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8778A" w:rsidRPr="00D10BE2" w:rsidRDefault="0028778A" w:rsidP="001450B9">
      <w:pPr>
        <w:tabs>
          <w:tab w:val="left" w:pos="9497"/>
        </w:tabs>
        <w:suppressAutoHyphens/>
        <w:spacing w:after="0" w:line="240" w:lineRule="auto"/>
        <w:ind w:left="-284" w:right="-284"/>
        <w:jc w:val="center"/>
        <w:rPr>
          <w:rFonts w:eastAsia="Times New Roman" w:cs="Arial"/>
          <w:b/>
          <w:bCs/>
          <w:lang w:val="es-ES_tradnl" w:eastAsia="ar-SA"/>
        </w:rPr>
      </w:pPr>
      <w:bookmarkStart w:id="0" w:name="_GoBack"/>
      <w:bookmarkEnd w:id="0"/>
    </w:p>
    <w:p w:rsidR="0028778A" w:rsidRPr="00D10BE2" w:rsidRDefault="0028778A" w:rsidP="001450B9">
      <w:pPr>
        <w:tabs>
          <w:tab w:val="left" w:pos="9497"/>
        </w:tabs>
        <w:suppressAutoHyphens/>
        <w:spacing w:after="0" w:line="240" w:lineRule="auto"/>
        <w:ind w:left="-284" w:right="-284"/>
        <w:jc w:val="center"/>
        <w:rPr>
          <w:rFonts w:eastAsia="Times New Roman" w:cs="Arial"/>
          <w:b/>
          <w:bCs/>
          <w:lang w:val="es-ES_tradnl" w:eastAsia="ar-SA"/>
        </w:rPr>
      </w:pPr>
    </w:p>
    <w:p w:rsidR="0028778A" w:rsidRPr="00D10BE2" w:rsidRDefault="0028778A" w:rsidP="001450B9">
      <w:pPr>
        <w:tabs>
          <w:tab w:val="left" w:pos="9497"/>
        </w:tabs>
        <w:suppressAutoHyphens/>
        <w:spacing w:after="0" w:line="240" w:lineRule="auto"/>
        <w:ind w:left="-284" w:right="-284"/>
        <w:jc w:val="center"/>
        <w:rPr>
          <w:rFonts w:eastAsia="Times New Roman" w:cs="Arial"/>
          <w:b/>
          <w:bCs/>
          <w:lang w:val="es-ES_tradnl" w:eastAsia="ar-SA"/>
        </w:rPr>
      </w:pPr>
    </w:p>
    <w:p w:rsidR="0028778A" w:rsidRPr="00D10BE2" w:rsidRDefault="0028778A" w:rsidP="001450B9">
      <w:pPr>
        <w:tabs>
          <w:tab w:val="left" w:pos="9497"/>
        </w:tabs>
        <w:suppressAutoHyphens/>
        <w:spacing w:after="0" w:line="240" w:lineRule="auto"/>
        <w:ind w:left="-284" w:right="-284"/>
        <w:jc w:val="center"/>
        <w:rPr>
          <w:rFonts w:eastAsia="Times New Roman" w:cs="Arial"/>
          <w:b/>
          <w:bCs/>
          <w:lang w:val="es-ES_tradnl" w:eastAsia="ar-SA"/>
        </w:rPr>
      </w:pPr>
    </w:p>
    <w:p w:rsidR="0028778A" w:rsidRPr="00D10BE2" w:rsidRDefault="0028778A" w:rsidP="001450B9">
      <w:pPr>
        <w:tabs>
          <w:tab w:val="left" w:pos="9497"/>
        </w:tabs>
        <w:suppressAutoHyphens/>
        <w:spacing w:after="0" w:line="240" w:lineRule="auto"/>
        <w:ind w:left="-284" w:right="-284"/>
        <w:jc w:val="center"/>
        <w:rPr>
          <w:rFonts w:eastAsia="Times New Roman" w:cs="Arial"/>
          <w:b/>
          <w:bCs/>
          <w:lang w:val="es-ES_tradnl" w:eastAsia="ar-SA"/>
        </w:rPr>
      </w:pPr>
    </w:p>
    <w:p w:rsidR="00532601" w:rsidRPr="00EB66CC" w:rsidRDefault="00007194" w:rsidP="001450B9">
      <w:pPr>
        <w:tabs>
          <w:tab w:val="left" w:pos="9497"/>
        </w:tabs>
        <w:suppressAutoHyphens/>
        <w:spacing w:after="0" w:line="240" w:lineRule="auto"/>
        <w:ind w:left="-284" w:right="-284"/>
        <w:jc w:val="center"/>
        <w:rPr>
          <w:rFonts w:eastAsia="Times New Roman" w:cs="Arial"/>
          <w:b/>
          <w:bCs/>
          <w:sz w:val="28"/>
          <w:szCs w:val="28"/>
          <w:lang w:val="es-ES_tradnl" w:eastAsia="ar-SA"/>
        </w:rPr>
      </w:pPr>
      <w:r w:rsidRPr="00EB66CC">
        <w:rPr>
          <w:rFonts w:eastAsia="Times New Roman" w:cs="Arial"/>
          <w:b/>
          <w:bCs/>
          <w:sz w:val="28"/>
          <w:szCs w:val="28"/>
          <w:lang w:val="es-ES_tradnl" w:eastAsia="ar-SA"/>
        </w:rPr>
        <w:t>Instituto Mexicano del Seguro Social</w:t>
      </w:r>
    </w:p>
    <w:p w:rsidR="00532601" w:rsidRPr="00EB66CC" w:rsidRDefault="00532601" w:rsidP="001450B9">
      <w:pPr>
        <w:tabs>
          <w:tab w:val="left" w:pos="9497"/>
        </w:tabs>
        <w:suppressAutoHyphens/>
        <w:spacing w:after="0" w:line="240" w:lineRule="auto"/>
        <w:ind w:left="-284" w:right="-284"/>
        <w:jc w:val="center"/>
        <w:rPr>
          <w:rFonts w:eastAsia="Times New Roman" w:cs="Arial"/>
          <w:b/>
          <w:bCs/>
          <w:sz w:val="24"/>
          <w:szCs w:val="24"/>
          <w:lang w:val="es-ES_tradnl" w:eastAsia="ar-SA"/>
        </w:rPr>
      </w:pPr>
    </w:p>
    <w:p w:rsidR="00532601" w:rsidRPr="00EB66CC" w:rsidRDefault="00F56F81" w:rsidP="001450B9">
      <w:pPr>
        <w:tabs>
          <w:tab w:val="left" w:pos="9497"/>
        </w:tabs>
        <w:suppressAutoHyphens/>
        <w:spacing w:after="0" w:line="240" w:lineRule="auto"/>
        <w:ind w:left="-284" w:right="-284"/>
        <w:jc w:val="center"/>
        <w:rPr>
          <w:rFonts w:eastAsia="Times New Roman" w:cs="Arial"/>
          <w:bCs/>
          <w:sz w:val="24"/>
          <w:szCs w:val="24"/>
          <w:lang w:val="es-ES_tradnl" w:eastAsia="ar-SA"/>
        </w:rPr>
      </w:pPr>
      <w:r w:rsidRPr="00EB66CC">
        <w:rPr>
          <w:rFonts w:eastAsia="Times New Roman" w:cs="Arial"/>
          <w:bCs/>
          <w:sz w:val="24"/>
          <w:szCs w:val="24"/>
          <w:lang w:val="es-ES_tradnl" w:eastAsia="ar-SA"/>
        </w:rPr>
        <w:t>Dirección de Administració</w:t>
      </w:r>
      <w:r w:rsidR="00007194" w:rsidRPr="00EB66CC">
        <w:rPr>
          <w:rFonts w:eastAsia="Times New Roman" w:cs="Arial"/>
          <w:bCs/>
          <w:sz w:val="24"/>
          <w:szCs w:val="24"/>
          <w:lang w:val="es-ES_tradnl" w:eastAsia="ar-SA"/>
        </w:rPr>
        <w:t>n</w:t>
      </w:r>
    </w:p>
    <w:p w:rsidR="00007194" w:rsidRPr="00EB66CC" w:rsidRDefault="00122EB4" w:rsidP="001450B9">
      <w:pPr>
        <w:tabs>
          <w:tab w:val="left" w:pos="9497"/>
        </w:tabs>
        <w:suppressAutoHyphens/>
        <w:spacing w:after="0" w:line="240" w:lineRule="auto"/>
        <w:ind w:left="-284" w:right="-284"/>
        <w:jc w:val="center"/>
        <w:rPr>
          <w:rFonts w:eastAsia="Times New Roman" w:cs="Arial"/>
          <w:bCs/>
          <w:sz w:val="24"/>
          <w:szCs w:val="24"/>
          <w:lang w:val="es-ES_tradnl" w:eastAsia="ar-SA"/>
        </w:rPr>
      </w:pPr>
      <w:r w:rsidRPr="00EB66CC">
        <w:rPr>
          <w:rFonts w:eastAsia="Times New Roman" w:cs="Arial"/>
          <w:bCs/>
          <w:sz w:val="24"/>
          <w:szCs w:val="24"/>
          <w:lang w:val="es-ES_tradnl" w:eastAsia="ar-SA"/>
        </w:rPr>
        <w:t>Unidad de Adquisiciones e Infraestructura</w:t>
      </w:r>
    </w:p>
    <w:p w:rsidR="00007194" w:rsidRPr="00EB66CC" w:rsidRDefault="00007194" w:rsidP="001450B9">
      <w:pPr>
        <w:tabs>
          <w:tab w:val="left" w:pos="9497"/>
        </w:tabs>
        <w:suppressAutoHyphens/>
        <w:spacing w:after="0" w:line="240" w:lineRule="auto"/>
        <w:ind w:left="-284" w:right="-284"/>
        <w:jc w:val="center"/>
        <w:rPr>
          <w:rFonts w:eastAsia="Times New Roman" w:cs="Arial"/>
          <w:bCs/>
          <w:sz w:val="24"/>
          <w:szCs w:val="24"/>
          <w:lang w:val="es-ES_tradnl" w:eastAsia="ar-SA"/>
        </w:rPr>
      </w:pPr>
      <w:r w:rsidRPr="00EB66CC">
        <w:rPr>
          <w:rFonts w:eastAsia="Times New Roman" w:cs="Arial"/>
          <w:bCs/>
          <w:sz w:val="24"/>
          <w:szCs w:val="24"/>
          <w:lang w:val="es-ES_tradnl" w:eastAsia="ar-SA"/>
        </w:rPr>
        <w:t>Coordinación de Adquisición de Bienes y Contratación de Servicios</w:t>
      </w:r>
    </w:p>
    <w:p w:rsidR="00532601" w:rsidRPr="00EB66CC" w:rsidRDefault="00D83E93" w:rsidP="001450B9">
      <w:pPr>
        <w:tabs>
          <w:tab w:val="center" w:pos="4355"/>
          <w:tab w:val="left" w:pos="9497"/>
        </w:tabs>
        <w:suppressAutoHyphens/>
        <w:spacing w:after="0" w:line="240" w:lineRule="auto"/>
        <w:ind w:left="-284" w:right="-284"/>
        <w:jc w:val="center"/>
        <w:rPr>
          <w:rFonts w:eastAsia="Times New Roman" w:cs="Arial"/>
          <w:bCs/>
          <w:sz w:val="24"/>
          <w:szCs w:val="24"/>
          <w:lang w:val="es-ES_tradnl" w:eastAsia="ar-SA"/>
        </w:rPr>
      </w:pPr>
      <w:r w:rsidRPr="00EB66CC">
        <w:rPr>
          <w:rFonts w:eastAsia="Times New Roman" w:cs="Arial"/>
          <w:bCs/>
          <w:sz w:val="24"/>
          <w:szCs w:val="24"/>
          <w:lang w:val="es-ES_tradnl" w:eastAsia="ar-SA"/>
        </w:rPr>
        <w:t>Coordinación Técnica de Adquisición de Bienes</w:t>
      </w:r>
      <w:r w:rsidR="00FE5DA6" w:rsidRPr="00EB66CC">
        <w:rPr>
          <w:rFonts w:eastAsia="Times New Roman" w:cs="Arial"/>
          <w:bCs/>
          <w:sz w:val="24"/>
          <w:szCs w:val="24"/>
          <w:lang w:val="es-ES_tradnl" w:eastAsia="ar-SA"/>
        </w:rPr>
        <w:t xml:space="preserve"> </w:t>
      </w:r>
      <w:r w:rsidRPr="00EB66CC">
        <w:rPr>
          <w:rFonts w:eastAsia="Times New Roman" w:cs="Arial"/>
          <w:bCs/>
          <w:sz w:val="24"/>
          <w:szCs w:val="24"/>
          <w:lang w:val="es-ES_tradnl" w:eastAsia="ar-SA"/>
        </w:rPr>
        <w:t>de Inversión y Activos</w:t>
      </w:r>
    </w:p>
    <w:p w:rsidR="00284523" w:rsidRPr="00EB66CC" w:rsidRDefault="00725458" w:rsidP="001450B9">
      <w:pPr>
        <w:tabs>
          <w:tab w:val="left" w:pos="9497"/>
        </w:tabs>
        <w:suppressAutoHyphens/>
        <w:spacing w:after="0" w:line="240" w:lineRule="auto"/>
        <w:ind w:left="-284" w:right="-284"/>
        <w:jc w:val="center"/>
        <w:rPr>
          <w:rFonts w:eastAsia="Times New Roman" w:cs="Arial"/>
          <w:bCs/>
          <w:sz w:val="24"/>
          <w:szCs w:val="24"/>
          <w:lang w:val="es-ES_tradnl" w:eastAsia="ar-SA"/>
        </w:rPr>
      </w:pPr>
      <w:r w:rsidRPr="00EB66CC">
        <w:rPr>
          <w:rFonts w:eastAsia="Times New Roman" w:cs="Arial"/>
          <w:bCs/>
          <w:sz w:val="24"/>
          <w:szCs w:val="24"/>
          <w:lang w:val="es-ES_tradnl" w:eastAsia="ar-SA"/>
        </w:rPr>
        <w:t xml:space="preserve">División </w:t>
      </w:r>
      <w:r w:rsidR="00284523" w:rsidRPr="00EB66CC">
        <w:rPr>
          <w:rFonts w:eastAsia="Times New Roman" w:cs="Arial"/>
          <w:bCs/>
          <w:sz w:val="24"/>
          <w:szCs w:val="24"/>
          <w:lang w:val="es-ES_tradnl" w:eastAsia="ar-SA"/>
        </w:rPr>
        <w:t xml:space="preserve">de </w:t>
      </w:r>
      <w:r w:rsidR="00D83E93" w:rsidRPr="00EB66CC">
        <w:rPr>
          <w:rFonts w:eastAsia="Times New Roman" w:cs="Arial"/>
          <w:bCs/>
          <w:sz w:val="24"/>
          <w:szCs w:val="24"/>
          <w:lang w:val="es-ES_tradnl" w:eastAsia="ar-SA"/>
        </w:rPr>
        <w:t>Contratación de Activos y Logística</w:t>
      </w:r>
      <w:r w:rsidR="00070859" w:rsidRPr="00EB66CC">
        <w:rPr>
          <w:rFonts w:eastAsia="Times New Roman" w:cs="Arial"/>
          <w:bCs/>
          <w:sz w:val="24"/>
          <w:szCs w:val="24"/>
          <w:lang w:val="es-ES_tradnl" w:eastAsia="ar-SA"/>
        </w:rPr>
        <w:t>.</w:t>
      </w:r>
    </w:p>
    <w:p w:rsidR="00925EBF" w:rsidRPr="00EB66CC" w:rsidRDefault="00925EBF"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981914" w:rsidRPr="00EB66CC" w:rsidRDefault="00122EB4" w:rsidP="001450B9">
      <w:pPr>
        <w:tabs>
          <w:tab w:val="left" w:pos="9497"/>
        </w:tabs>
        <w:spacing w:after="0" w:line="240" w:lineRule="auto"/>
        <w:ind w:left="-284" w:right="-284"/>
        <w:jc w:val="center"/>
        <w:rPr>
          <w:rFonts w:cs="Arial"/>
          <w:sz w:val="24"/>
          <w:szCs w:val="24"/>
          <w:lang w:val="es-ES_tradnl"/>
        </w:rPr>
      </w:pPr>
      <w:r w:rsidRPr="00EB66CC">
        <w:rPr>
          <w:rFonts w:cs="Arial"/>
          <w:sz w:val="24"/>
          <w:szCs w:val="24"/>
          <w:lang w:val="es-ES_tradnl"/>
        </w:rPr>
        <w:t>Calle Durango n</w:t>
      </w:r>
      <w:r w:rsidR="00925EBF" w:rsidRPr="00EB66CC">
        <w:rPr>
          <w:rFonts w:cs="Arial"/>
          <w:sz w:val="24"/>
          <w:szCs w:val="24"/>
          <w:lang w:val="es-ES_tradnl"/>
        </w:rPr>
        <w:t>úm</w:t>
      </w:r>
      <w:r w:rsidRPr="00EB66CC">
        <w:rPr>
          <w:rFonts w:cs="Arial"/>
          <w:sz w:val="24"/>
          <w:szCs w:val="24"/>
          <w:lang w:val="es-ES_tradnl"/>
        </w:rPr>
        <w:t>ero</w:t>
      </w:r>
      <w:r w:rsidR="00925EBF" w:rsidRPr="00EB66CC">
        <w:rPr>
          <w:rFonts w:cs="Arial"/>
          <w:sz w:val="24"/>
          <w:szCs w:val="24"/>
          <w:lang w:val="es-ES_tradnl"/>
        </w:rPr>
        <w:t xml:space="preserve"> 291</w:t>
      </w:r>
      <w:r w:rsidR="00925EBF" w:rsidRPr="00EB66CC">
        <w:rPr>
          <w:rFonts w:eastAsia="Apple SD 산돌고딕 Neo 일반체" w:cs="Arial"/>
          <w:sz w:val="24"/>
          <w:szCs w:val="24"/>
          <w:lang w:val="es-ES_tradnl"/>
        </w:rPr>
        <w:t>,</w:t>
      </w:r>
      <w:r w:rsidR="00925EBF" w:rsidRPr="00EB66CC">
        <w:rPr>
          <w:rFonts w:cs="Arial"/>
          <w:sz w:val="24"/>
          <w:szCs w:val="24"/>
          <w:lang w:val="es-ES_tradnl"/>
        </w:rPr>
        <w:t xml:space="preserve"> </w:t>
      </w:r>
      <w:r w:rsidR="00D83E93" w:rsidRPr="00EB66CC">
        <w:rPr>
          <w:rFonts w:cs="Arial"/>
          <w:sz w:val="24"/>
          <w:szCs w:val="24"/>
          <w:lang w:val="es-ES_tradnl"/>
        </w:rPr>
        <w:t>Piso 5</w:t>
      </w:r>
      <w:r w:rsidR="00070859" w:rsidRPr="00EB66CC">
        <w:rPr>
          <w:rFonts w:cs="Arial"/>
          <w:sz w:val="24"/>
          <w:szCs w:val="24"/>
          <w:lang w:val="es-ES_tradnl"/>
        </w:rPr>
        <w:t xml:space="preserve">, </w:t>
      </w:r>
      <w:r w:rsidR="00925EBF" w:rsidRPr="00EB66CC">
        <w:rPr>
          <w:rFonts w:cs="Arial"/>
          <w:sz w:val="24"/>
          <w:szCs w:val="24"/>
          <w:lang w:val="es-ES_tradnl"/>
        </w:rPr>
        <w:t xml:space="preserve">Colonia Roma Norte, </w:t>
      </w:r>
      <w:r w:rsidR="00332039">
        <w:rPr>
          <w:rFonts w:cs="Arial"/>
          <w:sz w:val="24"/>
          <w:szCs w:val="24"/>
          <w:lang w:val="es-ES_tradnl"/>
        </w:rPr>
        <w:t>Demarcación Territorial</w:t>
      </w:r>
      <w:r w:rsidR="00925EBF" w:rsidRPr="00EB66CC">
        <w:rPr>
          <w:rFonts w:cs="Arial"/>
          <w:sz w:val="24"/>
          <w:szCs w:val="24"/>
          <w:lang w:val="es-ES_tradnl"/>
        </w:rPr>
        <w:t xml:space="preserve"> Cuauhtémoc, </w:t>
      </w:r>
    </w:p>
    <w:p w:rsidR="00925EBF" w:rsidRPr="00F97ECA" w:rsidRDefault="00981914" w:rsidP="001450B9">
      <w:pPr>
        <w:tabs>
          <w:tab w:val="left" w:pos="9497"/>
        </w:tabs>
        <w:spacing w:after="0" w:line="240" w:lineRule="auto"/>
        <w:ind w:left="-284" w:right="-284"/>
        <w:jc w:val="center"/>
        <w:rPr>
          <w:rFonts w:cs="Arial"/>
          <w:sz w:val="24"/>
          <w:szCs w:val="24"/>
          <w:lang w:val="es-ES_tradnl"/>
        </w:rPr>
      </w:pPr>
      <w:r w:rsidRPr="00EB66CC">
        <w:rPr>
          <w:rFonts w:cs="Arial"/>
          <w:sz w:val="24"/>
          <w:szCs w:val="24"/>
          <w:lang w:val="es-ES_tradnl"/>
        </w:rPr>
        <w:t>Código Postal 06700</w:t>
      </w:r>
      <w:r w:rsidR="00925EBF" w:rsidRPr="00EB66CC">
        <w:rPr>
          <w:rFonts w:cs="Arial"/>
          <w:sz w:val="24"/>
          <w:szCs w:val="24"/>
          <w:lang w:val="es-ES_tradnl"/>
        </w:rPr>
        <w:t xml:space="preserve">, </w:t>
      </w:r>
      <w:r w:rsidR="003020FB" w:rsidRPr="00EB66CC">
        <w:rPr>
          <w:rFonts w:cs="Arial"/>
          <w:sz w:val="24"/>
          <w:szCs w:val="24"/>
          <w:lang w:val="es-ES_tradnl"/>
        </w:rPr>
        <w:t xml:space="preserve">Ciudad de </w:t>
      </w:r>
      <w:r w:rsidR="003020FB" w:rsidRPr="00F97ECA">
        <w:rPr>
          <w:rFonts w:cs="Arial"/>
          <w:sz w:val="24"/>
          <w:szCs w:val="24"/>
          <w:lang w:val="es-ES_tradnl"/>
        </w:rPr>
        <w:t>México</w:t>
      </w:r>
      <w:r w:rsidR="006E7BEC" w:rsidRPr="00F97ECA">
        <w:rPr>
          <w:rFonts w:cs="Arial"/>
          <w:sz w:val="24"/>
          <w:szCs w:val="24"/>
          <w:lang w:val="es-ES_tradnl"/>
        </w:rPr>
        <w:t>, México</w:t>
      </w:r>
      <w:r w:rsidR="005325C5" w:rsidRPr="00F97ECA">
        <w:rPr>
          <w:rFonts w:cs="Arial"/>
          <w:sz w:val="24"/>
          <w:szCs w:val="24"/>
          <w:lang w:val="es-ES_tradnl"/>
        </w:rPr>
        <w:t>.</w:t>
      </w:r>
    </w:p>
    <w:p w:rsidR="00AE4880" w:rsidRPr="00F97ECA" w:rsidRDefault="00AE4880"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28778A" w:rsidRPr="00F97ECA" w:rsidRDefault="0028778A"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28778A" w:rsidRPr="00F97ECA" w:rsidRDefault="0028778A"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1747AC" w:rsidRPr="00F97ECA" w:rsidRDefault="00EC46F4" w:rsidP="001450B9">
      <w:pPr>
        <w:tabs>
          <w:tab w:val="left" w:pos="9497"/>
        </w:tabs>
        <w:suppressAutoHyphens/>
        <w:spacing w:after="0" w:line="240" w:lineRule="auto"/>
        <w:ind w:left="-284" w:right="-284"/>
        <w:jc w:val="center"/>
        <w:rPr>
          <w:rFonts w:eastAsia="Times New Roman" w:cs="Arial"/>
          <w:b/>
          <w:bCs/>
          <w:sz w:val="28"/>
          <w:szCs w:val="28"/>
          <w:lang w:val="es-ES_tradnl" w:eastAsia="ar-SA"/>
        </w:rPr>
      </w:pPr>
      <w:r w:rsidRPr="00F97ECA">
        <w:rPr>
          <w:rFonts w:eastAsia="Times New Roman" w:cs="Arial"/>
          <w:b/>
          <w:bCs/>
          <w:sz w:val="28"/>
          <w:szCs w:val="28"/>
          <w:lang w:val="es-ES_tradnl" w:eastAsia="ar-SA"/>
        </w:rPr>
        <w:t>Convocatoria</w:t>
      </w:r>
    </w:p>
    <w:p w:rsidR="00257B2A" w:rsidRPr="00F97ECA" w:rsidRDefault="00D43F7D" w:rsidP="001450B9">
      <w:pPr>
        <w:tabs>
          <w:tab w:val="left" w:pos="9497"/>
        </w:tabs>
        <w:suppressAutoHyphens/>
        <w:spacing w:after="0" w:line="240" w:lineRule="auto"/>
        <w:ind w:left="-284" w:right="-284"/>
        <w:jc w:val="center"/>
        <w:rPr>
          <w:rFonts w:eastAsia="Times New Roman" w:cs="Arial"/>
          <w:b/>
          <w:bCs/>
          <w:sz w:val="28"/>
          <w:szCs w:val="28"/>
          <w:lang w:val="es-ES_tradnl" w:eastAsia="ar-SA"/>
        </w:rPr>
      </w:pPr>
      <w:r>
        <w:rPr>
          <w:rFonts w:eastAsia="Times New Roman" w:cs="Arial"/>
          <w:b/>
          <w:bCs/>
          <w:sz w:val="28"/>
          <w:szCs w:val="28"/>
          <w:lang w:val="es-ES_tradnl" w:eastAsia="ar-SA"/>
        </w:rPr>
        <w:t xml:space="preserve">Licitación Pública Nacional </w:t>
      </w:r>
      <w:r w:rsidR="00070859" w:rsidRPr="00F97ECA">
        <w:rPr>
          <w:rFonts w:eastAsia="Times New Roman" w:cs="Arial"/>
          <w:b/>
          <w:bCs/>
          <w:sz w:val="28"/>
          <w:szCs w:val="28"/>
          <w:lang w:val="es-ES_tradnl" w:eastAsia="ar-SA"/>
        </w:rPr>
        <w:t>Electrónica</w:t>
      </w:r>
    </w:p>
    <w:p w:rsidR="003B088C" w:rsidRPr="00EB66CC" w:rsidRDefault="00CB5CB1" w:rsidP="001450B9">
      <w:pPr>
        <w:tabs>
          <w:tab w:val="left" w:pos="9497"/>
        </w:tabs>
        <w:suppressAutoHyphens/>
        <w:spacing w:after="0" w:line="240" w:lineRule="auto"/>
        <w:ind w:left="-284" w:right="-284"/>
        <w:jc w:val="center"/>
        <w:rPr>
          <w:rFonts w:eastAsia="Times New Roman" w:cs="Arial"/>
          <w:b/>
          <w:bCs/>
          <w:sz w:val="28"/>
          <w:szCs w:val="28"/>
          <w:lang w:val="es-ES_tradnl" w:eastAsia="ar-SA"/>
        </w:rPr>
      </w:pPr>
      <w:r w:rsidRPr="002E4BD5">
        <w:rPr>
          <w:rFonts w:eastAsia="Times New Roman" w:cs="Arial"/>
          <w:b/>
          <w:bCs/>
          <w:sz w:val="28"/>
          <w:szCs w:val="28"/>
          <w:lang w:val="es-ES_tradnl" w:eastAsia="ar-SA"/>
        </w:rPr>
        <w:t>Núm</w:t>
      </w:r>
      <w:r w:rsidR="0011505C" w:rsidRPr="002E4BD5">
        <w:rPr>
          <w:rFonts w:eastAsia="Times New Roman" w:cs="Arial"/>
          <w:b/>
          <w:bCs/>
          <w:sz w:val="28"/>
          <w:szCs w:val="28"/>
          <w:lang w:val="es-ES_tradnl" w:eastAsia="ar-SA"/>
        </w:rPr>
        <w:t xml:space="preserve">. </w:t>
      </w:r>
      <w:r w:rsidR="00BF0F6C">
        <w:rPr>
          <w:rFonts w:eastAsia="Times New Roman" w:cs="Arial"/>
          <w:b/>
          <w:bCs/>
          <w:sz w:val="28"/>
          <w:szCs w:val="28"/>
          <w:lang w:val="es-ES_tradnl" w:eastAsia="ar-SA"/>
        </w:rPr>
        <w:t>LA-050GYR019-</w:t>
      </w:r>
      <w:r w:rsidR="00761DB1">
        <w:rPr>
          <w:rFonts w:eastAsia="Times New Roman" w:cs="Arial"/>
          <w:b/>
          <w:bCs/>
          <w:sz w:val="28"/>
          <w:szCs w:val="28"/>
          <w:lang w:val="es-ES_tradnl" w:eastAsia="ar-SA"/>
        </w:rPr>
        <w:t>E20</w:t>
      </w:r>
      <w:r w:rsidR="009024EE">
        <w:rPr>
          <w:rFonts w:eastAsia="Times New Roman" w:cs="Arial"/>
          <w:b/>
          <w:bCs/>
          <w:sz w:val="28"/>
          <w:szCs w:val="28"/>
          <w:lang w:val="es-ES_tradnl" w:eastAsia="ar-SA"/>
        </w:rPr>
        <w:t>-2019</w:t>
      </w:r>
    </w:p>
    <w:p w:rsidR="00931EC7" w:rsidRPr="00EB66CC" w:rsidRDefault="00931EC7" w:rsidP="001450B9">
      <w:pPr>
        <w:tabs>
          <w:tab w:val="left" w:pos="9497"/>
        </w:tabs>
        <w:suppressAutoHyphens/>
        <w:spacing w:after="0" w:line="240" w:lineRule="auto"/>
        <w:ind w:left="-284" w:right="-284"/>
        <w:jc w:val="center"/>
        <w:rPr>
          <w:rFonts w:eastAsia="Times New Roman" w:cs="Arial"/>
          <w:b/>
          <w:bCs/>
          <w:sz w:val="28"/>
          <w:szCs w:val="28"/>
          <w:lang w:val="es-ES_tradnl" w:eastAsia="ar-SA"/>
        </w:rPr>
      </w:pPr>
    </w:p>
    <w:p w:rsidR="00362C37" w:rsidRPr="00EB66CC" w:rsidRDefault="00362C37" w:rsidP="001450B9">
      <w:pPr>
        <w:tabs>
          <w:tab w:val="left" w:pos="9497"/>
        </w:tabs>
        <w:suppressAutoHyphens/>
        <w:spacing w:after="0" w:line="240" w:lineRule="auto"/>
        <w:ind w:left="-284" w:right="-284"/>
        <w:jc w:val="center"/>
        <w:rPr>
          <w:rFonts w:eastAsia="Times New Roman" w:cs="Arial"/>
          <w:b/>
          <w:bCs/>
          <w:sz w:val="28"/>
          <w:szCs w:val="28"/>
          <w:lang w:val="es-ES_tradnl" w:eastAsia="ar-SA"/>
        </w:rPr>
      </w:pPr>
    </w:p>
    <w:p w:rsidR="00103398" w:rsidRPr="00EB66CC" w:rsidRDefault="00BA00AD" w:rsidP="001450B9">
      <w:pPr>
        <w:tabs>
          <w:tab w:val="left" w:pos="9497"/>
        </w:tabs>
        <w:suppressAutoHyphens/>
        <w:spacing w:after="0" w:line="240" w:lineRule="auto"/>
        <w:ind w:left="-284" w:right="-284"/>
        <w:jc w:val="center"/>
        <w:rPr>
          <w:rFonts w:eastAsia="Times New Roman" w:cs="Arial"/>
          <w:b/>
          <w:bCs/>
          <w:sz w:val="28"/>
          <w:szCs w:val="28"/>
          <w:lang w:val="es-ES_tradnl" w:eastAsia="ar-SA"/>
        </w:rPr>
      </w:pPr>
      <w:r>
        <w:rPr>
          <w:rFonts w:eastAsia="Times New Roman" w:cs="Arial"/>
          <w:b/>
          <w:bCs/>
          <w:sz w:val="28"/>
          <w:szCs w:val="28"/>
          <w:lang w:val="es-ES_tradnl" w:eastAsia="ar-SA"/>
        </w:rPr>
        <w:t>“</w:t>
      </w:r>
      <w:r w:rsidR="00761DB1" w:rsidRPr="00761DB1">
        <w:rPr>
          <w:rFonts w:eastAsia="Times New Roman" w:cs="Arial"/>
          <w:b/>
          <w:bCs/>
          <w:sz w:val="28"/>
          <w:szCs w:val="28"/>
          <w:lang w:val="es-ES_tradnl" w:eastAsia="ar-SA"/>
        </w:rPr>
        <w:t>Servicio de recolección, custodia y traslado de tejido corneal de donación cadavérica, así como de células progenitoras hematopoyéticas procedentes de sangre de cordón umbilical, con el propósito de atender los requerimientos de la Coordinación de Donación y Trasplantes de Órganos, Tejidos y Células, durante el ejercicio presupuestal 2019</w:t>
      </w:r>
      <w:r>
        <w:rPr>
          <w:rFonts w:eastAsia="Times New Roman" w:cs="Arial"/>
          <w:b/>
          <w:bCs/>
          <w:sz w:val="28"/>
          <w:szCs w:val="28"/>
          <w:lang w:val="es-ES_tradnl" w:eastAsia="ar-SA"/>
        </w:rPr>
        <w:t>”</w:t>
      </w:r>
    </w:p>
    <w:p w:rsidR="001747AC" w:rsidRPr="00EB66CC" w:rsidRDefault="001747AC" w:rsidP="001450B9">
      <w:pPr>
        <w:tabs>
          <w:tab w:val="left" w:pos="9497"/>
        </w:tabs>
        <w:suppressAutoHyphens/>
        <w:spacing w:after="0" w:line="240" w:lineRule="auto"/>
        <w:ind w:left="-284" w:right="-284"/>
        <w:jc w:val="both"/>
        <w:rPr>
          <w:rFonts w:eastAsia="Times New Roman" w:cs="Arial"/>
          <w:b/>
          <w:bCs/>
          <w:lang w:val="es-ES_tradnl" w:eastAsia="ar-SA"/>
        </w:rPr>
      </w:pPr>
    </w:p>
    <w:p w:rsidR="00DB54A7" w:rsidRPr="00EB66CC" w:rsidRDefault="00DB54A7" w:rsidP="001450B9">
      <w:pPr>
        <w:tabs>
          <w:tab w:val="left" w:pos="9497"/>
        </w:tabs>
        <w:suppressAutoHyphens/>
        <w:spacing w:after="0" w:line="240" w:lineRule="auto"/>
        <w:ind w:left="-284" w:right="-284"/>
        <w:jc w:val="both"/>
        <w:rPr>
          <w:rFonts w:eastAsia="Times New Roman" w:cs="Arial"/>
          <w:b/>
          <w:bCs/>
          <w:lang w:val="es-ES_tradnl" w:eastAsia="ar-SA"/>
        </w:rPr>
      </w:pPr>
    </w:p>
    <w:p w:rsidR="001D1F6D" w:rsidRPr="00EB66CC" w:rsidRDefault="001D1F6D" w:rsidP="001450B9">
      <w:pPr>
        <w:tabs>
          <w:tab w:val="left" w:pos="9497"/>
        </w:tabs>
        <w:spacing w:after="0" w:line="240" w:lineRule="auto"/>
        <w:ind w:left="-284" w:right="-284"/>
        <w:jc w:val="both"/>
        <w:rPr>
          <w:rFonts w:cs="Arial"/>
          <w:lang w:val="es-ES_tradnl"/>
        </w:rPr>
      </w:pPr>
    </w:p>
    <w:p w:rsidR="00532601" w:rsidRPr="00EB66CC" w:rsidRDefault="001D1F6D" w:rsidP="001450B9">
      <w:pPr>
        <w:tabs>
          <w:tab w:val="left" w:pos="9497"/>
        </w:tabs>
        <w:spacing w:line="240" w:lineRule="auto"/>
        <w:ind w:left="-284" w:right="-284"/>
        <w:jc w:val="both"/>
        <w:rPr>
          <w:rFonts w:cs="Arial"/>
          <w:lang w:val="es-ES_tradnl"/>
        </w:rPr>
      </w:pPr>
      <w:r w:rsidRPr="00EB66CC">
        <w:rPr>
          <w:rFonts w:cs="Arial"/>
          <w:lang w:val="es-ES_tradnl"/>
        </w:rPr>
        <w:br w:type="page"/>
      </w:r>
    </w:p>
    <w:p w:rsidR="00921BE5" w:rsidRPr="00EB66CC" w:rsidRDefault="00A96A90" w:rsidP="00070859">
      <w:pPr>
        <w:suppressAutoHyphens/>
        <w:spacing w:after="0" w:line="240" w:lineRule="auto"/>
        <w:ind w:left="-284" w:right="425"/>
        <w:jc w:val="center"/>
        <w:rPr>
          <w:rFonts w:eastAsia="Times New Roman" w:cs="Arial"/>
          <w:b/>
          <w:lang w:val="es-ES_tradnl" w:eastAsia="ar-SA"/>
        </w:rPr>
      </w:pPr>
      <w:r w:rsidRPr="00EB66CC">
        <w:rPr>
          <w:rFonts w:eastAsia="Times New Roman" w:cs="Arial"/>
          <w:b/>
          <w:sz w:val="28"/>
          <w:szCs w:val="28"/>
          <w:lang w:val="es-ES_tradnl" w:eastAsia="ar-SA"/>
        </w:rPr>
        <w:lastRenderedPageBreak/>
        <w:t>Índice</w:t>
      </w:r>
      <w:r w:rsidRPr="00EB66CC">
        <w:rPr>
          <w:rFonts w:eastAsia="Times New Roman" w:cs="Arial"/>
          <w:b/>
          <w:lang w:val="es-ES_tradnl" w:eastAsia="ar-SA"/>
        </w:rPr>
        <w:t xml:space="preserve"> </w:t>
      </w:r>
    </w:p>
    <w:sdt>
      <w:sdtPr>
        <w:rPr>
          <w:rFonts w:cs="Arial"/>
          <w:b w:val="0"/>
          <w:bCs w:val="0"/>
          <w:caps w:val="0"/>
          <w:szCs w:val="22"/>
        </w:rPr>
        <w:id w:val="2057883107"/>
        <w:docPartObj>
          <w:docPartGallery w:val="Table of Contents"/>
          <w:docPartUnique/>
        </w:docPartObj>
      </w:sdtPr>
      <w:sdtEndPr>
        <w:rPr>
          <w:b/>
          <w:bCs/>
          <w:caps/>
          <w:szCs w:val="20"/>
        </w:rPr>
      </w:sdtEndPr>
      <w:sdtContent>
        <w:p w:rsidR="004D0386" w:rsidRDefault="00835D7D">
          <w:pPr>
            <w:pStyle w:val="TDC1"/>
            <w:tabs>
              <w:tab w:val="right" w:leader="dot" w:pos="9487"/>
            </w:tabs>
            <w:rPr>
              <w:rFonts w:asciiTheme="minorHAnsi" w:eastAsiaTheme="minorEastAsia" w:hAnsiTheme="minorHAnsi"/>
              <w:b w:val="0"/>
              <w:bCs w:val="0"/>
              <w:caps w:val="0"/>
              <w:noProof/>
              <w:sz w:val="22"/>
              <w:szCs w:val="22"/>
              <w:lang w:eastAsia="es-MX"/>
            </w:rPr>
          </w:pPr>
          <w:r w:rsidRPr="00905357">
            <w:rPr>
              <w:rFonts w:cs="Arial"/>
              <w:b w:val="0"/>
              <w:caps w:val="0"/>
            </w:rPr>
            <w:fldChar w:fldCharType="begin"/>
          </w:r>
          <w:r w:rsidR="00D34085" w:rsidRPr="00905357">
            <w:rPr>
              <w:rFonts w:cs="Arial"/>
              <w:b w:val="0"/>
              <w:caps w:val="0"/>
            </w:rPr>
            <w:instrText xml:space="preserve"> TOC \o "1-3" \h \z \u </w:instrText>
          </w:r>
          <w:r w:rsidRPr="00905357">
            <w:rPr>
              <w:rFonts w:cs="Arial"/>
              <w:b w:val="0"/>
              <w:caps w:val="0"/>
            </w:rPr>
            <w:fldChar w:fldCharType="separate"/>
          </w:r>
          <w:hyperlink w:anchor="_Toc1488932" w:history="1">
            <w:r w:rsidR="004D0386" w:rsidRPr="00EC04C5">
              <w:rPr>
                <w:rStyle w:val="Hipervnculo"/>
                <w:noProof/>
              </w:rPr>
              <w:t>1.- Identificación de la licitación pública nacional.</w:t>
            </w:r>
            <w:r w:rsidR="004D0386">
              <w:rPr>
                <w:noProof/>
                <w:webHidden/>
              </w:rPr>
              <w:tab/>
            </w:r>
            <w:r w:rsidR="004D0386">
              <w:rPr>
                <w:noProof/>
                <w:webHidden/>
              </w:rPr>
              <w:fldChar w:fldCharType="begin"/>
            </w:r>
            <w:r w:rsidR="004D0386">
              <w:rPr>
                <w:noProof/>
                <w:webHidden/>
              </w:rPr>
              <w:instrText xml:space="preserve"> PAGEREF _Toc1488932 \h </w:instrText>
            </w:r>
            <w:r w:rsidR="004D0386">
              <w:rPr>
                <w:noProof/>
                <w:webHidden/>
              </w:rPr>
            </w:r>
            <w:r w:rsidR="004D0386">
              <w:rPr>
                <w:noProof/>
                <w:webHidden/>
              </w:rPr>
              <w:fldChar w:fldCharType="separate"/>
            </w:r>
            <w:r w:rsidR="009623A5">
              <w:rPr>
                <w:noProof/>
                <w:webHidden/>
              </w:rPr>
              <w:t>5</w:t>
            </w:r>
            <w:r w:rsidR="004D0386">
              <w:rPr>
                <w:noProof/>
                <w:webHidden/>
              </w:rPr>
              <w:fldChar w:fldCharType="end"/>
            </w:r>
          </w:hyperlink>
        </w:p>
        <w:p w:rsidR="004D0386" w:rsidRDefault="00E942F8">
          <w:pPr>
            <w:pStyle w:val="TDC2"/>
            <w:tabs>
              <w:tab w:val="right" w:leader="dot" w:pos="9487"/>
            </w:tabs>
            <w:rPr>
              <w:rFonts w:asciiTheme="minorHAnsi" w:eastAsiaTheme="minorEastAsia" w:hAnsiTheme="minorHAnsi"/>
              <w:smallCaps w:val="0"/>
              <w:noProof/>
              <w:sz w:val="22"/>
              <w:szCs w:val="22"/>
              <w:lang w:eastAsia="es-MX"/>
            </w:rPr>
          </w:pPr>
          <w:hyperlink w:anchor="_Toc1488933" w:history="1">
            <w:r w:rsidR="004D0386" w:rsidRPr="00EC04C5">
              <w:rPr>
                <w:rStyle w:val="Hipervnculo"/>
                <w:noProof/>
              </w:rPr>
              <w:t>1.1.- Datos de identificación.</w:t>
            </w:r>
            <w:r w:rsidR="004D0386">
              <w:rPr>
                <w:noProof/>
                <w:webHidden/>
              </w:rPr>
              <w:tab/>
            </w:r>
            <w:r w:rsidR="004D0386">
              <w:rPr>
                <w:noProof/>
                <w:webHidden/>
              </w:rPr>
              <w:fldChar w:fldCharType="begin"/>
            </w:r>
            <w:r w:rsidR="004D0386">
              <w:rPr>
                <w:noProof/>
                <w:webHidden/>
              </w:rPr>
              <w:instrText xml:space="preserve"> PAGEREF _Toc1488933 \h </w:instrText>
            </w:r>
            <w:r w:rsidR="004D0386">
              <w:rPr>
                <w:noProof/>
                <w:webHidden/>
              </w:rPr>
            </w:r>
            <w:r w:rsidR="004D0386">
              <w:rPr>
                <w:noProof/>
                <w:webHidden/>
              </w:rPr>
              <w:fldChar w:fldCharType="separate"/>
            </w:r>
            <w:r w:rsidR="009623A5">
              <w:rPr>
                <w:noProof/>
                <w:webHidden/>
              </w:rPr>
              <w:t>5</w:t>
            </w:r>
            <w:r w:rsidR="004D0386">
              <w:rPr>
                <w:noProof/>
                <w:webHidden/>
              </w:rPr>
              <w:fldChar w:fldCharType="end"/>
            </w:r>
          </w:hyperlink>
        </w:p>
        <w:p w:rsidR="004D0386" w:rsidRDefault="00E942F8">
          <w:pPr>
            <w:pStyle w:val="TDC2"/>
            <w:tabs>
              <w:tab w:val="right" w:leader="dot" w:pos="9487"/>
            </w:tabs>
            <w:rPr>
              <w:rFonts w:asciiTheme="minorHAnsi" w:eastAsiaTheme="minorEastAsia" w:hAnsiTheme="minorHAnsi"/>
              <w:smallCaps w:val="0"/>
              <w:noProof/>
              <w:sz w:val="22"/>
              <w:szCs w:val="22"/>
              <w:lang w:eastAsia="es-MX"/>
            </w:rPr>
          </w:pPr>
          <w:hyperlink w:anchor="_Toc1488934" w:history="1">
            <w:r w:rsidR="004D0386" w:rsidRPr="00EC04C5">
              <w:rPr>
                <w:rStyle w:val="Hipervnculo"/>
                <w:noProof/>
              </w:rPr>
              <w:t>1.2.- Medio y carácter del procedimiento.</w:t>
            </w:r>
            <w:r w:rsidR="004D0386">
              <w:rPr>
                <w:noProof/>
                <w:webHidden/>
              </w:rPr>
              <w:tab/>
            </w:r>
            <w:r w:rsidR="004D0386">
              <w:rPr>
                <w:noProof/>
                <w:webHidden/>
              </w:rPr>
              <w:fldChar w:fldCharType="begin"/>
            </w:r>
            <w:r w:rsidR="004D0386">
              <w:rPr>
                <w:noProof/>
                <w:webHidden/>
              </w:rPr>
              <w:instrText xml:space="preserve"> PAGEREF _Toc1488934 \h </w:instrText>
            </w:r>
            <w:r w:rsidR="004D0386">
              <w:rPr>
                <w:noProof/>
                <w:webHidden/>
              </w:rPr>
            </w:r>
            <w:r w:rsidR="004D0386">
              <w:rPr>
                <w:noProof/>
                <w:webHidden/>
              </w:rPr>
              <w:fldChar w:fldCharType="separate"/>
            </w:r>
            <w:r w:rsidR="009623A5">
              <w:rPr>
                <w:noProof/>
                <w:webHidden/>
              </w:rPr>
              <w:t>5</w:t>
            </w:r>
            <w:r w:rsidR="004D0386">
              <w:rPr>
                <w:noProof/>
                <w:webHidden/>
              </w:rPr>
              <w:fldChar w:fldCharType="end"/>
            </w:r>
          </w:hyperlink>
        </w:p>
        <w:p w:rsidR="004D0386" w:rsidRDefault="00E942F8">
          <w:pPr>
            <w:pStyle w:val="TDC2"/>
            <w:tabs>
              <w:tab w:val="right" w:leader="dot" w:pos="9487"/>
            </w:tabs>
            <w:rPr>
              <w:rFonts w:asciiTheme="minorHAnsi" w:eastAsiaTheme="minorEastAsia" w:hAnsiTheme="minorHAnsi"/>
              <w:smallCaps w:val="0"/>
              <w:noProof/>
              <w:sz w:val="22"/>
              <w:szCs w:val="22"/>
              <w:lang w:eastAsia="es-MX"/>
            </w:rPr>
          </w:pPr>
          <w:hyperlink w:anchor="_Toc1488935" w:history="1">
            <w:r w:rsidR="004D0386" w:rsidRPr="00EC04C5">
              <w:rPr>
                <w:rStyle w:val="Hipervnculo"/>
                <w:noProof/>
              </w:rPr>
              <w:t>1.3.- Número de identificación de la licitación pública nacional asignado por CompraNet.</w:t>
            </w:r>
            <w:r w:rsidR="004D0386">
              <w:rPr>
                <w:noProof/>
                <w:webHidden/>
              </w:rPr>
              <w:tab/>
            </w:r>
            <w:r w:rsidR="004D0386">
              <w:rPr>
                <w:noProof/>
                <w:webHidden/>
              </w:rPr>
              <w:fldChar w:fldCharType="begin"/>
            </w:r>
            <w:r w:rsidR="004D0386">
              <w:rPr>
                <w:noProof/>
                <w:webHidden/>
              </w:rPr>
              <w:instrText xml:space="preserve"> PAGEREF _Toc1488935 \h </w:instrText>
            </w:r>
            <w:r w:rsidR="004D0386">
              <w:rPr>
                <w:noProof/>
                <w:webHidden/>
              </w:rPr>
            </w:r>
            <w:r w:rsidR="004D0386">
              <w:rPr>
                <w:noProof/>
                <w:webHidden/>
              </w:rPr>
              <w:fldChar w:fldCharType="separate"/>
            </w:r>
            <w:r w:rsidR="009623A5">
              <w:rPr>
                <w:noProof/>
                <w:webHidden/>
              </w:rPr>
              <w:t>5</w:t>
            </w:r>
            <w:r w:rsidR="004D0386">
              <w:rPr>
                <w:noProof/>
                <w:webHidden/>
              </w:rPr>
              <w:fldChar w:fldCharType="end"/>
            </w:r>
          </w:hyperlink>
        </w:p>
        <w:p w:rsidR="004D0386" w:rsidRDefault="00E942F8">
          <w:pPr>
            <w:pStyle w:val="TDC2"/>
            <w:tabs>
              <w:tab w:val="right" w:leader="dot" w:pos="9487"/>
            </w:tabs>
            <w:rPr>
              <w:rFonts w:asciiTheme="minorHAnsi" w:eastAsiaTheme="minorEastAsia" w:hAnsiTheme="minorHAnsi"/>
              <w:smallCaps w:val="0"/>
              <w:noProof/>
              <w:sz w:val="22"/>
              <w:szCs w:val="22"/>
              <w:lang w:eastAsia="es-MX"/>
            </w:rPr>
          </w:pPr>
          <w:hyperlink w:anchor="_Toc1488936" w:history="1">
            <w:r w:rsidR="004D0386" w:rsidRPr="00EC04C5">
              <w:rPr>
                <w:rStyle w:val="Hipervnculo"/>
                <w:noProof/>
              </w:rPr>
              <w:t>1.4.- Indicación de los ejercicios fiscales para la contratación.</w:t>
            </w:r>
            <w:r w:rsidR="004D0386">
              <w:rPr>
                <w:noProof/>
                <w:webHidden/>
              </w:rPr>
              <w:tab/>
            </w:r>
            <w:r w:rsidR="004D0386">
              <w:rPr>
                <w:noProof/>
                <w:webHidden/>
              </w:rPr>
              <w:fldChar w:fldCharType="begin"/>
            </w:r>
            <w:r w:rsidR="004D0386">
              <w:rPr>
                <w:noProof/>
                <w:webHidden/>
              </w:rPr>
              <w:instrText xml:space="preserve"> PAGEREF _Toc1488936 \h </w:instrText>
            </w:r>
            <w:r w:rsidR="004D0386">
              <w:rPr>
                <w:noProof/>
                <w:webHidden/>
              </w:rPr>
            </w:r>
            <w:r w:rsidR="004D0386">
              <w:rPr>
                <w:noProof/>
                <w:webHidden/>
              </w:rPr>
              <w:fldChar w:fldCharType="separate"/>
            </w:r>
            <w:r w:rsidR="009623A5">
              <w:rPr>
                <w:noProof/>
                <w:webHidden/>
              </w:rPr>
              <w:t>5</w:t>
            </w:r>
            <w:r w:rsidR="004D0386">
              <w:rPr>
                <w:noProof/>
                <w:webHidden/>
              </w:rPr>
              <w:fldChar w:fldCharType="end"/>
            </w:r>
          </w:hyperlink>
        </w:p>
        <w:p w:rsidR="004D0386" w:rsidRDefault="00E942F8">
          <w:pPr>
            <w:pStyle w:val="TDC2"/>
            <w:tabs>
              <w:tab w:val="right" w:leader="dot" w:pos="9487"/>
            </w:tabs>
            <w:rPr>
              <w:rFonts w:asciiTheme="minorHAnsi" w:eastAsiaTheme="minorEastAsia" w:hAnsiTheme="minorHAnsi"/>
              <w:smallCaps w:val="0"/>
              <w:noProof/>
              <w:sz w:val="22"/>
              <w:szCs w:val="22"/>
              <w:lang w:eastAsia="es-MX"/>
            </w:rPr>
          </w:pPr>
          <w:hyperlink w:anchor="_Toc1488937" w:history="1">
            <w:r w:rsidR="004D0386" w:rsidRPr="00EC04C5">
              <w:rPr>
                <w:rStyle w:val="Hipervnculo"/>
                <w:noProof/>
              </w:rPr>
              <w:t>1.5.- Idioma en que se deberán presentar las propuestas, los anexos legales, administrativos y técnicos, así como en su caso los folletos que se acompañen.</w:t>
            </w:r>
            <w:r w:rsidR="004D0386">
              <w:rPr>
                <w:noProof/>
                <w:webHidden/>
              </w:rPr>
              <w:tab/>
            </w:r>
            <w:r w:rsidR="004D0386">
              <w:rPr>
                <w:noProof/>
                <w:webHidden/>
              </w:rPr>
              <w:fldChar w:fldCharType="begin"/>
            </w:r>
            <w:r w:rsidR="004D0386">
              <w:rPr>
                <w:noProof/>
                <w:webHidden/>
              </w:rPr>
              <w:instrText xml:space="preserve"> PAGEREF _Toc1488937 \h </w:instrText>
            </w:r>
            <w:r w:rsidR="004D0386">
              <w:rPr>
                <w:noProof/>
                <w:webHidden/>
              </w:rPr>
            </w:r>
            <w:r w:rsidR="004D0386">
              <w:rPr>
                <w:noProof/>
                <w:webHidden/>
              </w:rPr>
              <w:fldChar w:fldCharType="separate"/>
            </w:r>
            <w:r w:rsidR="009623A5">
              <w:rPr>
                <w:noProof/>
                <w:webHidden/>
              </w:rPr>
              <w:t>5</w:t>
            </w:r>
            <w:r w:rsidR="004D0386">
              <w:rPr>
                <w:noProof/>
                <w:webHidden/>
              </w:rPr>
              <w:fldChar w:fldCharType="end"/>
            </w:r>
          </w:hyperlink>
        </w:p>
        <w:p w:rsidR="004D0386" w:rsidRDefault="00E942F8">
          <w:pPr>
            <w:pStyle w:val="TDC2"/>
            <w:tabs>
              <w:tab w:val="right" w:leader="dot" w:pos="9487"/>
            </w:tabs>
            <w:rPr>
              <w:rFonts w:asciiTheme="minorHAnsi" w:eastAsiaTheme="minorEastAsia" w:hAnsiTheme="minorHAnsi"/>
              <w:smallCaps w:val="0"/>
              <w:noProof/>
              <w:sz w:val="22"/>
              <w:szCs w:val="22"/>
              <w:lang w:eastAsia="es-MX"/>
            </w:rPr>
          </w:pPr>
          <w:hyperlink w:anchor="_Toc1488938" w:history="1">
            <w:r w:rsidR="004D0386" w:rsidRPr="00EC04C5">
              <w:rPr>
                <w:rStyle w:val="Hipervnculo"/>
                <w:noProof/>
              </w:rPr>
              <w:t>1.6.- Disponibilidad presupuestaria.</w:t>
            </w:r>
            <w:r w:rsidR="004D0386">
              <w:rPr>
                <w:noProof/>
                <w:webHidden/>
              </w:rPr>
              <w:tab/>
            </w:r>
            <w:r w:rsidR="004D0386">
              <w:rPr>
                <w:noProof/>
                <w:webHidden/>
              </w:rPr>
              <w:fldChar w:fldCharType="begin"/>
            </w:r>
            <w:r w:rsidR="004D0386">
              <w:rPr>
                <w:noProof/>
                <w:webHidden/>
              </w:rPr>
              <w:instrText xml:space="preserve"> PAGEREF _Toc1488938 \h </w:instrText>
            </w:r>
            <w:r w:rsidR="004D0386">
              <w:rPr>
                <w:noProof/>
                <w:webHidden/>
              </w:rPr>
            </w:r>
            <w:r w:rsidR="004D0386">
              <w:rPr>
                <w:noProof/>
                <w:webHidden/>
              </w:rPr>
              <w:fldChar w:fldCharType="separate"/>
            </w:r>
            <w:r w:rsidR="009623A5">
              <w:rPr>
                <w:noProof/>
                <w:webHidden/>
              </w:rPr>
              <w:t>5</w:t>
            </w:r>
            <w:r w:rsidR="004D0386">
              <w:rPr>
                <w:noProof/>
                <w:webHidden/>
              </w:rPr>
              <w:fldChar w:fldCharType="end"/>
            </w:r>
          </w:hyperlink>
        </w:p>
        <w:p w:rsidR="004D0386" w:rsidRDefault="00E942F8">
          <w:pPr>
            <w:pStyle w:val="TDC1"/>
            <w:tabs>
              <w:tab w:val="right" w:leader="dot" w:pos="9487"/>
            </w:tabs>
            <w:rPr>
              <w:rFonts w:asciiTheme="minorHAnsi" w:eastAsiaTheme="minorEastAsia" w:hAnsiTheme="minorHAnsi"/>
              <w:b w:val="0"/>
              <w:bCs w:val="0"/>
              <w:caps w:val="0"/>
              <w:noProof/>
              <w:sz w:val="22"/>
              <w:szCs w:val="22"/>
              <w:lang w:eastAsia="es-MX"/>
            </w:rPr>
          </w:pPr>
          <w:hyperlink w:anchor="_Toc1488939" w:history="1">
            <w:r w:rsidR="004D0386" w:rsidRPr="00EC04C5">
              <w:rPr>
                <w:rStyle w:val="Hipervnculo"/>
                <w:noProof/>
              </w:rPr>
              <w:t>2.- Objeto y alcance de la licitación pública nacional.</w:t>
            </w:r>
            <w:r w:rsidR="004D0386">
              <w:rPr>
                <w:noProof/>
                <w:webHidden/>
              </w:rPr>
              <w:tab/>
            </w:r>
            <w:r w:rsidR="004D0386">
              <w:rPr>
                <w:noProof/>
                <w:webHidden/>
              </w:rPr>
              <w:fldChar w:fldCharType="begin"/>
            </w:r>
            <w:r w:rsidR="004D0386">
              <w:rPr>
                <w:noProof/>
                <w:webHidden/>
              </w:rPr>
              <w:instrText xml:space="preserve"> PAGEREF _Toc1488939 \h </w:instrText>
            </w:r>
            <w:r w:rsidR="004D0386">
              <w:rPr>
                <w:noProof/>
                <w:webHidden/>
              </w:rPr>
            </w:r>
            <w:r w:rsidR="004D0386">
              <w:rPr>
                <w:noProof/>
                <w:webHidden/>
              </w:rPr>
              <w:fldChar w:fldCharType="separate"/>
            </w:r>
            <w:r w:rsidR="009623A5">
              <w:rPr>
                <w:noProof/>
                <w:webHidden/>
              </w:rPr>
              <w:t>6</w:t>
            </w:r>
            <w:r w:rsidR="004D0386">
              <w:rPr>
                <w:noProof/>
                <w:webHidden/>
              </w:rPr>
              <w:fldChar w:fldCharType="end"/>
            </w:r>
          </w:hyperlink>
        </w:p>
        <w:p w:rsidR="004D0386" w:rsidRDefault="00E942F8">
          <w:pPr>
            <w:pStyle w:val="TDC2"/>
            <w:tabs>
              <w:tab w:val="right" w:leader="dot" w:pos="9487"/>
            </w:tabs>
            <w:rPr>
              <w:rFonts w:asciiTheme="minorHAnsi" w:eastAsiaTheme="minorEastAsia" w:hAnsiTheme="minorHAnsi"/>
              <w:smallCaps w:val="0"/>
              <w:noProof/>
              <w:sz w:val="22"/>
              <w:szCs w:val="22"/>
              <w:lang w:eastAsia="es-MX"/>
            </w:rPr>
          </w:pPr>
          <w:hyperlink w:anchor="_Toc1488940" w:history="1">
            <w:r w:rsidR="004D0386" w:rsidRPr="00EC04C5">
              <w:rPr>
                <w:rStyle w:val="Hipervnculo"/>
                <w:noProof/>
              </w:rPr>
              <w:t>2.1.- Objeto de la contratación.</w:t>
            </w:r>
            <w:r w:rsidR="004D0386">
              <w:rPr>
                <w:noProof/>
                <w:webHidden/>
              </w:rPr>
              <w:tab/>
            </w:r>
            <w:r w:rsidR="004D0386">
              <w:rPr>
                <w:noProof/>
                <w:webHidden/>
              </w:rPr>
              <w:fldChar w:fldCharType="begin"/>
            </w:r>
            <w:r w:rsidR="004D0386">
              <w:rPr>
                <w:noProof/>
                <w:webHidden/>
              </w:rPr>
              <w:instrText xml:space="preserve"> PAGEREF _Toc1488940 \h </w:instrText>
            </w:r>
            <w:r w:rsidR="004D0386">
              <w:rPr>
                <w:noProof/>
                <w:webHidden/>
              </w:rPr>
            </w:r>
            <w:r w:rsidR="004D0386">
              <w:rPr>
                <w:noProof/>
                <w:webHidden/>
              </w:rPr>
              <w:fldChar w:fldCharType="separate"/>
            </w:r>
            <w:r w:rsidR="009623A5">
              <w:rPr>
                <w:noProof/>
                <w:webHidden/>
              </w:rPr>
              <w:t>6</w:t>
            </w:r>
            <w:r w:rsidR="004D0386">
              <w:rPr>
                <w:noProof/>
                <w:webHidden/>
              </w:rPr>
              <w:fldChar w:fldCharType="end"/>
            </w:r>
          </w:hyperlink>
        </w:p>
        <w:p w:rsidR="004D0386" w:rsidRDefault="00E942F8">
          <w:pPr>
            <w:pStyle w:val="TDC2"/>
            <w:tabs>
              <w:tab w:val="right" w:leader="dot" w:pos="9487"/>
            </w:tabs>
            <w:rPr>
              <w:rFonts w:asciiTheme="minorHAnsi" w:eastAsiaTheme="minorEastAsia" w:hAnsiTheme="minorHAnsi"/>
              <w:smallCaps w:val="0"/>
              <w:noProof/>
              <w:sz w:val="22"/>
              <w:szCs w:val="22"/>
              <w:lang w:eastAsia="es-MX"/>
            </w:rPr>
          </w:pPr>
          <w:hyperlink w:anchor="_Toc1488941" w:history="1">
            <w:r w:rsidR="004D0386" w:rsidRPr="00EC04C5">
              <w:rPr>
                <w:rStyle w:val="Hipervnculo"/>
                <w:noProof/>
              </w:rPr>
              <w:t>2.2.- Agrupación de Partidas.</w:t>
            </w:r>
            <w:r w:rsidR="004D0386">
              <w:rPr>
                <w:noProof/>
                <w:webHidden/>
              </w:rPr>
              <w:tab/>
            </w:r>
            <w:r w:rsidR="004D0386">
              <w:rPr>
                <w:noProof/>
                <w:webHidden/>
              </w:rPr>
              <w:fldChar w:fldCharType="begin"/>
            </w:r>
            <w:r w:rsidR="004D0386">
              <w:rPr>
                <w:noProof/>
                <w:webHidden/>
              </w:rPr>
              <w:instrText xml:space="preserve"> PAGEREF _Toc1488941 \h </w:instrText>
            </w:r>
            <w:r w:rsidR="004D0386">
              <w:rPr>
                <w:noProof/>
                <w:webHidden/>
              </w:rPr>
            </w:r>
            <w:r w:rsidR="004D0386">
              <w:rPr>
                <w:noProof/>
                <w:webHidden/>
              </w:rPr>
              <w:fldChar w:fldCharType="separate"/>
            </w:r>
            <w:r w:rsidR="009623A5">
              <w:rPr>
                <w:noProof/>
                <w:webHidden/>
              </w:rPr>
              <w:t>6</w:t>
            </w:r>
            <w:r w:rsidR="004D0386">
              <w:rPr>
                <w:noProof/>
                <w:webHidden/>
              </w:rPr>
              <w:fldChar w:fldCharType="end"/>
            </w:r>
          </w:hyperlink>
        </w:p>
        <w:p w:rsidR="004D0386" w:rsidRDefault="00E942F8">
          <w:pPr>
            <w:pStyle w:val="TDC2"/>
            <w:tabs>
              <w:tab w:val="right" w:leader="dot" w:pos="9487"/>
            </w:tabs>
            <w:rPr>
              <w:rFonts w:asciiTheme="minorHAnsi" w:eastAsiaTheme="minorEastAsia" w:hAnsiTheme="minorHAnsi"/>
              <w:smallCaps w:val="0"/>
              <w:noProof/>
              <w:sz w:val="22"/>
              <w:szCs w:val="22"/>
              <w:lang w:eastAsia="es-MX"/>
            </w:rPr>
          </w:pPr>
          <w:hyperlink w:anchor="_Toc1488942" w:history="1">
            <w:r w:rsidR="004D0386" w:rsidRPr="00EC04C5">
              <w:rPr>
                <w:rStyle w:val="Hipervnculo"/>
                <w:noProof/>
              </w:rPr>
              <w:t>2.3.- Normas Oficiales Mexicanas, Normas Mexicanas, Internacionales, Referencia o Especificaciones.</w:t>
            </w:r>
            <w:r w:rsidR="004D0386">
              <w:rPr>
                <w:noProof/>
                <w:webHidden/>
              </w:rPr>
              <w:tab/>
            </w:r>
            <w:r w:rsidR="004D0386">
              <w:rPr>
                <w:noProof/>
                <w:webHidden/>
              </w:rPr>
              <w:fldChar w:fldCharType="begin"/>
            </w:r>
            <w:r w:rsidR="004D0386">
              <w:rPr>
                <w:noProof/>
                <w:webHidden/>
              </w:rPr>
              <w:instrText xml:space="preserve"> PAGEREF _Toc1488942 \h </w:instrText>
            </w:r>
            <w:r w:rsidR="004D0386">
              <w:rPr>
                <w:noProof/>
                <w:webHidden/>
              </w:rPr>
            </w:r>
            <w:r w:rsidR="004D0386">
              <w:rPr>
                <w:noProof/>
                <w:webHidden/>
              </w:rPr>
              <w:fldChar w:fldCharType="separate"/>
            </w:r>
            <w:r w:rsidR="009623A5">
              <w:rPr>
                <w:noProof/>
                <w:webHidden/>
              </w:rPr>
              <w:t>6</w:t>
            </w:r>
            <w:r w:rsidR="004D0386">
              <w:rPr>
                <w:noProof/>
                <w:webHidden/>
              </w:rPr>
              <w:fldChar w:fldCharType="end"/>
            </w:r>
          </w:hyperlink>
        </w:p>
        <w:p w:rsidR="004D0386" w:rsidRDefault="00E942F8">
          <w:pPr>
            <w:pStyle w:val="TDC2"/>
            <w:tabs>
              <w:tab w:val="right" w:leader="dot" w:pos="9487"/>
            </w:tabs>
            <w:rPr>
              <w:rFonts w:asciiTheme="minorHAnsi" w:eastAsiaTheme="minorEastAsia" w:hAnsiTheme="minorHAnsi"/>
              <w:smallCaps w:val="0"/>
              <w:noProof/>
              <w:sz w:val="22"/>
              <w:szCs w:val="22"/>
              <w:lang w:eastAsia="es-MX"/>
            </w:rPr>
          </w:pPr>
          <w:hyperlink w:anchor="_Toc1488943" w:history="1">
            <w:r w:rsidR="004D0386" w:rsidRPr="00EC04C5">
              <w:rPr>
                <w:rStyle w:val="Hipervnculo"/>
                <w:noProof/>
              </w:rPr>
              <w:t>2.4.- Cantidades a contratar.</w:t>
            </w:r>
            <w:r w:rsidR="004D0386">
              <w:rPr>
                <w:noProof/>
                <w:webHidden/>
              </w:rPr>
              <w:tab/>
            </w:r>
            <w:r w:rsidR="004D0386">
              <w:rPr>
                <w:noProof/>
                <w:webHidden/>
              </w:rPr>
              <w:fldChar w:fldCharType="begin"/>
            </w:r>
            <w:r w:rsidR="004D0386">
              <w:rPr>
                <w:noProof/>
                <w:webHidden/>
              </w:rPr>
              <w:instrText xml:space="preserve"> PAGEREF _Toc1488943 \h </w:instrText>
            </w:r>
            <w:r w:rsidR="004D0386">
              <w:rPr>
                <w:noProof/>
                <w:webHidden/>
              </w:rPr>
            </w:r>
            <w:r w:rsidR="004D0386">
              <w:rPr>
                <w:noProof/>
                <w:webHidden/>
              </w:rPr>
              <w:fldChar w:fldCharType="separate"/>
            </w:r>
            <w:r w:rsidR="009623A5">
              <w:rPr>
                <w:noProof/>
                <w:webHidden/>
              </w:rPr>
              <w:t>6</w:t>
            </w:r>
            <w:r w:rsidR="004D0386">
              <w:rPr>
                <w:noProof/>
                <w:webHidden/>
              </w:rPr>
              <w:fldChar w:fldCharType="end"/>
            </w:r>
          </w:hyperlink>
        </w:p>
        <w:p w:rsidR="004D0386" w:rsidRDefault="00E942F8">
          <w:pPr>
            <w:pStyle w:val="TDC2"/>
            <w:tabs>
              <w:tab w:val="right" w:leader="dot" w:pos="9487"/>
            </w:tabs>
            <w:rPr>
              <w:rFonts w:asciiTheme="minorHAnsi" w:eastAsiaTheme="minorEastAsia" w:hAnsiTheme="minorHAnsi"/>
              <w:smallCaps w:val="0"/>
              <w:noProof/>
              <w:sz w:val="22"/>
              <w:szCs w:val="22"/>
              <w:lang w:eastAsia="es-MX"/>
            </w:rPr>
          </w:pPr>
          <w:hyperlink w:anchor="_Toc1488944" w:history="1">
            <w:r w:rsidR="004D0386" w:rsidRPr="00EC04C5">
              <w:rPr>
                <w:rStyle w:val="Hipervnculo"/>
                <w:noProof/>
              </w:rPr>
              <w:t>2.5 Forma de adjudicación.</w:t>
            </w:r>
            <w:r w:rsidR="004D0386">
              <w:rPr>
                <w:noProof/>
                <w:webHidden/>
              </w:rPr>
              <w:tab/>
            </w:r>
            <w:r w:rsidR="004D0386">
              <w:rPr>
                <w:noProof/>
                <w:webHidden/>
              </w:rPr>
              <w:fldChar w:fldCharType="begin"/>
            </w:r>
            <w:r w:rsidR="004D0386">
              <w:rPr>
                <w:noProof/>
                <w:webHidden/>
              </w:rPr>
              <w:instrText xml:space="preserve"> PAGEREF _Toc1488944 \h </w:instrText>
            </w:r>
            <w:r w:rsidR="004D0386">
              <w:rPr>
                <w:noProof/>
                <w:webHidden/>
              </w:rPr>
            </w:r>
            <w:r w:rsidR="004D0386">
              <w:rPr>
                <w:noProof/>
                <w:webHidden/>
              </w:rPr>
              <w:fldChar w:fldCharType="separate"/>
            </w:r>
            <w:r w:rsidR="009623A5">
              <w:rPr>
                <w:noProof/>
                <w:webHidden/>
              </w:rPr>
              <w:t>7</w:t>
            </w:r>
            <w:r w:rsidR="004D0386">
              <w:rPr>
                <w:noProof/>
                <w:webHidden/>
              </w:rPr>
              <w:fldChar w:fldCharType="end"/>
            </w:r>
          </w:hyperlink>
        </w:p>
        <w:p w:rsidR="004D0386" w:rsidRDefault="00E942F8">
          <w:pPr>
            <w:pStyle w:val="TDC2"/>
            <w:tabs>
              <w:tab w:val="right" w:leader="dot" w:pos="9487"/>
            </w:tabs>
            <w:rPr>
              <w:rFonts w:asciiTheme="minorHAnsi" w:eastAsiaTheme="minorEastAsia" w:hAnsiTheme="minorHAnsi"/>
              <w:smallCaps w:val="0"/>
              <w:noProof/>
              <w:sz w:val="22"/>
              <w:szCs w:val="22"/>
              <w:lang w:eastAsia="es-MX"/>
            </w:rPr>
          </w:pPr>
          <w:hyperlink w:anchor="_Toc1488945" w:history="1">
            <w:r w:rsidR="004D0386" w:rsidRPr="00EC04C5">
              <w:rPr>
                <w:rStyle w:val="Hipervnculo"/>
                <w:noProof/>
              </w:rPr>
              <w:t>2.6.- Modelo de contrato.</w:t>
            </w:r>
            <w:r w:rsidR="004D0386">
              <w:rPr>
                <w:noProof/>
                <w:webHidden/>
              </w:rPr>
              <w:tab/>
            </w:r>
            <w:r w:rsidR="004D0386">
              <w:rPr>
                <w:noProof/>
                <w:webHidden/>
              </w:rPr>
              <w:fldChar w:fldCharType="begin"/>
            </w:r>
            <w:r w:rsidR="004D0386">
              <w:rPr>
                <w:noProof/>
                <w:webHidden/>
              </w:rPr>
              <w:instrText xml:space="preserve"> PAGEREF _Toc1488945 \h </w:instrText>
            </w:r>
            <w:r w:rsidR="004D0386">
              <w:rPr>
                <w:noProof/>
                <w:webHidden/>
              </w:rPr>
            </w:r>
            <w:r w:rsidR="004D0386">
              <w:rPr>
                <w:noProof/>
                <w:webHidden/>
              </w:rPr>
              <w:fldChar w:fldCharType="separate"/>
            </w:r>
            <w:r w:rsidR="009623A5">
              <w:rPr>
                <w:noProof/>
                <w:webHidden/>
              </w:rPr>
              <w:t>7</w:t>
            </w:r>
            <w:r w:rsidR="004D0386">
              <w:rPr>
                <w:noProof/>
                <w:webHidden/>
              </w:rPr>
              <w:fldChar w:fldCharType="end"/>
            </w:r>
          </w:hyperlink>
        </w:p>
        <w:p w:rsidR="004D0386" w:rsidRDefault="00E942F8">
          <w:pPr>
            <w:pStyle w:val="TDC1"/>
            <w:tabs>
              <w:tab w:val="right" w:leader="dot" w:pos="9487"/>
            </w:tabs>
            <w:rPr>
              <w:rFonts w:asciiTheme="minorHAnsi" w:eastAsiaTheme="minorEastAsia" w:hAnsiTheme="minorHAnsi"/>
              <w:b w:val="0"/>
              <w:bCs w:val="0"/>
              <w:caps w:val="0"/>
              <w:noProof/>
              <w:sz w:val="22"/>
              <w:szCs w:val="22"/>
              <w:lang w:eastAsia="es-MX"/>
            </w:rPr>
          </w:pPr>
          <w:hyperlink w:anchor="_Toc1488946" w:history="1">
            <w:r w:rsidR="004D0386" w:rsidRPr="00EC04C5">
              <w:rPr>
                <w:rStyle w:val="Hipervnculo"/>
                <w:noProof/>
              </w:rPr>
              <w:t>3.- Fo</w:t>
            </w:r>
            <w:r w:rsidR="004D0386" w:rsidRPr="00EC04C5">
              <w:rPr>
                <w:rStyle w:val="Hipervnculo"/>
                <w:rFonts w:eastAsia="Apple SD 산돌고딕 Neo 일반체"/>
                <w:noProof/>
              </w:rPr>
              <w:t>r</w:t>
            </w:r>
            <w:r w:rsidR="004D0386" w:rsidRPr="00EC04C5">
              <w:rPr>
                <w:rStyle w:val="Hipervnculo"/>
                <w:noProof/>
              </w:rPr>
              <w:t>ma y términos que regirán los diversos actos de la licitación pública nacional.</w:t>
            </w:r>
            <w:r w:rsidR="004D0386">
              <w:rPr>
                <w:noProof/>
                <w:webHidden/>
              </w:rPr>
              <w:tab/>
            </w:r>
            <w:r w:rsidR="004D0386">
              <w:rPr>
                <w:noProof/>
                <w:webHidden/>
              </w:rPr>
              <w:fldChar w:fldCharType="begin"/>
            </w:r>
            <w:r w:rsidR="004D0386">
              <w:rPr>
                <w:noProof/>
                <w:webHidden/>
              </w:rPr>
              <w:instrText xml:space="preserve"> PAGEREF _Toc1488946 \h </w:instrText>
            </w:r>
            <w:r w:rsidR="004D0386">
              <w:rPr>
                <w:noProof/>
                <w:webHidden/>
              </w:rPr>
            </w:r>
            <w:r w:rsidR="004D0386">
              <w:rPr>
                <w:noProof/>
                <w:webHidden/>
              </w:rPr>
              <w:fldChar w:fldCharType="separate"/>
            </w:r>
            <w:r w:rsidR="009623A5">
              <w:rPr>
                <w:noProof/>
                <w:webHidden/>
              </w:rPr>
              <w:t>8</w:t>
            </w:r>
            <w:r w:rsidR="004D0386">
              <w:rPr>
                <w:noProof/>
                <w:webHidden/>
              </w:rPr>
              <w:fldChar w:fldCharType="end"/>
            </w:r>
          </w:hyperlink>
        </w:p>
        <w:p w:rsidR="004D0386" w:rsidRDefault="00E942F8">
          <w:pPr>
            <w:pStyle w:val="TDC2"/>
            <w:tabs>
              <w:tab w:val="right" w:leader="dot" w:pos="9487"/>
            </w:tabs>
            <w:rPr>
              <w:rFonts w:asciiTheme="minorHAnsi" w:eastAsiaTheme="minorEastAsia" w:hAnsiTheme="minorHAnsi"/>
              <w:smallCaps w:val="0"/>
              <w:noProof/>
              <w:sz w:val="22"/>
              <w:szCs w:val="22"/>
              <w:lang w:eastAsia="es-MX"/>
            </w:rPr>
          </w:pPr>
          <w:hyperlink w:anchor="_Toc1488947" w:history="1">
            <w:r w:rsidR="004D0386" w:rsidRPr="00EC04C5">
              <w:rPr>
                <w:rStyle w:val="Hipervnculo"/>
                <w:noProof/>
              </w:rPr>
              <w:t>3.1.- Fecha, hora y lugar para los actos de la licitación pública nacional.</w:t>
            </w:r>
            <w:r w:rsidR="004D0386">
              <w:rPr>
                <w:noProof/>
                <w:webHidden/>
              </w:rPr>
              <w:tab/>
            </w:r>
            <w:r w:rsidR="004D0386">
              <w:rPr>
                <w:noProof/>
                <w:webHidden/>
              </w:rPr>
              <w:fldChar w:fldCharType="begin"/>
            </w:r>
            <w:r w:rsidR="004D0386">
              <w:rPr>
                <w:noProof/>
                <w:webHidden/>
              </w:rPr>
              <w:instrText xml:space="preserve"> PAGEREF _Toc1488947 \h </w:instrText>
            </w:r>
            <w:r w:rsidR="004D0386">
              <w:rPr>
                <w:noProof/>
                <w:webHidden/>
              </w:rPr>
            </w:r>
            <w:r w:rsidR="004D0386">
              <w:rPr>
                <w:noProof/>
                <w:webHidden/>
              </w:rPr>
              <w:fldChar w:fldCharType="separate"/>
            </w:r>
            <w:r w:rsidR="009623A5">
              <w:rPr>
                <w:noProof/>
                <w:webHidden/>
              </w:rPr>
              <w:t>8</w:t>
            </w:r>
            <w:r w:rsidR="004D0386">
              <w:rPr>
                <w:noProof/>
                <w:webHidden/>
              </w:rPr>
              <w:fldChar w:fldCharType="end"/>
            </w:r>
          </w:hyperlink>
        </w:p>
        <w:p w:rsidR="004D0386" w:rsidRDefault="00E942F8">
          <w:pPr>
            <w:pStyle w:val="TDC2"/>
            <w:tabs>
              <w:tab w:val="right" w:leader="dot" w:pos="9487"/>
            </w:tabs>
            <w:rPr>
              <w:rFonts w:asciiTheme="minorHAnsi" w:eastAsiaTheme="minorEastAsia" w:hAnsiTheme="minorHAnsi"/>
              <w:smallCaps w:val="0"/>
              <w:noProof/>
              <w:sz w:val="22"/>
              <w:szCs w:val="22"/>
              <w:lang w:eastAsia="es-MX"/>
            </w:rPr>
          </w:pPr>
          <w:hyperlink w:anchor="_Toc1488948" w:history="1">
            <w:r w:rsidR="004D0386" w:rsidRPr="00EC04C5">
              <w:rPr>
                <w:rStyle w:val="Hipervnculo"/>
                <w:rFonts w:ascii="Arial Negrita" w:eastAsia="Calibri" w:hAnsi="Arial Negrita" w:cs="Times New Roman"/>
                <w:b/>
                <w:bCs/>
                <w:noProof/>
                <w:kern w:val="32"/>
                <w:lang w:eastAsia="es-ES"/>
              </w:rPr>
              <w:t xml:space="preserve">3.2.- Junta de </w:t>
            </w:r>
            <w:r w:rsidR="004D0386" w:rsidRPr="00EC04C5">
              <w:rPr>
                <w:rStyle w:val="Hipervnculo"/>
                <w:rFonts w:ascii="Arial Negrita" w:eastAsia="Times New Roman" w:hAnsi="Arial Negrita" w:cs="Times New Roman"/>
                <w:b/>
                <w:bCs/>
                <w:noProof/>
                <w:kern w:val="32"/>
                <w:lang w:eastAsia="es-ES"/>
              </w:rPr>
              <w:t>aclaraciones.</w:t>
            </w:r>
            <w:r w:rsidR="004D0386">
              <w:rPr>
                <w:noProof/>
                <w:webHidden/>
              </w:rPr>
              <w:tab/>
            </w:r>
            <w:r w:rsidR="004D0386">
              <w:rPr>
                <w:noProof/>
                <w:webHidden/>
              </w:rPr>
              <w:fldChar w:fldCharType="begin"/>
            </w:r>
            <w:r w:rsidR="004D0386">
              <w:rPr>
                <w:noProof/>
                <w:webHidden/>
              </w:rPr>
              <w:instrText xml:space="preserve"> PAGEREF _Toc1488948 \h </w:instrText>
            </w:r>
            <w:r w:rsidR="004D0386">
              <w:rPr>
                <w:noProof/>
                <w:webHidden/>
              </w:rPr>
            </w:r>
            <w:r w:rsidR="004D0386">
              <w:rPr>
                <w:noProof/>
                <w:webHidden/>
              </w:rPr>
              <w:fldChar w:fldCharType="separate"/>
            </w:r>
            <w:r w:rsidR="009623A5">
              <w:rPr>
                <w:noProof/>
                <w:webHidden/>
              </w:rPr>
              <w:t>8</w:t>
            </w:r>
            <w:r w:rsidR="004D0386">
              <w:rPr>
                <w:noProof/>
                <w:webHidden/>
              </w:rPr>
              <w:fldChar w:fldCharType="end"/>
            </w:r>
          </w:hyperlink>
        </w:p>
        <w:p w:rsidR="004D0386" w:rsidRDefault="00E942F8">
          <w:pPr>
            <w:pStyle w:val="TDC2"/>
            <w:tabs>
              <w:tab w:val="right" w:leader="dot" w:pos="9487"/>
            </w:tabs>
            <w:rPr>
              <w:rFonts w:asciiTheme="minorHAnsi" w:eastAsiaTheme="minorEastAsia" w:hAnsiTheme="minorHAnsi"/>
              <w:smallCaps w:val="0"/>
              <w:noProof/>
              <w:sz w:val="22"/>
              <w:szCs w:val="22"/>
              <w:lang w:eastAsia="es-MX"/>
            </w:rPr>
          </w:pPr>
          <w:hyperlink w:anchor="_Toc1488949" w:history="1">
            <w:r w:rsidR="004D0386" w:rsidRPr="00EC04C5">
              <w:rPr>
                <w:rStyle w:val="Hipervnculo"/>
                <w:rFonts w:cs="Arial"/>
                <w:b/>
                <w:noProof/>
                <w:lang w:val="es-ES_tradnl" w:eastAsia="ar-SA"/>
              </w:rPr>
              <w:t>3.3.- Recepción de proposiciones.</w:t>
            </w:r>
            <w:r w:rsidR="004D0386">
              <w:rPr>
                <w:noProof/>
                <w:webHidden/>
              </w:rPr>
              <w:tab/>
            </w:r>
            <w:r w:rsidR="004D0386">
              <w:rPr>
                <w:noProof/>
                <w:webHidden/>
              </w:rPr>
              <w:fldChar w:fldCharType="begin"/>
            </w:r>
            <w:r w:rsidR="004D0386">
              <w:rPr>
                <w:noProof/>
                <w:webHidden/>
              </w:rPr>
              <w:instrText xml:space="preserve"> PAGEREF _Toc1488949 \h </w:instrText>
            </w:r>
            <w:r w:rsidR="004D0386">
              <w:rPr>
                <w:noProof/>
                <w:webHidden/>
              </w:rPr>
            </w:r>
            <w:r w:rsidR="004D0386">
              <w:rPr>
                <w:noProof/>
                <w:webHidden/>
              </w:rPr>
              <w:fldChar w:fldCharType="separate"/>
            </w:r>
            <w:r w:rsidR="009623A5">
              <w:rPr>
                <w:noProof/>
                <w:webHidden/>
              </w:rPr>
              <w:t>8</w:t>
            </w:r>
            <w:r w:rsidR="004D0386">
              <w:rPr>
                <w:noProof/>
                <w:webHidden/>
              </w:rPr>
              <w:fldChar w:fldCharType="end"/>
            </w:r>
          </w:hyperlink>
        </w:p>
        <w:p w:rsidR="004D0386" w:rsidRDefault="00E942F8">
          <w:pPr>
            <w:pStyle w:val="TDC2"/>
            <w:tabs>
              <w:tab w:val="right" w:leader="dot" w:pos="9487"/>
            </w:tabs>
            <w:rPr>
              <w:rFonts w:asciiTheme="minorHAnsi" w:eastAsiaTheme="minorEastAsia" w:hAnsiTheme="minorHAnsi"/>
              <w:smallCaps w:val="0"/>
              <w:noProof/>
              <w:sz w:val="22"/>
              <w:szCs w:val="22"/>
              <w:lang w:eastAsia="es-MX"/>
            </w:rPr>
          </w:pPr>
          <w:hyperlink w:anchor="_Toc1488950" w:history="1">
            <w:r w:rsidR="004D0386" w:rsidRPr="00EC04C5">
              <w:rPr>
                <w:rStyle w:val="Hipervnculo"/>
                <w:rFonts w:cs="Arial"/>
                <w:b/>
                <w:noProof/>
                <w:lang w:val="es-ES_tradnl" w:eastAsia="ar-SA"/>
              </w:rPr>
              <w:t xml:space="preserve">3.3.1.- </w:t>
            </w:r>
            <w:r w:rsidR="004D0386" w:rsidRPr="00EC04C5">
              <w:rPr>
                <w:rStyle w:val="Hipervnculo"/>
                <w:rFonts w:cs="Arial"/>
                <w:b/>
                <w:bCs/>
                <w:noProof/>
                <w:lang w:val="es-ES_tradnl" w:eastAsia="ar-SA"/>
              </w:rPr>
              <w:t>Proposiciones</w:t>
            </w:r>
            <w:r w:rsidR="004D0386" w:rsidRPr="00EC04C5">
              <w:rPr>
                <w:rStyle w:val="Hipervnculo"/>
                <w:rFonts w:cs="Arial"/>
                <w:b/>
                <w:noProof/>
                <w:lang w:val="es-ES_tradnl" w:eastAsia="ar-SA"/>
              </w:rPr>
              <w:t xml:space="preserve"> conjuntas.</w:t>
            </w:r>
            <w:r w:rsidR="004D0386">
              <w:rPr>
                <w:noProof/>
                <w:webHidden/>
              </w:rPr>
              <w:tab/>
            </w:r>
            <w:r w:rsidR="004D0386">
              <w:rPr>
                <w:noProof/>
                <w:webHidden/>
              </w:rPr>
              <w:fldChar w:fldCharType="begin"/>
            </w:r>
            <w:r w:rsidR="004D0386">
              <w:rPr>
                <w:noProof/>
                <w:webHidden/>
              </w:rPr>
              <w:instrText xml:space="preserve"> PAGEREF _Toc1488950 \h </w:instrText>
            </w:r>
            <w:r w:rsidR="004D0386">
              <w:rPr>
                <w:noProof/>
                <w:webHidden/>
              </w:rPr>
            </w:r>
            <w:r w:rsidR="004D0386">
              <w:rPr>
                <w:noProof/>
                <w:webHidden/>
              </w:rPr>
              <w:fldChar w:fldCharType="separate"/>
            </w:r>
            <w:r w:rsidR="009623A5">
              <w:rPr>
                <w:noProof/>
                <w:webHidden/>
              </w:rPr>
              <w:t>9</w:t>
            </w:r>
            <w:r w:rsidR="004D0386">
              <w:rPr>
                <w:noProof/>
                <w:webHidden/>
              </w:rPr>
              <w:fldChar w:fldCharType="end"/>
            </w:r>
          </w:hyperlink>
        </w:p>
        <w:p w:rsidR="004D0386" w:rsidRDefault="00E942F8">
          <w:pPr>
            <w:pStyle w:val="TDC2"/>
            <w:tabs>
              <w:tab w:val="right" w:leader="dot" w:pos="9487"/>
            </w:tabs>
            <w:rPr>
              <w:rFonts w:asciiTheme="minorHAnsi" w:eastAsiaTheme="minorEastAsia" w:hAnsiTheme="minorHAnsi"/>
              <w:smallCaps w:val="0"/>
              <w:noProof/>
              <w:sz w:val="22"/>
              <w:szCs w:val="22"/>
              <w:lang w:eastAsia="es-MX"/>
            </w:rPr>
          </w:pPr>
          <w:hyperlink w:anchor="_Toc1488951" w:history="1">
            <w:r w:rsidR="004D0386" w:rsidRPr="00EC04C5">
              <w:rPr>
                <w:rStyle w:val="Hipervnculo"/>
                <w:rFonts w:cs="Arial"/>
                <w:b/>
                <w:noProof/>
                <w:lang w:val="es-ES_tradnl" w:eastAsia="ar-SA"/>
              </w:rPr>
              <w:t>3.3.2.- Proposición única.</w:t>
            </w:r>
            <w:r w:rsidR="004D0386">
              <w:rPr>
                <w:noProof/>
                <w:webHidden/>
              </w:rPr>
              <w:tab/>
            </w:r>
            <w:r w:rsidR="004D0386">
              <w:rPr>
                <w:noProof/>
                <w:webHidden/>
              </w:rPr>
              <w:fldChar w:fldCharType="begin"/>
            </w:r>
            <w:r w:rsidR="004D0386">
              <w:rPr>
                <w:noProof/>
                <w:webHidden/>
              </w:rPr>
              <w:instrText xml:space="preserve"> PAGEREF _Toc1488951 \h </w:instrText>
            </w:r>
            <w:r w:rsidR="004D0386">
              <w:rPr>
                <w:noProof/>
                <w:webHidden/>
              </w:rPr>
            </w:r>
            <w:r w:rsidR="004D0386">
              <w:rPr>
                <w:noProof/>
                <w:webHidden/>
              </w:rPr>
              <w:fldChar w:fldCharType="separate"/>
            </w:r>
            <w:r w:rsidR="009623A5">
              <w:rPr>
                <w:noProof/>
                <w:webHidden/>
              </w:rPr>
              <w:t>10</w:t>
            </w:r>
            <w:r w:rsidR="004D0386">
              <w:rPr>
                <w:noProof/>
                <w:webHidden/>
              </w:rPr>
              <w:fldChar w:fldCharType="end"/>
            </w:r>
          </w:hyperlink>
        </w:p>
        <w:p w:rsidR="004D0386" w:rsidRDefault="00E942F8">
          <w:pPr>
            <w:pStyle w:val="TDC2"/>
            <w:tabs>
              <w:tab w:val="right" w:leader="dot" w:pos="9487"/>
            </w:tabs>
            <w:rPr>
              <w:rFonts w:asciiTheme="minorHAnsi" w:eastAsiaTheme="minorEastAsia" w:hAnsiTheme="minorHAnsi"/>
              <w:smallCaps w:val="0"/>
              <w:noProof/>
              <w:sz w:val="22"/>
              <w:szCs w:val="22"/>
              <w:lang w:eastAsia="es-MX"/>
            </w:rPr>
          </w:pPr>
          <w:hyperlink w:anchor="_Toc1488952" w:history="1">
            <w:r w:rsidR="004D0386" w:rsidRPr="00EC04C5">
              <w:rPr>
                <w:rStyle w:val="Hipervnculo"/>
                <w:rFonts w:cs="Arial"/>
                <w:b/>
                <w:noProof/>
                <w:lang w:val="es-ES_tradnl" w:eastAsia="ar-SA"/>
              </w:rPr>
              <w:t>3.3.3.- Documentación destina a las propuestas.</w:t>
            </w:r>
            <w:r w:rsidR="004D0386">
              <w:rPr>
                <w:noProof/>
                <w:webHidden/>
              </w:rPr>
              <w:tab/>
            </w:r>
            <w:r w:rsidR="004D0386">
              <w:rPr>
                <w:noProof/>
                <w:webHidden/>
              </w:rPr>
              <w:fldChar w:fldCharType="begin"/>
            </w:r>
            <w:r w:rsidR="004D0386">
              <w:rPr>
                <w:noProof/>
                <w:webHidden/>
              </w:rPr>
              <w:instrText xml:space="preserve"> PAGEREF _Toc1488952 \h </w:instrText>
            </w:r>
            <w:r w:rsidR="004D0386">
              <w:rPr>
                <w:noProof/>
                <w:webHidden/>
              </w:rPr>
            </w:r>
            <w:r w:rsidR="004D0386">
              <w:rPr>
                <w:noProof/>
                <w:webHidden/>
              </w:rPr>
              <w:fldChar w:fldCharType="separate"/>
            </w:r>
            <w:r w:rsidR="009623A5">
              <w:rPr>
                <w:noProof/>
                <w:webHidden/>
              </w:rPr>
              <w:t>10</w:t>
            </w:r>
            <w:r w:rsidR="004D0386">
              <w:rPr>
                <w:noProof/>
                <w:webHidden/>
              </w:rPr>
              <w:fldChar w:fldCharType="end"/>
            </w:r>
          </w:hyperlink>
        </w:p>
        <w:p w:rsidR="004D0386" w:rsidRDefault="00E942F8">
          <w:pPr>
            <w:pStyle w:val="TDC2"/>
            <w:tabs>
              <w:tab w:val="right" w:leader="dot" w:pos="9487"/>
            </w:tabs>
            <w:rPr>
              <w:rFonts w:asciiTheme="minorHAnsi" w:eastAsiaTheme="minorEastAsia" w:hAnsiTheme="minorHAnsi"/>
              <w:smallCaps w:val="0"/>
              <w:noProof/>
              <w:sz w:val="22"/>
              <w:szCs w:val="22"/>
              <w:lang w:eastAsia="es-MX"/>
            </w:rPr>
          </w:pPr>
          <w:hyperlink w:anchor="_Toc1488953" w:history="1">
            <w:r w:rsidR="004D0386" w:rsidRPr="00EC04C5">
              <w:rPr>
                <w:rStyle w:val="Hipervnculo"/>
                <w:rFonts w:cs="Arial"/>
                <w:b/>
                <w:noProof/>
                <w:lang w:val="es-ES_tradnl" w:eastAsia="ar-SA"/>
              </w:rPr>
              <w:t>3.3.4.- Acreditamiento de existencia legal.</w:t>
            </w:r>
            <w:r w:rsidR="004D0386">
              <w:rPr>
                <w:noProof/>
                <w:webHidden/>
              </w:rPr>
              <w:tab/>
            </w:r>
            <w:r w:rsidR="004D0386">
              <w:rPr>
                <w:noProof/>
                <w:webHidden/>
              </w:rPr>
              <w:fldChar w:fldCharType="begin"/>
            </w:r>
            <w:r w:rsidR="004D0386">
              <w:rPr>
                <w:noProof/>
                <w:webHidden/>
              </w:rPr>
              <w:instrText xml:space="preserve"> PAGEREF _Toc1488953 \h </w:instrText>
            </w:r>
            <w:r w:rsidR="004D0386">
              <w:rPr>
                <w:noProof/>
                <w:webHidden/>
              </w:rPr>
            </w:r>
            <w:r w:rsidR="004D0386">
              <w:rPr>
                <w:noProof/>
                <w:webHidden/>
              </w:rPr>
              <w:fldChar w:fldCharType="separate"/>
            </w:r>
            <w:r w:rsidR="009623A5">
              <w:rPr>
                <w:noProof/>
                <w:webHidden/>
              </w:rPr>
              <w:t>10</w:t>
            </w:r>
            <w:r w:rsidR="004D0386">
              <w:rPr>
                <w:noProof/>
                <w:webHidden/>
              </w:rPr>
              <w:fldChar w:fldCharType="end"/>
            </w:r>
          </w:hyperlink>
        </w:p>
        <w:p w:rsidR="004D0386" w:rsidRDefault="00E942F8">
          <w:pPr>
            <w:pStyle w:val="TDC2"/>
            <w:tabs>
              <w:tab w:val="right" w:leader="dot" w:pos="9487"/>
            </w:tabs>
            <w:rPr>
              <w:rFonts w:asciiTheme="minorHAnsi" w:eastAsiaTheme="minorEastAsia" w:hAnsiTheme="minorHAnsi"/>
              <w:smallCaps w:val="0"/>
              <w:noProof/>
              <w:sz w:val="22"/>
              <w:szCs w:val="22"/>
              <w:lang w:eastAsia="es-MX"/>
            </w:rPr>
          </w:pPr>
          <w:hyperlink w:anchor="_Toc1488954" w:history="1">
            <w:r w:rsidR="004D0386" w:rsidRPr="00EC04C5">
              <w:rPr>
                <w:rStyle w:val="Hipervnculo"/>
                <w:rFonts w:cs="Arial"/>
                <w:b/>
                <w:noProof/>
                <w:lang w:val="es-ES_tradnl" w:eastAsia="ar-SA"/>
              </w:rPr>
              <w:t>3.4.- Acto de fallo y firma de contrato.</w:t>
            </w:r>
            <w:r w:rsidR="004D0386">
              <w:rPr>
                <w:noProof/>
                <w:webHidden/>
              </w:rPr>
              <w:tab/>
            </w:r>
            <w:r w:rsidR="004D0386">
              <w:rPr>
                <w:noProof/>
                <w:webHidden/>
              </w:rPr>
              <w:fldChar w:fldCharType="begin"/>
            </w:r>
            <w:r w:rsidR="004D0386">
              <w:rPr>
                <w:noProof/>
                <w:webHidden/>
              </w:rPr>
              <w:instrText xml:space="preserve"> PAGEREF _Toc1488954 \h </w:instrText>
            </w:r>
            <w:r w:rsidR="004D0386">
              <w:rPr>
                <w:noProof/>
                <w:webHidden/>
              </w:rPr>
            </w:r>
            <w:r w:rsidR="004D0386">
              <w:rPr>
                <w:noProof/>
                <w:webHidden/>
              </w:rPr>
              <w:fldChar w:fldCharType="separate"/>
            </w:r>
            <w:r w:rsidR="009623A5">
              <w:rPr>
                <w:noProof/>
                <w:webHidden/>
              </w:rPr>
              <w:t>10</w:t>
            </w:r>
            <w:r w:rsidR="004D0386">
              <w:rPr>
                <w:noProof/>
                <w:webHidden/>
              </w:rPr>
              <w:fldChar w:fldCharType="end"/>
            </w:r>
          </w:hyperlink>
        </w:p>
        <w:p w:rsidR="004D0386" w:rsidRDefault="00E942F8">
          <w:pPr>
            <w:pStyle w:val="TDC2"/>
            <w:tabs>
              <w:tab w:val="right" w:leader="dot" w:pos="9487"/>
            </w:tabs>
            <w:rPr>
              <w:rFonts w:asciiTheme="minorHAnsi" w:eastAsiaTheme="minorEastAsia" w:hAnsiTheme="minorHAnsi"/>
              <w:smallCaps w:val="0"/>
              <w:noProof/>
              <w:sz w:val="22"/>
              <w:szCs w:val="22"/>
              <w:lang w:eastAsia="es-MX"/>
            </w:rPr>
          </w:pPr>
          <w:hyperlink w:anchor="_Toc1488955" w:history="1">
            <w:r w:rsidR="004D0386" w:rsidRPr="00EC04C5">
              <w:rPr>
                <w:rStyle w:val="Hipervnculo"/>
                <w:rFonts w:eastAsia="Times New Roman" w:cs="Arial"/>
                <w:b/>
                <w:noProof/>
                <w:lang w:val="es-ES_tradnl" w:eastAsia="es-ES"/>
              </w:rPr>
              <w:t xml:space="preserve">3.4.1.- </w:t>
            </w:r>
            <w:r w:rsidR="004D0386" w:rsidRPr="00EC04C5">
              <w:rPr>
                <w:rStyle w:val="Hipervnculo"/>
                <w:rFonts w:cs="Arial"/>
                <w:b/>
                <w:noProof/>
                <w:lang w:val="es-ES_tradnl" w:eastAsia="ar-SA"/>
              </w:rPr>
              <w:t>Persona moral.</w:t>
            </w:r>
            <w:r w:rsidR="004D0386">
              <w:rPr>
                <w:noProof/>
                <w:webHidden/>
              </w:rPr>
              <w:tab/>
            </w:r>
            <w:r w:rsidR="004D0386">
              <w:rPr>
                <w:noProof/>
                <w:webHidden/>
              </w:rPr>
              <w:fldChar w:fldCharType="begin"/>
            </w:r>
            <w:r w:rsidR="004D0386">
              <w:rPr>
                <w:noProof/>
                <w:webHidden/>
              </w:rPr>
              <w:instrText xml:space="preserve"> PAGEREF _Toc1488955 \h </w:instrText>
            </w:r>
            <w:r w:rsidR="004D0386">
              <w:rPr>
                <w:noProof/>
                <w:webHidden/>
              </w:rPr>
            </w:r>
            <w:r w:rsidR="004D0386">
              <w:rPr>
                <w:noProof/>
                <w:webHidden/>
              </w:rPr>
              <w:fldChar w:fldCharType="separate"/>
            </w:r>
            <w:r w:rsidR="009623A5">
              <w:rPr>
                <w:noProof/>
                <w:webHidden/>
              </w:rPr>
              <w:t>10</w:t>
            </w:r>
            <w:r w:rsidR="004D0386">
              <w:rPr>
                <w:noProof/>
                <w:webHidden/>
              </w:rPr>
              <w:fldChar w:fldCharType="end"/>
            </w:r>
          </w:hyperlink>
        </w:p>
        <w:p w:rsidR="004D0386" w:rsidRDefault="00E942F8">
          <w:pPr>
            <w:pStyle w:val="TDC2"/>
            <w:tabs>
              <w:tab w:val="right" w:leader="dot" w:pos="9487"/>
            </w:tabs>
            <w:rPr>
              <w:rFonts w:asciiTheme="minorHAnsi" w:eastAsiaTheme="minorEastAsia" w:hAnsiTheme="minorHAnsi"/>
              <w:smallCaps w:val="0"/>
              <w:noProof/>
              <w:sz w:val="22"/>
              <w:szCs w:val="22"/>
              <w:lang w:eastAsia="es-MX"/>
            </w:rPr>
          </w:pPr>
          <w:hyperlink w:anchor="_Toc1488956" w:history="1">
            <w:r w:rsidR="004D0386" w:rsidRPr="00EC04C5">
              <w:rPr>
                <w:rStyle w:val="Hipervnculo"/>
                <w:rFonts w:cs="Arial"/>
                <w:b/>
                <w:noProof/>
                <w:lang w:val="es-ES_tradnl" w:eastAsia="ar-SA"/>
              </w:rPr>
              <w:t>3.4.2.- Persona física:</w:t>
            </w:r>
            <w:r w:rsidR="004D0386">
              <w:rPr>
                <w:noProof/>
                <w:webHidden/>
              </w:rPr>
              <w:tab/>
            </w:r>
            <w:r w:rsidR="004D0386">
              <w:rPr>
                <w:noProof/>
                <w:webHidden/>
              </w:rPr>
              <w:fldChar w:fldCharType="begin"/>
            </w:r>
            <w:r w:rsidR="004D0386">
              <w:rPr>
                <w:noProof/>
                <w:webHidden/>
              </w:rPr>
              <w:instrText xml:space="preserve"> PAGEREF _Toc1488956 \h </w:instrText>
            </w:r>
            <w:r w:rsidR="004D0386">
              <w:rPr>
                <w:noProof/>
                <w:webHidden/>
              </w:rPr>
            </w:r>
            <w:r w:rsidR="004D0386">
              <w:rPr>
                <w:noProof/>
                <w:webHidden/>
              </w:rPr>
              <w:fldChar w:fldCharType="separate"/>
            </w:r>
            <w:r w:rsidR="009623A5">
              <w:rPr>
                <w:noProof/>
                <w:webHidden/>
              </w:rPr>
              <w:t>10</w:t>
            </w:r>
            <w:r w:rsidR="004D0386">
              <w:rPr>
                <w:noProof/>
                <w:webHidden/>
              </w:rPr>
              <w:fldChar w:fldCharType="end"/>
            </w:r>
          </w:hyperlink>
        </w:p>
        <w:p w:rsidR="004D0386" w:rsidRDefault="00E942F8">
          <w:pPr>
            <w:pStyle w:val="TDC2"/>
            <w:tabs>
              <w:tab w:val="right" w:leader="dot" w:pos="9487"/>
            </w:tabs>
            <w:rPr>
              <w:rFonts w:asciiTheme="minorHAnsi" w:eastAsiaTheme="minorEastAsia" w:hAnsiTheme="minorHAnsi"/>
              <w:smallCaps w:val="0"/>
              <w:noProof/>
              <w:sz w:val="22"/>
              <w:szCs w:val="22"/>
              <w:lang w:eastAsia="es-MX"/>
            </w:rPr>
          </w:pPr>
          <w:hyperlink w:anchor="_Toc1488957" w:history="1">
            <w:r w:rsidR="004D0386" w:rsidRPr="00EC04C5">
              <w:rPr>
                <w:rStyle w:val="Hipervnculo"/>
                <w:rFonts w:cs="Arial"/>
                <w:b/>
                <w:noProof/>
                <w:lang w:val="es-ES_tradnl" w:eastAsia="ar-SA"/>
              </w:rPr>
              <w:t>3.4.3.- Ambos:</w:t>
            </w:r>
            <w:r w:rsidR="004D0386">
              <w:rPr>
                <w:noProof/>
                <w:webHidden/>
              </w:rPr>
              <w:tab/>
            </w:r>
            <w:r w:rsidR="004D0386">
              <w:rPr>
                <w:noProof/>
                <w:webHidden/>
              </w:rPr>
              <w:fldChar w:fldCharType="begin"/>
            </w:r>
            <w:r w:rsidR="004D0386">
              <w:rPr>
                <w:noProof/>
                <w:webHidden/>
              </w:rPr>
              <w:instrText xml:space="preserve"> PAGEREF _Toc1488957 \h </w:instrText>
            </w:r>
            <w:r w:rsidR="004D0386">
              <w:rPr>
                <w:noProof/>
                <w:webHidden/>
              </w:rPr>
            </w:r>
            <w:r w:rsidR="004D0386">
              <w:rPr>
                <w:noProof/>
                <w:webHidden/>
              </w:rPr>
              <w:fldChar w:fldCharType="separate"/>
            </w:r>
            <w:r w:rsidR="009623A5">
              <w:rPr>
                <w:noProof/>
                <w:webHidden/>
              </w:rPr>
              <w:t>10</w:t>
            </w:r>
            <w:r w:rsidR="004D0386">
              <w:rPr>
                <w:noProof/>
                <w:webHidden/>
              </w:rPr>
              <w:fldChar w:fldCharType="end"/>
            </w:r>
          </w:hyperlink>
        </w:p>
        <w:p w:rsidR="004D0386" w:rsidRDefault="00E942F8">
          <w:pPr>
            <w:pStyle w:val="TDC1"/>
            <w:tabs>
              <w:tab w:val="right" w:leader="dot" w:pos="9487"/>
            </w:tabs>
            <w:rPr>
              <w:rFonts w:asciiTheme="minorHAnsi" w:eastAsiaTheme="minorEastAsia" w:hAnsiTheme="minorHAnsi"/>
              <w:b w:val="0"/>
              <w:bCs w:val="0"/>
              <w:caps w:val="0"/>
              <w:noProof/>
              <w:sz w:val="22"/>
              <w:szCs w:val="22"/>
              <w:lang w:eastAsia="es-MX"/>
            </w:rPr>
          </w:pPr>
          <w:hyperlink w:anchor="_Toc1488958" w:history="1">
            <w:r w:rsidR="004D0386" w:rsidRPr="00EC04C5">
              <w:rPr>
                <w:rStyle w:val="Hipervnculo"/>
                <w:noProof/>
                <w:lang w:eastAsia="es-ES"/>
              </w:rPr>
              <w:t>4. R</w:t>
            </w:r>
            <w:r w:rsidR="004D0386" w:rsidRPr="00EC04C5">
              <w:rPr>
                <w:rStyle w:val="Hipervnculo"/>
                <w:noProof/>
              </w:rPr>
              <w:t>equisitos que los licitantes deben cumplir.</w:t>
            </w:r>
            <w:r w:rsidR="004D0386">
              <w:rPr>
                <w:noProof/>
                <w:webHidden/>
              </w:rPr>
              <w:tab/>
            </w:r>
            <w:r w:rsidR="004D0386">
              <w:rPr>
                <w:noProof/>
                <w:webHidden/>
              </w:rPr>
              <w:fldChar w:fldCharType="begin"/>
            </w:r>
            <w:r w:rsidR="004D0386">
              <w:rPr>
                <w:noProof/>
                <w:webHidden/>
              </w:rPr>
              <w:instrText xml:space="preserve"> PAGEREF _Toc1488958 \h </w:instrText>
            </w:r>
            <w:r w:rsidR="004D0386">
              <w:rPr>
                <w:noProof/>
                <w:webHidden/>
              </w:rPr>
            </w:r>
            <w:r w:rsidR="004D0386">
              <w:rPr>
                <w:noProof/>
                <w:webHidden/>
              </w:rPr>
              <w:fldChar w:fldCharType="separate"/>
            </w:r>
            <w:r w:rsidR="009623A5">
              <w:rPr>
                <w:noProof/>
                <w:webHidden/>
              </w:rPr>
              <w:t>13</w:t>
            </w:r>
            <w:r w:rsidR="004D0386">
              <w:rPr>
                <w:noProof/>
                <w:webHidden/>
              </w:rPr>
              <w:fldChar w:fldCharType="end"/>
            </w:r>
          </w:hyperlink>
        </w:p>
        <w:p w:rsidR="004D0386" w:rsidRDefault="00E942F8">
          <w:pPr>
            <w:pStyle w:val="TDC2"/>
            <w:tabs>
              <w:tab w:val="left" w:pos="880"/>
              <w:tab w:val="right" w:leader="dot" w:pos="9487"/>
            </w:tabs>
            <w:rPr>
              <w:rFonts w:asciiTheme="minorHAnsi" w:eastAsiaTheme="minorEastAsia" w:hAnsiTheme="minorHAnsi"/>
              <w:smallCaps w:val="0"/>
              <w:noProof/>
              <w:sz w:val="22"/>
              <w:szCs w:val="22"/>
              <w:lang w:eastAsia="es-MX"/>
            </w:rPr>
          </w:pPr>
          <w:hyperlink w:anchor="_Toc1488959" w:history="1">
            <w:r w:rsidR="004D0386" w:rsidRPr="00EC04C5">
              <w:rPr>
                <w:rStyle w:val="Hipervnculo"/>
                <w:noProof/>
              </w:rPr>
              <w:t>4.1</w:t>
            </w:r>
            <w:r w:rsidR="004D0386">
              <w:rPr>
                <w:rFonts w:asciiTheme="minorHAnsi" w:eastAsiaTheme="minorEastAsia" w:hAnsiTheme="minorHAnsi"/>
                <w:smallCaps w:val="0"/>
                <w:noProof/>
                <w:sz w:val="22"/>
                <w:szCs w:val="22"/>
                <w:lang w:eastAsia="es-MX"/>
              </w:rPr>
              <w:tab/>
            </w:r>
            <w:r w:rsidR="004D0386" w:rsidRPr="00EC04C5">
              <w:rPr>
                <w:rStyle w:val="Hipervnculo"/>
                <w:noProof/>
              </w:rPr>
              <w:t>Con fundamento en los artículos 26 Bis fracción II y 34 de la LAASSP, el licitante deberá remitir a través del sistema CompraNet, la siguiente documentación:</w:t>
            </w:r>
            <w:r w:rsidR="004D0386">
              <w:rPr>
                <w:noProof/>
                <w:webHidden/>
              </w:rPr>
              <w:tab/>
            </w:r>
            <w:r w:rsidR="004D0386">
              <w:rPr>
                <w:noProof/>
                <w:webHidden/>
              </w:rPr>
              <w:fldChar w:fldCharType="begin"/>
            </w:r>
            <w:r w:rsidR="004D0386">
              <w:rPr>
                <w:noProof/>
                <w:webHidden/>
              </w:rPr>
              <w:instrText xml:space="preserve"> PAGEREF _Toc1488959 \h </w:instrText>
            </w:r>
            <w:r w:rsidR="004D0386">
              <w:rPr>
                <w:noProof/>
                <w:webHidden/>
              </w:rPr>
            </w:r>
            <w:r w:rsidR="004D0386">
              <w:rPr>
                <w:noProof/>
                <w:webHidden/>
              </w:rPr>
              <w:fldChar w:fldCharType="separate"/>
            </w:r>
            <w:r w:rsidR="009623A5">
              <w:rPr>
                <w:noProof/>
                <w:webHidden/>
              </w:rPr>
              <w:t>13</w:t>
            </w:r>
            <w:r w:rsidR="004D0386">
              <w:rPr>
                <w:noProof/>
                <w:webHidden/>
              </w:rPr>
              <w:fldChar w:fldCharType="end"/>
            </w:r>
          </w:hyperlink>
        </w:p>
        <w:p w:rsidR="004D0386" w:rsidRDefault="00E942F8">
          <w:pPr>
            <w:pStyle w:val="TDC1"/>
            <w:tabs>
              <w:tab w:val="left" w:pos="880"/>
              <w:tab w:val="right" w:leader="dot" w:pos="9487"/>
            </w:tabs>
            <w:rPr>
              <w:rFonts w:asciiTheme="minorHAnsi" w:eastAsiaTheme="minorEastAsia" w:hAnsiTheme="minorHAnsi"/>
              <w:b w:val="0"/>
              <w:bCs w:val="0"/>
              <w:caps w:val="0"/>
              <w:noProof/>
              <w:sz w:val="22"/>
              <w:szCs w:val="22"/>
              <w:lang w:eastAsia="es-MX"/>
            </w:rPr>
          </w:pPr>
          <w:hyperlink w:anchor="_Toc1488960" w:history="1">
            <w:r w:rsidR="004D0386" w:rsidRPr="00EC04C5">
              <w:rPr>
                <w:rStyle w:val="Hipervnculo"/>
                <w:rFonts w:cs="Arial"/>
                <w:noProof/>
                <w:kern w:val="1"/>
                <w:lang w:val="es-ES_tradnl" w:eastAsia="ar-SA"/>
              </w:rPr>
              <w:t>4.1.1</w:t>
            </w:r>
            <w:r w:rsidR="004D0386">
              <w:rPr>
                <w:rFonts w:asciiTheme="minorHAnsi" w:eastAsiaTheme="minorEastAsia" w:hAnsiTheme="minorHAnsi"/>
                <w:b w:val="0"/>
                <w:bCs w:val="0"/>
                <w:caps w:val="0"/>
                <w:noProof/>
                <w:sz w:val="22"/>
                <w:szCs w:val="22"/>
                <w:lang w:eastAsia="es-MX"/>
              </w:rPr>
              <w:tab/>
            </w:r>
            <w:r w:rsidR="004D0386" w:rsidRPr="00EC04C5">
              <w:rPr>
                <w:rStyle w:val="Hipervnculo"/>
                <w:rFonts w:cs="Arial"/>
                <w:noProof/>
                <w:lang w:eastAsia="ar-SA"/>
              </w:rPr>
              <w:t>Propuesta técnica</w:t>
            </w:r>
            <w:r w:rsidR="004D0386" w:rsidRPr="00EC04C5">
              <w:rPr>
                <w:rStyle w:val="Hipervnculo"/>
                <w:rFonts w:cs="Arial"/>
                <w:noProof/>
                <w:lang w:val="es-ES_tradnl"/>
              </w:rPr>
              <w:t>.</w:t>
            </w:r>
            <w:r w:rsidR="004D0386">
              <w:rPr>
                <w:noProof/>
                <w:webHidden/>
              </w:rPr>
              <w:tab/>
            </w:r>
            <w:r w:rsidR="004D0386">
              <w:rPr>
                <w:noProof/>
                <w:webHidden/>
              </w:rPr>
              <w:fldChar w:fldCharType="begin"/>
            </w:r>
            <w:r w:rsidR="004D0386">
              <w:rPr>
                <w:noProof/>
                <w:webHidden/>
              </w:rPr>
              <w:instrText xml:space="preserve"> PAGEREF _Toc1488960 \h </w:instrText>
            </w:r>
            <w:r w:rsidR="004D0386">
              <w:rPr>
                <w:noProof/>
                <w:webHidden/>
              </w:rPr>
            </w:r>
            <w:r w:rsidR="004D0386">
              <w:rPr>
                <w:noProof/>
                <w:webHidden/>
              </w:rPr>
              <w:fldChar w:fldCharType="separate"/>
            </w:r>
            <w:r w:rsidR="009623A5">
              <w:rPr>
                <w:noProof/>
                <w:webHidden/>
              </w:rPr>
              <w:t>13</w:t>
            </w:r>
            <w:r w:rsidR="004D0386">
              <w:rPr>
                <w:noProof/>
                <w:webHidden/>
              </w:rPr>
              <w:fldChar w:fldCharType="end"/>
            </w:r>
          </w:hyperlink>
        </w:p>
        <w:p w:rsidR="004D0386" w:rsidRDefault="00E942F8">
          <w:pPr>
            <w:pStyle w:val="TDC2"/>
            <w:tabs>
              <w:tab w:val="left" w:pos="1100"/>
              <w:tab w:val="right" w:leader="dot" w:pos="9487"/>
            </w:tabs>
            <w:rPr>
              <w:rFonts w:asciiTheme="minorHAnsi" w:eastAsiaTheme="minorEastAsia" w:hAnsiTheme="minorHAnsi"/>
              <w:smallCaps w:val="0"/>
              <w:noProof/>
              <w:sz w:val="22"/>
              <w:szCs w:val="22"/>
              <w:lang w:eastAsia="es-MX"/>
            </w:rPr>
          </w:pPr>
          <w:hyperlink w:anchor="_Toc1488961" w:history="1">
            <w:r w:rsidR="004D0386" w:rsidRPr="00EC04C5">
              <w:rPr>
                <w:rStyle w:val="Hipervnculo"/>
                <w:rFonts w:cs="Arial"/>
                <w:b/>
                <w:noProof/>
                <w:lang w:val="es-ES_tradnl"/>
              </w:rPr>
              <w:t>4.1.2</w:t>
            </w:r>
            <w:r w:rsidR="004D0386">
              <w:rPr>
                <w:rFonts w:asciiTheme="minorHAnsi" w:eastAsiaTheme="minorEastAsia" w:hAnsiTheme="minorHAnsi"/>
                <w:smallCaps w:val="0"/>
                <w:noProof/>
                <w:sz w:val="22"/>
                <w:szCs w:val="22"/>
                <w:lang w:eastAsia="es-MX"/>
              </w:rPr>
              <w:tab/>
            </w:r>
            <w:r w:rsidR="004D0386" w:rsidRPr="00EC04C5">
              <w:rPr>
                <w:rStyle w:val="Hipervnculo"/>
                <w:rFonts w:cs="Arial"/>
                <w:b/>
                <w:bCs/>
                <w:noProof/>
                <w:lang w:eastAsia="ar-SA"/>
              </w:rPr>
              <w:t>Propuesta económica</w:t>
            </w:r>
            <w:r w:rsidR="004D0386" w:rsidRPr="00EC04C5">
              <w:rPr>
                <w:rStyle w:val="Hipervnculo"/>
                <w:rFonts w:cs="Arial"/>
                <w:noProof/>
                <w:lang w:val="es-ES_tradnl"/>
              </w:rPr>
              <w:t>.</w:t>
            </w:r>
            <w:r w:rsidR="004D0386">
              <w:rPr>
                <w:noProof/>
                <w:webHidden/>
              </w:rPr>
              <w:tab/>
            </w:r>
            <w:r w:rsidR="004D0386">
              <w:rPr>
                <w:noProof/>
                <w:webHidden/>
              </w:rPr>
              <w:fldChar w:fldCharType="begin"/>
            </w:r>
            <w:r w:rsidR="004D0386">
              <w:rPr>
                <w:noProof/>
                <w:webHidden/>
              </w:rPr>
              <w:instrText xml:space="preserve"> PAGEREF _Toc1488961 \h </w:instrText>
            </w:r>
            <w:r w:rsidR="004D0386">
              <w:rPr>
                <w:noProof/>
                <w:webHidden/>
              </w:rPr>
            </w:r>
            <w:r w:rsidR="004D0386">
              <w:rPr>
                <w:noProof/>
                <w:webHidden/>
              </w:rPr>
              <w:fldChar w:fldCharType="separate"/>
            </w:r>
            <w:r w:rsidR="009623A5">
              <w:rPr>
                <w:noProof/>
                <w:webHidden/>
              </w:rPr>
              <w:t>13</w:t>
            </w:r>
            <w:r w:rsidR="004D0386">
              <w:rPr>
                <w:noProof/>
                <w:webHidden/>
              </w:rPr>
              <w:fldChar w:fldCharType="end"/>
            </w:r>
          </w:hyperlink>
        </w:p>
        <w:p w:rsidR="004D0386" w:rsidRDefault="00E942F8">
          <w:pPr>
            <w:pStyle w:val="TDC2"/>
            <w:tabs>
              <w:tab w:val="left" w:pos="1100"/>
              <w:tab w:val="right" w:leader="dot" w:pos="9487"/>
            </w:tabs>
            <w:rPr>
              <w:rFonts w:asciiTheme="minorHAnsi" w:eastAsiaTheme="minorEastAsia" w:hAnsiTheme="minorHAnsi"/>
              <w:smallCaps w:val="0"/>
              <w:noProof/>
              <w:sz w:val="22"/>
              <w:szCs w:val="22"/>
              <w:lang w:eastAsia="es-MX"/>
            </w:rPr>
          </w:pPr>
          <w:hyperlink w:anchor="_Toc1488962" w:history="1">
            <w:r w:rsidR="004D0386" w:rsidRPr="00EC04C5">
              <w:rPr>
                <w:rStyle w:val="Hipervnculo"/>
                <w:rFonts w:cs="Arial"/>
                <w:b/>
                <w:noProof/>
                <w:lang w:val="es-ES_tradnl"/>
              </w:rPr>
              <w:t>4.1.3</w:t>
            </w:r>
            <w:r w:rsidR="004D0386">
              <w:rPr>
                <w:rFonts w:asciiTheme="minorHAnsi" w:eastAsiaTheme="minorEastAsia" w:hAnsiTheme="minorHAnsi"/>
                <w:smallCaps w:val="0"/>
                <w:noProof/>
                <w:sz w:val="22"/>
                <w:szCs w:val="22"/>
                <w:lang w:eastAsia="es-MX"/>
              </w:rPr>
              <w:tab/>
            </w:r>
            <w:r w:rsidR="004D0386" w:rsidRPr="00EC04C5">
              <w:rPr>
                <w:rStyle w:val="Hipervnculo"/>
                <w:rFonts w:cs="Arial"/>
                <w:b/>
                <w:bCs/>
                <w:noProof/>
                <w:lang w:eastAsia="ar-SA"/>
              </w:rPr>
              <w:t>Documentación legal</w:t>
            </w:r>
            <w:r w:rsidR="004D0386">
              <w:rPr>
                <w:noProof/>
                <w:webHidden/>
              </w:rPr>
              <w:tab/>
            </w:r>
            <w:r w:rsidR="004D0386">
              <w:rPr>
                <w:noProof/>
                <w:webHidden/>
              </w:rPr>
              <w:fldChar w:fldCharType="begin"/>
            </w:r>
            <w:r w:rsidR="004D0386">
              <w:rPr>
                <w:noProof/>
                <w:webHidden/>
              </w:rPr>
              <w:instrText xml:space="preserve"> PAGEREF _Toc1488962 \h </w:instrText>
            </w:r>
            <w:r w:rsidR="004D0386">
              <w:rPr>
                <w:noProof/>
                <w:webHidden/>
              </w:rPr>
            </w:r>
            <w:r w:rsidR="004D0386">
              <w:rPr>
                <w:noProof/>
                <w:webHidden/>
              </w:rPr>
              <w:fldChar w:fldCharType="separate"/>
            </w:r>
            <w:r w:rsidR="009623A5">
              <w:rPr>
                <w:noProof/>
                <w:webHidden/>
              </w:rPr>
              <w:t>13</w:t>
            </w:r>
            <w:r w:rsidR="004D0386">
              <w:rPr>
                <w:noProof/>
                <w:webHidden/>
              </w:rPr>
              <w:fldChar w:fldCharType="end"/>
            </w:r>
          </w:hyperlink>
        </w:p>
        <w:p w:rsidR="004D0386" w:rsidRDefault="00E942F8">
          <w:pPr>
            <w:pStyle w:val="TDC2"/>
            <w:tabs>
              <w:tab w:val="left" w:pos="1100"/>
              <w:tab w:val="right" w:leader="dot" w:pos="9487"/>
            </w:tabs>
            <w:rPr>
              <w:rFonts w:asciiTheme="minorHAnsi" w:eastAsiaTheme="minorEastAsia" w:hAnsiTheme="minorHAnsi"/>
              <w:smallCaps w:val="0"/>
              <w:noProof/>
              <w:sz w:val="22"/>
              <w:szCs w:val="22"/>
              <w:lang w:eastAsia="es-MX"/>
            </w:rPr>
          </w:pPr>
          <w:hyperlink w:anchor="_Toc1488963" w:history="1">
            <w:r w:rsidR="004D0386" w:rsidRPr="00EC04C5">
              <w:rPr>
                <w:rStyle w:val="Hipervnculo"/>
                <w:rFonts w:cs="Arial"/>
                <w:b/>
                <w:noProof/>
                <w:lang w:val="es-ES_tradnl"/>
              </w:rPr>
              <w:t>4.1.3.1</w:t>
            </w:r>
            <w:r w:rsidR="004D0386">
              <w:rPr>
                <w:rFonts w:asciiTheme="minorHAnsi" w:eastAsiaTheme="minorEastAsia" w:hAnsiTheme="minorHAnsi"/>
                <w:smallCaps w:val="0"/>
                <w:noProof/>
                <w:sz w:val="22"/>
                <w:szCs w:val="22"/>
                <w:lang w:eastAsia="es-MX"/>
              </w:rPr>
              <w:tab/>
            </w:r>
            <w:r w:rsidR="004D0386" w:rsidRPr="00EC04C5">
              <w:rPr>
                <w:rStyle w:val="Hipervnculo"/>
                <w:rFonts w:cs="Arial"/>
                <w:b/>
                <w:noProof/>
                <w:lang w:val="es-ES_tradnl" w:eastAsia="ar-SA"/>
              </w:rPr>
              <w:t>Escrito de facultades.</w:t>
            </w:r>
            <w:r w:rsidR="004D0386">
              <w:rPr>
                <w:noProof/>
                <w:webHidden/>
              </w:rPr>
              <w:tab/>
            </w:r>
            <w:r w:rsidR="004D0386">
              <w:rPr>
                <w:noProof/>
                <w:webHidden/>
              </w:rPr>
              <w:fldChar w:fldCharType="begin"/>
            </w:r>
            <w:r w:rsidR="004D0386">
              <w:rPr>
                <w:noProof/>
                <w:webHidden/>
              </w:rPr>
              <w:instrText xml:space="preserve"> PAGEREF _Toc1488963 \h </w:instrText>
            </w:r>
            <w:r w:rsidR="004D0386">
              <w:rPr>
                <w:noProof/>
                <w:webHidden/>
              </w:rPr>
            </w:r>
            <w:r w:rsidR="004D0386">
              <w:rPr>
                <w:noProof/>
                <w:webHidden/>
              </w:rPr>
              <w:fldChar w:fldCharType="separate"/>
            </w:r>
            <w:r w:rsidR="009623A5">
              <w:rPr>
                <w:noProof/>
                <w:webHidden/>
              </w:rPr>
              <w:t>13</w:t>
            </w:r>
            <w:r w:rsidR="004D0386">
              <w:rPr>
                <w:noProof/>
                <w:webHidden/>
              </w:rPr>
              <w:fldChar w:fldCharType="end"/>
            </w:r>
          </w:hyperlink>
        </w:p>
        <w:p w:rsidR="004D0386" w:rsidRDefault="00E942F8">
          <w:pPr>
            <w:pStyle w:val="TDC2"/>
            <w:tabs>
              <w:tab w:val="left" w:pos="1100"/>
              <w:tab w:val="right" w:leader="dot" w:pos="9487"/>
            </w:tabs>
            <w:rPr>
              <w:rFonts w:asciiTheme="minorHAnsi" w:eastAsiaTheme="minorEastAsia" w:hAnsiTheme="minorHAnsi"/>
              <w:smallCaps w:val="0"/>
              <w:noProof/>
              <w:sz w:val="22"/>
              <w:szCs w:val="22"/>
              <w:lang w:eastAsia="es-MX"/>
            </w:rPr>
          </w:pPr>
          <w:hyperlink w:anchor="_Toc1488964" w:history="1">
            <w:r w:rsidR="004D0386" w:rsidRPr="00EC04C5">
              <w:rPr>
                <w:rStyle w:val="Hipervnculo"/>
                <w:rFonts w:cs="Arial"/>
                <w:b/>
                <w:noProof/>
                <w:lang w:val="es-ES_tradnl"/>
              </w:rPr>
              <w:t>4.1.3.2</w:t>
            </w:r>
            <w:r w:rsidR="004D0386">
              <w:rPr>
                <w:rFonts w:asciiTheme="minorHAnsi" w:eastAsiaTheme="minorEastAsia" w:hAnsiTheme="minorHAnsi"/>
                <w:smallCaps w:val="0"/>
                <w:noProof/>
                <w:sz w:val="22"/>
                <w:szCs w:val="22"/>
                <w:lang w:eastAsia="es-MX"/>
              </w:rPr>
              <w:tab/>
            </w:r>
            <w:r w:rsidR="004D0386" w:rsidRPr="00EC04C5">
              <w:rPr>
                <w:rStyle w:val="Hipervnculo"/>
                <w:rFonts w:cs="Arial"/>
                <w:b/>
                <w:noProof/>
                <w:lang w:val="es-ES_tradnl"/>
              </w:rPr>
              <w:t>Escrito de nacionalidad mexicana</w:t>
            </w:r>
            <w:r w:rsidR="004D0386" w:rsidRPr="00EC04C5">
              <w:rPr>
                <w:rStyle w:val="Hipervnculo"/>
                <w:rFonts w:ascii="CG Times" w:hAnsi="CG Times" w:cs="Arial"/>
                <w:b/>
                <w:noProof/>
                <w:lang w:val="es-ES_tradnl" w:eastAsia="ar-SA"/>
              </w:rPr>
              <w:t>.</w:t>
            </w:r>
            <w:r w:rsidR="004D0386">
              <w:rPr>
                <w:noProof/>
                <w:webHidden/>
              </w:rPr>
              <w:tab/>
            </w:r>
            <w:r w:rsidR="004D0386">
              <w:rPr>
                <w:noProof/>
                <w:webHidden/>
              </w:rPr>
              <w:fldChar w:fldCharType="begin"/>
            </w:r>
            <w:r w:rsidR="004D0386">
              <w:rPr>
                <w:noProof/>
                <w:webHidden/>
              </w:rPr>
              <w:instrText xml:space="preserve"> PAGEREF _Toc1488964 \h </w:instrText>
            </w:r>
            <w:r w:rsidR="004D0386">
              <w:rPr>
                <w:noProof/>
                <w:webHidden/>
              </w:rPr>
            </w:r>
            <w:r w:rsidR="004D0386">
              <w:rPr>
                <w:noProof/>
                <w:webHidden/>
              </w:rPr>
              <w:fldChar w:fldCharType="separate"/>
            </w:r>
            <w:r w:rsidR="009623A5">
              <w:rPr>
                <w:noProof/>
                <w:webHidden/>
              </w:rPr>
              <w:t>13</w:t>
            </w:r>
            <w:r w:rsidR="004D0386">
              <w:rPr>
                <w:noProof/>
                <w:webHidden/>
              </w:rPr>
              <w:fldChar w:fldCharType="end"/>
            </w:r>
          </w:hyperlink>
        </w:p>
        <w:p w:rsidR="004D0386" w:rsidRDefault="00E942F8">
          <w:pPr>
            <w:pStyle w:val="TDC2"/>
            <w:tabs>
              <w:tab w:val="left" w:pos="1100"/>
              <w:tab w:val="right" w:leader="dot" w:pos="9487"/>
            </w:tabs>
            <w:rPr>
              <w:rFonts w:asciiTheme="minorHAnsi" w:eastAsiaTheme="minorEastAsia" w:hAnsiTheme="minorHAnsi"/>
              <w:smallCaps w:val="0"/>
              <w:noProof/>
              <w:sz w:val="22"/>
              <w:szCs w:val="22"/>
              <w:lang w:eastAsia="es-MX"/>
            </w:rPr>
          </w:pPr>
          <w:hyperlink w:anchor="_Toc1488965" w:history="1">
            <w:r w:rsidR="004D0386" w:rsidRPr="00EC04C5">
              <w:rPr>
                <w:rStyle w:val="Hipervnculo"/>
                <w:rFonts w:cs="Arial"/>
                <w:b/>
                <w:noProof/>
                <w:lang w:val="es-ES_tradnl"/>
              </w:rPr>
              <w:t>4.1.3.3</w:t>
            </w:r>
            <w:r w:rsidR="004D0386">
              <w:rPr>
                <w:rFonts w:asciiTheme="minorHAnsi" w:eastAsiaTheme="minorEastAsia" w:hAnsiTheme="minorHAnsi"/>
                <w:smallCaps w:val="0"/>
                <w:noProof/>
                <w:sz w:val="22"/>
                <w:szCs w:val="22"/>
                <w:lang w:eastAsia="es-MX"/>
              </w:rPr>
              <w:tab/>
            </w:r>
            <w:r w:rsidR="004D0386" w:rsidRPr="00EC04C5">
              <w:rPr>
                <w:rStyle w:val="Hipervnculo"/>
                <w:rFonts w:cs="Arial"/>
                <w:b/>
                <w:noProof/>
                <w:lang w:val="es-ES_tradnl"/>
              </w:rPr>
              <w:t>Escrito de normas</w:t>
            </w:r>
            <w:r w:rsidR="004D0386" w:rsidRPr="00EC04C5">
              <w:rPr>
                <w:rStyle w:val="Hipervnculo"/>
                <w:rFonts w:cs="Arial"/>
                <w:noProof/>
                <w:lang w:val="es-ES_tradnl"/>
              </w:rPr>
              <w:t>.</w:t>
            </w:r>
            <w:r w:rsidR="004D0386">
              <w:rPr>
                <w:noProof/>
                <w:webHidden/>
              </w:rPr>
              <w:tab/>
            </w:r>
            <w:r w:rsidR="004D0386">
              <w:rPr>
                <w:noProof/>
                <w:webHidden/>
              </w:rPr>
              <w:fldChar w:fldCharType="begin"/>
            </w:r>
            <w:r w:rsidR="004D0386">
              <w:rPr>
                <w:noProof/>
                <w:webHidden/>
              </w:rPr>
              <w:instrText xml:space="preserve"> PAGEREF _Toc1488965 \h </w:instrText>
            </w:r>
            <w:r w:rsidR="004D0386">
              <w:rPr>
                <w:noProof/>
                <w:webHidden/>
              </w:rPr>
            </w:r>
            <w:r w:rsidR="004D0386">
              <w:rPr>
                <w:noProof/>
                <w:webHidden/>
              </w:rPr>
              <w:fldChar w:fldCharType="separate"/>
            </w:r>
            <w:r w:rsidR="009623A5">
              <w:rPr>
                <w:noProof/>
                <w:webHidden/>
              </w:rPr>
              <w:t>13</w:t>
            </w:r>
            <w:r w:rsidR="004D0386">
              <w:rPr>
                <w:noProof/>
                <w:webHidden/>
              </w:rPr>
              <w:fldChar w:fldCharType="end"/>
            </w:r>
          </w:hyperlink>
        </w:p>
        <w:p w:rsidR="004D0386" w:rsidRDefault="00E942F8">
          <w:pPr>
            <w:pStyle w:val="TDC2"/>
            <w:tabs>
              <w:tab w:val="left" w:pos="1100"/>
              <w:tab w:val="right" w:leader="dot" w:pos="9487"/>
            </w:tabs>
            <w:rPr>
              <w:rFonts w:asciiTheme="minorHAnsi" w:eastAsiaTheme="minorEastAsia" w:hAnsiTheme="minorHAnsi"/>
              <w:smallCaps w:val="0"/>
              <w:noProof/>
              <w:sz w:val="22"/>
              <w:szCs w:val="22"/>
              <w:lang w:eastAsia="es-MX"/>
            </w:rPr>
          </w:pPr>
          <w:hyperlink w:anchor="_Toc1488966" w:history="1">
            <w:r w:rsidR="004D0386" w:rsidRPr="00EC04C5">
              <w:rPr>
                <w:rStyle w:val="Hipervnculo"/>
                <w:rFonts w:cs="Arial"/>
                <w:b/>
                <w:noProof/>
                <w:lang w:val="es-ES_tradnl"/>
              </w:rPr>
              <w:t>4.1.3.4</w:t>
            </w:r>
            <w:r w:rsidR="004D0386">
              <w:rPr>
                <w:rFonts w:asciiTheme="minorHAnsi" w:eastAsiaTheme="minorEastAsia" w:hAnsiTheme="minorHAnsi"/>
                <w:smallCaps w:val="0"/>
                <w:noProof/>
                <w:sz w:val="22"/>
                <w:szCs w:val="22"/>
                <w:lang w:eastAsia="es-MX"/>
              </w:rPr>
              <w:tab/>
            </w:r>
            <w:r w:rsidR="004D0386" w:rsidRPr="00EC04C5">
              <w:rPr>
                <w:rStyle w:val="Hipervnculo"/>
                <w:rFonts w:cs="Arial"/>
                <w:b/>
                <w:noProof/>
                <w:lang w:val="es-ES_tradnl"/>
              </w:rPr>
              <w:t>Escrito de no impedimento</w:t>
            </w:r>
            <w:r w:rsidR="004D0386" w:rsidRPr="00EC04C5">
              <w:rPr>
                <w:rStyle w:val="Hipervnculo"/>
                <w:rFonts w:cs="Arial"/>
                <w:noProof/>
                <w:lang w:val="es-ES_tradnl"/>
              </w:rPr>
              <w:t>.</w:t>
            </w:r>
            <w:r w:rsidR="004D0386">
              <w:rPr>
                <w:noProof/>
                <w:webHidden/>
              </w:rPr>
              <w:tab/>
            </w:r>
            <w:r w:rsidR="004D0386">
              <w:rPr>
                <w:noProof/>
                <w:webHidden/>
              </w:rPr>
              <w:fldChar w:fldCharType="begin"/>
            </w:r>
            <w:r w:rsidR="004D0386">
              <w:rPr>
                <w:noProof/>
                <w:webHidden/>
              </w:rPr>
              <w:instrText xml:space="preserve"> PAGEREF _Toc1488966 \h </w:instrText>
            </w:r>
            <w:r w:rsidR="004D0386">
              <w:rPr>
                <w:noProof/>
                <w:webHidden/>
              </w:rPr>
            </w:r>
            <w:r w:rsidR="004D0386">
              <w:rPr>
                <w:noProof/>
                <w:webHidden/>
              </w:rPr>
              <w:fldChar w:fldCharType="separate"/>
            </w:r>
            <w:r w:rsidR="009623A5">
              <w:rPr>
                <w:noProof/>
                <w:webHidden/>
              </w:rPr>
              <w:t>13</w:t>
            </w:r>
            <w:r w:rsidR="004D0386">
              <w:rPr>
                <w:noProof/>
                <w:webHidden/>
              </w:rPr>
              <w:fldChar w:fldCharType="end"/>
            </w:r>
          </w:hyperlink>
        </w:p>
        <w:p w:rsidR="004D0386" w:rsidRDefault="00E942F8">
          <w:pPr>
            <w:pStyle w:val="TDC2"/>
            <w:tabs>
              <w:tab w:val="left" w:pos="1100"/>
              <w:tab w:val="right" w:leader="dot" w:pos="9487"/>
            </w:tabs>
            <w:rPr>
              <w:rFonts w:asciiTheme="minorHAnsi" w:eastAsiaTheme="minorEastAsia" w:hAnsiTheme="minorHAnsi"/>
              <w:smallCaps w:val="0"/>
              <w:noProof/>
              <w:sz w:val="22"/>
              <w:szCs w:val="22"/>
              <w:lang w:eastAsia="es-MX"/>
            </w:rPr>
          </w:pPr>
          <w:hyperlink w:anchor="_Toc1488967" w:history="1">
            <w:r w:rsidR="004D0386" w:rsidRPr="00EC04C5">
              <w:rPr>
                <w:rStyle w:val="Hipervnculo"/>
                <w:rFonts w:cs="Arial"/>
                <w:b/>
                <w:noProof/>
                <w:lang w:val="es-ES_tradnl"/>
              </w:rPr>
              <w:t>4.1.3.5</w:t>
            </w:r>
            <w:r w:rsidR="004D0386">
              <w:rPr>
                <w:rFonts w:asciiTheme="minorHAnsi" w:eastAsiaTheme="minorEastAsia" w:hAnsiTheme="minorHAnsi"/>
                <w:smallCaps w:val="0"/>
                <w:noProof/>
                <w:sz w:val="22"/>
                <w:szCs w:val="22"/>
                <w:lang w:eastAsia="es-MX"/>
              </w:rPr>
              <w:tab/>
            </w:r>
            <w:r w:rsidR="004D0386" w:rsidRPr="00EC04C5">
              <w:rPr>
                <w:rStyle w:val="Hipervnculo"/>
                <w:rFonts w:cs="Arial"/>
                <w:b/>
                <w:noProof/>
                <w:lang w:val="es-ES_tradnl"/>
              </w:rPr>
              <w:t>Declaración de integridad</w:t>
            </w:r>
            <w:r w:rsidR="004D0386" w:rsidRPr="00EC04C5">
              <w:rPr>
                <w:rStyle w:val="Hipervnculo"/>
                <w:rFonts w:cs="Arial"/>
                <w:noProof/>
                <w:lang w:val="es-ES_tradnl"/>
              </w:rPr>
              <w:t>.</w:t>
            </w:r>
            <w:r w:rsidR="004D0386">
              <w:rPr>
                <w:noProof/>
                <w:webHidden/>
              </w:rPr>
              <w:tab/>
            </w:r>
            <w:r w:rsidR="004D0386">
              <w:rPr>
                <w:noProof/>
                <w:webHidden/>
              </w:rPr>
              <w:fldChar w:fldCharType="begin"/>
            </w:r>
            <w:r w:rsidR="004D0386">
              <w:rPr>
                <w:noProof/>
                <w:webHidden/>
              </w:rPr>
              <w:instrText xml:space="preserve"> PAGEREF _Toc1488967 \h </w:instrText>
            </w:r>
            <w:r w:rsidR="004D0386">
              <w:rPr>
                <w:noProof/>
                <w:webHidden/>
              </w:rPr>
            </w:r>
            <w:r w:rsidR="004D0386">
              <w:rPr>
                <w:noProof/>
                <w:webHidden/>
              </w:rPr>
              <w:fldChar w:fldCharType="separate"/>
            </w:r>
            <w:r w:rsidR="009623A5">
              <w:rPr>
                <w:noProof/>
                <w:webHidden/>
              </w:rPr>
              <w:t>13</w:t>
            </w:r>
            <w:r w:rsidR="004D0386">
              <w:rPr>
                <w:noProof/>
                <w:webHidden/>
              </w:rPr>
              <w:fldChar w:fldCharType="end"/>
            </w:r>
          </w:hyperlink>
        </w:p>
        <w:p w:rsidR="004D0386" w:rsidRDefault="00E942F8">
          <w:pPr>
            <w:pStyle w:val="TDC2"/>
            <w:tabs>
              <w:tab w:val="left" w:pos="1100"/>
              <w:tab w:val="right" w:leader="dot" w:pos="9487"/>
            </w:tabs>
            <w:rPr>
              <w:rFonts w:asciiTheme="minorHAnsi" w:eastAsiaTheme="minorEastAsia" w:hAnsiTheme="minorHAnsi"/>
              <w:smallCaps w:val="0"/>
              <w:noProof/>
              <w:sz w:val="22"/>
              <w:szCs w:val="22"/>
              <w:lang w:eastAsia="es-MX"/>
            </w:rPr>
          </w:pPr>
          <w:hyperlink w:anchor="_Toc1488968" w:history="1">
            <w:r w:rsidR="004D0386" w:rsidRPr="00EC04C5">
              <w:rPr>
                <w:rStyle w:val="Hipervnculo"/>
                <w:rFonts w:cs="Arial"/>
                <w:b/>
                <w:noProof/>
                <w:lang w:val="es-ES_tradnl"/>
              </w:rPr>
              <w:t>4.1.3.6</w:t>
            </w:r>
            <w:r w:rsidR="004D0386">
              <w:rPr>
                <w:rFonts w:asciiTheme="minorHAnsi" w:eastAsiaTheme="minorEastAsia" w:hAnsiTheme="minorHAnsi"/>
                <w:smallCaps w:val="0"/>
                <w:noProof/>
                <w:sz w:val="22"/>
                <w:szCs w:val="22"/>
                <w:lang w:eastAsia="es-MX"/>
              </w:rPr>
              <w:tab/>
            </w:r>
            <w:r w:rsidR="004D0386" w:rsidRPr="00EC04C5">
              <w:rPr>
                <w:rStyle w:val="Hipervnculo"/>
                <w:rFonts w:cs="Arial"/>
                <w:b/>
                <w:noProof/>
                <w:lang w:val="es-ES_tradnl"/>
              </w:rPr>
              <w:t>Escrito de estratificación</w:t>
            </w:r>
            <w:r w:rsidR="004D0386" w:rsidRPr="00EC04C5">
              <w:rPr>
                <w:rStyle w:val="Hipervnculo"/>
                <w:rFonts w:cs="Arial"/>
                <w:noProof/>
                <w:lang w:val="es-ES_tradnl"/>
              </w:rPr>
              <w:t>.</w:t>
            </w:r>
            <w:r w:rsidR="004D0386">
              <w:rPr>
                <w:noProof/>
                <w:webHidden/>
              </w:rPr>
              <w:tab/>
            </w:r>
            <w:r w:rsidR="004D0386">
              <w:rPr>
                <w:noProof/>
                <w:webHidden/>
              </w:rPr>
              <w:fldChar w:fldCharType="begin"/>
            </w:r>
            <w:r w:rsidR="004D0386">
              <w:rPr>
                <w:noProof/>
                <w:webHidden/>
              </w:rPr>
              <w:instrText xml:space="preserve"> PAGEREF _Toc1488968 \h </w:instrText>
            </w:r>
            <w:r w:rsidR="004D0386">
              <w:rPr>
                <w:noProof/>
                <w:webHidden/>
              </w:rPr>
            </w:r>
            <w:r w:rsidR="004D0386">
              <w:rPr>
                <w:noProof/>
                <w:webHidden/>
              </w:rPr>
              <w:fldChar w:fldCharType="separate"/>
            </w:r>
            <w:r w:rsidR="009623A5">
              <w:rPr>
                <w:noProof/>
                <w:webHidden/>
              </w:rPr>
              <w:t>14</w:t>
            </w:r>
            <w:r w:rsidR="004D0386">
              <w:rPr>
                <w:noProof/>
                <w:webHidden/>
              </w:rPr>
              <w:fldChar w:fldCharType="end"/>
            </w:r>
          </w:hyperlink>
        </w:p>
        <w:p w:rsidR="004D0386" w:rsidRDefault="00E942F8">
          <w:pPr>
            <w:pStyle w:val="TDC2"/>
            <w:tabs>
              <w:tab w:val="left" w:pos="1100"/>
              <w:tab w:val="right" w:leader="dot" w:pos="9487"/>
            </w:tabs>
            <w:rPr>
              <w:rFonts w:asciiTheme="minorHAnsi" w:eastAsiaTheme="minorEastAsia" w:hAnsiTheme="minorHAnsi"/>
              <w:smallCaps w:val="0"/>
              <w:noProof/>
              <w:sz w:val="22"/>
              <w:szCs w:val="22"/>
              <w:lang w:eastAsia="es-MX"/>
            </w:rPr>
          </w:pPr>
          <w:hyperlink w:anchor="_Toc1488969" w:history="1">
            <w:r w:rsidR="004D0386" w:rsidRPr="00EC04C5">
              <w:rPr>
                <w:rStyle w:val="Hipervnculo"/>
                <w:rFonts w:cs="Arial"/>
                <w:b/>
                <w:noProof/>
                <w:lang w:val="es-ES_tradnl"/>
              </w:rPr>
              <w:t>4.1.3.7</w:t>
            </w:r>
            <w:r w:rsidR="004D0386">
              <w:rPr>
                <w:rFonts w:asciiTheme="minorHAnsi" w:eastAsiaTheme="minorEastAsia" w:hAnsiTheme="minorHAnsi"/>
                <w:smallCaps w:val="0"/>
                <w:noProof/>
                <w:sz w:val="22"/>
                <w:szCs w:val="22"/>
                <w:lang w:eastAsia="es-MX"/>
              </w:rPr>
              <w:tab/>
            </w:r>
            <w:r w:rsidR="004D0386" w:rsidRPr="00EC04C5">
              <w:rPr>
                <w:rStyle w:val="Hipervnculo"/>
                <w:rFonts w:cs="Arial"/>
                <w:b/>
                <w:noProof/>
                <w:lang w:val="es-ES_tradnl"/>
              </w:rPr>
              <w:t>Escrito relativo a las proposiciones vía CompraNet</w:t>
            </w:r>
            <w:r w:rsidR="004D0386" w:rsidRPr="00EC04C5">
              <w:rPr>
                <w:rStyle w:val="Hipervnculo"/>
                <w:rFonts w:cs="Arial"/>
                <w:noProof/>
                <w:lang w:val="es-ES_tradnl"/>
              </w:rPr>
              <w:t>.</w:t>
            </w:r>
            <w:r w:rsidR="004D0386">
              <w:rPr>
                <w:noProof/>
                <w:webHidden/>
              </w:rPr>
              <w:tab/>
            </w:r>
            <w:r w:rsidR="004D0386">
              <w:rPr>
                <w:noProof/>
                <w:webHidden/>
              </w:rPr>
              <w:fldChar w:fldCharType="begin"/>
            </w:r>
            <w:r w:rsidR="004D0386">
              <w:rPr>
                <w:noProof/>
                <w:webHidden/>
              </w:rPr>
              <w:instrText xml:space="preserve"> PAGEREF _Toc1488969 \h </w:instrText>
            </w:r>
            <w:r w:rsidR="004D0386">
              <w:rPr>
                <w:noProof/>
                <w:webHidden/>
              </w:rPr>
            </w:r>
            <w:r w:rsidR="004D0386">
              <w:rPr>
                <w:noProof/>
                <w:webHidden/>
              </w:rPr>
              <w:fldChar w:fldCharType="separate"/>
            </w:r>
            <w:r w:rsidR="009623A5">
              <w:rPr>
                <w:noProof/>
                <w:webHidden/>
              </w:rPr>
              <w:t>14</w:t>
            </w:r>
            <w:r w:rsidR="004D0386">
              <w:rPr>
                <w:noProof/>
                <w:webHidden/>
              </w:rPr>
              <w:fldChar w:fldCharType="end"/>
            </w:r>
          </w:hyperlink>
        </w:p>
        <w:p w:rsidR="004D0386" w:rsidRDefault="00E942F8">
          <w:pPr>
            <w:pStyle w:val="TDC2"/>
            <w:tabs>
              <w:tab w:val="left" w:pos="880"/>
              <w:tab w:val="right" w:leader="dot" w:pos="9487"/>
            </w:tabs>
            <w:rPr>
              <w:rFonts w:asciiTheme="minorHAnsi" w:eastAsiaTheme="minorEastAsia" w:hAnsiTheme="minorHAnsi"/>
              <w:smallCaps w:val="0"/>
              <w:noProof/>
              <w:sz w:val="22"/>
              <w:szCs w:val="22"/>
              <w:lang w:eastAsia="es-MX"/>
            </w:rPr>
          </w:pPr>
          <w:hyperlink w:anchor="_Toc1488970" w:history="1">
            <w:r w:rsidR="004D0386" w:rsidRPr="00EC04C5">
              <w:rPr>
                <w:rStyle w:val="Hipervnculo"/>
                <w:noProof/>
              </w:rPr>
              <w:t>4.2</w:t>
            </w:r>
            <w:r w:rsidR="004D0386">
              <w:rPr>
                <w:rFonts w:asciiTheme="minorHAnsi" w:eastAsiaTheme="minorEastAsia" w:hAnsiTheme="minorHAnsi"/>
                <w:smallCaps w:val="0"/>
                <w:noProof/>
                <w:sz w:val="22"/>
                <w:szCs w:val="22"/>
                <w:lang w:eastAsia="es-MX"/>
              </w:rPr>
              <w:tab/>
            </w:r>
            <w:r w:rsidR="004D0386" w:rsidRPr="00EC04C5">
              <w:rPr>
                <w:rStyle w:val="Hipervnculo"/>
                <w:noProof/>
              </w:rPr>
              <w:t>Causales expresas de desechamiento.</w:t>
            </w:r>
            <w:r w:rsidR="004D0386">
              <w:rPr>
                <w:noProof/>
                <w:webHidden/>
              </w:rPr>
              <w:tab/>
            </w:r>
            <w:r w:rsidR="004D0386">
              <w:rPr>
                <w:noProof/>
                <w:webHidden/>
              </w:rPr>
              <w:fldChar w:fldCharType="begin"/>
            </w:r>
            <w:r w:rsidR="004D0386">
              <w:rPr>
                <w:noProof/>
                <w:webHidden/>
              </w:rPr>
              <w:instrText xml:space="preserve"> PAGEREF _Toc1488970 \h </w:instrText>
            </w:r>
            <w:r w:rsidR="004D0386">
              <w:rPr>
                <w:noProof/>
                <w:webHidden/>
              </w:rPr>
            </w:r>
            <w:r w:rsidR="004D0386">
              <w:rPr>
                <w:noProof/>
                <w:webHidden/>
              </w:rPr>
              <w:fldChar w:fldCharType="separate"/>
            </w:r>
            <w:r w:rsidR="009623A5">
              <w:rPr>
                <w:noProof/>
                <w:webHidden/>
              </w:rPr>
              <w:t>14</w:t>
            </w:r>
            <w:r w:rsidR="004D0386">
              <w:rPr>
                <w:noProof/>
                <w:webHidden/>
              </w:rPr>
              <w:fldChar w:fldCharType="end"/>
            </w:r>
          </w:hyperlink>
        </w:p>
        <w:p w:rsidR="004D0386" w:rsidRDefault="00E942F8">
          <w:pPr>
            <w:pStyle w:val="TDC1"/>
            <w:tabs>
              <w:tab w:val="right" w:leader="dot" w:pos="9487"/>
            </w:tabs>
            <w:rPr>
              <w:rFonts w:asciiTheme="minorHAnsi" w:eastAsiaTheme="minorEastAsia" w:hAnsiTheme="minorHAnsi"/>
              <w:b w:val="0"/>
              <w:bCs w:val="0"/>
              <w:caps w:val="0"/>
              <w:noProof/>
              <w:sz w:val="22"/>
              <w:szCs w:val="22"/>
              <w:lang w:eastAsia="es-MX"/>
            </w:rPr>
          </w:pPr>
          <w:hyperlink w:anchor="_Toc1488971" w:history="1">
            <w:r w:rsidR="004D0386" w:rsidRPr="00EC04C5">
              <w:rPr>
                <w:rStyle w:val="Hipervnculo"/>
                <w:noProof/>
              </w:rPr>
              <w:t>5. Criterios específicos conforme a los cuales se evaluarán las proposiciones.</w:t>
            </w:r>
            <w:r w:rsidR="004D0386">
              <w:rPr>
                <w:noProof/>
                <w:webHidden/>
              </w:rPr>
              <w:tab/>
            </w:r>
            <w:r w:rsidR="004D0386">
              <w:rPr>
                <w:noProof/>
                <w:webHidden/>
              </w:rPr>
              <w:fldChar w:fldCharType="begin"/>
            </w:r>
            <w:r w:rsidR="004D0386">
              <w:rPr>
                <w:noProof/>
                <w:webHidden/>
              </w:rPr>
              <w:instrText xml:space="preserve"> PAGEREF _Toc1488971 \h </w:instrText>
            </w:r>
            <w:r w:rsidR="004D0386">
              <w:rPr>
                <w:noProof/>
                <w:webHidden/>
              </w:rPr>
            </w:r>
            <w:r w:rsidR="004D0386">
              <w:rPr>
                <w:noProof/>
                <w:webHidden/>
              </w:rPr>
              <w:fldChar w:fldCharType="separate"/>
            </w:r>
            <w:r w:rsidR="009623A5">
              <w:rPr>
                <w:noProof/>
                <w:webHidden/>
              </w:rPr>
              <w:t>16</w:t>
            </w:r>
            <w:r w:rsidR="004D0386">
              <w:rPr>
                <w:noProof/>
                <w:webHidden/>
              </w:rPr>
              <w:fldChar w:fldCharType="end"/>
            </w:r>
          </w:hyperlink>
        </w:p>
        <w:p w:rsidR="004D0386" w:rsidRDefault="00E942F8">
          <w:pPr>
            <w:pStyle w:val="TDC2"/>
            <w:tabs>
              <w:tab w:val="right" w:leader="dot" w:pos="9487"/>
            </w:tabs>
            <w:rPr>
              <w:rFonts w:asciiTheme="minorHAnsi" w:eastAsiaTheme="minorEastAsia" w:hAnsiTheme="minorHAnsi"/>
              <w:smallCaps w:val="0"/>
              <w:noProof/>
              <w:sz w:val="22"/>
              <w:szCs w:val="22"/>
              <w:lang w:eastAsia="es-MX"/>
            </w:rPr>
          </w:pPr>
          <w:hyperlink w:anchor="_Toc1488972" w:history="1">
            <w:r w:rsidR="004D0386" w:rsidRPr="00EC04C5">
              <w:rPr>
                <w:rStyle w:val="Hipervnculo"/>
                <w:noProof/>
              </w:rPr>
              <w:t>5.1 Evaluación de la propuesta técnica.</w:t>
            </w:r>
            <w:r w:rsidR="004D0386">
              <w:rPr>
                <w:noProof/>
                <w:webHidden/>
              </w:rPr>
              <w:tab/>
            </w:r>
            <w:r w:rsidR="004D0386">
              <w:rPr>
                <w:noProof/>
                <w:webHidden/>
              </w:rPr>
              <w:fldChar w:fldCharType="begin"/>
            </w:r>
            <w:r w:rsidR="004D0386">
              <w:rPr>
                <w:noProof/>
                <w:webHidden/>
              </w:rPr>
              <w:instrText xml:space="preserve"> PAGEREF _Toc1488972 \h </w:instrText>
            </w:r>
            <w:r w:rsidR="004D0386">
              <w:rPr>
                <w:noProof/>
                <w:webHidden/>
              </w:rPr>
            </w:r>
            <w:r w:rsidR="004D0386">
              <w:rPr>
                <w:noProof/>
                <w:webHidden/>
              </w:rPr>
              <w:fldChar w:fldCharType="separate"/>
            </w:r>
            <w:r w:rsidR="009623A5">
              <w:rPr>
                <w:noProof/>
                <w:webHidden/>
              </w:rPr>
              <w:t>16</w:t>
            </w:r>
            <w:r w:rsidR="004D0386">
              <w:rPr>
                <w:noProof/>
                <w:webHidden/>
              </w:rPr>
              <w:fldChar w:fldCharType="end"/>
            </w:r>
          </w:hyperlink>
        </w:p>
        <w:p w:rsidR="004D0386" w:rsidRDefault="00E942F8">
          <w:pPr>
            <w:pStyle w:val="TDC2"/>
            <w:tabs>
              <w:tab w:val="right" w:leader="dot" w:pos="9487"/>
            </w:tabs>
            <w:rPr>
              <w:rFonts w:asciiTheme="minorHAnsi" w:eastAsiaTheme="minorEastAsia" w:hAnsiTheme="minorHAnsi"/>
              <w:smallCaps w:val="0"/>
              <w:noProof/>
              <w:sz w:val="22"/>
              <w:szCs w:val="22"/>
              <w:lang w:eastAsia="es-MX"/>
            </w:rPr>
          </w:pPr>
          <w:hyperlink w:anchor="_Toc1488973" w:history="1">
            <w:r w:rsidR="004D0386" w:rsidRPr="00EC04C5">
              <w:rPr>
                <w:rStyle w:val="Hipervnculo"/>
                <w:noProof/>
              </w:rPr>
              <w:t>5.2 Evaluación de la propuesta económica.</w:t>
            </w:r>
            <w:r w:rsidR="004D0386">
              <w:rPr>
                <w:noProof/>
                <w:webHidden/>
              </w:rPr>
              <w:tab/>
            </w:r>
            <w:r w:rsidR="004D0386">
              <w:rPr>
                <w:noProof/>
                <w:webHidden/>
              </w:rPr>
              <w:fldChar w:fldCharType="begin"/>
            </w:r>
            <w:r w:rsidR="004D0386">
              <w:rPr>
                <w:noProof/>
                <w:webHidden/>
              </w:rPr>
              <w:instrText xml:space="preserve"> PAGEREF _Toc1488973 \h </w:instrText>
            </w:r>
            <w:r w:rsidR="004D0386">
              <w:rPr>
                <w:noProof/>
                <w:webHidden/>
              </w:rPr>
            </w:r>
            <w:r w:rsidR="004D0386">
              <w:rPr>
                <w:noProof/>
                <w:webHidden/>
              </w:rPr>
              <w:fldChar w:fldCharType="separate"/>
            </w:r>
            <w:r w:rsidR="009623A5">
              <w:rPr>
                <w:noProof/>
                <w:webHidden/>
              </w:rPr>
              <w:t>16</w:t>
            </w:r>
            <w:r w:rsidR="004D0386">
              <w:rPr>
                <w:noProof/>
                <w:webHidden/>
              </w:rPr>
              <w:fldChar w:fldCharType="end"/>
            </w:r>
          </w:hyperlink>
        </w:p>
        <w:p w:rsidR="004D0386" w:rsidRDefault="00E942F8">
          <w:pPr>
            <w:pStyle w:val="TDC2"/>
            <w:tabs>
              <w:tab w:val="left" w:pos="880"/>
              <w:tab w:val="right" w:leader="dot" w:pos="9487"/>
            </w:tabs>
            <w:rPr>
              <w:rFonts w:asciiTheme="minorHAnsi" w:eastAsiaTheme="minorEastAsia" w:hAnsiTheme="minorHAnsi"/>
              <w:smallCaps w:val="0"/>
              <w:noProof/>
              <w:sz w:val="22"/>
              <w:szCs w:val="22"/>
              <w:lang w:eastAsia="es-MX"/>
            </w:rPr>
          </w:pPr>
          <w:hyperlink w:anchor="_Toc1488974" w:history="1">
            <w:r w:rsidR="004D0386" w:rsidRPr="00EC04C5">
              <w:rPr>
                <w:rStyle w:val="Hipervnculo"/>
                <w:rFonts w:cs="Arial"/>
                <w:b/>
                <w:noProof/>
                <w:lang w:val="es-ES_tradnl"/>
              </w:rPr>
              <w:t>5.3</w:t>
            </w:r>
            <w:r w:rsidR="004D0386">
              <w:rPr>
                <w:rFonts w:asciiTheme="minorHAnsi" w:eastAsiaTheme="minorEastAsia" w:hAnsiTheme="minorHAnsi"/>
                <w:smallCaps w:val="0"/>
                <w:noProof/>
                <w:sz w:val="22"/>
                <w:szCs w:val="22"/>
                <w:lang w:eastAsia="es-MX"/>
              </w:rPr>
              <w:tab/>
            </w:r>
            <w:r w:rsidR="004D0386" w:rsidRPr="00EC04C5">
              <w:rPr>
                <w:rStyle w:val="Hipervnculo"/>
                <w:rFonts w:cs="Arial"/>
                <w:b/>
                <w:noProof/>
                <w:lang w:val="es-ES_tradnl"/>
              </w:rPr>
              <w:t>Adjudicación de contrato.</w:t>
            </w:r>
            <w:r w:rsidR="004D0386">
              <w:rPr>
                <w:noProof/>
                <w:webHidden/>
              </w:rPr>
              <w:tab/>
            </w:r>
            <w:r w:rsidR="004D0386">
              <w:rPr>
                <w:noProof/>
                <w:webHidden/>
              </w:rPr>
              <w:fldChar w:fldCharType="begin"/>
            </w:r>
            <w:r w:rsidR="004D0386">
              <w:rPr>
                <w:noProof/>
                <w:webHidden/>
              </w:rPr>
              <w:instrText xml:space="preserve"> PAGEREF _Toc1488974 \h </w:instrText>
            </w:r>
            <w:r w:rsidR="004D0386">
              <w:rPr>
                <w:noProof/>
                <w:webHidden/>
              </w:rPr>
            </w:r>
            <w:r w:rsidR="004D0386">
              <w:rPr>
                <w:noProof/>
                <w:webHidden/>
              </w:rPr>
              <w:fldChar w:fldCharType="separate"/>
            </w:r>
            <w:r w:rsidR="009623A5">
              <w:rPr>
                <w:noProof/>
                <w:webHidden/>
              </w:rPr>
              <w:t>17</w:t>
            </w:r>
            <w:r w:rsidR="004D0386">
              <w:rPr>
                <w:noProof/>
                <w:webHidden/>
              </w:rPr>
              <w:fldChar w:fldCharType="end"/>
            </w:r>
          </w:hyperlink>
        </w:p>
        <w:p w:rsidR="004D0386" w:rsidRDefault="00E942F8">
          <w:pPr>
            <w:pStyle w:val="TDC1"/>
            <w:tabs>
              <w:tab w:val="right" w:leader="dot" w:pos="9487"/>
            </w:tabs>
            <w:rPr>
              <w:rFonts w:asciiTheme="minorHAnsi" w:eastAsiaTheme="minorEastAsia" w:hAnsiTheme="minorHAnsi"/>
              <w:b w:val="0"/>
              <w:bCs w:val="0"/>
              <w:caps w:val="0"/>
              <w:noProof/>
              <w:sz w:val="22"/>
              <w:szCs w:val="22"/>
              <w:lang w:eastAsia="es-MX"/>
            </w:rPr>
          </w:pPr>
          <w:hyperlink w:anchor="_Toc1488975" w:history="1">
            <w:r w:rsidR="004D0386" w:rsidRPr="00EC04C5">
              <w:rPr>
                <w:rStyle w:val="Hipervnculo"/>
                <w:noProof/>
              </w:rPr>
              <w:t>6.  Relación de documentos que debe presentar el licitante.</w:t>
            </w:r>
            <w:r w:rsidR="004D0386">
              <w:rPr>
                <w:noProof/>
                <w:webHidden/>
              </w:rPr>
              <w:tab/>
            </w:r>
            <w:r w:rsidR="004D0386">
              <w:rPr>
                <w:noProof/>
                <w:webHidden/>
              </w:rPr>
              <w:fldChar w:fldCharType="begin"/>
            </w:r>
            <w:r w:rsidR="004D0386">
              <w:rPr>
                <w:noProof/>
                <w:webHidden/>
              </w:rPr>
              <w:instrText xml:space="preserve"> PAGEREF _Toc1488975 \h </w:instrText>
            </w:r>
            <w:r w:rsidR="004D0386">
              <w:rPr>
                <w:noProof/>
                <w:webHidden/>
              </w:rPr>
            </w:r>
            <w:r w:rsidR="004D0386">
              <w:rPr>
                <w:noProof/>
                <w:webHidden/>
              </w:rPr>
              <w:fldChar w:fldCharType="separate"/>
            </w:r>
            <w:r w:rsidR="009623A5">
              <w:rPr>
                <w:noProof/>
                <w:webHidden/>
              </w:rPr>
              <w:t>18</w:t>
            </w:r>
            <w:r w:rsidR="004D0386">
              <w:rPr>
                <w:noProof/>
                <w:webHidden/>
              </w:rPr>
              <w:fldChar w:fldCharType="end"/>
            </w:r>
          </w:hyperlink>
        </w:p>
        <w:p w:rsidR="004D0386" w:rsidRDefault="00E942F8">
          <w:pPr>
            <w:pStyle w:val="TDC1"/>
            <w:tabs>
              <w:tab w:val="right" w:leader="dot" w:pos="9487"/>
            </w:tabs>
            <w:rPr>
              <w:rFonts w:asciiTheme="minorHAnsi" w:eastAsiaTheme="minorEastAsia" w:hAnsiTheme="minorHAnsi"/>
              <w:b w:val="0"/>
              <w:bCs w:val="0"/>
              <w:caps w:val="0"/>
              <w:noProof/>
              <w:sz w:val="22"/>
              <w:szCs w:val="22"/>
              <w:lang w:eastAsia="es-MX"/>
            </w:rPr>
          </w:pPr>
          <w:hyperlink w:anchor="_Toc1488976" w:history="1">
            <w:r w:rsidR="004D0386" w:rsidRPr="00EC04C5">
              <w:rPr>
                <w:rStyle w:val="Hipervnculo"/>
                <w:noProof/>
              </w:rPr>
              <w:t>7. Inconformidades.</w:t>
            </w:r>
            <w:r w:rsidR="004D0386">
              <w:rPr>
                <w:noProof/>
                <w:webHidden/>
              </w:rPr>
              <w:tab/>
            </w:r>
            <w:r w:rsidR="004D0386">
              <w:rPr>
                <w:noProof/>
                <w:webHidden/>
              </w:rPr>
              <w:fldChar w:fldCharType="begin"/>
            </w:r>
            <w:r w:rsidR="004D0386">
              <w:rPr>
                <w:noProof/>
                <w:webHidden/>
              </w:rPr>
              <w:instrText xml:space="preserve"> PAGEREF _Toc1488976 \h </w:instrText>
            </w:r>
            <w:r w:rsidR="004D0386">
              <w:rPr>
                <w:noProof/>
                <w:webHidden/>
              </w:rPr>
            </w:r>
            <w:r w:rsidR="004D0386">
              <w:rPr>
                <w:noProof/>
                <w:webHidden/>
              </w:rPr>
              <w:fldChar w:fldCharType="separate"/>
            </w:r>
            <w:r w:rsidR="009623A5">
              <w:rPr>
                <w:noProof/>
                <w:webHidden/>
              </w:rPr>
              <w:t>18</w:t>
            </w:r>
            <w:r w:rsidR="004D0386">
              <w:rPr>
                <w:noProof/>
                <w:webHidden/>
              </w:rPr>
              <w:fldChar w:fldCharType="end"/>
            </w:r>
          </w:hyperlink>
        </w:p>
        <w:p w:rsidR="004D0386" w:rsidRDefault="00E942F8">
          <w:pPr>
            <w:pStyle w:val="TDC2"/>
            <w:tabs>
              <w:tab w:val="right" w:leader="dot" w:pos="9487"/>
            </w:tabs>
            <w:rPr>
              <w:rFonts w:asciiTheme="minorHAnsi" w:eastAsiaTheme="minorEastAsia" w:hAnsiTheme="minorHAnsi"/>
              <w:smallCaps w:val="0"/>
              <w:noProof/>
              <w:sz w:val="22"/>
              <w:szCs w:val="22"/>
              <w:lang w:eastAsia="es-MX"/>
            </w:rPr>
          </w:pPr>
          <w:hyperlink w:anchor="_Toc1488977" w:history="1">
            <w:r w:rsidR="004D0386" w:rsidRPr="00EC04C5">
              <w:rPr>
                <w:rStyle w:val="Hipervnculo"/>
                <w:noProof/>
              </w:rPr>
              <w:t>7.1 Operación de CompraNet.</w:t>
            </w:r>
            <w:r w:rsidR="004D0386">
              <w:rPr>
                <w:noProof/>
                <w:webHidden/>
              </w:rPr>
              <w:tab/>
            </w:r>
            <w:r w:rsidR="004D0386">
              <w:rPr>
                <w:noProof/>
                <w:webHidden/>
              </w:rPr>
              <w:fldChar w:fldCharType="begin"/>
            </w:r>
            <w:r w:rsidR="004D0386">
              <w:rPr>
                <w:noProof/>
                <w:webHidden/>
              </w:rPr>
              <w:instrText xml:space="preserve"> PAGEREF _Toc1488977 \h </w:instrText>
            </w:r>
            <w:r w:rsidR="004D0386">
              <w:rPr>
                <w:noProof/>
                <w:webHidden/>
              </w:rPr>
            </w:r>
            <w:r w:rsidR="004D0386">
              <w:rPr>
                <w:noProof/>
                <w:webHidden/>
              </w:rPr>
              <w:fldChar w:fldCharType="separate"/>
            </w:r>
            <w:r w:rsidR="009623A5">
              <w:rPr>
                <w:noProof/>
                <w:webHidden/>
              </w:rPr>
              <w:t>18</w:t>
            </w:r>
            <w:r w:rsidR="004D0386">
              <w:rPr>
                <w:noProof/>
                <w:webHidden/>
              </w:rPr>
              <w:fldChar w:fldCharType="end"/>
            </w:r>
          </w:hyperlink>
        </w:p>
        <w:p w:rsidR="004D0386" w:rsidRDefault="00E942F8">
          <w:pPr>
            <w:pStyle w:val="TDC1"/>
            <w:tabs>
              <w:tab w:val="right" w:leader="dot" w:pos="9487"/>
            </w:tabs>
            <w:rPr>
              <w:rFonts w:asciiTheme="minorHAnsi" w:eastAsiaTheme="minorEastAsia" w:hAnsiTheme="minorHAnsi"/>
              <w:b w:val="0"/>
              <w:bCs w:val="0"/>
              <w:caps w:val="0"/>
              <w:noProof/>
              <w:sz w:val="22"/>
              <w:szCs w:val="22"/>
              <w:lang w:eastAsia="es-MX"/>
            </w:rPr>
          </w:pPr>
          <w:hyperlink w:anchor="_Toc1488978" w:history="1">
            <w:r w:rsidR="004D0386" w:rsidRPr="00EC04C5">
              <w:rPr>
                <w:rStyle w:val="Hipervnculo"/>
                <w:noProof/>
              </w:rPr>
              <w:t>8. Formatos que facilitarán y agilizarán la presentación y recepción de las proposiciones.</w:t>
            </w:r>
            <w:r w:rsidR="004D0386">
              <w:rPr>
                <w:noProof/>
                <w:webHidden/>
              </w:rPr>
              <w:tab/>
            </w:r>
            <w:r w:rsidR="004D0386">
              <w:rPr>
                <w:noProof/>
                <w:webHidden/>
              </w:rPr>
              <w:fldChar w:fldCharType="begin"/>
            </w:r>
            <w:r w:rsidR="004D0386">
              <w:rPr>
                <w:noProof/>
                <w:webHidden/>
              </w:rPr>
              <w:instrText xml:space="preserve"> PAGEREF _Toc1488978 \h </w:instrText>
            </w:r>
            <w:r w:rsidR="004D0386">
              <w:rPr>
                <w:noProof/>
                <w:webHidden/>
              </w:rPr>
            </w:r>
            <w:r w:rsidR="004D0386">
              <w:rPr>
                <w:noProof/>
                <w:webHidden/>
              </w:rPr>
              <w:fldChar w:fldCharType="separate"/>
            </w:r>
            <w:r w:rsidR="009623A5">
              <w:rPr>
                <w:noProof/>
                <w:webHidden/>
              </w:rPr>
              <w:t>19</w:t>
            </w:r>
            <w:r w:rsidR="004D0386">
              <w:rPr>
                <w:noProof/>
                <w:webHidden/>
              </w:rPr>
              <w:fldChar w:fldCharType="end"/>
            </w:r>
          </w:hyperlink>
        </w:p>
        <w:p w:rsidR="004D0386" w:rsidRDefault="00E942F8">
          <w:pPr>
            <w:pStyle w:val="TDC2"/>
            <w:tabs>
              <w:tab w:val="right" w:leader="dot" w:pos="9487"/>
            </w:tabs>
            <w:rPr>
              <w:rFonts w:asciiTheme="minorHAnsi" w:eastAsiaTheme="minorEastAsia" w:hAnsiTheme="minorHAnsi"/>
              <w:smallCaps w:val="0"/>
              <w:noProof/>
              <w:sz w:val="22"/>
              <w:szCs w:val="22"/>
              <w:lang w:eastAsia="es-MX"/>
            </w:rPr>
          </w:pPr>
          <w:hyperlink w:anchor="_Toc1488979" w:history="1">
            <w:r w:rsidR="004D0386" w:rsidRPr="00EC04C5">
              <w:rPr>
                <w:rStyle w:val="Hipervnculo"/>
                <w:noProof/>
              </w:rPr>
              <w:t>8.1. Anexos adicionales.</w:t>
            </w:r>
            <w:r w:rsidR="004D0386">
              <w:rPr>
                <w:noProof/>
                <w:webHidden/>
              </w:rPr>
              <w:tab/>
            </w:r>
            <w:r w:rsidR="004D0386">
              <w:rPr>
                <w:noProof/>
                <w:webHidden/>
              </w:rPr>
              <w:fldChar w:fldCharType="begin"/>
            </w:r>
            <w:r w:rsidR="004D0386">
              <w:rPr>
                <w:noProof/>
                <w:webHidden/>
              </w:rPr>
              <w:instrText xml:space="preserve"> PAGEREF _Toc1488979 \h </w:instrText>
            </w:r>
            <w:r w:rsidR="004D0386">
              <w:rPr>
                <w:noProof/>
                <w:webHidden/>
              </w:rPr>
            </w:r>
            <w:r w:rsidR="004D0386">
              <w:rPr>
                <w:noProof/>
                <w:webHidden/>
              </w:rPr>
              <w:fldChar w:fldCharType="separate"/>
            </w:r>
            <w:r w:rsidR="009623A5">
              <w:rPr>
                <w:noProof/>
                <w:webHidden/>
              </w:rPr>
              <w:t>19</w:t>
            </w:r>
            <w:r w:rsidR="004D0386">
              <w:rPr>
                <w:noProof/>
                <w:webHidden/>
              </w:rPr>
              <w:fldChar w:fldCharType="end"/>
            </w:r>
          </w:hyperlink>
        </w:p>
        <w:p w:rsidR="004D0386" w:rsidRDefault="00E942F8">
          <w:pPr>
            <w:pStyle w:val="TDC1"/>
            <w:tabs>
              <w:tab w:val="right" w:leader="dot" w:pos="9487"/>
            </w:tabs>
            <w:rPr>
              <w:rFonts w:asciiTheme="minorHAnsi" w:eastAsiaTheme="minorEastAsia" w:hAnsiTheme="minorHAnsi"/>
              <w:b w:val="0"/>
              <w:bCs w:val="0"/>
              <w:caps w:val="0"/>
              <w:noProof/>
              <w:sz w:val="22"/>
              <w:szCs w:val="22"/>
              <w:lang w:eastAsia="es-MX"/>
            </w:rPr>
          </w:pPr>
          <w:hyperlink w:anchor="_Toc1488980" w:history="1">
            <w:r w:rsidR="004D0386" w:rsidRPr="00EC04C5">
              <w:rPr>
                <w:rStyle w:val="Hipervnculo"/>
                <w:noProof/>
              </w:rPr>
              <w:t>9. Información reservada y confidencial.</w:t>
            </w:r>
            <w:r w:rsidR="004D0386">
              <w:rPr>
                <w:noProof/>
                <w:webHidden/>
              </w:rPr>
              <w:tab/>
            </w:r>
            <w:r w:rsidR="004D0386">
              <w:rPr>
                <w:noProof/>
                <w:webHidden/>
              </w:rPr>
              <w:fldChar w:fldCharType="begin"/>
            </w:r>
            <w:r w:rsidR="004D0386">
              <w:rPr>
                <w:noProof/>
                <w:webHidden/>
              </w:rPr>
              <w:instrText xml:space="preserve"> PAGEREF _Toc1488980 \h </w:instrText>
            </w:r>
            <w:r w:rsidR="004D0386">
              <w:rPr>
                <w:noProof/>
                <w:webHidden/>
              </w:rPr>
            </w:r>
            <w:r w:rsidR="004D0386">
              <w:rPr>
                <w:noProof/>
                <w:webHidden/>
              </w:rPr>
              <w:fldChar w:fldCharType="separate"/>
            </w:r>
            <w:r w:rsidR="009623A5">
              <w:rPr>
                <w:noProof/>
                <w:webHidden/>
              </w:rPr>
              <w:t>19</w:t>
            </w:r>
            <w:r w:rsidR="004D0386">
              <w:rPr>
                <w:noProof/>
                <w:webHidden/>
              </w:rPr>
              <w:fldChar w:fldCharType="end"/>
            </w:r>
          </w:hyperlink>
        </w:p>
        <w:p w:rsidR="004D0386" w:rsidRDefault="00E942F8">
          <w:pPr>
            <w:pStyle w:val="TDC1"/>
            <w:tabs>
              <w:tab w:val="right" w:leader="dot" w:pos="9487"/>
            </w:tabs>
            <w:rPr>
              <w:rFonts w:asciiTheme="minorHAnsi" w:eastAsiaTheme="minorEastAsia" w:hAnsiTheme="minorHAnsi"/>
              <w:b w:val="0"/>
              <w:bCs w:val="0"/>
              <w:caps w:val="0"/>
              <w:noProof/>
              <w:sz w:val="22"/>
              <w:szCs w:val="22"/>
              <w:lang w:eastAsia="es-MX"/>
            </w:rPr>
          </w:pPr>
          <w:hyperlink w:anchor="_Toc1488981" w:history="1">
            <w:r w:rsidR="004D0386" w:rsidRPr="00EC04C5">
              <w:rPr>
                <w:rStyle w:val="Hipervnculo"/>
                <w:noProof/>
              </w:rPr>
              <w:t>Anexo 1.- “Anexo Técnico”.</w:t>
            </w:r>
            <w:r w:rsidR="004D0386">
              <w:rPr>
                <w:noProof/>
                <w:webHidden/>
              </w:rPr>
              <w:tab/>
            </w:r>
            <w:r w:rsidR="004D0386">
              <w:rPr>
                <w:noProof/>
                <w:webHidden/>
              </w:rPr>
              <w:fldChar w:fldCharType="begin"/>
            </w:r>
            <w:r w:rsidR="004D0386">
              <w:rPr>
                <w:noProof/>
                <w:webHidden/>
              </w:rPr>
              <w:instrText xml:space="preserve"> PAGEREF _Toc1488981 \h </w:instrText>
            </w:r>
            <w:r w:rsidR="004D0386">
              <w:rPr>
                <w:noProof/>
                <w:webHidden/>
              </w:rPr>
            </w:r>
            <w:r w:rsidR="004D0386">
              <w:rPr>
                <w:noProof/>
                <w:webHidden/>
              </w:rPr>
              <w:fldChar w:fldCharType="separate"/>
            </w:r>
            <w:r w:rsidR="009623A5">
              <w:rPr>
                <w:noProof/>
                <w:webHidden/>
              </w:rPr>
              <w:t>20</w:t>
            </w:r>
            <w:r w:rsidR="004D0386">
              <w:rPr>
                <w:noProof/>
                <w:webHidden/>
              </w:rPr>
              <w:fldChar w:fldCharType="end"/>
            </w:r>
          </w:hyperlink>
        </w:p>
        <w:p w:rsidR="004D0386" w:rsidRDefault="00E942F8">
          <w:pPr>
            <w:pStyle w:val="TDC1"/>
            <w:tabs>
              <w:tab w:val="right" w:leader="dot" w:pos="9487"/>
            </w:tabs>
            <w:rPr>
              <w:rFonts w:asciiTheme="minorHAnsi" w:eastAsiaTheme="minorEastAsia" w:hAnsiTheme="minorHAnsi"/>
              <w:b w:val="0"/>
              <w:bCs w:val="0"/>
              <w:caps w:val="0"/>
              <w:noProof/>
              <w:sz w:val="22"/>
              <w:szCs w:val="22"/>
              <w:lang w:eastAsia="es-MX"/>
            </w:rPr>
          </w:pPr>
          <w:hyperlink w:anchor="_Toc1488982" w:history="1">
            <w:r w:rsidR="004D0386" w:rsidRPr="00EC04C5">
              <w:rPr>
                <w:rStyle w:val="Hipervnculo"/>
                <w:noProof/>
              </w:rPr>
              <w:t>Anexo 2.- “Términos y Condiciones”.</w:t>
            </w:r>
            <w:r w:rsidR="004D0386">
              <w:rPr>
                <w:noProof/>
                <w:webHidden/>
              </w:rPr>
              <w:tab/>
            </w:r>
            <w:r w:rsidR="004D0386">
              <w:rPr>
                <w:noProof/>
                <w:webHidden/>
              </w:rPr>
              <w:fldChar w:fldCharType="begin"/>
            </w:r>
            <w:r w:rsidR="004D0386">
              <w:rPr>
                <w:noProof/>
                <w:webHidden/>
              </w:rPr>
              <w:instrText xml:space="preserve"> PAGEREF _Toc1488982 \h </w:instrText>
            </w:r>
            <w:r w:rsidR="004D0386">
              <w:rPr>
                <w:noProof/>
                <w:webHidden/>
              </w:rPr>
            </w:r>
            <w:r w:rsidR="004D0386">
              <w:rPr>
                <w:noProof/>
                <w:webHidden/>
              </w:rPr>
              <w:fldChar w:fldCharType="separate"/>
            </w:r>
            <w:r w:rsidR="009623A5">
              <w:rPr>
                <w:noProof/>
                <w:webHidden/>
              </w:rPr>
              <w:t>31</w:t>
            </w:r>
            <w:r w:rsidR="004D0386">
              <w:rPr>
                <w:noProof/>
                <w:webHidden/>
              </w:rPr>
              <w:fldChar w:fldCharType="end"/>
            </w:r>
          </w:hyperlink>
        </w:p>
        <w:p w:rsidR="004D0386" w:rsidRDefault="00E942F8">
          <w:pPr>
            <w:pStyle w:val="TDC1"/>
            <w:tabs>
              <w:tab w:val="right" w:leader="dot" w:pos="9487"/>
            </w:tabs>
            <w:rPr>
              <w:rFonts w:asciiTheme="minorHAnsi" w:eastAsiaTheme="minorEastAsia" w:hAnsiTheme="minorHAnsi"/>
              <w:b w:val="0"/>
              <w:bCs w:val="0"/>
              <w:caps w:val="0"/>
              <w:noProof/>
              <w:sz w:val="22"/>
              <w:szCs w:val="22"/>
              <w:lang w:eastAsia="es-MX"/>
            </w:rPr>
          </w:pPr>
          <w:hyperlink w:anchor="_Toc1488983" w:history="1">
            <w:r w:rsidR="004D0386" w:rsidRPr="00EC04C5">
              <w:rPr>
                <w:rStyle w:val="Hipervnculo"/>
                <w:noProof/>
              </w:rPr>
              <w:t>Anexo 3.- Escrito de acreditación legal y personalidad jurídica del licitante para comprometerse y suscribir propuestas.</w:t>
            </w:r>
            <w:r w:rsidR="004D0386">
              <w:rPr>
                <w:noProof/>
                <w:webHidden/>
              </w:rPr>
              <w:tab/>
            </w:r>
            <w:r w:rsidR="004D0386">
              <w:rPr>
                <w:noProof/>
                <w:webHidden/>
              </w:rPr>
              <w:fldChar w:fldCharType="begin"/>
            </w:r>
            <w:r w:rsidR="004D0386">
              <w:rPr>
                <w:noProof/>
                <w:webHidden/>
              </w:rPr>
              <w:instrText xml:space="preserve"> PAGEREF _Toc1488983 \h </w:instrText>
            </w:r>
            <w:r w:rsidR="004D0386">
              <w:rPr>
                <w:noProof/>
                <w:webHidden/>
              </w:rPr>
            </w:r>
            <w:r w:rsidR="004D0386">
              <w:rPr>
                <w:noProof/>
                <w:webHidden/>
              </w:rPr>
              <w:fldChar w:fldCharType="separate"/>
            </w:r>
            <w:r w:rsidR="009623A5">
              <w:rPr>
                <w:noProof/>
                <w:webHidden/>
              </w:rPr>
              <w:t>40</w:t>
            </w:r>
            <w:r w:rsidR="004D0386">
              <w:rPr>
                <w:noProof/>
                <w:webHidden/>
              </w:rPr>
              <w:fldChar w:fldCharType="end"/>
            </w:r>
          </w:hyperlink>
        </w:p>
        <w:p w:rsidR="004D0386" w:rsidRDefault="00E942F8">
          <w:pPr>
            <w:pStyle w:val="TDC1"/>
            <w:tabs>
              <w:tab w:val="right" w:leader="dot" w:pos="9487"/>
            </w:tabs>
            <w:rPr>
              <w:rFonts w:asciiTheme="minorHAnsi" w:eastAsiaTheme="minorEastAsia" w:hAnsiTheme="minorHAnsi"/>
              <w:b w:val="0"/>
              <w:bCs w:val="0"/>
              <w:caps w:val="0"/>
              <w:noProof/>
              <w:sz w:val="22"/>
              <w:szCs w:val="22"/>
              <w:lang w:eastAsia="es-MX"/>
            </w:rPr>
          </w:pPr>
          <w:hyperlink w:anchor="_Toc1488984" w:history="1">
            <w:r w:rsidR="004D0386" w:rsidRPr="00EC04C5">
              <w:rPr>
                <w:rStyle w:val="Hipervnculo"/>
                <w:noProof/>
              </w:rPr>
              <w:t>Anexo 4.- Escrito de nacionalidad mexicana.</w:t>
            </w:r>
            <w:r w:rsidR="004D0386">
              <w:rPr>
                <w:noProof/>
                <w:webHidden/>
              </w:rPr>
              <w:tab/>
            </w:r>
            <w:r w:rsidR="004D0386">
              <w:rPr>
                <w:noProof/>
                <w:webHidden/>
              </w:rPr>
              <w:fldChar w:fldCharType="begin"/>
            </w:r>
            <w:r w:rsidR="004D0386">
              <w:rPr>
                <w:noProof/>
                <w:webHidden/>
              </w:rPr>
              <w:instrText xml:space="preserve"> PAGEREF _Toc1488984 \h </w:instrText>
            </w:r>
            <w:r w:rsidR="004D0386">
              <w:rPr>
                <w:noProof/>
                <w:webHidden/>
              </w:rPr>
            </w:r>
            <w:r w:rsidR="004D0386">
              <w:rPr>
                <w:noProof/>
                <w:webHidden/>
              </w:rPr>
              <w:fldChar w:fldCharType="separate"/>
            </w:r>
            <w:r w:rsidR="009623A5">
              <w:rPr>
                <w:noProof/>
                <w:webHidden/>
              </w:rPr>
              <w:t>41</w:t>
            </w:r>
            <w:r w:rsidR="004D0386">
              <w:rPr>
                <w:noProof/>
                <w:webHidden/>
              </w:rPr>
              <w:fldChar w:fldCharType="end"/>
            </w:r>
          </w:hyperlink>
        </w:p>
        <w:p w:rsidR="004D0386" w:rsidRDefault="00E942F8">
          <w:pPr>
            <w:pStyle w:val="TDC1"/>
            <w:tabs>
              <w:tab w:val="right" w:leader="dot" w:pos="9487"/>
            </w:tabs>
            <w:rPr>
              <w:rFonts w:asciiTheme="minorHAnsi" w:eastAsiaTheme="minorEastAsia" w:hAnsiTheme="minorHAnsi"/>
              <w:b w:val="0"/>
              <w:bCs w:val="0"/>
              <w:caps w:val="0"/>
              <w:noProof/>
              <w:sz w:val="22"/>
              <w:szCs w:val="22"/>
              <w:lang w:eastAsia="es-MX"/>
            </w:rPr>
          </w:pPr>
          <w:hyperlink w:anchor="_Toc1488985" w:history="1">
            <w:r w:rsidR="004D0386" w:rsidRPr="00EC04C5">
              <w:rPr>
                <w:rStyle w:val="Hipervnculo"/>
                <w:noProof/>
                <w:lang w:val="es-ES"/>
              </w:rPr>
              <w:t xml:space="preserve">Anexo 5.- </w:t>
            </w:r>
            <w:r w:rsidR="004D0386" w:rsidRPr="00EC04C5">
              <w:rPr>
                <w:rStyle w:val="Hipervnculo"/>
                <w:noProof/>
              </w:rPr>
              <w:t>Escrito de cumplimiento de normas.</w:t>
            </w:r>
            <w:r w:rsidR="004D0386">
              <w:rPr>
                <w:noProof/>
                <w:webHidden/>
              </w:rPr>
              <w:tab/>
            </w:r>
            <w:r w:rsidR="004D0386">
              <w:rPr>
                <w:noProof/>
                <w:webHidden/>
              </w:rPr>
              <w:fldChar w:fldCharType="begin"/>
            </w:r>
            <w:r w:rsidR="004D0386">
              <w:rPr>
                <w:noProof/>
                <w:webHidden/>
              </w:rPr>
              <w:instrText xml:space="preserve"> PAGEREF _Toc1488985 \h </w:instrText>
            </w:r>
            <w:r w:rsidR="004D0386">
              <w:rPr>
                <w:noProof/>
                <w:webHidden/>
              </w:rPr>
            </w:r>
            <w:r w:rsidR="004D0386">
              <w:rPr>
                <w:noProof/>
                <w:webHidden/>
              </w:rPr>
              <w:fldChar w:fldCharType="separate"/>
            </w:r>
            <w:r w:rsidR="009623A5">
              <w:rPr>
                <w:noProof/>
                <w:webHidden/>
              </w:rPr>
              <w:t>42</w:t>
            </w:r>
            <w:r w:rsidR="004D0386">
              <w:rPr>
                <w:noProof/>
                <w:webHidden/>
              </w:rPr>
              <w:fldChar w:fldCharType="end"/>
            </w:r>
          </w:hyperlink>
        </w:p>
        <w:p w:rsidR="004D0386" w:rsidRDefault="00E942F8">
          <w:pPr>
            <w:pStyle w:val="TDC1"/>
            <w:tabs>
              <w:tab w:val="right" w:leader="dot" w:pos="9487"/>
            </w:tabs>
            <w:rPr>
              <w:rFonts w:asciiTheme="minorHAnsi" w:eastAsiaTheme="minorEastAsia" w:hAnsiTheme="minorHAnsi"/>
              <w:b w:val="0"/>
              <w:bCs w:val="0"/>
              <w:caps w:val="0"/>
              <w:noProof/>
              <w:sz w:val="22"/>
              <w:szCs w:val="22"/>
              <w:lang w:eastAsia="es-MX"/>
            </w:rPr>
          </w:pPr>
          <w:hyperlink w:anchor="_Toc1488986" w:history="1">
            <w:r w:rsidR="004D0386" w:rsidRPr="00EC04C5">
              <w:rPr>
                <w:rStyle w:val="Hipervnculo"/>
                <w:noProof/>
              </w:rPr>
              <w:t>Anexo 6.- Escrito de no encontrarse en los supuestos de los artículos 50 y 60 de la LAASSP.</w:t>
            </w:r>
            <w:r w:rsidR="004D0386">
              <w:rPr>
                <w:noProof/>
                <w:webHidden/>
              </w:rPr>
              <w:tab/>
            </w:r>
            <w:r w:rsidR="004D0386">
              <w:rPr>
                <w:noProof/>
                <w:webHidden/>
              </w:rPr>
              <w:fldChar w:fldCharType="begin"/>
            </w:r>
            <w:r w:rsidR="004D0386">
              <w:rPr>
                <w:noProof/>
                <w:webHidden/>
              </w:rPr>
              <w:instrText xml:space="preserve"> PAGEREF _Toc1488986 \h </w:instrText>
            </w:r>
            <w:r w:rsidR="004D0386">
              <w:rPr>
                <w:noProof/>
                <w:webHidden/>
              </w:rPr>
            </w:r>
            <w:r w:rsidR="004D0386">
              <w:rPr>
                <w:noProof/>
                <w:webHidden/>
              </w:rPr>
              <w:fldChar w:fldCharType="separate"/>
            </w:r>
            <w:r w:rsidR="009623A5">
              <w:rPr>
                <w:noProof/>
                <w:webHidden/>
              </w:rPr>
              <w:t>43</w:t>
            </w:r>
            <w:r w:rsidR="004D0386">
              <w:rPr>
                <w:noProof/>
                <w:webHidden/>
              </w:rPr>
              <w:fldChar w:fldCharType="end"/>
            </w:r>
          </w:hyperlink>
        </w:p>
        <w:p w:rsidR="004D0386" w:rsidRDefault="00E942F8">
          <w:pPr>
            <w:pStyle w:val="TDC1"/>
            <w:tabs>
              <w:tab w:val="right" w:leader="dot" w:pos="9487"/>
            </w:tabs>
            <w:rPr>
              <w:rFonts w:asciiTheme="minorHAnsi" w:eastAsiaTheme="minorEastAsia" w:hAnsiTheme="minorHAnsi"/>
              <w:b w:val="0"/>
              <w:bCs w:val="0"/>
              <w:caps w:val="0"/>
              <w:noProof/>
              <w:sz w:val="22"/>
              <w:szCs w:val="22"/>
              <w:lang w:eastAsia="es-MX"/>
            </w:rPr>
          </w:pPr>
          <w:hyperlink w:anchor="_Toc1488987" w:history="1">
            <w:r w:rsidR="004D0386" w:rsidRPr="00EC04C5">
              <w:rPr>
                <w:rStyle w:val="Hipervnculo"/>
                <w:noProof/>
              </w:rPr>
              <w:t>Anexo 7.- Declaración de integridad.</w:t>
            </w:r>
            <w:r w:rsidR="004D0386">
              <w:rPr>
                <w:noProof/>
                <w:webHidden/>
              </w:rPr>
              <w:tab/>
            </w:r>
            <w:r w:rsidR="004D0386">
              <w:rPr>
                <w:noProof/>
                <w:webHidden/>
              </w:rPr>
              <w:fldChar w:fldCharType="begin"/>
            </w:r>
            <w:r w:rsidR="004D0386">
              <w:rPr>
                <w:noProof/>
                <w:webHidden/>
              </w:rPr>
              <w:instrText xml:space="preserve"> PAGEREF _Toc1488987 \h </w:instrText>
            </w:r>
            <w:r w:rsidR="004D0386">
              <w:rPr>
                <w:noProof/>
                <w:webHidden/>
              </w:rPr>
            </w:r>
            <w:r w:rsidR="004D0386">
              <w:rPr>
                <w:noProof/>
                <w:webHidden/>
              </w:rPr>
              <w:fldChar w:fldCharType="separate"/>
            </w:r>
            <w:r w:rsidR="009623A5">
              <w:rPr>
                <w:noProof/>
                <w:webHidden/>
              </w:rPr>
              <w:t>44</w:t>
            </w:r>
            <w:r w:rsidR="004D0386">
              <w:rPr>
                <w:noProof/>
                <w:webHidden/>
              </w:rPr>
              <w:fldChar w:fldCharType="end"/>
            </w:r>
          </w:hyperlink>
        </w:p>
        <w:p w:rsidR="004D0386" w:rsidRDefault="00E942F8">
          <w:pPr>
            <w:pStyle w:val="TDC1"/>
            <w:tabs>
              <w:tab w:val="right" w:leader="dot" w:pos="9487"/>
            </w:tabs>
            <w:rPr>
              <w:rFonts w:asciiTheme="minorHAnsi" w:eastAsiaTheme="minorEastAsia" w:hAnsiTheme="minorHAnsi"/>
              <w:b w:val="0"/>
              <w:bCs w:val="0"/>
              <w:caps w:val="0"/>
              <w:noProof/>
              <w:sz w:val="22"/>
              <w:szCs w:val="22"/>
              <w:lang w:eastAsia="es-MX"/>
            </w:rPr>
          </w:pPr>
          <w:hyperlink w:anchor="_Toc1488988" w:history="1">
            <w:r w:rsidR="004D0386" w:rsidRPr="00EC04C5">
              <w:rPr>
                <w:rStyle w:val="Hipervnculo"/>
                <w:noProof/>
              </w:rPr>
              <w:t>Anexo 8.- Escrito de estratificación de MIPYME.</w:t>
            </w:r>
            <w:r w:rsidR="004D0386">
              <w:rPr>
                <w:noProof/>
                <w:webHidden/>
              </w:rPr>
              <w:tab/>
            </w:r>
            <w:r w:rsidR="004D0386">
              <w:rPr>
                <w:noProof/>
                <w:webHidden/>
              </w:rPr>
              <w:fldChar w:fldCharType="begin"/>
            </w:r>
            <w:r w:rsidR="004D0386">
              <w:rPr>
                <w:noProof/>
                <w:webHidden/>
              </w:rPr>
              <w:instrText xml:space="preserve"> PAGEREF _Toc1488988 \h </w:instrText>
            </w:r>
            <w:r w:rsidR="004D0386">
              <w:rPr>
                <w:noProof/>
                <w:webHidden/>
              </w:rPr>
            </w:r>
            <w:r w:rsidR="004D0386">
              <w:rPr>
                <w:noProof/>
                <w:webHidden/>
              </w:rPr>
              <w:fldChar w:fldCharType="separate"/>
            </w:r>
            <w:r w:rsidR="009623A5">
              <w:rPr>
                <w:noProof/>
                <w:webHidden/>
              </w:rPr>
              <w:t>45</w:t>
            </w:r>
            <w:r w:rsidR="004D0386">
              <w:rPr>
                <w:noProof/>
                <w:webHidden/>
              </w:rPr>
              <w:fldChar w:fldCharType="end"/>
            </w:r>
          </w:hyperlink>
        </w:p>
        <w:p w:rsidR="004D0386" w:rsidRDefault="00E942F8">
          <w:pPr>
            <w:pStyle w:val="TDC1"/>
            <w:tabs>
              <w:tab w:val="right" w:leader="dot" w:pos="9487"/>
            </w:tabs>
            <w:rPr>
              <w:rFonts w:asciiTheme="minorHAnsi" w:eastAsiaTheme="minorEastAsia" w:hAnsiTheme="minorHAnsi"/>
              <w:b w:val="0"/>
              <w:bCs w:val="0"/>
              <w:caps w:val="0"/>
              <w:noProof/>
              <w:sz w:val="22"/>
              <w:szCs w:val="22"/>
              <w:lang w:eastAsia="es-MX"/>
            </w:rPr>
          </w:pPr>
          <w:hyperlink w:anchor="_Toc1488989" w:history="1">
            <w:r w:rsidR="004D0386" w:rsidRPr="00EC04C5">
              <w:rPr>
                <w:rStyle w:val="Hipervnculo"/>
                <w:noProof/>
              </w:rPr>
              <w:t>Anexo 8 Bis.- Instructivo de llenado para el escrito de estratificación de micro, pequeña o mediana empresa (MIPYMES).</w:t>
            </w:r>
            <w:r w:rsidR="004D0386">
              <w:rPr>
                <w:noProof/>
                <w:webHidden/>
              </w:rPr>
              <w:tab/>
            </w:r>
            <w:r w:rsidR="004D0386">
              <w:rPr>
                <w:noProof/>
                <w:webHidden/>
              </w:rPr>
              <w:fldChar w:fldCharType="begin"/>
            </w:r>
            <w:r w:rsidR="004D0386">
              <w:rPr>
                <w:noProof/>
                <w:webHidden/>
              </w:rPr>
              <w:instrText xml:space="preserve"> PAGEREF _Toc1488989 \h </w:instrText>
            </w:r>
            <w:r w:rsidR="004D0386">
              <w:rPr>
                <w:noProof/>
                <w:webHidden/>
              </w:rPr>
            </w:r>
            <w:r w:rsidR="004D0386">
              <w:rPr>
                <w:noProof/>
                <w:webHidden/>
              </w:rPr>
              <w:fldChar w:fldCharType="separate"/>
            </w:r>
            <w:r w:rsidR="009623A5">
              <w:rPr>
                <w:noProof/>
                <w:webHidden/>
              </w:rPr>
              <w:t>46</w:t>
            </w:r>
            <w:r w:rsidR="004D0386">
              <w:rPr>
                <w:noProof/>
                <w:webHidden/>
              </w:rPr>
              <w:fldChar w:fldCharType="end"/>
            </w:r>
          </w:hyperlink>
        </w:p>
        <w:p w:rsidR="004D0386" w:rsidRDefault="00E942F8">
          <w:pPr>
            <w:pStyle w:val="TDC1"/>
            <w:tabs>
              <w:tab w:val="right" w:leader="dot" w:pos="9487"/>
            </w:tabs>
            <w:rPr>
              <w:rFonts w:asciiTheme="minorHAnsi" w:eastAsiaTheme="minorEastAsia" w:hAnsiTheme="minorHAnsi"/>
              <w:b w:val="0"/>
              <w:bCs w:val="0"/>
              <w:caps w:val="0"/>
              <w:noProof/>
              <w:sz w:val="22"/>
              <w:szCs w:val="22"/>
              <w:lang w:eastAsia="es-MX"/>
            </w:rPr>
          </w:pPr>
          <w:hyperlink w:anchor="_Toc1488990" w:history="1">
            <w:r w:rsidR="004D0386" w:rsidRPr="00EC04C5">
              <w:rPr>
                <w:rStyle w:val="Hipervnculo"/>
                <w:noProof/>
              </w:rPr>
              <w:t>Anexo 9.- Propuesta Económica.</w:t>
            </w:r>
            <w:r w:rsidR="004D0386">
              <w:rPr>
                <w:noProof/>
                <w:webHidden/>
              </w:rPr>
              <w:tab/>
            </w:r>
            <w:r w:rsidR="004D0386">
              <w:rPr>
                <w:noProof/>
                <w:webHidden/>
              </w:rPr>
              <w:fldChar w:fldCharType="begin"/>
            </w:r>
            <w:r w:rsidR="004D0386">
              <w:rPr>
                <w:noProof/>
                <w:webHidden/>
              </w:rPr>
              <w:instrText xml:space="preserve"> PAGEREF _Toc1488990 \h </w:instrText>
            </w:r>
            <w:r w:rsidR="004D0386">
              <w:rPr>
                <w:noProof/>
                <w:webHidden/>
              </w:rPr>
            </w:r>
            <w:r w:rsidR="004D0386">
              <w:rPr>
                <w:noProof/>
                <w:webHidden/>
              </w:rPr>
              <w:fldChar w:fldCharType="separate"/>
            </w:r>
            <w:r w:rsidR="009623A5">
              <w:rPr>
                <w:noProof/>
                <w:webHidden/>
              </w:rPr>
              <w:t>47</w:t>
            </w:r>
            <w:r w:rsidR="004D0386">
              <w:rPr>
                <w:noProof/>
                <w:webHidden/>
              </w:rPr>
              <w:fldChar w:fldCharType="end"/>
            </w:r>
          </w:hyperlink>
        </w:p>
        <w:p w:rsidR="004D0386" w:rsidRDefault="00E942F8">
          <w:pPr>
            <w:pStyle w:val="TDC1"/>
            <w:tabs>
              <w:tab w:val="right" w:leader="dot" w:pos="9487"/>
            </w:tabs>
            <w:rPr>
              <w:rFonts w:asciiTheme="minorHAnsi" w:eastAsiaTheme="minorEastAsia" w:hAnsiTheme="minorHAnsi"/>
              <w:b w:val="0"/>
              <w:bCs w:val="0"/>
              <w:caps w:val="0"/>
              <w:noProof/>
              <w:sz w:val="22"/>
              <w:szCs w:val="22"/>
              <w:lang w:eastAsia="es-MX"/>
            </w:rPr>
          </w:pPr>
          <w:hyperlink w:anchor="_Toc1488991" w:history="1">
            <w:r w:rsidR="004D0386" w:rsidRPr="00EC04C5">
              <w:rPr>
                <w:rStyle w:val="Hipervnculo"/>
                <w:rFonts w:eastAsia="Times New Roman" w:cs="Times New Roman"/>
                <w:noProof/>
                <w:kern w:val="1"/>
                <w:lang w:val="es-ES_tradnl" w:eastAsia="ar-SA"/>
              </w:rPr>
              <w:t>Anexo 10.- Relación de documentos a presentar.</w:t>
            </w:r>
            <w:r w:rsidR="004D0386">
              <w:rPr>
                <w:noProof/>
                <w:webHidden/>
              </w:rPr>
              <w:tab/>
            </w:r>
            <w:r w:rsidR="004D0386">
              <w:rPr>
                <w:noProof/>
                <w:webHidden/>
              </w:rPr>
              <w:fldChar w:fldCharType="begin"/>
            </w:r>
            <w:r w:rsidR="004D0386">
              <w:rPr>
                <w:noProof/>
                <w:webHidden/>
              </w:rPr>
              <w:instrText xml:space="preserve"> PAGEREF _Toc1488991 \h </w:instrText>
            </w:r>
            <w:r w:rsidR="004D0386">
              <w:rPr>
                <w:noProof/>
                <w:webHidden/>
              </w:rPr>
            </w:r>
            <w:r w:rsidR="004D0386">
              <w:rPr>
                <w:noProof/>
                <w:webHidden/>
              </w:rPr>
              <w:fldChar w:fldCharType="separate"/>
            </w:r>
            <w:r w:rsidR="009623A5">
              <w:rPr>
                <w:noProof/>
                <w:webHidden/>
              </w:rPr>
              <w:t>59</w:t>
            </w:r>
            <w:r w:rsidR="004D0386">
              <w:rPr>
                <w:noProof/>
                <w:webHidden/>
              </w:rPr>
              <w:fldChar w:fldCharType="end"/>
            </w:r>
          </w:hyperlink>
        </w:p>
        <w:p w:rsidR="004D0386" w:rsidRDefault="00E942F8">
          <w:pPr>
            <w:pStyle w:val="TDC1"/>
            <w:tabs>
              <w:tab w:val="right" w:leader="dot" w:pos="9487"/>
            </w:tabs>
            <w:rPr>
              <w:rFonts w:asciiTheme="minorHAnsi" w:eastAsiaTheme="minorEastAsia" w:hAnsiTheme="minorHAnsi"/>
              <w:b w:val="0"/>
              <w:bCs w:val="0"/>
              <w:caps w:val="0"/>
              <w:noProof/>
              <w:sz w:val="22"/>
              <w:szCs w:val="22"/>
              <w:lang w:eastAsia="es-MX"/>
            </w:rPr>
          </w:pPr>
          <w:hyperlink w:anchor="_Toc1488992" w:history="1">
            <w:r w:rsidR="004D0386" w:rsidRPr="00EC04C5">
              <w:rPr>
                <w:rStyle w:val="Hipervnculo"/>
                <w:noProof/>
              </w:rPr>
              <w:t>Anexo 11.- Formato información reservada y confidencial</w:t>
            </w:r>
            <w:r w:rsidR="004D0386" w:rsidRPr="00EC04C5">
              <w:rPr>
                <w:rStyle w:val="Hipervnculo"/>
                <w:noProof/>
                <w:lang w:val="es-ES"/>
              </w:rPr>
              <w:t>.</w:t>
            </w:r>
            <w:r w:rsidR="004D0386">
              <w:rPr>
                <w:noProof/>
                <w:webHidden/>
              </w:rPr>
              <w:tab/>
            </w:r>
            <w:r w:rsidR="004D0386">
              <w:rPr>
                <w:noProof/>
                <w:webHidden/>
              </w:rPr>
              <w:fldChar w:fldCharType="begin"/>
            </w:r>
            <w:r w:rsidR="004D0386">
              <w:rPr>
                <w:noProof/>
                <w:webHidden/>
              </w:rPr>
              <w:instrText xml:space="preserve"> PAGEREF _Toc1488992 \h </w:instrText>
            </w:r>
            <w:r w:rsidR="004D0386">
              <w:rPr>
                <w:noProof/>
                <w:webHidden/>
              </w:rPr>
            </w:r>
            <w:r w:rsidR="004D0386">
              <w:rPr>
                <w:noProof/>
                <w:webHidden/>
              </w:rPr>
              <w:fldChar w:fldCharType="separate"/>
            </w:r>
            <w:r w:rsidR="009623A5">
              <w:rPr>
                <w:noProof/>
                <w:webHidden/>
              </w:rPr>
              <w:t>60</w:t>
            </w:r>
            <w:r w:rsidR="004D0386">
              <w:rPr>
                <w:noProof/>
                <w:webHidden/>
              </w:rPr>
              <w:fldChar w:fldCharType="end"/>
            </w:r>
          </w:hyperlink>
        </w:p>
        <w:p w:rsidR="004D0386" w:rsidRDefault="00E942F8">
          <w:pPr>
            <w:pStyle w:val="TDC1"/>
            <w:tabs>
              <w:tab w:val="right" w:leader="dot" w:pos="9487"/>
            </w:tabs>
            <w:rPr>
              <w:rFonts w:asciiTheme="minorHAnsi" w:eastAsiaTheme="minorEastAsia" w:hAnsiTheme="minorHAnsi"/>
              <w:b w:val="0"/>
              <w:bCs w:val="0"/>
              <w:caps w:val="0"/>
              <w:noProof/>
              <w:sz w:val="22"/>
              <w:szCs w:val="22"/>
              <w:lang w:eastAsia="es-MX"/>
            </w:rPr>
          </w:pPr>
          <w:hyperlink w:anchor="_Toc1488993" w:history="1">
            <w:r w:rsidR="004D0386" w:rsidRPr="00EC04C5">
              <w:rPr>
                <w:rStyle w:val="Hipervnculo"/>
                <w:noProof/>
              </w:rPr>
              <w:t>Anexo 12.- Escrito de</w:t>
            </w:r>
            <w:r w:rsidR="004D0386" w:rsidRPr="00EC04C5">
              <w:rPr>
                <w:rStyle w:val="Hipervnculo"/>
                <w:noProof/>
                <w:lang w:val="es-ES"/>
              </w:rPr>
              <w:t xml:space="preserve"> manifestación</w:t>
            </w:r>
            <w:r w:rsidR="004D0386" w:rsidRPr="00EC04C5">
              <w:rPr>
                <w:rStyle w:val="Hipervnculo"/>
                <w:noProof/>
              </w:rPr>
              <w:t xml:space="preserve"> que no desempeña empleo, cargo o comisión en el servicio público o, en su caso, que a pesar de desempeñarlo, con la formalización del contrato correspondiente no se actualiza un conflicto de interés.</w:t>
            </w:r>
            <w:r w:rsidR="004D0386">
              <w:rPr>
                <w:noProof/>
                <w:webHidden/>
              </w:rPr>
              <w:tab/>
            </w:r>
            <w:r w:rsidR="004D0386">
              <w:rPr>
                <w:noProof/>
                <w:webHidden/>
              </w:rPr>
              <w:fldChar w:fldCharType="begin"/>
            </w:r>
            <w:r w:rsidR="004D0386">
              <w:rPr>
                <w:noProof/>
                <w:webHidden/>
              </w:rPr>
              <w:instrText xml:space="preserve"> PAGEREF _Toc1488993 \h </w:instrText>
            </w:r>
            <w:r w:rsidR="004D0386">
              <w:rPr>
                <w:noProof/>
                <w:webHidden/>
              </w:rPr>
            </w:r>
            <w:r w:rsidR="004D0386">
              <w:rPr>
                <w:noProof/>
                <w:webHidden/>
              </w:rPr>
              <w:fldChar w:fldCharType="separate"/>
            </w:r>
            <w:r w:rsidR="009623A5">
              <w:rPr>
                <w:noProof/>
                <w:webHidden/>
              </w:rPr>
              <w:t>61</w:t>
            </w:r>
            <w:r w:rsidR="004D0386">
              <w:rPr>
                <w:noProof/>
                <w:webHidden/>
              </w:rPr>
              <w:fldChar w:fldCharType="end"/>
            </w:r>
          </w:hyperlink>
        </w:p>
        <w:p w:rsidR="004D0386" w:rsidRDefault="00E942F8">
          <w:pPr>
            <w:pStyle w:val="TDC1"/>
            <w:tabs>
              <w:tab w:val="right" w:leader="dot" w:pos="9487"/>
            </w:tabs>
            <w:rPr>
              <w:rFonts w:asciiTheme="minorHAnsi" w:eastAsiaTheme="minorEastAsia" w:hAnsiTheme="minorHAnsi"/>
              <w:b w:val="0"/>
              <w:bCs w:val="0"/>
              <w:caps w:val="0"/>
              <w:noProof/>
              <w:sz w:val="22"/>
              <w:szCs w:val="22"/>
              <w:lang w:eastAsia="es-MX"/>
            </w:rPr>
          </w:pPr>
          <w:hyperlink w:anchor="_Toc1488994" w:history="1">
            <w:r w:rsidR="004D0386" w:rsidRPr="00EC04C5">
              <w:rPr>
                <w:rStyle w:val="Hipervnculo"/>
                <w:noProof/>
              </w:rPr>
              <w:t>Anexo 13.- Escrito de interés.</w:t>
            </w:r>
            <w:r w:rsidR="004D0386">
              <w:rPr>
                <w:noProof/>
                <w:webHidden/>
              </w:rPr>
              <w:tab/>
            </w:r>
            <w:r w:rsidR="004D0386">
              <w:rPr>
                <w:noProof/>
                <w:webHidden/>
              </w:rPr>
              <w:fldChar w:fldCharType="begin"/>
            </w:r>
            <w:r w:rsidR="004D0386">
              <w:rPr>
                <w:noProof/>
                <w:webHidden/>
              </w:rPr>
              <w:instrText xml:space="preserve"> PAGEREF _Toc1488994 \h </w:instrText>
            </w:r>
            <w:r w:rsidR="004D0386">
              <w:rPr>
                <w:noProof/>
                <w:webHidden/>
              </w:rPr>
            </w:r>
            <w:r w:rsidR="004D0386">
              <w:rPr>
                <w:noProof/>
                <w:webHidden/>
              </w:rPr>
              <w:fldChar w:fldCharType="separate"/>
            </w:r>
            <w:r w:rsidR="009623A5">
              <w:rPr>
                <w:noProof/>
                <w:webHidden/>
              </w:rPr>
              <w:t>62</w:t>
            </w:r>
            <w:r w:rsidR="004D0386">
              <w:rPr>
                <w:noProof/>
                <w:webHidden/>
              </w:rPr>
              <w:fldChar w:fldCharType="end"/>
            </w:r>
          </w:hyperlink>
        </w:p>
        <w:p w:rsidR="004D0386" w:rsidRDefault="00E942F8">
          <w:pPr>
            <w:pStyle w:val="TDC1"/>
            <w:tabs>
              <w:tab w:val="right" w:leader="dot" w:pos="9487"/>
            </w:tabs>
            <w:rPr>
              <w:rFonts w:asciiTheme="minorHAnsi" w:eastAsiaTheme="minorEastAsia" w:hAnsiTheme="minorHAnsi"/>
              <w:b w:val="0"/>
              <w:bCs w:val="0"/>
              <w:caps w:val="0"/>
              <w:noProof/>
              <w:sz w:val="22"/>
              <w:szCs w:val="22"/>
              <w:lang w:eastAsia="es-MX"/>
            </w:rPr>
          </w:pPr>
          <w:hyperlink w:anchor="_Toc1488995" w:history="1">
            <w:r w:rsidR="004D0386" w:rsidRPr="00EC04C5">
              <w:rPr>
                <w:rStyle w:val="Hipervnculo"/>
                <w:noProof/>
              </w:rPr>
              <w:t>Anexo 13.1- Formato de solicitud de aclaraciones.</w:t>
            </w:r>
            <w:r w:rsidR="004D0386">
              <w:rPr>
                <w:noProof/>
                <w:webHidden/>
              </w:rPr>
              <w:tab/>
            </w:r>
            <w:r w:rsidR="004D0386">
              <w:rPr>
                <w:noProof/>
                <w:webHidden/>
              </w:rPr>
              <w:fldChar w:fldCharType="begin"/>
            </w:r>
            <w:r w:rsidR="004D0386">
              <w:rPr>
                <w:noProof/>
                <w:webHidden/>
              </w:rPr>
              <w:instrText xml:space="preserve"> PAGEREF _Toc1488995 \h </w:instrText>
            </w:r>
            <w:r w:rsidR="004D0386">
              <w:rPr>
                <w:noProof/>
                <w:webHidden/>
              </w:rPr>
            </w:r>
            <w:r w:rsidR="004D0386">
              <w:rPr>
                <w:noProof/>
                <w:webHidden/>
              </w:rPr>
              <w:fldChar w:fldCharType="separate"/>
            </w:r>
            <w:r w:rsidR="009623A5">
              <w:rPr>
                <w:noProof/>
                <w:webHidden/>
              </w:rPr>
              <w:t>63</w:t>
            </w:r>
            <w:r w:rsidR="004D0386">
              <w:rPr>
                <w:noProof/>
                <w:webHidden/>
              </w:rPr>
              <w:fldChar w:fldCharType="end"/>
            </w:r>
          </w:hyperlink>
        </w:p>
        <w:p w:rsidR="004D0386" w:rsidRDefault="00E942F8">
          <w:pPr>
            <w:pStyle w:val="TDC1"/>
            <w:tabs>
              <w:tab w:val="right" w:leader="dot" w:pos="9487"/>
            </w:tabs>
            <w:rPr>
              <w:rFonts w:asciiTheme="minorHAnsi" w:eastAsiaTheme="minorEastAsia" w:hAnsiTheme="minorHAnsi"/>
              <w:b w:val="0"/>
              <w:bCs w:val="0"/>
              <w:caps w:val="0"/>
              <w:noProof/>
              <w:sz w:val="22"/>
              <w:szCs w:val="22"/>
              <w:lang w:eastAsia="es-MX"/>
            </w:rPr>
          </w:pPr>
          <w:hyperlink w:anchor="_Toc1488996" w:history="1">
            <w:r w:rsidR="004D0386" w:rsidRPr="00EC04C5">
              <w:rPr>
                <w:rStyle w:val="Hipervnculo"/>
                <w:noProof/>
              </w:rPr>
              <w:t>Anexo 14.- Modelo de contrato.</w:t>
            </w:r>
            <w:r w:rsidR="004D0386">
              <w:rPr>
                <w:noProof/>
                <w:webHidden/>
              </w:rPr>
              <w:tab/>
            </w:r>
            <w:r w:rsidR="004D0386">
              <w:rPr>
                <w:noProof/>
                <w:webHidden/>
              </w:rPr>
              <w:fldChar w:fldCharType="begin"/>
            </w:r>
            <w:r w:rsidR="004D0386">
              <w:rPr>
                <w:noProof/>
                <w:webHidden/>
              </w:rPr>
              <w:instrText xml:space="preserve"> PAGEREF _Toc1488996 \h </w:instrText>
            </w:r>
            <w:r w:rsidR="004D0386">
              <w:rPr>
                <w:noProof/>
                <w:webHidden/>
              </w:rPr>
            </w:r>
            <w:r w:rsidR="004D0386">
              <w:rPr>
                <w:noProof/>
                <w:webHidden/>
              </w:rPr>
              <w:fldChar w:fldCharType="separate"/>
            </w:r>
            <w:r w:rsidR="009623A5">
              <w:rPr>
                <w:noProof/>
                <w:webHidden/>
              </w:rPr>
              <w:t>64</w:t>
            </w:r>
            <w:r w:rsidR="004D0386">
              <w:rPr>
                <w:noProof/>
                <w:webHidden/>
              </w:rPr>
              <w:fldChar w:fldCharType="end"/>
            </w:r>
          </w:hyperlink>
        </w:p>
        <w:p w:rsidR="004D0386" w:rsidRDefault="00E942F8">
          <w:pPr>
            <w:pStyle w:val="TDC1"/>
            <w:tabs>
              <w:tab w:val="right" w:leader="dot" w:pos="9487"/>
            </w:tabs>
            <w:rPr>
              <w:rFonts w:asciiTheme="minorHAnsi" w:eastAsiaTheme="minorEastAsia" w:hAnsiTheme="minorHAnsi"/>
              <w:b w:val="0"/>
              <w:bCs w:val="0"/>
              <w:caps w:val="0"/>
              <w:noProof/>
              <w:sz w:val="22"/>
              <w:szCs w:val="22"/>
              <w:lang w:eastAsia="es-MX"/>
            </w:rPr>
          </w:pPr>
          <w:hyperlink w:anchor="_Toc1488997" w:history="1">
            <w:r w:rsidR="004D0386" w:rsidRPr="00EC04C5">
              <w:rPr>
                <w:rStyle w:val="Hipervnculo"/>
                <w:noProof/>
              </w:rPr>
              <w:t>Anexo 15.- Modelo de convenio de proposición conjunta.</w:t>
            </w:r>
            <w:r w:rsidR="004D0386">
              <w:rPr>
                <w:noProof/>
                <w:webHidden/>
              </w:rPr>
              <w:tab/>
            </w:r>
            <w:r w:rsidR="004D0386">
              <w:rPr>
                <w:noProof/>
                <w:webHidden/>
              </w:rPr>
              <w:fldChar w:fldCharType="begin"/>
            </w:r>
            <w:r w:rsidR="004D0386">
              <w:rPr>
                <w:noProof/>
                <w:webHidden/>
              </w:rPr>
              <w:instrText xml:space="preserve"> PAGEREF _Toc1488997 \h </w:instrText>
            </w:r>
            <w:r w:rsidR="004D0386">
              <w:rPr>
                <w:noProof/>
                <w:webHidden/>
              </w:rPr>
            </w:r>
            <w:r w:rsidR="004D0386">
              <w:rPr>
                <w:noProof/>
                <w:webHidden/>
              </w:rPr>
              <w:fldChar w:fldCharType="separate"/>
            </w:r>
            <w:r w:rsidR="009623A5">
              <w:rPr>
                <w:noProof/>
                <w:webHidden/>
              </w:rPr>
              <w:t>89</w:t>
            </w:r>
            <w:r w:rsidR="004D0386">
              <w:rPr>
                <w:noProof/>
                <w:webHidden/>
              </w:rPr>
              <w:fldChar w:fldCharType="end"/>
            </w:r>
          </w:hyperlink>
        </w:p>
        <w:p w:rsidR="004D0386" w:rsidRDefault="00E942F8">
          <w:pPr>
            <w:pStyle w:val="TDC1"/>
            <w:tabs>
              <w:tab w:val="right" w:leader="dot" w:pos="9487"/>
            </w:tabs>
            <w:rPr>
              <w:rFonts w:asciiTheme="minorHAnsi" w:eastAsiaTheme="minorEastAsia" w:hAnsiTheme="minorHAnsi"/>
              <w:b w:val="0"/>
              <w:bCs w:val="0"/>
              <w:caps w:val="0"/>
              <w:noProof/>
              <w:sz w:val="22"/>
              <w:szCs w:val="22"/>
              <w:lang w:eastAsia="es-MX"/>
            </w:rPr>
          </w:pPr>
          <w:hyperlink w:anchor="_Toc1488998" w:history="1">
            <w:r w:rsidR="004D0386" w:rsidRPr="00EC04C5">
              <w:rPr>
                <w:rStyle w:val="Hipervnculo"/>
                <w:noProof/>
              </w:rPr>
              <w:t>Anexo 16.- Glosario.</w:t>
            </w:r>
            <w:r w:rsidR="004D0386">
              <w:rPr>
                <w:noProof/>
                <w:webHidden/>
              </w:rPr>
              <w:tab/>
            </w:r>
            <w:r w:rsidR="004D0386">
              <w:rPr>
                <w:noProof/>
                <w:webHidden/>
              </w:rPr>
              <w:fldChar w:fldCharType="begin"/>
            </w:r>
            <w:r w:rsidR="004D0386">
              <w:rPr>
                <w:noProof/>
                <w:webHidden/>
              </w:rPr>
              <w:instrText xml:space="preserve"> PAGEREF _Toc1488998 \h </w:instrText>
            </w:r>
            <w:r w:rsidR="004D0386">
              <w:rPr>
                <w:noProof/>
                <w:webHidden/>
              </w:rPr>
            </w:r>
            <w:r w:rsidR="004D0386">
              <w:rPr>
                <w:noProof/>
                <w:webHidden/>
              </w:rPr>
              <w:fldChar w:fldCharType="separate"/>
            </w:r>
            <w:r w:rsidR="009623A5">
              <w:rPr>
                <w:noProof/>
                <w:webHidden/>
              </w:rPr>
              <w:t>93</w:t>
            </w:r>
            <w:r w:rsidR="004D0386">
              <w:rPr>
                <w:noProof/>
                <w:webHidden/>
              </w:rPr>
              <w:fldChar w:fldCharType="end"/>
            </w:r>
          </w:hyperlink>
        </w:p>
        <w:p w:rsidR="00D34085" w:rsidRPr="00EB66CC" w:rsidRDefault="00835D7D" w:rsidP="00D872A3">
          <w:pPr>
            <w:pStyle w:val="TDC1"/>
            <w:tabs>
              <w:tab w:val="right" w:leader="dot" w:pos="9487"/>
            </w:tabs>
            <w:rPr>
              <w:rFonts w:cs="Arial"/>
            </w:rPr>
          </w:pPr>
          <w:r w:rsidRPr="00905357">
            <w:rPr>
              <w:rFonts w:cs="Arial"/>
              <w:bCs w:val="0"/>
              <w:lang w:val="es-ES"/>
            </w:rPr>
            <w:fldChar w:fldCharType="end"/>
          </w:r>
        </w:p>
      </w:sdtContent>
    </w:sdt>
    <w:p w:rsidR="00B7275F" w:rsidRDefault="00B7275F">
      <w:pPr>
        <w:rPr>
          <w:rFonts w:eastAsia="Times New Roman" w:cs="Arial"/>
          <w:b/>
          <w:lang w:val="es-ES_tradnl" w:eastAsia="ar-SA"/>
        </w:rPr>
      </w:pPr>
      <w:r>
        <w:rPr>
          <w:rFonts w:eastAsia="Times New Roman" w:cs="Arial"/>
          <w:b/>
          <w:lang w:val="es-ES_tradnl" w:eastAsia="ar-SA"/>
        </w:rPr>
        <w:br w:type="page"/>
      </w:r>
    </w:p>
    <w:p w:rsidR="00A96A90" w:rsidRPr="00EB66CC" w:rsidRDefault="00A96A90" w:rsidP="00A96A90">
      <w:pPr>
        <w:spacing w:after="0" w:line="240" w:lineRule="auto"/>
        <w:rPr>
          <w:rFonts w:eastAsia="Times New Roman" w:cs="Arial"/>
          <w:b/>
          <w:lang w:val="es-ES_tradnl" w:eastAsia="ar-SA"/>
        </w:rPr>
      </w:pPr>
    </w:p>
    <w:p w:rsidR="0093111C" w:rsidRPr="00EB66CC" w:rsidRDefault="00EC46F4" w:rsidP="009B3F3A">
      <w:pPr>
        <w:spacing w:after="0" w:line="240" w:lineRule="auto"/>
        <w:jc w:val="center"/>
        <w:rPr>
          <w:rFonts w:eastAsia="Times New Roman" w:cs="Arial"/>
          <w:lang w:val="es-ES_tradnl" w:eastAsia="ar-SA"/>
        </w:rPr>
      </w:pPr>
      <w:r w:rsidRPr="00EB66CC">
        <w:rPr>
          <w:rFonts w:eastAsia="Times New Roman" w:cs="Arial"/>
          <w:b/>
          <w:sz w:val="28"/>
          <w:szCs w:val="28"/>
          <w:lang w:val="es-ES_tradnl" w:eastAsia="ar-SA"/>
        </w:rPr>
        <w:t>Convocatoria</w:t>
      </w:r>
    </w:p>
    <w:p w:rsidR="0047660A" w:rsidRPr="00263B4B" w:rsidRDefault="0047660A" w:rsidP="00DF455C">
      <w:pPr>
        <w:suppressAutoHyphens/>
        <w:spacing w:after="0" w:line="240" w:lineRule="auto"/>
        <w:ind w:left="-284" w:right="502"/>
        <w:jc w:val="both"/>
        <w:rPr>
          <w:rFonts w:eastAsia="Times New Roman" w:cs="Arial"/>
          <w:b/>
          <w:bCs/>
          <w:lang w:val="es-ES_tradnl" w:eastAsia="ar-SA"/>
        </w:rPr>
      </w:pPr>
    </w:p>
    <w:p w:rsidR="00532601" w:rsidRPr="00263B4B" w:rsidRDefault="00257B2A" w:rsidP="00DF455C">
      <w:pPr>
        <w:suppressAutoHyphens/>
        <w:spacing w:after="0" w:line="240" w:lineRule="auto"/>
        <w:ind w:left="-284"/>
        <w:jc w:val="both"/>
        <w:rPr>
          <w:rFonts w:cs="Arial"/>
          <w:lang w:val="es-ES_tradnl"/>
        </w:rPr>
      </w:pPr>
      <w:r w:rsidRPr="00263B4B">
        <w:rPr>
          <w:rFonts w:cs="Arial"/>
          <w:lang w:val="es-ES_tradnl"/>
        </w:rPr>
        <w:t xml:space="preserve">En observancia al artículo 134 de la Constitución Política de los Estados Unidos Mexicanos, y de conformidad </w:t>
      </w:r>
      <w:r w:rsidRPr="00110118">
        <w:rPr>
          <w:rFonts w:cs="Arial"/>
          <w:lang w:val="es-ES_tradnl"/>
        </w:rPr>
        <w:t xml:space="preserve">con </w:t>
      </w:r>
      <w:r w:rsidR="003B088C" w:rsidRPr="00110118">
        <w:rPr>
          <w:rFonts w:cs="Arial"/>
          <w:bCs/>
          <w:lang w:val="es-ES_tradnl"/>
        </w:rPr>
        <w:t>los artículos</w:t>
      </w:r>
      <w:r w:rsidR="005C009C" w:rsidRPr="00110118">
        <w:rPr>
          <w:rFonts w:cs="Arial"/>
          <w:bCs/>
          <w:lang w:val="es-ES_tradnl"/>
        </w:rPr>
        <w:t xml:space="preserve">, </w:t>
      </w:r>
      <w:r w:rsidRPr="00110118">
        <w:rPr>
          <w:rFonts w:cs="Arial"/>
          <w:bCs/>
          <w:lang w:val="es-ES_tradnl"/>
        </w:rPr>
        <w:t>26 fracción</w:t>
      </w:r>
      <w:r w:rsidR="00B24860" w:rsidRPr="00110118">
        <w:rPr>
          <w:rFonts w:cs="Arial"/>
          <w:bCs/>
          <w:lang w:val="es-ES_tradnl"/>
        </w:rPr>
        <w:t xml:space="preserve"> I, 26 B</w:t>
      </w:r>
      <w:r w:rsidR="00130B89" w:rsidRPr="00110118">
        <w:rPr>
          <w:rFonts w:cs="Arial"/>
          <w:bCs/>
          <w:lang w:val="es-ES_tradnl"/>
        </w:rPr>
        <w:t>is</w:t>
      </w:r>
      <w:r w:rsidR="00725458" w:rsidRPr="00110118">
        <w:rPr>
          <w:rFonts w:cs="Arial"/>
          <w:bCs/>
          <w:lang w:val="es-ES_tradnl"/>
        </w:rPr>
        <w:t xml:space="preserve"> fracción II,</w:t>
      </w:r>
      <w:r w:rsidR="006B29D8" w:rsidRPr="00110118">
        <w:rPr>
          <w:rFonts w:cs="Arial"/>
          <w:bCs/>
          <w:lang w:val="es-ES_tradnl"/>
        </w:rPr>
        <w:t xml:space="preserve"> </w:t>
      </w:r>
      <w:r w:rsidR="00130B89" w:rsidRPr="00110118">
        <w:rPr>
          <w:rFonts w:cs="Arial"/>
          <w:bCs/>
          <w:lang w:val="es-ES_tradnl"/>
        </w:rPr>
        <w:t>28 fracción I</w:t>
      </w:r>
      <w:r w:rsidR="0093111C" w:rsidRPr="00110118">
        <w:rPr>
          <w:rFonts w:cs="Arial"/>
          <w:bCs/>
          <w:lang w:val="es-ES_tradnl"/>
        </w:rPr>
        <w:t xml:space="preserve">, </w:t>
      </w:r>
      <w:r w:rsidR="00541851">
        <w:rPr>
          <w:rFonts w:cs="Arial"/>
          <w:lang w:val="es-ES_tradnl"/>
        </w:rPr>
        <w:t xml:space="preserve">y </w:t>
      </w:r>
      <w:r w:rsidR="00F00E60">
        <w:rPr>
          <w:rFonts w:cs="Arial"/>
          <w:lang w:val="es-ES_tradnl"/>
        </w:rPr>
        <w:t>47</w:t>
      </w:r>
      <w:r w:rsidR="00FD42DD" w:rsidRPr="00110118">
        <w:rPr>
          <w:rFonts w:cs="Arial"/>
          <w:lang w:val="es-ES_tradnl"/>
        </w:rPr>
        <w:t xml:space="preserve"> </w:t>
      </w:r>
      <w:r w:rsidRPr="00110118">
        <w:rPr>
          <w:rFonts w:cs="Arial"/>
          <w:bCs/>
          <w:lang w:val="es-ES_tradnl"/>
        </w:rPr>
        <w:t xml:space="preserve">de </w:t>
      </w:r>
      <w:r w:rsidR="0093111C" w:rsidRPr="00110118">
        <w:rPr>
          <w:rFonts w:cs="Arial"/>
          <w:lang w:val="es-ES_tradnl"/>
        </w:rPr>
        <w:t>la L</w:t>
      </w:r>
      <w:r w:rsidR="00FC7E6F" w:rsidRPr="00110118">
        <w:rPr>
          <w:rFonts w:cs="Arial"/>
          <w:lang w:val="es-ES_tradnl"/>
        </w:rPr>
        <w:t xml:space="preserve">ey de </w:t>
      </w:r>
      <w:r w:rsidR="0093111C" w:rsidRPr="00110118">
        <w:rPr>
          <w:rFonts w:cs="Arial"/>
          <w:lang w:val="es-ES_tradnl"/>
        </w:rPr>
        <w:t>A</w:t>
      </w:r>
      <w:r w:rsidR="00FC7E6F" w:rsidRPr="00110118">
        <w:rPr>
          <w:rFonts w:cs="Arial"/>
          <w:lang w:val="es-ES_tradnl"/>
        </w:rPr>
        <w:t>dquisiciones,</w:t>
      </w:r>
      <w:r w:rsidR="00FC7E6F" w:rsidRPr="00263B4B">
        <w:rPr>
          <w:rFonts w:cs="Arial"/>
          <w:lang w:val="es-ES_tradnl"/>
        </w:rPr>
        <w:t xml:space="preserve"> </w:t>
      </w:r>
      <w:r w:rsidR="0093111C" w:rsidRPr="00263B4B">
        <w:rPr>
          <w:rFonts w:cs="Arial"/>
          <w:lang w:val="es-ES_tradnl"/>
        </w:rPr>
        <w:t>A</w:t>
      </w:r>
      <w:r w:rsidR="00FC7E6F" w:rsidRPr="00263B4B">
        <w:rPr>
          <w:rFonts w:cs="Arial"/>
          <w:lang w:val="es-ES_tradnl"/>
        </w:rPr>
        <w:t xml:space="preserve">rrendamientos y </w:t>
      </w:r>
      <w:r w:rsidR="0093111C" w:rsidRPr="00263B4B">
        <w:rPr>
          <w:rFonts w:cs="Arial"/>
          <w:lang w:val="es-ES_tradnl"/>
        </w:rPr>
        <w:t>S</w:t>
      </w:r>
      <w:r w:rsidR="00522A8A" w:rsidRPr="00263B4B">
        <w:rPr>
          <w:rFonts w:cs="Arial"/>
          <w:lang w:val="es-ES_tradnl"/>
        </w:rPr>
        <w:t>ervic</w:t>
      </w:r>
      <w:r w:rsidR="00FC7E6F" w:rsidRPr="00263B4B">
        <w:rPr>
          <w:rFonts w:cs="Arial"/>
          <w:lang w:val="es-ES_tradnl"/>
        </w:rPr>
        <w:t xml:space="preserve">ios del </w:t>
      </w:r>
      <w:r w:rsidR="0093111C" w:rsidRPr="00263B4B">
        <w:rPr>
          <w:rFonts w:cs="Arial"/>
          <w:lang w:val="es-ES_tradnl"/>
        </w:rPr>
        <w:t>S</w:t>
      </w:r>
      <w:r w:rsidR="00FC7E6F" w:rsidRPr="00263B4B">
        <w:rPr>
          <w:rFonts w:cs="Arial"/>
          <w:lang w:val="es-ES_tradnl"/>
        </w:rPr>
        <w:t xml:space="preserve">ector </w:t>
      </w:r>
      <w:r w:rsidR="0093111C" w:rsidRPr="00263B4B">
        <w:rPr>
          <w:rFonts w:cs="Arial"/>
          <w:lang w:val="es-ES_tradnl"/>
        </w:rPr>
        <w:t>P</w:t>
      </w:r>
      <w:r w:rsidR="00FC7E6F" w:rsidRPr="00263B4B">
        <w:rPr>
          <w:rFonts w:cs="Arial"/>
          <w:lang w:val="es-ES_tradnl"/>
        </w:rPr>
        <w:t>úblico</w:t>
      </w:r>
      <w:r w:rsidR="00FD42DD" w:rsidRPr="00263B4B">
        <w:rPr>
          <w:rFonts w:cs="Arial"/>
          <w:lang w:val="es-ES_tradnl"/>
        </w:rPr>
        <w:t xml:space="preserve">, los </w:t>
      </w:r>
      <w:r w:rsidR="0093111C" w:rsidRPr="00263B4B">
        <w:rPr>
          <w:rFonts w:cs="Arial"/>
          <w:bCs/>
          <w:lang w:val="es-ES_tradnl"/>
        </w:rPr>
        <w:t>relativos de</w:t>
      </w:r>
      <w:r w:rsidR="00FC7E6F" w:rsidRPr="00263B4B">
        <w:rPr>
          <w:rFonts w:cs="Arial"/>
          <w:bCs/>
          <w:lang w:val="es-ES_tradnl"/>
        </w:rPr>
        <w:t xml:space="preserve"> su</w:t>
      </w:r>
      <w:r w:rsidR="0093111C" w:rsidRPr="00263B4B">
        <w:rPr>
          <w:rFonts w:cs="Arial"/>
          <w:bCs/>
          <w:lang w:val="es-ES_tradnl"/>
        </w:rPr>
        <w:t xml:space="preserve"> </w:t>
      </w:r>
      <w:r w:rsidR="002E1766" w:rsidRPr="00263B4B">
        <w:rPr>
          <w:rFonts w:cs="Arial"/>
          <w:bCs/>
          <w:lang w:val="es-ES_tradnl"/>
        </w:rPr>
        <w:t xml:space="preserve">Reglamento </w:t>
      </w:r>
      <w:r w:rsidRPr="00263B4B">
        <w:rPr>
          <w:rFonts w:cs="Arial"/>
          <w:lang w:val="es-ES_tradnl"/>
        </w:rPr>
        <w:t xml:space="preserve">y demás disposiciones aplicables en la materia, </w:t>
      </w:r>
      <w:r w:rsidR="00425446" w:rsidRPr="00263B4B">
        <w:rPr>
          <w:rFonts w:cs="Arial"/>
          <w:bCs/>
          <w:lang w:val="es-ES_tradnl"/>
        </w:rPr>
        <w:t xml:space="preserve">se </w:t>
      </w:r>
      <w:r w:rsidR="00425446" w:rsidRPr="00263B4B">
        <w:rPr>
          <w:rFonts w:cs="Arial"/>
          <w:lang w:val="es-ES_tradnl"/>
        </w:rPr>
        <w:t>c</w:t>
      </w:r>
      <w:r w:rsidR="00882DBE" w:rsidRPr="00263B4B">
        <w:rPr>
          <w:rFonts w:cs="Arial"/>
          <w:lang w:val="es-ES_tradnl"/>
        </w:rPr>
        <w:t xml:space="preserve">onvoca a las personas físicas </w:t>
      </w:r>
      <w:r w:rsidR="00425446" w:rsidRPr="00263B4B">
        <w:rPr>
          <w:rFonts w:cs="Arial"/>
          <w:lang w:val="es-ES_tradnl"/>
        </w:rPr>
        <w:t>o morales de nacionalidad mexicana</w:t>
      </w:r>
      <w:r w:rsidR="00362C37" w:rsidRPr="00263B4B">
        <w:rPr>
          <w:rFonts w:cs="Arial"/>
          <w:lang w:val="es-ES_tradnl"/>
        </w:rPr>
        <w:t xml:space="preserve"> al presente procedimiento</w:t>
      </w:r>
      <w:r w:rsidR="00425446" w:rsidRPr="00263B4B">
        <w:rPr>
          <w:rFonts w:cs="Arial"/>
          <w:lang w:val="es-ES_tradnl"/>
        </w:rPr>
        <w:t xml:space="preserve"> cuya actividad comercial esté relacionada con</w:t>
      </w:r>
      <w:r w:rsidR="00070859" w:rsidRPr="00263B4B">
        <w:rPr>
          <w:rFonts w:cs="Arial"/>
          <w:lang w:val="es-ES_tradnl"/>
        </w:rPr>
        <w:t xml:space="preserve"> </w:t>
      </w:r>
      <w:r w:rsidR="00882DBE" w:rsidRPr="00263B4B">
        <w:rPr>
          <w:rFonts w:cs="Arial"/>
          <w:lang w:val="es-ES_tradnl"/>
        </w:rPr>
        <w:t xml:space="preserve">los </w:t>
      </w:r>
      <w:r w:rsidR="00362C37" w:rsidRPr="00263B4B">
        <w:rPr>
          <w:rFonts w:cs="Arial"/>
          <w:lang w:val="es-ES_tradnl"/>
        </w:rPr>
        <w:t>servicios</w:t>
      </w:r>
      <w:r w:rsidR="00070859" w:rsidRPr="00263B4B">
        <w:rPr>
          <w:rFonts w:cs="Arial"/>
          <w:lang w:val="es-ES_tradnl"/>
        </w:rPr>
        <w:t xml:space="preserve"> a</w:t>
      </w:r>
      <w:r w:rsidR="00425446" w:rsidRPr="00263B4B">
        <w:rPr>
          <w:rFonts w:cs="Arial"/>
          <w:lang w:val="es-ES_tradnl"/>
        </w:rPr>
        <w:t xml:space="preserve"> contratar descritos en el </w:t>
      </w:r>
      <w:r w:rsidR="00425446" w:rsidRPr="00263B4B">
        <w:rPr>
          <w:rFonts w:cs="Arial"/>
          <w:b/>
          <w:lang w:val="es-ES_tradnl"/>
        </w:rPr>
        <w:t>Anexo 1</w:t>
      </w:r>
      <w:r w:rsidR="00506FAB" w:rsidRPr="00263B4B">
        <w:rPr>
          <w:rFonts w:cs="Arial"/>
          <w:b/>
          <w:lang w:val="es-ES_tradnl"/>
        </w:rPr>
        <w:t>.-</w:t>
      </w:r>
      <w:r w:rsidR="00342C89" w:rsidRPr="00263B4B">
        <w:rPr>
          <w:rFonts w:cs="Arial"/>
          <w:b/>
          <w:lang w:val="es-ES_tradnl"/>
        </w:rPr>
        <w:t xml:space="preserve"> Anexo </w:t>
      </w:r>
      <w:r w:rsidR="00F907F1" w:rsidRPr="00263B4B">
        <w:rPr>
          <w:rFonts w:cs="Arial"/>
          <w:b/>
          <w:bCs/>
        </w:rPr>
        <w:t>Técnico</w:t>
      </w:r>
      <w:r w:rsidR="00362C37" w:rsidRPr="00263B4B">
        <w:rPr>
          <w:rFonts w:cs="Arial"/>
          <w:lang w:val="es-ES_tradnl"/>
        </w:rPr>
        <w:t>.</w:t>
      </w:r>
    </w:p>
    <w:p w:rsidR="003A3522" w:rsidRPr="00263B4B" w:rsidRDefault="003A3522" w:rsidP="00DF455C">
      <w:pPr>
        <w:suppressAutoHyphens/>
        <w:spacing w:after="0" w:line="240" w:lineRule="auto"/>
        <w:ind w:left="-284"/>
        <w:jc w:val="both"/>
        <w:rPr>
          <w:rFonts w:cs="Arial"/>
          <w:lang w:val="es-ES_tradnl"/>
        </w:rPr>
      </w:pPr>
    </w:p>
    <w:p w:rsidR="000C5DA3" w:rsidRPr="00EB66CC" w:rsidRDefault="0044384D" w:rsidP="007A5C99">
      <w:pPr>
        <w:pStyle w:val="Ttulo1"/>
      </w:pPr>
      <w:bookmarkStart w:id="1" w:name="_Toc367205732"/>
      <w:bookmarkStart w:id="2" w:name="_Toc431385995"/>
      <w:bookmarkStart w:id="3" w:name="_Toc431386272"/>
      <w:bookmarkStart w:id="4" w:name="_Toc1488932"/>
      <w:r w:rsidRPr="00EB66CC">
        <w:t>1</w:t>
      </w:r>
      <w:r w:rsidR="000728FF" w:rsidRPr="00EB66CC">
        <w:t>.</w:t>
      </w:r>
      <w:r w:rsidR="002F3005" w:rsidRPr="00EB66CC">
        <w:t xml:space="preserve">- </w:t>
      </w:r>
      <w:r w:rsidR="00CE3738" w:rsidRPr="00EB66CC">
        <w:t>I</w:t>
      </w:r>
      <w:r w:rsidR="003A3522" w:rsidRPr="00EB66CC">
        <w:t xml:space="preserve">dentificación de la </w:t>
      </w:r>
      <w:r w:rsidR="00897B96">
        <w:t>licitación pública nacional</w:t>
      </w:r>
      <w:r w:rsidR="00CE3738" w:rsidRPr="00EB66CC">
        <w:t>.</w:t>
      </w:r>
      <w:bookmarkEnd w:id="1"/>
      <w:bookmarkEnd w:id="2"/>
      <w:bookmarkEnd w:id="3"/>
      <w:bookmarkEnd w:id="4"/>
    </w:p>
    <w:p w:rsidR="00DF455C" w:rsidRPr="00EB66CC" w:rsidRDefault="00DF455C" w:rsidP="00DF455C">
      <w:pPr>
        <w:spacing w:after="0" w:line="240" w:lineRule="auto"/>
        <w:ind w:left="-284"/>
        <w:rPr>
          <w:rFonts w:cs="Arial"/>
          <w:lang w:val="es-ES_tradnl" w:eastAsia="ar-SA"/>
        </w:rPr>
      </w:pPr>
    </w:p>
    <w:p w:rsidR="009E616B" w:rsidRPr="00EB66CC" w:rsidRDefault="0044384D" w:rsidP="009A07AE">
      <w:pPr>
        <w:pStyle w:val="Ttulo2"/>
      </w:pPr>
      <w:bookmarkStart w:id="5" w:name="_Toc431385996"/>
      <w:bookmarkStart w:id="6" w:name="_Toc431386273"/>
      <w:bookmarkStart w:id="7" w:name="_Toc1488933"/>
      <w:bookmarkStart w:id="8" w:name="_Toc367205733"/>
      <w:r w:rsidRPr="00EB66CC">
        <w:t>1.1</w:t>
      </w:r>
      <w:r w:rsidR="00DF455C" w:rsidRPr="00EB66CC">
        <w:t>.-</w:t>
      </w:r>
      <w:r w:rsidR="009E616B" w:rsidRPr="00EB66CC">
        <w:t xml:space="preserve"> Datos de identificación.</w:t>
      </w:r>
      <w:bookmarkEnd w:id="5"/>
      <w:bookmarkEnd w:id="6"/>
      <w:bookmarkEnd w:id="7"/>
    </w:p>
    <w:tbl>
      <w:tblPr>
        <w:tblStyle w:val="Tablaconcuadrcula"/>
        <w:tblW w:w="0" w:type="auto"/>
        <w:tblInd w:w="-284" w:type="dxa"/>
        <w:tblLook w:val="04A0" w:firstRow="1" w:lastRow="0" w:firstColumn="1" w:lastColumn="0" w:noHBand="0" w:noVBand="1"/>
      </w:tblPr>
      <w:tblGrid>
        <w:gridCol w:w="2689"/>
        <w:gridCol w:w="6798"/>
      </w:tblGrid>
      <w:tr w:rsidR="009E616B" w:rsidRPr="00332039" w:rsidTr="009E616B">
        <w:tc>
          <w:tcPr>
            <w:tcW w:w="2689" w:type="dxa"/>
            <w:tcBorders>
              <w:top w:val="single" w:sz="4" w:space="0" w:color="FFFFFF"/>
              <w:left w:val="single" w:sz="4" w:space="0" w:color="FFFFFF"/>
              <w:bottom w:val="single" w:sz="4" w:space="0" w:color="FFFFFF" w:themeColor="background1"/>
              <w:right w:val="single" w:sz="4" w:space="0" w:color="FFFFFF" w:themeColor="background1"/>
            </w:tcBorders>
          </w:tcPr>
          <w:bookmarkEnd w:id="8"/>
          <w:p w:rsidR="009E616B" w:rsidRPr="00332039" w:rsidRDefault="009E616B" w:rsidP="00586B2C">
            <w:pPr>
              <w:jc w:val="both"/>
              <w:rPr>
                <w:rFonts w:ascii="Arial" w:hAnsi="Arial" w:cs="Arial"/>
                <w:b/>
                <w:lang w:val="es-ES_tradnl"/>
              </w:rPr>
            </w:pPr>
            <w:r w:rsidRPr="00332039">
              <w:rPr>
                <w:rFonts w:ascii="Arial" w:hAnsi="Arial" w:cs="Arial"/>
                <w:b/>
                <w:lang w:val="es-ES_tradnl"/>
              </w:rPr>
              <w:t>Entidad contratante:</w:t>
            </w:r>
          </w:p>
        </w:tc>
        <w:tc>
          <w:tcPr>
            <w:tcW w:w="67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E616B" w:rsidRPr="00332039" w:rsidRDefault="009E616B" w:rsidP="00586B2C">
            <w:pPr>
              <w:jc w:val="both"/>
              <w:rPr>
                <w:rFonts w:ascii="Arial" w:hAnsi="Arial" w:cs="Arial"/>
                <w:lang w:val="es-ES_tradnl"/>
              </w:rPr>
            </w:pPr>
            <w:r w:rsidRPr="00332039">
              <w:rPr>
                <w:rFonts w:ascii="Arial" w:hAnsi="Arial" w:cs="Arial"/>
                <w:lang w:val="es-ES_tradnl"/>
              </w:rPr>
              <w:t>Instituto Mexicano del Seguro Social.</w:t>
            </w:r>
          </w:p>
          <w:p w:rsidR="009A2496" w:rsidRPr="00332039" w:rsidRDefault="009A2496" w:rsidP="00586B2C">
            <w:pPr>
              <w:jc w:val="both"/>
              <w:rPr>
                <w:rFonts w:ascii="Arial" w:hAnsi="Arial" w:cs="Arial"/>
                <w:lang w:val="es-ES_tradnl"/>
              </w:rPr>
            </w:pPr>
            <w:r w:rsidRPr="00332039">
              <w:rPr>
                <w:rFonts w:ascii="Arial" w:hAnsi="Arial" w:cs="Arial"/>
                <w:lang w:val="es-ES_tradnl"/>
              </w:rPr>
              <w:t>Dirección de Administración.</w:t>
            </w:r>
          </w:p>
          <w:p w:rsidR="009A2496" w:rsidRPr="00332039" w:rsidRDefault="009A2496" w:rsidP="00586B2C">
            <w:pPr>
              <w:jc w:val="both"/>
              <w:rPr>
                <w:rFonts w:ascii="Arial" w:hAnsi="Arial" w:cs="Arial"/>
                <w:lang w:val="es-ES_tradnl"/>
              </w:rPr>
            </w:pPr>
            <w:r w:rsidRPr="00332039">
              <w:rPr>
                <w:rFonts w:ascii="Arial" w:hAnsi="Arial" w:cs="Arial"/>
                <w:lang w:val="es-ES_tradnl"/>
              </w:rPr>
              <w:t>Unidad de Adquisiciones e Infraestructura.</w:t>
            </w:r>
          </w:p>
          <w:p w:rsidR="009A2496" w:rsidRPr="00332039" w:rsidRDefault="009A2496" w:rsidP="00586B2C">
            <w:pPr>
              <w:jc w:val="both"/>
              <w:rPr>
                <w:rFonts w:ascii="Arial" w:hAnsi="Arial" w:cs="Arial"/>
                <w:lang w:val="es-ES_tradnl"/>
              </w:rPr>
            </w:pPr>
            <w:r w:rsidRPr="00332039">
              <w:rPr>
                <w:rFonts w:ascii="Arial" w:hAnsi="Arial" w:cs="Arial"/>
                <w:lang w:val="es-ES_tradnl"/>
              </w:rPr>
              <w:t>Coordinación de Adquisición de Bienes y Contratación de Servicios.</w:t>
            </w:r>
          </w:p>
          <w:p w:rsidR="009A2496" w:rsidRPr="00332039" w:rsidRDefault="009A2496" w:rsidP="00586B2C">
            <w:pPr>
              <w:jc w:val="both"/>
              <w:rPr>
                <w:rFonts w:ascii="Arial" w:hAnsi="Arial" w:cs="Arial"/>
                <w:lang w:val="es-ES_tradnl"/>
              </w:rPr>
            </w:pPr>
            <w:r w:rsidRPr="00332039">
              <w:rPr>
                <w:rFonts w:ascii="Arial" w:hAnsi="Arial" w:cs="Arial"/>
                <w:lang w:val="es-ES_tradnl"/>
              </w:rPr>
              <w:t>Coordinación Técnica de Adquisición de Bienes de Inversión y Activos.</w:t>
            </w:r>
          </w:p>
          <w:p w:rsidR="009E616B" w:rsidRPr="00332039" w:rsidRDefault="009E616B" w:rsidP="00586B2C">
            <w:pPr>
              <w:jc w:val="both"/>
              <w:rPr>
                <w:rFonts w:ascii="Arial" w:hAnsi="Arial" w:cs="Arial"/>
                <w:lang w:val="es-ES_tradnl" w:eastAsia="ar-SA"/>
              </w:rPr>
            </w:pPr>
          </w:p>
        </w:tc>
      </w:tr>
      <w:tr w:rsidR="00996480" w:rsidRPr="00332039" w:rsidTr="009E616B">
        <w:tc>
          <w:tcPr>
            <w:tcW w:w="2689" w:type="dxa"/>
            <w:tcBorders>
              <w:top w:val="single" w:sz="4" w:space="0" w:color="FFFFFF"/>
              <w:left w:val="single" w:sz="4" w:space="0" w:color="FFFFFF"/>
              <w:bottom w:val="single" w:sz="4" w:space="0" w:color="FFFFFF" w:themeColor="background1"/>
              <w:right w:val="single" w:sz="4" w:space="0" w:color="FFFFFF" w:themeColor="background1"/>
            </w:tcBorders>
          </w:tcPr>
          <w:p w:rsidR="00996480" w:rsidRPr="00332039" w:rsidRDefault="00996480" w:rsidP="00586B2C">
            <w:pPr>
              <w:jc w:val="both"/>
              <w:rPr>
                <w:rFonts w:ascii="Arial" w:hAnsi="Arial" w:cs="Arial"/>
                <w:b/>
                <w:lang w:val="es-ES_tradnl"/>
              </w:rPr>
            </w:pPr>
            <w:bookmarkStart w:id="9" w:name="_Toc428352174"/>
            <w:bookmarkStart w:id="10" w:name="_Toc428352788"/>
            <w:bookmarkStart w:id="11" w:name="_Toc428355179"/>
            <w:bookmarkStart w:id="12" w:name="_Toc428360164"/>
            <w:bookmarkStart w:id="13" w:name="_Toc428378483"/>
            <w:r w:rsidRPr="00332039">
              <w:rPr>
                <w:rFonts w:ascii="Arial" w:hAnsi="Arial" w:cs="Arial"/>
                <w:b/>
                <w:lang w:val="es-ES_tradnl"/>
              </w:rPr>
              <w:t>Área contratante:</w:t>
            </w:r>
            <w:bookmarkEnd w:id="9"/>
            <w:bookmarkEnd w:id="10"/>
            <w:bookmarkEnd w:id="11"/>
            <w:bookmarkEnd w:id="12"/>
            <w:bookmarkEnd w:id="13"/>
          </w:p>
        </w:tc>
        <w:tc>
          <w:tcPr>
            <w:tcW w:w="67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96480" w:rsidRPr="00332039" w:rsidRDefault="00996480" w:rsidP="00586B2C">
            <w:pPr>
              <w:jc w:val="both"/>
              <w:rPr>
                <w:rFonts w:ascii="Arial" w:hAnsi="Arial" w:cs="Arial"/>
                <w:lang w:val="es-ES_tradnl" w:eastAsia="ar-SA"/>
              </w:rPr>
            </w:pPr>
            <w:r w:rsidRPr="00332039">
              <w:rPr>
                <w:rFonts w:ascii="Arial" w:hAnsi="Arial" w:cs="Arial"/>
                <w:lang w:val="es-ES_tradnl" w:eastAsia="ar-SA"/>
              </w:rPr>
              <w:t xml:space="preserve">División de </w:t>
            </w:r>
            <w:r w:rsidR="00D83E93" w:rsidRPr="00332039">
              <w:rPr>
                <w:rFonts w:ascii="Arial" w:hAnsi="Arial" w:cs="Arial"/>
                <w:lang w:val="es-ES_tradnl" w:eastAsia="ar-SA"/>
              </w:rPr>
              <w:t>Contratación de Activos y Logística</w:t>
            </w:r>
            <w:r w:rsidRPr="00332039">
              <w:rPr>
                <w:rFonts w:ascii="Arial" w:hAnsi="Arial" w:cs="Arial"/>
                <w:lang w:val="es-ES_tradnl" w:eastAsia="ar-SA"/>
              </w:rPr>
              <w:t>.</w:t>
            </w:r>
          </w:p>
          <w:p w:rsidR="008059E7" w:rsidRPr="00332039" w:rsidRDefault="008059E7" w:rsidP="00586B2C">
            <w:pPr>
              <w:jc w:val="both"/>
              <w:rPr>
                <w:rFonts w:ascii="Arial" w:hAnsi="Arial" w:cs="Arial"/>
                <w:lang w:val="es-ES_tradnl" w:eastAsia="ar-SA"/>
              </w:rPr>
            </w:pPr>
          </w:p>
        </w:tc>
      </w:tr>
      <w:tr w:rsidR="00996480" w:rsidRPr="00332039" w:rsidTr="00981914">
        <w:trPr>
          <w:trHeight w:val="77"/>
        </w:trPr>
        <w:tc>
          <w:tcPr>
            <w:tcW w:w="2689"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996480" w:rsidRPr="00332039" w:rsidRDefault="008059E7" w:rsidP="00586B2C">
            <w:pPr>
              <w:jc w:val="both"/>
              <w:rPr>
                <w:rFonts w:ascii="Arial" w:hAnsi="Arial" w:cs="Arial"/>
                <w:b/>
                <w:lang w:val="es-ES_tradnl"/>
              </w:rPr>
            </w:pPr>
            <w:bookmarkStart w:id="14" w:name="_Toc428352176"/>
            <w:bookmarkStart w:id="15" w:name="_Toc428352790"/>
            <w:bookmarkStart w:id="16" w:name="_Toc428355181"/>
            <w:bookmarkStart w:id="17" w:name="_Toc428360166"/>
            <w:bookmarkStart w:id="18" w:name="_Toc428378485"/>
            <w:r w:rsidRPr="00332039">
              <w:rPr>
                <w:rFonts w:ascii="Arial" w:hAnsi="Arial" w:cs="Arial"/>
                <w:b/>
                <w:lang w:val="es-ES_tradnl"/>
              </w:rPr>
              <w:t>Domicilio:</w:t>
            </w:r>
            <w:bookmarkEnd w:id="14"/>
            <w:bookmarkEnd w:id="15"/>
            <w:bookmarkEnd w:id="16"/>
            <w:bookmarkEnd w:id="17"/>
            <w:bookmarkEnd w:id="18"/>
          </w:p>
        </w:tc>
        <w:tc>
          <w:tcPr>
            <w:tcW w:w="67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81914" w:rsidRPr="00332039" w:rsidRDefault="008059E7" w:rsidP="00586B2C">
            <w:pPr>
              <w:jc w:val="both"/>
              <w:rPr>
                <w:rFonts w:ascii="Arial" w:hAnsi="Arial" w:cs="Arial"/>
                <w:lang w:val="es-ES_tradnl"/>
              </w:rPr>
            </w:pPr>
            <w:bookmarkStart w:id="19" w:name="_Toc428352177"/>
            <w:bookmarkStart w:id="20" w:name="_Toc428352791"/>
            <w:bookmarkStart w:id="21" w:name="_Toc428355182"/>
            <w:bookmarkStart w:id="22" w:name="_Toc428360167"/>
            <w:bookmarkStart w:id="23" w:name="_Toc428378486"/>
            <w:r w:rsidRPr="00332039">
              <w:rPr>
                <w:rFonts w:ascii="Arial" w:hAnsi="Arial" w:cs="Arial"/>
                <w:lang w:val="es-ES_tradnl"/>
              </w:rPr>
              <w:t xml:space="preserve">Calle Durango </w:t>
            </w:r>
            <w:r w:rsidR="002E1766" w:rsidRPr="00332039">
              <w:rPr>
                <w:rFonts w:ascii="Arial" w:hAnsi="Arial" w:cs="Arial"/>
                <w:lang w:val="es-ES_tradnl"/>
              </w:rPr>
              <w:t xml:space="preserve">número </w:t>
            </w:r>
            <w:r w:rsidRPr="00332039">
              <w:rPr>
                <w:rFonts w:ascii="Arial" w:hAnsi="Arial" w:cs="Arial"/>
                <w:lang w:val="es-ES_tradnl"/>
              </w:rPr>
              <w:t>291, P</w:t>
            </w:r>
            <w:r w:rsidR="00FC7E0E" w:rsidRPr="00332039">
              <w:rPr>
                <w:rFonts w:ascii="Arial" w:hAnsi="Arial" w:cs="Arial"/>
                <w:lang w:val="es-ES_tradnl"/>
              </w:rPr>
              <w:t xml:space="preserve">iso </w:t>
            </w:r>
            <w:r w:rsidR="00D83E93" w:rsidRPr="00332039">
              <w:rPr>
                <w:rFonts w:ascii="Arial" w:hAnsi="Arial" w:cs="Arial"/>
                <w:lang w:val="es-ES_tradnl"/>
              </w:rPr>
              <w:t>5</w:t>
            </w:r>
            <w:r w:rsidRPr="00332039">
              <w:rPr>
                <w:rFonts w:ascii="Arial" w:hAnsi="Arial" w:cs="Arial"/>
                <w:lang w:val="es-ES_tradnl"/>
              </w:rPr>
              <w:t>, Colonia Roma Norte, Código Postal 06700</w:t>
            </w:r>
            <w:r w:rsidR="00F913BC" w:rsidRPr="00332039">
              <w:rPr>
                <w:rFonts w:ascii="Arial" w:hAnsi="Arial" w:cs="Arial"/>
                <w:lang w:val="es-ES_tradnl"/>
              </w:rPr>
              <w:t xml:space="preserve">, </w:t>
            </w:r>
            <w:r w:rsidR="00332039" w:rsidRPr="00332039">
              <w:rPr>
                <w:rFonts w:ascii="Arial" w:hAnsi="Arial" w:cs="Arial"/>
                <w:lang w:val="es-ES_tradnl"/>
              </w:rPr>
              <w:t>Demarcación Territorial</w:t>
            </w:r>
            <w:r w:rsidR="00F913BC" w:rsidRPr="00332039">
              <w:rPr>
                <w:rFonts w:ascii="Arial" w:hAnsi="Arial" w:cs="Arial"/>
                <w:lang w:val="es-ES_tradnl"/>
              </w:rPr>
              <w:t xml:space="preserve"> Cuauhtémoc, Ciudad de México, México</w:t>
            </w:r>
            <w:r w:rsidRPr="00332039">
              <w:rPr>
                <w:rFonts w:ascii="Arial" w:hAnsi="Arial" w:cs="Arial"/>
                <w:lang w:val="es-ES_tradnl"/>
              </w:rPr>
              <w:t>.</w:t>
            </w:r>
            <w:bookmarkEnd w:id="19"/>
            <w:bookmarkEnd w:id="20"/>
            <w:bookmarkEnd w:id="21"/>
            <w:bookmarkEnd w:id="22"/>
            <w:bookmarkEnd w:id="23"/>
          </w:p>
          <w:p w:rsidR="00981914" w:rsidRPr="00332039" w:rsidRDefault="00981914" w:rsidP="00586B2C">
            <w:pPr>
              <w:jc w:val="both"/>
              <w:rPr>
                <w:rFonts w:ascii="Arial" w:hAnsi="Arial" w:cs="Arial"/>
                <w:lang w:val="es-ES_tradnl"/>
              </w:rPr>
            </w:pPr>
          </w:p>
        </w:tc>
      </w:tr>
      <w:tr w:rsidR="00981914" w:rsidRPr="00332039" w:rsidTr="00DF455C">
        <w:trPr>
          <w:trHeight w:val="77"/>
        </w:trPr>
        <w:tc>
          <w:tcPr>
            <w:tcW w:w="2689"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981914" w:rsidRPr="00332039" w:rsidRDefault="00981914" w:rsidP="00586B2C">
            <w:pPr>
              <w:ind w:left="142"/>
              <w:jc w:val="both"/>
              <w:rPr>
                <w:rFonts w:ascii="Arial" w:hAnsi="Arial" w:cs="Arial"/>
                <w:b/>
                <w:lang w:val="es-ES_tradnl"/>
              </w:rPr>
            </w:pPr>
            <w:r w:rsidRPr="00332039">
              <w:rPr>
                <w:rFonts w:ascii="Arial" w:hAnsi="Arial" w:cs="Arial"/>
                <w:b/>
                <w:lang w:val="es-ES_tradnl"/>
              </w:rPr>
              <w:t>Área requirente/técnica:</w:t>
            </w:r>
          </w:p>
        </w:tc>
        <w:tc>
          <w:tcPr>
            <w:tcW w:w="67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B44BC" w:rsidRPr="00332039" w:rsidRDefault="00F00E60" w:rsidP="00332039">
            <w:pPr>
              <w:jc w:val="both"/>
              <w:rPr>
                <w:rFonts w:ascii="Arial" w:hAnsi="Arial" w:cs="Arial"/>
                <w:lang w:val="es-ES_tradnl"/>
              </w:rPr>
            </w:pPr>
            <w:r w:rsidRPr="00F00E60">
              <w:rPr>
                <w:rFonts w:ascii="Arial" w:hAnsi="Arial" w:cs="Arial"/>
                <w:lang w:val="es-ES_tradnl"/>
              </w:rPr>
              <w:t>Coordinación de Donación y Trasplantes de Órganos, Tejidos y Célu</w:t>
            </w:r>
            <w:r>
              <w:rPr>
                <w:rFonts w:ascii="Arial" w:hAnsi="Arial" w:cs="Arial"/>
                <w:lang w:val="es-ES_tradnl"/>
              </w:rPr>
              <w:t>las.</w:t>
            </w:r>
          </w:p>
        </w:tc>
      </w:tr>
    </w:tbl>
    <w:p w:rsidR="00DF455C" w:rsidRPr="00263B4B" w:rsidRDefault="00DF455C" w:rsidP="00586B2C">
      <w:pPr>
        <w:spacing w:after="0" w:line="240" w:lineRule="auto"/>
        <w:ind w:left="-284"/>
        <w:jc w:val="both"/>
        <w:rPr>
          <w:rFonts w:cs="Arial"/>
        </w:rPr>
      </w:pPr>
      <w:bookmarkStart w:id="24" w:name="_Toc367205734"/>
      <w:bookmarkStart w:id="25" w:name="_Toc431385997"/>
      <w:bookmarkStart w:id="26" w:name="_Toc431386274"/>
    </w:p>
    <w:p w:rsidR="000C5DA3" w:rsidRPr="00EB66CC" w:rsidRDefault="0044384D" w:rsidP="009A07AE">
      <w:pPr>
        <w:pStyle w:val="Ttulo2"/>
      </w:pPr>
      <w:bookmarkStart w:id="27" w:name="_Toc1488934"/>
      <w:r w:rsidRPr="00EB66CC">
        <w:t>1.2</w:t>
      </w:r>
      <w:r w:rsidR="00DF455C" w:rsidRPr="00EB66CC">
        <w:t>.-</w:t>
      </w:r>
      <w:r w:rsidRPr="00EB66CC">
        <w:t xml:space="preserve"> </w:t>
      </w:r>
      <w:r w:rsidR="000C5DA3" w:rsidRPr="00EB66CC">
        <w:t xml:space="preserve">Medio y carácter </w:t>
      </w:r>
      <w:bookmarkEnd w:id="24"/>
      <w:r w:rsidR="00D83E93" w:rsidRPr="00EB66CC">
        <w:t>del procedimiento</w:t>
      </w:r>
      <w:bookmarkEnd w:id="25"/>
      <w:bookmarkEnd w:id="26"/>
      <w:r w:rsidR="00DF455C" w:rsidRPr="00EB66CC">
        <w:t>.</w:t>
      </w:r>
      <w:bookmarkEnd w:id="27"/>
    </w:p>
    <w:p w:rsidR="000C5DA3" w:rsidRPr="00263B4B" w:rsidRDefault="00B24860" w:rsidP="00DF455C">
      <w:pPr>
        <w:spacing w:after="0" w:line="240" w:lineRule="auto"/>
        <w:ind w:left="-284" w:right="-141"/>
        <w:jc w:val="both"/>
        <w:rPr>
          <w:rFonts w:cs="Arial"/>
          <w:lang w:val="es-ES_tradnl"/>
        </w:rPr>
      </w:pPr>
      <w:r w:rsidRPr="00263B4B">
        <w:rPr>
          <w:rFonts w:cs="Arial"/>
          <w:lang w:val="es-ES_tradnl"/>
        </w:rPr>
        <w:t>L</w:t>
      </w:r>
      <w:r w:rsidR="00DE6235" w:rsidRPr="00263B4B">
        <w:rPr>
          <w:rFonts w:cs="Arial"/>
          <w:lang w:val="es-ES_tradnl"/>
        </w:rPr>
        <w:t xml:space="preserve">a </w:t>
      </w:r>
      <w:r w:rsidR="000C5DA3" w:rsidRPr="00263B4B">
        <w:rPr>
          <w:rFonts w:cs="Arial"/>
          <w:lang w:val="es-ES_tradnl"/>
        </w:rPr>
        <w:t xml:space="preserve">presente </w:t>
      </w:r>
      <w:r w:rsidR="00897B96">
        <w:rPr>
          <w:rFonts w:cs="Arial"/>
          <w:lang w:val="es-ES_tradnl"/>
        </w:rPr>
        <w:t>licitación pública nacional</w:t>
      </w:r>
      <w:r w:rsidR="00D83E93" w:rsidRPr="00263B4B">
        <w:rPr>
          <w:rFonts w:cs="Arial"/>
          <w:lang w:val="es-ES_tradnl"/>
        </w:rPr>
        <w:t xml:space="preserve">, </w:t>
      </w:r>
      <w:r w:rsidR="00A00517" w:rsidRPr="00263B4B">
        <w:rPr>
          <w:rFonts w:cs="Arial"/>
          <w:lang w:val="es-ES_tradnl"/>
        </w:rPr>
        <w:t>conforme al medio utilizado es electróni</w:t>
      </w:r>
      <w:r w:rsidR="00A00517" w:rsidRPr="00263B4B">
        <w:rPr>
          <w:rFonts w:eastAsia="Apple SD 산돌고딕 Neo 일반체" w:cs="Arial"/>
          <w:lang w:val="es-ES_tradnl"/>
        </w:rPr>
        <w:t>c</w:t>
      </w:r>
      <w:r w:rsidR="00A00517" w:rsidRPr="00263B4B">
        <w:rPr>
          <w:rFonts w:cs="Arial"/>
          <w:lang w:val="es-ES_tradnl"/>
        </w:rPr>
        <w:t>a</w:t>
      </w:r>
      <w:r w:rsidR="00F4000E">
        <w:rPr>
          <w:rFonts w:cs="Arial"/>
          <w:lang w:val="es-ES_tradnl"/>
        </w:rPr>
        <w:t>,</w:t>
      </w:r>
      <w:r w:rsidR="00A00517" w:rsidRPr="00263B4B">
        <w:rPr>
          <w:rFonts w:cs="Arial"/>
          <w:lang w:val="es-ES_tradnl"/>
        </w:rPr>
        <w:t xml:space="preserve"> </w:t>
      </w:r>
      <w:r w:rsidR="00F4000E">
        <w:rPr>
          <w:rFonts w:cs="Arial"/>
          <w:color w:val="000000"/>
          <w:lang w:val="es-ES_tradnl"/>
        </w:rPr>
        <w:t>por</w:t>
      </w:r>
      <w:r w:rsidR="00F4000E" w:rsidRPr="00263B4B">
        <w:rPr>
          <w:rFonts w:cs="Arial"/>
          <w:color w:val="000000"/>
          <w:lang w:val="es-ES_tradnl"/>
        </w:rPr>
        <w:t xml:space="preserve"> </w:t>
      </w:r>
      <w:r w:rsidRPr="00263B4B">
        <w:rPr>
          <w:rFonts w:cs="Arial"/>
          <w:color w:val="000000"/>
          <w:lang w:val="es-ES_tradnl"/>
        </w:rPr>
        <w:t>lo</w:t>
      </w:r>
      <w:r w:rsidR="000C5DA3" w:rsidRPr="00263B4B">
        <w:rPr>
          <w:rFonts w:cs="Arial"/>
          <w:color w:val="000000"/>
          <w:lang w:val="es-ES_tradnl"/>
        </w:rPr>
        <w:t xml:space="preserve"> cual </w:t>
      </w:r>
      <w:r w:rsidR="000C5DA3" w:rsidRPr="00263B4B">
        <w:rPr>
          <w:rFonts w:eastAsia="Apple SD 산돌고딕 Neo 일반체" w:cs="Arial"/>
          <w:color w:val="000000"/>
          <w:lang w:val="es-ES_tradnl"/>
        </w:rPr>
        <w:t>l</w:t>
      </w:r>
      <w:r w:rsidR="000C5DA3" w:rsidRPr="00263B4B">
        <w:rPr>
          <w:rFonts w:cs="Arial"/>
          <w:color w:val="000000"/>
          <w:lang w:val="es-ES_tradnl"/>
        </w:rPr>
        <w:t xml:space="preserve">os </w:t>
      </w:r>
      <w:r w:rsidR="002D0CA2" w:rsidRPr="00263B4B">
        <w:rPr>
          <w:rFonts w:cs="Arial"/>
          <w:color w:val="000000"/>
          <w:lang w:val="es-ES_tradnl"/>
        </w:rPr>
        <w:t>licitante</w:t>
      </w:r>
      <w:r w:rsidR="002D0CA2" w:rsidRPr="00263B4B">
        <w:rPr>
          <w:rFonts w:eastAsia="Apple SD 산돌고딕 Neo 일반체" w:cs="Arial"/>
          <w:color w:val="000000"/>
          <w:lang w:val="es-ES_tradnl"/>
        </w:rPr>
        <w:t>s</w:t>
      </w:r>
      <w:r w:rsidR="002D0CA2" w:rsidRPr="00263B4B">
        <w:rPr>
          <w:rFonts w:cs="Arial"/>
          <w:color w:val="000000"/>
          <w:lang w:val="es-ES_tradnl"/>
        </w:rPr>
        <w:t xml:space="preserve"> debe</w:t>
      </w:r>
      <w:r w:rsidR="000C5DA3" w:rsidRPr="00263B4B">
        <w:rPr>
          <w:rFonts w:cs="Arial"/>
          <w:color w:val="000000"/>
          <w:lang w:val="es-ES_tradnl"/>
        </w:rPr>
        <w:t xml:space="preserve">rán participar </w:t>
      </w:r>
      <w:r w:rsidR="00E74D55" w:rsidRPr="00263B4B">
        <w:rPr>
          <w:rFonts w:cs="Arial"/>
          <w:color w:val="000000"/>
          <w:lang w:val="es-ES_tradnl"/>
        </w:rPr>
        <w:t xml:space="preserve">únicamente </w:t>
      </w:r>
      <w:r w:rsidR="00932818" w:rsidRPr="00263B4B">
        <w:rPr>
          <w:rFonts w:cs="Arial"/>
          <w:color w:val="000000"/>
          <w:lang w:val="es-ES_tradnl"/>
        </w:rPr>
        <w:t xml:space="preserve">a través de </w:t>
      </w:r>
      <w:r w:rsidR="00932818" w:rsidRPr="00332039">
        <w:rPr>
          <w:rFonts w:cs="Arial"/>
          <w:color w:val="000000"/>
        </w:rPr>
        <w:t xml:space="preserve">CompraNet </w:t>
      </w:r>
      <w:r w:rsidR="00A00517" w:rsidRPr="00263B4B">
        <w:rPr>
          <w:rFonts w:cs="Arial"/>
          <w:color w:val="000000"/>
          <w:lang w:val="es-ES_tradnl"/>
        </w:rPr>
        <w:t xml:space="preserve">de conformidad con lo dispuesto en los artículos 26 Bis </w:t>
      </w:r>
      <w:r w:rsidR="00725458" w:rsidRPr="00263B4B">
        <w:rPr>
          <w:rFonts w:cs="Arial"/>
          <w:color w:val="000000"/>
          <w:lang w:val="es-ES_tradnl"/>
        </w:rPr>
        <w:t xml:space="preserve">fracción II de la LAASSP, </w:t>
      </w:r>
      <w:r w:rsidR="00A00517" w:rsidRPr="00263B4B">
        <w:rPr>
          <w:rFonts w:cs="Arial"/>
          <w:color w:val="000000"/>
          <w:lang w:val="es-ES_tradnl"/>
        </w:rPr>
        <w:t>y</w:t>
      </w:r>
      <w:r w:rsidR="000C5DA3" w:rsidRPr="00263B4B">
        <w:rPr>
          <w:rFonts w:cs="Arial"/>
          <w:lang w:val="es-ES_tradnl"/>
        </w:rPr>
        <w:t xml:space="preserve"> en el </w:t>
      </w:r>
      <w:r w:rsidR="000C5DA3" w:rsidRPr="00263B4B">
        <w:rPr>
          <w:rFonts w:cs="Arial"/>
          <w:b/>
          <w:i/>
          <w:lang w:val="es-ES_tradnl"/>
        </w:rPr>
        <w:t xml:space="preserve">“Acuerdo por el que se establecen las disposiciones que deberán observar para la utilización del Sistema Electrónico de Información Pública Gubernamental, denominado </w:t>
      </w:r>
      <w:r w:rsidR="000C5DA3" w:rsidRPr="00332039">
        <w:rPr>
          <w:rFonts w:cs="Arial"/>
          <w:b/>
          <w:i/>
        </w:rPr>
        <w:t>CompraNet</w:t>
      </w:r>
      <w:r w:rsidR="000C5DA3" w:rsidRPr="00263B4B">
        <w:rPr>
          <w:rFonts w:cs="Arial"/>
          <w:b/>
          <w:i/>
          <w:lang w:val="es-ES_tradnl"/>
        </w:rPr>
        <w:t>”</w:t>
      </w:r>
      <w:r w:rsidR="000C5DA3" w:rsidRPr="00263B4B">
        <w:rPr>
          <w:rFonts w:cs="Arial"/>
          <w:lang w:val="es-ES_tradnl"/>
        </w:rPr>
        <w:t>, publicado en DOF el 28 de junio de 2011</w:t>
      </w:r>
      <w:r w:rsidR="00A00517" w:rsidRPr="00263B4B">
        <w:rPr>
          <w:rFonts w:cs="Arial"/>
          <w:lang w:val="es-ES_tradnl"/>
        </w:rPr>
        <w:t>.</w:t>
      </w:r>
    </w:p>
    <w:p w:rsidR="00A00517" w:rsidRPr="00263B4B" w:rsidRDefault="00A00517" w:rsidP="00DF455C">
      <w:pPr>
        <w:spacing w:after="0" w:line="240" w:lineRule="auto"/>
        <w:ind w:left="-284" w:right="-141"/>
        <w:jc w:val="both"/>
        <w:rPr>
          <w:rFonts w:cs="Arial"/>
          <w:lang w:val="es-ES_tradnl"/>
        </w:rPr>
      </w:pPr>
    </w:p>
    <w:p w:rsidR="00CE3738" w:rsidRPr="00263B4B" w:rsidRDefault="00CE3738" w:rsidP="00DF455C">
      <w:pPr>
        <w:spacing w:after="0" w:line="240" w:lineRule="auto"/>
        <w:ind w:left="-284" w:right="-141"/>
        <w:jc w:val="both"/>
        <w:rPr>
          <w:rFonts w:cs="Arial"/>
          <w:lang w:val="es-ES_tradnl"/>
        </w:rPr>
      </w:pPr>
      <w:r w:rsidRPr="00263B4B">
        <w:rPr>
          <w:rFonts w:cs="Arial"/>
          <w:lang w:val="es-ES_tradnl"/>
        </w:rPr>
        <w:t>El carácter del presente procedimiento de contratación es</w:t>
      </w:r>
      <w:r w:rsidR="00E1087B" w:rsidRPr="00263B4B">
        <w:rPr>
          <w:rFonts w:cs="Arial"/>
          <w:lang w:val="es-ES_tradnl"/>
        </w:rPr>
        <w:t xml:space="preserve"> nacional</w:t>
      </w:r>
      <w:r w:rsidR="00A00517" w:rsidRPr="00263B4B">
        <w:rPr>
          <w:rFonts w:cs="Arial"/>
          <w:lang w:val="es-ES_tradnl"/>
        </w:rPr>
        <w:t>.</w:t>
      </w:r>
    </w:p>
    <w:p w:rsidR="00033371" w:rsidRPr="00332039" w:rsidRDefault="00033371" w:rsidP="00DF455C">
      <w:pPr>
        <w:spacing w:after="0" w:line="240" w:lineRule="auto"/>
        <w:ind w:left="-284" w:right="-141"/>
        <w:jc w:val="both"/>
        <w:rPr>
          <w:rFonts w:cs="Arial"/>
          <w:lang w:val="es-ES_tradnl"/>
        </w:rPr>
      </w:pPr>
    </w:p>
    <w:p w:rsidR="006B29D8" w:rsidRPr="00EB66CC" w:rsidRDefault="0044384D" w:rsidP="009A07AE">
      <w:pPr>
        <w:pStyle w:val="Ttulo2"/>
      </w:pPr>
      <w:bookmarkStart w:id="28" w:name="_Toc431385998"/>
      <w:bookmarkStart w:id="29" w:name="_Toc431386275"/>
      <w:bookmarkStart w:id="30" w:name="_Toc1488935"/>
      <w:bookmarkStart w:id="31" w:name="_Toc367205737"/>
      <w:r w:rsidRPr="00EB66CC">
        <w:t>1.3</w:t>
      </w:r>
      <w:r w:rsidR="00DF455C" w:rsidRPr="00EB66CC">
        <w:t>.-</w:t>
      </w:r>
      <w:r w:rsidRPr="00EB66CC">
        <w:t xml:space="preserve"> </w:t>
      </w:r>
      <w:r w:rsidR="006B29D8" w:rsidRPr="00EB66CC">
        <w:t xml:space="preserve">Número de identificación de la </w:t>
      </w:r>
      <w:r w:rsidR="00897B96">
        <w:t>licitación pública nacional</w:t>
      </w:r>
      <w:r w:rsidR="006B29D8" w:rsidRPr="00EB66CC">
        <w:t xml:space="preserve"> asignado por </w:t>
      </w:r>
      <w:r w:rsidR="006B29D8" w:rsidRPr="00332039">
        <w:rPr>
          <w:lang w:val="es-MX"/>
        </w:rPr>
        <w:t>CompraNet</w:t>
      </w:r>
      <w:r w:rsidR="006B29D8" w:rsidRPr="00EB66CC">
        <w:t>.</w:t>
      </w:r>
      <w:bookmarkEnd w:id="28"/>
      <w:bookmarkEnd w:id="29"/>
      <w:bookmarkEnd w:id="30"/>
    </w:p>
    <w:p w:rsidR="00B41F1A" w:rsidRPr="00EB66CC" w:rsidRDefault="00B41F1A" w:rsidP="00DF455C">
      <w:pPr>
        <w:suppressAutoHyphens/>
        <w:spacing w:after="0" w:line="240" w:lineRule="auto"/>
        <w:ind w:left="-284"/>
        <w:jc w:val="both"/>
        <w:rPr>
          <w:rFonts w:eastAsia="Times New Roman" w:cs="Arial"/>
          <w:bCs/>
          <w:lang w:val="es-ES_tradnl" w:eastAsia="ar-SA"/>
        </w:rPr>
      </w:pPr>
    </w:p>
    <w:p w:rsidR="00070859" w:rsidRPr="00BD399A" w:rsidRDefault="00D43F7D" w:rsidP="00B41F1A">
      <w:pPr>
        <w:suppressAutoHyphens/>
        <w:spacing w:after="0" w:line="240" w:lineRule="auto"/>
        <w:ind w:left="-284"/>
        <w:jc w:val="both"/>
        <w:rPr>
          <w:rFonts w:eastAsia="Times New Roman" w:cs="Arial"/>
          <w:b/>
          <w:bCs/>
          <w:sz w:val="28"/>
          <w:szCs w:val="28"/>
          <w:lang w:val="es-ES_tradnl" w:eastAsia="ar-SA"/>
        </w:rPr>
      </w:pPr>
      <w:r w:rsidRPr="00BD399A">
        <w:rPr>
          <w:rFonts w:eastAsia="Times New Roman" w:cs="Arial"/>
          <w:b/>
          <w:bCs/>
          <w:sz w:val="28"/>
          <w:szCs w:val="28"/>
          <w:lang w:val="es-ES_tradnl" w:eastAsia="ar-SA"/>
        </w:rPr>
        <w:t>L</w:t>
      </w:r>
      <w:r w:rsidR="00482A61" w:rsidRPr="00BD399A">
        <w:rPr>
          <w:rFonts w:eastAsia="Times New Roman" w:cs="Arial"/>
          <w:b/>
          <w:bCs/>
          <w:sz w:val="28"/>
          <w:szCs w:val="28"/>
          <w:lang w:val="es-ES_tradnl" w:eastAsia="ar-SA"/>
        </w:rPr>
        <w:t>A-0</w:t>
      </w:r>
      <w:r w:rsidR="00BF0F6C" w:rsidRPr="00BD399A">
        <w:rPr>
          <w:rFonts w:eastAsia="Times New Roman" w:cs="Arial"/>
          <w:b/>
          <w:bCs/>
          <w:sz w:val="28"/>
          <w:szCs w:val="28"/>
          <w:lang w:val="es-ES_tradnl" w:eastAsia="ar-SA"/>
        </w:rPr>
        <w:t>50</w:t>
      </w:r>
      <w:r w:rsidR="00482A61" w:rsidRPr="00BD399A">
        <w:rPr>
          <w:rFonts w:eastAsia="Times New Roman" w:cs="Arial"/>
          <w:b/>
          <w:bCs/>
          <w:sz w:val="28"/>
          <w:szCs w:val="28"/>
          <w:lang w:val="es-ES_tradnl" w:eastAsia="ar-SA"/>
        </w:rPr>
        <w:t>GYR019-</w:t>
      </w:r>
      <w:r w:rsidR="00BD399A" w:rsidRPr="00BD399A">
        <w:rPr>
          <w:b/>
        </w:rPr>
        <w:t xml:space="preserve"> </w:t>
      </w:r>
      <w:r w:rsidR="00761DB1">
        <w:rPr>
          <w:rFonts w:eastAsia="Times New Roman" w:cs="Arial"/>
          <w:b/>
          <w:bCs/>
          <w:sz w:val="28"/>
          <w:szCs w:val="28"/>
          <w:lang w:val="es-ES_tradnl" w:eastAsia="ar-SA"/>
        </w:rPr>
        <w:t>E20</w:t>
      </w:r>
      <w:r w:rsidR="009024EE" w:rsidRPr="00BD399A">
        <w:rPr>
          <w:rFonts w:eastAsia="Times New Roman" w:cs="Arial"/>
          <w:b/>
          <w:bCs/>
          <w:sz w:val="28"/>
          <w:szCs w:val="28"/>
          <w:lang w:val="es-ES_tradnl" w:eastAsia="ar-SA"/>
        </w:rPr>
        <w:t>-2019</w:t>
      </w:r>
    </w:p>
    <w:p w:rsidR="00DF455C" w:rsidRPr="00EB66CC" w:rsidRDefault="00DF455C" w:rsidP="00DF455C">
      <w:pPr>
        <w:suppressAutoHyphens/>
        <w:spacing w:after="0" w:line="240" w:lineRule="auto"/>
        <w:ind w:left="-284"/>
        <w:jc w:val="both"/>
        <w:rPr>
          <w:rFonts w:cs="Arial"/>
          <w:lang w:val="es-ES"/>
        </w:rPr>
      </w:pPr>
    </w:p>
    <w:p w:rsidR="002E34A4" w:rsidRPr="00EB66CC" w:rsidRDefault="004958E4" w:rsidP="005D5CC2">
      <w:pPr>
        <w:pStyle w:val="Ttulo2"/>
      </w:pPr>
      <w:bookmarkStart w:id="32" w:name="_Toc431385999"/>
      <w:bookmarkStart w:id="33" w:name="_Toc431386276"/>
      <w:bookmarkStart w:id="34" w:name="_Toc1488936"/>
      <w:r w:rsidRPr="00EB66CC">
        <w:t>1.4</w:t>
      </w:r>
      <w:r w:rsidR="00DF455C" w:rsidRPr="00EB66CC">
        <w:t>.-</w:t>
      </w:r>
      <w:r w:rsidRPr="00EB66CC">
        <w:t xml:space="preserve"> </w:t>
      </w:r>
      <w:r w:rsidR="0019394D" w:rsidRPr="00EB66CC">
        <w:t xml:space="preserve">Indicación </w:t>
      </w:r>
      <w:r w:rsidR="00861D34" w:rsidRPr="00EB66CC">
        <w:t>de los e</w:t>
      </w:r>
      <w:r w:rsidR="00E26D83" w:rsidRPr="00EB66CC">
        <w:t xml:space="preserve">jercicios </w:t>
      </w:r>
      <w:r w:rsidR="00861D34" w:rsidRPr="00EB66CC">
        <w:t>f</w:t>
      </w:r>
      <w:r w:rsidR="00E26D83" w:rsidRPr="00EB66CC">
        <w:t xml:space="preserve">iscales para la </w:t>
      </w:r>
      <w:r w:rsidR="00861D34" w:rsidRPr="00EB66CC">
        <w:t>c</w:t>
      </w:r>
      <w:r w:rsidR="0019394D" w:rsidRPr="00EB66CC">
        <w:t>ontratación</w:t>
      </w:r>
      <w:r w:rsidR="001E29B9" w:rsidRPr="00EB66CC">
        <w:t>.</w:t>
      </w:r>
      <w:bookmarkEnd w:id="32"/>
      <w:bookmarkEnd w:id="33"/>
      <w:bookmarkEnd w:id="34"/>
    </w:p>
    <w:p w:rsidR="00CE3738" w:rsidRPr="00263B4B" w:rsidRDefault="00105186" w:rsidP="00DF455C">
      <w:pPr>
        <w:suppressAutoHyphens/>
        <w:spacing w:after="0" w:line="240" w:lineRule="auto"/>
        <w:ind w:left="-284" w:right="-141"/>
        <w:jc w:val="both"/>
        <w:rPr>
          <w:rFonts w:cs="Arial"/>
          <w:lang w:val="es-ES_tradnl"/>
        </w:rPr>
      </w:pPr>
      <w:r w:rsidRPr="00263B4B">
        <w:rPr>
          <w:rFonts w:cs="Arial"/>
          <w:lang w:val="es-ES_tradnl"/>
        </w:rPr>
        <w:t xml:space="preserve">La presente contratación implicará sólo el ejercicio fiscal </w:t>
      </w:r>
      <w:r w:rsidR="00332039">
        <w:rPr>
          <w:rFonts w:cs="Arial"/>
          <w:lang w:val="es-ES_tradnl"/>
        </w:rPr>
        <w:t>2019</w:t>
      </w:r>
      <w:r w:rsidR="00FC7E0E" w:rsidRPr="00263B4B">
        <w:rPr>
          <w:rFonts w:cs="Arial"/>
          <w:lang w:val="es-ES_tradnl"/>
        </w:rPr>
        <w:t>.</w:t>
      </w:r>
      <w:r w:rsidR="00902C70" w:rsidRPr="00263B4B">
        <w:rPr>
          <w:rFonts w:cs="Arial"/>
          <w:lang w:val="es-ES_tradnl"/>
        </w:rPr>
        <w:t xml:space="preserve"> </w:t>
      </w:r>
    </w:p>
    <w:p w:rsidR="00DF455C" w:rsidRPr="00EB66CC" w:rsidRDefault="00DF455C" w:rsidP="00DF455C">
      <w:pPr>
        <w:suppressAutoHyphens/>
        <w:spacing w:after="0" w:line="240" w:lineRule="auto"/>
        <w:ind w:left="-284" w:right="-141"/>
        <w:jc w:val="both"/>
        <w:rPr>
          <w:rFonts w:cs="Arial"/>
          <w:lang w:val="es-ES_tradnl"/>
        </w:rPr>
      </w:pPr>
    </w:p>
    <w:p w:rsidR="000C5DA3" w:rsidRPr="00EB66CC" w:rsidRDefault="004958E4" w:rsidP="005D5CC2">
      <w:pPr>
        <w:pStyle w:val="Ttulo2"/>
      </w:pPr>
      <w:bookmarkStart w:id="35" w:name="_Toc431386000"/>
      <w:bookmarkStart w:id="36" w:name="_Toc431386277"/>
      <w:bookmarkStart w:id="37" w:name="_Toc1488937"/>
      <w:r w:rsidRPr="00EB66CC">
        <w:t>1.5</w:t>
      </w:r>
      <w:r w:rsidR="00DF455C" w:rsidRPr="00EB66CC">
        <w:t>.-</w:t>
      </w:r>
      <w:r w:rsidRPr="00EB66CC">
        <w:t xml:space="preserve"> </w:t>
      </w:r>
      <w:r w:rsidR="000C5DA3" w:rsidRPr="00EB66CC">
        <w:t>Idioma en que se deberán presentar las propuestas, los anexos legales, administrativos y técnicos, así como en su caso los folletos que se acompañen</w:t>
      </w:r>
      <w:r w:rsidR="008A3591" w:rsidRPr="00EB66CC">
        <w:t>.</w:t>
      </w:r>
      <w:bookmarkEnd w:id="31"/>
      <w:bookmarkEnd w:id="35"/>
      <w:bookmarkEnd w:id="36"/>
      <w:bookmarkEnd w:id="37"/>
    </w:p>
    <w:p w:rsidR="00902C70" w:rsidRPr="00263B4B" w:rsidRDefault="00FC7E0E" w:rsidP="00DF455C">
      <w:pPr>
        <w:spacing w:after="0" w:line="240" w:lineRule="auto"/>
        <w:ind w:left="-284" w:right="-141"/>
        <w:jc w:val="both"/>
        <w:rPr>
          <w:rFonts w:eastAsia="Times New Roman" w:cs="Arial"/>
          <w:lang w:val="es-ES_tradnl" w:eastAsia="ar-SA"/>
        </w:rPr>
      </w:pPr>
      <w:r w:rsidRPr="00263B4B">
        <w:rPr>
          <w:rFonts w:cs="Arial"/>
          <w:lang w:val="es-ES_tradnl"/>
        </w:rPr>
        <w:t>Las proposiciones deberán presentarse en idioma español</w:t>
      </w:r>
      <w:r w:rsidRPr="00263B4B">
        <w:rPr>
          <w:rFonts w:eastAsia="Times New Roman" w:cs="Arial"/>
          <w:i/>
          <w:lang w:val="es-ES_tradnl" w:eastAsia="ar-SA"/>
        </w:rPr>
        <w:t>.</w:t>
      </w:r>
    </w:p>
    <w:p w:rsidR="00033371" w:rsidRPr="00EB66CC" w:rsidRDefault="00033371" w:rsidP="00DF455C">
      <w:pPr>
        <w:spacing w:after="0" w:line="240" w:lineRule="auto"/>
        <w:ind w:left="-284" w:right="-141"/>
        <w:jc w:val="both"/>
        <w:rPr>
          <w:rFonts w:eastAsia="Times New Roman" w:cs="Arial"/>
          <w:lang w:val="es-ES_tradnl" w:eastAsia="ar-SA"/>
        </w:rPr>
      </w:pPr>
    </w:p>
    <w:p w:rsidR="006C4924" w:rsidRPr="006B5420" w:rsidRDefault="004958E4" w:rsidP="005D5CC2">
      <w:pPr>
        <w:pStyle w:val="Ttulo2"/>
      </w:pPr>
      <w:bookmarkStart w:id="38" w:name="_Toc367205738"/>
      <w:bookmarkStart w:id="39" w:name="_Toc431386001"/>
      <w:bookmarkStart w:id="40" w:name="_Toc431386278"/>
      <w:bookmarkStart w:id="41" w:name="_Toc1488938"/>
      <w:r w:rsidRPr="006B5420">
        <w:t>1.6</w:t>
      </w:r>
      <w:r w:rsidR="00DF455C" w:rsidRPr="006B5420">
        <w:t>.-</w:t>
      </w:r>
      <w:r w:rsidRPr="006B5420">
        <w:t xml:space="preserve"> </w:t>
      </w:r>
      <w:r w:rsidR="000C5DA3" w:rsidRPr="006B5420">
        <w:t>Disponibilidad presupuestaria</w:t>
      </w:r>
      <w:r w:rsidR="008A3591" w:rsidRPr="006B5420">
        <w:t>.</w:t>
      </w:r>
      <w:bookmarkEnd w:id="38"/>
      <w:bookmarkEnd w:id="39"/>
      <w:bookmarkEnd w:id="40"/>
      <w:bookmarkEnd w:id="41"/>
    </w:p>
    <w:p w:rsidR="00764DE5" w:rsidRPr="00E41F9F" w:rsidRDefault="00F00E60" w:rsidP="007D4BA4">
      <w:pPr>
        <w:spacing w:after="0" w:line="240" w:lineRule="auto"/>
        <w:ind w:left="-284" w:right="-284"/>
        <w:jc w:val="both"/>
        <w:rPr>
          <w:rFonts w:eastAsia="Times New Roman" w:cs="Arial"/>
          <w:lang w:eastAsia="es-MX"/>
        </w:rPr>
      </w:pPr>
      <w:r w:rsidRPr="00F00E60">
        <w:rPr>
          <w:rFonts w:eastAsia="Times New Roman" w:cs="Arial"/>
          <w:lang w:eastAsia="es-MX"/>
        </w:rPr>
        <w:t>Se cuenta con el recurso presupuestal para el ejercicio 2019 conforme a los dictámenes de disponibilidad presupuestal previo número: 0000006102-2019 y 0000006103-2019</w:t>
      </w:r>
      <w:r w:rsidR="00E41F9F" w:rsidRPr="00E41F9F">
        <w:rPr>
          <w:rFonts w:eastAsia="Times New Roman" w:cs="Arial"/>
          <w:lang w:eastAsia="es-MX"/>
        </w:rPr>
        <w:t>.</w:t>
      </w:r>
    </w:p>
    <w:p w:rsidR="00DF455C" w:rsidRPr="00E41F9F" w:rsidRDefault="00355110" w:rsidP="007D4BA4">
      <w:pPr>
        <w:spacing w:after="0" w:line="240" w:lineRule="auto"/>
        <w:ind w:left="-284" w:right="-284"/>
        <w:jc w:val="both"/>
        <w:rPr>
          <w:rFonts w:eastAsia="Times New Roman" w:cs="Arial"/>
          <w:lang w:eastAsia="es-MX"/>
        </w:rPr>
      </w:pPr>
      <w:r w:rsidRPr="006B5420">
        <w:rPr>
          <w:rFonts w:eastAsia="Times New Roman" w:cs="Arial"/>
          <w:lang w:eastAsia="es-MX"/>
        </w:rPr>
        <w:t>.</w:t>
      </w:r>
      <w:r w:rsidR="00DF455C" w:rsidRPr="00E41F9F">
        <w:rPr>
          <w:rFonts w:eastAsia="Times New Roman" w:cs="Arial"/>
          <w:lang w:eastAsia="es-MX"/>
        </w:rPr>
        <w:br w:type="page"/>
      </w:r>
    </w:p>
    <w:p w:rsidR="00507B40" w:rsidRPr="00EB66CC" w:rsidRDefault="00507B40" w:rsidP="00DF455C">
      <w:pPr>
        <w:spacing w:after="0" w:line="240" w:lineRule="auto"/>
        <w:ind w:left="-284" w:right="-141"/>
        <w:jc w:val="both"/>
        <w:rPr>
          <w:rFonts w:cs="Arial"/>
          <w:lang w:val="es-ES_tradnl"/>
        </w:rPr>
      </w:pPr>
    </w:p>
    <w:p w:rsidR="004958E4" w:rsidRPr="00EB66CC" w:rsidRDefault="004958E4" w:rsidP="007A5C99">
      <w:pPr>
        <w:pStyle w:val="Ttulo1"/>
      </w:pPr>
      <w:bookmarkStart w:id="42" w:name="_Toc367205740"/>
      <w:bookmarkStart w:id="43" w:name="_Toc431386002"/>
      <w:bookmarkStart w:id="44" w:name="_Toc431386279"/>
      <w:bookmarkStart w:id="45" w:name="_Toc1488939"/>
      <w:r w:rsidRPr="00EB66CC">
        <w:t>2.</w:t>
      </w:r>
      <w:r w:rsidR="00DF455C" w:rsidRPr="00EB66CC">
        <w:t>-</w:t>
      </w:r>
      <w:r w:rsidRPr="00EB66CC">
        <w:t xml:space="preserve"> </w:t>
      </w:r>
      <w:r w:rsidR="007B315E" w:rsidRPr="00EB66CC">
        <w:t>O</w:t>
      </w:r>
      <w:r w:rsidR="003A3522" w:rsidRPr="00EB66CC">
        <w:t xml:space="preserve">bjeto y alcance de la </w:t>
      </w:r>
      <w:bookmarkEnd w:id="42"/>
      <w:r w:rsidR="00897B96">
        <w:t>licitación pública nacional</w:t>
      </w:r>
      <w:r w:rsidR="003A3522" w:rsidRPr="00EB66CC">
        <w:t>.</w:t>
      </w:r>
      <w:bookmarkEnd w:id="43"/>
      <w:bookmarkEnd w:id="44"/>
      <w:bookmarkEnd w:id="45"/>
    </w:p>
    <w:p w:rsidR="00DC67B8" w:rsidRPr="00EB66CC" w:rsidRDefault="00DC67B8" w:rsidP="00DF455C">
      <w:pPr>
        <w:spacing w:after="0" w:line="240" w:lineRule="auto"/>
        <w:ind w:left="-284" w:right="-284"/>
        <w:rPr>
          <w:rFonts w:cs="Arial"/>
        </w:rPr>
      </w:pPr>
      <w:bookmarkStart w:id="46" w:name="_Toc431386003"/>
      <w:bookmarkStart w:id="47" w:name="_Toc431386280"/>
    </w:p>
    <w:p w:rsidR="00FF6B83" w:rsidRPr="00EB66CC" w:rsidRDefault="004958E4" w:rsidP="005D5CC2">
      <w:pPr>
        <w:pStyle w:val="Ttulo2"/>
      </w:pPr>
      <w:bookmarkStart w:id="48" w:name="_Toc1488940"/>
      <w:r w:rsidRPr="00EB66CC">
        <w:t>2.1</w:t>
      </w:r>
      <w:r w:rsidR="00DF455C" w:rsidRPr="00EB66CC">
        <w:t>.-</w:t>
      </w:r>
      <w:r w:rsidRPr="00EB66CC">
        <w:t xml:space="preserve"> </w:t>
      </w:r>
      <w:r w:rsidR="002F295B" w:rsidRPr="00EB66CC">
        <w:t>Objeto de la c</w:t>
      </w:r>
      <w:r w:rsidR="002A352C" w:rsidRPr="00EB66CC">
        <w:t>ontratación</w:t>
      </w:r>
      <w:r w:rsidR="00EB3462" w:rsidRPr="00EB66CC">
        <w:t>.</w:t>
      </w:r>
      <w:bookmarkStart w:id="49" w:name="_Toc428352185"/>
      <w:bookmarkStart w:id="50" w:name="_Toc428352799"/>
      <w:bookmarkStart w:id="51" w:name="_Toc428355191"/>
      <w:bookmarkStart w:id="52" w:name="_Toc428360176"/>
      <w:bookmarkStart w:id="53" w:name="_Toc428378495"/>
      <w:bookmarkEnd w:id="46"/>
      <w:bookmarkEnd w:id="47"/>
      <w:bookmarkEnd w:id="48"/>
    </w:p>
    <w:p w:rsidR="006B5420" w:rsidRDefault="00F00E60" w:rsidP="000D7BD1">
      <w:pPr>
        <w:spacing w:after="0" w:line="240" w:lineRule="auto"/>
        <w:ind w:left="-284" w:right="-284"/>
        <w:jc w:val="both"/>
        <w:rPr>
          <w:rFonts w:cs="Arial"/>
        </w:rPr>
      </w:pPr>
      <w:bookmarkStart w:id="54" w:name="_Toc428988652"/>
      <w:bookmarkStart w:id="55" w:name="_Toc428988697"/>
      <w:bookmarkStart w:id="56" w:name="_Toc428988741"/>
      <w:bookmarkStart w:id="57" w:name="_Toc431386004"/>
      <w:bookmarkStart w:id="58" w:name="_Toc431386281"/>
      <w:r w:rsidRPr="00F00E60">
        <w:rPr>
          <w:rFonts w:cs="Arial"/>
        </w:rPr>
        <w:t>Se requiere la contratación del servicio de: servicio de recolección, custodia y traslado de tejido corneal de donación cadavérica, así como de células progenitoras hematopoyéticas (CPH) procedentes de sangre de cordón umbilical, con el propósito de atender los requerimientos de la Coordinación de Donación y Trasplantes de Órganos, Tejidos y Células, durante el ejercicio presupuestal 2019</w:t>
      </w:r>
      <w:r w:rsidR="00B12031">
        <w:rPr>
          <w:rFonts w:cs="Arial"/>
        </w:rPr>
        <w:t>.</w:t>
      </w:r>
    </w:p>
    <w:p w:rsidR="0047492E" w:rsidRDefault="0047492E" w:rsidP="000D7BD1">
      <w:pPr>
        <w:spacing w:after="0" w:line="240" w:lineRule="auto"/>
        <w:ind w:left="-284" w:right="-284"/>
        <w:jc w:val="both"/>
        <w:rPr>
          <w:rFonts w:cs="Arial"/>
          <w:lang w:val="es-ES_tradnl"/>
        </w:rPr>
      </w:pPr>
    </w:p>
    <w:p w:rsidR="00D73051" w:rsidRPr="00263B4B" w:rsidRDefault="00FC7E0E" w:rsidP="000D7BD1">
      <w:pPr>
        <w:spacing w:after="0" w:line="240" w:lineRule="auto"/>
        <w:ind w:left="-284" w:right="-284"/>
        <w:jc w:val="both"/>
        <w:rPr>
          <w:rFonts w:cs="Arial"/>
        </w:rPr>
      </w:pPr>
      <w:r w:rsidRPr="00263B4B">
        <w:rPr>
          <w:rFonts w:cs="Arial"/>
        </w:rPr>
        <w:t xml:space="preserve">La descripción amplia y detallada del servicio a contratar se </w:t>
      </w:r>
      <w:r w:rsidR="00BA55AA" w:rsidRPr="00263B4B">
        <w:rPr>
          <w:rFonts w:cs="Arial"/>
        </w:rPr>
        <w:t>encuentra</w:t>
      </w:r>
      <w:r w:rsidRPr="00263B4B">
        <w:rPr>
          <w:rFonts w:cs="Arial"/>
        </w:rPr>
        <w:t xml:space="preserve"> especificada en </w:t>
      </w:r>
      <w:r w:rsidR="006E7BEC" w:rsidRPr="00263B4B">
        <w:rPr>
          <w:rFonts w:cs="Arial"/>
        </w:rPr>
        <w:t xml:space="preserve">los </w:t>
      </w:r>
      <w:r w:rsidR="006E7BEC" w:rsidRPr="00263B4B">
        <w:rPr>
          <w:rFonts w:cs="Arial"/>
          <w:b/>
          <w:lang w:val="es-ES_tradnl"/>
        </w:rPr>
        <w:t>Anexos 1 y 2,</w:t>
      </w:r>
      <w:r w:rsidR="006E7BEC" w:rsidRPr="00263B4B">
        <w:rPr>
          <w:rFonts w:cs="Arial"/>
          <w:lang w:val="es-ES_tradnl"/>
        </w:rPr>
        <w:t xml:space="preserve"> </w:t>
      </w:r>
      <w:r w:rsidR="00001911">
        <w:rPr>
          <w:rFonts w:cs="Arial"/>
          <w:lang w:val="es-ES_tradnl"/>
        </w:rPr>
        <w:t>“</w:t>
      </w:r>
      <w:r w:rsidR="006E7BEC" w:rsidRPr="00263B4B">
        <w:rPr>
          <w:rFonts w:cs="Arial"/>
          <w:b/>
          <w:lang w:val="es-ES_tradnl"/>
        </w:rPr>
        <w:t xml:space="preserve">Anexo </w:t>
      </w:r>
      <w:r w:rsidR="00BF1CA6" w:rsidRPr="00263B4B">
        <w:rPr>
          <w:rFonts w:cs="Arial"/>
          <w:b/>
          <w:lang w:val="es-ES_tradnl"/>
        </w:rPr>
        <w:t>T</w:t>
      </w:r>
      <w:r w:rsidR="00A44277" w:rsidRPr="00263B4B">
        <w:rPr>
          <w:rFonts w:cs="Arial"/>
          <w:b/>
          <w:lang w:val="es-ES_tradnl"/>
        </w:rPr>
        <w:t>écnico</w:t>
      </w:r>
      <w:r w:rsidR="00001911">
        <w:rPr>
          <w:rFonts w:cs="Arial"/>
          <w:b/>
          <w:lang w:val="es-ES_tradnl"/>
        </w:rPr>
        <w:t>”</w:t>
      </w:r>
      <w:r w:rsidR="00A44277" w:rsidRPr="00263B4B">
        <w:rPr>
          <w:rFonts w:cs="Arial"/>
          <w:b/>
          <w:lang w:val="es-ES_tradnl"/>
        </w:rPr>
        <w:t>,</w:t>
      </w:r>
      <w:r w:rsidR="006E7BEC" w:rsidRPr="00263B4B">
        <w:rPr>
          <w:rFonts w:cs="Arial"/>
          <w:b/>
          <w:lang w:val="es-ES_tradnl"/>
        </w:rPr>
        <w:t xml:space="preserve"> </w:t>
      </w:r>
      <w:r w:rsidR="00001911">
        <w:rPr>
          <w:rFonts w:cs="Arial"/>
          <w:b/>
          <w:lang w:val="es-ES_tradnl"/>
        </w:rPr>
        <w:t>“</w:t>
      </w:r>
      <w:r w:rsidR="006E7BEC" w:rsidRPr="00263B4B">
        <w:rPr>
          <w:rFonts w:cs="Arial"/>
          <w:b/>
          <w:lang w:val="es-ES_tradnl"/>
        </w:rPr>
        <w:t xml:space="preserve">Términos y </w:t>
      </w:r>
      <w:r w:rsidR="00BF1CA6" w:rsidRPr="00263B4B">
        <w:rPr>
          <w:rFonts w:cs="Arial"/>
          <w:b/>
          <w:lang w:val="es-ES_tradnl"/>
        </w:rPr>
        <w:t>C</w:t>
      </w:r>
      <w:r w:rsidR="00A44277" w:rsidRPr="00263B4B">
        <w:rPr>
          <w:rFonts w:cs="Arial"/>
          <w:b/>
          <w:lang w:val="es-ES_tradnl"/>
        </w:rPr>
        <w:t>ondiciones</w:t>
      </w:r>
      <w:r w:rsidR="00001911">
        <w:rPr>
          <w:rFonts w:cs="Arial"/>
          <w:b/>
          <w:lang w:val="es-ES_tradnl"/>
        </w:rPr>
        <w:t>”</w:t>
      </w:r>
      <w:r w:rsidR="00A44277" w:rsidRPr="00263B4B">
        <w:rPr>
          <w:rFonts w:cs="Arial"/>
          <w:b/>
          <w:lang w:val="es-ES_tradnl"/>
        </w:rPr>
        <w:t xml:space="preserve"> </w:t>
      </w:r>
      <w:r w:rsidR="00C03559" w:rsidRPr="00263B4B">
        <w:rPr>
          <w:rFonts w:cs="Arial"/>
          <w:lang w:val="es-ES_tradnl"/>
        </w:rPr>
        <w:t>respectivamente</w:t>
      </w:r>
      <w:r w:rsidR="008A4AC8" w:rsidRPr="00263B4B">
        <w:rPr>
          <w:rFonts w:cs="Arial"/>
          <w:b/>
          <w:lang w:val="es-ES_tradnl"/>
        </w:rPr>
        <w:t xml:space="preserve"> </w:t>
      </w:r>
      <w:r w:rsidRPr="00263B4B">
        <w:rPr>
          <w:rFonts w:cs="Arial"/>
        </w:rPr>
        <w:t xml:space="preserve">de </w:t>
      </w:r>
      <w:r w:rsidR="006B5420">
        <w:rPr>
          <w:rFonts w:cs="Arial"/>
        </w:rPr>
        <w:t>esta</w:t>
      </w:r>
      <w:r w:rsidRPr="00263B4B">
        <w:rPr>
          <w:rFonts w:cs="Arial"/>
        </w:rPr>
        <w:t xml:space="preserve"> </w:t>
      </w:r>
      <w:r w:rsidR="00EC46F4" w:rsidRPr="00263B4B">
        <w:rPr>
          <w:rFonts w:cs="Arial"/>
        </w:rPr>
        <w:t>convocatoria</w:t>
      </w:r>
      <w:r w:rsidRPr="00263B4B">
        <w:rPr>
          <w:rFonts w:cs="Arial"/>
        </w:rPr>
        <w:t>.</w:t>
      </w:r>
      <w:bookmarkEnd w:id="54"/>
      <w:bookmarkEnd w:id="55"/>
      <w:bookmarkEnd w:id="56"/>
      <w:bookmarkEnd w:id="57"/>
      <w:bookmarkEnd w:id="58"/>
    </w:p>
    <w:p w:rsidR="00D73051" w:rsidRPr="00263B4B" w:rsidRDefault="00D73051" w:rsidP="000D7BD1">
      <w:pPr>
        <w:spacing w:after="0" w:line="240" w:lineRule="auto"/>
        <w:ind w:left="-284" w:right="-284"/>
        <w:jc w:val="both"/>
        <w:rPr>
          <w:rFonts w:cs="Arial"/>
        </w:rPr>
      </w:pPr>
    </w:p>
    <w:p w:rsidR="00787492" w:rsidRPr="00EB66CC" w:rsidRDefault="00787492" w:rsidP="000D7BD1">
      <w:pPr>
        <w:spacing w:after="0" w:line="240" w:lineRule="auto"/>
        <w:ind w:left="-284" w:right="-284"/>
        <w:jc w:val="both"/>
        <w:rPr>
          <w:rFonts w:cs="Arial"/>
        </w:rPr>
      </w:pPr>
    </w:p>
    <w:p w:rsidR="00E1087B" w:rsidRPr="00EB66CC" w:rsidRDefault="004958E4" w:rsidP="005D5CC2">
      <w:pPr>
        <w:pStyle w:val="Ttulo2"/>
      </w:pPr>
      <w:bookmarkStart w:id="59" w:name="_Toc431386005"/>
      <w:bookmarkStart w:id="60" w:name="_Toc431386282"/>
      <w:bookmarkStart w:id="61" w:name="_Toc1488941"/>
      <w:bookmarkStart w:id="62" w:name="_Toc367205742"/>
      <w:bookmarkEnd w:id="49"/>
      <w:bookmarkEnd w:id="50"/>
      <w:bookmarkEnd w:id="51"/>
      <w:bookmarkEnd w:id="52"/>
      <w:bookmarkEnd w:id="53"/>
      <w:r w:rsidRPr="00EB66CC">
        <w:t>2.2</w:t>
      </w:r>
      <w:r w:rsidR="00DF455C" w:rsidRPr="00EB66CC">
        <w:t>.-</w:t>
      </w:r>
      <w:r w:rsidRPr="00EB66CC">
        <w:t xml:space="preserve"> </w:t>
      </w:r>
      <w:r w:rsidR="007B315E" w:rsidRPr="00EB66CC">
        <w:t xml:space="preserve">Agrupación de </w:t>
      </w:r>
      <w:r w:rsidR="0030756D" w:rsidRPr="00EB66CC">
        <w:t>Partidas</w:t>
      </w:r>
      <w:r w:rsidR="007B315E" w:rsidRPr="00EB66CC">
        <w:t>.</w:t>
      </w:r>
      <w:bookmarkEnd w:id="59"/>
      <w:bookmarkEnd w:id="60"/>
      <w:bookmarkEnd w:id="61"/>
    </w:p>
    <w:p w:rsidR="00F00E60" w:rsidRPr="00F00E60" w:rsidRDefault="00F00E60" w:rsidP="00F00E60">
      <w:pPr>
        <w:spacing w:after="0" w:line="240" w:lineRule="auto"/>
        <w:ind w:left="-284" w:right="-284"/>
        <w:jc w:val="both"/>
        <w:rPr>
          <w:rFonts w:cs="Arial"/>
          <w:lang w:val="es-ES_tradnl"/>
        </w:rPr>
      </w:pPr>
      <w:bookmarkStart w:id="63" w:name="_Toc428352801"/>
      <w:bookmarkStart w:id="64" w:name="_Toc428355193"/>
      <w:bookmarkStart w:id="65" w:name="_Toc428378497"/>
      <w:r w:rsidRPr="00F00E60">
        <w:rPr>
          <w:rFonts w:cs="Arial"/>
          <w:lang w:val="es-ES_tradnl"/>
        </w:rPr>
        <w:t>La adjudicación del presente procedimiento de contratación se llevará mediante dos partidas:</w:t>
      </w:r>
    </w:p>
    <w:p w:rsidR="00F00E60" w:rsidRPr="00F00E60" w:rsidRDefault="00F00E60" w:rsidP="00F00E60">
      <w:pPr>
        <w:spacing w:after="0" w:line="240" w:lineRule="auto"/>
        <w:ind w:left="-284" w:right="-284"/>
        <w:jc w:val="both"/>
        <w:rPr>
          <w:rFonts w:cs="Arial"/>
          <w:lang w:val="es-ES_tradnl"/>
        </w:rPr>
      </w:pPr>
    </w:p>
    <w:p w:rsidR="00F00E60" w:rsidRPr="00F00E60" w:rsidRDefault="00F00E60" w:rsidP="00F00E60">
      <w:pPr>
        <w:spacing w:after="0" w:line="240" w:lineRule="auto"/>
        <w:ind w:left="-284" w:right="-284"/>
        <w:jc w:val="both"/>
        <w:rPr>
          <w:rFonts w:cs="Arial"/>
          <w:lang w:val="es-ES_tradnl"/>
        </w:rPr>
      </w:pPr>
      <w:r w:rsidRPr="00F00E60">
        <w:rPr>
          <w:rFonts w:cs="Arial"/>
          <w:lang w:val="es-ES_tradnl"/>
        </w:rPr>
        <w:t>Partida 1. Servicio de recolección, custodia y traslado de de tejido corneal de donación cadavérica, con el propósito de atender los requerimientos de la Coordinación de Donación y Trasplantes de Órganos, Tejidos y Células, durante el ejercicio presupuestal 2019.</w:t>
      </w:r>
    </w:p>
    <w:p w:rsidR="00F00E60" w:rsidRPr="00F00E60" w:rsidRDefault="00F00E60" w:rsidP="00F00E60">
      <w:pPr>
        <w:spacing w:after="0" w:line="240" w:lineRule="auto"/>
        <w:ind w:left="-284" w:right="-284"/>
        <w:jc w:val="both"/>
        <w:rPr>
          <w:rFonts w:cs="Arial"/>
          <w:lang w:val="es-ES_tradnl"/>
        </w:rPr>
      </w:pPr>
    </w:p>
    <w:p w:rsidR="00E0349A" w:rsidRPr="007C091A" w:rsidRDefault="00F00E60" w:rsidP="00F00E60">
      <w:pPr>
        <w:spacing w:after="0" w:line="240" w:lineRule="auto"/>
        <w:ind w:left="-284" w:right="-284"/>
        <w:jc w:val="both"/>
        <w:rPr>
          <w:rFonts w:cs="Arial"/>
          <w:lang w:val="es-ES_tradnl"/>
        </w:rPr>
      </w:pPr>
      <w:r w:rsidRPr="00F00E60">
        <w:rPr>
          <w:rFonts w:cs="Arial"/>
          <w:lang w:val="es-ES_tradnl"/>
        </w:rPr>
        <w:t>Partida 2. Servicio de recolección, custodia y traslado de células progenitoras hematopoyéticas procedentes de sangre de cordón umbilical, durante el ejercicio presupuestal 2019</w:t>
      </w:r>
      <w:r w:rsidR="00E0349A" w:rsidRPr="007C091A">
        <w:rPr>
          <w:rFonts w:cs="Arial"/>
          <w:lang w:val="es-ES_tradnl"/>
        </w:rPr>
        <w:t>.</w:t>
      </w:r>
    </w:p>
    <w:p w:rsidR="00787492" w:rsidRDefault="00787492" w:rsidP="00733AA5">
      <w:pPr>
        <w:spacing w:after="0" w:line="240" w:lineRule="auto"/>
        <w:ind w:left="-284" w:right="-284"/>
        <w:jc w:val="both"/>
        <w:rPr>
          <w:rFonts w:cs="Arial"/>
          <w:lang w:val="es-ES_tradnl"/>
        </w:rPr>
      </w:pPr>
    </w:p>
    <w:p w:rsidR="00E0349A" w:rsidRPr="00EB66CC" w:rsidRDefault="00E0349A" w:rsidP="00733AA5">
      <w:pPr>
        <w:spacing w:after="0" w:line="240" w:lineRule="auto"/>
        <w:ind w:left="-284" w:right="-284"/>
        <w:jc w:val="both"/>
        <w:rPr>
          <w:rFonts w:cs="Arial"/>
          <w:lang w:val="es-ES_tradnl"/>
        </w:rPr>
      </w:pPr>
    </w:p>
    <w:p w:rsidR="007B315E" w:rsidRDefault="00A8301E" w:rsidP="00733AA5">
      <w:pPr>
        <w:pStyle w:val="Ttulo2"/>
      </w:pPr>
      <w:bookmarkStart w:id="66" w:name="_Toc1488942"/>
      <w:r w:rsidRPr="00EB66CC">
        <w:rPr>
          <w:rStyle w:val="Ttulo2Car1"/>
          <w:b/>
        </w:rPr>
        <w:t>2.3</w:t>
      </w:r>
      <w:bookmarkEnd w:id="63"/>
      <w:bookmarkEnd w:id="64"/>
      <w:bookmarkEnd w:id="65"/>
      <w:r w:rsidR="00DF455C" w:rsidRPr="00EB66CC">
        <w:rPr>
          <w:rStyle w:val="Ttulo2Car1"/>
          <w:b/>
        </w:rPr>
        <w:t>.-</w:t>
      </w:r>
      <w:r w:rsidRPr="00EB66CC">
        <w:rPr>
          <w:rStyle w:val="Ttulo2Car1"/>
          <w:b/>
        </w:rPr>
        <w:t xml:space="preserve"> </w:t>
      </w:r>
      <w:r w:rsidR="007E2D87" w:rsidRPr="00EB66CC">
        <w:rPr>
          <w:rStyle w:val="Ttulo2Car1"/>
          <w:b/>
        </w:rPr>
        <w:t>Normas Oficiales Mexicanas, Normas Mexicanas, Internacionales, Referencia o Especificaciones</w:t>
      </w:r>
      <w:r w:rsidRPr="00EB66CC">
        <w:t>.</w:t>
      </w:r>
      <w:bookmarkEnd w:id="66"/>
    </w:p>
    <w:p w:rsidR="00F00E60" w:rsidRPr="00F00E60" w:rsidRDefault="00F00E60" w:rsidP="00F00E60">
      <w:pPr>
        <w:spacing w:after="0" w:line="240" w:lineRule="auto"/>
        <w:ind w:left="-284" w:right="-284"/>
        <w:jc w:val="both"/>
        <w:rPr>
          <w:rFonts w:eastAsia="Calibri" w:cs="Arial"/>
          <w:lang w:eastAsia="ar-SA"/>
        </w:rPr>
      </w:pPr>
      <w:r w:rsidRPr="00F00E60">
        <w:rPr>
          <w:rFonts w:eastAsia="Calibri" w:cs="Arial"/>
          <w:lang w:eastAsia="ar-SA"/>
        </w:rPr>
        <w:t>Al presente servicio le aplican las Normas siguientes:</w:t>
      </w:r>
    </w:p>
    <w:p w:rsidR="00F00E60" w:rsidRPr="00F00E60" w:rsidRDefault="00F00E60" w:rsidP="00F00E60">
      <w:pPr>
        <w:spacing w:after="0" w:line="240" w:lineRule="auto"/>
        <w:ind w:left="-284" w:right="-284"/>
        <w:jc w:val="both"/>
        <w:rPr>
          <w:rFonts w:eastAsia="Calibri" w:cs="Arial"/>
          <w:lang w:eastAsia="ar-SA"/>
        </w:rPr>
      </w:pPr>
    </w:p>
    <w:p w:rsidR="00F00E60" w:rsidRPr="00F00E60" w:rsidRDefault="00F00E60" w:rsidP="00F00E60">
      <w:pPr>
        <w:spacing w:after="0" w:line="240" w:lineRule="auto"/>
        <w:ind w:left="-284" w:right="-284"/>
        <w:jc w:val="both"/>
        <w:rPr>
          <w:rFonts w:eastAsia="Calibri" w:cs="Arial"/>
          <w:lang w:eastAsia="ar-SA"/>
        </w:rPr>
      </w:pPr>
      <w:r w:rsidRPr="00F00E60">
        <w:rPr>
          <w:rFonts w:eastAsia="Calibri" w:cs="Arial"/>
          <w:lang w:eastAsia="ar-SA"/>
        </w:rPr>
        <w:t>•</w:t>
      </w:r>
      <w:r w:rsidRPr="00F00E60">
        <w:rPr>
          <w:rFonts w:eastAsia="Calibri" w:cs="Arial"/>
          <w:lang w:eastAsia="ar-SA"/>
        </w:rPr>
        <w:tab/>
        <w:t>Norma oficial Mexicana NOM-051-SCT2/2011; la cual establece especificaciones para la clasificación de las substancias infecciosas y especificaciones especiales y adicionales para la construcción y ensayo (prueba) de los envases y/o embalajes que transporten substancias infecciosas de la división 6.2, Categoría A.</w:t>
      </w:r>
    </w:p>
    <w:p w:rsidR="00F00E60" w:rsidRPr="00F00E60" w:rsidRDefault="00F00E60" w:rsidP="00F00E60">
      <w:pPr>
        <w:spacing w:after="0" w:line="240" w:lineRule="auto"/>
        <w:ind w:left="-284" w:right="-284"/>
        <w:jc w:val="both"/>
        <w:rPr>
          <w:rFonts w:eastAsia="Calibri" w:cs="Arial"/>
          <w:lang w:eastAsia="ar-SA"/>
        </w:rPr>
      </w:pPr>
    </w:p>
    <w:p w:rsidR="00F00E60" w:rsidRPr="00F00E60" w:rsidRDefault="00F00E60" w:rsidP="00F00E60">
      <w:pPr>
        <w:spacing w:after="0" w:line="240" w:lineRule="auto"/>
        <w:ind w:left="-284" w:right="-284"/>
        <w:jc w:val="both"/>
        <w:rPr>
          <w:rFonts w:eastAsia="Calibri" w:cs="Arial"/>
          <w:lang w:eastAsia="ar-SA"/>
        </w:rPr>
      </w:pPr>
      <w:r w:rsidRPr="00F00E60">
        <w:rPr>
          <w:rFonts w:eastAsia="Calibri" w:cs="Arial"/>
          <w:lang w:eastAsia="ar-SA"/>
        </w:rPr>
        <w:t>•</w:t>
      </w:r>
      <w:r w:rsidRPr="00F00E60">
        <w:rPr>
          <w:rFonts w:eastAsia="Calibri" w:cs="Arial"/>
          <w:lang w:eastAsia="ar-SA"/>
        </w:rPr>
        <w:tab/>
        <w:t>Norma Oficial Mexicana NOM-003-SCT/2008; Características de las etiquetas de envases y embalajes, destinadas al transporte de substancias, materiales y residuos peligrosos.</w:t>
      </w:r>
    </w:p>
    <w:p w:rsidR="00F00E60" w:rsidRPr="00F00E60" w:rsidRDefault="00F00E60" w:rsidP="00F00E60">
      <w:pPr>
        <w:spacing w:after="0" w:line="240" w:lineRule="auto"/>
        <w:ind w:left="-284" w:right="-284"/>
        <w:jc w:val="both"/>
        <w:rPr>
          <w:rFonts w:eastAsia="Calibri" w:cs="Arial"/>
          <w:lang w:eastAsia="ar-SA"/>
        </w:rPr>
      </w:pPr>
    </w:p>
    <w:p w:rsidR="00F00E60" w:rsidRPr="00F00E60" w:rsidRDefault="00F00E60" w:rsidP="00F00E60">
      <w:pPr>
        <w:spacing w:after="0" w:line="240" w:lineRule="auto"/>
        <w:ind w:left="-284" w:right="-284"/>
        <w:jc w:val="both"/>
        <w:rPr>
          <w:rFonts w:eastAsia="Calibri" w:cs="Arial"/>
          <w:lang w:eastAsia="ar-SA"/>
        </w:rPr>
      </w:pPr>
      <w:r w:rsidRPr="00F00E60">
        <w:rPr>
          <w:rFonts w:eastAsia="Calibri" w:cs="Arial"/>
          <w:lang w:eastAsia="ar-SA"/>
        </w:rPr>
        <w:t>•</w:t>
      </w:r>
      <w:r w:rsidRPr="00F00E60">
        <w:rPr>
          <w:rFonts w:eastAsia="Calibri" w:cs="Arial"/>
          <w:lang w:eastAsia="ar-SA"/>
        </w:rPr>
        <w:tab/>
        <w:t>Reglamento de Mercancías Peligrosas, 54ª edición 2013, Asociación de Transporte Aéreo Internacional (IATA), Instrucciones Técnicas para el Transporte sin Riesgos de Mercancías Peligrosas por Vía Aérea, edición de 2011 – 2002, Organización de Aviación Civil Internacional (OACI).</w:t>
      </w:r>
    </w:p>
    <w:p w:rsidR="00F00E60" w:rsidRPr="00F00E60" w:rsidRDefault="00F00E60" w:rsidP="00F00E60">
      <w:pPr>
        <w:spacing w:after="0" w:line="240" w:lineRule="auto"/>
        <w:ind w:left="-284" w:right="-284"/>
        <w:jc w:val="both"/>
        <w:rPr>
          <w:rFonts w:eastAsia="Calibri" w:cs="Arial"/>
          <w:lang w:eastAsia="ar-SA"/>
        </w:rPr>
      </w:pPr>
    </w:p>
    <w:p w:rsidR="005D5CC2" w:rsidRPr="00263B4B" w:rsidRDefault="00F00E60" w:rsidP="00F00E60">
      <w:pPr>
        <w:spacing w:after="0" w:line="240" w:lineRule="auto"/>
        <w:ind w:left="-284" w:right="-284"/>
        <w:jc w:val="both"/>
      </w:pPr>
      <w:r w:rsidRPr="00F00E60">
        <w:rPr>
          <w:rFonts w:eastAsia="Calibri" w:cs="Arial"/>
          <w:lang w:eastAsia="ar-SA"/>
        </w:rPr>
        <w:t>•</w:t>
      </w:r>
      <w:r w:rsidRPr="00F00E60">
        <w:rPr>
          <w:rFonts w:eastAsia="Calibri" w:cs="Arial"/>
          <w:lang w:eastAsia="ar-SA"/>
        </w:rPr>
        <w:tab/>
        <w:t>Norma  Mexicana NOM-253-SSA1-2012, para la disposición de sangre, en la cual se  trasladaran  las bolsas contenedoras de sangre de cordón umbilical (CPH)</w:t>
      </w:r>
      <w:r w:rsidR="005D5CC2" w:rsidRPr="00263B4B">
        <w:t>.</w:t>
      </w:r>
    </w:p>
    <w:p w:rsidR="00787492" w:rsidRPr="003F5491" w:rsidRDefault="00787492" w:rsidP="00733AA5">
      <w:pPr>
        <w:spacing w:after="0" w:line="240" w:lineRule="auto"/>
        <w:ind w:left="-284" w:right="-284"/>
        <w:jc w:val="both"/>
        <w:rPr>
          <w:rFonts w:cs="Arial"/>
          <w:bCs/>
        </w:rPr>
      </w:pPr>
    </w:p>
    <w:p w:rsidR="00421E08" w:rsidRPr="00EB66CC" w:rsidRDefault="00421E08" w:rsidP="00733AA5">
      <w:pPr>
        <w:spacing w:after="0" w:line="240" w:lineRule="auto"/>
        <w:ind w:left="-284" w:right="-284"/>
        <w:jc w:val="both"/>
        <w:rPr>
          <w:rFonts w:cs="Arial"/>
          <w:bCs/>
          <w:lang w:val="es-ES_tradnl"/>
        </w:rPr>
      </w:pPr>
    </w:p>
    <w:p w:rsidR="00E10B42" w:rsidRPr="00EB66CC" w:rsidRDefault="004958E4" w:rsidP="005D5CC2">
      <w:pPr>
        <w:pStyle w:val="Ttulo2"/>
      </w:pPr>
      <w:bookmarkStart w:id="67" w:name="_Toc431386006"/>
      <w:bookmarkStart w:id="68" w:name="_Toc431386283"/>
      <w:bookmarkStart w:id="69" w:name="_Toc1488943"/>
      <w:r w:rsidRPr="00EB66CC">
        <w:t>2.</w:t>
      </w:r>
      <w:r w:rsidR="00323E5D" w:rsidRPr="00EB66CC">
        <w:t>4</w:t>
      </w:r>
      <w:r w:rsidR="00DF455C" w:rsidRPr="00EB66CC">
        <w:t>.-</w:t>
      </w:r>
      <w:r w:rsidRPr="00EB66CC">
        <w:t xml:space="preserve"> </w:t>
      </w:r>
      <w:r w:rsidR="00E31CE6" w:rsidRPr="00EB66CC">
        <w:t>C</w:t>
      </w:r>
      <w:r w:rsidR="003B129D" w:rsidRPr="00EB66CC">
        <w:t>antidades a contratar</w:t>
      </w:r>
      <w:bookmarkEnd w:id="67"/>
      <w:bookmarkEnd w:id="68"/>
      <w:r w:rsidR="00DF455C" w:rsidRPr="00EB66CC">
        <w:t>.</w:t>
      </w:r>
      <w:bookmarkEnd w:id="69"/>
    </w:p>
    <w:p w:rsidR="00F00E60" w:rsidRPr="00F00E60" w:rsidRDefault="00F00E60" w:rsidP="00F00E60">
      <w:pPr>
        <w:spacing w:after="0" w:line="240" w:lineRule="auto"/>
        <w:ind w:left="-284" w:right="-284"/>
        <w:rPr>
          <w:rFonts w:cs="Arial"/>
          <w:lang w:val="es-ES_tradnl"/>
        </w:rPr>
      </w:pPr>
      <w:r w:rsidRPr="00F00E60">
        <w:rPr>
          <w:rFonts w:cs="Arial"/>
          <w:lang w:val="es-ES_tradnl"/>
        </w:rPr>
        <w:t>El contrato derivado del presente procedimiento será abierto.</w:t>
      </w:r>
    </w:p>
    <w:p w:rsidR="00F00E60" w:rsidRPr="00F00E60" w:rsidRDefault="00F00E60" w:rsidP="00F00E60">
      <w:pPr>
        <w:spacing w:after="0" w:line="240" w:lineRule="auto"/>
        <w:ind w:left="-284" w:right="-284"/>
        <w:rPr>
          <w:rFonts w:cs="Arial"/>
          <w:lang w:val="es-ES_tradnl"/>
        </w:rPr>
      </w:pPr>
    </w:p>
    <w:p w:rsidR="00F00E60" w:rsidRPr="00F00E60" w:rsidRDefault="00F00E60" w:rsidP="00F00E60">
      <w:pPr>
        <w:spacing w:after="0" w:line="240" w:lineRule="auto"/>
        <w:ind w:left="-284" w:right="-284"/>
        <w:jc w:val="both"/>
        <w:rPr>
          <w:rFonts w:cs="Arial"/>
          <w:lang w:val="es-ES_tradnl"/>
        </w:rPr>
      </w:pPr>
      <w:r w:rsidRPr="00F00E60">
        <w:rPr>
          <w:rFonts w:cs="Arial"/>
          <w:lang w:val="es-ES_tradnl"/>
        </w:rPr>
        <w:t xml:space="preserve">Con base a las características del servicio en comento, al tratarse de la obtención de tejidos a través de donador vivo en el caso de CPH y de cadavérico para la córnea, por su naturaleza no es posible establecer una productividad exacta a cada una de las Unidades Médicas estipuladas; decir, que la disponibilidad depende del convencimiento del familiar por parte de un profesional de la salud (Coordinador Hospitalario de Donación) para la donación altruista de los órganos y tejidos de su paciente, además por Ley General de Salud en cualquier etapa del proceso de la donación el familiar firmante puede cambiar su decisión; por tal motivo es difícil contar </w:t>
      </w:r>
      <w:r w:rsidRPr="00F00E60">
        <w:rPr>
          <w:rFonts w:cs="Arial"/>
          <w:lang w:val="es-ES_tradnl"/>
        </w:rPr>
        <w:lastRenderedPageBreak/>
        <w:t>con un estimado exacto de los servicios a emplear, sin embargo para efectos de la evaluación económica se determinaron las siguientes cantidades:</w:t>
      </w:r>
    </w:p>
    <w:p w:rsidR="00F00E60" w:rsidRPr="00F00E60" w:rsidRDefault="00F00E60" w:rsidP="00F00E60">
      <w:pPr>
        <w:spacing w:after="0" w:line="240" w:lineRule="auto"/>
        <w:ind w:left="-284" w:right="-284"/>
        <w:rPr>
          <w:rFonts w:cs="Arial"/>
          <w:lang w:val="es-ES_tradnl"/>
        </w:rPr>
      </w:pPr>
    </w:p>
    <w:p w:rsidR="00F00E60" w:rsidRPr="00F00E60" w:rsidRDefault="00F00E60" w:rsidP="00F00E60">
      <w:pPr>
        <w:spacing w:after="0" w:line="240" w:lineRule="auto"/>
        <w:ind w:left="-284" w:right="-284"/>
        <w:rPr>
          <w:rFonts w:cs="Arial"/>
          <w:lang w:val="es-ES_tradnl"/>
        </w:rPr>
      </w:pPr>
      <w:r w:rsidRPr="00F00E60">
        <w:rPr>
          <w:rFonts w:cs="Arial"/>
          <w:lang w:val="es-ES_tradnl"/>
        </w:rPr>
        <w:t>Para la Partida 1:</w:t>
      </w:r>
    </w:p>
    <w:p w:rsidR="00F00E60" w:rsidRPr="00F00E60" w:rsidRDefault="00F00E60" w:rsidP="00F00E60">
      <w:pPr>
        <w:spacing w:after="0" w:line="240" w:lineRule="auto"/>
        <w:ind w:left="-284" w:right="-284"/>
        <w:rPr>
          <w:rFonts w:cs="Arial"/>
          <w:lang w:val="es-ES_tradnl"/>
        </w:rPr>
      </w:pPr>
      <w:r w:rsidRPr="00F00E60">
        <w:rPr>
          <w:rFonts w:cs="Arial"/>
          <w:lang w:val="es-ES_tradnl"/>
        </w:rPr>
        <w:t>Monto máximo, se requiere un estimado de 168 servicios.</w:t>
      </w:r>
    </w:p>
    <w:p w:rsidR="00F00E60" w:rsidRPr="00F00E60" w:rsidRDefault="00F00E60" w:rsidP="00F00E60">
      <w:pPr>
        <w:spacing w:after="0" w:line="240" w:lineRule="auto"/>
        <w:ind w:left="-284" w:right="-284"/>
        <w:rPr>
          <w:rFonts w:cs="Arial"/>
          <w:lang w:val="es-ES_tradnl"/>
        </w:rPr>
      </w:pPr>
      <w:r w:rsidRPr="00F00E60">
        <w:rPr>
          <w:rFonts w:cs="Arial"/>
          <w:lang w:val="es-ES_tradnl"/>
        </w:rPr>
        <w:t>Monto mínimo, se requiere un estimado de 68 servicios.</w:t>
      </w:r>
    </w:p>
    <w:p w:rsidR="00F00E60" w:rsidRPr="00F00E60" w:rsidRDefault="00F00E60" w:rsidP="00F00E60">
      <w:pPr>
        <w:spacing w:after="0" w:line="240" w:lineRule="auto"/>
        <w:ind w:left="-284" w:right="-284"/>
        <w:rPr>
          <w:rFonts w:cs="Arial"/>
          <w:lang w:val="es-ES_tradnl"/>
        </w:rPr>
      </w:pPr>
    </w:p>
    <w:p w:rsidR="00F00E60" w:rsidRPr="00F00E60" w:rsidRDefault="00F00E60" w:rsidP="00F00E60">
      <w:pPr>
        <w:spacing w:after="0" w:line="240" w:lineRule="auto"/>
        <w:ind w:left="-284" w:right="-284"/>
        <w:rPr>
          <w:rFonts w:cs="Arial"/>
          <w:lang w:val="es-ES_tradnl"/>
        </w:rPr>
      </w:pPr>
      <w:r w:rsidRPr="00F00E60">
        <w:rPr>
          <w:rFonts w:cs="Arial"/>
          <w:lang w:val="es-ES_tradnl"/>
        </w:rPr>
        <w:t>Para la Partida 2:</w:t>
      </w:r>
    </w:p>
    <w:p w:rsidR="00F00E60" w:rsidRPr="00F00E60" w:rsidRDefault="00F00E60" w:rsidP="00F00E60">
      <w:pPr>
        <w:spacing w:after="0" w:line="240" w:lineRule="auto"/>
        <w:ind w:left="-284" w:right="-284"/>
        <w:rPr>
          <w:rFonts w:cs="Arial"/>
          <w:lang w:val="es-ES_tradnl"/>
        </w:rPr>
      </w:pPr>
      <w:r w:rsidRPr="00F00E60">
        <w:rPr>
          <w:rFonts w:cs="Arial"/>
          <w:lang w:val="es-ES_tradnl"/>
        </w:rPr>
        <w:t>Monto máximo, se requiere un estimado de 165 servicios.</w:t>
      </w:r>
    </w:p>
    <w:p w:rsidR="00BD0834" w:rsidRPr="003F5491" w:rsidRDefault="00F00E60" w:rsidP="00F00E60">
      <w:pPr>
        <w:spacing w:after="0" w:line="240" w:lineRule="auto"/>
        <w:ind w:left="-284" w:right="-284"/>
        <w:rPr>
          <w:rFonts w:cs="Arial"/>
          <w:lang w:val="es-ES_tradnl"/>
        </w:rPr>
      </w:pPr>
      <w:r w:rsidRPr="00F00E60">
        <w:rPr>
          <w:rFonts w:cs="Arial"/>
          <w:lang w:val="es-ES_tradnl"/>
        </w:rPr>
        <w:t>Monto mínimo, se requiere un estimado de 66 servicios</w:t>
      </w:r>
      <w:r w:rsidR="00BD0834" w:rsidRPr="003F5491">
        <w:rPr>
          <w:rFonts w:cs="Arial"/>
          <w:lang w:val="es-ES_tradnl"/>
        </w:rPr>
        <w:t>.</w:t>
      </w:r>
    </w:p>
    <w:p w:rsidR="00DC67B8" w:rsidRPr="00EB66CC" w:rsidRDefault="00DC67B8" w:rsidP="00DF455C">
      <w:pPr>
        <w:spacing w:after="0" w:line="240" w:lineRule="auto"/>
        <w:ind w:left="-284" w:right="-284"/>
        <w:rPr>
          <w:rFonts w:cs="Arial"/>
          <w:lang w:val="es-ES_tradnl" w:eastAsia="ar-SA"/>
        </w:rPr>
      </w:pPr>
    </w:p>
    <w:p w:rsidR="00787492" w:rsidRPr="00EB66CC" w:rsidRDefault="00787492" w:rsidP="00DF455C">
      <w:pPr>
        <w:spacing w:after="0" w:line="240" w:lineRule="auto"/>
        <w:ind w:left="-284" w:right="-284"/>
        <w:rPr>
          <w:rFonts w:cs="Arial"/>
          <w:lang w:val="es-ES_tradnl" w:eastAsia="ar-SA"/>
        </w:rPr>
      </w:pPr>
    </w:p>
    <w:p w:rsidR="00075B40" w:rsidRPr="00EB66CC" w:rsidRDefault="00323E5D" w:rsidP="005D5CC2">
      <w:pPr>
        <w:pStyle w:val="Ttulo2"/>
      </w:pPr>
      <w:bookmarkStart w:id="70" w:name="_Toc431386007"/>
      <w:bookmarkStart w:id="71" w:name="_Toc431386284"/>
      <w:bookmarkStart w:id="72" w:name="_Toc1488944"/>
      <w:r w:rsidRPr="00EB66CC">
        <w:t>2.5</w:t>
      </w:r>
      <w:r w:rsidR="004958E4" w:rsidRPr="00EB66CC">
        <w:t xml:space="preserve"> </w:t>
      </w:r>
      <w:r w:rsidR="000F1B63" w:rsidRPr="00EB66CC">
        <w:t>Forma de adjudicación</w:t>
      </w:r>
      <w:r w:rsidR="00330B35" w:rsidRPr="00EB66CC">
        <w:t>.</w:t>
      </w:r>
      <w:bookmarkEnd w:id="70"/>
      <w:bookmarkEnd w:id="71"/>
      <w:bookmarkEnd w:id="72"/>
      <w:r w:rsidR="00612F2F">
        <w:t xml:space="preserve"> </w:t>
      </w:r>
    </w:p>
    <w:p w:rsidR="00075B40" w:rsidRPr="00EB66CC" w:rsidRDefault="00F00E60" w:rsidP="00DF455C">
      <w:pPr>
        <w:suppressAutoHyphens/>
        <w:spacing w:after="0" w:line="240" w:lineRule="auto"/>
        <w:ind w:left="-284" w:right="-284"/>
        <w:jc w:val="both"/>
        <w:rPr>
          <w:rFonts w:eastAsia="Times New Roman" w:cs="Arial"/>
          <w:i/>
          <w:lang w:val="es-ES_tradnl" w:eastAsia="ar-SA"/>
        </w:rPr>
      </w:pPr>
      <w:r w:rsidRPr="00F00E60">
        <w:rPr>
          <w:rFonts w:eastAsia="Times New Roman" w:cs="Arial"/>
          <w:lang w:eastAsia="ar-SA"/>
        </w:rPr>
        <w:t>Se requiere una sola fuente de abastecimiento por cada partida</w:t>
      </w:r>
      <w:r>
        <w:rPr>
          <w:rFonts w:eastAsia="Times New Roman" w:cs="Arial"/>
          <w:lang w:eastAsia="ar-SA"/>
        </w:rPr>
        <w:t>.</w:t>
      </w:r>
    </w:p>
    <w:p w:rsidR="00DC67B8" w:rsidRPr="00EB66CC" w:rsidRDefault="00DC67B8" w:rsidP="00DF455C">
      <w:pPr>
        <w:suppressAutoHyphens/>
        <w:spacing w:after="0" w:line="240" w:lineRule="auto"/>
        <w:ind w:left="-284" w:right="-284"/>
        <w:jc w:val="both"/>
        <w:rPr>
          <w:rFonts w:eastAsia="Times New Roman" w:cs="Arial"/>
          <w:lang w:val="es-ES" w:eastAsia="ar-SA"/>
        </w:rPr>
      </w:pPr>
    </w:p>
    <w:p w:rsidR="00787492" w:rsidRPr="00EB66CC" w:rsidRDefault="00787492" w:rsidP="00DF455C">
      <w:pPr>
        <w:suppressAutoHyphens/>
        <w:spacing w:after="0" w:line="240" w:lineRule="auto"/>
        <w:ind w:left="-284" w:right="-284"/>
        <w:jc w:val="both"/>
        <w:rPr>
          <w:rFonts w:eastAsia="Times New Roman" w:cs="Arial"/>
          <w:lang w:val="es-ES" w:eastAsia="ar-SA"/>
        </w:rPr>
      </w:pPr>
    </w:p>
    <w:p w:rsidR="00BF0AB3" w:rsidRPr="00EB66CC" w:rsidRDefault="00D14DF3" w:rsidP="005D5CC2">
      <w:pPr>
        <w:pStyle w:val="Ttulo2"/>
      </w:pPr>
      <w:bookmarkStart w:id="73" w:name="_Toc431386008"/>
      <w:bookmarkStart w:id="74" w:name="_Toc431386285"/>
      <w:bookmarkStart w:id="75" w:name="_Toc1488945"/>
      <w:r w:rsidRPr="00EB66CC">
        <w:t>2.</w:t>
      </w:r>
      <w:r w:rsidR="00323E5D" w:rsidRPr="00EB66CC">
        <w:t>6</w:t>
      </w:r>
      <w:r w:rsidR="00DF455C" w:rsidRPr="00EB66CC">
        <w:t>.-</w:t>
      </w:r>
      <w:r w:rsidR="00BF0AB3" w:rsidRPr="00EB66CC">
        <w:t xml:space="preserve"> Modelo</w:t>
      </w:r>
      <w:r w:rsidR="00EA371E" w:rsidRPr="00EB66CC">
        <w:t xml:space="preserve"> </w:t>
      </w:r>
      <w:r w:rsidR="00BF0AB3" w:rsidRPr="00EB66CC">
        <w:t xml:space="preserve">de </w:t>
      </w:r>
      <w:r w:rsidR="00405605" w:rsidRPr="00EB66CC">
        <w:t>contrato</w:t>
      </w:r>
      <w:r w:rsidR="00BF0AB3" w:rsidRPr="00EB66CC">
        <w:t>.</w:t>
      </w:r>
      <w:bookmarkEnd w:id="73"/>
      <w:bookmarkEnd w:id="74"/>
      <w:bookmarkEnd w:id="75"/>
    </w:p>
    <w:p w:rsidR="00FC7E0E" w:rsidRPr="00263B4B" w:rsidRDefault="00FC7E0E" w:rsidP="00DF455C">
      <w:pPr>
        <w:suppressAutoHyphens/>
        <w:spacing w:after="0" w:line="240" w:lineRule="auto"/>
        <w:ind w:left="-284" w:right="-284"/>
        <w:jc w:val="both"/>
        <w:rPr>
          <w:rFonts w:eastAsia="Times New Roman" w:cs="Arial"/>
          <w:lang w:val="es-ES_tradnl" w:eastAsia="ar-SA"/>
        </w:rPr>
      </w:pPr>
      <w:bookmarkStart w:id="76" w:name="_Toc367205763"/>
      <w:bookmarkEnd w:id="62"/>
      <w:r w:rsidRPr="00263B4B">
        <w:rPr>
          <w:rFonts w:eastAsia="Times New Roman" w:cs="Arial"/>
          <w:lang w:val="es-ES_tradnl" w:eastAsia="ar-SA"/>
        </w:rPr>
        <w:t xml:space="preserve">Se adjunta como </w:t>
      </w:r>
      <w:r w:rsidRPr="00263B4B">
        <w:rPr>
          <w:rFonts w:eastAsia="Times New Roman" w:cs="Arial"/>
          <w:b/>
          <w:lang w:val="es-ES_tradnl" w:eastAsia="ar-SA"/>
        </w:rPr>
        <w:t xml:space="preserve">Anexo </w:t>
      </w:r>
      <w:r w:rsidR="00693878" w:rsidRPr="00263B4B">
        <w:rPr>
          <w:rFonts w:eastAsia="Times New Roman" w:cs="Arial"/>
          <w:b/>
          <w:lang w:val="es-ES_tradnl" w:eastAsia="ar-SA"/>
        </w:rPr>
        <w:t>1</w:t>
      </w:r>
      <w:r w:rsidR="00363536">
        <w:rPr>
          <w:rFonts w:eastAsia="Times New Roman" w:cs="Arial"/>
          <w:b/>
          <w:lang w:val="es-ES_tradnl" w:eastAsia="ar-SA"/>
        </w:rPr>
        <w:t>4</w:t>
      </w:r>
      <w:r w:rsidRPr="00263B4B">
        <w:rPr>
          <w:rFonts w:eastAsia="Times New Roman" w:cs="Arial"/>
          <w:b/>
          <w:lang w:val="es-ES_tradnl" w:eastAsia="ar-SA"/>
        </w:rPr>
        <w:t xml:space="preserve"> </w:t>
      </w:r>
      <w:r w:rsidRPr="00263B4B">
        <w:rPr>
          <w:rFonts w:eastAsia="Times New Roman" w:cs="Arial"/>
          <w:lang w:val="es-ES_tradnl" w:eastAsia="ar-SA"/>
        </w:rPr>
        <w:t>el modelo de contrato específico que será empleado para formalizar los derechos y</w:t>
      </w:r>
      <w:r w:rsidRPr="00EB66CC">
        <w:rPr>
          <w:rFonts w:eastAsia="Times New Roman" w:cs="Arial"/>
          <w:lang w:val="es-ES_tradnl" w:eastAsia="ar-SA"/>
        </w:rPr>
        <w:t xml:space="preserve"> </w:t>
      </w:r>
      <w:r w:rsidRPr="00263B4B">
        <w:rPr>
          <w:rFonts w:eastAsia="Times New Roman" w:cs="Arial"/>
          <w:lang w:val="es-ES_tradnl" w:eastAsia="ar-SA"/>
        </w:rPr>
        <w:t xml:space="preserve">obligaciones que se deriven de la presente </w:t>
      </w:r>
      <w:r w:rsidR="003A5A2A">
        <w:rPr>
          <w:rFonts w:eastAsia="Times New Roman" w:cs="Arial"/>
          <w:lang w:val="es-ES_tradnl" w:eastAsia="ar-SA"/>
        </w:rPr>
        <w:t>licitación pública nacional</w:t>
      </w:r>
      <w:r w:rsidRPr="00263B4B">
        <w:rPr>
          <w:rFonts w:eastAsia="Times New Roman" w:cs="Arial"/>
          <w:lang w:val="es-ES_tradnl" w:eastAsia="ar-SA"/>
        </w:rPr>
        <w:t>, a los cuales estará</w:t>
      </w:r>
      <w:r w:rsidRPr="00EB66CC">
        <w:rPr>
          <w:rFonts w:eastAsia="Times New Roman" w:cs="Arial"/>
          <w:lang w:val="es-ES_tradnl" w:eastAsia="ar-SA"/>
        </w:rPr>
        <w:t xml:space="preserve"> </w:t>
      </w:r>
      <w:r w:rsidRPr="00263B4B">
        <w:rPr>
          <w:rFonts w:eastAsia="Times New Roman" w:cs="Arial"/>
          <w:lang w:val="es-ES_tradnl" w:eastAsia="ar-SA"/>
        </w:rPr>
        <w:t xml:space="preserve">obligado el licitante que resulte adjudicado. </w:t>
      </w:r>
    </w:p>
    <w:p w:rsidR="00FC7E0E" w:rsidRPr="00EB66CC" w:rsidRDefault="00FC7E0E" w:rsidP="00DF455C">
      <w:pPr>
        <w:suppressAutoHyphens/>
        <w:spacing w:after="0" w:line="240" w:lineRule="auto"/>
        <w:ind w:left="-284" w:right="-284"/>
        <w:jc w:val="both"/>
        <w:rPr>
          <w:rFonts w:eastAsia="Times New Roman" w:cs="Arial"/>
          <w:lang w:val="es-ES_tradnl" w:eastAsia="ar-SA"/>
        </w:rPr>
      </w:pPr>
    </w:p>
    <w:p w:rsidR="00FC7E0E" w:rsidRDefault="00FC7E0E" w:rsidP="00DF455C">
      <w:pPr>
        <w:suppressAutoHyphens/>
        <w:spacing w:after="0" w:line="240" w:lineRule="auto"/>
        <w:ind w:left="-284" w:right="-284"/>
        <w:jc w:val="both"/>
        <w:rPr>
          <w:rFonts w:eastAsia="Times New Roman" w:cs="Arial"/>
          <w:lang w:val="es-ES_tradnl" w:eastAsia="ar-SA"/>
        </w:rPr>
      </w:pPr>
      <w:r w:rsidRPr="00263B4B">
        <w:rPr>
          <w:rFonts w:eastAsia="Times New Roman" w:cs="Arial"/>
          <w:lang w:val="es-ES_tradnl" w:eastAsia="ar-SA"/>
        </w:rPr>
        <w:t xml:space="preserve">En caso de discrepancia entre el contenido del contrato y el de la presente </w:t>
      </w:r>
      <w:r w:rsidR="00EC46F4" w:rsidRPr="00263B4B">
        <w:rPr>
          <w:rFonts w:eastAsia="Times New Roman" w:cs="Arial"/>
          <w:lang w:val="es-ES_tradnl" w:eastAsia="ar-SA"/>
        </w:rPr>
        <w:t>convocatoria</w:t>
      </w:r>
      <w:r w:rsidRPr="00263B4B">
        <w:rPr>
          <w:rFonts w:eastAsia="Times New Roman" w:cs="Arial"/>
          <w:lang w:val="es-ES_tradnl" w:eastAsia="ar-SA"/>
        </w:rPr>
        <w:t>, prevalecerá lo</w:t>
      </w:r>
      <w:r w:rsidRPr="00EB66CC">
        <w:rPr>
          <w:rFonts w:eastAsia="Times New Roman" w:cs="Arial"/>
          <w:lang w:val="es-ES_tradnl" w:eastAsia="ar-SA"/>
        </w:rPr>
        <w:t xml:space="preserve"> </w:t>
      </w:r>
      <w:r w:rsidRPr="00263B4B">
        <w:rPr>
          <w:rFonts w:eastAsia="Times New Roman" w:cs="Arial"/>
          <w:lang w:val="es-ES_tradnl" w:eastAsia="ar-SA"/>
        </w:rPr>
        <w:t>estipula</w:t>
      </w:r>
      <w:r w:rsidRPr="00263B4B">
        <w:rPr>
          <w:rFonts w:eastAsia="Apple SD 산돌고딕 Neo 일반체" w:cs="Arial"/>
          <w:lang w:val="es-ES_tradnl" w:eastAsia="ar-SA"/>
        </w:rPr>
        <w:t>d</w:t>
      </w:r>
      <w:r w:rsidRPr="00263B4B">
        <w:rPr>
          <w:rFonts w:eastAsia="Times New Roman" w:cs="Arial"/>
          <w:lang w:val="es-ES_tradnl" w:eastAsia="ar-SA"/>
        </w:rPr>
        <w:t>o en ésta últim</w:t>
      </w:r>
      <w:r w:rsidRPr="00263B4B">
        <w:rPr>
          <w:rFonts w:eastAsia="Apple SD 산돌고딕 Neo 일반체" w:cs="Arial"/>
          <w:lang w:val="es-ES_tradnl" w:eastAsia="ar-SA"/>
        </w:rPr>
        <w:t>a</w:t>
      </w:r>
      <w:r w:rsidRPr="00263B4B">
        <w:rPr>
          <w:rFonts w:eastAsia="Times New Roman" w:cs="Arial"/>
          <w:lang w:val="es-ES_tradnl" w:eastAsia="ar-SA"/>
        </w:rPr>
        <w:t>.</w:t>
      </w:r>
    </w:p>
    <w:p w:rsidR="009B57AD" w:rsidRPr="00263B4B" w:rsidRDefault="009B57AD" w:rsidP="00DF455C">
      <w:pPr>
        <w:suppressAutoHyphens/>
        <w:spacing w:after="0" w:line="240" w:lineRule="auto"/>
        <w:ind w:left="-284" w:right="-284"/>
        <w:jc w:val="both"/>
        <w:rPr>
          <w:rFonts w:eastAsia="Times New Roman" w:cs="Arial"/>
          <w:lang w:val="es-ES_tradnl" w:eastAsia="ar-SA"/>
        </w:rPr>
      </w:pPr>
    </w:p>
    <w:p w:rsidR="00DC67B8" w:rsidRPr="00EB66CC" w:rsidRDefault="00DC67B8" w:rsidP="00DF455C">
      <w:pPr>
        <w:spacing w:after="0" w:line="240" w:lineRule="auto"/>
        <w:rPr>
          <w:rFonts w:eastAsia="Times New Roman" w:cs="Arial"/>
          <w:lang w:val="es-ES_tradnl" w:eastAsia="ar-SA"/>
        </w:rPr>
      </w:pPr>
      <w:r w:rsidRPr="00EB66CC">
        <w:rPr>
          <w:rFonts w:eastAsia="Times New Roman" w:cs="Arial"/>
          <w:lang w:val="es-ES_tradnl" w:eastAsia="ar-SA"/>
        </w:rPr>
        <w:br w:type="page"/>
      </w:r>
    </w:p>
    <w:p w:rsidR="00D12833" w:rsidRPr="00EB66CC" w:rsidRDefault="00D14DF3" w:rsidP="007A5C99">
      <w:pPr>
        <w:pStyle w:val="Ttulo1"/>
      </w:pPr>
      <w:bookmarkStart w:id="77" w:name="_Toc431386009"/>
      <w:bookmarkStart w:id="78" w:name="_Toc431386286"/>
      <w:bookmarkStart w:id="79" w:name="_Toc1488946"/>
      <w:r w:rsidRPr="00EB66CC">
        <w:lastRenderedPageBreak/>
        <w:t>3.</w:t>
      </w:r>
      <w:r w:rsidR="0005605E" w:rsidRPr="00EB66CC">
        <w:t>-</w:t>
      </w:r>
      <w:r w:rsidR="001C069F" w:rsidRPr="00EB66CC">
        <w:t xml:space="preserve"> F</w:t>
      </w:r>
      <w:r w:rsidR="0005605E" w:rsidRPr="00EB66CC">
        <w:t>o</w:t>
      </w:r>
      <w:r w:rsidR="0005605E" w:rsidRPr="00EB66CC">
        <w:rPr>
          <w:rFonts w:eastAsia="Apple SD 산돌고딕 Neo 일반체"/>
        </w:rPr>
        <w:t>r</w:t>
      </w:r>
      <w:r w:rsidR="0005605E" w:rsidRPr="00EB66CC">
        <w:t xml:space="preserve">ma y términos que regirán los diversos actos de la </w:t>
      </w:r>
      <w:r w:rsidR="003A5A2A">
        <w:t>licitación pública nacional</w:t>
      </w:r>
      <w:r w:rsidR="001C069F" w:rsidRPr="00EB66CC">
        <w:t>.</w:t>
      </w:r>
      <w:bookmarkEnd w:id="76"/>
      <w:bookmarkEnd w:id="77"/>
      <w:bookmarkEnd w:id="78"/>
      <w:bookmarkEnd w:id="79"/>
    </w:p>
    <w:p w:rsidR="0005605E" w:rsidRPr="00EB66CC" w:rsidRDefault="0005605E" w:rsidP="0005605E">
      <w:pPr>
        <w:spacing w:after="0" w:line="240" w:lineRule="auto"/>
        <w:rPr>
          <w:rFonts w:cs="Arial"/>
          <w:lang w:val="es-ES_tradnl" w:eastAsia="ar-SA"/>
        </w:rPr>
      </w:pPr>
    </w:p>
    <w:p w:rsidR="001E7ECA" w:rsidRPr="00EB66CC" w:rsidRDefault="00FC7E0E" w:rsidP="005D5CC2">
      <w:pPr>
        <w:pStyle w:val="Ttulo2"/>
      </w:pPr>
      <w:bookmarkStart w:id="80" w:name="_Toc367205764"/>
      <w:bookmarkStart w:id="81" w:name="_Toc431386010"/>
      <w:bookmarkStart w:id="82" w:name="_Toc431386287"/>
      <w:bookmarkStart w:id="83" w:name="_Toc1488947"/>
      <w:r w:rsidRPr="00EB66CC">
        <w:t>3.</w:t>
      </w:r>
      <w:r w:rsidR="00BD0834" w:rsidRPr="00EB66CC">
        <w:t>1</w:t>
      </w:r>
      <w:r w:rsidR="0005605E" w:rsidRPr="00EB66CC">
        <w:t>.-</w:t>
      </w:r>
      <w:r w:rsidRPr="00EB66CC">
        <w:t xml:space="preserve"> </w:t>
      </w:r>
      <w:r w:rsidR="00EA48AB" w:rsidRPr="00EB66CC">
        <w:t xml:space="preserve">Fecha, </w:t>
      </w:r>
      <w:r w:rsidR="001E7ECA" w:rsidRPr="00EB66CC">
        <w:t xml:space="preserve">hora y </w:t>
      </w:r>
      <w:r w:rsidR="006D0BB0" w:rsidRPr="00EB66CC">
        <w:t xml:space="preserve">lugar </w:t>
      </w:r>
      <w:r w:rsidR="001E7ECA" w:rsidRPr="00EB66CC">
        <w:t xml:space="preserve">para los actos de la </w:t>
      </w:r>
      <w:r w:rsidR="003A5A2A">
        <w:t>licitación pública nacional</w:t>
      </w:r>
      <w:r w:rsidR="00B22351" w:rsidRPr="00EB66CC">
        <w:t>.</w:t>
      </w:r>
      <w:bookmarkEnd w:id="80"/>
      <w:bookmarkEnd w:id="81"/>
      <w:bookmarkEnd w:id="82"/>
      <w:bookmarkEnd w:id="83"/>
    </w:p>
    <w:p w:rsidR="001E7ECA" w:rsidRPr="00EB66CC" w:rsidRDefault="001E7ECA" w:rsidP="0005605E">
      <w:pPr>
        <w:spacing w:after="0" w:line="240" w:lineRule="auto"/>
        <w:ind w:left="-284" w:right="-284"/>
        <w:jc w:val="both"/>
        <w:rPr>
          <w:rFonts w:cs="Arial"/>
          <w:sz w:val="8"/>
          <w:lang w:val="es-ES_tradnl"/>
        </w:rPr>
      </w:pPr>
    </w:p>
    <w:p w:rsidR="00FC7E0E" w:rsidRDefault="00FC7E0E" w:rsidP="0005605E">
      <w:pPr>
        <w:spacing w:after="0" w:line="240" w:lineRule="auto"/>
        <w:ind w:left="-284" w:right="-284"/>
        <w:jc w:val="both"/>
        <w:rPr>
          <w:rFonts w:cs="Arial"/>
          <w:lang w:val="es-ES_tradnl"/>
        </w:rPr>
      </w:pPr>
    </w:p>
    <w:tbl>
      <w:tblPr>
        <w:tblW w:w="0" w:type="auto"/>
        <w:jc w:val="center"/>
        <w:tblInd w:w="39" w:type="dxa"/>
        <w:tblLook w:val="0000" w:firstRow="0" w:lastRow="0" w:firstColumn="0" w:lastColumn="0" w:noHBand="0" w:noVBand="0"/>
      </w:tblPr>
      <w:tblGrid>
        <w:gridCol w:w="2357"/>
        <w:gridCol w:w="2410"/>
        <w:gridCol w:w="1351"/>
        <w:gridCol w:w="3556"/>
      </w:tblGrid>
      <w:tr w:rsidR="00441009" w:rsidRPr="00441009" w:rsidTr="00F60A31">
        <w:trPr>
          <w:trHeight w:val="641"/>
          <w:tblHeader/>
          <w:jc w:val="center"/>
        </w:trPr>
        <w:tc>
          <w:tcPr>
            <w:tcW w:w="2357" w:type="dxa"/>
            <w:tcBorders>
              <w:top w:val="single" w:sz="4" w:space="0" w:color="000000"/>
              <w:left w:val="single" w:sz="4" w:space="0" w:color="000000"/>
              <w:bottom w:val="single" w:sz="4" w:space="0" w:color="auto"/>
            </w:tcBorders>
            <w:shd w:val="clear" w:color="auto" w:fill="BFBFBF" w:themeFill="background1" w:themeFillShade="BF"/>
            <w:vAlign w:val="center"/>
          </w:tcPr>
          <w:p w:rsidR="00441009" w:rsidRPr="00441009" w:rsidRDefault="00441009" w:rsidP="00441009">
            <w:pPr>
              <w:tabs>
                <w:tab w:val="left" w:pos="10348"/>
              </w:tabs>
              <w:spacing w:after="0" w:line="240" w:lineRule="auto"/>
              <w:ind w:left="284" w:right="190"/>
              <w:jc w:val="center"/>
              <w:rPr>
                <w:rFonts w:eastAsia="Times New Roman" w:cs="Arial"/>
                <w:b/>
                <w:lang w:val="es-ES_tradnl" w:eastAsia="es-MX"/>
              </w:rPr>
            </w:pPr>
            <w:r w:rsidRPr="00441009">
              <w:rPr>
                <w:rFonts w:eastAsia="Times New Roman" w:cs="Arial"/>
                <w:b/>
                <w:lang w:val="es-ES_tradnl" w:eastAsia="es-MX"/>
              </w:rPr>
              <w:t>Acto</w:t>
            </w:r>
          </w:p>
        </w:tc>
        <w:tc>
          <w:tcPr>
            <w:tcW w:w="2410" w:type="dxa"/>
            <w:tcBorders>
              <w:top w:val="single" w:sz="4" w:space="0" w:color="000000"/>
              <w:left w:val="single" w:sz="4" w:space="0" w:color="000000"/>
              <w:bottom w:val="single" w:sz="4" w:space="0" w:color="auto"/>
            </w:tcBorders>
            <w:shd w:val="clear" w:color="auto" w:fill="BFBFBF" w:themeFill="background1" w:themeFillShade="BF"/>
            <w:vAlign w:val="center"/>
          </w:tcPr>
          <w:p w:rsidR="00441009" w:rsidRPr="00441009" w:rsidRDefault="00441009" w:rsidP="00363536">
            <w:pPr>
              <w:tabs>
                <w:tab w:val="left" w:pos="10348"/>
              </w:tabs>
              <w:spacing w:after="0" w:line="240" w:lineRule="auto"/>
              <w:ind w:left="34" w:right="-37"/>
              <w:jc w:val="center"/>
              <w:rPr>
                <w:rFonts w:eastAsia="Times New Roman" w:cs="Arial"/>
                <w:b/>
                <w:lang w:val="es-ES_tradnl" w:eastAsia="es-MX"/>
              </w:rPr>
            </w:pPr>
            <w:r w:rsidRPr="00441009">
              <w:rPr>
                <w:rFonts w:eastAsia="Times New Roman" w:cs="Arial"/>
                <w:b/>
                <w:lang w:val="es-ES_tradnl" w:eastAsia="es-MX"/>
              </w:rPr>
              <w:t>Fecha</w:t>
            </w:r>
          </w:p>
        </w:tc>
        <w:tc>
          <w:tcPr>
            <w:tcW w:w="1351" w:type="dxa"/>
            <w:tcBorders>
              <w:top w:val="single" w:sz="4" w:space="0" w:color="000000"/>
              <w:left w:val="single" w:sz="4" w:space="0" w:color="000000"/>
              <w:bottom w:val="single" w:sz="4" w:space="0" w:color="auto"/>
            </w:tcBorders>
            <w:shd w:val="clear" w:color="auto" w:fill="BFBFBF" w:themeFill="background1" w:themeFillShade="BF"/>
            <w:vAlign w:val="center"/>
          </w:tcPr>
          <w:p w:rsidR="00441009" w:rsidRPr="00441009" w:rsidRDefault="00441009" w:rsidP="00363536">
            <w:pPr>
              <w:tabs>
                <w:tab w:val="left" w:pos="10348"/>
              </w:tabs>
              <w:spacing w:after="0" w:line="240" w:lineRule="auto"/>
              <w:ind w:left="-37"/>
              <w:jc w:val="center"/>
              <w:rPr>
                <w:rFonts w:eastAsia="Times New Roman" w:cs="Arial"/>
                <w:b/>
                <w:lang w:val="es-ES_tradnl" w:eastAsia="es-MX"/>
              </w:rPr>
            </w:pPr>
            <w:r w:rsidRPr="00441009">
              <w:rPr>
                <w:rFonts w:eastAsia="Times New Roman" w:cs="Arial"/>
                <w:b/>
                <w:lang w:val="es-ES_tradnl" w:eastAsia="es-MX"/>
              </w:rPr>
              <w:t>Hora</w:t>
            </w:r>
          </w:p>
        </w:tc>
        <w:tc>
          <w:tcPr>
            <w:tcW w:w="3556"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vAlign w:val="center"/>
          </w:tcPr>
          <w:p w:rsidR="00441009" w:rsidRPr="00441009" w:rsidRDefault="00441009" w:rsidP="00363536">
            <w:pPr>
              <w:tabs>
                <w:tab w:val="left" w:pos="10348"/>
              </w:tabs>
              <w:spacing w:after="0" w:line="240" w:lineRule="auto"/>
              <w:ind w:left="-41" w:right="-21"/>
              <w:jc w:val="center"/>
              <w:rPr>
                <w:rFonts w:eastAsia="Times New Roman" w:cs="Arial"/>
                <w:b/>
                <w:lang w:val="es-ES_tradnl" w:eastAsia="es-MX"/>
              </w:rPr>
            </w:pPr>
            <w:r w:rsidRPr="00441009">
              <w:rPr>
                <w:rFonts w:eastAsia="Times New Roman" w:cs="Arial"/>
                <w:b/>
                <w:lang w:val="es-ES_tradnl" w:eastAsia="es-MX"/>
              </w:rPr>
              <w:t>Lugar</w:t>
            </w:r>
          </w:p>
        </w:tc>
      </w:tr>
      <w:tr w:rsidR="00F60A31" w:rsidRPr="003E2BBF" w:rsidTr="00F60A31">
        <w:trPr>
          <w:trHeight w:val="760"/>
          <w:jc w:val="center"/>
        </w:trPr>
        <w:tc>
          <w:tcPr>
            <w:tcW w:w="2357" w:type="dxa"/>
            <w:tcBorders>
              <w:top w:val="single" w:sz="4" w:space="0" w:color="auto"/>
              <w:left w:val="single" w:sz="4" w:space="0" w:color="000000"/>
              <w:bottom w:val="single" w:sz="4" w:space="0" w:color="auto"/>
            </w:tcBorders>
            <w:vAlign w:val="center"/>
          </w:tcPr>
          <w:p w:rsidR="00F60A31" w:rsidRPr="003E2BBF" w:rsidRDefault="00F60A31" w:rsidP="00363536">
            <w:pPr>
              <w:tabs>
                <w:tab w:val="left" w:pos="10348"/>
              </w:tabs>
              <w:spacing w:after="0" w:line="240" w:lineRule="auto"/>
              <w:jc w:val="center"/>
              <w:rPr>
                <w:rFonts w:eastAsia="Times New Roman" w:cs="Arial"/>
                <w:lang w:val="es-ES_tradnl" w:eastAsia="es-MX"/>
              </w:rPr>
            </w:pPr>
            <w:r w:rsidRPr="003E2BBF">
              <w:rPr>
                <w:rFonts w:eastAsia="Times New Roman" w:cs="Arial"/>
                <w:lang w:val="es-ES_tradnl" w:eastAsia="es-MX"/>
              </w:rPr>
              <w:t>Junta de Aclaraciones</w:t>
            </w:r>
          </w:p>
        </w:tc>
        <w:tc>
          <w:tcPr>
            <w:tcW w:w="2410" w:type="dxa"/>
            <w:tcBorders>
              <w:top w:val="single" w:sz="4" w:space="0" w:color="auto"/>
              <w:left w:val="single" w:sz="4" w:space="0" w:color="000000"/>
              <w:bottom w:val="single" w:sz="4" w:space="0" w:color="auto"/>
              <w:right w:val="single" w:sz="4" w:space="0" w:color="auto"/>
            </w:tcBorders>
            <w:vAlign w:val="center"/>
          </w:tcPr>
          <w:p w:rsidR="00F60A31" w:rsidRPr="003E2BBF" w:rsidRDefault="00F00E60" w:rsidP="003E2BBF">
            <w:pPr>
              <w:tabs>
                <w:tab w:val="center" w:pos="4419"/>
                <w:tab w:val="right" w:pos="8838"/>
                <w:tab w:val="left" w:pos="9000"/>
                <w:tab w:val="left" w:pos="10348"/>
              </w:tabs>
              <w:spacing w:after="0" w:line="240" w:lineRule="auto"/>
              <w:ind w:left="34" w:right="-37"/>
              <w:jc w:val="center"/>
              <w:rPr>
                <w:rFonts w:eastAsia="Calibri" w:cs="Arial"/>
                <w:lang w:eastAsia="es-MX"/>
              </w:rPr>
            </w:pPr>
            <w:r>
              <w:rPr>
                <w:rFonts w:eastAsia="Calibri" w:cs="Arial"/>
                <w:lang w:eastAsia="es-MX"/>
              </w:rPr>
              <w:t>27</w:t>
            </w:r>
            <w:r w:rsidR="00BD399A">
              <w:rPr>
                <w:rFonts w:eastAsia="Calibri" w:cs="Arial"/>
                <w:lang w:eastAsia="es-MX"/>
              </w:rPr>
              <w:t xml:space="preserve"> de febrero</w:t>
            </w:r>
            <w:r w:rsidR="00F60A31" w:rsidRPr="003E2BBF">
              <w:rPr>
                <w:rFonts w:eastAsia="Calibri" w:cs="Arial"/>
                <w:lang w:eastAsia="es-MX"/>
              </w:rPr>
              <w:t xml:space="preserve"> de </w:t>
            </w:r>
            <w:r w:rsidR="00332039">
              <w:rPr>
                <w:rFonts w:eastAsia="Calibri" w:cs="Arial"/>
                <w:lang w:eastAsia="es-MX"/>
              </w:rPr>
              <w:t>2019</w:t>
            </w:r>
          </w:p>
        </w:tc>
        <w:tc>
          <w:tcPr>
            <w:tcW w:w="1351" w:type="dxa"/>
            <w:tcBorders>
              <w:top w:val="single" w:sz="4" w:space="0" w:color="auto"/>
              <w:left w:val="single" w:sz="4" w:space="0" w:color="000000"/>
              <w:bottom w:val="single" w:sz="4" w:space="0" w:color="auto"/>
              <w:right w:val="single" w:sz="4" w:space="0" w:color="auto"/>
            </w:tcBorders>
            <w:vAlign w:val="center"/>
          </w:tcPr>
          <w:p w:rsidR="00F60A31" w:rsidRPr="003E2BBF" w:rsidRDefault="00BD399A" w:rsidP="003E2BBF">
            <w:pPr>
              <w:tabs>
                <w:tab w:val="center" w:pos="4419"/>
                <w:tab w:val="right" w:pos="8838"/>
                <w:tab w:val="left" w:pos="9000"/>
                <w:tab w:val="left" w:pos="10348"/>
              </w:tabs>
              <w:spacing w:after="0" w:line="240" w:lineRule="auto"/>
              <w:ind w:left="-37"/>
              <w:jc w:val="center"/>
              <w:rPr>
                <w:rFonts w:eastAsia="Calibri" w:cs="Arial"/>
                <w:lang w:eastAsia="es-MX"/>
              </w:rPr>
            </w:pPr>
            <w:r>
              <w:rPr>
                <w:rFonts w:eastAsia="Calibri" w:cs="Arial"/>
                <w:lang w:eastAsia="es-MX"/>
              </w:rPr>
              <w:t>11:00</w:t>
            </w:r>
            <w:r w:rsidR="00BC2E1B" w:rsidRPr="003E2BBF">
              <w:rPr>
                <w:rFonts w:eastAsia="Calibri" w:cs="Arial"/>
                <w:lang w:eastAsia="es-MX"/>
              </w:rPr>
              <w:t xml:space="preserve"> </w:t>
            </w:r>
            <w:r w:rsidR="00F60A31" w:rsidRPr="003E2BBF">
              <w:rPr>
                <w:rFonts w:eastAsia="Times New Roman" w:cs="Arial"/>
                <w:lang w:eastAsia="es-MX"/>
              </w:rPr>
              <w:t>Horas.</w:t>
            </w:r>
          </w:p>
        </w:tc>
        <w:tc>
          <w:tcPr>
            <w:tcW w:w="3556" w:type="dxa"/>
            <w:vMerge w:val="restart"/>
            <w:tcBorders>
              <w:top w:val="single" w:sz="4" w:space="0" w:color="auto"/>
              <w:left w:val="single" w:sz="4" w:space="0" w:color="auto"/>
              <w:right w:val="single" w:sz="4" w:space="0" w:color="auto"/>
            </w:tcBorders>
            <w:vAlign w:val="center"/>
          </w:tcPr>
          <w:p w:rsidR="00F60A31" w:rsidRPr="003E2BBF" w:rsidRDefault="00F60A31" w:rsidP="00163AA0">
            <w:pPr>
              <w:spacing w:after="0" w:line="240" w:lineRule="auto"/>
              <w:ind w:left="-41"/>
              <w:jc w:val="center"/>
              <w:rPr>
                <w:rFonts w:cs="Arial"/>
                <w:sz w:val="44"/>
                <w:szCs w:val="44"/>
              </w:rPr>
            </w:pPr>
            <w:r w:rsidRPr="003E2BBF">
              <w:rPr>
                <w:rFonts w:cs="Arial"/>
                <w:sz w:val="44"/>
                <w:szCs w:val="44"/>
              </w:rPr>
              <w:t>CompraNet</w:t>
            </w:r>
          </w:p>
          <w:p w:rsidR="00F60A31" w:rsidRPr="003E2BBF" w:rsidRDefault="00F60A31" w:rsidP="00163AA0">
            <w:pPr>
              <w:spacing w:after="0" w:line="240" w:lineRule="auto"/>
              <w:ind w:left="-41"/>
              <w:jc w:val="center"/>
              <w:rPr>
                <w:rFonts w:cs="Arial"/>
              </w:rPr>
            </w:pPr>
          </w:p>
          <w:p w:rsidR="00F60A31" w:rsidRPr="003E2BBF" w:rsidRDefault="00F60A31" w:rsidP="00163AA0">
            <w:pPr>
              <w:tabs>
                <w:tab w:val="left" w:pos="10348"/>
              </w:tabs>
              <w:spacing w:after="0" w:line="240" w:lineRule="auto"/>
              <w:ind w:left="-41"/>
              <w:jc w:val="both"/>
              <w:rPr>
                <w:rFonts w:eastAsia="Times New Roman" w:cs="Arial"/>
                <w:lang w:val="es-ES_tradnl" w:eastAsia="es-MX"/>
              </w:rPr>
            </w:pPr>
            <w:r w:rsidRPr="003E2BBF">
              <w:rPr>
                <w:rFonts w:cs="Arial"/>
              </w:rPr>
              <w:t xml:space="preserve">Remitir las solicitudes de aclaración, </w:t>
            </w:r>
            <w:r w:rsidR="00BA55AA" w:rsidRPr="003E2BBF">
              <w:rPr>
                <w:rFonts w:cs="Arial"/>
              </w:rPr>
              <w:t>interés</w:t>
            </w:r>
            <w:r w:rsidRPr="003E2BBF">
              <w:rPr>
                <w:rFonts w:cs="Arial"/>
              </w:rPr>
              <w:t xml:space="preserve"> en </w:t>
            </w:r>
            <w:r w:rsidR="00BC2E1B">
              <w:rPr>
                <w:rFonts w:cs="Arial"/>
              </w:rPr>
              <w:t>participar y propuestas técnico-</w:t>
            </w:r>
            <w:r w:rsidRPr="003E2BBF">
              <w:rPr>
                <w:rFonts w:cs="Arial"/>
              </w:rPr>
              <w:t>económicas por los medios remotos de comunicación electrónica. “CompraNet”.</w:t>
            </w:r>
          </w:p>
        </w:tc>
      </w:tr>
      <w:tr w:rsidR="00BC2E1B" w:rsidRPr="003E2BBF" w:rsidTr="00F60A31">
        <w:trPr>
          <w:trHeight w:val="760"/>
          <w:jc w:val="center"/>
        </w:trPr>
        <w:tc>
          <w:tcPr>
            <w:tcW w:w="2357" w:type="dxa"/>
            <w:tcBorders>
              <w:top w:val="single" w:sz="4" w:space="0" w:color="auto"/>
              <w:left w:val="single" w:sz="4" w:space="0" w:color="000000"/>
              <w:bottom w:val="single" w:sz="4" w:space="0" w:color="auto"/>
            </w:tcBorders>
            <w:vAlign w:val="center"/>
          </w:tcPr>
          <w:p w:rsidR="00BC2E1B" w:rsidRPr="003E2BBF" w:rsidRDefault="00BC2E1B" w:rsidP="00441009">
            <w:pPr>
              <w:tabs>
                <w:tab w:val="left" w:pos="10348"/>
              </w:tabs>
              <w:spacing w:after="0" w:line="240" w:lineRule="auto"/>
              <w:ind w:left="284" w:right="190" w:firstLine="142"/>
              <w:jc w:val="center"/>
              <w:rPr>
                <w:rFonts w:eastAsia="Times New Roman" w:cs="Arial"/>
                <w:lang w:val="es-ES_tradnl" w:eastAsia="es-MX"/>
              </w:rPr>
            </w:pPr>
            <w:r w:rsidRPr="003E2BBF">
              <w:rPr>
                <w:rFonts w:eastAsia="Times New Roman" w:cs="Arial"/>
                <w:lang w:val="es-ES_tradnl" w:eastAsia="es-MX"/>
              </w:rPr>
              <w:t>Presentación y Apertura de Proposiciones</w:t>
            </w:r>
          </w:p>
        </w:tc>
        <w:tc>
          <w:tcPr>
            <w:tcW w:w="2410" w:type="dxa"/>
            <w:tcBorders>
              <w:top w:val="single" w:sz="4" w:space="0" w:color="auto"/>
              <w:left w:val="single" w:sz="4" w:space="0" w:color="000000"/>
              <w:bottom w:val="single" w:sz="4" w:space="0" w:color="auto"/>
            </w:tcBorders>
            <w:vAlign w:val="center"/>
          </w:tcPr>
          <w:p w:rsidR="00BC2E1B" w:rsidRPr="003E2BBF" w:rsidRDefault="00F00E60" w:rsidP="00F00E60">
            <w:pPr>
              <w:tabs>
                <w:tab w:val="center" w:pos="4419"/>
                <w:tab w:val="right" w:pos="8838"/>
                <w:tab w:val="left" w:pos="9000"/>
                <w:tab w:val="left" w:pos="10348"/>
              </w:tabs>
              <w:spacing w:after="0" w:line="240" w:lineRule="auto"/>
              <w:ind w:left="34" w:right="-37"/>
              <w:jc w:val="center"/>
              <w:rPr>
                <w:rFonts w:eastAsia="Calibri" w:cs="Arial"/>
                <w:lang w:eastAsia="es-MX"/>
              </w:rPr>
            </w:pPr>
            <w:r>
              <w:rPr>
                <w:rFonts w:eastAsia="Calibri" w:cs="Arial"/>
                <w:lang w:eastAsia="es-MX"/>
              </w:rPr>
              <w:t>13</w:t>
            </w:r>
            <w:r w:rsidR="00BD399A">
              <w:rPr>
                <w:rFonts w:eastAsia="Calibri" w:cs="Arial"/>
                <w:lang w:eastAsia="es-MX"/>
              </w:rPr>
              <w:t xml:space="preserve"> de </w:t>
            </w:r>
            <w:r>
              <w:rPr>
                <w:rFonts w:eastAsia="Calibri" w:cs="Arial"/>
                <w:lang w:eastAsia="es-MX"/>
              </w:rPr>
              <w:t>marzo</w:t>
            </w:r>
            <w:r w:rsidR="00BC2E1B" w:rsidRPr="003E2BBF">
              <w:rPr>
                <w:rFonts w:eastAsia="Calibri" w:cs="Arial"/>
                <w:lang w:eastAsia="es-MX"/>
              </w:rPr>
              <w:t xml:space="preserve"> de </w:t>
            </w:r>
            <w:r w:rsidR="00BC2E1B">
              <w:rPr>
                <w:rFonts w:eastAsia="Calibri" w:cs="Arial"/>
                <w:lang w:eastAsia="es-MX"/>
              </w:rPr>
              <w:t>2019</w:t>
            </w:r>
          </w:p>
        </w:tc>
        <w:tc>
          <w:tcPr>
            <w:tcW w:w="1351" w:type="dxa"/>
            <w:tcBorders>
              <w:top w:val="single" w:sz="4" w:space="0" w:color="auto"/>
              <w:left w:val="single" w:sz="4" w:space="0" w:color="000000"/>
              <w:bottom w:val="single" w:sz="4" w:space="0" w:color="auto"/>
              <w:right w:val="single" w:sz="4" w:space="0" w:color="auto"/>
            </w:tcBorders>
            <w:vAlign w:val="center"/>
          </w:tcPr>
          <w:p w:rsidR="00BC2E1B" w:rsidRPr="003E2BBF" w:rsidRDefault="00BD399A" w:rsidP="00CB2211">
            <w:pPr>
              <w:tabs>
                <w:tab w:val="center" w:pos="4419"/>
                <w:tab w:val="right" w:pos="8838"/>
                <w:tab w:val="left" w:pos="9000"/>
                <w:tab w:val="left" w:pos="10348"/>
              </w:tabs>
              <w:spacing w:after="0" w:line="240" w:lineRule="auto"/>
              <w:ind w:left="-37"/>
              <w:jc w:val="center"/>
              <w:rPr>
                <w:rFonts w:eastAsia="Calibri" w:cs="Arial"/>
                <w:lang w:eastAsia="es-MX"/>
              </w:rPr>
            </w:pPr>
            <w:r>
              <w:rPr>
                <w:rFonts w:eastAsia="Calibri" w:cs="Arial"/>
                <w:lang w:eastAsia="es-MX"/>
              </w:rPr>
              <w:t>11:00</w:t>
            </w:r>
            <w:r w:rsidR="00BC2E1B" w:rsidRPr="003E2BBF">
              <w:rPr>
                <w:rFonts w:eastAsia="Calibri" w:cs="Arial"/>
                <w:lang w:eastAsia="es-MX"/>
              </w:rPr>
              <w:t xml:space="preserve"> </w:t>
            </w:r>
            <w:r w:rsidR="00BC2E1B" w:rsidRPr="003E2BBF">
              <w:rPr>
                <w:rFonts w:eastAsia="Times New Roman" w:cs="Arial"/>
                <w:lang w:eastAsia="es-MX"/>
              </w:rPr>
              <w:t>Horas.</w:t>
            </w:r>
          </w:p>
        </w:tc>
        <w:tc>
          <w:tcPr>
            <w:tcW w:w="3556" w:type="dxa"/>
            <w:vMerge/>
            <w:tcBorders>
              <w:left w:val="single" w:sz="4" w:space="0" w:color="auto"/>
              <w:right w:val="single" w:sz="4" w:space="0" w:color="auto"/>
            </w:tcBorders>
            <w:vAlign w:val="center"/>
          </w:tcPr>
          <w:p w:rsidR="00BC2E1B" w:rsidRPr="003E2BBF" w:rsidRDefault="00BC2E1B" w:rsidP="00363536">
            <w:pPr>
              <w:tabs>
                <w:tab w:val="left" w:pos="10348"/>
              </w:tabs>
              <w:spacing w:after="0" w:line="240" w:lineRule="auto"/>
              <w:ind w:left="-41" w:right="-21"/>
              <w:jc w:val="center"/>
              <w:rPr>
                <w:rFonts w:eastAsia="Times New Roman" w:cs="Arial"/>
                <w:lang w:val="es-ES_tradnl" w:eastAsia="es-MX"/>
              </w:rPr>
            </w:pPr>
          </w:p>
        </w:tc>
      </w:tr>
      <w:tr w:rsidR="00BC2E1B" w:rsidRPr="00441009" w:rsidTr="00F60A31">
        <w:trPr>
          <w:trHeight w:val="1024"/>
          <w:jc w:val="center"/>
        </w:trPr>
        <w:tc>
          <w:tcPr>
            <w:tcW w:w="2357" w:type="dxa"/>
            <w:tcBorders>
              <w:top w:val="single" w:sz="4" w:space="0" w:color="000000"/>
              <w:left w:val="single" w:sz="4" w:space="0" w:color="000000"/>
              <w:bottom w:val="single" w:sz="4" w:space="0" w:color="000000"/>
            </w:tcBorders>
            <w:vAlign w:val="center"/>
          </w:tcPr>
          <w:p w:rsidR="00BC2E1B" w:rsidRPr="003E2BBF" w:rsidRDefault="00BC2E1B" w:rsidP="00441009">
            <w:pPr>
              <w:tabs>
                <w:tab w:val="left" w:pos="10348"/>
              </w:tabs>
              <w:spacing w:after="0" w:line="240" w:lineRule="auto"/>
              <w:ind w:left="284" w:right="190"/>
              <w:jc w:val="center"/>
              <w:rPr>
                <w:rFonts w:eastAsia="Times New Roman" w:cs="Arial"/>
                <w:lang w:val="es-ES_tradnl" w:eastAsia="es-MX"/>
              </w:rPr>
            </w:pPr>
            <w:r w:rsidRPr="003E2BBF">
              <w:rPr>
                <w:rFonts w:eastAsia="Times New Roman" w:cs="Arial"/>
                <w:lang w:val="es-ES_tradnl" w:eastAsia="es-MX"/>
              </w:rPr>
              <w:t>Notificación de Fallo</w:t>
            </w:r>
          </w:p>
        </w:tc>
        <w:tc>
          <w:tcPr>
            <w:tcW w:w="2410" w:type="dxa"/>
            <w:tcBorders>
              <w:top w:val="single" w:sz="4" w:space="0" w:color="000000"/>
              <w:left w:val="single" w:sz="4" w:space="0" w:color="000000"/>
              <w:bottom w:val="single" w:sz="4" w:space="0" w:color="000000"/>
            </w:tcBorders>
            <w:vAlign w:val="center"/>
          </w:tcPr>
          <w:p w:rsidR="00BD399A" w:rsidRPr="003E2BBF" w:rsidRDefault="00F00E60" w:rsidP="00CB2211">
            <w:pPr>
              <w:tabs>
                <w:tab w:val="center" w:pos="4419"/>
                <w:tab w:val="right" w:pos="8838"/>
                <w:tab w:val="left" w:pos="9000"/>
                <w:tab w:val="left" w:pos="10348"/>
              </w:tabs>
              <w:spacing w:after="0" w:line="240" w:lineRule="auto"/>
              <w:ind w:left="34" w:right="-37"/>
              <w:jc w:val="center"/>
              <w:rPr>
                <w:rFonts w:eastAsia="Calibri" w:cs="Arial"/>
                <w:lang w:eastAsia="es-MX"/>
              </w:rPr>
            </w:pPr>
            <w:r>
              <w:rPr>
                <w:rFonts w:eastAsia="Calibri" w:cs="Arial"/>
                <w:lang w:eastAsia="es-MX"/>
              </w:rPr>
              <w:t>20 de marzo</w:t>
            </w:r>
            <w:r w:rsidR="00BD399A">
              <w:rPr>
                <w:rFonts w:eastAsia="Calibri" w:cs="Arial"/>
                <w:lang w:eastAsia="es-MX"/>
              </w:rPr>
              <w:t xml:space="preserve"> de 2019</w:t>
            </w:r>
          </w:p>
        </w:tc>
        <w:tc>
          <w:tcPr>
            <w:tcW w:w="1351" w:type="dxa"/>
            <w:tcBorders>
              <w:top w:val="single" w:sz="4" w:space="0" w:color="000000"/>
              <w:left w:val="single" w:sz="4" w:space="0" w:color="000000"/>
              <w:bottom w:val="single" w:sz="4" w:space="0" w:color="000000"/>
              <w:right w:val="single" w:sz="4" w:space="0" w:color="auto"/>
            </w:tcBorders>
            <w:vAlign w:val="center"/>
          </w:tcPr>
          <w:p w:rsidR="00BC2E1B" w:rsidRPr="003E2BBF" w:rsidRDefault="00BD399A" w:rsidP="00CB2211">
            <w:pPr>
              <w:tabs>
                <w:tab w:val="center" w:pos="4419"/>
                <w:tab w:val="right" w:pos="8838"/>
                <w:tab w:val="left" w:pos="9000"/>
                <w:tab w:val="left" w:pos="10348"/>
              </w:tabs>
              <w:spacing w:after="0" w:line="240" w:lineRule="auto"/>
              <w:ind w:left="-37"/>
              <w:jc w:val="center"/>
              <w:rPr>
                <w:rFonts w:eastAsia="Calibri" w:cs="Arial"/>
                <w:lang w:eastAsia="es-MX"/>
              </w:rPr>
            </w:pPr>
            <w:r>
              <w:rPr>
                <w:rFonts w:eastAsia="Calibri" w:cs="Arial"/>
                <w:lang w:eastAsia="es-MX"/>
              </w:rPr>
              <w:t>11:00</w:t>
            </w:r>
            <w:r w:rsidR="00BC2E1B" w:rsidRPr="003E2BBF">
              <w:rPr>
                <w:rFonts w:eastAsia="Calibri" w:cs="Arial"/>
                <w:lang w:eastAsia="es-MX"/>
              </w:rPr>
              <w:t xml:space="preserve"> </w:t>
            </w:r>
            <w:r w:rsidR="00BC2E1B" w:rsidRPr="003E2BBF">
              <w:rPr>
                <w:rFonts w:eastAsia="Times New Roman" w:cs="Arial"/>
                <w:lang w:eastAsia="es-MX"/>
              </w:rPr>
              <w:t>Horas.</w:t>
            </w:r>
          </w:p>
        </w:tc>
        <w:tc>
          <w:tcPr>
            <w:tcW w:w="3556" w:type="dxa"/>
            <w:vMerge/>
            <w:tcBorders>
              <w:left w:val="single" w:sz="4" w:space="0" w:color="auto"/>
              <w:bottom w:val="single" w:sz="4" w:space="0" w:color="auto"/>
              <w:right w:val="single" w:sz="4" w:space="0" w:color="auto"/>
            </w:tcBorders>
            <w:vAlign w:val="center"/>
          </w:tcPr>
          <w:p w:rsidR="00BC2E1B" w:rsidRPr="00441009" w:rsidRDefault="00BC2E1B" w:rsidP="00363536">
            <w:pPr>
              <w:tabs>
                <w:tab w:val="left" w:pos="10348"/>
              </w:tabs>
              <w:spacing w:after="0" w:line="240" w:lineRule="auto"/>
              <w:ind w:left="-41" w:right="-21"/>
              <w:jc w:val="center"/>
              <w:rPr>
                <w:rFonts w:eastAsia="Times New Roman" w:cs="Arial"/>
                <w:lang w:val="es-ES_tradnl" w:eastAsia="es-MX"/>
              </w:rPr>
            </w:pPr>
          </w:p>
        </w:tc>
      </w:tr>
    </w:tbl>
    <w:p w:rsidR="00441009" w:rsidRDefault="00441009" w:rsidP="0005605E">
      <w:pPr>
        <w:spacing w:after="0" w:line="240" w:lineRule="auto"/>
        <w:ind w:left="-284" w:right="-284"/>
        <w:jc w:val="both"/>
        <w:rPr>
          <w:rFonts w:cs="Arial"/>
          <w:lang w:val="es-ES_tradnl"/>
        </w:rPr>
      </w:pPr>
    </w:p>
    <w:p w:rsidR="00F60A31" w:rsidRPr="00F60A31" w:rsidRDefault="00F60A31" w:rsidP="00F60A31">
      <w:pPr>
        <w:keepNext/>
        <w:numPr>
          <w:ilvl w:val="1"/>
          <w:numId w:val="25"/>
        </w:numPr>
        <w:tabs>
          <w:tab w:val="left" w:pos="10348"/>
        </w:tabs>
        <w:spacing w:after="0" w:line="240" w:lineRule="auto"/>
        <w:ind w:left="709" w:right="193" w:hanging="709"/>
        <w:jc w:val="both"/>
        <w:outlineLvl w:val="1"/>
        <w:rPr>
          <w:rFonts w:ascii="Arial Negrita" w:eastAsia="Calibri" w:hAnsi="Arial Negrita" w:cs="Times New Roman"/>
          <w:b/>
          <w:bCs/>
          <w:caps/>
          <w:kern w:val="32"/>
          <w:sz w:val="24"/>
          <w:szCs w:val="24"/>
          <w:lang w:eastAsia="es-ES"/>
        </w:rPr>
      </w:pPr>
      <w:bookmarkStart w:id="84" w:name="_Toc519155801"/>
      <w:bookmarkStart w:id="85" w:name="_Toc1488948"/>
      <w:r w:rsidRPr="00F60A31">
        <w:rPr>
          <w:rFonts w:ascii="Arial Negrita" w:eastAsia="Calibri" w:hAnsi="Arial Negrita" w:cs="Times New Roman"/>
          <w:b/>
          <w:bCs/>
          <w:kern w:val="32"/>
          <w:sz w:val="24"/>
          <w:szCs w:val="24"/>
          <w:lang w:eastAsia="es-ES"/>
        </w:rPr>
        <w:t xml:space="preserve">3.2.- Junta de </w:t>
      </w:r>
      <w:r w:rsidRPr="00F60A31">
        <w:rPr>
          <w:rFonts w:ascii="Arial Negrita" w:eastAsia="Times New Roman" w:hAnsi="Arial Negrita" w:cs="Times New Roman"/>
          <w:b/>
          <w:bCs/>
          <w:kern w:val="32"/>
          <w:sz w:val="24"/>
          <w:szCs w:val="24"/>
          <w:lang w:eastAsia="es-ES"/>
        </w:rPr>
        <w:t>aclaraciones.</w:t>
      </w:r>
      <w:bookmarkEnd w:id="84"/>
      <w:bookmarkEnd w:id="85"/>
    </w:p>
    <w:p w:rsidR="00F60A31" w:rsidRPr="00F60A31" w:rsidRDefault="00F60A31" w:rsidP="00F60A31">
      <w:pPr>
        <w:spacing w:after="0" w:line="240" w:lineRule="auto"/>
        <w:ind w:left="-284" w:right="-284"/>
        <w:jc w:val="both"/>
        <w:rPr>
          <w:rFonts w:cs="Arial"/>
          <w:lang w:val="es-ES_tradnl"/>
        </w:rPr>
      </w:pPr>
      <w:r w:rsidRPr="00F60A31">
        <w:rPr>
          <w:rFonts w:cs="Arial"/>
          <w:lang w:val="es-ES_tradnl"/>
        </w:rPr>
        <w:t xml:space="preserve">La junta de aclaraciones se llevará a cabo en términos de los artículos 33 Bis de la LAASSP, 45 y 46 del RLAASSP, por lo que los licitantes que manifiesten su interés en participar en la licitación pública nacional electrónica deberán presentar un escrito, por si o en representación de un tercero, de acuerdo con el </w:t>
      </w:r>
      <w:r w:rsidRPr="00F60A31">
        <w:rPr>
          <w:rFonts w:cs="Arial"/>
          <w:b/>
          <w:lang w:val="es-ES_tradnl"/>
        </w:rPr>
        <w:t xml:space="preserve">Anexo 13 </w:t>
      </w:r>
      <w:r w:rsidRPr="00F60A31">
        <w:rPr>
          <w:rFonts w:cs="Arial"/>
          <w:lang w:val="es-ES_tradnl"/>
        </w:rPr>
        <w:t xml:space="preserve">que se adjunta para tal efecto, con el cual serán considerados licitantes y tendrán derecho a formular solicitudes de aclaración utilizando para tal caso el </w:t>
      </w:r>
      <w:r w:rsidRPr="00F60A31">
        <w:rPr>
          <w:rFonts w:cs="Arial"/>
          <w:b/>
          <w:lang w:val="es-ES_tradnl"/>
        </w:rPr>
        <w:t>Anexo 13 y 13.1</w:t>
      </w:r>
      <w:r w:rsidRPr="00F60A31">
        <w:rPr>
          <w:rFonts w:cs="Arial"/>
          <w:lang w:val="es-ES_tradnl"/>
        </w:rPr>
        <w:t xml:space="preserve"> de la presente convocatoria. </w:t>
      </w:r>
    </w:p>
    <w:p w:rsidR="00F60A31" w:rsidRPr="00F60A31" w:rsidRDefault="00F60A31" w:rsidP="00F60A31">
      <w:pPr>
        <w:spacing w:after="0" w:line="240" w:lineRule="auto"/>
        <w:ind w:left="-284" w:right="-284"/>
        <w:jc w:val="both"/>
        <w:rPr>
          <w:rFonts w:cs="Arial"/>
          <w:lang w:val="es-ES_tradnl"/>
        </w:rPr>
      </w:pPr>
    </w:p>
    <w:p w:rsidR="00F60A31" w:rsidRPr="00F60A31" w:rsidRDefault="00F60A31" w:rsidP="00F60A31">
      <w:pPr>
        <w:spacing w:after="0" w:line="240" w:lineRule="auto"/>
        <w:ind w:left="-284" w:right="-284"/>
        <w:jc w:val="both"/>
        <w:rPr>
          <w:rFonts w:cs="Arial"/>
          <w:lang w:val="es-ES_tradnl"/>
        </w:rPr>
      </w:pPr>
      <w:r w:rsidRPr="00F60A31">
        <w:rPr>
          <w:rFonts w:cs="Arial"/>
          <w:lang w:val="es-ES_tradnl"/>
        </w:rPr>
        <w:t xml:space="preserve">Con el objeto de agilizar la junta de aclaraciones se solicita a los licitantes remitir el </w:t>
      </w:r>
      <w:r w:rsidRPr="00F60A31">
        <w:rPr>
          <w:rFonts w:cs="Arial"/>
          <w:b/>
          <w:lang w:val="es-ES_tradnl"/>
        </w:rPr>
        <w:t>Anexo 13</w:t>
      </w:r>
      <w:r w:rsidR="004A25B4">
        <w:rPr>
          <w:rFonts w:cs="Arial"/>
          <w:b/>
          <w:lang w:val="es-ES_tradnl"/>
        </w:rPr>
        <w:t xml:space="preserve"> y 13.1</w:t>
      </w:r>
      <w:r w:rsidRPr="00F60A31">
        <w:rPr>
          <w:rFonts w:cs="Arial"/>
          <w:lang w:val="es-ES_tradnl"/>
        </w:rPr>
        <w:t xml:space="preserve"> en formato Word. </w:t>
      </w:r>
    </w:p>
    <w:p w:rsidR="00F60A31" w:rsidRPr="00F60A31" w:rsidRDefault="00F60A31" w:rsidP="00F60A31">
      <w:pPr>
        <w:spacing w:after="0" w:line="240" w:lineRule="auto"/>
        <w:ind w:left="-284" w:right="-284"/>
        <w:jc w:val="both"/>
        <w:rPr>
          <w:rFonts w:cs="Arial"/>
          <w:lang w:val="es-ES_tradnl"/>
        </w:rPr>
      </w:pPr>
    </w:p>
    <w:p w:rsidR="00F60A31" w:rsidRPr="00F60A31" w:rsidRDefault="00F60A31" w:rsidP="00F60A31">
      <w:pPr>
        <w:spacing w:after="0" w:line="240" w:lineRule="auto"/>
        <w:ind w:left="-284" w:right="-284"/>
        <w:jc w:val="both"/>
        <w:rPr>
          <w:rFonts w:cs="Arial"/>
          <w:b/>
          <w:lang w:val="es-ES_tradnl"/>
        </w:rPr>
      </w:pPr>
      <w:r w:rsidRPr="00F60A31">
        <w:rPr>
          <w:rFonts w:cs="Arial"/>
          <w:lang w:val="es-ES_tradnl"/>
        </w:rPr>
        <w:t xml:space="preserve">Es importante mencionar que los licitantes deberán enviar las solicitudes de aclaración, a través de CompraNet, en la sección “Mensajes Unidad Compradora/Licitantes” del “Procedimiento de Contratación”, en formato Word a más tardar </w:t>
      </w:r>
      <w:r w:rsidRPr="00F60A31">
        <w:rPr>
          <w:rFonts w:cs="Arial"/>
          <w:u w:val="single"/>
          <w:lang w:val="es-ES_tradnl"/>
        </w:rPr>
        <w:t>veinticuatro horas antes de la fecha y hora programada que se realice la junta de aclaraciones</w:t>
      </w:r>
      <w:r w:rsidRPr="00F60A31">
        <w:rPr>
          <w:rFonts w:cs="Arial"/>
          <w:b/>
          <w:lang w:val="es-ES_tradnl"/>
        </w:rPr>
        <w:t>.</w:t>
      </w:r>
    </w:p>
    <w:p w:rsidR="00F60A31" w:rsidRPr="00F60A31" w:rsidRDefault="00F60A31" w:rsidP="00F60A31">
      <w:pPr>
        <w:spacing w:after="0" w:line="240" w:lineRule="auto"/>
        <w:ind w:left="-284" w:right="-284"/>
        <w:jc w:val="both"/>
        <w:rPr>
          <w:rFonts w:cs="Arial"/>
          <w:b/>
          <w:lang w:val="es-ES_tradnl"/>
        </w:rPr>
      </w:pPr>
    </w:p>
    <w:p w:rsidR="00F60A31" w:rsidRPr="003E2BBF" w:rsidRDefault="00F60A31" w:rsidP="009D098B">
      <w:pPr>
        <w:numPr>
          <w:ilvl w:val="0"/>
          <w:numId w:val="26"/>
        </w:numPr>
        <w:spacing w:after="0" w:line="240" w:lineRule="auto"/>
        <w:ind w:right="-284" w:hanging="294"/>
        <w:jc w:val="both"/>
        <w:rPr>
          <w:rFonts w:cs="Arial"/>
        </w:rPr>
      </w:pPr>
      <w:r w:rsidRPr="00F60A31">
        <w:rPr>
          <w:rFonts w:cs="Arial"/>
        </w:rPr>
        <w:t xml:space="preserve">Los licitantes que deseen enviar solicitudes de aclaración </w:t>
      </w:r>
      <w:r w:rsidRPr="00F60A31">
        <w:rPr>
          <w:rFonts w:cs="Arial"/>
          <w:b/>
        </w:rPr>
        <w:t>Anexo 13</w:t>
      </w:r>
      <w:r w:rsidR="004A25B4">
        <w:rPr>
          <w:rFonts w:cs="Arial"/>
          <w:b/>
        </w:rPr>
        <w:t>.1</w:t>
      </w:r>
      <w:r w:rsidRPr="00F60A31">
        <w:rPr>
          <w:rFonts w:cs="Arial"/>
        </w:rPr>
        <w:t xml:space="preserve">, las cuales deberán plantearse de </w:t>
      </w:r>
      <w:r w:rsidRPr="003E2BBF">
        <w:rPr>
          <w:rFonts w:cs="Arial"/>
        </w:rPr>
        <w:t xml:space="preserve">manera concisa y estar directamente vinculadas con los puntos contenidos en la convocatoria, indicando el numeral o punto específico con el cual se relaciona. </w:t>
      </w:r>
    </w:p>
    <w:p w:rsidR="00F60A31" w:rsidRPr="003E2BBF" w:rsidRDefault="00F60A31" w:rsidP="008E7017">
      <w:pPr>
        <w:numPr>
          <w:ilvl w:val="0"/>
          <w:numId w:val="26"/>
        </w:numPr>
        <w:spacing w:after="0" w:line="240" w:lineRule="auto"/>
        <w:ind w:right="-284"/>
        <w:jc w:val="both"/>
        <w:rPr>
          <w:rFonts w:cs="Arial"/>
          <w:b/>
        </w:rPr>
      </w:pPr>
      <w:r w:rsidRPr="003E2BBF">
        <w:rPr>
          <w:rFonts w:cs="Arial"/>
        </w:rPr>
        <w:t>El plazo para enviar dichas solicitudes será a partir de la publicación de esta convocatoria y hasta las</w:t>
      </w:r>
      <w:r w:rsidRPr="003E2BBF">
        <w:rPr>
          <w:rFonts w:cs="Arial"/>
          <w:b/>
        </w:rPr>
        <w:t xml:space="preserve"> </w:t>
      </w:r>
      <w:r w:rsidR="00BD399A">
        <w:rPr>
          <w:rFonts w:cs="Arial"/>
          <w:b/>
        </w:rPr>
        <w:t>11:00</w:t>
      </w:r>
      <w:r w:rsidRPr="003E2BBF">
        <w:rPr>
          <w:rFonts w:cs="Arial"/>
          <w:b/>
        </w:rPr>
        <w:t xml:space="preserve"> horas del </w:t>
      </w:r>
      <w:r w:rsidR="00F00E60">
        <w:rPr>
          <w:rFonts w:cs="Arial"/>
          <w:b/>
        </w:rPr>
        <w:t>26</w:t>
      </w:r>
      <w:r w:rsidR="00BD399A">
        <w:rPr>
          <w:rFonts w:cs="Arial"/>
          <w:b/>
        </w:rPr>
        <w:t xml:space="preserve"> de febrero</w:t>
      </w:r>
      <w:r w:rsidR="00174971" w:rsidRPr="003E2BBF">
        <w:rPr>
          <w:rFonts w:cs="Arial"/>
          <w:b/>
        </w:rPr>
        <w:t xml:space="preserve"> </w:t>
      </w:r>
      <w:r w:rsidRPr="003E2BBF">
        <w:rPr>
          <w:rFonts w:cs="Arial"/>
          <w:b/>
        </w:rPr>
        <w:t xml:space="preserve">de </w:t>
      </w:r>
      <w:r w:rsidR="00332039">
        <w:rPr>
          <w:rFonts w:cs="Arial"/>
          <w:b/>
        </w:rPr>
        <w:t>2019</w:t>
      </w:r>
      <w:r w:rsidRPr="003E2BBF">
        <w:rPr>
          <w:rFonts w:cs="Arial"/>
          <w:b/>
        </w:rPr>
        <w:t>.</w:t>
      </w:r>
    </w:p>
    <w:p w:rsidR="00F60A31" w:rsidRPr="00F60A31" w:rsidRDefault="00F60A31" w:rsidP="008E7017">
      <w:pPr>
        <w:numPr>
          <w:ilvl w:val="0"/>
          <w:numId w:val="26"/>
        </w:numPr>
        <w:spacing w:after="0" w:line="240" w:lineRule="auto"/>
        <w:ind w:right="-284"/>
        <w:jc w:val="both"/>
        <w:rPr>
          <w:rFonts w:cs="Arial"/>
        </w:rPr>
      </w:pPr>
      <w:r w:rsidRPr="003E2BBF">
        <w:rPr>
          <w:rFonts w:cs="Arial"/>
        </w:rPr>
        <w:t>La</w:t>
      </w:r>
      <w:r w:rsidRPr="00F60A31">
        <w:rPr>
          <w:rFonts w:cs="Arial"/>
        </w:rPr>
        <w:t xml:space="preserve"> convocante procederá a enviar, a través de CompraNet, las contestaciones a las solicitudes de aclaración recibidas.</w:t>
      </w:r>
    </w:p>
    <w:p w:rsidR="00F60A31" w:rsidRPr="00F60A31" w:rsidRDefault="00F60A31" w:rsidP="00F60A31">
      <w:pPr>
        <w:spacing w:after="0" w:line="240" w:lineRule="auto"/>
        <w:ind w:left="-284" w:right="-284"/>
        <w:jc w:val="both"/>
        <w:rPr>
          <w:rFonts w:cs="Arial"/>
        </w:rPr>
      </w:pPr>
    </w:p>
    <w:p w:rsidR="00F60A31" w:rsidRPr="00F60A31" w:rsidRDefault="00F60A31" w:rsidP="00F60A31">
      <w:pPr>
        <w:spacing w:after="0" w:line="240" w:lineRule="auto"/>
        <w:ind w:left="-284" w:right="-284"/>
        <w:jc w:val="both"/>
        <w:rPr>
          <w:rFonts w:cs="Arial"/>
        </w:rPr>
      </w:pPr>
    </w:p>
    <w:p w:rsidR="00F60A31" w:rsidRPr="00F60A31" w:rsidRDefault="00F60A31" w:rsidP="00F60A31">
      <w:pPr>
        <w:keepNext/>
        <w:numPr>
          <w:ilvl w:val="1"/>
          <w:numId w:val="25"/>
        </w:numPr>
        <w:suppressAutoHyphens/>
        <w:spacing w:after="0" w:line="240" w:lineRule="auto"/>
        <w:ind w:left="-284" w:right="-284" w:firstLine="0"/>
        <w:jc w:val="both"/>
        <w:outlineLvl w:val="1"/>
        <w:rPr>
          <w:rFonts w:cs="Arial"/>
          <w:b/>
          <w:sz w:val="24"/>
          <w:szCs w:val="24"/>
          <w:lang w:val="es-ES_tradnl" w:eastAsia="ar-SA"/>
        </w:rPr>
      </w:pPr>
      <w:bookmarkStart w:id="86" w:name="_Toc519155802"/>
      <w:bookmarkStart w:id="87" w:name="_Toc1488949"/>
      <w:r w:rsidRPr="00F60A31">
        <w:rPr>
          <w:rFonts w:cs="Arial"/>
          <w:b/>
          <w:sz w:val="24"/>
          <w:szCs w:val="24"/>
          <w:lang w:val="es-ES_tradnl" w:eastAsia="ar-SA"/>
        </w:rPr>
        <w:t>3.3.- Recepción de proposiciones.</w:t>
      </w:r>
      <w:bookmarkEnd w:id="86"/>
      <w:bookmarkEnd w:id="87"/>
    </w:p>
    <w:p w:rsidR="00F60A31" w:rsidRPr="00F60A31" w:rsidRDefault="00F60A31" w:rsidP="00F60A31">
      <w:pPr>
        <w:spacing w:after="0" w:line="240" w:lineRule="auto"/>
        <w:ind w:left="-284" w:right="-284"/>
        <w:jc w:val="both"/>
        <w:rPr>
          <w:rFonts w:cs="Arial"/>
          <w:lang w:val="es-ES_tradnl"/>
        </w:rPr>
      </w:pPr>
      <w:r w:rsidRPr="00F60A31">
        <w:rPr>
          <w:rFonts w:cs="Arial"/>
          <w:lang w:val="es-ES_tradnl"/>
        </w:rPr>
        <w:t>La presentación y apertura de proposiciones se llevará a cabo en términos de los artículos 34 primer párrafo y 35 de la LAASSP, 47, 48, 49 segundo párrafo y 50 del RLAASSP, para lo cual podrán hacer uso de los for</w:t>
      </w:r>
      <w:r w:rsidR="00B81A7E">
        <w:rPr>
          <w:rFonts w:cs="Arial"/>
          <w:lang w:val="es-ES_tradnl"/>
        </w:rPr>
        <w:t>matos previstos en el numeral 8</w:t>
      </w:r>
      <w:r w:rsidRPr="00F60A31">
        <w:rPr>
          <w:rFonts w:cs="Arial"/>
          <w:lang w:val="es-ES_tradnl"/>
        </w:rPr>
        <w:t xml:space="preserve"> de la presente convocatoria.</w:t>
      </w:r>
    </w:p>
    <w:p w:rsidR="00F60A31" w:rsidRPr="00F60A31" w:rsidRDefault="00F60A31" w:rsidP="00F60A31">
      <w:pPr>
        <w:spacing w:after="0" w:line="240" w:lineRule="auto"/>
        <w:ind w:left="-284" w:right="-284"/>
        <w:jc w:val="both"/>
        <w:rPr>
          <w:rFonts w:cs="Arial"/>
          <w:lang w:val="es-ES_tradnl"/>
        </w:rPr>
      </w:pPr>
    </w:p>
    <w:p w:rsidR="00F60A31" w:rsidRPr="00F60A31" w:rsidRDefault="00F60A31" w:rsidP="00F60A31">
      <w:pPr>
        <w:spacing w:after="0" w:line="240" w:lineRule="auto"/>
        <w:ind w:left="-284" w:right="-284"/>
        <w:jc w:val="both"/>
        <w:rPr>
          <w:rFonts w:cs="Arial"/>
          <w:lang w:val="es-ES_tradnl"/>
        </w:rPr>
      </w:pPr>
      <w:r w:rsidRPr="004A25B4">
        <w:rPr>
          <w:rFonts w:cs="Arial"/>
          <w:b/>
          <w:lang w:val="es-ES_tradnl"/>
        </w:rPr>
        <w:t xml:space="preserve">Solo serán consideradas las proposiciones que se reciban por medio de </w:t>
      </w:r>
      <w:r w:rsidRPr="00B81A7E">
        <w:rPr>
          <w:rFonts w:cs="Arial"/>
          <w:b/>
        </w:rPr>
        <w:t>CompraNet</w:t>
      </w:r>
      <w:r w:rsidRPr="00F60A31">
        <w:rPr>
          <w:rFonts w:cs="Arial"/>
          <w:lang w:val="es-ES_tradnl"/>
        </w:rPr>
        <w:t xml:space="preserve"> en respuesta al requerimiento técnico y económico. </w:t>
      </w:r>
      <w:r w:rsidRPr="004A25B4">
        <w:rPr>
          <w:rFonts w:cs="Arial"/>
          <w:b/>
          <w:lang w:val="es-ES_tradnl"/>
        </w:rPr>
        <w:t>El licitante deberá firmar electrónicamente la proposición</w:t>
      </w:r>
      <w:r w:rsidRPr="00F60A31">
        <w:rPr>
          <w:rFonts w:cs="Arial"/>
          <w:lang w:val="es-ES_tradnl"/>
        </w:rPr>
        <w:t xml:space="preserve">; para que se considere que la proposición se envió firmada, deberán descargarse los archivos PDF generados por </w:t>
      </w:r>
      <w:r w:rsidRPr="00B81A7E">
        <w:rPr>
          <w:rFonts w:cs="Arial"/>
        </w:rPr>
        <w:t>CompraNet</w:t>
      </w:r>
      <w:r w:rsidRPr="00F60A31">
        <w:rPr>
          <w:rFonts w:cs="Arial"/>
          <w:lang w:val="es-ES_tradnl"/>
        </w:rPr>
        <w:t xml:space="preserve"> y que contienen los datos capturados en la propuesta, sólo esos archivos deberán firmarse utilizando el módulo de Firma Electrónica de documentos y cargarse en el área correspondiente.</w:t>
      </w:r>
    </w:p>
    <w:p w:rsidR="00F60A31" w:rsidRPr="00F60A31" w:rsidRDefault="00F60A31" w:rsidP="00F60A31">
      <w:pPr>
        <w:spacing w:after="0" w:line="240" w:lineRule="auto"/>
        <w:ind w:left="-284" w:right="-284"/>
        <w:jc w:val="both"/>
        <w:rPr>
          <w:rFonts w:cs="Arial"/>
          <w:lang w:val="es-ES_tradnl"/>
        </w:rPr>
      </w:pPr>
    </w:p>
    <w:p w:rsidR="00F60A31" w:rsidRPr="00F60A31" w:rsidRDefault="00F60A31" w:rsidP="00F60A31">
      <w:pPr>
        <w:spacing w:after="0" w:line="240" w:lineRule="auto"/>
        <w:ind w:left="-284" w:right="-284"/>
        <w:jc w:val="both"/>
        <w:rPr>
          <w:rFonts w:cs="Arial"/>
          <w:lang w:val="es-ES_tradnl"/>
        </w:rPr>
      </w:pPr>
      <w:r w:rsidRPr="00F60A31">
        <w:rPr>
          <w:rFonts w:cs="Arial"/>
          <w:lang w:val="es-ES_tradnl"/>
        </w:rPr>
        <w:t>Una vez alcanzada la fecha y hora de inicio del evento de apertura de proposiciones, el licitante no podrá enviar su proposición o modificación de la misma.</w:t>
      </w:r>
    </w:p>
    <w:p w:rsidR="00F60A31" w:rsidRPr="00F60A31" w:rsidRDefault="00F60A31" w:rsidP="00F60A31">
      <w:pPr>
        <w:spacing w:after="0" w:line="240" w:lineRule="auto"/>
        <w:ind w:left="-142" w:right="-284"/>
        <w:jc w:val="both"/>
        <w:rPr>
          <w:rFonts w:cs="Arial"/>
          <w:lang w:val="es-ES_tradnl"/>
        </w:rPr>
      </w:pPr>
    </w:p>
    <w:p w:rsidR="00F60A31" w:rsidRDefault="00F60A31" w:rsidP="00F60A31">
      <w:pPr>
        <w:spacing w:after="0" w:line="240" w:lineRule="auto"/>
        <w:ind w:left="-284" w:right="-284"/>
        <w:jc w:val="both"/>
        <w:rPr>
          <w:rFonts w:cs="Arial"/>
        </w:rPr>
      </w:pPr>
      <w:r w:rsidRPr="00F60A31">
        <w:rPr>
          <w:rFonts w:cs="Arial"/>
        </w:rPr>
        <w:t>Una vez recibidas las proposiciones en la fecha, hora y lugar establecidos, éstas no podrán retirarse o dejarse sin efecto, por lo que deberán considerarse vigentes dentro del procedimiento de contratación hasta su conclusión.</w:t>
      </w:r>
    </w:p>
    <w:p w:rsidR="00226669" w:rsidRDefault="00226669" w:rsidP="00F60A31">
      <w:pPr>
        <w:spacing w:after="0" w:line="240" w:lineRule="auto"/>
        <w:ind w:left="-284" w:right="-284"/>
        <w:jc w:val="both"/>
        <w:rPr>
          <w:rFonts w:cs="Arial"/>
        </w:rPr>
      </w:pPr>
    </w:p>
    <w:p w:rsidR="00226669" w:rsidRPr="00F60A31" w:rsidRDefault="00226669" w:rsidP="00226669">
      <w:pPr>
        <w:spacing w:after="0" w:line="240" w:lineRule="auto"/>
        <w:ind w:left="-284" w:right="-284"/>
        <w:jc w:val="both"/>
        <w:rPr>
          <w:rFonts w:cs="Arial"/>
        </w:rPr>
      </w:pPr>
      <w:r w:rsidRPr="00226669">
        <w:rPr>
          <w:rFonts w:cs="Arial"/>
        </w:rPr>
        <w:t>Cada uno de los documentos que integren la proposición y aquéllos distintos a ésta, deberán estar foliados en</w:t>
      </w:r>
      <w:r>
        <w:rPr>
          <w:rFonts w:cs="Arial"/>
        </w:rPr>
        <w:t xml:space="preserve"> </w:t>
      </w:r>
      <w:r w:rsidRPr="00226669">
        <w:rPr>
          <w:rFonts w:cs="Arial"/>
        </w:rPr>
        <w:t>todas y cada una de las hojas que los integren. Al efecto, se deberán numerar de manera individual las propuestas</w:t>
      </w:r>
      <w:r>
        <w:rPr>
          <w:rFonts w:cs="Arial"/>
        </w:rPr>
        <w:t xml:space="preserve"> </w:t>
      </w:r>
      <w:r w:rsidRPr="00226669">
        <w:rPr>
          <w:rFonts w:cs="Arial"/>
        </w:rPr>
        <w:t>técnica y económica, así como el resto de los documentos que entregue el licitante</w:t>
      </w:r>
      <w:r>
        <w:rPr>
          <w:rFonts w:cs="Arial"/>
        </w:rPr>
        <w:t>.</w:t>
      </w:r>
    </w:p>
    <w:p w:rsidR="00F60A31" w:rsidRPr="00F60A31" w:rsidRDefault="00F60A31" w:rsidP="00226669">
      <w:pPr>
        <w:spacing w:after="0" w:line="240" w:lineRule="auto"/>
        <w:ind w:left="-284" w:right="-284"/>
        <w:jc w:val="both"/>
        <w:rPr>
          <w:rFonts w:cs="Arial"/>
        </w:rPr>
      </w:pPr>
    </w:p>
    <w:p w:rsidR="00F60A31" w:rsidRPr="00F60A31" w:rsidRDefault="00F60A31" w:rsidP="00F60A31">
      <w:pPr>
        <w:keepNext/>
        <w:numPr>
          <w:ilvl w:val="1"/>
          <w:numId w:val="25"/>
        </w:numPr>
        <w:suppressAutoHyphens/>
        <w:spacing w:after="0" w:line="240" w:lineRule="auto"/>
        <w:ind w:left="-284" w:right="-284" w:firstLine="0"/>
        <w:jc w:val="both"/>
        <w:outlineLvl w:val="1"/>
        <w:rPr>
          <w:rFonts w:cs="Arial"/>
          <w:b/>
          <w:sz w:val="24"/>
          <w:szCs w:val="24"/>
          <w:lang w:val="es-ES_tradnl" w:eastAsia="ar-SA"/>
        </w:rPr>
      </w:pPr>
      <w:bookmarkStart w:id="88" w:name="_Toc519155803"/>
      <w:bookmarkStart w:id="89" w:name="_Toc1488950"/>
      <w:r w:rsidRPr="00F60A31">
        <w:rPr>
          <w:rFonts w:cs="Arial"/>
          <w:b/>
          <w:sz w:val="24"/>
          <w:szCs w:val="24"/>
          <w:lang w:val="es-ES_tradnl" w:eastAsia="ar-SA"/>
        </w:rPr>
        <w:t xml:space="preserve">3.3.1.- </w:t>
      </w:r>
      <w:r w:rsidRPr="00F60A31">
        <w:rPr>
          <w:rFonts w:cs="Arial"/>
          <w:b/>
          <w:bCs/>
          <w:sz w:val="24"/>
          <w:szCs w:val="24"/>
          <w:lang w:val="es-ES_tradnl" w:eastAsia="ar-SA"/>
        </w:rPr>
        <w:t>Proposiciones</w:t>
      </w:r>
      <w:r w:rsidRPr="00F60A31">
        <w:rPr>
          <w:rFonts w:cs="Arial"/>
          <w:b/>
          <w:sz w:val="24"/>
          <w:szCs w:val="24"/>
          <w:lang w:val="es-ES_tradnl" w:eastAsia="ar-SA"/>
        </w:rPr>
        <w:t xml:space="preserve"> conjuntas.</w:t>
      </w:r>
      <w:bookmarkEnd w:id="88"/>
      <w:bookmarkEnd w:id="89"/>
      <w:r w:rsidRPr="00F60A31">
        <w:rPr>
          <w:rFonts w:cs="Arial"/>
          <w:b/>
          <w:sz w:val="24"/>
          <w:szCs w:val="24"/>
          <w:lang w:val="es-ES_tradnl" w:eastAsia="ar-SA"/>
        </w:rPr>
        <w:t xml:space="preserve"> </w:t>
      </w:r>
    </w:p>
    <w:p w:rsidR="00F60A31" w:rsidRPr="00F60A31" w:rsidRDefault="00F60A31" w:rsidP="00F60A31">
      <w:pPr>
        <w:spacing w:after="0" w:line="240" w:lineRule="auto"/>
        <w:ind w:left="-284" w:right="-284"/>
        <w:jc w:val="both"/>
        <w:rPr>
          <w:rFonts w:cs="Arial"/>
          <w:lang w:eastAsia="es-ES"/>
        </w:rPr>
      </w:pPr>
      <w:r w:rsidRPr="00F60A31">
        <w:rPr>
          <w:rFonts w:cs="Arial"/>
          <w:lang w:eastAsia="es-ES"/>
        </w:rPr>
        <w:t xml:space="preserve">Conforme al artículo 34 de la LAASSP, los interesados podrán presentar propuestas conjuntas, siempre y cuando éstas cumplan con lo establecido en </w:t>
      </w:r>
      <w:r w:rsidR="004A25B4">
        <w:rPr>
          <w:rFonts w:cs="Arial"/>
          <w:lang w:eastAsia="es-ES"/>
        </w:rPr>
        <w:t>los</w:t>
      </w:r>
      <w:r w:rsidR="004A25B4" w:rsidRPr="00F60A31">
        <w:rPr>
          <w:rFonts w:cs="Arial"/>
          <w:lang w:eastAsia="es-ES"/>
        </w:rPr>
        <w:t xml:space="preserve"> </w:t>
      </w:r>
      <w:r w:rsidRPr="00F60A31">
        <w:rPr>
          <w:rFonts w:cs="Arial"/>
          <w:lang w:eastAsia="es-ES"/>
        </w:rPr>
        <w:t>artículo</w:t>
      </w:r>
      <w:r w:rsidR="004A25B4">
        <w:rPr>
          <w:rFonts w:cs="Arial"/>
          <w:lang w:eastAsia="es-ES"/>
        </w:rPr>
        <w:t>s</w:t>
      </w:r>
      <w:r w:rsidRPr="00F60A31">
        <w:rPr>
          <w:rFonts w:cs="Arial"/>
          <w:lang w:eastAsia="es-ES"/>
        </w:rPr>
        <w:t xml:space="preserve"> 44</w:t>
      </w:r>
      <w:r w:rsidR="004A25B4">
        <w:rPr>
          <w:rFonts w:cs="Arial"/>
          <w:lang w:eastAsia="es-ES"/>
        </w:rPr>
        <w:t xml:space="preserve"> y 48, fracción VIII, segundo párrafo</w:t>
      </w:r>
      <w:r w:rsidRPr="00F60A31">
        <w:rPr>
          <w:rFonts w:cs="Arial"/>
          <w:lang w:eastAsia="es-ES"/>
        </w:rPr>
        <w:t xml:space="preserve"> del Reglamento de la LAASSP.</w:t>
      </w:r>
    </w:p>
    <w:p w:rsidR="00F60A31" w:rsidRPr="00F60A31" w:rsidRDefault="00F60A31" w:rsidP="00F60A31">
      <w:pPr>
        <w:spacing w:after="0" w:line="240" w:lineRule="auto"/>
        <w:ind w:left="-284" w:right="-284"/>
        <w:jc w:val="both"/>
        <w:rPr>
          <w:rFonts w:cs="Arial"/>
          <w:lang w:eastAsia="es-ES"/>
        </w:rPr>
      </w:pPr>
    </w:p>
    <w:p w:rsidR="00F60A31" w:rsidRPr="00F60A31" w:rsidRDefault="00F60A31" w:rsidP="00F60A31">
      <w:pPr>
        <w:spacing w:after="0" w:line="240" w:lineRule="auto"/>
        <w:ind w:left="-284" w:right="-284"/>
        <w:jc w:val="both"/>
        <w:rPr>
          <w:rFonts w:cs="Arial"/>
          <w:lang w:eastAsia="es-ES"/>
        </w:rPr>
      </w:pPr>
      <w:r w:rsidRPr="00F60A31">
        <w:rPr>
          <w:rFonts w:cs="Arial"/>
          <w:lang w:eastAsia="es-ES"/>
        </w:rPr>
        <w:t>Las personas interesadas podrán agruparse para presentar una propuesta, para tal efecto deberán cubrir los siguientes requisitos.</w:t>
      </w:r>
    </w:p>
    <w:p w:rsidR="00F60A31" w:rsidRPr="00F60A31" w:rsidRDefault="00F60A31" w:rsidP="00F60A31">
      <w:pPr>
        <w:spacing w:after="0" w:line="240" w:lineRule="auto"/>
        <w:ind w:left="-284" w:right="-284"/>
        <w:jc w:val="both"/>
        <w:rPr>
          <w:rFonts w:cs="Arial"/>
          <w:lang w:eastAsia="es-ES"/>
        </w:rPr>
      </w:pPr>
    </w:p>
    <w:p w:rsidR="00F60A31" w:rsidRPr="00F60A31" w:rsidRDefault="00F60A31" w:rsidP="008E7017">
      <w:pPr>
        <w:numPr>
          <w:ilvl w:val="0"/>
          <w:numId w:val="27"/>
        </w:numPr>
        <w:spacing w:after="0" w:line="240" w:lineRule="auto"/>
        <w:ind w:right="-284"/>
        <w:jc w:val="both"/>
        <w:rPr>
          <w:rFonts w:cs="Arial"/>
          <w:lang w:val="es-ES" w:eastAsia="es-ES"/>
        </w:rPr>
      </w:pPr>
      <w:r w:rsidRPr="00F60A31">
        <w:rPr>
          <w:rFonts w:cs="Arial"/>
          <w:lang w:val="es-ES" w:eastAsia="es-ES"/>
        </w:rPr>
        <w:t>Uno de los integrantes podrá presentar el escrito mediante el cual se manifieste el interés en participar en la junta de aclaraciones y en el procedimiento de contratación.</w:t>
      </w:r>
    </w:p>
    <w:p w:rsidR="00F60A31" w:rsidRPr="00F60A31" w:rsidRDefault="00F60A31" w:rsidP="00F60A31">
      <w:pPr>
        <w:spacing w:after="0" w:line="240" w:lineRule="auto"/>
        <w:ind w:left="-284" w:right="-284"/>
        <w:jc w:val="both"/>
        <w:rPr>
          <w:rFonts w:cs="Arial"/>
          <w:lang w:eastAsia="es-ES"/>
        </w:rPr>
      </w:pPr>
    </w:p>
    <w:p w:rsidR="00F60A31" w:rsidRPr="00F60A31" w:rsidRDefault="00F60A31" w:rsidP="008E7017">
      <w:pPr>
        <w:numPr>
          <w:ilvl w:val="0"/>
          <w:numId w:val="27"/>
        </w:numPr>
        <w:spacing w:after="0" w:line="240" w:lineRule="auto"/>
        <w:ind w:right="-284"/>
        <w:jc w:val="both"/>
        <w:rPr>
          <w:rFonts w:cs="Arial"/>
          <w:lang w:val="es-ES" w:eastAsia="es-ES"/>
        </w:rPr>
      </w:pPr>
      <w:r w:rsidRPr="00F60A31">
        <w:rPr>
          <w:rFonts w:cs="Arial"/>
          <w:lang w:val="es-ES" w:eastAsia="es-ES"/>
        </w:rPr>
        <w:t xml:space="preserve">Los integrantes deberán celebrar en términos de la legislación aplicable un convenio, en el cual se establezcan con precisión los siguientes aspectos, de conformidad con el </w:t>
      </w:r>
      <w:r w:rsidRPr="00F60A31">
        <w:rPr>
          <w:rFonts w:cs="Arial"/>
          <w:b/>
          <w:lang w:val="es-ES" w:eastAsia="es-ES"/>
        </w:rPr>
        <w:t>Anexo 15,</w:t>
      </w:r>
      <w:r w:rsidRPr="00F60A31">
        <w:rPr>
          <w:rFonts w:cs="Arial"/>
          <w:lang w:val="es-ES" w:eastAsia="es-ES"/>
        </w:rPr>
        <w:t xml:space="preserve"> de la presente convocatoria:</w:t>
      </w:r>
    </w:p>
    <w:p w:rsidR="00F60A31" w:rsidRPr="00F60A31" w:rsidRDefault="00F60A31" w:rsidP="00F60A31">
      <w:pPr>
        <w:spacing w:after="0" w:line="240" w:lineRule="auto"/>
        <w:ind w:left="-284" w:right="-284"/>
        <w:jc w:val="both"/>
        <w:rPr>
          <w:rFonts w:cs="Arial"/>
          <w:lang w:eastAsia="es-ES"/>
        </w:rPr>
      </w:pPr>
    </w:p>
    <w:p w:rsidR="00F60A31" w:rsidRPr="00F60A31" w:rsidRDefault="00F60A31" w:rsidP="008E7017">
      <w:pPr>
        <w:numPr>
          <w:ilvl w:val="0"/>
          <w:numId w:val="27"/>
        </w:numPr>
        <w:spacing w:after="0" w:line="240" w:lineRule="auto"/>
        <w:ind w:right="-284"/>
        <w:jc w:val="both"/>
        <w:rPr>
          <w:rFonts w:cs="Arial"/>
          <w:lang w:val="es-ES" w:eastAsia="es-ES"/>
        </w:rPr>
      </w:pPr>
      <w:r w:rsidRPr="00F60A31">
        <w:rPr>
          <w:rFonts w:cs="Arial"/>
          <w:lang w:val="es-ES" w:eastAsia="es-ES"/>
        </w:rPr>
        <w:t>Nombre, Domicilio y RFC de las personas integrantes, señalando, en su caso, los datos de los instrumentos públicos con los que se acredita la existencia legal de las persona morales y, de haberlas, sus reformas y modificaciones así como el nombre de los socios que aparezcan en éstas,</w:t>
      </w:r>
    </w:p>
    <w:p w:rsidR="00F60A31" w:rsidRPr="00F60A31" w:rsidRDefault="00F60A31" w:rsidP="00F60A31">
      <w:pPr>
        <w:spacing w:after="0" w:line="240" w:lineRule="auto"/>
        <w:ind w:left="-284" w:right="-284"/>
        <w:jc w:val="both"/>
        <w:rPr>
          <w:rFonts w:cs="Arial"/>
          <w:lang w:eastAsia="es-ES"/>
        </w:rPr>
      </w:pPr>
    </w:p>
    <w:p w:rsidR="00F60A31" w:rsidRPr="00F60A31" w:rsidRDefault="00F60A31" w:rsidP="008E7017">
      <w:pPr>
        <w:numPr>
          <w:ilvl w:val="0"/>
          <w:numId w:val="27"/>
        </w:numPr>
        <w:spacing w:after="0" w:line="240" w:lineRule="auto"/>
        <w:ind w:right="-284"/>
        <w:jc w:val="both"/>
        <w:rPr>
          <w:rFonts w:cs="Arial"/>
          <w:lang w:val="es-ES" w:eastAsia="es-ES"/>
        </w:rPr>
      </w:pPr>
      <w:r w:rsidRPr="00F60A31">
        <w:rPr>
          <w:rFonts w:cs="Arial"/>
          <w:lang w:val="es-ES" w:eastAsia="es-ES"/>
        </w:rPr>
        <w:t>Nombre y domicilio de los representantes de cada una de las personas agrupadas, señalando, en su caso, los datos de las escrituras públicas con las que acrediten las facultades de representación,</w:t>
      </w:r>
    </w:p>
    <w:p w:rsidR="00F60A31" w:rsidRPr="00F60A31" w:rsidRDefault="00F60A31" w:rsidP="00F60A31">
      <w:pPr>
        <w:spacing w:after="0" w:line="240" w:lineRule="auto"/>
        <w:ind w:left="-284" w:right="-284"/>
        <w:jc w:val="both"/>
        <w:rPr>
          <w:rFonts w:cs="Arial"/>
          <w:lang w:val="es-ES" w:eastAsia="es-ES"/>
        </w:rPr>
      </w:pPr>
    </w:p>
    <w:p w:rsidR="00F60A31" w:rsidRPr="00F60A31" w:rsidRDefault="00F60A31" w:rsidP="008E7017">
      <w:pPr>
        <w:numPr>
          <w:ilvl w:val="0"/>
          <w:numId w:val="27"/>
        </w:numPr>
        <w:spacing w:after="0" w:line="240" w:lineRule="auto"/>
        <w:ind w:right="-284"/>
        <w:jc w:val="both"/>
        <w:rPr>
          <w:rFonts w:cs="Arial"/>
          <w:lang w:val="es-ES" w:eastAsia="es-ES"/>
        </w:rPr>
      </w:pPr>
      <w:r w:rsidRPr="00F60A31">
        <w:rPr>
          <w:rFonts w:cs="Arial"/>
          <w:lang w:val="es-ES" w:eastAsia="es-ES"/>
        </w:rPr>
        <w:t>Designación de un representante común, otorgándole poder amplio y suficiente, para atender todo lo relacionado con la propuesta y con el procedimiento de licitación pública nacional electrónica.</w:t>
      </w:r>
    </w:p>
    <w:p w:rsidR="00F60A31" w:rsidRPr="00F60A31" w:rsidRDefault="00F60A31" w:rsidP="00F60A31">
      <w:pPr>
        <w:spacing w:after="0" w:line="240" w:lineRule="auto"/>
        <w:ind w:left="-284" w:right="-284"/>
        <w:jc w:val="both"/>
        <w:rPr>
          <w:rFonts w:cs="Arial"/>
          <w:lang w:val="es-ES" w:eastAsia="es-ES"/>
        </w:rPr>
      </w:pPr>
    </w:p>
    <w:p w:rsidR="00F60A31" w:rsidRPr="00F60A31" w:rsidRDefault="00F60A31" w:rsidP="008E7017">
      <w:pPr>
        <w:numPr>
          <w:ilvl w:val="0"/>
          <w:numId w:val="27"/>
        </w:numPr>
        <w:spacing w:after="0" w:line="240" w:lineRule="auto"/>
        <w:ind w:right="-284"/>
        <w:jc w:val="both"/>
        <w:rPr>
          <w:rFonts w:cs="Arial"/>
          <w:lang w:val="es-ES" w:eastAsia="es-ES"/>
        </w:rPr>
      </w:pPr>
      <w:r w:rsidRPr="00F60A31">
        <w:rPr>
          <w:rFonts w:cs="Arial"/>
          <w:lang w:val="es-ES" w:eastAsia="es-ES"/>
        </w:rPr>
        <w:t>Descripción de las partes objeto del contrato que corresponderá cumplir a cada persona integrante, así como la manera en que se exigirá el cumplimiento de las obligaciones, y</w:t>
      </w:r>
    </w:p>
    <w:p w:rsidR="00F60A31" w:rsidRPr="00F60A31" w:rsidRDefault="00F60A31" w:rsidP="00F60A31">
      <w:pPr>
        <w:spacing w:after="0" w:line="240" w:lineRule="auto"/>
        <w:ind w:left="-284" w:right="-284"/>
        <w:jc w:val="both"/>
        <w:rPr>
          <w:rFonts w:cs="Arial"/>
          <w:lang w:val="es-ES" w:eastAsia="es-ES"/>
        </w:rPr>
      </w:pPr>
    </w:p>
    <w:p w:rsidR="00F60A31" w:rsidRPr="00F60A31" w:rsidRDefault="00F60A31" w:rsidP="008E7017">
      <w:pPr>
        <w:numPr>
          <w:ilvl w:val="0"/>
          <w:numId w:val="27"/>
        </w:numPr>
        <w:spacing w:after="0" w:line="240" w:lineRule="auto"/>
        <w:ind w:right="-284"/>
        <w:jc w:val="both"/>
        <w:rPr>
          <w:rFonts w:cs="Arial"/>
          <w:lang w:val="es-ES" w:eastAsia="es-ES"/>
        </w:rPr>
      </w:pPr>
      <w:r w:rsidRPr="00F60A31">
        <w:rPr>
          <w:rFonts w:cs="Arial"/>
          <w:lang w:val="es-ES" w:eastAsia="es-ES"/>
        </w:rPr>
        <w:t>Estipulación expresa de que cada uno de los firmantes quedará obligado junto con los demás integrantes, en forma solidaria, según se convenga, para efectos del procedimiento de contratación y del contrato, en caso de que se les adjudique el mismo.</w:t>
      </w:r>
    </w:p>
    <w:p w:rsidR="00F60A31" w:rsidRPr="00F60A31" w:rsidRDefault="00F60A31" w:rsidP="00F60A31">
      <w:pPr>
        <w:spacing w:after="0" w:line="240" w:lineRule="auto"/>
        <w:ind w:left="-284" w:right="-284"/>
        <w:jc w:val="both"/>
        <w:rPr>
          <w:rFonts w:cs="Arial"/>
          <w:lang w:eastAsia="es-ES"/>
        </w:rPr>
      </w:pPr>
    </w:p>
    <w:p w:rsidR="00F60A31" w:rsidRPr="00F60A31" w:rsidRDefault="00F60A31" w:rsidP="00F60A31">
      <w:pPr>
        <w:spacing w:after="0" w:line="240" w:lineRule="auto"/>
        <w:ind w:left="-284" w:right="-284"/>
        <w:jc w:val="both"/>
        <w:rPr>
          <w:rFonts w:cs="Arial"/>
          <w:lang w:eastAsia="es-ES"/>
        </w:rPr>
      </w:pPr>
      <w:r w:rsidRPr="00F60A31">
        <w:rPr>
          <w:rFonts w:cs="Arial"/>
          <w:lang w:eastAsia="es-ES"/>
        </w:rPr>
        <w:t>En el acto de presentación y apertura de proposiciones el representante común de la agrupación deberá señalar que la propuesta se presenta en forma conjunta. El convenio a que hace referencia el inciso II), se presentará con la propuesta y, en caso de que a los licitantes que la hubieren presentado se les adjudique el contrato, dicho convenio, formará parte integrante del mismo como uno de sus anexos.</w:t>
      </w:r>
    </w:p>
    <w:p w:rsidR="00F60A31" w:rsidRPr="00F60A31" w:rsidRDefault="00F60A31" w:rsidP="00F60A31">
      <w:pPr>
        <w:spacing w:after="0" w:line="240" w:lineRule="auto"/>
        <w:ind w:left="-284" w:right="-284"/>
        <w:jc w:val="both"/>
        <w:rPr>
          <w:rFonts w:cs="Arial"/>
          <w:lang w:eastAsia="es-ES"/>
        </w:rPr>
      </w:pPr>
    </w:p>
    <w:p w:rsidR="00F60A31" w:rsidRPr="00F60A31" w:rsidRDefault="00F60A31" w:rsidP="00F60A31">
      <w:pPr>
        <w:spacing w:after="0" w:line="240" w:lineRule="auto"/>
        <w:ind w:left="-284" w:right="-284"/>
        <w:jc w:val="both"/>
        <w:rPr>
          <w:rFonts w:cs="Arial"/>
          <w:lang w:eastAsia="es-ES"/>
        </w:rPr>
      </w:pPr>
      <w:r w:rsidRPr="00F60A31">
        <w:rPr>
          <w:rFonts w:cs="Arial"/>
          <w:lang w:eastAsia="es-ES"/>
        </w:rPr>
        <w:t xml:space="preserve">En el supuesto de que se adjudique el contrato a los licitantes que presentaron una propuesta conjunta, el convenio indicado en la fracción II y las facultades del apoderado legal de la agrupación que formalizará el contrato respectivo, deberán constar en escritura pública, salvo que el contrato sea firmado por todas las </w:t>
      </w:r>
      <w:r w:rsidRPr="00F60A31">
        <w:rPr>
          <w:rFonts w:cs="Arial"/>
          <w:lang w:eastAsia="es-ES"/>
        </w:rPr>
        <w:lastRenderedPageBreak/>
        <w:t>personas que integran la agrupación que formula la propuesta conjunta o por sus representantes legales, quienes en lo individual, deberán acreditar su respectiva personalidad, o por el apoderado legal de la nueva sociedad que se constituya por las personas que integran la agrupación que formuló la propuesta conjunta, antes de la fecha fijada para la firma del contrato, lo cual deberá comunicarse mediante escrito a la convocante por dichas personas o por su apoderado legal, al momento de darse a conocer el fallo o a más tardar en las veinticuatro horas siguientes.</w:t>
      </w:r>
    </w:p>
    <w:p w:rsidR="00F60A31" w:rsidRPr="00F60A31" w:rsidRDefault="00F60A31" w:rsidP="00F60A31">
      <w:pPr>
        <w:spacing w:after="0" w:line="240" w:lineRule="auto"/>
        <w:ind w:left="-284" w:right="-284"/>
        <w:jc w:val="both"/>
        <w:rPr>
          <w:rFonts w:cs="Arial"/>
          <w:lang w:val="es-ES_tradnl" w:eastAsia="es-ES"/>
        </w:rPr>
      </w:pPr>
    </w:p>
    <w:p w:rsidR="00F60A31" w:rsidRPr="00F60A31" w:rsidRDefault="00F60A31" w:rsidP="00F60A31">
      <w:pPr>
        <w:keepNext/>
        <w:numPr>
          <w:ilvl w:val="1"/>
          <w:numId w:val="25"/>
        </w:numPr>
        <w:suppressAutoHyphens/>
        <w:spacing w:after="0" w:line="240" w:lineRule="auto"/>
        <w:ind w:left="-284" w:right="-284" w:firstLine="0"/>
        <w:jc w:val="both"/>
        <w:outlineLvl w:val="1"/>
        <w:rPr>
          <w:rFonts w:cs="Arial"/>
          <w:b/>
          <w:sz w:val="24"/>
          <w:szCs w:val="24"/>
          <w:lang w:val="es-ES_tradnl" w:eastAsia="ar-SA"/>
        </w:rPr>
      </w:pPr>
      <w:bookmarkStart w:id="90" w:name="_Toc519155804"/>
      <w:bookmarkStart w:id="91" w:name="_Toc1488951"/>
      <w:r w:rsidRPr="00F60A31">
        <w:rPr>
          <w:rFonts w:cs="Arial"/>
          <w:b/>
          <w:sz w:val="24"/>
          <w:szCs w:val="24"/>
          <w:lang w:val="es-ES_tradnl" w:eastAsia="ar-SA"/>
        </w:rPr>
        <w:t>3.3.2.- Proposición única.</w:t>
      </w:r>
      <w:bookmarkEnd w:id="90"/>
      <w:bookmarkEnd w:id="91"/>
    </w:p>
    <w:p w:rsidR="00F60A31" w:rsidRPr="00F60A31" w:rsidRDefault="00F60A31" w:rsidP="00F60A31">
      <w:pPr>
        <w:spacing w:after="0" w:line="240" w:lineRule="auto"/>
        <w:ind w:left="-284" w:right="-284"/>
        <w:jc w:val="both"/>
        <w:rPr>
          <w:rFonts w:cs="Arial"/>
        </w:rPr>
      </w:pPr>
      <w:r w:rsidRPr="00F60A31">
        <w:rPr>
          <w:rFonts w:cs="Arial"/>
        </w:rPr>
        <w:t xml:space="preserve">Los licitantes sólo podrán presentar una proposición para la o las partidas en la(s) que participe(n) del presente procedimiento de contratación. </w:t>
      </w:r>
    </w:p>
    <w:p w:rsidR="00F60A31" w:rsidRPr="00F60A31" w:rsidRDefault="00F60A31" w:rsidP="00F60A31">
      <w:pPr>
        <w:spacing w:after="0" w:line="240" w:lineRule="auto"/>
        <w:ind w:left="-284" w:right="-284"/>
        <w:jc w:val="both"/>
        <w:rPr>
          <w:rFonts w:cs="Arial"/>
        </w:rPr>
      </w:pPr>
    </w:p>
    <w:p w:rsidR="00F60A31" w:rsidRPr="00F60A31" w:rsidRDefault="00F60A31" w:rsidP="00F60A31">
      <w:pPr>
        <w:keepNext/>
        <w:numPr>
          <w:ilvl w:val="1"/>
          <w:numId w:val="25"/>
        </w:numPr>
        <w:suppressAutoHyphens/>
        <w:spacing w:after="0" w:line="240" w:lineRule="auto"/>
        <w:ind w:left="-284" w:right="-284" w:firstLine="0"/>
        <w:jc w:val="both"/>
        <w:outlineLvl w:val="1"/>
        <w:rPr>
          <w:rFonts w:cs="Arial"/>
          <w:b/>
          <w:sz w:val="24"/>
          <w:szCs w:val="24"/>
          <w:lang w:val="es-ES_tradnl" w:eastAsia="ar-SA"/>
        </w:rPr>
      </w:pPr>
      <w:bookmarkStart w:id="92" w:name="_Toc519155805"/>
      <w:bookmarkStart w:id="93" w:name="_Toc1488952"/>
      <w:r w:rsidRPr="00F60A31">
        <w:rPr>
          <w:rFonts w:cs="Arial"/>
          <w:b/>
          <w:sz w:val="24"/>
          <w:szCs w:val="24"/>
          <w:lang w:val="es-ES_tradnl" w:eastAsia="ar-SA"/>
        </w:rPr>
        <w:t xml:space="preserve">3.3.3.- </w:t>
      </w:r>
      <w:r w:rsidR="00BA55AA" w:rsidRPr="00F60A31">
        <w:rPr>
          <w:rFonts w:cs="Arial"/>
          <w:b/>
          <w:sz w:val="24"/>
          <w:szCs w:val="24"/>
          <w:lang w:val="es-ES_tradnl" w:eastAsia="ar-SA"/>
        </w:rPr>
        <w:t>Documentación</w:t>
      </w:r>
      <w:r w:rsidRPr="00F60A31">
        <w:rPr>
          <w:rFonts w:cs="Arial"/>
          <w:b/>
          <w:sz w:val="24"/>
          <w:szCs w:val="24"/>
          <w:lang w:val="es-ES_tradnl" w:eastAsia="ar-SA"/>
        </w:rPr>
        <w:t xml:space="preserve"> </w:t>
      </w:r>
      <w:r w:rsidR="00BA55AA" w:rsidRPr="00F60A31">
        <w:rPr>
          <w:rFonts w:cs="Arial"/>
          <w:b/>
          <w:sz w:val="24"/>
          <w:szCs w:val="24"/>
          <w:lang w:val="es-ES_tradnl" w:eastAsia="ar-SA"/>
        </w:rPr>
        <w:t>destina</w:t>
      </w:r>
      <w:r w:rsidRPr="00F60A31">
        <w:rPr>
          <w:rFonts w:cs="Arial"/>
          <w:b/>
          <w:sz w:val="24"/>
          <w:szCs w:val="24"/>
          <w:lang w:val="es-ES_tradnl" w:eastAsia="ar-SA"/>
        </w:rPr>
        <w:t xml:space="preserve"> a las propuestas.</w:t>
      </w:r>
      <w:bookmarkEnd w:id="92"/>
      <w:bookmarkEnd w:id="93"/>
    </w:p>
    <w:p w:rsidR="00F60A31" w:rsidRPr="00F60A31" w:rsidRDefault="00F60A31" w:rsidP="00F60A31">
      <w:pPr>
        <w:spacing w:after="0" w:line="240" w:lineRule="auto"/>
        <w:ind w:left="-284" w:right="-284"/>
        <w:jc w:val="both"/>
        <w:rPr>
          <w:rFonts w:cs="Arial"/>
        </w:rPr>
      </w:pPr>
      <w:r w:rsidRPr="00F60A31">
        <w:rPr>
          <w:rFonts w:cs="Arial"/>
        </w:rPr>
        <w:t>El licitante podrá presentar documentación distinta a la que conforma las propuestas técnica y económica, misma que forma parte de su proposición.</w:t>
      </w:r>
    </w:p>
    <w:p w:rsidR="00F60A31" w:rsidRPr="00F60A31" w:rsidRDefault="00F60A31" w:rsidP="00F60A31">
      <w:pPr>
        <w:spacing w:after="0" w:line="240" w:lineRule="auto"/>
        <w:ind w:left="-284" w:right="-284"/>
        <w:jc w:val="both"/>
        <w:rPr>
          <w:rFonts w:cs="Arial"/>
        </w:rPr>
      </w:pPr>
    </w:p>
    <w:p w:rsidR="00F60A31" w:rsidRPr="00F60A31" w:rsidRDefault="00F60A31" w:rsidP="00F60A31">
      <w:pPr>
        <w:keepNext/>
        <w:numPr>
          <w:ilvl w:val="1"/>
          <w:numId w:val="25"/>
        </w:numPr>
        <w:suppressAutoHyphens/>
        <w:spacing w:after="0" w:line="240" w:lineRule="auto"/>
        <w:ind w:left="-284" w:right="-284" w:firstLine="0"/>
        <w:jc w:val="both"/>
        <w:outlineLvl w:val="1"/>
        <w:rPr>
          <w:rFonts w:cs="Arial"/>
          <w:b/>
          <w:sz w:val="24"/>
          <w:szCs w:val="24"/>
          <w:lang w:val="es-ES_tradnl" w:eastAsia="ar-SA"/>
        </w:rPr>
      </w:pPr>
      <w:bookmarkStart w:id="94" w:name="_Toc519155806"/>
      <w:bookmarkStart w:id="95" w:name="_Toc1488953"/>
      <w:r w:rsidRPr="00F60A31">
        <w:rPr>
          <w:rFonts w:cs="Arial"/>
          <w:b/>
          <w:sz w:val="24"/>
          <w:szCs w:val="24"/>
          <w:lang w:val="es-ES_tradnl" w:eastAsia="ar-SA"/>
        </w:rPr>
        <w:t>3.3.4.- Acreditamiento de existencia legal.</w:t>
      </w:r>
      <w:bookmarkEnd w:id="94"/>
      <w:bookmarkEnd w:id="95"/>
    </w:p>
    <w:p w:rsidR="00F60A31" w:rsidRPr="00F60A31" w:rsidRDefault="00F60A31" w:rsidP="00F60A31">
      <w:pPr>
        <w:spacing w:after="0" w:line="240" w:lineRule="auto"/>
        <w:ind w:left="-284" w:right="-284"/>
        <w:jc w:val="both"/>
        <w:rPr>
          <w:rFonts w:cs="Arial"/>
        </w:rPr>
      </w:pPr>
      <w:r w:rsidRPr="00F60A31">
        <w:rPr>
          <w:rFonts w:cs="Arial"/>
        </w:rPr>
        <w:t xml:space="preserve">El licitante </w:t>
      </w:r>
      <w:r w:rsidR="006837DB">
        <w:rPr>
          <w:rFonts w:cs="Arial"/>
        </w:rPr>
        <w:t>deberá</w:t>
      </w:r>
      <w:r w:rsidRPr="00F60A31">
        <w:rPr>
          <w:rFonts w:cs="Arial"/>
        </w:rPr>
        <w:t xml:space="preserve"> acreditar su existencia legal y, en su caso, la personalidad jurídica de su representante, en el acto de presentación y apertura de proposiciones, para lo cual podrá hacer uso del </w:t>
      </w:r>
      <w:r w:rsidRPr="00F60A31">
        <w:rPr>
          <w:rFonts w:cs="Arial"/>
          <w:b/>
        </w:rPr>
        <w:t xml:space="preserve">Anexo 3 </w:t>
      </w:r>
      <w:r w:rsidRPr="00F60A31">
        <w:rPr>
          <w:rFonts w:cs="Arial"/>
        </w:rPr>
        <w:t>de la convocatoria.</w:t>
      </w:r>
    </w:p>
    <w:p w:rsidR="00F60A31" w:rsidRPr="00F60A31" w:rsidRDefault="00F60A31" w:rsidP="00F60A31">
      <w:pPr>
        <w:spacing w:after="0" w:line="240" w:lineRule="auto"/>
        <w:ind w:left="-284" w:right="-284"/>
        <w:jc w:val="both"/>
        <w:rPr>
          <w:rFonts w:cs="Arial"/>
        </w:rPr>
      </w:pPr>
    </w:p>
    <w:p w:rsidR="00F60A31" w:rsidRPr="00F60A31" w:rsidRDefault="00F60A31" w:rsidP="00F60A31">
      <w:pPr>
        <w:spacing w:after="0" w:line="240" w:lineRule="auto"/>
        <w:ind w:left="-284" w:right="-284"/>
        <w:jc w:val="both"/>
        <w:rPr>
          <w:rFonts w:cs="Arial"/>
        </w:rPr>
      </w:pPr>
    </w:p>
    <w:p w:rsidR="00F60A31" w:rsidRPr="00F60A31" w:rsidRDefault="00F60A31" w:rsidP="00F60A31">
      <w:pPr>
        <w:keepNext/>
        <w:numPr>
          <w:ilvl w:val="1"/>
          <w:numId w:val="25"/>
        </w:numPr>
        <w:suppressAutoHyphens/>
        <w:spacing w:after="0" w:line="240" w:lineRule="auto"/>
        <w:ind w:left="-284" w:right="-284" w:firstLine="0"/>
        <w:jc w:val="both"/>
        <w:outlineLvl w:val="1"/>
        <w:rPr>
          <w:rFonts w:cs="Arial"/>
          <w:b/>
          <w:sz w:val="24"/>
          <w:szCs w:val="24"/>
          <w:lang w:val="es-ES_tradnl" w:eastAsia="ar-SA"/>
        </w:rPr>
      </w:pPr>
      <w:bookmarkStart w:id="96" w:name="_Toc519155807"/>
      <w:bookmarkStart w:id="97" w:name="_Toc1488954"/>
      <w:r w:rsidRPr="00F60A31">
        <w:rPr>
          <w:rFonts w:cs="Arial"/>
          <w:b/>
          <w:sz w:val="24"/>
          <w:szCs w:val="24"/>
          <w:lang w:val="es-ES_tradnl" w:eastAsia="ar-SA"/>
        </w:rPr>
        <w:t>3.4.- Acto de fallo y firma de contrato.</w:t>
      </w:r>
      <w:bookmarkEnd w:id="96"/>
      <w:bookmarkEnd w:id="97"/>
    </w:p>
    <w:p w:rsidR="00F60A31" w:rsidRPr="00F60A31" w:rsidRDefault="00F60A31" w:rsidP="00F60A31">
      <w:pPr>
        <w:spacing w:after="0" w:line="240" w:lineRule="auto"/>
        <w:ind w:left="-284" w:right="-284"/>
        <w:jc w:val="both"/>
        <w:rPr>
          <w:rFonts w:cs="Arial"/>
          <w:lang w:val="es-ES_tradnl"/>
        </w:rPr>
      </w:pPr>
      <w:r w:rsidRPr="00F60A31">
        <w:rPr>
          <w:rFonts w:cs="Arial"/>
          <w:lang w:val="es-ES_tradnl" w:eastAsia="es-ES"/>
        </w:rPr>
        <w:t xml:space="preserve">El fallo se emitirá de conformidad con el artículo 37 de la LAASSP y su contenido </w:t>
      </w:r>
      <w:r w:rsidRPr="00F60A31">
        <w:rPr>
          <w:rFonts w:cs="Arial"/>
          <w:lang w:val="es-ES_tradnl"/>
        </w:rPr>
        <w:t xml:space="preserve">se difundirá a través de </w:t>
      </w:r>
      <w:r w:rsidRPr="00925F69">
        <w:rPr>
          <w:rFonts w:cs="Arial"/>
        </w:rPr>
        <w:t>CompraNet</w:t>
      </w:r>
      <w:r w:rsidRPr="00F60A31">
        <w:rPr>
          <w:rFonts w:cs="Arial"/>
          <w:lang w:val="es-ES_tradnl"/>
        </w:rPr>
        <w:t xml:space="preserve"> el mismo día en que se emita, en el entendido de que este procedimiento sustituye a la notificación personal. Así también el fallo podrá ser consultado en el portal de compras del IMSS en el apartado “Transparencia” (http.//compras.imss.gob.mx/), o bien en el mural de comunicación ubicado en el piso 5 del inmueble en la Calle Durango número 291, Colonia Roma Norte, </w:t>
      </w:r>
      <w:r w:rsidRPr="00F60A31">
        <w:rPr>
          <w:rFonts w:eastAsia="Times New Roman" w:cs="Arial"/>
          <w:lang w:val="es-ES_tradnl" w:eastAsia="es-ES"/>
        </w:rPr>
        <w:t xml:space="preserve">Código Postal 06700, </w:t>
      </w:r>
      <w:r w:rsidR="00332039">
        <w:rPr>
          <w:rFonts w:eastAsia="Times New Roman" w:cs="Arial"/>
          <w:lang w:val="es-ES_tradnl" w:eastAsia="es-ES"/>
        </w:rPr>
        <w:t>Demarcación Territorial</w:t>
      </w:r>
      <w:r w:rsidRPr="00F60A31">
        <w:rPr>
          <w:rFonts w:eastAsia="Times New Roman" w:cs="Arial"/>
          <w:lang w:val="es-ES_tradnl" w:eastAsia="es-ES"/>
        </w:rPr>
        <w:t xml:space="preserve"> Cuauhtémoc, Ciudad de México, México </w:t>
      </w:r>
      <w:r w:rsidRPr="00F60A31">
        <w:rPr>
          <w:rFonts w:cs="Arial"/>
          <w:lang w:val="es-ES_tradnl"/>
        </w:rPr>
        <w:t>en donde se fijará copia de un ejemplar del acta por un término no menor de cinco días hábiles.</w:t>
      </w:r>
    </w:p>
    <w:p w:rsidR="00F60A31" w:rsidRPr="00F60A31" w:rsidRDefault="00F60A31" w:rsidP="00F60A31">
      <w:pPr>
        <w:spacing w:after="0" w:line="240" w:lineRule="auto"/>
        <w:ind w:left="-284" w:right="-284"/>
        <w:jc w:val="both"/>
        <w:rPr>
          <w:rFonts w:cs="Arial"/>
          <w:lang w:val="es-ES_tradnl"/>
        </w:rPr>
      </w:pPr>
    </w:p>
    <w:p w:rsidR="00F60A31" w:rsidRPr="003E2BBF" w:rsidRDefault="00F60A31" w:rsidP="00F60A31">
      <w:pPr>
        <w:spacing w:after="0" w:line="240" w:lineRule="auto"/>
        <w:ind w:left="-284" w:right="-284"/>
        <w:jc w:val="both"/>
        <w:rPr>
          <w:rFonts w:eastAsia="Times New Roman" w:cs="Arial"/>
          <w:lang w:val="es-ES_tradnl" w:eastAsia="es-ES"/>
        </w:rPr>
      </w:pPr>
      <w:r w:rsidRPr="00F60A31">
        <w:rPr>
          <w:rFonts w:eastAsia="Times New Roman" w:cs="Arial"/>
          <w:lang w:val="es-ES_tradnl" w:eastAsia="es-ES"/>
        </w:rPr>
        <w:t xml:space="preserve">El licitante adjudicado deberá firmar el contrato que se señala en el </w:t>
      </w:r>
      <w:r w:rsidRPr="00F60A31">
        <w:rPr>
          <w:rFonts w:eastAsia="Times New Roman" w:cs="Arial"/>
          <w:b/>
          <w:lang w:val="es-ES_tradnl" w:eastAsia="es-ES"/>
        </w:rPr>
        <w:t xml:space="preserve">Anexo 14 </w:t>
      </w:r>
      <w:r w:rsidRPr="003E2BBF">
        <w:rPr>
          <w:rFonts w:eastAsia="Times New Roman" w:cs="Arial"/>
          <w:lang w:val="es-ES_tradnl" w:eastAsia="es-ES"/>
        </w:rPr>
        <w:t xml:space="preserve">de la presente </w:t>
      </w:r>
      <w:r w:rsidRPr="003E2BBF">
        <w:rPr>
          <w:rFonts w:cs="Arial"/>
          <w:lang w:val="es-ES_tradnl"/>
        </w:rPr>
        <w:t>convocatoria</w:t>
      </w:r>
      <w:r w:rsidRPr="003E2BBF">
        <w:rPr>
          <w:rFonts w:eastAsia="Times New Roman" w:cs="Arial"/>
          <w:lang w:val="es-ES_tradnl" w:eastAsia="es-ES"/>
        </w:rPr>
        <w:t>, el</w:t>
      </w:r>
      <w:r w:rsidRPr="003E2BBF">
        <w:rPr>
          <w:rFonts w:eastAsia="Times New Roman" w:cs="Arial"/>
          <w:b/>
          <w:lang w:val="es-ES_tradnl" w:eastAsia="es-ES"/>
        </w:rPr>
        <w:t xml:space="preserve"> </w:t>
      </w:r>
      <w:r w:rsidR="00F00E60">
        <w:rPr>
          <w:rFonts w:cs="Arial"/>
          <w:b/>
        </w:rPr>
        <w:t>4 de abril</w:t>
      </w:r>
      <w:r w:rsidR="00925F69" w:rsidRPr="003E2BBF">
        <w:rPr>
          <w:rFonts w:cs="Arial"/>
          <w:b/>
        </w:rPr>
        <w:t xml:space="preserve"> </w:t>
      </w:r>
      <w:r w:rsidRPr="003E2BBF">
        <w:rPr>
          <w:rFonts w:eastAsia="Times New Roman" w:cs="Arial"/>
          <w:b/>
          <w:lang w:val="es-ES_tradnl" w:eastAsia="es-ES"/>
        </w:rPr>
        <w:t xml:space="preserve">de </w:t>
      </w:r>
      <w:r w:rsidR="00332039">
        <w:rPr>
          <w:rFonts w:eastAsia="Times New Roman" w:cs="Arial"/>
          <w:b/>
          <w:lang w:val="es-ES_tradnl" w:eastAsia="es-ES"/>
        </w:rPr>
        <w:t>2019</w:t>
      </w:r>
      <w:r w:rsidRPr="003E2BBF">
        <w:rPr>
          <w:rFonts w:eastAsia="Times New Roman" w:cs="Arial"/>
          <w:b/>
          <w:lang w:val="es-ES_tradnl" w:eastAsia="es-ES"/>
        </w:rPr>
        <w:t>,</w:t>
      </w:r>
      <w:r w:rsidRPr="003E2BBF">
        <w:rPr>
          <w:rFonts w:eastAsia="Times New Roman" w:cs="Arial"/>
          <w:lang w:val="es-ES_tradnl" w:eastAsia="es-ES"/>
        </w:rPr>
        <w:t xml:space="preserve"> en la División de Contratos, ubicada en la Calle Durango número 291, Piso 10, Colonia Roma Norte, Código Postal 06700, </w:t>
      </w:r>
      <w:r w:rsidR="00332039">
        <w:rPr>
          <w:rFonts w:eastAsia="Times New Roman" w:cs="Arial"/>
          <w:lang w:val="es-ES_tradnl" w:eastAsia="es-ES"/>
        </w:rPr>
        <w:t>Demarcación Territorial</w:t>
      </w:r>
      <w:r w:rsidRPr="003E2BBF">
        <w:rPr>
          <w:rFonts w:eastAsia="Times New Roman" w:cs="Arial"/>
          <w:lang w:val="es-ES_tradnl" w:eastAsia="es-ES"/>
        </w:rPr>
        <w:t xml:space="preserve"> Cuauhtémoc, en la Ciudad de México, México.</w:t>
      </w:r>
    </w:p>
    <w:p w:rsidR="00F60A31" w:rsidRPr="003E2BBF" w:rsidRDefault="00F60A31" w:rsidP="00F60A31">
      <w:pPr>
        <w:spacing w:after="0" w:line="240" w:lineRule="auto"/>
        <w:ind w:left="-284" w:right="-284"/>
        <w:jc w:val="both"/>
        <w:rPr>
          <w:rFonts w:eastAsia="Times New Roman" w:cs="Arial"/>
          <w:lang w:val="es-ES_tradnl" w:eastAsia="es-ES"/>
        </w:rPr>
      </w:pPr>
    </w:p>
    <w:p w:rsidR="00BD6B1D" w:rsidRDefault="00F60A31" w:rsidP="00F60A31">
      <w:pPr>
        <w:spacing w:after="0" w:line="240" w:lineRule="auto"/>
        <w:ind w:left="-284" w:right="-284"/>
        <w:jc w:val="both"/>
        <w:rPr>
          <w:rFonts w:eastAsia="Times New Roman" w:cs="Arial"/>
          <w:lang w:val="es-ES_tradnl" w:eastAsia="es-ES"/>
        </w:rPr>
      </w:pPr>
      <w:r w:rsidRPr="0033723F">
        <w:rPr>
          <w:rFonts w:eastAsia="Times New Roman" w:cs="Arial"/>
          <w:lang w:val="es-ES_tradnl" w:eastAsia="es-ES"/>
        </w:rPr>
        <w:t>En caso de que la fecha</w:t>
      </w:r>
      <w:r w:rsidRPr="003E2BBF">
        <w:rPr>
          <w:rFonts w:eastAsia="Times New Roman" w:cs="Arial"/>
          <w:lang w:val="es-ES_tradnl" w:eastAsia="es-ES"/>
        </w:rPr>
        <w:t xml:space="preserve"> prevista originalmente esté rebasada o no se encuentre vigente,</w:t>
      </w:r>
      <w:r w:rsidRPr="00F60A31">
        <w:rPr>
          <w:rFonts w:eastAsia="Times New Roman" w:cs="Arial"/>
          <w:lang w:val="es-ES_tradnl" w:eastAsia="es-ES"/>
        </w:rPr>
        <w:t xml:space="preserve"> o bien no se mencione en el fallo, </w:t>
      </w:r>
      <w:r w:rsidRPr="00F60A31">
        <w:rPr>
          <w:rFonts w:eastAsia="Times New Roman" w:cs="Arial"/>
          <w:i/>
          <w:lang w:val="es-ES_tradnl" w:eastAsia="es-ES"/>
        </w:rPr>
        <w:t>el término para la firma del contrato quedará comprendido dentro de los quince días naturales posteriores a la notificación del fallo</w:t>
      </w:r>
      <w:r w:rsidRPr="00F60A31">
        <w:rPr>
          <w:rFonts w:eastAsia="Times New Roman" w:cs="Arial"/>
          <w:lang w:val="es-ES_tradnl" w:eastAsia="es-ES"/>
        </w:rPr>
        <w:t xml:space="preserve"> mediante notificación personal en el domicilio o a través de correo electrónico que para tales efectos haya señalado el licitante. </w:t>
      </w:r>
    </w:p>
    <w:p w:rsidR="00BD6B1D" w:rsidRDefault="00BD6B1D" w:rsidP="00F60A31">
      <w:pPr>
        <w:spacing w:after="0" w:line="240" w:lineRule="auto"/>
        <w:ind w:left="-284" w:right="-284"/>
        <w:jc w:val="both"/>
        <w:rPr>
          <w:rFonts w:eastAsia="Times New Roman" w:cs="Arial"/>
          <w:lang w:val="es-ES_tradnl" w:eastAsia="es-ES"/>
        </w:rPr>
      </w:pPr>
    </w:p>
    <w:p w:rsidR="00F60A31" w:rsidRPr="00F60A31" w:rsidRDefault="009A07AE" w:rsidP="00F60A31">
      <w:pPr>
        <w:spacing w:after="0" w:line="240" w:lineRule="auto"/>
        <w:ind w:left="-284" w:right="-284"/>
        <w:jc w:val="both"/>
        <w:rPr>
          <w:rFonts w:eastAsia="Times New Roman" w:cs="Arial"/>
          <w:lang w:val="es-ES_tradnl" w:eastAsia="es-ES"/>
        </w:rPr>
      </w:pPr>
      <w:r>
        <w:rPr>
          <w:rFonts w:eastAsia="Times New Roman" w:cs="Arial"/>
          <w:lang w:val="es-ES_tradnl" w:eastAsia="es-ES"/>
        </w:rPr>
        <w:t>Previo a</w:t>
      </w:r>
      <w:r w:rsidR="00BD6B1D" w:rsidRPr="00BD6B1D">
        <w:rPr>
          <w:rFonts w:eastAsia="Times New Roman" w:cs="Arial"/>
          <w:lang w:val="es-ES_tradnl" w:eastAsia="es-ES"/>
        </w:rPr>
        <w:t xml:space="preserve"> </w:t>
      </w:r>
      <w:r w:rsidR="00F60A31" w:rsidRPr="00F60A31">
        <w:rPr>
          <w:rFonts w:eastAsia="Times New Roman" w:cs="Arial"/>
          <w:lang w:val="es-ES_tradnl" w:eastAsia="es-ES"/>
        </w:rPr>
        <w:t xml:space="preserve">la firma del contrato deberá presentar los siguientes documentos: </w:t>
      </w:r>
    </w:p>
    <w:p w:rsidR="00F60A31" w:rsidRPr="00BD6B1D" w:rsidRDefault="00F60A31" w:rsidP="00F60A31">
      <w:pPr>
        <w:spacing w:after="0" w:line="240" w:lineRule="auto"/>
        <w:ind w:left="-284" w:right="-284"/>
        <w:jc w:val="both"/>
        <w:rPr>
          <w:rFonts w:cs="Arial"/>
          <w:lang w:val="es-ES_tradnl"/>
        </w:rPr>
      </w:pPr>
    </w:p>
    <w:p w:rsidR="00F60A31" w:rsidRPr="00F60A31" w:rsidRDefault="00F60A31" w:rsidP="00F60A31">
      <w:pPr>
        <w:keepNext/>
        <w:suppressAutoHyphens/>
        <w:spacing w:after="0" w:line="240" w:lineRule="auto"/>
        <w:ind w:left="-284" w:right="-284"/>
        <w:jc w:val="both"/>
        <w:outlineLvl w:val="1"/>
        <w:rPr>
          <w:rFonts w:cs="Arial"/>
          <w:b/>
          <w:sz w:val="24"/>
          <w:szCs w:val="24"/>
          <w:lang w:val="es-ES_tradnl" w:eastAsia="ar-SA"/>
        </w:rPr>
      </w:pPr>
      <w:bookmarkStart w:id="98" w:name="_Toc519155808"/>
      <w:bookmarkStart w:id="99" w:name="_Toc1488955"/>
      <w:r w:rsidRPr="00F60A31">
        <w:rPr>
          <w:rFonts w:eastAsia="Times New Roman" w:cs="Arial"/>
          <w:b/>
          <w:sz w:val="24"/>
          <w:szCs w:val="24"/>
          <w:lang w:val="es-ES_tradnl" w:eastAsia="es-ES"/>
        </w:rPr>
        <w:t xml:space="preserve">3.4.1.- </w:t>
      </w:r>
      <w:r w:rsidRPr="00F60A31">
        <w:rPr>
          <w:rFonts w:cs="Arial"/>
          <w:b/>
          <w:sz w:val="24"/>
          <w:szCs w:val="24"/>
          <w:lang w:val="es-ES_tradnl" w:eastAsia="ar-SA"/>
        </w:rPr>
        <w:t>Persona moral.</w:t>
      </w:r>
      <w:bookmarkEnd w:id="98"/>
      <w:bookmarkEnd w:id="99"/>
    </w:p>
    <w:p w:rsidR="00F60A31" w:rsidRPr="00F60A31" w:rsidRDefault="00F60A31" w:rsidP="008E7017">
      <w:pPr>
        <w:numPr>
          <w:ilvl w:val="0"/>
          <w:numId w:val="32"/>
        </w:numPr>
        <w:spacing w:after="0" w:line="240" w:lineRule="auto"/>
        <w:ind w:left="-284" w:right="-284" w:firstLine="0"/>
        <w:jc w:val="both"/>
        <w:rPr>
          <w:rFonts w:eastAsia="Times New Roman" w:cs="Arial"/>
          <w:lang w:val="es-ES_tradnl" w:eastAsia="es-ES"/>
        </w:rPr>
      </w:pPr>
      <w:r w:rsidRPr="00F60A31">
        <w:rPr>
          <w:rFonts w:eastAsia="Times New Roman" w:cs="Arial"/>
          <w:iCs/>
          <w:lang w:val="es-ES_tradnl" w:eastAsia="es-ES"/>
        </w:rPr>
        <w:t>Acta constitutiva y, en su caso, sus respectivas modificaciones.</w:t>
      </w:r>
    </w:p>
    <w:p w:rsidR="00F60A31" w:rsidRPr="00F60A31" w:rsidRDefault="00F60A31" w:rsidP="008E7017">
      <w:pPr>
        <w:numPr>
          <w:ilvl w:val="0"/>
          <w:numId w:val="32"/>
        </w:numPr>
        <w:spacing w:after="0" w:line="240" w:lineRule="auto"/>
        <w:ind w:left="-284" w:right="-284" w:firstLine="0"/>
        <w:jc w:val="both"/>
        <w:rPr>
          <w:rFonts w:eastAsia="Times New Roman" w:cs="Arial"/>
          <w:lang w:val="es-ES_tradnl" w:eastAsia="es-ES"/>
        </w:rPr>
      </w:pPr>
      <w:r w:rsidRPr="00F60A31">
        <w:rPr>
          <w:rFonts w:eastAsia="Times New Roman" w:cs="Arial"/>
          <w:iCs/>
          <w:lang w:val="es-ES_tradnl" w:eastAsia="es-ES"/>
        </w:rPr>
        <w:t>Poder notarial del representante legal que firmará el contrato.</w:t>
      </w:r>
    </w:p>
    <w:p w:rsidR="00F60A31" w:rsidRPr="00F60A31" w:rsidRDefault="00F60A31" w:rsidP="00F60A31">
      <w:pPr>
        <w:spacing w:after="0" w:line="240" w:lineRule="auto"/>
        <w:ind w:right="-284"/>
        <w:jc w:val="both"/>
        <w:rPr>
          <w:rFonts w:eastAsia="Times New Roman" w:cs="Arial"/>
          <w:iCs/>
          <w:lang w:val="es-ES_tradnl" w:eastAsia="es-ES"/>
        </w:rPr>
      </w:pPr>
    </w:p>
    <w:p w:rsidR="00F60A31" w:rsidRPr="00F60A31" w:rsidRDefault="00F60A31" w:rsidP="00F60A31">
      <w:pPr>
        <w:spacing w:after="0" w:line="240" w:lineRule="auto"/>
        <w:ind w:right="-284"/>
        <w:jc w:val="both"/>
        <w:rPr>
          <w:rFonts w:eastAsia="Times New Roman" w:cs="Arial"/>
          <w:lang w:val="es-ES_tradnl" w:eastAsia="es-ES"/>
        </w:rPr>
      </w:pPr>
    </w:p>
    <w:p w:rsidR="00F60A31" w:rsidRPr="00F60A31" w:rsidRDefault="00F60A31" w:rsidP="00F60A31">
      <w:pPr>
        <w:keepNext/>
        <w:suppressAutoHyphens/>
        <w:spacing w:after="0" w:line="240" w:lineRule="auto"/>
        <w:ind w:left="-284" w:right="-284"/>
        <w:jc w:val="both"/>
        <w:outlineLvl w:val="1"/>
        <w:rPr>
          <w:rFonts w:cs="Arial"/>
          <w:b/>
          <w:lang w:val="es-ES_tradnl" w:eastAsia="ar-SA"/>
        </w:rPr>
      </w:pPr>
      <w:bookmarkStart w:id="100" w:name="_Toc519155809"/>
      <w:bookmarkStart w:id="101" w:name="_Toc1488956"/>
      <w:r w:rsidRPr="00F60A31">
        <w:rPr>
          <w:rFonts w:cs="Arial"/>
          <w:b/>
          <w:sz w:val="24"/>
          <w:szCs w:val="24"/>
          <w:lang w:val="es-ES_tradnl" w:eastAsia="ar-SA"/>
        </w:rPr>
        <w:t>3.4.2.- Persona física:</w:t>
      </w:r>
      <w:bookmarkEnd w:id="100"/>
      <w:bookmarkEnd w:id="101"/>
    </w:p>
    <w:p w:rsidR="00F60A31" w:rsidRPr="00F60A31" w:rsidRDefault="00F60A31" w:rsidP="008E7017">
      <w:pPr>
        <w:numPr>
          <w:ilvl w:val="1"/>
          <w:numId w:val="32"/>
        </w:numPr>
        <w:spacing w:after="0" w:line="240" w:lineRule="auto"/>
        <w:ind w:left="-284" w:right="-284" w:firstLine="43"/>
        <w:jc w:val="both"/>
        <w:rPr>
          <w:rFonts w:eastAsia="Times New Roman" w:cs="Arial"/>
          <w:iCs/>
          <w:lang w:val="es-ES_tradnl" w:eastAsia="es-ES"/>
        </w:rPr>
      </w:pPr>
      <w:r w:rsidRPr="00F60A31">
        <w:rPr>
          <w:rFonts w:eastAsia="Times New Roman" w:cs="Arial"/>
          <w:iCs/>
          <w:lang w:val="es-ES_tradnl" w:eastAsia="es-ES"/>
        </w:rPr>
        <w:t>Acta de nacimiento o carta de naturalización.</w:t>
      </w:r>
    </w:p>
    <w:p w:rsidR="00F60A31" w:rsidRPr="00F60A31" w:rsidRDefault="00F60A31" w:rsidP="00F60A31">
      <w:pPr>
        <w:tabs>
          <w:tab w:val="left" w:leader="hyphen" w:pos="9923"/>
        </w:tabs>
        <w:spacing w:after="0" w:line="240" w:lineRule="auto"/>
        <w:ind w:left="-284" w:right="-284"/>
        <w:jc w:val="both"/>
        <w:rPr>
          <w:rFonts w:eastAsia="Times New Roman" w:cs="Arial"/>
          <w:lang w:val="es-ES" w:eastAsia="es-ES"/>
        </w:rPr>
      </w:pPr>
    </w:p>
    <w:p w:rsidR="00F60A31" w:rsidRPr="00F60A31" w:rsidRDefault="00F60A31" w:rsidP="00F60A31">
      <w:pPr>
        <w:tabs>
          <w:tab w:val="left" w:leader="hyphen" w:pos="9923"/>
        </w:tabs>
        <w:spacing w:after="0" w:line="240" w:lineRule="auto"/>
        <w:ind w:left="-284" w:right="-284"/>
        <w:jc w:val="both"/>
        <w:rPr>
          <w:rFonts w:eastAsia="Times New Roman" w:cs="Arial"/>
          <w:lang w:val="es-ES" w:eastAsia="es-ES"/>
        </w:rPr>
      </w:pPr>
    </w:p>
    <w:p w:rsidR="00F60A31" w:rsidRPr="00F60A31" w:rsidRDefault="00F60A31" w:rsidP="00F60A31">
      <w:pPr>
        <w:keepNext/>
        <w:suppressAutoHyphens/>
        <w:spacing w:after="0" w:line="240" w:lineRule="auto"/>
        <w:ind w:left="-284" w:right="-284"/>
        <w:jc w:val="both"/>
        <w:outlineLvl w:val="1"/>
        <w:rPr>
          <w:rFonts w:cs="Arial"/>
          <w:b/>
          <w:sz w:val="24"/>
          <w:szCs w:val="24"/>
          <w:lang w:val="es-ES_tradnl" w:eastAsia="ar-SA"/>
        </w:rPr>
      </w:pPr>
      <w:bookmarkStart w:id="102" w:name="_Toc519155810"/>
      <w:bookmarkStart w:id="103" w:name="_Toc1488957"/>
      <w:r w:rsidRPr="00F60A31">
        <w:rPr>
          <w:rFonts w:cs="Arial"/>
          <w:b/>
          <w:sz w:val="24"/>
          <w:szCs w:val="24"/>
          <w:lang w:val="es-ES_tradnl" w:eastAsia="ar-SA"/>
        </w:rPr>
        <w:t>3.4.3.- Ambos:</w:t>
      </w:r>
      <w:bookmarkEnd w:id="102"/>
      <w:bookmarkEnd w:id="103"/>
    </w:p>
    <w:p w:rsidR="00F60A31" w:rsidRPr="00F60A31" w:rsidRDefault="00F60A31" w:rsidP="008E7017">
      <w:pPr>
        <w:numPr>
          <w:ilvl w:val="0"/>
          <w:numId w:val="31"/>
        </w:numPr>
        <w:spacing w:after="0" w:line="240" w:lineRule="auto"/>
        <w:ind w:left="-284" w:right="-284" w:firstLine="0"/>
        <w:jc w:val="both"/>
        <w:rPr>
          <w:rFonts w:eastAsia="Times New Roman" w:cs="Arial"/>
          <w:iCs/>
          <w:lang w:val="es-ES_tradnl" w:eastAsia="es-ES"/>
        </w:rPr>
      </w:pPr>
      <w:r w:rsidRPr="00F60A31">
        <w:rPr>
          <w:rFonts w:eastAsia="Times New Roman" w:cs="Arial"/>
          <w:iCs/>
          <w:lang w:val="es-ES_tradnl" w:eastAsia="es-ES"/>
        </w:rPr>
        <w:t>Identificación oficial vigente y con fotografía del representante legal.</w:t>
      </w:r>
    </w:p>
    <w:p w:rsidR="00F60A31" w:rsidRPr="00F60A31" w:rsidRDefault="00F60A31" w:rsidP="008E7017">
      <w:pPr>
        <w:numPr>
          <w:ilvl w:val="0"/>
          <w:numId w:val="31"/>
        </w:numPr>
        <w:spacing w:after="0" w:line="240" w:lineRule="auto"/>
        <w:ind w:left="-284" w:right="-284" w:firstLine="0"/>
        <w:jc w:val="both"/>
        <w:rPr>
          <w:rFonts w:eastAsia="Times New Roman" w:cs="Arial"/>
          <w:iCs/>
          <w:lang w:val="es-ES_tradnl" w:eastAsia="es-ES"/>
        </w:rPr>
      </w:pPr>
      <w:r w:rsidRPr="00F60A31">
        <w:rPr>
          <w:rFonts w:eastAsia="Times New Roman" w:cs="Arial"/>
          <w:iCs/>
          <w:lang w:val="es-ES_tradnl" w:eastAsia="es-ES"/>
        </w:rPr>
        <w:t>Cédula de Registro Federal de Contribuyentes.</w:t>
      </w:r>
    </w:p>
    <w:p w:rsidR="00F60A31" w:rsidRPr="00F60A31" w:rsidRDefault="00F60A31" w:rsidP="008E7017">
      <w:pPr>
        <w:numPr>
          <w:ilvl w:val="0"/>
          <w:numId w:val="31"/>
        </w:numPr>
        <w:spacing w:after="0" w:line="240" w:lineRule="auto"/>
        <w:ind w:left="-284" w:right="-284" w:firstLine="0"/>
        <w:jc w:val="both"/>
        <w:rPr>
          <w:rFonts w:eastAsia="Times New Roman" w:cs="Arial"/>
          <w:iCs/>
          <w:lang w:val="es-ES_tradnl" w:eastAsia="es-ES"/>
        </w:rPr>
      </w:pPr>
      <w:r w:rsidRPr="00F60A31">
        <w:rPr>
          <w:rFonts w:eastAsia="Times New Roman" w:cs="Arial"/>
          <w:iCs/>
          <w:lang w:val="es-ES_tradnl" w:eastAsia="es-ES"/>
        </w:rPr>
        <w:t>Comprobante de domicilio con vigencia no mayor a 3 meses.</w:t>
      </w:r>
    </w:p>
    <w:p w:rsidR="00F60A31" w:rsidRPr="00F60A31" w:rsidRDefault="00F60A31" w:rsidP="008E7017">
      <w:pPr>
        <w:numPr>
          <w:ilvl w:val="0"/>
          <w:numId w:val="31"/>
        </w:numPr>
        <w:spacing w:after="0" w:line="240" w:lineRule="auto"/>
        <w:ind w:left="-284" w:right="-284" w:firstLine="0"/>
        <w:jc w:val="both"/>
        <w:rPr>
          <w:rFonts w:eastAsia="Times New Roman" w:cs="Arial"/>
          <w:iCs/>
          <w:lang w:val="es-ES_tradnl" w:eastAsia="es-ES"/>
        </w:rPr>
      </w:pPr>
      <w:r w:rsidRPr="00F60A31">
        <w:rPr>
          <w:rFonts w:eastAsia="Times New Roman" w:cs="Arial"/>
          <w:iCs/>
          <w:lang w:val="es-ES_tradnl" w:eastAsia="es-ES"/>
        </w:rPr>
        <w:lastRenderedPageBreak/>
        <w:t xml:space="preserve">En su caso, escrito de estratificación de empresa en términos del artículo 3 de la Ley para el Desarrollo de la Competitividad de la Micro, Pequeña y Mediana Empresa. </w:t>
      </w:r>
    </w:p>
    <w:p w:rsidR="00F60A31" w:rsidRPr="00F60A31" w:rsidRDefault="00F60A31" w:rsidP="008E7017">
      <w:pPr>
        <w:numPr>
          <w:ilvl w:val="0"/>
          <w:numId w:val="31"/>
        </w:numPr>
        <w:spacing w:after="0" w:line="240" w:lineRule="auto"/>
        <w:ind w:left="-284" w:right="-284" w:firstLine="0"/>
        <w:jc w:val="both"/>
        <w:rPr>
          <w:rFonts w:eastAsia="Times New Roman" w:cs="Arial"/>
          <w:iCs/>
          <w:lang w:val="es-ES_tradnl" w:eastAsia="es-ES"/>
        </w:rPr>
      </w:pPr>
      <w:r w:rsidRPr="00F60A31">
        <w:rPr>
          <w:rFonts w:eastAsia="Times New Roman" w:cs="Arial"/>
          <w:iCs/>
          <w:lang w:val="es-ES_tradnl" w:eastAsia="es-ES"/>
        </w:rPr>
        <w:t>Escrito en términos del artículo 50 y 60 de la LAASSP.</w:t>
      </w:r>
    </w:p>
    <w:p w:rsidR="00F60A31" w:rsidRPr="00F60A31" w:rsidRDefault="00F60A31" w:rsidP="008E7017">
      <w:pPr>
        <w:numPr>
          <w:ilvl w:val="0"/>
          <w:numId w:val="31"/>
        </w:numPr>
        <w:spacing w:after="0" w:line="240" w:lineRule="auto"/>
        <w:ind w:left="-284" w:right="-284" w:firstLine="0"/>
        <w:jc w:val="both"/>
        <w:rPr>
          <w:rFonts w:eastAsia="Times New Roman" w:cs="Arial"/>
          <w:b/>
          <w:iCs/>
          <w:lang w:val="es-ES_tradnl" w:eastAsia="es-ES"/>
        </w:rPr>
      </w:pPr>
      <w:r w:rsidRPr="00F60A31">
        <w:rPr>
          <w:rFonts w:eastAsia="Times New Roman" w:cs="Arial"/>
          <w:b/>
          <w:iCs/>
          <w:lang w:val="es-ES_tradnl" w:eastAsia="es-ES"/>
        </w:rPr>
        <w:t>Opinión positiva de cumplimiento de obligaciones fiscales emitida por el SAT vigente a la firma del contrato, en términos del artículo 32-D del Código Fiscal de la Federación.</w:t>
      </w:r>
    </w:p>
    <w:p w:rsidR="00F60A31" w:rsidRPr="00F60A31" w:rsidRDefault="00F60A31" w:rsidP="008E7017">
      <w:pPr>
        <w:numPr>
          <w:ilvl w:val="0"/>
          <w:numId w:val="31"/>
        </w:numPr>
        <w:spacing w:after="0" w:line="240" w:lineRule="auto"/>
        <w:ind w:left="-284" w:right="-284" w:firstLine="0"/>
        <w:jc w:val="both"/>
        <w:rPr>
          <w:rFonts w:eastAsia="Times New Roman" w:cs="Arial"/>
          <w:b/>
          <w:lang w:val="es-ES" w:eastAsia="es-ES"/>
        </w:rPr>
      </w:pPr>
      <w:r w:rsidRPr="00F60A31">
        <w:rPr>
          <w:rFonts w:eastAsia="Times New Roman" w:cs="Arial"/>
          <w:b/>
          <w:iCs/>
          <w:lang w:val="es-ES_tradnl" w:eastAsia="es-ES"/>
        </w:rPr>
        <w:t>Opinión positiva de cumplimiento de obligaciones en materia de seguridad social vigente a la firma del contrato emitida por el IMSS, en términos del artículo 32-D del Código Fiscal de la Federación y del Acuerdo ACDO.SA1.HCT.101214/281.P.DIR publicado en el DOF el 27 de febrero de 2015.</w:t>
      </w:r>
    </w:p>
    <w:p w:rsidR="00F60A31" w:rsidRPr="00F60A31" w:rsidRDefault="00F60A31" w:rsidP="00F60A31">
      <w:pPr>
        <w:spacing w:after="0" w:line="240" w:lineRule="auto"/>
        <w:ind w:left="-284" w:right="-284"/>
        <w:jc w:val="both"/>
        <w:rPr>
          <w:rFonts w:eastAsia="Times New Roman" w:cs="Arial"/>
          <w:b/>
          <w:lang w:val="es-ES" w:eastAsia="es-ES"/>
        </w:rPr>
      </w:pPr>
    </w:p>
    <w:p w:rsidR="00F60A31" w:rsidRPr="00F60A31" w:rsidRDefault="00F60A31" w:rsidP="002467CC">
      <w:pPr>
        <w:tabs>
          <w:tab w:val="left" w:leader="hyphen" w:pos="9923"/>
        </w:tabs>
        <w:spacing w:after="0" w:line="240" w:lineRule="auto"/>
        <w:ind w:left="567" w:right="-284" w:hanging="283"/>
        <w:jc w:val="both"/>
        <w:rPr>
          <w:rFonts w:eastAsia="Times New Roman" w:cs="Arial"/>
          <w:lang w:val="es-ES" w:eastAsia="es-ES"/>
        </w:rPr>
      </w:pPr>
      <w:r w:rsidRPr="00F60A31">
        <w:rPr>
          <w:rFonts w:eastAsia="Times New Roman" w:cs="Arial"/>
          <w:lang w:val="es-ES_tradnl" w:eastAsia="es-ES"/>
        </w:rPr>
        <w:t xml:space="preserve">En caso de que el licitante: </w:t>
      </w:r>
    </w:p>
    <w:p w:rsidR="00F60A31" w:rsidRPr="00F60A31" w:rsidRDefault="00F60A31" w:rsidP="002467CC">
      <w:pPr>
        <w:numPr>
          <w:ilvl w:val="3"/>
          <w:numId w:val="30"/>
        </w:numPr>
        <w:spacing w:after="0" w:line="240" w:lineRule="auto"/>
        <w:ind w:left="567" w:right="-284" w:hanging="283"/>
        <w:jc w:val="both"/>
        <w:rPr>
          <w:rFonts w:eastAsia="Times New Roman" w:cs="Arial"/>
          <w:lang w:val="es-ES_tradnl" w:eastAsia="es-ES"/>
        </w:rPr>
      </w:pPr>
      <w:r w:rsidRPr="00F60A31">
        <w:rPr>
          <w:rFonts w:eastAsia="Times New Roman" w:cs="Arial"/>
          <w:lang w:val="es-ES_tradnl" w:eastAsia="es-ES"/>
        </w:rPr>
        <w:t>No se encuentre registrado ante este instituto o;</w:t>
      </w:r>
    </w:p>
    <w:p w:rsidR="00F60A31" w:rsidRPr="00F60A31" w:rsidRDefault="00F60A31" w:rsidP="002467CC">
      <w:pPr>
        <w:numPr>
          <w:ilvl w:val="3"/>
          <w:numId w:val="30"/>
        </w:numPr>
        <w:spacing w:after="0" w:line="240" w:lineRule="auto"/>
        <w:ind w:left="567" w:right="-284" w:hanging="283"/>
        <w:jc w:val="both"/>
        <w:rPr>
          <w:rFonts w:eastAsia="Times New Roman" w:cs="Arial"/>
          <w:lang w:val="es-ES_tradnl" w:eastAsia="es-ES"/>
        </w:rPr>
      </w:pPr>
      <w:r w:rsidRPr="00F60A31">
        <w:rPr>
          <w:rFonts w:eastAsia="Times New Roman" w:cs="Arial"/>
          <w:lang w:val="es-ES_tradnl" w:eastAsia="es-ES"/>
        </w:rPr>
        <w:t>Cuente con Registro Patronal pero se encuentre dado de baja o;</w:t>
      </w:r>
    </w:p>
    <w:p w:rsidR="00F60A31" w:rsidRPr="00F60A31" w:rsidRDefault="00F60A31" w:rsidP="002467CC">
      <w:pPr>
        <w:tabs>
          <w:tab w:val="left" w:leader="hyphen" w:pos="9923"/>
        </w:tabs>
        <w:spacing w:after="0" w:line="240" w:lineRule="auto"/>
        <w:ind w:left="567" w:right="-284" w:hanging="283"/>
        <w:jc w:val="both"/>
        <w:rPr>
          <w:rFonts w:eastAsia="Times New Roman" w:cs="Arial"/>
          <w:lang w:val="es-ES" w:eastAsia="es-ES"/>
        </w:rPr>
      </w:pPr>
      <w:r w:rsidRPr="00F60A31">
        <w:rPr>
          <w:rFonts w:eastAsia="Times New Roman" w:cs="Arial"/>
          <w:lang w:val="es-ES_tradnl" w:eastAsia="es-ES"/>
        </w:rPr>
        <w:t xml:space="preserve">No tenga personal que sea sujeto de aseguramiento obligatorio, de conformidad con lo dispuesto por el artículo 12 de la LSS. </w:t>
      </w:r>
    </w:p>
    <w:p w:rsidR="00F60A31" w:rsidRPr="00F60A31" w:rsidRDefault="002467CC" w:rsidP="002467CC">
      <w:pPr>
        <w:tabs>
          <w:tab w:val="left" w:pos="810"/>
        </w:tabs>
        <w:spacing w:after="0" w:line="240" w:lineRule="auto"/>
        <w:ind w:left="567" w:right="-284" w:hanging="283"/>
        <w:jc w:val="both"/>
        <w:rPr>
          <w:rFonts w:eastAsia="Times New Roman" w:cs="Arial"/>
          <w:lang w:val="es-ES" w:eastAsia="es-ES"/>
        </w:rPr>
      </w:pPr>
      <w:r>
        <w:rPr>
          <w:rFonts w:eastAsia="Times New Roman" w:cs="Arial"/>
          <w:lang w:val="es-ES" w:eastAsia="es-ES"/>
        </w:rPr>
        <w:tab/>
      </w:r>
    </w:p>
    <w:p w:rsidR="00F60A31" w:rsidRPr="00F60A31" w:rsidRDefault="00F60A31" w:rsidP="002467CC">
      <w:pPr>
        <w:tabs>
          <w:tab w:val="left" w:leader="hyphen" w:pos="9923"/>
        </w:tabs>
        <w:spacing w:after="0" w:line="240" w:lineRule="auto"/>
        <w:ind w:left="284" w:right="-284"/>
        <w:jc w:val="both"/>
        <w:rPr>
          <w:rFonts w:eastAsia="Times New Roman" w:cs="Arial"/>
          <w:lang w:val="es-ES" w:eastAsia="es-ES"/>
        </w:rPr>
      </w:pPr>
      <w:r w:rsidRPr="00F60A31">
        <w:rPr>
          <w:rFonts w:eastAsia="Times New Roman" w:cs="Arial"/>
          <w:lang w:val="es-ES_tradnl" w:eastAsia="es-ES"/>
        </w:rPr>
        <w:t xml:space="preserve">No podrá obtener la citada Opinión, por lo cual dicho licitante podrá dar cumplimiento a tal requerimiento presentando lo siguiente: </w:t>
      </w:r>
    </w:p>
    <w:p w:rsidR="00F60A31" w:rsidRPr="00F60A31" w:rsidRDefault="00F60A31" w:rsidP="002467CC">
      <w:pPr>
        <w:tabs>
          <w:tab w:val="left" w:leader="hyphen" w:pos="9923"/>
        </w:tabs>
        <w:spacing w:after="0" w:line="240" w:lineRule="auto"/>
        <w:ind w:left="1134" w:right="-284" w:hanging="283"/>
        <w:jc w:val="both"/>
        <w:rPr>
          <w:rFonts w:eastAsia="Times New Roman" w:cs="Arial"/>
          <w:lang w:val="es-ES" w:eastAsia="es-ES"/>
        </w:rPr>
      </w:pPr>
    </w:p>
    <w:p w:rsidR="00F60A31" w:rsidRPr="00F60A31" w:rsidRDefault="00F60A31" w:rsidP="002467CC">
      <w:pPr>
        <w:numPr>
          <w:ilvl w:val="0"/>
          <w:numId w:val="33"/>
        </w:numPr>
        <w:tabs>
          <w:tab w:val="left" w:leader="hyphen" w:pos="9923"/>
        </w:tabs>
        <w:spacing w:after="0" w:line="240" w:lineRule="auto"/>
        <w:ind w:left="1134" w:right="-284" w:hanging="283"/>
        <w:contextualSpacing/>
        <w:jc w:val="both"/>
        <w:rPr>
          <w:rFonts w:eastAsia="Times New Roman" w:cs="Arial"/>
          <w:b/>
          <w:lang w:val="es-ES" w:eastAsia="es-ES"/>
        </w:rPr>
      </w:pPr>
      <w:r w:rsidRPr="00F60A31">
        <w:rPr>
          <w:rFonts w:eastAsia="Times New Roman" w:cs="Arial"/>
          <w:b/>
          <w:lang w:val="es-ES_tradnl" w:eastAsia="es-ES"/>
        </w:rPr>
        <w:t xml:space="preserve">Documento emitido por este Instituto (resultado de la consulta en el sistema para obtener la Opinión), en el que se haga constar que no se puede emitir la Opinión de cumplimiento, de conformidad con la Regla Quinta del Anexo único del ACDO.SAI.HCT.101214/281.P.DIR; </w:t>
      </w:r>
    </w:p>
    <w:p w:rsidR="00F60A31" w:rsidRPr="00F60A31" w:rsidRDefault="00F60A31" w:rsidP="002467CC">
      <w:pPr>
        <w:tabs>
          <w:tab w:val="left" w:leader="hyphen" w:pos="9923"/>
        </w:tabs>
        <w:spacing w:after="0" w:line="240" w:lineRule="auto"/>
        <w:ind w:left="1134" w:right="-284" w:hanging="283"/>
        <w:contextualSpacing/>
        <w:jc w:val="both"/>
        <w:rPr>
          <w:rFonts w:eastAsia="Times New Roman" w:cs="Arial"/>
          <w:b/>
          <w:lang w:eastAsia="es-ES"/>
        </w:rPr>
      </w:pPr>
    </w:p>
    <w:p w:rsidR="00F60A31" w:rsidRPr="00F60A31" w:rsidRDefault="00F60A31" w:rsidP="002467CC">
      <w:pPr>
        <w:numPr>
          <w:ilvl w:val="0"/>
          <w:numId w:val="33"/>
        </w:numPr>
        <w:tabs>
          <w:tab w:val="left" w:leader="hyphen" w:pos="9923"/>
        </w:tabs>
        <w:spacing w:after="0" w:line="240" w:lineRule="auto"/>
        <w:ind w:left="1134" w:right="-284" w:hanging="283"/>
        <w:contextualSpacing/>
        <w:jc w:val="both"/>
        <w:rPr>
          <w:rFonts w:eastAsia="Times New Roman" w:cs="Arial"/>
          <w:b/>
          <w:lang w:val="es-ES" w:eastAsia="es-ES"/>
        </w:rPr>
      </w:pPr>
      <w:r w:rsidRPr="00F60A31">
        <w:rPr>
          <w:rFonts w:eastAsia="Times New Roman" w:cs="Arial"/>
          <w:b/>
          <w:lang w:val="es-ES_tradnl" w:eastAsia="es-ES"/>
        </w:rPr>
        <w:t xml:space="preserve">Escrito libre, bajo protesta de decir verdad, que no le es posible obtener la multicitada Opinión, justificando el motivo y anexando el documento en el que conste que no se puede emitir la misma y; </w:t>
      </w:r>
    </w:p>
    <w:p w:rsidR="00F60A31" w:rsidRPr="00F60A31" w:rsidRDefault="00F60A31" w:rsidP="002467CC">
      <w:pPr>
        <w:tabs>
          <w:tab w:val="left" w:leader="hyphen" w:pos="9923"/>
        </w:tabs>
        <w:spacing w:after="0" w:line="240" w:lineRule="auto"/>
        <w:ind w:left="1134" w:right="-284" w:hanging="283"/>
        <w:contextualSpacing/>
        <w:jc w:val="both"/>
        <w:rPr>
          <w:rFonts w:eastAsia="Times New Roman" w:cs="Arial"/>
          <w:b/>
          <w:lang w:eastAsia="es-ES"/>
        </w:rPr>
      </w:pPr>
    </w:p>
    <w:p w:rsidR="00F60A31" w:rsidRPr="00F60A31" w:rsidRDefault="00F60A31" w:rsidP="002467CC">
      <w:pPr>
        <w:numPr>
          <w:ilvl w:val="0"/>
          <w:numId w:val="33"/>
        </w:numPr>
        <w:tabs>
          <w:tab w:val="left" w:leader="hyphen" w:pos="9923"/>
        </w:tabs>
        <w:spacing w:after="0" w:line="240" w:lineRule="auto"/>
        <w:ind w:left="1134" w:right="-284" w:hanging="283"/>
        <w:contextualSpacing/>
        <w:jc w:val="both"/>
        <w:rPr>
          <w:rFonts w:eastAsia="Times New Roman" w:cs="Arial"/>
          <w:b/>
          <w:lang w:val="es-ES" w:eastAsia="es-ES"/>
        </w:rPr>
      </w:pPr>
      <w:r w:rsidRPr="00F60A31">
        <w:rPr>
          <w:rFonts w:eastAsia="Times New Roman" w:cs="Arial"/>
          <w:b/>
          <w:lang w:val="es-ES_tradnl" w:eastAsia="es-ES"/>
        </w:rPr>
        <w:t xml:space="preserve">En el caso de que el licitante manifieste que presta sus servicios a través de trabajadores subcontratados con un tercero, deberá de presentar en tal caso, junto con la documentación citada en los dos párrafos anteriores , la Opinión de cumplimiento de obligaciones del subcontratante, desde luego, vigente y positiva (lo anterior en términos del artículo 15-A de la LSS). </w:t>
      </w:r>
    </w:p>
    <w:p w:rsidR="00F60A31" w:rsidRPr="00F60A31" w:rsidRDefault="00F60A31" w:rsidP="002467CC">
      <w:pPr>
        <w:tabs>
          <w:tab w:val="left" w:leader="hyphen" w:pos="9923"/>
        </w:tabs>
        <w:spacing w:after="0" w:line="240" w:lineRule="auto"/>
        <w:ind w:left="567" w:right="-284" w:hanging="283"/>
        <w:jc w:val="both"/>
        <w:rPr>
          <w:rFonts w:eastAsia="Times New Roman" w:cs="Arial"/>
          <w:lang w:val="es-ES" w:eastAsia="es-ES"/>
        </w:rPr>
      </w:pPr>
    </w:p>
    <w:p w:rsidR="00F60A31" w:rsidRPr="00F60A31" w:rsidRDefault="00F60A31" w:rsidP="00F024EE">
      <w:pPr>
        <w:tabs>
          <w:tab w:val="left" w:leader="hyphen" w:pos="9923"/>
        </w:tabs>
        <w:spacing w:after="0" w:line="240" w:lineRule="auto"/>
        <w:ind w:left="284" w:right="-284"/>
        <w:jc w:val="both"/>
        <w:rPr>
          <w:rFonts w:eastAsia="Times New Roman" w:cs="Arial"/>
          <w:lang w:val="es-ES" w:eastAsia="es-ES"/>
        </w:rPr>
      </w:pPr>
      <w:r w:rsidRPr="00F60A31">
        <w:rPr>
          <w:rFonts w:eastAsia="Times New Roman" w:cs="Arial"/>
          <w:lang w:val="es-ES_tradnl" w:eastAsia="es-ES"/>
        </w:rPr>
        <w:t xml:space="preserve">En caso de que el </w:t>
      </w:r>
      <w:r w:rsidR="002467CC">
        <w:rPr>
          <w:rFonts w:eastAsia="Times New Roman" w:cs="Arial"/>
          <w:lang w:val="es-ES_tradnl" w:eastAsia="es-ES"/>
        </w:rPr>
        <w:t>licitante</w:t>
      </w:r>
      <w:r w:rsidRPr="00F60A31">
        <w:rPr>
          <w:rFonts w:eastAsia="Times New Roman" w:cs="Arial"/>
          <w:lang w:val="es-ES_tradnl" w:eastAsia="es-ES"/>
        </w:rPr>
        <w:t xml:space="preserve"> forme parte de un grupo comercial y uno de los entes que forma parte del grupo se encarga de administrar la plantilla laboral de todas las empresas que lo conforman, será necesario que exhiba el documento que acredite la subcontratación para situarse en el supuesto del párrafo anterior.</w:t>
      </w:r>
      <w:r w:rsidRPr="00F60A31">
        <w:rPr>
          <w:rFonts w:eastAsia="Times New Roman" w:cs="Arial"/>
          <w:lang w:val="es-ES" w:eastAsia="es-ES"/>
        </w:rPr>
        <w:t xml:space="preserve"> </w:t>
      </w:r>
    </w:p>
    <w:p w:rsidR="00F60A31" w:rsidRPr="00F60A31" w:rsidRDefault="00F60A31" w:rsidP="002467CC">
      <w:pPr>
        <w:tabs>
          <w:tab w:val="left" w:leader="hyphen" w:pos="9923"/>
        </w:tabs>
        <w:spacing w:after="0" w:line="240" w:lineRule="auto"/>
        <w:ind w:left="567" w:right="-284" w:hanging="283"/>
        <w:jc w:val="both"/>
        <w:rPr>
          <w:rFonts w:eastAsia="Times New Roman" w:cs="Arial"/>
          <w:lang w:val="es-ES" w:eastAsia="es-ES"/>
        </w:rPr>
      </w:pPr>
    </w:p>
    <w:p w:rsidR="00F60A31" w:rsidRPr="00F60A31" w:rsidRDefault="00F60A31" w:rsidP="00F024EE">
      <w:pPr>
        <w:tabs>
          <w:tab w:val="left" w:leader="hyphen" w:pos="9923"/>
        </w:tabs>
        <w:spacing w:after="0" w:line="240" w:lineRule="auto"/>
        <w:ind w:left="284" w:right="-284"/>
        <w:jc w:val="both"/>
        <w:rPr>
          <w:rFonts w:eastAsia="Times New Roman" w:cs="Arial"/>
          <w:lang w:val="es-ES" w:eastAsia="es-ES"/>
        </w:rPr>
      </w:pPr>
      <w:r w:rsidRPr="00F60A31">
        <w:rPr>
          <w:rFonts w:eastAsia="Times New Roman" w:cs="Arial"/>
          <w:lang w:val="es-ES_tradnl" w:eastAsia="es-ES"/>
        </w:rPr>
        <w:t>En caso de que el licitante no cuente con trabajadores debido a que celebró contrato de prestación de servicios con otra empresa que es la que tiene contratados a los trabajadores (outsourcing), deberá presentar dicho contrato, así como escrito libre en el que manifieste que no se encuentra obligado debido a tal situación y opinión po</w:t>
      </w:r>
      <w:r w:rsidRPr="00F60A31">
        <w:rPr>
          <w:rFonts w:eastAsia="Apple SD 산돌고딕 Neo 일반체" w:cs="Arial"/>
          <w:lang w:val="es-ES_tradnl" w:eastAsia="es-ES"/>
        </w:rPr>
        <w:t>s</w:t>
      </w:r>
      <w:r w:rsidRPr="00F60A31">
        <w:rPr>
          <w:rFonts w:eastAsia="Times New Roman" w:cs="Arial"/>
          <w:lang w:val="es-ES_tradnl" w:eastAsia="es-ES"/>
        </w:rPr>
        <w:t xml:space="preserve">itiva vigente de cumplimiento de obligaciones en materia de seguridad social de la empresa subcontratada emitida por el IMSS. </w:t>
      </w:r>
    </w:p>
    <w:p w:rsidR="00F60A31" w:rsidRPr="00F60A31" w:rsidRDefault="00F60A31" w:rsidP="00F024EE">
      <w:pPr>
        <w:tabs>
          <w:tab w:val="left" w:leader="hyphen" w:pos="9923"/>
        </w:tabs>
        <w:spacing w:after="0" w:line="240" w:lineRule="auto"/>
        <w:ind w:left="284" w:right="-284"/>
        <w:jc w:val="both"/>
        <w:rPr>
          <w:rFonts w:ascii="Times New Roman" w:eastAsia="Times New Roman" w:hAnsi="Times New Roman" w:cs="Times New Roman"/>
          <w:lang w:val="es-ES" w:eastAsia="es-ES"/>
        </w:rPr>
      </w:pPr>
    </w:p>
    <w:p w:rsidR="00F60A31" w:rsidRPr="00F60A31" w:rsidRDefault="00F60A31" w:rsidP="00F024EE">
      <w:pPr>
        <w:tabs>
          <w:tab w:val="left" w:leader="hyphen" w:pos="9923"/>
        </w:tabs>
        <w:spacing w:after="0" w:line="240" w:lineRule="auto"/>
        <w:ind w:left="284" w:right="-284"/>
        <w:jc w:val="both"/>
        <w:rPr>
          <w:rFonts w:eastAsia="Times New Roman" w:cs="Arial"/>
          <w:lang w:val="es-ES" w:eastAsia="es-ES"/>
        </w:rPr>
      </w:pPr>
      <w:r w:rsidRPr="00F60A31">
        <w:rPr>
          <w:rFonts w:eastAsia="Times New Roman" w:cs="Arial"/>
          <w:lang w:val="es-ES_tradnl" w:eastAsia="es-ES"/>
        </w:rPr>
        <w:t>En caso de que el licitante no cuente con trabajadores, deberá presentar escrito libre en el que manifieste que no se encuentra obligado a inscribirse ante el IMSS, por lo que no puede obtener la opinión de cumplimiento de obligaciones en materia de seguridad social.</w:t>
      </w:r>
      <w:r w:rsidRPr="00F60A31">
        <w:rPr>
          <w:rFonts w:eastAsia="Times New Roman" w:cs="Arial"/>
          <w:lang w:val="es-ES" w:eastAsia="es-ES"/>
        </w:rPr>
        <w:t xml:space="preserve"> </w:t>
      </w:r>
    </w:p>
    <w:p w:rsidR="00F60A31" w:rsidRPr="00F60A31" w:rsidRDefault="00F60A31" w:rsidP="002467CC">
      <w:pPr>
        <w:tabs>
          <w:tab w:val="left" w:leader="hyphen" w:pos="9923"/>
        </w:tabs>
        <w:spacing w:after="0" w:line="240" w:lineRule="auto"/>
        <w:ind w:left="567" w:right="-284" w:hanging="283"/>
        <w:jc w:val="both"/>
        <w:rPr>
          <w:rFonts w:ascii="Times New Roman" w:eastAsia="Times New Roman" w:hAnsi="Times New Roman" w:cs="Times New Roman"/>
          <w:lang w:val="es-ES" w:eastAsia="es-ES"/>
        </w:rPr>
      </w:pPr>
    </w:p>
    <w:p w:rsidR="00F60A31" w:rsidRPr="00F60A31" w:rsidRDefault="00F60A31" w:rsidP="00F024EE">
      <w:pPr>
        <w:tabs>
          <w:tab w:val="left" w:leader="hyphen" w:pos="9923"/>
        </w:tabs>
        <w:spacing w:after="0" w:line="240" w:lineRule="auto"/>
        <w:ind w:left="284" w:right="-284"/>
        <w:jc w:val="both"/>
        <w:rPr>
          <w:rFonts w:eastAsia="Times New Roman" w:cs="Arial"/>
          <w:lang w:val="es-ES" w:eastAsia="es-ES"/>
        </w:rPr>
      </w:pPr>
      <w:r w:rsidRPr="00F60A31">
        <w:rPr>
          <w:rFonts w:eastAsia="Times New Roman" w:cs="Arial"/>
          <w:lang w:val="es-ES_tradnl" w:eastAsia="es-ES"/>
        </w:rPr>
        <w:t xml:space="preserve">Para los casos de contratos que se formalicen con personas físicas que presten sus servicios por sí mismos y por lo tanto no cuentan con un Registro Patronal ni tengan trabajadores registrados en el Instituto, el particular </w:t>
      </w:r>
      <w:r w:rsidRPr="00F60A31">
        <w:rPr>
          <w:rFonts w:eastAsia="Times New Roman" w:cs="Arial"/>
          <w:b/>
          <w:lang w:val="es-ES_tradnl" w:eastAsia="es-ES"/>
        </w:rPr>
        <w:t>deberá de manifestar mediante escrito libre, bajo protesta de decir verdad, que no le es posible obtener la multicitada Opinión, justificando el motivo y anexando el documento (resultado de la solicitud de Opinión que le da el Sistema institucional) en el que conste que no se puede emitir la misma</w:t>
      </w:r>
      <w:r w:rsidRPr="00F60A31">
        <w:rPr>
          <w:rFonts w:eastAsia="Times New Roman" w:cs="Arial"/>
          <w:lang w:val="es-ES_tradnl" w:eastAsia="es-ES"/>
        </w:rPr>
        <w:t xml:space="preserve">. </w:t>
      </w:r>
    </w:p>
    <w:p w:rsidR="00F60A31" w:rsidRPr="00F60A31" w:rsidRDefault="00F60A31" w:rsidP="00F024EE">
      <w:pPr>
        <w:tabs>
          <w:tab w:val="left" w:leader="hyphen" w:pos="9923"/>
        </w:tabs>
        <w:spacing w:after="0" w:line="240" w:lineRule="auto"/>
        <w:ind w:left="284" w:right="-284"/>
        <w:jc w:val="both"/>
        <w:rPr>
          <w:rFonts w:ascii="Times New Roman" w:eastAsia="Times New Roman" w:hAnsi="Times New Roman" w:cs="Times New Roman"/>
          <w:lang w:val="es-ES" w:eastAsia="es-ES"/>
        </w:rPr>
      </w:pPr>
    </w:p>
    <w:p w:rsidR="00F60A31" w:rsidRPr="00F60A31" w:rsidRDefault="00F60A31" w:rsidP="00F024EE">
      <w:pPr>
        <w:tabs>
          <w:tab w:val="left" w:leader="hyphen" w:pos="9781"/>
        </w:tabs>
        <w:spacing w:after="0" w:line="240" w:lineRule="auto"/>
        <w:ind w:left="284" w:right="-284"/>
        <w:jc w:val="both"/>
        <w:rPr>
          <w:rFonts w:eastAsia="Times New Roman" w:cs="Arial"/>
          <w:lang w:val="es-ES" w:eastAsia="es-ES"/>
        </w:rPr>
      </w:pPr>
      <w:r w:rsidRPr="00F60A31">
        <w:rPr>
          <w:rFonts w:eastAsia="Times New Roman" w:cs="Arial"/>
          <w:lang w:val="es-ES_tradnl" w:eastAsia="es-ES"/>
        </w:rPr>
        <w:lastRenderedPageBreak/>
        <w:t xml:space="preserve">En el caso de aquellos patrones (proveedores o contratistas y sus subcontratados) que tengan más de un Registro Patronal ante el Instituto y alguno o más de uno de estos Registros no se encuentre al corriente en el cumplimiento de las multicitadas obligaciones, </w:t>
      </w:r>
      <w:r w:rsidRPr="00F60A31">
        <w:rPr>
          <w:rFonts w:eastAsia="Times New Roman" w:cs="Arial"/>
          <w:b/>
          <w:lang w:val="es-ES_tradnl" w:eastAsia="es-ES"/>
        </w:rPr>
        <w:t xml:space="preserve">no se podrá considerar que se encuentra al corriente en el cumplimiento de dichas obligaciones, aun cuando el registro patronal que haya utilizado para el contrato que se trate si se encuentre al corriente en sus pagos, por lo que deberá regularizar todos sus Registros a efecto de poder obtener la Opinión positiva. </w:t>
      </w:r>
    </w:p>
    <w:p w:rsidR="00F60A31" w:rsidRPr="00F60A31" w:rsidRDefault="00F60A31" w:rsidP="00F024EE">
      <w:pPr>
        <w:tabs>
          <w:tab w:val="left" w:leader="hyphen" w:pos="9781"/>
        </w:tabs>
        <w:spacing w:after="0" w:line="240" w:lineRule="auto"/>
        <w:ind w:left="284" w:right="-284"/>
        <w:jc w:val="both"/>
        <w:rPr>
          <w:rFonts w:ascii="Times New Roman" w:eastAsia="Times New Roman" w:hAnsi="Times New Roman" w:cs="Times New Roman"/>
          <w:lang w:val="es-ES" w:eastAsia="es-ES"/>
        </w:rPr>
      </w:pPr>
    </w:p>
    <w:p w:rsidR="00F60A31" w:rsidRPr="00F60A31" w:rsidRDefault="00F60A31" w:rsidP="00F024EE">
      <w:pPr>
        <w:tabs>
          <w:tab w:val="left" w:leader="hyphen" w:pos="9781"/>
        </w:tabs>
        <w:spacing w:after="0" w:line="240" w:lineRule="auto"/>
        <w:ind w:left="284" w:right="-284"/>
        <w:jc w:val="both"/>
        <w:rPr>
          <w:rFonts w:eastAsia="Times New Roman" w:cs="Arial"/>
          <w:lang w:val="es-ES" w:eastAsia="es-ES"/>
        </w:rPr>
      </w:pPr>
      <w:r w:rsidRPr="00F60A31">
        <w:rPr>
          <w:rFonts w:eastAsia="Times New Roman" w:cs="Arial"/>
          <w:lang w:val="es-ES_tradnl" w:eastAsia="es-ES"/>
        </w:rPr>
        <w:t>En caso de que el participante cuente con trabajadores contratados bajo el régimen de honorarios asimilados a salarios, deberá presentar el(los) contrato(s) con los que acredite el régimen de contratación, así como escrito libre en el que manifieste que no se encuentra obligado a inscribirse ante el IMSS debido a tal situación, por lo que no puede obtener la opinión de cumplimiento de obligaciones en materia de seguridad social.</w:t>
      </w:r>
      <w:r w:rsidRPr="00F60A31">
        <w:rPr>
          <w:rFonts w:eastAsia="Times New Roman" w:cs="Arial"/>
          <w:lang w:val="es-ES" w:eastAsia="es-ES"/>
        </w:rPr>
        <w:t xml:space="preserve"> </w:t>
      </w:r>
    </w:p>
    <w:p w:rsidR="00F60A31" w:rsidRDefault="00F60A31" w:rsidP="00F60A31">
      <w:pPr>
        <w:tabs>
          <w:tab w:val="left" w:leader="hyphen" w:pos="9781"/>
        </w:tabs>
        <w:spacing w:after="0" w:line="240" w:lineRule="auto"/>
        <w:ind w:left="-284" w:right="-284"/>
        <w:jc w:val="both"/>
        <w:rPr>
          <w:rFonts w:ascii="Times New Roman" w:eastAsia="Times New Roman" w:hAnsi="Times New Roman" w:cs="Times New Roman"/>
          <w:lang w:val="es-ES" w:eastAsia="es-ES"/>
        </w:rPr>
      </w:pPr>
    </w:p>
    <w:p w:rsidR="00F024EE" w:rsidRPr="00F60A31" w:rsidRDefault="00F024EE" w:rsidP="00F024EE">
      <w:pPr>
        <w:numPr>
          <w:ilvl w:val="0"/>
          <w:numId w:val="31"/>
        </w:numPr>
        <w:spacing w:after="0" w:line="240" w:lineRule="auto"/>
        <w:ind w:left="-284" w:right="-284" w:firstLine="0"/>
        <w:jc w:val="both"/>
        <w:rPr>
          <w:rFonts w:eastAsia="Times New Roman" w:cs="Arial"/>
          <w:b/>
          <w:lang w:val="es-ES" w:eastAsia="es-ES"/>
        </w:rPr>
      </w:pPr>
      <w:r w:rsidRPr="00F60A31">
        <w:rPr>
          <w:rFonts w:eastAsia="Times New Roman" w:cs="Arial"/>
          <w:b/>
          <w:iCs/>
          <w:lang w:val="es-ES_tradnl" w:eastAsia="es-ES"/>
        </w:rPr>
        <w:t>Escrito bajo protesta de decir verdad que no desempeña empleo, cargo o comisión en el servicio público o, en su caso, que a pesar de desempeñarlo, con la formalización del contrato correspondiente no se actualiza un conflicto de interés. (Artículo 49 fracción IX de la Ley General de Responsabilidades Administrativas DOF 18-07-2016).</w:t>
      </w:r>
      <w:r w:rsidRPr="00F60A31">
        <w:rPr>
          <w:rFonts w:ascii="Times New Roman" w:eastAsia="Times New Roman" w:hAnsi="Times New Roman" w:cs="Times New Roman"/>
          <w:b/>
          <w:iCs/>
          <w:lang w:val="es-ES_tradnl" w:eastAsia="es-ES"/>
        </w:rPr>
        <w:t xml:space="preserve"> (</w:t>
      </w:r>
      <w:r w:rsidRPr="00F60A31">
        <w:rPr>
          <w:rFonts w:eastAsia="Times New Roman" w:cs="Arial"/>
          <w:b/>
          <w:iCs/>
          <w:lang w:val="es-ES_tradnl" w:eastAsia="es-ES"/>
        </w:rPr>
        <w:t xml:space="preserve">Anexo </w:t>
      </w:r>
      <w:r w:rsidR="00D82517">
        <w:rPr>
          <w:rFonts w:eastAsia="Times New Roman" w:cs="Arial"/>
          <w:b/>
          <w:iCs/>
          <w:lang w:val="es-ES_tradnl" w:eastAsia="es-ES"/>
        </w:rPr>
        <w:t>1</w:t>
      </w:r>
      <w:r w:rsidR="0062471C">
        <w:rPr>
          <w:rFonts w:eastAsia="Times New Roman" w:cs="Arial"/>
          <w:b/>
          <w:iCs/>
          <w:lang w:val="es-ES_tradnl" w:eastAsia="es-ES"/>
        </w:rPr>
        <w:t>2</w:t>
      </w:r>
      <w:r w:rsidRPr="00F60A31">
        <w:rPr>
          <w:rFonts w:eastAsia="Times New Roman" w:cs="Arial"/>
          <w:b/>
          <w:iCs/>
          <w:lang w:val="es-ES_tradnl" w:eastAsia="es-ES"/>
        </w:rPr>
        <w:t>)</w:t>
      </w:r>
    </w:p>
    <w:p w:rsidR="00F024EE" w:rsidRPr="00F024EE" w:rsidRDefault="00F024EE" w:rsidP="00F60A31">
      <w:pPr>
        <w:numPr>
          <w:ilvl w:val="0"/>
          <w:numId w:val="31"/>
        </w:numPr>
        <w:spacing w:after="0" w:line="240" w:lineRule="auto"/>
        <w:ind w:left="-284" w:right="-284" w:firstLine="0"/>
        <w:jc w:val="both"/>
        <w:rPr>
          <w:rFonts w:eastAsia="Times New Roman" w:cs="Arial"/>
          <w:b/>
          <w:lang w:val="es-ES" w:eastAsia="es-ES"/>
        </w:rPr>
      </w:pPr>
      <w:r w:rsidRPr="00F60A31">
        <w:rPr>
          <w:rFonts w:eastAsia="Times New Roman" w:cs="Arial"/>
          <w:b/>
          <w:iCs/>
          <w:lang w:val="es-ES_tradnl" w:eastAsia="es-ES"/>
        </w:rPr>
        <w:t>Constancia vigente de situación fiscal emitida por el Instituto del Fondo Nacional de la Vivienda para los Trabajadores (INFONAVIT) en los términos establecidos por las “Reglas para la obtención de la constancia de situación fiscal en materia de aportaciones patronales y entero de amortizaciones” publicadas en el Diario Oficial de la Federación (DOF) el 28 de junio del 2017.</w:t>
      </w:r>
    </w:p>
    <w:p w:rsidR="00F60A31" w:rsidRPr="00F60A31" w:rsidRDefault="00F60A31" w:rsidP="008E7017">
      <w:pPr>
        <w:numPr>
          <w:ilvl w:val="0"/>
          <w:numId w:val="31"/>
        </w:numPr>
        <w:spacing w:after="0" w:line="240" w:lineRule="auto"/>
        <w:ind w:left="-284" w:right="-284" w:hanging="21"/>
        <w:jc w:val="both"/>
        <w:rPr>
          <w:rFonts w:eastAsia="Times New Roman" w:cs="Arial"/>
          <w:b/>
          <w:lang w:eastAsia="es-ES"/>
        </w:rPr>
      </w:pPr>
      <w:r w:rsidRPr="00F60A31">
        <w:rPr>
          <w:rFonts w:eastAsia="Times New Roman" w:cs="Arial"/>
          <w:b/>
          <w:lang w:val="es-ES_tradnl" w:eastAsia="es-ES"/>
        </w:rPr>
        <w:t>En su caso, convenio de participación conjunta.</w:t>
      </w:r>
    </w:p>
    <w:p w:rsidR="0033723F" w:rsidRDefault="00BD6B1D" w:rsidP="00BD6B1D">
      <w:pPr>
        <w:tabs>
          <w:tab w:val="left" w:pos="1815"/>
        </w:tabs>
        <w:spacing w:after="0" w:line="240" w:lineRule="auto"/>
        <w:ind w:left="-284" w:right="-284"/>
        <w:jc w:val="both"/>
        <w:rPr>
          <w:rFonts w:eastAsia="Times New Roman" w:cs="Arial"/>
          <w:lang w:val="es-ES" w:eastAsia="es-ES"/>
        </w:rPr>
      </w:pPr>
      <w:r>
        <w:rPr>
          <w:rFonts w:ascii="Times New Roman" w:eastAsia="Times New Roman" w:hAnsi="Times New Roman" w:cs="Times New Roman"/>
          <w:lang w:val="es-ES" w:eastAsia="es-ES"/>
        </w:rPr>
        <w:tab/>
      </w:r>
    </w:p>
    <w:p w:rsidR="00F60A31" w:rsidRPr="00F60A31" w:rsidRDefault="00F60A31" w:rsidP="00F60A31">
      <w:pPr>
        <w:spacing w:after="0" w:line="240" w:lineRule="auto"/>
        <w:ind w:left="-284" w:right="-284"/>
        <w:jc w:val="both"/>
        <w:rPr>
          <w:rFonts w:eastAsia="Times New Roman" w:cs="Arial"/>
          <w:b/>
          <w:lang w:val="es-ES" w:eastAsia="es-ES"/>
        </w:rPr>
      </w:pPr>
      <w:r w:rsidRPr="00F60A31">
        <w:rPr>
          <w:rFonts w:eastAsia="Times New Roman" w:cs="Arial"/>
          <w:lang w:val="es-ES" w:eastAsia="es-ES"/>
        </w:rPr>
        <w:t xml:space="preserve">En caso de que el licitante </w:t>
      </w:r>
      <w:r w:rsidR="00F024EE">
        <w:rPr>
          <w:rFonts w:eastAsia="Times New Roman" w:cs="Arial"/>
          <w:lang w:val="es-ES" w:eastAsia="es-ES"/>
        </w:rPr>
        <w:t>acredite estar</w:t>
      </w:r>
      <w:r w:rsidRPr="00F60A31">
        <w:rPr>
          <w:rFonts w:eastAsia="Times New Roman" w:cs="Arial"/>
          <w:lang w:val="es-ES" w:eastAsia="es-ES"/>
        </w:rPr>
        <w:t xml:space="preserve"> inscrito en el Registro Único de Proveedores y Contratistas de </w:t>
      </w:r>
      <w:r w:rsidRPr="00F024EE">
        <w:rPr>
          <w:rFonts w:eastAsia="Times New Roman" w:cs="Arial"/>
          <w:lang w:eastAsia="es-ES"/>
        </w:rPr>
        <w:t>CompraNet</w:t>
      </w:r>
      <w:r w:rsidRPr="00F60A31">
        <w:rPr>
          <w:rFonts w:eastAsia="Times New Roman" w:cs="Arial"/>
          <w:lang w:val="es-ES" w:eastAsia="es-ES"/>
        </w:rPr>
        <w:t xml:space="preserve">, deberá remitir únicamente la documentación referida en los incisos: </w:t>
      </w:r>
      <w:r w:rsidRPr="00F60A31">
        <w:rPr>
          <w:rFonts w:eastAsia="Times New Roman" w:cs="Arial"/>
          <w:b/>
          <w:lang w:val="es-ES" w:eastAsia="es-ES"/>
        </w:rPr>
        <w:t>f), g), h) e i).</w:t>
      </w:r>
    </w:p>
    <w:p w:rsidR="00F60A31" w:rsidRPr="00F60A31" w:rsidRDefault="00F60A31" w:rsidP="00F60A31">
      <w:pPr>
        <w:spacing w:after="0" w:line="240" w:lineRule="auto"/>
        <w:ind w:left="-284" w:right="-284"/>
        <w:jc w:val="both"/>
        <w:rPr>
          <w:rFonts w:cs="Arial"/>
        </w:rPr>
      </w:pPr>
    </w:p>
    <w:p w:rsidR="00F60A31" w:rsidRPr="00F60A31" w:rsidRDefault="00F60A31" w:rsidP="00F60A31">
      <w:pPr>
        <w:spacing w:after="0" w:line="240" w:lineRule="auto"/>
        <w:ind w:left="-284" w:right="-284"/>
        <w:jc w:val="both"/>
        <w:rPr>
          <w:rFonts w:cs="Arial"/>
        </w:rPr>
      </w:pPr>
    </w:p>
    <w:p w:rsidR="00F60A31" w:rsidRPr="00F60A31" w:rsidRDefault="00F60A31" w:rsidP="00F60A31">
      <w:pPr>
        <w:spacing w:after="0" w:line="240" w:lineRule="auto"/>
        <w:ind w:left="-284" w:right="-284"/>
        <w:jc w:val="both"/>
        <w:rPr>
          <w:rFonts w:cs="Arial"/>
        </w:rPr>
      </w:pPr>
    </w:p>
    <w:p w:rsidR="00F60A31" w:rsidRPr="00F60A31" w:rsidRDefault="00F60A31" w:rsidP="00F60A31">
      <w:pPr>
        <w:rPr>
          <w:rFonts w:cs="Arial"/>
        </w:rPr>
      </w:pPr>
      <w:r w:rsidRPr="00F60A31">
        <w:rPr>
          <w:rFonts w:cs="Arial"/>
        </w:rPr>
        <w:br w:type="page"/>
      </w:r>
    </w:p>
    <w:p w:rsidR="00441009" w:rsidRDefault="00441009" w:rsidP="00441009">
      <w:pPr>
        <w:spacing w:after="0" w:line="240" w:lineRule="auto"/>
        <w:ind w:left="-284" w:right="-284"/>
        <w:jc w:val="both"/>
        <w:rPr>
          <w:rFonts w:cs="Arial"/>
          <w:lang w:val="es-ES_tradnl"/>
        </w:rPr>
      </w:pPr>
    </w:p>
    <w:p w:rsidR="00D1134A" w:rsidRPr="00EB66CC" w:rsidRDefault="00753B68" w:rsidP="007A5C99">
      <w:pPr>
        <w:pStyle w:val="Ttulo1"/>
      </w:pPr>
      <w:bookmarkStart w:id="104" w:name="_Toc431386015"/>
      <w:bookmarkStart w:id="105" w:name="_Toc431386292"/>
      <w:bookmarkStart w:id="106" w:name="_Toc1488958"/>
      <w:r w:rsidRPr="00EB66CC">
        <w:rPr>
          <w:lang w:eastAsia="es-ES"/>
        </w:rPr>
        <w:t>4.</w:t>
      </w:r>
      <w:r w:rsidR="00D1134A" w:rsidRPr="00EB66CC">
        <w:rPr>
          <w:lang w:eastAsia="es-ES"/>
        </w:rPr>
        <w:t xml:space="preserve"> </w:t>
      </w:r>
      <w:bookmarkStart w:id="107" w:name="_Toc424735341"/>
      <w:r w:rsidR="00D1134A" w:rsidRPr="00EB66CC">
        <w:rPr>
          <w:lang w:eastAsia="es-ES"/>
        </w:rPr>
        <w:t>R</w:t>
      </w:r>
      <w:r w:rsidR="00DD3C5B" w:rsidRPr="00EB66CC">
        <w:t>equisitos que los licitantes deben cumplir</w:t>
      </w:r>
      <w:bookmarkEnd w:id="107"/>
      <w:r w:rsidR="00D1134A" w:rsidRPr="00EB66CC">
        <w:t>.</w:t>
      </w:r>
      <w:bookmarkEnd w:id="104"/>
      <w:bookmarkEnd w:id="105"/>
      <w:bookmarkEnd w:id="106"/>
    </w:p>
    <w:p w:rsidR="00D1134A" w:rsidRPr="00EB66CC" w:rsidRDefault="00D1134A" w:rsidP="00434E49">
      <w:pPr>
        <w:spacing w:after="0" w:line="240" w:lineRule="auto"/>
        <w:ind w:left="-284"/>
        <w:jc w:val="both"/>
        <w:rPr>
          <w:rFonts w:eastAsia="Times New Roman" w:cs="Arial"/>
          <w:lang w:val="es-ES_tradnl" w:eastAsia="es-ES"/>
        </w:rPr>
      </w:pPr>
    </w:p>
    <w:p w:rsidR="00D1134A" w:rsidRPr="00EB66CC" w:rsidRDefault="00D1134A" w:rsidP="005D5CC2">
      <w:pPr>
        <w:pStyle w:val="Ttulo2"/>
        <w:numPr>
          <w:ilvl w:val="1"/>
          <w:numId w:val="23"/>
        </w:numPr>
      </w:pPr>
      <w:bookmarkStart w:id="108" w:name="_Toc431386016"/>
      <w:bookmarkStart w:id="109" w:name="_Toc431386293"/>
      <w:bookmarkStart w:id="110" w:name="_Toc1488959"/>
      <w:r w:rsidRPr="00EB66CC">
        <w:t xml:space="preserve">Con fundamento en los artículos 26 Bis fracción II y 34 de la LAASSP, el licitante deberá remitir a través del sistema </w:t>
      </w:r>
      <w:r w:rsidRPr="00BD4743">
        <w:rPr>
          <w:lang w:val="es-MX"/>
        </w:rPr>
        <w:t>CompraNet</w:t>
      </w:r>
      <w:r w:rsidRPr="00EB66CC">
        <w:t>, la siguiente documentación:</w:t>
      </w:r>
      <w:bookmarkEnd w:id="108"/>
      <w:bookmarkEnd w:id="109"/>
      <w:bookmarkEnd w:id="110"/>
      <w:r w:rsidRPr="00EB66CC">
        <w:t xml:space="preserve"> </w:t>
      </w:r>
    </w:p>
    <w:p w:rsidR="00D1134A" w:rsidRPr="00EB66CC" w:rsidRDefault="00D1134A" w:rsidP="00434E49">
      <w:pPr>
        <w:spacing w:after="0" w:line="240" w:lineRule="auto"/>
        <w:rPr>
          <w:rFonts w:cs="Arial"/>
          <w:lang w:val="es-ES_tradnl"/>
        </w:rPr>
      </w:pPr>
    </w:p>
    <w:p w:rsidR="00C148F5" w:rsidRPr="00EB66CC" w:rsidRDefault="00D1134A" w:rsidP="00434E49">
      <w:pPr>
        <w:pStyle w:val="Prrafodelista"/>
        <w:numPr>
          <w:ilvl w:val="0"/>
          <w:numId w:val="19"/>
        </w:numPr>
        <w:ind w:left="851" w:hanging="567"/>
        <w:jc w:val="both"/>
        <w:outlineLvl w:val="0"/>
        <w:rPr>
          <w:rFonts w:ascii="Arial" w:hAnsi="Arial" w:cs="Arial"/>
          <w:bCs/>
          <w:kern w:val="1"/>
          <w:lang w:val="es-ES_tradnl" w:eastAsia="ar-SA"/>
        </w:rPr>
      </w:pPr>
      <w:bookmarkStart w:id="111" w:name="_Toc1488960"/>
      <w:bookmarkStart w:id="112" w:name="_Toc431386017"/>
      <w:bookmarkStart w:id="113" w:name="_Toc431386294"/>
      <w:r w:rsidRPr="00EB66CC">
        <w:rPr>
          <w:rStyle w:val="Ttulo3Car"/>
          <w:rFonts w:cs="Arial"/>
          <w:sz w:val="24"/>
          <w:szCs w:val="24"/>
        </w:rPr>
        <w:t>Propuesta técnica</w:t>
      </w:r>
      <w:r w:rsidR="00267CD7" w:rsidRPr="00EB66CC">
        <w:rPr>
          <w:rFonts w:ascii="Arial" w:hAnsi="Arial" w:cs="Arial"/>
          <w:lang w:val="es-ES_tradnl"/>
        </w:rPr>
        <w:t>.</w:t>
      </w:r>
      <w:bookmarkEnd w:id="111"/>
    </w:p>
    <w:p w:rsidR="00D1134A" w:rsidRPr="00EB66CC" w:rsidRDefault="00EF2C5F" w:rsidP="00434E49">
      <w:pPr>
        <w:spacing w:after="0" w:line="240" w:lineRule="auto"/>
        <w:jc w:val="both"/>
        <w:rPr>
          <w:rFonts w:cs="Arial"/>
          <w:bCs/>
          <w:kern w:val="1"/>
          <w:lang w:val="es-ES_tradnl" w:eastAsia="ar-SA"/>
        </w:rPr>
      </w:pPr>
      <w:r w:rsidRPr="00EB66CC">
        <w:rPr>
          <w:rFonts w:cs="Arial"/>
          <w:lang w:val="es-ES_tradnl"/>
        </w:rPr>
        <w:t>Deberá incluir la descripción amplia y detallada del servicio, para lo cual e</w:t>
      </w:r>
      <w:r w:rsidR="00C148F5" w:rsidRPr="00EB66CC">
        <w:rPr>
          <w:rFonts w:cs="Arial"/>
          <w:lang w:val="es-ES_tradnl"/>
        </w:rPr>
        <w:t xml:space="preserve">l </w:t>
      </w:r>
      <w:r w:rsidR="00C148F5" w:rsidRPr="00C26EC0">
        <w:rPr>
          <w:rFonts w:cs="Arial"/>
          <w:lang w:val="es-ES_tradnl"/>
        </w:rPr>
        <w:t>licitante</w:t>
      </w:r>
      <w:r w:rsidR="00D1134A" w:rsidRPr="00C26EC0">
        <w:rPr>
          <w:rFonts w:cs="Arial"/>
          <w:lang w:val="es-ES_tradnl"/>
        </w:rPr>
        <w:t xml:space="preserve"> </w:t>
      </w:r>
      <w:r w:rsidR="00BA55AA" w:rsidRPr="00C26EC0">
        <w:rPr>
          <w:rFonts w:cs="Arial"/>
          <w:lang w:val="es-ES_tradnl"/>
        </w:rPr>
        <w:t>deberá</w:t>
      </w:r>
      <w:r w:rsidR="00F805CB" w:rsidRPr="00C26EC0">
        <w:rPr>
          <w:rFonts w:cs="Arial"/>
          <w:lang w:val="es-ES_tradnl"/>
        </w:rPr>
        <w:t xml:space="preserve"> cumplir con las especificaciones contenidas en </w:t>
      </w:r>
      <w:r w:rsidR="00D1134A" w:rsidRPr="00C26EC0">
        <w:rPr>
          <w:rFonts w:cs="Arial"/>
          <w:lang w:val="es-ES_tradnl"/>
        </w:rPr>
        <w:t xml:space="preserve">el </w:t>
      </w:r>
      <w:r w:rsidR="00D1134A" w:rsidRPr="00C26EC0">
        <w:rPr>
          <w:rFonts w:cs="Arial"/>
          <w:b/>
          <w:lang w:val="es-ES_tradnl"/>
        </w:rPr>
        <w:t xml:space="preserve">Anexo </w:t>
      </w:r>
      <w:r w:rsidR="004B2237" w:rsidRPr="00C26EC0">
        <w:rPr>
          <w:rFonts w:cs="Arial"/>
          <w:b/>
          <w:lang w:val="es-ES_tradnl"/>
        </w:rPr>
        <w:t>1</w:t>
      </w:r>
      <w:r w:rsidR="00F805CB" w:rsidRPr="00C26EC0">
        <w:rPr>
          <w:rFonts w:cs="Arial"/>
          <w:b/>
          <w:lang w:val="es-ES_tradnl"/>
        </w:rPr>
        <w:t xml:space="preserve"> y Anexo 2</w:t>
      </w:r>
      <w:r w:rsidR="00F805CB" w:rsidRPr="00C26EC0">
        <w:rPr>
          <w:rFonts w:cs="Arial"/>
          <w:lang w:val="es-ES_tradnl"/>
        </w:rPr>
        <w:t xml:space="preserve"> </w:t>
      </w:r>
      <w:r w:rsidR="00D1134A" w:rsidRPr="00C26EC0">
        <w:rPr>
          <w:rFonts w:cs="Arial"/>
          <w:lang w:val="es-ES_tradnl"/>
        </w:rPr>
        <w:t xml:space="preserve">de la presente </w:t>
      </w:r>
      <w:r w:rsidR="00EC46F4" w:rsidRPr="00C26EC0">
        <w:rPr>
          <w:rFonts w:cs="Arial"/>
          <w:lang w:val="es-ES_tradnl"/>
        </w:rPr>
        <w:t>convocatoria</w:t>
      </w:r>
      <w:r w:rsidR="009C6947" w:rsidRPr="00C26EC0">
        <w:rPr>
          <w:rFonts w:cs="Arial"/>
          <w:lang w:val="es-ES_tradnl"/>
        </w:rPr>
        <w:t xml:space="preserve">, así como </w:t>
      </w:r>
      <w:r w:rsidR="00C26EC0" w:rsidRPr="00C26EC0">
        <w:rPr>
          <w:rFonts w:cs="Arial"/>
          <w:lang w:val="es-ES_tradnl"/>
        </w:rPr>
        <w:t>anexar</w:t>
      </w:r>
      <w:r w:rsidR="009C6947" w:rsidRPr="00C26EC0">
        <w:rPr>
          <w:rFonts w:cs="Arial"/>
          <w:lang w:val="es-ES_tradnl"/>
        </w:rPr>
        <w:t xml:space="preserve"> a su propuesta los documentos solicitados en dichos anexos.</w:t>
      </w:r>
      <w:bookmarkEnd w:id="112"/>
      <w:bookmarkEnd w:id="113"/>
      <w:r w:rsidR="00D1134A" w:rsidRPr="00EB66CC">
        <w:rPr>
          <w:rFonts w:cs="Arial"/>
          <w:bCs/>
          <w:kern w:val="1"/>
          <w:lang w:val="es-ES_tradnl" w:eastAsia="ar-SA"/>
        </w:rPr>
        <w:t xml:space="preserve"> </w:t>
      </w:r>
    </w:p>
    <w:p w:rsidR="00434E49" w:rsidRPr="00EB66CC" w:rsidRDefault="00434E49" w:rsidP="00434E49">
      <w:pPr>
        <w:spacing w:after="0" w:line="240" w:lineRule="auto"/>
        <w:jc w:val="both"/>
        <w:rPr>
          <w:rFonts w:cs="Arial"/>
          <w:bCs/>
          <w:kern w:val="1"/>
          <w:lang w:val="es-ES_tradnl" w:eastAsia="ar-SA"/>
        </w:rPr>
      </w:pPr>
    </w:p>
    <w:p w:rsidR="00EF2C5F" w:rsidRPr="002F26FC" w:rsidRDefault="00EF2C5F" w:rsidP="00434E49">
      <w:pPr>
        <w:spacing w:after="0" w:line="240" w:lineRule="auto"/>
        <w:jc w:val="both"/>
        <w:rPr>
          <w:rFonts w:cs="Arial"/>
          <w:bCs/>
          <w:kern w:val="1"/>
          <w:lang w:eastAsia="ar-SA"/>
        </w:rPr>
      </w:pPr>
      <w:r w:rsidRPr="00EB66CC">
        <w:rPr>
          <w:rFonts w:cs="Arial"/>
          <w:bCs/>
          <w:kern w:val="1"/>
          <w:lang w:eastAsia="ar-SA"/>
        </w:rPr>
        <w:t xml:space="preserve">Los licitantes, para la presentación de su propuesta técnica, deberán ajustarse estrictamente a los requisitos y especificaciones previstos en el </w:t>
      </w:r>
      <w:r w:rsidR="00C03559" w:rsidRPr="00EB66CC">
        <w:rPr>
          <w:rFonts w:cs="Arial"/>
          <w:b/>
          <w:bCs/>
          <w:kern w:val="1"/>
          <w:lang w:eastAsia="ar-SA"/>
        </w:rPr>
        <w:t>Anexo 1</w:t>
      </w:r>
      <w:r w:rsidR="00434E49" w:rsidRPr="00EB66CC">
        <w:rPr>
          <w:rFonts w:cs="Arial"/>
          <w:b/>
          <w:bCs/>
          <w:kern w:val="1"/>
          <w:lang w:eastAsia="ar-SA"/>
        </w:rPr>
        <w:t>.-</w:t>
      </w:r>
      <w:r w:rsidRPr="00EB66CC">
        <w:rPr>
          <w:rFonts w:cs="Arial"/>
          <w:bCs/>
          <w:kern w:val="1"/>
          <w:lang w:eastAsia="ar-SA"/>
        </w:rPr>
        <w:t xml:space="preserve"> </w:t>
      </w:r>
      <w:r w:rsidR="00001911">
        <w:rPr>
          <w:rFonts w:cs="Arial"/>
          <w:bCs/>
          <w:kern w:val="1"/>
          <w:lang w:eastAsia="ar-SA"/>
        </w:rPr>
        <w:t>“</w:t>
      </w:r>
      <w:r w:rsidR="00F907F1" w:rsidRPr="00EB66CC">
        <w:rPr>
          <w:rFonts w:cs="Arial"/>
          <w:b/>
          <w:lang w:val="es-ES_tradnl"/>
        </w:rPr>
        <w:t xml:space="preserve">Anexo </w:t>
      </w:r>
      <w:r w:rsidR="00F907F1">
        <w:rPr>
          <w:rFonts w:cs="Arial"/>
          <w:b/>
          <w:lang w:val="es-ES_tradnl"/>
        </w:rPr>
        <w:t>T</w:t>
      </w:r>
      <w:r w:rsidR="00F907F1" w:rsidRPr="00EB66CC">
        <w:rPr>
          <w:rFonts w:cs="Arial"/>
          <w:b/>
          <w:lang w:val="es-ES_tradnl"/>
        </w:rPr>
        <w:t>écnico</w:t>
      </w:r>
      <w:r w:rsidR="00001911">
        <w:rPr>
          <w:rFonts w:cs="Arial"/>
          <w:b/>
          <w:lang w:val="es-ES_tradnl"/>
        </w:rPr>
        <w:t>”</w:t>
      </w:r>
      <w:r w:rsidRPr="00EB66CC">
        <w:rPr>
          <w:rFonts w:cs="Arial"/>
          <w:bCs/>
          <w:kern w:val="1"/>
          <w:lang w:eastAsia="ar-SA"/>
        </w:rPr>
        <w:t xml:space="preserve"> describiendo en forma amplia y detallada el servicio que esté ofertando</w:t>
      </w:r>
      <w:r w:rsidR="00F805CB">
        <w:rPr>
          <w:rFonts w:cs="Arial"/>
          <w:bCs/>
          <w:kern w:val="1"/>
          <w:lang w:eastAsia="ar-SA"/>
        </w:rPr>
        <w:t xml:space="preserve">, </w:t>
      </w:r>
      <w:r w:rsidR="00F805CB">
        <w:rPr>
          <w:rFonts w:cs="Arial"/>
          <w:lang w:val="es-ES_tradnl"/>
        </w:rPr>
        <w:t xml:space="preserve">así como lo señalado por el </w:t>
      </w:r>
      <w:r w:rsidR="00F805CB" w:rsidRPr="00F805CB">
        <w:rPr>
          <w:rFonts w:cs="Arial"/>
          <w:b/>
          <w:lang w:val="es-ES_tradnl"/>
        </w:rPr>
        <w:t>Anexo 2.- “</w:t>
      </w:r>
      <w:r w:rsidR="00BA55AA" w:rsidRPr="00F805CB">
        <w:rPr>
          <w:rFonts w:cs="Arial"/>
          <w:b/>
          <w:lang w:val="es-ES_tradnl"/>
        </w:rPr>
        <w:t>Términos</w:t>
      </w:r>
      <w:r w:rsidR="00F805CB" w:rsidRPr="00F805CB">
        <w:rPr>
          <w:rFonts w:cs="Arial"/>
          <w:b/>
          <w:lang w:val="es-ES_tradnl"/>
        </w:rPr>
        <w:t xml:space="preserve"> y Condiciones”</w:t>
      </w:r>
      <w:r w:rsidR="002F26FC">
        <w:rPr>
          <w:rFonts w:cs="Arial"/>
          <w:b/>
          <w:lang w:val="es-ES_tradnl"/>
        </w:rPr>
        <w:t xml:space="preserve">, </w:t>
      </w:r>
      <w:r w:rsidR="00245288" w:rsidRPr="00245288">
        <w:rPr>
          <w:rFonts w:cs="Arial"/>
          <w:lang w:val="es-ES_tradnl"/>
        </w:rPr>
        <w:t xml:space="preserve">lo anterior para que sus proposiciones se declaren solventes </w:t>
      </w:r>
      <w:r w:rsidR="00BD4743" w:rsidRPr="00245288">
        <w:rPr>
          <w:rFonts w:cs="Arial"/>
          <w:lang w:val="es-ES_tradnl"/>
        </w:rPr>
        <w:t>técnicamente</w:t>
      </w:r>
      <w:r w:rsidR="00245288" w:rsidRPr="00245288">
        <w:rPr>
          <w:rFonts w:cs="Arial"/>
          <w:lang w:val="es-ES_tradnl"/>
        </w:rPr>
        <w:t>,</w:t>
      </w:r>
      <w:r w:rsidR="00245288">
        <w:rPr>
          <w:rFonts w:cs="Arial"/>
          <w:b/>
          <w:lang w:val="es-ES_tradnl"/>
        </w:rPr>
        <w:t xml:space="preserve"> </w:t>
      </w:r>
      <w:r w:rsidR="002F26FC" w:rsidRPr="002F26FC">
        <w:rPr>
          <w:rFonts w:cs="Arial"/>
          <w:lang w:val="es-ES_tradnl"/>
        </w:rPr>
        <w:t xml:space="preserve">cabe señalar que </w:t>
      </w:r>
      <w:r w:rsidR="002F26FC">
        <w:rPr>
          <w:rFonts w:cs="Arial"/>
          <w:lang w:val="es-ES_tradnl"/>
        </w:rPr>
        <w:t>el</w:t>
      </w:r>
      <w:r w:rsidR="002F26FC" w:rsidRPr="002F26FC">
        <w:rPr>
          <w:rFonts w:cs="Arial"/>
          <w:lang w:val="es-ES_tradnl"/>
        </w:rPr>
        <w:t xml:space="preserve"> incumplimiento </w:t>
      </w:r>
      <w:r w:rsidR="002F26FC">
        <w:rPr>
          <w:rFonts w:cs="Arial"/>
          <w:lang w:val="es-ES_tradnl"/>
        </w:rPr>
        <w:t xml:space="preserve">a cualquiera de los contenidos </w:t>
      </w:r>
      <w:r w:rsidR="002F26FC" w:rsidRPr="002F26FC">
        <w:rPr>
          <w:rFonts w:cs="Arial"/>
          <w:lang w:val="es-ES_tradnl"/>
        </w:rPr>
        <w:t>será causal de desechar la proposición.</w:t>
      </w:r>
    </w:p>
    <w:p w:rsidR="00267CD7" w:rsidRPr="00EB66CC" w:rsidRDefault="00267CD7" w:rsidP="00434E49">
      <w:pPr>
        <w:spacing w:after="0" w:line="240" w:lineRule="auto"/>
        <w:jc w:val="both"/>
        <w:rPr>
          <w:rFonts w:cs="Arial"/>
          <w:bCs/>
          <w:kern w:val="1"/>
          <w:lang w:val="es-ES_tradnl" w:eastAsia="ar-SA"/>
        </w:rPr>
      </w:pPr>
    </w:p>
    <w:p w:rsidR="00BB6060" w:rsidRPr="00EB66CC" w:rsidRDefault="00BB6060" w:rsidP="00434E49">
      <w:pPr>
        <w:pStyle w:val="Prrafodelista"/>
        <w:ind w:left="1156"/>
        <w:jc w:val="both"/>
        <w:rPr>
          <w:rFonts w:ascii="Arial" w:hAnsi="Arial" w:cs="Arial"/>
          <w:sz w:val="20"/>
          <w:szCs w:val="20"/>
          <w:lang w:val="es-ES_tradnl"/>
        </w:rPr>
      </w:pPr>
    </w:p>
    <w:p w:rsidR="00C148F5" w:rsidRPr="00EB66CC" w:rsidRDefault="00D1134A" w:rsidP="00434E49">
      <w:pPr>
        <w:pStyle w:val="Prrafodelista"/>
        <w:numPr>
          <w:ilvl w:val="0"/>
          <w:numId w:val="19"/>
        </w:numPr>
        <w:ind w:left="851" w:hanging="567"/>
        <w:jc w:val="both"/>
        <w:outlineLvl w:val="1"/>
        <w:rPr>
          <w:rFonts w:ascii="Arial" w:hAnsi="Arial" w:cs="Arial"/>
          <w:lang w:val="es-ES_tradnl"/>
        </w:rPr>
      </w:pPr>
      <w:bookmarkStart w:id="114" w:name="_Toc1488961"/>
      <w:bookmarkStart w:id="115" w:name="_Toc431386018"/>
      <w:bookmarkStart w:id="116" w:name="_Toc431386295"/>
      <w:r w:rsidRPr="00EB66CC">
        <w:rPr>
          <w:rStyle w:val="Ttulo3Car"/>
          <w:rFonts w:cs="Arial"/>
          <w:sz w:val="24"/>
          <w:szCs w:val="24"/>
        </w:rPr>
        <w:t>Propuesta económica</w:t>
      </w:r>
      <w:r w:rsidR="00267CD7" w:rsidRPr="00EB66CC">
        <w:rPr>
          <w:rFonts w:ascii="Arial" w:hAnsi="Arial" w:cs="Arial"/>
          <w:lang w:val="es-ES_tradnl"/>
        </w:rPr>
        <w:t>.</w:t>
      </w:r>
      <w:bookmarkEnd w:id="114"/>
    </w:p>
    <w:p w:rsidR="00D1134A" w:rsidRPr="00EB66CC" w:rsidRDefault="00C148F5" w:rsidP="00B50310">
      <w:pPr>
        <w:spacing w:after="0" w:line="240" w:lineRule="auto"/>
        <w:jc w:val="both"/>
        <w:rPr>
          <w:rFonts w:cs="Arial"/>
          <w:lang w:val="es-ES_tradnl"/>
        </w:rPr>
      </w:pPr>
      <w:r w:rsidRPr="00EB66CC">
        <w:rPr>
          <w:rFonts w:cs="Arial"/>
          <w:lang w:val="es-ES_tradnl"/>
        </w:rPr>
        <w:t xml:space="preserve">El licitante </w:t>
      </w:r>
      <w:r w:rsidR="000F082E">
        <w:rPr>
          <w:rFonts w:cs="Arial"/>
          <w:lang w:val="es-ES_tradnl"/>
        </w:rPr>
        <w:t xml:space="preserve">deberá presentar su propuesta económica, para lo cual </w:t>
      </w:r>
      <w:r w:rsidR="00D1134A" w:rsidRPr="00EB66CC">
        <w:rPr>
          <w:rFonts w:cs="Arial"/>
          <w:lang w:val="es-ES_tradnl"/>
        </w:rPr>
        <w:t xml:space="preserve">podrá hacer uso del </w:t>
      </w:r>
      <w:r w:rsidR="00D1134A" w:rsidRPr="00EB66CC">
        <w:rPr>
          <w:rFonts w:cs="Arial"/>
          <w:b/>
          <w:lang w:val="es-ES_tradnl"/>
        </w:rPr>
        <w:t xml:space="preserve">Anexo </w:t>
      </w:r>
      <w:r w:rsidR="00693878" w:rsidRPr="00EB66CC">
        <w:rPr>
          <w:rFonts w:cs="Arial"/>
          <w:b/>
          <w:lang w:val="es-ES_tradnl"/>
        </w:rPr>
        <w:t>9</w:t>
      </w:r>
      <w:r w:rsidR="00A94DAB" w:rsidRPr="00EB66CC">
        <w:rPr>
          <w:rFonts w:cs="Arial"/>
          <w:b/>
          <w:lang w:val="es-ES_tradnl"/>
        </w:rPr>
        <w:t xml:space="preserve"> </w:t>
      </w:r>
      <w:r w:rsidR="00D1134A" w:rsidRPr="00EB66CC">
        <w:rPr>
          <w:rFonts w:cs="Arial"/>
          <w:lang w:val="es-ES_tradnl"/>
        </w:rPr>
        <w:t xml:space="preserve">de la presente </w:t>
      </w:r>
      <w:r w:rsidR="00EC46F4" w:rsidRPr="00EB66CC">
        <w:rPr>
          <w:rFonts w:cs="Arial"/>
          <w:lang w:val="es-ES_tradnl"/>
        </w:rPr>
        <w:t>convocatoria</w:t>
      </w:r>
      <w:r w:rsidR="00D1134A" w:rsidRPr="00EB66CC">
        <w:rPr>
          <w:rFonts w:cs="Arial"/>
          <w:lang w:val="es-ES_tradnl"/>
        </w:rPr>
        <w:t>.</w:t>
      </w:r>
      <w:bookmarkEnd w:id="115"/>
      <w:bookmarkEnd w:id="116"/>
    </w:p>
    <w:p w:rsidR="000707FB" w:rsidRPr="00EB66CC" w:rsidRDefault="000707FB" w:rsidP="00434E49">
      <w:pPr>
        <w:spacing w:after="0" w:line="240" w:lineRule="auto"/>
        <w:rPr>
          <w:rFonts w:cs="Arial"/>
          <w:lang w:val="es-ES_tradnl"/>
        </w:rPr>
      </w:pPr>
    </w:p>
    <w:p w:rsidR="00C148F5" w:rsidRPr="00EB66CC" w:rsidRDefault="00C148F5" w:rsidP="00434E49">
      <w:pPr>
        <w:pStyle w:val="Prrafodelista"/>
        <w:numPr>
          <w:ilvl w:val="0"/>
          <w:numId w:val="19"/>
        </w:numPr>
        <w:ind w:left="851" w:hanging="567"/>
        <w:jc w:val="both"/>
        <w:outlineLvl w:val="1"/>
        <w:rPr>
          <w:rStyle w:val="Ttulo3Car"/>
          <w:rFonts w:cs="Arial"/>
          <w:b w:val="0"/>
          <w:bCs w:val="0"/>
          <w:sz w:val="24"/>
          <w:szCs w:val="24"/>
          <w:lang w:val="es-ES_tradnl" w:eastAsia="es-ES"/>
        </w:rPr>
      </w:pPr>
      <w:bookmarkStart w:id="117" w:name="_Toc1488962"/>
      <w:bookmarkStart w:id="118" w:name="_Toc431386019"/>
      <w:bookmarkStart w:id="119" w:name="_Toc431386296"/>
      <w:r w:rsidRPr="00EB66CC">
        <w:rPr>
          <w:rStyle w:val="Ttulo3Car"/>
          <w:rFonts w:cs="Arial"/>
          <w:sz w:val="24"/>
          <w:szCs w:val="24"/>
        </w:rPr>
        <w:t>Documentación legal</w:t>
      </w:r>
      <w:bookmarkEnd w:id="117"/>
      <w:r w:rsidRPr="00EB66CC">
        <w:rPr>
          <w:rStyle w:val="Ttulo3Car"/>
          <w:rFonts w:cs="Arial"/>
          <w:sz w:val="24"/>
          <w:szCs w:val="24"/>
        </w:rPr>
        <w:t xml:space="preserve"> </w:t>
      </w:r>
    </w:p>
    <w:p w:rsidR="00D1134A" w:rsidRPr="00EB66CC" w:rsidRDefault="00C148F5" w:rsidP="00B50310">
      <w:pPr>
        <w:spacing w:after="0" w:line="240" w:lineRule="auto"/>
        <w:jc w:val="both"/>
        <w:rPr>
          <w:rFonts w:cs="Arial"/>
          <w:lang w:val="es-ES_tradnl"/>
        </w:rPr>
      </w:pPr>
      <w:r w:rsidRPr="00EB66CC">
        <w:rPr>
          <w:rFonts w:cs="Arial"/>
          <w:lang w:val="es-ES_tradnl"/>
        </w:rPr>
        <w:t>E</w:t>
      </w:r>
      <w:r w:rsidR="00D1134A" w:rsidRPr="00EB66CC">
        <w:rPr>
          <w:rFonts w:cs="Arial"/>
          <w:lang w:val="es-ES_tradnl"/>
        </w:rPr>
        <w:t xml:space="preserve">l licitante </w:t>
      </w:r>
      <w:r w:rsidR="000F082E">
        <w:rPr>
          <w:rFonts w:cs="Arial"/>
          <w:lang w:val="es-ES_tradnl"/>
        </w:rPr>
        <w:t>deberá presentar los siguientes</w:t>
      </w:r>
      <w:r w:rsidR="00D1134A" w:rsidRPr="00EB66CC">
        <w:rPr>
          <w:rFonts w:cs="Arial"/>
          <w:lang w:val="es-ES_tradnl"/>
        </w:rPr>
        <w:t xml:space="preserve"> documentos</w:t>
      </w:r>
      <w:r w:rsidR="000F082E">
        <w:rPr>
          <w:rFonts w:cs="Arial"/>
          <w:lang w:val="es-ES_tradnl"/>
        </w:rPr>
        <w:t>, para lo cual podrá hacer uso de los anexos indicados a continuación</w:t>
      </w:r>
      <w:r w:rsidR="00D1134A" w:rsidRPr="00EB66CC">
        <w:rPr>
          <w:rFonts w:cs="Arial"/>
          <w:lang w:val="es-ES_tradnl"/>
        </w:rPr>
        <w:t>:</w:t>
      </w:r>
      <w:bookmarkEnd w:id="118"/>
      <w:bookmarkEnd w:id="119"/>
      <w:r w:rsidR="00D1134A" w:rsidRPr="00EB66CC">
        <w:rPr>
          <w:rFonts w:cs="Arial"/>
          <w:lang w:val="es-ES_tradnl"/>
        </w:rPr>
        <w:t xml:space="preserve"> </w:t>
      </w:r>
    </w:p>
    <w:p w:rsidR="000707FB" w:rsidRPr="00EB66CC" w:rsidRDefault="000707FB" w:rsidP="00434E49">
      <w:pPr>
        <w:spacing w:after="0" w:line="240" w:lineRule="auto"/>
        <w:rPr>
          <w:rFonts w:cs="Arial"/>
          <w:lang w:val="es-ES_tradnl"/>
        </w:rPr>
      </w:pPr>
    </w:p>
    <w:p w:rsidR="00CA43AE" w:rsidRPr="00B50310" w:rsidRDefault="00245A70" w:rsidP="008E70D9">
      <w:pPr>
        <w:pStyle w:val="Prrafodelista"/>
        <w:numPr>
          <w:ilvl w:val="0"/>
          <w:numId w:val="24"/>
        </w:numPr>
        <w:tabs>
          <w:tab w:val="left" w:pos="1560"/>
        </w:tabs>
        <w:ind w:left="1276" w:hanging="709"/>
        <w:jc w:val="both"/>
        <w:outlineLvl w:val="1"/>
        <w:rPr>
          <w:rFonts w:ascii="Arial" w:hAnsi="Arial" w:cs="Arial"/>
          <w:lang w:val="es-ES_tradnl"/>
        </w:rPr>
      </w:pPr>
      <w:bookmarkStart w:id="120" w:name="_Toc1488963"/>
      <w:r w:rsidRPr="00B50310">
        <w:rPr>
          <w:rStyle w:val="Ttulo2Car1"/>
          <w:rFonts w:ascii="Arial" w:hAnsi="Arial"/>
        </w:rPr>
        <w:t>Escrito de facultades</w:t>
      </w:r>
      <w:r w:rsidRPr="00B50310">
        <w:rPr>
          <w:rStyle w:val="MMTopic4Car"/>
          <w:rFonts w:ascii="Arial" w:hAnsi="Arial" w:cs="Arial"/>
          <w:sz w:val="24"/>
          <w:szCs w:val="24"/>
        </w:rPr>
        <w:t>.</w:t>
      </w:r>
      <w:bookmarkEnd w:id="120"/>
    </w:p>
    <w:p w:rsidR="00A94DAB" w:rsidRPr="00EB66CC" w:rsidRDefault="00A94DAB" w:rsidP="00434E49">
      <w:pPr>
        <w:spacing w:after="0" w:line="240" w:lineRule="auto"/>
        <w:ind w:left="567"/>
        <w:jc w:val="both"/>
        <w:rPr>
          <w:rFonts w:cs="Arial"/>
          <w:lang w:val="es-ES_tradnl"/>
        </w:rPr>
      </w:pPr>
      <w:r w:rsidRPr="00EB66CC">
        <w:rPr>
          <w:rFonts w:cs="Arial"/>
          <w:lang w:val="es-ES_tradnl"/>
        </w:rPr>
        <w:t xml:space="preserve">Escrito bajo protesta de decir verdad que cuenta con facultades suficientes para comprometerse por sí o por su representada, de acuerdo con el </w:t>
      </w:r>
      <w:r w:rsidRPr="00EB66CC">
        <w:rPr>
          <w:rFonts w:cs="Arial"/>
          <w:b/>
          <w:lang w:val="es-ES_tradnl"/>
        </w:rPr>
        <w:t xml:space="preserve">Anexo </w:t>
      </w:r>
      <w:r w:rsidR="004B2237" w:rsidRPr="00EB66CC">
        <w:rPr>
          <w:rFonts w:cs="Arial"/>
          <w:b/>
          <w:lang w:val="es-ES_tradnl"/>
        </w:rPr>
        <w:t>3</w:t>
      </w:r>
      <w:r w:rsidR="003E4590" w:rsidRPr="00EB66CC">
        <w:rPr>
          <w:rFonts w:cs="Arial"/>
          <w:b/>
          <w:lang w:val="es-ES_tradnl"/>
        </w:rPr>
        <w:t xml:space="preserve"> </w:t>
      </w:r>
      <w:r w:rsidRPr="00EB66CC">
        <w:rPr>
          <w:rFonts w:cs="Arial"/>
          <w:lang w:val="es-ES_tradnl"/>
        </w:rPr>
        <w:t xml:space="preserve">de la presente </w:t>
      </w:r>
      <w:r w:rsidR="00EC46F4" w:rsidRPr="00EB66CC">
        <w:rPr>
          <w:rFonts w:cs="Arial"/>
          <w:lang w:val="es-ES_tradnl"/>
        </w:rPr>
        <w:t>convocatoria</w:t>
      </w:r>
      <w:r w:rsidRPr="00EB66CC">
        <w:rPr>
          <w:rFonts w:cs="Arial"/>
          <w:lang w:val="es-ES_tradnl"/>
        </w:rPr>
        <w:t xml:space="preserve"> que se adjunta para tal efecto. Acompañándose de copia simple por ambos lados de su identificación oficial vigente con fotografía, (cartilla del servicio militar nacional, pasaporte, credencial para votar ó cédula profesional), tratándose de personas físicas, y en el caso de personas morales, de la persona que firme la propuesta.</w:t>
      </w:r>
    </w:p>
    <w:p w:rsidR="00434E49" w:rsidRPr="00EB66CC" w:rsidRDefault="00434E49" w:rsidP="00434E49">
      <w:pPr>
        <w:spacing w:after="0" w:line="240" w:lineRule="auto"/>
        <w:ind w:left="567"/>
        <w:jc w:val="both"/>
        <w:rPr>
          <w:rFonts w:cs="Arial"/>
          <w:lang w:val="es-ES_tradnl"/>
        </w:rPr>
      </w:pPr>
    </w:p>
    <w:p w:rsidR="00CA43AE" w:rsidRPr="00EB66CC" w:rsidRDefault="00245A70" w:rsidP="008E70D9">
      <w:pPr>
        <w:pStyle w:val="Prrafodelista"/>
        <w:numPr>
          <w:ilvl w:val="0"/>
          <w:numId w:val="24"/>
        </w:numPr>
        <w:tabs>
          <w:tab w:val="left" w:pos="1560"/>
        </w:tabs>
        <w:ind w:left="1276" w:hanging="709"/>
        <w:jc w:val="both"/>
        <w:outlineLvl w:val="1"/>
        <w:rPr>
          <w:rFonts w:ascii="Arial" w:hAnsi="Arial" w:cs="Arial"/>
          <w:lang w:val="es-ES_tradnl"/>
        </w:rPr>
      </w:pPr>
      <w:bookmarkStart w:id="121" w:name="_Toc1488964"/>
      <w:r w:rsidRPr="00EB66CC">
        <w:rPr>
          <w:rFonts w:ascii="Arial" w:hAnsi="Arial" w:cs="Arial"/>
          <w:b/>
          <w:lang w:val="es-ES_tradnl"/>
        </w:rPr>
        <w:t>Escrito de nacionalidad</w:t>
      </w:r>
      <w:r w:rsidR="00AF6F6C" w:rsidRPr="00EB66CC">
        <w:rPr>
          <w:rFonts w:ascii="Arial" w:hAnsi="Arial" w:cs="Arial"/>
          <w:b/>
          <w:lang w:val="es-ES_tradnl"/>
        </w:rPr>
        <w:t xml:space="preserve"> mexicana</w:t>
      </w:r>
      <w:r w:rsidRPr="00EB66CC">
        <w:rPr>
          <w:rStyle w:val="MMTopic4Car"/>
          <w:rFonts w:cs="Arial"/>
          <w:sz w:val="24"/>
          <w:szCs w:val="24"/>
        </w:rPr>
        <w:t>.</w:t>
      </w:r>
      <w:bookmarkEnd w:id="121"/>
    </w:p>
    <w:p w:rsidR="00A94DAB" w:rsidRPr="00EB66CC" w:rsidRDefault="00A94DAB" w:rsidP="00434E49">
      <w:pPr>
        <w:spacing w:after="0" w:line="240" w:lineRule="auto"/>
        <w:ind w:left="567"/>
        <w:rPr>
          <w:rFonts w:cs="Arial"/>
          <w:lang w:val="es-ES_tradnl"/>
        </w:rPr>
      </w:pPr>
      <w:r w:rsidRPr="00EB66CC">
        <w:rPr>
          <w:rFonts w:cs="Arial"/>
          <w:lang w:val="es-ES_tradnl"/>
        </w:rPr>
        <w:t xml:space="preserve">Escrito bajo protesta de decir verdad, que el licitante es de nacionalidad mexicana, de acuerdo con el </w:t>
      </w:r>
      <w:r w:rsidRPr="00EB66CC">
        <w:rPr>
          <w:rFonts w:cs="Arial"/>
          <w:b/>
          <w:lang w:val="es-ES_tradnl"/>
        </w:rPr>
        <w:t xml:space="preserve">Anexo </w:t>
      </w:r>
      <w:r w:rsidR="004B2237" w:rsidRPr="00EB66CC">
        <w:rPr>
          <w:rFonts w:cs="Arial"/>
          <w:b/>
          <w:lang w:val="es-ES_tradnl"/>
        </w:rPr>
        <w:t>4</w:t>
      </w:r>
      <w:r w:rsidR="003E4590" w:rsidRPr="00EB66CC">
        <w:rPr>
          <w:rFonts w:cs="Arial"/>
          <w:b/>
          <w:lang w:val="es-ES_tradnl"/>
        </w:rPr>
        <w:t xml:space="preserve"> </w:t>
      </w:r>
      <w:r w:rsidRPr="00EB66CC">
        <w:rPr>
          <w:rFonts w:cs="Arial"/>
          <w:lang w:val="es-ES_tradnl"/>
        </w:rPr>
        <w:t xml:space="preserve">de la presente </w:t>
      </w:r>
      <w:r w:rsidR="00EC46F4" w:rsidRPr="00EB66CC">
        <w:rPr>
          <w:rFonts w:cs="Arial"/>
          <w:lang w:val="es-ES_tradnl"/>
        </w:rPr>
        <w:t>convocatoria</w:t>
      </w:r>
      <w:r w:rsidRPr="00EB66CC">
        <w:rPr>
          <w:rFonts w:cs="Arial"/>
          <w:lang w:val="es-ES_tradnl"/>
        </w:rPr>
        <w:t xml:space="preserve"> que se adjunta para tal efecto.</w:t>
      </w:r>
    </w:p>
    <w:p w:rsidR="00434E49" w:rsidRPr="00EB66CC" w:rsidRDefault="00434E49" w:rsidP="00434E49">
      <w:pPr>
        <w:spacing w:after="0" w:line="240" w:lineRule="auto"/>
        <w:ind w:left="567"/>
        <w:rPr>
          <w:rFonts w:cs="Arial"/>
          <w:lang w:val="es-ES_tradnl"/>
        </w:rPr>
      </w:pPr>
    </w:p>
    <w:p w:rsidR="00CA43AE" w:rsidRPr="00EB66CC" w:rsidRDefault="00E85B56" w:rsidP="008E70D9">
      <w:pPr>
        <w:pStyle w:val="Prrafodelista"/>
        <w:numPr>
          <w:ilvl w:val="0"/>
          <w:numId w:val="24"/>
        </w:numPr>
        <w:tabs>
          <w:tab w:val="left" w:pos="1560"/>
        </w:tabs>
        <w:ind w:left="1276" w:hanging="709"/>
        <w:jc w:val="both"/>
        <w:outlineLvl w:val="1"/>
        <w:rPr>
          <w:rFonts w:ascii="Arial" w:hAnsi="Arial" w:cs="Arial"/>
          <w:lang w:val="es-ES_tradnl"/>
        </w:rPr>
      </w:pPr>
      <w:bookmarkStart w:id="122" w:name="_Toc1488965"/>
      <w:r w:rsidRPr="00EB66CC">
        <w:rPr>
          <w:rFonts w:ascii="Arial" w:hAnsi="Arial" w:cs="Arial"/>
          <w:b/>
          <w:lang w:val="es-ES_tradnl"/>
        </w:rPr>
        <w:t>Escrito de normas</w:t>
      </w:r>
      <w:r w:rsidRPr="00EB66CC">
        <w:rPr>
          <w:rFonts w:ascii="Arial" w:hAnsi="Arial" w:cs="Arial"/>
          <w:lang w:val="es-ES_tradnl"/>
        </w:rPr>
        <w:t>.</w:t>
      </w:r>
      <w:bookmarkEnd w:id="122"/>
    </w:p>
    <w:p w:rsidR="00A94DAB" w:rsidRPr="00EB66CC" w:rsidRDefault="00A94DAB" w:rsidP="00434E49">
      <w:pPr>
        <w:spacing w:after="0" w:line="240" w:lineRule="auto"/>
        <w:ind w:left="567"/>
        <w:rPr>
          <w:rFonts w:cs="Arial"/>
          <w:b/>
          <w:lang w:val="es-ES_tradnl"/>
        </w:rPr>
      </w:pPr>
      <w:r w:rsidRPr="00EB66CC">
        <w:rPr>
          <w:rFonts w:cs="Arial"/>
          <w:lang w:val="es-ES_tradnl"/>
        </w:rPr>
        <w:t xml:space="preserve">Escrito en el que manifieste que en caso de resultar adjudicado, los servicios propuestos cumplirán con las normas solicitadas en la presente </w:t>
      </w:r>
      <w:r w:rsidR="00EC46F4" w:rsidRPr="00EB66CC">
        <w:rPr>
          <w:rFonts w:cs="Arial"/>
          <w:lang w:val="es-ES_tradnl"/>
        </w:rPr>
        <w:t>convocatoria</w:t>
      </w:r>
      <w:r w:rsidRPr="00EB66CC">
        <w:rPr>
          <w:rFonts w:cs="Arial"/>
          <w:lang w:val="es-ES_tradnl"/>
        </w:rPr>
        <w:t xml:space="preserve">, de acuerdo con el </w:t>
      </w:r>
      <w:r w:rsidRPr="00EB66CC">
        <w:rPr>
          <w:rFonts w:cs="Arial"/>
          <w:b/>
          <w:lang w:val="es-ES_tradnl"/>
        </w:rPr>
        <w:t xml:space="preserve">Anexo </w:t>
      </w:r>
      <w:r w:rsidR="004B2237" w:rsidRPr="00EB66CC">
        <w:rPr>
          <w:rFonts w:cs="Arial"/>
          <w:b/>
          <w:lang w:val="es-ES_tradnl"/>
        </w:rPr>
        <w:t>5</w:t>
      </w:r>
      <w:r w:rsidR="003E4590" w:rsidRPr="00EB66CC">
        <w:rPr>
          <w:rFonts w:cs="Arial"/>
          <w:b/>
          <w:lang w:val="es-ES_tradnl"/>
        </w:rPr>
        <w:t xml:space="preserve"> </w:t>
      </w:r>
      <w:r w:rsidRPr="00EB66CC">
        <w:rPr>
          <w:rFonts w:cs="Arial"/>
          <w:lang w:val="es-ES_tradnl"/>
        </w:rPr>
        <w:t>que se adjunta para tal efecto</w:t>
      </w:r>
      <w:r w:rsidR="00F00E60">
        <w:rPr>
          <w:rFonts w:cs="Arial"/>
          <w:b/>
          <w:lang w:val="es-ES_tradnl"/>
        </w:rPr>
        <w:t>.</w:t>
      </w:r>
    </w:p>
    <w:p w:rsidR="00434E49" w:rsidRPr="00EB66CC" w:rsidRDefault="00434E49" w:rsidP="00434E49">
      <w:pPr>
        <w:spacing w:after="0" w:line="240" w:lineRule="auto"/>
        <w:ind w:left="567"/>
        <w:rPr>
          <w:rFonts w:cs="Arial"/>
          <w:b/>
          <w:lang w:val="es-ES_tradnl"/>
        </w:rPr>
      </w:pPr>
    </w:p>
    <w:p w:rsidR="00CA43AE" w:rsidRPr="00EB66CC" w:rsidRDefault="0037439A" w:rsidP="008E70D9">
      <w:pPr>
        <w:pStyle w:val="Prrafodelista"/>
        <w:numPr>
          <w:ilvl w:val="0"/>
          <w:numId w:val="24"/>
        </w:numPr>
        <w:tabs>
          <w:tab w:val="left" w:pos="1560"/>
        </w:tabs>
        <w:ind w:left="1276" w:hanging="709"/>
        <w:jc w:val="both"/>
        <w:outlineLvl w:val="1"/>
        <w:rPr>
          <w:rFonts w:ascii="Arial" w:hAnsi="Arial" w:cs="Arial"/>
          <w:lang w:val="es-ES_tradnl"/>
        </w:rPr>
      </w:pPr>
      <w:bookmarkStart w:id="123" w:name="_Toc1488966"/>
      <w:r w:rsidRPr="00EB66CC">
        <w:rPr>
          <w:rFonts w:ascii="Arial" w:hAnsi="Arial" w:cs="Arial"/>
          <w:b/>
          <w:lang w:val="es-ES_tradnl"/>
        </w:rPr>
        <w:t>Escrito de no impedimento</w:t>
      </w:r>
      <w:r w:rsidRPr="00EB66CC">
        <w:rPr>
          <w:rFonts w:ascii="Arial" w:hAnsi="Arial" w:cs="Arial"/>
          <w:lang w:val="es-ES_tradnl"/>
        </w:rPr>
        <w:t>.</w:t>
      </w:r>
      <w:bookmarkEnd w:id="123"/>
    </w:p>
    <w:p w:rsidR="00A94DAB" w:rsidRPr="00EB66CC" w:rsidRDefault="00A94DAB" w:rsidP="00434E49">
      <w:pPr>
        <w:spacing w:after="0" w:line="240" w:lineRule="auto"/>
        <w:ind w:left="567"/>
        <w:rPr>
          <w:rFonts w:cs="Arial"/>
          <w:lang w:val="es-ES_tradnl"/>
        </w:rPr>
      </w:pPr>
      <w:r w:rsidRPr="00EB66CC">
        <w:rPr>
          <w:rFonts w:cs="Arial"/>
          <w:lang w:val="es-ES_tradnl"/>
        </w:rPr>
        <w:t xml:space="preserve">Escrito bajo protesta de decir verdad, que no se ubica en los supuestos establecidos en los artículos 50 y 60 de la LAASSP, de acuerdo con el </w:t>
      </w:r>
      <w:r w:rsidRPr="00EB66CC">
        <w:rPr>
          <w:rFonts w:cs="Arial"/>
          <w:b/>
          <w:lang w:val="es-ES_tradnl"/>
        </w:rPr>
        <w:t xml:space="preserve">Anexo </w:t>
      </w:r>
      <w:r w:rsidR="004B2237" w:rsidRPr="00EB66CC">
        <w:rPr>
          <w:rFonts w:cs="Arial"/>
          <w:b/>
          <w:lang w:val="es-ES_tradnl"/>
        </w:rPr>
        <w:t>6</w:t>
      </w:r>
      <w:r w:rsidR="003E4590" w:rsidRPr="00EB66CC">
        <w:rPr>
          <w:rFonts w:cs="Arial"/>
          <w:b/>
          <w:lang w:val="es-ES_tradnl"/>
        </w:rPr>
        <w:t xml:space="preserve"> </w:t>
      </w:r>
      <w:r w:rsidRPr="00EB66CC">
        <w:rPr>
          <w:rFonts w:cs="Arial"/>
          <w:lang w:val="es-ES_tradnl"/>
        </w:rPr>
        <w:t xml:space="preserve">de la presente </w:t>
      </w:r>
      <w:r w:rsidR="00EC46F4" w:rsidRPr="00EB66CC">
        <w:rPr>
          <w:rFonts w:cs="Arial"/>
          <w:lang w:val="es-ES_tradnl"/>
        </w:rPr>
        <w:t>convocatoria</w:t>
      </w:r>
      <w:r w:rsidRPr="00EB66CC">
        <w:rPr>
          <w:rFonts w:cs="Arial"/>
          <w:lang w:val="es-ES_tradnl"/>
        </w:rPr>
        <w:t xml:space="preserve"> que se adjunta para tal efecto.</w:t>
      </w:r>
    </w:p>
    <w:p w:rsidR="00434E49" w:rsidRPr="00EB66CC" w:rsidRDefault="00434E49" w:rsidP="00434E49">
      <w:pPr>
        <w:spacing w:after="0" w:line="240" w:lineRule="auto"/>
        <w:ind w:left="567"/>
        <w:rPr>
          <w:rFonts w:cs="Arial"/>
          <w:lang w:val="es-ES_tradnl"/>
        </w:rPr>
      </w:pPr>
    </w:p>
    <w:p w:rsidR="00CA43AE" w:rsidRPr="00EB66CC" w:rsidRDefault="00A94DAB" w:rsidP="008E70D9">
      <w:pPr>
        <w:pStyle w:val="Prrafodelista"/>
        <w:numPr>
          <w:ilvl w:val="0"/>
          <w:numId w:val="24"/>
        </w:numPr>
        <w:tabs>
          <w:tab w:val="left" w:pos="1560"/>
        </w:tabs>
        <w:ind w:left="1276" w:hanging="709"/>
        <w:jc w:val="both"/>
        <w:outlineLvl w:val="1"/>
        <w:rPr>
          <w:rFonts w:ascii="Arial" w:hAnsi="Arial" w:cs="Arial"/>
          <w:lang w:val="es-ES_tradnl"/>
        </w:rPr>
      </w:pPr>
      <w:bookmarkStart w:id="124" w:name="_Toc1488967"/>
      <w:r w:rsidRPr="00EB66CC">
        <w:rPr>
          <w:rFonts w:ascii="Arial" w:hAnsi="Arial" w:cs="Arial"/>
          <w:b/>
          <w:lang w:val="es-ES_tradnl"/>
        </w:rPr>
        <w:t>Declaración de integridad</w:t>
      </w:r>
      <w:r w:rsidR="0037439A" w:rsidRPr="00EB66CC">
        <w:rPr>
          <w:rFonts w:ascii="Arial" w:hAnsi="Arial" w:cs="Arial"/>
          <w:lang w:val="es-ES_tradnl"/>
        </w:rPr>
        <w:t>.</w:t>
      </w:r>
      <w:bookmarkEnd w:id="124"/>
    </w:p>
    <w:p w:rsidR="00A94DAB" w:rsidRDefault="0037439A" w:rsidP="00434E49">
      <w:pPr>
        <w:spacing w:after="0" w:line="240" w:lineRule="auto"/>
        <w:ind w:left="567"/>
        <w:jc w:val="both"/>
        <w:rPr>
          <w:rFonts w:cs="Arial"/>
          <w:lang w:val="es-ES_tradnl"/>
        </w:rPr>
      </w:pPr>
      <w:r w:rsidRPr="00EB66CC">
        <w:rPr>
          <w:rFonts w:cs="Arial"/>
          <w:lang w:val="es-ES_tradnl"/>
        </w:rPr>
        <w:t xml:space="preserve">Escrito </w:t>
      </w:r>
      <w:r w:rsidR="00A94DAB" w:rsidRPr="00EB66CC">
        <w:rPr>
          <w:rFonts w:cs="Arial"/>
          <w:lang w:val="es-ES_tradnl"/>
        </w:rPr>
        <w:t xml:space="preserve">en </w:t>
      </w:r>
      <w:r w:rsidRPr="00EB66CC">
        <w:rPr>
          <w:rFonts w:cs="Arial"/>
          <w:lang w:val="es-ES_tradnl"/>
        </w:rPr>
        <w:t>el</w:t>
      </w:r>
      <w:r w:rsidR="00A94DAB" w:rsidRPr="00EB66CC">
        <w:rPr>
          <w:rFonts w:cs="Arial"/>
          <w:lang w:val="es-ES_tradnl"/>
        </w:rPr>
        <w:t xml:space="preserve"> que el licitante manifieste, bajo protesta de decir verdad que se abstendrán de adoptar conductas, por si o a través de interpósita persona, para que los servidores públicos del IMSS induzcan o alteren las evaluaciones de las propuestas, el resultado del procedimiento u otros </w:t>
      </w:r>
      <w:r w:rsidR="00A94DAB" w:rsidRPr="00EB66CC">
        <w:rPr>
          <w:rFonts w:cs="Arial"/>
          <w:lang w:val="es-ES_tradnl"/>
        </w:rPr>
        <w:lastRenderedPageBreak/>
        <w:t xml:space="preserve">aspectos que otorguen condiciones más ventajosas con relación a los demás participantes, de acuerdo con el </w:t>
      </w:r>
      <w:r w:rsidR="00A94DAB" w:rsidRPr="00EB66CC">
        <w:rPr>
          <w:rFonts w:cs="Arial"/>
          <w:b/>
          <w:lang w:val="es-ES_tradnl"/>
        </w:rPr>
        <w:t xml:space="preserve">Anexo </w:t>
      </w:r>
      <w:r w:rsidR="004B2237" w:rsidRPr="00EB66CC">
        <w:rPr>
          <w:rFonts w:cs="Arial"/>
          <w:b/>
          <w:lang w:val="es-ES_tradnl"/>
        </w:rPr>
        <w:t>7</w:t>
      </w:r>
      <w:r w:rsidR="003E4590" w:rsidRPr="00EB66CC">
        <w:rPr>
          <w:rFonts w:cs="Arial"/>
          <w:b/>
          <w:lang w:val="es-ES_tradnl"/>
        </w:rPr>
        <w:t xml:space="preserve"> </w:t>
      </w:r>
      <w:r w:rsidR="00A94DAB" w:rsidRPr="00EB66CC">
        <w:rPr>
          <w:rFonts w:cs="Arial"/>
          <w:lang w:val="es-ES_tradnl"/>
        </w:rPr>
        <w:t xml:space="preserve">de la presente </w:t>
      </w:r>
      <w:r w:rsidR="00EC46F4" w:rsidRPr="00EB66CC">
        <w:rPr>
          <w:rFonts w:cs="Arial"/>
          <w:lang w:val="es-ES_tradnl"/>
        </w:rPr>
        <w:t>convocatoria</w:t>
      </w:r>
      <w:r w:rsidR="00A94DAB" w:rsidRPr="00EB66CC">
        <w:rPr>
          <w:rFonts w:cs="Arial"/>
          <w:lang w:val="es-ES_tradnl"/>
        </w:rPr>
        <w:t xml:space="preserve"> que se adjunta para tal efecto. </w:t>
      </w:r>
    </w:p>
    <w:p w:rsidR="001A5679" w:rsidRPr="00EB66CC" w:rsidRDefault="001A5679" w:rsidP="00434E49">
      <w:pPr>
        <w:spacing w:after="0" w:line="240" w:lineRule="auto"/>
        <w:ind w:left="567"/>
        <w:jc w:val="both"/>
        <w:rPr>
          <w:rFonts w:cs="Arial"/>
          <w:lang w:val="es-ES_tradnl"/>
        </w:rPr>
      </w:pPr>
    </w:p>
    <w:p w:rsidR="00CA43AE" w:rsidRPr="00EB66CC" w:rsidRDefault="00AF6F6C" w:rsidP="008E70D9">
      <w:pPr>
        <w:pStyle w:val="Prrafodelista"/>
        <w:numPr>
          <w:ilvl w:val="0"/>
          <w:numId w:val="24"/>
        </w:numPr>
        <w:tabs>
          <w:tab w:val="left" w:pos="1560"/>
        </w:tabs>
        <w:ind w:left="1276" w:hanging="709"/>
        <w:jc w:val="both"/>
        <w:outlineLvl w:val="1"/>
        <w:rPr>
          <w:rFonts w:ascii="Arial" w:hAnsi="Arial" w:cs="Arial"/>
          <w:lang w:val="es-ES_tradnl"/>
        </w:rPr>
      </w:pPr>
      <w:bookmarkStart w:id="125" w:name="_Toc1488968"/>
      <w:r w:rsidRPr="00EB66CC">
        <w:rPr>
          <w:rFonts w:ascii="Arial" w:hAnsi="Arial" w:cs="Arial"/>
          <w:b/>
          <w:lang w:val="es-ES_tradnl"/>
        </w:rPr>
        <w:t>Escrito de estratificación</w:t>
      </w:r>
      <w:r w:rsidRPr="00EB66CC">
        <w:rPr>
          <w:rFonts w:ascii="Arial" w:hAnsi="Arial" w:cs="Arial"/>
          <w:lang w:val="es-ES_tradnl"/>
        </w:rPr>
        <w:t>.</w:t>
      </w:r>
      <w:bookmarkEnd w:id="125"/>
    </w:p>
    <w:p w:rsidR="00A94DAB" w:rsidRPr="00EB66CC" w:rsidRDefault="00A94DAB" w:rsidP="00434E49">
      <w:pPr>
        <w:spacing w:after="0" w:line="240" w:lineRule="auto"/>
        <w:ind w:left="567"/>
        <w:jc w:val="both"/>
        <w:rPr>
          <w:rFonts w:cs="Arial"/>
          <w:lang w:val="es-ES_tradnl"/>
        </w:rPr>
      </w:pPr>
      <w:r w:rsidRPr="00EB66CC">
        <w:rPr>
          <w:rFonts w:cs="Arial"/>
          <w:lang w:val="es-ES_tradnl"/>
        </w:rPr>
        <w:t xml:space="preserve">En su caso, escrito bajo protesta de decir verdad que el licitante cuenta con estratificación como micro, pequeña o mediana empresa, de acuerdo con el </w:t>
      </w:r>
      <w:r w:rsidRPr="00EB66CC">
        <w:rPr>
          <w:rFonts w:cs="Arial"/>
          <w:b/>
          <w:lang w:val="es-ES_tradnl"/>
        </w:rPr>
        <w:t xml:space="preserve">Anexo </w:t>
      </w:r>
      <w:r w:rsidR="004B2237" w:rsidRPr="00EB66CC">
        <w:rPr>
          <w:rFonts w:cs="Arial"/>
          <w:b/>
          <w:lang w:val="es-ES_tradnl"/>
        </w:rPr>
        <w:t>8</w:t>
      </w:r>
      <w:r w:rsidR="003E4590" w:rsidRPr="00EB66CC">
        <w:rPr>
          <w:rFonts w:cs="Arial"/>
          <w:b/>
          <w:lang w:val="es-ES_tradnl"/>
        </w:rPr>
        <w:t xml:space="preserve"> </w:t>
      </w:r>
      <w:r w:rsidRPr="00EB66CC">
        <w:rPr>
          <w:rFonts w:cs="Arial"/>
          <w:lang w:val="es-ES_tradnl"/>
        </w:rPr>
        <w:t xml:space="preserve">de la presente </w:t>
      </w:r>
      <w:r w:rsidR="00EC46F4" w:rsidRPr="00EB66CC">
        <w:rPr>
          <w:rFonts w:cs="Arial"/>
          <w:lang w:val="es-ES_tradnl"/>
        </w:rPr>
        <w:t>convocatoria</w:t>
      </w:r>
      <w:r w:rsidRPr="00EB66CC">
        <w:rPr>
          <w:rFonts w:cs="Arial"/>
          <w:lang w:val="es-ES_tradnl"/>
        </w:rPr>
        <w:t xml:space="preserve"> que se adjunta para tal efecto.</w:t>
      </w:r>
    </w:p>
    <w:p w:rsidR="00434E49" w:rsidRPr="00EB66CC" w:rsidRDefault="00434E49" w:rsidP="00434E49">
      <w:pPr>
        <w:spacing w:after="0" w:line="240" w:lineRule="auto"/>
        <w:ind w:left="567"/>
        <w:jc w:val="both"/>
        <w:rPr>
          <w:rFonts w:cs="Arial"/>
          <w:lang w:val="es-ES_tradnl"/>
        </w:rPr>
      </w:pPr>
    </w:p>
    <w:p w:rsidR="00CA43AE" w:rsidRPr="00EB66CC" w:rsidRDefault="00AF6F6C" w:rsidP="008E70D9">
      <w:pPr>
        <w:pStyle w:val="Prrafodelista"/>
        <w:numPr>
          <w:ilvl w:val="0"/>
          <w:numId w:val="24"/>
        </w:numPr>
        <w:tabs>
          <w:tab w:val="left" w:pos="1560"/>
        </w:tabs>
        <w:ind w:left="1276" w:hanging="709"/>
        <w:jc w:val="both"/>
        <w:outlineLvl w:val="1"/>
        <w:rPr>
          <w:rFonts w:ascii="Arial" w:hAnsi="Arial" w:cs="Arial"/>
          <w:lang w:val="es-ES_tradnl"/>
        </w:rPr>
      </w:pPr>
      <w:bookmarkStart w:id="126" w:name="_Toc1488969"/>
      <w:r w:rsidRPr="00EB66CC">
        <w:rPr>
          <w:rFonts w:ascii="Arial" w:hAnsi="Arial" w:cs="Arial"/>
          <w:b/>
          <w:lang w:val="es-ES_tradnl"/>
        </w:rPr>
        <w:t>Escrito relativo a las proposiciones vía CompraNet</w:t>
      </w:r>
      <w:r w:rsidRPr="00EB66CC">
        <w:rPr>
          <w:rFonts w:ascii="Arial" w:hAnsi="Arial" w:cs="Arial"/>
          <w:lang w:val="es-ES_tradnl"/>
        </w:rPr>
        <w:t>.</w:t>
      </w:r>
      <w:bookmarkEnd w:id="126"/>
    </w:p>
    <w:p w:rsidR="00EB28C7" w:rsidRPr="00EB66CC" w:rsidRDefault="00A94DAB" w:rsidP="00EB28C7">
      <w:pPr>
        <w:spacing w:after="0" w:line="240" w:lineRule="auto"/>
        <w:ind w:left="567"/>
        <w:jc w:val="both"/>
        <w:rPr>
          <w:rFonts w:cs="Arial"/>
          <w:b/>
          <w:i/>
          <w:lang w:val="es-ES_tradnl"/>
        </w:rPr>
      </w:pPr>
      <w:r w:rsidRPr="00EB66CC">
        <w:rPr>
          <w:rFonts w:cs="Arial"/>
          <w:lang w:val="es-ES_tradnl"/>
        </w:rPr>
        <w:t>Escrito libr</w:t>
      </w:r>
      <w:r w:rsidRPr="00EB66CC">
        <w:rPr>
          <w:rFonts w:eastAsia="Heiti SC Light" w:cs="Arial"/>
          <w:lang w:val="es-ES_tradnl"/>
        </w:rPr>
        <w:t>e</w:t>
      </w:r>
      <w:r w:rsidRPr="00EB66CC">
        <w:rPr>
          <w:rFonts w:cs="Arial"/>
          <w:lang w:val="es-ES_tradnl"/>
        </w:rPr>
        <w:t xml:space="preserve"> en el que manifieste su </w:t>
      </w:r>
      <w:r w:rsidRPr="00EB66CC">
        <w:rPr>
          <w:rFonts w:cs="Arial"/>
        </w:rPr>
        <w:t>aceptación de que se tendrán como no presentadas sus proposiciones y, en su caso, la documentación requerida, cuando el archivo electrónico en el que se contengan las proposiciones y/o demás información no pueda abrirse por tener algún virus informático o por cualquier otra causa ajena al IMSS, en términos de lo</w:t>
      </w:r>
      <w:r w:rsidRPr="00EB66CC">
        <w:rPr>
          <w:rFonts w:cs="Arial"/>
          <w:lang w:val="es-ES_tradnl"/>
        </w:rPr>
        <w:t xml:space="preserve"> dispuesto por el numeral 29 del </w:t>
      </w:r>
      <w:r w:rsidRPr="00EB66CC">
        <w:rPr>
          <w:rFonts w:cs="Arial"/>
          <w:b/>
          <w:i/>
          <w:lang w:val="es-ES_tradnl"/>
        </w:rPr>
        <w:t>“Acuerdo por el que se establecen las disposiciones que deberán observar para la utilización del sistema electrónico de información pública gubernamental, denominado CompraNet”.</w:t>
      </w:r>
    </w:p>
    <w:p w:rsidR="00214D0B" w:rsidRPr="00EB66CC" w:rsidRDefault="00214D0B" w:rsidP="00EB28C7">
      <w:pPr>
        <w:spacing w:after="0" w:line="240" w:lineRule="auto"/>
        <w:ind w:left="567"/>
        <w:jc w:val="both"/>
        <w:rPr>
          <w:rFonts w:cs="Arial"/>
          <w:b/>
          <w:i/>
          <w:lang w:val="es-ES_tradnl"/>
        </w:rPr>
      </w:pPr>
    </w:p>
    <w:p w:rsidR="00B84D08" w:rsidRPr="00764DE5" w:rsidRDefault="00BD6B1D" w:rsidP="00B84D08">
      <w:pPr>
        <w:pStyle w:val="Ttulo2"/>
        <w:numPr>
          <w:ilvl w:val="1"/>
          <w:numId w:val="23"/>
        </w:numPr>
        <w:rPr>
          <w:sz w:val="28"/>
        </w:rPr>
      </w:pPr>
      <w:bookmarkStart w:id="127" w:name="_Toc431386020"/>
      <w:bookmarkStart w:id="128" w:name="_Toc431386297"/>
      <w:bookmarkStart w:id="129" w:name="_Toc431386022"/>
      <w:bookmarkStart w:id="130" w:name="_Toc431386299"/>
      <w:r>
        <w:rPr>
          <w:sz w:val="28"/>
        </w:rPr>
        <w:t xml:space="preserve"> </w:t>
      </w:r>
      <w:bookmarkStart w:id="131" w:name="_Toc1488970"/>
      <w:r w:rsidR="00B84D08" w:rsidRPr="00764DE5">
        <w:rPr>
          <w:sz w:val="28"/>
        </w:rPr>
        <w:t>Causales expresas de desechamiento.</w:t>
      </w:r>
      <w:bookmarkEnd w:id="127"/>
      <w:bookmarkEnd w:id="128"/>
      <w:bookmarkEnd w:id="131"/>
    </w:p>
    <w:p w:rsidR="00214D0B" w:rsidRPr="00764DE5" w:rsidRDefault="00214D0B" w:rsidP="00B84D08">
      <w:pPr>
        <w:spacing w:after="0" w:line="240" w:lineRule="auto"/>
        <w:ind w:left="-284"/>
        <w:jc w:val="both"/>
        <w:rPr>
          <w:rFonts w:cs="Arial"/>
          <w:sz w:val="12"/>
          <w:lang w:val="es-ES_tradnl"/>
        </w:rPr>
      </w:pPr>
    </w:p>
    <w:p w:rsidR="00B84D08" w:rsidRPr="00EB66CC" w:rsidRDefault="00B84D08" w:rsidP="00B84D08">
      <w:pPr>
        <w:spacing w:after="0" w:line="240" w:lineRule="auto"/>
        <w:ind w:left="-284"/>
        <w:jc w:val="both"/>
        <w:rPr>
          <w:rFonts w:cs="Arial"/>
          <w:lang w:val="es-ES_tradnl"/>
        </w:rPr>
      </w:pPr>
      <w:r w:rsidRPr="00EB66CC">
        <w:rPr>
          <w:rFonts w:cs="Arial"/>
          <w:lang w:val="es-ES_tradnl"/>
        </w:rPr>
        <w:t>De conformidad con el artículo 29 fracción XV de la LAASSP, será causa de desechamiento:</w:t>
      </w:r>
    </w:p>
    <w:p w:rsidR="00B84D08" w:rsidRPr="00764DE5" w:rsidRDefault="00B84D08" w:rsidP="00B84D08">
      <w:pPr>
        <w:pStyle w:val="Prrafodelista"/>
        <w:ind w:left="851" w:hanging="709"/>
        <w:jc w:val="both"/>
        <w:rPr>
          <w:rFonts w:ascii="Arial" w:hAnsi="Arial" w:cs="Arial"/>
          <w:sz w:val="12"/>
          <w:szCs w:val="20"/>
          <w:lang w:val="es-ES_tradnl"/>
        </w:rPr>
      </w:pPr>
    </w:p>
    <w:p w:rsidR="00B84D08" w:rsidRPr="00EB66CC" w:rsidRDefault="00B84D08" w:rsidP="00B84D08">
      <w:pPr>
        <w:pStyle w:val="Prrafodelista"/>
        <w:numPr>
          <w:ilvl w:val="0"/>
          <w:numId w:val="21"/>
        </w:numPr>
        <w:ind w:left="851" w:hanging="709"/>
        <w:jc w:val="both"/>
        <w:rPr>
          <w:rFonts w:ascii="Arial" w:hAnsi="Arial" w:cs="Arial"/>
          <w:sz w:val="20"/>
          <w:szCs w:val="20"/>
          <w:lang w:val="es-ES_tradnl"/>
        </w:rPr>
      </w:pPr>
      <w:r w:rsidRPr="00EB66CC">
        <w:rPr>
          <w:rFonts w:ascii="Arial" w:hAnsi="Arial" w:cs="Arial"/>
          <w:sz w:val="20"/>
          <w:szCs w:val="20"/>
          <w:lang w:val="es-MX"/>
        </w:rPr>
        <w:t xml:space="preserve">El incumplimiento de alguno de los requisitos establecidos en la convocatoria a la </w:t>
      </w:r>
      <w:r>
        <w:rPr>
          <w:rFonts w:ascii="Arial" w:hAnsi="Arial" w:cs="Arial"/>
          <w:sz w:val="20"/>
          <w:szCs w:val="20"/>
          <w:lang w:val="es-MX"/>
        </w:rPr>
        <w:t>licitación pública nacional</w:t>
      </w:r>
      <w:r w:rsidRPr="00EB66CC">
        <w:rPr>
          <w:rFonts w:ascii="Arial" w:hAnsi="Arial" w:cs="Arial"/>
          <w:sz w:val="20"/>
          <w:szCs w:val="20"/>
          <w:lang w:val="es-MX"/>
        </w:rPr>
        <w:t xml:space="preserve"> contenidos en los </w:t>
      </w:r>
      <w:r w:rsidR="00BA55AA" w:rsidRPr="00EB66CC">
        <w:rPr>
          <w:rFonts w:ascii="Arial" w:hAnsi="Arial" w:cs="Arial"/>
          <w:sz w:val="20"/>
          <w:szCs w:val="20"/>
          <w:lang w:val="es-MX"/>
        </w:rPr>
        <w:t xml:space="preserve">numerales </w:t>
      </w:r>
      <w:r w:rsidR="00BA55AA" w:rsidRPr="00715DDD">
        <w:rPr>
          <w:rFonts w:ascii="Arial" w:hAnsi="Arial" w:cs="Arial"/>
          <w:b/>
          <w:sz w:val="20"/>
          <w:szCs w:val="20"/>
          <w:lang w:val="es-MX"/>
        </w:rPr>
        <w:t>4.1.1</w:t>
      </w:r>
      <w:r w:rsidRPr="00715DDD">
        <w:rPr>
          <w:rFonts w:ascii="Arial" w:hAnsi="Arial" w:cs="Arial"/>
          <w:b/>
          <w:sz w:val="20"/>
          <w:szCs w:val="20"/>
          <w:lang w:val="es-MX"/>
        </w:rPr>
        <w:t>.</w:t>
      </w:r>
      <w:r w:rsidRPr="00EB66CC">
        <w:rPr>
          <w:rFonts w:ascii="Arial" w:hAnsi="Arial" w:cs="Arial"/>
          <w:b/>
          <w:sz w:val="20"/>
          <w:szCs w:val="20"/>
          <w:lang w:val="es-MX"/>
        </w:rPr>
        <w:t xml:space="preserve"> y 4.1.2. y 4.1.3.</w:t>
      </w:r>
      <w:r w:rsidRPr="00EB66CC">
        <w:rPr>
          <w:rFonts w:ascii="Arial" w:hAnsi="Arial" w:cs="Arial"/>
          <w:sz w:val="20"/>
          <w:szCs w:val="20"/>
          <w:lang w:val="es-MX"/>
        </w:rPr>
        <w:t>, que con motivo de dicho incumplimiento se afecte la solvencia de la proposición.</w:t>
      </w:r>
    </w:p>
    <w:p w:rsidR="00B84D08" w:rsidRPr="00EB66CC" w:rsidRDefault="00B84D08" w:rsidP="00B84D08">
      <w:pPr>
        <w:pStyle w:val="Prrafodelista"/>
        <w:ind w:left="851"/>
        <w:jc w:val="both"/>
        <w:rPr>
          <w:rFonts w:ascii="Arial" w:hAnsi="Arial" w:cs="Arial"/>
          <w:sz w:val="20"/>
          <w:szCs w:val="20"/>
          <w:lang w:val="es-ES_tradnl"/>
        </w:rPr>
      </w:pPr>
    </w:p>
    <w:p w:rsidR="00B84D08" w:rsidRPr="00EB66CC" w:rsidRDefault="00B84D08" w:rsidP="00B84D08">
      <w:pPr>
        <w:pStyle w:val="Prrafodelista"/>
        <w:numPr>
          <w:ilvl w:val="0"/>
          <w:numId w:val="21"/>
        </w:numPr>
        <w:ind w:left="851" w:hanging="709"/>
        <w:jc w:val="both"/>
        <w:rPr>
          <w:rFonts w:ascii="Arial" w:hAnsi="Arial" w:cs="Arial"/>
          <w:sz w:val="20"/>
          <w:szCs w:val="20"/>
          <w:lang w:val="es-ES_tradnl"/>
        </w:rPr>
      </w:pPr>
      <w:r w:rsidRPr="00EB66CC">
        <w:rPr>
          <w:rFonts w:ascii="Arial" w:hAnsi="Arial" w:cs="Arial"/>
          <w:sz w:val="20"/>
          <w:szCs w:val="20"/>
          <w:lang w:val="es-ES_tradnl"/>
        </w:rPr>
        <w:t>Si se comprueba que algún licitante ha acordado con otro u otros elevar el costo de los servicios objeto de la presente convocatoria, o cualquier otro acuerdo que tenga como fin obtener una ventaja sobre los demás licitantes.</w:t>
      </w:r>
    </w:p>
    <w:p w:rsidR="00B84D08" w:rsidRPr="00EB66CC" w:rsidRDefault="00B84D08" w:rsidP="00B84D08">
      <w:pPr>
        <w:pStyle w:val="Prrafodelista"/>
        <w:ind w:left="851" w:hanging="709"/>
        <w:jc w:val="both"/>
        <w:rPr>
          <w:rFonts w:ascii="Arial" w:hAnsi="Arial" w:cs="Arial"/>
          <w:sz w:val="20"/>
          <w:szCs w:val="20"/>
          <w:lang w:val="es-ES_tradnl"/>
        </w:rPr>
      </w:pPr>
    </w:p>
    <w:p w:rsidR="00B84D08" w:rsidRPr="00EB66CC" w:rsidRDefault="00B84D08" w:rsidP="00B84D08">
      <w:pPr>
        <w:pStyle w:val="Prrafodelista"/>
        <w:numPr>
          <w:ilvl w:val="0"/>
          <w:numId w:val="21"/>
        </w:numPr>
        <w:ind w:left="851" w:hanging="709"/>
        <w:jc w:val="both"/>
        <w:rPr>
          <w:rFonts w:ascii="Arial" w:hAnsi="Arial" w:cs="Arial"/>
          <w:sz w:val="20"/>
          <w:szCs w:val="20"/>
          <w:lang w:val="es-ES_tradnl"/>
        </w:rPr>
      </w:pPr>
      <w:r w:rsidRPr="00EB66CC">
        <w:rPr>
          <w:rFonts w:ascii="Arial" w:hAnsi="Arial" w:cs="Arial"/>
          <w:sz w:val="20"/>
          <w:szCs w:val="20"/>
          <w:lang w:val="es-ES_tradnl"/>
        </w:rPr>
        <w:t>La falta de presentación de los escritos o manifestaciones bajo protesta de decir verdad,</w:t>
      </w:r>
      <w:r w:rsidRPr="00EB66CC">
        <w:rPr>
          <w:rFonts w:ascii="Arial" w:eastAsiaTheme="minorHAnsi" w:hAnsi="Arial" w:cs="Arial"/>
          <w:sz w:val="20"/>
          <w:szCs w:val="20"/>
          <w:lang w:val="es-ES_tradnl" w:eastAsia="en-US"/>
        </w:rPr>
        <w:t xml:space="preserve"> </w:t>
      </w:r>
      <w:r w:rsidRPr="00EB66CC">
        <w:rPr>
          <w:rFonts w:ascii="Arial" w:hAnsi="Arial" w:cs="Arial"/>
          <w:sz w:val="20"/>
          <w:szCs w:val="20"/>
          <w:lang w:val="es-ES_tradnl"/>
        </w:rPr>
        <w:t>previstos en la LAASSP o su Reglamento que se soliciten como requisito de participación en la presente convocatoria será motivo de desechamiento, por incumplir las disposiciones jurídicas que los establecen, conforme al artículo 39 penúltimo párrafo de la LAASSP.</w:t>
      </w:r>
    </w:p>
    <w:p w:rsidR="00B84D08" w:rsidRPr="00EB66CC" w:rsidRDefault="00B84D08" w:rsidP="00B84D08">
      <w:pPr>
        <w:pStyle w:val="Prrafodelista"/>
        <w:ind w:left="851" w:hanging="709"/>
        <w:rPr>
          <w:rFonts w:ascii="Arial" w:hAnsi="Arial" w:cs="Arial"/>
          <w:sz w:val="20"/>
          <w:szCs w:val="20"/>
          <w:lang w:val="es-ES_tradnl"/>
        </w:rPr>
      </w:pPr>
    </w:p>
    <w:p w:rsidR="000F7B4F" w:rsidRPr="000F7B4F" w:rsidRDefault="000F7B4F" w:rsidP="00B84D08">
      <w:pPr>
        <w:numPr>
          <w:ilvl w:val="0"/>
          <w:numId w:val="21"/>
        </w:numPr>
        <w:spacing w:after="0" w:line="240" w:lineRule="auto"/>
        <w:ind w:left="851" w:hanging="709"/>
        <w:jc w:val="both"/>
        <w:rPr>
          <w:rFonts w:eastAsia="Times New Roman" w:cs="Arial"/>
          <w:lang w:val="es-ES_tradnl" w:eastAsia="es-ES"/>
        </w:rPr>
      </w:pPr>
      <w:r w:rsidRPr="000F7B4F">
        <w:rPr>
          <w:rFonts w:eastAsia="Times New Roman" w:cs="Arial"/>
          <w:lang w:eastAsia="es-ES"/>
        </w:rPr>
        <w:t>Cuando el precio ofertado para la prestación del servicio resulte no aceptable de conformidad con lo dispuesto por el artículo 2 fracción XI de la LAASSP</w:t>
      </w:r>
      <w:r>
        <w:rPr>
          <w:rFonts w:eastAsia="Times New Roman" w:cs="Arial"/>
          <w:lang w:eastAsia="es-ES"/>
        </w:rPr>
        <w:t xml:space="preserve">. </w:t>
      </w:r>
    </w:p>
    <w:p w:rsidR="000F7B4F" w:rsidRPr="000F7B4F" w:rsidRDefault="000F7B4F" w:rsidP="000F7B4F">
      <w:pPr>
        <w:spacing w:after="0" w:line="240" w:lineRule="auto"/>
        <w:ind w:left="851"/>
        <w:jc w:val="both"/>
        <w:rPr>
          <w:rFonts w:eastAsia="Times New Roman" w:cs="Arial"/>
          <w:lang w:val="es-ES_tradnl" w:eastAsia="es-ES"/>
        </w:rPr>
      </w:pPr>
    </w:p>
    <w:p w:rsidR="00B84D08" w:rsidRPr="00EB66CC" w:rsidRDefault="000F7B4F" w:rsidP="00B84D08">
      <w:pPr>
        <w:numPr>
          <w:ilvl w:val="0"/>
          <w:numId w:val="21"/>
        </w:numPr>
        <w:spacing w:after="0" w:line="240" w:lineRule="auto"/>
        <w:ind w:left="851" w:hanging="709"/>
        <w:jc w:val="both"/>
        <w:rPr>
          <w:rFonts w:eastAsia="Times New Roman" w:cs="Arial"/>
          <w:lang w:val="es-ES_tradnl" w:eastAsia="es-ES"/>
        </w:rPr>
      </w:pPr>
      <w:r w:rsidRPr="000F7B4F">
        <w:rPr>
          <w:rFonts w:eastAsia="Times New Roman" w:cs="Arial"/>
          <w:lang w:eastAsia="es-ES"/>
        </w:rPr>
        <w:t>Cuando el precio ofertado para la prestación del servicio resulte no conveniente, de conformidad con lo dispuesto por el artículo 2 fracción XII, de la LAASSP</w:t>
      </w:r>
      <w:r w:rsidR="00B4535C">
        <w:rPr>
          <w:rFonts w:eastAsia="Times New Roman" w:cs="Arial"/>
          <w:lang w:eastAsia="es-ES"/>
        </w:rPr>
        <w:t>.</w:t>
      </w:r>
    </w:p>
    <w:p w:rsidR="00B84D08" w:rsidRPr="00EB66CC" w:rsidRDefault="00B84D08" w:rsidP="00B84D08">
      <w:pPr>
        <w:spacing w:after="0" w:line="240" w:lineRule="auto"/>
        <w:ind w:left="851"/>
        <w:jc w:val="both"/>
        <w:rPr>
          <w:rFonts w:eastAsia="Times New Roman" w:cs="Arial"/>
          <w:lang w:val="es-ES_tradnl" w:eastAsia="es-ES"/>
        </w:rPr>
      </w:pPr>
    </w:p>
    <w:p w:rsidR="00B84D08" w:rsidRPr="00EB66CC" w:rsidRDefault="00F00E60" w:rsidP="00B84D08">
      <w:pPr>
        <w:numPr>
          <w:ilvl w:val="0"/>
          <w:numId w:val="21"/>
        </w:numPr>
        <w:spacing w:after="0" w:line="240" w:lineRule="auto"/>
        <w:ind w:left="851" w:hanging="709"/>
        <w:jc w:val="both"/>
        <w:rPr>
          <w:rFonts w:eastAsia="Times New Roman" w:cs="Arial"/>
          <w:lang w:val="es-ES_tradnl" w:eastAsia="es-ES"/>
        </w:rPr>
      </w:pPr>
      <w:r w:rsidRPr="00F00E60">
        <w:rPr>
          <w:rFonts w:eastAsia="Times New Roman" w:cs="Arial"/>
          <w:lang w:eastAsia="es-ES"/>
        </w:rPr>
        <w:t>Cuando no cotice la totalidad del servicio requerido. En caso de que algún concepto se omita en la propuesta económica o se cotice en $0.00 se tendrá por no cotizado y se considerará que no se cotizó la totalidad del servicio</w:t>
      </w:r>
      <w:r w:rsidR="00B84D08" w:rsidRPr="00EB66CC">
        <w:rPr>
          <w:rFonts w:eastAsia="Times New Roman" w:cs="Arial"/>
          <w:lang w:eastAsia="es-ES"/>
        </w:rPr>
        <w:t>.</w:t>
      </w:r>
    </w:p>
    <w:p w:rsidR="00B84D08" w:rsidRPr="00EB66CC" w:rsidRDefault="00B84D08" w:rsidP="00B84D08">
      <w:pPr>
        <w:spacing w:after="0" w:line="240" w:lineRule="auto"/>
        <w:ind w:left="851"/>
        <w:jc w:val="both"/>
        <w:rPr>
          <w:rFonts w:eastAsia="Times New Roman" w:cs="Arial"/>
          <w:lang w:val="es-ES_tradnl" w:eastAsia="es-ES"/>
        </w:rPr>
      </w:pPr>
    </w:p>
    <w:p w:rsidR="00E41E3A" w:rsidRDefault="00E41E3A" w:rsidP="00E41E3A">
      <w:pPr>
        <w:numPr>
          <w:ilvl w:val="0"/>
          <w:numId w:val="21"/>
        </w:numPr>
        <w:spacing w:after="0" w:line="240" w:lineRule="auto"/>
        <w:ind w:left="851" w:hanging="709"/>
        <w:jc w:val="both"/>
        <w:rPr>
          <w:rFonts w:eastAsia="Times New Roman" w:cs="Arial"/>
          <w:lang w:val="es-ES_tradnl" w:eastAsia="es-ES"/>
        </w:rPr>
      </w:pPr>
      <w:r w:rsidRPr="00E41E3A">
        <w:rPr>
          <w:rFonts w:cs="Arial"/>
        </w:rPr>
        <w:t>Cuando la proposición técnica o económica no cuente con la firma electrónica en el sistema CompraNet, establecida por la Secretaría de la Función Pública como medio de identificación electrónica, es decir, la firma electrónica avanzada que emite el SAT para el cumplimiento de obligaciones fiscales. Se tendrá como no firmada la proposición cuando en alguno de los campos de CompraNet denominados “</w:t>
      </w:r>
      <w:r w:rsidRPr="00E41E3A">
        <w:rPr>
          <w:rFonts w:cs="Arial"/>
          <w:bCs/>
        </w:rPr>
        <w:t>Anexo Requerimiento técnico Firmado Digitalmente” y “Anexo Requerimiento Económico Firmado Digitalmente” se aprecie el mensaje: “</w:t>
      </w:r>
      <w:r w:rsidRPr="00E41E3A">
        <w:rPr>
          <w:rFonts w:cs="Arial"/>
          <w:bCs/>
          <w:i/>
          <w:iCs/>
        </w:rPr>
        <w:t>sin archivo adjunto</w:t>
      </w:r>
      <w:r>
        <w:rPr>
          <w:rFonts w:cs="Arial"/>
          <w:bCs/>
          <w:i/>
          <w:iCs/>
        </w:rPr>
        <w:t>”.</w:t>
      </w:r>
      <w:r w:rsidR="00B84D08" w:rsidRPr="008B15F6">
        <w:rPr>
          <w:rFonts w:eastAsia="Times New Roman" w:cs="Arial"/>
          <w:lang w:val="es-ES_tradnl" w:eastAsia="es-ES"/>
        </w:rPr>
        <w:t xml:space="preserve"> </w:t>
      </w:r>
    </w:p>
    <w:p w:rsidR="00E41E3A" w:rsidRDefault="00E41E3A" w:rsidP="00E41E3A">
      <w:pPr>
        <w:spacing w:after="0" w:line="240" w:lineRule="auto"/>
        <w:ind w:left="851"/>
        <w:jc w:val="both"/>
        <w:rPr>
          <w:rFonts w:eastAsia="Times New Roman" w:cs="Arial"/>
          <w:lang w:val="es-ES_tradnl" w:eastAsia="es-ES"/>
        </w:rPr>
      </w:pPr>
    </w:p>
    <w:p w:rsidR="00B84D08" w:rsidRPr="00E41E3A" w:rsidRDefault="00E41E3A" w:rsidP="00E41E3A">
      <w:pPr>
        <w:numPr>
          <w:ilvl w:val="0"/>
          <w:numId w:val="21"/>
        </w:numPr>
        <w:spacing w:after="0" w:line="240" w:lineRule="auto"/>
        <w:ind w:left="851" w:hanging="709"/>
        <w:jc w:val="both"/>
        <w:rPr>
          <w:rFonts w:eastAsia="Times New Roman" w:cs="Arial"/>
          <w:lang w:val="es-ES_tradnl" w:eastAsia="es-ES"/>
        </w:rPr>
      </w:pPr>
      <w:r w:rsidRPr="00E41E3A">
        <w:rPr>
          <w:rFonts w:eastAsia="Times New Roman" w:cs="Arial"/>
          <w:lang w:eastAsia="es-ES"/>
        </w:rPr>
        <w:t>Cuando la firma de la proposición técnica o económica no sea válida. Se considerará como no valida la firma cuando en el r</w:t>
      </w:r>
      <w:r w:rsidRPr="00E41E3A">
        <w:rPr>
          <w:rFonts w:eastAsia="Times New Roman" w:cs="Arial"/>
          <w:bCs/>
          <w:lang w:eastAsia="es-ES"/>
        </w:rPr>
        <w:t xml:space="preserve">esultado de la verificación de firma electrónica </w:t>
      </w:r>
      <w:r w:rsidRPr="00E41E3A">
        <w:rPr>
          <w:rFonts w:eastAsia="Times New Roman" w:cs="Arial"/>
          <w:lang w:eastAsia="es-ES"/>
        </w:rPr>
        <w:t>en CompraNet se aprecie la leyenda “Archivo con Firma Digital No Valido”.</w:t>
      </w:r>
    </w:p>
    <w:p w:rsidR="00B84D08" w:rsidRPr="008B15F6" w:rsidRDefault="00B84D08" w:rsidP="00B84D08">
      <w:pPr>
        <w:spacing w:after="0" w:line="240" w:lineRule="auto"/>
        <w:ind w:left="851"/>
        <w:jc w:val="both"/>
        <w:rPr>
          <w:rFonts w:eastAsia="Times New Roman" w:cs="Arial"/>
          <w:lang w:val="es-ES_tradnl" w:eastAsia="es-ES"/>
        </w:rPr>
      </w:pPr>
    </w:p>
    <w:p w:rsidR="00B84D08" w:rsidRPr="009C6947" w:rsidRDefault="00B84D08" w:rsidP="00B84D08">
      <w:pPr>
        <w:numPr>
          <w:ilvl w:val="0"/>
          <w:numId w:val="21"/>
        </w:numPr>
        <w:spacing w:after="0" w:line="240" w:lineRule="auto"/>
        <w:ind w:left="851" w:hanging="709"/>
        <w:jc w:val="both"/>
        <w:rPr>
          <w:rFonts w:cs="Arial"/>
          <w:lang w:val="es-ES_tradnl"/>
        </w:rPr>
      </w:pPr>
      <w:r w:rsidRPr="009C6947">
        <w:rPr>
          <w:rFonts w:eastAsia="Times New Roman" w:cs="Arial"/>
          <w:lang w:val="es-ES_tradnl" w:eastAsia="es-ES"/>
        </w:rPr>
        <w:t>No cumplir con las especificaciones técnicas respectivamente.</w:t>
      </w:r>
    </w:p>
    <w:p w:rsidR="00B84D08" w:rsidRDefault="00B84D08" w:rsidP="00B84D08">
      <w:pPr>
        <w:pStyle w:val="Prrafodelista"/>
        <w:rPr>
          <w:rFonts w:cs="Arial"/>
          <w:szCs w:val="20"/>
          <w:lang w:val="es-ES_tradnl"/>
        </w:rPr>
      </w:pPr>
    </w:p>
    <w:p w:rsidR="00B84D08" w:rsidRPr="009C6947" w:rsidRDefault="00B84D08" w:rsidP="00B84D08">
      <w:pPr>
        <w:numPr>
          <w:ilvl w:val="0"/>
          <w:numId w:val="21"/>
        </w:numPr>
        <w:spacing w:after="0" w:line="240" w:lineRule="auto"/>
        <w:ind w:left="851" w:hanging="709"/>
        <w:jc w:val="both"/>
        <w:rPr>
          <w:rFonts w:cs="Arial"/>
          <w:lang w:val="es-ES_tradnl"/>
        </w:rPr>
      </w:pPr>
      <w:r w:rsidRPr="009C6947">
        <w:rPr>
          <w:rFonts w:cs="Arial"/>
          <w:lang w:val="es-ES_tradnl"/>
        </w:rPr>
        <w:t>Cuando las empresas se encuentren dentro de algunos los supuestos del Art. 50 y 60 de la Ley.</w:t>
      </w:r>
    </w:p>
    <w:p w:rsidR="00B84D08" w:rsidRPr="00EB66CC" w:rsidRDefault="00B84D08" w:rsidP="00B84D08">
      <w:pPr>
        <w:pStyle w:val="Prrafodelista"/>
        <w:ind w:left="851"/>
        <w:jc w:val="both"/>
        <w:rPr>
          <w:rFonts w:ascii="Arial" w:hAnsi="Arial" w:cs="Arial"/>
          <w:sz w:val="20"/>
          <w:szCs w:val="20"/>
          <w:lang w:val="es-ES_tradnl"/>
        </w:rPr>
      </w:pPr>
    </w:p>
    <w:p w:rsidR="00B84D08" w:rsidRPr="00EB66CC" w:rsidRDefault="00B84D08" w:rsidP="00B84D08">
      <w:pPr>
        <w:pStyle w:val="Prrafodelista"/>
        <w:numPr>
          <w:ilvl w:val="0"/>
          <w:numId w:val="21"/>
        </w:numPr>
        <w:ind w:left="851" w:hanging="709"/>
        <w:jc w:val="both"/>
        <w:rPr>
          <w:rFonts w:ascii="Arial" w:hAnsi="Arial" w:cs="Arial"/>
          <w:sz w:val="20"/>
          <w:szCs w:val="20"/>
          <w:lang w:val="es-ES_tradnl"/>
        </w:rPr>
      </w:pPr>
      <w:r w:rsidRPr="00EB66CC">
        <w:rPr>
          <w:rFonts w:ascii="Arial" w:hAnsi="Arial" w:cs="Arial"/>
          <w:sz w:val="20"/>
          <w:szCs w:val="20"/>
          <w:lang w:val="es-ES_tradnl"/>
        </w:rPr>
        <w:t>Cuando los documentos que envíen los licitantes a través de la plataforma CompraNet no sean legibles, imposibilitando el análisis integral de la proposición, y esto conlleve a un faltante o carencia de información que afecte la solvencia de la proposición, ésta se considerará insolvente.</w:t>
      </w:r>
    </w:p>
    <w:p w:rsidR="00B84D08" w:rsidRPr="00EB66CC" w:rsidRDefault="00B84D08" w:rsidP="00B84D08">
      <w:pPr>
        <w:pStyle w:val="Prrafodelista"/>
        <w:ind w:left="851"/>
        <w:jc w:val="both"/>
        <w:rPr>
          <w:rFonts w:ascii="Arial" w:hAnsi="Arial" w:cs="Arial"/>
          <w:sz w:val="20"/>
          <w:szCs w:val="20"/>
          <w:lang w:val="es-ES_tradnl"/>
        </w:rPr>
      </w:pPr>
    </w:p>
    <w:p w:rsidR="00B228CC" w:rsidRPr="00B228CC" w:rsidRDefault="00B84D08" w:rsidP="00B84D08">
      <w:pPr>
        <w:pStyle w:val="Prrafodelista"/>
        <w:numPr>
          <w:ilvl w:val="0"/>
          <w:numId w:val="21"/>
        </w:numPr>
        <w:ind w:left="851" w:hanging="709"/>
        <w:jc w:val="both"/>
        <w:rPr>
          <w:rFonts w:cs="Arial"/>
          <w:szCs w:val="20"/>
          <w:lang w:val="es-ES_tradnl"/>
        </w:rPr>
      </w:pPr>
      <w:r w:rsidRPr="00764DE5">
        <w:rPr>
          <w:rFonts w:ascii="Arial" w:hAnsi="Arial" w:cs="Arial"/>
          <w:sz w:val="20"/>
          <w:szCs w:val="20"/>
          <w:lang w:val="es-ES_tradnl"/>
        </w:rPr>
        <w:t xml:space="preserve"> Cuando presente más de una proposición para la partida.</w:t>
      </w:r>
      <w:r w:rsidR="00B228CC">
        <w:rPr>
          <w:rFonts w:ascii="Arial" w:hAnsi="Arial" w:cs="Arial"/>
          <w:sz w:val="20"/>
          <w:szCs w:val="20"/>
          <w:lang w:val="es-ES_tradnl"/>
        </w:rPr>
        <w:t xml:space="preserve"> </w:t>
      </w:r>
    </w:p>
    <w:p w:rsidR="00B228CC" w:rsidRPr="00B228CC" w:rsidRDefault="00B228CC" w:rsidP="00B228CC">
      <w:pPr>
        <w:pStyle w:val="Prrafodelista"/>
        <w:ind w:left="851"/>
        <w:jc w:val="both"/>
        <w:rPr>
          <w:rFonts w:cs="Arial"/>
          <w:szCs w:val="20"/>
          <w:lang w:val="es-ES_tradnl"/>
        </w:rPr>
      </w:pPr>
    </w:p>
    <w:p w:rsidR="00B228CC" w:rsidRPr="00B228CC" w:rsidRDefault="00B228CC" w:rsidP="00B84D08">
      <w:pPr>
        <w:pStyle w:val="Prrafodelista"/>
        <w:numPr>
          <w:ilvl w:val="0"/>
          <w:numId w:val="21"/>
        </w:numPr>
        <w:ind w:left="851" w:hanging="709"/>
        <w:jc w:val="both"/>
        <w:rPr>
          <w:rFonts w:cs="Arial"/>
          <w:szCs w:val="20"/>
          <w:lang w:val="es-ES_tradnl"/>
        </w:rPr>
      </w:pPr>
      <w:r w:rsidRPr="00B228CC">
        <w:rPr>
          <w:rFonts w:ascii="Arial" w:hAnsi="Arial" w:cs="Arial"/>
          <w:bCs/>
          <w:sz w:val="20"/>
          <w:szCs w:val="20"/>
          <w:lang w:val="es-MX"/>
        </w:rPr>
        <w:t xml:space="preserve">La falta de alguno de los requerimientos señalados en </w:t>
      </w:r>
      <w:r w:rsidRPr="00B228CC">
        <w:rPr>
          <w:rFonts w:ascii="Arial" w:hAnsi="Arial" w:cs="Arial"/>
          <w:bCs/>
          <w:sz w:val="20"/>
          <w:szCs w:val="20"/>
          <w:lang w:val="es-ES_tradnl"/>
        </w:rPr>
        <w:t>el “</w:t>
      </w:r>
      <w:r w:rsidRPr="00B228CC">
        <w:rPr>
          <w:rFonts w:ascii="Arial" w:hAnsi="Arial" w:cs="Arial"/>
          <w:b/>
          <w:bCs/>
          <w:sz w:val="20"/>
          <w:szCs w:val="20"/>
          <w:lang w:val="es-ES_tradnl"/>
        </w:rPr>
        <w:t xml:space="preserve">Anexo Técnico” </w:t>
      </w:r>
      <w:r w:rsidRPr="00B228CC">
        <w:rPr>
          <w:rFonts w:ascii="Arial" w:hAnsi="Arial" w:cs="Arial"/>
          <w:bCs/>
          <w:sz w:val="20"/>
          <w:szCs w:val="20"/>
          <w:lang w:val="es-ES_tradnl"/>
        </w:rPr>
        <w:t>y</w:t>
      </w:r>
      <w:r w:rsidRPr="00B228CC">
        <w:rPr>
          <w:rFonts w:ascii="Arial" w:hAnsi="Arial" w:cs="Arial"/>
          <w:b/>
          <w:bCs/>
          <w:sz w:val="20"/>
          <w:szCs w:val="20"/>
          <w:lang w:val="es-ES_tradnl"/>
        </w:rPr>
        <w:t xml:space="preserve"> “Términos y Condiciones”</w:t>
      </w:r>
      <w:r w:rsidRPr="00B228CC">
        <w:rPr>
          <w:rFonts w:ascii="Arial" w:hAnsi="Arial" w:cs="Arial"/>
          <w:bCs/>
          <w:sz w:val="20"/>
          <w:szCs w:val="20"/>
          <w:lang w:val="es-ES_tradnl"/>
        </w:rPr>
        <w:t xml:space="preserve"> </w:t>
      </w:r>
      <w:r w:rsidRPr="00B228CC">
        <w:rPr>
          <w:rFonts w:ascii="Arial" w:hAnsi="Arial" w:cs="Arial"/>
          <w:b/>
          <w:bCs/>
          <w:sz w:val="20"/>
          <w:szCs w:val="20"/>
          <w:lang w:val="es-ES_tradnl"/>
        </w:rPr>
        <w:t>Anexo 1</w:t>
      </w:r>
      <w:r w:rsidRPr="00B228CC">
        <w:rPr>
          <w:rFonts w:ascii="Arial" w:hAnsi="Arial" w:cs="Arial"/>
          <w:bCs/>
          <w:sz w:val="20"/>
          <w:szCs w:val="20"/>
          <w:lang w:val="es-ES_tradnl"/>
        </w:rPr>
        <w:t xml:space="preserve"> y </w:t>
      </w:r>
      <w:r w:rsidRPr="00B228CC">
        <w:rPr>
          <w:rFonts w:ascii="Arial" w:hAnsi="Arial" w:cs="Arial"/>
          <w:b/>
          <w:bCs/>
          <w:sz w:val="20"/>
          <w:szCs w:val="20"/>
          <w:lang w:val="es-ES_tradnl"/>
        </w:rPr>
        <w:t>Anexo 2</w:t>
      </w:r>
      <w:r w:rsidRPr="00B228CC">
        <w:rPr>
          <w:rFonts w:ascii="Arial" w:hAnsi="Arial" w:cs="Arial"/>
          <w:bCs/>
          <w:sz w:val="20"/>
          <w:szCs w:val="20"/>
          <w:lang w:val="es-MX"/>
        </w:rPr>
        <w:t xml:space="preserve">, así como en </w:t>
      </w:r>
      <w:r>
        <w:rPr>
          <w:rFonts w:ascii="Arial" w:hAnsi="Arial" w:cs="Arial"/>
          <w:bCs/>
          <w:sz w:val="20"/>
          <w:szCs w:val="20"/>
          <w:lang w:val="es-MX"/>
        </w:rPr>
        <w:t xml:space="preserve">sus Anexos </w:t>
      </w:r>
      <w:r w:rsidRPr="00B228CC">
        <w:rPr>
          <w:rFonts w:ascii="Arial" w:hAnsi="Arial" w:cs="Arial"/>
          <w:bCs/>
          <w:sz w:val="20"/>
          <w:szCs w:val="20"/>
          <w:lang w:val="es-MX"/>
        </w:rPr>
        <w:t>será causal para desechar la propuesta</w:t>
      </w:r>
      <w:r w:rsidRPr="00B228CC">
        <w:rPr>
          <w:rFonts w:ascii="Arial" w:hAnsi="Arial" w:cs="Arial"/>
          <w:sz w:val="20"/>
          <w:szCs w:val="20"/>
          <w:lang w:val="es-ES_tradnl"/>
        </w:rPr>
        <w:t xml:space="preserve"> </w:t>
      </w:r>
    </w:p>
    <w:p w:rsidR="00B228CC" w:rsidRDefault="00B228CC" w:rsidP="00B228CC">
      <w:pPr>
        <w:jc w:val="both"/>
        <w:rPr>
          <w:rFonts w:cs="Arial"/>
          <w:lang w:val="es-ES_tradnl"/>
        </w:rPr>
      </w:pPr>
    </w:p>
    <w:p w:rsidR="00B84D08" w:rsidRPr="00B228CC" w:rsidRDefault="00B84D08" w:rsidP="00B228CC">
      <w:pPr>
        <w:jc w:val="both"/>
        <w:rPr>
          <w:rFonts w:cs="Arial"/>
          <w:lang w:val="es-ES_tradnl"/>
        </w:rPr>
      </w:pPr>
      <w:r w:rsidRPr="00B228CC">
        <w:rPr>
          <w:rFonts w:cs="Arial"/>
          <w:lang w:val="es-ES_tradnl"/>
        </w:rPr>
        <w:br w:type="page"/>
      </w:r>
    </w:p>
    <w:p w:rsidR="00214D0B" w:rsidRPr="0034063B" w:rsidRDefault="00214D0B" w:rsidP="009905BC">
      <w:pPr>
        <w:spacing w:after="0" w:line="240" w:lineRule="auto"/>
        <w:ind w:left="-284"/>
        <w:rPr>
          <w:rFonts w:cs="Arial"/>
          <w:lang w:val="es-ES_tradnl"/>
        </w:rPr>
      </w:pPr>
    </w:p>
    <w:p w:rsidR="00214D0B" w:rsidRPr="00EB66CC" w:rsidRDefault="00214D0B" w:rsidP="007A5C99">
      <w:pPr>
        <w:pStyle w:val="Ttulo1"/>
      </w:pPr>
      <w:bookmarkStart w:id="132" w:name="_Toc424735343"/>
      <w:bookmarkStart w:id="133" w:name="_Toc431386021"/>
      <w:bookmarkStart w:id="134" w:name="_Toc431386298"/>
      <w:bookmarkStart w:id="135" w:name="_Toc1488971"/>
      <w:r w:rsidRPr="00EB66CC">
        <w:t>5. Criterios específicos conforme a los cuales se evaluarán las proposiciones</w:t>
      </w:r>
      <w:bookmarkEnd w:id="132"/>
      <w:r w:rsidRPr="00EB66CC">
        <w:t>.</w:t>
      </w:r>
      <w:bookmarkEnd w:id="133"/>
      <w:bookmarkEnd w:id="134"/>
      <w:bookmarkEnd w:id="135"/>
    </w:p>
    <w:p w:rsidR="00214D0B" w:rsidRDefault="00214D0B" w:rsidP="009905BC">
      <w:pPr>
        <w:spacing w:after="0" w:line="240" w:lineRule="auto"/>
        <w:jc w:val="both"/>
        <w:rPr>
          <w:rFonts w:eastAsia="Times New Roman" w:cs="Arial"/>
          <w:lang w:val="es-ES_tradnl" w:eastAsia="es-ES"/>
        </w:rPr>
      </w:pPr>
    </w:p>
    <w:p w:rsidR="00214D0B" w:rsidRPr="00EB66CC" w:rsidRDefault="00214D0B" w:rsidP="009905BC">
      <w:pPr>
        <w:spacing w:after="0" w:line="240" w:lineRule="auto"/>
        <w:jc w:val="both"/>
        <w:rPr>
          <w:rFonts w:eastAsia="Times New Roman" w:cs="Arial"/>
          <w:lang w:val="es-ES_tradnl" w:eastAsia="es-ES"/>
        </w:rPr>
      </w:pPr>
    </w:p>
    <w:p w:rsidR="00D1134A" w:rsidRPr="00EB66CC" w:rsidRDefault="00753B68" w:rsidP="009905BC">
      <w:pPr>
        <w:pStyle w:val="Ttulo2"/>
      </w:pPr>
      <w:bookmarkStart w:id="136" w:name="_Toc1488972"/>
      <w:r w:rsidRPr="00EB66CC">
        <w:t xml:space="preserve">5.1 </w:t>
      </w:r>
      <w:r w:rsidR="00D1134A" w:rsidRPr="00EB66CC">
        <w:t>Evaluación de la propuesta técnica.</w:t>
      </w:r>
      <w:bookmarkEnd w:id="129"/>
      <w:bookmarkEnd w:id="130"/>
      <w:bookmarkEnd w:id="136"/>
    </w:p>
    <w:p w:rsidR="005E7564" w:rsidRDefault="007F7AB2" w:rsidP="009905BC">
      <w:pPr>
        <w:spacing w:after="0" w:line="240" w:lineRule="auto"/>
        <w:ind w:left="-284" w:right="-284"/>
        <w:jc w:val="both"/>
        <w:rPr>
          <w:rFonts w:eastAsia="Times New Roman" w:cs="Arial"/>
          <w:b/>
          <w:i/>
          <w:lang w:val="es-ES_tradnl" w:eastAsia="es-ES"/>
        </w:rPr>
      </w:pPr>
      <w:r w:rsidRPr="00EB66CC">
        <w:rPr>
          <w:rFonts w:eastAsia="Times New Roman" w:cs="Arial"/>
          <w:lang w:val="es-ES_tradnl" w:eastAsia="es-ES"/>
        </w:rPr>
        <w:t xml:space="preserve">De conformidad con los artículos 36 </w:t>
      </w:r>
      <w:r w:rsidRPr="009740B3">
        <w:rPr>
          <w:rFonts w:eastAsia="Times New Roman" w:cs="Arial"/>
          <w:lang w:val="es-ES_tradnl" w:eastAsia="es-ES"/>
        </w:rPr>
        <w:t>y</w:t>
      </w:r>
      <w:r w:rsidR="00C10984" w:rsidRPr="009740B3">
        <w:rPr>
          <w:rFonts w:eastAsia="Times New Roman" w:cs="Arial"/>
          <w:lang w:val="es-ES_tradnl" w:eastAsia="es-ES"/>
        </w:rPr>
        <w:t xml:space="preserve"> 36 Bis fracción I de la LAASSP y</w:t>
      </w:r>
      <w:r w:rsidRPr="00EB66CC">
        <w:rPr>
          <w:rFonts w:eastAsia="Times New Roman" w:cs="Arial"/>
          <w:lang w:val="es-ES_tradnl" w:eastAsia="es-ES"/>
        </w:rPr>
        <w:t xml:space="preserve"> </w:t>
      </w:r>
      <w:r w:rsidR="00C10984" w:rsidRPr="00EB66CC">
        <w:rPr>
          <w:rFonts w:eastAsia="Times New Roman" w:cs="Arial"/>
          <w:lang w:val="es-ES_tradnl" w:eastAsia="es-ES"/>
        </w:rPr>
        <w:t>51</w:t>
      </w:r>
      <w:r w:rsidRPr="00EB66CC">
        <w:rPr>
          <w:rFonts w:eastAsia="Times New Roman" w:cs="Arial"/>
          <w:lang w:val="es-ES_tradnl" w:eastAsia="es-ES"/>
        </w:rPr>
        <w:t xml:space="preserve"> </w:t>
      </w:r>
      <w:r w:rsidR="00C10984" w:rsidRPr="00EB66CC">
        <w:rPr>
          <w:rFonts w:eastAsia="Times New Roman" w:cs="Arial"/>
          <w:lang w:val="es-ES_tradnl" w:eastAsia="es-ES"/>
        </w:rPr>
        <w:t>de su Reglamento; considerando que los servicios a contratar no requieren vincular las condiciones que deberán cumplir los proveedores con las características y especificaciones de los servicios a contratar, derivado de que estos, se encuentran estandarizados en el mercado y el factor preponderante que considera para la adjudicación del contrato es el precio más bajo, por lo tanto, la evaluación de las proposiciones se aplicará bajo el</w:t>
      </w:r>
      <w:r w:rsidR="00C10984" w:rsidRPr="008753EA">
        <w:rPr>
          <w:rFonts w:eastAsia="Times New Roman" w:cs="Arial"/>
          <w:b/>
          <w:lang w:val="es-ES_tradnl" w:eastAsia="es-ES"/>
        </w:rPr>
        <w:t xml:space="preserve"> </w:t>
      </w:r>
      <w:r w:rsidR="008753EA" w:rsidRPr="008753EA">
        <w:rPr>
          <w:rFonts w:eastAsia="Times New Roman" w:cs="Arial"/>
          <w:b/>
          <w:lang w:val="es-ES_tradnl" w:eastAsia="es-ES"/>
        </w:rPr>
        <w:t>“</w:t>
      </w:r>
      <w:r w:rsidR="008753EA" w:rsidRPr="008753EA">
        <w:rPr>
          <w:rFonts w:eastAsia="Times New Roman" w:cs="Arial"/>
          <w:b/>
          <w:i/>
          <w:lang w:val="es-ES_tradnl" w:eastAsia="es-ES"/>
        </w:rPr>
        <w:t xml:space="preserve">Criterio </w:t>
      </w:r>
      <w:r w:rsidR="00C10984" w:rsidRPr="008753EA">
        <w:rPr>
          <w:rFonts w:eastAsia="Times New Roman" w:cs="Arial"/>
          <w:b/>
          <w:i/>
          <w:lang w:val="es-ES_tradnl" w:eastAsia="es-ES"/>
        </w:rPr>
        <w:t>Binario</w:t>
      </w:r>
      <w:r w:rsidR="008753EA" w:rsidRPr="008753EA">
        <w:rPr>
          <w:rFonts w:eastAsia="Times New Roman" w:cs="Arial"/>
          <w:b/>
          <w:i/>
          <w:lang w:val="es-ES_tradnl" w:eastAsia="es-ES"/>
        </w:rPr>
        <w:t>”</w:t>
      </w:r>
      <w:r w:rsidR="008753EA">
        <w:rPr>
          <w:rFonts w:eastAsia="Times New Roman" w:cs="Arial"/>
          <w:b/>
          <w:i/>
          <w:lang w:val="es-ES_tradnl" w:eastAsia="es-ES"/>
        </w:rPr>
        <w:t>.</w:t>
      </w:r>
    </w:p>
    <w:p w:rsidR="008753EA" w:rsidRPr="00EB66CC" w:rsidRDefault="008753EA" w:rsidP="009905BC">
      <w:pPr>
        <w:spacing w:after="0" w:line="240" w:lineRule="auto"/>
        <w:ind w:left="-284" w:right="-284"/>
        <w:jc w:val="both"/>
        <w:rPr>
          <w:rFonts w:eastAsia="Times New Roman" w:cs="Arial"/>
          <w:lang w:val="es-ES_tradnl" w:eastAsia="es-ES"/>
        </w:rPr>
      </w:pPr>
    </w:p>
    <w:p w:rsidR="005E7564" w:rsidRPr="00EB66CC" w:rsidRDefault="005E7564" w:rsidP="009905BC">
      <w:pPr>
        <w:spacing w:after="0" w:line="240" w:lineRule="auto"/>
        <w:ind w:left="-284" w:right="-284"/>
        <w:jc w:val="both"/>
        <w:rPr>
          <w:rFonts w:eastAsia="Times New Roman" w:cs="Arial"/>
          <w:lang w:val="es-ES_tradnl" w:eastAsia="es-ES"/>
        </w:rPr>
      </w:pPr>
      <w:r w:rsidRPr="00EB66CC">
        <w:rPr>
          <w:rFonts w:eastAsia="Times New Roman" w:cs="Arial"/>
          <w:lang w:val="es-ES_tradnl" w:eastAsia="es-ES"/>
        </w:rPr>
        <w:t>La propuesta técnica deberá contemplar los requisitos, condiciones y especificaciones técnicas establecidas en l</w:t>
      </w:r>
      <w:r w:rsidR="00D76C42" w:rsidRPr="00EB66CC">
        <w:rPr>
          <w:rFonts w:eastAsia="Times New Roman" w:cs="Arial"/>
          <w:lang w:val="es-ES_tradnl" w:eastAsia="es-ES"/>
        </w:rPr>
        <w:t>os</w:t>
      </w:r>
      <w:r w:rsidRPr="00EB66CC">
        <w:rPr>
          <w:rFonts w:eastAsia="Times New Roman" w:cs="Arial"/>
          <w:lang w:val="es-ES_tradnl" w:eastAsia="es-ES"/>
        </w:rPr>
        <w:t xml:space="preserve"> </w:t>
      </w:r>
      <w:r w:rsidRPr="00EB66CC">
        <w:rPr>
          <w:rFonts w:eastAsia="Times New Roman" w:cs="Arial"/>
          <w:b/>
          <w:lang w:val="es-ES_tradnl" w:eastAsia="es-ES"/>
        </w:rPr>
        <w:t>Anexo 1</w:t>
      </w:r>
      <w:r w:rsidR="002A0B1E" w:rsidRPr="00EB66CC">
        <w:rPr>
          <w:rFonts w:eastAsia="Times New Roman" w:cs="Arial"/>
          <w:b/>
          <w:lang w:val="es-ES_tradnl" w:eastAsia="es-ES"/>
        </w:rPr>
        <w:t xml:space="preserve"> </w:t>
      </w:r>
      <w:r w:rsidR="00001911">
        <w:rPr>
          <w:rFonts w:eastAsia="Times New Roman" w:cs="Arial"/>
          <w:b/>
          <w:lang w:val="es-ES_tradnl" w:eastAsia="es-ES"/>
        </w:rPr>
        <w:t>“</w:t>
      </w:r>
      <w:r w:rsidR="002A0B1E" w:rsidRPr="00EB66CC">
        <w:rPr>
          <w:rFonts w:eastAsia="Times New Roman" w:cs="Arial"/>
          <w:b/>
          <w:lang w:val="es-ES_tradnl" w:eastAsia="es-ES"/>
        </w:rPr>
        <w:t xml:space="preserve">Anexo </w:t>
      </w:r>
      <w:r w:rsidR="00D76C42" w:rsidRPr="00EB66CC">
        <w:rPr>
          <w:rFonts w:cs="Arial"/>
          <w:b/>
          <w:lang w:val="es-ES_tradnl"/>
        </w:rPr>
        <w:t>T</w:t>
      </w:r>
      <w:r w:rsidR="006B49EF" w:rsidRPr="00EB66CC">
        <w:rPr>
          <w:rFonts w:cs="Arial"/>
          <w:b/>
          <w:lang w:val="es-ES_tradnl"/>
        </w:rPr>
        <w:t>écnico</w:t>
      </w:r>
      <w:r w:rsidR="00001911">
        <w:rPr>
          <w:rFonts w:cs="Arial"/>
          <w:b/>
          <w:lang w:val="es-ES_tradnl"/>
        </w:rPr>
        <w:t>”</w:t>
      </w:r>
      <w:r w:rsidR="00B84787" w:rsidRPr="00EB66CC">
        <w:rPr>
          <w:rFonts w:cs="Arial"/>
          <w:b/>
          <w:lang w:val="es-ES_tradnl"/>
        </w:rPr>
        <w:t xml:space="preserve"> y Anexo 2 </w:t>
      </w:r>
      <w:r w:rsidR="00001911">
        <w:rPr>
          <w:rFonts w:cs="Arial"/>
          <w:b/>
          <w:lang w:val="es-ES_tradnl"/>
        </w:rPr>
        <w:t>“</w:t>
      </w:r>
      <w:r w:rsidR="00B84787" w:rsidRPr="00EB66CC">
        <w:rPr>
          <w:rFonts w:cs="Arial"/>
          <w:b/>
          <w:lang w:val="es-ES_tradnl"/>
        </w:rPr>
        <w:t>Términos y C</w:t>
      </w:r>
      <w:r w:rsidR="00D76C42" w:rsidRPr="00EB66CC">
        <w:rPr>
          <w:rFonts w:cs="Arial"/>
          <w:b/>
          <w:lang w:val="es-ES_tradnl"/>
        </w:rPr>
        <w:t>ondiciones.</w:t>
      </w:r>
      <w:r w:rsidR="00001911">
        <w:rPr>
          <w:rFonts w:cs="Arial"/>
          <w:b/>
          <w:lang w:val="es-ES_tradnl"/>
        </w:rPr>
        <w:t>”</w:t>
      </w:r>
    </w:p>
    <w:p w:rsidR="005E7564" w:rsidRPr="00EB66CC" w:rsidRDefault="005E7564" w:rsidP="009905BC">
      <w:pPr>
        <w:spacing w:after="0" w:line="240" w:lineRule="auto"/>
        <w:ind w:left="-284" w:right="-284"/>
        <w:jc w:val="both"/>
        <w:rPr>
          <w:rFonts w:eastAsia="Times New Roman" w:cs="Arial"/>
          <w:lang w:val="es-ES_tradnl" w:eastAsia="es-ES"/>
        </w:rPr>
      </w:pPr>
    </w:p>
    <w:p w:rsidR="005E7564" w:rsidRPr="00EB66CC" w:rsidRDefault="005E7564" w:rsidP="009905BC">
      <w:pPr>
        <w:spacing w:after="0" w:line="240" w:lineRule="auto"/>
        <w:ind w:left="-284" w:right="-284"/>
        <w:jc w:val="both"/>
        <w:rPr>
          <w:rFonts w:eastAsia="Times New Roman" w:cs="Arial"/>
          <w:lang w:val="es-ES_tradnl" w:eastAsia="es-ES"/>
        </w:rPr>
      </w:pPr>
      <w:r w:rsidRPr="00EB66CC">
        <w:rPr>
          <w:rFonts w:cs="Arial"/>
          <w:lang w:val="es-ES_tradnl"/>
        </w:rPr>
        <w:t xml:space="preserve">La </w:t>
      </w:r>
      <w:r w:rsidRPr="00484C24">
        <w:rPr>
          <w:rFonts w:cs="Arial"/>
          <w:b/>
          <w:lang w:val="es-ES_tradnl"/>
        </w:rPr>
        <w:t>proposición técnica deberá contar con la Firma electrónica,</w:t>
      </w:r>
      <w:r w:rsidRPr="00EB66CC">
        <w:rPr>
          <w:rFonts w:cs="Arial"/>
          <w:lang w:val="es-ES_tradnl"/>
        </w:rPr>
        <w:t xml:space="preserve"> de acuerdo con los medios de identificación electrónica establecidos por la Secretaría de la Función Pública</w:t>
      </w:r>
    </w:p>
    <w:p w:rsidR="007F7AB2" w:rsidRPr="00EB66CC" w:rsidRDefault="007F7AB2" w:rsidP="00935905">
      <w:pPr>
        <w:spacing w:after="0" w:line="240" w:lineRule="auto"/>
        <w:ind w:left="-284" w:right="-284"/>
        <w:jc w:val="both"/>
        <w:rPr>
          <w:rFonts w:eastAsia="Times New Roman" w:cs="Arial"/>
          <w:lang w:val="es-ES_tradnl" w:eastAsia="es-ES"/>
        </w:rPr>
      </w:pPr>
    </w:p>
    <w:p w:rsidR="00A60568" w:rsidRPr="00EB66CC" w:rsidRDefault="00A60568" w:rsidP="00935905">
      <w:pPr>
        <w:spacing w:after="0" w:line="240" w:lineRule="auto"/>
        <w:ind w:left="-284" w:right="-284"/>
        <w:jc w:val="both"/>
        <w:rPr>
          <w:rFonts w:eastAsia="Times New Roman" w:cs="Arial"/>
          <w:lang w:val="es-ES_tradnl" w:eastAsia="es-ES"/>
        </w:rPr>
      </w:pPr>
    </w:p>
    <w:p w:rsidR="00D1134A" w:rsidRPr="00BF5871" w:rsidRDefault="00753B68" w:rsidP="00935905">
      <w:pPr>
        <w:pStyle w:val="Ttulo2"/>
      </w:pPr>
      <w:bookmarkStart w:id="137" w:name="_Toc431386023"/>
      <w:bookmarkStart w:id="138" w:name="_Toc431386300"/>
      <w:bookmarkStart w:id="139" w:name="_Toc1488973"/>
      <w:r w:rsidRPr="00EB66CC">
        <w:t xml:space="preserve">5.2 </w:t>
      </w:r>
      <w:r w:rsidR="00D1134A" w:rsidRPr="00BF5871">
        <w:t>Evaluación de la propuesta económica.</w:t>
      </w:r>
      <w:bookmarkEnd w:id="137"/>
      <w:bookmarkEnd w:id="138"/>
      <w:bookmarkEnd w:id="139"/>
    </w:p>
    <w:p w:rsidR="00163AA0" w:rsidRDefault="00163AA0" w:rsidP="00163AA0">
      <w:pPr>
        <w:spacing w:after="0" w:line="240" w:lineRule="auto"/>
        <w:ind w:left="-284" w:right="-284"/>
        <w:jc w:val="both"/>
        <w:rPr>
          <w:rFonts w:eastAsia="Times New Roman"/>
          <w:lang w:val="es-ES_tradnl" w:eastAsia="es-ES"/>
        </w:rPr>
      </w:pPr>
      <w:r w:rsidRPr="00A73055">
        <w:rPr>
          <w:rFonts w:eastAsia="Times New Roman"/>
          <w:lang w:val="es-ES_tradnl" w:eastAsia="es-ES"/>
        </w:rPr>
        <w:t xml:space="preserve">Sólo las proposiciones que resulten solventes técnicamente, serán consideradas para realizar la evaluación </w:t>
      </w:r>
      <w:r>
        <w:rPr>
          <w:rFonts w:eastAsia="Times New Roman"/>
          <w:lang w:val="es-ES_tradnl" w:eastAsia="es-ES"/>
        </w:rPr>
        <w:t xml:space="preserve">legal y </w:t>
      </w:r>
      <w:r w:rsidRPr="00A73055">
        <w:rPr>
          <w:rFonts w:eastAsia="Times New Roman"/>
          <w:lang w:val="es-ES_tradnl" w:eastAsia="es-ES"/>
        </w:rPr>
        <w:t>económica.</w:t>
      </w:r>
    </w:p>
    <w:p w:rsidR="001D7C5E" w:rsidRDefault="001D7C5E" w:rsidP="00935905">
      <w:pPr>
        <w:suppressAutoHyphens/>
        <w:spacing w:after="0" w:line="240" w:lineRule="auto"/>
        <w:ind w:left="-284" w:right="-284"/>
        <w:jc w:val="both"/>
        <w:rPr>
          <w:rFonts w:cs="Arial"/>
          <w:lang w:val="es-ES_tradnl"/>
        </w:rPr>
      </w:pPr>
    </w:p>
    <w:p w:rsidR="00F00E60" w:rsidRDefault="00F00E60" w:rsidP="00935905">
      <w:pPr>
        <w:suppressAutoHyphens/>
        <w:spacing w:after="0" w:line="240" w:lineRule="auto"/>
        <w:ind w:left="-284" w:right="-284"/>
        <w:jc w:val="both"/>
        <w:rPr>
          <w:rFonts w:cs="Arial"/>
          <w:lang w:val="es-ES_tradnl"/>
        </w:rPr>
      </w:pPr>
      <w:r w:rsidRPr="00F00E60">
        <w:rPr>
          <w:rFonts w:cs="Arial"/>
        </w:rPr>
        <w:t xml:space="preserve">Con base a las características del servicio objeto del presente procedimiento, al depender de la obtención de tejidos a través de donador vivo en el caso de CPH y de cadavérico para la córnea, por su naturaleza no es posible establecer una productividad exacta a cada una de las Unidades Médicas estipuladas en el </w:t>
      </w:r>
      <w:r w:rsidRPr="00F00E60">
        <w:rPr>
          <w:rFonts w:cs="Arial"/>
          <w:b/>
        </w:rPr>
        <w:t>Anexo 1</w:t>
      </w:r>
      <w:r w:rsidRPr="00F00E60">
        <w:rPr>
          <w:rFonts w:cs="Arial"/>
        </w:rPr>
        <w:t xml:space="preserve"> Anexo Técnico; por lo anterior solo se evaluarán los precios unitarios conforme al </w:t>
      </w:r>
      <w:r w:rsidRPr="00F00E60">
        <w:rPr>
          <w:rFonts w:cs="Arial"/>
          <w:b/>
        </w:rPr>
        <w:t>Anexo 9</w:t>
      </w:r>
      <w:r w:rsidRPr="00F00E60">
        <w:rPr>
          <w:rFonts w:cs="Arial"/>
        </w:rPr>
        <w:t xml:space="preserve"> Propuesta Económica</w:t>
      </w:r>
    </w:p>
    <w:p w:rsidR="00F00E60" w:rsidRPr="00BF5871" w:rsidRDefault="00F00E60" w:rsidP="00935905">
      <w:pPr>
        <w:suppressAutoHyphens/>
        <w:spacing w:after="0" w:line="240" w:lineRule="auto"/>
        <w:ind w:left="-284" w:right="-284"/>
        <w:jc w:val="both"/>
        <w:rPr>
          <w:rFonts w:cs="Arial"/>
          <w:lang w:val="es-ES_tradnl"/>
        </w:rPr>
      </w:pPr>
    </w:p>
    <w:p w:rsidR="007F7AB2" w:rsidRPr="00BF5871" w:rsidRDefault="00F00E60" w:rsidP="00935905">
      <w:pPr>
        <w:suppressAutoHyphens/>
        <w:spacing w:after="0" w:line="240" w:lineRule="auto"/>
        <w:ind w:left="-284" w:right="-284"/>
        <w:jc w:val="both"/>
        <w:rPr>
          <w:rFonts w:cs="Arial"/>
          <w:lang w:val="es-ES_tradnl"/>
        </w:rPr>
      </w:pPr>
      <w:r w:rsidRPr="00F00E60">
        <w:rPr>
          <w:rFonts w:cs="Arial"/>
        </w:rPr>
        <w:t>La propuesta económica, deberá contener la cotización del servicio oferta</w:t>
      </w:r>
      <w:r>
        <w:rPr>
          <w:rFonts w:cs="Arial"/>
        </w:rPr>
        <w:t>do, indicando</w:t>
      </w:r>
      <w:r w:rsidRPr="00F00E60">
        <w:rPr>
          <w:rFonts w:cs="Arial"/>
        </w:rPr>
        <w:t xml:space="preserve"> precio unitario de cada concepto. </w:t>
      </w:r>
      <w:r w:rsidR="00F7000B" w:rsidRPr="00BF5871">
        <w:rPr>
          <w:rFonts w:cs="Arial"/>
          <w:lang w:val="es-ES_tradnl"/>
        </w:rPr>
        <w:t>P</w:t>
      </w:r>
      <w:r w:rsidR="001D7C5E" w:rsidRPr="00BF5871">
        <w:rPr>
          <w:rFonts w:cs="Arial"/>
          <w:lang w:val="es-ES_tradnl"/>
        </w:rPr>
        <w:t xml:space="preserve">ara la elaboración de la propuesta económica se adjunta el </w:t>
      </w:r>
      <w:r w:rsidR="001D7C5E" w:rsidRPr="00BF5871">
        <w:rPr>
          <w:rFonts w:cs="Arial"/>
          <w:b/>
          <w:lang w:val="es-ES_tradnl"/>
        </w:rPr>
        <w:t>Anexo 9</w:t>
      </w:r>
      <w:r w:rsidR="00F33AC2" w:rsidRPr="00BF5871">
        <w:rPr>
          <w:rFonts w:cs="Arial"/>
          <w:b/>
          <w:lang w:val="es-ES_tradnl"/>
        </w:rPr>
        <w:t xml:space="preserve"> </w:t>
      </w:r>
      <w:r w:rsidR="001D7C5E" w:rsidRPr="00BF5871">
        <w:rPr>
          <w:rFonts w:cs="Arial"/>
          <w:lang w:val="es-ES_tradnl"/>
        </w:rPr>
        <w:t xml:space="preserve">el cual forma parte de la presente </w:t>
      </w:r>
      <w:r w:rsidR="00EC46F4" w:rsidRPr="00BF5871">
        <w:rPr>
          <w:rFonts w:cs="Arial"/>
          <w:lang w:val="es-ES_tradnl"/>
        </w:rPr>
        <w:t>convocatoria</w:t>
      </w:r>
      <w:r w:rsidR="00F7000B" w:rsidRPr="00BF5871">
        <w:rPr>
          <w:rFonts w:cs="Arial"/>
          <w:lang w:val="es-ES_tradnl"/>
        </w:rPr>
        <w:t xml:space="preserve">. </w:t>
      </w:r>
    </w:p>
    <w:p w:rsidR="001D7C5E" w:rsidRDefault="001D7C5E" w:rsidP="00935905">
      <w:pPr>
        <w:suppressAutoHyphens/>
        <w:spacing w:after="0" w:line="240" w:lineRule="auto"/>
        <w:ind w:left="-284" w:right="-284"/>
        <w:jc w:val="both"/>
        <w:rPr>
          <w:rFonts w:cs="Arial"/>
          <w:lang w:val="es-ES_tradnl"/>
        </w:rPr>
      </w:pPr>
    </w:p>
    <w:p w:rsidR="00002829" w:rsidRDefault="00002829" w:rsidP="00935905">
      <w:pPr>
        <w:suppressAutoHyphens/>
        <w:spacing w:after="0" w:line="240" w:lineRule="auto"/>
        <w:ind w:left="-284" w:right="-284"/>
        <w:jc w:val="both"/>
        <w:rPr>
          <w:rFonts w:cs="Arial"/>
          <w:lang w:val="es-ES_tradnl"/>
        </w:rPr>
      </w:pPr>
      <w:r w:rsidRPr="00002829">
        <w:rPr>
          <w:rFonts w:cs="Arial"/>
        </w:rPr>
        <w:t xml:space="preserve">Se deberá cotizar la totalidad de los servicios requeridos. </w:t>
      </w:r>
      <w:r>
        <w:rPr>
          <w:rFonts w:cs="Arial"/>
        </w:rPr>
        <w:t>S</w:t>
      </w:r>
      <w:r w:rsidRPr="00002829">
        <w:rPr>
          <w:rFonts w:cs="Arial"/>
        </w:rPr>
        <w:t>e considerará que no se cotizó la totalidad del servicio, cuando algún</w:t>
      </w:r>
      <w:r>
        <w:rPr>
          <w:rFonts w:cs="Arial"/>
        </w:rPr>
        <w:t xml:space="preserve"> se omita el precio unitario de algún</w:t>
      </w:r>
      <w:r w:rsidRPr="00002829">
        <w:rPr>
          <w:rFonts w:cs="Arial"/>
        </w:rPr>
        <w:t xml:space="preserve"> concepto</w:t>
      </w:r>
      <w:r>
        <w:rPr>
          <w:rFonts w:cs="Arial"/>
        </w:rPr>
        <w:t xml:space="preserve"> o</w:t>
      </w:r>
      <w:r w:rsidRPr="00002829">
        <w:rPr>
          <w:rFonts w:cs="Arial"/>
        </w:rPr>
        <w:t xml:space="preserve"> </w:t>
      </w:r>
      <w:r>
        <w:rPr>
          <w:rFonts w:cs="Arial"/>
        </w:rPr>
        <w:t xml:space="preserve">éste </w:t>
      </w:r>
      <w:r w:rsidRPr="00002829">
        <w:rPr>
          <w:rFonts w:cs="Arial"/>
        </w:rPr>
        <w:t>se cotice en $0.00 ya que se tendrá como no cotizado</w:t>
      </w:r>
      <w:r>
        <w:rPr>
          <w:rFonts w:cs="Arial"/>
        </w:rPr>
        <w:t>.</w:t>
      </w:r>
    </w:p>
    <w:p w:rsidR="00002829" w:rsidRPr="00BF5871" w:rsidRDefault="00002829" w:rsidP="00935905">
      <w:pPr>
        <w:suppressAutoHyphens/>
        <w:spacing w:after="0" w:line="240" w:lineRule="auto"/>
        <w:ind w:left="-284" w:right="-284"/>
        <w:jc w:val="both"/>
        <w:rPr>
          <w:rFonts w:cs="Arial"/>
          <w:lang w:val="es-ES_tradnl"/>
        </w:rPr>
      </w:pPr>
    </w:p>
    <w:p w:rsidR="001D7C5E" w:rsidRPr="00BF5871" w:rsidRDefault="001D7C5E" w:rsidP="00935905">
      <w:pPr>
        <w:suppressAutoHyphens/>
        <w:spacing w:after="0" w:line="240" w:lineRule="auto"/>
        <w:ind w:left="-284" w:right="-284"/>
        <w:jc w:val="both"/>
        <w:rPr>
          <w:rFonts w:cs="Arial"/>
          <w:lang w:val="es-ES_tradnl"/>
        </w:rPr>
      </w:pPr>
      <w:r w:rsidRPr="00BF5871">
        <w:rPr>
          <w:rFonts w:cs="Arial"/>
          <w:lang w:val="es-ES_tradnl"/>
        </w:rPr>
        <w:t>En caso de que se detecte un error de cálculo en alguna propuesta, se podrá llevar a cabo su rectificación cuando la corrección no implique la modificación del precio unitario.</w:t>
      </w:r>
    </w:p>
    <w:p w:rsidR="001D7C5E" w:rsidRPr="00BF5871" w:rsidRDefault="001D7C5E" w:rsidP="00935905">
      <w:pPr>
        <w:suppressAutoHyphens/>
        <w:spacing w:after="0" w:line="240" w:lineRule="auto"/>
        <w:ind w:left="-284" w:right="-284"/>
        <w:jc w:val="both"/>
        <w:rPr>
          <w:rFonts w:cs="Arial"/>
          <w:lang w:val="es-ES_tradnl"/>
        </w:rPr>
      </w:pPr>
    </w:p>
    <w:p w:rsidR="001D7C5E" w:rsidRPr="00EB66CC" w:rsidRDefault="001D7C5E" w:rsidP="00935905">
      <w:pPr>
        <w:suppressAutoHyphens/>
        <w:spacing w:after="0" w:line="240" w:lineRule="auto"/>
        <w:ind w:left="-284" w:right="-284"/>
        <w:jc w:val="both"/>
        <w:rPr>
          <w:rFonts w:cs="Arial"/>
          <w:lang w:val="es-ES_tradnl"/>
        </w:rPr>
      </w:pPr>
      <w:r w:rsidRPr="00BF5871">
        <w:rPr>
          <w:rFonts w:cs="Arial"/>
          <w:lang w:val="es-ES_tradnl"/>
        </w:rPr>
        <w:t>En caso de discrepancia</w:t>
      </w:r>
      <w:r w:rsidRPr="00EB66CC">
        <w:rPr>
          <w:rFonts w:cs="Arial"/>
          <w:lang w:val="es-ES_tradnl"/>
        </w:rPr>
        <w:t xml:space="preserve"> entre las cantidades escritas con letra y número, prevalecerá la primera, asimismo, de presentarse errores en las cantidades o volúmenes solicitados, estos podrán corregirse, en apego al artículo 55 del Reglamento de la LAASSP. </w:t>
      </w:r>
    </w:p>
    <w:p w:rsidR="001D7C5E" w:rsidRPr="00EB66CC" w:rsidRDefault="001D7C5E" w:rsidP="00935905">
      <w:pPr>
        <w:suppressAutoHyphens/>
        <w:spacing w:after="0" w:line="240" w:lineRule="auto"/>
        <w:ind w:left="-284" w:right="-284"/>
        <w:jc w:val="both"/>
        <w:rPr>
          <w:rFonts w:cs="Arial"/>
          <w:lang w:val="es-ES_tradnl"/>
        </w:rPr>
      </w:pPr>
    </w:p>
    <w:p w:rsidR="001D7C5E" w:rsidRDefault="001D7C5E" w:rsidP="00935905">
      <w:pPr>
        <w:suppressAutoHyphens/>
        <w:spacing w:after="0" w:line="240" w:lineRule="auto"/>
        <w:ind w:left="-284" w:right="-284"/>
        <w:jc w:val="both"/>
        <w:rPr>
          <w:rFonts w:cs="Arial"/>
          <w:lang w:val="es-ES_tradnl"/>
        </w:rPr>
      </w:pPr>
      <w:r w:rsidRPr="00EB66CC">
        <w:rPr>
          <w:rFonts w:cs="Arial"/>
          <w:lang w:val="es-ES_tradnl"/>
        </w:rPr>
        <w:t>El servicio objeto de este procedimiento deberá cotizarse en pesos mexicanos sin incluir el IVA a 2 (dos) decimales, sin fórmulas y truncado, es decir sin redondear.</w:t>
      </w:r>
    </w:p>
    <w:p w:rsidR="00F00E60" w:rsidRDefault="00F00E60" w:rsidP="00935905">
      <w:pPr>
        <w:suppressAutoHyphens/>
        <w:spacing w:after="0" w:line="240" w:lineRule="auto"/>
        <w:ind w:left="-284" w:right="-284"/>
        <w:jc w:val="both"/>
        <w:rPr>
          <w:rFonts w:cs="Arial"/>
          <w:lang w:val="es-ES_tradnl"/>
        </w:rPr>
      </w:pPr>
    </w:p>
    <w:p w:rsidR="00F00E60" w:rsidRPr="00EB66CC" w:rsidRDefault="00F00E60" w:rsidP="00935905">
      <w:pPr>
        <w:suppressAutoHyphens/>
        <w:spacing w:after="0" w:line="240" w:lineRule="auto"/>
        <w:ind w:left="-284" w:right="-284"/>
        <w:jc w:val="both"/>
        <w:rPr>
          <w:rFonts w:cs="Arial"/>
          <w:lang w:val="es-ES_tradnl"/>
        </w:rPr>
      </w:pPr>
      <w:r w:rsidRPr="00F00E60">
        <w:rPr>
          <w:rFonts w:cs="Arial"/>
        </w:rPr>
        <w:t>Se verificará si el precio ofertado es aceptable, por no resultar superior en un 10% respecto del que se observa como mediana en la investigación de mercado realizada por el Instituto</w:t>
      </w:r>
      <w:r>
        <w:rPr>
          <w:rFonts w:cs="Arial"/>
        </w:rPr>
        <w:t>.</w:t>
      </w:r>
    </w:p>
    <w:p w:rsidR="001D7C5E" w:rsidRPr="00EB66CC" w:rsidRDefault="001D7C5E" w:rsidP="00935905">
      <w:pPr>
        <w:suppressAutoHyphens/>
        <w:spacing w:after="0" w:line="240" w:lineRule="auto"/>
        <w:ind w:left="-284" w:right="-284"/>
        <w:jc w:val="both"/>
        <w:rPr>
          <w:rFonts w:cs="Arial"/>
          <w:lang w:val="es-ES_tradnl"/>
        </w:rPr>
      </w:pPr>
    </w:p>
    <w:p w:rsidR="001D7C5E" w:rsidRDefault="009740B3" w:rsidP="00935905">
      <w:pPr>
        <w:suppressAutoHyphens/>
        <w:spacing w:after="0" w:line="240" w:lineRule="auto"/>
        <w:ind w:left="-284" w:right="-284"/>
        <w:jc w:val="both"/>
        <w:rPr>
          <w:rFonts w:cs="Arial"/>
          <w:lang w:val="es-ES_tradnl"/>
        </w:rPr>
      </w:pPr>
      <w:r w:rsidRPr="009740B3">
        <w:rPr>
          <w:rFonts w:cs="Arial"/>
          <w:lang w:val="es-ES_tradnl"/>
        </w:rPr>
        <w:t>El cálculo del precio conveniente únicamente se llevará a cabo cuando se requiera acreditar que un precio ofertado se desecha porque se encuentra por debajo del precio determinado conforme a la fracción XII del artículo 2 de la Ley</w:t>
      </w:r>
      <w:r>
        <w:rPr>
          <w:rFonts w:cs="Arial"/>
          <w:lang w:val="es-ES_tradnl"/>
        </w:rPr>
        <w:t>.</w:t>
      </w:r>
    </w:p>
    <w:p w:rsidR="009740B3" w:rsidRPr="00A73114" w:rsidRDefault="009740B3" w:rsidP="00935905">
      <w:pPr>
        <w:suppressAutoHyphens/>
        <w:spacing w:after="0" w:line="240" w:lineRule="auto"/>
        <w:ind w:left="-284" w:right="-284"/>
        <w:jc w:val="both"/>
        <w:rPr>
          <w:rFonts w:cs="Arial"/>
          <w:lang w:val="es-ES_tradnl"/>
        </w:rPr>
      </w:pPr>
    </w:p>
    <w:p w:rsidR="001D7C5E" w:rsidRPr="00EB66CC" w:rsidRDefault="001D7C5E" w:rsidP="00935905">
      <w:pPr>
        <w:suppressAutoHyphens/>
        <w:spacing w:after="0" w:line="240" w:lineRule="auto"/>
        <w:ind w:left="-284" w:right="-284"/>
        <w:jc w:val="both"/>
        <w:rPr>
          <w:rFonts w:cs="Arial"/>
          <w:lang w:val="es-ES_tradnl"/>
        </w:rPr>
      </w:pPr>
      <w:r w:rsidRPr="00A73114">
        <w:rPr>
          <w:rFonts w:cs="Arial"/>
          <w:lang w:val="es-ES_tradnl"/>
        </w:rPr>
        <w:t>No se considerarán las proposiciones, cuando no cotice la totalidad de los servicios requeridos.</w:t>
      </w:r>
    </w:p>
    <w:p w:rsidR="001D7C5E" w:rsidRPr="005F6F53" w:rsidRDefault="001D7C5E" w:rsidP="00935905">
      <w:pPr>
        <w:suppressAutoHyphens/>
        <w:spacing w:after="0" w:line="240" w:lineRule="auto"/>
        <w:ind w:left="-284" w:right="-284"/>
        <w:jc w:val="both"/>
        <w:rPr>
          <w:rFonts w:cs="Arial"/>
          <w:b/>
          <w:lang w:val="es-ES_tradnl"/>
        </w:rPr>
      </w:pPr>
    </w:p>
    <w:p w:rsidR="001D7C5E" w:rsidRPr="00EB66CC" w:rsidRDefault="001D7C5E" w:rsidP="00935905">
      <w:pPr>
        <w:suppressAutoHyphens/>
        <w:spacing w:after="0" w:line="240" w:lineRule="auto"/>
        <w:ind w:left="-284" w:right="-284"/>
        <w:jc w:val="both"/>
        <w:rPr>
          <w:rFonts w:cs="Arial"/>
          <w:lang w:val="es-ES_tradnl"/>
        </w:rPr>
      </w:pPr>
      <w:r w:rsidRPr="005F6F53">
        <w:rPr>
          <w:rFonts w:cs="Arial"/>
          <w:b/>
          <w:lang w:val="es-ES_tradnl"/>
        </w:rPr>
        <w:t xml:space="preserve">La proposición económica deberá contar con la Firma </w:t>
      </w:r>
      <w:r w:rsidR="007801F0" w:rsidRPr="005F6F53">
        <w:rPr>
          <w:rFonts w:cs="Arial"/>
          <w:b/>
          <w:lang w:val="es-ES_tradnl"/>
        </w:rPr>
        <w:t>E</w:t>
      </w:r>
      <w:r w:rsidRPr="005F6F53">
        <w:rPr>
          <w:rFonts w:cs="Arial"/>
          <w:b/>
          <w:lang w:val="es-ES_tradnl"/>
        </w:rPr>
        <w:t>lectrónica</w:t>
      </w:r>
      <w:r w:rsidRPr="00EB66CC">
        <w:rPr>
          <w:rFonts w:cs="Arial"/>
          <w:lang w:val="es-ES_tradnl"/>
        </w:rPr>
        <w:t>, de acuerdo con los medios de identificación electrónica establecidos por la Secretaría de la Función Pública.</w:t>
      </w:r>
    </w:p>
    <w:p w:rsidR="00F55798" w:rsidRDefault="00F55798" w:rsidP="00935905">
      <w:pPr>
        <w:tabs>
          <w:tab w:val="left" w:pos="2001"/>
        </w:tabs>
        <w:suppressAutoHyphens/>
        <w:spacing w:after="0" w:line="240" w:lineRule="auto"/>
        <w:ind w:left="-284" w:right="-284"/>
        <w:jc w:val="both"/>
        <w:rPr>
          <w:rFonts w:eastAsia="Times New Roman" w:cs="Arial"/>
          <w:lang w:val="es-ES_tradnl" w:eastAsia="ar-SA"/>
        </w:rPr>
      </w:pPr>
    </w:p>
    <w:p w:rsidR="007801F0" w:rsidRPr="00EB66CC" w:rsidRDefault="007801F0" w:rsidP="00935905">
      <w:pPr>
        <w:tabs>
          <w:tab w:val="left" w:pos="2001"/>
        </w:tabs>
        <w:suppressAutoHyphens/>
        <w:spacing w:after="0" w:line="240" w:lineRule="auto"/>
        <w:ind w:left="-284" w:right="-284"/>
        <w:jc w:val="both"/>
        <w:rPr>
          <w:rFonts w:eastAsia="Times New Roman" w:cs="Arial"/>
          <w:lang w:val="es-ES_tradnl" w:eastAsia="ar-SA"/>
        </w:rPr>
      </w:pPr>
    </w:p>
    <w:p w:rsidR="00D1134A" w:rsidRPr="00EB66CC" w:rsidRDefault="00D1134A" w:rsidP="00935905">
      <w:pPr>
        <w:pStyle w:val="Prrafodelista"/>
        <w:numPr>
          <w:ilvl w:val="1"/>
          <w:numId w:val="20"/>
        </w:numPr>
        <w:suppressAutoHyphens/>
        <w:ind w:left="-284" w:right="-284" w:firstLine="0"/>
        <w:jc w:val="both"/>
        <w:outlineLvl w:val="1"/>
        <w:rPr>
          <w:rFonts w:ascii="Arial" w:hAnsi="Arial" w:cs="Arial"/>
          <w:b/>
          <w:lang w:val="es-ES_tradnl"/>
        </w:rPr>
      </w:pPr>
      <w:bookmarkStart w:id="140" w:name="_Toc431386024"/>
      <w:bookmarkStart w:id="141" w:name="_Toc431386301"/>
      <w:bookmarkStart w:id="142" w:name="_Toc1488974"/>
      <w:r w:rsidRPr="00EB66CC">
        <w:rPr>
          <w:rFonts w:ascii="Arial" w:hAnsi="Arial" w:cs="Arial"/>
          <w:b/>
          <w:lang w:val="es-ES_tradnl"/>
        </w:rPr>
        <w:t>Adjudicación de contrato.</w:t>
      </w:r>
      <w:bookmarkEnd w:id="140"/>
      <w:bookmarkEnd w:id="141"/>
      <w:bookmarkEnd w:id="142"/>
    </w:p>
    <w:p w:rsidR="007F7AB2" w:rsidRPr="00096F5D" w:rsidRDefault="00005956" w:rsidP="00935905">
      <w:pPr>
        <w:suppressAutoHyphens/>
        <w:spacing w:after="0" w:line="240" w:lineRule="auto"/>
        <w:ind w:left="-284" w:right="-284"/>
        <w:jc w:val="both"/>
        <w:rPr>
          <w:rFonts w:cs="Arial"/>
          <w:lang w:val="es-ES_tradnl"/>
        </w:rPr>
      </w:pPr>
      <w:r w:rsidRPr="00096F5D">
        <w:rPr>
          <w:rFonts w:cs="Arial"/>
          <w:lang w:val="es-ES_tradnl"/>
        </w:rPr>
        <w:t xml:space="preserve">El contrato será adjudicado al licitante cuya oferta resulte solvente porque cumple, conforme a los criterios de evaluación establecidos, con los requisitos legales, técnicos y </w:t>
      </w:r>
      <w:r w:rsidR="00BA55AA" w:rsidRPr="00096F5D">
        <w:rPr>
          <w:rFonts w:cs="Arial"/>
          <w:lang w:val="es-ES_tradnl"/>
        </w:rPr>
        <w:t>económicos</w:t>
      </w:r>
      <w:r w:rsidR="008753EA" w:rsidRPr="00096F5D">
        <w:rPr>
          <w:rFonts w:cs="Arial"/>
          <w:lang w:val="es-ES_tradnl"/>
        </w:rPr>
        <w:t xml:space="preserve"> </w:t>
      </w:r>
      <w:r w:rsidRPr="00096F5D">
        <w:rPr>
          <w:rFonts w:cs="Arial"/>
          <w:lang w:val="es-ES_tradnl"/>
        </w:rPr>
        <w:t xml:space="preserve">de las presentes bases </w:t>
      </w:r>
      <w:r w:rsidR="009E62A4">
        <w:rPr>
          <w:rFonts w:cs="Arial"/>
          <w:lang w:val="es-ES_tradnl"/>
        </w:rPr>
        <w:t xml:space="preserve">de la convocatoria </w:t>
      </w:r>
      <w:r w:rsidRPr="00096F5D">
        <w:rPr>
          <w:rFonts w:cs="Arial"/>
          <w:lang w:val="es-ES_tradnl"/>
        </w:rPr>
        <w:t>y que garanticen el cumplimiento de las obligaciones respectivas</w:t>
      </w:r>
      <w:r w:rsidR="007F7AB2" w:rsidRPr="00096F5D">
        <w:rPr>
          <w:rFonts w:cs="Arial"/>
          <w:lang w:val="es-ES_tradnl"/>
        </w:rPr>
        <w:t xml:space="preserve">, conforme al artículo 36 Bis fracción </w:t>
      </w:r>
      <w:r w:rsidRPr="00096F5D">
        <w:rPr>
          <w:rFonts w:cs="Arial"/>
          <w:lang w:val="es-ES_tradnl"/>
        </w:rPr>
        <w:t>I</w:t>
      </w:r>
      <w:r w:rsidR="007F7AB2" w:rsidRPr="00096F5D">
        <w:rPr>
          <w:rFonts w:cs="Arial"/>
          <w:lang w:val="es-ES_tradnl"/>
        </w:rPr>
        <w:t xml:space="preserve">I de la LAASSP. </w:t>
      </w:r>
    </w:p>
    <w:p w:rsidR="00096F5D" w:rsidRPr="00096F5D" w:rsidRDefault="00096F5D" w:rsidP="00935905">
      <w:pPr>
        <w:spacing w:after="0" w:line="240" w:lineRule="auto"/>
        <w:ind w:left="-284" w:right="-284"/>
        <w:jc w:val="both"/>
        <w:rPr>
          <w:rFonts w:eastAsia="Times New Roman" w:cs="Arial"/>
          <w:bCs/>
          <w:lang w:eastAsia="es-MX"/>
        </w:rPr>
      </w:pPr>
    </w:p>
    <w:p w:rsidR="00096F5D" w:rsidRPr="00163AA0" w:rsidRDefault="008011BB" w:rsidP="00935905">
      <w:pPr>
        <w:spacing w:after="0" w:line="240" w:lineRule="auto"/>
        <w:ind w:left="-284" w:right="-284"/>
        <w:jc w:val="both"/>
        <w:rPr>
          <w:rFonts w:eastAsia="Times New Roman" w:cs="Arial"/>
          <w:b/>
          <w:bCs/>
          <w:i/>
          <w:u w:val="single"/>
          <w:lang w:eastAsia="es-MX"/>
        </w:rPr>
      </w:pPr>
      <w:r w:rsidRPr="00163AA0">
        <w:rPr>
          <w:rFonts w:eastAsia="Times New Roman" w:cs="Arial"/>
          <w:b/>
          <w:bCs/>
          <w:i/>
          <w:u w:val="single"/>
          <w:lang w:eastAsia="es-MX"/>
        </w:rPr>
        <w:t xml:space="preserve">Asimismo el </w:t>
      </w:r>
      <w:r w:rsidR="00096F5D" w:rsidRPr="00163AA0">
        <w:rPr>
          <w:rFonts w:eastAsia="Times New Roman" w:cs="Arial"/>
          <w:b/>
          <w:bCs/>
          <w:i/>
          <w:u w:val="single"/>
          <w:lang w:eastAsia="es-MX"/>
        </w:rPr>
        <w:t xml:space="preserve">contrato se adjudicará al licitante que </w:t>
      </w:r>
      <w:r w:rsidRPr="00163AA0">
        <w:rPr>
          <w:rFonts w:eastAsia="Times New Roman" w:cs="Arial"/>
          <w:b/>
          <w:bCs/>
          <w:i/>
          <w:u w:val="single"/>
          <w:lang w:eastAsia="es-MX"/>
        </w:rPr>
        <w:t xml:space="preserve">una vez que cumpla con los requisitos técnicos </w:t>
      </w:r>
      <w:r w:rsidR="008A1D3A" w:rsidRPr="00163AA0">
        <w:rPr>
          <w:rFonts w:eastAsia="Times New Roman" w:cs="Arial"/>
          <w:b/>
          <w:bCs/>
          <w:i/>
          <w:u w:val="single"/>
          <w:lang w:eastAsia="es-MX"/>
        </w:rPr>
        <w:t xml:space="preserve">y legales </w:t>
      </w:r>
      <w:r w:rsidR="00096F5D" w:rsidRPr="00163AA0">
        <w:rPr>
          <w:rFonts w:eastAsia="Times New Roman" w:cs="Arial"/>
          <w:b/>
          <w:bCs/>
          <w:i/>
          <w:u w:val="single"/>
          <w:lang w:eastAsia="es-MX"/>
        </w:rPr>
        <w:t xml:space="preserve">proponga el </w:t>
      </w:r>
      <w:r w:rsidRPr="00163AA0">
        <w:rPr>
          <w:rFonts w:eastAsia="Times New Roman" w:cs="Arial"/>
          <w:b/>
          <w:bCs/>
          <w:i/>
          <w:u w:val="single"/>
          <w:lang w:eastAsia="es-MX"/>
        </w:rPr>
        <w:t>precio más bajo</w:t>
      </w:r>
      <w:r w:rsidR="00096F5D" w:rsidRPr="00163AA0">
        <w:rPr>
          <w:rFonts w:eastAsia="Times New Roman" w:cs="Arial"/>
          <w:b/>
          <w:bCs/>
          <w:i/>
          <w:u w:val="single"/>
          <w:lang w:eastAsia="es-MX"/>
        </w:rPr>
        <w:t>.</w:t>
      </w:r>
    </w:p>
    <w:p w:rsidR="00096F5D" w:rsidRPr="008011BB" w:rsidRDefault="00096F5D" w:rsidP="00935905">
      <w:pPr>
        <w:spacing w:after="0" w:line="240" w:lineRule="auto"/>
        <w:ind w:left="-284" w:right="-284"/>
        <w:jc w:val="both"/>
        <w:rPr>
          <w:rFonts w:eastAsia="Times New Roman" w:cs="Arial"/>
          <w:bCs/>
          <w:lang w:eastAsia="es-MX"/>
        </w:rPr>
      </w:pPr>
    </w:p>
    <w:p w:rsidR="00096F5D" w:rsidRPr="00096F5D" w:rsidRDefault="00096F5D" w:rsidP="00935905">
      <w:pPr>
        <w:spacing w:after="0" w:line="240" w:lineRule="auto"/>
        <w:ind w:left="-284" w:right="-284"/>
        <w:jc w:val="both"/>
        <w:rPr>
          <w:rFonts w:eastAsia="Times New Roman" w:cs="Arial"/>
          <w:bCs/>
          <w:lang w:eastAsia="es-MX"/>
        </w:rPr>
      </w:pPr>
      <w:r w:rsidRPr="008011BB">
        <w:rPr>
          <w:rFonts w:eastAsia="Times New Roman" w:cs="Arial"/>
          <w:bCs/>
          <w:lang w:eastAsia="es-MX"/>
        </w:rPr>
        <w:t xml:space="preserve">Al respecto, deberá utilizarse el formato de propuesta económica que se adjunta </w:t>
      </w:r>
      <w:r w:rsidR="008011BB">
        <w:rPr>
          <w:rFonts w:eastAsia="Times New Roman" w:cs="Arial"/>
          <w:bCs/>
          <w:lang w:eastAsia="es-MX"/>
        </w:rPr>
        <w:t xml:space="preserve">como </w:t>
      </w:r>
      <w:r w:rsidRPr="00096F5D">
        <w:rPr>
          <w:rFonts w:eastAsia="Times New Roman" w:cs="Arial"/>
          <w:b/>
          <w:bCs/>
          <w:lang w:eastAsia="es-MX"/>
        </w:rPr>
        <w:t>Anexo 9</w:t>
      </w:r>
      <w:r w:rsidRPr="00096F5D">
        <w:rPr>
          <w:rFonts w:eastAsia="Times New Roman" w:cs="Arial"/>
          <w:bCs/>
          <w:lang w:eastAsia="es-MX"/>
        </w:rPr>
        <w:t>.</w:t>
      </w:r>
    </w:p>
    <w:p w:rsidR="00096F5D" w:rsidRPr="00096F5D" w:rsidRDefault="00096F5D" w:rsidP="00935905">
      <w:pPr>
        <w:suppressAutoHyphens/>
        <w:spacing w:after="0" w:line="240" w:lineRule="auto"/>
        <w:ind w:left="-284" w:right="-284"/>
        <w:jc w:val="both"/>
        <w:rPr>
          <w:rFonts w:cs="Arial"/>
          <w:lang w:val="es-ES_tradnl"/>
        </w:rPr>
      </w:pPr>
    </w:p>
    <w:p w:rsidR="007F7AB2" w:rsidRPr="00EB66CC" w:rsidRDefault="007F7AB2" w:rsidP="00935905">
      <w:pPr>
        <w:suppressAutoHyphens/>
        <w:spacing w:after="0" w:line="240" w:lineRule="auto"/>
        <w:ind w:left="-284" w:right="-284"/>
        <w:jc w:val="both"/>
        <w:rPr>
          <w:rFonts w:cs="Arial"/>
          <w:lang w:val="es-ES_tradnl"/>
        </w:rPr>
      </w:pPr>
      <w:r w:rsidRPr="00EB66CC">
        <w:rPr>
          <w:rFonts w:cs="Arial"/>
          <w:lang w:val="es-ES_tradnl"/>
        </w:rPr>
        <w:t>En caso de existir empate en dos o más proposiciones, se dará preferencia en primer término a las micro empresas, a continuación se considerará a las pequeñas empresas y en caso de no contarse con alguna de las anteriores empresas, la adjudicación se efectuará a favor del licitante que tenga el carácter de mediana empresa.</w:t>
      </w:r>
    </w:p>
    <w:p w:rsidR="007F7AB2" w:rsidRPr="00EB66CC" w:rsidRDefault="007F7AB2" w:rsidP="00935905">
      <w:pPr>
        <w:suppressAutoHyphens/>
        <w:spacing w:after="0" w:line="240" w:lineRule="auto"/>
        <w:ind w:left="-284" w:right="-284"/>
        <w:jc w:val="both"/>
        <w:rPr>
          <w:rFonts w:cs="Arial"/>
          <w:lang w:val="es-ES_tradnl"/>
        </w:rPr>
      </w:pPr>
    </w:p>
    <w:p w:rsidR="007F7AB2" w:rsidRPr="00EB66CC" w:rsidRDefault="007F7AB2" w:rsidP="00935905">
      <w:pPr>
        <w:suppressAutoHyphens/>
        <w:spacing w:after="0" w:line="240" w:lineRule="auto"/>
        <w:ind w:left="-284" w:right="-284"/>
        <w:jc w:val="both"/>
        <w:rPr>
          <w:rFonts w:cs="Arial"/>
          <w:lang w:val="es-ES_tradnl"/>
        </w:rPr>
      </w:pPr>
      <w:r w:rsidRPr="00EB66CC">
        <w:rPr>
          <w:rFonts w:cs="Arial"/>
          <w:lang w:val="es-ES_tradnl"/>
        </w:rPr>
        <w:t xml:space="preserve">De no actualizarse el supuesto anterior se realizará la adjudicación del contrato a favor del licitante que resulte ganador del sorteo por insaculación que realice la </w:t>
      </w:r>
      <w:r w:rsidR="00947F18" w:rsidRPr="00EB66CC">
        <w:rPr>
          <w:rFonts w:cs="Arial"/>
          <w:lang w:val="es-ES_tradnl"/>
        </w:rPr>
        <w:t>c</w:t>
      </w:r>
      <w:r w:rsidRPr="00EB66CC">
        <w:rPr>
          <w:rFonts w:cs="Arial"/>
          <w:lang w:val="es-ES_tradnl"/>
        </w:rPr>
        <w:t xml:space="preserve">onvocante, </w:t>
      </w:r>
      <w:r w:rsidR="000E01A2" w:rsidRPr="00EB66CC">
        <w:rPr>
          <w:rFonts w:cs="Arial"/>
          <w:lang w:val="es-ES_tradnl"/>
        </w:rPr>
        <w:t xml:space="preserve">de ser posible </w:t>
      </w:r>
      <w:r w:rsidRPr="00EB66CC">
        <w:rPr>
          <w:rFonts w:cs="Arial"/>
          <w:lang w:val="es-ES_tradnl"/>
        </w:rPr>
        <w:t>en presencia del OIC</w:t>
      </w:r>
      <w:r w:rsidR="00FB4029" w:rsidRPr="00EB66CC">
        <w:rPr>
          <w:rFonts w:cs="Arial"/>
          <w:lang w:val="es-ES_tradnl"/>
        </w:rPr>
        <w:t>,</w:t>
      </w:r>
      <w:r w:rsidRPr="00EB66CC">
        <w:rPr>
          <w:rFonts w:cs="Arial"/>
          <w:lang w:val="es-ES_tradnl"/>
        </w:rPr>
        <w:t xml:space="preserve"> conforme al artículo 54 del RLAASSP. </w:t>
      </w:r>
    </w:p>
    <w:p w:rsidR="00DA5875" w:rsidRPr="00EB66CC" w:rsidRDefault="00DA5875" w:rsidP="00935905">
      <w:pPr>
        <w:suppressAutoHyphens/>
        <w:spacing w:after="0" w:line="240" w:lineRule="auto"/>
        <w:ind w:left="-284" w:right="-284"/>
        <w:jc w:val="both"/>
        <w:rPr>
          <w:rFonts w:cs="Arial"/>
          <w:lang w:val="es-ES_tradnl"/>
        </w:rPr>
      </w:pPr>
    </w:p>
    <w:p w:rsidR="00947F18" w:rsidRPr="00EB66CC" w:rsidRDefault="00947F18" w:rsidP="00935905">
      <w:pPr>
        <w:suppressAutoHyphens/>
        <w:spacing w:after="0" w:line="240" w:lineRule="auto"/>
        <w:ind w:left="-284" w:right="-284"/>
        <w:jc w:val="both"/>
        <w:rPr>
          <w:rFonts w:cs="Arial"/>
          <w:lang w:val="es-ES_tradnl"/>
        </w:rPr>
      </w:pPr>
    </w:p>
    <w:p w:rsidR="00947F18" w:rsidRPr="00EB66CC" w:rsidRDefault="00947F18" w:rsidP="00935905">
      <w:pPr>
        <w:suppressAutoHyphens/>
        <w:spacing w:after="0" w:line="240" w:lineRule="auto"/>
        <w:ind w:left="-284" w:right="-284"/>
        <w:jc w:val="both"/>
        <w:rPr>
          <w:rFonts w:cs="Arial"/>
          <w:lang w:val="es-ES_tradnl"/>
        </w:rPr>
      </w:pPr>
    </w:p>
    <w:p w:rsidR="00A60568" w:rsidRPr="00EB66CC" w:rsidRDefault="00A60568" w:rsidP="00935905">
      <w:pPr>
        <w:ind w:left="-284" w:right="-284"/>
        <w:rPr>
          <w:rFonts w:cs="Arial"/>
          <w:lang w:val="es-ES_tradnl"/>
        </w:rPr>
      </w:pPr>
      <w:r w:rsidRPr="00EB66CC">
        <w:rPr>
          <w:rFonts w:cs="Arial"/>
          <w:lang w:val="es-ES_tradnl"/>
        </w:rPr>
        <w:br w:type="page"/>
      </w:r>
    </w:p>
    <w:p w:rsidR="00A60568" w:rsidRPr="00EB66CC" w:rsidRDefault="00A60568" w:rsidP="00131DEF">
      <w:pPr>
        <w:suppressAutoHyphens/>
        <w:spacing w:after="0" w:line="240" w:lineRule="auto"/>
        <w:ind w:left="-284" w:right="-284"/>
        <w:jc w:val="both"/>
        <w:rPr>
          <w:rFonts w:cs="Arial"/>
          <w:lang w:val="es-ES_tradnl"/>
        </w:rPr>
      </w:pPr>
    </w:p>
    <w:p w:rsidR="00D1134A" w:rsidRPr="00EB66CC" w:rsidRDefault="00753B68" w:rsidP="007A5C99">
      <w:pPr>
        <w:pStyle w:val="Ttulo1"/>
        <w:rPr>
          <w:rFonts w:eastAsia="Arial Unicode MS"/>
        </w:rPr>
      </w:pPr>
      <w:bookmarkStart w:id="143" w:name="_Toc431386025"/>
      <w:bookmarkStart w:id="144" w:name="_Toc431386302"/>
      <w:bookmarkStart w:id="145" w:name="_Toc1488975"/>
      <w:r w:rsidRPr="00EB66CC">
        <w:t xml:space="preserve">6. </w:t>
      </w:r>
      <w:r w:rsidR="00D1134A" w:rsidRPr="00EB66CC">
        <w:t xml:space="preserve"> R</w:t>
      </w:r>
      <w:r w:rsidR="00DD3C5B" w:rsidRPr="00EB66CC">
        <w:t>elación de documentos que debe presentar el licitante</w:t>
      </w:r>
      <w:r w:rsidR="00D1134A" w:rsidRPr="00EB66CC">
        <w:t>.</w:t>
      </w:r>
      <w:bookmarkEnd w:id="143"/>
      <w:bookmarkEnd w:id="144"/>
      <w:bookmarkEnd w:id="145"/>
    </w:p>
    <w:p w:rsidR="00D1134A" w:rsidRPr="00EB66CC" w:rsidRDefault="00D1134A" w:rsidP="00131DEF">
      <w:pPr>
        <w:suppressAutoHyphens/>
        <w:spacing w:after="0" w:line="240" w:lineRule="auto"/>
        <w:ind w:left="-284" w:right="-284"/>
        <w:jc w:val="both"/>
        <w:rPr>
          <w:rFonts w:eastAsia="Arial Unicode MS" w:cs="Arial"/>
          <w:b/>
          <w:lang w:val="es-ES_tradnl"/>
        </w:rPr>
      </w:pPr>
    </w:p>
    <w:p w:rsidR="00D1134A" w:rsidRPr="00EB66CC" w:rsidRDefault="00D1134A" w:rsidP="00131DEF">
      <w:pPr>
        <w:suppressAutoHyphens/>
        <w:spacing w:after="0" w:line="240" w:lineRule="auto"/>
        <w:ind w:left="-284" w:right="-284"/>
        <w:jc w:val="both"/>
        <w:rPr>
          <w:rFonts w:cs="Arial"/>
          <w:lang w:val="es-ES_tradnl"/>
        </w:rPr>
      </w:pPr>
      <w:r w:rsidRPr="00EB66CC">
        <w:rPr>
          <w:rFonts w:cs="Arial"/>
          <w:lang w:val="es-ES_tradnl"/>
        </w:rPr>
        <w:t xml:space="preserve">En </w:t>
      </w:r>
      <w:r w:rsidR="00BA55AA" w:rsidRPr="00EB66CC">
        <w:rPr>
          <w:rFonts w:cs="Arial"/>
          <w:lang w:val="es-ES_tradnl"/>
        </w:rPr>
        <w:t>el Anexo</w:t>
      </w:r>
      <w:r w:rsidRPr="00EB66CC">
        <w:rPr>
          <w:rFonts w:cs="Arial"/>
          <w:b/>
          <w:lang w:val="es-ES_tradnl"/>
        </w:rPr>
        <w:t xml:space="preserve"> </w:t>
      </w:r>
      <w:r w:rsidR="00693878" w:rsidRPr="00EB66CC">
        <w:rPr>
          <w:rFonts w:cs="Arial"/>
          <w:b/>
          <w:lang w:val="es-ES_tradnl"/>
        </w:rPr>
        <w:t>10</w:t>
      </w:r>
      <w:r w:rsidR="00F33AC2" w:rsidRPr="00EB66CC">
        <w:rPr>
          <w:rFonts w:cs="Arial"/>
          <w:b/>
          <w:lang w:val="es-ES_tradnl"/>
        </w:rPr>
        <w:t xml:space="preserve"> </w:t>
      </w:r>
      <w:r w:rsidRPr="00EB66CC">
        <w:rPr>
          <w:rFonts w:cs="Arial"/>
          <w:lang w:val="es-ES_tradnl"/>
        </w:rPr>
        <w:t xml:space="preserve">de la presente </w:t>
      </w:r>
      <w:r w:rsidR="00EC46F4" w:rsidRPr="00EB66CC">
        <w:rPr>
          <w:rFonts w:cs="Arial"/>
          <w:lang w:val="es-ES_tradnl"/>
        </w:rPr>
        <w:t>convocatoria</w:t>
      </w:r>
      <w:r w:rsidRPr="00EB66CC">
        <w:rPr>
          <w:rFonts w:cs="Arial"/>
          <w:lang w:val="es-ES_tradnl"/>
        </w:rPr>
        <w:t xml:space="preserve"> se relacionan los documentos que debe presentar cada licitante. </w:t>
      </w:r>
    </w:p>
    <w:p w:rsidR="00DA5875" w:rsidRPr="00EB66CC" w:rsidRDefault="00DA5875" w:rsidP="00131DEF">
      <w:pPr>
        <w:suppressAutoHyphens/>
        <w:spacing w:after="0" w:line="240" w:lineRule="auto"/>
        <w:ind w:left="-284" w:right="-284"/>
        <w:jc w:val="both"/>
        <w:rPr>
          <w:rFonts w:eastAsia="Arial Unicode MS" w:cs="Arial"/>
          <w:b/>
          <w:lang w:val="es-ES_tradnl"/>
        </w:rPr>
      </w:pPr>
    </w:p>
    <w:p w:rsidR="00D1134A" w:rsidRPr="00EB66CC" w:rsidRDefault="00753B68" w:rsidP="007A5C99">
      <w:pPr>
        <w:pStyle w:val="Ttulo1"/>
      </w:pPr>
      <w:bookmarkStart w:id="146" w:name="_Toc367205802"/>
      <w:bookmarkStart w:id="147" w:name="_Toc431386026"/>
      <w:bookmarkStart w:id="148" w:name="_Toc431386303"/>
      <w:bookmarkStart w:id="149" w:name="_Toc1488976"/>
      <w:r w:rsidRPr="00EB66CC">
        <w:t xml:space="preserve">7. </w:t>
      </w:r>
      <w:r w:rsidR="00DD3C5B" w:rsidRPr="00EB66CC">
        <w:t>Inconformidades</w:t>
      </w:r>
      <w:r w:rsidR="00D1134A" w:rsidRPr="00EB66CC">
        <w:t>.</w:t>
      </w:r>
      <w:bookmarkEnd w:id="146"/>
      <w:bookmarkEnd w:id="147"/>
      <w:bookmarkEnd w:id="148"/>
      <w:bookmarkEnd w:id="149"/>
    </w:p>
    <w:p w:rsidR="00D1134A" w:rsidRPr="00EB66CC" w:rsidRDefault="00D1134A" w:rsidP="00131DEF">
      <w:pPr>
        <w:spacing w:after="0" w:line="240" w:lineRule="auto"/>
        <w:ind w:left="-284" w:right="-284"/>
        <w:jc w:val="both"/>
        <w:rPr>
          <w:rFonts w:cs="Arial"/>
          <w:i/>
          <w:vanish/>
          <w:lang w:val="es-ES_tradnl"/>
        </w:rPr>
      </w:pPr>
    </w:p>
    <w:p w:rsidR="00D1134A" w:rsidRPr="00EB66CC" w:rsidRDefault="00D1134A" w:rsidP="00131DEF">
      <w:pPr>
        <w:spacing w:after="0" w:line="240" w:lineRule="auto"/>
        <w:ind w:left="-284" w:right="-284"/>
        <w:jc w:val="both"/>
        <w:rPr>
          <w:rFonts w:cs="Arial"/>
          <w:vanish/>
          <w:lang w:val="es-ES_tradnl"/>
        </w:rPr>
      </w:pPr>
      <w:r w:rsidRPr="00EB66CC">
        <w:rPr>
          <w:rFonts w:cs="Arial"/>
          <w:lang w:val="es-ES_tradnl"/>
        </w:rPr>
        <w:t xml:space="preserve">De acuerdo con lo dispuesto en artículo 66 de la LAASSP, los licitantes podrán interponer inconformidad en las oficinas de la SFP ubicadas en Avenida de los Insurgentes Sur </w:t>
      </w:r>
      <w:r w:rsidR="00A61BF6" w:rsidRPr="00EB66CC">
        <w:rPr>
          <w:rFonts w:cs="Arial"/>
          <w:lang w:val="es-ES_tradnl"/>
        </w:rPr>
        <w:t xml:space="preserve">número </w:t>
      </w:r>
      <w:r w:rsidRPr="00EB66CC">
        <w:rPr>
          <w:rFonts w:cs="Arial"/>
          <w:lang w:val="es-ES_tradnl"/>
        </w:rPr>
        <w:t xml:space="preserve">1735, Colonia Guadalupe Inn, Código Postal 01020, </w:t>
      </w:r>
      <w:r w:rsidR="00332039">
        <w:rPr>
          <w:rFonts w:cs="Arial"/>
          <w:lang w:val="es-ES_tradnl"/>
        </w:rPr>
        <w:t>Demarcación Territorial</w:t>
      </w:r>
      <w:r w:rsidRPr="00EB66CC">
        <w:rPr>
          <w:rFonts w:cs="Arial"/>
          <w:lang w:val="es-ES_tradnl"/>
        </w:rPr>
        <w:t xml:space="preserve"> Álvaro Obregón,</w:t>
      </w:r>
      <w:r w:rsidR="00F33AC2" w:rsidRPr="00EB66CC">
        <w:rPr>
          <w:rFonts w:cs="Arial"/>
          <w:lang w:val="es-ES_tradnl"/>
        </w:rPr>
        <w:t xml:space="preserve"> en la</w:t>
      </w:r>
      <w:r w:rsidRPr="00EB66CC">
        <w:rPr>
          <w:rFonts w:cs="Arial"/>
          <w:lang w:val="es-ES_tradnl"/>
        </w:rPr>
        <w:t xml:space="preserve"> </w:t>
      </w:r>
      <w:r w:rsidR="008F38B0" w:rsidRPr="00EB66CC">
        <w:rPr>
          <w:rFonts w:cs="Arial"/>
          <w:lang w:val="es-ES_tradnl"/>
        </w:rPr>
        <w:t xml:space="preserve">Ciudad de México, México </w:t>
      </w:r>
      <w:r w:rsidRPr="00EB66CC">
        <w:rPr>
          <w:rFonts w:cs="Arial"/>
          <w:lang w:val="es-ES_tradnl"/>
        </w:rPr>
        <w:t xml:space="preserve">o ante el OIC en el IMSS ubicado en. </w:t>
      </w:r>
    </w:p>
    <w:p w:rsidR="00D1134A" w:rsidRPr="00EB66CC" w:rsidRDefault="00D1134A" w:rsidP="00131DEF">
      <w:pPr>
        <w:spacing w:after="0" w:line="240" w:lineRule="auto"/>
        <w:ind w:left="-284" w:right="-284"/>
        <w:jc w:val="both"/>
        <w:rPr>
          <w:rFonts w:cs="Arial"/>
          <w:vanish/>
          <w:lang w:val="es-ES_tradnl"/>
        </w:rPr>
      </w:pPr>
    </w:p>
    <w:p w:rsidR="00D1134A" w:rsidRPr="00EB66CC" w:rsidRDefault="00D1134A" w:rsidP="00131DEF">
      <w:pPr>
        <w:spacing w:after="0" w:line="240" w:lineRule="auto"/>
        <w:ind w:left="-284" w:right="-284"/>
        <w:jc w:val="both"/>
        <w:rPr>
          <w:rFonts w:cs="Arial"/>
          <w:color w:val="000000"/>
          <w:lang w:val="es-ES_tradnl"/>
        </w:rPr>
      </w:pPr>
      <w:r w:rsidRPr="00EB66CC">
        <w:rPr>
          <w:rFonts w:cs="Arial"/>
          <w:color w:val="000000"/>
          <w:lang w:val="es-ES_tradnl"/>
        </w:rPr>
        <w:t>Av</w:t>
      </w:r>
      <w:r w:rsidR="00A61BF6" w:rsidRPr="00EB66CC">
        <w:rPr>
          <w:rFonts w:cs="Arial"/>
          <w:color w:val="000000"/>
          <w:lang w:val="es-ES_tradnl"/>
        </w:rPr>
        <w:t>enida</w:t>
      </w:r>
      <w:r w:rsidRPr="00EB66CC">
        <w:rPr>
          <w:rFonts w:cs="Arial"/>
          <w:color w:val="000000"/>
          <w:lang w:val="es-ES_tradnl"/>
        </w:rPr>
        <w:t xml:space="preserve"> Revolución número 1586, Colonia San Ángel, </w:t>
      </w:r>
      <w:r w:rsidR="00332039">
        <w:rPr>
          <w:rFonts w:cs="Arial"/>
          <w:color w:val="000000"/>
          <w:lang w:val="es-ES_tradnl"/>
        </w:rPr>
        <w:t>Demarcación Territorial</w:t>
      </w:r>
      <w:r w:rsidRPr="00EB66CC">
        <w:rPr>
          <w:rFonts w:cs="Arial"/>
          <w:color w:val="000000"/>
          <w:lang w:val="es-ES_tradnl"/>
        </w:rPr>
        <w:t xml:space="preserve"> Álvaro Obregón, C</w:t>
      </w:r>
      <w:r w:rsidR="00A61BF6" w:rsidRPr="00EB66CC">
        <w:rPr>
          <w:rFonts w:cs="Arial"/>
          <w:color w:val="000000"/>
          <w:lang w:val="es-ES_tradnl"/>
        </w:rPr>
        <w:t>ódigo Postal</w:t>
      </w:r>
      <w:r w:rsidRPr="00EB66CC">
        <w:rPr>
          <w:rFonts w:cs="Arial"/>
          <w:color w:val="000000"/>
          <w:lang w:val="es-ES_tradnl"/>
        </w:rPr>
        <w:t xml:space="preserve"> 01000, </w:t>
      </w:r>
      <w:r w:rsidR="00F33AC2" w:rsidRPr="00EB66CC">
        <w:rPr>
          <w:rFonts w:cs="Arial"/>
          <w:color w:val="000000"/>
          <w:lang w:val="es-ES_tradnl"/>
        </w:rPr>
        <w:t>en la Ciudad de México, México</w:t>
      </w:r>
      <w:r w:rsidRPr="00EB66CC">
        <w:rPr>
          <w:rFonts w:cs="Arial"/>
          <w:color w:val="000000"/>
          <w:lang w:val="es-ES_tradnl"/>
        </w:rPr>
        <w:t>.</w:t>
      </w:r>
    </w:p>
    <w:p w:rsidR="00D1134A" w:rsidRPr="00EB66CC" w:rsidRDefault="00D1134A" w:rsidP="00131DEF">
      <w:pPr>
        <w:spacing w:after="0" w:line="240" w:lineRule="auto"/>
        <w:ind w:left="-284" w:right="-284"/>
        <w:jc w:val="both"/>
        <w:rPr>
          <w:rFonts w:cs="Arial"/>
          <w:lang w:val="es-ES_tradnl"/>
        </w:rPr>
      </w:pPr>
    </w:p>
    <w:p w:rsidR="00D1134A" w:rsidRDefault="00D1134A" w:rsidP="00131DEF">
      <w:pPr>
        <w:spacing w:after="0" w:line="240" w:lineRule="auto"/>
        <w:ind w:left="-284" w:right="-284"/>
        <w:jc w:val="both"/>
        <w:rPr>
          <w:rFonts w:cs="Arial"/>
          <w:lang w:val="es-ES_tradnl"/>
        </w:rPr>
      </w:pPr>
      <w:r w:rsidRPr="00EB66CC">
        <w:rPr>
          <w:rFonts w:cs="Arial"/>
          <w:lang w:val="es-ES_tradnl"/>
        </w:rPr>
        <w:t xml:space="preserve">Asimismo, se señala que tales inconformidades podrán presentarse mediante el sistema CompraNet en la dirección electrónica </w:t>
      </w:r>
      <w:hyperlink r:id="rId9" w:history="1">
        <w:r w:rsidRPr="00EB66CC">
          <w:rPr>
            <w:rStyle w:val="Hipervnculo"/>
            <w:rFonts w:cs="Arial"/>
            <w:lang w:val="es-ES_tradnl"/>
          </w:rPr>
          <w:t>www.compranet.gob.mx</w:t>
        </w:r>
      </w:hyperlink>
      <w:r w:rsidRPr="00EB66CC">
        <w:rPr>
          <w:rFonts w:cs="Arial"/>
          <w:lang w:val="es-ES_tradnl"/>
        </w:rPr>
        <w:t xml:space="preserve">. Lo anterior, contra actos del procedimiento de contratación que contravengan las disposiciones que rigen las materias objeto del mencionado ordenamiento. </w:t>
      </w:r>
    </w:p>
    <w:p w:rsidR="005B6AAD" w:rsidRDefault="005B6AAD" w:rsidP="00131DEF">
      <w:pPr>
        <w:spacing w:after="0" w:line="240" w:lineRule="auto"/>
        <w:ind w:left="-284" w:right="-284"/>
        <w:jc w:val="both"/>
        <w:rPr>
          <w:rFonts w:cs="Arial"/>
          <w:lang w:val="es-ES_tradnl"/>
        </w:rPr>
      </w:pPr>
    </w:p>
    <w:p w:rsidR="003E1AC8" w:rsidRDefault="003E1AC8" w:rsidP="00131DEF">
      <w:pPr>
        <w:spacing w:after="0" w:line="240" w:lineRule="auto"/>
        <w:ind w:left="-284" w:right="-284"/>
        <w:jc w:val="both"/>
        <w:rPr>
          <w:rFonts w:cs="Arial"/>
          <w:lang w:val="es-ES_tradnl"/>
        </w:rPr>
      </w:pPr>
    </w:p>
    <w:p w:rsidR="005B6AAD" w:rsidRPr="00EB66CC" w:rsidRDefault="005B6AAD" w:rsidP="00131DEF">
      <w:pPr>
        <w:pStyle w:val="Ttulo2"/>
      </w:pPr>
      <w:bookmarkStart w:id="150" w:name="_Toc429479291"/>
      <w:bookmarkStart w:id="151" w:name="_Toc431386027"/>
      <w:bookmarkStart w:id="152" w:name="_Toc431386304"/>
      <w:bookmarkStart w:id="153" w:name="_Toc1488977"/>
      <w:r w:rsidRPr="00EB66CC">
        <w:t>7.1 Operación de CompraNet.</w:t>
      </w:r>
      <w:bookmarkEnd w:id="150"/>
      <w:bookmarkEnd w:id="151"/>
      <w:bookmarkEnd w:id="152"/>
      <w:bookmarkEnd w:id="153"/>
    </w:p>
    <w:p w:rsidR="005B6AAD" w:rsidRPr="005F6F53" w:rsidRDefault="005B6AAD" w:rsidP="00131DEF">
      <w:pPr>
        <w:spacing w:after="0" w:line="240" w:lineRule="auto"/>
        <w:ind w:left="-284" w:right="-284"/>
        <w:jc w:val="both"/>
        <w:rPr>
          <w:rFonts w:eastAsia="Calibri" w:cs="Arial"/>
          <w:b/>
          <w:lang w:val="es-ES"/>
        </w:rPr>
      </w:pPr>
      <w:r w:rsidRPr="00EB66CC">
        <w:rPr>
          <w:rFonts w:eastAsia="Calibri" w:cs="Arial"/>
          <w:lang w:val="es-ES"/>
        </w:rPr>
        <w:t xml:space="preserve">Para aclarar dudas en relación a la operación de </w:t>
      </w:r>
      <w:r w:rsidRPr="00EB66CC">
        <w:rPr>
          <w:rFonts w:eastAsia="Calibri" w:cs="Arial"/>
        </w:rPr>
        <w:t>CompraNet</w:t>
      </w:r>
      <w:r w:rsidRPr="00EB66CC">
        <w:rPr>
          <w:rFonts w:eastAsia="Calibri" w:cs="Arial"/>
          <w:lang w:val="es-ES"/>
        </w:rPr>
        <w:t xml:space="preserve"> (Presentación de solicitudes de aclaración, envío y firma electrónica de proposiciones, consulta de actas y documentos publicados por la Unidad Compradora, etc.), los licitantes podrán dirigirse a la Secretaría de la Función Pública, ubicada en</w:t>
      </w:r>
      <w:r w:rsidRPr="00EB66CC">
        <w:rPr>
          <w:rFonts w:cs="Arial"/>
          <w:lang w:val="es-ES_tradnl"/>
        </w:rPr>
        <w:t xml:space="preserve"> Avenida de los Insurgentes Sur número 1735, Colonia Guadalupe Inn, Código Postal 01020, </w:t>
      </w:r>
      <w:r w:rsidR="00332039">
        <w:rPr>
          <w:rFonts w:cs="Arial"/>
          <w:lang w:val="es-ES_tradnl"/>
        </w:rPr>
        <w:t>Demarcación Territorial</w:t>
      </w:r>
      <w:r w:rsidRPr="00EB66CC">
        <w:rPr>
          <w:rFonts w:cs="Arial"/>
          <w:lang w:val="es-ES_tradnl"/>
        </w:rPr>
        <w:t xml:space="preserve"> Álvaro Obregón, en la Ciudad de México</w:t>
      </w:r>
      <w:r w:rsidRPr="00EB66CC">
        <w:rPr>
          <w:rFonts w:eastAsia="Calibri" w:cs="Arial"/>
          <w:lang w:val="es-ES"/>
        </w:rPr>
        <w:t xml:space="preserve">, </w:t>
      </w:r>
      <w:r w:rsidRPr="005F6F53">
        <w:rPr>
          <w:rFonts w:eastAsia="Calibri" w:cs="Arial"/>
          <w:b/>
          <w:lang w:val="es-ES"/>
        </w:rPr>
        <w:t>o al correo rupc@funcionpublica.gob.mx o al Centro de Atención Telefónico (CAT): (0155) 2000-4400 de lunes a viernes de 9:00 AM a 6:00 PM (Ciudad de México).</w:t>
      </w:r>
    </w:p>
    <w:p w:rsidR="005B6AAD" w:rsidRDefault="005B6AAD" w:rsidP="00131DEF">
      <w:pPr>
        <w:spacing w:after="0" w:line="240" w:lineRule="auto"/>
        <w:ind w:left="-284" w:right="-284"/>
        <w:jc w:val="both"/>
        <w:rPr>
          <w:rFonts w:eastAsia="Calibri" w:cs="Arial"/>
          <w:lang w:val="es-ES_tradnl"/>
        </w:rPr>
      </w:pPr>
    </w:p>
    <w:p w:rsidR="003D1E8C" w:rsidRDefault="003D1E8C" w:rsidP="00131DEF">
      <w:pPr>
        <w:spacing w:after="0" w:line="240" w:lineRule="auto"/>
        <w:ind w:left="-284" w:right="-284"/>
        <w:jc w:val="both"/>
        <w:rPr>
          <w:rFonts w:cs="Arial"/>
          <w:lang w:val="es-ES_tradnl"/>
        </w:rPr>
      </w:pPr>
    </w:p>
    <w:p w:rsidR="00411F61" w:rsidRDefault="00411F61" w:rsidP="00131DEF">
      <w:pPr>
        <w:ind w:right="-284"/>
        <w:rPr>
          <w:rFonts w:cs="Arial"/>
          <w:lang w:val="es-ES_tradnl"/>
        </w:rPr>
      </w:pPr>
      <w:r>
        <w:rPr>
          <w:rFonts w:cs="Arial"/>
          <w:lang w:val="es-ES_tradnl"/>
        </w:rPr>
        <w:br w:type="page"/>
      </w:r>
    </w:p>
    <w:p w:rsidR="00411F61" w:rsidRPr="00EB66CC" w:rsidRDefault="00411F61" w:rsidP="00D1134A">
      <w:pPr>
        <w:spacing w:after="0" w:line="240" w:lineRule="auto"/>
        <w:ind w:left="-284"/>
        <w:jc w:val="both"/>
        <w:rPr>
          <w:rFonts w:cs="Arial"/>
          <w:lang w:val="es-ES_tradnl"/>
        </w:rPr>
      </w:pPr>
    </w:p>
    <w:p w:rsidR="00D1134A" w:rsidRPr="00EB66CC" w:rsidRDefault="00753B68" w:rsidP="007A5C99">
      <w:pPr>
        <w:pStyle w:val="Ttulo1"/>
      </w:pPr>
      <w:bookmarkStart w:id="154" w:name="_Toc431386028"/>
      <w:bookmarkStart w:id="155" w:name="_Toc431386305"/>
      <w:bookmarkStart w:id="156" w:name="_Toc1488978"/>
      <w:r w:rsidRPr="00EB66CC">
        <w:t xml:space="preserve">8. </w:t>
      </w:r>
      <w:r w:rsidR="00DD3C5B" w:rsidRPr="00EB66CC">
        <w:t>Formatos que facilitarán y agilizarán la presentación y recepción de las proposiciones</w:t>
      </w:r>
      <w:r w:rsidR="00D1134A" w:rsidRPr="00EB66CC">
        <w:t>.</w:t>
      </w:r>
      <w:bookmarkEnd w:id="154"/>
      <w:bookmarkEnd w:id="155"/>
      <w:bookmarkEnd w:id="156"/>
    </w:p>
    <w:tbl>
      <w:tblPr>
        <w:tblStyle w:val="Tablaconcuadrcula"/>
        <w:tblpPr w:leftFromText="141" w:rightFromText="141" w:vertAnchor="text" w:horzAnchor="margin" w:tblpX="-105" w:tblpY="365"/>
        <w:tblW w:w="9789" w:type="dxa"/>
        <w:tblLook w:val="04A0" w:firstRow="1" w:lastRow="0" w:firstColumn="1" w:lastColumn="0" w:noHBand="0" w:noVBand="1"/>
      </w:tblPr>
      <w:tblGrid>
        <w:gridCol w:w="1418"/>
        <w:gridCol w:w="8361"/>
        <w:gridCol w:w="10"/>
      </w:tblGrid>
      <w:tr w:rsidR="00FB4029" w:rsidRPr="009740B3" w:rsidTr="009E62A4">
        <w:trPr>
          <w:gridAfter w:val="1"/>
          <w:wAfter w:w="10" w:type="dxa"/>
        </w:trPr>
        <w:tc>
          <w:tcPr>
            <w:tcW w:w="1418" w:type="dxa"/>
            <w:shd w:val="pct15" w:color="auto" w:fill="auto"/>
            <w:vAlign w:val="center"/>
          </w:tcPr>
          <w:p w:rsidR="00FB4029" w:rsidRPr="009740B3" w:rsidRDefault="00FB4029" w:rsidP="009E62A4">
            <w:pPr>
              <w:ind w:left="-284"/>
              <w:jc w:val="center"/>
              <w:rPr>
                <w:rFonts w:ascii="Arial" w:hAnsi="Arial" w:cs="Arial"/>
                <w:b/>
                <w:lang w:val="es-ES_tradnl"/>
              </w:rPr>
            </w:pPr>
            <w:r w:rsidRPr="009740B3">
              <w:rPr>
                <w:rFonts w:ascii="Arial" w:hAnsi="Arial" w:cs="Arial"/>
                <w:b/>
                <w:lang w:val="es-ES_tradnl"/>
              </w:rPr>
              <w:t>Número</w:t>
            </w:r>
          </w:p>
        </w:tc>
        <w:tc>
          <w:tcPr>
            <w:tcW w:w="8361" w:type="dxa"/>
            <w:shd w:val="pct15" w:color="auto" w:fill="auto"/>
            <w:vAlign w:val="center"/>
          </w:tcPr>
          <w:p w:rsidR="00FB4029" w:rsidRPr="009740B3" w:rsidRDefault="00FB4029" w:rsidP="009E62A4">
            <w:pPr>
              <w:ind w:left="-284"/>
              <w:jc w:val="center"/>
              <w:rPr>
                <w:rFonts w:ascii="Arial" w:hAnsi="Arial" w:cs="Arial"/>
                <w:b/>
                <w:lang w:val="es-ES_tradnl"/>
              </w:rPr>
            </w:pPr>
            <w:r w:rsidRPr="009740B3">
              <w:rPr>
                <w:rFonts w:ascii="Arial" w:hAnsi="Arial" w:cs="Arial"/>
                <w:b/>
                <w:lang w:val="es-ES_tradnl"/>
              </w:rPr>
              <w:t>Descripción</w:t>
            </w:r>
          </w:p>
        </w:tc>
      </w:tr>
      <w:tr w:rsidR="00FB4029" w:rsidRPr="009740B3" w:rsidTr="009E62A4">
        <w:tc>
          <w:tcPr>
            <w:tcW w:w="1418" w:type="dxa"/>
            <w:shd w:val="clear" w:color="auto" w:fill="auto"/>
            <w:vAlign w:val="center"/>
          </w:tcPr>
          <w:p w:rsidR="00FB4029" w:rsidRPr="009740B3" w:rsidRDefault="00FB4029" w:rsidP="009E62A4">
            <w:pPr>
              <w:rPr>
                <w:rFonts w:ascii="Arial" w:hAnsi="Arial" w:cs="Arial"/>
                <w:b/>
                <w:lang w:val="es-ES_tradnl"/>
              </w:rPr>
            </w:pPr>
            <w:r w:rsidRPr="009740B3">
              <w:rPr>
                <w:rFonts w:ascii="Arial" w:hAnsi="Arial" w:cs="Arial"/>
                <w:b/>
                <w:lang w:val="es-ES_tradnl"/>
              </w:rPr>
              <w:t>Anexo 1</w:t>
            </w:r>
          </w:p>
        </w:tc>
        <w:tc>
          <w:tcPr>
            <w:tcW w:w="8371" w:type="dxa"/>
            <w:gridSpan w:val="2"/>
            <w:shd w:val="clear" w:color="auto" w:fill="auto"/>
            <w:vAlign w:val="center"/>
          </w:tcPr>
          <w:p w:rsidR="00FB4029" w:rsidRPr="009740B3" w:rsidRDefault="00FB4029" w:rsidP="009E62A4">
            <w:pPr>
              <w:pStyle w:val="Cuerpo"/>
              <w:pBdr>
                <w:top w:val="none" w:sz="0" w:space="0" w:color="auto"/>
                <w:left w:val="none" w:sz="0" w:space="0" w:color="auto"/>
                <w:bottom w:val="none" w:sz="0" w:space="0" w:color="auto"/>
                <w:right w:val="none" w:sz="0" w:space="0" w:color="auto"/>
                <w:between w:val="none" w:sz="0" w:space="0" w:color="auto"/>
                <w:bar w:val="none" w:sz="0" w:color="auto"/>
              </w:pBdr>
              <w:tabs>
                <w:tab w:val="left" w:pos="2268"/>
              </w:tabs>
              <w:suppressAutoHyphens/>
              <w:ind w:left="34"/>
              <w:rPr>
                <w:rFonts w:ascii="Arial" w:hAnsi="Arial" w:cs="Arial"/>
                <w:noProof/>
              </w:rPr>
            </w:pPr>
            <w:r w:rsidRPr="009740B3">
              <w:rPr>
                <w:rFonts w:ascii="Arial" w:hAnsi="Arial" w:cs="Arial"/>
                <w:noProof/>
              </w:rPr>
              <w:t xml:space="preserve">Anexo </w:t>
            </w:r>
            <w:r w:rsidR="00F907F1" w:rsidRPr="009740B3">
              <w:rPr>
                <w:rFonts w:ascii="Arial" w:hAnsi="Arial" w:cs="Arial"/>
                <w:noProof/>
              </w:rPr>
              <w:t>T</w:t>
            </w:r>
            <w:r w:rsidR="00D31DE1" w:rsidRPr="009740B3">
              <w:rPr>
                <w:rFonts w:ascii="Arial" w:hAnsi="Arial" w:cs="Arial"/>
                <w:noProof/>
              </w:rPr>
              <w:t xml:space="preserve">écnico </w:t>
            </w:r>
          </w:p>
        </w:tc>
      </w:tr>
      <w:tr w:rsidR="009841F6" w:rsidRPr="009740B3" w:rsidTr="009E62A4">
        <w:tc>
          <w:tcPr>
            <w:tcW w:w="1418" w:type="dxa"/>
            <w:shd w:val="clear" w:color="auto" w:fill="auto"/>
            <w:vAlign w:val="center"/>
          </w:tcPr>
          <w:p w:rsidR="009841F6" w:rsidRPr="009740B3" w:rsidRDefault="009841F6" w:rsidP="009E62A4">
            <w:pPr>
              <w:rPr>
                <w:rFonts w:ascii="Arial" w:hAnsi="Arial" w:cs="Arial"/>
                <w:b/>
                <w:lang w:val="es-ES_tradnl"/>
              </w:rPr>
            </w:pPr>
            <w:r w:rsidRPr="009740B3">
              <w:rPr>
                <w:rFonts w:ascii="Arial" w:hAnsi="Arial" w:cs="Arial"/>
                <w:b/>
                <w:lang w:val="es-ES_tradnl"/>
              </w:rPr>
              <w:t>Anexo 2</w:t>
            </w:r>
          </w:p>
        </w:tc>
        <w:tc>
          <w:tcPr>
            <w:tcW w:w="8371" w:type="dxa"/>
            <w:gridSpan w:val="2"/>
            <w:shd w:val="clear" w:color="auto" w:fill="auto"/>
          </w:tcPr>
          <w:p w:rsidR="009841F6" w:rsidRPr="009740B3" w:rsidRDefault="006B0290" w:rsidP="009E62A4">
            <w:pPr>
              <w:rPr>
                <w:rFonts w:ascii="Arial" w:hAnsi="Arial" w:cs="Arial"/>
              </w:rPr>
            </w:pPr>
            <w:r w:rsidRPr="009740B3">
              <w:rPr>
                <w:rFonts w:ascii="Arial" w:hAnsi="Arial" w:cs="Arial"/>
              </w:rPr>
              <w:t xml:space="preserve">Términos y </w:t>
            </w:r>
            <w:r w:rsidR="00F907F1" w:rsidRPr="009740B3">
              <w:rPr>
                <w:rFonts w:ascii="Arial" w:hAnsi="Arial" w:cs="Arial"/>
              </w:rPr>
              <w:t>C</w:t>
            </w:r>
            <w:r w:rsidR="00D31DE1" w:rsidRPr="009740B3">
              <w:rPr>
                <w:rFonts w:ascii="Arial" w:hAnsi="Arial" w:cs="Arial"/>
              </w:rPr>
              <w:t>ondiciones</w:t>
            </w:r>
            <w:r w:rsidR="009841F6" w:rsidRPr="009740B3">
              <w:rPr>
                <w:rFonts w:ascii="Arial" w:hAnsi="Arial" w:cs="Arial"/>
              </w:rPr>
              <w:t>.</w:t>
            </w:r>
          </w:p>
        </w:tc>
      </w:tr>
      <w:tr w:rsidR="006B0290" w:rsidRPr="009740B3" w:rsidTr="009E62A4">
        <w:tc>
          <w:tcPr>
            <w:tcW w:w="1418" w:type="dxa"/>
            <w:shd w:val="clear" w:color="auto" w:fill="auto"/>
            <w:vAlign w:val="center"/>
          </w:tcPr>
          <w:p w:rsidR="006B0290" w:rsidRPr="009740B3" w:rsidRDefault="006B0290" w:rsidP="009E62A4">
            <w:pPr>
              <w:rPr>
                <w:rFonts w:ascii="Arial" w:hAnsi="Arial" w:cs="Arial"/>
                <w:b/>
                <w:lang w:val="es-ES_tradnl"/>
              </w:rPr>
            </w:pPr>
            <w:r w:rsidRPr="009740B3">
              <w:rPr>
                <w:rFonts w:ascii="Arial" w:hAnsi="Arial" w:cs="Arial"/>
                <w:b/>
                <w:lang w:val="es-ES_tradnl"/>
              </w:rPr>
              <w:t>Anexo 3</w:t>
            </w:r>
          </w:p>
        </w:tc>
        <w:tc>
          <w:tcPr>
            <w:tcW w:w="8371" w:type="dxa"/>
            <w:gridSpan w:val="2"/>
            <w:shd w:val="clear" w:color="auto" w:fill="auto"/>
          </w:tcPr>
          <w:p w:rsidR="006B0290" w:rsidRPr="009740B3" w:rsidRDefault="006B0290" w:rsidP="009E62A4">
            <w:pPr>
              <w:rPr>
                <w:rFonts w:ascii="Arial" w:hAnsi="Arial" w:cs="Arial"/>
              </w:rPr>
            </w:pPr>
            <w:r w:rsidRPr="009740B3">
              <w:rPr>
                <w:rFonts w:ascii="Arial" w:hAnsi="Arial" w:cs="Arial"/>
              </w:rPr>
              <w:t>Escrito de acreditación legal y personalidad jurídica del licitante para comprometerse y suscribir propuestas.</w:t>
            </w:r>
          </w:p>
        </w:tc>
      </w:tr>
      <w:tr w:rsidR="006B0290" w:rsidRPr="009740B3" w:rsidTr="009E62A4">
        <w:tc>
          <w:tcPr>
            <w:tcW w:w="1418" w:type="dxa"/>
            <w:shd w:val="clear" w:color="auto" w:fill="auto"/>
            <w:vAlign w:val="center"/>
          </w:tcPr>
          <w:p w:rsidR="006B0290" w:rsidRPr="009740B3" w:rsidRDefault="006B0290" w:rsidP="009E62A4">
            <w:pPr>
              <w:rPr>
                <w:rFonts w:ascii="Arial" w:hAnsi="Arial" w:cs="Arial"/>
                <w:b/>
                <w:lang w:val="es-ES_tradnl"/>
              </w:rPr>
            </w:pPr>
            <w:r w:rsidRPr="009740B3">
              <w:rPr>
                <w:rFonts w:ascii="Arial" w:hAnsi="Arial" w:cs="Arial"/>
                <w:b/>
                <w:lang w:val="es-ES_tradnl"/>
              </w:rPr>
              <w:t>Anexo 4</w:t>
            </w:r>
          </w:p>
        </w:tc>
        <w:tc>
          <w:tcPr>
            <w:tcW w:w="8371" w:type="dxa"/>
            <w:gridSpan w:val="2"/>
            <w:shd w:val="clear" w:color="auto" w:fill="auto"/>
          </w:tcPr>
          <w:p w:rsidR="006B0290" w:rsidRPr="009740B3" w:rsidRDefault="006B0290" w:rsidP="009E62A4">
            <w:pPr>
              <w:rPr>
                <w:rFonts w:ascii="Arial" w:hAnsi="Arial" w:cs="Arial"/>
              </w:rPr>
            </w:pPr>
            <w:r w:rsidRPr="009740B3">
              <w:rPr>
                <w:rFonts w:ascii="Arial" w:hAnsi="Arial" w:cs="Arial"/>
              </w:rPr>
              <w:t>Escrito de nacionalidad mexicana.</w:t>
            </w:r>
          </w:p>
        </w:tc>
      </w:tr>
      <w:tr w:rsidR="006B0290" w:rsidRPr="009740B3" w:rsidTr="009E62A4">
        <w:tc>
          <w:tcPr>
            <w:tcW w:w="1418" w:type="dxa"/>
            <w:shd w:val="clear" w:color="auto" w:fill="auto"/>
            <w:vAlign w:val="center"/>
          </w:tcPr>
          <w:p w:rsidR="006B0290" w:rsidRPr="009740B3" w:rsidRDefault="006B0290" w:rsidP="009E62A4">
            <w:pPr>
              <w:rPr>
                <w:rFonts w:ascii="Arial" w:hAnsi="Arial" w:cs="Arial"/>
                <w:b/>
                <w:lang w:val="es-ES_tradnl"/>
              </w:rPr>
            </w:pPr>
            <w:r w:rsidRPr="009740B3">
              <w:rPr>
                <w:rFonts w:ascii="Arial" w:hAnsi="Arial" w:cs="Arial"/>
                <w:b/>
                <w:lang w:val="es-ES_tradnl"/>
              </w:rPr>
              <w:t>Anexo 5</w:t>
            </w:r>
          </w:p>
        </w:tc>
        <w:tc>
          <w:tcPr>
            <w:tcW w:w="8371" w:type="dxa"/>
            <w:gridSpan w:val="2"/>
            <w:shd w:val="clear" w:color="auto" w:fill="auto"/>
          </w:tcPr>
          <w:p w:rsidR="006B0290" w:rsidRPr="009740B3" w:rsidRDefault="006B0290" w:rsidP="009E62A4">
            <w:pPr>
              <w:rPr>
                <w:rFonts w:ascii="Arial" w:hAnsi="Arial" w:cs="Arial"/>
              </w:rPr>
            </w:pPr>
            <w:r w:rsidRPr="009740B3">
              <w:rPr>
                <w:rFonts w:ascii="Arial" w:hAnsi="Arial" w:cs="Arial"/>
              </w:rPr>
              <w:t xml:space="preserve">Escrito de cumplimiento de Normas. </w:t>
            </w:r>
          </w:p>
        </w:tc>
      </w:tr>
      <w:tr w:rsidR="006B0290" w:rsidRPr="009740B3" w:rsidTr="009E62A4">
        <w:tc>
          <w:tcPr>
            <w:tcW w:w="1418" w:type="dxa"/>
            <w:shd w:val="clear" w:color="auto" w:fill="auto"/>
            <w:vAlign w:val="center"/>
          </w:tcPr>
          <w:p w:rsidR="006B0290" w:rsidRPr="009740B3" w:rsidRDefault="006B0290" w:rsidP="009E62A4">
            <w:pPr>
              <w:rPr>
                <w:rFonts w:ascii="Arial" w:hAnsi="Arial" w:cs="Arial"/>
                <w:b/>
                <w:lang w:val="es-ES_tradnl"/>
              </w:rPr>
            </w:pPr>
            <w:r w:rsidRPr="009740B3">
              <w:rPr>
                <w:rFonts w:ascii="Arial" w:hAnsi="Arial" w:cs="Arial"/>
                <w:b/>
                <w:lang w:val="es-ES_tradnl"/>
              </w:rPr>
              <w:t>Anexo 6</w:t>
            </w:r>
          </w:p>
        </w:tc>
        <w:tc>
          <w:tcPr>
            <w:tcW w:w="8371" w:type="dxa"/>
            <w:gridSpan w:val="2"/>
            <w:shd w:val="clear" w:color="auto" w:fill="auto"/>
          </w:tcPr>
          <w:p w:rsidR="006B0290" w:rsidRPr="009740B3" w:rsidRDefault="006B0290" w:rsidP="009E62A4">
            <w:pPr>
              <w:rPr>
                <w:rFonts w:ascii="Arial" w:hAnsi="Arial" w:cs="Arial"/>
              </w:rPr>
            </w:pPr>
            <w:r w:rsidRPr="009740B3">
              <w:rPr>
                <w:rFonts w:ascii="Arial" w:hAnsi="Arial" w:cs="Arial"/>
              </w:rPr>
              <w:t xml:space="preserve">Escrito de no encontrarse en los supuestos de los artículos 50 y 60 de la LAASSP. </w:t>
            </w:r>
          </w:p>
        </w:tc>
      </w:tr>
      <w:tr w:rsidR="006B0290" w:rsidRPr="009740B3" w:rsidTr="009E62A4">
        <w:tc>
          <w:tcPr>
            <w:tcW w:w="1418" w:type="dxa"/>
            <w:shd w:val="clear" w:color="auto" w:fill="auto"/>
            <w:vAlign w:val="center"/>
          </w:tcPr>
          <w:p w:rsidR="006B0290" w:rsidRPr="009740B3" w:rsidRDefault="006B0290" w:rsidP="009E62A4">
            <w:pPr>
              <w:rPr>
                <w:rFonts w:ascii="Arial" w:hAnsi="Arial" w:cs="Arial"/>
                <w:b/>
                <w:lang w:val="es-ES_tradnl"/>
              </w:rPr>
            </w:pPr>
            <w:r w:rsidRPr="009740B3">
              <w:rPr>
                <w:rFonts w:ascii="Arial" w:hAnsi="Arial" w:cs="Arial"/>
                <w:b/>
                <w:lang w:val="es-ES_tradnl"/>
              </w:rPr>
              <w:t xml:space="preserve">Anexo 7 </w:t>
            </w:r>
          </w:p>
        </w:tc>
        <w:tc>
          <w:tcPr>
            <w:tcW w:w="8371" w:type="dxa"/>
            <w:gridSpan w:val="2"/>
            <w:shd w:val="clear" w:color="auto" w:fill="auto"/>
          </w:tcPr>
          <w:p w:rsidR="006B0290" w:rsidRPr="009740B3" w:rsidRDefault="006B0290" w:rsidP="009E62A4">
            <w:pPr>
              <w:rPr>
                <w:rFonts w:ascii="Arial" w:hAnsi="Arial" w:cs="Arial"/>
              </w:rPr>
            </w:pPr>
            <w:r w:rsidRPr="009740B3">
              <w:rPr>
                <w:rFonts w:ascii="Arial" w:hAnsi="Arial" w:cs="Arial"/>
              </w:rPr>
              <w:t>Declaración de integridad.</w:t>
            </w:r>
          </w:p>
        </w:tc>
      </w:tr>
      <w:tr w:rsidR="006B0290" w:rsidRPr="009740B3" w:rsidTr="009E62A4">
        <w:tc>
          <w:tcPr>
            <w:tcW w:w="1418" w:type="dxa"/>
            <w:shd w:val="clear" w:color="auto" w:fill="auto"/>
            <w:vAlign w:val="center"/>
          </w:tcPr>
          <w:p w:rsidR="006B0290" w:rsidRPr="009740B3" w:rsidRDefault="006B0290" w:rsidP="009E62A4">
            <w:pPr>
              <w:rPr>
                <w:rFonts w:ascii="Arial" w:hAnsi="Arial" w:cs="Arial"/>
                <w:b/>
                <w:lang w:val="es-ES_tradnl"/>
              </w:rPr>
            </w:pPr>
            <w:r w:rsidRPr="009740B3">
              <w:rPr>
                <w:rFonts w:ascii="Arial" w:hAnsi="Arial" w:cs="Arial"/>
                <w:b/>
                <w:lang w:val="es-ES_tradnl"/>
              </w:rPr>
              <w:t xml:space="preserve">Anexo 8 </w:t>
            </w:r>
          </w:p>
        </w:tc>
        <w:tc>
          <w:tcPr>
            <w:tcW w:w="8371" w:type="dxa"/>
            <w:gridSpan w:val="2"/>
            <w:shd w:val="clear" w:color="auto" w:fill="auto"/>
          </w:tcPr>
          <w:p w:rsidR="006B0290" w:rsidRPr="009740B3" w:rsidRDefault="006B0290" w:rsidP="009E62A4">
            <w:pPr>
              <w:rPr>
                <w:rFonts w:ascii="Arial" w:hAnsi="Arial" w:cs="Arial"/>
              </w:rPr>
            </w:pPr>
            <w:r w:rsidRPr="009740B3">
              <w:rPr>
                <w:rFonts w:ascii="Arial" w:hAnsi="Arial" w:cs="Arial"/>
              </w:rPr>
              <w:t>Escrito de estratificación de MIPYME.</w:t>
            </w:r>
          </w:p>
        </w:tc>
      </w:tr>
      <w:tr w:rsidR="006B0290" w:rsidRPr="009740B3" w:rsidTr="009E62A4">
        <w:tc>
          <w:tcPr>
            <w:tcW w:w="1418" w:type="dxa"/>
            <w:shd w:val="clear" w:color="auto" w:fill="auto"/>
            <w:vAlign w:val="center"/>
          </w:tcPr>
          <w:p w:rsidR="006B0290" w:rsidRPr="009740B3" w:rsidRDefault="006B0290" w:rsidP="009E62A4">
            <w:pPr>
              <w:rPr>
                <w:rFonts w:ascii="Arial" w:hAnsi="Arial" w:cs="Arial"/>
                <w:b/>
                <w:lang w:val="es-ES_tradnl"/>
              </w:rPr>
            </w:pPr>
            <w:r w:rsidRPr="009740B3">
              <w:rPr>
                <w:rFonts w:ascii="Arial" w:hAnsi="Arial" w:cs="Arial"/>
                <w:b/>
                <w:lang w:val="es-ES_tradnl"/>
              </w:rPr>
              <w:t>Anexo 8 Bis.</w:t>
            </w:r>
          </w:p>
        </w:tc>
        <w:tc>
          <w:tcPr>
            <w:tcW w:w="8371" w:type="dxa"/>
            <w:gridSpan w:val="2"/>
            <w:shd w:val="clear" w:color="auto" w:fill="auto"/>
          </w:tcPr>
          <w:p w:rsidR="006B0290" w:rsidRPr="009740B3" w:rsidRDefault="006B0290" w:rsidP="009E62A4">
            <w:pPr>
              <w:rPr>
                <w:rFonts w:ascii="Arial" w:hAnsi="Arial" w:cs="Arial"/>
              </w:rPr>
            </w:pPr>
            <w:r w:rsidRPr="009740B3">
              <w:rPr>
                <w:rFonts w:ascii="Arial" w:hAnsi="Arial" w:cs="Arial"/>
              </w:rPr>
              <w:t>Instructivo de llenado Estratificación de micro, pequeña o mediana empresa (MIPYMES).</w:t>
            </w:r>
          </w:p>
        </w:tc>
      </w:tr>
      <w:tr w:rsidR="006B0290" w:rsidRPr="009740B3" w:rsidTr="009E62A4">
        <w:tc>
          <w:tcPr>
            <w:tcW w:w="1418" w:type="dxa"/>
            <w:shd w:val="clear" w:color="auto" w:fill="auto"/>
            <w:vAlign w:val="center"/>
          </w:tcPr>
          <w:p w:rsidR="006B0290" w:rsidRPr="009740B3" w:rsidRDefault="006B0290" w:rsidP="009E62A4">
            <w:pPr>
              <w:rPr>
                <w:rFonts w:ascii="Arial" w:hAnsi="Arial" w:cs="Arial"/>
                <w:b/>
                <w:lang w:val="es-ES_tradnl"/>
              </w:rPr>
            </w:pPr>
            <w:r w:rsidRPr="009740B3">
              <w:rPr>
                <w:rFonts w:ascii="Arial" w:hAnsi="Arial" w:cs="Arial"/>
                <w:b/>
                <w:lang w:val="es-ES_tradnl"/>
              </w:rPr>
              <w:t>Anexo 9</w:t>
            </w:r>
          </w:p>
        </w:tc>
        <w:tc>
          <w:tcPr>
            <w:tcW w:w="8371" w:type="dxa"/>
            <w:gridSpan w:val="2"/>
            <w:shd w:val="clear" w:color="auto" w:fill="auto"/>
          </w:tcPr>
          <w:p w:rsidR="006B0290" w:rsidRPr="009740B3" w:rsidRDefault="006B0290" w:rsidP="009E62A4">
            <w:pPr>
              <w:rPr>
                <w:rFonts w:ascii="Arial" w:hAnsi="Arial" w:cs="Arial"/>
              </w:rPr>
            </w:pPr>
            <w:r w:rsidRPr="009740B3">
              <w:rPr>
                <w:rFonts w:ascii="Arial" w:hAnsi="Arial" w:cs="Arial"/>
              </w:rPr>
              <w:t>Propuesta Económica</w:t>
            </w:r>
          </w:p>
        </w:tc>
      </w:tr>
      <w:tr w:rsidR="00A167DA" w:rsidRPr="009740B3" w:rsidTr="009E62A4">
        <w:tc>
          <w:tcPr>
            <w:tcW w:w="1418" w:type="dxa"/>
            <w:shd w:val="clear" w:color="auto" w:fill="auto"/>
            <w:vAlign w:val="center"/>
          </w:tcPr>
          <w:p w:rsidR="00A167DA" w:rsidRPr="009740B3" w:rsidRDefault="00A167DA" w:rsidP="009E62A4">
            <w:pPr>
              <w:rPr>
                <w:rFonts w:ascii="Arial" w:hAnsi="Arial" w:cs="Arial"/>
                <w:b/>
                <w:lang w:val="es-ES_tradnl"/>
              </w:rPr>
            </w:pPr>
            <w:r w:rsidRPr="009740B3">
              <w:rPr>
                <w:rFonts w:ascii="Arial" w:hAnsi="Arial" w:cs="Arial"/>
                <w:b/>
                <w:lang w:val="es-ES_tradnl"/>
              </w:rPr>
              <w:t xml:space="preserve">Anexo 10 </w:t>
            </w:r>
          </w:p>
        </w:tc>
        <w:tc>
          <w:tcPr>
            <w:tcW w:w="8371" w:type="dxa"/>
            <w:gridSpan w:val="2"/>
            <w:shd w:val="clear" w:color="auto" w:fill="auto"/>
          </w:tcPr>
          <w:p w:rsidR="00A167DA" w:rsidRPr="009740B3" w:rsidRDefault="00A167DA" w:rsidP="009E62A4">
            <w:pPr>
              <w:rPr>
                <w:rFonts w:ascii="Arial" w:hAnsi="Arial" w:cs="Arial"/>
              </w:rPr>
            </w:pPr>
            <w:r w:rsidRPr="009740B3">
              <w:rPr>
                <w:rFonts w:ascii="Arial" w:hAnsi="Arial" w:cs="Arial"/>
              </w:rPr>
              <w:t xml:space="preserve">Relación de documentos a presentar. </w:t>
            </w:r>
          </w:p>
        </w:tc>
      </w:tr>
      <w:tr w:rsidR="00A167DA" w:rsidRPr="009740B3" w:rsidTr="009E62A4">
        <w:tc>
          <w:tcPr>
            <w:tcW w:w="1418" w:type="dxa"/>
            <w:shd w:val="clear" w:color="auto" w:fill="auto"/>
            <w:vAlign w:val="center"/>
          </w:tcPr>
          <w:p w:rsidR="00A167DA" w:rsidRPr="009740B3" w:rsidRDefault="00A167DA" w:rsidP="009E62A4">
            <w:pPr>
              <w:rPr>
                <w:rFonts w:ascii="Arial" w:hAnsi="Arial" w:cs="Arial"/>
                <w:b/>
                <w:lang w:val="es-ES_tradnl"/>
              </w:rPr>
            </w:pPr>
            <w:r w:rsidRPr="009740B3">
              <w:rPr>
                <w:rFonts w:ascii="Arial" w:hAnsi="Arial" w:cs="Arial"/>
                <w:b/>
                <w:lang w:val="es-ES_tradnl"/>
              </w:rPr>
              <w:t>Anexo 11</w:t>
            </w:r>
          </w:p>
        </w:tc>
        <w:tc>
          <w:tcPr>
            <w:tcW w:w="8371" w:type="dxa"/>
            <w:gridSpan w:val="2"/>
            <w:shd w:val="clear" w:color="auto" w:fill="auto"/>
          </w:tcPr>
          <w:p w:rsidR="00A167DA" w:rsidRPr="009740B3" w:rsidRDefault="00885DAF" w:rsidP="009E62A4">
            <w:pPr>
              <w:rPr>
                <w:rFonts w:ascii="Arial" w:hAnsi="Arial" w:cs="Arial"/>
              </w:rPr>
            </w:pPr>
            <w:r w:rsidRPr="00885DAF">
              <w:rPr>
                <w:rFonts w:ascii="Arial" w:hAnsi="Arial" w:cs="Arial"/>
              </w:rPr>
              <w:t xml:space="preserve">Formato información reservada y confidencial. </w:t>
            </w:r>
          </w:p>
        </w:tc>
      </w:tr>
    </w:tbl>
    <w:p w:rsidR="007F7AB2" w:rsidRPr="00EB66CC" w:rsidRDefault="007F7AB2" w:rsidP="00810092">
      <w:pPr>
        <w:spacing w:after="0" w:line="240" w:lineRule="auto"/>
        <w:jc w:val="both"/>
        <w:rPr>
          <w:rFonts w:cs="Arial"/>
          <w:lang w:eastAsia="ar-SA"/>
        </w:rPr>
      </w:pPr>
    </w:p>
    <w:p w:rsidR="00810092" w:rsidRPr="00EB66CC" w:rsidRDefault="00810092" w:rsidP="00810092">
      <w:pPr>
        <w:spacing w:after="0" w:line="240" w:lineRule="auto"/>
        <w:rPr>
          <w:rFonts w:cs="Arial"/>
        </w:rPr>
      </w:pPr>
      <w:bookmarkStart w:id="157" w:name="_Toc429479293"/>
      <w:bookmarkStart w:id="158" w:name="_Toc431386029"/>
      <w:bookmarkStart w:id="159" w:name="_Toc431386306"/>
    </w:p>
    <w:p w:rsidR="00810092" w:rsidRPr="00EB66CC" w:rsidRDefault="00810092" w:rsidP="00810092">
      <w:pPr>
        <w:spacing w:after="0" w:line="240" w:lineRule="auto"/>
        <w:rPr>
          <w:rFonts w:cs="Arial"/>
        </w:rPr>
      </w:pPr>
    </w:p>
    <w:p w:rsidR="00FB4029" w:rsidRPr="00EB66CC" w:rsidRDefault="00FB4029" w:rsidP="005D5CC2">
      <w:pPr>
        <w:pStyle w:val="Ttulo2"/>
      </w:pPr>
      <w:bookmarkStart w:id="160" w:name="_Toc1488979"/>
      <w:r w:rsidRPr="00EB66CC">
        <w:t>8.1. Anexos adicionales.</w:t>
      </w:r>
      <w:bookmarkEnd w:id="157"/>
      <w:bookmarkEnd w:id="158"/>
      <w:bookmarkEnd w:id="159"/>
      <w:bookmarkEnd w:id="160"/>
    </w:p>
    <w:tbl>
      <w:tblPr>
        <w:tblStyle w:val="Tablaconcuadrcula"/>
        <w:tblpPr w:leftFromText="141" w:rightFromText="141" w:vertAnchor="text" w:horzAnchor="margin" w:tblpX="-105" w:tblpY="365"/>
        <w:tblW w:w="9789" w:type="dxa"/>
        <w:tblLook w:val="04A0" w:firstRow="1" w:lastRow="0" w:firstColumn="1" w:lastColumn="0" w:noHBand="0" w:noVBand="1"/>
      </w:tblPr>
      <w:tblGrid>
        <w:gridCol w:w="1418"/>
        <w:gridCol w:w="8361"/>
        <w:gridCol w:w="10"/>
      </w:tblGrid>
      <w:tr w:rsidR="00FB4029" w:rsidRPr="009740B3" w:rsidTr="009E62A4">
        <w:trPr>
          <w:gridAfter w:val="1"/>
          <w:wAfter w:w="10" w:type="dxa"/>
        </w:trPr>
        <w:tc>
          <w:tcPr>
            <w:tcW w:w="1418" w:type="dxa"/>
            <w:shd w:val="pct15" w:color="auto" w:fill="auto"/>
            <w:vAlign w:val="center"/>
          </w:tcPr>
          <w:p w:rsidR="00FB4029" w:rsidRPr="009740B3" w:rsidRDefault="00FB4029" w:rsidP="009E62A4">
            <w:pPr>
              <w:ind w:left="-284"/>
              <w:jc w:val="center"/>
              <w:rPr>
                <w:rFonts w:ascii="Arial" w:hAnsi="Arial" w:cs="Arial"/>
                <w:b/>
                <w:lang w:val="es-ES_tradnl"/>
              </w:rPr>
            </w:pPr>
            <w:r w:rsidRPr="009740B3">
              <w:rPr>
                <w:rFonts w:ascii="Arial" w:hAnsi="Arial" w:cs="Arial"/>
                <w:b/>
                <w:lang w:val="es-ES_tradnl"/>
              </w:rPr>
              <w:t>Número</w:t>
            </w:r>
          </w:p>
        </w:tc>
        <w:tc>
          <w:tcPr>
            <w:tcW w:w="8361" w:type="dxa"/>
            <w:shd w:val="pct15" w:color="auto" w:fill="auto"/>
            <w:vAlign w:val="center"/>
          </w:tcPr>
          <w:p w:rsidR="00FB4029" w:rsidRPr="009740B3" w:rsidRDefault="00FB4029" w:rsidP="009E62A4">
            <w:pPr>
              <w:ind w:left="-284"/>
              <w:jc w:val="center"/>
              <w:rPr>
                <w:rFonts w:ascii="Arial" w:hAnsi="Arial" w:cs="Arial"/>
                <w:b/>
                <w:lang w:val="es-ES_tradnl"/>
              </w:rPr>
            </w:pPr>
            <w:r w:rsidRPr="009740B3">
              <w:rPr>
                <w:rFonts w:ascii="Arial" w:hAnsi="Arial" w:cs="Arial"/>
                <w:b/>
                <w:lang w:val="es-ES_tradnl"/>
              </w:rPr>
              <w:t>Descripción</w:t>
            </w:r>
          </w:p>
        </w:tc>
      </w:tr>
      <w:tr w:rsidR="00CB1532" w:rsidRPr="009740B3" w:rsidTr="00AC5DCC">
        <w:tc>
          <w:tcPr>
            <w:tcW w:w="1418" w:type="dxa"/>
            <w:shd w:val="clear" w:color="auto" w:fill="auto"/>
            <w:vAlign w:val="center"/>
          </w:tcPr>
          <w:p w:rsidR="00CB1532" w:rsidRPr="009740B3" w:rsidRDefault="00CB1532" w:rsidP="00CB1532">
            <w:pPr>
              <w:rPr>
                <w:rFonts w:ascii="Arial" w:hAnsi="Arial" w:cs="Arial"/>
                <w:b/>
                <w:lang w:val="es-ES_tradnl"/>
              </w:rPr>
            </w:pPr>
            <w:r w:rsidRPr="009740B3">
              <w:rPr>
                <w:rFonts w:ascii="Arial" w:hAnsi="Arial" w:cs="Arial"/>
                <w:b/>
                <w:lang w:val="es-ES_tradnl"/>
              </w:rPr>
              <w:t>Anexo 12</w:t>
            </w:r>
          </w:p>
        </w:tc>
        <w:tc>
          <w:tcPr>
            <w:tcW w:w="8371" w:type="dxa"/>
            <w:gridSpan w:val="2"/>
            <w:shd w:val="clear" w:color="auto" w:fill="auto"/>
          </w:tcPr>
          <w:p w:rsidR="00CB1532" w:rsidRPr="009740B3" w:rsidRDefault="00CB1532" w:rsidP="00CB1532">
            <w:pPr>
              <w:jc w:val="both"/>
              <w:rPr>
                <w:rFonts w:ascii="Arial" w:hAnsi="Arial" w:cs="Arial"/>
              </w:rPr>
            </w:pPr>
            <w:r w:rsidRPr="009740B3">
              <w:rPr>
                <w:rFonts w:ascii="Arial" w:hAnsi="Arial" w:cs="Arial"/>
                <w:bCs/>
                <w:kern w:val="1"/>
                <w:lang w:val="es-ES_tradnl" w:eastAsia="ar-SA"/>
              </w:rPr>
              <w:t xml:space="preserve">Escrito de </w:t>
            </w:r>
            <w:r w:rsidRPr="009740B3">
              <w:rPr>
                <w:rFonts w:ascii="Arial" w:hAnsi="Arial" w:cs="Arial"/>
                <w:bCs/>
                <w:color w:val="000000"/>
                <w:kern w:val="1"/>
                <w:lang w:eastAsia="ar-SA"/>
              </w:rPr>
              <w:t>manifestación que no desempeña empleo, cargo o comisión en el servicio público.</w:t>
            </w:r>
          </w:p>
        </w:tc>
      </w:tr>
      <w:tr w:rsidR="00FF61EF" w:rsidRPr="009740B3" w:rsidTr="008236DC">
        <w:tc>
          <w:tcPr>
            <w:tcW w:w="1418" w:type="dxa"/>
            <w:shd w:val="clear" w:color="auto" w:fill="auto"/>
            <w:vAlign w:val="center"/>
          </w:tcPr>
          <w:p w:rsidR="00FF61EF" w:rsidRPr="009740B3" w:rsidRDefault="00FF61EF" w:rsidP="00FF61EF">
            <w:pPr>
              <w:rPr>
                <w:rFonts w:ascii="Arial" w:hAnsi="Arial" w:cs="Arial"/>
                <w:b/>
                <w:lang w:val="es-ES_tradnl"/>
              </w:rPr>
            </w:pPr>
            <w:r w:rsidRPr="009740B3">
              <w:rPr>
                <w:rFonts w:ascii="Arial" w:hAnsi="Arial" w:cs="Arial"/>
                <w:b/>
                <w:lang w:val="es-ES_tradnl"/>
              </w:rPr>
              <w:t>Anexo 13</w:t>
            </w:r>
          </w:p>
        </w:tc>
        <w:tc>
          <w:tcPr>
            <w:tcW w:w="8371" w:type="dxa"/>
            <w:gridSpan w:val="2"/>
            <w:shd w:val="clear" w:color="auto" w:fill="auto"/>
            <w:vAlign w:val="center"/>
          </w:tcPr>
          <w:p w:rsidR="00FF61EF" w:rsidRPr="009740B3" w:rsidRDefault="00FF61EF" w:rsidP="00FF61EF">
            <w:pPr>
              <w:pStyle w:val="Cuerpo"/>
              <w:pBdr>
                <w:top w:val="none" w:sz="0" w:space="0" w:color="auto"/>
                <w:left w:val="none" w:sz="0" w:space="0" w:color="auto"/>
                <w:bottom w:val="none" w:sz="0" w:space="0" w:color="auto"/>
                <w:right w:val="none" w:sz="0" w:space="0" w:color="auto"/>
                <w:between w:val="none" w:sz="0" w:space="0" w:color="auto"/>
                <w:bar w:val="none" w:sz="0" w:color="auto"/>
              </w:pBdr>
              <w:tabs>
                <w:tab w:val="left" w:pos="2268"/>
              </w:tabs>
              <w:suppressAutoHyphens/>
              <w:ind w:left="34"/>
              <w:rPr>
                <w:rFonts w:ascii="Arial" w:hAnsi="Arial" w:cs="Arial"/>
                <w:noProof/>
              </w:rPr>
            </w:pPr>
            <w:r w:rsidRPr="00FF61EF">
              <w:rPr>
                <w:rFonts w:ascii="Arial" w:hAnsi="Arial" w:cs="Arial"/>
                <w:noProof/>
              </w:rPr>
              <w:t>Escrito de interés</w:t>
            </w:r>
            <w:r w:rsidRPr="009740B3">
              <w:rPr>
                <w:rFonts w:ascii="Arial" w:hAnsi="Arial" w:cs="Arial"/>
                <w:noProof/>
              </w:rPr>
              <w:t xml:space="preserve">. </w:t>
            </w:r>
          </w:p>
        </w:tc>
      </w:tr>
      <w:tr w:rsidR="00FB4029" w:rsidRPr="009740B3" w:rsidTr="009E62A4">
        <w:tc>
          <w:tcPr>
            <w:tcW w:w="1418" w:type="dxa"/>
            <w:shd w:val="clear" w:color="auto" w:fill="auto"/>
            <w:vAlign w:val="center"/>
          </w:tcPr>
          <w:p w:rsidR="00FB4029" w:rsidRPr="009740B3" w:rsidRDefault="00FB4029" w:rsidP="009C62D9">
            <w:pPr>
              <w:rPr>
                <w:rFonts w:ascii="Arial" w:hAnsi="Arial" w:cs="Arial"/>
                <w:b/>
                <w:lang w:val="es-ES_tradnl"/>
              </w:rPr>
            </w:pPr>
            <w:r w:rsidRPr="009740B3">
              <w:rPr>
                <w:rFonts w:ascii="Arial" w:hAnsi="Arial" w:cs="Arial"/>
                <w:b/>
                <w:lang w:val="es-ES_tradnl"/>
              </w:rPr>
              <w:t xml:space="preserve">Anexo </w:t>
            </w:r>
            <w:r w:rsidR="00B0545D" w:rsidRPr="009740B3">
              <w:rPr>
                <w:rFonts w:ascii="Arial" w:hAnsi="Arial" w:cs="Arial"/>
                <w:b/>
                <w:lang w:val="es-ES_tradnl"/>
              </w:rPr>
              <w:t>1</w:t>
            </w:r>
            <w:r w:rsidR="009C62D9" w:rsidRPr="009740B3">
              <w:rPr>
                <w:rFonts w:ascii="Arial" w:hAnsi="Arial" w:cs="Arial"/>
                <w:b/>
                <w:lang w:val="es-ES_tradnl"/>
              </w:rPr>
              <w:t>3</w:t>
            </w:r>
            <w:r w:rsidR="00FF61EF">
              <w:rPr>
                <w:rFonts w:ascii="Arial" w:hAnsi="Arial" w:cs="Arial"/>
                <w:b/>
                <w:lang w:val="es-ES_tradnl"/>
              </w:rPr>
              <w:t>.1</w:t>
            </w:r>
          </w:p>
        </w:tc>
        <w:tc>
          <w:tcPr>
            <w:tcW w:w="8371" w:type="dxa"/>
            <w:gridSpan w:val="2"/>
            <w:shd w:val="clear" w:color="auto" w:fill="auto"/>
            <w:vAlign w:val="center"/>
          </w:tcPr>
          <w:p w:rsidR="00FB4029" w:rsidRPr="009740B3" w:rsidRDefault="00FB4029" w:rsidP="009E62A4">
            <w:pPr>
              <w:pStyle w:val="Cuerpo"/>
              <w:pBdr>
                <w:top w:val="none" w:sz="0" w:space="0" w:color="auto"/>
                <w:left w:val="none" w:sz="0" w:space="0" w:color="auto"/>
                <w:bottom w:val="none" w:sz="0" w:space="0" w:color="auto"/>
                <w:right w:val="none" w:sz="0" w:space="0" w:color="auto"/>
                <w:between w:val="none" w:sz="0" w:space="0" w:color="auto"/>
                <w:bar w:val="none" w:sz="0" w:color="auto"/>
              </w:pBdr>
              <w:tabs>
                <w:tab w:val="left" w:pos="2268"/>
              </w:tabs>
              <w:suppressAutoHyphens/>
              <w:ind w:left="34"/>
              <w:rPr>
                <w:rFonts w:ascii="Arial" w:hAnsi="Arial" w:cs="Arial"/>
                <w:noProof/>
              </w:rPr>
            </w:pPr>
            <w:r w:rsidRPr="009740B3">
              <w:rPr>
                <w:rFonts w:ascii="Arial" w:hAnsi="Arial" w:cs="Arial"/>
                <w:noProof/>
              </w:rPr>
              <w:t>Formato</w:t>
            </w:r>
            <w:r w:rsidR="00FB3F1A" w:rsidRPr="009740B3">
              <w:rPr>
                <w:rFonts w:ascii="Arial" w:hAnsi="Arial" w:cs="Arial"/>
                <w:noProof/>
              </w:rPr>
              <w:t xml:space="preserve"> de solicitud de aclaraciones</w:t>
            </w:r>
            <w:r w:rsidRPr="009740B3">
              <w:rPr>
                <w:rFonts w:ascii="Arial" w:hAnsi="Arial" w:cs="Arial"/>
                <w:noProof/>
              </w:rPr>
              <w:t xml:space="preserve">. </w:t>
            </w:r>
          </w:p>
        </w:tc>
      </w:tr>
      <w:tr w:rsidR="00FB4029" w:rsidRPr="009740B3" w:rsidTr="009E62A4">
        <w:tblPrEx>
          <w:tblLook w:val="0000" w:firstRow="0" w:lastRow="0" w:firstColumn="0" w:lastColumn="0" w:noHBand="0" w:noVBand="0"/>
        </w:tblPrEx>
        <w:trPr>
          <w:trHeight w:val="266"/>
        </w:trPr>
        <w:tc>
          <w:tcPr>
            <w:tcW w:w="1418" w:type="dxa"/>
            <w:shd w:val="clear" w:color="auto" w:fill="auto"/>
          </w:tcPr>
          <w:p w:rsidR="00FB4029" w:rsidRPr="009740B3" w:rsidRDefault="00FB4029" w:rsidP="009C62D9">
            <w:pPr>
              <w:rPr>
                <w:rFonts w:ascii="Arial" w:hAnsi="Arial" w:cs="Arial"/>
                <w:b/>
                <w:lang w:val="es-ES_tradnl"/>
              </w:rPr>
            </w:pPr>
            <w:r w:rsidRPr="009740B3">
              <w:rPr>
                <w:rFonts w:ascii="Arial" w:hAnsi="Arial" w:cs="Arial"/>
                <w:b/>
                <w:lang w:val="es-ES_tradnl"/>
              </w:rPr>
              <w:t xml:space="preserve">Anexo </w:t>
            </w:r>
            <w:r w:rsidR="00B0545D" w:rsidRPr="009740B3">
              <w:rPr>
                <w:rFonts w:ascii="Arial" w:hAnsi="Arial" w:cs="Arial"/>
                <w:b/>
                <w:lang w:val="es-ES_tradnl"/>
              </w:rPr>
              <w:t>1</w:t>
            </w:r>
            <w:r w:rsidR="009C62D9" w:rsidRPr="009740B3">
              <w:rPr>
                <w:rFonts w:ascii="Arial" w:hAnsi="Arial" w:cs="Arial"/>
                <w:b/>
                <w:lang w:val="es-ES_tradnl"/>
              </w:rPr>
              <w:t>4</w:t>
            </w:r>
          </w:p>
        </w:tc>
        <w:tc>
          <w:tcPr>
            <w:tcW w:w="8371" w:type="dxa"/>
            <w:gridSpan w:val="2"/>
            <w:shd w:val="clear" w:color="auto" w:fill="auto"/>
          </w:tcPr>
          <w:p w:rsidR="00FB4029" w:rsidRPr="009740B3" w:rsidRDefault="00FB4029" w:rsidP="009E62A4">
            <w:pPr>
              <w:ind w:left="34"/>
              <w:rPr>
                <w:rFonts w:ascii="Arial" w:hAnsi="Arial" w:cs="Arial"/>
                <w:lang w:val="es-ES_tradnl"/>
              </w:rPr>
            </w:pPr>
            <w:r w:rsidRPr="009740B3">
              <w:rPr>
                <w:rFonts w:ascii="Arial" w:hAnsi="Arial" w:cs="Arial"/>
                <w:lang w:val="es-ES_tradnl"/>
              </w:rPr>
              <w:t>Modelo de Contrato.</w:t>
            </w:r>
          </w:p>
        </w:tc>
      </w:tr>
      <w:tr w:rsidR="00FB4029" w:rsidRPr="009740B3" w:rsidTr="009E62A4">
        <w:tblPrEx>
          <w:tblLook w:val="0000" w:firstRow="0" w:lastRow="0" w:firstColumn="0" w:lastColumn="0" w:noHBand="0" w:noVBand="0"/>
        </w:tblPrEx>
        <w:trPr>
          <w:trHeight w:val="266"/>
        </w:trPr>
        <w:tc>
          <w:tcPr>
            <w:tcW w:w="1418" w:type="dxa"/>
            <w:shd w:val="clear" w:color="auto" w:fill="auto"/>
          </w:tcPr>
          <w:p w:rsidR="00FB4029" w:rsidRPr="009740B3" w:rsidRDefault="00FB4029" w:rsidP="009C62D9">
            <w:pPr>
              <w:rPr>
                <w:rFonts w:ascii="Arial" w:hAnsi="Arial" w:cs="Arial"/>
                <w:b/>
                <w:lang w:val="es-ES_tradnl"/>
              </w:rPr>
            </w:pPr>
            <w:r w:rsidRPr="009740B3">
              <w:rPr>
                <w:rFonts w:ascii="Arial" w:hAnsi="Arial" w:cs="Arial"/>
                <w:b/>
                <w:lang w:val="es-ES_tradnl"/>
              </w:rPr>
              <w:t xml:space="preserve">Anexo </w:t>
            </w:r>
            <w:r w:rsidR="00B0545D" w:rsidRPr="009740B3">
              <w:rPr>
                <w:rFonts w:ascii="Arial" w:hAnsi="Arial" w:cs="Arial"/>
                <w:b/>
                <w:lang w:val="es-ES_tradnl"/>
              </w:rPr>
              <w:t>1</w:t>
            </w:r>
            <w:r w:rsidR="009C62D9" w:rsidRPr="009740B3">
              <w:rPr>
                <w:rFonts w:ascii="Arial" w:hAnsi="Arial" w:cs="Arial"/>
                <w:b/>
                <w:lang w:val="es-ES_tradnl"/>
              </w:rPr>
              <w:t>5</w:t>
            </w:r>
          </w:p>
        </w:tc>
        <w:tc>
          <w:tcPr>
            <w:tcW w:w="8371" w:type="dxa"/>
            <w:gridSpan w:val="2"/>
            <w:shd w:val="clear" w:color="auto" w:fill="auto"/>
          </w:tcPr>
          <w:p w:rsidR="00B53BBF" w:rsidRPr="009740B3" w:rsidRDefault="00885DAF" w:rsidP="009E62A4">
            <w:pPr>
              <w:ind w:left="34"/>
              <w:rPr>
                <w:rFonts w:ascii="Arial" w:hAnsi="Arial" w:cs="Arial"/>
                <w:lang w:val="es-ES_tradnl"/>
              </w:rPr>
            </w:pPr>
            <w:r w:rsidRPr="00885DAF">
              <w:rPr>
                <w:rFonts w:ascii="Arial" w:hAnsi="Arial" w:cs="Arial"/>
                <w:lang w:val="es-ES_tradnl"/>
              </w:rPr>
              <w:t>Modelo de convenio de proposición conjunta</w:t>
            </w:r>
            <w:r w:rsidR="00432686" w:rsidRPr="009740B3">
              <w:rPr>
                <w:rFonts w:ascii="Arial" w:hAnsi="Arial" w:cs="Arial"/>
                <w:lang w:val="es-ES_tradnl"/>
              </w:rPr>
              <w:t>.</w:t>
            </w:r>
          </w:p>
        </w:tc>
      </w:tr>
      <w:tr w:rsidR="00B53BBF" w:rsidRPr="009740B3" w:rsidTr="009E62A4">
        <w:tblPrEx>
          <w:tblLook w:val="0000" w:firstRow="0" w:lastRow="0" w:firstColumn="0" w:lastColumn="0" w:noHBand="0" w:noVBand="0"/>
        </w:tblPrEx>
        <w:trPr>
          <w:trHeight w:val="266"/>
        </w:trPr>
        <w:tc>
          <w:tcPr>
            <w:tcW w:w="1418" w:type="dxa"/>
            <w:shd w:val="clear" w:color="auto" w:fill="auto"/>
          </w:tcPr>
          <w:p w:rsidR="00B53BBF" w:rsidRPr="009740B3" w:rsidRDefault="00432686" w:rsidP="009C62D9">
            <w:pPr>
              <w:rPr>
                <w:rFonts w:ascii="Arial" w:hAnsi="Arial" w:cs="Arial"/>
                <w:b/>
                <w:lang w:val="es-ES_tradnl"/>
              </w:rPr>
            </w:pPr>
            <w:r w:rsidRPr="009740B3">
              <w:rPr>
                <w:rFonts w:ascii="Arial" w:hAnsi="Arial" w:cs="Arial"/>
                <w:b/>
                <w:lang w:val="es-ES_tradnl"/>
              </w:rPr>
              <w:t>Anexo 1</w:t>
            </w:r>
            <w:r w:rsidR="009C62D9" w:rsidRPr="009740B3">
              <w:rPr>
                <w:rFonts w:ascii="Arial" w:hAnsi="Arial" w:cs="Arial"/>
                <w:b/>
                <w:lang w:val="es-ES_tradnl"/>
              </w:rPr>
              <w:t>6</w:t>
            </w:r>
          </w:p>
        </w:tc>
        <w:tc>
          <w:tcPr>
            <w:tcW w:w="8371" w:type="dxa"/>
            <w:gridSpan w:val="2"/>
            <w:shd w:val="clear" w:color="auto" w:fill="auto"/>
          </w:tcPr>
          <w:p w:rsidR="00B53BBF" w:rsidRPr="009740B3" w:rsidRDefault="00432686" w:rsidP="009E62A4">
            <w:pPr>
              <w:ind w:left="34"/>
              <w:rPr>
                <w:rFonts w:ascii="Arial" w:hAnsi="Arial" w:cs="Arial"/>
                <w:lang w:val="es-ES_tradnl"/>
              </w:rPr>
            </w:pPr>
            <w:r w:rsidRPr="009740B3">
              <w:rPr>
                <w:rFonts w:ascii="Arial" w:hAnsi="Arial" w:cs="Arial"/>
                <w:lang w:val="es-ES_tradnl"/>
              </w:rPr>
              <w:t>Glosario.</w:t>
            </w:r>
          </w:p>
        </w:tc>
      </w:tr>
    </w:tbl>
    <w:p w:rsidR="00FB4029" w:rsidRPr="00EB66CC" w:rsidRDefault="00FB4029" w:rsidP="00810092">
      <w:pPr>
        <w:spacing w:after="0" w:line="240" w:lineRule="auto"/>
        <w:jc w:val="both"/>
        <w:rPr>
          <w:rFonts w:cs="Arial"/>
          <w:lang w:eastAsia="ar-SA"/>
        </w:rPr>
      </w:pPr>
    </w:p>
    <w:p w:rsidR="00D31DE1" w:rsidRPr="00EB66CC" w:rsidRDefault="00D31DE1" w:rsidP="00810092">
      <w:pPr>
        <w:spacing w:after="0" w:line="240" w:lineRule="auto"/>
        <w:rPr>
          <w:rFonts w:cs="Arial"/>
        </w:rPr>
      </w:pPr>
      <w:bookmarkStart w:id="161" w:name="_Toc431386030"/>
      <w:bookmarkStart w:id="162" w:name="_Toc431386307"/>
    </w:p>
    <w:p w:rsidR="00D31DE1" w:rsidRDefault="00D31DE1" w:rsidP="00810092">
      <w:pPr>
        <w:spacing w:after="0" w:line="240" w:lineRule="auto"/>
        <w:rPr>
          <w:rFonts w:cs="Arial"/>
        </w:rPr>
      </w:pPr>
    </w:p>
    <w:p w:rsidR="00C77E99" w:rsidRPr="00EB66CC" w:rsidRDefault="00C77E99" w:rsidP="00810092">
      <w:pPr>
        <w:spacing w:after="0" w:line="240" w:lineRule="auto"/>
        <w:rPr>
          <w:rFonts w:cs="Arial"/>
        </w:rPr>
      </w:pPr>
    </w:p>
    <w:p w:rsidR="00D1134A" w:rsidRPr="00EB66CC" w:rsidRDefault="002D6323" w:rsidP="007A5C99">
      <w:pPr>
        <w:pStyle w:val="Ttulo1"/>
      </w:pPr>
      <w:bookmarkStart w:id="163" w:name="_Toc1488980"/>
      <w:r w:rsidRPr="00EB66CC">
        <w:t xml:space="preserve">9. </w:t>
      </w:r>
      <w:r w:rsidR="00DD3C5B" w:rsidRPr="00EB66CC">
        <w:t>Información reservada y confidencial</w:t>
      </w:r>
      <w:r w:rsidRPr="00EB66CC">
        <w:t>.</w:t>
      </w:r>
      <w:bookmarkEnd w:id="161"/>
      <w:bookmarkEnd w:id="162"/>
      <w:bookmarkEnd w:id="163"/>
    </w:p>
    <w:p w:rsidR="002D6323" w:rsidRPr="00EB66CC" w:rsidRDefault="002D6323" w:rsidP="00996E46">
      <w:pPr>
        <w:spacing w:after="0" w:line="240" w:lineRule="auto"/>
        <w:ind w:left="-284" w:right="-284"/>
        <w:jc w:val="both"/>
        <w:rPr>
          <w:rFonts w:cs="Arial"/>
          <w:lang w:val="es-ES_tradnl" w:eastAsia="ar-SA"/>
        </w:rPr>
      </w:pPr>
    </w:p>
    <w:p w:rsidR="00996E46" w:rsidRPr="00EB66CC" w:rsidRDefault="00996E46" w:rsidP="00996E46">
      <w:pPr>
        <w:spacing w:after="0" w:line="240" w:lineRule="auto"/>
        <w:ind w:left="-284" w:right="-284"/>
        <w:jc w:val="both"/>
        <w:rPr>
          <w:lang w:val="es-ES_tradnl"/>
        </w:rPr>
      </w:pPr>
      <w:r w:rsidRPr="00EB66CC">
        <w:rPr>
          <w:lang w:val="es-ES_tradnl"/>
        </w:rPr>
        <w:t xml:space="preserve">Se hace del conocimiento del licitante, que en términos de lo dispuesto por los artículos 97, 98, 110 fracción XIII, 111 y 113 de la Ley Federal de Transparencia y Acceso a la Información Pública, deberá indicar si en los documentos que proporcionan al IMSS se contiene información de carácter confidencial o comercial reservada, señalando los documentos o las secciones de éstos que la contengan, así como el fundamento por el cual considera que tengan ese carácter, para lo cual se anexa el formato </w:t>
      </w:r>
      <w:r w:rsidRPr="00EB66CC">
        <w:rPr>
          <w:b/>
          <w:lang w:val="es-ES_tradnl"/>
        </w:rPr>
        <w:t>Anexo 11</w:t>
      </w:r>
      <w:r w:rsidRPr="00EB66CC">
        <w:rPr>
          <w:lang w:val="es-ES_tradnl"/>
        </w:rPr>
        <w:t>.</w:t>
      </w:r>
    </w:p>
    <w:p w:rsidR="00820473" w:rsidRPr="00EB66CC" w:rsidRDefault="00820473" w:rsidP="00996E46">
      <w:pPr>
        <w:suppressAutoHyphens/>
        <w:spacing w:after="0" w:line="240" w:lineRule="auto"/>
        <w:ind w:left="-284" w:right="-284"/>
        <w:jc w:val="both"/>
        <w:rPr>
          <w:rFonts w:cs="Arial"/>
          <w:lang w:val="es-ES_tradnl"/>
        </w:rPr>
      </w:pPr>
    </w:p>
    <w:p w:rsidR="00D1134A" w:rsidRPr="00EB66CC" w:rsidRDefault="00D1134A" w:rsidP="00996E46">
      <w:pPr>
        <w:spacing w:after="0" w:line="240" w:lineRule="auto"/>
        <w:ind w:left="-284" w:right="-284"/>
        <w:jc w:val="both"/>
        <w:rPr>
          <w:rFonts w:eastAsia="Times New Roman" w:cs="Arial"/>
          <w:b/>
          <w:bCs/>
          <w:lang w:val="es-ES" w:eastAsia="ar-SA"/>
        </w:rPr>
      </w:pPr>
    </w:p>
    <w:p w:rsidR="00D1134A" w:rsidRPr="00EB66CC" w:rsidRDefault="00D1134A" w:rsidP="00D31DE1">
      <w:pPr>
        <w:spacing w:after="0" w:line="240" w:lineRule="auto"/>
        <w:ind w:left="-284"/>
        <w:jc w:val="both"/>
        <w:rPr>
          <w:rFonts w:eastAsia="Times New Roman" w:cs="Arial"/>
          <w:b/>
          <w:bCs/>
          <w:lang w:val="es-ES_tradnl" w:eastAsia="ar-SA"/>
        </w:rPr>
      </w:pPr>
    </w:p>
    <w:p w:rsidR="00510636" w:rsidRPr="00EB66CC" w:rsidRDefault="00510636" w:rsidP="00D31DE1">
      <w:pPr>
        <w:spacing w:after="0" w:line="240" w:lineRule="auto"/>
        <w:ind w:left="-284"/>
        <w:jc w:val="both"/>
        <w:rPr>
          <w:rFonts w:eastAsia="Times New Roman" w:cs="Arial"/>
          <w:b/>
          <w:bCs/>
          <w:lang w:val="es-ES_tradnl" w:eastAsia="ar-SA"/>
        </w:rPr>
      </w:pPr>
    </w:p>
    <w:p w:rsidR="00510636" w:rsidRPr="00EB66CC" w:rsidRDefault="00510636" w:rsidP="00D31DE1">
      <w:pPr>
        <w:spacing w:after="0" w:line="240" w:lineRule="auto"/>
        <w:ind w:left="-284"/>
        <w:jc w:val="both"/>
        <w:rPr>
          <w:rFonts w:eastAsia="Times New Roman" w:cs="Arial"/>
          <w:b/>
          <w:bCs/>
          <w:lang w:val="es-ES_tradnl" w:eastAsia="ar-SA"/>
        </w:rPr>
      </w:pPr>
    </w:p>
    <w:p w:rsidR="00820473" w:rsidRPr="00EB66CC" w:rsidRDefault="00820473" w:rsidP="00D31DE1">
      <w:pPr>
        <w:spacing w:after="0" w:line="240" w:lineRule="auto"/>
        <w:rPr>
          <w:rFonts w:eastAsia="Times New Roman" w:cs="Arial"/>
          <w:b/>
          <w:bCs/>
          <w:lang w:val="es-ES_tradnl" w:eastAsia="ar-SA"/>
        </w:rPr>
      </w:pPr>
      <w:r w:rsidRPr="00EB66CC">
        <w:rPr>
          <w:rFonts w:eastAsia="Times New Roman" w:cs="Arial"/>
          <w:b/>
          <w:bCs/>
          <w:lang w:val="es-ES_tradnl" w:eastAsia="ar-SA"/>
        </w:rPr>
        <w:br w:type="page"/>
      </w:r>
    </w:p>
    <w:p w:rsidR="00802A22" w:rsidRPr="00EB66CC" w:rsidRDefault="00802A22" w:rsidP="007A5C99">
      <w:pPr>
        <w:pStyle w:val="Ttulo1"/>
        <w:sectPr w:rsidR="00802A22" w:rsidRPr="00EB66CC" w:rsidSect="007356FC">
          <w:headerReference w:type="default" r:id="rId10"/>
          <w:footerReference w:type="default" r:id="rId11"/>
          <w:pgSz w:w="12240" w:h="15840"/>
          <w:pgMar w:top="864" w:right="1325" w:bottom="1134" w:left="1418" w:header="284" w:footer="494" w:gutter="0"/>
          <w:pgNumType w:start="1"/>
          <w:cols w:space="708"/>
          <w:docGrid w:linePitch="360"/>
        </w:sectPr>
      </w:pPr>
      <w:bookmarkStart w:id="164" w:name="_Toc431386031"/>
      <w:bookmarkStart w:id="165" w:name="_Toc431386308"/>
    </w:p>
    <w:p w:rsidR="00D1134A" w:rsidRPr="005F1942" w:rsidRDefault="00AC51EC" w:rsidP="007A5C99">
      <w:pPr>
        <w:pStyle w:val="Ttulo1"/>
        <w:rPr>
          <w:highlight w:val="yellow"/>
        </w:rPr>
      </w:pPr>
      <w:bookmarkStart w:id="166" w:name="_Toc1488981"/>
      <w:r w:rsidRPr="00BD6B1D">
        <w:lastRenderedPageBreak/>
        <w:t>A</w:t>
      </w:r>
      <w:r w:rsidR="00F1606F" w:rsidRPr="00BD6B1D">
        <w:t>nexo</w:t>
      </w:r>
      <w:r w:rsidRPr="00BD6B1D">
        <w:t xml:space="preserve"> 1</w:t>
      </w:r>
      <w:bookmarkEnd w:id="164"/>
      <w:bookmarkEnd w:id="165"/>
      <w:r w:rsidR="00F1606F" w:rsidRPr="00BD6B1D">
        <w:t>.-</w:t>
      </w:r>
      <w:r w:rsidR="00AD5E8A" w:rsidRPr="00BD6B1D">
        <w:t xml:space="preserve"> </w:t>
      </w:r>
      <w:r w:rsidR="00001911" w:rsidRPr="00BD6B1D">
        <w:t>“</w:t>
      </w:r>
      <w:r w:rsidRPr="00BD6B1D">
        <w:t>A</w:t>
      </w:r>
      <w:r w:rsidR="00F1606F" w:rsidRPr="00BD6B1D">
        <w:t xml:space="preserve">nexo </w:t>
      </w:r>
      <w:r w:rsidR="00F907F1" w:rsidRPr="00BD6B1D">
        <w:t>T</w:t>
      </w:r>
      <w:r w:rsidR="00F1606F" w:rsidRPr="00BD6B1D">
        <w:t>écnico</w:t>
      </w:r>
      <w:r w:rsidR="00001911" w:rsidRPr="00BD6B1D">
        <w:t>”</w:t>
      </w:r>
      <w:r w:rsidR="00F1606F" w:rsidRPr="00BD6B1D">
        <w:t>.</w:t>
      </w:r>
      <w:bookmarkEnd w:id="166"/>
    </w:p>
    <w:p w:rsidR="00BD6B1D" w:rsidRDefault="00BD6B1D" w:rsidP="0043478D">
      <w:pPr>
        <w:spacing w:after="0" w:line="240" w:lineRule="auto"/>
        <w:ind w:left="-284" w:right="-284"/>
        <w:jc w:val="both"/>
        <w:rPr>
          <w:rFonts w:eastAsia="Times New Roman" w:cs="Arial"/>
          <w:lang w:eastAsia="es-MX"/>
        </w:rPr>
      </w:pPr>
    </w:p>
    <w:p w:rsidR="00F80890" w:rsidRPr="00F80890" w:rsidRDefault="00F80890" w:rsidP="00F80890">
      <w:pPr>
        <w:spacing w:after="0" w:line="240" w:lineRule="auto"/>
        <w:jc w:val="both"/>
        <w:rPr>
          <w:rFonts w:ascii="Arial Narrow" w:eastAsia="Calibri" w:hAnsi="Arial Narrow" w:cs="Tahoma"/>
          <w:sz w:val="24"/>
          <w:szCs w:val="24"/>
          <w:lang w:eastAsia="ar-SA"/>
        </w:rPr>
      </w:pPr>
    </w:p>
    <w:p w:rsidR="00F80890" w:rsidRPr="00F80890" w:rsidRDefault="00F80890" w:rsidP="00F80890">
      <w:pPr>
        <w:tabs>
          <w:tab w:val="left" w:pos="3828"/>
        </w:tabs>
        <w:spacing w:after="0" w:line="240" w:lineRule="auto"/>
        <w:jc w:val="center"/>
        <w:rPr>
          <w:rFonts w:ascii="Arial Narrow" w:eastAsia="Times New Roman" w:hAnsi="Arial Narrow" w:cs="Tahoma"/>
          <w:b/>
          <w:sz w:val="22"/>
          <w:szCs w:val="22"/>
          <w:lang w:eastAsia="ar-SA"/>
        </w:rPr>
      </w:pPr>
      <w:r w:rsidRPr="00F80890">
        <w:rPr>
          <w:rFonts w:ascii="Arial Narrow" w:eastAsia="Times New Roman" w:hAnsi="Arial Narrow" w:cs="Tahoma"/>
          <w:b/>
          <w:sz w:val="22"/>
          <w:szCs w:val="22"/>
          <w:lang w:eastAsia="ar-SA"/>
        </w:rPr>
        <w:t>PARTIDA 1</w:t>
      </w:r>
    </w:p>
    <w:p w:rsidR="00F80890" w:rsidRPr="00F80890" w:rsidRDefault="00F80890" w:rsidP="00F80890">
      <w:pPr>
        <w:tabs>
          <w:tab w:val="left" w:pos="3828"/>
        </w:tabs>
        <w:spacing w:after="0" w:line="240" w:lineRule="auto"/>
        <w:jc w:val="both"/>
        <w:rPr>
          <w:rFonts w:ascii="Arial Narrow" w:eastAsia="Times New Roman" w:hAnsi="Arial Narrow" w:cs="Tahoma"/>
          <w:b/>
          <w:sz w:val="22"/>
          <w:szCs w:val="22"/>
          <w:lang w:eastAsia="ar-SA"/>
        </w:rPr>
      </w:pPr>
    </w:p>
    <w:p w:rsidR="00F80890" w:rsidRPr="00F80890" w:rsidRDefault="00F80890" w:rsidP="00F80890">
      <w:pPr>
        <w:tabs>
          <w:tab w:val="left" w:pos="3828"/>
        </w:tabs>
        <w:spacing w:after="0" w:line="240" w:lineRule="auto"/>
        <w:jc w:val="both"/>
        <w:rPr>
          <w:rFonts w:ascii="Arial Narrow" w:eastAsia="Times New Roman" w:hAnsi="Arial Narrow" w:cs="Tahoma"/>
          <w:b/>
          <w:sz w:val="22"/>
          <w:szCs w:val="22"/>
          <w:lang w:eastAsia="ar-SA"/>
        </w:rPr>
      </w:pPr>
    </w:p>
    <w:p w:rsidR="00F80890" w:rsidRPr="00F80890" w:rsidRDefault="00F80890" w:rsidP="00F80890">
      <w:pPr>
        <w:tabs>
          <w:tab w:val="left" w:pos="3828"/>
        </w:tabs>
        <w:spacing w:after="0" w:line="240" w:lineRule="auto"/>
        <w:jc w:val="both"/>
        <w:rPr>
          <w:rFonts w:ascii="Arial Narrow" w:eastAsia="Times New Roman" w:hAnsi="Arial Narrow" w:cs="Tahoma"/>
          <w:b/>
          <w:sz w:val="22"/>
          <w:szCs w:val="22"/>
        </w:rPr>
      </w:pPr>
      <w:r w:rsidRPr="00F80890">
        <w:rPr>
          <w:rFonts w:ascii="Arial Narrow" w:eastAsia="Times New Roman" w:hAnsi="Arial Narrow" w:cs="Tahoma"/>
          <w:b/>
          <w:sz w:val="22"/>
          <w:szCs w:val="22"/>
          <w:lang w:eastAsia="ar-SA"/>
        </w:rPr>
        <w:t>ANEXO TÉCNICO PARA LA CONTRATACIÓN DE</w:t>
      </w:r>
      <w:r w:rsidRPr="00F80890">
        <w:rPr>
          <w:rFonts w:ascii="Arial Narrow" w:eastAsia="Times New Roman" w:hAnsi="Arial Narrow" w:cs="Tahoma"/>
          <w:b/>
          <w:sz w:val="22"/>
          <w:szCs w:val="22"/>
        </w:rPr>
        <w:t>L SERVICIO DE RECOLECCIÓN, CUSTODIA Y TRASLADO DE DE TEJIDO CORNEAL DE DONACIÓN CADAVÉRICA, CON EL PROPÓSITO DE ATENDER LOS REQUERIMIENTOS DE LA COORDINACIÓN DE DONACIÓN Y TRASPLANTES DE ÓRGANOS, TEJIDOS Y CÉLULAS, DURANTE EL EJERCICIO PRESUPUESTAL 2019.</w:t>
      </w:r>
    </w:p>
    <w:p w:rsidR="00F80890" w:rsidRPr="00F80890" w:rsidRDefault="00F80890" w:rsidP="00F80890">
      <w:pPr>
        <w:tabs>
          <w:tab w:val="left" w:pos="3828"/>
        </w:tabs>
        <w:spacing w:after="0" w:line="240" w:lineRule="auto"/>
        <w:jc w:val="both"/>
        <w:rPr>
          <w:rFonts w:ascii="Arial Narrow" w:eastAsia="Times New Roman" w:hAnsi="Arial Narrow" w:cs="Tahoma"/>
          <w:b/>
          <w:sz w:val="22"/>
          <w:szCs w:val="22"/>
        </w:rPr>
      </w:pPr>
    </w:p>
    <w:p w:rsidR="00F80890" w:rsidRPr="00F80890" w:rsidRDefault="00F80890" w:rsidP="00F80890">
      <w:pPr>
        <w:numPr>
          <w:ilvl w:val="0"/>
          <w:numId w:val="25"/>
        </w:numPr>
        <w:tabs>
          <w:tab w:val="num" w:pos="180"/>
        </w:tabs>
        <w:suppressAutoHyphens/>
        <w:spacing w:after="0" w:line="240" w:lineRule="auto"/>
        <w:ind w:left="360" w:hanging="502"/>
        <w:jc w:val="both"/>
        <w:rPr>
          <w:rFonts w:ascii="Arial Narrow" w:eastAsia="Times New Roman" w:hAnsi="Arial Narrow" w:cs="Tahoma"/>
          <w:sz w:val="22"/>
          <w:szCs w:val="22"/>
          <w:lang w:eastAsia="ar-SA"/>
        </w:rPr>
      </w:pPr>
      <w:r w:rsidRPr="00F80890">
        <w:rPr>
          <w:rFonts w:ascii="Arial Narrow" w:eastAsia="Times New Roman" w:hAnsi="Arial Narrow" w:cs="Tahoma"/>
          <w:b/>
          <w:sz w:val="22"/>
          <w:szCs w:val="22"/>
          <w:lang w:eastAsia="ar-SA"/>
        </w:rPr>
        <w:t xml:space="preserve">OBJETO Y  DESCRIPCIÓN COMPLETA DEL SERVICIO.- </w:t>
      </w:r>
    </w:p>
    <w:p w:rsidR="00F80890" w:rsidRPr="00F80890" w:rsidRDefault="00F80890" w:rsidP="00F80890">
      <w:pPr>
        <w:suppressAutoHyphens/>
        <w:spacing w:after="0" w:line="240" w:lineRule="auto"/>
        <w:jc w:val="both"/>
        <w:rPr>
          <w:rFonts w:ascii="Arial Narrow" w:eastAsia="Times New Roman" w:hAnsi="Arial Narrow" w:cs="Tahoma"/>
          <w:b/>
          <w:sz w:val="22"/>
          <w:szCs w:val="22"/>
          <w:lang w:eastAsia="ar-SA"/>
        </w:rPr>
      </w:pPr>
    </w:p>
    <w:p w:rsidR="00F80890" w:rsidRPr="00F80890" w:rsidRDefault="00F80890" w:rsidP="00F80890">
      <w:pPr>
        <w:suppressAutoHyphens/>
        <w:spacing w:after="0" w:line="240" w:lineRule="auto"/>
        <w:jc w:val="both"/>
        <w:rPr>
          <w:rFonts w:ascii="Arial Narrow" w:eastAsia="Times New Roman" w:hAnsi="Arial Narrow" w:cs="Tahoma"/>
          <w:b/>
          <w:sz w:val="22"/>
          <w:szCs w:val="22"/>
          <w:lang w:eastAsia="ar-SA"/>
        </w:rPr>
      </w:pPr>
      <w:r w:rsidRPr="00F80890">
        <w:rPr>
          <w:rFonts w:ascii="Arial Narrow" w:eastAsia="Times New Roman" w:hAnsi="Arial Narrow" w:cs="Tahoma"/>
          <w:b/>
          <w:sz w:val="22"/>
          <w:szCs w:val="22"/>
          <w:lang w:eastAsia="ar-SA"/>
        </w:rPr>
        <w:t xml:space="preserve">Para ambas partidas el Clasificador Único para Contrataciones Públicas es: </w:t>
      </w:r>
    </w:p>
    <w:p w:rsidR="00F80890" w:rsidRPr="00F80890" w:rsidRDefault="00F80890" w:rsidP="00F80890">
      <w:pPr>
        <w:suppressAutoHyphens/>
        <w:spacing w:after="0" w:line="240" w:lineRule="auto"/>
        <w:jc w:val="both"/>
        <w:rPr>
          <w:rFonts w:ascii="Arial Narrow" w:eastAsia="Times New Roman" w:hAnsi="Arial Narrow" w:cs="Tahoma"/>
          <w:sz w:val="22"/>
          <w:szCs w:val="22"/>
          <w:lang w:eastAsia="ar-SA"/>
        </w:rPr>
      </w:pPr>
    </w:p>
    <w:tbl>
      <w:tblPr>
        <w:tblW w:w="5000" w:type="pct"/>
        <w:tblCellMar>
          <w:left w:w="70" w:type="dxa"/>
          <w:right w:w="70" w:type="dxa"/>
        </w:tblCellMar>
        <w:tblLook w:val="04A0" w:firstRow="1" w:lastRow="0" w:firstColumn="1" w:lastColumn="0" w:noHBand="0" w:noVBand="1"/>
      </w:tblPr>
      <w:tblGrid>
        <w:gridCol w:w="4818"/>
        <w:gridCol w:w="4819"/>
      </w:tblGrid>
      <w:tr w:rsidR="00F80890" w:rsidRPr="00F80890" w:rsidTr="00845EA9">
        <w:trPr>
          <w:trHeight w:val="60"/>
        </w:trPr>
        <w:tc>
          <w:tcPr>
            <w:tcW w:w="2500" w:type="pct"/>
            <w:tcBorders>
              <w:top w:val="single" w:sz="8" w:space="0" w:color="auto"/>
              <w:left w:val="single" w:sz="8" w:space="0" w:color="auto"/>
              <w:bottom w:val="single" w:sz="8" w:space="0" w:color="auto"/>
              <w:right w:val="single" w:sz="8" w:space="0" w:color="auto"/>
            </w:tcBorders>
            <w:shd w:val="clear" w:color="000000" w:fill="FFFFFF"/>
            <w:vAlign w:val="bottom"/>
            <w:hideMark/>
          </w:tcPr>
          <w:p w:rsidR="00F80890" w:rsidRPr="00F80890" w:rsidRDefault="00F80890" w:rsidP="00F80890">
            <w:pPr>
              <w:spacing w:after="0" w:line="240" w:lineRule="auto"/>
              <w:jc w:val="center"/>
              <w:rPr>
                <w:rFonts w:eastAsia="Times New Roman" w:cs="Arial"/>
                <w:b/>
                <w:bCs/>
                <w:color w:val="000000"/>
                <w:sz w:val="22"/>
                <w:szCs w:val="22"/>
                <w:lang w:eastAsia="es-MX"/>
              </w:rPr>
            </w:pPr>
            <w:r w:rsidRPr="00F80890">
              <w:rPr>
                <w:rFonts w:eastAsia="Times New Roman" w:cs="Arial"/>
                <w:b/>
                <w:bCs/>
                <w:color w:val="000000"/>
                <w:sz w:val="22"/>
                <w:szCs w:val="22"/>
                <w:lang w:eastAsia="es-MX"/>
              </w:rPr>
              <w:t>Clave CUCoP</w:t>
            </w:r>
          </w:p>
        </w:tc>
        <w:tc>
          <w:tcPr>
            <w:tcW w:w="2500" w:type="pct"/>
            <w:tcBorders>
              <w:top w:val="single" w:sz="8" w:space="0" w:color="auto"/>
              <w:left w:val="nil"/>
              <w:bottom w:val="single" w:sz="8" w:space="0" w:color="auto"/>
              <w:right w:val="single" w:sz="8" w:space="0" w:color="auto"/>
            </w:tcBorders>
            <w:shd w:val="clear" w:color="000000" w:fill="FFFFFF"/>
            <w:vAlign w:val="bottom"/>
            <w:hideMark/>
          </w:tcPr>
          <w:p w:rsidR="00F80890" w:rsidRPr="00F80890" w:rsidRDefault="00F80890" w:rsidP="00F80890">
            <w:pPr>
              <w:spacing w:after="0" w:line="240" w:lineRule="auto"/>
              <w:jc w:val="center"/>
              <w:rPr>
                <w:rFonts w:eastAsia="Times New Roman" w:cs="Arial"/>
                <w:b/>
                <w:bCs/>
                <w:color w:val="000000"/>
                <w:sz w:val="22"/>
                <w:szCs w:val="22"/>
                <w:lang w:eastAsia="es-MX"/>
              </w:rPr>
            </w:pPr>
            <w:r w:rsidRPr="00F80890">
              <w:rPr>
                <w:rFonts w:eastAsia="Times New Roman" w:cs="Arial"/>
                <w:b/>
                <w:bCs/>
                <w:color w:val="000000"/>
                <w:sz w:val="22"/>
                <w:szCs w:val="22"/>
                <w:lang w:eastAsia="es-MX"/>
              </w:rPr>
              <w:t>Descripción</w:t>
            </w:r>
          </w:p>
        </w:tc>
      </w:tr>
      <w:tr w:rsidR="00F80890" w:rsidRPr="00F80890" w:rsidTr="00845EA9">
        <w:trPr>
          <w:trHeight w:val="60"/>
        </w:trPr>
        <w:tc>
          <w:tcPr>
            <w:tcW w:w="2500" w:type="pct"/>
            <w:tcBorders>
              <w:top w:val="nil"/>
              <w:left w:val="single" w:sz="8" w:space="0" w:color="auto"/>
              <w:bottom w:val="single" w:sz="8" w:space="0" w:color="auto"/>
              <w:right w:val="single" w:sz="8" w:space="0" w:color="auto"/>
            </w:tcBorders>
            <w:shd w:val="clear" w:color="000000" w:fill="FFFFFF"/>
            <w:noWrap/>
            <w:vAlign w:val="bottom"/>
            <w:hideMark/>
          </w:tcPr>
          <w:p w:rsidR="00F80890" w:rsidRPr="00F80890" w:rsidRDefault="00F80890" w:rsidP="00F80890">
            <w:pPr>
              <w:spacing w:after="0" w:line="240" w:lineRule="auto"/>
              <w:jc w:val="center"/>
              <w:rPr>
                <w:rFonts w:eastAsia="Times New Roman" w:cs="Arial"/>
                <w:color w:val="000000"/>
                <w:sz w:val="22"/>
                <w:szCs w:val="22"/>
                <w:lang w:eastAsia="es-MX"/>
              </w:rPr>
            </w:pPr>
            <w:r w:rsidRPr="00F80890">
              <w:rPr>
                <w:rFonts w:eastAsia="Times New Roman" w:cs="Arial"/>
                <w:color w:val="000000"/>
                <w:sz w:val="22"/>
                <w:szCs w:val="22"/>
                <w:lang w:eastAsia="es-MX"/>
              </w:rPr>
              <w:t>33900012</w:t>
            </w:r>
          </w:p>
        </w:tc>
        <w:tc>
          <w:tcPr>
            <w:tcW w:w="2500" w:type="pct"/>
            <w:tcBorders>
              <w:top w:val="nil"/>
              <w:left w:val="nil"/>
              <w:bottom w:val="single" w:sz="8" w:space="0" w:color="auto"/>
              <w:right w:val="single" w:sz="8" w:space="0" w:color="auto"/>
            </w:tcBorders>
            <w:shd w:val="clear" w:color="000000" w:fill="FFFFFF"/>
            <w:noWrap/>
            <w:vAlign w:val="bottom"/>
            <w:hideMark/>
          </w:tcPr>
          <w:p w:rsidR="00F80890" w:rsidRPr="00F80890" w:rsidRDefault="00F80890" w:rsidP="00F80890">
            <w:pPr>
              <w:spacing w:after="0" w:line="240" w:lineRule="auto"/>
              <w:jc w:val="center"/>
              <w:rPr>
                <w:rFonts w:eastAsia="Times New Roman" w:cs="Arial"/>
                <w:color w:val="000000"/>
                <w:sz w:val="22"/>
                <w:szCs w:val="22"/>
                <w:lang w:eastAsia="es-MX"/>
              </w:rPr>
            </w:pPr>
            <w:r w:rsidRPr="00F80890">
              <w:rPr>
                <w:rFonts w:eastAsia="Times New Roman" w:cs="Arial"/>
                <w:color w:val="000000"/>
                <w:sz w:val="22"/>
                <w:szCs w:val="22"/>
                <w:lang w:eastAsia="es-MX"/>
              </w:rPr>
              <w:t xml:space="preserve">Servicios Integrales </w:t>
            </w:r>
          </w:p>
        </w:tc>
      </w:tr>
    </w:tbl>
    <w:p w:rsidR="00F80890" w:rsidRPr="00F80890" w:rsidRDefault="00F80890" w:rsidP="00F80890">
      <w:pPr>
        <w:suppressAutoHyphens/>
        <w:spacing w:after="0" w:line="240" w:lineRule="auto"/>
        <w:jc w:val="both"/>
        <w:rPr>
          <w:rFonts w:ascii="Arial Narrow" w:eastAsia="Times New Roman" w:hAnsi="Arial Narrow" w:cs="Tahoma"/>
          <w:sz w:val="22"/>
          <w:szCs w:val="22"/>
          <w:lang w:eastAsia="ar-SA"/>
        </w:rPr>
      </w:pPr>
    </w:p>
    <w:p w:rsidR="00F80890" w:rsidRPr="00F80890" w:rsidRDefault="00F80890" w:rsidP="00F80890">
      <w:pPr>
        <w:spacing w:after="0" w:line="240" w:lineRule="auto"/>
        <w:ind w:left="180"/>
        <w:jc w:val="both"/>
        <w:rPr>
          <w:rFonts w:ascii="Arial Narrow" w:eastAsia="Times New Roman" w:hAnsi="Arial Narrow" w:cs="Tahoma"/>
          <w:sz w:val="24"/>
          <w:szCs w:val="24"/>
          <w:lang w:val="es-ES_tradnl"/>
        </w:rPr>
      </w:pPr>
      <w:r w:rsidRPr="00F80890">
        <w:rPr>
          <w:rFonts w:ascii="Arial Narrow" w:eastAsia="Times New Roman" w:hAnsi="Arial Narrow" w:cs="Times New Roman"/>
          <w:b/>
          <w:sz w:val="22"/>
          <w:szCs w:val="22"/>
        </w:rPr>
        <w:t xml:space="preserve">I.1.- </w:t>
      </w:r>
      <w:r w:rsidRPr="00F80890">
        <w:rPr>
          <w:rFonts w:ascii="Arial Narrow" w:eastAsia="Times New Roman" w:hAnsi="Arial Narrow" w:cs="Times New Roman"/>
          <w:sz w:val="22"/>
          <w:szCs w:val="22"/>
        </w:rPr>
        <w:t xml:space="preserve"> </w:t>
      </w:r>
      <w:r w:rsidRPr="00F80890">
        <w:rPr>
          <w:rFonts w:ascii="Arial Narrow" w:eastAsia="Times New Roman" w:hAnsi="Arial Narrow" w:cs="Tahoma"/>
          <w:b/>
          <w:sz w:val="22"/>
          <w:szCs w:val="22"/>
        </w:rPr>
        <w:t>PARA TEJIDO CORNEAL CUYO ORIGEN ES EL CENTRO MÉDICO NACIONAL SIGLO XXI:</w:t>
      </w:r>
      <w:r w:rsidRPr="00F80890">
        <w:rPr>
          <w:rFonts w:ascii="Arial Narrow" w:eastAsia="Times New Roman" w:hAnsi="Arial Narrow" w:cs="Tahoma"/>
          <w:sz w:val="22"/>
          <w:szCs w:val="22"/>
        </w:rPr>
        <w:t xml:space="preserve"> </w:t>
      </w:r>
      <w:r w:rsidRPr="00F80890">
        <w:rPr>
          <w:rFonts w:ascii="Arial Narrow" w:eastAsia="Times New Roman" w:hAnsi="Arial Narrow" w:cs="Times New Roman"/>
          <w:sz w:val="22"/>
          <w:szCs w:val="22"/>
        </w:rPr>
        <w:t>El</w:t>
      </w:r>
      <w:r w:rsidRPr="00F80890">
        <w:rPr>
          <w:rFonts w:ascii="Arial Narrow" w:eastAsia="Times New Roman" w:hAnsi="Arial Narrow" w:cs="Times New Roman"/>
          <w:b/>
          <w:sz w:val="22"/>
          <w:szCs w:val="22"/>
        </w:rPr>
        <w:t xml:space="preserve"> </w:t>
      </w:r>
      <w:r w:rsidRPr="00F80890">
        <w:rPr>
          <w:rFonts w:ascii="Arial Narrow" w:eastAsia="Times New Roman" w:hAnsi="Arial Narrow" w:cs="Times New Roman"/>
          <w:sz w:val="22"/>
          <w:szCs w:val="22"/>
        </w:rPr>
        <w:t>Proveedor deberá realizar la</w:t>
      </w:r>
      <w:r w:rsidRPr="00F80890">
        <w:rPr>
          <w:rFonts w:ascii="Arial Narrow" w:eastAsia="Times New Roman" w:hAnsi="Arial Narrow" w:cs="Tahoma"/>
          <w:sz w:val="22"/>
          <w:szCs w:val="22"/>
        </w:rPr>
        <w:t xml:space="preserve"> recolección, custodia y traslado del tejido corneal del Hospital de Especialidades del Centro Médico Nacional Siglo XXI, a las diferentes Unidades Hospitalarias, las cuales se especifican en el numeral II del presente documento, conforme a las condiciones establecidas en el numeral II y III de los Términos y Condiciones, una vez concluido cada uno de los servicios, el prestador de éste, deberá devolver los frascos de optisol que le entregara la unidad receptora al Centro Médico Nacional Siglo XXI.</w:t>
      </w:r>
    </w:p>
    <w:p w:rsidR="00F80890" w:rsidRPr="00F80890" w:rsidRDefault="00F80890" w:rsidP="00F80890">
      <w:pPr>
        <w:tabs>
          <w:tab w:val="left" w:pos="567"/>
          <w:tab w:val="left" w:pos="1551"/>
          <w:tab w:val="left" w:pos="2286"/>
          <w:tab w:val="left" w:pos="3442"/>
          <w:tab w:val="left" w:pos="4325"/>
          <w:tab w:val="left" w:pos="4730"/>
        </w:tabs>
        <w:spacing w:line="240" w:lineRule="auto"/>
        <w:ind w:left="207"/>
        <w:contextualSpacing/>
        <w:jc w:val="both"/>
        <w:rPr>
          <w:rFonts w:ascii="Arial Narrow" w:eastAsia="Times New Roman" w:hAnsi="Arial Narrow" w:cs="Times New Roman"/>
          <w:sz w:val="18"/>
          <w:szCs w:val="18"/>
        </w:rPr>
      </w:pPr>
    </w:p>
    <w:p w:rsidR="00F80890" w:rsidRPr="00F80890" w:rsidRDefault="00F80890" w:rsidP="00F80890">
      <w:pPr>
        <w:tabs>
          <w:tab w:val="left" w:pos="567"/>
          <w:tab w:val="left" w:pos="1551"/>
          <w:tab w:val="left" w:pos="2286"/>
          <w:tab w:val="left" w:pos="3442"/>
          <w:tab w:val="left" w:pos="4325"/>
          <w:tab w:val="left" w:pos="4730"/>
        </w:tabs>
        <w:spacing w:after="0" w:line="240" w:lineRule="auto"/>
        <w:ind w:left="207"/>
        <w:contextualSpacing/>
        <w:jc w:val="both"/>
        <w:rPr>
          <w:rFonts w:ascii="Arial Narrow" w:eastAsia="Times New Roman" w:hAnsi="Arial Narrow" w:cs="Tahoma"/>
          <w:sz w:val="22"/>
          <w:szCs w:val="22"/>
        </w:rPr>
      </w:pPr>
      <w:r w:rsidRPr="00F80890">
        <w:rPr>
          <w:rFonts w:ascii="Arial Narrow" w:eastAsia="Times New Roman" w:hAnsi="Arial Narrow" w:cs="Tahoma"/>
          <w:b/>
          <w:sz w:val="22"/>
          <w:szCs w:val="22"/>
        </w:rPr>
        <w:t>I.2.- PARA TEJIDO CORNEAL CUYO ORIGEN ES EL HOSPITAL GENERAL “DR. GUDENCIO GONZÁLEZ GARZA” CENTRO MÉDICO NACIONAL LA RAZA:</w:t>
      </w:r>
      <w:r w:rsidRPr="00F80890">
        <w:rPr>
          <w:rFonts w:ascii="Arial Narrow" w:eastAsia="Times New Roman" w:hAnsi="Arial Narrow" w:cs="Times New Roman"/>
          <w:sz w:val="22"/>
          <w:szCs w:val="22"/>
        </w:rPr>
        <w:t xml:space="preserve"> El</w:t>
      </w:r>
      <w:r w:rsidRPr="00F80890">
        <w:rPr>
          <w:rFonts w:ascii="Arial Narrow" w:eastAsia="Times New Roman" w:hAnsi="Arial Narrow" w:cs="Times New Roman"/>
          <w:b/>
          <w:sz w:val="22"/>
          <w:szCs w:val="22"/>
        </w:rPr>
        <w:t xml:space="preserve"> </w:t>
      </w:r>
      <w:r w:rsidRPr="00F80890">
        <w:rPr>
          <w:rFonts w:ascii="Arial Narrow" w:eastAsia="Times New Roman" w:hAnsi="Arial Narrow" w:cs="Times New Roman"/>
          <w:sz w:val="22"/>
          <w:szCs w:val="22"/>
        </w:rPr>
        <w:t>Proveedor deberá realizar la</w:t>
      </w:r>
      <w:r w:rsidRPr="00F80890">
        <w:rPr>
          <w:rFonts w:ascii="Arial Narrow" w:eastAsia="Times New Roman" w:hAnsi="Arial Narrow" w:cs="Tahoma"/>
          <w:sz w:val="22"/>
          <w:szCs w:val="22"/>
        </w:rPr>
        <w:t xml:space="preserve"> recolección, custodia y traslado del tejido corneal de las diferentes Unidades Hospitalarias, las cuales se especifican en el numeral II del presente documento, conforme a las condiciones establecidas en el numeral III de los Términos y Condiciones, una vez concluido cada uno de los servicios, el prestador de éste, deberá devolver los frascos de optisol que le entregara la unidad receptora al</w:t>
      </w:r>
      <w:r w:rsidRPr="00F80890">
        <w:rPr>
          <w:rFonts w:ascii="Arial Narrow" w:eastAsia="Times New Roman" w:hAnsi="Arial Narrow" w:cs="Times New Roman"/>
          <w:sz w:val="22"/>
          <w:szCs w:val="22"/>
        </w:rPr>
        <w:t xml:space="preserve"> Centro Médico Nacional “La Raza”.</w:t>
      </w:r>
    </w:p>
    <w:p w:rsidR="00F80890" w:rsidRPr="00F80890" w:rsidRDefault="00F80890" w:rsidP="00F80890">
      <w:pPr>
        <w:tabs>
          <w:tab w:val="left" w:pos="567"/>
          <w:tab w:val="left" w:pos="1551"/>
          <w:tab w:val="left" w:pos="2286"/>
          <w:tab w:val="left" w:pos="3442"/>
          <w:tab w:val="left" w:pos="4325"/>
          <w:tab w:val="left" w:pos="4730"/>
        </w:tabs>
        <w:spacing w:after="0" w:line="240" w:lineRule="auto"/>
        <w:ind w:left="207"/>
        <w:contextualSpacing/>
        <w:jc w:val="both"/>
        <w:rPr>
          <w:rFonts w:ascii="Arial Narrow" w:eastAsia="Times New Roman" w:hAnsi="Arial Narrow" w:cs="Tahoma"/>
          <w:sz w:val="22"/>
          <w:szCs w:val="22"/>
        </w:rPr>
      </w:pPr>
    </w:p>
    <w:p w:rsidR="00F80890" w:rsidRPr="00F80890" w:rsidRDefault="00F80890" w:rsidP="00F80890">
      <w:pPr>
        <w:tabs>
          <w:tab w:val="left" w:pos="567"/>
          <w:tab w:val="left" w:pos="1551"/>
          <w:tab w:val="left" w:pos="2286"/>
          <w:tab w:val="left" w:pos="3442"/>
          <w:tab w:val="left" w:pos="4325"/>
          <w:tab w:val="left" w:pos="4730"/>
        </w:tabs>
        <w:spacing w:line="240" w:lineRule="auto"/>
        <w:ind w:left="207"/>
        <w:contextualSpacing/>
        <w:jc w:val="both"/>
        <w:rPr>
          <w:rFonts w:ascii="Arial Narrow" w:eastAsia="Times New Roman" w:hAnsi="Arial Narrow" w:cs="Times New Roman"/>
          <w:sz w:val="22"/>
          <w:szCs w:val="22"/>
        </w:rPr>
      </w:pPr>
      <w:r w:rsidRPr="00F80890">
        <w:rPr>
          <w:rFonts w:ascii="Arial Narrow" w:eastAsia="Times New Roman" w:hAnsi="Arial Narrow" w:cs="Times New Roman"/>
          <w:b/>
          <w:sz w:val="22"/>
          <w:szCs w:val="22"/>
        </w:rPr>
        <w:t>I.2.1.-</w:t>
      </w:r>
      <w:r w:rsidRPr="00F80890">
        <w:rPr>
          <w:rFonts w:ascii="Arial Narrow" w:eastAsia="Times New Roman" w:hAnsi="Arial Narrow" w:cs="Times New Roman"/>
          <w:sz w:val="22"/>
          <w:szCs w:val="22"/>
        </w:rPr>
        <w:t xml:space="preserve"> </w:t>
      </w:r>
      <w:r w:rsidRPr="00F80890">
        <w:rPr>
          <w:rFonts w:ascii="Arial Narrow" w:eastAsia="Times New Roman" w:hAnsi="Arial Narrow" w:cs="Times New Roman"/>
          <w:b/>
          <w:sz w:val="22"/>
          <w:szCs w:val="22"/>
        </w:rPr>
        <w:t xml:space="preserve">PARA TEJIDO CORNEAL CUYO ORIGEN SON LAS UNIDADES HOSPITALARIAS DONADORAS: </w:t>
      </w:r>
      <w:r w:rsidRPr="00F80890">
        <w:rPr>
          <w:rFonts w:ascii="Arial Narrow" w:eastAsia="Times New Roman" w:hAnsi="Arial Narrow" w:cs="Times New Roman"/>
          <w:sz w:val="22"/>
          <w:szCs w:val="22"/>
        </w:rPr>
        <w:t>El</w:t>
      </w:r>
      <w:r w:rsidRPr="00F80890">
        <w:rPr>
          <w:rFonts w:ascii="Arial Narrow" w:eastAsia="Times New Roman" w:hAnsi="Arial Narrow" w:cs="Times New Roman"/>
          <w:b/>
          <w:sz w:val="22"/>
          <w:szCs w:val="22"/>
        </w:rPr>
        <w:t xml:space="preserve"> </w:t>
      </w:r>
      <w:r w:rsidRPr="00F80890">
        <w:rPr>
          <w:rFonts w:ascii="Arial Narrow" w:eastAsia="Times New Roman" w:hAnsi="Arial Narrow" w:cs="Times New Roman"/>
          <w:sz w:val="22"/>
          <w:szCs w:val="22"/>
        </w:rPr>
        <w:t>Proveedor deberá realizar la</w:t>
      </w:r>
      <w:r w:rsidRPr="00F80890">
        <w:rPr>
          <w:rFonts w:ascii="Arial Narrow" w:eastAsia="Times New Roman" w:hAnsi="Arial Narrow" w:cs="Tahoma"/>
          <w:sz w:val="22"/>
          <w:szCs w:val="22"/>
        </w:rPr>
        <w:t xml:space="preserve"> recolección, custodia y traslado del tejido corneal de las diferentes Unidades Hospitalarias Donadoras, las cuales se especifican en el numeral III del presente documento , conforme a las condiciones establecidas en los numerales II y III de los Términos y Condiciones, al Hospital de Especialidades del Centro Médico Nacional Siglo XXI ubicado en Av. Cuauhtémoc No. 330, Col. Doctores, Ciudad de México C.P. 06720 o al </w:t>
      </w:r>
      <w:r w:rsidRPr="00F80890">
        <w:rPr>
          <w:rFonts w:ascii="Arial Narrow" w:eastAsia="Times New Roman" w:hAnsi="Arial Narrow" w:cs="Times New Roman"/>
          <w:sz w:val="22"/>
          <w:szCs w:val="22"/>
        </w:rPr>
        <w:t>Hospital General “Dr. Gaudencio González Garza”, ubicado en Av. Vallejo S/N, Col. La Raza, C.P. 02990, Demarcación Azcapotzalco, Ciudad de México.</w:t>
      </w:r>
    </w:p>
    <w:p w:rsidR="00F80890" w:rsidRPr="00F80890" w:rsidRDefault="00F80890" w:rsidP="00F80890">
      <w:pPr>
        <w:numPr>
          <w:ilvl w:val="0"/>
          <w:numId w:val="25"/>
        </w:numPr>
        <w:tabs>
          <w:tab w:val="num" w:pos="180"/>
        </w:tabs>
        <w:suppressAutoHyphens/>
        <w:spacing w:after="0" w:line="240" w:lineRule="auto"/>
        <w:ind w:left="142" w:hanging="284"/>
        <w:jc w:val="both"/>
        <w:rPr>
          <w:rFonts w:ascii="Arial Narrow" w:eastAsia="Times New Roman" w:hAnsi="Arial Narrow" w:cs="Tahoma"/>
          <w:b/>
          <w:sz w:val="22"/>
          <w:szCs w:val="22"/>
          <w:lang w:eastAsia="ar-SA"/>
        </w:rPr>
      </w:pPr>
      <w:r w:rsidRPr="00F80890">
        <w:rPr>
          <w:rFonts w:ascii="Arial Narrow" w:eastAsia="Times New Roman" w:hAnsi="Arial Narrow" w:cs="Tahoma"/>
          <w:b/>
          <w:sz w:val="22"/>
          <w:szCs w:val="22"/>
        </w:rPr>
        <w:t>U</w:t>
      </w:r>
      <w:r w:rsidRPr="00F80890">
        <w:rPr>
          <w:rFonts w:ascii="Arial Narrow" w:eastAsia="Times New Roman" w:hAnsi="Arial Narrow" w:cs="Tahoma"/>
          <w:b/>
          <w:sz w:val="22"/>
          <w:szCs w:val="22"/>
          <w:lang w:eastAsia="ar-SA"/>
        </w:rPr>
        <w:t xml:space="preserve">NIDADES HOSPITALARIAS RECEPTORAS DEL TEJIDO </w:t>
      </w:r>
      <w:r w:rsidRPr="00F80890">
        <w:rPr>
          <w:rFonts w:ascii="Arial Narrow" w:eastAsia="Times New Roman" w:hAnsi="Arial Narrow" w:cs="Tahoma"/>
          <w:b/>
          <w:sz w:val="22"/>
          <w:szCs w:val="22"/>
        </w:rPr>
        <w:t>CORNEAL</w:t>
      </w:r>
      <w:r w:rsidRPr="00F80890">
        <w:rPr>
          <w:rFonts w:ascii="Arial Narrow" w:eastAsia="Times New Roman" w:hAnsi="Arial Narrow" w:cs="Tahoma"/>
          <w:b/>
          <w:sz w:val="22"/>
          <w:szCs w:val="22"/>
          <w:lang w:eastAsia="ar-SA"/>
        </w:rPr>
        <w:t>.-</w:t>
      </w:r>
    </w:p>
    <w:p w:rsidR="00F80890" w:rsidRPr="00F80890" w:rsidRDefault="00F80890" w:rsidP="00F80890">
      <w:pPr>
        <w:suppressAutoHyphens/>
        <w:spacing w:after="0" w:line="240" w:lineRule="auto"/>
        <w:ind w:left="360"/>
        <w:jc w:val="both"/>
        <w:rPr>
          <w:rFonts w:ascii="Arial Narrow" w:eastAsia="Times New Roman" w:hAnsi="Arial Narrow" w:cs="Tahoma"/>
          <w:b/>
          <w:sz w:val="22"/>
          <w:szCs w:val="22"/>
          <w:lang w:eastAsia="ar-SA"/>
        </w:rPr>
      </w:pPr>
    </w:p>
    <w:p w:rsidR="00F80890" w:rsidRPr="00F80890" w:rsidRDefault="00F80890" w:rsidP="00F80890">
      <w:pPr>
        <w:spacing w:after="0" w:line="240" w:lineRule="auto"/>
        <w:ind w:left="142"/>
        <w:jc w:val="both"/>
        <w:rPr>
          <w:rFonts w:ascii="Arial Narrow" w:eastAsia="Times New Roman" w:hAnsi="Arial Narrow" w:cs="Tahoma"/>
          <w:sz w:val="22"/>
          <w:szCs w:val="22"/>
        </w:rPr>
      </w:pPr>
      <w:r w:rsidRPr="00F80890">
        <w:rPr>
          <w:rFonts w:ascii="Arial Narrow" w:eastAsia="Times New Roman" w:hAnsi="Arial Narrow" w:cs="Tahoma"/>
          <w:sz w:val="22"/>
          <w:szCs w:val="22"/>
        </w:rPr>
        <w:t xml:space="preserve">La entrega del tejido corneal recolectado tanto del Centro Médico Nacional Siglo XXI, así como del </w:t>
      </w:r>
      <w:r w:rsidRPr="00F80890">
        <w:rPr>
          <w:rFonts w:ascii="Arial Narrow" w:eastAsia="Times New Roman" w:hAnsi="Arial Narrow" w:cs="Times New Roman"/>
          <w:sz w:val="22"/>
          <w:szCs w:val="22"/>
        </w:rPr>
        <w:t xml:space="preserve">Centro Médico Nacional “La Raza” </w:t>
      </w:r>
      <w:r w:rsidRPr="00F80890">
        <w:rPr>
          <w:rFonts w:ascii="Arial Narrow" w:eastAsia="Times New Roman" w:hAnsi="Arial Narrow" w:cs="Tahoma"/>
          <w:sz w:val="22"/>
          <w:szCs w:val="22"/>
        </w:rPr>
        <w:t>se realizará en horario abierto de lunes a domingo las 24 horas del día los 365 días del año, en cada una de las Unidades Hospitalarias (UH), detalladas en el siguiente cuadro, asimismo, se específica el tipo de transporte que se deberá de utilizar para acceder a las UH.</w:t>
      </w:r>
    </w:p>
    <w:p w:rsidR="00F80890" w:rsidRPr="00F80890" w:rsidRDefault="00F80890" w:rsidP="00F80890">
      <w:pPr>
        <w:spacing w:after="0" w:line="240" w:lineRule="auto"/>
        <w:ind w:left="142"/>
        <w:jc w:val="both"/>
        <w:rPr>
          <w:rFonts w:ascii="Arial Narrow" w:eastAsia="Times New Roman" w:hAnsi="Arial Narrow" w:cs="Tahoma"/>
          <w:sz w:val="24"/>
          <w:szCs w:val="24"/>
        </w:rPr>
      </w:pPr>
    </w:p>
    <w:p w:rsidR="00F80890" w:rsidRDefault="00F80890" w:rsidP="00F80890">
      <w:pPr>
        <w:spacing w:after="0" w:line="240" w:lineRule="auto"/>
        <w:ind w:left="142"/>
        <w:jc w:val="both"/>
        <w:rPr>
          <w:rFonts w:ascii="Arial Narrow" w:eastAsia="Times New Roman" w:hAnsi="Arial Narrow" w:cs="Tahoma"/>
          <w:sz w:val="24"/>
          <w:szCs w:val="24"/>
        </w:rPr>
      </w:pPr>
    </w:p>
    <w:p w:rsidR="00F80890" w:rsidRPr="00F80890" w:rsidRDefault="00F80890" w:rsidP="00F80890">
      <w:pPr>
        <w:spacing w:after="0" w:line="240" w:lineRule="auto"/>
        <w:ind w:left="142"/>
        <w:jc w:val="both"/>
        <w:rPr>
          <w:rFonts w:ascii="Arial Narrow" w:eastAsia="Times New Roman" w:hAnsi="Arial Narrow" w:cs="Tahoma"/>
          <w:sz w:val="24"/>
          <w:szCs w:val="24"/>
        </w:rPr>
      </w:pPr>
    </w:p>
    <w:p w:rsidR="00F80890" w:rsidRPr="00F80890" w:rsidRDefault="00F80890" w:rsidP="00F80890">
      <w:pPr>
        <w:spacing w:after="0" w:line="240" w:lineRule="auto"/>
        <w:ind w:left="142"/>
        <w:jc w:val="both"/>
        <w:rPr>
          <w:rFonts w:ascii="Arial Narrow" w:eastAsia="Times New Roman" w:hAnsi="Arial Narrow" w:cs="Tahoma"/>
          <w:sz w:val="24"/>
          <w:szCs w:val="24"/>
        </w:rPr>
      </w:pPr>
    </w:p>
    <w:tbl>
      <w:tblPr>
        <w:tblW w:w="8897" w:type="dxa"/>
        <w:jc w:val="center"/>
        <w:tblInd w:w="-1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4"/>
        <w:gridCol w:w="4395"/>
        <w:gridCol w:w="1134"/>
        <w:gridCol w:w="1134"/>
      </w:tblGrid>
      <w:tr w:rsidR="00F80890" w:rsidRPr="00F80890" w:rsidTr="00845EA9">
        <w:trPr>
          <w:tblHeader/>
          <w:jc w:val="center"/>
        </w:trPr>
        <w:tc>
          <w:tcPr>
            <w:tcW w:w="6629" w:type="dxa"/>
            <w:gridSpan w:val="2"/>
            <w:vAlign w:val="center"/>
          </w:tcPr>
          <w:p w:rsidR="00F80890" w:rsidRPr="00F80890" w:rsidRDefault="00F80890" w:rsidP="00F80890">
            <w:pPr>
              <w:spacing w:after="0" w:line="240" w:lineRule="auto"/>
              <w:jc w:val="center"/>
              <w:rPr>
                <w:rFonts w:ascii="Arial Narrow" w:eastAsia="Times New Roman" w:hAnsi="Arial Narrow" w:cs="Tahoma"/>
                <w:b/>
                <w:sz w:val="22"/>
                <w:szCs w:val="22"/>
              </w:rPr>
            </w:pPr>
            <w:r w:rsidRPr="00F80890">
              <w:rPr>
                <w:rFonts w:ascii="Arial Narrow" w:eastAsia="Times New Roman" w:hAnsi="Arial Narrow" w:cs="Tahoma"/>
                <w:b/>
                <w:sz w:val="18"/>
                <w:szCs w:val="18"/>
              </w:rPr>
              <w:lastRenderedPageBreak/>
              <w:t>UNIDADES HOSPITALARIAS RECEPTORAS DEL TEJIDO CORNEAL</w:t>
            </w:r>
          </w:p>
        </w:tc>
        <w:tc>
          <w:tcPr>
            <w:tcW w:w="2268" w:type="dxa"/>
            <w:gridSpan w:val="2"/>
          </w:tcPr>
          <w:p w:rsidR="00F80890" w:rsidRPr="00F80890" w:rsidRDefault="00F80890" w:rsidP="00F80890">
            <w:pPr>
              <w:spacing w:after="0" w:line="240" w:lineRule="auto"/>
              <w:jc w:val="center"/>
              <w:rPr>
                <w:rFonts w:ascii="Arial Narrow" w:eastAsia="Times New Roman" w:hAnsi="Arial Narrow" w:cs="Tahoma"/>
                <w:b/>
                <w:sz w:val="22"/>
                <w:szCs w:val="22"/>
              </w:rPr>
            </w:pPr>
            <w:r w:rsidRPr="00F80890">
              <w:rPr>
                <w:rFonts w:ascii="Arial Narrow" w:eastAsia="Times New Roman" w:hAnsi="Arial Narrow" w:cs="Tahoma"/>
                <w:b/>
                <w:sz w:val="18"/>
                <w:szCs w:val="18"/>
              </w:rPr>
              <w:t>TIPO DE TRANSPORTE</w:t>
            </w:r>
          </w:p>
        </w:tc>
      </w:tr>
      <w:tr w:rsidR="00F80890" w:rsidRPr="00F80890" w:rsidTr="00845EA9">
        <w:trPr>
          <w:tblHeader/>
          <w:jc w:val="center"/>
        </w:trPr>
        <w:tc>
          <w:tcPr>
            <w:tcW w:w="2234" w:type="dxa"/>
            <w:vAlign w:val="center"/>
          </w:tcPr>
          <w:p w:rsidR="00F80890" w:rsidRPr="00F80890" w:rsidRDefault="00F80890" w:rsidP="00F80890">
            <w:pPr>
              <w:spacing w:after="0" w:line="240" w:lineRule="auto"/>
              <w:jc w:val="center"/>
              <w:rPr>
                <w:rFonts w:ascii="Arial Narrow" w:eastAsia="Times New Roman" w:hAnsi="Arial Narrow" w:cs="Tahoma"/>
                <w:b/>
                <w:sz w:val="18"/>
                <w:szCs w:val="18"/>
              </w:rPr>
            </w:pPr>
            <w:r w:rsidRPr="00F80890">
              <w:rPr>
                <w:rFonts w:ascii="Arial Narrow" w:eastAsia="Times New Roman" w:hAnsi="Arial Narrow" w:cs="Tahoma"/>
                <w:b/>
                <w:sz w:val="18"/>
                <w:szCs w:val="18"/>
              </w:rPr>
              <w:t>UNIDAD HOSPITALARIA RECEPTORA</w:t>
            </w:r>
          </w:p>
        </w:tc>
        <w:tc>
          <w:tcPr>
            <w:tcW w:w="4395" w:type="dxa"/>
            <w:vAlign w:val="center"/>
          </w:tcPr>
          <w:p w:rsidR="00F80890" w:rsidRPr="00F80890" w:rsidRDefault="00F80890" w:rsidP="00F80890">
            <w:pPr>
              <w:spacing w:after="0" w:line="240" w:lineRule="auto"/>
              <w:jc w:val="center"/>
              <w:rPr>
                <w:rFonts w:ascii="Arial Narrow" w:eastAsia="Times New Roman" w:hAnsi="Arial Narrow" w:cs="Tahoma"/>
                <w:b/>
                <w:sz w:val="18"/>
                <w:szCs w:val="18"/>
              </w:rPr>
            </w:pPr>
            <w:r w:rsidRPr="00F80890">
              <w:rPr>
                <w:rFonts w:ascii="Arial Narrow" w:eastAsia="Times New Roman" w:hAnsi="Arial Narrow" w:cs="Tahoma"/>
                <w:b/>
                <w:sz w:val="18"/>
                <w:szCs w:val="18"/>
              </w:rPr>
              <w:t>UBICACIÓN</w:t>
            </w:r>
          </w:p>
        </w:tc>
        <w:tc>
          <w:tcPr>
            <w:tcW w:w="1134" w:type="dxa"/>
            <w:vAlign w:val="center"/>
          </w:tcPr>
          <w:p w:rsidR="00F80890" w:rsidRPr="00F80890" w:rsidRDefault="00F80890" w:rsidP="00F80890">
            <w:pPr>
              <w:spacing w:after="0" w:line="240" w:lineRule="auto"/>
              <w:jc w:val="center"/>
              <w:rPr>
                <w:rFonts w:ascii="Arial Narrow" w:eastAsia="Times New Roman" w:hAnsi="Arial Narrow" w:cs="Tahoma"/>
                <w:b/>
                <w:sz w:val="18"/>
                <w:szCs w:val="18"/>
              </w:rPr>
            </w:pPr>
            <w:r w:rsidRPr="00F80890">
              <w:rPr>
                <w:rFonts w:ascii="Arial Narrow" w:eastAsia="Times New Roman" w:hAnsi="Arial Narrow" w:cs="Tahoma"/>
                <w:b/>
                <w:sz w:val="18"/>
                <w:szCs w:val="18"/>
              </w:rPr>
              <w:t>AÉREO</w:t>
            </w:r>
          </w:p>
        </w:tc>
        <w:tc>
          <w:tcPr>
            <w:tcW w:w="1134" w:type="dxa"/>
            <w:vAlign w:val="center"/>
          </w:tcPr>
          <w:p w:rsidR="00F80890" w:rsidRPr="00F80890" w:rsidRDefault="00F80890" w:rsidP="00F80890">
            <w:pPr>
              <w:spacing w:after="0" w:line="240" w:lineRule="auto"/>
              <w:jc w:val="center"/>
              <w:rPr>
                <w:rFonts w:ascii="Arial Narrow" w:eastAsia="Times New Roman" w:hAnsi="Arial Narrow" w:cs="Tahoma"/>
                <w:b/>
                <w:sz w:val="18"/>
                <w:szCs w:val="18"/>
              </w:rPr>
            </w:pPr>
            <w:r w:rsidRPr="00F80890">
              <w:rPr>
                <w:rFonts w:ascii="Arial Narrow" w:eastAsia="Times New Roman" w:hAnsi="Arial Narrow" w:cs="Tahoma"/>
                <w:b/>
                <w:sz w:val="18"/>
                <w:szCs w:val="18"/>
              </w:rPr>
              <w:t>TERRESTRE</w:t>
            </w:r>
          </w:p>
        </w:tc>
      </w:tr>
      <w:tr w:rsidR="00F80890" w:rsidRPr="00F80890" w:rsidTr="00845EA9">
        <w:trPr>
          <w:jc w:val="center"/>
        </w:trPr>
        <w:tc>
          <w:tcPr>
            <w:tcW w:w="2234" w:type="dxa"/>
            <w:vAlign w:val="center"/>
          </w:tcPr>
          <w:p w:rsidR="00F80890" w:rsidRPr="00F80890" w:rsidRDefault="00F80890" w:rsidP="00F80890">
            <w:pPr>
              <w:spacing w:after="0" w:line="240" w:lineRule="auto"/>
              <w:rPr>
                <w:rFonts w:ascii="Arial Narrow" w:eastAsia="Times New Roman" w:hAnsi="Arial Narrow" w:cs="Times New Roman"/>
                <w:color w:val="000000"/>
                <w:sz w:val="18"/>
                <w:szCs w:val="18"/>
                <w:lang w:eastAsia="es-MX"/>
              </w:rPr>
            </w:pPr>
            <w:r w:rsidRPr="00F80890">
              <w:rPr>
                <w:rFonts w:ascii="Arial Narrow" w:eastAsia="Times New Roman" w:hAnsi="Arial Narrow" w:cs="Times New Roman"/>
                <w:color w:val="000000"/>
                <w:sz w:val="18"/>
                <w:szCs w:val="18"/>
                <w:lang w:eastAsia="es-MX"/>
              </w:rPr>
              <w:t>Hospital de Especialidades No. 2</w:t>
            </w:r>
          </w:p>
        </w:tc>
        <w:tc>
          <w:tcPr>
            <w:tcW w:w="4395" w:type="dxa"/>
            <w:vAlign w:val="center"/>
          </w:tcPr>
          <w:p w:rsidR="00F80890" w:rsidRPr="00F80890" w:rsidRDefault="00F80890" w:rsidP="00F80890">
            <w:pPr>
              <w:tabs>
                <w:tab w:val="left" w:pos="180"/>
                <w:tab w:val="center" w:pos="640"/>
              </w:tabs>
              <w:spacing w:after="0" w:line="240" w:lineRule="auto"/>
              <w:rPr>
                <w:rFonts w:ascii="Arial Narrow" w:eastAsia="Times New Roman" w:hAnsi="Arial Narrow" w:cs="Times New Roman"/>
                <w:color w:val="000000"/>
                <w:sz w:val="18"/>
                <w:szCs w:val="18"/>
                <w:lang w:eastAsia="es-MX"/>
              </w:rPr>
            </w:pPr>
            <w:r w:rsidRPr="00F80890">
              <w:rPr>
                <w:rFonts w:ascii="Arial Narrow" w:eastAsia="Times New Roman" w:hAnsi="Arial Narrow" w:cs="Times New Roman"/>
                <w:color w:val="000000"/>
                <w:sz w:val="18"/>
                <w:szCs w:val="18"/>
                <w:lang w:eastAsia="es-MX"/>
              </w:rPr>
              <w:t>Cd. Obregón, Sonora, Prolongación Guerrero s/n Col. Centro C.P. 85130</w:t>
            </w:r>
          </w:p>
        </w:tc>
        <w:tc>
          <w:tcPr>
            <w:tcW w:w="1134" w:type="dxa"/>
            <w:vAlign w:val="center"/>
          </w:tcPr>
          <w:p w:rsidR="00F80890" w:rsidRPr="00F80890" w:rsidRDefault="00F80890" w:rsidP="00F80890">
            <w:pPr>
              <w:spacing w:after="0" w:line="240" w:lineRule="auto"/>
              <w:ind w:left="360"/>
              <w:rPr>
                <w:rFonts w:ascii="Arial Narrow" w:eastAsia="Times New Roman" w:hAnsi="Arial Narrow" w:cs="Times New Roman"/>
                <w:color w:val="000000"/>
                <w:sz w:val="18"/>
                <w:szCs w:val="18"/>
                <w:lang w:eastAsia="es-MX"/>
              </w:rPr>
            </w:pPr>
            <w:r w:rsidRPr="00F80890">
              <w:rPr>
                <w:rFonts w:ascii="Arial Narrow" w:eastAsia="Times New Roman" w:hAnsi="Arial Narrow" w:cs="Times New Roman"/>
                <w:color w:val="000000"/>
                <w:sz w:val="18"/>
                <w:szCs w:val="18"/>
                <w:lang w:eastAsia="es-MX"/>
              </w:rPr>
              <w:sym w:font="Wingdings" w:char="F0FC"/>
            </w:r>
          </w:p>
        </w:tc>
        <w:tc>
          <w:tcPr>
            <w:tcW w:w="1134" w:type="dxa"/>
            <w:vAlign w:val="center"/>
          </w:tcPr>
          <w:p w:rsidR="00F80890" w:rsidRPr="00F80890" w:rsidRDefault="00F80890" w:rsidP="00F80890">
            <w:pPr>
              <w:spacing w:after="0" w:line="240" w:lineRule="auto"/>
              <w:jc w:val="center"/>
              <w:rPr>
                <w:rFonts w:ascii="Arial Narrow" w:eastAsia="Times New Roman" w:hAnsi="Arial Narrow" w:cs="Times New Roman"/>
                <w:color w:val="000000"/>
                <w:sz w:val="18"/>
                <w:szCs w:val="18"/>
                <w:lang w:eastAsia="es-MX"/>
              </w:rPr>
            </w:pPr>
            <w:r w:rsidRPr="00F80890">
              <w:rPr>
                <w:rFonts w:ascii="Arial Narrow" w:eastAsia="Times New Roman" w:hAnsi="Arial Narrow" w:cs="Times New Roman"/>
                <w:color w:val="000000"/>
                <w:sz w:val="18"/>
                <w:szCs w:val="18"/>
                <w:lang w:eastAsia="es-MX"/>
              </w:rPr>
              <w:t>_</w:t>
            </w:r>
          </w:p>
        </w:tc>
      </w:tr>
      <w:tr w:rsidR="00F80890" w:rsidRPr="00F80890" w:rsidTr="00845EA9">
        <w:trPr>
          <w:jc w:val="center"/>
        </w:trPr>
        <w:tc>
          <w:tcPr>
            <w:tcW w:w="2234" w:type="dxa"/>
            <w:vAlign w:val="center"/>
          </w:tcPr>
          <w:p w:rsidR="00F80890" w:rsidRPr="00F80890" w:rsidRDefault="00F80890" w:rsidP="00F80890">
            <w:pPr>
              <w:spacing w:after="0" w:line="240" w:lineRule="auto"/>
              <w:rPr>
                <w:rFonts w:ascii="Arial Narrow" w:eastAsia="Times New Roman" w:hAnsi="Arial Narrow" w:cs="Times New Roman"/>
                <w:color w:val="000000"/>
                <w:sz w:val="18"/>
                <w:szCs w:val="18"/>
                <w:lang w:eastAsia="es-MX"/>
              </w:rPr>
            </w:pPr>
            <w:r w:rsidRPr="00F80890">
              <w:rPr>
                <w:rFonts w:ascii="Arial Narrow" w:eastAsia="Times New Roman" w:hAnsi="Arial Narrow" w:cs="Times New Roman"/>
                <w:color w:val="000000"/>
                <w:sz w:val="18"/>
                <w:szCs w:val="18"/>
                <w:lang w:eastAsia="es-MX"/>
              </w:rPr>
              <w:t>Hospital de Especialidades No. 71</w:t>
            </w:r>
          </w:p>
        </w:tc>
        <w:tc>
          <w:tcPr>
            <w:tcW w:w="4395" w:type="dxa"/>
            <w:vAlign w:val="center"/>
          </w:tcPr>
          <w:p w:rsidR="00F80890" w:rsidRPr="00F80890" w:rsidRDefault="00F80890" w:rsidP="00F80890">
            <w:pPr>
              <w:spacing w:after="0" w:line="240" w:lineRule="auto"/>
              <w:rPr>
                <w:rFonts w:ascii="Arial Narrow" w:eastAsia="Times New Roman" w:hAnsi="Arial Narrow" w:cs="Times New Roman"/>
                <w:color w:val="000000"/>
                <w:sz w:val="18"/>
                <w:szCs w:val="18"/>
                <w:lang w:eastAsia="es-MX"/>
              </w:rPr>
            </w:pPr>
            <w:r w:rsidRPr="00F80890">
              <w:rPr>
                <w:rFonts w:ascii="Arial Narrow" w:eastAsia="Times New Roman" w:hAnsi="Arial Narrow" w:cs="Times New Roman"/>
                <w:color w:val="000000"/>
                <w:sz w:val="18"/>
                <w:szCs w:val="18"/>
                <w:lang w:eastAsia="es-MX"/>
              </w:rPr>
              <w:t>Torreón, Coahuila, Blvd. Revolución No. 2650 Oriente, Col Torreón Jardín C.P. 27200</w:t>
            </w:r>
          </w:p>
        </w:tc>
        <w:tc>
          <w:tcPr>
            <w:tcW w:w="1134" w:type="dxa"/>
            <w:vAlign w:val="center"/>
          </w:tcPr>
          <w:p w:rsidR="00F80890" w:rsidRPr="00F80890" w:rsidRDefault="00F80890" w:rsidP="00F80890">
            <w:pPr>
              <w:spacing w:after="0" w:line="240" w:lineRule="auto"/>
              <w:ind w:left="360"/>
              <w:rPr>
                <w:rFonts w:ascii="Arial Narrow" w:eastAsia="Times New Roman" w:hAnsi="Arial Narrow" w:cs="Times New Roman"/>
                <w:color w:val="000000"/>
                <w:sz w:val="18"/>
                <w:szCs w:val="18"/>
                <w:lang w:eastAsia="es-MX"/>
              </w:rPr>
            </w:pPr>
            <w:r w:rsidRPr="00F80890">
              <w:rPr>
                <w:rFonts w:ascii="Arial Narrow" w:eastAsia="Times New Roman" w:hAnsi="Arial Narrow" w:cs="Times New Roman"/>
                <w:color w:val="000000"/>
                <w:sz w:val="18"/>
                <w:szCs w:val="18"/>
                <w:lang w:eastAsia="es-MX"/>
              </w:rPr>
              <w:sym w:font="Wingdings" w:char="F0FC"/>
            </w:r>
          </w:p>
        </w:tc>
        <w:tc>
          <w:tcPr>
            <w:tcW w:w="1134" w:type="dxa"/>
            <w:vAlign w:val="center"/>
          </w:tcPr>
          <w:p w:rsidR="00F80890" w:rsidRPr="00F80890" w:rsidRDefault="00F80890" w:rsidP="00F80890">
            <w:pPr>
              <w:spacing w:after="0" w:line="240" w:lineRule="auto"/>
              <w:ind w:left="360"/>
              <w:rPr>
                <w:rFonts w:ascii="Arial Narrow" w:eastAsia="Times New Roman" w:hAnsi="Arial Narrow" w:cs="Times New Roman"/>
                <w:color w:val="000000"/>
                <w:sz w:val="18"/>
                <w:szCs w:val="18"/>
                <w:lang w:eastAsia="es-MX"/>
              </w:rPr>
            </w:pPr>
            <w:r w:rsidRPr="00F80890">
              <w:rPr>
                <w:rFonts w:ascii="Arial Narrow" w:eastAsia="Times New Roman" w:hAnsi="Arial Narrow" w:cs="Times New Roman"/>
                <w:color w:val="000000"/>
                <w:sz w:val="18"/>
                <w:szCs w:val="18"/>
                <w:lang w:eastAsia="es-MX"/>
              </w:rPr>
              <w:t>_</w:t>
            </w:r>
          </w:p>
        </w:tc>
      </w:tr>
      <w:tr w:rsidR="00F80890" w:rsidRPr="00F80890" w:rsidTr="00845EA9">
        <w:trPr>
          <w:jc w:val="center"/>
        </w:trPr>
        <w:tc>
          <w:tcPr>
            <w:tcW w:w="2234" w:type="dxa"/>
            <w:vAlign w:val="center"/>
          </w:tcPr>
          <w:p w:rsidR="00F80890" w:rsidRPr="00F80890" w:rsidRDefault="00F80890" w:rsidP="00F80890">
            <w:pPr>
              <w:spacing w:after="0" w:line="240" w:lineRule="auto"/>
              <w:rPr>
                <w:rFonts w:ascii="Arial Narrow" w:eastAsia="Times New Roman" w:hAnsi="Arial Narrow" w:cs="Times New Roman"/>
                <w:color w:val="000000"/>
                <w:sz w:val="18"/>
                <w:szCs w:val="18"/>
                <w:lang w:eastAsia="es-MX"/>
              </w:rPr>
            </w:pPr>
            <w:r w:rsidRPr="00F80890">
              <w:rPr>
                <w:rFonts w:ascii="Arial Narrow" w:eastAsia="Times New Roman" w:hAnsi="Arial Narrow" w:cs="Times New Roman"/>
                <w:color w:val="000000"/>
                <w:sz w:val="18"/>
                <w:szCs w:val="18"/>
                <w:lang w:eastAsia="es-MX"/>
              </w:rPr>
              <w:t>Hospital de Especialidades No. 25</w:t>
            </w:r>
          </w:p>
        </w:tc>
        <w:tc>
          <w:tcPr>
            <w:tcW w:w="4395" w:type="dxa"/>
            <w:vAlign w:val="center"/>
          </w:tcPr>
          <w:p w:rsidR="00F80890" w:rsidRPr="00F80890" w:rsidRDefault="00F80890" w:rsidP="00F80890">
            <w:pPr>
              <w:spacing w:after="0" w:line="240" w:lineRule="auto"/>
              <w:rPr>
                <w:rFonts w:ascii="Arial Narrow" w:eastAsia="Times New Roman" w:hAnsi="Arial Narrow" w:cs="Times New Roman"/>
                <w:color w:val="000000"/>
                <w:sz w:val="18"/>
                <w:szCs w:val="18"/>
                <w:lang w:eastAsia="es-MX"/>
              </w:rPr>
            </w:pPr>
            <w:r w:rsidRPr="00F80890">
              <w:rPr>
                <w:rFonts w:ascii="Arial Narrow" w:eastAsia="Times New Roman" w:hAnsi="Arial Narrow" w:cs="Times New Roman"/>
                <w:color w:val="000000"/>
                <w:sz w:val="18"/>
                <w:szCs w:val="18"/>
                <w:lang w:eastAsia="es-MX"/>
              </w:rPr>
              <w:t>Monterrey, Nuevo León, Av. Lincoln y Fidel Velázquez s/n, Col. Nueva Morelos C.P. 64320</w:t>
            </w:r>
          </w:p>
        </w:tc>
        <w:tc>
          <w:tcPr>
            <w:tcW w:w="1134" w:type="dxa"/>
            <w:vAlign w:val="center"/>
          </w:tcPr>
          <w:p w:rsidR="00F80890" w:rsidRPr="00F80890" w:rsidRDefault="00F80890" w:rsidP="00F80890">
            <w:pPr>
              <w:spacing w:after="0" w:line="240" w:lineRule="auto"/>
              <w:ind w:left="360"/>
              <w:rPr>
                <w:rFonts w:ascii="Arial Narrow" w:eastAsia="Times New Roman" w:hAnsi="Arial Narrow" w:cs="Times New Roman"/>
                <w:color w:val="000000"/>
                <w:sz w:val="18"/>
                <w:szCs w:val="18"/>
                <w:lang w:eastAsia="es-MX"/>
              </w:rPr>
            </w:pPr>
            <w:r w:rsidRPr="00F80890">
              <w:rPr>
                <w:rFonts w:ascii="Arial Narrow" w:eastAsia="Times New Roman" w:hAnsi="Arial Narrow" w:cs="Times New Roman"/>
                <w:color w:val="000000"/>
                <w:sz w:val="18"/>
                <w:szCs w:val="18"/>
                <w:lang w:eastAsia="es-MX"/>
              </w:rPr>
              <w:sym w:font="Wingdings" w:char="F0FC"/>
            </w:r>
          </w:p>
        </w:tc>
        <w:tc>
          <w:tcPr>
            <w:tcW w:w="1134" w:type="dxa"/>
            <w:vAlign w:val="center"/>
          </w:tcPr>
          <w:p w:rsidR="00F80890" w:rsidRPr="00F80890" w:rsidRDefault="00F80890" w:rsidP="00F80890">
            <w:pPr>
              <w:spacing w:after="0" w:line="240" w:lineRule="auto"/>
              <w:jc w:val="center"/>
              <w:rPr>
                <w:rFonts w:ascii="Arial Narrow" w:eastAsia="Times New Roman" w:hAnsi="Arial Narrow" w:cs="Times New Roman"/>
                <w:color w:val="000000"/>
                <w:sz w:val="18"/>
                <w:szCs w:val="18"/>
                <w:lang w:eastAsia="es-MX"/>
              </w:rPr>
            </w:pPr>
            <w:r w:rsidRPr="00F80890">
              <w:rPr>
                <w:rFonts w:ascii="Arial Narrow" w:eastAsia="Times New Roman" w:hAnsi="Arial Narrow" w:cs="Times New Roman"/>
                <w:color w:val="000000"/>
                <w:sz w:val="18"/>
                <w:szCs w:val="18"/>
                <w:lang w:eastAsia="es-MX"/>
              </w:rPr>
              <w:t>_</w:t>
            </w:r>
          </w:p>
        </w:tc>
      </w:tr>
      <w:tr w:rsidR="00F80890" w:rsidRPr="00F80890" w:rsidTr="00845EA9">
        <w:trPr>
          <w:jc w:val="center"/>
        </w:trPr>
        <w:tc>
          <w:tcPr>
            <w:tcW w:w="2234" w:type="dxa"/>
            <w:vAlign w:val="center"/>
          </w:tcPr>
          <w:p w:rsidR="00F80890" w:rsidRPr="00F80890" w:rsidRDefault="00F80890" w:rsidP="00F80890">
            <w:pPr>
              <w:spacing w:after="0" w:line="240" w:lineRule="auto"/>
              <w:rPr>
                <w:rFonts w:ascii="Arial Narrow" w:eastAsia="Times New Roman" w:hAnsi="Arial Narrow" w:cs="Times New Roman"/>
                <w:color w:val="000000"/>
                <w:sz w:val="18"/>
                <w:szCs w:val="18"/>
                <w:lang w:eastAsia="es-MX"/>
              </w:rPr>
            </w:pPr>
            <w:r w:rsidRPr="00F80890">
              <w:rPr>
                <w:rFonts w:ascii="Arial Narrow" w:eastAsia="Times New Roman" w:hAnsi="Arial Narrow" w:cs="Times New Roman"/>
                <w:color w:val="000000"/>
                <w:sz w:val="18"/>
                <w:szCs w:val="18"/>
                <w:lang w:eastAsia="es-MX"/>
              </w:rPr>
              <w:t>Hospital de Traumatología y Ortopedia “Lomas Verdes”</w:t>
            </w:r>
          </w:p>
        </w:tc>
        <w:tc>
          <w:tcPr>
            <w:tcW w:w="4395" w:type="dxa"/>
            <w:vAlign w:val="center"/>
          </w:tcPr>
          <w:p w:rsidR="00F80890" w:rsidRPr="00F80890" w:rsidRDefault="00F80890" w:rsidP="00F80890">
            <w:pPr>
              <w:snapToGrid w:val="0"/>
              <w:spacing w:after="0" w:line="240" w:lineRule="auto"/>
              <w:rPr>
                <w:rFonts w:ascii="Arial Narrow" w:eastAsia="Times New Roman" w:hAnsi="Arial Narrow" w:cs="Times New Roman"/>
                <w:color w:val="000000"/>
                <w:sz w:val="18"/>
                <w:szCs w:val="18"/>
                <w:lang w:eastAsia="es-MX"/>
              </w:rPr>
            </w:pPr>
            <w:r w:rsidRPr="00F80890">
              <w:rPr>
                <w:rFonts w:ascii="Arial Narrow" w:eastAsia="Times New Roman" w:hAnsi="Arial Narrow" w:cs="Times New Roman"/>
                <w:color w:val="000000"/>
                <w:sz w:val="18"/>
                <w:szCs w:val="18"/>
                <w:lang w:eastAsia="es-MX"/>
              </w:rPr>
              <w:t>Naucalpan, Edo de Mex</w:t>
            </w:r>
          </w:p>
          <w:p w:rsidR="00F80890" w:rsidRPr="00F80890" w:rsidRDefault="00F80890" w:rsidP="00F80890">
            <w:pPr>
              <w:spacing w:after="0" w:line="240" w:lineRule="auto"/>
              <w:rPr>
                <w:rFonts w:ascii="Arial Narrow" w:eastAsia="Times New Roman" w:hAnsi="Arial Narrow" w:cs="Times New Roman"/>
                <w:color w:val="000000"/>
                <w:sz w:val="18"/>
                <w:szCs w:val="18"/>
                <w:lang w:eastAsia="es-MX"/>
              </w:rPr>
            </w:pPr>
            <w:r w:rsidRPr="00F80890">
              <w:rPr>
                <w:rFonts w:ascii="Arial Narrow" w:eastAsia="Times New Roman" w:hAnsi="Arial Narrow" w:cs="Times New Roman"/>
                <w:color w:val="000000"/>
                <w:sz w:val="18"/>
                <w:szCs w:val="18"/>
                <w:lang w:eastAsia="es-MX"/>
              </w:rPr>
              <w:t>Av. Lomas Verdes s/n Col. Ex Ejido Del Oro, C.P. 53120</w:t>
            </w:r>
          </w:p>
        </w:tc>
        <w:tc>
          <w:tcPr>
            <w:tcW w:w="1134" w:type="dxa"/>
            <w:vAlign w:val="center"/>
          </w:tcPr>
          <w:p w:rsidR="00F80890" w:rsidRPr="00F80890" w:rsidRDefault="00F80890" w:rsidP="00F80890">
            <w:pPr>
              <w:spacing w:after="0" w:line="240" w:lineRule="auto"/>
              <w:ind w:left="360"/>
              <w:rPr>
                <w:rFonts w:ascii="Arial Narrow" w:eastAsia="Times New Roman" w:hAnsi="Arial Narrow" w:cs="Times New Roman"/>
                <w:color w:val="000000"/>
                <w:sz w:val="18"/>
                <w:szCs w:val="18"/>
                <w:lang w:eastAsia="es-MX"/>
              </w:rPr>
            </w:pPr>
            <w:r w:rsidRPr="00F80890">
              <w:rPr>
                <w:rFonts w:ascii="Arial Narrow" w:eastAsia="Times New Roman" w:hAnsi="Arial Narrow" w:cs="Times New Roman"/>
                <w:color w:val="000000"/>
                <w:sz w:val="18"/>
                <w:szCs w:val="18"/>
                <w:lang w:eastAsia="es-MX"/>
              </w:rPr>
              <w:sym w:font="Wingdings" w:char="F0FC"/>
            </w:r>
          </w:p>
        </w:tc>
        <w:tc>
          <w:tcPr>
            <w:tcW w:w="1134" w:type="dxa"/>
            <w:vAlign w:val="center"/>
          </w:tcPr>
          <w:p w:rsidR="00F80890" w:rsidRPr="00F80890" w:rsidRDefault="00F80890" w:rsidP="00F80890">
            <w:pPr>
              <w:spacing w:after="0" w:line="240" w:lineRule="auto"/>
              <w:jc w:val="center"/>
              <w:rPr>
                <w:rFonts w:ascii="Arial Narrow" w:eastAsia="Times New Roman" w:hAnsi="Arial Narrow" w:cs="Times New Roman"/>
                <w:color w:val="000000"/>
                <w:sz w:val="18"/>
                <w:szCs w:val="18"/>
                <w:lang w:eastAsia="es-MX"/>
              </w:rPr>
            </w:pPr>
            <w:r w:rsidRPr="00F80890">
              <w:rPr>
                <w:rFonts w:ascii="Arial Narrow" w:eastAsia="Times New Roman" w:hAnsi="Arial Narrow" w:cs="Tahoma"/>
              </w:rPr>
              <w:t>_</w:t>
            </w:r>
          </w:p>
        </w:tc>
      </w:tr>
      <w:tr w:rsidR="00F80890" w:rsidRPr="00F80890" w:rsidTr="00845EA9">
        <w:trPr>
          <w:jc w:val="center"/>
        </w:trPr>
        <w:tc>
          <w:tcPr>
            <w:tcW w:w="2234" w:type="dxa"/>
            <w:vAlign w:val="center"/>
          </w:tcPr>
          <w:p w:rsidR="00F80890" w:rsidRPr="00F80890" w:rsidRDefault="00F80890" w:rsidP="00F80890">
            <w:pPr>
              <w:spacing w:after="0" w:line="240" w:lineRule="auto"/>
              <w:rPr>
                <w:rFonts w:ascii="Arial Narrow" w:eastAsia="Times New Roman" w:hAnsi="Arial Narrow" w:cs="Times New Roman"/>
                <w:color w:val="000000"/>
                <w:sz w:val="18"/>
                <w:szCs w:val="18"/>
                <w:lang w:eastAsia="es-MX"/>
              </w:rPr>
            </w:pPr>
            <w:r w:rsidRPr="00F80890">
              <w:rPr>
                <w:rFonts w:ascii="Arial Narrow" w:eastAsia="Times New Roman" w:hAnsi="Arial Narrow" w:cs="Times New Roman"/>
                <w:color w:val="000000"/>
                <w:sz w:val="18"/>
                <w:szCs w:val="18"/>
                <w:lang w:eastAsia="es-MX"/>
              </w:rPr>
              <w:t>Hospital General de Zona 2 Monterrey</w:t>
            </w:r>
          </w:p>
        </w:tc>
        <w:tc>
          <w:tcPr>
            <w:tcW w:w="4395" w:type="dxa"/>
            <w:vAlign w:val="center"/>
          </w:tcPr>
          <w:p w:rsidR="00F80890" w:rsidRPr="00F80890" w:rsidRDefault="00F80890" w:rsidP="00F80890">
            <w:pPr>
              <w:snapToGrid w:val="0"/>
              <w:spacing w:after="0" w:line="240" w:lineRule="auto"/>
              <w:rPr>
                <w:rFonts w:ascii="Arial Narrow" w:eastAsia="Times New Roman" w:hAnsi="Arial Narrow" w:cs="Times New Roman"/>
                <w:color w:val="000000"/>
                <w:sz w:val="18"/>
                <w:szCs w:val="18"/>
                <w:lang w:eastAsia="es-MX"/>
              </w:rPr>
            </w:pPr>
            <w:r w:rsidRPr="00F80890">
              <w:rPr>
                <w:rFonts w:ascii="Arial Narrow" w:eastAsia="Times New Roman" w:hAnsi="Arial Narrow" w:cs="Tahoma"/>
              </w:rPr>
              <w:t>Monterrey, N.L. Obrera, Col  Centro C.P. 64010</w:t>
            </w:r>
          </w:p>
        </w:tc>
        <w:tc>
          <w:tcPr>
            <w:tcW w:w="1134" w:type="dxa"/>
            <w:vAlign w:val="center"/>
          </w:tcPr>
          <w:p w:rsidR="00F80890" w:rsidRPr="00F80890" w:rsidRDefault="00F80890" w:rsidP="00F80890">
            <w:pPr>
              <w:spacing w:after="0" w:line="240" w:lineRule="auto"/>
              <w:ind w:left="360"/>
              <w:rPr>
                <w:rFonts w:ascii="Arial Narrow" w:eastAsia="Times New Roman" w:hAnsi="Arial Narrow" w:cs="Times New Roman"/>
                <w:color w:val="000000"/>
                <w:sz w:val="18"/>
                <w:szCs w:val="18"/>
                <w:lang w:eastAsia="es-MX"/>
              </w:rPr>
            </w:pPr>
            <w:r w:rsidRPr="00F80890">
              <w:rPr>
                <w:rFonts w:ascii="Arial Narrow" w:eastAsia="Times New Roman" w:hAnsi="Arial Narrow" w:cs="Times New Roman"/>
                <w:color w:val="000000"/>
                <w:sz w:val="18"/>
                <w:szCs w:val="18"/>
                <w:lang w:eastAsia="es-MX"/>
              </w:rPr>
              <w:sym w:font="Wingdings" w:char="F0FC"/>
            </w:r>
          </w:p>
        </w:tc>
        <w:tc>
          <w:tcPr>
            <w:tcW w:w="1134" w:type="dxa"/>
            <w:vAlign w:val="center"/>
          </w:tcPr>
          <w:p w:rsidR="00F80890" w:rsidRPr="00F80890" w:rsidRDefault="00F80890" w:rsidP="00F80890">
            <w:pPr>
              <w:spacing w:after="0" w:line="240" w:lineRule="auto"/>
              <w:jc w:val="center"/>
              <w:rPr>
                <w:rFonts w:ascii="Arial Narrow" w:eastAsia="Times New Roman" w:hAnsi="Arial Narrow" w:cs="Times New Roman"/>
                <w:color w:val="000000"/>
                <w:sz w:val="18"/>
                <w:szCs w:val="18"/>
                <w:lang w:eastAsia="es-MX"/>
              </w:rPr>
            </w:pPr>
            <w:r w:rsidRPr="00F80890">
              <w:rPr>
                <w:rFonts w:ascii="Arial Narrow" w:eastAsia="Times New Roman" w:hAnsi="Arial Narrow" w:cs="Times New Roman"/>
                <w:color w:val="000000"/>
                <w:sz w:val="18"/>
                <w:szCs w:val="18"/>
                <w:lang w:eastAsia="es-MX"/>
              </w:rPr>
              <w:t>_</w:t>
            </w:r>
          </w:p>
        </w:tc>
      </w:tr>
      <w:tr w:rsidR="00F80890" w:rsidRPr="00F80890" w:rsidTr="00845EA9">
        <w:trPr>
          <w:jc w:val="center"/>
        </w:trPr>
        <w:tc>
          <w:tcPr>
            <w:tcW w:w="2234" w:type="dxa"/>
            <w:vAlign w:val="center"/>
          </w:tcPr>
          <w:p w:rsidR="00F80890" w:rsidRPr="00F80890" w:rsidRDefault="00F80890" w:rsidP="00F80890">
            <w:pPr>
              <w:spacing w:after="0" w:line="240" w:lineRule="auto"/>
              <w:rPr>
                <w:rFonts w:ascii="Arial Narrow" w:eastAsia="Times New Roman" w:hAnsi="Arial Narrow" w:cs="Times New Roman"/>
                <w:color w:val="000000"/>
                <w:sz w:val="18"/>
                <w:szCs w:val="18"/>
                <w:lang w:eastAsia="es-MX"/>
              </w:rPr>
            </w:pPr>
            <w:r w:rsidRPr="00F80890">
              <w:rPr>
                <w:rFonts w:ascii="Arial Narrow" w:eastAsia="Times New Roman" w:hAnsi="Arial Narrow" w:cs="Times New Roman"/>
                <w:color w:val="000000"/>
                <w:sz w:val="18"/>
                <w:szCs w:val="18"/>
                <w:lang w:eastAsia="es-MX"/>
              </w:rPr>
              <w:t>Hospital General de Zona No. 33 Monterrey</w:t>
            </w:r>
          </w:p>
        </w:tc>
        <w:tc>
          <w:tcPr>
            <w:tcW w:w="4395" w:type="dxa"/>
            <w:vAlign w:val="center"/>
          </w:tcPr>
          <w:p w:rsidR="00F80890" w:rsidRPr="00F80890" w:rsidRDefault="00F80890" w:rsidP="00F80890">
            <w:pPr>
              <w:snapToGrid w:val="0"/>
              <w:spacing w:after="0" w:line="240" w:lineRule="auto"/>
              <w:rPr>
                <w:rFonts w:ascii="Arial Narrow" w:eastAsia="Times New Roman" w:hAnsi="Arial Narrow" w:cs="Times New Roman"/>
                <w:color w:val="000000"/>
                <w:sz w:val="18"/>
                <w:szCs w:val="18"/>
                <w:lang w:eastAsia="es-MX"/>
              </w:rPr>
            </w:pPr>
            <w:r w:rsidRPr="00F80890">
              <w:rPr>
                <w:rFonts w:ascii="Arial Narrow" w:eastAsia="Times New Roman" w:hAnsi="Arial Narrow" w:cs="Times New Roman"/>
                <w:color w:val="000000"/>
                <w:sz w:val="18"/>
                <w:szCs w:val="18"/>
                <w:lang w:eastAsia="es-MX"/>
              </w:rPr>
              <w:t>Monterrey N.L.</w:t>
            </w:r>
          </w:p>
          <w:p w:rsidR="00F80890" w:rsidRPr="00F80890" w:rsidRDefault="00F80890" w:rsidP="00F80890">
            <w:pPr>
              <w:snapToGrid w:val="0"/>
              <w:spacing w:after="0" w:line="240" w:lineRule="auto"/>
              <w:rPr>
                <w:rFonts w:ascii="Arial Narrow" w:eastAsia="Times New Roman" w:hAnsi="Arial Narrow" w:cs="Times New Roman"/>
                <w:color w:val="000000"/>
                <w:sz w:val="18"/>
                <w:szCs w:val="18"/>
                <w:lang w:eastAsia="es-MX"/>
              </w:rPr>
            </w:pPr>
            <w:r w:rsidRPr="00F80890">
              <w:rPr>
                <w:rFonts w:ascii="Arial Narrow" w:eastAsia="Times New Roman" w:hAnsi="Arial Narrow" w:cs="Times New Roman"/>
                <w:color w:val="000000"/>
                <w:sz w:val="18"/>
                <w:szCs w:val="18"/>
                <w:lang w:eastAsia="es-MX"/>
              </w:rPr>
              <w:t>Av. Félix u. Gómez y Av. Ezequiel e. Chávez s/n C.P. 64010</w:t>
            </w:r>
          </w:p>
        </w:tc>
        <w:tc>
          <w:tcPr>
            <w:tcW w:w="1134" w:type="dxa"/>
            <w:vAlign w:val="center"/>
          </w:tcPr>
          <w:p w:rsidR="00F80890" w:rsidRPr="00F80890" w:rsidRDefault="00F80890" w:rsidP="00F80890">
            <w:pPr>
              <w:spacing w:after="0" w:line="240" w:lineRule="auto"/>
              <w:ind w:left="360"/>
              <w:rPr>
                <w:rFonts w:ascii="Arial Narrow" w:eastAsia="Times New Roman" w:hAnsi="Arial Narrow" w:cs="Times New Roman"/>
                <w:color w:val="000000"/>
                <w:sz w:val="18"/>
                <w:szCs w:val="18"/>
                <w:lang w:eastAsia="es-MX"/>
              </w:rPr>
            </w:pPr>
            <w:r w:rsidRPr="00F80890">
              <w:rPr>
                <w:rFonts w:ascii="Arial Narrow" w:eastAsia="Times New Roman" w:hAnsi="Arial Narrow" w:cs="Times New Roman"/>
                <w:color w:val="000000"/>
                <w:sz w:val="18"/>
                <w:szCs w:val="18"/>
                <w:lang w:eastAsia="es-MX"/>
              </w:rPr>
              <w:sym w:font="Wingdings" w:char="F0FC"/>
            </w:r>
          </w:p>
        </w:tc>
        <w:tc>
          <w:tcPr>
            <w:tcW w:w="1134" w:type="dxa"/>
            <w:vAlign w:val="center"/>
          </w:tcPr>
          <w:p w:rsidR="00F80890" w:rsidRPr="00F80890" w:rsidRDefault="00F80890" w:rsidP="00F80890">
            <w:pPr>
              <w:spacing w:after="0" w:line="240" w:lineRule="auto"/>
              <w:jc w:val="center"/>
              <w:rPr>
                <w:rFonts w:ascii="Arial Narrow" w:eastAsia="Times New Roman" w:hAnsi="Arial Narrow" w:cs="Times New Roman"/>
                <w:color w:val="000000"/>
                <w:sz w:val="18"/>
                <w:szCs w:val="18"/>
                <w:lang w:eastAsia="es-MX"/>
              </w:rPr>
            </w:pPr>
            <w:r w:rsidRPr="00F80890">
              <w:rPr>
                <w:rFonts w:ascii="Arial Narrow" w:eastAsia="Times New Roman" w:hAnsi="Arial Narrow" w:cs="Times New Roman"/>
                <w:color w:val="000000"/>
                <w:sz w:val="18"/>
                <w:szCs w:val="18"/>
                <w:lang w:eastAsia="es-MX"/>
              </w:rPr>
              <w:t>_</w:t>
            </w:r>
          </w:p>
        </w:tc>
      </w:tr>
      <w:tr w:rsidR="00F80890" w:rsidRPr="00F80890" w:rsidTr="00845EA9">
        <w:trPr>
          <w:jc w:val="center"/>
        </w:trPr>
        <w:tc>
          <w:tcPr>
            <w:tcW w:w="2234" w:type="dxa"/>
            <w:vAlign w:val="center"/>
          </w:tcPr>
          <w:p w:rsidR="00F80890" w:rsidRPr="00F80890" w:rsidRDefault="00F80890" w:rsidP="00F80890">
            <w:pPr>
              <w:spacing w:after="0" w:line="240" w:lineRule="auto"/>
              <w:rPr>
                <w:rFonts w:ascii="Arial Narrow" w:eastAsia="Times New Roman" w:hAnsi="Arial Narrow" w:cs="Times New Roman"/>
                <w:color w:val="000000"/>
                <w:sz w:val="18"/>
                <w:szCs w:val="18"/>
                <w:lang w:eastAsia="es-MX"/>
              </w:rPr>
            </w:pPr>
            <w:r w:rsidRPr="00F80890">
              <w:rPr>
                <w:rFonts w:ascii="Arial Narrow" w:eastAsia="Times New Roman" w:hAnsi="Arial Narrow" w:cs="Times New Roman"/>
                <w:color w:val="000000"/>
                <w:sz w:val="18"/>
                <w:szCs w:val="18"/>
                <w:lang w:eastAsia="es-MX"/>
              </w:rPr>
              <w:t>Hospital General Regional 20 Tijuana</w:t>
            </w:r>
          </w:p>
        </w:tc>
        <w:tc>
          <w:tcPr>
            <w:tcW w:w="4395" w:type="dxa"/>
            <w:vAlign w:val="center"/>
          </w:tcPr>
          <w:p w:rsidR="00F80890" w:rsidRPr="00F80890" w:rsidRDefault="00F80890" w:rsidP="00F80890">
            <w:pPr>
              <w:spacing w:after="0" w:line="240" w:lineRule="auto"/>
              <w:rPr>
                <w:rFonts w:ascii="Arial Narrow" w:eastAsia="Times New Roman" w:hAnsi="Arial Narrow" w:cs="Times New Roman"/>
                <w:color w:val="000000"/>
                <w:sz w:val="18"/>
                <w:szCs w:val="18"/>
                <w:lang w:eastAsia="es-MX"/>
              </w:rPr>
            </w:pPr>
            <w:r w:rsidRPr="00F80890">
              <w:rPr>
                <w:rFonts w:ascii="Arial Narrow" w:eastAsia="Times New Roman" w:hAnsi="Arial Narrow" w:cs="Times New Roman"/>
                <w:color w:val="000000"/>
                <w:sz w:val="18"/>
                <w:szCs w:val="18"/>
                <w:lang w:eastAsia="es-MX"/>
              </w:rPr>
              <w:t>Tijuana, Baja California</w:t>
            </w:r>
          </w:p>
          <w:p w:rsidR="00F80890" w:rsidRPr="00F80890" w:rsidRDefault="00F80890" w:rsidP="00F80890">
            <w:pPr>
              <w:spacing w:after="0" w:line="240" w:lineRule="auto"/>
              <w:rPr>
                <w:rFonts w:ascii="Arial Narrow" w:eastAsia="Times New Roman" w:hAnsi="Arial Narrow" w:cs="Times New Roman"/>
                <w:color w:val="000000"/>
                <w:sz w:val="18"/>
                <w:szCs w:val="18"/>
                <w:lang w:eastAsia="es-MX"/>
              </w:rPr>
            </w:pPr>
            <w:r w:rsidRPr="00F80890">
              <w:rPr>
                <w:rFonts w:ascii="Arial Narrow" w:eastAsia="Times New Roman" w:hAnsi="Arial Narrow" w:cs="Times New Roman"/>
                <w:color w:val="000000"/>
                <w:sz w:val="18"/>
                <w:szCs w:val="18"/>
                <w:lang w:eastAsia="es-MX"/>
              </w:rPr>
              <w:t>Blvd. Díaz Ordaz y Lázaro Cardanes S/N</w:t>
            </w:r>
          </w:p>
          <w:p w:rsidR="00F80890" w:rsidRPr="00F80890" w:rsidRDefault="00F80890" w:rsidP="00F80890">
            <w:pPr>
              <w:spacing w:after="0" w:line="240" w:lineRule="auto"/>
              <w:rPr>
                <w:rFonts w:ascii="Arial Narrow" w:eastAsia="Times New Roman" w:hAnsi="Arial Narrow" w:cs="Times New Roman"/>
                <w:color w:val="000000"/>
                <w:sz w:val="18"/>
                <w:szCs w:val="18"/>
                <w:lang w:eastAsia="es-MX"/>
              </w:rPr>
            </w:pPr>
            <w:r w:rsidRPr="00F80890">
              <w:rPr>
                <w:rFonts w:ascii="Arial Narrow" w:eastAsia="Times New Roman" w:hAnsi="Arial Narrow" w:cs="Times New Roman"/>
                <w:color w:val="000000"/>
                <w:sz w:val="18"/>
                <w:szCs w:val="18"/>
                <w:lang w:eastAsia="es-MX"/>
              </w:rPr>
              <w:t>Col. La Mesa C.P. 22450</w:t>
            </w:r>
          </w:p>
        </w:tc>
        <w:tc>
          <w:tcPr>
            <w:tcW w:w="1134" w:type="dxa"/>
            <w:vAlign w:val="center"/>
          </w:tcPr>
          <w:p w:rsidR="00F80890" w:rsidRPr="00F80890" w:rsidRDefault="00F80890" w:rsidP="00F80890">
            <w:pPr>
              <w:spacing w:after="0" w:line="240" w:lineRule="auto"/>
              <w:ind w:left="360"/>
              <w:rPr>
                <w:rFonts w:ascii="Arial Narrow" w:eastAsia="Times New Roman" w:hAnsi="Arial Narrow" w:cs="Times New Roman"/>
                <w:color w:val="000000"/>
                <w:sz w:val="18"/>
                <w:szCs w:val="18"/>
                <w:lang w:eastAsia="es-MX"/>
              </w:rPr>
            </w:pPr>
            <w:r w:rsidRPr="00F80890">
              <w:rPr>
                <w:rFonts w:ascii="Arial Narrow" w:eastAsia="Times New Roman" w:hAnsi="Arial Narrow" w:cs="Times New Roman"/>
                <w:color w:val="000000"/>
                <w:sz w:val="18"/>
                <w:szCs w:val="18"/>
                <w:lang w:eastAsia="es-MX"/>
              </w:rPr>
              <w:sym w:font="Wingdings" w:char="F0FC"/>
            </w:r>
          </w:p>
        </w:tc>
        <w:tc>
          <w:tcPr>
            <w:tcW w:w="1134" w:type="dxa"/>
            <w:vAlign w:val="center"/>
          </w:tcPr>
          <w:p w:rsidR="00F80890" w:rsidRPr="00F80890" w:rsidRDefault="00F80890" w:rsidP="00F80890">
            <w:pPr>
              <w:spacing w:after="0" w:line="240" w:lineRule="auto"/>
              <w:jc w:val="center"/>
              <w:rPr>
                <w:rFonts w:ascii="Arial Narrow" w:eastAsia="Times New Roman" w:hAnsi="Arial Narrow" w:cs="Times New Roman"/>
                <w:color w:val="000000"/>
                <w:sz w:val="18"/>
                <w:szCs w:val="18"/>
                <w:lang w:eastAsia="es-MX"/>
              </w:rPr>
            </w:pPr>
            <w:r w:rsidRPr="00F80890">
              <w:rPr>
                <w:rFonts w:ascii="Arial Narrow" w:eastAsia="Times New Roman" w:hAnsi="Arial Narrow" w:cs="Times New Roman"/>
                <w:color w:val="000000"/>
                <w:sz w:val="18"/>
                <w:szCs w:val="18"/>
                <w:lang w:eastAsia="es-MX"/>
              </w:rPr>
              <w:t>_</w:t>
            </w:r>
          </w:p>
        </w:tc>
      </w:tr>
      <w:tr w:rsidR="00F80890" w:rsidRPr="00F80890" w:rsidTr="00845EA9">
        <w:trPr>
          <w:jc w:val="center"/>
        </w:trPr>
        <w:tc>
          <w:tcPr>
            <w:tcW w:w="2234" w:type="dxa"/>
            <w:vAlign w:val="center"/>
          </w:tcPr>
          <w:p w:rsidR="00F80890" w:rsidRPr="00F80890" w:rsidRDefault="00F80890" w:rsidP="00F80890">
            <w:pPr>
              <w:spacing w:after="0" w:line="240" w:lineRule="auto"/>
              <w:rPr>
                <w:rFonts w:ascii="Arial Narrow" w:eastAsia="Times New Roman" w:hAnsi="Arial Narrow" w:cs="Times New Roman"/>
                <w:color w:val="000000"/>
                <w:sz w:val="18"/>
                <w:szCs w:val="18"/>
                <w:lang w:eastAsia="es-MX"/>
              </w:rPr>
            </w:pPr>
            <w:r w:rsidRPr="00F80890">
              <w:rPr>
                <w:rFonts w:ascii="Arial Narrow" w:eastAsia="Times New Roman" w:hAnsi="Arial Narrow" w:cs="Times New Roman"/>
                <w:color w:val="000000"/>
                <w:sz w:val="18"/>
                <w:szCs w:val="18"/>
                <w:lang w:eastAsia="es-MX"/>
              </w:rPr>
              <w:t>H.G.Z/M.F 1 La Paz</w:t>
            </w:r>
          </w:p>
        </w:tc>
        <w:tc>
          <w:tcPr>
            <w:tcW w:w="4395" w:type="dxa"/>
            <w:vAlign w:val="center"/>
          </w:tcPr>
          <w:p w:rsidR="00F80890" w:rsidRPr="00F80890" w:rsidRDefault="00F80890" w:rsidP="00F80890">
            <w:pPr>
              <w:snapToGrid w:val="0"/>
              <w:spacing w:after="0" w:line="240" w:lineRule="auto"/>
              <w:rPr>
                <w:rFonts w:ascii="Arial Narrow" w:eastAsia="Times New Roman" w:hAnsi="Arial Narrow" w:cs="Times New Roman"/>
                <w:color w:val="000000"/>
                <w:sz w:val="18"/>
                <w:szCs w:val="18"/>
                <w:lang w:eastAsia="es-MX"/>
              </w:rPr>
            </w:pPr>
            <w:r w:rsidRPr="00F80890">
              <w:rPr>
                <w:rFonts w:ascii="Arial Narrow" w:eastAsia="Times New Roman" w:hAnsi="Arial Narrow" w:cs="Times New Roman"/>
                <w:color w:val="000000"/>
                <w:sz w:val="18"/>
                <w:szCs w:val="18"/>
                <w:lang w:eastAsia="es-MX"/>
              </w:rPr>
              <w:t>La Paz, Baja California Sur 5 de Febrero y Héroes dela Independencia, Pueblo Nuevo, C.P. 23060</w:t>
            </w:r>
          </w:p>
        </w:tc>
        <w:tc>
          <w:tcPr>
            <w:tcW w:w="1134" w:type="dxa"/>
            <w:vAlign w:val="center"/>
          </w:tcPr>
          <w:p w:rsidR="00F80890" w:rsidRPr="00F80890" w:rsidRDefault="00F80890" w:rsidP="00F80890">
            <w:pPr>
              <w:spacing w:after="0" w:line="240" w:lineRule="auto"/>
              <w:ind w:left="360"/>
              <w:rPr>
                <w:rFonts w:ascii="Arial Narrow" w:eastAsia="Times New Roman" w:hAnsi="Arial Narrow" w:cs="Times New Roman"/>
                <w:color w:val="000000"/>
                <w:sz w:val="18"/>
                <w:szCs w:val="18"/>
                <w:lang w:eastAsia="es-MX"/>
              </w:rPr>
            </w:pPr>
            <w:r w:rsidRPr="00F80890">
              <w:rPr>
                <w:rFonts w:ascii="Arial Narrow" w:eastAsia="Times New Roman" w:hAnsi="Arial Narrow" w:cs="Times New Roman"/>
                <w:color w:val="000000"/>
                <w:sz w:val="18"/>
                <w:szCs w:val="18"/>
                <w:lang w:eastAsia="es-MX"/>
              </w:rPr>
              <w:sym w:font="Wingdings" w:char="F0FC"/>
            </w:r>
          </w:p>
        </w:tc>
        <w:tc>
          <w:tcPr>
            <w:tcW w:w="1134" w:type="dxa"/>
            <w:vAlign w:val="center"/>
          </w:tcPr>
          <w:p w:rsidR="00F80890" w:rsidRPr="00F80890" w:rsidRDefault="00F80890" w:rsidP="00F80890">
            <w:pPr>
              <w:spacing w:after="0" w:line="240" w:lineRule="auto"/>
              <w:jc w:val="center"/>
              <w:rPr>
                <w:rFonts w:ascii="Arial Narrow" w:eastAsia="Times New Roman" w:hAnsi="Arial Narrow" w:cs="Times New Roman"/>
                <w:color w:val="000000"/>
                <w:sz w:val="18"/>
                <w:szCs w:val="18"/>
                <w:lang w:eastAsia="es-MX"/>
              </w:rPr>
            </w:pPr>
            <w:r w:rsidRPr="00F80890">
              <w:rPr>
                <w:rFonts w:ascii="Arial Narrow" w:eastAsia="Times New Roman" w:hAnsi="Arial Narrow" w:cs="Times New Roman"/>
                <w:color w:val="000000"/>
                <w:sz w:val="18"/>
                <w:szCs w:val="18"/>
                <w:lang w:eastAsia="es-MX"/>
              </w:rPr>
              <w:t>_</w:t>
            </w:r>
          </w:p>
        </w:tc>
      </w:tr>
      <w:tr w:rsidR="00F80890" w:rsidRPr="00F80890" w:rsidTr="00845EA9">
        <w:trPr>
          <w:jc w:val="center"/>
        </w:trPr>
        <w:tc>
          <w:tcPr>
            <w:tcW w:w="2234" w:type="dxa"/>
            <w:vAlign w:val="center"/>
          </w:tcPr>
          <w:p w:rsidR="00F80890" w:rsidRPr="00F80890" w:rsidRDefault="00F80890" w:rsidP="00F80890">
            <w:pPr>
              <w:spacing w:after="0" w:line="240" w:lineRule="auto"/>
              <w:rPr>
                <w:rFonts w:ascii="Arial Narrow" w:eastAsia="Times New Roman" w:hAnsi="Arial Narrow" w:cs="Times New Roman"/>
                <w:color w:val="000000"/>
                <w:sz w:val="18"/>
                <w:szCs w:val="18"/>
                <w:lang w:eastAsia="es-MX"/>
              </w:rPr>
            </w:pPr>
            <w:r w:rsidRPr="00F80890">
              <w:rPr>
                <w:rFonts w:ascii="Arial Narrow" w:eastAsia="Times New Roman" w:hAnsi="Arial Narrow" w:cs="Times New Roman"/>
                <w:color w:val="000000"/>
                <w:sz w:val="18"/>
                <w:szCs w:val="18"/>
                <w:lang w:eastAsia="es-MX"/>
              </w:rPr>
              <w:t>Hospital General de Zona No. 1 Durango</w:t>
            </w:r>
          </w:p>
        </w:tc>
        <w:tc>
          <w:tcPr>
            <w:tcW w:w="4395" w:type="dxa"/>
            <w:vAlign w:val="center"/>
          </w:tcPr>
          <w:p w:rsidR="00F80890" w:rsidRPr="00F80890" w:rsidRDefault="00F80890" w:rsidP="00F80890">
            <w:pPr>
              <w:spacing w:after="0" w:line="240" w:lineRule="auto"/>
              <w:rPr>
                <w:rFonts w:ascii="Arial Narrow" w:eastAsia="Times New Roman" w:hAnsi="Arial Narrow" w:cs="Times New Roman"/>
                <w:color w:val="000000"/>
                <w:sz w:val="18"/>
                <w:szCs w:val="18"/>
                <w:lang w:eastAsia="es-MX"/>
              </w:rPr>
            </w:pPr>
            <w:r w:rsidRPr="00F80890">
              <w:rPr>
                <w:rFonts w:ascii="Arial Narrow" w:eastAsia="Times New Roman" w:hAnsi="Arial Narrow" w:cs="Times New Roman"/>
                <w:color w:val="000000"/>
                <w:sz w:val="18"/>
                <w:szCs w:val="18"/>
                <w:lang w:eastAsia="es-MX"/>
              </w:rPr>
              <w:t>Durango, Dgo.</w:t>
            </w:r>
          </w:p>
          <w:p w:rsidR="00F80890" w:rsidRPr="00F80890" w:rsidRDefault="00F80890" w:rsidP="00F80890">
            <w:pPr>
              <w:spacing w:after="0" w:line="240" w:lineRule="auto"/>
              <w:rPr>
                <w:rFonts w:ascii="Arial Narrow" w:eastAsia="Times New Roman" w:hAnsi="Arial Narrow" w:cs="Times New Roman"/>
                <w:color w:val="000000"/>
                <w:sz w:val="18"/>
                <w:szCs w:val="18"/>
                <w:lang w:eastAsia="es-MX"/>
              </w:rPr>
            </w:pPr>
            <w:r w:rsidRPr="00F80890">
              <w:rPr>
                <w:rFonts w:ascii="Arial Narrow" w:eastAsia="Times New Roman" w:hAnsi="Arial Narrow" w:cs="Times New Roman"/>
                <w:color w:val="000000"/>
                <w:sz w:val="18"/>
                <w:szCs w:val="18"/>
                <w:lang w:eastAsia="es-MX"/>
              </w:rPr>
              <w:t>Av. Normal No. 200, Col. Silvestre Dorador C.P. 34070</w:t>
            </w:r>
          </w:p>
        </w:tc>
        <w:tc>
          <w:tcPr>
            <w:tcW w:w="1134" w:type="dxa"/>
            <w:vAlign w:val="center"/>
          </w:tcPr>
          <w:p w:rsidR="00F80890" w:rsidRPr="00F80890" w:rsidRDefault="00F80890" w:rsidP="00F80890">
            <w:pPr>
              <w:jc w:val="center"/>
              <w:rPr>
                <w:rFonts w:ascii="Calibri" w:eastAsia="Times New Roman" w:hAnsi="Calibri" w:cs="Times New Roman"/>
                <w:sz w:val="22"/>
                <w:szCs w:val="22"/>
              </w:rPr>
            </w:pPr>
            <w:r w:rsidRPr="00F80890">
              <w:rPr>
                <w:rFonts w:ascii="Arial Narrow" w:eastAsia="Times New Roman" w:hAnsi="Arial Narrow" w:cs="Times New Roman"/>
                <w:color w:val="000000"/>
                <w:sz w:val="18"/>
                <w:szCs w:val="18"/>
                <w:lang w:eastAsia="es-MX"/>
              </w:rPr>
              <w:sym w:font="Wingdings" w:char="F0FC"/>
            </w:r>
          </w:p>
        </w:tc>
        <w:tc>
          <w:tcPr>
            <w:tcW w:w="1134" w:type="dxa"/>
            <w:vAlign w:val="center"/>
          </w:tcPr>
          <w:p w:rsidR="00F80890" w:rsidRPr="00F80890" w:rsidRDefault="00F80890" w:rsidP="00F80890">
            <w:pPr>
              <w:spacing w:after="0" w:line="240" w:lineRule="auto"/>
              <w:jc w:val="center"/>
              <w:rPr>
                <w:rFonts w:ascii="Arial Narrow" w:eastAsia="Times New Roman" w:hAnsi="Arial Narrow" w:cs="Times New Roman"/>
                <w:color w:val="000000"/>
                <w:sz w:val="18"/>
                <w:szCs w:val="18"/>
                <w:lang w:eastAsia="es-MX"/>
              </w:rPr>
            </w:pPr>
            <w:r w:rsidRPr="00F80890">
              <w:rPr>
                <w:rFonts w:ascii="Arial Narrow" w:eastAsia="Times New Roman" w:hAnsi="Arial Narrow" w:cs="Times New Roman"/>
                <w:color w:val="000000"/>
                <w:sz w:val="18"/>
                <w:szCs w:val="18"/>
                <w:lang w:eastAsia="es-MX"/>
              </w:rPr>
              <w:t>_</w:t>
            </w:r>
          </w:p>
        </w:tc>
      </w:tr>
      <w:tr w:rsidR="00F80890" w:rsidRPr="00F80890" w:rsidTr="00845EA9">
        <w:trPr>
          <w:jc w:val="center"/>
        </w:trPr>
        <w:tc>
          <w:tcPr>
            <w:tcW w:w="2234" w:type="dxa"/>
            <w:vAlign w:val="center"/>
          </w:tcPr>
          <w:p w:rsidR="00F80890" w:rsidRPr="00F80890" w:rsidRDefault="00F80890" w:rsidP="00F80890">
            <w:pPr>
              <w:spacing w:after="0" w:line="240" w:lineRule="auto"/>
              <w:rPr>
                <w:rFonts w:ascii="Arial Narrow" w:eastAsia="Times New Roman" w:hAnsi="Arial Narrow" w:cs="Times New Roman"/>
                <w:color w:val="000000"/>
                <w:sz w:val="18"/>
                <w:szCs w:val="18"/>
                <w:lang w:eastAsia="es-MX"/>
              </w:rPr>
            </w:pPr>
            <w:r w:rsidRPr="00F80890">
              <w:rPr>
                <w:rFonts w:ascii="Arial Narrow" w:eastAsia="Times New Roman" w:hAnsi="Arial Narrow" w:cs="Times New Roman"/>
                <w:color w:val="000000"/>
                <w:sz w:val="18"/>
                <w:szCs w:val="18"/>
                <w:lang w:eastAsia="es-MX"/>
              </w:rPr>
              <w:t>Hospital de Especialidades No. 1</w:t>
            </w:r>
          </w:p>
          <w:p w:rsidR="00F80890" w:rsidRPr="00F80890" w:rsidRDefault="00F80890" w:rsidP="00F80890">
            <w:pPr>
              <w:spacing w:after="0" w:line="240" w:lineRule="auto"/>
              <w:rPr>
                <w:rFonts w:ascii="Arial Narrow" w:eastAsia="Times New Roman" w:hAnsi="Arial Narrow" w:cs="Times New Roman"/>
                <w:color w:val="000000"/>
                <w:sz w:val="18"/>
                <w:szCs w:val="18"/>
                <w:lang w:eastAsia="es-MX"/>
              </w:rPr>
            </w:pPr>
            <w:r w:rsidRPr="00F80890">
              <w:rPr>
                <w:rFonts w:ascii="Arial Narrow" w:eastAsia="Times New Roman" w:hAnsi="Arial Narrow" w:cs="Times New Roman"/>
                <w:color w:val="000000"/>
                <w:sz w:val="18"/>
                <w:szCs w:val="18"/>
                <w:lang w:eastAsia="es-MX"/>
              </w:rPr>
              <w:t>UMAE.</w:t>
            </w:r>
          </w:p>
        </w:tc>
        <w:tc>
          <w:tcPr>
            <w:tcW w:w="4395" w:type="dxa"/>
            <w:vAlign w:val="center"/>
          </w:tcPr>
          <w:p w:rsidR="00F80890" w:rsidRPr="00F80890" w:rsidRDefault="00F80890" w:rsidP="00F80890">
            <w:pPr>
              <w:tabs>
                <w:tab w:val="left" w:pos="180"/>
                <w:tab w:val="center" w:pos="640"/>
              </w:tabs>
              <w:spacing w:after="0" w:line="240" w:lineRule="auto"/>
              <w:rPr>
                <w:rFonts w:ascii="Arial Narrow" w:eastAsia="Times New Roman" w:hAnsi="Arial Narrow" w:cs="Times New Roman"/>
                <w:color w:val="000000"/>
                <w:sz w:val="18"/>
                <w:szCs w:val="18"/>
                <w:lang w:eastAsia="es-MX"/>
              </w:rPr>
            </w:pPr>
            <w:r w:rsidRPr="00F80890">
              <w:rPr>
                <w:rFonts w:ascii="Arial Narrow" w:eastAsia="Times New Roman" w:hAnsi="Arial Narrow" w:cs="Times New Roman"/>
                <w:color w:val="000000"/>
                <w:sz w:val="18"/>
                <w:szCs w:val="18"/>
                <w:lang w:eastAsia="es-MX"/>
              </w:rPr>
              <w:t>León, Gto., Av. Paseo de los Insurgentes y Blvd. Adolfo López Mateos s/n Col. Los Paraísos C.p. 37320</w:t>
            </w:r>
          </w:p>
        </w:tc>
        <w:tc>
          <w:tcPr>
            <w:tcW w:w="1134" w:type="dxa"/>
            <w:vAlign w:val="center"/>
          </w:tcPr>
          <w:p w:rsidR="00F80890" w:rsidRPr="00F80890" w:rsidRDefault="00F80890" w:rsidP="00F80890">
            <w:pPr>
              <w:jc w:val="center"/>
              <w:rPr>
                <w:rFonts w:ascii="Calibri" w:eastAsia="Times New Roman" w:hAnsi="Calibri" w:cs="Times New Roman"/>
                <w:sz w:val="22"/>
                <w:szCs w:val="22"/>
              </w:rPr>
            </w:pPr>
            <w:r w:rsidRPr="00F80890">
              <w:rPr>
                <w:rFonts w:ascii="Arial Narrow" w:eastAsia="Times New Roman" w:hAnsi="Arial Narrow" w:cs="Times New Roman"/>
                <w:color w:val="000000"/>
                <w:sz w:val="18"/>
                <w:szCs w:val="18"/>
                <w:lang w:eastAsia="es-MX"/>
              </w:rPr>
              <w:sym w:font="Wingdings" w:char="F0FC"/>
            </w:r>
          </w:p>
        </w:tc>
        <w:tc>
          <w:tcPr>
            <w:tcW w:w="1134" w:type="dxa"/>
            <w:vAlign w:val="center"/>
          </w:tcPr>
          <w:p w:rsidR="00F80890" w:rsidRPr="00F80890" w:rsidRDefault="00F80890" w:rsidP="00F80890">
            <w:pPr>
              <w:spacing w:after="0" w:line="240" w:lineRule="auto"/>
              <w:jc w:val="center"/>
              <w:rPr>
                <w:rFonts w:ascii="Arial Narrow" w:eastAsia="Times New Roman" w:hAnsi="Arial Narrow" w:cs="Times New Roman"/>
                <w:color w:val="000000"/>
                <w:sz w:val="18"/>
                <w:szCs w:val="18"/>
                <w:lang w:eastAsia="es-MX"/>
              </w:rPr>
            </w:pPr>
            <w:r w:rsidRPr="00F80890">
              <w:rPr>
                <w:rFonts w:ascii="Arial Narrow" w:eastAsia="Times New Roman" w:hAnsi="Arial Narrow" w:cs="Times New Roman"/>
                <w:color w:val="000000"/>
                <w:sz w:val="18"/>
                <w:szCs w:val="18"/>
                <w:lang w:eastAsia="es-MX"/>
              </w:rPr>
              <w:t>_</w:t>
            </w:r>
          </w:p>
        </w:tc>
      </w:tr>
      <w:tr w:rsidR="00F80890" w:rsidRPr="00F80890" w:rsidTr="00845EA9">
        <w:trPr>
          <w:jc w:val="center"/>
        </w:trPr>
        <w:tc>
          <w:tcPr>
            <w:tcW w:w="2234" w:type="dxa"/>
            <w:vAlign w:val="center"/>
          </w:tcPr>
          <w:p w:rsidR="00F80890" w:rsidRPr="00F80890" w:rsidRDefault="00F80890" w:rsidP="00F80890">
            <w:pPr>
              <w:spacing w:after="0" w:line="240" w:lineRule="auto"/>
              <w:rPr>
                <w:rFonts w:ascii="Arial Narrow" w:eastAsia="Times New Roman" w:hAnsi="Arial Narrow" w:cs="Times New Roman"/>
                <w:color w:val="000000"/>
                <w:sz w:val="18"/>
                <w:szCs w:val="18"/>
                <w:lang w:eastAsia="es-MX"/>
              </w:rPr>
            </w:pPr>
            <w:r w:rsidRPr="00F80890">
              <w:rPr>
                <w:rFonts w:ascii="Arial Narrow" w:eastAsia="Times New Roman" w:hAnsi="Arial Narrow" w:cs="Times New Roman"/>
                <w:color w:val="000000"/>
                <w:sz w:val="18"/>
                <w:szCs w:val="18"/>
                <w:lang w:eastAsia="es-MX"/>
              </w:rPr>
              <w:t>Hospital de Especialidades, CMN Occidente</w:t>
            </w:r>
          </w:p>
        </w:tc>
        <w:tc>
          <w:tcPr>
            <w:tcW w:w="4395" w:type="dxa"/>
            <w:vAlign w:val="center"/>
          </w:tcPr>
          <w:p w:rsidR="00F80890" w:rsidRPr="00F80890" w:rsidRDefault="00F80890" w:rsidP="00F80890">
            <w:pPr>
              <w:spacing w:after="0" w:line="240" w:lineRule="auto"/>
              <w:rPr>
                <w:rFonts w:ascii="Arial Narrow" w:eastAsia="Times New Roman" w:hAnsi="Arial Narrow" w:cs="Times New Roman"/>
                <w:color w:val="000000"/>
                <w:sz w:val="18"/>
                <w:szCs w:val="18"/>
                <w:lang w:eastAsia="es-MX"/>
              </w:rPr>
            </w:pPr>
            <w:r w:rsidRPr="00F80890">
              <w:rPr>
                <w:rFonts w:ascii="Arial Narrow" w:eastAsia="Times New Roman" w:hAnsi="Arial Narrow" w:cs="Times New Roman"/>
                <w:color w:val="000000"/>
                <w:sz w:val="18"/>
                <w:szCs w:val="18"/>
                <w:lang w:eastAsia="es-MX"/>
              </w:rPr>
              <w:t>Guadalajara, Jalisco, Belisario Domínguez No. 100 Col. Oblatos, Sector Libertad C.P. 44340</w:t>
            </w:r>
          </w:p>
        </w:tc>
        <w:tc>
          <w:tcPr>
            <w:tcW w:w="1134" w:type="dxa"/>
            <w:vAlign w:val="center"/>
          </w:tcPr>
          <w:p w:rsidR="00F80890" w:rsidRPr="00F80890" w:rsidRDefault="00F80890" w:rsidP="00F80890">
            <w:pPr>
              <w:jc w:val="center"/>
              <w:rPr>
                <w:rFonts w:ascii="Calibri" w:eastAsia="Times New Roman" w:hAnsi="Calibri" w:cs="Times New Roman"/>
                <w:sz w:val="22"/>
                <w:szCs w:val="22"/>
              </w:rPr>
            </w:pPr>
            <w:r w:rsidRPr="00F80890">
              <w:rPr>
                <w:rFonts w:ascii="Arial Narrow" w:eastAsia="Times New Roman" w:hAnsi="Arial Narrow" w:cs="Times New Roman"/>
                <w:color w:val="000000"/>
                <w:sz w:val="18"/>
                <w:szCs w:val="18"/>
                <w:lang w:eastAsia="es-MX"/>
              </w:rPr>
              <w:sym w:font="Wingdings" w:char="F0FC"/>
            </w:r>
          </w:p>
        </w:tc>
        <w:tc>
          <w:tcPr>
            <w:tcW w:w="1134" w:type="dxa"/>
            <w:vAlign w:val="center"/>
          </w:tcPr>
          <w:p w:rsidR="00F80890" w:rsidRPr="00F80890" w:rsidRDefault="00F80890" w:rsidP="00F80890">
            <w:pPr>
              <w:spacing w:after="0" w:line="240" w:lineRule="auto"/>
              <w:jc w:val="center"/>
              <w:rPr>
                <w:rFonts w:ascii="Arial Narrow" w:eastAsia="Times New Roman" w:hAnsi="Arial Narrow" w:cs="Times New Roman"/>
                <w:color w:val="000000"/>
                <w:sz w:val="18"/>
                <w:szCs w:val="18"/>
                <w:lang w:eastAsia="es-MX"/>
              </w:rPr>
            </w:pPr>
            <w:r w:rsidRPr="00F80890">
              <w:rPr>
                <w:rFonts w:ascii="Arial Narrow" w:eastAsia="Times New Roman" w:hAnsi="Arial Narrow" w:cs="Times New Roman"/>
                <w:color w:val="000000"/>
                <w:sz w:val="18"/>
                <w:szCs w:val="18"/>
                <w:lang w:eastAsia="es-MX"/>
              </w:rPr>
              <w:t>_</w:t>
            </w:r>
          </w:p>
        </w:tc>
      </w:tr>
      <w:tr w:rsidR="00F80890" w:rsidRPr="00F80890" w:rsidTr="00845EA9">
        <w:trPr>
          <w:jc w:val="center"/>
        </w:trPr>
        <w:tc>
          <w:tcPr>
            <w:tcW w:w="2234" w:type="dxa"/>
            <w:vAlign w:val="center"/>
          </w:tcPr>
          <w:p w:rsidR="00F80890" w:rsidRPr="00F80890" w:rsidRDefault="00F80890" w:rsidP="00F80890">
            <w:pPr>
              <w:spacing w:after="0" w:line="240" w:lineRule="auto"/>
              <w:rPr>
                <w:rFonts w:ascii="Arial Narrow" w:eastAsia="Times New Roman" w:hAnsi="Arial Narrow" w:cs="Times New Roman"/>
                <w:color w:val="000000"/>
                <w:sz w:val="18"/>
                <w:szCs w:val="18"/>
                <w:lang w:eastAsia="es-MX"/>
              </w:rPr>
            </w:pPr>
            <w:r w:rsidRPr="00F80890">
              <w:rPr>
                <w:rFonts w:ascii="Arial Narrow" w:eastAsia="Times New Roman" w:hAnsi="Arial Narrow" w:cs="Times New Roman"/>
                <w:color w:val="000000"/>
                <w:sz w:val="18"/>
                <w:szCs w:val="18"/>
                <w:lang w:eastAsia="es-MX"/>
              </w:rPr>
              <w:t>Hospital de Pediatría, CMN Occidente</w:t>
            </w:r>
          </w:p>
        </w:tc>
        <w:tc>
          <w:tcPr>
            <w:tcW w:w="4395" w:type="dxa"/>
            <w:vAlign w:val="center"/>
          </w:tcPr>
          <w:p w:rsidR="00F80890" w:rsidRPr="00F80890" w:rsidRDefault="00F80890" w:rsidP="00F80890">
            <w:pPr>
              <w:spacing w:after="0" w:line="240" w:lineRule="auto"/>
              <w:rPr>
                <w:rFonts w:ascii="Arial Narrow" w:eastAsia="Times New Roman" w:hAnsi="Arial Narrow" w:cs="Times New Roman"/>
                <w:color w:val="000000"/>
                <w:sz w:val="18"/>
                <w:szCs w:val="18"/>
                <w:lang w:eastAsia="es-MX"/>
              </w:rPr>
            </w:pPr>
            <w:r w:rsidRPr="00F80890">
              <w:rPr>
                <w:rFonts w:ascii="Arial Narrow" w:eastAsia="Times New Roman" w:hAnsi="Arial Narrow" w:cs="Times New Roman"/>
                <w:color w:val="000000"/>
                <w:sz w:val="18"/>
                <w:szCs w:val="18"/>
                <w:lang w:eastAsia="es-MX"/>
              </w:rPr>
              <w:t>Guadalajara, Jalisco, Belisario Domínguez No. 735 Col. Oblatos, Sector Libertad C.P. 44340</w:t>
            </w:r>
          </w:p>
        </w:tc>
        <w:tc>
          <w:tcPr>
            <w:tcW w:w="1134" w:type="dxa"/>
            <w:vAlign w:val="center"/>
          </w:tcPr>
          <w:p w:rsidR="00F80890" w:rsidRPr="00F80890" w:rsidRDefault="00F80890" w:rsidP="00F80890">
            <w:pPr>
              <w:jc w:val="center"/>
              <w:rPr>
                <w:rFonts w:ascii="Calibri" w:eastAsia="Times New Roman" w:hAnsi="Calibri" w:cs="Times New Roman"/>
                <w:sz w:val="22"/>
                <w:szCs w:val="22"/>
              </w:rPr>
            </w:pPr>
            <w:r w:rsidRPr="00F80890">
              <w:rPr>
                <w:rFonts w:ascii="Arial Narrow" w:eastAsia="Times New Roman" w:hAnsi="Arial Narrow" w:cs="Times New Roman"/>
                <w:color w:val="000000"/>
                <w:sz w:val="18"/>
                <w:szCs w:val="18"/>
                <w:lang w:eastAsia="es-MX"/>
              </w:rPr>
              <w:sym w:font="Wingdings" w:char="F0FC"/>
            </w:r>
          </w:p>
        </w:tc>
        <w:tc>
          <w:tcPr>
            <w:tcW w:w="1134" w:type="dxa"/>
            <w:vAlign w:val="center"/>
          </w:tcPr>
          <w:p w:rsidR="00F80890" w:rsidRPr="00F80890" w:rsidRDefault="00F80890" w:rsidP="00F80890">
            <w:pPr>
              <w:spacing w:after="0" w:line="240" w:lineRule="auto"/>
              <w:jc w:val="center"/>
              <w:rPr>
                <w:rFonts w:ascii="Arial Narrow" w:eastAsia="Times New Roman" w:hAnsi="Arial Narrow" w:cs="Times New Roman"/>
                <w:color w:val="000000"/>
                <w:sz w:val="18"/>
                <w:szCs w:val="18"/>
                <w:lang w:eastAsia="es-MX"/>
              </w:rPr>
            </w:pPr>
            <w:r w:rsidRPr="00F80890">
              <w:rPr>
                <w:rFonts w:ascii="Arial Narrow" w:eastAsia="Times New Roman" w:hAnsi="Arial Narrow" w:cs="Times New Roman"/>
                <w:color w:val="000000"/>
                <w:sz w:val="18"/>
                <w:szCs w:val="18"/>
                <w:lang w:eastAsia="es-MX"/>
              </w:rPr>
              <w:t>_</w:t>
            </w:r>
          </w:p>
        </w:tc>
      </w:tr>
      <w:tr w:rsidR="00F80890" w:rsidRPr="00F80890" w:rsidTr="00845EA9">
        <w:trPr>
          <w:jc w:val="center"/>
        </w:trPr>
        <w:tc>
          <w:tcPr>
            <w:tcW w:w="2234" w:type="dxa"/>
            <w:vAlign w:val="center"/>
          </w:tcPr>
          <w:p w:rsidR="00F80890" w:rsidRPr="00F80890" w:rsidRDefault="00F80890" w:rsidP="00F80890">
            <w:pPr>
              <w:spacing w:after="0" w:line="240" w:lineRule="auto"/>
              <w:rPr>
                <w:rFonts w:ascii="Arial Narrow" w:eastAsia="Times New Roman" w:hAnsi="Arial Narrow" w:cs="Times New Roman"/>
                <w:color w:val="000000"/>
                <w:sz w:val="18"/>
                <w:szCs w:val="18"/>
                <w:lang w:eastAsia="es-MX"/>
              </w:rPr>
            </w:pPr>
            <w:r w:rsidRPr="00F80890">
              <w:rPr>
                <w:rFonts w:ascii="Arial Narrow" w:eastAsia="Times New Roman" w:hAnsi="Arial Narrow" w:cs="Times New Roman"/>
                <w:color w:val="000000"/>
                <w:sz w:val="18"/>
                <w:szCs w:val="18"/>
                <w:lang w:eastAsia="es-MX"/>
              </w:rPr>
              <w:t>Hospital de Especialidades, CMN Siglo XXI</w:t>
            </w:r>
          </w:p>
        </w:tc>
        <w:tc>
          <w:tcPr>
            <w:tcW w:w="4395" w:type="dxa"/>
            <w:vAlign w:val="center"/>
          </w:tcPr>
          <w:p w:rsidR="00F80890" w:rsidRPr="00F80890" w:rsidRDefault="00F80890" w:rsidP="00F80890">
            <w:pPr>
              <w:spacing w:after="0" w:line="240" w:lineRule="auto"/>
              <w:rPr>
                <w:rFonts w:ascii="Arial Narrow" w:eastAsia="Times New Roman" w:hAnsi="Arial Narrow" w:cs="Times New Roman"/>
                <w:color w:val="000000"/>
                <w:sz w:val="18"/>
                <w:szCs w:val="18"/>
                <w:lang w:eastAsia="es-MX"/>
              </w:rPr>
            </w:pPr>
            <w:r w:rsidRPr="00F80890">
              <w:rPr>
                <w:rFonts w:ascii="Arial Narrow" w:eastAsia="Times New Roman" w:hAnsi="Arial Narrow" w:cs="Times New Roman"/>
                <w:color w:val="000000"/>
                <w:sz w:val="18"/>
                <w:szCs w:val="18"/>
                <w:lang w:eastAsia="es-MX"/>
              </w:rPr>
              <w:t>México, D.F., Av. Cuauhtémoc No. 330 Col. Doctores, Dem. Cuauhtémoc C.P.06720.</w:t>
            </w:r>
          </w:p>
        </w:tc>
        <w:tc>
          <w:tcPr>
            <w:tcW w:w="1134" w:type="dxa"/>
            <w:vAlign w:val="center"/>
          </w:tcPr>
          <w:p w:rsidR="00F80890" w:rsidRPr="00F80890" w:rsidRDefault="00F80890" w:rsidP="00F80890">
            <w:pPr>
              <w:spacing w:after="0" w:line="240" w:lineRule="auto"/>
              <w:jc w:val="center"/>
              <w:rPr>
                <w:rFonts w:ascii="Arial Narrow" w:eastAsia="Times New Roman" w:hAnsi="Arial Narrow" w:cs="Times New Roman"/>
                <w:color w:val="000000"/>
                <w:sz w:val="18"/>
                <w:szCs w:val="18"/>
                <w:lang w:eastAsia="es-MX"/>
              </w:rPr>
            </w:pPr>
            <w:r w:rsidRPr="00F80890">
              <w:rPr>
                <w:rFonts w:ascii="Arial Narrow" w:eastAsia="Times New Roman" w:hAnsi="Arial Narrow" w:cs="Times New Roman"/>
                <w:color w:val="000000"/>
                <w:sz w:val="18"/>
                <w:szCs w:val="18"/>
                <w:lang w:eastAsia="es-MX"/>
              </w:rPr>
              <w:t>_</w:t>
            </w:r>
          </w:p>
        </w:tc>
        <w:tc>
          <w:tcPr>
            <w:tcW w:w="1134" w:type="dxa"/>
            <w:vAlign w:val="center"/>
          </w:tcPr>
          <w:p w:rsidR="00F80890" w:rsidRPr="00F80890" w:rsidRDefault="00F80890" w:rsidP="00F80890">
            <w:pPr>
              <w:spacing w:after="0" w:line="240" w:lineRule="auto"/>
              <w:jc w:val="center"/>
              <w:rPr>
                <w:rFonts w:ascii="Arial Narrow" w:eastAsia="Times New Roman" w:hAnsi="Arial Narrow" w:cs="Times New Roman"/>
                <w:color w:val="000000"/>
                <w:sz w:val="18"/>
                <w:szCs w:val="18"/>
                <w:lang w:eastAsia="es-MX"/>
              </w:rPr>
            </w:pPr>
            <w:r w:rsidRPr="00F80890">
              <w:rPr>
                <w:rFonts w:ascii="Arial Narrow" w:eastAsia="Times New Roman" w:hAnsi="Arial Narrow" w:cs="Times New Roman"/>
                <w:color w:val="000000"/>
                <w:sz w:val="18"/>
                <w:szCs w:val="18"/>
                <w:lang w:eastAsia="es-MX"/>
              </w:rPr>
              <w:sym w:font="Wingdings" w:char="F0FC"/>
            </w:r>
          </w:p>
        </w:tc>
      </w:tr>
      <w:tr w:rsidR="00F80890" w:rsidRPr="00F80890" w:rsidTr="00845EA9">
        <w:trPr>
          <w:jc w:val="center"/>
        </w:trPr>
        <w:tc>
          <w:tcPr>
            <w:tcW w:w="2234" w:type="dxa"/>
            <w:vAlign w:val="center"/>
          </w:tcPr>
          <w:p w:rsidR="00F80890" w:rsidRPr="00F80890" w:rsidRDefault="00F80890" w:rsidP="00F80890">
            <w:pPr>
              <w:spacing w:after="0" w:line="240" w:lineRule="auto"/>
              <w:rPr>
                <w:rFonts w:ascii="Arial Narrow" w:eastAsia="Times New Roman" w:hAnsi="Arial Narrow" w:cs="Times New Roman"/>
                <w:color w:val="000000"/>
                <w:sz w:val="18"/>
                <w:szCs w:val="18"/>
                <w:lang w:eastAsia="es-MX"/>
              </w:rPr>
            </w:pPr>
            <w:r w:rsidRPr="00F80890">
              <w:rPr>
                <w:rFonts w:ascii="Arial Narrow" w:eastAsia="Times New Roman" w:hAnsi="Arial Narrow" w:cs="Times New Roman"/>
                <w:color w:val="000000"/>
                <w:sz w:val="18"/>
                <w:szCs w:val="18"/>
                <w:lang w:eastAsia="es-MX"/>
              </w:rPr>
              <w:t>Hospital General, CMN la Raza</w:t>
            </w:r>
          </w:p>
        </w:tc>
        <w:tc>
          <w:tcPr>
            <w:tcW w:w="4395" w:type="dxa"/>
            <w:vAlign w:val="center"/>
          </w:tcPr>
          <w:p w:rsidR="00F80890" w:rsidRPr="00F80890" w:rsidRDefault="00F80890" w:rsidP="00F80890">
            <w:pPr>
              <w:spacing w:after="0" w:line="240" w:lineRule="auto"/>
              <w:rPr>
                <w:rFonts w:ascii="Arial Narrow" w:eastAsia="Times New Roman" w:hAnsi="Arial Narrow" w:cs="Times New Roman"/>
                <w:color w:val="000000"/>
                <w:sz w:val="18"/>
                <w:szCs w:val="18"/>
                <w:lang w:eastAsia="es-MX"/>
              </w:rPr>
            </w:pPr>
            <w:r w:rsidRPr="00F80890">
              <w:rPr>
                <w:rFonts w:ascii="Arial Narrow" w:eastAsia="Times New Roman" w:hAnsi="Arial Narrow" w:cs="Times New Roman"/>
                <w:color w:val="000000"/>
                <w:sz w:val="18"/>
                <w:szCs w:val="18"/>
                <w:lang w:eastAsia="es-MX"/>
              </w:rPr>
              <w:t>Ciudad de México, Av. Vallejo s/n Col. La Raza Demarcación Azcapozalco C.P. 02990</w:t>
            </w:r>
          </w:p>
        </w:tc>
        <w:tc>
          <w:tcPr>
            <w:tcW w:w="1134" w:type="dxa"/>
            <w:vAlign w:val="center"/>
          </w:tcPr>
          <w:p w:rsidR="00F80890" w:rsidRPr="00F80890" w:rsidRDefault="00F80890" w:rsidP="00F80890">
            <w:pPr>
              <w:spacing w:after="0" w:line="240" w:lineRule="auto"/>
              <w:jc w:val="center"/>
              <w:rPr>
                <w:rFonts w:ascii="Arial Narrow" w:eastAsia="Times New Roman" w:hAnsi="Arial Narrow" w:cs="Times New Roman"/>
                <w:color w:val="000000"/>
                <w:sz w:val="18"/>
                <w:szCs w:val="18"/>
                <w:lang w:eastAsia="es-MX"/>
              </w:rPr>
            </w:pPr>
            <w:r w:rsidRPr="00F80890">
              <w:rPr>
                <w:rFonts w:ascii="Arial Narrow" w:eastAsia="Times New Roman" w:hAnsi="Arial Narrow" w:cs="Times New Roman"/>
                <w:color w:val="000000"/>
                <w:sz w:val="18"/>
                <w:szCs w:val="18"/>
                <w:lang w:eastAsia="es-MX"/>
              </w:rPr>
              <w:t>_</w:t>
            </w:r>
          </w:p>
        </w:tc>
        <w:tc>
          <w:tcPr>
            <w:tcW w:w="1134" w:type="dxa"/>
            <w:vAlign w:val="center"/>
          </w:tcPr>
          <w:p w:rsidR="00F80890" w:rsidRPr="00F80890" w:rsidRDefault="00F80890" w:rsidP="00F80890">
            <w:pPr>
              <w:spacing w:after="0" w:line="240" w:lineRule="auto"/>
              <w:jc w:val="center"/>
              <w:rPr>
                <w:rFonts w:ascii="Arial Narrow" w:eastAsia="Times New Roman" w:hAnsi="Arial Narrow" w:cs="Times New Roman"/>
                <w:color w:val="000000"/>
                <w:sz w:val="18"/>
                <w:szCs w:val="18"/>
                <w:lang w:eastAsia="es-MX"/>
              </w:rPr>
            </w:pPr>
            <w:r w:rsidRPr="00F80890">
              <w:rPr>
                <w:rFonts w:ascii="Arial Narrow" w:eastAsia="Times New Roman" w:hAnsi="Arial Narrow" w:cs="Times New Roman"/>
                <w:color w:val="000000"/>
                <w:sz w:val="18"/>
                <w:szCs w:val="18"/>
                <w:lang w:eastAsia="es-MX"/>
              </w:rPr>
              <w:sym w:font="Wingdings" w:char="F0FC"/>
            </w:r>
          </w:p>
        </w:tc>
      </w:tr>
      <w:tr w:rsidR="00F80890" w:rsidRPr="00F80890" w:rsidTr="00845EA9">
        <w:trPr>
          <w:jc w:val="center"/>
        </w:trPr>
        <w:tc>
          <w:tcPr>
            <w:tcW w:w="2234" w:type="dxa"/>
            <w:vAlign w:val="center"/>
          </w:tcPr>
          <w:p w:rsidR="00F80890" w:rsidRPr="00F80890" w:rsidRDefault="00F80890" w:rsidP="00F80890">
            <w:pPr>
              <w:spacing w:after="0" w:line="240" w:lineRule="auto"/>
              <w:rPr>
                <w:rFonts w:ascii="Arial Narrow" w:eastAsia="Times New Roman" w:hAnsi="Arial Narrow" w:cs="Times New Roman"/>
                <w:color w:val="000000"/>
                <w:sz w:val="18"/>
                <w:szCs w:val="18"/>
                <w:lang w:eastAsia="es-MX"/>
              </w:rPr>
            </w:pPr>
            <w:r w:rsidRPr="00F80890">
              <w:rPr>
                <w:rFonts w:ascii="Arial Narrow" w:eastAsia="Times New Roman" w:hAnsi="Arial Narrow" w:cs="Times New Roman"/>
                <w:color w:val="000000"/>
                <w:sz w:val="18"/>
                <w:szCs w:val="18"/>
                <w:lang w:eastAsia="es-MX"/>
              </w:rPr>
              <w:t>Hospital de Especialidades, CMN Manuel Ávila Camacho</w:t>
            </w:r>
          </w:p>
        </w:tc>
        <w:tc>
          <w:tcPr>
            <w:tcW w:w="4395" w:type="dxa"/>
            <w:vAlign w:val="center"/>
          </w:tcPr>
          <w:p w:rsidR="00F80890" w:rsidRPr="00F80890" w:rsidRDefault="00F80890" w:rsidP="00F80890">
            <w:pPr>
              <w:spacing w:after="0" w:line="240" w:lineRule="auto"/>
              <w:rPr>
                <w:rFonts w:ascii="Arial Narrow" w:eastAsia="Times New Roman" w:hAnsi="Arial Narrow" w:cs="Times New Roman"/>
                <w:color w:val="000000"/>
                <w:sz w:val="18"/>
                <w:szCs w:val="18"/>
                <w:lang w:eastAsia="es-MX"/>
              </w:rPr>
            </w:pPr>
            <w:r w:rsidRPr="00F80890">
              <w:rPr>
                <w:rFonts w:ascii="Arial Narrow" w:eastAsia="Times New Roman" w:hAnsi="Arial Narrow" w:cs="Times New Roman"/>
                <w:color w:val="000000"/>
                <w:sz w:val="18"/>
                <w:szCs w:val="18"/>
                <w:lang w:eastAsia="es-MX"/>
              </w:rPr>
              <w:t>Puebla, Puebla, 2 Norte No. 2004 Col. Centro C.P. 72000</w:t>
            </w:r>
          </w:p>
        </w:tc>
        <w:tc>
          <w:tcPr>
            <w:tcW w:w="1134" w:type="dxa"/>
            <w:vAlign w:val="center"/>
          </w:tcPr>
          <w:p w:rsidR="00F80890" w:rsidRPr="00F80890" w:rsidRDefault="00F80890" w:rsidP="00F80890">
            <w:pPr>
              <w:spacing w:after="0" w:line="240" w:lineRule="auto"/>
              <w:jc w:val="center"/>
              <w:rPr>
                <w:rFonts w:ascii="Arial Narrow" w:eastAsia="Times New Roman" w:hAnsi="Arial Narrow" w:cs="Times New Roman"/>
                <w:color w:val="000000"/>
                <w:sz w:val="18"/>
                <w:szCs w:val="18"/>
                <w:lang w:eastAsia="es-MX"/>
              </w:rPr>
            </w:pPr>
            <w:r w:rsidRPr="00F80890">
              <w:rPr>
                <w:rFonts w:ascii="Arial Narrow" w:eastAsia="Times New Roman" w:hAnsi="Arial Narrow" w:cs="Times New Roman"/>
                <w:color w:val="000000"/>
                <w:sz w:val="18"/>
                <w:szCs w:val="18"/>
                <w:lang w:eastAsia="es-MX"/>
              </w:rPr>
              <w:t>_</w:t>
            </w:r>
          </w:p>
        </w:tc>
        <w:tc>
          <w:tcPr>
            <w:tcW w:w="1134" w:type="dxa"/>
            <w:vAlign w:val="center"/>
          </w:tcPr>
          <w:p w:rsidR="00F80890" w:rsidRPr="00F80890" w:rsidRDefault="00F80890" w:rsidP="00F80890">
            <w:pPr>
              <w:spacing w:after="0" w:line="240" w:lineRule="auto"/>
              <w:jc w:val="center"/>
              <w:rPr>
                <w:rFonts w:ascii="Arial Narrow" w:eastAsia="Times New Roman" w:hAnsi="Arial Narrow" w:cs="Times New Roman"/>
                <w:color w:val="000000"/>
                <w:sz w:val="18"/>
                <w:szCs w:val="18"/>
                <w:lang w:eastAsia="es-MX"/>
              </w:rPr>
            </w:pPr>
            <w:r w:rsidRPr="00F80890">
              <w:rPr>
                <w:rFonts w:ascii="Arial Narrow" w:eastAsia="Times New Roman" w:hAnsi="Arial Narrow" w:cs="Times New Roman"/>
                <w:color w:val="000000"/>
                <w:sz w:val="18"/>
                <w:szCs w:val="18"/>
                <w:lang w:eastAsia="es-MX"/>
              </w:rPr>
              <w:sym w:font="Wingdings" w:char="F0FC"/>
            </w:r>
          </w:p>
        </w:tc>
      </w:tr>
      <w:tr w:rsidR="00F80890" w:rsidRPr="00F80890" w:rsidTr="00845EA9">
        <w:trPr>
          <w:jc w:val="center"/>
        </w:trPr>
        <w:tc>
          <w:tcPr>
            <w:tcW w:w="2234" w:type="dxa"/>
            <w:vAlign w:val="center"/>
          </w:tcPr>
          <w:p w:rsidR="00F80890" w:rsidRPr="00F80890" w:rsidRDefault="00F80890" w:rsidP="00F80890">
            <w:pPr>
              <w:spacing w:after="0" w:line="240" w:lineRule="auto"/>
              <w:rPr>
                <w:rFonts w:ascii="Arial Narrow" w:eastAsia="Times New Roman" w:hAnsi="Arial Narrow" w:cs="Times New Roman"/>
                <w:color w:val="000000"/>
                <w:sz w:val="18"/>
                <w:szCs w:val="18"/>
                <w:lang w:eastAsia="es-MX"/>
              </w:rPr>
            </w:pPr>
            <w:r w:rsidRPr="00F80890">
              <w:rPr>
                <w:rFonts w:ascii="Arial Narrow" w:eastAsia="Times New Roman" w:hAnsi="Arial Narrow" w:cs="Times New Roman"/>
                <w:color w:val="000000"/>
                <w:sz w:val="18"/>
                <w:szCs w:val="18"/>
                <w:lang w:eastAsia="es-MX"/>
              </w:rPr>
              <w:t>Hospital de Traumatología y Ortopedia C.M.N “Gral. Div. Manuel Ávila Camacho”</w:t>
            </w:r>
          </w:p>
        </w:tc>
        <w:tc>
          <w:tcPr>
            <w:tcW w:w="4395" w:type="dxa"/>
            <w:vAlign w:val="center"/>
          </w:tcPr>
          <w:p w:rsidR="00F80890" w:rsidRPr="00F80890" w:rsidRDefault="00F80890" w:rsidP="00F80890">
            <w:pPr>
              <w:snapToGrid w:val="0"/>
              <w:spacing w:after="0" w:line="240" w:lineRule="auto"/>
              <w:rPr>
                <w:rFonts w:ascii="Arial Narrow" w:eastAsia="Times New Roman" w:hAnsi="Arial Narrow" w:cs="Times New Roman"/>
                <w:color w:val="000000"/>
                <w:sz w:val="18"/>
                <w:szCs w:val="18"/>
                <w:lang w:eastAsia="es-MX"/>
              </w:rPr>
            </w:pPr>
            <w:r w:rsidRPr="00F80890">
              <w:rPr>
                <w:rFonts w:ascii="Arial Narrow" w:eastAsia="Times New Roman" w:hAnsi="Arial Narrow" w:cs="Times New Roman"/>
                <w:color w:val="000000"/>
                <w:sz w:val="18"/>
                <w:szCs w:val="18"/>
                <w:lang w:eastAsia="es-MX"/>
              </w:rPr>
              <w:t>Puebla, Puebla</w:t>
            </w:r>
          </w:p>
          <w:p w:rsidR="00F80890" w:rsidRPr="00F80890" w:rsidRDefault="00F80890" w:rsidP="00F80890">
            <w:pPr>
              <w:spacing w:after="0" w:line="240" w:lineRule="auto"/>
              <w:rPr>
                <w:rFonts w:ascii="Arial Narrow" w:eastAsia="Times New Roman" w:hAnsi="Arial Narrow" w:cs="Times New Roman"/>
                <w:color w:val="000000"/>
                <w:sz w:val="18"/>
                <w:szCs w:val="18"/>
                <w:lang w:eastAsia="es-MX"/>
              </w:rPr>
            </w:pPr>
            <w:r w:rsidRPr="00F80890">
              <w:rPr>
                <w:rFonts w:ascii="Arial Narrow" w:eastAsia="Times New Roman" w:hAnsi="Arial Narrow" w:cs="Times New Roman"/>
                <w:color w:val="000000"/>
                <w:sz w:val="18"/>
                <w:szCs w:val="18"/>
                <w:lang w:eastAsia="es-MX"/>
              </w:rPr>
              <w:t>Diagonal Defensores de la República s/n Col. Amor, C.P. 72140</w:t>
            </w:r>
          </w:p>
        </w:tc>
        <w:tc>
          <w:tcPr>
            <w:tcW w:w="1134" w:type="dxa"/>
            <w:vAlign w:val="center"/>
          </w:tcPr>
          <w:p w:rsidR="00F80890" w:rsidRPr="00F80890" w:rsidRDefault="00F80890" w:rsidP="00F80890">
            <w:pPr>
              <w:spacing w:after="0" w:line="240" w:lineRule="auto"/>
              <w:jc w:val="center"/>
              <w:rPr>
                <w:rFonts w:ascii="Arial Narrow" w:eastAsia="Times New Roman" w:hAnsi="Arial Narrow" w:cs="Times New Roman"/>
                <w:color w:val="000000"/>
                <w:sz w:val="18"/>
                <w:szCs w:val="18"/>
                <w:lang w:eastAsia="es-MX"/>
              </w:rPr>
            </w:pPr>
            <w:r w:rsidRPr="00F80890">
              <w:rPr>
                <w:rFonts w:ascii="Arial Narrow" w:eastAsia="Times New Roman" w:hAnsi="Arial Narrow" w:cs="Times New Roman"/>
                <w:color w:val="000000"/>
                <w:sz w:val="18"/>
                <w:szCs w:val="18"/>
                <w:lang w:eastAsia="es-MX"/>
              </w:rPr>
              <w:t>_</w:t>
            </w:r>
          </w:p>
        </w:tc>
        <w:tc>
          <w:tcPr>
            <w:tcW w:w="1134" w:type="dxa"/>
            <w:vAlign w:val="center"/>
          </w:tcPr>
          <w:p w:rsidR="00F80890" w:rsidRPr="00F80890" w:rsidRDefault="00F80890" w:rsidP="00F80890">
            <w:pPr>
              <w:spacing w:after="0" w:line="240" w:lineRule="auto"/>
              <w:jc w:val="center"/>
              <w:rPr>
                <w:rFonts w:ascii="Arial Narrow" w:eastAsia="Times New Roman" w:hAnsi="Arial Narrow" w:cs="Times New Roman"/>
                <w:color w:val="000000"/>
                <w:sz w:val="18"/>
                <w:szCs w:val="18"/>
                <w:lang w:eastAsia="es-MX"/>
              </w:rPr>
            </w:pPr>
            <w:r w:rsidRPr="00F80890">
              <w:rPr>
                <w:rFonts w:ascii="Arial Narrow" w:eastAsia="Times New Roman" w:hAnsi="Arial Narrow" w:cs="Times New Roman"/>
                <w:color w:val="000000"/>
                <w:sz w:val="18"/>
                <w:szCs w:val="18"/>
                <w:lang w:eastAsia="es-MX"/>
              </w:rPr>
              <w:sym w:font="Wingdings" w:char="F0FC"/>
            </w:r>
          </w:p>
        </w:tc>
      </w:tr>
      <w:tr w:rsidR="00F80890" w:rsidRPr="00F80890" w:rsidTr="00845EA9">
        <w:trPr>
          <w:jc w:val="center"/>
        </w:trPr>
        <w:tc>
          <w:tcPr>
            <w:tcW w:w="2234" w:type="dxa"/>
            <w:vAlign w:val="center"/>
          </w:tcPr>
          <w:p w:rsidR="00F80890" w:rsidRPr="00F80890" w:rsidRDefault="00F80890" w:rsidP="00F80890">
            <w:pPr>
              <w:spacing w:after="0" w:line="240" w:lineRule="auto"/>
              <w:rPr>
                <w:rFonts w:ascii="Arial Narrow" w:eastAsia="Times New Roman" w:hAnsi="Arial Narrow" w:cs="Times New Roman"/>
                <w:color w:val="000000"/>
                <w:sz w:val="18"/>
                <w:szCs w:val="18"/>
                <w:lang w:eastAsia="es-MX"/>
              </w:rPr>
            </w:pPr>
            <w:r w:rsidRPr="00F80890">
              <w:rPr>
                <w:rFonts w:ascii="Arial Narrow" w:eastAsia="Times New Roman" w:hAnsi="Arial Narrow" w:cs="Times New Roman"/>
                <w:color w:val="000000"/>
                <w:sz w:val="18"/>
                <w:szCs w:val="18"/>
                <w:lang w:eastAsia="es-MX"/>
              </w:rPr>
              <w:t>Hospital de Especialidades No. 14 CMN</w:t>
            </w:r>
          </w:p>
        </w:tc>
        <w:tc>
          <w:tcPr>
            <w:tcW w:w="4395" w:type="dxa"/>
            <w:vAlign w:val="center"/>
          </w:tcPr>
          <w:p w:rsidR="00F80890" w:rsidRPr="00F80890" w:rsidRDefault="00F80890" w:rsidP="00F80890">
            <w:pPr>
              <w:tabs>
                <w:tab w:val="left" w:pos="180"/>
                <w:tab w:val="center" w:pos="640"/>
              </w:tabs>
              <w:spacing w:after="0" w:line="240" w:lineRule="auto"/>
              <w:rPr>
                <w:rFonts w:ascii="Arial Narrow" w:eastAsia="Times New Roman" w:hAnsi="Arial Narrow" w:cs="Times New Roman"/>
                <w:color w:val="000000"/>
                <w:sz w:val="18"/>
                <w:szCs w:val="18"/>
                <w:lang w:eastAsia="es-MX"/>
              </w:rPr>
            </w:pPr>
            <w:r w:rsidRPr="00F80890">
              <w:rPr>
                <w:rFonts w:ascii="Arial Narrow" w:eastAsia="Times New Roman" w:hAnsi="Arial Narrow" w:cs="Times New Roman"/>
                <w:color w:val="000000"/>
                <w:sz w:val="18"/>
                <w:szCs w:val="18"/>
                <w:lang w:eastAsia="es-MX"/>
              </w:rPr>
              <w:t>Veracruz, Ver., Av. Cuauhtémoc esq. Cervantes y Padilla s/n Col. Formando Hogar C.P. 91897</w:t>
            </w:r>
          </w:p>
        </w:tc>
        <w:tc>
          <w:tcPr>
            <w:tcW w:w="1134" w:type="dxa"/>
            <w:vAlign w:val="center"/>
          </w:tcPr>
          <w:p w:rsidR="00F80890" w:rsidRPr="00F80890" w:rsidRDefault="00F80890" w:rsidP="00F80890">
            <w:pPr>
              <w:spacing w:after="0" w:line="240" w:lineRule="auto"/>
              <w:jc w:val="center"/>
              <w:rPr>
                <w:rFonts w:ascii="Arial Narrow" w:eastAsia="Times New Roman" w:hAnsi="Arial Narrow" w:cs="Times New Roman"/>
                <w:color w:val="000000"/>
                <w:sz w:val="18"/>
                <w:szCs w:val="18"/>
                <w:lang w:eastAsia="es-MX"/>
              </w:rPr>
            </w:pPr>
            <w:r w:rsidRPr="00F80890">
              <w:rPr>
                <w:rFonts w:ascii="Arial Narrow" w:eastAsia="Times New Roman" w:hAnsi="Arial Narrow" w:cs="Times New Roman"/>
                <w:color w:val="000000"/>
                <w:sz w:val="18"/>
                <w:szCs w:val="18"/>
                <w:lang w:eastAsia="es-MX"/>
              </w:rPr>
              <w:t>_</w:t>
            </w:r>
          </w:p>
        </w:tc>
        <w:tc>
          <w:tcPr>
            <w:tcW w:w="1134" w:type="dxa"/>
            <w:vAlign w:val="center"/>
          </w:tcPr>
          <w:p w:rsidR="00F80890" w:rsidRPr="00F80890" w:rsidRDefault="00F80890" w:rsidP="00F80890">
            <w:pPr>
              <w:spacing w:after="0" w:line="240" w:lineRule="auto"/>
              <w:jc w:val="center"/>
              <w:rPr>
                <w:rFonts w:ascii="Arial Narrow" w:eastAsia="Times New Roman" w:hAnsi="Arial Narrow" w:cs="Times New Roman"/>
                <w:color w:val="000000"/>
                <w:sz w:val="18"/>
                <w:szCs w:val="18"/>
                <w:lang w:eastAsia="es-MX"/>
              </w:rPr>
            </w:pPr>
            <w:r w:rsidRPr="00F80890">
              <w:rPr>
                <w:rFonts w:ascii="Arial Narrow" w:eastAsia="Times New Roman" w:hAnsi="Arial Narrow" w:cs="Times New Roman"/>
                <w:color w:val="000000"/>
                <w:sz w:val="18"/>
                <w:szCs w:val="18"/>
                <w:lang w:eastAsia="es-MX"/>
              </w:rPr>
              <w:sym w:font="Wingdings" w:char="F0FC"/>
            </w:r>
          </w:p>
        </w:tc>
      </w:tr>
      <w:tr w:rsidR="00F80890" w:rsidRPr="00F80890" w:rsidTr="00845EA9">
        <w:trPr>
          <w:jc w:val="center"/>
        </w:trPr>
        <w:tc>
          <w:tcPr>
            <w:tcW w:w="2234" w:type="dxa"/>
            <w:vAlign w:val="center"/>
          </w:tcPr>
          <w:p w:rsidR="00F80890" w:rsidRPr="00F80890" w:rsidRDefault="00F80890" w:rsidP="00F80890">
            <w:pPr>
              <w:spacing w:after="0" w:line="240" w:lineRule="auto"/>
              <w:rPr>
                <w:rFonts w:ascii="Arial Narrow" w:eastAsia="Times New Roman" w:hAnsi="Arial Narrow" w:cs="Times New Roman"/>
                <w:color w:val="000000"/>
                <w:sz w:val="18"/>
                <w:szCs w:val="18"/>
                <w:lang w:eastAsia="es-MX"/>
              </w:rPr>
            </w:pPr>
            <w:r w:rsidRPr="00F80890">
              <w:rPr>
                <w:rFonts w:ascii="Arial Narrow" w:eastAsia="Times New Roman" w:hAnsi="Arial Narrow" w:cs="Times New Roman"/>
                <w:color w:val="000000"/>
                <w:sz w:val="18"/>
                <w:szCs w:val="18"/>
                <w:lang w:eastAsia="es-MX"/>
              </w:rPr>
              <w:t>Hospital de Traumatología “Dr. Victorio de la Fuente Narváez”</w:t>
            </w:r>
          </w:p>
        </w:tc>
        <w:tc>
          <w:tcPr>
            <w:tcW w:w="4395" w:type="dxa"/>
            <w:vAlign w:val="center"/>
          </w:tcPr>
          <w:p w:rsidR="00F80890" w:rsidRPr="00F80890" w:rsidRDefault="00F80890" w:rsidP="00F80890">
            <w:pPr>
              <w:spacing w:after="0" w:line="240" w:lineRule="auto"/>
              <w:rPr>
                <w:rFonts w:ascii="Arial Narrow" w:eastAsia="Times New Roman" w:hAnsi="Arial Narrow" w:cs="Times New Roman"/>
                <w:color w:val="000000"/>
                <w:sz w:val="18"/>
                <w:szCs w:val="18"/>
                <w:lang w:eastAsia="es-MX"/>
              </w:rPr>
            </w:pPr>
            <w:r w:rsidRPr="00F80890">
              <w:rPr>
                <w:rFonts w:ascii="Arial Narrow" w:eastAsia="Times New Roman" w:hAnsi="Arial Narrow" w:cs="Times New Roman"/>
                <w:color w:val="000000"/>
                <w:sz w:val="18"/>
                <w:szCs w:val="18"/>
                <w:lang w:eastAsia="es-MX"/>
              </w:rPr>
              <w:t>Ciudad de Mex.</w:t>
            </w:r>
          </w:p>
          <w:p w:rsidR="00F80890" w:rsidRPr="00F80890" w:rsidRDefault="00F80890" w:rsidP="00F80890">
            <w:pPr>
              <w:tabs>
                <w:tab w:val="left" w:pos="180"/>
                <w:tab w:val="center" w:pos="640"/>
              </w:tabs>
              <w:spacing w:after="0" w:line="240" w:lineRule="auto"/>
              <w:rPr>
                <w:rFonts w:ascii="Arial Narrow" w:eastAsia="Times New Roman" w:hAnsi="Arial Narrow" w:cs="Times New Roman"/>
                <w:color w:val="000000"/>
                <w:sz w:val="18"/>
                <w:szCs w:val="18"/>
                <w:lang w:eastAsia="es-MX"/>
              </w:rPr>
            </w:pPr>
            <w:r w:rsidRPr="00F80890">
              <w:rPr>
                <w:rFonts w:ascii="Arial Narrow" w:eastAsia="Times New Roman" w:hAnsi="Arial Narrow" w:cs="Times New Roman"/>
                <w:color w:val="000000"/>
                <w:sz w:val="18"/>
                <w:szCs w:val="18"/>
                <w:lang w:eastAsia="es-MX"/>
              </w:rPr>
              <w:t>Av. Clector 15 s/n Col. Magdalena de lãs salinas C.P. 07760</w:t>
            </w:r>
          </w:p>
        </w:tc>
        <w:tc>
          <w:tcPr>
            <w:tcW w:w="1134" w:type="dxa"/>
            <w:vAlign w:val="center"/>
          </w:tcPr>
          <w:p w:rsidR="00F80890" w:rsidRPr="00F80890" w:rsidRDefault="00F80890" w:rsidP="00F80890">
            <w:pPr>
              <w:spacing w:after="0" w:line="240" w:lineRule="auto"/>
              <w:jc w:val="center"/>
              <w:rPr>
                <w:rFonts w:ascii="Arial Narrow" w:eastAsia="Times New Roman" w:hAnsi="Arial Narrow" w:cs="Times New Roman"/>
                <w:color w:val="000000"/>
                <w:sz w:val="18"/>
                <w:szCs w:val="18"/>
                <w:lang w:eastAsia="es-MX"/>
              </w:rPr>
            </w:pPr>
            <w:r w:rsidRPr="00F80890">
              <w:rPr>
                <w:rFonts w:ascii="Arial Narrow" w:eastAsia="Times New Roman" w:hAnsi="Arial Narrow" w:cs="Times New Roman"/>
                <w:color w:val="000000"/>
                <w:sz w:val="18"/>
                <w:szCs w:val="18"/>
                <w:lang w:eastAsia="es-MX"/>
              </w:rPr>
              <w:t>_</w:t>
            </w:r>
          </w:p>
        </w:tc>
        <w:tc>
          <w:tcPr>
            <w:tcW w:w="1134" w:type="dxa"/>
            <w:vAlign w:val="center"/>
          </w:tcPr>
          <w:p w:rsidR="00F80890" w:rsidRPr="00F80890" w:rsidRDefault="00F80890" w:rsidP="00F80890">
            <w:pPr>
              <w:spacing w:after="0" w:line="240" w:lineRule="auto"/>
              <w:jc w:val="center"/>
              <w:rPr>
                <w:rFonts w:ascii="Arial Narrow" w:eastAsia="Times New Roman" w:hAnsi="Arial Narrow" w:cs="Times New Roman"/>
                <w:color w:val="000000"/>
                <w:sz w:val="18"/>
                <w:szCs w:val="18"/>
                <w:lang w:eastAsia="es-MX"/>
              </w:rPr>
            </w:pPr>
            <w:r w:rsidRPr="00F80890">
              <w:rPr>
                <w:rFonts w:ascii="Arial Narrow" w:eastAsia="Times New Roman" w:hAnsi="Arial Narrow" w:cs="Times New Roman"/>
                <w:color w:val="000000"/>
                <w:sz w:val="18"/>
                <w:szCs w:val="18"/>
                <w:lang w:eastAsia="es-MX"/>
              </w:rPr>
              <w:sym w:font="Wingdings" w:char="F0FC"/>
            </w:r>
          </w:p>
        </w:tc>
      </w:tr>
      <w:tr w:rsidR="00F80890" w:rsidRPr="00F80890" w:rsidTr="00845EA9">
        <w:trPr>
          <w:jc w:val="center"/>
        </w:trPr>
        <w:tc>
          <w:tcPr>
            <w:tcW w:w="2234" w:type="dxa"/>
            <w:vAlign w:val="center"/>
          </w:tcPr>
          <w:p w:rsidR="00F80890" w:rsidRPr="00F80890" w:rsidRDefault="00F80890" w:rsidP="00F80890">
            <w:pPr>
              <w:spacing w:after="0" w:line="240" w:lineRule="auto"/>
              <w:rPr>
                <w:rFonts w:ascii="Arial Narrow" w:eastAsia="Times New Roman" w:hAnsi="Arial Narrow" w:cs="Times New Roman"/>
                <w:color w:val="000000"/>
                <w:sz w:val="18"/>
                <w:szCs w:val="18"/>
                <w:lang w:eastAsia="es-MX"/>
              </w:rPr>
            </w:pPr>
            <w:r w:rsidRPr="00F80890">
              <w:rPr>
                <w:rFonts w:ascii="Arial Narrow" w:eastAsia="Times New Roman" w:hAnsi="Arial Narrow" w:cs="Times New Roman"/>
                <w:color w:val="000000"/>
                <w:sz w:val="18"/>
                <w:szCs w:val="18"/>
                <w:lang w:eastAsia="es-MX"/>
              </w:rPr>
              <w:t>Hospital General Regional No. 1</w:t>
            </w:r>
          </w:p>
        </w:tc>
        <w:tc>
          <w:tcPr>
            <w:tcW w:w="4395" w:type="dxa"/>
            <w:vAlign w:val="center"/>
          </w:tcPr>
          <w:p w:rsidR="00F80890" w:rsidRPr="00F80890" w:rsidRDefault="00F80890" w:rsidP="00F80890">
            <w:pPr>
              <w:spacing w:after="0" w:line="240" w:lineRule="auto"/>
              <w:rPr>
                <w:rFonts w:ascii="Arial Narrow" w:eastAsia="Times New Roman" w:hAnsi="Arial Narrow" w:cs="Times New Roman"/>
                <w:color w:val="000000"/>
                <w:sz w:val="18"/>
                <w:szCs w:val="18"/>
                <w:lang w:eastAsia="es-MX"/>
              </w:rPr>
            </w:pPr>
            <w:r w:rsidRPr="00F80890">
              <w:rPr>
                <w:rFonts w:ascii="Arial Narrow" w:eastAsia="Times New Roman" w:hAnsi="Arial Narrow" w:cs="Times New Roman"/>
                <w:color w:val="000000"/>
                <w:sz w:val="18"/>
                <w:szCs w:val="18"/>
                <w:lang w:eastAsia="es-MX"/>
              </w:rPr>
              <w:t xml:space="preserve"> Morelia, Michoacán</w:t>
            </w:r>
          </w:p>
          <w:p w:rsidR="00F80890" w:rsidRPr="00F80890" w:rsidRDefault="00F80890" w:rsidP="00F80890">
            <w:pPr>
              <w:spacing w:after="0" w:line="240" w:lineRule="auto"/>
              <w:rPr>
                <w:rFonts w:ascii="Arial Narrow" w:eastAsia="Times New Roman" w:hAnsi="Arial Narrow" w:cs="Times New Roman"/>
                <w:color w:val="000000"/>
                <w:sz w:val="18"/>
                <w:szCs w:val="18"/>
                <w:lang w:eastAsia="es-MX"/>
              </w:rPr>
            </w:pPr>
            <w:r w:rsidRPr="00F80890">
              <w:rPr>
                <w:rFonts w:ascii="Arial Narrow" w:eastAsia="Times New Roman" w:hAnsi="Arial Narrow" w:cs="Times New Roman"/>
                <w:color w:val="000000"/>
                <w:sz w:val="18"/>
                <w:szCs w:val="18"/>
                <w:lang w:eastAsia="es-MX"/>
              </w:rPr>
              <w:t>Av. Bosque de los Olivos No. 101, La Goleta/Charo</w:t>
            </w:r>
          </w:p>
          <w:p w:rsidR="00F80890" w:rsidRPr="00F80890" w:rsidRDefault="00F80890" w:rsidP="00F80890">
            <w:pPr>
              <w:spacing w:after="0" w:line="240" w:lineRule="auto"/>
              <w:rPr>
                <w:rFonts w:ascii="Arial Narrow" w:eastAsia="Times New Roman" w:hAnsi="Arial Narrow" w:cs="Times New Roman"/>
                <w:color w:val="000000"/>
                <w:sz w:val="18"/>
                <w:szCs w:val="18"/>
                <w:lang w:eastAsia="es-MX"/>
              </w:rPr>
            </w:pPr>
            <w:r w:rsidRPr="00F80890">
              <w:rPr>
                <w:rFonts w:ascii="Arial Narrow" w:eastAsia="Times New Roman" w:hAnsi="Arial Narrow" w:cs="Times New Roman"/>
                <w:color w:val="000000"/>
                <w:sz w:val="18"/>
                <w:szCs w:val="18"/>
                <w:lang w:eastAsia="es-MX"/>
              </w:rPr>
              <w:t>Charo,, C.P. 61301</w:t>
            </w:r>
          </w:p>
        </w:tc>
        <w:tc>
          <w:tcPr>
            <w:tcW w:w="1134" w:type="dxa"/>
            <w:vAlign w:val="center"/>
          </w:tcPr>
          <w:p w:rsidR="00F80890" w:rsidRPr="00F80890" w:rsidRDefault="00F80890" w:rsidP="00F80890">
            <w:pPr>
              <w:spacing w:after="0" w:line="240" w:lineRule="auto"/>
              <w:jc w:val="center"/>
              <w:rPr>
                <w:rFonts w:ascii="Arial Narrow" w:eastAsia="Times New Roman" w:hAnsi="Arial Narrow" w:cs="Times New Roman"/>
                <w:color w:val="000000"/>
                <w:sz w:val="18"/>
                <w:szCs w:val="18"/>
                <w:lang w:eastAsia="es-MX"/>
              </w:rPr>
            </w:pPr>
            <w:r w:rsidRPr="00F80890">
              <w:rPr>
                <w:rFonts w:ascii="Arial Narrow" w:eastAsia="Times New Roman" w:hAnsi="Arial Narrow" w:cs="Times New Roman"/>
                <w:color w:val="000000"/>
                <w:sz w:val="18"/>
                <w:szCs w:val="18"/>
                <w:lang w:eastAsia="es-MX"/>
              </w:rPr>
              <w:t>_</w:t>
            </w:r>
          </w:p>
        </w:tc>
        <w:tc>
          <w:tcPr>
            <w:tcW w:w="1134" w:type="dxa"/>
            <w:vAlign w:val="center"/>
          </w:tcPr>
          <w:p w:rsidR="00F80890" w:rsidRPr="00F80890" w:rsidRDefault="00F80890" w:rsidP="00F80890">
            <w:pPr>
              <w:spacing w:after="0" w:line="240" w:lineRule="auto"/>
              <w:jc w:val="center"/>
              <w:rPr>
                <w:rFonts w:ascii="Arial Narrow" w:eastAsia="Times New Roman" w:hAnsi="Arial Narrow" w:cs="Times New Roman"/>
                <w:color w:val="000000"/>
                <w:sz w:val="18"/>
                <w:szCs w:val="18"/>
                <w:lang w:eastAsia="es-MX"/>
              </w:rPr>
            </w:pPr>
            <w:r w:rsidRPr="00F80890">
              <w:rPr>
                <w:rFonts w:ascii="Arial Narrow" w:eastAsia="Times New Roman" w:hAnsi="Arial Narrow" w:cs="Times New Roman"/>
                <w:color w:val="000000"/>
                <w:sz w:val="18"/>
                <w:szCs w:val="18"/>
                <w:lang w:eastAsia="es-MX"/>
              </w:rPr>
              <w:sym w:font="Wingdings" w:char="F0FC"/>
            </w:r>
          </w:p>
        </w:tc>
      </w:tr>
      <w:tr w:rsidR="00F80890" w:rsidRPr="00F80890" w:rsidTr="00845EA9">
        <w:trPr>
          <w:jc w:val="center"/>
        </w:trPr>
        <w:tc>
          <w:tcPr>
            <w:tcW w:w="2234" w:type="dxa"/>
            <w:vAlign w:val="center"/>
          </w:tcPr>
          <w:p w:rsidR="00F80890" w:rsidRPr="00F80890" w:rsidRDefault="00F80890" w:rsidP="00F80890">
            <w:pPr>
              <w:spacing w:after="0" w:line="240" w:lineRule="auto"/>
              <w:rPr>
                <w:rFonts w:ascii="Arial Narrow" w:eastAsia="Times New Roman" w:hAnsi="Arial Narrow" w:cs="Times New Roman"/>
                <w:color w:val="000000"/>
                <w:sz w:val="18"/>
                <w:szCs w:val="18"/>
                <w:lang w:eastAsia="es-MX"/>
              </w:rPr>
            </w:pPr>
            <w:r w:rsidRPr="00F80890">
              <w:rPr>
                <w:rFonts w:ascii="Arial Narrow" w:eastAsia="Times New Roman" w:hAnsi="Arial Narrow" w:cs="Times New Roman"/>
                <w:color w:val="000000"/>
                <w:sz w:val="18"/>
                <w:szCs w:val="18"/>
                <w:lang w:eastAsia="es-MX"/>
              </w:rPr>
              <w:t>Hospital General Regional No. 50</w:t>
            </w:r>
          </w:p>
        </w:tc>
        <w:tc>
          <w:tcPr>
            <w:tcW w:w="4395" w:type="dxa"/>
            <w:vAlign w:val="center"/>
          </w:tcPr>
          <w:p w:rsidR="00F80890" w:rsidRPr="00F80890" w:rsidRDefault="00F80890" w:rsidP="00F80890">
            <w:pPr>
              <w:tabs>
                <w:tab w:val="left" w:pos="180"/>
                <w:tab w:val="center" w:pos="640"/>
              </w:tabs>
              <w:spacing w:after="0" w:line="240" w:lineRule="auto"/>
              <w:rPr>
                <w:rFonts w:ascii="Arial Narrow" w:eastAsia="Times New Roman" w:hAnsi="Arial Narrow" w:cs="Times New Roman"/>
                <w:color w:val="000000"/>
                <w:sz w:val="18"/>
                <w:szCs w:val="18"/>
                <w:lang w:eastAsia="es-MX"/>
              </w:rPr>
            </w:pPr>
            <w:r w:rsidRPr="00F80890">
              <w:rPr>
                <w:rFonts w:ascii="Arial Narrow" w:eastAsia="Times New Roman" w:hAnsi="Arial Narrow" w:cs="Times New Roman"/>
                <w:color w:val="000000"/>
                <w:sz w:val="18"/>
                <w:szCs w:val="18"/>
                <w:lang w:eastAsia="es-MX"/>
              </w:rPr>
              <w:t>San Luis Potosí, S.L.P., Av. Tangamanga No. 205 Col. Prados, 1ra Sección C.P. 78397</w:t>
            </w:r>
          </w:p>
        </w:tc>
        <w:tc>
          <w:tcPr>
            <w:tcW w:w="1134" w:type="dxa"/>
            <w:vAlign w:val="center"/>
          </w:tcPr>
          <w:p w:rsidR="00F80890" w:rsidRPr="00F80890" w:rsidRDefault="00F80890" w:rsidP="00F80890">
            <w:pPr>
              <w:spacing w:after="0" w:line="240" w:lineRule="auto"/>
              <w:jc w:val="center"/>
              <w:rPr>
                <w:rFonts w:ascii="Arial Narrow" w:eastAsia="Times New Roman" w:hAnsi="Arial Narrow" w:cs="Times New Roman"/>
                <w:color w:val="000000"/>
                <w:sz w:val="18"/>
                <w:szCs w:val="18"/>
                <w:lang w:eastAsia="es-MX"/>
              </w:rPr>
            </w:pPr>
            <w:r w:rsidRPr="00F80890">
              <w:rPr>
                <w:rFonts w:ascii="Arial Narrow" w:eastAsia="Times New Roman" w:hAnsi="Arial Narrow" w:cs="Times New Roman"/>
                <w:color w:val="000000"/>
                <w:sz w:val="18"/>
                <w:szCs w:val="18"/>
                <w:lang w:eastAsia="es-MX"/>
              </w:rPr>
              <w:t>_</w:t>
            </w:r>
          </w:p>
        </w:tc>
        <w:tc>
          <w:tcPr>
            <w:tcW w:w="1134" w:type="dxa"/>
            <w:vAlign w:val="center"/>
          </w:tcPr>
          <w:p w:rsidR="00F80890" w:rsidRPr="00F80890" w:rsidRDefault="00F80890" w:rsidP="00F80890">
            <w:pPr>
              <w:spacing w:after="0" w:line="240" w:lineRule="auto"/>
              <w:jc w:val="center"/>
              <w:rPr>
                <w:rFonts w:ascii="Arial Narrow" w:eastAsia="Times New Roman" w:hAnsi="Arial Narrow" w:cs="Times New Roman"/>
                <w:color w:val="000000"/>
                <w:sz w:val="18"/>
                <w:szCs w:val="18"/>
                <w:lang w:eastAsia="es-MX"/>
              </w:rPr>
            </w:pPr>
            <w:r w:rsidRPr="00F80890">
              <w:rPr>
                <w:rFonts w:ascii="Arial Narrow" w:eastAsia="Times New Roman" w:hAnsi="Arial Narrow" w:cs="Times New Roman"/>
                <w:color w:val="000000"/>
                <w:sz w:val="18"/>
                <w:szCs w:val="18"/>
                <w:lang w:eastAsia="es-MX"/>
              </w:rPr>
              <w:sym w:font="Wingdings" w:char="F0FC"/>
            </w:r>
          </w:p>
        </w:tc>
      </w:tr>
      <w:tr w:rsidR="00F80890" w:rsidRPr="00F80890" w:rsidTr="00845EA9">
        <w:trPr>
          <w:jc w:val="center"/>
        </w:trPr>
        <w:tc>
          <w:tcPr>
            <w:tcW w:w="2234" w:type="dxa"/>
            <w:vAlign w:val="center"/>
          </w:tcPr>
          <w:p w:rsidR="00F80890" w:rsidRPr="00F80890" w:rsidRDefault="00F80890" w:rsidP="00F80890">
            <w:pPr>
              <w:spacing w:after="0" w:line="240" w:lineRule="auto"/>
              <w:rPr>
                <w:rFonts w:ascii="Arial Narrow" w:eastAsia="Times New Roman" w:hAnsi="Arial Narrow" w:cs="Times New Roman"/>
                <w:color w:val="000000"/>
                <w:sz w:val="18"/>
                <w:szCs w:val="18"/>
                <w:lang w:eastAsia="es-MX"/>
              </w:rPr>
            </w:pPr>
            <w:r w:rsidRPr="00F80890">
              <w:rPr>
                <w:rFonts w:ascii="Arial Narrow" w:eastAsia="Times New Roman" w:hAnsi="Arial Narrow" w:cs="Times New Roman"/>
                <w:color w:val="000000"/>
                <w:sz w:val="18"/>
                <w:szCs w:val="18"/>
                <w:lang w:eastAsia="es-MX"/>
              </w:rPr>
              <w:t>Hospital General Regional No. 196 “Fidel Velásquez”</w:t>
            </w:r>
          </w:p>
        </w:tc>
        <w:tc>
          <w:tcPr>
            <w:tcW w:w="4395" w:type="dxa"/>
            <w:vAlign w:val="center"/>
          </w:tcPr>
          <w:p w:rsidR="00F80890" w:rsidRPr="00F80890" w:rsidRDefault="00F80890" w:rsidP="00F80890">
            <w:pPr>
              <w:tabs>
                <w:tab w:val="left" w:pos="180"/>
                <w:tab w:val="center" w:pos="640"/>
              </w:tabs>
              <w:spacing w:after="0" w:line="240" w:lineRule="auto"/>
              <w:rPr>
                <w:rFonts w:ascii="Arial Narrow" w:eastAsia="Times New Roman" w:hAnsi="Arial Narrow" w:cs="Times New Roman"/>
                <w:color w:val="000000"/>
                <w:sz w:val="18"/>
                <w:szCs w:val="18"/>
                <w:lang w:eastAsia="es-MX"/>
              </w:rPr>
            </w:pPr>
            <w:r w:rsidRPr="00F80890">
              <w:rPr>
                <w:rFonts w:ascii="Arial Narrow" w:eastAsia="Times New Roman" w:hAnsi="Arial Narrow" w:cs="Times New Roman"/>
                <w:color w:val="000000"/>
                <w:sz w:val="18"/>
                <w:szCs w:val="18"/>
                <w:lang w:eastAsia="es-MX"/>
              </w:rPr>
              <w:t>Edo, de Mex., Filiberto Gómez esquina Gustavo Baz, Col. Industrial Tlalnepantla,  Tlalnepantla, C.P. 54030</w:t>
            </w:r>
          </w:p>
        </w:tc>
        <w:tc>
          <w:tcPr>
            <w:tcW w:w="1134" w:type="dxa"/>
            <w:vAlign w:val="center"/>
          </w:tcPr>
          <w:p w:rsidR="00F80890" w:rsidRPr="00F80890" w:rsidRDefault="00F80890" w:rsidP="00F80890">
            <w:pPr>
              <w:spacing w:after="0" w:line="240" w:lineRule="auto"/>
              <w:jc w:val="center"/>
              <w:rPr>
                <w:rFonts w:ascii="Arial Narrow" w:eastAsia="Times New Roman" w:hAnsi="Arial Narrow" w:cs="Times New Roman"/>
                <w:color w:val="000000"/>
                <w:sz w:val="18"/>
                <w:szCs w:val="18"/>
                <w:lang w:eastAsia="es-MX"/>
              </w:rPr>
            </w:pPr>
            <w:r w:rsidRPr="00F80890">
              <w:rPr>
                <w:rFonts w:ascii="Arial Narrow" w:eastAsia="Times New Roman" w:hAnsi="Arial Narrow" w:cs="Times New Roman"/>
                <w:color w:val="000000"/>
                <w:sz w:val="18"/>
                <w:szCs w:val="18"/>
                <w:lang w:eastAsia="es-MX"/>
              </w:rPr>
              <w:t>_</w:t>
            </w:r>
          </w:p>
        </w:tc>
        <w:tc>
          <w:tcPr>
            <w:tcW w:w="1134" w:type="dxa"/>
            <w:vAlign w:val="center"/>
          </w:tcPr>
          <w:p w:rsidR="00F80890" w:rsidRPr="00F80890" w:rsidRDefault="00F80890" w:rsidP="00F80890">
            <w:pPr>
              <w:spacing w:after="0" w:line="240" w:lineRule="auto"/>
              <w:jc w:val="center"/>
              <w:rPr>
                <w:rFonts w:ascii="Arial Narrow" w:eastAsia="Times New Roman" w:hAnsi="Arial Narrow" w:cs="Times New Roman"/>
                <w:color w:val="000000"/>
                <w:sz w:val="18"/>
                <w:szCs w:val="18"/>
                <w:lang w:eastAsia="es-MX"/>
              </w:rPr>
            </w:pPr>
            <w:r w:rsidRPr="00F80890">
              <w:rPr>
                <w:rFonts w:ascii="Arial Narrow" w:eastAsia="Times New Roman" w:hAnsi="Arial Narrow" w:cs="Times New Roman"/>
                <w:color w:val="000000"/>
                <w:sz w:val="18"/>
                <w:szCs w:val="18"/>
                <w:lang w:eastAsia="es-MX"/>
              </w:rPr>
              <w:sym w:font="Wingdings" w:char="F0FC"/>
            </w:r>
          </w:p>
        </w:tc>
      </w:tr>
      <w:tr w:rsidR="00F80890" w:rsidRPr="00F80890" w:rsidTr="00845EA9">
        <w:trPr>
          <w:jc w:val="center"/>
        </w:trPr>
        <w:tc>
          <w:tcPr>
            <w:tcW w:w="2234" w:type="dxa"/>
            <w:vAlign w:val="center"/>
          </w:tcPr>
          <w:p w:rsidR="00F80890" w:rsidRPr="00F80890" w:rsidRDefault="00F80890" w:rsidP="00F80890">
            <w:pPr>
              <w:spacing w:after="0" w:line="240" w:lineRule="auto"/>
              <w:rPr>
                <w:rFonts w:ascii="Arial Narrow" w:eastAsia="Times New Roman" w:hAnsi="Arial Narrow" w:cs="Times New Roman"/>
                <w:color w:val="000000"/>
                <w:sz w:val="18"/>
                <w:szCs w:val="18"/>
                <w:lang w:eastAsia="es-MX"/>
              </w:rPr>
            </w:pPr>
            <w:r w:rsidRPr="00F80890">
              <w:rPr>
                <w:rFonts w:ascii="Arial Narrow" w:eastAsia="Times New Roman" w:hAnsi="Arial Narrow" w:cs="Times New Roman"/>
                <w:color w:val="000000"/>
                <w:sz w:val="18"/>
                <w:szCs w:val="18"/>
                <w:lang w:eastAsia="es-MX"/>
              </w:rPr>
              <w:t>HGZ 32 Villa Coapa</w:t>
            </w:r>
          </w:p>
        </w:tc>
        <w:tc>
          <w:tcPr>
            <w:tcW w:w="4395" w:type="dxa"/>
            <w:vAlign w:val="center"/>
          </w:tcPr>
          <w:p w:rsidR="00F80890" w:rsidRPr="00F80890" w:rsidRDefault="00F80890" w:rsidP="00F80890">
            <w:pPr>
              <w:spacing w:after="0" w:line="240" w:lineRule="auto"/>
              <w:rPr>
                <w:rFonts w:ascii="Arial Narrow" w:eastAsia="Times New Roman" w:hAnsi="Arial Narrow" w:cs="Times New Roman"/>
                <w:color w:val="000000"/>
                <w:sz w:val="18"/>
                <w:szCs w:val="18"/>
                <w:lang w:eastAsia="es-MX"/>
              </w:rPr>
            </w:pPr>
            <w:r w:rsidRPr="00F80890">
              <w:rPr>
                <w:rFonts w:ascii="Arial Narrow" w:eastAsia="Times New Roman" w:hAnsi="Arial Narrow" w:cs="Times New Roman"/>
                <w:color w:val="000000"/>
                <w:sz w:val="18"/>
                <w:szCs w:val="18"/>
                <w:lang w:eastAsia="es-MX"/>
              </w:rPr>
              <w:t>Ciudad de México, Calzada del Hueso s/n Col. Ex Hacienda Coapa C.P. 04820 Del/Municipio Coyoacán</w:t>
            </w:r>
          </w:p>
        </w:tc>
        <w:tc>
          <w:tcPr>
            <w:tcW w:w="1134" w:type="dxa"/>
            <w:vAlign w:val="center"/>
          </w:tcPr>
          <w:p w:rsidR="00F80890" w:rsidRPr="00F80890" w:rsidRDefault="00F80890" w:rsidP="00F80890">
            <w:pPr>
              <w:spacing w:after="0" w:line="240" w:lineRule="auto"/>
              <w:jc w:val="center"/>
              <w:rPr>
                <w:rFonts w:ascii="Arial Narrow" w:eastAsia="Times New Roman" w:hAnsi="Arial Narrow" w:cs="Times New Roman"/>
                <w:color w:val="000000"/>
                <w:sz w:val="18"/>
                <w:szCs w:val="18"/>
                <w:lang w:eastAsia="es-MX"/>
              </w:rPr>
            </w:pPr>
            <w:r w:rsidRPr="00F80890">
              <w:rPr>
                <w:rFonts w:ascii="Arial Narrow" w:eastAsia="Times New Roman" w:hAnsi="Arial Narrow" w:cs="Times New Roman"/>
                <w:color w:val="000000"/>
                <w:sz w:val="18"/>
                <w:szCs w:val="18"/>
                <w:lang w:eastAsia="es-MX"/>
              </w:rPr>
              <w:t>_</w:t>
            </w:r>
          </w:p>
        </w:tc>
        <w:tc>
          <w:tcPr>
            <w:tcW w:w="1134" w:type="dxa"/>
            <w:vAlign w:val="center"/>
          </w:tcPr>
          <w:p w:rsidR="00F80890" w:rsidRPr="00F80890" w:rsidRDefault="00F80890" w:rsidP="00F80890">
            <w:pPr>
              <w:spacing w:after="0" w:line="240" w:lineRule="auto"/>
              <w:jc w:val="center"/>
              <w:rPr>
                <w:rFonts w:ascii="Arial Narrow" w:eastAsia="Times New Roman" w:hAnsi="Arial Narrow" w:cs="Times New Roman"/>
                <w:color w:val="000000"/>
                <w:sz w:val="18"/>
                <w:szCs w:val="18"/>
                <w:lang w:eastAsia="es-MX"/>
              </w:rPr>
            </w:pPr>
          </w:p>
          <w:p w:rsidR="00F80890" w:rsidRPr="00F80890" w:rsidRDefault="00F80890" w:rsidP="00F80890">
            <w:pPr>
              <w:spacing w:after="0" w:line="240" w:lineRule="auto"/>
              <w:jc w:val="center"/>
              <w:rPr>
                <w:rFonts w:ascii="Arial Narrow" w:eastAsia="Times New Roman" w:hAnsi="Arial Narrow" w:cs="Times New Roman"/>
                <w:color w:val="000000"/>
                <w:sz w:val="18"/>
                <w:szCs w:val="18"/>
                <w:lang w:eastAsia="es-MX"/>
              </w:rPr>
            </w:pPr>
            <w:r w:rsidRPr="00F80890">
              <w:rPr>
                <w:rFonts w:ascii="Arial Narrow" w:eastAsia="Times New Roman" w:hAnsi="Arial Narrow" w:cs="Times New Roman"/>
                <w:color w:val="000000"/>
                <w:sz w:val="18"/>
                <w:szCs w:val="18"/>
                <w:lang w:eastAsia="es-MX"/>
              </w:rPr>
              <w:sym w:font="Wingdings" w:char="F0FC"/>
            </w:r>
          </w:p>
        </w:tc>
      </w:tr>
      <w:tr w:rsidR="00F80890" w:rsidRPr="00F80890" w:rsidTr="00845EA9">
        <w:trPr>
          <w:trHeight w:val="508"/>
          <w:jc w:val="center"/>
        </w:trPr>
        <w:tc>
          <w:tcPr>
            <w:tcW w:w="2234" w:type="dxa"/>
            <w:vAlign w:val="center"/>
          </w:tcPr>
          <w:p w:rsidR="00F80890" w:rsidRPr="00F80890" w:rsidRDefault="00F80890" w:rsidP="00F80890">
            <w:pPr>
              <w:spacing w:after="0" w:line="240" w:lineRule="auto"/>
              <w:rPr>
                <w:rFonts w:ascii="Arial Narrow" w:eastAsia="Times New Roman" w:hAnsi="Arial Narrow" w:cs="Times New Roman"/>
                <w:color w:val="000000"/>
                <w:sz w:val="18"/>
                <w:szCs w:val="18"/>
                <w:lang w:eastAsia="es-MX"/>
              </w:rPr>
            </w:pPr>
            <w:r w:rsidRPr="00F80890">
              <w:rPr>
                <w:rFonts w:ascii="Arial Narrow" w:eastAsia="Times New Roman" w:hAnsi="Arial Narrow" w:cs="Times New Roman"/>
                <w:color w:val="000000"/>
                <w:sz w:val="18"/>
                <w:szCs w:val="18"/>
                <w:lang w:eastAsia="es-MX"/>
              </w:rPr>
              <w:t>Hospital General de Zona No. 48 San Pedro Xalpa</w:t>
            </w:r>
          </w:p>
        </w:tc>
        <w:tc>
          <w:tcPr>
            <w:tcW w:w="4395" w:type="dxa"/>
            <w:vAlign w:val="center"/>
          </w:tcPr>
          <w:p w:rsidR="00F80890" w:rsidRPr="00F80890" w:rsidRDefault="00F80890" w:rsidP="00F80890">
            <w:pPr>
              <w:spacing w:after="0" w:line="240" w:lineRule="auto"/>
              <w:rPr>
                <w:rFonts w:ascii="Arial Narrow" w:eastAsia="Times New Roman" w:hAnsi="Arial Narrow" w:cs="Times New Roman"/>
                <w:color w:val="000000"/>
                <w:sz w:val="18"/>
                <w:szCs w:val="18"/>
                <w:lang w:val="es-ES" w:eastAsia="es-MX"/>
              </w:rPr>
            </w:pPr>
            <w:r w:rsidRPr="00F80890">
              <w:rPr>
                <w:rFonts w:ascii="Arial Narrow" w:eastAsia="Times New Roman" w:hAnsi="Arial Narrow" w:cs="Times New Roman"/>
                <w:color w:val="000000"/>
                <w:sz w:val="18"/>
                <w:szCs w:val="18"/>
                <w:lang w:eastAsia="es-MX"/>
              </w:rPr>
              <w:t xml:space="preserve">Ciudad de México,  </w:t>
            </w:r>
            <w:r w:rsidRPr="00F80890">
              <w:rPr>
                <w:rFonts w:ascii="Arial Narrow" w:eastAsia="Times New Roman" w:hAnsi="Arial Narrow" w:cs="Times New Roman"/>
                <w:color w:val="000000"/>
                <w:sz w:val="18"/>
                <w:szCs w:val="18"/>
                <w:lang w:val="es-ES" w:eastAsia="es-MX"/>
              </w:rPr>
              <w:t>Elpidio Cortes s/n esq. Bertonio , Col. San Pedro Xalpa, C.P. 2719 Del7Municipio Azcapotzalco</w:t>
            </w:r>
          </w:p>
        </w:tc>
        <w:tc>
          <w:tcPr>
            <w:tcW w:w="1134" w:type="dxa"/>
            <w:vAlign w:val="center"/>
          </w:tcPr>
          <w:p w:rsidR="00F80890" w:rsidRPr="00F80890" w:rsidRDefault="00F80890" w:rsidP="00F80890">
            <w:pPr>
              <w:spacing w:after="0" w:line="240" w:lineRule="auto"/>
              <w:jc w:val="center"/>
              <w:rPr>
                <w:rFonts w:ascii="Arial Narrow" w:eastAsia="Times New Roman" w:hAnsi="Arial Narrow" w:cs="Times New Roman"/>
                <w:color w:val="000000"/>
                <w:sz w:val="18"/>
                <w:szCs w:val="18"/>
                <w:lang w:eastAsia="es-MX"/>
              </w:rPr>
            </w:pPr>
            <w:r w:rsidRPr="00F80890">
              <w:rPr>
                <w:rFonts w:ascii="Arial Narrow" w:eastAsia="Times New Roman" w:hAnsi="Arial Narrow" w:cs="Times New Roman"/>
                <w:color w:val="000000"/>
                <w:sz w:val="18"/>
                <w:szCs w:val="18"/>
                <w:lang w:eastAsia="es-MX"/>
              </w:rPr>
              <w:t>_</w:t>
            </w:r>
          </w:p>
        </w:tc>
        <w:tc>
          <w:tcPr>
            <w:tcW w:w="1134" w:type="dxa"/>
            <w:vAlign w:val="center"/>
          </w:tcPr>
          <w:p w:rsidR="00F80890" w:rsidRPr="00F80890" w:rsidRDefault="00F80890" w:rsidP="00F80890">
            <w:pPr>
              <w:spacing w:after="0" w:line="240" w:lineRule="auto"/>
              <w:ind w:left="360"/>
              <w:jc w:val="center"/>
              <w:rPr>
                <w:rFonts w:ascii="Arial Narrow" w:eastAsia="Times New Roman" w:hAnsi="Arial Narrow" w:cs="Times New Roman"/>
                <w:color w:val="000000"/>
                <w:sz w:val="18"/>
                <w:szCs w:val="18"/>
                <w:lang w:eastAsia="es-MX"/>
              </w:rPr>
            </w:pPr>
          </w:p>
          <w:p w:rsidR="00F80890" w:rsidRPr="00F80890" w:rsidRDefault="00F80890" w:rsidP="00F80890">
            <w:pPr>
              <w:spacing w:after="0" w:line="240" w:lineRule="auto"/>
              <w:ind w:left="360"/>
              <w:rPr>
                <w:rFonts w:ascii="Arial Narrow" w:eastAsia="Times New Roman" w:hAnsi="Arial Narrow" w:cs="Times New Roman"/>
                <w:color w:val="000000"/>
                <w:sz w:val="18"/>
                <w:szCs w:val="18"/>
                <w:lang w:eastAsia="es-MX"/>
              </w:rPr>
            </w:pPr>
            <w:r w:rsidRPr="00F80890">
              <w:rPr>
                <w:rFonts w:ascii="Arial Narrow" w:eastAsia="Times New Roman" w:hAnsi="Arial Narrow" w:cs="Times New Roman"/>
                <w:color w:val="000000"/>
                <w:sz w:val="18"/>
                <w:szCs w:val="18"/>
                <w:lang w:eastAsia="es-MX"/>
              </w:rPr>
              <w:sym w:font="Wingdings" w:char="F0FC"/>
            </w:r>
          </w:p>
        </w:tc>
      </w:tr>
      <w:tr w:rsidR="00F80890" w:rsidRPr="00F80890" w:rsidTr="00845EA9">
        <w:trPr>
          <w:trHeight w:val="70"/>
          <w:jc w:val="center"/>
        </w:trPr>
        <w:tc>
          <w:tcPr>
            <w:tcW w:w="2234" w:type="dxa"/>
            <w:vAlign w:val="center"/>
          </w:tcPr>
          <w:p w:rsidR="00F80890" w:rsidRPr="00F80890" w:rsidRDefault="00F80890" w:rsidP="00F80890">
            <w:pPr>
              <w:spacing w:after="0" w:line="240" w:lineRule="auto"/>
              <w:rPr>
                <w:rFonts w:ascii="Arial Narrow" w:eastAsia="Times New Roman" w:hAnsi="Arial Narrow" w:cs="Times New Roman"/>
                <w:color w:val="000000"/>
                <w:sz w:val="18"/>
                <w:szCs w:val="18"/>
                <w:lang w:eastAsia="es-MX"/>
              </w:rPr>
            </w:pPr>
            <w:r w:rsidRPr="00F80890">
              <w:rPr>
                <w:rFonts w:ascii="Arial Narrow" w:eastAsia="Times New Roman" w:hAnsi="Arial Narrow" w:cs="Times New Roman"/>
                <w:color w:val="000000"/>
                <w:sz w:val="18"/>
                <w:szCs w:val="18"/>
                <w:lang w:eastAsia="es-MX"/>
              </w:rPr>
              <w:t>Hospital General Regional 200 Tecamac</w:t>
            </w:r>
          </w:p>
        </w:tc>
        <w:tc>
          <w:tcPr>
            <w:tcW w:w="4395" w:type="dxa"/>
            <w:vAlign w:val="center"/>
          </w:tcPr>
          <w:p w:rsidR="00F80890" w:rsidRPr="00F80890" w:rsidRDefault="00F80890" w:rsidP="00F80890">
            <w:pPr>
              <w:spacing w:after="0" w:line="240" w:lineRule="auto"/>
              <w:rPr>
                <w:rFonts w:ascii="Arial Narrow" w:eastAsia="Times New Roman" w:hAnsi="Arial Narrow" w:cs="Times New Roman"/>
                <w:color w:val="000000"/>
                <w:sz w:val="18"/>
                <w:szCs w:val="18"/>
                <w:lang w:eastAsia="es-MX"/>
              </w:rPr>
            </w:pPr>
            <w:r w:rsidRPr="00F80890">
              <w:rPr>
                <w:rFonts w:ascii="Arial Narrow" w:eastAsia="Times New Roman" w:hAnsi="Arial Narrow" w:cs="Times New Roman"/>
                <w:color w:val="000000"/>
                <w:sz w:val="18"/>
                <w:szCs w:val="18"/>
                <w:lang w:eastAsia="es-MX"/>
              </w:rPr>
              <w:t>Carretera México Pachuca Km. 42, Lote 31. Tecámac, Mex.</w:t>
            </w:r>
          </w:p>
        </w:tc>
        <w:tc>
          <w:tcPr>
            <w:tcW w:w="1134" w:type="dxa"/>
            <w:vAlign w:val="center"/>
          </w:tcPr>
          <w:p w:rsidR="00F80890" w:rsidRPr="00F80890" w:rsidRDefault="00F80890" w:rsidP="00F80890">
            <w:pPr>
              <w:spacing w:after="0" w:line="240" w:lineRule="auto"/>
              <w:jc w:val="center"/>
              <w:rPr>
                <w:rFonts w:ascii="Arial Narrow" w:eastAsia="Times New Roman" w:hAnsi="Arial Narrow" w:cs="Times New Roman"/>
                <w:color w:val="000000"/>
                <w:sz w:val="18"/>
                <w:szCs w:val="18"/>
                <w:lang w:eastAsia="es-MX"/>
              </w:rPr>
            </w:pPr>
            <w:r w:rsidRPr="00F80890">
              <w:rPr>
                <w:rFonts w:ascii="Arial Narrow" w:eastAsia="Times New Roman" w:hAnsi="Arial Narrow" w:cs="Times New Roman"/>
                <w:color w:val="000000"/>
                <w:sz w:val="18"/>
                <w:szCs w:val="18"/>
                <w:lang w:eastAsia="es-MX"/>
              </w:rPr>
              <w:t>_</w:t>
            </w:r>
          </w:p>
        </w:tc>
        <w:tc>
          <w:tcPr>
            <w:tcW w:w="1134" w:type="dxa"/>
            <w:vAlign w:val="center"/>
          </w:tcPr>
          <w:p w:rsidR="00F80890" w:rsidRPr="00F80890" w:rsidRDefault="00F80890" w:rsidP="00F80890">
            <w:pPr>
              <w:spacing w:after="0" w:line="240" w:lineRule="auto"/>
              <w:ind w:left="360"/>
              <w:rPr>
                <w:rFonts w:ascii="Arial Narrow" w:eastAsia="Times New Roman" w:hAnsi="Arial Narrow" w:cs="Times New Roman"/>
                <w:color w:val="000000"/>
                <w:sz w:val="18"/>
                <w:szCs w:val="18"/>
                <w:lang w:eastAsia="es-MX"/>
              </w:rPr>
            </w:pPr>
            <w:r w:rsidRPr="00F80890">
              <w:rPr>
                <w:rFonts w:ascii="Arial Narrow" w:eastAsia="Times New Roman" w:hAnsi="Arial Narrow" w:cs="Times New Roman"/>
                <w:color w:val="000000"/>
                <w:sz w:val="18"/>
                <w:szCs w:val="18"/>
                <w:lang w:eastAsia="es-MX"/>
              </w:rPr>
              <w:sym w:font="Wingdings" w:char="F0FC"/>
            </w:r>
          </w:p>
        </w:tc>
      </w:tr>
    </w:tbl>
    <w:p w:rsidR="00F80890" w:rsidRPr="00F80890" w:rsidRDefault="00F80890" w:rsidP="00F80890">
      <w:pPr>
        <w:spacing w:after="0" w:line="240" w:lineRule="auto"/>
        <w:ind w:left="142"/>
        <w:jc w:val="both"/>
        <w:rPr>
          <w:rFonts w:ascii="Arial Narrow" w:eastAsia="Times New Roman" w:hAnsi="Arial Narrow" w:cs="Tahoma"/>
          <w:sz w:val="24"/>
          <w:szCs w:val="24"/>
        </w:rPr>
      </w:pPr>
    </w:p>
    <w:p w:rsidR="00F80890" w:rsidRPr="00F80890" w:rsidRDefault="00F80890" w:rsidP="00F80890">
      <w:pPr>
        <w:suppressAutoHyphens/>
        <w:spacing w:after="0" w:line="240" w:lineRule="auto"/>
        <w:ind w:left="142"/>
        <w:jc w:val="both"/>
        <w:rPr>
          <w:rFonts w:ascii="Arial Narrow" w:eastAsia="Times New Roman" w:hAnsi="Arial Narrow" w:cs="Tahoma"/>
          <w:b/>
          <w:sz w:val="22"/>
          <w:szCs w:val="22"/>
          <w:lang w:eastAsia="ar-SA"/>
        </w:rPr>
      </w:pPr>
      <w:r w:rsidRPr="00F80890">
        <w:rPr>
          <w:rFonts w:ascii="Arial Narrow" w:eastAsia="Times New Roman" w:hAnsi="Arial Narrow" w:cs="Tahoma"/>
          <w:b/>
          <w:sz w:val="22"/>
          <w:szCs w:val="22"/>
        </w:rPr>
        <w:t>U</w:t>
      </w:r>
      <w:r w:rsidRPr="00F80890">
        <w:rPr>
          <w:rFonts w:ascii="Arial Narrow" w:eastAsia="Times New Roman" w:hAnsi="Arial Narrow" w:cs="Tahoma"/>
          <w:b/>
          <w:sz w:val="22"/>
          <w:szCs w:val="22"/>
          <w:lang w:eastAsia="ar-SA"/>
        </w:rPr>
        <w:t xml:space="preserve">NIDADES HOSPITALARIAS DONADORAS DE TEJIDO </w:t>
      </w:r>
      <w:r w:rsidRPr="00F80890">
        <w:rPr>
          <w:rFonts w:ascii="Arial Narrow" w:eastAsia="Times New Roman" w:hAnsi="Arial Narrow" w:cs="Tahoma"/>
          <w:b/>
          <w:sz w:val="22"/>
          <w:szCs w:val="22"/>
        </w:rPr>
        <w:t>CORNEAL</w:t>
      </w:r>
      <w:r w:rsidRPr="00F80890">
        <w:rPr>
          <w:rFonts w:ascii="Arial Narrow" w:eastAsia="Times New Roman" w:hAnsi="Arial Narrow" w:cs="Tahoma"/>
          <w:b/>
          <w:sz w:val="22"/>
          <w:szCs w:val="22"/>
          <w:lang w:eastAsia="ar-SA"/>
        </w:rPr>
        <w:t>.-</w:t>
      </w:r>
    </w:p>
    <w:p w:rsidR="00F80890" w:rsidRPr="00F80890" w:rsidRDefault="00F80890" w:rsidP="00F80890">
      <w:pPr>
        <w:suppressAutoHyphens/>
        <w:spacing w:after="0" w:line="240" w:lineRule="auto"/>
        <w:ind w:left="360"/>
        <w:jc w:val="both"/>
        <w:rPr>
          <w:rFonts w:ascii="Arial Narrow" w:eastAsia="Times New Roman" w:hAnsi="Arial Narrow" w:cs="Tahoma"/>
          <w:b/>
          <w:sz w:val="22"/>
          <w:szCs w:val="22"/>
          <w:lang w:eastAsia="ar-SA"/>
        </w:rPr>
      </w:pPr>
    </w:p>
    <w:p w:rsidR="00F80890" w:rsidRPr="00F80890" w:rsidRDefault="00F80890" w:rsidP="00F80890">
      <w:pPr>
        <w:spacing w:after="0" w:line="240" w:lineRule="auto"/>
        <w:ind w:left="142"/>
        <w:jc w:val="both"/>
        <w:rPr>
          <w:rFonts w:ascii="Arial Narrow" w:eastAsia="Times New Roman" w:hAnsi="Arial Narrow" w:cs="Tahoma"/>
          <w:sz w:val="22"/>
          <w:szCs w:val="22"/>
        </w:rPr>
      </w:pPr>
      <w:r w:rsidRPr="00F80890">
        <w:rPr>
          <w:rFonts w:ascii="Arial Narrow" w:eastAsia="Times New Roman" w:hAnsi="Arial Narrow" w:cs="Tahoma"/>
          <w:sz w:val="22"/>
          <w:szCs w:val="22"/>
        </w:rPr>
        <w:t>La entrega del tejido corneal recolectado en cada una de las Unidades Hospitalarias Donadoras (UHD),</w:t>
      </w:r>
      <w:r w:rsidRPr="00F80890">
        <w:rPr>
          <w:rFonts w:ascii="Arial Narrow" w:eastAsia="Times New Roman" w:hAnsi="Arial Narrow" w:cs="Times New Roman"/>
          <w:sz w:val="22"/>
          <w:szCs w:val="22"/>
        </w:rPr>
        <w:t xml:space="preserve"> </w:t>
      </w:r>
      <w:r w:rsidRPr="00F80890">
        <w:rPr>
          <w:rFonts w:ascii="Arial Narrow" w:eastAsia="Times New Roman" w:hAnsi="Arial Narrow" w:cs="Tahoma"/>
          <w:sz w:val="22"/>
          <w:szCs w:val="22"/>
        </w:rPr>
        <w:t xml:space="preserve">se realizará en horario abierto de lunes a viernes las 24 horas del día los 365 días del año, para su traslado al Centro Médico Nacional Siglo XXI, así como al </w:t>
      </w:r>
      <w:r w:rsidRPr="00F80890">
        <w:rPr>
          <w:rFonts w:ascii="Arial Narrow" w:eastAsia="Times New Roman" w:hAnsi="Arial Narrow" w:cs="Times New Roman"/>
          <w:sz w:val="22"/>
          <w:szCs w:val="22"/>
        </w:rPr>
        <w:t>Centro Médico Nacional “La Raza”</w:t>
      </w:r>
      <w:r w:rsidRPr="00F80890">
        <w:rPr>
          <w:rFonts w:ascii="Arial Narrow" w:eastAsia="Times New Roman" w:hAnsi="Arial Narrow" w:cs="Tahoma"/>
          <w:sz w:val="22"/>
          <w:szCs w:val="22"/>
        </w:rPr>
        <w:t xml:space="preserve"> se detallan en el siguiente cuadro y así mismo se específica el tipo de transporte que se deberá de utilizar.</w:t>
      </w:r>
    </w:p>
    <w:p w:rsidR="00F80890" w:rsidRPr="00F80890" w:rsidRDefault="00F80890" w:rsidP="00F80890">
      <w:pPr>
        <w:spacing w:after="0" w:line="240" w:lineRule="auto"/>
        <w:ind w:left="142"/>
        <w:jc w:val="both"/>
        <w:rPr>
          <w:rFonts w:ascii="Arial Narrow" w:eastAsia="Times New Roman" w:hAnsi="Arial Narrow" w:cs="Tahoma"/>
          <w:sz w:val="24"/>
          <w:szCs w:val="24"/>
        </w:rPr>
      </w:pPr>
    </w:p>
    <w:tbl>
      <w:tblPr>
        <w:tblW w:w="9135" w:type="dxa"/>
        <w:jc w:val="center"/>
        <w:tblInd w:w="-1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4395"/>
        <w:gridCol w:w="1134"/>
        <w:gridCol w:w="1231"/>
      </w:tblGrid>
      <w:tr w:rsidR="00F80890" w:rsidRPr="00F80890" w:rsidTr="00845EA9">
        <w:trPr>
          <w:tblHeader/>
          <w:jc w:val="center"/>
        </w:trPr>
        <w:tc>
          <w:tcPr>
            <w:tcW w:w="6770" w:type="dxa"/>
            <w:gridSpan w:val="2"/>
            <w:vAlign w:val="center"/>
          </w:tcPr>
          <w:p w:rsidR="00F80890" w:rsidRPr="00F80890" w:rsidRDefault="00F80890" w:rsidP="00F80890">
            <w:pPr>
              <w:spacing w:after="0" w:line="240" w:lineRule="auto"/>
              <w:jc w:val="center"/>
              <w:rPr>
                <w:rFonts w:ascii="Arial Narrow" w:eastAsia="Times New Roman" w:hAnsi="Arial Narrow" w:cs="Tahoma"/>
                <w:b/>
              </w:rPr>
            </w:pPr>
            <w:r w:rsidRPr="00F80890">
              <w:rPr>
                <w:rFonts w:ascii="Arial Narrow" w:eastAsia="Times New Roman" w:hAnsi="Arial Narrow" w:cs="Tahoma"/>
                <w:b/>
              </w:rPr>
              <w:t>UNIDADES HOSPITALARIAS DONADORAS DE TEJIDO CORNEAL</w:t>
            </w:r>
          </w:p>
        </w:tc>
        <w:tc>
          <w:tcPr>
            <w:tcW w:w="2365" w:type="dxa"/>
            <w:gridSpan w:val="2"/>
          </w:tcPr>
          <w:p w:rsidR="00F80890" w:rsidRPr="00F80890" w:rsidRDefault="00F80890" w:rsidP="00F80890">
            <w:pPr>
              <w:spacing w:after="0" w:line="240" w:lineRule="auto"/>
              <w:jc w:val="center"/>
              <w:rPr>
                <w:rFonts w:ascii="Arial Narrow" w:eastAsia="Times New Roman" w:hAnsi="Arial Narrow" w:cs="Tahoma"/>
                <w:b/>
              </w:rPr>
            </w:pPr>
            <w:r w:rsidRPr="00F80890">
              <w:rPr>
                <w:rFonts w:ascii="Arial Narrow" w:eastAsia="Times New Roman" w:hAnsi="Arial Narrow" w:cs="Tahoma"/>
                <w:b/>
              </w:rPr>
              <w:t>TIPO DE TRANSPORTE</w:t>
            </w:r>
          </w:p>
        </w:tc>
      </w:tr>
      <w:tr w:rsidR="00F80890" w:rsidRPr="00F80890" w:rsidTr="00845EA9">
        <w:trPr>
          <w:tblHeader/>
          <w:jc w:val="center"/>
        </w:trPr>
        <w:tc>
          <w:tcPr>
            <w:tcW w:w="2375" w:type="dxa"/>
            <w:vAlign w:val="center"/>
          </w:tcPr>
          <w:p w:rsidR="00F80890" w:rsidRPr="00F80890" w:rsidRDefault="00F80890" w:rsidP="00F80890">
            <w:pPr>
              <w:spacing w:after="0" w:line="240" w:lineRule="auto"/>
              <w:jc w:val="center"/>
              <w:rPr>
                <w:rFonts w:ascii="Arial Narrow" w:eastAsia="Times New Roman" w:hAnsi="Arial Narrow" w:cs="Tahoma"/>
                <w:b/>
              </w:rPr>
            </w:pPr>
            <w:r w:rsidRPr="00F80890">
              <w:rPr>
                <w:rFonts w:ascii="Arial Narrow" w:eastAsia="Times New Roman" w:hAnsi="Arial Narrow" w:cs="Tahoma"/>
                <w:b/>
              </w:rPr>
              <w:t>UNIDAD HOSPITALARIA</w:t>
            </w:r>
          </w:p>
        </w:tc>
        <w:tc>
          <w:tcPr>
            <w:tcW w:w="4395" w:type="dxa"/>
            <w:vAlign w:val="center"/>
          </w:tcPr>
          <w:p w:rsidR="00F80890" w:rsidRPr="00F80890" w:rsidRDefault="00F80890" w:rsidP="00F80890">
            <w:pPr>
              <w:spacing w:after="0" w:line="240" w:lineRule="auto"/>
              <w:jc w:val="center"/>
              <w:rPr>
                <w:rFonts w:ascii="Arial Narrow" w:eastAsia="Times New Roman" w:hAnsi="Arial Narrow" w:cs="Tahoma"/>
                <w:b/>
              </w:rPr>
            </w:pPr>
            <w:r w:rsidRPr="00F80890">
              <w:rPr>
                <w:rFonts w:ascii="Arial Narrow" w:eastAsia="Times New Roman" w:hAnsi="Arial Narrow" w:cs="Tahoma"/>
                <w:b/>
              </w:rPr>
              <w:t>UBICACIÓN</w:t>
            </w:r>
          </w:p>
        </w:tc>
        <w:tc>
          <w:tcPr>
            <w:tcW w:w="1134" w:type="dxa"/>
            <w:vAlign w:val="center"/>
          </w:tcPr>
          <w:p w:rsidR="00F80890" w:rsidRPr="00F80890" w:rsidRDefault="00F80890" w:rsidP="00F80890">
            <w:pPr>
              <w:spacing w:after="0" w:line="240" w:lineRule="auto"/>
              <w:jc w:val="center"/>
              <w:rPr>
                <w:rFonts w:ascii="Arial Narrow" w:eastAsia="Times New Roman" w:hAnsi="Arial Narrow" w:cs="Tahoma"/>
                <w:b/>
              </w:rPr>
            </w:pPr>
            <w:r w:rsidRPr="00F80890">
              <w:rPr>
                <w:rFonts w:ascii="Arial Narrow" w:eastAsia="Times New Roman" w:hAnsi="Arial Narrow" w:cs="Tahoma"/>
                <w:b/>
              </w:rPr>
              <w:t>AÉREO</w:t>
            </w:r>
          </w:p>
        </w:tc>
        <w:tc>
          <w:tcPr>
            <w:tcW w:w="1231" w:type="dxa"/>
            <w:vAlign w:val="center"/>
          </w:tcPr>
          <w:p w:rsidR="00F80890" w:rsidRPr="00F80890" w:rsidRDefault="00F80890" w:rsidP="00F80890">
            <w:pPr>
              <w:spacing w:after="0" w:line="240" w:lineRule="auto"/>
              <w:ind w:left="-11"/>
              <w:jc w:val="center"/>
              <w:rPr>
                <w:rFonts w:ascii="Arial Narrow" w:eastAsia="Times New Roman" w:hAnsi="Arial Narrow" w:cs="Tahoma"/>
                <w:b/>
              </w:rPr>
            </w:pPr>
            <w:r w:rsidRPr="00F80890">
              <w:rPr>
                <w:rFonts w:ascii="Arial Narrow" w:eastAsia="Times New Roman" w:hAnsi="Arial Narrow" w:cs="Tahoma"/>
                <w:b/>
              </w:rPr>
              <w:t>TERRESTRE</w:t>
            </w:r>
          </w:p>
        </w:tc>
      </w:tr>
      <w:tr w:rsidR="00F80890" w:rsidRPr="00F80890" w:rsidTr="00845EA9">
        <w:trPr>
          <w:jc w:val="center"/>
        </w:trPr>
        <w:tc>
          <w:tcPr>
            <w:tcW w:w="237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Hospital de Especialidades No. 2</w:t>
            </w:r>
          </w:p>
        </w:tc>
        <w:tc>
          <w:tcPr>
            <w:tcW w:w="4395" w:type="dxa"/>
            <w:vAlign w:val="center"/>
          </w:tcPr>
          <w:p w:rsidR="00F80890" w:rsidRPr="00F80890" w:rsidRDefault="00F80890" w:rsidP="00F80890">
            <w:pPr>
              <w:tabs>
                <w:tab w:val="left" w:pos="180"/>
                <w:tab w:val="center" w:pos="640"/>
              </w:tabs>
              <w:spacing w:after="0" w:line="240" w:lineRule="auto"/>
              <w:jc w:val="center"/>
              <w:rPr>
                <w:rFonts w:ascii="Arial Narrow" w:eastAsia="Times New Roman" w:hAnsi="Arial Narrow" w:cs="Tahoma"/>
              </w:rPr>
            </w:pPr>
            <w:r w:rsidRPr="00F80890">
              <w:rPr>
                <w:rFonts w:ascii="Arial Narrow" w:eastAsia="Times New Roman" w:hAnsi="Arial Narrow" w:cs="Tahoma"/>
              </w:rPr>
              <w:t>Cd. Obregón, Sonora, Prolongación Guerrero s/n Col. Centro C.P. 85130</w:t>
            </w:r>
          </w:p>
        </w:tc>
        <w:tc>
          <w:tcPr>
            <w:tcW w:w="1134" w:type="dxa"/>
            <w:vAlign w:val="center"/>
          </w:tcPr>
          <w:p w:rsidR="00F80890" w:rsidRPr="00F80890" w:rsidRDefault="00F80890" w:rsidP="00F80890">
            <w:pPr>
              <w:spacing w:after="0" w:line="240" w:lineRule="auto"/>
              <w:jc w:val="center"/>
              <w:rPr>
                <w:rFonts w:ascii="Arial Narrow" w:eastAsia="Times New Roman" w:hAnsi="Arial Narrow" w:cs="Tahoma"/>
              </w:rPr>
            </w:pPr>
            <w:r w:rsidRPr="00F80890">
              <w:rPr>
                <w:rFonts w:ascii="Arial Narrow" w:eastAsia="Times New Roman" w:hAnsi="Arial Narrow" w:cs="Tahoma"/>
              </w:rPr>
              <w:sym w:font="Wingdings" w:char="F0FC"/>
            </w:r>
          </w:p>
        </w:tc>
        <w:tc>
          <w:tcPr>
            <w:tcW w:w="1231" w:type="dxa"/>
            <w:vAlign w:val="center"/>
          </w:tcPr>
          <w:p w:rsidR="00F80890" w:rsidRPr="00F80890" w:rsidRDefault="00F80890" w:rsidP="00F80890">
            <w:pPr>
              <w:spacing w:after="0" w:line="240" w:lineRule="auto"/>
              <w:jc w:val="center"/>
              <w:rPr>
                <w:rFonts w:ascii="Arial Narrow" w:eastAsia="Times New Roman" w:hAnsi="Arial Narrow" w:cs="Tahoma"/>
              </w:rPr>
            </w:pPr>
            <w:r w:rsidRPr="00F80890">
              <w:rPr>
                <w:rFonts w:ascii="Arial Narrow" w:eastAsia="Times New Roman" w:hAnsi="Arial Narrow" w:cs="Tahoma"/>
              </w:rPr>
              <w:t>_</w:t>
            </w:r>
          </w:p>
        </w:tc>
      </w:tr>
      <w:tr w:rsidR="00F80890" w:rsidRPr="00F80890" w:rsidTr="00845EA9">
        <w:trPr>
          <w:jc w:val="center"/>
        </w:trPr>
        <w:tc>
          <w:tcPr>
            <w:tcW w:w="237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Hospital de Especialidades No. 71</w:t>
            </w:r>
          </w:p>
        </w:tc>
        <w:tc>
          <w:tcPr>
            <w:tcW w:w="439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Torreón, Coahuila, Blvd. Revolución No. 2650 Oriente, Col Torreón Jardín C.P. 27200</w:t>
            </w:r>
          </w:p>
        </w:tc>
        <w:tc>
          <w:tcPr>
            <w:tcW w:w="1134" w:type="dxa"/>
            <w:vAlign w:val="center"/>
          </w:tcPr>
          <w:p w:rsidR="00F80890" w:rsidRPr="00F80890" w:rsidRDefault="00F80890" w:rsidP="00F80890">
            <w:pPr>
              <w:spacing w:after="0" w:line="240" w:lineRule="auto"/>
              <w:jc w:val="center"/>
              <w:rPr>
                <w:rFonts w:ascii="Arial Narrow" w:eastAsia="Times New Roman" w:hAnsi="Arial Narrow" w:cs="Tahoma"/>
              </w:rPr>
            </w:pPr>
            <w:r w:rsidRPr="00F80890">
              <w:rPr>
                <w:rFonts w:ascii="Arial Narrow" w:eastAsia="Times New Roman" w:hAnsi="Arial Narrow" w:cs="Tahoma"/>
              </w:rPr>
              <w:sym w:font="Wingdings" w:char="F0FC"/>
            </w:r>
          </w:p>
        </w:tc>
        <w:tc>
          <w:tcPr>
            <w:tcW w:w="1231" w:type="dxa"/>
            <w:vAlign w:val="center"/>
          </w:tcPr>
          <w:p w:rsidR="00F80890" w:rsidRPr="00F80890" w:rsidRDefault="00F80890" w:rsidP="00F80890">
            <w:pPr>
              <w:spacing w:after="0" w:line="240" w:lineRule="auto"/>
              <w:jc w:val="center"/>
              <w:rPr>
                <w:rFonts w:ascii="Arial Narrow" w:eastAsia="Times New Roman" w:hAnsi="Arial Narrow" w:cs="Tahoma"/>
              </w:rPr>
            </w:pPr>
            <w:r w:rsidRPr="00F80890">
              <w:rPr>
                <w:rFonts w:ascii="Arial Narrow" w:eastAsia="Times New Roman" w:hAnsi="Arial Narrow" w:cs="Tahoma"/>
              </w:rPr>
              <w:t>_</w:t>
            </w:r>
          </w:p>
        </w:tc>
      </w:tr>
      <w:tr w:rsidR="00F80890" w:rsidRPr="00F80890" w:rsidTr="00845EA9">
        <w:trPr>
          <w:jc w:val="center"/>
        </w:trPr>
        <w:tc>
          <w:tcPr>
            <w:tcW w:w="237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Hospital de Especialidades No. 25</w:t>
            </w:r>
          </w:p>
        </w:tc>
        <w:tc>
          <w:tcPr>
            <w:tcW w:w="439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Monterrey, Nuevo León, Av. Lincoln y Fidel Velázquez s/n, Col. Nueva Morelos C.P. 64320</w:t>
            </w:r>
          </w:p>
        </w:tc>
        <w:tc>
          <w:tcPr>
            <w:tcW w:w="1134" w:type="dxa"/>
            <w:vAlign w:val="center"/>
          </w:tcPr>
          <w:p w:rsidR="00F80890" w:rsidRPr="00F80890" w:rsidRDefault="00F80890" w:rsidP="00F80890">
            <w:pPr>
              <w:spacing w:after="0" w:line="240" w:lineRule="auto"/>
              <w:jc w:val="center"/>
              <w:rPr>
                <w:rFonts w:ascii="Arial Narrow" w:eastAsia="Times New Roman" w:hAnsi="Arial Narrow" w:cs="Tahoma"/>
              </w:rPr>
            </w:pPr>
            <w:r w:rsidRPr="00F80890">
              <w:rPr>
                <w:rFonts w:ascii="Arial Narrow" w:eastAsia="Times New Roman" w:hAnsi="Arial Narrow" w:cs="Tahoma"/>
              </w:rPr>
              <w:sym w:font="Wingdings" w:char="F0FC"/>
            </w:r>
          </w:p>
        </w:tc>
        <w:tc>
          <w:tcPr>
            <w:tcW w:w="1231" w:type="dxa"/>
            <w:vAlign w:val="center"/>
          </w:tcPr>
          <w:p w:rsidR="00F80890" w:rsidRPr="00F80890" w:rsidRDefault="00F80890" w:rsidP="00F80890">
            <w:pPr>
              <w:spacing w:after="0" w:line="240" w:lineRule="auto"/>
              <w:jc w:val="center"/>
              <w:rPr>
                <w:rFonts w:ascii="Arial Narrow" w:eastAsia="Times New Roman" w:hAnsi="Arial Narrow" w:cs="Tahoma"/>
              </w:rPr>
            </w:pPr>
            <w:r w:rsidRPr="00F80890">
              <w:rPr>
                <w:rFonts w:ascii="Arial Narrow" w:eastAsia="Times New Roman" w:hAnsi="Arial Narrow" w:cs="Tahoma"/>
              </w:rPr>
              <w:t>_</w:t>
            </w:r>
          </w:p>
        </w:tc>
      </w:tr>
      <w:tr w:rsidR="00F80890" w:rsidRPr="00F80890" w:rsidTr="00845EA9">
        <w:trPr>
          <w:jc w:val="center"/>
        </w:trPr>
        <w:tc>
          <w:tcPr>
            <w:tcW w:w="237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Hospital General de Zona No. 33 Monterrey</w:t>
            </w:r>
          </w:p>
        </w:tc>
        <w:tc>
          <w:tcPr>
            <w:tcW w:w="4395" w:type="dxa"/>
            <w:vAlign w:val="center"/>
          </w:tcPr>
          <w:p w:rsidR="00F80890" w:rsidRPr="00F80890" w:rsidRDefault="00F80890" w:rsidP="00F80890">
            <w:pPr>
              <w:snapToGrid w:val="0"/>
              <w:spacing w:after="0" w:line="240" w:lineRule="auto"/>
              <w:rPr>
                <w:rFonts w:ascii="Arial Narrow" w:eastAsia="Times New Roman" w:hAnsi="Arial Narrow" w:cs="Tahoma"/>
              </w:rPr>
            </w:pPr>
            <w:r w:rsidRPr="00F80890">
              <w:rPr>
                <w:rFonts w:ascii="Arial Narrow" w:eastAsia="Times New Roman" w:hAnsi="Arial Narrow" w:cs="Tahoma"/>
              </w:rPr>
              <w:t>Monterrey N.L., Av. Félix u. Gómez y Av. Ezequiel e. Chávez s/n C.P. 64010</w:t>
            </w:r>
          </w:p>
        </w:tc>
        <w:tc>
          <w:tcPr>
            <w:tcW w:w="1134" w:type="dxa"/>
            <w:vAlign w:val="center"/>
          </w:tcPr>
          <w:p w:rsidR="00F80890" w:rsidRPr="00F80890" w:rsidRDefault="00F80890" w:rsidP="00F80890">
            <w:pPr>
              <w:spacing w:after="0" w:line="240" w:lineRule="auto"/>
              <w:jc w:val="center"/>
              <w:rPr>
                <w:rFonts w:ascii="Arial Narrow" w:eastAsia="Times New Roman" w:hAnsi="Arial Narrow" w:cs="Tahoma"/>
              </w:rPr>
            </w:pPr>
            <w:r w:rsidRPr="00F80890">
              <w:rPr>
                <w:rFonts w:ascii="Arial Narrow" w:eastAsia="Times New Roman" w:hAnsi="Arial Narrow" w:cs="Tahoma"/>
              </w:rPr>
              <w:sym w:font="Wingdings" w:char="F0FC"/>
            </w:r>
          </w:p>
        </w:tc>
        <w:tc>
          <w:tcPr>
            <w:tcW w:w="1231" w:type="dxa"/>
            <w:vAlign w:val="center"/>
          </w:tcPr>
          <w:p w:rsidR="00F80890" w:rsidRPr="00F80890" w:rsidRDefault="00F80890" w:rsidP="00F80890">
            <w:pPr>
              <w:spacing w:after="0" w:line="240" w:lineRule="auto"/>
              <w:jc w:val="center"/>
              <w:rPr>
                <w:rFonts w:ascii="Arial Narrow" w:eastAsia="Times New Roman" w:hAnsi="Arial Narrow" w:cs="Tahoma"/>
              </w:rPr>
            </w:pPr>
            <w:r w:rsidRPr="00F80890">
              <w:rPr>
                <w:rFonts w:ascii="Arial Narrow" w:eastAsia="Times New Roman" w:hAnsi="Arial Narrow" w:cs="Tahoma"/>
              </w:rPr>
              <w:t>_</w:t>
            </w:r>
          </w:p>
        </w:tc>
      </w:tr>
      <w:tr w:rsidR="00F80890" w:rsidRPr="00F80890" w:rsidTr="00845EA9">
        <w:trPr>
          <w:jc w:val="center"/>
        </w:trPr>
        <w:tc>
          <w:tcPr>
            <w:tcW w:w="237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Hospital de Cardiología No. 34 Monterrey</w:t>
            </w:r>
          </w:p>
        </w:tc>
        <w:tc>
          <w:tcPr>
            <w:tcW w:w="4395" w:type="dxa"/>
            <w:vAlign w:val="center"/>
          </w:tcPr>
          <w:p w:rsidR="00F80890" w:rsidRPr="00F80890" w:rsidRDefault="00F80890" w:rsidP="00F80890">
            <w:pPr>
              <w:snapToGrid w:val="0"/>
              <w:spacing w:after="0" w:line="240" w:lineRule="auto"/>
              <w:rPr>
                <w:rFonts w:ascii="Arial Narrow" w:eastAsia="Times New Roman" w:hAnsi="Arial Narrow" w:cs="Tahoma"/>
              </w:rPr>
            </w:pPr>
            <w:r w:rsidRPr="00F80890">
              <w:rPr>
                <w:rFonts w:ascii="Arial Narrow" w:eastAsia="Times New Roman" w:hAnsi="Arial Narrow" w:cs="Tahoma"/>
              </w:rPr>
              <w:t>Monterrey, N.L Av. Abraham Lincoln s/n, Col Valle Verde, C.P. 64730.</w:t>
            </w:r>
          </w:p>
        </w:tc>
        <w:tc>
          <w:tcPr>
            <w:tcW w:w="1134" w:type="dxa"/>
            <w:vAlign w:val="center"/>
          </w:tcPr>
          <w:p w:rsidR="00F80890" w:rsidRPr="00F80890" w:rsidRDefault="00F80890" w:rsidP="00F80890">
            <w:pPr>
              <w:spacing w:after="0" w:line="240" w:lineRule="auto"/>
              <w:jc w:val="center"/>
              <w:rPr>
                <w:rFonts w:ascii="Arial Narrow" w:eastAsia="Times New Roman" w:hAnsi="Arial Narrow" w:cs="Tahoma"/>
              </w:rPr>
            </w:pPr>
            <w:r w:rsidRPr="00F80890">
              <w:rPr>
                <w:rFonts w:ascii="Arial Narrow" w:eastAsia="Times New Roman" w:hAnsi="Arial Narrow" w:cs="Tahoma"/>
              </w:rPr>
              <w:sym w:font="Wingdings" w:char="F0FC"/>
            </w:r>
          </w:p>
        </w:tc>
        <w:tc>
          <w:tcPr>
            <w:tcW w:w="1231" w:type="dxa"/>
            <w:vAlign w:val="center"/>
          </w:tcPr>
          <w:p w:rsidR="00F80890" w:rsidRPr="00F80890" w:rsidRDefault="00F80890" w:rsidP="00F80890">
            <w:pPr>
              <w:spacing w:after="0" w:line="240" w:lineRule="auto"/>
              <w:jc w:val="center"/>
              <w:rPr>
                <w:rFonts w:ascii="Arial Narrow" w:eastAsia="Times New Roman" w:hAnsi="Arial Narrow" w:cs="Tahoma"/>
              </w:rPr>
            </w:pPr>
            <w:r w:rsidRPr="00F80890">
              <w:rPr>
                <w:rFonts w:ascii="Arial Narrow" w:eastAsia="Times New Roman" w:hAnsi="Arial Narrow" w:cs="Tahoma"/>
              </w:rPr>
              <w:t>_</w:t>
            </w:r>
          </w:p>
        </w:tc>
      </w:tr>
      <w:tr w:rsidR="00F80890" w:rsidRPr="00F80890" w:rsidTr="00845EA9">
        <w:trPr>
          <w:jc w:val="center"/>
        </w:trPr>
        <w:tc>
          <w:tcPr>
            <w:tcW w:w="237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Hospital de Traumatología y Ortopedia No 21</w:t>
            </w:r>
          </w:p>
        </w:tc>
        <w:tc>
          <w:tcPr>
            <w:tcW w:w="4395" w:type="dxa"/>
            <w:vAlign w:val="center"/>
          </w:tcPr>
          <w:p w:rsidR="00F80890" w:rsidRPr="00F80890" w:rsidRDefault="00F80890" w:rsidP="00F80890">
            <w:pPr>
              <w:snapToGrid w:val="0"/>
              <w:spacing w:after="0" w:line="240" w:lineRule="auto"/>
              <w:rPr>
                <w:rFonts w:ascii="Arial Narrow" w:eastAsia="Times New Roman" w:hAnsi="Arial Narrow" w:cs="Tahoma"/>
              </w:rPr>
            </w:pPr>
            <w:r w:rsidRPr="00F80890">
              <w:rPr>
                <w:rFonts w:ascii="Arial Narrow" w:eastAsia="Times New Roman" w:hAnsi="Arial Narrow" w:cs="Tahoma"/>
              </w:rPr>
              <w:t xml:space="preserve">Monterrey, Nuevo León Av. Pino Suarez y 15 de mayo s/n, Col. Centro, C.P. 64000, </w:t>
            </w:r>
          </w:p>
        </w:tc>
        <w:tc>
          <w:tcPr>
            <w:tcW w:w="1134" w:type="dxa"/>
            <w:vAlign w:val="center"/>
          </w:tcPr>
          <w:p w:rsidR="00F80890" w:rsidRPr="00F80890" w:rsidRDefault="00F80890" w:rsidP="00F80890">
            <w:pPr>
              <w:spacing w:after="0" w:line="240" w:lineRule="auto"/>
              <w:jc w:val="center"/>
              <w:rPr>
                <w:rFonts w:ascii="Arial Narrow" w:eastAsia="Times New Roman" w:hAnsi="Arial Narrow" w:cs="Tahoma"/>
              </w:rPr>
            </w:pPr>
            <w:r w:rsidRPr="00F80890">
              <w:rPr>
                <w:rFonts w:ascii="Arial Narrow" w:eastAsia="Times New Roman" w:hAnsi="Arial Narrow" w:cs="Tahoma"/>
              </w:rPr>
              <w:sym w:font="Wingdings" w:char="F0FC"/>
            </w:r>
          </w:p>
        </w:tc>
        <w:tc>
          <w:tcPr>
            <w:tcW w:w="1231" w:type="dxa"/>
            <w:vAlign w:val="center"/>
          </w:tcPr>
          <w:p w:rsidR="00F80890" w:rsidRPr="00F80890" w:rsidRDefault="00F80890" w:rsidP="00F80890">
            <w:pPr>
              <w:spacing w:after="0" w:line="240" w:lineRule="auto"/>
              <w:jc w:val="center"/>
              <w:rPr>
                <w:rFonts w:ascii="Arial Narrow" w:eastAsia="Times New Roman" w:hAnsi="Arial Narrow" w:cs="Tahoma"/>
              </w:rPr>
            </w:pPr>
            <w:r w:rsidRPr="00F80890">
              <w:rPr>
                <w:rFonts w:ascii="Arial Narrow" w:eastAsia="Times New Roman" w:hAnsi="Arial Narrow" w:cs="Tahoma"/>
              </w:rPr>
              <w:t>_</w:t>
            </w:r>
          </w:p>
        </w:tc>
      </w:tr>
      <w:tr w:rsidR="00F80890" w:rsidRPr="00F80890" w:rsidTr="00845EA9">
        <w:trPr>
          <w:jc w:val="center"/>
        </w:trPr>
        <w:tc>
          <w:tcPr>
            <w:tcW w:w="237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Hospital de Especialidades No. 1</w:t>
            </w:r>
          </w:p>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UMAE.</w:t>
            </w:r>
          </w:p>
        </w:tc>
        <w:tc>
          <w:tcPr>
            <w:tcW w:w="439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León, Gto., Av. Paseo de los Insurgentes y Blvd. Adolfo López Mateos s/n Col. Los Paraísos C.P. 37320</w:t>
            </w:r>
          </w:p>
        </w:tc>
        <w:tc>
          <w:tcPr>
            <w:tcW w:w="1134" w:type="dxa"/>
            <w:vAlign w:val="center"/>
          </w:tcPr>
          <w:p w:rsidR="00F80890" w:rsidRPr="00F80890" w:rsidRDefault="00F80890" w:rsidP="00F80890">
            <w:pPr>
              <w:spacing w:after="0" w:line="240" w:lineRule="auto"/>
              <w:jc w:val="center"/>
              <w:rPr>
                <w:rFonts w:ascii="Arial Narrow" w:eastAsia="Times New Roman" w:hAnsi="Arial Narrow" w:cs="Tahoma"/>
              </w:rPr>
            </w:pPr>
            <w:r w:rsidRPr="00F80890">
              <w:rPr>
                <w:rFonts w:ascii="Arial Narrow" w:eastAsia="Times New Roman" w:hAnsi="Arial Narrow" w:cs="Tahoma"/>
              </w:rPr>
              <w:sym w:font="Wingdings" w:char="F0FC"/>
            </w:r>
          </w:p>
        </w:tc>
        <w:tc>
          <w:tcPr>
            <w:tcW w:w="1231" w:type="dxa"/>
            <w:vAlign w:val="center"/>
          </w:tcPr>
          <w:p w:rsidR="00F80890" w:rsidRPr="00F80890" w:rsidRDefault="00F80890" w:rsidP="00F80890">
            <w:pPr>
              <w:spacing w:after="0" w:line="240" w:lineRule="auto"/>
              <w:jc w:val="center"/>
              <w:rPr>
                <w:rFonts w:ascii="Arial Narrow" w:eastAsia="Times New Roman" w:hAnsi="Arial Narrow" w:cs="Tahoma"/>
              </w:rPr>
            </w:pPr>
            <w:r w:rsidRPr="00F80890">
              <w:rPr>
                <w:rFonts w:ascii="Arial Narrow" w:eastAsia="Times New Roman" w:hAnsi="Arial Narrow" w:cs="Tahoma"/>
              </w:rPr>
              <w:t>_</w:t>
            </w:r>
          </w:p>
        </w:tc>
      </w:tr>
      <w:tr w:rsidR="00F80890" w:rsidRPr="00F80890" w:rsidTr="00845EA9">
        <w:trPr>
          <w:jc w:val="center"/>
        </w:trPr>
        <w:tc>
          <w:tcPr>
            <w:tcW w:w="237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Hospital de Especialidades, CMN Occidente</w:t>
            </w:r>
          </w:p>
        </w:tc>
        <w:tc>
          <w:tcPr>
            <w:tcW w:w="439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Guadalajara, Jalisco, Belisario Domínguez No. 100 Col. Oblatos, Sector Libertad C.P. 44340</w:t>
            </w:r>
          </w:p>
        </w:tc>
        <w:tc>
          <w:tcPr>
            <w:tcW w:w="1134" w:type="dxa"/>
            <w:vAlign w:val="center"/>
          </w:tcPr>
          <w:p w:rsidR="00F80890" w:rsidRPr="00F80890" w:rsidRDefault="00F80890" w:rsidP="00F80890">
            <w:pPr>
              <w:spacing w:after="0" w:line="240" w:lineRule="auto"/>
              <w:jc w:val="center"/>
              <w:rPr>
                <w:rFonts w:ascii="Arial Narrow" w:eastAsia="Times New Roman" w:hAnsi="Arial Narrow" w:cs="Tahoma"/>
              </w:rPr>
            </w:pPr>
            <w:r w:rsidRPr="00F80890">
              <w:rPr>
                <w:rFonts w:ascii="Arial Narrow" w:eastAsia="Times New Roman" w:hAnsi="Arial Narrow" w:cs="Tahoma"/>
              </w:rPr>
              <w:sym w:font="Wingdings" w:char="F0FC"/>
            </w:r>
          </w:p>
        </w:tc>
        <w:tc>
          <w:tcPr>
            <w:tcW w:w="1231" w:type="dxa"/>
            <w:vAlign w:val="center"/>
          </w:tcPr>
          <w:p w:rsidR="00F80890" w:rsidRPr="00F80890" w:rsidRDefault="00F80890" w:rsidP="00F80890">
            <w:pPr>
              <w:spacing w:after="0" w:line="240" w:lineRule="auto"/>
              <w:jc w:val="center"/>
              <w:rPr>
                <w:rFonts w:ascii="Arial Narrow" w:eastAsia="Times New Roman" w:hAnsi="Arial Narrow" w:cs="Tahoma"/>
              </w:rPr>
            </w:pPr>
            <w:r w:rsidRPr="00F80890">
              <w:rPr>
                <w:rFonts w:ascii="Arial Narrow" w:eastAsia="Times New Roman" w:hAnsi="Arial Narrow" w:cs="Tahoma"/>
              </w:rPr>
              <w:t>_</w:t>
            </w:r>
          </w:p>
        </w:tc>
      </w:tr>
      <w:tr w:rsidR="00F80890" w:rsidRPr="00F80890" w:rsidTr="00845EA9">
        <w:trPr>
          <w:jc w:val="center"/>
        </w:trPr>
        <w:tc>
          <w:tcPr>
            <w:tcW w:w="237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Hospital de Pediatría, CMN Occidente</w:t>
            </w:r>
          </w:p>
        </w:tc>
        <w:tc>
          <w:tcPr>
            <w:tcW w:w="439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Guadalajara, Jalisco, Belisario Domínguez No. 735 Col. Oblatos, Sector Libertad C.P. 44340</w:t>
            </w:r>
          </w:p>
        </w:tc>
        <w:tc>
          <w:tcPr>
            <w:tcW w:w="1134" w:type="dxa"/>
            <w:vAlign w:val="center"/>
          </w:tcPr>
          <w:p w:rsidR="00F80890" w:rsidRPr="00F80890" w:rsidRDefault="00F80890" w:rsidP="00F80890">
            <w:pPr>
              <w:spacing w:after="0" w:line="240" w:lineRule="auto"/>
              <w:jc w:val="center"/>
              <w:rPr>
                <w:rFonts w:ascii="Arial Narrow" w:eastAsia="Times New Roman" w:hAnsi="Arial Narrow" w:cs="Tahoma"/>
              </w:rPr>
            </w:pPr>
            <w:r w:rsidRPr="00F80890">
              <w:rPr>
                <w:rFonts w:ascii="Arial Narrow" w:eastAsia="Times New Roman" w:hAnsi="Arial Narrow" w:cs="Tahoma"/>
              </w:rPr>
              <w:sym w:font="Wingdings" w:char="F0FC"/>
            </w:r>
          </w:p>
        </w:tc>
        <w:tc>
          <w:tcPr>
            <w:tcW w:w="1231" w:type="dxa"/>
            <w:vAlign w:val="center"/>
          </w:tcPr>
          <w:p w:rsidR="00F80890" w:rsidRPr="00F80890" w:rsidRDefault="00F80890" w:rsidP="00F80890">
            <w:pPr>
              <w:spacing w:after="0" w:line="240" w:lineRule="auto"/>
              <w:jc w:val="center"/>
              <w:rPr>
                <w:rFonts w:ascii="Arial Narrow" w:eastAsia="Times New Roman" w:hAnsi="Arial Narrow" w:cs="Tahoma"/>
              </w:rPr>
            </w:pPr>
            <w:r w:rsidRPr="00F80890">
              <w:rPr>
                <w:rFonts w:ascii="Arial Narrow" w:eastAsia="Times New Roman" w:hAnsi="Arial Narrow" w:cs="Tahoma"/>
              </w:rPr>
              <w:t>_</w:t>
            </w:r>
          </w:p>
        </w:tc>
      </w:tr>
      <w:tr w:rsidR="00F80890" w:rsidRPr="00F80890" w:rsidTr="00845EA9">
        <w:trPr>
          <w:jc w:val="center"/>
        </w:trPr>
        <w:tc>
          <w:tcPr>
            <w:tcW w:w="237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Hospital de Especialidades No1 “Ignacio García Téllez Mérida</w:t>
            </w:r>
          </w:p>
        </w:tc>
        <w:tc>
          <w:tcPr>
            <w:tcW w:w="4395" w:type="dxa"/>
            <w:vAlign w:val="center"/>
          </w:tcPr>
          <w:p w:rsidR="00F80890" w:rsidRPr="00F80890" w:rsidRDefault="00F80890" w:rsidP="00F80890">
            <w:pPr>
              <w:snapToGrid w:val="0"/>
              <w:spacing w:after="0" w:line="240" w:lineRule="auto"/>
              <w:rPr>
                <w:rFonts w:ascii="Arial Narrow" w:eastAsia="Times New Roman" w:hAnsi="Arial Narrow" w:cs="Tahoma"/>
              </w:rPr>
            </w:pPr>
            <w:r w:rsidRPr="00F80890">
              <w:rPr>
                <w:rFonts w:ascii="Arial Narrow" w:eastAsia="Times New Roman" w:hAnsi="Arial Narrow" w:cs="Tahoma"/>
              </w:rPr>
              <w:t>Mérida, Yuc. Calle 41 núm. 439, Col. Industrial, Exterrenos El Fénix, C.P. 97150.</w:t>
            </w:r>
          </w:p>
        </w:tc>
        <w:tc>
          <w:tcPr>
            <w:tcW w:w="1134" w:type="dxa"/>
            <w:vAlign w:val="center"/>
          </w:tcPr>
          <w:p w:rsidR="00F80890" w:rsidRPr="00F80890" w:rsidRDefault="00F80890" w:rsidP="00F80890">
            <w:pPr>
              <w:spacing w:after="0" w:line="240" w:lineRule="auto"/>
              <w:jc w:val="center"/>
              <w:rPr>
                <w:rFonts w:ascii="Arial Narrow" w:eastAsia="Times New Roman" w:hAnsi="Arial Narrow" w:cs="Tahoma"/>
              </w:rPr>
            </w:pPr>
            <w:r w:rsidRPr="00F80890">
              <w:rPr>
                <w:rFonts w:ascii="Arial Narrow" w:eastAsia="Times New Roman" w:hAnsi="Arial Narrow" w:cs="Tahoma"/>
              </w:rPr>
              <w:sym w:font="Wingdings" w:char="F0FC"/>
            </w:r>
          </w:p>
        </w:tc>
        <w:tc>
          <w:tcPr>
            <w:tcW w:w="1231" w:type="dxa"/>
            <w:vAlign w:val="center"/>
          </w:tcPr>
          <w:p w:rsidR="00F80890" w:rsidRPr="00F80890" w:rsidRDefault="00F80890" w:rsidP="00F80890">
            <w:pPr>
              <w:spacing w:after="0" w:line="240" w:lineRule="auto"/>
              <w:jc w:val="center"/>
              <w:rPr>
                <w:rFonts w:ascii="Arial Narrow" w:eastAsia="Times New Roman" w:hAnsi="Arial Narrow" w:cs="Tahoma"/>
              </w:rPr>
            </w:pPr>
            <w:r w:rsidRPr="00F80890">
              <w:rPr>
                <w:rFonts w:ascii="Arial Narrow" w:eastAsia="Times New Roman" w:hAnsi="Arial Narrow" w:cs="Tahoma"/>
              </w:rPr>
              <w:t>_</w:t>
            </w:r>
          </w:p>
        </w:tc>
      </w:tr>
      <w:tr w:rsidR="00F80890" w:rsidRPr="00F80890" w:rsidTr="00845EA9">
        <w:trPr>
          <w:jc w:val="center"/>
        </w:trPr>
        <w:tc>
          <w:tcPr>
            <w:tcW w:w="237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Hospital General Regional  1 Aguascalientes</w:t>
            </w:r>
          </w:p>
        </w:tc>
        <w:tc>
          <w:tcPr>
            <w:tcW w:w="439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Boulevard José María Chávez No. 1202, Fraccionamiento Lindavista Aguascalientes, Ags.</w:t>
            </w:r>
          </w:p>
        </w:tc>
        <w:tc>
          <w:tcPr>
            <w:tcW w:w="1134" w:type="dxa"/>
            <w:vAlign w:val="center"/>
          </w:tcPr>
          <w:p w:rsidR="00F80890" w:rsidRPr="00F80890" w:rsidRDefault="00F80890" w:rsidP="00F80890">
            <w:pPr>
              <w:jc w:val="center"/>
              <w:rPr>
                <w:rFonts w:ascii="Calibri" w:eastAsia="Times New Roman" w:hAnsi="Calibri" w:cs="Times New Roman"/>
                <w:sz w:val="22"/>
                <w:szCs w:val="22"/>
              </w:rPr>
            </w:pPr>
            <w:r w:rsidRPr="00F80890">
              <w:rPr>
                <w:rFonts w:ascii="Calibri" w:eastAsia="Times New Roman" w:hAnsi="Calibri" w:cs="Times New Roman"/>
                <w:sz w:val="22"/>
                <w:szCs w:val="22"/>
              </w:rPr>
              <w:sym w:font="Wingdings" w:char="F0FC"/>
            </w:r>
          </w:p>
        </w:tc>
        <w:tc>
          <w:tcPr>
            <w:tcW w:w="1231" w:type="dxa"/>
            <w:vAlign w:val="center"/>
          </w:tcPr>
          <w:p w:rsidR="00F80890" w:rsidRPr="00F80890" w:rsidRDefault="00F80890" w:rsidP="00F80890">
            <w:pPr>
              <w:jc w:val="center"/>
              <w:rPr>
                <w:rFonts w:ascii="Calibri" w:eastAsia="Times New Roman" w:hAnsi="Calibri" w:cs="Times New Roman"/>
                <w:sz w:val="22"/>
                <w:szCs w:val="22"/>
              </w:rPr>
            </w:pPr>
            <w:r w:rsidRPr="00F80890">
              <w:rPr>
                <w:rFonts w:ascii="Arial Narrow" w:eastAsia="Times New Roman" w:hAnsi="Arial Narrow" w:cs="Tahoma"/>
              </w:rPr>
              <w:t>_</w:t>
            </w:r>
          </w:p>
        </w:tc>
      </w:tr>
      <w:tr w:rsidR="00F80890" w:rsidRPr="00F80890" w:rsidTr="00845EA9">
        <w:trPr>
          <w:jc w:val="center"/>
        </w:trPr>
        <w:tc>
          <w:tcPr>
            <w:tcW w:w="237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Hospital General Regional  2 Aguascalientes</w:t>
            </w:r>
          </w:p>
        </w:tc>
        <w:tc>
          <w:tcPr>
            <w:tcW w:w="439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Avenida de los conos no. 102, Fraccionamiento Ojocaliente, Aguascalientes, Ags.</w:t>
            </w:r>
          </w:p>
        </w:tc>
        <w:tc>
          <w:tcPr>
            <w:tcW w:w="1134" w:type="dxa"/>
            <w:vAlign w:val="center"/>
          </w:tcPr>
          <w:p w:rsidR="00F80890" w:rsidRPr="00F80890" w:rsidRDefault="00F80890" w:rsidP="00F80890">
            <w:pPr>
              <w:jc w:val="center"/>
              <w:rPr>
                <w:rFonts w:ascii="Calibri" w:eastAsia="Times New Roman" w:hAnsi="Calibri" w:cs="Times New Roman"/>
                <w:sz w:val="22"/>
                <w:szCs w:val="22"/>
              </w:rPr>
            </w:pPr>
            <w:r w:rsidRPr="00F80890">
              <w:rPr>
                <w:rFonts w:ascii="Calibri" w:eastAsia="Times New Roman" w:hAnsi="Calibri" w:cs="Times New Roman"/>
                <w:sz w:val="22"/>
                <w:szCs w:val="22"/>
              </w:rPr>
              <w:sym w:font="Wingdings" w:char="F0FC"/>
            </w:r>
          </w:p>
        </w:tc>
        <w:tc>
          <w:tcPr>
            <w:tcW w:w="1231" w:type="dxa"/>
            <w:vAlign w:val="center"/>
          </w:tcPr>
          <w:p w:rsidR="00F80890" w:rsidRPr="00F80890" w:rsidRDefault="00F80890" w:rsidP="00F80890">
            <w:pPr>
              <w:jc w:val="center"/>
              <w:rPr>
                <w:rFonts w:ascii="Calibri" w:eastAsia="Times New Roman" w:hAnsi="Calibri" w:cs="Times New Roman"/>
                <w:sz w:val="22"/>
                <w:szCs w:val="22"/>
              </w:rPr>
            </w:pPr>
            <w:r w:rsidRPr="00F80890">
              <w:rPr>
                <w:rFonts w:ascii="Arial Narrow" w:eastAsia="Times New Roman" w:hAnsi="Arial Narrow" w:cs="Tahoma"/>
              </w:rPr>
              <w:t>_</w:t>
            </w:r>
          </w:p>
        </w:tc>
      </w:tr>
      <w:tr w:rsidR="00F80890" w:rsidRPr="00F80890" w:rsidTr="00845EA9">
        <w:trPr>
          <w:jc w:val="center"/>
        </w:trPr>
        <w:tc>
          <w:tcPr>
            <w:tcW w:w="237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Hospital General de Zona 3 Aguascalientes</w:t>
            </w:r>
          </w:p>
        </w:tc>
        <w:tc>
          <w:tcPr>
            <w:tcW w:w="439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 xml:space="preserve">Aguascalientes, Ags., Prol. Gral. Ignacio Zaragoza, </w:t>
            </w:r>
          </w:p>
        </w:tc>
        <w:tc>
          <w:tcPr>
            <w:tcW w:w="1134" w:type="dxa"/>
            <w:vAlign w:val="center"/>
          </w:tcPr>
          <w:p w:rsidR="00F80890" w:rsidRPr="00F80890" w:rsidRDefault="00F80890" w:rsidP="00F80890">
            <w:pPr>
              <w:jc w:val="center"/>
              <w:rPr>
                <w:rFonts w:ascii="Calibri" w:eastAsia="Times New Roman" w:hAnsi="Calibri" w:cs="Times New Roman"/>
                <w:sz w:val="22"/>
                <w:szCs w:val="22"/>
              </w:rPr>
            </w:pPr>
            <w:r w:rsidRPr="00F80890">
              <w:rPr>
                <w:rFonts w:ascii="Calibri" w:eastAsia="Times New Roman" w:hAnsi="Calibri" w:cs="Times New Roman"/>
                <w:sz w:val="22"/>
                <w:szCs w:val="22"/>
              </w:rPr>
              <w:sym w:font="Wingdings" w:char="F0FC"/>
            </w:r>
          </w:p>
        </w:tc>
        <w:tc>
          <w:tcPr>
            <w:tcW w:w="1231" w:type="dxa"/>
            <w:vAlign w:val="center"/>
          </w:tcPr>
          <w:p w:rsidR="00F80890" w:rsidRPr="00F80890" w:rsidRDefault="00F80890" w:rsidP="00F80890">
            <w:pPr>
              <w:jc w:val="center"/>
              <w:rPr>
                <w:rFonts w:ascii="Calibri" w:eastAsia="Times New Roman" w:hAnsi="Calibri" w:cs="Times New Roman"/>
                <w:sz w:val="22"/>
                <w:szCs w:val="22"/>
              </w:rPr>
            </w:pPr>
            <w:r w:rsidRPr="00F80890">
              <w:rPr>
                <w:rFonts w:ascii="Arial Narrow" w:eastAsia="Times New Roman" w:hAnsi="Arial Narrow" w:cs="Tahoma"/>
              </w:rPr>
              <w:t>_</w:t>
            </w:r>
          </w:p>
        </w:tc>
      </w:tr>
      <w:tr w:rsidR="00F80890" w:rsidRPr="00F80890" w:rsidTr="00845EA9">
        <w:trPr>
          <w:jc w:val="center"/>
        </w:trPr>
        <w:tc>
          <w:tcPr>
            <w:tcW w:w="237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Hospital General de Zona No. 1 Durango</w:t>
            </w:r>
          </w:p>
        </w:tc>
        <w:tc>
          <w:tcPr>
            <w:tcW w:w="439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Durango, Dgo.</w:t>
            </w:r>
          </w:p>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Av. Normal No. 200, Col. Silvestre Dorador C.P. 34070</w:t>
            </w:r>
          </w:p>
        </w:tc>
        <w:tc>
          <w:tcPr>
            <w:tcW w:w="1134" w:type="dxa"/>
            <w:vAlign w:val="center"/>
          </w:tcPr>
          <w:p w:rsidR="00F80890" w:rsidRPr="00F80890" w:rsidRDefault="00F80890" w:rsidP="00F80890">
            <w:pPr>
              <w:jc w:val="center"/>
              <w:rPr>
                <w:rFonts w:ascii="Calibri" w:eastAsia="Times New Roman" w:hAnsi="Calibri" w:cs="Times New Roman"/>
                <w:sz w:val="22"/>
                <w:szCs w:val="22"/>
              </w:rPr>
            </w:pPr>
            <w:r w:rsidRPr="00F80890">
              <w:rPr>
                <w:rFonts w:ascii="Calibri" w:eastAsia="Times New Roman" w:hAnsi="Calibri" w:cs="Times New Roman"/>
                <w:sz w:val="22"/>
                <w:szCs w:val="22"/>
              </w:rPr>
              <w:sym w:font="Wingdings" w:char="F0FC"/>
            </w:r>
          </w:p>
        </w:tc>
        <w:tc>
          <w:tcPr>
            <w:tcW w:w="1231" w:type="dxa"/>
            <w:vAlign w:val="center"/>
          </w:tcPr>
          <w:p w:rsidR="00F80890" w:rsidRPr="00F80890" w:rsidRDefault="00F80890" w:rsidP="00F80890">
            <w:pPr>
              <w:jc w:val="center"/>
              <w:rPr>
                <w:rFonts w:ascii="Calibri" w:eastAsia="Times New Roman" w:hAnsi="Calibri" w:cs="Times New Roman"/>
                <w:sz w:val="22"/>
                <w:szCs w:val="22"/>
              </w:rPr>
            </w:pPr>
            <w:r w:rsidRPr="00F80890">
              <w:rPr>
                <w:rFonts w:ascii="Arial Narrow" w:eastAsia="Times New Roman" w:hAnsi="Arial Narrow" w:cs="Tahoma"/>
              </w:rPr>
              <w:t>_</w:t>
            </w:r>
          </w:p>
        </w:tc>
      </w:tr>
      <w:tr w:rsidR="00F80890" w:rsidRPr="00F80890" w:rsidTr="00845EA9">
        <w:trPr>
          <w:jc w:val="center"/>
        </w:trPr>
        <w:tc>
          <w:tcPr>
            <w:tcW w:w="237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Hospital General Regional No. 50</w:t>
            </w:r>
          </w:p>
        </w:tc>
        <w:tc>
          <w:tcPr>
            <w:tcW w:w="439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San Luis Potosí, S.L.P., Av. Tangamanga No. 205 Col. Prados, 1ra Sección C.P. 78397</w:t>
            </w:r>
          </w:p>
        </w:tc>
        <w:tc>
          <w:tcPr>
            <w:tcW w:w="1134" w:type="dxa"/>
            <w:vAlign w:val="center"/>
          </w:tcPr>
          <w:p w:rsidR="00F80890" w:rsidRPr="00F80890" w:rsidRDefault="00F80890" w:rsidP="00F80890">
            <w:pPr>
              <w:jc w:val="center"/>
              <w:rPr>
                <w:rFonts w:ascii="Calibri" w:eastAsia="Times New Roman" w:hAnsi="Calibri" w:cs="Times New Roman"/>
                <w:sz w:val="22"/>
                <w:szCs w:val="22"/>
              </w:rPr>
            </w:pPr>
            <w:r w:rsidRPr="00F80890">
              <w:rPr>
                <w:rFonts w:ascii="Calibri" w:eastAsia="Times New Roman" w:hAnsi="Calibri" w:cs="Times New Roman"/>
                <w:sz w:val="22"/>
                <w:szCs w:val="22"/>
              </w:rPr>
              <w:sym w:font="Wingdings" w:char="F0FC"/>
            </w:r>
          </w:p>
        </w:tc>
        <w:tc>
          <w:tcPr>
            <w:tcW w:w="1231" w:type="dxa"/>
            <w:vAlign w:val="center"/>
          </w:tcPr>
          <w:p w:rsidR="00F80890" w:rsidRPr="00F80890" w:rsidRDefault="00F80890" w:rsidP="00F80890">
            <w:pPr>
              <w:jc w:val="center"/>
              <w:rPr>
                <w:rFonts w:ascii="Calibri" w:eastAsia="Times New Roman" w:hAnsi="Calibri" w:cs="Times New Roman"/>
                <w:sz w:val="22"/>
                <w:szCs w:val="22"/>
              </w:rPr>
            </w:pPr>
            <w:r w:rsidRPr="00F80890">
              <w:rPr>
                <w:rFonts w:ascii="Arial Narrow" w:eastAsia="Times New Roman" w:hAnsi="Arial Narrow" w:cs="Tahoma"/>
              </w:rPr>
              <w:t>_</w:t>
            </w:r>
          </w:p>
        </w:tc>
      </w:tr>
      <w:tr w:rsidR="00F80890" w:rsidRPr="00F80890" w:rsidTr="00845EA9">
        <w:trPr>
          <w:jc w:val="center"/>
        </w:trPr>
        <w:tc>
          <w:tcPr>
            <w:tcW w:w="237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Hospital General de Zona 46  Guadalajara</w:t>
            </w:r>
          </w:p>
        </w:tc>
        <w:tc>
          <w:tcPr>
            <w:tcW w:w="439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Guadalajara, Jal.</w:t>
            </w:r>
          </w:p>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Av. Lázaro Cárdenas No. 64 Morelos C.P. 44910</w:t>
            </w:r>
          </w:p>
        </w:tc>
        <w:tc>
          <w:tcPr>
            <w:tcW w:w="1134" w:type="dxa"/>
            <w:vAlign w:val="center"/>
          </w:tcPr>
          <w:p w:rsidR="00F80890" w:rsidRPr="00F80890" w:rsidRDefault="00F80890" w:rsidP="00F80890">
            <w:pPr>
              <w:jc w:val="center"/>
              <w:rPr>
                <w:rFonts w:ascii="Calibri" w:eastAsia="Times New Roman" w:hAnsi="Calibri" w:cs="Times New Roman"/>
                <w:sz w:val="22"/>
                <w:szCs w:val="22"/>
              </w:rPr>
            </w:pPr>
            <w:r w:rsidRPr="00F80890">
              <w:rPr>
                <w:rFonts w:ascii="Calibri" w:eastAsia="Times New Roman" w:hAnsi="Calibri" w:cs="Times New Roman"/>
                <w:sz w:val="22"/>
                <w:szCs w:val="22"/>
              </w:rPr>
              <w:sym w:font="Wingdings" w:char="F0FC"/>
            </w:r>
          </w:p>
        </w:tc>
        <w:tc>
          <w:tcPr>
            <w:tcW w:w="1231" w:type="dxa"/>
            <w:vAlign w:val="center"/>
          </w:tcPr>
          <w:p w:rsidR="00F80890" w:rsidRPr="00F80890" w:rsidRDefault="00F80890" w:rsidP="00F80890">
            <w:pPr>
              <w:jc w:val="center"/>
              <w:rPr>
                <w:rFonts w:ascii="Calibri" w:eastAsia="Times New Roman" w:hAnsi="Calibri" w:cs="Times New Roman"/>
                <w:sz w:val="22"/>
                <w:szCs w:val="22"/>
              </w:rPr>
            </w:pPr>
            <w:r w:rsidRPr="00F80890">
              <w:rPr>
                <w:rFonts w:ascii="Arial Narrow" w:eastAsia="Times New Roman" w:hAnsi="Arial Narrow" w:cs="Tahoma"/>
              </w:rPr>
              <w:t>_</w:t>
            </w:r>
          </w:p>
        </w:tc>
      </w:tr>
      <w:tr w:rsidR="00F80890" w:rsidRPr="00F80890" w:rsidTr="00845EA9">
        <w:trPr>
          <w:jc w:val="center"/>
        </w:trPr>
        <w:tc>
          <w:tcPr>
            <w:tcW w:w="237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Hospital General Regional 110 Jalisco</w:t>
            </w:r>
          </w:p>
        </w:tc>
        <w:tc>
          <w:tcPr>
            <w:tcW w:w="439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Oblatos, Jal.</w:t>
            </w:r>
          </w:p>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Av. Circunvalación Oblatos No. 2208</w:t>
            </w:r>
          </w:p>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Guadalajara C.p.44730</w:t>
            </w:r>
          </w:p>
        </w:tc>
        <w:tc>
          <w:tcPr>
            <w:tcW w:w="1134" w:type="dxa"/>
            <w:vAlign w:val="center"/>
          </w:tcPr>
          <w:p w:rsidR="00F80890" w:rsidRPr="00F80890" w:rsidRDefault="00F80890" w:rsidP="00F80890">
            <w:pPr>
              <w:jc w:val="center"/>
              <w:rPr>
                <w:rFonts w:ascii="Calibri" w:eastAsia="Times New Roman" w:hAnsi="Calibri" w:cs="Times New Roman"/>
                <w:sz w:val="22"/>
                <w:szCs w:val="22"/>
              </w:rPr>
            </w:pPr>
            <w:r w:rsidRPr="00F80890">
              <w:rPr>
                <w:rFonts w:ascii="Arial Narrow" w:eastAsia="Times New Roman" w:hAnsi="Arial Narrow" w:cs="Tahoma"/>
              </w:rPr>
              <w:sym w:font="Wingdings" w:char="F0FC"/>
            </w:r>
          </w:p>
        </w:tc>
        <w:tc>
          <w:tcPr>
            <w:tcW w:w="1231" w:type="dxa"/>
            <w:vAlign w:val="center"/>
          </w:tcPr>
          <w:p w:rsidR="00F80890" w:rsidRPr="00F80890" w:rsidRDefault="00F80890" w:rsidP="00F80890">
            <w:pPr>
              <w:jc w:val="center"/>
              <w:rPr>
                <w:rFonts w:ascii="Calibri" w:eastAsia="Times New Roman" w:hAnsi="Calibri" w:cs="Times New Roman"/>
                <w:sz w:val="22"/>
                <w:szCs w:val="22"/>
              </w:rPr>
            </w:pPr>
            <w:r w:rsidRPr="00F80890">
              <w:rPr>
                <w:rFonts w:ascii="Arial Narrow" w:eastAsia="Times New Roman" w:hAnsi="Arial Narrow" w:cs="Tahoma"/>
              </w:rPr>
              <w:t>_</w:t>
            </w:r>
          </w:p>
        </w:tc>
      </w:tr>
      <w:tr w:rsidR="00F80890" w:rsidRPr="00F80890" w:rsidTr="00845EA9">
        <w:trPr>
          <w:jc w:val="center"/>
        </w:trPr>
        <w:tc>
          <w:tcPr>
            <w:tcW w:w="237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Hospital General de Zona 46  Guadalajara</w:t>
            </w:r>
          </w:p>
        </w:tc>
        <w:tc>
          <w:tcPr>
            <w:tcW w:w="439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Guadalajara, Jal.</w:t>
            </w:r>
          </w:p>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Av. Lázaro Cárdenas No. 64 Morelos C.P. 44910</w:t>
            </w:r>
          </w:p>
        </w:tc>
        <w:tc>
          <w:tcPr>
            <w:tcW w:w="1134" w:type="dxa"/>
            <w:vAlign w:val="center"/>
          </w:tcPr>
          <w:p w:rsidR="00F80890" w:rsidRPr="00F80890" w:rsidRDefault="00F80890" w:rsidP="00F80890">
            <w:pPr>
              <w:jc w:val="center"/>
              <w:rPr>
                <w:rFonts w:ascii="Calibri" w:eastAsia="Times New Roman" w:hAnsi="Calibri" w:cs="Times New Roman"/>
                <w:sz w:val="22"/>
                <w:szCs w:val="22"/>
              </w:rPr>
            </w:pPr>
            <w:r w:rsidRPr="00F80890">
              <w:rPr>
                <w:rFonts w:ascii="Arial Narrow" w:eastAsia="Times New Roman" w:hAnsi="Arial Narrow" w:cs="Tahoma"/>
              </w:rPr>
              <w:sym w:font="Wingdings" w:char="F0FC"/>
            </w:r>
          </w:p>
        </w:tc>
        <w:tc>
          <w:tcPr>
            <w:tcW w:w="1231" w:type="dxa"/>
            <w:vAlign w:val="center"/>
          </w:tcPr>
          <w:p w:rsidR="00F80890" w:rsidRPr="00F80890" w:rsidRDefault="00F80890" w:rsidP="00F80890">
            <w:pPr>
              <w:jc w:val="center"/>
              <w:rPr>
                <w:rFonts w:ascii="Calibri" w:eastAsia="Times New Roman" w:hAnsi="Calibri" w:cs="Times New Roman"/>
                <w:sz w:val="22"/>
                <w:szCs w:val="22"/>
              </w:rPr>
            </w:pPr>
            <w:r w:rsidRPr="00F80890">
              <w:rPr>
                <w:rFonts w:ascii="Arial Narrow" w:eastAsia="Times New Roman" w:hAnsi="Arial Narrow" w:cs="Tahoma"/>
              </w:rPr>
              <w:t>_</w:t>
            </w:r>
          </w:p>
        </w:tc>
      </w:tr>
      <w:tr w:rsidR="00F80890" w:rsidRPr="00F80890" w:rsidTr="00845EA9">
        <w:trPr>
          <w:jc w:val="center"/>
        </w:trPr>
        <w:tc>
          <w:tcPr>
            <w:tcW w:w="237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Hospital General Regional 110 Jalisco</w:t>
            </w:r>
          </w:p>
        </w:tc>
        <w:tc>
          <w:tcPr>
            <w:tcW w:w="439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Oblatos, Jal.</w:t>
            </w:r>
          </w:p>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Av. Circunvalación Oblatos No. 2208</w:t>
            </w:r>
          </w:p>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Guadalajara C.p.44730</w:t>
            </w:r>
          </w:p>
        </w:tc>
        <w:tc>
          <w:tcPr>
            <w:tcW w:w="1134" w:type="dxa"/>
            <w:vAlign w:val="center"/>
          </w:tcPr>
          <w:p w:rsidR="00F80890" w:rsidRPr="00F80890" w:rsidRDefault="00F80890" w:rsidP="00F80890">
            <w:pPr>
              <w:jc w:val="center"/>
              <w:rPr>
                <w:rFonts w:ascii="Calibri" w:eastAsia="Times New Roman" w:hAnsi="Calibri" w:cs="Times New Roman"/>
                <w:sz w:val="22"/>
                <w:szCs w:val="22"/>
              </w:rPr>
            </w:pPr>
            <w:r w:rsidRPr="00F80890">
              <w:rPr>
                <w:rFonts w:ascii="Arial Narrow" w:eastAsia="Times New Roman" w:hAnsi="Arial Narrow" w:cs="Tahoma"/>
              </w:rPr>
              <w:sym w:font="Wingdings" w:char="F0FC"/>
            </w:r>
          </w:p>
        </w:tc>
        <w:tc>
          <w:tcPr>
            <w:tcW w:w="1231" w:type="dxa"/>
            <w:vAlign w:val="center"/>
          </w:tcPr>
          <w:p w:rsidR="00F80890" w:rsidRPr="00F80890" w:rsidRDefault="00F80890" w:rsidP="00F80890">
            <w:pPr>
              <w:spacing w:after="0" w:line="240" w:lineRule="auto"/>
              <w:jc w:val="center"/>
              <w:rPr>
                <w:rFonts w:ascii="Arial Narrow" w:eastAsia="Times New Roman" w:hAnsi="Arial Narrow" w:cs="Tahoma"/>
              </w:rPr>
            </w:pPr>
            <w:r w:rsidRPr="00F80890">
              <w:rPr>
                <w:rFonts w:ascii="Arial Narrow" w:eastAsia="Times New Roman" w:hAnsi="Arial Narrow" w:cs="Tahoma"/>
              </w:rPr>
              <w:t>_</w:t>
            </w:r>
          </w:p>
        </w:tc>
      </w:tr>
      <w:tr w:rsidR="00F80890" w:rsidRPr="00F80890" w:rsidTr="00845EA9">
        <w:trPr>
          <w:jc w:val="center"/>
        </w:trPr>
        <w:tc>
          <w:tcPr>
            <w:tcW w:w="237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Hospital General Zona. 17 Monterrey</w:t>
            </w:r>
          </w:p>
        </w:tc>
        <w:tc>
          <w:tcPr>
            <w:tcW w:w="4395" w:type="dxa"/>
            <w:vAlign w:val="center"/>
          </w:tcPr>
          <w:p w:rsidR="00F80890" w:rsidRPr="00F80890" w:rsidRDefault="00F80890" w:rsidP="00F80890">
            <w:pPr>
              <w:snapToGrid w:val="0"/>
              <w:spacing w:after="0" w:line="240" w:lineRule="auto"/>
              <w:rPr>
                <w:rFonts w:ascii="Arial Narrow" w:eastAsia="Times New Roman" w:hAnsi="Arial Narrow" w:cs="Tahoma"/>
              </w:rPr>
            </w:pPr>
            <w:r w:rsidRPr="00F80890">
              <w:rPr>
                <w:rFonts w:ascii="Arial Narrow" w:eastAsia="Times New Roman" w:hAnsi="Arial Narrow" w:cs="Tahoma"/>
              </w:rPr>
              <w:t>F. Lozano y Roble S/N, Benito Juárez, Monterrey, N.L.</w:t>
            </w:r>
          </w:p>
        </w:tc>
        <w:tc>
          <w:tcPr>
            <w:tcW w:w="1134" w:type="dxa"/>
            <w:vAlign w:val="center"/>
          </w:tcPr>
          <w:p w:rsidR="00F80890" w:rsidRPr="00F80890" w:rsidRDefault="00F80890" w:rsidP="00F80890">
            <w:pPr>
              <w:spacing w:after="0" w:line="240" w:lineRule="auto"/>
              <w:jc w:val="center"/>
              <w:rPr>
                <w:rFonts w:ascii="Arial Narrow" w:eastAsia="Times New Roman" w:hAnsi="Arial Narrow" w:cs="Tahoma"/>
              </w:rPr>
            </w:pPr>
            <w:r w:rsidRPr="00F80890">
              <w:rPr>
                <w:rFonts w:ascii="Arial Narrow" w:eastAsia="Times New Roman" w:hAnsi="Arial Narrow" w:cs="Tahoma"/>
              </w:rPr>
              <w:sym w:font="Wingdings" w:char="F0FC"/>
            </w:r>
          </w:p>
        </w:tc>
        <w:tc>
          <w:tcPr>
            <w:tcW w:w="1231" w:type="dxa"/>
            <w:vAlign w:val="center"/>
          </w:tcPr>
          <w:p w:rsidR="00F80890" w:rsidRPr="00F80890" w:rsidRDefault="00F80890" w:rsidP="00F80890">
            <w:pPr>
              <w:spacing w:after="0" w:line="240" w:lineRule="auto"/>
              <w:jc w:val="center"/>
              <w:rPr>
                <w:rFonts w:ascii="Arial Narrow" w:eastAsia="Times New Roman" w:hAnsi="Arial Narrow" w:cs="Tahoma"/>
              </w:rPr>
            </w:pPr>
            <w:r w:rsidRPr="00F80890">
              <w:rPr>
                <w:rFonts w:ascii="Arial Narrow" w:eastAsia="Times New Roman" w:hAnsi="Arial Narrow" w:cs="Tahoma"/>
              </w:rPr>
              <w:t>_</w:t>
            </w:r>
          </w:p>
        </w:tc>
      </w:tr>
      <w:tr w:rsidR="00F80890" w:rsidRPr="00F80890" w:rsidTr="00845EA9">
        <w:trPr>
          <w:jc w:val="center"/>
        </w:trPr>
        <w:tc>
          <w:tcPr>
            <w:tcW w:w="237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 xml:space="preserve">Hospital General de Zona 2 </w:t>
            </w:r>
            <w:r w:rsidRPr="00F80890">
              <w:rPr>
                <w:rFonts w:ascii="Arial Narrow" w:eastAsia="Times New Roman" w:hAnsi="Arial Narrow" w:cs="Tahoma"/>
              </w:rPr>
              <w:lastRenderedPageBreak/>
              <w:t>Monterrey</w:t>
            </w:r>
          </w:p>
        </w:tc>
        <w:tc>
          <w:tcPr>
            <w:tcW w:w="4395" w:type="dxa"/>
            <w:vAlign w:val="center"/>
          </w:tcPr>
          <w:p w:rsidR="00F80890" w:rsidRPr="00F80890" w:rsidRDefault="00F80890" w:rsidP="00F80890">
            <w:pPr>
              <w:snapToGrid w:val="0"/>
              <w:spacing w:after="0" w:line="240" w:lineRule="auto"/>
              <w:rPr>
                <w:rFonts w:ascii="Arial Narrow" w:eastAsia="Times New Roman" w:hAnsi="Arial Narrow" w:cs="Tahoma"/>
              </w:rPr>
            </w:pPr>
            <w:r w:rsidRPr="00F80890">
              <w:rPr>
                <w:rFonts w:ascii="Arial Narrow" w:eastAsia="Times New Roman" w:hAnsi="Arial Narrow" w:cs="Tahoma"/>
              </w:rPr>
              <w:lastRenderedPageBreak/>
              <w:t xml:space="preserve">Monterrey, N.L. Obrera, Col  Centro C.P. 64010 </w:t>
            </w:r>
          </w:p>
        </w:tc>
        <w:tc>
          <w:tcPr>
            <w:tcW w:w="1134" w:type="dxa"/>
            <w:vAlign w:val="center"/>
          </w:tcPr>
          <w:p w:rsidR="00F80890" w:rsidRPr="00F80890" w:rsidRDefault="00F80890" w:rsidP="00F80890">
            <w:pPr>
              <w:spacing w:after="0" w:line="240" w:lineRule="auto"/>
              <w:jc w:val="center"/>
              <w:rPr>
                <w:rFonts w:ascii="Arial Narrow" w:eastAsia="Times New Roman" w:hAnsi="Arial Narrow" w:cs="Tahoma"/>
              </w:rPr>
            </w:pPr>
            <w:r w:rsidRPr="00F80890">
              <w:rPr>
                <w:rFonts w:ascii="Arial Narrow" w:eastAsia="Times New Roman" w:hAnsi="Arial Narrow" w:cs="Tahoma"/>
              </w:rPr>
              <w:sym w:font="Wingdings" w:char="F0FC"/>
            </w:r>
          </w:p>
        </w:tc>
        <w:tc>
          <w:tcPr>
            <w:tcW w:w="1231" w:type="dxa"/>
            <w:vAlign w:val="center"/>
          </w:tcPr>
          <w:p w:rsidR="00F80890" w:rsidRPr="00F80890" w:rsidRDefault="00F80890" w:rsidP="00F80890">
            <w:pPr>
              <w:spacing w:after="0" w:line="240" w:lineRule="auto"/>
              <w:jc w:val="center"/>
              <w:rPr>
                <w:rFonts w:ascii="Arial Narrow" w:eastAsia="Times New Roman" w:hAnsi="Arial Narrow" w:cs="Tahoma"/>
              </w:rPr>
            </w:pPr>
            <w:r w:rsidRPr="00F80890">
              <w:rPr>
                <w:rFonts w:ascii="Arial Narrow" w:eastAsia="Times New Roman" w:hAnsi="Arial Narrow" w:cs="Tahoma"/>
              </w:rPr>
              <w:t>_</w:t>
            </w:r>
          </w:p>
        </w:tc>
      </w:tr>
      <w:tr w:rsidR="00F80890" w:rsidRPr="00F80890" w:rsidTr="00845EA9">
        <w:trPr>
          <w:jc w:val="center"/>
        </w:trPr>
        <w:tc>
          <w:tcPr>
            <w:tcW w:w="237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lastRenderedPageBreak/>
              <w:t>Hospital General Zona. 14 Hermosillo</w:t>
            </w:r>
          </w:p>
        </w:tc>
        <w:tc>
          <w:tcPr>
            <w:tcW w:w="4395" w:type="dxa"/>
            <w:vAlign w:val="center"/>
          </w:tcPr>
          <w:p w:rsidR="00F80890" w:rsidRPr="00F80890" w:rsidRDefault="00F80890" w:rsidP="00F80890">
            <w:pPr>
              <w:snapToGrid w:val="0"/>
              <w:spacing w:after="0" w:line="240" w:lineRule="auto"/>
              <w:rPr>
                <w:rFonts w:ascii="Arial Narrow" w:eastAsia="Times New Roman" w:hAnsi="Arial Narrow" w:cs="Tahoma"/>
              </w:rPr>
            </w:pPr>
            <w:r w:rsidRPr="00F80890">
              <w:rPr>
                <w:rFonts w:ascii="Arial Narrow" w:eastAsia="Times New Roman" w:hAnsi="Arial Narrow" w:cs="Tahoma"/>
              </w:rPr>
              <w:t>República de Cuba no. 93 Col. Mirasoles, Hermosillo, Son.</w:t>
            </w:r>
          </w:p>
        </w:tc>
        <w:tc>
          <w:tcPr>
            <w:tcW w:w="1134" w:type="dxa"/>
            <w:vAlign w:val="center"/>
          </w:tcPr>
          <w:p w:rsidR="00F80890" w:rsidRPr="00F80890" w:rsidRDefault="00F80890" w:rsidP="00F80890">
            <w:pPr>
              <w:spacing w:after="0" w:line="240" w:lineRule="auto"/>
              <w:jc w:val="center"/>
              <w:rPr>
                <w:rFonts w:ascii="Arial Narrow" w:eastAsia="Times New Roman" w:hAnsi="Arial Narrow" w:cs="Tahoma"/>
              </w:rPr>
            </w:pPr>
            <w:r w:rsidRPr="00F80890">
              <w:rPr>
                <w:rFonts w:ascii="Arial Narrow" w:eastAsia="Times New Roman" w:hAnsi="Arial Narrow" w:cs="Tahoma"/>
              </w:rPr>
              <w:sym w:font="Wingdings" w:char="F0FC"/>
            </w:r>
          </w:p>
        </w:tc>
        <w:tc>
          <w:tcPr>
            <w:tcW w:w="1231" w:type="dxa"/>
            <w:vAlign w:val="center"/>
          </w:tcPr>
          <w:p w:rsidR="00F80890" w:rsidRPr="00F80890" w:rsidRDefault="00F80890" w:rsidP="00F80890">
            <w:pPr>
              <w:spacing w:after="0" w:line="240" w:lineRule="auto"/>
              <w:jc w:val="center"/>
              <w:rPr>
                <w:rFonts w:ascii="Arial Narrow" w:eastAsia="Times New Roman" w:hAnsi="Arial Narrow" w:cs="Tahoma"/>
              </w:rPr>
            </w:pPr>
            <w:r w:rsidRPr="00F80890">
              <w:rPr>
                <w:rFonts w:ascii="Arial Narrow" w:eastAsia="Times New Roman" w:hAnsi="Arial Narrow" w:cs="Tahoma"/>
              </w:rPr>
              <w:t>_</w:t>
            </w:r>
          </w:p>
        </w:tc>
      </w:tr>
      <w:tr w:rsidR="00F80890" w:rsidRPr="00F80890" w:rsidTr="00845EA9">
        <w:trPr>
          <w:jc w:val="center"/>
        </w:trPr>
        <w:tc>
          <w:tcPr>
            <w:tcW w:w="237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Hospital General Zona..49 Los Mochis</w:t>
            </w:r>
          </w:p>
        </w:tc>
        <w:tc>
          <w:tcPr>
            <w:tcW w:w="4395" w:type="dxa"/>
            <w:vAlign w:val="center"/>
          </w:tcPr>
          <w:p w:rsidR="00F80890" w:rsidRPr="00F80890" w:rsidRDefault="00F80890" w:rsidP="00F80890">
            <w:pPr>
              <w:snapToGrid w:val="0"/>
              <w:spacing w:after="0" w:line="240" w:lineRule="auto"/>
              <w:rPr>
                <w:rFonts w:ascii="Arial Narrow" w:eastAsia="Times New Roman" w:hAnsi="Arial Narrow" w:cs="Tahoma"/>
              </w:rPr>
            </w:pPr>
            <w:r w:rsidRPr="00F80890">
              <w:rPr>
                <w:rFonts w:ascii="Arial Narrow" w:eastAsia="Times New Roman" w:hAnsi="Arial Narrow" w:cs="Tahoma"/>
              </w:rPr>
              <w:t>Boulevard López Mateos y Fuentes de Júpiter S/N, Las Fuentes Ahome, Sinaloa</w:t>
            </w:r>
          </w:p>
        </w:tc>
        <w:tc>
          <w:tcPr>
            <w:tcW w:w="1134" w:type="dxa"/>
            <w:vAlign w:val="center"/>
          </w:tcPr>
          <w:p w:rsidR="00F80890" w:rsidRPr="00F80890" w:rsidRDefault="00F80890" w:rsidP="00F80890">
            <w:pPr>
              <w:spacing w:after="0" w:line="240" w:lineRule="auto"/>
              <w:jc w:val="center"/>
              <w:rPr>
                <w:rFonts w:ascii="Arial Narrow" w:eastAsia="Times New Roman" w:hAnsi="Arial Narrow" w:cs="Tahoma"/>
              </w:rPr>
            </w:pPr>
            <w:r w:rsidRPr="00F80890">
              <w:rPr>
                <w:rFonts w:ascii="Arial Narrow" w:eastAsia="Times New Roman" w:hAnsi="Arial Narrow" w:cs="Tahoma"/>
              </w:rPr>
              <w:sym w:font="Wingdings" w:char="F0FC"/>
            </w:r>
          </w:p>
        </w:tc>
        <w:tc>
          <w:tcPr>
            <w:tcW w:w="1231" w:type="dxa"/>
            <w:vAlign w:val="center"/>
          </w:tcPr>
          <w:p w:rsidR="00F80890" w:rsidRPr="00F80890" w:rsidRDefault="00F80890" w:rsidP="00F80890">
            <w:pPr>
              <w:spacing w:after="0" w:line="240" w:lineRule="auto"/>
              <w:jc w:val="center"/>
              <w:rPr>
                <w:rFonts w:ascii="Arial Narrow" w:eastAsia="Times New Roman" w:hAnsi="Arial Narrow" w:cs="Tahoma"/>
              </w:rPr>
            </w:pPr>
            <w:r w:rsidRPr="00F80890">
              <w:rPr>
                <w:rFonts w:ascii="Arial Narrow" w:eastAsia="Times New Roman" w:hAnsi="Arial Narrow" w:cs="Tahoma"/>
              </w:rPr>
              <w:t>_</w:t>
            </w:r>
          </w:p>
        </w:tc>
      </w:tr>
      <w:tr w:rsidR="00F80890" w:rsidRPr="00F80890" w:rsidTr="00845EA9">
        <w:trPr>
          <w:jc w:val="center"/>
        </w:trPr>
        <w:tc>
          <w:tcPr>
            <w:tcW w:w="237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Hospital General Regional 20 Tijuana</w:t>
            </w:r>
          </w:p>
        </w:tc>
        <w:tc>
          <w:tcPr>
            <w:tcW w:w="439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Tijuana, Baja California, Blvd. Díaz Ordaz y Lázaro Cardanes S/N, Col. La Mesa C.P. 22450</w:t>
            </w:r>
          </w:p>
        </w:tc>
        <w:tc>
          <w:tcPr>
            <w:tcW w:w="1134" w:type="dxa"/>
            <w:vAlign w:val="center"/>
          </w:tcPr>
          <w:p w:rsidR="00F80890" w:rsidRPr="00F80890" w:rsidRDefault="00F80890" w:rsidP="00F80890">
            <w:pPr>
              <w:spacing w:after="0" w:line="240" w:lineRule="auto"/>
              <w:jc w:val="center"/>
              <w:rPr>
                <w:rFonts w:ascii="Arial Narrow" w:eastAsia="Times New Roman" w:hAnsi="Arial Narrow" w:cs="Tahoma"/>
              </w:rPr>
            </w:pPr>
            <w:r w:rsidRPr="00F80890">
              <w:rPr>
                <w:rFonts w:ascii="Arial Narrow" w:eastAsia="Times New Roman" w:hAnsi="Arial Narrow" w:cs="Tahoma"/>
              </w:rPr>
              <w:sym w:font="Wingdings" w:char="F0FC"/>
            </w:r>
          </w:p>
        </w:tc>
        <w:tc>
          <w:tcPr>
            <w:tcW w:w="1231" w:type="dxa"/>
            <w:vAlign w:val="center"/>
          </w:tcPr>
          <w:p w:rsidR="00F80890" w:rsidRPr="00F80890" w:rsidRDefault="00F80890" w:rsidP="00F80890">
            <w:pPr>
              <w:spacing w:after="0" w:line="240" w:lineRule="auto"/>
              <w:jc w:val="center"/>
              <w:rPr>
                <w:rFonts w:ascii="Arial Narrow" w:eastAsia="Times New Roman" w:hAnsi="Arial Narrow" w:cs="Tahoma"/>
              </w:rPr>
            </w:pPr>
            <w:r w:rsidRPr="00F80890">
              <w:rPr>
                <w:rFonts w:ascii="Arial Narrow" w:eastAsia="Times New Roman" w:hAnsi="Arial Narrow" w:cs="Tahoma"/>
              </w:rPr>
              <w:t>_</w:t>
            </w:r>
          </w:p>
        </w:tc>
      </w:tr>
      <w:tr w:rsidR="00F80890" w:rsidRPr="00F80890" w:rsidTr="00845EA9">
        <w:trPr>
          <w:jc w:val="center"/>
        </w:trPr>
        <w:tc>
          <w:tcPr>
            <w:tcW w:w="237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Hospital General de Zona 1 Campeche</w:t>
            </w:r>
          </w:p>
        </w:tc>
        <w:tc>
          <w:tcPr>
            <w:tcW w:w="4395" w:type="dxa"/>
            <w:vAlign w:val="center"/>
          </w:tcPr>
          <w:p w:rsidR="00F80890" w:rsidRPr="00F80890" w:rsidRDefault="00F80890" w:rsidP="00F80890">
            <w:pPr>
              <w:spacing w:after="0" w:line="240" w:lineRule="auto"/>
              <w:rPr>
                <w:rFonts w:ascii="Times New Roman" w:eastAsia="Times New Roman" w:hAnsi="Times New Roman" w:cs="Times New Roman"/>
                <w:sz w:val="24"/>
                <w:szCs w:val="24"/>
                <w:lang w:val="es-ES" w:eastAsia="es-ES"/>
              </w:rPr>
            </w:pPr>
            <w:r w:rsidRPr="00F80890">
              <w:rPr>
                <w:rFonts w:ascii="Arial Narrow" w:eastAsia="Times New Roman" w:hAnsi="Arial Narrow" w:cs="Tahoma"/>
              </w:rPr>
              <w:t>Campeche, Camp, Av. Lopez Mateos por Talamantes S/N Col. Campeche C.P. 24000</w:t>
            </w:r>
          </w:p>
        </w:tc>
        <w:tc>
          <w:tcPr>
            <w:tcW w:w="1134" w:type="dxa"/>
            <w:vAlign w:val="center"/>
          </w:tcPr>
          <w:p w:rsidR="00F80890" w:rsidRPr="00F80890" w:rsidRDefault="00F80890" w:rsidP="00F80890">
            <w:pPr>
              <w:spacing w:after="0" w:line="240" w:lineRule="auto"/>
              <w:jc w:val="center"/>
              <w:rPr>
                <w:rFonts w:ascii="Arial Narrow" w:eastAsia="Times New Roman" w:hAnsi="Arial Narrow" w:cs="Tahoma"/>
              </w:rPr>
            </w:pPr>
            <w:r w:rsidRPr="00F80890">
              <w:rPr>
                <w:rFonts w:ascii="Arial Narrow" w:eastAsia="Times New Roman" w:hAnsi="Arial Narrow" w:cs="Tahoma"/>
              </w:rPr>
              <w:sym w:font="Wingdings" w:char="F0FC"/>
            </w:r>
          </w:p>
        </w:tc>
        <w:tc>
          <w:tcPr>
            <w:tcW w:w="1231" w:type="dxa"/>
            <w:vAlign w:val="center"/>
          </w:tcPr>
          <w:p w:rsidR="00F80890" w:rsidRPr="00F80890" w:rsidRDefault="00F80890" w:rsidP="00F80890">
            <w:pPr>
              <w:spacing w:after="0" w:line="240" w:lineRule="auto"/>
              <w:jc w:val="center"/>
              <w:rPr>
                <w:rFonts w:ascii="Arial Narrow" w:eastAsia="Times New Roman" w:hAnsi="Arial Narrow" w:cs="Tahoma"/>
              </w:rPr>
            </w:pPr>
            <w:r w:rsidRPr="00F80890">
              <w:rPr>
                <w:rFonts w:ascii="Arial Narrow" w:eastAsia="Times New Roman" w:hAnsi="Arial Narrow" w:cs="Tahoma"/>
              </w:rPr>
              <w:t>_</w:t>
            </w:r>
          </w:p>
        </w:tc>
      </w:tr>
      <w:tr w:rsidR="00F80890" w:rsidRPr="00F80890" w:rsidTr="00845EA9">
        <w:trPr>
          <w:jc w:val="center"/>
        </w:trPr>
        <w:tc>
          <w:tcPr>
            <w:tcW w:w="237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Hospital General Regional 1 Chihuahua</w:t>
            </w:r>
          </w:p>
        </w:tc>
        <w:tc>
          <w:tcPr>
            <w:tcW w:w="4395" w:type="dxa"/>
            <w:vAlign w:val="center"/>
          </w:tcPr>
          <w:p w:rsidR="00F80890" w:rsidRPr="00F80890" w:rsidRDefault="00F80890" w:rsidP="00F80890">
            <w:pPr>
              <w:spacing w:after="0" w:line="240" w:lineRule="auto"/>
              <w:rPr>
                <w:rFonts w:ascii="Arial Narrow" w:eastAsia="Times New Roman" w:hAnsi="Arial Narrow" w:cs="Tahoma"/>
                <w:lang w:val="es-ES" w:eastAsia="es-ES"/>
              </w:rPr>
            </w:pPr>
            <w:r w:rsidRPr="00F80890">
              <w:rPr>
                <w:rFonts w:ascii="Arial Narrow" w:eastAsia="Times New Roman" w:hAnsi="Arial Narrow" w:cs="Tahoma"/>
              </w:rPr>
              <w:t xml:space="preserve">Chihuahua, Chi, Av. Universidad No. 1101 y García Conde, Col. Centro, </w:t>
            </w:r>
            <w:r w:rsidRPr="00F80890">
              <w:rPr>
                <w:rFonts w:ascii="Arial Narrow" w:eastAsia="Times New Roman" w:hAnsi="Arial Narrow" w:cs="Tahoma"/>
                <w:lang w:val="es-ES" w:eastAsia="es-ES"/>
              </w:rPr>
              <w:t>C.P. 31000</w:t>
            </w:r>
          </w:p>
        </w:tc>
        <w:tc>
          <w:tcPr>
            <w:tcW w:w="1134" w:type="dxa"/>
            <w:vAlign w:val="center"/>
          </w:tcPr>
          <w:p w:rsidR="00F80890" w:rsidRPr="00F80890" w:rsidRDefault="00F80890" w:rsidP="00F80890">
            <w:pPr>
              <w:spacing w:after="0" w:line="240" w:lineRule="auto"/>
              <w:jc w:val="center"/>
              <w:rPr>
                <w:rFonts w:ascii="Arial Narrow" w:eastAsia="Times New Roman" w:hAnsi="Arial Narrow" w:cs="Tahoma"/>
              </w:rPr>
            </w:pPr>
            <w:r w:rsidRPr="00F80890">
              <w:rPr>
                <w:rFonts w:ascii="Arial Narrow" w:eastAsia="Times New Roman" w:hAnsi="Arial Narrow" w:cs="Tahoma"/>
              </w:rPr>
              <w:sym w:font="Wingdings" w:char="F0FC"/>
            </w:r>
          </w:p>
        </w:tc>
        <w:tc>
          <w:tcPr>
            <w:tcW w:w="1231" w:type="dxa"/>
            <w:vAlign w:val="center"/>
          </w:tcPr>
          <w:p w:rsidR="00F80890" w:rsidRPr="00F80890" w:rsidRDefault="00F80890" w:rsidP="00F80890">
            <w:pPr>
              <w:spacing w:after="0" w:line="240" w:lineRule="auto"/>
              <w:jc w:val="center"/>
              <w:rPr>
                <w:rFonts w:ascii="Arial Narrow" w:eastAsia="Times New Roman" w:hAnsi="Arial Narrow" w:cs="Tahoma"/>
              </w:rPr>
            </w:pPr>
            <w:r w:rsidRPr="00F80890">
              <w:rPr>
                <w:rFonts w:ascii="Arial Narrow" w:eastAsia="Times New Roman" w:hAnsi="Arial Narrow" w:cs="Tahoma"/>
              </w:rPr>
              <w:t>_</w:t>
            </w:r>
          </w:p>
        </w:tc>
      </w:tr>
      <w:tr w:rsidR="00F80890" w:rsidRPr="00F80890" w:rsidTr="00845EA9">
        <w:trPr>
          <w:jc w:val="center"/>
        </w:trPr>
        <w:tc>
          <w:tcPr>
            <w:tcW w:w="237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Hospital General de Zona 2 Saltillo</w:t>
            </w:r>
          </w:p>
        </w:tc>
        <w:tc>
          <w:tcPr>
            <w:tcW w:w="439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Blvd. Venustiano Carranza e Hinojoza, Col. /Saltillo</w:t>
            </w:r>
          </w:p>
          <w:p w:rsidR="00F80890" w:rsidRPr="00F80890" w:rsidRDefault="00F80890" w:rsidP="00F80890">
            <w:pPr>
              <w:snapToGrid w:val="0"/>
              <w:spacing w:after="0" w:line="240" w:lineRule="auto"/>
              <w:rPr>
                <w:rFonts w:ascii="Arial Narrow" w:eastAsia="Times New Roman" w:hAnsi="Arial Narrow" w:cs="Tahoma"/>
              </w:rPr>
            </w:pPr>
            <w:r w:rsidRPr="00F80890">
              <w:rPr>
                <w:rFonts w:ascii="Arial Narrow" w:eastAsia="Times New Roman" w:hAnsi="Arial Narrow" w:cs="Tahoma"/>
              </w:rPr>
              <w:t>Municipio Saltillo C.P. 25220</w:t>
            </w:r>
          </w:p>
        </w:tc>
        <w:tc>
          <w:tcPr>
            <w:tcW w:w="1134" w:type="dxa"/>
            <w:vAlign w:val="center"/>
          </w:tcPr>
          <w:p w:rsidR="00F80890" w:rsidRPr="00F80890" w:rsidRDefault="00F80890" w:rsidP="00F80890">
            <w:pPr>
              <w:spacing w:after="0" w:line="240" w:lineRule="auto"/>
              <w:jc w:val="center"/>
              <w:rPr>
                <w:rFonts w:ascii="Arial Narrow" w:eastAsia="Times New Roman" w:hAnsi="Arial Narrow" w:cs="Tahoma"/>
              </w:rPr>
            </w:pPr>
            <w:r w:rsidRPr="00F80890">
              <w:rPr>
                <w:rFonts w:ascii="Arial Narrow" w:eastAsia="Times New Roman" w:hAnsi="Arial Narrow" w:cs="Tahoma"/>
              </w:rPr>
              <w:sym w:font="Wingdings" w:char="F0FC"/>
            </w:r>
          </w:p>
        </w:tc>
        <w:tc>
          <w:tcPr>
            <w:tcW w:w="1231" w:type="dxa"/>
            <w:vAlign w:val="center"/>
          </w:tcPr>
          <w:p w:rsidR="00F80890" w:rsidRPr="00F80890" w:rsidRDefault="00F80890" w:rsidP="00F80890">
            <w:pPr>
              <w:spacing w:after="0" w:line="240" w:lineRule="auto"/>
              <w:jc w:val="center"/>
              <w:rPr>
                <w:rFonts w:ascii="Arial Narrow" w:eastAsia="Times New Roman" w:hAnsi="Arial Narrow" w:cs="Tahoma"/>
              </w:rPr>
            </w:pPr>
            <w:r w:rsidRPr="00F80890">
              <w:rPr>
                <w:rFonts w:ascii="Arial Narrow" w:eastAsia="Times New Roman" w:hAnsi="Arial Narrow" w:cs="Tahoma"/>
              </w:rPr>
              <w:t>_</w:t>
            </w:r>
          </w:p>
        </w:tc>
      </w:tr>
      <w:tr w:rsidR="00F80890" w:rsidRPr="00F80890" w:rsidTr="00845EA9">
        <w:trPr>
          <w:jc w:val="center"/>
        </w:trPr>
        <w:tc>
          <w:tcPr>
            <w:tcW w:w="237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Hospital General Regional H.G.R. 180 Tlajomulco</w:t>
            </w:r>
          </w:p>
        </w:tc>
        <w:tc>
          <w:tcPr>
            <w:tcW w:w="4395" w:type="dxa"/>
            <w:vAlign w:val="center"/>
          </w:tcPr>
          <w:p w:rsidR="00F80890" w:rsidRPr="00F80890" w:rsidRDefault="00F80890" w:rsidP="00F80890">
            <w:pPr>
              <w:snapToGrid w:val="0"/>
              <w:spacing w:after="0" w:line="240" w:lineRule="auto"/>
              <w:rPr>
                <w:rFonts w:ascii="Arial Narrow" w:eastAsia="Times New Roman" w:hAnsi="Arial Narrow" w:cs="Tahoma"/>
              </w:rPr>
            </w:pPr>
            <w:r w:rsidRPr="00F80890">
              <w:rPr>
                <w:rFonts w:ascii="Arial Narrow" w:eastAsia="Times New Roman" w:hAnsi="Arial Narrow" w:cs="Tahoma"/>
              </w:rPr>
              <w:t>Carretera a San Sebastián El Grande-Santa Fe 1000, Las Cumbres Tlajomulco de Zúñiga, Jalisco</w:t>
            </w:r>
          </w:p>
        </w:tc>
        <w:tc>
          <w:tcPr>
            <w:tcW w:w="1134" w:type="dxa"/>
            <w:vAlign w:val="center"/>
          </w:tcPr>
          <w:p w:rsidR="00F80890" w:rsidRPr="00F80890" w:rsidRDefault="00F80890" w:rsidP="00F80890">
            <w:pPr>
              <w:spacing w:after="0" w:line="240" w:lineRule="auto"/>
              <w:jc w:val="center"/>
              <w:rPr>
                <w:rFonts w:ascii="Arial Narrow" w:eastAsia="Times New Roman" w:hAnsi="Arial Narrow" w:cs="Tahoma"/>
              </w:rPr>
            </w:pPr>
            <w:r w:rsidRPr="00F80890">
              <w:rPr>
                <w:rFonts w:ascii="Arial Narrow" w:eastAsia="Times New Roman" w:hAnsi="Arial Narrow" w:cs="Tahoma"/>
              </w:rPr>
              <w:sym w:font="Wingdings" w:char="F0FC"/>
            </w:r>
          </w:p>
        </w:tc>
        <w:tc>
          <w:tcPr>
            <w:tcW w:w="1231" w:type="dxa"/>
            <w:vAlign w:val="center"/>
          </w:tcPr>
          <w:p w:rsidR="00F80890" w:rsidRPr="00F80890" w:rsidRDefault="00F80890" w:rsidP="00F80890">
            <w:pPr>
              <w:spacing w:after="0" w:line="240" w:lineRule="auto"/>
              <w:jc w:val="center"/>
              <w:rPr>
                <w:rFonts w:ascii="Arial Narrow" w:eastAsia="Times New Roman" w:hAnsi="Arial Narrow" w:cs="Tahoma"/>
              </w:rPr>
            </w:pPr>
            <w:r w:rsidRPr="00F80890">
              <w:rPr>
                <w:rFonts w:ascii="Arial Narrow" w:eastAsia="Times New Roman" w:hAnsi="Arial Narrow" w:cs="Tahoma"/>
              </w:rPr>
              <w:t>_</w:t>
            </w:r>
          </w:p>
        </w:tc>
      </w:tr>
      <w:tr w:rsidR="00F80890" w:rsidRPr="00F80890" w:rsidTr="00845EA9">
        <w:trPr>
          <w:jc w:val="center"/>
        </w:trPr>
        <w:tc>
          <w:tcPr>
            <w:tcW w:w="237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H.G.Z./M.F. 1 La Paz</w:t>
            </w:r>
          </w:p>
        </w:tc>
        <w:tc>
          <w:tcPr>
            <w:tcW w:w="4395" w:type="dxa"/>
            <w:vAlign w:val="center"/>
          </w:tcPr>
          <w:p w:rsidR="00F80890" w:rsidRPr="00F80890" w:rsidRDefault="00F80890" w:rsidP="00F80890">
            <w:pPr>
              <w:snapToGrid w:val="0"/>
              <w:spacing w:after="0" w:line="240" w:lineRule="auto"/>
              <w:rPr>
                <w:rFonts w:ascii="Arial Narrow" w:eastAsia="Times New Roman" w:hAnsi="Arial Narrow" w:cs="Tahoma"/>
              </w:rPr>
            </w:pPr>
            <w:r w:rsidRPr="00F80890">
              <w:rPr>
                <w:rFonts w:ascii="Arial Narrow" w:eastAsia="Times New Roman" w:hAnsi="Arial Narrow" w:cs="Tahoma"/>
              </w:rPr>
              <w:t xml:space="preserve"> La Paz, Baja California Sur 5 de Febrero y Héroes dela Independencia</w:t>
            </w:r>
          </w:p>
          <w:p w:rsidR="00F80890" w:rsidRPr="00F80890" w:rsidRDefault="00F80890" w:rsidP="00F80890">
            <w:pPr>
              <w:snapToGrid w:val="0"/>
              <w:spacing w:after="0" w:line="240" w:lineRule="auto"/>
              <w:rPr>
                <w:rFonts w:ascii="Arial Narrow" w:eastAsia="Times New Roman" w:hAnsi="Arial Narrow" w:cs="Tahoma"/>
              </w:rPr>
            </w:pPr>
            <w:r w:rsidRPr="00F80890">
              <w:rPr>
                <w:rFonts w:ascii="Arial Narrow" w:eastAsia="Times New Roman" w:hAnsi="Arial Narrow" w:cs="Tahoma"/>
              </w:rPr>
              <w:t>Pueblo Nuevo, C.P. 23060</w:t>
            </w:r>
          </w:p>
        </w:tc>
        <w:tc>
          <w:tcPr>
            <w:tcW w:w="1134" w:type="dxa"/>
            <w:vAlign w:val="center"/>
          </w:tcPr>
          <w:p w:rsidR="00F80890" w:rsidRPr="00F80890" w:rsidRDefault="00F80890" w:rsidP="00F80890">
            <w:pPr>
              <w:spacing w:after="0" w:line="240" w:lineRule="auto"/>
              <w:jc w:val="center"/>
              <w:rPr>
                <w:rFonts w:ascii="Arial Narrow" w:eastAsia="Times New Roman" w:hAnsi="Arial Narrow" w:cs="Tahoma"/>
              </w:rPr>
            </w:pPr>
            <w:r w:rsidRPr="00F80890">
              <w:rPr>
                <w:rFonts w:ascii="Arial Narrow" w:eastAsia="Times New Roman" w:hAnsi="Arial Narrow" w:cs="Tahoma"/>
              </w:rPr>
              <w:sym w:font="Wingdings" w:char="F0FC"/>
            </w:r>
          </w:p>
        </w:tc>
        <w:tc>
          <w:tcPr>
            <w:tcW w:w="1231" w:type="dxa"/>
            <w:vAlign w:val="center"/>
          </w:tcPr>
          <w:p w:rsidR="00F80890" w:rsidRPr="00F80890" w:rsidRDefault="00F80890" w:rsidP="00F80890">
            <w:pPr>
              <w:spacing w:after="0" w:line="240" w:lineRule="auto"/>
              <w:jc w:val="center"/>
              <w:rPr>
                <w:rFonts w:ascii="Arial Narrow" w:eastAsia="Times New Roman" w:hAnsi="Arial Narrow" w:cs="Tahoma"/>
              </w:rPr>
            </w:pPr>
            <w:r w:rsidRPr="00F80890">
              <w:rPr>
                <w:rFonts w:ascii="Arial Narrow" w:eastAsia="Times New Roman" w:hAnsi="Arial Narrow" w:cs="Tahoma"/>
              </w:rPr>
              <w:t>_</w:t>
            </w:r>
          </w:p>
        </w:tc>
      </w:tr>
      <w:tr w:rsidR="00F80890" w:rsidRPr="00F80890" w:rsidTr="00845EA9">
        <w:trPr>
          <w:jc w:val="center"/>
        </w:trPr>
        <w:tc>
          <w:tcPr>
            <w:tcW w:w="237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Hospital General Regional 1 Culiacán</w:t>
            </w:r>
          </w:p>
        </w:tc>
        <w:tc>
          <w:tcPr>
            <w:tcW w:w="4395" w:type="dxa"/>
            <w:vAlign w:val="center"/>
          </w:tcPr>
          <w:p w:rsidR="00F80890" w:rsidRPr="00F80890" w:rsidRDefault="00F80890" w:rsidP="00F80890">
            <w:pPr>
              <w:snapToGrid w:val="0"/>
              <w:spacing w:after="0" w:line="240" w:lineRule="auto"/>
              <w:rPr>
                <w:rFonts w:ascii="Arial Narrow" w:eastAsia="Times New Roman" w:hAnsi="Arial Narrow" w:cs="Tahoma"/>
              </w:rPr>
            </w:pPr>
            <w:r w:rsidRPr="00F80890">
              <w:rPr>
                <w:rFonts w:ascii="Arial Narrow" w:eastAsia="Times New Roman" w:hAnsi="Arial Narrow" w:cs="Tahoma"/>
              </w:rPr>
              <w:t>Culiacán, Sin</w:t>
            </w:r>
          </w:p>
          <w:p w:rsidR="00F80890" w:rsidRPr="00F80890" w:rsidRDefault="00F80890" w:rsidP="00F80890">
            <w:pPr>
              <w:snapToGrid w:val="0"/>
              <w:spacing w:after="0" w:line="240" w:lineRule="auto"/>
              <w:rPr>
                <w:rFonts w:ascii="Arial Narrow" w:eastAsia="Times New Roman" w:hAnsi="Arial Narrow" w:cs="Tahoma"/>
              </w:rPr>
            </w:pPr>
            <w:r w:rsidRPr="00F80890">
              <w:rPr>
                <w:rFonts w:ascii="Arial Narrow" w:eastAsia="Times New Roman" w:hAnsi="Arial Narrow" w:cs="Tahoma"/>
              </w:rPr>
              <w:t>Francisco Zarco y Andrade y Gama S/N, Miguel Alemán,.</w:t>
            </w:r>
          </w:p>
        </w:tc>
        <w:tc>
          <w:tcPr>
            <w:tcW w:w="1134" w:type="dxa"/>
            <w:vAlign w:val="center"/>
          </w:tcPr>
          <w:p w:rsidR="00F80890" w:rsidRPr="00F80890" w:rsidRDefault="00F80890" w:rsidP="00F80890">
            <w:pPr>
              <w:spacing w:after="0" w:line="240" w:lineRule="auto"/>
              <w:jc w:val="center"/>
              <w:rPr>
                <w:rFonts w:ascii="Arial Narrow" w:eastAsia="Times New Roman" w:hAnsi="Arial Narrow" w:cs="Tahoma"/>
              </w:rPr>
            </w:pPr>
            <w:r w:rsidRPr="00F80890">
              <w:rPr>
                <w:rFonts w:ascii="Arial Narrow" w:eastAsia="Times New Roman" w:hAnsi="Arial Narrow" w:cs="Tahoma"/>
              </w:rPr>
              <w:sym w:font="Wingdings" w:char="F0FC"/>
            </w:r>
          </w:p>
        </w:tc>
        <w:tc>
          <w:tcPr>
            <w:tcW w:w="1231" w:type="dxa"/>
            <w:vAlign w:val="center"/>
          </w:tcPr>
          <w:p w:rsidR="00F80890" w:rsidRPr="00F80890" w:rsidRDefault="00F80890" w:rsidP="00F80890">
            <w:pPr>
              <w:spacing w:after="0" w:line="240" w:lineRule="auto"/>
              <w:jc w:val="center"/>
              <w:rPr>
                <w:rFonts w:ascii="Arial Narrow" w:eastAsia="Times New Roman" w:hAnsi="Arial Narrow" w:cs="Tahoma"/>
              </w:rPr>
            </w:pPr>
            <w:r w:rsidRPr="00F80890">
              <w:rPr>
                <w:rFonts w:ascii="Arial Narrow" w:eastAsia="Times New Roman" w:hAnsi="Arial Narrow" w:cs="Tahoma"/>
              </w:rPr>
              <w:t>_</w:t>
            </w:r>
          </w:p>
        </w:tc>
      </w:tr>
      <w:tr w:rsidR="00F80890" w:rsidRPr="00F80890" w:rsidTr="00845EA9">
        <w:trPr>
          <w:jc w:val="center"/>
        </w:trPr>
        <w:tc>
          <w:tcPr>
            <w:tcW w:w="237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Hospital General Zona. 1 Zacatecas</w:t>
            </w:r>
          </w:p>
        </w:tc>
        <w:tc>
          <w:tcPr>
            <w:tcW w:w="4395" w:type="dxa"/>
            <w:vAlign w:val="center"/>
          </w:tcPr>
          <w:p w:rsidR="00F80890" w:rsidRPr="00F80890" w:rsidRDefault="00F80890" w:rsidP="00F80890">
            <w:pPr>
              <w:snapToGrid w:val="0"/>
              <w:spacing w:after="0" w:line="240" w:lineRule="auto"/>
              <w:rPr>
                <w:rFonts w:ascii="Arial Narrow" w:eastAsia="Times New Roman" w:hAnsi="Arial Narrow" w:cs="Tahoma"/>
              </w:rPr>
            </w:pPr>
            <w:r w:rsidRPr="00F80890">
              <w:rPr>
                <w:rFonts w:ascii="Arial Narrow" w:eastAsia="Times New Roman" w:hAnsi="Arial Narrow" w:cs="Tahoma"/>
              </w:rPr>
              <w:t>Zacatecas, Zac.,  Interior Alameda No. 45, Col. Centro,.</w:t>
            </w:r>
          </w:p>
        </w:tc>
        <w:tc>
          <w:tcPr>
            <w:tcW w:w="1134" w:type="dxa"/>
            <w:vAlign w:val="center"/>
          </w:tcPr>
          <w:p w:rsidR="00F80890" w:rsidRPr="00F80890" w:rsidRDefault="00F80890" w:rsidP="00F80890">
            <w:pPr>
              <w:spacing w:after="0" w:line="240" w:lineRule="auto"/>
              <w:jc w:val="center"/>
              <w:rPr>
                <w:rFonts w:ascii="Arial Narrow" w:eastAsia="Times New Roman" w:hAnsi="Arial Narrow" w:cs="Tahoma"/>
              </w:rPr>
            </w:pPr>
            <w:r w:rsidRPr="00F80890">
              <w:rPr>
                <w:rFonts w:ascii="Arial Narrow" w:eastAsia="Times New Roman" w:hAnsi="Arial Narrow" w:cs="Tahoma"/>
              </w:rPr>
              <w:sym w:font="Wingdings" w:char="F0FC"/>
            </w:r>
          </w:p>
        </w:tc>
        <w:tc>
          <w:tcPr>
            <w:tcW w:w="1231" w:type="dxa"/>
            <w:vAlign w:val="center"/>
          </w:tcPr>
          <w:p w:rsidR="00F80890" w:rsidRPr="00F80890" w:rsidRDefault="00F80890" w:rsidP="00F80890">
            <w:pPr>
              <w:spacing w:after="0" w:line="240" w:lineRule="auto"/>
              <w:jc w:val="center"/>
              <w:rPr>
                <w:rFonts w:ascii="Arial Narrow" w:eastAsia="Times New Roman" w:hAnsi="Arial Narrow" w:cs="Tahoma"/>
              </w:rPr>
            </w:pPr>
            <w:r w:rsidRPr="00F80890">
              <w:rPr>
                <w:rFonts w:ascii="Arial Narrow" w:eastAsia="Times New Roman" w:hAnsi="Arial Narrow" w:cs="Tahoma"/>
              </w:rPr>
              <w:t>_</w:t>
            </w:r>
          </w:p>
        </w:tc>
      </w:tr>
      <w:tr w:rsidR="00F80890" w:rsidRPr="00F80890" w:rsidTr="00845EA9">
        <w:trPr>
          <w:jc w:val="center"/>
        </w:trPr>
        <w:tc>
          <w:tcPr>
            <w:tcW w:w="237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Hospital General de Zona 1 Tepic</w:t>
            </w:r>
          </w:p>
        </w:tc>
        <w:tc>
          <w:tcPr>
            <w:tcW w:w="4395" w:type="dxa"/>
            <w:vAlign w:val="center"/>
          </w:tcPr>
          <w:p w:rsidR="00F80890" w:rsidRPr="00F80890" w:rsidRDefault="00F80890" w:rsidP="00F80890">
            <w:pPr>
              <w:snapToGrid w:val="0"/>
              <w:spacing w:after="0" w:line="240" w:lineRule="auto"/>
              <w:rPr>
                <w:rFonts w:ascii="Arial Narrow" w:eastAsia="Times New Roman" w:hAnsi="Arial Narrow" w:cs="Tahoma"/>
              </w:rPr>
            </w:pPr>
            <w:r w:rsidRPr="00F80890">
              <w:rPr>
                <w:rFonts w:ascii="Arial Narrow" w:eastAsia="Times New Roman" w:hAnsi="Arial Narrow" w:cs="Tahoma"/>
                <w:lang w:val="en-US"/>
              </w:rPr>
              <w:t xml:space="preserve">Tepic, Nayarit, Av. Insurgentes S/N Esq. </w:t>
            </w:r>
            <w:r w:rsidRPr="00F80890">
              <w:rPr>
                <w:rFonts w:ascii="Arial Narrow" w:eastAsia="Times New Roman" w:hAnsi="Arial Narrow" w:cs="Tahoma"/>
              </w:rPr>
              <w:t>Flores Magón</w:t>
            </w:r>
          </w:p>
          <w:p w:rsidR="00F80890" w:rsidRPr="00F80890" w:rsidRDefault="00F80890" w:rsidP="00F80890">
            <w:pPr>
              <w:snapToGrid w:val="0"/>
              <w:spacing w:after="0" w:line="240" w:lineRule="auto"/>
              <w:rPr>
                <w:rFonts w:ascii="Arial Narrow" w:eastAsia="Times New Roman" w:hAnsi="Arial Narrow" w:cs="Tahoma"/>
              </w:rPr>
            </w:pPr>
            <w:r w:rsidRPr="00F80890">
              <w:rPr>
                <w:rFonts w:ascii="Arial Narrow" w:eastAsia="Times New Roman" w:hAnsi="Arial Narrow" w:cs="Tahoma"/>
              </w:rPr>
              <w:t>Tepic</w:t>
            </w:r>
          </w:p>
        </w:tc>
        <w:tc>
          <w:tcPr>
            <w:tcW w:w="1134" w:type="dxa"/>
            <w:vAlign w:val="center"/>
          </w:tcPr>
          <w:p w:rsidR="00F80890" w:rsidRPr="00F80890" w:rsidRDefault="00F80890" w:rsidP="00F80890">
            <w:pPr>
              <w:spacing w:after="0" w:line="240" w:lineRule="auto"/>
              <w:jc w:val="center"/>
              <w:rPr>
                <w:rFonts w:ascii="Arial Narrow" w:eastAsia="Times New Roman" w:hAnsi="Arial Narrow" w:cs="Tahoma"/>
              </w:rPr>
            </w:pPr>
            <w:r w:rsidRPr="00F80890">
              <w:rPr>
                <w:rFonts w:ascii="Arial Narrow" w:eastAsia="Times New Roman" w:hAnsi="Arial Narrow" w:cs="Tahoma"/>
              </w:rPr>
              <w:sym w:font="Wingdings" w:char="F0FC"/>
            </w:r>
          </w:p>
        </w:tc>
        <w:tc>
          <w:tcPr>
            <w:tcW w:w="1231" w:type="dxa"/>
            <w:vAlign w:val="center"/>
          </w:tcPr>
          <w:p w:rsidR="00F80890" w:rsidRPr="00F80890" w:rsidRDefault="00F80890" w:rsidP="00F80890">
            <w:pPr>
              <w:spacing w:after="0" w:line="240" w:lineRule="auto"/>
              <w:jc w:val="center"/>
              <w:rPr>
                <w:rFonts w:ascii="Arial Narrow" w:eastAsia="Times New Roman" w:hAnsi="Arial Narrow" w:cs="Tahoma"/>
              </w:rPr>
            </w:pPr>
            <w:r w:rsidRPr="00F80890">
              <w:rPr>
                <w:rFonts w:ascii="Arial Narrow" w:eastAsia="Times New Roman" w:hAnsi="Arial Narrow" w:cs="Tahoma"/>
              </w:rPr>
              <w:t>_</w:t>
            </w:r>
          </w:p>
        </w:tc>
      </w:tr>
      <w:tr w:rsidR="00F80890" w:rsidRPr="00F80890" w:rsidTr="00845EA9">
        <w:trPr>
          <w:jc w:val="center"/>
        </w:trPr>
        <w:tc>
          <w:tcPr>
            <w:tcW w:w="237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Hospital General Regional 6 Tamaulipas</w:t>
            </w:r>
          </w:p>
        </w:tc>
        <w:tc>
          <w:tcPr>
            <w:tcW w:w="4395" w:type="dxa"/>
            <w:vAlign w:val="center"/>
          </w:tcPr>
          <w:p w:rsidR="00F80890" w:rsidRPr="00F80890" w:rsidRDefault="00F80890" w:rsidP="00F80890">
            <w:pPr>
              <w:snapToGrid w:val="0"/>
              <w:spacing w:after="0" w:line="240" w:lineRule="auto"/>
              <w:rPr>
                <w:rFonts w:ascii="Arial Narrow" w:eastAsia="Times New Roman" w:hAnsi="Arial Narrow" w:cs="Tahoma"/>
              </w:rPr>
            </w:pPr>
            <w:r w:rsidRPr="00F80890">
              <w:rPr>
                <w:rFonts w:ascii="Arial Narrow" w:eastAsia="Times New Roman" w:hAnsi="Arial Narrow" w:cs="Tahoma"/>
              </w:rPr>
              <w:t xml:space="preserve">Ciudad Madero, Tamps. Boulevard Adolfo López Mateos y Avenido Zapotal, Las Conchitas, </w:t>
            </w:r>
          </w:p>
        </w:tc>
        <w:tc>
          <w:tcPr>
            <w:tcW w:w="1134" w:type="dxa"/>
            <w:vAlign w:val="center"/>
          </w:tcPr>
          <w:p w:rsidR="00F80890" w:rsidRPr="00F80890" w:rsidRDefault="00F80890" w:rsidP="00F80890">
            <w:pPr>
              <w:spacing w:after="0" w:line="240" w:lineRule="auto"/>
              <w:jc w:val="center"/>
              <w:rPr>
                <w:rFonts w:ascii="Arial Narrow" w:eastAsia="Times New Roman" w:hAnsi="Arial Narrow" w:cs="Tahoma"/>
              </w:rPr>
            </w:pPr>
            <w:r w:rsidRPr="00F80890">
              <w:rPr>
                <w:rFonts w:ascii="Arial Narrow" w:eastAsia="Times New Roman" w:hAnsi="Arial Narrow" w:cs="Tahoma"/>
              </w:rPr>
              <w:sym w:font="Wingdings" w:char="F0FC"/>
            </w:r>
          </w:p>
        </w:tc>
        <w:tc>
          <w:tcPr>
            <w:tcW w:w="1231" w:type="dxa"/>
            <w:vAlign w:val="center"/>
          </w:tcPr>
          <w:p w:rsidR="00F80890" w:rsidRPr="00F80890" w:rsidRDefault="00F80890" w:rsidP="00F80890">
            <w:pPr>
              <w:spacing w:after="0" w:line="240" w:lineRule="auto"/>
              <w:jc w:val="center"/>
              <w:rPr>
                <w:rFonts w:ascii="Arial Narrow" w:eastAsia="Times New Roman" w:hAnsi="Arial Narrow" w:cs="Tahoma"/>
              </w:rPr>
            </w:pPr>
            <w:r w:rsidRPr="00F80890">
              <w:rPr>
                <w:rFonts w:ascii="Arial Narrow" w:eastAsia="Times New Roman" w:hAnsi="Arial Narrow" w:cs="Tahoma"/>
              </w:rPr>
              <w:t>_</w:t>
            </w:r>
          </w:p>
        </w:tc>
      </w:tr>
      <w:tr w:rsidR="00F80890" w:rsidRPr="00F80890" w:rsidTr="00845EA9">
        <w:trPr>
          <w:jc w:val="center"/>
        </w:trPr>
        <w:tc>
          <w:tcPr>
            <w:tcW w:w="237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Hospital General Regional 17 Cancún</w:t>
            </w:r>
          </w:p>
        </w:tc>
        <w:tc>
          <w:tcPr>
            <w:tcW w:w="4395" w:type="dxa"/>
            <w:vAlign w:val="center"/>
          </w:tcPr>
          <w:p w:rsidR="00F80890" w:rsidRPr="00F80890" w:rsidRDefault="00F80890" w:rsidP="00F80890">
            <w:pPr>
              <w:snapToGrid w:val="0"/>
              <w:spacing w:after="0" w:line="240" w:lineRule="auto"/>
              <w:rPr>
                <w:rFonts w:ascii="Arial Narrow" w:eastAsia="Times New Roman" w:hAnsi="Arial Narrow" w:cs="Tahoma"/>
              </w:rPr>
            </w:pPr>
            <w:r w:rsidRPr="00F80890">
              <w:rPr>
                <w:rFonts w:ascii="Arial Narrow" w:eastAsia="Times New Roman" w:hAnsi="Arial Narrow" w:cs="Tahoma"/>
              </w:rPr>
              <w:t xml:space="preserve">Cancún, Q.R., .Av. Politécnico Nacional, Región 509, Sin Nombre, 77533 </w:t>
            </w:r>
          </w:p>
        </w:tc>
        <w:tc>
          <w:tcPr>
            <w:tcW w:w="1134" w:type="dxa"/>
            <w:vAlign w:val="center"/>
          </w:tcPr>
          <w:p w:rsidR="00F80890" w:rsidRPr="00F80890" w:rsidRDefault="00F80890" w:rsidP="00F80890">
            <w:pPr>
              <w:spacing w:after="0" w:line="240" w:lineRule="auto"/>
              <w:jc w:val="center"/>
              <w:rPr>
                <w:rFonts w:ascii="Arial Narrow" w:eastAsia="Times New Roman" w:hAnsi="Arial Narrow" w:cs="Tahoma"/>
              </w:rPr>
            </w:pPr>
            <w:r w:rsidRPr="00F80890">
              <w:rPr>
                <w:rFonts w:ascii="Arial Narrow" w:eastAsia="Times New Roman" w:hAnsi="Arial Narrow" w:cs="Tahoma"/>
              </w:rPr>
              <w:sym w:font="Wingdings" w:char="F0FC"/>
            </w:r>
          </w:p>
        </w:tc>
        <w:tc>
          <w:tcPr>
            <w:tcW w:w="1231" w:type="dxa"/>
            <w:vAlign w:val="center"/>
          </w:tcPr>
          <w:p w:rsidR="00F80890" w:rsidRPr="00F80890" w:rsidRDefault="00F80890" w:rsidP="00F80890">
            <w:pPr>
              <w:spacing w:after="0" w:line="240" w:lineRule="auto"/>
              <w:jc w:val="center"/>
              <w:rPr>
                <w:rFonts w:ascii="Arial Narrow" w:eastAsia="Times New Roman" w:hAnsi="Arial Narrow" w:cs="Tahoma"/>
              </w:rPr>
            </w:pPr>
            <w:r w:rsidRPr="00F80890">
              <w:rPr>
                <w:rFonts w:ascii="Arial Narrow" w:eastAsia="Times New Roman" w:hAnsi="Arial Narrow" w:cs="Tahoma"/>
              </w:rPr>
              <w:t>_</w:t>
            </w:r>
          </w:p>
        </w:tc>
      </w:tr>
      <w:tr w:rsidR="00F80890" w:rsidRPr="00F80890" w:rsidTr="00845EA9">
        <w:trPr>
          <w:trHeight w:val="732"/>
          <w:jc w:val="center"/>
        </w:trPr>
        <w:tc>
          <w:tcPr>
            <w:tcW w:w="2375" w:type="dxa"/>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Hospital General de Zona 1 San Luis Potosí</w:t>
            </w:r>
          </w:p>
        </w:tc>
        <w:tc>
          <w:tcPr>
            <w:tcW w:w="4395" w:type="dxa"/>
          </w:tcPr>
          <w:p w:rsidR="00F80890" w:rsidRPr="00F80890" w:rsidRDefault="00F80890" w:rsidP="00F80890">
            <w:pPr>
              <w:snapToGrid w:val="0"/>
              <w:spacing w:after="0" w:line="240" w:lineRule="auto"/>
              <w:rPr>
                <w:rFonts w:ascii="Arial Narrow" w:eastAsia="Times New Roman" w:hAnsi="Arial Narrow" w:cs="Tahoma"/>
              </w:rPr>
            </w:pPr>
            <w:r w:rsidRPr="00F80890">
              <w:rPr>
                <w:rFonts w:ascii="Arial Narrow" w:eastAsia="Times New Roman" w:hAnsi="Arial Narrow" w:cs="Tahoma"/>
              </w:rPr>
              <w:t>San Luis Potosí</w:t>
            </w:r>
          </w:p>
          <w:p w:rsidR="00F80890" w:rsidRPr="00F80890" w:rsidRDefault="00F80890" w:rsidP="00F80890">
            <w:pPr>
              <w:snapToGrid w:val="0"/>
              <w:spacing w:after="0" w:line="240" w:lineRule="auto"/>
              <w:rPr>
                <w:rFonts w:ascii="Arial Narrow" w:eastAsia="Times New Roman" w:hAnsi="Arial Narrow" w:cs="Tahoma"/>
              </w:rPr>
            </w:pPr>
            <w:r w:rsidRPr="00F80890">
              <w:rPr>
                <w:rFonts w:ascii="Arial Narrow" w:eastAsia="Times New Roman" w:hAnsi="Arial Narrow" w:cs="Tahoma"/>
              </w:rPr>
              <w:t>Avenida Nicolás Zapata No.203  C.P. 78000</w:t>
            </w:r>
          </w:p>
          <w:p w:rsidR="00F80890" w:rsidRPr="00F80890" w:rsidRDefault="00F80890" w:rsidP="00F80890">
            <w:pPr>
              <w:snapToGrid w:val="0"/>
              <w:spacing w:after="0" w:line="240" w:lineRule="auto"/>
              <w:rPr>
                <w:rFonts w:ascii="Arial Narrow" w:eastAsia="Times New Roman" w:hAnsi="Arial Narrow" w:cs="Tahoma"/>
              </w:rPr>
            </w:pPr>
            <w:r w:rsidRPr="00F80890">
              <w:rPr>
                <w:rFonts w:ascii="Arial Narrow" w:eastAsia="Times New Roman" w:hAnsi="Arial Narrow" w:cs="Tahoma"/>
              </w:rPr>
              <w:t>San Luis Potosí</w:t>
            </w:r>
          </w:p>
        </w:tc>
        <w:tc>
          <w:tcPr>
            <w:tcW w:w="1134" w:type="dxa"/>
            <w:vAlign w:val="center"/>
          </w:tcPr>
          <w:p w:rsidR="00F80890" w:rsidRPr="00F80890" w:rsidRDefault="00F80890" w:rsidP="00F80890">
            <w:pPr>
              <w:spacing w:after="0" w:line="240" w:lineRule="auto"/>
              <w:jc w:val="center"/>
              <w:rPr>
                <w:rFonts w:ascii="Arial Narrow" w:eastAsia="Times New Roman" w:hAnsi="Arial Narrow" w:cs="Tahoma"/>
              </w:rPr>
            </w:pPr>
            <w:r w:rsidRPr="00F80890">
              <w:rPr>
                <w:rFonts w:ascii="Arial Narrow" w:eastAsia="Times New Roman" w:hAnsi="Arial Narrow" w:cs="Tahoma"/>
              </w:rPr>
              <w:sym w:font="Wingdings" w:char="F0FC"/>
            </w:r>
          </w:p>
        </w:tc>
        <w:tc>
          <w:tcPr>
            <w:tcW w:w="1231" w:type="dxa"/>
            <w:vAlign w:val="center"/>
          </w:tcPr>
          <w:p w:rsidR="00F80890" w:rsidRPr="00F80890" w:rsidRDefault="00F80890" w:rsidP="00F80890">
            <w:pPr>
              <w:spacing w:after="0" w:line="240" w:lineRule="auto"/>
              <w:jc w:val="center"/>
              <w:rPr>
                <w:rFonts w:ascii="Arial Narrow" w:eastAsia="Times New Roman" w:hAnsi="Arial Narrow" w:cs="Tahoma"/>
              </w:rPr>
            </w:pPr>
            <w:r w:rsidRPr="00F80890">
              <w:rPr>
                <w:rFonts w:ascii="Arial Narrow" w:eastAsia="Times New Roman" w:hAnsi="Arial Narrow" w:cs="Tahoma"/>
              </w:rPr>
              <w:t>_</w:t>
            </w:r>
          </w:p>
        </w:tc>
      </w:tr>
      <w:tr w:rsidR="00F80890" w:rsidRPr="00F80890" w:rsidTr="00845EA9">
        <w:trPr>
          <w:jc w:val="center"/>
        </w:trPr>
        <w:tc>
          <w:tcPr>
            <w:tcW w:w="237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Hospital General de Zona 3 Mazatlán</w:t>
            </w:r>
          </w:p>
        </w:tc>
        <w:tc>
          <w:tcPr>
            <w:tcW w:w="4395" w:type="dxa"/>
            <w:vAlign w:val="center"/>
          </w:tcPr>
          <w:p w:rsidR="00F80890" w:rsidRPr="00F80890" w:rsidRDefault="00F80890" w:rsidP="00F80890">
            <w:pPr>
              <w:snapToGrid w:val="0"/>
              <w:spacing w:after="0" w:line="240" w:lineRule="auto"/>
              <w:rPr>
                <w:rFonts w:ascii="Arial Narrow" w:eastAsia="Times New Roman" w:hAnsi="Arial Narrow" w:cs="Tahoma"/>
              </w:rPr>
            </w:pPr>
            <w:r w:rsidRPr="00F80890">
              <w:rPr>
                <w:rFonts w:ascii="Arial Narrow" w:eastAsia="Times New Roman" w:hAnsi="Arial Narrow" w:cs="Tahoma"/>
              </w:rPr>
              <w:t>Mazatlán, Sin., Sembradores de la Amistad, 82146 Mazatlán, Sin.</w:t>
            </w:r>
          </w:p>
        </w:tc>
        <w:tc>
          <w:tcPr>
            <w:tcW w:w="1134" w:type="dxa"/>
            <w:vAlign w:val="center"/>
          </w:tcPr>
          <w:p w:rsidR="00F80890" w:rsidRPr="00F80890" w:rsidRDefault="00F80890" w:rsidP="00F80890">
            <w:pPr>
              <w:spacing w:after="0" w:line="240" w:lineRule="auto"/>
              <w:jc w:val="center"/>
              <w:rPr>
                <w:rFonts w:ascii="Arial Narrow" w:eastAsia="Times New Roman" w:hAnsi="Arial Narrow" w:cs="Tahoma"/>
              </w:rPr>
            </w:pPr>
            <w:r w:rsidRPr="00F80890">
              <w:rPr>
                <w:rFonts w:ascii="Arial Narrow" w:eastAsia="Times New Roman" w:hAnsi="Arial Narrow" w:cs="Tahoma"/>
              </w:rPr>
              <w:sym w:font="Wingdings" w:char="F0FC"/>
            </w:r>
          </w:p>
        </w:tc>
        <w:tc>
          <w:tcPr>
            <w:tcW w:w="1231" w:type="dxa"/>
            <w:vAlign w:val="center"/>
          </w:tcPr>
          <w:p w:rsidR="00F80890" w:rsidRPr="00F80890" w:rsidRDefault="00F80890" w:rsidP="00F80890">
            <w:pPr>
              <w:spacing w:after="0" w:line="240" w:lineRule="auto"/>
              <w:jc w:val="center"/>
              <w:rPr>
                <w:rFonts w:ascii="Arial Narrow" w:eastAsia="Times New Roman" w:hAnsi="Arial Narrow" w:cs="Tahoma"/>
              </w:rPr>
            </w:pPr>
            <w:r w:rsidRPr="00F80890">
              <w:rPr>
                <w:rFonts w:ascii="Arial Narrow" w:eastAsia="Times New Roman" w:hAnsi="Arial Narrow" w:cs="Tahoma"/>
              </w:rPr>
              <w:t>_</w:t>
            </w:r>
          </w:p>
        </w:tc>
      </w:tr>
      <w:tr w:rsidR="00F80890" w:rsidRPr="00F80890" w:rsidTr="00845EA9">
        <w:trPr>
          <w:jc w:val="center"/>
        </w:trPr>
        <w:tc>
          <w:tcPr>
            <w:tcW w:w="237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Hospital General de Zona 21 León</w:t>
            </w:r>
          </w:p>
        </w:tc>
        <w:tc>
          <w:tcPr>
            <w:tcW w:w="439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León, Gto., Corral No. 101 Col. San Rafael C.P. 37380</w:t>
            </w:r>
          </w:p>
        </w:tc>
        <w:tc>
          <w:tcPr>
            <w:tcW w:w="1134" w:type="dxa"/>
            <w:vAlign w:val="center"/>
          </w:tcPr>
          <w:p w:rsidR="00F80890" w:rsidRPr="00F80890" w:rsidRDefault="00F80890" w:rsidP="00F80890">
            <w:pPr>
              <w:spacing w:after="0" w:line="240" w:lineRule="auto"/>
              <w:jc w:val="center"/>
              <w:rPr>
                <w:rFonts w:ascii="Arial Narrow" w:eastAsia="Times New Roman" w:hAnsi="Arial Narrow" w:cs="Tahoma"/>
              </w:rPr>
            </w:pPr>
            <w:r w:rsidRPr="00F80890">
              <w:rPr>
                <w:rFonts w:ascii="Arial Narrow" w:eastAsia="Times New Roman" w:hAnsi="Arial Narrow" w:cs="Tahoma"/>
              </w:rPr>
              <w:sym w:font="Wingdings" w:char="F0FC"/>
            </w:r>
          </w:p>
        </w:tc>
        <w:tc>
          <w:tcPr>
            <w:tcW w:w="1231" w:type="dxa"/>
            <w:vAlign w:val="center"/>
          </w:tcPr>
          <w:p w:rsidR="00F80890" w:rsidRPr="00F80890" w:rsidRDefault="00F80890" w:rsidP="00F80890">
            <w:pPr>
              <w:spacing w:after="0" w:line="240" w:lineRule="auto"/>
              <w:jc w:val="center"/>
              <w:rPr>
                <w:rFonts w:ascii="Arial Narrow" w:eastAsia="Times New Roman" w:hAnsi="Arial Narrow" w:cs="Tahoma"/>
              </w:rPr>
            </w:pPr>
            <w:r w:rsidRPr="00F80890">
              <w:rPr>
                <w:rFonts w:ascii="Arial Narrow" w:eastAsia="Times New Roman" w:hAnsi="Arial Narrow" w:cs="Tahoma"/>
              </w:rPr>
              <w:sym w:font="Wingdings" w:char="F0FC"/>
            </w:r>
          </w:p>
        </w:tc>
      </w:tr>
      <w:tr w:rsidR="00F80890" w:rsidRPr="00F80890" w:rsidTr="00845EA9">
        <w:trPr>
          <w:jc w:val="center"/>
        </w:trPr>
        <w:tc>
          <w:tcPr>
            <w:tcW w:w="237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Hospital General de Zona 2 Irapuato</w:t>
            </w:r>
          </w:p>
        </w:tc>
        <w:tc>
          <w:tcPr>
            <w:tcW w:w="439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Irapuato, Gto., Avenida de la Reforma No. 307 Fraccionamiento Gámez/Irapuato C.P. 36620</w:t>
            </w:r>
          </w:p>
        </w:tc>
        <w:tc>
          <w:tcPr>
            <w:tcW w:w="1134" w:type="dxa"/>
            <w:vAlign w:val="center"/>
          </w:tcPr>
          <w:p w:rsidR="00F80890" w:rsidRPr="00F80890" w:rsidRDefault="00F80890" w:rsidP="00F80890">
            <w:pPr>
              <w:spacing w:after="0" w:line="240" w:lineRule="auto"/>
              <w:jc w:val="center"/>
              <w:rPr>
                <w:rFonts w:ascii="Arial Narrow" w:eastAsia="Times New Roman" w:hAnsi="Arial Narrow" w:cs="Tahoma"/>
              </w:rPr>
            </w:pPr>
            <w:r w:rsidRPr="00F80890">
              <w:rPr>
                <w:rFonts w:ascii="Arial Narrow" w:eastAsia="Times New Roman" w:hAnsi="Arial Narrow" w:cs="Tahoma"/>
              </w:rPr>
              <w:sym w:font="Wingdings" w:char="F0FC"/>
            </w:r>
          </w:p>
        </w:tc>
        <w:tc>
          <w:tcPr>
            <w:tcW w:w="1231" w:type="dxa"/>
            <w:vAlign w:val="center"/>
          </w:tcPr>
          <w:p w:rsidR="00F80890" w:rsidRPr="00F80890" w:rsidRDefault="00F80890" w:rsidP="00F80890">
            <w:pPr>
              <w:spacing w:after="0" w:line="240" w:lineRule="auto"/>
              <w:jc w:val="center"/>
              <w:rPr>
                <w:rFonts w:ascii="Arial Narrow" w:eastAsia="Times New Roman" w:hAnsi="Arial Narrow" w:cs="Tahoma"/>
              </w:rPr>
            </w:pPr>
          </w:p>
        </w:tc>
      </w:tr>
      <w:tr w:rsidR="00F80890" w:rsidRPr="00F80890" w:rsidTr="00845EA9">
        <w:trPr>
          <w:jc w:val="center"/>
        </w:trPr>
        <w:tc>
          <w:tcPr>
            <w:tcW w:w="237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Hospital General de Zona 46  Guadalajara</w:t>
            </w:r>
          </w:p>
        </w:tc>
        <w:tc>
          <w:tcPr>
            <w:tcW w:w="439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Guadalajara, Jal.</w:t>
            </w:r>
          </w:p>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Av. Lázaro Cárdenas No. 64 Morelos C.P. 44910</w:t>
            </w:r>
          </w:p>
        </w:tc>
        <w:tc>
          <w:tcPr>
            <w:tcW w:w="1134" w:type="dxa"/>
            <w:vAlign w:val="center"/>
          </w:tcPr>
          <w:p w:rsidR="00F80890" w:rsidRPr="00F80890" w:rsidRDefault="00F80890" w:rsidP="00F80890">
            <w:pPr>
              <w:spacing w:after="0" w:line="240" w:lineRule="auto"/>
              <w:jc w:val="center"/>
              <w:rPr>
                <w:rFonts w:ascii="Arial Narrow" w:eastAsia="Times New Roman" w:hAnsi="Arial Narrow" w:cs="Tahoma"/>
              </w:rPr>
            </w:pPr>
            <w:r w:rsidRPr="00F80890">
              <w:rPr>
                <w:rFonts w:ascii="Arial Narrow" w:eastAsia="Times New Roman" w:hAnsi="Arial Narrow" w:cs="Tahoma"/>
              </w:rPr>
              <w:sym w:font="Wingdings" w:char="F0FC"/>
            </w:r>
          </w:p>
        </w:tc>
        <w:tc>
          <w:tcPr>
            <w:tcW w:w="1231" w:type="dxa"/>
            <w:vAlign w:val="center"/>
          </w:tcPr>
          <w:p w:rsidR="00F80890" w:rsidRPr="00F80890" w:rsidRDefault="00F80890" w:rsidP="00F80890">
            <w:pPr>
              <w:spacing w:after="0" w:line="240" w:lineRule="auto"/>
              <w:jc w:val="center"/>
              <w:rPr>
                <w:rFonts w:ascii="Arial Narrow" w:eastAsia="Times New Roman" w:hAnsi="Arial Narrow" w:cs="Tahoma"/>
              </w:rPr>
            </w:pPr>
          </w:p>
        </w:tc>
      </w:tr>
      <w:tr w:rsidR="00F80890" w:rsidRPr="00F80890" w:rsidTr="00845EA9">
        <w:trPr>
          <w:jc w:val="center"/>
        </w:trPr>
        <w:tc>
          <w:tcPr>
            <w:tcW w:w="237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Hospital General Regional 110 Jalisco</w:t>
            </w:r>
          </w:p>
        </w:tc>
        <w:tc>
          <w:tcPr>
            <w:tcW w:w="439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Oblatos, Jal.</w:t>
            </w:r>
          </w:p>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Av. Circunvalación Oblatos No. 2208</w:t>
            </w:r>
          </w:p>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Guadalajara C.p.44730</w:t>
            </w:r>
          </w:p>
        </w:tc>
        <w:tc>
          <w:tcPr>
            <w:tcW w:w="1134" w:type="dxa"/>
            <w:vAlign w:val="center"/>
          </w:tcPr>
          <w:p w:rsidR="00F80890" w:rsidRPr="00F80890" w:rsidRDefault="00F80890" w:rsidP="00F80890">
            <w:pPr>
              <w:spacing w:after="0" w:line="240" w:lineRule="auto"/>
              <w:jc w:val="center"/>
              <w:rPr>
                <w:rFonts w:ascii="Arial Narrow" w:eastAsia="Times New Roman" w:hAnsi="Arial Narrow" w:cs="Tahoma"/>
              </w:rPr>
            </w:pPr>
            <w:r w:rsidRPr="00F80890">
              <w:rPr>
                <w:rFonts w:ascii="Arial Narrow" w:eastAsia="Times New Roman" w:hAnsi="Arial Narrow" w:cs="Tahoma"/>
              </w:rPr>
              <w:sym w:font="Wingdings" w:char="F0FC"/>
            </w:r>
          </w:p>
        </w:tc>
        <w:tc>
          <w:tcPr>
            <w:tcW w:w="1231" w:type="dxa"/>
            <w:vAlign w:val="center"/>
          </w:tcPr>
          <w:p w:rsidR="00F80890" w:rsidRPr="00F80890" w:rsidRDefault="00F80890" w:rsidP="00F80890">
            <w:pPr>
              <w:spacing w:after="0" w:line="240" w:lineRule="auto"/>
              <w:jc w:val="center"/>
              <w:rPr>
                <w:rFonts w:ascii="Arial Narrow" w:eastAsia="Times New Roman" w:hAnsi="Arial Narrow" w:cs="Tahoma"/>
              </w:rPr>
            </w:pPr>
          </w:p>
        </w:tc>
      </w:tr>
      <w:tr w:rsidR="00F80890" w:rsidRPr="00F80890" w:rsidTr="00845EA9">
        <w:trPr>
          <w:jc w:val="center"/>
        </w:trPr>
        <w:tc>
          <w:tcPr>
            <w:tcW w:w="237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Hospital General de Zona 21 León</w:t>
            </w:r>
          </w:p>
        </w:tc>
        <w:tc>
          <w:tcPr>
            <w:tcW w:w="439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León, Gto., Corral No. 101 Col. San Rafael C.P. 37380</w:t>
            </w:r>
          </w:p>
        </w:tc>
        <w:tc>
          <w:tcPr>
            <w:tcW w:w="1134" w:type="dxa"/>
            <w:vAlign w:val="center"/>
          </w:tcPr>
          <w:p w:rsidR="00F80890" w:rsidRPr="00F80890" w:rsidRDefault="00F80890" w:rsidP="00F80890">
            <w:pPr>
              <w:spacing w:after="0" w:line="240" w:lineRule="auto"/>
              <w:jc w:val="center"/>
              <w:rPr>
                <w:rFonts w:ascii="Arial Narrow" w:eastAsia="Times New Roman" w:hAnsi="Arial Narrow" w:cs="Tahoma"/>
              </w:rPr>
            </w:pPr>
            <w:r w:rsidRPr="00F80890">
              <w:rPr>
                <w:rFonts w:ascii="Arial Narrow" w:eastAsia="Times New Roman" w:hAnsi="Arial Narrow" w:cs="Tahoma"/>
              </w:rPr>
              <w:sym w:font="Wingdings" w:char="F0FC"/>
            </w:r>
          </w:p>
        </w:tc>
        <w:tc>
          <w:tcPr>
            <w:tcW w:w="1231" w:type="dxa"/>
            <w:vAlign w:val="center"/>
          </w:tcPr>
          <w:p w:rsidR="00F80890" w:rsidRPr="00F80890" w:rsidRDefault="00F80890" w:rsidP="00F80890">
            <w:pPr>
              <w:spacing w:after="0" w:line="240" w:lineRule="auto"/>
              <w:jc w:val="center"/>
              <w:rPr>
                <w:rFonts w:ascii="Arial Narrow" w:eastAsia="Times New Roman" w:hAnsi="Arial Narrow" w:cs="Tahoma"/>
              </w:rPr>
            </w:pPr>
            <w:r w:rsidRPr="00F80890">
              <w:rPr>
                <w:rFonts w:ascii="Arial Narrow" w:eastAsia="Times New Roman" w:hAnsi="Arial Narrow" w:cs="Tahoma"/>
              </w:rPr>
              <w:sym w:font="Wingdings" w:char="F0FC"/>
            </w:r>
          </w:p>
        </w:tc>
      </w:tr>
      <w:tr w:rsidR="00F80890" w:rsidRPr="00F80890" w:rsidTr="00845EA9">
        <w:trPr>
          <w:jc w:val="center"/>
        </w:trPr>
        <w:tc>
          <w:tcPr>
            <w:tcW w:w="237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Hospital de Traumatología y Ortopedia C.M.N. “Gral. Div. Manuel Ávila Camacho”</w:t>
            </w:r>
          </w:p>
        </w:tc>
        <w:tc>
          <w:tcPr>
            <w:tcW w:w="4395" w:type="dxa"/>
            <w:vAlign w:val="center"/>
          </w:tcPr>
          <w:p w:rsidR="00F80890" w:rsidRPr="00F80890" w:rsidRDefault="00F80890" w:rsidP="00F80890">
            <w:pPr>
              <w:snapToGrid w:val="0"/>
              <w:spacing w:after="0" w:line="240" w:lineRule="auto"/>
              <w:rPr>
                <w:rFonts w:ascii="Arial Narrow" w:eastAsia="Times New Roman" w:hAnsi="Arial Narrow" w:cs="Tahoma"/>
              </w:rPr>
            </w:pPr>
            <w:r w:rsidRPr="00F80890">
              <w:rPr>
                <w:rFonts w:ascii="Arial Narrow" w:eastAsia="Times New Roman" w:hAnsi="Arial Narrow" w:cs="Tahoma"/>
              </w:rPr>
              <w:t>Diagonal Defensores de la República s/n, Col. Amor, C.P. 72140, Puebla, Puebla</w:t>
            </w:r>
          </w:p>
          <w:p w:rsidR="00F80890" w:rsidRPr="00F80890" w:rsidRDefault="00F80890" w:rsidP="00F80890">
            <w:pPr>
              <w:snapToGrid w:val="0"/>
              <w:spacing w:after="0" w:line="240" w:lineRule="auto"/>
              <w:rPr>
                <w:rFonts w:ascii="Arial Narrow" w:eastAsia="Times New Roman" w:hAnsi="Arial Narrow" w:cs="Tahoma"/>
              </w:rPr>
            </w:pPr>
          </w:p>
        </w:tc>
        <w:tc>
          <w:tcPr>
            <w:tcW w:w="1134" w:type="dxa"/>
            <w:vAlign w:val="center"/>
          </w:tcPr>
          <w:p w:rsidR="00F80890" w:rsidRPr="00F80890" w:rsidRDefault="00F80890" w:rsidP="00F80890">
            <w:pPr>
              <w:spacing w:after="0" w:line="240" w:lineRule="auto"/>
              <w:jc w:val="center"/>
              <w:rPr>
                <w:rFonts w:ascii="Arial Narrow" w:eastAsia="Times New Roman" w:hAnsi="Arial Narrow" w:cs="Tahoma"/>
              </w:rPr>
            </w:pPr>
            <w:r w:rsidRPr="00F80890">
              <w:rPr>
                <w:rFonts w:ascii="Arial Narrow" w:eastAsia="Times New Roman" w:hAnsi="Arial Narrow" w:cs="Tahoma"/>
              </w:rPr>
              <w:t>_</w:t>
            </w:r>
          </w:p>
        </w:tc>
        <w:tc>
          <w:tcPr>
            <w:tcW w:w="1231" w:type="dxa"/>
            <w:vAlign w:val="center"/>
          </w:tcPr>
          <w:p w:rsidR="00F80890" w:rsidRPr="00F80890" w:rsidRDefault="00F80890" w:rsidP="00F80890">
            <w:pPr>
              <w:spacing w:after="0" w:line="240" w:lineRule="auto"/>
              <w:jc w:val="center"/>
              <w:rPr>
                <w:rFonts w:ascii="Arial Narrow" w:eastAsia="Times New Roman" w:hAnsi="Arial Narrow" w:cs="Tahoma"/>
              </w:rPr>
            </w:pPr>
            <w:r w:rsidRPr="00F80890">
              <w:rPr>
                <w:rFonts w:ascii="Arial Narrow" w:eastAsia="Times New Roman" w:hAnsi="Arial Narrow" w:cs="Tahoma"/>
              </w:rPr>
              <w:sym w:font="Wingdings" w:char="F0FC"/>
            </w:r>
          </w:p>
        </w:tc>
      </w:tr>
      <w:tr w:rsidR="00F80890" w:rsidRPr="00F80890" w:rsidTr="00845EA9">
        <w:trPr>
          <w:jc w:val="center"/>
        </w:trPr>
        <w:tc>
          <w:tcPr>
            <w:tcW w:w="237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Hospital de Traumatología y Ortopedia “Lomas Verdes”</w:t>
            </w:r>
          </w:p>
        </w:tc>
        <w:tc>
          <w:tcPr>
            <w:tcW w:w="4395" w:type="dxa"/>
            <w:vAlign w:val="center"/>
          </w:tcPr>
          <w:p w:rsidR="00F80890" w:rsidRPr="00F80890" w:rsidRDefault="00F80890" w:rsidP="00F80890">
            <w:pPr>
              <w:snapToGrid w:val="0"/>
              <w:spacing w:after="0" w:line="240" w:lineRule="auto"/>
              <w:rPr>
                <w:rFonts w:ascii="Arial Narrow" w:eastAsia="Times New Roman" w:hAnsi="Arial Narrow" w:cs="Tahoma"/>
              </w:rPr>
            </w:pPr>
            <w:r w:rsidRPr="00F80890">
              <w:rPr>
                <w:rFonts w:ascii="Arial Narrow" w:eastAsia="Times New Roman" w:hAnsi="Arial Narrow" w:cs="Tahoma"/>
              </w:rPr>
              <w:t>Av. Lomas Verdes s/n, Col. Ex Ejido Del Oro, C.P. 53120, Naucalpan, Edo de México</w:t>
            </w:r>
          </w:p>
        </w:tc>
        <w:tc>
          <w:tcPr>
            <w:tcW w:w="1134" w:type="dxa"/>
            <w:vAlign w:val="center"/>
          </w:tcPr>
          <w:p w:rsidR="00F80890" w:rsidRPr="00F80890" w:rsidRDefault="00F80890" w:rsidP="00F80890">
            <w:pPr>
              <w:spacing w:after="0" w:line="240" w:lineRule="auto"/>
              <w:ind w:left="-11"/>
              <w:jc w:val="center"/>
              <w:rPr>
                <w:rFonts w:ascii="Arial Narrow" w:eastAsia="Times New Roman" w:hAnsi="Arial Narrow" w:cs="Tahoma"/>
              </w:rPr>
            </w:pPr>
            <w:r w:rsidRPr="00F80890">
              <w:rPr>
                <w:rFonts w:ascii="Arial Narrow" w:eastAsia="Times New Roman" w:hAnsi="Arial Narrow" w:cs="Tahoma"/>
              </w:rPr>
              <w:t>_</w:t>
            </w:r>
          </w:p>
        </w:tc>
        <w:tc>
          <w:tcPr>
            <w:tcW w:w="1231" w:type="dxa"/>
            <w:vAlign w:val="center"/>
          </w:tcPr>
          <w:p w:rsidR="00F80890" w:rsidRPr="00F80890" w:rsidRDefault="00F80890" w:rsidP="00F80890">
            <w:pPr>
              <w:spacing w:after="0" w:line="240" w:lineRule="auto"/>
              <w:ind w:left="-11"/>
              <w:jc w:val="center"/>
              <w:rPr>
                <w:rFonts w:ascii="Arial Narrow" w:eastAsia="Times New Roman" w:hAnsi="Arial Narrow" w:cs="Tahoma"/>
              </w:rPr>
            </w:pPr>
            <w:r w:rsidRPr="00F80890">
              <w:rPr>
                <w:rFonts w:ascii="Arial Narrow" w:eastAsia="Times New Roman" w:hAnsi="Arial Narrow" w:cs="Tahoma"/>
              </w:rPr>
              <w:sym w:font="Wingdings" w:char="F0FC"/>
            </w:r>
          </w:p>
        </w:tc>
      </w:tr>
      <w:tr w:rsidR="00F80890" w:rsidRPr="00F80890" w:rsidTr="00845EA9">
        <w:trPr>
          <w:jc w:val="center"/>
        </w:trPr>
        <w:tc>
          <w:tcPr>
            <w:tcW w:w="237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Hospital de Traumatología “Dr. Victorio de la Fuente Narváez”</w:t>
            </w:r>
          </w:p>
        </w:tc>
        <w:tc>
          <w:tcPr>
            <w:tcW w:w="4395" w:type="dxa"/>
            <w:vAlign w:val="center"/>
          </w:tcPr>
          <w:p w:rsidR="00F80890" w:rsidRPr="00F80890" w:rsidRDefault="00F80890" w:rsidP="00F80890">
            <w:pPr>
              <w:snapToGrid w:val="0"/>
              <w:spacing w:after="0" w:line="240" w:lineRule="auto"/>
              <w:rPr>
                <w:rFonts w:ascii="Arial Narrow" w:eastAsia="Times New Roman" w:hAnsi="Arial Narrow" w:cs="Tahoma"/>
              </w:rPr>
            </w:pPr>
            <w:r w:rsidRPr="00F80890">
              <w:rPr>
                <w:rFonts w:ascii="Arial Narrow" w:eastAsia="Times New Roman" w:hAnsi="Arial Narrow" w:cs="Tahoma"/>
              </w:rPr>
              <w:t>Av. Colector 15 s/n, Col. Magdalena de las Salinas, C.P. 07760, Demarcación Gustavo A. Madero, Ciudad de México</w:t>
            </w:r>
          </w:p>
        </w:tc>
        <w:tc>
          <w:tcPr>
            <w:tcW w:w="1134" w:type="dxa"/>
            <w:vAlign w:val="center"/>
          </w:tcPr>
          <w:p w:rsidR="00F80890" w:rsidRPr="00F80890" w:rsidRDefault="00F80890" w:rsidP="00F80890">
            <w:pPr>
              <w:spacing w:after="0" w:line="240" w:lineRule="auto"/>
              <w:ind w:left="-11"/>
              <w:jc w:val="center"/>
              <w:rPr>
                <w:rFonts w:ascii="Arial Narrow" w:eastAsia="Times New Roman" w:hAnsi="Arial Narrow" w:cs="Tahoma"/>
              </w:rPr>
            </w:pPr>
            <w:r w:rsidRPr="00F80890">
              <w:rPr>
                <w:rFonts w:ascii="Arial Narrow" w:eastAsia="Times New Roman" w:hAnsi="Arial Narrow" w:cs="Tahoma"/>
              </w:rPr>
              <w:t>_</w:t>
            </w:r>
          </w:p>
        </w:tc>
        <w:tc>
          <w:tcPr>
            <w:tcW w:w="1231" w:type="dxa"/>
            <w:vAlign w:val="center"/>
          </w:tcPr>
          <w:p w:rsidR="00F80890" w:rsidRPr="00F80890" w:rsidRDefault="00F80890" w:rsidP="00F80890">
            <w:pPr>
              <w:spacing w:after="0" w:line="240" w:lineRule="auto"/>
              <w:ind w:left="-11"/>
              <w:jc w:val="center"/>
              <w:rPr>
                <w:rFonts w:ascii="Arial Narrow" w:eastAsia="Times New Roman" w:hAnsi="Arial Narrow" w:cs="Tahoma"/>
              </w:rPr>
            </w:pPr>
            <w:r w:rsidRPr="00F80890">
              <w:rPr>
                <w:rFonts w:ascii="Arial Narrow" w:eastAsia="Times New Roman" w:hAnsi="Arial Narrow" w:cs="Tahoma"/>
              </w:rPr>
              <w:sym w:font="Wingdings" w:char="F0FC"/>
            </w:r>
          </w:p>
        </w:tc>
      </w:tr>
      <w:tr w:rsidR="00F80890" w:rsidRPr="00F80890" w:rsidTr="00845EA9">
        <w:trPr>
          <w:jc w:val="center"/>
        </w:trPr>
        <w:tc>
          <w:tcPr>
            <w:tcW w:w="237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lastRenderedPageBreak/>
              <w:t>Hospital de Especialidades, CMN Siglo XXI</w:t>
            </w:r>
          </w:p>
        </w:tc>
        <w:tc>
          <w:tcPr>
            <w:tcW w:w="439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México, D.F., Av. Cuauhtémoc No. 330 Col. Doctores, Dem. Cuauhtémoc C.P.06720.</w:t>
            </w:r>
          </w:p>
        </w:tc>
        <w:tc>
          <w:tcPr>
            <w:tcW w:w="1134" w:type="dxa"/>
            <w:vAlign w:val="center"/>
          </w:tcPr>
          <w:p w:rsidR="00F80890" w:rsidRPr="00F80890" w:rsidRDefault="00F80890" w:rsidP="00F80890">
            <w:pPr>
              <w:spacing w:after="0" w:line="240" w:lineRule="auto"/>
              <w:ind w:left="-11"/>
              <w:jc w:val="center"/>
              <w:rPr>
                <w:rFonts w:ascii="Arial Narrow" w:eastAsia="Times New Roman" w:hAnsi="Arial Narrow" w:cs="Tahoma"/>
              </w:rPr>
            </w:pPr>
            <w:r w:rsidRPr="00F80890">
              <w:rPr>
                <w:rFonts w:ascii="Arial Narrow" w:eastAsia="Times New Roman" w:hAnsi="Arial Narrow" w:cs="Tahoma"/>
              </w:rPr>
              <w:t>_</w:t>
            </w:r>
          </w:p>
        </w:tc>
        <w:tc>
          <w:tcPr>
            <w:tcW w:w="1231" w:type="dxa"/>
            <w:vAlign w:val="center"/>
          </w:tcPr>
          <w:p w:rsidR="00F80890" w:rsidRPr="00F80890" w:rsidRDefault="00F80890" w:rsidP="00F80890">
            <w:pPr>
              <w:spacing w:after="0" w:line="240" w:lineRule="auto"/>
              <w:ind w:left="-11"/>
              <w:jc w:val="center"/>
              <w:rPr>
                <w:rFonts w:ascii="Arial Narrow" w:eastAsia="Times New Roman" w:hAnsi="Arial Narrow" w:cs="Tahoma"/>
              </w:rPr>
            </w:pPr>
            <w:r w:rsidRPr="00F80890">
              <w:rPr>
                <w:rFonts w:ascii="Arial Narrow" w:eastAsia="Times New Roman" w:hAnsi="Arial Narrow" w:cs="Tahoma"/>
              </w:rPr>
              <w:sym w:font="Wingdings" w:char="F0FC"/>
            </w:r>
          </w:p>
        </w:tc>
      </w:tr>
      <w:tr w:rsidR="00F80890" w:rsidRPr="00F80890" w:rsidTr="00845EA9">
        <w:trPr>
          <w:jc w:val="center"/>
        </w:trPr>
        <w:tc>
          <w:tcPr>
            <w:tcW w:w="237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Hospital de Cardiología, CMN Siglo XXI</w:t>
            </w:r>
          </w:p>
        </w:tc>
        <w:tc>
          <w:tcPr>
            <w:tcW w:w="439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México, D.F., Av. Cuauhtémoc No. 330 Col. Doctores, Dem. Cuauhtémoc C.P.06720.</w:t>
            </w:r>
          </w:p>
        </w:tc>
        <w:tc>
          <w:tcPr>
            <w:tcW w:w="1134" w:type="dxa"/>
            <w:vAlign w:val="center"/>
          </w:tcPr>
          <w:p w:rsidR="00F80890" w:rsidRPr="00F80890" w:rsidRDefault="00F80890" w:rsidP="00F80890">
            <w:pPr>
              <w:spacing w:after="0" w:line="240" w:lineRule="auto"/>
              <w:ind w:left="-11"/>
              <w:jc w:val="center"/>
              <w:rPr>
                <w:rFonts w:ascii="Arial Narrow" w:eastAsia="Times New Roman" w:hAnsi="Arial Narrow" w:cs="Tahoma"/>
              </w:rPr>
            </w:pPr>
            <w:r w:rsidRPr="00F80890">
              <w:rPr>
                <w:rFonts w:ascii="Arial Narrow" w:eastAsia="Times New Roman" w:hAnsi="Arial Narrow" w:cs="Tahoma"/>
              </w:rPr>
              <w:t>_</w:t>
            </w:r>
          </w:p>
        </w:tc>
        <w:tc>
          <w:tcPr>
            <w:tcW w:w="1231" w:type="dxa"/>
            <w:vAlign w:val="center"/>
          </w:tcPr>
          <w:p w:rsidR="00F80890" w:rsidRPr="00F80890" w:rsidRDefault="00F80890" w:rsidP="00F80890">
            <w:pPr>
              <w:spacing w:after="0" w:line="240" w:lineRule="auto"/>
              <w:ind w:left="-11"/>
              <w:jc w:val="center"/>
              <w:rPr>
                <w:rFonts w:ascii="Arial Narrow" w:eastAsia="Times New Roman" w:hAnsi="Arial Narrow" w:cs="Tahoma"/>
              </w:rPr>
            </w:pPr>
            <w:r w:rsidRPr="00F80890">
              <w:rPr>
                <w:rFonts w:ascii="Arial Narrow" w:eastAsia="Times New Roman" w:hAnsi="Arial Narrow" w:cs="Tahoma"/>
              </w:rPr>
              <w:sym w:font="Wingdings" w:char="F0FC"/>
            </w:r>
          </w:p>
        </w:tc>
      </w:tr>
      <w:tr w:rsidR="00F80890" w:rsidRPr="00F80890" w:rsidTr="00845EA9">
        <w:trPr>
          <w:jc w:val="center"/>
        </w:trPr>
        <w:tc>
          <w:tcPr>
            <w:tcW w:w="237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Hospital General, CMN la Raza</w:t>
            </w:r>
          </w:p>
        </w:tc>
        <w:tc>
          <w:tcPr>
            <w:tcW w:w="439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Ciudad de México, Av. Vallejo s/n Col. La Raza Dem. Azcapotzalco C.P. 02990</w:t>
            </w:r>
          </w:p>
        </w:tc>
        <w:tc>
          <w:tcPr>
            <w:tcW w:w="1134" w:type="dxa"/>
            <w:vAlign w:val="center"/>
          </w:tcPr>
          <w:p w:rsidR="00F80890" w:rsidRPr="00F80890" w:rsidRDefault="00F80890" w:rsidP="00F80890">
            <w:pPr>
              <w:spacing w:after="0" w:line="240" w:lineRule="auto"/>
              <w:ind w:left="-11"/>
              <w:jc w:val="center"/>
              <w:rPr>
                <w:rFonts w:ascii="Arial Narrow" w:eastAsia="Times New Roman" w:hAnsi="Arial Narrow" w:cs="Tahoma"/>
              </w:rPr>
            </w:pPr>
            <w:r w:rsidRPr="00F80890">
              <w:rPr>
                <w:rFonts w:ascii="Arial Narrow" w:eastAsia="Times New Roman" w:hAnsi="Arial Narrow" w:cs="Tahoma"/>
              </w:rPr>
              <w:t>_</w:t>
            </w:r>
          </w:p>
        </w:tc>
        <w:tc>
          <w:tcPr>
            <w:tcW w:w="1231" w:type="dxa"/>
            <w:vAlign w:val="center"/>
          </w:tcPr>
          <w:p w:rsidR="00F80890" w:rsidRPr="00F80890" w:rsidRDefault="00F80890" w:rsidP="00F80890">
            <w:pPr>
              <w:spacing w:after="0" w:line="240" w:lineRule="auto"/>
              <w:ind w:left="-11"/>
              <w:jc w:val="center"/>
              <w:rPr>
                <w:rFonts w:ascii="Arial Narrow" w:eastAsia="Times New Roman" w:hAnsi="Arial Narrow" w:cs="Tahoma"/>
              </w:rPr>
            </w:pPr>
            <w:r w:rsidRPr="00F80890">
              <w:rPr>
                <w:rFonts w:ascii="Arial Narrow" w:eastAsia="Times New Roman" w:hAnsi="Arial Narrow" w:cs="Tahoma"/>
              </w:rPr>
              <w:sym w:font="Wingdings" w:char="F0FC"/>
            </w:r>
          </w:p>
        </w:tc>
      </w:tr>
      <w:tr w:rsidR="00F80890" w:rsidRPr="00F80890" w:rsidTr="00845EA9">
        <w:trPr>
          <w:jc w:val="center"/>
        </w:trPr>
        <w:tc>
          <w:tcPr>
            <w:tcW w:w="237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Hospital de Especialidades del CMN La Raza</w:t>
            </w:r>
          </w:p>
        </w:tc>
        <w:tc>
          <w:tcPr>
            <w:tcW w:w="439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México, D.F., Av. Cuauhtémoc No. 330 Col. Doctores, Dem. Cuauhtémoc C.P.06720.</w:t>
            </w:r>
          </w:p>
        </w:tc>
        <w:tc>
          <w:tcPr>
            <w:tcW w:w="1134" w:type="dxa"/>
            <w:vAlign w:val="center"/>
          </w:tcPr>
          <w:p w:rsidR="00F80890" w:rsidRPr="00F80890" w:rsidRDefault="00F80890" w:rsidP="00F80890">
            <w:pPr>
              <w:spacing w:after="0" w:line="240" w:lineRule="auto"/>
              <w:ind w:left="-11"/>
              <w:jc w:val="center"/>
              <w:rPr>
                <w:rFonts w:ascii="Arial Narrow" w:eastAsia="Times New Roman" w:hAnsi="Arial Narrow" w:cs="Tahoma"/>
              </w:rPr>
            </w:pPr>
            <w:r w:rsidRPr="00F80890">
              <w:rPr>
                <w:rFonts w:ascii="Arial Narrow" w:eastAsia="Times New Roman" w:hAnsi="Arial Narrow" w:cs="Tahoma"/>
              </w:rPr>
              <w:t>_</w:t>
            </w:r>
          </w:p>
        </w:tc>
        <w:tc>
          <w:tcPr>
            <w:tcW w:w="1231" w:type="dxa"/>
            <w:vAlign w:val="center"/>
          </w:tcPr>
          <w:p w:rsidR="00F80890" w:rsidRPr="00F80890" w:rsidRDefault="00F80890" w:rsidP="00F80890">
            <w:pPr>
              <w:spacing w:after="0" w:line="240" w:lineRule="auto"/>
              <w:ind w:left="-11"/>
              <w:jc w:val="center"/>
              <w:rPr>
                <w:rFonts w:ascii="Arial Narrow" w:eastAsia="Times New Roman" w:hAnsi="Arial Narrow" w:cs="Tahoma"/>
              </w:rPr>
            </w:pPr>
            <w:r w:rsidRPr="00F80890">
              <w:rPr>
                <w:rFonts w:ascii="Arial Narrow" w:eastAsia="Times New Roman" w:hAnsi="Arial Narrow" w:cs="Tahoma"/>
              </w:rPr>
              <w:sym w:font="Wingdings" w:char="F0FC"/>
            </w:r>
          </w:p>
        </w:tc>
      </w:tr>
      <w:tr w:rsidR="00F80890" w:rsidRPr="00F80890" w:rsidTr="00845EA9">
        <w:trPr>
          <w:jc w:val="center"/>
        </w:trPr>
        <w:tc>
          <w:tcPr>
            <w:tcW w:w="237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Hospital de Especialidades, CMN Manuel Ávila Camacho</w:t>
            </w:r>
          </w:p>
        </w:tc>
        <w:tc>
          <w:tcPr>
            <w:tcW w:w="439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Puebla, Puebla, 2 Norte No. 2004 Col. Centro C.P. 72000</w:t>
            </w:r>
          </w:p>
        </w:tc>
        <w:tc>
          <w:tcPr>
            <w:tcW w:w="1134" w:type="dxa"/>
            <w:vAlign w:val="center"/>
          </w:tcPr>
          <w:p w:rsidR="00F80890" w:rsidRPr="00F80890" w:rsidRDefault="00F80890" w:rsidP="00F80890">
            <w:pPr>
              <w:spacing w:after="0" w:line="240" w:lineRule="auto"/>
              <w:ind w:left="-11"/>
              <w:jc w:val="center"/>
              <w:rPr>
                <w:rFonts w:ascii="Arial Narrow" w:eastAsia="Times New Roman" w:hAnsi="Arial Narrow" w:cs="Tahoma"/>
              </w:rPr>
            </w:pPr>
            <w:r w:rsidRPr="00F80890">
              <w:rPr>
                <w:rFonts w:ascii="Arial Narrow" w:eastAsia="Times New Roman" w:hAnsi="Arial Narrow" w:cs="Tahoma"/>
              </w:rPr>
              <w:t>_</w:t>
            </w:r>
          </w:p>
        </w:tc>
        <w:tc>
          <w:tcPr>
            <w:tcW w:w="1231" w:type="dxa"/>
            <w:vAlign w:val="center"/>
          </w:tcPr>
          <w:p w:rsidR="00F80890" w:rsidRPr="00F80890" w:rsidRDefault="00F80890" w:rsidP="00F80890">
            <w:pPr>
              <w:spacing w:after="0" w:line="240" w:lineRule="auto"/>
              <w:ind w:left="-11"/>
              <w:jc w:val="center"/>
              <w:rPr>
                <w:rFonts w:ascii="Arial Narrow" w:eastAsia="Times New Roman" w:hAnsi="Arial Narrow" w:cs="Tahoma"/>
              </w:rPr>
            </w:pPr>
            <w:r w:rsidRPr="00F80890">
              <w:rPr>
                <w:rFonts w:ascii="Arial Narrow" w:eastAsia="Times New Roman" w:hAnsi="Arial Narrow" w:cs="Tahoma"/>
              </w:rPr>
              <w:sym w:font="Wingdings" w:char="F0FC"/>
            </w:r>
          </w:p>
        </w:tc>
      </w:tr>
      <w:tr w:rsidR="00F80890" w:rsidRPr="00F80890" w:rsidTr="00845EA9">
        <w:trPr>
          <w:jc w:val="center"/>
        </w:trPr>
        <w:tc>
          <w:tcPr>
            <w:tcW w:w="237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Hospital de Traumatología y Ortopedia C.M.N. “Gral. Div. Manuel Ávila Camacho”</w:t>
            </w:r>
          </w:p>
        </w:tc>
        <w:tc>
          <w:tcPr>
            <w:tcW w:w="439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Puebla, Puebla, Diagonal Defensores de la República s/n Col. Amor, C.P. 72140</w:t>
            </w:r>
          </w:p>
        </w:tc>
        <w:tc>
          <w:tcPr>
            <w:tcW w:w="1134" w:type="dxa"/>
            <w:vAlign w:val="center"/>
          </w:tcPr>
          <w:p w:rsidR="00F80890" w:rsidRPr="00F80890" w:rsidRDefault="00F80890" w:rsidP="00F80890">
            <w:pPr>
              <w:spacing w:after="0" w:line="240" w:lineRule="auto"/>
              <w:ind w:left="-11"/>
              <w:jc w:val="center"/>
              <w:rPr>
                <w:rFonts w:ascii="Arial Narrow" w:eastAsia="Times New Roman" w:hAnsi="Arial Narrow" w:cs="Tahoma"/>
              </w:rPr>
            </w:pPr>
            <w:r w:rsidRPr="00F80890">
              <w:rPr>
                <w:rFonts w:ascii="Arial Narrow" w:eastAsia="Times New Roman" w:hAnsi="Arial Narrow" w:cs="Tahoma"/>
              </w:rPr>
              <w:t>_</w:t>
            </w:r>
          </w:p>
        </w:tc>
        <w:tc>
          <w:tcPr>
            <w:tcW w:w="1231" w:type="dxa"/>
            <w:vAlign w:val="center"/>
          </w:tcPr>
          <w:p w:rsidR="00F80890" w:rsidRPr="00F80890" w:rsidRDefault="00F80890" w:rsidP="00F80890">
            <w:pPr>
              <w:spacing w:after="0" w:line="240" w:lineRule="auto"/>
              <w:ind w:left="-11"/>
              <w:jc w:val="center"/>
              <w:rPr>
                <w:rFonts w:ascii="Arial Narrow" w:eastAsia="Times New Roman" w:hAnsi="Arial Narrow" w:cs="Tahoma"/>
              </w:rPr>
            </w:pPr>
            <w:r w:rsidRPr="00F80890">
              <w:rPr>
                <w:rFonts w:ascii="Arial Narrow" w:eastAsia="Times New Roman" w:hAnsi="Arial Narrow" w:cs="Tahoma"/>
              </w:rPr>
              <w:sym w:font="Wingdings" w:char="F0FC"/>
            </w:r>
          </w:p>
        </w:tc>
      </w:tr>
      <w:tr w:rsidR="00F80890" w:rsidRPr="00F80890" w:rsidTr="00845EA9">
        <w:trPr>
          <w:jc w:val="center"/>
        </w:trPr>
        <w:tc>
          <w:tcPr>
            <w:tcW w:w="237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Hospital de Especialidades No. 14 CMN</w:t>
            </w:r>
          </w:p>
        </w:tc>
        <w:tc>
          <w:tcPr>
            <w:tcW w:w="439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Veracruz, Ver., Av. Cuauhtémoc esq. Cervantes y Padilla s/n Col. Formando Hogar C.P. 91897</w:t>
            </w:r>
          </w:p>
        </w:tc>
        <w:tc>
          <w:tcPr>
            <w:tcW w:w="1134" w:type="dxa"/>
            <w:vAlign w:val="center"/>
          </w:tcPr>
          <w:p w:rsidR="00F80890" w:rsidRPr="00F80890" w:rsidRDefault="00F80890" w:rsidP="00F80890">
            <w:pPr>
              <w:spacing w:after="0" w:line="240" w:lineRule="auto"/>
              <w:ind w:left="-11"/>
              <w:jc w:val="center"/>
              <w:rPr>
                <w:rFonts w:ascii="Arial Narrow" w:eastAsia="Times New Roman" w:hAnsi="Arial Narrow" w:cs="Tahoma"/>
              </w:rPr>
            </w:pPr>
            <w:r w:rsidRPr="00F80890">
              <w:rPr>
                <w:rFonts w:ascii="Arial Narrow" w:eastAsia="Times New Roman" w:hAnsi="Arial Narrow" w:cs="Tahoma"/>
              </w:rPr>
              <w:t>_</w:t>
            </w:r>
          </w:p>
        </w:tc>
        <w:tc>
          <w:tcPr>
            <w:tcW w:w="1231" w:type="dxa"/>
            <w:vAlign w:val="center"/>
          </w:tcPr>
          <w:p w:rsidR="00F80890" w:rsidRPr="00F80890" w:rsidRDefault="00F80890" w:rsidP="00F80890">
            <w:pPr>
              <w:spacing w:after="0" w:line="240" w:lineRule="auto"/>
              <w:ind w:left="-11"/>
              <w:jc w:val="center"/>
              <w:rPr>
                <w:rFonts w:ascii="Arial Narrow" w:eastAsia="Times New Roman" w:hAnsi="Arial Narrow" w:cs="Tahoma"/>
              </w:rPr>
            </w:pPr>
            <w:r w:rsidRPr="00F80890">
              <w:rPr>
                <w:rFonts w:ascii="Arial Narrow" w:eastAsia="Times New Roman" w:hAnsi="Arial Narrow" w:cs="Tahoma"/>
              </w:rPr>
              <w:sym w:font="Wingdings" w:char="F0FC"/>
            </w:r>
          </w:p>
        </w:tc>
      </w:tr>
      <w:tr w:rsidR="00F80890" w:rsidRPr="00F80890" w:rsidTr="00845EA9">
        <w:trPr>
          <w:jc w:val="center"/>
        </w:trPr>
        <w:tc>
          <w:tcPr>
            <w:tcW w:w="237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Hospital de Traumatología “Dr. Victorio de la Fuente Narváez”</w:t>
            </w:r>
          </w:p>
        </w:tc>
        <w:tc>
          <w:tcPr>
            <w:tcW w:w="439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Ciudad de Mex.,  Av. Colector 15 s/n Col. Magdalena de las salinas C.P. 07760</w:t>
            </w:r>
          </w:p>
        </w:tc>
        <w:tc>
          <w:tcPr>
            <w:tcW w:w="1134" w:type="dxa"/>
            <w:vAlign w:val="center"/>
          </w:tcPr>
          <w:p w:rsidR="00F80890" w:rsidRPr="00F80890" w:rsidRDefault="00F80890" w:rsidP="00F80890">
            <w:pPr>
              <w:spacing w:after="0" w:line="240" w:lineRule="auto"/>
              <w:ind w:left="-11"/>
              <w:jc w:val="center"/>
              <w:rPr>
                <w:rFonts w:ascii="Arial Narrow" w:eastAsia="Times New Roman" w:hAnsi="Arial Narrow" w:cs="Tahoma"/>
              </w:rPr>
            </w:pPr>
            <w:r w:rsidRPr="00F80890">
              <w:rPr>
                <w:rFonts w:ascii="Arial Narrow" w:eastAsia="Times New Roman" w:hAnsi="Arial Narrow" w:cs="Tahoma"/>
              </w:rPr>
              <w:t>_</w:t>
            </w:r>
          </w:p>
        </w:tc>
        <w:tc>
          <w:tcPr>
            <w:tcW w:w="1231" w:type="dxa"/>
            <w:vAlign w:val="center"/>
          </w:tcPr>
          <w:p w:rsidR="00F80890" w:rsidRPr="00F80890" w:rsidRDefault="00F80890" w:rsidP="00F80890">
            <w:pPr>
              <w:spacing w:after="0" w:line="240" w:lineRule="auto"/>
              <w:ind w:left="-11"/>
              <w:jc w:val="center"/>
              <w:rPr>
                <w:rFonts w:ascii="Arial Narrow" w:eastAsia="Times New Roman" w:hAnsi="Arial Narrow" w:cs="Tahoma"/>
              </w:rPr>
            </w:pPr>
            <w:r w:rsidRPr="00F80890">
              <w:rPr>
                <w:rFonts w:ascii="Arial Narrow" w:eastAsia="Times New Roman" w:hAnsi="Arial Narrow" w:cs="Tahoma"/>
              </w:rPr>
              <w:sym w:font="Wingdings" w:char="F0FC"/>
            </w:r>
          </w:p>
        </w:tc>
      </w:tr>
      <w:tr w:rsidR="00F80890" w:rsidRPr="00F80890" w:rsidTr="00845EA9">
        <w:trPr>
          <w:jc w:val="center"/>
        </w:trPr>
        <w:tc>
          <w:tcPr>
            <w:tcW w:w="237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Hospital General Regional 32 Villa Coapa</w:t>
            </w:r>
          </w:p>
        </w:tc>
        <w:tc>
          <w:tcPr>
            <w:tcW w:w="439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Calzada del Hueso s/n, Col. Ex Hacienda Coapa, C.P. 04820, Dem. Coyoacán, Cd. de México</w:t>
            </w:r>
          </w:p>
        </w:tc>
        <w:tc>
          <w:tcPr>
            <w:tcW w:w="1134" w:type="dxa"/>
            <w:vAlign w:val="center"/>
          </w:tcPr>
          <w:p w:rsidR="00F80890" w:rsidRPr="00F80890" w:rsidRDefault="00F80890" w:rsidP="00F80890">
            <w:pPr>
              <w:spacing w:after="0" w:line="240" w:lineRule="auto"/>
              <w:ind w:left="-11"/>
              <w:jc w:val="center"/>
              <w:rPr>
                <w:rFonts w:ascii="Arial Narrow" w:eastAsia="Times New Roman" w:hAnsi="Arial Narrow" w:cs="Tahoma"/>
              </w:rPr>
            </w:pPr>
            <w:r w:rsidRPr="00F80890">
              <w:rPr>
                <w:rFonts w:ascii="Arial Narrow" w:eastAsia="Times New Roman" w:hAnsi="Arial Narrow" w:cs="Tahoma"/>
              </w:rPr>
              <w:t>_</w:t>
            </w:r>
          </w:p>
        </w:tc>
        <w:tc>
          <w:tcPr>
            <w:tcW w:w="1231" w:type="dxa"/>
            <w:vAlign w:val="center"/>
          </w:tcPr>
          <w:p w:rsidR="00F80890" w:rsidRPr="00F80890" w:rsidRDefault="00F80890" w:rsidP="00F80890">
            <w:pPr>
              <w:spacing w:after="0" w:line="240" w:lineRule="auto"/>
              <w:ind w:left="-11"/>
              <w:jc w:val="center"/>
              <w:rPr>
                <w:rFonts w:ascii="Arial Narrow" w:eastAsia="Times New Roman" w:hAnsi="Arial Narrow" w:cs="Tahoma"/>
              </w:rPr>
            </w:pPr>
            <w:r w:rsidRPr="00F80890">
              <w:rPr>
                <w:rFonts w:ascii="Arial Narrow" w:eastAsia="Times New Roman" w:hAnsi="Arial Narrow" w:cs="Tahoma"/>
              </w:rPr>
              <w:sym w:font="Wingdings" w:char="F0FC"/>
            </w:r>
          </w:p>
        </w:tc>
      </w:tr>
      <w:tr w:rsidR="00F80890" w:rsidRPr="00F80890" w:rsidTr="00845EA9">
        <w:trPr>
          <w:jc w:val="center"/>
        </w:trPr>
        <w:tc>
          <w:tcPr>
            <w:tcW w:w="237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Hospital General Regional  1 Querétaro</w:t>
            </w:r>
          </w:p>
        </w:tc>
        <w:tc>
          <w:tcPr>
            <w:tcW w:w="439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Avenida 5 de febrero y Calzada de Zaragoza Centro, Qro., Qro.</w:t>
            </w:r>
          </w:p>
        </w:tc>
        <w:tc>
          <w:tcPr>
            <w:tcW w:w="1134" w:type="dxa"/>
            <w:vAlign w:val="center"/>
          </w:tcPr>
          <w:p w:rsidR="00F80890" w:rsidRPr="00F80890" w:rsidRDefault="00F80890" w:rsidP="00F80890">
            <w:pPr>
              <w:spacing w:after="0" w:line="240" w:lineRule="auto"/>
              <w:ind w:left="-11"/>
              <w:jc w:val="center"/>
              <w:rPr>
                <w:rFonts w:ascii="Arial Narrow" w:eastAsia="Times New Roman" w:hAnsi="Arial Narrow" w:cs="Tahoma"/>
              </w:rPr>
            </w:pPr>
            <w:r w:rsidRPr="00F80890">
              <w:rPr>
                <w:rFonts w:ascii="Arial Narrow" w:eastAsia="Times New Roman" w:hAnsi="Arial Narrow" w:cs="Tahoma"/>
              </w:rPr>
              <w:t>_</w:t>
            </w:r>
          </w:p>
        </w:tc>
        <w:tc>
          <w:tcPr>
            <w:tcW w:w="1231" w:type="dxa"/>
            <w:vAlign w:val="center"/>
          </w:tcPr>
          <w:p w:rsidR="00F80890" w:rsidRPr="00F80890" w:rsidRDefault="00F80890" w:rsidP="00F80890">
            <w:pPr>
              <w:spacing w:after="0" w:line="240" w:lineRule="auto"/>
              <w:ind w:left="-11"/>
              <w:jc w:val="center"/>
              <w:rPr>
                <w:rFonts w:ascii="Arial Narrow" w:eastAsia="Times New Roman" w:hAnsi="Arial Narrow" w:cs="Tahoma"/>
              </w:rPr>
            </w:pPr>
            <w:r w:rsidRPr="00F80890">
              <w:rPr>
                <w:rFonts w:ascii="Arial Narrow" w:eastAsia="Times New Roman" w:hAnsi="Arial Narrow" w:cs="Tahoma"/>
              </w:rPr>
              <w:sym w:font="Wingdings" w:char="F0FC"/>
            </w:r>
          </w:p>
        </w:tc>
      </w:tr>
      <w:tr w:rsidR="00F80890" w:rsidRPr="00F80890" w:rsidTr="00845EA9">
        <w:trPr>
          <w:jc w:val="center"/>
        </w:trPr>
        <w:tc>
          <w:tcPr>
            <w:tcW w:w="237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Hospital General Regional 25 Zaragoza</w:t>
            </w:r>
          </w:p>
        </w:tc>
        <w:tc>
          <w:tcPr>
            <w:tcW w:w="439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Avenida Zaragoza No. 1840, Juan Escutia Iztapalapa, Ciudad de México</w:t>
            </w:r>
          </w:p>
        </w:tc>
        <w:tc>
          <w:tcPr>
            <w:tcW w:w="1134" w:type="dxa"/>
            <w:vAlign w:val="center"/>
          </w:tcPr>
          <w:p w:rsidR="00F80890" w:rsidRPr="00F80890" w:rsidRDefault="00F80890" w:rsidP="00F80890">
            <w:pPr>
              <w:spacing w:after="0" w:line="240" w:lineRule="auto"/>
              <w:ind w:left="-11"/>
              <w:jc w:val="center"/>
              <w:rPr>
                <w:rFonts w:ascii="Arial Narrow" w:eastAsia="Times New Roman" w:hAnsi="Arial Narrow" w:cs="Tahoma"/>
              </w:rPr>
            </w:pPr>
            <w:r w:rsidRPr="00F80890">
              <w:rPr>
                <w:rFonts w:ascii="Arial Narrow" w:eastAsia="Times New Roman" w:hAnsi="Arial Narrow" w:cs="Tahoma"/>
              </w:rPr>
              <w:t>_</w:t>
            </w:r>
          </w:p>
        </w:tc>
        <w:tc>
          <w:tcPr>
            <w:tcW w:w="1231" w:type="dxa"/>
            <w:vAlign w:val="center"/>
          </w:tcPr>
          <w:p w:rsidR="00F80890" w:rsidRPr="00F80890" w:rsidRDefault="00F80890" w:rsidP="00F80890">
            <w:pPr>
              <w:spacing w:after="0" w:line="240" w:lineRule="auto"/>
              <w:ind w:left="-11"/>
              <w:jc w:val="center"/>
              <w:rPr>
                <w:rFonts w:ascii="Arial Narrow" w:eastAsia="Times New Roman" w:hAnsi="Arial Narrow" w:cs="Tahoma"/>
              </w:rPr>
            </w:pPr>
            <w:r w:rsidRPr="00F80890">
              <w:rPr>
                <w:rFonts w:ascii="Arial Narrow" w:eastAsia="Times New Roman" w:hAnsi="Arial Narrow" w:cs="Tahoma"/>
              </w:rPr>
              <w:sym w:font="Wingdings" w:char="F0FC"/>
            </w:r>
          </w:p>
        </w:tc>
      </w:tr>
      <w:tr w:rsidR="00F80890" w:rsidRPr="00F80890" w:rsidTr="00845EA9">
        <w:trPr>
          <w:jc w:val="center"/>
        </w:trPr>
        <w:tc>
          <w:tcPr>
            <w:tcW w:w="237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Hospital General Zona con UMF .1 Pachuca</w:t>
            </w:r>
          </w:p>
        </w:tc>
        <w:tc>
          <w:tcPr>
            <w:tcW w:w="4395" w:type="dxa"/>
            <w:vAlign w:val="center"/>
          </w:tcPr>
          <w:p w:rsidR="00F80890" w:rsidRPr="00F80890" w:rsidRDefault="00F80890" w:rsidP="00F80890">
            <w:pPr>
              <w:snapToGrid w:val="0"/>
              <w:spacing w:after="0" w:line="240" w:lineRule="auto"/>
              <w:rPr>
                <w:rFonts w:ascii="Arial Narrow" w:eastAsia="Times New Roman" w:hAnsi="Arial Narrow" w:cs="Tahoma"/>
              </w:rPr>
            </w:pPr>
            <w:r w:rsidRPr="00F80890">
              <w:rPr>
                <w:rFonts w:ascii="Arial Narrow" w:eastAsia="Times New Roman" w:hAnsi="Arial Narrow" w:cs="Tahoma"/>
              </w:rPr>
              <w:t>Pachuca, Hidalgo, Prolongación Av. Madero No. 405</w:t>
            </w:r>
          </w:p>
          <w:p w:rsidR="00F80890" w:rsidRPr="00F80890" w:rsidRDefault="00F80890" w:rsidP="00F80890">
            <w:pPr>
              <w:snapToGrid w:val="0"/>
              <w:spacing w:after="0" w:line="240" w:lineRule="auto"/>
              <w:rPr>
                <w:rFonts w:ascii="Arial Narrow" w:eastAsia="Times New Roman" w:hAnsi="Arial Narrow" w:cs="Tahoma"/>
              </w:rPr>
            </w:pPr>
            <w:r w:rsidRPr="00F80890">
              <w:rPr>
                <w:rFonts w:ascii="Arial Narrow" w:eastAsia="Times New Roman" w:hAnsi="Arial Narrow" w:cs="Tahoma"/>
              </w:rPr>
              <w:t>Col. Nueva Francisco I Madero, C.P. 4209</w:t>
            </w:r>
          </w:p>
        </w:tc>
        <w:tc>
          <w:tcPr>
            <w:tcW w:w="1134" w:type="dxa"/>
            <w:vAlign w:val="center"/>
          </w:tcPr>
          <w:p w:rsidR="00F80890" w:rsidRPr="00F80890" w:rsidRDefault="00F80890" w:rsidP="00F80890">
            <w:pPr>
              <w:snapToGrid w:val="0"/>
              <w:spacing w:after="0" w:line="240" w:lineRule="auto"/>
              <w:ind w:left="-11"/>
              <w:jc w:val="center"/>
              <w:rPr>
                <w:rFonts w:ascii="Arial Narrow" w:eastAsia="Times New Roman" w:hAnsi="Arial Narrow" w:cs="Tahoma"/>
              </w:rPr>
            </w:pPr>
            <w:r w:rsidRPr="00F80890">
              <w:rPr>
                <w:rFonts w:ascii="Arial Narrow" w:eastAsia="Times New Roman" w:hAnsi="Arial Narrow" w:cs="Tahoma"/>
              </w:rPr>
              <w:t>_</w:t>
            </w:r>
          </w:p>
        </w:tc>
        <w:tc>
          <w:tcPr>
            <w:tcW w:w="1231" w:type="dxa"/>
            <w:vAlign w:val="center"/>
          </w:tcPr>
          <w:p w:rsidR="00F80890" w:rsidRPr="00F80890" w:rsidRDefault="00F80890" w:rsidP="00F80890">
            <w:pPr>
              <w:snapToGrid w:val="0"/>
              <w:spacing w:after="0" w:line="240" w:lineRule="auto"/>
              <w:ind w:left="-11"/>
              <w:jc w:val="center"/>
              <w:rPr>
                <w:rFonts w:ascii="Arial Narrow" w:eastAsia="Times New Roman" w:hAnsi="Arial Narrow" w:cs="Tahoma"/>
              </w:rPr>
            </w:pPr>
            <w:r w:rsidRPr="00F80890">
              <w:rPr>
                <w:rFonts w:ascii="Arial Narrow" w:eastAsia="Times New Roman" w:hAnsi="Arial Narrow" w:cs="Tahoma"/>
              </w:rPr>
              <w:sym w:font="Wingdings" w:char="F0FC"/>
            </w:r>
          </w:p>
        </w:tc>
      </w:tr>
      <w:tr w:rsidR="00F80890" w:rsidRPr="00F80890" w:rsidTr="00845EA9">
        <w:trPr>
          <w:jc w:val="center"/>
        </w:trPr>
        <w:tc>
          <w:tcPr>
            <w:tcW w:w="237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Hospital General Zona. 30 Iztacalco</w:t>
            </w:r>
          </w:p>
        </w:tc>
        <w:tc>
          <w:tcPr>
            <w:tcW w:w="4395" w:type="dxa"/>
            <w:vAlign w:val="center"/>
          </w:tcPr>
          <w:p w:rsidR="00F80890" w:rsidRPr="00F80890" w:rsidRDefault="00F80890" w:rsidP="00F80890">
            <w:pPr>
              <w:snapToGrid w:val="0"/>
              <w:spacing w:after="0" w:line="240" w:lineRule="auto"/>
              <w:rPr>
                <w:rFonts w:ascii="Arial Narrow" w:eastAsia="Times New Roman" w:hAnsi="Arial Narrow" w:cs="Tahoma"/>
              </w:rPr>
            </w:pPr>
            <w:r w:rsidRPr="00F80890">
              <w:rPr>
                <w:rFonts w:ascii="Arial Narrow" w:eastAsia="Times New Roman" w:hAnsi="Arial Narrow" w:cs="Tahoma"/>
              </w:rPr>
              <w:t>Plutarco Elías Calles y Emiliano Carranza No. 473, Santa Anita Iztacalco, Ciudad de México</w:t>
            </w:r>
          </w:p>
        </w:tc>
        <w:tc>
          <w:tcPr>
            <w:tcW w:w="1134" w:type="dxa"/>
            <w:vAlign w:val="center"/>
          </w:tcPr>
          <w:p w:rsidR="00F80890" w:rsidRPr="00F80890" w:rsidRDefault="00F80890" w:rsidP="00F80890">
            <w:pPr>
              <w:snapToGrid w:val="0"/>
              <w:spacing w:after="0" w:line="240" w:lineRule="auto"/>
              <w:ind w:left="-11"/>
              <w:jc w:val="center"/>
              <w:rPr>
                <w:rFonts w:ascii="Arial Narrow" w:eastAsia="Times New Roman" w:hAnsi="Arial Narrow" w:cs="Tahoma"/>
              </w:rPr>
            </w:pPr>
            <w:r w:rsidRPr="00F80890">
              <w:rPr>
                <w:rFonts w:ascii="Arial Narrow" w:eastAsia="Times New Roman" w:hAnsi="Arial Narrow" w:cs="Tahoma"/>
              </w:rPr>
              <w:t>_</w:t>
            </w:r>
          </w:p>
        </w:tc>
        <w:tc>
          <w:tcPr>
            <w:tcW w:w="1231" w:type="dxa"/>
            <w:vAlign w:val="center"/>
          </w:tcPr>
          <w:p w:rsidR="00F80890" w:rsidRPr="00F80890" w:rsidRDefault="00F80890" w:rsidP="00F80890">
            <w:pPr>
              <w:snapToGrid w:val="0"/>
              <w:spacing w:after="0" w:line="240" w:lineRule="auto"/>
              <w:ind w:left="-11"/>
              <w:jc w:val="center"/>
              <w:rPr>
                <w:rFonts w:ascii="Arial Narrow" w:eastAsia="Times New Roman" w:hAnsi="Arial Narrow" w:cs="Tahoma"/>
              </w:rPr>
            </w:pPr>
            <w:r w:rsidRPr="00F80890">
              <w:rPr>
                <w:rFonts w:ascii="Arial Narrow" w:eastAsia="Times New Roman" w:hAnsi="Arial Narrow" w:cs="Tahoma"/>
              </w:rPr>
              <w:sym w:font="Wingdings" w:char="F0FC"/>
            </w:r>
          </w:p>
        </w:tc>
      </w:tr>
      <w:tr w:rsidR="00F80890" w:rsidRPr="00F80890" w:rsidTr="00845EA9">
        <w:trPr>
          <w:jc w:val="center"/>
        </w:trPr>
        <w:tc>
          <w:tcPr>
            <w:tcW w:w="237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Hospital General Regional. 196 Ecatepec</w:t>
            </w:r>
          </w:p>
        </w:tc>
        <w:tc>
          <w:tcPr>
            <w:tcW w:w="4395" w:type="dxa"/>
            <w:vAlign w:val="center"/>
          </w:tcPr>
          <w:p w:rsidR="00F80890" w:rsidRPr="00F80890" w:rsidRDefault="00F80890" w:rsidP="00F80890">
            <w:pPr>
              <w:snapToGrid w:val="0"/>
              <w:spacing w:after="0" w:line="240" w:lineRule="auto"/>
              <w:rPr>
                <w:rFonts w:ascii="Arial Narrow" w:eastAsia="Times New Roman" w:hAnsi="Arial Narrow" w:cs="Tahoma"/>
              </w:rPr>
            </w:pPr>
            <w:r w:rsidRPr="00F80890">
              <w:rPr>
                <w:rFonts w:ascii="Arial Narrow" w:eastAsia="Times New Roman" w:hAnsi="Arial Narrow" w:cs="Tahoma"/>
              </w:rPr>
              <w:t>Avenida Central entre Calle Piedad y Prisca S/N, Ecatepec de Morelos, México</w:t>
            </w:r>
          </w:p>
        </w:tc>
        <w:tc>
          <w:tcPr>
            <w:tcW w:w="1134" w:type="dxa"/>
            <w:vAlign w:val="center"/>
          </w:tcPr>
          <w:p w:rsidR="00F80890" w:rsidRPr="00F80890" w:rsidRDefault="00F80890" w:rsidP="00F80890">
            <w:pPr>
              <w:snapToGrid w:val="0"/>
              <w:spacing w:after="0" w:line="240" w:lineRule="auto"/>
              <w:ind w:left="-11"/>
              <w:jc w:val="center"/>
              <w:rPr>
                <w:rFonts w:ascii="Arial Narrow" w:eastAsia="Times New Roman" w:hAnsi="Arial Narrow" w:cs="Tahoma"/>
              </w:rPr>
            </w:pPr>
            <w:r w:rsidRPr="00F80890">
              <w:rPr>
                <w:rFonts w:ascii="Arial Narrow" w:eastAsia="Times New Roman" w:hAnsi="Arial Narrow" w:cs="Tahoma"/>
              </w:rPr>
              <w:t>_</w:t>
            </w:r>
          </w:p>
        </w:tc>
        <w:tc>
          <w:tcPr>
            <w:tcW w:w="1231" w:type="dxa"/>
            <w:vAlign w:val="center"/>
          </w:tcPr>
          <w:p w:rsidR="00F80890" w:rsidRPr="00F80890" w:rsidRDefault="00F80890" w:rsidP="00F80890">
            <w:pPr>
              <w:snapToGrid w:val="0"/>
              <w:spacing w:after="0" w:line="240" w:lineRule="auto"/>
              <w:ind w:left="-11"/>
              <w:jc w:val="center"/>
              <w:rPr>
                <w:rFonts w:ascii="Arial Narrow" w:eastAsia="Times New Roman" w:hAnsi="Arial Narrow" w:cs="Tahoma"/>
              </w:rPr>
            </w:pPr>
            <w:r w:rsidRPr="00F80890">
              <w:rPr>
                <w:rFonts w:ascii="Arial Narrow" w:eastAsia="Times New Roman" w:hAnsi="Arial Narrow" w:cs="Tahoma"/>
              </w:rPr>
              <w:sym w:font="Wingdings" w:char="F0FC"/>
            </w:r>
          </w:p>
        </w:tc>
      </w:tr>
      <w:tr w:rsidR="00F80890" w:rsidRPr="00F80890" w:rsidTr="00845EA9">
        <w:trPr>
          <w:jc w:val="center"/>
        </w:trPr>
        <w:tc>
          <w:tcPr>
            <w:tcW w:w="237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Hospital General de Zona 20 La Margarita</w:t>
            </w:r>
          </w:p>
        </w:tc>
        <w:tc>
          <w:tcPr>
            <w:tcW w:w="4395" w:type="dxa"/>
            <w:vAlign w:val="center"/>
          </w:tcPr>
          <w:p w:rsidR="00F80890" w:rsidRPr="00F80890" w:rsidRDefault="00F80890" w:rsidP="00F80890">
            <w:pPr>
              <w:snapToGrid w:val="0"/>
              <w:spacing w:after="0" w:line="240" w:lineRule="auto"/>
              <w:rPr>
                <w:rFonts w:ascii="Arial Narrow" w:eastAsia="Times New Roman" w:hAnsi="Arial Narrow" w:cs="Tahoma"/>
              </w:rPr>
            </w:pPr>
            <w:r w:rsidRPr="00F80890">
              <w:rPr>
                <w:rFonts w:ascii="Arial Narrow" w:eastAsia="Times New Roman" w:hAnsi="Arial Narrow" w:cs="Tahoma"/>
              </w:rPr>
              <w:t>Puebla, Pue, Avenida Fidel Velázquez No. 4211, Unidad habitacional La Margarita, Puebla, C.P. 72560</w:t>
            </w:r>
          </w:p>
        </w:tc>
        <w:tc>
          <w:tcPr>
            <w:tcW w:w="1134" w:type="dxa"/>
            <w:vAlign w:val="center"/>
          </w:tcPr>
          <w:p w:rsidR="00F80890" w:rsidRPr="00F80890" w:rsidRDefault="00F80890" w:rsidP="00F80890">
            <w:pPr>
              <w:snapToGrid w:val="0"/>
              <w:spacing w:after="0" w:line="240" w:lineRule="auto"/>
              <w:ind w:left="-11"/>
              <w:jc w:val="center"/>
              <w:rPr>
                <w:rFonts w:ascii="Arial Narrow" w:eastAsia="Times New Roman" w:hAnsi="Arial Narrow" w:cs="Tahoma"/>
              </w:rPr>
            </w:pPr>
            <w:r w:rsidRPr="00F80890">
              <w:rPr>
                <w:rFonts w:ascii="Arial Narrow" w:eastAsia="Times New Roman" w:hAnsi="Arial Narrow" w:cs="Tahoma"/>
              </w:rPr>
              <w:t>_</w:t>
            </w:r>
          </w:p>
        </w:tc>
        <w:tc>
          <w:tcPr>
            <w:tcW w:w="1231" w:type="dxa"/>
            <w:vAlign w:val="center"/>
          </w:tcPr>
          <w:p w:rsidR="00F80890" w:rsidRPr="00F80890" w:rsidRDefault="00F80890" w:rsidP="00F80890">
            <w:pPr>
              <w:snapToGrid w:val="0"/>
              <w:spacing w:after="0" w:line="240" w:lineRule="auto"/>
              <w:ind w:left="-11"/>
              <w:jc w:val="center"/>
              <w:rPr>
                <w:rFonts w:ascii="Arial Narrow" w:eastAsia="Times New Roman" w:hAnsi="Arial Narrow" w:cs="Tahoma"/>
              </w:rPr>
            </w:pPr>
            <w:r w:rsidRPr="00F80890">
              <w:rPr>
                <w:rFonts w:ascii="Arial Narrow" w:eastAsia="Times New Roman" w:hAnsi="Arial Narrow" w:cs="Tahoma"/>
              </w:rPr>
              <w:sym w:font="Wingdings" w:char="F0FC"/>
            </w:r>
          </w:p>
        </w:tc>
      </w:tr>
      <w:tr w:rsidR="00F80890" w:rsidRPr="00F80890" w:rsidTr="00845EA9">
        <w:trPr>
          <w:jc w:val="center"/>
        </w:trPr>
        <w:tc>
          <w:tcPr>
            <w:tcW w:w="237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Hospital General de Zona 3 Querétaro</w:t>
            </w:r>
          </w:p>
        </w:tc>
        <w:tc>
          <w:tcPr>
            <w:tcW w:w="4395" w:type="dxa"/>
            <w:vAlign w:val="center"/>
          </w:tcPr>
          <w:p w:rsidR="00F80890" w:rsidRPr="00F80890" w:rsidDel="002262D4" w:rsidRDefault="00F80890" w:rsidP="00F80890">
            <w:pPr>
              <w:snapToGrid w:val="0"/>
              <w:spacing w:after="0" w:line="240" w:lineRule="auto"/>
              <w:rPr>
                <w:rFonts w:ascii="Arial Narrow" w:eastAsia="Times New Roman" w:hAnsi="Arial Narrow" w:cs="Tahoma"/>
              </w:rPr>
            </w:pPr>
            <w:r w:rsidRPr="00F80890">
              <w:rPr>
                <w:rFonts w:ascii="Arial Narrow" w:eastAsia="Times New Roman" w:hAnsi="Arial Narrow" w:cs="Tahoma"/>
              </w:rPr>
              <w:t>Querétaro, Querétaro, Av. 5 de Febrero y Zaragoza S/N Col. Centro, C.P. 76030</w:t>
            </w:r>
          </w:p>
        </w:tc>
        <w:tc>
          <w:tcPr>
            <w:tcW w:w="1134" w:type="dxa"/>
            <w:vAlign w:val="center"/>
          </w:tcPr>
          <w:p w:rsidR="00F80890" w:rsidRPr="00F80890" w:rsidRDefault="00F80890" w:rsidP="00F80890">
            <w:pPr>
              <w:snapToGrid w:val="0"/>
              <w:spacing w:after="0" w:line="240" w:lineRule="auto"/>
              <w:ind w:left="-11"/>
              <w:jc w:val="center"/>
              <w:rPr>
                <w:rFonts w:ascii="Arial Narrow" w:eastAsia="Times New Roman" w:hAnsi="Arial Narrow" w:cs="Tahoma"/>
              </w:rPr>
            </w:pPr>
            <w:r w:rsidRPr="00F80890">
              <w:rPr>
                <w:rFonts w:ascii="Arial Narrow" w:eastAsia="Times New Roman" w:hAnsi="Arial Narrow" w:cs="Tahoma"/>
              </w:rPr>
              <w:t>_</w:t>
            </w:r>
          </w:p>
        </w:tc>
        <w:tc>
          <w:tcPr>
            <w:tcW w:w="1231" w:type="dxa"/>
            <w:vAlign w:val="center"/>
          </w:tcPr>
          <w:p w:rsidR="00F80890" w:rsidRPr="00F80890" w:rsidRDefault="00F80890" w:rsidP="00F80890">
            <w:pPr>
              <w:snapToGrid w:val="0"/>
              <w:spacing w:after="0" w:line="240" w:lineRule="auto"/>
              <w:ind w:left="-11"/>
              <w:jc w:val="center"/>
              <w:rPr>
                <w:rFonts w:ascii="Arial Narrow" w:eastAsia="Times New Roman" w:hAnsi="Arial Narrow" w:cs="Tahoma"/>
              </w:rPr>
            </w:pPr>
            <w:r w:rsidRPr="00F80890">
              <w:rPr>
                <w:rFonts w:ascii="Arial Narrow" w:eastAsia="Times New Roman" w:hAnsi="Arial Narrow" w:cs="Tahoma"/>
              </w:rPr>
              <w:sym w:font="Wingdings" w:char="F0FC"/>
            </w:r>
          </w:p>
        </w:tc>
      </w:tr>
      <w:tr w:rsidR="00F80890" w:rsidRPr="00F80890" w:rsidTr="00845EA9">
        <w:trPr>
          <w:jc w:val="center"/>
        </w:trPr>
        <w:tc>
          <w:tcPr>
            <w:tcW w:w="237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Hospital General Zona. 2-A Troncoso</w:t>
            </w:r>
          </w:p>
        </w:tc>
        <w:tc>
          <w:tcPr>
            <w:tcW w:w="439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Añil Francisco del Paso y Troncoso No. 144 Granjas México Iztacalco, Ciudad de México</w:t>
            </w:r>
          </w:p>
        </w:tc>
        <w:tc>
          <w:tcPr>
            <w:tcW w:w="1134" w:type="dxa"/>
            <w:vAlign w:val="center"/>
          </w:tcPr>
          <w:p w:rsidR="00F80890" w:rsidRPr="00F80890" w:rsidRDefault="00F80890" w:rsidP="00F80890">
            <w:pPr>
              <w:spacing w:after="0" w:line="240" w:lineRule="auto"/>
              <w:ind w:left="-11"/>
              <w:jc w:val="center"/>
              <w:rPr>
                <w:rFonts w:ascii="Arial Narrow" w:eastAsia="Times New Roman" w:hAnsi="Arial Narrow" w:cs="Tahoma"/>
              </w:rPr>
            </w:pPr>
            <w:r w:rsidRPr="00F80890">
              <w:rPr>
                <w:rFonts w:ascii="Arial Narrow" w:eastAsia="Times New Roman" w:hAnsi="Arial Narrow" w:cs="Tahoma"/>
              </w:rPr>
              <w:t>_</w:t>
            </w:r>
          </w:p>
        </w:tc>
        <w:tc>
          <w:tcPr>
            <w:tcW w:w="1231" w:type="dxa"/>
            <w:vAlign w:val="center"/>
          </w:tcPr>
          <w:p w:rsidR="00F80890" w:rsidRPr="00F80890" w:rsidRDefault="00F80890" w:rsidP="00F80890">
            <w:pPr>
              <w:spacing w:after="0" w:line="240" w:lineRule="auto"/>
              <w:ind w:left="-11"/>
              <w:jc w:val="center"/>
              <w:rPr>
                <w:rFonts w:ascii="Arial Narrow" w:eastAsia="Times New Roman" w:hAnsi="Arial Narrow" w:cs="Tahoma"/>
              </w:rPr>
            </w:pPr>
            <w:r w:rsidRPr="00F80890">
              <w:rPr>
                <w:rFonts w:ascii="Arial Narrow" w:eastAsia="Times New Roman" w:hAnsi="Arial Narrow" w:cs="Tahoma"/>
              </w:rPr>
              <w:sym w:font="Wingdings" w:char="F0FC"/>
            </w:r>
          </w:p>
        </w:tc>
      </w:tr>
      <w:tr w:rsidR="00F80890" w:rsidRPr="00F80890" w:rsidTr="00845EA9">
        <w:trPr>
          <w:jc w:val="center"/>
        </w:trPr>
        <w:tc>
          <w:tcPr>
            <w:tcW w:w="237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Hospital General Regional 1 Acapulco</w:t>
            </w:r>
          </w:p>
        </w:tc>
        <w:tc>
          <w:tcPr>
            <w:tcW w:w="439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Avenida Ruiz Cortines Infonavit Alta Progreso S/N, Francisco Villa Acapulco de Juárez, Gro.</w:t>
            </w:r>
          </w:p>
        </w:tc>
        <w:tc>
          <w:tcPr>
            <w:tcW w:w="1134" w:type="dxa"/>
            <w:vAlign w:val="center"/>
          </w:tcPr>
          <w:p w:rsidR="00F80890" w:rsidRPr="00F80890" w:rsidRDefault="00F80890" w:rsidP="00F80890">
            <w:pPr>
              <w:spacing w:after="0" w:line="240" w:lineRule="auto"/>
              <w:ind w:left="-11"/>
              <w:jc w:val="center"/>
              <w:rPr>
                <w:rFonts w:ascii="Arial Narrow" w:eastAsia="Times New Roman" w:hAnsi="Arial Narrow" w:cs="Tahoma"/>
              </w:rPr>
            </w:pPr>
            <w:r w:rsidRPr="00F80890">
              <w:rPr>
                <w:rFonts w:ascii="Arial Narrow" w:eastAsia="Times New Roman" w:hAnsi="Arial Narrow" w:cs="Tahoma"/>
              </w:rPr>
              <w:t>_</w:t>
            </w:r>
          </w:p>
        </w:tc>
        <w:tc>
          <w:tcPr>
            <w:tcW w:w="1231" w:type="dxa"/>
            <w:vAlign w:val="center"/>
          </w:tcPr>
          <w:p w:rsidR="00F80890" w:rsidRPr="00F80890" w:rsidRDefault="00F80890" w:rsidP="00F80890">
            <w:pPr>
              <w:spacing w:after="0" w:line="240" w:lineRule="auto"/>
              <w:ind w:left="-11"/>
              <w:jc w:val="center"/>
              <w:rPr>
                <w:rFonts w:ascii="Arial Narrow" w:eastAsia="Times New Roman" w:hAnsi="Arial Narrow" w:cs="Tahoma"/>
              </w:rPr>
            </w:pPr>
            <w:r w:rsidRPr="00F80890">
              <w:rPr>
                <w:rFonts w:ascii="Arial Narrow" w:eastAsia="Times New Roman" w:hAnsi="Arial Narrow" w:cs="Tahoma"/>
              </w:rPr>
              <w:sym w:font="Wingdings" w:char="F0FC"/>
            </w:r>
          </w:p>
        </w:tc>
      </w:tr>
      <w:tr w:rsidR="00F80890" w:rsidRPr="00F80890" w:rsidTr="00845EA9">
        <w:trPr>
          <w:jc w:val="center"/>
        </w:trPr>
        <w:tc>
          <w:tcPr>
            <w:tcW w:w="237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Hospital General Zona. 1-A Venados</w:t>
            </w:r>
          </w:p>
        </w:tc>
        <w:tc>
          <w:tcPr>
            <w:tcW w:w="439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Gabriel Mancera Entre Romero de Terreros y Nicolás San Juan No. 222 del Valle Benito Juárez, Ciudad México</w:t>
            </w:r>
          </w:p>
        </w:tc>
        <w:tc>
          <w:tcPr>
            <w:tcW w:w="1134" w:type="dxa"/>
            <w:vAlign w:val="center"/>
          </w:tcPr>
          <w:p w:rsidR="00F80890" w:rsidRPr="00F80890" w:rsidRDefault="00F80890" w:rsidP="00F80890">
            <w:pPr>
              <w:spacing w:after="0" w:line="240" w:lineRule="auto"/>
              <w:ind w:left="-11"/>
              <w:jc w:val="center"/>
              <w:rPr>
                <w:rFonts w:ascii="Arial Narrow" w:eastAsia="Times New Roman" w:hAnsi="Arial Narrow" w:cs="Tahoma"/>
              </w:rPr>
            </w:pPr>
            <w:r w:rsidRPr="00F80890">
              <w:rPr>
                <w:rFonts w:ascii="Arial Narrow" w:eastAsia="Times New Roman" w:hAnsi="Arial Narrow" w:cs="Tahoma"/>
              </w:rPr>
              <w:t>_</w:t>
            </w:r>
          </w:p>
        </w:tc>
        <w:tc>
          <w:tcPr>
            <w:tcW w:w="1231" w:type="dxa"/>
            <w:vAlign w:val="center"/>
          </w:tcPr>
          <w:p w:rsidR="00F80890" w:rsidRPr="00F80890" w:rsidRDefault="00F80890" w:rsidP="00F80890">
            <w:pPr>
              <w:spacing w:after="0" w:line="240" w:lineRule="auto"/>
              <w:ind w:left="-11"/>
              <w:jc w:val="center"/>
              <w:rPr>
                <w:rFonts w:ascii="Arial Narrow" w:eastAsia="Times New Roman" w:hAnsi="Arial Narrow" w:cs="Tahoma"/>
              </w:rPr>
            </w:pPr>
            <w:r w:rsidRPr="00F80890">
              <w:rPr>
                <w:rFonts w:ascii="Arial Narrow" w:eastAsia="Times New Roman" w:hAnsi="Arial Narrow" w:cs="Tahoma"/>
              </w:rPr>
              <w:sym w:font="Wingdings" w:char="F0FC"/>
            </w:r>
          </w:p>
        </w:tc>
      </w:tr>
      <w:tr w:rsidR="00F80890" w:rsidRPr="00F80890" w:rsidTr="00845EA9">
        <w:trPr>
          <w:jc w:val="center"/>
        </w:trPr>
        <w:tc>
          <w:tcPr>
            <w:tcW w:w="237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Hospital General Regional 1 Cuernavaca</w:t>
            </w:r>
          </w:p>
        </w:tc>
        <w:tc>
          <w:tcPr>
            <w:tcW w:w="439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Avenida Plan de Ayala Esq. Avenida Central S/N, Centro Cuernavaca, Mor.</w:t>
            </w:r>
          </w:p>
        </w:tc>
        <w:tc>
          <w:tcPr>
            <w:tcW w:w="1134" w:type="dxa"/>
            <w:vAlign w:val="center"/>
          </w:tcPr>
          <w:p w:rsidR="00F80890" w:rsidRPr="00F80890" w:rsidRDefault="00F80890" w:rsidP="00F80890">
            <w:pPr>
              <w:spacing w:after="0" w:line="240" w:lineRule="auto"/>
              <w:ind w:left="-11"/>
              <w:jc w:val="center"/>
              <w:rPr>
                <w:rFonts w:ascii="Arial Narrow" w:eastAsia="Times New Roman" w:hAnsi="Arial Narrow" w:cs="Tahoma"/>
              </w:rPr>
            </w:pPr>
            <w:r w:rsidRPr="00F80890">
              <w:rPr>
                <w:rFonts w:ascii="Arial Narrow" w:eastAsia="Times New Roman" w:hAnsi="Arial Narrow" w:cs="Tahoma"/>
              </w:rPr>
              <w:t>_</w:t>
            </w:r>
          </w:p>
        </w:tc>
        <w:tc>
          <w:tcPr>
            <w:tcW w:w="1231" w:type="dxa"/>
            <w:vAlign w:val="center"/>
          </w:tcPr>
          <w:p w:rsidR="00F80890" w:rsidRPr="00F80890" w:rsidRDefault="00F80890" w:rsidP="00F80890">
            <w:pPr>
              <w:spacing w:after="0" w:line="240" w:lineRule="auto"/>
              <w:ind w:left="-11"/>
              <w:jc w:val="center"/>
              <w:rPr>
                <w:rFonts w:ascii="Arial Narrow" w:eastAsia="Times New Roman" w:hAnsi="Arial Narrow" w:cs="Tahoma"/>
              </w:rPr>
            </w:pPr>
            <w:r w:rsidRPr="00F80890">
              <w:rPr>
                <w:rFonts w:ascii="Arial Narrow" w:eastAsia="Times New Roman" w:hAnsi="Arial Narrow" w:cs="Tahoma"/>
              </w:rPr>
              <w:sym w:font="Wingdings" w:char="F0FC"/>
            </w:r>
          </w:p>
        </w:tc>
      </w:tr>
      <w:tr w:rsidR="00F80890" w:rsidRPr="00F80890" w:rsidTr="00845EA9">
        <w:trPr>
          <w:jc w:val="center"/>
        </w:trPr>
        <w:tc>
          <w:tcPr>
            <w:tcW w:w="237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Hospital General Regional. 47 Iztapalapa</w:t>
            </w:r>
          </w:p>
        </w:tc>
        <w:tc>
          <w:tcPr>
            <w:tcW w:w="439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Campaña del ébano y Combate de Celaya S/N, Vicente Guerrero Iztapalapa, Ciudad de México</w:t>
            </w:r>
          </w:p>
        </w:tc>
        <w:tc>
          <w:tcPr>
            <w:tcW w:w="1134" w:type="dxa"/>
            <w:vAlign w:val="center"/>
          </w:tcPr>
          <w:p w:rsidR="00F80890" w:rsidRPr="00F80890" w:rsidRDefault="00F80890" w:rsidP="00F80890">
            <w:pPr>
              <w:spacing w:after="0" w:line="240" w:lineRule="auto"/>
              <w:ind w:left="-11"/>
              <w:jc w:val="center"/>
              <w:rPr>
                <w:rFonts w:ascii="Arial Narrow" w:eastAsia="Times New Roman" w:hAnsi="Arial Narrow" w:cs="Tahoma"/>
              </w:rPr>
            </w:pPr>
            <w:r w:rsidRPr="00F80890">
              <w:rPr>
                <w:rFonts w:ascii="Arial Narrow" w:eastAsia="Times New Roman" w:hAnsi="Arial Narrow" w:cs="Tahoma"/>
              </w:rPr>
              <w:t>_</w:t>
            </w:r>
          </w:p>
        </w:tc>
        <w:tc>
          <w:tcPr>
            <w:tcW w:w="1231" w:type="dxa"/>
            <w:vAlign w:val="center"/>
          </w:tcPr>
          <w:p w:rsidR="00F80890" w:rsidRPr="00F80890" w:rsidRDefault="00F80890" w:rsidP="00F80890">
            <w:pPr>
              <w:spacing w:after="0" w:line="240" w:lineRule="auto"/>
              <w:ind w:left="-11"/>
              <w:jc w:val="center"/>
              <w:rPr>
                <w:rFonts w:ascii="Arial Narrow" w:eastAsia="Times New Roman" w:hAnsi="Arial Narrow" w:cs="Tahoma"/>
              </w:rPr>
            </w:pPr>
            <w:r w:rsidRPr="00F80890">
              <w:rPr>
                <w:rFonts w:ascii="Arial Narrow" w:eastAsia="Times New Roman" w:hAnsi="Arial Narrow" w:cs="Tahoma"/>
              </w:rPr>
              <w:sym w:font="Wingdings" w:char="F0FC"/>
            </w:r>
          </w:p>
        </w:tc>
      </w:tr>
      <w:tr w:rsidR="00F80890" w:rsidRPr="00F80890" w:rsidTr="00845EA9">
        <w:trPr>
          <w:jc w:val="center"/>
        </w:trPr>
        <w:tc>
          <w:tcPr>
            <w:tcW w:w="237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Hospital General Regional  200 Tecámac</w:t>
            </w:r>
          </w:p>
        </w:tc>
        <w:tc>
          <w:tcPr>
            <w:tcW w:w="439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 xml:space="preserve">Carretera México Pachuca Km. 42, Lote 31. Tecámac, Méx. </w:t>
            </w:r>
          </w:p>
        </w:tc>
        <w:tc>
          <w:tcPr>
            <w:tcW w:w="1134" w:type="dxa"/>
            <w:vAlign w:val="center"/>
          </w:tcPr>
          <w:p w:rsidR="00F80890" w:rsidRPr="00F80890" w:rsidRDefault="00F80890" w:rsidP="00F80890">
            <w:pPr>
              <w:spacing w:after="0" w:line="240" w:lineRule="auto"/>
              <w:jc w:val="center"/>
              <w:rPr>
                <w:rFonts w:ascii="Arial Narrow" w:eastAsia="Times New Roman" w:hAnsi="Arial Narrow" w:cs="Tahoma"/>
              </w:rPr>
            </w:pPr>
            <w:r w:rsidRPr="00F80890">
              <w:rPr>
                <w:rFonts w:ascii="Arial Narrow" w:eastAsia="Times New Roman" w:hAnsi="Arial Narrow" w:cs="Tahoma"/>
              </w:rPr>
              <w:t>_</w:t>
            </w:r>
          </w:p>
        </w:tc>
        <w:tc>
          <w:tcPr>
            <w:tcW w:w="1231" w:type="dxa"/>
            <w:vAlign w:val="center"/>
          </w:tcPr>
          <w:p w:rsidR="00F80890" w:rsidRPr="00F80890" w:rsidRDefault="00F80890" w:rsidP="00F80890">
            <w:pPr>
              <w:spacing w:after="0" w:line="240" w:lineRule="auto"/>
              <w:jc w:val="center"/>
              <w:rPr>
                <w:rFonts w:ascii="Arial Narrow" w:eastAsia="Times New Roman" w:hAnsi="Arial Narrow" w:cs="Tahoma"/>
              </w:rPr>
            </w:pPr>
            <w:r w:rsidRPr="00F80890">
              <w:rPr>
                <w:rFonts w:ascii="Arial Narrow" w:eastAsia="Times New Roman" w:hAnsi="Arial Narrow" w:cs="Tahoma"/>
              </w:rPr>
              <w:sym w:font="Wingdings" w:char="F0FC"/>
            </w:r>
          </w:p>
        </w:tc>
      </w:tr>
      <w:tr w:rsidR="00F80890" w:rsidRPr="00F80890" w:rsidTr="00845EA9">
        <w:trPr>
          <w:jc w:val="center"/>
        </w:trPr>
        <w:tc>
          <w:tcPr>
            <w:tcW w:w="237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Hospital General Regional  8 San Angel</w:t>
            </w:r>
          </w:p>
        </w:tc>
        <w:tc>
          <w:tcPr>
            <w:tcW w:w="439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Avenida Río Magdalena entre Altamirano de Hidalgo No. 289, Tizapan San Ángel Álvaro Obregón, Ciudad de México</w:t>
            </w:r>
          </w:p>
        </w:tc>
        <w:tc>
          <w:tcPr>
            <w:tcW w:w="1134" w:type="dxa"/>
            <w:vAlign w:val="center"/>
          </w:tcPr>
          <w:p w:rsidR="00F80890" w:rsidRPr="00F80890" w:rsidRDefault="00F80890" w:rsidP="00F80890">
            <w:pPr>
              <w:spacing w:after="0" w:line="240" w:lineRule="auto"/>
              <w:jc w:val="center"/>
              <w:rPr>
                <w:rFonts w:ascii="Arial Narrow" w:eastAsia="Times New Roman" w:hAnsi="Arial Narrow" w:cs="Tahoma"/>
              </w:rPr>
            </w:pPr>
            <w:r w:rsidRPr="00F80890">
              <w:rPr>
                <w:rFonts w:ascii="Arial Narrow" w:eastAsia="Times New Roman" w:hAnsi="Arial Narrow" w:cs="Tahoma"/>
              </w:rPr>
              <w:t>_</w:t>
            </w:r>
          </w:p>
        </w:tc>
        <w:tc>
          <w:tcPr>
            <w:tcW w:w="1231" w:type="dxa"/>
            <w:vAlign w:val="center"/>
          </w:tcPr>
          <w:p w:rsidR="00F80890" w:rsidRPr="00F80890" w:rsidRDefault="00F80890" w:rsidP="00F80890">
            <w:pPr>
              <w:spacing w:after="0" w:line="240" w:lineRule="auto"/>
              <w:jc w:val="center"/>
              <w:rPr>
                <w:rFonts w:ascii="Arial Narrow" w:eastAsia="Times New Roman" w:hAnsi="Arial Narrow" w:cs="Tahoma"/>
              </w:rPr>
            </w:pPr>
            <w:r w:rsidRPr="00F80890">
              <w:rPr>
                <w:rFonts w:ascii="Arial Narrow" w:eastAsia="Times New Roman" w:hAnsi="Arial Narrow" w:cs="Tahoma"/>
              </w:rPr>
              <w:sym w:font="Wingdings" w:char="F0FC"/>
            </w:r>
          </w:p>
        </w:tc>
      </w:tr>
      <w:tr w:rsidR="00F80890" w:rsidRPr="00F80890" w:rsidTr="00845EA9">
        <w:trPr>
          <w:jc w:val="center"/>
        </w:trPr>
        <w:tc>
          <w:tcPr>
            <w:tcW w:w="237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Hospital General Regional  251 Metepec</w:t>
            </w:r>
          </w:p>
        </w:tc>
        <w:tc>
          <w:tcPr>
            <w:tcW w:w="439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Árbol de la Vida y 505 Sur no. 501, Col. Bosques de Metepec, Metepec, Méx.</w:t>
            </w:r>
          </w:p>
        </w:tc>
        <w:tc>
          <w:tcPr>
            <w:tcW w:w="1134" w:type="dxa"/>
            <w:vAlign w:val="center"/>
          </w:tcPr>
          <w:p w:rsidR="00F80890" w:rsidRPr="00F80890" w:rsidRDefault="00F80890" w:rsidP="00F80890">
            <w:pPr>
              <w:spacing w:after="0" w:line="240" w:lineRule="auto"/>
              <w:jc w:val="center"/>
              <w:rPr>
                <w:rFonts w:ascii="Arial Narrow" w:eastAsia="Times New Roman" w:hAnsi="Arial Narrow" w:cs="Tahoma"/>
              </w:rPr>
            </w:pPr>
            <w:r w:rsidRPr="00F80890">
              <w:rPr>
                <w:rFonts w:ascii="Arial Narrow" w:eastAsia="Times New Roman" w:hAnsi="Arial Narrow" w:cs="Tahoma"/>
              </w:rPr>
              <w:t>_</w:t>
            </w:r>
          </w:p>
        </w:tc>
        <w:tc>
          <w:tcPr>
            <w:tcW w:w="1231" w:type="dxa"/>
            <w:vAlign w:val="center"/>
          </w:tcPr>
          <w:p w:rsidR="00F80890" w:rsidRPr="00F80890" w:rsidRDefault="00F80890" w:rsidP="00F80890">
            <w:pPr>
              <w:spacing w:after="0" w:line="240" w:lineRule="auto"/>
              <w:jc w:val="center"/>
              <w:rPr>
                <w:rFonts w:ascii="Arial Narrow" w:eastAsia="Times New Roman" w:hAnsi="Arial Narrow" w:cs="Tahoma"/>
              </w:rPr>
            </w:pPr>
            <w:r w:rsidRPr="00F80890">
              <w:rPr>
                <w:rFonts w:ascii="Arial Narrow" w:eastAsia="Times New Roman" w:hAnsi="Arial Narrow" w:cs="Tahoma"/>
              </w:rPr>
              <w:sym w:font="Wingdings" w:char="F0FC"/>
            </w:r>
          </w:p>
        </w:tc>
      </w:tr>
      <w:tr w:rsidR="00F80890" w:rsidRPr="00F80890" w:rsidTr="00845EA9">
        <w:trPr>
          <w:jc w:val="center"/>
        </w:trPr>
        <w:tc>
          <w:tcPr>
            <w:tcW w:w="237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lastRenderedPageBreak/>
              <w:t>Hospital General Regional No. 1 Charo</w:t>
            </w:r>
          </w:p>
        </w:tc>
        <w:tc>
          <w:tcPr>
            <w:tcW w:w="439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Morelia, Michoacán, Av. Bosque de los Olivos No. 101, La Goleta/Charo, Charo, C.P. 61301</w:t>
            </w:r>
          </w:p>
        </w:tc>
        <w:tc>
          <w:tcPr>
            <w:tcW w:w="1134" w:type="dxa"/>
            <w:vAlign w:val="center"/>
          </w:tcPr>
          <w:p w:rsidR="00F80890" w:rsidRPr="00F80890" w:rsidRDefault="00F80890" w:rsidP="00F80890">
            <w:pPr>
              <w:spacing w:after="0" w:line="240" w:lineRule="auto"/>
              <w:jc w:val="center"/>
              <w:rPr>
                <w:rFonts w:ascii="Arial Narrow" w:eastAsia="Times New Roman" w:hAnsi="Arial Narrow" w:cs="Tahoma"/>
              </w:rPr>
            </w:pPr>
            <w:r w:rsidRPr="00F80890">
              <w:rPr>
                <w:rFonts w:ascii="Arial Narrow" w:eastAsia="Times New Roman" w:hAnsi="Arial Narrow" w:cs="Tahoma"/>
              </w:rPr>
              <w:t>_</w:t>
            </w:r>
          </w:p>
        </w:tc>
        <w:tc>
          <w:tcPr>
            <w:tcW w:w="1231" w:type="dxa"/>
            <w:vAlign w:val="center"/>
          </w:tcPr>
          <w:p w:rsidR="00F80890" w:rsidRPr="00F80890" w:rsidRDefault="00F80890" w:rsidP="00F80890">
            <w:pPr>
              <w:spacing w:after="0" w:line="240" w:lineRule="auto"/>
              <w:jc w:val="center"/>
              <w:rPr>
                <w:rFonts w:ascii="Arial Narrow" w:eastAsia="Times New Roman" w:hAnsi="Arial Narrow" w:cs="Tahoma"/>
              </w:rPr>
            </w:pPr>
            <w:r w:rsidRPr="00F80890">
              <w:rPr>
                <w:rFonts w:ascii="Arial Narrow" w:eastAsia="Times New Roman" w:hAnsi="Arial Narrow" w:cs="Tahoma"/>
              </w:rPr>
              <w:sym w:font="Wingdings" w:char="F0FC"/>
            </w:r>
          </w:p>
        </w:tc>
      </w:tr>
      <w:tr w:rsidR="00F80890" w:rsidRPr="00F80890" w:rsidTr="00845EA9">
        <w:trPr>
          <w:jc w:val="center"/>
        </w:trPr>
        <w:tc>
          <w:tcPr>
            <w:tcW w:w="237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Hospital General Regional No. 83</w:t>
            </w:r>
          </w:p>
        </w:tc>
        <w:tc>
          <w:tcPr>
            <w:tcW w:w="439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Morelia, Mich.,  Av. de las Camelinas 1935, Zona Sin Asignación de Nombre de Colonia,.</w:t>
            </w:r>
          </w:p>
        </w:tc>
        <w:tc>
          <w:tcPr>
            <w:tcW w:w="1134" w:type="dxa"/>
            <w:vAlign w:val="center"/>
          </w:tcPr>
          <w:p w:rsidR="00F80890" w:rsidRPr="00F80890" w:rsidRDefault="00F80890" w:rsidP="00F80890">
            <w:pPr>
              <w:spacing w:after="0" w:line="240" w:lineRule="auto"/>
              <w:jc w:val="center"/>
              <w:rPr>
                <w:rFonts w:ascii="Arial Narrow" w:eastAsia="Times New Roman" w:hAnsi="Arial Narrow" w:cs="Tahoma"/>
              </w:rPr>
            </w:pPr>
            <w:r w:rsidRPr="00F80890">
              <w:rPr>
                <w:rFonts w:ascii="Arial Narrow" w:eastAsia="Times New Roman" w:hAnsi="Arial Narrow" w:cs="Tahoma"/>
              </w:rPr>
              <w:t>_</w:t>
            </w:r>
          </w:p>
        </w:tc>
        <w:tc>
          <w:tcPr>
            <w:tcW w:w="1231" w:type="dxa"/>
            <w:vAlign w:val="center"/>
          </w:tcPr>
          <w:p w:rsidR="00F80890" w:rsidRPr="00F80890" w:rsidRDefault="00F80890" w:rsidP="00F80890">
            <w:pPr>
              <w:spacing w:after="0" w:line="240" w:lineRule="auto"/>
              <w:jc w:val="center"/>
              <w:rPr>
                <w:rFonts w:ascii="Arial Narrow" w:eastAsia="Times New Roman" w:hAnsi="Arial Narrow" w:cs="Tahoma"/>
              </w:rPr>
            </w:pPr>
            <w:r w:rsidRPr="00F80890">
              <w:rPr>
                <w:rFonts w:ascii="Arial Narrow" w:eastAsia="Times New Roman" w:hAnsi="Arial Narrow" w:cs="Tahoma"/>
              </w:rPr>
              <w:sym w:font="Wingdings" w:char="F0FC"/>
            </w:r>
          </w:p>
        </w:tc>
      </w:tr>
      <w:tr w:rsidR="00F80890" w:rsidRPr="00F80890" w:rsidTr="00845EA9">
        <w:trPr>
          <w:jc w:val="center"/>
        </w:trPr>
        <w:tc>
          <w:tcPr>
            <w:tcW w:w="237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H.G.Z.  32 Villa Coapa</w:t>
            </w:r>
          </w:p>
        </w:tc>
        <w:tc>
          <w:tcPr>
            <w:tcW w:w="439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Ciudad de México</w:t>
            </w:r>
          </w:p>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Calzada del Hueso s/n Col. Ex Hacienda Coapa C.P. 04820 Del/Municipio Coyoacán</w:t>
            </w:r>
          </w:p>
        </w:tc>
        <w:tc>
          <w:tcPr>
            <w:tcW w:w="1134" w:type="dxa"/>
            <w:vAlign w:val="center"/>
          </w:tcPr>
          <w:p w:rsidR="00F80890" w:rsidRPr="00F80890" w:rsidRDefault="00F80890" w:rsidP="00F80890">
            <w:pPr>
              <w:spacing w:after="0" w:line="240" w:lineRule="auto"/>
              <w:jc w:val="center"/>
              <w:rPr>
                <w:rFonts w:ascii="Arial Narrow" w:eastAsia="Times New Roman" w:hAnsi="Arial Narrow" w:cs="Tahoma"/>
              </w:rPr>
            </w:pPr>
            <w:r w:rsidRPr="00F80890">
              <w:rPr>
                <w:rFonts w:ascii="Arial Narrow" w:eastAsia="Times New Roman" w:hAnsi="Arial Narrow" w:cs="Tahoma"/>
              </w:rPr>
              <w:t>_</w:t>
            </w:r>
          </w:p>
        </w:tc>
        <w:tc>
          <w:tcPr>
            <w:tcW w:w="1231" w:type="dxa"/>
            <w:vAlign w:val="center"/>
          </w:tcPr>
          <w:p w:rsidR="00F80890" w:rsidRPr="00F80890" w:rsidRDefault="00F80890" w:rsidP="00F80890">
            <w:pPr>
              <w:spacing w:after="0" w:line="240" w:lineRule="auto"/>
              <w:jc w:val="center"/>
              <w:rPr>
                <w:rFonts w:ascii="Arial Narrow" w:eastAsia="Times New Roman" w:hAnsi="Arial Narrow" w:cs="Tahoma"/>
              </w:rPr>
            </w:pPr>
            <w:r w:rsidRPr="00F80890">
              <w:rPr>
                <w:rFonts w:ascii="Arial Narrow" w:eastAsia="Times New Roman" w:hAnsi="Arial Narrow" w:cs="Tahoma"/>
              </w:rPr>
              <w:sym w:font="Wingdings" w:char="F0FC"/>
            </w:r>
          </w:p>
        </w:tc>
      </w:tr>
      <w:tr w:rsidR="00F80890" w:rsidRPr="00F80890" w:rsidTr="00845EA9">
        <w:trPr>
          <w:jc w:val="center"/>
        </w:trPr>
        <w:tc>
          <w:tcPr>
            <w:tcW w:w="237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Hospital General Regional 2 Villa Coapa</w:t>
            </w:r>
          </w:p>
        </w:tc>
        <w:tc>
          <w:tcPr>
            <w:tcW w:w="439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Cd. Mex., Calzada de las bombas No. 117, Ex Hacienda de Coapa, Coyoacán, C.P. 04920</w:t>
            </w:r>
          </w:p>
        </w:tc>
        <w:tc>
          <w:tcPr>
            <w:tcW w:w="1134" w:type="dxa"/>
            <w:vAlign w:val="center"/>
          </w:tcPr>
          <w:p w:rsidR="00F80890" w:rsidRPr="00F80890" w:rsidRDefault="00F80890" w:rsidP="00F80890">
            <w:pPr>
              <w:spacing w:after="0" w:line="240" w:lineRule="auto"/>
              <w:jc w:val="center"/>
              <w:rPr>
                <w:rFonts w:ascii="Arial Narrow" w:eastAsia="Times New Roman" w:hAnsi="Arial Narrow" w:cs="Tahoma"/>
              </w:rPr>
            </w:pPr>
            <w:r w:rsidRPr="00F80890">
              <w:rPr>
                <w:rFonts w:ascii="Arial Narrow" w:eastAsia="Times New Roman" w:hAnsi="Arial Narrow" w:cs="Tahoma"/>
              </w:rPr>
              <w:t>_</w:t>
            </w:r>
          </w:p>
        </w:tc>
        <w:tc>
          <w:tcPr>
            <w:tcW w:w="1231" w:type="dxa"/>
            <w:vAlign w:val="center"/>
          </w:tcPr>
          <w:p w:rsidR="00F80890" w:rsidRPr="00F80890" w:rsidRDefault="00F80890" w:rsidP="00F80890">
            <w:pPr>
              <w:spacing w:after="0" w:line="240" w:lineRule="auto"/>
              <w:jc w:val="center"/>
              <w:rPr>
                <w:rFonts w:ascii="Arial Narrow" w:eastAsia="Times New Roman" w:hAnsi="Arial Narrow" w:cs="Tahoma"/>
              </w:rPr>
            </w:pPr>
            <w:r w:rsidRPr="00F80890">
              <w:rPr>
                <w:rFonts w:ascii="Arial Narrow" w:eastAsia="Times New Roman" w:hAnsi="Arial Narrow" w:cs="Tahoma"/>
              </w:rPr>
              <w:sym w:font="Wingdings" w:char="F0FC"/>
            </w:r>
          </w:p>
        </w:tc>
      </w:tr>
      <w:tr w:rsidR="00F80890" w:rsidRPr="00F80890" w:rsidTr="00845EA9">
        <w:trPr>
          <w:trHeight w:val="70"/>
          <w:jc w:val="center"/>
        </w:trPr>
        <w:tc>
          <w:tcPr>
            <w:tcW w:w="237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Hospital General de Zona No. 48 San Pedro Xalpa</w:t>
            </w:r>
          </w:p>
        </w:tc>
        <w:tc>
          <w:tcPr>
            <w:tcW w:w="439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Ciudad de México</w:t>
            </w:r>
          </w:p>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Elpidio Cortes s/n esq. Bertonio , Col. San Pedro Xalpa, C.P. 2719 Del7Municipio Azcapotzalco</w:t>
            </w:r>
          </w:p>
        </w:tc>
        <w:tc>
          <w:tcPr>
            <w:tcW w:w="1134" w:type="dxa"/>
            <w:vAlign w:val="center"/>
          </w:tcPr>
          <w:p w:rsidR="00F80890" w:rsidRPr="00F80890" w:rsidRDefault="00F80890" w:rsidP="00F80890">
            <w:pPr>
              <w:spacing w:after="0" w:line="240" w:lineRule="auto"/>
              <w:jc w:val="center"/>
              <w:rPr>
                <w:rFonts w:ascii="Arial Narrow" w:eastAsia="Times New Roman" w:hAnsi="Arial Narrow" w:cs="Tahoma"/>
              </w:rPr>
            </w:pPr>
            <w:r w:rsidRPr="00F80890">
              <w:rPr>
                <w:rFonts w:ascii="Arial Narrow" w:eastAsia="Times New Roman" w:hAnsi="Arial Narrow" w:cs="Tahoma"/>
              </w:rPr>
              <w:t>_</w:t>
            </w:r>
          </w:p>
        </w:tc>
        <w:tc>
          <w:tcPr>
            <w:tcW w:w="1231" w:type="dxa"/>
            <w:vAlign w:val="center"/>
          </w:tcPr>
          <w:p w:rsidR="00F80890" w:rsidRPr="00F80890" w:rsidRDefault="00F80890" w:rsidP="00F80890">
            <w:pPr>
              <w:spacing w:after="0" w:line="240" w:lineRule="auto"/>
              <w:jc w:val="center"/>
              <w:rPr>
                <w:rFonts w:ascii="Arial Narrow" w:eastAsia="Times New Roman" w:hAnsi="Arial Narrow" w:cs="Tahoma"/>
              </w:rPr>
            </w:pPr>
            <w:r w:rsidRPr="00F80890">
              <w:rPr>
                <w:rFonts w:ascii="Arial Narrow" w:eastAsia="Times New Roman" w:hAnsi="Arial Narrow" w:cs="Tahoma"/>
              </w:rPr>
              <w:sym w:font="Wingdings" w:char="F0FC"/>
            </w:r>
          </w:p>
        </w:tc>
      </w:tr>
      <w:tr w:rsidR="00F80890" w:rsidRPr="00F80890" w:rsidTr="00845EA9">
        <w:trPr>
          <w:trHeight w:val="70"/>
          <w:jc w:val="center"/>
        </w:trPr>
        <w:tc>
          <w:tcPr>
            <w:tcW w:w="237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Hospital General Regional 1 Mc Gregor</w:t>
            </w:r>
          </w:p>
        </w:tc>
        <w:tc>
          <w:tcPr>
            <w:tcW w:w="439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Cd. Mex., Gabriel Mancera No. 222</w:t>
            </w:r>
          </w:p>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Col del Valle, Benito Juárez, C.P. 0100</w:t>
            </w:r>
          </w:p>
        </w:tc>
        <w:tc>
          <w:tcPr>
            <w:tcW w:w="1134" w:type="dxa"/>
            <w:vAlign w:val="center"/>
          </w:tcPr>
          <w:p w:rsidR="00F80890" w:rsidRPr="00F80890" w:rsidRDefault="00F80890" w:rsidP="00F80890">
            <w:pPr>
              <w:spacing w:after="0" w:line="240" w:lineRule="auto"/>
              <w:jc w:val="center"/>
              <w:rPr>
                <w:rFonts w:ascii="Arial Narrow" w:eastAsia="Times New Roman" w:hAnsi="Arial Narrow" w:cs="Tahoma"/>
              </w:rPr>
            </w:pPr>
            <w:r w:rsidRPr="00F80890">
              <w:rPr>
                <w:rFonts w:ascii="Arial Narrow" w:eastAsia="Times New Roman" w:hAnsi="Arial Narrow" w:cs="Tahoma"/>
              </w:rPr>
              <w:t>_</w:t>
            </w:r>
          </w:p>
        </w:tc>
        <w:tc>
          <w:tcPr>
            <w:tcW w:w="1231" w:type="dxa"/>
            <w:vAlign w:val="center"/>
          </w:tcPr>
          <w:p w:rsidR="00F80890" w:rsidRPr="00F80890" w:rsidRDefault="00F80890" w:rsidP="00F80890">
            <w:pPr>
              <w:spacing w:after="0" w:line="240" w:lineRule="auto"/>
              <w:jc w:val="center"/>
              <w:rPr>
                <w:rFonts w:ascii="Arial Narrow" w:eastAsia="Times New Roman" w:hAnsi="Arial Narrow" w:cs="Tahoma"/>
              </w:rPr>
            </w:pPr>
            <w:r w:rsidRPr="00F80890">
              <w:rPr>
                <w:rFonts w:ascii="Arial Narrow" w:eastAsia="Times New Roman" w:hAnsi="Arial Narrow" w:cs="Tahoma"/>
              </w:rPr>
              <w:sym w:font="Wingdings" w:char="F0FC"/>
            </w:r>
          </w:p>
        </w:tc>
      </w:tr>
      <w:tr w:rsidR="00F80890" w:rsidRPr="00F80890" w:rsidTr="00845EA9">
        <w:trPr>
          <w:trHeight w:val="70"/>
          <w:jc w:val="center"/>
        </w:trPr>
        <w:tc>
          <w:tcPr>
            <w:tcW w:w="237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Hospital General de Zona 24 Insurgentes</w:t>
            </w:r>
          </w:p>
        </w:tc>
        <w:tc>
          <w:tcPr>
            <w:tcW w:w="439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Cd. Mex., Insurgentes Norte 1322, Magdalena de las Salinas, Gustavo A. Madero, C.P. 07760</w:t>
            </w:r>
          </w:p>
        </w:tc>
        <w:tc>
          <w:tcPr>
            <w:tcW w:w="1134" w:type="dxa"/>
            <w:vAlign w:val="center"/>
          </w:tcPr>
          <w:p w:rsidR="00F80890" w:rsidRPr="00F80890" w:rsidRDefault="00F80890" w:rsidP="00F80890">
            <w:pPr>
              <w:spacing w:after="0" w:line="240" w:lineRule="auto"/>
              <w:jc w:val="center"/>
              <w:rPr>
                <w:rFonts w:ascii="Arial Narrow" w:eastAsia="Times New Roman" w:hAnsi="Arial Narrow" w:cs="Tahoma"/>
              </w:rPr>
            </w:pPr>
            <w:r w:rsidRPr="00F80890">
              <w:rPr>
                <w:rFonts w:ascii="Arial Narrow" w:eastAsia="Times New Roman" w:hAnsi="Arial Narrow" w:cs="Tahoma"/>
              </w:rPr>
              <w:t>_</w:t>
            </w:r>
          </w:p>
        </w:tc>
        <w:tc>
          <w:tcPr>
            <w:tcW w:w="1231" w:type="dxa"/>
            <w:vAlign w:val="center"/>
          </w:tcPr>
          <w:p w:rsidR="00F80890" w:rsidRPr="00F80890" w:rsidRDefault="00F80890" w:rsidP="00F80890">
            <w:pPr>
              <w:spacing w:after="0" w:line="240" w:lineRule="auto"/>
              <w:jc w:val="center"/>
              <w:rPr>
                <w:rFonts w:ascii="Arial Narrow" w:eastAsia="Times New Roman" w:hAnsi="Arial Narrow" w:cs="Tahoma"/>
              </w:rPr>
            </w:pPr>
            <w:r w:rsidRPr="00F80890">
              <w:rPr>
                <w:rFonts w:ascii="Arial Narrow" w:eastAsia="Times New Roman" w:hAnsi="Arial Narrow" w:cs="Tahoma"/>
              </w:rPr>
              <w:sym w:font="Wingdings" w:char="F0FC"/>
            </w:r>
          </w:p>
        </w:tc>
      </w:tr>
      <w:tr w:rsidR="00F80890" w:rsidRPr="00F80890" w:rsidTr="00845EA9">
        <w:trPr>
          <w:trHeight w:val="70"/>
          <w:jc w:val="center"/>
        </w:trPr>
        <w:tc>
          <w:tcPr>
            <w:tcW w:w="237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Hospital General de Zona 21 León</w:t>
            </w:r>
          </w:p>
        </w:tc>
        <w:tc>
          <w:tcPr>
            <w:tcW w:w="439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León, Gto., Corral No. 101 Col. San Rafael C.P. 37380</w:t>
            </w:r>
          </w:p>
        </w:tc>
        <w:tc>
          <w:tcPr>
            <w:tcW w:w="1134" w:type="dxa"/>
            <w:vAlign w:val="center"/>
          </w:tcPr>
          <w:p w:rsidR="00F80890" w:rsidRPr="00F80890" w:rsidRDefault="00F80890" w:rsidP="00F80890">
            <w:pPr>
              <w:spacing w:after="0" w:line="240" w:lineRule="auto"/>
              <w:jc w:val="center"/>
              <w:rPr>
                <w:rFonts w:ascii="Arial Narrow" w:eastAsia="Times New Roman" w:hAnsi="Arial Narrow" w:cs="Tahoma"/>
              </w:rPr>
            </w:pPr>
            <w:r w:rsidRPr="00F80890">
              <w:rPr>
                <w:rFonts w:ascii="Arial Narrow" w:eastAsia="Times New Roman" w:hAnsi="Arial Narrow" w:cs="Tahoma"/>
              </w:rPr>
              <w:t>_</w:t>
            </w:r>
          </w:p>
        </w:tc>
        <w:tc>
          <w:tcPr>
            <w:tcW w:w="1231" w:type="dxa"/>
            <w:vAlign w:val="center"/>
          </w:tcPr>
          <w:p w:rsidR="00F80890" w:rsidRPr="00F80890" w:rsidRDefault="00F80890" w:rsidP="00F80890">
            <w:pPr>
              <w:spacing w:after="0" w:line="240" w:lineRule="auto"/>
              <w:jc w:val="center"/>
              <w:rPr>
                <w:rFonts w:ascii="Arial Narrow" w:eastAsia="Times New Roman" w:hAnsi="Arial Narrow" w:cs="Tahoma"/>
              </w:rPr>
            </w:pPr>
            <w:r w:rsidRPr="00F80890">
              <w:rPr>
                <w:rFonts w:ascii="Arial Narrow" w:eastAsia="Times New Roman" w:hAnsi="Arial Narrow" w:cs="Tahoma"/>
              </w:rPr>
              <w:sym w:font="Wingdings" w:char="F0FC"/>
            </w:r>
          </w:p>
        </w:tc>
      </w:tr>
      <w:tr w:rsidR="00F80890" w:rsidRPr="00F80890" w:rsidTr="00845EA9">
        <w:trPr>
          <w:trHeight w:val="70"/>
          <w:jc w:val="center"/>
        </w:trPr>
        <w:tc>
          <w:tcPr>
            <w:tcW w:w="237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Hospital General Regional 197 Texcoco</w:t>
            </w:r>
          </w:p>
        </w:tc>
        <w:tc>
          <w:tcPr>
            <w:tcW w:w="439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Edo. de Mex</w:t>
            </w:r>
          </w:p>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Avenida 2 de marzo No. 406, Centro Texcoco, Méx.</w:t>
            </w:r>
          </w:p>
        </w:tc>
        <w:tc>
          <w:tcPr>
            <w:tcW w:w="1134" w:type="dxa"/>
            <w:vAlign w:val="center"/>
          </w:tcPr>
          <w:p w:rsidR="00F80890" w:rsidRPr="00F80890" w:rsidRDefault="00F80890" w:rsidP="00F80890">
            <w:pPr>
              <w:spacing w:after="0" w:line="240" w:lineRule="auto"/>
              <w:jc w:val="center"/>
              <w:rPr>
                <w:rFonts w:ascii="Arial Narrow" w:eastAsia="Times New Roman" w:hAnsi="Arial Narrow" w:cs="Tahoma"/>
              </w:rPr>
            </w:pPr>
            <w:r w:rsidRPr="00F80890">
              <w:rPr>
                <w:rFonts w:ascii="Arial Narrow" w:eastAsia="Times New Roman" w:hAnsi="Arial Narrow" w:cs="Tahoma"/>
              </w:rPr>
              <w:t>_</w:t>
            </w:r>
          </w:p>
        </w:tc>
        <w:tc>
          <w:tcPr>
            <w:tcW w:w="1231" w:type="dxa"/>
            <w:vAlign w:val="center"/>
          </w:tcPr>
          <w:p w:rsidR="00F80890" w:rsidRPr="00F80890" w:rsidRDefault="00F80890" w:rsidP="00F80890">
            <w:pPr>
              <w:spacing w:after="0" w:line="240" w:lineRule="auto"/>
              <w:jc w:val="center"/>
              <w:rPr>
                <w:rFonts w:ascii="Arial Narrow" w:eastAsia="Times New Roman" w:hAnsi="Arial Narrow" w:cs="Tahoma"/>
              </w:rPr>
            </w:pPr>
            <w:r w:rsidRPr="00F80890">
              <w:rPr>
                <w:rFonts w:ascii="Arial Narrow" w:eastAsia="Times New Roman" w:hAnsi="Arial Narrow" w:cs="Tahoma"/>
              </w:rPr>
              <w:sym w:font="Wingdings" w:char="F0FC"/>
            </w:r>
          </w:p>
        </w:tc>
      </w:tr>
      <w:tr w:rsidR="00F80890" w:rsidRPr="00F80890" w:rsidTr="00845EA9">
        <w:trPr>
          <w:trHeight w:val="70"/>
          <w:jc w:val="center"/>
        </w:trPr>
        <w:tc>
          <w:tcPr>
            <w:tcW w:w="237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Hospital General de Zona 53 Los Reyes- La Paz</w:t>
            </w:r>
          </w:p>
        </w:tc>
        <w:tc>
          <w:tcPr>
            <w:tcW w:w="439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Edo de Mex., KM 17.5 Carretera federal México Puebla</w:t>
            </w:r>
          </w:p>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Col. Los Reyes Centro, La Paz</w:t>
            </w:r>
          </w:p>
        </w:tc>
        <w:tc>
          <w:tcPr>
            <w:tcW w:w="1134" w:type="dxa"/>
            <w:vAlign w:val="center"/>
          </w:tcPr>
          <w:p w:rsidR="00F80890" w:rsidRPr="00F80890" w:rsidRDefault="00F80890" w:rsidP="00F80890">
            <w:pPr>
              <w:spacing w:after="0" w:line="240" w:lineRule="auto"/>
              <w:jc w:val="center"/>
              <w:rPr>
                <w:rFonts w:ascii="Arial Narrow" w:eastAsia="Times New Roman" w:hAnsi="Arial Narrow" w:cs="Tahoma"/>
              </w:rPr>
            </w:pPr>
            <w:r w:rsidRPr="00F80890">
              <w:rPr>
                <w:rFonts w:ascii="Arial Narrow" w:eastAsia="Times New Roman" w:hAnsi="Arial Narrow" w:cs="Tahoma"/>
              </w:rPr>
              <w:t>_</w:t>
            </w:r>
          </w:p>
        </w:tc>
        <w:tc>
          <w:tcPr>
            <w:tcW w:w="1231" w:type="dxa"/>
            <w:vAlign w:val="center"/>
          </w:tcPr>
          <w:p w:rsidR="00F80890" w:rsidRPr="00F80890" w:rsidRDefault="00F80890" w:rsidP="00F80890">
            <w:pPr>
              <w:spacing w:after="0" w:line="240" w:lineRule="auto"/>
              <w:jc w:val="center"/>
              <w:rPr>
                <w:rFonts w:ascii="Arial Narrow" w:eastAsia="Times New Roman" w:hAnsi="Arial Narrow" w:cs="Tahoma"/>
              </w:rPr>
            </w:pPr>
            <w:r w:rsidRPr="00F80890">
              <w:rPr>
                <w:rFonts w:ascii="Arial Narrow" w:eastAsia="Times New Roman" w:hAnsi="Arial Narrow" w:cs="Tahoma"/>
              </w:rPr>
              <w:sym w:font="Wingdings" w:char="F0FC"/>
            </w:r>
          </w:p>
        </w:tc>
      </w:tr>
      <w:tr w:rsidR="00F80890" w:rsidRPr="00F80890" w:rsidTr="00845EA9">
        <w:trPr>
          <w:trHeight w:val="70"/>
          <w:jc w:val="center"/>
        </w:trPr>
        <w:tc>
          <w:tcPr>
            <w:tcW w:w="237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Hospital General Regional No. 196 “Fidel Velásquez”</w:t>
            </w:r>
          </w:p>
        </w:tc>
        <w:tc>
          <w:tcPr>
            <w:tcW w:w="439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Edo, de Mex., Filiberto Gómez esquina Gustavo Baz, Col. Industrial Tlalnepantla,  Tlalnepantla, C.P. 54030</w:t>
            </w:r>
          </w:p>
        </w:tc>
        <w:tc>
          <w:tcPr>
            <w:tcW w:w="1134" w:type="dxa"/>
            <w:vAlign w:val="center"/>
          </w:tcPr>
          <w:p w:rsidR="00F80890" w:rsidRPr="00F80890" w:rsidRDefault="00F80890" w:rsidP="00F80890">
            <w:pPr>
              <w:spacing w:after="0" w:line="240" w:lineRule="auto"/>
              <w:jc w:val="center"/>
              <w:rPr>
                <w:rFonts w:ascii="Arial Narrow" w:eastAsia="Times New Roman" w:hAnsi="Arial Narrow" w:cs="Tahoma"/>
              </w:rPr>
            </w:pPr>
            <w:r w:rsidRPr="00F80890">
              <w:rPr>
                <w:rFonts w:ascii="Arial Narrow" w:eastAsia="Times New Roman" w:hAnsi="Arial Narrow" w:cs="Tahoma"/>
              </w:rPr>
              <w:t>_</w:t>
            </w:r>
          </w:p>
        </w:tc>
        <w:tc>
          <w:tcPr>
            <w:tcW w:w="1231" w:type="dxa"/>
            <w:vAlign w:val="center"/>
          </w:tcPr>
          <w:p w:rsidR="00F80890" w:rsidRPr="00F80890" w:rsidRDefault="00F80890" w:rsidP="00F80890">
            <w:pPr>
              <w:spacing w:after="0" w:line="240" w:lineRule="auto"/>
              <w:jc w:val="center"/>
              <w:rPr>
                <w:rFonts w:ascii="Arial Narrow" w:eastAsia="Times New Roman" w:hAnsi="Arial Narrow" w:cs="Tahoma"/>
              </w:rPr>
            </w:pPr>
            <w:r w:rsidRPr="00F80890">
              <w:rPr>
                <w:rFonts w:ascii="Arial Narrow" w:eastAsia="Times New Roman" w:hAnsi="Arial Narrow" w:cs="Tahoma"/>
              </w:rPr>
              <w:sym w:font="Wingdings" w:char="F0FC"/>
            </w:r>
          </w:p>
        </w:tc>
      </w:tr>
      <w:tr w:rsidR="00F80890" w:rsidRPr="00F80890" w:rsidTr="00845EA9">
        <w:trPr>
          <w:trHeight w:val="70"/>
          <w:jc w:val="center"/>
        </w:trPr>
        <w:tc>
          <w:tcPr>
            <w:tcW w:w="237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Hospital General de Zona 57 La Quebrada</w:t>
            </w:r>
          </w:p>
        </w:tc>
        <w:tc>
          <w:tcPr>
            <w:tcW w:w="439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Edo. de Mex., Antigua carretera Tlalnepantla Cuautitlán S/N, Col. La Quebrada, C.P. 54769</w:t>
            </w:r>
          </w:p>
        </w:tc>
        <w:tc>
          <w:tcPr>
            <w:tcW w:w="1134" w:type="dxa"/>
            <w:vAlign w:val="center"/>
          </w:tcPr>
          <w:p w:rsidR="00F80890" w:rsidRPr="00F80890" w:rsidRDefault="00F80890" w:rsidP="00F80890">
            <w:pPr>
              <w:spacing w:after="0" w:line="240" w:lineRule="auto"/>
              <w:jc w:val="center"/>
              <w:rPr>
                <w:rFonts w:ascii="Arial Narrow" w:eastAsia="Times New Roman" w:hAnsi="Arial Narrow" w:cs="Tahoma"/>
              </w:rPr>
            </w:pPr>
            <w:r w:rsidRPr="00F80890">
              <w:rPr>
                <w:rFonts w:ascii="Arial Narrow" w:eastAsia="Times New Roman" w:hAnsi="Arial Narrow" w:cs="Tahoma"/>
              </w:rPr>
              <w:t>_</w:t>
            </w:r>
          </w:p>
        </w:tc>
        <w:tc>
          <w:tcPr>
            <w:tcW w:w="1231" w:type="dxa"/>
            <w:vAlign w:val="center"/>
          </w:tcPr>
          <w:p w:rsidR="00F80890" w:rsidRPr="00F80890" w:rsidRDefault="00F80890" w:rsidP="00F80890">
            <w:pPr>
              <w:spacing w:after="0" w:line="240" w:lineRule="auto"/>
              <w:jc w:val="center"/>
              <w:rPr>
                <w:rFonts w:ascii="Arial Narrow" w:eastAsia="Times New Roman" w:hAnsi="Arial Narrow" w:cs="Tahoma"/>
              </w:rPr>
            </w:pPr>
            <w:r w:rsidRPr="00F80890">
              <w:rPr>
                <w:rFonts w:ascii="Arial Narrow" w:eastAsia="Times New Roman" w:hAnsi="Arial Narrow" w:cs="Tahoma"/>
              </w:rPr>
              <w:sym w:font="Wingdings" w:char="F0FC"/>
            </w:r>
          </w:p>
        </w:tc>
      </w:tr>
      <w:tr w:rsidR="00F80890" w:rsidRPr="00F80890" w:rsidTr="00845EA9">
        <w:trPr>
          <w:trHeight w:val="70"/>
          <w:jc w:val="center"/>
        </w:trPr>
        <w:tc>
          <w:tcPr>
            <w:tcW w:w="237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Hospital General de Zona 68 Tulpetlac</w:t>
            </w:r>
          </w:p>
        </w:tc>
        <w:tc>
          <w:tcPr>
            <w:tcW w:w="439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Estado de México, Méx., Santa Maria Tulpetlac, Av. Vía Morelos km 19.5,  C.P.55400.</w:t>
            </w:r>
          </w:p>
        </w:tc>
        <w:tc>
          <w:tcPr>
            <w:tcW w:w="1134" w:type="dxa"/>
            <w:vAlign w:val="center"/>
          </w:tcPr>
          <w:p w:rsidR="00F80890" w:rsidRPr="00F80890" w:rsidRDefault="00F80890" w:rsidP="00F80890">
            <w:pPr>
              <w:spacing w:after="0" w:line="240" w:lineRule="auto"/>
              <w:jc w:val="center"/>
              <w:rPr>
                <w:rFonts w:ascii="Arial Narrow" w:eastAsia="Times New Roman" w:hAnsi="Arial Narrow" w:cs="Tahoma"/>
              </w:rPr>
            </w:pPr>
            <w:r w:rsidRPr="00F80890">
              <w:rPr>
                <w:rFonts w:ascii="Arial Narrow" w:eastAsia="Times New Roman" w:hAnsi="Arial Narrow" w:cs="Tahoma"/>
              </w:rPr>
              <w:t>_</w:t>
            </w:r>
          </w:p>
        </w:tc>
        <w:tc>
          <w:tcPr>
            <w:tcW w:w="1231" w:type="dxa"/>
            <w:vAlign w:val="center"/>
          </w:tcPr>
          <w:p w:rsidR="00F80890" w:rsidRPr="00F80890" w:rsidRDefault="00F80890" w:rsidP="00F80890">
            <w:pPr>
              <w:spacing w:after="0" w:line="240" w:lineRule="auto"/>
              <w:jc w:val="center"/>
              <w:rPr>
                <w:rFonts w:ascii="Arial Narrow" w:eastAsia="Times New Roman" w:hAnsi="Arial Narrow" w:cs="Tahoma"/>
              </w:rPr>
            </w:pPr>
            <w:r w:rsidRPr="00F80890">
              <w:rPr>
                <w:rFonts w:ascii="Arial Narrow" w:eastAsia="Times New Roman" w:hAnsi="Arial Narrow" w:cs="Tahoma"/>
              </w:rPr>
              <w:sym w:font="Wingdings" w:char="F0FC"/>
            </w:r>
          </w:p>
        </w:tc>
      </w:tr>
      <w:tr w:rsidR="00F80890" w:rsidRPr="00F80890" w:rsidTr="00845EA9">
        <w:trPr>
          <w:trHeight w:val="70"/>
          <w:jc w:val="center"/>
        </w:trPr>
        <w:tc>
          <w:tcPr>
            <w:tcW w:w="237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Hospital General Regional 72 Gustavo Baz</w:t>
            </w:r>
          </w:p>
        </w:tc>
        <w:tc>
          <w:tcPr>
            <w:tcW w:w="439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Edo. de Mex., Filiberto Gómez S/N, Industrial Tlalnepantla de Baz, C.P. 54000</w:t>
            </w:r>
          </w:p>
        </w:tc>
        <w:tc>
          <w:tcPr>
            <w:tcW w:w="1134" w:type="dxa"/>
            <w:vAlign w:val="center"/>
          </w:tcPr>
          <w:p w:rsidR="00F80890" w:rsidRPr="00F80890" w:rsidRDefault="00F80890" w:rsidP="00F80890">
            <w:pPr>
              <w:spacing w:after="0" w:line="240" w:lineRule="auto"/>
              <w:jc w:val="center"/>
              <w:rPr>
                <w:rFonts w:ascii="Arial Narrow" w:eastAsia="Times New Roman" w:hAnsi="Arial Narrow" w:cs="Tahoma"/>
              </w:rPr>
            </w:pPr>
            <w:r w:rsidRPr="00F80890">
              <w:rPr>
                <w:rFonts w:ascii="Arial Narrow" w:eastAsia="Times New Roman" w:hAnsi="Arial Narrow" w:cs="Tahoma"/>
              </w:rPr>
              <w:t>_</w:t>
            </w:r>
          </w:p>
        </w:tc>
        <w:tc>
          <w:tcPr>
            <w:tcW w:w="1231" w:type="dxa"/>
            <w:vAlign w:val="center"/>
          </w:tcPr>
          <w:p w:rsidR="00F80890" w:rsidRPr="00F80890" w:rsidRDefault="00F80890" w:rsidP="00F80890">
            <w:pPr>
              <w:spacing w:after="0" w:line="240" w:lineRule="auto"/>
              <w:jc w:val="center"/>
              <w:rPr>
                <w:rFonts w:ascii="Arial Narrow" w:eastAsia="Times New Roman" w:hAnsi="Arial Narrow" w:cs="Tahoma"/>
              </w:rPr>
            </w:pPr>
            <w:r w:rsidRPr="00F80890">
              <w:rPr>
                <w:rFonts w:ascii="Arial Narrow" w:eastAsia="Times New Roman" w:hAnsi="Arial Narrow" w:cs="Tahoma"/>
              </w:rPr>
              <w:sym w:font="Wingdings" w:char="F0FC"/>
            </w:r>
          </w:p>
        </w:tc>
      </w:tr>
      <w:tr w:rsidR="00F80890" w:rsidRPr="00F80890" w:rsidTr="00845EA9">
        <w:trPr>
          <w:trHeight w:val="70"/>
          <w:jc w:val="center"/>
        </w:trPr>
        <w:tc>
          <w:tcPr>
            <w:tcW w:w="237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Hospital General de Zona 1 Oaxaca</w:t>
            </w:r>
          </w:p>
        </w:tc>
        <w:tc>
          <w:tcPr>
            <w:tcW w:w="439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Calz. Héroes de Chapultepec 621, Centro, 68000 Oaxaca, Oax.</w:t>
            </w:r>
          </w:p>
        </w:tc>
        <w:tc>
          <w:tcPr>
            <w:tcW w:w="1134" w:type="dxa"/>
            <w:vAlign w:val="center"/>
          </w:tcPr>
          <w:p w:rsidR="00F80890" w:rsidRPr="00F80890" w:rsidRDefault="00F80890" w:rsidP="00F80890">
            <w:pPr>
              <w:spacing w:after="0" w:line="240" w:lineRule="auto"/>
              <w:jc w:val="center"/>
              <w:rPr>
                <w:rFonts w:ascii="Arial Narrow" w:eastAsia="Times New Roman" w:hAnsi="Arial Narrow" w:cs="Tahoma"/>
              </w:rPr>
            </w:pPr>
            <w:r w:rsidRPr="00F80890">
              <w:rPr>
                <w:rFonts w:ascii="Arial Narrow" w:eastAsia="Times New Roman" w:hAnsi="Arial Narrow" w:cs="Tahoma"/>
              </w:rPr>
              <w:t>_</w:t>
            </w:r>
          </w:p>
        </w:tc>
        <w:tc>
          <w:tcPr>
            <w:tcW w:w="1231" w:type="dxa"/>
            <w:vAlign w:val="center"/>
          </w:tcPr>
          <w:p w:rsidR="00F80890" w:rsidRPr="00F80890" w:rsidRDefault="00F80890" w:rsidP="00F80890">
            <w:pPr>
              <w:spacing w:after="0" w:line="240" w:lineRule="auto"/>
              <w:jc w:val="center"/>
              <w:rPr>
                <w:rFonts w:ascii="Arial Narrow" w:eastAsia="Times New Roman" w:hAnsi="Arial Narrow" w:cs="Tahoma"/>
              </w:rPr>
            </w:pPr>
            <w:r w:rsidRPr="00F80890">
              <w:rPr>
                <w:rFonts w:ascii="Arial Narrow" w:eastAsia="Times New Roman" w:hAnsi="Arial Narrow" w:cs="Tahoma"/>
              </w:rPr>
              <w:sym w:font="Wingdings" w:char="F0FC"/>
            </w:r>
          </w:p>
        </w:tc>
      </w:tr>
      <w:tr w:rsidR="00F80890" w:rsidRPr="00F80890" w:rsidTr="00845EA9">
        <w:trPr>
          <w:trHeight w:val="70"/>
          <w:jc w:val="center"/>
        </w:trPr>
        <w:tc>
          <w:tcPr>
            <w:tcW w:w="237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Hospital General de Zona 46 Villahermosa</w:t>
            </w:r>
          </w:p>
        </w:tc>
        <w:tc>
          <w:tcPr>
            <w:tcW w:w="439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Tabasco, Tabasco, Prol. Av. Universidad Km. 2.5 Carretera a frontera, Col. Casa blanca, Centro, C.P. 86060</w:t>
            </w:r>
          </w:p>
        </w:tc>
        <w:tc>
          <w:tcPr>
            <w:tcW w:w="1134" w:type="dxa"/>
            <w:vAlign w:val="center"/>
          </w:tcPr>
          <w:p w:rsidR="00F80890" w:rsidRPr="00F80890" w:rsidRDefault="00F80890" w:rsidP="00F80890">
            <w:pPr>
              <w:spacing w:after="0" w:line="240" w:lineRule="auto"/>
              <w:jc w:val="center"/>
              <w:rPr>
                <w:rFonts w:ascii="Arial Narrow" w:eastAsia="Times New Roman" w:hAnsi="Arial Narrow" w:cs="Tahoma"/>
              </w:rPr>
            </w:pPr>
            <w:r w:rsidRPr="00F80890">
              <w:rPr>
                <w:rFonts w:ascii="Arial Narrow" w:eastAsia="Times New Roman" w:hAnsi="Arial Narrow" w:cs="Tahoma"/>
              </w:rPr>
              <w:t>_</w:t>
            </w:r>
          </w:p>
        </w:tc>
        <w:tc>
          <w:tcPr>
            <w:tcW w:w="1231" w:type="dxa"/>
            <w:vAlign w:val="center"/>
          </w:tcPr>
          <w:p w:rsidR="00F80890" w:rsidRPr="00F80890" w:rsidRDefault="00F80890" w:rsidP="00F80890">
            <w:pPr>
              <w:spacing w:after="0" w:line="240" w:lineRule="auto"/>
              <w:jc w:val="center"/>
              <w:rPr>
                <w:rFonts w:ascii="Arial Narrow" w:eastAsia="Times New Roman" w:hAnsi="Arial Narrow" w:cs="Tahoma"/>
              </w:rPr>
            </w:pPr>
            <w:r w:rsidRPr="00F80890">
              <w:rPr>
                <w:rFonts w:ascii="Arial Narrow" w:eastAsia="Times New Roman" w:hAnsi="Arial Narrow" w:cs="Tahoma"/>
              </w:rPr>
              <w:sym w:font="Wingdings" w:char="F0FC"/>
            </w:r>
          </w:p>
        </w:tc>
      </w:tr>
      <w:tr w:rsidR="00F80890" w:rsidRPr="00F80890" w:rsidTr="00845EA9">
        <w:trPr>
          <w:trHeight w:val="70"/>
          <w:jc w:val="center"/>
        </w:trPr>
        <w:tc>
          <w:tcPr>
            <w:tcW w:w="237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Hospital General de Zona 11 Xalapa</w:t>
            </w:r>
          </w:p>
        </w:tc>
        <w:tc>
          <w:tcPr>
            <w:tcW w:w="439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Xalapa, Ver., Lomas del Estadio S/N</w:t>
            </w:r>
          </w:p>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Col. Centro, Xalapa, C.P. 31000</w:t>
            </w:r>
          </w:p>
        </w:tc>
        <w:tc>
          <w:tcPr>
            <w:tcW w:w="1134" w:type="dxa"/>
            <w:vAlign w:val="center"/>
          </w:tcPr>
          <w:p w:rsidR="00F80890" w:rsidRPr="00F80890" w:rsidRDefault="00F80890" w:rsidP="00F80890">
            <w:pPr>
              <w:spacing w:after="0" w:line="240" w:lineRule="auto"/>
              <w:jc w:val="center"/>
              <w:rPr>
                <w:rFonts w:ascii="Arial Narrow" w:eastAsia="Times New Roman" w:hAnsi="Arial Narrow" w:cs="Tahoma"/>
              </w:rPr>
            </w:pPr>
            <w:r w:rsidRPr="00F80890">
              <w:rPr>
                <w:rFonts w:ascii="Arial Narrow" w:eastAsia="Times New Roman" w:hAnsi="Arial Narrow" w:cs="Tahoma"/>
              </w:rPr>
              <w:t>_</w:t>
            </w:r>
          </w:p>
        </w:tc>
        <w:tc>
          <w:tcPr>
            <w:tcW w:w="1231" w:type="dxa"/>
            <w:vAlign w:val="center"/>
          </w:tcPr>
          <w:p w:rsidR="00F80890" w:rsidRPr="00F80890" w:rsidRDefault="00F80890" w:rsidP="00F80890">
            <w:pPr>
              <w:spacing w:after="0" w:line="240" w:lineRule="auto"/>
              <w:jc w:val="center"/>
              <w:rPr>
                <w:rFonts w:ascii="Arial Narrow" w:eastAsia="Times New Roman" w:hAnsi="Arial Narrow" w:cs="Tahoma"/>
              </w:rPr>
            </w:pPr>
            <w:r w:rsidRPr="00F80890">
              <w:rPr>
                <w:rFonts w:ascii="Arial Narrow" w:eastAsia="Times New Roman" w:hAnsi="Arial Narrow" w:cs="Tahoma"/>
              </w:rPr>
              <w:sym w:font="Wingdings" w:char="F0FC"/>
            </w:r>
          </w:p>
        </w:tc>
      </w:tr>
      <w:tr w:rsidR="00F80890" w:rsidRPr="00F80890" w:rsidTr="00845EA9">
        <w:trPr>
          <w:trHeight w:val="70"/>
          <w:jc w:val="center"/>
        </w:trPr>
        <w:tc>
          <w:tcPr>
            <w:tcW w:w="237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Hospital General Regional 1 Orizaba</w:t>
            </w:r>
          </w:p>
        </w:tc>
        <w:tc>
          <w:tcPr>
            <w:tcW w:w="4395" w:type="dxa"/>
            <w:vAlign w:val="center"/>
          </w:tcPr>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Orizaba, Ver., Oriente 6 No. 2115</w:t>
            </w:r>
          </w:p>
          <w:p w:rsidR="00F80890" w:rsidRPr="00F80890" w:rsidRDefault="00F80890" w:rsidP="00F80890">
            <w:pPr>
              <w:spacing w:after="0" w:line="240" w:lineRule="auto"/>
              <w:rPr>
                <w:rFonts w:ascii="Arial Narrow" w:eastAsia="Times New Roman" w:hAnsi="Arial Narrow" w:cs="Tahoma"/>
              </w:rPr>
            </w:pPr>
            <w:r w:rsidRPr="00F80890">
              <w:rPr>
                <w:rFonts w:ascii="Arial Narrow" w:eastAsia="Times New Roman" w:hAnsi="Arial Narrow" w:cs="Tahoma"/>
              </w:rPr>
              <w:t>Col. Centro, Veracruz de Ignacio de la Valle, C.P. 64300</w:t>
            </w:r>
          </w:p>
        </w:tc>
        <w:tc>
          <w:tcPr>
            <w:tcW w:w="1134" w:type="dxa"/>
            <w:vAlign w:val="center"/>
          </w:tcPr>
          <w:p w:rsidR="00F80890" w:rsidRPr="00F80890" w:rsidRDefault="00F80890" w:rsidP="00F80890">
            <w:pPr>
              <w:spacing w:after="0" w:line="240" w:lineRule="auto"/>
              <w:jc w:val="center"/>
              <w:rPr>
                <w:rFonts w:ascii="Arial Narrow" w:eastAsia="Times New Roman" w:hAnsi="Arial Narrow" w:cs="Tahoma"/>
              </w:rPr>
            </w:pPr>
            <w:r w:rsidRPr="00F80890">
              <w:rPr>
                <w:rFonts w:ascii="Arial Narrow" w:eastAsia="Times New Roman" w:hAnsi="Arial Narrow" w:cs="Tahoma"/>
              </w:rPr>
              <w:t>_</w:t>
            </w:r>
          </w:p>
        </w:tc>
        <w:tc>
          <w:tcPr>
            <w:tcW w:w="1231" w:type="dxa"/>
            <w:vAlign w:val="center"/>
          </w:tcPr>
          <w:p w:rsidR="00F80890" w:rsidRPr="00F80890" w:rsidRDefault="00F80890" w:rsidP="00F80890">
            <w:pPr>
              <w:spacing w:after="0" w:line="240" w:lineRule="auto"/>
              <w:jc w:val="center"/>
              <w:rPr>
                <w:rFonts w:ascii="Arial Narrow" w:eastAsia="Times New Roman" w:hAnsi="Arial Narrow" w:cs="Tahoma"/>
              </w:rPr>
            </w:pPr>
            <w:r w:rsidRPr="00F80890">
              <w:rPr>
                <w:rFonts w:ascii="Arial Narrow" w:eastAsia="Times New Roman" w:hAnsi="Arial Narrow" w:cs="Tahoma"/>
              </w:rPr>
              <w:sym w:font="Wingdings" w:char="F0FC"/>
            </w:r>
          </w:p>
        </w:tc>
      </w:tr>
    </w:tbl>
    <w:p w:rsidR="00F80890" w:rsidRPr="00F80890" w:rsidRDefault="00F80890" w:rsidP="00F80890">
      <w:pPr>
        <w:spacing w:after="0" w:line="240" w:lineRule="auto"/>
        <w:rPr>
          <w:rFonts w:ascii="Arial Narrow" w:eastAsia="Times New Roman" w:hAnsi="Arial Narrow" w:cs="Tahoma"/>
          <w:sz w:val="18"/>
          <w:szCs w:val="18"/>
        </w:rPr>
      </w:pPr>
    </w:p>
    <w:p w:rsidR="00F80890" w:rsidRPr="00F80890" w:rsidRDefault="00F80890" w:rsidP="00F80890">
      <w:pPr>
        <w:spacing w:after="0" w:line="240" w:lineRule="auto"/>
        <w:ind w:left="142"/>
        <w:jc w:val="both"/>
        <w:rPr>
          <w:rFonts w:ascii="Arial Narrow" w:eastAsia="Times New Roman" w:hAnsi="Arial Narrow" w:cs="Tahoma"/>
          <w:sz w:val="22"/>
          <w:szCs w:val="22"/>
        </w:rPr>
      </w:pPr>
      <w:r w:rsidRPr="00F80890">
        <w:rPr>
          <w:rFonts w:ascii="Arial Narrow" w:eastAsia="Times New Roman" w:hAnsi="Arial Narrow" w:cs="Tahoma"/>
          <w:sz w:val="22"/>
          <w:szCs w:val="22"/>
        </w:rPr>
        <w:t>La Coordinación de Donación y Trasplantes de Órganos, Tejidos y Células, informará al Proveedor</w:t>
      </w:r>
      <w:r w:rsidRPr="00F80890">
        <w:rPr>
          <w:rFonts w:ascii="Arial Narrow" w:eastAsia="Times New Roman" w:hAnsi="Arial Narrow" w:cs="Tahoma"/>
          <w:b/>
          <w:sz w:val="22"/>
          <w:szCs w:val="22"/>
        </w:rPr>
        <w:t>,</w:t>
      </w:r>
      <w:r w:rsidRPr="00F80890">
        <w:rPr>
          <w:rFonts w:ascii="Arial Narrow" w:eastAsia="Times New Roman" w:hAnsi="Arial Narrow" w:cs="Tahoma"/>
          <w:sz w:val="22"/>
          <w:szCs w:val="22"/>
        </w:rPr>
        <w:t xml:space="preserve"> por medio de correo electrónico, la solicitud y fecha para realizar la recolección del tejido corneal del Hospital de Especialidades del Centro Médico Nacional Siglo XXI y del </w:t>
      </w:r>
      <w:r w:rsidRPr="00F80890">
        <w:rPr>
          <w:rFonts w:ascii="Arial Narrow" w:eastAsia="Times New Roman" w:hAnsi="Arial Narrow" w:cs="Times New Roman"/>
          <w:sz w:val="22"/>
          <w:szCs w:val="22"/>
        </w:rPr>
        <w:t>Hospital General “Dr. Gaudencio González Garza”</w:t>
      </w:r>
      <w:r w:rsidRPr="00F80890">
        <w:rPr>
          <w:rFonts w:ascii="Arial Narrow" w:eastAsia="Times New Roman" w:hAnsi="Arial Narrow" w:cs="Tahoma"/>
          <w:sz w:val="22"/>
          <w:szCs w:val="22"/>
        </w:rPr>
        <w:t xml:space="preserve"> del Centro Médico Nacional ”La Raza el así como de la (UHD) el cual podrá generarse en el momento del requerimiento del servicio, indicándole al personal del </w:t>
      </w:r>
      <w:r w:rsidRPr="00F80890">
        <w:rPr>
          <w:rFonts w:ascii="Arial Narrow" w:eastAsia="Times New Roman" w:hAnsi="Arial Narrow" w:cs="Tahoma"/>
          <w:b/>
          <w:sz w:val="22"/>
          <w:szCs w:val="22"/>
        </w:rPr>
        <w:t>PROVEEDOR,</w:t>
      </w:r>
      <w:r w:rsidRPr="00F80890" w:rsidDel="00334AEB">
        <w:rPr>
          <w:rFonts w:ascii="Arial Narrow" w:eastAsia="Times New Roman" w:hAnsi="Arial Narrow" w:cs="Tahoma"/>
          <w:sz w:val="22"/>
          <w:szCs w:val="22"/>
        </w:rPr>
        <w:t xml:space="preserve"> </w:t>
      </w:r>
      <w:r w:rsidRPr="00F80890">
        <w:rPr>
          <w:rFonts w:ascii="Arial Narrow" w:eastAsia="Times New Roman" w:hAnsi="Arial Narrow" w:cs="Tahoma"/>
          <w:sz w:val="22"/>
          <w:szCs w:val="22"/>
        </w:rPr>
        <w:t xml:space="preserve">el funcionario responsable de la recepción del tejido corneal, de acuerdo con lo establecido en el numeral XIII denominado Plazo, Lugar y Condiciones de la Prestación del Servicios, de los Términos y Condiciones. </w:t>
      </w:r>
    </w:p>
    <w:p w:rsidR="00F80890" w:rsidRDefault="00F80890" w:rsidP="00F80890">
      <w:pPr>
        <w:spacing w:after="0" w:line="240" w:lineRule="auto"/>
        <w:jc w:val="both"/>
        <w:rPr>
          <w:rFonts w:ascii="Arial Narrow" w:eastAsia="Times New Roman" w:hAnsi="Arial Narrow" w:cs="Tahoma"/>
          <w:sz w:val="22"/>
          <w:szCs w:val="22"/>
        </w:rPr>
      </w:pPr>
    </w:p>
    <w:p w:rsidR="00F80890" w:rsidRDefault="00F80890" w:rsidP="00F80890">
      <w:pPr>
        <w:spacing w:after="0" w:line="240" w:lineRule="auto"/>
        <w:jc w:val="both"/>
        <w:rPr>
          <w:rFonts w:ascii="Arial Narrow" w:eastAsia="Times New Roman" w:hAnsi="Arial Narrow" w:cs="Tahoma"/>
          <w:sz w:val="22"/>
          <w:szCs w:val="22"/>
        </w:rPr>
      </w:pPr>
    </w:p>
    <w:p w:rsidR="00F80890" w:rsidRDefault="00F80890" w:rsidP="00F80890">
      <w:pPr>
        <w:spacing w:after="0" w:line="240" w:lineRule="auto"/>
        <w:jc w:val="both"/>
        <w:rPr>
          <w:rFonts w:ascii="Arial Narrow" w:eastAsia="Times New Roman" w:hAnsi="Arial Narrow" w:cs="Tahoma"/>
          <w:sz w:val="22"/>
          <w:szCs w:val="22"/>
        </w:rPr>
      </w:pPr>
    </w:p>
    <w:p w:rsidR="00F80890" w:rsidRPr="00F80890" w:rsidRDefault="00F80890" w:rsidP="00F80890">
      <w:pPr>
        <w:spacing w:after="0" w:line="240" w:lineRule="auto"/>
        <w:jc w:val="both"/>
        <w:rPr>
          <w:rFonts w:ascii="Arial Narrow" w:eastAsia="Times New Roman" w:hAnsi="Arial Narrow" w:cs="Tahoma"/>
          <w:sz w:val="22"/>
          <w:szCs w:val="22"/>
        </w:rPr>
      </w:pPr>
    </w:p>
    <w:p w:rsidR="00F80890" w:rsidRPr="00F80890" w:rsidRDefault="00F80890" w:rsidP="00F80890">
      <w:pPr>
        <w:numPr>
          <w:ilvl w:val="0"/>
          <w:numId w:val="25"/>
        </w:numPr>
        <w:tabs>
          <w:tab w:val="num" w:pos="180"/>
        </w:tabs>
        <w:spacing w:after="0" w:line="240" w:lineRule="auto"/>
        <w:ind w:left="180" w:hanging="322"/>
        <w:contextualSpacing/>
        <w:jc w:val="both"/>
        <w:rPr>
          <w:rFonts w:ascii="Arial Narrow" w:eastAsia="Times New Roman" w:hAnsi="Arial Narrow" w:cs="Tahoma"/>
          <w:b/>
          <w:sz w:val="22"/>
          <w:szCs w:val="22"/>
        </w:rPr>
      </w:pPr>
      <w:r w:rsidRPr="00F80890">
        <w:rPr>
          <w:rFonts w:ascii="Arial Narrow" w:eastAsia="Times New Roman" w:hAnsi="Arial Narrow" w:cs="Tahoma"/>
          <w:b/>
          <w:sz w:val="22"/>
          <w:szCs w:val="22"/>
        </w:rPr>
        <w:lastRenderedPageBreak/>
        <w:t xml:space="preserve">DOCUMENTACIÓN PARA LA ENTREGA DEL TEJIDO.- </w:t>
      </w:r>
    </w:p>
    <w:p w:rsidR="00F80890" w:rsidRPr="00F80890" w:rsidRDefault="00F80890" w:rsidP="00F80890">
      <w:pPr>
        <w:spacing w:after="0" w:line="240" w:lineRule="auto"/>
        <w:ind w:left="567"/>
        <w:jc w:val="both"/>
        <w:rPr>
          <w:rFonts w:ascii="Arial Narrow" w:eastAsia="Times New Roman" w:hAnsi="Arial Narrow" w:cs="Tahoma"/>
          <w:b/>
          <w:sz w:val="22"/>
          <w:szCs w:val="22"/>
          <w:u w:val="single"/>
        </w:rPr>
      </w:pPr>
    </w:p>
    <w:p w:rsidR="00F80890" w:rsidRPr="00F80890" w:rsidRDefault="00F80890" w:rsidP="00F80890">
      <w:pPr>
        <w:spacing w:after="0" w:line="240" w:lineRule="auto"/>
        <w:ind w:left="180"/>
        <w:jc w:val="both"/>
        <w:rPr>
          <w:rFonts w:ascii="Arial Narrow" w:eastAsia="Times New Roman" w:hAnsi="Arial Narrow" w:cs="Tahoma"/>
          <w:sz w:val="22"/>
          <w:szCs w:val="22"/>
        </w:rPr>
      </w:pPr>
      <w:r w:rsidRPr="00F80890">
        <w:rPr>
          <w:rFonts w:ascii="Arial Narrow" w:eastAsia="Times New Roman" w:hAnsi="Arial Narrow" w:cs="Tahoma"/>
          <w:b/>
          <w:sz w:val="22"/>
          <w:szCs w:val="22"/>
        </w:rPr>
        <w:t xml:space="preserve">III.1- PARA TEJIDO CORNEAL CUYO ORIGEN ES EL CENTRO MEDICO NACIONAL SIGLO XXI: </w:t>
      </w:r>
      <w:r w:rsidRPr="00F80890">
        <w:rPr>
          <w:rFonts w:ascii="Arial Narrow" w:eastAsia="Times New Roman" w:hAnsi="Arial Narrow" w:cs="Tahoma"/>
          <w:sz w:val="22"/>
          <w:szCs w:val="22"/>
        </w:rPr>
        <w:t>El Hospital de Especialidades del Centro Médico Nacional Siglo XXI, entregará junto con el tejido corneal, la siguiente documentación al Proveedor:</w:t>
      </w:r>
    </w:p>
    <w:p w:rsidR="00F80890" w:rsidRPr="00F80890" w:rsidRDefault="00F80890" w:rsidP="00F80890">
      <w:pPr>
        <w:spacing w:after="0" w:line="240" w:lineRule="auto"/>
        <w:jc w:val="both"/>
        <w:rPr>
          <w:rFonts w:ascii="Arial Narrow" w:eastAsia="Times New Roman" w:hAnsi="Arial Narrow" w:cs="Tahoma"/>
          <w:sz w:val="22"/>
          <w:szCs w:val="22"/>
        </w:rPr>
      </w:pPr>
    </w:p>
    <w:p w:rsidR="00F80890" w:rsidRPr="00F80890" w:rsidRDefault="00F80890" w:rsidP="008B0675">
      <w:pPr>
        <w:numPr>
          <w:ilvl w:val="0"/>
          <w:numId w:val="40"/>
        </w:numPr>
        <w:spacing w:after="0" w:line="240" w:lineRule="auto"/>
        <w:ind w:left="709" w:hanging="425"/>
        <w:jc w:val="both"/>
        <w:rPr>
          <w:rFonts w:ascii="Arial Narrow" w:eastAsia="Times New Roman" w:hAnsi="Arial Narrow" w:cs="Tahoma"/>
          <w:sz w:val="22"/>
          <w:szCs w:val="22"/>
        </w:rPr>
      </w:pPr>
      <w:r w:rsidRPr="00F80890">
        <w:rPr>
          <w:rFonts w:ascii="Arial Narrow" w:eastAsia="Times New Roman" w:hAnsi="Arial Narrow" w:cs="Tahoma"/>
          <w:sz w:val="22"/>
          <w:szCs w:val="22"/>
        </w:rPr>
        <w:t>Oficio dirigido al Director del Hospital receptor del tejido corneal, firmado por el Director del Hospital de Especialidades del CMN S. XXI, mediante el cual hace entrega del tejido.</w:t>
      </w:r>
    </w:p>
    <w:p w:rsidR="00F80890" w:rsidRPr="00F80890" w:rsidRDefault="00F80890" w:rsidP="008B0675">
      <w:pPr>
        <w:numPr>
          <w:ilvl w:val="0"/>
          <w:numId w:val="40"/>
        </w:numPr>
        <w:spacing w:after="0" w:line="240" w:lineRule="auto"/>
        <w:ind w:left="709" w:hanging="425"/>
        <w:jc w:val="both"/>
        <w:rPr>
          <w:rFonts w:ascii="Arial Narrow" w:eastAsia="Times New Roman" w:hAnsi="Arial Narrow" w:cs="Tahoma"/>
          <w:sz w:val="22"/>
          <w:szCs w:val="22"/>
        </w:rPr>
      </w:pPr>
      <w:r w:rsidRPr="00F80890">
        <w:rPr>
          <w:rFonts w:ascii="Arial Narrow" w:eastAsia="Times New Roman" w:hAnsi="Arial Narrow" w:cs="Tahoma"/>
          <w:sz w:val="22"/>
          <w:szCs w:val="22"/>
        </w:rPr>
        <w:t>Copia del consentimiento para la disposición de órganos y tejidos de cadáveres con fines de trasplante.</w:t>
      </w:r>
    </w:p>
    <w:p w:rsidR="00F80890" w:rsidRPr="00F80890" w:rsidRDefault="00F80890" w:rsidP="008B0675">
      <w:pPr>
        <w:numPr>
          <w:ilvl w:val="0"/>
          <w:numId w:val="40"/>
        </w:numPr>
        <w:spacing w:after="0" w:line="240" w:lineRule="auto"/>
        <w:ind w:left="709" w:hanging="425"/>
        <w:jc w:val="both"/>
        <w:rPr>
          <w:rFonts w:ascii="Arial Narrow" w:eastAsia="Times New Roman" w:hAnsi="Arial Narrow" w:cs="Tahoma"/>
          <w:sz w:val="22"/>
          <w:szCs w:val="22"/>
        </w:rPr>
      </w:pPr>
      <w:r w:rsidRPr="00F80890">
        <w:rPr>
          <w:rFonts w:ascii="Arial Narrow" w:eastAsia="Times New Roman" w:hAnsi="Arial Narrow" w:cs="Tahoma"/>
          <w:sz w:val="22"/>
          <w:szCs w:val="22"/>
        </w:rPr>
        <w:t>Copia del resumen clínico del donador y del tejido corneal, en el formato denominado “Notas Medicas y Prescripción 4-30-128/72”.</w:t>
      </w:r>
    </w:p>
    <w:p w:rsidR="00F80890" w:rsidRPr="00F80890" w:rsidRDefault="00F80890" w:rsidP="008B0675">
      <w:pPr>
        <w:numPr>
          <w:ilvl w:val="0"/>
          <w:numId w:val="40"/>
        </w:numPr>
        <w:spacing w:after="0" w:line="240" w:lineRule="auto"/>
        <w:ind w:left="709" w:hanging="425"/>
        <w:jc w:val="both"/>
        <w:rPr>
          <w:rFonts w:ascii="Arial Narrow" w:eastAsia="Times New Roman" w:hAnsi="Arial Narrow" w:cs="Tahoma"/>
          <w:sz w:val="22"/>
          <w:szCs w:val="22"/>
        </w:rPr>
      </w:pPr>
      <w:r w:rsidRPr="00F80890">
        <w:rPr>
          <w:rFonts w:ascii="Arial Narrow" w:eastAsia="Times New Roman" w:hAnsi="Arial Narrow" w:cs="Tahoma"/>
          <w:sz w:val="22"/>
          <w:szCs w:val="22"/>
        </w:rPr>
        <w:t>Copia del formato denominado “Cedula de Resguardo de Órganos o Tejidos 2400 009 005”.</w:t>
      </w:r>
    </w:p>
    <w:p w:rsidR="00F80890" w:rsidRPr="00F80890" w:rsidRDefault="00F80890" w:rsidP="008B0675">
      <w:pPr>
        <w:numPr>
          <w:ilvl w:val="0"/>
          <w:numId w:val="40"/>
        </w:numPr>
        <w:spacing w:after="0" w:line="240" w:lineRule="auto"/>
        <w:ind w:left="709" w:hanging="425"/>
        <w:jc w:val="both"/>
        <w:rPr>
          <w:rFonts w:ascii="Arial Narrow" w:eastAsia="Times New Roman" w:hAnsi="Arial Narrow" w:cs="Tahoma"/>
          <w:sz w:val="22"/>
          <w:szCs w:val="22"/>
        </w:rPr>
      </w:pPr>
      <w:r w:rsidRPr="00F80890">
        <w:rPr>
          <w:rFonts w:ascii="Arial Narrow" w:eastAsia="Times New Roman" w:hAnsi="Arial Narrow" w:cs="Tahoma"/>
          <w:sz w:val="22"/>
          <w:szCs w:val="22"/>
        </w:rPr>
        <w:t>Copia del perfil de serología de hepatitis viral, virus de la inmunodeficiencia humana y VDRL.</w:t>
      </w:r>
    </w:p>
    <w:p w:rsidR="00F80890" w:rsidRPr="00F80890" w:rsidRDefault="00F80890" w:rsidP="008B0675">
      <w:pPr>
        <w:numPr>
          <w:ilvl w:val="0"/>
          <w:numId w:val="40"/>
        </w:numPr>
        <w:spacing w:after="0" w:line="240" w:lineRule="auto"/>
        <w:ind w:left="709" w:hanging="425"/>
        <w:jc w:val="both"/>
        <w:rPr>
          <w:rFonts w:ascii="Arial Narrow" w:eastAsia="Times New Roman" w:hAnsi="Arial Narrow" w:cs="Tahoma"/>
          <w:sz w:val="22"/>
          <w:szCs w:val="22"/>
        </w:rPr>
      </w:pPr>
      <w:r w:rsidRPr="00F80890">
        <w:rPr>
          <w:rFonts w:ascii="Arial Narrow" w:eastAsia="Times New Roman" w:hAnsi="Arial Narrow" w:cs="Tahoma"/>
          <w:sz w:val="22"/>
          <w:szCs w:val="22"/>
        </w:rPr>
        <w:t>Copia de resultado de laboratorio de la biometría hemática y grupo sanguíneo.</w:t>
      </w:r>
    </w:p>
    <w:p w:rsidR="00F80890" w:rsidRPr="00F80890" w:rsidRDefault="00F80890" w:rsidP="00F80890">
      <w:pPr>
        <w:spacing w:after="0" w:line="240" w:lineRule="auto"/>
        <w:ind w:left="180"/>
        <w:jc w:val="both"/>
        <w:rPr>
          <w:rFonts w:ascii="Arial Narrow" w:eastAsia="Times New Roman" w:hAnsi="Arial Narrow" w:cs="Tahoma"/>
          <w:sz w:val="22"/>
          <w:szCs w:val="22"/>
        </w:rPr>
      </w:pPr>
    </w:p>
    <w:p w:rsidR="00F80890" w:rsidRPr="00F80890" w:rsidRDefault="00F80890" w:rsidP="00F80890">
      <w:pPr>
        <w:spacing w:after="0" w:line="240" w:lineRule="auto"/>
        <w:ind w:left="180"/>
        <w:jc w:val="both"/>
        <w:rPr>
          <w:rFonts w:ascii="Arial Narrow" w:eastAsia="Times New Roman" w:hAnsi="Arial Narrow" w:cs="Tahoma"/>
          <w:sz w:val="22"/>
          <w:szCs w:val="22"/>
        </w:rPr>
      </w:pPr>
      <w:r w:rsidRPr="00F80890">
        <w:rPr>
          <w:rFonts w:ascii="Arial Narrow" w:eastAsia="Times New Roman" w:hAnsi="Arial Narrow" w:cs="Tahoma"/>
          <w:b/>
          <w:sz w:val="22"/>
          <w:szCs w:val="22"/>
        </w:rPr>
        <w:t xml:space="preserve">III.2- PARA TEJIDO CORNEAL CUYO ORIGEN ES EL CENTRO MEDICO NACIONAL “LA RAZA”: </w:t>
      </w:r>
      <w:r w:rsidRPr="00F80890">
        <w:rPr>
          <w:rFonts w:ascii="Arial Narrow" w:eastAsia="Times New Roman" w:hAnsi="Arial Narrow" w:cs="Tahoma"/>
          <w:sz w:val="22"/>
          <w:szCs w:val="22"/>
        </w:rPr>
        <w:t xml:space="preserve">El </w:t>
      </w:r>
      <w:r w:rsidRPr="00F80890">
        <w:rPr>
          <w:rFonts w:ascii="Arial Narrow" w:eastAsia="Times New Roman" w:hAnsi="Arial Narrow" w:cs="Times New Roman"/>
          <w:sz w:val="22"/>
          <w:szCs w:val="22"/>
        </w:rPr>
        <w:t xml:space="preserve">Hospital General “Dr. Gaudencio González Garza” del Centro Médico Nacional “La Raza” </w:t>
      </w:r>
      <w:r w:rsidRPr="00F80890">
        <w:rPr>
          <w:rFonts w:ascii="Arial Narrow" w:eastAsia="Times New Roman" w:hAnsi="Arial Narrow" w:cs="Tahoma"/>
          <w:sz w:val="22"/>
          <w:szCs w:val="22"/>
        </w:rPr>
        <w:t>del Centro Médico Nacional “La Raza”, entregará junto con el tejido corneal, la siguiente documentación al Proveedor:</w:t>
      </w:r>
    </w:p>
    <w:p w:rsidR="00F80890" w:rsidRPr="00F80890" w:rsidRDefault="00F80890" w:rsidP="00F80890">
      <w:pPr>
        <w:spacing w:after="0" w:line="240" w:lineRule="auto"/>
        <w:jc w:val="both"/>
        <w:rPr>
          <w:rFonts w:ascii="Arial Narrow" w:eastAsia="Times New Roman" w:hAnsi="Arial Narrow" w:cs="Tahoma"/>
          <w:sz w:val="22"/>
          <w:szCs w:val="22"/>
        </w:rPr>
      </w:pPr>
    </w:p>
    <w:p w:rsidR="00F80890" w:rsidRPr="00F80890" w:rsidRDefault="00F80890" w:rsidP="008B0675">
      <w:pPr>
        <w:numPr>
          <w:ilvl w:val="0"/>
          <w:numId w:val="40"/>
        </w:numPr>
        <w:spacing w:after="0" w:line="240" w:lineRule="auto"/>
        <w:ind w:left="709" w:hanging="425"/>
        <w:jc w:val="both"/>
        <w:rPr>
          <w:rFonts w:ascii="Arial Narrow" w:eastAsia="Times New Roman" w:hAnsi="Arial Narrow" w:cs="Tahoma"/>
          <w:sz w:val="22"/>
          <w:szCs w:val="22"/>
        </w:rPr>
      </w:pPr>
      <w:r w:rsidRPr="00F80890">
        <w:rPr>
          <w:rFonts w:ascii="Arial Narrow" w:eastAsia="Times New Roman" w:hAnsi="Arial Narrow" w:cs="Tahoma"/>
          <w:sz w:val="22"/>
          <w:szCs w:val="22"/>
        </w:rPr>
        <w:t>Oficio dirigido al  Director del Hospital  receptor del tejido corneal, firmado por el Director del Hospital General del Centro Médico Nacional “La Raza”, mediante el cual hace entrega del tejido.</w:t>
      </w:r>
    </w:p>
    <w:p w:rsidR="00F80890" w:rsidRPr="00F80890" w:rsidRDefault="00F80890" w:rsidP="008B0675">
      <w:pPr>
        <w:numPr>
          <w:ilvl w:val="0"/>
          <w:numId w:val="40"/>
        </w:numPr>
        <w:spacing w:after="0" w:line="240" w:lineRule="auto"/>
        <w:ind w:left="709" w:hanging="425"/>
        <w:jc w:val="both"/>
        <w:rPr>
          <w:rFonts w:ascii="Arial Narrow" w:eastAsia="Times New Roman" w:hAnsi="Arial Narrow" w:cs="Tahoma"/>
          <w:sz w:val="22"/>
          <w:szCs w:val="22"/>
        </w:rPr>
      </w:pPr>
      <w:r w:rsidRPr="00F80890">
        <w:rPr>
          <w:rFonts w:ascii="Arial Narrow" w:eastAsia="Times New Roman" w:hAnsi="Arial Narrow" w:cs="Tahoma"/>
          <w:sz w:val="22"/>
          <w:szCs w:val="22"/>
        </w:rPr>
        <w:t>Copia del consentimiento para la disposición de órganos y tejidos de cadáveres con fines de trasplante.</w:t>
      </w:r>
    </w:p>
    <w:p w:rsidR="00F80890" w:rsidRPr="00F80890" w:rsidRDefault="00F80890" w:rsidP="008B0675">
      <w:pPr>
        <w:numPr>
          <w:ilvl w:val="0"/>
          <w:numId w:val="40"/>
        </w:numPr>
        <w:spacing w:after="0" w:line="240" w:lineRule="auto"/>
        <w:ind w:left="709" w:hanging="425"/>
        <w:jc w:val="both"/>
        <w:rPr>
          <w:rFonts w:ascii="Arial Narrow" w:eastAsia="Times New Roman" w:hAnsi="Arial Narrow" w:cs="Tahoma"/>
          <w:sz w:val="22"/>
          <w:szCs w:val="22"/>
        </w:rPr>
      </w:pPr>
      <w:r w:rsidRPr="00F80890">
        <w:rPr>
          <w:rFonts w:ascii="Arial Narrow" w:eastAsia="Times New Roman" w:hAnsi="Arial Narrow" w:cs="Tahoma"/>
          <w:sz w:val="22"/>
          <w:szCs w:val="22"/>
        </w:rPr>
        <w:t>Copia del resumen clínico del donador y del tejido corneal, en el formato denominado “Notas Medicas y Prescripción 4-30-128/72”.</w:t>
      </w:r>
    </w:p>
    <w:p w:rsidR="00F80890" w:rsidRPr="00F80890" w:rsidRDefault="00F80890" w:rsidP="008B0675">
      <w:pPr>
        <w:numPr>
          <w:ilvl w:val="0"/>
          <w:numId w:val="40"/>
        </w:numPr>
        <w:spacing w:after="0" w:line="240" w:lineRule="auto"/>
        <w:ind w:left="709" w:hanging="425"/>
        <w:jc w:val="both"/>
        <w:rPr>
          <w:rFonts w:ascii="Arial Narrow" w:eastAsia="Times New Roman" w:hAnsi="Arial Narrow" w:cs="Tahoma"/>
          <w:sz w:val="22"/>
          <w:szCs w:val="22"/>
        </w:rPr>
      </w:pPr>
      <w:r w:rsidRPr="00F80890">
        <w:rPr>
          <w:rFonts w:ascii="Arial Narrow" w:eastAsia="Times New Roman" w:hAnsi="Arial Narrow" w:cs="Tahoma"/>
          <w:sz w:val="22"/>
          <w:szCs w:val="22"/>
        </w:rPr>
        <w:t>Copia del formato denominado “Cedula de Resguardo de Órganos o Tejidos 2400 009 005”.</w:t>
      </w:r>
    </w:p>
    <w:p w:rsidR="00F80890" w:rsidRPr="00F80890" w:rsidRDefault="00F80890" w:rsidP="008B0675">
      <w:pPr>
        <w:numPr>
          <w:ilvl w:val="0"/>
          <w:numId w:val="40"/>
        </w:numPr>
        <w:spacing w:after="0" w:line="240" w:lineRule="auto"/>
        <w:ind w:left="709" w:hanging="425"/>
        <w:jc w:val="both"/>
        <w:rPr>
          <w:rFonts w:ascii="Arial Narrow" w:eastAsia="Times New Roman" w:hAnsi="Arial Narrow" w:cs="Tahoma"/>
          <w:sz w:val="22"/>
          <w:szCs w:val="22"/>
        </w:rPr>
      </w:pPr>
      <w:r w:rsidRPr="00F80890">
        <w:rPr>
          <w:rFonts w:ascii="Arial Narrow" w:eastAsia="Times New Roman" w:hAnsi="Arial Narrow" w:cs="Tahoma"/>
          <w:sz w:val="22"/>
          <w:szCs w:val="22"/>
        </w:rPr>
        <w:t>Copia del perfil de serología de hepatitis viral, virus de la inmunodeficiencia humana y VDRL.</w:t>
      </w:r>
    </w:p>
    <w:p w:rsidR="00F80890" w:rsidRPr="00F80890" w:rsidRDefault="00F80890" w:rsidP="008B0675">
      <w:pPr>
        <w:numPr>
          <w:ilvl w:val="0"/>
          <w:numId w:val="40"/>
        </w:numPr>
        <w:spacing w:after="0" w:line="240" w:lineRule="auto"/>
        <w:ind w:left="709" w:hanging="425"/>
        <w:jc w:val="both"/>
        <w:rPr>
          <w:rFonts w:ascii="Arial Narrow" w:eastAsia="Times New Roman" w:hAnsi="Arial Narrow" w:cs="Tahoma"/>
          <w:sz w:val="22"/>
          <w:szCs w:val="22"/>
        </w:rPr>
      </w:pPr>
      <w:r w:rsidRPr="00F80890">
        <w:rPr>
          <w:rFonts w:ascii="Arial Narrow" w:eastAsia="Times New Roman" w:hAnsi="Arial Narrow" w:cs="Tahoma"/>
          <w:sz w:val="22"/>
          <w:szCs w:val="22"/>
        </w:rPr>
        <w:t>Copia de resultado de laboratorio de la biometría hemática y grupo sanguíneo.</w:t>
      </w:r>
    </w:p>
    <w:p w:rsidR="00F80890" w:rsidRPr="00F80890" w:rsidRDefault="00F80890" w:rsidP="00F80890">
      <w:pPr>
        <w:spacing w:after="0" w:line="240" w:lineRule="auto"/>
        <w:ind w:left="284"/>
        <w:jc w:val="both"/>
        <w:rPr>
          <w:rFonts w:ascii="Arial Narrow" w:eastAsia="Times New Roman" w:hAnsi="Arial Narrow" w:cs="Tahoma"/>
          <w:sz w:val="22"/>
          <w:szCs w:val="22"/>
        </w:rPr>
      </w:pPr>
    </w:p>
    <w:p w:rsidR="00F80890" w:rsidRPr="00F80890" w:rsidRDefault="00F80890" w:rsidP="00F80890">
      <w:pPr>
        <w:spacing w:after="0" w:line="240" w:lineRule="auto"/>
        <w:ind w:left="180"/>
        <w:jc w:val="both"/>
        <w:rPr>
          <w:rFonts w:ascii="Arial Narrow" w:eastAsia="Times New Roman" w:hAnsi="Arial Narrow" w:cs="Tahoma"/>
          <w:sz w:val="22"/>
          <w:szCs w:val="22"/>
        </w:rPr>
      </w:pPr>
      <w:r w:rsidRPr="00F80890">
        <w:rPr>
          <w:rFonts w:ascii="Arial Narrow" w:eastAsia="Times New Roman" w:hAnsi="Arial Narrow" w:cs="Tahoma"/>
          <w:b/>
          <w:sz w:val="22"/>
          <w:szCs w:val="22"/>
        </w:rPr>
        <w:t xml:space="preserve">III.3- PARA TEJIDO CORNEAL CUYO ORIGEN SON LAS UNIDADES HOSPITALARIAS DONADORAS: </w:t>
      </w:r>
      <w:r w:rsidRPr="00F80890">
        <w:rPr>
          <w:rFonts w:ascii="Arial Narrow" w:eastAsia="Times New Roman" w:hAnsi="Arial Narrow" w:cs="Tahoma"/>
          <w:sz w:val="22"/>
          <w:szCs w:val="22"/>
        </w:rPr>
        <w:t>Las UH entregaran junto con el tejido corneal, la siguiente documentación al Proveedor:</w:t>
      </w:r>
    </w:p>
    <w:p w:rsidR="00F80890" w:rsidRPr="00F80890" w:rsidRDefault="00F80890" w:rsidP="00F80890">
      <w:pPr>
        <w:spacing w:after="0" w:line="240" w:lineRule="auto"/>
        <w:jc w:val="both"/>
        <w:rPr>
          <w:rFonts w:ascii="Arial Narrow" w:eastAsia="Times New Roman" w:hAnsi="Arial Narrow" w:cs="Tahoma"/>
          <w:sz w:val="22"/>
          <w:szCs w:val="22"/>
        </w:rPr>
      </w:pPr>
    </w:p>
    <w:p w:rsidR="00F80890" w:rsidRPr="00F80890" w:rsidRDefault="00F80890" w:rsidP="008B0675">
      <w:pPr>
        <w:numPr>
          <w:ilvl w:val="0"/>
          <w:numId w:val="40"/>
        </w:numPr>
        <w:spacing w:after="0" w:line="240" w:lineRule="auto"/>
        <w:ind w:left="709" w:hanging="425"/>
        <w:jc w:val="both"/>
        <w:rPr>
          <w:rFonts w:ascii="Arial Narrow" w:eastAsia="Times New Roman" w:hAnsi="Arial Narrow" w:cs="Tahoma"/>
          <w:sz w:val="22"/>
          <w:szCs w:val="22"/>
        </w:rPr>
      </w:pPr>
      <w:r w:rsidRPr="00F80890">
        <w:rPr>
          <w:rFonts w:ascii="Arial Narrow" w:eastAsia="Times New Roman" w:hAnsi="Arial Narrow" w:cs="Tahoma"/>
          <w:sz w:val="22"/>
          <w:szCs w:val="22"/>
        </w:rPr>
        <w:t>Oficio dirigido al Director del Hospital de Especialidades del Centro Médico Nacional Siglo XXI y del Hospital General del Centro Médico Nacional “La Raza”, según sea el caso firmado por el Director de la UHD mediante el cual hace entrega del tejido.</w:t>
      </w:r>
    </w:p>
    <w:p w:rsidR="00F80890" w:rsidRPr="00F80890" w:rsidRDefault="00F80890" w:rsidP="008B0675">
      <w:pPr>
        <w:numPr>
          <w:ilvl w:val="0"/>
          <w:numId w:val="40"/>
        </w:numPr>
        <w:spacing w:after="0" w:line="240" w:lineRule="auto"/>
        <w:ind w:left="709" w:hanging="425"/>
        <w:jc w:val="both"/>
        <w:rPr>
          <w:rFonts w:ascii="Arial Narrow" w:eastAsia="Times New Roman" w:hAnsi="Arial Narrow" w:cs="Tahoma"/>
          <w:sz w:val="22"/>
          <w:szCs w:val="22"/>
        </w:rPr>
      </w:pPr>
      <w:r w:rsidRPr="00F80890">
        <w:rPr>
          <w:rFonts w:ascii="Arial Narrow" w:eastAsia="Times New Roman" w:hAnsi="Arial Narrow" w:cs="Tahoma"/>
          <w:sz w:val="22"/>
          <w:szCs w:val="22"/>
        </w:rPr>
        <w:t>Copia del consentimiento para la disposición de órganos y tejidos de cadáveres con fines de trasplante.</w:t>
      </w:r>
    </w:p>
    <w:p w:rsidR="00F80890" w:rsidRPr="00F80890" w:rsidRDefault="00F80890" w:rsidP="008B0675">
      <w:pPr>
        <w:numPr>
          <w:ilvl w:val="0"/>
          <w:numId w:val="40"/>
        </w:numPr>
        <w:spacing w:after="0" w:line="240" w:lineRule="auto"/>
        <w:ind w:left="709" w:hanging="425"/>
        <w:jc w:val="both"/>
        <w:rPr>
          <w:rFonts w:ascii="Arial Narrow" w:eastAsia="Times New Roman" w:hAnsi="Arial Narrow" w:cs="Tahoma"/>
          <w:sz w:val="22"/>
          <w:szCs w:val="22"/>
        </w:rPr>
      </w:pPr>
      <w:r w:rsidRPr="00F80890">
        <w:rPr>
          <w:rFonts w:ascii="Arial Narrow" w:eastAsia="Times New Roman" w:hAnsi="Arial Narrow" w:cs="Tahoma"/>
          <w:sz w:val="22"/>
          <w:szCs w:val="22"/>
        </w:rPr>
        <w:t>Copia del resumen clínico del donador y del tejido corneal, en el formato denominado “Notas Medicas y Prescripción 4-30-128/72”.</w:t>
      </w:r>
    </w:p>
    <w:p w:rsidR="00F80890" w:rsidRPr="00F80890" w:rsidRDefault="00F80890" w:rsidP="008B0675">
      <w:pPr>
        <w:numPr>
          <w:ilvl w:val="0"/>
          <w:numId w:val="40"/>
        </w:numPr>
        <w:spacing w:after="0" w:line="240" w:lineRule="auto"/>
        <w:ind w:left="709" w:hanging="425"/>
        <w:jc w:val="both"/>
        <w:rPr>
          <w:rFonts w:ascii="Arial Narrow" w:eastAsia="Times New Roman" w:hAnsi="Arial Narrow" w:cs="Tahoma"/>
          <w:sz w:val="22"/>
          <w:szCs w:val="22"/>
        </w:rPr>
      </w:pPr>
      <w:r w:rsidRPr="00F80890">
        <w:rPr>
          <w:rFonts w:ascii="Arial Narrow" w:eastAsia="Times New Roman" w:hAnsi="Arial Narrow" w:cs="Tahoma"/>
          <w:sz w:val="22"/>
          <w:szCs w:val="22"/>
        </w:rPr>
        <w:t>Copia del formato denominado “Cedula de Resguardo de Órganos o Tejidos 2400 009 005”.</w:t>
      </w:r>
    </w:p>
    <w:p w:rsidR="00F80890" w:rsidRPr="00F80890" w:rsidRDefault="00F80890" w:rsidP="008B0675">
      <w:pPr>
        <w:numPr>
          <w:ilvl w:val="0"/>
          <w:numId w:val="40"/>
        </w:numPr>
        <w:spacing w:after="0" w:line="240" w:lineRule="auto"/>
        <w:ind w:left="709" w:hanging="425"/>
        <w:jc w:val="both"/>
        <w:rPr>
          <w:rFonts w:ascii="Arial Narrow" w:eastAsia="Times New Roman" w:hAnsi="Arial Narrow" w:cs="Tahoma"/>
          <w:sz w:val="22"/>
          <w:szCs w:val="22"/>
        </w:rPr>
      </w:pPr>
      <w:r w:rsidRPr="00F80890">
        <w:rPr>
          <w:rFonts w:ascii="Arial Narrow" w:eastAsia="Times New Roman" w:hAnsi="Arial Narrow" w:cs="Tahoma"/>
          <w:sz w:val="22"/>
          <w:szCs w:val="22"/>
        </w:rPr>
        <w:t>Copia del perfil de serología de hepatitis viral, virus de la inmunodeficiencia humana y VDRL.</w:t>
      </w:r>
    </w:p>
    <w:p w:rsidR="00F80890" w:rsidRPr="00F80890" w:rsidRDefault="00F80890" w:rsidP="008B0675">
      <w:pPr>
        <w:numPr>
          <w:ilvl w:val="0"/>
          <w:numId w:val="40"/>
        </w:numPr>
        <w:spacing w:after="0" w:line="240" w:lineRule="auto"/>
        <w:ind w:left="709" w:hanging="425"/>
        <w:jc w:val="both"/>
        <w:rPr>
          <w:rFonts w:ascii="Arial Narrow" w:eastAsia="Times New Roman" w:hAnsi="Arial Narrow" w:cs="Tahoma"/>
          <w:sz w:val="22"/>
          <w:szCs w:val="22"/>
        </w:rPr>
      </w:pPr>
      <w:r w:rsidRPr="00F80890">
        <w:rPr>
          <w:rFonts w:ascii="Arial Narrow" w:eastAsia="Times New Roman" w:hAnsi="Arial Narrow" w:cs="Tahoma"/>
          <w:sz w:val="22"/>
          <w:szCs w:val="22"/>
        </w:rPr>
        <w:t>Copia de resultado de laboratorio de la biometría hemática y grupo sanguíneo.</w:t>
      </w:r>
    </w:p>
    <w:p w:rsidR="00F80890" w:rsidRPr="00F80890" w:rsidRDefault="00F80890" w:rsidP="00F80890">
      <w:pPr>
        <w:spacing w:after="0" w:line="240" w:lineRule="auto"/>
        <w:jc w:val="center"/>
        <w:rPr>
          <w:rFonts w:ascii="Arial Narrow" w:eastAsia="Times New Roman" w:hAnsi="Arial Narrow" w:cs="Tahoma"/>
          <w:b/>
          <w:bCs/>
          <w:sz w:val="22"/>
          <w:szCs w:val="22"/>
        </w:rPr>
      </w:pPr>
    </w:p>
    <w:p w:rsidR="00F80890" w:rsidRPr="00F80890" w:rsidRDefault="00F80890" w:rsidP="00F80890">
      <w:pPr>
        <w:numPr>
          <w:ilvl w:val="0"/>
          <w:numId w:val="25"/>
        </w:numPr>
        <w:tabs>
          <w:tab w:val="num" w:pos="180"/>
          <w:tab w:val="left" w:pos="284"/>
        </w:tabs>
        <w:spacing w:after="0" w:line="240" w:lineRule="auto"/>
        <w:ind w:left="180" w:hanging="180"/>
        <w:jc w:val="both"/>
        <w:rPr>
          <w:rFonts w:ascii="Arial Narrow" w:eastAsia="Times New Roman" w:hAnsi="Arial Narrow" w:cs="Tahoma"/>
          <w:b/>
          <w:sz w:val="22"/>
          <w:szCs w:val="22"/>
        </w:rPr>
      </w:pPr>
      <w:r w:rsidRPr="00F80890">
        <w:rPr>
          <w:rFonts w:ascii="Arial Narrow" w:eastAsia="Times New Roman" w:hAnsi="Arial Narrow" w:cs="Tahoma"/>
          <w:b/>
          <w:sz w:val="22"/>
          <w:szCs w:val="22"/>
        </w:rPr>
        <w:t xml:space="preserve">NORMAS.- </w:t>
      </w:r>
    </w:p>
    <w:p w:rsidR="00F80890" w:rsidRPr="00F80890" w:rsidRDefault="00F80890" w:rsidP="00F80890">
      <w:pPr>
        <w:suppressAutoHyphens/>
        <w:spacing w:after="0" w:line="240" w:lineRule="auto"/>
        <w:ind w:left="360"/>
        <w:jc w:val="both"/>
        <w:rPr>
          <w:rFonts w:ascii="Arial Narrow" w:eastAsia="Times New Roman" w:hAnsi="Arial Narrow" w:cs="Tahoma"/>
          <w:sz w:val="22"/>
          <w:szCs w:val="22"/>
        </w:rPr>
      </w:pPr>
    </w:p>
    <w:p w:rsidR="00F80890" w:rsidRPr="00F80890" w:rsidRDefault="00F80890" w:rsidP="00F80890">
      <w:pPr>
        <w:suppressAutoHyphens/>
        <w:spacing w:after="0" w:line="240" w:lineRule="auto"/>
        <w:ind w:left="360"/>
        <w:jc w:val="both"/>
        <w:rPr>
          <w:rFonts w:ascii="Arial Narrow" w:eastAsia="Times New Roman" w:hAnsi="Arial Narrow" w:cs="Tahoma"/>
          <w:sz w:val="22"/>
          <w:szCs w:val="22"/>
        </w:rPr>
      </w:pPr>
      <w:r w:rsidRPr="00F80890">
        <w:rPr>
          <w:rFonts w:ascii="Arial Narrow" w:eastAsia="Times New Roman" w:hAnsi="Arial Narrow" w:cs="Tahoma"/>
          <w:sz w:val="22"/>
          <w:szCs w:val="22"/>
        </w:rPr>
        <w:t>Las siguientes normas serán aplicables para esté servicio: Los licitantes participantes, deberán de entregar carta de decir verdad, de que su empresa cumple con las siguientes Normas:</w:t>
      </w:r>
    </w:p>
    <w:p w:rsidR="00F80890" w:rsidRPr="00F80890" w:rsidRDefault="00F80890" w:rsidP="00F80890">
      <w:pPr>
        <w:suppressAutoHyphens/>
        <w:spacing w:after="0" w:line="240" w:lineRule="auto"/>
        <w:ind w:left="360"/>
        <w:jc w:val="both"/>
        <w:rPr>
          <w:rFonts w:ascii="Arial Narrow" w:eastAsia="Times New Roman" w:hAnsi="Arial Narrow" w:cs="Tahoma"/>
          <w:sz w:val="22"/>
          <w:szCs w:val="22"/>
        </w:rPr>
      </w:pPr>
    </w:p>
    <w:p w:rsidR="00F80890" w:rsidRPr="00F80890" w:rsidRDefault="00F80890" w:rsidP="008B0675">
      <w:pPr>
        <w:numPr>
          <w:ilvl w:val="0"/>
          <w:numId w:val="38"/>
        </w:numPr>
        <w:suppressAutoHyphens/>
        <w:spacing w:after="0" w:line="240" w:lineRule="auto"/>
        <w:jc w:val="both"/>
        <w:rPr>
          <w:rFonts w:ascii="Arial Narrow" w:eastAsia="Times New Roman" w:hAnsi="Arial Narrow" w:cs="Times New Roman"/>
          <w:color w:val="000000"/>
          <w:sz w:val="22"/>
          <w:szCs w:val="22"/>
          <w:lang w:val="es-ES" w:eastAsia="es-MX"/>
        </w:rPr>
      </w:pPr>
      <w:r w:rsidRPr="00F80890">
        <w:rPr>
          <w:rFonts w:ascii="Arial Narrow" w:eastAsia="Times New Roman" w:hAnsi="Arial Narrow" w:cs="Tahoma"/>
          <w:sz w:val="22"/>
          <w:szCs w:val="22"/>
        </w:rPr>
        <w:t xml:space="preserve">Norma oficial Mexicana NOM-051-SCT2/2011; la cual establece especificaciones para la clasificación de las substancias infecciosas y especificaciones especiales y adicionales para la </w:t>
      </w:r>
      <w:r w:rsidRPr="00F80890">
        <w:rPr>
          <w:rFonts w:ascii="Arial Narrow" w:eastAsia="Times New Roman" w:hAnsi="Arial Narrow" w:cs="Tahoma"/>
          <w:sz w:val="22"/>
          <w:szCs w:val="22"/>
        </w:rPr>
        <w:lastRenderedPageBreak/>
        <w:t>construcción y ensayo (prueba) de los envases y/o embalajes que transporten substancias infecciosas de la división 6.2, Categoría A.</w:t>
      </w:r>
    </w:p>
    <w:p w:rsidR="00F80890" w:rsidRPr="00F80890" w:rsidRDefault="00F80890" w:rsidP="008B0675">
      <w:pPr>
        <w:numPr>
          <w:ilvl w:val="0"/>
          <w:numId w:val="38"/>
        </w:numPr>
        <w:suppressAutoHyphens/>
        <w:spacing w:after="0" w:line="240" w:lineRule="auto"/>
        <w:jc w:val="both"/>
        <w:rPr>
          <w:rFonts w:ascii="Arial Narrow" w:eastAsia="Times New Roman" w:hAnsi="Arial Narrow" w:cs="Times New Roman"/>
          <w:color w:val="000000"/>
          <w:sz w:val="22"/>
          <w:szCs w:val="22"/>
          <w:lang w:val="es-ES" w:eastAsia="es-MX"/>
        </w:rPr>
      </w:pPr>
      <w:r w:rsidRPr="00F80890">
        <w:rPr>
          <w:rFonts w:ascii="Arial Narrow" w:eastAsia="Times New Roman" w:hAnsi="Arial Narrow" w:cs="Tahoma"/>
          <w:sz w:val="22"/>
          <w:szCs w:val="22"/>
        </w:rPr>
        <w:t>Norma Oficial Mexicana NOM-003-SCT/2008; Características de las etiquetas de envases y embalajes, destinadas al transporte de substancias, materiales y residuos peligrosos.</w:t>
      </w:r>
    </w:p>
    <w:p w:rsidR="00F80890" w:rsidRPr="00F80890" w:rsidRDefault="00F80890" w:rsidP="008B0675">
      <w:pPr>
        <w:numPr>
          <w:ilvl w:val="0"/>
          <w:numId w:val="38"/>
        </w:numPr>
        <w:suppressAutoHyphens/>
        <w:spacing w:after="0" w:line="240" w:lineRule="auto"/>
        <w:jc w:val="both"/>
        <w:rPr>
          <w:rFonts w:ascii="Arial Narrow" w:eastAsia="Times New Roman" w:hAnsi="Arial Narrow" w:cs="Times New Roman"/>
          <w:color w:val="000000"/>
          <w:sz w:val="22"/>
          <w:szCs w:val="22"/>
          <w:lang w:val="es-ES" w:eastAsia="es-MX"/>
        </w:rPr>
      </w:pPr>
      <w:r w:rsidRPr="00F80890">
        <w:rPr>
          <w:rFonts w:ascii="Arial Narrow" w:eastAsia="Times New Roman" w:hAnsi="Arial Narrow" w:cs="Tahoma"/>
          <w:sz w:val="22"/>
          <w:szCs w:val="22"/>
        </w:rPr>
        <w:t>Reglamento de Mercancías Peligrosas, 54ª edición 2013, Asociación de Transporte Aéreo Internacional (IATA), Instrucciones Técnicas para el Transporte sin Riesgos de Mercancías Peligrosas por Vía Aérea, edición de 2011 – 2002, Organización de Aviación Civil Internacional (OACI).</w:t>
      </w:r>
      <w:r w:rsidRPr="00F80890">
        <w:rPr>
          <w:rFonts w:ascii="Arial Narrow" w:eastAsia="Times New Roman" w:hAnsi="Arial Narrow" w:cs="Arial"/>
          <w:color w:val="17375E"/>
          <w:sz w:val="22"/>
          <w:szCs w:val="22"/>
          <w:lang w:val="es-ES" w:eastAsia="es-MX"/>
        </w:rPr>
        <w:t xml:space="preserve">  </w:t>
      </w:r>
    </w:p>
    <w:p w:rsidR="00F80890" w:rsidRPr="00F80890" w:rsidRDefault="00F80890" w:rsidP="00F80890">
      <w:pPr>
        <w:suppressAutoHyphens/>
        <w:spacing w:after="0" w:line="240" w:lineRule="auto"/>
        <w:ind w:left="284"/>
        <w:jc w:val="both"/>
        <w:rPr>
          <w:rFonts w:ascii="Arial Narrow" w:eastAsia="Times New Roman" w:hAnsi="Arial Narrow" w:cs="Tahoma"/>
          <w:sz w:val="22"/>
          <w:szCs w:val="22"/>
          <w:lang w:eastAsia="ar-SA"/>
        </w:rPr>
      </w:pPr>
    </w:p>
    <w:p w:rsidR="00F80890" w:rsidRPr="00F80890" w:rsidRDefault="00F80890" w:rsidP="00F80890">
      <w:pPr>
        <w:numPr>
          <w:ilvl w:val="0"/>
          <w:numId w:val="25"/>
        </w:numPr>
        <w:tabs>
          <w:tab w:val="num" w:pos="180"/>
        </w:tabs>
        <w:suppressAutoHyphens/>
        <w:spacing w:after="0" w:line="240" w:lineRule="auto"/>
        <w:ind w:left="180" w:hanging="180"/>
        <w:jc w:val="both"/>
        <w:rPr>
          <w:rFonts w:ascii="Arial Narrow" w:eastAsia="Times New Roman" w:hAnsi="Arial Narrow" w:cs="Tahoma"/>
          <w:sz w:val="22"/>
          <w:szCs w:val="22"/>
          <w:lang w:eastAsia="ar-SA"/>
        </w:rPr>
      </w:pPr>
      <w:r w:rsidRPr="00F80890">
        <w:rPr>
          <w:rFonts w:ascii="Arial Narrow" w:eastAsia="Times New Roman" w:hAnsi="Arial Narrow" w:cs="Tahoma"/>
          <w:b/>
          <w:sz w:val="22"/>
          <w:szCs w:val="22"/>
          <w:lang w:eastAsia="ar-SA"/>
        </w:rPr>
        <w:t>VERIFICACIÓN DOCUMENTAL QUE REALIZARÁ EL ÁREA TÉCNICA.-</w:t>
      </w:r>
      <w:r w:rsidRPr="00F80890">
        <w:rPr>
          <w:rFonts w:ascii="Arial Narrow" w:eastAsia="Times New Roman" w:hAnsi="Arial Narrow" w:cs="Tahoma"/>
          <w:sz w:val="22"/>
          <w:szCs w:val="22"/>
        </w:rPr>
        <w:t xml:space="preserve"> La </w:t>
      </w:r>
      <w:r w:rsidRPr="00F80890">
        <w:rPr>
          <w:rFonts w:ascii="Arial Narrow" w:eastAsia="Times New Roman" w:hAnsi="Arial Narrow" w:cs="Tahoma"/>
          <w:bCs/>
          <w:sz w:val="22"/>
          <w:szCs w:val="22"/>
          <w:lang w:eastAsia="es-MX"/>
        </w:rPr>
        <w:t xml:space="preserve">Coordinación </w:t>
      </w:r>
      <w:r w:rsidRPr="00F80890">
        <w:rPr>
          <w:rFonts w:ascii="Arial Narrow" w:eastAsia="Times New Roman" w:hAnsi="Arial Narrow" w:cs="Tahoma"/>
          <w:sz w:val="22"/>
          <w:szCs w:val="22"/>
        </w:rPr>
        <w:t xml:space="preserve">de Donación y Trasplante de Órganos, Tejidos y Células, revisará documentalmente las propuestas técnicas presentadas por los licitantes participantes, con el objeto de verificar que cumplan con las especificaciones establecidas en los numerales II, III y IV y V del presente Anexo Técnico, así como en los numerales, III y IV de los Términos y Condiciones, para tal efecto, los proveedores participantes deberán acompañar junto con su propuesta técnica la siguiente documentación: </w:t>
      </w:r>
    </w:p>
    <w:p w:rsidR="00F80890" w:rsidRPr="00F80890" w:rsidRDefault="00F80890" w:rsidP="00F80890">
      <w:pPr>
        <w:tabs>
          <w:tab w:val="left" w:pos="14340"/>
          <w:tab w:val="left" w:pos="14827"/>
          <w:tab w:val="left" w:pos="15115"/>
          <w:tab w:val="left" w:pos="15744"/>
        </w:tabs>
        <w:suppressAutoHyphens/>
        <w:spacing w:after="0" w:line="240" w:lineRule="auto"/>
        <w:ind w:left="540"/>
        <w:jc w:val="both"/>
        <w:rPr>
          <w:rFonts w:ascii="Arial Narrow" w:eastAsia="Times New Roman" w:hAnsi="Arial Narrow" w:cs="Tahoma"/>
          <w:bCs/>
          <w:sz w:val="22"/>
          <w:szCs w:val="22"/>
        </w:rPr>
      </w:pPr>
      <w:r w:rsidRPr="00F80890">
        <w:rPr>
          <w:rFonts w:ascii="Arial Narrow" w:eastAsia="Times New Roman" w:hAnsi="Arial Narrow" w:cs="Tahoma"/>
          <w:bCs/>
          <w:sz w:val="22"/>
          <w:szCs w:val="22"/>
        </w:rPr>
        <w:t xml:space="preserve"> </w:t>
      </w:r>
    </w:p>
    <w:p w:rsidR="00F80890" w:rsidRPr="00F80890" w:rsidRDefault="00F80890" w:rsidP="008B0675">
      <w:pPr>
        <w:numPr>
          <w:ilvl w:val="3"/>
          <w:numId w:val="41"/>
        </w:numPr>
        <w:tabs>
          <w:tab w:val="left" w:pos="14340"/>
          <w:tab w:val="left" w:pos="14827"/>
          <w:tab w:val="left" w:pos="15115"/>
          <w:tab w:val="left" w:pos="15744"/>
        </w:tabs>
        <w:suppressAutoHyphens/>
        <w:spacing w:after="0" w:line="240" w:lineRule="auto"/>
        <w:jc w:val="both"/>
        <w:rPr>
          <w:rFonts w:ascii="Arial Narrow" w:eastAsia="Times New Roman" w:hAnsi="Arial Narrow" w:cs="Tahoma"/>
          <w:bCs/>
          <w:sz w:val="22"/>
          <w:szCs w:val="22"/>
        </w:rPr>
      </w:pPr>
      <w:r w:rsidRPr="00F80890">
        <w:rPr>
          <w:rFonts w:ascii="Arial Narrow" w:eastAsia="Times New Roman" w:hAnsi="Arial Narrow" w:cs="Tahoma"/>
          <w:bCs/>
          <w:sz w:val="22"/>
          <w:szCs w:val="22"/>
        </w:rPr>
        <w:t xml:space="preserve">Presentar copia del registro del IATA. </w:t>
      </w:r>
    </w:p>
    <w:p w:rsidR="00F80890" w:rsidRPr="00F80890" w:rsidRDefault="00F80890" w:rsidP="008B0675">
      <w:pPr>
        <w:numPr>
          <w:ilvl w:val="3"/>
          <w:numId w:val="41"/>
        </w:numPr>
        <w:tabs>
          <w:tab w:val="left" w:pos="14340"/>
          <w:tab w:val="left" w:pos="14827"/>
          <w:tab w:val="left" w:pos="15115"/>
          <w:tab w:val="left" w:pos="15744"/>
        </w:tabs>
        <w:suppressAutoHyphens/>
        <w:spacing w:after="0" w:line="240" w:lineRule="auto"/>
        <w:jc w:val="both"/>
        <w:rPr>
          <w:rFonts w:ascii="Arial Narrow" w:eastAsia="Times New Roman" w:hAnsi="Arial Narrow" w:cs="Times New Roman"/>
          <w:bCs/>
          <w:sz w:val="22"/>
          <w:szCs w:val="22"/>
        </w:rPr>
      </w:pPr>
      <w:r w:rsidRPr="00F80890">
        <w:rPr>
          <w:rFonts w:ascii="Arial Narrow" w:eastAsia="Times New Roman" w:hAnsi="Arial Narrow" w:cs="Times New Roman"/>
          <w:bCs/>
          <w:sz w:val="22"/>
          <w:szCs w:val="22"/>
        </w:rPr>
        <w:t>Licencia Sanitaria otorgada por COFEPRIS autorizada para COMERCIO AL POR MAYOR DE PRODUCTOS FARMACÉUTICOS (Con manejo de medicamentos controlados y/o biológicos) con modalidad de Almacén de deposito y distribución de medicamentos productos biológicos para uso humano.</w:t>
      </w:r>
    </w:p>
    <w:p w:rsidR="00F80890" w:rsidRPr="00F80890" w:rsidRDefault="00F80890" w:rsidP="008B0675">
      <w:pPr>
        <w:numPr>
          <w:ilvl w:val="3"/>
          <w:numId w:val="41"/>
        </w:numPr>
        <w:tabs>
          <w:tab w:val="left" w:pos="14340"/>
          <w:tab w:val="left" w:pos="14827"/>
          <w:tab w:val="left" w:pos="15115"/>
          <w:tab w:val="left" w:pos="15744"/>
        </w:tabs>
        <w:suppressAutoHyphens/>
        <w:spacing w:after="0" w:line="240" w:lineRule="auto"/>
        <w:jc w:val="both"/>
        <w:rPr>
          <w:rFonts w:ascii="Arial Narrow" w:eastAsia="Times New Roman" w:hAnsi="Arial Narrow" w:cs="Tahoma"/>
          <w:bCs/>
          <w:sz w:val="22"/>
          <w:szCs w:val="22"/>
        </w:rPr>
      </w:pPr>
      <w:r w:rsidRPr="00F80890">
        <w:rPr>
          <w:rFonts w:ascii="Arial Narrow" w:eastAsia="Times New Roman" w:hAnsi="Arial Narrow" w:cs="Tahoma"/>
          <w:bCs/>
          <w:sz w:val="22"/>
          <w:szCs w:val="22"/>
        </w:rPr>
        <w:t>El Proveedor manifestara por escrito que conoce y maneja las normas citadas en el Numeral VI.</w:t>
      </w:r>
    </w:p>
    <w:p w:rsidR="00F80890" w:rsidRPr="00F80890" w:rsidRDefault="00F80890" w:rsidP="008B0675">
      <w:pPr>
        <w:numPr>
          <w:ilvl w:val="3"/>
          <w:numId w:val="41"/>
        </w:numPr>
        <w:tabs>
          <w:tab w:val="left" w:pos="14340"/>
          <w:tab w:val="left" w:pos="14827"/>
          <w:tab w:val="left" w:pos="15115"/>
          <w:tab w:val="left" w:pos="15744"/>
        </w:tabs>
        <w:suppressAutoHyphens/>
        <w:spacing w:after="0" w:line="240" w:lineRule="auto"/>
        <w:jc w:val="both"/>
        <w:rPr>
          <w:rFonts w:ascii="Arial Narrow" w:eastAsia="Times New Roman" w:hAnsi="Arial Narrow" w:cs="Tahoma"/>
          <w:bCs/>
          <w:sz w:val="22"/>
          <w:szCs w:val="22"/>
        </w:rPr>
      </w:pPr>
      <w:r w:rsidRPr="00F80890">
        <w:rPr>
          <w:rFonts w:ascii="Arial Narrow" w:eastAsia="Times New Roman" w:hAnsi="Arial Narrow" w:cs="Tahoma"/>
          <w:bCs/>
          <w:sz w:val="22"/>
          <w:szCs w:val="22"/>
        </w:rPr>
        <w:t>El Proveedor deberá contar con personal certificado para el transporte de mercancías peligrosas con especialidad en Transporte Aéreo de Substancias Infecciosas, presentando copia de su Constancia que lo acredite </w:t>
      </w:r>
    </w:p>
    <w:p w:rsidR="00F80890" w:rsidRPr="00F80890" w:rsidRDefault="00F80890" w:rsidP="008B0675">
      <w:pPr>
        <w:numPr>
          <w:ilvl w:val="3"/>
          <w:numId w:val="41"/>
        </w:numPr>
        <w:tabs>
          <w:tab w:val="left" w:pos="14340"/>
          <w:tab w:val="left" w:pos="14827"/>
          <w:tab w:val="left" w:pos="15115"/>
          <w:tab w:val="left" w:pos="15744"/>
        </w:tabs>
        <w:suppressAutoHyphens/>
        <w:spacing w:after="0" w:line="240" w:lineRule="auto"/>
        <w:jc w:val="both"/>
        <w:rPr>
          <w:rFonts w:ascii="Arial Narrow" w:eastAsia="Times New Roman" w:hAnsi="Arial Narrow" w:cs="Tahoma"/>
          <w:bCs/>
          <w:sz w:val="22"/>
          <w:szCs w:val="22"/>
        </w:rPr>
      </w:pPr>
      <w:r w:rsidRPr="00F80890">
        <w:rPr>
          <w:rFonts w:ascii="Arial Narrow" w:eastAsia="Times New Roman" w:hAnsi="Arial Narrow" w:cs="Tahoma"/>
          <w:bCs/>
          <w:sz w:val="22"/>
          <w:szCs w:val="22"/>
        </w:rPr>
        <w:t>Presentar un certificado de Transporte Aéreo que acredite el traslado de sustancias infecciosas emitido por alguna línea Aérea.</w:t>
      </w:r>
    </w:p>
    <w:p w:rsidR="00F80890" w:rsidRPr="00F80890" w:rsidRDefault="00F80890" w:rsidP="008B0675">
      <w:pPr>
        <w:numPr>
          <w:ilvl w:val="3"/>
          <w:numId w:val="41"/>
        </w:numPr>
        <w:tabs>
          <w:tab w:val="left" w:pos="14340"/>
          <w:tab w:val="left" w:pos="14827"/>
          <w:tab w:val="left" w:pos="15115"/>
          <w:tab w:val="left" w:pos="15744"/>
        </w:tabs>
        <w:suppressAutoHyphens/>
        <w:spacing w:after="0" w:line="240" w:lineRule="auto"/>
        <w:jc w:val="both"/>
        <w:rPr>
          <w:rFonts w:ascii="Arial Narrow" w:eastAsia="Times New Roman" w:hAnsi="Arial Narrow" w:cs="Tahoma"/>
          <w:bCs/>
          <w:sz w:val="22"/>
          <w:szCs w:val="22"/>
        </w:rPr>
      </w:pPr>
      <w:r w:rsidRPr="00F80890">
        <w:rPr>
          <w:rFonts w:ascii="Arial Narrow" w:eastAsia="Times New Roman" w:hAnsi="Arial Narrow" w:cs="Tahoma"/>
          <w:bCs/>
          <w:sz w:val="22"/>
          <w:szCs w:val="22"/>
        </w:rPr>
        <w:t>Escrito en papel membretado de la empresa y debidamente firmada por el representante legal, a través del cual manifieste que cuenta con la capacidad de prestar el servicio de acuerdo a lo solicitado para llevar a cabo la prestación de los servicios y las 24 horas del día.</w:t>
      </w:r>
    </w:p>
    <w:p w:rsidR="00F80890" w:rsidRPr="00F80890" w:rsidRDefault="00F80890" w:rsidP="008B0675">
      <w:pPr>
        <w:numPr>
          <w:ilvl w:val="3"/>
          <w:numId w:val="41"/>
        </w:numPr>
        <w:tabs>
          <w:tab w:val="left" w:pos="14340"/>
          <w:tab w:val="left" w:pos="14827"/>
          <w:tab w:val="left" w:pos="15115"/>
          <w:tab w:val="left" w:pos="15744"/>
        </w:tabs>
        <w:suppressAutoHyphens/>
        <w:spacing w:after="0" w:line="240" w:lineRule="auto"/>
        <w:jc w:val="both"/>
        <w:rPr>
          <w:rFonts w:ascii="Arial Narrow" w:eastAsia="Times New Roman" w:hAnsi="Arial Narrow" w:cs="Tahoma"/>
          <w:bCs/>
          <w:sz w:val="22"/>
          <w:szCs w:val="22"/>
        </w:rPr>
      </w:pPr>
      <w:r w:rsidRPr="00F80890">
        <w:rPr>
          <w:rFonts w:ascii="Arial Narrow" w:eastAsia="Times New Roman" w:hAnsi="Arial Narrow" w:cs="Tahoma"/>
          <w:bCs/>
          <w:sz w:val="22"/>
          <w:szCs w:val="22"/>
        </w:rPr>
        <w:t>Demostrar con copia de un contrato que ha realizado un servicio similar no mayor a tres años a la fecha de la presentación de proposiciones.</w:t>
      </w:r>
    </w:p>
    <w:p w:rsidR="00F80890" w:rsidRPr="00F80890" w:rsidRDefault="00F80890" w:rsidP="008B0675">
      <w:pPr>
        <w:numPr>
          <w:ilvl w:val="3"/>
          <w:numId w:val="41"/>
        </w:numPr>
        <w:tabs>
          <w:tab w:val="left" w:pos="14340"/>
          <w:tab w:val="left" w:pos="14827"/>
          <w:tab w:val="left" w:pos="15115"/>
          <w:tab w:val="left" w:pos="15744"/>
        </w:tabs>
        <w:suppressAutoHyphens/>
        <w:spacing w:after="0" w:line="240" w:lineRule="auto"/>
        <w:jc w:val="both"/>
        <w:rPr>
          <w:rFonts w:ascii="Arial Narrow" w:eastAsia="Times New Roman" w:hAnsi="Arial Narrow" w:cs="Times New Roman"/>
          <w:bCs/>
          <w:sz w:val="22"/>
          <w:szCs w:val="22"/>
        </w:rPr>
      </w:pPr>
      <w:r w:rsidRPr="00F80890">
        <w:rPr>
          <w:rFonts w:ascii="Arial Narrow" w:eastAsia="Times New Roman" w:hAnsi="Arial Narrow" w:cs="Times New Roman"/>
          <w:bCs/>
          <w:sz w:val="22"/>
          <w:szCs w:val="22"/>
        </w:rPr>
        <w:t>Escrito en papel membretado de la empresa y debidamente firmada por el representante legal, a través del cual manifieste que cuenta con un sistema informático de gestión de envío, con acceso limitado que permita la trazabilidad completa las 24hrs.</w:t>
      </w:r>
    </w:p>
    <w:p w:rsidR="00F80890" w:rsidRPr="00F80890" w:rsidRDefault="00F80890" w:rsidP="00F80890">
      <w:pPr>
        <w:suppressAutoHyphens/>
        <w:spacing w:after="0" w:line="240" w:lineRule="auto"/>
        <w:jc w:val="both"/>
        <w:rPr>
          <w:rFonts w:ascii="Arial Narrow" w:eastAsia="Times New Roman" w:hAnsi="Arial Narrow" w:cs="Tahoma"/>
          <w:sz w:val="22"/>
          <w:szCs w:val="22"/>
          <w:lang w:eastAsia="ar-SA"/>
        </w:rPr>
      </w:pPr>
    </w:p>
    <w:p w:rsidR="00F80890" w:rsidRPr="00F80890" w:rsidRDefault="00F80890" w:rsidP="00F80890">
      <w:pPr>
        <w:spacing w:after="0" w:line="240" w:lineRule="auto"/>
        <w:rPr>
          <w:rFonts w:eastAsia="Times New Roman" w:cs="Arial"/>
          <w:sz w:val="22"/>
          <w:szCs w:val="22"/>
          <w:lang w:val="es-ES" w:eastAsia="es-ES"/>
        </w:rPr>
      </w:pPr>
      <w:r w:rsidRPr="00F80890">
        <w:rPr>
          <w:rFonts w:eastAsia="Times New Roman" w:cs="Arial"/>
          <w:sz w:val="22"/>
          <w:szCs w:val="22"/>
          <w:lang w:val="es-ES" w:eastAsia="es-ES"/>
        </w:rPr>
        <w:br w:type="page"/>
      </w:r>
    </w:p>
    <w:p w:rsidR="00F80890" w:rsidRPr="00F80890" w:rsidRDefault="00F80890" w:rsidP="00F80890">
      <w:pPr>
        <w:spacing w:after="0" w:line="240" w:lineRule="auto"/>
        <w:jc w:val="center"/>
        <w:rPr>
          <w:rFonts w:ascii="Arial Narrow" w:eastAsia="Calibri" w:hAnsi="Arial Narrow" w:cs="Tahoma"/>
          <w:b/>
          <w:sz w:val="24"/>
          <w:szCs w:val="24"/>
          <w:lang w:eastAsia="ar-SA"/>
        </w:rPr>
      </w:pPr>
      <w:r w:rsidRPr="00F80890">
        <w:rPr>
          <w:rFonts w:ascii="Arial Narrow" w:eastAsia="Calibri" w:hAnsi="Arial Narrow" w:cs="Tahoma"/>
          <w:b/>
          <w:sz w:val="24"/>
          <w:szCs w:val="24"/>
          <w:lang w:eastAsia="ar-SA"/>
        </w:rPr>
        <w:lastRenderedPageBreak/>
        <w:t>PARTIDA 2</w:t>
      </w:r>
    </w:p>
    <w:p w:rsidR="00F80890" w:rsidRPr="00F80890" w:rsidRDefault="00F80890" w:rsidP="00F80890">
      <w:pPr>
        <w:spacing w:after="0" w:line="240" w:lineRule="auto"/>
        <w:jc w:val="both"/>
        <w:rPr>
          <w:rFonts w:ascii="Arial Narrow" w:eastAsia="Calibri" w:hAnsi="Arial Narrow" w:cs="Tahoma"/>
          <w:b/>
          <w:sz w:val="24"/>
          <w:szCs w:val="24"/>
          <w:lang w:eastAsia="ar-SA"/>
        </w:rPr>
      </w:pPr>
    </w:p>
    <w:p w:rsidR="00F80890" w:rsidRPr="00F80890" w:rsidRDefault="00F80890" w:rsidP="00F80890">
      <w:pPr>
        <w:spacing w:after="0" w:line="240" w:lineRule="auto"/>
        <w:jc w:val="both"/>
        <w:rPr>
          <w:rFonts w:ascii="Arial Narrow" w:eastAsia="Calibri" w:hAnsi="Arial Narrow" w:cs="Tahoma"/>
          <w:b/>
          <w:sz w:val="24"/>
          <w:szCs w:val="24"/>
          <w:lang w:eastAsia="ar-SA"/>
        </w:rPr>
      </w:pPr>
      <w:r w:rsidRPr="00F80890">
        <w:rPr>
          <w:rFonts w:ascii="Arial Narrow" w:eastAsia="Calibri" w:hAnsi="Arial Narrow" w:cs="Tahoma"/>
          <w:b/>
          <w:sz w:val="24"/>
          <w:szCs w:val="24"/>
          <w:lang w:eastAsia="ar-SA"/>
        </w:rPr>
        <w:t>ANEXO TÉCNICO PARA LA CONTRATACIÓN DEL SERVICIO DE RECOLECCIÓN, CUSTODIA Y TRASLADO DE CÉLULAS PROGENITORAS HEMATOPOYÉTICAS PROCEDENTES DE SANGRE DE CORDÓN UMBILICAL, DURANTE EL EJERCICIO PRESUPUESTAL 2019.</w:t>
      </w:r>
    </w:p>
    <w:p w:rsidR="00F80890" w:rsidRPr="00F80890" w:rsidRDefault="00F80890" w:rsidP="00F80890">
      <w:pPr>
        <w:spacing w:after="0" w:line="240" w:lineRule="auto"/>
        <w:jc w:val="both"/>
        <w:rPr>
          <w:rFonts w:ascii="Arial Narrow" w:eastAsia="Calibri" w:hAnsi="Arial Narrow" w:cs="Tahoma"/>
          <w:b/>
          <w:sz w:val="24"/>
          <w:szCs w:val="24"/>
          <w:lang w:eastAsia="ar-SA"/>
        </w:rPr>
      </w:pPr>
    </w:p>
    <w:p w:rsidR="00F80890" w:rsidRPr="00F80890" w:rsidRDefault="00F80890" w:rsidP="008B0675">
      <w:pPr>
        <w:numPr>
          <w:ilvl w:val="0"/>
          <w:numId w:val="43"/>
        </w:numPr>
        <w:suppressAutoHyphens/>
        <w:spacing w:after="0" w:line="240" w:lineRule="auto"/>
        <w:ind w:left="142" w:hanging="284"/>
        <w:jc w:val="both"/>
        <w:rPr>
          <w:rFonts w:ascii="Arial Narrow" w:eastAsia="Calibri" w:hAnsi="Arial Narrow" w:cs="Tahoma"/>
          <w:sz w:val="24"/>
          <w:szCs w:val="24"/>
          <w:lang w:eastAsia="ar-SA"/>
        </w:rPr>
      </w:pPr>
      <w:r w:rsidRPr="00F80890">
        <w:rPr>
          <w:rFonts w:ascii="Arial Narrow" w:eastAsia="Calibri" w:hAnsi="Arial Narrow" w:cs="Tahoma"/>
          <w:b/>
          <w:sz w:val="24"/>
          <w:szCs w:val="24"/>
          <w:lang w:eastAsia="ar-SA"/>
        </w:rPr>
        <w:t xml:space="preserve">OBJETO.-. </w:t>
      </w:r>
      <w:r w:rsidRPr="00F80890">
        <w:rPr>
          <w:rFonts w:ascii="Arial Narrow" w:eastAsia="Calibri" w:hAnsi="Arial Narrow" w:cs="Tahoma"/>
          <w:sz w:val="24"/>
          <w:szCs w:val="24"/>
        </w:rPr>
        <w:t>Contratación del Servicio de recolección, custodia y traslado de Células Progenitoras Hematopoyéticas, procedentes de sangre de Cordón Umbilical de las diferentes Unidades Hospitalarias Donadoras (UHD), así como el traslado de las mismas al Banco Central de Sangre del Centro Médico Nacional “La Raza”, ubicado en Jacarandas y Seris S/N, Col. La Raza, C.P. 02990, Dem. Azcapotzalco, Ciudad de México, con el propósito de atender los requerimientos de la Coordinación de Unidades Médicas de Alta Especialidad, durante el ejercicio presupuestal 2019.</w:t>
      </w:r>
    </w:p>
    <w:p w:rsidR="00F80890" w:rsidRPr="00F80890" w:rsidRDefault="00F80890" w:rsidP="00F80890">
      <w:pPr>
        <w:suppressAutoHyphens/>
        <w:spacing w:after="0" w:line="240" w:lineRule="auto"/>
        <w:ind w:left="720"/>
        <w:contextualSpacing/>
        <w:jc w:val="both"/>
        <w:rPr>
          <w:rFonts w:ascii="Arial Narrow" w:eastAsia="Calibri" w:hAnsi="Arial Narrow" w:cs="Tahoma"/>
          <w:b/>
          <w:sz w:val="24"/>
          <w:szCs w:val="24"/>
          <w:lang w:eastAsia="ar-SA"/>
        </w:rPr>
      </w:pPr>
    </w:p>
    <w:p w:rsidR="00F80890" w:rsidRPr="00F80890" w:rsidRDefault="00F80890" w:rsidP="00F80890">
      <w:pPr>
        <w:suppressAutoHyphens/>
        <w:spacing w:after="0" w:line="240" w:lineRule="auto"/>
        <w:jc w:val="both"/>
        <w:rPr>
          <w:rFonts w:ascii="Arial Narrow" w:eastAsia="Calibri" w:hAnsi="Arial Narrow" w:cs="Tahoma"/>
          <w:b/>
          <w:sz w:val="24"/>
          <w:szCs w:val="24"/>
          <w:lang w:eastAsia="ar-SA"/>
        </w:rPr>
      </w:pPr>
      <w:r w:rsidRPr="00F80890">
        <w:rPr>
          <w:rFonts w:ascii="Arial Narrow" w:eastAsia="Calibri" w:hAnsi="Arial Narrow" w:cs="Tahoma"/>
          <w:b/>
          <w:sz w:val="24"/>
          <w:szCs w:val="24"/>
          <w:lang w:eastAsia="ar-SA"/>
        </w:rPr>
        <w:t xml:space="preserve">Para ambas partidas el Clasificador Único para Contrataciones Públicas es: </w:t>
      </w:r>
    </w:p>
    <w:p w:rsidR="00F80890" w:rsidRPr="00F80890" w:rsidRDefault="00F80890" w:rsidP="00F80890">
      <w:pPr>
        <w:suppressAutoHyphens/>
        <w:spacing w:after="0" w:line="240" w:lineRule="auto"/>
        <w:jc w:val="both"/>
        <w:rPr>
          <w:rFonts w:ascii="Arial Narrow" w:eastAsia="Calibri" w:hAnsi="Arial Narrow" w:cs="Tahoma"/>
          <w:b/>
          <w:sz w:val="24"/>
          <w:szCs w:val="24"/>
          <w:lang w:eastAsia="ar-SA"/>
        </w:rPr>
      </w:pPr>
    </w:p>
    <w:tbl>
      <w:tblPr>
        <w:tblW w:w="5000" w:type="pct"/>
        <w:jc w:val="center"/>
        <w:tblCellMar>
          <w:left w:w="70" w:type="dxa"/>
          <w:right w:w="70" w:type="dxa"/>
        </w:tblCellMar>
        <w:tblLook w:val="04A0" w:firstRow="1" w:lastRow="0" w:firstColumn="1" w:lastColumn="0" w:noHBand="0" w:noVBand="1"/>
      </w:tblPr>
      <w:tblGrid>
        <w:gridCol w:w="4339"/>
        <w:gridCol w:w="5298"/>
      </w:tblGrid>
      <w:tr w:rsidR="00F80890" w:rsidRPr="00F80890" w:rsidTr="00845EA9">
        <w:trPr>
          <w:trHeight w:val="60"/>
          <w:jc w:val="center"/>
        </w:trPr>
        <w:tc>
          <w:tcPr>
            <w:tcW w:w="2234"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F80890" w:rsidRPr="00F80890" w:rsidRDefault="00F80890" w:rsidP="00F80890">
            <w:pPr>
              <w:spacing w:after="0" w:line="240" w:lineRule="auto"/>
              <w:jc w:val="center"/>
              <w:rPr>
                <w:rFonts w:eastAsia="Calibri" w:cs="Arial"/>
                <w:b/>
                <w:bCs/>
                <w:color w:val="000000"/>
                <w:sz w:val="22"/>
                <w:szCs w:val="22"/>
                <w:lang w:eastAsia="es-MX"/>
              </w:rPr>
            </w:pPr>
            <w:r w:rsidRPr="00F80890">
              <w:rPr>
                <w:rFonts w:eastAsia="Calibri" w:cs="Arial"/>
                <w:b/>
                <w:bCs/>
                <w:color w:val="000000"/>
                <w:sz w:val="22"/>
                <w:szCs w:val="22"/>
                <w:lang w:eastAsia="es-MX"/>
              </w:rPr>
              <w:t>Clave CUCoP</w:t>
            </w:r>
          </w:p>
        </w:tc>
        <w:tc>
          <w:tcPr>
            <w:tcW w:w="2729" w:type="pct"/>
            <w:tcBorders>
              <w:top w:val="single" w:sz="8" w:space="0" w:color="auto"/>
              <w:left w:val="nil"/>
              <w:bottom w:val="single" w:sz="8" w:space="0" w:color="auto"/>
              <w:right w:val="single" w:sz="8" w:space="0" w:color="auto"/>
            </w:tcBorders>
            <w:shd w:val="clear" w:color="auto" w:fill="FFFFFF"/>
            <w:vAlign w:val="bottom"/>
            <w:hideMark/>
          </w:tcPr>
          <w:p w:rsidR="00F80890" w:rsidRPr="00F80890" w:rsidRDefault="00F80890" w:rsidP="00F80890">
            <w:pPr>
              <w:tabs>
                <w:tab w:val="left" w:pos="6660"/>
              </w:tabs>
              <w:suppressAutoHyphens/>
              <w:spacing w:after="0" w:line="240" w:lineRule="auto"/>
              <w:ind w:left="360"/>
              <w:jc w:val="center"/>
              <w:rPr>
                <w:rFonts w:eastAsia="Calibri" w:cs="Arial"/>
                <w:b/>
                <w:bCs/>
                <w:color w:val="000000"/>
                <w:sz w:val="24"/>
                <w:szCs w:val="24"/>
                <w:lang w:eastAsia="es-MX"/>
              </w:rPr>
            </w:pPr>
            <w:r w:rsidRPr="00F80890">
              <w:rPr>
                <w:rFonts w:eastAsia="Calibri" w:cs="Arial"/>
                <w:b/>
                <w:bCs/>
                <w:color w:val="000000"/>
                <w:sz w:val="24"/>
                <w:szCs w:val="24"/>
                <w:lang w:eastAsia="es-MX"/>
              </w:rPr>
              <w:t>Descripción</w:t>
            </w:r>
          </w:p>
        </w:tc>
      </w:tr>
      <w:tr w:rsidR="00F80890" w:rsidRPr="00F80890" w:rsidTr="00845EA9">
        <w:trPr>
          <w:trHeight w:val="60"/>
          <w:jc w:val="center"/>
        </w:trPr>
        <w:tc>
          <w:tcPr>
            <w:tcW w:w="2234"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F80890" w:rsidRPr="00F80890" w:rsidRDefault="00F80890" w:rsidP="00F80890">
            <w:pPr>
              <w:spacing w:after="0" w:line="240" w:lineRule="auto"/>
              <w:jc w:val="center"/>
              <w:rPr>
                <w:rFonts w:eastAsia="Calibri" w:cs="Arial"/>
                <w:color w:val="000000"/>
                <w:sz w:val="22"/>
                <w:szCs w:val="22"/>
                <w:lang w:eastAsia="es-MX"/>
              </w:rPr>
            </w:pPr>
            <w:r w:rsidRPr="00F80890">
              <w:rPr>
                <w:rFonts w:eastAsia="Calibri" w:cs="Arial"/>
                <w:color w:val="000000"/>
                <w:sz w:val="22"/>
                <w:szCs w:val="22"/>
                <w:lang w:eastAsia="es-MX"/>
              </w:rPr>
              <w:t>33900012</w:t>
            </w:r>
          </w:p>
        </w:tc>
        <w:tc>
          <w:tcPr>
            <w:tcW w:w="2729" w:type="pct"/>
            <w:tcBorders>
              <w:top w:val="single" w:sz="8" w:space="0" w:color="auto"/>
              <w:left w:val="nil"/>
              <w:bottom w:val="single" w:sz="8" w:space="0" w:color="auto"/>
              <w:right w:val="single" w:sz="8" w:space="0" w:color="auto"/>
            </w:tcBorders>
            <w:shd w:val="clear" w:color="auto" w:fill="FFFFFF"/>
            <w:vAlign w:val="bottom"/>
            <w:hideMark/>
          </w:tcPr>
          <w:p w:rsidR="00F80890" w:rsidRPr="00F80890" w:rsidRDefault="00F80890" w:rsidP="00F80890">
            <w:pPr>
              <w:tabs>
                <w:tab w:val="left" w:pos="6660"/>
              </w:tabs>
              <w:suppressAutoHyphens/>
              <w:spacing w:after="0" w:line="240" w:lineRule="auto"/>
              <w:ind w:left="360"/>
              <w:jc w:val="center"/>
              <w:rPr>
                <w:rFonts w:eastAsia="Calibri" w:cs="Arial"/>
                <w:b/>
                <w:bCs/>
                <w:color w:val="000000"/>
                <w:sz w:val="24"/>
                <w:szCs w:val="24"/>
                <w:lang w:eastAsia="es-MX"/>
              </w:rPr>
            </w:pPr>
            <w:r w:rsidRPr="00F80890">
              <w:rPr>
                <w:rFonts w:eastAsia="Calibri" w:cs="Arial"/>
                <w:b/>
                <w:bCs/>
                <w:color w:val="000000"/>
                <w:sz w:val="24"/>
                <w:szCs w:val="24"/>
                <w:lang w:eastAsia="es-MX"/>
              </w:rPr>
              <w:t>Servicios Integrales</w:t>
            </w:r>
          </w:p>
        </w:tc>
      </w:tr>
    </w:tbl>
    <w:p w:rsidR="00F80890" w:rsidRPr="00F80890" w:rsidRDefault="00F80890" w:rsidP="00F80890">
      <w:pPr>
        <w:suppressAutoHyphens/>
        <w:spacing w:after="0" w:line="240" w:lineRule="auto"/>
        <w:ind w:left="142"/>
        <w:jc w:val="both"/>
        <w:rPr>
          <w:rFonts w:ascii="Arial Narrow" w:eastAsia="Calibri" w:hAnsi="Arial Narrow" w:cs="Tahoma"/>
          <w:sz w:val="24"/>
          <w:szCs w:val="24"/>
        </w:rPr>
      </w:pPr>
    </w:p>
    <w:p w:rsidR="00F80890" w:rsidRPr="00F80890" w:rsidRDefault="00F80890" w:rsidP="008B0675">
      <w:pPr>
        <w:numPr>
          <w:ilvl w:val="0"/>
          <w:numId w:val="43"/>
        </w:numPr>
        <w:tabs>
          <w:tab w:val="num" w:pos="180"/>
        </w:tabs>
        <w:suppressAutoHyphens/>
        <w:spacing w:after="0" w:line="240" w:lineRule="auto"/>
        <w:ind w:left="142" w:hanging="284"/>
        <w:jc w:val="both"/>
        <w:rPr>
          <w:rFonts w:ascii="Arial Narrow" w:eastAsia="Calibri" w:hAnsi="Arial Narrow" w:cs="Tahoma"/>
          <w:sz w:val="24"/>
          <w:szCs w:val="24"/>
        </w:rPr>
      </w:pPr>
      <w:r w:rsidRPr="00F80890">
        <w:rPr>
          <w:rFonts w:ascii="Arial Narrow" w:eastAsia="Calibri" w:hAnsi="Arial Narrow" w:cs="Tahoma"/>
          <w:b/>
          <w:sz w:val="24"/>
          <w:szCs w:val="24"/>
          <w:lang w:eastAsia="ar-SA"/>
        </w:rPr>
        <w:t xml:space="preserve">DESCRIPCIÓN COMPLETA DEL SERVICIO: </w:t>
      </w:r>
      <w:r w:rsidRPr="00F80890">
        <w:rPr>
          <w:rFonts w:ascii="Arial Narrow" w:eastAsia="Calibri" w:hAnsi="Arial Narrow" w:cs="Tahoma"/>
          <w:sz w:val="24"/>
          <w:szCs w:val="24"/>
          <w:lang w:eastAsia="ar-SA"/>
        </w:rPr>
        <w:t>El proveedor deberá de proporcionar el “</w:t>
      </w:r>
      <w:r w:rsidRPr="00F80890">
        <w:rPr>
          <w:rFonts w:ascii="Arial Narrow" w:eastAsia="Calibri" w:hAnsi="Arial Narrow" w:cs="Tahoma"/>
          <w:sz w:val="24"/>
          <w:szCs w:val="24"/>
        </w:rPr>
        <w:t>Servicio de recolección, custodia y traslado de Células Progenitoras Hematopoyéticas (CPH), procedentes de sangre de Cordón Umbilical de las diferentes Unidades Hospitalarias Donadoras (UHD)”, así como el traslado de estas al Banco Central de Sangre del Centro Médico Nacional “La Raza”, ubicado en Jacarandas y Seris S/N, Col. La Raza, C.P. 02990, Dem. Azcapotzalco, Ciudad de México, se realizara en cualquier horario del día de lunes a viernes.</w:t>
      </w:r>
    </w:p>
    <w:p w:rsidR="00F80890" w:rsidRPr="00F80890" w:rsidRDefault="00F80890" w:rsidP="00F80890">
      <w:pPr>
        <w:suppressAutoHyphens/>
        <w:spacing w:after="0" w:line="240" w:lineRule="auto"/>
        <w:ind w:left="360"/>
        <w:jc w:val="both"/>
        <w:rPr>
          <w:rFonts w:ascii="Arial Narrow" w:eastAsia="Calibri" w:hAnsi="Arial Narrow" w:cs="Tahoma"/>
          <w:sz w:val="24"/>
          <w:szCs w:val="24"/>
        </w:rPr>
      </w:pPr>
    </w:p>
    <w:p w:rsidR="00F80890" w:rsidRPr="00F80890" w:rsidRDefault="00F80890" w:rsidP="00F80890">
      <w:pPr>
        <w:suppressAutoHyphens/>
        <w:spacing w:after="0" w:line="240" w:lineRule="auto"/>
        <w:ind w:left="142"/>
        <w:jc w:val="both"/>
        <w:rPr>
          <w:rFonts w:ascii="Arial Narrow" w:eastAsia="Calibri" w:hAnsi="Arial Narrow" w:cs="Tahoma"/>
          <w:sz w:val="24"/>
          <w:szCs w:val="24"/>
        </w:rPr>
      </w:pPr>
      <w:r w:rsidRPr="00F80890">
        <w:rPr>
          <w:rFonts w:ascii="Arial Narrow" w:eastAsia="Calibri" w:hAnsi="Arial Narrow" w:cs="Tahoma"/>
          <w:sz w:val="24"/>
          <w:szCs w:val="24"/>
        </w:rPr>
        <w:t>A continuación se detallan las Unidades Hospitalarias Donadoras de las CPH:</w:t>
      </w:r>
    </w:p>
    <w:p w:rsidR="00F80890" w:rsidRPr="00F80890" w:rsidRDefault="00F80890" w:rsidP="00F80890">
      <w:pPr>
        <w:spacing w:after="0" w:line="240" w:lineRule="auto"/>
        <w:ind w:left="567"/>
        <w:jc w:val="both"/>
        <w:rPr>
          <w:rFonts w:ascii="Arial Narrow" w:eastAsia="Calibri" w:hAnsi="Arial Narrow" w:cs="Tahoma"/>
          <w:sz w:val="22"/>
          <w:szCs w:val="22"/>
        </w:rPr>
      </w:pPr>
    </w:p>
    <w:tbl>
      <w:tblPr>
        <w:tblW w:w="5000" w:type="pct"/>
        <w:tblCellMar>
          <w:left w:w="70" w:type="dxa"/>
          <w:right w:w="70" w:type="dxa"/>
        </w:tblCellMar>
        <w:tblLook w:val="00A0" w:firstRow="1" w:lastRow="0" w:firstColumn="1" w:lastColumn="0" w:noHBand="0" w:noVBand="0"/>
      </w:tblPr>
      <w:tblGrid>
        <w:gridCol w:w="3614"/>
        <w:gridCol w:w="3417"/>
        <w:gridCol w:w="1353"/>
        <w:gridCol w:w="1253"/>
      </w:tblGrid>
      <w:tr w:rsidR="00F80890" w:rsidRPr="00F80890" w:rsidTr="00845EA9">
        <w:trPr>
          <w:trHeight w:val="60"/>
          <w:tblHeader/>
        </w:trPr>
        <w:tc>
          <w:tcPr>
            <w:tcW w:w="3648" w:type="pct"/>
            <w:gridSpan w:val="2"/>
            <w:tcBorders>
              <w:top w:val="single" w:sz="8" w:space="0" w:color="000000"/>
              <w:left w:val="single" w:sz="8" w:space="0" w:color="000000"/>
              <w:bottom w:val="single" w:sz="8" w:space="0" w:color="000000"/>
              <w:right w:val="single" w:sz="8" w:space="0" w:color="000000"/>
            </w:tcBorders>
            <w:vAlign w:val="bottom"/>
            <w:hideMark/>
          </w:tcPr>
          <w:p w:rsidR="00F80890" w:rsidRPr="00F80890" w:rsidRDefault="00F80890" w:rsidP="00F80890">
            <w:pPr>
              <w:spacing w:after="0" w:line="240" w:lineRule="auto"/>
              <w:jc w:val="center"/>
              <w:rPr>
                <w:rFonts w:ascii="Arial Narrow" w:eastAsia="Calibri" w:hAnsi="Arial Narrow" w:cs="Times New Roman"/>
                <w:b/>
                <w:bCs/>
                <w:color w:val="000000"/>
                <w:sz w:val="22"/>
                <w:szCs w:val="22"/>
                <w:lang w:eastAsia="es-MX"/>
              </w:rPr>
            </w:pPr>
            <w:r w:rsidRPr="00F80890">
              <w:rPr>
                <w:rFonts w:ascii="Arial Narrow" w:eastAsia="Calibri" w:hAnsi="Arial Narrow" w:cs="Tahoma"/>
                <w:b/>
                <w:bCs/>
                <w:color w:val="000000"/>
                <w:sz w:val="22"/>
                <w:szCs w:val="22"/>
                <w:lang w:eastAsia="es-MX"/>
              </w:rPr>
              <w:t xml:space="preserve">Unidades Hospitalarias Donadoras (UHD) en donde se recolectan las Células Progenitoras Hematopoyéticas (CPH) </w:t>
            </w:r>
          </w:p>
        </w:tc>
        <w:tc>
          <w:tcPr>
            <w:tcW w:w="1352" w:type="pct"/>
            <w:gridSpan w:val="2"/>
            <w:tcBorders>
              <w:top w:val="single" w:sz="8" w:space="0" w:color="000000"/>
              <w:left w:val="nil"/>
              <w:bottom w:val="single" w:sz="8" w:space="0" w:color="000000"/>
              <w:right w:val="single" w:sz="8" w:space="0" w:color="000000"/>
            </w:tcBorders>
            <w:vAlign w:val="bottom"/>
            <w:hideMark/>
          </w:tcPr>
          <w:p w:rsidR="00F80890" w:rsidRPr="00F80890" w:rsidRDefault="00F80890" w:rsidP="00F80890">
            <w:pPr>
              <w:spacing w:after="0" w:line="240" w:lineRule="auto"/>
              <w:jc w:val="center"/>
              <w:rPr>
                <w:rFonts w:ascii="Arial Narrow" w:eastAsia="Calibri" w:hAnsi="Arial Narrow" w:cs="Times New Roman"/>
                <w:b/>
                <w:bCs/>
                <w:color w:val="000000"/>
                <w:sz w:val="22"/>
                <w:szCs w:val="22"/>
                <w:lang w:eastAsia="es-MX"/>
              </w:rPr>
            </w:pPr>
            <w:r w:rsidRPr="00F80890">
              <w:rPr>
                <w:rFonts w:ascii="Arial Narrow" w:eastAsia="Calibri" w:hAnsi="Arial Narrow" w:cs="Tahoma"/>
                <w:b/>
                <w:bCs/>
                <w:color w:val="000000"/>
                <w:sz w:val="22"/>
                <w:szCs w:val="22"/>
                <w:lang w:eastAsia="es-MX"/>
              </w:rPr>
              <w:t>Tipo de Transporte</w:t>
            </w:r>
          </w:p>
        </w:tc>
      </w:tr>
      <w:tr w:rsidR="00F80890" w:rsidRPr="00F80890" w:rsidTr="00F80890">
        <w:trPr>
          <w:trHeight w:val="60"/>
          <w:tblHeader/>
        </w:trPr>
        <w:tc>
          <w:tcPr>
            <w:tcW w:w="1875" w:type="pct"/>
            <w:tcBorders>
              <w:top w:val="nil"/>
              <w:left w:val="single" w:sz="8" w:space="0" w:color="000000"/>
              <w:bottom w:val="single" w:sz="8" w:space="0" w:color="000000"/>
              <w:right w:val="nil"/>
            </w:tcBorders>
            <w:vAlign w:val="bottom"/>
            <w:hideMark/>
          </w:tcPr>
          <w:p w:rsidR="00F80890" w:rsidRPr="00F80890" w:rsidRDefault="00F80890" w:rsidP="00F80890">
            <w:pPr>
              <w:spacing w:after="0" w:line="240" w:lineRule="auto"/>
              <w:jc w:val="center"/>
              <w:rPr>
                <w:rFonts w:ascii="Arial Narrow" w:eastAsia="Calibri" w:hAnsi="Arial Narrow" w:cs="Times New Roman"/>
                <w:b/>
                <w:bCs/>
                <w:color w:val="000000"/>
                <w:sz w:val="22"/>
                <w:szCs w:val="22"/>
                <w:lang w:eastAsia="es-MX"/>
              </w:rPr>
            </w:pPr>
            <w:r w:rsidRPr="00F80890">
              <w:rPr>
                <w:rFonts w:ascii="Arial Narrow" w:eastAsia="Calibri" w:hAnsi="Arial Narrow" w:cs="Tahoma"/>
                <w:b/>
                <w:bCs/>
                <w:color w:val="000000"/>
                <w:sz w:val="22"/>
                <w:szCs w:val="22"/>
                <w:lang w:eastAsia="es-MX"/>
              </w:rPr>
              <w:t>UNIDAD HOSPITALARIA</w:t>
            </w:r>
          </w:p>
        </w:tc>
        <w:tc>
          <w:tcPr>
            <w:tcW w:w="1773" w:type="pct"/>
            <w:tcBorders>
              <w:top w:val="nil"/>
              <w:left w:val="single" w:sz="8" w:space="0" w:color="000000"/>
              <w:bottom w:val="single" w:sz="8" w:space="0" w:color="000000"/>
              <w:right w:val="nil"/>
            </w:tcBorders>
            <w:vAlign w:val="bottom"/>
            <w:hideMark/>
          </w:tcPr>
          <w:p w:rsidR="00F80890" w:rsidRPr="00F80890" w:rsidRDefault="00F80890" w:rsidP="00F80890">
            <w:pPr>
              <w:spacing w:after="0" w:line="240" w:lineRule="auto"/>
              <w:jc w:val="center"/>
              <w:rPr>
                <w:rFonts w:ascii="Arial Narrow" w:eastAsia="Calibri" w:hAnsi="Arial Narrow" w:cs="Times New Roman"/>
                <w:b/>
                <w:bCs/>
                <w:color w:val="000000"/>
                <w:sz w:val="22"/>
                <w:szCs w:val="22"/>
                <w:lang w:eastAsia="es-MX"/>
              </w:rPr>
            </w:pPr>
            <w:r w:rsidRPr="00F80890">
              <w:rPr>
                <w:rFonts w:ascii="Arial Narrow" w:eastAsia="Calibri" w:hAnsi="Arial Narrow" w:cs="Tahoma"/>
                <w:b/>
                <w:bCs/>
                <w:color w:val="000000"/>
                <w:sz w:val="22"/>
                <w:szCs w:val="22"/>
                <w:lang w:eastAsia="es-MX"/>
              </w:rPr>
              <w:t>UBICACIÓN</w:t>
            </w:r>
          </w:p>
        </w:tc>
        <w:tc>
          <w:tcPr>
            <w:tcW w:w="702" w:type="pct"/>
            <w:tcBorders>
              <w:top w:val="nil"/>
              <w:left w:val="single" w:sz="8" w:space="0" w:color="000000"/>
              <w:bottom w:val="single" w:sz="8" w:space="0" w:color="000000"/>
              <w:right w:val="nil"/>
            </w:tcBorders>
            <w:vAlign w:val="bottom"/>
            <w:hideMark/>
          </w:tcPr>
          <w:p w:rsidR="00F80890" w:rsidRPr="00F80890" w:rsidRDefault="00F80890" w:rsidP="00F80890">
            <w:pPr>
              <w:spacing w:after="0" w:line="240" w:lineRule="auto"/>
              <w:jc w:val="center"/>
              <w:rPr>
                <w:rFonts w:ascii="Arial Narrow" w:eastAsia="Calibri" w:hAnsi="Arial Narrow" w:cs="Times New Roman"/>
                <w:b/>
                <w:bCs/>
                <w:color w:val="000000"/>
                <w:sz w:val="22"/>
                <w:szCs w:val="22"/>
                <w:lang w:eastAsia="es-MX"/>
              </w:rPr>
            </w:pPr>
            <w:r w:rsidRPr="00F80890">
              <w:rPr>
                <w:rFonts w:ascii="Arial Narrow" w:eastAsia="Calibri" w:hAnsi="Arial Narrow" w:cs="Tahoma"/>
                <w:b/>
                <w:bCs/>
                <w:color w:val="000000"/>
                <w:sz w:val="22"/>
                <w:szCs w:val="22"/>
                <w:lang w:eastAsia="es-MX"/>
              </w:rPr>
              <w:t xml:space="preserve">Aéreo  </w:t>
            </w:r>
          </w:p>
        </w:tc>
        <w:tc>
          <w:tcPr>
            <w:tcW w:w="650" w:type="pct"/>
            <w:tcBorders>
              <w:top w:val="nil"/>
              <w:left w:val="single" w:sz="8" w:space="0" w:color="000000"/>
              <w:bottom w:val="single" w:sz="8" w:space="0" w:color="000000"/>
              <w:right w:val="single" w:sz="8" w:space="0" w:color="000000"/>
            </w:tcBorders>
            <w:vAlign w:val="bottom"/>
            <w:hideMark/>
          </w:tcPr>
          <w:p w:rsidR="00F80890" w:rsidRPr="00F80890" w:rsidRDefault="00F80890" w:rsidP="00F80890">
            <w:pPr>
              <w:spacing w:after="0" w:line="240" w:lineRule="auto"/>
              <w:jc w:val="center"/>
              <w:rPr>
                <w:rFonts w:ascii="Arial Narrow" w:eastAsia="Calibri" w:hAnsi="Arial Narrow" w:cs="Times New Roman"/>
                <w:b/>
                <w:bCs/>
                <w:color w:val="000000"/>
                <w:sz w:val="22"/>
                <w:szCs w:val="22"/>
                <w:lang w:eastAsia="es-MX"/>
              </w:rPr>
            </w:pPr>
            <w:r w:rsidRPr="00F80890">
              <w:rPr>
                <w:rFonts w:ascii="Arial Narrow" w:eastAsia="Calibri" w:hAnsi="Arial Narrow" w:cs="Tahoma"/>
                <w:b/>
                <w:bCs/>
                <w:color w:val="000000"/>
                <w:sz w:val="22"/>
                <w:szCs w:val="22"/>
                <w:lang w:eastAsia="es-MX"/>
              </w:rPr>
              <w:t>Terrestre</w:t>
            </w:r>
          </w:p>
        </w:tc>
      </w:tr>
      <w:tr w:rsidR="00F80890" w:rsidRPr="00F80890" w:rsidTr="00F80890">
        <w:trPr>
          <w:trHeight w:val="60"/>
        </w:trPr>
        <w:tc>
          <w:tcPr>
            <w:tcW w:w="1875" w:type="pct"/>
            <w:tcBorders>
              <w:top w:val="nil"/>
              <w:left w:val="single" w:sz="8" w:space="0" w:color="000000"/>
              <w:bottom w:val="single" w:sz="8" w:space="0" w:color="000000"/>
              <w:right w:val="nil"/>
            </w:tcBorders>
            <w:hideMark/>
          </w:tcPr>
          <w:p w:rsidR="00F80890" w:rsidRPr="00F80890" w:rsidRDefault="00F80890" w:rsidP="00F80890">
            <w:pPr>
              <w:spacing w:after="0" w:line="240" w:lineRule="auto"/>
              <w:rPr>
                <w:rFonts w:ascii="Arial Narrow" w:eastAsia="Calibri" w:hAnsi="Arial Narrow" w:cs="Times New Roman"/>
                <w:color w:val="000000"/>
                <w:sz w:val="22"/>
                <w:szCs w:val="22"/>
                <w:lang w:eastAsia="es-MX"/>
              </w:rPr>
            </w:pPr>
            <w:r w:rsidRPr="00F80890">
              <w:rPr>
                <w:rFonts w:ascii="Arial Narrow" w:eastAsia="Calibri" w:hAnsi="Arial Narrow" w:cs="Tahoma"/>
                <w:color w:val="000000"/>
                <w:sz w:val="22"/>
                <w:szCs w:val="22"/>
                <w:lang w:eastAsia="es-MX"/>
              </w:rPr>
              <w:t>Hospital de Especialidades No. 71</w:t>
            </w:r>
          </w:p>
        </w:tc>
        <w:tc>
          <w:tcPr>
            <w:tcW w:w="1773" w:type="pct"/>
            <w:tcBorders>
              <w:top w:val="nil"/>
              <w:left w:val="single" w:sz="8" w:space="0" w:color="000000"/>
              <w:bottom w:val="single" w:sz="8" w:space="0" w:color="000000"/>
              <w:right w:val="nil"/>
            </w:tcBorders>
            <w:hideMark/>
          </w:tcPr>
          <w:p w:rsidR="00F80890" w:rsidRPr="00F80890" w:rsidRDefault="00F80890" w:rsidP="00F80890">
            <w:pPr>
              <w:spacing w:after="0" w:line="240" w:lineRule="auto"/>
              <w:jc w:val="center"/>
              <w:rPr>
                <w:rFonts w:ascii="Arial Narrow" w:eastAsia="Calibri" w:hAnsi="Arial Narrow" w:cs="Times New Roman"/>
                <w:color w:val="000000"/>
                <w:sz w:val="22"/>
                <w:szCs w:val="22"/>
                <w:lang w:eastAsia="es-MX"/>
              </w:rPr>
            </w:pPr>
            <w:r w:rsidRPr="00F80890">
              <w:rPr>
                <w:rFonts w:ascii="Arial Narrow" w:eastAsia="Calibri" w:hAnsi="Arial Narrow" w:cs="Tahoma"/>
                <w:color w:val="000000"/>
                <w:sz w:val="22"/>
                <w:szCs w:val="22"/>
                <w:lang w:eastAsia="es-MX"/>
              </w:rPr>
              <w:t>Torreón, Coahuila Blvd. Revolución No. 2650 Oriente, Col Torreón Jardín C.P. 27200</w:t>
            </w:r>
          </w:p>
        </w:tc>
        <w:tc>
          <w:tcPr>
            <w:tcW w:w="702" w:type="pct"/>
            <w:tcBorders>
              <w:top w:val="nil"/>
              <w:left w:val="single" w:sz="8" w:space="0" w:color="000000"/>
              <w:bottom w:val="single" w:sz="8" w:space="0" w:color="000000"/>
              <w:right w:val="nil"/>
            </w:tcBorders>
            <w:vAlign w:val="center"/>
            <w:hideMark/>
          </w:tcPr>
          <w:p w:rsidR="00F80890" w:rsidRPr="00F80890" w:rsidRDefault="00F80890" w:rsidP="00F80890">
            <w:pPr>
              <w:spacing w:after="0" w:line="240" w:lineRule="auto"/>
              <w:jc w:val="center"/>
              <w:rPr>
                <w:rFonts w:ascii="Arial Narrow" w:eastAsia="Calibri" w:hAnsi="Arial Narrow" w:cs="Times New Roman"/>
                <w:color w:val="000000"/>
                <w:sz w:val="22"/>
                <w:szCs w:val="22"/>
                <w:lang w:eastAsia="es-MX"/>
              </w:rPr>
            </w:pPr>
            <w:r w:rsidRPr="00F80890">
              <w:rPr>
                <w:rFonts w:ascii="Arial Narrow" w:eastAsia="Calibri" w:hAnsi="Arial Narrow" w:cs="Arial Narrow"/>
                <w:color w:val="000000"/>
                <w:sz w:val="22"/>
                <w:szCs w:val="22"/>
                <w:lang w:eastAsia="es-MX"/>
              </w:rPr>
              <w:sym w:font="Wingdings" w:char="F0FC"/>
            </w:r>
          </w:p>
        </w:tc>
        <w:tc>
          <w:tcPr>
            <w:tcW w:w="650" w:type="pct"/>
            <w:tcBorders>
              <w:top w:val="nil"/>
              <w:left w:val="single" w:sz="8" w:space="0" w:color="000000"/>
              <w:bottom w:val="single" w:sz="8" w:space="0" w:color="000000"/>
              <w:right w:val="single" w:sz="8" w:space="0" w:color="000000"/>
            </w:tcBorders>
            <w:vAlign w:val="center"/>
            <w:hideMark/>
          </w:tcPr>
          <w:p w:rsidR="00F80890" w:rsidRPr="00F80890" w:rsidRDefault="00F80890" w:rsidP="00F80890">
            <w:pPr>
              <w:spacing w:after="0" w:line="240" w:lineRule="auto"/>
              <w:jc w:val="center"/>
              <w:rPr>
                <w:rFonts w:ascii="Arial Narrow" w:eastAsia="Calibri" w:hAnsi="Arial Narrow" w:cs="Times New Roman"/>
                <w:color w:val="000000"/>
                <w:sz w:val="22"/>
                <w:szCs w:val="22"/>
                <w:lang w:eastAsia="es-MX"/>
              </w:rPr>
            </w:pPr>
            <w:r w:rsidRPr="00F80890">
              <w:rPr>
                <w:rFonts w:ascii="Arial Narrow" w:eastAsia="Calibri" w:hAnsi="Arial Narrow" w:cs="Times New Roman"/>
                <w:color w:val="000000"/>
                <w:sz w:val="22"/>
                <w:szCs w:val="22"/>
                <w:lang w:eastAsia="es-MX"/>
              </w:rPr>
              <w:t>_</w:t>
            </w:r>
          </w:p>
        </w:tc>
      </w:tr>
      <w:tr w:rsidR="00F80890" w:rsidRPr="00F80890" w:rsidTr="00F80890">
        <w:trPr>
          <w:trHeight w:val="432"/>
        </w:trPr>
        <w:tc>
          <w:tcPr>
            <w:tcW w:w="1875" w:type="pct"/>
            <w:tcBorders>
              <w:top w:val="nil"/>
              <w:left w:val="single" w:sz="8" w:space="0" w:color="000000"/>
              <w:bottom w:val="single" w:sz="8" w:space="0" w:color="000000"/>
              <w:right w:val="nil"/>
            </w:tcBorders>
            <w:hideMark/>
          </w:tcPr>
          <w:p w:rsidR="00F80890" w:rsidRPr="00F80890" w:rsidRDefault="00F80890" w:rsidP="00F80890">
            <w:pPr>
              <w:spacing w:after="0" w:line="240" w:lineRule="auto"/>
              <w:jc w:val="both"/>
              <w:rPr>
                <w:rFonts w:ascii="Arial Narrow" w:eastAsia="Calibri" w:hAnsi="Arial Narrow" w:cs="Times New Roman"/>
                <w:color w:val="000000"/>
                <w:sz w:val="22"/>
                <w:szCs w:val="22"/>
                <w:lang w:eastAsia="es-MX"/>
              </w:rPr>
            </w:pPr>
            <w:r w:rsidRPr="00F80890">
              <w:rPr>
                <w:rFonts w:ascii="Arial Narrow" w:eastAsia="Calibri" w:hAnsi="Arial Narrow" w:cs="Tahoma"/>
                <w:color w:val="000000"/>
                <w:sz w:val="22"/>
                <w:szCs w:val="22"/>
                <w:lang w:eastAsia="es-MX"/>
              </w:rPr>
              <w:t>Hospital de Ginecobstetricia No. 23 “Ignacio Morones Prieto”</w:t>
            </w:r>
          </w:p>
        </w:tc>
        <w:tc>
          <w:tcPr>
            <w:tcW w:w="1773" w:type="pct"/>
            <w:tcBorders>
              <w:top w:val="nil"/>
              <w:left w:val="single" w:sz="8" w:space="0" w:color="000000"/>
              <w:bottom w:val="single" w:sz="8" w:space="0" w:color="000000"/>
              <w:right w:val="nil"/>
            </w:tcBorders>
            <w:hideMark/>
          </w:tcPr>
          <w:p w:rsidR="00F80890" w:rsidRPr="00F80890" w:rsidRDefault="00F80890" w:rsidP="00F80890">
            <w:pPr>
              <w:spacing w:after="0" w:line="240" w:lineRule="auto"/>
              <w:jc w:val="center"/>
              <w:rPr>
                <w:rFonts w:ascii="Arial Narrow" w:eastAsia="Calibri" w:hAnsi="Arial Narrow" w:cs="Times New Roman"/>
                <w:color w:val="000000"/>
                <w:sz w:val="22"/>
                <w:szCs w:val="22"/>
                <w:lang w:eastAsia="es-MX"/>
              </w:rPr>
            </w:pPr>
            <w:r w:rsidRPr="00F80890">
              <w:rPr>
                <w:rFonts w:ascii="Arial Narrow" w:eastAsia="Calibri" w:hAnsi="Arial Narrow" w:cs="Tahoma"/>
                <w:color w:val="000000"/>
                <w:sz w:val="22"/>
                <w:szCs w:val="22"/>
                <w:lang w:eastAsia="es-MX"/>
              </w:rPr>
              <w:t>Monterrey, Nuevo León Av. Constitución y Félix U. Torres s/n Col Centro C.P. 64000</w:t>
            </w:r>
          </w:p>
        </w:tc>
        <w:tc>
          <w:tcPr>
            <w:tcW w:w="702" w:type="pct"/>
            <w:tcBorders>
              <w:top w:val="nil"/>
              <w:left w:val="single" w:sz="8" w:space="0" w:color="000000"/>
              <w:bottom w:val="single" w:sz="8" w:space="0" w:color="000000"/>
              <w:right w:val="nil"/>
            </w:tcBorders>
            <w:vAlign w:val="center"/>
            <w:hideMark/>
          </w:tcPr>
          <w:p w:rsidR="00F80890" w:rsidRPr="00F80890" w:rsidRDefault="00F80890" w:rsidP="00F80890">
            <w:pPr>
              <w:spacing w:after="0" w:line="240" w:lineRule="auto"/>
              <w:jc w:val="center"/>
              <w:rPr>
                <w:rFonts w:ascii="Arial Narrow" w:eastAsia="Calibri" w:hAnsi="Arial Narrow" w:cs="Times New Roman"/>
                <w:color w:val="000000"/>
                <w:sz w:val="22"/>
                <w:szCs w:val="22"/>
                <w:lang w:eastAsia="es-MX"/>
              </w:rPr>
            </w:pPr>
            <w:r w:rsidRPr="00F80890">
              <w:rPr>
                <w:rFonts w:ascii="Arial Narrow" w:eastAsia="Calibri" w:hAnsi="Arial Narrow" w:cs="Times New Roman"/>
                <w:color w:val="000000"/>
                <w:sz w:val="22"/>
                <w:szCs w:val="22"/>
                <w:lang w:eastAsia="es-MX"/>
              </w:rPr>
              <w:sym w:font="Wingdings" w:char="F0FC"/>
            </w:r>
          </w:p>
        </w:tc>
        <w:tc>
          <w:tcPr>
            <w:tcW w:w="650" w:type="pct"/>
            <w:tcBorders>
              <w:top w:val="nil"/>
              <w:left w:val="single" w:sz="8" w:space="0" w:color="000000"/>
              <w:bottom w:val="single" w:sz="8" w:space="0" w:color="000000"/>
              <w:right w:val="single" w:sz="8" w:space="0" w:color="000000"/>
            </w:tcBorders>
            <w:vAlign w:val="center"/>
            <w:hideMark/>
          </w:tcPr>
          <w:p w:rsidR="00F80890" w:rsidRPr="00F80890" w:rsidRDefault="00F80890" w:rsidP="00F80890">
            <w:pPr>
              <w:spacing w:after="0" w:line="240" w:lineRule="auto"/>
              <w:jc w:val="center"/>
              <w:rPr>
                <w:rFonts w:ascii="Arial Narrow" w:eastAsia="Calibri" w:hAnsi="Arial Narrow" w:cs="Times New Roman"/>
                <w:color w:val="000000"/>
                <w:sz w:val="22"/>
                <w:szCs w:val="22"/>
                <w:lang w:eastAsia="es-MX"/>
              </w:rPr>
            </w:pPr>
            <w:r w:rsidRPr="00F80890">
              <w:rPr>
                <w:rFonts w:ascii="Arial Narrow" w:eastAsia="Calibri" w:hAnsi="Arial Narrow" w:cs="Times New Roman"/>
                <w:color w:val="000000"/>
                <w:sz w:val="22"/>
                <w:szCs w:val="22"/>
                <w:lang w:eastAsia="es-MX"/>
              </w:rPr>
              <w:t>_</w:t>
            </w:r>
          </w:p>
        </w:tc>
      </w:tr>
      <w:tr w:rsidR="00F80890" w:rsidRPr="00F80890" w:rsidTr="00F80890">
        <w:trPr>
          <w:trHeight w:val="268"/>
        </w:trPr>
        <w:tc>
          <w:tcPr>
            <w:tcW w:w="1875" w:type="pct"/>
            <w:tcBorders>
              <w:top w:val="nil"/>
              <w:left w:val="single" w:sz="8" w:space="0" w:color="000000"/>
              <w:bottom w:val="single" w:sz="8" w:space="0" w:color="000000"/>
              <w:right w:val="nil"/>
            </w:tcBorders>
            <w:hideMark/>
          </w:tcPr>
          <w:p w:rsidR="00F80890" w:rsidRPr="00F80890" w:rsidRDefault="00F80890" w:rsidP="00F80890">
            <w:pPr>
              <w:spacing w:after="0" w:line="240" w:lineRule="auto"/>
              <w:jc w:val="both"/>
              <w:rPr>
                <w:rFonts w:ascii="Arial Narrow" w:eastAsia="Calibri" w:hAnsi="Arial Narrow" w:cs="Times New Roman"/>
                <w:color w:val="000000"/>
                <w:sz w:val="22"/>
                <w:szCs w:val="22"/>
                <w:lang w:eastAsia="es-MX"/>
              </w:rPr>
            </w:pPr>
            <w:r w:rsidRPr="00F80890">
              <w:rPr>
                <w:rFonts w:ascii="Arial Narrow" w:eastAsia="Calibri" w:hAnsi="Arial Narrow" w:cs="Tahoma"/>
                <w:color w:val="000000"/>
                <w:sz w:val="22"/>
                <w:szCs w:val="22"/>
                <w:lang w:eastAsia="es-MX"/>
              </w:rPr>
              <w:t>Hospital de Ginecobstetricia con Medicina Familiar No. 7</w:t>
            </w:r>
          </w:p>
        </w:tc>
        <w:tc>
          <w:tcPr>
            <w:tcW w:w="1773" w:type="pct"/>
            <w:tcBorders>
              <w:top w:val="nil"/>
              <w:left w:val="single" w:sz="8" w:space="0" w:color="000000"/>
              <w:bottom w:val="single" w:sz="8" w:space="0" w:color="000000"/>
              <w:right w:val="nil"/>
            </w:tcBorders>
            <w:hideMark/>
          </w:tcPr>
          <w:p w:rsidR="00F80890" w:rsidRPr="00F80890" w:rsidRDefault="00F80890" w:rsidP="00F80890">
            <w:pPr>
              <w:spacing w:after="0" w:line="240" w:lineRule="auto"/>
              <w:jc w:val="center"/>
              <w:rPr>
                <w:rFonts w:ascii="Arial Narrow" w:eastAsia="Calibri" w:hAnsi="Arial Narrow" w:cs="Times New Roman"/>
                <w:color w:val="000000"/>
                <w:sz w:val="22"/>
                <w:szCs w:val="22"/>
                <w:lang w:eastAsia="es-MX"/>
              </w:rPr>
            </w:pPr>
            <w:r w:rsidRPr="00F80890">
              <w:rPr>
                <w:rFonts w:ascii="Arial Narrow" w:eastAsia="Calibri" w:hAnsi="Arial Narrow" w:cs="Times New Roman"/>
                <w:color w:val="000000"/>
                <w:sz w:val="22"/>
                <w:szCs w:val="22"/>
                <w:lang w:eastAsia="es-MX"/>
              </w:rPr>
              <w:t>Tijuana, B. C.  Norte Blvd. Salinas y Fco. Sarabia # 802 , Aviación C.P. 22420,</w:t>
            </w:r>
            <w:r w:rsidRPr="00F80890">
              <w:rPr>
                <w:rFonts w:ascii="Arial Narrow" w:eastAsia="Calibri" w:hAnsi="Arial Narrow" w:cs="Tahoma"/>
                <w:color w:val="000000"/>
                <w:sz w:val="22"/>
                <w:szCs w:val="22"/>
                <w:lang w:eastAsia="es-MX"/>
              </w:rPr>
              <w:t xml:space="preserve"> </w:t>
            </w:r>
          </w:p>
        </w:tc>
        <w:tc>
          <w:tcPr>
            <w:tcW w:w="702" w:type="pct"/>
            <w:tcBorders>
              <w:top w:val="nil"/>
              <w:left w:val="single" w:sz="8" w:space="0" w:color="000000"/>
              <w:bottom w:val="single" w:sz="8" w:space="0" w:color="000000"/>
              <w:right w:val="nil"/>
            </w:tcBorders>
            <w:vAlign w:val="center"/>
            <w:hideMark/>
          </w:tcPr>
          <w:p w:rsidR="00F80890" w:rsidRPr="00F80890" w:rsidRDefault="00F80890" w:rsidP="00F80890">
            <w:pPr>
              <w:spacing w:after="0" w:line="240" w:lineRule="auto"/>
              <w:jc w:val="center"/>
              <w:rPr>
                <w:rFonts w:ascii="Arial Narrow" w:eastAsia="Calibri" w:hAnsi="Arial Narrow" w:cs="Times New Roman"/>
                <w:color w:val="000000"/>
                <w:sz w:val="22"/>
                <w:szCs w:val="22"/>
                <w:lang w:eastAsia="es-MX"/>
              </w:rPr>
            </w:pPr>
            <w:r w:rsidRPr="00F80890">
              <w:rPr>
                <w:rFonts w:ascii="Arial Narrow" w:eastAsia="Calibri" w:hAnsi="Arial Narrow" w:cs="Times New Roman"/>
                <w:color w:val="000000"/>
                <w:sz w:val="22"/>
                <w:szCs w:val="22"/>
                <w:lang w:eastAsia="es-MX"/>
              </w:rPr>
              <w:sym w:font="Wingdings" w:char="F0FC"/>
            </w:r>
          </w:p>
        </w:tc>
        <w:tc>
          <w:tcPr>
            <w:tcW w:w="650" w:type="pct"/>
            <w:tcBorders>
              <w:top w:val="nil"/>
              <w:left w:val="single" w:sz="8" w:space="0" w:color="000000"/>
              <w:bottom w:val="single" w:sz="8" w:space="0" w:color="000000"/>
              <w:right w:val="single" w:sz="8" w:space="0" w:color="000000"/>
            </w:tcBorders>
            <w:vAlign w:val="center"/>
            <w:hideMark/>
          </w:tcPr>
          <w:p w:rsidR="00F80890" w:rsidRPr="00F80890" w:rsidRDefault="00F80890" w:rsidP="00F80890">
            <w:pPr>
              <w:spacing w:after="0" w:line="240" w:lineRule="auto"/>
              <w:jc w:val="center"/>
              <w:rPr>
                <w:rFonts w:ascii="Arial Narrow" w:eastAsia="Calibri" w:hAnsi="Arial Narrow" w:cs="Times New Roman"/>
                <w:color w:val="000000"/>
                <w:sz w:val="22"/>
                <w:szCs w:val="22"/>
                <w:lang w:eastAsia="es-MX"/>
              </w:rPr>
            </w:pPr>
            <w:r w:rsidRPr="00F80890">
              <w:rPr>
                <w:rFonts w:ascii="Arial Narrow" w:eastAsia="Calibri" w:hAnsi="Arial Narrow" w:cs="Times New Roman"/>
                <w:color w:val="000000"/>
                <w:sz w:val="22"/>
                <w:szCs w:val="22"/>
                <w:lang w:eastAsia="es-MX"/>
              </w:rPr>
              <w:t>_</w:t>
            </w:r>
          </w:p>
        </w:tc>
      </w:tr>
      <w:tr w:rsidR="00F80890" w:rsidRPr="00F80890" w:rsidTr="00F80890">
        <w:trPr>
          <w:trHeight w:val="60"/>
        </w:trPr>
        <w:tc>
          <w:tcPr>
            <w:tcW w:w="1875" w:type="pct"/>
            <w:tcBorders>
              <w:top w:val="nil"/>
              <w:left w:val="single" w:sz="8" w:space="0" w:color="000000"/>
              <w:bottom w:val="single" w:sz="8" w:space="0" w:color="000000"/>
              <w:right w:val="nil"/>
            </w:tcBorders>
            <w:hideMark/>
          </w:tcPr>
          <w:p w:rsidR="00F80890" w:rsidRPr="00F80890" w:rsidRDefault="00F80890" w:rsidP="00F80890">
            <w:pPr>
              <w:spacing w:after="0" w:line="240" w:lineRule="auto"/>
              <w:rPr>
                <w:rFonts w:ascii="Arial Narrow" w:eastAsia="Calibri" w:hAnsi="Arial Narrow" w:cs="Times New Roman"/>
                <w:color w:val="000000"/>
                <w:sz w:val="22"/>
                <w:szCs w:val="22"/>
                <w:lang w:eastAsia="es-MX"/>
              </w:rPr>
            </w:pPr>
            <w:r w:rsidRPr="00F80890">
              <w:rPr>
                <w:rFonts w:ascii="Arial Narrow" w:eastAsia="Calibri" w:hAnsi="Arial Narrow" w:cs="Tahoma"/>
                <w:color w:val="000000"/>
                <w:sz w:val="22"/>
                <w:szCs w:val="22"/>
                <w:lang w:eastAsia="es-MX"/>
              </w:rPr>
              <w:t>Hospital de Especialidades No. 1 CMN “Lic. Ignacio García Téllez”</w:t>
            </w:r>
          </w:p>
        </w:tc>
        <w:tc>
          <w:tcPr>
            <w:tcW w:w="1773" w:type="pct"/>
            <w:tcBorders>
              <w:top w:val="nil"/>
              <w:left w:val="single" w:sz="8" w:space="0" w:color="000000"/>
              <w:bottom w:val="single" w:sz="8" w:space="0" w:color="000000"/>
              <w:right w:val="nil"/>
            </w:tcBorders>
            <w:hideMark/>
          </w:tcPr>
          <w:p w:rsidR="00F80890" w:rsidRPr="00F80890" w:rsidRDefault="00F80890" w:rsidP="00F80890">
            <w:pPr>
              <w:spacing w:after="0" w:line="240" w:lineRule="auto"/>
              <w:jc w:val="center"/>
              <w:rPr>
                <w:rFonts w:ascii="Arial Narrow" w:eastAsia="Calibri" w:hAnsi="Arial Narrow" w:cs="Times New Roman"/>
                <w:color w:val="000000"/>
                <w:sz w:val="22"/>
                <w:szCs w:val="22"/>
                <w:lang w:eastAsia="es-MX"/>
              </w:rPr>
            </w:pPr>
            <w:r w:rsidRPr="00F80890">
              <w:rPr>
                <w:rFonts w:ascii="Arial Narrow" w:eastAsia="Calibri" w:hAnsi="Arial Narrow" w:cs="Tahoma"/>
                <w:color w:val="000000"/>
                <w:sz w:val="22"/>
                <w:szCs w:val="22"/>
                <w:lang w:eastAsia="es-MX"/>
              </w:rPr>
              <w:t>Mérida, Yucatán Calle 34 X 41 No. 349 Col. Industrial Exterrenos El Fénix C.P. 97150</w:t>
            </w:r>
          </w:p>
        </w:tc>
        <w:tc>
          <w:tcPr>
            <w:tcW w:w="702" w:type="pct"/>
            <w:tcBorders>
              <w:top w:val="nil"/>
              <w:left w:val="single" w:sz="8" w:space="0" w:color="000000"/>
              <w:bottom w:val="single" w:sz="8" w:space="0" w:color="000000"/>
              <w:right w:val="nil"/>
            </w:tcBorders>
            <w:vAlign w:val="center"/>
            <w:hideMark/>
          </w:tcPr>
          <w:p w:rsidR="00F80890" w:rsidRPr="00F80890" w:rsidRDefault="00F80890" w:rsidP="00F80890">
            <w:pPr>
              <w:spacing w:after="0" w:line="240" w:lineRule="auto"/>
              <w:jc w:val="center"/>
              <w:rPr>
                <w:rFonts w:ascii="Arial Narrow" w:eastAsia="Calibri" w:hAnsi="Arial Narrow" w:cs="Times New Roman"/>
                <w:color w:val="000000"/>
                <w:sz w:val="22"/>
                <w:szCs w:val="22"/>
                <w:lang w:eastAsia="es-MX"/>
              </w:rPr>
            </w:pPr>
            <w:r w:rsidRPr="00F80890">
              <w:rPr>
                <w:rFonts w:ascii="Arial Narrow" w:eastAsia="Calibri" w:hAnsi="Arial Narrow" w:cs="Times New Roman"/>
                <w:color w:val="000000"/>
                <w:sz w:val="22"/>
                <w:szCs w:val="22"/>
                <w:lang w:eastAsia="es-MX"/>
              </w:rPr>
              <w:sym w:font="Wingdings" w:char="F0FC"/>
            </w:r>
          </w:p>
        </w:tc>
        <w:tc>
          <w:tcPr>
            <w:tcW w:w="650" w:type="pct"/>
            <w:tcBorders>
              <w:top w:val="nil"/>
              <w:left w:val="single" w:sz="8" w:space="0" w:color="000000"/>
              <w:bottom w:val="single" w:sz="8" w:space="0" w:color="000000"/>
              <w:right w:val="single" w:sz="8" w:space="0" w:color="000000"/>
            </w:tcBorders>
            <w:vAlign w:val="center"/>
            <w:hideMark/>
          </w:tcPr>
          <w:p w:rsidR="00F80890" w:rsidRPr="00F80890" w:rsidRDefault="00F80890" w:rsidP="00F80890">
            <w:pPr>
              <w:spacing w:after="0" w:line="240" w:lineRule="auto"/>
              <w:jc w:val="center"/>
              <w:rPr>
                <w:rFonts w:ascii="Arial Narrow" w:eastAsia="Calibri" w:hAnsi="Arial Narrow" w:cs="Times New Roman"/>
                <w:color w:val="000000"/>
                <w:sz w:val="22"/>
                <w:szCs w:val="22"/>
                <w:lang w:eastAsia="es-MX"/>
              </w:rPr>
            </w:pPr>
            <w:r w:rsidRPr="00F80890">
              <w:rPr>
                <w:rFonts w:ascii="Arial Narrow" w:eastAsia="Calibri" w:hAnsi="Arial Narrow" w:cs="Times New Roman"/>
                <w:color w:val="000000"/>
                <w:sz w:val="22"/>
                <w:szCs w:val="22"/>
                <w:lang w:eastAsia="es-MX"/>
              </w:rPr>
              <w:t>_</w:t>
            </w:r>
          </w:p>
        </w:tc>
      </w:tr>
      <w:tr w:rsidR="00F80890" w:rsidRPr="00F80890" w:rsidTr="00F80890">
        <w:trPr>
          <w:trHeight w:val="280"/>
        </w:trPr>
        <w:tc>
          <w:tcPr>
            <w:tcW w:w="1875" w:type="pct"/>
            <w:tcBorders>
              <w:top w:val="nil"/>
              <w:left w:val="single" w:sz="8" w:space="0" w:color="000000"/>
              <w:bottom w:val="single" w:sz="8" w:space="0" w:color="000000"/>
              <w:right w:val="nil"/>
            </w:tcBorders>
            <w:hideMark/>
          </w:tcPr>
          <w:p w:rsidR="00F80890" w:rsidRPr="00F80890" w:rsidRDefault="00F80890" w:rsidP="00F80890">
            <w:pPr>
              <w:spacing w:after="0" w:line="240" w:lineRule="auto"/>
              <w:rPr>
                <w:rFonts w:ascii="Arial Narrow" w:eastAsia="Calibri" w:hAnsi="Arial Narrow" w:cs="Times New Roman"/>
                <w:color w:val="000000"/>
                <w:sz w:val="22"/>
                <w:szCs w:val="22"/>
                <w:lang w:eastAsia="es-MX"/>
              </w:rPr>
            </w:pPr>
            <w:r w:rsidRPr="00F80890">
              <w:rPr>
                <w:rFonts w:ascii="Arial Narrow" w:eastAsia="Calibri" w:hAnsi="Arial Narrow" w:cs="Tahoma"/>
                <w:color w:val="000000"/>
                <w:sz w:val="22"/>
                <w:szCs w:val="22"/>
                <w:lang w:eastAsia="es-MX"/>
              </w:rPr>
              <w:t>Hospital de Ginecología Obstetricia CMN Occidente “Lic. Ignacio García Téllez”</w:t>
            </w:r>
          </w:p>
        </w:tc>
        <w:tc>
          <w:tcPr>
            <w:tcW w:w="1773" w:type="pct"/>
            <w:tcBorders>
              <w:top w:val="nil"/>
              <w:left w:val="single" w:sz="8" w:space="0" w:color="000000"/>
              <w:bottom w:val="single" w:sz="8" w:space="0" w:color="000000"/>
              <w:right w:val="nil"/>
            </w:tcBorders>
            <w:hideMark/>
          </w:tcPr>
          <w:p w:rsidR="00F80890" w:rsidRPr="00F80890" w:rsidRDefault="00F80890" w:rsidP="00F80890">
            <w:pPr>
              <w:spacing w:after="0" w:line="240" w:lineRule="auto"/>
              <w:jc w:val="center"/>
              <w:rPr>
                <w:rFonts w:ascii="Arial Narrow" w:eastAsia="Calibri" w:hAnsi="Arial Narrow" w:cs="Times New Roman"/>
                <w:color w:val="000000"/>
                <w:sz w:val="22"/>
                <w:szCs w:val="22"/>
                <w:lang w:eastAsia="es-MX"/>
              </w:rPr>
            </w:pPr>
            <w:r w:rsidRPr="00F80890">
              <w:rPr>
                <w:rFonts w:ascii="Arial Narrow" w:eastAsia="Calibri" w:hAnsi="Arial Narrow" w:cs="Tahoma"/>
                <w:color w:val="000000"/>
                <w:sz w:val="22"/>
                <w:szCs w:val="22"/>
                <w:lang w:eastAsia="es-MX"/>
              </w:rPr>
              <w:t>Guadala</w:t>
            </w:r>
            <w:r w:rsidRPr="00F80890">
              <w:rPr>
                <w:rFonts w:ascii="Arial Narrow" w:eastAsia="Calibri" w:hAnsi="Arial Narrow" w:cs="Tahoma"/>
                <w:b/>
                <w:bCs/>
                <w:color w:val="000000"/>
                <w:sz w:val="22"/>
                <w:szCs w:val="22"/>
                <w:lang w:eastAsia="es-MX"/>
              </w:rPr>
              <w:t>j</w:t>
            </w:r>
            <w:r w:rsidRPr="00F80890">
              <w:rPr>
                <w:rFonts w:ascii="Arial Narrow" w:eastAsia="Calibri" w:hAnsi="Arial Narrow" w:cs="Tahoma"/>
                <w:color w:val="000000"/>
                <w:sz w:val="22"/>
                <w:szCs w:val="22"/>
                <w:lang w:eastAsia="es-MX"/>
              </w:rPr>
              <w:t>ara, Jalisco Belisario Domínguez No. 735 Col. Oblatos Sector Libertad, C.P. 44340</w:t>
            </w:r>
          </w:p>
        </w:tc>
        <w:tc>
          <w:tcPr>
            <w:tcW w:w="702" w:type="pct"/>
            <w:tcBorders>
              <w:top w:val="nil"/>
              <w:left w:val="single" w:sz="8" w:space="0" w:color="000000"/>
              <w:bottom w:val="single" w:sz="8" w:space="0" w:color="000000"/>
              <w:right w:val="nil"/>
            </w:tcBorders>
            <w:vAlign w:val="center"/>
            <w:hideMark/>
          </w:tcPr>
          <w:p w:rsidR="00F80890" w:rsidRPr="00F80890" w:rsidRDefault="00F80890" w:rsidP="00F80890">
            <w:pPr>
              <w:spacing w:after="0" w:line="240" w:lineRule="auto"/>
              <w:jc w:val="center"/>
              <w:rPr>
                <w:rFonts w:ascii="Arial Narrow" w:eastAsia="Calibri" w:hAnsi="Arial Narrow" w:cs="Times New Roman"/>
                <w:color w:val="000000"/>
                <w:sz w:val="22"/>
                <w:szCs w:val="22"/>
                <w:lang w:eastAsia="es-MX"/>
              </w:rPr>
            </w:pPr>
            <w:r w:rsidRPr="00F80890">
              <w:rPr>
                <w:rFonts w:ascii="Arial Narrow" w:eastAsia="Calibri" w:hAnsi="Arial Narrow" w:cs="Times New Roman"/>
                <w:color w:val="000000"/>
                <w:sz w:val="22"/>
                <w:szCs w:val="22"/>
                <w:lang w:eastAsia="es-MX"/>
              </w:rPr>
              <w:t>_</w:t>
            </w:r>
          </w:p>
        </w:tc>
        <w:tc>
          <w:tcPr>
            <w:tcW w:w="650" w:type="pct"/>
            <w:tcBorders>
              <w:top w:val="nil"/>
              <w:left w:val="single" w:sz="8" w:space="0" w:color="000000"/>
              <w:bottom w:val="single" w:sz="8" w:space="0" w:color="000000"/>
              <w:right w:val="single" w:sz="8" w:space="0" w:color="000000"/>
            </w:tcBorders>
            <w:vAlign w:val="center"/>
            <w:hideMark/>
          </w:tcPr>
          <w:p w:rsidR="00F80890" w:rsidRPr="00F80890" w:rsidRDefault="00F80890" w:rsidP="00F80890">
            <w:pPr>
              <w:spacing w:after="0" w:line="240" w:lineRule="auto"/>
              <w:jc w:val="center"/>
              <w:rPr>
                <w:rFonts w:ascii="Arial Narrow" w:eastAsia="Calibri" w:hAnsi="Arial Narrow" w:cs="Times New Roman"/>
                <w:color w:val="000000"/>
                <w:sz w:val="22"/>
                <w:szCs w:val="22"/>
                <w:lang w:eastAsia="es-MX"/>
              </w:rPr>
            </w:pPr>
            <w:r w:rsidRPr="00F80890">
              <w:rPr>
                <w:rFonts w:ascii="Arial Narrow" w:eastAsia="Calibri" w:hAnsi="Arial Narrow" w:cs="Times New Roman"/>
                <w:color w:val="000000"/>
                <w:sz w:val="22"/>
                <w:szCs w:val="22"/>
                <w:lang w:eastAsia="es-MX"/>
              </w:rPr>
              <w:sym w:font="Wingdings" w:char="F0FC"/>
            </w:r>
          </w:p>
        </w:tc>
      </w:tr>
      <w:tr w:rsidR="00F80890" w:rsidRPr="00F80890" w:rsidTr="00F80890">
        <w:trPr>
          <w:trHeight w:val="280"/>
        </w:trPr>
        <w:tc>
          <w:tcPr>
            <w:tcW w:w="1875" w:type="pct"/>
            <w:tcBorders>
              <w:top w:val="nil"/>
              <w:left w:val="single" w:sz="8" w:space="0" w:color="000000"/>
              <w:bottom w:val="single" w:sz="8" w:space="0" w:color="000000"/>
              <w:right w:val="nil"/>
            </w:tcBorders>
            <w:vAlign w:val="center"/>
            <w:hideMark/>
          </w:tcPr>
          <w:p w:rsidR="00F80890" w:rsidRPr="00F80890" w:rsidRDefault="00F80890" w:rsidP="00F80890">
            <w:pPr>
              <w:spacing w:after="0" w:line="240" w:lineRule="auto"/>
              <w:rPr>
                <w:rFonts w:ascii="Arial Narrow" w:eastAsia="Calibri" w:hAnsi="Arial Narrow" w:cs="Tahoma"/>
                <w:color w:val="000000"/>
                <w:sz w:val="22"/>
                <w:szCs w:val="22"/>
                <w:lang w:eastAsia="es-MX"/>
              </w:rPr>
            </w:pPr>
            <w:r w:rsidRPr="00F80890">
              <w:rPr>
                <w:rFonts w:ascii="Arial Narrow" w:eastAsia="Calibri" w:hAnsi="Arial Narrow" w:cs="Tahoma"/>
                <w:color w:val="000000"/>
                <w:sz w:val="22"/>
                <w:szCs w:val="22"/>
                <w:lang w:eastAsia="es-MX"/>
              </w:rPr>
              <w:t>Hospital General Regional H.G.R. 180 Tlajomulco</w:t>
            </w:r>
          </w:p>
        </w:tc>
        <w:tc>
          <w:tcPr>
            <w:tcW w:w="1773" w:type="pct"/>
            <w:tcBorders>
              <w:top w:val="nil"/>
              <w:left w:val="single" w:sz="8" w:space="0" w:color="000000"/>
              <w:bottom w:val="single" w:sz="8" w:space="0" w:color="000000"/>
              <w:right w:val="nil"/>
            </w:tcBorders>
            <w:vAlign w:val="center"/>
            <w:hideMark/>
          </w:tcPr>
          <w:p w:rsidR="00F80890" w:rsidRPr="00F80890" w:rsidRDefault="00F80890" w:rsidP="00F80890">
            <w:pPr>
              <w:spacing w:after="0" w:line="240" w:lineRule="auto"/>
              <w:jc w:val="center"/>
              <w:rPr>
                <w:rFonts w:ascii="Arial Narrow" w:eastAsia="Calibri" w:hAnsi="Arial Narrow" w:cs="Tahoma"/>
                <w:color w:val="000000"/>
                <w:sz w:val="22"/>
                <w:szCs w:val="22"/>
                <w:lang w:eastAsia="es-MX"/>
              </w:rPr>
            </w:pPr>
            <w:r w:rsidRPr="00F80890">
              <w:rPr>
                <w:rFonts w:ascii="Arial Narrow" w:eastAsia="Calibri" w:hAnsi="Arial Narrow" w:cs="Tahoma"/>
                <w:color w:val="000000"/>
                <w:sz w:val="22"/>
                <w:szCs w:val="22"/>
                <w:lang w:eastAsia="es-MX"/>
              </w:rPr>
              <w:t>Carretera a San Sebastián El Grande-Santa Fe 1000, Las Cumbres Tlajomulco de Zúñiga, Jalisco</w:t>
            </w:r>
          </w:p>
        </w:tc>
        <w:tc>
          <w:tcPr>
            <w:tcW w:w="702" w:type="pct"/>
            <w:tcBorders>
              <w:top w:val="nil"/>
              <w:left w:val="single" w:sz="8" w:space="0" w:color="000000"/>
              <w:bottom w:val="single" w:sz="8" w:space="0" w:color="000000"/>
              <w:right w:val="nil"/>
            </w:tcBorders>
            <w:vAlign w:val="center"/>
            <w:hideMark/>
          </w:tcPr>
          <w:p w:rsidR="00F80890" w:rsidRPr="00F80890" w:rsidRDefault="00F80890" w:rsidP="00F80890">
            <w:pPr>
              <w:spacing w:after="0" w:line="240" w:lineRule="auto"/>
              <w:jc w:val="center"/>
              <w:rPr>
                <w:rFonts w:ascii="Arial Narrow" w:eastAsia="Calibri" w:hAnsi="Arial Narrow" w:cs="Tahoma"/>
                <w:color w:val="000000"/>
                <w:sz w:val="22"/>
                <w:szCs w:val="22"/>
                <w:lang w:eastAsia="es-MX"/>
              </w:rPr>
            </w:pPr>
            <w:r w:rsidRPr="00F80890">
              <w:rPr>
                <w:rFonts w:ascii="Arial Narrow" w:eastAsia="Calibri" w:hAnsi="Arial Narrow" w:cs="Tahoma"/>
                <w:color w:val="000000"/>
                <w:sz w:val="22"/>
                <w:szCs w:val="22"/>
                <w:lang w:eastAsia="es-MX"/>
              </w:rPr>
              <w:t>_</w:t>
            </w:r>
          </w:p>
        </w:tc>
        <w:tc>
          <w:tcPr>
            <w:tcW w:w="650" w:type="pct"/>
            <w:tcBorders>
              <w:top w:val="nil"/>
              <w:left w:val="single" w:sz="8" w:space="0" w:color="000000"/>
              <w:bottom w:val="single" w:sz="8" w:space="0" w:color="000000"/>
              <w:right w:val="single" w:sz="8" w:space="0" w:color="000000"/>
            </w:tcBorders>
            <w:vAlign w:val="center"/>
            <w:hideMark/>
          </w:tcPr>
          <w:p w:rsidR="00F80890" w:rsidRPr="00F80890" w:rsidRDefault="00F80890" w:rsidP="00F80890">
            <w:pPr>
              <w:spacing w:after="0" w:line="240" w:lineRule="auto"/>
              <w:jc w:val="center"/>
              <w:rPr>
                <w:rFonts w:ascii="Arial Narrow" w:eastAsia="Calibri" w:hAnsi="Arial Narrow" w:cs="Tahoma"/>
                <w:color w:val="000000"/>
                <w:sz w:val="22"/>
                <w:szCs w:val="22"/>
                <w:lang w:eastAsia="es-MX"/>
              </w:rPr>
            </w:pPr>
            <w:r w:rsidRPr="00F80890">
              <w:rPr>
                <w:rFonts w:ascii="Arial Narrow" w:eastAsia="Calibri" w:hAnsi="Arial Narrow" w:cs="Tahoma"/>
                <w:color w:val="000000"/>
                <w:sz w:val="22"/>
                <w:szCs w:val="22"/>
                <w:lang w:eastAsia="es-MX"/>
              </w:rPr>
              <w:sym w:font="Wingdings" w:char="F0FC"/>
            </w:r>
          </w:p>
        </w:tc>
      </w:tr>
      <w:tr w:rsidR="00F80890" w:rsidRPr="00F80890" w:rsidTr="00F80890">
        <w:trPr>
          <w:trHeight w:val="398"/>
        </w:trPr>
        <w:tc>
          <w:tcPr>
            <w:tcW w:w="1875" w:type="pct"/>
            <w:tcBorders>
              <w:top w:val="nil"/>
              <w:left w:val="single" w:sz="8" w:space="0" w:color="000000"/>
              <w:bottom w:val="single" w:sz="8" w:space="0" w:color="000000"/>
              <w:right w:val="nil"/>
            </w:tcBorders>
            <w:hideMark/>
          </w:tcPr>
          <w:p w:rsidR="00F80890" w:rsidRPr="00F80890" w:rsidRDefault="00F80890" w:rsidP="00F80890">
            <w:pPr>
              <w:spacing w:after="0" w:line="240" w:lineRule="auto"/>
              <w:rPr>
                <w:rFonts w:ascii="Arial Narrow" w:eastAsia="Calibri" w:hAnsi="Arial Narrow" w:cs="Times New Roman"/>
                <w:color w:val="000000"/>
                <w:sz w:val="22"/>
                <w:szCs w:val="22"/>
                <w:lang w:eastAsia="es-MX"/>
              </w:rPr>
            </w:pPr>
            <w:r w:rsidRPr="00F80890">
              <w:rPr>
                <w:rFonts w:ascii="Arial Narrow" w:eastAsia="Calibri" w:hAnsi="Arial Narrow" w:cs="Tahoma"/>
                <w:color w:val="000000"/>
                <w:sz w:val="22"/>
                <w:szCs w:val="22"/>
                <w:lang w:eastAsia="es-MX"/>
              </w:rPr>
              <w:lastRenderedPageBreak/>
              <w:t>Instituto de Seguridad y Servicios Sociales de los Trabajadores al Servicio de los Trabajadores  al Servicio del Estado de Puebla</w:t>
            </w:r>
          </w:p>
        </w:tc>
        <w:tc>
          <w:tcPr>
            <w:tcW w:w="1773" w:type="pct"/>
            <w:tcBorders>
              <w:top w:val="nil"/>
              <w:left w:val="single" w:sz="8" w:space="0" w:color="000000"/>
              <w:bottom w:val="single" w:sz="8" w:space="0" w:color="000000"/>
              <w:right w:val="nil"/>
            </w:tcBorders>
            <w:hideMark/>
          </w:tcPr>
          <w:p w:rsidR="00F80890" w:rsidRPr="00F80890" w:rsidRDefault="00F80890" w:rsidP="00F80890">
            <w:pPr>
              <w:spacing w:after="0" w:line="240" w:lineRule="auto"/>
              <w:jc w:val="center"/>
              <w:rPr>
                <w:rFonts w:ascii="Arial Narrow" w:eastAsia="Calibri" w:hAnsi="Arial Narrow" w:cs="Times New Roman"/>
                <w:color w:val="000000"/>
                <w:sz w:val="22"/>
                <w:szCs w:val="22"/>
                <w:lang w:eastAsia="es-MX"/>
              </w:rPr>
            </w:pPr>
            <w:r w:rsidRPr="00F80890">
              <w:rPr>
                <w:rFonts w:ascii="Arial Narrow" w:eastAsia="Calibri" w:hAnsi="Arial Narrow" w:cs="Times New Roman"/>
                <w:color w:val="000000"/>
                <w:sz w:val="22"/>
                <w:szCs w:val="22"/>
                <w:lang w:eastAsia="es-MX"/>
              </w:rPr>
              <w:t>Puebla, Pue., Av. Venustiano Carranza No. 810, Col. San Baltasar Campeche,  C.P. 72550</w:t>
            </w:r>
          </w:p>
        </w:tc>
        <w:tc>
          <w:tcPr>
            <w:tcW w:w="702" w:type="pct"/>
            <w:tcBorders>
              <w:top w:val="nil"/>
              <w:left w:val="single" w:sz="8" w:space="0" w:color="000000"/>
              <w:bottom w:val="single" w:sz="8" w:space="0" w:color="000000"/>
              <w:right w:val="nil"/>
            </w:tcBorders>
            <w:vAlign w:val="center"/>
            <w:hideMark/>
          </w:tcPr>
          <w:p w:rsidR="00F80890" w:rsidRPr="00F80890" w:rsidRDefault="00F80890" w:rsidP="00F80890">
            <w:pPr>
              <w:spacing w:after="0" w:line="240" w:lineRule="auto"/>
              <w:jc w:val="center"/>
              <w:rPr>
                <w:rFonts w:ascii="Arial Narrow" w:eastAsia="Calibri" w:hAnsi="Arial Narrow" w:cs="Times New Roman"/>
                <w:color w:val="000000"/>
                <w:sz w:val="22"/>
                <w:szCs w:val="22"/>
                <w:lang w:eastAsia="es-MX"/>
              </w:rPr>
            </w:pPr>
            <w:r w:rsidRPr="00F80890">
              <w:rPr>
                <w:rFonts w:ascii="Arial Narrow" w:eastAsia="Calibri" w:hAnsi="Arial Narrow" w:cs="Times New Roman"/>
                <w:color w:val="000000"/>
                <w:sz w:val="22"/>
                <w:szCs w:val="22"/>
                <w:lang w:eastAsia="es-MX"/>
              </w:rPr>
              <w:t>_</w:t>
            </w:r>
          </w:p>
        </w:tc>
        <w:tc>
          <w:tcPr>
            <w:tcW w:w="650" w:type="pct"/>
            <w:tcBorders>
              <w:top w:val="nil"/>
              <w:left w:val="single" w:sz="8" w:space="0" w:color="000000"/>
              <w:bottom w:val="single" w:sz="8" w:space="0" w:color="000000"/>
              <w:right w:val="single" w:sz="8" w:space="0" w:color="000000"/>
            </w:tcBorders>
            <w:vAlign w:val="center"/>
            <w:hideMark/>
          </w:tcPr>
          <w:p w:rsidR="00F80890" w:rsidRPr="00F80890" w:rsidRDefault="00F80890" w:rsidP="00F80890">
            <w:pPr>
              <w:spacing w:after="0" w:line="240" w:lineRule="auto"/>
              <w:jc w:val="center"/>
              <w:rPr>
                <w:rFonts w:ascii="Arial Narrow" w:eastAsia="Calibri" w:hAnsi="Arial Narrow" w:cs="Times New Roman"/>
                <w:color w:val="000000"/>
                <w:sz w:val="22"/>
                <w:szCs w:val="22"/>
                <w:lang w:eastAsia="es-MX"/>
              </w:rPr>
            </w:pPr>
            <w:r w:rsidRPr="00F80890">
              <w:rPr>
                <w:rFonts w:ascii="Arial Narrow" w:eastAsia="Calibri" w:hAnsi="Arial Narrow" w:cs="Times New Roman"/>
                <w:color w:val="000000"/>
                <w:sz w:val="22"/>
                <w:szCs w:val="22"/>
                <w:lang w:eastAsia="es-MX"/>
              </w:rPr>
              <w:sym w:font="Wingdings" w:char="F0FC"/>
            </w:r>
          </w:p>
        </w:tc>
      </w:tr>
    </w:tbl>
    <w:p w:rsidR="00F80890" w:rsidRPr="00F80890" w:rsidRDefault="00F80890" w:rsidP="00F80890">
      <w:pPr>
        <w:spacing w:after="0" w:line="240" w:lineRule="auto"/>
        <w:jc w:val="both"/>
        <w:rPr>
          <w:rFonts w:ascii="Arial Narrow" w:eastAsia="Calibri" w:hAnsi="Arial Narrow" w:cs="Tahoma"/>
          <w:b/>
          <w:sz w:val="24"/>
          <w:szCs w:val="24"/>
        </w:rPr>
      </w:pPr>
    </w:p>
    <w:p w:rsidR="00F80890" w:rsidRPr="00F80890" w:rsidRDefault="00F80890" w:rsidP="008B0675">
      <w:pPr>
        <w:numPr>
          <w:ilvl w:val="0"/>
          <w:numId w:val="43"/>
        </w:numPr>
        <w:tabs>
          <w:tab w:val="left" w:pos="284"/>
        </w:tabs>
        <w:spacing w:after="0" w:line="240" w:lineRule="auto"/>
        <w:ind w:left="720" w:hanging="360"/>
        <w:jc w:val="both"/>
        <w:rPr>
          <w:rFonts w:ascii="Arial Narrow" w:eastAsia="Calibri" w:hAnsi="Arial Narrow" w:cs="Tahoma"/>
          <w:sz w:val="22"/>
          <w:szCs w:val="22"/>
        </w:rPr>
      </w:pPr>
      <w:r w:rsidRPr="00F80890">
        <w:rPr>
          <w:rFonts w:ascii="Arial Narrow" w:eastAsia="Calibri" w:hAnsi="Arial Narrow" w:cs="Tahoma"/>
          <w:b/>
          <w:sz w:val="24"/>
          <w:szCs w:val="24"/>
        </w:rPr>
        <w:t xml:space="preserve">NORMAS.- </w:t>
      </w:r>
      <w:r w:rsidRPr="00F80890">
        <w:rPr>
          <w:rFonts w:ascii="Arial Narrow" w:eastAsia="Calibri" w:hAnsi="Arial Narrow" w:cs="Tahoma"/>
          <w:sz w:val="24"/>
          <w:szCs w:val="24"/>
        </w:rPr>
        <w:t xml:space="preserve">Las siguientes  normas serán aplicables para esté servicio: </w:t>
      </w:r>
      <w:r w:rsidRPr="00F80890">
        <w:rPr>
          <w:rFonts w:ascii="Arial Narrow" w:eastAsia="Calibri" w:hAnsi="Arial Narrow" w:cs="Tahoma"/>
          <w:sz w:val="22"/>
          <w:szCs w:val="22"/>
        </w:rPr>
        <w:t>Las siguientes  normas serán aplicables para esté servicio: Los licitantes participantes, deberán de entregar carta de decir verdad, de que su empresa cumple con las siguientes Normas:</w:t>
      </w:r>
    </w:p>
    <w:p w:rsidR="00F80890" w:rsidRPr="00F80890" w:rsidRDefault="00F80890" w:rsidP="00F80890">
      <w:pPr>
        <w:suppressAutoHyphens/>
        <w:spacing w:after="0" w:line="240" w:lineRule="auto"/>
        <w:ind w:left="360"/>
        <w:jc w:val="both"/>
        <w:rPr>
          <w:rFonts w:ascii="Arial Narrow" w:eastAsia="Calibri" w:hAnsi="Arial Narrow" w:cs="Tahoma"/>
          <w:sz w:val="24"/>
          <w:szCs w:val="24"/>
        </w:rPr>
      </w:pPr>
    </w:p>
    <w:p w:rsidR="00F80890" w:rsidRPr="00F80890" w:rsidRDefault="00F80890" w:rsidP="008B0675">
      <w:pPr>
        <w:numPr>
          <w:ilvl w:val="0"/>
          <w:numId w:val="38"/>
        </w:numPr>
        <w:suppressAutoHyphens/>
        <w:spacing w:after="0" w:line="240" w:lineRule="auto"/>
        <w:jc w:val="both"/>
        <w:rPr>
          <w:rFonts w:ascii="Arial Narrow" w:eastAsia="Calibri" w:hAnsi="Arial Narrow" w:cs="Times New Roman"/>
          <w:color w:val="000000"/>
          <w:sz w:val="24"/>
          <w:szCs w:val="24"/>
          <w:lang w:val="es-ES" w:eastAsia="es-MX"/>
        </w:rPr>
      </w:pPr>
      <w:r w:rsidRPr="00F80890">
        <w:rPr>
          <w:rFonts w:ascii="Arial Narrow" w:eastAsia="Calibri" w:hAnsi="Arial Narrow" w:cs="Tahoma"/>
          <w:sz w:val="24"/>
          <w:szCs w:val="24"/>
        </w:rPr>
        <w:t>Norma oficial Mexicana NOM-051-SCT2/2011; la cual establece especificaciones para la clasificación de las substancias infecciosas y especificaciones especiales y adicionales para la construcción y ensayo (prueba) de los envases y/o embalajes que transporten substancias infecciosas de la división 6.2, Categoría A.</w:t>
      </w:r>
    </w:p>
    <w:p w:rsidR="00F80890" w:rsidRPr="00F80890" w:rsidRDefault="00F80890" w:rsidP="008B0675">
      <w:pPr>
        <w:numPr>
          <w:ilvl w:val="0"/>
          <w:numId w:val="38"/>
        </w:numPr>
        <w:suppressAutoHyphens/>
        <w:spacing w:after="0" w:line="240" w:lineRule="auto"/>
        <w:jc w:val="both"/>
        <w:rPr>
          <w:rFonts w:ascii="Arial Narrow" w:eastAsia="Calibri" w:hAnsi="Arial Narrow" w:cs="Times New Roman"/>
          <w:color w:val="000000"/>
          <w:sz w:val="24"/>
          <w:szCs w:val="24"/>
          <w:lang w:val="es-ES" w:eastAsia="es-MX"/>
        </w:rPr>
      </w:pPr>
      <w:r w:rsidRPr="00F80890">
        <w:rPr>
          <w:rFonts w:ascii="Arial Narrow" w:eastAsia="Calibri" w:hAnsi="Arial Narrow" w:cs="Tahoma"/>
          <w:sz w:val="24"/>
          <w:szCs w:val="24"/>
        </w:rPr>
        <w:t>Norma Oficial Mexicana NOM-003-SCT/2008; Características de las etiquetas de envases y embalajes, destinadas al transporte de substancias, materiales y residuos peligrosos.</w:t>
      </w:r>
    </w:p>
    <w:p w:rsidR="00F80890" w:rsidRPr="00F80890" w:rsidRDefault="00F80890" w:rsidP="008B0675">
      <w:pPr>
        <w:numPr>
          <w:ilvl w:val="0"/>
          <w:numId w:val="38"/>
        </w:numPr>
        <w:suppressAutoHyphens/>
        <w:spacing w:after="0" w:line="240" w:lineRule="auto"/>
        <w:jc w:val="both"/>
        <w:rPr>
          <w:rFonts w:ascii="Arial Narrow" w:eastAsia="Calibri" w:hAnsi="Arial Narrow" w:cs="Times New Roman"/>
          <w:color w:val="000000"/>
          <w:sz w:val="24"/>
          <w:szCs w:val="24"/>
          <w:lang w:val="es-ES" w:eastAsia="es-MX"/>
        </w:rPr>
      </w:pPr>
      <w:r w:rsidRPr="00F80890">
        <w:rPr>
          <w:rFonts w:ascii="Arial Narrow" w:eastAsia="Calibri" w:hAnsi="Arial Narrow" w:cs="Tahoma"/>
          <w:sz w:val="24"/>
          <w:szCs w:val="24"/>
        </w:rPr>
        <w:t>Reglamento de Mercancías Peligrosas, 54ª edición 2013, Asociación de Transporte Aéreo Internacional (IATA), Instrucciones Técnicas para el Transporte sin Riesgos de Mercancías Peligrosas por Vía Aérea, edición de 2011 – 2002, Organización de Aviación Civil Internacional (OACI).</w:t>
      </w:r>
      <w:r w:rsidRPr="00F80890">
        <w:rPr>
          <w:rFonts w:ascii="Arial Narrow" w:eastAsia="Calibri" w:hAnsi="Arial Narrow" w:cs="Arial"/>
          <w:color w:val="17375E"/>
          <w:sz w:val="24"/>
          <w:szCs w:val="24"/>
          <w:lang w:val="es-ES" w:eastAsia="es-MX"/>
        </w:rPr>
        <w:t xml:space="preserve">  </w:t>
      </w:r>
    </w:p>
    <w:p w:rsidR="00F80890" w:rsidRPr="00F80890" w:rsidRDefault="00F80890" w:rsidP="00F80890">
      <w:pPr>
        <w:spacing w:after="0" w:line="240" w:lineRule="auto"/>
        <w:jc w:val="center"/>
        <w:rPr>
          <w:rFonts w:ascii="Arial Narrow" w:eastAsia="Calibri" w:hAnsi="Arial Narrow" w:cs="Tahoma"/>
          <w:b/>
          <w:bCs/>
          <w:sz w:val="24"/>
          <w:szCs w:val="24"/>
          <w:lang w:val="es-ES"/>
        </w:rPr>
      </w:pPr>
    </w:p>
    <w:p w:rsidR="00F80890" w:rsidRPr="00F80890" w:rsidRDefault="00F80890" w:rsidP="008B0675">
      <w:pPr>
        <w:numPr>
          <w:ilvl w:val="0"/>
          <w:numId w:val="43"/>
        </w:numPr>
        <w:tabs>
          <w:tab w:val="num" w:pos="180"/>
        </w:tabs>
        <w:spacing w:after="0" w:line="240" w:lineRule="auto"/>
        <w:ind w:left="720" w:hanging="322"/>
        <w:jc w:val="both"/>
        <w:rPr>
          <w:rFonts w:ascii="Arial Narrow" w:eastAsia="Calibri" w:hAnsi="Arial Narrow" w:cs="Tahoma"/>
          <w:sz w:val="24"/>
          <w:szCs w:val="24"/>
        </w:rPr>
      </w:pPr>
      <w:r w:rsidRPr="00F80890">
        <w:rPr>
          <w:rFonts w:ascii="Arial Narrow" w:eastAsia="Calibri" w:hAnsi="Arial Narrow" w:cs="Tahoma"/>
          <w:b/>
          <w:sz w:val="24"/>
          <w:szCs w:val="24"/>
          <w:lang w:eastAsia="ar-SA"/>
        </w:rPr>
        <w:t>VERIFICACIÓN DOCUMENTAL QUE REALIZARÁ EL ÁREA TÉCNICA.-</w:t>
      </w:r>
      <w:r w:rsidRPr="00F80890">
        <w:rPr>
          <w:rFonts w:ascii="Arial Narrow" w:eastAsia="Calibri" w:hAnsi="Arial Narrow" w:cs="Tahoma"/>
          <w:sz w:val="24"/>
          <w:szCs w:val="24"/>
        </w:rPr>
        <w:t xml:space="preserve"> La Coordinación Técnica de Donación y Trasplante de Órganos, Tejidos y Células, revisará documentalmente las propuestas técnicas-económicas presentadas por los Proveedores participantes, con el objeto de verificar que cumplan con las especificaciones establecidas en los numerales II ,III y IV del presente documento, así como II y III X de los Términos y Condiciones, para tal efecto, los Proveedores participantes deberán acompañar junto con su propuesta técnica la siguiente documentación:</w:t>
      </w:r>
    </w:p>
    <w:p w:rsidR="00F80890" w:rsidRPr="00F80890" w:rsidRDefault="00F80890" w:rsidP="00F80890">
      <w:pPr>
        <w:tabs>
          <w:tab w:val="left" w:pos="14340"/>
          <w:tab w:val="left" w:pos="14827"/>
          <w:tab w:val="left" w:pos="15115"/>
          <w:tab w:val="left" w:pos="15744"/>
        </w:tabs>
        <w:suppressAutoHyphens/>
        <w:spacing w:after="0" w:line="240" w:lineRule="auto"/>
        <w:ind w:left="540"/>
        <w:jc w:val="both"/>
        <w:rPr>
          <w:rFonts w:ascii="Arial Narrow" w:eastAsia="Calibri" w:hAnsi="Arial Narrow" w:cs="Tahoma"/>
          <w:bCs/>
          <w:sz w:val="24"/>
          <w:szCs w:val="24"/>
        </w:rPr>
      </w:pPr>
    </w:p>
    <w:p w:rsidR="00F80890" w:rsidRPr="00F80890" w:rsidRDefault="00F80890" w:rsidP="008B0675">
      <w:pPr>
        <w:numPr>
          <w:ilvl w:val="3"/>
          <w:numId w:val="41"/>
        </w:numPr>
        <w:tabs>
          <w:tab w:val="left" w:pos="14340"/>
          <w:tab w:val="left" w:pos="14827"/>
          <w:tab w:val="left" w:pos="15115"/>
          <w:tab w:val="left" w:pos="15744"/>
        </w:tabs>
        <w:suppressAutoHyphens/>
        <w:spacing w:after="0" w:line="240" w:lineRule="auto"/>
        <w:jc w:val="both"/>
        <w:rPr>
          <w:rFonts w:ascii="Arial Narrow" w:eastAsia="Calibri" w:hAnsi="Arial Narrow" w:cs="Tahoma"/>
          <w:bCs/>
          <w:sz w:val="24"/>
          <w:szCs w:val="24"/>
        </w:rPr>
      </w:pPr>
      <w:r w:rsidRPr="00F80890">
        <w:rPr>
          <w:rFonts w:ascii="Arial Narrow" w:eastAsia="Calibri" w:hAnsi="Arial Narrow" w:cs="Tahoma"/>
          <w:bCs/>
          <w:sz w:val="24"/>
          <w:szCs w:val="24"/>
        </w:rPr>
        <w:t xml:space="preserve">Presentar copia del registro del IATA. </w:t>
      </w:r>
    </w:p>
    <w:p w:rsidR="00F80890" w:rsidRPr="00F80890" w:rsidRDefault="00F80890" w:rsidP="008B0675">
      <w:pPr>
        <w:numPr>
          <w:ilvl w:val="3"/>
          <w:numId w:val="41"/>
        </w:numPr>
        <w:tabs>
          <w:tab w:val="left" w:pos="14340"/>
          <w:tab w:val="left" w:pos="14827"/>
          <w:tab w:val="left" w:pos="15115"/>
          <w:tab w:val="left" w:pos="15744"/>
        </w:tabs>
        <w:suppressAutoHyphens/>
        <w:spacing w:after="0" w:line="240" w:lineRule="auto"/>
        <w:jc w:val="both"/>
        <w:rPr>
          <w:rFonts w:ascii="Arial Narrow" w:eastAsia="Calibri" w:hAnsi="Arial Narrow" w:cs="Tahoma"/>
          <w:bCs/>
          <w:sz w:val="24"/>
          <w:szCs w:val="24"/>
        </w:rPr>
      </w:pPr>
      <w:r w:rsidRPr="00F80890">
        <w:rPr>
          <w:rFonts w:ascii="Arial Narrow" w:eastAsia="Calibri" w:hAnsi="Arial Narrow" w:cs="Tahoma"/>
          <w:bCs/>
          <w:sz w:val="24"/>
          <w:szCs w:val="24"/>
        </w:rPr>
        <w:t>Licencia Sanitaria otorgada por COFEPRIS autorizada para COMERCIO AL POR MAYOR DE PRODUCTOS FARMACÉUTICOS (Con manejo de medicamentos controlados y/o biológicos) con modalidad de Almacén de depósito y distribución de medicamentos productos biológicos para uso humano.</w:t>
      </w:r>
    </w:p>
    <w:p w:rsidR="00F80890" w:rsidRPr="00F80890" w:rsidRDefault="00F80890" w:rsidP="008B0675">
      <w:pPr>
        <w:numPr>
          <w:ilvl w:val="3"/>
          <w:numId w:val="41"/>
        </w:numPr>
        <w:tabs>
          <w:tab w:val="left" w:pos="14340"/>
          <w:tab w:val="left" w:pos="14827"/>
          <w:tab w:val="left" w:pos="15115"/>
          <w:tab w:val="left" w:pos="15744"/>
        </w:tabs>
        <w:suppressAutoHyphens/>
        <w:spacing w:after="0" w:line="240" w:lineRule="auto"/>
        <w:jc w:val="both"/>
        <w:rPr>
          <w:rFonts w:ascii="Arial Narrow" w:eastAsia="Calibri" w:hAnsi="Arial Narrow" w:cs="Tahoma"/>
          <w:bCs/>
          <w:sz w:val="24"/>
          <w:szCs w:val="24"/>
        </w:rPr>
      </w:pPr>
      <w:r w:rsidRPr="00F80890">
        <w:rPr>
          <w:rFonts w:ascii="Arial Narrow" w:eastAsia="Calibri" w:hAnsi="Arial Narrow" w:cs="Tahoma"/>
          <w:bCs/>
          <w:sz w:val="24"/>
          <w:szCs w:val="24"/>
        </w:rPr>
        <w:t>El Proveedor manifestara por escrito que conoce y maneja las normas citadas en el Numeral III del presente documento.</w:t>
      </w:r>
    </w:p>
    <w:p w:rsidR="00F80890" w:rsidRPr="00F80890" w:rsidRDefault="00F80890" w:rsidP="008B0675">
      <w:pPr>
        <w:numPr>
          <w:ilvl w:val="3"/>
          <w:numId w:val="41"/>
        </w:numPr>
        <w:tabs>
          <w:tab w:val="left" w:pos="14340"/>
          <w:tab w:val="left" w:pos="14827"/>
          <w:tab w:val="left" w:pos="15115"/>
          <w:tab w:val="left" w:pos="15744"/>
        </w:tabs>
        <w:suppressAutoHyphens/>
        <w:spacing w:after="0" w:line="240" w:lineRule="auto"/>
        <w:jc w:val="both"/>
        <w:rPr>
          <w:rFonts w:ascii="Arial Narrow" w:eastAsia="Calibri" w:hAnsi="Arial Narrow" w:cs="Tahoma"/>
          <w:bCs/>
          <w:sz w:val="24"/>
          <w:szCs w:val="24"/>
        </w:rPr>
      </w:pPr>
      <w:r w:rsidRPr="00F80890">
        <w:rPr>
          <w:rFonts w:ascii="Arial Narrow" w:eastAsia="Calibri" w:hAnsi="Arial Narrow" w:cs="Tahoma"/>
          <w:bCs/>
          <w:sz w:val="24"/>
          <w:szCs w:val="24"/>
        </w:rPr>
        <w:t>El Proveedor deberá contar con personal certificado para el transporte de mercancías peligrosas con especialidad en Transporte Aéreo de Substancias Infecciosas, presentando copia de su constancia que lo acredite </w:t>
      </w:r>
    </w:p>
    <w:p w:rsidR="00F80890" w:rsidRPr="00F80890" w:rsidRDefault="00F80890" w:rsidP="008B0675">
      <w:pPr>
        <w:numPr>
          <w:ilvl w:val="3"/>
          <w:numId w:val="41"/>
        </w:numPr>
        <w:tabs>
          <w:tab w:val="left" w:pos="14340"/>
          <w:tab w:val="left" w:pos="14827"/>
          <w:tab w:val="left" w:pos="15115"/>
          <w:tab w:val="left" w:pos="15744"/>
        </w:tabs>
        <w:suppressAutoHyphens/>
        <w:spacing w:after="0" w:line="240" w:lineRule="auto"/>
        <w:jc w:val="both"/>
        <w:rPr>
          <w:rFonts w:ascii="Arial Narrow" w:eastAsia="Calibri" w:hAnsi="Arial Narrow" w:cs="Tahoma"/>
          <w:bCs/>
          <w:sz w:val="24"/>
          <w:szCs w:val="24"/>
        </w:rPr>
      </w:pPr>
      <w:r w:rsidRPr="00F80890">
        <w:rPr>
          <w:rFonts w:ascii="Arial Narrow" w:eastAsia="Calibri" w:hAnsi="Arial Narrow" w:cs="Tahoma"/>
          <w:bCs/>
          <w:sz w:val="24"/>
          <w:szCs w:val="24"/>
        </w:rPr>
        <w:t>Presentar un certificado de transporte aéreo que acredite el traslado de sustancias infecciosas emitido por alguna línea aérea.</w:t>
      </w:r>
    </w:p>
    <w:p w:rsidR="00F80890" w:rsidRPr="00F80890" w:rsidRDefault="00F80890" w:rsidP="008B0675">
      <w:pPr>
        <w:numPr>
          <w:ilvl w:val="3"/>
          <w:numId w:val="41"/>
        </w:numPr>
        <w:tabs>
          <w:tab w:val="left" w:pos="14340"/>
          <w:tab w:val="left" w:pos="14827"/>
          <w:tab w:val="left" w:pos="15115"/>
          <w:tab w:val="left" w:pos="15744"/>
        </w:tabs>
        <w:suppressAutoHyphens/>
        <w:spacing w:after="0" w:line="240" w:lineRule="auto"/>
        <w:jc w:val="both"/>
        <w:rPr>
          <w:rFonts w:ascii="Arial Narrow" w:eastAsia="Calibri" w:hAnsi="Arial Narrow" w:cs="Tahoma"/>
          <w:bCs/>
          <w:sz w:val="24"/>
          <w:szCs w:val="24"/>
        </w:rPr>
      </w:pPr>
      <w:r w:rsidRPr="00F80890">
        <w:rPr>
          <w:rFonts w:ascii="Arial Narrow" w:eastAsia="Calibri" w:hAnsi="Arial Narrow" w:cs="Tahoma"/>
          <w:bCs/>
          <w:sz w:val="24"/>
          <w:szCs w:val="24"/>
        </w:rPr>
        <w:t>Escrito en papel membretado de la empresa y debidamente firmada por el representante legal, a través del cual manifieste que cuenta con la capacidad de prestar el servicio de acuerdo a lo solicitado para llevar a cabo la prestación de los servicios y las 24 horas del día.</w:t>
      </w:r>
    </w:p>
    <w:p w:rsidR="00F80890" w:rsidRPr="00F80890" w:rsidRDefault="00F80890" w:rsidP="008B0675">
      <w:pPr>
        <w:numPr>
          <w:ilvl w:val="3"/>
          <w:numId w:val="41"/>
        </w:numPr>
        <w:tabs>
          <w:tab w:val="left" w:pos="14340"/>
          <w:tab w:val="left" w:pos="14827"/>
          <w:tab w:val="left" w:pos="15115"/>
          <w:tab w:val="left" w:pos="15744"/>
        </w:tabs>
        <w:suppressAutoHyphens/>
        <w:spacing w:after="0" w:line="240" w:lineRule="auto"/>
        <w:jc w:val="both"/>
        <w:rPr>
          <w:rFonts w:ascii="Arial Narrow" w:eastAsia="Calibri" w:hAnsi="Arial Narrow" w:cs="Tahoma"/>
          <w:bCs/>
          <w:sz w:val="24"/>
          <w:szCs w:val="24"/>
        </w:rPr>
      </w:pPr>
      <w:r w:rsidRPr="00F80890">
        <w:rPr>
          <w:rFonts w:ascii="Arial Narrow" w:eastAsia="Calibri" w:hAnsi="Arial Narrow" w:cs="Tahoma"/>
          <w:bCs/>
          <w:sz w:val="24"/>
          <w:szCs w:val="24"/>
        </w:rPr>
        <w:lastRenderedPageBreak/>
        <w:t>Demostrar con copia de un contrato que ha realizado un servicio similar no mayor a tres años a la fecha de la presentación de proposiciones.</w:t>
      </w:r>
    </w:p>
    <w:p w:rsidR="001165CC" w:rsidRDefault="00F80890" w:rsidP="00F80890">
      <w:pPr>
        <w:spacing w:after="0" w:line="240" w:lineRule="auto"/>
        <w:ind w:left="-284" w:right="-284"/>
        <w:jc w:val="both"/>
        <w:rPr>
          <w:rFonts w:eastAsia="Times New Roman" w:cs="Arial"/>
          <w:lang w:eastAsia="es-MX"/>
        </w:rPr>
      </w:pPr>
      <w:r w:rsidRPr="00F80890">
        <w:rPr>
          <w:rFonts w:ascii="Arial Narrow" w:eastAsia="Calibri" w:hAnsi="Arial Narrow" w:cs="Times New Roman"/>
          <w:bCs/>
          <w:sz w:val="24"/>
          <w:szCs w:val="24"/>
        </w:rPr>
        <w:t>Escrito en papel membretado de la empresa y debidamente firmada por el representante legal, a través del cual manifieste que cuenta con un sistema informático de gestión de envío, con acceso limitado que permita la trazabilidad completa las 24hrs.</w:t>
      </w:r>
    </w:p>
    <w:p w:rsidR="001165CC" w:rsidRDefault="001165CC" w:rsidP="0043478D">
      <w:pPr>
        <w:spacing w:after="0" w:line="240" w:lineRule="auto"/>
        <w:ind w:left="-284" w:right="-284"/>
        <w:jc w:val="both"/>
        <w:rPr>
          <w:rFonts w:eastAsia="Times New Roman" w:cs="Arial"/>
          <w:lang w:eastAsia="es-MX"/>
        </w:rPr>
      </w:pPr>
    </w:p>
    <w:p w:rsidR="001165CC" w:rsidRDefault="001165CC" w:rsidP="0043478D">
      <w:pPr>
        <w:spacing w:after="0" w:line="240" w:lineRule="auto"/>
        <w:ind w:left="-284" w:right="-284"/>
        <w:jc w:val="both"/>
        <w:rPr>
          <w:rFonts w:eastAsia="Times New Roman" w:cs="Arial"/>
          <w:lang w:eastAsia="es-MX"/>
        </w:rPr>
      </w:pPr>
    </w:p>
    <w:p w:rsidR="00B228CC" w:rsidRDefault="00B228CC" w:rsidP="0043478D">
      <w:pPr>
        <w:spacing w:after="0" w:line="240" w:lineRule="auto"/>
        <w:ind w:left="-284" w:right="-284"/>
        <w:jc w:val="both"/>
        <w:rPr>
          <w:rFonts w:eastAsia="Times New Roman" w:cs="Arial"/>
          <w:lang w:val="es-ES" w:eastAsia="es-MX"/>
        </w:rPr>
      </w:pPr>
    </w:p>
    <w:p w:rsidR="001165CC" w:rsidRDefault="001165CC" w:rsidP="0043478D">
      <w:pPr>
        <w:spacing w:after="0" w:line="240" w:lineRule="auto"/>
        <w:ind w:left="-284" w:right="-284"/>
        <w:jc w:val="both"/>
        <w:rPr>
          <w:rFonts w:eastAsia="Times New Roman" w:cs="Arial"/>
          <w:lang w:val="es-ES" w:eastAsia="es-MX"/>
        </w:rPr>
      </w:pPr>
    </w:p>
    <w:p w:rsidR="001165CC" w:rsidRDefault="001165CC" w:rsidP="0043478D">
      <w:pPr>
        <w:spacing w:after="0" w:line="240" w:lineRule="auto"/>
        <w:ind w:left="-284" w:right="-284"/>
        <w:jc w:val="both"/>
        <w:rPr>
          <w:rFonts w:eastAsia="Times New Roman" w:cs="Arial"/>
          <w:lang w:val="es-ES" w:eastAsia="es-MX"/>
        </w:rPr>
      </w:pPr>
    </w:p>
    <w:p w:rsidR="001165CC" w:rsidRDefault="001165CC" w:rsidP="0043478D">
      <w:pPr>
        <w:spacing w:after="0" w:line="240" w:lineRule="auto"/>
        <w:ind w:left="-284" w:right="-284"/>
        <w:jc w:val="both"/>
        <w:rPr>
          <w:rFonts w:eastAsia="Times New Roman" w:cs="Arial"/>
          <w:lang w:val="es-ES" w:eastAsia="es-MX"/>
        </w:rPr>
      </w:pPr>
    </w:p>
    <w:p w:rsidR="00CB2211" w:rsidRDefault="00CB2211" w:rsidP="0043478D">
      <w:pPr>
        <w:spacing w:after="0" w:line="240" w:lineRule="auto"/>
        <w:ind w:left="-284" w:right="-284"/>
        <w:jc w:val="both"/>
        <w:rPr>
          <w:rFonts w:eastAsia="Times New Roman" w:cs="Arial"/>
          <w:lang w:val="es-ES" w:eastAsia="es-MX"/>
        </w:rPr>
      </w:pPr>
    </w:p>
    <w:p w:rsidR="00CB2211" w:rsidRDefault="00CB2211">
      <w:pPr>
        <w:rPr>
          <w:rFonts w:eastAsia="Times New Roman" w:cs="Arial"/>
          <w:lang w:val="es-ES" w:eastAsia="es-MX"/>
        </w:rPr>
      </w:pPr>
      <w:r>
        <w:rPr>
          <w:rFonts w:eastAsia="Times New Roman" w:cs="Arial"/>
          <w:lang w:val="es-ES" w:eastAsia="es-MX"/>
        </w:rPr>
        <w:br w:type="page"/>
      </w:r>
    </w:p>
    <w:p w:rsidR="007A5C99" w:rsidRDefault="007A5C99" w:rsidP="0043478D">
      <w:pPr>
        <w:spacing w:after="0" w:line="240" w:lineRule="auto"/>
        <w:ind w:left="-284" w:right="-284"/>
        <w:jc w:val="both"/>
        <w:rPr>
          <w:rFonts w:eastAsia="Times New Roman" w:cs="Arial"/>
          <w:lang w:eastAsia="es-MX"/>
        </w:rPr>
      </w:pPr>
    </w:p>
    <w:p w:rsidR="005B6AAD" w:rsidRPr="00953022" w:rsidRDefault="005B6AAD" w:rsidP="007A5C99">
      <w:pPr>
        <w:pStyle w:val="Ttulo1"/>
      </w:pPr>
      <w:bookmarkStart w:id="167" w:name="_Toc1488982"/>
      <w:r w:rsidRPr="00953022">
        <w:t>Anexo 2.- “Términos y Condiciones”.</w:t>
      </w:r>
      <w:bookmarkEnd w:id="167"/>
    </w:p>
    <w:p w:rsidR="005B6AAD" w:rsidRDefault="005B6AAD" w:rsidP="009E30EF">
      <w:pPr>
        <w:spacing w:after="0" w:line="240" w:lineRule="auto"/>
        <w:ind w:left="-284" w:right="-284"/>
        <w:jc w:val="both"/>
        <w:rPr>
          <w:rFonts w:eastAsia="Times New Roman" w:cs="Arial"/>
          <w:lang w:eastAsia="es-MX"/>
        </w:rPr>
      </w:pPr>
    </w:p>
    <w:p w:rsidR="00845EA9" w:rsidRPr="00845EA9" w:rsidRDefault="00845EA9" w:rsidP="00845EA9">
      <w:pPr>
        <w:tabs>
          <w:tab w:val="left" w:pos="3828"/>
        </w:tabs>
        <w:spacing w:after="0" w:line="240" w:lineRule="auto"/>
        <w:jc w:val="both"/>
        <w:rPr>
          <w:rFonts w:ascii="Arial Narrow" w:eastAsia="Times New Roman" w:hAnsi="Arial Narrow" w:cs="Tahoma"/>
          <w:b/>
          <w:sz w:val="21"/>
          <w:szCs w:val="21"/>
        </w:rPr>
      </w:pPr>
      <w:r w:rsidRPr="00845EA9">
        <w:rPr>
          <w:rFonts w:ascii="Arial Narrow" w:eastAsia="Times New Roman" w:hAnsi="Arial Narrow" w:cs="Tahoma"/>
          <w:b/>
          <w:sz w:val="21"/>
          <w:szCs w:val="21"/>
          <w:lang w:eastAsia="ar-SA"/>
        </w:rPr>
        <w:t xml:space="preserve">TÉRMINOS Y CONDICIONES PARA </w:t>
      </w:r>
      <w:smartTag w:uri="urn:schemas-microsoft-com:office:smarttags" w:element="PersonName">
        <w:smartTagPr>
          <w:attr w:name="ProductID" w:val="LA CONTRATACIￓN DEL"/>
        </w:smartTagPr>
        <w:r w:rsidRPr="00845EA9">
          <w:rPr>
            <w:rFonts w:ascii="Arial Narrow" w:eastAsia="Times New Roman" w:hAnsi="Arial Narrow" w:cs="Tahoma"/>
            <w:b/>
            <w:sz w:val="21"/>
            <w:szCs w:val="21"/>
            <w:lang w:eastAsia="ar-SA"/>
          </w:rPr>
          <w:t>LA CONTRATACIÓN DE</w:t>
        </w:r>
        <w:r w:rsidRPr="00845EA9">
          <w:rPr>
            <w:rFonts w:ascii="Arial Narrow" w:eastAsia="Times New Roman" w:hAnsi="Arial Narrow" w:cs="Tahoma"/>
            <w:b/>
            <w:sz w:val="21"/>
            <w:szCs w:val="21"/>
          </w:rPr>
          <w:t>L</w:t>
        </w:r>
      </w:smartTag>
      <w:r w:rsidRPr="00845EA9">
        <w:rPr>
          <w:rFonts w:ascii="Arial Narrow" w:eastAsia="Times New Roman" w:hAnsi="Arial Narrow" w:cs="Tahoma"/>
          <w:b/>
          <w:sz w:val="21"/>
          <w:szCs w:val="21"/>
        </w:rPr>
        <w:t xml:space="preserve"> SERVICIO DE RECOLECCIÓN, CUSTODIA Y TRASLADO DE TEJIDO CORNEAL DE DONACIÓN CADAVÉRICA, </w:t>
      </w:r>
      <w:r w:rsidRPr="00845EA9">
        <w:rPr>
          <w:rFonts w:ascii="Arial Narrow" w:eastAsia="Times New Roman" w:hAnsi="Arial Narrow" w:cs="Tahoma"/>
          <w:b/>
          <w:sz w:val="21"/>
          <w:szCs w:val="21"/>
          <w:lang w:eastAsia="ar-SA"/>
        </w:rPr>
        <w:t xml:space="preserve">ASÍ COMO DE CÉLULAS PROGENITORAS HEMATOPOYÉTICAS PROCEDENTES DE SANGRE DE CORDÓN UMBILICAL, </w:t>
      </w:r>
      <w:r w:rsidRPr="00845EA9">
        <w:rPr>
          <w:rFonts w:ascii="Arial Narrow" w:eastAsia="Times New Roman" w:hAnsi="Arial Narrow" w:cs="Tahoma"/>
          <w:b/>
          <w:sz w:val="21"/>
          <w:szCs w:val="21"/>
        </w:rPr>
        <w:t xml:space="preserve">CON EL PROPÓSITO DE ATENDER LOS REQUERIMIENTOS DE </w:t>
      </w:r>
      <w:smartTag w:uri="urn:schemas-microsoft-com:office:smarttags" w:element="PersonName">
        <w:smartTagPr>
          <w:attr w:name="ProductID" w:val="LA COORDINACIￓN DE"/>
        </w:smartTagPr>
        <w:r w:rsidRPr="00845EA9">
          <w:rPr>
            <w:rFonts w:ascii="Arial Narrow" w:eastAsia="Times New Roman" w:hAnsi="Arial Narrow" w:cs="Tahoma"/>
            <w:b/>
            <w:sz w:val="21"/>
            <w:szCs w:val="21"/>
          </w:rPr>
          <w:t>LA COORDINACIÓN DE</w:t>
        </w:r>
      </w:smartTag>
      <w:r w:rsidRPr="00845EA9">
        <w:rPr>
          <w:rFonts w:ascii="Arial Narrow" w:eastAsia="Times New Roman" w:hAnsi="Arial Narrow" w:cs="Tahoma"/>
          <w:b/>
          <w:sz w:val="21"/>
          <w:szCs w:val="21"/>
        </w:rPr>
        <w:t xml:space="preserve"> DONACIÓN Y TRASPLANTES DE ÓRGANOS, TEJIDOS Y CÉLULAS, DURANTE EL EJERCICIO PRESUPUESTAL 2019.</w:t>
      </w:r>
    </w:p>
    <w:p w:rsidR="00845EA9" w:rsidRPr="00845EA9" w:rsidRDefault="00845EA9" w:rsidP="00845EA9">
      <w:pPr>
        <w:tabs>
          <w:tab w:val="left" w:pos="3828"/>
        </w:tabs>
        <w:spacing w:after="0" w:line="240" w:lineRule="auto"/>
        <w:jc w:val="both"/>
        <w:rPr>
          <w:rFonts w:ascii="Arial Narrow" w:eastAsia="Times New Roman" w:hAnsi="Arial Narrow" w:cs="Tahoma"/>
          <w:b/>
          <w:sz w:val="21"/>
          <w:szCs w:val="21"/>
        </w:rPr>
      </w:pPr>
    </w:p>
    <w:p w:rsidR="00845EA9" w:rsidRPr="00845EA9" w:rsidRDefault="00845EA9" w:rsidP="008B0675">
      <w:pPr>
        <w:numPr>
          <w:ilvl w:val="0"/>
          <w:numId w:val="42"/>
        </w:numPr>
        <w:spacing w:after="0" w:line="240" w:lineRule="auto"/>
        <w:ind w:left="567" w:hanging="207"/>
        <w:jc w:val="both"/>
        <w:rPr>
          <w:rFonts w:ascii="Arial Narrow" w:eastAsia="Times New Roman" w:hAnsi="Arial Narrow" w:cs="Tahoma"/>
          <w:b/>
          <w:sz w:val="21"/>
          <w:szCs w:val="21"/>
        </w:rPr>
      </w:pPr>
      <w:r w:rsidRPr="00845EA9">
        <w:rPr>
          <w:rFonts w:ascii="Arial Narrow" w:eastAsia="Times New Roman" w:hAnsi="Arial Narrow" w:cs="Tahoma"/>
          <w:b/>
          <w:sz w:val="21"/>
          <w:szCs w:val="21"/>
        </w:rPr>
        <w:t xml:space="preserve">VIGENCIA DE LA CONTRATACIÓN.- </w:t>
      </w:r>
    </w:p>
    <w:p w:rsidR="00845EA9" w:rsidRPr="00845EA9" w:rsidRDefault="00845EA9" w:rsidP="00845EA9">
      <w:pPr>
        <w:spacing w:after="0" w:line="240" w:lineRule="auto"/>
        <w:ind w:left="567"/>
        <w:jc w:val="both"/>
        <w:rPr>
          <w:rFonts w:ascii="Arial Narrow" w:eastAsia="Times New Roman" w:hAnsi="Arial Narrow" w:cs="Tahoma"/>
          <w:b/>
          <w:sz w:val="21"/>
          <w:szCs w:val="21"/>
        </w:rPr>
      </w:pPr>
    </w:p>
    <w:p w:rsidR="00845EA9" w:rsidRPr="00845EA9" w:rsidRDefault="00845EA9" w:rsidP="00845EA9">
      <w:pPr>
        <w:spacing w:after="0" w:line="240" w:lineRule="auto"/>
        <w:ind w:left="360"/>
        <w:jc w:val="both"/>
        <w:rPr>
          <w:rFonts w:ascii="Arial Narrow" w:eastAsia="Times New Roman" w:hAnsi="Arial Narrow" w:cs="Tahoma"/>
          <w:b/>
          <w:sz w:val="21"/>
          <w:szCs w:val="21"/>
        </w:rPr>
      </w:pPr>
      <w:r w:rsidRPr="00845EA9">
        <w:rPr>
          <w:rFonts w:ascii="Arial Narrow" w:eastAsia="Times New Roman" w:hAnsi="Arial Narrow" w:cs="Tahoma"/>
          <w:b/>
          <w:sz w:val="21"/>
          <w:szCs w:val="21"/>
        </w:rPr>
        <w:t>PARA AMBAS PARTIDAS:</w:t>
      </w:r>
    </w:p>
    <w:p w:rsidR="00845EA9" w:rsidRPr="00845EA9" w:rsidRDefault="00845EA9" w:rsidP="00845EA9">
      <w:pPr>
        <w:spacing w:after="0" w:line="240" w:lineRule="auto"/>
        <w:ind w:left="360"/>
        <w:jc w:val="both"/>
        <w:rPr>
          <w:rFonts w:ascii="Arial Narrow" w:eastAsia="Times New Roman" w:hAnsi="Arial Narrow" w:cs="Tahoma"/>
          <w:b/>
          <w:sz w:val="21"/>
          <w:szCs w:val="21"/>
        </w:rPr>
      </w:pPr>
    </w:p>
    <w:p w:rsidR="00845EA9" w:rsidRPr="00845EA9" w:rsidRDefault="00845EA9" w:rsidP="00845EA9">
      <w:pPr>
        <w:spacing w:after="0" w:line="240" w:lineRule="auto"/>
        <w:ind w:left="567"/>
        <w:jc w:val="both"/>
        <w:rPr>
          <w:rFonts w:ascii="Arial Narrow" w:eastAsia="Times New Roman" w:hAnsi="Arial Narrow" w:cs="Tahoma"/>
          <w:sz w:val="21"/>
          <w:szCs w:val="21"/>
        </w:rPr>
      </w:pPr>
      <w:r w:rsidRPr="00845EA9">
        <w:rPr>
          <w:rFonts w:ascii="Arial Narrow" w:eastAsia="Times New Roman" w:hAnsi="Arial Narrow" w:cs="Tahoma"/>
          <w:sz w:val="21"/>
          <w:szCs w:val="21"/>
        </w:rPr>
        <w:t xml:space="preserve">La vigencia del contrato será a partir de su </w:t>
      </w:r>
      <w:r w:rsidR="0021097A" w:rsidRPr="00845EA9">
        <w:rPr>
          <w:rFonts w:ascii="Arial Narrow" w:eastAsia="Times New Roman" w:hAnsi="Arial Narrow" w:cs="Tahoma"/>
          <w:sz w:val="21"/>
          <w:szCs w:val="21"/>
        </w:rPr>
        <w:t>formalización al</w:t>
      </w:r>
      <w:r w:rsidRPr="00845EA9">
        <w:rPr>
          <w:rFonts w:ascii="Arial Narrow" w:eastAsia="Times New Roman" w:hAnsi="Arial Narrow" w:cs="Tahoma"/>
          <w:sz w:val="21"/>
          <w:szCs w:val="21"/>
        </w:rPr>
        <w:t xml:space="preserve"> 31 de diciembre de 2019.</w:t>
      </w:r>
    </w:p>
    <w:p w:rsidR="00845EA9" w:rsidRPr="00845EA9" w:rsidRDefault="00845EA9" w:rsidP="00845EA9">
      <w:pPr>
        <w:spacing w:after="0" w:line="240" w:lineRule="auto"/>
        <w:ind w:left="360"/>
        <w:jc w:val="both"/>
        <w:rPr>
          <w:rFonts w:ascii="Arial Narrow" w:eastAsia="Times New Roman" w:hAnsi="Arial Narrow" w:cs="Tahoma"/>
          <w:b/>
          <w:sz w:val="21"/>
          <w:szCs w:val="21"/>
        </w:rPr>
      </w:pPr>
    </w:p>
    <w:p w:rsidR="00845EA9" w:rsidRPr="00845EA9" w:rsidRDefault="00845EA9" w:rsidP="00845EA9">
      <w:pPr>
        <w:spacing w:after="0" w:line="240" w:lineRule="auto"/>
        <w:ind w:left="567"/>
        <w:jc w:val="both"/>
        <w:rPr>
          <w:rFonts w:ascii="Arial Narrow" w:eastAsia="Times New Roman" w:hAnsi="Arial Narrow" w:cs="Tahoma"/>
          <w:sz w:val="21"/>
          <w:szCs w:val="21"/>
        </w:rPr>
      </w:pPr>
      <w:r w:rsidRPr="00845EA9">
        <w:rPr>
          <w:rFonts w:ascii="Arial Narrow" w:eastAsia="Times New Roman" w:hAnsi="Arial Narrow" w:cs="Tahoma"/>
          <w:sz w:val="21"/>
          <w:szCs w:val="21"/>
        </w:rPr>
        <w:t>La vigencia del servicio será a partir del día hábil siguiente al comunicado del fallo al 31 de diciembre de 2019.</w:t>
      </w:r>
    </w:p>
    <w:p w:rsidR="00845EA9" w:rsidRPr="00845EA9" w:rsidRDefault="00845EA9" w:rsidP="00845EA9">
      <w:pPr>
        <w:spacing w:after="0" w:line="240" w:lineRule="auto"/>
        <w:jc w:val="both"/>
        <w:rPr>
          <w:rFonts w:ascii="Arial Narrow" w:eastAsia="Times New Roman" w:hAnsi="Arial Narrow" w:cs="Tahoma"/>
          <w:b/>
          <w:sz w:val="21"/>
          <w:szCs w:val="21"/>
        </w:rPr>
      </w:pPr>
      <w:r w:rsidRPr="00845EA9">
        <w:rPr>
          <w:rFonts w:ascii="Arial Narrow" w:eastAsia="Times New Roman" w:hAnsi="Arial Narrow" w:cs="Tahoma"/>
          <w:sz w:val="21"/>
          <w:szCs w:val="21"/>
        </w:rPr>
        <w:t xml:space="preserve"> </w:t>
      </w:r>
    </w:p>
    <w:p w:rsidR="00845EA9" w:rsidRPr="00845EA9" w:rsidRDefault="00845EA9" w:rsidP="008B0675">
      <w:pPr>
        <w:numPr>
          <w:ilvl w:val="0"/>
          <w:numId w:val="42"/>
        </w:numPr>
        <w:spacing w:after="0" w:line="240" w:lineRule="auto"/>
        <w:ind w:left="567" w:hanging="207"/>
        <w:jc w:val="both"/>
        <w:rPr>
          <w:rFonts w:ascii="Arial Narrow" w:eastAsia="Times New Roman" w:hAnsi="Arial Narrow" w:cs="Tahoma"/>
          <w:b/>
          <w:sz w:val="21"/>
          <w:szCs w:val="21"/>
        </w:rPr>
      </w:pPr>
      <w:r w:rsidRPr="00845EA9">
        <w:rPr>
          <w:rFonts w:ascii="Arial Narrow" w:eastAsia="Times New Roman" w:hAnsi="Arial Narrow" w:cs="Tahoma"/>
          <w:b/>
          <w:sz w:val="21"/>
          <w:szCs w:val="21"/>
        </w:rPr>
        <w:t xml:space="preserve">PROGRAMA DE ENTREGAS.- </w:t>
      </w:r>
    </w:p>
    <w:p w:rsidR="00845EA9" w:rsidRPr="00845EA9" w:rsidRDefault="00845EA9" w:rsidP="00845EA9">
      <w:pPr>
        <w:spacing w:after="0" w:line="240" w:lineRule="auto"/>
        <w:ind w:left="360"/>
        <w:jc w:val="both"/>
        <w:rPr>
          <w:rFonts w:ascii="Arial Narrow" w:eastAsia="Times New Roman" w:hAnsi="Arial Narrow" w:cs="Tahoma"/>
          <w:b/>
          <w:sz w:val="21"/>
          <w:szCs w:val="21"/>
        </w:rPr>
      </w:pPr>
    </w:p>
    <w:p w:rsidR="00845EA9" w:rsidRPr="00845EA9" w:rsidRDefault="00845EA9" w:rsidP="00845EA9">
      <w:pPr>
        <w:spacing w:after="0" w:line="240" w:lineRule="auto"/>
        <w:ind w:left="567"/>
        <w:jc w:val="both"/>
        <w:rPr>
          <w:rFonts w:ascii="Arial Narrow" w:eastAsia="Times New Roman" w:hAnsi="Arial Narrow" w:cs="Tahoma"/>
          <w:b/>
          <w:sz w:val="21"/>
          <w:szCs w:val="21"/>
        </w:rPr>
      </w:pPr>
      <w:r w:rsidRPr="00845EA9">
        <w:rPr>
          <w:rFonts w:ascii="Arial Narrow" w:eastAsia="Times New Roman" w:hAnsi="Arial Narrow" w:cs="Tahoma"/>
          <w:b/>
          <w:sz w:val="21"/>
          <w:szCs w:val="21"/>
        </w:rPr>
        <w:t>PARA PARTIDA 1 “SERVICIO DE RECOLECCIÓN, CUSTODIA Y TRASLADO DE TEJIDO CORNEAL DE DONACIÓN CADAVÉRICA”.</w:t>
      </w:r>
    </w:p>
    <w:p w:rsidR="00845EA9" w:rsidRPr="00845EA9" w:rsidRDefault="00845EA9" w:rsidP="00845EA9">
      <w:pPr>
        <w:spacing w:after="0" w:line="240" w:lineRule="auto"/>
        <w:ind w:left="567"/>
        <w:jc w:val="both"/>
        <w:rPr>
          <w:rFonts w:ascii="Arial Narrow" w:eastAsia="Times New Roman" w:hAnsi="Arial Narrow" w:cs="Tahoma"/>
          <w:b/>
          <w:sz w:val="21"/>
          <w:szCs w:val="21"/>
        </w:rPr>
      </w:pPr>
    </w:p>
    <w:p w:rsidR="00845EA9" w:rsidRPr="00845EA9" w:rsidRDefault="00845EA9" w:rsidP="00845EA9">
      <w:pPr>
        <w:spacing w:after="0" w:line="240" w:lineRule="auto"/>
        <w:ind w:left="567"/>
        <w:jc w:val="both"/>
        <w:rPr>
          <w:rFonts w:ascii="Arial Narrow" w:eastAsia="Times New Roman" w:hAnsi="Arial Narrow" w:cs="Tahoma"/>
          <w:b/>
          <w:sz w:val="21"/>
          <w:szCs w:val="21"/>
        </w:rPr>
      </w:pPr>
      <w:r w:rsidRPr="00845EA9">
        <w:rPr>
          <w:rFonts w:ascii="Arial Narrow" w:eastAsia="Times New Roman" w:hAnsi="Arial Narrow" w:cs="Tahoma"/>
          <w:sz w:val="21"/>
          <w:szCs w:val="21"/>
        </w:rPr>
        <w:t xml:space="preserve">La prestación del servicio iniciará a partir del día hábil siguiente al comunicado del fallo, el servicio deberá estar disponible las 24 horas del día de lunes a domingo los 365 días del año, la notificación para el servicio se le realizará al Proveedor mediante correo electrónico por conducto de </w:t>
      </w:r>
      <w:smartTag w:uri="urn:schemas-microsoft-com:office:smarttags" w:element="PersonName">
        <w:smartTagPr>
          <w:attr w:name="ProductID" w:val="la Coordinaci￳n"/>
        </w:smartTagPr>
        <w:r w:rsidRPr="00845EA9">
          <w:rPr>
            <w:rFonts w:ascii="Arial Narrow" w:eastAsia="Times New Roman" w:hAnsi="Arial Narrow" w:cs="Tahoma"/>
            <w:sz w:val="21"/>
            <w:szCs w:val="21"/>
          </w:rPr>
          <w:t>la Coordinación</w:t>
        </w:r>
      </w:smartTag>
      <w:r w:rsidRPr="00845EA9">
        <w:rPr>
          <w:rFonts w:ascii="Arial Narrow" w:eastAsia="Times New Roman" w:hAnsi="Arial Narrow" w:cs="Tahoma"/>
          <w:sz w:val="21"/>
          <w:szCs w:val="21"/>
        </w:rPr>
        <w:t xml:space="preserve"> de Donación y Trasplantes de Órganos, Tejidos y Células, el cual se puede generar el mismo día hábil de la prestación del mismo.</w:t>
      </w:r>
    </w:p>
    <w:p w:rsidR="00845EA9" w:rsidRPr="00845EA9" w:rsidRDefault="00845EA9" w:rsidP="00845EA9">
      <w:pPr>
        <w:spacing w:after="0" w:line="240" w:lineRule="auto"/>
        <w:ind w:left="567"/>
        <w:jc w:val="both"/>
        <w:rPr>
          <w:rFonts w:ascii="Arial Narrow" w:eastAsia="Times New Roman" w:hAnsi="Arial Narrow" w:cs="Tahoma"/>
          <w:b/>
          <w:sz w:val="21"/>
          <w:szCs w:val="21"/>
        </w:rPr>
      </w:pPr>
    </w:p>
    <w:p w:rsidR="00845EA9" w:rsidRPr="00845EA9" w:rsidRDefault="00845EA9" w:rsidP="00845EA9">
      <w:pPr>
        <w:spacing w:after="0" w:line="240" w:lineRule="auto"/>
        <w:ind w:left="567"/>
        <w:jc w:val="both"/>
        <w:rPr>
          <w:rFonts w:ascii="Arial Narrow" w:eastAsia="Times New Roman" w:hAnsi="Arial Narrow" w:cs="Tahoma"/>
          <w:b/>
          <w:sz w:val="21"/>
          <w:szCs w:val="21"/>
        </w:rPr>
      </w:pPr>
      <w:r w:rsidRPr="00845EA9">
        <w:rPr>
          <w:rFonts w:ascii="Arial Narrow" w:eastAsia="Times New Roman" w:hAnsi="Arial Narrow" w:cs="Tahoma"/>
          <w:b/>
          <w:sz w:val="21"/>
          <w:szCs w:val="21"/>
        </w:rPr>
        <w:t>PARA PARTIDA 2 “</w:t>
      </w:r>
      <w:r w:rsidRPr="00845EA9">
        <w:rPr>
          <w:rFonts w:ascii="Arial Narrow" w:eastAsia="Times New Roman" w:hAnsi="Arial Narrow" w:cs="Tahoma"/>
          <w:b/>
          <w:sz w:val="21"/>
          <w:szCs w:val="21"/>
          <w:lang w:eastAsia="ar-SA"/>
        </w:rPr>
        <w:t>SERVICIO DE RECOLECCIÓN, CUSTODIA Y TRASLADO DE CÉLULAS PROGENITORAS HEMATOPOYÉTICAS PROCEDENTES DE SANGRE DE CORDÓN UMBILICAL”.</w:t>
      </w:r>
    </w:p>
    <w:p w:rsidR="00845EA9" w:rsidRPr="00845EA9" w:rsidRDefault="00845EA9" w:rsidP="00845EA9">
      <w:pPr>
        <w:spacing w:after="0" w:line="240" w:lineRule="auto"/>
        <w:ind w:left="567"/>
        <w:jc w:val="both"/>
        <w:rPr>
          <w:rFonts w:ascii="Arial Narrow" w:eastAsia="Times New Roman" w:hAnsi="Arial Narrow" w:cs="Tahoma"/>
          <w:b/>
          <w:sz w:val="21"/>
          <w:szCs w:val="21"/>
        </w:rPr>
      </w:pPr>
    </w:p>
    <w:p w:rsidR="00845EA9" w:rsidRPr="00845EA9" w:rsidRDefault="00845EA9" w:rsidP="00845EA9">
      <w:pPr>
        <w:spacing w:after="0" w:line="240" w:lineRule="auto"/>
        <w:ind w:left="567"/>
        <w:jc w:val="both"/>
        <w:rPr>
          <w:rFonts w:ascii="Arial Narrow" w:eastAsia="Times New Roman" w:hAnsi="Arial Narrow" w:cs="Tahoma"/>
          <w:b/>
          <w:sz w:val="21"/>
          <w:szCs w:val="21"/>
        </w:rPr>
      </w:pPr>
      <w:r w:rsidRPr="00845EA9">
        <w:rPr>
          <w:rFonts w:ascii="Arial Narrow" w:eastAsia="Times New Roman" w:hAnsi="Arial Narrow" w:cs="Tahoma"/>
          <w:sz w:val="21"/>
          <w:szCs w:val="21"/>
        </w:rPr>
        <w:t xml:space="preserve">La prestación del servicio iniciará a partir del día hábil siguiente al comunicado del fallo, el servicio deberá estar disponible las 24 horas del día de lunes a viernes los 365 días del año, la notificación para el servicio se le realizará al Proveedor mediante correo electrónico, por conducto de </w:t>
      </w:r>
      <w:smartTag w:uri="urn:schemas-microsoft-com:office:smarttags" w:element="PersonName">
        <w:smartTagPr>
          <w:attr w:name="ProductID" w:val="la Coordinaci￳n"/>
        </w:smartTagPr>
        <w:r w:rsidRPr="00845EA9">
          <w:rPr>
            <w:rFonts w:ascii="Arial Narrow" w:eastAsia="Times New Roman" w:hAnsi="Arial Narrow" w:cs="Tahoma"/>
            <w:sz w:val="21"/>
            <w:szCs w:val="21"/>
          </w:rPr>
          <w:t>la Coordinación</w:t>
        </w:r>
      </w:smartTag>
      <w:r w:rsidRPr="00845EA9">
        <w:rPr>
          <w:rFonts w:ascii="Arial Narrow" w:eastAsia="Times New Roman" w:hAnsi="Arial Narrow" w:cs="Tahoma"/>
          <w:sz w:val="21"/>
          <w:szCs w:val="21"/>
        </w:rPr>
        <w:t xml:space="preserve"> de Donación y Trasplantes de Órganos, Tejidos y Células, hasta con dos días hábiles de anticipación:</w:t>
      </w:r>
    </w:p>
    <w:p w:rsidR="00845EA9" w:rsidRPr="00845EA9" w:rsidRDefault="00845EA9" w:rsidP="00845EA9">
      <w:pPr>
        <w:suppressAutoHyphens/>
        <w:spacing w:after="0" w:line="240" w:lineRule="auto"/>
        <w:ind w:left="540"/>
        <w:jc w:val="both"/>
        <w:rPr>
          <w:rFonts w:ascii="Arial Narrow" w:eastAsia="Times New Roman" w:hAnsi="Arial Narrow" w:cs="Tahoma"/>
          <w:sz w:val="21"/>
          <w:szCs w:val="21"/>
        </w:rPr>
      </w:pPr>
    </w:p>
    <w:p w:rsidR="00845EA9" w:rsidRPr="00845EA9" w:rsidRDefault="00845EA9" w:rsidP="008B0675">
      <w:pPr>
        <w:numPr>
          <w:ilvl w:val="0"/>
          <w:numId w:val="42"/>
        </w:numPr>
        <w:spacing w:after="0" w:line="240" w:lineRule="auto"/>
        <w:jc w:val="both"/>
        <w:rPr>
          <w:rFonts w:ascii="Arial Narrow" w:eastAsia="Times New Roman" w:hAnsi="Arial Narrow" w:cs="Tahoma"/>
          <w:b/>
          <w:bCs/>
          <w:sz w:val="21"/>
          <w:szCs w:val="21"/>
        </w:rPr>
      </w:pPr>
      <w:r w:rsidRPr="00845EA9">
        <w:rPr>
          <w:rFonts w:ascii="Arial Narrow" w:eastAsia="Times New Roman" w:hAnsi="Arial Narrow" w:cs="Tahoma"/>
          <w:b/>
          <w:sz w:val="21"/>
          <w:szCs w:val="21"/>
        </w:rPr>
        <w:t>MECANISMO DE EVALUACIÓN</w:t>
      </w:r>
      <w:r w:rsidRPr="00845EA9">
        <w:rPr>
          <w:rFonts w:ascii="Arial Narrow" w:eastAsia="Times New Roman" w:hAnsi="Arial Narrow" w:cs="Times New Roman"/>
          <w:b/>
          <w:bCs/>
          <w:sz w:val="21"/>
          <w:szCs w:val="21"/>
        </w:rPr>
        <w:t xml:space="preserve">.- </w:t>
      </w:r>
      <w:r w:rsidRPr="00845EA9">
        <w:rPr>
          <w:rFonts w:ascii="Arial Narrow" w:eastAsia="Times New Roman" w:hAnsi="Arial Narrow" w:cs="Times New Roman"/>
          <w:bCs/>
          <w:sz w:val="21"/>
          <w:szCs w:val="21"/>
        </w:rPr>
        <w:t xml:space="preserve">Con fundamento en lo dispuesto por el artículo 36 de </w:t>
      </w:r>
      <w:smartTag w:uri="urn:schemas-microsoft-com:office:smarttags" w:element="PersonName">
        <w:smartTagPr>
          <w:attr w:name="ProductID" w:val="la Ley"/>
        </w:smartTagPr>
        <w:r w:rsidRPr="00845EA9">
          <w:rPr>
            <w:rFonts w:ascii="Arial Narrow" w:eastAsia="Times New Roman" w:hAnsi="Arial Narrow" w:cs="Times New Roman"/>
            <w:bCs/>
            <w:sz w:val="21"/>
            <w:szCs w:val="21"/>
          </w:rPr>
          <w:t>la Ley</w:t>
        </w:r>
      </w:smartTag>
      <w:r w:rsidRPr="00845EA9">
        <w:rPr>
          <w:rFonts w:ascii="Arial Narrow" w:eastAsia="Times New Roman" w:hAnsi="Arial Narrow" w:cs="Times New Roman"/>
          <w:bCs/>
          <w:sz w:val="21"/>
          <w:szCs w:val="21"/>
        </w:rPr>
        <w:t xml:space="preserve"> de Adquisiciones, Arrendamientos y Servicios del Sector Público (LAASSP),</w:t>
      </w:r>
      <w:r w:rsidRPr="00845EA9">
        <w:rPr>
          <w:rFonts w:ascii="Arial Narrow" w:eastAsia="Times New Roman" w:hAnsi="Arial Narrow" w:cs="Times New Roman"/>
          <w:b/>
          <w:bCs/>
          <w:sz w:val="21"/>
          <w:szCs w:val="21"/>
        </w:rPr>
        <w:t xml:space="preserve"> </w:t>
      </w:r>
      <w:r w:rsidRPr="00845EA9">
        <w:rPr>
          <w:rFonts w:ascii="Arial Narrow" w:eastAsia="Times New Roman" w:hAnsi="Arial Narrow" w:cs="Times New Roman"/>
          <w:bCs/>
          <w:sz w:val="21"/>
          <w:szCs w:val="21"/>
        </w:rPr>
        <w:t xml:space="preserve">el criterio que se utilizará será el método binario, en el cual el proveedor deberá ajustarse estrictamente a las características y especificaciones del servicio solicitado y establecido en el Anexo Técnico y Términos y Condiciones del presente requerimiento. </w:t>
      </w:r>
    </w:p>
    <w:p w:rsidR="00845EA9" w:rsidRPr="00845EA9" w:rsidRDefault="00845EA9" w:rsidP="00845EA9">
      <w:pPr>
        <w:suppressAutoHyphens/>
        <w:spacing w:after="0" w:line="240" w:lineRule="auto"/>
        <w:jc w:val="both"/>
        <w:rPr>
          <w:rFonts w:ascii="Arial Narrow" w:eastAsia="Times New Roman" w:hAnsi="Arial Narrow" w:cs="Tahoma"/>
          <w:b/>
          <w:bCs/>
          <w:sz w:val="21"/>
          <w:szCs w:val="21"/>
        </w:rPr>
      </w:pPr>
    </w:p>
    <w:p w:rsidR="00845EA9" w:rsidRPr="00845EA9" w:rsidRDefault="00845EA9" w:rsidP="00845EA9">
      <w:pPr>
        <w:tabs>
          <w:tab w:val="left" w:pos="14340"/>
          <w:tab w:val="left" w:pos="14827"/>
          <w:tab w:val="left" w:pos="15115"/>
          <w:tab w:val="left" w:pos="15744"/>
        </w:tabs>
        <w:suppressAutoHyphens/>
        <w:spacing w:after="0" w:line="240" w:lineRule="auto"/>
        <w:ind w:left="709"/>
        <w:jc w:val="both"/>
        <w:rPr>
          <w:rFonts w:ascii="Arial Narrow" w:eastAsia="Times New Roman" w:hAnsi="Arial Narrow" w:cs="Tahoma"/>
          <w:b/>
          <w:bCs/>
          <w:sz w:val="21"/>
          <w:szCs w:val="21"/>
        </w:rPr>
      </w:pPr>
      <w:r w:rsidRPr="00845EA9">
        <w:rPr>
          <w:rFonts w:ascii="Arial Narrow" w:eastAsia="Times New Roman" w:hAnsi="Arial Narrow" w:cs="Tahoma"/>
          <w:b/>
          <w:bCs/>
          <w:sz w:val="21"/>
          <w:szCs w:val="21"/>
        </w:rPr>
        <w:t>DOCUMENTACIÓN QUE DEBERÁN PRESENTAR LOS PROVEEDORES COMO PARTE DE SU PROPUESTA TÉCNICA:</w:t>
      </w:r>
    </w:p>
    <w:p w:rsidR="00845EA9" w:rsidRPr="00845EA9" w:rsidRDefault="00845EA9" w:rsidP="00845EA9">
      <w:pPr>
        <w:tabs>
          <w:tab w:val="left" w:pos="14340"/>
          <w:tab w:val="left" w:pos="14827"/>
          <w:tab w:val="left" w:pos="15115"/>
          <w:tab w:val="left" w:pos="15744"/>
        </w:tabs>
        <w:suppressAutoHyphens/>
        <w:spacing w:after="0" w:line="240" w:lineRule="auto"/>
        <w:ind w:left="540"/>
        <w:jc w:val="both"/>
        <w:rPr>
          <w:rFonts w:ascii="Arial Narrow" w:eastAsia="Times New Roman" w:hAnsi="Arial Narrow" w:cs="Tahoma"/>
          <w:bCs/>
          <w:sz w:val="21"/>
          <w:szCs w:val="21"/>
        </w:rPr>
      </w:pPr>
    </w:p>
    <w:p w:rsidR="00845EA9" w:rsidRPr="00845EA9" w:rsidRDefault="00845EA9" w:rsidP="008B0675">
      <w:pPr>
        <w:numPr>
          <w:ilvl w:val="3"/>
          <w:numId w:val="41"/>
        </w:numPr>
        <w:tabs>
          <w:tab w:val="left" w:pos="14340"/>
          <w:tab w:val="left" w:pos="14827"/>
          <w:tab w:val="left" w:pos="15115"/>
          <w:tab w:val="left" w:pos="15744"/>
        </w:tabs>
        <w:suppressAutoHyphens/>
        <w:spacing w:after="0" w:line="240" w:lineRule="auto"/>
        <w:jc w:val="both"/>
        <w:rPr>
          <w:rFonts w:ascii="Arial Narrow" w:eastAsia="Times New Roman" w:hAnsi="Arial Narrow" w:cs="Times New Roman"/>
          <w:bCs/>
          <w:sz w:val="21"/>
          <w:szCs w:val="21"/>
        </w:rPr>
      </w:pPr>
      <w:r w:rsidRPr="00845EA9">
        <w:rPr>
          <w:rFonts w:ascii="Arial Narrow" w:eastAsia="Times New Roman" w:hAnsi="Arial Narrow" w:cs="Times New Roman"/>
          <w:bCs/>
          <w:sz w:val="21"/>
          <w:szCs w:val="21"/>
        </w:rPr>
        <w:t xml:space="preserve">Presentar copia del registro del IATA. </w:t>
      </w:r>
    </w:p>
    <w:p w:rsidR="00845EA9" w:rsidRPr="00845EA9" w:rsidRDefault="00845EA9" w:rsidP="008B0675">
      <w:pPr>
        <w:numPr>
          <w:ilvl w:val="3"/>
          <w:numId w:val="41"/>
        </w:numPr>
        <w:tabs>
          <w:tab w:val="left" w:pos="14340"/>
          <w:tab w:val="left" w:pos="14827"/>
          <w:tab w:val="left" w:pos="15115"/>
          <w:tab w:val="left" w:pos="15744"/>
        </w:tabs>
        <w:suppressAutoHyphens/>
        <w:spacing w:after="0" w:line="240" w:lineRule="auto"/>
        <w:jc w:val="both"/>
        <w:rPr>
          <w:rFonts w:ascii="Arial Narrow" w:eastAsia="Times New Roman" w:hAnsi="Arial Narrow" w:cs="Times New Roman"/>
          <w:bCs/>
          <w:sz w:val="21"/>
          <w:szCs w:val="21"/>
        </w:rPr>
      </w:pPr>
      <w:r w:rsidRPr="00845EA9">
        <w:rPr>
          <w:rFonts w:ascii="Arial Narrow" w:eastAsia="Times New Roman" w:hAnsi="Arial Narrow" w:cs="Times New Roman"/>
          <w:bCs/>
          <w:sz w:val="21"/>
          <w:szCs w:val="21"/>
        </w:rPr>
        <w:t>Licencia Sanitaria otorgada por COFEPRIS autorizada para COMERCIO AL POR MAYOR DE PRODUCTOS FARMACÉUTICOS (Con manejo de medicamentos controlados y/o biológicos) con modalidad de Almacén de depósito y distribución de medicamentos productos biológicos para uso humano.</w:t>
      </w:r>
    </w:p>
    <w:p w:rsidR="00845EA9" w:rsidRPr="00845EA9" w:rsidRDefault="00845EA9" w:rsidP="008B0675">
      <w:pPr>
        <w:numPr>
          <w:ilvl w:val="3"/>
          <w:numId w:val="41"/>
        </w:numPr>
        <w:tabs>
          <w:tab w:val="left" w:pos="14340"/>
          <w:tab w:val="left" w:pos="14827"/>
          <w:tab w:val="left" w:pos="15115"/>
          <w:tab w:val="left" w:pos="15744"/>
        </w:tabs>
        <w:suppressAutoHyphens/>
        <w:spacing w:after="0" w:line="240" w:lineRule="auto"/>
        <w:jc w:val="both"/>
        <w:rPr>
          <w:rFonts w:ascii="Arial Narrow" w:eastAsia="Times New Roman" w:hAnsi="Arial Narrow" w:cs="Times New Roman"/>
          <w:bCs/>
          <w:sz w:val="21"/>
          <w:szCs w:val="21"/>
        </w:rPr>
      </w:pPr>
      <w:r w:rsidRPr="00845EA9">
        <w:rPr>
          <w:rFonts w:ascii="Arial Narrow" w:eastAsia="Times New Roman" w:hAnsi="Arial Narrow" w:cs="Times New Roman"/>
          <w:bCs/>
          <w:sz w:val="21"/>
          <w:szCs w:val="21"/>
        </w:rPr>
        <w:t>El Proveedor manifestara por escrito que conoce y maneja las normas citadas en el Numeral III del Anexo Técnico de ambos servicios.</w:t>
      </w:r>
    </w:p>
    <w:p w:rsidR="00845EA9" w:rsidRPr="00845EA9" w:rsidRDefault="00845EA9" w:rsidP="008B0675">
      <w:pPr>
        <w:numPr>
          <w:ilvl w:val="3"/>
          <w:numId w:val="41"/>
        </w:numPr>
        <w:tabs>
          <w:tab w:val="left" w:pos="14340"/>
          <w:tab w:val="left" w:pos="14827"/>
          <w:tab w:val="left" w:pos="15115"/>
          <w:tab w:val="left" w:pos="15744"/>
        </w:tabs>
        <w:suppressAutoHyphens/>
        <w:spacing w:after="0" w:line="240" w:lineRule="auto"/>
        <w:jc w:val="both"/>
        <w:rPr>
          <w:rFonts w:ascii="Arial Narrow" w:eastAsia="Times New Roman" w:hAnsi="Arial Narrow" w:cs="Times New Roman"/>
          <w:bCs/>
          <w:sz w:val="21"/>
          <w:szCs w:val="21"/>
        </w:rPr>
      </w:pPr>
      <w:r w:rsidRPr="00845EA9">
        <w:rPr>
          <w:rFonts w:ascii="Arial Narrow" w:eastAsia="Times New Roman" w:hAnsi="Arial Narrow" w:cs="Times New Roman"/>
          <w:bCs/>
          <w:sz w:val="21"/>
          <w:szCs w:val="21"/>
        </w:rPr>
        <w:t>El Proveedor deberá contar con personal certificado para el transporte de mercancías peligrosas con especialidad en Transporte Aéreo de Substancias Infecciosas, presentando copia de su constancia que lo acredite. </w:t>
      </w:r>
    </w:p>
    <w:p w:rsidR="00845EA9" w:rsidRPr="00845EA9" w:rsidRDefault="00845EA9" w:rsidP="008B0675">
      <w:pPr>
        <w:numPr>
          <w:ilvl w:val="3"/>
          <w:numId w:val="41"/>
        </w:numPr>
        <w:tabs>
          <w:tab w:val="left" w:pos="14340"/>
          <w:tab w:val="left" w:pos="14827"/>
          <w:tab w:val="left" w:pos="15115"/>
          <w:tab w:val="left" w:pos="15744"/>
        </w:tabs>
        <w:suppressAutoHyphens/>
        <w:spacing w:after="0" w:line="240" w:lineRule="auto"/>
        <w:jc w:val="both"/>
        <w:rPr>
          <w:rFonts w:ascii="Arial Narrow" w:eastAsia="Times New Roman" w:hAnsi="Arial Narrow" w:cs="Times New Roman"/>
          <w:bCs/>
          <w:sz w:val="21"/>
          <w:szCs w:val="21"/>
        </w:rPr>
      </w:pPr>
      <w:r w:rsidRPr="00845EA9">
        <w:rPr>
          <w:rFonts w:ascii="Arial Narrow" w:eastAsia="Times New Roman" w:hAnsi="Arial Narrow" w:cs="Times New Roman"/>
          <w:bCs/>
          <w:sz w:val="21"/>
          <w:szCs w:val="21"/>
        </w:rPr>
        <w:lastRenderedPageBreak/>
        <w:t>Presentar un certificado de transporte aéreo que acredite el traslado de sustancias infecciosas emitido por alguna línea Aérea.</w:t>
      </w:r>
    </w:p>
    <w:p w:rsidR="00845EA9" w:rsidRPr="00845EA9" w:rsidRDefault="00845EA9" w:rsidP="008B0675">
      <w:pPr>
        <w:numPr>
          <w:ilvl w:val="3"/>
          <w:numId w:val="41"/>
        </w:numPr>
        <w:tabs>
          <w:tab w:val="left" w:pos="14340"/>
          <w:tab w:val="left" w:pos="14827"/>
          <w:tab w:val="left" w:pos="15115"/>
          <w:tab w:val="left" w:pos="15744"/>
        </w:tabs>
        <w:suppressAutoHyphens/>
        <w:spacing w:after="0" w:line="240" w:lineRule="auto"/>
        <w:jc w:val="both"/>
        <w:rPr>
          <w:rFonts w:ascii="Arial Narrow" w:eastAsia="Times New Roman" w:hAnsi="Arial Narrow" w:cs="Times New Roman"/>
          <w:bCs/>
          <w:sz w:val="21"/>
          <w:szCs w:val="21"/>
        </w:rPr>
      </w:pPr>
      <w:r w:rsidRPr="00845EA9">
        <w:rPr>
          <w:rFonts w:ascii="Arial Narrow" w:eastAsia="Times New Roman" w:hAnsi="Arial Narrow" w:cs="Times New Roman"/>
          <w:bCs/>
          <w:sz w:val="21"/>
          <w:szCs w:val="21"/>
        </w:rPr>
        <w:t>Escrito en papel membretado de la empresa y debidamente firmada por el representante legal, a través del cual manifieste que cuenta con la capacidad de prestar el servicio de acuerdo a lo solicitado para llevar a cabo la prestación de los servicios y las 24 horas del día.</w:t>
      </w:r>
    </w:p>
    <w:p w:rsidR="00845EA9" w:rsidRPr="00845EA9" w:rsidRDefault="00845EA9" w:rsidP="008B0675">
      <w:pPr>
        <w:numPr>
          <w:ilvl w:val="3"/>
          <w:numId w:val="41"/>
        </w:numPr>
        <w:tabs>
          <w:tab w:val="left" w:pos="14340"/>
          <w:tab w:val="left" w:pos="14827"/>
          <w:tab w:val="left" w:pos="15115"/>
          <w:tab w:val="left" w:pos="15744"/>
        </w:tabs>
        <w:suppressAutoHyphens/>
        <w:spacing w:after="0" w:line="240" w:lineRule="auto"/>
        <w:jc w:val="both"/>
        <w:rPr>
          <w:rFonts w:ascii="Arial Narrow" w:eastAsia="Times New Roman" w:hAnsi="Arial Narrow" w:cs="Times New Roman"/>
          <w:bCs/>
          <w:sz w:val="21"/>
          <w:szCs w:val="21"/>
        </w:rPr>
      </w:pPr>
      <w:r w:rsidRPr="00845EA9">
        <w:rPr>
          <w:rFonts w:ascii="Arial Narrow" w:eastAsia="Times New Roman" w:hAnsi="Arial Narrow" w:cs="Times New Roman"/>
          <w:bCs/>
          <w:sz w:val="21"/>
          <w:szCs w:val="21"/>
        </w:rPr>
        <w:t>Escrito en papel membretado de la empresa y debidamente firmada por el representante legal, a través del cual manifieste que cuenta con un sistema informático de gestión de envío, con acceso limitado que permita la trazabilidad completa las 24hrs.</w:t>
      </w:r>
    </w:p>
    <w:p w:rsidR="00845EA9" w:rsidRPr="00845EA9" w:rsidRDefault="00845EA9" w:rsidP="008B0675">
      <w:pPr>
        <w:numPr>
          <w:ilvl w:val="3"/>
          <w:numId w:val="41"/>
        </w:numPr>
        <w:tabs>
          <w:tab w:val="left" w:pos="14340"/>
          <w:tab w:val="left" w:pos="14827"/>
          <w:tab w:val="left" w:pos="15115"/>
          <w:tab w:val="left" w:pos="15744"/>
        </w:tabs>
        <w:suppressAutoHyphens/>
        <w:spacing w:after="0" w:line="240" w:lineRule="auto"/>
        <w:jc w:val="both"/>
        <w:rPr>
          <w:rFonts w:ascii="Arial Narrow" w:eastAsia="Times New Roman" w:hAnsi="Arial Narrow" w:cs="Times New Roman"/>
          <w:bCs/>
          <w:sz w:val="21"/>
          <w:szCs w:val="21"/>
        </w:rPr>
      </w:pPr>
      <w:r w:rsidRPr="00845EA9">
        <w:rPr>
          <w:rFonts w:ascii="Arial Narrow" w:eastAsia="Times New Roman" w:hAnsi="Arial Narrow" w:cs="Times New Roman"/>
          <w:bCs/>
          <w:sz w:val="21"/>
          <w:szCs w:val="21"/>
        </w:rPr>
        <w:t>Demostrar con copia de un contrato que ha realizado un servicio similar no mayor a tres años a la fecha de la presentación de proposiciones.</w:t>
      </w:r>
    </w:p>
    <w:p w:rsidR="00845EA9" w:rsidRPr="00845EA9" w:rsidRDefault="00845EA9" w:rsidP="00845EA9">
      <w:pPr>
        <w:spacing w:after="0" w:line="240" w:lineRule="auto"/>
        <w:ind w:left="720"/>
        <w:jc w:val="both"/>
        <w:rPr>
          <w:rFonts w:ascii="Arial Narrow" w:eastAsia="Times New Roman" w:hAnsi="Arial Narrow" w:cs="Tahoma"/>
          <w:b/>
          <w:sz w:val="21"/>
          <w:szCs w:val="21"/>
        </w:rPr>
      </w:pPr>
    </w:p>
    <w:p w:rsidR="00845EA9" w:rsidRPr="00845EA9" w:rsidRDefault="00845EA9" w:rsidP="008B0675">
      <w:pPr>
        <w:numPr>
          <w:ilvl w:val="0"/>
          <w:numId w:val="42"/>
        </w:numPr>
        <w:spacing w:after="0" w:line="240" w:lineRule="auto"/>
        <w:jc w:val="both"/>
        <w:rPr>
          <w:rFonts w:ascii="Arial Narrow" w:eastAsia="Times New Roman" w:hAnsi="Arial Narrow" w:cs="Tahoma"/>
          <w:b/>
          <w:sz w:val="21"/>
          <w:szCs w:val="21"/>
        </w:rPr>
      </w:pPr>
      <w:r w:rsidRPr="00845EA9">
        <w:rPr>
          <w:rFonts w:ascii="Arial Narrow" w:eastAsia="Times New Roman" w:hAnsi="Arial Narrow" w:cs="Tahoma"/>
          <w:b/>
          <w:sz w:val="21"/>
          <w:szCs w:val="21"/>
        </w:rPr>
        <w:t>LICENCIAS, PERMISOS, FOLLETOS, CATÁLOGOS, FOTOGRAFÍAS</w:t>
      </w:r>
      <w:r w:rsidRPr="00845EA9">
        <w:rPr>
          <w:rFonts w:ascii="Arial Narrow" w:eastAsia="Times New Roman" w:hAnsi="Arial Narrow" w:cs="Tahoma"/>
          <w:sz w:val="21"/>
          <w:szCs w:val="21"/>
        </w:rPr>
        <w:t>.- Se requiere de la presentación de los siguientes documentos que serán integrados para su evaluación:</w:t>
      </w:r>
    </w:p>
    <w:p w:rsidR="00845EA9" w:rsidRPr="00845EA9" w:rsidRDefault="00845EA9" w:rsidP="00845EA9">
      <w:pPr>
        <w:spacing w:after="0" w:line="240" w:lineRule="auto"/>
        <w:ind w:left="720"/>
        <w:jc w:val="both"/>
        <w:rPr>
          <w:rFonts w:ascii="Arial Narrow" w:eastAsia="Times New Roman" w:hAnsi="Arial Narrow" w:cs="Tahoma"/>
          <w:b/>
          <w:sz w:val="21"/>
          <w:szCs w:val="21"/>
        </w:rPr>
      </w:pPr>
    </w:p>
    <w:p w:rsidR="00845EA9" w:rsidRPr="00845EA9" w:rsidRDefault="00845EA9" w:rsidP="008B0675">
      <w:pPr>
        <w:numPr>
          <w:ilvl w:val="3"/>
          <w:numId w:val="41"/>
        </w:numPr>
        <w:tabs>
          <w:tab w:val="left" w:pos="14340"/>
          <w:tab w:val="left" w:pos="14827"/>
          <w:tab w:val="left" w:pos="15115"/>
          <w:tab w:val="left" w:pos="15744"/>
        </w:tabs>
        <w:suppressAutoHyphens/>
        <w:spacing w:after="0" w:line="240" w:lineRule="auto"/>
        <w:jc w:val="both"/>
        <w:rPr>
          <w:rFonts w:ascii="Arial Narrow" w:eastAsia="Times New Roman" w:hAnsi="Arial Narrow" w:cs="Times New Roman"/>
          <w:bCs/>
          <w:sz w:val="21"/>
          <w:szCs w:val="21"/>
        </w:rPr>
      </w:pPr>
      <w:r w:rsidRPr="00845EA9">
        <w:rPr>
          <w:rFonts w:ascii="Arial Narrow" w:eastAsia="Times New Roman" w:hAnsi="Arial Narrow" w:cs="Times New Roman"/>
          <w:bCs/>
          <w:sz w:val="21"/>
          <w:szCs w:val="21"/>
        </w:rPr>
        <w:t xml:space="preserve">Presentar copia del registro del IATA. </w:t>
      </w:r>
    </w:p>
    <w:p w:rsidR="00845EA9" w:rsidRPr="00845EA9" w:rsidRDefault="00845EA9" w:rsidP="008B0675">
      <w:pPr>
        <w:numPr>
          <w:ilvl w:val="3"/>
          <w:numId w:val="41"/>
        </w:numPr>
        <w:tabs>
          <w:tab w:val="left" w:pos="14340"/>
          <w:tab w:val="left" w:pos="14827"/>
          <w:tab w:val="left" w:pos="15115"/>
          <w:tab w:val="left" w:pos="15744"/>
        </w:tabs>
        <w:suppressAutoHyphens/>
        <w:spacing w:after="0" w:line="240" w:lineRule="auto"/>
        <w:jc w:val="both"/>
        <w:rPr>
          <w:rFonts w:ascii="Arial Narrow" w:eastAsia="Times New Roman" w:hAnsi="Arial Narrow" w:cs="Times New Roman"/>
          <w:bCs/>
          <w:sz w:val="21"/>
          <w:szCs w:val="21"/>
        </w:rPr>
      </w:pPr>
      <w:r w:rsidRPr="00845EA9">
        <w:rPr>
          <w:rFonts w:ascii="Arial Narrow" w:eastAsia="Times New Roman" w:hAnsi="Arial Narrow" w:cs="Times New Roman"/>
          <w:bCs/>
          <w:sz w:val="21"/>
          <w:szCs w:val="21"/>
        </w:rPr>
        <w:t>Licencia Sanitaria otorgada por COFEPRIS autorizada para COMERCIO AL POR MAYOR DE PRODUCTOS FARMACÉUTICOS (Con manejo de medicamentos controlados y/o biológicos) con modalidad de Almacén de depósito y distribución de medicamentos productos biológicos para uso humano.</w:t>
      </w:r>
    </w:p>
    <w:p w:rsidR="00845EA9" w:rsidRPr="00845EA9" w:rsidRDefault="00845EA9" w:rsidP="00845EA9">
      <w:pPr>
        <w:spacing w:after="0" w:line="240" w:lineRule="auto"/>
        <w:ind w:left="720"/>
        <w:jc w:val="both"/>
        <w:rPr>
          <w:rFonts w:ascii="Arial Narrow" w:eastAsia="Times New Roman" w:hAnsi="Arial Narrow" w:cs="Tahoma"/>
          <w:b/>
          <w:sz w:val="21"/>
          <w:szCs w:val="21"/>
        </w:rPr>
      </w:pPr>
    </w:p>
    <w:p w:rsidR="00845EA9" w:rsidRPr="00845EA9" w:rsidRDefault="00845EA9" w:rsidP="008B0675">
      <w:pPr>
        <w:numPr>
          <w:ilvl w:val="0"/>
          <w:numId w:val="42"/>
        </w:numPr>
        <w:spacing w:after="0" w:line="240" w:lineRule="auto"/>
        <w:jc w:val="both"/>
        <w:rPr>
          <w:rFonts w:ascii="Arial Narrow" w:eastAsia="Times New Roman" w:hAnsi="Arial Narrow" w:cs="Tahoma"/>
          <w:b/>
          <w:sz w:val="21"/>
          <w:szCs w:val="21"/>
        </w:rPr>
      </w:pPr>
      <w:r w:rsidRPr="00845EA9">
        <w:rPr>
          <w:rFonts w:ascii="Arial Narrow" w:eastAsia="Times New Roman" w:hAnsi="Arial Narrow" w:cs="Tahoma"/>
          <w:b/>
          <w:sz w:val="21"/>
          <w:szCs w:val="21"/>
        </w:rPr>
        <w:t>FOLL</w:t>
      </w:r>
      <w:r w:rsidRPr="00845EA9">
        <w:rPr>
          <w:rFonts w:ascii="Arial Narrow" w:eastAsia="Times New Roman" w:hAnsi="Arial Narrow" w:cs="Arial"/>
          <w:b/>
          <w:sz w:val="21"/>
          <w:szCs w:val="21"/>
        </w:rPr>
        <w:t xml:space="preserve">ETOS, CATÁLOGOS, FOTOGRAFÍAS.- </w:t>
      </w:r>
      <w:r w:rsidRPr="00845EA9">
        <w:rPr>
          <w:rFonts w:ascii="Arial Narrow" w:eastAsia="Times New Roman" w:hAnsi="Arial Narrow" w:cs="Arial"/>
          <w:sz w:val="21"/>
          <w:szCs w:val="21"/>
        </w:rPr>
        <w:t>No se requiere su presentación.</w:t>
      </w:r>
    </w:p>
    <w:p w:rsidR="00845EA9" w:rsidRPr="00845EA9" w:rsidRDefault="00845EA9" w:rsidP="00845EA9">
      <w:pPr>
        <w:spacing w:after="0" w:line="240" w:lineRule="auto"/>
        <w:ind w:left="720"/>
        <w:jc w:val="both"/>
        <w:rPr>
          <w:rFonts w:ascii="Arial Narrow" w:eastAsia="Times New Roman" w:hAnsi="Arial Narrow" w:cs="Tahoma"/>
          <w:b/>
          <w:sz w:val="21"/>
          <w:szCs w:val="21"/>
        </w:rPr>
      </w:pPr>
    </w:p>
    <w:p w:rsidR="00845EA9" w:rsidRPr="00845EA9" w:rsidRDefault="00845EA9" w:rsidP="008B0675">
      <w:pPr>
        <w:numPr>
          <w:ilvl w:val="0"/>
          <w:numId w:val="42"/>
        </w:numPr>
        <w:spacing w:after="0" w:line="240" w:lineRule="auto"/>
        <w:jc w:val="both"/>
        <w:rPr>
          <w:rFonts w:ascii="Arial Narrow" w:eastAsia="Times New Roman" w:hAnsi="Arial Narrow" w:cs="Tahoma"/>
          <w:b/>
          <w:sz w:val="21"/>
          <w:szCs w:val="21"/>
        </w:rPr>
      </w:pPr>
      <w:r w:rsidRPr="00845EA9">
        <w:rPr>
          <w:rFonts w:ascii="Arial Narrow" w:eastAsia="Times New Roman" w:hAnsi="Arial Narrow" w:cs="Tahoma"/>
          <w:b/>
          <w:sz w:val="21"/>
          <w:szCs w:val="21"/>
        </w:rPr>
        <w:t xml:space="preserve">VISITAS A INSTALACIONES.- </w:t>
      </w:r>
      <w:r w:rsidRPr="00845EA9">
        <w:rPr>
          <w:rFonts w:ascii="Arial Narrow" w:eastAsia="Times New Roman" w:hAnsi="Arial Narrow" w:cs="Tahoma"/>
          <w:sz w:val="21"/>
          <w:szCs w:val="21"/>
        </w:rPr>
        <w:t>No se requieren visitas a las instalaciones institucionales por parte de los proveedores, ni del personal institucional a la del Proveedor.</w:t>
      </w:r>
    </w:p>
    <w:p w:rsidR="00845EA9" w:rsidRPr="00845EA9" w:rsidRDefault="00845EA9" w:rsidP="00845EA9">
      <w:pPr>
        <w:spacing w:after="0" w:line="240" w:lineRule="auto"/>
        <w:ind w:left="720"/>
        <w:jc w:val="both"/>
        <w:rPr>
          <w:rFonts w:ascii="Arial Narrow" w:eastAsia="Times New Roman" w:hAnsi="Arial Narrow" w:cs="Tahoma"/>
          <w:b/>
          <w:sz w:val="21"/>
          <w:szCs w:val="21"/>
        </w:rPr>
      </w:pPr>
    </w:p>
    <w:p w:rsidR="00845EA9" w:rsidRPr="00845EA9" w:rsidRDefault="00845EA9" w:rsidP="008B0675">
      <w:pPr>
        <w:numPr>
          <w:ilvl w:val="0"/>
          <w:numId w:val="42"/>
        </w:numPr>
        <w:spacing w:after="0" w:line="240" w:lineRule="auto"/>
        <w:jc w:val="both"/>
        <w:rPr>
          <w:rFonts w:ascii="Arial Narrow" w:eastAsia="Times New Roman" w:hAnsi="Arial Narrow" w:cs="Tahoma"/>
          <w:b/>
          <w:sz w:val="21"/>
          <w:szCs w:val="21"/>
        </w:rPr>
      </w:pPr>
      <w:r w:rsidRPr="00845EA9">
        <w:rPr>
          <w:rFonts w:ascii="Arial Narrow" w:eastAsia="Times New Roman" w:hAnsi="Arial Narrow" w:cs="Tahoma"/>
          <w:b/>
          <w:sz w:val="21"/>
          <w:szCs w:val="21"/>
        </w:rPr>
        <w:t xml:space="preserve">PENAS CONVENCIONALES.- </w:t>
      </w:r>
      <w:r w:rsidRPr="00845EA9">
        <w:rPr>
          <w:rFonts w:ascii="Arial Narrow" w:eastAsia="Times New Roman" w:hAnsi="Arial Narrow" w:cs="Tahoma"/>
          <w:sz w:val="21"/>
          <w:szCs w:val="21"/>
        </w:rPr>
        <w:t>La aplicación de penas convencionales, procederá por atraso en el inicio del servicio de entrega del tejido corneal, la cual será por cada día de retraso de 2.5% del valor del costo del servicio incumplido, sin considerar el IVA. En caso de atrasos, incumplimientos, o prestación del servicio deficiente, se comunicará al Proveedor por escrito firmado por el Administrador del contrato, las inconsistencias presentadas con la finalidad, de que se dé cabal cumplimiento a las obligaciones establecidas y de proceder, informará el monto de las deducciones y/o penas convencionales que se apliquen.</w:t>
      </w:r>
    </w:p>
    <w:p w:rsidR="00845EA9" w:rsidRPr="00845EA9" w:rsidRDefault="00845EA9" w:rsidP="00845EA9">
      <w:pPr>
        <w:spacing w:after="0" w:line="240" w:lineRule="auto"/>
        <w:ind w:left="720"/>
        <w:jc w:val="both"/>
        <w:rPr>
          <w:rFonts w:ascii="Arial Narrow" w:eastAsia="Times New Roman" w:hAnsi="Arial Narrow" w:cs="Tahoma"/>
          <w:b/>
          <w:sz w:val="21"/>
          <w:szCs w:val="21"/>
        </w:rPr>
      </w:pPr>
    </w:p>
    <w:p w:rsidR="00845EA9" w:rsidRPr="00845EA9" w:rsidRDefault="00845EA9" w:rsidP="008B0675">
      <w:pPr>
        <w:numPr>
          <w:ilvl w:val="0"/>
          <w:numId w:val="42"/>
        </w:numPr>
        <w:spacing w:after="0" w:line="240" w:lineRule="auto"/>
        <w:jc w:val="both"/>
        <w:rPr>
          <w:rFonts w:ascii="Arial Narrow" w:eastAsia="Times New Roman" w:hAnsi="Arial Narrow" w:cs="Tahoma"/>
          <w:b/>
          <w:sz w:val="21"/>
          <w:szCs w:val="21"/>
        </w:rPr>
      </w:pPr>
      <w:r w:rsidRPr="00845EA9">
        <w:rPr>
          <w:rFonts w:ascii="Arial Narrow" w:eastAsia="Times New Roman" w:hAnsi="Arial Narrow" w:cs="Tahoma"/>
          <w:b/>
          <w:sz w:val="21"/>
          <w:szCs w:val="21"/>
        </w:rPr>
        <w:t>DEDUCTIVAS.-</w:t>
      </w:r>
      <w:r w:rsidRPr="00845EA9">
        <w:rPr>
          <w:rFonts w:ascii="Arial Narrow" w:eastAsia="Times New Roman" w:hAnsi="Arial Narrow" w:cs="Tahoma"/>
          <w:sz w:val="21"/>
          <w:szCs w:val="21"/>
        </w:rPr>
        <w:t xml:space="preserve"> Para ambos casos, s</w:t>
      </w:r>
      <w:r w:rsidRPr="00845EA9">
        <w:rPr>
          <w:rFonts w:ascii="Arial Narrow" w:eastAsia="Times New Roman" w:hAnsi="Arial Narrow" w:cs="Arial"/>
          <w:sz w:val="21"/>
          <w:szCs w:val="21"/>
        </w:rPr>
        <w:t>e aplicarán deductivas por el porcentaje del 0.5% en caso de que los tejidos corneales o CPH sufran alguna alteración o defecto durante el servicio de recolección, custodia y traslado de los mismos,</w:t>
      </w:r>
      <w:r w:rsidRPr="00845EA9">
        <w:rPr>
          <w:rFonts w:eastAsia="Calibri" w:cs="Times New Roman"/>
          <w:noProof/>
          <w:szCs w:val="22"/>
        </w:rPr>
        <w:t xml:space="preserve"> </w:t>
      </w:r>
      <w:r w:rsidRPr="00845EA9">
        <w:rPr>
          <w:rFonts w:ascii="Arial Narrow" w:eastAsia="Times New Roman" w:hAnsi="Arial Narrow" w:cs="Arial"/>
          <w:sz w:val="21"/>
          <w:szCs w:val="21"/>
        </w:rPr>
        <w:t>misma que será aplicada de acuerdo al precio establecido en el contrato del servicio solicitado</w:t>
      </w:r>
    </w:p>
    <w:p w:rsidR="00845EA9" w:rsidRPr="00845EA9" w:rsidRDefault="00845EA9" w:rsidP="00845EA9">
      <w:pPr>
        <w:spacing w:after="0" w:line="240" w:lineRule="auto"/>
        <w:ind w:left="720"/>
        <w:jc w:val="both"/>
        <w:rPr>
          <w:rFonts w:ascii="Arial Narrow" w:eastAsia="Times New Roman" w:hAnsi="Arial Narrow" w:cs="Tahoma"/>
          <w:sz w:val="21"/>
          <w:szCs w:val="21"/>
        </w:rPr>
      </w:pPr>
    </w:p>
    <w:p w:rsidR="00845EA9" w:rsidRPr="00845EA9" w:rsidRDefault="00845EA9" w:rsidP="008B0675">
      <w:pPr>
        <w:numPr>
          <w:ilvl w:val="0"/>
          <w:numId w:val="42"/>
        </w:numPr>
        <w:spacing w:after="0" w:line="240" w:lineRule="auto"/>
        <w:jc w:val="both"/>
        <w:rPr>
          <w:rFonts w:ascii="Arial Narrow" w:eastAsia="Times New Roman" w:hAnsi="Arial Narrow" w:cs="Tahoma"/>
          <w:b/>
          <w:sz w:val="21"/>
          <w:szCs w:val="21"/>
        </w:rPr>
      </w:pPr>
      <w:r w:rsidRPr="00845EA9">
        <w:rPr>
          <w:rFonts w:ascii="Arial Narrow" w:eastAsia="Times New Roman" w:hAnsi="Arial Narrow" w:cs="Tahoma"/>
          <w:b/>
          <w:sz w:val="21"/>
          <w:szCs w:val="21"/>
        </w:rPr>
        <w:t xml:space="preserve">GARANTÍA DEL SERVICIO.- </w:t>
      </w:r>
    </w:p>
    <w:p w:rsidR="00845EA9" w:rsidRPr="00845EA9" w:rsidRDefault="00845EA9" w:rsidP="00845EA9">
      <w:pPr>
        <w:suppressAutoHyphens/>
        <w:spacing w:after="0" w:line="240" w:lineRule="auto"/>
        <w:jc w:val="both"/>
        <w:rPr>
          <w:rFonts w:ascii="Arial Narrow" w:eastAsia="Times New Roman" w:hAnsi="Arial Narrow" w:cs="Tahoma"/>
          <w:sz w:val="21"/>
          <w:szCs w:val="21"/>
        </w:rPr>
      </w:pPr>
    </w:p>
    <w:p w:rsidR="00845EA9" w:rsidRPr="00845EA9" w:rsidRDefault="00845EA9" w:rsidP="00845EA9">
      <w:pPr>
        <w:suppressAutoHyphens/>
        <w:spacing w:after="0" w:line="240" w:lineRule="auto"/>
        <w:ind w:left="360" w:firstLine="349"/>
        <w:jc w:val="both"/>
        <w:rPr>
          <w:rFonts w:ascii="Arial Narrow" w:eastAsia="Times New Roman" w:hAnsi="Arial Narrow" w:cs="Tahoma"/>
          <w:sz w:val="21"/>
          <w:szCs w:val="21"/>
        </w:rPr>
      </w:pPr>
      <w:r w:rsidRPr="00845EA9">
        <w:rPr>
          <w:rFonts w:ascii="Arial Narrow" w:eastAsia="Times New Roman" w:hAnsi="Arial Narrow" w:cs="Tahoma"/>
          <w:b/>
          <w:sz w:val="21"/>
          <w:szCs w:val="21"/>
        </w:rPr>
        <w:t>PARA PARTIDA 1</w:t>
      </w:r>
    </w:p>
    <w:p w:rsidR="00845EA9" w:rsidRPr="00845EA9" w:rsidRDefault="00845EA9" w:rsidP="00845EA9">
      <w:pPr>
        <w:suppressAutoHyphens/>
        <w:spacing w:after="0" w:line="240" w:lineRule="auto"/>
        <w:ind w:left="360"/>
        <w:jc w:val="both"/>
        <w:rPr>
          <w:rFonts w:ascii="Arial Narrow" w:eastAsia="Times New Roman" w:hAnsi="Arial Narrow" w:cs="Tahoma"/>
          <w:sz w:val="21"/>
          <w:szCs w:val="21"/>
        </w:rPr>
      </w:pPr>
    </w:p>
    <w:p w:rsidR="00845EA9" w:rsidRPr="00845EA9" w:rsidRDefault="00845EA9" w:rsidP="00845EA9">
      <w:pPr>
        <w:suppressAutoHyphens/>
        <w:spacing w:after="0" w:line="240" w:lineRule="auto"/>
        <w:ind w:left="709"/>
        <w:jc w:val="both"/>
        <w:rPr>
          <w:rFonts w:ascii="Arial Narrow" w:eastAsia="Times New Roman" w:hAnsi="Arial Narrow" w:cs="Tahoma"/>
          <w:bCs/>
          <w:sz w:val="21"/>
          <w:szCs w:val="21"/>
        </w:rPr>
      </w:pPr>
      <w:r w:rsidRPr="00845EA9">
        <w:rPr>
          <w:rFonts w:ascii="Arial Narrow" w:eastAsia="Times New Roman" w:hAnsi="Arial Narrow" w:cs="Tahoma"/>
          <w:bCs/>
          <w:sz w:val="21"/>
          <w:szCs w:val="21"/>
        </w:rPr>
        <w:t>El Proveedor deberá garantizar por escrito por la vigencia del contrato, en hoja membretada y debidamente firmada por el representante legal, por cualquier alteración  o defecto que sufran los  tejidos corneales transportados o recolectados y bajo su custodia, según sea el caso, comprendiendo desde su traslado Hospital de Especialidades del Centro Médico Nacional “Siglo XXI” y del Hospital General “Dr. Gaudencio González Garza del Centro Médico Nacional “</w:t>
      </w:r>
      <w:smartTag w:uri="urn:schemas-microsoft-com:office:smarttags" w:element="PersonName">
        <w:smartTagPr>
          <w:attr w:name="ProductID" w:val="La Raza"/>
        </w:smartTagPr>
        <w:r w:rsidRPr="00845EA9">
          <w:rPr>
            <w:rFonts w:ascii="Arial Narrow" w:eastAsia="Times New Roman" w:hAnsi="Arial Narrow" w:cs="Tahoma"/>
            <w:bCs/>
            <w:sz w:val="21"/>
            <w:szCs w:val="21"/>
          </w:rPr>
          <w:t>La Raza</w:t>
        </w:r>
      </w:smartTag>
      <w:r w:rsidRPr="00845EA9">
        <w:rPr>
          <w:rFonts w:ascii="Arial Narrow" w:eastAsia="Times New Roman" w:hAnsi="Arial Narrow" w:cs="Tahoma"/>
          <w:bCs/>
          <w:sz w:val="21"/>
          <w:szCs w:val="21"/>
        </w:rPr>
        <w:t xml:space="preserve">” o en su caso de las Unidades Hospitalaria Donadora hasta </w:t>
      </w:r>
      <w:smartTag w:uri="urn:schemas-microsoft-com:office:smarttags" w:element="PersonName">
        <w:smartTagPr>
          <w:attr w:name="ProductID" w:val="la Unidad Hospitalaria"/>
        </w:smartTagPr>
        <w:r w:rsidRPr="00845EA9">
          <w:rPr>
            <w:rFonts w:ascii="Arial Narrow" w:eastAsia="Times New Roman" w:hAnsi="Arial Narrow" w:cs="Tahoma"/>
            <w:bCs/>
            <w:sz w:val="21"/>
            <w:szCs w:val="21"/>
          </w:rPr>
          <w:t>la Unidad Hospitalaria</w:t>
        </w:r>
      </w:smartTag>
      <w:r w:rsidRPr="00845EA9">
        <w:rPr>
          <w:rFonts w:ascii="Arial Narrow" w:eastAsia="Times New Roman" w:hAnsi="Arial Narrow" w:cs="Tahoma"/>
          <w:bCs/>
          <w:sz w:val="21"/>
          <w:szCs w:val="21"/>
        </w:rPr>
        <w:t xml:space="preserve"> receptora del tejido, en el caso de que el Instituto se haya percatado de la alteración  o defecto del tejido o empaques, por conducto de </w:t>
      </w:r>
      <w:smartTag w:uri="urn:schemas-microsoft-com:office:smarttags" w:element="PersonName">
        <w:smartTagPr>
          <w:attr w:name="ProductID" w:val="ヹ̀ム袈ۃﾀ̪쭠̶謐#ǦȌ˸́\ǠȌ姸ɨ帀&#10;䔤芀但䵒呁㑾堮卌뻯䔤芀䤭碃FormatoServiciosSalud Aviso de Donacio_n Ver  No  1 (2).xlsᷜùȊȐ剈ڸO-36-2016  ENVÌO FINAL rev (2) (3)fɒƸ녰ں磀ےưS 26032014.docǊȈಀ́言䝎躎†䥆䡃呁㑾倮呐J뻯䝓璲䝓璲Ficha Técnica AAT (2).ppt²ȏڮۘ́ǚȈ桀ヹ眨̪樜ヹ̀ムﴸ̩豠́쵀́謐#ĢȈㆨ̫弘̬ĮȈ桀ヹ郰̬樜ヹ̀ム谀́඀́쵀́謐#ĶȈㆨ̫渨́ĲȈㆨ̫ɨľȊ̈́⮁ꐟꎾᤐ溝༁ɔ老Sylvia Sanchez - Director of OperationsSMTPssanchez@internationalsight.com&#10;ĖȌdÈĬƐǴɘʼ̠΄ϨьҰԔոלـs&#10;ĘȌ题̱́䳠ɩ౨͂츈́蜘́V\MICROS~\SMARTT磸ũȈdC:\ARCHIV~1\ARCHIV~1\MICROS~1\SMARTT~1\FPERSON.DLLžȊFecha.ŻȌ¸ŌÖČ∀΄‸!≎ᨼࠒᨼᨼ蓣ਟᨶሾᖜꎫᖜꎫමǁۓҏट＠‮ ™. ৬৬౑✐ᨼਟ湕湫଀&#10;Albertus ExtraAlbertus Extra Italic BoldKMBT Albertus Extra Italic BoldItalic Boldd.ƩȈѸム磸*&#10;̨䱘̫ƴȈ䱼̨̫ퟸ́ࣥਪਪਪƳȌ篐͂́ƽȌ瓘瑫첔뺺峓䙢ㇳ䦙椶屣㑴닰䞄枋቞烈ㄚTecladoEspañolȀ̫瓄瑫璔瑫Español璀瑫瑬瑫歸ᖜ瑫屣㑴닰䞄枋቞烈ㄚᖜ瑫䋠ɦēȌӈ׀轐̬蕸#2dੁ篸̨ŭȈ2C:\ARCHIV~1\ARCHIV~1\MICROS~1\SMARTT~1\METCONV.DLLųȌ̿ĄŽȈӀĀ鞈́馈́馌́馐́馘́ `馜́Œ鬜́Š鬤́Ÿ鬬́Ž鬰́ƒ鬸́ˆ鬼́˜魀́–魄́‘魌́“魘́†魤́…魰́‰魴́‹魸́€鮀́™鮄́ &#10;&#10; !&quot;#$%&amp;'()*+,-./0123456789:;&lt;=&gt;?@ABCDEFGHIJKLMNOPQRSTUVWXYZ[\]^_`abcdefghijklmnopqrstuvwxyz{|}~ ¡¢£¤¥¦§¨©ª«¬­®¯°±²³´µ¶·¸¹º»¼½¾¿ÀÁÂÃÄÅÆÇÈÉÊËÌÍÎÏÐÑÒÓÔÕÖ×ØÙÚÛÜÝÞßàáâãäåæçèéêëìíîïðñòóôõö÷øùúûüýþÿVǔȌო鸊)䀀䀀䀀䀀à0＠†ﴜꁸ萊0000000000000000000000000000000000@pp PPPp0@0`pPpppppppp00pppP p p`  @Pp°  p `Ðp@`@p`@```@P` `p`p°pp@@@p0p00p```@à`@°0p0000``@p @ `@ 0p00pppp@`@ P`p@`@@p@@@pp0@@P`P°pppp@@@@       p p°````@@@@pp`pƐϩϩ ﬂ  㬀＠†ǰVŢȈ㳘ɩ娀̧眸̪ڮ蜰́Ἐگ丨ថ̾쳠ڮ,ŷȌŔ¸ĨÔúĴㆀʼ‸၈ ࠀܫÕܫＫܫＫЀࠀࠀࠀĀЀ̀ȀĀЀ̀ϿÇÍЀ＠恠``ĬĬܫࠀＫ湕湫ईHGGothic-BoldHGGothic-Bold BoldFUM HGGothic-Bold BoldBoldࠀʼ!Ѐࠀ,śȈ麘́Adriana.Guzman@marken.comƣȈ麘́Adriana.Guzman@marken.comƫȎ麘́Adriana Guzman伏ƱȈ麘́Adriana.Guzman@marken.comƹȍ麘́䵓偔䄺剄䅉䅎䜮婕䅍䁎䅍䭒久䌮䵏ƇȎ麘́Adriana GuzmanƍȌ⏸eunice.sanchezga707竺ƊȌ⏸eunice.sanchezga707ĆƓȌ⏸eunice.sanchezga707ƘȌ⏸eunice.sanchezga707蓝ǡȌ⏸eunice.sanchezga707ŧǮȊ⏸Eunice Sanchez GascaǷȌ⏸/o=IMSS/ou=Exchange Administrative Group (FYDIBOHF23SPDLT)/cn=Recipients/cn=eunice.sanchezga707Ļǉȉ⏸塅⼺㵏䵉卓伯㵕塅䡃乁䕇䄠䵄义卉剔呁噉⁅則問⁐䘨䑙䉉䡏㉆匳䑐呌⼩乃刽䍅偉䕉呎⽓乃䔽乕䍉⹅䅓䍎䕈䝚㝁㜰ǟȊ⏸Eunice Sanchez Gasca ĤȊ⏸eunice.sanchezga@imss.gob.mx įȊ⏸eunice sanchez gascaĴȈƨ́thanatos_3000@hotmail.comļȈƨ́thanatos_3000@hotmail.comĄȊƨ́ABRAHAM AVILES TEHUITZILČȌƨ́⮁ꐟꎾᤐ溝༁ɔ老ABRAHAM AVILES TEHUITZILSMTPthanatos_3000@hotmail.com邵ęȈƨ́thanatos_3000@hotmail.comšȍƨ́䵓偔吺䅈䅎佔当〳〰䡀呏䅍䱉䌮䵏ůȊƨ́ABRAHAM AVILES TEHUITZILŷȌƨ́⮁ꐟꎾᤐ溝༁ɔ老ABRAHAM AVILES TEHUITZILSMTPthanatos_3000@hotmail.com.ŀȌŤ¸ĶÖĂń㊀Ɛ‸ࠀיȧי﷙י﷙΄ֺࠖЦáԊʣáԊʣ̳Ùĉȓ＠‮. ࠀࠀ౑✐יࠖ﷙湕湫HGPGothic-BoldHGPGothic-Bold ItalicFUM HGPGothic-Bold ItalicItalicࠀʼ!΅ࠗ౑✐d.ƶȎꜰ́gabriela.salazarromƿȌꜰ́Gabriela Salazar Romero逄ƇȌꜰ́Gabriela Salazar Romero&#10;ƏȎꜰ́gabriela.salazarro@imss.gob.mx祁&#10;ƑȎꜰ́Departamento de VentasƙȊ龨alfonso.yamamotoǧȊ龨alfonso.yamamotoǭȊ龨alfonso.yamamotoǫȊ龨alfonso.yamamotoǱȊ龨alfonso.yamamotoǿȊ龨alfonso.yamamotoǅȊ龨alfonso.yamamoto ǃȊ龨Jose Alfonso Yamamoto Nagano ǊȈ龨Ƛ졀䋀ᨐ릴⼫苡伯䤽卍⽓問䘽剉呓䄠䵄义卉剔呁噉⁅則問⽐乃刽䍅偉䕉呎⽓乃䄽䙌乏体央䵁䵁呏O ǘȊ龨Jose Alfonso Yamamoto Nagano ģȈ龨Ƛ졀䋀ᨐ릴⼫苡伯䤽卍⽓問䘽剉呓䄠䵄义卉剔呁噉⁅則問⽐乃刽䍅偉䕉呎⽓乃䄽䙌乏体央䵁䵁呏O ıȊ龨alfonso.yamamoto@imss.gob.mx  ĸȌ龨Coordinación de Trasplantes文 ăȊ龨Jose Alfonso Yamamoto Nagano  &lt;alfonso.yamamoto&gt; đȌヺьムヺ磸䰄ベ귰́夬̬ ĘȈ귌́꺸́碈ɨﶈ态ŧȈUnidades态됌́ŢȈѸム磸×&#10;껜́깨́ ũȌヺьムヺ磸䰄ベ꺰́딤́ ŰȈ꺌́꽸́그́ﶈ态ſȈHospitalariasźȈѸム磸å&#10;꾜́꼨́ ŁȌヺьムヺ磸䰄ベ꽰́뜄́ ňȈ꽌́뀸́꺸́ﶈ态ŗȈdetalladas럌́ŒȈѸム磸ð끜́꿨́ řȌヺьムヺ磸䰄ベ뀰́룤́ ƠȈ뀌́냨́꽸́ﶈ态ƯȈen름́ƨȈѸム磸ó넌́나́ ƷȌヺьムヺ磸䰄ベ냠́몜́ ƾȈ낼́놘́뀸́ﶈ态ƅȈel물́ƆȈѸム磸ö 놼́녈́ ƍȌヺьムヺ磸䰄ベ놐́뱔́ ƔȈ녬́뉘́냨́ﶈ态ƓȈsiguiente봜́ƞȈѸム磸Ā뉼́눈́ ǥȌヺьムヺ磸䰄ベ뉐́ဴ̓ ǬȈ눬́댘́놘́Ă࿿ǫȈcuadro㤀ǶȈѸム磸Ć댼́니́ ǽȌヺьムヺ磸䰄ベ댐́ሬ̓ ǄȈ달́䆐̧뉘́怂ǃȈ,忨෶ጤ̓ǌȈ,空ǉȎ궨́luis.peniaǔȎ궨́luis.peniaǱǓȎ궨́luis.penia葉ǞȎ궨́luis.peniaĥȎ궨́luis.peniaǨĠȎ궨́luis.penia國įȎ궨́luis.peniaĪȎ궨́luis.peniaoıȎ궨́luis.penia儲ļȎ궨́luis.peniaĻȎ궨́luis.penia^ĆȎ궨́luis.penia賴čȎ궨́luis.peniaĈȎ궨́luis.peniaƲėȎ궨́luis.penia轅ĒȎ궨́luis.peniaęȎ궨́luis.peniaƺŤȎ궨́luis.penia祿ţȎ궨́luis.peniaŮȎ궨́luis.peniaǂŵȎ궨́luis.penia̧ᦨ̮ŰȎ궨́luis.peniaſȎ궨́luis.peniaźȎ궨́luis.peniaŁȎ궨́luis.peniaŌȎ궨́luis.peniaŋȎ궨́luis.peniáŖȎ궨́luis.penia럜́ŝȎ궨́luis.peniaŘȎ궨́luis.peniaƧȎ궨́luis.peniaƢȎ궨́luis.peniaƩȎ궨́luis.peniaƴȎ궨́luis.peniaƳȎ궨́luis.peniaƾȎ궨́luis.peniaƅȎ궨́luis.peniaƀȎ궨́luis.peniáƏȎ궨́luis.penia릔́ƊȎ궨́luis.peniaƑȎ궨́luis.peniaƜȎ궨́luis.peniaƛȎ궨́luis.peniaǦȎ궨́luis.peniaǭȎ궨́luis.peniaǨȎ궨́luis.peniaǷȎ궨́luis.peniaǲȎ궨́luis.peniaǹȎ궨́luis.peniáǄȎ궨́luis.penia뭌́ǃȎ궨́luis.peniaǎȎ궨́luis.peniaǕȎ궨́luis.peniaǐȎ궨́luis.peniaǟȎ궨́luis.peniaǚȎ궨́luis.peniaġȎ궨́luis.peniaĬȎ궨́luis.peniaīȎ궨́luis.peniaĶȎ궨́luis.peniáĽȎ궨́luis.penia봄́ĸȎ궨́luis.peniaćȎ궨́luis.peniaĂȎ궨́luis.peniaĉȎ궨́luis.peniaĔȎ궨́luis.peniaēȎ궨́luis.peniaĞȎ궨́luis.peniaťȈ默#܀퉪ŧȈCortessasŢȈѸム磸诼ک즀̩&#10;ũȎ䏐̓Abraham Aviles Tehuitzil  &lt;abraham.aviles&gt;&#10;&#10;żȎ䁨̓María Del Rayo  &lt;maria_morales@lomelin.mx&gt;0 S&#10;&#10;ŃȊ⮀̓Angélica Careaga  &lt;angelikcareaga@gmail.com&gt;i&#10;ŖȎ環̿ofelia.lopezcaŜȖ環̿ofelia.lopezcaĬōǴ&#10;ƥȎᘨ̮donacion.organosytejidos.cmnsxxi@gmail.com}ğ&#10;ƨȈѸム磸쓼 쿀 BƷȈ毠眏炠眏灌眏ŔƐ̮ќꅬܖѨꅸܖм ꅌܖˤ鿴ܖͤØꁴܖ҄ȀꆔܖڄӘꎔܖଡ଼Xꡬܖழ(꣄ܖ鴏ܖ௜꣬ܖ௬꣼ܖ鴏ܖ鴏ܖЉA7ǹ ᭰̀졸́ˤ鴐ܖ涤̩Ṕ蜰̿蟠̿좠́QBBǱȌðBĳȈx\ARCHIV~1\ARCHIV~1\MICROS~1\SMARTT~1\Lists\3082PHONE.XMLĂȈ&#10;Send &amp;Mail)ĎȈ訠ڭ¸ĨÊôሀʼ‸!≎ᠪਤᠪᠪ蠶ୣ᝿ဎᖜ꘩ᖜ꘩මǁۓЃࠇ＠‮ ™. ৬৬౑✐ᠪୣ湕湫CG TimesCG Times Italic BoldKMBT CG Times Italic BoldItalic Bold,)űȌŔ¸ĪÔúĴ∀ʼ‸ ≎ᬢܬᬢᬢǧୣᦹᗑyᖜŭyᖜŭමǁۓմ૨＠‮ ™. ৬৬ᬢୣ湕湫଀Antique OliveAntique Olive BoldKMBT Antique Olive BoldBoldࠀʼ!ǧୣ,ƥȌ례̈́粤 례̈́粐 粐 糌 례̈́툈ͅDLLLƫȌ灴眏԰Դܖ鴐ܖ剈쬸́ƶȈ쉸́켸ɩ蛸́Œ쳌́ƽȈ*ShowSmartTagIndicatorƺȈ$SmartTagInitialize촰́ƃȈVAcciones de programación de Microsoft Outlook para datos correspondientes a una fecha.ƘȈAddRef ǧȈ GetTypeInfoCountG ǮȈReleaseOPQǵȈGetTypeInfo[ǰȈGetIDsOfNamesǿȈInvokemnoǺȈProgIdwxyǁȈSmartTagCountǌȈSmartTagNameǋȈSmartTagCaption´µ¶ǐȈVerbCount¿ÀǟȈVerbIDÈÉÊǚȈ&quot;VerbCaptionFromID×ØģȈVerbNameFromIDäåæĨȈInvokeVerbðķȌ$Acciones para las fechas y las horasĸȈ6.0\CommonćȊ&#10;FDate.FactoidĂȈθム貐̩癰گ쭘ڬ찀フၨ́⪰̪쵀́a Tag\Act磸ĀsĐȈỸگ붘ڶ齃ɩﰰڮꋈګ鉐̫츰̀땐̩眸̪ሰ̾屐̪跰ťȈ*urn:schemas-microsoft-com:office:smarttagsũȌ蓸̬票̿ūȈ浉彧䝒偂潲f浉彧剳䉇浉彧䝒䍂汯牯慍捴h浉彧桐瑯杯慲桰捩浉彧䝒䝂慲y浉彧䌴汯牯浉彧慈晬潴敮浉彧浓潯桴浉彧摅敧浉彧摅敧䙏F敔瑸剟䉇牐景敔瑸獟䝒B敔瑸剟䉇潃潬䵲瑡档敔瑸偟潨潴牧灡楨c敔瑸剟䉇片祡敔瑸㑟潃潬r敔瑸䡟污瑦湯e敔瑸卟潭瑯h敔瑸䕟杤e敔瑸䕟杤佥䙆片灡彨䝒偂潲f片灡彨剳䉇片灡彨䝒䍂汯牯慍捴h片灡彨桐瑯杯慲桰捩片灡彨䝒䝂慲y片灡彨䌴汯牯片灡彨慈晬潴敮片灡彨浓潯桴片灡彨摅敧片灡彨摅敧䙏FǪȈ턄̀ꫠ̱堰ǱȈѸム磸&#10;囤雈̬ǼȈ41ǹȌఘ́̨ǻȈ⇸ब패́맀̱ǆȈ∐ब퍐́팀́踈sǍȈ∨ब퍸́패́ǈȈ쭄फ펠́퍐́㨀⹉ၬ䄀ǗȈ쳜फ폈́퍸́폈́ǒȈ첼फ폰́펠́ǙȈ鿘य퐘́폈́渀琀ĤȈ鿸य푀́폰́挀愀氀ģȈ⛄य푨́퐘́퓐́ĮȈ᭴ߝ쾈̩푀́allĵȈ똀攣齈گᰠallİȈ뙠攣퓠́토̩틸́ĿȈ뙸攣縈گ풸́ĺȌ柬#a)ĄȌļ¸ĎÈæĜ䈀Ɛ‸≎᝻૓᝻ ᝻ ࠄୣᢺߟȁᖜ؃ȁᖜ؃මǁۓǷϯ＠‮ ™. ৬৬౑✐᝻ୣ湕湫CoronetCoronet ItalicKMBT Coronet ItalicItalicࠀʼ!ࠅ୤౑✐d.)ůȌŤ¸ŌÖČ∀΄‸!≎ᨼࠒᨼᨼ蓣ਟᨶሾᖜꎫᖜꎫමǁۓҏट＠‮ ™. ৬৬౑✐ᨼਟ湕湫଀&#10;Albertus ExtraAlbertus Extra Italic BoldKMBT Albertus Extra Italic BoldItalic Boldd.ŝȈѸム磸'￴̩緘̨ŘȈ緼̨邘́䥀ɩȬȬȬȬƧȌ姐̫蝸̧BơȈ毠眏炠眏灌眏ঠ탼씀̬ଐ﨤ίʄPԴΰà籠ίί᭸ί˔ȀքΰӔ瞸ބΰ粌4缼β糀⸈罰βʯί꫈ΰ굸β깸Ҙ넨βʯίʯίЉQȗᕾ咰$ ì䲸̫巨̩ ʰί㡬̀ȗ့ì鬘̭ꂠ̫ﲔ̫ꈀ̫쾀̩BBǣȈ毠眏炠眏灌眏Ԅ巀迨ڭ漜&lt;ሼࢬ潘ቸࢬ溜ᆼࢬ拄פࢬ捄୘٤ࢬ潴Ȁኔࢬ煴䗤ᒔࢬ띘સ婸ࢭ숐௘攰ࢭꌟࢫ취¸焈ࢭ캠燀ࢭꌟࢫꌟࢫЉQðળ떱( ɩ촸̿拄ꌠࢫ繜گð逈̪륈̪醔̪쵠̿BĭȈ釰㜯駐̱餘̱núĨȈGetIDsOfNamesķȈReleaseĲȈNúmero de teléfono8Ȉꐸ̶่ڲ䢣뛰†䵉㙆㌴ㅾ䨮䝐:뻯䢣뛰䢤ꄃimage001 (58).jpgČȈV2㙻䢩꯼†䵉㙆㔴ㅾ䨮䝐:뻯䢩꯼䢫纤image001 (59).jpgȀꓸ̶䷈̾ĒȊں둰䘳鍜䥌䕃䍎ㅾ倮䙄P뻯䘳鍜䚑鶦LICENCIA BANCO DE SANGRE.pdfӑţȈરBӑĲȈ1-5-21-2633582144-2413894949-59164819-51710\Software\Microsoft\Installer\ComponentsBżȋ環̿塅⼺㵏䵉卓伯㵕䥆卒⁔䑁䥍䥎呓䅒䥔䕖䜠佒偕䌯㵎䕒䥃䥐久協䌯㵎䙏䱅䅉䰮偏婅䅃&#10;ŁȈc:\windows\system32\mydocs.dll&#10;ŋȈx  PLAZO, LUGAR Y CONDICIONES DE LA PRESTACIÓN DEL SERVICIO.&#10;￼￼”￼las CPH:&#10;ƦȌ불睋䁐́罴睝蓀矦圀BƭȌBBǯȈ毠眏炠眏灌眏ǔฐဈ̿ᐤ刬ހᐼ剄ހᏴ0凼ހ࿤䷬ހၤΐ乬ހᑘȀ剠ހᙘ㜨呠ހ䶀Ȭ讈ހ侬Ð趴ހ㸇ހ偼Ĩ躄ހ冤T辬ހ㸇ހ㸇ހ  Q$枑ɼᗘ  㸀̿ௐ̿࿤㸈ހ፜̪$့坨#逈̾阸̾遠̾௸̿BĩȌ跰́軠́̵謐#奰̫崐̫12)(\s|([\.;:])\磸)ľȐAddRefȈꆘ̀相ے䠳醓†䵉㙅㌴ㅾ䨮䝐:뻯䠳醒䠴냷image001 (50).jpgĈȈV2ᛋ䠷꤀†䵉㙅㔴ㅾ䨮䝐:뻯䠳醒䡂烑image001 (51).jpgrɮꉘ̀䷈̾ĞȈ闠#䤒課 䕔䵒奉㉾䐮䍏R뻯䤒課䥌棚TERMI Y COND CORNEA Y CPH.docůȈѸム磸ƒ໴͂຀͂ ŪȌヺьムヺ磸䰄ベ່͂෦項 ŽȈ຤ྀ͂͂殀̶ŸȈaŅȈѸム磸Ɣྤ͂༰͂ ŀȌヺьムヺ磸䰄ベླྀ͂ ŋȈཔ͂ူ͂໐͂ŖȈlasœȈѸム磸Ƙၔ͂࿠͂ ŞȌヺьムヺ磸䰄ベဨ͂ ơȈင͂რྀ͂͂萐옘ƬȈUH萐ƩȈѸム磸Țᄄ͂႐͂ ƴȌヺьムヺ磸䰄ベი͂萐萐 ƿȈႴ͂ᆐ͂ူ͂ƺȈ.ƇȈѸム磸țᆴ͂ᅀ͂ ƂȌヺьムヺ磸䰄ベᆈ͂S\ ƕȈᅤ͂廨̶რ͂PoweƐȈ&#10;ƝȈdelƞȈLaƛȈ&#10;ken ListsǦȈentregaeǭȈѸム磸ᇤ͂庘̶ǨȈ&#10;BancoǵȈѸム磸ᇤ̾ᕠ͂VǰȌ̩૆朊(ৄ䀀䀀䀀䀀鱀ᳰ＞ἠﴜ聱㿀ʰԀৄޞȦǄЇඅƐ`` ﬄ ✀＞‟̰ȀȠ˰ɠπǰˀ̀ VĎȌヺьムヺ磸䰄ベᖨ͂ǀʰ đȈᖄ͂ᙈ͂ᇀ̾ʰʰɐ܀ĜȈѸム磸ᅔ̾ᗸ͂ ěȌヺьムヺ磸䰄ベᙀ͂ˠˠ ŢȈᘜ͂ᛠ͂ᖰ͂̀̀̀̀ũȈѸム磸 ᄼ̾ᚐ͂ ŴȌヺьムヺ磸䰄ベᛘ͂`` ſȈᚴ͂ᜰ͂ᙈ͂źȈѸム磸ᇼ͂➰̾ŁȐ⟔̾丨̾ᛠ͂cɩƈ뎈̀ ŏȌヺьムヺ磸䰄ベហ͂l  ŖȈ᝼͂ᡀ͂کo deŝȈѸム磸ک៰͂ ŘȌヺьムヺ磸䰄ベᠸ͂Ce ƣȈ᠔͂ᣘ͂ឨ͂onalƮȈѸム磸کᢈ͂ ƵȌヺьムヺ磸䰄ベᣐ͂ v ƼȈ᢬͂ᥰ͂ᡀ͂ras ƻȈѸム磸کᤠ͂ ƆȌヺьムヺ磸䰄ベᥨ͂ad ƉȈ᥄͂ᨈ͂ᣘ͂ (UHƔȈѸム磸&#10;樂کᦸ͂ ƓȌヺьムヺ磸䰄ベᨀ͂ec ƚȈ᧜͂᪠͂ᥰ͂ traǡȈѸム磸᫄͂ᩐ͂ ǬȌヺьムヺ磸䰄ベ᪘͂H  ǷȈᩴ͂᭠͂ᨈ͂la CǲȈdentroécnica ǹȈѸム磸 ᮄ͂ᬐ͂ ǄȌヺьムヺ磸䰄ベ᭘͂s, ǏȈ᬴͂ᰐ͂᪠͂la CǊȈdeón ǗȈѸム磸#ᰴ͂ᯀ͂ ǒȌヺьムヺ磸䰄ベᰈ͂s  ĥȈᯤ͂ಸ̾᭠͂antiĠȐlosĬȈcornealīȈѸム磸ᴔ͂Რ͂ ĶȌヺьムヺ磸䰄ベ᳨͂ ĹȈ᳄͂ᶰ͂慈̶ĄȈrecolectadoăȈѸム磸+慬̶ᵠ͂ ĎȌヺьムヺ磸䰄ベᶨ͂ đȈᶄ͂Ṉ͂ᳰ͂ĜȈѸム磸1Ṭ᷸͂͂ ěȌヺьムヺ磸䰄ベṀ͂ ŢȈḜ͂Ỹ͂ᶰ͂ũȈdelŪȈѸム磸5Ἔ͂Ẩ͂ űȌヺьムヺ磸䰄ベỰ͂ ŸȈỌ͂ᾮṈ͂ŇȈ&#10;BancoŀȈѸム磸;ῌ͂὘͂ ŏȌヺьムヺ磸䰄ベᾦ ŖȈὼ͂⁘͂Ỹ͂ŝȈdeŞȈѸム磸&gt;⁼͂ ͂ ƥȌヺьムヺ磸䰄ベ⁐͂ ƬȈ‬͂℘͂ᾮƫȈTejidosƶȈѸム磸Fℼ͂⃈͂ ƽȌヺьムヺ磸䰄ベℐ͂ ƄȈ⃬͂⇈͂⁘͂ƃȈdelƌȈѸム磸J⇬͂ⅸ͂ ƋȌヺьムヺ磸䰄ベ⇀͂ ƒȈ↜͂⊈͂℘͂ƙȈEstadoǤȈѸム磸Q⊬͂∸͂ ǣȌヺьムヺ磸䰄ベ⊀͂ B ǪȈ≜͂⌸͂⇈͂del ǱȈde MéǲȈѸム磸T⍜͂⋨͂ ǹȌヺьムヺ磸䰄ベ⌰͂e  ǀȈ⌌͂⏸͂⊈͂arioǏȈMéxicounes a ǊȈѸム磸Z␜͂⎨͂ ǑȌヺьムヺ磸䰄ベ⏰͂ca ǘȈ⏌͂⒨͂⌸͂nidaħȈ;italĠȈѸム磸\Ⓦ͂⑘͂ įȌヺьムヺ磸䰄ベ⒠͂o, ĶȈ⑼͂╘͂⏸͂l tiĽȈasíspľȈѸム磸`╼͂┈͂ ąȌヺьムヺ磸䰄ベ═͂or ČȈ┬͂☈͂⒨͂CoorċȈcomocĔȈѸム磸e☬͂▸͂ ēȌヺьムヺ磸䰄ベ☀͂él ĚȈ◜͂⚸͂╘͂e dešȈdelnaŢȈѸム磸i⛜͂♨͂ ũȌヺьムヺ磸䰄ベ⚰͂on ŰȈ⚌͂❸͂☈͂s deſȈCentro.&#10;źȈѸム磸p➜͂✨͂ ŁȌヺьムヺ磸䰄ベ❰͂ ňȈ❌͂⠸͂⚸͂ŗȈMédicoŒȈѸム磸w⡜͂⟨͂ řȌヺьムヺ磸䰄ベ⠰͂ ƠȈ⠌͂⣸͂❸͂ƯȈNacionalƪȈѸム磸⤜͂⢨͂ ƱȌヺьムヺ磸䰄ベ⣰͂ ƸȈ⣌͂⦨͂⠸͂ƇȈ&#10;SigloƀȈѸム磸⧌͂⥘͂ ƏȌヺьムヺ磸䰄ベ⦠͂ ƖȈ⥼͂⩘͂⣸͂ƝȈXXIƞȈѸム磸⩼͂⨈͂ ǥȌヺьムヺ磸䰄ベ⩐͂ ǬȈ⨬͂⬈͂⦨͂ǫȈ,ǴȈѸム磸⬬͂⪸͂ ǳȌヺьムヺ磸䰄ベ⬀͂ ǺȈ⫝̸͂⮸͂⩘͂ǁȈseǂȈѸム磸 ⯜͂⭨͂ ǉȌヺьムヺ磸䰄ベ⮰͂ ǐȈ⮌͂ⱸ͂⬈͂ǟȈrealizaráǚȈѸム磸Ⲝ͂Ⱘ͂ ġȌヺьムヺ磸䰄ベⱰ͂ ĨȈⱌ͂⴨͂⮸͂ķȈenİȈѸム磸ⵌ͂Ⳙ͂ ĿȌヺьムヺ磸䰄ベⴠ͂ ĆȈ⳼͂ⷨ͂ⱸ͂čȈhorarioĈȈѸム磸£⸌͂⶘͂ ėȌヺьムヺ磸䰄ベⷠ͂ ĞȈⶼ͂⺨͂⴨͂ťȈabiertoŠȈѸム磸«⻌͂⹘͂ ůȌヺьムヺ磸䰄ベ⺠͂ ŶȈ⹼͂⽘͂ⷨ͂ŽȈdežȈѸム磸®⽼͂⼈͂ ŅȌヺьムヺ磸䰄ベ⽐͂ ŌȈ⼬͂〈͂⺨͂rmalŋȈ&#10;lunesŔȈѸム磸´͂〬⾸͂ œȌヺьムヺ磸䰄ベ　͂' ŚȈ⿜͂ジ͂⽘͂``ơȈa@$ࠀƢȈѸム磸¶ボ͂と͂ ƩȌヺьムヺ磸䰄ベグ͂ ưȈれ͂ㅸ͂〈͂TahoƿȈviernesƺȈѸム磸¾㆜͂ㄨ͂ ƁȌヺьムヺ磸䰄ベㅰ͂ ƈȈㅌ͂㈨͂ジ͂TailƗȈlasƐȈѸム磸Â㉌͂㇘͂ ƟȌヺьムヺ磸䰄ベ㈠͂@$ ǦȈㇼ͂㋘͂ㅸ͂ 污ࠀǭȈ24ǮȈѸム磸Å㋼͂㊈͂ ǵȌヺьムヺ磸䰄ベ㋐͂ ǼȈ㊬͂㎈͂㈨͂ǻȈ&#10;horasǄȈѸム磸Ë㎬͂㌸͂ ǃȌヺьムヺ磸䰄ベ㎀͂na ǊȈ㍜͂㐸͂㋘͂ǑȈdelǒȈѸム磸Ï㑜͂㏨͂ ǙȌヺьムヺ磸䰄ベ㐰͂ ĠȈ㐌͂㓨͂㎈͂ÿꄀȃሁįȈdíaRoĨȈѸム磸Ó㔌͂㒘͂ ķȌヺьムヺ磸䰄ベ㓠͂ ľȈ㒼͂㖘͂㐸͂ąȈlosgrĆȈѸム磸×㖼͂㕈͂ čȌヺьムヺ磸䰄ベ㖐͂ ĔȈ㕬͂㙈͂㓨͂ēȈ365`ĜȈѸム磸Û㙬͂㗸͂ ěȌヺьムヺ磸䰄ベ㙀͂Ti ŢȈ㘜͂㛸͂㖘͂ũȈdíasiŪȈѸム磸à㜜͂㚨͂ űȌヺьムヺ磸䰄ベ㛰͂ ŸȈ㛌͂㞨͂㙈͂rsivŇȈdelŀȈѸム磸ä㟌͂㝘͂ ŏȌヺьムヺ磸䰄ベ㞠͂ ŖȈ㝼͂㡘͂㛸͂ÿᜀ¢ŝȈañoŞȈѸム磸ç㡼͂㠈͂ ƥȌヺьムヺ磸䰄ベ㡐͂ ƬȈ㠬͂㤈͂㞨͂w RoƫȈ,ita ƴȈѸム磸é㤬͂㢸͂ ƳȌヺьムヺ磸䰄ベ㤀͂a ƺȈ㣜͂㦸͂㡘͂BáltƁȈenlƂȈѸム磸ì㧜͂㥨͂ ƉȌヺьムヺ磸䰄ベ㦰͂!$ ƐȈ㦌͂㩨͂㤈͂污ࠀƟȈcadaƘȈѸム磸ò㪌͂㨘͂ ǧȌヺьムヺ磸䰄ベ㩠͂ma ǮȈ㨼͂㬘͂㦸͂aǵȈunaǶȈѸム磸ö㬼͂㫈͂ ǽȌヺьムヺ磸䰄ベ㬐͂pa ǄȈ㫬͂㯈͂㩨͂ǃȈdeǌȈѸム磸ù㯬͂㭸͂ ǋȌヺьムヺ磸䰄ベ㯀͂ ǒȈ㮜͂㱸͂㬘͂ÿ찀ȃሁǙȈlasRoǚȈѸム磸ý㲜͂㰨͂ ġȌヺьムヺ磸䰄ベ㱰͂ ĨȈ㱌͂㴸͂㯈͂ķȈUnidades CursĲȈѸム磸Ć&#10;㵜͂㳨͂ ĹȌヺьムヺ磸䰄ベ㴰͂ ĀȈ㴌͂㷸͂㱸͂7ʼďȈHospitalariasĊȈѸム磸Ĕ㸜͂㶨͂ đȌヺьムヺ磸䰄ベ㷰͂ ĘȈ㷌͂㺨͂㴸͂mes ŧȈ(n NeŠȈѸム磸ĕ㻌͂㹘͂ ůȌヺьムヺ磸䰄ベ㺠͂Cu ŶȈ㹼͂㽘͂㷸͂ŽȈUHitažȈѸム磸ė㽼͂㼈͂ ŅȌヺьムヺ磸䰄ベ㽐͂  ŌȈ㼬͂䀈͂㺨͂ŋȈ)ǤŰŔȈѸム磸Ę䀬͂㾸͂ œȌヺьムヺ磸䰄ベ䀀͂Ne ŚȈ㿜͂䂸͂㽘͂ơȈ,ƢȈѸム磸Ě&#10;䃜͂䁨͂ ƩȌヺьムヺ磸䰄ベ䂰͂ ưȈ䂌͂䅸͂䀈͂ƿȈdetalladas＞‟ƺȈѸム磸ĥ䆜͂䄨͂ ƁȌヺьムヺ磸䰄ベ䅰͂Ǥ ƈȈ䅌͂䈨͂䂸͂ȃሁTiƗȈenomaƐȈѸム磸Ĩ䉌͂䇘͂ ƟȌヺьムヺ磸䰄ベ䈠͂ ǦȈ䇼͂䋘͂䅸͂ǭȈelsivǮȈѸム磸ī 䋼͂䊈͂ ǵȌヺьムヺ磸䰄ベ䋐͂ ǼȈ䊬͂䎘͂䈨͂ǻȈsiguienteÿᜀ±ĀǆȈѸム磸ĵ䎼͂䍈͂ ǍȌヺьムヺ磸䰄ベ䎐͂Ro ǔȈ䍬͂䑘͂䋘͂ǓȈcuadroan CursǞȈѸム磸Ļ䑼͂䐈͂ ĥȌヺьムヺ磸䰄ベ䑐͂ ĬȈ䐬͂䔈͂䎘͂īȈ,āĀĴȈѸム磸Ľ䔬͂䒸͂ ĳȌヺьムヺ磸䰄ベ䔀͂ÿᜀ ĺȈ䓜͂䗈͂䑘͂ƿ䀀āȈasimismoČȈѸム磸Ņ䗬͂䕸͂ ċȌヺьムヺ磸䰄ベ䗀͂Cu ĒȈ䖜͂䙸͂䔈͂ęȈ,ĚȈѸム磸Ň䚜͂䘨͂ šȌヺьムヺ磸䰄ベ䙰͂ ŨȈ䙌͂䜨͂䗈͂ŷȈse‟#ŰȈѸム磸Ŋ&#10;䝌͂䛘͂ ſȌヺьムヺ磸䰄ベ䜠͂Ű ņȈ䛼͂䟨͂䙸͂TimeōȈespecíficaňȈѸム磸ŕ䠌͂䞘͂ ŗȌヺьムヺ磸䰄ベ䟠͂ ŞȈ䞼͂䢘͂䜨͂CursƥȈelƦȈѸム磸Ř䢼͂䡈͂ ƭȌヺьムヺ磸䰄ベ䢐͂＞‟ ƴȈ䡬͂䥈͂䟨͂`ƳȈtipo$ƼȈѸム磸ŝ䥬͂䣸͂ ƻȌヺьムヺ磸䰄ベ䥀͂ma ƂȈ䤜͂䧸͂䢘͂TiƉȈdeomaƊȈѸム磸Š&#10;䨜͂䦨͂ ƑȌヺьムヺ磸䰄ベ䧰͂iv ƘȈ䧌͂䪸͂䥈͂ǧȈtransporteralǢȈѸム磸ū䫜͂䩨͂ ǩȌヺьムヺ磸䰄ベ䪰͂î ǰȈ䪌͂䭨͂䧸͂ƿ䀀ǿȈque#ǸȈѸム磸ů䮌͂䬘͂ ǇȌヺьムヺ磸䰄ベ䭠͂Ro ǎȈ䬼͂䰘͂䪸͂ǕȈseǖȈѸム磸Ų䰼͂䯈͂ ǝȌヺьムヺ磸䰄ベ䰐͂rí ĤȈ䯬͂䳘͂䭨͂ģȈdeberá＞‟#ĮȈѸム磸Ź䳼͂䲈͂ ĵȌヺьムヺ磸䰄ベ䳐͂ ļȈ䲬͂䶈͂䰘͂mes ĻȈdeĄȈѸム磸ż䶬͂䴸͂ ăȌヺьムヺ磸䰄ベ䶀͂ ĊȈ䵜͂么͂䳘͂đȈutilizarĜȈѸム磸ƅ乬͂䷸͂ ěȌヺьムヺ磸䰄ベ乀͂# ŢȈ东͂仸͂䶈͂ȇࠁ`ȀũȈparaŪȈѸム磸Ɗ伜͂亨͂ űȌヺьムヺ磸䰄ベ仰͂ ŸȈ仌͂侸͂么͂ŇȈaccederłȈѸム磸ƒ俜͂佨͂ ŉȌヺьムヺ磸䰄ベ侰͂ ŐȈ侌͂偨͂仸͂şȈaŘȈѸム磸Ɣ傌͂倘͂ ƧȌヺьムヺ磸䰄ベ偠͂ ƮȈ值͂儘͂侸͂ƵȈlasƶȈѸム磸Ƙ儼͂僈͂ ƽȌヺьムヺ磸䰄ベ儐͂ ƄȈ僬͂凈͂偨͂ƃȈUHƌȈѸム磸ƛ凬͂典͂ ƋȌヺьムヺ磸䰄ベ净͂ ƒȈ农͂剸͂儘͂ƙȈporƚȈѸム磸Ɵ劜͂刨͂ ǡȌヺьムヺ磸䰄ベ剰͂ ǨȈ剌͂匸͂凈͂ǷȈconductoǲȈѸム磸ƨ卜͂勨͂ ǹȌヺьムヺ磸䰄ベ匰͂ ǀȈ匌͂叨͂剸͂ǏȈdeǈȈѸム磸ƫ同͂厘͂ ǗȌヺьムヺ磸䰄ベ叠͂ ǞȈ厼͂咘͂匸͂࠴ச耀ĥȈlaĦȈѸム磸Ʈ咼͂呈͂ ĭȌヺьムヺ磸䰄ベ咐͂R ĴȈ呬͂啘͂叨͂ONICĳȈCoordinacióneľȈѸム磸ƻ啼͂唈͂ ąȌヺьムヺ磸䰄ベ啐͂6 ČȈ唬͂嘘͂咘͂ċȈTécnica돰ĖȈѸム磸ǃ嘼͂嗈͂ ĝȌヺьムヺ磸䰄ベ嘐͂ ŤȈ嗬͂囈͂啘͂ţȈdeŬȈѸム磸ǆ囬͂噸͂ ūȌヺьムヺ磸䰄ベ囀͂ ŲȈ嚜͂垈͂嘘͂ŹȈDonaciónńȈѸム磸Ǐ垬͂圸͂ ŃȌヺьムヺ磸䰄ベ垀͂ ŊȈ坜͂堸͂囈͂őȈyŒȈѸム磸Ǒ塜͂埨͂ řȌヺьムヺ磸䰄ベ堰͂ ƠȈ堌͂壸͂垈͂ƯȈTrasplantesƪȈѸム磸ǝ夜͂墨͂ ƱȌヺьムヺ磸䰄ベ声͂ ƸȈ壌͂妨͂堸͂ƇȈdeƀȈѸム磸Ǡ姌͂奘͂ ƏȌヺьムヺ磸䰄ベ妠͂ ƖȈ奼͂婨͂壸͂ƝȈÓrganosƘȈѸム磸ǧ媌͂娘͂ ǧȌヺьムヺ磸䰄ベ婠͂ ǮȈ娼͂嬘͂妨͂✐֎ǵȈ,ø湉牔ǶȈѸム磸ǩ嬼͂嫈͂ ǽȌヺьムヺ磸䰄ベ嬐͂ ǄȈ嫬͂寘͂婨͂祡3ǃȈTejidosĀāā湉牔ǎȈѸム磸Ǳ导͂守͂ ǕȌヺьムヺ磸䰄ベ寐͂ ǜȈ宬͂岈͂嬘͂ǛȈyĤȈѸム磸ǳ岬͂尸͂ ģȌヺьムヺ磸䰄ベ岀͂ ĪȈ屜͂嵈͂寘͂ıȈCélulasļȈѸム磸Ǻ嵬͂峸͂ ĻȌヺьムヺ磸䰄ベ嵀͂ ĂȈ崜͂巸͂岈͂ĉȈ,ĊȈѸム磸Ǽ帜͂嶨͂ đȌヺьムヺ磸䰄ベ巰͂ ĘȈ巌͂幰͂嵈͂ŧȈdep"/>
        </w:smartTagPr>
        <w:r w:rsidRPr="00845EA9">
          <w:rPr>
            <w:rFonts w:ascii="Arial Narrow" w:eastAsia="Times New Roman" w:hAnsi="Arial Narrow" w:cs="Tahoma"/>
            <w:bCs/>
            <w:sz w:val="21"/>
            <w:szCs w:val="21"/>
          </w:rPr>
          <w:t>la Coordinación Técnica</w:t>
        </w:r>
      </w:smartTag>
      <w:r w:rsidRPr="00845EA9">
        <w:rPr>
          <w:rFonts w:ascii="Arial Narrow" w:eastAsia="Times New Roman" w:hAnsi="Arial Narrow" w:cs="Tahoma"/>
          <w:bCs/>
          <w:sz w:val="21"/>
          <w:szCs w:val="21"/>
        </w:rPr>
        <w:t xml:space="preserve"> de Donación y Trasplantes de Órganos, Tejidos y Células, Administrador del Contrato, lo notificará al Proveedor dentro del periodo de 03 (tres) días hábiles; el Instituto realizará los trámites para la reposición del tejido corneal o tejidos diversos, para lo cual los gastos que se derive de estos supuestos, serán cubiertos por el Proveedor, asimismo y de ser el caso se le aplicará el pago de la deductiva correspondiente. </w:t>
      </w:r>
    </w:p>
    <w:p w:rsidR="00845EA9" w:rsidRPr="00845EA9" w:rsidRDefault="00845EA9" w:rsidP="00845EA9">
      <w:pPr>
        <w:suppressAutoHyphens/>
        <w:spacing w:after="0" w:line="240" w:lineRule="auto"/>
        <w:ind w:left="709"/>
        <w:jc w:val="both"/>
        <w:rPr>
          <w:rFonts w:ascii="Arial Narrow" w:eastAsia="Times New Roman" w:hAnsi="Arial Narrow" w:cs="Tahoma"/>
          <w:bCs/>
          <w:sz w:val="21"/>
          <w:szCs w:val="21"/>
        </w:rPr>
      </w:pPr>
    </w:p>
    <w:p w:rsidR="00845EA9" w:rsidRPr="00845EA9" w:rsidRDefault="00845EA9" w:rsidP="00845EA9">
      <w:pPr>
        <w:suppressAutoHyphens/>
        <w:spacing w:after="0" w:line="240" w:lineRule="auto"/>
        <w:ind w:left="709"/>
        <w:jc w:val="both"/>
        <w:rPr>
          <w:rFonts w:ascii="Arial Narrow" w:eastAsia="Times New Roman" w:hAnsi="Arial Narrow" w:cs="Tahoma"/>
          <w:bCs/>
          <w:sz w:val="21"/>
          <w:szCs w:val="21"/>
        </w:rPr>
      </w:pPr>
      <w:r w:rsidRPr="00845EA9">
        <w:rPr>
          <w:rFonts w:ascii="Arial Narrow" w:eastAsia="Times New Roman" w:hAnsi="Arial Narrow" w:cs="Tahoma"/>
          <w:bCs/>
          <w:sz w:val="21"/>
          <w:szCs w:val="21"/>
        </w:rPr>
        <w:lastRenderedPageBreak/>
        <w:t>El P</w:t>
      </w:r>
      <w:r w:rsidRPr="00845EA9">
        <w:rPr>
          <w:rFonts w:ascii="Arial Narrow" w:eastAsia="Times New Roman" w:hAnsi="Arial Narrow" w:cs="Tahoma"/>
          <w:sz w:val="21"/>
          <w:szCs w:val="21"/>
        </w:rPr>
        <w:t>roveedor,</w:t>
      </w:r>
      <w:r w:rsidRPr="00845EA9">
        <w:rPr>
          <w:rFonts w:ascii="Arial Narrow" w:eastAsia="Times New Roman" w:hAnsi="Arial Narrow" w:cs="Tahoma"/>
          <w:bCs/>
          <w:sz w:val="21"/>
          <w:szCs w:val="21"/>
        </w:rPr>
        <w:t xml:space="preserve"> se obliga a responder por su cuenta y riesgo los daños y/o perjuicios que por inobservancia o negligencia de su parte, llegue a causar al Instituto y/o a terceros. Se comprometerá a dar atención inmediata cuando se le requiera por algún mal funcionamiento, defecto, vicios ocultos o solicitar información.</w:t>
      </w:r>
    </w:p>
    <w:p w:rsidR="00845EA9" w:rsidRPr="00845EA9" w:rsidRDefault="00845EA9" w:rsidP="00845EA9">
      <w:pPr>
        <w:suppressAutoHyphens/>
        <w:spacing w:after="0" w:line="240" w:lineRule="auto"/>
        <w:ind w:left="709"/>
        <w:jc w:val="both"/>
        <w:rPr>
          <w:rFonts w:ascii="Arial Narrow" w:eastAsia="Times New Roman" w:hAnsi="Arial Narrow" w:cs="Tahoma"/>
          <w:bCs/>
          <w:sz w:val="21"/>
          <w:szCs w:val="21"/>
        </w:rPr>
      </w:pPr>
    </w:p>
    <w:p w:rsidR="00845EA9" w:rsidRPr="00845EA9" w:rsidRDefault="00845EA9" w:rsidP="00845EA9">
      <w:pPr>
        <w:suppressAutoHyphens/>
        <w:spacing w:after="0" w:line="240" w:lineRule="auto"/>
        <w:ind w:left="709"/>
        <w:jc w:val="both"/>
        <w:rPr>
          <w:rFonts w:ascii="Arial Narrow" w:eastAsia="Times New Roman" w:hAnsi="Arial Narrow" w:cs="Tahoma"/>
          <w:b/>
          <w:sz w:val="21"/>
          <w:szCs w:val="21"/>
        </w:rPr>
      </w:pPr>
      <w:r w:rsidRPr="00845EA9">
        <w:rPr>
          <w:rFonts w:ascii="Arial Narrow" w:eastAsia="Times New Roman" w:hAnsi="Arial Narrow" w:cs="Tahoma"/>
          <w:b/>
          <w:sz w:val="21"/>
          <w:szCs w:val="21"/>
        </w:rPr>
        <w:t>PARA PARTIDA 2</w:t>
      </w:r>
    </w:p>
    <w:p w:rsidR="00845EA9" w:rsidRPr="00845EA9" w:rsidRDefault="00845EA9" w:rsidP="00845EA9">
      <w:pPr>
        <w:suppressAutoHyphens/>
        <w:spacing w:after="0" w:line="240" w:lineRule="auto"/>
        <w:ind w:left="709"/>
        <w:jc w:val="both"/>
        <w:rPr>
          <w:rFonts w:ascii="Arial Narrow" w:eastAsia="Times New Roman" w:hAnsi="Arial Narrow" w:cs="Tahoma"/>
          <w:b/>
          <w:sz w:val="21"/>
          <w:szCs w:val="21"/>
        </w:rPr>
      </w:pPr>
    </w:p>
    <w:p w:rsidR="00845EA9" w:rsidRPr="00845EA9" w:rsidRDefault="00845EA9" w:rsidP="00845EA9">
      <w:pPr>
        <w:suppressAutoHyphens/>
        <w:spacing w:after="0" w:line="240" w:lineRule="auto"/>
        <w:ind w:left="709"/>
        <w:jc w:val="both"/>
        <w:rPr>
          <w:rFonts w:ascii="Arial Narrow" w:eastAsia="Times New Roman" w:hAnsi="Arial Narrow" w:cs="Tahoma"/>
          <w:b/>
          <w:sz w:val="21"/>
          <w:szCs w:val="21"/>
        </w:rPr>
      </w:pPr>
      <w:r w:rsidRPr="00845EA9">
        <w:rPr>
          <w:rFonts w:ascii="Arial Narrow" w:eastAsia="Times New Roman" w:hAnsi="Arial Narrow" w:cs="Tahoma"/>
          <w:bCs/>
          <w:sz w:val="21"/>
          <w:szCs w:val="21"/>
        </w:rPr>
        <w:t xml:space="preserve">El prestador del servicio deberá garantizar por escrito por la vigencia del contrato, en hoja membretada y debidamente firmada por el representante legal, por cualquier alteración  o defecto que sufran las CPH transportadas, o recolectadas y bajo su custodia, según sea el caso, comprendiendo desde su traslado de </w:t>
      </w:r>
      <w:smartTag w:uri="urn:schemas-microsoft-com:office:smarttags" w:element="PersonName">
        <w:smartTagPr>
          <w:attr w:name="ProductID" w:val="la Unidad Hospitalaria"/>
        </w:smartTagPr>
        <w:r w:rsidRPr="00845EA9">
          <w:rPr>
            <w:rFonts w:ascii="Arial Narrow" w:eastAsia="Times New Roman" w:hAnsi="Arial Narrow" w:cs="Tahoma"/>
            <w:bCs/>
            <w:sz w:val="21"/>
            <w:szCs w:val="21"/>
          </w:rPr>
          <w:t>la Unidad Hospitalaria</w:t>
        </w:r>
      </w:smartTag>
      <w:r w:rsidRPr="00845EA9">
        <w:rPr>
          <w:rFonts w:ascii="Arial Narrow" w:eastAsia="Times New Roman" w:hAnsi="Arial Narrow" w:cs="Tahoma"/>
          <w:bCs/>
          <w:sz w:val="21"/>
          <w:szCs w:val="21"/>
        </w:rPr>
        <w:t xml:space="preserve"> Donadora hasta el Banco Central de Sangre del Centro Médico Nacional “</w:t>
      </w:r>
      <w:smartTag w:uri="urn:schemas-microsoft-com:office:smarttags" w:element="PersonName">
        <w:smartTagPr>
          <w:attr w:name="ProductID" w:val="La Raza"/>
        </w:smartTagPr>
        <w:r w:rsidRPr="00845EA9">
          <w:rPr>
            <w:rFonts w:ascii="Arial Narrow" w:eastAsia="Times New Roman" w:hAnsi="Arial Narrow" w:cs="Tahoma"/>
            <w:bCs/>
            <w:sz w:val="21"/>
            <w:szCs w:val="21"/>
          </w:rPr>
          <w:t>La Raza</w:t>
        </w:r>
      </w:smartTag>
      <w:r w:rsidRPr="00845EA9">
        <w:rPr>
          <w:rFonts w:ascii="Arial Narrow" w:eastAsia="Times New Roman" w:hAnsi="Arial Narrow" w:cs="Tahoma"/>
          <w:bCs/>
          <w:sz w:val="21"/>
          <w:szCs w:val="21"/>
        </w:rPr>
        <w:t xml:space="preserve">”, en caso de que esto suceda, el Instituto notificará al prestador del servicio dentro del periodo de 03 (tres) días hábiles siguientes al momento en que se haya percatado del vicio oculto, alteración  o defecto, para lo cual el Instituto realizará los trámites para la reposición de </w:t>
      </w:r>
      <w:smartTag w:uri="urn:schemas-microsoft-com:office:smarttags" w:element="PersonName">
        <w:smartTagPr>
          <w:attr w:name="ProductID" w:val="la CPH"/>
        </w:smartTagPr>
        <w:r w:rsidRPr="00845EA9">
          <w:rPr>
            <w:rFonts w:ascii="Arial Narrow" w:eastAsia="Times New Roman" w:hAnsi="Arial Narrow" w:cs="Tahoma"/>
            <w:bCs/>
            <w:sz w:val="21"/>
            <w:szCs w:val="21"/>
          </w:rPr>
          <w:t>la CPH</w:t>
        </w:r>
      </w:smartTag>
      <w:r w:rsidRPr="00845EA9">
        <w:rPr>
          <w:rFonts w:ascii="Arial Narrow" w:eastAsia="Times New Roman" w:hAnsi="Arial Narrow" w:cs="Tahoma"/>
          <w:bCs/>
          <w:sz w:val="21"/>
          <w:szCs w:val="21"/>
        </w:rPr>
        <w:t xml:space="preserve">, el gasto que se derive de estos supuestos, serán reintegrados por el prestador del servicio, asimismo, se hará acreedor al pago de la deductiva correspondiente. </w:t>
      </w:r>
    </w:p>
    <w:p w:rsidR="00845EA9" w:rsidRPr="00845EA9" w:rsidRDefault="00845EA9" w:rsidP="00845EA9">
      <w:pPr>
        <w:suppressAutoHyphens/>
        <w:spacing w:after="0" w:line="240" w:lineRule="auto"/>
        <w:ind w:left="709"/>
        <w:jc w:val="both"/>
        <w:rPr>
          <w:rFonts w:ascii="Arial Narrow" w:eastAsia="Times New Roman" w:hAnsi="Arial Narrow" w:cs="Tahoma"/>
          <w:b/>
          <w:sz w:val="21"/>
          <w:szCs w:val="21"/>
        </w:rPr>
      </w:pPr>
    </w:p>
    <w:p w:rsidR="00845EA9" w:rsidRPr="00845EA9" w:rsidRDefault="00845EA9" w:rsidP="00845EA9">
      <w:pPr>
        <w:suppressAutoHyphens/>
        <w:spacing w:after="0" w:line="240" w:lineRule="auto"/>
        <w:ind w:left="709"/>
        <w:jc w:val="both"/>
        <w:rPr>
          <w:rFonts w:ascii="Arial Narrow" w:eastAsia="Times New Roman" w:hAnsi="Arial Narrow" w:cs="Tahoma"/>
          <w:b/>
          <w:sz w:val="21"/>
          <w:szCs w:val="21"/>
        </w:rPr>
      </w:pPr>
      <w:r w:rsidRPr="00845EA9">
        <w:rPr>
          <w:rFonts w:ascii="Arial Narrow" w:eastAsia="Times New Roman" w:hAnsi="Arial Narrow" w:cs="Tahoma"/>
          <w:bCs/>
          <w:sz w:val="21"/>
          <w:szCs w:val="21"/>
        </w:rPr>
        <w:t>El P</w:t>
      </w:r>
      <w:r w:rsidRPr="00845EA9">
        <w:rPr>
          <w:rFonts w:ascii="Arial Narrow" w:eastAsia="Times New Roman" w:hAnsi="Arial Narrow" w:cs="Tahoma"/>
          <w:sz w:val="21"/>
          <w:szCs w:val="21"/>
        </w:rPr>
        <w:t>roveedor,</w:t>
      </w:r>
      <w:r w:rsidRPr="00845EA9">
        <w:rPr>
          <w:rFonts w:ascii="Arial Narrow" w:eastAsia="Times New Roman" w:hAnsi="Arial Narrow" w:cs="Tahoma"/>
          <w:bCs/>
          <w:sz w:val="21"/>
          <w:szCs w:val="21"/>
        </w:rPr>
        <w:t xml:space="preserve"> se obliga a responder por su cuenta y riesgo los daños y/o perjuicios que por inobservancia o negligencia de su parte, llegue a causar al Instituto y/o a terceros. Se comprometerá a dar atención inmediata cuando se le requiera por algún mal funcionamiento, defecto, vicios ocultos o solicitar información.</w:t>
      </w:r>
    </w:p>
    <w:p w:rsidR="00845EA9" w:rsidRPr="00845EA9" w:rsidRDefault="00845EA9" w:rsidP="00845EA9">
      <w:pPr>
        <w:spacing w:after="0" w:line="240" w:lineRule="auto"/>
        <w:ind w:left="720"/>
        <w:jc w:val="both"/>
        <w:rPr>
          <w:rFonts w:ascii="Arial Narrow" w:eastAsia="Times New Roman" w:hAnsi="Arial Narrow" w:cs="Tahoma"/>
          <w:sz w:val="21"/>
          <w:szCs w:val="21"/>
        </w:rPr>
      </w:pPr>
    </w:p>
    <w:p w:rsidR="00845EA9" w:rsidRPr="00845EA9" w:rsidRDefault="00845EA9" w:rsidP="008B0675">
      <w:pPr>
        <w:numPr>
          <w:ilvl w:val="0"/>
          <w:numId w:val="42"/>
        </w:numPr>
        <w:spacing w:after="0" w:line="240" w:lineRule="auto"/>
        <w:jc w:val="both"/>
        <w:rPr>
          <w:rFonts w:ascii="Arial Narrow" w:eastAsia="Times New Roman" w:hAnsi="Arial Narrow" w:cs="Tahoma"/>
          <w:sz w:val="21"/>
          <w:szCs w:val="21"/>
        </w:rPr>
      </w:pPr>
      <w:r w:rsidRPr="00845EA9">
        <w:rPr>
          <w:rFonts w:ascii="Arial Narrow" w:eastAsia="Times New Roman" w:hAnsi="Arial Narrow" w:cs="Arial"/>
          <w:b/>
          <w:bCs/>
          <w:sz w:val="21"/>
          <w:szCs w:val="21"/>
        </w:rPr>
        <w:t>GARANTÍA DE CUMPLIMIENTO: “EL PROVEEDOR”</w:t>
      </w:r>
      <w:r w:rsidRPr="00845EA9">
        <w:rPr>
          <w:rFonts w:ascii="Arial Narrow" w:eastAsia="Times New Roman" w:hAnsi="Arial Narrow" w:cs="Arial"/>
          <w:sz w:val="21"/>
          <w:szCs w:val="21"/>
        </w:rPr>
        <w:t xml:space="preserve"> se obliga a entregar a más tardar dentro de los 10 (diez) días naturales posteriores a la firma del  instrumento jurídico que derive, en términos del artículo 48 de la Ley de Adquisiciones, Arrendamientos y Servicios del Sector Público, una garantía de cumplimiento de todas y cada una de las obligaciones a su cargo derivadas del presente contrato, mediante fianza expedida por compañía autorizada en los términos de la Ley de Instituciones de Seguros y de Fianzas a favor del </w:t>
      </w:r>
      <w:r w:rsidRPr="00845EA9">
        <w:rPr>
          <w:rFonts w:ascii="Arial Narrow" w:eastAsia="Times New Roman" w:hAnsi="Arial Narrow" w:cs="Arial"/>
          <w:b/>
          <w:bCs/>
          <w:sz w:val="21"/>
          <w:szCs w:val="21"/>
        </w:rPr>
        <w:t>“Instituto Mexicano del Seguro Social”</w:t>
      </w:r>
      <w:r w:rsidRPr="00845EA9">
        <w:rPr>
          <w:rFonts w:ascii="Arial Narrow" w:eastAsia="Times New Roman" w:hAnsi="Arial Narrow" w:cs="Arial"/>
          <w:sz w:val="21"/>
          <w:szCs w:val="21"/>
        </w:rPr>
        <w:t xml:space="preserve">, por un monto equivalente al </w:t>
      </w:r>
      <w:r w:rsidRPr="00845EA9">
        <w:rPr>
          <w:rFonts w:ascii="Arial Narrow" w:eastAsia="Times New Roman" w:hAnsi="Arial Narrow" w:cs="Arial"/>
          <w:b/>
          <w:bCs/>
          <w:sz w:val="21"/>
          <w:szCs w:val="21"/>
        </w:rPr>
        <w:t>10% (diez por ciento,</w:t>
      </w:r>
      <w:r w:rsidRPr="00845EA9">
        <w:rPr>
          <w:rFonts w:ascii="Arial Narrow" w:eastAsia="Times New Roman" w:hAnsi="Arial Narrow" w:cs="Arial"/>
          <w:sz w:val="21"/>
          <w:szCs w:val="21"/>
        </w:rPr>
        <w:t xml:space="preserve"> sin considerar el Impuesto al Valor Agregado (IVA), en Moneda Nacional.</w:t>
      </w:r>
    </w:p>
    <w:p w:rsidR="00845EA9" w:rsidRPr="00845EA9" w:rsidRDefault="00845EA9" w:rsidP="00845EA9">
      <w:pPr>
        <w:spacing w:after="0" w:line="240" w:lineRule="auto"/>
        <w:ind w:left="720"/>
        <w:jc w:val="both"/>
        <w:rPr>
          <w:rFonts w:ascii="Arial Narrow" w:eastAsia="Times New Roman" w:hAnsi="Arial Narrow" w:cs="Tahoma"/>
          <w:b/>
          <w:sz w:val="21"/>
          <w:szCs w:val="21"/>
        </w:rPr>
      </w:pPr>
    </w:p>
    <w:p w:rsidR="00845EA9" w:rsidRPr="00845EA9" w:rsidRDefault="00845EA9" w:rsidP="00845EA9">
      <w:pPr>
        <w:spacing w:after="0" w:line="240" w:lineRule="auto"/>
        <w:ind w:left="720"/>
        <w:jc w:val="both"/>
        <w:rPr>
          <w:rFonts w:ascii="Arial Narrow" w:eastAsia="Times New Roman" w:hAnsi="Arial Narrow" w:cs="Tahoma"/>
          <w:sz w:val="21"/>
          <w:szCs w:val="21"/>
        </w:rPr>
      </w:pPr>
      <w:r w:rsidRPr="00845EA9">
        <w:rPr>
          <w:rFonts w:ascii="Arial Narrow" w:eastAsia="Times New Roman" w:hAnsi="Arial Narrow" w:cs="Arial"/>
          <w:b/>
          <w:bCs/>
          <w:sz w:val="21"/>
          <w:szCs w:val="21"/>
        </w:rPr>
        <w:t>"EL PROVEEDOR"</w:t>
      </w:r>
      <w:r w:rsidRPr="00845EA9">
        <w:rPr>
          <w:rFonts w:ascii="Arial Narrow" w:eastAsia="Times New Roman" w:hAnsi="Arial Narrow" w:cs="Arial"/>
          <w:sz w:val="21"/>
          <w:szCs w:val="21"/>
        </w:rPr>
        <w:t xml:space="preserve"> queda obligado a entregar a </w:t>
      </w:r>
      <w:r w:rsidRPr="00845EA9">
        <w:rPr>
          <w:rFonts w:ascii="Arial Narrow" w:eastAsia="Times New Roman" w:hAnsi="Arial Narrow" w:cs="Arial"/>
          <w:b/>
          <w:bCs/>
          <w:sz w:val="21"/>
          <w:szCs w:val="21"/>
        </w:rPr>
        <w:t>"EL INSTITUTO"</w:t>
      </w:r>
      <w:r w:rsidRPr="00845EA9">
        <w:rPr>
          <w:rFonts w:ascii="Arial Narrow" w:eastAsia="Times New Roman" w:hAnsi="Arial Narrow" w:cs="Arial"/>
          <w:sz w:val="21"/>
          <w:szCs w:val="21"/>
        </w:rPr>
        <w:t xml:space="preserve"> la póliza de fianza antes señalada, en la División de Contratos, ubicada en Calle Durango número 291, 10º piso, Colonia Roma Norte, Dem. Cuauhtémoc, Código Postal 06700 Ciudad de México, apegándose al formato que para tal efecto se le entregará en la referida División.</w:t>
      </w:r>
    </w:p>
    <w:p w:rsidR="00845EA9" w:rsidRPr="00845EA9" w:rsidRDefault="00845EA9" w:rsidP="00845EA9">
      <w:pPr>
        <w:spacing w:after="0" w:line="240" w:lineRule="auto"/>
        <w:ind w:left="720"/>
        <w:jc w:val="both"/>
        <w:rPr>
          <w:rFonts w:ascii="Arial Narrow" w:eastAsia="Times New Roman" w:hAnsi="Arial Narrow" w:cs="Arial"/>
          <w:sz w:val="21"/>
          <w:szCs w:val="21"/>
        </w:rPr>
      </w:pPr>
    </w:p>
    <w:p w:rsidR="00845EA9" w:rsidRPr="00845EA9" w:rsidRDefault="00845EA9" w:rsidP="00845EA9">
      <w:pPr>
        <w:spacing w:after="0" w:line="240" w:lineRule="auto"/>
        <w:ind w:left="720"/>
        <w:jc w:val="both"/>
        <w:rPr>
          <w:rFonts w:ascii="Arial Narrow" w:eastAsia="Times New Roman" w:hAnsi="Arial Narrow" w:cs="Tahoma"/>
          <w:sz w:val="21"/>
          <w:szCs w:val="21"/>
        </w:rPr>
      </w:pPr>
      <w:r w:rsidRPr="00845EA9">
        <w:rPr>
          <w:rFonts w:ascii="Arial Narrow" w:eastAsia="Times New Roman" w:hAnsi="Arial Narrow" w:cs="Arial"/>
          <w:sz w:val="21"/>
          <w:szCs w:val="21"/>
        </w:rPr>
        <w:t xml:space="preserve">Dicha póliza de garantía de cumplimiento del contrato se liberará de forma inmediata a </w:t>
      </w:r>
      <w:r w:rsidRPr="00845EA9">
        <w:rPr>
          <w:rFonts w:ascii="Arial Narrow" w:eastAsia="Times New Roman" w:hAnsi="Arial Narrow" w:cs="Arial"/>
          <w:b/>
          <w:sz w:val="21"/>
          <w:szCs w:val="21"/>
        </w:rPr>
        <w:t>“EL PROVEEDOR”,</w:t>
      </w:r>
      <w:r w:rsidRPr="00845EA9">
        <w:rPr>
          <w:rFonts w:ascii="Arial Narrow" w:eastAsia="Times New Roman" w:hAnsi="Arial Narrow" w:cs="Arial"/>
          <w:sz w:val="21"/>
          <w:szCs w:val="21"/>
        </w:rPr>
        <w:t xml:space="preserve"> una vez que </w:t>
      </w:r>
      <w:r w:rsidRPr="00845EA9">
        <w:rPr>
          <w:rFonts w:ascii="Arial Narrow" w:eastAsia="Times New Roman" w:hAnsi="Arial Narrow" w:cs="Arial"/>
          <w:b/>
          <w:sz w:val="21"/>
          <w:szCs w:val="21"/>
        </w:rPr>
        <w:t>“EL INSTITUTO”</w:t>
      </w:r>
      <w:r w:rsidRPr="00845EA9">
        <w:rPr>
          <w:rFonts w:ascii="Arial Narrow" w:eastAsia="Times New Roman" w:hAnsi="Arial Narrow" w:cs="Arial"/>
          <w:sz w:val="21"/>
          <w:szCs w:val="21"/>
        </w:rPr>
        <w:t xml:space="preserve"> le otorgue autorización por escrito, para que éste pueda solicitar a la afianzadora correspondiente la cancelación de la fianza, autorización que se entregará a </w:t>
      </w:r>
      <w:r w:rsidRPr="00845EA9">
        <w:rPr>
          <w:rFonts w:ascii="Arial Narrow" w:eastAsia="Times New Roman" w:hAnsi="Arial Narrow" w:cs="Arial"/>
          <w:b/>
          <w:sz w:val="21"/>
          <w:szCs w:val="21"/>
        </w:rPr>
        <w:t>“EL PROVEEDOR”</w:t>
      </w:r>
      <w:r w:rsidRPr="00845EA9">
        <w:rPr>
          <w:rFonts w:ascii="Arial Narrow" w:eastAsia="Times New Roman" w:hAnsi="Arial Narrow" w:cs="Arial"/>
          <w:sz w:val="21"/>
          <w:szCs w:val="21"/>
        </w:rPr>
        <w:t xml:space="preserve"> siempre que demuestre haber cumplido con la totalidad de las obligaciones adquiridas por virtud del contrato que derive, para lo cual deberá presentar mediante escrito la solicitud de liberación de la fianza en la División de Contratos, misma que llevará a cabo el procedimiento para su liberación y entrega.</w:t>
      </w:r>
    </w:p>
    <w:p w:rsidR="00845EA9" w:rsidRPr="00845EA9" w:rsidRDefault="00845EA9" w:rsidP="00845EA9">
      <w:pPr>
        <w:spacing w:after="0" w:line="240" w:lineRule="auto"/>
        <w:ind w:left="720"/>
        <w:jc w:val="both"/>
        <w:rPr>
          <w:rFonts w:ascii="Arial Narrow" w:eastAsia="Times New Roman" w:hAnsi="Arial Narrow" w:cs="Arial"/>
          <w:sz w:val="21"/>
          <w:szCs w:val="21"/>
        </w:rPr>
      </w:pPr>
    </w:p>
    <w:p w:rsidR="00845EA9" w:rsidRPr="00845EA9" w:rsidRDefault="00845EA9" w:rsidP="00845EA9">
      <w:pPr>
        <w:spacing w:after="0" w:line="240" w:lineRule="auto"/>
        <w:ind w:left="720"/>
        <w:jc w:val="both"/>
        <w:rPr>
          <w:rFonts w:ascii="Arial Narrow" w:eastAsia="Times New Roman" w:hAnsi="Arial Narrow" w:cs="Tahoma"/>
          <w:sz w:val="21"/>
          <w:szCs w:val="21"/>
        </w:rPr>
      </w:pPr>
      <w:r w:rsidRPr="00845EA9">
        <w:rPr>
          <w:rFonts w:ascii="Arial Narrow" w:eastAsia="Times New Roman" w:hAnsi="Arial Narrow" w:cs="Arial"/>
          <w:sz w:val="21"/>
          <w:szCs w:val="21"/>
        </w:rPr>
        <w:t>Las obligaciones derivadas del contrato que en su caso se formalice son divisibles, por lo que en caso de incumplimiento del proveedor la garantía de cumplimiento se ejecutará de manera proporcional al monto de lo incumplido.</w:t>
      </w:r>
    </w:p>
    <w:p w:rsidR="00845EA9" w:rsidRPr="00845EA9" w:rsidRDefault="00845EA9" w:rsidP="00845EA9">
      <w:pPr>
        <w:suppressAutoHyphens/>
        <w:spacing w:after="0" w:line="240" w:lineRule="auto"/>
        <w:ind w:left="540"/>
        <w:jc w:val="both"/>
        <w:rPr>
          <w:rFonts w:ascii="Arial Narrow" w:eastAsia="Times New Roman" w:hAnsi="Arial Narrow" w:cs="Tahoma"/>
          <w:bCs/>
          <w:sz w:val="21"/>
          <w:szCs w:val="21"/>
        </w:rPr>
      </w:pPr>
    </w:p>
    <w:p w:rsidR="00845EA9" w:rsidRPr="00845EA9" w:rsidRDefault="00845EA9" w:rsidP="008B0675">
      <w:pPr>
        <w:numPr>
          <w:ilvl w:val="0"/>
          <w:numId w:val="42"/>
        </w:numPr>
        <w:spacing w:after="0" w:line="240" w:lineRule="auto"/>
        <w:jc w:val="both"/>
        <w:rPr>
          <w:rFonts w:ascii="Arial Narrow" w:eastAsia="Times New Roman" w:hAnsi="Arial Narrow" w:cs="Tahoma"/>
          <w:sz w:val="21"/>
          <w:szCs w:val="21"/>
        </w:rPr>
      </w:pPr>
      <w:r w:rsidRPr="00845EA9">
        <w:rPr>
          <w:rFonts w:ascii="Arial Narrow" w:eastAsia="Times New Roman" w:hAnsi="Arial Narrow" w:cs="Tahoma"/>
          <w:b/>
          <w:sz w:val="21"/>
          <w:szCs w:val="21"/>
        </w:rPr>
        <w:t xml:space="preserve">PLAZO Y CONDICIONES DE PAGO DEL PRECIO DEL SERVICIO.- </w:t>
      </w:r>
    </w:p>
    <w:p w:rsidR="00845EA9" w:rsidRPr="00845EA9" w:rsidRDefault="00845EA9" w:rsidP="00845EA9">
      <w:pPr>
        <w:spacing w:after="0" w:line="240" w:lineRule="auto"/>
        <w:ind w:left="720"/>
        <w:jc w:val="both"/>
        <w:rPr>
          <w:rFonts w:ascii="Arial Narrow" w:eastAsia="Times New Roman" w:hAnsi="Arial Narrow" w:cs="Tahoma"/>
          <w:sz w:val="21"/>
          <w:szCs w:val="21"/>
        </w:rPr>
      </w:pPr>
      <w:r w:rsidRPr="00845EA9">
        <w:rPr>
          <w:rFonts w:ascii="Arial Narrow" w:eastAsia="Times New Roman" w:hAnsi="Arial Narrow" w:cs="Tahoma"/>
          <w:sz w:val="21"/>
          <w:szCs w:val="21"/>
        </w:rPr>
        <w:t>Los pagos de los servicios se realizarán en Moneda Nacional, dentro de 20 días naturales posteriores a la presentación de la factura por parte del Proveedor en la Coordinación de Contabilidad y Trámite de Erogaciones, dependiente de la Dirección de Finanzas, sita en General Tiburcio Montiel No. 15 (esq. con Gómez Pedraza), Col. San Miguel Chapultepec C.P.11850, Dem. Miguel Hidalgo, de lunes a viernes en un horario de 9:00 a 13:00 horas. Presentado previamente en la Coordinación Técnica de Donación y Trasplantes de Órganos, Tejidos y Células, ubicada en Durango No. 281-piso 3-A, Colonia Roma, C.P. 06700, Ciudad de México, en un horario de 09:00 a 14:00 horas, la siguiente documentación para revisión y aprobación:</w:t>
      </w:r>
    </w:p>
    <w:p w:rsidR="00845EA9" w:rsidRPr="00845EA9" w:rsidRDefault="00845EA9" w:rsidP="00845EA9">
      <w:pPr>
        <w:suppressAutoHyphens/>
        <w:spacing w:after="0" w:line="240" w:lineRule="auto"/>
        <w:ind w:left="360"/>
        <w:jc w:val="both"/>
        <w:rPr>
          <w:rFonts w:ascii="Arial Narrow" w:eastAsia="Times New Roman" w:hAnsi="Arial Narrow" w:cs="Tahoma"/>
          <w:b/>
          <w:sz w:val="21"/>
          <w:szCs w:val="21"/>
        </w:rPr>
      </w:pPr>
    </w:p>
    <w:p w:rsidR="00845EA9" w:rsidRPr="00845EA9" w:rsidRDefault="00845EA9" w:rsidP="00845EA9">
      <w:pPr>
        <w:suppressAutoHyphens/>
        <w:spacing w:after="0" w:line="240" w:lineRule="auto"/>
        <w:ind w:left="360"/>
        <w:jc w:val="both"/>
        <w:rPr>
          <w:rFonts w:ascii="Arial Narrow" w:eastAsia="Times New Roman" w:hAnsi="Arial Narrow" w:cs="Tahoma"/>
          <w:b/>
          <w:sz w:val="21"/>
          <w:szCs w:val="21"/>
        </w:rPr>
      </w:pPr>
      <w:r w:rsidRPr="00845EA9">
        <w:rPr>
          <w:rFonts w:ascii="Arial Narrow" w:eastAsia="Times New Roman" w:hAnsi="Arial Narrow" w:cs="Tahoma"/>
          <w:b/>
          <w:sz w:val="21"/>
          <w:szCs w:val="21"/>
        </w:rPr>
        <w:lastRenderedPageBreak/>
        <w:t>PARA PARTIDA 1</w:t>
      </w:r>
    </w:p>
    <w:p w:rsidR="00845EA9" w:rsidRPr="00845EA9" w:rsidRDefault="00845EA9" w:rsidP="00845EA9">
      <w:pPr>
        <w:suppressAutoHyphens/>
        <w:spacing w:after="0" w:line="240" w:lineRule="auto"/>
        <w:ind w:left="360"/>
        <w:jc w:val="both"/>
        <w:rPr>
          <w:rFonts w:ascii="Arial Narrow" w:eastAsia="Times New Roman" w:hAnsi="Arial Narrow" w:cs="Tahoma"/>
          <w:sz w:val="21"/>
          <w:szCs w:val="21"/>
        </w:rPr>
      </w:pPr>
    </w:p>
    <w:p w:rsidR="00845EA9" w:rsidRPr="00845EA9" w:rsidRDefault="00845EA9" w:rsidP="00845EA9">
      <w:pPr>
        <w:tabs>
          <w:tab w:val="left" w:pos="709"/>
        </w:tabs>
        <w:spacing w:after="0" w:line="240" w:lineRule="auto"/>
        <w:ind w:left="709"/>
        <w:jc w:val="both"/>
        <w:rPr>
          <w:rFonts w:ascii="Arial Narrow" w:eastAsia="Times New Roman" w:hAnsi="Arial Narrow" w:cs="Tahoma"/>
          <w:sz w:val="21"/>
          <w:szCs w:val="21"/>
        </w:rPr>
      </w:pPr>
      <w:r w:rsidRPr="00845EA9">
        <w:rPr>
          <w:rFonts w:ascii="Arial Narrow" w:eastAsia="Times New Roman" w:hAnsi="Arial Narrow" w:cs="Tahoma"/>
          <w:b/>
          <w:sz w:val="21"/>
          <w:szCs w:val="21"/>
        </w:rPr>
        <w:t>PARA TEJIDO CORNEAL CUYO ORIGEN ES EL CENTRO MEDICO NACIONAL “SIGLO XXI”:</w:t>
      </w:r>
    </w:p>
    <w:p w:rsidR="00845EA9" w:rsidRPr="00845EA9" w:rsidRDefault="00845EA9" w:rsidP="008B0675">
      <w:pPr>
        <w:numPr>
          <w:ilvl w:val="0"/>
          <w:numId w:val="44"/>
        </w:numPr>
        <w:suppressAutoHyphens/>
        <w:spacing w:after="0" w:line="240" w:lineRule="auto"/>
        <w:ind w:left="709"/>
        <w:jc w:val="both"/>
        <w:rPr>
          <w:rFonts w:ascii="Arial Narrow" w:eastAsia="Times New Roman" w:hAnsi="Arial Narrow" w:cs="Tahoma"/>
          <w:sz w:val="21"/>
          <w:szCs w:val="21"/>
        </w:rPr>
      </w:pPr>
      <w:r w:rsidRPr="00845EA9">
        <w:rPr>
          <w:rFonts w:ascii="Arial Narrow" w:eastAsia="Times New Roman" w:hAnsi="Arial Narrow" w:cs="Tahoma"/>
          <w:sz w:val="21"/>
          <w:szCs w:val="21"/>
        </w:rPr>
        <w:t>Factura original del Proveedor que ampare el servicio realizado, debidamente requisitada.</w:t>
      </w:r>
    </w:p>
    <w:p w:rsidR="00845EA9" w:rsidRPr="00845EA9" w:rsidRDefault="00845EA9" w:rsidP="008B0675">
      <w:pPr>
        <w:numPr>
          <w:ilvl w:val="0"/>
          <w:numId w:val="40"/>
        </w:numPr>
        <w:spacing w:after="0" w:line="240" w:lineRule="auto"/>
        <w:jc w:val="both"/>
        <w:rPr>
          <w:rFonts w:ascii="Arial Narrow" w:eastAsia="Times New Roman" w:hAnsi="Arial Narrow" w:cs="Tahoma"/>
          <w:sz w:val="21"/>
          <w:szCs w:val="21"/>
        </w:rPr>
      </w:pPr>
      <w:r w:rsidRPr="00845EA9">
        <w:rPr>
          <w:rFonts w:ascii="Arial Narrow" w:eastAsia="Times New Roman" w:hAnsi="Arial Narrow" w:cs="Tahoma"/>
          <w:sz w:val="21"/>
          <w:szCs w:val="21"/>
        </w:rPr>
        <w:t>Copia del correo de solicitud de recolección y traslado de tejido corneal en el cual se indica el numeró de tejidos, así como el lugar de entrega.</w:t>
      </w:r>
    </w:p>
    <w:p w:rsidR="00845EA9" w:rsidRPr="00845EA9" w:rsidRDefault="00845EA9" w:rsidP="008B0675">
      <w:pPr>
        <w:numPr>
          <w:ilvl w:val="0"/>
          <w:numId w:val="44"/>
        </w:numPr>
        <w:suppressAutoHyphens/>
        <w:spacing w:after="0" w:line="240" w:lineRule="auto"/>
        <w:ind w:left="709"/>
        <w:jc w:val="both"/>
        <w:rPr>
          <w:rFonts w:ascii="Arial Narrow" w:eastAsia="Times New Roman" w:hAnsi="Arial Narrow" w:cs="Tahoma"/>
          <w:sz w:val="21"/>
          <w:szCs w:val="21"/>
        </w:rPr>
      </w:pPr>
      <w:r w:rsidRPr="00845EA9">
        <w:rPr>
          <w:rFonts w:ascii="Arial Narrow" w:eastAsia="Times New Roman" w:hAnsi="Arial Narrow" w:cs="Tahoma"/>
          <w:sz w:val="21"/>
          <w:szCs w:val="21"/>
        </w:rPr>
        <w:t xml:space="preserve">Original de la boleta de entrega debidamente validada, en papel membretado del Proveedor, conforme a las condiciones de entrega, la cual deberá contener el número de tejidos recibidos, número de referencia del mismo, número de embarque y contendrá para su validación, el sello de </w:t>
      </w:r>
      <w:smartTag w:uri="urn:schemas-microsoft-com:office:smarttags" w:element="PersonName">
        <w:smartTagPr>
          <w:attr w:name="ProductID" w:val="la Unidad M￩dica"/>
        </w:smartTagPr>
        <w:r w:rsidRPr="00845EA9">
          <w:rPr>
            <w:rFonts w:ascii="Arial Narrow" w:eastAsia="Times New Roman" w:hAnsi="Arial Narrow" w:cs="Tahoma"/>
            <w:sz w:val="21"/>
            <w:szCs w:val="21"/>
          </w:rPr>
          <w:t>la Unidad Médica</w:t>
        </w:r>
      </w:smartTag>
      <w:r w:rsidRPr="00845EA9">
        <w:rPr>
          <w:rFonts w:ascii="Arial Narrow" w:eastAsia="Times New Roman" w:hAnsi="Arial Narrow" w:cs="Tahoma"/>
          <w:sz w:val="21"/>
          <w:szCs w:val="21"/>
        </w:rPr>
        <w:t xml:space="preserve"> en la cual fue entregado el tejido corneal, nombre, firma  del responsable que recibe. </w:t>
      </w:r>
    </w:p>
    <w:p w:rsidR="00845EA9" w:rsidRPr="00845EA9" w:rsidRDefault="00845EA9" w:rsidP="008B0675">
      <w:pPr>
        <w:numPr>
          <w:ilvl w:val="0"/>
          <w:numId w:val="44"/>
        </w:numPr>
        <w:suppressAutoHyphens/>
        <w:spacing w:after="0" w:line="240" w:lineRule="auto"/>
        <w:ind w:left="709"/>
        <w:jc w:val="both"/>
        <w:rPr>
          <w:rFonts w:ascii="Arial Narrow" w:eastAsia="Times New Roman" w:hAnsi="Arial Narrow" w:cs="Tahoma"/>
          <w:sz w:val="21"/>
          <w:szCs w:val="21"/>
        </w:rPr>
      </w:pPr>
      <w:r w:rsidRPr="00845EA9">
        <w:rPr>
          <w:rFonts w:ascii="Arial Narrow" w:eastAsia="Times New Roman" w:hAnsi="Arial Narrow" w:cs="Tahoma"/>
          <w:sz w:val="21"/>
          <w:szCs w:val="21"/>
        </w:rPr>
        <w:t>Correo de la solicitud de devolución de los envases de optisol del sitio de entrega al CMN “S. XXI”,</w:t>
      </w:r>
    </w:p>
    <w:p w:rsidR="00845EA9" w:rsidRPr="00845EA9" w:rsidRDefault="00845EA9" w:rsidP="00845EA9">
      <w:pPr>
        <w:tabs>
          <w:tab w:val="num" w:pos="709"/>
        </w:tabs>
        <w:spacing w:after="0" w:line="240" w:lineRule="auto"/>
        <w:ind w:left="709"/>
        <w:jc w:val="both"/>
        <w:rPr>
          <w:rFonts w:ascii="Arial Narrow" w:eastAsia="Times New Roman" w:hAnsi="Arial Narrow" w:cs="Tahoma"/>
          <w:sz w:val="21"/>
          <w:szCs w:val="21"/>
        </w:rPr>
      </w:pPr>
    </w:p>
    <w:p w:rsidR="00845EA9" w:rsidRPr="00845EA9" w:rsidRDefault="00845EA9" w:rsidP="00845EA9">
      <w:pPr>
        <w:tabs>
          <w:tab w:val="left" w:pos="709"/>
        </w:tabs>
        <w:spacing w:after="0" w:line="240" w:lineRule="auto"/>
        <w:ind w:left="709"/>
        <w:jc w:val="both"/>
        <w:rPr>
          <w:rFonts w:ascii="Arial Narrow" w:eastAsia="Times New Roman" w:hAnsi="Arial Narrow" w:cs="Tahoma"/>
          <w:sz w:val="21"/>
          <w:szCs w:val="21"/>
        </w:rPr>
      </w:pPr>
      <w:r w:rsidRPr="00845EA9">
        <w:rPr>
          <w:rFonts w:ascii="Arial Narrow" w:eastAsia="Times New Roman" w:hAnsi="Arial Narrow" w:cs="Tahoma"/>
          <w:b/>
          <w:sz w:val="21"/>
          <w:szCs w:val="21"/>
        </w:rPr>
        <w:t>PARA TEJIDO CORNEAL CUYO ORIGEN ES EL CENTRO MEDICO NACIONAL “</w:t>
      </w:r>
      <w:smartTag w:uri="urn:schemas-microsoft-com:office:smarttags" w:element="PersonName">
        <w:smartTagPr>
          <w:attr w:name="ProductID" w:val="La Raza"/>
        </w:smartTagPr>
        <w:r w:rsidRPr="00845EA9">
          <w:rPr>
            <w:rFonts w:ascii="Arial Narrow" w:eastAsia="Times New Roman" w:hAnsi="Arial Narrow" w:cs="Tahoma"/>
            <w:b/>
            <w:sz w:val="21"/>
            <w:szCs w:val="21"/>
          </w:rPr>
          <w:t>LA RAZA</w:t>
        </w:r>
      </w:smartTag>
      <w:r w:rsidRPr="00845EA9">
        <w:rPr>
          <w:rFonts w:ascii="Arial Narrow" w:eastAsia="Times New Roman" w:hAnsi="Arial Narrow" w:cs="Tahoma"/>
          <w:b/>
          <w:sz w:val="21"/>
          <w:szCs w:val="21"/>
        </w:rPr>
        <w:t>”:</w:t>
      </w:r>
    </w:p>
    <w:p w:rsidR="00845EA9" w:rsidRPr="00845EA9" w:rsidRDefault="00845EA9" w:rsidP="008B0675">
      <w:pPr>
        <w:numPr>
          <w:ilvl w:val="0"/>
          <w:numId w:val="44"/>
        </w:numPr>
        <w:suppressAutoHyphens/>
        <w:spacing w:after="0" w:line="240" w:lineRule="auto"/>
        <w:ind w:left="709"/>
        <w:jc w:val="both"/>
        <w:rPr>
          <w:rFonts w:ascii="Arial Narrow" w:eastAsia="Times New Roman" w:hAnsi="Arial Narrow" w:cs="Tahoma"/>
          <w:sz w:val="21"/>
          <w:szCs w:val="21"/>
        </w:rPr>
      </w:pPr>
      <w:r w:rsidRPr="00845EA9">
        <w:rPr>
          <w:rFonts w:ascii="Arial Narrow" w:eastAsia="Times New Roman" w:hAnsi="Arial Narrow" w:cs="Tahoma"/>
          <w:sz w:val="21"/>
          <w:szCs w:val="21"/>
        </w:rPr>
        <w:t>Factura original del Proveedor que ampare el servicio realizado, debidamente requisitada.</w:t>
      </w:r>
    </w:p>
    <w:p w:rsidR="00845EA9" w:rsidRPr="00845EA9" w:rsidRDefault="00845EA9" w:rsidP="008B0675">
      <w:pPr>
        <w:numPr>
          <w:ilvl w:val="0"/>
          <w:numId w:val="40"/>
        </w:numPr>
        <w:spacing w:after="0" w:line="240" w:lineRule="auto"/>
        <w:jc w:val="both"/>
        <w:rPr>
          <w:rFonts w:ascii="Arial Narrow" w:eastAsia="Times New Roman" w:hAnsi="Arial Narrow" w:cs="Tahoma"/>
          <w:sz w:val="21"/>
          <w:szCs w:val="21"/>
        </w:rPr>
      </w:pPr>
      <w:r w:rsidRPr="00845EA9">
        <w:rPr>
          <w:rFonts w:ascii="Arial Narrow" w:eastAsia="Times New Roman" w:hAnsi="Arial Narrow" w:cs="Tahoma"/>
          <w:sz w:val="21"/>
          <w:szCs w:val="21"/>
        </w:rPr>
        <w:t>Copia del correo de solicitud de recolección y traslado de  tejido corneal en el cual se indica el numeró de tejidos, así como el lugar de entrega.</w:t>
      </w:r>
    </w:p>
    <w:p w:rsidR="00845EA9" w:rsidRPr="00845EA9" w:rsidRDefault="00845EA9" w:rsidP="008B0675">
      <w:pPr>
        <w:numPr>
          <w:ilvl w:val="0"/>
          <w:numId w:val="44"/>
        </w:numPr>
        <w:suppressAutoHyphens/>
        <w:spacing w:after="0" w:line="240" w:lineRule="auto"/>
        <w:ind w:left="709"/>
        <w:jc w:val="both"/>
        <w:rPr>
          <w:rFonts w:ascii="Arial Narrow" w:eastAsia="Times New Roman" w:hAnsi="Arial Narrow" w:cs="Tahoma"/>
          <w:sz w:val="21"/>
          <w:szCs w:val="21"/>
        </w:rPr>
      </w:pPr>
      <w:r w:rsidRPr="00845EA9">
        <w:rPr>
          <w:rFonts w:ascii="Arial Narrow" w:eastAsia="Times New Roman" w:hAnsi="Arial Narrow" w:cs="Tahoma"/>
          <w:sz w:val="21"/>
          <w:szCs w:val="21"/>
        </w:rPr>
        <w:t xml:space="preserve">Original de la boleta de entrega debidamente validada, en papel membretado del Proveedor, conforme a las condiciones de entrega, la cual deberá contener el número de tejidos recibidos, número de referencia del mismo, número de embarque y contendrá para su validación, el sello de </w:t>
      </w:r>
      <w:smartTag w:uri="urn:schemas-microsoft-com:office:smarttags" w:element="PersonName">
        <w:smartTagPr>
          <w:attr w:name="ProductID" w:val="la Unidad M￩dica"/>
        </w:smartTagPr>
        <w:r w:rsidRPr="00845EA9">
          <w:rPr>
            <w:rFonts w:ascii="Arial Narrow" w:eastAsia="Times New Roman" w:hAnsi="Arial Narrow" w:cs="Tahoma"/>
            <w:sz w:val="21"/>
            <w:szCs w:val="21"/>
          </w:rPr>
          <w:t>la Unidad Médica</w:t>
        </w:r>
      </w:smartTag>
      <w:r w:rsidRPr="00845EA9">
        <w:rPr>
          <w:rFonts w:ascii="Arial Narrow" w:eastAsia="Times New Roman" w:hAnsi="Arial Narrow" w:cs="Tahoma"/>
          <w:sz w:val="21"/>
          <w:szCs w:val="21"/>
        </w:rPr>
        <w:t xml:space="preserve"> en la cual fue entregado el tejido corneal, nombre, firma y  del responsable que recibe. </w:t>
      </w:r>
    </w:p>
    <w:p w:rsidR="00845EA9" w:rsidRPr="00845EA9" w:rsidRDefault="00845EA9" w:rsidP="008B0675">
      <w:pPr>
        <w:numPr>
          <w:ilvl w:val="0"/>
          <w:numId w:val="44"/>
        </w:numPr>
        <w:suppressAutoHyphens/>
        <w:spacing w:after="0" w:line="240" w:lineRule="auto"/>
        <w:ind w:left="709"/>
        <w:jc w:val="both"/>
        <w:rPr>
          <w:rFonts w:ascii="Arial Narrow" w:eastAsia="Times New Roman" w:hAnsi="Arial Narrow" w:cs="Tahoma"/>
          <w:sz w:val="21"/>
          <w:szCs w:val="21"/>
        </w:rPr>
      </w:pPr>
      <w:r w:rsidRPr="00845EA9">
        <w:rPr>
          <w:rFonts w:ascii="Arial Narrow" w:eastAsia="Times New Roman" w:hAnsi="Arial Narrow" w:cs="Tahoma"/>
          <w:sz w:val="21"/>
          <w:szCs w:val="21"/>
        </w:rPr>
        <w:t xml:space="preserve"> Correo de la solicitud de devolución de los envases de optisol del sitio de entrega al CMN “</w:t>
      </w:r>
      <w:smartTag w:uri="urn:schemas-microsoft-com:office:smarttags" w:element="PersonName">
        <w:smartTagPr>
          <w:attr w:name="ProductID" w:val="La Raza"/>
        </w:smartTagPr>
        <w:r w:rsidRPr="00845EA9">
          <w:rPr>
            <w:rFonts w:ascii="Arial Narrow" w:eastAsia="Times New Roman" w:hAnsi="Arial Narrow" w:cs="Tahoma"/>
            <w:sz w:val="21"/>
            <w:szCs w:val="21"/>
          </w:rPr>
          <w:t>La Raza</w:t>
        </w:r>
      </w:smartTag>
      <w:r w:rsidRPr="00845EA9">
        <w:rPr>
          <w:rFonts w:ascii="Arial Narrow" w:eastAsia="Times New Roman" w:hAnsi="Arial Narrow" w:cs="Tahoma"/>
          <w:sz w:val="21"/>
          <w:szCs w:val="21"/>
        </w:rPr>
        <w:t>”,</w:t>
      </w:r>
    </w:p>
    <w:p w:rsidR="00845EA9" w:rsidRPr="00845EA9" w:rsidRDefault="00845EA9" w:rsidP="00845EA9">
      <w:pPr>
        <w:tabs>
          <w:tab w:val="num" w:pos="709"/>
        </w:tabs>
        <w:spacing w:after="0" w:line="240" w:lineRule="auto"/>
        <w:jc w:val="both"/>
        <w:rPr>
          <w:rFonts w:ascii="Arial Narrow" w:eastAsia="Times New Roman" w:hAnsi="Arial Narrow" w:cs="Tahoma"/>
          <w:sz w:val="21"/>
          <w:szCs w:val="21"/>
        </w:rPr>
      </w:pPr>
    </w:p>
    <w:p w:rsidR="00845EA9" w:rsidRPr="00845EA9" w:rsidRDefault="00845EA9" w:rsidP="00845EA9">
      <w:pPr>
        <w:tabs>
          <w:tab w:val="left" w:pos="709"/>
        </w:tabs>
        <w:spacing w:after="0" w:line="240" w:lineRule="auto"/>
        <w:ind w:left="709"/>
        <w:jc w:val="both"/>
        <w:rPr>
          <w:rFonts w:ascii="Arial Narrow" w:eastAsia="Times New Roman" w:hAnsi="Arial Narrow" w:cs="Tahoma"/>
          <w:sz w:val="21"/>
          <w:szCs w:val="21"/>
        </w:rPr>
      </w:pPr>
      <w:r w:rsidRPr="00845EA9">
        <w:rPr>
          <w:rFonts w:ascii="Arial Narrow" w:eastAsia="Times New Roman" w:hAnsi="Arial Narrow" w:cs="Tahoma"/>
          <w:b/>
          <w:sz w:val="21"/>
          <w:szCs w:val="21"/>
        </w:rPr>
        <w:t xml:space="preserve">PARA TEJIDO CORNEAL CUYO ORIGEN SON </w:t>
      </w:r>
      <w:smartTag w:uri="urn:schemas-microsoft-com:office:smarttags" w:element="PersonName">
        <w:smartTagPr>
          <w:attr w:name="ProductID" w:val="la Unidades Hospitalarias"/>
        </w:smartTagPr>
        <w:smartTag w:uri="urn:schemas-microsoft-com:office:smarttags" w:element="PersonName">
          <w:smartTagPr>
            <w:attr w:name="ProductID" w:val="la Unidades"/>
          </w:smartTagPr>
          <w:r w:rsidRPr="00845EA9">
            <w:rPr>
              <w:rFonts w:ascii="Arial Narrow" w:eastAsia="Times New Roman" w:hAnsi="Arial Narrow" w:cs="Tahoma"/>
              <w:b/>
              <w:sz w:val="21"/>
              <w:szCs w:val="21"/>
            </w:rPr>
            <w:t>LA UNIDADES</w:t>
          </w:r>
        </w:smartTag>
        <w:r w:rsidRPr="00845EA9">
          <w:rPr>
            <w:rFonts w:ascii="Arial Narrow" w:eastAsia="Times New Roman" w:hAnsi="Arial Narrow" w:cs="Tahoma"/>
            <w:b/>
            <w:sz w:val="21"/>
            <w:szCs w:val="21"/>
          </w:rPr>
          <w:t xml:space="preserve"> HOSPITALARIAS</w:t>
        </w:r>
      </w:smartTag>
      <w:r w:rsidRPr="00845EA9">
        <w:rPr>
          <w:rFonts w:ascii="Arial Narrow" w:eastAsia="Times New Roman" w:hAnsi="Arial Narrow" w:cs="Tahoma"/>
          <w:b/>
          <w:sz w:val="21"/>
          <w:szCs w:val="21"/>
        </w:rPr>
        <w:t xml:space="preserve"> DONADORAS:</w:t>
      </w:r>
    </w:p>
    <w:p w:rsidR="00845EA9" w:rsidRPr="00845EA9" w:rsidRDefault="00845EA9" w:rsidP="008B0675">
      <w:pPr>
        <w:numPr>
          <w:ilvl w:val="0"/>
          <w:numId w:val="44"/>
        </w:numPr>
        <w:suppressAutoHyphens/>
        <w:spacing w:after="0" w:line="240" w:lineRule="auto"/>
        <w:ind w:left="709"/>
        <w:jc w:val="both"/>
        <w:rPr>
          <w:rFonts w:ascii="Arial Narrow" w:eastAsia="Times New Roman" w:hAnsi="Arial Narrow" w:cs="Tahoma"/>
          <w:sz w:val="21"/>
          <w:szCs w:val="21"/>
        </w:rPr>
      </w:pPr>
      <w:r w:rsidRPr="00845EA9">
        <w:rPr>
          <w:rFonts w:ascii="Arial Narrow" w:eastAsia="Times New Roman" w:hAnsi="Arial Narrow" w:cs="Tahoma"/>
          <w:sz w:val="21"/>
          <w:szCs w:val="21"/>
        </w:rPr>
        <w:t>Factura original del Proveedor que ampare el servicio realizado, debidamente requisitada.</w:t>
      </w:r>
    </w:p>
    <w:p w:rsidR="00845EA9" w:rsidRPr="00845EA9" w:rsidRDefault="00845EA9" w:rsidP="008B0675">
      <w:pPr>
        <w:numPr>
          <w:ilvl w:val="0"/>
          <w:numId w:val="40"/>
        </w:numPr>
        <w:spacing w:after="0" w:line="240" w:lineRule="auto"/>
        <w:jc w:val="both"/>
        <w:rPr>
          <w:rFonts w:ascii="Arial Narrow" w:eastAsia="Times New Roman" w:hAnsi="Arial Narrow" w:cs="Tahoma"/>
          <w:sz w:val="21"/>
          <w:szCs w:val="21"/>
        </w:rPr>
      </w:pPr>
      <w:r w:rsidRPr="00845EA9">
        <w:rPr>
          <w:rFonts w:ascii="Arial Narrow" w:eastAsia="Times New Roman" w:hAnsi="Arial Narrow" w:cs="Tahoma"/>
          <w:sz w:val="21"/>
          <w:szCs w:val="21"/>
        </w:rPr>
        <w:t>Copia del correo de solicitud de recolección y traslado de tejido corneal en el cual se indica el numeró de tejidos, así como el lugar de entrega.</w:t>
      </w:r>
    </w:p>
    <w:p w:rsidR="00845EA9" w:rsidRPr="00845EA9" w:rsidRDefault="00845EA9" w:rsidP="008B0675">
      <w:pPr>
        <w:numPr>
          <w:ilvl w:val="0"/>
          <w:numId w:val="44"/>
        </w:numPr>
        <w:suppressAutoHyphens/>
        <w:spacing w:after="0" w:line="240" w:lineRule="auto"/>
        <w:ind w:left="709"/>
        <w:jc w:val="both"/>
        <w:rPr>
          <w:rFonts w:ascii="Arial Narrow" w:eastAsia="Times New Roman" w:hAnsi="Arial Narrow" w:cs="Tahoma"/>
          <w:sz w:val="21"/>
          <w:szCs w:val="21"/>
        </w:rPr>
      </w:pPr>
      <w:r w:rsidRPr="00845EA9">
        <w:rPr>
          <w:rFonts w:ascii="Arial Narrow" w:eastAsia="Times New Roman" w:hAnsi="Arial Narrow" w:cs="Tahoma"/>
          <w:sz w:val="21"/>
          <w:szCs w:val="21"/>
        </w:rPr>
        <w:t xml:space="preserve">Original de la boleta de entrega debidamente validada, en papel membretado del Proveedor, conforme a las condiciones de entrega, la cual deberá contener el número de tejidos recibidos, número de referencia del mismo, número de embarque y contendrá para su validación, el sello de </w:t>
      </w:r>
      <w:smartTag w:uri="urn:schemas-microsoft-com:office:smarttags" w:element="PersonName">
        <w:smartTagPr>
          <w:attr w:name="ProductID" w:val="la Unidad M￩dica"/>
        </w:smartTagPr>
        <w:r w:rsidRPr="00845EA9">
          <w:rPr>
            <w:rFonts w:ascii="Arial Narrow" w:eastAsia="Times New Roman" w:hAnsi="Arial Narrow" w:cs="Tahoma"/>
            <w:sz w:val="21"/>
            <w:szCs w:val="21"/>
          </w:rPr>
          <w:t>la Unidad Médica</w:t>
        </w:r>
      </w:smartTag>
      <w:r w:rsidRPr="00845EA9">
        <w:rPr>
          <w:rFonts w:ascii="Arial Narrow" w:eastAsia="Times New Roman" w:hAnsi="Arial Narrow" w:cs="Tahoma"/>
          <w:sz w:val="21"/>
          <w:szCs w:val="21"/>
        </w:rPr>
        <w:t xml:space="preserve"> en la cual fue entregado el tejido corneal, nombre, firma y del responsable que recibe. </w:t>
      </w:r>
    </w:p>
    <w:p w:rsidR="00845EA9" w:rsidRPr="00845EA9" w:rsidRDefault="00845EA9" w:rsidP="008B0675">
      <w:pPr>
        <w:numPr>
          <w:ilvl w:val="0"/>
          <w:numId w:val="44"/>
        </w:numPr>
        <w:suppressAutoHyphens/>
        <w:spacing w:after="0" w:line="240" w:lineRule="auto"/>
        <w:ind w:left="709"/>
        <w:jc w:val="both"/>
        <w:rPr>
          <w:rFonts w:ascii="Arial Narrow" w:eastAsia="Times New Roman" w:hAnsi="Arial Narrow" w:cs="Tahoma"/>
          <w:sz w:val="21"/>
          <w:szCs w:val="21"/>
        </w:rPr>
      </w:pPr>
      <w:r w:rsidRPr="00845EA9">
        <w:rPr>
          <w:rFonts w:ascii="Arial Narrow" w:eastAsia="Times New Roman" w:hAnsi="Arial Narrow" w:cs="Tahoma"/>
          <w:sz w:val="21"/>
          <w:szCs w:val="21"/>
        </w:rPr>
        <w:t>Correo de la solicitud de devolución de los envases de optisol del sitio de entrega al CMN “</w:t>
      </w:r>
      <w:smartTag w:uri="urn:schemas-microsoft-com:office:smarttags" w:element="PersonName">
        <w:smartTagPr>
          <w:attr w:name="ProductID" w:val="La Raza"/>
        </w:smartTagPr>
        <w:r w:rsidRPr="00845EA9">
          <w:rPr>
            <w:rFonts w:ascii="Arial Narrow" w:eastAsia="Times New Roman" w:hAnsi="Arial Narrow" w:cs="Tahoma"/>
            <w:sz w:val="21"/>
            <w:szCs w:val="21"/>
          </w:rPr>
          <w:t>La Raza</w:t>
        </w:r>
      </w:smartTag>
      <w:r w:rsidRPr="00845EA9">
        <w:rPr>
          <w:rFonts w:ascii="Arial Narrow" w:eastAsia="Times New Roman" w:hAnsi="Arial Narrow" w:cs="Tahoma"/>
          <w:sz w:val="21"/>
          <w:szCs w:val="21"/>
        </w:rPr>
        <w:t>”,</w:t>
      </w:r>
    </w:p>
    <w:p w:rsidR="00845EA9" w:rsidRPr="00845EA9" w:rsidRDefault="00845EA9" w:rsidP="00845EA9">
      <w:pPr>
        <w:tabs>
          <w:tab w:val="num" w:pos="709"/>
        </w:tabs>
        <w:spacing w:after="0" w:line="240" w:lineRule="auto"/>
        <w:jc w:val="both"/>
        <w:rPr>
          <w:rFonts w:ascii="Arial Narrow" w:eastAsia="Times New Roman" w:hAnsi="Arial Narrow" w:cs="Tahoma"/>
          <w:sz w:val="21"/>
          <w:szCs w:val="21"/>
        </w:rPr>
      </w:pPr>
    </w:p>
    <w:p w:rsidR="00845EA9" w:rsidRPr="00845EA9" w:rsidRDefault="00845EA9" w:rsidP="00845EA9">
      <w:pPr>
        <w:tabs>
          <w:tab w:val="left" w:pos="14340"/>
          <w:tab w:val="left" w:pos="14827"/>
          <w:tab w:val="left" w:pos="15115"/>
          <w:tab w:val="left" w:pos="15744"/>
        </w:tabs>
        <w:ind w:left="567" w:firstLine="142"/>
        <w:contextualSpacing/>
        <w:jc w:val="both"/>
        <w:rPr>
          <w:rFonts w:ascii="Arial Narrow" w:eastAsia="Times New Roman" w:hAnsi="Arial Narrow" w:cs="Arial"/>
          <w:b/>
          <w:sz w:val="21"/>
          <w:szCs w:val="21"/>
          <w:lang w:val="es-ES" w:eastAsia="x-none"/>
        </w:rPr>
      </w:pPr>
      <w:r w:rsidRPr="00845EA9">
        <w:rPr>
          <w:rFonts w:ascii="Arial Narrow" w:eastAsia="Times New Roman" w:hAnsi="Arial Narrow" w:cs="Arial"/>
          <w:b/>
          <w:sz w:val="21"/>
          <w:szCs w:val="21"/>
          <w:lang w:val="es-ES" w:eastAsia="x-none"/>
        </w:rPr>
        <w:t>PARA PARTIDA 2</w:t>
      </w:r>
    </w:p>
    <w:p w:rsidR="00845EA9" w:rsidRPr="00845EA9" w:rsidRDefault="00845EA9" w:rsidP="00845EA9">
      <w:pPr>
        <w:spacing w:after="0" w:line="240" w:lineRule="auto"/>
        <w:ind w:left="709"/>
        <w:jc w:val="both"/>
        <w:rPr>
          <w:rFonts w:ascii="Arial Narrow" w:eastAsia="Times New Roman" w:hAnsi="Arial Narrow" w:cs="Times New Roman"/>
          <w:sz w:val="21"/>
          <w:szCs w:val="21"/>
          <w:lang w:val="es-ES" w:eastAsia="ar-SA"/>
        </w:rPr>
      </w:pPr>
      <w:r w:rsidRPr="00845EA9">
        <w:rPr>
          <w:rFonts w:ascii="Arial Narrow" w:eastAsia="Times New Roman" w:hAnsi="Arial Narrow" w:cs="Arial"/>
          <w:sz w:val="21"/>
          <w:szCs w:val="21"/>
          <w:lang w:eastAsia="x-none"/>
        </w:rPr>
        <w:t xml:space="preserve">Previo al trámite de las facturas “EL PROVEEDOR” deberá validar la documentación en </w:t>
      </w:r>
      <w:smartTag w:uri="urn:schemas-microsoft-com:office:smarttags" w:element="PersonName">
        <w:smartTagPr>
          <w:attr w:name="ProductID" w:val="la Coordinaci￳n"/>
        </w:smartTagPr>
        <w:r w:rsidRPr="00845EA9">
          <w:rPr>
            <w:rFonts w:ascii="Arial Narrow" w:eastAsia="Times New Roman" w:hAnsi="Arial Narrow" w:cs="Arial"/>
            <w:sz w:val="21"/>
            <w:szCs w:val="21"/>
            <w:lang w:eastAsia="x-none"/>
          </w:rPr>
          <w:t>la Coordinación</w:t>
        </w:r>
      </w:smartTag>
      <w:r w:rsidRPr="00845EA9">
        <w:rPr>
          <w:rFonts w:ascii="Arial Narrow" w:eastAsia="Times New Roman" w:hAnsi="Arial Narrow" w:cs="Arial"/>
          <w:sz w:val="21"/>
          <w:szCs w:val="21"/>
          <w:lang w:eastAsia="x-none"/>
        </w:rPr>
        <w:t xml:space="preserve"> de Donación y Trasplantes de Órganos, Tejidos y Células, sita en Durango 289, piso 3A, Colonia Roma , Dem. Cuauhtémoc, C.P. 06700, Ciudad de México, presentando para tal efecto representación impresa del (CFDI), reuniendo los requisitos fiscales vigentes, descripción pormenorizada del servicio de acuerdo a lo contratado, precio unitario, subtotal, importe total, número de contrato, número de Proveedor, número de fianza, nombre de la afianzadora, la cual firmará el Proveedor así como el Administrador del Contrato, asimismo, el Proveedor estará obligado a entregar anexo a ésta, copia del correo de solicitud de recolección y traslado con el cual se realiza la entrega formal de las CPH, de la </w:t>
      </w:r>
      <w:r w:rsidRPr="00845EA9">
        <w:rPr>
          <w:rFonts w:ascii="Arial Narrow" w:eastAsia="Times New Roman" w:hAnsi="Arial Narrow" w:cs="Arial"/>
          <w:sz w:val="21"/>
          <w:szCs w:val="21"/>
          <w:lang w:val="x-none" w:eastAsia="x-none"/>
        </w:rPr>
        <w:t>misma manera el original de la boleta de entrega, debidamente validada, la cual deberá contener el número de Células Progenitoras Hematopoyéticas, recibidas de las Unidades Hospitalarias Donadoras, que deberán coincidir con las entregadas en el Banco Central de Sangre del Centro Médico Nacional, “</w:t>
      </w:r>
      <w:smartTag w:uri="urn:schemas-microsoft-com:office:smarttags" w:element="PersonName">
        <w:smartTagPr>
          <w:attr w:name="ProductID" w:val="La Raza"/>
        </w:smartTagPr>
        <w:r w:rsidRPr="00845EA9">
          <w:rPr>
            <w:rFonts w:ascii="Arial Narrow" w:eastAsia="Times New Roman" w:hAnsi="Arial Narrow" w:cs="Arial"/>
            <w:sz w:val="21"/>
            <w:szCs w:val="21"/>
            <w:lang w:val="x-none" w:eastAsia="x-none"/>
          </w:rPr>
          <w:t>La Raza</w:t>
        </w:r>
      </w:smartTag>
      <w:r w:rsidRPr="00845EA9">
        <w:rPr>
          <w:rFonts w:ascii="Arial Narrow" w:eastAsia="Times New Roman" w:hAnsi="Arial Narrow" w:cs="Arial"/>
          <w:sz w:val="21"/>
          <w:szCs w:val="21"/>
          <w:lang w:val="x-none" w:eastAsia="x-none"/>
        </w:rPr>
        <w:t>”, identificando el responsable de la recepción, con el nombre completo, cargo y sello del inmueble.</w:t>
      </w:r>
    </w:p>
    <w:p w:rsidR="00845EA9" w:rsidRPr="00845EA9" w:rsidRDefault="00845EA9" w:rsidP="00845EA9">
      <w:pPr>
        <w:tabs>
          <w:tab w:val="left" w:pos="14340"/>
          <w:tab w:val="left" w:pos="14827"/>
          <w:tab w:val="left" w:pos="15115"/>
          <w:tab w:val="left" w:pos="15744"/>
        </w:tabs>
        <w:ind w:left="567"/>
        <w:contextualSpacing/>
        <w:jc w:val="both"/>
        <w:rPr>
          <w:rFonts w:ascii="Arial Narrow" w:eastAsia="Times New Roman" w:hAnsi="Arial Narrow" w:cs="Arial"/>
          <w:sz w:val="21"/>
          <w:szCs w:val="21"/>
          <w:lang w:val="es-ES" w:eastAsia="x-none"/>
        </w:rPr>
      </w:pPr>
    </w:p>
    <w:p w:rsidR="00845EA9" w:rsidRPr="00845EA9" w:rsidRDefault="00845EA9" w:rsidP="00845EA9">
      <w:pPr>
        <w:tabs>
          <w:tab w:val="left" w:pos="14340"/>
          <w:tab w:val="left" w:pos="14827"/>
          <w:tab w:val="left" w:pos="15115"/>
          <w:tab w:val="left" w:pos="15744"/>
        </w:tabs>
        <w:ind w:left="567" w:firstLine="142"/>
        <w:contextualSpacing/>
        <w:jc w:val="both"/>
        <w:rPr>
          <w:rFonts w:ascii="Arial Narrow" w:eastAsia="Times New Roman" w:hAnsi="Arial Narrow" w:cs="Arial"/>
          <w:b/>
          <w:sz w:val="21"/>
          <w:szCs w:val="21"/>
          <w:lang w:val="es-ES" w:eastAsia="x-none"/>
        </w:rPr>
      </w:pPr>
      <w:r w:rsidRPr="00845EA9">
        <w:rPr>
          <w:rFonts w:ascii="Arial Narrow" w:eastAsia="Times New Roman" w:hAnsi="Arial Narrow" w:cs="Arial"/>
          <w:b/>
          <w:sz w:val="21"/>
          <w:szCs w:val="21"/>
          <w:lang w:val="es-ES" w:eastAsia="x-none"/>
        </w:rPr>
        <w:t>PARA AMBAS PARTIDAS</w:t>
      </w:r>
    </w:p>
    <w:p w:rsidR="00845EA9" w:rsidRPr="00845EA9" w:rsidRDefault="00845EA9" w:rsidP="00845EA9">
      <w:pPr>
        <w:spacing w:after="0" w:line="240" w:lineRule="auto"/>
        <w:ind w:left="709"/>
        <w:jc w:val="both"/>
        <w:rPr>
          <w:rFonts w:ascii="Arial Narrow" w:eastAsia="Times New Roman" w:hAnsi="Arial Narrow" w:cs="Arial"/>
          <w:sz w:val="21"/>
          <w:szCs w:val="21"/>
          <w:lang w:eastAsia="x-none"/>
        </w:rPr>
      </w:pPr>
      <w:r w:rsidRPr="00845EA9">
        <w:rPr>
          <w:rFonts w:ascii="Arial Narrow" w:eastAsia="Times New Roman" w:hAnsi="Arial Narrow" w:cs="Arial"/>
          <w:sz w:val="21"/>
          <w:szCs w:val="21"/>
          <w:lang w:eastAsia="x-none"/>
        </w:rPr>
        <w:t xml:space="preserve">Las facturas se presentarán en original reuniendo los requisitos fiscales vigentes, descripción pormenorizada del servicio de acuerdo a lo contratado, precios unitarios, subtotal, IVA., importe total, firma del prestador del servicio, número del prestador del servicio ante el Instituto, número de fianza, nombre de la afianzadora, firma del administrador del contrato, número de contrato y periodo de la entrega. Anexo a ésta, el prestador del servicio, estará obligado a entregar un acta de entrega recepción o remisión, la cual contendrá como mínimo la descripción amplia y detallada del servicio contratado, el servidor público encargado de la recepción, deberá anotar nombre, </w:t>
      </w:r>
      <w:r w:rsidRPr="00845EA9">
        <w:rPr>
          <w:rFonts w:ascii="Arial Narrow" w:eastAsia="Times New Roman" w:hAnsi="Arial Narrow" w:cs="Arial"/>
          <w:sz w:val="21"/>
          <w:szCs w:val="21"/>
          <w:lang w:eastAsia="x-none"/>
        </w:rPr>
        <w:lastRenderedPageBreak/>
        <w:t>firma y fecha de recepción. Asimismo, deberá presentar la “Opinión del Cumplimiento de Obligaciones en Materia de Seguridad Social”, vigente y positiva, en el caso de que se encuentre al corriente de dichas obligaciones, el administrador del contrato la validará, anotando la leyenda “validada por: nombre, firma y fecha”.</w:t>
      </w:r>
    </w:p>
    <w:p w:rsidR="00845EA9" w:rsidRPr="00845EA9" w:rsidRDefault="00845EA9" w:rsidP="00845EA9">
      <w:pPr>
        <w:spacing w:after="0" w:line="240" w:lineRule="auto"/>
        <w:ind w:left="360"/>
        <w:jc w:val="both"/>
        <w:rPr>
          <w:rFonts w:ascii="Arial Narrow" w:eastAsia="Times New Roman" w:hAnsi="Arial Narrow" w:cs="Arial"/>
          <w:sz w:val="21"/>
          <w:szCs w:val="21"/>
          <w:lang w:eastAsia="x-none"/>
        </w:rPr>
      </w:pPr>
    </w:p>
    <w:p w:rsidR="00845EA9" w:rsidRPr="00845EA9" w:rsidRDefault="00845EA9" w:rsidP="00845EA9">
      <w:pPr>
        <w:spacing w:after="0" w:line="240" w:lineRule="auto"/>
        <w:ind w:left="709"/>
        <w:jc w:val="both"/>
        <w:rPr>
          <w:rFonts w:ascii="Arial Narrow" w:eastAsia="Times New Roman" w:hAnsi="Arial Narrow" w:cs="Arial"/>
          <w:sz w:val="21"/>
          <w:szCs w:val="21"/>
          <w:lang w:eastAsia="x-none"/>
        </w:rPr>
      </w:pPr>
      <w:r w:rsidRPr="00845EA9">
        <w:rPr>
          <w:rFonts w:ascii="Arial Narrow" w:eastAsia="Times New Roman" w:hAnsi="Arial Narrow" w:cs="Arial"/>
          <w:sz w:val="21"/>
          <w:szCs w:val="21"/>
          <w:lang w:eastAsia="x-none"/>
        </w:rPr>
        <w:t xml:space="preserve">El prestador del servicio elaborará la factura a nombre del Instituto Mexicano del Seguro Social, R.F.C. IMS-421231-l45, con domicilio en Av. Paseo de </w:t>
      </w:r>
      <w:smartTag w:uri="urn:schemas-microsoft-com:office:smarttags" w:element="PersonName">
        <w:smartTagPr>
          <w:attr w:name="ProductID" w:val="la Reforma"/>
        </w:smartTagPr>
        <w:r w:rsidRPr="00845EA9">
          <w:rPr>
            <w:rFonts w:ascii="Arial Narrow" w:eastAsia="Times New Roman" w:hAnsi="Arial Narrow" w:cs="Arial"/>
            <w:sz w:val="21"/>
            <w:szCs w:val="21"/>
            <w:lang w:eastAsia="x-none"/>
          </w:rPr>
          <w:t>la Reforma</w:t>
        </w:r>
      </w:smartTag>
      <w:r w:rsidRPr="00845EA9">
        <w:rPr>
          <w:rFonts w:ascii="Arial Narrow" w:eastAsia="Times New Roman" w:hAnsi="Arial Narrow" w:cs="Arial"/>
          <w:sz w:val="21"/>
          <w:szCs w:val="21"/>
          <w:lang w:eastAsia="x-none"/>
        </w:rPr>
        <w:t xml:space="preserve"> número 476, Colonia Juárez, Dem. Cuauhtémoc. Código Postal 06600, Ciudad de México. </w:t>
      </w:r>
    </w:p>
    <w:p w:rsidR="00845EA9" w:rsidRPr="00845EA9" w:rsidRDefault="00845EA9" w:rsidP="00845EA9">
      <w:pPr>
        <w:spacing w:after="0" w:line="240" w:lineRule="auto"/>
        <w:ind w:left="360"/>
        <w:jc w:val="both"/>
        <w:rPr>
          <w:rFonts w:ascii="Arial Narrow" w:eastAsia="Times New Roman" w:hAnsi="Arial Narrow" w:cs="Arial"/>
          <w:sz w:val="21"/>
          <w:szCs w:val="21"/>
          <w:lang w:eastAsia="x-none"/>
        </w:rPr>
      </w:pPr>
    </w:p>
    <w:p w:rsidR="00845EA9" w:rsidRPr="00845EA9" w:rsidRDefault="00845EA9" w:rsidP="00845EA9">
      <w:pPr>
        <w:spacing w:after="0" w:line="240" w:lineRule="auto"/>
        <w:ind w:left="709"/>
        <w:jc w:val="both"/>
        <w:rPr>
          <w:rFonts w:ascii="Arial Narrow" w:eastAsia="Times New Roman" w:hAnsi="Arial Narrow" w:cs="Arial"/>
          <w:sz w:val="21"/>
          <w:szCs w:val="21"/>
          <w:lang w:eastAsia="x-none"/>
        </w:rPr>
      </w:pPr>
      <w:r w:rsidRPr="00845EA9">
        <w:rPr>
          <w:rFonts w:ascii="Arial Narrow" w:eastAsia="Times New Roman" w:hAnsi="Arial Narrow" w:cs="Arial"/>
          <w:sz w:val="21"/>
          <w:szCs w:val="21"/>
          <w:lang w:eastAsia="x-none"/>
        </w:rPr>
        <w:t xml:space="preserve">Previo a la entrega de la factura, el prestador del servicio deberá acudir al Área de Recursos Financieros, dependiente de </w:t>
      </w:r>
      <w:smartTag w:uri="urn:schemas-microsoft-com:office:smarttags" w:element="PersonName">
        <w:smartTagPr>
          <w:attr w:name="ProductID" w:val="la Coordinaci￳n"/>
        </w:smartTagPr>
        <w:r w:rsidRPr="00845EA9">
          <w:rPr>
            <w:rFonts w:ascii="Arial Narrow" w:eastAsia="Times New Roman" w:hAnsi="Arial Narrow" w:cs="Arial"/>
            <w:sz w:val="21"/>
            <w:szCs w:val="21"/>
            <w:lang w:eastAsia="x-none"/>
          </w:rPr>
          <w:t>la Coordinación</w:t>
        </w:r>
      </w:smartTag>
      <w:r w:rsidRPr="00845EA9">
        <w:rPr>
          <w:rFonts w:ascii="Arial Narrow" w:eastAsia="Times New Roman" w:hAnsi="Arial Narrow" w:cs="Arial"/>
          <w:sz w:val="21"/>
          <w:szCs w:val="21"/>
          <w:lang w:eastAsia="x-none"/>
        </w:rPr>
        <w:t xml:space="preserve"> de Servicios Administrativos y Mejora de Procesos  de </w:t>
      </w:r>
      <w:smartTag w:uri="urn:schemas-microsoft-com:office:smarttags" w:element="PersonName">
        <w:smartTagPr>
          <w:attr w:name="ProductID" w:val="la Direcci￳n"/>
        </w:smartTagPr>
        <w:r w:rsidRPr="00845EA9">
          <w:rPr>
            <w:rFonts w:ascii="Arial Narrow" w:eastAsia="Times New Roman" w:hAnsi="Arial Narrow" w:cs="Arial"/>
            <w:sz w:val="21"/>
            <w:szCs w:val="21"/>
            <w:lang w:eastAsia="x-none"/>
          </w:rPr>
          <w:t>la Dirección</w:t>
        </w:r>
      </w:smartTag>
      <w:r w:rsidRPr="00845EA9">
        <w:rPr>
          <w:rFonts w:ascii="Arial Narrow" w:eastAsia="Times New Roman" w:hAnsi="Arial Narrow" w:cs="Arial"/>
          <w:sz w:val="21"/>
          <w:szCs w:val="21"/>
          <w:lang w:eastAsia="x-none"/>
        </w:rPr>
        <w:t xml:space="preserve"> de Prestaciones Médicas, ubicada en Calle Hamburgo No. 18, Sótano, Colonia Juárez, Dem. Cuauhtémoc, Ciudad de México, C.P. 06600, de lunes a viernes de 9:00 a 14:00 horas, para revisión de la misma y recabar el sello de afectación presupuestal. Para su pago, el prestador del servicio deberá anexar copias del contrato, de la póliza de garantía de cumplimiento y garantía del servicio.</w:t>
      </w:r>
    </w:p>
    <w:p w:rsidR="00845EA9" w:rsidRPr="00845EA9" w:rsidRDefault="00845EA9" w:rsidP="00845EA9">
      <w:pPr>
        <w:spacing w:after="0" w:line="240" w:lineRule="auto"/>
        <w:ind w:left="709"/>
        <w:jc w:val="both"/>
        <w:rPr>
          <w:rFonts w:ascii="Arial Narrow" w:eastAsia="Times New Roman" w:hAnsi="Arial Narrow" w:cs="Arial"/>
          <w:sz w:val="21"/>
          <w:szCs w:val="21"/>
          <w:lang w:eastAsia="x-none"/>
        </w:rPr>
      </w:pPr>
    </w:p>
    <w:p w:rsidR="00845EA9" w:rsidRPr="00845EA9" w:rsidRDefault="00845EA9" w:rsidP="00845EA9">
      <w:pPr>
        <w:spacing w:after="0" w:line="240" w:lineRule="auto"/>
        <w:ind w:left="709"/>
        <w:jc w:val="both"/>
        <w:rPr>
          <w:rFonts w:ascii="Arial Narrow" w:eastAsia="Times New Roman" w:hAnsi="Arial Narrow" w:cs="Arial"/>
          <w:sz w:val="21"/>
          <w:szCs w:val="21"/>
          <w:lang w:eastAsia="x-none"/>
        </w:rPr>
      </w:pPr>
      <w:r w:rsidRPr="00845EA9">
        <w:rPr>
          <w:rFonts w:ascii="Arial Narrow" w:eastAsia="Times New Roman" w:hAnsi="Arial Narrow" w:cs="Arial"/>
          <w:sz w:val="21"/>
          <w:szCs w:val="21"/>
          <w:lang w:eastAsia="x-none"/>
        </w:rPr>
        <w:t>"EL PROVEEDOR” deberá expedir sus facturas en el esquema de facturación electrónica CFDI (comprobantes fiscales digitales por internet), la recepción de las mismas será a través del Portal de Servicios al Proveedor, y deberán ser proporcionadas en su formato XML; la validez de las mismas será determinada durante la carga y únicamente las facturas fiscalmente validas serán procedentes para pago. “El PROVEEDOR” deberá proporcionar a las áreas financieras una representación impresa de la misma que cumpla con las especificaciones normadas por el Servicio de Administración Tributaria (SAT), la representación impresa por sí misma no será sustento para pago si no se hace la carga del XML del cual se originó o si la misma no es una representación fiel del XML origen.</w:t>
      </w:r>
    </w:p>
    <w:p w:rsidR="00845EA9" w:rsidRPr="00845EA9" w:rsidRDefault="00845EA9" w:rsidP="00845EA9">
      <w:pPr>
        <w:spacing w:after="0" w:line="240" w:lineRule="auto"/>
        <w:ind w:left="709"/>
        <w:jc w:val="both"/>
        <w:rPr>
          <w:rFonts w:ascii="Arial Narrow" w:eastAsia="Times New Roman" w:hAnsi="Arial Narrow" w:cs="Arial"/>
          <w:sz w:val="21"/>
          <w:szCs w:val="21"/>
          <w:lang w:eastAsia="x-none"/>
        </w:rPr>
      </w:pPr>
    </w:p>
    <w:p w:rsidR="00845EA9" w:rsidRPr="00845EA9" w:rsidRDefault="00845EA9" w:rsidP="00845EA9">
      <w:pPr>
        <w:spacing w:after="0" w:line="240" w:lineRule="auto"/>
        <w:ind w:left="709"/>
        <w:jc w:val="both"/>
        <w:rPr>
          <w:rFonts w:ascii="Arial Narrow" w:eastAsia="Times New Roman" w:hAnsi="Arial Narrow" w:cs="Arial"/>
          <w:sz w:val="21"/>
          <w:szCs w:val="21"/>
          <w:lang w:eastAsia="x-none"/>
        </w:rPr>
      </w:pPr>
      <w:r w:rsidRPr="00845EA9">
        <w:rPr>
          <w:rFonts w:ascii="Arial Narrow" w:eastAsia="Times New Roman" w:hAnsi="Arial Narrow" w:cs="Arial"/>
          <w:sz w:val="21"/>
          <w:szCs w:val="21"/>
          <w:lang w:eastAsia="x-none"/>
        </w:rPr>
        <w:t xml:space="preserve">En caso de que el Proveedor presente su factura con errores o deficiencias, éstos se le harán saber por parte de “EL INSTITUTO” dentro del término estipulado para ello, y el plazo de pago se ajustará en términos del artículo 90 del Reglamento de </w:t>
      </w:r>
      <w:smartTag w:uri="urn:schemas-microsoft-com:office:smarttags" w:element="PersonName">
        <w:smartTagPr>
          <w:attr w:name="ProductID" w:val="la Ley"/>
        </w:smartTagPr>
        <w:r w:rsidRPr="00845EA9">
          <w:rPr>
            <w:rFonts w:ascii="Arial Narrow" w:eastAsia="Times New Roman" w:hAnsi="Arial Narrow" w:cs="Arial"/>
            <w:sz w:val="21"/>
            <w:szCs w:val="21"/>
            <w:lang w:eastAsia="x-none"/>
          </w:rPr>
          <w:t>la Ley</w:t>
        </w:r>
      </w:smartTag>
      <w:r w:rsidRPr="00845EA9">
        <w:rPr>
          <w:rFonts w:ascii="Arial Narrow" w:eastAsia="Times New Roman" w:hAnsi="Arial Narrow" w:cs="Arial"/>
          <w:sz w:val="21"/>
          <w:szCs w:val="21"/>
          <w:lang w:eastAsia="x-none"/>
        </w:rPr>
        <w:t xml:space="preserve"> de Adquisiciones, Arrendamientos y Servicios del Sector Público. El Proveedor podrá consultar esta información en la liga:</w:t>
      </w:r>
      <w:r w:rsidRPr="00845EA9">
        <w:rPr>
          <w:rFonts w:ascii="Arial Narrow" w:eastAsia="Times New Roman" w:hAnsi="Arial Narrow" w:cs="Times New Roman"/>
          <w:sz w:val="21"/>
          <w:szCs w:val="21"/>
        </w:rPr>
        <w:t xml:space="preserve"> </w:t>
      </w:r>
      <w:hyperlink r:id="rId12" w:history="1">
        <w:r w:rsidRPr="00845EA9">
          <w:rPr>
            <w:rFonts w:ascii="Arial Narrow" w:eastAsia="Times New Roman" w:hAnsi="Arial Narrow" w:cs="Arial"/>
            <w:color w:val="0000FF"/>
            <w:sz w:val="21"/>
            <w:szCs w:val="21"/>
            <w:u w:val="single"/>
          </w:rPr>
          <w:t>http://www.imss.gob.mx/proveedores</w:t>
        </w:r>
      </w:hyperlink>
      <w:r w:rsidRPr="00845EA9">
        <w:rPr>
          <w:rFonts w:ascii="Arial Narrow" w:eastAsia="Times New Roman" w:hAnsi="Arial Narrow" w:cs="Arial"/>
          <w:sz w:val="21"/>
          <w:szCs w:val="21"/>
          <w:lang w:eastAsia="x-none"/>
        </w:rPr>
        <w:t>, la cual permanecerá publicada hasta la fecha de vencimiento que tenía programado el contra recibo. Lo anterior permitirá que el Proveedor a las 72 horas posteriores a la expedición de contra-recibo, cuente con la información sobre la procedencia o improcedencia de su trámite.</w:t>
      </w:r>
    </w:p>
    <w:p w:rsidR="00845EA9" w:rsidRPr="00845EA9" w:rsidRDefault="00845EA9" w:rsidP="00845EA9">
      <w:pPr>
        <w:spacing w:after="0" w:line="240" w:lineRule="auto"/>
        <w:ind w:left="709"/>
        <w:jc w:val="both"/>
        <w:rPr>
          <w:rFonts w:ascii="Arial Narrow" w:eastAsia="Times New Roman" w:hAnsi="Arial Narrow" w:cs="Arial"/>
          <w:sz w:val="21"/>
          <w:szCs w:val="21"/>
          <w:lang w:eastAsia="x-none"/>
        </w:rPr>
      </w:pPr>
    </w:p>
    <w:p w:rsidR="00845EA9" w:rsidRPr="00845EA9" w:rsidRDefault="00845EA9" w:rsidP="00845EA9">
      <w:pPr>
        <w:spacing w:after="0" w:line="240" w:lineRule="auto"/>
        <w:ind w:left="709"/>
        <w:jc w:val="both"/>
        <w:rPr>
          <w:rFonts w:ascii="Arial Narrow" w:eastAsia="Times New Roman" w:hAnsi="Arial Narrow" w:cs="Arial"/>
          <w:sz w:val="21"/>
          <w:szCs w:val="21"/>
          <w:lang w:eastAsia="x-none"/>
        </w:rPr>
      </w:pPr>
      <w:r w:rsidRPr="00845EA9">
        <w:rPr>
          <w:rFonts w:ascii="Arial Narrow" w:eastAsia="Times New Roman" w:hAnsi="Arial Narrow" w:cs="Arial"/>
          <w:sz w:val="21"/>
          <w:szCs w:val="21"/>
          <w:lang w:eastAsia="x-none"/>
        </w:rPr>
        <w:t>La recepción de la(s) Factura(s) Electrónica(s) será a través del Portal de Servicios a Proveedor y deberán ser proporcionadas en su formato XML; la validez de las mismas será determinada durante la carga y únicamente las facturas fiscalmente válidas serán procedentes para pago. El Proveedor deberá proporcionar a las áreas financieras una representación impresa de la misma que cumpla con las especificaciones normadas por el SAT, la representación impresa por sí misma no será sustento para pago si no se hace la carga del XML del cual se originó o si la misma no es una representación fiel del XML origen.</w:t>
      </w:r>
    </w:p>
    <w:p w:rsidR="00845EA9" w:rsidRPr="00845EA9" w:rsidRDefault="00845EA9" w:rsidP="00845EA9">
      <w:pPr>
        <w:spacing w:after="0" w:line="240" w:lineRule="auto"/>
        <w:ind w:left="709"/>
        <w:jc w:val="both"/>
        <w:rPr>
          <w:rFonts w:ascii="Arial Narrow" w:eastAsia="Times New Roman" w:hAnsi="Arial Narrow" w:cs="Arial"/>
          <w:sz w:val="21"/>
          <w:szCs w:val="21"/>
          <w:lang w:eastAsia="x-none"/>
        </w:rPr>
      </w:pPr>
    </w:p>
    <w:p w:rsidR="00845EA9" w:rsidRPr="00845EA9" w:rsidRDefault="00845EA9" w:rsidP="00845EA9">
      <w:pPr>
        <w:spacing w:after="0" w:line="240" w:lineRule="auto"/>
        <w:ind w:left="709"/>
        <w:jc w:val="both"/>
        <w:rPr>
          <w:rFonts w:ascii="Arial Narrow" w:eastAsia="Times New Roman" w:hAnsi="Arial Narrow" w:cs="Arial"/>
          <w:sz w:val="21"/>
          <w:szCs w:val="21"/>
          <w:lang w:eastAsia="x-none"/>
        </w:rPr>
      </w:pPr>
      <w:r w:rsidRPr="00845EA9">
        <w:rPr>
          <w:rFonts w:ascii="Arial Narrow" w:eastAsia="Times New Roman" w:hAnsi="Arial Narrow" w:cs="Arial"/>
          <w:sz w:val="21"/>
          <w:szCs w:val="21"/>
          <w:lang w:eastAsia="x-none"/>
        </w:rPr>
        <w:t>El pago se realizará mediante transferencia electrónica de fondos, a través del esquema electrónico interbancario que el IMSS tiene en operación, a menos que el Proveedor acredite en forma fehaciente la imposibilidad para ello, para lo cual se insertará en los contratos lo siguiente:</w:t>
      </w:r>
    </w:p>
    <w:p w:rsidR="00845EA9" w:rsidRPr="00845EA9" w:rsidRDefault="00845EA9" w:rsidP="00845EA9">
      <w:pPr>
        <w:spacing w:after="0" w:line="240" w:lineRule="auto"/>
        <w:ind w:left="709"/>
        <w:jc w:val="both"/>
        <w:rPr>
          <w:rFonts w:ascii="Arial Narrow" w:eastAsia="Times New Roman" w:hAnsi="Arial Narrow" w:cs="Arial"/>
          <w:sz w:val="21"/>
          <w:szCs w:val="21"/>
          <w:lang w:eastAsia="x-none"/>
        </w:rPr>
      </w:pPr>
    </w:p>
    <w:p w:rsidR="00845EA9" w:rsidRPr="00845EA9" w:rsidRDefault="00845EA9" w:rsidP="00845EA9">
      <w:pPr>
        <w:spacing w:after="0" w:line="240" w:lineRule="auto"/>
        <w:ind w:left="709"/>
        <w:jc w:val="both"/>
        <w:rPr>
          <w:rFonts w:ascii="Arial Narrow" w:eastAsia="Times New Roman" w:hAnsi="Arial Narrow" w:cs="Arial"/>
          <w:sz w:val="21"/>
          <w:szCs w:val="21"/>
          <w:lang w:eastAsia="x-none"/>
        </w:rPr>
      </w:pPr>
      <w:r w:rsidRPr="00845EA9">
        <w:rPr>
          <w:rFonts w:ascii="Arial Narrow" w:eastAsia="Times New Roman" w:hAnsi="Arial Narrow" w:cs="Arial"/>
          <w:sz w:val="21"/>
          <w:szCs w:val="21"/>
          <w:lang w:eastAsia="x-none"/>
        </w:rPr>
        <w:t>“El Proveedor acepta que “EL INSTITUTO”, le efectúe el pago a través de transferencia electrónica, para tal efecto proporciona la cuenta número ________ CLABE _____ del Banco ____ Sucursal _____ a nombre de (el Proveedor)”.</w:t>
      </w:r>
    </w:p>
    <w:p w:rsidR="00845EA9" w:rsidRPr="00845EA9" w:rsidRDefault="00845EA9" w:rsidP="00845EA9">
      <w:pPr>
        <w:spacing w:after="0" w:line="240" w:lineRule="auto"/>
        <w:ind w:left="709"/>
        <w:jc w:val="both"/>
        <w:rPr>
          <w:rFonts w:ascii="Arial Narrow" w:eastAsia="Times New Roman" w:hAnsi="Arial Narrow" w:cs="Arial"/>
          <w:sz w:val="21"/>
          <w:szCs w:val="21"/>
          <w:lang w:eastAsia="x-none"/>
        </w:rPr>
      </w:pPr>
    </w:p>
    <w:p w:rsidR="00845EA9" w:rsidRPr="00845EA9" w:rsidRDefault="00845EA9" w:rsidP="00845EA9">
      <w:pPr>
        <w:spacing w:after="0" w:line="240" w:lineRule="auto"/>
        <w:ind w:left="709"/>
        <w:jc w:val="both"/>
        <w:rPr>
          <w:rFonts w:ascii="Arial Narrow" w:eastAsia="Times New Roman" w:hAnsi="Arial Narrow" w:cs="Arial"/>
          <w:sz w:val="21"/>
          <w:szCs w:val="21"/>
          <w:lang w:eastAsia="x-none"/>
        </w:rPr>
      </w:pPr>
      <w:r w:rsidRPr="00845EA9">
        <w:rPr>
          <w:rFonts w:ascii="Arial Narrow" w:eastAsia="Times New Roman" w:hAnsi="Arial Narrow" w:cs="Arial"/>
          <w:sz w:val="21"/>
          <w:szCs w:val="21"/>
          <w:lang w:eastAsia="x-none"/>
        </w:rPr>
        <w:t>El pago se depositará en la fecha programada de pago, si la cuenta bancaria del Proveedor está contratada con BANAMEX, HSBC, BANORTE, SANTANDER o SCOTIABANK, si la cuenta pertenece a un banco distinto a los mencionados, EL INSTITUTO” realizará la instrucción de pago en la fecha programada, y su aplicación se llevará a cabo el día hábil siguiente, de acuerdo con lo establecido por el CECOBAN.</w:t>
      </w:r>
    </w:p>
    <w:p w:rsidR="00845EA9" w:rsidRPr="00845EA9" w:rsidRDefault="00845EA9" w:rsidP="00845EA9">
      <w:pPr>
        <w:spacing w:after="0" w:line="240" w:lineRule="auto"/>
        <w:ind w:left="709"/>
        <w:jc w:val="both"/>
        <w:rPr>
          <w:rFonts w:ascii="Arial Narrow" w:eastAsia="Times New Roman" w:hAnsi="Arial Narrow" w:cs="Arial"/>
          <w:sz w:val="21"/>
          <w:szCs w:val="21"/>
          <w:lang w:eastAsia="x-none"/>
        </w:rPr>
      </w:pPr>
    </w:p>
    <w:p w:rsidR="00845EA9" w:rsidRPr="00845EA9" w:rsidRDefault="00845EA9" w:rsidP="00845EA9">
      <w:pPr>
        <w:spacing w:after="0" w:line="240" w:lineRule="auto"/>
        <w:ind w:left="709"/>
        <w:jc w:val="both"/>
        <w:rPr>
          <w:rFonts w:ascii="Arial Narrow" w:eastAsia="Times New Roman" w:hAnsi="Arial Narrow" w:cs="Arial"/>
          <w:sz w:val="21"/>
          <w:szCs w:val="21"/>
          <w:lang w:eastAsia="x-none"/>
        </w:rPr>
      </w:pPr>
      <w:r w:rsidRPr="00845EA9">
        <w:rPr>
          <w:rFonts w:ascii="Arial Narrow" w:eastAsia="Times New Roman" w:hAnsi="Arial Narrow" w:cs="Arial"/>
          <w:sz w:val="21"/>
          <w:szCs w:val="21"/>
          <w:lang w:eastAsia="x-none"/>
        </w:rPr>
        <w:lastRenderedPageBreak/>
        <w:t xml:space="preserve">Asimismo, “EL INSTITUTO”, aceptará del Proveedor, que en el supuesto de que tenga cuentas liquidas y exigibles a su cargo, aplicarlas contra los adeudos que, en su caso, tuviera por concepto de cuotas obrero patronales, conforme a lo previsto en el artículo 40 B, de </w:t>
      </w:r>
      <w:smartTag w:uri="urn:schemas-microsoft-com:office:smarttags" w:element="PersonName">
        <w:smartTagPr>
          <w:attr w:name="ProductID" w:val="la Ley"/>
        </w:smartTagPr>
        <w:r w:rsidRPr="00845EA9">
          <w:rPr>
            <w:rFonts w:ascii="Arial Narrow" w:eastAsia="Times New Roman" w:hAnsi="Arial Narrow" w:cs="Arial"/>
            <w:sz w:val="21"/>
            <w:szCs w:val="21"/>
            <w:lang w:eastAsia="x-none"/>
          </w:rPr>
          <w:t>la Ley</w:t>
        </w:r>
      </w:smartTag>
      <w:r w:rsidRPr="00845EA9">
        <w:rPr>
          <w:rFonts w:ascii="Arial Narrow" w:eastAsia="Times New Roman" w:hAnsi="Arial Narrow" w:cs="Arial"/>
          <w:sz w:val="21"/>
          <w:szCs w:val="21"/>
          <w:lang w:eastAsia="x-none"/>
        </w:rPr>
        <w:t xml:space="preserve"> del Seguro Social.</w:t>
      </w:r>
    </w:p>
    <w:p w:rsidR="00845EA9" w:rsidRPr="00845EA9" w:rsidRDefault="00845EA9" w:rsidP="00845EA9">
      <w:pPr>
        <w:spacing w:after="0" w:line="240" w:lineRule="auto"/>
        <w:ind w:left="709"/>
        <w:jc w:val="both"/>
        <w:rPr>
          <w:rFonts w:ascii="Arial Narrow" w:eastAsia="Times New Roman" w:hAnsi="Arial Narrow" w:cs="Arial"/>
          <w:sz w:val="21"/>
          <w:szCs w:val="21"/>
          <w:lang w:eastAsia="x-none"/>
        </w:rPr>
      </w:pPr>
    </w:p>
    <w:p w:rsidR="00845EA9" w:rsidRPr="00845EA9" w:rsidRDefault="00845EA9" w:rsidP="00845EA9">
      <w:pPr>
        <w:spacing w:after="0" w:line="240" w:lineRule="auto"/>
        <w:ind w:left="709"/>
        <w:jc w:val="both"/>
        <w:rPr>
          <w:rFonts w:ascii="Arial Narrow" w:eastAsia="Times New Roman" w:hAnsi="Arial Narrow" w:cs="Arial"/>
          <w:sz w:val="21"/>
          <w:szCs w:val="21"/>
          <w:lang w:eastAsia="x-none"/>
        </w:rPr>
      </w:pPr>
      <w:r w:rsidRPr="00845EA9">
        <w:rPr>
          <w:rFonts w:ascii="Arial Narrow" w:eastAsia="Times New Roman" w:hAnsi="Arial Narrow" w:cs="Arial"/>
          <w:sz w:val="21"/>
          <w:szCs w:val="21"/>
          <w:lang w:eastAsia="x-none"/>
        </w:rPr>
        <w:t>Los Proveedores que otorguen servicios a “EL INSTITUTO”, y que celebren contratos de cesión de derechos de cobro, deberán notificarlo a “EL INSTITUTO”, con un mínimo de 5 (cinco) días naturales anteriores a la fecha de pago programada, entregando invariablemente una copia de los contra-recibos cuyo importe se cede, además de los documentos sustantivos de dicha cesión, de igual forma los que celebren contratos de cesión de derechos de cobro a través de factoraje financiero conforme al Programa de Cadenas Productivas de Nacional Financiera, S.N.C., Institución de Banca de Desarrollo.</w:t>
      </w:r>
    </w:p>
    <w:p w:rsidR="00845EA9" w:rsidRPr="00845EA9" w:rsidRDefault="00845EA9" w:rsidP="00845EA9">
      <w:pPr>
        <w:spacing w:after="0" w:line="240" w:lineRule="auto"/>
        <w:ind w:left="709"/>
        <w:jc w:val="both"/>
        <w:rPr>
          <w:rFonts w:ascii="Arial Narrow" w:eastAsia="Times New Roman" w:hAnsi="Arial Narrow" w:cs="Arial"/>
          <w:sz w:val="21"/>
          <w:szCs w:val="21"/>
          <w:lang w:eastAsia="x-none"/>
        </w:rPr>
      </w:pPr>
    </w:p>
    <w:p w:rsidR="00845EA9" w:rsidRPr="00845EA9" w:rsidRDefault="00845EA9" w:rsidP="00845EA9">
      <w:pPr>
        <w:spacing w:after="0" w:line="240" w:lineRule="auto"/>
        <w:ind w:left="709"/>
        <w:jc w:val="both"/>
        <w:rPr>
          <w:rFonts w:ascii="Arial Narrow" w:eastAsia="Times New Roman" w:hAnsi="Arial Narrow" w:cs="Arial"/>
          <w:sz w:val="21"/>
          <w:szCs w:val="21"/>
          <w:lang w:eastAsia="x-none"/>
        </w:rPr>
      </w:pPr>
      <w:r w:rsidRPr="00845EA9">
        <w:rPr>
          <w:rFonts w:ascii="Arial Narrow" w:eastAsia="Times New Roman" w:hAnsi="Arial Narrow" w:cs="Arial"/>
          <w:sz w:val="21"/>
          <w:szCs w:val="21"/>
          <w:lang w:eastAsia="x-none"/>
        </w:rPr>
        <w:t xml:space="preserve">En caso de que “El PROVEEDOR” reciba pagos en exceso deberá de reintegrar dichas cantidades más los intereses correspondientes, conforme a la tasa que establezca </w:t>
      </w:r>
      <w:smartTag w:uri="urn:schemas-microsoft-com:office:smarttags" w:element="PersonName">
        <w:smartTagPr>
          <w:attr w:name="ProductID" w:val="la Ley"/>
        </w:smartTagPr>
        <w:r w:rsidRPr="00845EA9">
          <w:rPr>
            <w:rFonts w:ascii="Arial Narrow" w:eastAsia="Times New Roman" w:hAnsi="Arial Narrow" w:cs="Arial"/>
            <w:sz w:val="21"/>
            <w:szCs w:val="21"/>
            <w:lang w:eastAsia="x-none"/>
          </w:rPr>
          <w:t>la Ley</w:t>
        </w:r>
      </w:smartTag>
      <w:r w:rsidRPr="00845EA9">
        <w:rPr>
          <w:rFonts w:ascii="Arial Narrow" w:eastAsia="Times New Roman" w:hAnsi="Arial Narrow" w:cs="Arial"/>
          <w:sz w:val="21"/>
          <w:szCs w:val="21"/>
          <w:lang w:eastAsia="x-none"/>
        </w:rPr>
        <w:t xml:space="preserve"> de Ingresos de </w:t>
      </w:r>
      <w:smartTag w:uri="urn:schemas-microsoft-com:office:smarttags" w:element="PersonName">
        <w:smartTagPr>
          <w:attr w:name="ProductID" w:val="la Federaci￳n"/>
        </w:smartTagPr>
        <w:r w:rsidRPr="00845EA9">
          <w:rPr>
            <w:rFonts w:ascii="Arial Narrow" w:eastAsia="Times New Roman" w:hAnsi="Arial Narrow" w:cs="Arial"/>
            <w:sz w:val="21"/>
            <w:szCs w:val="21"/>
            <w:lang w:eastAsia="x-none"/>
          </w:rPr>
          <w:t>la Federación</w:t>
        </w:r>
      </w:smartTag>
      <w:r w:rsidRPr="00845EA9">
        <w:rPr>
          <w:rFonts w:ascii="Arial Narrow" w:eastAsia="Times New Roman" w:hAnsi="Arial Narrow" w:cs="Arial"/>
          <w:sz w:val="21"/>
          <w:szCs w:val="21"/>
          <w:lang w:eastAsia="x-none"/>
        </w:rPr>
        <w:t>, para los casos de prórroga cuando existan créditos fiscales, los intereses se calcularán sobre las cantidades en exceso y se computarán por días naturales desde la fecha de entrega hasta la fecha en que se ponga efectivamente las cantidades a disposición de “EL INSTITUTO”</w:t>
      </w:r>
    </w:p>
    <w:p w:rsidR="00845EA9" w:rsidRPr="00845EA9" w:rsidRDefault="00845EA9" w:rsidP="00845EA9">
      <w:pPr>
        <w:spacing w:after="0" w:line="240" w:lineRule="auto"/>
        <w:ind w:left="709"/>
        <w:jc w:val="both"/>
        <w:rPr>
          <w:rFonts w:ascii="Arial Narrow" w:eastAsia="Times New Roman" w:hAnsi="Arial Narrow" w:cs="Arial"/>
          <w:sz w:val="21"/>
          <w:szCs w:val="21"/>
          <w:lang w:eastAsia="x-none"/>
        </w:rPr>
      </w:pPr>
    </w:p>
    <w:p w:rsidR="00845EA9" w:rsidRPr="00845EA9" w:rsidRDefault="00845EA9" w:rsidP="00845EA9">
      <w:pPr>
        <w:spacing w:after="0" w:line="240" w:lineRule="auto"/>
        <w:ind w:left="709"/>
        <w:jc w:val="both"/>
        <w:rPr>
          <w:rFonts w:ascii="Arial Narrow" w:eastAsia="Times New Roman" w:hAnsi="Arial Narrow" w:cs="Arial"/>
          <w:sz w:val="21"/>
          <w:szCs w:val="21"/>
          <w:lang w:eastAsia="x-none"/>
        </w:rPr>
      </w:pPr>
      <w:r w:rsidRPr="00845EA9">
        <w:rPr>
          <w:rFonts w:ascii="Arial Narrow" w:eastAsia="Times New Roman" w:hAnsi="Arial Narrow" w:cs="Arial"/>
          <w:sz w:val="21"/>
          <w:szCs w:val="21"/>
          <w:lang w:eastAsia="x-none"/>
        </w:rPr>
        <w:t>El pago de los servicios quedará condicionado proporcionalmente al pago que el Proveedor deba efectuar por concepto de penas convencionales por atraso.</w:t>
      </w:r>
    </w:p>
    <w:p w:rsidR="00845EA9" w:rsidRPr="00845EA9" w:rsidRDefault="00845EA9" w:rsidP="00845EA9">
      <w:pPr>
        <w:spacing w:after="0" w:line="240" w:lineRule="auto"/>
        <w:ind w:left="709"/>
        <w:jc w:val="both"/>
        <w:rPr>
          <w:rFonts w:ascii="Arial Narrow" w:eastAsia="Times New Roman" w:hAnsi="Arial Narrow" w:cs="Arial"/>
          <w:sz w:val="21"/>
          <w:szCs w:val="21"/>
          <w:lang w:eastAsia="x-none"/>
        </w:rPr>
      </w:pPr>
    </w:p>
    <w:p w:rsidR="00845EA9" w:rsidRPr="00845EA9" w:rsidRDefault="00845EA9" w:rsidP="00845EA9">
      <w:pPr>
        <w:spacing w:after="0" w:line="240" w:lineRule="auto"/>
        <w:ind w:left="709"/>
        <w:jc w:val="both"/>
        <w:rPr>
          <w:rFonts w:ascii="Arial Narrow" w:eastAsia="Times New Roman" w:hAnsi="Arial Narrow" w:cs="Arial"/>
          <w:sz w:val="21"/>
          <w:szCs w:val="21"/>
          <w:lang w:eastAsia="x-none"/>
        </w:rPr>
      </w:pPr>
      <w:r w:rsidRPr="00845EA9">
        <w:rPr>
          <w:rFonts w:ascii="Arial Narrow" w:eastAsia="Times New Roman" w:hAnsi="Arial Narrow" w:cs="Arial"/>
          <w:sz w:val="21"/>
          <w:szCs w:val="21"/>
          <w:lang w:eastAsia="x-none"/>
        </w:rPr>
        <w:t>Derivado de que el servicio es durante todo el año, los pagos se realizan entre los 20 días naturales posteriores en que el proveedor adjudicado ingresan sus facturas a la Coordinación de Trámite de Erogaciones, lo cual puede ocurrir en cualquier momento, por lo que no se limita con calendario o indicando al término de mes calendario.</w:t>
      </w:r>
    </w:p>
    <w:p w:rsidR="00845EA9" w:rsidRPr="00845EA9" w:rsidRDefault="00845EA9" w:rsidP="00845EA9">
      <w:pPr>
        <w:spacing w:after="0" w:line="240" w:lineRule="auto"/>
        <w:ind w:left="360"/>
        <w:jc w:val="both"/>
        <w:rPr>
          <w:rFonts w:ascii="Arial Narrow" w:eastAsia="Times New Roman" w:hAnsi="Arial Narrow" w:cs="Tahoma"/>
          <w:b/>
          <w:bCs/>
          <w:sz w:val="21"/>
          <w:szCs w:val="21"/>
        </w:rPr>
      </w:pPr>
    </w:p>
    <w:p w:rsidR="00845EA9" w:rsidRPr="00845EA9" w:rsidRDefault="00845EA9" w:rsidP="008B0675">
      <w:pPr>
        <w:numPr>
          <w:ilvl w:val="0"/>
          <w:numId w:val="42"/>
        </w:numPr>
        <w:spacing w:after="0" w:line="240" w:lineRule="auto"/>
        <w:jc w:val="both"/>
        <w:rPr>
          <w:rFonts w:ascii="Arial Narrow" w:eastAsia="Times New Roman" w:hAnsi="Arial Narrow" w:cs="Tahoma"/>
          <w:b/>
          <w:sz w:val="21"/>
          <w:szCs w:val="21"/>
        </w:rPr>
      </w:pPr>
      <w:r w:rsidRPr="00845EA9">
        <w:rPr>
          <w:rFonts w:ascii="Arial Narrow" w:eastAsia="Times New Roman" w:hAnsi="Arial Narrow" w:cs="Tahoma"/>
          <w:b/>
          <w:sz w:val="21"/>
          <w:szCs w:val="21"/>
        </w:rPr>
        <w:t xml:space="preserve">MECANISMOS DE COMPROBACIÓN Y VERIFICACIÓN DEL SERVICIO CONTRATADO.- </w:t>
      </w:r>
    </w:p>
    <w:p w:rsidR="00845EA9" w:rsidRPr="00845EA9" w:rsidRDefault="00845EA9" w:rsidP="00845EA9">
      <w:pPr>
        <w:tabs>
          <w:tab w:val="left" w:pos="7830"/>
        </w:tabs>
        <w:ind w:left="709"/>
        <w:jc w:val="both"/>
        <w:rPr>
          <w:rFonts w:ascii="Arial Narrow" w:eastAsia="Times New Roman" w:hAnsi="Arial Narrow" w:cs="Tahoma"/>
          <w:sz w:val="21"/>
          <w:szCs w:val="21"/>
        </w:rPr>
      </w:pPr>
      <w:r w:rsidRPr="00845EA9">
        <w:rPr>
          <w:rFonts w:ascii="Arial Narrow" w:eastAsia="Times New Roman" w:hAnsi="Arial Narrow" w:cs="Tahoma"/>
          <w:sz w:val="21"/>
          <w:szCs w:val="21"/>
        </w:rPr>
        <w:t xml:space="preserve">El documento que se levantará para constatar la prestación del servicio, será el Original de la boleta de entrega debidamente validada, conforme a las condiciones de la prestación del servicio para ambas partidas y ésta deberá venir anexa en la factura para el pago de los servicios. </w:t>
      </w:r>
    </w:p>
    <w:p w:rsidR="00845EA9" w:rsidRPr="00845EA9" w:rsidRDefault="00845EA9" w:rsidP="008B0675">
      <w:pPr>
        <w:numPr>
          <w:ilvl w:val="0"/>
          <w:numId w:val="42"/>
        </w:numPr>
        <w:spacing w:after="0" w:line="240" w:lineRule="auto"/>
        <w:jc w:val="both"/>
        <w:rPr>
          <w:rFonts w:ascii="Arial Narrow" w:eastAsia="Times New Roman" w:hAnsi="Arial Narrow" w:cs="Tahoma"/>
          <w:b/>
          <w:sz w:val="21"/>
          <w:szCs w:val="21"/>
        </w:rPr>
      </w:pPr>
      <w:r w:rsidRPr="00845EA9">
        <w:rPr>
          <w:rFonts w:ascii="Arial Narrow" w:eastAsia="Times New Roman" w:hAnsi="Arial Narrow" w:cs="Tahoma"/>
          <w:b/>
          <w:sz w:val="21"/>
          <w:szCs w:val="21"/>
        </w:rPr>
        <w:t xml:space="preserve">PLAZO, LUGAR Y CONDICIONES DE </w:t>
      </w:r>
      <w:smartTag w:uri="urn:schemas-microsoft-com:office:smarttags" w:element="PersonName">
        <w:smartTagPr>
          <w:attr w:name="ProductID" w:val="LA PRESTACIￓN DEL"/>
        </w:smartTagPr>
        <w:smartTag w:uri="urn:schemas-microsoft-com:office:smarttags" w:element="metricconverter">
          <w:smartTagPr>
            <w:attr w:name="ProductID" w:val="4ﾰC"/>
          </w:smartTagPr>
          <w:r w:rsidRPr="00845EA9">
            <w:rPr>
              <w:rFonts w:ascii="Arial Narrow" w:eastAsia="Times New Roman" w:hAnsi="Arial Narrow" w:cs="Tahoma"/>
              <w:b/>
              <w:sz w:val="21"/>
              <w:szCs w:val="21"/>
            </w:rPr>
            <w:t>LA PRESTACIÓN DEL</w:t>
          </w:r>
        </w:smartTag>
      </w:smartTag>
      <w:r w:rsidRPr="00845EA9">
        <w:rPr>
          <w:rFonts w:ascii="Arial Narrow" w:eastAsia="Times New Roman" w:hAnsi="Arial Narrow" w:cs="Tahoma"/>
          <w:b/>
          <w:sz w:val="21"/>
          <w:szCs w:val="21"/>
        </w:rPr>
        <w:t xml:space="preserve"> SERVICIO.</w:t>
      </w:r>
    </w:p>
    <w:p w:rsidR="00845EA9" w:rsidRPr="00845EA9" w:rsidRDefault="00845EA9" w:rsidP="00845EA9">
      <w:pPr>
        <w:spacing w:after="0" w:line="240" w:lineRule="auto"/>
        <w:ind w:left="720"/>
        <w:jc w:val="both"/>
        <w:rPr>
          <w:rFonts w:ascii="Arial Narrow" w:eastAsia="Times New Roman" w:hAnsi="Arial Narrow" w:cs="Tahoma"/>
          <w:b/>
          <w:sz w:val="21"/>
          <w:szCs w:val="21"/>
        </w:rPr>
      </w:pPr>
    </w:p>
    <w:p w:rsidR="00845EA9" w:rsidRPr="00845EA9" w:rsidRDefault="00845EA9" w:rsidP="00845EA9">
      <w:pPr>
        <w:suppressAutoHyphens/>
        <w:spacing w:after="0" w:line="240" w:lineRule="auto"/>
        <w:ind w:left="360" w:firstLine="349"/>
        <w:jc w:val="both"/>
        <w:rPr>
          <w:rFonts w:ascii="Arial Narrow" w:eastAsia="Times New Roman" w:hAnsi="Arial Narrow" w:cs="Tahoma"/>
          <w:sz w:val="21"/>
          <w:szCs w:val="21"/>
        </w:rPr>
      </w:pPr>
      <w:r w:rsidRPr="00845EA9">
        <w:rPr>
          <w:rFonts w:ascii="Arial Narrow" w:eastAsia="Times New Roman" w:hAnsi="Arial Narrow" w:cs="Tahoma"/>
          <w:b/>
          <w:sz w:val="21"/>
          <w:szCs w:val="21"/>
        </w:rPr>
        <w:t>PARA PARTIDA 1</w:t>
      </w:r>
    </w:p>
    <w:p w:rsidR="00845EA9" w:rsidRPr="00845EA9" w:rsidRDefault="00845EA9" w:rsidP="00845EA9">
      <w:pPr>
        <w:spacing w:after="0" w:line="240" w:lineRule="auto"/>
        <w:ind w:left="720"/>
        <w:contextualSpacing/>
        <w:rPr>
          <w:rFonts w:ascii="Arial Narrow" w:eastAsia="Times New Roman" w:hAnsi="Arial Narrow" w:cs="Tahoma"/>
          <w:b/>
          <w:sz w:val="21"/>
          <w:szCs w:val="21"/>
          <w:lang w:val="es-ES" w:eastAsia="x-none"/>
        </w:rPr>
      </w:pPr>
    </w:p>
    <w:p w:rsidR="00845EA9" w:rsidRPr="00845EA9" w:rsidRDefault="00845EA9" w:rsidP="00845EA9">
      <w:pPr>
        <w:spacing w:after="0" w:line="240" w:lineRule="auto"/>
        <w:ind w:left="709"/>
        <w:contextualSpacing/>
        <w:jc w:val="both"/>
        <w:rPr>
          <w:rFonts w:ascii="Arial Narrow" w:eastAsia="Times New Roman" w:hAnsi="Arial Narrow" w:cs="Tahoma"/>
          <w:sz w:val="21"/>
          <w:szCs w:val="21"/>
          <w:lang w:eastAsia="x-none"/>
        </w:rPr>
      </w:pPr>
      <w:r w:rsidRPr="00845EA9">
        <w:rPr>
          <w:rFonts w:ascii="Arial Narrow" w:eastAsia="Times New Roman" w:hAnsi="Arial Narrow" w:cs="Tahoma"/>
          <w:b/>
          <w:sz w:val="21"/>
          <w:szCs w:val="21"/>
          <w:lang w:val="es-ES" w:eastAsia="x-none"/>
        </w:rPr>
        <w:t>PLAZO:</w:t>
      </w:r>
      <w:r w:rsidRPr="00845EA9">
        <w:rPr>
          <w:rFonts w:ascii="Arial Narrow" w:eastAsia="Times New Roman" w:hAnsi="Arial Narrow" w:cs="Tahoma"/>
          <w:sz w:val="21"/>
          <w:szCs w:val="21"/>
          <w:lang w:val="es-ES" w:eastAsia="x-none"/>
        </w:rPr>
        <w:t xml:space="preserve"> </w:t>
      </w:r>
      <w:r w:rsidRPr="00845EA9">
        <w:rPr>
          <w:rFonts w:ascii="Arial Narrow" w:eastAsia="Times New Roman" w:hAnsi="Arial Narrow" w:cs="Tahoma"/>
          <w:sz w:val="21"/>
          <w:szCs w:val="21"/>
          <w:lang w:eastAsia="x-none"/>
        </w:rPr>
        <w:t>La prestación del servicio iniciará a partir del día hábil siguiente al comunicado del fallo, con</w:t>
      </w:r>
      <w:r w:rsidRPr="00845EA9">
        <w:rPr>
          <w:rFonts w:ascii="Arial Narrow" w:eastAsia="Times New Roman" w:hAnsi="Arial Narrow" w:cs="Tahoma"/>
          <w:sz w:val="21"/>
          <w:szCs w:val="21"/>
          <w:lang w:val="es-ES" w:eastAsia="x-none"/>
        </w:rPr>
        <w:t>forme a lo establecido en el numeral I del presente documento, atendiendo los requerimientos  citados en el numeral II del Anexo Técnico siendo la recolección en el transcurso de las 24 horas de lunes a viernes</w:t>
      </w:r>
      <w:r w:rsidRPr="00845EA9">
        <w:rPr>
          <w:rFonts w:ascii="Arial Narrow" w:eastAsia="Times New Roman" w:hAnsi="Arial Narrow" w:cs="Tahoma"/>
          <w:sz w:val="21"/>
          <w:szCs w:val="21"/>
          <w:lang w:eastAsia="x-none"/>
        </w:rPr>
        <w:t xml:space="preserve">, dicha notificación se le realizará al Proveedor mediante correo electrónico por </w:t>
      </w:r>
      <w:smartTag w:uri="urn:schemas-microsoft-com:office:smarttags" w:element="PersonName">
        <w:smartTagPr>
          <w:attr w:name="ProductID" w:val="la Coordinaci￳n"/>
        </w:smartTagPr>
        <w:r w:rsidRPr="00845EA9">
          <w:rPr>
            <w:rFonts w:ascii="Arial Narrow" w:eastAsia="Times New Roman" w:hAnsi="Arial Narrow" w:cs="Tahoma"/>
            <w:sz w:val="21"/>
            <w:szCs w:val="21"/>
            <w:lang w:eastAsia="x-none"/>
          </w:rPr>
          <w:t>la Coordinación</w:t>
        </w:r>
      </w:smartTag>
      <w:r w:rsidRPr="00845EA9">
        <w:rPr>
          <w:rFonts w:ascii="Arial Narrow" w:eastAsia="Times New Roman" w:hAnsi="Arial Narrow" w:cs="Tahoma"/>
          <w:sz w:val="21"/>
          <w:szCs w:val="21"/>
          <w:lang w:eastAsia="x-none"/>
        </w:rPr>
        <w:t xml:space="preserve"> de Donación y Trasplantes de Órganos, Tejidos y Células, la cual se generara el mismo día hábil de la solicitud de prestación del servicio y el día hábil previo en caso de requerir el servicio en fin de semana o día festivo.</w:t>
      </w:r>
    </w:p>
    <w:p w:rsidR="00845EA9" w:rsidRPr="00845EA9" w:rsidRDefault="00845EA9" w:rsidP="00845EA9">
      <w:pPr>
        <w:spacing w:after="0" w:line="240" w:lineRule="auto"/>
        <w:ind w:left="709"/>
        <w:contextualSpacing/>
        <w:jc w:val="both"/>
        <w:rPr>
          <w:rFonts w:ascii="Arial Narrow" w:eastAsia="Times New Roman" w:hAnsi="Arial Narrow" w:cs="Tahoma"/>
          <w:sz w:val="21"/>
          <w:szCs w:val="21"/>
          <w:lang w:eastAsia="x-none"/>
        </w:rPr>
      </w:pPr>
    </w:p>
    <w:p w:rsidR="00845EA9" w:rsidRPr="00845EA9" w:rsidRDefault="00845EA9" w:rsidP="00845EA9">
      <w:pPr>
        <w:spacing w:after="0" w:line="240" w:lineRule="auto"/>
        <w:ind w:left="709"/>
        <w:contextualSpacing/>
        <w:jc w:val="both"/>
        <w:rPr>
          <w:rFonts w:ascii="Arial Narrow" w:eastAsia="Times New Roman" w:hAnsi="Arial Narrow" w:cs="Tahoma"/>
          <w:sz w:val="21"/>
          <w:szCs w:val="21"/>
          <w:lang w:val="es-ES" w:eastAsia="x-none"/>
        </w:rPr>
      </w:pPr>
      <w:r w:rsidRPr="00845EA9">
        <w:rPr>
          <w:rFonts w:ascii="Arial Narrow" w:eastAsia="Times New Roman" w:hAnsi="Arial Narrow" w:cs="Tahoma"/>
          <w:b/>
          <w:sz w:val="21"/>
          <w:szCs w:val="21"/>
          <w:lang w:val="es-ES" w:eastAsia="x-none"/>
        </w:rPr>
        <w:t xml:space="preserve">LUGAR: </w:t>
      </w:r>
      <w:r w:rsidRPr="00845EA9">
        <w:rPr>
          <w:rFonts w:ascii="Arial Narrow" w:eastAsia="Times New Roman" w:hAnsi="Arial Narrow" w:cs="Tahoma"/>
          <w:sz w:val="21"/>
          <w:szCs w:val="21"/>
          <w:lang w:val="es-ES" w:eastAsia="x-none"/>
        </w:rPr>
        <w:t xml:space="preserve">Las entregas se realizarán en </w:t>
      </w:r>
      <w:smartTag w:uri="urn:schemas-microsoft-com:office:smarttags" w:element="PersonName">
        <w:smartTagPr>
          <w:attr w:name="ProductID" w:val="la Direcci￳n M￩dica"/>
        </w:smartTagPr>
        <w:smartTag w:uri="urn:schemas-microsoft-com:office:smarttags" w:element="metricconverter">
          <w:smartTagPr>
            <w:attr w:name="ProductID" w:val="4ﾰC"/>
          </w:smartTagPr>
          <w:r w:rsidRPr="00845EA9">
            <w:rPr>
              <w:rFonts w:ascii="Arial Narrow" w:eastAsia="Times New Roman" w:hAnsi="Arial Narrow" w:cs="Tahoma"/>
              <w:sz w:val="21"/>
              <w:szCs w:val="21"/>
              <w:lang w:val="es-ES" w:eastAsia="x-none"/>
            </w:rPr>
            <w:t>la Dirección Médica</w:t>
          </w:r>
        </w:smartTag>
      </w:smartTag>
      <w:r w:rsidRPr="00845EA9">
        <w:rPr>
          <w:rFonts w:ascii="Arial Narrow" w:eastAsia="Times New Roman" w:hAnsi="Arial Narrow" w:cs="Tahoma"/>
          <w:sz w:val="21"/>
          <w:szCs w:val="21"/>
          <w:lang w:val="es-ES" w:eastAsia="x-none"/>
        </w:rPr>
        <w:t xml:space="preserve"> de las Unidades Hospitalarias receptoras y del </w:t>
      </w:r>
      <w:r w:rsidRPr="00845EA9">
        <w:rPr>
          <w:rFonts w:ascii="Arial Narrow" w:eastAsia="Times New Roman" w:hAnsi="Arial Narrow" w:cs="Tahoma"/>
          <w:sz w:val="21"/>
          <w:szCs w:val="21"/>
          <w:lang w:val="x-none" w:eastAsia="x-none"/>
        </w:rPr>
        <w:t xml:space="preserve">Centro Médico Nacional Siglo XXI, así como del </w:t>
      </w:r>
      <w:r w:rsidRPr="00845EA9">
        <w:rPr>
          <w:rFonts w:ascii="Arial Narrow" w:eastAsia="Times New Roman" w:hAnsi="Arial Narrow" w:cs="Times New Roman"/>
          <w:sz w:val="21"/>
          <w:szCs w:val="21"/>
          <w:lang w:val="x-none" w:eastAsia="x-none"/>
        </w:rPr>
        <w:t>Centro Médico Nacional “</w:t>
      </w:r>
      <w:smartTag w:uri="urn:schemas-microsoft-com:office:smarttags" w:element="PersonName">
        <w:smartTagPr>
          <w:attr w:name="ProductID" w:val="La Raza"/>
        </w:smartTagPr>
        <w:r w:rsidRPr="00845EA9">
          <w:rPr>
            <w:rFonts w:ascii="Arial Narrow" w:eastAsia="Times New Roman" w:hAnsi="Arial Narrow" w:cs="Times New Roman"/>
            <w:sz w:val="21"/>
            <w:szCs w:val="21"/>
            <w:lang w:val="x-none" w:eastAsia="x-none"/>
          </w:rPr>
          <w:t>La Raza</w:t>
        </w:r>
      </w:smartTag>
      <w:r w:rsidRPr="00845EA9">
        <w:rPr>
          <w:rFonts w:ascii="Arial Narrow" w:eastAsia="Times New Roman" w:hAnsi="Arial Narrow" w:cs="Times New Roman"/>
          <w:sz w:val="21"/>
          <w:szCs w:val="21"/>
          <w:lang w:val="x-none" w:eastAsia="x-none"/>
        </w:rPr>
        <w:t>”</w:t>
      </w:r>
      <w:r w:rsidRPr="00845EA9">
        <w:rPr>
          <w:rFonts w:ascii="Arial Narrow" w:eastAsia="Times New Roman" w:hAnsi="Arial Narrow" w:cs="Times New Roman"/>
          <w:sz w:val="21"/>
          <w:szCs w:val="21"/>
          <w:lang w:eastAsia="x-none"/>
        </w:rPr>
        <w:t xml:space="preserve"> </w:t>
      </w:r>
      <w:r w:rsidRPr="00845EA9">
        <w:rPr>
          <w:rFonts w:ascii="Arial Narrow" w:eastAsia="Times New Roman" w:hAnsi="Arial Narrow" w:cs="Tahoma"/>
          <w:sz w:val="21"/>
          <w:szCs w:val="21"/>
          <w:lang w:val="es-ES" w:eastAsia="x-none"/>
        </w:rPr>
        <w:t>citadas a continuación, las 24 horas los 365 días del año, mismas que se efectuarán atendiendo los requerimientos que indiquen las Unidades, las cuales dependiendo de su ubicación geográfica el acceso se realizará por vía terrestre o aérea, conforme a lo estipulado en el numeral II del Anexo Técnico.</w:t>
      </w:r>
    </w:p>
    <w:p w:rsidR="00845EA9" w:rsidRPr="00845EA9" w:rsidRDefault="00845EA9" w:rsidP="00845EA9">
      <w:pPr>
        <w:spacing w:after="0" w:line="240" w:lineRule="auto"/>
        <w:ind w:left="709"/>
        <w:contextualSpacing/>
        <w:jc w:val="both"/>
        <w:rPr>
          <w:rFonts w:ascii="Arial Narrow" w:eastAsia="Times New Roman" w:hAnsi="Arial Narrow" w:cs="Tahoma"/>
          <w:b/>
          <w:sz w:val="21"/>
          <w:szCs w:val="21"/>
          <w:lang w:eastAsia="x-none"/>
        </w:rPr>
      </w:pPr>
    </w:p>
    <w:p w:rsidR="00845EA9" w:rsidRPr="00845EA9" w:rsidRDefault="00845EA9" w:rsidP="00845EA9">
      <w:pPr>
        <w:spacing w:after="0" w:line="240" w:lineRule="auto"/>
        <w:ind w:left="709"/>
        <w:contextualSpacing/>
        <w:jc w:val="both"/>
        <w:rPr>
          <w:rFonts w:ascii="Arial Narrow" w:eastAsia="Times New Roman" w:hAnsi="Arial Narrow" w:cs="Tahoma"/>
          <w:sz w:val="21"/>
          <w:szCs w:val="21"/>
          <w:lang w:eastAsia="x-none"/>
        </w:rPr>
      </w:pPr>
      <w:r w:rsidRPr="00845EA9">
        <w:rPr>
          <w:rFonts w:ascii="Arial Narrow" w:eastAsia="Times New Roman" w:hAnsi="Arial Narrow" w:cs="Tahoma"/>
          <w:b/>
          <w:sz w:val="21"/>
          <w:szCs w:val="21"/>
          <w:lang w:val="x-none" w:eastAsia="x-none"/>
        </w:rPr>
        <w:t xml:space="preserve">CONDICIONES PARA </w:t>
      </w:r>
      <w:smartTag w:uri="urn:schemas-microsoft-com:office:smarttags" w:element="metricconverter">
        <w:smartTagPr>
          <w:attr w:name="ProductID" w:val="4ﾰC"/>
        </w:smartTagPr>
        <w:r w:rsidRPr="00845EA9">
          <w:rPr>
            <w:rFonts w:ascii="Arial Narrow" w:eastAsia="Times New Roman" w:hAnsi="Arial Narrow" w:cs="Tahoma"/>
            <w:b/>
            <w:sz w:val="21"/>
            <w:szCs w:val="21"/>
            <w:lang w:val="x-none" w:eastAsia="x-none"/>
          </w:rPr>
          <w:t>LA ENTREGA</w:t>
        </w:r>
      </w:smartTag>
      <w:r w:rsidRPr="00845EA9">
        <w:rPr>
          <w:rFonts w:ascii="Arial Narrow" w:eastAsia="Times New Roman" w:hAnsi="Arial Narrow" w:cs="Tahoma"/>
          <w:b/>
          <w:sz w:val="21"/>
          <w:szCs w:val="21"/>
          <w:lang w:val="x-none" w:eastAsia="x-none"/>
        </w:rPr>
        <w:t xml:space="preserve">: </w:t>
      </w:r>
      <w:r w:rsidRPr="00845EA9">
        <w:rPr>
          <w:rFonts w:ascii="Arial Narrow" w:eastAsia="Times New Roman" w:hAnsi="Arial Narrow" w:cs="Times New Roman"/>
          <w:sz w:val="21"/>
          <w:szCs w:val="21"/>
          <w:lang w:val="x-none" w:eastAsia="x-none"/>
        </w:rPr>
        <w:t>La transportación para la preservación de los tejidos, se efectuará de la siguiente manera:</w:t>
      </w:r>
    </w:p>
    <w:p w:rsidR="00845EA9" w:rsidRPr="00845EA9" w:rsidRDefault="00845EA9" w:rsidP="00845EA9">
      <w:pPr>
        <w:spacing w:after="0" w:line="240" w:lineRule="auto"/>
        <w:ind w:left="709"/>
        <w:contextualSpacing/>
        <w:jc w:val="both"/>
        <w:rPr>
          <w:rFonts w:ascii="Arial Narrow" w:eastAsia="Times New Roman" w:hAnsi="Arial Narrow" w:cs="Tahoma"/>
          <w:sz w:val="21"/>
          <w:szCs w:val="21"/>
          <w:lang w:val="es-ES" w:eastAsia="x-none"/>
        </w:rPr>
      </w:pPr>
    </w:p>
    <w:p w:rsidR="00845EA9" w:rsidRPr="00845EA9" w:rsidRDefault="00845EA9" w:rsidP="00845EA9">
      <w:pPr>
        <w:spacing w:after="0" w:line="240" w:lineRule="auto"/>
        <w:ind w:left="709"/>
        <w:contextualSpacing/>
        <w:jc w:val="both"/>
        <w:rPr>
          <w:rFonts w:ascii="Arial Narrow" w:eastAsia="Times New Roman" w:hAnsi="Arial Narrow" w:cs="Tahoma"/>
          <w:sz w:val="21"/>
          <w:szCs w:val="21"/>
          <w:lang w:eastAsia="x-none"/>
        </w:rPr>
      </w:pPr>
      <w:r w:rsidRPr="00845EA9">
        <w:rPr>
          <w:rFonts w:ascii="Arial Narrow" w:eastAsia="Times New Roman" w:hAnsi="Arial Narrow" w:cs="Tahoma"/>
          <w:sz w:val="21"/>
          <w:szCs w:val="21"/>
          <w:lang w:val="es-ES" w:eastAsia="x-none"/>
        </w:rPr>
        <w:t xml:space="preserve">Para </w:t>
      </w:r>
      <w:r w:rsidRPr="00845EA9">
        <w:rPr>
          <w:rFonts w:ascii="Arial Narrow" w:eastAsia="Times New Roman" w:hAnsi="Arial Narrow" w:cs="Tahoma"/>
          <w:b/>
          <w:sz w:val="21"/>
          <w:szCs w:val="21"/>
          <w:lang w:val="es-ES" w:eastAsia="x-none"/>
        </w:rPr>
        <w:t>Tejido Corneal</w:t>
      </w:r>
      <w:r w:rsidRPr="00845EA9">
        <w:rPr>
          <w:rFonts w:ascii="Arial Narrow" w:eastAsia="Times New Roman" w:hAnsi="Arial Narrow" w:cs="Tahoma"/>
          <w:sz w:val="21"/>
          <w:szCs w:val="21"/>
          <w:lang w:val="es-ES" w:eastAsia="x-none"/>
        </w:rPr>
        <w:t xml:space="preserve">, será entregado en un frasco contenedor el cual contendrá optisol GS que preserva el tejido corneal durante su traslado al lugar de entrega, para garantizar que no sufra ninguna alteración en sus </w:t>
      </w:r>
      <w:r w:rsidRPr="00845EA9">
        <w:rPr>
          <w:rFonts w:ascii="Arial Narrow" w:eastAsia="Times New Roman" w:hAnsi="Arial Narrow" w:cs="Tahoma"/>
          <w:sz w:val="21"/>
          <w:szCs w:val="21"/>
          <w:lang w:val="es-ES" w:eastAsia="x-none"/>
        </w:rPr>
        <w:lastRenderedPageBreak/>
        <w:t xml:space="preserve">condiciones y propiedades.  Los frascos contenedores de optisol deberán ser retornados al hospital de origen bajo las mismas condiciones de temperatura controlada de </w:t>
      </w:r>
      <w:smartTag w:uri="urn:schemas-microsoft-com:office:smarttags" w:element="metricconverter">
        <w:smartTagPr>
          <w:attr w:name="ProductID" w:val="2 a"/>
        </w:smartTagPr>
        <w:r w:rsidRPr="00845EA9">
          <w:rPr>
            <w:rFonts w:ascii="Arial Narrow" w:eastAsia="Times New Roman" w:hAnsi="Arial Narrow" w:cs="Tahoma"/>
            <w:sz w:val="21"/>
            <w:szCs w:val="21"/>
            <w:lang w:val="es-ES" w:eastAsia="x-none"/>
          </w:rPr>
          <w:t>2 a</w:t>
        </w:r>
      </w:smartTag>
      <w:r w:rsidRPr="00845EA9">
        <w:rPr>
          <w:rFonts w:ascii="Arial Narrow" w:eastAsia="Times New Roman" w:hAnsi="Arial Narrow" w:cs="Tahoma"/>
          <w:sz w:val="21"/>
          <w:szCs w:val="21"/>
          <w:lang w:val="es-ES" w:eastAsia="x-none"/>
        </w:rPr>
        <w:t xml:space="preserve"> 8oc</w:t>
      </w:r>
    </w:p>
    <w:p w:rsidR="00845EA9" w:rsidRPr="00845EA9" w:rsidRDefault="00845EA9" w:rsidP="00845EA9">
      <w:pPr>
        <w:spacing w:after="0" w:line="240" w:lineRule="auto"/>
        <w:ind w:left="709"/>
        <w:contextualSpacing/>
        <w:jc w:val="both"/>
        <w:rPr>
          <w:rFonts w:ascii="Arial Narrow" w:eastAsia="Times New Roman" w:hAnsi="Arial Narrow" w:cs="Tahoma"/>
          <w:sz w:val="21"/>
          <w:szCs w:val="21"/>
          <w:lang w:eastAsia="x-none"/>
        </w:rPr>
      </w:pPr>
    </w:p>
    <w:p w:rsidR="00845EA9" w:rsidRPr="00845EA9" w:rsidRDefault="00845EA9" w:rsidP="00845EA9">
      <w:pPr>
        <w:spacing w:after="0" w:line="240" w:lineRule="auto"/>
        <w:ind w:left="709"/>
        <w:contextualSpacing/>
        <w:jc w:val="both"/>
        <w:rPr>
          <w:rFonts w:ascii="Arial Narrow" w:eastAsia="Times New Roman" w:hAnsi="Arial Narrow" w:cs="Tahoma"/>
          <w:sz w:val="21"/>
          <w:szCs w:val="21"/>
          <w:lang w:eastAsia="x-none"/>
        </w:rPr>
      </w:pPr>
      <w:r w:rsidRPr="00845EA9">
        <w:rPr>
          <w:rFonts w:ascii="Arial Narrow" w:eastAsia="Times New Roman" w:hAnsi="Arial Narrow" w:cs="Tahoma"/>
          <w:sz w:val="21"/>
          <w:szCs w:val="21"/>
          <w:lang w:val="es-ES" w:eastAsia="x-none"/>
        </w:rPr>
        <w:t xml:space="preserve">El tejido corneal deberá entregarse en empaque individualizado para evitar que durante el proceso de traslado a </w:t>
      </w:r>
      <w:smartTag w:uri="urn:schemas-microsoft-com:office:smarttags" w:element="PersonName">
        <w:smartTagPr>
          <w:attr w:name="ProductID" w:val="la Unidad"/>
        </w:smartTagPr>
        <w:smartTag w:uri="urn:schemas-microsoft-com:office:smarttags" w:element="metricconverter">
          <w:smartTagPr>
            <w:attr w:name="ProductID" w:val="4ﾰC"/>
          </w:smartTagPr>
          <w:r w:rsidRPr="00845EA9">
            <w:rPr>
              <w:rFonts w:ascii="Arial Narrow" w:eastAsia="Times New Roman" w:hAnsi="Arial Narrow" w:cs="Tahoma"/>
              <w:sz w:val="21"/>
              <w:szCs w:val="21"/>
              <w:lang w:val="es-ES" w:eastAsia="x-none"/>
            </w:rPr>
            <w:t>la Unidad</w:t>
          </w:r>
        </w:smartTag>
      </w:smartTag>
      <w:r w:rsidRPr="00845EA9">
        <w:rPr>
          <w:rFonts w:ascii="Arial Narrow" w:eastAsia="Times New Roman" w:hAnsi="Arial Narrow" w:cs="Tahoma"/>
          <w:sz w:val="21"/>
          <w:szCs w:val="21"/>
          <w:lang w:val="es-ES" w:eastAsia="x-none"/>
        </w:rPr>
        <w:t xml:space="preserve"> de destino sea manipulado.</w:t>
      </w:r>
    </w:p>
    <w:p w:rsidR="00845EA9" w:rsidRPr="00845EA9" w:rsidRDefault="00845EA9" w:rsidP="00845EA9">
      <w:pPr>
        <w:spacing w:after="0" w:line="240" w:lineRule="auto"/>
        <w:ind w:left="709"/>
        <w:contextualSpacing/>
        <w:jc w:val="both"/>
        <w:rPr>
          <w:rFonts w:ascii="Arial Narrow" w:eastAsia="Times New Roman" w:hAnsi="Arial Narrow" w:cs="Tahoma"/>
          <w:sz w:val="21"/>
          <w:szCs w:val="21"/>
          <w:lang w:eastAsia="x-none"/>
        </w:rPr>
      </w:pPr>
    </w:p>
    <w:p w:rsidR="00845EA9" w:rsidRPr="00845EA9" w:rsidRDefault="00845EA9" w:rsidP="00845EA9">
      <w:pPr>
        <w:spacing w:after="0" w:line="240" w:lineRule="auto"/>
        <w:ind w:left="709"/>
        <w:contextualSpacing/>
        <w:jc w:val="both"/>
        <w:rPr>
          <w:rFonts w:ascii="Arial Narrow" w:eastAsia="Times New Roman" w:hAnsi="Arial Narrow" w:cs="Tahoma"/>
          <w:sz w:val="21"/>
          <w:szCs w:val="21"/>
          <w:lang w:eastAsia="x-none"/>
        </w:rPr>
      </w:pPr>
      <w:r w:rsidRPr="00845EA9">
        <w:rPr>
          <w:rFonts w:ascii="Arial Narrow" w:eastAsia="Times New Roman" w:hAnsi="Arial Narrow" w:cs="Tahoma"/>
          <w:sz w:val="21"/>
          <w:szCs w:val="21"/>
          <w:lang w:val="es-ES" w:eastAsia="x-none"/>
        </w:rPr>
        <w:t xml:space="preserve">La entrega del tejido corneal deberá realizarse en un plazo máximo de 18 hrs. horas posteriores a la recolección en promedio, con la finalidad de que </w:t>
      </w:r>
      <w:smartTag w:uri="urn:schemas-microsoft-com:office:smarttags" w:element="PersonName">
        <w:smartTagPr>
          <w:attr w:name="ProductID" w:val="la Unidad Hospitalaria"/>
        </w:smartTagPr>
        <w:smartTag w:uri="urn:schemas-microsoft-com:office:smarttags" w:element="metricconverter">
          <w:smartTagPr>
            <w:attr w:name="ProductID" w:val="4ﾰC"/>
          </w:smartTagPr>
          <w:r w:rsidRPr="00845EA9">
            <w:rPr>
              <w:rFonts w:ascii="Arial Narrow" w:eastAsia="Times New Roman" w:hAnsi="Arial Narrow" w:cs="Tahoma"/>
              <w:sz w:val="21"/>
              <w:szCs w:val="21"/>
              <w:lang w:val="es-ES" w:eastAsia="x-none"/>
            </w:rPr>
            <w:t>la Unidad Hospitalaria</w:t>
          </w:r>
        </w:smartTag>
      </w:smartTag>
      <w:r w:rsidRPr="00845EA9">
        <w:rPr>
          <w:rFonts w:ascii="Arial Narrow" w:eastAsia="Times New Roman" w:hAnsi="Arial Narrow" w:cs="Tahoma"/>
          <w:sz w:val="21"/>
          <w:szCs w:val="21"/>
          <w:lang w:val="es-ES" w:eastAsia="x-none"/>
        </w:rPr>
        <w:t xml:space="preserve"> receptora, programe el trasplante a la brevedad y no se incurra en el supuesto de que el tejido sea inviable, dado que conforme transcurren los días, el conteo celular disminuye y las posibilidades de rechazo por parte del paciente se incrementan.</w:t>
      </w:r>
    </w:p>
    <w:p w:rsidR="00845EA9" w:rsidRPr="00845EA9" w:rsidRDefault="00845EA9" w:rsidP="00845EA9">
      <w:pPr>
        <w:spacing w:after="0" w:line="240" w:lineRule="auto"/>
        <w:ind w:left="709"/>
        <w:contextualSpacing/>
        <w:jc w:val="both"/>
        <w:rPr>
          <w:rFonts w:ascii="Arial Narrow" w:eastAsia="Times New Roman" w:hAnsi="Arial Narrow" w:cs="Tahoma"/>
          <w:sz w:val="21"/>
          <w:szCs w:val="21"/>
          <w:lang w:eastAsia="x-none"/>
        </w:rPr>
      </w:pPr>
    </w:p>
    <w:p w:rsidR="00845EA9" w:rsidRPr="00845EA9" w:rsidRDefault="00845EA9" w:rsidP="00845EA9">
      <w:pPr>
        <w:spacing w:after="0" w:line="240" w:lineRule="auto"/>
        <w:ind w:left="709"/>
        <w:contextualSpacing/>
        <w:jc w:val="both"/>
        <w:rPr>
          <w:rFonts w:ascii="Arial Narrow" w:eastAsia="Times New Roman" w:hAnsi="Arial Narrow" w:cs="Tahoma"/>
          <w:sz w:val="21"/>
          <w:szCs w:val="21"/>
          <w:lang w:eastAsia="x-none"/>
        </w:rPr>
      </w:pPr>
      <w:r w:rsidRPr="00845EA9">
        <w:rPr>
          <w:rFonts w:ascii="Arial Narrow" w:eastAsia="Times New Roman" w:hAnsi="Arial Narrow" w:cs="Tahoma"/>
          <w:sz w:val="21"/>
          <w:szCs w:val="21"/>
          <w:lang w:val="es-ES" w:eastAsia="x-none"/>
        </w:rPr>
        <w:t>Será responsabilidad única y absoluta del Proveedor aplicar la logística adecuada, desde el proceso de recolección y custodia del Hospital de Especialidades del CMN SXXI y del Hospital de General “Dr. Gaudencio González Garza” del Centro Médico Nacional “</w:t>
      </w:r>
      <w:smartTag w:uri="urn:schemas-microsoft-com:office:smarttags" w:element="PersonName">
        <w:smartTagPr>
          <w:attr w:name="ProductID" w:val="La Raza"/>
        </w:smartTagPr>
        <w:r w:rsidRPr="00845EA9">
          <w:rPr>
            <w:rFonts w:ascii="Arial Narrow" w:eastAsia="Times New Roman" w:hAnsi="Arial Narrow" w:cs="Tahoma"/>
            <w:sz w:val="21"/>
            <w:szCs w:val="21"/>
            <w:lang w:val="es-ES" w:eastAsia="x-none"/>
          </w:rPr>
          <w:t>La Raza</w:t>
        </w:r>
      </w:smartTag>
      <w:r w:rsidRPr="00845EA9">
        <w:rPr>
          <w:rFonts w:ascii="Arial Narrow" w:eastAsia="Times New Roman" w:hAnsi="Arial Narrow" w:cs="Tahoma"/>
          <w:sz w:val="21"/>
          <w:szCs w:val="21"/>
          <w:lang w:val="es-ES" w:eastAsia="x-none"/>
        </w:rPr>
        <w:t>“, así como de las Unidades Hospitalarias Donadoras según sea el caso, hasta la entrega en el destino final de los tejidos corneales asignados.</w:t>
      </w:r>
    </w:p>
    <w:p w:rsidR="00845EA9" w:rsidRPr="00845EA9" w:rsidRDefault="00845EA9" w:rsidP="00845EA9">
      <w:pPr>
        <w:spacing w:after="0" w:line="240" w:lineRule="auto"/>
        <w:ind w:left="709"/>
        <w:contextualSpacing/>
        <w:jc w:val="both"/>
        <w:rPr>
          <w:rFonts w:ascii="Arial Narrow" w:eastAsia="Times New Roman" w:hAnsi="Arial Narrow" w:cs="Tahoma"/>
          <w:sz w:val="21"/>
          <w:szCs w:val="21"/>
          <w:lang w:eastAsia="x-none"/>
        </w:rPr>
      </w:pPr>
    </w:p>
    <w:p w:rsidR="00845EA9" w:rsidRPr="00845EA9" w:rsidRDefault="00845EA9" w:rsidP="00845EA9">
      <w:pPr>
        <w:spacing w:after="0" w:line="240" w:lineRule="auto"/>
        <w:ind w:left="709"/>
        <w:contextualSpacing/>
        <w:jc w:val="both"/>
        <w:rPr>
          <w:rFonts w:ascii="Arial Narrow" w:eastAsia="Times New Roman" w:hAnsi="Arial Narrow" w:cs="Tahoma"/>
          <w:sz w:val="21"/>
          <w:szCs w:val="21"/>
          <w:lang w:val="es-ES" w:eastAsia="x-none"/>
        </w:rPr>
      </w:pPr>
      <w:r w:rsidRPr="00845EA9">
        <w:rPr>
          <w:rFonts w:ascii="Arial Narrow" w:eastAsia="Times New Roman" w:hAnsi="Arial Narrow" w:cs="Tahoma"/>
          <w:sz w:val="21"/>
          <w:szCs w:val="21"/>
          <w:lang w:val="es-ES" w:eastAsia="x-none"/>
        </w:rPr>
        <w:t>Para tejido corneal, el traslado se realizará utilizando un sistema de empaque, calificado y de material plástico, que garantice la temperatura en 4° C por un tiempo de mínimo 96hrs el empaque deberá permitir el aislamiento de las temperaturas, asimismo, deberá contener una caja de cartón corrugado al interior que permitan mantener en buenas condiciones los frascos con Optisol, separados y verticales, en la cual se introducirá los frascos con las corneas correspondientes.</w:t>
      </w:r>
    </w:p>
    <w:p w:rsidR="00845EA9" w:rsidRPr="00845EA9" w:rsidRDefault="00845EA9" w:rsidP="00845EA9">
      <w:pPr>
        <w:spacing w:after="0" w:line="240" w:lineRule="auto"/>
        <w:ind w:left="709"/>
        <w:contextualSpacing/>
        <w:jc w:val="both"/>
        <w:rPr>
          <w:rFonts w:ascii="Arial Narrow" w:eastAsia="Times New Roman" w:hAnsi="Arial Narrow" w:cs="Tahoma"/>
          <w:sz w:val="21"/>
          <w:szCs w:val="21"/>
          <w:lang w:val="es-ES" w:eastAsia="x-none"/>
        </w:rPr>
      </w:pPr>
    </w:p>
    <w:p w:rsidR="00845EA9" w:rsidRPr="00845EA9" w:rsidRDefault="00845EA9" w:rsidP="00845EA9">
      <w:pPr>
        <w:spacing w:after="0" w:line="240" w:lineRule="auto"/>
        <w:ind w:left="709"/>
        <w:contextualSpacing/>
        <w:jc w:val="both"/>
        <w:rPr>
          <w:rFonts w:ascii="Arial Narrow" w:eastAsia="Times New Roman" w:hAnsi="Arial Narrow" w:cs="Tahoma"/>
          <w:sz w:val="21"/>
          <w:szCs w:val="21"/>
          <w:lang w:val="es-ES" w:eastAsia="x-none"/>
        </w:rPr>
      </w:pPr>
      <w:r w:rsidRPr="00845EA9">
        <w:rPr>
          <w:rFonts w:ascii="Arial Narrow" w:eastAsia="Times New Roman" w:hAnsi="Arial Narrow" w:cs="Tahoma"/>
          <w:sz w:val="21"/>
          <w:szCs w:val="21"/>
          <w:lang w:val="es-ES" w:eastAsia="x-none"/>
        </w:rPr>
        <w:t xml:space="preserve">Durante la recepción del tejido estará sujeto a una verificación visual aleatoria, con objeto de revisar que se entreguen conforme a las condiciones solicitadas, considerando cantidad, empaque y envases en buenas condiciones. </w:t>
      </w:r>
    </w:p>
    <w:p w:rsidR="00845EA9" w:rsidRPr="00845EA9" w:rsidRDefault="00845EA9" w:rsidP="00845EA9">
      <w:pPr>
        <w:spacing w:after="0" w:line="240" w:lineRule="auto"/>
        <w:ind w:left="709"/>
        <w:contextualSpacing/>
        <w:jc w:val="both"/>
        <w:rPr>
          <w:rFonts w:ascii="Arial Narrow" w:eastAsia="Times New Roman" w:hAnsi="Arial Narrow" w:cs="Tahoma"/>
          <w:sz w:val="21"/>
          <w:szCs w:val="21"/>
          <w:lang w:val="es-ES" w:eastAsia="x-none"/>
        </w:rPr>
      </w:pPr>
    </w:p>
    <w:p w:rsidR="00845EA9" w:rsidRPr="00845EA9" w:rsidRDefault="00845EA9" w:rsidP="00845EA9">
      <w:pPr>
        <w:spacing w:after="0" w:line="240" w:lineRule="auto"/>
        <w:ind w:left="709"/>
        <w:contextualSpacing/>
        <w:jc w:val="both"/>
        <w:rPr>
          <w:rFonts w:ascii="Arial Narrow" w:eastAsia="Times New Roman" w:hAnsi="Arial Narrow" w:cs="Tahoma"/>
          <w:sz w:val="21"/>
          <w:szCs w:val="21"/>
          <w:lang w:val="es-ES" w:eastAsia="x-none"/>
        </w:rPr>
      </w:pPr>
      <w:r w:rsidRPr="00845EA9">
        <w:rPr>
          <w:rFonts w:ascii="Arial Narrow" w:eastAsia="Times New Roman" w:hAnsi="Arial Narrow" w:cs="Tahoma"/>
          <w:sz w:val="21"/>
          <w:szCs w:val="21"/>
          <w:lang w:val="es-ES" w:eastAsia="x-none"/>
        </w:rPr>
        <w:t>En caso de pérdida, daño o atraso en la entrega de los tejidos será absoluta responsabilidad del Proveedor, y éste realizará los trámites de recuperación correspondientes a los tejidos corneales afectados.</w:t>
      </w:r>
    </w:p>
    <w:p w:rsidR="00845EA9" w:rsidRPr="00845EA9" w:rsidRDefault="00845EA9" w:rsidP="00845EA9">
      <w:pPr>
        <w:spacing w:after="0" w:line="240" w:lineRule="auto"/>
        <w:ind w:left="709"/>
        <w:contextualSpacing/>
        <w:jc w:val="both"/>
        <w:rPr>
          <w:rFonts w:ascii="Arial Narrow" w:eastAsia="Times New Roman" w:hAnsi="Arial Narrow" w:cs="Tahoma"/>
          <w:sz w:val="21"/>
          <w:szCs w:val="21"/>
          <w:lang w:val="es-ES" w:eastAsia="x-none"/>
        </w:rPr>
      </w:pPr>
    </w:p>
    <w:p w:rsidR="00845EA9" w:rsidRPr="00845EA9" w:rsidRDefault="00845EA9" w:rsidP="00845EA9">
      <w:pPr>
        <w:spacing w:after="0" w:line="240" w:lineRule="auto"/>
        <w:ind w:left="709"/>
        <w:contextualSpacing/>
        <w:jc w:val="both"/>
        <w:rPr>
          <w:rFonts w:ascii="Arial Narrow" w:eastAsia="Times New Roman" w:hAnsi="Arial Narrow" w:cs="Tahoma"/>
          <w:sz w:val="21"/>
          <w:szCs w:val="21"/>
          <w:lang w:val="es-ES" w:eastAsia="x-none"/>
        </w:rPr>
      </w:pPr>
      <w:r w:rsidRPr="00845EA9">
        <w:rPr>
          <w:rFonts w:ascii="Arial Narrow" w:eastAsia="Times New Roman" w:hAnsi="Arial Narrow" w:cs="Tahoma"/>
          <w:sz w:val="21"/>
          <w:szCs w:val="21"/>
          <w:lang w:val="es-ES" w:eastAsia="x-none"/>
        </w:rPr>
        <w:t xml:space="preserve">La transportación del tejido, así como su aseguramiento, será responsabilidad del Proveedor, hasta que éstos sean recibidos de conformidad en </w:t>
      </w:r>
      <w:smartTag w:uri="urn:schemas-microsoft-com:office:smarttags" w:element="PersonName">
        <w:smartTagPr>
          <w:attr w:name="ProductID" w:val="la Unidades"/>
        </w:smartTagPr>
        <w:r w:rsidRPr="00845EA9">
          <w:rPr>
            <w:rFonts w:ascii="Arial Narrow" w:eastAsia="Times New Roman" w:hAnsi="Arial Narrow" w:cs="Tahoma"/>
            <w:sz w:val="21"/>
            <w:szCs w:val="21"/>
            <w:lang w:val="es-ES" w:eastAsia="x-none"/>
          </w:rPr>
          <w:t>la Unidades</w:t>
        </w:r>
      </w:smartTag>
      <w:r w:rsidRPr="00845EA9">
        <w:rPr>
          <w:rFonts w:ascii="Arial Narrow" w:eastAsia="Times New Roman" w:hAnsi="Arial Narrow" w:cs="Tahoma"/>
          <w:sz w:val="21"/>
          <w:szCs w:val="21"/>
          <w:lang w:val="es-ES" w:eastAsia="x-none"/>
        </w:rPr>
        <w:t xml:space="preserve"> Hospitalarias de destino.</w:t>
      </w:r>
    </w:p>
    <w:p w:rsidR="00845EA9" w:rsidRPr="00845EA9" w:rsidRDefault="00845EA9" w:rsidP="00845EA9">
      <w:pPr>
        <w:spacing w:after="0" w:line="240" w:lineRule="auto"/>
        <w:ind w:left="709"/>
        <w:contextualSpacing/>
        <w:jc w:val="both"/>
        <w:rPr>
          <w:rFonts w:ascii="Arial Narrow" w:eastAsia="Times New Roman" w:hAnsi="Arial Narrow" w:cs="Tahoma"/>
          <w:sz w:val="21"/>
          <w:szCs w:val="21"/>
          <w:lang w:val="es-ES" w:eastAsia="x-none"/>
        </w:rPr>
      </w:pPr>
    </w:p>
    <w:p w:rsidR="00845EA9" w:rsidRPr="00845EA9" w:rsidRDefault="00845EA9" w:rsidP="00845EA9">
      <w:pPr>
        <w:spacing w:after="0" w:line="240" w:lineRule="auto"/>
        <w:ind w:left="709"/>
        <w:contextualSpacing/>
        <w:jc w:val="both"/>
        <w:rPr>
          <w:rFonts w:ascii="Arial Narrow" w:eastAsia="Times New Roman" w:hAnsi="Arial Narrow" w:cs="Tahoma"/>
          <w:sz w:val="21"/>
          <w:szCs w:val="21"/>
          <w:lang w:val="es-ES" w:eastAsia="x-none"/>
        </w:rPr>
      </w:pPr>
      <w:r w:rsidRPr="00845EA9">
        <w:rPr>
          <w:rFonts w:ascii="Arial Narrow" w:eastAsia="Times New Roman" w:hAnsi="Arial Narrow" w:cs="Tahoma"/>
          <w:sz w:val="21"/>
          <w:szCs w:val="21"/>
          <w:lang w:val="es-ES" w:eastAsia="x-none"/>
        </w:rPr>
        <w:t xml:space="preserve">El Proveedor, deberá entregar el tejido corneal requisitando el original de la boleta de entrega, la cual tendrá el membrete del Proveedor de que se trate y deberá ostentar el sello de recepción de </w:t>
      </w:r>
      <w:smartTag w:uri="urn:schemas-microsoft-com:office:smarttags" w:element="metricconverter">
        <w:smartTagPr>
          <w:attr w:name="ProductID" w:val="4ﾰC"/>
        </w:smartTagPr>
        <w:r w:rsidRPr="00845EA9">
          <w:rPr>
            <w:rFonts w:ascii="Arial Narrow" w:eastAsia="Times New Roman" w:hAnsi="Arial Narrow" w:cs="Tahoma"/>
            <w:sz w:val="21"/>
            <w:szCs w:val="21"/>
            <w:lang w:val="es-ES" w:eastAsia="x-none"/>
          </w:rPr>
          <w:t>la Unidad Médica</w:t>
        </w:r>
      </w:smartTag>
      <w:r w:rsidRPr="00845EA9">
        <w:rPr>
          <w:rFonts w:ascii="Arial Narrow" w:eastAsia="Times New Roman" w:hAnsi="Arial Narrow" w:cs="Tahoma"/>
          <w:sz w:val="21"/>
          <w:szCs w:val="21"/>
          <w:lang w:val="es-ES" w:eastAsia="x-none"/>
        </w:rPr>
        <w:t xml:space="preserve"> que corresponde, así como el nombre y firma de la persona que recibe el tejido corneal.</w:t>
      </w:r>
    </w:p>
    <w:p w:rsidR="00845EA9" w:rsidRPr="00845EA9" w:rsidRDefault="00845EA9" w:rsidP="00845EA9">
      <w:pPr>
        <w:spacing w:after="0" w:line="240" w:lineRule="auto"/>
        <w:ind w:left="709"/>
        <w:contextualSpacing/>
        <w:jc w:val="both"/>
        <w:rPr>
          <w:rFonts w:ascii="Arial Narrow" w:eastAsia="Times New Roman" w:hAnsi="Arial Narrow" w:cs="Tahoma"/>
          <w:sz w:val="21"/>
          <w:szCs w:val="21"/>
          <w:lang w:val="es-ES" w:eastAsia="x-none"/>
        </w:rPr>
      </w:pPr>
    </w:p>
    <w:p w:rsidR="00845EA9" w:rsidRPr="00845EA9" w:rsidRDefault="00845EA9" w:rsidP="00845EA9">
      <w:pPr>
        <w:spacing w:after="0" w:line="240" w:lineRule="auto"/>
        <w:ind w:left="709"/>
        <w:contextualSpacing/>
        <w:jc w:val="both"/>
        <w:rPr>
          <w:rFonts w:ascii="Arial Narrow" w:eastAsia="Times New Roman" w:hAnsi="Arial Narrow" w:cs="Tahoma"/>
          <w:sz w:val="21"/>
          <w:szCs w:val="21"/>
          <w:lang w:eastAsia="x-none"/>
        </w:rPr>
      </w:pPr>
      <w:r w:rsidRPr="00845EA9">
        <w:rPr>
          <w:rFonts w:ascii="Arial Narrow" w:eastAsia="Times New Roman" w:hAnsi="Arial Narrow" w:cs="Tahoma"/>
          <w:sz w:val="21"/>
          <w:szCs w:val="21"/>
          <w:lang w:val="x-none" w:eastAsia="x-none"/>
        </w:rPr>
        <w:t xml:space="preserve">Las corneas viajan debidamente conservadas en optisol, y deberán ser empaquetadas y transportadas   en forma manual por una persona designada por el </w:t>
      </w:r>
      <w:r w:rsidRPr="00845EA9">
        <w:rPr>
          <w:rFonts w:ascii="Arial Narrow" w:eastAsia="Times New Roman" w:hAnsi="Arial Narrow" w:cs="Tahoma"/>
          <w:b/>
          <w:sz w:val="21"/>
          <w:szCs w:val="21"/>
          <w:lang w:val="x-none" w:eastAsia="x-none"/>
        </w:rPr>
        <w:t>PROVEEDOR.</w:t>
      </w:r>
      <w:r w:rsidRPr="00845EA9">
        <w:rPr>
          <w:rFonts w:ascii="Arial Narrow" w:eastAsia="Times New Roman" w:hAnsi="Arial Narrow" w:cs="Tahoma"/>
          <w:sz w:val="21"/>
          <w:szCs w:val="21"/>
          <w:lang w:val="x-none" w:eastAsia="x-none"/>
        </w:rPr>
        <w:t xml:space="preserve"> En todos los casos se  realizará el traslado en el sistema de empaque antes mencionado misma que, será adquirida por el proveedor ganador, lo anterior con el objeto de mantener la temperatura en la que viajan.</w:t>
      </w:r>
    </w:p>
    <w:p w:rsidR="00845EA9" w:rsidRPr="00845EA9" w:rsidRDefault="00845EA9" w:rsidP="00845EA9">
      <w:pPr>
        <w:spacing w:after="0" w:line="240" w:lineRule="auto"/>
        <w:ind w:left="709"/>
        <w:contextualSpacing/>
        <w:jc w:val="both"/>
        <w:rPr>
          <w:rFonts w:ascii="Arial Narrow" w:eastAsia="Times New Roman" w:hAnsi="Arial Narrow" w:cs="Tahoma"/>
          <w:sz w:val="21"/>
          <w:szCs w:val="21"/>
          <w:lang w:eastAsia="x-none"/>
        </w:rPr>
      </w:pPr>
    </w:p>
    <w:p w:rsidR="00845EA9" w:rsidRPr="00845EA9" w:rsidRDefault="00845EA9" w:rsidP="00845EA9">
      <w:pPr>
        <w:spacing w:after="0" w:line="240" w:lineRule="auto"/>
        <w:ind w:left="709"/>
        <w:contextualSpacing/>
        <w:jc w:val="both"/>
        <w:rPr>
          <w:rFonts w:ascii="Arial Narrow" w:eastAsia="Times New Roman" w:hAnsi="Arial Narrow" w:cs="Tahoma"/>
          <w:sz w:val="21"/>
          <w:szCs w:val="21"/>
          <w:lang w:eastAsia="x-none"/>
        </w:rPr>
      </w:pPr>
      <w:r w:rsidRPr="00845EA9">
        <w:rPr>
          <w:rFonts w:ascii="Arial Narrow" w:eastAsia="Times New Roman" w:hAnsi="Arial Narrow" w:cs="Tahoma"/>
          <w:sz w:val="21"/>
          <w:szCs w:val="21"/>
          <w:lang w:val="x-none" w:eastAsia="x-none"/>
        </w:rPr>
        <w:t>Cabe resaltar que mientras no se cumpla con las condiciones de la prestación del servicio establecidas, el Instituto no dará por aceptado el servicio.</w:t>
      </w:r>
    </w:p>
    <w:p w:rsidR="00845EA9" w:rsidRPr="00845EA9" w:rsidRDefault="00845EA9" w:rsidP="00845EA9">
      <w:pPr>
        <w:spacing w:after="0" w:line="240" w:lineRule="auto"/>
        <w:ind w:left="709"/>
        <w:contextualSpacing/>
        <w:jc w:val="both"/>
        <w:rPr>
          <w:rFonts w:ascii="Arial Narrow" w:eastAsia="Times New Roman" w:hAnsi="Arial Narrow" w:cs="Tahoma"/>
          <w:sz w:val="21"/>
          <w:szCs w:val="21"/>
          <w:lang w:eastAsia="x-none"/>
        </w:rPr>
      </w:pPr>
    </w:p>
    <w:p w:rsidR="00845EA9" w:rsidRPr="00845EA9" w:rsidRDefault="00845EA9" w:rsidP="00845EA9">
      <w:pPr>
        <w:spacing w:after="0" w:line="240" w:lineRule="auto"/>
        <w:ind w:left="709"/>
        <w:contextualSpacing/>
        <w:jc w:val="both"/>
        <w:rPr>
          <w:rFonts w:ascii="Arial Narrow" w:eastAsia="Times New Roman" w:hAnsi="Arial Narrow" w:cs="Times New Roman"/>
          <w:sz w:val="21"/>
          <w:szCs w:val="21"/>
          <w:lang w:eastAsia="x-none"/>
        </w:rPr>
      </w:pPr>
      <w:r w:rsidRPr="00845EA9">
        <w:rPr>
          <w:rFonts w:ascii="Arial Narrow" w:eastAsia="Times New Roman" w:hAnsi="Arial Narrow" w:cs="Times New Roman"/>
          <w:sz w:val="21"/>
          <w:szCs w:val="21"/>
          <w:lang w:val="x-none" w:eastAsia="x-none"/>
        </w:rPr>
        <w:t xml:space="preserve">EL servicio podrá ser requerido de lunes a  domingo  las 24 horas del día </w:t>
      </w:r>
      <w:r w:rsidRPr="00845EA9">
        <w:rPr>
          <w:rFonts w:ascii="Arial Narrow" w:eastAsia="Times New Roman" w:hAnsi="Arial Narrow" w:cs="Tahoma"/>
          <w:sz w:val="21"/>
          <w:szCs w:val="21"/>
          <w:lang w:val="x-none" w:eastAsia="x-none"/>
        </w:rPr>
        <w:t>los 365 días del año</w:t>
      </w:r>
      <w:r w:rsidRPr="00845EA9">
        <w:rPr>
          <w:rFonts w:ascii="Arial Narrow" w:eastAsia="Times New Roman" w:hAnsi="Arial Narrow" w:cs="Times New Roman"/>
          <w:sz w:val="21"/>
          <w:szCs w:val="21"/>
          <w:lang w:val="x-none" w:eastAsia="x-none"/>
        </w:rPr>
        <w:t xml:space="preserve"> y podrán requerirse 2  servicios el mismo día al mismo destino o diferente.</w:t>
      </w:r>
    </w:p>
    <w:p w:rsidR="00845EA9" w:rsidRPr="00845EA9" w:rsidRDefault="00845EA9" w:rsidP="00845EA9">
      <w:pPr>
        <w:spacing w:after="0" w:line="240" w:lineRule="auto"/>
        <w:ind w:left="709"/>
        <w:contextualSpacing/>
        <w:jc w:val="both"/>
        <w:rPr>
          <w:rFonts w:ascii="Arial Narrow" w:eastAsia="Times New Roman" w:hAnsi="Arial Narrow" w:cs="Times New Roman"/>
          <w:sz w:val="21"/>
          <w:szCs w:val="21"/>
          <w:lang w:eastAsia="x-none"/>
        </w:rPr>
      </w:pPr>
    </w:p>
    <w:p w:rsidR="00845EA9" w:rsidRPr="00845EA9" w:rsidRDefault="00845EA9" w:rsidP="00845EA9">
      <w:pPr>
        <w:spacing w:after="0" w:line="240" w:lineRule="auto"/>
        <w:ind w:left="709"/>
        <w:contextualSpacing/>
        <w:jc w:val="both"/>
        <w:rPr>
          <w:rFonts w:ascii="Arial Narrow" w:eastAsia="Times New Roman" w:hAnsi="Arial Narrow" w:cs="Tahoma"/>
          <w:sz w:val="21"/>
          <w:szCs w:val="21"/>
          <w:lang w:val="es-ES" w:eastAsia="x-none"/>
        </w:rPr>
      </w:pPr>
      <w:r w:rsidRPr="00845EA9">
        <w:rPr>
          <w:rFonts w:ascii="Arial Narrow" w:eastAsia="Times New Roman" w:hAnsi="Arial Narrow" w:cs="Times New Roman"/>
          <w:b/>
          <w:sz w:val="21"/>
          <w:szCs w:val="21"/>
          <w:lang w:val="x-none" w:eastAsia="x-none"/>
        </w:rPr>
        <w:t>PARA PARTIDA 2</w:t>
      </w:r>
    </w:p>
    <w:p w:rsidR="00845EA9" w:rsidRPr="00845EA9" w:rsidRDefault="00845EA9" w:rsidP="00845EA9">
      <w:pPr>
        <w:spacing w:after="0" w:line="240" w:lineRule="auto"/>
        <w:ind w:left="709"/>
        <w:contextualSpacing/>
        <w:jc w:val="both"/>
        <w:rPr>
          <w:rFonts w:ascii="Arial Narrow" w:eastAsia="Times New Roman" w:hAnsi="Arial Narrow" w:cs="Tahoma"/>
          <w:sz w:val="21"/>
          <w:szCs w:val="21"/>
          <w:lang w:val="es-ES" w:eastAsia="x-none"/>
        </w:rPr>
      </w:pPr>
    </w:p>
    <w:p w:rsidR="00845EA9" w:rsidRPr="00845EA9" w:rsidRDefault="00845EA9" w:rsidP="00845EA9">
      <w:pPr>
        <w:spacing w:after="0" w:line="240" w:lineRule="auto"/>
        <w:ind w:left="709"/>
        <w:contextualSpacing/>
        <w:jc w:val="both"/>
        <w:rPr>
          <w:rFonts w:ascii="Arial Narrow" w:eastAsia="Times New Roman" w:hAnsi="Arial Narrow" w:cs="Tahoma"/>
          <w:sz w:val="21"/>
          <w:szCs w:val="21"/>
          <w:lang w:val="es-ES" w:eastAsia="x-none"/>
        </w:rPr>
      </w:pPr>
      <w:r w:rsidRPr="00845EA9">
        <w:rPr>
          <w:rFonts w:ascii="Arial Narrow" w:eastAsia="Times New Roman" w:hAnsi="Arial Narrow" w:cs="Tahoma"/>
          <w:b/>
          <w:sz w:val="21"/>
          <w:szCs w:val="21"/>
          <w:lang w:eastAsia="x-none"/>
        </w:rPr>
        <w:t>PLAZO</w:t>
      </w:r>
      <w:r w:rsidRPr="00845EA9">
        <w:rPr>
          <w:rFonts w:ascii="Arial Narrow" w:eastAsia="Times New Roman" w:hAnsi="Arial Narrow" w:cs="Tahoma"/>
          <w:b/>
          <w:sz w:val="21"/>
          <w:szCs w:val="21"/>
          <w:lang w:val="es-ES" w:eastAsia="x-none"/>
        </w:rPr>
        <w:t>:</w:t>
      </w:r>
      <w:r w:rsidRPr="00845EA9">
        <w:rPr>
          <w:rFonts w:ascii="Arial Narrow" w:eastAsia="Times New Roman" w:hAnsi="Arial Narrow" w:cs="Tahoma"/>
          <w:sz w:val="21"/>
          <w:szCs w:val="21"/>
          <w:lang w:val="es-ES" w:eastAsia="x-none"/>
        </w:rPr>
        <w:t xml:space="preserve">  </w:t>
      </w:r>
      <w:r w:rsidRPr="00845EA9">
        <w:rPr>
          <w:rFonts w:ascii="Arial Narrow" w:eastAsia="Times New Roman" w:hAnsi="Arial Narrow" w:cs="Tahoma"/>
          <w:sz w:val="21"/>
          <w:szCs w:val="21"/>
          <w:lang w:eastAsia="x-none"/>
        </w:rPr>
        <w:t>La prestación del servicio iniciará a partir del día hábil siguiente al comunicado del fallo,</w:t>
      </w:r>
      <w:r w:rsidRPr="00845EA9">
        <w:rPr>
          <w:rFonts w:ascii="Arial Narrow" w:eastAsia="Times New Roman" w:hAnsi="Arial Narrow" w:cs="Tahoma"/>
          <w:sz w:val="21"/>
          <w:szCs w:val="21"/>
          <w:lang w:val="es-ES" w:eastAsia="x-none"/>
        </w:rPr>
        <w:t xml:space="preserve"> de acuerdo a lo establecido en el numeral I del presente documento, atendiendo los requerimientos  citados en el numeral II del Anexo Técnico, El Proveedor deberá entregar las CPH al Banco Central de Sangre del Centro Médico Nacional </w:t>
      </w:r>
      <w:r w:rsidRPr="00845EA9">
        <w:rPr>
          <w:rFonts w:ascii="Arial Narrow" w:eastAsia="Times New Roman" w:hAnsi="Arial Narrow" w:cs="Tahoma"/>
          <w:sz w:val="21"/>
          <w:szCs w:val="21"/>
          <w:lang w:val="es-ES" w:eastAsia="x-none"/>
        </w:rPr>
        <w:lastRenderedPageBreak/>
        <w:t>“</w:t>
      </w:r>
      <w:smartTag w:uri="urn:schemas-microsoft-com:office:smarttags" w:element="PersonName">
        <w:smartTagPr>
          <w:attr w:name="ProductID" w:val="La Raza"/>
        </w:smartTagPr>
        <w:r w:rsidRPr="00845EA9">
          <w:rPr>
            <w:rFonts w:ascii="Arial Narrow" w:eastAsia="Times New Roman" w:hAnsi="Arial Narrow" w:cs="Tahoma"/>
            <w:sz w:val="21"/>
            <w:szCs w:val="21"/>
            <w:lang w:val="es-ES" w:eastAsia="x-none"/>
          </w:rPr>
          <w:t>La Raza</w:t>
        </w:r>
      </w:smartTag>
      <w:r w:rsidRPr="00845EA9">
        <w:rPr>
          <w:rFonts w:ascii="Arial Narrow" w:eastAsia="Times New Roman" w:hAnsi="Arial Narrow" w:cs="Tahoma"/>
          <w:sz w:val="21"/>
          <w:szCs w:val="21"/>
          <w:lang w:val="es-ES" w:eastAsia="x-none"/>
        </w:rPr>
        <w:t xml:space="preserve">”, en un periodo que no deberá ser mayor a 20 horas posteriores a la recepción de las células, para de esta manera evitar que </w:t>
      </w:r>
      <w:smartTag w:uri="urn:schemas-microsoft-com:office:smarttags" w:element="PersonName">
        <w:smartTagPr>
          <w:attr w:name="ProductID" w:val="la CPH"/>
        </w:smartTagPr>
        <w:r w:rsidRPr="00845EA9">
          <w:rPr>
            <w:rFonts w:ascii="Arial Narrow" w:eastAsia="Times New Roman" w:hAnsi="Arial Narrow" w:cs="Tahoma"/>
            <w:sz w:val="21"/>
            <w:szCs w:val="21"/>
            <w:lang w:val="es-ES" w:eastAsia="x-none"/>
          </w:rPr>
          <w:t>la CPH</w:t>
        </w:r>
      </w:smartTag>
      <w:r w:rsidRPr="00845EA9">
        <w:rPr>
          <w:rFonts w:ascii="Arial Narrow" w:eastAsia="Times New Roman" w:hAnsi="Arial Narrow" w:cs="Tahoma"/>
          <w:sz w:val="21"/>
          <w:szCs w:val="21"/>
          <w:lang w:val="es-ES" w:eastAsia="x-none"/>
        </w:rPr>
        <w:t xml:space="preserve"> sea inviable.</w:t>
      </w:r>
    </w:p>
    <w:p w:rsidR="00845EA9" w:rsidRPr="00845EA9" w:rsidRDefault="00845EA9" w:rsidP="00845EA9">
      <w:pPr>
        <w:spacing w:after="0" w:line="240" w:lineRule="auto"/>
        <w:ind w:left="709"/>
        <w:contextualSpacing/>
        <w:jc w:val="both"/>
        <w:rPr>
          <w:rFonts w:ascii="Arial Narrow" w:eastAsia="Times New Roman" w:hAnsi="Arial Narrow" w:cs="Tahoma"/>
          <w:sz w:val="21"/>
          <w:szCs w:val="21"/>
          <w:lang w:val="es-ES" w:eastAsia="x-none"/>
        </w:rPr>
      </w:pPr>
    </w:p>
    <w:p w:rsidR="00845EA9" w:rsidRPr="00845EA9" w:rsidRDefault="00845EA9" w:rsidP="00845EA9">
      <w:pPr>
        <w:spacing w:after="0" w:line="240" w:lineRule="auto"/>
        <w:ind w:left="709"/>
        <w:contextualSpacing/>
        <w:jc w:val="both"/>
        <w:rPr>
          <w:rFonts w:ascii="Arial Narrow" w:eastAsia="Times New Roman" w:hAnsi="Arial Narrow" w:cs="Tahoma"/>
          <w:sz w:val="21"/>
          <w:szCs w:val="21"/>
          <w:lang w:val="es-ES" w:eastAsia="x-none"/>
        </w:rPr>
      </w:pPr>
      <w:r w:rsidRPr="00845EA9">
        <w:rPr>
          <w:rFonts w:ascii="Arial Narrow" w:eastAsia="Times New Roman" w:hAnsi="Arial Narrow" w:cs="Tahoma"/>
          <w:sz w:val="21"/>
          <w:szCs w:val="21"/>
          <w:lang w:val="es-ES" w:eastAsia="x-none"/>
        </w:rPr>
        <w:t>La recolección se realizará conforme al numeral II del presente documento.</w:t>
      </w:r>
    </w:p>
    <w:p w:rsidR="00845EA9" w:rsidRPr="00845EA9" w:rsidRDefault="00845EA9" w:rsidP="00845EA9">
      <w:pPr>
        <w:spacing w:after="0" w:line="240" w:lineRule="auto"/>
        <w:ind w:left="709"/>
        <w:contextualSpacing/>
        <w:jc w:val="both"/>
        <w:rPr>
          <w:rFonts w:ascii="Arial Narrow" w:eastAsia="Times New Roman" w:hAnsi="Arial Narrow" w:cs="Tahoma"/>
          <w:sz w:val="21"/>
          <w:szCs w:val="21"/>
          <w:lang w:val="es-ES" w:eastAsia="x-none"/>
        </w:rPr>
      </w:pPr>
    </w:p>
    <w:p w:rsidR="00845EA9" w:rsidRPr="00845EA9" w:rsidRDefault="00845EA9" w:rsidP="00845EA9">
      <w:pPr>
        <w:spacing w:after="0" w:line="240" w:lineRule="auto"/>
        <w:ind w:left="709"/>
        <w:contextualSpacing/>
        <w:jc w:val="both"/>
        <w:rPr>
          <w:rFonts w:ascii="Arial Narrow" w:eastAsia="Times New Roman" w:hAnsi="Arial Narrow" w:cs="Tahoma"/>
          <w:sz w:val="21"/>
          <w:szCs w:val="21"/>
          <w:lang w:val="es-ES" w:eastAsia="x-none"/>
        </w:rPr>
      </w:pPr>
      <w:r w:rsidRPr="00845EA9">
        <w:rPr>
          <w:rFonts w:ascii="Arial Narrow" w:eastAsia="Times New Roman" w:hAnsi="Arial Narrow" w:cs="Tahoma"/>
          <w:b/>
          <w:sz w:val="21"/>
          <w:szCs w:val="21"/>
          <w:lang w:val="es-ES" w:eastAsia="x-none"/>
        </w:rPr>
        <w:t xml:space="preserve">LUGAR: </w:t>
      </w:r>
      <w:r w:rsidRPr="00845EA9">
        <w:rPr>
          <w:rFonts w:ascii="Arial Narrow" w:eastAsia="Times New Roman" w:hAnsi="Arial Narrow" w:cs="Tahoma"/>
          <w:sz w:val="21"/>
          <w:szCs w:val="21"/>
          <w:lang w:val="es-ES" w:eastAsia="x-none"/>
        </w:rPr>
        <w:t xml:space="preserve">Las entregas de las Células Progenitoras Hematopoyéticas, recolectadas por el Proveedor en las Unidades Hospitalarias Donadoras establecidas en el numeral II del Anexo Técnico, se realizarán en </w:t>
      </w:r>
      <w:smartTag w:uri="urn:schemas-microsoft-com:office:smarttags" w:element="PersonName">
        <w:smartTagPr>
          <w:attr w:name="ProductID" w:val="la Direcci￳n M￩dica"/>
        </w:smartTagPr>
        <w:r w:rsidRPr="00845EA9">
          <w:rPr>
            <w:rFonts w:ascii="Arial Narrow" w:eastAsia="Times New Roman" w:hAnsi="Arial Narrow" w:cs="Tahoma"/>
            <w:sz w:val="21"/>
            <w:szCs w:val="21"/>
            <w:lang w:val="es-ES" w:eastAsia="x-none"/>
          </w:rPr>
          <w:t>la Dirección Médica</w:t>
        </w:r>
      </w:smartTag>
      <w:r w:rsidRPr="00845EA9">
        <w:rPr>
          <w:rFonts w:ascii="Arial Narrow" w:eastAsia="Times New Roman" w:hAnsi="Arial Narrow" w:cs="Tahoma"/>
          <w:sz w:val="21"/>
          <w:szCs w:val="21"/>
          <w:lang w:val="es-ES" w:eastAsia="x-none"/>
        </w:rPr>
        <w:t xml:space="preserve"> del Banco Central de Sangre del Centro Médico Nacional “</w:t>
      </w:r>
      <w:smartTag w:uri="urn:schemas-microsoft-com:office:smarttags" w:element="PersonName">
        <w:smartTagPr>
          <w:attr w:name="ProductID" w:val="La Raza"/>
        </w:smartTagPr>
        <w:r w:rsidRPr="00845EA9">
          <w:rPr>
            <w:rFonts w:ascii="Arial Narrow" w:eastAsia="Times New Roman" w:hAnsi="Arial Narrow" w:cs="Tahoma"/>
            <w:sz w:val="21"/>
            <w:szCs w:val="21"/>
            <w:lang w:val="es-ES" w:eastAsia="x-none"/>
          </w:rPr>
          <w:t>La Raza</w:t>
        </w:r>
      </w:smartTag>
      <w:r w:rsidRPr="00845EA9">
        <w:rPr>
          <w:rFonts w:ascii="Arial Narrow" w:eastAsia="Times New Roman" w:hAnsi="Arial Narrow" w:cs="Tahoma"/>
          <w:sz w:val="21"/>
          <w:szCs w:val="21"/>
          <w:lang w:val="es-ES" w:eastAsia="x-none"/>
        </w:rPr>
        <w:t xml:space="preserve">”, ubicado en Jacarandas y Seris S/N, Col. </w:t>
      </w:r>
      <w:smartTag w:uri="urn:schemas-microsoft-com:office:smarttags" w:element="PersonName">
        <w:smartTagPr>
          <w:attr w:name="ProductID" w:val="La Raza"/>
        </w:smartTagPr>
        <w:r w:rsidRPr="00845EA9">
          <w:rPr>
            <w:rFonts w:ascii="Arial Narrow" w:eastAsia="Times New Roman" w:hAnsi="Arial Narrow" w:cs="Tahoma"/>
            <w:sz w:val="21"/>
            <w:szCs w:val="21"/>
            <w:lang w:val="es-ES" w:eastAsia="x-none"/>
          </w:rPr>
          <w:t>La Raza</w:t>
        </w:r>
      </w:smartTag>
      <w:r w:rsidRPr="00845EA9">
        <w:rPr>
          <w:rFonts w:ascii="Arial Narrow" w:eastAsia="Times New Roman" w:hAnsi="Arial Narrow" w:cs="Tahoma"/>
          <w:sz w:val="21"/>
          <w:szCs w:val="21"/>
          <w:lang w:val="es-ES" w:eastAsia="x-none"/>
        </w:rPr>
        <w:t>, C.P. 02990, Dem. Azcapotzalco, Ciudad de México, durante las 24 horas del día de lunes a viernes.</w:t>
      </w:r>
    </w:p>
    <w:p w:rsidR="00845EA9" w:rsidRPr="00845EA9" w:rsidRDefault="00845EA9" w:rsidP="00845EA9">
      <w:pPr>
        <w:spacing w:after="0" w:line="240" w:lineRule="auto"/>
        <w:ind w:left="567"/>
        <w:contextualSpacing/>
        <w:jc w:val="both"/>
        <w:rPr>
          <w:rFonts w:ascii="Arial Narrow" w:eastAsia="Times New Roman" w:hAnsi="Arial Narrow" w:cs="Tahoma"/>
          <w:sz w:val="21"/>
          <w:szCs w:val="21"/>
          <w:lang w:val="es-ES" w:eastAsia="x-none"/>
        </w:rPr>
      </w:pPr>
    </w:p>
    <w:p w:rsidR="00845EA9" w:rsidRPr="00845EA9" w:rsidRDefault="00845EA9" w:rsidP="00845EA9">
      <w:pPr>
        <w:ind w:left="567"/>
        <w:contextualSpacing/>
        <w:jc w:val="both"/>
        <w:rPr>
          <w:rFonts w:ascii="Arial Narrow" w:eastAsia="Times New Roman" w:hAnsi="Arial Narrow" w:cs="Tahoma"/>
          <w:sz w:val="21"/>
          <w:szCs w:val="21"/>
          <w:lang w:val="es-ES" w:eastAsia="x-none"/>
        </w:rPr>
      </w:pPr>
      <w:r w:rsidRPr="00845EA9">
        <w:rPr>
          <w:rFonts w:ascii="Arial Narrow" w:eastAsia="Times New Roman" w:hAnsi="Arial Narrow" w:cs="Tahoma"/>
          <w:b/>
          <w:sz w:val="21"/>
          <w:szCs w:val="21"/>
          <w:lang w:val="es-ES" w:eastAsia="x-none"/>
        </w:rPr>
        <w:t>CONDICIONES.-</w:t>
      </w:r>
      <w:r w:rsidRPr="00845EA9">
        <w:rPr>
          <w:rFonts w:ascii="Arial Narrow" w:eastAsia="Times New Roman" w:hAnsi="Arial Narrow" w:cs="Tahoma"/>
          <w:sz w:val="21"/>
          <w:szCs w:val="21"/>
          <w:lang w:val="es-ES" w:eastAsia="x-none"/>
        </w:rPr>
        <w:t xml:space="preserve"> </w:t>
      </w:r>
    </w:p>
    <w:p w:rsidR="00845EA9" w:rsidRPr="00845EA9" w:rsidRDefault="00845EA9" w:rsidP="00845EA9">
      <w:pPr>
        <w:ind w:left="567"/>
        <w:jc w:val="both"/>
        <w:rPr>
          <w:rFonts w:ascii="Arial Narrow" w:eastAsia="Times New Roman" w:hAnsi="Arial Narrow" w:cs="Tahoma"/>
          <w:sz w:val="21"/>
          <w:szCs w:val="21"/>
        </w:rPr>
      </w:pPr>
      <w:r w:rsidRPr="00845EA9">
        <w:rPr>
          <w:rFonts w:ascii="Arial Narrow" w:eastAsia="Times New Roman" w:hAnsi="Arial Narrow" w:cs="Tahoma"/>
          <w:sz w:val="21"/>
          <w:szCs w:val="21"/>
        </w:rPr>
        <w:t xml:space="preserve">La de Coordinación de Donación y Trasplantes de Órganos, Tejidos y Células, informará al Proveedor, por medio de correo electrónico, con dos días hábiles de anticipación, el lugar de </w:t>
      </w:r>
      <w:smartTag w:uri="urn:schemas-microsoft-com:office:smarttags" w:element="PersonName">
        <w:smartTagPr>
          <w:attr w:name="ProductID" w:val="la Unidad Hospitalaria"/>
        </w:smartTagPr>
        <w:r w:rsidRPr="00845EA9">
          <w:rPr>
            <w:rFonts w:ascii="Arial Narrow" w:eastAsia="Times New Roman" w:hAnsi="Arial Narrow" w:cs="Tahoma"/>
            <w:sz w:val="21"/>
            <w:szCs w:val="21"/>
          </w:rPr>
          <w:t>la Unidad Hospitalaria</w:t>
        </w:r>
      </w:smartTag>
      <w:r w:rsidRPr="00845EA9">
        <w:rPr>
          <w:rFonts w:ascii="Arial Narrow" w:eastAsia="Times New Roman" w:hAnsi="Arial Narrow" w:cs="Tahoma"/>
          <w:sz w:val="21"/>
          <w:szCs w:val="21"/>
        </w:rPr>
        <w:t xml:space="preserve"> Donadora, para recolectar el CPH, estipulando para tal efecto en el correo, el nombre y cargo de la persona responsable de realizar la entrega del tejido al Proveedor. La recolección en cada una de las UHD, se realizará en los Bancos de Sangre de las mismas y junto con el tejido (CPH), se anexará la documentación y muestras de sangre materna (4 tubos con sangre) mismo que se entregaran en el Banco Central de Sangre como a continuación se describe: </w:t>
      </w:r>
    </w:p>
    <w:p w:rsidR="00845EA9" w:rsidRPr="00845EA9" w:rsidRDefault="00845EA9" w:rsidP="008B0675">
      <w:pPr>
        <w:numPr>
          <w:ilvl w:val="0"/>
          <w:numId w:val="39"/>
        </w:numPr>
        <w:suppressAutoHyphens/>
        <w:spacing w:after="0" w:line="240" w:lineRule="auto"/>
        <w:jc w:val="both"/>
        <w:rPr>
          <w:rFonts w:ascii="Arial Narrow" w:eastAsia="Times New Roman" w:hAnsi="Arial Narrow" w:cs="Tahoma"/>
          <w:sz w:val="21"/>
          <w:szCs w:val="21"/>
        </w:rPr>
      </w:pPr>
      <w:r w:rsidRPr="00845EA9">
        <w:rPr>
          <w:rFonts w:ascii="Arial Narrow" w:eastAsia="Times New Roman" w:hAnsi="Arial Narrow" w:cs="Tahoma"/>
          <w:sz w:val="21"/>
          <w:szCs w:val="21"/>
        </w:rPr>
        <w:t xml:space="preserve">Escrito libre emitido y firmado por el Director de </w:t>
      </w:r>
      <w:smartTag w:uri="urn:schemas-microsoft-com:office:smarttags" w:element="PersonName">
        <w:smartTagPr>
          <w:attr w:name="ProductID" w:val="la Unidad M￩dica"/>
        </w:smartTagPr>
        <w:r w:rsidRPr="00845EA9">
          <w:rPr>
            <w:rFonts w:ascii="Arial Narrow" w:eastAsia="Times New Roman" w:hAnsi="Arial Narrow" w:cs="Tahoma"/>
            <w:sz w:val="21"/>
            <w:szCs w:val="21"/>
          </w:rPr>
          <w:t>la Unidad Médica</w:t>
        </w:r>
      </w:smartTag>
      <w:r w:rsidRPr="00845EA9">
        <w:rPr>
          <w:rFonts w:ascii="Arial Narrow" w:eastAsia="Times New Roman" w:hAnsi="Arial Narrow" w:cs="Tahoma"/>
          <w:sz w:val="21"/>
          <w:szCs w:val="21"/>
        </w:rPr>
        <w:t xml:space="preserve"> Donadora o por el Jefe del Banco de Sangre de la misma, con el cual se realiza la entrega formal del tejido.</w:t>
      </w:r>
    </w:p>
    <w:p w:rsidR="00845EA9" w:rsidRPr="00845EA9" w:rsidRDefault="00845EA9" w:rsidP="008B0675">
      <w:pPr>
        <w:numPr>
          <w:ilvl w:val="0"/>
          <w:numId w:val="39"/>
        </w:numPr>
        <w:suppressAutoHyphens/>
        <w:spacing w:after="0" w:line="240" w:lineRule="auto"/>
        <w:jc w:val="both"/>
        <w:rPr>
          <w:rFonts w:ascii="Arial Narrow" w:eastAsia="Times New Roman" w:hAnsi="Arial Narrow" w:cs="Tahoma"/>
          <w:sz w:val="21"/>
          <w:szCs w:val="21"/>
        </w:rPr>
      </w:pPr>
      <w:r w:rsidRPr="00845EA9">
        <w:rPr>
          <w:rFonts w:ascii="Arial Narrow" w:eastAsia="Times New Roman" w:hAnsi="Arial Narrow" w:cs="Tahoma"/>
          <w:sz w:val="21"/>
          <w:szCs w:val="21"/>
        </w:rPr>
        <w:t>Expediente de identificación clínica que contenga historia clínica completa, carta de consentimiento informado y folleto de autoexclusión.</w:t>
      </w:r>
    </w:p>
    <w:p w:rsidR="00845EA9" w:rsidRPr="00845EA9" w:rsidRDefault="00845EA9" w:rsidP="008B0675">
      <w:pPr>
        <w:numPr>
          <w:ilvl w:val="0"/>
          <w:numId w:val="39"/>
        </w:numPr>
        <w:suppressAutoHyphens/>
        <w:spacing w:after="0" w:line="240" w:lineRule="auto"/>
        <w:jc w:val="both"/>
        <w:rPr>
          <w:rFonts w:ascii="Arial Narrow" w:eastAsia="Times New Roman" w:hAnsi="Arial Narrow" w:cs="Tahoma"/>
          <w:sz w:val="21"/>
          <w:szCs w:val="21"/>
        </w:rPr>
      </w:pPr>
      <w:r w:rsidRPr="00845EA9">
        <w:rPr>
          <w:rFonts w:ascii="Arial Narrow" w:eastAsia="Times New Roman" w:hAnsi="Arial Narrow" w:cs="Tahoma"/>
          <w:sz w:val="21"/>
          <w:szCs w:val="21"/>
        </w:rPr>
        <w:t>Muestras de sangre materna  correctamente identificadas con el nombre y número de seguridad social, las cuales son:</w:t>
      </w:r>
    </w:p>
    <w:p w:rsidR="00845EA9" w:rsidRPr="00845EA9" w:rsidRDefault="00845EA9" w:rsidP="008B0675">
      <w:pPr>
        <w:numPr>
          <w:ilvl w:val="0"/>
          <w:numId w:val="38"/>
        </w:numPr>
        <w:spacing w:after="0" w:line="240" w:lineRule="auto"/>
        <w:jc w:val="both"/>
        <w:rPr>
          <w:rFonts w:ascii="Arial Narrow" w:eastAsia="Times New Roman" w:hAnsi="Arial Narrow" w:cs="Times New Roman"/>
          <w:sz w:val="21"/>
          <w:szCs w:val="21"/>
        </w:rPr>
      </w:pPr>
      <w:r w:rsidRPr="00845EA9">
        <w:rPr>
          <w:rFonts w:ascii="Arial Narrow" w:eastAsia="Times New Roman" w:hAnsi="Arial Narrow" w:cs="Times New Roman"/>
          <w:sz w:val="21"/>
          <w:szCs w:val="21"/>
        </w:rPr>
        <w:t>Dos tubos Vacutainer tapón rojo 6 mL  (sin anticoagulante)</w:t>
      </w:r>
    </w:p>
    <w:p w:rsidR="00845EA9" w:rsidRPr="00845EA9" w:rsidRDefault="00845EA9" w:rsidP="008B0675">
      <w:pPr>
        <w:numPr>
          <w:ilvl w:val="0"/>
          <w:numId w:val="38"/>
        </w:numPr>
        <w:spacing w:after="0" w:line="240" w:lineRule="auto"/>
        <w:jc w:val="both"/>
        <w:rPr>
          <w:rFonts w:ascii="Arial Narrow" w:eastAsia="Times New Roman" w:hAnsi="Arial Narrow" w:cs="Times New Roman"/>
          <w:sz w:val="21"/>
          <w:szCs w:val="21"/>
        </w:rPr>
      </w:pPr>
      <w:r w:rsidRPr="00845EA9">
        <w:rPr>
          <w:rFonts w:ascii="Arial Narrow" w:eastAsia="Times New Roman" w:hAnsi="Arial Narrow" w:cs="Times New Roman"/>
          <w:sz w:val="21"/>
          <w:szCs w:val="21"/>
        </w:rPr>
        <w:t>Un tubo Vacutainer tapón blanco (PPT Plasma, con gel separador y EDTA)</w:t>
      </w:r>
    </w:p>
    <w:p w:rsidR="00845EA9" w:rsidRPr="00845EA9" w:rsidRDefault="00845EA9" w:rsidP="008B0675">
      <w:pPr>
        <w:numPr>
          <w:ilvl w:val="0"/>
          <w:numId w:val="38"/>
        </w:numPr>
        <w:spacing w:after="0" w:line="240" w:lineRule="auto"/>
        <w:jc w:val="both"/>
        <w:rPr>
          <w:rFonts w:ascii="Arial Narrow" w:eastAsia="Times New Roman" w:hAnsi="Arial Narrow" w:cs="Times New Roman"/>
          <w:sz w:val="21"/>
          <w:szCs w:val="21"/>
        </w:rPr>
      </w:pPr>
      <w:r w:rsidRPr="00845EA9">
        <w:rPr>
          <w:rFonts w:ascii="Arial Narrow" w:eastAsia="Times New Roman" w:hAnsi="Arial Narrow" w:cs="Tahoma"/>
          <w:sz w:val="21"/>
          <w:szCs w:val="21"/>
        </w:rPr>
        <w:t>Un tubo Vacutainer tapón lila 4 mL (con anticoagulante K2 EDTA).</w:t>
      </w:r>
    </w:p>
    <w:p w:rsidR="00845EA9" w:rsidRPr="00845EA9" w:rsidRDefault="00845EA9" w:rsidP="00845EA9">
      <w:pPr>
        <w:ind w:left="567"/>
        <w:contextualSpacing/>
        <w:jc w:val="both"/>
        <w:rPr>
          <w:rFonts w:ascii="Arial Narrow" w:eastAsia="Times New Roman" w:hAnsi="Arial Narrow" w:cs="Tahoma"/>
          <w:sz w:val="21"/>
          <w:szCs w:val="21"/>
          <w:lang w:val="es-ES" w:eastAsia="x-none"/>
        </w:rPr>
      </w:pPr>
    </w:p>
    <w:p w:rsidR="00845EA9" w:rsidRPr="00845EA9" w:rsidRDefault="00845EA9" w:rsidP="00845EA9">
      <w:pPr>
        <w:ind w:left="567"/>
        <w:contextualSpacing/>
        <w:jc w:val="both"/>
        <w:rPr>
          <w:rFonts w:ascii="Arial Narrow" w:eastAsia="Times New Roman" w:hAnsi="Arial Narrow" w:cs="Tahoma"/>
          <w:sz w:val="21"/>
          <w:szCs w:val="21"/>
          <w:lang w:val="es-ES" w:eastAsia="x-none"/>
        </w:rPr>
      </w:pPr>
      <w:r w:rsidRPr="00845EA9">
        <w:rPr>
          <w:rFonts w:ascii="Arial Narrow" w:eastAsia="Times New Roman" w:hAnsi="Arial Narrow" w:cs="Tahoma"/>
          <w:sz w:val="21"/>
          <w:szCs w:val="21"/>
          <w:lang w:val="es-ES" w:eastAsia="x-none"/>
        </w:rPr>
        <w:t xml:space="preserve">Con la finalidad de que los tejidos conserven sus propiedades, el servicio de recolección, custodia y traslado, se realizará con cajas de transporte de biológicos, de acuerdo a las especificaciones citadas </w:t>
      </w:r>
    </w:p>
    <w:p w:rsidR="00845EA9" w:rsidRPr="00845EA9" w:rsidRDefault="00845EA9" w:rsidP="00845EA9">
      <w:pPr>
        <w:ind w:left="567"/>
        <w:contextualSpacing/>
        <w:jc w:val="both"/>
        <w:rPr>
          <w:rFonts w:ascii="Arial Narrow" w:eastAsia="Times New Roman" w:hAnsi="Arial Narrow" w:cs="Tahoma"/>
          <w:sz w:val="21"/>
          <w:szCs w:val="21"/>
          <w:lang w:val="es-ES" w:eastAsia="x-none"/>
        </w:rPr>
      </w:pPr>
      <w:r w:rsidRPr="00845EA9">
        <w:rPr>
          <w:rFonts w:ascii="Arial Narrow" w:eastAsia="Times New Roman" w:hAnsi="Arial Narrow" w:cs="Tahoma"/>
          <w:sz w:val="21"/>
          <w:szCs w:val="21"/>
          <w:lang w:val="es-ES" w:eastAsia="x-none"/>
        </w:rPr>
        <w:t xml:space="preserve">en </w:t>
      </w:r>
      <w:smartTag w:uri="urn:schemas-microsoft-com:office:smarttags" w:element="PersonName">
        <w:smartTagPr>
          <w:attr w:name="ProductID" w:val="la Norma  Mexicana"/>
        </w:smartTagPr>
        <w:r w:rsidRPr="00845EA9">
          <w:rPr>
            <w:rFonts w:ascii="Arial Narrow" w:eastAsia="Times New Roman" w:hAnsi="Arial Narrow" w:cs="Tahoma"/>
            <w:sz w:val="21"/>
            <w:szCs w:val="21"/>
            <w:lang w:val="es-ES" w:eastAsia="x-none"/>
          </w:rPr>
          <w:t>la Norma  Mexicana</w:t>
        </w:r>
      </w:smartTag>
      <w:r w:rsidRPr="00845EA9">
        <w:rPr>
          <w:rFonts w:ascii="Arial Narrow" w:eastAsia="Times New Roman" w:hAnsi="Arial Narrow" w:cs="Tahoma"/>
          <w:sz w:val="21"/>
          <w:szCs w:val="21"/>
          <w:lang w:val="es-ES" w:eastAsia="x-none"/>
        </w:rPr>
        <w:t xml:space="preserve"> NOM-253-SSA1-2012, para la disposición de sangre, en la cual se  trasladaran  las bolsas contenedoras de sangre de cordón umbilical (CPH), así como contar con monitores de temperatura certificados y mediante los cuales se extraerán las graficas de temperatura después de la entrega. Dicha caja y monitor serán requisito técnico indispensable para poder realizar la prestación del servicio. El proveedor ganador, deberá  en todo momento de preservar las bolsas en un rango de temperatura de entre  </w:t>
      </w:r>
      <w:smartTag w:uri="urn:schemas-microsoft-com:office:smarttags" w:element="metricconverter">
        <w:smartTagPr>
          <w:attr w:name="ProductID" w:val="2 a"/>
        </w:smartTagPr>
        <w:r w:rsidRPr="00845EA9">
          <w:rPr>
            <w:rFonts w:ascii="Arial Narrow" w:eastAsia="Times New Roman" w:hAnsi="Arial Narrow" w:cs="Tahoma"/>
            <w:sz w:val="21"/>
            <w:szCs w:val="21"/>
            <w:lang w:val="es-ES" w:eastAsia="x-none"/>
          </w:rPr>
          <w:t>2 a</w:t>
        </w:r>
      </w:smartTag>
      <w:r w:rsidRPr="00845EA9">
        <w:rPr>
          <w:rFonts w:ascii="Arial Narrow" w:eastAsia="Times New Roman" w:hAnsi="Arial Narrow" w:cs="Tahoma"/>
          <w:sz w:val="21"/>
          <w:szCs w:val="21"/>
          <w:lang w:val="es-ES" w:eastAsia="x-none"/>
        </w:rPr>
        <w:t xml:space="preserve"> 8.</w:t>
      </w:r>
    </w:p>
    <w:p w:rsidR="00845EA9" w:rsidRPr="00845EA9" w:rsidRDefault="00845EA9" w:rsidP="00845EA9">
      <w:pPr>
        <w:tabs>
          <w:tab w:val="left" w:pos="7830"/>
        </w:tabs>
        <w:spacing w:after="0" w:line="240" w:lineRule="auto"/>
        <w:ind w:left="567" w:firstLine="15"/>
        <w:jc w:val="both"/>
        <w:rPr>
          <w:rFonts w:ascii="Arial Narrow" w:eastAsia="Times New Roman" w:hAnsi="Arial Narrow" w:cs="Tahoma"/>
          <w:sz w:val="21"/>
          <w:szCs w:val="21"/>
          <w:lang w:eastAsia="es-MX"/>
        </w:rPr>
      </w:pPr>
      <w:r w:rsidRPr="00845EA9">
        <w:rPr>
          <w:rFonts w:ascii="Arial Narrow" w:eastAsia="Times New Roman" w:hAnsi="Arial Narrow" w:cs="Tahoma"/>
          <w:sz w:val="21"/>
          <w:szCs w:val="21"/>
        </w:rPr>
        <w:t>El acceso a las Unidades Hospitalarias Donadoras, dependiendo de su ubicación geográfica se realizará por vía terrestre y en ocasiones se requerirá de transporte aéreo, lo cual se establece en el cuadro estipulado en el numeral II del documento Anexo Técnico.</w:t>
      </w:r>
    </w:p>
    <w:p w:rsidR="00845EA9" w:rsidRPr="00845EA9" w:rsidRDefault="00845EA9" w:rsidP="00845EA9">
      <w:pPr>
        <w:tabs>
          <w:tab w:val="left" w:pos="7830"/>
        </w:tabs>
        <w:spacing w:after="0" w:line="240" w:lineRule="auto"/>
        <w:ind w:left="567" w:firstLine="15"/>
        <w:jc w:val="both"/>
        <w:rPr>
          <w:rFonts w:ascii="Arial Narrow" w:eastAsia="Times New Roman" w:hAnsi="Arial Narrow" w:cs="Tahoma"/>
          <w:sz w:val="21"/>
          <w:szCs w:val="21"/>
          <w:lang w:eastAsia="es-MX"/>
        </w:rPr>
      </w:pPr>
    </w:p>
    <w:p w:rsidR="00845EA9" w:rsidRPr="00845EA9" w:rsidRDefault="00845EA9" w:rsidP="00845EA9">
      <w:pPr>
        <w:tabs>
          <w:tab w:val="left" w:pos="7830"/>
        </w:tabs>
        <w:spacing w:after="0" w:line="240" w:lineRule="auto"/>
        <w:ind w:left="567" w:firstLine="15"/>
        <w:jc w:val="both"/>
        <w:rPr>
          <w:rFonts w:ascii="Arial Narrow" w:eastAsia="Times New Roman" w:hAnsi="Arial Narrow" w:cs="Tahoma"/>
          <w:sz w:val="21"/>
          <w:szCs w:val="21"/>
        </w:rPr>
      </w:pPr>
      <w:r w:rsidRPr="00845EA9">
        <w:rPr>
          <w:rFonts w:ascii="Arial Narrow" w:eastAsia="Times New Roman" w:hAnsi="Arial Narrow" w:cs="Tahoma"/>
          <w:sz w:val="21"/>
          <w:szCs w:val="21"/>
        </w:rPr>
        <w:t>Durante su recepción, las CPH estarán sujetas a una verificación visual aleatoria, con objeto de revisar que se entreguen conforme a las condiciones requeridas en el presente procedimiento, considerando cantidad, empaque y envases en buenas condiciones, así como el rango de temperatura sea el indicado.</w:t>
      </w:r>
    </w:p>
    <w:p w:rsidR="00845EA9" w:rsidRPr="00845EA9" w:rsidRDefault="00845EA9" w:rsidP="00845EA9">
      <w:pPr>
        <w:tabs>
          <w:tab w:val="left" w:pos="7830"/>
        </w:tabs>
        <w:spacing w:after="0" w:line="240" w:lineRule="auto"/>
        <w:ind w:left="709" w:firstLine="15"/>
        <w:jc w:val="both"/>
        <w:rPr>
          <w:rFonts w:ascii="Arial Narrow" w:eastAsia="Times New Roman" w:hAnsi="Arial Narrow" w:cs="Tahoma"/>
          <w:sz w:val="21"/>
          <w:szCs w:val="21"/>
          <w:lang w:eastAsia="es-MX"/>
        </w:rPr>
      </w:pPr>
    </w:p>
    <w:p w:rsidR="00845EA9" w:rsidRPr="00845EA9" w:rsidRDefault="00845EA9" w:rsidP="00845EA9">
      <w:pPr>
        <w:tabs>
          <w:tab w:val="left" w:pos="7830"/>
        </w:tabs>
        <w:spacing w:after="0" w:line="240" w:lineRule="auto"/>
        <w:ind w:left="567" w:firstLine="15"/>
        <w:jc w:val="both"/>
        <w:rPr>
          <w:rFonts w:ascii="Arial Narrow" w:eastAsia="Times New Roman" w:hAnsi="Arial Narrow" w:cs="Tahoma"/>
          <w:sz w:val="21"/>
          <w:szCs w:val="21"/>
        </w:rPr>
      </w:pPr>
      <w:r w:rsidRPr="00845EA9">
        <w:rPr>
          <w:rFonts w:ascii="Arial Narrow" w:eastAsia="Times New Roman" w:hAnsi="Arial Narrow" w:cs="Tahoma"/>
          <w:sz w:val="21"/>
          <w:szCs w:val="21"/>
        </w:rPr>
        <w:t xml:space="preserve">En caso de pérdida, daño en la entrega de las CPH, será absoluta responsabilidad del Proveedor su reposición y de realizar los trámites legales requeridos, en caso de que no sean repuestos los bienes, se aplicará la penalización correspondiente. </w:t>
      </w:r>
    </w:p>
    <w:p w:rsidR="00845EA9" w:rsidRPr="00845EA9" w:rsidRDefault="00845EA9" w:rsidP="00845EA9">
      <w:pPr>
        <w:tabs>
          <w:tab w:val="left" w:pos="7830"/>
        </w:tabs>
        <w:spacing w:after="0" w:line="240" w:lineRule="auto"/>
        <w:ind w:left="567" w:firstLine="15"/>
        <w:jc w:val="both"/>
        <w:rPr>
          <w:rFonts w:ascii="Arial Narrow" w:eastAsia="Times New Roman" w:hAnsi="Arial Narrow" w:cs="Tahoma"/>
          <w:sz w:val="21"/>
          <w:szCs w:val="21"/>
        </w:rPr>
      </w:pPr>
    </w:p>
    <w:p w:rsidR="00845EA9" w:rsidRPr="00845EA9" w:rsidRDefault="00845EA9" w:rsidP="00845EA9">
      <w:pPr>
        <w:tabs>
          <w:tab w:val="left" w:pos="7830"/>
        </w:tabs>
        <w:spacing w:after="0" w:line="240" w:lineRule="auto"/>
        <w:ind w:left="567" w:firstLine="15"/>
        <w:jc w:val="both"/>
        <w:rPr>
          <w:rFonts w:ascii="Arial Narrow" w:eastAsia="Times New Roman" w:hAnsi="Arial Narrow" w:cs="Tahoma"/>
          <w:sz w:val="21"/>
          <w:szCs w:val="21"/>
        </w:rPr>
      </w:pPr>
      <w:r w:rsidRPr="00845EA9">
        <w:rPr>
          <w:rFonts w:ascii="Arial Narrow" w:eastAsia="Times New Roman" w:hAnsi="Arial Narrow" w:cs="Tahoma"/>
          <w:sz w:val="21"/>
          <w:szCs w:val="21"/>
        </w:rPr>
        <w:t>Será responsabilidad única y absoluta del Proveedor, aplicar la logística conforme a las normas aplicables desde el proceso de recolección y custodia de las CPH, hasta la entrega en el destino final.</w:t>
      </w:r>
    </w:p>
    <w:p w:rsidR="00845EA9" w:rsidRPr="00845EA9" w:rsidRDefault="00845EA9" w:rsidP="00845EA9">
      <w:pPr>
        <w:spacing w:after="0" w:line="240" w:lineRule="auto"/>
        <w:ind w:left="567"/>
        <w:contextualSpacing/>
        <w:jc w:val="both"/>
        <w:rPr>
          <w:rFonts w:ascii="Arial Narrow" w:eastAsia="Times New Roman" w:hAnsi="Arial Narrow" w:cs="Tahoma"/>
          <w:sz w:val="21"/>
          <w:szCs w:val="21"/>
          <w:lang w:val="es-ES" w:eastAsia="x-none"/>
        </w:rPr>
      </w:pPr>
    </w:p>
    <w:p w:rsidR="00845EA9" w:rsidRPr="00845EA9" w:rsidRDefault="00845EA9" w:rsidP="00845EA9">
      <w:pPr>
        <w:tabs>
          <w:tab w:val="left" w:pos="7830"/>
        </w:tabs>
        <w:spacing w:after="0" w:line="240" w:lineRule="auto"/>
        <w:ind w:left="567" w:firstLine="15"/>
        <w:jc w:val="both"/>
        <w:rPr>
          <w:rFonts w:ascii="Arial Narrow" w:eastAsia="Times New Roman" w:hAnsi="Arial Narrow" w:cs="Tahoma"/>
          <w:sz w:val="21"/>
          <w:szCs w:val="21"/>
        </w:rPr>
      </w:pPr>
      <w:r w:rsidRPr="00845EA9">
        <w:rPr>
          <w:rFonts w:ascii="Arial Narrow" w:eastAsia="Times New Roman" w:hAnsi="Arial Narrow" w:cs="Tahoma"/>
          <w:sz w:val="21"/>
          <w:szCs w:val="21"/>
        </w:rPr>
        <w:lastRenderedPageBreak/>
        <w:t>La transportación de las CPH, así como su custodia, será responsabilidad del Proveedor, hasta que éstos sean recibidos a entera satisfacción por parte del personal del Banco Central de Sangre del Centro Médico Nacional “</w:t>
      </w:r>
      <w:smartTag w:uri="urn:schemas-microsoft-com:office:smarttags" w:element="PersonName">
        <w:smartTagPr>
          <w:attr w:name="ProductID" w:val="La Raza"/>
        </w:smartTagPr>
        <w:r w:rsidRPr="00845EA9">
          <w:rPr>
            <w:rFonts w:ascii="Arial Narrow" w:eastAsia="Times New Roman" w:hAnsi="Arial Narrow" w:cs="Tahoma"/>
            <w:sz w:val="21"/>
            <w:szCs w:val="21"/>
          </w:rPr>
          <w:t>La Raza</w:t>
        </w:r>
      </w:smartTag>
      <w:r w:rsidRPr="00845EA9">
        <w:rPr>
          <w:rFonts w:ascii="Arial Narrow" w:eastAsia="Times New Roman" w:hAnsi="Arial Narrow" w:cs="Tahoma"/>
          <w:sz w:val="21"/>
          <w:szCs w:val="21"/>
        </w:rPr>
        <w:t>”.</w:t>
      </w:r>
    </w:p>
    <w:p w:rsidR="00845EA9" w:rsidRPr="00845EA9" w:rsidRDefault="00845EA9" w:rsidP="00845EA9">
      <w:pPr>
        <w:tabs>
          <w:tab w:val="left" w:pos="7830"/>
        </w:tabs>
        <w:spacing w:after="0" w:line="240" w:lineRule="auto"/>
        <w:ind w:left="567" w:firstLine="15"/>
        <w:jc w:val="both"/>
        <w:rPr>
          <w:rFonts w:ascii="Arial Narrow" w:eastAsia="Times New Roman" w:hAnsi="Arial Narrow" w:cs="Tahoma"/>
          <w:sz w:val="21"/>
          <w:szCs w:val="21"/>
        </w:rPr>
      </w:pPr>
    </w:p>
    <w:p w:rsidR="00845EA9" w:rsidRPr="00845EA9" w:rsidRDefault="00845EA9" w:rsidP="00845EA9">
      <w:pPr>
        <w:tabs>
          <w:tab w:val="left" w:pos="7830"/>
        </w:tabs>
        <w:spacing w:after="0" w:line="240" w:lineRule="auto"/>
        <w:ind w:left="567" w:firstLine="15"/>
        <w:jc w:val="both"/>
        <w:rPr>
          <w:rFonts w:ascii="Arial Narrow" w:eastAsia="Times New Roman" w:hAnsi="Arial Narrow" w:cs="Tahoma"/>
          <w:sz w:val="21"/>
          <w:szCs w:val="21"/>
        </w:rPr>
      </w:pPr>
      <w:r w:rsidRPr="00845EA9">
        <w:rPr>
          <w:rFonts w:ascii="Arial Narrow" w:eastAsia="Times New Roman" w:hAnsi="Arial Narrow" w:cs="Tahoma"/>
          <w:sz w:val="21"/>
          <w:szCs w:val="21"/>
        </w:rPr>
        <w:t>El Proveedor deberá entregar las CPH, requisitando en original la boleta de entrega, la cual deberá contener el número de CPH recibidas de las Unidades Hospitalarias Donadoras, que deberán coincidir con las entregadas en el Banco Central de Sangre del Centro Médico Nacional “</w:t>
      </w:r>
      <w:smartTag w:uri="urn:schemas-microsoft-com:office:smarttags" w:element="PersonName">
        <w:smartTagPr>
          <w:attr w:name="ProductID" w:val="La Raza"/>
        </w:smartTagPr>
        <w:r w:rsidRPr="00845EA9">
          <w:rPr>
            <w:rFonts w:ascii="Arial Narrow" w:eastAsia="Times New Roman" w:hAnsi="Arial Narrow" w:cs="Tahoma"/>
            <w:sz w:val="21"/>
            <w:szCs w:val="21"/>
          </w:rPr>
          <w:t>La Raza</w:t>
        </w:r>
      </w:smartTag>
      <w:r w:rsidRPr="00845EA9">
        <w:rPr>
          <w:rFonts w:ascii="Arial Narrow" w:eastAsia="Times New Roman" w:hAnsi="Arial Narrow" w:cs="Tahoma"/>
          <w:sz w:val="21"/>
          <w:szCs w:val="21"/>
        </w:rPr>
        <w:t>”, identificando al responsable de la recepción, con el nombre completo  y sello del inmueble.</w:t>
      </w:r>
    </w:p>
    <w:p w:rsidR="00845EA9" w:rsidRPr="00845EA9" w:rsidRDefault="00845EA9" w:rsidP="00845EA9">
      <w:pPr>
        <w:tabs>
          <w:tab w:val="left" w:pos="5175"/>
        </w:tabs>
        <w:spacing w:after="0" w:line="240" w:lineRule="auto"/>
        <w:ind w:left="567" w:firstLine="15"/>
        <w:jc w:val="both"/>
        <w:rPr>
          <w:rFonts w:ascii="Arial Narrow" w:eastAsia="Times New Roman" w:hAnsi="Arial Narrow" w:cs="Tahoma"/>
          <w:sz w:val="21"/>
          <w:szCs w:val="21"/>
        </w:rPr>
      </w:pPr>
    </w:p>
    <w:p w:rsidR="00845EA9" w:rsidRPr="00845EA9" w:rsidRDefault="00845EA9" w:rsidP="00845EA9">
      <w:pPr>
        <w:tabs>
          <w:tab w:val="left" w:pos="7830"/>
        </w:tabs>
        <w:spacing w:after="0" w:line="240" w:lineRule="auto"/>
        <w:ind w:left="567" w:firstLine="15"/>
        <w:jc w:val="both"/>
        <w:rPr>
          <w:rFonts w:ascii="Arial Narrow" w:eastAsia="Times New Roman" w:hAnsi="Arial Narrow" w:cs="Tahoma"/>
          <w:sz w:val="21"/>
          <w:szCs w:val="21"/>
        </w:rPr>
      </w:pPr>
      <w:r w:rsidRPr="00845EA9">
        <w:rPr>
          <w:rFonts w:ascii="Arial Narrow" w:eastAsia="Times New Roman" w:hAnsi="Arial Narrow" w:cs="Tahoma"/>
          <w:sz w:val="21"/>
          <w:szCs w:val="21"/>
        </w:rPr>
        <w:t xml:space="preserve">Las bolsas para recolección serán otorgadas por el Banco de Central de Sangre, mismas que serán solicitadas a </w:t>
      </w:r>
      <w:smartTag w:uri="urn:schemas-microsoft-com:office:smarttags" w:element="PersonName">
        <w:smartTagPr>
          <w:attr w:name="ProductID" w:val="la Direcci￳n"/>
        </w:smartTagPr>
        <w:r w:rsidRPr="00845EA9">
          <w:rPr>
            <w:rFonts w:ascii="Arial Narrow" w:eastAsia="Times New Roman" w:hAnsi="Arial Narrow" w:cs="Tahoma"/>
            <w:sz w:val="21"/>
            <w:szCs w:val="21"/>
          </w:rPr>
          <w:t>la Dirección</w:t>
        </w:r>
      </w:smartTag>
      <w:r w:rsidRPr="00845EA9">
        <w:rPr>
          <w:rFonts w:ascii="Arial Narrow" w:eastAsia="Times New Roman" w:hAnsi="Arial Narrow" w:cs="Tahoma"/>
          <w:sz w:val="21"/>
          <w:szCs w:val="21"/>
        </w:rPr>
        <w:t xml:space="preserve"> del mismo.</w:t>
      </w:r>
    </w:p>
    <w:p w:rsidR="00845EA9" w:rsidRPr="00845EA9" w:rsidRDefault="00845EA9" w:rsidP="00845EA9">
      <w:pPr>
        <w:tabs>
          <w:tab w:val="left" w:pos="7830"/>
        </w:tabs>
        <w:spacing w:after="0" w:line="240" w:lineRule="auto"/>
        <w:ind w:left="567" w:firstLine="15"/>
        <w:jc w:val="both"/>
        <w:rPr>
          <w:rFonts w:ascii="Arial Narrow" w:eastAsia="Times New Roman" w:hAnsi="Arial Narrow" w:cs="Tahoma"/>
          <w:sz w:val="21"/>
          <w:szCs w:val="21"/>
        </w:rPr>
      </w:pPr>
    </w:p>
    <w:p w:rsidR="00845EA9" w:rsidRPr="00845EA9" w:rsidRDefault="00845EA9" w:rsidP="00845EA9">
      <w:pPr>
        <w:tabs>
          <w:tab w:val="left" w:pos="7830"/>
        </w:tabs>
        <w:spacing w:after="0" w:line="240" w:lineRule="auto"/>
        <w:ind w:left="567" w:firstLine="15"/>
        <w:jc w:val="both"/>
        <w:rPr>
          <w:rFonts w:ascii="Arial Narrow" w:eastAsia="Times New Roman" w:hAnsi="Arial Narrow" w:cs="Tahoma"/>
          <w:sz w:val="21"/>
          <w:szCs w:val="21"/>
        </w:rPr>
      </w:pPr>
      <w:r w:rsidRPr="00845EA9">
        <w:rPr>
          <w:rFonts w:ascii="Arial Narrow" w:eastAsia="Times New Roman" w:hAnsi="Arial Narrow" w:cs="Tahoma"/>
          <w:sz w:val="21"/>
          <w:szCs w:val="21"/>
          <w:lang w:val="es-ES"/>
        </w:rPr>
        <w:t>Cabe resaltar que mientras no se cumpla con las condiciones de la prestación del servicio establecidas, el Instituto no dará por aceptado el servicio.</w:t>
      </w:r>
    </w:p>
    <w:p w:rsidR="00845EA9" w:rsidRPr="00845EA9" w:rsidRDefault="00845EA9" w:rsidP="00845EA9">
      <w:pPr>
        <w:spacing w:after="0" w:line="240" w:lineRule="auto"/>
        <w:ind w:left="720"/>
        <w:jc w:val="both"/>
        <w:rPr>
          <w:rFonts w:ascii="Arial Narrow" w:eastAsia="Times New Roman" w:hAnsi="Arial Narrow" w:cs="Tahoma"/>
          <w:bCs/>
          <w:sz w:val="21"/>
          <w:szCs w:val="21"/>
        </w:rPr>
      </w:pPr>
    </w:p>
    <w:p w:rsidR="00845EA9" w:rsidRPr="00845EA9" w:rsidRDefault="00845EA9" w:rsidP="008B0675">
      <w:pPr>
        <w:numPr>
          <w:ilvl w:val="0"/>
          <w:numId w:val="42"/>
        </w:numPr>
        <w:spacing w:after="0" w:line="240" w:lineRule="auto"/>
        <w:ind w:left="567" w:hanging="207"/>
        <w:jc w:val="both"/>
        <w:rPr>
          <w:rFonts w:ascii="Arial Narrow" w:eastAsia="Times New Roman" w:hAnsi="Arial Narrow" w:cs="Tahoma"/>
          <w:bCs/>
          <w:sz w:val="21"/>
          <w:szCs w:val="21"/>
        </w:rPr>
      </w:pPr>
      <w:r w:rsidRPr="00845EA9">
        <w:rPr>
          <w:rFonts w:ascii="Arial Narrow" w:eastAsia="Times New Roman" w:hAnsi="Arial Narrow" w:cs="Tahoma"/>
          <w:b/>
          <w:sz w:val="21"/>
          <w:szCs w:val="21"/>
        </w:rPr>
        <w:t xml:space="preserve">TIPO DE ABASTECIMIENTO.- </w:t>
      </w:r>
      <w:r w:rsidRPr="00845EA9">
        <w:rPr>
          <w:rFonts w:ascii="Arial Narrow" w:eastAsia="Times New Roman" w:hAnsi="Arial Narrow" w:cs="Tahoma"/>
          <w:sz w:val="21"/>
          <w:szCs w:val="21"/>
        </w:rPr>
        <w:t>Se requiere de una sola fuente de abastecimiento por el 100% del servicio para cada una de las partidas.</w:t>
      </w:r>
    </w:p>
    <w:p w:rsidR="00845EA9" w:rsidRPr="00845EA9" w:rsidRDefault="00845EA9" w:rsidP="00845EA9">
      <w:pPr>
        <w:spacing w:after="0" w:line="240" w:lineRule="auto"/>
        <w:ind w:left="540"/>
        <w:jc w:val="both"/>
        <w:rPr>
          <w:rFonts w:ascii="Arial Narrow" w:eastAsia="Times New Roman" w:hAnsi="Arial Narrow" w:cs="Tahoma"/>
          <w:b/>
          <w:bCs/>
          <w:sz w:val="21"/>
          <w:szCs w:val="21"/>
        </w:rPr>
      </w:pPr>
    </w:p>
    <w:p w:rsidR="00845EA9" w:rsidRPr="00845EA9" w:rsidRDefault="00845EA9" w:rsidP="008B0675">
      <w:pPr>
        <w:numPr>
          <w:ilvl w:val="0"/>
          <w:numId w:val="42"/>
        </w:numPr>
        <w:spacing w:after="0" w:line="240" w:lineRule="auto"/>
        <w:ind w:left="567" w:hanging="207"/>
        <w:jc w:val="both"/>
        <w:rPr>
          <w:rFonts w:ascii="Arial Narrow" w:eastAsia="Times New Roman" w:hAnsi="Arial Narrow" w:cs="Tahoma"/>
          <w:b/>
          <w:bCs/>
          <w:sz w:val="21"/>
          <w:szCs w:val="21"/>
          <w:lang w:val="es-ES"/>
        </w:rPr>
      </w:pPr>
      <w:r w:rsidRPr="00845EA9">
        <w:rPr>
          <w:rFonts w:ascii="Arial Narrow" w:eastAsia="Times New Roman" w:hAnsi="Arial Narrow" w:cs="Arial"/>
          <w:b/>
          <w:sz w:val="21"/>
          <w:szCs w:val="21"/>
          <w:lang w:val="es-ES"/>
        </w:rPr>
        <w:t xml:space="preserve">EXISTENCIA DEL SERVICIO.- </w:t>
      </w:r>
      <w:smartTag w:uri="urn:schemas-microsoft-com:office:smarttags" w:element="PersonName">
        <w:smartTagPr>
          <w:attr w:name="ProductID" w:val="la Coordinaci￳n"/>
        </w:smartTagPr>
        <w:r w:rsidRPr="00845EA9">
          <w:rPr>
            <w:rFonts w:ascii="Arial Narrow" w:eastAsia="Times New Roman" w:hAnsi="Arial Narrow" w:cs="Arial"/>
            <w:sz w:val="21"/>
            <w:szCs w:val="21"/>
            <w:lang w:val="es-ES"/>
          </w:rPr>
          <w:t xml:space="preserve">La </w:t>
        </w:r>
        <w:r w:rsidRPr="00845EA9">
          <w:rPr>
            <w:rFonts w:ascii="Arial Narrow" w:eastAsia="Times New Roman" w:hAnsi="Arial Narrow" w:cs="Tahoma"/>
            <w:sz w:val="21"/>
            <w:szCs w:val="21"/>
            <w:lang w:val="es-ES"/>
          </w:rPr>
          <w:t>Coordinación</w:t>
        </w:r>
      </w:smartTag>
      <w:r w:rsidRPr="00845EA9">
        <w:rPr>
          <w:rFonts w:ascii="Arial Narrow" w:eastAsia="Times New Roman" w:hAnsi="Arial Narrow" w:cs="Tahoma"/>
          <w:sz w:val="21"/>
          <w:szCs w:val="21"/>
          <w:lang w:val="es-ES"/>
        </w:rPr>
        <w:t xml:space="preserve"> de Donación y Trasplantes de Órganos Tejidos y Células, cuenta con el servicio mencionado, sin embargo su vigencia concluyó el 31 de diciembre de 2018.</w:t>
      </w:r>
    </w:p>
    <w:p w:rsidR="00845EA9" w:rsidRPr="00845EA9" w:rsidRDefault="00845EA9" w:rsidP="00845EA9">
      <w:pPr>
        <w:spacing w:after="0" w:line="240" w:lineRule="auto"/>
        <w:ind w:left="540"/>
        <w:contextualSpacing/>
        <w:jc w:val="both"/>
        <w:rPr>
          <w:rFonts w:ascii="Arial Narrow" w:eastAsia="Times New Roman" w:hAnsi="Arial Narrow" w:cs="Tahoma"/>
          <w:b/>
          <w:bCs/>
          <w:sz w:val="21"/>
          <w:szCs w:val="21"/>
          <w:lang w:val="es-ES" w:eastAsia="x-none"/>
        </w:rPr>
      </w:pPr>
    </w:p>
    <w:p w:rsidR="00845EA9" w:rsidRPr="00845EA9" w:rsidRDefault="00845EA9" w:rsidP="008B0675">
      <w:pPr>
        <w:numPr>
          <w:ilvl w:val="0"/>
          <w:numId w:val="42"/>
        </w:numPr>
        <w:spacing w:after="0" w:line="240" w:lineRule="auto"/>
        <w:ind w:left="567" w:hanging="207"/>
        <w:jc w:val="both"/>
        <w:rPr>
          <w:rFonts w:ascii="Arial Narrow" w:eastAsia="Times New Roman" w:hAnsi="Arial Narrow" w:cs="Tahoma"/>
          <w:b/>
          <w:bCs/>
          <w:sz w:val="21"/>
          <w:szCs w:val="21"/>
        </w:rPr>
      </w:pPr>
      <w:r w:rsidRPr="00845EA9">
        <w:rPr>
          <w:rFonts w:ascii="Arial Narrow" w:eastAsia="Times New Roman" w:hAnsi="Arial Narrow" w:cs="Tahoma"/>
          <w:b/>
          <w:sz w:val="21"/>
          <w:szCs w:val="21"/>
        </w:rPr>
        <w:t xml:space="preserve">ÁREA REQUIRENTE Y TÉCNICA.- </w:t>
      </w:r>
      <w:r w:rsidRPr="00845EA9">
        <w:rPr>
          <w:rFonts w:ascii="Arial Narrow" w:eastAsia="Times New Roman" w:hAnsi="Arial Narrow" w:cs="Tahoma"/>
          <w:sz w:val="21"/>
          <w:szCs w:val="21"/>
        </w:rPr>
        <w:t xml:space="preserve">El Área requirente del servicio es </w:t>
      </w:r>
      <w:smartTag w:uri="urn:schemas-microsoft-com:office:smarttags" w:element="PersonName">
        <w:smartTagPr>
          <w:attr w:name="ProductID" w:val="la Coordinaci￳n"/>
        </w:smartTagPr>
        <w:r w:rsidRPr="00845EA9">
          <w:rPr>
            <w:rFonts w:ascii="Arial Narrow" w:eastAsia="Times New Roman" w:hAnsi="Arial Narrow" w:cs="Tahoma"/>
            <w:sz w:val="21"/>
            <w:szCs w:val="21"/>
          </w:rPr>
          <w:t>la Coordinación</w:t>
        </w:r>
      </w:smartTag>
      <w:r w:rsidRPr="00845EA9">
        <w:rPr>
          <w:rFonts w:ascii="Arial Narrow" w:eastAsia="Times New Roman" w:hAnsi="Arial Narrow" w:cs="Tahoma"/>
          <w:sz w:val="21"/>
          <w:szCs w:val="21"/>
        </w:rPr>
        <w:t xml:space="preserve"> de Donación y Trasplantes de Órganos, Tejidos y Células, misma que </w:t>
      </w:r>
      <w:r w:rsidRPr="00845EA9">
        <w:rPr>
          <w:rFonts w:ascii="Arial Narrow" w:eastAsia="Times New Roman" w:hAnsi="Arial Narrow" w:cs="Tahoma"/>
          <w:sz w:val="21"/>
          <w:szCs w:val="21"/>
          <w:lang w:eastAsia="ar-SA"/>
        </w:rPr>
        <w:t>será la responsable de realizar el dictamen de evaluación técnico de las propuestas que presenten los proveedores participantes en el procedimiento de adquisición, asimismo, firmarán con ese carácter el contrato o contratos que resulten.</w:t>
      </w:r>
    </w:p>
    <w:p w:rsidR="00845EA9" w:rsidRPr="00845EA9" w:rsidRDefault="00845EA9" w:rsidP="00845EA9">
      <w:pPr>
        <w:suppressAutoHyphens/>
        <w:spacing w:after="0" w:line="240" w:lineRule="auto"/>
        <w:jc w:val="both"/>
        <w:rPr>
          <w:rFonts w:ascii="Arial Narrow" w:eastAsia="Times New Roman" w:hAnsi="Arial Narrow" w:cs="Tahoma"/>
          <w:sz w:val="21"/>
          <w:szCs w:val="21"/>
        </w:rPr>
      </w:pPr>
    </w:p>
    <w:p w:rsidR="001165CC" w:rsidRDefault="001165CC" w:rsidP="009E30EF">
      <w:pPr>
        <w:spacing w:after="0" w:line="240" w:lineRule="auto"/>
        <w:ind w:left="-284" w:right="-284"/>
        <w:jc w:val="both"/>
        <w:rPr>
          <w:rFonts w:eastAsia="Times New Roman" w:cs="Arial"/>
          <w:lang w:eastAsia="es-MX"/>
        </w:rPr>
      </w:pPr>
    </w:p>
    <w:p w:rsidR="001165CC" w:rsidRDefault="001165CC" w:rsidP="009E30EF">
      <w:pPr>
        <w:spacing w:after="0" w:line="240" w:lineRule="auto"/>
        <w:ind w:left="-284" w:right="-284"/>
        <w:jc w:val="both"/>
        <w:rPr>
          <w:rFonts w:eastAsia="Times New Roman" w:cs="Arial"/>
          <w:lang w:eastAsia="es-MX"/>
        </w:rPr>
      </w:pPr>
    </w:p>
    <w:p w:rsidR="001165CC" w:rsidRDefault="001165CC" w:rsidP="009E30EF">
      <w:pPr>
        <w:spacing w:after="0" w:line="240" w:lineRule="auto"/>
        <w:ind w:left="-284" w:right="-284"/>
        <w:jc w:val="both"/>
        <w:rPr>
          <w:rFonts w:eastAsia="Times New Roman" w:cs="Arial"/>
          <w:lang w:eastAsia="es-MX"/>
        </w:rPr>
      </w:pPr>
    </w:p>
    <w:p w:rsidR="001165CC" w:rsidRDefault="001165CC" w:rsidP="009E30EF">
      <w:pPr>
        <w:spacing w:after="0" w:line="240" w:lineRule="auto"/>
        <w:ind w:left="-284" w:right="-284"/>
        <w:jc w:val="both"/>
        <w:rPr>
          <w:rFonts w:eastAsia="Times New Roman" w:cs="Arial"/>
          <w:lang w:eastAsia="es-MX"/>
        </w:rPr>
      </w:pPr>
    </w:p>
    <w:p w:rsidR="005F1942" w:rsidRDefault="005F1942" w:rsidP="009E30EF">
      <w:pPr>
        <w:spacing w:after="0" w:line="240" w:lineRule="auto"/>
        <w:ind w:left="-284" w:right="-284"/>
        <w:jc w:val="both"/>
        <w:rPr>
          <w:rFonts w:eastAsia="Times New Roman" w:cs="Arial"/>
          <w:lang w:eastAsia="es-MX"/>
        </w:rPr>
      </w:pPr>
    </w:p>
    <w:p w:rsidR="005F1942" w:rsidRDefault="005F1942" w:rsidP="009E30EF">
      <w:pPr>
        <w:spacing w:after="0" w:line="240" w:lineRule="auto"/>
        <w:ind w:left="-284" w:right="-284"/>
        <w:jc w:val="both"/>
        <w:rPr>
          <w:rFonts w:eastAsia="Times New Roman" w:cs="Arial"/>
          <w:lang w:eastAsia="es-MX"/>
        </w:rPr>
      </w:pPr>
    </w:p>
    <w:p w:rsidR="005F1942" w:rsidRDefault="005F1942" w:rsidP="009E30EF">
      <w:pPr>
        <w:spacing w:after="0" w:line="240" w:lineRule="auto"/>
        <w:ind w:left="-284" w:right="-284"/>
        <w:jc w:val="both"/>
        <w:rPr>
          <w:rFonts w:eastAsia="Times New Roman" w:cs="Arial"/>
          <w:lang w:eastAsia="es-MX"/>
        </w:rPr>
      </w:pPr>
    </w:p>
    <w:p w:rsidR="005F1942" w:rsidRDefault="005F1942" w:rsidP="009E30EF">
      <w:pPr>
        <w:spacing w:after="0" w:line="240" w:lineRule="auto"/>
        <w:ind w:left="-284" w:right="-284"/>
        <w:jc w:val="both"/>
        <w:rPr>
          <w:rFonts w:eastAsia="Times New Roman" w:cs="Arial"/>
          <w:lang w:eastAsia="es-MX"/>
        </w:rPr>
      </w:pPr>
    </w:p>
    <w:p w:rsidR="005F1942" w:rsidRDefault="005F1942" w:rsidP="009E30EF">
      <w:pPr>
        <w:spacing w:after="0" w:line="240" w:lineRule="auto"/>
        <w:ind w:left="-284" w:right="-284"/>
        <w:jc w:val="both"/>
        <w:rPr>
          <w:rFonts w:eastAsia="Times New Roman" w:cs="Arial"/>
          <w:lang w:eastAsia="es-MX"/>
        </w:rPr>
      </w:pPr>
    </w:p>
    <w:p w:rsidR="005F1942" w:rsidRDefault="005F1942" w:rsidP="009E30EF">
      <w:pPr>
        <w:spacing w:after="0" w:line="240" w:lineRule="auto"/>
        <w:ind w:left="-284" w:right="-284"/>
        <w:jc w:val="both"/>
        <w:rPr>
          <w:rFonts w:eastAsia="Times New Roman" w:cs="Arial"/>
          <w:lang w:eastAsia="es-MX"/>
        </w:rPr>
      </w:pPr>
    </w:p>
    <w:p w:rsidR="005F1942" w:rsidRDefault="005F1942" w:rsidP="009E30EF">
      <w:pPr>
        <w:spacing w:after="0" w:line="240" w:lineRule="auto"/>
        <w:ind w:left="-284" w:right="-284"/>
        <w:jc w:val="both"/>
        <w:rPr>
          <w:rFonts w:eastAsia="Times New Roman" w:cs="Arial"/>
          <w:lang w:eastAsia="es-MX"/>
        </w:rPr>
      </w:pPr>
    </w:p>
    <w:p w:rsidR="005F1942" w:rsidRDefault="005F1942" w:rsidP="009E30EF">
      <w:pPr>
        <w:spacing w:after="0" w:line="240" w:lineRule="auto"/>
        <w:ind w:left="-284" w:right="-284"/>
        <w:jc w:val="both"/>
        <w:rPr>
          <w:rFonts w:eastAsia="Times New Roman" w:cs="Arial"/>
          <w:lang w:eastAsia="es-MX"/>
        </w:rPr>
      </w:pPr>
    </w:p>
    <w:p w:rsidR="003405B6" w:rsidRPr="004F6104" w:rsidRDefault="003405B6" w:rsidP="00DC02EC">
      <w:pPr>
        <w:spacing w:after="0" w:line="240" w:lineRule="auto"/>
        <w:jc w:val="both"/>
        <w:rPr>
          <w:rFonts w:eastAsia="Calibri" w:cs="Arial"/>
          <w:b/>
          <w:color w:val="00B0F0"/>
          <w:highlight w:val="yellow"/>
          <w:lang w:eastAsia="ar-SA"/>
        </w:rPr>
      </w:pPr>
    </w:p>
    <w:p w:rsidR="00DC02EC" w:rsidRPr="004F6104" w:rsidRDefault="00DC02EC" w:rsidP="00DC02EC">
      <w:pPr>
        <w:spacing w:after="0" w:line="240" w:lineRule="auto"/>
        <w:jc w:val="both"/>
        <w:rPr>
          <w:rFonts w:eastAsia="Calibri" w:cs="Arial"/>
          <w:b/>
          <w:color w:val="00B0F0"/>
          <w:highlight w:val="yellow"/>
          <w:lang w:eastAsia="ar-SA"/>
        </w:rPr>
      </w:pPr>
      <w:r w:rsidRPr="004F6104">
        <w:rPr>
          <w:rFonts w:eastAsia="Calibri" w:cs="Arial"/>
          <w:b/>
          <w:color w:val="00B0F0"/>
          <w:highlight w:val="yellow"/>
          <w:lang w:eastAsia="ar-SA"/>
        </w:rPr>
        <w:br w:type="page"/>
      </w:r>
    </w:p>
    <w:p w:rsidR="00820473" w:rsidRPr="00EB66CC" w:rsidRDefault="00F1606F" w:rsidP="007A5C99">
      <w:pPr>
        <w:pStyle w:val="Ttulo1"/>
      </w:pPr>
      <w:bookmarkStart w:id="168" w:name="_Toc431386033"/>
      <w:bookmarkStart w:id="169" w:name="_Toc431386310"/>
      <w:bookmarkStart w:id="170" w:name="_Toc1488983"/>
      <w:r w:rsidRPr="00EB66CC">
        <w:lastRenderedPageBreak/>
        <w:t xml:space="preserve">Anexo </w:t>
      </w:r>
      <w:r w:rsidR="00C12353" w:rsidRPr="00EB66CC">
        <w:t>3</w:t>
      </w:r>
      <w:bookmarkEnd w:id="168"/>
      <w:bookmarkEnd w:id="169"/>
      <w:r w:rsidR="00126A07" w:rsidRPr="00EB66CC">
        <w:t>.-</w:t>
      </w:r>
      <w:r w:rsidR="00AD5E8A" w:rsidRPr="00EB66CC">
        <w:t xml:space="preserve"> </w:t>
      </w:r>
      <w:r w:rsidRPr="00EB66CC">
        <w:t>Escrito de acreditación legal y personalidad jurídica del licitante para comprometerse y suscribir propuestas</w:t>
      </w:r>
      <w:r w:rsidR="00126A07" w:rsidRPr="00EB66CC">
        <w:t>.</w:t>
      </w:r>
      <w:bookmarkEnd w:id="170"/>
    </w:p>
    <w:p w:rsidR="00C12353" w:rsidRPr="00EB66CC" w:rsidRDefault="00C12353" w:rsidP="00C12353">
      <w:pPr>
        <w:rPr>
          <w:rFonts w:cs="Arial"/>
          <w:lang w:eastAsia="ar-SA"/>
        </w:rPr>
      </w:pPr>
    </w:p>
    <w:p w:rsidR="00C12353" w:rsidRPr="00EB66CC" w:rsidRDefault="003B6464" w:rsidP="00F55DA3">
      <w:pPr>
        <w:spacing w:after="0" w:line="240" w:lineRule="auto"/>
        <w:jc w:val="right"/>
        <w:rPr>
          <w:rFonts w:cs="Arial"/>
          <w:lang w:eastAsia="ar-SA"/>
        </w:rPr>
      </w:pPr>
      <w:r w:rsidRPr="00EB66CC">
        <w:rPr>
          <w:rFonts w:cs="Arial"/>
          <w:lang w:eastAsia="ar-SA"/>
        </w:rPr>
        <w:t>Ciudad de México</w:t>
      </w:r>
      <w:r w:rsidR="00C12353" w:rsidRPr="00EB66CC">
        <w:rPr>
          <w:rFonts w:cs="Arial"/>
          <w:lang w:eastAsia="ar-SA"/>
        </w:rPr>
        <w:t xml:space="preserve">, a _______ de _________________de </w:t>
      </w:r>
      <w:r w:rsidR="002F052B">
        <w:rPr>
          <w:rFonts w:cs="Arial"/>
          <w:lang w:eastAsia="ar-SA"/>
        </w:rPr>
        <w:t>20</w:t>
      </w:r>
      <w:r w:rsidR="00E4584A">
        <w:rPr>
          <w:rFonts w:cs="Arial"/>
          <w:lang w:eastAsia="ar-SA"/>
        </w:rPr>
        <w:t>__</w:t>
      </w:r>
      <w:r w:rsidR="001309DF" w:rsidRPr="00EB66CC">
        <w:rPr>
          <w:rFonts w:cs="Arial"/>
          <w:lang w:eastAsia="ar-SA"/>
        </w:rPr>
        <w:t>.</w:t>
      </w:r>
    </w:p>
    <w:p w:rsidR="00C12353" w:rsidRPr="00EB66CC" w:rsidRDefault="00C12353" w:rsidP="00F55DA3">
      <w:pPr>
        <w:spacing w:after="0" w:line="240" w:lineRule="auto"/>
        <w:jc w:val="both"/>
        <w:rPr>
          <w:rFonts w:cs="Arial"/>
          <w:lang w:eastAsia="ar-SA"/>
        </w:rPr>
      </w:pPr>
      <w:r w:rsidRPr="00EB66CC">
        <w:rPr>
          <w:rFonts w:cs="Arial"/>
          <w:lang w:eastAsia="ar-SA"/>
        </w:rPr>
        <w:t xml:space="preserve">________(Nombre)__________, manifiesto bajo protesta de decir verdad, que los datos aquí asentados son ciertos y han sido verificados, así como que cuento con facultades suficientes para </w:t>
      </w:r>
      <w:r w:rsidRPr="005A5AB6">
        <w:rPr>
          <w:rFonts w:cs="Arial"/>
          <w:b/>
          <w:i/>
          <w:u w:val="single"/>
          <w:shd w:val="clear" w:color="auto" w:fill="C6D9F1" w:themeFill="text2" w:themeFillTint="33"/>
          <w:lang w:eastAsia="ar-SA"/>
        </w:rPr>
        <w:t>comprometerme por mí o por mi representada y suscribir las propuestas</w:t>
      </w:r>
      <w:r w:rsidRPr="005A5AB6">
        <w:rPr>
          <w:rFonts w:cs="Arial"/>
          <w:shd w:val="clear" w:color="auto" w:fill="C6D9F1" w:themeFill="text2" w:themeFillTint="33"/>
          <w:lang w:eastAsia="ar-SA"/>
        </w:rPr>
        <w:t xml:space="preserve"> </w:t>
      </w:r>
      <w:r w:rsidRPr="00EB66CC">
        <w:rPr>
          <w:rFonts w:cs="Arial"/>
          <w:lang w:eastAsia="ar-SA"/>
        </w:rPr>
        <w:t xml:space="preserve">en la presente </w:t>
      </w:r>
      <w:r w:rsidR="00F56A0B">
        <w:rPr>
          <w:rFonts w:cs="Arial"/>
          <w:lang w:eastAsia="ar-SA"/>
        </w:rPr>
        <w:t>licitación pública nacional</w:t>
      </w:r>
      <w:r w:rsidRPr="00EB66CC">
        <w:rPr>
          <w:rFonts w:cs="Arial"/>
          <w:lang w:eastAsia="ar-SA"/>
        </w:rPr>
        <w:t xml:space="preserve"> Núm. __________________, a nombre y representación de.__(Persona Física o Moral)___.</w:t>
      </w:r>
    </w:p>
    <w:p w:rsidR="00C12353" w:rsidRPr="00EB66CC" w:rsidRDefault="00C12353" w:rsidP="00F55DA3">
      <w:pPr>
        <w:spacing w:after="0" w:line="240" w:lineRule="auto"/>
        <w:rPr>
          <w:rFonts w:cs="Arial"/>
          <w:b/>
          <w:lang w:eastAsia="ar-SA"/>
        </w:rPr>
      </w:pPr>
      <w:r w:rsidRPr="00EB66CC">
        <w:rPr>
          <w:rFonts w:cs="Arial"/>
          <w:b/>
          <w:lang w:eastAsia="ar-SA"/>
        </w:rPr>
        <w:t>Datos Personas Morales y Físicas.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65"/>
        <w:gridCol w:w="4872"/>
      </w:tblGrid>
      <w:tr w:rsidR="00C12353" w:rsidRPr="00EB66CC" w:rsidTr="004B2237">
        <w:trPr>
          <w:trHeight w:val="360"/>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EB66CC" w:rsidRDefault="00C12353" w:rsidP="00F55DA3">
            <w:pPr>
              <w:spacing w:after="0" w:line="240" w:lineRule="auto"/>
              <w:rPr>
                <w:rFonts w:cs="Arial"/>
                <w:lang w:eastAsia="ar-SA"/>
              </w:rPr>
            </w:pPr>
            <w:r w:rsidRPr="00EB66CC">
              <w:rPr>
                <w:rFonts w:cs="Arial"/>
                <w:lang w:eastAsia="ar-SA"/>
              </w:rPr>
              <w:t>Registro Federal de Contribuyentes.</w:t>
            </w:r>
          </w:p>
        </w:tc>
      </w:tr>
      <w:tr w:rsidR="00C12353" w:rsidRPr="00EB66CC" w:rsidTr="004B2237">
        <w:trPr>
          <w:trHeight w:val="280"/>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EB66CC" w:rsidRDefault="00C12353" w:rsidP="00F55DA3">
            <w:pPr>
              <w:spacing w:after="0" w:line="240" w:lineRule="auto"/>
              <w:rPr>
                <w:rFonts w:cs="Arial"/>
                <w:lang w:eastAsia="ar-SA"/>
              </w:rPr>
            </w:pPr>
            <w:r w:rsidRPr="00EB66CC">
              <w:rPr>
                <w:rFonts w:cs="Arial"/>
                <w:lang w:eastAsia="ar-SA"/>
              </w:rPr>
              <w:t>Domicilio.</w:t>
            </w:r>
          </w:p>
        </w:tc>
      </w:tr>
      <w:tr w:rsidR="00C12353" w:rsidRPr="00EB66CC" w:rsidTr="004B2237">
        <w:trPr>
          <w:trHeight w:val="269"/>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EB66CC" w:rsidRDefault="00C12353" w:rsidP="00F55DA3">
            <w:pPr>
              <w:spacing w:after="0" w:line="240" w:lineRule="auto"/>
              <w:rPr>
                <w:rFonts w:cs="Arial"/>
                <w:lang w:eastAsia="ar-SA"/>
              </w:rPr>
            </w:pPr>
            <w:r w:rsidRPr="00EB66CC">
              <w:rPr>
                <w:rFonts w:cs="Arial"/>
                <w:lang w:eastAsia="ar-SA"/>
              </w:rPr>
              <w:t>Calle y Número.</w:t>
            </w:r>
          </w:p>
        </w:tc>
      </w:tr>
      <w:tr w:rsidR="00C12353" w:rsidRPr="00EB66CC" w:rsidTr="004B2237">
        <w:trPr>
          <w:trHeight w:val="274"/>
          <w:jc w:val="center"/>
        </w:trPr>
        <w:tc>
          <w:tcPr>
            <w:tcW w:w="2472" w:type="pct"/>
            <w:tcBorders>
              <w:top w:val="single" w:sz="4" w:space="0" w:color="auto"/>
              <w:left w:val="single" w:sz="4" w:space="0" w:color="auto"/>
              <w:bottom w:val="single" w:sz="4" w:space="0" w:color="auto"/>
              <w:right w:val="single" w:sz="4" w:space="0" w:color="auto"/>
            </w:tcBorders>
            <w:vAlign w:val="bottom"/>
            <w:hideMark/>
          </w:tcPr>
          <w:p w:rsidR="00C12353" w:rsidRPr="00EB66CC" w:rsidRDefault="00C12353" w:rsidP="00F55DA3">
            <w:pPr>
              <w:spacing w:after="0" w:line="240" w:lineRule="auto"/>
              <w:rPr>
                <w:rFonts w:cs="Arial"/>
                <w:lang w:eastAsia="ar-SA"/>
              </w:rPr>
            </w:pPr>
            <w:r w:rsidRPr="00EB66CC">
              <w:rPr>
                <w:rFonts w:cs="Arial"/>
                <w:lang w:eastAsia="ar-SA"/>
              </w:rPr>
              <w:t>Colonia.</w:t>
            </w:r>
          </w:p>
        </w:tc>
        <w:tc>
          <w:tcPr>
            <w:tcW w:w="2528" w:type="pct"/>
            <w:tcBorders>
              <w:top w:val="single" w:sz="4" w:space="0" w:color="auto"/>
              <w:left w:val="single" w:sz="4" w:space="0" w:color="auto"/>
              <w:bottom w:val="single" w:sz="4" w:space="0" w:color="auto"/>
              <w:right w:val="single" w:sz="4" w:space="0" w:color="auto"/>
            </w:tcBorders>
            <w:vAlign w:val="bottom"/>
            <w:hideMark/>
          </w:tcPr>
          <w:p w:rsidR="00C12353" w:rsidRPr="00EB66CC" w:rsidRDefault="00332039" w:rsidP="00F55DA3">
            <w:pPr>
              <w:spacing w:after="0" w:line="240" w:lineRule="auto"/>
              <w:rPr>
                <w:rFonts w:cs="Arial"/>
                <w:lang w:eastAsia="ar-SA"/>
              </w:rPr>
            </w:pPr>
            <w:r>
              <w:rPr>
                <w:rFonts w:cs="Arial"/>
                <w:lang w:eastAsia="ar-SA"/>
              </w:rPr>
              <w:t>Demarcación Territorial</w:t>
            </w:r>
            <w:r w:rsidR="00C12353" w:rsidRPr="00EB66CC">
              <w:rPr>
                <w:rFonts w:cs="Arial"/>
                <w:lang w:eastAsia="ar-SA"/>
              </w:rPr>
              <w:t xml:space="preserve"> o Municipio.</w:t>
            </w:r>
          </w:p>
        </w:tc>
      </w:tr>
      <w:tr w:rsidR="00C12353" w:rsidRPr="00EB66CC" w:rsidTr="004B2237">
        <w:trPr>
          <w:trHeight w:val="277"/>
          <w:jc w:val="center"/>
        </w:trPr>
        <w:tc>
          <w:tcPr>
            <w:tcW w:w="2472" w:type="pct"/>
            <w:tcBorders>
              <w:top w:val="single" w:sz="4" w:space="0" w:color="auto"/>
              <w:left w:val="single" w:sz="4" w:space="0" w:color="auto"/>
              <w:bottom w:val="single" w:sz="4" w:space="0" w:color="auto"/>
              <w:right w:val="single" w:sz="4" w:space="0" w:color="auto"/>
            </w:tcBorders>
            <w:vAlign w:val="center"/>
            <w:hideMark/>
          </w:tcPr>
          <w:p w:rsidR="00C12353" w:rsidRPr="00EB66CC" w:rsidRDefault="00C12353" w:rsidP="00F55DA3">
            <w:pPr>
              <w:spacing w:after="0" w:line="240" w:lineRule="auto"/>
              <w:rPr>
                <w:rFonts w:cs="Arial"/>
                <w:lang w:eastAsia="ar-SA"/>
              </w:rPr>
            </w:pPr>
            <w:r w:rsidRPr="00EB66CC">
              <w:rPr>
                <w:rFonts w:cs="Arial"/>
                <w:lang w:eastAsia="ar-SA"/>
              </w:rPr>
              <w:t>Código Postal.</w:t>
            </w:r>
          </w:p>
        </w:tc>
        <w:tc>
          <w:tcPr>
            <w:tcW w:w="2528" w:type="pct"/>
            <w:tcBorders>
              <w:top w:val="single" w:sz="4" w:space="0" w:color="auto"/>
              <w:left w:val="single" w:sz="4" w:space="0" w:color="auto"/>
              <w:bottom w:val="single" w:sz="4" w:space="0" w:color="auto"/>
              <w:right w:val="single" w:sz="4" w:space="0" w:color="auto"/>
            </w:tcBorders>
            <w:vAlign w:val="bottom"/>
            <w:hideMark/>
          </w:tcPr>
          <w:p w:rsidR="00C12353" w:rsidRPr="00EB66CC" w:rsidRDefault="00C12353" w:rsidP="00F55DA3">
            <w:pPr>
              <w:spacing w:after="0" w:line="240" w:lineRule="auto"/>
              <w:rPr>
                <w:rFonts w:cs="Arial"/>
                <w:lang w:eastAsia="ar-SA"/>
              </w:rPr>
            </w:pPr>
            <w:r w:rsidRPr="00EB66CC">
              <w:rPr>
                <w:rFonts w:cs="Arial"/>
                <w:lang w:eastAsia="ar-SA"/>
              </w:rPr>
              <w:t>Entidad Federativa.</w:t>
            </w:r>
          </w:p>
        </w:tc>
      </w:tr>
      <w:tr w:rsidR="00C12353" w:rsidRPr="00EB66CC" w:rsidTr="004B2237">
        <w:trPr>
          <w:trHeight w:val="268"/>
          <w:jc w:val="center"/>
        </w:trPr>
        <w:tc>
          <w:tcPr>
            <w:tcW w:w="2472" w:type="pct"/>
            <w:tcBorders>
              <w:top w:val="single" w:sz="4" w:space="0" w:color="auto"/>
              <w:left w:val="single" w:sz="4" w:space="0" w:color="auto"/>
              <w:bottom w:val="single" w:sz="4" w:space="0" w:color="auto"/>
              <w:right w:val="single" w:sz="4" w:space="0" w:color="auto"/>
            </w:tcBorders>
            <w:vAlign w:val="bottom"/>
            <w:hideMark/>
          </w:tcPr>
          <w:p w:rsidR="00C12353" w:rsidRPr="00EB66CC" w:rsidRDefault="00C12353" w:rsidP="00F55DA3">
            <w:pPr>
              <w:spacing w:after="0" w:line="240" w:lineRule="auto"/>
              <w:rPr>
                <w:rFonts w:cs="Arial"/>
                <w:lang w:eastAsia="ar-SA"/>
              </w:rPr>
            </w:pPr>
            <w:r w:rsidRPr="00EB66CC">
              <w:rPr>
                <w:rFonts w:cs="Arial"/>
                <w:lang w:eastAsia="ar-SA"/>
              </w:rPr>
              <w:t>Teléfono Fijo.</w:t>
            </w:r>
          </w:p>
        </w:tc>
        <w:tc>
          <w:tcPr>
            <w:tcW w:w="2528" w:type="pct"/>
            <w:tcBorders>
              <w:top w:val="single" w:sz="4" w:space="0" w:color="auto"/>
              <w:left w:val="single" w:sz="4" w:space="0" w:color="auto"/>
              <w:bottom w:val="single" w:sz="4" w:space="0" w:color="auto"/>
              <w:right w:val="single" w:sz="4" w:space="0" w:color="auto"/>
            </w:tcBorders>
            <w:vAlign w:val="bottom"/>
            <w:hideMark/>
          </w:tcPr>
          <w:p w:rsidR="00C12353" w:rsidRPr="00EB66CC" w:rsidRDefault="00C12353" w:rsidP="00F55DA3">
            <w:pPr>
              <w:spacing w:after="0" w:line="240" w:lineRule="auto"/>
              <w:rPr>
                <w:rFonts w:cs="Arial"/>
                <w:lang w:eastAsia="ar-SA"/>
              </w:rPr>
            </w:pPr>
            <w:r w:rsidRPr="00EB66CC">
              <w:rPr>
                <w:rFonts w:cs="Arial"/>
                <w:lang w:eastAsia="ar-SA"/>
              </w:rPr>
              <w:t>Teléfono Móvil.</w:t>
            </w:r>
          </w:p>
        </w:tc>
      </w:tr>
      <w:tr w:rsidR="00C12353" w:rsidRPr="00EB66CC" w:rsidTr="004B2237">
        <w:trPr>
          <w:trHeight w:val="286"/>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EB66CC" w:rsidRDefault="00C12353" w:rsidP="00F55DA3">
            <w:pPr>
              <w:spacing w:after="0" w:line="240" w:lineRule="auto"/>
              <w:rPr>
                <w:rFonts w:cs="Arial"/>
                <w:lang w:eastAsia="ar-SA"/>
              </w:rPr>
            </w:pPr>
            <w:r w:rsidRPr="00EB66CC">
              <w:rPr>
                <w:rFonts w:cs="Arial"/>
                <w:lang w:eastAsia="ar-SA"/>
              </w:rPr>
              <w:t>Correo Electrónico.</w:t>
            </w:r>
          </w:p>
        </w:tc>
      </w:tr>
      <w:tr w:rsidR="00C12353" w:rsidRPr="00EB66CC" w:rsidTr="004B2237">
        <w:trPr>
          <w:trHeight w:val="262"/>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EB66CC" w:rsidRDefault="00C12353" w:rsidP="00F55DA3">
            <w:pPr>
              <w:spacing w:after="0" w:line="240" w:lineRule="auto"/>
              <w:rPr>
                <w:rFonts w:cs="Arial"/>
                <w:lang w:eastAsia="ar-SA"/>
              </w:rPr>
            </w:pPr>
            <w:r w:rsidRPr="00EB66CC">
              <w:rPr>
                <w:rFonts w:cs="Arial"/>
                <w:lang w:eastAsia="ar-SA"/>
              </w:rPr>
              <w:t>Apoderado Legal o Representante. (Nombre, Domicilio, Teléfonos y Correo Electrónico)</w:t>
            </w:r>
          </w:p>
        </w:tc>
      </w:tr>
      <w:tr w:rsidR="00C12353" w:rsidRPr="00EB66CC" w:rsidTr="004B2237">
        <w:trPr>
          <w:trHeight w:val="400"/>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EB66CC" w:rsidRDefault="00C12353" w:rsidP="00F55DA3">
            <w:pPr>
              <w:spacing w:after="0" w:line="240" w:lineRule="auto"/>
              <w:rPr>
                <w:rFonts w:cs="Arial"/>
                <w:lang w:eastAsia="ar-SA"/>
              </w:rPr>
            </w:pPr>
            <w:r w:rsidRPr="00EB66CC">
              <w:rPr>
                <w:rFonts w:cs="Arial"/>
                <w:lang w:eastAsia="ar-SA"/>
              </w:rPr>
              <w:t>Documento para Acreditar Personalidad y Facultades. (Escritura Pública y Modificaciones, Fecha, y Datos del Notario Público)</w:t>
            </w:r>
          </w:p>
        </w:tc>
      </w:tr>
    </w:tbl>
    <w:p w:rsidR="00C12353" w:rsidRPr="00EB66CC" w:rsidRDefault="00C12353" w:rsidP="00F55DA3">
      <w:pPr>
        <w:spacing w:after="0" w:line="240" w:lineRule="auto"/>
        <w:rPr>
          <w:rFonts w:cs="Arial"/>
          <w:b/>
          <w:lang w:eastAsia="ar-SA"/>
        </w:rPr>
      </w:pPr>
      <w:r w:rsidRPr="00EB66CC">
        <w:rPr>
          <w:rFonts w:cs="Arial"/>
          <w:b/>
          <w:lang w:eastAsia="ar-SA"/>
        </w:rPr>
        <w:t>Datos Personas Morales.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CellMar>
          <w:left w:w="70" w:type="dxa"/>
          <w:right w:w="70" w:type="dxa"/>
        </w:tblCellMar>
        <w:tblLook w:val="04A0" w:firstRow="1" w:lastRow="0" w:firstColumn="1" w:lastColumn="0" w:noHBand="0" w:noVBand="1"/>
      </w:tblPr>
      <w:tblGrid>
        <w:gridCol w:w="3139"/>
        <w:gridCol w:w="3248"/>
        <w:gridCol w:w="667"/>
        <w:gridCol w:w="2583"/>
      </w:tblGrid>
      <w:tr w:rsidR="00C12353" w:rsidRPr="00EB66CC" w:rsidTr="003E714D">
        <w:trPr>
          <w:trHeight w:val="400"/>
          <w:jc w:val="center"/>
        </w:trPr>
        <w:tc>
          <w:tcPr>
            <w:tcW w:w="3660" w:type="pct"/>
            <w:gridSpan w:val="3"/>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C12353" w:rsidRPr="00EB66CC" w:rsidRDefault="00C12353" w:rsidP="00F55DA3">
            <w:pPr>
              <w:spacing w:after="0" w:line="240" w:lineRule="auto"/>
              <w:rPr>
                <w:rFonts w:cs="Arial"/>
                <w:lang w:eastAsia="ar-SA"/>
              </w:rPr>
            </w:pPr>
            <w:r w:rsidRPr="00EB66CC">
              <w:rPr>
                <w:rFonts w:cs="Arial"/>
                <w:lang w:eastAsia="ar-SA"/>
              </w:rPr>
              <w:t>Número de la Escritura Pública en la que consta su Acta Constitutiva.</w:t>
            </w:r>
          </w:p>
        </w:tc>
        <w:tc>
          <w:tcPr>
            <w:tcW w:w="1340"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C12353" w:rsidRPr="00EB66CC" w:rsidRDefault="00C12353" w:rsidP="00F55DA3">
            <w:pPr>
              <w:spacing w:after="0" w:line="240" w:lineRule="auto"/>
              <w:rPr>
                <w:rFonts w:cs="Arial"/>
                <w:lang w:eastAsia="ar-SA"/>
              </w:rPr>
            </w:pPr>
            <w:r w:rsidRPr="00EB66CC">
              <w:rPr>
                <w:rFonts w:cs="Arial"/>
                <w:lang w:eastAsia="ar-SA"/>
              </w:rPr>
              <w:t>Fecha.</w:t>
            </w:r>
          </w:p>
        </w:tc>
      </w:tr>
      <w:tr w:rsidR="00C12353" w:rsidRPr="00EB66CC" w:rsidTr="003E714D">
        <w:trPr>
          <w:trHeight w:val="402"/>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C12353" w:rsidRPr="00EB66CC" w:rsidRDefault="00C12353" w:rsidP="00F55DA3">
            <w:pPr>
              <w:spacing w:after="0" w:line="240" w:lineRule="auto"/>
              <w:rPr>
                <w:rFonts w:cs="Arial"/>
                <w:lang w:eastAsia="ar-SA"/>
              </w:rPr>
            </w:pPr>
            <w:r w:rsidRPr="00EB66CC">
              <w:rPr>
                <w:rFonts w:cs="Arial"/>
                <w:lang w:eastAsia="ar-SA"/>
              </w:rPr>
              <w:t>Nombre, Número y Domicilio del Notario Público (ante el cual se dio fe de la misma).</w:t>
            </w:r>
          </w:p>
        </w:tc>
      </w:tr>
      <w:tr w:rsidR="00C12353" w:rsidRPr="00EB66CC" w:rsidTr="003E714D">
        <w:trPr>
          <w:trHeight w:val="374"/>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C12353" w:rsidRPr="00EB66CC" w:rsidRDefault="00C12353" w:rsidP="00F55DA3">
            <w:pPr>
              <w:spacing w:after="0" w:line="240" w:lineRule="auto"/>
              <w:rPr>
                <w:rFonts w:cs="Arial"/>
                <w:lang w:eastAsia="ar-SA"/>
              </w:rPr>
            </w:pPr>
            <w:r w:rsidRPr="00EB66CC">
              <w:rPr>
                <w:rFonts w:cs="Arial"/>
                <w:lang w:eastAsia="ar-SA"/>
              </w:rPr>
              <w:t>Fecha y Datos de su Inscripción en el Registro Público de Comercio.</w:t>
            </w:r>
          </w:p>
        </w:tc>
      </w:tr>
      <w:tr w:rsidR="00C12353" w:rsidRPr="00EB66CC" w:rsidTr="003E714D">
        <w:trPr>
          <w:trHeight w:val="281"/>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C12353" w:rsidRPr="00EB66CC" w:rsidRDefault="00C12353" w:rsidP="00F55DA3">
            <w:pPr>
              <w:spacing w:after="0" w:line="240" w:lineRule="auto"/>
              <w:rPr>
                <w:rFonts w:cs="Arial"/>
                <w:lang w:eastAsia="ar-SA"/>
              </w:rPr>
            </w:pPr>
            <w:r w:rsidRPr="00EB66CC">
              <w:rPr>
                <w:rFonts w:cs="Arial"/>
                <w:lang w:eastAsia="ar-SA"/>
              </w:rPr>
              <w:t>Descripción del Objeto Social.</w:t>
            </w:r>
          </w:p>
        </w:tc>
      </w:tr>
      <w:tr w:rsidR="00C12353" w:rsidRPr="00EB66CC" w:rsidTr="003E714D">
        <w:trPr>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C12353" w:rsidRPr="00EB66CC" w:rsidRDefault="00C12353" w:rsidP="00F55DA3">
            <w:pPr>
              <w:spacing w:after="0" w:line="240" w:lineRule="auto"/>
              <w:rPr>
                <w:rFonts w:cs="Arial"/>
                <w:lang w:eastAsia="ar-SA"/>
              </w:rPr>
            </w:pPr>
            <w:r w:rsidRPr="00EB66CC">
              <w:rPr>
                <w:rFonts w:cs="Arial"/>
                <w:lang w:eastAsia="ar-SA"/>
              </w:rPr>
              <w:t>Relación de Accionistas.</w:t>
            </w:r>
          </w:p>
        </w:tc>
      </w:tr>
      <w:tr w:rsidR="00C12353" w:rsidRPr="00EB66CC" w:rsidTr="003E714D">
        <w:trPr>
          <w:trHeight w:val="462"/>
          <w:jc w:val="center"/>
        </w:trPr>
        <w:tc>
          <w:tcPr>
            <w:tcW w:w="1629"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C12353" w:rsidRPr="00EB66CC" w:rsidRDefault="00C12353" w:rsidP="00F55DA3">
            <w:pPr>
              <w:spacing w:after="0" w:line="240" w:lineRule="auto"/>
              <w:rPr>
                <w:rFonts w:cs="Arial"/>
                <w:lang w:eastAsia="ar-SA"/>
              </w:rPr>
            </w:pPr>
            <w:r w:rsidRPr="00EB66CC">
              <w:rPr>
                <w:rFonts w:cs="Arial"/>
                <w:lang w:eastAsia="ar-SA"/>
              </w:rPr>
              <w:t>Apellido Paterno</w:t>
            </w:r>
          </w:p>
        </w:tc>
        <w:tc>
          <w:tcPr>
            <w:tcW w:w="1685"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C12353" w:rsidRPr="00EB66CC" w:rsidRDefault="00C12353" w:rsidP="00F55DA3">
            <w:pPr>
              <w:spacing w:after="0" w:line="240" w:lineRule="auto"/>
              <w:rPr>
                <w:rFonts w:cs="Arial"/>
                <w:lang w:eastAsia="ar-SA"/>
              </w:rPr>
            </w:pPr>
            <w:r w:rsidRPr="00EB66CC">
              <w:rPr>
                <w:rFonts w:cs="Arial"/>
                <w:lang w:eastAsia="ar-SA"/>
              </w:rPr>
              <w:t>Apellido Materno</w:t>
            </w:r>
          </w:p>
        </w:tc>
        <w:tc>
          <w:tcPr>
            <w:tcW w:w="1686" w:type="pct"/>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C12353" w:rsidRPr="00EB66CC" w:rsidRDefault="00C12353" w:rsidP="00F55DA3">
            <w:pPr>
              <w:spacing w:after="0" w:line="240" w:lineRule="auto"/>
              <w:rPr>
                <w:rFonts w:cs="Arial"/>
                <w:lang w:eastAsia="ar-SA"/>
              </w:rPr>
            </w:pPr>
            <w:r w:rsidRPr="00EB66CC">
              <w:rPr>
                <w:rFonts w:cs="Arial"/>
                <w:lang w:eastAsia="ar-SA"/>
              </w:rPr>
              <w:t>Nombre(s)</w:t>
            </w:r>
          </w:p>
        </w:tc>
      </w:tr>
      <w:tr w:rsidR="00C12353" w:rsidRPr="00EB66CC" w:rsidTr="003E714D">
        <w:trPr>
          <w:trHeight w:val="360"/>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bottom"/>
            <w:hideMark/>
          </w:tcPr>
          <w:p w:rsidR="00C12353" w:rsidRPr="00EB66CC" w:rsidRDefault="00C12353" w:rsidP="00F55DA3">
            <w:pPr>
              <w:spacing w:after="0" w:line="240" w:lineRule="auto"/>
              <w:jc w:val="both"/>
              <w:rPr>
                <w:rFonts w:cs="Arial"/>
                <w:lang w:eastAsia="ar-SA"/>
              </w:rPr>
            </w:pPr>
            <w:r w:rsidRPr="00EB66CC">
              <w:rPr>
                <w:rFonts w:cs="Arial"/>
                <w:lang w:eastAsia="ar-SA"/>
              </w:rPr>
              <w:t>Reformas al Acta Constitutiva que incidan con el objeto del procedimiento (Señalar Nombre, Número y Circunscripción del Notario o Fedatario Público que las protocolizó, así como la Fecha y los datos de su Inscripción en el Registro Público de la Propiedad).</w:t>
            </w:r>
          </w:p>
        </w:tc>
      </w:tr>
    </w:tbl>
    <w:p w:rsidR="00C12353" w:rsidRPr="00EB66CC" w:rsidRDefault="00C12353" w:rsidP="00F55DA3">
      <w:pPr>
        <w:spacing w:after="0" w:line="240" w:lineRule="auto"/>
        <w:jc w:val="both"/>
        <w:rPr>
          <w:rFonts w:cs="Arial"/>
          <w:lang w:eastAsia="ar-SA"/>
        </w:rPr>
      </w:pPr>
      <w:r w:rsidRPr="00EB66CC">
        <w:rPr>
          <w:rFonts w:cs="Arial"/>
          <w:lang w:eastAsia="ar-SA"/>
        </w:rPr>
        <w:t>Asimismo, manifiesto que los cambios o modificaciones que se realicen en cualquier momento a los datos o documentos contenidos en el presente documento y durante la vigencia del contrato que, en su caso, sea suscrito con el Instituto, deberán ser comunicados a éste, dentro de los cinco días hábiles siguientes a la fecha en que se generen.</w:t>
      </w:r>
    </w:p>
    <w:p w:rsidR="00C12353" w:rsidRPr="00EB66CC" w:rsidRDefault="00C12353" w:rsidP="00F55DA3">
      <w:pPr>
        <w:spacing w:after="0" w:line="240" w:lineRule="auto"/>
        <w:jc w:val="center"/>
        <w:rPr>
          <w:rFonts w:cs="Arial"/>
          <w:lang w:val="es-ES" w:eastAsia="ar-SA"/>
        </w:rPr>
      </w:pPr>
      <w:r w:rsidRPr="00EB66CC">
        <w:rPr>
          <w:rFonts w:cs="Arial"/>
          <w:lang w:val="es-ES" w:eastAsia="ar-SA"/>
        </w:rPr>
        <w:t>Protesto lo necesario</w:t>
      </w:r>
    </w:p>
    <w:p w:rsidR="00C12353" w:rsidRPr="00EB66CC" w:rsidRDefault="00C12353" w:rsidP="00F55DA3">
      <w:pPr>
        <w:spacing w:after="0" w:line="240" w:lineRule="auto"/>
        <w:jc w:val="center"/>
        <w:rPr>
          <w:rFonts w:cs="Arial"/>
          <w:lang w:val="es-ES" w:eastAsia="ar-SA"/>
        </w:rPr>
      </w:pPr>
      <w:r w:rsidRPr="00EB66CC">
        <w:rPr>
          <w:rFonts w:cs="Arial"/>
          <w:lang w:val="es-ES" w:eastAsia="ar-SA"/>
        </w:rPr>
        <w:t>______________________________________________________</w:t>
      </w:r>
    </w:p>
    <w:p w:rsidR="00C12353" w:rsidRPr="00EB66CC" w:rsidRDefault="00C12353" w:rsidP="00F55DA3">
      <w:pPr>
        <w:spacing w:after="0" w:line="240" w:lineRule="auto"/>
        <w:jc w:val="center"/>
        <w:rPr>
          <w:rFonts w:cs="Arial"/>
          <w:lang w:val="es-ES" w:eastAsia="ar-SA"/>
        </w:rPr>
      </w:pPr>
      <w:r w:rsidRPr="00EB66CC">
        <w:rPr>
          <w:rFonts w:cs="Arial"/>
          <w:lang w:val="es-ES" w:eastAsia="ar-SA"/>
        </w:rPr>
        <w:t>(Nombre y Firma del Apoderado o Representante Legal del Licitante)</w:t>
      </w:r>
    </w:p>
    <w:p w:rsidR="00C12353" w:rsidRPr="00EB66CC" w:rsidRDefault="00C12353" w:rsidP="00F55DA3">
      <w:pPr>
        <w:spacing w:after="0" w:line="240" w:lineRule="auto"/>
        <w:rPr>
          <w:rFonts w:cs="Arial"/>
          <w:lang w:val="es-ES" w:eastAsia="ar-SA"/>
        </w:rPr>
      </w:pPr>
    </w:p>
    <w:p w:rsidR="00AC51EC" w:rsidRPr="00EB66CC" w:rsidRDefault="00AC51EC" w:rsidP="00F55DA3">
      <w:pPr>
        <w:spacing w:after="0" w:line="240" w:lineRule="auto"/>
        <w:rPr>
          <w:rFonts w:cs="Arial"/>
          <w:lang w:val="es-ES_tradnl" w:eastAsia="ar-SA"/>
        </w:rPr>
      </w:pPr>
      <w:r w:rsidRPr="00EB66CC">
        <w:rPr>
          <w:rFonts w:cs="Arial"/>
          <w:lang w:val="es-ES_tradnl" w:eastAsia="ar-SA"/>
        </w:rPr>
        <w:br w:type="page"/>
      </w:r>
    </w:p>
    <w:p w:rsidR="00C12353" w:rsidRPr="00EB66CC" w:rsidRDefault="00F1606F" w:rsidP="007A5C99">
      <w:pPr>
        <w:pStyle w:val="Ttulo1"/>
      </w:pPr>
      <w:bookmarkStart w:id="171" w:name="_Toc431386034"/>
      <w:bookmarkStart w:id="172" w:name="_Toc431386311"/>
      <w:bookmarkStart w:id="173" w:name="_Toc1488984"/>
      <w:r w:rsidRPr="00EB66CC">
        <w:lastRenderedPageBreak/>
        <w:t xml:space="preserve">Anexo </w:t>
      </w:r>
      <w:r w:rsidR="00AC51EC" w:rsidRPr="00EB66CC">
        <w:t>4</w:t>
      </w:r>
      <w:bookmarkEnd w:id="171"/>
      <w:bookmarkEnd w:id="172"/>
      <w:r w:rsidR="00126A07" w:rsidRPr="00EB66CC">
        <w:t>.-</w:t>
      </w:r>
      <w:r w:rsidR="00AD5E8A" w:rsidRPr="00EB66CC">
        <w:t xml:space="preserve"> </w:t>
      </w:r>
      <w:r w:rsidRPr="00EB66CC">
        <w:t>Escrito de nacionalidad mexicana</w:t>
      </w:r>
      <w:r w:rsidR="00AC51EC" w:rsidRPr="00EB66CC">
        <w:t>.</w:t>
      </w:r>
      <w:bookmarkEnd w:id="173"/>
    </w:p>
    <w:p w:rsidR="00C12353" w:rsidRPr="00EB66CC" w:rsidRDefault="00C12353" w:rsidP="00F16B46">
      <w:pPr>
        <w:spacing w:after="0" w:line="240" w:lineRule="auto"/>
        <w:ind w:left="-284" w:right="-284"/>
        <w:rPr>
          <w:rFonts w:cs="Arial"/>
          <w:lang w:val="es-ES_tradnl" w:eastAsia="ar-SA"/>
        </w:rPr>
      </w:pPr>
    </w:p>
    <w:p w:rsidR="00AC51EC" w:rsidRPr="00EB66CC" w:rsidRDefault="00AC51EC" w:rsidP="00F16B46">
      <w:pPr>
        <w:spacing w:after="0" w:line="240" w:lineRule="auto"/>
        <w:ind w:left="-284" w:right="-284"/>
        <w:rPr>
          <w:rFonts w:cs="Arial"/>
          <w:bCs/>
          <w:lang w:val="es-ES" w:eastAsia="ar-SA"/>
        </w:rPr>
      </w:pPr>
    </w:p>
    <w:p w:rsidR="00AC51EC" w:rsidRPr="00EB66CC" w:rsidRDefault="003B6464" w:rsidP="00F16B46">
      <w:pPr>
        <w:spacing w:after="0" w:line="240" w:lineRule="auto"/>
        <w:ind w:left="-284" w:right="-284"/>
        <w:jc w:val="right"/>
        <w:rPr>
          <w:rFonts w:cs="Arial"/>
          <w:lang w:eastAsia="ar-SA"/>
        </w:rPr>
      </w:pPr>
      <w:r w:rsidRPr="00EB66CC">
        <w:rPr>
          <w:rFonts w:cs="Arial"/>
          <w:lang w:eastAsia="ar-SA"/>
        </w:rPr>
        <w:t>Ciudad de México</w:t>
      </w:r>
      <w:r w:rsidR="00AC51EC" w:rsidRPr="00EB66CC">
        <w:rPr>
          <w:rFonts w:cs="Arial"/>
          <w:lang w:eastAsia="ar-SA"/>
        </w:rPr>
        <w:t xml:space="preserve">, a _______ de _________________de </w:t>
      </w:r>
      <w:r w:rsidR="002F052B">
        <w:rPr>
          <w:rFonts w:cs="Arial"/>
          <w:lang w:eastAsia="ar-SA"/>
        </w:rPr>
        <w:t>20</w:t>
      </w:r>
      <w:r w:rsidR="00E4584A">
        <w:rPr>
          <w:rFonts w:cs="Arial"/>
          <w:lang w:eastAsia="ar-SA"/>
        </w:rPr>
        <w:t>__</w:t>
      </w:r>
      <w:r w:rsidR="001309DF" w:rsidRPr="00EB66CC">
        <w:rPr>
          <w:rFonts w:cs="Arial"/>
          <w:lang w:eastAsia="ar-SA"/>
        </w:rPr>
        <w:t>.</w:t>
      </w:r>
    </w:p>
    <w:p w:rsidR="004D1D3D" w:rsidRPr="00EB66CC" w:rsidRDefault="004D1D3D" w:rsidP="00F16B46">
      <w:pPr>
        <w:spacing w:after="0" w:line="240" w:lineRule="auto"/>
        <w:ind w:left="-284" w:right="-284"/>
        <w:jc w:val="right"/>
        <w:rPr>
          <w:rFonts w:cs="Arial"/>
          <w:lang w:eastAsia="ar-SA"/>
        </w:rPr>
      </w:pPr>
    </w:p>
    <w:p w:rsidR="00F16B46" w:rsidRPr="00EB66CC" w:rsidRDefault="00F16B46" w:rsidP="004D1D3D">
      <w:pPr>
        <w:tabs>
          <w:tab w:val="left" w:pos="10490"/>
        </w:tabs>
        <w:spacing w:after="0" w:line="240" w:lineRule="auto"/>
        <w:ind w:left="-284" w:right="-284"/>
        <w:jc w:val="both"/>
        <w:rPr>
          <w:rFonts w:cs="Arial"/>
          <w:bCs/>
          <w:szCs w:val="24"/>
        </w:rPr>
      </w:pPr>
      <w:r w:rsidRPr="00EB66CC">
        <w:rPr>
          <w:rFonts w:cs="Arial"/>
          <w:bCs/>
          <w:szCs w:val="24"/>
        </w:rPr>
        <w:t>Instituto Mexicano del Seguro Social</w:t>
      </w:r>
    </w:p>
    <w:p w:rsidR="00AF35B6" w:rsidRPr="00EB66CC" w:rsidRDefault="00AF35B6" w:rsidP="00AF35B6">
      <w:pPr>
        <w:tabs>
          <w:tab w:val="left" w:pos="10490"/>
        </w:tabs>
        <w:spacing w:after="0" w:line="240" w:lineRule="auto"/>
        <w:ind w:left="-284" w:right="-284"/>
        <w:jc w:val="both"/>
        <w:rPr>
          <w:rFonts w:cs="Arial"/>
          <w:bCs/>
          <w:szCs w:val="24"/>
        </w:rPr>
      </w:pPr>
      <w:r w:rsidRPr="00EB66CC">
        <w:rPr>
          <w:rFonts w:cs="Arial"/>
          <w:bCs/>
          <w:szCs w:val="24"/>
        </w:rPr>
        <w:t>Dirección de Administración</w:t>
      </w:r>
    </w:p>
    <w:p w:rsidR="00AF35B6" w:rsidRPr="00EB66CC" w:rsidRDefault="00AF35B6" w:rsidP="00AF35B6">
      <w:pPr>
        <w:tabs>
          <w:tab w:val="left" w:pos="10490"/>
        </w:tabs>
        <w:spacing w:after="0" w:line="240" w:lineRule="auto"/>
        <w:ind w:left="-284" w:right="-284"/>
        <w:jc w:val="both"/>
        <w:rPr>
          <w:rFonts w:cs="Arial"/>
          <w:bCs/>
          <w:szCs w:val="24"/>
        </w:rPr>
      </w:pPr>
      <w:r w:rsidRPr="00EB66CC">
        <w:rPr>
          <w:rFonts w:cs="Arial"/>
          <w:bCs/>
          <w:szCs w:val="24"/>
        </w:rPr>
        <w:t>Unidad de Adquisiciones e Infraestructura</w:t>
      </w:r>
    </w:p>
    <w:p w:rsidR="00F16B46" w:rsidRPr="00EB66CC" w:rsidRDefault="00F16B46" w:rsidP="004D1D3D">
      <w:pPr>
        <w:tabs>
          <w:tab w:val="left" w:pos="10490"/>
        </w:tabs>
        <w:spacing w:after="0" w:line="240" w:lineRule="auto"/>
        <w:ind w:left="-284" w:right="-284"/>
        <w:jc w:val="both"/>
        <w:rPr>
          <w:rFonts w:cs="Arial"/>
          <w:bCs/>
          <w:szCs w:val="24"/>
        </w:rPr>
      </w:pPr>
      <w:r w:rsidRPr="00EB66CC">
        <w:rPr>
          <w:rFonts w:cs="Arial"/>
          <w:bCs/>
          <w:szCs w:val="24"/>
        </w:rPr>
        <w:t>Coordinación de Adquisición de Bienes y Contratación de Servicios</w:t>
      </w:r>
    </w:p>
    <w:p w:rsidR="00F16B46" w:rsidRPr="00EB66CC" w:rsidRDefault="00F16B46" w:rsidP="004D1D3D">
      <w:pPr>
        <w:tabs>
          <w:tab w:val="left" w:pos="10490"/>
        </w:tabs>
        <w:spacing w:after="0" w:line="240" w:lineRule="auto"/>
        <w:ind w:left="-284" w:right="-284"/>
        <w:jc w:val="both"/>
        <w:rPr>
          <w:rFonts w:cs="Arial"/>
          <w:bCs/>
          <w:szCs w:val="24"/>
        </w:rPr>
      </w:pPr>
      <w:r w:rsidRPr="00EB66CC">
        <w:rPr>
          <w:rFonts w:cs="Arial"/>
          <w:bCs/>
          <w:szCs w:val="24"/>
        </w:rPr>
        <w:t>Coordinación Técnica de Adquisición de Bienes de Inversión y Activos</w:t>
      </w:r>
    </w:p>
    <w:p w:rsidR="00F16B46" w:rsidRPr="00EB66CC" w:rsidRDefault="00F16B46" w:rsidP="004D1D3D">
      <w:pPr>
        <w:tabs>
          <w:tab w:val="left" w:pos="10490"/>
        </w:tabs>
        <w:spacing w:after="0" w:line="240" w:lineRule="auto"/>
        <w:ind w:left="-284" w:right="-284"/>
        <w:jc w:val="both"/>
        <w:rPr>
          <w:rFonts w:cs="Arial"/>
          <w:bCs/>
          <w:szCs w:val="24"/>
        </w:rPr>
      </w:pPr>
      <w:r w:rsidRPr="00EB66CC">
        <w:rPr>
          <w:rFonts w:cs="Arial"/>
          <w:bCs/>
          <w:szCs w:val="24"/>
        </w:rPr>
        <w:t>División de Contratación de Activos y Logística</w:t>
      </w:r>
    </w:p>
    <w:p w:rsidR="00F16B46" w:rsidRPr="00EB66CC" w:rsidRDefault="00F16B46" w:rsidP="004D1D3D">
      <w:pPr>
        <w:spacing w:after="0" w:line="240" w:lineRule="auto"/>
        <w:ind w:left="-284" w:right="-284"/>
        <w:jc w:val="both"/>
        <w:rPr>
          <w:rFonts w:cs="Arial"/>
          <w:lang w:val="es-ES" w:eastAsia="ar-SA"/>
        </w:rPr>
      </w:pPr>
      <w:r w:rsidRPr="00EB66CC">
        <w:rPr>
          <w:rFonts w:cs="Arial"/>
          <w:lang w:val="es-ES" w:eastAsia="ar-SA"/>
        </w:rPr>
        <w:t>Presente</w:t>
      </w:r>
    </w:p>
    <w:p w:rsidR="00AC51EC" w:rsidRPr="00EB66CC" w:rsidRDefault="00AC51EC" w:rsidP="004D1D3D">
      <w:pPr>
        <w:spacing w:after="0" w:line="240" w:lineRule="auto"/>
        <w:ind w:left="-284" w:right="-284"/>
        <w:jc w:val="both"/>
        <w:rPr>
          <w:rFonts w:cs="Arial"/>
          <w:lang w:val="es-ES" w:eastAsia="ar-SA"/>
        </w:rPr>
      </w:pPr>
    </w:p>
    <w:p w:rsidR="004D1D3D" w:rsidRPr="00EB66CC" w:rsidRDefault="004D1D3D" w:rsidP="004D1D3D">
      <w:pPr>
        <w:spacing w:after="0" w:line="240" w:lineRule="auto"/>
        <w:ind w:left="-284" w:right="-284"/>
        <w:jc w:val="both"/>
        <w:rPr>
          <w:rFonts w:cs="Arial"/>
          <w:lang w:val="es-ES" w:eastAsia="ar-SA"/>
        </w:rPr>
      </w:pPr>
    </w:p>
    <w:p w:rsidR="00AC51EC" w:rsidRPr="00EB66CC" w:rsidRDefault="00AC51EC" w:rsidP="004D1D3D">
      <w:pPr>
        <w:spacing w:after="0" w:line="240" w:lineRule="auto"/>
        <w:ind w:left="-284" w:right="-284"/>
        <w:jc w:val="both"/>
        <w:rPr>
          <w:rFonts w:cs="Arial"/>
          <w:lang w:val="es-ES" w:eastAsia="ar-SA"/>
        </w:rPr>
      </w:pPr>
      <w:r w:rsidRPr="00EB66CC">
        <w:rPr>
          <w:rFonts w:cs="Arial"/>
          <w:lang w:val="es-ES" w:eastAsia="ar-SA"/>
        </w:rPr>
        <w:t>Me refiero al procedimiento _________(</w:t>
      </w:r>
      <w:r w:rsidR="005A3401" w:rsidRPr="00EB66CC">
        <w:rPr>
          <w:rFonts w:cs="Arial"/>
          <w:i/>
          <w:lang w:val="es-ES" w:eastAsia="ar-SA"/>
        </w:rPr>
        <w:t>licitación pública o invitación a cuando menos tres personas</w:t>
      </w:r>
      <w:r w:rsidRPr="00EB66CC">
        <w:rPr>
          <w:rFonts w:cs="Arial"/>
          <w:lang w:val="es-ES" w:eastAsia="ar-SA"/>
        </w:rPr>
        <w:t>)_________ No._____(</w:t>
      </w:r>
      <w:r w:rsidR="001D5D1D" w:rsidRPr="00EB66CC">
        <w:rPr>
          <w:rFonts w:cs="Arial"/>
          <w:i/>
          <w:lang w:val="es-ES" w:eastAsia="ar-SA"/>
        </w:rPr>
        <w:t>Número de Procedimiento</w:t>
      </w:r>
      <w:r w:rsidRPr="00EB66CC">
        <w:rPr>
          <w:rFonts w:cs="Arial"/>
          <w:lang w:val="es-ES" w:eastAsia="ar-SA"/>
        </w:rPr>
        <w:t>)____ en el que mi representada, la empresa __________________(</w:t>
      </w:r>
      <w:r w:rsidR="005A3401" w:rsidRPr="00EB66CC">
        <w:rPr>
          <w:rFonts w:cs="Arial"/>
          <w:i/>
          <w:lang w:val="es-ES" w:eastAsia="ar-SA"/>
        </w:rPr>
        <w:t>nombre o razón social del licitante</w:t>
      </w:r>
      <w:r w:rsidRPr="00EB66CC">
        <w:rPr>
          <w:rFonts w:cs="Arial"/>
          <w:lang w:val="es-ES" w:eastAsia="ar-SA"/>
        </w:rPr>
        <w:t>)_____________participa a través de la presente propuesta.</w:t>
      </w:r>
    </w:p>
    <w:p w:rsidR="00AC51EC" w:rsidRPr="00EB66CC" w:rsidRDefault="00AC51EC" w:rsidP="004D1D3D">
      <w:pPr>
        <w:spacing w:after="0" w:line="240" w:lineRule="auto"/>
        <w:ind w:left="-284" w:right="-284"/>
        <w:jc w:val="both"/>
        <w:rPr>
          <w:rFonts w:cs="Arial"/>
          <w:lang w:val="es-ES" w:eastAsia="ar-SA"/>
        </w:rPr>
      </w:pPr>
    </w:p>
    <w:p w:rsidR="00AC51EC" w:rsidRPr="00EB66CC" w:rsidRDefault="00AC51EC" w:rsidP="004D1D3D">
      <w:pPr>
        <w:spacing w:after="0" w:line="240" w:lineRule="auto"/>
        <w:ind w:left="-284" w:right="-284"/>
        <w:jc w:val="both"/>
        <w:rPr>
          <w:rFonts w:cs="Arial"/>
          <w:lang w:val="es-ES" w:eastAsia="ar-SA"/>
        </w:rPr>
      </w:pPr>
      <w:r w:rsidRPr="00EB66CC">
        <w:rPr>
          <w:rFonts w:cs="Arial"/>
          <w:lang w:val="es-ES" w:eastAsia="ar-SA"/>
        </w:rPr>
        <w:t xml:space="preserve">Sobre el particular, y en los términos de lo previsto en numeral </w:t>
      </w:r>
      <w:r w:rsidR="005A3401" w:rsidRPr="00EB66CC">
        <w:rPr>
          <w:rFonts w:cs="Arial"/>
          <w:lang w:val="es-ES" w:eastAsia="ar-SA"/>
        </w:rPr>
        <w:t>4.1.3</w:t>
      </w:r>
      <w:r w:rsidRPr="00EB66CC">
        <w:rPr>
          <w:rFonts w:cs="Arial"/>
          <w:lang w:val="es-ES" w:eastAsia="ar-SA"/>
        </w:rPr>
        <w:t xml:space="preserve">, Documentación </w:t>
      </w:r>
      <w:r w:rsidR="005A3401" w:rsidRPr="00EB66CC">
        <w:rPr>
          <w:rFonts w:cs="Arial"/>
          <w:lang w:val="es-ES" w:eastAsia="ar-SA"/>
        </w:rPr>
        <w:t>legal-administrativa</w:t>
      </w:r>
      <w:r w:rsidRPr="00EB66CC">
        <w:rPr>
          <w:rFonts w:cs="Arial"/>
          <w:i/>
          <w:lang w:val="es-ES" w:eastAsia="ar-SA"/>
        </w:rPr>
        <w:t xml:space="preserve">, </w:t>
      </w:r>
      <w:r w:rsidRPr="00EB66CC">
        <w:rPr>
          <w:rFonts w:cs="Arial"/>
          <w:lang w:val="es-ES" w:eastAsia="ar-SA"/>
        </w:rPr>
        <w:t xml:space="preserve">de las bases de la </w:t>
      </w:r>
      <w:r w:rsidR="00EC46F4" w:rsidRPr="00EB66CC">
        <w:rPr>
          <w:rFonts w:cs="Arial"/>
          <w:lang w:val="es-ES" w:eastAsia="ar-SA"/>
        </w:rPr>
        <w:t>convocatoria</w:t>
      </w:r>
      <w:r w:rsidRPr="00EB66CC">
        <w:rPr>
          <w:rFonts w:cs="Arial"/>
          <w:lang w:val="es-ES" w:eastAsia="ar-SA"/>
        </w:rPr>
        <w:t xml:space="preserve"> de la </w:t>
      </w:r>
      <w:r w:rsidR="00F56A0B">
        <w:rPr>
          <w:rFonts w:cs="Arial"/>
          <w:lang w:val="es-ES" w:eastAsia="ar-SA"/>
        </w:rPr>
        <w:t>licitación pública nacional</w:t>
      </w:r>
      <w:r w:rsidRPr="00EB66CC">
        <w:rPr>
          <w:rFonts w:cs="Arial"/>
          <w:lang w:val="es-ES" w:eastAsia="ar-SA"/>
        </w:rPr>
        <w:t xml:space="preserve"> citada en el párrafo anterior, manifiesto </w:t>
      </w:r>
      <w:r w:rsidR="003729D6" w:rsidRPr="00EB66CC">
        <w:rPr>
          <w:rFonts w:cs="Arial"/>
          <w:lang w:val="es-ES" w:eastAsia="ar-SA"/>
        </w:rPr>
        <w:t xml:space="preserve">bajo protesta de decir verdad </w:t>
      </w:r>
      <w:r w:rsidRPr="00EB66CC">
        <w:rPr>
          <w:rFonts w:cs="Arial"/>
          <w:lang w:val="es-ES" w:eastAsia="ar-SA"/>
        </w:rPr>
        <w:t>lo siguiente:</w:t>
      </w:r>
    </w:p>
    <w:p w:rsidR="00AC51EC" w:rsidRPr="00EB66CC" w:rsidRDefault="00AC51EC" w:rsidP="004D1D3D">
      <w:pPr>
        <w:spacing w:after="0" w:line="240" w:lineRule="auto"/>
        <w:ind w:left="-284" w:right="-284"/>
        <w:jc w:val="both"/>
        <w:rPr>
          <w:rFonts w:cs="Arial"/>
          <w:lang w:val="es-ES" w:eastAsia="ar-SA"/>
        </w:rPr>
      </w:pPr>
    </w:p>
    <w:p w:rsidR="00AC51EC" w:rsidRPr="00EB66CC" w:rsidRDefault="00AC51EC" w:rsidP="004D1D3D">
      <w:pPr>
        <w:spacing w:after="0" w:line="240" w:lineRule="auto"/>
        <w:ind w:left="-284" w:right="-284"/>
        <w:jc w:val="both"/>
        <w:rPr>
          <w:rFonts w:cs="Arial"/>
          <w:lang w:val="es-ES" w:eastAsia="ar-SA"/>
        </w:rPr>
      </w:pPr>
      <w:r w:rsidRPr="00EB66CC">
        <w:rPr>
          <w:rFonts w:cs="Arial"/>
          <w:lang w:val="es-ES" w:eastAsia="ar-SA"/>
        </w:rPr>
        <w:t>•</w:t>
      </w:r>
      <w:r w:rsidRPr="00EB66CC">
        <w:rPr>
          <w:rFonts w:cs="Arial"/>
          <w:lang w:val="es-ES" w:eastAsia="ar-SA"/>
        </w:rPr>
        <w:tab/>
        <w:t>Conforme al artículo 35 del</w:t>
      </w:r>
      <w:r w:rsidR="003729D6" w:rsidRPr="00EB66CC">
        <w:rPr>
          <w:rFonts w:cs="Arial"/>
          <w:lang w:val="es-ES" w:eastAsia="ar-SA"/>
        </w:rPr>
        <w:t xml:space="preserve"> Reglamento de la Ley</w:t>
      </w:r>
      <w:r w:rsidRPr="00EB66CC">
        <w:rPr>
          <w:rFonts w:cs="Arial"/>
          <w:lang w:val="es-ES" w:eastAsia="ar-SA"/>
        </w:rPr>
        <w:t xml:space="preserve">, que mi representada es de nacionalidad mexicana, para participar en el procedimiento de </w:t>
      </w:r>
      <w:r w:rsidR="00F56A0B">
        <w:rPr>
          <w:rFonts w:cs="Arial"/>
          <w:lang w:val="es-ES" w:eastAsia="ar-SA"/>
        </w:rPr>
        <w:t>licitación pública nacional</w:t>
      </w:r>
      <w:r w:rsidRPr="00EB66CC">
        <w:rPr>
          <w:rFonts w:cs="Arial"/>
          <w:lang w:val="es-ES" w:eastAsia="ar-SA"/>
        </w:rPr>
        <w:t>.</w:t>
      </w:r>
    </w:p>
    <w:p w:rsidR="00AC51EC" w:rsidRPr="00EB66CC" w:rsidRDefault="00AC51EC" w:rsidP="004D1D3D">
      <w:pPr>
        <w:spacing w:after="0" w:line="240" w:lineRule="auto"/>
        <w:ind w:left="-284" w:right="-284"/>
        <w:jc w:val="both"/>
        <w:rPr>
          <w:rFonts w:cs="Arial"/>
          <w:lang w:val="es-ES" w:eastAsia="ar-SA"/>
        </w:rPr>
      </w:pPr>
    </w:p>
    <w:p w:rsidR="00AC51EC" w:rsidRPr="00EB66CC" w:rsidRDefault="00AC51EC" w:rsidP="004D1D3D">
      <w:pPr>
        <w:spacing w:after="0" w:line="240" w:lineRule="auto"/>
        <w:ind w:left="-284" w:right="-284"/>
        <w:jc w:val="both"/>
        <w:rPr>
          <w:rFonts w:cs="Arial"/>
          <w:lang w:val="es-ES" w:eastAsia="ar-SA"/>
        </w:rPr>
      </w:pPr>
      <w:r w:rsidRPr="00EB66CC">
        <w:rPr>
          <w:rFonts w:cs="Arial"/>
          <w:lang w:val="es-ES" w:eastAsia="ar-SA"/>
        </w:rPr>
        <w:t>•</w:t>
      </w:r>
      <w:r w:rsidRPr="00EB66CC">
        <w:rPr>
          <w:rFonts w:cs="Arial"/>
          <w:lang w:val="es-ES" w:eastAsia="ar-SA"/>
        </w:rPr>
        <w:tab/>
        <w:t>Conforme al artículo 39, fracción VIII del Reglamento de la Ley que el origen de los servicios que oferto, serán de origen nacional.</w:t>
      </w:r>
    </w:p>
    <w:p w:rsidR="00AC51EC" w:rsidRPr="00EB66CC" w:rsidRDefault="00AC51EC" w:rsidP="004D1D3D">
      <w:pPr>
        <w:spacing w:after="0" w:line="240" w:lineRule="auto"/>
        <w:ind w:left="-284" w:right="-284"/>
        <w:jc w:val="both"/>
        <w:rPr>
          <w:rFonts w:cs="Arial"/>
          <w:lang w:val="es-ES" w:eastAsia="ar-SA"/>
        </w:rPr>
      </w:pPr>
    </w:p>
    <w:p w:rsidR="004D1D3D" w:rsidRPr="00EB66CC" w:rsidRDefault="004D1D3D" w:rsidP="004D1D3D">
      <w:pPr>
        <w:spacing w:after="0" w:line="240" w:lineRule="auto"/>
        <w:ind w:left="-284" w:right="-284"/>
        <w:jc w:val="both"/>
        <w:rPr>
          <w:rFonts w:cs="Arial"/>
          <w:lang w:val="es-ES" w:eastAsia="ar-SA"/>
        </w:rPr>
      </w:pPr>
    </w:p>
    <w:p w:rsidR="004D1D3D" w:rsidRPr="00EB66CC" w:rsidRDefault="004D1D3D" w:rsidP="004D1D3D">
      <w:pPr>
        <w:spacing w:after="0" w:line="240" w:lineRule="auto"/>
        <w:ind w:left="-284" w:right="-284"/>
        <w:jc w:val="both"/>
        <w:rPr>
          <w:rFonts w:cs="Arial"/>
          <w:lang w:val="es-ES" w:eastAsia="ar-SA"/>
        </w:rPr>
      </w:pPr>
    </w:p>
    <w:p w:rsidR="00AC51EC" w:rsidRPr="00EB66CC" w:rsidRDefault="00AC51EC" w:rsidP="004D1D3D">
      <w:pPr>
        <w:spacing w:after="0" w:line="240" w:lineRule="auto"/>
        <w:ind w:left="-284" w:right="-284"/>
        <w:jc w:val="both"/>
        <w:rPr>
          <w:rFonts w:cs="Arial"/>
          <w:lang w:eastAsia="ar-SA"/>
        </w:rPr>
      </w:pPr>
    </w:p>
    <w:p w:rsidR="00AC51EC" w:rsidRPr="00EB66CC" w:rsidRDefault="00AC51EC" w:rsidP="004D1D3D">
      <w:pPr>
        <w:spacing w:after="0" w:line="240" w:lineRule="auto"/>
        <w:ind w:left="-284" w:right="-284"/>
        <w:jc w:val="both"/>
        <w:rPr>
          <w:rFonts w:cs="Arial"/>
          <w:lang w:val="es-ES" w:eastAsia="ar-SA"/>
        </w:rPr>
      </w:pPr>
      <w:r w:rsidRPr="00EB66CC">
        <w:rPr>
          <w:rFonts w:cs="Arial"/>
          <w:lang w:val="es-ES" w:eastAsia="ar-SA"/>
        </w:rPr>
        <w:t>Protesto lo necesario</w:t>
      </w:r>
    </w:p>
    <w:p w:rsidR="00AC51EC" w:rsidRPr="00EB66CC" w:rsidRDefault="005A3401" w:rsidP="004D1D3D">
      <w:pPr>
        <w:spacing w:after="0" w:line="240" w:lineRule="auto"/>
        <w:ind w:left="-284" w:right="-284"/>
        <w:jc w:val="both"/>
        <w:rPr>
          <w:rFonts w:cs="Arial"/>
          <w:lang w:val="es-ES" w:eastAsia="ar-SA"/>
        </w:rPr>
      </w:pPr>
      <w:r w:rsidRPr="00EB66CC">
        <w:rPr>
          <w:rFonts w:cs="Arial"/>
          <w:lang w:val="es-ES" w:eastAsia="ar-SA"/>
        </w:rPr>
        <w:t>_________________________</w:t>
      </w:r>
      <w:r w:rsidR="00AC51EC" w:rsidRPr="00EB66CC">
        <w:rPr>
          <w:rFonts w:cs="Arial"/>
          <w:lang w:val="es-ES" w:eastAsia="ar-SA"/>
        </w:rPr>
        <w:t>____________________________</w:t>
      </w:r>
    </w:p>
    <w:p w:rsidR="00AC51EC" w:rsidRDefault="00AC51EC" w:rsidP="004D1D3D">
      <w:pPr>
        <w:spacing w:after="0" w:line="240" w:lineRule="auto"/>
        <w:ind w:left="-284" w:right="-284"/>
        <w:jc w:val="both"/>
        <w:rPr>
          <w:rFonts w:cs="Arial"/>
          <w:lang w:val="es-ES" w:eastAsia="ar-SA"/>
        </w:rPr>
      </w:pPr>
      <w:r w:rsidRPr="00EB66CC">
        <w:rPr>
          <w:rFonts w:cs="Arial"/>
          <w:lang w:val="es-ES" w:eastAsia="ar-SA"/>
        </w:rPr>
        <w:t>(Nombre y Firma del Apoderado o Representante Legal del Licitante)</w:t>
      </w:r>
    </w:p>
    <w:p w:rsidR="002B65CB" w:rsidRDefault="002B65CB" w:rsidP="004D1D3D">
      <w:pPr>
        <w:spacing w:after="0" w:line="240" w:lineRule="auto"/>
        <w:ind w:left="-284" w:right="-284"/>
        <w:jc w:val="both"/>
        <w:rPr>
          <w:rFonts w:cs="Arial"/>
          <w:lang w:val="es-ES" w:eastAsia="ar-SA"/>
        </w:rPr>
      </w:pPr>
    </w:p>
    <w:p w:rsidR="002B65CB" w:rsidRPr="00EB66CC" w:rsidRDefault="002B65CB" w:rsidP="004D1D3D">
      <w:pPr>
        <w:spacing w:after="0" w:line="240" w:lineRule="auto"/>
        <w:ind w:left="-284" w:right="-284"/>
        <w:jc w:val="both"/>
        <w:rPr>
          <w:rFonts w:cs="Arial"/>
          <w:lang w:val="es-ES" w:eastAsia="ar-SA"/>
        </w:rPr>
      </w:pPr>
    </w:p>
    <w:p w:rsidR="000E3D39" w:rsidRPr="00EB66CC" w:rsidRDefault="000E3D39" w:rsidP="004D1D3D">
      <w:pPr>
        <w:spacing w:after="0" w:line="240" w:lineRule="auto"/>
        <w:ind w:left="-284" w:right="-284"/>
        <w:jc w:val="both"/>
        <w:rPr>
          <w:rFonts w:cs="Arial"/>
          <w:lang w:val="es-ES" w:eastAsia="ar-SA"/>
        </w:rPr>
      </w:pPr>
      <w:r w:rsidRPr="00EB66CC">
        <w:rPr>
          <w:rFonts w:cs="Arial"/>
          <w:lang w:val="es-ES" w:eastAsia="ar-SA"/>
        </w:rPr>
        <w:br w:type="page"/>
      </w:r>
    </w:p>
    <w:p w:rsidR="00C12353" w:rsidRPr="00EB66CC" w:rsidRDefault="00F1606F" w:rsidP="007A5C99">
      <w:pPr>
        <w:pStyle w:val="Ttulo1"/>
      </w:pPr>
      <w:bookmarkStart w:id="174" w:name="_Toc431386035"/>
      <w:bookmarkStart w:id="175" w:name="_Toc431386312"/>
      <w:bookmarkStart w:id="176" w:name="_Toc1488985"/>
      <w:r w:rsidRPr="00EB66CC">
        <w:rPr>
          <w:lang w:val="es-ES"/>
        </w:rPr>
        <w:lastRenderedPageBreak/>
        <w:t xml:space="preserve">Anexo </w:t>
      </w:r>
      <w:r w:rsidR="0030261C" w:rsidRPr="00EB66CC">
        <w:rPr>
          <w:lang w:val="es-ES"/>
        </w:rPr>
        <w:t>5</w:t>
      </w:r>
      <w:bookmarkEnd w:id="174"/>
      <w:bookmarkEnd w:id="175"/>
      <w:r w:rsidR="00126A07" w:rsidRPr="00EB66CC">
        <w:rPr>
          <w:lang w:val="es-ES"/>
        </w:rPr>
        <w:t>.-</w:t>
      </w:r>
      <w:r w:rsidR="00AD5E8A" w:rsidRPr="00EB66CC">
        <w:rPr>
          <w:lang w:val="es-ES"/>
        </w:rPr>
        <w:t xml:space="preserve"> </w:t>
      </w:r>
      <w:r w:rsidRPr="00EB66CC">
        <w:t>Escrito de cumplimiento de normas</w:t>
      </w:r>
      <w:r w:rsidR="001F6D93" w:rsidRPr="00EB66CC">
        <w:t>.</w:t>
      </w:r>
      <w:bookmarkEnd w:id="176"/>
    </w:p>
    <w:p w:rsidR="00C12353" w:rsidRPr="00EB66CC" w:rsidRDefault="00C12353" w:rsidP="00F16B46">
      <w:pPr>
        <w:spacing w:after="0" w:line="240" w:lineRule="auto"/>
        <w:ind w:left="-284" w:right="-284"/>
        <w:rPr>
          <w:rFonts w:cs="Arial"/>
          <w:lang w:val="es-ES" w:eastAsia="ar-SA"/>
        </w:rPr>
      </w:pPr>
    </w:p>
    <w:p w:rsidR="000E3D39" w:rsidRPr="00EB66CC" w:rsidRDefault="000E3D39" w:rsidP="00F16B46">
      <w:pPr>
        <w:spacing w:after="0" w:line="240" w:lineRule="auto"/>
        <w:ind w:left="-284" w:right="-284"/>
        <w:rPr>
          <w:rFonts w:cs="Arial"/>
          <w:bCs/>
          <w:lang w:val="es-ES" w:eastAsia="ar-SA"/>
        </w:rPr>
      </w:pPr>
    </w:p>
    <w:p w:rsidR="000E3D39" w:rsidRPr="00EB66CC" w:rsidRDefault="003B6464" w:rsidP="00F16B46">
      <w:pPr>
        <w:spacing w:after="0" w:line="240" w:lineRule="auto"/>
        <w:ind w:left="-284" w:right="-284"/>
        <w:jc w:val="right"/>
        <w:rPr>
          <w:rFonts w:cs="Arial"/>
          <w:lang w:eastAsia="ar-SA"/>
        </w:rPr>
      </w:pPr>
      <w:r w:rsidRPr="00EB66CC">
        <w:rPr>
          <w:rFonts w:cs="Arial"/>
          <w:lang w:eastAsia="ar-SA"/>
        </w:rPr>
        <w:t>Ciudad de México</w:t>
      </w:r>
      <w:r w:rsidR="000E3D39" w:rsidRPr="00EB66CC">
        <w:rPr>
          <w:rFonts w:cs="Arial"/>
          <w:lang w:eastAsia="ar-SA"/>
        </w:rPr>
        <w:t xml:space="preserve">, a _______ de _________________de </w:t>
      </w:r>
      <w:r w:rsidR="002F052B">
        <w:rPr>
          <w:rFonts w:cs="Arial"/>
          <w:lang w:eastAsia="ar-SA"/>
        </w:rPr>
        <w:t>20</w:t>
      </w:r>
      <w:r w:rsidR="00E4584A">
        <w:rPr>
          <w:rFonts w:cs="Arial"/>
          <w:lang w:eastAsia="ar-SA"/>
        </w:rPr>
        <w:t>__</w:t>
      </w:r>
      <w:r w:rsidR="001309DF" w:rsidRPr="00EB66CC">
        <w:rPr>
          <w:rFonts w:cs="Arial"/>
          <w:lang w:eastAsia="ar-SA"/>
        </w:rPr>
        <w:t>.</w:t>
      </w:r>
    </w:p>
    <w:p w:rsidR="004D1D3D" w:rsidRPr="00EB66CC" w:rsidRDefault="004D1D3D" w:rsidP="004D1D3D">
      <w:pPr>
        <w:tabs>
          <w:tab w:val="left" w:pos="10490"/>
        </w:tabs>
        <w:spacing w:after="0" w:line="240" w:lineRule="auto"/>
        <w:ind w:left="-284" w:right="-284"/>
        <w:jc w:val="both"/>
        <w:rPr>
          <w:rFonts w:cs="Arial"/>
          <w:bCs/>
          <w:szCs w:val="24"/>
        </w:rPr>
      </w:pPr>
    </w:p>
    <w:p w:rsidR="004D1D3D" w:rsidRPr="00EB66CC" w:rsidRDefault="004D1D3D" w:rsidP="004D1D3D">
      <w:pPr>
        <w:tabs>
          <w:tab w:val="left" w:pos="10490"/>
        </w:tabs>
        <w:spacing w:after="0" w:line="240" w:lineRule="auto"/>
        <w:ind w:left="-284" w:right="-284"/>
        <w:jc w:val="both"/>
        <w:rPr>
          <w:rFonts w:cs="Arial"/>
          <w:bCs/>
          <w:szCs w:val="24"/>
        </w:rPr>
      </w:pPr>
    </w:p>
    <w:p w:rsidR="00F16B46" w:rsidRPr="00EB66CC" w:rsidRDefault="00F16B46" w:rsidP="004D1D3D">
      <w:pPr>
        <w:tabs>
          <w:tab w:val="left" w:pos="10490"/>
        </w:tabs>
        <w:spacing w:after="0" w:line="240" w:lineRule="auto"/>
        <w:ind w:left="-284" w:right="-284"/>
        <w:jc w:val="both"/>
        <w:rPr>
          <w:rFonts w:cs="Arial"/>
          <w:bCs/>
          <w:szCs w:val="24"/>
        </w:rPr>
      </w:pPr>
      <w:r w:rsidRPr="00EB66CC">
        <w:rPr>
          <w:rFonts w:cs="Arial"/>
          <w:bCs/>
          <w:szCs w:val="24"/>
        </w:rPr>
        <w:t>Instituto Mexicano del Seguro Social</w:t>
      </w:r>
    </w:p>
    <w:p w:rsidR="00AF35B6" w:rsidRPr="00EB66CC" w:rsidRDefault="00AF35B6" w:rsidP="00AF35B6">
      <w:pPr>
        <w:tabs>
          <w:tab w:val="left" w:pos="10490"/>
        </w:tabs>
        <w:spacing w:after="0" w:line="240" w:lineRule="auto"/>
        <w:ind w:left="-284" w:right="-284"/>
        <w:jc w:val="both"/>
        <w:rPr>
          <w:rFonts w:cs="Arial"/>
          <w:bCs/>
          <w:szCs w:val="24"/>
        </w:rPr>
      </w:pPr>
      <w:r w:rsidRPr="00EB66CC">
        <w:rPr>
          <w:rFonts w:cs="Arial"/>
          <w:bCs/>
          <w:szCs w:val="24"/>
        </w:rPr>
        <w:t>Dirección de Administración</w:t>
      </w:r>
    </w:p>
    <w:p w:rsidR="00AF35B6" w:rsidRPr="00EB66CC" w:rsidRDefault="00AF35B6" w:rsidP="00AF35B6">
      <w:pPr>
        <w:tabs>
          <w:tab w:val="left" w:pos="10490"/>
        </w:tabs>
        <w:spacing w:after="0" w:line="240" w:lineRule="auto"/>
        <w:ind w:left="-284" w:right="-284"/>
        <w:jc w:val="both"/>
        <w:rPr>
          <w:rFonts w:cs="Arial"/>
          <w:bCs/>
          <w:szCs w:val="24"/>
        </w:rPr>
      </w:pPr>
      <w:r w:rsidRPr="00EB66CC">
        <w:rPr>
          <w:rFonts w:cs="Arial"/>
          <w:bCs/>
          <w:szCs w:val="24"/>
        </w:rPr>
        <w:t>Unidad de Adquisiciones e Infraestructura</w:t>
      </w:r>
    </w:p>
    <w:p w:rsidR="00F16B46" w:rsidRPr="00EB66CC" w:rsidRDefault="00F16B46" w:rsidP="004D1D3D">
      <w:pPr>
        <w:tabs>
          <w:tab w:val="left" w:pos="10490"/>
        </w:tabs>
        <w:spacing w:after="0" w:line="240" w:lineRule="auto"/>
        <w:ind w:left="-284" w:right="-284"/>
        <w:jc w:val="both"/>
        <w:rPr>
          <w:rFonts w:cs="Arial"/>
          <w:bCs/>
          <w:szCs w:val="24"/>
        </w:rPr>
      </w:pPr>
      <w:r w:rsidRPr="00EB66CC">
        <w:rPr>
          <w:rFonts w:cs="Arial"/>
          <w:bCs/>
          <w:szCs w:val="24"/>
        </w:rPr>
        <w:t>Coordinación de Adquisición de Bienes y Contratación de Servicios</w:t>
      </w:r>
    </w:p>
    <w:p w:rsidR="00F16B46" w:rsidRPr="00EB66CC" w:rsidRDefault="00F16B46" w:rsidP="004D1D3D">
      <w:pPr>
        <w:tabs>
          <w:tab w:val="left" w:pos="10490"/>
        </w:tabs>
        <w:spacing w:after="0" w:line="240" w:lineRule="auto"/>
        <w:ind w:left="-284" w:right="-284"/>
        <w:jc w:val="both"/>
        <w:rPr>
          <w:rFonts w:cs="Arial"/>
          <w:bCs/>
          <w:szCs w:val="24"/>
        </w:rPr>
      </w:pPr>
      <w:r w:rsidRPr="00EB66CC">
        <w:rPr>
          <w:rFonts w:cs="Arial"/>
          <w:bCs/>
          <w:szCs w:val="24"/>
        </w:rPr>
        <w:t>Coordinación Técnica de Adquisición de Bienes de Inversión y Activos</w:t>
      </w:r>
    </w:p>
    <w:p w:rsidR="00F16B46" w:rsidRPr="00EB66CC" w:rsidRDefault="00F16B46" w:rsidP="004D1D3D">
      <w:pPr>
        <w:tabs>
          <w:tab w:val="left" w:pos="10490"/>
        </w:tabs>
        <w:spacing w:after="0" w:line="240" w:lineRule="auto"/>
        <w:ind w:left="-284" w:right="-284"/>
        <w:jc w:val="both"/>
        <w:rPr>
          <w:rFonts w:cs="Arial"/>
          <w:bCs/>
          <w:szCs w:val="24"/>
        </w:rPr>
      </w:pPr>
      <w:r w:rsidRPr="00EB66CC">
        <w:rPr>
          <w:rFonts w:cs="Arial"/>
          <w:bCs/>
          <w:szCs w:val="24"/>
        </w:rPr>
        <w:t>División de Contratación de Activos y Logística</w:t>
      </w:r>
    </w:p>
    <w:p w:rsidR="00F16B46" w:rsidRPr="00EB66CC" w:rsidRDefault="00F16B46" w:rsidP="004D1D3D">
      <w:pPr>
        <w:spacing w:after="0" w:line="240" w:lineRule="auto"/>
        <w:ind w:left="-284" w:right="-284"/>
        <w:jc w:val="both"/>
        <w:rPr>
          <w:rFonts w:cs="Arial"/>
          <w:lang w:val="es-ES" w:eastAsia="ar-SA"/>
        </w:rPr>
      </w:pPr>
      <w:r w:rsidRPr="00EB66CC">
        <w:rPr>
          <w:rFonts w:cs="Arial"/>
          <w:lang w:val="es-ES" w:eastAsia="ar-SA"/>
        </w:rPr>
        <w:t>Presente</w:t>
      </w:r>
    </w:p>
    <w:p w:rsidR="000E3D39" w:rsidRPr="00EB66CC" w:rsidRDefault="000E3D39" w:rsidP="004D1D3D">
      <w:pPr>
        <w:spacing w:after="0" w:line="240" w:lineRule="auto"/>
        <w:ind w:left="-284" w:right="-284"/>
        <w:jc w:val="both"/>
        <w:rPr>
          <w:rFonts w:cs="Arial"/>
          <w:lang w:val="es-ES" w:eastAsia="ar-SA"/>
        </w:rPr>
      </w:pPr>
    </w:p>
    <w:p w:rsidR="004D1D3D" w:rsidRPr="00EB66CC" w:rsidRDefault="004D1D3D" w:rsidP="004D1D3D">
      <w:pPr>
        <w:spacing w:after="0" w:line="240" w:lineRule="auto"/>
        <w:ind w:left="-284" w:right="-284"/>
        <w:jc w:val="both"/>
        <w:rPr>
          <w:rFonts w:cs="Arial"/>
          <w:lang w:val="es-ES" w:eastAsia="ar-SA"/>
        </w:rPr>
      </w:pPr>
    </w:p>
    <w:p w:rsidR="004D1D3D" w:rsidRPr="00EB66CC" w:rsidRDefault="004D1D3D" w:rsidP="004D1D3D">
      <w:pPr>
        <w:spacing w:after="0" w:line="240" w:lineRule="auto"/>
        <w:ind w:left="-284" w:right="-284"/>
        <w:jc w:val="both"/>
        <w:rPr>
          <w:rFonts w:cs="Arial"/>
          <w:lang w:val="es-ES" w:eastAsia="ar-SA"/>
        </w:rPr>
      </w:pPr>
    </w:p>
    <w:p w:rsidR="000E3D39" w:rsidRPr="00EB66CC" w:rsidRDefault="000E3D39" w:rsidP="004D1D3D">
      <w:pPr>
        <w:spacing w:after="0" w:line="240" w:lineRule="auto"/>
        <w:ind w:left="-284" w:right="-284"/>
        <w:jc w:val="both"/>
        <w:rPr>
          <w:rFonts w:cs="Arial"/>
          <w:lang w:val="es-ES" w:eastAsia="ar-SA"/>
        </w:rPr>
      </w:pPr>
      <w:r w:rsidRPr="00EB66CC">
        <w:rPr>
          <w:rFonts w:cs="Arial"/>
          <w:lang w:val="es-ES" w:eastAsia="ar-SA"/>
        </w:rPr>
        <w:t>Me refiero al procedimiento _________(</w:t>
      </w:r>
      <w:r w:rsidRPr="00EB66CC">
        <w:rPr>
          <w:rFonts w:cs="Arial"/>
          <w:i/>
          <w:lang w:val="es-ES" w:eastAsia="ar-SA"/>
        </w:rPr>
        <w:t>licitación pública o invitación a cuando menos tres personas</w:t>
      </w:r>
      <w:r w:rsidRPr="00EB66CC">
        <w:rPr>
          <w:rFonts w:cs="Arial"/>
          <w:lang w:val="es-ES" w:eastAsia="ar-SA"/>
        </w:rPr>
        <w:t>)_________ No._____(</w:t>
      </w:r>
      <w:r w:rsidRPr="00EB66CC">
        <w:rPr>
          <w:rFonts w:cs="Arial"/>
          <w:i/>
          <w:lang w:val="es-ES" w:eastAsia="ar-SA"/>
        </w:rPr>
        <w:t>Número de Procedimiento</w:t>
      </w:r>
      <w:r w:rsidRPr="00EB66CC">
        <w:rPr>
          <w:rFonts w:cs="Arial"/>
          <w:lang w:val="es-ES" w:eastAsia="ar-SA"/>
        </w:rPr>
        <w:t>)____ en el que mi representada, la empresa __________________(</w:t>
      </w:r>
      <w:r w:rsidRPr="00EB66CC">
        <w:rPr>
          <w:rFonts w:cs="Arial"/>
          <w:i/>
          <w:lang w:val="es-ES" w:eastAsia="ar-SA"/>
        </w:rPr>
        <w:t>nombre o razón social del licitante</w:t>
      </w:r>
      <w:r w:rsidRPr="00EB66CC">
        <w:rPr>
          <w:rFonts w:cs="Arial"/>
          <w:lang w:val="es-ES" w:eastAsia="ar-SA"/>
        </w:rPr>
        <w:t>)_____________participa a través de la presente propuesta.</w:t>
      </w:r>
    </w:p>
    <w:p w:rsidR="000E3D39" w:rsidRPr="00EB66CC" w:rsidRDefault="000E3D39" w:rsidP="004D1D3D">
      <w:pPr>
        <w:spacing w:after="0" w:line="240" w:lineRule="auto"/>
        <w:ind w:left="-284" w:right="-284"/>
        <w:jc w:val="both"/>
        <w:rPr>
          <w:rFonts w:cs="Arial"/>
          <w:lang w:val="es-ES" w:eastAsia="ar-SA"/>
        </w:rPr>
      </w:pPr>
    </w:p>
    <w:p w:rsidR="000E3D39" w:rsidRPr="00EB66CC" w:rsidRDefault="000E3D39" w:rsidP="004D1D3D">
      <w:pPr>
        <w:spacing w:after="0" w:line="240" w:lineRule="auto"/>
        <w:ind w:left="-284" w:right="-284"/>
        <w:jc w:val="both"/>
        <w:rPr>
          <w:rFonts w:cs="Arial"/>
          <w:lang w:val="es-ES" w:eastAsia="ar-SA"/>
        </w:rPr>
      </w:pPr>
      <w:r w:rsidRPr="00EB66CC">
        <w:rPr>
          <w:rFonts w:cs="Arial"/>
          <w:lang w:val="es-ES" w:eastAsia="ar-SA"/>
        </w:rPr>
        <w:t>Sobre el particular, y en los términos de lo previsto en numeral 4.1.3, Documentación legal-administrativa</w:t>
      </w:r>
      <w:r w:rsidRPr="00EB66CC">
        <w:rPr>
          <w:rFonts w:cs="Arial"/>
          <w:i/>
          <w:lang w:val="es-ES" w:eastAsia="ar-SA"/>
        </w:rPr>
        <w:t xml:space="preserve">, </w:t>
      </w:r>
      <w:r w:rsidRPr="00EB66CC">
        <w:rPr>
          <w:rFonts w:cs="Arial"/>
          <w:lang w:val="es-ES" w:eastAsia="ar-SA"/>
        </w:rPr>
        <w:t xml:space="preserve">de las bases de la </w:t>
      </w:r>
      <w:r w:rsidR="00EC46F4" w:rsidRPr="00EB66CC">
        <w:rPr>
          <w:rFonts w:cs="Arial"/>
          <w:lang w:val="es-ES_tradnl"/>
        </w:rPr>
        <w:t>convocatoria</w:t>
      </w:r>
      <w:r w:rsidRPr="00EB66CC">
        <w:rPr>
          <w:rFonts w:cs="Arial"/>
          <w:lang w:val="es-ES" w:eastAsia="ar-SA"/>
        </w:rPr>
        <w:t xml:space="preserve"> de la </w:t>
      </w:r>
      <w:r w:rsidR="00F56A0B">
        <w:rPr>
          <w:rFonts w:cs="Arial"/>
          <w:lang w:val="es-ES" w:eastAsia="ar-SA"/>
        </w:rPr>
        <w:t>licitación pública nacional</w:t>
      </w:r>
      <w:r w:rsidRPr="00EB66CC">
        <w:rPr>
          <w:rFonts w:cs="Arial"/>
          <w:lang w:val="es-ES" w:eastAsia="ar-SA"/>
        </w:rPr>
        <w:t xml:space="preserve"> citada en el párrafo anterior, manifiesto lo siguiente:</w:t>
      </w:r>
    </w:p>
    <w:p w:rsidR="000E3D39" w:rsidRPr="00EB66CC" w:rsidRDefault="000E3D39" w:rsidP="004D1D3D">
      <w:pPr>
        <w:spacing w:after="0" w:line="240" w:lineRule="auto"/>
        <w:ind w:left="-284" w:right="-284"/>
        <w:jc w:val="both"/>
        <w:rPr>
          <w:rFonts w:cs="Arial"/>
          <w:lang w:val="es-ES" w:eastAsia="ar-SA"/>
        </w:rPr>
      </w:pPr>
    </w:p>
    <w:p w:rsidR="000E3D39" w:rsidRPr="00EB66CC" w:rsidRDefault="001F6D93" w:rsidP="004D1D3D">
      <w:pPr>
        <w:spacing w:after="0" w:line="240" w:lineRule="auto"/>
        <w:ind w:left="-284" w:right="-284"/>
        <w:jc w:val="both"/>
        <w:rPr>
          <w:rFonts w:cs="Arial"/>
          <w:lang w:val="es-ES" w:eastAsia="ar-SA"/>
        </w:rPr>
      </w:pPr>
      <w:r w:rsidRPr="00EB66CC">
        <w:rPr>
          <w:rFonts w:cs="Arial"/>
          <w:lang w:val="es-ES" w:eastAsia="ar-SA"/>
        </w:rPr>
        <w:t>Q</w:t>
      </w:r>
      <w:r w:rsidR="00450F8F" w:rsidRPr="00EB66CC">
        <w:rPr>
          <w:rFonts w:cs="Arial"/>
          <w:lang w:val="es-ES" w:eastAsia="ar-SA"/>
        </w:rPr>
        <w:t xml:space="preserve">ue en caso de resultar adjudicado, los servicios propuestos cumplirán con las normas solicitadas en la presente </w:t>
      </w:r>
      <w:r w:rsidR="00EC46F4" w:rsidRPr="00EB66CC">
        <w:rPr>
          <w:rFonts w:cs="Arial"/>
          <w:lang w:val="es-ES_tradnl"/>
        </w:rPr>
        <w:t>convocatoria</w:t>
      </w:r>
      <w:r w:rsidR="00450F8F" w:rsidRPr="00EB66CC">
        <w:rPr>
          <w:rFonts w:cs="Arial"/>
          <w:lang w:val="es-ES" w:eastAsia="ar-SA"/>
        </w:rPr>
        <w:t xml:space="preserve">, de acuerdo con el Anexo </w:t>
      </w:r>
      <w:r w:rsidRPr="00EB66CC">
        <w:rPr>
          <w:rFonts w:cs="Arial"/>
          <w:lang w:val="es-ES" w:eastAsia="ar-SA"/>
        </w:rPr>
        <w:t>[***]</w:t>
      </w:r>
      <w:r w:rsidR="00450F8F" w:rsidRPr="00EB66CC">
        <w:rPr>
          <w:rFonts w:cs="Arial"/>
          <w:lang w:val="es-ES" w:eastAsia="ar-SA"/>
        </w:rPr>
        <w:t xml:space="preserve"> que se adjunta para tal efecto</w:t>
      </w:r>
      <w:r w:rsidR="000E3D39" w:rsidRPr="00EB66CC">
        <w:rPr>
          <w:rFonts w:cs="Arial"/>
          <w:lang w:val="es-ES" w:eastAsia="ar-SA"/>
        </w:rPr>
        <w:t>.</w:t>
      </w:r>
    </w:p>
    <w:p w:rsidR="000E3D39" w:rsidRPr="00EB66CC" w:rsidRDefault="000E3D39" w:rsidP="004D1D3D">
      <w:pPr>
        <w:spacing w:after="0" w:line="240" w:lineRule="auto"/>
        <w:ind w:left="-284" w:right="-284"/>
        <w:jc w:val="both"/>
        <w:rPr>
          <w:rFonts w:cs="Arial"/>
          <w:lang w:val="es-ES" w:eastAsia="ar-SA"/>
        </w:rPr>
      </w:pPr>
    </w:p>
    <w:p w:rsidR="000E3D39" w:rsidRPr="00EB66CC" w:rsidRDefault="000E3D39" w:rsidP="004D1D3D">
      <w:pPr>
        <w:spacing w:after="0" w:line="240" w:lineRule="auto"/>
        <w:ind w:left="-284" w:right="-284"/>
        <w:jc w:val="both"/>
        <w:rPr>
          <w:rFonts w:cs="Arial"/>
          <w:lang w:eastAsia="ar-SA"/>
        </w:rPr>
      </w:pPr>
    </w:p>
    <w:p w:rsidR="000E3D39" w:rsidRPr="00EB66CC" w:rsidRDefault="000E3D39" w:rsidP="00F16B46">
      <w:pPr>
        <w:spacing w:after="0" w:line="240" w:lineRule="auto"/>
        <w:ind w:left="-284" w:right="-284"/>
        <w:jc w:val="center"/>
        <w:rPr>
          <w:rFonts w:cs="Arial"/>
          <w:lang w:val="es-ES" w:eastAsia="ar-SA"/>
        </w:rPr>
      </w:pPr>
      <w:r w:rsidRPr="00EB66CC">
        <w:rPr>
          <w:rFonts w:cs="Arial"/>
          <w:lang w:val="es-ES" w:eastAsia="ar-SA"/>
        </w:rPr>
        <w:t>Protesto lo necesario</w:t>
      </w:r>
    </w:p>
    <w:p w:rsidR="000E3D39" w:rsidRPr="00EB66CC" w:rsidRDefault="000E3D39" w:rsidP="00F16B46">
      <w:pPr>
        <w:spacing w:after="0" w:line="240" w:lineRule="auto"/>
        <w:ind w:left="-284" w:right="-284"/>
        <w:jc w:val="center"/>
        <w:rPr>
          <w:rFonts w:cs="Arial"/>
          <w:lang w:val="es-ES" w:eastAsia="ar-SA"/>
        </w:rPr>
      </w:pPr>
      <w:r w:rsidRPr="00EB66CC">
        <w:rPr>
          <w:rFonts w:cs="Arial"/>
          <w:lang w:val="es-ES" w:eastAsia="ar-SA"/>
        </w:rPr>
        <w:t>_____________________________________________________</w:t>
      </w:r>
    </w:p>
    <w:p w:rsidR="000E3D39" w:rsidRPr="00EB66CC" w:rsidRDefault="000E3D39" w:rsidP="00F16B46">
      <w:pPr>
        <w:spacing w:after="0" w:line="240" w:lineRule="auto"/>
        <w:ind w:left="-284" w:right="-284"/>
        <w:jc w:val="center"/>
        <w:rPr>
          <w:rFonts w:cs="Arial"/>
          <w:lang w:val="es-ES" w:eastAsia="ar-SA"/>
        </w:rPr>
      </w:pPr>
      <w:r w:rsidRPr="00EB66CC">
        <w:rPr>
          <w:rFonts w:cs="Arial"/>
          <w:lang w:val="es-ES" w:eastAsia="ar-SA"/>
        </w:rPr>
        <w:t>(Nombre y Firma del Apoderado o Representante Legal del Licitante)</w:t>
      </w:r>
    </w:p>
    <w:p w:rsidR="000E3D39" w:rsidRPr="00EB66CC" w:rsidRDefault="000E3D39" w:rsidP="00F16B46">
      <w:pPr>
        <w:spacing w:after="0" w:line="240" w:lineRule="auto"/>
        <w:ind w:left="-284" w:right="-284"/>
        <w:rPr>
          <w:rFonts w:cs="Arial"/>
          <w:lang w:val="es-ES" w:eastAsia="ar-SA"/>
        </w:rPr>
      </w:pPr>
    </w:p>
    <w:p w:rsidR="001F6D93" w:rsidRPr="00EB66CC" w:rsidRDefault="001F6D93" w:rsidP="00F16B46">
      <w:pPr>
        <w:ind w:left="-284" w:right="-284"/>
        <w:rPr>
          <w:rFonts w:cs="Arial"/>
          <w:lang w:val="es-ES_tradnl" w:eastAsia="ar-SA"/>
        </w:rPr>
      </w:pPr>
      <w:r w:rsidRPr="00EB66CC">
        <w:rPr>
          <w:rFonts w:cs="Arial"/>
          <w:lang w:val="es-ES_tradnl" w:eastAsia="ar-SA"/>
        </w:rPr>
        <w:br w:type="page"/>
      </w:r>
    </w:p>
    <w:p w:rsidR="001F6D93" w:rsidRPr="00EB66CC" w:rsidRDefault="00F1606F" w:rsidP="007A5C99">
      <w:pPr>
        <w:pStyle w:val="Ttulo1"/>
      </w:pPr>
      <w:bookmarkStart w:id="177" w:name="_Toc431386036"/>
      <w:bookmarkStart w:id="178" w:name="_Toc431386313"/>
      <w:bookmarkStart w:id="179" w:name="_Toc1488986"/>
      <w:r w:rsidRPr="00EB66CC">
        <w:lastRenderedPageBreak/>
        <w:t xml:space="preserve">Anexo </w:t>
      </w:r>
      <w:r w:rsidR="0030261C" w:rsidRPr="00EB66CC">
        <w:t>6</w:t>
      </w:r>
      <w:bookmarkEnd w:id="177"/>
      <w:bookmarkEnd w:id="178"/>
      <w:r w:rsidR="00126A07" w:rsidRPr="00EB66CC">
        <w:t>.-</w:t>
      </w:r>
      <w:r w:rsidR="00AD5E8A" w:rsidRPr="00EB66CC">
        <w:t xml:space="preserve"> </w:t>
      </w:r>
      <w:r w:rsidRPr="00EB66CC">
        <w:t xml:space="preserve">Escrito de no encontrarse en los supuestos de los artículos 50 y 60 de la </w:t>
      </w:r>
      <w:r w:rsidR="001F6D93" w:rsidRPr="00EB66CC">
        <w:t>LAASSP.</w:t>
      </w:r>
      <w:bookmarkEnd w:id="179"/>
    </w:p>
    <w:p w:rsidR="00C12353" w:rsidRPr="00EB66CC" w:rsidRDefault="00C12353" w:rsidP="00F16B46">
      <w:pPr>
        <w:spacing w:after="0" w:line="240" w:lineRule="auto"/>
        <w:ind w:left="-284" w:right="-284"/>
        <w:rPr>
          <w:rFonts w:cs="Arial"/>
          <w:lang w:val="es-ES_tradnl" w:eastAsia="ar-SA"/>
        </w:rPr>
      </w:pPr>
    </w:p>
    <w:p w:rsidR="009454D0" w:rsidRPr="00EB66CC" w:rsidRDefault="003B6464" w:rsidP="00F16B46">
      <w:pPr>
        <w:spacing w:after="0" w:line="240" w:lineRule="auto"/>
        <w:ind w:left="-284" w:right="-284"/>
        <w:jc w:val="right"/>
        <w:rPr>
          <w:rFonts w:cs="Arial"/>
          <w:lang w:eastAsia="ar-SA"/>
        </w:rPr>
      </w:pPr>
      <w:r w:rsidRPr="00EB66CC">
        <w:rPr>
          <w:rFonts w:cs="Arial"/>
          <w:lang w:eastAsia="ar-SA"/>
        </w:rPr>
        <w:t>Ciudad de México</w:t>
      </w:r>
      <w:r w:rsidR="009454D0" w:rsidRPr="00EB66CC">
        <w:rPr>
          <w:rFonts w:cs="Arial"/>
          <w:lang w:eastAsia="ar-SA"/>
        </w:rPr>
        <w:t xml:space="preserve">, a ___ de ___________de </w:t>
      </w:r>
      <w:r w:rsidR="002F052B">
        <w:rPr>
          <w:rFonts w:cs="Arial"/>
          <w:lang w:eastAsia="ar-SA"/>
        </w:rPr>
        <w:t>20</w:t>
      </w:r>
      <w:r w:rsidR="00E4584A">
        <w:rPr>
          <w:rFonts w:cs="Arial"/>
          <w:lang w:eastAsia="ar-SA"/>
        </w:rPr>
        <w:t>__</w:t>
      </w:r>
      <w:r w:rsidR="009454D0" w:rsidRPr="00EB66CC">
        <w:rPr>
          <w:rFonts w:cs="Arial"/>
          <w:lang w:eastAsia="ar-SA"/>
        </w:rPr>
        <w:t>.</w:t>
      </w:r>
    </w:p>
    <w:p w:rsidR="009454D0" w:rsidRPr="00EB66CC" w:rsidRDefault="009454D0" w:rsidP="004D1D3D">
      <w:pPr>
        <w:spacing w:after="0" w:line="240" w:lineRule="auto"/>
        <w:ind w:left="-284" w:right="-284"/>
        <w:jc w:val="both"/>
        <w:rPr>
          <w:rFonts w:cs="Arial"/>
          <w:lang w:eastAsia="ar-SA"/>
        </w:rPr>
      </w:pPr>
    </w:p>
    <w:p w:rsidR="004D1D3D" w:rsidRPr="00EB66CC" w:rsidRDefault="004D1D3D" w:rsidP="004D1D3D">
      <w:pPr>
        <w:spacing w:after="0" w:line="240" w:lineRule="auto"/>
        <w:ind w:left="-284" w:right="-284"/>
        <w:jc w:val="both"/>
        <w:rPr>
          <w:rFonts w:cs="Arial"/>
          <w:lang w:eastAsia="ar-SA"/>
        </w:rPr>
      </w:pPr>
    </w:p>
    <w:p w:rsidR="00F16B46" w:rsidRPr="00EB66CC" w:rsidRDefault="00F16B46" w:rsidP="004D1D3D">
      <w:pPr>
        <w:tabs>
          <w:tab w:val="left" w:pos="10490"/>
        </w:tabs>
        <w:spacing w:after="0" w:line="240" w:lineRule="auto"/>
        <w:ind w:left="-284" w:right="-284"/>
        <w:jc w:val="both"/>
        <w:rPr>
          <w:rFonts w:cs="Arial"/>
          <w:bCs/>
          <w:szCs w:val="24"/>
        </w:rPr>
      </w:pPr>
      <w:r w:rsidRPr="00EB66CC">
        <w:rPr>
          <w:rFonts w:cs="Arial"/>
          <w:bCs/>
          <w:szCs w:val="24"/>
        </w:rPr>
        <w:t>Instituto Mexicano del Seguro Social</w:t>
      </w:r>
    </w:p>
    <w:p w:rsidR="00AF35B6" w:rsidRPr="00EB66CC" w:rsidRDefault="00F16B46" w:rsidP="00AF35B6">
      <w:pPr>
        <w:tabs>
          <w:tab w:val="left" w:pos="10490"/>
        </w:tabs>
        <w:spacing w:after="0" w:line="240" w:lineRule="auto"/>
        <w:ind w:left="-284" w:right="-284"/>
        <w:jc w:val="both"/>
        <w:rPr>
          <w:rFonts w:cs="Arial"/>
          <w:bCs/>
          <w:szCs w:val="24"/>
        </w:rPr>
      </w:pPr>
      <w:r w:rsidRPr="00EB66CC">
        <w:rPr>
          <w:rFonts w:cs="Arial"/>
          <w:bCs/>
          <w:szCs w:val="24"/>
        </w:rPr>
        <w:t>Di</w:t>
      </w:r>
      <w:r w:rsidR="00AF35B6" w:rsidRPr="00EB66CC">
        <w:rPr>
          <w:rFonts w:cs="Arial"/>
          <w:bCs/>
          <w:szCs w:val="24"/>
        </w:rPr>
        <w:t>rección de Administración</w:t>
      </w:r>
    </w:p>
    <w:p w:rsidR="00AF35B6" w:rsidRPr="00EB66CC" w:rsidRDefault="00AF35B6" w:rsidP="00AF35B6">
      <w:pPr>
        <w:tabs>
          <w:tab w:val="left" w:pos="10490"/>
        </w:tabs>
        <w:spacing w:after="0" w:line="240" w:lineRule="auto"/>
        <w:ind w:left="-284" w:right="-284"/>
        <w:jc w:val="both"/>
        <w:rPr>
          <w:rFonts w:cs="Arial"/>
          <w:bCs/>
          <w:szCs w:val="24"/>
        </w:rPr>
      </w:pPr>
      <w:r w:rsidRPr="00EB66CC">
        <w:rPr>
          <w:rFonts w:cs="Arial"/>
          <w:bCs/>
          <w:szCs w:val="24"/>
        </w:rPr>
        <w:t>Unidad de Adquisiciones e Infraestructura</w:t>
      </w:r>
    </w:p>
    <w:p w:rsidR="00F16B46" w:rsidRPr="00EB66CC" w:rsidRDefault="00F16B46" w:rsidP="004D1D3D">
      <w:pPr>
        <w:tabs>
          <w:tab w:val="left" w:pos="10490"/>
        </w:tabs>
        <w:spacing w:after="0" w:line="240" w:lineRule="auto"/>
        <w:ind w:left="-284" w:right="-284"/>
        <w:jc w:val="both"/>
        <w:rPr>
          <w:rFonts w:cs="Arial"/>
          <w:bCs/>
          <w:szCs w:val="24"/>
        </w:rPr>
      </w:pPr>
      <w:r w:rsidRPr="00EB66CC">
        <w:rPr>
          <w:rFonts w:cs="Arial"/>
          <w:bCs/>
          <w:szCs w:val="24"/>
        </w:rPr>
        <w:t>Coordinación de Adquisición de Bienes y Contratación de Servicios</w:t>
      </w:r>
    </w:p>
    <w:p w:rsidR="00F16B46" w:rsidRPr="00EB66CC" w:rsidRDefault="00F16B46" w:rsidP="004D1D3D">
      <w:pPr>
        <w:tabs>
          <w:tab w:val="left" w:pos="10490"/>
        </w:tabs>
        <w:spacing w:after="0" w:line="240" w:lineRule="auto"/>
        <w:ind w:left="-284" w:right="-284"/>
        <w:jc w:val="both"/>
        <w:rPr>
          <w:rFonts w:cs="Arial"/>
          <w:bCs/>
          <w:szCs w:val="24"/>
        </w:rPr>
      </w:pPr>
      <w:r w:rsidRPr="00EB66CC">
        <w:rPr>
          <w:rFonts w:cs="Arial"/>
          <w:bCs/>
          <w:szCs w:val="24"/>
        </w:rPr>
        <w:t>Coordinación Técnica de Adquisición de Bienes de Inversión y Activos</w:t>
      </w:r>
    </w:p>
    <w:p w:rsidR="00F16B46" w:rsidRPr="00EB66CC" w:rsidRDefault="00F16B46" w:rsidP="004D1D3D">
      <w:pPr>
        <w:tabs>
          <w:tab w:val="left" w:pos="10490"/>
        </w:tabs>
        <w:spacing w:after="0" w:line="240" w:lineRule="auto"/>
        <w:ind w:left="-284" w:right="-284"/>
        <w:jc w:val="both"/>
        <w:rPr>
          <w:rFonts w:cs="Arial"/>
          <w:bCs/>
          <w:szCs w:val="24"/>
        </w:rPr>
      </w:pPr>
      <w:r w:rsidRPr="00EB66CC">
        <w:rPr>
          <w:rFonts w:cs="Arial"/>
          <w:bCs/>
          <w:szCs w:val="24"/>
        </w:rPr>
        <w:t>División de Contratación de Activos y Logística</w:t>
      </w:r>
    </w:p>
    <w:p w:rsidR="00F16B46" w:rsidRPr="00EB66CC" w:rsidRDefault="00F16B46" w:rsidP="004D1D3D">
      <w:pPr>
        <w:spacing w:after="0" w:line="240" w:lineRule="auto"/>
        <w:ind w:left="-284" w:right="-284"/>
        <w:jc w:val="both"/>
        <w:rPr>
          <w:rFonts w:cs="Arial"/>
          <w:lang w:val="es-ES" w:eastAsia="ar-SA"/>
        </w:rPr>
      </w:pPr>
      <w:r w:rsidRPr="00EB66CC">
        <w:rPr>
          <w:rFonts w:cs="Arial"/>
          <w:lang w:val="es-ES" w:eastAsia="ar-SA"/>
        </w:rPr>
        <w:t>Presente</w:t>
      </w:r>
    </w:p>
    <w:p w:rsidR="009454D0" w:rsidRPr="00EB66CC" w:rsidRDefault="009454D0" w:rsidP="004D1D3D">
      <w:pPr>
        <w:spacing w:after="0" w:line="240" w:lineRule="auto"/>
        <w:ind w:left="-284" w:right="-284"/>
        <w:jc w:val="both"/>
        <w:rPr>
          <w:rFonts w:cs="Arial"/>
          <w:lang w:val="es-ES" w:eastAsia="ar-SA"/>
        </w:rPr>
      </w:pPr>
    </w:p>
    <w:p w:rsidR="004D1D3D" w:rsidRPr="00EB66CC" w:rsidRDefault="004D1D3D" w:rsidP="004D1D3D">
      <w:pPr>
        <w:spacing w:after="0" w:line="240" w:lineRule="auto"/>
        <w:ind w:left="-284" w:right="-284"/>
        <w:jc w:val="both"/>
        <w:rPr>
          <w:rFonts w:cs="Arial"/>
          <w:lang w:val="es-ES" w:eastAsia="ar-SA"/>
        </w:rPr>
      </w:pPr>
    </w:p>
    <w:p w:rsidR="004D1D3D" w:rsidRPr="00EB66CC" w:rsidRDefault="004D1D3D" w:rsidP="004D1D3D">
      <w:pPr>
        <w:spacing w:after="0" w:line="240" w:lineRule="auto"/>
        <w:ind w:left="-284" w:right="-284"/>
        <w:jc w:val="both"/>
        <w:rPr>
          <w:rFonts w:cs="Arial"/>
          <w:lang w:val="es-ES" w:eastAsia="ar-SA"/>
        </w:rPr>
      </w:pPr>
    </w:p>
    <w:p w:rsidR="009454D0" w:rsidRPr="00EB66CC" w:rsidRDefault="009454D0" w:rsidP="004D1D3D">
      <w:pPr>
        <w:spacing w:after="0" w:line="240" w:lineRule="auto"/>
        <w:ind w:left="-284" w:right="-284"/>
        <w:jc w:val="both"/>
        <w:rPr>
          <w:rFonts w:cs="Arial"/>
          <w:lang w:eastAsia="ar-SA"/>
        </w:rPr>
      </w:pPr>
      <w:r w:rsidRPr="00EB66CC">
        <w:rPr>
          <w:rFonts w:cs="Arial"/>
          <w:lang w:eastAsia="ar-SA"/>
        </w:rPr>
        <w:t>__________Nombre ___________ en mi carácter de representante legal de la_(Persona Física o Moral)_. Declaro bajo protesta de decir verdad lo siguiente.</w:t>
      </w:r>
    </w:p>
    <w:p w:rsidR="009454D0" w:rsidRPr="00EB66CC" w:rsidRDefault="009454D0" w:rsidP="004D1D3D">
      <w:pPr>
        <w:spacing w:after="0" w:line="240" w:lineRule="auto"/>
        <w:ind w:left="-284" w:right="-284"/>
        <w:jc w:val="both"/>
        <w:rPr>
          <w:rFonts w:cs="Arial"/>
          <w:lang w:eastAsia="ar-SA"/>
        </w:rPr>
      </w:pPr>
    </w:p>
    <w:p w:rsidR="009454D0" w:rsidRPr="00EB66CC" w:rsidRDefault="009454D0" w:rsidP="004D1D3D">
      <w:pPr>
        <w:spacing w:after="0" w:line="240" w:lineRule="auto"/>
        <w:ind w:left="-284" w:right="-284"/>
        <w:jc w:val="both"/>
        <w:rPr>
          <w:rFonts w:cs="Arial"/>
          <w:lang w:eastAsia="ar-SA"/>
        </w:rPr>
      </w:pPr>
      <w:r w:rsidRPr="00EB66CC">
        <w:rPr>
          <w:rFonts w:cs="Arial"/>
          <w:lang w:eastAsia="ar-SA"/>
        </w:rPr>
        <w:t xml:space="preserve">Que el suscrito (Solo Personas Morales. y las personas que forman parte de la sociedad y) de la propia empresa que represento, no se encuentra(n) en alguno de los supuestos señalados en los artículos 50 y 60 de la Ley de Adquisiciones, Arrendamientos y Servicios del Sector Público, lo que manifiesto para los efectos correspondientes con relación a la </w:t>
      </w:r>
      <w:r w:rsidR="00F56A0B">
        <w:rPr>
          <w:rFonts w:cs="Arial"/>
          <w:lang w:val="es-ES" w:eastAsia="ar-SA"/>
        </w:rPr>
        <w:t>licitación pública nacional</w:t>
      </w:r>
      <w:r w:rsidRPr="00EB66CC">
        <w:rPr>
          <w:rFonts w:cs="Arial"/>
          <w:lang w:eastAsia="ar-SA"/>
        </w:rPr>
        <w:t xml:space="preserve"> número. ________________________.</w:t>
      </w:r>
    </w:p>
    <w:p w:rsidR="009454D0" w:rsidRPr="00EB66CC" w:rsidRDefault="009454D0" w:rsidP="004D1D3D">
      <w:pPr>
        <w:spacing w:after="0" w:line="240" w:lineRule="auto"/>
        <w:ind w:left="-284" w:right="-284"/>
        <w:jc w:val="both"/>
        <w:rPr>
          <w:rFonts w:cs="Arial"/>
          <w:lang w:eastAsia="ar-SA"/>
        </w:rPr>
      </w:pPr>
    </w:p>
    <w:p w:rsidR="009454D0" w:rsidRPr="00EB66CC" w:rsidRDefault="009454D0" w:rsidP="004D1D3D">
      <w:pPr>
        <w:spacing w:after="0" w:line="240" w:lineRule="auto"/>
        <w:ind w:left="-284" w:right="-284"/>
        <w:jc w:val="both"/>
        <w:rPr>
          <w:rFonts w:cs="Arial"/>
          <w:lang w:eastAsia="ar-SA"/>
        </w:rPr>
      </w:pPr>
    </w:p>
    <w:p w:rsidR="004D1D3D" w:rsidRPr="00EB66CC" w:rsidRDefault="004D1D3D" w:rsidP="004D1D3D">
      <w:pPr>
        <w:spacing w:after="0" w:line="240" w:lineRule="auto"/>
        <w:ind w:left="-284" w:right="-284"/>
        <w:jc w:val="both"/>
        <w:rPr>
          <w:rFonts w:cs="Arial"/>
          <w:lang w:eastAsia="ar-SA"/>
        </w:rPr>
      </w:pPr>
    </w:p>
    <w:p w:rsidR="004D1D3D" w:rsidRPr="00EB66CC" w:rsidRDefault="004D1D3D" w:rsidP="004D1D3D">
      <w:pPr>
        <w:spacing w:after="0" w:line="240" w:lineRule="auto"/>
        <w:ind w:left="-284" w:right="-284"/>
        <w:jc w:val="both"/>
        <w:rPr>
          <w:rFonts w:cs="Arial"/>
          <w:lang w:eastAsia="ar-SA"/>
        </w:rPr>
      </w:pPr>
    </w:p>
    <w:p w:rsidR="009454D0" w:rsidRPr="00EB66CC" w:rsidRDefault="009454D0" w:rsidP="004D1D3D">
      <w:pPr>
        <w:spacing w:after="0" w:line="240" w:lineRule="auto"/>
        <w:ind w:left="-284" w:right="-284"/>
        <w:jc w:val="both"/>
        <w:rPr>
          <w:rFonts w:cs="Arial"/>
          <w:lang w:eastAsia="ar-SA"/>
        </w:rPr>
      </w:pPr>
    </w:p>
    <w:p w:rsidR="009454D0" w:rsidRPr="00EB66CC" w:rsidRDefault="009454D0" w:rsidP="00F16B46">
      <w:pPr>
        <w:spacing w:after="0" w:line="240" w:lineRule="auto"/>
        <w:ind w:left="-284" w:right="-284"/>
        <w:jc w:val="center"/>
        <w:rPr>
          <w:rFonts w:cs="Arial"/>
          <w:lang w:val="es-ES" w:eastAsia="ar-SA"/>
        </w:rPr>
      </w:pPr>
      <w:r w:rsidRPr="00EB66CC">
        <w:rPr>
          <w:rFonts w:cs="Arial"/>
          <w:lang w:val="es-ES" w:eastAsia="ar-SA"/>
        </w:rPr>
        <w:t>Protesto lo necesario</w:t>
      </w:r>
    </w:p>
    <w:p w:rsidR="009454D0" w:rsidRPr="00EB66CC" w:rsidRDefault="009454D0" w:rsidP="00F16B46">
      <w:pPr>
        <w:spacing w:after="0" w:line="240" w:lineRule="auto"/>
        <w:ind w:left="-284" w:right="-284"/>
        <w:jc w:val="center"/>
        <w:rPr>
          <w:rFonts w:cs="Arial"/>
          <w:lang w:val="es-ES" w:eastAsia="ar-SA"/>
        </w:rPr>
      </w:pPr>
      <w:r w:rsidRPr="00EB66CC">
        <w:rPr>
          <w:rFonts w:cs="Arial"/>
          <w:lang w:val="es-ES" w:eastAsia="ar-SA"/>
        </w:rPr>
        <w:t>______________________________________________________</w:t>
      </w:r>
    </w:p>
    <w:p w:rsidR="009454D0" w:rsidRPr="00EB66CC" w:rsidRDefault="009454D0" w:rsidP="00F16B46">
      <w:pPr>
        <w:spacing w:after="0" w:line="240" w:lineRule="auto"/>
        <w:ind w:left="-284" w:right="-284"/>
        <w:jc w:val="center"/>
        <w:rPr>
          <w:rFonts w:cs="Arial"/>
          <w:lang w:val="es-ES" w:eastAsia="ar-SA"/>
        </w:rPr>
      </w:pPr>
      <w:r w:rsidRPr="00EB66CC">
        <w:rPr>
          <w:rFonts w:cs="Arial"/>
          <w:lang w:val="es-ES" w:eastAsia="ar-SA"/>
        </w:rPr>
        <w:t>(Nombre y Firma del Apoderado o Representante Legal del Licitante)</w:t>
      </w:r>
    </w:p>
    <w:p w:rsidR="009454D0" w:rsidRPr="00EB66CC" w:rsidRDefault="009454D0" w:rsidP="00F16B46">
      <w:pPr>
        <w:spacing w:after="0" w:line="240" w:lineRule="auto"/>
        <w:ind w:left="-284" w:right="-284"/>
        <w:rPr>
          <w:rFonts w:cs="Arial"/>
          <w:lang w:val="es-ES" w:eastAsia="ar-SA"/>
        </w:rPr>
      </w:pPr>
    </w:p>
    <w:p w:rsidR="009454D0" w:rsidRPr="00EB66CC" w:rsidRDefault="009454D0" w:rsidP="00F16B46">
      <w:pPr>
        <w:spacing w:after="0" w:line="240" w:lineRule="auto"/>
        <w:ind w:left="-284" w:right="-284"/>
        <w:rPr>
          <w:rFonts w:cs="Arial"/>
          <w:lang w:eastAsia="ar-SA"/>
        </w:rPr>
      </w:pPr>
    </w:p>
    <w:p w:rsidR="009454D0" w:rsidRPr="00EB66CC" w:rsidRDefault="009454D0" w:rsidP="00F16B46">
      <w:pPr>
        <w:spacing w:after="0" w:line="240" w:lineRule="auto"/>
        <w:ind w:left="-284" w:right="-284"/>
        <w:rPr>
          <w:rFonts w:cs="Arial"/>
          <w:lang w:eastAsia="ar-SA"/>
        </w:rPr>
      </w:pPr>
    </w:p>
    <w:p w:rsidR="009454D0" w:rsidRPr="00EB66CC" w:rsidRDefault="009454D0" w:rsidP="00F16B46">
      <w:pPr>
        <w:spacing w:after="0" w:line="240" w:lineRule="auto"/>
        <w:ind w:left="-284" w:right="-284"/>
        <w:rPr>
          <w:rFonts w:cs="Arial"/>
          <w:lang w:eastAsia="ar-SA"/>
        </w:rPr>
      </w:pPr>
      <w:r w:rsidRPr="00EB66CC">
        <w:rPr>
          <w:rFonts w:cs="Arial"/>
          <w:b/>
          <w:lang w:eastAsia="ar-SA"/>
        </w:rPr>
        <w:t>Nota</w:t>
      </w:r>
      <w:r w:rsidRPr="00EB66CC">
        <w:rPr>
          <w:rFonts w:cs="Arial"/>
          <w:lang w:eastAsia="ar-SA"/>
        </w:rPr>
        <w:t>. En caso de que el licitante sea persona física, adecuar el formato</w:t>
      </w:r>
    </w:p>
    <w:p w:rsidR="009454D0" w:rsidRPr="00EB66CC" w:rsidRDefault="009454D0" w:rsidP="00F16B46">
      <w:pPr>
        <w:ind w:left="-284" w:right="-284"/>
        <w:rPr>
          <w:rFonts w:cs="Arial"/>
          <w:lang w:eastAsia="ar-SA"/>
        </w:rPr>
      </w:pPr>
      <w:r w:rsidRPr="00EB66CC">
        <w:rPr>
          <w:rFonts w:cs="Arial"/>
          <w:lang w:eastAsia="ar-SA"/>
        </w:rPr>
        <w:br w:type="page"/>
      </w:r>
    </w:p>
    <w:p w:rsidR="00EC07C0" w:rsidRPr="00EB66CC" w:rsidRDefault="00EC07C0" w:rsidP="00EC07C0">
      <w:pPr>
        <w:spacing w:after="0" w:line="240" w:lineRule="auto"/>
        <w:ind w:left="-284"/>
        <w:jc w:val="both"/>
        <w:rPr>
          <w:rFonts w:eastAsia="Calibri" w:cs="Arial"/>
          <w:lang w:val="es-ES_tradnl"/>
        </w:rPr>
      </w:pPr>
      <w:bookmarkStart w:id="180" w:name="_Toc431386037"/>
      <w:bookmarkStart w:id="181" w:name="_Toc431386314"/>
    </w:p>
    <w:p w:rsidR="009454D0" w:rsidRPr="00EB66CC" w:rsidRDefault="00F1606F" w:rsidP="007A5C99">
      <w:pPr>
        <w:pStyle w:val="Ttulo1"/>
      </w:pPr>
      <w:bookmarkStart w:id="182" w:name="_Toc1488987"/>
      <w:r w:rsidRPr="00EB66CC">
        <w:t xml:space="preserve">Anexo </w:t>
      </w:r>
      <w:r w:rsidR="0030261C" w:rsidRPr="00EB66CC">
        <w:t>7</w:t>
      </w:r>
      <w:bookmarkEnd w:id="180"/>
      <w:bookmarkEnd w:id="181"/>
      <w:r w:rsidR="00126A07" w:rsidRPr="00EB66CC">
        <w:t>.-</w:t>
      </w:r>
      <w:r w:rsidR="00AD5E8A" w:rsidRPr="00EB66CC">
        <w:t xml:space="preserve"> </w:t>
      </w:r>
      <w:r w:rsidRPr="00EB66CC">
        <w:t>Declaración de integridad</w:t>
      </w:r>
      <w:r w:rsidR="009454D0" w:rsidRPr="00EB66CC">
        <w:t>.</w:t>
      </w:r>
      <w:bookmarkEnd w:id="182"/>
    </w:p>
    <w:p w:rsidR="00C12353" w:rsidRPr="00EB66CC" w:rsidRDefault="00C12353" w:rsidP="00F16B46">
      <w:pPr>
        <w:spacing w:after="0" w:line="240" w:lineRule="auto"/>
        <w:ind w:left="-284" w:right="-284"/>
        <w:rPr>
          <w:rFonts w:cs="Arial"/>
          <w:lang w:val="es-ES_tradnl" w:eastAsia="ar-SA"/>
        </w:rPr>
      </w:pPr>
    </w:p>
    <w:p w:rsidR="004D1D3D" w:rsidRPr="00EB66CC" w:rsidRDefault="004D1D3D" w:rsidP="00F16B46">
      <w:pPr>
        <w:spacing w:after="0" w:line="240" w:lineRule="auto"/>
        <w:ind w:left="-284" w:right="-284"/>
        <w:jc w:val="right"/>
        <w:rPr>
          <w:rFonts w:cs="Arial"/>
          <w:lang w:eastAsia="ar-SA"/>
        </w:rPr>
      </w:pPr>
    </w:p>
    <w:p w:rsidR="009454D0" w:rsidRPr="00EB66CC" w:rsidRDefault="003B6464" w:rsidP="00F16B46">
      <w:pPr>
        <w:spacing w:after="0" w:line="240" w:lineRule="auto"/>
        <w:ind w:left="-284" w:right="-284"/>
        <w:jc w:val="right"/>
        <w:rPr>
          <w:rFonts w:cs="Arial"/>
          <w:lang w:eastAsia="ar-SA"/>
        </w:rPr>
      </w:pPr>
      <w:r w:rsidRPr="00EB66CC">
        <w:rPr>
          <w:rFonts w:cs="Arial"/>
          <w:lang w:eastAsia="ar-SA"/>
        </w:rPr>
        <w:t>Ciudad de México</w:t>
      </w:r>
      <w:r w:rsidR="009454D0" w:rsidRPr="00EB66CC">
        <w:rPr>
          <w:rFonts w:cs="Arial"/>
          <w:lang w:eastAsia="ar-SA"/>
        </w:rPr>
        <w:t xml:space="preserve">, a _______ de _________________de </w:t>
      </w:r>
      <w:r w:rsidR="002F052B">
        <w:rPr>
          <w:rFonts w:cs="Arial"/>
          <w:lang w:eastAsia="ar-SA"/>
        </w:rPr>
        <w:t>20</w:t>
      </w:r>
      <w:r w:rsidR="00E4584A">
        <w:rPr>
          <w:rFonts w:cs="Arial"/>
          <w:lang w:eastAsia="ar-SA"/>
        </w:rPr>
        <w:t>__</w:t>
      </w:r>
      <w:r w:rsidR="009454D0" w:rsidRPr="00EB66CC">
        <w:rPr>
          <w:rFonts w:cs="Arial"/>
          <w:lang w:eastAsia="ar-SA"/>
        </w:rPr>
        <w:t>.</w:t>
      </w:r>
    </w:p>
    <w:p w:rsidR="009454D0" w:rsidRPr="00EB66CC" w:rsidRDefault="009454D0" w:rsidP="004D1D3D">
      <w:pPr>
        <w:spacing w:after="0" w:line="240" w:lineRule="auto"/>
        <w:ind w:left="-284" w:right="-284"/>
        <w:jc w:val="both"/>
        <w:rPr>
          <w:rFonts w:cs="Arial"/>
          <w:lang w:eastAsia="ar-SA"/>
        </w:rPr>
      </w:pPr>
    </w:p>
    <w:p w:rsidR="00F16B46" w:rsidRPr="00EB66CC" w:rsidRDefault="00F16B46" w:rsidP="004D1D3D">
      <w:pPr>
        <w:tabs>
          <w:tab w:val="left" w:pos="10490"/>
        </w:tabs>
        <w:spacing w:after="0" w:line="240" w:lineRule="auto"/>
        <w:ind w:left="-284" w:right="-284"/>
        <w:jc w:val="both"/>
        <w:rPr>
          <w:rFonts w:cs="Arial"/>
          <w:bCs/>
          <w:szCs w:val="24"/>
        </w:rPr>
      </w:pPr>
      <w:r w:rsidRPr="00EB66CC">
        <w:rPr>
          <w:rFonts w:cs="Arial"/>
          <w:bCs/>
          <w:szCs w:val="24"/>
        </w:rPr>
        <w:t>Instituto Mexicano del Seguro Social</w:t>
      </w:r>
    </w:p>
    <w:p w:rsidR="00AF35B6" w:rsidRPr="00EB66CC" w:rsidRDefault="00AF35B6" w:rsidP="00AF35B6">
      <w:pPr>
        <w:tabs>
          <w:tab w:val="left" w:pos="10490"/>
        </w:tabs>
        <w:spacing w:after="0" w:line="240" w:lineRule="auto"/>
        <w:ind w:left="-284" w:right="-284"/>
        <w:jc w:val="both"/>
        <w:rPr>
          <w:rFonts w:cs="Arial"/>
          <w:bCs/>
          <w:szCs w:val="24"/>
        </w:rPr>
      </w:pPr>
      <w:r w:rsidRPr="00EB66CC">
        <w:rPr>
          <w:rFonts w:cs="Arial"/>
          <w:bCs/>
          <w:szCs w:val="24"/>
        </w:rPr>
        <w:t>Dirección de Administración</w:t>
      </w:r>
    </w:p>
    <w:p w:rsidR="00AF35B6" w:rsidRPr="00EB66CC" w:rsidRDefault="00AF35B6" w:rsidP="00AF35B6">
      <w:pPr>
        <w:tabs>
          <w:tab w:val="left" w:pos="10490"/>
        </w:tabs>
        <w:spacing w:after="0" w:line="240" w:lineRule="auto"/>
        <w:ind w:left="-284" w:right="-284"/>
        <w:jc w:val="both"/>
        <w:rPr>
          <w:rFonts w:cs="Arial"/>
          <w:bCs/>
          <w:szCs w:val="24"/>
        </w:rPr>
      </w:pPr>
      <w:r w:rsidRPr="00EB66CC">
        <w:rPr>
          <w:rFonts w:cs="Arial"/>
          <w:bCs/>
          <w:szCs w:val="24"/>
        </w:rPr>
        <w:t>Unidad de Adquisiciones e Infraestructura</w:t>
      </w:r>
    </w:p>
    <w:p w:rsidR="00F16B46" w:rsidRPr="00EB66CC" w:rsidRDefault="00F16B46" w:rsidP="004D1D3D">
      <w:pPr>
        <w:tabs>
          <w:tab w:val="left" w:pos="10490"/>
        </w:tabs>
        <w:spacing w:after="0" w:line="240" w:lineRule="auto"/>
        <w:ind w:left="-284" w:right="-284"/>
        <w:jc w:val="both"/>
        <w:rPr>
          <w:rFonts w:cs="Arial"/>
          <w:bCs/>
          <w:szCs w:val="24"/>
        </w:rPr>
      </w:pPr>
      <w:r w:rsidRPr="00EB66CC">
        <w:rPr>
          <w:rFonts w:cs="Arial"/>
          <w:bCs/>
          <w:szCs w:val="24"/>
        </w:rPr>
        <w:t>Coordinación de Adquisición de Bienes y Contratación de Servicios</w:t>
      </w:r>
    </w:p>
    <w:p w:rsidR="00F16B46" w:rsidRPr="00EB66CC" w:rsidRDefault="00F16B46" w:rsidP="004D1D3D">
      <w:pPr>
        <w:tabs>
          <w:tab w:val="left" w:pos="10490"/>
        </w:tabs>
        <w:spacing w:after="0" w:line="240" w:lineRule="auto"/>
        <w:ind w:left="-284" w:right="-284"/>
        <w:jc w:val="both"/>
        <w:rPr>
          <w:rFonts w:cs="Arial"/>
          <w:bCs/>
          <w:szCs w:val="24"/>
        </w:rPr>
      </w:pPr>
      <w:r w:rsidRPr="00EB66CC">
        <w:rPr>
          <w:rFonts w:cs="Arial"/>
          <w:bCs/>
          <w:szCs w:val="24"/>
        </w:rPr>
        <w:t>Coordinación Técnica de Adquisición de Bienes de Inversión y Activos</w:t>
      </w:r>
    </w:p>
    <w:p w:rsidR="00F16B46" w:rsidRPr="00EB66CC" w:rsidRDefault="00F16B46" w:rsidP="004D1D3D">
      <w:pPr>
        <w:tabs>
          <w:tab w:val="left" w:pos="10490"/>
        </w:tabs>
        <w:spacing w:after="0" w:line="240" w:lineRule="auto"/>
        <w:ind w:left="-284" w:right="-284"/>
        <w:jc w:val="both"/>
        <w:rPr>
          <w:rFonts w:cs="Arial"/>
          <w:bCs/>
          <w:szCs w:val="24"/>
        </w:rPr>
      </w:pPr>
      <w:r w:rsidRPr="00EB66CC">
        <w:rPr>
          <w:rFonts w:cs="Arial"/>
          <w:bCs/>
          <w:szCs w:val="24"/>
        </w:rPr>
        <w:t>División de Contratación de Activos y Logística</w:t>
      </w:r>
    </w:p>
    <w:p w:rsidR="00F16B46" w:rsidRPr="00EB66CC" w:rsidRDefault="00F16B46" w:rsidP="004D1D3D">
      <w:pPr>
        <w:spacing w:after="0" w:line="240" w:lineRule="auto"/>
        <w:ind w:left="-284" w:right="-284"/>
        <w:jc w:val="both"/>
        <w:rPr>
          <w:rFonts w:cs="Arial"/>
          <w:lang w:val="es-ES" w:eastAsia="ar-SA"/>
        </w:rPr>
      </w:pPr>
      <w:r w:rsidRPr="00EB66CC">
        <w:rPr>
          <w:rFonts w:cs="Arial"/>
          <w:lang w:val="es-ES" w:eastAsia="ar-SA"/>
        </w:rPr>
        <w:t>Presente</w:t>
      </w:r>
    </w:p>
    <w:p w:rsidR="009454D0" w:rsidRPr="00EB66CC" w:rsidRDefault="009454D0" w:rsidP="004D1D3D">
      <w:pPr>
        <w:spacing w:after="0" w:line="240" w:lineRule="auto"/>
        <w:ind w:left="-284" w:right="-284"/>
        <w:jc w:val="both"/>
        <w:rPr>
          <w:rFonts w:cs="Arial"/>
          <w:lang w:eastAsia="ar-SA"/>
        </w:rPr>
      </w:pPr>
    </w:p>
    <w:p w:rsidR="004D1D3D" w:rsidRPr="00EB66CC" w:rsidRDefault="004D1D3D" w:rsidP="004D1D3D">
      <w:pPr>
        <w:spacing w:after="0" w:line="240" w:lineRule="auto"/>
        <w:ind w:left="-284" w:right="-284"/>
        <w:jc w:val="both"/>
        <w:rPr>
          <w:rFonts w:cs="Arial"/>
          <w:lang w:eastAsia="ar-SA"/>
        </w:rPr>
      </w:pPr>
    </w:p>
    <w:p w:rsidR="009454D0" w:rsidRPr="00EB66CC" w:rsidRDefault="009454D0" w:rsidP="004D1D3D">
      <w:pPr>
        <w:spacing w:after="0" w:line="240" w:lineRule="auto"/>
        <w:ind w:left="-284" w:right="-284"/>
        <w:jc w:val="both"/>
        <w:rPr>
          <w:rFonts w:cs="Arial"/>
          <w:lang w:eastAsia="ar-SA"/>
        </w:rPr>
      </w:pPr>
    </w:p>
    <w:p w:rsidR="009454D0" w:rsidRPr="00EB66CC" w:rsidRDefault="009454D0" w:rsidP="004D1D3D">
      <w:pPr>
        <w:spacing w:after="0" w:line="240" w:lineRule="auto"/>
        <w:ind w:left="-284" w:right="-284"/>
        <w:jc w:val="both"/>
        <w:rPr>
          <w:rFonts w:cs="Arial"/>
          <w:lang w:val="es-ES" w:eastAsia="ar-SA"/>
        </w:rPr>
      </w:pPr>
      <w:r w:rsidRPr="00EB66CC">
        <w:rPr>
          <w:rFonts w:cs="Arial"/>
          <w:lang w:val="es-ES" w:eastAsia="ar-SA"/>
        </w:rPr>
        <w:t xml:space="preserve">__________Nombre ______ en mi carácter de representante legal de la_(Persona Física o Moral), y en términos de la </w:t>
      </w:r>
      <w:r w:rsidR="00EC46F4" w:rsidRPr="00EB66CC">
        <w:rPr>
          <w:rFonts w:cs="Arial"/>
          <w:lang w:val="es-ES" w:eastAsia="ar-SA"/>
        </w:rPr>
        <w:t>convocatoria</w:t>
      </w:r>
      <w:r w:rsidRPr="00EB66CC">
        <w:rPr>
          <w:rFonts w:cs="Arial"/>
          <w:lang w:val="es-ES" w:eastAsia="ar-SA"/>
        </w:rPr>
        <w:t xml:space="preserve"> de la </w:t>
      </w:r>
      <w:r w:rsidR="00F56A0B">
        <w:rPr>
          <w:rFonts w:cs="Arial"/>
          <w:lang w:val="es-ES" w:eastAsia="ar-SA"/>
        </w:rPr>
        <w:t>licitación pública nacional</w:t>
      </w:r>
      <w:r w:rsidRPr="00EB66CC">
        <w:rPr>
          <w:rFonts w:cs="Arial"/>
          <w:lang w:val="es-ES" w:eastAsia="ar-SA"/>
        </w:rPr>
        <w:t xml:space="preserve"> número. ___________________. Declaro bajo protesta de decir verdad lo siguiente.</w:t>
      </w:r>
    </w:p>
    <w:p w:rsidR="009454D0" w:rsidRPr="00EB66CC" w:rsidRDefault="009454D0" w:rsidP="004D1D3D">
      <w:pPr>
        <w:spacing w:after="0" w:line="240" w:lineRule="auto"/>
        <w:ind w:left="-284" w:right="-284"/>
        <w:jc w:val="both"/>
        <w:rPr>
          <w:rFonts w:cs="Arial"/>
          <w:lang w:val="es-ES" w:eastAsia="ar-SA"/>
        </w:rPr>
      </w:pPr>
    </w:p>
    <w:p w:rsidR="009454D0" w:rsidRPr="00EB66CC" w:rsidRDefault="009454D0" w:rsidP="004D1D3D">
      <w:pPr>
        <w:spacing w:after="0" w:line="240" w:lineRule="auto"/>
        <w:ind w:left="-284" w:right="-284"/>
        <w:jc w:val="both"/>
        <w:rPr>
          <w:rFonts w:cs="Arial"/>
          <w:lang w:eastAsia="ar-SA"/>
        </w:rPr>
      </w:pPr>
      <w:r w:rsidRPr="00EB66CC">
        <w:rPr>
          <w:rFonts w:cs="Arial"/>
          <w:lang w:eastAsia="ar-SA"/>
        </w:rPr>
        <w:t>Que mi representada se abstendrá por si misma o a través de interpósita persona, de adoptar conductas para que los servidores públicos del Instituto, induzcan o alteren las evaluaciones de las proposiciones, el resultado del procedimiento, u otros aspectos que le otorguen condiciones más ventajosas con relación a los demás participantes.</w:t>
      </w:r>
    </w:p>
    <w:p w:rsidR="009454D0" w:rsidRPr="00EB66CC" w:rsidRDefault="009454D0" w:rsidP="004D1D3D">
      <w:pPr>
        <w:spacing w:after="0" w:line="240" w:lineRule="auto"/>
        <w:ind w:left="-284" w:right="-284"/>
        <w:jc w:val="both"/>
        <w:rPr>
          <w:rFonts w:cs="Arial"/>
          <w:lang w:eastAsia="ar-SA"/>
        </w:rPr>
      </w:pPr>
    </w:p>
    <w:p w:rsidR="009454D0" w:rsidRPr="00EB66CC" w:rsidRDefault="009454D0" w:rsidP="004D1D3D">
      <w:pPr>
        <w:spacing w:after="0" w:line="240" w:lineRule="auto"/>
        <w:ind w:left="-284" w:right="-284"/>
        <w:jc w:val="both"/>
        <w:rPr>
          <w:rFonts w:cs="Arial"/>
          <w:lang w:eastAsia="ar-SA"/>
        </w:rPr>
      </w:pPr>
      <w:r w:rsidRPr="00EB66CC">
        <w:rPr>
          <w:rFonts w:cs="Arial"/>
          <w:lang w:eastAsia="ar-SA"/>
        </w:rPr>
        <w:t>Que en caso de resultar adjudicado, me obligo a liberar al Instituto de toda responsabilidad de carácter civil, mercantil, penal o administrativa que, en su caso, se ocasione con motivo de la infracción de derechos de autor, patentes, marcas u otros derechos de propiedad industrial o intelectual a nivel nacional o internacional.</w:t>
      </w:r>
    </w:p>
    <w:p w:rsidR="009454D0" w:rsidRPr="00EB66CC" w:rsidRDefault="009454D0" w:rsidP="004D1D3D">
      <w:pPr>
        <w:spacing w:after="0" w:line="240" w:lineRule="auto"/>
        <w:ind w:left="-284" w:right="-284"/>
        <w:jc w:val="both"/>
        <w:rPr>
          <w:rFonts w:cs="Arial"/>
          <w:lang w:eastAsia="ar-SA"/>
        </w:rPr>
      </w:pPr>
    </w:p>
    <w:p w:rsidR="009454D0" w:rsidRPr="00EB66CC" w:rsidRDefault="009454D0" w:rsidP="004D1D3D">
      <w:pPr>
        <w:spacing w:after="0" w:line="240" w:lineRule="auto"/>
        <w:ind w:left="-284" w:right="-284"/>
        <w:jc w:val="both"/>
        <w:rPr>
          <w:rFonts w:cs="Arial"/>
          <w:lang w:eastAsia="ar-SA"/>
        </w:rPr>
      </w:pPr>
    </w:p>
    <w:p w:rsidR="009454D0" w:rsidRPr="00EB66CC" w:rsidRDefault="009454D0" w:rsidP="00F16B46">
      <w:pPr>
        <w:spacing w:after="0" w:line="240" w:lineRule="auto"/>
        <w:ind w:left="-284" w:right="-284"/>
        <w:jc w:val="center"/>
        <w:rPr>
          <w:rFonts w:cs="Arial"/>
          <w:lang w:val="es-ES" w:eastAsia="ar-SA"/>
        </w:rPr>
      </w:pPr>
      <w:r w:rsidRPr="00EB66CC">
        <w:rPr>
          <w:rFonts w:cs="Arial"/>
          <w:lang w:val="es-ES" w:eastAsia="ar-SA"/>
        </w:rPr>
        <w:t>Protesto lo necesario</w:t>
      </w:r>
    </w:p>
    <w:p w:rsidR="009454D0" w:rsidRPr="00EB66CC" w:rsidRDefault="009454D0" w:rsidP="00F16B46">
      <w:pPr>
        <w:spacing w:after="0" w:line="240" w:lineRule="auto"/>
        <w:ind w:left="-284" w:right="-284"/>
        <w:jc w:val="center"/>
        <w:rPr>
          <w:rFonts w:cs="Arial"/>
          <w:lang w:val="es-ES" w:eastAsia="ar-SA"/>
        </w:rPr>
      </w:pPr>
      <w:r w:rsidRPr="00EB66CC">
        <w:rPr>
          <w:rFonts w:cs="Arial"/>
          <w:lang w:val="es-ES" w:eastAsia="ar-SA"/>
        </w:rPr>
        <w:t>______________________________________________________</w:t>
      </w:r>
    </w:p>
    <w:p w:rsidR="009454D0" w:rsidRPr="00EB66CC" w:rsidRDefault="009454D0" w:rsidP="00F16B46">
      <w:pPr>
        <w:spacing w:after="0" w:line="240" w:lineRule="auto"/>
        <w:ind w:left="-284" w:right="-284"/>
        <w:jc w:val="center"/>
        <w:rPr>
          <w:rFonts w:cs="Arial"/>
          <w:lang w:val="es-ES" w:eastAsia="ar-SA"/>
        </w:rPr>
      </w:pPr>
      <w:r w:rsidRPr="00EB66CC">
        <w:rPr>
          <w:rFonts w:cs="Arial"/>
          <w:lang w:val="es-ES" w:eastAsia="ar-SA"/>
        </w:rPr>
        <w:t>(Nombre y Firma del Apoderado o Representante Legal del Licitante)</w:t>
      </w:r>
    </w:p>
    <w:p w:rsidR="00C12353" w:rsidRPr="00EB66CC" w:rsidRDefault="00C12353" w:rsidP="00F16B46">
      <w:pPr>
        <w:spacing w:after="0" w:line="240" w:lineRule="auto"/>
        <w:ind w:left="-284" w:right="-284"/>
        <w:rPr>
          <w:rFonts w:cs="Arial"/>
          <w:lang w:val="es-ES" w:eastAsia="ar-SA"/>
        </w:rPr>
      </w:pPr>
    </w:p>
    <w:p w:rsidR="009454D0" w:rsidRPr="00EB66CC" w:rsidRDefault="009454D0" w:rsidP="00F16B46">
      <w:pPr>
        <w:spacing w:after="0" w:line="240" w:lineRule="auto"/>
        <w:ind w:left="-284" w:right="-284"/>
        <w:rPr>
          <w:rFonts w:cs="Arial"/>
          <w:lang w:val="es-ES_tradnl" w:eastAsia="ar-SA"/>
        </w:rPr>
      </w:pPr>
      <w:r w:rsidRPr="00EB66CC">
        <w:rPr>
          <w:rFonts w:cs="Arial"/>
          <w:lang w:val="es-ES_tradnl" w:eastAsia="ar-SA"/>
        </w:rPr>
        <w:br w:type="page"/>
      </w:r>
    </w:p>
    <w:p w:rsidR="0030261C" w:rsidRPr="00EB66CC" w:rsidRDefault="00F1606F" w:rsidP="007A5C99">
      <w:pPr>
        <w:pStyle w:val="Ttulo1"/>
      </w:pPr>
      <w:bookmarkStart w:id="183" w:name="_Toc431386038"/>
      <w:bookmarkStart w:id="184" w:name="_Toc431386315"/>
      <w:bookmarkStart w:id="185" w:name="_Toc1488988"/>
      <w:r w:rsidRPr="00EB66CC">
        <w:lastRenderedPageBreak/>
        <w:t xml:space="preserve">Anexo </w:t>
      </w:r>
      <w:r w:rsidR="0030261C" w:rsidRPr="00EB66CC">
        <w:t>8</w:t>
      </w:r>
      <w:bookmarkEnd w:id="183"/>
      <w:bookmarkEnd w:id="184"/>
      <w:r w:rsidR="00126A07" w:rsidRPr="00EB66CC">
        <w:t>.-</w:t>
      </w:r>
      <w:r w:rsidR="00AD5E8A" w:rsidRPr="00EB66CC">
        <w:t xml:space="preserve"> </w:t>
      </w:r>
      <w:r w:rsidRPr="00EB66CC">
        <w:t xml:space="preserve">Escrito de estratificación de </w:t>
      </w:r>
      <w:r w:rsidR="0030261C" w:rsidRPr="00EB66CC">
        <w:t>MIPYME</w:t>
      </w:r>
      <w:r w:rsidR="00126A07" w:rsidRPr="00EB66CC">
        <w:t>.</w:t>
      </w:r>
      <w:bookmarkEnd w:id="185"/>
    </w:p>
    <w:p w:rsidR="00C12353" w:rsidRPr="00EB66CC" w:rsidRDefault="00C12353" w:rsidP="00F16B46">
      <w:pPr>
        <w:ind w:left="-284" w:right="-284"/>
        <w:rPr>
          <w:rFonts w:cs="Arial"/>
          <w:lang w:val="es-ES_tradnl" w:eastAsia="ar-SA"/>
        </w:rPr>
      </w:pPr>
    </w:p>
    <w:p w:rsidR="0030261C" w:rsidRPr="00EB66CC" w:rsidRDefault="003B6464" w:rsidP="00F16B46">
      <w:pPr>
        <w:spacing w:after="0" w:line="240" w:lineRule="auto"/>
        <w:ind w:left="-284" w:right="-284"/>
        <w:jc w:val="right"/>
        <w:rPr>
          <w:rFonts w:cs="Arial"/>
          <w:lang w:eastAsia="ar-SA"/>
        </w:rPr>
      </w:pPr>
      <w:r w:rsidRPr="00EB66CC">
        <w:rPr>
          <w:rFonts w:cs="Arial"/>
          <w:lang w:eastAsia="ar-SA"/>
        </w:rPr>
        <w:t>Ciudad de México,  a</w:t>
      </w:r>
      <w:r w:rsidR="0030261C" w:rsidRPr="00EB66CC">
        <w:rPr>
          <w:rFonts w:cs="Arial"/>
          <w:lang w:eastAsia="ar-SA"/>
        </w:rPr>
        <w:t>_________ de __________ de _______   (1)</w:t>
      </w:r>
    </w:p>
    <w:p w:rsidR="0030261C" w:rsidRPr="00EB66CC" w:rsidRDefault="0030261C" w:rsidP="004D1D3D">
      <w:pPr>
        <w:spacing w:after="0" w:line="240" w:lineRule="auto"/>
        <w:ind w:left="-284" w:right="-284"/>
        <w:jc w:val="both"/>
        <w:rPr>
          <w:rFonts w:cs="Arial"/>
          <w:lang w:eastAsia="ar-SA"/>
        </w:rPr>
      </w:pPr>
    </w:p>
    <w:p w:rsidR="00F16B46" w:rsidRPr="00EB66CC" w:rsidRDefault="00F16B46" w:rsidP="004D1D3D">
      <w:pPr>
        <w:tabs>
          <w:tab w:val="left" w:pos="10490"/>
        </w:tabs>
        <w:spacing w:after="0" w:line="240" w:lineRule="auto"/>
        <w:ind w:left="-284" w:right="-284"/>
        <w:jc w:val="both"/>
        <w:rPr>
          <w:rFonts w:cs="Arial"/>
          <w:bCs/>
          <w:szCs w:val="24"/>
        </w:rPr>
      </w:pPr>
      <w:r w:rsidRPr="00EB66CC">
        <w:rPr>
          <w:rFonts w:cs="Arial"/>
          <w:bCs/>
          <w:szCs w:val="24"/>
        </w:rPr>
        <w:t>Instituto Mexicano del Seguro Social</w:t>
      </w:r>
    </w:p>
    <w:p w:rsidR="00AF35B6" w:rsidRPr="00EB66CC" w:rsidRDefault="00AF35B6" w:rsidP="00AF35B6">
      <w:pPr>
        <w:tabs>
          <w:tab w:val="left" w:pos="10490"/>
        </w:tabs>
        <w:spacing w:after="0" w:line="240" w:lineRule="auto"/>
        <w:ind w:left="-284" w:right="-284"/>
        <w:jc w:val="both"/>
        <w:rPr>
          <w:rFonts w:cs="Arial"/>
          <w:bCs/>
          <w:szCs w:val="24"/>
        </w:rPr>
      </w:pPr>
      <w:r w:rsidRPr="00EB66CC">
        <w:rPr>
          <w:rFonts w:cs="Arial"/>
          <w:bCs/>
          <w:szCs w:val="24"/>
        </w:rPr>
        <w:t>Dirección de Administración</w:t>
      </w:r>
    </w:p>
    <w:p w:rsidR="00AF35B6" w:rsidRPr="00EB66CC" w:rsidRDefault="00AF35B6" w:rsidP="00AF35B6">
      <w:pPr>
        <w:tabs>
          <w:tab w:val="left" w:pos="10490"/>
        </w:tabs>
        <w:spacing w:after="0" w:line="240" w:lineRule="auto"/>
        <w:ind w:left="-284" w:right="-284"/>
        <w:jc w:val="both"/>
        <w:rPr>
          <w:rFonts w:cs="Arial"/>
          <w:bCs/>
          <w:szCs w:val="24"/>
        </w:rPr>
      </w:pPr>
      <w:r w:rsidRPr="00EB66CC">
        <w:rPr>
          <w:rFonts w:cs="Arial"/>
          <w:bCs/>
          <w:szCs w:val="24"/>
        </w:rPr>
        <w:t>Unidad de Adquisiciones e Infraestructura</w:t>
      </w:r>
    </w:p>
    <w:p w:rsidR="00F16B46" w:rsidRPr="00EB66CC" w:rsidRDefault="00F16B46" w:rsidP="004D1D3D">
      <w:pPr>
        <w:tabs>
          <w:tab w:val="left" w:pos="10490"/>
        </w:tabs>
        <w:spacing w:after="0" w:line="240" w:lineRule="auto"/>
        <w:ind w:left="-284" w:right="-284"/>
        <w:jc w:val="both"/>
        <w:rPr>
          <w:rFonts w:cs="Arial"/>
          <w:bCs/>
          <w:szCs w:val="24"/>
        </w:rPr>
      </w:pPr>
      <w:r w:rsidRPr="00EB66CC">
        <w:rPr>
          <w:rFonts w:cs="Arial"/>
          <w:bCs/>
          <w:szCs w:val="24"/>
        </w:rPr>
        <w:t>Coordinación de Adquisición de Bienes y Contratación de Servicios</w:t>
      </w:r>
    </w:p>
    <w:p w:rsidR="00F16B46" w:rsidRPr="00EB66CC" w:rsidRDefault="00F16B46" w:rsidP="004D1D3D">
      <w:pPr>
        <w:tabs>
          <w:tab w:val="left" w:pos="10490"/>
        </w:tabs>
        <w:spacing w:after="0" w:line="240" w:lineRule="auto"/>
        <w:ind w:left="-284" w:right="-284"/>
        <w:jc w:val="both"/>
        <w:rPr>
          <w:rFonts w:cs="Arial"/>
          <w:bCs/>
          <w:szCs w:val="24"/>
        </w:rPr>
      </w:pPr>
      <w:r w:rsidRPr="00EB66CC">
        <w:rPr>
          <w:rFonts w:cs="Arial"/>
          <w:bCs/>
          <w:szCs w:val="24"/>
        </w:rPr>
        <w:t>Coordinación Técnica de Adquisición de Bienes de Inversión y Activos</w:t>
      </w:r>
    </w:p>
    <w:p w:rsidR="00F16B46" w:rsidRPr="00EB66CC" w:rsidRDefault="00F16B46" w:rsidP="004D1D3D">
      <w:pPr>
        <w:tabs>
          <w:tab w:val="left" w:pos="10490"/>
        </w:tabs>
        <w:spacing w:after="0" w:line="240" w:lineRule="auto"/>
        <w:ind w:left="-284" w:right="-284"/>
        <w:jc w:val="both"/>
        <w:rPr>
          <w:rFonts w:cs="Arial"/>
          <w:bCs/>
          <w:szCs w:val="24"/>
        </w:rPr>
      </w:pPr>
      <w:r w:rsidRPr="00EB66CC">
        <w:rPr>
          <w:rFonts w:cs="Arial"/>
          <w:bCs/>
          <w:szCs w:val="24"/>
        </w:rPr>
        <w:t>División de Contratación de Activos y Logística</w:t>
      </w:r>
    </w:p>
    <w:p w:rsidR="00F16B46" w:rsidRPr="00EB66CC" w:rsidRDefault="00F16B46" w:rsidP="004D1D3D">
      <w:pPr>
        <w:spacing w:after="0" w:line="240" w:lineRule="auto"/>
        <w:ind w:left="-284" w:right="-284"/>
        <w:jc w:val="both"/>
        <w:rPr>
          <w:rFonts w:cs="Arial"/>
          <w:lang w:val="es-ES" w:eastAsia="ar-SA"/>
        </w:rPr>
      </w:pPr>
      <w:r w:rsidRPr="00EB66CC">
        <w:rPr>
          <w:rFonts w:cs="Arial"/>
          <w:lang w:val="es-ES" w:eastAsia="ar-SA"/>
        </w:rPr>
        <w:t>Presente</w:t>
      </w:r>
    </w:p>
    <w:p w:rsidR="0030261C" w:rsidRPr="00EB66CC" w:rsidRDefault="0030261C" w:rsidP="004D1D3D">
      <w:pPr>
        <w:spacing w:after="0" w:line="240" w:lineRule="auto"/>
        <w:ind w:left="-284" w:right="-284"/>
        <w:jc w:val="both"/>
        <w:rPr>
          <w:rFonts w:cs="Arial"/>
          <w:lang w:val="es-ES" w:eastAsia="ar-SA"/>
        </w:rPr>
      </w:pPr>
    </w:p>
    <w:p w:rsidR="0030261C" w:rsidRPr="00EB66CC" w:rsidRDefault="0030261C" w:rsidP="004D1D3D">
      <w:pPr>
        <w:spacing w:after="0" w:line="240" w:lineRule="auto"/>
        <w:ind w:left="-284" w:right="-284"/>
        <w:jc w:val="both"/>
        <w:rPr>
          <w:rFonts w:cs="Arial"/>
          <w:lang w:eastAsia="ar-SA"/>
        </w:rPr>
      </w:pPr>
      <w:r w:rsidRPr="00EB66CC">
        <w:rPr>
          <w:rFonts w:cs="Arial"/>
          <w:lang w:eastAsia="ar-SA"/>
        </w:rPr>
        <w:t>Me refiero al procedimiento de _________(3)________ Núm. ________(4) _______ en el que mí representada, la empresa_________(5)________, participa a través de la presente propuesta.</w:t>
      </w:r>
    </w:p>
    <w:p w:rsidR="0030261C" w:rsidRPr="00EB66CC" w:rsidRDefault="0030261C" w:rsidP="004D1D3D">
      <w:pPr>
        <w:spacing w:after="0" w:line="240" w:lineRule="auto"/>
        <w:ind w:left="-284" w:right="-284"/>
        <w:jc w:val="both"/>
        <w:rPr>
          <w:rFonts w:cs="Arial"/>
          <w:lang w:eastAsia="ar-SA"/>
        </w:rPr>
      </w:pPr>
    </w:p>
    <w:p w:rsidR="0030261C" w:rsidRPr="00EB66CC" w:rsidRDefault="0030261C" w:rsidP="004D1D3D">
      <w:pPr>
        <w:spacing w:after="0" w:line="240" w:lineRule="auto"/>
        <w:ind w:left="-284" w:right="-284"/>
        <w:jc w:val="both"/>
        <w:rPr>
          <w:rFonts w:cs="Arial"/>
          <w:lang w:eastAsia="ar-SA"/>
        </w:rPr>
      </w:pPr>
      <w:r w:rsidRPr="00EB66CC">
        <w:rPr>
          <w:rFonts w:cs="Arial"/>
          <w:lang w:eastAsia="ar-SA"/>
        </w:rPr>
        <w:t>Al respecto y de conformidad con lo dispuesto por el artículo 34 del Reglamento de la Ley de Adquisiciones, Arrendamientos y Servicios del Sector Público, manifiesto bajo protesta de decir verdad que mi representada está constituida conforme a las leyes mexicanas, con Registro Federal de Contribuyentes _________(6)________,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_________(7)________, con base en lo cual se estatifica como una empresa _________(8)________.</w:t>
      </w:r>
    </w:p>
    <w:p w:rsidR="0030261C" w:rsidRPr="00EB66CC" w:rsidRDefault="0030261C" w:rsidP="004D1D3D">
      <w:pPr>
        <w:spacing w:after="0" w:line="240" w:lineRule="auto"/>
        <w:ind w:left="-284" w:right="-284"/>
        <w:jc w:val="both"/>
        <w:rPr>
          <w:rFonts w:cs="Arial"/>
          <w:lang w:eastAsia="ar-SA"/>
        </w:rPr>
      </w:pPr>
    </w:p>
    <w:p w:rsidR="0030261C" w:rsidRPr="00EB66CC" w:rsidRDefault="0030261C" w:rsidP="004D1D3D">
      <w:pPr>
        <w:spacing w:after="0" w:line="240" w:lineRule="auto"/>
        <w:ind w:left="-284" w:right="-284"/>
        <w:jc w:val="both"/>
        <w:rPr>
          <w:rFonts w:cs="Arial"/>
          <w:lang w:eastAsia="ar-SA"/>
        </w:rPr>
      </w:pPr>
      <w:r w:rsidRPr="00EB66CC">
        <w:rPr>
          <w:rFonts w:cs="Arial"/>
          <w:lang w:eastAsia="ar-SA"/>
        </w:rPr>
        <w:t xml:space="preserve">De igual forma, declaro que la presente manifestación la hago teniendo pleno conocimiento de que la omisión, simulación o presentación de información falsa, son infracciones previstas por </w:t>
      </w:r>
      <w:r w:rsidR="00735EFF">
        <w:rPr>
          <w:rFonts w:cs="Arial"/>
          <w:lang w:eastAsia="ar-SA"/>
        </w:rPr>
        <w:t>los</w:t>
      </w:r>
      <w:r w:rsidRPr="00EB66CC">
        <w:rPr>
          <w:rFonts w:cs="Arial"/>
          <w:lang w:eastAsia="ar-SA"/>
        </w:rPr>
        <w:t xml:space="preserve"> artículo</w:t>
      </w:r>
      <w:r w:rsidR="00735EFF">
        <w:rPr>
          <w:rFonts w:cs="Arial"/>
          <w:lang w:eastAsia="ar-SA"/>
        </w:rPr>
        <w:t>s</w:t>
      </w:r>
      <w:r w:rsidRPr="00EB66CC">
        <w:rPr>
          <w:rFonts w:cs="Arial"/>
          <w:lang w:eastAsia="ar-SA"/>
        </w:rPr>
        <w:t xml:space="preserve"> </w:t>
      </w:r>
      <w:r w:rsidR="00735EFF">
        <w:rPr>
          <w:rFonts w:cs="Arial"/>
          <w:lang w:eastAsia="ar-SA"/>
        </w:rPr>
        <w:t>69 y 81</w:t>
      </w:r>
      <w:r w:rsidRPr="00EB66CC">
        <w:rPr>
          <w:rFonts w:cs="Arial"/>
          <w:lang w:eastAsia="ar-SA"/>
        </w:rPr>
        <w:t xml:space="preserve">, ambos de la Ley </w:t>
      </w:r>
      <w:r w:rsidR="00735EFF">
        <w:rPr>
          <w:rFonts w:cs="Arial"/>
          <w:lang w:eastAsia="ar-SA"/>
        </w:rPr>
        <w:t>General de Responsabilidades Administrativas</w:t>
      </w:r>
      <w:r w:rsidRPr="00EB66CC">
        <w:rPr>
          <w:rFonts w:cs="Arial"/>
          <w:lang w:eastAsia="ar-SA"/>
        </w:rPr>
        <w:t>, y demás disposiciones aplicables.</w:t>
      </w:r>
    </w:p>
    <w:p w:rsidR="0030261C" w:rsidRPr="00EB66CC" w:rsidRDefault="0030261C" w:rsidP="004D1D3D">
      <w:pPr>
        <w:spacing w:after="0" w:line="240" w:lineRule="auto"/>
        <w:ind w:left="-284" w:right="-284"/>
        <w:jc w:val="both"/>
        <w:rPr>
          <w:rFonts w:cs="Arial"/>
          <w:lang w:eastAsia="ar-SA"/>
        </w:rPr>
      </w:pPr>
    </w:p>
    <w:p w:rsidR="0030261C" w:rsidRPr="00EB66CC" w:rsidRDefault="0030261C" w:rsidP="004D1D3D">
      <w:pPr>
        <w:spacing w:after="0" w:line="240" w:lineRule="auto"/>
        <w:ind w:left="-284" w:right="-284"/>
        <w:jc w:val="both"/>
        <w:rPr>
          <w:rFonts w:cs="Arial"/>
          <w:lang w:eastAsia="ar-SA"/>
        </w:rPr>
      </w:pPr>
    </w:p>
    <w:p w:rsidR="0030261C" w:rsidRPr="00EB66CC" w:rsidRDefault="0030261C" w:rsidP="00F16B46">
      <w:pPr>
        <w:spacing w:after="0" w:line="240" w:lineRule="auto"/>
        <w:ind w:left="-284" w:right="-284"/>
        <w:jc w:val="center"/>
        <w:rPr>
          <w:rFonts w:cs="Arial"/>
          <w:lang w:val="es-ES" w:eastAsia="ar-SA"/>
        </w:rPr>
      </w:pPr>
      <w:r w:rsidRPr="00EB66CC">
        <w:rPr>
          <w:rFonts w:cs="Arial"/>
          <w:lang w:val="es-ES" w:eastAsia="ar-SA"/>
        </w:rPr>
        <w:t>Protesto lo necesario</w:t>
      </w:r>
    </w:p>
    <w:p w:rsidR="0030261C" w:rsidRPr="00EB66CC" w:rsidRDefault="0030261C" w:rsidP="00F16B46">
      <w:pPr>
        <w:spacing w:after="0" w:line="240" w:lineRule="auto"/>
        <w:ind w:left="-284" w:right="-284"/>
        <w:jc w:val="center"/>
        <w:rPr>
          <w:rFonts w:cs="Arial"/>
          <w:lang w:val="es-ES" w:eastAsia="ar-SA"/>
        </w:rPr>
      </w:pPr>
      <w:r w:rsidRPr="00EB66CC">
        <w:rPr>
          <w:rFonts w:cs="Arial"/>
          <w:lang w:val="es-ES" w:eastAsia="ar-SA"/>
        </w:rPr>
        <w:t>______________________________________________________</w:t>
      </w:r>
    </w:p>
    <w:p w:rsidR="0030261C" w:rsidRPr="00EB66CC" w:rsidRDefault="0030261C" w:rsidP="00F16B46">
      <w:pPr>
        <w:spacing w:after="0" w:line="240" w:lineRule="auto"/>
        <w:ind w:left="-284" w:right="-284"/>
        <w:jc w:val="center"/>
        <w:rPr>
          <w:rFonts w:cs="Arial"/>
          <w:lang w:val="es-ES" w:eastAsia="ar-SA"/>
        </w:rPr>
      </w:pPr>
      <w:r w:rsidRPr="00EB66CC">
        <w:rPr>
          <w:rFonts w:cs="Arial"/>
          <w:lang w:val="es-ES" w:eastAsia="ar-SA"/>
        </w:rPr>
        <w:t>(Nombre y Firma del Apoderado o Representante Legal del Licitante)</w:t>
      </w:r>
    </w:p>
    <w:p w:rsidR="0030261C" w:rsidRPr="00EB66CC" w:rsidRDefault="0030261C" w:rsidP="00F16B46">
      <w:pPr>
        <w:spacing w:after="0" w:line="240" w:lineRule="auto"/>
        <w:ind w:left="-284" w:right="-284"/>
        <w:rPr>
          <w:rFonts w:cs="Arial"/>
          <w:lang w:val="es-ES" w:eastAsia="ar-SA"/>
        </w:rPr>
      </w:pPr>
    </w:p>
    <w:p w:rsidR="00F16B46" w:rsidRPr="00EB66CC" w:rsidRDefault="00F16B46" w:rsidP="00F16B46">
      <w:pPr>
        <w:spacing w:after="0" w:line="240" w:lineRule="auto"/>
        <w:rPr>
          <w:rFonts w:cs="Arial"/>
          <w:lang w:val="es-ES" w:eastAsia="ar-SA"/>
        </w:rPr>
      </w:pPr>
      <w:r w:rsidRPr="00EB66CC">
        <w:rPr>
          <w:rFonts w:cs="Arial"/>
          <w:lang w:val="es-ES" w:eastAsia="ar-SA"/>
        </w:rPr>
        <w:br w:type="page"/>
      </w:r>
    </w:p>
    <w:p w:rsidR="0030261C" w:rsidRPr="00EB66CC" w:rsidRDefault="00F1606F" w:rsidP="007A5C99">
      <w:pPr>
        <w:pStyle w:val="Ttulo1"/>
      </w:pPr>
      <w:bookmarkStart w:id="186" w:name="_Toc431386039"/>
      <w:bookmarkStart w:id="187" w:name="_Toc431386316"/>
      <w:bookmarkStart w:id="188" w:name="_Toc1488989"/>
      <w:r w:rsidRPr="00EB66CC">
        <w:lastRenderedPageBreak/>
        <w:t xml:space="preserve">Anexo </w:t>
      </w:r>
      <w:r w:rsidR="0030261C" w:rsidRPr="00EB66CC">
        <w:t xml:space="preserve">8 </w:t>
      </w:r>
      <w:r w:rsidRPr="00EB66CC">
        <w:t>Bis</w:t>
      </w:r>
      <w:r w:rsidR="0030261C" w:rsidRPr="00EB66CC">
        <w:t>.</w:t>
      </w:r>
      <w:bookmarkEnd w:id="186"/>
      <w:bookmarkEnd w:id="187"/>
      <w:r w:rsidR="00126A07" w:rsidRPr="00EB66CC">
        <w:t>-</w:t>
      </w:r>
      <w:r w:rsidR="00AD5E8A" w:rsidRPr="00EB66CC">
        <w:t xml:space="preserve"> </w:t>
      </w:r>
      <w:r w:rsidRPr="00EB66CC">
        <w:t xml:space="preserve">Instructivo de llenado para el escrito de estratificación de micro, pequeña o mediana empresa </w:t>
      </w:r>
      <w:r w:rsidR="0030261C" w:rsidRPr="00EB66CC">
        <w:t>(MIPYMES).</w:t>
      </w:r>
      <w:bookmarkEnd w:id="188"/>
    </w:p>
    <w:p w:rsidR="00C12353" w:rsidRPr="00EB66CC" w:rsidRDefault="00C12353" w:rsidP="00F16B46">
      <w:pPr>
        <w:spacing w:after="0" w:line="240" w:lineRule="auto"/>
        <w:rPr>
          <w:rFonts w:cs="Arial"/>
          <w:lang w:val="es-ES_tradnl" w:eastAsia="ar-SA"/>
        </w:rPr>
      </w:pPr>
    </w:p>
    <w:p w:rsidR="0030261C" w:rsidRPr="00EB66CC" w:rsidRDefault="0030261C" w:rsidP="00F16B46">
      <w:pPr>
        <w:spacing w:after="0" w:line="240" w:lineRule="auto"/>
        <w:rPr>
          <w:rFonts w:cs="Arial"/>
          <w:lang w:eastAsia="ar-SA"/>
        </w:rPr>
      </w:pPr>
      <w:r w:rsidRPr="00EB66CC">
        <w:rPr>
          <w:rFonts w:cs="Arial"/>
          <w:lang w:eastAsia="ar-SA"/>
        </w:rPr>
        <w:t>Descripción.</w:t>
      </w:r>
    </w:p>
    <w:p w:rsidR="0030261C" w:rsidRPr="00EB66CC" w:rsidRDefault="0030261C" w:rsidP="00F16B46">
      <w:pPr>
        <w:spacing w:after="0" w:line="240" w:lineRule="auto"/>
        <w:jc w:val="both"/>
        <w:rPr>
          <w:rFonts w:cs="Arial"/>
          <w:lang w:eastAsia="ar-SA"/>
        </w:rPr>
      </w:pPr>
      <w:r w:rsidRPr="00EB66CC">
        <w:rPr>
          <w:rFonts w:cs="Arial"/>
          <w:lang w:eastAsia="ar-SA"/>
        </w:rPr>
        <w:t>Formato para que los licitantes manifiesten, bajo protesta de decir verdad, la estratificación que les corresponde como MIPYMES, de conformidad con el Acuerdo de Estratificación de las MIPYMES, publicado en el Diario Oficial de la Federación el 30 de junio de 2009.</w:t>
      </w:r>
    </w:p>
    <w:p w:rsidR="0030261C" w:rsidRPr="00EB66CC" w:rsidRDefault="0030261C" w:rsidP="00F16B46">
      <w:pPr>
        <w:spacing w:after="0" w:line="240" w:lineRule="auto"/>
        <w:jc w:val="both"/>
        <w:rPr>
          <w:rFonts w:cs="Arial"/>
          <w:lang w:eastAsia="ar-SA"/>
        </w:rPr>
      </w:pPr>
    </w:p>
    <w:p w:rsidR="0030261C" w:rsidRPr="00EB66CC" w:rsidRDefault="0030261C" w:rsidP="00F16B46">
      <w:pPr>
        <w:spacing w:after="0" w:line="240" w:lineRule="auto"/>
        <w:jc w:val="both"/>
        <w:rPr>
          <w:rFonts w:cs="Arial"/>
          <w:lang w:eastAsia="ar-SA"/>
        </w:rPr>
      </w:pPr>
      <w:r w:rsidRPr="00EB66CC">
        <w:rPr>
          <w:rFonts w:cs="Arial"/>
          <w:lang w:eastAsia="ar-SA"/>
        </w:rPr>
        <w:t>Instructivo de llenado.</w:t>
      </w:r>
    </w:p>
    <w:p w:rsidR="0030261C" w:rsidRPr="00EB66CC" w:rsidRDefault="0030261C" w:rsidP="00F16B46">
      <w:pPr>
        <w:spacing w:after="0" w:line="240" w:lineRule="auto"/>
        <w:jc w:val="both"/>
        <w:rPr>
          <w:rFonts w:cs="Arial"/>
          <w:lang w:eastAsia="ar-SA"/>
        </w:rPr>
      </w:pPr>
      <w:r w:rsidRPr="00EB66CC">
        <w:rPr>
          <w:rFonts w:cs="Arial"/>
          <w:lang w:eastAsia="ar-SA"/>
        </w:rPr>
        <w:t>Llenar los campos conforme aplique tomando en cuenta los rangos previstos en el Acuerdo antes mencionado.</w:t>
      </w:r>
    </w:p>
    <w:p w:rsidR="0030261C" w:rsidRPr="00EB66CC" w:rsidRDefault="0030261C" w:rsidP="00F16B46">
      <w:pPr>
        <w:numPr>
          <w:ilvl w:val="0"/>
          <w:numId w:val="22"/>
        </w:numPr>
        <w:spacing w:after="0" w:line="240" w:lineRule="auto"/>
        <w:jc w:val="both"/>
        <w:rPr>
          <w:rFonts w:cs="Arial"/>
          <w:lang w:eastAsia="ar-SA"/>
        </w:rPr>
      </w:pPr>
      <w:r w:rsidRPr="00EB66CC">
        <w:rPr>
          <w:rFonts w:cs="Arial"/>
          <w:lang w:eastAsia="ar-SA"/>
        </w:rPr>
        <w:t>Señalar la fecha de suscripción del documento.</w:t>
      </w:r>
    </w:p>
    <w:p w:rsidR="0030261C" w:rsidRPr="00EB66CC" w:rsidRDefault="0030261C" w:rsidP="00F16B46">
      <w:pPr>
        <w:numPr>
          <w:ilvl w:val="0"/>
          <w:numId w:val="22"/>
        </w:numPr>
        <w:spacing w:after="0" w:line="240" w:lineRule="auto"/>
        <w:jc w:val="both"/>
        <w:rPr>
          <w:rFonts w:cs="Arial"/>
          <w:lang w:eastAsia="ar-SA"/>
        </w:rPr>
      </w:pPr>
      <w:r w:rsidRPr="00EB66CC">
        <w:rPr>
          <w:rFonts w:cs="Arial"/>
          <w:lang w:eastAsia="ar-SA"/>
        </w:rPr>
        <w:t>Anotar el nombre de la convocante.</w:t>
      </w:r>
    </w:p>
    <w:p w:rsidR="0030261C" w:rsidRPr="00EB66CC" w:rsidRDefault="0030261C" w:rsidP="00F16B46">
      <w:pPr>
        <w:numPr>
          <w:ilvl w:val="0"/>
          <w:numId w:val="22"/>
        </w:numPr>
        <w:spacing w:after="0" w:line="240" w:lineRule="auto"/>
        <w:jc w:val="both"/>
        <w:rPr>
          <w:rFonts w:cs="Arial"/>
          <w:lang w:eastAsia="ar-SA"/>
        </w:rPr>
      </w:pPr>
      <w:r w:rsidRPr="00EB66CC">
        <w:rPr>
          <w:rFonts w:cs="Arial"/>
          <w:lang w:eastAsia="ar-SA"/>
        </w:rPr>
        <w:t>Precisar el procedimiento de contratación de que se trate (licitación pública o invitación a cuando menos tres personas).</w:t>
      </w:r>
    </w:p>
    <w:p w:rsidR="0030261C" w:rsidRPr="00EB66CC" w:rsidRDefault="0030261C" w:rsidP="00F16B46">
      <w:pPr>
        <w:numPr>
          <w:ilvl w:val="0"/>
          <w:numId w:val="22"/>
        </w:numPr>
        <w:spacing w:after="0" w:line="240" w:lineRule="auto"/>
        <w:jc w:val="both"/>
        <w:rPr>
          <w:rFonts w:cs="Arial"/>
          <w:lang w:eastAsia="ar-SA"/>
        </w:rPr>
      </w:pPr>
      <w:r w:rsidRPr="00EB66CC">
        <w:rPr>
          <w:rFonts w:cs="Arial"/>
          <w:lang w:eastAsia="ar-SA"/>
        </w:rPr>
        <w:t>Indicar el número de procedimiento de contratación asignado por CompraNet.</w:t>
      </w:r>
    </w:p>
    <w:p w:rsidR="0030261C" w:rsidRPr="00EB66CC" w:rsidRDefault="0030261C" w:rsidP="00F16B46">
      <w:pPr>
        <w:numPr>
          <w:ilvl w:val="0"/>
          <w:numId w:val="22"/>
        </w:numPr>
        <w:spacing w:after="0" w:line="240" w:lineRule="auto"/>
        <w:jc w:val="both"/>
        <w:rPr>
          <w:rFonts w:cs="Arial"/>
          <w:lang w:eastAsia="ar-SA"/>
        </w:rPr>
      </w:pPr>
      <w:r w:rsidRPr="00EB66CC">
        <w:rPr>
          <w:rFonts w:cs="Arial"/>
          <w:lang w:eastAsia="ar-SA"/>
        </w:rPr>
        <w:t>Anotar el nombre, razón social o denominación del licitante.</w:t>
      </w:r>
    </w:p>
    <w:p w:rsidR="0030261C" w:rsidRPr="00EB66CC" w:rsidRDefault="0030261C" w:rsidP="00F16B46">
      <w:pPr>
        <w:numPr>
          <w:ilvl w:val="0"/>
          <w:numId w:val="22"/>
        </w:numPr>
        <w:spacing w:after="0" w:line="240" w:lineRule="auto"/>
        <w:jc w:val="both"/>
        <w:rPr>
          <w:rFonts w:cs="Arial"/>
          <w:lang w:eastAsia="ar-SA"/>
        </w:rPr>
      </w:pPr>
      <w:r w:rsidRPr="00EB66CC">
        <w:rPr>
          <w:rFonts w:cs="Arial"/>
          <w:lang w:eastAsia="ar-SA"/>
        </w:rPr>
        <w:t>Indicar el Registro Federal de Contribuyentes del licitante.</w:t>
      </w:r>
    </w:p>
    <w:p w:rsidR="0030261C" w:rsidRPr="00EB66CC" w:rsidRDefault="0030261C" w:rsidP="00F16B46">
      <w:pPr>
        <w:numPr>
          <w:ilvl w:val="0"/>
          <w:numId w:val="22"/>
        </w:numPr>
        <w:spacing w:after="0" w:line="240" w:lineRule="auto"/>
        <w:jc w:val="both"/>
        <w:rPr>
          <w:rFonts w:cs="Arial"/>
          <w:lang w:eastAsia="ar-SA"/>
        </w:rPr>
      </w:pPr>
      <w:r w:rsidRPr="00EB66CC">
        <w:rPr>
          <w:rFonts w:cs="Arial"/>
          <w:lang w:eastAsia="ar-SA"/>
        </w:rPr>
        <w:t xml:space="preserve">Señalar el número que resulte de la aplicación de la expresión. Tope Máximo Combinado = (Trabajadores) x 10% + (Ventas anuales en millones de pesos) x 90%. </w:t>
      </w:r>
    </w:p>
    <w:p w:rsidR="0030261C" w:rsidRPr="00EB66CC" w:rsidRDefault="0030261C" w:rsidP="00F16B46">
      <w:pPr>
        <w:spacing w:after="0" w:line="240" w:lineRule="auto"/>
        <w:jc w:val="both"/>
        <w:rPr>
          <w:rFonts w:cs="Arial"/>
          <w:lang w:eastAsia="ar-SA"/>
        </w:rPr>
      </w:pPr>
      <w:r w:rsidRPr="00EB66CC">
        <w:rPr>
          <w:rFonts w:cs="Arial"/>
          <w:lang w:eastAsia="ar-SA"/>
        </w:rPr>
        <w:t xml:space="preserve">Para tales efectos puede utilizar la calculadora MIPYMES disponible en la página </w:t>
      </w:r>
      <w:hyperlink r:id="rId13" w:history="1">
        <w:r w:rsidRPr="00EB66CC">
          <w:rPr>
            <w:rStyle w:val="Hipervnculo"/>
            <w:rFonts w:cs="Arial"/>
            <w:lang w:eastAsia="ar-SA"/>
          </w:rPr>
          <w:t>http.//www.comprasdegobierNúm.gob.mx/calculadora</w:t>
        </w:r>
      </w:hyperlink>
    </w:p>
    <w:p w:rsidR="0030261C" w:rsidRPr="00EB66CC" w:rsidRDefault="0030261C" w:rsidP="00F16B46">
      <w:pPr>
        <w:spacing w:after="0" w:line="240" w:lineRule="auto"/>
        <w:jc w:val="both"/>
        <w:rPr>
          <w:rFonts w:cs="Arial"/>
          <w:lang w:eastAsia="ar-SA"/>
        </w:rPr>
      </w:pPr>
      <w:r w:rsidRPr="00EB66CC">
        <w:rPr>
          <w:rFonts w:cs="Arial"/>
          <w:lang w:eastAsia="ar-SA"/>
        </w:rPr>
        <w:t>Para el concepto “Trabajadores”, utilizar el total de los trabajadores con los que cuenta la empresa a la fecha de la emisión de la manifestación.</w:t>
      </w:r>
    </w:p>
    <w:p w:rsidR="0030261C" w:rsidRPr="00EB66CC" w:rsidRDefault="0030261C" w:rsidP="00F16B46">
      <w:pPr>
        <w:spacing w:after="0" w:line="240" w:lineRule="auto"/>
        <w:jc w:val="both"/>
        <w:rPr>
          <w:rFonts w:cs="Arial"/>
          <w:lang w:eastAsia="ar-SA"/>
        </w:rPr>
      </w:pPr>
      <w:r w:rsidRPr="00EB66CC">
        <w:rPr>
          <w:rFonts w:cs="Arial"/>
          <w:lang w:eastAsia="ar-SA"/>
        </w:rPr>
        <w:t>Para el concepto “ventas anuales”, utilizar los datos conforme al reporte de su ejercicio fiscal correspondiente a la última declaración anual de impuestos federales, expresados en millones de pesos.</w:t>
      </w:r>
    </w:p>
    <w:p w:rsidR="0030261C" w:rsidRPr="00EB66CC" w:rsidRDefault="0030261C" w:rsidP="00F16B46">
      <w:pPr>
        <w:numPr>
          <w:ilvl w:val="0"/>
          <w:numId w:val="22"/>
        </w:numPr>
        <w:spacing w:after="0" w:line="240" w:lineRule="auto"/>
        <w:jc w:val="both"/>
        <w:rPr>
          <w:rFonts w:cs="Arial"/>
          <w:lang w:eastAsia="ar-SA"/>
        </w:rPr>
      </w:pPr>
      <w:r w:rsidRPr="00EB66CC">
        <w:rPr>
          <w:rFonts w:cs="Arial"/>
          <w:lang w:eastAsia="ar-SA"/>
        </w:rPr>
        <w:t>Señalar el tamaño de la empresa (Micro, Pequeña o Mediana), conforme al resultado de la operación señalada en el numeral anterior.</w:t>
      </w:r>
    </w:p>
    <w:p w:rsidR="0030261C" w:rsidRPr="00EB66CC" w:rsidRDefault="0030261C" w:rsidP="00F16B46">
      <w:pPr>
        <w:numPr>
          <w:ilvl w:val="0"/>
          <w:numId w:val="22"/>
        </w:numPr>
        <w:spacing w:after="0" w:line="240" w:lineRule="auto"/>
        <w:jc w:val="both"/>
        <w:rPr>
          <w:rFonts w:cs="Arial"/>
          <w:lang w:eastAsia="ar-SA"/>
        </w:rPr>
      </w:pPr>
      <w:r w:rsidRPr="00EB66CC">
        <w:rPr>
          <w:rFonts w:cs="Arial"/>
          <w:lang w:eastAsia="ar-SA"/>
        </w:rPr>
        <w:t>Anotar el nombre y firma del apoderado o representante legal del licitante.</w:t>
      </w:r>
    </w:p>
    <w:p w:rsidR="004D1D3D" w:rsidRDefault="004D1D3D" w:rsidP="004D1D3D">
      <w:pPr>
        <w:spacing w:after="0" w:line="240" w:lineRule="auto"/>
        <w:jc w:val="both"/>
        <w:rPr>
          <w:rFonts w:cs="Arial"/>
          <w:lang w:eastAsia="ar-SA"/>
        </w:rPr>
      </w:pPr>
    </w:p>
    <w:p w:rsidR="005E5D45" w:rsidRDefault="005E5D45" w:rsidP="004D1D3D">
      <w:pPr>
        <w:spacing w:after="0" w:line="240" w:lineRule="auto"/>
        <w:jc w:val="both"/>
        <w:rPr>
          <w:rFonts w:cs="Arial"/>
          <w:lang w:eastAsia="ar-SA"/>
        </w:rPr>
      </w:pPr>
    </w:p>
    <w:p w:rsidR="005E5D45" w:rsidRPr="00EB66CC" w:rsidRDefault="005E5D45" w:rsidP="004D1D3D">
      <w:pPr>
        <w:spacing w:after="0" w:line="240" w:lineRule="auto"/>
        <w:jc w:val="both"/>
        <w:rPr>
          <w:rFonts w:cs="Arial"/>
          <w:lang w:eastAsia="ar-SA"/>
        </w:rPr>
      </w:pPr>
    </w:p>
    <w:p w:rsidR="0030261C" w:rsidRPr="00EB66CC" w:rsidRDefault="0030261C" w:rsidP="00F16B46">
      <w:pPr>
        <w:spacing w:after="0" w:line="240" w:lineRule="auto"/>
        <w:rPr>
          <w:rFonts w:cs="Arial"/>
          <w:lang w:eastAsia="ar-SA"/>
        </w:rPr>
      </w:pPr>
      <w:r w:rsidRPr="00EB66CC">
        <w:rPr>
          <w:rFonts w:cs="Arial"/>
          <w:lang w:eastAsia="ar-SA"/>
        </w:rPr>
        <w:br w:type="page"/>
      </w:r>
    </w:p>
    <w:p w:rsidR="00544893" w:rsidRPr="00EB66CC" w:rsidRDefault="00544893" w:rsidP="007A5C99">
      <w:pPr>
        <w:pStyle w:val="Ttulo1"/>
        <w:sectPr w:rsidR="00544893" w:rsidRPr="00EB66CC" w:rsidSect="00455107">
          <w:pgSz w:w="12240" w:h="15840"/>
          <w:pgMar w:top="864" w:right="1325" w:bottom="1134" w:left="1418" w:header="284" w:footer="494" w:gutter="0"/>
          <w:cols w:space="708"/>
          <w:docGrid w:linePitch="360"/>
        </w:sectPr>
      </w:pPr>
      <w:bookmarkStart w:id="189" w:name="_Toc431386040"/>
      <w:bookmarkStart w:id="190" w:name="_Toc431386317"/>
    </w:p>
    <w:p w:rsidR="008F1DA2" w:rsidRPr="00EB66CC" w:rsidRDefault="00F1606F" w:rsidP="007A5C99">
      <w:pPr>
        <w:pStyle w:val="Ttulo1"/>
      </w:pPr>
      <w:bookmarkStart w:id="191" w:name="_Toc1488990"/>
      <w:r w:rsidRPr="00923016">
        <w:lastRenderedPageBreak/>
        <w:t xml:space="preserve">Anexo </w:t>
      </w:r>
      <w:r w:rsidR="0030261C" w:rsidRPr="00923016">
        <w:t>9</w:t>
      </w:r>
      <w:bookmarkEnd w:id="189"/>
      <w:bookmarkEnd w:id="190"/>
      <w:r w:rsidR="008A7915" w:rsidRPr="00923016">
        <w:t>.-</w:t>
      </w:r>
      <w:r w:rsidR="00AD5E8A" w:rsidRPr="00923016">
        <w:t xml:space="preserve"> </w:t>
      </w:r>
      <w:r w:rsidRPr="00923016">
        <w:t>Propuesta Económica</w:t>
      </w:r>
      <w:r w:rsidR="00126A07" w:rsidRPr="00EB66CC">
        <w:t>.</w:t>
      </w:r>
      <w:bookmarkEnd w:id="191"/>
    </w:p>
    <w:p w:rsidR="00FF61EF" w:rsidRDefault="00FF61EF" w:rsidP="004E2730">
      <w:pPr>
        <w:tabs>
          <w:tab w:val="left" w:pos="10490"/>
        </w:tabs>
        <w:spacing w:after="0" w:line="240" w:lineRule="auto"/>
        <w:ind w:left="-142" w:right="-284"/>
        <w:jc w:val="both"/>
        <w:rPr>
          <w:rFonts w:cs="Arial"/>
          <w:bCs/>
          <w:sz w:val="18"/>
          <w:szCs w:val="18"/>
        </w:rPr>
      </w:pPr>
      <w:bookmarkStart w:id="192" w:name="_Toc473282400"/>
      <w:bookmarkEnd w:id="192"/>
    </w:p>
    <w:p w:rsidR="004E2730" w:rsidRPr="00163AA0" w:rsidRDefault="004E2730" w:rsidP="004E2730">
      <w:pPr>
        <w:tabs>
          <w:tab w:val="left" w:pos="10490"/>
        </w:tabs>
        <w:spacing w:after="0" w:line="240" w:lineRule="auto"/>
        <w:ind w:left="-142" w:right="-284"/>
        <w:jc w:val="both"/>
        <w:rPr>
          <w:rFonts w:cs="Arial"/>
          <w:bCs/>
          <w:sz w:val="18"/>
          <w:szCs w:val="18"/>
        </w:rPr>
      </w:pPr>
      <w:r w:rsidRPr="00163AA0">
        <w:rPr>
          <w:rFonts w:cs="Arial"/>
          <w:bCs/>
          <w:sz w:val="18"/>
          <w:szCs w:val="18"/>
        </w:rPr>
        <w:t>Instituto Mexicano del Seguro Social</w:t>
      </w:r>
    </w:p>
    <w:p w:rsidR="004E2730" w:rsidRPr="00163AA0" w:rsidRDefault="004E2730" w:rsidP="004E2730">
      <w:pPr>
        <w:tabs>
          <w:tab w:val="left" w:pos="10490"/>
        </w:tabs>
        <w:spacing w:after="0" w:line="240" w:lineRule="auto"/>
        <w:ind w:left="-142" w:right="-284"/>
        <w:jc w:val="both"/>
        <w:rPr>
          <w:rFonts w:cs="Arial"/>
          <w:bCs/>
          <w:sz w:val="18"/>
          <w:szCs w:val="18"/>
        </w:rPr>
      </w:pPr>
      <w:r w:rsidRPr="00163AA0">
        <w:rPr>
          <w:rFonts w:cs="Arial"/>
          <w:bCs/>
          <w:sz w:val="18"/>
          <w:szCs w:val="18"/>
        </w:rPr>
        <w:t>Dirección de Administración</w:t>
      </w:r>
    </w:p>
    <w:p w:rsidR="004E2730" w:rsidRPr="00163AA0" w:rsidRDefault="004E2730" w:rsidP="004E2730">
      <w:pPr>
        <w:tabs>
          <w:tab w:val="left" w:pos="10490"/>
        </w:tabs>
        <w:spacing w:after="0" w:line="240" w:lineRule="auto"/>
        <w:ind w:left="-142" w:right="-284"/>
        <w:jc w:val="both"/>
        <w:rPr>
          <w:rFonts w:cs="Arial"/>
          <w:bCs/>
          <w:sz w:val="18"/>
          <w:szCs w:val="18"/>
        </w:rPr>
      </w:pPr>
      <w:r w:rsidRPr="00163AA0">
        <w:rPr>
          <w:rFonts w:cs="Arial"/>
          <w:bCs/>
          <w:sz w:val="18"/>
          <w:szCs w:val="18"/>
        </w:rPr>
        <w:t>Unidad de Adquisiciones e Infraestructura</w:t>
      </w:r>
    </w:p>
    <w:p w:rsidR="004E2730" w:rsidRPr="00163AA0" w:rsidRDefault="004E2730" w:rsidP="004E2730">
      <w:pPr>
        <w:tabs>
          <w:tab w:val="left" w:pos="10490"/>
        </w:tabs>
        <w:spacing w:after="0" w:line="240" w:lineRule="auto"/>
        <w:ind w:left="-142" w:right="-284"/>
        <w:jc w:val="both"/>
        <w:rPr>
          <w:rFonts w:cs="Arial"/>
          <w:bCs/>
          <w:sz w:val="18"/>
          <w:szCs w:val="18"/>
        </w:rPr>
      </w:pPr>
      <w:r w:rsidRPr="00163AA0">
        <w:rPr>
          <w:rFonts w:cs="Arial"/>
          <w:bCs/>
          <w:sz w:val="18"/>
          <w:szCs w:val="18"/>
        </w:rPr>
        <w:t>Coordinación de Adquisición de Bienes y Contratación de Servicios</w:t>
      </w:r>
    </w:p>
    <w:p w:rsidR="004E2730" w:rsidRPr="00163AA0" w:rsidRDefault="004E2730" w:rsidP="004E2730">
      <w:pPr>
        <w:tabs>
          <w:tab w:val="left" w:pos="10490"/>
        </w:tabs>
        <w:spacing w:after="0" w:line="240" w:lineRule="auto"/>
        <w:ind w:left="-142" w:right="-284"/>
        <w:jc w:val="both"/>
        <w:rPr>
          <w:rFonts w:cs="Arial"/>
          <w:bCs/>
          <w:sz w:val="18"/>
          <w:szCs w:val="18"/>
        </w:rPr>
      </w:pPr>
      <w:r w:rsidRPr="00163AA0">
        <w:rPr>
          <w:rFonts w:cs="Arial"/>
          <w:bCs/>
          <w:sz w:val="18"/>
          <w:szCs w:val="18"/>
        </w:rPr>
        <w:t>Coordinación Técnica de Adquisición de Bienes de Inversión y Activos</w:t>
      </w:r>
    </w:p>
    <w:p w:rsidR="004E2730" w:rsidRPr="00163AA0" w:rsidRDefault="004E2730" w:rsidP="004E2730">
      <w:pPr>
        <w:tabs>
          <w:tab w:val="left" w:pos="10490"/>
        </w:tabs>
        <w:spacing w:after="0" w:line="240" w:lineRule="auto"/>
        <w:ind w:left="-142" w:right="-284"/>
        <w:jc w:val="both"/>
        <w:rPr>
          <w:rFonts w:cs="Arial"/>
          <w:bCs/>
          <w:sz w:val="18"/>
          <w:szCs w:val="18"/>
        </w:rPr>
      </w:pPr>
      <w:r w:rsidRPr="00163AA0">
        <w:rPr>
          <w:rFonts w:cs="Arial"/>
          <w:bCs/>
          <w:sz w:val="18"/>
          <w:szCs w:val="18"/>
        </w:rPr>
        <w:t>División de Contratación de Activos y Logística</w:t>
      </w:r>
    </w:p>
    <w:p w:rsidR="004E2730" w:rsidRDefault="004E2730" w:rsidP="004E2730">
      <w:pPr>
        <w:spacing w:after="0" w:line="240" w:lineRule="auto"/>
        <w:ind w:left="-142" w:right="-284"/>
        <w:jc w:val="both"/>
        <w:rPr>
          <w:rFonts w:cs="Arial"/>
          <w:sz w:val="18"/>
          <w:szCs w:val="18"/>
          <w:lang w:val="es-ES" w:eastAsia="ar-SA"/>
        </w:rPr>
      </w:pPr>
      <w:r w:rsidRPr="00163AA0">
        <w:rPr>
          <w:rFonts w:cs="Arial"/>
          <w:sz w:val="18"/>
          <w:szCs w:val="18"/>
          <w:lang w:val="es-ES" w:eastAsia="ar-SA"/>
        </w:rPr>
        <w:t>Presente</w:t>
      </w:r>
    </w:p>
    <w:p w:rsidR="00E73ECB" w:rsidRDefault="00E73ECB" w:rsidP="004E2730">
      <w:pPr>
        <w:spacing w:after="0" w:line="240" w:lineRule="auto"/>
        <w:ind w:left="-142" w:right="-284"/>
        <w:jc w:val="both"/>
        <w:rPr>
          <w:rFonts w:cs="Arial"/>
          <w:sz w:val="18"/>
          <w:szCs w:val="18"/>
          <w:lang w:val="es-ES" w:eastAsia="ar-SA"/>
        </w:rPr>
      </w:pPr>
    </w:p>
    <w:p w:rsidR="00E73ECB" w:rsidRDefault="00E73ECB" w:rsidP="004E2730">
      <w:pPr>
        <w:spacing w:after="0" w:line="240" w:lineRule="auto"/>
        <w:ind w:left="-142" w:right="-284"/>
        <w:jc w:val="both"/>
        <w:rPr>
          <w:rFonts w:cs="Arial"/>
          <w:sz w:val="18"/>
          <w:szCs w:val="18"/>
          <w:lang w:val="es-ES" w:eastAsia="ar-SA"/>
        </w:rPr>
      </w:pPr>
    </w:p>
    <w:p w:rsidR="0021097A" w:rsidRPr="0021097A" w:rsidRDefault="0021097A" w:rsidP="0021097A">
      <w:pPr>
        <w:spacing w:after="0" w:line="240" w:lineRule="auto"/>
        <w:jc w:val="center"/>
        <w:rPr>
          <w:rFonts w:eastAsia="Calibri" w:cs="Arial"/>
          <w:b/>
          <w:noProof/>
          <w:lang w:eastAsia="ar-SA"/>
        </w:rPr>
      </w:pPr>
      <w:r w:rsidRPr="0021097A">
        <w:rPr>
          <w:rFonts w:eastAsia="Calibri" w:cs="Arial"/>
          <w:b/>
          <w:noProof/>
          <w:lang w:eastAsia="ar-SA"/>
        </w:rPr>
        <w:t>PARTIDA 1</w:t>
      </w:r>
    </w:p>
    <w:p w:rsidR="0021097A" w:rsidRPr="0021097A" w:rsidRDefault="0021097A" w:rsidP="0021097A">
      <w:pPr>
        <w:spacing w:after="0" w:line="240" w:lineRule="auto"/>
        <w:jc w:val="center"/>
        <w:rPr>
          <w:rFonts w:eastAsia="Calibri" w:cs="Arial"/>
          <w:noProof/>
          <w:lang w:eastAsia="ar-SA"/>
        </w:rPr>
      </w:pPr>
      <w:r w:rsidRPr="0021097A">
        <w:rPr>
          <w:rFonts w:eastAsia="Calibri" w:cs="Arial"/>
          <w:b/>
          <w:noProof/>
          <w:lang w:eastAsia="ar-SA"/>
        </w:rPr>
        <w:t>SERVICIO DE RECOLECCIÓN, CUSTODIA Y TRASLADO DE DE TEJIDO CORNEAL DE DONACIÓN CADAVÉRICA</w:t>
      </w:r>
      <w:r w:rsidRPr="0021097A">
        <w:rPr>
          <w:rFonts w:eastAsia="Calibri" w:cs="Arial"/>
          <w:noProof/>
          <w:lang w:eastAsia="ar-SA"/>
        </w:rPr>
        <w:t>.</w:t>
      </w:r>
    </w:p>
    <w:p w:rsidR="0021097A" w:rsidRPr="0021097A" w:rsidRDefault="0021097A" w:rsidP="0021097A">
      <w:pPr>
        <w:spacing w:after="0" w:line="240" w:lineRule="auto"/>
        <w:jc w:val="center"/>
        <w:rPr>
          <w:rFonts w:eastAsia="Calibri" w:cs="Arial"/>
          <w:noProof/>
          <w:lang w:eastAsia="ar-SA"/>
        </w:rPr>
      </w:pPr>
    </w:p>
    <w:p w:rsidR="0021097A" w:rsidRPr="0021097A" w:rsidRDefault="0021097A" w:rsidP="0021097A">
      <w:pPr>
        <w:spacing w:after="0" w:line="240" w:lineRule="auto"/>
        <w:ind w:left="284"/>
        <w:jc w:val="both"/>
        <w:rPr>
          <w:rFonts w:ascii="Arial Narrow" w:eastAsia="Times New Roman" w:hAnsi="Arial Narrow" w:cs="Tahoma"/>
          <w:b/>
          <w:sz w:val="22"/>
          <w:szCs w:val="22"/>
          <w:u w:val="single"/>
        </w:rPr>
      </w:pPr>
      <w:r w:rsidRPr="0021097A">
        <w:rPr>
          <w:rFonts w:ascii="Arial Narrow" w:eastAsia="Times New Roman" w:hAnsi="Arial Narrow" w:cs="Tahoma"/>
          <w:sz w:val="22"/>
          <w:szCs w:val="22"/>
        </w:rPr>
        <w:t>El formato de propuesta económica para el servicio de recolección y custodia será conforme al siguiente esquema:</w:t>
      </w:r>
    </w:p>
    <w:p w:rsidR="0021097A" w:rsidRPr="0021097A" w:rsidRDefault="0021097A" w:rsidP="0021097A">
      <w:pPr>
        <w:spacing w:after="0" w:line="240" w:lineRule="auto"/>
        <w:jc w:val="both"/>
        <w:rPr>
          <w:rFonts w:ascii="Arial Narrow" w:eastAsia="Times New Roman" w:hAnsi="Arial Narrow" w:cs="Tahom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3"/>
        <w:gridCol w:w="2991"/>
      </w:tblGrid>
      <w:tr w:rsidR="0021097A" w:rsidRPr="0021097A" w:rsidTr="000F4EBC">
        <w:trPr>
          <w:trHeight w:val="70"/>
        </w:trPr>
        <w:tc>
          <w:tcPr>
            <w:tcW w:w="3348" w:type="pct"/>
          </w:tcPr>
          <w:p w:rsidR="0021097A" w:rsidRPr="0021097A" w:rsidRDefault="0021097A" w:rsidP="0021097A">
            <w:pPr>
              <w:spacing w:after="0" w:line="240" w:lineRule="auto"/>
              <w:jc w:val="center"/>
              <w:rPr>
                <w:rFonts w:ascii="Arial Narrow" w:eastAsia="Times New Roman" w:hAnsi="Arial Narrow" w:cs="Tahoma"/>
                <w:b/>
                <w:sz w:val="22"/>
                <w:szCs w:val="22"/>
              </w:rPr>
            </w:pPr>
            <w:r w:rsidRPr="0021097A">
              <w:rPr>
                <w:rFonts w:ascii="Arial Narrow" w:eastAsia="Times New Roman" w:hAnsi="Arial Narrow" w:cs="Tahoma"/>
                <w:b/>
                <w:sz w:val="22"/>
                <w:szCs w:val="22"/>
              </w:rPr>
              <w:t>DESCRIPCIÓN DEL SERVICIO</w:t>
            </w:r>
          </w:p>
        </w:tc>
        <w:tc>
          <w:tcPr>
            <w:tcW w:w="1652" w:type="pct"/>
          </w:tcPr>
          <w:p w:rsidR="0021097A" w:rsidRPr="0021097A" w:rsidRDefault="0021097A" w:rsidP="0021097A">
            <w:pPr>
              <w:spacing w:after="0" w:line="240" w:lineRule="auto"/>
              <w:jc w:val="center"/>
              <w:rPr>
                <w:rFonts w:ascii="Arial Narrow" w:eastAsia="Times New Roman" w:hAnsi="Arial Narrow" w:cs="Tahoma"/>
                <w:b/>
                <w:sz w:val="22"/>
                <w:szCs w:val="22"/>
              </w:rPr>
            </w:pPr>
            <w:r w:rsidRPr="0021097A">
              <w:rPr>
                <w:rFonts w:ascii="Arial Narrow" w:eastAsia="Times New Roman" w:hAnsi="Arial Narrow" w:cs="Tahoma"/>
                <w:b/>
                <w:sz w:val="22"/>
                <w:szCs w:val="22"/>
              </w:rPr>
              <w:t>PRECIO UNITARIO EN M.N.</w:t>
            </w:r>
          </w:p>
        </w:tc>
      </w:tr>
      <w:tr w:rsidR="0021097A" w:rsidRPr="0021097A" w:rsidTr="000F4EBC">
        <w:trPr>
          <w:trHeight w:val="470"/>
        </w:trPr>
        <w:tc>
          <w:tcPr>
            <w:tcW w:w="3348" w:type="pct"/>
          </w:tcPr>
          <w:p w:rsidR="0021097A" w:rsidRPr="0021097A" w:rsidRDefault="0021097A" w:rsidP="0021097A">
            <w:pPr>
              <w:spacing w:after="0" w:line="240" w:lineRule="auto"/>
              <w:rPr>
                <w:rFonts w:ascii="Arial Narrow" w:eastAsia="Times New Roman" w:hAnsi="Arial Narrow" w:cs="Tahoma"/>
                <w:sz w:val="22"/>
                <w:szCs w:val="22"/>
              </w:rPr>
            </w:pPr>
            <w:r w:rsidRPr="0021097A">
              <w:rPr>
                <w:rFonts w:ascii="Arial Narrow" w:eastAsia="Times New Roman" w:hAnsi="Arial Narrow" w:cs="Tahoma"/>
                <w:b/>
                <w:sz w:val="22"/>
                <w:szCs w:val="22"/>
              </w:rPr>
              <w:t>PARA TEJIDO CORNEAL CUYO ORIGEN ES EL CENTRO MEDICO NACIONAL SIGLO XXI:</w:t>
            </w:r>
          </w:p>
          <w:p w:rsidR="0021097A" w:rsidRPr="0021097A" w:rsidRDefault="0021097A" w:rsidP="0021097A">
            <w:pPr>
              <w:spacing w:after="0" w:line="240" w:lineRule="auto"/>
              <w:jc w:val="both"/>
              <w:rPr>
                <w:rFonts w:ascii="Arial Narrow" w:eastAsia="Times New Roman" w:hAnsi="Arial Narrow" w:cs="Arial"/>
                <w:sz w:val="22"/>
                <w:szCs w:val="22"/>
              </w:rPr>
            </w:pPr>
            <w:r w:rsidRPr="0021097A">
              <w:rPr>
                <w:rFonts w:ascii="Arial Narrow" w:eastAsia="Times New Roman" w:hAnsi="Arial Narrow" w:cs="Times New Roman"/>
                <w:sz w:val="22"/>
                <w:szCs w:val="22"/>
              </w:rPr>
              <w:t>Servicio de recolección y custodia de tejido corneal del Hospital de Especialidades del Centro Médico Nacional “Siglo XXI”, ubicado en Av. Cuauhtémoc No.- 330, Col. Doctores, Cd. de México C.P. 06720, incluye la devolución de los frascos de optisol al Centro Médico Nacional “Siglo XXI”.</w:t>
            </w:r>
          </w:p>
        </w:tc>
        <w:tc>
          <w:tcPr>
            <w:tcW w:w="1652" w:type="pct"/>
          </w:tcPr>
          <w:p w:rsidR="0021097A" w:rsidRPr="0021097A" w:rsidRDefault="0021097A" w:rsidP="0021097A">
            <w:pPr>
              <w:spacing w:after="0" w:line="240" w:lineRule="auto"/>
              <w:jc w:val="center"/>
              <w:rPr>
                <w:rFonts w:ascii="Arial Narrow" w:eastAsia="Times New Roman" w:hAnsi="Arial Narrow" w:cs="Tahoma"/>
                <w:sz w:val="22"/>
                <w:szCs w:val="22"/>
              </w:rPr>
            </w:pPr>
          </w:p>
        </w:tc>
      </w:tr>
    </w:tbl>
    <w:p w:rsidR="0021097A" w:rsidRPr="0021097A" w:rsidRDefault="0021097A" w:rsidP="0021097A">
      <w:pPr>
        <w:spacing w:after="0" w:line="240" w:lineRule="auto"/>
        <w:ind w:left="567"/>
        <w:jc w:val="both"/>
        <w:rPr>
          <w:rFonts w:ascii="Arial Narrow" w:eastAsia="Times New Roman" w:hAnsi="Arial Narrow" w:cs="Tahom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3"/>
        <w:gridCol w:w="2991"/>
      </w:tblGrid>
      <w:tr w:rsidR="0021097A" w:rsidRPr="0021097A" w:rsidTr="000F4EBC">
        <w:trPr>
          <w:trHeight w:val="70"/>
        </w:trPr>
        <w:tc>
          <w:tcPr>
            <w:tcW w:w="3348" w:type="pct"/>
          </w:tcPr>
          <w:p w:rsidR="0021097A" w:rsidRPr="0021097A" w:rsidRDefault="0021097A" w:rsidP="0021097A">
            <w:pPr>
              <w:spacing w:after="0" w:line="240" w:lineRule="auto"/>
              <w:jc w:val="center"/>
              <w:rPr>
                <w:rFonts w:ascii="Arial Narrow" w:eastAsia="Times New Roman" w:hAnsi="Arial Narrow" w:cs="Tahoma"/>
                <w:b/>
                <w:sz w:val="22"/>
                <w:szCs w:val="22"/>
              </w:rPr>
            </w:pPr>
            <w:r w:rsidRPr="0021097A">
              <w:rPr>
                <w:rFonts w:ascii="Arial Narrow" w:eastAsia="Times New Roman" w:hAnsi="Arial Narrow" w:cs="Tahoma"/>
                <w:b/>
                <w:sz w:val="22"/>
                <w:szCs w:val="22"/>
              </w:rPr>
              <w:t>DESCRIPCIÓN DEL SERVICIO</w:t>
            </w:r>
          </w:p>
        </w:tc>
        <w:tc>
          <w:tcPr>
            <w:tcW w:w="1652" w:type="pct"/>
          </w:tcPr>
          <w:p w:rsidR="0021097A" w:rsidRPr="0021097A" w:rsidRDefault="0021097A" w:rsidP="0021097A">
            <w:pPr>
              <w:spacing w:after="0" w:line="240" w:lineRule="auto"/>
              <w:jc w:val="center"/>
              <w:rPr>
                <w:rFonts w:ascii="Arial Narrow" w:eastAsia="Times New Roman" w:hAnsi="Arial Narrow" w:cs="Tahoma"/>
                <w:b/>
                <w:sz w:val="22"/>
                <w:szCs w:val="22"/>
              </w:rPr>
            </w:pPr>
            <w:r w:rsidRPr="0021097A">
              <w:rPr>
                <w:rFonts w:ascii="Arial Narrow" w:eastAsia="Times New Roman" w:hAnsi="Arial Narrow" w:cs="Tahoma"/>
                <w:b/>
                <w:sz w:val="22"/>
                <w:szCs w:val="22"/>
              </w:rPr>
              <w:t>PRECIO UNITARIO EN M.N.</w:t>
            </w:r>
          </w:p>
        </w:tc>
      </w:tr>
      <w:tr w:rsidR="0021097A" w:rsidRPr="0021097A" w:rsidTr="000F4EBC">
        <w:trPr>
          <w:trHeight w:val="470"/>
        </w:trPr>
        <w:tc>
          <w:tcPr>
            <w:tcW w:w="3348" w:type="pct"/>
          </w:tcPr>
          <w:p w:rsidR="0021097A" w:rsidRPr="0021097A" w:rsidRDefault="0021097A" w:rsidP="0021097A">
            <w:pPr>
              <w:spacing w:after="0" w:line="240" w:lineRule="auto"/>
              <w:rPr>
                <w:rFonts w:ascii="Arial Narrow" w:eastAsia="Times New Roman" w:hAnsi="Arial Narrow" w:cs="Tahoma"/>
                <w:sz w:val="22"/>
                <w:szCs w:val="22"/>
              </w:rPr>
            </w:pPr>
            <w:r w:rsidRPr="0021097A">
              <w:rPr>
                <w:rFonts w:ascii="Arial Narrow" w:eastAsia="Times New Roman" w:hAnsi="Arial Narrow" w:cs="Tahoma"/>
                <w:b/>
                <w:sz w:val="22"/>
                <w:szCs w:val="22"/>
              </w:rPr>
              <w:t>PARA TEJIDO CORNEAL CUYO ORIGEN ES EL CENTRO MEDICO NACIONAL “LA RAZA”:</w:t>
            </w:r>
          </w:p>
          <w:p w:rsidR="0021097A" w:rsidRPr="0021097A" w:rsidRDefault="0021097A" w:rsidP="0021097A">
            <w:pPr>
              <w:spacing w:after="0" w:line="240" w:lineRule="auto"/>
              <w:jc w:val="both"/>
              <w:rPr>
                <w:rFonts w:ascii="Arial Narrow" w:eastAsia="Times New Roman" w:hAnsi="Arial Narrow" w:cs="Arial"/>
                <w:sz w:val="22"/>
                <w:szCs w:val="22"/>
              </w:rPr>
            </w:pPr>
            <w:r w:rsidRPr="0021097A">
              <w:rPr>
                <w:rFonts w:ascii="Arial Narrow" w:eastAsia="Times New Roman" w:hAnsi="Arial Narrow" w:cs="Times New Roman"/>
                <w:sz w:val="22"/>
                <w:szCs w:val="22"/>
              </w:rPr>
              <w:t>Servicio de recolección y custodia de tejido corneal del Hospital General “Dr. Gaudencio González Garza” del Centro Médico Nacional “La Raza”, ubicado en Av. Vallejo S/N Col. La Raza, C.P. 02990, Demarcación Azcapotzalco, Ciudad de México, incluye la devolución de los frascos de optisol al Centro Médico Nacional “La Raza”.</w:t>
            </w:r>
          </w:p>
        </w:tc>
        <w:tc>
          <w:tcPr>
            <w:tcW w:w="1652" w:type="pct"/>
          </w:tcPr>
          <w:p w:rsidR="0021097A" w:rsidRPr="0021097A" w:rsidRDefault="0021097A" w:rsidP="0021097A">
            <w:pPr>
              <w:spacing w:after="0" w:line="240" w:lineRule="auto"/>
              <w:jc w:val="center"/>
              <w:rPr>
                <w:rFonts w:ascii="Arial Narrow" w:eastAsia="Times New Roman" w:hAnsi="Arial Narrow" w:cs="Tahoma"/>
                <w:sz w:val="22"/>
                <w:szCs w:val="22"/>
              </w:rPr>
            </w:pPr>
          </w:p>
        </w:tc>
      </w:tr>
    </w:tbl>
    <w:p w:rsidR="0021097A" w:rsidRPr="0021097A" w:rsidRDefault="0021097A" w:rsidP="0021097A">
      <w:pPr>
        <w:spacing w:after="0" w:line="240" w:lineRule="auto"/>
        <w:ind w:left="567"/>
        <w:jc w:val="both"/>
        <w:rPr>
          <w:rFonts w:ascii="Arial Narrow" w:eastAsia="Times New Roman" w:hAnsi="Arial Narrow" w:cs="Tahoma"/>
          <w:sz w:val="22"/>
          <w:szCs w:val="22"/>
        </w:rPr>
      </w:pPr>
    </w:p>
    <w:tbl>
      <w:tblPr>
        <w:tblpPr w:leftFromText="141" w:rightFromText="141" w:vertAnchor="text" w:horzAnchor="margin" w:tblpY="4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3"/>
        <w:gridCol w:w="2991"/>
      </w:tblGrid>
      <w:tr w:rsidR="0021097A" w:rsidRPr="0021097A" w:rsidTr="000F4EBC">
        <w:trPr>
          <w:trHeight w:val="70"/>
        </w:trPr>
        <w:tc>
          <w:tcPr>
            <w:tcW w:w="3348" w:type="pct"/>
          </w:tcPr>
          <w:p w:rsidR="0021097A" w:rsidRPr="0021097A" w:rsidRDefault="0021097A" w:rsidP="0021097A">
            <w:pPr>
              <w:spacing w:after="0" w:line="240" w:lineRule="auto"/>
              <w:jc w:val="center"/>
              <w:rPr>
                <w:rFonts w:ascii="Arial Narrow" w:eastAsia="Times New Roman" w:hAnsi="Arial Narrow" w:cs="Tahoma"/>
                <w:b/>
                <w:sz w:val="22"/>
                <w:szCs w:val="22"/>
              </w:rPr>
            </w:pPr>
            <w:r w:rsidRPr="0021097A">
              <w:rPr>
                <w:rFonts w:ascii="Arial Narrow" w:eastAsia="Times New Roman" w:hAnsi="Arial Narrow" w:cs="Tahoma"/>
                <w:b/>
                <w:sz w:val="22"/>
                <w:szCs w:val="22"/>
              </w:rPr>
              <w:t>DESCRIPCIÓN DEL SERVICIO</w:t>
            </w:r>
          </w:p>
        </w:tc>
        <w:tc>
          <w:tcPr>
            <w:tcW w:w="1652" w:type="pct"/>
          </w:tcPr>
          <w:p w:rsidR="0021097A" w:rsidRPr="0021097A" w:rsidRDefault="0021097A" w:rsidP="0021097A">
            <w:pPr>
              <w:spacing w:after="0" w:line="240" w:lineRule="auto"/>
              <w:jc w:val="center"/>
              <w:rPr>
                <w:rFonts w:ascii="Arial Narrow" w:eastAsia="Times New Roman" w:hAnsi="Arial Narrow" w:cs="Tahoma"/>
                <w:b/>
                <w:sz w:val="22"/>
                <w:szCs w:val="22"/>
              </w:rPr>
            </w:pPr>
            <w:r w:rsidRPr="0021097A">
              <w:rPr>
                <w:rFonts w:ascii="Arial Narrow" w:eastAsia="Times New Roman" w:hAnsi="Arial Narrow" w:cs="Tahoma"/>
                <w:b/>
                <w:sz w:val="22"/>
                <w:szCs w:val="22"/>
              </w:rPr>
              <w:t>PRECIO UNITARIO EN M.N.</w:t>
            </w:r>
          </w:p>
        </w:tc>
      </w:tr>
      <w:tr w:rsidR="0021097A" w:rsidRPr="0021097A" w:rsidTr="000F4EBC">
        <w:trPr>
          <w:trHeight w:val="1723"/>
        </w:trPr>
        <w:tc>
          <w:tcPr>
            <w:tcW w:w="3348" w:type="pct"/>
          </w:tcPr>
          <w:p w:rsidR="0021097A" w:rsidRPr="0021097A" w:rsidRDefault="0021097A" w:rsidP="0021097A">
            <w:pPr>
              <w:spacing w:after="0" w:line="240" w:lineRule="auto"/>
              <w:jc w:val="both"/>
              <w:rPr>
                <w:rFonts w:ascii="Arial Narrow" w:eastAsia="Times New Roman" w:hAnsi="Arial Narrow" w:cs="Arial"/>
                <w:b/>
                <w:sz w:val="22"/>
                <w:szCs w:val="22"/>
              </w:rPr>
            </w:pPr>
            <w:r w:rsidRPr="0021097A">
              <w:rPr>
                <w:rFonts w:ascii="Arial Narrow" w:eastAsia="Times New Roman" w:hAnsi="Arial Narrow" w:cs="Arial"/>
                <w:b/>
                <w:sz w:val="22"/>
                <w:szCs w:val="22"/>
              </w:rPr>
              <w:t>PARA TEJIDO CORNEAL CUYO ORIGEN SON LA UNIDADES HOSPITALARIAS DONADORAS:</w:t>
            </w:r>
          </w:p>
          <w:p w:rsidR="0021097A" w:rsidRPr="0021097A" w:rsidRDefault="0021097A" w:rsidP="0021097A">
            <w:pPr>
              <w:tabs>
                <w:tab w:val="left" w:pos="567"/>
                <w:tab w:val="left" w:pos="1551"/>
                <w:tab w:val="left" w:pos="2286"/>
                <w:tab w:val="left" w:pos="3442"/>
                <w:tab w:val="left" w:pos="4325"/>
                <w:tab w:val="left" w:pos="4730"/>
              </w:tabs>
              <w:spacing w:line="240" w:lineRule="auto"/>
              <w:contextualSpacing/>
              <w:jc w:val="both"/>
              <w:rPr>
                <w:rFonts w:ascii="Arial Narrow" w:eastAsia="Times New Roman" w:hAnsi="Arial Narrow" w:cs="Arial"/>
                <w:sz w:val="22"/>
                <w:szCs w:val="22"/>
              </w:rPr>
            </w:pPr>
            <w:r w:rsidRPr="0021097A">
              <w:rPr>
                <w:rFonts w:ascii="Arial Narrow" w:eastAsia="Times New Roman" w:hAnsi="Arial Narrow" w:cs="Arial"/>
                <w:sz w:val="22"/>
                <w:szCs w:val="22"/>
              </w:rPr>
              <w:t>Recolección, custodia y traslado de Corneas de las Unidades Hospitalarias donadoras al Hospital de Especialidades del Centro Médico Nacional Siglo XXI ubicado en Av. Cuauhtémoc No. 330, Col. Doctores, Ciudad de México C.P. 06720 y al Hospital General “Dr. Gaudencio González Garza”, ubicado en Av. Vallejo S/N, Col. La Raza, C.P. 02990, Demarcación Azcapotzalco, Ciudad de México.</w:t>
            </w:r>
          </w:p>
        </w:tc>
        <w:tc>
          <w:tcPr>
            <w:tcW w:w="1652" w:type="pct"/>
          </w:tcPr>
          <w:p w:rsidR="0021097A" w:rsidRPr="0021097A" w:rsidRDefault="0021097A" w:rsidP="0021097A">
            <w:pPr>
              <w:spacing w:after="0" w:line="240" w:lineRule="auto"/>
              <w:jc w:val="center"/>
              <w:rPr>
                <w:rFonts w:ascii="Arial Narrow" w:eastAsia="Times New Roman" w:hAnsi="Arial Narrow" w:cs="Tahoma"/>
                <w:sz w:val="22"/>
                <w:szCs w:val="22"/>
              </w:rPr>
            </w:pPr>
          </w:p>
        </w:tc>
      </w:tr>
    </w:tbl>
    <w:p w:rsidR="0021097A" w:rsidRPr="0021097A" w:rsidRDefault="0021097A" w:rsidP="0021097A">
      <w:pPr>
        <w:spacing w:after="0" w:line="240" w:lineRule="auto"/>
        <w:ind w:left="284"/>
        <w:jc w:val="both"/>
        <w:rPr>
          <w:rFonts w:ascii="Arial Narrow" w:eastAsia="Times New Roman" w:hAnsi="Arial Narrow" w:cs="Tahoma"/>
          <w:sz w:val="22"/>
          <w:szCs w:val="22"/>
        </w:rPr>
      </w:pPr>
    </w:p>
    <w:p w:rsidR="0021097A" w:rsidRPr="0021097A" w:rsidRDefault="0021097A" w:rsidP="0021097A">
      <w:pPr>
        <w:spacing w:after="0" w:line="240" w:lineRule="auto"/>
        <w:ind w:left="284"/>
        <w:jc w:val="both"/>
        <w:rPr>
          <w:rFonts w:ascii="Arial Narrow" w:eastAsia="Times New Roman" w:hAnsi="Arial Narrow" w:cs="Tahoma"/>
          <w:sz w:val="22"/>
          <w:szCs w:val="22"/>
        </w:rPr>
      </w:pPr>
    </w:p>
    <w:p w:rsidR="0021097A" w:rsidRPr="0021097A" w:rsidRDefault="0021097A" w:rsidP="0021097A">
      <w:pPr>
        <w:spacing w:after="0" w:line="240" w:lineRule="auto"/>
        <w:ind w:left="284"/>
        <w:jc w:val="both"/>
        <w:rPr>
          <w:rFonts w:ascii="Arial Narrow" w:eastAsia="Times New Roman" w:hAnsi="Arial Narrow" w:cs="Tahoma"/>
          <w:sz w:val="22"/>
          <w:szCs w:val="22"/>
        </w:rPr>
      </w:pPr>
    </w:p>
    <w:p w:rsidR="0021097A" w:rsidRPr="0021097A" w:rsidRDefault="0021097A" w:rsidP="0021097A">
      <w:pPr>
        <w:spacing w:after="0" w:line="240" w:lineRule="auto"/>
        <w:ind w:left="284"/>
        <w:jc w:val="both"/>
        <w:rPr>
          <w:rFonts w:ascii="Arial Narrow" w:eastAsia="Times New Roman" w:hAnsi="Arial Narrow" w:cs="Tahoma"/>
          <w:sz w:val="22"/>
          <w:szCs w:val="22"/>
        </w:rPr>
      </w:pPr>
    </w:p>
    <w:p w:rsidR="0021097A" w:rsidRPr="0021097A" w:rsidRDefault="0021097A" w:rsidP="0021097A">
      <w:pPr>
        <w:spacing w:after="0" w:line="240" w:lineRule="auto"/>
        <w:ind w:left="284"/>
        <w:jc w:val="both"/>
        <w:rPr>
          <w:rFonts w:ascii="Arial Narrow" w:eastAsia="Times New Roman" w:hAnsi="Arial Narrow" w:cs="Tahoma"/>
          <w:sz w:val="22"/>
          <w:szCs w:val="22"/>
        </w:rPr>
      </w:pPr>
    </w:p>
    <w:p w:rsidR="0021097A" w:rsidRPr="0021097A" w:rsidRDefault="0021097A" w:rsidP="0021097A">
      <w:pPr>
        <w:spacing w:after="0" w:line="240" w:lineRule="auto"/>
        <w:ind w:left="284"/>
        <w:jc w:val="both"/>
        <w:rPr>
          <w:rFonts w:ascii="Arial Narrow" w:eastAsia="Times New Roman" w:hAnsi="Arial Narrow" w:cs="Tahoma"/>
          <w:sz w:val="22"/>
          <w:szCs w:val="22"/>
        </w:rPr>
      </w:pPr>
      <w:r w:rsidRPr="0021097A">
        <w:rPr>
          <w:rFonts w:ascii="Arial Narrow" w:eastAsia="Times New Roman" w:hAnsi="Arial Narrow" w:cs="Tahoma"/>
          <w:sz w:val="22"/>
          <w:szCs w:val="22"/>
        </w:rPr>
        <w:lastRenderedPageBreak/>
        <w:t xml:space="preserve">El formato de propuesta económica para el servicio de transporte de entrega a las </w:t>
      </w:r>
      <w:r w:rsidRPr="0021097A">
        <w:rPr>
          <w:rFonts w:ascii="Arial Narrow" w:eastAsia="Times New Roman" w:hAnsi="Arial Narrow" w:cs="Tahoma"/>
          <w:b/>
          <w:sz w:val="22"/>
          <w:szCs w:val="22"/>
        </w:rPr>
        <w:t xml:space="preserve">Unidades Hospitalarias receptoras </w:t>
      </w:r>
      <w:r w:rsidRPr="0021097A">
        <w:rPr>
          <w:rFonts w:ascii="Arial Narrow" w:eastAsia="Times New Roman" w:hAnsi="Arial Narrow" w:cs="Tahoma"/>
          <w:sz w:val="22"/>
          <w:szCs w:val="22"/>
        </w:rPr>
        <w:t>de tejido corneal será conforme al siguiente esquema:</w:t>
      </w:r>
    </w:p>
    <w:p w:rsidR="0021097A" w:rsidRPr="0021097A" w:rsidRDefault="0021097A" w:rsidP="0021097A">
      <w:pPr>
        <w:spacing w:after="0" w:line="240" w:lineRule="auto"/>
        <w:ind w:left="284"/>
        <w:jc w:val="both"/>
        <w:rPr>
          <w:rFonts w:ascii="Arial Narrow" w:eastAsia="Times New Roman" w:hAnsi="Arial Narrow" w:cs="Tahoma"/>
          <w:sz w:val="22"/>
          <w:szCs w:val="22"/>
        </w:rPr>
      </w:pPr>
    </w:p>
    <w:tbl>
      <w:tblPr>
        <w:tblW w:w="7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9"/>
        <w:gridCol w:w="2578"/>
        <w:gridCol w:w="1260"/>
        <w:gridCol w:w="1328"/>
      </w:tblGrid>
      <w:tr w:rsidR="0021097A" w:rsidRPr="0021097A" w:rsidTr="0021097A">
        <w:trPr>
          <w:cantSplit/>
          <w:trHeight w:val="421"/>
          <w:tblHeader/>
          <w:jc w:val="center"/>
        </w:trPr>
        <w:tc>
          <w:tcPr>
            <w:tcW w:w="1999" w:type="dxa"/>
            <w:vMerge w:val="restart"/>
            <w:vAlign w:val="center"/>
          </w:tcPr>
          <w:p w:rsidR="0021097A" w:rsidRPr="0021097A" w:rsidRDefault="0021097A" w:rsidP="0021097A">
            <w:pPr>
              <w:spacing w:after="0" w:line="240" w:lineRule="auto"/>
              <w:jc w:val="center"/>
              <w:rPr>
                <w:rFonts w:ascii="Arial Narrow" w:eastAsia="Times New Roman" w:hAnsi="Arial Narrow" w:cs="Tahoma"/>
                <w:b/>
              </w:rPr>
            </w:pPr>
            <w:r w:rsidRPr="0021097A">
              <w:rPr>
                <w:rFonts w:ascii="Arial Narrow" w:eastAsia="Times New Roman" w:hAnsi="Arial Narrow" w:cs="Tahoma"/>
                <w:b/>
              </w:rPr>
              <w:t>UNIDAD HOSPITALARIA RECEPTORA</w:t>
            </w:r>
          </w:p>
        </w:tc>
        <w:tc>
          <w:tcPr>
            <w:tcW w:w="2578" w:type="dxa"/>
            <w:vMerge w:val="restart"/>
            <w:vAlign w:val="center"/>
          </w:tcPr>
          <w:p w:rsidR="0021097A" w:rsidRPr="0021097A" w:rsidRDefault="0021097A" w:rsidP="0021097A">
            <w:pPr>
              <w:spacing w:after="0" w:line="240" w:lineRule="auto"/>
              <w:jc w:val="center"/>
              <w:rPr>
                <w:rFonts w:ascii="Arial Narrow" w:eastAsia="Times New Roman" w:hAnsi="Arial Narrow" w:cs="Tahoma"/>
                <w:b/>
              </w:rPr>
            </w:pPr>
            <w:r w:rsidRPr="0021097A">
              <w:rPr>
                <w:rFonts w:ascii="Arial Narrow" w:eastAsia="Times New Roman" w:hAnsi="Arial Narrow" w:cs="Tahoma"/>
                <w:b/>
              </w:rPr>
              <w:t>UBICACIÓN</w:t>
            </w:r>
          </w:p>
        </w:tc>
        <w:tc>
          <w:tcPr>
            <w:tcW w:w="2588" w:type="dxa"/>
            <w:gridSpan w:val="2"/>
            <w:vAlign w:val="center"/>
          </w:tcPr>
          <w:p w:rsidR="0021097A" w:rsidRPr="0021097A" w:rsidRDefault="0021097A" w:rsidP="0021097A">
            <w:pPr>
              <w:spacing w:after="0" w:line="240" w:lineRule="auto"/>
              <w:jc w:val="center"/>
              <w:rPr>
                <w:rFonts w:ascii="Arial Narrow" w:eastAsia="Calibri" w:hAnsi="Arial Narrow" w:cs="Times New Roman"/>
                <w:b/>
                <w:bCs/>
                <w:color w:val="000000"/>
                <w:sz w:val="22"/>
                <w:szCs w:val="22"/>
                <w:lang w:eastAsia="es-MX"/>
              </w:rPr>
            </w:pPr>
            <w:r w:rsidRPr="0021097A">
              <w:rPr>
                <w:rFonts w:ascii="Arial Narrow" w:eastAsia="Calibri" w:hAnsi="Arial Narrow" w:cs="Times New Roman"/>
                <w:b/>
                <w:bCs/>
                <w:color w:val="000000"/>
                <w:sz w:val="22"/>
                <w:szCs w:val="22"/>
                <w:lang w:eastAsia="es-MX"/>
              </w:rPr>
              <w:t xml:space="preserve">PRECIO UNITARIO POR </w:t>
            </w:r>
          </w:p>
        </w:tc>
      </w:tr>
      <w:tr w:rsidR="0021097A" w:rsidRPr="0021097A" w:rsidTr="0021097A">
        <w:trPr>
          <w:cantSplit/>
          <w:trHeight w:val="249"/>
          <w:tblHeader/>
          <w:jc w:val="center"/>
        </w:trPr>
        <w:tc>
          <w:tcPr>
            <w:tcW w:w="1999" w:type="dxa"/>
            <w:vMerge/>
            <w:vAlign w:val="center"/>
          </w:tcPr>
          <w:p w:rsidR="0021097A" w:rsidRPr="0021097A" w:rsidRDefault="0021097A" w:rsidP="0021097A">
            <w:pPr>
              <w:spacing w:after="0" w:line="240" w:lineRule="auto"/>
              <w:jc w:val="center"/>
              <w:rPr>
                <w:rFonts w:ascii="Arial Narrow" w:eastAsia="Times New Roman" w:hAnsi="Arial Narrow" w:cs="Tahoma"/>
                <w:b/>
              </w:rPr>
            </w:pPr>
          </w:p>
        </w:tc>
        <w:tc>
          <w:tcPr>
            <w:tcW w:w="2578" w:type="dxa"/>
            <w:vMerge/>
            <w:vAlign w:val="center"/>
          </w:tcPr>
          <w:p w:rsidR="0021097A" w:rsidRPr="0021097A" w:rsidRDefault="0021097A" w:rsidP="0021097A">
            <w:pPr>
              <w:spacing w:after="0" w:line="240" w:lineRule="auto"/>
              <w:jc w:val="center"/>
              <w:rPr>
                <w:rFonts w:ascii="Arial Narrow" w:eastAsia="Times New Roman" w:hAnsi="Arial Narrow" w:cs="Tahoma"/>
                <w:b/>
              </w:rPr>
            </w:pPr>
          </w:p>
        </w:tc>
        <w:tc>
          <w:tcPr>
            <w:tcW w:w="1260" w:type="dxa"/>
          </w:tcPr>
          <w:p w:rsidR="0021097A" w:rsidRPr="0021097A" w:rsidRDefault="0021097A" w:rsidP="0021097A">
            <w:pPr>
              <w:spacing w:after="0" w:line="240" w:lineRule="auto"/>
              <w:jc w:val="center"/>
              <w:rPr>
                <w:rFonts w:ascii="Arial Narrow" w:eastAsia="Calibri" w:hAnsi="Arial Narrow" w:cs="Tahoma"/>
                <w:b/>
                <w:bCs/>
                <w:color w:val="000000"/>
                <w:sz w:val="18"/>
                <w:szCs w:val="22"/>
                <w:lang w:eastAsia="es-MX"/>
              </w:rPr>
            </w:pPr>
            <w:r w:rsidRPr="0021097A">
              <w:rPr>
                <w:rFonts w:ascii="Arial Narrow" w:eastAsia="Calibri" w:hAnsi="Arial Narrow" w:cs="Tahoma"/>
                <w:b/>
                <w:bCs/>
                <w:color w:val="000000"/>
                <w:sz w:val="18"/>
                <w:szCs w:val="22"/>
                <w:lang w:eastAsia="es-MX"/>
              </w:rPr>
              <w:t>TRANSPORTE</w:t>
            </w:r>
          </w:p>
          <w:p w:rsidR="0021097A" w:rsidRPr="0021097A" w:rsidRDefault="0021097A" w:rsidP="0021097A">
            <w:pPr>
              <w:spacing w:after="0" w:line="240" w:lineRule="auto"/>
              <w:jc w:val="center"/>
              <w:rPr>
                <w:rFonts w:ascii="Arial Narrow" w:eastAsia="Calibri" w:hAnsi="Arial Narrow" w:cs="Tahoma"/>
                <w:b/>
                <w:bCs/>
                <w:color w:val="000000"/>
                <w:sz w:val="18"/>
                <w:szCs w:val="22"/>
                <w:lang w:eastAsia="es-MX"/>
              </w:rPr>
            </w:pPr>
            <w:r w:rsidRPr="0021097A">
              <w:rPr>
                <w:rFonts w:ascii="Arial Narrow" w:eastAsia="Calibri" w:hAnsi="Arial Narrow" w:cs="Tahoma"/>
                <w:b/>
                <w:bCs/>
                <w:color w:val="000000"/>
                <w:sz w:val="18"/>
                <w:szCs w:val="22"/>
                <w:lang w:eastAsia="es-MX"/>
              </w:rPr>
              <w:t>AÉREO</w:t>
            </w:r>
          </w:p>
        </w:tc>
        <w:tc>
          <w:tcPr>
            <w:tcW w:w="1328" w:type="dxa"/>
          </w:tcPr>
          <w:p w:rsidR="0021097A" w:rsidRPr="0021097A" w:rsidRDefault="0021097A" w:rsidP="0021097A">
            <w:pPr>
              <w:spacing w:after="0" w:line="240" w:lineRule="auto"/>
              <w:jc w:val="center"/>
              <w:rPr>
                <w:rFonts w:ascii="Arial Narrow" w:eastAsia="Calibri" w:hAnsi="Arial Narrow" w:cs="Tahoma"/>
                <w:b/>
                <w:bCs/>
                <w:color w:val="000000"/>
                <w:sz w:val="18"/>
                <w:szCs w:val="22"/>
                <w:lang w:eastAsia="es-MX"/>
              </w:rPr>
            </w:pPr>
            <w:r w:rsidRPr="0021097A">
              <w:rPr>
                <w:rFonts w:ascii="Arial Narrow" w:eastAsia="Calibri" w:hAnsi="Arial Narrow" w:cs="Tahoma"/>
                <w:b/>
                <w:bCs/>
                <w:color w:val="000000"/>
                <w:sz w:val="18"/>
                <w:szCs w:val="22"/>
                <w:lang w:eastAsia="es-MX"/>
              </w:rPr>
              <w:t>TRANSPORTE</w:t>
            </w:r>
          </w:p>
          <w:p w:rsidR="0021097A" w:rsidRPr="0021097A" w:rsidRDefault="000F4EBC" w:rsidP="0021097A">
            <w:pPr>
              <w:spacing w:after="0" w:line="240" w:lineRule="auto"/>
              <w:jc w:val="center"/>
              <w:rPr>
                <w:rFonts w:ascii="Arial Narrow" w:eastAsia="Calibri" w:hAnsi="Arial Narrow" w:cs="Tahoma"/>
                <w:b/>
                <w:bCs/>
                <w:color w:val="000000"/>
                <w:sz w:val="18"/>
                <w:szCs w:val="22"/>
                <w:lang w:eastAsia="es-MX"/>
              </w:rPr>
            </w:pPr>
            <w:r>
              <w:rPr>
                <w:rFonts w:ascii="Arial Narrow" w:eastAsia="Calibri" w:hAnsi="Arial Narrow" w:cs="Tahoma"/>
                <w:b/>
                <w:bCs/>
                <w:color w:val="000000"/>
                <w:sz w:val="18"/>
                <w:szCs w:val="22"/>
                <w:lang w:eastAsia="es-MX"/>
              </w:rPr>
              <w:t>TERRESTRE</w:t>
            </w:r>
          </w:p>
        </w:tc>
      </w:tr>
      <w:tr w:rsidR="0021097A" w:rsidRPr="0021097A" w:rsidTr="0021097A">
        <w:trPr>
          <w:cantSplit/>
          <w:jc w:val="center"/>
        </w:trPr>
        <w:tc>
          <w:tcPr>
            <w:tcW w:w="1999"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Hospital de Especialidades No. 2</w:t>
            </w:r>
          </w:p>
        </w:tc>
        <w:tc>
          <w:tcPr>
            <w:tcW w:w="2578" w:type="dxa"/>
            <w:vAlign w:val="center"/>
          </w:tcPr>
          <w:p w:rsidR="0021097A" w:rsidRPr="0021097A" w:rsidRDefault="0021097A" w:rsidP="0021097A">
            <w:pPr>
              <w:tabs>
                <w:tab w:val="left" w:pos="180"/>
                <w:tab w:val="center" w:pos="640"/>
              </w:tabs>
              <w:spacing w:after="0" w:line="240" w:lineRule="auto"/>
              <w:jc w:val="center"/>
              <w:rPr>
                <w:rFonts w:ascii="Arial Narrow" w:eastAsia="Times New Roman" w:hAnsi="Arial Narrow" w:cs="Tahoma"/>
                <w:color w:val="000000"/>
                <w:lang w:eastAsia="es-MX"/>
              </w:rPr>
            </w:pPr>
            <w:r w:rsidRPr="0021097A">
              <w:rPr>
                <w:rFonts w:ascii="Arial Narrow" w:eastAsia="Times New Roman" w:hAnsi="Arial Narrow" w:cs="Tahoma"/>
                <w:color w:val="000000"/>
                <w:lang w:eastAsia="es-MX"/>
              </w:rPr>
              <w:t>Cd. Obregón, Sonora, Prolongación Guerrero s/n Col. Centro C.P. 85130</w:t>
            </w:r>
          </w:p>
        </w:tc>
        <w:tc>
          <w:tcPr>
            <w:tcW w:w="1260"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w:t>
            </w:r>
          </w:p>
        </w:tc>
        <w:tc>
          <w:tcPr>
            <w:tcW w:w="1328"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_</w:t>
            </w:r>
          </w:p>
        </w:tc>
      </w:tr>
      <w:tr w:rsidR="0021097A" w:rsidRPr="0021097A" w:rsidTr="0021097A">
        <w:trPr>
          <w:cantSplit/>
          <w:jc w:val="center"/>
        </w:trPr>
        <w:tc>
          <w:tcPr>
            <w:tcW w:w="1999"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Hospital de Especialidades No. 71</w:t>
            </w:r>
          </w:p>
        </w:tc>
        <w:tc>
          <w:tcPr>
            <w:tcW w:w="2578"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color w:val="000000"/>
                <w:lang w:eastAsia="es-MX"/>
              </w:rPr>
              <w:t xml:space="preserve">Torreón, Coahuila, Blvd. Revolución No. 2650 Oriente, Col Torreón Jardín </w:t>
            </w:r>
            <w:r w:rsidRPr="0021097A">
              <w:rPr>
                <w:rFonts w:ascii="Arial Narrow" w:eastAsia="Times New Roman" w:hAnsi="Arial Narrow" w:cs="Times New Roman"/>
                <w:color w:val="000000"/>
                <w:lang w:eastAsia="es-MX"/>
              </w:rPr>
              <w:t>C.P. 27200</w:t>
            </w:r>
          </w:p>
        </w:tc>
        <w:tc>
          <w:tcPr>
            <w:tcW w:w="1260"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w:t>
            </w:r>
          </w:p>
        </w:tc>
        <w:tc>
          <w:tcPr>
            <w:tcW w:w="1328"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_</w:t>
            </w:r>
          </w:p>
        </w:tc>
      </w:tr>
      <w:tr w:rsidR="0021097A" w:rsidRPr="0021097A" w:rsidTr="0021097A">
        <w:trPr>
          <w:cantSplit/>
          <w:jc w:val="center"/>
        </w:trPr>
        <w:tc>
          <w:tcPr>
            <w:tcW w:w="1999"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Hospital de Especialidades No. 25</w:t>
            </w:r>
          </w:p>
        </w:tc>
        <w:tc>
          <w:tcPr>
            <w:tcW w:w="2578" w:type="dxa"/>
            <w:vAlign w:val="center"/>
          </w:tcPr>
          <w:p w:rsidR="0021097A" w:rsidRPr="0021097A" w:rsidRDefault="0021097A" w:rsidP="0021097A">
            <w:pPr>
              <w:spacing w:after="0" w:line="240" w:lineRule="auto"/>
              <w:jc w:val="center"/>
              <w:rPr>
                <w:rFonts w:ascii="Arial Narrow" w:eastAsia="Times New Roman" w:hAnsi="Arial Narrow" w:cs="Tahoma"/>
                <w:color w:val="000000"/>
                <w:lang w:eastAsia="es-MX"/>
              </w:rPr>
            </w:pPr>
            <w:r w:rsidRPr="0021097A">
              <w:rPr>
                <w:rFonts w:ascii="Arial Narrow" w:eastAsia="Times New Roman" w:hAnsi="Arial Narrow" w:cs="Tahoma"/>
                <w:color w:val="000000"/>
                <w:lang w:eastAsia="es-MX"/>
              </w:rPr>
              <w:t>Monterrey, Nuevo León, Av. Lincoln y Fidel Velázquez s/n, Col. Nueva Morelos C.P. 64320</w:t>
            </w:r>
          </w:p>
        </w:tc>
        <w:tc>
          <w:tcPr>
            <w:tcW w:w="1260"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w:t>
            </w:r>
          </w:p>
        </w:tc>
        <w:tc>
          <w:tcPr>
            <w:tcW w:w="1328"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_</w:t>
            </w:r>
          </w:p>
        </w:tc>
      </w:tr>
      <w:tr w:rsidR="0021097A" w:rsidRPr="0021097A" w:rsidTr="0021097A">
        <w:trPr>
          <w:cantSplit/>
          <w:jc w:val="center"/>
        </w:trPr>
        <w:tc>
          <w:tcPr>
            <w:tcW w:w="1999"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Hospital de Traumatología y Ortopedia “Lomas Verdes”</w:t>
            </w:r>
          </w:p>
        </w:tc>
        <w:tc>
          <w:tcPr>
            <w:tcW w:w="2578" w:type="dxa"/>
            <w:vAlign w:val="center"/>
          </w:tcPr>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rPr>
              <w:t>Naucalpan, Edo de Mex</w:t>
            </w:r>
          </w:p>
          <w:p w:rsidR="0021097A" w:rsidRPr="0021097A" w:rsidRDefault="0021097A" w:rsidP="0021097A">
            <w:pPr>
              <w:spacing w:after="0" w:line="240" w:lineRule="auto"/>
              <w:jc w:val="center"/>
              <w:rPr>
                <w:rFonts w:ascii="Arial Narrow" w:eastAsia="Times New Roman" w:hAnsi="Arial Narrow" w:cs="Tahoma"/>
                <w:color w:val="000000"/>
                <w:lang w:eastAsia="es-MX"/>
              </w:rPr>
            </w:pPr>
            <w:r w:rsidRPr="0021097A">
              <w:rPr>
                <w:rFonts w:ascii="Arial Narrow" w:eastAsia="Times New Roman" w:hAnsi="Arial Narrow" w:cs="Tahoma"/>
              </w:rPr>
              <w:t>Av. Lomas Verdes s/n Col. Ex Ejido Del Oro, C.P. 53120</w:t>
            </w:r>
          </w:p>
        </w:tc>
        <w:tc>
          <w:tcPr>
            <w:tcW w:w="1260"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w:t>
            </w:r>
          </w:p>
        </w:tc>
        <w:tc>
          <w:tcPr>
            <w:tcW w:w="1328"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_</w:t>
            </w:r>
          </w:p>
        </w:tc>
      </w:tr>
      <w:tr w:rsidR="0021097A" w:rsidRPr="0021097A" w:rsidTr="0021097A">
        <w:trPr>
          <w:cantSplit/>
          <w:jc w:val="center"/>
        </w:trPr>
        <w:tc>
          <w:tcPr>
            <w:tcW w:w="1999" w:type="dxa"/>
            <w:vAlign w:val="center"/>
          </w:tcPr>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rPr>
              <w:t>Hospital General de Zona 2 Monterrey</w:t>
            </w:r>
          </w:p>
        </w:tc>
        <w:tc>
          <w:tcPr>
            <w:tcW w:w="2578" w:type="dxa"/>
            <w:vAlign w:val="center"/>
          </w:tcPr>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rPr>
              <w:t>Monterrey, N.L.</w:t>
            </w:r>
          </w:p>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rPr>
              <w:t>Col. Obrera, Centro, 64010</w:t>
            </w:r>
          </w:p>
        </w:tc>
        <w:tc>
          <w:tcPr>
            <w:tcW w:w="1260"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w:t>
            </w:r>
          </w:p>
        </w:tc>
        <w:tc>
          <w:tcPr>
            <w:tcW w:w="1328"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_</w:t>
            </w:r>
          </w:p>
        </w:tc>
      </w:tr>
      <w:tr w:rsidR="0021097A" w:rsidRPr="0021097A" w:rsidTr="0021097A">
        <w:trPr>
          <w:cantSplit/>
          <w:jc w:val="center"/>
        </w:trPr>
        <w:tc>
          <w:tcPr>
            <w:tcW w:w="1999"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Hospital General de Zona No. 33 Monterrey</w:t>
            </w:r>
          </w:p>
        </w:tc>
        <w:tc>
          <w:tcPr>
            <w:tcW w:w="2578" w:type="dxa"/>
            <w:vAlign w:val="center"/>
          </w:tcPr>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rPr>
              <w:t>Monterrey N.L.</w:t>
            </w:r>
          </w:p>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rPr>
              <w:t>Av. Félix u. Gómez y Av. Ezequiel e. Chávez s/n C.P. 64010</w:t>
            </w:r>
          </w:p>
        </w:tc>
        <w:tc>
          <w:tcPr>
            <w:tcW w:w="1260"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w:t>
            </w:r>
          </w:p>
        </w:tc>
        <w:tc>
          <w:tcPr>
            <w:tcW w:w="1328"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_</w:t>
            </w:r>
          </w:p>
        </w:tc>
      </w:tr>
      <w:tr w:rsidR="0021097A" w:rsidRPr="0021097A" w:rsidTr="0021097A">
        <w:trPr>
          <w:cantSplit/>
          <w:jc w:val="center"/>
        </w:trPr>
        <w:tc>
          <w:tcPr>
            <w:tcW w:w="1999"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Calibri" w:eastAsia="Times New Roman" w:hAnsi="Calibri" w:cs="Times New Roman"/>
              </w:rPr>
              <w:t>Hospital General Regional 20 Tijuana</w:t>
            </w:r>
          </w:p>
        </w:tc>
        <w:tc>
          <w:tcPr>
            <w:tcW w:w="2578" w:type="dxa"/>
            <w:vAlign w:val="center"/>
          </w:tcPr>
          <w:p w:rsidR="0021097A" w:rsidRPr="0021097A" w:rsidRDefault="0021097A" w:rsidP="0021097A">
            <w:pPr>
              <w:spacing w:after="0" w:line="240" w:lineRule="auto"/>
              <w:jc w:val="center"/>
              <w:rPr>
                <w:rFonts w:ascii="Arial Narrow" w:eastAsia="Times New Roman" w:hAnsi="Arial Narrow" w:cs="Tahoma"/>
                <w:lang w:val="es-ES" w:eastAsia="es-ES"/>
              </w:rPr>
            </w:pPr>
            <w:r w:rsidRPr="0021097A">
              <w:rPr>
                <w:rFonts w:ascii="Arial Narrow" w:eastAsia="Times New Roman" w:hAnsi="Arial Narrow" w:cs="Tahoma"/>
                <w:lang w:val="es-ES" w:eastAsia="es-ES"/>
              </w:rPr>
              <w:t>Tijuana, Baja California</w:t>
            </w:r>
          </w:p>
          <w:p w:rsidR="0021097A" w:rsidRPr="0021097A" w:rsidRDefault="0021097A" w:rsidP="0021097A">
            <w:pPr>
              <w:spacing w:after="0" w:line="240" w:lineRule="auto"/>
              <w:jc w:val="center"/>
              <w:rPr>
                <w:rFonts w:ascii="Arial Narrow" w:eastAsia="Times New Roman" w:hAnsi="Arial Narrow" w:cs="Tahoma"/>
                <w:lang w:val="es-ES" w:eastAsia="es-ES"/>
              </w:rPr>
            </w:pPr>
            <w:r w:rsidRPr="0021097A">
              <w:rPr>
                <w:rFonts w:ascii="Arial Narrow" w:eastAsia="Times New Roman" w:hAnsi="Arial Narrow" w:cs="Tahoma"/>
                <w:lang w:val="es-ES" w:eastAsia="es-ES"/>
              </w:rPr>
              <w:t>Blvd. Díaz Ordaz y Lázaro Cardanes S/N</w:t>
            </w:r>
          </w:p>
          <w:p w:rsidR="0021097A" w:rsidRPr="0021097A" w:rsidRDefault="0021097A" w:rsidP="0021097A">
            <w:pPr>
              <w:spacing w:after="0" w:line="240" w:lineRule="auto"/>
              <w:jc w:val="center"/>
              <w:rPr>
                <w:rFonts w:ascii="Arial Narrow" w:eastAsia="Times New Roman" w:hAnsi="Arial Narrow" w:cs="Tahoma"/>
                <w:lang w:val="es-ES" w:eastAsia="es-ES"/>
              </w:rPr>
            </w:pPr>
            <w:r w:rsidRPr="0021097A">
              <w:rPr>
                <w:rFonts w:ascii="Arial Narrow" w:eastAsia="Times New Roman" w:hAnsi="Arial Narrow" w:cs="Tahoma"/>
                <w:lang w:val="es-ES" w:eastAsia="es-ES"/>
              </w:rPr>
              <w:t>Col. La Mesa C.P. 22450</w:t>
            </w:r>
          </w:p>
        </w:tc>
        <w:tc>
          <w:tcPr>
            <w:tcW w:w="1260"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w:t>
            </w:r>
          </w:p>
        </w:tc>
        <w:tc>
          <w:tcPr>
            <w:tcW w:w="1328"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_</w:t>
            </w:r>
          </w:p>
        </w:tc>
      </w:tr>
      <w:tr w:rsidR="0021097A" w:rsidRPr="0021097A" w:rsidTr="0021097A">
        <w:trPr>
          <w:cantSplit/>
          <w:jc w:val="center"/>
        </w:trPr>
        <w:tc>
          <w:tcPr>
            <w:tcW w:w="1999"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H.G.Z/M.F 1 La Paz</w:t>
            </w:r>
          </w:p>
        </w:tc>
        <w:tc>
          <w:tcPr>
            <w:tcW w:w="2578" w:type="dxa"/>
            <w:vAlign w:val="center"/>
          </w:tcPr>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rPr>
              <w:t>La Paz, Baja California Sur 5 de Febrero y Héroes dela Independencia, Pueblo Nuevo</w:t>
            </w:r>
          </w:p>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rPr>
              <w:t>C.P. 23060</w:t>
            </w:r>
          </w:p>
        </w:tc>
        <w:tc>
          <w:tcPr>
            <w:tcW w:w="1260"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w:t>
            </w:r>
          </w:p>
        </w:tc>
        <w:tc>
          <w:tcPr>
            <w:tcW w:w="1328"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_</w:t>
            </w:r>
          </w:p>
        </w:tc>
      </w:tr>
      <w:tr w:rsidR="0021097A" w:rsidRPr="0021097A" w:rsidTr="0021097A">
        <w:trPr>
          <w:cantSplit/>
          <w:jc w:val="center"/>
        </w:trPr>
        <w:tc>
          <w:tcPr>
            <w:tcW w:w="1999" w:type="dxa"/>
            <w:vAlign w:val="center"/>
          </w:tcPr>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rPr>
              <w:t>Hospital General de Zona No. 1 Durango</w:t>
            </w:r>
          </w:p>
        </w:tc>
        <w:tc>
          <w:tcPr>
            <w:tcW w:w="2578" w:type="dxa"/>
            <w:vAlign w:val="center"/>
          </w:tcPr>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rPr>
              <w:t>Durango, Dgo.</w:t>
            </w:r>
          </w:p>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rPr>
              <w:t>Av. Normal No. 200, Col. Silvestre Dorador C.P. 34070</w:t>
            </w:r>
          </w:p>
        </w:tc>
        <w:tc>
          <w:tcPr>
            <w:tcW w:w="1260"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w:t>
            </w:r>
          </w:p>
        </w:tc>
        <w:tc>
          <w:tcPr>
            <w:tcW w:w="1328"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_</w:t>
            </w:r>
          </w:p>
        </w:tc>
      </w:tr>
      <w:tr w:rsidR="0021097A" w:rsidRPr="0021097A" w:rsidTr="0021097A">
        <w:trPr>
          <w:cantSplit/>
          <w:jc w:val="center"/>
        </w:trPr>
        <w:tc>
          <w:tcPr>
            <w:tcW w:w="1999" w:type="dxa"/>
            <w:vAlign w:val="center"/>
          </w:tcPr>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rPr>
              <w:t>Hospital de Especialidades No. 1</w:t>
            </w:r>
          </w:p>
          <w:p w:rsidR="0021097A" w:rsidRPr="0021097A" w:rsidRDefault="0021097A" w:rsidP="0021097A">
            <w:pPr>
              <w:snapToGrid w:val="0"/>
              <w:spacing w:after="0" w:line="240" w:lineRule="auto"/>
              <w:jc w:val="center"/>
              <w:rPr>
                <w:rFonts w:ascii="Arial Narrow" w:eastAsia="Times New Roman" w:hAnsi="Arial Narrow" w:cs="Tahoma"/>
                <w:lang w:val="pt-BR"/>
              </w:rPr>
            </w:pPr>
            <w:r w:rsidRPr="0021097A">
              <w:rPr>
                <w:rFonts w:ascii="Arial Narrow" w:eastAsia="Times New Roman" w:hAnsi="Arial Narrow" w:cs="Tahoma"/>
              </w:rPr>
              <w:t>UMAE.</w:t>
            </w:r>
          </w:p>
        </w:tc>
        <w:tc>
          <w:tcPr>
            <w:tcW w:w="2578" w:type="dxa"/>
            <w:vAlign w:val="center"/>
          </w:tcPr>
          <w:p w:rsidR="0021097A" w:rsidRPr="0021097A" w:rsidRDefault="0021097A" w:rsidP="0021097A">
            <w:pPr>
              <w:tabs>
                <w:tab w:val="left" w:pos="180"/>
                <w:tab w:val="center" w:pos="640"/>
              </w:tabs>
              <w:snapToGrid w:val="0"/>
              <w:spacing w:after="0" w:line="240" w:lineRule="auto"/>
              <w:jc w:val="center"/>
              <w:rPr>
                <w:rFonts w:ascii="Arial Narrow" w:eastAsia="Times New Roman" w:hAnsi="Arial Narrow" w:cs="Tahoma"/>
              </w:rPr>
            </w:pPr>
            <w:r w:rsidRPr="0021097A">
              <w:rPr>
                <w:rFonts w:ascii="Arial Narrow" w:eastAsia="Times New Roman" w:hAnsi="Arial Narrow" w:cs="Tahoma"/>
                <w:color w:val="000000"/>
                <w:lang w:eastAsia="es-MX"/>
              </w:rPr>
              <w:t>León, Gto., Av. Paseo de los Insurgentes y Blvd. Adolfo López Mateos s/n Col. Los Paraísos C.P. 37320</w:t>
            </w:r>
          </w:p>
        </w:tc>
        <w:tc>
          <w:tcPr>
            <w:tcW w:w="1260"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w:t>
            </w:r>
          </w:p>
        </w:tc>
        <w:tc>
          <w:tcPr>
            <w:tcW w:w="1328" w:type="dxa"/>
            <w:vAlign w:val="center"/>
          </w:tcPr>
          <w:p w:rsidR="0021097A" w:rsidRPr="0021097A" w:rsidRDefault="0021097A" w:rsidP="0021097A">
            <w:pPr>
              <w:jc w:val="center"/>
              <w:rPr>
                <w:rFonts w:ascii="Calibri" w:eastAsia="Times New Roman" w:hAnsi="Calibri" w:cs="Times New Roman"/>
                <w:sz w:val="22"/>
                <w:szCs w:val="22"/>
              </w:rPr>
            </w:pPr>
            <w:r w:rsidRPr="0021097A">
              <w:rPr>
                <w:rFonts w:ascii="Calibri" w:eastAsia="Times New Roman" w:hAnsi="Calibri" w:cs="Times New Roman"/>
                <w:sz w:val="22"/>
                <w:szCs w:val="22"/>
              </w:rPr>
              <w:t>_</w:t>
            </w:r>
          </w:p>
        </w:tc>
      </w:tr>
      <w:tr w:rsidR="0021097A" w:rsidRPr="0021097A" w:rsidTr="0021097A">
        <w:trPr>
          <w:cantSplit/>
          <w:jc w:val="center"/>
        </w:trPr>
        <w:tc>
          <w:tcPr>
            <w:tcW w:w="1999" w:type="dxa"/>
            <w:vAlign w:val="center"/>
          </w:tcPr>
          <w:p w:rsidR="0021097A" w:rsidRPr="0021097A" w:rsidRDefault="0021097A" w:rsidP="0021097A">
            <w:pPr>
              <w:spacing w:after="0" w:line="240" w:lineRule="auto"/>
              <w:jc w:val="center"/>
              <w:rPr>
                <w:rFonts w:ascii="Arial Narrow" w:eastAsia="Times New Roman" w:hAnsi="Arial Narrow" w:cs="Tahoma"/>
                <w:b/>
              </w:rPr>
            </w:pPr>
            <w:r w:rsidRPr="0021097A">
              <w:rPr>
                <w:rFonts w:ascii="Arial Narrow" w:eastAsia="Times New Roman" w:hAnsi="Arial Narrow" w:cs="Tahoma"/>
              </w:rPr>
              <w:t>Hospital de Especialidades, CMN Occidente</w:t>
            </w:r>
          </w:p>
        </w:tc>
        <w:tc>
          <w:tcPr>
            <w:tcW w:w="2578"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color w:val="000000"/>
                <w:lang w:eastAsia="es-MX"/>
              </w:rPr>
              <w:t>Guadalajara, Jalisco, Belisario Domínguez No. 100 Col. Oblatos, Sector Libertad C.P. 44340</w:t>
            </w:r>
          </w:p>
        </w:tc>
        <w:tc>
          <w:tcPr>
            <w:tcW w:w="1260"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w:t>
            </w:r>
          </w:p>
        </w:tc>
        <w:tc>
          <w:tcPr>
            <w:tcW w:w="1328" w:type="dxa"/>
            <w:vAlign w:val="center"/>
          </w:tcPr>
          <w:p w:rsidR="0021097A" w:rsidRPr="0021097A" w:rsidRDefault="0021097A" w:rsidP="0021097A">
            <w:pPr>
              <w:jc w:val="center"/>
              <w:rPr>
                <w:rFonts w:ascii="Calibri" w:eastAsia="Times New Roman" w:hAnsi="Calibri" w:cs="Times New Roman"/>
                <w:sz w:val="22"/>
                <w:szCs w:val="22"/>
              </w:rPr>
            </w:pPr>
            <w:r w:rsidRPr="0021097A">
              <w:rPr>
                <w:rFonts w:ascii="Calibri" w:eastAsia="Times New Roman" w:hAnsi="Calibri" w:cs="Times New Roman"/>
                <w:sz w:val="22"/>
                <w:szCs w:val="22"/>
              </w:rPr>
              <w:t>_</w:t>
            </w:r>
          </w:p>
        </w:tc>
      </w:tr>
      <w:tr w:rsidR="0021097A" w:rsidRPr="0021097A" w:rsidTr="0021097A">
        <w:trPr>
          <w:cantSplit/>
          <w:jc w:val="center"/>
        </w:trPr>
        <w:tc>
          <w:tcPr>
            <w:tcW w:w="1999"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Hospital de Pediatría, CMN Occidente</w:t>
            </w:r>
          </w:p>
        </w:tc>
        <w:tc>
          <w:tcPr>
            <w:tcW w:w="2578"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color w:val="000000"/>
                <w:lang w:eastAsia="es-MX"/>
              </w:rPr>
              <w:t>Guadalajara, Jalisco, Belisario Domínguez No. 735 Col. Oblatos, Sector Libertad C.P. 44340</w:t>
            </w:r>
          </w:p>
        </w:tc>
        <w:tc>
          <w:tcPr>
            <w:tcW w:w="1260"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w:t>
            </w:r>
          </w:p>
        </w:tc>
        <w:tc>
          <w:tcPr>
            <w:tcW w:w="1328"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_</w:t>
            </w:r>
          </w:p>
        </w:tc>
      </w:tr>
      <w:tr w:rsidR="0021097A" w:rsidRPr="0021097A" w:rsidTr="0021097A">
        <w:trPr>
          <w:cantSplit/>
          <w:jc w:val="center"/>
        </w:trPr>
        <w:tc>
          <w:tcPr>
            <w:tcW w:w="1999"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Hospital de Especialidades, CMN Siglo XXI</w:t>
            </w:r>
          </w:p>
        </w:tc>
        <w:tc>
          <w:tcPr>
            <w:tcW w:w="2578"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color w:val="000000"/>
                <w:lang w:eastAsia="es-MX"/>
              </w:rPr>
              <w:t>México, D.F., Av. Cuauhtémoc No. 330 Col. Doctores, Demarcacion. Cuauhtémoc C.P.06720.</w:t>
            </w:r>
          </w:p>
        </w:tc>
        <w:tc>
          <w:tcPr>
            <w:tcW w:w="1260"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_</w:t>
            </w:r>
          </w:p>
        </w:tc>
        <w:tc>
          <w:tcPr>
            <w:tcW w:w="1328"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w:t>
            </w:r>
          </w:p>
        </w:tc>
      </w:tr>
      <w:tr w:rsidR="0021097A" w:rsidRPr="0021097A" w:rsidTr="0021097A">
        <w:trPr>
          <w:cantSplit/>
          <w:jc w:val="center"/>
        </w:trPr>
        <w:tc>
          <w:tcPr>
            <w:tcW w:w="1999"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lastRenderedPageBreak/>
              <w:t>Hospital General, CMN la Raza</w:t>
            </w:r>
          </w:p>
        </w:tc>
        <w:tc>
          <w:tcPr>
            <w:tcW w:w="2578"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Ciudad de México</w:t>
            </w:r>
            <w:r w:rsidRPr="0021097A">
              <w:rPr>
                <w:rFonts w:ascii="Arial Narrow" w:eastAsia="Times New Roman" w:hAnsi="Arial Narrow" w:cs="Tahoma"/>
                <w:color w:val="000000"/>
                <w:lang w:eastAsia="es-MX"/>
              </w:rPr>
              <w:t>, Av. Vallejo s/n Col. La Raza Demarcación Azcapotzalco C.P. 02990</w:t>
            </w:r>
          </w:p>
        </w:tc>
        <w:tc>
          <w:tcPr>
            <w:tcW w:w="1260"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_</w:t>
            </w:r>
          </w:p>
        </w:tc>
        <w:tc>
          <w:tcPr>
            <w:tcW w:w="1328"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w:t>
            </w:r>
          </w:p>
        </w:tc>
      </w:tr>
      <w:tr w:rsidR="0021097A" w:rsidRPr="0021097A" w:rsidTr="0021097A">
        <w:trPr>
          <w:cantSplit/>
          <w:jc w:val="center"/>
        </w:trPr>
        <w:tc>
          <w:tcPr>
            <w:tcW w:w="1999" w:type="dxa"/>
            <w:vAlign w:val="center"/>
          </w:tcPr>
          <w:p w:rsidR="0021097A" w:rsidRPr="0021097A" w:rsidRDefault="0021097A" w:rsidP="0021097A">
            <w:pPr>
              <w:spacing w:after="0" w:line="240" w:lineRule="auto"/>
              <w:jc w:val="center"/>
              <w:rPr>
                <w:rFonts w:ascii="Arial Narrow" w:eastAsia="Times New Roman" w:hAnsi="Arial Narrow" w:cs="Tahoma"/>
                <w:lang w:val="pt-BR"/>
              </w:rPr>
            </w:pPr>
            <w:r w:rsidRPr="0021097A">
              <w:rPr>
                <w:rFonts w:ascii="Arial Narrow" w:eastAsia="Times New Roman" w:hAnsi="Arial Narrow" w:cs="Tahoma"/>
                <w:lang w:val="pt-BR"/>
              </w:rPr>
              <w:t>Hospital de Especialidades, CMN Manuel Ávila Camacho</w:t>
            </w:r>
          </w:p>
        </w:tc>
        <w:tc>
          <w:tcPr>
            <w:tcW w:w="2578"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color w:val="000000"/>
                <w:lang w:eastAsia="es-MX"/>
              </w:rPr>
              <w:t>Puebla, Puebla, 2 Norte No. 2004 Col. Centro C.P. 72000</w:t>
            </w:r>
          </w:p>
        </w:tc>
        <w:tc>
          <w:tcPr>
            <w:tcW w:w="1260"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_</w:t>
            </w:r>
          </w:p>
        </w:tc>
        <w:tc>
          <w:tcPr>
            <w:tcW w:w="1328"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w:t>
            </w:r>
          </w:p>
        </w:tc>
      </w:tr>
      <w:tr w:rsidR="0021097A" w:rsidRPr="0021097A" w:rsidTr="0021097A">
        <w:trPr>
          <w:cantSplit/>
          <w:jc w:val="center"/>
        </w:trPr>
        <w:tc>
          <w:tcPr>
            <w:tcW w:w="1999" w:type="dxa"/>
            <w:vAlign w:val="center"/>
          </w:tcPr>
          <w:p w:rsidR="0021097A" w:rsidRPr="0021097A" w:rsidRDefault="0021097A" w:rsidP="0021097A">
            <w:pPr>
              <w:spacing w:after="0" w:line="240" w:lineRule="auto"/>
              <w:jc w:val="center"/>
              <w:rPr>
                <w:rFonts w:ascii="Arial Narrow" w:eastAsia="Times New Roman" w:hAnsi="Arial Narrow" w:cs="Tahoma"/>
                <w:lang w:val="pt-BR"/>
              </w:rPr>
            </w:pPr>
            <w:r w:rsidRPr="0021097A">
              <w:rPr>
                <w:rFonts w:ascii="Arial Narrow" w:eastAsia="Times New Roman" w:hAnsi="Arial Narrow" w:cs="Tahoma"/>
              </w:rPr>
              <w:t>Hospital de Traumatología y Ortopedia C.M.N “Gral. Div. Manuel Ávila Camacho”</w:t>
            </w:r>
          </w:p>
        </w:tc>
        <w:tc>
          <w:tcPr>
            <w:tcW w:w="2578" w:type="dxa"/>
            <w:vAlign w:val="center"/>
          </w:tcPr>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rPr>
              <w:t>Puebla, Puebla</w:t>
            </w:r>
          </w:p>
          <w:p w:rsidR="0021097A" w:rsidRPr="0021097A" w:rsidRDefault="0021097A" w:rsidP="0021097A">
            <w:pPr>
              <w:spacing w:after="0" w:line="240" w:lineRule="auto"/>
              <w:jc w:val="center"/>
              <w:rPr>
                <w:rFonts w:ascii="Arial Narrow" w:eastAsia="Times New Roman" w:hAnsi="Arial Narrow" w:cs="Tahoma"/>
                <w:color w:val="000000"/>
                <w:lang w:eastAsia="es-MX"/>
              </w:rPr>
            </w:pPr>
            <w:r w:rsidRPr="0021097A">
              <w:rPr>
                <w:rFonts w:ascii="Arial Narrow" w:eastAsia="Times New Roman" w:hAnsi="Arial Narrow" w:cs="Tahoma"/>
              </w:rPr>
              <w:t>Diagonal Defensores de la República s/n Col. Amor, C.P. 72140</w:t>
            </w:r>
          </w:p>
        </w:tc>
        <w:tc>
          <w:tcPr>
            <w:tcW w:w="1260"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Calibri" w:eastAsia="Times New Roman" w:hAnsi="Calibri" w:cs="Times New Roman"/>
                <w:sz w:val="22"/>
                <w:szCs w:val="22"/>
              </w:rPr>
              <w:t>_</w:t>
            </w:r>
          </w:p>
        </w:tc>
        <w:tc>
          <w:tcPr>
            <w:tcW w:w="1328"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Calibri" w:eastAsia="Times New Roman" w:hAnsi="Calibri" w:cs="Times New Roman"/>
                <w:sz w:val="22"/>
                <w:szCs w:val="22"/>
              </w:rPr>
              <w:t>$</w:t>
            </w:r>
          </w:p>
        </w:tc>
      </w:tr>
      <w:tr w:rsidR="0021097A" w:rsidRPr="0021097A" w:rsidTr="0021097A">
        <w:trPr>
          <w:cantSplit/>
          <w:jc w:val="center"/>
        </w:trPr>
        <w:tc>
          <w:tcPr>
            <w:tcW w:w="1999" w:type="dxa"/>
            <w:vAlign w:val="center"/>
          </w:tcPr>
          <w:p w:rsidR="0021097A" w:rsidRPr="0021097A" w:rsidRDefault="0021097A" w:rsidP="0021097A">
            <w:pPr>
              <w:snapToGrid w:val="0"/>
              <w:spacing w:after="0" w:line="240" w:lineRule="auto"/>
              <w:jc w:val="center"/>
              <w:rPr>
                <w:rFonts w:ascii="Arial Narrow" w:eastAsia="Times New Roman" w:hAnsi="Arial Narrow" w:cs="Tahoma"/>
                <w:lang w:val="pt-BR"/>
              </w:rPr>
            </w:pPr>
            <w:r w:rsidRPr="0021097A">
              <w:rPr>
                <w:rFonts w:ascii="Arial Narrow" w:eastAsia="Times New Roman" w:hAnsi="Arial Narrow" w:cs="Tahoma"/>
                <w:lang w:val="pt-BR"/>
              </w:rPr>
              <w:t>Hospital de Especialidades No. 14 CMN</w:t>
            </w:r>
          </w:p>
        </w:tc>
        <w:tc>
          <w:tcPr>
            <w:tcW w:w="2578" w:type="dxa"/>
            <w:vAlign w:val="center"/>
          </w:tcPr>
          <w:p w:rsidR="0021097A" w:rsidRPr="0021097A" w:rsidRDefault="0021097A" w:rsidP="0021097A">
            <w:pPr>
              <w:tabs>
                <w:tab w:val="left" w:pos="180"/>
                <w:tab w:val="center" w:pos="640"/>
              </w:tabs>
              <w:snapToGrid w:val="0"/>
              <w:spacing w:after="0" w:line="240" w:lineRule="auto"/>
              <w:jc w:val="center"/>
              <w:rPr>
                <w:rFonts w:ascii="Arial Narrow" w:eastAsia="Times New Roman" w:hAnsi="Arial Narrow" w:cs="Tahoma"/>
              </w:rPr>
            </w:pPr>
            <w:r w:rsidRPr="0021097A">
              <w:rPr>
                <w:rFonts w:ascii="Arial Narrow" w:eastAsia="Times New Roman" w:hAnsi="Arial Narrow" w:cs="Tahoma"/>
                <w:color w:val="000000"/>
                <w:lang w:eastAsia="es-MX"/>
              </w:rPr>
              <w:t>Veracruz, Ver., Av. Cuauhtémoc esq. Cervantes y Padilla s/n Col. Formando Hogar C.P. 91897</w:t>
            </w:r>
          </w:p>
        </w:tc>
        <w:tc>
          <w:tcPr>
            <w:tcW w:w="1260"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_</w:t>
            </w:r>
          </w:p>
        </w:tc>
        <w:tc>
          <w:tcPr>
            <w:tcW w:w="1328"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w:t>
            </w:r>
          </w:p>
        </w:tc>
      </w:tr>
      <w:tr w:rsidR="0021097A" w:rsidRPr="0021097A" w:rsidTr="0021097A">
        <w:trPr>
          <w:cantSplit/>
          <w:jc w:val="center"/>
        </w:trPr>
        <w:tc>
          <w:tcPr>
            <w:tcW w:w="1999" w:type="dxa"/>
            <w:vAlign w:val="center"/>
          </w:tcPr>
          <w:p w:rsidR="0021097A" w:rsidRPr="0021097A" w:rsidRDefault="0021097A" w:rsidP="0021097A">
            <w:pPr>
              <w:snapToGrid w:val="0"/>
              <w:spacing w:after="0" w:line="240" w:lineRule="auto"/>
              <w:jc w:val="center"/>
              <w:rPr>
                <w:rFonts w:ascii="Arial Narrow" w:eastAsia="Times New Roman" w:hAnsi="Arial Narrow" w:cs="Tahoma"/>
                <w:lang w:val="pt-BR"/>
              </w:rPr>
            </w:pPr>
            <w:r w:rsidRPr="0021097A">
              <w:rPr>
                <w:rFonts w:ascii="Arial Narrow" w:eastAsia="Times New Roman" w:hAnsi="Arial Narrow" w:cs="Tahoma"/>
              </w:rPr>
              <w:t>Hospital de Traumatología “Dr. Victorio de la Fuente Narváez”</w:t>
            </w:r>
          </w:p>
        </w:tc>
        <w:tc>
          <w:tcPr>
            <w:tcW w:w="2578" w:type="dxa"/>
            <w:vAlign w:val="center"/>
          </w:tcPr>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rPr>
              <w:t>Ciudad de Mex.</w:t>
            </w:r>
          </w:p>
          <w:p w:rsidR="0021097A" w:rsidRPr="0021097A" w:rsidRDefault="0021097A" w:rsidP="0021097A">
            <w:pPr>
              <w:tabs>
                <w:tab w:val="left" w:pos="180"/>
                <w:tab w:val="center" w:pos="640"/>
              </w:tabs>
              <w:snapToGrid w:val="0"/>
              <w:spacing w:after="0" w:line="240" w:lineRule="auto"/>
              <w:jc w:val="center"/>
              <w:rPr>
                <w:rFonts w:ascii="Arial Narrow" w:eastAsia="Times New Roman" w:hAnsi="Arial Narrow" w:cs="Tahoma"/>
                <w:color w:val="000000"/>
                <w:lang w:eastAsia="es-MX"/>
              </w:rPr>
            </w:pPr>
            <w:r w:rsidRPr="0021097A">
              <w:rPr>
                <w:rFonts w:ascii="Arial Narrow" w:eastAsia="Times New Roman" w:hAnsi="Arial Narrow" w:cs="Tahoma"/>
              </w:rPr>
              <w:t>Av. Clector 15 s/n Col. Magdalena de Las Salinas C.P. 07760</w:t>
            </w:r>
          </w:p>
        </w:tc>
        <w:tc>
          <w:tcPr>
            <w:tcW w:w="1260"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_</w:t>
            </w:r>
          </w:p>
        </w:tc>
        <w:tc>
          <w:tcPr>
            <w:tcW w:w="1328"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w:t>
            </w:r>
          </w:p>
        </w:tc>
      </w:tr>
      <w:tr w:rsidR="0021097A" w:rsidRPr="0021097A" w:rsidTr="0021097A">
        <w:trPr>
          <w:cantSplit/>
          <w:jc w:val="center"/>
        </w:trPr>
        <w:tc>
          <w:tcPr>
            <w:tcW w:w="1999"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Hospital General Regional No. 1</w:t>
            </w:r>
          </w:p>
        </w:tc>
        <w:tc>
          <w:tcPr>
            <w:tcW w:w="2578" w:type="dxa"/>
            <w:vAlign w:val="center"/>
          </w:tcPr>
          <w:p w:rsidR="0021097A" w:rsidRPr="0021097A" w:rsidRDefault="0021097A" w:rsidP="0021097A">
            <w:pPr>
              <w:spacing w:after="0" w:line="240" w:lineRule="auto"/>
              <w:jc w:val="center"/>
              <w:rPr>
                <w:rFonts w:ascii="Arial Narrow" w:eastAsia="Times New Roman" w:hAnsi="Arial Narrow" w:cs="Tahoma"/>
                <w:color w:val="000000"/>
                <w:lang w:eastAsia="es-MX"/>
              </w:rPr>
            </w:pPr>
            <w:r w:rsidRPr="0021097A">
              <w:rPr>
                <w:rFonts w:ascii="Arial Narrow" w:eastAsia="Times New Roman" w:hAnsi="Arial Narrow" w:cs="Tahoma"/>
                <w:color w:val="000000"/>
                <w:lang w:eastAsia="es-MX"/>
              </w:rPr>
              <w:t xml:space="preserve"> Morelia, Michoacán</w:t>
            </w:r>
          </w:p>
          <w:p w:rsidR="0021097A" w:rsidRPr="0021097A" w:rsidRDefault="0021097A" w:rsidP="0021097A">
            <w:pPr>
              <w:spacing w:after="0" w:line="240" w:lineRule="auto"/>
              <w:jc w:val="center"/>
              <w:rPr>
                <w:rFonts w:ascii="Arial Narrow" w:eastAsia="Times New Roman" w:hAnsi="Arial Narrow" w:cs="Tahoma"/>
                <w:color w:val="000000"/>
                <w:lang w:eastAsia="es-MX"/>
              </w:rPr>
            </w:pPr>
            <w:r w:rsidRPr="0021097A">
              <w:rPr>
                <w:rFonts w:ascii="Arial Narrow" w:eastAsia="Times New Roman" w:hAnsi="Arial Narrow" w:cs="Tahoma"/>
                <w:color w:val="000000"/>
                <w:lang w:eastAsia="es-MX"/>
              </w:rPr>
              <w:t>Av. Bosque de los Olivos No. 101, La Goleta/Charo</w:t>
            </w:r>
          </w:p>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color w:val="000000"/>
                <w:lang w:eastAsia="es-MX"/>
              </w:rPr>
              <w:t>Charo,, C.P. 61301</w:t>
            </w:r>
          </w:p>
        </w:tc>
        <w:tc>
          <w:tcPr>
            <w:tcW w:w="1260"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_</w:t>
            </w:r>
          </w:p>
        </w:tc>
        <w:tc>
          <w:tcPr>
            <w:tcW w:w="1328"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w:t>
            </w:r>
          </w:p>
        </w:tc>
      </w:tr>
      <w:tr w:rsidR="0021097A" w:rsidRPr="0021097A" w:rsidTr="0021097A">
        <w:trPr>
          <w:cantSplit/>
          <w:jc w:val="center"/>
        </w:trPr>
        <w:tc>
          <w:tcPr>
            <w:tcW w:w="1999"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Hospital General Regional No. 50</w:t>
            </w:r>
          </w:p>
        </w:tc>
        <w:tc>
          <w:tcPr>
            <w:tcW w:w="2578" w:type="dxa"/>
            <w:vAlign w:val="center"/>
          </w:tcPr>
          <w:p w:rsidR="0021097A" w:rsidRPr="0021097A" w:rsidRDefault="0021097A" w:rsidP="0021097A">
            <w:pPr>
              <w:tabs>
                <w:tab w:val="left" w:pos="180"/>
                <w:tab w:val="center" w:pos="640"/>
              </w:tabs>
              <w:spacing w:after="0" w:line="240" w:lineRule="auto"/>
              <w:jc w:val="center"/>
              <w:rPr>
                <w:rFonts w:ascii="Arial Narrow" w:eastAsia="Times New Roman" w:hAnsi="Arial Narrow" w:cs="Tahoma"/>
              </w:rPr>
            </w:pPr>
            <w:r w:rsidRPr="0021097A">
              <w:rPr>
                <w:rFonts w:ascii="Arial Narrow" w:eastAsia="Times New Roman" w:hAnsi="Arial Narrow" w:cs="Tahoma"/>
                <w:color w:val="000000"/>
                <w:lang w:eastAsia="es-MX"/>
              </w:rPr>
              <w:t>San Luis Potosí, S.L.P., Av. Tangamanga No. 205 Col. Prados, 1ra Sección C.P. 78397</w:t>
            </w:r>
          </w:p>
        </w:tc>
        <w:tc>
          <w:tcPr>
            <w:tcW w:w="1260"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_</w:t>
            </w:r>
          </w:p>
        </w:tc>
        <w:tc>
          <w:tcPr>
            <w:tcW w:w="1328"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w:t>
            </w:r>
          </w:p>
        </w:tc>
      </w:tr>
      <w:tr w:rsidR="0021097A" w:rsidRPr="0021097A" w:rsidTr="0021097A">
        <w:trPr>
          <w:cantSplit/>
          <w:jc w:val="center"/>
        </w:trPr>
        <w:tc>
          <w:tcPr>
            <w:tcW w:w="1999" w:type="dxa"/>
            <w:vAlign w:val="center"/>
          </w:tcPr>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rPr>
              <w:t>Hospital General Regional No. 196 “Fidel Velásquez”</w:t>
            </w:r>
          </w:p>
        </w:tc>
        <w:tc>
          <w:tcPr>
            <w:tcW w:w="2578" w:type="dxa"/>
            <w:vAlign w:val="center"/>
          </w:tcPr>
          <w:p w:rsidR="0021097A" w:rsidRPr="0021097A" w:rsidRDefault="0021097A" w:rsidP="0021097A">
            <w:pPr>
              <w:tabs>
                <w:tab w:val="left" w:pos="180"/>
                <w:tab w:val="center" w:pos="640"/>
              </w:tabs>
              <w:snapToGrid w:val="0"/>
              <w:spacing w:after="0" w:line="240" w:lineRule="auto"/>
              <w:jc w:val="center"/>
              <w:rPr>
                <w:rFonts w:ascii="Arial Narrow" w:eastAsia="Times New Roman" w:hAnsi="Arial Narrow" w:cs="Tahoma"/>
              </w:rPr>
            </w:pPr>
            <w:r w:rsidRPr="0021097A">
              <w:rPr>
                <w:rFonts w:ascii="Arial Narrow" w:eastAsia="Times New Roman" w:hAnsi="Arial Narrow" w:cs="Tahoma"/>
                <w:color w:val="000000"/>
                <w:lang w:eastAsia="es-MX"/>
              </w:rPr>
              <w:t>Edo, de Mex., Filiberto Gómez esquina Gustavo Baz, Col. Industrial Tlalnepantla,  Tlalnepantla, C.P. 54030</w:t>
            </w:r>
          </w:p>
        </w:tc>
        <w:tc>
          <w:tcPr>
            <w:tcW w:w="1260"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_</w:t>
            </w:r>
          </w:p>
        </w:tc>
        <w:tc>
          <w:tcPr>
            <w:tcW w:w="1328"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w:t>
            </w:r>
          </w:p>
        </w:tc>
      </w:tr>
      <w:tr w:rsidR="0021097A" w:rsidRPr="0021097A" w:rsidTr="0021097A">
        <w:trPr>
          <w:cantSplit/>
          <w:jc w:val="center"/>
        </w:trPr>
        <w:tc>
          <w:tcPr>
            <w:tcW w:w="1999" w:type="dxa"/>
            <w:vAlign w:val="center"/>
          </w:tcPr>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rPr>
              <w:t>HGZ 32 Villa Coapa</w:t>
            </w:r>
          </w:p>
        </w:tc>
        <w:tc>
          <w:tcPr>
            <w:tcW w:w="2578" w:type="dxa"/>
            <w:vAlign w:val="center"/>
          </w:tcPr>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rPr>
              <w:t>Ciudad de México</w:t>
            </w:r>
          </w:p>
          <w:p w:rsidR="0021097A" w:rsidRPr="0021097A" w:rsidRDefault="0021097A" w:rsidP="0021097A">
            <w:pPr>
              <w:tabs>
                <w:tab w:val="left" w:pos="180"/>
                <w:tab w:val="center" w:pos="640"/>
              </w:tabs>
              <w:snapToGrid w:val="0"/>
              <w:spacing w:after="0" w:line="240" w:lineRule="auto"/>
              <w:jc w:val="center"/>
              <w:rPr>
                <w:rFonts w:ascii="Arial Narrow" w:eastAsia="Times New Roman" w:hAnsi="Arial Narrow" w:cs="Tahoma"/>
                <w:color w:val="000000"/>
                <w:lang w:eastAsia="es-MX"/>
              </w:rPr>
            </w:pPr>
            <w:r w:rsidRPr="0021097A">
              <w:rPr>
                <w:rFonts w:ascii="Arial Narrow" w:eastAsia="Times New Roman" w:hAnsi="Arial Narrow" w:cs="Tahoma"/>
              </w:rPr>
              <w:t>Calzada del Hueso s/n Col. Ex Hacienda Coapa C.P. 04820 Del/Municipio Coyoacán</w:t>
            </w:r>
          </w:p>
        </w:tc>
        <w:tc>
          <w:tcPr>
            <w:tcW w:w="1260"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_</w:t>
            </w:r>
          </w:p>
        </w:tc>
        <w:tc>
          <w:tcPr>
            <w:tcW w:w="1328"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w:t>
            </w:r>
          </w:p>
        </w:tc>
      </w:tr>
      <w:tr w:rsidR="0021097A" w:rsidRPr="0021097A" w:rsidTr="0021097A">
        <w:trPr>
          <w:cantSplit/>
          <w:trHeight w:val="70"/>
          <w:jc w:val="center"/>
        </w:trPr>
        <w:tc>
          <w:tcPr>
            <w:tcW w:w="1999" w:type="dxa"/>
            <w:vAlign w:val="center"/>
          </w:tcPr>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rPr>
              <w:t>Hospital General de Zona No. 48 San Pedro Xalpa</w:t>
            </w:r>
          </w:p>
        </w:tc>
        <w:tc>
          <w:tcPr>
            <w:tcW w:w="2578" w:type="dxa"/>
            <w:vAlign w:val="center"/>
          </w:tcPr>
          <w:p w:rsidR="0021097A" w:rsidRPr="0021097A" w:rsidRDefault="0021097A" w:rsidP="0021097A">
            <w:pPr>
              <w:spacing w:after="0" w:line="240" w:lineRule="auto"/>
              <w:jc w:val="center"/>
              <w:rPr>
                <w:rFonts w:ascii="Arial Narrow" w:eastAsia="Times New Roman" w:hAnsi="Arial Narrow" w:cs="Tahoma"/>
                <w:lang w:val="es-ES" w:eastAsia="es-ES"/>
              </w:rPr>
            </w:pPr>
            <w:r w:rsidRPr="0021097A">
              <w:rPr>
                <w:rFonts w:ascii="Arial Narrow" w:eastAsia="Times New Roman" w:hAnsi="Arial Narrow" w:cs="Tahoma"/>
                <w:lang w:val="es-ES" w:eastAsia="es-ES"/>
              </w:rPr>
              <w:t>Ciudad de México</w:t>
            </w:r>
          </w:p>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rPr>
              <w:t>Elpidio Cortes s/n esq. Bertonio , Col. San Pedro Xalpa, C.P. 2719 Del7Municipio Azcapotzalco</w:t>
            </w:r>
          </w:p>
        </w:tc>
        <w:tc>
          <w:tcPr>
            <w:tcW w:w="1260"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_</w:t>
            </w:r>
          </w:p>
        </w:tc>
        <w:tc>
          <w:tcPr>
            <w:tcW w:w="1328"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w:t>
            </w:r>
          </w:p>
        </w:tc>
      </w:tr>
      <w:tr w:rsidR="0021097A" w:rsidRPr="0021097A" w:rsidTr="0021097A">
        <w:trPr>
          <w:cantSplit/>
          <w:trHeight w:val="70"/>
          <w:jc w:val="center"/>
        </w:trPr>
        <w:tc>
          <w:tcPr>
            <w:tcW w:w="1999" w:type="dxa"/>
            <w:vAlign w:val="center"/>
          </w:tcPr>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rPr>
              <w:t>Hospital General Regional 200 Tecámac</w:t>
            </w:r>
          </w:p>
        </w:tc>
        <w:tc>
          <w:tcPr>
            <w:tcW w:w="2578" w:type="dxa"/>
            <w:vAlign w:val="center"/>
          </w:tcPr>
          <w:p w:rsidR="0021097A" w:rsidRPr="0021097A" w:rsidRDefault="0021097A" w:rsidP="0021097A">
            <w:pPr>
              <w:spacing w:after="0" w:line="240" w:lineRule="auto"/>
              <w:jc w:val="center"/>
              <w:rPr>
                <w:rFonts w:ascii="Arial Narrow" w:eastAsia="Times New Roman" w:hAnsi="Arial Narrow" w:cs="Tahoma"/>
                <w:lang w:val="es-ES" w:eastAsia="es-ES"/>
              </w:rPr>
            </w:pPr>
            <w:r w:rsidRPr="0021097A">
              <w:rPr>
                <w:rFonts w:ascii="Arial Narrow" w:eastAsia="Times New Roman" w:hAnsi="Arial Narrow" w:cs="Tahoma"/>
                <w:lang w:val="es-ES" w:eastAsia="es-ES"/>
              </w:rPr>
              <w:t>Carretera México Pachuca Km. 42, Lote 31. Tecámac, Méx.</w:t>
            </w:r>
          </w:p>
        </w:tc>
        <w:tc>
          <w:tcPr>
            <w:tcW w:w="1260"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_</w:t>
            </w:r>
          </w:p>
        </w:tc>
        <w:tc>
          <w:tcPr>
            <w:tcW w:w="1328"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w:t>
            </w:r>
          </w:p>
        </w:tc>
      </w:tr>
    </w:tbl>
    <w:p w:rsidR="0021097A" w:rsidRPr="0021097A" w:rsidRDefault="0021097A" w:rsidP="0021097A">
      <w:pPr>
        <w:spacing w:after="0" w:line="240" w:lineRule="auto"/>
        <w:ind w:left="284"/>
        <w:jc w:val="both"/>
        <w:rPr>
          <w:rFonts w:ascii="Arial Narrow" w:eastAsia="Times New Roman" w:hAnsi="Arial Narrow" w:cs="Tahoma"/>
          <w:sz w:val="22"/>
          <w:szCs w:val="22"/>
        </w:rPr>
      </w:pPr>
    </w:p>
    <w:p w:rsidR="0021097A" w:rsidRPr="0021097A" w:rsidRDefault="0021097A" w:rsidP="0021097A">
      <w:pPr>
        <w:spacing w:after="0" w:line="240" w:lineRule="auto"/>
        <w:ind w:left="284"/>
        <w:jc w:val="both"/>
        <w:rPr>
          <w:rFonts w:ascii="Arial Narrow" w:eastAsia="Times New Roman" w:hAnsi="Arial Narrow" w:cs="Tahoma"/>
          <w:sz w:val="22"/>
          <w:szCs w:val="22"/>
        </w:rPr>
      </w:pPr>
    </w:p>
    <w:p w:rsidR="0021097A" w:rsidRPr="0021097A" w:rsidRDefault="0021097A" w:rsidP="0021097A">
      <w:pPr>
        <w:spacing w:after="0" w:line="240" w:lineRule="auto"/>
        <w:ind w:left="284"/>
        <w:jc w:val="both"/>
        <w:rPr>
          <w:rFonts w:ascii="Arial Narrow" w:eastAsia="Times New Roman" w:hAnsi="Arial Narrow" w:cs="Tahoma"/>
          <w:sz w:val="22"/>
          <w:szCs w:val="22"/>
        </w:rPr>
      </w:pPr>
    </w:p>
    <w:p w:rsidR="0021097A" w:rsidRPr="0021097A" w:rsidRDefault="0021097A" w:rsidP="0021097A">
      <w:pPr>
        <w:spacing w:after="0" w:line="240" w:lineRule="auto"/>
        <w:ind w:left="284"/>
        <w:jc w:val="both"/>
        <w:rPr>
          <w:rFonts w:ascii="Arial Narrow" w:eastAsia="Times New Roman" w:hAnsi="Arial Narrow" w:cs="Tahoma"/>
          <w:sz w:val="22"/>
          <w:szCs w:val="22"/>
        </w:rPr>
      </w:pPr>
    </w:p>
    <w:p w:rsidR="0021097A" w:rsidRPr="0021097A" w:rsidRDefault="0021097A" w:rsidP="0021097A">
      <w:pPr>
        <w:spacing w:after="0" w:line="240" w:lineRule="auto"/>
        <w:ind w:left="284"/>
        <w:jc w:val="both"/>
        <w:rPr>
          <w:rFonts w:ascii="Arial Narrow" w:eastAsia="Times New Roman" w:hAnsi="Arial Narrow" w:cs="Tahoma"/>
          <w:sz w:val="22"/>
          <w:szCs w:val="22"/>
        </w:rPr>
      </w:pPr>
    </w:p>
    <w:p w:rsidR="0021097A" w:rsidRPr="0021097A" w:rsidRDefault="0021097A" w:rsidP="0021097A">
      <w:pPr>
        <w:spacing w:after="0" w:line="240" w:lineRule="auto"/>
        <w:ind w:left="284"/>
        <w:jc w:val="both"/>
        <w:rPr>
          <w:rFonts w:ascii="Arial Narrow" w:eastAsia="Times New Roman" w:hAnsi="Arial Narrow" w:cs="Tahoma"/>
          <w:sz w:val="22"/>
          <w:szCs w:val="22"/>
        </w:rPr>
      </w:pPr>
    </w:p>
    <w:p w:rsidR="0021097A" w:rsidRPr="0021097A" w:rsidRDefault="0021097A" w:rsidP="0021097A">
      <w:pPr>
        <w:spacing w:after="0" w:line="240" w:lineRule="auto"/>
        <w:ind w:left="284"/>
        <w:jc w:val="both"/>
        <w:rPr>
          <w:rFonts w:ascii="Arial Narrow" w:eastAsia="Times New Roman" w:hAnsi="Arial Narrow" w:cs="Tahoma"/>
          <w:sz w:val="22"/>
          <w:szCs w:val="22"/>
        </w:rPr>
      </w:pPr>
      <w:r w:rsidRPr="0021097A">
        <w:rPr>
          <w:rFonts w:ascii="Arial Narrow" w:eastAsia="Times New Roman" w:hAnsi="Arial Narrow" w:cs="Tahoma"/>
          <w:sz w:val="22"/>
          <w:szCs w:val="22"/>
        </w:rPr>
        <w:lastRenderedPageBreak/>
        <w:t xml:space="preserve">El formato de propuesta económica para el servicio de transporte de entrega a las </w:t>
      </w:r>
      <w:r w:rsidRPr="0021097A">
        <w:rPr>
          <w:rFonts w:ascii="Arial Narrow" w:eastAsia="Times New Roman" w:hAnsi="Arial Narrow" w:cs="Tahoma"/>
          <w:b/>
          <w:sz w:val="22"/>
          <w:szCs w:val="22"/>
        </w:rPr>
        <w:t>Unidades Hospitalarias Donadoras</w:t>
      </w:r>
      <w:r w:rsidRPr="0021097A">
        <w:rPr>
          <w:rFonts w:ascii="Arial Narrow" w:eastAsia="Times New Roman" w:hAnsi="Arial Narrow" w:cs="Tahoma"/>
          <w:sz w:val="22"/>
          <w:szCs w:val="22"/>
        </w:rPr>
        <w:t xml:space="preserve"> de tejido corneal para su traslado al Centro Médico Nacional Siglo XXI, así como del </w:t>
      </w:r>
      <w:r w:rsidRPr="0021097A">
        <w:rPr>
          <w:rFonts w:ascii="Arial Narrow" w:eastAsia="Times New Roman" w:hAnsi="Arial Narrow" w:cs="Times New Roman"/>
          <w:sz w:val="22"/>
          <w:szCs w:val="22"/>
        </w:rPr>
        <w:t xml:space="preserve">Centro Médico Nacional “La Raza” </w:t>
      </w:r>
      <w:r w:rsidRPr="0021097A">
        <w:rPr>
          <w:rFonts w:ascii="Arial Narrow" w:eastAsia="Times New Roman" w:hAnsi="Arial Narrow" w:cs="Tahoma"/>
          <w:sz w:val="22"/>
          <w:szCs w:val="22"/>
        </w:rPr>
        <w:t>será conforme al siguiente esquema:</w:t>
      </w:r>
    </w:p>
    <w:p w:rsidR="0021097A" w:rsidRPr="0021097A" w:rsidRDefault="0021097A" w:rsidP="0021097A">
      <w:pPr>
        <w:spacing w:after="0" w:line="240" w:lineRule="auto"/>
        <w:ind w:left="284"/>
        <w:jc w:val="both"/>
        <w:rPr>
          <w:rFonts w:ascii="Arial Narrow" w:eastAsia="Times New Roman" w:hAnsi="Arial Narrow" w:cs="Tahoma"/>
          <w:sz w:val="22"/>
          <w:szCs w:val="22"/>
        </w:rPr>
      </w:pPr>
    </w:p>
    <w:tbl>
      <w:tblPr>
        <w:tblW w:w="7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7"/>
        <w:gridCol w:w="2520"/>
        <w:gridCol w:w="1260"/>
        <w:gridCol w:w="1328"/>
      </w:tblGrid>
      <w:tr w:rsidR="000F4EBC" w:rsidRPr="0021097A" w:rsidTr="000F4EBC">
        <w:trPr>
          <w:cantSplit/>
          <w:trHeight w:val="345"/>
          <w:tblHeader/>
          <w:jc w:val="center"/>
        </w:trPr>
        <w:tc>
          <w:tcPr>
            <w:tcW w:w="2057" w:type="dxa"/>
            <w:vMerge w:val="restart"/>
            <w:vAlign w:val="center"/>
          </w:tcPr>
          <w:p w:rsidR="000F4EBC" w:rsidRPr="0021097A" w:rsidRDefault="000F4EBC" w:rsidP="0021097A">
            <w:pPr>
              <w:spacing w:after="0" w:line="240" w:lineRule="auto"/>
              <w:jc w:val="center"/>
              <w:rPr>
                <w:rFonts w:ascii="Arial Narrow" w:eastAsia="Times New Roman" w:hAnsi="Arial Narrow" w:cs="Tahoma"/>
                <w:b/>
              </w:rPr>
            </w:pPr>
            <w:r w:rsidRPr="0021097A">
              <w:rPr>
                <w:rFonts w:ascii="Arial Narrow" w:eastAsia="Times New Roman" w:hAnsi="Arial Narrow" w:cs="Tahoma"/>
                <w:b/>
              </w:rPr>
              <w:t>UNIDAD HOSPITALARIA DONADORA</w:t>
            </w:r>
          </w:p>
        </w:tc>
        <w:tc>
          <w:tcPr>
            <w:tcW w:w="2520" w:type="dxa"/>
            <w:vMerge w:val="restart"/>
            <w:vAlign w:val="center"/>
          </w:tcPr>
          <w:p w:rsidR="000F4EBC" w:rsidRPr="0021097A" w:rsidRDefault="000F4EBC" w:rsidP="0021097A">
            <w:pPr>
              <w:spacing w:after="0" w:line="240" w:lineRule="auto"/>
              <w:jc w:val="center"/>
              <w:rPr>
                <w:rFonts w:ascii="Arial Narrow" w:eastAsia="Times New Roman" w:hAnsi="Arial Narrow" w:cs="Tahoma"/>
                <w:b/>
              </w:rPr>
            </w:pPr>
            <w:r w:rsidRPr="0021097A">
              <w:rPr>
                <w:rFonts w:ascii="Arial Narrow" w:eastAsia="Times New Roman" w:hAnsi="Arial Narrow" w:cs="Tahoma"/>
                <w:b/>
              </w:rPr>
              <w:t>UBICACIÓN</w:t>
            </w:r>
          </w:p>
        </w:tc>
        <w:tc>
          <w:tcPr>
            <w:tcW w:w="2588" w:type="dxa"/>
            <w:gridSpan w:val="2"/>
            <w:vAlign w:val="center"/>
          </w:tcPr>
          <w:p w:rsidR="000F4EBC" w:rsidRPr="0021097A" w:rsidRDefault="000F4EBC" w:rsidP="000F4EBC">
            <w:pPr>
              <w:spacing w:after="0" w:line="240" w:lineRule="auto"/>
              <w:jc w:val="center"/>
              <w:rPr>
                <w:rFonts w:ascii="Arial Narrow" w:eastAsia="Calibri" w:hAnsi="Arial Narrow" w:cs="Times New Roman"/>
                <w:b/>
                <w:bCs/>
                <w:color w:val="000000"/>
                <w:sz w:val="22"/>
                <w:szCs w:val="22"/>
                <w:lang w:eastAsia="es-MX"/>
              </w:rPr>
            </w:pPr>
            <w:r w:rsidRPr="0021097A">
              <w:rPr>
                <w:rFonts w:ascii="Arial Narrow" w:eastAsia="Calibri" w:hAnsi="Arial Narrow" w:cs="Times New Roman"/>
                <w:b/>
                <w:bCs/>
                <w:color w:val="000000"/>
                <w:sz w:val="22"/>
                <w:szCs w:val="22"/>
                <w:lang w:eastAsia="es-MX"/>
              </w:rPr>
              <w:t xml:space="preserve">PRECIO UNITARIO POR </w:t>
            </w:r>
          </w:p>
        </w:tc>
      </w:tr>
      <w:tr w:rsidR="000F4EBC" w:rsidRPr="0021097A" w:rsidTr="000F4EBC">
        <w:trPr>
          <w:cantSplit/>
          <w:trHeight w:val="330"/>
          <w:tblHeader/>
          <w:jc w:val="center"/>
        </w:trPr>
        <w:tc>
          <w:tcPr>
            <w:tcW w:w="2057" w:type="dxa"/>
            <w:vMerge/>
            <w:vAlign w:val="center"/>
          </w:tcPr>
          <w:p w:rsidR="000F4EBC" w:rsidRPr="0021097A" w:rsidRDefault="000F4EBC" w:rsidP="0021097A">
            <w:pPr>
              <w:spacing w:after="0" w:line="240" w:lineRule="auto"/>
              <w:jc w:val="center"/>
              <w:rPr>
                <w:rFonts w:ascii="Arial Narrow" w:eastAsia="Times New Roman" w:hAnsi="Arial Narrow" w:cs="Tahoma"/>
                <w:b/>
              </w:rPr>
            </w:pPr>
          </w:p>
        </w:tc>
        <w:tc>
          <w:tcPr>
            <w:tcW w:w="2520" w:type="dxa"/>
            <w:vMerge/>
            <w:vAlign w:val="center"/>
          </w:tcPr>
          <w:p w:rsidR="000F4EBC" w:rsidRPr="0021097A" w:rsidRDefault="000F4EBC" w:rsidP="0021097A">
            <w:pPr>
              <w:spacing w:after="0" w:line="240" w:lineRule="auto"/>
              <w:jc w:val="center"/>
              <w:rPr>
                <w:rFonts w:ascii="Arial Narrow" w:eastAsia="Times New Roman" w:hAnsi="Arial Narrow" w:cs="Tahoma"/>
                <w:b/>
              </w:rPr>
            </w:pPr>
          </w:p>
        </w:tc>
        <w:tc>
          <w:tcPr>
            <w:tcW w:w="1260" w:type="dxa"/>
          </w:tcPr>
          <w:p w:rsidR="000F4EBC" w:rsidRPr="0021097A" w:rsidRDefault="000F4EBC" w:rsidP="000F4EBC">
            <w:pPr>
              <w:spacing w:after="0" w:line="240" w:lineRule="auto"/>
              <w:jc w:val="center"/>
              <w:rPr>
                <w:rFonts w:ascii="Arial Narrow" w:eastAsia="Calibri" w:hAnsi="Arial Narrow" w:cs="Tahoma"/>
                <w:b/>
                <w:bCs/>
                <w:color w:val="000000"/>
                <w:sz w:val="18"/>
                <w:szCs w:val="22"/>
                <w:lang w:eastAsia="es-MX"/>
              </w:rPr>
            </w:pPr>
            <w:r w:rsidRPr="0021097A">
              <w:rPr>
                <w:rFonts w:ascii="Arial Narrow" w:eastAsia="Calibri" w:hAnsi="Arial Narrow" w:cs="Tahoma"/>
                <w:b/>
                <w:bCs/>
                <w:color w:val="000000"/>
                <w:sz w:val="18"/>
                <w:szCs w:val="22"/>
                <w:lang w:eastAsia="es-MX"/>
              </w:rPr>
              <w:t>TRANSPORTE</w:t>
            </w:r>
          </w:p>
          <w:p w:rsidR="000F4EBC" w:rsidRPr="0021097A" w:rsidRDefault="000F4EBC" w:rsidP="000F4EBC">
            <w:pPr>
              <w:spacing w:after="0" w:line="240" w:lineRule="auto"/>
              <w:jc w:val="center"/>
              <w:rPr>
                <w:rFonts w:ascii="Arial Narrow" w:eastAsia="Calibri" w:hAnsi="Arial Narrow" w:cs="Tahoma"/>
                <w:b/>
                <w:bCs/>
                <w:color w:val="000000"/>
                <w:sz w:val="18"/>
                <w:szCs w:val="22"/>
                <w:lang w:eastAsia="es-MX"/>
              </w:rPr>
            </w:pPr>
            <w:r w:rsidRPr="0021097A">
              <w:rPr>
                <w:rFonts w:ascii="Arial Narrow" w:eastAsia="Calibri" w:hAnsi="Arial Narrow" w:cs="Tahoma"/>
                <w:b/>
                <w:bCs/>
                <w:color w:val="000000"/>
                <w:sz w:val="18"/>
                <w:szCs w:val="22"/>
                <w:lang w:eastAsia="es-MX"/>
              </w:rPr>
              <w:t>AÉREO</w:t>
            </w:r>
          </w:p>
        </w:tc>
        <w:tc>
          <w:tcPr>
            <w:tcW w:w="1328" w:type="dxa"/>
          </w:tcPr>
          <w:p w:rsidR="000F4EBC" w:rsidRPr="0021097A" w:rsidRDefault="000F4EBC" w:rsidP="000F4EBC">
            <w:pPr>
              <w:spacing w:after="0" w:line="240" w:lineRule="auto"/>
              <w:jc w:val="center"/>
              <w:rPr>
                <w:rFonts w:ascii="Arial Narrow" w:eastAsia="Calibri" w:hAnsi="Arial Narrow" w:cs="Tahoma"/>
                <w:b/>
                <w:bCs/>
                <w:color w:val="000000"/>
                <w:sz w:val="18"/>
                <w:szCs w:val="22"/>
                <w:lang w:eastAsia="es-MX"/>
              </w:rPr>
            </w:pPr>
            <w:r w:rsidRPr="0021097A">
              <w:rPr>
                <w:rFonts w:ascii="Arial Narrow" w:eastAsia="Calibri" w:hAnsi="Arial Narrow" w:cs="Tahoma"/>
                <w:b/>
                <w:bCs/>
                <w:color w:val="000000"/>
                <w:sz w:val="18"/>
                <w:szCs w:val="22"/>
                <w:lang w:eastAsia="es-MX"/>
              </w:rPr>
              <w:t>TRANSPORTE</w:t>
            </w:r>
          </w:p>
          <w:p w:rsidR="000F4EBC" w:rsidRPr="0021097A" w:rsidRDefault="000F4EBC" w:rsidP="000F4EBC">
            <w:pPr>
              <w:spacing w:after="0" w:line="240" w:lineRule="auto"/>
              <w:jc w:val="center"/>
              <w:rPr>
                <w:rFonts w:ascii="Arial Narrow" w:eastAsia="Calibri" w:hAnsi="Arial Narrow" w:cs="Tahoma"/>
                <w:b/>
                <w:bCs/>
                <w:color w:val="000000"/>
                <w:sz w:val="18"/>
                <w:szCs w:val="22"/>
                <w:lang w:eastAsia="es-MX"/>
              </w:rPr>
            </w:pPr>
            <w:r>
              <w:rPr>
                <w:rFonts w:ascii="Arial Narrow" w:eastAsia="Calibri" w:hAnsi="Arial Narrow" w:cs="Tahoma"/>
                <w:b/>
                <w:bCs/>
                <w:color w:val="000000"/>
                <w:sz w:val="18"/>
                <w:szCs w:val="22"/>
                <w:lang w:eastAsia="es-MX"/>
              </w:rPr>
              <w:t>TERRESTRE</w:t>
            </w:r>
          </w:p>
        </w:tc>
      </w:tr>
      <w:tr w:rsidR="0021097A" w:rsidRPr="0021097A" w:rsidTr="0021097A">
        <w:trPr>
          <w:cantSplit/>
          <w:jc w:val="center"/>
        </w:trPr>
        <w:tc>
          <w:tcPr>
            <w:tcW w:w="2057"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Hospital de Especialidades No. 2</w:t>
            </w:r>
          </w:p>
        </w:tc>
        <w:tc>
          <w:tcPr>
            <w:tcW w:w="2520" w:type="dxa"/>
            <w:vAlign w:val="center"/>
          </w:tcPr>
          <w:p w:rsidR="0021097A" w:rsidRPr="0021097A" w:rsidRDefault="0021097A" w:rsidP="0021097A">
            <w:pPr>
              <w:tabs>
                <w:tab w:val="left" w:pos="180"/>
                <w:tab w:val="center" w:pos="640"/>
              </w:tabs>
              <w:spacing w:after="0" w:line="240" w:lineRule="auto"/>
              <w:jc w:val="center"/>
              <w:rPr>
                <w:rFonts w:ascii="Arial Narrow" w:eastAsia="Times New Roman" w:hAnsi="Arial Narrow" w:cs="Tahoma"/>
                <w:color w:val="000000"/>
                <w:lang w:eastAsia="es-MX"/>
              </w:rPr>
            </w:pPr>
            <w:r w:rsidRPr="0021097A">
              <w:rPr>
                <w:rFonts w:ascii="Arial Narrow" w:eastAsia="Times New Roman" w:hAnsi="Arial Narrow" w:cs="Tahoma"/>
                <w:color w:val="000000"/>
                <w:lang w:eastAsia="es-MX"/>
              </w:rPr>
              <w:t>Cd. Obregón, Sonora, Prolongación Guerrero s/n Col. Centro C.P. 85130</w:t>
            </w:r>
          </w:p>
        </w:tc>
        <w:tc>
          <w:tcPr>
            <w:tcW w:w="1260"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w:t>
            </w:r>
          </w:p>
        </w:tc>
        <w:tc>
          <w:tcPr>
            <w:tcW w:w="1328"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_</w:t>
            </w:r>
          </w:p>
        </w:tc>
      </w:tr>
      <w:tr w:rsidR="0021097A" w:rsidRPr="0021097A" w:rsidTr="0021097A">
        <w:trPr>
          <w:cantSplit/>
          <w:jc w:val="center"/>
        </w:trPr>
        <w:tc>
          <w:tcPr>
            <w:tcW w:w="2057"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Hospital de Especialidades No. 71</w:t>
            </w:r>
          </w:p>
        </w:tc>
        <w:tc>
          <w:tcPr>
            <w:tcW w:w="2520"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color w:val="000000"/>
                <w:lang w:eastAsia="es-MX"/>
              </w:rPr>
              <w:t xml:space="preserve">Torreón, Coahuila, Blvd. Revolución No. 2650 Oriente, Col Torreón Jardín </w:t>
            </w:r>
            <w:r w:rsidRPr="0021097A">
              <w:rPr>
                <w:rFonts w:ascii="Arial Narrow" w:eastAsia="Times New Roman" w:hAnsi="Arial Narrow" w:cs="Times New Roman"/>
                <w:color w:val="000000"/>
                <w:lang w:eastAsia="es-MX"/>
              </w:rPr>
              <w:t>C.P. 27200</w:t>
            </w:r>
          </w:p>
        </w:tc>
        <w:tc>
          <w:tcPr>
            <w:tcW w:w="1260"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w:t>
            </w:r>
          </w:p>
        </w:tc>
        <w:tc>
          <w:tcPr>
            <w:tcW w:w="1328"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_</w:t>
            </w:r>
          </w:p>
        </w:tc>
      </w:tr>
      <w:tr w:rsidR="0021097A" w:rsidRPr="0021097A" w:rsidTr="0021097A">
        <w:trPr>
          <w:cantSplit/>
          <w:jc w:val="center"/>
        </w:trPr>
        <w:tc>
          <w:tcPr>
            <w:tcW w:w="2057"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Hospital de Especialidades No. 25</w:t>
            </w:r>
          </w:p>
        </w:tc>
        <w:tc>
          <w:tcPr>
            <w:tcW w:w="2520" w:type="dxa"/>
            <w:vAlign w:val="center"/>
          </w:tcPr>
          <w:p w:rsidR="0021097A" w:rsidRPr="0021097A" w:rsidRDefault="0021097A" w:rsidP="0021097A">
            <w:pPr>
              <w:spacing w:after="0" w:line="240" w:lineRule="auto"/>
              <w:jc w:val="center"/>
              <w:rPr>
                <w:rFonts w:ascii="Arial Narrow" w:eastAsia="Times New Roman" w:hAnsi="Arial Narrow" w:cs="Tahoma"/>
                <w:color w:val="000000"/>
                <w:lang w:eastAsia="es-MX"/>
              </w:rPr>
            </w:pPr>
            <w:r w:rsidRPr="0021097A">
              <w:rPr>
                <w:rFonts w:ascii="Arial Narrow" w:eastAsia="Times New Roman" w:hAnsi="Arial Narrow" w:cs="Tahoma"/>
                <w:color w:val="000000"/>
                <w:lang w:eastAsia="es-MX"/>
              </w:rPr>
              <w:t>Monterrey, Nuevo León, Av. Lincoln y Fidel Velázquez s/n, Col. Nueva Morelos C.P. 64320</w:t>
            </w:r>
          </w:p>
        </w:tc>
        <w:tc>
          <w:tcPr>
            <w:tcW w:w="1260"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w:t>
            </w:r>
          </w:p>
        </w:tc>
        <w:tc>
          <w:tcPr>
            <w:tcW w:w="1328"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_</w:t>
            </w:r>
          </w:p>
        </w:tc>
      </w:tr>
      <w:tr w:rsidR="0021097A" w:rsidRPr="0021097A" w:rsidTr="0021097A">
        <w:trPr>
          <w:cantSplit/>
          <w:jc w:val="center"/>
        </w:trPr>
        <w:tc>
          <w:tcPr>
            <w:tcW w:w="2057"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Hospital General de Zona No. 33 Monterrey</w:t>
            </w:r>
          </w:p>
        </w:tc>
        <w:tc>
          <w:tcPr>
            <w:tcW w:w="2520" w:type="dxa"/>
            <w:vAlign w:val="center"/>
          </w:tcPr>
          <w:p w:rsidR="0021097A" w:rsidRPr="0021097A" w:rsidRDefault="0021097A" w:rsidP="0021097A">
            <w:pPr>
              <w:snapToGrid w:val="0"/>
              <w:spacing w:after="0" w:line="240" w:lineRule="auto"/>
              <w:jc w:val="center"/>
              <w:rPr>
                <w:rFonts w:ascii="Arial Narrow" w:eastAsia="Times New Roman" w:hAnsi="Arial Narrow" w:cs="Tahoma"/>
                <w:color w:val="000000"/>
                <w:lang w:eastAsia="es-MX"/>
              </w:rPr>
            </w:pPr>
            <w:r w:rsidRPr="0021097A">
              <w:rPr>
                <w:rFonts w:ascii="Arial Narrow" w:eastAsia="Times New Roman" w:hAnsi="Arial Narrow" w:cs="Tahoma"/>
                <w:color w:val="000000"/>
                <w:lang w:eastAsia="es-MX"/>
              </w:rPr>
              <w:t>Monterrey N.L.</w:t>
            </w:r>
          </w:p>
          <w:p w:rsidR="0021097A" w:rsidRPr="0021097A" w:rsidRDefault="0021097A" w:rsidP="0021097A">
            <w:pPr>
              <w:spacing w:after="0" w:line="240" w:lineRule="auto"/>
              <w:jc w:val="center"/>
              <w:rPr>
                <w:rFonts w:ascii="Arial Narrow" w:eastAsia="Times New Roman" w:hAnsi="Arial Narrow" w:cs="Tahoma"/>
                <w:color w:val="000000"/>
                <w:lang w:eastAsia="es-MX"/>
              </w:rPr>
            </w:pPr>
            <w:r w:rsidRPr="0021097A">
              <w:rPr>
                <w:rFonts w:ascii="Arial Narrow" w:eastAsia="Times New Roman" w:hAnsi="Arial Narrow" w:cs="Tahoma"/>
                <w:color w:val="000000"/>
                <w:lang w:eastAsia="es-MX"/>
              </w:rPr>
              <w:t>Av. Félix u. Gómez y Av. Ezequiel e. Chávez s/n C.P. 64010</w:t>
            </w:r>
          </w:p>
        </w:tc>
        <w:tc>
          <w:tcPr>
            <w:tcW w:w="1260"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w:t>
            </w:r>
          </w:p>
        </w:tc>
        <w:tc>
          <w:tcPr>
            <w:tcW w:w="1328"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_</w:t>
            </w:r>
          </w:p>
        </w:tc>
      </w:tr>
      <w:tr w:rsidR="0021097A" w:rsidRPr="0021097A" w:rsidTr="0021097A">
        <w:trPr>
          <w:cantSplit/>
          <w:jc w:val="center"/>
        </w:trPr>
        <w:tc>
          <w:tcPr>
            <w:tcW w:w="2057"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Hospital de Cardiología No. 34 Monterrey</w:t>
            </w:r>
          </w:p>
        </w:tc>
        <w:tc>
          <w:tcPr>
            <w:tcW w:w="2520" w:type="dxa"/>
            <w:vAlign w:val="center"/>
          </w:tcPr>
          <w:p w:rsidR="0021097A" w:rsidRPr="0021097A" w:rsidRDefault="0021097A" w:rsidP="0021097A">
            <w:pPr>
              <w:snapToGrid w:val="0"/>
              <w:spacing w:after="0" w:line="240" w:lineRule="auto"/>
              <w:jc w:val="center"/>
              <w:rPr>
                <w:rFonts w:ascii="Arial Narrow" w:eastAsia="Times New Roman" w:hAnsi="Arial Narrow" w:cs="Tahoma"/>
                <w:color w:val="000000"/>
                <w:lang w:eastAsia="es-MX"/>
              </w:rPr>
            </w:pPr>
            <w:r w:rsidRPr="0021097A">
              <w:rPr>
                <w:rFonts w:ascii="Arial Narrow" w:eastAsia="Times New Roman" w:hAnsi="Arial Narrow" w:cs="Tahoma"/>
                <w:color w:val="000000"/>
                <w:lang w:eastAsia="es-MX"/>
              </w:rPr>
              <w:t>Monterrey, N.L</w:t>
            </w:r>
          </w:p>
          <w:p w:rsidR="0021097A" w:rsidRPr="0021097A" w:rsidRDefault="0021097A" w:rsidP="0021097A">
            <w:pPr>
              <w:snapToGrid w:val="0"/>
              <w:spacing w:after="0" w:line="240" w:lineRule="auto"/>
              <w:jc w:val="center"/>
              <w:rPr>
                <w:rFonts w:ascii="Arial Narrow" w:eastAsia="Times New Roman" w:hAnsi="Arial Narrow" w:cs="Tahoma"/>
                <w:color w:val="000000"/>
                <w:lang w:eastAsia="es-MX"/>
              </w:rPr>
            </w:pPr>
            <w:r w:rsidRPr="0021097A">
              <w:rPr>
                <w:rFonts w:ascii="Arial Narrow" w:eastAsia="Times New Roman" w:hAnsi="Arial Narrow" w:cs="Tahoma"/>
                <w:color w:val="000000"/>
                <w:lang w:eastAsia="es-MX"/>
              </w:rPr>
              <w:t xml:space="preserve">.Av. Abraham Lincoln s/n, Col Valle Verde, C.P. 64730 </w:t>
            </w:r>
          </w:p>
        </w:tc>
        <w:tc>
          <w:tcPr>
            <w:tcW w:w="1260"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w:t>
            </w:r>
          </w:p>
        </w:tc>
        <w:tc>
          <w:tcPr>
            <w:tcW w:w="1328"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_</w:t>
            </w:r>
          </w:p>
        </w:tc>
      </w:tr>
      <w:tr w:rsidR="0021097A" w:rsidRPr="0021097A" w:rsidTr="0021097A">
        <w:trPr>
          <w:cantSplit/>
          <w:jc w:val="center"/>
        </w:trPr>
        <w:tc>
          <w:tcPr>
            <w:tcW w:w="2057"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Hospital de Traumatología y Ortopedia No 21</w:t>
            </w:r>
          </w:p>
        </w:tc>
        <w:tc>
          <w:tcPr>
            <w:tcW w:w="2520" w:type="dxa"/>
            <w:vAlign w:val="center"/>
          </w:tcPr>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rPr>
              <w:t xml:space="preserve">Monterrey, Nuevo León Av. Pino Suarez y 15 de mayo s/n, Col. Centro, C.P. 64000, </w:t>
            </w:r>
          </w:p>
        </w:tc>
        <w:tc>
          <w:tcPr>
            <w:tcW w:w="1260"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w:t>
            </w:r>
          </w:p>
        </w:tc>
        <w:tc>
          <w:tcPr>
            <w:tcW w:w="1328"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_</w:t>
            </w:r>
          </w:p>
        </w:tc>
      </w:tr>
      <w:tr w:rsidR="0021097A" w:rsidRPr="0021097A" w:rsidTr="0021097A">
        <w:trPr>
          <w:cantSplit/>
          <w:jc w:val="center"/>
        </w:trPr>
        <w:tc>
          <w:tcPr>
            <w:tcW w:w="2057"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Hospital de Especialidades No1 “Ignacio García Téllez Mérida</w:t>
            </w:r>
          </w:p>
        </w:tc>
        <w:tc>
          <w:tcPr>
            <w:tcW w:w="2520" w:type="dxa"/>
            <w:vAlign w:val="center"/>
          </w:tcPr>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rPr>
              <w:t>Mérida, Yuc.</w:t>
            </w:r>
          </w:p>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rPr>
              <w:t xml:space="preserve">Calle 41  núm. 439, Col. Industrial, Exterrenos El Fénix, C.P. 97150 </w:t>
            </w:r>
          </w:p>
        </w:tc>
        <w:tc>
          <w:tcPr>
            <w:tcW w:w="1260"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w:t>
            </w:r>
          </w:p>
        </w:tc>
        <w:tc>
          <w:tcPr>
            <w:tcW w:w="1328"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_</w:t>
            </w:r>
          </w:p>
        </w:tc>
      </w:tr>
      <w:tr w:rsidR="0021097A" w:rsidRPr="0021097A" w:rsidTr="0021097A">
        <w:trPr>
          <w:cantSplit/>
          <w:jc w:val="center"/>
        </w:trPr>
        <w:tc>
          <w:tcPr>
            <w:tcW w:w="2057" w:type="dxa"/>
            <w:vAlign w:val="center"/>
          </w:tcPr>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rPr>
              <w:t>Hospital de Especialidades, CMN Occidente</w:t>
            </w:r>
          </w:p>
        </w:tc>
        <w:tc>
          <w:tcPr>
            <w:tcW w:w="2520" w:type="dxa"/>
            <w:vAlign w:val="center"/>
          </w:tcPr>
          <w:p w:rsidR="0021097A" w:rsidRPr="0021097A" w:rsidRDefault="0021097A" w:rsidP="0021097A">
            <w:pPr>
              <w:snapToGrid w:val="0"/>
              <w:spacing w:after="0" w:line="240" w:lineRule="auto"/>
              <w:jc w:val="center"/>
              <w:rPr>
                <w:rFonts w:ascii="Arial Narrow" w:eastAsia="Times New Roman" w:hAnsi="Arial Narrow" w:cs="Tahoma"/>
                <w:color w:val="000000"/>
                <w:lang w:eastAsia="es-MX"/>
              </w:rPr>
            </w:pPr>
            <w:r w:rsidRPr="0021097A">
              <w:rPr>
                <w:rFonts w:ascii="Arial Narrow" w:eastAsia="Times New Roman" w:hAnsi="Arial Narrow" w:cs="Tahoma"/>
                <w:color w:val="000000"/>
                <w:lang w:eastAsia="es-MX"/>
              </w:rPr>
              <w:t>Guadalajara, Jalisco, Belisario Domínguez No. 100 Col. Oblatos, Sector Libertad C.P. 44340</w:t>
            </w:r>
          </w:p>
        </w:tc>
        <w:tc>
          <w:tcPr>
            <w:tcW w:w="1260"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_</w:t>
            </w:r>
          </w:p>
        </w:tc>
        <w:tc>
          <w:tcPr>
            <w:tcW w:w="1328"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w:t>
            </w:r>
          </w:p>
        </w:tc>
      </w:tr>
      <w:tr w:rsidR="0021097A" w:rsidRPr="0021097A" w:rsidTr="0021097A">
        <w:trPr>
          <w:cantSplit/>
          <w:jc w:val="center"/>
        </w:trPr>
        <w:tc>
          <w:tcPr>
            <w:tcW w:w="2057" w:type="dxa"/>
            <w:vAlign w:val="center"/>
          </w:tcPr>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rPr>
              <w:t>Hospital de Pediatría, CMN Occidente</w:t>
            </w:r>
          </w:p>
        </w:tc>
        <w:tc>
          <w:tcPr>
            <w:tcW w:w="2520" w:type="dxa"/>
            <w:vAlign w:val="center"/>
          </w:tcPr>
          <w:p w:rsidR="0021097A" w:rsidRPr="0021097A" w:rsidRDefault="0021097A" w:rsidP="0021097A">
            <w:pPr>
              <w:snapToGrid w:val="0"/>
              <w:spacing w:after="0" w:line="240" w:lineRule="auto"/>
              <w:jc w:val="center"/>
              <w:rPr>
                <w:rFonts w:ascii="Arial Narrow" w:eastAsia="Times New Roman" w:hAnsi="Arial Narrow" w:cs="Tahoma"/>
                <w:color w:val="000000"/>
                <w:lang w:eastAsia="es-MX"/>
              </w:rPr>
            </w:pPr>
            <w:r w:rsidRPr="0021097A">
              <w:rPr>
                <w:rFonts w:ascii="Arial Narrow" w:eastAsia="Times New Roman" w:hAnsi="Arial Narrow" w:cs="Tahoma"/>
                <w:color w:val="000000"/>
                <w:lang w:eastAsia="es-MX"/>
              </w:rPr>
              <w:t>Guadalajara, Jalisco</w:t>
            </w:r>
          </w:p>
          <w:p w:rsidR="0021097A" w:rsidRPr="0021097A" w:rsidRDefault="0021097A" w:rsidP="0021097A">
            <w:pPr>
              <w:snapToGrid w:val="0"/>
              <w:spacing w:after="0" w:line="240" w:lineRule="auto"/>
              <w:jc w:val="center"/>
              <w:rPr>
                <w:rFonts w:ascii="Arial Narrow" w:eastAsia="Times New Roman" w:hAnsi="Arial Narrow" w:cs="Tahoma"/>
                <w:color w:val="000000"/>
                <w:lang w:eastAsia="es-MX"/>
              </w:rPr>
            </w:pPr>
            <w:r w:rsidRPr="0021097A">
              <w:rPr>
                <w:rFonts w:ascii="Arial Narrow" w:eastAsia="Times New Roman" w:hAnsi="Arial Narrow" w:cs="Tahoma"/>
                <w:color w:val="000000"/>
                <w:lang w:eastAsia="es-MX"/>
              </w:rPr>
              <w:t xml:space="preserve"> Belisario Domínguez No. 735 Col. Oblatos, Sector Libertad C.P. 44340</w:t>
            </w:r>
          </w:p>
        </w:tc>
        <w:tc>
          <w:tcPr>
            <w:tcW w:w="1260"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_</w:t>
            </w:r>
          </w:p>
        </w:tc>
        <w:tc>
          <w:tcPr>
            <w:tcW w:w="1328"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w:t>
            </w:r>
          </w:p>
        </w:tc>
      </w:tr>
      <w:tr w:rsidR="0021097A" w:rsidRPr="0021097A" w:rsidTr="0021097A">
        <w:trPr>
          <w:cantSplit/>
          <w:jc w:val="center"/>
        </w:trPr>
        <w:tc>
          <w:tcPr>
            <w:tcW w:w="2057" w:type="dxa"/>
            <w:vAlign w:val="center"/>
          </w:tcPr>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rPr>
              <w:t>Hospital General de Zona 3 Aguascalientes</w:t>
            </w:r>
          </w:p>
        </w:tc>
        <w:tc>
          <w:tcPr>
            <w:tcW w:w="2520"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Aguascalientes, Ags., Prol. Gral. Ignacio Zaragoza,</w:t>
            </w:r>
          </w:p>
        </w:tc>
        <w:tc>
          <w:tcPr>
            <w:tcW w:w="1260"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_</w:t>
            </w:r>
          </w:p>
        </w:tc>
        <w:tc>
          <w:tcPr>
            <w:tcW w:w="1328"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w:t>
            </w:r>
          </w:p>
        </w:tc>
      </w:tr>
      <w:tr w:rsidR="0021097A" w:rsidRPr="0021097A" w:rsidTr="0021097A">
        <w:trPr>
          <w:cantSplit/>
          <w:jc w:val="center"/>
        </w:trPr>
        <w:tc>
          <w:tcPr>
            <w:tcW w:w="2057"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Hospital General Zona. 17 Monterrey</w:t>
            </w:r>
          </w:p>
        </w:tc>
        <w:tc>
          <w:tcPr>
            <w:tcW w:w="2520" w:type="dxa"/>
            <w:vAlign w:val="center"/>
          </w:tcPr>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rPr>
              <w:t>Monterrey, N.L.</w:t>
            </w:r>
          </w:p>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rPr>
              <w:t xml:space="preserve">F. Lozano y Roble S/N, Benito Juárez, </w:t>
            </w:r>
          </w:p>
        </w:tc>
        <w:tc>
          <w:tcPr>
            <w:tcW w:w="1260"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w:t>
            </w:r>
          </w:p>
        </w:tc>
        <w:tc>
          <w:tcPr>
            <w:tcW w:w="1328"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_</w:t>
            </w:r>
          </w:p>
        </w:tc>
      </w:tr>
      <w:tr w:rsidR="0021097A" w:rsidRPr="0021097A" w:rsidTr="0021097A">
        <w:trPr>
          <w:cantSplit/>
          <w:jc w:val="center"/>
        </w:trPr>
        <w:tc>
          <w:tcPr>
            <w:tcW w:w="2057"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Hospital General Zona. 14 Hermosillo</w:t>
            </w:r>
          </w:p>
        </w:tc>
        <w:tc>
          <w:tcPr>
            <w:tcW w:w="2520" w:type="dxa"/>
            <w:vAlign w:val="center"/>
          </w:tcPr>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rPr>
              <w:t>Hermosillo, Son.</w:t>
            </w:r>
          </w:p>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rPr>
              <w:t xml:space="preserve">República de Cuba no. 93 Col. Mirasoles, </w:t>
            </w:r>
          </w:p>
        </w:tc>
        <w:tc>
          <w:tcPr>
            <w:tcW w:w="1260"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w:t>
            </w:r>
          </w:p>
        </w:tc>
        <w:tc>
          <w:tcPr>
            <w:tcW w:w="1328"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_</w:t>
            </w:r>
          </w:p>
        </w:tc>
      </w:tr>
      <w:tr w:rsidR="0021097A" w:rsidRPr="0021097A" w:rsidTr="0021097A">
        <w:trPr>
          <w:cantSplit/>
          <w:jc w:val="center"/>
        </w:trPr>
        <w:tc>
          <w:tcPr>
            <w:tcW w:w="2057"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Hospital General Zona..49 Los Mochis</w:t>
            </w:r>
          </w:p>
        </w:tc>
        <w:tc>
          <w:tcPr>
            <w:tcW w:w="2520" w:type="dxa"/>
            <w:vAlign w:val="center"/>
          </w:tcPr>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rPr>
              <w:t xml:space="preserve">Ahome, Sinaloa </w:t>
            </w:r>
          </w:p>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rPr>
              <w:t xml:space="preserve">Boulevard López Mateos y Fuentes de Júpiter S/N, Las Fuentes </w:t>
            </w:r>
          </w:p>
        </w:tc>
        <w:tc>
          <w:tcPr>
            <w:tcW w:w="1260"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w:t>
            </w:r>
          </w:p>
        </w:tc>
        <w:tc>
          <w:tcPr>
            <w:tcW w:w="1328"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_</w:t>
            </w:r>
          </w:p>
        </w:tc>
      </w:tr>
      <w:tr w:rsidR="0021097A" w:rsidRPr="0021097A" w:rsidTr="0021097A">
        <w:trPr>
          <w:cantSplit/>
          <w:jc w:val="center"/>
        </w:trPr>
        <w:tc>
          <w:tcPr>
            <w:tcW w:w="2057"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lastRenderedPageBreak/>
              <w:t>Hospital General Regional 20 Tijuana</w:t>
            </w:r>
          </w:p>
        </w:tc>
        <w:tc>
          <w:tcPr>
            <w:tcW w:w="2520" w:type="dxa"/>
            <w:vAlign w:val="center"/>
          </w:tcPr>
          <w:p w:rsidR="0021097A" w:rsidRPr="0021097A" w:rsidRDefault="0021097A" w:rsidP="0021097A">
            <w:pPr>
              <w:spacing w:after="0" w:line="240" w:lineRule="auto"/>
              <w:jc w:val="center"/>
              <w:rPr>
                <w:rFonts w:ascii="Arial Narrow" w:eastAsia="Times New Roman" w:hAnsi="Arial Narrow" w:cs="Tahoma"/>
                <w:lang w:val="es-ES" w:eastAsia="es-ES"/>
              </w:rPr>
            </w:pPr>
            <w:r w:rsidRPr="0021097A">
              <w:rPr>
                <w:rFonts w:ascii="Arial Narrow" w:eastAsia="Times New Roman" w:hAnsi="Arial Narrow" w:cs="Tahoma"/>
                <w:lang w:val="es-ES" w:eastAsia="es-ES"/>
              </w:rPr>
              <w:t>Tijuana, Baja California</w:t>
            </w:r>
          </w:p>
          <w:p w:rsidR="0021097A" w:rsidRPr="0021097A" w:rsidRDefault="0021097A" w:rsidP="0021097A">
            <w:pPr>
              <w:spacing w:after="0" w:line="240" w:lineRule="auto"/>
              <w:jc w:val="center"/>
              <w:rPr>
                <w:rFonts w:ascii="Arial Narrow" w:eastAsia="Times New Roman" w:hAnsi="Arial Narrow" w:cs="Tahoma"/>
                <w:lang w:val="es-ES" w:eastAsia="es-ES"/>
              </w:rPr>
            </w:pPr>
            <w:r w:rsidRPr="0021097A">
              <w:rPr>
                <w:rFonts w:ascii="Arial Narrow" w:eastAsia="Times New Roman" w:hAnsi="Arial Narrow" w:cs="Tahoma"/>
                <w:lang w:val="es-ES" w:eastAsia="es-ES"/>
              </w:rPr>
              <w:t>Blvd. Díaz Ordaz y Lázaro Cardanes S/N</w:t>
            </w:r>
          </w:p>
          <w:p w:rsidR="0021097A" w:rsidRPr="0021097A" w:rsidRDefault="0021097A" w:rsidP="0021097A">
            <w:pPr>
              <w:spacing w:after="0" w:line="240" w:lineRule="auto"/>
              <w:jc w:val="center"/>
              <w:rPr>
                <w:rFonts w:ascii="Arial Narrow" w:eastAsia="Times New Roman" w:hAnsi="Arial Narrow" w:cs="Tahoma"/>
                <w:lang w:val="es-ES" w:eastAsia="es-ES"/>
              </w:rPr>
            </w:pPr>
            <w:r w:rsidRPr="0021097A">
              <w:rPr>
                <w:rFonts w:ascii="Arial Narrow" w:eastAsia="Times New Roman" w:hAnsi="Arial Narrow" w:cs="Tahoma"/>
                <w:lang w:val="es-ES" w:eastAsia="es-ES"/>
              </w:rPr>
              <w:t>Col. La Mesa C.P. 22450</w:t>
            </w:r>
          </w:p>
        </w:tc>
        <w:tc>
          <w:tcPr>
            <w:tcW w:w="1260"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w:t>
            </w:r>
          </w:p>
        </w:tc>
        <w:tc>
          <w:tcPr>
            <w:tcW w:w="1328"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_</w:t>
            </w:r>
          </w:p>
        </w:tc>
      </w:tr>
      <w:tr w:rsidR="0021097A" w:rsidRPr="0021097A" w:rsidTr="0021097A">
        <w:trPr>
          <w:cantSplit/>
          <w:jc w:val="center"/>
        </w:trPr>
        <w:tc>
          <w:tcPr>
            <w:tcW w:w="2057"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Hospital General de Zona 1 Campeche</w:t>
            </w:r>
          </w:p>
        </w:tc>
        <w:tc>
          <w:tcPr>
            <w:tcW w:w="2520" w:type="dxa"/>
            <w:vAlign w:val="center"/>
          </w:tcPr>
          <w:p w:rsidR="0021097A" w:rsidRPr="0021097A" w:rsidRDefault="0021097A" w:rsidP="0021097A">
            <w:pPr>
              <w:spacing w:after="0" w:line="240" w:lineRule="auto"/>
              <w:jc w:val="center"/>
              <w:rPr>
                <w:rFonts w:ascii="Arial Narrow" w:eastAsia="Times New Roman" w:hAnsi="Arial Narrow" w:cs="Tahoma"/>
                <w:lang w:val="es-ES" w:eastAsia="es-ES"/>
              </w:rPr>
            </w:pPr>
            <w:r w:rsidRPr="0021097A">
              <w:rPr>
                <w:rFonts w:ascii="Arial Narrow" w:eastAsia="Times New Roman" w:hAnsi="Arial Narrow" w:cs="Tahoma"/>
                <w:lang w:val="es-ES" w:eastAsia="es-ES"/>
              </w:rPr>
              <w:t>Campeche, Camp.</w:t>
            </w:r>
          </w:p>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rPr>
              <w:t>Av. Lopez Mateos por Talamantes S/N Col. Campeche C.P. 24000</w:t>
            </w:r>
          </w:p>
        </w:tc>
        <w:tc>
          <w:tcPr>
            <w:tcW w:w="1260"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w:t>
            </w:r>
          </w:p>
        </w:tc>
        <w:tc>
          <w:tcPr>
            <w:tcW w:w="1328"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_</w:t>
            </w:r>
          </w:p>
        </w:tc>
      </w:tr>
      <w:tr w:rsidR="0021097A" w:rsidRPr="0021097A" w:rsidTr="0021097A">
        <w:trPr>
          <w:cantSplit/>
          <w:jc w:val="center"/>
        </w:trPr>
        <w:tc>
          <w:tcPr>
            <w:tcW w:w="2057"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Hospital General Regional 1 Chihuahua</w:t>
            </w:r>
          </w:p>
        </w:tc>
        <w:tc>
          <w:tcPr>
            <w:tcW w:w="2520" w:type="dxa"/>
            <w:vAlign w:val="center"/>
          </w:tcPr>
          <w:p w:rsidR="0021097A" w:rsidRPr="0021097A" w:rsidRDefault="0021097A" w:rsidP="0021097A">
            <w:pPr>
              <w:spacing w:after="0" w:line="240" w:lineRule="auto"/>
              <w:jc w:val="center"/>
              <w:rPr>
                <w:rFonts w:ascii="Arial Narrow" w:eastAsia="Times New Roman" w:hAnsi="Arial Narrow" w:cs="Tahoma"/>
                <w:lang w:val="es-ES" w:eastAsia="es-ES"/>
              </w:rPr>
            </w:pPr>
            <w:r w:rsidRPr="0021097A">
              <w:rPr>
                <w:rFonts w:ascii="Arial Narrow" w:eastAsia="Times New Roman" w:hAnsi="Arial Narrow" w:cs="Tahoma"/>
                <w:lang w:val="es-ES" w:eastAsia="es-ES"/>
              </w:rPr>
              <w:t>Chihuahua, Chi.</w:t>
            </w:r>
          </w:p>
          <w:p w:rsidR="0021097A" w:rsidRPr="0021097A" w:rsidRDefault="0021097A" w:rsidP="0021097A">
            <w:pPr>
              <w:spacing w:after="0" w:line="240" w:lineRule="auto"/>
              <w:jc w:val="center"/>
              <w:rPr>
                <w:rFonts w:ascii="Arial Narrow" w:eastAsia="Times New Roman" w:hAnsi="Arial Narrow" w:cs="Tahoma"/>
                <w:lang w:val="es-ES" w:eastAsia="es-ES"/>
              </w:rPr>
            </w:pPr>
            <w:r w:rsidRPr="0021097A">
              <w:rPr>
                <w:rFonts w:ascii="Arial Narrow" w:eastAsia="Times New Roman" w:hAnsi="Arial Narrow" w:cs="Tahoma"/>
                <w:lang w:val="es-ES" w:eastAsia="es-ES"/>
              </w:rPr>
              <w:t>Av. Universidad No. 1101 y García Conde, Col. Centro</w:t>
            </w:r>
          </w:p>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rPr>
              <w:t>C.P. 31000</w:t>
            </w:r>
          </w:p>
        </w:tc>
        <w:tc>
          <w:tcPr>
            <w:tcW w:w="1260"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w:t>
            </w:r>
          </w:p>
        </w:tc>
        <w:tc>
          <w:tcPr>
            <w:tcW w:w="1328"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_</w:t>
            </w:r>
          </w:p>
        </w:tc>
      </w:tr>
      <w:tr w:rsidR="0021097A" w:rsidRPr="0021097A" w:rsidTr="0021097A">
        <w:trPr>
          <w:cantSplit/>
          <w:jc w:val="center"/>
        </w:trPr>
        <w:tc>
          <w:tcPr>
            <w:tcW w:w="2057" w:type="dxa"/>
            <w:vAlign w:val="center"/>
          </w:tcPr>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rPr>
              <w:t>Hospital General de Zona No. 1 Durango</w:t>
            </w:r>
          </w:p>
        </w:tc>
        <w:tc>
          <w:tcPr>
            <w:tcW w:w="2520" w:type="dxa"/>
            <w:vAlign w:val="center"/>
          </w:tcPr>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rPr>
              <w:t>Durango, Dgo.</w:t>
            </w:r>
          </w:p>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rPr>
              <w:t>Av. Normal No. 200, Col. Silvestre Dorador C.P. 34070</w:t>
            </w:r>
          </w:p>
        </w:tc>
        <w:tc>
          <w:tcPr>
            <w:tcW w:w="1260"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w:t>
            </w:r>
          </w:p>
        </w:tc>
        <w:tc>
          <w:tcPr>
            <w:tcW w:w="1328"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_</w:t>
            </w:r>
          </w:p>
        </w:tc>
      </w:tr>
      <w:tr w:rsidR="0021097A" w:rsidRPr="0021097A" w:rsidTr="0021097A">
        <w:trPr>
          <w:cantSplit/>
          <w:jc w:val="center"/>
        </w:trPr>
        <w:tc>
          <w:tcPr>
            <w:tcW w:w="2057"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Hospital General de Zona 2 Saltillo</w:t>
            </w:r>
          </w:p>
        </w:tc>
        <w:tc>
          <w:tcPr>
            <w:tcW w:w="2520" w:type="dxa"/>
            <w:vAlign w:val="center"/>
          </w:tcPr>
          <w:p w:rsidR="0021097A" w:rsidRPr="0021097A" w:rsidRDefault="0021097A" w:rsidP="0021097A">
            <w:pPr>
              <w:spacing w:after="0" w:line="240" w:lineRule="auto"/>
              <w:jc w:val="center"/>
              <w:rPr>
                <w:rFonts w:ascii="Arial Narrow" w:eastAsia="Times New Roman" w:hAnsi="Arial Narrow" w:cs="Tahoma"/>
                <w:lang w:val="es-ES" w:eastAsia="es-ES"/>
              </w:rPr>
            </w:pPr>
            <w:r w:rsidRPr="0021097A">
              <w:rPr>
                <w:rFonts w:ascii="Arial Narrow" w:eastAsia="Times New Roman" w:hAnsi="Arial Narrow" w:cs="Tahoma"/>
                <w:lang w:val="es-ES" w:eastAsia="es-ES"/>
              </w:rPr>
              <w:t>Saltillo, Coah.</w:t>
            </w:r>
          </w:p>
          <w:p w:rsidR="0021097A" w:rsidRPr="0021097A" w:rsidRDefault="0021097A" w:rsidP="0021097A">
            <w:pPr>
              <w:spacing w:after="0" w:line="240" w:lineRule="auto"/>
              <w:jc w:val="center"/>
              <w:rPr>
                <w:rFonts w:ascii="Arial Narrow" w:eastAsia="Times New Roman" w:hAnsi="Arial Narrow" w:cs="Tahoma"/>
                <w:lang w:val="es-ES" w:eastAsia="es-ES"/>
              </w:rPr>
            </w:pPr>
            <w:r w:rsidRPr="0021097A">
              <w:rPr>
                <w:rFonts w:ascii="Arial Narrow" w:eastAsia="Times New Roman" w:hAnsi="Arial Narrow" w:cs="Tahoma"/>
                <w:lang w:val="es-ES" w:eastAsia="es-ES"/>
              </w:rPr>
              <w:t>Blvd. Venustiano Carranza e Hinojoza, Col. /Saltillo</w:t>
            </w:r>
          </w:p>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rPr>
              <w:t>C.P. 25220</w:t>
            </w:r>
          </w:p>
        </w:tc>
        <w:tc>
          <w:tcPr>
            <w:tcW w:w="1260"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w:t>
            </w:r>
          </w:p>
        </w:tc>
        <w:tc>
          <w:tcPr>
            <w:tcW w:w="1328"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_</w:t>
            </w:r>
          </w:p>
        </w:tc>
      </w:tr>
      <w:tr w:rsidR="0021097A" w:rsidRPr="0021097A" w:rsidTr="0021097A">
        <w:trPr>
          <w:cantSplit/>
          <w:jc w:val="center"/>
        </w:trPr>
        <w:tc>
          <w:tcPr>
            <w:tcW w:w="2057"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Hospital General Regional H.G.R. 180 Tlajomulco</w:t>
            </w:r>
          </w:p>
        </w:tc>
        <w:tc>
          <w:tcPr>
            <w:tcW w:w="2520" w:type="dxa"/>
            <w:vAlign w:val="center"/>
          </w:tcPr>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rPr>
              <w:t xml:space="preserve">Tlajomulco de Zúñiga, Jalisco Carretera a San Sebastián El Grande-Santa Fe 1000, Las Cumbres </w:t>
            </w:r>
          </w:p>
        </w:tc>
        <w:tc>
          <w:tcPr>
            <w:tcW w:w="1260"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w:t>
            </w:r>
          </w:p>
        </w:tc>
        <w:tc>
          <w:tcPr>
            <w:tcW w:w="1328"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_</w:t>
            </w:r>
          </w:p>
        </w:tc>
      </w:tr>
      <w:tr w:rsidR="0021097A" w:rsidRPr="0021097A" w:rsidTr="0021097A">
        <w:trPr>
          <w:cantSplit/>
          <w:jc w:val="center"/>
        </w:trPr>
        <w:tc>
          <w:tcPr>
            <w:tcW w:w="2057" w:type="dxa"/>
            <w:vAlign w:val="center"/>
          </w:tcPr>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rPr>
              <w:t>Hospital General de Zona 46  Guadalajara</w:t>
            </w:r>
          </w:p>
        </w:tc>
        <w:tc>
          <w:tcPr>
            <w:tcW w:w="2520" w:type="dxa"/>
            <w:vAlign w:val="center"/>
          </w:tcPr>
          <w:p w:rsidR="0021097A" w:rsidRPr="0021097A" w:rsidRDefault="0021097A" w:rsidP="0021097A">
            <w:pPr>
              <w:spacing w:after="0" w:line="240" w:lineRule="auto"/>
              <w:jc w:val="center"/>
              <w:rPr>
                <w:rFonts w:ascii="Arial Narrow" w:eastAsia="Times New Roman" w:hAnsi="Arial Narrow" w:cs="Tahoma"/>
                <w:lang w:val="es-ES" w:eastAsia="es-ES"/>
              </w:rPr>
            </w:pPr>
            <w:r w:rsidRPr="0021097A">
              <w:rPr>
                <w:rFonts w:ascii="Arial Narrow" w:eastAsia="Times New Roman" w:hAnsi="Arial Narrow" w:cs="Tahoma"/>
                <w:lang w:val="es-ES" w:eastAsia="es-ES"/>
              </w:rPr>
              <w:t>Guadalajara, Jal.</w:t>
            </w:r>
          </w:p>
          <w:p w:rsidR="0021097A" w:rsidRPr="0021097A" w:rsidRDefault="0021097A" w:rsidP="0021097A">
            <w:pPr>
              <w:spacing w:after="0" w:line="240" w:lineRule="auto"/>
              <w:jc w:val="center"/>
              <w:rPr>
                <w:rFonts w:ascii="Arial Narrow" w:eastAsia="Times New Roman" w:hAnsi="Arial Narrow" w:cs="Tahoma"/>
                <w:lang w:val="es-ES" w:eastAsia="es-ES"/>
              </w:rPr>
            </w:pPr>
            <w:r w:rsidRPr="0021097A">
              <w:rPr>
                <w:rFonts w:ascii="Arial Narrow" w:eastAsia="Times New Roman" w:hAnsi="Arial Narrow" w:cs="Tahoma"/>
                <w:lang w:val="es-ES" w:eastAsia="es-ES"/>
              </w:rPr>
              <w:t>Av. Lázaro Cárdenas No. 64 Morelos C.P. 44910</w:t>
            </w:r>
          </w:p>
        </w:tc>
        <w:tc>
          <w:tcPr>
            <w:tcW w:w="1260"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w:t>
            </w:r>
          </w:p>
        </w:tc>
        <w:tc>
          <w:tcPr>
            <w:tcW w:w="1328"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_</w:t>
            </w:r>
          </w:p>
        </w:tc>
      </w:tr>
      <w:tr w:rsidR="0021097A" w:rsidRPr="0021097A" w:rsidTr="0021097A">
        <w:trPr>
          <w:cantSplit/>
          <w:jc w:val="center"/>
        </w:trPr>
        <w:tc>
          <w:tcPr>
            <w:tcW w:w="2057" w:type="dxa"/>
            <w:vAlign w:val="center"/>
          </w:tcPr>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rPr>
              <w:t>Hospital General Regional 110 Jalisco</w:t>
            </w:r>
          </w:p>
        </w:tc>
        <w:tc>
          <w:tcPr>
            <w:tcW w:w="2520" w:type="dxa"/>
            <w:vAlign w:val="center"/>
          </w:tcPr>
          <w:p w:rsidR="0021097A" w:rsidRPr="0021097A" w:rsidRDefault="0021097A" w:rsidP="0021097A">
            <w:pPr>
              <w:spacing w:after="0" w:line="240" w:lineRule="auto"/>
              <w:jc w:val="center"/>
              <w:rPr>
                <w:rFonts w:ascii="Arial Narrow" w:eastAsia="Times New Roman" w:hAnsi="Arial Narrow" w:cs="Tahoma"/>
                <w:lang w:val="es-ES" w:eastAsia="es-ES"/>
              </w:rPr>
            </w:pPr>
            <w:r w:rsidRPr="0021097A">
              <w:rPr>
                <w:rFonts w:ascii="Arial Narrow" w:eastAsia="Times New Roman" w:hAnsi="Arial Narrow" w:cs="Tahoma"/>
                <w:lang w:val="es-ES" w:eastAsia="es-ES"/>
              </w:rPr>
              <w:t>Oblatos, Jal.</w:t>
            </w:r>
          </w:p>
          <w:p w:rsidR="0021097A" w:rsidRPr="0021097A" w:rsidRDefault="0021097A" w:rsidP="0021097A">
            <w:pPr>
              <w:spacing w:after="0" w:line="240" w:lineRule="auto"/>
              <w:jc w:val="center"/>
              <w:rPr>
                <w:rFonts w:ascii="Arial Narrow" w:eastAsia="Times New Roman" w:hAnsi="Arial Narrow" w:cs="Tahoma"/>
                <w:lang w:val="es-ES" w:eastAsia="es-ES"/>
              </w:rPr>
            </w:pPr>
            <w:r w:rsidRPr="0021097A">
              <w:rPr>
                <w:rFonts w:ascii="Arial Narrow" w:eastAsia="Times New Roman" w:hAnsi="Arial Narrow" w:cs="Tahoma"/>
                <w:lang w:val="es-ES" w:eastAsia="es-ES"/>
              </w:rPr>
              <w:t>Av. Circunvalación Oblatos No. 2208</w:t>
            </w:r>
          </w:p>
          <w:p w:rsidR="0021097A" w:rsidRPr="0021097A" w:rsidRDefault="0021097A" w:rsidP="0021097A">
            <w:pPr>
              <w:spacing w:after="0" w:line="240" w:lineRule="auto"/>
              <w:jc w:val="center"/>
              <w:rPr>
                <w:rFonts w:ascii="Arial Narrow" w:eastAsia="Times New Roman" w:hAnsi="Arial Narrow" w:cs="Tahoma"/>
                <w:lang w:val="es-ES" w:eastAsia="es-ES"/>
              </w:rPr>
            </w:pPr>
            <w:r w:rsidRPr="0021097A">
              <w:rPr>
                <w:rFonts w:ascii="Arial Narrow" w:eastAsia="Times New Roman" w:hAnsi="Arial Narrow" w:cs="Tahoma"/>
                <w:lang w:val="es-ES" w:eastAsia="es-ES"/>
              </w:rPr>
              <w:t>C.P.44730</w:t>
            </w:r>
          </w:p>
        </w:tc>
        <w:tc>
          <w:tcPr>
            <w:tcW w:w="1260"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w:t>
            </w:r>
          </w:p>
        </w:tc>
        <w:tc>
          <w:tcPr>
            <w:tcW w:w="1328"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_</w:t>
            </w:r>
          </w:p>
        </w:tc>
      </w:tr>
      <w:tr w:rsidR="0021097A" w:rsidRPr="0021097A" w:rsidTr="0021097A">
        <w:trPr>
          <w:cantSplit/>
          <w:jc w:val="center"/>
        </w:trPr>
        <w:tc>
          <w:tcPr>
            <w:tcW w:w="2057" w:type="dxa"/>
            <w:vAlign w:val="center"/>
          </w:tcPr>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rPr>
              <w:t>Hospital General de Zona 46  Guadalajara</w:t>
            </w:r>
          </w:p>
        </w:tc>
        <w:tc>
          <w:tcPr>
            <w:tcW w:w="2520" w:type="dxa"/>
            <w:vAlign w:val="center"/>
          </w:tcPr>
          <w:p w:rsidR="0021097A" w:rsidRPr="0021097A" w:rsidRDefault="0021097A" w:rsidP="0021097A">
            <w:pPr>
              <w:spacing w:after="0" w:line="240" w:lineRule="auto"/>
              <w:jc w:val="center"/>
              <w:rPr>
                <w:rFonts w:ascii="Arial Narrow" w:eastAsia="Times New Roman" w:hAnsi="Arial Narrow" w:cs="Tahoma"/>
                <w:lang w:val="es-ES" w:eastAsia="es-ES"/>
              </w:rPr>
            </w:pPr>
            <w:r w:rsidRPr="0021097A">
              <w:rPr>
                <w:rFonts w:ascii="Arial Narrow" w:eastAsia="Times New Roman" w:hAnsi="Arial Narrow" w:cs="Tahoma"/>
                <w:lang w:val="es-ES" w:eastAsia="es-ES"/>
              </w:rPr>
              <w:t>Guadalajara, Jal.</w:t>
            </w:r>
          </w:p>
          <w:p w:rsidR="0021097A" w:rsidRPr="0021097A" w:rsidRDefault="0021097A" w:rsidP="0021097A">
            <w:pPr>
              <w:spacing w:after="0" w:line="240" w:lineRule="auto"/>
              <w:jc w:val="center"/>
              <w:rPr>
                <w:rFonts w:ascii="Arial Narrow" w:eastAsia="Times New Roman" w:hAnsi="Arial Narrow" w:cs="Tahoma"/>
                <w:lang w:val="es-ES" w:eastAsia="es-ES"/>
              </w:rPr>
            </w:pPr>
            <w:r w:rsidRPr="0021097A">
              <w:rPr>
                <w:rFonts w:ascii="Arial Narrow" w:eastAsia="Times New Roman" w:hAnsi="Arial Narrow" w:cs="Tahoma"/>
                <w:lang w:val="es-ES" w:eastAsia="es-ES"/>
              </w:rPr>
              <w:t>Av. Lázaro Cárdenas No. 64 Morelos C.P. 44910</w:t>
            </w:r>
          </w:p>
        </w:tc>
        <w:tc>
          <w:tcPr>
            <w:tcW w:w="1260"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w:t>
            </w:r>
          </w:p>
        </w:tc>
        <w:tc>
          <w:tcPr>
            <w:tcW w:w="1328"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_</w:t>
            </w:r>
          </w:p>
        </w:tc>
      </w:tr>
      <w:tr w:rsidR="0021097A" w:rsidRPr="0021097A" w:rsidTr="0021097A">
        <w:trPr>
          <w:cantSplit/>
          <w:jc w:val="center"/>
        </w:trPr>
        <w:tc>
          <w:tcPr>
            <w:tcW w:w="2057"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H.G.Z./M.F. 1 La Paz</w:t>
            </w:r>
          </w:p>
        </w:tc>
        <w:tc>
          <w:tcPr>
            <w:tcW w:w="2520" w:type="dxa"/>
            <w:vAlign w:val="center"/>
          </w:tcPr>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rPr>
              <w:t xml:space="preserve"> La Paz, Baja California Sur</w:t>
            </w:r>
          </w:p>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rPr>
              <w:t xml:space="preserve"> 5 de Febrero y Héroes de la Independencia</w:t>
            </w:r>
          </w:p>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rPr>
              <w:t>Pueblo Nuevo</w:t>
            </w:r>
          </w:p>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rPr>
              <w:t>C.P. 23060</w:t>
            </w:r>
          </w:p>
        </w:tc>
        <w:tc>
          <w:tcPr>
            <w:tcW w:w="1260"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w:t>
            </w:r>
          </w:p>
        </w:tc>
        <w:tc>
          <w:tcPr>
            <w:tcW w:w="1328"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_</w:t>
            </w:r>
          </w:p>
        </w:tc>
      </w:tr>
      <w:tr w:rsidR="0021097A" w:rsidRPr="0021097A" w:rsidTr="0021097A">
        <w:trPr>
          <w:cantSplit/>
          <w:jc w:val="center"/>
        </w:trPr>
        <w:tc>
          <w:tcPr>
            <w:tcW w:w="2057"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Hospital General Regional 1 Culiacán</w:t>
            </w:r>
          </w:p>
        </w:tc>
        <w:tc>
          <w:tcPr>
            <w:tcW w:w="2520" w:type="dxa"/>
            <w:vAlign w:val="center"/>
          </w:tcPr>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rPr>
              <w:t>Culiacán, Sin</w:t>
            </w:r>
          </w:p>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rPr>
              <w:t>Francisco Zarco y Andrade y Gama S/N, Miguel Alemán,</w:t>
            </w:r>
          </w:p>
        </w:tc>
        <w:tc>
          <w:tcPr>
            <w:tcW w:w="1260"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w:t>
            </w:r>
          </w:p>
        </w:tc>
        <w:tc>
          <w:tcPr>
            <w:tcW w:w="1328"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_</w:t>
            </w:r>
          </w:p>
        </w:tc>
      </w:tr>
      <w:tr w:rsidR="0021097A" w:rsidRPr="0021097A" w:rsidTr="0021097A">
        <w:trPr>
          <w:cantSplit/>
          <w:jc w:val="center"/>
        </w:trPr>
        <w:tc>
          <w:tcPr>
            <w:tcW w:w="2057"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Hospital General Zona. 1 Zacatecas</w:t>
            </w:r>
          </w:p>
        </w:tc>
        <w:tc>
          <w:tcPr>
            <w:tcW w:w="2520" w:type="dxa"/>
            <w:vAlign w:val="center"/>
          </w:tcPr>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rPr>
              <w:t>Zacatecas, Zac.</w:t>
            </w:r>
          </w:p>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rPr>
              <w:t xml:space="preserve">Interior Alameda No. 45, Col. Centro, </w:t>
            </w:r>
          </w:p>
        </w:tc>
        <w:tc>
          <w:tcPr>
            <w:tcW w:w="1260"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w:t>
            </w:r>
          </w:p>
        </w:tc>
        <w:tc>
          <w:tcPr>
            <w:tcW w:w="1328"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_</w:t>
            </w:r>
          </w:p>
        </w:tc>
      </w:tr>
      <w:tr w:rsidR="0021097A" w:rsidRPr="0021097A" w:rsidTr="0021097A">
        <w:trPr>
          <w:cantSplit/>
          <w:jc w:val="center"/>
        </w:trPr>
        <w:tc>
          <w:tcPr>
            <w:tcW w:w="2057"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Hospital General de Zona 1 Tepic</w:t>
            </w:r>
          </w:p>
          <w:p w:rsidR="0021097A" w:rsidRPr="0021097A" w:rsidRDefault="0021097A" w:rsidP="0021097A">
            <w:pPr>
              <w:spacing w:after="0" w:line="240" w:lineRule="auto"/>
              <w:jc w:val="center"/>
              <w:rPr>
                <w:rFonts w:ascii="Arial Narrow" w:eastAsia="Times New Roman" w:hAnsi="Arial Narrow" w:cs="Tahoma"/>
              </w:rPr>
            </w:pPr>
          </w:p>
        </w:tc>
        <w:tc>
          <w:tcPr>
            <w:tcW w:w="2520" w:type="dxa"/>
            <w:vAlign w:val="center"/>
          </w:tcPr>
          <w:p w:rsidR="0021097A" w:rsidRPr="0021097A" w:rsidRDefault="0021097A" w:rsidP="0021097A">
            <w:pPr>
              <w:snapToGrid w:val="0"/>
              <w:spacing w:after="0" w:line="240" w:lineRule="auto"/>
              <w:jc w:val="center"/>
              <w:rPr>
                <w:rFonts w:ascii="Arial Narrow" w:eastAsia="Times New Roman" w:hAnsi="Arial Narrow" w:cs="Tahoma"/>
                <w:lang w:val="en-US"/>
              </w:rPr>
            </w:pPr>
            <w:r w:rsidRPr="0021097A">
              <w:rPr>
                <w:rFonts w:ascii="Arial Narrow" w:eastAsia="Times New Roman" w:hAnsi="Arial Narrow" w:cs="Tahoma"/>
                <w:lang w:val="en-US"/>
              </w:rPr>
              <w:t>Tepic, Nayarit</w:t>
            </w:r>
          </w:p>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lang w:val="en-US"/>
              </w:rPr>
              <w:t xml:space="preserve">Av. Insurgentes S/N Esq. </w:t>
            </w:r>
            <w:r w:rsidRPr="0021097A">
              <w:rPr>
                <w:rFonts w:ascii="Arial Narrow" w:eastAsia="Times New Roman" w:hAnsi="Arial Narrow" w:cs="Tahoma"/>
              </w:rPr>
              <w:t>Flores Magón, Tepic</w:t>
            </w:r>
          </w:p>
        </w:tc>
        <w:tc>
          <w:tcPr>
            <w:tcW w:w="1260"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w:t>
            </w:r>
          </w:p>
        </w:tc>
        <w:tc>
          <w:tcPr>
            <w:tcW w:w="1328"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_</w:t>
            </w:r>
          </w:p>
        </w:tc>
      </w:tr>
      <w:tr w:rsidR="0021097A" w:rsidRPr="0021097A" w:rsidTr="0021097A">
        <w:trPr>
          <w:cantSplit/>
          <w:jc w:val="center"/>
        </w:trPr>
        <w:tc>
          <w:tcPr>
            <w:tcW w:w="2057"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lastRenderedPageBreak/>
              <w:t>Hospital General Regional 6 Tamaulipas</w:t>
            </w:r>
          </w:p>
        </w:tc>
        <w:tc>
          <w:tcPr>
            <w:tcW w:w="2520" w:type="dxa"/>
            <w:vAlign w:val="center"/>
          </w:tcPr>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rPr>
              <w:t>Ciudad Madero, Tamps. Boulevard Adolfo López Mateos y Avenido Zapotal, Las Conchitas,.</w:t>
            </w:r>
          </w:p>
        </w:tc>
        <w:tc>
          <w:tcPr>
            <w:tcW w:w="1260"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w:t>
            </w:r>
          </w:p>
        </w:tc>
        <w:tc>
          <w:tcPr>
            <w:tcW w:w="1328"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_</w:t>
            </w:r>
          </w:p>
        </w:tc>
      </w:tr>
      <w:tr w:rsidR="0021097A" w:rsidRPr="0021097A" w:rsidTr="0021097A">
        <w:trPr>
          <w:cantSplit/>
          <w:trHeight w:val="635"/>
          <w:jc w:val="center"/>
        </w:trPr>
        <w:tc>
          <w:tcPr>
            <w:tcW w:w="2057"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Hospital General Regional 17 Cancún</w:t>
            </w:r>
          </w:p>
        </w:tc>
        <w:tc>
          <w:tcPr>
            <w:tcW w:w="2520" w:type="dxa"/>
            <w:vAlign w:val="center"/>
          </w:tcPr>
          <w:p w:rsidR="0021097A" w:rsidRPr="0021097A" w:rsidRDefault="0021097A" w:rsidP="0021097A">
            <w:pPr>
              <w:spacing w:after="0"/>
              <w:jc w:val="center"/>
              <w:rPr>
                <w:rFonts w:ascii="Arial Narrow" w:eastAsia="Times New Roman" w:hAnsi="Arial Narrow" w:cs="Tahoma"/>
              </w:rPr>
            </w:pPr>
            <w:r w:rsidRPr="0021097A">
              <w:rPr>
                <w:rFonts w:ascii="Arial Narrow" w:eastAsia="Times New Roman" w:hAnsi="Arial Narrow" w:cs="Tahoma"/>
              </w:rPr>
              <w:t>Cancún, Q.R.</w:t>
            </w:r>
          </w:p>
          <w:p w:rsidR="0021097A" w:rsidRPr="0021097A" w:rsidRDefault="0021097A" w:rsidP="0021097A">
            <w:pPr>
              <w:spacing w:after="0"/>
              <w:jc w:val="center"/>
              <w:rPr>
                <w:rFonts w:ascii="Arial Narrow" w:eastAsia="Times New Roman" w:hAnsi="Arial Narrow" w:cs="Tahoma"/>
              </w:rPr>
            </w:pPr>
            <w:r w:rsidRPr="0021097A">
              <w:rPr>
                <w:rFonts w:ascii="Arial Narrow" w:eastAsia="Times New Roman" w:hAnsi="Arial Narrow" w:cs="Tahoma"/>
              </w:rPr>
              <w:t xml:space="preserve"> Av. Politécnico Nacional, Región 509, Sin Nombre, 77533</w:t>
            </w:r>
          </w:p>
        </w:tc>
        <w:tc>
          <w:tcPr>
            <w:tcW w:w="1260"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Calibri" w:eastAsia="Times New Roman" w:hAnsi="Calibri" w:cs="Times New Roman"/>
              </w:rPr>
              <w:t>$</w:t>
            </w:r>
          </w:p>
        </w:tc>
        <w:tc>
          <w:tcPr>
            <w:tcW w:w="1328"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_</w:t>
            </w:r>
          </w:p>
        </w:tc>
      </w:tr>
      <w:tr w:rsidR="0021097A" w:rsidRPr="0021097A" w:rsidTr="0021097A">
        <w:trPr>
          <w:cantSplit/>
          <w:trHeight w:val="1034"/>
          <w:jc w:val="center"/>
        </w:trPr>
        <w:tc>
          <w:tcPr>
            <w:tcW w:w="2057"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Hospital General de Zona 1 San Luis Potosí</w:t>
            </w:r>
          </w:p>
        </w:tc>
        <w:tc>
          <w:tcPr>
            <w:tcW w:w="2520" w:type="dxa"/>
            <w:vAlign w:val="center"/>
          </w:tcPr>
          <w:p w:rsidR="0021097A" w:rsidRPr="0021097A" w:rsidRDefault="0021097A" w:rsidP="0021097A">
            <w:pPr>
              <w:spacing w:after="0"/>
              <w:jc w:val="center"/>
              <w:rPr>
                <w:rFonts w:ascii="Arial Narrow" w:eastAsia="Times New Roman" w:hAnsi="Arial Narrow" w:cs="Tahoma"/>
              </w:rPr>
            </w:pPr>
            <w:r w:rsidRPr="0021097A">
              <w:rPr>
                <w:rFonts w:ascii="Arial Narrow" w:eastAsia="Times New Roman" w:hAnsi="Arial Narrow" w:cs="Tahoma"/>
              </w:rPr>
              <w:t>San Luis Potosí</w:t>
            </w:r>
          </w:p>
          <w:p w:rsidR="0021097A" w:rsidRPr="0021097A" w:rsidRDefault="0021097A" w:rsidP="0021097A">
            <w:pPr>
              <w:spacing w:after="0"/>
              <w:jc w:val="center"/>
              <w:rPr>
                <w:rFonts w:ascii="Arial Narrow" w:eastAsia="Times New Roman" w:hAnsi="Arial Narrow" w:cs="Tahoma"/>
              </w:rPr>
            </w:pPr>
            <w:r w:rsidRPr="0021097A">
              <w:rPr>
                <w:rFonts w:ascii="Arial Narrow" w:eastAsia="Times New Roman" w:hAnsi="Arial Narrow" w:cs="Tahoma"/>
              </w:rPr>
              <w:t>Avenida Nicolás Zapata No.203  C.P. 78000</w:t>
            </w:r>
          </w:p>
          <w:p w:rsidR="0021097A" w:rsidRPr="0021097A" w:rsidRDefault="0021097A" w:rsidP="0021097A">
            <w:pPr>
              <w:spacing w:after="0"/>
              <w:jc w:val="center"/>
              <w:rPr>
                <w:rFonts w:ascii="Arial Narrow" w:eastAsia="Times New Roman" w:hAnsi="Arial Narrow" w:cs="Tahoma"/>
              </w:rPr>
            </w:pPr>
            <w:r w:rsidRPr="0021097A">
              <w:rPr>
                <w:rFonts w:ascii="Arial Narrow" w:eastAsia="Times New Roman" w:hAnsi="Arial Narrow" w:cs="Tahoma"/>
              </w:rPr>
              <w:t>San Luis Potosí</w:t>
            </w:r>
          </w:p>
        </w:tc>
        <w:tc>
          <w:tcPr>
            <w:tcW w:w="1260"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Calibri" w:eastAsia="Times New Roman" w:hAnsi="Calibri" w:cs="Times New Roman"/>
              </w:rPr>
              <w:t>$</w:t>
            </w:r>
          </w:p>
        </w:tc>
        <w:tc>
          <w:tcPr>
            <w:tcW w:w="1328"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_</w:t>
            </w:r>
          </w:p>
        </w:tc>
      </w:tr>
      <w:tr w:rsidR="0021097A" w:rsidRPr="0021097A" w:rsidTr="0021097A">
        <w:trPr>
          <w:cantSplit/>
          <w:jc w:val="center"/>
        </w:trPr>
        <w:tc>
          <w:tcPr>
            <w:tcW w:w="2057"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Hospital General de Zona 3 Mazatlán</w:t>
            </w:r>
          </w:p>
        </w:tc>
        <w:tc>
          <w:tcPr>
            <w:tcW w:w="2520" w:type="dxa"/>
            <w:vAlign w:val="center"/>
          </w:tcPr>
          <w:p w:rsidR="0021097A" w:rsidRPr="0021097A" w:rsidRDefault="0021097A" w:rsidP="0021097A">
            <w:pPr>
              <w:spacing w:after="0"/>
              <w:jc w:val="center"/>
              <w:rPr>
                <w:rFonts w:ascii="Arial Narrow" w:eastAsia="Times New Roman" w:hAnsi="Arial Narrow" w:cs="Tahoma"/>
              </w:rPr>
            </w:pPr>
            <w:r w:rsidRPr="0021097A">
              <w:rPr>
                <w:rFonts w:ascii="Arial Narrow" w:eastAsia="Times New Roman" w:hAnsi="Arial Narrow" w:cs="Tahoma"/>
              </w:rPr>
              <w:t>Mazatlán, Sin.</w:t>
            </w:r>
          </w:p>
          <w:p w:rsidR="0021097A" w:rsidRPr="0021097A" w:rsidRDefault="0021097A" w:rsidP="0021097A">
            <w:pPr>
              <w:spacing w:after="0"/>
              <w:jc w:val="center"/>
              <w:rPr>
                <w:rFonts w:ascii="Arial Narrow" w:eastAsia="Times New Roman" w:hAnsi="Arial Narrow" w:cs="Tahoma"/>
              </w:rPr>
            </w:pPr>
            <w:r w:rsidRPr="0021097A">
              <w:rPr>
                <w:rFonts w:ascii="Arial Narrow" w:eastAsia="Times New Roman" w:hAnsi="Arial Narrow" w:cs="Tahoma"/>
              </w:rPr>
              <w:t>Sembradores de la Amistad, 82146</w:t>
            </w:r>
          </w:p>
        </w:tc>
        <w:tc>
          <w:tcPr>
            <w:tcW w:w="1260"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Calibri" w:eastAsia="Times New Roman" w:hAnsi="Calibri" w:cs="Times New Roman"/>
              </w:rPr>
              <w:t>$</w:t>
            </w:r>
          </w:p>
        </w:tc>
        <w:tc>
          <w:tcPr>
            <w:tcW w:w="1328"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_</w:t>
            </w:r>
          </w:p>
        </w:tc>
      </w:tr>
      <w:tr w:rsidR="0021097A" w:rsidRPr="0021097A" w:rsidTr="0021097A">
        <w:trPr>
          <w:cantSplit/>
          <w:jc w:val="center"/>
        </w:trPr>
        <w:tc>
          <w:tcPr>
            <w:tcW w:w="2057"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Hospital General Regional  2 Aguascalientes</w:t>
            </w:r>
          </w:p>
        </w:tc>
        <w:tc>
          <w:tcPr>
            <w:tcW w:w="2520" w:type="dxa"/>
            <w:vAlign w:val="center"/>
          </w:tcPr>
          <w:p w:rsidR="0021097A" w:rsidRPr="0021097A" w:rsidRDefault="0021097A" w:rsidP="0021097A">
            <w:pPr>
              <w:snapToGrid w:val="0"/>
              <w:spacing w:after="0" w:line="240" w:lineRule="auto"/>
              <w:jc w:val="center"/>
              <w:rPr>
                <w:rFonts w:eastAsia="Times New Roman" w:cs="Arial"/>
              </w:rPr>
            </w:pPr>
            <w:r w:rsidRPr="0021097A">
              <w:rPr>
                <w:rFonts w:ascii="Arial Narrow" w:eastAsia="Times New Roman" w:hAnsi="Arial Narrow" w:cs="Tahoma"/>
              </w:rPr>
              <w:t>Avenida de los conos no. 102, Fraccionamiento Ojo caliente, Aguascalientes, Ags.</w:t>
            </w:r>
          </w:p>
        </w:tc>
        <w:tc>
          <w:tcPr>
            <w:tcW w:w="1260" w:type="dxa"/>
            <w:vAlign w:val="center"/>
          </w:tcPr>
          <w:p w:rsidR="0021097A" w:rsidRPr="0021097A" w:rsidRDefault="0021097A" w:rsidP="0021097A">
            <w:pPr>
              <w:spacing w:after="0" w:line="240" w:lineRule="auto"/>
              <w:jc w:val="center"/>
              <w:rPr>
                <w:rFonts w:ascii="Calibri" w:eastAsia="Times New Roman" w:hAnsi="Calibri" w:cs="Times New Roman"/>
              </w:rPr>
            </w:pPr>
            <w:r w:rsidRPr="0021097A">
              <w:rPr>
                <w:rFonts w:ascii="Arial Narrow" w:eastAsia="Times New Roman" w:hAnsi="Arial Narrow" w:cs="Tahoma"/>
              </w:rPr>
              <w:t>$</w:t>
            </w:r>
          </w:p>
        </w:tc>
        <w:tc>
          <w:tcPr>
            <w:tcW w:w="1328"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_</w:t>
            </w:r>
          </w:p>
        </w:tc>
      </w:tr>
      <w:tr w:rsidR="0021097A" w:rsidRPr="0021097A" w:rsidTr="0021097A">
        <w:trPr>
          <w:cantSplit/>
          <w:jc w:val="center"/>
        </w:trPr>
        <w:tc>
          <w:tcPr>
            <w:tcW w:w="2057"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Hospital General Regional  1 Aguascalientes</w:t>
            </w:r>
          </w:p>
        </w:tc>
        <w:tc>
          <w:tcPr>
            <w:tcW w:w="2520" w:type="dxa"/>
            <w:vAlign w:val="center"/>
          </w:tcPr>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rPr>
              <w:t>Aguascalientes, Ags.</w:t>
            </w:r>
          </w:p>
          <w:p w:rsidR="0021097A" w:rsidRPr="0021097A" w:rsidRDefault="0021097A" w:rsidP="0021097A">
            <w:pPr>
              <w:snapToGrid w:val="0"/>
              <w:spacing w:after="0" w:line="240" w:lineRule="auto"/>
              <w:jc w:val="center"/>
              <w:rPr>
                <w:rFonts w:eastAsia="Times New Roman" w:cs="Arial"/>
              </w:rPr>
            </w:pPr>
            <w:r w:rsidRPr="0021097A">
              <w:rPr>
                <w:rFonts w:ascii="Arial Narrow" w:eastAsia="Times New Roman" w:hAnsi="Arial Narrow" w:cs="Tahoma"/>
              </w:rPr>
              <w:t xml:space="preserve">Boulevard José María Chávez No. 1202, Fraccionamiento Lindavista </w:t>
            </w:r>
          </w:p>
        </w:tc>
        <w:tc>
          <w:tcPr>
            <w:tcW w:w="1260" w:type="dxa"/>
            <w:vAlign w:val="center"/>
          </w:tcPr>
          <w:p w:rsidR="0021097A" w:rsidRPr="0021097A" w:rsidRDefault="0021097A" w:rsidP="0021097A">
            <w:pPr>
              <w:spacing w:after="0" w:line="240" w:lineRule="auto"/>
              <w:jc w:val="center"/>
              <w:rPr>
                <w:rFonts w:ascii="Calibri" w:eastAsia="Times New Roman" w:hAnsi="Calibri" w:cs="Times New Roman"/>
              </w:rPr>
            </w:pPr>
            <w:r w:rsidRPr="0021097A">
              <w:rPr>
                <w:rFonts w:ascii="Arial Narrow" w:eastAsia="Times New Roman" w:hAnsi="Arial Narrow" w:cs="Tahoma"/>
              </w:rPr>
              <w:t>$</w:t>
            </w:r>
          </w:p>
        </w:tc>
        <w:tc>
          <w:tcPr>
            <w:tcW w:w="1328"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_</w:t>
            </w:r>
          </w:p>
        </w:tc>
      </w:tr>
      <w:tr w:rsidR="0021097A" w:rsidRPr="0021097A" w:rsidTr="0021097A">
        <w:trPr>
          <w:cantSplit/>
          <w:jc w:val="center"/>
        </w:trPr>
        <w:tc>
          <w:tcPr>
            <w:tcW w:w="2057"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Hospital General Regional No. 50</w:t>
            </w:r>
          </w:p>
        </w:tc>
        <w:tc>
          <w:tcPr>
            <w:tcW w:w="2520" w:type="dxa"/>
            <w:vAlign w:val="center"/>
          </w:tcPr>
          <w:p w:rsidR="0021097A" w:rsidRPr="0021097A" w:rsidRDefault="0021097A" w:rsidP="0021097A">
            <w:pPr>
              <w:snapToGrid w:val="0"/>
              <w:spacing w:after="0" w:line="240" w:lineRule="auto"/>
              <w:jc w:val="center"/>
              <w:rPr>
                <w:rFonts w:ascii="Arial Narrow" w:eastAsia="Times New Roman" w:hAnsi="Arial Narrow" w:cs="Tahoma"/>
                <w:color w:val="000000"/>
                <w:lang w:eastAsia="es-MX"/>
              </w:rPr>
            </w:pPr>
            <w:r w:rsidRPr="0021097A">
              <w:rPr>
                <w:rFonts w:ascii="Arial Narrow" w:eastAsia="Times New Roman" w:hAnsi="Arial Narrow" w:cs="Tahoma"/>
                <w:color w:val="000000"/>
                <w:lang w:eastAsia="es-MX"/>
              </w:rPr>
              <w:t>San Luis Potosí, S.L.P.</w:t>
            </w:r>
          </w:p>
          <w:p w:rsidR="0021097A" w:rsidRPr="0021097A" w:rsidRDefault="0021097A" w:rsidP="0021097A">
            <w:pPr>
              <w:snapToGrid w:val="0"/>
              <w:spacing w:after="0" w:line="240" w:lineRule="auto"/>
              <w:jc w:val="center"/>
              <w:rPr>
                <w:rFonts w:eastAsia="Times New Roman" w:cs="Arial"/>
              </w:rPr>
            </w:pPr>
            <w:r w:rsidRPr="0021097A">
              <w:rPr>
                <w:rFonts w:ascii="Arial Narrow" w:eastAsia="Times New Roman" w:hAnsi="Arial Narrow" w:cs="Tahoma"/>
                <w:color w:val="000000"/>
                <w:lang w:eastAsia="es-MX"/>
              </w:rPr>
              <w:t xml:space="preserve"> Av. Tangamanga No. 205 Col. Prados, 1ra Sección C.P. 78397</w:t>
            </w:r>
          </w:p>
        </w:tc>
        <w:tc>
          <w:tcPr>
            <w:tcW w:w="1260" w:type="dxa"/>
            <w:vAlign w:val="center"/>
          </w:tcPr>
          <w:p w:rsidR="0021097A" w:rsidRPr="0021097A" w:rsidRDefault="0021097A" w:rsidP="0021097A">
            <w:pPr>
              <w:spacing w:after="0" w:line="240" w:lineRule="auto"/>
              <w:jc w:val="center"/>
              <w:rPr>
                <w:rFonts w:ascii="Calibri" w:eastAsia="Times New Roman" w:hAnsi="Calibri" w:cs="Times New Roman"/>
              </w:rPr>
            </w:pPr>
            <w:r w:rsidRPr="0021097A">
              <w:rPr>
                <w:rFonts w:ascii="Arial Narrow" w:eastAsia="Times New Roman" w:hAnsi="Arial Narrow" w:cs="Tahoma"/>
              </w:rPr>
              <w:t>$</w:t>
            </w:r>
          </w:p>
        </w:tc>
        <w:tc>
          <w:tcPr>
            <w:tcW w:w="1328"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_</w:t>
            </w:r>
          </w:p>
        </w:tc>
      </w:tr>
      <w:tr w:rsidR="0021097A" w:rsidRPr="0021097A" w:rsidTr="0021097A">
        <w:trPr>
          <w:cantSplit/>
          <w:jc w:val="center"/>
        </w:trPr>
        <w:tc>
          <w:tcPr>
            <w:tcW w:w="2057" w:type="dxa"/>
            <w:vAlign w:val="center"/>
          </w:tcPr>
          <w:p w:rsidR="0021097A" w:rsidRPr="0021097A" w:rsidRDefault="0021097A" w:rsidP="0021097A">
            <w:pPr>
              <w:snapToGrid w:val="0"/>
              <w:spacing w:after="0" w:line="240" w:lineRule="auto"/>
              <w:jc w:val="center"/>
              <w:rPr>
                <w:rFonts w:ascii="Calibri" w:eastAsia="Times New Roman" w:hAnsi="Calibri" w:cs="Times New Roman"/>
              </w:rPr>
            </w:pPr>
            <w:r w:rsidRPr="0021097A">
              <w:rPr>
                <w:rFonts w:ascii="Arial Narrow" w:eastAsia="Times New Roman" w:hAnsi="Arial Narrow" w:cs="Tahoma"/>
              </w:rPr>
              <w:t>Hospital General de Zona 46 Villahermosa</w:t>
            </w:r>
          </w:p>
        </w:tc>
        <w:tc>
          <w:tcPr>
            <w:tcW w:w="2520" w:type="dxa"/>
            <w:vAlign w:val="center"/>
          </w:tcPr>
          <w:p w:rsidR="0021097A" w:rsidRPr="0021097A" w:rsidRDefault="0021097A" w:rsidP="0021097A">
            <w:pPr>
              <w:spacing w:after="0" w:line="240" w:lineRule="auto"/>
              <w:jc w:val="center"/>
              <w:rPr>
                <w:rFonts w:ascii="Arial Narrow" w:eastAsia="Times New Roman" w:hAnsi="Arial Narrow" w:cs="Tahoma"/>
                <w:lang w:val="es-ES" w:eastAsia="es-ES"/>
              </w:rPr>
            </w:pPr>
            <w:r w:rsidRPr="0021097A">
              <w:rPr>
                <w:rFonts w:ascii="Arial Narrow" w:eastAsia="Times New Roman" w:hAnsi="Arial Narrow" w:cs="Tahoma"/>
                <w:lang w:val="es-ES" w:eastAsia="es-ES"/>
              </w:rPr>
              <w:t>Tabasco, Tabasco</w:t>
            </w:r>
          </w:p>
          <w:p w:rsidR="0021097A" w:rsidRPr="0021097A" w:rsidRDefault="0021097A" w:rsidP="0021097A">
            <w:pPr>
              <w:spacing w:after="0" w:line="240" w:lineRule="auto"/>
              <w:jc w:val="center"/>
              <w:rPr>
                <w:rFonts w:ascii="Arial Narrow" w:eastAsia="Times New Roman" w:hAnsi="Arial Narrow" w:cs="Tahoma"/>
                <w:lang w:val="es-ES" w:eastAsia="es-ES"/>
              </w:rPr>
            </w:pPr>
            <w:r w:rsidRPr="0021097A">
              <w:rPr>
                <w:rFonts w:ascii="Arial Narrow" w:eastAsia="Times New Roman" w:hAnsi="Arial Narrow" w:cs="Tahoma"/>
                <w:lang w:val="es-ES" w:eastAsia="es-ES"/>
              </w:rPr>
              <w:t>Prol. Av. Universidad Km. 2.5 Carretera a frontera, Col. Casa blanca, Centro</w:t>
            </w:r>
          </w:p>
          <w:p w:rsidR="0021097A" w:rsidRPr="0021097A" w:rsidRDefault="0021097A" w:rsidP="0021097A">
            <w:pPr>
              <w:spacing w:after="0" w:line="240" w:lineRule="auto"/>
              <w:jc w:val="center"/>
              <w:rPr>
                <w:rFonts w:ascii="Arial Narrow" w:eastAsia="Times New Roman" w:hAnsi="Arial Narrow" w:cs="Tahoma"/>
                <w:lang w:val="es-ES" w:eastAsia="es-ES"/>
              </w:rPr>
            </w:pPr>
            <w:r w:rsidRPr="0021097A">
              <w:rPr>
                <w:rFonts w:ascii="Arial Narrow" w:eastAsia="Times New Roman" w:hAnsi="Arial Narrow" w:cs="Tahoma"/>
                <w:lang w:val="es-ES" w:eastAsia="es-ES"/>
              </w:rPr>
              <w:t>C.P. 86060</w:t>
            </w:r>
          </w:p>
        </w:tc>
        <w:tc>
          <w:tcPr>
            <w:tcW w:w="1260" w:type="dxa"/>
            <w:vAlign w:val="center"/>
          </w:tcPr>
          <w:p w:rsidR="0021097A" w:rsidRPr="0021097A" w:rsidRDefault="0021097A" w:rsidP="0021097A">
            <w:pPr>
              <w:spacing w:after="0" w:line="240" w:lineRule="auto"/>
              <w:jc w:val="center"/>
              <w:rPr>
                <w:rFonts w:ascii="Calibri" w:eastAsia="Times New Roman" w:hAnsi="Calibri" w:cs="Times New Roman"/>
              </w:rPr>
            </w:pPr>
            <w:r w:rsidRPr="0021097A">
              <w:rPr>
                <w:rFonts w:ascii="Arial Narrow" w:eastAsia="Times New Roman" w:hAnsi="Arial Narrow" w:cs="Tahoma"/>
              </w:rPr>
              <w:t>$</w:t>
            </w:r>
          </w:p>
        </w:tc>
        <w:tc>
          <w:tcPr>
            <w:tcW w:w="1328"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_</w:t>
            </w:r>
          </w:p>
        </w:tc>
      </w:tr>
      <w:tr w:rsidR="0021097A" w:rsidRPr="0021097A" w:rsidTr="0021097A">
        <w:trPr>
          <w:cantSplit/>
          <w:jc w:val="center"/>
        </w:trPr>
        <w:tc>
          <w:tcPr>
            <w:tcW w:w="2057"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Hospital General de Zona 21 León</w:t>
            </w:r>
          </w:p>
        </w:tc>
        <w:tc>
          <w:tcPr>
            <w:tcW w:w="2520" w:type="dxa"/>
            <w:vAlign w:val="center"/>
          </w:tcPr>
          <w:p w:rsidR="0021097A" w:rsidRPr="0021097A" w:rsidRDefault="0021097A" w:rsidP="0021097A">
            <w:pPr>
              <w:spacing w:after="0" w:line="240" w:lineRule="auto"/>
              <w:jc w:val="center"/>
              <w:rPr>
                <w:rFonts w:ascii="Arial Narrow" w:eastAsia="Times New Roman" w:hAnsi="Arial Narrow" w:cs="Tahoma"/>
                <w:lang w:val="es-ES" w:eastAsia="es-ES"/>
              </w:rPr>
            </w:pPr>
            <w:r w:rsidRPr="0021097A">
              <w:rPr>
                <w:rFonts w:ascii="Arial Narrow" w:eastAsia="Times New Roman" w:hAnsi="Arial Narrow" w:cs="Tahoma"/>
                <w:lang w:val="es-ES" w:eastAsia="es-ES"/>
              </w:rPr>
              <w:t>León, Gto.</w:t>
            </w:r>
          </w:p>
          <w:p w:rsidR="0021097A" w:rsidRPr="0021097A" w:rsidRDefault="0021097A" w:rsidP="0021097A">
            <w:pPr>
              <w:snapToGrid w:val="0"/>
              <w:spacing w:after="0" w:line="240" w:lineRule="auto"/>
              <w:jc w:val="center"/>
              <w:rPr>
                <w:rFonts w:eastAsia="Times New Roman" w:cs="Arial"/>
              </w:rPr>
            </w:pPr>
            <w:r w:rsidRPr="0021097A">
              <w:rPr>
                <w:rFonts w:ascii="Arial Narrow" w:eastAsia="Times New Roman" w:hAnsi="Arial Narrow" w:cs="Tahoma"/>
              </w:rPr>
              <w:t>Corral No. 101 Col. San Rafael C.P. 37380</w:t>
            </w:r>
          </w:p>
        </w:tc>
        <w:tc>
          <w:tcPr>
            <w:tcW w:w="1260" w:type="dxa"/>
            <w:vAlign w:val="center"/>
          </w:tcPr>
          <w:p w:rsidR="0021097A" w:rsidRPr="0021097A" w:rsidRDefault="0021097A" w:rsidP="0021097A">
            <w:pPr>
              <w:spacing w:after="0" w:line="240" w:lineRule="auto"/>
              <w:jc w:val="center"/>
              <w:rPr>
                <w:rFonts w:ascii="Calibri" w:eastAsia="Times New Roman" w:hAnsi="Calibri" w:cs="Times New Roman"/>
              </w:rPr>
            </w:pPr>
            <w:r w:rsidRPr="0021097A">
              <w:rPr>
                <w:rFonts w:ascii="Arial Narrow" w:eastAsia="Times New Roman" w:hAnsi="Arial Narrow" w:cs="Tahoma"/>
              </w:rPr>
              <w:t>$</w:t>
            </w:r>
          </w:p>
        </w:tc>
        <w:tc>
          <w:tcPr>
            <w:tcW w:w="1328"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_</w:t>
            </w:r>
          </w:p>
        </w:tc>
      </w:tr>
      <w:tr w:rsidR="0021097A" w:rsidRPr="0021097A" w:rsidTr="0021097A">
        <w:trPr>
          <w:cantSplit/>
          <w:jc w:val="center"/>
        </w:trPr>
        <w:tc>
          <w:tcPr>
            <w:tcW w:w="2057"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Hospital General de Zona 2 Irapuato</w:t>
            </w:r>
          </w:p>
        </w:tc>
        <w:tc>
          <w:tcPr>
            <w:tcW w:w="2520" w:type="dxa"/>
            <w:vAlign w:val="center"/>
          </w:tcPr>
          <w:p w:rsidR="0021097A" w:rsidRPr="0021097A" w:rsidRDefault="0021097A" w:rsidP="0021097A">
            <w:pPr>
              <w:spacing w:after="0" w:line="240" w:lineRule="auto"/>
              <w:jc w:val="center"/>
              <w:rPr>
                <w:rFonts w:ascii="Arial Narrow" w:eastAsia="Times New Roman" w:hAnsi="Arial Narrow" w:cs="Tahoma"/>
                <w:lang w:val="es-ES" w:eastAsia="es-ES"/>
              </w:rPr>
            </w:pPr>
            <w:r w:rsidRPr="0021097A">
              <w:rPr>
                <w:rFonts w:ascii="Arial Narrow" w:eastAsia="Times New Roman" w:hAnsi="Arial Narrow" w:cs="Tahoma"/>
                <w:lang w:val="es-ES" w:eastAsia="es-ES"/>
              </w:rPr>
              <w:t>Irapuato, Gto.</w:t>
            </w:r>
          </w:p>
          <w:p w:rsidR="0021097A" w:rsidRPr="0021097A" w:rsidRDefault="0021097A" w:rsidP="0021097A">
            <w:pPr>
              <w:snapToGrid w:val="0"/>
              <w:spacing w:after="0" w:line="240" w:lineRule="auto"/>
              <w:jc w:val="center"/>
              <w:rPr>
                <w:rFonts w:eastAsia="Times New Roman" w:cs="Arial"/>
              </w:rPr>
            </w:pPr>
            <w:r w:rsidRPr="0021097A">
              <w:rPr>
                <w:rFonts w:ascii="Arial Narrow" w:eastAsia="Times New Roman" w:hAnsi="Arial Narrow" w:cs="Tahoma"/>
              </w:rPr>
              <w:t>Avenida de la Reforma No. 307 Fraccionamiento Gámez/Irapuato C.P. 36620</w:t>
            </w:r>
          </w:p>
        </w:tc>
        <w:tc>
          <w:tcPr>
            <w:tcW w:w="1260" w:type="dxa"/>
            <w:vAlign w:val="center"/>
          </w:tcPr>
          <w:p w:rsidR="0021097A" w:rsidRPr="0021097A" w:rsidRDefault="0021097A" w:rsidP="0021097A">
            <w:pPr>
              <w:spacing w:after="0" w:line="240" w:lineRule="auto"/>
              <w:jc w:val="center"/>
              <w:rPr>
                <w:rFonts w:ascii="Calibri" w:eastAsia="Times New Roman" w:hAnsi="Calibri" w:cs="Times New Roman"/>
              </w:rPr>
            </w:pPr>
            <w:r w:rsidRPr="0021097A">
              <w:rPr>
                <w:rFonts w:ascii="Arial Narrow" w:eastAsia="Times New Roman" w:hAnsi="Arial Narrow" w:cs="Tahoma"/>
              </w:rPr>
              <w:t>$</w:t>
            </w:r>
          </w:p>
        </w:tc>
        <w:tc>
          <w:tcPr>
            <w:tcW w:w="1328"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_</w:t>
            </w:r>
          </w:p>
        </w:tc>
      </w:tr>
      <w:tr w:rsidR="0021097A" w:rsidRPr="0021097A" w:rsidTr="0021097A">
        <w:trPr>
          <w:cantSplit/>
          <w:jc w:val="center"/>
        </w:trPr>
        <w:tc>
          <w:tcPr>
            <w:tcW w:w="2057"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Hospital de Traumatología y Ortopedia C.M.N. “Gral. Div. Manuel Ávila Camacho”</w:t>
            </w:r>
          </w:p>
        </w:tc>
        <w:tc>
          <w:tcPr>
            <w:tcW w:w="2520" w:type="dxa"/>
            <w:vAlign w:val="center"/>
          </w:tcPr>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rPr>
              <w:t>Diagonal Defensores de la República s/n, Col. Amor, C.P. 72140, Puebla, Puebla</w:t>
            </w:r>
          </w:p>
          <w:p w:rsidR="0021097A" w:rsidRPr="0021097A" w:rsidRDefault="0021097A" w:rsidP="0021097A">
            <w:pPr>
              <w:snapToGrid w:val="0"/>
              <w:spacing w:after="0" w:line="240" w:lineRule="auto"/>
              <w:jc w:val="center"/>
              <w:rPr>
                <w:rFonts w:ascii="Arial Narrow" w:eastAsia="Times New Roman" w:hAnsi="Arial Narrow" w:cs="Tahoma"/>
              </w:rPr>
            </w:pPr>
          </w:p>
        </w:tc>
        <w:tc>
          <w:tcPr>
            <w:tcW w:w="1260"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_</w:t>
            </w:r>
          </w:p>
        </w:tc>
        <w:tc>
          <w:tcPr>
            <w:tcW w:w="1328"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w:t>
            </w:r>
          </w:p>
        </w:tc>
      </w:tr>
      <w:tr w:rsidR="0021097A" w:rsidRPr="0021097A" w:rsidTr="0021097A">
        <w:trPr>
          <w:cantSplit/>
          <w:jc w:val="center"/>
        </w:trPr>
        <w:tc>
          <w:tcPr>
            <w:tcW w:w="2057"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Hospital de Traumatología y Ortopedia “Lomas Verdes”</w:t>
            </w:r>
          </w:p>
        </w:tc>
        <w:tc>
          <w:tcPr>
            <w:tcW w:w="2520" w:type="dxa"/>
            <w:vAlign w:val="center"/>
          </w:tcPr>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rPr>
              <w:t>Naucalpan, Edo de México</w:t>
            </w:r>
          </w:p>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rPr>
              <w:t xml:space="preserve"> Av. Lomas Verdes s/n, Col. Ex Ejido Del Oro, C.P. 53120, </w:t>
            </w:r>
          </w:p>
        </w:tc>
        <w:tc>
          <w:tcPr>
            <w:tcW w:w="1260"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_</w:t>
            </w:r>
          </w:p>
        </w:tc>
        <w:tc>
          <w:tcPr>
            <w:tcW w:w="1328"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w:t>
            </w:r>
          </w:p>
        </w:tc>
      </w:tr>
      <w:tr w:rsidR="0021097A" w:rsidRPr="0021097A" w:rsidTr="0021097A">
        <w:trPr>
          <w:cantSplit/>
          <w:trHeight w:val="1263"/>
          <w:jc w:val="center"/>
        </w:trPr>
        <w:tc>
          <w:tcPr>
            <w:tcW w:w="2057"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lastRenderedPageBreak/>
              <w:t>Hospital de Traumatología “Dr. Victorio de la Fuente Narváez”</w:t>
            </w:r>
          </w:p>
        </w:tc>
        <w:tc>
          <w:tcPr>
            <w:tcW w:w="2520" w:type="dxa"/>
            <w:vAlign w:val="center"/>
          </w:tcPr>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rPr>
              <w:t>Ciudad de México</w:t>
            </w:r>
          </w:p>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rPr>
              <w:t xml:space="preserve"> Av. Colector 15 s/n, Col. Magdalena de las Salinas, C.P. 07760, Demarcación Gustavo A. Madero, </w:t>
            </w:r>
          </w:p>
        </w:tc>
        <w:tc>
          <w:tcPr>
            <w:tcW w:w="1260"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_</w:t>
            </w:r>
          </w:p>
        </w:tc>
        <w:tc>
          <w:tcPr>
            <w:tcW w:w="1328"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w:t>
            </w:r>
          </w:p>
        </w:tc>
      </w:tr>
      <w:tr w:rsidR="0021097A" w:rsidRPr="0021097A" w:rsidTr="0021097A">
        <w:trPr>
          <w:cantSplit/>
          <w:jc w:val="center"/>
        </w:trPr>
        <w:tc>
          <w:tcPr>
            <w:tcW w:w="2057" w:type="dxa"/>
            <w:vAlign w:val="center"/>
          </w:tcPr>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rPr>
              <w:t>Hospital de Especialidades No. 1</w:t>
            </w:r>
          </w:p>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UMAE.</w:t>
            </w:r>
          </w:p>
        </w:tc>
        <w:tc>
          <w:tcPr>
            <w:tcW w:w="2520" w:type="dxa"/>
            <w:vAlign w:val="center"/>
          </w:tcPr>
          <w:p w:rsidR="0021097A" w:rsidRPr="0021097A" w:rsidRDefault="0021097A" w:rsidP="0021097A">
            <w:pPr>
              <w:snapToGrid w:val="0"/>
              <w:spacing w:after="0" w:line="240" w:lineRule="auto"/>
              <w:jc w:val="center"/>
              <w:rPr>
                <w:rFonts w:ascii="Arial Narrow" w:eastAsia="Times New Roman" w:hAnsi="Arial Narrow" w:cs="Tahoma"/>
                <w:color w:val="000000"/>
                <w:lang w:eastAsia="es-MX"/>
              </w:rPr>
            </w:pPr>
            <w:r w:rsidRPr="0021097A">
              <w:rPr>
                <w:rFonts w:ascii="Arial Narrow" w:eastAsia="Times New Roman" w:hAnsi="Arial Narrow" w:cs="Tahoma"/>
                <w:color w:val="000000"/>
                <w:lang w:eastAsia="es-MX"/>
              </w:rPr>
              <w:t>León, Gto.</w:t>
            </w:r>
          </w:p>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color w:val="000000"/>
                <w:lang w:eastAsia="es-MX"/>
              </w:rPr>
              <w:t xml:space="preserve"> Av. Paseo de los Insurgentes y Blvd. Adolfo López Mateos s/n Col. Los Paraísos C.P. 37320</w:t>
            </w:r>
          </w:p>
        </w:tc>
        <w:tc>
          <w:tcPr>
            <w:tcW w:w="1260"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_</w:t>
            </w:r>
          </w:p>
        </w:tc>
        <w:tc>
          <w:tcPr>
            <w:tcW w:w="1328"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w:t>
            </w:r>
          </w:p>
        </w:tc>
      </w:tr>
      <w:tr w:rsidR="0021097A" w:rsidRPr="0021097A" w:rsidTr="0021097A">
        <w:trPr>
          <w:cantSplit/>
          <w:jc w:val="center"/>
        </w:trPr>
        <w:tc>
          <w:tcPr>
            <w:tcW w:w="2057" w:type="dxa"/>
            <w:vAlign w:val="center"/>
          </w:tcPr>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rPr>
              <w:t>Hospital de Especialidades, CMN Siglo XXI</w:t>
            </w:r>
          </w:p>
        </w:tc>
        <w:tc>
          <w:tcPr>
            <w:tcW w:w="2520" w:type="dxa"/>
            <w:vAlign w:val="center"/>
          </w:tcPr>
          <w:p w:rsidR="0021097A" w:rsidRPr="0021097A" w:rsidRDefault="0021097A" w:rsidP="0021097A">
            <w:pPr>
              <w:snapToGrid w:val="0"/>
              <w:spacing w:after="0" w:line="240" w:lineRule="auto"/>
              <w:jc w:val="center"/>
              <w:rPr>
                <w:rFonts w:ascii="Arial Narrow" w:eastAsia="Times New Roman" w:hAnsi="Arial Narrow" w:cs="Tahoma"/>
                <w:color w:val="000000"/>
                <w:lang w:eastAsia="es-MX"/>
              </w:rPr>
            </w:pPr>
            <w:r w:rsidRPr="0021097A">
              <w:rPr>
                <w:rFonts w:ascii="Arial Narrow" w:eastAsia="Times New Roman" w:hAnsi="Arial Narrow" w:cs="Tahoma"/>
                <w:color w:val="000000"/>
                <w:lang w:eastAsia="es-MX"/>
              </w:rPr>
              <w:t>Ciudad de México</w:t>
            </w:r>
          </w:p>
          <w:p w:rsidR="0021097A" w:rsidRPr="0021097A" w:rsidRDefault="0021097A" w:rsidP="0021097A">
            <w:pPr>
              <w:snapToGrid w:val="0"/>
              <w:spacing w:after="0" w:line="240" w:lineRule="auto"/>
              <w:jc w:val="center"/>
              <w:rPr>
                <w:rFonts w:ascii="Arial Narrow" w:eastAsia="Times New Roman" w:hAnsi="Arial Narrow" w:cs="Tahoma"/>
                <w:color w:val="000000"/>
                <w:lang w:eastAsia="es-MX"/>
              </w:rPr>
            </w:pPr>
            <w:r w:rsidRPr="0021097A">
              <w:rPr>
                <w:rFonts w:ascii="Arial Narrow" w:eastAsia="Times New Roman" w:hAnsi="Arial Narrow" w:cs="Tahoma"/>
                <w:color w:val="000000"/>
                <w:lang w:eastAsia="es-MX"/>
              </w:rPr>
              <w:t>Av. Cuauhtémoc No. 330 Col. Doctores, Dem. Cuauhtémoc C.P.06720.</w:t>
            </w:r>
          </w:p>
        </w:tc>
        <w:tc>
          <w:tcPr>
            <w:tcW w:w="1260"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_</w:t>
            </w:r>
          </w:p>
        </w:tc>
        <w:tc>
          <w:tcPr>
            <w:tcW w:w="1328"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w:t>
            </w:r>
          </w:p>
        </w:tc>
      </w:tr>
      <w:tr w:rsidR="0021097A" w:rsidRPr="0021097A" w:rsidTr="0021097A">
        <w:trPr>
          <w:cantSplit/>
          <w:jc w:val="center"/>
        </w:trPr>
        <w:tc>
          <w:tcPr>
            <w:tcW w:w="2057" w:type="dxa"/>
            <w:vAlign w:val="center"/>
          </w:tcPr>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rPr>
              <w:t>Hospital de Cardiología, CMN Siglo XXI</w:t>
            </w:r>
          </w:p>
        </w:tc>
        <w:tc>
          <w:tcPr>
            <w:tcW w:w="2520" w:type="dxa"/>
            <w:vAlign w:val="center"/>
          </w:tcPr>
          <w:p w:rsidR="0021097A" w:rsidRPr="0021097A" w:rsidRDefault="0021097A" w:rsidP="0021097A">
            <w:pPr>
              <w:snapToGrid w:val="0"/>
              <w:spacing w:after="0" w:line="240" w:lineRule="auto"/>
              <w:jc w:val="center"/>
              <w:rPr>
                <w:rFonts w:ascii="Arial Narrow" w:eastAsia="Times New Roman" w:hAnsi="Arial Narrow" w:cs="Tahoma"/>
                <w:color w:val="000000"/>
                <w:lang w:eastAsia="es-MX"/>
              </w:rPr>
            </w:pPr>
            <w:r w:rsidRPr="0021097A">
              <w:rPr>
                <w:rFonts w:ascii="Arial Narrow" w:eastAsia="Times New Roman" w:hAnsi="Arial Narrow" w:cs="Tahoma"/>
                <w:color w:val="000000"/>
                <w:lang w:eastAsia="es-MX"/>
              </w:rPr>
              <w:t>Ciudad de México</w:t>
            </w:r>
          </w:p>
          <w:p w:rsidR="0021097A" w:rsidRPr="0021097A" w:rsidRDefault="0021097A" w:rsidP="0021097A">
            <w:pPr>
              <w:snapToGrid w:val="0"/>
              <w:spacing w:after="0" w:line="240" w:lineRule="auto"/>
              <w:jc w:val="center"/>
              <w:rPr>
                <w:rFonts w:ascii="Arial Narrow" w:eastAsia="Times New Roman" w:hAnsi="Arial Narrow" w:cs="Tahoma"/>
                <w:color w:val="000000"/>
                <w:lang w:eastAsia="es-MX"/>
              </w:rPr>
            </w:pPr>
            <w:r w:rsidRPr="0021097A">
              <w:rPr>
                <w:rFonts w:ascii="Arial Narrow" w:eastAsia="Times New Roman" w:hAnsi="Arial Narrow" w:cs="Tahoma"/>
                <w:color w:val="000000"/>
                <w:lang w:eastAsia="es-MX"/>
              </w:rPr>
              <w:t>Av. Cuauhtémoc No. 330 Col. Doctores, Dem. Cuauhtémoc C.P.06720.</w:t>
            </w:r>
          </w:p>
        </w:tc>
        <w:tc>
          <w:tcPr>
            <w:tcW w:w="1260"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_</w:t>
            </w:r>
          </w:p>
        </w:tc>
        <w:tc>
          <w:tcPr>
            <w:tcW w:w="1328"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w:t>
            </w:r>
          </w:p>
        </w:tc>
      </w:tr>
      <w:tr w:rsidR="0021097A" w:rsidRPr="0021097A" w:rsidTr="0021097A">
        <w:trPr>
          <w:cantSplit/>
          <w:jc w:val="center"/>
        </w:trPr>
        <w:tc>
          <w:tcPr>
            <w:tcW w:w="2057" w:type="dxa"/>
            <w:vAlign w:val="center"/>
          </w:tcPr>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rPr>
              <w:t>Hospital General, CMN la Raza</w:t>
            </w:r>
          </w:p>
        </w:tc>
        <w:tc>
          <w:tcPr>
            <w:tcW w:w="2520" w:type="dxa"/>
            <w:vAlign w:val="center"/>
          </w:tcPr>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rPr>
              <w:t>Ciudad de México</w:t>
            </w:r>
          </w:p>
          <w:p w:rsidR="0021097A" w:rsidRPr="0021097A" w:rsidRDefault="0021097A" w:rsidP="0021097A">
            <w:pPr>
              <w:snapToGrid w:val="0"/>
              <w:spacing w:after="0" w:line="240" w:lineRule="auto"/>
              <w:jc w:val="center"/>
              <w:rPr>
                <w:rFonts w:ascii="Arial Narrow" w:eastAsia="Times New Roman" w:hAnsi="Arial Narrow" w:cs="Tahoma"/>
                <w:color w:val="000000"/>
                <w:lang w:eastAsia="es-MX"/>
              </w:rPr>
            </w:pPr>
            <w:r w:rsidRPr="0021097A">
              <w:rPr>
                <w:rFonts w:ascii="Arial Narrow" w:eastAsia="Times New Roman" w:hAnsi="Arial Narrow" w:cs="Tahoma"/>
                <w:color w:val="000000"/>
                <w:lang w:eastAsia="es-MX"/>
              </w:rPr>
              <w:t xml:space="preserve"> Av. Vallejo s/n Col. La Raza Demarcación Azcapotzalco C.P. 02990</w:t>
            </w:r>
          </w:p>
        </w:tc>
        <w:tc>
          <w:tcPr>
            <w:tcW w:w="1260"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_</w:t>
            </w:r>
          </w:p>
        </w:tc>
        <w:tc>
          <w:tcPr>
            <w:tcW w:w="1328"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w:t>
            </w:r>
          </w:p>
        </w:tc>
      </w:tr>
      <w:tr w:rsidR="0021097A" w:rsidRPr="0021097A" w:rsidTr="0021097A">
        <w:trPr>
          <w:cantSplit/>
          <w:jc w:val="center"/>
        </w:trPr>
        <w:tc>
          <w:tcPr>
            <w:tcW w:w="2057" w:type="dxa"/>
            <w:vAlign w:val="center"/>
          </w:tcPr>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rPr>
              <w:t>Hospital de Especialidades del CMN La Raza</w:t>
            </w:r>
          </w:p>
        </w:tc>
        <w:tc>
          <w:tcPr>
            <w:tcW w:w="2520" w:type="dxa"/>
            <w:vAlign w:val="center"/>
          </w:tcPr>
          <w:p w:rsidR="0021097A" w:rsidRPr="0021097A" w:rsidRDefault="0021097A" w:rsidP="0021097A">
            <w:pPr>
              <w:snapToGrid w:val="0"/>
              <w:spacing w:after="0" w:line="240" w:lineRule="auto"/>
              <w:jc w:val="center"/>
              <w:rPr>
                <w:rFonts w:ascii="Arial Narrow" w:eastAsia="Times New Roman" w:hAnsi="Arial Narrow" w:cs="Tahoma"/>
                <w:color w:val="000000"/>
                <w:lang w:eastAsia="es-MX"/>
              </w:rPr>
            </w:pPr>
            <w:r w:rsidRPr="0021097A">
              <w:rPr>
                <w:rFonts w:ascii="Arial Narrow" w:eastAsia="Times New Roman" w:hAnsi="Arial Narrow" w:cs="Tahoma"/>
                <w:color w:val="000000"/>
                <w:lang w:eastAsia="es-MX"/>
              </w:rPr>
              <w:t>Ciudad de México</w:t>
            </w:r>
          </w:p>
          <w:p w:rsidR="0021097A" w:rsidRPr="0021097A" w:rsidRDefault="0021097A" w:rsidP="0021097A">
            <w:pPr>
              <w:snapToGrid w:val="0"/>
              <w:spacing w:after="0" w:line="240" w:lineRule="auto"/>
              <w:jc w:val="center"/>
              <w:rPr>
                <w:rFonts w:ascii="Arial Narrow" w:eastAsia="Times New Roman" w:hAnsi="Arial Narrow" w:cs="Tahoma"/>
                <w:color w:val="000000"/>
                <w:lang w:eastAsia="es-MX"/>
              </w:rPr>
            </w:pPr>
            <w:r w:rsidRPr="0021097A">
              <w:rPr>
                <w:rFonts w:ascii="Arial Narrow" w:eastAsia="Times New Roman" w:hAnsi="Arial Narrow" w:cs="Tahoma"/>
                <w:color w:val="000000"/>
                <w:lang w:eastAsia="es-MX"/>
              </w:rPr>
              <w:t xml:space="preserve"> Av. Cuauhtémoc No. 330 Col. Doctores, Dem. Cuauhtémoc C.P.06720.</w:t>
            </w:r>
          </w:p>
        </w:tc>
        <w:tc>
          <w:tcPr>
            <w:tcW w:w="1260"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_</w:t>
            </w:r>
          </w:p>
        </w:tc>
        <w:tc>
          <w:tcPr>
            <w:tcW w:w="1328"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w:t>
            </w:r>
          </w:p>
        </w:tc>
      </w:tr>
      <w:tr w:rsidR="0021097A" w:rsidRPr="0021097A" w:rsidTr="0021097A">
        <w:trPr>
          <w:cantSplit/>
          <w:jc w:val="center"/>
        </w:trPr>
        <w:tc>
          <w:tcPr>
            <w:tcW w:w="2057" w:type="dxa"/>
            <w:vAlign w:val="center"/>
          </w:tcPr>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lang w:val="pt-BR"/>
              </w:rPr>
              <w:t>Hospital de Especialidades, CMN Manuel Ávila Camacho</w:t>
            </w:r>
          </w:p>
        </w:tc>
        <w:tc>
          <w:tcPr>
            <w:tcW w:w="2520" w:type="dxa"/>
            <w:vAlign w:val="center"/>
          </w:tcPr>
          <w:p w:rsidR="0021097A" w:rsidRPr="0021097A" w:rsidRDefault="0021097A" w:rsidP="0021097A">
            <w:pPr>
              <w:snapToGrid w:val="0"/>
              <w:spacing w:after="0" w:line="240" w:lineRule="auto"/>
              <w:jc w:val="center"/>
              <w:rPr>
                <w:rFonts w:ascii="Arial Narrow" w:eastAsia="Times New Roman" w:hAnsi="Arial Narrow" w:cs="Tahoma"/>
                <w:color w:val="000000"/>
                <w:lang w:eastAsia="es-MX"/>
              </w:rPr>
            </w:pPr>
            <w:r w:rsidRPr="0021097A">
              <w:rPr>
                <w:rFonts w:ascii="Arial Narrow" w:eastAsia="Times New Roman" w:hAnsi="Arial Narrow" w:cs="Tahoma"/>
                <w:color w:val="000000"/>
                <w:lang w:eastAsia="es-MX"/>
              </w:rPr>
              <w:t>Puebla, Puebla, 2 Norte No. 2004 Col. Centro C.P. 72000</w:t>
            </w:r>
          </w:p>
        </w:tc>
        <w:tc>
          <w:tcPr>
            <w:tcW w:w="1260"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_</w:t>
            </w:r>
          </w:p>
        </w:tc>
        <w:tc>
          <w:tcPr>
            <w:tcW w:w="1328"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w:t>
            </w:r>
          </w:p>
        </w:tc>
      </w:tr>
      <w:tr w:rsidR="0021097A" w:rsidRPr="0021097A" w:rsidTr="0021097A">
        <w:trPr>
          <w:cantSplit/>
          <w:jc w:val="center"/>
        </w:trPr>
        <w:tc>
          <w:tcPr>
            <w:tcW w:w="2057" w:type="dxa"/>
            <w:vAlign w:val="center"/>
          </w:tcPr>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rPr>
              <w:t>Hospital de Traumatología y Ortopedia C.M.N “Gral. Div. Manuel Ávila Camacho”</w:t>
            </w:r>
          </w:p>
        </w:tc>
        <w:tc>
          <w:tcPr>
            <w:tcW w:w="2520" w:type="dxa"/>
            <w:vAlign w:val="center"/>
          </w:tcPr>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rPr>
              <w:t>Puebla, Puebla</w:t>
            </w:r>
          </w:p>
          <w:p w:rsidR="0021097A" w:rsidRPr="0021097A" w:rsidRDefault="0021097A" w:rsidP="0021097A">
            <w:pPr>
              <w:snapToGrid w:val="0"/>
              <w:spacing w:after="0" w:line="240" w:lineRule="auto"/>
              <w:jc w:val="center"/>
              <w:rPr>
                <w:rFonts w:ascii="Arial Narrow" w:eastAsia="Times New Roman" w:hAnsi="Arial Narrow" w:cs="Tahoma"/>
                <w:color w:val="000000"/>
                <w:lang w:eastAsia="es-MX"/>
              </w:rPr>
            </w:pPr>
            <w:r w:rsidRPr="0021097A">
              <w:rPr>
                <w:rFonts w:ascii="Arial Narrow" w:eastAsia="Times New Roman" w:hAnsi="Arial Narrow" w:cs="Tahoma"/>
              </w:rPr>
              <w:t>Diagonal Defensores de la República s/n Col. Amor, C.P. 72140</w:t>
            </w:r>
          </w:p>
        </w:tc>
        <w:tc>
          <w:tcPr>
            <w:tcW w:w="1260"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_</w:t>
            </w:r>
          </w:p>
        </w:tc>
        <w:tc>
          <w:tcPr>
            <w:tcW w:w="1328"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w:t>
            </w:r>
          </w:p>
        </w:tc>
      </w:tr>
      <w:tr w:rsidR="0021097A" w:rsidRPr="0021097A" w:rsidTr="0021097A">
        <w:trPr>
          <w:cantSplit/>
          <w:jc w:val="center"/>
        </w:trPr>
        <w:tc>
          <w:tcPr>
            <w:tcW w:w="2057" w:type="dxa"/>
            <w:vAlign w:val="center"/>
          </w:tcPr>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lang w:val="pt-BR"/>
              </w:rPr>
              <w:t>Hospital de Especialidades No. 14 CMN</w:t>
            </w:r>
          </w:p>
        </w:tc>
        <w:tc>
          <w:tcPr>
            <w:tcW w:w="2520" w:type="dxa"/>
            <w:vAlign w:val="center"/>
          </w:tcPr>
          <w:p w:rsidR="0021097A" w:rsidRPr="0021097A" w:rsidRDefault="0021097A" w:rsidP="0021097A">
            <w:pPr>
              <w:snapToGrid w:val="0"/>
              <w:spacing w:after="0" w:line="240" w:lineRule="auto"/>
              <w:jc w:val="center"/>
              <w:rPr>
                <w:rFonts w:ascii="Arial Narrow" w:eastAsia="Times New Roman" w:hAnsi="Arial Narrow" w:cs="Tahoma"/>
                <w:color w:val="000000"/>
                <w:lang w:eastAsia="es-MX"/>
              </w:rPr>
            </w:pPr>
            <w:r w:rsidRPr="0021097A">
              <w:rPr>
                <w:rFonts w:ascii="Arial Narrow" w:eastAsia="Times New Roman" w:hAnsi="Arial Narrow" w:cs="Tahoma"/>
                <w:color w:val="000000"/>
                <w:lang w:eastAsia="es-MX"/>
              </w:rPr>
              <w:t>Veracruz, Ver., Av. Cuauhtémoc esq. Cervantes y Padilla s/n Col. Formando Hogar C.P. 91897</w:t>
            </w:r>
          </w:p>
        </w:tc>
        <w:tc>
          <w:tcPr>
            <w:tcW w:w="1260"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_</w:t>
            </w:r>
          </w:p>
        </w:tc>
        <w:tc>
          <w:tcPr>
            <w:tcW w:w="1328"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w:t>
            </w:r>
          </w:p>
        </w:tc>
      </w:tr>
      <w:tr w:rsidR="0021097A" w:rsidRPr="0021097A" w:rsidTr="0021097A">
        <w:trPr>
          <w:cantSplit/>
          <w:jc w:val="center"/>
        </w:trPr>
        <w:tc>
          <w:tcPr>
            <w:tcW w:w="2057" w:type="dxa"/>
            <w:vAlign w:val="center"/>
          </w:tcPr>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rPr>
              <w:t>Hospital de Traumatología “Dr. Victorio de la Fuente Narváez”</w:t>
            </w:r>
          </w:p>
        </w:tc>
        <w:tc>
          <w:tcPr>
            <w:tcW w:w="2520" w:type="dxa"/>
            <w:vAlign w:val="center"/>
          </w:tcPr>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rPr>
              <w:t>Ciudad de Mex.</w:t>
            </w:r>
          </w:p>
          <w:p w:rsidR="0021097A" w:rsidRPr="0021097A" w:rsidRDefault="0021097A" w:rsidP="0021097A">
            <w:pPr>
              <w:snapToGrid w:val="0"/>
              <w:spacing w:after="0" w:line="240" w:lineRule="auto"/>
              <w:jc w:val="center"/>
              <w:rPr>
                <w:rFonts w:ascii="Arial Narrow" w:eastAsia="Times New Roman" w:hAnsi="Arial Narrow" w:cs="Tahoma"/>
                <w:color w:val="000000"/>
                <w:lang w:eastAsia="es-MX"/>
              </w:rPr>
            </w:pPr>
            <w:r w:rsidRPr="0021097A">
              <w:rPr>
                <w:rFonts w:ascii="Arial Narrow" w:eastAsia="Times New Roman" w:hAnsi="Arial Narrow" w:cs="Tahoma"/>
              </w:rPr>
              <w:t>Av. Colector 15 s/n Col. Magdalena de las salinas C.P. 07760</w:t>
            </w:r>
          </w:p>
        </w:tc>
        <w:tc>
          <w:tcPr>
            <w:tcW w:w="1260"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_</w:t>
            </w:r>
          </w:p>
        </w:tc>
        <w:tc>
          <w:tcPr>
            <w:tcW w:w="1328"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w:t>
            </w:r>
          </w:p>
        </w:tc>
      </w:tr>
      <w:tr w:rsidR="0021097A" w:rsidRPr="0021097A" w:rsidTr="0021097A">
        <w:trPr>
          <w:cantSplit/>
          <w:jc w:val="center"/>
        </w:trPr>
        <w:tc>
          <w:tcPr>
            <w:tcW w:w="2057"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Hospital General Regional 32 Villa Coapa</w:t>
            </w:r>
          </w:p>
        </w:tc>
        <w:tc>
          <w:tcPr>
            <w:tcW w:w="2520" w:type="dxa"/>
            <w:vAlign w:val="center"/>
          </w:tcPr>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rPr>
              <w:t>, Cd. de México</w:t>
            </w:r>
          </w:p>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rPr>
              <w:t xml:space="preserve"> Calzada del Hueso s/n, Col. Ex Hacienda Coapa, C.P. 04820, Demarcación Coyoacán</w:t>
            </w:r>
          </w:p>
        </w:tc>
        <w:tc>
          <w:tcPr>
            <w:tcW w:w="1260"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_</w:t>
            </w:r>
          </w:p>
        </w:tc>
        <w:tc>
          <w:tcPr>
            <w:tcW w:w="1328"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w:t>
            </w:r>
          </w:p>
        </w:tc>
      </w:tr>
      <w:tr w:rsidR="0021097A" w:rsidRPr="0021097A" w:rsidTr="0021097A">
        <w:trPr>
          <w:cantSplit/>
          <w:jc w:val="center"/>
        </w:trPr>
        <w:tc>
          <w:tcPr>
            <w:tcW w:w="2057"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Hospital General Regional  1 Querétaro</w:t>
            </w:r>
          </w:p>
        </w:tc>
        <w:tc>
          <w:tcPr>
            <w:tcW w:w="2520" w:type="dxa"/>
            <w:vAlign w:val="center"/>
          </w:tcPr>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rPr>
              <w:t>Avenida 5 de febrero y Calzada de Zaragoza Centro, Qro, Qro.</w:t>
            </w:r>
          </w:p>
        </w:tc>
        <w:tc>
          <w:tcPr>
            <w:tcW w:w="1260"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_</w:t>
            </w:r>
          </w:p>
        </w:tc>
        <w:tc>
          <w:tcPr>
            <w:tcW w:w="1328"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w:t>
            </w:r>
          </w:p>
        </w:tc>
      </w:tr>
      <w:tr w:rsidR="0021097A" w:rsidRPr="0021097A" w:rsidTr="0021097A">
        <w:trPr>
          <w:cantSplit/>
          <w:jc w:val="center"/>
        </w:trPr>
        <w:tc>
          <w:tcPr>
            <w:tcW w:w="2057"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lastRenderedPageBreak/>
              <w:t>Hospital General Zona con UMF .1 Pachuca</w:t>
            </w:r>
          </w:p>
        </w:tc>
        <w:tc>
          <w:tcPr>
            <w:tcW w:w="2520" w:type="dxa"/>
            <w:vAlign w:val="center"/>
          </w:tcPr>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rPr>
              <w:t>Pachuca, Hidalgo</w:t>
            </w:r>
          </w:p>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rPr>
              <w:t>Prolongación Av. Madero No. 405, Col. Nueva Francisco I Madero, C.P. 4209</w:t>
            </w:r>
          </w:p>
        </w:tc>
        <w:tc>
          <w:tcPr>
            <w:tcW w:w="1260"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_</w:t>
            </w:r>
          </w:p>
        </w:tc>
        <w:tc>
          <w:tcPr>
            <w:tcW w:w="1328"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w:t>
            </w:r>
          </w:p>
        </w:tc>
      </w:tr>
      <w:tr w:rsidR="0021097A" w:rsidRPr="0021097A" w:rsidTr="0021097A">
        <w:trPr>
          <w:cantSplit/>
          <w:jc w:val="center"/>
        </w:trPr>
        <w:tc>
          <w:tcPr>
            <w:tcW w:w="2057"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Hospital General Zona. 30 Iztacalco</w:t>
            </w:r>
          </w:p>
        </w:tc>
        <w:tc>
          <w:tcPr>
            <w:tcW w:w="2520" w:type="dxa"/>
            <w:vAlign w:val="center"/>
          </w:tcPr>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rPr>
              <w:t xml:space="preserve">Ciudad de México </w:t>
            </w:r>
          </w:p>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rPr>
              <w:t xml:space="preserve">Plutarco Elías Calles y Emiliano Carranza No. 473, Santa Anita Iztacalco, </w:t>
            </w:r>
          </w:p>
        </w:tc>
        <w:tc>
          <w:tcPr>
            <w:tcW w:w="1260"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_</w:t>
            </w:r>
          </w:p>
        </w:tc>
        <w:tc>
          <w:tcPr>
            <w:tcW w:w="1328"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w:t>
            </w:r>
          </w:p>
        </w:tc>
      </w:tr>
      <w:tr w:rsidR="0021097A" w:rsidRPr="0021097A" w:rsidTr="0021097A">
        <w:trPr>
          <w:cantSplit/>
          <w:jc w:val="center"/>
        </w:trPr>
        <w:tc>
          <w:tcPr>
            <w:tcW w:w="2057"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Hospital General Regional. 196 Ecatepec</w:t>
            </w:r>
          </w:p>
        </w:tc>
        <w:tc>
          <w:tcPr>
            <w:tcW w:w="2520" w:type="dxa"/>
            <w:vAlign w:val="center"/>
          </w:tcPr>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rPr>
              <w:t xml:space="preserve"> Ecatepec de Morelos, México Avenida Central entre Calle Piedad y Prisca S/N</w:t>
            </w:r>
          </w:p>
        </w:tc>
        <w:tc>
          <w:tcPr>
            <w:tcW w:w="1260"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_</w:t>
            </w:r>
          </w:p>
        </w:tc>
        <w:tc>
          <w:tcPr>
            <w:tcW w:w="1328"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w:t>
            </w:r>
          </w:p>
        </w:tc>
      </w:tr>
      <w:tr w:rsidR="0021097A" w:rsidRPr="0021097A" w:rsidTr="0021097A">
        <w:trPr>
          <w:cantSplit/>
          <w:jc w:val="center"/>
        </w:trPr>
        <w:tc>
          <w:tcPr>
            <w:tcW w:w="2057" w:type="dxa"/>
            <w:vAlign w:val="center"/>
          </w:tcPr>
          <w:p w:rsidR="0021097A" w:rsidRPr="0021097A" w:rsidRDefault="0021097A" w:rsidP="0021097A">
            <w:pPr>
              <w:jc w:val="center"/>
              <w:rPr>
                <w:rFonts w:eastAsia="Times New Roman" w:cs="Arial"/>
                <w:b/>
                <w:bCs/>
              </w:rPr>
            </w:pPr>
            <w:r w:rsidRPr="0021097A">
              <w:rPr>
                <w:rFonts w:ascii="Arial Narrow" w:eastAsia="Times New Roman" w:hAnsi="Arial Narrow" w:cs="Tahoma"/>
              </w:rPr>
              <w:t>Hospital General de Zona 20 La Margarita</w:t>
            </w:r>
          </w:p>
        </w:tc>
        <w:tc>
          <w:tcPr>
            <w:tcW w:w="2520" w:type="dxa"/>
            <w:vAlign w:val="center"/>
          </w:tcPr>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rPr>
              <w:t>Puebla, Pue</w:t>
            </w:r>
          </w:p>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rPr>
              <w:t>Avenida Fidel Velázquez No. 4211, Unidad habitacional La Margarita</w:t>
            </w:r>
          </w:p>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rPr>
              <w:t>Puebla, C.P. 72560</w:t>
            </w:r>
          </w:p>
        </w:tc>
        <w:tc>
          <w:tcPr>
            <w:tcW w:w="1260"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_</w:t>
            </w:r>
          </w:p>
        </w:tc>
        <w:tc>
          <w:tcPr>
            <w:tcW w:w="1328"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w:t>
            </w:r>
          </w:p>
        </w:tc>
      </w:tr>
      <w:tr w:rsidR="0021097A" w:rsidRPr="0021097A" w:rsidTr="0021097A">
        <w:trPr>
          <w:cantSplit/>
          <w:jc w:val="center"/>
        </w:trPr>
        <w:tc>
          <w:tcPr>
            <w:tcW w:w="2057" w:type="dxa"/>
            <w:vAlign w:val="center"/>
          </w:tcPr>
          <w:p w:rsidR="0021097A" w:rsidRPr="0021097A" w:rsidRDefault="0021097A" w:rsidP="0021097A">
            <w:pPr>
              <w:jc w:val="center"/>
              <w:rPr>
                <w:rFonts w:eastAsia="Times New Roman" w:cs="Arial"/>
                <w:b/>
                <w:bCs/>
              </w:rPr>
            </w:pPr>
            <w:r w:rsidRPr="0021097A">
              <w:rPr>
                <w:rFonts w:ascii="Arial Narrow" w:eastAsia="Times New Roman" w:hAnsi="Arial Narrow" w:cs="Tahoma"/>
              </w:rPr>
              <w:t>Hospital General de Zona 3</w:t>
            </w:r>
            <w:r w:rsidRPr="0021097A">
              <w:rPr>
                <w:rFonts w:eastAsia="Times New Roman" w:cs="Arial"/>
                <w:b/>
                <w:bCs/>
              </w:rPr>
              <w:t xml:space="preserve"> </w:t>
            </w:r>
            <w:r w:rsidRPr="0021097A">
              <w:rPr>
                <w:rFonts w:ascii="Arial Narrow" w:eastAsia="Times New Roman" w:hAnsi="Arial Narrow" w:cs="Tahoma"/>
              </w:rPr>
              <w:t>Querétaro</w:t>
            </w:r>
          </w:p>
        </w:tc>
        <w:tc>
          <w:tcPr>
            <w:tcW w:w="2520" w:type="dxa"/>
            <w:vAlign w:val="center"/>
          </w:tcPr>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rPr>
              <w:t>Querétaro, Querétaro</w:t>
            </w:r>
          </w:p>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rPr>
              <w:t>Av. 5 de Febrero y Zaragoza S/N Col. Centro</w:t>
            </w:r>
          </w:p>
          <w:p w:rsidR="0021097A" w:rsidRPr="0021097A" w:rsidDel="002262D4"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rPr>
              <w:t>C.P. 76030</w:t>
            </w:r>
          </w:p>
        </w:tc>
        <w:tc>
          <w:tcPr>
            <w:tcW w:w="1260"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_</w:t>
            </w:r>
          </w:p>
        </w:tc>
        <w:tc>
          <w:tcPr>
            <w:tcW w:w="1328"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w:t>
            </w:r>
          </w:p>
        </w:tc>
      </w:tr>
      <w:tr w:rsidR="0021097A" w:rsidRPr="0021097A" w:rsidTr="0021097A">
        <w:trPr>
          <w:cantSplit/>
          <w:jc w:val="center"/>
        </w:trPr>
        <w:tc>
          <w:tcPr>
            <w:tcW w:w="2057"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Hospital General Zona. 2-A Troncoso</w:t>
            </w:r>
          </w:p>
        </w:tc>
        <w:tc>
          <w:tcPr>
            <w:tcW w:w="2520" w:type="dxa"/>
            <w:vAlign w:val="center"/>
          </w:tcPr>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rPr>
              <w:t>Ciudad de México</w:t>
            </w:r>
          </w:p>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rPr>
              <w:t xml:space="preserve"> Añil Francisco del Paso y Troncoso No. 144 Granjas México Iztacalco, </w:t>
            </w:r>
          </w:p>
        </w:tc>
        <w:tc>
          <w:tcPr>
            <w:tcW w:w="1260"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_</w:t>
            </w:r>
          </w:p>
        </w:tc>
        <w:tc>
          <w:tcPr>
            <w:tcW w:w="1328"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w:t>
            </w:r>
          </w:p>
        </w:tc>
      </w:tr>
      <w:tr w:rsidR="0021097A" w:rsidRPr="0021097A" w:rsidTr="0021097A">
        <w:trPr>
          <w:cantSplit/>
          <w:jc w:val="center"/>
        </w:trPr>
        <w:tc>
          <w:tcPr>
            <w:tcW w:w="2057"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Hospital General Regional 1 Acapulco</w:t>
            </w:r>
          </w:p>
        </w:tc>
        <w:tc>
          <w:tcPr>
            <w:tcW w:w="2520" w:type="dxa"/>
            <w:vAlign w:val="center"/>
          </w:tcPr>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rPr>
              <w:t>Acapulco de Juárez</w:t>
            </w:r>
          </w:p>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rPr>
              <w:t xml:space="preserve">Gro. Avenida Ruiz Cortines Infonavit Alta Progreso S/N, Francisco Villa </w:t>
            </w:r>
          </w:p>
        </w:tc>
        <w:tc>
          <w:tcPr>
            <w:tcW w:w="1260"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_</w:t>
            </w:r>
          </w:p>
        </w:tc>
        <w:tc>
          <w:tcPr>
            <w:tcW w:w="1328"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w:t>
            </w:r>
          </w:p>
        </w:tc>
      </w:tr>
      <w:tr w:rsidR="0021097A" w:rsidRPr="0021097A" w:rsidTr="0021097A">
        <w:trPr>
          <w:cantSplit/>
          <w:jc w:val="center"/>
        </w:trPr>
        <w:tc>
          <w:tcPr>
            <w:tcW w:w="2057"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Hospital General Zona. 1-A Venados</w:t>
            </w:r>
          </w:p>
        </w:tc>
        <w:tc>
          <w:tcPr>
            <w:tcW w:w="2520" w:type="dxa"/>
            <w:vAlign w:val="center"/>
          </w:tcPr>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rPr>
              <w:t xml:space="preserve">Benito Juárez, Ciudad México Gabriel Mancera Entre Romero de Terreros y Nicolás San Juan No. 222 del Valle </w:t>
            </w:r>
          </w:p>
        </w:tc>
        <w:tc>
          <w:tcPr>
            <w:tcW w:w="1260"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_</w:t>
            </w:r>
          </w:p>
        </w:tc>
        <w:tc>
          <w:tcPr>
            <w:tcW w:w="1328"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w:t>
            </w:r>
          </w:p>
        </w:tc>
      </w:tr>
      <w:tr w:rsidR="0021097A" w:rsidRPr="0021097A" w:rsidTr="0021097A">
        <w:trPr>
          <w:cantSplit/>
          <w:jc w:val="center"/>
        </w:trPr>
        <w:tc>
          <w:tcPr>
            <w:tcW w:w="2057"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Hospital General Regional 1 Cuernavaca</w:t>
            </w:r>
          </w:p>
        </w:tc>
        <w:tc>
          <w:tcPr>
            <w:tcW w:w="2520" w:type="dxa"/>
            <w:vAlign w:val="center"/>
          </w:tcPr>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rPr>
              <w:t>Cuernavaca, Mor</w:t>
            </w:r>
          </w:p>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rPr>
              <w:t xml:space="preserve">.Avenida Plan de Ayala Esq. Avenida Central S/N, Centro </w:t>
            </w:r>
          </w:p>
        </w:tc>
        <w:tc>
          <w:tcPr>
            <w:tcW w:w="1260"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_</w:t>
            </w:r>
          </w:p>
        </w:tc>
        <w:tc>
          <w:tcPr>
            <w:tcW w:w="1328"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w:t>
            </w:r>
          </w:p>
        </w:tc>
      </w:tr>
      <w:tr w:rsidR="0021097A" w:rsidRPr="0021097A" w:rsidTr="0021097A">
        <w:trPr>
          <w:cantSplit/>
          <w:jc w:val="center"/>
        </w:trPr>
        <w:tc>
          <w:tcPr>
            <w:tcW w:w="2057"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Hospital General Regional. 47 Iztapalapa</w:t>
            </w:r>
          </w:p>
        </w:tc>
        <w:tc>
          <w:tcPr>
            <w:tcW w:w="2520" w:type="dxa"/>
            <w:vAlign w:val="center"/>
          </w:tcPr>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rPr>
              <w:t>Campaña del ébano y Combate de Celaya S/N, Vicente Guerrero Iztapalapa, Ciudad de México</w:t>
            </w:r>
          </w:p>
        </w:tc>
        <w:tc>
          <w:tcPr>
            <w:tcW w:w="1260"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_</w:t>
            </w:r>
          </w:p>
        </w:tc>
        <w:tc>
          <w:tcPr>
            <w:tcW w:w="1328"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w:t>
            </w:r>
          </w:p>
        </w:tc>
      </w:tr>
      <w:tr w:rsidR="0021097A" w:rsidRPr="0021097A" w:rsidTr="0021097A">
        <w:trPr>
          <w:cantSplit/>
          <w:jc w:val="center"/>
        </w:trPr>
        <w:tc>
          <w:tcPr>
            <w:tcW w:w="2057"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Hospital General Regional  200 Tecámac</w:t>
            </w:r>
          </w:p>
        </w:tc>
        <w:tc>
          <w:tcPr>
            <w:tcW w:w="2520" w:type="dxa"/>
            <w:vAlign w:val="center"/>
          </w:tcPr>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rPr>
              <w:t>Carretera México Pachuca Km. 42, Lote 31. Tecámac, Méx.</w:t>
            </w:r>
          </w:p>
        </w:tc>
        <w:tc>
          <w:tcPr>
            <w:tcW w:w="1260"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_</w:t>
            </w:r>
          </w:p>
        </w:tc>
        <w:tc>
          <w:tcPr>
            <w:tcW w:w="1328"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w:t>
            </w:r>
          </w:p>
        </w:tc>
      </w:tr>
      <w:tr w:rsidR="0021097A" w:rsidRPr="0021097A" w:rsidTr="0021097A">
        <w:trPr>
          <w:cantSplit/>
          <w:trHeight w:val="983"/>
          <w:jc w:val="center"/>
        </w:trPr>
        <w:tc>
          <w:tcPr>
            <w:tcW w:w="2057"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Hospital General Regional  8 San Angel</w:t>
            </w:r>
          </w:p>
        </w:tc>
        <w:tc>
          <w:tcPr>
            <w:tcW w:w="2520" w:type="dxa"/>
            <w:vAlign w:val="center"/>
          </w:tcPr>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rPr>
              <w:t>Avenida Río Magdalena entre Altamirano de Hidalgo No. 289, Tizapan San Ángel Álvaro Obregón, Ciudad de México</w:t>
            </w:r>
          </w:p>
        </w:tc>
        <w:tc>
          <w:tcPr>
            <w:tcW w:w="1260"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_</w:t>
            </w:r>
          </w:p>
        </w:tc>
        <w:tc>
          <w:tcPr>
            <w:tcW w:w="1328"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w:t>
            </w:r>
          </w:p>
        </w:tc>
      </w:tr>
      <w:tr w:rsidR="0021097A" w:rsidRPr="0021097A" w:rsidTr="0021097A">
        <w:trPr>
          <w:cantSplit/>
          <w:trHeight w:val="769"/>
          <w:jc w:val="center"/>
        </w:trPr>
        <w:tc>
          <w:tcPr>
            <w:tcW w:w="2057"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Hospital General Regional  251 Metepec</w:t>
            </w:r>
          </w:p>
        </w:tc>
        <w:tc>
          <w:tcPr>
            <w:tcW w:w="2520" w:type="dxa"/>
            <w:vAlign w:val="center"/>
          </w:tcPr>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rPr>
              <w:t>Árbol de la Vida y 505 Sur no. 501, Col. Bosques de Metepec, Metepec, Méx.</w:t>
            </w:r>
          </w:p>
        </w:tc>
        <w:tc>
          <w:tcPr>
            <w:tcW w:w="1260"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_</w:t>
            </w:r>
          </w:p>
        </w:tc>
        <w:tc>
          <w:tcPr>
            <w:tcW w:w="1328"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w:t>
            </w:r>
          </w:p>
        </w:tc>
      </w:tr>
      <w:tr w:rsidR="0021097A" w:rsidRPr="0021097A" w:rsidTr="0021097A">
        <w:trPr>
          <w:cantSplit/>
          <w:trHeight w:val="1049"/>
          <w:jc w:val="center"/>
        </w:trPr>
        <w:tc>
          <w:tcPr>
            <w:tcW w:w="2057"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lastRenderedPageBreak/>
              <w:t>Hospital General Regional No. 1 Charo</w:t>
            </w:r>
          </w:p>
        </w:tc>
        <w:tc>
          <w:tcPr>
            <w:tcW w:w="2520" w:type="dxa"/>
            <w:vAlign w:val="center"/>
          </w:tcPr>
          <w:p w:rsidR="0021097A" w:rsidRPr="0021097A" w:rsidRDefault="0021097A" w:rsidP="0021097A">
            <w:pPr>
              <w:spacing w:after="0" w:line="240" w:lineRule="auto"/>
              <w:jc w:val="center"/>
              <w:rPr>
                <w:rFonts w:ascii="Arial Narrow" w:eastAsia="Times New Roman" w:hAnsi="Arial Narrow" w:cs="Tahoma"/>
                <w:color w:val="000000"/>
                <w:lang w:eastAsia="es-MX"/>
              </w:rPr>
            </w:pPr>
            <w:r w:rsidRPr="0021097A">
              <w:rPr>
                <w:rFonts w:ascii="Arial Narrow" w:eastAsia="Times New Roman" w:hAnsi="Arial Narrow" w:cs="Tahoma"/>
                <w:color w:val="000000"/>
                <w:lang w:eastAsia="es-MX"/>
              </w:rPr>
              <w:t>Morelia, Michoacán</w:t>
            </w:r>
          </w:p>
          <w:p w:rsidR="0021097A" w:rsidRPr="0021097A" w:rsidRDefault="0021097A" w:rsidP="0021097A">
            <w:pPr>
              <w:spacing w:after="0" w:line="240" w:lineRule="auto"/>
              <w:jc w:val="center"/>
              <w:rPr>
                <w:rFonts w:ascii="Arial Narrow" w:eastAsia="Times New Roman" w:hAnsi="Arial Narrow" w:cs="Tahoma"/>
                <w:color w:val="000000"/>
                <w:lang w:eastAsia="es-MX"/>
              </w:rPr>
            </w:pPr>
            <w:r w:rsidRPr="0021097A">
              <w:rPr>
                <w:rFonts w:ascii="Arial Narrow" w:eastAsia="Times New Roman" w:hAnsi="Arial Narrow" w:cs="Tahoma"/>
                <w:color w:val="000000"/>
                <w:lang w:eastAsia="es-MX"/>
              </w:rPr>
              <w:t>Av. Bosque de los Olivos No. 101, La Goleta/Charo</w:t>
            </w:r>
          </w:p>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color w:val="000000"/>
                <w:lang w:eastAsia="es-MX"/>
              </w:rPr>
              <w:t>Charo,, C.P. 61301</w:t>
            </w:r>
          </w:p>
        </w:tc>
        <w:tc>
          <w:tcPr>
            <w:tcW w:w="1260"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_</w:t>
            </w:r>
          </w:p>
        </w:tc>
        <w:tc>
          <w:tcPr>
            <w:tcW w:w="1328"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w:t>
            </w:r>
          </w:p>
        </w:tc>
      </w:tr>
      <w:tr w:rsidR="0021097A" w:rsidRPr="0021097A" w:rsidTr="0021097A">
        <w:trPr>
          <w:cantSplit/>
          <w:trHeight w:val="1118"/>
          <w:jc w:val="center"/>
        </w:trPr>
        <w:tc>
          <w:tcPr>
            <w:tcW w:w="2057"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Hospital General Regional No. 83</w:t>
            </w:r>
          </w:p>
        </w:tc>
        <w:tc>
          <w:tcPr>
            <w:tcW w:w="2520" w:type="dxa"/>
            <w:vAlign w:val="center"/>
          </w:tcPr>
          <w:p w:rsidR="0021097A" w:rsidRPr="0021097A" w:rsidRDefault="0021097A" w:rsidP="0021097A">
            <w:pPr>
              <w:spacing w:after="0" w:line="240" w:lineRule="auto"/>
              <w:jc w:val="center"/>
              <w:rPr>
                <w:rFonts w:ascii="Arial Narrow" w:eastAsia="Times New Roman" w:hAnsi="Arial Narrow" w:cs="Tahoma"/>
                <w:color w:val="000000"/>
                <w:lang w:eastAsia="es-MX"/>
              </w:rPr>
            </w:pPr>
            <w:r w:rsidRPr="0021097A">
              <w:rPr>
                <w:rFonts w:ascii="Arial Narrow" w:eastAsia="Times New Roman" w:hAnsi="Arial Narrow" w:cs="Tahoma"/>
                <w:color w:val="000000"/>
                <w:lang w:eastAsia="es-MX"/>
              </w:rPr>
              <w:t>Morelia, Mich.</w:t>
            </w:r>
          </w:p>
          <w:p w:rsidR="0021097A" w:rsidRPr="0021097A" w:rsidRDefault="0021097A" w:rsidP="0021097A">
            <w:pPr>
              <w:spacing w:after="0" w:line="240" w:lineRule="auto"/>
              <w:jc w:val="center"/>
              <w:rPr>
                <w:rFonts w:ascii="Arial Narrow" w:eastAsia="Times New Roman" w:hAnsi="Arial Narrow" w:cs="Tahoma"/>
                <w:color w:val="000000"/>
                <w:lang w:eastAsia="es-MX"/>
              </w:rPr>
            </w:pPr>
            <w:r w:rsidRPr="0021097A">
              <w:rPr>
                <w:rFonts w:ascii="Arial Narrow" w:eastAsia="Times New Roman" w:hAnsi="Arial Narrow" w:cs="Tahoma"/>
                <w:color w:val="000000"/>
                <w:lang w:eastAsia="es-MX"/>
              </w:rPr>
              <w:t>Av. de las Camelinas 1935, Zona Sin Asignación de Nombre de Colonia</w:t>
            </w:r>
            <w:r w:rsidRPr="0021097A">
              <w:rPr>
                <w:rFonts w:ascii="Arial Narrow" w:eastAsia="Times New Roman" w:hAnsi="Arial Narrow" w:cs="Tahoma"/>
                <w:color w:val="000000"/>
                <w:sz w:val="22"/>
                <w:szCs w:val="22"/>
                <w:lang w:eastAsia="es-MX"/>
              </w:rPr>
              <w:t>,</w:t>
            </w:r>
          </w:p>
        </w:tc>
        <w:tc>
          <w:tcPr>
            <w:tcW w:w="1260"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_</w:t>
            </w:r>
          </w:p>
        </w:tc>
        <w:tc>
          <w:tcPr>
            <w:tcW w:w="1328"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w:t>
            </w:r>
          </w:p>
        </w:tc>
      </w:tr>
      <w:tr w:rsidR="0021097A" w:rsidRPr="0021097A" w:rsidTr="0021097A">
        <w:trPr>
          <w:cantSplit/>
          <w:jc w:val="center"/>
        </w:trPr>
        <w:tc>
          <w:tcPr>
            <w:tcW w:w="2057" w:type="dxa"/>
            <w:vAlign w:val="center"/>
          </w:tcPr>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rPr>
              <w:t>HGZ 32 Villa Coapa</w:t>
            </w:r>
          </w:p>
        </w:tc>
        <w:tc>
          <w:tcPr>
            <w:tcW w:w="2520" w:type="dxa"/>
            <w:vAlign w:val="center"/>
          </w:tcPr>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rPr>
              <w:t>Ciudad de México</w:t>
            </w:r>
          </w:p>
          <w:p w:rsidR="0021097A" w:rsidRPr="0021097A" w:rsidRDefault="0021097A" w:rsidP="0021097A">
            <w:pPr>
              <w:tabs>
                <w:tab w:val="left" w:pos="180"/>
                <w:tab w:val="center" w:pos="640"/>
              </w:tabs>
              <w:snapToGrid w:val="0"/>
              <w:spacing w:after="0" w:line="240" w:lineRule="auto"/>
              <w:jc w:val="center"/>
              <w:rPr>
                <w:rFonts w:ascii="Arial Narrow" w:eastAsia="Times New Roman" w:hAnsi="Arial Narrow" w:cs="Tahoma"/>
                <w:color w:val="000000"/>
                <w:lang w:eastAsia="es-MX"/>
              </w:rPr>
            </w:pPr>
            <w:r w:rsidRPr="0021097A">
              <w:rPr>
                <w:rFonts w:ascii="Arial Narrow" w:eastAsia="Times New Roman" w:hAnsi="Arial Narrow" w:cs="Tahoma"/>
              </w:rPr>
              <w:t>Calzada del Hueso s/n Col. Ex Hacienda Coapa C.P. 04820 Del/Municipio Coyoacán</w:t>
            </w:r>
          </w:p>
        </w:tc>
        <w:tc>
          <w:tcPr>
            <w:tcW w:w="1260"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_</w:t>
            </w:r>
          </w:p>
        </w:tc>
        <w:tc>
          <w:tcPr>
            <w:tcW w:w="1328"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w:t>
            </w:r>
          </w:p>
        </w:tc>
      </w:tr>
      <w:tr w:rsidR="0021097A" w:rsidRPr="0021097A" w:rsidTr="0021097A">
        <w:trPr>
          <w:cantSplit/>
          <w:jc w:val="center"/>
        </w:trPr>
        <w:tc>
          <w:tcPr>
            <w:tcW w:w="2057" w:type="dxa"/>
            <w:vAlign w:val="center"/>
          </w:tcPr>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rPr>
              <w:t>Hospital General Regional 2 Villa Coapa</w:t>
            </w:r>
          </w:p>
        </w:tc>
        <w:tc>
          <w:tcPr>
            <w:tcW w:w="2520" w:type="dxa"/>
            <w:vAlign w:val="center"/>
          </w:tcPr>
          <w:p w:rsidR="0021097A" w:rsidRPr="0021097A" w:rsidRDefault="0021097A" w:rsidP="0021097A">
            <w:pPr>
              <w:spacing w:after="0" w:line="240" w:lineRule="auto"/>
              <w:jc w:val="center"/>
              <w:rPr>
                <w:rFonts w:ascii="Arial Narrow" w:eastAsia="Times New Roman" w:hAnsi="Arial Narrow" w:cs="Tahoma"/>
                <w:lang w:val="es-ES" w:eastAsia="es-ES"/>
              </w:rPr>
            </w:pPr>
            <w:r w:rsidRPr="0021097A">
              <w:rPr>
                <w:rFonts w:ascii="Arial Narrow" w:eastAsia="Times New Roman" w:hAnsi="Arial Narrow" w:cs="Tahoma"/>
                <w:lang w:val="es-ES" w:eastAsia="es-ES"/>
              </w:rPr>
              <w:t>Cd. Méx.</w:t>
            </w:r>
          </w:p>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rPr>
              <w:t>Calzada de las bombas No. 117, Ex Hacienda de Coapa, Coyoacán, C.P. 04920</w:t>
            </w:r>
          </w:p>
        </w:tc>
        <w:tc>
          <w:tcPr>
            <w:tcW w:w="1260"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_</w:t>
            </w:r>
          </w:p>
        </w:tc>
        <w:tc>
          <w:tcPr>
            <w:tcW w:w="1328"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w:t>
            </w:r>
          </w:p>
        </w:tc>
      </w:tr>
      <w:tr w:rsidR="0021097A" w:rsidRPr="0021097A" w:rsidTr="0021097A">
        <w:trPr>
          <w:cantSplit/>
          <w:trHeight w:val="70"/>
          <w:jc w:val="center"/>
        </w:trPr>
        <w:tc>
          <w:tcPr>
            <w:tcW w:w="2057" w:type="dxa"/>
            <w:vAlign w:val="center"/>
          </w:tcPr>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rPr>
              <w:t>Hospital General de Zona No. 48 San Pedro Xalpa</w:t>
            </w:r>
          </w:p>
        </w:tc>
        <w:tc>
          <w:tcPr>
            <w:tcW w:w="2520" w:type="dxa"/>
            <w:vAlign w:val="center"/>
          </w:tcPr>
          <w:p w:rsidR="0021097A" w:rsidRPr="0021097A" w:rsidRDefault="0021097A" w:rsidP="0021097A">
            <w:pPr>
              <w:spacing w:after="0" w:line="240" w:lineRule="auto"/>
              <w:jc w:val="center"/>
              <w:rPr>
                <w:rFonts w:ascii="Arial Narrow" w:eastAsia="Times New Roman" w:hAnsi="Arial Narrow" w:cs="Tahoma"/>
                <w:lang w:val="es-ES" w:eastAsia="es-ES"/>
              </w:rPr>
            </w:pPr>
            <w:r w:rsidRPr="0021097A">
              <w:rPr>
                <w:rFonts w:ascii="Arial Narrow" w:eastAsia="Times New Roman" w:hAnsi="Arial Narrow" w:cs="Tahoma"/>
                <w:lang w:val="es-ES" w:eastAsia="es-ES"/>
              </w:rPr>
              <w:t>Ciudad de México</w:t>
            </w:r>
          </w:p>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rPr>
              <w:t>Elpidio Cortes s/n esq. Bertonio , Col. San Pedro Xalpa, C.P. 2719 Del7Municipio Azcapotzalco</w:t>
            </w:r>
          </w:p>
        </w:tc>
        <w:tc>
          <w:tcPr>
            <w:tcW w:w="1260"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_</w:t>
            </w:r>
          </w:p>
        </w:tc>
        <w:tc>
          <w:tcPr>
            <w:tcW w:w="1328"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w:t>
            </w:r>
          </w:p>
        </w:tc>
      </w:tr>
      <w:tr w:rsidR="0021097A" w:rsidRPr="0021097A" w:rsidTr="0021097A">
        <w:trPr>
          <w:cantSplit/>
          <w:trHeight w:val="70"/>
          <w:jc w:val="center"/>
        </w:trPr>
        <w:tc>
          <w:tcPr>
            <w:tcW w:w="2057" w:type="dxa"/>
            <w:vAlign w:val="center"/>
          </w:tcPr>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rPr>
              <w:t>Hospital General Regional 1 Mc Gregor</w:t>
            </w:r>
          </w:p>
        </w:tc>
        <w:tc>
          <w:tcPr>
            <w:tcW w:w="2520" w:type="dxa"/>
            <w:vAlign w:val="center"/>
          </w:tcPr>
          <w:p w:rsidR="0021097A" w:rsidRPr="0021097A" w:rsidRDefault="0021097A" w:rsidP="0021097A">
            <w:pPr>
              <w:spacing w:after="0" w:line="240" w:lineRule="auto"/>
              <w:jc w:val="center"/>
              <w:rPr>
                <w:rFonts w:ascii="Arial Narrow" w:eastAsia="Times New Roman" w:hAnsi="Arial Narrow" w:cs="Tahoma"/>
                <w:lang w:val="es-ES" w:eastAsia="es-ES"/>
              </w:rPr>
            </w:pPr>
            <w:r w:rsidRPr="0021097A">
              <w:rPr>
                <w:rFonts w:ascii="Arial Narrow" w:eastAsia="Times New Roman" w:hAnsi="Arial Narrow" w:cs="Tahoma"/>
                <w:lang w:val="es-ES" w:eastAsia="es-ES"/>
              </w:rPr>
              <w:t>Cd. Mex.</w:t>
            </w:r>
          </w:p>
          <w:p w:rsidR="0021097A" w:rsidRPr="0021097A" w:rsidRDefault="0021097A" w:rsidP="0021097A">
            <w:pPr>
              <w:spacing w:after="0" w:line="240" w:lineRule="auto"/>
              <w:jc w:val="center"/>
              <w:rPr>
                <w:rFonts w:ascii="Arial Narrow" w:eastAsia="Times New Roman" w:hAnsi="Arial Narrow" w:cs="Tahoma"/>
                <w:lang w:val="es-ES" w:eastAsia="es-ES"/>
              </w:rPr>
            </w:pPr>
            <w:r w:rsidRPr="0021097A">
              <w:rPr>
                <w:rFonts w:ascii="Arial Narrow" w:eastAsia="Times New Roman" w:hAnsi="Arial Narrow" w:cs="Tahoma"/>
                <w:lang w:val="es-ES" w:eastAsia="es-ES"/>
              </w:rPr>
              <w:t>Gabriel Mancera No. 222</w:t>
            </w:r>
          </w:p>
          <w:p w:rsidR="0021097A" w:rsidRPr="0021097A" w:rsidRDefault="0021097A" w:rsidP="0021097A">
            <w:pPr>
              <w:spacing w:after="0" w:line="240" w:lineRule="auto"/>
              <w:jc w:val="center"/>
              <w:rPr>
                <w:rFonts w:ascii="Arial Narrow" w:eastAsia="Times New Roman" w:hAnsi="Arial Narrow" w:cs="Tahoma"/>
                <w:lang w:val="es-ES" w:eastAsia="es-ES"/>
              </w:rPr>
            </w:pPr>
            <w:r w:rsidRPr="0021097A">
              <w:rPr>
                <w:rFonts w:ascii="Arial Narrow" w:eastAsia="Times New Roman" w:hAnsi="Arial Narrow" w:cs="Tahoma"/>
                <w:lang w:val="es-ES" w:eastAsia="es-ES"/>
              </w:rPr>
              <w:t>Col del Valle, Benito Juárez</w:t>
            </w:r>
          </w:p>
          <w:p w:rsidR="0021097A" w:rsidRPr="0021097A" w:rsidRDefault="0021097A" w:rsidP="0021097A">
            <w:pPr>
              <w:spacing w:after="0" w:line="240" w:lineRule="auto"/>
              <w:jc w:val="center"/>
              <w:rPr>
                <w:rFonts w:ascii="Arial Narrow" w:eastAsia="Times New Roman" w:hAnsi="Arial Narrow" w:cs="Tahoma"/>
                <w:lang w:val="es-ES" w:eastAsia="es-ES"/>
              </w:rPr>
            </w:pPr>
            <w:r w:rsidRPr="0021097A">
              <w:rPr>
                <w:rFonts w:ascii="Arial Narrow" w:eastAsia="Times New Roman" w:hAnsi="Arial Narrow" w:cs="Tahoma"/>
                <w:lang w:val="es-ES" w:eastAsia="es-ES"/>
              </w:rPr>
              <w:t>C.P. 0100</w:t>
            </w:r>
          </w:p>
        </w:tc>
        <w:tc>
          <w:tcPr>
            <w:tcW w:w="1260"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_</w:t>
            </w:r>
          </w:p>
        </w:tc>
        <w:tc>
          <w:tcPr>
            <w:tcW w:w="1328"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w:t>
            </w:r>
          </w:p>
        </w:tc>
      </w:tr>
      <w:tr w:rsidR="0021097A" w:rsidRPr="0021097A" w:rsidTr="0021097A">
        <w:trPr>
          <w:cantSplit/>
          <w:trHeight w:val="70"/>
          <w:jc w:val="center"/>
        </w:trPr>
        <w:tc>
          <w:tcPr>
            <w:tcW w:w="2057" w:type="dxa"/>
            <w:vAlign w:val="center"/>
          </w:tcPr>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rPr>
              <w:t>Hospital General de Zona 24 Insurgentes</w:t>
            </w:r>
          </w:p>
        </w:tc>
        <w:tc>
          <w:tcPr>
            <w:tcW w:w="2520" w:type="dxa"/>
            <w:vAlign w:val="center"/>
          </w:tcPr>
          <w:p w:rsidR="0021097A" w:rsidRPr="0021097A" w:rsidRDefault="0021097A" w:rsidP="0021097A">
            <w:pPr>
              <w:spacing w:after="0" w:line="240" w:lineRule="auto"/>
              <w:jc w:val="center"/>
              <w:rPr>
                <w:rFonts w:ascii="Arial Narrow" w:eastAsia="Times New Roman" w:hAnsi="Arial Narrow" w:cs="Tahoma"/>
                <w:lang w:val="es-ES" w:eastAsia="es-ES"/>
              </w:rPr>
            </w:pPr>
            <w:r w:rsidRPr="0021097A">
              <w:rPr>
                <w:rFonts w:ascii="Arial Narrow" w:eastAsia="Times New Roman" w:hAnsi="Arial Narrow" w:cs="Tahoma"/>
                <w:lang w:val="es-ES" w:eastAsia="es-ES"/>
              </w:rPr>
              <w:t>Cd. Mex.</w:t>
            </w:r>
          </w:p>
          <w:p w:rsidR="0021097A" w:rsidRPr="0021097A" w:rsidRDefault="0021097A" w:rsidP="0021097A">
            <w:pPr>
              <w:spacing w:after="0" w:line="240" w:lineRule="auto"/>
              <w:jc w:val="center"/>
              <w:rPr>
                <w:rFonts w:ascii="Arial Narrow" w:eastAsia="Times New Roman" w:hAnsi="Arial Narrow" w:cs="Tahoma"/>
                <w:lang w:val="es-ES" w:eastAsia="es-ES"/>
              </w:rPr>
            </w:pPr>
            <w:r w:rsidRPr="0021097A">
              <w:rPr>
                <w:rFonts w:ascii="Arial Narrow" w:eastAsia="Times New Roman" w:hAnsi="Arial Narrow" w:cs="Tahoma"/>
                <w:lang w:val="es-ES" w:eastAsia="es-ES"/>
              </w:rPr>
              <w:t>Insurgentes Norte 1322</w:t>
            </w:r>
          </w:p>
          <w:p w:rsidR="0021097A" w:rsidRPr="0021097A" w:rsidRDefault="0021097A" w:rsidP="0021097A">
            <w:pPr>
              <w:spacing w:after="0" w:line="240" w:lineRule="auto"/>
              <w:jc w:val="center"/>
              <w:rPr>
                <w:rFonts w:ascii="Arial Narrow" w:eastAsia="Times New Roman" w:hAnsi="Arial Narrow" w:cs="Tahoma"/>
                <w:lang w:val="es-ES" w:eastAsia="es-ES"/>
              </w:rPr>
            </w:pPr>
            <w:r w:rsidRPr="0021097A">
              <w:rPr>
                <w:rFonts w:ascii="Arial Narrow" w:eastAsia="Times New Roman" w:hAnsi="Arial Narrow" w:cs="Tahoma"/>
                <w:lang w:val="es-ES" w:eastAsia="es-ES"/>
              </w:rPr>
              <w:t>Magdalena de las Salinas</w:t>
            </w:r>
          </w:p>
          <w:p w:rsidR="0021097A" w:rsidRPr="0021097A" w:rsidRDefault="0021097A" w:rsidP="0021097A">
            <w:pPr>
              <w:spacing w:after="0" w:line="240" w:lineRule="auto"/>
              <w:jc w:val="center"/>
              <w:rPr>
                <w:rFonts w:ascii="Arial Narrow" w:eastAsia="Times New Roman" w:hAnsi="Arial Narrow" w:cs="Tahoma"/>
                <w:lang w:val="es-ES" w:eastAsia="es-ES"/>
              </w:rPr>
            </w:pPr>
            <w:r w:rsidRPr="0021097A">
              <w:rPr>
                <w:rFonts w:ascii="Arial Narrow" w:eastAsia="Times New Roman" w:hAnsi="Arial Narrow" w:cs="Tahoma"/>
                <w:lang w:val="es-ES" w:eastAsia="es-ES"/>
              </w:rPr>
              <w:t>Gustavo A. Madero</w:t>
            </w:r>
          </w:p>
          <w:p w:rsidR="0021097A" w:rsidRPr="0021097A" w:rsidRDefault="0021097A" w:rsidP="0021097A">
            <w:pPr>
              <w:spacing w:after="0" w:line="240" w:lineRule="auto"/>
              <w:jc w:val="center"/>
              <w:rPr>
                <w:rFonts w:ascii="Arial Narrow" w:eastAsia="Times New Roman" w:hAnsi="Arial Narrow" w:cs="Tahoma"/>
                <w:lang w:val="es-ES" w:eastAsia="es-ES"/>
              </w:rPr>
            </w:pPr>
            <w:r w:rsidRPr="0021097A">
              <w:rPr>
                <w:rFonts w:ascii="Arial Narrow" w:eastAsia="Times New Roman" w:hAnsi="Arial Narrow" w:cs="Tahoma"/>
                <w:lang w:val="es-ES" w:eastAsia="es-ES"/>
              </w:rPr>
              <w:t>C.P. 07760</w:t>
            </w:r>
          </w:p>
        </w:tc>
        <w:tc>
          <w:tcPr>
            <w:tcW w:w="1260"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_</w:t>
            </w:r>
          </w:p>
        </w:tc>
        <w:tc>
          <w:tcPr>
            <w:tcW w:w="1328"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w:t>
            </w:r>
          </w:p>
        </w:tc>
      </w:tr>
      <w:tr w:rsidR="0021097A" w:rsidRPr="0021097A" w:rsidTr="0021097A">
        <w:trPr>
          <w:cantSplit/>
          <w:trHeight w:val="70"/>
          <w:jc w:val="center"/>
        </w:trPr>
        <w:tc>
          <w:tcPr>
            <w:tcW w:w="2057" w:type="dxa"/>
            <w:vAlign w:val="center"/>
          </w:tcPr>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rPr>
              <w:t>Hospital General Regional 197 Texcoco</w:t>
            </w:r>
          </w:p>
        </w:tc>
        <w:tc>
          <w:tcPr>
            <w:tcW w:w="2520" w:type="dxa"/>
            <w:vAlign w:val="center"/>
          </w:tcPr>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rPr>
              <w:t>Edo. de Mex</w:t>
            </w:r>
          </w:p>
          <w:p w:rsidR="0021097A" w:rsidRPr="0021097A" w:rsidRDefault="0021097A" w:rsidP="0021097A">
            <w:pPr>
              <w:spacing w:after="0" w:line="240" w:lineRule="auto"/>
              <w:jc w:val="center"/>
              <w:rPr>
                <w:rFonts w:ascii="Arial Narrow" w:eastAsia="Times New Roman" w:hAnsi="Arial Narrow" w:cs="Tahoma"/>
                <w:lang w:val="es-ES" w:eastAsia="es-ES"/>
              </w:rPr>
            </w:pPr>
            <w:r w:rsidRPr="0021097A">
              <w:rPr>
                <w:rFonts w:ascii="Arial Narrow" w:eastAsia="Times New Roman" w:hAnsi="Arial Narrow" w:cs="Tahoma"/>
                <w:lang w:val="es-ES" w:eastAsia="es-ES"/>
              </w:rPr>
              <w:t>Avenida 2 de marzo No. 406, Centro Texcoco, Méx.</w:t>
            </w:r>
          </w:p>
        </w:tc>
        <w:tc>
          <w:tcPr>
            <w:tcW w:w="1260"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_</w:t>
            </w:r>
          </w:p>
        </w:tc>
        <w:tc>
          <w:tcPr>
            <w:tcW w:w="1328"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w:t>
            </w:r>
          </w:p>
        </w:tc>
      </w:tr>
      <w:tr w:rsidR="0021097A" w:rsidRPr="0021097A" w:rsidTr="0021097A">
        <w:trPr>
          <w:cantSplit/>
          <w:trHeight w:val="1283"/>
          <w:jc w:val="center"/>
        </w:trPr>
        <w:tc>
          <w:tcPr>
            <w:tcW w:w="2057" w:type="dxa"/>
            <w:vAlign w:val="center"/>
          </w:tcPr>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rPr>
              <w:t>Hospital General de Zona 53 Los Reyes- La Paz</w:t>
            </w:r>
          </w:p>
        </w:tc>
        <w:tc>
          <w:tcPr>
            <w:tcW w:w="2520" w:type="dxa"/>
            <w:vAlign w:val="center"/>
          </w:tcPr>
          <w:p w:rsidR="0021097A" w:rsidRPr="0021097A" w:rsidRDefault="0021097A" w:rsidP="0021097A">
            <w:pPr>
              <w:spacing w:after="0" w:line="240" w:lineRule="auto"/>
              <w:jc w:val="center"/>
              <w:rPr>
                <w:rFonts w:ascii="Arial Narrow" w:eastAsia="Times New Roman" w:hAnsi="Arial Narrow" w:cs="Tahoma"/>
                <w:lang w:val="es-ES" w:eastAsia="es-ES"/>
              </w:rPr>
            </w:pPr>
            <w:r w:rsidRPr="0021097A">
              <w:rPr>
                <w:rFonts w:ascii="Arial Narrow" w:eastAsia="Times New Roman" w:hAnsi="Arial Narrow" w:cs="Tahoma"/>
                <w:lang w:val="es-ES" w:eastAsia="es-ES"/>
              </w:rPr>
              <w:t>Edo de Mex.</w:t>
            </w:r>
          </w:p>
          <w:p w:rsidR="0021097A" w:rsidRPr="0021097A" w:rsidRDefault="0021097A" w:rsidP="0021097A">
            <w:pPr>
              <w:spacing w:after="0" w:line="240" w:lineRule="auto"/>
              <w:jc w:val="center"/>
              <w:rPr>
                <w:rFonts w:ascii="Arial Narrow" w:eastAsia="Times New Roman" w:hAnsi="Arial Narrow" w:cs="Tahoma"/>
                <w:lang w:val="es-ES" w:eastAsia="es-ES"/>
              </w:rPr>
            </w:pPr>
            <w:r w:rsidRPr="0021097A">
              <w:rPr>
                <w:rFonts w:ascii="Arial Narrow" w:eastAsia="Times New Roman" w:hAnsi="Arial Narrow" w:cs="Tahoma"/>
                <w:lang w:val="es-ES" w:eastAsia="es-ES"/>
              </w:rPr>
              <w:t>KM 17.5 Carretera federal México Puebla</w:t>
            </w:r>
          </w:p>
          <w:p w:rsidR="0021097A" w:rsidRPr="0021097A" w:rsidRDefault="0021097A" w:rsidP="0021097A">
            <w:pPr>
              <w:spacing w:after="0" w:line="240" w:lineRule="auto"/>
              <w:jc w:val="center"/>
              <w:rPr>
                <w:rFonts w:ascii="Arial Narrow" w:eastAsia="Times New Roman" w:hAnsi="Arial Narrow" w:cs="Tahoma"/>
                <w:lang w:val="es-ES" w:eastAsia="es-ES"/>
              </w:rPr>
            </w:pPr>
            <w:r w:rsidRPr="0021097A">
              <w:rPr>
                <w:rFonts w:ascii="Arial Narrow" w:eastAsia="Times New Roman" w:hAnsi="Arial Narrow" w:cs="Tahoma"/>
                <w:lang w:val="es-ES" w:eastAsia="es-ES"/>
              </w:rPr>
              <w:t>Col. Los Reyes Centro</w:t>
            </w:r>
          </w:p>
          <w:p w:rsidR="0021097A" w:rsidRPr="0021097A" w:rsidRDefault="0021097A" w:rsidP="0021097A">
            <w:pPr>
              <w:spacing w:after="0" w:line="240" w:lineRule="auto"/>
              <w:jc w:val="center"/>
              <w:rPr>
                <w:rFonts w:ascii="Arial Narrow" w:eastAsia="Times New Roman" w:hAnsi="Arial Narrow" w:cs="Tahoma"/>
                <w:lang w:val="es-ES" w:eastAsia="es-ES"/>
              </w:rPr>
            </w:pPr>
            <w:r w:rsidRPr="0021097A">
              <w:rPr>
                <w:rFonts w:ascii="Arial Narrow" w:eastAsia="Times New Roman" w:hAnsi="Arial Narrow" w:cs="Tahoma"/>
                <w:lang w:val="es-ES" w:eastAsia="es-ES"/>
              </w:rPr>
              <w:t>La Paz</w:t>
            </w:r>
          </w:p>
        </w:tc>
        <w:tc>
          <w:tcPr>
            <w:tcW w:w="1260"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_</w:t>
            </w:r>
          </w:p>
        </w:tc>
        <w:tc>
          <w:tcPr>
            <w:tcW w:w="1328"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w:t>
            </w:r>
          </w:p>
        </w:tc>
      </w:tr>
      <w:tr w:rsidR="0021097A" w:rsidRPr="0021097A" w:rsidTr="0021097A">
        <w:trPr>
          <w:cantSplit/>
          <w:trHeight w:val="973"/>
          <w:jc w:val="center"/>
        </w:trPr>
        <w:tc>
          <w:tcPr>
            <w:tcW w:w="2057" w:type="dxa"/>
            <w:vAlign w:val="center"/>
          </w:tcPr>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rPr>
              <w:t>Hospital General Regional No. 196 “Fidel Velásquez”</w:t>
            </w:r>
          </w:p>
        </w:tc>
        <w:tc>
          <w:tcPr>
            <w:tcW w:w="2520" w:type="dxa"/>
            <w:vAlign w:val="center"/>
          </w:tcPr>
          <w:p w:rsidR="0021097A" w:rsidRPr="0021097A" w:rsidRDefault="0021097A" w:rsidP="0021097A">
            <w:pPr>
              <w:spacing w:after="0" w:line="240" w:lineRule="auto"/>
              <w:jc w:val="center"/>
              <w:rPr>
                <w:rFonts w:ascii="Arial Narrow" w:eastAsia="Times New Roman" w:hAnsi="Arial Narrow" w:cs="Tahoma"/>
                <w:lang w:val="es-ES" w:eastAsia="es-ES"/>
              </w:rPr>
            </w:pPr>
            <w:r w:rsidRPr="0021097A">
              <w:rPr>
                <w:rFonts w:ascii="Arial Narrow" w:eastAsia="Times New Roman" w:hAnsi="Arial Narrow" w:cs="Tahoma"/>
                <w:color w:val="000000"/>
                <w:lang w:val="es-ES" w:eastAsia="es-MX"/>
              </w:rPr>
              <w:t>Edo, de Mex., Filiberto Gómez esquina Gustavo Baz, Col. Industrial Tlalnepantla,  Tlalnepantla, C.P. 54030</w:t>
            </w:r>
          </w:p>
        </w:tc>
        <w:tc>
          <w:tcPr>
            <w:tcW w:w="1260"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_</w:t>
            </w:r>
          </w:p>
        </w:tc>
        <w:tc>
          <w:tcPr>
            <w:tcW w:w="1328"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w:t>
            </w:r>
          </w:p>
        </w:tc>
      </w:tr>
      <w:tr w:rsidR="0021097A" w:rsidRPr="0021097A" w:rsidTr="0021097A">
        <w:trPr>
          <w:cantSplit/>
          <w:trHeight w:val="70"/>
          <w:jc w:val="center"/>
        </w:trPr>
        <w:tc>
          <w:tcPr>
            <w:tcW w:w="2057" w:type="dxa"/>
            <w:vAlign w:val="center"/>
          </w:tcPr>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rPr>
              <w:t>Hospital General de Zona 57 La Quebrada</w:t>
            </w:r>
          </w:p>
        </w:tc>
        <w:tc>
          <w:tcPr>
            <w:tcW w:w="2520" w:type="dxa"/>
            <w:vAlign w:val="center"/>
          </w:tcPr>
          <w:p w:rsidR="0021097A" w:rsidRPr="0021097A" w:rsidRDefault="0021097A" w:rsidP="0021097A">
            <w:pPr>
              <w:spacing w:after="0" w:line="240" w:lineRule="auto"/>
              <w:jc w:val="center"/>
              <w:rPr>
                <w:rFonts w:ascii="Arial Narrow" w:eastAsia="Times New Roman" w:hAnsi="Arial Narrow" w:cs="Tahoma"/>
                <w:lang w:val="es-ES" w:eastAsia="es-ES"/>
              </w:rPr>
            </w:pPr>
            <w:r w:rsidRPr="0021097A">
              <w:rPr>
                <w:rFonts w:ascii="Arial Narrow" w:eastAsia="Times New Roman" w:hAnsi="Arial Narrow" w:cs="Tahoma"/>
                <w:lang w:val="es-ES" w:eastAsia="es-ES"/>
              </w:rPr>
              <w:t>Edo. de Méx.</w:t>
            </w:r>
          </w:p>
          <w:p w:rsidR="0021097A" w:rsidRPr="0021097A" w:rsidRDefault="0021097A" w:rsidP="0021097A">
            <w:pPr>
              <w:spacing w:after="0" w:line="240" w:lineRule="auto"/>
              <w:jc w:val="center"/>
              <w:rPr>
                <w:rFonts w:ascii="Arial Narrow" w:eastAsia="Times New Roman" w:hAnsi="Arial Narrow" w:cs="Tahoma"/>
                <w:lang w:val="es-ES" w:eastAsia="es-ES"/>
              </w:rPr>
            </w:pPr>
            <w:r w:rsidRPr="0021097A">
              <w:rPr>
                <w:rFonts w:ascii="Arial Narrow" w:eastAsia="Times New Roman" w:hAnsi="Arial Narrow" w:cs="Tahoma"/>
                <w:lang w:val="es-ES" w:eastAsia="es-ES"/>
              </w:rPr>
              <w:t>Antigua carretera Tlalnepantla Cuautitlán S/N</w:t>
            </w:r>
          </w:p>
          <w:p w:rsidR="0021097A" w:rsidRPr="0021097A" w:rsidRDefault="0021097A" w:rsidP="0021097A">
            <w:pPr>
              <w:spacing w:after="0" w:line="240" w:lineRule="auto"/>
              <w:jc w:val="center"/>
              <w:rPr>
                <w:rFonts w:ascii="Arial Narrow" w:eastAsia="Times New Roman" w:hAnsi="Arial Narrow" w:cs="Tahoma"/>
                <w:lang w:val="es-ES" w:eastAsia="es-ES"/>
              </w:rPr>
            </w:pPr>
            <w:r w:rsidRPr="0021097A">
              <w:rPr>
                <w:rFonts w:ascii="Arial Narrow" w:eastAsia="Times New Roman" w:hAnsi="Arial Narrow" w:cs="Tahoma"/>
                <w:lang w:val="es-ES" w:eastAsia="es-ES"/>
              </w:rPr>
              <w:t>Col. La Quebrada</w:t>
            </w:r>
          </w:p>
          <w:p w:rsidR="0021097A" w:rsidRPr="0021097A" w:rsidRDefault="0021097A" w:rsidP="0021097A">
            <w:pPr>
              <w:spacing w:after="0" w:line="240" w:lineRule="auto"/>
              <w:jc w:val="center"/>
              <w:rPr>
                <w:rFonts w:ascii="Arial Narrow" w:eastAsia="Times New Roman" w:hAnsi="Arial Narrow" w:cs="Tahoma"/>
                <w:lang w:val="es-ES" w:eastAsia="es-ES"/>
              </w:rPr>
            </w:pPr>
            <w:r w:rsidRPr="0021097A">
              <w:rPr>
                <w:rFonts w:ascii="Arial Narrow" w:eastAsia="Times New Roman" w:hAnsi="Arial Narrow" w:cs="Tahoma"/>
                <w:lang w:val="es-ES" w:eastAsia="es-ES"/>
              </w:rPr>
              <w:t>C.P. 54769</w:t>
            </w:r>
          </w:p>
        </w:tc>
        <w:tc>
          <w:tcPr>
            <w:tcW w:w="1260"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_</w:t>
            </w:r>
          </w:p>
        </w:tc>
        <w:tc>
          <w:tcPr>
            <w:tcW w:w="1328"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w:t>
            </w:r>
          </w:p>
        </w:tc>
      </w:tr>
      <w:tr w:rsidR="0021097A" w:rsidRPr="0021097A" w:rsidTr="0021097A">
        <w:trPr>
          <w:cantSplit/>
          <w:trHeight w:val="747"/>
          <w:jc w:val="center"/>
        </w:trPr>
        <w:tc>
          <w:tcPr>
            <w:tcW w:w="2057" w:type="dxa"/>
            <w:vAlign w:val="center"/>
          </w:tcPr>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rPr>
              <w:lastRenderedPageBreak/>
              <w:t>Hospital General de Zona 68 Tulpetlac</w:t>
            </w:r>
          </w:p>
        </w:tc>
        <w:tc>
          <w:tcPr>
            <w:tcW w:w="2520" w:type="dxa"/>
            <w:vAlign w:val="center"/>
          </w:tcPr>
          <w:p w:rsidR="0021097A" w:rsidRPr="0021097A" w:rsidRDefault="0021097A" w:rsidP="0021097A">
            <w:pPr>
              <w:spacing w:after="0" w:line="240" w:lineRule="auto"/>
              <w:jc w:val="center"/>
              <w:rPr>
                <w:rFonts w:ascii="Arial Narrow" w:eastAsia="Times New Roman" w:hAnsi="Arial Narrow" w:cs="Tahoma"/>
                <w:lang w:val="es-ES" w:eastAsia="es-ES"/>
              </w:rPr>
            </w:pPr>
            <w:r w:rsidRPr="0021097A">
              <w:rPr>
                <w:rFonts w:ascii="Arial Narrow" w:eastAsia="Times New Roman" w:hAnsi="Arial Narrow" w:cs="Tahoma"/>
                <w:lang w:val="es-ES" w:eastAsia="es-ES"/>
              </w:rPr>
              <w:t>Calz. Héroes de Chapultepec 621, Centro, 68000 Oaxaca, Oax.</w:t>
            </w:r>
          </w:p>
        </w:tc>
        <w:tc>
          <w:tcPr>
            <w:tcW w:w="1260"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_</w:t>
            </w:r>
          </w:p>
        </w:tc>
        <w:tc>
          <w:tcPr>
            <w:tcW w:w="1328"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w:t>
            </w:r>
          </w:p>
        </w:tc>
      </w:tr>
      <w:tr w:rsidR="0021097A" w:rsidRPr="0021097A" w:rsidTr="0021097A">
        <w:trPr>
          <w:cantSplit/>
          <w:trHeight w:val="971"/>
          <w:jc w:val="center"/>
        </w:trPr>
        <w:tc>
          <w:tcPr>
            <w:tcW w:w="2057" w:type="dxa"/>
            <w:vAlign w:val="center"/>
          </w:tcPr>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rPr>
              <w:t>Hospital General Regional 72 Gustavo Baz</w:t>
            </w:r>
          </w:p>
        </w:tc>
        <w:tc>
          <w:tcPr>
            <w:tcW w:w="2520" w:type="dxa"/>
            <w:vAlign w:val="center"/>
          </w:tcPr>
          <w:p w:rsidR="0021097A" w:rsidRPr="0021097A" w:rsidRDefault="0021097A" w:rsidP="0021097A">
            <w:pPr>
              <w:spacing w:after="0" w:line="240" w:lineRule="auto"/>
              <w:jc w:val="center"/>
              <w:rPr>
                <w:rFonts w:ascii="Arial Narrow" w:eastAsia="Times New Roman" w:hAnsi="Arial Narrow" w:cs="Tahoma"/>
                <w:lang w:val="es-ES" w:eastAsia="es-ES"/>
              </w:rPr>
            </w:pPr>
            <w:r w:rsidRPr="0021097A">
              <w:rPr>
                <w:rFonts w:ascii="Arial Narrow" w:eastAsia="Times New Roman" w:hAnsi="Arial Narrow" w:cs="Tahoma"/>
                <w:lang w:val="es-ES" w:eastAsia="es-ES"/>
              </w:rPr>
              <w:t>Edo. de Mex.</w:t>
            </w:r>
          </w:p>
          <w:p w:rsidR="0021097A" w:rsidRPr="0021097A" w:rsidRDefault="0021097A" w:rsidP="0021097A">
            <w:pPr>
              <w:spacing w:after="0" w:line="240" w:lineRule="auto"/>
              <w:jc w:val="center"/>
              <w:rPr>
                <w:rFonts w:ascii="Arial Narrow" w:eastAsia="Times New Roman" w:hAnsi="Arial Narrow" w:cs="Tahoma"/>
                <w:lang w:val="es-ES" w:eastAsia="es-ES"/>
              </w:rPr>
            </w:pPr>
            <w:r w:rsidRPr="0021097A">
              <w:rPr>
                <w:rFonts w:ascii="Arial Narrow" w:eastAsia="Times New Roman" w:hAnsi="Arial Narrow" w:cs="Tahoma"/>
                <w:lang w:val="es-ES" w:eastAsia="es-ES"/>
              </w:rPr>
              <w:t>Filiberto Gómez S/N, Industrial Tlalnepantla de Baz</w:t>
            </w:r>
          </w:p>
          <w:p w:rsidR="0021097A" w:rsidRPr="0021097A" w:rsidRDefault="0021097A" w:rsidP="0021097A">
            <w:pPr>
              <w:spacing w:after="0" w:line="240" w:lineRule="auto"/>
              <w:jc w:val="center"/>
              <w:rPr>
                <w:rFonts w:ascii="Arial Narrow" w:eastAsia="Times New Roman" w:hAnsi="Arial Narrow" w:cs="Tahoma"/>
                <w:lang w:val="es-ES" w:eastAsia="es-ES"/>
              </w:rPr>
            </w:pPr>
            <w:r w:rsidRPr="0021097A">
              <w:rPr>
                <w:rFonts w:ascii="Arial Narrow" w:eastAsia="Times New Roman" w:hAnsi="Arial Narrow" w:cs="Tahoma"/>
                <w:lang w:val="es-ES" w:eastAsia="es-ES"/>
              </w:rPr>
              <w:t>C.P. 54000</w:t>
            </w:r>
          </w:p>
        </w:tc>
        <w:tc>
          <w:tcPr>
            <w:tcW w:w="1260"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_</w:t>
            </w:r>
          </w:p>
        </w:tc>
        <w:tc>
          <w:tcPr>
            <w:tcW w:w="1328"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w:t>
            </w:r>
          </w:p>
        </w:tc>
      </w:tr>
      <w:tr w:rsidR="0021097A" w:rsidRPr="0021097A" w:rsidTr="0021097A">
        <w:trPr>
          <w:cantSplit/>
          <w:trHeight w:val="70"/>
          <w:jc w:val="center"/>
        </w:trPr>
        <w:tc>
          <w:tcPr>
            <w:tcW w:w="2057" w:type="dxa"/>
            <w:vAlign w:val="center"/>
          </w:tcPr>
          <w:p w:rsidR="0021097A" w:rsidRPr="0021097A" w:rsidRDefault="0021097A" w:rsidP="0021097A">
            <w:pPr>
              <w:snapToGrid w:val="0"/>
              <w:spacing w:after="0" w:line="240" w:lineRule="auto"/>
              <w:jc w:val="center"/>
              <w:rPr>
                <w:rFonts w:ascii="Arial Narrow" w:eastAsia="Times New Roman" w:hAnsi="Arial Narrow" w:cs="Tahoma"/>
              </w:rPr>
            </w:pPr>
            <w:r w:rsidRPr="0021097A">
              <w:rPr>
                <w:rFonts w:ascii="Arial Narrow" w:eastAsia="Times New Roman" w:hAnsi="Arial Narrow" w:cs="Tahoma"/>
              </w:rPr>
              <w:t>Hospital General de Zona 1 Oaxaca</w:t>
            </w:r>
          </w:p>
        </w:tc>
        <w:tc>
          <w:tcPr>
            <w:tcW w:w="2520"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Calz. Héroes de Chapultepec 621, Centro, 68000 Oaxaca, Oax.</w:t>
            </w:r>
          </w:p>
        </w:tc>
        <w:tc>
          <w:tcPr>
            <w:tcW w:w="1260"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_</w:t>
            </w:r>
          </w:p>
        </w:tc>
        <w:tc>
          <w:tcPr>
            <w:tcW w:w="1328"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w:t>
            </w:r>
          </w:p>
        </w:tc>
      </w:tr>
      <w:tr w:rsidR="0021097A" w:rsidRPr="0021097A" w:rsidTr="0021097A">
        <w:trPr>
          <w:cantSplit/>
          <w:trHeight w:val="70"/>
          <w:jc w:val="center"/>
        </w:trPr>
        <w:tc>
          <w:tcPr>
            <w:tcW w:w="2057" w:type="dxa"/>
            <w:vAlign w:val="center"/>
          </w:tcPr>
          <w:p w:rsidR="0021097A" w:rsidRPr="0021097A" w:rsidRDefault="0021097A" w:rsidP="0021097A">
            <w:pPr>
              <w:snapToGrid w:val="0"/>
              <w:spacing w:after="0" w:line="240" w:lineRule="auto"/>
              <w:jc w:val="center"/>
              <w:rPr>
                <w:rFonts w:ascii="Calibri" w:eastAsia="Times New Roman" w:hAnsi="Calibri" w:cs="Times New Roman"/>
              </w:rPr>
            </w:pPr>
            <w:r w:rsidRPr="0021097A">
              <w:rPr>
                <w:rFonts w:ascii="Calibri" w:eastAsia="Times New Roman" w:hAnsi="Calibri" w:cs="Times New Roman"/>
              </w:rPr>
              <w:t>Hospital General de Zona 11 Xalapa</w:t>
            </w:r>
          </w:p>
        </w:tc>
        <w:tc>
          <w:tcPr>
            <w:tcW w:w="2520" w:type="dxa"/>
            <w:vAlign w:val="center"/>
          </w:tcPr>
          <w:p w:rsidR="0021097A" w:rsidRPr="0021097A" w:rsidRDefault="0021097A" w:rsidP="0021097A">
            <w:pPr>
              <w:spacing w:after="0" w:line="240" w:lineRule="auto"/>
              <w:jc w:val="center"/>
              <w:rPr>
                <w:rFonts w:ascii="Arial Narrow" w:eastAsia="Times New Roman" w:hAnsi="Arial Narrow" w:cs="Tahoma"/>
                <w:lang w:val="es-ES" w:eastAsia="es-ES"/>
              </w:rPr>
            </w:pPr>
            <w:r w:rsidRPr="0021097A">
              <w:rPr>
                <w:rFonts w:ascii="Arial Narrow" w:eastAsia="Times New Roman" w:hAnsi="Arial Narrow" w:cs="Tahoma"/>
                <w:lang w:val="es-ES" w:eastAsia="es-ES"/>
              </w:rPr>
              <w:t>Xalapa, Ver.</w:t>
            </w:r>
          </w:p>
          <w:p w:rsidR="0021097A" w:rsidRPr="0021097A" w:rsidRDefault="0021097A" w:rsidP="0021097A">
            <w:pPr>
              <w:spacing w:after="0" w:line="240" w:lineRule="auto"/>
              <w:jc w:val="center"/>
              <w:rPr>
                <w:rFonts w:ascii="Arial Narrow" w:eastAsia="Times New Roman" w:hAnsi="Arial Narrow" w:cs="Tahoma"/>
                <w:lang w:val="es-ES" w:eastAsia="es-ES"/>
              </w:rPr>
            </w:pPr>
            <w:r w:rsidRPr="0021097A">
              <w:rPr>
                <w:rFonts w:ascii="Arial Narrow" w:eastAsia="Times New Roman" w:hAnsi="Arial Narrow" w:cs="Tahoma"/>
                <w:lang w:val="es-ES" w:eastAsia="es-ES"/>
              </w:rPr>
              <w:t>Lomas del Estadio S/N</w:t>
            </w:r>
          </w:p>
          <w:p w:rsidR="0021097A" w:rsidRPr="0021097A" w:rsidRDefault="0021097A" w:rsidP="0021097A">
            <w:pPr>
              <w:spacing w:after="0" w:line="240" w:lineRule="auto"/>
              <w:jc w:val="center"/>
              <w:rPr>
                <w:rFonts w:ascii="Arial Narrow" w:eastAsia="Times New Roman" w:hAnsi="Arial Narrow" w:cs="Tahoma"/>
                <w:lang w:val="es-ES" w:eastAsia="es-ES"/>
              </w:rPr>
            </w:pPr>
            <w:r w:rsidRPr="0021097A">
              <w:rPr>
                <w:rFonts w:ascii="Arial Narrow" w:eastAsia="Times New Roman" w:hAnsi="Arial Narrow" w:cs="Tahoma"/>
                <w:lang w:val="es-ES" w:eastAsia="es-ES"/>
              </w:rPr>
              <w:t>Col. Centro, Xalapa, C.P. 31000</w:t>
            </w:r>
          </w:p>
        </w:tc>
        <w:tc>
          <w:tcPr>
            <w:tcW w:w="1260"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_</w:t>
            </w:r>
          </w:p>
        </w:tc>
        <w:tc>
          <w:tcPr>
            <w:tcW w:w="1328"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w:t>
            </w:r>
          </w:p>
        </w:tc>
      </w:tr>
      <w:tr w:rsidR="0021097A" w:rsidRPr="0021097A" w:rsidTr="0021097A">
        <w:trPr>
          <w:cantSplit/>
          <w:trHeight w:val="70"/>
          <w:jc w:val="center"/>
        </w:trPr>
        <w:tc>
          <w:tcPr>
            <w:tcW w:w="2057" w:type="dxa"/>
            <w:vAlign w:val="center"/>
          </w:tcPr>
          <w:p w:rsidR="0021097A" w:rsidRPr="0021097A" w:rsidRDefault="0021097A" w:rsidP="0021097A">
            <w:pPr>
              <w:snapToGrid w:val="0"/>
              <w:spacing w:after="0" w:line="240" w:lineRule="auto"/>
              <w:jc w:val="center"/>
              <w:rPr>
                <w:rFonts w:ascii="Calibri" w:eastAsia="Times New Roman" w:hAnsi="Calibri" w:cs="Times New Roman"/>
              </w:rPr>
            </w:pPr>
            <w:r w:rsidRPr="0021097A">
              <w:rPr>
                <w:rFonts w:ascii="Calibri" w:eastAsia="Times New Roman" w:hAnsi="Calibri" w:cs="Times New Roman"/>
              </w:rPr>
              <w:t>Hospital General Regional 1 Orizaba</w:t>
            </w:r>
          </w:p>
        </w:tc>
        <w:tc>
          <w:tcPr>
            <w:tcW w:w="2520" w:type="dxa"/>
            <w:vAlign w:val="center"/>
          </w:tcPr>
          <w:p w:rsidR="0021097A" w:rsidRPr="0021097A" w:rsidRDefault="0021097A" w:rsidP="0021097A">
            <w:pPr>
              <w:spacing w:after="0" w:line="240" w:lineRule="auto"/>
              <w:jc w:val="center"/>
              <w:rPr>
                <w:rFonts w:ascii="Arial Narrow" w:eastAsia="Times New Roman" w:hAnsi="Arial Narrow" w:cs="Tahoma"/>
                <w:lang w:val="es-ES" w:eastAsia="es-ES"/>
              </w:rPr>
            </w:pPr>
            <w:r w:rsidRPr="0021097A">
              <w:rPr>
                <w:rFonts w:ascii="Arial Narrow" w:eastAsia="Times New Roman" w:hAnsi="Arial Narrow" w:cs="Tahoma"/>
                <w:lang w:val="es-ES" w:eastAsia="es-ES"/>
              </w:rPr>
              <w:t>Orizaba, Ver.</w:t>
            </w:r>
          </w:p>
          <w:p w:rsidR="0021097A" w:rsidRPr="0021097A" w:rsidRDefault="0021097A" w:rsidP="0021097A">
            <w:pPr>
              <w:spacing w:after="0" w:line="240" w:lineRule="auto"/>
              <w:jc w:val="center"/>
              <w:rPr>
                <w:rFonts w:ascii="Arial Narrow" w:eastAsia="Times New Roman" w:hAnsi="Arial Narrow" w:cs="Tahoma"/>
                <w:lang w:val="es-ES" w:eastAsia="es-ES"/>
              </w:rPr>
            </w:pPr>
            <w:r w:rsidRPr="0021097A">
              <w:rPr>
                <w:rFonts w:ascii="Arial Narrow" w:eastAsia="Times New Roman" w:hAnsi="Arial Narrow" w:cs="Tahoma"/>
                <w:lang w:val="es-ES" w:eastAsia="es-ES"/>
              </w:rPr>
              <w:t>Oriente 6 No. 2115</w:t>
            </w:r>
          </w:p>
          <w:p w:rsidR="0021097A" w:rsidRPr="0021097A" w:rsidRDefault="0021097A" w:rsidP="0021097A">
            <w:pPr>
              <w:spacing w:after="0" w:line="240" w:lineRule="auto"/>
              <w:jc w:val="center"/>
              <w:rPr>
                <w:rFonts w:ascii="Arial Narrow" w:eastAsia="Times New Roman" w:hAnsi="Arial Narrow" w:cs="Tahoma"/>
                <w:lang w:val="es-ES" w:eastAsia="es-ES"/>
              </w:rPr>
            </w:pPr>
            <w:r w:rsidRPr="0021097A">
              <w:rPr>
                <w:rFonts w:ascii="Arial Narrow" w:eastAsia="Times New Roman" w:hAnsi="Arial Narrow" w:cs="Tahoma"/>
                <w:lang w:val="es-ES" w:eastAsia="es-ES"/>
              </w:rPr>
              <w:t>Col. Centro, Veracruz de Ignacio de la Valle, C.P. 64300</w:t>
            </w:r>
          </w:p>
        </w:tc>
        <w:tc>
          <w:tcPr>
            <w:tcW w:w="1260"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_</w:t>
            </w:r>
          </w:p>
        </w:tc>
        <w:tc>
          <w:tcPr>
            <w:tcW w:w="1328" w:type="dxa"/>
            <w:vAlign w:val="center"/>
          </w:tcPr>
          <w:p w:rsidR="0021097A" w:rsidRPr="0021097A" w:rsidRDefault="0021097A" w:rsidP="0021097A">
            <w:pPr>
              <w:spacing w:after="0" w:line="240" w:lineRule="auto"/>
              <w:jc w:val="center"/>
              <w:rPr>
                <w:rFonts w:ascii="Arial Narrow" w:eastAsia="Times New Roman" w:hAnsi="Arial Narrow" w:cs="Tahoma"/>
              </w:rPr>
            </w:pPr>
            <w:r w:rsidRPr="0021097A">
              <w:rPr>
                <w:rFonts w:ascii="Arial Narrow" w:eastAsia="Times New Roman" w:hAnsi="Arial Narrow" w:cs="Tahoma"/>
              </w:rPr>
              <w:t>$</w:t>
            </w:r>
          </w:p>
        </w:tc>
      </w:tr>
    </w:tbl>
    <w:p w:rsidR="0021097A" w:rsidRPr="0021097A" w:rsidRDefault="0021097A" w:rsidP="0021097A">
      <w:pPr>
        <w:spacing w:after="0" w:line="240" w:lineRule="auto"/>
        <w:jc w:val="center"/>
        <w:rPr>
          <w:rFonts w:eastAsia="Calibri" w:cs="Arial"/>
          <w:noProof/>
          <w:lang w:eastAsia="ar-SA"/>
        </w:rPr>
      </w:pPr>
    </w:p>
    <w:p w:rsidR="0021097A" w:rsidRPr="0021097A" w:rsidRDefault="0021097A" w:rsidP="0021097A">
      <w:pPr>
        <w:spacing w:after="0" w:line="240" w:lineRule="auto"/>
        <w:jc w:val="center"/>
        <w:rPr>
          <w:rFonts w:eastAsia="Calibri" w:cs="Arial"/>
          <w:noProof/>
          <w:lang w:eastAsia="ar-SA"/>
        </w:rPr>
      </w:pPr>
    </w:p>
    <w:p w:rsidR="0021097A" w:rsidRPr="0021097A" w:rsidRDefault="0021097A" w:rsidP="0021097A">
      <w:pPr>
        <w:spacing w:after="0"/>
        <w:jc w:val="center"/>
        <w:rPr>
          <w:rFonts w:eastAsia="Calibri" w:cs="Times New Roman"/>
          <w:noProof/>
          <w:szCs w:val="22"/>
          <w:lang w:val="es-ES" w:eastAsia="es-ES"/>
        </w:rPr>
      </w:pPr>
      <w:r w:rsidRPr="0021097A">
        <w:rPr>
          <w:rFonts w:eastAsia="Calibri" w:cs="Times New Roman"/>
          <w:noProof/>
          <w:szCs w:val="22"/>
          <w:lang w:val="es-ES" w:eastAsia="es-ES"/>
        </w:rPr>
        <w:t>FECHA</w:t>
      </w:r>
    </w:p>
    <w:p w:rsidR="0021097A" w:rsidRPr="0021097A" w:rsidRDefault="0021097A" w:rsidP="0021097A">
      <w:pPr>
        <w:spacing w:after="0"/>
        <w:jc w:val="center"/>
        <w:rPr>
          <w:rFonts w:eastAsia="Calibri" w:cs="Times New Roman"/>
          <w:noProof/>
          <w:szCs w:val="22"/>
          <w:lang w:val="es-ES" w:eastAsia="es-ES"/>
        </w:rPr>
      </w:pPr>
    </w:p>
    <w:p w:rsidR="0021097A" w:rsidRPr="0021097A" w:rsidRDefault="0021097A" w:rsidP="0021097A">
      <w:pPr>
        <w:spacing w:after="0"/>
        <w:jc w:val="center"/>
        <w:rPr>
          <w:rFonts w:eastAsia="Times New Roman" w:cs="Arial"/>
          <w:sz w:val="16"/>
          <w:szCs w:val="16"/>
          <w:lang w:val="es-ES" w:eastAsia="es-ES"/>
        </w:rPr>
      </w:pPr>
    </w:p>
    <w:p w:rsidR="0021097A" w:rsidRPr="0021097A" w:rsidRDefault="0021097A" w:rsidP="0021097A">
      <w:pPr>
        <w:spacing w:after="0" w:line="240" w:lineRule="auto"/>
        <w:jc w:val="center"/>
        <w:rPr>
          <w:rFonts w:eastAsia="Times New Roman" w:cs="Arial"/>
          <w:sz w:val="10"/>
          <w:szCs w:val="16"/>
          <w:lang w:val="es-ES" w:eastAsia="es-ES"/>
        </w:rPr>
      </w:pPr>
      <w:r w:rsidRPr="0021097A">
        <w:rPr>
          <w:rFonts w:eastAsia="Times New Roman" w:cs="Arial"/>
          <w:sz w:val="16"/>
          <w:szCs w:val="16"/>
          <w:lang w:val="es-ES" w:eastAsia="es-ES"/>
        </w:rPr>
        <w:t>____________________________________________________________</w:t>
      </w:r>
    </w:p>
    <w:p w:rsidR="0021097A" w:rsidRPr="0021097A" w:rsidRDefault="0021097A" w:rsidP="0021097A">
      <w:pPr>
        <w:spacing w:after="0"/>
        <w:jc w:val="center"/>
        <w:rPr>
          <w:rFonts w:eastAsia="Calibri" w:cs="Times New Roman"/>
          <w:noProof/>
          <w:szCs w:val="22"/>
          <w:lang w:val="es-ES" w:eastAsia="es-ES"/>
        </w:rPr>
      </w:pPr>
      <w:r w:rsidRPr="0021097A">
        <w:rPr>
          <w:rFonts w:eastAsia="Calibri" w:cs="Times New Roman"/>
          <w:noProof/>
          <w:szCs w:val="22"/>
          <w:lang w:val="es-ES" w:eastAsia="es-ES"/>
        </w:rPr>
        <w:t>NOMBRE Y FIRMA DEL REPRESENTANTE LEGAL</w:t>
      </w:r>
    </w:p>
    <w:p w:rsidR="0021097A" w:rsidRPr="0021097A" w:rsidRDefault="0021097A" w:rsidP="0021097A">
      <w:pPr>
        <w:spacing w:after="0"/>
        <w:jc w:val="center"/>
        <w:rPr>
          <w:rFonts w:eastAsia="Calibri" w:cs="Arial"/>
          <w:noProof/>
          <w:lang w:eastAsia="ar-SA"/>
        </w:rPr>
      </w:pPr>
    </w:p>
    <w:p w:rsidR="0021097A" w:rsidRPr="0021097A" w:rsidRDefault="0021097A" w:rsidP="0021097A">
      <w:pPr>
        <w:spacing w:after="0" w:line="240" w:lineRule="auto"/>
        <w:rPr>
          <w:rFonts w:eastAsia="Calibri" w:cs="Arial"/>
          <w:noProof/>
          <w:lang w:eastAsia="ar-SA"/>
        </w:rPr>
      </w:pPr>
      <w:r w:rsidRPr="0021097A">
        <w:rPr>
          <w:rFonts w:eastAsia="Calibri" w:cs="Arial"/>
          <w:noProof/>
          <w:lang w:eastAsia="ar-SA"/>
        </w:rPr>
        <w:br w:type="page"/>
      </w:r>
    </w:p>
    <w:p w:rsidR="0021097A" w:rsidRPr="0021097A" w:rsidRDefault="0021097A" w:rsidP="0021097A">
      <w:pPr>
        <w:spacing w:after="0"/>
        <w:jc w:val="center"/>
        <w:rPr>
          <w:rFonts w:eastAsia="Calibri" w:cs="Arial"/>
          <w:noProof/>
          <w:lang w:eastAsia="ar-SA"/>
        </w:rPr>
      </w:pPr>
    </w:p>
    <w:p w:rsidR="0021097A" w:rsidRDefault="0021097A" w:rsidP="0021097A">
      <w:pPr>
        <w:spacing w:after="0"/>
        <w:jc w:val="center"/>
        <w:rPr>
          <w:rFonts w:eastAsia="Calibri" w:cs="Arial"/>
          <w:b/>
          <w:noProof/>
          <w:lang w:eastAsia="ar-SA"/>
        </w:rPr>
      </w:pPr>
      <w:r w:rsidRPr="0021097A">
        <w:rPr>
          <w:rFonts w:eastAsia="Calibri" w:cs="Arial"/>
          <w:b/>
          <w:noProof/>
          <w:lang w:eastAsia="ar-SA"/>
        </w:rPr>
        <w:t>PARTIDA 2</w:t>
      </w:r>
    </w:p>
    <w:p w:rsidR="0021097A" w:rsidRPr="0021097A" w:rsidRDefault="0021097A" w:rsidP="0021097A">
      <w:pPr>
        <w:spacing w:after="0"/>
        <w:jc w:val="center"/>
        <w:rPr>
          <w:rFonts w:eastAsia="Calibri" w:cs="Arial"/>
          <w:b/>
          <w:noProof/>
          <w:lang w:eastAsia="ar-SA"/>
        </w:rPr>
      </w:pPr>
    </w:p>
    <w:p w:rsidR="0021097A" w:rsidRPr="0021097A" w:rsidRDefault="0021097A" w:rsidP="0021097A">
      <w:pPr>
        <w:spacing w:after="0"/>
        <w:jc w:val="center"/>
        <w:rPr>
          <w:rFonts w:eastAsia="Calibri" w:cs="Arial"/>
          <w:noProof/>
          <w:lang w:eastAsia="ar-SA"/>
        </w:rPr>
      </w:pPr>
      <w:r w:rsidRPr="0021097A">
        <w:rPr>
          <w:rFonts w:eastAsia="Calibri" w:cs="Arial"/>
          <w:b/>
          <w:noProof/>
          <w:lang w:eastAsia="ar-SA"/>
        </w:rPr>
        <w:t>SERVICIO DE RECOLECCIÓN, CUSTODIA Y TRASLADO DE CÉLULAS PROGENITORAS HEMATOPOYÉTICAS PROCEDENTES DE SANGRE DE CORDÓN UMBILICAL</w:t>
      </w:r>
      <w:r w:rsidRPr="0021097A">
        <w:rPr>
          <w:rFonts w:eastAsia="Calibri" w:cs="Arial"/>
          <w:noProof/>
          <w:lang w:eastAsia="ar-SA"/>
        </w:rPr>
        <w:t>.</w:t>
      </w:r>
    </w:p>
    <w:p w:rsidR="0021097A" w:rsidRPr="0021097A" w:rsidRDefault="0021097A" w:rsidP="0021097A">
      <w:pPr>
        <w:spacing w:after="0"/>
        <w:jc w:val="center"/>
        <w:rPr>
          <w:rFonts w:eastAsia="Calibri" w:cs="Arial"/>
          <w:noProof/>
          <w:lang w:eastAsia="ar-SA"/>
        </w:rPr>
      </w:pPr>
    </w:p>
    <w:p w:rsidR="0021097A" w:rsidRPr="0021097A" w:rsidRDefault="0021097A" w:rsidP="0021097A">
      <w:pPr>
        <w:spacing w:after="0" w:line="240" w:lineRule="auto"/>
        <w:ind w:left="709"/>
        <w:jc w:val="both"/>
        <w:rPr>
          <w:rFonts w:ascii="Arial Narrow" w:eastAsia="Calibri" w:hAnsi="Arial Narrow" w:cs="Tahoma"/>
          <w:sz w:val="24"/>
          <w:szCs w:val="24"/>
        </w:rPr>
      </w:pPr>
      <w:r w:rsidRPr="0021097A">
        <w:rPr>
          <w:rFonts w:ascii="Arial Narrow" w:eastAsia="Calibri" w:hAnsi="Arial Narrow" w:cs="Tahoma"/>
          <w:sz w:val="24"/>
          <w:szCs w:val="24"/>
        </w:rPr>
        <w:t>El formato de propuesta económica para el servicio de recolección y custodia será conforme al siguiente esquema:</w:t>
      </w:r>
    </w:p>
    <w:p w:rsidR="0021097A" w:rsidRPr="0021097A" w:rsidRDefault="0021097A" w:rsidP="0021097A">
      <w:pPr>
        <w:spacing w:after="0" w:line="240" w:lineRule="auto"/>
        <w:ind w:left="709"/>
        <w:jc w:val="both"/>
        <w:rPr>
          <w:rFonts w:ascii="Arial Narrow" w:eastAsia="Calibri" w:hAnsi="Arial Narrow" w:cs="Tahom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8"/>
        <w:gridCol w:w="1376"/>
      </w:tblGrid>
      <w:tr w:rsidR="0021097A" w:rsidRPr="0021097A" w:rsidTr="000F4EBC">
        <w:trPr>
          <w:trHeight w:val="70"/>
        </w:trPr>
        <w:tc>
          <w:tcPr>
            <w:tcW w:w="4240" w:type="pct"/>
            <w:tcBorders>
              <w:top w:val="single" w:sz="4" w:space="0" w:color="auto"/>
              <w:left w:val="single" w:sz="4" w:space="0" w:color="auto"/>
              <w:bottom w:val="single" w:sz="4" w:space="0" w:color="auto"/>
              <w:right w:val="single" w:sz="4" w:space="0" w:color="auto"/>
            </w:tcBorders>
            <w:hideMark/>
          </w:tcPr>
          <w:p w:rsidR="0021097A" w:rsidRPr="0021097A" w:rsidRDefault="0021097A" w:rsidP="0021097A">
            <w:pPr>
              <w:spacing w:after="0" w:line="240" w:lineRule="auto"/>
              <w:jc w:val="center"/>
              <w:rPr>
                <w:rFonts w:ascii="Arial Narrow" w:eastAsia="Calibri" w:hAnsi="Arial Narrow" w:cs="Tahoma"/>
                <w:b/>
                <w:sz w:val="24"/>
                <w:szCs w:val="24"/>
              </w:rPr>
            </w:pPr>
            <w:r w:rsidRPr="0021097A">
              <w:rPr>
                <w:rFonts w:ascii="Arial Narrow" w:eastAsia="Calibri" w:hAnsi="Arial Narrow" w:cs="Tahoma"/>
                <w:b/>
                <w:sz w:val="24"/>
                <w:szCs w:val="24"/>
              </w:rPr>
              <w:t>DESCRIPCIÓN DEL SERVICIO</w:t>
            </w:r>
          </w:p>
        </w:tc>
        <w:tc>
          <w:tcPr>
            <w:tcW w:w="760" w:type="pct"/>
            <w:tcBorders>
              <w:top w:val="single" w:sz="4" w:space="0" w:color="auto"/>
              <w:left w:val="single" w:sz="4" w:space="0" w:color="auto"/>
              <w:bottom w:val="single" w:sz="4" w:space="0" w:color="auto"/>
              <w:right w:val="single" w:sz="4" w:space="0" w:color="auto"/>
            </w:tcBorders>
            <w:hideMark/>
          </w:tcPr>
          <w:p w:rsidR="0021097A" w:rsidRPr="0021097A" w:rsidRDefault="0021097A" w:rsidP="0021097A">
            <w:pPr>
              <w:spacing w:after="0" w:line="240" w:lineRule="auto"/>
              <w:jc w:val="center"/>
              <w:rPr>
                <w:rFonts w:ascii="Arial Narrow" w:eastAsia="Calibri" w:hAnsi="Arial Narrow" w:cs="Tahoma"/>
                <w:b/>
                <w:sz w:val="24"/>
                <w:szCs w:val="24"/>
              </w:rPr>
            </w:pPr>
            <w:r w:rsidRPr="0021097A">
              <w:rPr>
                <w:rFonts w:ascii="Arial Narrow" w:eastAsia="Calibri" w:hAnsi="Arial Narrow" w:cs="Tahoma"/>
                <w:b/>
                <w:sz w:val="24"/>
                <w:szCs w:val="24"/>
              </w:rPr>
              <w:t>PRECIO UNITARIO</w:t>
            </w:r>
          </w:p>
          <w:p w:rsidR="0021097A" w:rsidRPr="0021097A" w:rsidRDefault="0021097A" w:rsidP="0021097A">
            <w:pPr>
              <w:spacing w:after="0" w:line="240" w:lineRule="auto"/>
              <w:jc w:val="center"/>
              <w:rPr>
                <w:rFonts w:ascii="Arial Narrow" w:eastAsia="Calibri" w:hAnsi="Arial Narrow" w:cs="Tahoma"/>
                <w:b/>
                <w:sz w:val="24"/>
                <w:szCs w:val="24"/>
              </w:rPr>
            </w:pPr>
            <w:r w:rsidRPr="0021097A">
              <w:rPr>
                <w:rFonts w:ascii="Arial Narrow" w:eastAsia="Calibri" w:hAnsi="Arial Narrow" w:cs="Tahoma"/>
                <w:b/>
                <w:sz w:val="24"/>
                <w:szCs w:val="24"/>
              </w:rPr>
              <w:t>EN M.N.</w:t>
            </w:r>
          </w:p>
        </w:tc>
      </w:tr>
      <w:tr w:rsidR="0021097A" w:rsidRPr="0021097A" w:rsidTr="000F4EBC">
        <w:trPr>
          <w:trHeight w:val="550"/>
        </w:trPr>
        <w:tc>
          <w:tcPr>
            <w:tcW w:w="4240" w:type="pct"/>
            <w:tcBorders>
              <w:top w:val="single" w:sz="4" w:space="0" w:color="auto"/>
              <w:left w:val="single" w:sz="4" w:space="0" w:color="auto"/>
              <w:bottom w:val="single" w:sz="4" w:space="0" w:color="auto"/>
              <w:right w:val="single" w:sz="4" w:space="0" w:color="auto"/>
            </w:tcBorders>
            <w:hideMark/>
          </w:tcPr>
          <w:p w:rsidR="0021097A" w:rsidRPr="0021097A" w:rsidRDefault="0021097A" w:rsidP="0021097A">
            <w:pPr>
              <w:jc w:val="center"/>
              <w:rPr>
                <w:rFonts w:ascii="Arial Narrow" w:eastAsia="Calibri" w:hAnsi="Arial Narrow" w:cs="Tahoma"/>
                <w:sz w:val="24"/>
                <w:szCs w:val="24"/>
              </w:rPr>
            </w:pPr>
            <w:r w:rsidRPr="0021097A">
              <w:rPr>
                <w:rFonts w:ascii="Arial Narrow" w:eastAsia="Calibri" w:hAnsi="Arial Narrow" w:cs="Tahoma"/>
                <w:sz w:val="24"/>
                <w:szCs w:val="24"/>
              </w:rPr>
              <w:t>Servicio de recolección, y custodia de Células Progenitoras Hematopoyéticas (CPH), procedentes de sangre de Cordón Umbilical de las diferentes Unidades Hospitalarias Donadoras (UHD), así como el traslado de las mismas al Banco Central de Sangre del Centro Médico Nacional “La Raza”, ubicado en Jacarandas y Seris S/N, Col. La Raza, C.P. 02990, Delegación Azcapotzalco, Ciudad de México.</w:t>
            </w:r>
          </w:p>
        </w:tc>
        <w:tc>
          <w:tcPr>
            <w:tcW w:w="760" w:type="pct"/>
            <w:tcBorders>
              <w:top w:val="single" w:sz="4" w:space="0" w:color="auto"/>
              <w:left w:val="single" w:sz="4" w:space="0" w:color="auto"/>
              <w:bottom w:val="single" w:sz="4" w:space="0" w:color="auto"/>
              <w:right w:val="single" w:sz="4" w:space="0" w:color="auto"/>
            </w:tcBorders>
          </w:tcPr>
          <w:p w:rsidR="0021097A" w:rsidRPr="0021097A" w:rsidRDefault="0021097A" w:rsidP="0021097A">
            <w:pPr>
              <w:jc w:val="center"/>
              <w:rPr>
                <w:rFonts w:ascii="Arial Narrow" w:eastAsia="Calibri" w:hAnsi="Arial Narrow" w:cs="Tahoma"/>
                <w:sz w:val="24"/>
                <w:szCs w:val="24"/>
              </w:rPr>
            </w:pPr>
          </w:p>
        </w:tc>
      </w:tr>
    </w:tbl>
    <w:p w:rsidR="0021097A" w:rsidRPr="0021097A" w:rsidRDefault="0021097A" w:rsidP="0021097A">
      <w:pPr>
        <w:spacing w:after="0" w:line="240" w:lineRule="auto"/>
        <w:ind w:left="567"/>
        <w:jc w:val="both"/>
        <w:rPr>
          <w:rFonts w:ascii="Arial Narrow" w:eastAsia="Calibri" w:hAnsi="Arial Narrow" w:cs="Tahoma"/>
          <w:sz w:val="24"/>
          <w:szCs w:val="24"/>
        </w:rPr>
      </w:pPr>
    </w:p>
    <w:p w:rsidR="0021097A" w:rsidRPr="0021097A" w:rsidRDefault="0021097A" w:rsidP="0021097A">
      <w:pPr>
        <w:spacing w:after="0" w:line="240" w:lineRule="auto"/>
        <w:ind w:left="567"/>
        <w:jc w:val="both"/>
        <w:rPr>
          <w:rFonts w:ascii="Arial Narrow" w:eastAsia="Calibri" w:hAnsi="Arial Narrow" w:cs="Tahoma"/>
          <w:sz w:val="24"/>
          <w:szCs w:val="24"/>
        </w:rPr>
      </w:pPr>
      <w:r w:rsidRPr="0021097A">
        <w:rPr>
          <w:rFonts w:ascii="Arial Narrow" w:eastAsia="Calibri" w:hAnsi="Arial Narrow" w:cs="Tahoma"/>
          <w:sz w:val="24"/>
          <w:szCs w:val="24"/>
        </w:rPr>
        <w:t>El formato de propuesta económica para el servicio de traslado de las Unidades Hospitalarias Donadoras, será sujeto al siguiente esquema:</w:t>
      </w:r>
    </w:p>
    <w:p w:rsidR="0021097A" w:rsidRPr="0021097A" w:rsidRDefault="0021097A" w:rsidP="0021097A">
      <w:pPr>
        <w:spacing w:after="0" w:line="240" w:lineRule="auto"/>
        <w:ind w:left="567"/>
        <w:jc w:val="both"/>
        <w:rPr>
          <w:rFonts w:ascii="Arial Narrow" w:eastAsia="Calibri" w:hAnsi="Arial Narrow" w:cs="Tahoma"/>
          <w:sz w:val="24"/>
          <w:szCs w:val="24"/>
        </w:rPr>
      </w:pPr>
    </w:p>
    <w:tbl>
      <w:tblPr>
        <w:tblW w:w="39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4"/>
        <w:gridCol w:w="2113"/>
        <w:gridCol w:w="1572"/>
        <w:gridCol w:w="1572"/>
      </w:tblGrid>
      <w:tr w:rsidR="0021097A" w:rsidRPr="0021097A" w:rsidTr="0021097A">
        <w:trPr>
          <w:trHeight w:val="60"/>
          <w:jc w:val="center"/>
        </w:trPr>
        <w:tc>
          <w:tcPr>
            <w:tcW w:w="1355" w:type="pct"/>
            <w:vMerge w:val="restart"/>
            <w:tcBorders>
              <w:top w:val="single" w:sz="4" w:space="0" w:color="auto"/>
              <w:left w:val="single" w:sz="4" w:space="0" w:color="auto"/>
              <w:bottom w:val="single" w:sz="4" w:space="0" w:color="auto"/>
              <w:right w:val="single" w:sz="4" w:space="0" w:color="auto"/>
            </w:tcBorders>
            <w:vAlign w:val="center"/>
            <w:hideMark/>
          </w:tcPr>
          <w:p w:rsidR="0021097A" w:rsidRPr="0021097A" w:rsidRDefault="0021097A" w:rsidP="0021097A">
            <w:pPr>
              <w:jc w:val="center"/>
              <w:rPr>
                <w:rFonts w:ascii="Arial Narrow" w:eastAsia="Calibri" w:hAnsi="Arial Narrow" w:cs="Times New Roman"/>
                <w:b/>
                <w:bCs/>
                <w:color w:val="000000"/>
                <w:sz w:val="22"/>
                <w:szCs w:val="22"/>
                <w:lang w:eastAsia="es-MX"/>
              </w:rPr>
            </w:pPr>
            <w:r w:rsidRPr="0021097A">
              <w:rPr>
                <w:rFonts w:ascii="Arial Narrow" w:eastAsia="Calibri" w:hAnsi="Arial Narrow" w:cs="Tahoma"/>
                <w:b/>
                <w:bCs/>
                <w:color w:val="000000"/>
                <w:sz w:val="22"/>
                <w:szCs w:val="22"/>
                <w:lang w:eastAsia="es-MX"/>
              </w:rPr>
              <w:t>UNIDAD HOSPITALARIA</w:t>
            </w:r>
          </w:p>
        </w:tc>
        <w:tc>
          <w:tcPr>
            <w:tcW w:w="1465" w:type="pct"/>
            <w:vMerge w:val="restart"/>
            <w:tcBorders>
              <w:top w:val="single" w:sz="4" w:space="0" w:color="auto"/>
              <w:left w:val="single" w:sz="4" w:space="0" w:color="auto"/>
              <w:bottom w:val="single" w:sz="4" w:space="0" w:color="auto"/>
              <w:right w:val="single" w:sz="4" w:space="0" w:color="auto"/>
            </w:tcBorders>
            <w:vAlign w:val="center"/>
            <w:hideMark/>
          </w:tcPr>
          <w:p w:rsidR="0021097A" w:rsidRPr="0021097A" w:rsidRDefault="0021097A" w:rsidP="0021097A">
            <w:pPr>
              <w:jc w:val="center"/>
              <w:rPr>
                <w:rFonts w:ascii="Arial Narrow" w:eastAsia="Calibri" w:hAnsi="Arial Narrow" w:cs="Times New Roman"/>
                <w:b/>
                <w:bCs/>
                <w:color w:val="000000"/>
                <w:sz w:val="22"/>
                <w:szCs w:val="22"/>
                <w:lang w:eastAsia="es-MX"/>
              </w:rPr>
            </w:pPr>
            <w:r w:rsidRPr="0021097A">
              <w:rPr>
                <w:rFonts w:ascii="Arial Narrow" w:eastAsia="Calibri" w:hAnsi="Arial Narrow" w:cs="Tahoma"/>
                <w:b/>
                <w:bCs/>
                <w:color w:val="000000"/>
                <w:sz w:val="22"/>
                <w:szCs w:val="22"/>
                <w:lang w:eastAsia="es-MX"/>
              </w:rPr>
              <w:t>UBICACIÓN</w:t>
            </w:r>
          </w:p>
        </w:tc>
        <w:tc>
          <w:tcPr>
            <w:tcW w:w="2180" w:type="pct"/>
            <w:gridSpan w:val="2"/>
            <w:tcBorders>
              <w:top w:val="single" w:sz="4" w:space="0" w:color="auto"/>
              <w:left w:val="single" w:sz="4" w:space="0" w:color="auto"/>
              <w:bottom w:val="single" w:sz="4" w:space="0" w:color="auto"/>
              <w:right w:val="single" w:sz="4" w:space="0" w:color="auto"/>
            </w:tcBorders>
            <w:vAlign w:val="center"/>
            <w:hideMark/>
          </w:tcPr>
          <w:p w:rsidR="0021097A" w:rsidRPr="0021097A" w:rsidRDefault="0021097A" w:rsidP="0021097A">
            <w:pPr>
              <w:spacing w:after="0" w:line="240" w:lineRule="auto"/>
              <w:jc w:val="center"/>
              <w:rPr>
                <w:rFonts w:ascii="Arial Narrow" w:eastAsia="Calibri" w:hAnsi="Arial Narrow" w:cs="Times New Roman"/>
                <w:b/>
                <w:bCs/>
                <w:color w:val="000000"/>
                <w:sz w:val="22"/>
                <w:szCs w:val="22"/>
                <w:lang w:eastAsia="es-MX"/>
              </w:rPr>
            </w:pPr>
            <w:r w:rsidRPr="0021097A">
              <w:rPr>
                <w:rFonts w:ascii="Arial Narrow" w:eastAsia="Calibri" w:hAnsi="Arial Narrow" w:cs="Times New Roman"/>
                <w:b/>
                <w:bCs/>
                <w:color w:val="000000"/>
                <w:sz w:val="22"/>
                <w:szCs w:val="22"/>
                <w:lang w:eastAsia="es-MX"/>
              </w:rPr>
              <w:t xml:space="preserve">PRECIO UNITARIO POR </w:t>
            </w:r>
          </w:p>
        </w:tc>
      </w:tr>
      <w:tr w:rsidR="0021097A" w:rsidRPr="0021097A" w:rsidTr="0021097A">
        <w:trPr>
          <w:trHeight w:val="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097A" w:rsidRPr="0021097A" w:rsidRDefault="0021097A" w:rsidP="0021097A">
            <w:pPr>
              <w:spacing w:after="0" w:line="240" w:lineRule="auto"/>
              <w:rPr>
                <w:rFonts w:ascii="Arial Narrow" w:eastAsia="Calibri" w:hAnsi="Arial Narrow" w:cs="Times New Roman"/>
                <w:b/>
                <w:bCs/>
                <w:color w:val="000000"/>
                <w:sz w:val="22"/>
                <w:szCs w:val="22"/>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097A" w:rsidRPr="0021097A" w:rsidRDefault="0021097A" w:rsidP="0021097A">
            <w:pPr>
              <w:spacing w:after="0" w:line="240" w:lineRule="auto"/>
              <w:rPr>
                <w:rFonts w:ascii="Arial Narrow" w:eastAsia="Calibri" w:hAnsi="Arial Narrow" w:cs="Times New Roman"/>
                <w:b/>
                <w:bCs/>
                <w:color w:val="000000"/>
                <w:sz w:val="22"/>
                <w:szCs w:val="22"/>
                <w:lang w:eastAsia="es-MX"/>
              </w:rPr>
            </w:pPr>
          </w:p>
        </w:tc>
        <w:tc>
          <w:tcPr>
            <w:tcW w:w="1090" w:type="pct"/>
            <w:tcBorders>
              <w:top w:val="single" w:sz="4" w:space="0" w:color="auto"/>
              <w:left w:val="single" w:sz="4" w:space="0" w:color="auto"/>
              <w:bottom w:val="single" w:sz="4" w:space="0" w:color="auto"/>
              <w:right w:val="single" w:sz="4" w:space="0" w:color="auto"/>
            </w:tcBorders>
            <w:hideMark/>
          </w:tcPr>
          <w:p w:rsidR="0021097A" w:rsidRPr="0021097A" w:rsidRDefault="0021097A" w:rsidP="0021097A">
            <w:pPr>
              <w:spacing w:after="0" w:line="240" w:lineRule="auto"/>
              <w:jc w:val="center"/>
              <w:rPr>
                <w:rFonts w:ascii="Arial Narrow" w:eastAsia="Calibri" w:hAnsi="Arial Narrow" w:cs="Tahoma"/>
                <w:b/>
                <w:bCs/>
                <w:color w:val="000000"/>
                <w:sz w:val="22"/>
                <w:szCs w:val="22"/>
                <w:lang w:eastAsia="es-MX"/>
              </w:rPr>
            </w:pPr>
            <w:r w:rsidRPr="0021097A">
              <w:rPr>
                <w:rFonts w:ascii="Arial Narrow" w:eastAsia="Calibri" w:hAnsi="Arial Narrow" w:cs="Tahoma"/>
                <w:b/>
                <w:bCs/>
                <w:color w:val="000000"/>
                <w:sz w:val="22"/>
                <w:szCs w:val="22"/>
                <w:lang w:eastAsia="es-MX"/>
              </w:rPr>
              <w:t>TRANSPORTE</w:t>
            </w:r>
          </w:p>
          <w:p w:rsidR="0021097A" w:rsidRPr="0021097A" w:rsidRDefault="0021097A" w:rsidP="0021097A">
            <w:pPr>
              <w:spacing w:after="0" w:line="240" w:lineRule="auto"/>
              <w:jc w:val="center"/>
              <w:rPr>
                <w:rFonts w:ascii="Arial Narrow" w:eastAsia="Calibri" w:hAnsi="Arial Narrow" w:cs="Tahoma"/>
                <w:b/>
                <w:bCs/>
                <w:color w:val="000000"/>
                <w:sz w:val="22"/>
                <w:szCs w:val="22"/>
                <w:lang w:eastAsia="es-MX"/>
              </w:rPr>
            </w:pPr>
            <w:r w:rsidRPr="0021097A">
              <w:rPr>
                <w:rFonts w:ascii="Arial Narrow" w:eastAsia="Calibri" w:hAnsi="Arial Narrow" w:cs="Tahoma"/>
                <w:b/>
                <w:bCs/>
                <w:color w:val="000000"/>
                <w:sz w:val="22"/>
                <w:szCs w:val="22"/>
                <w:lang w:eastAsia="es-MX"/>
              </w:rPr>
              <w:t>AÉREO</w:t>
            </w:r>
          </w:p>
        </w:tc>
        <w:tc>
          <w:tcPr>
            <w:tcW w:w="1090" w:type="pct"/>
            <w:tcBorders>
              <w:top w:val="single" w:sz="4" w:space="0" w:color="auto"/>
              <w:left w:val="single" w:sz="4" w:space="0" w:color="auto"/>
              <w:bottom w:val="single" w:sz="4" w:space="0" w:color="auto"/>
              <w:right w:val="single" w:sz="4" w:space="0" w:color="auto"/>
            </w:tcBorders>
            <w:hideMark/>
          </w:tcPr>
          <w:p w:rsidR="0021097A" w:rsidRPr="0021097A" w:rsidRDefault="0021097A" w:rsidP="0021097A">
            <w:pPr>
              <w:spacing w:after="0" w:line="240" w:lineRule="auto"/>
              <w:jc w:val="center"/>
              <w:rPr>
                <w:rFonts w:ascii="Arial Narrow" w:eastAsia="Calibri" w:hAnsi="Arial Narrow" w:cs="Tahoma"/>
                <w:b/>
                <w:bCs/>
                <w:color w:val="000000"/>
                <w:sz w:val="22"/>
                <w:szCs w:val="22"/>
                <w:lang w:eastAsia="es-MX"/>
              </w:rPr>
            </w:pPr>
            <w:r w:rsidRPr="0021097A">
              <w:rPr>
                <w:rFonts w:ascii="Arial Narrow" w:eastAsia="Calibri" w:hAnsi="Arial Narrow" w:cs="Tahoma"/>
                <w:b/>
                <w:bCs/>
                <w:color w:val="000000"/>
                <w:sz w:val="22"/>
                <w:szCs w:val="22"/>
                <w:lang w:eastAsia="es-MX"/>
              </w:rPr>
              <w:t>TRANSPORTE</w:t>
            </w:r>
          </w:p>
          <w:p w:rsidR="0021097A" w:rsidRPr="0021097A" w:rsidRDefault="0021097A" w:rsidP="0021097A">
            <w:pPr>
              <w:spacing w:after="0" w:line="240" w:lineRule="auto"/>
              <w:jc w:val="center"/>
              <w:rPr>
                <w:rFonts w:ascii="Arial Narrow" w:eastAsia="Calibri" w:hAnsi="Arial Narrow" w:cs="Tahoma"/>
                <w:b/>
                <w:bCs/>
                <w:color w:val="000000"/>
                <w:sz w:val="22"/>
                <w:szCs w:val="22"/>
                <w:lang w:eastAsia="es-MX"/>
              </w:rPr>
            </w:pPr>
            <w:r w:rsidRPr="0021097A">
              <w:rPr>
                <w:rFonts w:ascii="Arial Narrow" w:eastAsia="Calibri" w:hAnsi="Arial Narrow" w:cs="Tahoma"/>
                <w:b/>
                <w:bCs/>
                <w:color w:val="000000"/>
                <w:sz w:val="22"/>
                <w:szCs w:val="22"/>
                <w:lang w:eastAsia="es-MX"/>
              </w:rPr>
              <w:t>TERRESTRE</w:t>
            </w:r>
          </w:p>
        </w:tc>
      </w:tr>
      <w:tr w:rsidR="0021097A" w:rsidRPr="0021097A" w:rsidTr="0021097A">
        <w:trPr>
          <w:trHeight w:val="124"/>
          <w:jc w:val="center"/>
        </w:trPr>
        <w:tc>
          <w:tcPr>
            <w:tcW w:w="1355" w:type="pct"/>
            <w:tcBorders>
              <w:top w:val="single" w:sz="4" w:space="0" w:color="auto"/>
              <w:left w:val="single" w:sz="4" w:space="0" w:color="auto"/>
              <w:bottom w:val="single" w:sz="4" w:space="0" w:color="auto"/>
              <w:right w:val="single" w:sz="4" w:space="0" w:color="auto"/>
            </w:tcBorders>
            <w:hideMark/>
          </w:tcPr>
          <w:p w:rsidR="0021097A" w:rsidRPr="0021097A" w:rsidRDefault="0021097A" w:rsidP="0021097A">
            <w:pPr>
              <w:spacing w:after="0" w:line="240" w:lineRule="auto"/>
              <w:rPr>
                <w:rFonts w:eastAsia="Calibri" w:cs="Arial"/>
                <w:color w:val="000000"/>
                <w:lang w:eastAsia="es-MX"/>
              </w:rPr>
            </w:pPr>
            <w:r w:rsidRPr="0021097A">
              <w:rPr>
                <w:rFonts w:eastAsia="Calibri" w:cs="Arial"/>
                <w:color w:val="000000"/>
                <w:lang w:eastAsia="es-MX"/>
              </w:rPr>
              <w:t>Hospital de Especialidades No. 71</w:t>
            </w:r>
          </w:p>
        </w:tc>
        <w:tc>
          <w:tcPr>
            <w:tcW w:w="1465" w:type="pct"/>
            <w:tcBorders>
              <w:top w:val="single" w:sz="4" w:space="0" w:color="auto"/>
              <w:left w:val="single" w:sz="4" w:space="0" w:color="auto"/>
              <w:bottom w:val="single" w:sz="4" w:space="0" w:color="auto"/>
              <w:right w:val="single" w:sz="4" w:space="0" w:color="auto"/>
            </w:tcBorders>
            <w:hideMark/>
          </w:tcPr>
          <w:p w:rsidR="0021097A" w:rsidRPr="0021097A" w:rsidRDefault="0021097A" w:rsidP="0021097A">
            <w:pPr>
              <w:spacing w:after="0" w:line="240" w:lineRule="auto"/>
              <w:jc w:val="center"/>
              <w:rPr>
                <w:rFonts w:eastAsia="Calibri" w:cs="Arial"/>
                <w:color w:val="000000"/>
                <w:lang w:eastAsia="es-MX"/>
              </w:rPr>
            </w:pPr>
            <w:r w:rsidRPr="0021097A">
              <w:rPr>
                <w:rFonts w:eastAsia="Calibri" w:cs="Arial"/>
                <w:color w:val="000000"/>
                <w:lang w:eastAsia="es-MX"/>
              </w:rPr>
              <w:t>Torreón, Coahuila Blvd. Revolución No. 2650 Oriente, Col Torreón Jardín</w:t>
            </w:r>
          </w:p>
        </w:tc>
        <w:tc>
          <w:tcPr>
            <w:tcW w:w="1090" w:type="pct"/>
            <w:tcBorders>
              <w:top w:val="single" w:sz="4" w:space="0" w:color="auto"/>
              <w:left w:val="single" w:sz="4" w:space="0" w:color="auto"/>
              <w:bottom w:val="single" w:sz="4" w:space="0" w:color="auto"/>
              <w:right w:val="single" w:sz="4" w:space="0" w:color="auto"/>
            </w:tcBorders>
            <w:vAlign w:val="center"/>
            <w:hideMark/>
          </w:tcPr>
          <w:p w:rsidR="0021097A" w:rsidRPr="0021097A" w:rsidRDefault="0021097A" w:rsidP="0021097A">
            <w:pPr>
              <w:spacing w:after="0" w:line="240" w:lineRule="auto"/>
              <w:jc w:val="center"/>
              <w:rPr>
                <w:rFonts w:eastAsia="Calibri" w:cs="Arial"/>
                <w:color w:val="000000"/>
                <w:lang w:eastAsia="es-MX"/>
              </w:rPr>
            </w:pPr>
            <w:r w:rsidRPr="0021097A">
              <w:rPr>
                <w:rFonts w:eastAsia="Calibri" w:cs="Arial"/>
                <w:color w:val="000000"/>
                <w:lang w:eastAsia="es-MX"/>
              </w:rPr>
              <w:t>$</w:t>
            </w:r>
          </w:p>
        </w:tc>
        <w:tc>
          <w:tcPr>
            <w:tcW w:w="1090" w:type="pct"/>
            <w:tcBorders>
              <w:top w:val="single" w:sz="4" w:space="0" w:color="auto"/>
              <w:left w:val="single" w:sz="4" w:space="0" w:color="auto"/>
              <w:bottom w:val="single" w:sz="4" w:space="0" w:color="auto"/>
              <w:right w:val="single" w:sz="4" w:space="0" w:color="auto"/>
            </w:tcBorders>
            <w:vAlign w:val="center"/>
            <w:hideMark/>
          </w:tcPr>
          <w:p w:rsidR="0021097A" w:rsidRPr="0021097A" w:rsidRDefault="0021097A" w:rsidP="0021097A">
            <w:pPr>
              <w:spacing w:after="0" w:line="240" w:lineRule="auto"/>
              <w:jc w:val="center"/>
              <w:rPr>
                <w:rFonts w:eastAsia="Calibri" w:cs="Arial"/>
                <w:color w:val="000000"/>
                <w:lang w:eastAsia="es-MX"/>
              </w:rPr>
            </w:pPr>
            <w:r w:rsidRPr="0021097A">
              <w:rPr>
                <w:rFonts w:eastAsia="Calibri" w:cs="Arial"/>
                <w:color w:val="000000"/>
                <w:lang w:eastAsia="es-MX"/>
              </w:rPr>
              <w:t>_</w:t>
            </w:r>
          </w:p>
        </w:tc>
      </w:tr>
      <w:tr w:rsidR="0021097A" w:rsidRPr="0021097A" w:rsidTr="0021097A">
        <w:trPr>
          <w:trHeight w:val="60"/>
          <w:jc w:val="center"/>
        </w:trPr>
        <w:tc>
          <w:tcPr>
            <w:tcW w:w="1355" w:type="pct"/>
            <w:tcBorders>
              <w:top w:val="single" w:sz="4" w:space="0" w:color="auto"/>
              <w:left w:val="single" w:sz="4" w:space="0" w:color="auto"/>
              <w:bottom w:val="single" w:sz="4" w:space="0" w:color="auto"/>
              <w:right w:val="single" w:sz="4" w:space="0" w:color="auto"/>
            </w:tcBorders>
            <w:hideMark/>
          </w:tcPr>
          <w:p w:rsidR="0021097A" w:rsidRPr="0021097A" w:rsidRDefault="0021097A" w:rsidP="0021097A">
            <w:pPr>
              <w:spacing w:after="0" w:line="240" w:lineRule="auto"/>
              <w:jc w:val="both"/>
              <w:rPr>
                <w:rFonts w:eastAsia="Calibri" w:cs="Arial"/>
                <w:color w:val="000000"/>
                <w:lang w:eastAsia="es-MX"/>
              </w:rPr>
            </w:pPr>
            <w:r w:rsidRPr="0021097A">
              <w:rPr>
                <w:rFonts w:eastAsia="Calibri" w:cs="Arial"/>
                <w:color w:val="000000"/>
                <w:lang w:eastAsia="es-MX"/>
              </w:rPr>
              <w:t>Hospital de Gineco Obstetricia No. 23 “Ignacio Morones Príeto”</w:t>
            </w:r>
          </w:p>
        </w:tc>
        <w:tc>
          <w:tcPr>
            <w:tcW w:w="1465" w:type="pct"/>
            <w:tcBorders>
              <w:top w:val="single" w:sz="4" w:space="0" w:color="auto"/>
              <w:left w:val="single" w:sz="4" w:space="0" w:color="auto"/>
              <w:bottom w:val="single" w:sz="4" w:space="0" w:color="auto"/>
              <w:right w:val="single" w:sz="4" w:space="0" w:color="auto"/>
            </w:tcBorders>
            <w:hideMark/>
          </w:tcPr>
          <w:p w:rsidR="0021097A" w:rsidRPr="0021097A" w:rsidRDefault="0021097A" w:rsidP="0021097A">
            <w:pPr>
              <w:spacing w:after="0" w:line="240" w:lineRule="auto"/>
              <w:jc w:val="center"/>
              <w:rPr>
                <w:rFonts w:eastAsia="Calibri" w:cs="Arial"/>
                <w:color w:val="000000"/>
                <w:lang w:eastAsia="es-MX"/>
              </w:rPr>
            </w:pPr>
            <w:r w:rsidRPr="0021097A">
              <w:rPr>
                <w:rFonts w:eastAsia="Calibri" w:cs="Arial"/>
                <w:color w:val="000000"/>
                <w:lang w:eastAsia="es-MX"/>
              </w:rPr>
              <w:t>Monterrey, Nuevo León Av. Constitución y Félix U. Torres s/n Col Centro C.P. 64000</w:t>
            </w:r>
          </w:p>
        </w:tc>
        <w:tc>
          <w:tcPr>
            <w:tcW w:w="1090" w:type="pct"/>
            <w:tcBorders>
              <w:top w:val="single" w:sz="4" w:space="0" w:color="auto"/>
              <w:left w:val="single" w:sz="4" w:space="0" w:color="auto"/>
              <w:bottom w:val="single" w:sz="4" w:space="0" w:color="auto"/>
              <w:right w:val="single" w:sz="4" w:space="0" w:color="auto"/>
            </w:tcBorders>
            <w:vAlign w:val="center"/>
            <w:hideMark/>
          </w:tcPr>
          <w:p w:rsidR="0021097A" w:rsidRPr="0021097A" w:rsidRDefault="0021097A" w:rsidP="0021097A">
            <w:pPr>
              <w:spacing w:after="0" w:line="240" w:lineRule="auto"/>
              <w:jc w:val="center"/>
              <w:rPr>
                <w:rFonts w:eastAsia="Calibri" w:cs="Arial"/>
                <w:color w:val="000000"/>
                <w:lang w:eastAsia="es-MX"/>
              </w:rPr>
            </w:pPr>
            <w:r w:rsidRPr="0021097A">
              <w:rPr>
                <w:rFonts w:eastAsia="Calibri" w:cs="Arial"/>
                <w:color w:val="000000"/>
                <w:lang w:eastAsia="es-MX"/>
              </w:rPr>
              <w:t>$</w:t>
            </w:r>
          </w:p>
        </w:tc>
        <w:tc>
          <w:tcPr>
            <w:tcW w:w="1090" w:type="pct"/>
            <w:tcBorders>
              <w:top w:val="single" w:sz="4" w:space="0" w:color="auto"/>
              <w:left w:val="single" w:sz="4" w:space="0" w:color="auto"/>
              <w:bottom w:val="single" w:sz="4" w:space="0" w:color="auto"/>
              <w:right w:val="single" w:sz="4" w:space="0" w:color="auto"/>
            </w:tcBorders>
            <w:vAlign w:val="center"/>
            <w:hideMark/>
          </w:tcPr>
          <w:p w:rsidR="0021097A" w:rsidRPr="0021097A" w:rsidRDefault="0021097A" w:rsidP="0021097A">
            <w:pPr>
              <w:spacing w:after="0" w:line="240" w:lineRule="auto"/>
              <w:ind w:firstLineChars="200" w:firstLine="400"/>
              <w:jc w:val="center"/>
              <w:rPr>
                <w:rFonts w:eastAsia="Calibri" w:cs="Arial"/>
                <w:color w:val="000000"/>
                <w:lang w:eastAsia="es-MX"/>
              </w:rPr>
            </w:pPr>
            <w:r w:rsidRPr="0021097A">
              <w:rPr>
                <w:rFonts w:eastAsia="Calibri" w:cs="Arial"/>
                <w:color w:val="000000"/>
                <w:lang w:eastAsia="es-MX"/>
              </w:rPr>
              <w:t>_</w:t>
            </w:r>
          </w:p>
        </w:tc>
      </w:tr>
      <w:tr w:rsidR="0021097A" w:rsidRPr="0021097A" w:rsidTr="0021097A">
        <w:trPr>
          <w:trHeight w:val="60"/>
          <w:jc w:val="center"/>
        </w:trPr>
        <w:tc>
          <w:tcPr>
            <w:tcW w:w="1355" w:type="pct"/>
            <w:tcBorders>
              <w:top w:val="single" w:sz="4" w:space="0" w:color="auto"/>
              <w:left w:val="single" w:sz="4" w:space="0" w:color="auto"/>
              <w:bottom w:val="single" w:sz="4" w:space="0" w:color="auto"/>
              <w:right w:val="single" w:sz="4" w:space="0" w:color="auto"/>
            </w:tcBorders>
            <w:hideMark/>
          </w:tcPr>
          <w:p w:rsidR="0021097A" w:rsidRPr="0021097A" w:rsidRDefault="0021097A" w:rsidP="0021097A">
            <w:pPr>
              <w:spacing w:after="0" w:line="240" w:lineRule="auto"/>
              <w:jc w:val="both"/>
              <w:rPr>
                <w:rFonts w:eastAsia="Calibri" w:cs="Arial"/>
                <w:color w:val="000000"/>
                <w:lang w:eastAsia="es-MX"/>
              </w:rPr>
            </w:pPr>
            <w:r w:rsidRPr="0021097A">
              <w:rPr>
                <w:rFonts w:eastAsia="Calibri" w:cs="Arial"/>
                <w:color w:val="000000"/>
                <w:lang w:eastAsia="es-MX"/>
              </w:rPr>
              <w:t>Hospital de Gineco Obstetricia con Medicina Familiar  No. 7</w:t>
            </w:r>
          </w:p>
        </w:tc>
        <w:tc>
          <w:tcPr>
            <w:tcW w:w="1465" w:type="pct"/>
            <w:tcBorders>
              <w:top w:val="single" w:sz="4" w:space="0" w:color="auto"/>
              <w:left w:val="single" w:sz="4" w:space="0" w:color="auto"/>
              <w:bottom w:val="single" w:sz="4" w:space="0" w:color="auto"/>
              <w:right w:val="single" w:sz="4" w:space="0" w:color="auto"/>
            </w:tcBorders>
            <w:hideMark/>
          </w:tcPr>
          <w:p w:rsidR="0021097A" w:rsidRPr="0021097A" w:rsidRDefault="0021097A" w:rsidP="0021097A">
            <w:pPr>
              <w:spacing w:after="0" w:line="240" w:lineRule="auto"/>
              <w:jc w:val="center"/>
              <w:rPr>
                <w:rFonts w:eastAsia="Calibri" w:cs="Arial"/>
                <w:color w:val="000000"/>
                <w:lang w:eastAsia="es-MX"/>
              </w:rPr>
            </w:pPr>
            <w:r w:rsidRPr="0021097A">
              <w:rPr>
                <w:rFonts w:eastAsia="Calibri" w:cs="Arial"/>
                <w:color w:val="000000"/>
                <w:lang w:eastAsia="es-MX"/>
              </w:rPr>
              <w:t>Tijuana, B. C.  Norte Blvd. Salinas y Fco Sarabia # 802 , Aviación C.P. 22420,</w:t>
            </w:r>
          </w:p>
        </w:tc>
        <w:tc>
          <w:tcPr>
            <w:tcW w:w="1090" w:type="pct"/>
            <w:tcBorders>
              <w:top w:val="single" w:sz="4" w:space="0" w:color="auto"/>
              <w:left w:val="single" w:sz="4" w:space="0" w:color="auto"/>
              <w:bottom w:val="single" w:sz="4" w:space="0" w:color="auto"/>
              <w:right w:val="single" w:sz="4" w:space="0" w:color="auto"/>
            </w:tcBorders>
            <w:vAlign w:val="center"/>
            <w:hideMark/>
          </w:tcPr>
          <w:p w:rsidR="0021097A" w:rsidRPr="0021097A" w:rsidRDefault="0021097A" w:rsidP="0021097A">
            <w:pPr>
              <w:spacing w:after="0" w:line="240" w:lineRule="auto"/>
              <w:jc w:val="center"/>
              <w:rPr>
                <w:rFonts w:eastAsia="Calibri" w:cs="Arial"/>
                <w:color w:val="000000"/>
                <w:lang w:eastAsia="es-MX"/>
              </w:rPr>
            </w:pPr>
            <w:r w:rsidRPr="0021097A">
              <w:rPr>
                <w:rFonts w:eastAsia="Calibri" w:cs="Arial"/>
                <w:color w:val="000000"/>
                <w:lang w:eastAsia="es-MX"/>
              </w:rPr>
              <w:t>$</w:t>
            </w:r>
          </w:p>
        </w:tc>
        <w:tc>
          <w:tcPr>
            <w:tcW w:w="1090" w:type="pct"/>
            <w:tcBorders>
              <w:top w:val="single" w:sz="4" w:space="0" w:color="auto"/>
              <w:left w:val="single" w:sz="4" w:space="0" w:color="auto"/>
              <w:bottom w:val="single" w:sz="4" w:space="0" w:color="auto"/>
              <w:right w:val="single" w:sz="4" w:space="0" w:color="auto"/>
            </w:tcBorders>
            <w:vAlign w:val="center"/>
            <w:hideMark/>
          </w:tcPr>
          <w:p w:rsidR="0021097A" w:rsidRPr="0021097A" w:rsidRDefault="0021097A" w:rsidP="0021097A">
            <w:pPr>
              <w:spacing w:after="0" w:line="240" w:lineRule="auto"/>
              <w:jc w:val="center"/>
              <w:rPr>
                <w:rFonts w:eastAsia="Calibri" w:cs="Arial"/>
                <w:color w:val="000000"/>
                <w:lang w:eastAsia="es-MX"/>
              </w:rPr>
            </w:pPr>
            <w:r w:rsidRPr="0021097A">
              <w:rPr>
                <w:rFonts w:eastAsia="Calibri" w:cs="Arial"/>
                <w:color w:val="000000"/>
                <w:lang w:eastAsia="es-MX"/>
              </w:rPr>
              <w:t>_</w:t>
            </w:r>
          </w:p>
        </w:tc>
      </w:tr>
      <w:tr w:rsidR="0021097A" w:rsidRPr="0021097A" w:rsidTr="0021097A">
        <w:trPr>
          <w:trHeight w:val="60"/>
          <w:jc w:val="center"/>
        </w:trPr>
        <w:tc>
          <w:tcPr>
            <w:tcW w:w="1355" w:type="pct"/>
            <w:tcBorders>
              <w:top w:val="single" w:sz="4" w:space="0" w:color="auto"/>
              <w:left w:val="single" w:sz="4" w:space="0" w:color="auto"/>
              <w:bottom w:val="single" w:sz="4" w:space="0" w:color="auto"/>
              <w:right w:val="single" w:sz="4" w:space="0" w:color="auto"/>
            </w:tcBorders>
            <w:hideMark/>
          </w:tcPr>
          <w:p w:rsidR="0021097A" w:rsidRPr="0021097A" w:rsidRDefault="0021097A" w:rsidP="0021097A">
            <w:pPr>
              <w:spacing w:after="0" w:line="240" w:lineRule="auto"/>
              <w:rPr>
                <w:rFonts w:eastAsia="Calibri" w:cs="Arial"/>
                <w:color w:val="000000"/>
                <w:lang w:eastAsia="es-MX"/>
              </w:rPr>
            </w:pPr>
            <w:r w:rsidRPr="0021097A">
              <w:rPr>
                <w:rFonts w:eastAsia="Calibri" w:cs="Arial"/>
                <w:color w:val="000000"/>
                <w:lang w:eastAsia="es-MX"/>
              </w:rPr>
              <w:t>Hospital de Especialidades No. 1 CMN “Lic. Ignacio García Tellez”</w:t>
            </w:r>
          </w:p>
        </w:tc>
        <w:tc>
          <w:tcPr>
            <w:tcW w:w="1465" w:type="pct"/>
            <w:tcBorders>
              <w:top w:val="single" w:sz="4" w:space="0" w:color="auto"/>
              <w:left w:val="single" w:sz="4" w:space="0" w:color="auto"/>
              <w:bottom w:val="single" w:sz="4" w:space="0" w:color="auto"/>
              <w:right w:val="single" w:sz="4" w:space="0" w:color="auto"/>
            </w:tcBorders>
            <w:hideMark/>
          </w:tcPr>
          <w:p w:rsidR="0021097A" w:rsidRPr="0021097A" w:rsidRDefault="0021097A" w:rsidP="0021097A">
            <w:pPr>
              <w:spacing w:after="0" w:line="240" w:lineRule="auto"/>
              <w:jc w:val="center"/>
              <w:rPr>
                <w:rFonts w:eastAsia="Calibri" w:cs="Arial"/>
                <w:color w:val="000000"/>
                <w:lang w:eastAsia="es-MX"/>
              </w:rPr>
            </w:pPr>
            <w:r w:rsidRPr="0021097A">
              <w:rPr>
                <w:rFonts w:eastAsia="Calibri" w:cs="Arial"/>
                <w:color w:val="000000"/>
                <w:lang w:eastAsia="es-MX"/>
              </w:rPr>
              <w:t>Mérida, Yucatán Calle 34 X 41 No. 349 Col. Industrial Exterrenos El Fénix C.P. 97150</w:t>
            </w:r>
          </w:p>
        </w:tc>
        <w:tc>
          <w:tcPr>
            <w:tcW w:w="1090" w:type="pct"/>
            <w:tcBorders>
              <w:top w:val="single" w:sz="4" w:space="0" w:color="auto"/>
              <w:left w:val="single" w:sz="4" w:space="0" w:color="auto"/>
              <w:bottom w:val="single" w:sz="4" w:space="0" w:color="auto"/>
              <w:right w:val="single" w:sz="4" w:space="0" w:color="auto"/>
            </w:tcBorders>
            <w:vAlign w:val="center"/>
            <w:hideMark/>
          </w:tcPr>
          <w:p w:rsidR="0021097A" w:rsidRPr="0021097A" w:rsidRDefault="0021097A" w:rsidP="0021097A">
            <w:pPr>
              <w:spacing w:after="0" w:line="240" w:lineRule="auto"/>
              <w:jc w:val="center"/>
              <w:rPr>
                <w:rFonts w:eastAsia="Calibri" w:cs="Arial"/>
                <w:color w:val="000000"/>
                <w:lang w:eastAsia="es-MX"/>
              </w:rPr>
            </w:pPr>
            <w:r w:rsidRPr="0021097A">
              <w:rPr>
                <w:rFonts w:eastAsia="Calibri" w:cs="Arial"/>
                <w:color w:val="000000"/>
                <w:lang w:eastAsia="es-MX"/>
              </w:rPr>
              <w:t>$</w:t>
            </w:r>
          </w:p>
        </w:tc>
        <w:tc>
          <w:tcPr>
            <w:tcW w:w="1090" w:type="pct"/>
            <w:tcBorders>
              <w:top w:val="single" w:sz="4" w:space="0" w:color="auto"/>
              <w:left w:val="single" w:sz="4" w:space="0" w:color="auto"/>
              <w:bottom w:val="single" w:sz="4" w:space="0" w:color="auto"/>
              <w:right w:val="single" w:sz="4" w:space="0" w:color="auto"/>
            </w:tcBorders>
            <w:vAlign w:val="center"/>
            <w:hideMark/>
          </w:tcPr>
          <w:p w:rsidR="0021097A" w:rsidRPr="0021097A" w:rsidRDefault="0021097A" w:rsidP="0021097A">
            <w:pPr>
              <w:spacing w:after="0" w:line="240" w:lineRule="auto"/>
              <w:jc w:val="center"/>
              <w:rPr>
                <w:rFonts w:eastAsia="Calibri" w:cs="Arial"/>
                <w:color w:val="000000"/>
                <w:lang w:eastAsia="es-MX"/>
              </w:rPr>
            </w:pPr>
            <w:r w:rsidRPr="0021097A">
              <w:rPr>
                <w:rFonts w:eastAsia="Calibri" w:cs="Arial"/>
                <w:color w:val="000000"/>
                <w:lang w:eastAsia="es-MX"/>
              </w:rPr>
              <w:t>_</w:t>
            </w:r>
          </w:p>
        </w:tc>
      </w:tr>
      <w:tr w:rsidR="0021097A" w:rsidRPr="0021097A" w:rsidTr="0021097A">
        <w:trPr>
          <w:trHeight w:val="60"/>
          <w:jc w:val="center"/>
        </w:trPr>
        <w:tc>
          <w:tcPr>
            <w:tcW w:w="1355" w:type="pct"/>
            <w:tcBorders>
              <w:top w:val="single" w:sz="4" w:space="0" w:color="auto"/>
              <w:left w:val="single" w:sz="4" w:space="0" w:color="auto"/>
              <w:bottom w:val="single" w:sz="4" w:space="0" w:color="auto"/>
              <w:right w:val="single" w:sz="4" w:space="0" w:color="auto"/>
            </w:tcBorders>
            <w:vAlign w:val="center"/>
            <w:hideMark/>
          </w:tcPr>
          <w:p w:rsidR="0021097A" w:rsidRPr="0021097A" w:rsidRDefault="0021097A" w:rsidP="0021097A">
            <w:pPr>
              <w:spacing w:after="0" w:line="240" w:lineRule="auto"/>
              <w:rPr>
                <w:rFonts w:eastAsia="Calibri" w:cs="Arial"/>
                <w:color w:val="000000"/>
                <w:lang w:eastAsia="es-MX"/>
              </w:rPr>
            </w:pPr>
            <w:r w:rsidRPr="0021097A">
              <w:rPr>
                <w:rFonts w:eastAsia="Calibri" w:cs="Arial"/>
                <w:color w:val="000000"/>
                <w:lang w:eastAsia="es-MX"/>
              </w:rPr>
              <w:t>Hospital General Regional H.G.R. 180 Tlajomulco</w:t>
            </w:r>
          </w:p>
        </w:tc>
        <w:tc>
          <w:tcPr>
            <w:tcW w:w="1465" w:type="pct"/>
            <w:tcBorders>
              <w:top w:val="single" w:sz="4" w:space="0" w:color="auto"/>
              <w:left w:val="single" w:sz="4" w:space="0" w:color="auto"/>
              <w:bottom w:val="single" w:sz="4" w:space="0" w:color="auto"/>
              <w:right w:val="single" w:sz="4" w:space="0" w:color="auto"/>
            </w:tcBorders>
            <w:vAlign w:val="center"/>
            <w:hideMark/>
          </w:tcPr>
          <w:p w:rsidR="0021097A" w:rsidRPr="0021097A" w:rsidRDefault="0021097A" w:rsidP="0021097A">
            <w:pPr>
              <w:spacing w:after="0" w:line="240" w:lineRule="auto"/>
              <w:jc w:val="center"/>
              <w:rPr>
                <w:rFonts w:eastAsia="Calibri" w:cs="Arial"/>
                <w:color w:val="000000"/>
                <w:lang w:eastAsia="es-MX"/>
              </w:rPr>
            </w:pPr>
            <w:r w:rsidRPr="0021097A">
              <w:rPr>
                <w:rFonts w:eastAsia="Calibri" w:cs="Arial"/>
                <w:color w:val="000000"/>
                <w:lang w:eastAsia="es-MX"/>
              </w:rPr>
              <w:t xml:space="preserve">Carretera a San Sebastián El Grande-Santa Fe 1000, Las Cumbres Tlajomulco de </w:t>
            </w:r>
            <w:r w:rsidRPr="0021097A">
              <w:rPr>
                <w:rFonts w:eastAsia="Calibri" w:cs="Arial"/>
                <w:color w:val="000000"/>
                <w:lang w:eastAsia="es-MX"/>
              </w:rPr>
              <w:lastRenderedPageBreak/>
              <w:t>Zúñiga, Jalisco</w:t>
            </w:r>
          </w:p>
        </w:tc>
        <w:tc>
          <w:tcPr>
            <w:tcW w:w="1090" w:type="pct"/>
            <w:tcBorders>
              <w:top w:val="single" w:sz="4" w:space="0" w:color="auto"/>
              <w:left w:val="single" w:sz="4" w:space="0" w:color="auto"/>
              <w:bottom w:val="single" w:sz="4" w:space="0" w:color="auto"/>
              <w:right w:val="single" w:sz="4" w:space="0" w:color="auto"/>
            </w:tcBorders>
            <w:vAlign w:val="center"/>
            <w:hideMark/>
          </w:tcPr>
          <w:p w:rsidR="0021097A" w:rsidRPr="0021097A" w:rsidRDefault="0021097A" w:rsidP="0021097A">
            <w:pPr>
              <w:spacing w:after="0" w:line="240" w:lineRule="auto"/>
              <w:jc w:val="center"/>
              <w:rPr>
                <w:rFonts w:eastAsia="Calibri" w:cs="Arial"/>
                <w:color w:val="000000"/>
                <w:lang w:eastAsia="es-MX"/>
              </w:rPr>
            </w:pPr>
            <w:r w:rsidRPr="0021097A">
              <w:rPr>
                <w:rFonts w:eastAsia="Calibri" w:cs="Arial"/>
                <w:color w:val="000000"/>
                <w:lang w:eastAsia="es-MX"/>
              </w:rPr>
              <w:lastRenderedPageBreak/>
              <w:t>_</w:t>
            </w:r>
          </w:p>
        </w:tc>
        <w:tc>
          <w:tcPr>
            <w:tcW w:w="1090" w:type="pct"/>
            <w:tcBorders>
              <w:top w:val="single" w:sz="4" w:space="0" w:color="auto"/>
              <w:left w:val="single" w:sz="4" w:space="0" w:color="auto"/>
              <w:bottom w:val="single" w:sz="4" w:space="0" w:color="auto"/>
              <w:right w:val="single" w:sz="4" w:space="0" w:color="auto"/>
            </w:tcBorders>
            <w:vAlign w:val="center"/>
            <w:hideMark/>
          </w:tcPr>
          <w:p w:rsidR="0021097A" w:rsidRPr="0021097A" w:rsidRDefault="0021097A" w:rsidP="0021097A">
            <w:pPr>
              <w:spacing w:after="0" w:line="240" w:lineRule="auto"/>
              <w:jc w:val="center"/>
              <w:rPr>
                <w:rFonts w:eastAsia="Calibri" w:cs="Arial"/>
                <w:color w:val="000000"/>
                <w:lang w:eastAsia="es-MX"/>
              </w:rPr>
            </w:pPr>
            <w:r w:rsidRPr="0021097A">
              <w:rPr>
                <w:rFonts w:eastAsia="Calibri" w:cs="Arial"/>
                <w:color w:val="000000"/>
                <w:lang w:eastAsia="es-MX"/>
              </w:rPr>
              <w:t>$</w:t>
            </w:r>
          </w:p>
        </w:tc>
      </w:tr>
      <w:tr w:rsidR="0021097A" w:rsidRPr="0021097A" w:rsidTr="0021097A">
        <w:trPr>
          <w:trHeight w:val="60"/>
          <w:jc w:val="center"/>
        </w:trPr>
        <w:tc>
          <w:tcPr>
            <w:tcW w:w="1355" w:type="pct"/>
            <w:tcBorders>
              <w:top w:val="single" w:sz="4" w:space="0" w:color="auto"/>
              <w:left w:val="single" w:sz="4" w:space="0" w:color="auto"/>
              <w:bottom w:val="single" w:sz="4" w:space="0" w:color="auto"/>
              <w:right w:val="single" w:sz="4" w:space="0" w:color="auto"/>
            </w:tcBorders>
            <w:hideMark/>
          </w:tcPr>
          <w:p w:rsidR="0021097A" w:rsidRPr="0021097A" w:rsidRDefault="0021097A" w:rsidP="0021097A">
            <w:pPr>
              <w:spacing w:after="0" w:line="240" w:lineRule="auto"/>
              <w:rPr>
                <w:rFonts w:eastAsia="Calibri" w:cs="Arial"/>
                <w:color w:val="000000"/>
                <w:lang w:eastAsia="es-MX"/>
              </w:rPr>
            </w:pPr>
            <w:r w:rsidRPr="0021097A">
              <w:rPr>
                <w:rFonts w:eastAsia="Calibri" w:cs="Arial"/>
                <w:color w:val="000000"/>
                <w:lang w:eastAsia="es-MX"/>
              </w:rPr>
              <w:lastRenderedPageBreak/>
              <w:t>Hospital de Ginecología Obstetricia CMN Occidente “Lic. Ignacio García Téllez”</w:t>
            </w:r>
          </w:p>
        </w:tc>
        <w:tc>
          <w:tcPr>
            <w:tcW w:w="1465" w:type="pct"/>
            <w:tcBorders>
              <w:top w:val="single" w:sz="4" w:space="0" w:color="auto"/>
              <w:left w:val="single" w:sz="4" w:space="0" w:color="auto"/>
              <w:bottom w:val="single" w:sz="4" w:space="0" w:color="auto"/>
              <w:right w:val="single" w:sz="4" w:space="0" w:color="auto"/>
            </w:tcBorders>
            <w:hideMark/>
          </w:tcPr>
          <w:p w:rsidR="0021097A" w:rsidRPr="0021097A" w:rsidRDefault="0021097A" w:rsidP="0021097A">
            <w:pPr>
              <w:spacing w:after="0" w:line="240" w:lineRule="auto"/>
              <w:jc w:val="center"/>
              <w:rPr>
                <w:rFonts w:eastAsia="Calibri" w:cs="Arial"/>
                <w:color w:val="000000"/>
                <w:lang w:eastAsia="es-MX"/>
              </w:rPr>
            </w:pPr>
            <w:r w:rsidRPr="0021097A">
              <w:rPr>
                <w:rFonts w:eastAsia="Calibri" w:cs="Arial"/>
                <w:color w:val="000000"/>
                <w:lang w:eastAsia="es-MX"/>
              </w:rPr>
              <w:t>Guadala</w:t>
            </w:r>
            <w:r w:rsidRPr="0021097A">
              <w:rPr>
                <w:rFonts w:eastAsia="Calibri" w:cs="Arial"/>
                <w:b/>
                <w:bCs/>
                <w:color w:val="000000"/>
                <w:lang w:eastAsia="es-MX"/>
              </w:rPr>
              <w:t>j</w:t>
            </w:r>
            <w:r w:rsidRPr="0021097A">
              <w:rPr>
                <w:rFonts w:eastAsia="Calibri" w:cs="Arial"/>
                <w:color w:val="000000"/>
                <w:lang w:eastAsia="es-MX"/>
              </w:rPr>
              <w:t>ara, Jalisco Belisario Domínguez No. 735 Col. Oblatos Sector Libertad, C.P. 44340</w:t>
            </w:r>
          </w:p>
        </w:tc>
        <w:tc>
          <w:tcPr>
            <w:tcW w:w="1090" w:type="pct"/>
            <w:tcBorders>
              <w:top w:val="single" w:sz="4" w:space="0" w:color="auto"/>
              <w:left w:val="single" w:sz="4" w:space="0" w:color="auto"/>
              <w:bottom w:val="single" w:sz="4" w:space="0" w:color="auto"/>
              <w:right w:val="single" w:sz="4" w:space="0" w:color="auto"/>
            </w:tcBorders>
            <w:vAlign w:val="center"/>
            <w:hideMark/>
          </w:tcPr>
          <w:p w:rsidR="0021097A" w:rsidRPr="0021097A" w:rsidRDefault="0021097A" w:rsidP="0021097A">
            <w:pPr>
              <w:spacing w:after="0" w:line="240" w:lineRule="auto"/>
              <w:jc w:val="center"/>
              <w:rPr>
                <w:rFonts w:eastAsia="Calibri" w:cs="Arial"/>
                <w:color w:val="000000"/>
                <w:lang w:eastAsia="es-MX"/>
              </w:rPr>
            </w:pPr>
            <w:r w:rsidRPr="0021097A">
              <w:rPr>
                <w:rFonts w:eastAsia="Calibri" w:cs="Arial"/>
                <w:color w:val="000000"/>
                <w:lang w:eastAsia="es-MX"/>
              </w:rPr>
              <w:t>_</w:t>
            </w:r>
          </w:p>
        </w:tc>
        <w:tc>
          <w:tcPr>
            <w:tcW w:w="1090" w:type="pct"/>
            <w:tcBorders>
              <w:top w:val="single" w:sz="4" w:space="0" w:color="auto"/>
              <w:left w:val="single" w:sz="4" w:space="0" w:color="auto"/>
              <w:bottom w:val="single" w:sz="4" w:space="0" w:color="auto"/>
              <w:right w:val="single" w:sz="4" w:space="0" w:color="auto"/>
            </w:tcBorders>
            <w:vAlign w:val="center"/>
            <w:hideMark/>
          </w:tcPr>
          <w:p w:rsidR="0021097A" w:rsidRPr="0021097A" w:rsidRDefault="0021097A" w:rsidP="0021097A">
            <w:pPr>
              <w:spacing w:after="0" w:line="240" w:lineRule="auto"/>
              <w:jc w:val="center"/>
              <w:rPr>
                <w:rFonts w:eastAsia="Calibri" w:cs="Arial"/>
                <w:color w:val="000000"/>
                <w:lang w:eastAsia="es-MX"/>
              </w:rPr>
            </w:pPr>
            <w:r w:rsidRPr="0021097A">
              <w:rPr>
                <w:rFonts w:eastAsia="Calibri" w:cs="Arial"/>
                <w:color w:val="000000"/>
                <w:lang w:eastAsia="es-MX"/>
              </w:rPr>
              <w:t>$</w:t>
            </w:r>
          </w:p>
        </w:tc>
      </w:tr>
      <w:tr w:rsidR="0021097A" w:rsidRPr="0021097A" w:rsidTr="0021097A">
        <w:trPr>
          <w:trHeight w:val="825"/>
          <w:jc w:val="center"/>
        </w:trPr>
        <w:tc>
          <w:tcPr>
            <w:tcW w:w="1355" w:type="pct"/>
            <w:tcBorders>
              <w:top w:val="single" w:sz="4" w:space="0" w:color="auto"/>
              <w:left w:val="single" w:sz="4" w:space="0" w:color="auto"/>
              <w:bottom w:val="single" w:sz="4" w:space="0" w:color="auto"/>
              <w:right w:val="single" w:sz="4" w:space="0" w:color="auto"/>
            </w:tcBorders>
            <w:hideMark/>
          </w:tcPr>
          <w:p w:rsidR="0021097A" w:rsidRPr="0021097A" w:rsidRDefault="0021097A" w:rsidP="0021097A">
            <w:pPr>
              <w:spacing w:after="0" w:line="240" w:lineRule="auto"/>
              <w:rPr>
                <w:rFonts w:eastAsia="Calibri" w:cs="Arial"/>
                <w:color w:val="000000"/>
                <w:lang w:eastAsia="es-MX"/>
              </w:rPr>
            </w:pPr>
            <w:r w:rsidRPr="0021097A">
              <w:rPr>
                <w:rFonts w:eastAsia="Calibri" w:cs="Arial"/>
                <w:color w:val="000000"/>
                <w:lang w:eastAsia="es-MX"/>
              </w:rPr>
              <w:t>Instituto de Seguridad y Servicios Sociales de los Trabajadores al Servicio de los Trabajadores  al Servicio del Estado de Puebla</w:t>
            </w:r>
          </w:p>
        </w:tc>
        <w:tc>
          <w:tcPr>
            <w:tcW w:w="1465" w:type="pct"/>
            <w:tcBorders>
              <w:top w:val="single" w:sz="4" w:space="0" w:color="auto"/>
              <w:left w:val="single" w:sz="4" w:space="0" w:color="auto"/>
              <w:bottom w:val="single" w:sz="4" w:space="0" w:color="auto"/>
              <w:right w:val="single" w:sz="4" w:space="0" w:color="auto"/>
            </w:tcBorders>
            <w:hideMark/>
          </w:tcPr>
          <w:p w:rsidR="0021097A" w:rsidRPr="0021097A" w:rsidRDefault="0021097A" w:rsidP="0021097A">
            <w:pPr>
              <w:spacing w:after="0" w:line="240" w:lineRule="auto"/>
              <w:jc w:val="center"/>
              <w:rPr>
                <w:rFonts w:eastAsia="Calibri" w:cs="Arial"/>
                <w:color w:val="000000"/>
                <w:lang w:eastAsia="es-MX"/>
              </w:rPr>
            </w:pPr>
            <w:r w:rsidRPr="0021097A">
              <w:rPr>
                <w:rFonts w:eastAsia="Calibri" w:cs="Arial"/>
                <w:color w:val="000000"/>
                <w:lang w:eastAsia="es-MX"/>
              </w:rPr>
              <w:t>Puebla, Pue., Av. Venustiano Carranza No. 810, Col. San Baltasar Campeche,  C.P. 72550</w:t>
            </w:r>
          </w:p>
        </w:tc>
        <w:tc>
          <w:tcPr>
            <w:tcW w:w="1090" w:type="pct"/>
            <w:tcBorders>
              <w:top w:val="single" w:sz="4" w:space="0" w:color="auto"/>
              <w:left w:val="single" w:sz="4" w:space="0" w:color="auto"/>
              <w:bottom w:val="single" w:sz="4" w:space="0" w:color="auto"/>
              <w:right w:val="single" w:sz="4" w:space="0" w:color="auto"/>
            </w:tcBorders>
            <w:vAlign w:val="center"/>
            <w:hideMark/>
          </w:tcPr>
          <w:p w:rsidR="0021097A" w:rsidRPr="0021097A" w:rsidRDefault="0021097A" w:rsidP="0021097A">
            <w:pPr>
              <w:spacing w:after="0" w:line="240" w:lineRule="auto"/>
              <w:jc w:val="center"/>
              <w:rPr>
                <w:rFonts w:eastAsia="Calibri" w:cs="Arial"/>
                <w:color w:val="000000"/>
                <w:lang w:eastAsia="es-MX"/>
              </w:rPr>
            </w:pPr>
            <w:r w:rsidRPr="0021097A">
              <w:rPr>
                <w:rFonts w:eastAsia="Calibri" w:cs="Arial"/>
                <w:color w:val="000000"/>
                <w:lang w:eastAsia="es-MX"/>
              </w:rPr>
              <w:t>_</w:t>
            </w:r>
          </w:p>
        </w:tc>
        <w:tc>
          <w:tcPr>
            <w:tcW w:w="1090" w:type="pct"/>
            <w:tcBorders>
              <w:top w:val="single" w:sz="4" w:space="0" w:color="auto"/>
              <w:left w:val="single" w:sz="4" w:space="0" w:color="auto"/>
              <w:bottom w:val="single" w:sz="4" w:space="0" w:color="auto"/>
              <w:right w:val="single" w:sz="4" w:space="0" w:color="auto"/>
            </w:tcBorders>
            <w:vAlign w:val="center"/>
            <w:hideMark/>
          </w:tcPr>
          <w:p w:rsidR="0021097A" w:rsidRPr="0021097A" w:rsidRDefault="0021097A" w:rsidP="0021097A">
            <w:pPr>
              <w:spacing w:after="0" w:line="240" w:lineRule="auto"/>
              <w:jc w:val="center"/>
              <w:rPr>
                <w:rFonts w:eastAsia="Calibri" w:cs="Arial"/>
                <w:color w:val="000000"/>
                <w:lang w:eastAsia="es-MX"/>
              </w:rPr>
            </w:pPr>
            <w:r w:rsidRPr="0021097A">
              <w:rPr>
                <w:rFonts w:eastAsia="Calibri" w:cs="Arial"/>
                <w:color w:val="000000"/>
                <w:lang w:eastAsia="es-MX"/>
              </w:rPr>
              <w:t>$</w:t>
            </w:r>
          </w:p>
        </w:tc>
      </w:tr>
    </w:tbl>
    <w:p w:rsidR="0021097A" w:rsidRPr="0021097A" w:rsidRDefault="0021097A" w:rsidP="0021097A">
      <w:pPr>
        <w:tabs>
          <w:tab w:val="left" w:pos="1050"/>
        </w:tabs>
        <w:suppressAutoHyphens/>
        <w:spacing w:after="0" w:line="240" w:lineRule="auto"/>
        <w:jc w:val="both"/>
        <w:rPr>
          <w:rFonts w:ascii="Arial Narrow" w:eastAsia="Calibri" w:hAnsi="Arial Narrow" w:cs="Tahoma"/>
          <w:lang w:eastAsia="ar-SA"/>
        </w:rPr>
      </w:pPr>
    </w:p>
    <w:p w:rsidR="0021097A" w:rsidRPr="0021097A" w:rsidRDefault="0021097A" w:rsidP="0021097A">
      <w:pPr>
        <w:tabs>
          <w:tab w:val="left" w:pos="1050"/>
        </w:tabs>
        <w:suppressAutoHyphens/>
        <w:spacing w:after="0" w:line="240" w:lineRule="auto"/>
        <w:jc w:val="both"/>
        <w:rPr>
          <w:rFonts w:ascii="Arial Narrow" w:eastAsia="Calibri" w:hAnsi="Arial Narrow" w:cs="Tahoma"/>
          <w:lang w:eastAsia="ar-SA"/>
        </w:rPr>
      </w:pPr>
    </w:p>
    <w:p w:rsidR="0021097A" w:rsidRPr="0021097A" w:rsidRDefault="0021097A" w:rsidP="0021097A">
      <w:pPr>
        <w:spacing w:after="0" w:line="240" w:lineRule="auto"/>
        <w:jc w:val="center"/>
        <w:rPr>
          <w:rFonts w:eastAsia="Calibri" w:cs="Arial"/>
          <w:noProof/>
          <w:lang w:eastAsia="ar-SA"/>
        </w:rPr>
      </w:pPr>
    </w:p>
    <w:p w:rsidR="0021097A" w:rsidRPr="0021097A" w:rsidRDefault="0021097A" w:rsidP="0021097A">
      <w:pPr>
        <w:spacing w:after="0" w:line="240" w:lineRule="auto"/>
        <w:jc w:val="center"/>
        <w:rPr>
          <w:rFonts w:eastAsia="Calibri" w:cs="Arial"/>
          <w:noProof/>
          <w:lang w:eastAsia="ar-SA"/>
        </w:rPr>
      </w:pPr>
    </w:p>
    <w:p w:rsidR="0021097A" w:rsidRPr="0021097A" w:rsidRDefault="0021097A" w:rsidP="0021097A">
      <w:pPr>
        <w:spacing w:after="0"/>
        <w:jc w:val="center"/>
        <w:rPr>
          <w:rFonts w:eastAsia="Calibri" w:cs="Times New Roman"/>
          <w:noProof/>
          <w:szCs w:val="22"/>
          <w:lang w:val="es-ES" w:eastAsia="es-ES"/>
        </w:rPr>
      </w:pPr>
      <w:r w:rsidRPr="0021097A">
        <w:rPr>
          <w:rFonts w:eastAsia="Calibri" w:cs="Times New Roman"/>
          <w:noProof/>
          <w:szCs w:val="22"/>
          <w:lang w:val="es-ES" w:eastAsia="es-ES"/>
        </w:rPr>
        <w:t>FECHA</w:t>
      </w:r>
    </w:p>
    <w:p w:rsidR="0021097A" w:rsidRPr="0021097A" w:rsidRDefault="0021097A" w:rsidP="0021097A">
      <w:pPr>
        <w:spacing w:after="0"/>
        <w:jc w:val="center"/>
        <w:rPr>
          <w:rFonts w:eastAsia="Calibri" w:cs="Times New Roman"/>
          <w:noProof/>
          <w:szCs w:val="22"/>
          <w:lang w:val="es-ES" w:eastAsia="es-ES"/>
        </w:rPr>
      </w:pPr>
    </w:p>
    <w:p w:rsidR="0021097A" w:rsidRPr="0021097A" w:rsidRDefault="0021097A" w:rsidP="0021097A">
      <w:pPr>
        <w:spacing w:after="0"/>
        <w:jc w:val="center"/>
        <w:rPr>
          <w:rFonts w:eastAsia="Times New Roman" w:cs="Arial"/>
          <w:sz w:val="16"/>
          <w:szCs w:val="16"/>
          <w:lang w:val="es-ES" w:eastAsia="es-ES"/>
        </w:rPr>
      </w:pPr>
    </w:p>
    <w:p w:rsidR="0021097A" w:rsidRPr="0021097A" w:rsidRDefault="0021097A" w:rsidP="0021097A">
      <w:pPr>
        <w:spacing w:after="0" w:line="240" w:lineRule="auto"/>
        <w:jc w:val="center"/>
        <w:rPr>
          <w:rFonts w:eastAsia="Times New Roman" w:cs="Arial"/>
          <w:sz w:val="10"/>
          <w:szCs w:val="16"/>
          <w:lang w:val="es-ES" w:eastAsia="es-ES"/>
        </w:rPr>
      </w:pPr>
      <w:r w:rsidRPr="0021097A">
        <w:rPr>
          <w:rFonts w:eastAsia="Times New Roman" w:cs="Arial"/>
          <w:sz w:val="16"/>
          <w:szCs w:val="16"/>
          <w:lang w:val="es-ES" w:eastAsia="es-ES"/>
        </w:rPr>
        <w:t>____________________________________________________________</w:t>
      </w:r>
    </w:p>
    <w:p w:rsidR="0021097A" w:rsidRPr="0021097A" w:rsidRDefault="0021097A" w:rsidP="0021097A">
      <w:pPr>
        <w:spacing w:after="0"/>
        <w:jc w:val="center"/>
        <w:rPr>
          <w:rFonts w:eastAsia="Calibri" w:cs="Times New Roman"/>
          <w:noProof/>
          <w:szCs w:val="22"/>
          <w:lang w:val="es-ES" w:eastAsia="es-ES"/>
        </w:rPr>
      </w:pPr>
      <w:r w:rsidRPr="0021097A">
        <w:rPr>
          <w:rFonts w:eastAsia="Calibri" w:cs="Times New Roman"/>
          <w:noProof/>
          <w:szCs w:val="22"/>
          <w:lang w:val="es-ES" w:eastAsia="es-ES"/>
        </w:rPr>
        <w:t>NOMBRE Y FIRMA DEL REPRESENTANTE LEGAL</w:t>
      </w:r>
    </w:p>
    <w:p w:rsidR="0021097A" w:rsidRPr="0021097A" w:rsidRDefault="0021097A" w:rsidP="0021097A">
      <w:pPr>
        <w:tabs>
          <w:tab w:val="left" w:pos="1050"/>
        </w:tabs>
        <w:suppressAutoHyphens/>
        <w:spacing w:after="0" w:line="240" w:lineRule="auto"/>
        <w:jc w:val="both"/>
        <w:rPr>
          <w:rFonts w:ascii="Arial Narrow" w:eastAsia="Calibri" w:hAnsi="Arial Narrow" w:cs="Tahoma"/>
          <w:b/>
          <w:bCs/>
          <w:sz w:val="22"/>
          <w:szCs w:val="22"/>
          <w:lang w:val="es-ES"/>
        </w:rPr>
      </w:pPr>
    </w:p>
    <w:p w:rsidR="0021097A" w:rsidRPr="0021097A" w:rsidRDefault="0021097A" w:rsidP="0021097A">
      <w:pPr>
        <w:spacing w:after="0"/>
        <w:jc w:val="center"/>
        <w:rPr>
          <w:rFonts w:eastAsia="Calibri" w:cs="Arial"/>
          <w:noProof/>
          <w:lang w:eastAsia="ar-SA"/>
        </w:rPr>
      </w:pPr>
    </w:p>
    <w:p w:rsidR="0021097A" w:rsidRPr="0021097A" w:rsidRDefault="0021097A" w:rsidP="0021097A">
      <w:pPr>
        <w:spacing w:after="0"/>
        <w:jc w:val="center"/>
        <w:rPr>
          <w:rFonts w:eastAsia="Calibri" w:cs="Arial"/>
          <w:noProof/>
          <w:lang w:eastAsia="ar-SA"/>
        </w:rPr>
      </w:pPr>
    </w:p>
    <w:p w:rsidR="00E73ECB" w:rsidRPr="0021097A" w:rsidRDefault="00E73ECB" w:rsidP="004E2730">
      <w:pPr>
        <w:spacing w:after="0" w:line="240" w:lineRule="auto"/>
        <w:ind w:left="-142" w:right="-284"/>
        <w:jc w:val="both"/>
        <w:rPr>
          <w:rFonts w:cs="Arial"/>
          <w:sz w:val="18"/>
          <w:szCs w:val="18"/>
          <w:lang w:eastAsia="ar-SA"/>
        </w:rPr>
      </w:pPr>
    </w:p>
    <w:p w:rsidR="00E73ECB" w:rsidRDefault="00E73ECB" w:rsidP="004E2730">
      <w:pPr>
        <w:spacing w:after="0" w:line="240" w:lineRule="auto"/>
        <w:ind w:left="-142" w:right="-284"/>
        <w:jc w:val="both"/>
        <w:rPr>
          <w:rFonts w:cs="Arial"/>
          <w:sz w:val="18"/>
          <w:szCs w:val="18"/>
          <w:lang w:val="es-ES" w:eastAsia="ar-SA"/>
        </w:rPr>
      </w:pPr>
    </w:p>
    <w:p w:rsidR="00E73ECB" w:rsidRDefault="00E73ECB" w:rsidP="004E2730">
      <w:pPr>
        <w:spacing w:after="0" w:line="240" w:lineRule="auto"/>
        <w:ind w:left="-284"/>
        <w:jc w:val="both"/>
        <w:rPr>
          <w:rFonts w:cs="Arial"/>
          <w:lang w:val="es-ES_tradnl" w:eastAsia="ar-SA"/>
        </w:rPr>
        <w:sectPr w:rsidR="00E73ECB" w:rsidSect="00E73ECB">
          <w:pgSz w:w="12240" w:h="15840"/>
          <w:pgMar w:top="1418" w:right="1701" w:bottom="1418" w:left="1701" w:header="284" w:footer="493" w:gutter="0"/>
          <w:cols w:space="708"/>
          <w:docGrid w:linePitch="360"/>
        </w:sectPr>
      </w:pPr>
    </w:p>
    <w:p w:rsidR="00B46D60" w:rsidRPr="00B46D60" w:rsidRDefault="00B46D60" w:rsidP="00B46D60">
      <w:pPr>
        <w:keepNext/>
        <w:suppressAutoHyphens/>
        <w:spacing w:after="0" w:line="240" w:lineRule="auto"/>
        <w:jc w:val="both"/>
        <w:outlineLvl w:val="0"/>
        <w:rPr>
          <w:rFonts w:eastAsia="Times New Roman" w:cs="Times New Roman"/>
          <w:b/>
          <w:bCs/>
          <w:kern w:val="1"/>
          <w:sz w:val="28"/>
          <w:szCs w:val="28"/>
          <w:lang w:val="es-ES_tradnl" w:eastAsia="ar-SA"/>
        </w:rPr>
      </w:pPr>
      <w:bookmarkStart w:id="193" w:name="_Toc431386041"/>
      <w:bookmarkStart w:id="194" w:name="_Toc431386318"/>
      <w:bookmarkStart w:id="195" w:name="_Toc519155846"/>
      <w:bookmarkStart w:id="196" w:name="_Toc1488991"/>
      <w:r w:rsidRPr="00B46D60">
        <w:rPr>
          <w:rFonts w:eastAsia="Times New Roman" w:cs="Times New Roman"/>
          <w:b/>
          <w:bCs/>
          <w:kern w:val="1"/>
          <w:sz w:val="28"/>
          <w:szCs w:val="28"/>
          <w:lang w:val="es-ES_tradnl" w:eastAsia="ar-SA"/>
        </w:rPr>
        <w:lastRenderedPageBreak/>
        <w:t>Anexo 10</w:t>
      </w:r>
      <w:bookmarkEnd w:id="193"/>
      <w:bookmarkEnd w:id="194"/>
      <w:r w:rsidRPr="00B46D60">
        <w:rPr>
          <w:rFonts w:eastAsia="Times New Roman" w:cs="Times New Roman"/>
          <w:b/>
          <w:bCs/>
          <w:kern w:val="1"/>
          <w:sz w:val="28"/>
          <w:szCs w:val="28"/>
          <w:lang w:val="es-ES_tradnl" w:eastAsia="ar-SA"/>
        </w:rPr>
        <w:t>.- Relación de documentos a presentar.</w:t>
      </w:r>
      <w:bookmarkEnd w:id="195"/>
      <w:bookmarkEnd w:id="196"/>
    </w:p>
    <w:tbl>
      <w:tblPr>
        <w:tblW w:w="5019" w:type="pct"/>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
        <w:gridCol w:w="1092"/>
        <w:gridCol w:w="6474"/>
        <w:gridCol w:w="614"/>
        <w:gridCol w:w="673"/>
        <w:gridCol w:w="67"/>
      </w:tblGrid>
      <w:tr w:rsidR="00B46D60" w:rsidRPr="00B46D60" w:rsidTr="00A31D7A">
        <w:trPr>
          <w:gridBefore w:val="1"/>
          <w:wBefore w:w="92" w:type="pct"/>
        </w:trPr>
        <w:tc>
          <w:tcPr>
            <w:tcW w:w="4908" w:type="pct"/>
            <w:gridSpan w:val="5"/>
          </w:tcPr>
          <w:p w:rsidR="00B46D60" w:rsidRPr="00B46D60" w:rsidRDefault="00B46D60" w:rsidP="00B46D60">
            <w:pPr>
              <w:spacing w:after="0" w:line="240" w:lineRule="auto"/>
              <w:jc w:val="both"/>
              <w:rPr>
                <w:rFonts w:eastAsia="Calibri" w:cs="Arial"/>
              </w:rPr>
            </w:pPr>
            <w:r w:rsidRPr="00B46D60">
              <w:rPr>
                <w:rFonts w:eastAsia="Calibri" w:cs="Arial"/>
              </w:rPr>
              <w:t>Fecha</w:t>
            </w:r>
          </w:p>
        </w:tc>
      </w:tr>
      <w:tr w:rsidR="00B46D60" w:rsidRPr="00B46D60" w:rsidTr="00A31D7A">
        <w:trPr>
          <w:gridBefore w:val="1"/>
          <w:wBefore w:w="92" w:type="pct"/>
        </w:trPr>
        <w:tc>
          <w:tcPr>
            <w:tcW w:w="4908" w:type="pct"/>
            <w:gridSpan w:val="5"/>
          </w:tcPr>
          <w:p w:rsidR="00B46D60" w:rsidRPr="00B46D60" w:rsidRDefault="00B46D60" w:rsidP="00B46D60">
            <w:pPr>
              <w:spacing w:after="0" w:line="240" w:lineRule="auto"/>
              <w:jc w:val="both"/>
              <w:rPr>
                <w:rFonts w:eastAsia="Calibri" w:cs="Arial"/>
              </w:rPr>
            </w:pPr>
            <w:r w:rsidRPr="00B46D60">
              <w:rPr>
                <w:rFonts w:cs="Arial"/>
                <w:lang w:val="es-ES" w:eastAsia="ar-SA"/>
              </w:rPr>
              <w:t>Licitación Pública Nacional</w:t>
            </w:r>
            <w:r w:rsidRPr="00B46D60">
              <w:rPr>
                <w:rFonts w:eastAsia="Calibri" w:cs="Arial"/>
              </w:rPr>
              <w:t xml:space="preserve"> </w:t>
            </w:r>
            <w:r w:rsidRPr="00B46D60">
              <w:rPr>
                <w:rFonts w:cs="Arial"/>
                <w:lang w:val="es-ES" w:eastAsia="ar-SA"/>
              </w:rPr>
              <w:t>Electrónica</w:t>
            </w:r>
            <w:r w:rsidRPr="00B46D60">
              <w:rPr>
                <w:rFonts w:eastAsia="Calibri" w:cs="Arial"/>
              </w:rPr>
              <w:t xml:space="preserve"> (Número y Carácter)</w:t>
            </w:r>
          </w:p>
        </w:tc>
      </w:tr>
      <w:tr w:rsidR="00B46D60" w:rsidRPr="00B46D60" w:rsidTr="00A31D7A">
        <w:trPr>
          <w:gridBefore w:val="1"/>
          <w:wBefore w:w="92" w:type="pct"/>
        </w:trPr>
        <w:tc>
          <w:tcPr>
            <w:tcW w:w="4908" w:type="pct"/>
            <w:gridSpan w:val="5"/>
          </w:tcPr>
          <w:p w:rsidR="00B46D60" w:rsidRPr="00B46D60" w:rsidRDefault="00B46D60" w:rsidP="00B46D60">
            <w:pPr>
              <w:spacing w:after="0" w:line="240" w:lineRule="auto"/>
              <w:jc w:val="both"/>
              <w:rPr>
                <w:rFonts w:eastAsia="Calibri" w:cs="Arial"/>
              </w:rPr>
            </w:pPr>
            <w:r w:rsidRPr="00B46D60">
              <w:rPr>
                <w:rFonts w:eastAsia="Calibri" w:cs="Arial"/>
              </w:rPr>
              <w:t>Razón Social y Dirección Completa</w:t>
            </w:r>
          </w:p>
        </w:tc>
      </w:tr>
      <w:tr w:rsidR="00B46D60" w:rsidRPr="00B46D60" w:rsidTr="00A31D7A">
        <w:trPr>
          <w:gridBefore w:val="1"/>
          <w:wBefore w:w="92" w:type="pct"/>
        </w:trPr>
        <w:tc>
          <w:tcPr>
            <w:tcW w:w="4908" w:type="pct"/>
            <w:gridSpan w:val="5"/>
          </w:tcPr>
          <w:p w:rsidR="00B46D60" w:rsidRPr="00B46D60" w:rsidRDefault="00B46D60" w:rsidP="00B46D60">
            <w:pPr>
              <w:spacing w:after="0" w:line="240" w:lineRule="auto"/>
              <w:jc w:val="both"/>
              <w:rPr>
                <w:rFonts w:eastAsia="Calibri" w:cs="Arial"/>
              </w:rPr>
            </w:pPr>
            <w:r w:rsidRPr="00B46D60">
              <w:rPr>
                <w:rFonts w:eastAsia="Calibri" w:cs="Arial"/>
              </w:rPr>
              <w:t>Teléfonos y Correo Electrónico</w:t>
            </w:r>
          </w:p>
        </w:tc>
      </w:tr>
      <w:tr w:rsidR="00B46D60" w:rsidRPr="00B46D60" w:rsidTr="00A31D7A">
        <w:trPr>
          <w:gridBefore w:val="1"/>
          <w:wBefore w:w="92" w:type="pct"/>
        </w:trPr>
        <w:tc>
          <w:tcPr>
            <w:tcW w:w="4908" w:type="pct"/>
            <w:gridSpan w:val="5"/>
          </w:tcPr>
          <w:p w:rsidR="00B46D60" w:rsidRPr="00B46D60" w:rsidRDefault="00B46D60" w:rsidP="00B46D60">
            <w:pPr>
              <w:spacing w:after="0" w:line="240" w:lineRule="auto"/>
              <w:jc w:val="both"/>
              <w:rPr>
                <w:rFonts w:eastAsia="Calibri" w:cs="Arial"/>
              </w:rPr>
            </w:pPr>
            <w:r w:rsidRPr="00B46D60">
              <w:rPr>
                <w:rFonts w:eastAsia="Calibri" w:cs="Arial"/>
              </w:rPr>
              <w:t>Nombre del Representante</w:t>
            </w:r>
          </w:p>
        </w:tc>
      </w:tr>
      <w:tr w:rsidR="00B46D60" w:rsidRPr="00B46D60" w:rsidTr="000236CB">
        <w:tblPrEx>
          <w:jc w:val="center"/>
          <w:tblCellMar>
            <w:left w:w="70" w:type="dxa"/>
            <w:right w:w="70" w:type="dxa"/>
          </w:tblCellMar>
          <w:tblLook w:val="0000" w:firstRow="0" w:lastRow="0" w:firstColumn="0" w:lastColumn="0" w:noHBand="0" w:noVBand="0"/>
        </w:tblPrEx>
        <w:trPr>
          <w:gridAfter w:val="1"/>
          <w:wAfter w:w="37" w:type="pct"/>
          <w:trHeight w:val="236"/>
          <w:jc w:val="center"/>
        </w:trPr>
        <w:tc>
          <w:tcPr>
            <w:tcW w:w="693" w:type="pct"/>
            <w:gridSpan w:val="2"/>
            <w:vMerge w:val="restart"/>
            <w:shd w:val="clear" w:color="auto" w:fill="8DB3E2"/>
            <w:vAlign w:val="center"/>
          </w:tcPr>
          <w:p w:rsidR="00B46D60" w:rsidRPr="00B46D60" w:rsidRDefault="00B46D60" w:rsidP="00B46D60">
            <w:pPr>
              <w:spacing w:after="0" w:line="240" w:lineRule="auto"/>
              <w:jc w:val="center"/>
              <w:rPr>
                <w:rFonts w:eastAsia="Calibri" w:cs="Arial"/>
                <w:b/>
              </w:rPr>
            </w:pPr>
            <w:r w:rsidRPr="00B46D60">
              <w:rPr>
                <w:rFonts w:eastAsia="Calibri" w:cs="Arial"/>
                <w:b/>
              </w:rPr>
              <w:t>Referencia</w:t>
            </w:r>
          </w:p>
        </w:tc>
        <w:tc>
          <w:tcPr>
            <w:tcW w:w="3562" w:type="pct"/>
            <w:vMerge w:val="restart"/>
            <w:shd w:val="clear" w:color="auto" w:fill="8DB3E2"/>
            <w:vAlign w:val="center"/>
          </w:tcPr>
          <w:p w:rsidR="00B46D60" w:rsidRPr="00B46D60" w:rsidRDefault="00B46D60" w:rsidP="00B46D60">
            <w:pPr>
              <w:spacing w:after="0" w:line="240" w:lineRule="auto"/>
              <w:jc w:val="center"/>
              <w:rPr>
                <w:rFonts w:eastAsia="Calibri" w:cs="Arial"/>
                <w:b/>
              </w:rPr>
            </w:pPr>
            <w:r w:rsidRPr="00B46D60">
              <w:rPr>
                <w:rFonts w:eastAsia="Calibri" w:cs="Arial"/>
                <w:b/>
              </w:rPr>
              <w:t>Documento legal-administrativo</w:t>
            </w:r>
          </w:p>
        </w:tc>
        <w:tc>
          <w:tcPr>
            <w:tcW w:w="708" w:type="pct"/>
            <w:gridSpan w:val="2"/>
            <w:shd w:val="clear" w:color="auto" w:fill="8DB3E2"/>
            <w:vAlign w:val="center"/>
          </w:tcPr>
          <w:p w:rsidR="00B46D60" w:rsidRPr="00B46D60" w:rsidRDefault="00B46D60" w:rsidP="00B46D60">
            <w:pPr>
              <w:spacing w:after="0" w:line="240" w:lineRule="auto"/>
              <w:jc w:val="center"/>
              <w:rPr>
                <w:rFonts w:eastAsia="Calibri" w:cs="Arial"/>
                <w:b/>
              </w:rPr>
            </w:pPr>
            <w:r w:rsidRPr="00B46D60">
              <w:rPr>
                <w:rFonts w:eastAsia="Calibri" w:cs="Arial"/>
                <w:b/>
              </w:rPr>
              <w:t>Presentado</w:t>
            </w:r>
          </w:p>
        </w:tc>
      </w:tr>
      <w:tr w:rsidR="00B46D60" w:rsidRPr="00B46D60" w:rsidTr="000236CB">
        <w:tblPrEx>
          <w:jc w:val="center"/>
          <w:tblCellMar>
            <w:left w:w="70" w:type="dxa"/>
            <w:right w:w="70" w:type="dxa"/>
          </w:tblCellMar>
          <w:tblLook w:val="0000" w:firstRow="0" w:lastRow="0" w:firstColumn="0" w:lastColumn="0" w:noHBand="0" w:noVBand="0"/>
        </w:tblPrEx>
        <w:trPr>
          <w:gridAfter w:val="1"/>
          <w:wAfter w:w="37" w:type="pct"/>
          <w:trHeight w:val="266"/>
          <w:jc w:val="center"/>
        </w:trPr>
        <w:tc>
          <w:tcPr>
            <w:tcW w:w="693" w:type="pct"/>
            <w:gridSpan w:val="2"/>
            <w:vMerge/>
            <w:shd w:val="clear" w:color="auto" w:fill="8DB3E2"/>
            <w:vAlign w:val="center"/>
          </w:tcPr>
          <w:p w:rsidR="00B46D60" w:rsidRPr="00B46D60" w:rsidRDefault="00B46D60" w:rsidP="00B46D60">
            <w:pPr>
              <w:spacing w:after="0" w:line="240" w:lineRule="auto"/>
              <w:jc w:val="center"/>
              <w:rPr>
                <w:rFonts w:eastAsia="Calibri" w:cs="Arial"/>
                <w:b/>
              </w:rPr>
            </w:pPr>
          </w:p>
        </w:tc>
        <w:tc>
          <w:tcPr>
            <w:tcW w:w="3562" w:type="pct"/>
            <w:vMerge/>
            <w:shd w:val="clear" w:color="auto" w:fill="8DB3E2"/>
            <w:vAlign w:val="center"/>
          </w:tcPr>
          <w:p w:rsidR="00B46D60" w:rsidRPr="00B46D60" w:rsidRDefault="00B46D60" w:rsidP="00B46D60">
            <w:pPr>
              <w:spacing w:after="0" w:line="240" w:lineRule="auto"/>
              <w:jc w:val="both"/>
              <w:rPr>
                <w:rFonts w:eastAsia="Calibri" w:cs="Arial"/>
                <w:b/>
              </w:rPr>
            </w:pPr>
          </w:p>
        </w:tc>
        <w:tc>
          <w:tcPr>
            <w:tcW w:w="338" w:type="pct"/>
            <w:shd w:val="clear" w:color="auto" w:fill="8DB3E2"/>
            <w:vAlign w:val="center"/>
          </w:tcPr>
          <w:p w:rsidR="00B46D60" w:rsidRPr="00B46D60" w:rsidRDefault="00B46D60" w:rsidP="00B46D60">
            <w:pPr>
              <w:spacing w:after="0" w:line="240" w:lineRule="auto"/>
              <w:jc w:val="center"/>
              <w:rPr>
                <w:rFonts w:eastAsia="Calibri" w:cs="Arial"/>
                <w:b/>
              </w:rPr>
            </w:pPr>
            <w:r w:rsidRPr="00B46D60">
              <w:rPr>
                <w:rFonts w:eastAsia="Calibri" w:cs="Arial"/>
                <w:b/>
              </w:rPr>
              <w:t>Si</w:t>
            </w:r>
          </w:p>
        </w:tc>
        <w:tc>
          <w:tcPr>
            <w:tcW w:w="370" w:type="pct"/>
            <w:shd w:val="clear" w:color="auto" w:fill="8DB3E2"/>
            <w:vAlign w:val="center"/>
          </w:tcPr>
          <w:p w:rsidR="00B46D60" w:rsidRPr="00B46D60" w:rsidRDefault="00B46D60" w:rsidP="00B46D60">
            <w:pPr>
              <w:spacing w:after="0" w:line="240" w:lineRule="auto"/>
              <w:jc w:val="center"/>
              <w:rPr>
                <w:rFonts w:eastAsia="Calibri" w:cs="Arial"/>
                <w:b/>
              </w:rPr>
            </w:pPr>
            <w:r w:rsidRPr="00B46D60">
              <w:rPr>
                <w:rFonts w:eastAsia="Calibri" w:cs="Arial"/>
                <w:b/>
              </w:rPr>
              <w:t>No</w:t>
            </w:r>
          </w:p>
        </w:tc>
      </w:tr>
      <w:tr w:rsidR="00B46D60" w:rsidRPr="00B46D60" w:rsidTr="000236CB">
        <w:tblPrEx>
          <w:jc w:val="center"/>
          <w:tblCellMar>
            <w:left w:w="70" w:type="dxa"/>
            <w:right w:w="70" w:type="dxa"/>
          </w:tblCellMar>
          <w:tblLook w:val="0000" w:firstRow="0" w:lastRow="0" w:firstColumn="0" w:lastColumn="0" w:noHBand="0" w:noVBand="0"/>
        </w:tblPrEx>
        <w:trPr>
          <w:gridAfter w:val="1"/>
          <w:wAfter w:w="37" w:type="pct"/>
          <w:trHeight w:val="803"/>
          <w:jc w:val="center"/>
        </w:trPr>
        <w:tc>
          <w:tcPr>
            <w:tcW w:w="693" w:type="pct"/>
            <w:gridSpan w:val="2"/>
            <w:vAlign w:val="center"/>
          </w:tcPr>
          <w:p w:rsidR="00B46D60" w:rsidRPr="00B46D60" w:rsidRDefault="00B46D60" w:rsidP="00B46D60">
            <w:pPr>
              <w:jc w:val="center"/>
              <w:rPr>
                <w:rFonts w:cs="Arial"/>
                <w:b/>
                <w:lang w:val="es-ES_tradnl"/>
              </w:rPr>
            </w:pPr>
            <w:r w:rsidRPr="00B46D60">
              <w:rPr>
                <w:rFonts w:cs="Arial"/>
                <w:b/>
                <w:lang w:val="es-ES_tradnl"/>
              </w:rPr>
              <w:t>Anexo 3</w:t>
            </w:r>
          </w:p>
        </w:tc>
        <w:tc>
          <w:tcPr>
            <w:tcW w:w="3562" w:type="pct"/>
          </w:tcPr>
          <w:p w:rsidR="00B46D60" w:rsidRPr="001068B6" w:rsidRDefault="00B46D60" w:rsidP="00B46D60">
            <w:pPr>
              <w:spacing w:after="0" w:line="240" w:lineRule="auto"/>
              <w:jc w:val="both"/>
              <w:rPr>
                <w:rFonts w:eastAsia="Calibri" w:cs="Arial"/>
                <w:sz w:val="19"/>
                <w:szCs w:val="19"/>
              </w:rPr>
            </w:pPr>
            <w:r w:rsidRPr="001068B6">
              <w:rPr>
                <w:rFonts w:eastAsia="Calibri" w:cs="Arial"/>
                <w:sz w:val="19"/>
                <w:szCs w:val="19"/>
              </w:rPr>
              <w:t>4.1.3.1</w:t>
            </w:r>
            <w:r w:rsidRPr="001068B6">
              <w:rPr>
                <w:rFonts w:eastAsia="Calibri" w:cs="Arial"/>
                <w:sz w:val="19"/>
                <w:szCs w:val="19"/>
              </w:rPr>
              <w:tab/>
              <w:t>Escrito bajo protesta de decir verdad que cuenta con facultades suficientes para comprometerse por sí o por su representada, de acuerdo con el Anexo 3. Acompañándose de copia simple por ambos lados de su identificación oficial vigente con fotografía, (cartilla del servicio militar nacional, pasaporte, credencial para votar ó cédula profesional), tratándose de personas físicas, y en el caso de personas morales, de la persona que firme la propuesta.</w:t>
            </w:r>
          </w:p>
        </w:tc>
        <w:tc>
          <w:tcPr>
            <w:tcW w:w="338" w:type="pct"/>
            <w:vAlign w:val="center"/>
          </w:tcPr>
          <w:p w:rsidR="00B46D60" w:rsidRPr="00B46D60" w:rsidRDefault="00B46D60" w:rsidP="00B46D60">
            <w:pPr>
              <w:spacing w:after="0" w:line="240" w:lineRule="auto"/>
              <w:jc w:val="both"/>
              <w:rPr>
                <w:rFonts w:eastAsia="Calibri" w:cs="Arial"/>
              </w:rPr>
            </w:pPr>
          </w:p>
        </w:tc>
        <w:tc>
          <w:tcPr>
            <w:tcW w:w="370" w:type="pct"/>
            <w:vAlign w:val="center"/>
          </w:tcPr>
          <w:p w:rsidR="00B46D60" w:rsidRPr="00B46D60" w:rsidRDefault="00B46D60" w:rsidP="00B46D60">
            <w:pPr>
              <w:spacing w:after="0" w:line="240" w:lineRule="auto"/>
              <w:jc w:val="both"/>
              <w:rPr>
                <w:rFonts w:eastAsia="Calibri" w:cs="Arial"/>
              </w:rPr>
            </w:pPr>
          </w:p>
        </w:tc>
      </w:tr>
      <w:tr w:rsidR="00B46D60" w:rsidRPr="00B46D60" w:rsidTr="000236CB">
        <w:tblPrEx>
          <w:jc w:val="center"/>
          <w:tblCellMar>
            <w:left w:w="70" w:type="dxa"/>
            <w:right w:w="70" w:type="dxa"/>
          </w:tblCellMar>
          <w:tblLook w:val="0000" w:firstRow="0" w:lastRow="0" w:firstColumn="0" w:lastColumn="0" w:noHBand="0" w:noVBand="0"/>
        </w:tblPrEx>
        <w:trPr>
          <w:gridAfter w:val="1"/>
          <w:wAfter w:w="37" w:type="pct"/>
          <w:trHeight w:val="470"/>
          <w:jc w:val="center"/>
        </w:trPr>
        <w:tc>
          <w:tcPr>
            <w:tcW w:w="693" w:type="pct"/>
            <w:gridSpan w:val="2"/>
            <w:vAlign w:val="center"/>
          </w:tcPr>
          <w:p w:rsidR="00B46D60" w:rsidRPr="00B46D60" w:rsidRDefault="00B46D60" w:rsidP="00B46D60">
            <w:pPr>
              <w:spacing w:after="0" w:line="240" w:lineRule="auto"/>
              <w:jc w:val="center"/>
              <w:rPr>
                <w:rFonts w:eastAsia="Calibri" w:cs="Arial"/>
                <w:b/>
              </w:rPr>
            </w:pPr>
            <w:r w:rsidRPr="00B46D60">
              <w:rPr>
                <w:rFonts w:eastAsia="Calibri" w:cs="Arial"/>
                <w:b/>
              </w:rPr>
              <w:t>Anexo 4</w:t>
            </w:r>
          </w:p>
        </w:tc>
        <w:tc>
          <w:tcPr>
            <w:tcW w:w="3562" w:type="pct"/>
          </w:tcPr>
          <w:p w:rsidR="00B46D60" w:rsidRPr="001068B6" w:rsidRDefault="00B46D60" w:rsidP="00B46D60">
            <w:pPr>
              <w:spacing w:after="0" w:line="240" w:lineRule="auto"/>
              <w:jc w:val="both"/>
              <w:rPr>
                <w:rFonts w:eastAsia="Calibri" w:cs="Arial"/>
                <w:sz w:val="19"/>
                <w:szCs w:val="19"/>
              </w:rPr>
            </w:pPr>
            <w:r w:rsidRPr="001068B6">
              <w:rPr>
                <w:rFonts w:eastAsia="Calibri" w:cs="Arial"/>
                <w:sz w:val="19"/>
                <w:szCs w:val="19"/>
              </w:rPr>
              <w:t>4.1.3.2</w:t>
            </w:r>
            <w:r w:rsidRPr="001068B6">
              <w:rPr>
                <w:rFonts w:eastAsia="Calibri" w:cs="Arial"/>
                <w:sz w:val="19"/>
                <w:szCs w:val="19"/>
              </w:rPr>
              <w:tab/>
              <w:t>Escrito bajo protesta de decir verdad, que el licitante es de nacionalidad mexicana, de acuerdo con el Anexo 4.</w:t>
            </w:r>
          </w:p>
        </w:tc>
        <w:tc>
          <w:tcPr>
            <w:tcW w:w="338" w:type="pct"/>
            <w:vAlign w:val="center"/>
          </w:tcPr>
          <w:p w:rsidR="00B46D60" w:rsidRPr="00B46D60" w:rsidRDefault="00B46D60" w:rsidP="00B46D60">
            <w:pPr>
              <w:spacing w:after="0" w:line="240" w:lineRule="auto"/>
              <w:jc w:val="both"/>
              <w:rPr>
                <w:rFonts w:eastAsia="Calibri" w:cs="Arial"/>
              </w:rPr>
            </w:pPr>
          </w:p>
        </w:tc>
        <w:tc>
          <w:tcPr>
            <w:tcW w:w="370" w:type="pct"/>
            <w:vAlign w:val="center"/>
          </w:tcPr>
          <w:p w:rsidR="00B46D60" w:rsidRPr="00B46D60" w:rsidRDefault="00B46D60" w:rsidP="00B46D60">
            <w:pPr>
              <w:spacing w:after="0" w:line="240" w:lineRule="auto"/>
              <w:jc w:val="both"/>
              <w:rPr>
                <w:rFonts w:eastAsia="Calibri" w:cs="Arial"/>
              </w:rPr>
            </w:pPr>
          </w:p>
        </w:tc>
      </w:tr>
      <w:tr w:rsidR="00B46D60" w:rsidRPr="00B46D60" w:rsidTr="000236CB">
        <w:tblPrEx>
          <w:jc w:val="center"/>
          <w:tblCellMar>
            <w:left w:w="70" w:type="dxa"/>
            <w:right w:w="70" w:type="dxa"/>
          </w:tblCellMar>
          <w:tblLook w:val="0000" w:firstRow="0" w:lastRow="0" w:firstColumn="0" w:lastColumn="0" w:noHBand="0" w:noVBand="0"/>
        </w:tblPrEx>
        <w:trPr>
          <w:gridAfter w:val="1"/>
          <w:wAfter w:w="37" w:type="pct"/>
          <w:trHeight w:val="621"/>
          <w:jc w:val="center"/>
        </w:trPr>
        <w:tc>
          <w:tcPr>
            <w:tcW w:w="693" w:type="pct"/>
            <w:gridSpan w:val="2"/>
            <w:vAlign w:val="center"/>
          </w:tcPr>
          <w:p w:rsidR="00B46D60" w:rsidRPr="00B46D60" w:rsidRDefault="00B46D60" w:rsidP="00B46D60">
            <w:pPr>
              <w:spacing w:after="0" w:line="240" w:lineRule="auto"/>
              <w:jc w:val="center"/>
              <w:rPr>
                <w:rFonts w:eastAsia="Calibri" w:cs="Arial"/>
                <w:b/>
              </w:rPr>
            </w:pPr>
            <w:r w:rsidRPr="00B46D60">
              <w:rPr>
                <w:rFonts w:eastAsia="Calibri" w:cs="Arial"/>
                <w:b/>
              </w:rPr>
              <w:t>Anexo 5</w:t>
            </w:r>
          </w:p>
        </w:tc>
        <w:tc>
          <w:tcPr>
            <w:tcW w:w="3562" w:type="pct"/>
          </w:tcPr>
          <w:p w:rsidR="00B46D60" w:rsidRPr="001068B6" w:rsidRDefault="00B46D60" w:rsidP="0021097A">
            <w:pPr>
              <w:spacing w:after="0" w:line="240" w:lineRule="auto"/>
              <w:jc w:val="both"/>
              <w:rPr>
                <w:rFonts w:eastAsia="Calibri" w:cs="Arial"/>
                <w:sz w:val="19"/>
                <w:szCs w:val="19"/>
              </w:rPr>
            </w:pPr>
            <w:r w:rsidRPr="001068B6">
              <w:rPr>
                <w:rFonts w:eastAsia="Calibri" w:cs="Arial"/>
                <w:sz w:val="19"/>
                <w:szCs w:val="19"/>
              </w:rPr>
              <w:t>4.1.3.3</w:t>
            </w:r>
            <w:r w:rsidRPr="001068B6">
              <w:rPr>
                <w:rFonts w:eastAsia="Calibri" w:cs="Arial"/>
                <w:sz w:val="19"/>
                <w:szCs w:val="19"/>
              </w:rPr>
              <w:tab/>
              <w:t xml:space="preserve">Escrito en el que manifieste que en caso de resultar adjudicado, los servicios propuestos cumplirán con las normas solicitadas en la presente </w:t>
            </w:r>
            <w:r w:rsidRPr="001068B6">
              <w:rPr>
                <w:rFonts w:cs="Arial"/>
                <w:sz w:val="19"/>
                <w:szCs w:val="19"/>
                <w:lang w:val="es-ES_tradnl"/>
              </w:rPr>
              <w:t>convocatoria</w:t>
            </w:r>
            <w:r w:rsidRPr="001068B6">
              <w:rPr>
                <w:rFonts w:eastAsia="Calibri" w:cs="Arial"/>
                <w:sz w:val="19"/>
                <w:szCs w:val="19"/>
              </w:rPr>
              <w:t>, de acuerdo con el Anexo 5.</w:t>
            </w:r>
            <w:r w:rsidR="00E73ECB">
              <w:rPr>
                <w:rFonts w:eastAsia="Calibri" w:cs="Arial"/>
                <w:sz w:val="19"/>
                <w:szCs w:val="19"/>
              </w:rPr>
              <w:t>.</w:t>
            </w:r>
          </w:p>
        </w:tc>
        <w:tc>
          <w:tcPr>
            <w:tcW w:w="338" w:type="pct"/>
            <w:vAlign w:val="center"/>
          </w:tcPr>
          <w:p w:rsidR="00B46D60" w:rsidRPr="00B46D60" w:rsidRDefault="00B46D60" w:rsidP="00B46D60">
            <w:pPr>
              <w:spacing w:after="0" w:line="240" w:lineRule="auto"/>
              <w:jc w:val="both"/>
              <w:rPr>
                <w:rFonts w:eastAsia="Calibri" w:cs="Arial"/>
              </w:rPr>
            </w:pPr>
          </w:p>
        </w:tc>
        <w:tc>
          <w:tcPr>
            <w:tcW w:w="370" w:type="pct"/>
            <w:vAlign w:val="center"/>
          </w:tcPr>
          <w:p w:rsidR="00B46D60" w:rsidRPr="00B46D60" w:rsidRDefault="00B46D60" w:rsidP="00B46D60">
            <w:pPr>
              <w:spacing w:after="0" w:line="240" w:lineRule="auto"/>
              <w:jc w:val="both"/>
              <w:rPr>
                <w:rFonts w:eastAsia="Calibri" w:cs="Arial"/>
              </w:rPr>
            </w:pPr>
          </w:p>
        </w:tc>
      </w:tr>
      <w:tr w:rsidR="00B46D60" w:rsidRPr="00B46D60" w:rsidTr="000236CB">
        <w:tblPrEx>
          <w:jc w:val="center"/>
          <w:tblCellMar>
            <w:left w:w="70" w:type="dxa"/>
            <w:right w:w="70" w:type="dxa"/>
          </w:tblCellMar>
          <w:tblLook w:val="0000" w:firstRow="0" w:lastRow="0" w:firstColumn="0" w:lastColumn="0" w:noHBand="0" w:noVBand="0"/>
        </w:tblPrEx>
        <w:trPr>
          <w:gridAfter w:val="1"/>
          <w:wAfter w:w="37" w:type="pct"/>
          <w:trHeight w:val="356"/>
          <w:jc w:val="center"/>
        </w:trPr>
        <w:tc>
          <w:tcPr>
            <w:tcW w:w="693" w:type="pct"/>
            <w:gridSpan w:val="2"/>
            <w:vAlign w:val="center"/>
          </w:tcPr>
          <w:p w:rsidR="00B46D60" w:rsidRPr="00B46D60" w:rsidRDefault="00B46D60" w:rsidP="00B46D60">
            <w:pPr>
              <w:spacing w:after="0" w:line="240" w:lineRule="auto"/>
              <w:jc w:val="center"/>
              <w:rPr>
                <w:rFonts w:eastAsia="Calibri" w:cs="Arial"/>
                <w:b/>
              </w:rPr>
            </w:pPr>
            <w:r w:rsidRPr="00B46D60">
              <w:rPr>
                <w:rFonts w:eastAsia="Calibri" w:cs="Arial"/>
                <w:b/>
              </w:rPr>
              <w:t>Anexo 6</w:t>
            </w:r>
          </w:p>
        </w:tc>
        <w:tc>
          <w:tcPr>
            <w:tcW w:w="3562" w:type="pct"/>
          </w:tcPr>
          <w:p w:rsidR="00B46D60" w:rsidRPr="001068B6" w:rsidRDefault="00B46D60" w:rsidP="00B46D60">
            <w:pPr>
              <w:spacing w:after="0" w:line="240" w:lineRule="auto"/>
              <w:jc w:val="both"/>
              <w:rPr>
                <w:rFonts w:eastAsia="Times New Roman" w:cs="Arial"/>
                <w:sz w:val="19"/>
                <w:szCs w:val="19"/>
                <w:lang w:eastAsia="ar-SA"/>
              </w:rPr>
            </w:pPr>
            <w:r w:rsidRPr="001068B6">
              <w:rPr>
                <w:rFonts w:eastAsia="Times New Roman" w:cs="Arial"/>
                <w:sz w:val="19"/>
                <w:szCs w:val="19"/>
                <w:lang w:eastAsia="ar-SA"/>
              </w:rPr>
              <w:t>4.1.3.4</w:t>
            </w:r>
            <w:r w:rsidRPr="001068B6">
              <w:rPr>
                <w:rFonts w:eastAsia="Times New Roman" w:cs="Arial"/>
                <w:sz w:val="19"/>
                <w:szCs w:val="19"/>
                <w:lang w:eastAsia="ar-SA"/>
              </w:rPr>
              <w:tab/>
              <w:t>Escrito bajo protesta de decir verdad, que no se ubica en los supuestos establecidos en los artículos 50 y 60 de la LAASSP, de acuerdo con el Anexo 6.</w:t>
            </w:r>
          </w:p>
        </w:tc>
        <w:tc>
          <w:tcPr>
            <w:tcW w:w="338" w:type="pct"/>
            <w:vAlign w:val="center"/>
          </w:tcPr>
          <w:p w:rsidR="00B46D60" w:rsidRPr="00B46D60" w:rsidRDefault="00B46D60" w:rsidP="00B46D60">
            <w:pPr>
              <w:spacing w:after="0" w:line="240" w:lineRule="auto"/>
              <w:jc w:val="both"/>
              <w:rPr>
                <w:rFonts w:eastAsia="Calibri" w:cs="Arial"/>
              </w:rPr>
            </w:pPr>
          </w:p>
        </w:tc>
        <w:tc>
          <w:tcPr>
            <w:tcW w:w="370" w:type="pct"/>
            <w:vAlign w:val="center"/>
          </w:tcPr>
          <w:p w:rsidR="00B46D60" w:rsidRPr="00B46D60" w:rsidRDefault="00B46D60" w:rsidP="00B46D60">
            <w:pPr>
              <w:spacing w:after="0" w:line="240" w:lineRule="auto"/>
              <w:jc w:val="both"/>
              <w:rPr>
                <w:rFonts w:eastAsia="Calibri" w:cs="Arial"/>
              </w:rPr>
            </w:pPr>
          </w:p>
        </w:tc>
      </w:tr>
      <w:tr w:rsidR="00B46D60" w:rsidRPr="00B46D60" w:rsidTr="000236CB">
        <w:tblPrEx>
          <w:jc w:val="center"/>
          <w:tblCellMar>
            <w:left w:w="70" w:type="dxa"/>
            <w:right w:w="70" w:type="dxa"/>
          </w:tblCellMar>
          <w:tblLook w:val="0000" w:firstRow="0" w:lastRow="0" w:firstColumn="0" w:lastColumn="0" w:noHBand="0" w:noVBand="0"/>
        </w:tblPrEx>
        <w:trPr>
          <w:gridAfter w:val="1"/>
          <w:wAfter w:w="37" w:type="pct"/>
          <w:trHeight w:val="625"/>
          <w:jc w:val="center"/>
        </w:trPr>
        <w:tc>
          <w:tcPr>
            <w:tcW w:w="693" w:type="pct"/>
            <w:gridSpan w:val="2"/>
            <w:vAlign w:val="center"/>
          </w:tcPr>
          <w:p w:rsidR="00B46D60" w:rsidRPr="00B46D60" w:rsidRDefault="00B46D60" w:rsidP="00B46D60">
            <w:pPr>
              <w:spacing w:after="0" w:line="240" w:lineRule="auto"/>
              <w:jc w:val="center"/>
              <w:rPr>
                <w:rFonts w:eastAsia="Calibri" w:cs="Arial"/>
                <w:b/>
              </w:rPr>
            </w:pPr>
            <w:r w:rsidRPr="00B46D60">
              <w:rPr>
                <w:rFonts w:eastAsia="Calibri" w:cs="Arial"/>
                <w:b/>
              </w:rPr>
              <w:t>Anexo 7</w:t>
            </w:r>
          </w:p>
        </w:tc>
        <w:tc>
          <w:tcPr>
            <w:tcW w:w="3562" w:type="pct"/>
            <w:vAlign w:val="center"/>
          </w:tcPr>
          <w:p w:rsidR="00B46D60" w:rsidRPr="001068B6" w:rsidRDefault="00B46D60" w:rsidP="00B46D60">
            <w:pPr>
              <w:spacing w:after="0" w:line="240" w:lineRule="auto"/>
              <w:jc w:val="both"/>
              <w:rPr>
                <w:rFonts w:eastAsia="Calibri" w:cs="Arial"/>
                <w:sz w:val="19"/>
                <w:szCs w:val="19"/>
              </w:rPr>
            </w:pPr>
            <w:r w:rsidRPr="001068B6">
              <w:rPr>
                <w:rFonts w:eastAsia="Calibri" w:cs="Arial"/>
                <w:sz w:val="19"/>
                <w:szCs w:val="19"/>
              </w:rPr>
              <w:t>4.1.3.5</w:t>
            </w:r>
            <w:r w:rsidRPr="001068B6">
              <w:rPr>
                <w:rFonts w:eastAsia="Calibri" w:cs="Arial"/>
                <w:sz w:val="19"/>
                <w:szCs w:val="19"/>
              </w:rPr>
              <w:tab/>
              <w:t>Declaración de integridad, en la que el licitante manifieste, bajo protesta de decir verdad que se abstendrán de adoptar conductas, por si o a través de interpósita persona, para que los servidores públicos del IMSS induzcan o alteren las evaluaciones de las propuestas, el resultado del procedimiento u otros aspectos que otorguen condiciones más ventajosas con relación a los demás participantes, de acuerdo con el Anexo 7.</w:t>
            </w:r>
          </w:p>
        </w:tc>
        <w:tc>
          <w:tcPr>
            <w:tcW w:w="338" w:type="pct"/>
            <w:vAlign w:val="center"/>
          </w:tcPr>
          <w:p w:rsidR="00B46D60" w:rsidRPr="00B46D60" w:rsidRDefault="00B46D60" w:rsidP="00B46D60">
            <w:pPr>
              <w:spacing w:after="0" w:line="240" w:lineRule="auto"/>
              <w:jc w:val="center"/>
              <w:rPr>
                <w:rFonts w:eastAsia="Calibri" w:cs="Arial"/>
              </w:rPr>
            </w:pPr>
          </w:p>
        </w:tc>
        <w:tc>
          <w:tcPr>
            <w:tcW w:w="370" w:type="pct"/>
            <w:vAlign w:val="center"/>
          </w:tcPr>
          <w:p w:rsidR="00B46D60" w:rsidRPr="00B46D60" w:rsidRDefault="00B46D60" w:rsidP="00B46D60">
            <w:pPr>
              <w:spacing w:after="0" w:line="240" w:lineRule="auto"/>
              <w:jc w:val="center"/>
              <w:rPr>
                <w:rFonts w:eastAsia="Calibri" w:cs="Arial"/>
              </w:rPr>
            </w:pPr>
          </w:p>
        </w:tc>
      </w:tr>
      <w:tr w:rsidR="00B46D60" w:rsidRPr="00B46D60" w:rsidTr="000236CB">
        <w:tblPrEx>
          <w:jc w:val="center"/>
          <w:tblCellMar>
            <w:left w:w="70" w:type="dxa"/>
            <w:right w:w="70" w:type="dxa"/>
          </w:tblCellMar>
          <w:tblLook w:val="0000" w:firstRow="0" w:lastRow="0" w:firstColumn="0" w:lastColumn="0" w:noHBand="0" w:noVBand="0"/>
        </w:tblPrEx>
        <w:trPr>
          <w:gridAfter w:val="1"/>
          <w:wAfter w:w="37" w:type="pct"/>
          <w:trHeight w:val="625"/>
          <w:jc w:val="center"/>
        </w:trPr>
        <w:tc>
          <w:tcPr>
            <w:tcW w:w="693" w:type="pct"/>
            <w:gridSpan w:val="2"/>
            <w:vAlign w:val="center"/>
          </w:tcPr>
          <w:p w:rsidR="00B46D60" w:rsidRPr="00B46D60" w:rsidRDefault="00B46D60" w:rsidP="00B46D60">
            <w:pPr>
              <w:spacing w:after="0" w:line="240" w:lineRule="auto"/>
              <w:jc w:val="center"/>
              <w:rPr>
                <w:rFonts w:eastAsia="Calibri" w:cs="Arial"/>
                <w:b/>
              </w:rPr>
            </w:pPr>
            <w:r w:rsidRPr="00B46D60">
              <w:rPr>
                <w:rFonts w:eastAsia="Calibri" w:cs="Arial"/>
                <w:b/>
              </w:rPr>
              <w:t>Anexo 8</w:t>
            </w:r>
          </w:p>
        </w:tc>
        <w:tc>
          <w:tcPr>
            <w:tcW w:w="3562" w:type="pct"/>
            <w:vAlign w:val="center"/>
          </w:tcPr>
          <w:p w:rsidR="00B46D60" w:rsidRPr="001068B6" w:rsidRDefault="00B46D60" w:rsidP="00B46D60">
            <w:pPr>
              <w:spacing w:after="0" w:line="240" w:lineRule="auto"/>
              <w:jc w:val="both"/>
              <w:rPr>
                <w:rFonts w:eastAsia="Calibri" w:cs="Arial"/>
                <w:sz w:val="19"/>
                <w:szCs w:val="19"/>
              </w:rPr>
            </w:pPr>
            <w:r w:rsidRPr="001068B6">
              <w:rPr>
                <w:rFonts w:eastAsia="Calibri" w:cs="Arial"/>
                <w:sz w:val="19"/>
                <w:szCs w:val="19"/>
              </w:rPr>
              <w:t>4.1.3.6</w:t>
            </w:r>
            <w:r w:rsidRPr="001068B6">
              <w:rPr>
                <w:rFonts w:eastAsia="Calibri" w:cs="Arial"/>
                <w:sz w:val="19"/>
                <w:szCs w:val="19"/>
              </w:rPr>
              <w:tab/>
              <w:t>En su caso, escrito bajo protesta de decir verdad que el licitante cuenta con estratificación como micro, pequeña o mediana empresa, de acuerdo con el Anexo 8.</w:t>
            </w:r>
          </w:p>
        </w:tc>
        <w:tc>
          <w:tcPr>
            <w:tcW w:w="338" w:type="pct"/>
            <w:vAlign w:val="center"/>
          </w:tcPr>
          <w:p w:rsidR="00B46D60" w:rsidRPr="00B46D60" w:rsidRDefault="00B46D60" w:rsidP="00B46D60">
            <w:pPr>
              <w:spacing w:after="0" w:line="240" w:lineRule="auto"/>
              <w:jc w:val="center"/>
              <w:rPr>
                <w:rFonts w:eastAsia="Calibri" w:cs="Arial"/>
              </w:rPr>
            </w:pPr>
          </w:p>
        </w:tc>
        <w:tc>
          <w:tcPr>
            <w:tcW w:w="370" w:type="pct"/>
            <w:vAlign w:val="center"/>
          </w:tcPr>
          <w:p w:rsidR="00B46D60" w:rsidRPr="00B46D60" w:rsidRDefault="00B46D60" w:rsidP="00B46D60">
            <w:pPr>
              <w:spacing w:after="0" w:line="240" w:lineRule="auto"/>
              <w:jc w:val="center"/>
              <w:rPr>
                <w:rFonts w:eastAsia="Calibri" w:cs="Arial"/>
              </w:rPr>
            </w:pPr>
          </w:p>
        </w:tc>
      </w:tr>
      <w:tr w:rsidR="00B46D60" w:rsidRPr="00B46D60" w:rsidTr="000236CB">
        <w:tblPrEx>
          <w:jc w:val="center"/>
          <w:tblCellMar>
            <w:left w:w="70" w:type="dxa"/>
            <w:right w:w="70" w:type="dxa"/>
          </w:tblCellMar>
          <w:tblLook w:val="0000" w:firstRow="0" w:lastRow="0" w:firstColumn="0" w:lastColumn="0" w:noHBand="0" w:noVBand="0"/>
        </w:tblPrEx>
        <w:trPr>
          <w:gridAfter w:val="1"/>
          <w:wAfter w:w="37" w:type="pct"/>
          <w:trHeight w:val="625"/>
          <w:jc w:val="center"/>
        </w:trPr>
        <w:tc>
          <w:tcPr>
            <w:tcW w:w="693" w:type="pct"/>
            <w:gridSpan w:val="2"/>
            <w:vAlign w:val="center"/>
          </w:tcPr>
          <w:p w:rsidR="00B46D60" w:rsidRPr="00B46D60" w:rsidRDefault="00B46D60" w:rsidP="00B46D60">
            <w:pPr>
              <w:spacing w:after="0" w:line="240" w:lineRule="auto"/>
              <w:jc w:val="center"/>
              <w:rPr>
                <w:rFonts w:eastAsia="Calibri" w:cs="Arial"/>
                <w:b/>
              </w:rPr>
            </w:pPr>
            <w:r w:rsidRPr="00B46D60">
              <w:rPr>
                <w:rFonts w:eastAsia="Calibri" w:cs="Arial"/>
                <w:b/>
              </w:rPr>
              <w:t>Escrito</w:t>
            </w:r>
            <w:r w:rsidRPr="00B46D60">
              <w:rPr>
                <w:rFonts w:cs="Arial"/>
              </w:rPr>
              <w:t xml:space="preserve"> </w:t>
            </w:r>
            <w:r w:rsidRPr="00B46D60">
              <w:rPr>
                <w:rFonts w:eastAsia="Calibri" w:cs="Arial"/>
                <w:b/>
              </w:rPr>
              <w:t>CompraNet</w:t>
            </w:r>
          </w:p>
        </w:tc>
        <w:tc>
          <w:tcPr>
            <w:tcW w:w="3562" w:type="pct"/>
            <w:vAlign w:val="center"/>
          </w:tcPr>
          <w:p w:rsidR="00B46D60" w:rsidRPr="001068B6" w:rsidRDefault="00B46D60" w:rsidP="00B46D60">
            <w:pPr>
              <w:spacing w:after="0" w:line="240" w:lineRule="auto"/>
              <w:jc w:val="both"/>
              <w:rPr>
                <w:rFonts w:eastAsia="Calibri" w:cs="Arial"/>
                <w:sz w:val="19"/>
                <w:szCs w:val="19"/>
              </w:rPr>
            </w:pPr>
            <w:r w:rsidRPr="001068B6">
              <w:rPr>
                <w:rFonts w:eastAsia="Calibri" w:cs="Arial"/>
                <w:sz w:val="19"/>
                <w:szCs w:val="19"/>
              </w:rPr>
              <w:t>4.1.3.7</w:t>
            </w:r>
            <w:r w:rsidRPr="001068B6">
              <w:rPr>
                <w:rFonts w:eastAsia="Calibri" w:cs="Arial"/>
                <w:sz w:val="19"/>
                <w:szCs w:val="19"/>
              </w:rPr>
              <w:tab/>
              <w:t>Escrito libre en el que manifieste su aceptación de que se tendrán como no presentadas sus proposiciones y, en su caso, la documentación requerida, cuando el archivo electrónico en el que se contengan las proposiciones y/o demás información no pueda abrirse por tener algún virus informático o por cualquier otra causa ajena al IMSS, en términos de lo dispuesto por el numeral 29 del “Acuerdo por el que se establecen las disposiciones que deberán observar para la utilización del sistema electrónico de información pública gubernamental, denominado CompraNet”.</w:t>
            </w:r>
          </w:p>
        </w:tc>
        <w:tc>
          <w:tcPr>
            <w:tcW w:w="338" w:type="pct"/>
            <w:vAlign w:val="center"/>
          </w:tcPr>
          <w:p w:rsidR="00B46D60" w:rsidRPr="00B46D60" w:rsidRDefault="00B46D60" w:rsidP="00B46D60">
            <w:pPr>
              <w:spacing w:after="0" w:line="240" w:lineRule="auto"/>
              <w:jc w:val="center"/>
              <w:rPr>
                <w:rFonts w:eastAsia="Calibri" w:cs="Arial"/>
              </w:rPr>
            </w:pPr>
          </w:p>
        </w:tc>
        <w:tc>
          <w:tcPr>
            <w:tcW w:w="370" w:type="pct"/>
            <w:vAlign w:val="center"/>
          </w:tcPr>
          <w:p w:rsidR="00B46D60" w:rsidRPr="00B46D60" w:rsidRDefault="00B46D60" w:rsidP="00B46D60">
            <w:pPr>
              <w:spacing w:after="0" w:line="240" w:lineRule="auto"/>
              <w:jc w:val="center"/>
              <w:rPr>
                <w:rFonts w:eastAsia="Calibri" w:cs="Arial"/>
              </w:rPr>
            </w:pPr>
          </w:p>
        </w:tc>
      </w:tr>
      <w:tr w:rsidR="00B46D60" w:rsidRPr="00B46D60" w:rsidTr="000236CB">
        <w:tblPrEx>
          <w:jc w:val="center"/>
          <w:tblCellMar>
            <w:left w:w="70" w:type="dxa"/>
            <w:right w:w="70" w:type="dxa"/>
          </w:tblCellMar>
          <w:tblLook w:val="0000" w:firstRow="0" w:lastRow="0" w:firstColumn="0" w:lastColumn="0" w:noHBand="0" w:noVBand="0"/>
        </w:tblPrEx>
        <w:trPr>
          <w:gridAfter w:val="1"/>
          <w:wAfter w:w="37" w:type="pct"/>
          <w:trHeight w:val="392"/>
          <w:jc w:val="center"/>
        </w:trPr>
        <w:tc>
          <w:tcPr>
            <w:tcW w:w="693" w:type="pct"/>
            <w:gridSpan w:val="2"/>
            <w:vAlign w:val="center"/>
          </w:tcPr>
          <w:p w:rsidR="00B46D60" w:rsidRPr="00B46D60" w:rsidRDefault="00B46D60" w:rsidP="00B46D60">
            <w:pPr>
              <w:spacing w:after="0" w:line="240" w:lineRule="auto"/>
              <w:jc w:val="center"/>
              <w:rPr>
                <w:rFonts w:eastAsia="Calibri" w:cs="Arial"/>
                <w:b/>
              </w:rPr>
            </w:pPr>
            <w:r w:rsidRPr="00B46D60">
              <w:rPr>
                <w:rFonts w:eastAsia="Calibri" w:cs="Arial"/>
                <w:b/>
              </w:rPr>
              <w:t>Anexo 11</w:t>
            </w:r>
          </w:p>
        </w:tc>
        <w:tc>
          <w:tcPr>
            <w:tcW w:w="3562" w:type="pct"/>
            <w:vAlign w:val="center"/>
          </w:tcPr>
          <w:p w:rsidR="00B46D60" w:rsidRPr="001068B6" w:rsidRDefault="00B46D60" w:rsidP="00B46D60">
            <w:pPr>
              <w:spacing w:after="0" w:line="240" w:lineRule="auto"/>
              <w:jc w:val="both"/>
              <w:rPr>
                <w:rFonts w:eastAsia="Calibri" w:cs="Arial"/>
                <w:sz w:val="19"/>
                <w:szCs w:val="19"/>
              </w:rPr>
            </w:pPr>
            <w:r w:rsidRPr="001068B6">
              <w:rPr>
                <w:rFonts w:eastAsia="Calibri" w:cs="Arial"/>
                <w:sz w:val="19"/>
                <w:szCs w:val="19"/>
              </w:rPr>
              <w:t>Escrito para solicitar la clasificación de la información entregada por el licitante.</w:t>
            </w:r>
          </w:p>
        </w:tc>
        <w:tc>
          <w:tcPr>
            <w:tcW w:w="338" w:type="pct"/>
            <w:vAlign w:val="center"/>
          </w:tcPr>
          <w:p w:rsidR="00B46D60" w:rsidRPr="00B46D60" w:rsidRDefault="00B46D60" w:rsidP="00B46D60">
            <w:pPr>
              <w:spacing w:after="0" w:line="240" w:lineRule="auto"/>
              <w:jc w:val="center"/>
              <w:rPr>
                <w:rFonts w:eastAsia="Calibri" w:cs="Arial"/>
              </w:rPr>
            </w:pPr>
          </w:p>
        </w:tc>
        <w:tc>
          <w:tcPr>
            <w:tcW w:w="370" w:type="pct"/>
            <w:vAlign w:val="center"/>
          </w:tcPr>
          <w:p w:rsidR="00B46D60" w:rsidRPr="00B46D60" w:rsidRDefault="00B46D60" w:rsidP="00B46D60">
            <w:pPr>
              <w:spacing w:after="0" w:line="240" w:lineRule="auto"/>
              <w:jc w:val="center"/>
              <w:rPr>
                <w:rFonts w:eastAsia="Calibri" w:cs="Arial"/>
              </w:rPr>
            </w:pPr>
          </w:p>
        </w:tc>
      </w:tr>
      <w:tr w:rsidR="001068B6" w:rsidRPr="00B46D60" w:rsidTr="000236CB">
        <w:tblPrEx>
          <w:jc w:val="center"/>
          <w:tblCellMar>
            <w:left w:w="70" w:type="dxa"/>
            <w:right w:w="70" w:type="dxa"/>
          </w:tblCellMar>
          <w:tblLook w:val="0000" w:firstRow="0" w:lastRow="0" w:firstColumn="0" w:lastColumn="0" w:noHBand="0" w:noVBand="0"/>
        </w:tblPrEx>
        <w:trPr>
          <w:gridAfter w:val="1"/>
          <w:wAfter w:w="37" w:type="pct"/>
          <w:trHeight w:val="392"/>
          <w:jc w:val="center"/>
        </w:trPr>
        <w:tc>
          <w:tcPr>
            <w:tcW w:w="693" w:type="pct"/>
            <w:gridSpan w:val="2"/>
            <w:vAlign w:val="center"/>
          </w:tcPr>
          <w:p w:rsidR="001068B6" w:rsidRPr="00B46D60" w:rsidRDefault="001068B6" w:rsidP="00B46D60">
            <w:pPr>
              <w:spacing w:after="0" w:line="240" w:lineRule="auto"/>
              <w:jc w:val="center"/>
              <w:rPr>
                <w:rFonts w:eastAsia="Calibri" w:cs="Arial"/>
                <w:b/>
              </w:rPr>
            </w:pPr>
            <w:r>
              <w:rPr>
                <w:rFonts w:eastAsia="Calibri" w:cs="Arial"/>
                <w:b/>
              </w:rPr>
              <w:t>Anexo 15</w:t>
            </w:r>
          </w:p>
        </w:tc>
        <w:tc>
          <w:tcPr>
            <w:tcW w:w="3562" w:type="pct"/>
            <w:vAlign w:val="center"/>
          </w:tcPr>
          <w:p w:rsidR="001068B6" w:rsidRPr="001068B6" w:rsidRDefault="001068B6" w:rsidP="001068B6">
            <w:pPr>
              <w:spacing w:after="0" w:line="240" w:lineRule="auto"/>
              <w:jc w:val="both"/>
              <w:rPr>
                <w:rFonts w:eastAsia="Calibri" w:cs="Arial"/>
                <w:sz w:val="19"/>
                <w:szCs w:val="19"/>
              </w:rPr>
            </w:pPr>
            <w:r w:rsidRPr="001068B6">
              <w:rPr>
                <w:rFonts w:eastAsia="Calibri" w:cs="Arial"/>
                <w:sz w:val="19"/>
                <w:szCs w:val="19"/>
              </w:rPr>
              <w:t>Modelo de convenio de proposición conjunta.</w:t>
            </w:r>
          </w:p>
        </w:tc>
        <w:tc>
          <w:tcPr>
            <w:tcW w:w="338" w:type="pct"/>
            <w:vAlign w:val="center"/>
          </w:tcPr>
          <w:p w:rsidR="001068B6" w:rsidRPr="00B46D60" w:rsidRDefault="001068B6" w:rsidP="00B46D60">
            <w:pPr>
              <w:spacing w:after="0" w:line="240" w:lineRule="auto"/>
              <w:jc w:val="center"/>
              <w:rPr>
                <w:rFonts w:eastAsia="Calibri" w:cs="Arial"/>
              </w:rPr>
            </w:pPr>
          </w:p>
        </w:tc>
        <w:tc>
          <w:tcPr>
            <w:tcW w:w="370" w:type="pct"/>
            <w:vAlign w:val="center"/>
          </w:tcPr>
          <w:p w:rsidR="001068B6" w:rsidRPr="00B46D60" w:rsidRDefault="001068B6" w:rsidP="00B46D60">
            <w:pPr>
              <w:spacing w:after="0" w:line="240" w:lineRule="auto"/>
              <w:jc w:val="center"/>
              <w:rPr>
                <w:rFonts w:eastAsia="Calibri" w:cs="Arial"/>
              </w:rPr>
            </w:pPr>
          </w:p>
        </w:tc>
      </w:tr>
      <w:tr w:rsidR="00B46D60" w:rsidRPr="00B46D60" w:rsidTr="000236CB">
        <w:tblPrEx>
          <w:jc w:val="center"/>
          <w:tblCellMar>
            <w:left w:w="70" w:type="dxa"/>
            <w:right w:w="70" w:type="dxa"/>
          </w:tblCellMar>
          <w:tblLook w:val="0000" w:firstRow="0" w:lastRow="0" w:firstColumn="0" w:lastColumn="0" w:noHBand="0" w:noVBand="0"/>
        </w:tblPrEx>
        <w:trPr>
          <w:gridAfter w:val="1"/>
          <w:wAfter w:w="37" w:type="pct"/>
          <w:trHeight w:val="289"/>
          <w:tblHeader/>
          <w:jc w:val="center"/>
        </w:trPr>
        <w:tc>
          <w:tcPr>
            <w:tcW w:w="693" w:type="pct"/>
            <w:gridSpan w:val="2"/>
            <w:vMerge w:val="restart"/>
            <w:shd w:val="clear" w:color="auto" w:fill="8DB3E2"/>
            <w:vAlign w:val="center"/>
          </w:tcPr>
          <w:p w:rsidR="00B46D60" w:rsidRPr="00B46D60" w:rsidRDefault="00B46D60" w:rsidP="00B46D60">
            <w:pPr>
              <w:spacing w:after="0" w:line="240" w:lineRule="auto"/>
              <w:jc w:val="center"/>
              <w:rPr>
                <w:rFonts w:eastAsia="Calibri" w:cs="Arial"/>
                <w:b/>
              </w:rPr>
            </w:pPr>
            <w:r w:rsidRPr="00B46D60">
              <w:rPr>
                <w:rFonts w:eastAsia="Calibri" w:cs="Arial"/>
                <w:b/>
              </w:rPr>
              <w:t>Referencia</w:t>
            </w:r>
          </w:p>
        </w:tc>
        <w:tc>
          <w:tcPr>
            <w:tcW w:w="3562" w:type="pct"/>
            <w:vMerge w:val="restart"/>
            <w:shd w:val="clear" w:color="auto" w:fill="8DB3E2"/>
            <w:vAlign w:val="center"/>
          </w:tcPr>
          <w:p w:rsidR="00B46D60" w:rsidRPr="00B46D60" w:rsidRDefault="00B46D60" w:rsidP="00B46D60">
            <w:pPr>
              <w:spacing w:after="0" w:line="240" w:lineRule="auto"/>
              <w:jc w:val="both"/>
              <w:rPr>
                <w:rFonts w:eastAsia="Calibri" w:cs="Arial"/>
                <w:b/>
              </w:rPr>
            </w:pPr>
            <w:r w:rsidRPr="00B46D60">
              <w:rPr>
                <w:rFonts w:eastAsia="Calibri" w:cs="Arial"/>
                <w:b/>
              </w:rPr>
              <w:t>Documento de la propuesta económica</w:t>
            </w:r>
          </w:p>
        </w:tc>
        <w:tc>
          <w:tcPr>
            <w:tcW w:w="708" w:type="pct"/>
            <w:gridSpan w:val="2"/>
            <w:shd w:val="clear" w:color="auto" w:fill="8DB3E2"/>
            <w:vAlign w:val="center"/>
          </w:tcPr>
          <w:p w:rsidR="00B46D60" w:rsidRPr="00B46D60" w:rsidRDefault="00B46D60" w:rsidP="00B46D60">
            <w:pPr>
              <w:spacing w:after="0" w:line="240" w:lineRule="auto"/>
              <w:jc w:val="center"/>
              <w:rPr>
                <w:rFonts w:eastAsia="Calibri" w:cs="Arial"/>
                <w:b/>
              </w:rPr>
            </w:pPr>
            <w:r w:rsidRPr="00B46D60">
              <w:rPr>
                <w:rFonts w:eastAsia="Calibri" w:cs="Arial"/>
                <w:b/>
              </w:rPr>
              <w:t>Presentado</w:t>
            </w:r>
          </w:p>
        </w:tc>
      </w:tr>
      <w:tr w:rsidR="00B46D60" w:rsidRPr="00B46D60" w:rsidTr="000236CB">
        <w:tblPrEx>
          <w:jc w:val="center"/>
          <w:tblCellMar>
            <w:left w:w="70" w:type="dxa"/>
            <w:right w:w="70" w:type="dxa"/>
          </w:tblCellMar>
          <w:tblLook w:val="0000" w:firstRow="0" w:lastRow="0" w:firstColumn="0" w:lastColumn="0" w:noHBand="0" w:noVBand="0"/>
        </w:tblPrEx>
        <w:trPr>
          <w:gridAfter w:val="1"/>
          <w:wAfter w:w="37" w:type="pct"/>
          <w:trHeight w:val="209"/>
          <w:tblHeader/>
          <w:jc w:val="center"/>
        </w:trPr>
        <w:tc>
          <w:tcPr>
            <w:tcW w:w="693" w:type="pct"/>
            <w:gridSpan w:val="2"/>
            <w:vMerge/>
            <w:shd w:val="clear" w:color="auto" w:fill="8DB3E2"/>
            <w:vAlign w:val="center"/>
          </w:tcPr>
          <w:p w:rsidR="00B46D60" w:rsidRPr="00B46D60" w:rsidRDefault="00B46D60" w:rsidP="00B46D60">
            <w:pPr>
              <w:spacing w:after="0" w:line="240" w:lineRule="auto"/>
              <w:jc w:val="center"/>
              <w:rPr>
                <w:rFonts w:eastAsia="Calibri" w:cs="Arial"/>
              </w:rPr>
            </w:pPr>
          </w:p>
        </w:tc>
        <w:tc>
          <w:tcPr>
            <w:tcW w:w="3562" w:type="pct"/>
            <w:vMerge/>
            <w:shd w:val="clear" w:color="auto" w:fill="8DB3E2"/>
            <w:vAlign w:val="center"/>
          </w:tcPr>
          <w:p w:rsidR="00B46D60" w:rsidRPr="00B46D60" w:rsidRDefault="00B46D60" w:rsidP="00B46D60">
            <w:pPr>
              <w:spacing w:after="0" w:line="240" w:lineRule="auto"/>
              <w:jc w:val="both"/>
              <w:rPr>
                <w:rFonts w:eastAsia="Calibri" w:cs="Arial"/>
              </w:rPr>
            </w:pPr>
          </w:p>
        </w:tc>
        <w:tc>
          <w:tcPr>
            <w:tcW w:w="338" w:type="pct"/>
            <w:shd w:val="clear" w:color="auto" w:fill="8DB3E2"/>
            <w:vAlign w:val="center"/>
          </w:tcPr>
          <w:p w:rsidR="00B46D60" w:rsidRPr="00B46D60" w:rsidRDefault="00B46D60" w:rsidP="00B46D60">
            <w:pPr>
              <w:spacing w:after="0" w:line="240" w:lineRule="auto"/>
              <w:jc w:val="center"/>
              <w:rPr>
                <w:rFonts w:eastAsia="Calibri" w:cs="Arial"/>
                <w:b/>
              </w:rPr>
            </w:pPr>
            <w:r w:rsidRPr="00B46D60">
              <w:rPr>
                <w:rFonts w:eastAsia="Calibri" w:cs="Arial"/>
                <w:b/>
              </w:rPr>
              <w:t>Si</w:t>
            </w:r>
          </w:p>
        </w:tc>
        <w:tc>
          <w:tcPr>
            <w:tcW w:w="370" w:type="pct"/>
            <w:shd w:val="clear" w:color="auto" w:fill="8DB3E2"/>
            <w:vAlign w:val="center"/>
          </w:tcPr>
          <w:p w:rsidR="00B46D60" w:rsidRPr="00B46D60" w:rsidRDefault="00B46D60" w:rsidP="00B46D60">
            <w:pPr>
              <w:spacing w:after="0" w:line="240" w:lineRule="auto"/>
              <w:jc w:val="center"/>
              <w:rPr>
                <w:rFonts w:eastAsia="Calibri" w:cs="Arial"/>
                <w:b/>
              </w:rPr>
            </w:pPr>
            <w:r w:rsidRPr="00B46D60">
              <w:rPr>
                <w:rFonts w:eastAsia="Calibri" w:cs="Arial"/>
                <w:b/>
              </w:rPr>
              <w:t>No</w:t>
            </w:r>
          </w:p>
        </w:tc>
      </w:tr>
      <w:tr w:rsidR="00B46D60" w:rsidRPr="00B46D60" w:rsidTr="000236CB">
        <w:tblPrEx>
          <w:jc w:val="center"/>
          <w:tblCellMar>
            <w:left w:w="70" w:type="dxa"/>
            <w:right w:w="70" w:type="dxa"/>
          </w:tblCellMar>
          <w:tblLook w:val="0000" w:firstRow="0" w:lastRow="0" w:firstColumn="0" w:lastColumn="0" w:noHBand="0" w:noVBand="0"/>
        </w:tblPrEx>
        <w:trPr>
          <w:gridAfter w:val="1"/>
          <w:wAfter w:w="37" w:type="pct"/>
          <w:trHeight w:val="485"/>
          <w:jc w:val="center"/>
        </w:trPr>
        <w:tc>
          <w:tcPr>
            <w:tcW w:w="693" w:type="pct"/>
            <w:gridSpan w:val="2"/>
            <w:vAlign w:val="center"/>
          </w:tcPr>
          <w:p w:rsidR="00B46D60" w:rsidRPr="00B46D60" w:rsidRDefault="00B46D60" w:rsidP="00B46D60">
            <w:pPr>
              <w:spacing w:after="0" w:line="240" w:lineRule="auto"/>
              <w:jc w:val="center"/>
              <w:rPr>
                <w:rFonts w:eastAsia="Calibri" w:cs="Arial"/>
                <w:b/>
              </w:rPr>
            </w:pPr>
            <w:r w:rsidRPr="00B46D60">
              <w:rPr>
                <w:rFonts w:eastAsia="Calibri" w:cs="Arial"/>
                <w:b/>
              </w:rPr>
              <w:t>Anexo 9</w:t>
            </w:r>
          </w:p>
        </w:tc>
        <w:tc>
          <w:tcPr>
            <w:tcW w:w="3562" w:type="pct"/>
            <w:vAlign w:val="center"/>
          </w:tcPr>
          <w:p w:rsidR="00B46D60" w:rsidRPr="001068B6" w:rsidRDefault="00B46D60" w:rsidP="00B46D60">
            <w:pPr>
              <w:spacing w:after="0" w:line="240" w:lineRule="auto"/>
              <w:jc w:val="both"/>
              <w:rPr>
                <w:rFonts w:eastAsia="Calibri" w:cs="Arial"/>
                <w:sz w:val="19"/>
                <w:szCs w:val="19"/>
              </w:rPr>
            </w:pPr>
            <w:r w:rsidRPr="001068B6">
              <w:rPr>
                <w:rFonts w:eastAsia="Calibri" w:cs="Arial"/>
                <w:sz w:val="19"/>
                <w:szCs w:val="19"/>
              </w:rPr>
              <w:t>Formato de propuesta Económica.</w:t>
            </w:r>
          </w:p>
        </w:tc>
        <w:tc>
          <w:tcPr>
            <w:tcW w:w="338" w:type="pct"/>
            <w:vAlign w:val="center"/>
          </w:tcPr>
          <w:p w:rsidR="00B46D60" w:rsidRPr="00B46D60" w:rsidRDefault="00B46D60" w:rsidP="00B46D60">
            <w:pPr>
              <w:spacing w:after="0" w:line="240" w:lineRule="auto"/>
              <w:jc w:val="center"/>
              <w:rPr>
                <w:rFonts w:eastAsia="Calibri" w:cs="Arial"/>
              </w:rPr>
            </w:pPr>
          </w:p>
        </w:tc>
        <w:tc>
          <w:tcPr>
            <w:tcW w:w="370" w:type="pct"/>
            <w:vAlign w:val="center"/>
          </w:tcPr>
          <w:p w:rsidR="00B46D60" w:rsidRPr="00B46D60" w:rsidRDefault="00B46D60" w:rsidP="00B46D60">
            <w:pPr>
              <w:spacing w:after="0" w:line="240" w:lineRule="auto"/>
              <w:jc w:val="center"/>
              <w:rPr>
                <w:rFonts w:eastAsia="Calibri" w:cs="Arial"/>
              </w:rPr>
            </w:pPr>
          </w:p>
        </w:tc>
      </w:tr>
      <w:tr w:rsidR="00A31D7A" w:rsidRPr="00B46D60" w:rsidTr="000236CB">
        <w:tblPrEx>
          <w:jc w:val="center"/>
          <w:tblCellMar>
            <w:left w:w="70" w:type="dxa"/>
            <w:right w:w="70" w:type="dxa"/>
          </w:tblCellMar>
          <w:tblLook w:val="0000" w:firstRow="0" w:lastRow="0" w:firstColumn="0" w:lastColumn="0" w:noHBand="0" w:noVBand="0"/>
        </w:tblPrEx>
        <w:trPr>
          <w:gridAfter w:val="1"/>
          <w:wAfter w:w="37" w:type="pct"/>
          <w:trHeight w:val="289"/>
          <w:tblHeader/>
          <w:jc w:val="center"/>
        </w:trPr>
        <w:tc>
          <w:tcPr>
            <w:tcW w:w="693" w:type="pct"/>
            <w:gridSpan w:val="2"/>
            <w:vMerge w:val="restart"/>
            <w:shd w:val="clear" w:color="auto" w:fill="8DB3E2"/>
            <w:vAlign w:val="center"/>
          </w:tcPr>
          <w:p w:rsidR="00A31D7A" w:rsidRPr="00B46D60" w:rsidRDefault="00A31D7A" w:rsidP="00F40049">
            <w:pPr>
              <w:spacing w:after="0" w:line="240" w:lineRule="auto"/>
              <w:jc w:val="center"/>
              <w:rPr>
                <w:rFonts w:eastAsia="Calibri" w:cs="Arial"/>
                <w:b/>
              </w:rPr>
            </w:pPr>
            <w:r w:rsidRPr="00B46D60">
              <w:rPr>
                <w:rFonts w:eastAsia="Calibri" w:cs="Arial"/>
                <w:b/>
              </w:rPr>
              <w:t>Referencia</w:t>
            </w:r>
          </w:p>
        </w:tc>
        <w:tc>
          <w:tcPr>
            <w:tcW w:w="3562" w:type="pct"/>
            <w:vMerge w:val="restart"/>
            <w:shd w:val="clear" w:color="auto" w:fill="8DB3E2"/>
            <w:vAlign w:val="center"/>
          </w:tcPr>
          <w:p w:rsidR="00A31D7A" w:rsidRPr="00B46D60" w:rsidRDefault="00A31D7A" w:rsidP="00A31D7A">
            <w:pPr>
              <w:spacing w:after="0" w:line="240" w:lineRule="auto"/>
              <w:jc w:val="both"/>
              <w:rPr>
                <w:rFonts w:eastAsia="Calibri" w:cs="Arial"/>
                <w:b/>
              </w:rPr>
            </w:pPr>
            <w:r w:rsidRPr="00B46D60">
              <w:rPr>
                <w:rFonts w:eastAsia="Calibri" w:cs="Arial"/>
                <w:b/>
              </w:rPr>
              <w:t xml:space="preserve">Documento de la propuesta </w:t>
            </w:r>
            <w:r>
              <w:rPr>
                <w:rFonts w:eastAsia="Calibri" w:cs="Arial"/>
                <w:b/>
              </w:rPr>
              <w:t>Técnica</w:t>
            </w:r>
          </w:p>
        </w:tc>
        <w:tc>
          <w:tcPr>
            <w:tcW w:w="708" w:type="pct"/>
            <w:gridSpan w:val="2"/>
            <w:shd w:val="clear" w:color="auto" w:fill="8DB3E2"/>
            <w:vAlign w:val="center"/>
          </w:tcPr>
          <w:p w:rsidR="00A31D7A" w:rsidRPr="00B46D60" w:rsidRDefault="00A31D7A" w:rsidP="00F40049">
            <w:pPr>
              <w:spacing w:after="0" w:line="240" w:lineRule="auto"/>
              <w:jc w:val="center"/>
              <w:rPr>
                <w:rFonts w:eastAsia="Calibri" w:cs="Arial"/>
                <w:b/>
              </w:rPr>
            </w:pPr>
            <w:r w:rsidRPr="00B46D60">
              <w:rPr>
                <w:rFonts w:eastAsia="Calibri" w:cs="Arial"/>
                <w:b/>
              </w:rPr>
              <w:t>Presentado</w:t>
            </w:r>
          </w:p>
        </w:tc>
      </w:tr>
      <w:tr w:rsidR="000236CB" w:rsidRPr="00B46D60" w:rsidTr="000236CB">
        <w:tblPrEx>
          <w:jc w:val="center"/>
          <w:tblCellMar>
            <w:left w:w="70" w:type="dxa"/>
            <w:right w:w="70" w:type="dxa"/>
          </w:tblCellMar>
          <w:tblLook w:val="0000" w:firstRow="0" w:lastRow="0" w:firstColumn="0" w:lastColumn="0" w:noHBand="0" w:noVBand="0"/>
        </w:tblPrEx>
        <w:trPr>
          <w:gridAfter w:val="1"/>
          <w:wAfter w:w="37" w:type="pct"/>
          <w:trHeight w:val="209"/>
          <w:tblHeader/>
          <w:jc w:val="center"/>
        </w:trPr>
        <w:tc>
          <w:tcPr>
            <w:tcW w:w="693" w:type="pct"/>
            <w:gridSpan w:val="2"/>
            <w:vMerge/>
            <w:shd w:val="clear" w:color="auto" w:fill="8DB3E2"/>
            <w:vAlign w:val="center"/>
          </w:tcPr>
          <w:p w:rsidR="00A31D7A" w:rsidRPr="00B46D60" w:rsidRDefault="00A31D7A" w:rsidP="00F40049">
            <w:pPr>
              <w:spacing w:after="0" w:line="240" w:lineRule="auto"/>
              <w:jc w:val="center"/>
              <w:rPr>
                <w:rFonts w:eastAsia="Calibri" w:cs="Arial"/>
              </w:rPr>
            </w:pPr>
          </w:p>
        </w:tc>
        <w:tc>
          <w:tcPr>
            <w:tcW w:w="3562" w:type="pct"/>
            <w:vMerge/>
            <w:shd w:val="clear" w:color="auto" w:fill="8DB3E2"/>
            <w:vAlign w:val="center"/>
          </w:tcPr>
          <w:p w:rsidR="00A31D7A" w:rsidRPr="00B46D60" w:rsidRDefault="00A31D7A" w:rsidP="00F40049">
            <w:pPr>
              <w:spacing w:after="0" w:line="240" w:lineRule="auto"/>
              <w:jc w:val="both"/>
              <w:rPr>
                <w:rFonts w:eastAsia="Calibri" w:cs="Arial"/>
              </w:rPr>
            </w:pPr>
          </w:p>
        </w:tc>
        <w:tc>
          <w:tcPr>
            <w:tcW w:w="338" w:type="pct"/>
            <w:shd w:val="clear" w:color="auto" w:fill="8DB3E2"/>
            <w:vAlign w:val="center"/>
          </w:tcPr>
          <w:p w:rsidR="00A31D7A" w:rsidRPr="00B46D60" w:rsidRDefault="00A31D7A" w:rsidP="00F40049">
            <w:pPr>
              <w:spacing w:after="0" w:line="240" w:lineRule="auto"/>
              <w:jc w:val="center"/>
              <w:rPr>
                <w:rFonts w:eastAsia="Calibri" w:cs="Arial"/>
                <w:b/>
              </w:rPr>
            </w:pPr>
            <w:r w:rsidRPr="00B46D60">
              <w:rPr>
                <w:rFonts w:eastAsia="Calibri" w:cs="Arial"/>
                <w:b/>
              </w:rPr>
              <w:t>Si</w:t>
            </w:r>
          </w:p>
        </w:tc>
        <w:tc>
          <w:tcPr>
            <w:tcW w:w="370" w:type="pct"/>
            <w:shd w:val="clear" w:color="auto" w:fill="8DB3E2"/>
            <w:vAlign w:val="center"/>
          </w:tcPr>
          <w:p w:rsidR="00A31D7A" w:rsidRPr="00B46D60" w:rsidRDefault="00A31D7A" w:rsidP="00F40049">
            <w:pPr>
              <w:spacing w:after="0" w:line="240" w:lineRule="auto"/>
              <w:jc w:val="center"/>
              <w:rPr>
                <w:rFonts w:eastAsia="Calibri" w:cs="Arial"/>
                <w:b/>
              </w:rPr>
            </w:pPr>
            <w:r w:rsidRPr="00B46D60">
              <w:rPr>
                <w:rFonts w:eastAsia="Calibri" w:cs="Arial"/>
                <w:b/>
              </w:rPr>
              <w:t>No</w:t>
            </w:r>
          </w:p>
        </w:tc>
      </w:tr>
      <w:tr w:rsidR="000236CB" w:rsidRPr="00B46D60" w:rsidTr="000236CB">
        <w:tblPrEx>
          <w:jc w:val="center"/>
          <w:tblCellMar>
            <w:left w:w="70" w:type="dxa"/>
            <w:right w:w="70" w:type="dxa"/>
          </w:tblCellMar>
          <w:tblLook w:val="0000" w:firstRow="0" w:lastRow="0" w:firstColumn="0" w:lastColumn="0" w:noHBand="0" w:noVBand="0"/>
        </w:tblPrEx>
        <w:trPr>
          <w:gridAfter w:val="1"/>
          <w:wAfter w:w="37" w:type="pct"/>
          <w:trHeight w:val="485"/>
          <w:jc w:val="center"/>
        </w:trPr>
        <w:tc>
          <w:tcPr>
            <w:tcW w:w="693" w:type="pct"/>
            <w:gridSpan w:val="2"/>
            <w:vAlign w:val="center"/>
          </w:tcPr>
          <w:p w:rsidR="00A31D7A" w:rsidRPr="00B46D60" w:rsidRDefault="00A31D7A" w:rsidP="00A31D7A">
            <w:pPr>
              <w:spacing w:after="0" w:line="240" w:lineRule="auto"/>
              <w:jc w:val="center"/>
              <w:rPr>
                <w:rFonts w:eastAsia="Calibri" w:cs="Arial"/>
                <w:b/>
              </w:rPr>
            </w:pPr>
            <w:r w:rsidRPr="00B46D60">
              <w:rPr>
                <w:rFonts w:eastAsia="Calibri" w:cs="Arial"/>
                <w:b/>
              </w:rPr>
              <w:t xml:space="preserve">Anexo </w:t>
            </w:r>
            <w:r>
              <w:rPr>
                <w:rFonts w:eastAsia="Calibri" w:cs="Arial"/>
                <w:b/>
              </w:rPr>
              <w:t>1 y 2</w:t>
            </w:r>
          </w:p>
        </w:tc>
        <w:tc>
          <w:tcPr>
            <w:tcW w:w="3562" w:type="pct"/>
            <w:vAlign w:val="center"/>
          </w:tcPr>
          <w:p w:rsidR="00A31D7A" w:rsidRPr="001068B6" w:rsidRDefault="00A31D7A" w:rsidP="00F40049">
            <w:pPr>
              <w:spacing w:after="0" w:line="240" w:lineRule="auto"/>
              <w:jc w:val="both"/>
              <w:rPr>
                <w:rFonts w:eastAsia="Calibri" w:cs="Arial"/>
                <w:sz w:val="19"/>
                <w:szCs w:val="19"/>
              </w:rPr>
            </w:pPr>
            <w:r>
              <w:rPr>
                <w:rFonts w:eastAsia="Calibri" w:cs="Arial"/>
                <w:sz w:val="19"/>
                <w:szCs w:val="19"/>
              </w:rPr>
              <w:t>Propuesta Técnica conforme a los Anexos 1 y 2 la cual debe contener todos los requisitos solicitados en ellos</w:t>
            </w:r>
            <w:r w:rsidRPr="001068B6">
              <w:rPr>
                <w:rFonts w:eastAsia="Calibri" w:cs="Arial"/>
                <w:sz w:val="19"/>
                <w:szCs w:val="19"/>
              </w:rPr>
              <w:t>.</w:t>
            </w:r>
          </w:p>
        </w:tc>
        <w:tc>
          <w:tcPr>
            <w:tcW w:w="338" w:type="pct"/>
            <w:vAlign w:val="center"/>
          </w:tcPr>
          <w:p w:rsidR="00A31D7A" w:rsidRPr="00B46D60" w:rsidRDefault="00A31D7A" w:rsidP="00F40049">
            <w:pPr>
              <w:spacing w:after="0" w:line="240" w:lineRule="auto"/>
              <w:jc w:val="center"/>
              <w:rPr>
                <w:rFonts w:eastAsia="Calibri" w:cs="Arial"/>
              </w:rPr>
            </w:pPr>
          </w:p>
        </w:tc>
        <w:tc>
          <w:tcPr>
            <w:tcW w:w="370" w:type="pct"/>
            <w:vAlign w:val="center"/>
          </w:tcPr>
          <w:p w:rsidR="00A31D7A" w:rsidRPr="00B46D60" w:rsidRDefault="00A31D7A" w:rsidP="00F40049">
            <w:pPr>
              <w:spacing w:after="0" w:line="240" w:lineRule="auto"/>
              <w:jc w:val="center"/>
              <w:rPr>
                <w:rFonts w:eastAsia="Calibri" w:cs="Arial"/>
              </w:rPr>
            </w:pPr>
          </w:p>
        </w:tc>
      </w:tr>
    </w:tbl>
    <w:p w:rsidR="002139D3" w:rsidRPr="00EB66CC" w:rsidRDefault="002139D3" w:rsidP="0007670A">
      <w:pPr>
        <w:tabs>
          <w:tab w:val="left" w:pos="3270"/>
        </w:tabs>
        <w:spacing w:after="0"/>
        <w:rPr>
          <w:rFonts w:cs="Arial"/>
          <w:lang w:val="es-ES_tradnl" w:eastAsia="ar-SA"/>
        </w:rPr>
      </w:pPr>
      <w:r w:rsidRPr="00EB66CC">
        <w:rPr>
          <w:rFonts w:cs="Arial"/>
          <w:lang w:val="es-ES_tradnl" w:eastAsia="ar-SA"/>
        </w:rPr>
        <w:br w:type="page"/>
      </w:r>
      <w:r w:rsidR="0007670A">
        <w:rPr>
          <w:rFonts w:cs="Arial"/>
          <w:lang w:val="es-ES_tradnl" w:eastAsia="ar-SA"/>
        </w:rPr>
        <w:lastRenderedPageBreak/>
        <w:tab/>
      </w:r>
    </w:p>
    <w:p w:rsidR="002139D3" w:rsidRPr="00EB66CC" w:rsidRDefault="008A7915" w:rsidP="007A5C99">
      <w:pPr>
        <w:pStyle w:val="Ttulo1"/>
        <w:rPr>
          <w:lang w:val="es-ES"/>
        </w:rPr>
      </w:pPr>
      <w:bookmarkStart w:id="197" w:name="_Toc336378694"/>
      <w:bookmarkStart w:id="198" w:name="_Toc431386042"/>
      <w:bookmarkStart w:id="199" w:name="_Toc431386319"/>
      <w:bookmarkStart w:id="200" w:name="_Toc356557692"/>
      <w:bookmarkStart w:id="201" w:name="_Toc358979945"/>
      <w:bookmarkStart w:id="202" w:name="_Toc367205820"/>
      <w:bookmarkStart w:id="203" w:name="_Toc388439790"/>
      <w:bookmarkStart w:id="204" w:name="_Toc424648472"/>
      <w:bookmarkStart w:id="205" w:name="_Toc1488992"/>
      <w:r w:rsidRPr="00EB66CC">
        <w:t xml:space="preserve">Anexo </w:t>
      </w:r>
      <w:bookmarkEnd w:id="197"/>
      <w:r w:rsidR="002403E2" w:rsidRPr="00EB66CC">
        <w:t>11</w:t>
      </w:r>
      <w:r w:rsidR="002139D3" w:rsidRPr="00EB66CC">
        <w:t>.</w:t>
      </w:r>
      <w:bookmarkStart w:id="206" w:name="_Toc431386043"/>
      <w:bookmarkStart w:id="207" w:name="_Toc431386320"/>
      <w:bookmarkEnd w:id="198"/>
      <w:bookmarkEnd w:id="199"/>
      <w:r w:rsidR="00126A07" w:rsidRPr="00EB66CC">
        <w:t>-</w:t>
      </w:r>
      <w:r w:rsidR="00AD5E8A" w:rsidRPr="00EB66CC">
        <w:t xml:space="preserve"> </w:t>
      </w:r>
      <w:r w:rsidRPr="00EB66CC">
        <w:t>Formato información reservada y confidencial</w:t>
      </w:r>
      <w:r w:rsidR="002139D3" w:rsidRPr="00EB66CC">
        <w:rPr>
          <w:lang w:val="es-ES"/>
        </w:rPr>
        <w:t>.</w:t>
      </w:r>
      <w:bookmarkEnd w:id="200"/>
      <w:bookmarkEnd w:id="201"/>
      <w:bookmarkEnd w:id="202"/>
      <w:bookmarkEnd w:id="203"/>
      <w:bookmarkEnd w:id="204"/>
      <w:bookmarkEnd w:id="205"/>
      <w:bookmarkEnd w:id="206"/>
      <w:bookmarkEnd w:id="207"/>
    </w:p>
    <w:p w:rsidR="002139D3" w:rsidRPr="00EB66CC" w:rsidRDefault="002139D3" w:rsidP="00F16B46">
      <w:pPr>
        <w:spacing w:after="0" w:line="240" w:lineRule="auto"/>
        <w:ind w:left="-284" w:right="-284"/>
        <w:rPr>
          <w:rFonts w:cs="Arial"/>
        </w:rPr>
      </w:pPr>
    </w:p>
    <w:p w:rsidR="00F16B46" w:rsidRPr="00EB66CC" w:rsidRDefault="00F16B46" w:rsidP="00F16B46">
      <w:pPr>
        <w:spacing w:after="0" w:line="240" w:lineRule="auto"/>
        <w:ind w:left="-284" w:right="-284"/>
        <w:rPr>
          <w:rFonts w:cs="Arial"/>
        </w:rPr>
      </w:pPr>
    </w:p>
    <w:p w:rsidR="002139D3" w:rsidRPr="00EB66CC" w:rsidRDefault="003B6464" w:rsidP="00F16B46">
      <w:pPr>
        <w:spacing w:after="0" w:line="240" w:lineRule="auto"/>
        <w:ind w:left="-284" w:right="-284"/>
        <w:jc w:val="right"/>
        <w:rPr>
          <w:rFonts w:cs="Arial"/>
        </w:rPr>
      </w:pPr>
      <w:r w:rsidRPr="00EB66CC">
        <w:rPr>
          <w:rFonts w:cs="Arial"/>
        </w:rPr>
        <w:t>Ciudad de México</w:t>
      </w:r>
      <w:r w:rsidR="002139D3" w:rsidRPr="00EB66CC">
        <w:rPr>
          <w:rFonts w:cs="Arial"/>
        </w:rPr>
        <w:t xml:space="preserve">, a __ de ___________ de </w:t>
      </w:r>
      <w:r w:rsidR="002F052B">
        <w:rPr>
          <w:rFonts w:cs="Arial"/>
        </w:rPr>
        <w:t>20</w:t>
      </w:r>
      <w:r w:rsidR="00E4584A">
        <w:rPr>
          <w:rFonts w:cs="Arial"/>
        </w:rPr>
        <w:t>__</w:t>
      </w:r>
      <w:r w:rsidR="002139D3" w:rsidRPr="00EB66CC">
        <w:rPr>
          <w:rFonts w:cs="Arial"/>
        </w:rPr>
        <w:t>.</w:t>
      </w:r>
    </w:p>
    <w:p w:rsidR="002139D3" w:rsidRPr="00EB66CC" w:rsidRDefault="002139D3" w:rsidP="00886822">
      <w:pPr>
        <w:spacing w:after="0" w:line="240" w:lineRule="auto"/>
        <w:ind w:left="-284" w:right="-284"/>
        <w:jc w:val="both"/>
        <w:rPr>
          <w:rFonts w:cs="Arial"/>
        </w:rPr>
      </w:pPr>
    </w:p>
    <w:p w:rsidR="002139D3" w:rsidRPr="00EB66CC" w:rsidRDefault="002139D3" w:rsidP="00886822">
      <w:pPr>
        <w:spacing w:after="0" w:line="240" w:lineRule="auto"/>
        <w:ind w:left="-284" w:right="-284"/>
        <w:jc w:val="both"/>
        <w:rPr>
          <w:rFonts w:cs="Arial"/>
        </w:rPr>
      </w:pPr>
    </w:p>
    <w:p w:rsidR="00F16B46" w:rsidRPr="00EB66CC" w:rsidRDefault="00F16B46" w:rsidP="00886822">
      <w:pPr>
        <w:spacing w:after="0" w:line="240" w:lineRule="auto"/>
        <w:ind w:left="-284" w:right="-284"/>
        <w:jc w:val="both"/>
        <w:rPr>
          <w:rFonts w:cs="Arial"/>
          <w:bCs/>
          <w:szCs w:val="24"/>
        </w:rPr>
      </w:pPr>
      <w:r w:rsidRPr="00EB66CC">
        <w:rPr>
          <w:rFonts w:cs="Arial"/>
          <w:bCs/>
          <w:szCs w:val="24"/>
        </w:rPr>
        <w:t>Instituto Mexicano del Seguro Social</w:t>
      </w:r>
    </w:p>
    <w:p w:rsidR="00AF35B6" w:rsidRPr="00EB66CC" w:rsidRDefault="00AF35B6" w:rsidP="00AF35B6">
      <w:pPr>
        <w:spacing w:after="0" w:line="240" w:lineRule="auto"/>
        <w:ind w:left="-284" w:right="-284"/>
        <w:jc w:val="both"/>
        <w:rPr>
          <w:rFonts w:cs="Arial"/>
          <w:bCs/>
          <w:szCs w:val="24"/>
        </w:rPr>
      </w:pPr>
      <w:r w:rsidRPr="00EB66CC">
        <w:rPr>
          <w:rFonts w:cs="Arial"/>
          <w:bCs/>
          <w:szCs w:val="24"/>
        </w:rPr>
        <w:t>Dirección de Administración</w:t>
      </w:r>
    </w:p>
    <w:p w:rsidR="00AF35B6" w:rsidRPr="00EB66CC" w:rsidRDefault="00AF35B6" w:rsidP="00AF35B6">
      <w:pPr>
        <w:spacing w:after="0" w:line="240" w:lineRule="auto"/>
        <w:ind w:left="-284" w:right="-284"/>
        <w:jc w:val="both"/>
        <w:rPr>
          <w:rFonts w:cs="Arial"/>
          <w:bCs/>
          <w:szCs w:val="24"/>
        </w:rPr>
      </w:pPr>
      <w:r w:rsidRPr="00EB66CC">
        <w:rPr>
          <w:rFonts w:cs="Arial"/>
          <w:bCs/>
          <w:szCs w:val="24"/>
        </w:rPr>
        <w:t>Unidad de Adquisiciones e Infraestructura</w:t>
      </w:r>
    </w:p>
    <w:p w:rsidR="00F16B46" w:rsidRPr="00EB66CC" w:rsidRDefault="00F16B46" w:rsidP="00886822">
      <w:pPr>
        <w:spacing w:after="0" w:line="240" w:lineRule="auto"/>
        <w:ind w:left="-284" w:right="-284"/>
        <w:jc w:val="both"/>
        <w:rPr>
          <w:rFonts w:cs="Arial"/>
          <w:bCs/>
          <w:szCs w:val="24"/>
        </w:rPr>
      </w:pPr>
      <w:r w:rsidRPr="00EB66CC">
        <w:rPr>
          <w:rFonts w:cs="Arial"/>
          <w:bCs/>
          <w:szCs w:val="24"/>
        </w:rPr>
        <w:t>Coordinación de Adquisición de Bienes y Contratación de Servicios</w:t>
      </w:r>
    </w:p>
    <w:p w:rsidR="00F16B46" w:rsidRPr="00EB66CC" w:rsidRDefault="00F16B46" w:rsidP="00886822">
      <w:pPr>
        <w:spacing w:after="0" w:line="240" w:lineRule="auto"/>
        <w:ind w:left="-284" w:right="-284"/>
        <w:jc w:val="both"/>
        <w:rPr>
          <w:rFonts w:cs="Arial"/>
          <w:bCs/>
          <w:szCs w:val="24"/>
        </w:rPr>
      </w:pPr>
      <w:r w:rsidRPr="00EB66CC">
        <w:rPr>
          <w:rFonts w:cs="Arial"/>
          <w:bCs/>
          <w:szCs w:val="24"/>
        </w:rPr>
        <w:t>Coordinación Técnica de Adquisición de Bienes de Inversión y Activos</w:t>
      </w:r>
    </w:p>
    <w:p w:rsidR="00F16B46" w:rsidRPr="00EB66CC" w:rsidRDefault="00F16B46" w:rsidP="00886822">
      <w:pPr>
        <w:spacing w:after="0" w:line="240" w:lineRule="auto"/>
        <w:ind w:left="-284" w:right="-284"/>
        <w:jc w:val="both"/>
        <w:rPr>
          <w:rFonts w:cs="Arial"/>
          <w:bCs/>
          <w:szCs w:val="24"/>
        </w:rPr>
      </w:pPr>
      <w:r w:rsidRPr="00EB66CC">
        <w:rPr>
          <w:rFonts w:cs="Arial"/>
          <w:bCs/>
          <w:szCs w:val="24"/>
        </w:rPr>
        <w:t>División de Contratación de Activos y Logística</w:t>
      </w:r>
    </w:p>
    <w:p w:rsidR="00F16B46" w:rsidRPr="00EB66CC" w:rsidRDefault="00F16B46" w:rsidP="00886822">
      <w:pPr>
        <w:spacing w:after="0" w:line="240" w:lineRule="auto"/>
        <w:ind w:left="-284" w:right="-284"/>
        <w:jc w:val="both"/>
        <w:rPr>
          <w:rFonts w:cs="Arial"/>
          <w:lang w:val="es-ES" w:eastAsia="ar-SA"/>
        </w:rPr>
      </w:pPr>
      <w:r w:rsidRPr="00EB66CC">
        <w:rPr>
          <w:rFonts w:cs="Arial"/>
          <w:lang w:val="es-ES" w:eastAsia="ar-SA"/>
        </w:rPr>
        <w:t>Presente</w:t>
      </w:r>
    </w:p>
    <w:p w:rsidR="002139D3" w:rsidRPr="00EB66CC" w:rsidRDefault="002139D3" w:rsidP="00886822">
      <w:pPr>
        <w:spacing w:after="0" w:line="240" w:lineRule="auto"/>
        <w:ind w:left="-284" w:right="-284"/>
        <w:jc w:val="both"/>
        <w:rPr>
          <w:rFonts w:cs="Arial"/>
        </w:rPr>
      </w:pPr>
    </w:p>
    <w:p w:rsidR="002139D3" w:rsidRPr="00EB66CC" w:rsidRDefault="002139D3" w:rsidP="00996E46">
      <w:pPr>
        <w:tabs>
          <w:tab w:val="left" w:pos="6379"/>
        </w:tabs>
        <w:spacing w:after="0" w:line="240" w:lineRule="auto"/>
        <w:ind w:left="-284" w:right="-284"/>
        <w:jc w:val="both"/>
        <w:rPr>
          <w:rFonts w:cs="Arial"/>
        </w:rPr>
      </w:pPr>
    </w:p>
    <w:p w:rsidR="00996E46" w:rsidRPr="00EB66CC" w:rsidRDefault="002139D3" w:rsidP="00996E46">
      <w:pPr>
        <w:tabs>
          <w:tab w:val="left" w:pos="6379"/>
        </w:tabs>
        <w:spacing w:after="0" w:line="240" w:lineRule="auto"/>
        <w:ind w:left="-284" w:right="-284"/>
        <w:jc w:val="both"/>
        <w:rPr>
          <w:lang w:val="es-ES_tradnl"/>
        </w:rPr>
      </w:pPr>
      <w:r w:rsidRPr="00EB66CC">
        <w:rPr>
          <w:rFonts w:cs="Arial"/>
        </w:rPr>
        <w:t xml:space="preserve">___(Nombre) , en mi carácter de _________________________, de la ___(Persona Física o Moral)___, manifiesto por medio de la presente que los documentos contenidos en mi propuesta y remitida a la convocante para la </w:t>
      </w:r>
      <w:r w:rsidR="00F56A0B">
        <w:rPr>
          <w:rFonts w:cs="Arial"/>
          <w:lang w:val="es-ES" w:eastAsia="ar-SA"/>
        </w:rPr>
        <w:t>licitación pública nacional</w:t>
      </w:r>
      <w:r w:rsidRPr="00EB66CC">
        <w:rPr>
          <w:rFonts w:cs="Arial"/>
        </w:rPr>
        <w:t xml:space="preserve"> Núm. ________________que contiene a su vez información de carácter Reservada y Confidencial con fundamento </w:t>
      </w:r>
      <w:r w:rsidR="00996E46" w:rsidRPr="00EB66CC">
        <w:rPr>
          <w:lang w:val="es-ES_tradnl"/>
        </w:rPr>
        <w:t>en términos de lo dispuesto por los artículos 97, 98, 110 fracción XIII, 111 y 113 de la Ley Federal de Transparencia y Acceso a la Información Pública, deberá indicar si en los documentos que proporcionan al IMSS se contiene información de carácter confidencial o comercial reservada, señalando los documentos o las secciones de éstos que la contengan, así como el fundamento por el cual considera que tengan ese carácter.</w:t>
      </w:r>
    </w:p>
    <w:p w:rsidR="00996E46" w:rsidRPr="00EB66CC" w:rsidRDefault="00996E46" w:rsidP="00996E46">
      <w:pPr>
        <w:tabs>
          <w:tab w:val="left" w:pos="6379"/>
        </w:tabs>
        <w:spacing w:after="0" w:line="240" w:lineRule="auto"/>
        <w:ind w:left="-284" w:right="-284"/>
        <w:jc w:val="both"/>
        <w:rPr>
          <w:rFonts w:cs="Arial"/>
          <w:lang w:val="es-ES_tradnl"/>
        </w:rPr>
      </w:pPr>
    </w:p>
    <w:p w:rsidR="00996E46" w:rsidRPr="00EB66CC" w:rsidRDefault="00996E46" w:rsidP="00996E46">
      <w:pPr>
        <w:tabs>
          <w:tab w:val="left" w:pos="6379"/>
        </w:tabs>
        <w:spacing w:after="0" w:line="240" w:lineRule="auto"/>
        <w:ind w:left="-284" w:right="-284"/>
        <w:jc w:val="both"/>
        <w:rPr>
          <w:rFonts w:cs="Arial"/>
        </w:rPr>
      </w:pPr>
    </w:p>
    <w:p w:rsidR="00996E46" w:rsidRPr="00EB66CC" w:rsidRDefault="00996E46" w:rsidP="00996E46">
      <w:pPr>
        <w:tabs>
          <w:tab w:val="left" w:pos="6379"/>
          <w:tab w:val="left" w:pos="10348"/>
        </w:tabs>
        <w:spacing w:after="0"/>
        <w:ind w:left="-284" w:right="-284"/>
        <w:jc w:val="both"/>
        <w:rPr>
          <w:rFonts w:cs="Arial"/>
          <w:lang w:val="es-ES_tradnl"/>
        </w:rPr>
      </w:pPr>
      <w:r w:rsidRPr="00EB66CC">
        <w:rPr>
          <w:rFonts w:cs="Arial"/>
          <w:lang w:val="es-ES_tradnl"/>
        </w:rPr>
        <w:t>(El licitante deberá señalar y fundamentar los numerales de su proposición administrativa-legal y/o técnica que considere información confidencial y/o comercial reservada.). Cabe señalar que de no clasificarse la información por parte del licitante en los términos señalados, la información presentada como parte de su proposición técnica – legal - económica tendrá tratamiento de información de carácter público.</w:t>
      </w:r>
    </w:p>
    <w:p w:rsidR="00996E46" w:rsidRPr="00EB66CC" w:rsidRDefault="00996E46" w:rsidP="00996E46">
      <w:pPr>
        <w:tabs>
          <w:tab w:val="left" w:pos="6379"/>
          <w:tab w:val="left" w:pos="10348"/>
        </w:tabs>
        <w:spacing w:after="0"/>
        <w:ind w:left="-284" w:right="-284"/>
        <w:jc w:val="both"/>
        <w:rPr>
          <w:rFonts w:cs="Arial"/>
          <w:lang w:val="es-ES_tradnl"/>
        </w:rPr>
      </w:pPr>
    </w:p>
    <w:p w:rsidR="00996E46" w:rsidRPr="00EB66CC" w:rsidRDefault="00996E46" w:rsidP="00996E46">
      <w:pPr>
        <w:tabs>
          <w:tab w:val="left" w:pos="6379"/>
        </w:tabs>
        <w:spacing w:after="0" w:line="240" w:lineRule="auto"/>
        <w:ind w:left="-284" w:right="-284"/>
        <w:jc w:val="both"/>
        <w:rPr>
          <w:rFonts w:cs="Arial"/>
        </w:rPr>
      </w:pPr>
    </w:p>
    <w:p w:rsidR="002139D3" w:rsidRPr="00EB66CC" w:rsidRDefault="002139D3" w:rsidP="00886822">
      <w:pPr>
        <w:spacing w:after="0" w:line="240" w:lineRule="auto"/>
        <w:ind w:left="-284" w:right="-284"/>
        <w:jc w:val="both"/>
        <w:rPr>
          <w:rFonts w:cs="Arial"/>
        </w:rPr>
      </w:pPr>
      <w:r w:rsidRPr="00EB66CC">
        <w:rPr>
          <w:rFonts w:cs="Arial"/>
        </w:rPr>
        <w:t>Relación de documentos:</w:t>
      </w:r>
    </w:p>
    <w:p w:rsidR="002139D3" w:rsidRPr="00EB66CC" w:rsidRDefault="002139D3" w:rsidP="00886822">
      <w:pPr>
        <w:spacing w:after="0" w:line="240" w:lineRule="auto"/>
        <w:ind w:left="-284" w:right="-284"/>
        <w:jc w:val="both"/>
        <w:rPr>
          <w:rFonts w:cs="Arial"/>
        </w:rPr>
      </w:pPr>
    </w:p>
    <w:p w:rsidR="002139D3" w:rsidRPr="00EB66CC" w:rsidRDefault="002139D3" w:rsidP="00886822">
      <w:pPr>
        <w:spacing w:after="0" w:line="240" w:lineRule="auto"/>
        <w:ind w:left="-284" w:right="-284"/>
        <w:jc w:val="both"/>
        <w:rPr>
          <w:rFonts w:cs="Arial"/>
        </w:rPr>
      </w:pPr>
      <w:r w:rsidRPr="00EB66CC">
        <w:rPr>
          <w:rFonts w:cs="Arial"/>
          <w:i/>
          <w:u w:val="single"/>
        </w:rPr>
        <w:t>Ejemplos</w:t>
      </w:r>
      <w:r w:rsidRPr="00EB66CC">
        <w:rPr>
          <w:rFonts w:cs="Arial"/>
        </w:rPr>
        <w:t>:</w:t>
      </w:r>
    </w:p>
    <w:p w:rsidR="002139D3" w:rsidRPr="00EB66CC" w:rsidRDefault="002139D3" w:rsidP="00886822">
      <w:pPr>
        <w:spacing w:after="0" w:line="240" w:lineRule="auto"/>
        <w:ind w:left="-284" w:right="-284"/>
        <w:jc w:val="both"/>
        <w:rPr>
          <w:rFonts w:cs="Arial"/>
          <w:i/>
          <w:u w:val="single"/>
        </w:rPr>
      </w:pPr>
    </w:p>
    <w:p w:rsidR="002139D3" w:rsidRPr="00EB66CC" w:rsidRDefault="002139D3" w:rsidP="00886822">
      <w:pPr>
        <w:spacing w:after="0" w:line="240" w:lineRule="auto"/>
        <w:ind w:left="-284" w:right="-284"/>
        <w:jc w:val="both"/>
        <w:rPr>
          <w:rFonts w:cs="Arial"/>
        </w:rPr>
      </w:pPr>
    </w:p>
    <w:p w:rsidR="002139D3" w:rsidRPr="00EB66CC" w:rsidRDefault="002139D3" w:rsidP="00886822">
      <w:pPr>
        <w:spacing w:after="0" w:line="240" w:lineRule="auto"/>
        <w:ind w:left="-284" w:right="-284"/>
        <w:jc w:val="both"/>
        <w:rPr>
          <w:rFonts w:cs="Arial"/>
        </w:rPr>
      </w:pPr>
    </w:p>
    <w:p w:rsidR="002139D3" w:rsidRPr="00EB66CC" w:rsidRDefault="002139D3" w:rsidP="00886822">
      <w:pPr>
        <w:spacing w:after="0" w:line="240" w:lineRule="auto"/>
        <w:ind w:left="-284" w:right="-284"/>
        <w:jc w:val="both"/>
        <w:rPr>
          <w:rFonts w:cs="Arial"/>
        </w:rPr>
      </w:pPr>
    </w:p>
    <w:p w:rsidR="002139D3" w:rsidRPr="00EB66CC" w:rsidRDefault="002139D3" w:rsidP="00F16B46">
      <w:pPr>
        <w:spacing w:after="0" w:line="240" w:lineRule="auto"/>
        <w:ind w:left="-284" w:right="-284"/>
        <w:rPr>
          <w:rFonts w:cs="Arial"/>
        </w:rPr>
      </w:pPr>
    </w:p>
    <w:p w:rsidR="002139D3" w:rsidRPr="00EB66CC" w:rsidRDefault="002139D3" w:rsidP="00F16B46">
      <w:pPr>
        <w:spacing w:after="0" w:line="240" w:lineRule="auto"/>
        <w:ind w:left="-284" w:right="-284"/>
        <w:rPr>
          <w:rFonts w:cs="Arial"/>
          <w:lang w:val="es-ES"/>
        </w:rPr>
      </w:pPr>
      <w:r w:rsidRPr="00EB66CC">
        <w:rPr>
          <w:rFonts w:cs="Arial"/>
          <w:lang w:val="es-ES"/>
        </w:rPr>
        <w:t>Protesto lo necesario</w:t>
      </w:r>
    </w:p>
    <w:p w:rsidR="002139D3" w:rsidRPr="00EB66CC" w:rsidRDefault="002139D3" w:rsidP="00F16B46">
      <w:pPr>
        <w:spacing w:after="0" w:line="240" w:lineRule="auto"/>
        <w:ind w:left="-284" w:right="-284"/>
        <w:rPr>
          <w:rFonts w:cs="Arial"/>
          <w:lang w:val="es-ES"/>
        </w:rPr>
      </w:pPr>
      <w:r w:rsidRPr="00EB66CC">
        <w:rPr>
          <w:rFonts w:cs="Arial"/>
          <w:lang w:val="es-ES"/>
        </w:rPr>
        <w:t>______________________________________________________</w:t>
      </w:r>
    </w:p>
    <w:p w:rsidR="002139D3" w:rsidRPr="00EB66CC" w:rsidRDefault="002139D3" w:rsidP="00F16B46">
      <w:pPr>
        <w:spacing w:after="0" w:line="240" w:lineRule="auto"/>
        <w:ind w:left="-284" w:right="-284"/>
        <w:rPr>
          <w:rFonts w:cs="Arial"/>
          <w:lang w:val="es-ES"/>
        </w:rPr>
      </w:pPr>
      <w:r w:rsidRPr="00EB66CC">
        <w:rPr>
          <w:rFonts w:cs="Arial"/>
          <w:lang w:val="es-ES"/>
        </w:rPr>
        <w:t>(Nombre y Firma del Apoderado o Representante Legal del Licitante)</w:t>
      </w:r>
    </w:p>
    <w:p w:rsidR="002139D3" w:rsidRPr="00EB66CC" w:rsidRDefault="002139D3" w:rsidP="00F16B46">
      <w:pPr>
        <w:spacing w:after="0" w:line="240" w:lineRule="auto"/>
        <w:ind w:left="-284" w:right="-284"/>
        <w:rPr>
          <w:rFonts w:cs="Arial"/>
          <w:b/>
        </w:rPr>
      </w:pPr>
    </w:p>
    <w:p w:rsidR="00363536" w:rsidRDefault="00363536">
      <w:pPr>
        <w:rPr>
          <w:rFonts w:cs="Arial"/>
          <w:b/>
        </w:rPr>
      </w:pPr>
      <w:r>
        <w:rPr>
          <w:rFonts w:cs="Arial"/>
          <w:b/>
        </w:rPr>
        <w:br w:type="page"/>
      </w:r>
    </w:p>
    <w:p w:rsidR="00363536" w:rsidRPr="00363536" w:rsidRDefault="00363536" w:rsidP="007A5C99">
      <w:pPr>
        <w:pStyle w:val="Ttulo1"/>
      </w:pPr>
      <w:bookmarkStart w:id="208" w:name="_Toc1488993"/>
      <w:r w:rsidRPr="00363536">
        <w:lastRenderedPageBreak/>
        <w:t>Anexo 12.- Escrito de</w:t>
      </w:r>
      <w:r w:rsidRPr="00E37DC5">
        <w:rPr>
          <w:lang w:val="es-ES"/>
        </w:rPr>
        <w:t xml:space="preserve"> </w:t>
      </w:r>
      <w:r w:rsidR="00E37DC5" w:rsidRPr="00E37DC5">
        <w:rPr>
          <w:lang w:val="es-ES"/>
        </w:rPr>
        <w:t>manifestación</w:t>
      </w:r>
      <w:r w:rsidRPr="00363536">
        <w:t xml:space="preserve"> que no desempeña empleo, cargo o comisión en el servicio público o, en su caso, que a pesar de desempeñarlo, con la formalización del contrato correspondiente no se actualiza un conflicto de interés.</w:t>
      </w:r>
      <w:bookmarkEnd w:id="208"/>
    </w:p>
    <w:p w:rsidR="00363536" w:rsidRPr="00363536" w:rsidRDefault="00363536" w:rsidP="00363536">
      <w:pPr>
        <w:spacing w:after="0" w:line="240" w:lineRule="auto"/>
        <w:ind w:left="-284" w:right="-284"/>
        <w:rPr>
          <w:rFonts w:cs="Arial"/>
          <w:sz w:val="24"/>
          <w:szCs w:val="24"/>
        </w:rPr>
      </w:pPr>
    </w:p>
    <w:p w:rsidR="00363536" w:rsidRPr="00363536" w:rsidRDefault="00363536" w:rsidP="00363536">
      <w:pPr>
        <w:spacing w:after="0" w:line="240" w:lineRule="auto"/>
        <w:ind w:left="-284" w:right="-284"/>
        <w:rPr>
          <w:rFonts w:cs="Arial"/>
          <w:sz w:val="18"/>
        </w:rPr>
      </w:pPr>
      <w:r w:rsidRPr="00363536">
        <w:rPr>
          <w:rFonts w:cs="Arial"/>
          <w:sz w:val="18"/>
        </w:rPr>
        <w:t>(Escrito en original, preferentemente en papel membretado y firma autógrafa del licitante o representante legal)</w:t>
      </w:r>
    </w:p>
    <w:p w:rsidR="00363536" w:rsidRPr="00363536" w:rsidRDefault="00363536" w:rsidP="00363536">
      <w:pPr>
        <w:spacing w:after="0" w:line="240" w:lineRule="auto"/>
        <w:ind w:left="-284" w:right="-284"/>
        <w:rPr>
          <w:rFonts w:cs="Arial"/>
          <w:sz w:val="18"/>
        </w:rPr>
      </w:pPr>
    </w:p>
    <w:p w:rsidR="00363536" w:rsidRPr="00363536" w:rsidRDefault="00363536" w:rsidP="00363536">
      <w:pPr>
        <w:spacing w:after="0" w:line="240" w:lineRule="auto"/>
        <w:ind w:left="-284" w:right="-284"/>
        <w:rPr>
          <w:rFonts w:cs="Arial"/>
          <w:sz w:val="18"/>
        </w:rPr>
      </w:pPr>
      <w:r w:rsidRPr="00363536">
        <w:rPr>
          <w:rFonts w:cs="Arial"/>
          <w:sz w:val="18"/>
        </w:rPr>
        <w:t xml:space="preserve">Ciudad de México, a _______ de _________________de </w:t>
      </w:r>
      <w:r w:rsidR="00332039">
        <w:rPr>
          <w:rFonts w:cs="Arial"/>
          <w:sz w:val="18"/>
        </w:rPr>
        <w:t>2019</w:t>
      </w:r>
      <w:r w:rsidRPr="00363536">
        <w:rPr>
          <w:rFonts w:cs="Arial"/>
          <w:sz w:val="18"/>
        </w:rPr>
        <w:t>.</w:t>
      </w:r>
    </w:p>
    <w:p w:rsidR="00363536" w:rsidRPr="00363536" w:rsidRDefault="00363536" w:rsidP="00363536">
      <w:pPr>
        <w:spacing w:after="0" w:line="240" w:lineRule="auto"/>
        <w:ind w:left="-284" w:right="-284"/>
        <w:rPr>
          <w:rFonts w:cs="Arial"/>
          <w:sz w:val="18"/>
        </w:rPr>
      </w:pPr>
    </w:p>
    <w:p w:rsidR="00363536" w:rsidRPr="00363536" w:rsidRDefault="00363536" w:rsidP="00363536">
      <w:pPr>
        <w:spacing w:after="0" w:line="240" w:lineRule="auto"/>
        <w:ind w:left="-284" w:right="-284"/>
        <w:rPr>
          <w:rFonts w:cs="Arial"/>
          <w:sz w:val="18"/>
        </w:rPr>
      </w:pPr>
      <w:r w:rsidRPr="00363536">
        <w:rPr>
          <w:rFonts w:cs="Arial"/>
          <w:sz w:val="18"/>
        </w:rPr>
        <w:t>Instituto Mexicano del Seguro Social</w:t>
      </w:r>
    </w:p>
    <w:p w:rsidR="00363536" w:rsidRPr="00363536" w:rsidRDefault="00363536" w:rsidP="00363536">
      <w:pPr>
        <w:spacing w:after="0" w:line="240" w:lineRule="auto"/>
        <w:ind w:left="-284" w:right="-284"/>
        <w:rPr>
          <w:rFonts w:cs="Arial"/>
          <w:sz w:val="18"/>
        </w:rPr>
      </w:pPr>
      <w:r w:rsidRPr="00363536">
        <w:rPr>
          <w:rFonts w:cs="Arial"/>
          <w:sz w:val="18"/>
        </w:rPr>
        <w:t>Coordinación de Adquisición de Bienes y Contratación de Servicios</w:t>
      </w:r>
    </w:p>
    <w:p w:rsidR="00363536" w:rsidRPr="00363536" w:rsidRDefault="00363536" w:rsidP="00363536">
      <w:pPr>
        <w:spacing w:after="0" w:line="240" w:lineRule="auto"/>
        <w:ind w:left="-284" w:right="-284"/>
        <w:rPr>
          <w:rFonts w:cs="Arial"/>
          <w:sz w:val="18"/>
        </w:rPr>
      </w:pPr>
      <w:r w:rsidRPr="00363536">
        <w:rPr>
          <w:rFonts w:cs="Arial"/>
          <w:sz w:val="18"/>
        </w:rPr>
        <w:t>Coordinación Técnica de Adquisición de Bienes de Inversión y Activos</w:t>
      </w:r>
    </w:p>
    <w:p w:rsidR="00363536" w:rsidRPr="00363536" w:rsidRDefault="00363536" w:rsidP="00363536">
      <w:pPr>
        <w:spacing w:after="0" w:line="240" w:lineRule="auto"/>
        <w:ind w:left="-284" w:right="-284"/>
        <w:rPr>
          <w:rFonts w:cs="Arial"/>
          <w:sz w:val="18"/>
        </w:rPr>
      </w:pPr>
      <w:r w:rsidRPr="00363536">
        <w:rPr>
          <w:rFonts w:cs="Arial"/>
          <w:sz w:val="18"/>
        </w:rPr>
        <w:t>División de Contratación de Activos y Logística</w:t>
      </w:r>
    </w:p>
    <w:p w:rsidR="00363536" w:rsidRPr="00363536" w:rsidRDefault="00363536" w:rsidP="00363536">
      <w:pPr>
        <w:spacing w:after="0" w:line="240" w:lineRule="auto"/>
        <w:ind w:left="-284" w:right="-284"/>
        <w:rPr>
          <w:rFonts w:cs="Arial"/>
          <w:sz w:val="18"/>
        </w:rPr>
      </w:pPr>
      <w:r w:rsidRPr="00363536">
        <w:rPr>
          <w:rFonts w:cs="Arial"/>
          <w:sz w:val="18"/>
        </w:rPr>
        <w:t>P r e s e n t e</w:t>
      </w:r>
    </w:p>
    <w:p w:rsidR="00363536" w:rsidRPr="00363536" w:rsidRDefault="00363536" w:rsidP="00363536">
      <w:pPr>
        <w:spacing w:after="0" w:line="240" w:lineRule="auto"/>
        <w:ind w:left="-284" w:right="-284"/>
        <w:rPr>
          <w:rFonts w:cs="Arial"/>
          <w:sz w:val="18"/>
        </w:rPr>
      </w:pPr>
    </w:p>
    <w:p w:rsidR="00363536" w:rsidRPr="00363536" w:rsidRDefault="00363536" w:rsidP="00363536">
      <w:pPr>
        <w:spacing w:after="0" w:line="240" w:lineRule="auto"/>
        <w:ind w:left="-284" w:right="-284"/>
        <w:rPr>
          <w:rFonts w:cs="Arial"/>
          <w:sz w:val="18"/>
        </w:rPr>
      </w:pPr>
      <w:r w:rsidRPr="00363536">
        <w:rPr>
          <w:rFonts w:cs="Arial"/>
          <w:sz w:val="18"/>
        </w:rPr>
        <w:t>PROCEDIMIENTO No. ____________________</w:t>
      </w:r>
    </w:p>
    <w:p w:rsidR="00363536" w:rsidRPr="00363536" w:rsidRDefault="00363536" w:rsidP="00363536">
      <w:pPr>
        <w:spacing w:after="0" w:line="240" w:lineRule="auto"/>
        <w:ind w:left="-284" w:right="-284"/>
        <w:rPr>
          <w:rFonts w:cs="Arial"/>
          <w:sz w:val="18"/>
        </w:rPr>
      </w:pPr>
    </w:p>
    <w:p w:rsidR="00363536" w:rsidRPr="00363536" w:rsidRDefault="00363536" w:rsidP="00363536">
      <w:pPr>
        <w:spacing w:after="0" w:line="240" w:lineRule="auto"/>
        <w:ind w:left="-284" w:right="-284"/>
        <w:rPr>
          <w:rFonts w:cs="Arial"/>
          <w:sz w:val="18"/>
        </w:rPr>
      </w:pPr>
      <w:r w:rsidRPr="00363536">
        <w:rPr>
          <w:rFonts w:cs="Arial"/>
          <w:sz w:val="18"/>
        </w:rPr>
        <w:t>PARA PERSONAS MORALES:</w:t>
      </w:r>
    </w:p>
    <w:p w:rsidR="00363536" w:rsidRPr="00363536" w:rsidRDefault="00363536" w:rsidP="00363536">
      <w:pPr>
        <w:spacing w:after="0" w:line="240" w:lineRule="auto"/>
        <w:ind w:left="-284" w:right="-284"/>
        <w:rPr>
          <w:rFonts w:cs="Arial"/>
          <w:sz w:val="18"/>
        </w:rPr>
      </w:pPr>
    </w:p>
    <w:p w:rsidR="00363536" w:rsidRPr="00363536" w:rsidRDefault="00363536" w:rsidP="00363536">
      <w:pPr>
        <w:spacing w:after="0" w:line="240" w:lineRule="auto"/>
        <w:ind w:left="-284" w:right="-284"/>
        <w:rPr>
          <w:rFonts w:cs="Arial"/>
          <w:sz w:val="18"/>
        </w:rPr>
      </w:pPr>
      <w:r w:rsidRPr="00363536">
        <w:rPr>
          <w:rFonts w:cs="Arial"/>
          <w:sz w:val="18"/>
        </w:rPr>
        <w:t xml:space="preserve">______________, en mi carácter de _________________________, de la ___(Persona Moral)___, manifiesto bajo protesta de decir verdad que los siguientes socios o accionistas </w:t>
      </w:r>
    </w:p>
    <w:p w:rsidR="00363536" w:rsidRPr="00363536" w:rsidRDefault="00363536" w:rsidP="00363536">
      <w:pPr>
        <w:spacing w:after="0" w:line="240" w:lineRule="auto"/>
        <w:ind w:left="-284" w:right="-284"/>
        <w:rPr>
          <w:rFonts w:cs="Arial"/>
          <w:sz w:val="18"/>
        </w:rPr>
      </w:pPr>
    </w:p>
    <w:p w:rsidR="00363536" w:rsidRPr="00363536" w:rsidRDefault="00363536" w:rsidP="00363536">
      <w:pPr>
        <w:spacing w:after="0" w:line="240" w:lineRule="auto"/>
        <w:ind w:left="-284" w:right="-284"/>
        <w:rPr>
          <w:rFonts w:cs="Arial"/>
          <w:sz w:val="18"/>
        </w:rPr>
      </w:pPr>
      <w:r w:rsidRPr="00363536">
        <w:rPr>
          <w:rFonts w:cs="Arial"/>
          <w:sz w:val="18"/>
        </w:rPr>
        <w:t>1.</w:t>
      </w:r>
      <w:r w:rsidRPr="00363536">
        <w:rPr>
          <w:rFonts w:cs="Arial"/>
          <w:sz w:val="18"/>
        </w:rPr>
        <w:tab/>
      </w:r>
    </w:p>
    <w:p w:rsidR="00363536" w:rsidRPr="00363536" w:rsidRDefault="00363536" w:rsidP="00363536">
      <w:pPr>
        <w:spacing w:after="0" w:line="240" w:lineRule="auto"/>
        <w:ind w:left="-284" w:right="-284"/>
        <w:rPr>
          <w:rFonts w:cs="Arial"/>
          <w:sz w:val="18"/>
        </w:rPr>
      </w:pPr>
      <w:r w:rsidRPr="00363536">
        <w:rPr>
          <w:rFonts w:cs="Arial"/>
          <w:sz w:val="18"/>
        </w:rPr>
        <w:t>2.</w:t>
      </w:r>
      <w:r w:rsidRPr="00363536">
        <w:rPr>
          <w:rFonts w:cs="Arial"/>
          <w:sz w:val="18"/>
        </w:rPr>
        <w:tab/>
      </w:r>
    </w:p>
    <w:p w:rsidR="00363536" w:rsidRPr="00363536" w:rsidRDefault="00363536" w:rsidP="00363536">
      <w:pPr>
        <w:spacing w:after="0" w:line="240" w:lineRule="auto"/>
        <w:ind w:left="-284" w:right="-284"/>
        <w:rPr>
          <w:rFonts w:cs="Arial"/>
          <w:sz w:val="18"/>
        </w:rPr>
      </w:pPr>
      <w:r w:rsidRPr="00363536">
        <w:rPr>
          <w:rFonts w:cs="Arial"/>
          <w:sz w:val="18"/>
        </w:rPr>
        <w:t>3.</w:t>
      </w:r>
      <w:r w:rsidRPr="00363536">
        <w:rPr>
          <w:rFonts w:cs="Arial"/>
          <w:sz w:val="18"/>
        </w:rPr>
        <w:tab/>
      </w:r>
    </w:p>
    <w:p w:rsidR="00363536" w:rsidRPr="00363536" w:rsidRDefault="00363536" w:rsidP="00363536">
      <w:pPr>
        <w:spacing w:after="0" w:line="240" w:lineRule="auto"/>
        <w:ind w:left="-284" w:right="-284"/>
        <w:rPr>
          <w:rFonts w:cs="Arial"/>
          <w:sz w:val="18"/>
        </w:rPr>
      </w:pPr>
    </w:p>
    <w:p w:rsidR="00363536" w:rsidRPr="00363536" w:rsidRDefault="00363536" w:rsidP="00363536">
      <w:pPr>
        <w:spacing w:after="0" w:line="240" w:lineRule="auto"/>
        <w:ind w:left="-284" w:right="-284"/>
        <w:rPr>
          <w:rFonts w:cs="Arial"/>
          <w:sz w:val="18"/>
        </w:rPr>
      </w:pPr>
      <w:r w:rsidRPr="00363536">
        <w:rPr>
          <w:rFonts w:cs="Arial"/>
          <w:sz w:val="18"/>
        </w:rPr>
        <w:t>No desempeñan empleo, cargo o comisión en el servicio público y no se actualiza un Conflicto de Interés.</w:t>
      </w:r>
    </w:p>
    <w:p w:rsidR="00363536" w:rsidRPr="00363536" w:rsidRDefault="00363536" w:rsidP="00363536">
      <w:pPr>
        <w:spacing w:after="0" w:line="240" w:lineRule="auto"/>
        <w:ind w:left="-284" w:right="-284"/>
        <w:rPr>
          <w:rFonts w:cs="Arial"/>
          <w:sz w:val="18"/>
        </w:rPr>
      </w:pPr>
    </w:p>
    <w:p w:rsidR="00363536" w:rsidRPr="00363536" w:rsidRDefault="00363536" w:rsidP="00363536">
      <w:pPr>
        <w:spacing w:after="0" w:line="240" w:lineRule="auto"/>
        <w:ind w:left="-284" w:right="-284"/>
        <w:rPr>
          <w:rFonts w:cs="Arial"/>
          <w:sz w:val="18"/>
        </w:rPr>
      </w:pPr>
      <w:r w:rsidRPr="00363536">
        <w:rPr>
          <w:rFonts w:cs="Arial"/>
          <w:sz w:val="18"/>
        </w:rPr>
        <w:t xml:space="preserve">(En caso de algún socio o accionista desempeñe empleo, cargo o comisión en el servicio público, se deberá indicar el nombre del socio o accionista) </w:t>
      </w:r>
    </w:p>
    <w:p w:rsidR="00363536" w:rsidRPr="00363536" w:rsidRDefault="00363536" w:rsidP="00363536">
      <w:pPr>
        <w:spacing w:after="0" w:line="240" w:lineRule="auto"/>
        <w:ind w:left="-284" w:right="-284"/>
        <w:rPr>
          <w:rFonts w:cs="Arial"/>
          <w:sz w:val="18"/>
        </w:rPr>
      </w:pPr>
    </w:p>
    <w:p w:rsidR="00363536" w:rsidRPr="00363536" w:rsidRDefault="00363536" w:rsidP="00363536">
      <w:pPr>
        <w:spacing w:after="0" w:line="240" w:lineRule="auto"/>
        <w:ind w:left="-284" w:right="-284"/>
        <w:rPr>
          <w:rFonts w:cs="Arial"/>
          <w:sz w:val="18"/>
        </w:rPr>
      </w:pPr>
      <w:r w:rsidRPr="00363536">
        <w:rPr>
          <w:rFonts w:cs="Arial"/>
          <w:sz w:val="18"/>
        </w:rPr>
        <w:t>1.</w:t>
      </w:r>
      <w:r w:rsidRPr="00363536">
        <w:rPr>
          <w:rFonts w:cs="Arial"/>
          <w:sz w:val="18"/>
        </w:rPr>
        <w:tab/>
      </w:r>
    </w:p>
    <w:p w:rsidR="00363536" w:rsidRPr="00363536" w:rsidRDefault="00363536" w:rsidP="00363536">
      <w:pPr>
        <w:spacing w:after="0" w:line="240" w:lineRule="auto"/>
        <w:ind w:left="-284" w:right="-284"/>
        <w:rPr>
          <w:rFonts w:cs="Arial"/>
          <w:sz w:val="18"/>
        </w:rPr>
      </w:pPr>
      <w:r w:rsidRPr="00363536">
        <w:rPr>
          <w:rFonts w:cs="Arial"/>
          <w:sz w:val="18"/>
        </w:rPr>
        <w:t>2.</w:t>
      </w:r>
      <w:r w:rsidRPr="00363536">
        <w:rPr>
          <w:rFonts w:cs="Arial"/>
          <w:sz w:val="18"/>
        </w:rPr>
        <w:tab/>
      </w:r>
    </w:p>
    <w:p w:rsidR="00363536" w:rsidRPr="00363536" w:rsidRDefault="00363536" w:rsidP="00363536">
      <w:pPr>
        <w:spacing w:after="0" w:line="240" w:lineRule="auto"/>
        <w:ind w:left="-284" w:right="-284"/>
        <w:rPr>
          <w:rFonts w:cs="Arial"/>
          <w:sz w:val="18"/>
        </w:rPr>
      </w:pPr>
      <w:r w:rsidRPr="00363536">
        <w:rPr>
          <w:rFonts w:cs="Arial"/>
          <w:sz w:val="18"/>
        </w:rPr>
        <w:t>3.</w:t>
      </w:r>
      <w:r w:rsidRPr="00363536">
        <w:rPr>
          <w:rFonts w:cs="Arial"/>
          <w:sz w:val="18"/>
        </w:rPr>
        <w:tab/>
      </w:r>
    </w:p>
    <w:p w:rsidR="00363536" w:rsidRPr="00363536" w:rsidRDefault="00363536" w:rsidP="00363536">
      <w:pPr>
        <w:spacing w:after="0" w:line="240" w:lineRule="auto"/>
        <w:ind w:left="-284" w:right="-284"/>
        <w:rPr>
          <w:rFonts w:cs="Arial"/>
          <w:sz w:val="18"/>
        </w:rPr>
      </w:pPr>
    </w:p>
    <w:p w:rsidR="00363536" w:rsidRPr="00363536" w:rsidRDefault="00363536" w:rsidP="00363536">
      <w:pPr>
        <w:spacing w:after="0" w:line="240" w:lineRule="auto"/>
        <w:ind w:left="-284" w:right="-284"/>
        <w:rPr>
          <w:rFonts w:cs="Arial"/>
          <w:sz w:val="18"/>
        </w:rPr>
      </w:pPr>
      <w:r w:rsidRPr="00363536">
        <w:rPr>
          <w:rFonts w:cs="Arial"/>
          <w:sz w:val="18"/>
        </w:rPr>
        <w:t>Independientemente de desempeñar empleo, cargo o comisión en el servicio público, con la formalización del contrato correspondiente, no se actualiza un Conflicto de Interés.</w:t>
      </w:r>
    </w:p>
    <w:p w:rsidR="00363536" w:rsidRPr="00363536" w:rsidRDefault="00363536" w:rsidP="00363536">
      <w:pPr>
        <w:spacing w:after="0" w:line="240" w:lineRule="auto"/>
        <w:ind w:left="-284" w:right="-284"/>
        <w:rPr>
          <w:rFonts w:cs="Arial"/>
          <w:sz w:val="18"/>
        </w:rPr>
      </w:pPr>
    </w:p>
    <w:p w:rsidR="00363536" w:rsidRPr="00363536" w:rsidRDefault="00363536" w:rsidP="00363536">
      <w:pPr>
        <w:spacing w:after="0" w:line="240" w:lineRule="auto"/>
        <w:ind w:left="-284" w:right="-284"/>
        <w:rPr>
          <w:rFonts w:cs="Arial"/>
          <w:sz w:val="18"/>
        </w:rPr>
      </w:pPr>
      <w:r w:rsidRPr="00363536">
        <w:rPr>
          <w:rFonts w:cs="Arial"/>
          <w:sz w:val="18"/>
        </w:rPr>
        <w:t>PARA PERSONA FÍSICAS:</w:t>
      </w:r>
    </w:p>
    <w:p w:rsidR="00363536" w:rsidRPr="00363536" w:rsidRDefault="00363536" w:rsidP="00363536">
      <w:pPr>
        <w:spacing w:after="0" w:line="240" w:lineRule="auto"/>
        <w:ind w:left="-284" w:right="-284"/>
        <w:rPr>
          <w:rFonts w:cs="Arial"/>
          <w:sz w:val="18"/>
        </w:rPr>
      </w:pPr>
    </w:p>
    <w:p w:rsidR="00363536" w:rsidRPr="00363536" w:rsidRDefault="00363536" w:rsidP="00363536">
      <w:pPr>
        <w:spacing w:after="0" w:line="240" w:lineRule="auto"/>
        <w:ind w:left="-284" w:right="-284"/>
        <w:rPr>
          <w:rFonts w:cs="Arial"/>
          <w:sz w:val="18"/>
        </w:rPr>
      </w:pPr>
      <w:r w:rsidRPr="00363536">
        <w:rPr>
          <w:rFonts w:cs="Arial"/>
          <w:sz w:val="18"/>
        </w:rPr>
        <w:t>__________________, manifiesto bajo protesta de decir verdad que no desempeño empleo, cargo o comisión en el servicio público y no se actualiza un Conflicto de Interés.</w:t>
      </w:r>
    </w:p>
    <w:p w:rsidR="00363536" w:rsidRPr="00363536" w:rsidRDefault="00363536" w:rsidP="00363536">
      <w:pPr>
        <w:spacing w:after="0" w:line="240" w:lineRule="auto"/>
        <w:ind w:left="-284" w:right="-284"/>
        <w:rPr>
          <w:rFonts w:cs="Arial"/>
          <w:sz w:val="18"/>
        </w:rPr>
      </w:pPr>
    </w:p>
    <w:p w:rsidR="00363536" w:rsidRPr="00363536" w:rsidRDefault="00363536" w:rsidP="00363536">
      <w:pPr>
        <w:spacing w:after="0" w:line="240" w:lineRule="auto"/>
        <w:ind w:left="-284" w:right="-284"/>
        <w:rPr>
          <w:rFonts w:cs="Arial"/>
          <w:sz w:val="18"/>
        </w:rPr>
      </w:pPr>
      <w:r w:rsidRPr="00363536">
        <w:rPr>
          <w:rFonts w:cs="Arial"/>
          <w:sz w:val="18"/>
        </w:rPr>
        <w:t xml:space="preserve">O </w:t>
      </w:r>
    </w:p>
    <w:p w:rsidR="00363536" w:rsidRPr="00363536" w:rsidRDefault="00363536" w:rsidP="00363536">
      <w:pPr>
        <w:spacing w:after="0" w:line="240" w:lineRule="auto"/>
        <w:ind w:left="-284" w:right="-284"/>
        <w:rPr>
          <w:rFonts w:cs="Arial"/>
          <w:sz w:val="18"/>
        </w:rPr>
      </w:pPr>
    </w:p>
    <w:p w:rsidR="00363536" w:rsidRPr="00363536" w:rsidRDefault="00363536" w:rsidP="00363536">
      <w:pPr>
        <w:spacing w:after="0" w:line="240" w:lineRule="auto"/>
        <w:ind w:left="-284" w:right="-284"/>
        <w:rPr>
          <w:rFonts w:cs="Arial"/>
          <w:sz w:val="18"/>
        </w:rPr>
      </w:pPr>
      <w:r w:rsidRPr="00363536">
        <w:rPr>
          <w:rFonts w:cs="Arial"/>
          <w:sz w:val="18"/>
        </w:rPr>
        <w:t>__________________, manifiesto bajo protesta de decir verdad que a pesar de desempeñar empleo, cargo o comisión en el servicio público y no se actualiza un Conflicto de Interés.</w:t>
      </w:r>
    </w:p>
    <w:p w:rsidR="00363536" w:rsidRPr="00363536" w:rsidRDefault="00363536" w:rsidP="00363536">
      <w:pPr>
        <w:spacing w:after="0" w:line="240" w:lineRule="auto"/>
        <w:ind w:left="-284" w:right="-284"/>
        <w:rPr>
          <w:rFonts w:cs="Arial"/>
          <w:sz w:val="18"/>
        </w:rPr>
      </w:pPr>
    </w:p>
    <w:p w:rsidR="00363536" w:rsidRPr="00363536" w:rsidRDefault="00363536" w:rsidP="00363536">
      <w:pPr>
        <w:spacing w:after="0" w:line="240" w:lineRule="auto"/>
        <w:ind w:left="-284" w:right="-284"/>
        <w:rPr>
          <w:rFonts w:cs="Arial"/>
          <w:sz w:val="18"/>
        </w:rPr>
      </w:pPr>
      <w:r w:rsidRPr="00363536">
        <w:rPr>
          <w:rFonts w:cs="Arial"/>
          <w:sz w:val="18"/>
        </w:rPr>
        <w:t>___________________________________________</w:t>
      </w:r>
    </w:p>
    <w:p w:rsidR="00363536" w:rsidRPr="00363536" w:rsidRDefault="00363536" w:rsidP="00363536">
      <w:pPr>
        <w:spacing w:after="0" w:line="240" w:lineRule="auto"/>
        <w:ind w:left="-284" w:right="-284"/>
        <w:rPr>
          <w:rFonts w:cs="Arial"/>
          <w:sz w:val="18"/>
        </w:rPr>
      </w:pPr>
    </w:p>
    <w:p w:rsidR="00E1087B" w:rsidRPr="00363536" w:rsidRDefault="00363536" w:rsidP="00363536">
      <w:pPr>
        <w:spacing w:after="0" w:line="240" w:lineRule="auto"/>
        <w:ind w:left="-284" w:right="-284"/>
        <w:rPr>
          <w:rFonts w:cs="Arial"/>
          <w:sz w:val="18"/>
        </w:rPr>
      </w:pPr>
      <w:r w:rsidRPr="00363536">
        <w:rPr>
          <w:rFonts w:cs="Arial"/>
          <w:sz w:val="18"/>
        </w:rPr>
        <w:t>(Nombre y firma del licitante o representante legal de la persona moral) </w:t>
      </w:r>
    </w:p>
    <w:p w:rsidR="00363536" w:rsidRDefault="00363536" w:rsidP="00F16B46">
      <w:pPr>
        <w:spacing w:after="0" w:line="240" w:lineRule="auto"/>
        <w:ind w:left="-284" w:right="-284"/>
        <w:rPr>
          <w:rFonts w:cs="Arial"/>
          <w:sz w:val="18"/>
        </w:rPr>
      </w:pPr>
    </w:p>
    <w:p w:rsidR="00363536" w:rsidRDefault="00363536" w:rsidP="00F16B46">
      <w:pPr>
        <w:spacing w:after="0" w:line="240" w:lineRule="auto"/>
        <w:ind w:left="-284" w:right="-284"/>
        <w:rPr>
          <w:rFonts w:cs="Arial"/>
          <w:sz w:val="18"/>
        </w:rPr>
      </w:pPr>
    </w:p>
    <w:p w:rsidR="002139D3" w:rsidRPr="00363536" w:rsidRDefault="002139D3" w:rsidP="00F16B46">
      <w:pPr>
        <w:spacing w:after="0" w:line="240" w:lineRule="auto"/>
        <w:ind w:left="-284" w:right="-284"/>
        <w:rPr>
          <w:rFonts w:eastAsia="Times New Roman" w:cs="Arial"/>
          <w:sz w:val="18"/>
          <w:lang w:eastAsia="es-ES"/>
        </w:rPr>
      </w:pPr>
      <w:r w:rsidRPr="00363536">
        <w:rPr>
          <w:rFonts w:cs="Arial"/>
          <w:sz w:val="18"/>
        </w:rPr>
        <w:br w:type="page"/>
      </w:r>
    </w:p>
    <w:p w:rsidR="002403E2" w:rsidRPr="00EB66CC" w:rsidRDefault="008A7915" w:rsidP="007A5C99">
      <w:pPr>
        <w:pStyle w:val="Ttulo1"/>
      </w:pPr>
      <w:bookmarkStart w:id="209" w:name="_Toc431386044"/>
      <w:bookmarkStart w:id="210" w:name="_Toc431386321"/>
      <w:bookmarkStart w:id="211" w:name="_Toc1488994"/>
      <w:r w:rsidRPr="00EB66CC">
        <w:lastRenderedPageBreak/>
        <w:t xml:space="preserve">Anexo </w:t>
      </w:r>
      <w:r w:rsidR="002403E2" w:rsidRPr="00EB66CC">
        <w:t>1</w:t>
      </w:r>
      <w:r w:rsidR="00363536">
        <w:t>3</w:t>
      </w:r>
      <w:bookmarkStart w:id="212" w:name="_Toc431386045"/>
      <w:bookmarkStart w:id="213" w:name="_Toc431386322"/>
      <w:bookmarkEnd w:id="209"/>
      <w:bookmarkEnd w:id="210"/>
      <w:r w:rsidR="00126A07" w:rsidRPr="00EB66CC">
        <w:t>.-</w:t>
      </w:r>
      <w:r w:rsidR="00AD5E8A" w:rsidRPr="00EB66CC">
        <w:t xml:space="preserve"> </w:t>
      </w:r>
      <w:r w:rsidR="004A25B4">
        <w:t>Escrito de interés</w:t>
      </w:r>
      <w:bookmarkEnd w:id="212"/>
      <w:bookmarkEnd w:id="213"/>
      <w:r w:rsidR="00126A07" w:rsidRPr="00EB66CC">
        <w:t>.</w:t>
      </w:r>
      <w:bookmarkEnd w:id="211"/>
    </w:p>
    <w:p w:rsidR="002403E2" w:rsidRDefault="002403E2" w:rsidP="00597E25">
      <w:pPr>
        <w:spacing w:after="0" w:line="240" w:lineRule="auto"/>
        <w:ind w:left="-142" w:right="-142"/>
        <w:rPr>
          <w:lang w:val="es-ES"/>
        </w:rPr>
      </w:pPr>
    </w:p>
    <w:p w:rsidR="00597E25" w:rsidRPr="00597E25" w:rsidRDefault="00597E25" w:rsidP="00597E25">
      <w:pPr>
        <w:tabs>
          <w:tab w:val="num" w:pos="432"/>
          <w:tab w:val="left" w:pos="10348"/>
        </w:tabs>
        <w:spacing w:after="0" w:line="240" w:lineRule="auto"/>
        <w:ind w:left="-142" w:right="-142" w:hanging="6"/>
        <w:jc w:val="right"/>
        <w:rPr>
          <w:rFonts w:eastAsia="Calibri" w:cs="Arial"/>
          <w:lang w:eastAsia="es-MX"/>
        </w:rPr>
      </w:pPr>
      <w:r w:rsidRPr="00597E25">
        <w:rPr>
          <w:rFonts w:eastAsia="Calibri" w:cs="Arial"/>
          <w:lang w:eastAsia="es-MX"/>
        </w:rPr>
        <w:t>Ciudad de México, a _______ de _________________de 20</w:t>
      </w:r>
      <w:r>
        <w:rPr>
          <w:rFonts w:eastAsia="Calibri" w:cs="Arial"/>
          <w:lang w:eastAsia="es-MX"/>
        </w:rPr>
        <w:t>__</w:t>
      </w:r>
    </w:p>
    <w:p w:rsidR="00597E25" w:rsidRDefault="00597E25" w:rsidP="00597E25">
      <w:pPr>
        <w:tabs>
          <w:tab w:val="left" w:pos="10348"/>
        </w:tabs>
        <w:spacing w:after="0" w:line="240" w:lineRule="auto"/>
        <w:ind w:left="-142" w:right="-142"/>
        <w:jc w:val="both"/>
        <w:rPr>
          <w:rFonts w:eastAsia="Calibri" w:cs="Arial"/>
          <w:lang w:eastAsia="es-MX"/>
        </w:rPr>
      </w:pPr>
    </w:p>
    <w:p w:rsidR="00597E25" w:rsidRDefault="00597E25" w:rsidP="00597E25">
      <w:pPr>
        <w:tabs>
          <w:tab w:val="left" w:pos="10348"/>
        </w:tabs>
        <w:spacing w:after="0" w:line="240" w:lineRule="auto"/>
        <w:ind w:left="-142" w:right="-142"/>
        <w:jc w:val="both"/>
        <w:rPr>
          <w:rFonts w:eastAsia="Calibri" w:cs="Arial"/>
          <w:lang w:eastAsia="es-MX"/>
        </w:rPr>
      </w:pPr>
      <w:r w:rsidRPr="00597E25">
        <w:rPr>
          <w:rFonts w:eastAsia="Calibri" w:cs="Arial"/>
          <w:lang w:eastAsia="es-MX"/>
        </w:rPr>
        <w:t>____(Nombre)_____ manifiesto bajo protesta de decir verdad, que se tiene interés en participar en la presente Licitación Pública Nacional Electrónica Núm. ______________ y en su caso</w:t>
      </w:r>
      <w:r w:rsidRPr="005A5AB6">
        <w:rPr>
          <w:rFonts w:eastAsia="Calibri" w:cs="Arial"/>
          <w:shd w:val="clear" w:color="auto" w:fill="FABF8F" w:themeFill="accent6" w:themeFillTint="99"/>
          <w:lang w:eastAsia="es-MX"/>
        </w:rPr>
        <w:t xml:space="preserve"> </w:t>
      </w:r>
      <w:r w:rsidRPr="005A5AB6">
        <w:rPr>
          <w:rFonts w:eastAsia="Calibri" w:cs="Arial"/>
          <w:b/>
          <w:i/>
          <w:sz w:val="22"/>
          <w:u w:val="single"/>
          <w:shd w:val="clear" w:color="auto" w:fill="FABF8F" w:themeFill="accent6" w:themeFillTint="99"/>
          <w:lang w:eastAsia="es-MX"/>
        </w:rPr>
        <w:t>solicitar aclaraciones</w:t>
      </w:r>
      <w:r w:rsidRPr="005A5AB6">
        <w:rPr>
          <w:rFonts w:eastAsia="Calibri" w:cs="Arial"/>
          <w:shd w:val="clear" w:color="auto" w:fill="FABF8F" w:themeFill="accent6" w:themeFillTint="99"/>
          <w:lang w:eastAsia="es-MX"/>
        </w:rPr>
        <w:t xml:space="preserve"> </w:t>
      </w:r>
      <w:r w:rsidRPr="00597E25">
        <w:rPr>
          <w:rFonts w:eastAsia="Calibri" w:cs="Arial"/>
          <w:lang w:eastAsia="es-MX"/>
        </w:rPr>
        <w:t>a los aspectos contenidos en la convocatoria, por si o a nombre y representación de.__(Persona Física o Moral)__.</w:t>
      </w:r>
    </w:p>
    <w:p w:rsidR="00597E25" w:rsidRPr="00597E25" w:rsidRDefault="00597E25" w:rsidP="00597E25">
      <w:pPr>
        <w:tabs>
          <w:tab w:val="left" w:pos="10348"/>
        </w:tabs>
        <w:spacing w:after="0" w:line="240" w:lineRule="auto"/>
        <w:ind w:left="-142" w:right="-142"/>
        <w:jc w:val="both"/>
        <w:rPr>
          <w:rFonts w:eastAsia="Calibri" w:cs="Arial"/>
          <w:lang w:eastAsia="es-MX"/>
        </w:rPr>
      </w:pPr>
    </w:p>
    <w:p w:rsidR="00597E25" w:rsidRPr="00597E25" w:rsidRDefault="00597E25" w:rsidP="00597E25">
      <w:pPr>
        <w:tabs>
          <w:tab w:val="left" w:pos="10348"/>
        </w:tabs>
        <w:spacing w:after="0" w:line="240" w:lineRule="auto"/>
        <w:ind w:left="-142" w:right="-142"/>
        <w:jc w:val="both"/>
        <w:rPr>
          <w:rFonts w:eastAsia="Calibri" w:cs="Arial"/>
          <w:b/>
          <w:lang w:eastAsia="es-MX"/>
        </w:rPr>
      </w:pPr>
      <w:r w:rsidRPr="00597E25">
        <w:rPr>
          <w:rFonts w:eastAsia="Calibri" w:cs="Arial"/>
          <w:b/>
          <w:lang w:eastAsia="es-MX"/>
        </w:rPr>
        <w:t>Datos Personas Morales y Físicas.</w:t>
      </w:r>
    </w:p>
    <w:tbl>
      <w:tblPr>
        <w:tblW w:w="5051" w:type="pct"/>
        <w:jc w:val="center"/>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86"/>
        <w:gridCol w:w="6984"/>
      </w:tblGrid>
      <w:tr w:rsidR="00597E25" w:rsidRPr="00597E25" w:rsidTr="005126B2">
        <w:trPr>
          <w:trHeight w:val="269"/>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97E25" w:rsidRPr="00597E25" w:rsidRDefault="00597E25" w:rsidP="00597E25">
            <w:pPr>
              <w:tabs>
                <w:tab w:val="left" w:pos="10348"/>
              </w:tabs>
              <w:spacing w:after="0" w:line="240" w:lineRule="auto"/>
              <w:ind w:left="284" w:right="193" w:hanging="6"/>
              <w:jc w:val="both"/>
              <w:rPr>
                <w:rFonts w:eastAsia="Calibri" w:cs="Arial"/>
                <w:lang w:eastAsia="es-MX"/>
              </w:rPr>
            </w:pPr>
            <w:r w:rsidRPr="00597E25">
              <w:rPr>
                <w:rFonts w:eastAsia="Calibri" w:cs="Arial"/>
                <w:lang w:eastAsia="es-MX"/>
              </w:rPr>
              <w:t>Registro Federal de Contribuyentes.</w:t>
            </w:r>
          </w:p>
        </w:tc>
      </w:tr>
      <w:tr w:rsidR="00597E25" w:rsidRPr="00597E25" w:rsidTr="005126B2">
        <w:trPr>
          <w:trHeight w:val="131"/>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597E25" w:rsidRPr="00597E25" w:rsidRDefault="00597E25" w:rsidP="00597E25">
            <w:pPr>
              <w:tabs>
                <w:tab w:val="left" w:pos="10348"/>
              </w:tabs>
              <w:spacing w:after="0" w:line="240" w:lineRule="auto"/>
              <w:ind w:left="284" w:right="193" w:hanging="6"/>
              <w:jc w:val="both"/>
              <w:rPr>
                <w:rFonts w:eastAsia="Calibri" w:cs="Arial"/>
                <w:lang w:eastAsia="es-MX"/>
              </w:rPr>
            </w:pPr>
            <w:r w:rsidRPr="00597E25">
              <w:rPr>
                <w:rFonts w:eastAsia="Calibri" w:cs="Arial"/>
                <w:lang w:eastAsia="es-MX"/>
              </w:rPr>
              <w:t>Domicilio.</w:t>
            </w:r>
          </w:p>
        </w:tc>
      </w:tr>
      <w:tr w:rsidR="00597E25" w:rsidRPr="00597E25" w:rsidTr="005126B2">
        <w:trPr>
          <w:trHeight w:val="149"/>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597E25" w:rsidRPr="00597E25" w:rsidRDefault="00597E25" w:rsidP="00597E25">
            <w:pPr>
              <w:tabs>
                <w:tab w:val="left" w:pos="10348"/>
              </w:tabs>
              <w:spacing w:after="0" w:line="240" w:lineRule="auto"/>
              <w:ind w:left="284" w:right="193" w:hanging="6"/>
              <w:jc w:val="both"/>
              <w:rPr>
                <w:rFonts w:eastAsia="Calibri" w:cs="Arial"/>
                <w:lang w:eastAsia="es-MX"/>
              </w:rPr>
            </w:pPr>
            <w:r w:rsidRPr="00597E25">
              <w:rPr>
                <w:rFonts w:eastAsia="Calibri" w:cs="Arial"/>
                <w:lang w:eastAsia="es-MX"/>
              </w:rPr>
              <w:t>Calle y Número.</w:t>
            </w:r>
          </w:p>
        </w:tc>
      </w:tr>
      <w:tr w:rsidR="00597E25" w:rsidRPr="00597E25" w:rsidTr="005126B2">
        <w:trPr>
          <w:trHeight w:val="181"/>
          <w:jc w:val="center"/>
        </w:trPr>
        <w:tc>
          <w:tcPr>
            <w:tcW w:w="1150" w:type="pct"/>
            <w:tcBorders>
              <w:top w:val="single" w:sz="4" w:space="0" w:color="auto"/>
              <w:left w:val="single" w:sz="4" w:space="0" w:color="auto"/>
              <w:bottom w:val="single" w:sz="4" w:space="0" w:color="auto"/>
              <w:right w:val="single" w:sz="4" w:space="0" w:color="auto"/>
            </w:tcBorders>
            <w:vAlign w:val="center"/>
            <w:hideMark/>
          </w:tcPr>
          <w:p w:rsidR="00597E25" w:rsidRPr="00597E25" w:rsidRDefault="00597E25" w:rsidP="00597E25">
            <w:pPr>
              <w:tabs>
                <w:tab w:val="left" w:pos="10348"/>
              </w:tabs>
              <w:spacing w:after="0" w:line="240" w:lineRule="auto"/>
              <w:ind w:left="284" w:right="193" w:hanging="6"/>
              <w:jc w:val="both"/>
              <w:rPr>
                <w:rFonts w:eastAsia="Calibri" w:cs="Arial"/>
                <w:lang w:eastAsia="es-MX"/>
              </w:rPr>
            </w:pPr>
            <w:r w:rsidRPr="00597E25">
              <w:rPr>
                <w:rFonts w:eastAsia="Calibri" w:cs="Arial"/>
                <w:lang w:eastAsia="es-MX"/>
              </w:rPr>
              <w:t>Colonia.</w:t>
            </w:r>
          </w:p>
        </w:tc>
        <w:tc>
          <w:tcPr>
            <w:tcW w:w="3850" w:type="pct"/>
            <w:tcBorders>
              <w:top w:val="single" w:sz="4" w:space="0" w:color="auto"/>
              <w:left w:val="single" w:sz="4" w:space="0" w:color="auto"/>
              <w:bottom w:val="single" w:sz="4" w:space="0" w:color="auto"/>
              <w:right w:val="single" w:sz="4" w:space="0" w:color="auto"/>
            </w:tcBorders>
            <w:vAlign w:val="center"/>
            <w:hideMark/>
          </w:tcPr>
          <w:p w:rsidR="00597E25" w:rsidRPr="00597E25" w:rsidRDefault="00332039" w:rsidP="00597E25">
            <w:pPr>
              <w:tabs>
                <w:tab w:val="left" w:pos="10348"/>
              </w:tabs>
              <w:spacing w:after="0" w:line="240" w:lineRule="auto"/>
              <w:ind w:left="284" w:right="193" w:hanging="6"/>
              <w:jc w:val="both"/>
              <w:rPr>
                <w:rFonts w:eastAsia="Calibri" w:cs="Arial"/>
                <w:lang w:eastAsia="es-MX"/>
              </w:rPr>
            </w:pPr>
            <w:r>
              <w:rPr>
                <w:rFonts w:eastAsia="Calibri" w:cs="Arial"/>
                <w:lang w:eastAsia="es-MX"/>
              </w:rPr>
              <w:t>Demarcación Territorial</w:t>
            </w:r>
            <w:r w:rsidR="00597E25" w:rsidRPr="00597E25">
              <w:rPr>
                <w:rFonts w:eastAsia="Calibri" w:cs="Arial"/>
                <w:lang w:eastAsia="es-MX"/>
              </w:rPr>
              <w:t xml:space="preserve"> o Municipio.</w:t>
            </w:r>
          </w:p>
        </w:tc>
      </w:tr>
      <w:tr w:rsidR="00597E25" w:rsidRPr="00597E25" w:rsidTr="005126B2">
        <w:trPr>
          <w:trHeight w:val="327"/>
          <w:jc w:val="center"/>
        </w:trPr>
        <w:tc>
          <w:tcPr>
            <w:tcW w:w="1150" w:type="pct"/>
            <w:tcBorders>
              <w:top w:val="single" w:sz="4" w:space="0" w:color="auto"/>
              <w:left w:val="single" w:sz="4" w:space="0" w:color="auto"/>
              <w:bottom w:val="single" w:sz="4" w:space="0" w:color="auto"/>
              <w:right w:val="single" w:sz="4" w:space="0" w:color="auto"/>
            </w:tcBorders>
            <w:vAlign w:val="center"/>
            <w:hideMark/>
          </w:tcPr>
          <w:p w:rsidR="00597E25" w:rsidRPr="00597E25" w:rsidRDefault="00597E25" w:rsidP="00597E25">
            <w:pPr>
              <w:tabs>
                <w:tab w:val="left" w:pos="10348"/>
              </w:tabs>
              <w:spacing w:after="0" w:line="240" w:lineRule="auto"/>
              <w:ind w:left="284" w:right="193" w:hanging="6"/>
              <w:jc w:val="both"/>
              <w:rPr>
                <w:rFonts w:eastAsia="Calibri" w:cs="Arial"/>
                <w:lang w:eastAsia="es-MX"/>
              </w:rPr>
            </w:pPr>
            <w:r w:rsidRPr="00597E25">
              <w:rPr>
                <w:rFonts w:eastAsia="Calibri" w:cs="Arial"/>
                <w:lang w:eastAsia="es-MX"/>
              </w:rPr>
              <w:t>Código Postal.</w:t>
            </w:r>
          </w:p>
        </w:tc>
        <w:tc>
          <w:tcPr>
            <w:tcW w:w="3850" w:type="pct"/>
            <w:tcBorders>
              <w:top w:val="single" w:sz="4" w:space="0" w:color="auto"/>
              <w:left w:val="single" w:sz="4" w:space="0" w:color="auto"/>
              <w:bottom w:val="single" w:sz="4" w:space="0" w:color="auto"/>
              <w:right w:val="single" w:sz="4" w:space="0" w:color="auto"/>
            </w:tcBorders>
            <w:vAlign w:val="center"/>
            <w:hideMark/>
          </w:tcPr>
          <w:p w:rsidR="00597E25" w:rsidRPr="00597E25" w:rsidRDefault="00597E25" w:rsidP="00597E25">
            <w:pPr>
              <w:tabs>
                <w:tab w:val="left" w:pos="10348"/>
              </w:tabs>
              <w:spacing w:after="0" w:line="240" w:lineRule="auto"/>
              <w:ind w:left="284" w:right="193" w:hanging="6"/>
              <w:jc w:val="both"/>
              <w:rPr>
                <w:rFonts w:eastAsia="Calibri" w:cs="Arial"/>
                <w:lang w:eastAsia="es-MX"/>
              </w:rPr>
            </w:pPr>
            <w:r w:rsidRPr="00597E25">
              <w:rPr>
                <w:rFonts w:eastAsia="Calibri" w:cs="Arial"/>
                <w:lang w:eastAsia="es-MX"/>
              </w:rPr>
              <w:t>Entidad Federativa.</w:t>
            </w:r>
          </w:p>
        </w:tc>
      </w:tr>
      <w:tr w:rsidR="00597E25" w:rsidRPr="00597E25" w:rsidTr="005126B2">
        <w:trPr>
          <w:trHeight w:val="147"/>
          <w:jc w:val="center"/>
        </w:trPr>
        <w:tc>
          <w:tcPr>
            <w:tcW w:w="1150" w:type="pct"/>
            <w:tcBorders>
              <w:top w:val="single" w:sz="4" w:space="0" w:color="auto"/>
              <w:left w:val="single" w:sz="4" w:space="0" w:color="auto"/>
              <w:bottom w:val="single" w:sz="4" w:space="0" w:color="auto"/>
              <w:right w:val="single" w:sz="4" w:space="0" w:color="auto"/>
            </w:tcBorders>
            <w:vAlign w:val="center"/>
            <w:hideMark/>
          </w:tcPr>
          <w:p w:rsidR="00597E25" w:rsidRPr="00597E25" w:rsidRDefault="00597E25" w:rsidP="00597E25">
            <w:pPr>
              <w:tabs>
                <w:tab w:val="left" w:pos="10348"/>
              </w:tabs>
              <w:spacing w:after="0" w:line="240" w:lineRule="auto"/>
              <w:ind w:left="284" w:right="193" w:hanging="6"/>
              <w:jc w:val="both"/>
              <w:rPr>
                <w:rFonts w:eastAsia="Calibri" w:cs="Arial"/>
                <w:lang w:eastAsia="es-MX"/>
              </w:rPr>
            </w:pPr>
            <w:r w:rsidRPr="00597E25">
              <w:rPr>
                <w:rFonts w:eastAsia="Calibri" w:cs="Arial"/>
                <w:lang w:eastAsia="es-MX"/>
              </w:rPr>
              <w:t>Teléfono Fijo.</w:t>
            </w:r>
          </w:p>
        </w:tc>
        <w:tc>
          <w:tcPr>
            <w:tcW w:w="3850" w:type="pct"/>
            <w:tcBorders>
              <w:top w:val="single" w:sz="4" w:space="0" w:color="auto"/>
              <w:left w:val="single" w:sz="4" w:space="0" w:color="auto"/>
              <w:bottom w:val="single" w:sz="4" w:space="0" w:color="auto"/>
              <w:right w:val="single" w:sz="4" w:space="0" w:color="auto"/>
            </w:tcBorders>
            <w:vAlign w:val="center"/>
            <w:hideMark/>
          </w:tcPr>
          <w:p w:rsidR="00597E25" w:rsidRPr="00597E25" w:rsidRDefault="00597E25" w:rsidP="00597E25">
            <w:pPr>
              <w:tabs>
                <w:tab w:val="left" w:pos="10348"/>
              </w:tabs>
              <w:spacing w:after="0" w:line="240" w:lineRule="auto"/>
              <w:ind w:left="284" w:right="193" w:hanging="6"/>
              <w:jc w:val="both"/>
              <w:rPr>
                <w:rFonts w:eastAsia="Calibri" w:cs="Arial"/>
                <w:lang w:eastAsia="es-MX"/>
              </w:rPr>
            </w:pPr>
            <w:r w:rsidRPr="00597E25">
              <w:rPr>
                <w:rFonts w:eastAsia="Calibri" w:cs="Arial"/>
                <w:lang w:eastAsia="es-MX"/>
              </w:rPr>
              <w:t>Teléfono Móvil.</w:t>
            </w:r>
          </w:p>
        </w:tc>
      </w:tr>
      <w:tr w:rsidR="00597E25" w:rsidRPr="00597E25" w:rsidTr="005126B2">
        <w:trPr>
          <w:trHeight w:val="293"/>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597E25" w:rsidRPr="00597E25" w:rsidRDefault="00597E25" w:rsidP="00597E25">
            <w:pPr>
              <w:tabs>
                <w:tab w:val="left" w:pos="10348"/>
              </w:tabs>
              <w:spacing w:after="0" w:line="240" w:lineRule="auto"/>
              <w:ind w:left="284" w:right="193" w:hanging="6"/>
              <w:jc w:val="both"/>
              <w:rPr>
                <w:rFonts w:eastAsia="Calibri" w:cs="Arial"/>
                <w:lang w:eastAsia="es-MX"/>
              </w:rPr>
            </w:pPr>
            <w:r w:rsidRPr="00597E25">
              <w:rPr>
                <w:rFonts w:eastAsia="Calibri" w:cs="Arial"/>
                <w:lang w:eastAsia="es-MX"/>
              </w:rPr>
              <w:t>Correo Electrónico.</w:t>
            </w:r>
          </w:p>
        </w:tc>
      </w:tr>
      <w:tr w:rsidR="00597E25" w:rsidRPr="00597E25" w:rsidTr="005126B2">
        <w:trPr>
          <w:trHeight w:val="283"/>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597E25" w:rsidRPr="00597E25" w:rsidRDefault="00597E25" w:rsidP="00597E25">
            <w:pPr>
              <w:tabs>
                <w:tab w:val="left" w:pos="10348"/>
              </w:tabs>
              <w:spacing w:after="0" w:line="240" w:lineRule="auto"/>
              <w:ind w:left="284" w:right="193" w:hanging="6"/>
              <w:jc w:val="both"/>
              <w:rPr>
                <w:rFonts w:eastAsia="Calibri" w:cs="Arial"/>
                <w:lang w:eastAsia="es-MX"/>
              </w:rPr>
            </w:pPr>
            <w:r w:rsidRPr="00597E25">
              <w:rPr>
                <w:rFonts w:eastAsia="Calibri" w:cs="Arial"/>
                <w:lang w:eastAsia="es-MX"/>
              </w:rPr>
              <w:t>Apoderado Legal o Representante. (Nombre, Domicilio, Teléfonos y Correo Electrónico)</w:t>
            </w:r>
          </w:p>
        </w:tc>
      </w:tr>
      <w:tr w:rsidR="00597E25" w:rsidRPr="00597E25" w:rsidTr="005126B2">
        <w:trPr>
          <w:trHeight w:val="400"/>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597E25" w:rsidRPr="00597E25" w:rsidRDefault="00597E25" w:rsidP="00597E25">
            <w:pPr>
              <w:tabs>
                <w:tab w:val="left" w:pos="10348"/>
              </w:tabs>
              <w:spacing w:after="0" w:line="240" w:lineRule="auto"/>
              <w:ind w:left="284" w:right="193" w:hanging="6"/>
              <w:jc w:val="both"/>
              <w:rPr>
                <w:rFonts w:eastAsia="Calibri" w:cs="Arial"/>
                <w:lang w:eastAsia="es-MX"/>
              </w:rPr>
            </w:pPr>
            <w:r w:rsidRPr="00597E25">
              <w:rPr>
                <w:rFonts w:eastAsia="Calibri" w:cs="Arial"/>
                <w:lang w:eastAsia="es-MX"/>
              </w:rPr>
              <w:t>Documento para Acreditar Personalidad y Facultades. (Escritura Pública y Modificaciones, Fecha, y Datos del Notario Público)</w:t>
            </w:r>
          </w:p>
        </w:tc>
      </w:tr>
    </w:tbl>
    <w:p w:rsidR="00597E25" w:rsidRDefault="00597E25" w:rsidP="00597E25">
      <w:pPr>
        <w:tabs>
          <w:tab w:val="num" w:pos="432"/>
          <w:tab w:val="left" w:pos="10348"/>
        </w:tabs>
        <w:spacing w:after="0" w:line="240" w:lineRule="auto"/>
        <w:ind w:left="-142" w:right="190" w:hanging="6"/>
        <w:jc w:val="both"/>
        <w:rPr>
          <w:rFonts w:eastAsia="Calibri" w:cs="Arial"/>
          <w:b/>
          <w:lang w:eastAsia="es-MX"/>
        </w:rPr>
      </w:pPr>
    </w:p>
    <w:p w:rsidR="00597E25" w:rsidRPr="00597E25" w:rsidRDefault="00597E25" w:rsidP="00597E25">
      <w:pPr>
        <w:tabs>
          <w:tab w:val="num" w:pos="432"/>
          <w:tab w:val="left" w:pos="10348"/>
        </w:tabs>
        <w:spacing w:after="0" w:line="240" w:lineRule="auto"/>
        <w:ind w:left="-142" w:right="190" w:hanging="6"/>
        <w:jc w:val="both"/>
        <w:rPr>
          <w:rFonts w:eastAsia="Calibri" w:cs="Arial"/>
          <w:b/>
          <w:lang w:eastAsia="es-MX"/>
        </w:rPr>
      </w:pPr>
      <w:r w:rsidRPr="00597E25">
        <w:rPr>
          <w:rFonts w:eastAsia="Calibri" w:cs="Arial"/>
          <w:b/>
          <w:lang w:eastAsia="es-MX"/>
        </w:rPr>
        <w:t>Datos Personas Morales.</w:t>
      </w:r>
    </w:p>
    <w:tbl>
      <w:tblPr>
        <w:tblW w:w="5117" w:type="pct"/>
        <w:jc w:val="center"/>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6C0A" w:themeFill="accent6" w:themeFillShade="BF"/>
        <w:tblCellMar>
          <w:left w:w="70" w:type="dxa"/>
          <w:right w:w="70" w:type="dxa"/>
        </w:tblCellMar>
        <w:tblLook w:val="04A0" w:firstRow="1" w:lastRow="0" w:firstColumn="1" w:lastColumn="0" w:noHBand="0" w:noVBand="1"/>
      </w:tblPr>
      <w:tblGrid>
        <w:gridCol w:w="2813"/>
        <w:gridCol w:w="3760"/>
        <w:gridCol w:w="2615"/>
      </w:tblGrid>
      <w:tr w:rsidR="00597E25" w:rsidRPr="00597E25" w:rsidTr="005126B2">
        <w:trPr>
          <w:trHeight w:val="199"/>
          <w:jc w:val="center"/>
        </w:trPr>
        <w:tc>
          <w:tcPr>
            <w:tcW w:w="3577" w:type="pct"/>
            <w:gridSpan w:val="2"/>
            <w:shd w:val="clear" w:color="auto" w:fill="E36C0A" w:themeFill="accent6" w:themeFillShade="BF"/>
            <w:vAlign w:val="center"/>
            <w:hideMark/>
          </w:tcPr>
          <w:p w:rsidR="00597E25" w:rsidRPr="00597E25" w:rsidRDefault="00597E25" w:rsidP="00597E25">
            <w:pPr>
              <w:tabs>
                <w:tab w:val="left" w:pos="10348"/>
              </w:tabs>
              <w:spacing w:after="0" w:line="240" w:lineRule="auto"/>
              <w:ind w:left="284" w:right="193" w:hanging="6"/>
              <w:jc w:val="both"/>
              <w:rPr>
                <w:rFonts w:eastAsia="Calibri" w:cs="Arial"/>
                <w:lang w:eastAsia="es-MX"/>
              </w:rPr>
            </w:pPr>
            <w:r w:rsidRPr="00597E25">
              <w:rPr>
                <w:rFonts w:eastAsia="Calibri" w:cs="Arial"/>
                <w:lang w:eastAsia="es-MX"/>
              </w:rPr>
              <w:t>Número de la Escritura Pública en la que consta su Acta Constitutiva.</w:t>
            </w:r>
          </w:p>
        </w:tc>
        <w:tc>
          <w:tcPr>
            <w:tcW w:w="1423" w:type="pct"/>
            <w:shd w:val="clear" w:color="auto" w:fill="E36C0A" w:themeFill="accent6" w:themeFillShade="BF"/>
            <w:vAlign w:val="center"/>
            <w:hideMark/>
          </w:tcPr>
          <w:p w:rsidR="00597E25" w:rsidRPr="00597E25" w:rsidRDefault="00597E25" w:rsidP="00597E25">
            <w:pPr>
              <w:tabs>
                <w:tab w:val="left" w:pos="10348"/>
              </w:tabs>
              <w:spacing w:after="0" w:line="240" w:lineRule="auto"/>
              <w:ind w:left="284" w:right="193"/>
              <w:jc w:val="both"/>
              <w:rPr>
                <w:rFonts w:eastAsia="Calibri" w:cs="Arial"/>
                <w:lang w:eastAsia="es-MX"/>
              </w:rPr>
            </w:pPr>
            <w:r w:rsidRPr="00597E25">
              <w:rPr>
                <w:rFonts w:eastAsia="Calibri" w:cs="Arial"/>
                <w:lang w:eastAsia="es-MX"/>
              </w:rPr>
              <w:t>Fecha.</w:t>
            </w:r>
          </w:p>
        </w:tc>
      </w:tr>
      <w:tr w:rsidR="00597E25" w:rsidRPr="00597E25" w:rsidTr="005126B2">
        <w:trPr>
          <w:trHeight w:val="218"/>
          <w:jc w:val="center"/>
        </w:trPr>
        <w:tc>
          <w:tcPr>
            <w:tcW w:w="5000" w:type="pct"/>
            <w:gridSpan w:val="3"/>
            <w:shd w:val="clear" w:color="auto" w:fill="E36C0A" w:themeFill="accent6" w:themeFillShade="BF"/>
            <w:vAlign w:val="center"/>
            <w:hideMark/>
          </w:tcPr>
          <w:p w:rsidR="00597E25" w:rsidRPr="00597E25" w:rsidRDefault="00597E25" w:rsidP="00597E25">
            <w:pPr>
              <w:tabs>
                <w:tab w:val="left" w:pos="10348"/>
              </w:tabs>
              <w:spacing w:after="0" w:line="240" w:lineRule="auto"/>
              <w:ind w:left="284" w:right="193" w:hanging="6"/>
              <w:jc w:val="both"/>
              <w:rPr>
                <w:rFonts w:eastAsia="Calibri" w:cs="Arial"/>
                <w:lang w:eastAsia="es-MX"/>
              </w:rPr>
            </w:pPr>
            <w:r w:rsidRPr="00597E25">
              <w:rPr>
                <w:rFonts w:eastAsia="Calibri" w:cs="Arial"/>
                <w:lang w:eastAsia="es-MX"/>
              </w:rPr>
              <w:t>Nombre, Número y Domicilio del Notario Público (ante el cual se dio fe de la misma).</w:t>
            </w:r>
          </w:p>
        </w:tc>
      </w:tr>
      <w:tr w:rsidR="00597E25" w:rsidRPr="00597E25" w:rsidTr="005126B2">
        <w:trPr>
          <w:trHeight w:val="235"/>
          <w:jc w:val="center"/>
        </w:trPr>
        <w:tc>
          <w:tcPr>
            <w:tcW w:w="5000" w:type="pct"/>
            <w:gridSpan w:val="3"/>
            <w:shd w:val="clear" w:color="auto" w:fill="E36C0A" w:themeFill="accent6" w:themeFillShade="BF"/>
            <w:vAlign w:val="center"/>
            <w:hideMark/>
          </w:tcPr>
          <w:p w:rsidR="00597E25" w:rsidRPr="00597E25" w:rsidRDefault="00597E25" w:rsidP="00597E25">
            <w:pPr>
              <w:tabs>
                <w:tab w:val="left" w:pos="10348"/>
              </w:tabs>
              <w:spacing w:after="0" w:line="240" w:lineRule="auto"/>
              <w:ind w:left="284" w:right="193" w:hanging="6"/>
              <w:jc w:val="both"/>
              <w:rPr>
                <w:rFonts w:eastAsia="Calibri" w:cs="Arial"/>
                <w:lang w:eastAsia="es-MX"/>
              </w:rPr>
            </w:pPr>
            <w:r w:rsidRPr="00597E25">
              <w:rPr>
                <w:rFonts w:eastAsia="Calibri" w:cs="Arial"/>
                <w:lang w:eastAsia="es-MX"/>
              </w:rPr>
              <w:t>Fecha y Datos de su Inscripción en el Registro Público de Comercio.</w:t>
            </w:r>
          </w:p>
        </w:tc>
      </w:tr>
      <w:tr w:rsidR="00597E25" w:rsidRPr="00597E25" w:rsidTr="005126B2">
        <w:trPr>
          <w:trHeight w:val="281"/>
          <w:jc w:val="center"/>
        </w:trPr>
        <w:tc>
          <w:tcPr>
            <w:tcW w:w="5000" w:type="pct"/>
            <w:gridSpan w:val="3"/>
            <w:shd w:val="clear" w:color="auto" w:fill="E36C0A" w:themeFill="accent6" w:themeFillShade="BF"/>
            <w:vAlign w:val="center"/>
            <w:hideMark/>
          </w:tcPr>
          <w:p w:rsidR="00597E25" w:rsidRPr="00597E25" w:rsidRDefault="00597E25" w:rsidP="00597E25">
            <w:pPr>
              <w:tabs>
                <w:tab w:val="left" w:pos="10348"/>
              </w:tabs>
              <w:spacing w:after="0" w:line="240" w:lineRule="auto"/>
              <w:ind w:left="284" w:right="193" w:hanging="6"/>
              <w:jc w:val="both"/>
              <w:rPr>
                <w:rFonts w:eastAsia="Calibri" w:cs="Arial"/>
                <w:lang w:eastAsia="es-MX"/>
              </w:rPr>
            </w:pPr>
            <w:r w:rsidRPr="00597E25">
              <w:rPr>
                <w:rFonts w:eastAsia="Calibri" w:cs="Arial"/>
                <w:lang w:eastAsia="es-MX"/>
              </w:rPr>
              <w:t>Descripción del Objeto Social.</w:t>
            </w:r>
          </w:p>
        </w:tc>
      </w:tr>
      <w:tr w:rsidR="00597E25" w:rsidRPr="00597E25" w:rsidTr="005126B2">
        <w:trPr>
          <w:jc w:val="center"/>
        </w:trPr>
        <w:tc>
          <w:tcPr>
            <w:tcW w:w="5000" w:type="pct"/>
            <w:gridSpan w:val="3"/>
            <w:shd w:val="clear" w:color="auto" w:fill="E36C0A" w:themeFill="accent6" w:themeFillShade="BF"/>
            <w:vAlign w:val="center"/>
            <w:hideMark/>
          </w:tcPr>
          <w:p w:rsidR="00597E25" w:rsidRPr="00597E25" w:rsidRDefault="00597E25" w:rsidP="00597E25">
            <w:pPr>
              <w:tabs>
                <w:tab w:val="left" w:pos="10348"/>
              </w:tabs>
              <w:spacing w:after="0" w:line="240" w:lineRule="auto"/>
              <w:ind w:left="284" w:right="193" w:hanging="6"/>
              <w:jc w:val="both"/>
              <w:rPr>
                <w:rFonts w:eastAsia="Calibri" w:cs="Arial"/>
                <w:lang w:eastAsia="es-MX"/>
              </w:rPr>
            </w:pPr>
            <w:r w:rsidRPr="00597E25">
              <w:rPr>
                <w:rFonts w:eastAsia="Calibri" w:cs="Arial"/>
                <w:lang w:eastAsia="es-MX"/>
              </w:rPr>
              <w:t>Relación de Accionistas.</w:t>
            </w:r>
          </w:p>
        </w:tc>
      </w:tr>
      <w:tr w:rsidR="00597E25" w:rsidRPr="00597E25" w:rsidTr="005126B2">
        <w:trPr>
          <w:trHeight w:val="462"/>
          <w:jc w:val="center"/>
        </w:trPr>
        <w:tc>
          <w:tcPr>
            <w:tcW w:w="1531" w:type="pct"/>
            <w:shd w:val="clear" w:color="auto" w:fill="E36C0A" w:themeFill="accent6" w:themeFillShade="BF"/>
            <w:vAlign w:val="center"/>
            <w:hideMark/>
          </w:tcPr>
          <w:p w:rsidR="00597E25" w:rsidRPr="00597E25" w:rsidRDefault="00597E25" w:rsidP="00597E25">
            <w:pPr>
              <w:tabs>
                <w:tab w:val="left" w:pos="10348"/>
              </w:tabs>
              <w:spacing w:after="0" w:line="240" w:lineRule="auto"/>
              <w:ind w:left="284" w:right="193" w:hanging="6"/>
              <w:jc w:val="both"/>
              <w:rPr>
                <w:rFonts w:eastAsia="Calibri" w:cs="Arial"/>
                <w:lang w:eastAsia="es-MX"/>
              </w:rPr>
            </w:pPr>
            <w:r w:rsidRPr="00597E25">
              <w:rPr>
                <w:rFonts w:eastAsia="Calibri" w:cs="Arial"/>
                <w:lang w:eastAsia="es-MX"/>
              </w:rPr>
              <w:t>Apellido Paterno</w:t>
            </w:r>
          </w:p>
        </w:tc>
        <w:tc>
          <w:tcPr>
            <w:tcW w:w="2046" w:type="pct"/>
            <w:shd w:val="clear" w:color="auto" w:fill="E36C0A" w:themeFill="accent6" w:themeFillShade="BF"/>
            <w:vAlign w:val="center"/>
            <w:hideMark/>
          </w:tcPr>
          <w:p w:rsidR="00597E25" w:rsidRPr="00597E25" w:rsidRDefault="00597E25" w:rsidP="00597E25">
            <w:pPr>
              <w:tabs>
                <w:tab w:val="left" w:pos="10348"/>
              </w:tabs>
              <w:spacing w:after="0" w:line="240" w:lineRule="auto"/>
              <w:ind w:left="284" w:right="193" w:hanging="6"/>
              <w:jc w:val="both"/>
              <w:rPr>
                <w:rFonts w:eastAsia="Calibri" w:cs="Arial"/>
                <w:lang w:eastAsia="es-MX"/>
              </w:rPr>
            </w:pPr>
            <w:r w:rsidRPr="00597E25">
              <w:rPr>
                <w:rFonts w:eastAsia="Calibri" w:cs="Arial"/>
                <w:lang w:eastAsia="es-MX"/>
              </w:rPr>
              <w:t>Apellido Materno</w:t>
            </w:r>
          </w:p>
        </w:tc>
        <w:tc>
          <w:tcPr>
            <w:tcW w:w="1423" w:type="pct"/>
            <w:shd w:val="clear" w:color="auto" w:fill="E36C0A" w:themeFill="accent6" w:themeFillShade="BF"/>
            <w:vAlign w:val="center"/>
            <w:hideMark/>
          </w:tcPr>
          <w:p w:rsidR="00597E25" w:rsidRPr="00597E25" w:rsidRDefault="00597E25" w:rsidP="00597E25">
            <w:pPr>
              <w:tabs>
                <w:tab w:val="left" w:pos="10348"/>
              </w:tabs>
              <w:spacing w:after="0" w:line="240" w:lineRule="auto"/>
              <w:ind w:left="284" w:right="193" w:hanging="6"/>
              <w:jc w:val="both"/>
              <w:rPr>
                <w:rFonts w:eastAsia="Calibri" w:cs="Arial"/>
                <w:lang w:eastAsia="es-MX"/>
              </w:rPr>
            </w:pPr>
            <w:r w:rsidRPr="00597E25">
              <w:rPr>
                <w:rFonts w:eastAsia="Calibri" w:cs="Arial"/>
                <w:lang w:eastAsia="es-MX"/>
              </w:rPr>
              <w:t>Nombre(s)</w:t>
            </w:r>
          </w:p>
        </w:tc>
      </w:tr>
      <w:tr w:rsidR="00597E25" w:rsidRPr="00597E25" w:rsidTr="005126B2">
        <w:trPr>
          <w:trHeight w:val="360"/>
          <w:jc w:val="center"/>
        </w:trPr>
        <w:tc>
          <w:tcPr>
            <w:tcW w:w="5000" w:type="pct"/>
            <w:gridSpan w:val="3"/>
            <w:shd w:val="clear" w:color="auto" w:fill="E36C0A" w:themeFill="accent6" w:themeFillShade="BF"/>
            <w:vAlign w:val="center"/>
            <w:hideMark/>
          </w:tcPr>
          <w:p w:rsidR="00597E25" w:rsidRPr="00597E25" w:rsidRDefault="00597E25" w:rsidP="00597E25">
            <w:pPr>
              <w:tabs>
                <w:tab w:val="left" w:pos="10348"/>
              </w:tabs>
              <w:spacing w:after="0" w:line="240" w:lineRule="auto"/>
              <w:ind w:left="284" w:right="193" w:hanging="6"/>
              <w:jc w:val="both"/>
              <w:rPr>
                <w:rFonts w:eastAsia="Calibri" w:cs="Arial"/>
                <w:lang w:eastAsia="es-MX"/>
              </w:rPr>
            </w:pPr>
            <w:r w:rsidRPr="00597E25">
              <w:rPr>
                <w:rFonts w:eastAsia="Calibri" w:cs="Arial"/>
                <w:lang w:eastAsia="es-MX"/>
              </w:rPr>
              <w:t>Reformas al Acta Constitutiva que incidan con el objeto del procedimiento (Señalar Nombre, Número y Circunscripción del Notario o Fedatario Públicos que las protocolizó, así como la Fecha y los datos de su Inscripción en el Registro Público de la Propiedad)</w:t>
            </w:r>
          </w:p>
        </w:tc>
      </w:tr>
    </w:tbl>
    <w:p w:rsidR="00597E25" w:rsidRDefault="00597E25" w:rsidP="00597E25">
      <w:pPr>
        <w:tabs>
          <w:tab w:val="num" w:pos="432"/>
          <w:tab w:val="left" w:pos="10348"/>
        </w:tabs>
        <w:suppressAutoHyphens/>
        <w:spacing w:after="0" w:line="240" w:lineRule="auto"/>
        <w:ind w:left="284" w:right="190" w:hanging="6"/>
        <w:jc w:val="center"/>
        <w:rPr>
          <w:rFonts w:eastAsia="Times New Roman" w:cs="Arial"/>
          <w:lang w:val="es-ES" w:eastAsia="ar-SA"/>
        </w:rPr>
      </w:pPr>
    </w:p>
    <w:p w:rsidR="00597E25" w:rsidRDefault="00597E25" w:rsidP="00597E25">
      <w:pPr>
        <w:tabs>
          <w:tab w:val="num" w:pos="432"/>
          <w:tab w:val="left" w:pos="10348"/>
        </w:tabs>
        <w:suppressAutoHyphens/>
        <w:spacing w:after="0" w:line="240" w:lineRule="auto"/>
        <w:ind w:left="284" w:right="190" w:hanging="6"/>
        <w:jc w:val="center"/>
        <w:rPr>
          <w:rFonts w:eastAsia="Times New Roman" w:cs="Arial"/>
          <w:lang w:val="es-ES" w:eastAsia="ar-SA"/>
        </w:rPr>
      </w:pPr>
    </w:p>
    <w:p w:rsidR="00597E25" w:rsidRPr="00597E25" w:rsidRDefault="00597E25" w:rsidP="00597E25">
      <w:pPr>
        <w:tabs>
          <w:tab w:val="num" w:pos="432"/>
          <w:tab w:val="left" w:pos="10348"/>
        </w:tabs>
        <w:suppressAutoHyphens/>
        <w:spacing w:after="0" w:line="240" w:lineRule="auto"/>
        <w:ind w:left="284" w:right="190" w:hanging="6"/>
        <w:jc w:val="center"/>
        <w:rPr>
          <w:rFonts w:eastAsia="Times New Roman" w:cs="Arial"/>
          <w:lang w:val="es-ES" w:eastAsia="ar-SA"/>
        </w:rPr>
      </w:pPr>
      <w:r w:rsidRPr="00597E25">
        <w:rPr>
          <w:rFonts w:eastAsia="Times New Roman" w:cs="Arial"/>
          <w:lang w:val="es-ES" w:eastAsia="ar-SA"/>
        </w:rPr>
        <w:t>Protesto lo necesario</w:t>
      </w:r>
    </w:p>
    <w:p w:rsidR="00597E25" w:rsidRPr="00597E25" w:rsidRDefault="00597E25" w:rsidP="00597E25">
      <w:pPr>
        <w:tabs>
          <w:tab w:val="num" w:pos="432"/>
          <w:tab w:val="left" w:pos="10348"/>
        </w:tabs>
        <w:suppressAutoHyphens/>
        <w:spacing w:after="0" w:line="240" w:lineRule="auto"/>
        <w:ind w:left="284" w:right="190" w:hanging="6"/>
        <w:jc w:val="center"/>
        <w:rPr>
          <w:rFonts w:eastAsia="Times New Roman" w:cs="Arial"/>
          <w:lang w:val="es-ES" w:eastAsia="ar-SA"/>
        </w:rPr>
      </w:pPr>
      <w:r w:rsidRPr="00597E25">
        <w:rPr>
          <w:rFonts w:eastAsia="Times New Roman" w:cs="Arial"/>
          <w:lang w:val="es-ES" w:eastAsia="ar-SA"/>
        </w:rPr>
        <w:t>______________________________________________________</w:t>
      </w:r>
    </w:p>
    <w:p w:rsidR="00597E25" w:rsidRPr="00597E25" w:rsidRDefault="00597E25" w:rsidP="00597E25">
      <w:pPr>
        <w:tabs>
          <w:tab w:val="num" w:pos="432"/>
          <w:tab w:val="left" w:pos="10348"/>
        </w:tabs>
        <w:suppressAutoHyphens/>
        <w:spacing w:after="0" w:line="240" w:lineRule="auto"/>
        <w:ind w:left="284" w:right="190" w:hanging="6"/>
        <w:jc w:val="center"/>
        <w:rPr>
          <w:rFonts w:eastAsia="Times New Roman" w:cs="Arial"/>
          <w:lang w:val="es-ES" w:eastAsia="ar-SA"/>
        </w:rPr>
      </w:pPr>
      <w:r w:rsidRPr="00597E25">
        <w:rPr>
          <w:rFonts w:eastAsia="Times New Roman" w:cs="Arial"/>
          <w:lang w:val="es-ES" w:eastAsia="ar-SA"/>
        </w:rPr>
        <w:t>(Nombre y firma del apoderado o representante legal del licitante)</w:t>
      </w:r>
    </w:p>
    <w:p w:rsidR="00441009" w:rsidRDefault="00441009" w:rsidP="00597E25">
      <w:pPr>
        <w:spacing w:after="0" w:line="240" w:lineRule="auto"/>
        <w:rPr>
          <w:lang w:val="es-ES"/>
        </w:rPr>
      </w:pPr>
    </w:p>
    <w:p w:rsidR="00441009" w:rsidRDefault="00441009" w:rsidP="00597E25">
      <w:pPr>
        <w:spacing w:after="0" w:line="240" w:lineRule="auto"/>
        <w:rPr>
          <w:lang w:val="es-ES"/>
        </w:rPr>
      </w:pPr>
    </w:p>
    <w:p w:rsidR="00441009" w:rsidRDefault="00441009" w:rsidP="00597E25">
      <w:pPr>
        <w:spacing w:after="0" w:line="240" w:lineRule="auto"/>
        <w:rPr>
          <w:lang w:val="es-ES"/>
        </w:rPr>
      </w:pPr>
    </w:p>
    <w:p w:rsidR="00597E25" w:rsidRDefault="00597E25" w:rsidP="00597E25">
      <w:pPr>
        <w:spacing w:after="0" w:line="240" w:lineRule="auto"/>
        <w:rPr>
          <w:lang w:val="es-ES"/>
        </w:rPr>
      </w:pPr>
      <w:r>
        <w:rPr>
          <w:lang w:val="es-ES"/>
        </w:rPr>
        <w:br w:type="page"/>
      </w:r>
    </w:p>
    <w:p w:rsidR="00597E25" w:rsidRPr="00EB66CC" w:rsidRDefault="00597E25" w:rsidP="007A5C99">
      <w:pPr>
        <w:pStyle w:val="Ttulo1"/>
      </w:pPr>
      <w:bookmarkStart w:id="214" w:name="_Toc1488995"/>
      <w:r w:rsidRPr="00EB66CC">
        <w:lastRenderedPageBreak/>
        <w:t>Anexo 1</w:t>
      </w:r>
      <w:r w:rsidR="00363536">
        <w:t>3</w:t>
      </w:r>
      <w:r w:rsidRPr="00EB66CC">
        <w:t>.</w:t>
      </w:r>
      <w:r>
        <w:t>1</w:t>
      </w:r>
      <w:r w:rsidRPr="00EB66CC">
        <w:t xml:space="preserve">- </w:t>
      </w:r>
      <w:r>
        <w:t xml:space="preserve">Formato de </w:t>
      </w:r>
      <w:r w:rsidRPr="00EB66CC">
        <w:t>solicitud de aclaraciones.</w:t>
      </w:r>
      <w:bookmarkEnd w:id="214"/>
    </w:p>
    <w:p w:rsidR="00441009" w:rsidRPr="00EB66CC" w:rsidRDefault="00441009" w:rsidP="00441009">
      <w:pPr>
        <w:spacing w:after="0" w:line="240" w:lineRule="auto"/>
        <w:rPr>
          <w:lang w:val="es-ES"/>
        </w:rPr>
      </w:pPr>
    </w:p>
    <w:tbl>
      <w:tblPr>
        <w:tblW w:w="5000" w:type="pct"/>
        <w:shd w:val="clear" w:color="auto" w:fill="17365D" w:themeFill="text2" w:themeFillShade="BF"/>
        <w:tblCellMar>
          <w:left w:w="70" w:type="dxa"/>
          <w:right w:w="70" w:type="dxa"/>
        </w:tblCellMar>
        <w:tblLook w:val="0000" w:firstRow="0" w:lastRow="0" w:firstColumn="0" w:lastColumn="0" w:noHBand="0" w:noVBand="0"/>
      </w:tblPr>
      <w:tblGrid>
        <w:gridCol w:w="2801"/>
        <w:gridCol w:w="2857"/>
        <w:gridCol w:w="1011"/>
        <w:gridCol w:w="2309"/>
      </w:tblGrid>
      <w:tr w:rsidR="002403E2" w:rsidRPr="00EB66CC" w:rsidTr="00223EE0">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EB66CC" w:rsidRDefault="008A7915" w:rsidP="002403E2">
            <w:pPr>
              <w:pStyle w:val="Estilo"/>
              <w:ind w:left="142"/>
              <w:jc w:val="both"/>
              <w:rPr>
                <w:rFonts w:cs="Arial"/>
                <w:bCs/>
                <w:lang w:val="es-ES"/>
              </w:rPr>
            </w:pPr>
            <w:r w:rsidRPr="00EB66CC">
              <w:rPr>
                <w:rFonts w:cs="Arial"/>
                <w:bCs/>
                <w:lang w:val="es-ES"/>
              </w:rPr>
              <w:t>Procedimiento:</w:t>
            </w:r>
          </w:p>
        </w:tc>
        <w:tc>
          <w:tcPr>
            <w:tcW w:w="1591" w:type="pct"/>
            <w:tcBorders>
              <w:top w:val="single" w:sz="4" w:space="0" w:color="000000"/>
              <w:left w:val="single" w:sz="4" w:space="0" w:color="000000"/>
              <w:bottom w:val="single" w:sz="4" w:space="0" w:color="000000"/>
            </w:tcBorders>
            <w:shd w:val="clear" w:color="auto" w:fill="FFFFFF" w:themeFill="background1"/>
            <w:vAlign w:val="center"/>
          </w:tcPr>
          <w:p w:rsidR="002403E2" w:rsidRPr="00EB66CC" w:rsidRDefault="002403E2" w:rsidP="002403E2">
            <w:pPr>
              <w:pStyle w:val="Estilo"/>
              <w:ind w:left="-284"/>
              <w:jc w:val="both"/>
              <w:rPr>
                <w:rFonts w:cs="Arial"/>
                <w:lang w:val="es-ES"/>
              </w:rPr>
            </w:pPr>
          </w:p>
        </w:tc>
        <w:tc>
          <w:tcPr>
            <w:tcW w:w="563"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EB66CC" w:rsidRDefault="008A7915" w:rsidP="002403E2">
            <w:pPr>
              <w:pStyle w:val="Estilo"/>
              <w:ind w:left="23"/>
              <w:jc w:val="both"/>
              <w:rPr>
                <w:rFonts w:cs="Arial"/>
                <w:lang w:val="es-ES"/>
              </w:rPr>
            </w:pPr>
            <w:r w:rsidRPr="00EB66CC">
              <w:rPr>
                <w:rFonts w:cs="Arial"/>
                <w:lang w:val="es-ES"/>
              </w:rPr>
              <w:t>Fecha:</w:t>
            </w:r>
          </w:p>
        </w:tc>
        <w:tc>
          <w:tcPr>
            <w:tcW w:w="12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403E2" w:rsidRPr="00EB66CC" w:rsidRDefault="002403E2" w:rsidP="002403E2">
            <w:pPr>
              <w:pStyle w:val="Estilo"/>
              <w:ind w:left="-284"/>
              <w:jc w:val="both"/>
              <w:rPr>
                <w:rFonts w:cs="Arial"/>
                <w:lang w:val="es-ES"/>
              </w:rPr>
            </w:pPr>
          </w:p>
        </w:tc>
      </w:tr>
      <w:tr w:rsidR="002403E2" w:rsidRPr="00EB66CC"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EB66CC" w:rsidRDefault="008A7915" w:rsidP="002403E2">
            <w:pPr>
              <w:pStyle w:val="Estilo"/>
              <w:ind w:left="142"/>
              <w:jc w:val="both"/>
              <w:rPr>
                <w:rFonts w:cs="Arial"/>
                <w:bCs/>
                <w:lang w:val="es-ES"/>
              </w:rPr>
            </w:pPr>
            <w:r w:rsidRPr="00EB66CC">
              <w:rPr>
                <w:rFonts w:cs="Arial"/>
                <w:bCs/>
                <w:lang w:val="es-ES"/>
              </w:rPr>
              <w:t>Nombre o Razón Social del Licitante</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03E2" w:rsidRPr="00EB66CC" w:rsidRDefault="008A7915" w:rsidP="002403E2">
            <w:pPr>
              <w:pStyle w:val="Estilo"/>
              <w:ind w:left="-284"/>
              <w:jc w:val="both"/>
              <w:rPr>
                <w:rFonts w:cs="Arial"/>
                <w:lang w:val="es-ES"/>
              </w:rPr>
            </w:pPr>
            <w:r w:rsidRPr="00EB66CC">
              <w:rPr>
                <w:rFonts w:cs="Arial"/>
                <w:lang w:val="es-ES"/>
              </w:rPr>
              <w:t> d</w:t>
            </w:r>
          </w:p>
        </w:tc>
      </w:tr>
      <w:tr w:rsidR="002403E2" w:rsidRPr="00EB66CC"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EB66CC" w:rsidRDefault="008A7915" w:rsidP="002403E2">
            <w:pPr>
              <w:pStyle w:val="Estilo"/>
              <w:ind w:left="142"/>
              <w:jc w:val="both"/>
              <w:rPr>
                <w:rFonts w:cs="Arial"/>
                <w:bCs/>
                <w:lang w:val="es-ES"/>
              </w:rPr>
            </w:pPr>
            <w:r w:rsidRPr="00EB66CC">
              <w:rPr>
                <w:rFonts w:cs="Arial"/>
                <w:bCs/>
                <w:lang w:val="es-ES"/>
              </w:rPr>
              <w:t>Domicilio</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03E2" w:rsidRPr="00EB66CC" w:rsidRDefault="002403E2" w:rsidP="002403E2">
            <w:pPr>
              <w:pStyle w:val="Estilo"/>
              <w:ind w:left="-284"/>
              <w:jc w:val="both"/>
              <w:rPr>
                <w:rFonts w:cs="Arial"/>
                <w:lang w:val="es-ES"/>
              </w:rPr>
            </w:pPr>
          </w:p>
        </w:tc>
      </w:tr>
      <w:tr w:rsidR="002403E2" w:rsidRPr="00EB66CC"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EB66CC" w:rsidRDefault="008A7915" w:rsidP="002403E2">
            <w:pPr>
              <w:pStyle w:val="Estilo"/>
              <w:ind w:left="142"/>
              <w:jc w:val="both"/>
              <w:rPr>
                <w:rFonts w:cs="Arial"/>
                <w:bCs/>
                <w:lang w:val="es-ES"/>
              </w:rPr>
            </w:pPr>
            <w:r w:rsidRPr="00EB66CC">
              <w:rPr>
                <w:rFonts w:cs="Arial"/>
                <w:bCs/>
                <w:lang w:val="es-ES"/>
              </w:rPr>
              <w:t>R.F.C.</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03E2" w:rsidRPr="00EB66CC" w:rsidRDefault="008A7915" w:rsidP="002403E2">
            <w:pPr>
              <w:pStyle w:val="Estilo"/>
              <w:ind w:left="-284"/>
              <w:jc w:val="both"/>
              <w:rPr>
                <w:rFonts w:cs="Arial"/>
                <w:lang w:val="es-ES"/>
              </w:rPr>
            </w:pPr>
            <w:r w:rsidRPr="00EB66CC">
              <w:rPr>
                <w:rFonts w:cs="Arial"/>
                <w:lang w:val="es-ES"/>
              </w:rPr>
              <w:t> </w:t>
            </w:r>
          </w:p>
        </w:tc>
      </w:tr>
      <w:tr w:rsidR="002403E2" w:rsidRPr="00EB66CC"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EB66CC" w:rsidRDefault="008A7915" w:rsidP="002403E2">
            <w:pPr>
              <w:pStyle w:val="Estilo"/>
              <w:ind w:left="142"/>
              <w:jc w:val="both"/>
              <w:rPr>
                <w:rFonts w:cs="Arial"/>
                <w:bCs/>
                <w:lang w:val="es-ES"/>
              </w:rPr>
            </w:pPr>
            <w:r w:rsidRPr="00EB66CC">
              <w:rPr>
                <w:rFonts w:cs="Arial"/>
                <w:bCs/>
                <w:lang w:val="es-ES"/>
              </w:rPr>
              <w:t>Teléfono</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03E2" w:rsidRPr="00EB66CC" w:rsidRDefault="008A7915" w:rsidP="002403E2">
            <w:pPr>
              <w:pStyle w:val="Estilo"/>
              <w:ind w:left="-284"/>
              <w:jc w:val="both"/>
              <w:rPr>
                <w:rFonts w:cs="Arial"/>
                <w:lang w:val="es-ES"/>
              </w:rPr>
            </w:pPr>
            <w:r w:rsidRPr="00EB66CC">
              <w:rPr>
                <w:rFonts w:cs="Arial"/>
                <w:lang w:val="es-ES"/>
              </w:rPr>
              <w:t> </w:t>
            </w:r>
          </w:p>
        </w:tc>
      </w:tr>
      <w:tr w:rsidR="002403E2" w:rsidRPr="00EB66CC"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EB66CC" w:rsidRDefault="008A7915" w:rsidP="002403E2">
            <w:pPr>
              <w:pStyle w:val="Estilo"/>
              <w:ind w:left="142"/>
              <w:jc w:val="both"/>
              <w:rPr>
                <w:rFonts w:cs="Arial"/>
                <w:bCs/>
                <w:lang w:val="es-ES"/>
              </w:rPr>
            </w:pPr>
            <w:r w:rsidRPr="00EB66CC">
              <w:rPr>
                <w:rFonts w:cs="Arial"/>
                <w:bCs/>
                <w:lang w:val="es-ES"/>
              </w:rPr>
              <w:t>Correo Electrónico</w:t>
            </w:r>
          </w:p>
        </w:tc>
        <w:tc>
          <w:tcPr>
            <w:tcW w:w="3440" w:type="pct"/>
            <w:gridSpan w:val="3"/>
            <w:tcBorders>
              <w:left w:val="single" w:sz="4" w:space="0" w:color="000000"/>
              <w:bottom w:val="single" w:sz="4" w:space="0" w:color="000000"/>
              <w:right w:val="single" w:sz="4" w:space="0" w:color="000000"/>
            </w:tcBorders>
            <w:shd w:val="clear" w:color="auto" w:fill="FFFFFF" w:themeFill="background1"/>
            <w:vAlign w:val="center"/>
          </w:tcPr>
          <w:p w:rsidR="002403E2" w:rsidRPr="00EB66CC" w:rsidRDefault="008A7915" w:rsidP="002403E2">
            <w:pPr>
              <w:pStyle w:val="Estilo"/>
              <w:ind w:left="-284"/>
              <w:jc w:val="both"/>
              <w:rPr>
                <w:rFonts w:cs="Arial"/>
                <w:lang w:val="es-ES"/>
              </w:rPr>
            </w:pPr>
            <w:r w:rsidRPr="00EB66CC">
              <w:rPr>
                <w:rFonts w:cs="Arial"/>
                <w:lang w:val="es-ES"/>
              </w:rPr>
              <w:t> </w:t>
            </w:r>
          </w:p>
        </w:tc>
      </w:tr>
    </w:tbl>
    <w:p w:rsidR="002403E2" w:rsidRPr="00EB66CC" w:rsidRDefault="002403E2" w:rsidP="00886822">
      <w:pPr>
        <w:pStyle w:val="Estilo"/>
        <w:keepNext w:val="0"/>
        <w:snapToGrid/>
        <w:jc w:val="left"/>
        <w:rPr>
          <w:rFonts w:cs="Arial"/>
          <w:lang w:val="es-ES"/>
        </w:rPr>
      </w:pPr>
    </w:p>
    <w:p w:rsidR="002403E2" w:rsidRPr="00EB66CC" w:rsidRDefault="002403E2" w:rsidP="002403E2">
      <w:pPr>
        <w:pStyle w:val="Estilo"/>
        <w:ind w:left="-284"/>
        <w:jc w:val="both"/>
        <w:rPr>
          <w:rFonts w:cs="Arial"/>
          <w:lang w:val="es-ES"/>
        </w:rPr>
      </w:pPr>
      <w:r w:rsidRPr="00EB66CC">
        <w:rPr>
          <w:rFonts w:cs="Arial"/>
          <w:lang w:val="es-ES"/>
        </w:rPr>
        <w:t xml:space="preserve">1.- </w:t>
      </w:r>
      <w:r w:rsidR="008A7915" w:rsidRPr="00EB66CC">
        <w:rPr>
          <w:rFonts w:cs="Arial"/>
          <w:lang w:val="es-ES"/>
        </w:rPr>
        <w:t xml:space="preserve">Numerales de la </w:t>
      </w:r>
      <w:r w:rsidR="00EC46F4" w:rsidRPr="00EB66CC">
        <w:rPr>
          <w:rFonts w:cs="Arial"/>
          <w:lang w:val="es-ES"/>
        </w:rPr>
        <w:t>convocatoria</w:t>
      </w:r>
    </w:p>
    <w:tbl>
      <w:tblPr>
        <w:tblStyle w:val="Tablaconcuadrcula"/>
        <w:tblW w:w="5000" w:type="pct"/>
        <w:tblLayout w:type="fixed"/>
        <w:tblLook w:val="04A0" w:firstRow="1" w:lastRow="0" w:firstColumn="1" w:lastColumn="0" w:noHBand="0" w:noVBand="1"/>
      </w:tblPr>
      <w:tblGrid>
        <w:gridCol w:w="2479"/>
        <w:gridCol w:w="925"/>
        <w:gridCol w:w="2512"/>
        <w:gridCol w:w="3138"/>
      </w:tblGrid>
      <w:tr w:rsidR="002403E2" w:rsidRPr="00EB66CC" w:rsidTr="008C0782">
        <w:trPr>
          <w:tblHeader/>
        </w:trPr>
        <w:tc>
          <w:tcPr>
            <w:tcW w:w="1369" w:type="pct"/>
            <w:shd w:val="clear" w:color="auto" w:fill="E5B8B7" w:themeFill="accent2" w:themeFillTint="66"/>
            <w:vAlign w:val="center"/>
          </w:tcPr>
          <w:p w:rsidR="002403E2" w:rsidRPr="00EB66CC" w:rsidRDefault="002403E2" w:rsidP="00223EE0">
            <w:pPr>
              <w:pStyle w:val="Estilo"/>
              <w:rPr>
                <w:rFonts w:cs="Arial"/>
                <w:lang w:val="es-ES"/>
              </w:rPr>
            </w:pPr>
            <w:r w:rsidRPr="00EB66CC">
              <w:rPr>
                <w:rFonts w:cs="Arial"/>
                <w:lang w:val="es-ES"/>
              </w:rPr>
              <w:t xml:space="preserve">(1) Numeral de la </w:t>
            </w:r>
            <w:r w:rsidR="00EC46F4" w:rsidRPr="00EB66CC">
              <w:rPr>
                <w:rFonts w:cs="Arial"/>
                <w:lang w:val="es-ES"/>
              </w:rPr>
              <w:t>convocatoria</w:t>
            </w:r>
          </w:p>
        </w:tc>
        <w:tc>
          <w:tcPr>
            <w:tcW w:w="511" w:type="pct"/>
            <w:shd w:val="clear" w:color="auto" w:fill="E5B8B7" w:themeFill="accent2" w:themeFillTint="66"/>
            <w:vAlign w:val="center"/>
          </w:tcPr>
          <w:p w:rsidR="002403E2" w:rsidRPr="00EB66CC" w:rsidRDefault="002403E2" w:rsidP="00223EE0">
            <w:pPr>
              <w:pStyle w:val="Estilo"/>
              <w:rPr>
                <w:rFonts w:cs="Arial"/>
                <w:sz w:val="14"/>
                <w:lang w:val="es-ES"/>
              </w:rPr>
            </w:pPr>
            <w:r w:rsidRPr="00EB66CC">
              <w:rPr>
                <w:rFonts w:cs="Arial"/>
                <w:sz w:val="14"/>
                <w:lang w:val="es-ES"/>
              </w:rPr>
              <w:t>(2) No. de pregunta y/o aclaración</w:t>
            </w:r>
          </w:p>
        </w:tc>
        <w:tc>
          <w:tcPr>
            <w:tcW w:w="1387" w:type="pct"/>
            <w:shd w:val="clear" w:color="auto" w:fill="E5B8B7" w:themeFill="accent2" w:themeFillTint="66"/>
            <w:vAlign w:val="center"/>
          </w:tcPr>
          <w:p w:rsidR="002403E2" w:rsidRPr="00EB66CC" w:rsidRDefault="002403E2" w:rsidP="00223EE0">
            <w:pPr>
              <w:pStyle w:val="Estilo"/>
              <w:ind w:left="53"/>
              <w:rPr>
                <w:rFonts w:cs="Arial"/>
                <w:lang w:val="es-ES"/>
              </w:rPr>
            </w:pPr>
            <w:r w:rsidRPr="00EB66CC">
              <w:rPr>
                <w:rFonts w:cs="Arial"/>
                <w:lang w:val="es-ES"/>
              </w:rPr>
              <w:t>(3) Pregunta y/o aclaración</w:t>
            </w:r>
          </w:p>
        </w:tc>
        <w:tc>
          <w:tcPr>
            <w:tcW w:w="1733" w:type="pct"/>
            <w:shd w:val="clear" w:color="auto" w:fill="E5B8B7" w:themeFill="accent2" w:themeFillTint="66"/>
            <w:vAlign w:val="center"/>
          </w:tcPr>
          <w:p w:rsidR="002403E2" w:rsidRPr="00EB66CC" w:rsidRDefault="002403E2" w:rsidP="00223EE0">
            <w:pPr>
              <w:pStyle w:val="Estilo"/>
              <w:ind w:left="122"/>
              <w:rPr>
                <w:rFonts w:cs="Arial"/>
                <w:lang w:val="es-ES"/>
              </w:rPr>
            </w:pPr>
            <w:r w:rsidRPr="00EB66CC">
              <w:rPr>
                <w:rFonts w:cs="Arial"/>
                <w:lang w:val="es-ES"/>
              </w:rPr>
              <w:t>Respuesta IMSS</w:t>
            </w:r>
          </w:p>
        </w:tc>
      </w:tr>
      <w:tr w:rsidR="002403E2" w:rsidRPr="00EB66CC" w:rsidTr="008C0782">
        <w:trPr>
          <w:trHeight w:val="168"/>
        </w:trPr>
        <w:tc>
          <w:tcPr>
            <w:tcW w:w="1369" w:type="pct"/>
          </w:tcPr>
          <w:p w:rsidR="002403E2" w:rsidRPr="00EB66CC" w:rsidRDefault="002403E2" w:rsidP="002403E2">
            <w:pPr>
              <w:pStyle w:val="Estilo"/>
              <w:ind w:left="142"/>
              <w:jc w:val="both"/>
              <w:rPr>
                <w:rFonts w:cs="Arial"/>
                <w:lang w:val="es-ES"/>
              </w:rPr>
            </w:pPr>
          </w:p>
        </w:tc>
        <w:tc>
          <w:tcPr>
            <w:tcW w:w="511" w:type="pct"/>
            <w:vAlign w:val="center"/>
          </w:tcPr>
          <w:p w:rsidR="002403E2" w:rsidRPr="00EB66CC" w:rsidRDefault="008C0782" w:rsidP="008C0782">
            <w:pPr>
              <w:pStyle w:val="Estilo"/>
              <w:ind w:left="31" w:right="33"/>
              <w:rPr>
                <w:rFonts w:cs="Arial"/>
                <w:bCs/>
                <w:lang w:val="es-MX"/>
              </w:rPr>
            </w:pPr>
            <w:r w:rsidRPr="00EB66CC">
              <w:rPr>
                <w:rFonts w:cs="Arial"/>
                <w:bCs/>
                <w:lang w:val="es-MX"/>
              </w:rPr>
              <w:t>1</w:t>
            </w:r>
          </w:p>
        </w:tc>
        <w:tc>
          <w:tcPr>
            <w:tcW w:w="1387" w:type="pct"/>
          </w:tcPr>
          <w:p w:rsidR="002403E2" w:rsidRPr="00EB66CC" w:rsidRDefault="002403E2" w:rsidP="008C0782">
            <w:pPr>
              <w:pStyle w:val="Estilo"/>
              <w:ind w:left="-284"/>
              <w:jc w:val="both"/>
              <w:rPr>
                <w:rFonts w:cs="Arial"/>
                <w:lang w:val="es-ES"/>
              </w:rPr>
            </w:pPr>
          </w:p>
        </w:tc>
        <w:tc>
          <w:tcPr>
            <w:tcW w:w="1733" w:type="pct"/>
          </w:tcPr>
          <w:p w:rsidR="002403E2" w:rsidRPr="00EB66CC" w:rsidRDefault="002403E2" w:rsidP="008C0782">
            <w:pPr>
              <w:pStyle w:val="Estilo"/>
              <w:ind w:left="33"/>
              <w:jc w:val="both"/>
              <w:rPr>
                <w:rFonts w:cs="Arial"/>
                <w:lang w:val="es-ES"/>
              </w:rPr>
            </w:pPr>
          </w:p>
        </w:tc>
      </w:tr>
      <w:tr w:rsidR="002403E2" w:rsidRPr="00EB66CC" w:rsidTr="008C0782">
        <w:tc>
          <w:tcPr>
            <w:tcW w:w="1369" w:type="pct"/>
          </w:tcPr>
          <w:p w:rsidR="002403E2" w:rsidRPr="00EB66CC" w:rsidRDefault="002403E2" w:rsidP="00623FA9">
            <w:pPr>
              <w:pStyle w:val="Estilo"/>
              <w:ind w:left="142"/>
              <w:jc w:val="both"/>
              <w:rPr>
                <w:rFonts w:cs="Arial"/>
                <w:lang w:val="es-ES"/>
              </w:rPr>
            </w:pPr>
          </w:p>
        </w:tc>
        <w:tc>
          <w:tcPr>
            <w:tcW w:w="511" w:type="pct"/>
            <w:vAlign w:val="center"/>
          </w:tcPr>
          <w:p w:rsidR="002403E2" w:rsidRPr="00EB66CC" w:rsidRDefault="007F2FBE" w:rsidP="008C0782">
            <w:pPr>
              <w:pStyle w:val="Estilo"/>
              <w:ind w:left="31" w:right="33"/>
              <w:rPr>
                <w:rFonts w:cs="Arial"/>
                <w:bCs/>
                <w:lang w:val="es-MX"/>
              </w:rPr>
            </w:pPr>
            <w:r>
              <w:rPr>
                <w:rFonts w:cs="Arial"/>
                <w:bCs/>
                <w:lang w:val="es-MX"/>
              </w:rPr>
              <w:t>2</w:t>
            </w:r>
          </w:p>
        </w:tc>
        <w:tc>
          <w:tcPr>
            <w:tcW w:w="1387" w:type="pct"/>
          </w:tcPr>
          <w:p w:rsidR="002403E2" w:rsidRPr="00EB66CC" w:rsidRDefault="002403E2" w:rsidP="008C0782">
            <w:pPr>
              <w:pStyle w:val="Estilo"/>
              <w:ind w:left="-284"/>
              <w:jc w:val="both"/>
              <w:rPr>
                <w:rFonts w:cs="Arial"/>
                <w:lang w:val="es-ES"/>
              </w:rPr>
            </w:pPr>
          </w:p>
        </w:tc>
        <w:tc>
          <w:tcPr>
            <w:tcW w:w="1733" w:type="pct"/>
          </w:tcPr>
          <w:p w:rsidR="002403E2" w:rsidRPr="00EB66CC" w:rsidRDefault="002403E2" w:rsidP="008C0782">
            <w:pPr>
              <w:pStyle w:val="Estilo"/>
              <w:ind w:left="33"/>
              <w:jc w:val="both"/>
              <w:rPr>
                <w:rFonts w:cs="Arial"/>
                <w:lang w:val="es-ES"/>
              </w:rPr>
            </w:pPr>
          </w:p>
        </w:tc>
      </w:tr>
      <w:tr w:rsidR="002403E2" w:rsidRPr="00EB66CC" w:rsidTr="008C0782">
        <w:trPr>
          <w:trHeight w:val="184"/>
        </w:trPr>
        <w:tc>
          <w:tcPr>
            <w:tcW w:w="1369" w:type="pct"/>
          </w:tcPr>
          <w:p w:rsidR="002403E2" w:rsidRPr="00EB66CC" w:rsidRDefault="002403E2" w:rsidP="00623FA9">
            <w:pPr>
              <w:pStyle w:val="Estilo"/>
              <w:ind w:left="142"/>
              <w:jc w:val="both"/>
              <w:rPr>
                <w:rFonts w:cs="Arial"/>
                <w:lang w:val="es-ES"/>
              </w:rPr>
            </w:pPr>
          </w:p>
        </w:tc>
        <w:tc>
          <w:tcPr>
            <w:tcW w:w="511" w:type="pct"/>
            <w:vAlign w:val="center"/>
          </w:tcPr>
          <w:p w:rsidR="002403E2" w:rsidRPr="00EB66CC" w:rsidRDefault="008C0782" w:rsidP="008C0782">
            <w:pPr>
              <w:pStyle w:val="Estilo"/>
              <w:ind w:left="31" w:right="33"/>
              <w:rPr>
                <w:rFonts w:cs="Arial"/>
                <w:bCs/>
                <w:lang w:val="es-MX"/>
              </w:rPr>
            </w:pPr>
            <w:r w:rsidRPr="00EB66CC">
              <w:rPr>
                <w:rFonts w:cs="Arial"/>
                <w:bCs/>
                <w:lang w:val="es-MX"/>
              </w:rPr>
              <w:t>3</w:t>
            </w:r>
          </w:p>
        </w:tc>
        <w:tc>
          <w:tcPr>
            <w:tcW w:w="1387" w:type="pct"/>
          </w:tcPr>
          <w:p w:rsidR="002403E2" w:rsidRPr="00EB66CC" w:rsidRDefault="002403E2" w:rsidP="008C0782">
            <w:pPr>
              <w:pStyle w:val="Estilo"/>
              <w:ind w:left="-284"/>
              <w:jc w:val="both"/>
              <w:rPr>
                <w:rFonts w:cs="Arial"/>
                <w:lang w:val="es-ES"/>
              </w:rPr>
            </w:pPr>
          </w:p>
        </w:tc>
        <w:tc>
          <w:tcPr>
            <w:tcW w:w="1733" w:type="pct"/>
          </w:tcPr>
          <w:p w:rsidR="002403E2" w:rsidRPr="00EB66CC" w:rsidRDefault="002403E2" w:rsidP="008C0782">
            <w:pPr>
              <w:pStyle w:val="Estilo"/>
              <w:ind w:left="33"/>
              <w:jc w:val="both"/>
              <w:rPr>
                <w:rFonts w:cs="Arial"/>
                <w:lang w:val="es-ES"/>
              </w:rPr>
            </w:pPr>
          </w:p>
        </w:tc>
      </w:tr>
      <w:tr w:rsidR="002403E2" w:rsidRPr="00EB66CC" w:rsidTr="008C0782">
        <w:tc>
          <w:tcPr>
            <w:tcW w:w="1369" w:type="pct"/>
          </w:tcPr>
          <w:p w:rsidR="002403E2" w:rsidRPr="00EB66CC" w:rsidRDefault="002403E2" w:rsidP="00623FA9">
            <w:pPr>
              <w:pStyle w:val="Estilo"/>
              <w:ind w:left="142"/>
              <w:jc w:val="both"/>
              <w:rPr>
                <w:rFonts w:cs="Arial"/>
                <w:lang w:val="es-ES"/>
              </w:rPr>
            </w:pPr>
          </w:p>
        </w:tc>
        <w:tc>
          <w:tcPr>
            <w:tcW w:w="511" w:type="pct"/>
            <w:vAlign w:val="center"/>
          </w:tcPr>
          <w:p w:rsidR="002403E2" w:rsidRPr="00EB66CC" w:rsidRDefault="008C0782" w:rsidP="008C0782">
            <w:pPr>
              <w:pStyle w:val="Estilo"/>
              <w:ind w:left="31" w:right="33"/>
              <w:rPr>
                <w:rFonts w:cs="Arial"/>
                <w:bCs/>
                <w:lang w:val="es-MX"/>
              </w:rPr>
            </w:pPr>
            <w:r w:rsidRPr="00EB66CC">
              <w:rPr>
                <w:rFonts w:cs="Arial"/>
                <w:bCs/>
                <w:lang w:val="es-MX"/>
              </w:rPr>
              <w:t>4</w:t>
            </w:r>
          </w:p>
        </w:tc>
        <w:tc>
          <w:tcPr>
            <w:tcW w:w="1387" w:type="pct"/>
          </w:tcPr>
          <w:p w:rsidR="002403E2" w:rsidRPr="00EB66CC" w:rsidRDefault="002403E2" w:rsidP="008C0782">
            <w:pPr>
              <w:pStyle w:val="Estilo"/>
              <w:ind w:left="-284"/>
              <w:jc w:val="both"/>
              <w:rPr>
                <w:rFonts w:cs="Arial"/>
                <w:lang w:val="es-ES"/>
              </w:rPr>
            </w:pPr>
          </w:p>
        </w:tc>
        <w:tc>
          <w:tcPr>
            <w:tcW w:w="1733" w:type="pct"/>
          </w:tcPr>
          <w:p w:rsidR="002403E2" w:rsidRPr="00EB66CC" w:rsidRDefault="002403E2" w:rsidP="008C0782">
            <w:pPr>
              <w:pStyle w:val="Estilo"/>
              <w:ind w:left="33"/>
              <w:jc w:val="both"/>
              <w:rPr>
                <w:rFonts w:cs="Arial"/>
                <w:lang w:val="es-ES"/>
              </w:rPr>
            </w:pPr>
          </w:p>
        </w:tc>
      </w:tr>
      <w:tr w:rsidR="002403E2" w:rsidRPr="00EB66CC" w:rsidTr="008C0782">
        <w:tc>
          <w:tcPr>
            <w:tcW w:w="1369" w:type="pct"/>
          </w:tcPr>
          <w:p w:rsidR="002403E2" w:rsidRPr="00EB66CC" w:rsidRDefault="002403E2" w:rsidP="00623FA9">
            <w:pPr>
              <w:pStyle w:val="Estilo"/>
              <w:ind w:left="142"/>
              <w:jc w:val="both"/>
              <w:rPr>
                <w:rFonts w:cs="Arial"/>
                <w:lang w:val="es-ES"/>
              </w:rPr>
            </w:pPr>
          </w:p>
        </w:tc>
        <w:tc>
          <w:tcPr>
            <w:tcW w:w="511" w:type="pct"/>
            <w:vAlign w:val="center"/>
          </w:tcPr>
          <w:p w:rsidR="002403E2" w:rsidRPr="00EB66CC" w:rsidRDefault="008C0782" w:rsidP="008C0782">
            <w:pPr>
              <w:pStyle w:val="Estilo"/>
              <w:ind w:left="31" w:right="33"/>
              <w:rPr>
                <w:rFonts w:cs="Arial"/>
                <w:bCs/>
                <w:lang w:val="es-MX"/>
              </w:rPr>
            </w:pPr>
            <w:r w:rsidRPr="00EB66CC">
              <w:rPr>
                <w:rFonts w:cs="Arial"/>
                <w:bCs/>
                <w:lang w:val="es-MX"/>
              </w:rPr>
              <w:t>5</w:t>
            </w:r>
          </w:p>
        </w:tc>
        <w:tc>
          <w:tcPr>
            <w:tcW w:w="1387" w:type="pct"/>
          </w:tcPr>
          <w:p w:rsidR="002403E2" w:rsidRPr="00EB66CC" w:rsidRDefault="002403E2" w:rsidP="008C0782">
            <w:pPr>
              <w:pStyle w:val="Estilo"/>
              <w:ind w:left="-284"/>
              <w:jc w:val="both"/>
              <w:rPr>
                <w:rFonts w:cs="Arial"/>
                <w:lang w:val="es-ES"/>
              </w:rPr>
            </w:pPr>
          </w:p>
        </w:tc>
        <w:tc>
          <w:tcPr>
            <w:tcW w:w="1733" w:type="pct"/>
          </w:tcPr>
          <w:p w:rsidR="002403E2" w:rsidRPr="00EB66CC" w:rsidRDefault="002403E2" w:rsidP="008C0782">
            <w:pPr>
              <w:pStyle w:val="Estilo"/>
              <w:ind w:left="33"/>
              <w:jc w:val="both"/>
              <w:rPr>
                <w:rFonts w:cs="Arial"/>
                <w:lang w:val="es-ES"/>
              </w:rPr>
            </w:pPr>
          </w:p>
        </w:tc>
      </w:tr>
      <w:tr w:rsidR="002403E2" w:rsidRPr="00EB66CC" w:rsidTr="008C0782">
        <w:tc>
          <w:tcPr>
            <w:tcW w:w="1369" w:type="pct"/>
          </w:tcPr>
          <w:p w:rsidR="002403E2" w:rsidRPr="00EB66CC" w:rsidRDefault="002403E2" w:rsidP="00623FA9">
            <w:pPr>
              <w:pStyle w:val="Estilo"/>
              <w:ind w:left="142"/>
              <w:jc w:val="both"/>
              <w:rPr>
                <w:rFonts w:cs="Arial"/>
                <w:lang w:val="es-ES"/>
              </w:rPr>
            </w:pPr>
          </w:p>
        </w:tc>
        <w:tc>
          <w:tcPr>
            <w:tcW w:w="511" w:type="pct"/>
            <w:vAlign w:val="center"/>
          </w:tcPr>
          <w:p w:rsidR="002403E2" w:rsidRPr="00EB66CC" w:rsidRDefault="008C0782" w:rsidP="008C0782">
            <w:pPr>
              <w:pStyle w:val="Estilo"/>
              <w:ind w:left="31" w:right="33"/>
              <w:rPr>
                <w:rFonts w:cs="Arial"/>
                <w:bCs/>
                <w:lang w:val="es-MX"/>
              </w:rPr>
            </w:pPr>
            <w:r w:rsidRPr="00EB66CC">
              <w:rPr>
                <w:rFonts w:cs="Arial"/>
                <w:bCs/>
                <w:lang w:val="es-MX"/>
              </w:rPr>
              <w:t>6</w:t>
            </w:r>
          </w:p>
        </w:tc>
        <w:tc>
          <w:tcPr>
            <w:tcW w:w="1387" w:type="pct"/>
          </w:tcPr>
          <w:p w:rsidR="002403E2" w:rsidRPr="00EB66CC" w:rsidRDefault="002403E2" w:rsidP="008C0782">
            <w:pPr>
              <w:pStyle w:val="Estilo"/>
              <w:ind w:left="-284"/>
              <w:jc w:val="both"/>
              <w:rPr>
                <w:rFonts w:cs="Arial"/>
                <w:lang w:val="es-ES"/>
              </w:rPr>
            </w:pPr>
          </w:p>
        </w:tc>
        <w:tc>
          <w:tcPr>
            <w:tcW w:w="1733" w:type="pct"/>
          </w:tcPr>
          <w:p w:rsidR="002403E2" w:rsidRPr="00EB66CC" w:rsidRDefault="002403E2" w:rsidP="008C0782">
            <w:pPr>
              <w:pStyle w:val="Estilo"/>
              <w:ind w:left="33"/>
              <w:jc w:val="both"/>
              <w:rPr>
                <w:rFonts w:cs="Arial"/>
                <w:lang w:val="es-ES"/>
              </w:rPr>
            </w:pPr>
          </w:p>
        </w:tc>
      </w:tr>
      <w:tr w:rsidR="002403E2" w:rsidRPr="00EB66CC" w:rsidTr="008C0782">
        <w:tc>
          <w:tcPr>
            <w:tcW w:w="1369" w:type="pct"/>
          </w:tcPr>
          <w:p w:rsidR="002403E2" w:rsidRPr="00EB66CC" w:rsidRDefault="002403E2" w:rsidP="00623FA9">
            <w:pPr>
              <w:pStyle w:val="Estilo"/>
              <w:ind w:left="142"/>
              <w:jc w:val="both"/>
              <w:rPr>
                <w:rFonts w:cs="Arial"/>
                <w:lang w:val="es-ES"/>
              </w:rPr>
            </w:pPr>
          </w:p>
        </w:tc>
        <w:tc>
          <w:tcPr>
            <w:tcW w:w="511" w:type="pct"/>
            <w:vAlign w:val="center"/>
          </w:tcPr>
          <w:p w:rsidR="002403E2" w:rsidRPr="00EB66CC" w:rsidRDefault="008C0782" w:rsidP="008C0782">
            <w:pPr>
              <w:pStyle w:val="Estilo"/>
              <w:ind w:left="31" w:right="33"/>
              <w:rPr>
                <w:rFonts w:cs="Arial"/>
                <w:bCs/>
                <w:lang w:val="es-MX"/>
              </w:rPr>
            </w:pPr>
            <w:r w:rsidRPr="00EB66CC">
              <w:rPr>
                <w:rFonts w:cs="Arial"/>
                <w:bCs/>
                <w:lang w:val="es-MX"/>
              </w:rPr>
              <w:t>7</w:t>
            </w:r>
          </w:p>
        </w:tc>
        <w:tc>
          <w:tcPr>
            <w:tcW w:w="1387" w:type="pct"/>
          </w:tcPr>
          <w:p w:rsidR="002403E2" w:rsidRPr="00EB66CC" w:rsidRDefault="002403E2" w:rsidP="008C0782">
            <w:pPr>
              <w:pStyle w:val="Estilo"/>
              <w:ind w:left="-284"/>
              <w:jc w:val="both"/>
              <w:rPr>
                <w:rFonts w:cs="Arial"/>
                <w:lang w:val="es-ES"/>
              </w:rPr>
            </w:pPr>
          </w:p>
        </w:tc>
        <w:tc>
          <w:tcPr>
            <w:tcW w:w="1733" w:type="pct"/>
          </w:tcPr>
          <w:p w:rsidR="002403E2" w:rsidRPr="00EB66CC" w:rsidRDefault="002403E2" w:rsidP="008C0782">
            <w:pPr>
              <w:pStyle w:val="Estilo"/>
              <w:ind w:left="33"/>
              <w:jc w:val="both"/>
              <w:rPr>
                <w:rFonts w:cs="Arial"/>
                <w:lang w:val="es-ES"/>
              </w:rPr>
            </w:pPr>
          </w:p>
        </w:tc>
      </w:tr>
      <w:tr w:rsidR="002403E2" w:rsidRPr="00EB66CC" w:rsidTr="008C0782">
        <w:tc>
          <w:tcPr>
            <w:tcW w:w="1369" w:type="pct"/>
          </w:tcPr>
          <w:p w:rsidR="002403E2" w:rsidRPr="00EB66CC" w:rsidRDefault="002403E2" w:rsidP="00623FA9">
            <w:pPr>
              <w:pStyle w:val="Estilo"/>
              <w:ind w:left="142"/>
              <w:jc w:val="both"/>
              <w:rPr>
                <w:rFonts w:cs="Arial"/>
                <w:lang w:val="es-ES"/>
              </w:rPr>
            </w:pPr>
          </w:p>
        </w:tc>
        <w:tc>
          <w:tcPr>
            <w:tcW w:w="511" w:type="pct"/>
            <w:vAlign w:val="center"/>
          </w:tcPr>
          <w:p w:rsidR="002403E2" w:rsidRPr="00EB66CC" w:rsidRDefault="008C0782" w:rsidP="008C0782">
            <w:pPr>
              <w:pStyle w:val="Estilo"/>
              <w:ind w:left="31" w:right="33"/>
              <w:rPr>
                <w:rFonts w:cs="Arial"/>
                <w:bCs/>
                <w:lang w:val="es-MX"/>
              </w:rPr>
            </w:pPr>
            <w:r w:rsidRPr="00EB66CC">
              <w:rPr>
                <w:rFonts w:cs="Arial"/>
                <w:bCs/>
                <w:lang w:val="es-MX"/>
              </w:rPr>
              <w:t>8</w:t>
            </w:r>
          </w:p>
        </w:tc>
        <w:tc>
          <w:tcPr>
            <w:tcW w:w="1387" w:type="pct"/>
          </w:tcPr>
          <w:p w:rsidR="002403E2" w:rsidRPr="00EB66CC" w:rsidRDefault="002403E2" w:rsidP="008C0782">
            <w:pPr>
              <w:pStyle w:val="Estilo"/>
              <w:ind w:left="-284"/>
              <w:jc w:val="both"/>
              <w:rPr>
                <w:rFonts w:cs="Arial"/>
                <w:lang w:val="es-ES"/>
              </w:rPr>
            </w:pPr>
          </w:p>
        </w:tc>
        <w:tc>
          <w:tcPr>
            <w:tcW w:w="1733" w:type="pct"/>
          </w:tcPr>
          <w:p w:rsidR="002403E2" w:rsidRPr="00EB66CC" w:rsidRDefault="002403E2" w:rsidP="008C0782">
            <w:pPr>
              <w:pStyle w:val="Estilo"/>
              <w:ind w:left="33"/>
              <w:jc w:val="both"/>
              <w:rPr>
                <w:rFonts w:cs="Arial"/>
                <w:lang w:val="es-ES"/>
              </w:rPr>
            </w:pPr>
          </w:p>
        </w:tc>
      </w:tr>
      <w:tr w:rsidR="002403E2" w:rsidRPr="00EB66CC" w:rsidTr="008C0782">
        <w:tc>
          <w:tcPr>
            <w:tcW w:w="1369" w:type="pct"/>
          </w:tcPr>
          <w:p w:rsidR="002403E2" w:rsidRPr="00EB66CC" w:rsidRDefault="002403E2" w:rsidP="00623FA9">
            <w:pPr>
              <w:pStyle w:val="Estilo"/>
              <w:ind w:left="142"/>
              <w:jc w:val="both"/>
              <w:rPr>
                <w:rFonts w:cs="Arial"/>
                <w:lang w:val="es-ES"/>
              </w:rPr>
            </w:pPr>
          </w:p>
        </w:tc>
        <w:tc>
          <w:tcPr>
            <w:tcW w:w="511" w:type="pct"/>
            <w:vAlign w:val="center"/>
          </w:tcPr>
          <w:p w:rsidR="002403E2" w:rsidRPr="00EB66CC" w:rsidRDefault="008C0782" w:rsidP="008C0782">
            <w:pPr>
              <w:pStyle w:val="Estilo"/>
              <w:ind w:left="31" w:right="33"/>
              <w:rPr>
                <w:rFonts w:cs="Arial"/>
                <w:bCs/>
                <w:lang w:val="es-MX"/>
              </w:rPr>
            </w:pPr>
            <w:r w:rsidRPr="00EB66CC">
              <w:rPr>
                <w:rFonts w:cs="Arial"/>
                <w:bCs/>
                <w:lang w:val="es-MX"/>
              </w:rPr>
              <w:t>9</w:t>
            </w:r>
          </w:p>
        </w:tc>
        <w:tc>
          <w:tcPr>
            <w:tcW w:w="1387" w:type="pct"/>
          </w:tcPr>
          <w:p w:rsidR="002403E2" w:rsidRPr="00EB66CC" w:rsidRDefault="002403E2" w:rsidP="008C0782">
            <w:pPr>
              <w:pStyle w:val="Estilo"/>
              <w:ind w:left="-284"/>
              <w:jc w:val="both"/>
              <w:rPr>
                <w:rFonts w:cs="Arial"/>
                <w:lang w:val="es-ES"/>
              </w:rPr>
            </w:pPr>
          </w:p>
        </w:tc>
        <w:tc>
          <w:tcPr>
            <w:tcW w:w="1733" w:type="pct"/>
          </w:tcPr>
          <w:p w:rsidR="002403E2" w:rsidRPr="00EB66CC" w:rsidRDefault="002403E2" w:rsidP="008C0782">
            <w:pPr>
              <w:pStyle w:val="Estilo"/>
              <w:ind w:left="33"/>
              <w:jc w:val="both"/>
              <w:rPr>
                <w:rFonts w:cs="Arial"/>
                <w:lang w:val="es-ES"/>
              </w:rPr>
            </w:pPr>
          </w:p>
        </w:tc>
      </w:tr>
      <w:tr w:rsidR="002403E2" w:rsidRPr="00EB66CC" w:rsidTr="008C0782">
        <w:tc>
          <w:tcPr>
            <w:tcW w:w="1369" w:type="pct"/>
          </w:tcPr>
          <w:p w:rsidR="002403E2" w:rsidRPr="00EB66CC" w:rsidRDefault="002403E2" w:rsidP="00623FA9">
            <w:pPr>
              <w:pStyle w:val="Estilo"/>
              <w:ind w:left="142"/>
              <w:jc w:val="both"/>
              <w:rPr>
                <w:rFonts w:cs="Arial"/>
                <w:lang w:val="es-ES"/>
              </w:rPr>
            </w:pPr>
          </w:p>
        </w:tc>
        <w:tc>
          <w:tcPr>
            <w:tcW w:w="511" w:type="pct"/>
            <w:vAlign w:val="center"/>
          </w:tcPr>
          <w:p w:rsidR="002403E2" w:rsidRPr="00EB66CC" w:rsidRDefault="008C0782" w:rsidP="008C0782">
            <w:pPr>
              <w:pStyle w:val="Estilo"/>
              <w:ind w:left="31" w:right="33"/>
              <w:rPr>
                <w:rFonts w:cs="Arial"/>
                <w:bCs/>
                <w:lang w:val="es-MX"/>
              </w:rPr>
            </w:pPr>
            <w:r w:rsidRPr="00EB66CC">
              <w:rPr>
                <w:rFonts w:cs="Arial"/>
                <w:bCs/>
                <w:lang w:val="es-MX"/>
              </w:rPr>
              <w:t>10</w:t>
            </w:r>
          </w:p>
        </w:tc>
        <w:tc>
          <w:tcPr>
            <w:tcW w:w="1387" w:type="pct"/>
          </w:tcPr>
          <w:p w:rsidR="002403E2" w:rsidRPr="00EB66CC" w:rsidRDefault="002403E2" w:rsidP="008C0782">
            <w:pPr>
              <w:pStyle w:val="Estilo"/>
              <w:ind w:left="-284"/>
              <w:jc w:val="both"/>
              <w:rPr>
                <w:rFonts w:cs="Arial"/>
                <w:lang w:val="es-ES"/>
              </w:rPr>
            </w:pPr>
          </w:p>
        </w:tc>
        <w:tc>
          <w:tcPr>
            <w:tcW w:w="1733" w:type="pct"/>
          </w:tcPr>
          <w:p w:rsidR="002403E2" w:rsidRPr="00EB66CC" w:rsidRDefault="002403E2" w:rsidP="008C0782">
            <w:pPr>
              <w:pStyle w:val="Estilo"/>
              <w:ind w:left="33"/>
              <w:jc w:val="both"/>
              <w:rPr>
                <w:rFonts w:cs="Arial"/>
                <w:lang w:val="es-ES"/>
              </w:rPr>
            </w:pPr>
          </w:p>
        </w:tc>
      </w:tr>
    </w:tbl>
    <w:p w:rsidR="002403E2" w:rsidRPr="00EB66CC" w:rsidRDefault="002403E2" w:rsidP="00886822">
      <w:pPr>
        <w:pStyle w:val="Estilo"/>
        <w:keepNext w:val="0"/>
        <w:snapToGrid/>
        <w:jc w:val="left"/>
        <w:rPr>
          <w:rFonts w:cs="Arial"/>
          <w:lang w:val="es-ES"/>
        </w:rPr>
      </w:pPr>
    </w:p>
    <w:p w:rsidR="002403E2" w:rsidRPr="00EB66CC" w:rsidRDefault="00886822" w:rsidP="002403E2">
      <w:pPr>
        <w:pStyle w:val="Estilo"/>
        <w:ind w:left="-284"/>
        <w:jc w:val="both"/>
        <w:rPr>
          <w:rFonts w:cs="Arial"/>
          <w:lang w:val="es-ES"/>
        </w:rPr>
      </w:pPr>
      <w:r w:rsidRPr="00EB66CC">
        <w:rPr>
          <w:rFonts w:cs="Arial"/>
          <w:lang w:val="es-ES"/>
        </w:rPr>
        <w:t xml:space="preserve">Instructivo </w:t>
      </w:r>
      <w:r w:rsidR="008A7915" w:rsidRPr="00EB66CC">
        <w:rPr>
          <w:rFonts w:cs="Arial"/>
          <w:lang w:val="es-ES"/>
        </w:rPr>
        <w:t>de llenado</w:t>
      </w:r>
    </w:p>
    <w:tbl>
      <w:tblPr>
        <w:tblStyle w:val="Tablaconcuadrcula"/>
        <w:tblW w:w="5000" w:type="pct"/>
        <w:tblLook w:val="04A0" w:firstRow="1" w:lastRow="0" w:firstColumn="1" w:lastColumn="0" w:noHBand="0" w:noVBand="1"/>
      </w:tblPr>
      <w:tblGrid>
        <w:gridCol w:w="2924"/>
        <w:gridCol w:w="6130"/>
      </w:tblGrid>
      <w:tr w:rsidR="002403E2" w:rsidRPr="00EB66CC" w:rsidTr="00C86FCE">
        <w:trPr>
          <w:trHeight w:val="351"/>
        </w:trPr>
        <w:tc>
          <w:tcPr>
            <w:tcW w:w="1615" w:type="pct"/>
            <w:shd w:val="clear" w:color="auto" w:fill="17365D" w:themeFill="text2" w:themeFillShade="BF"/>
            <w:vAlign w:val="center"/>
          </w:tcPr>
          <w:p w:rsidR="002403E2" w:rsidRPr="00EB66CC" w:rsidRDefault="002403E2" w:rsidP="002403E2">
            <w:pPr>
              <w:pStyle w:val="Estilo"/>
              <w:jc w:val="both"/>
              <w:rPr>
                <w:rFonts w:cs="Arial"/>
                <w:lang w:val="es-ES"/>
              </w:rPr>
            </w:pPr>
            <w:r w:rsidRPr="00EB66CC">
              <w:rPr>
                <w:rFonts w:cs="Arial"/>
                <w:lang w:val="es-ES"/>
              </w:rPr>
              <w:t>Concepto</w:t>
            </w:r>
          </w:p>
        </w:tc>
        <w:tc>
          <w:tcPr>
            <w:tcW w:w="3385" w:type="pct"/>
            <w:shd w:val="clear" w:color="auto" w:fill="17365D" w:themeFill="text2" w:themeFillShade="BF"/>
            <w:vAlign w:val="center"/>
          </w:tcPr>
          <w:p w:rsidR="002403E2" w:rsidRPr="00EB66CC" w:rsidRDefault="002403E2" w:rsidP="002403E2">
            <w:pPr>
              <w:pStyle w:val="Estilo"/>
              <w:ind w:left="124"/>
              <w:jc w:val="both"/>
              <w:rPr>
                <w:rFonts w:cs="Arial"/>
                <w:lang w:val="es-ES"/>
              </w:rPr>
            </w:pPr>
            <w:r w:rsidRPr="00EB66CC">
              <w:rPr>
                <w:rFonts w:cs="Arial"/>
                <w:lang w:val="es-ES"/>
              </w:rPr>
              <w:t>Descripción</w:t>
            </w:r>
          </w:p>
        </w:tc>
      </w:tr>
      <w:tr w:rsidR="002403E2" w:rsidRPr="00EB66CC" w:rsidTr="00C86FCE">
        <w:tc>
          <w:tcPr>
            <w:tcW w:w="1615" w:type="pct"/>
            <w:vAlign w:val="center"/>
          </w:tcPr>
          <w:p w:rsidR="002403E2" w:rsidRPr="00EB66CC" w:rsidRDefault="002403E2" w:rsidP="00223EE0">
            <w:pPr>
              <w:pStyle w:val="Estilo"/>
              <w:jc w:val="both"/>
              <w:rPr>
                <w:rFonts w:cs="Arial"/>
                <w:bCs/>
                <w:lang w:val="es-ES"/>
              </w:rPr>
            </w:pPr>
            <w:r w:rsidRPr="00EB66CC">
              <w:rPr>
                <w:rFonts w:cs="Arial"/>
                <w:bCs/>
                <w:lang w:val="es-ES"/>
              </w:rPr>
              <w:t xml:space="preserve">(1) Numeral de la </w:t>
            </w:r>
            <w:r w:rsidR="00EC46F4" w:rsidRPr="00EB66CC">
              <w:rPr>
                <w:rFonts w:cs="Arial"/>
                <w:bCs/>
                <w:lang w:val="es-ES"/>
              </w:rPr>
              <w:t>convocatoria</w:t>
            </w:r>
            <w:r w:rsidRPr="00EB66CC">
              <w:rPr>
                <w:rFonts w:cs="Arial"/>
                <w:bCs/>
                <w:lang w:val="es-ES"/>
              </w:rPr>
              <w:t>.</w:t>
            </w:r>
          </w:p>
        </w:tc>
        <w:tc>
          <w:tcPr>
            <w:tcW w:w="3385" w:type="pct"/>
          </w:tcPr>
          <w:p w:rsidR="002403E2" w:rsidRPr="00EB66CC" w:rsidRDefault="002403E2" w:rsidP="00223EE0">
            <w:pPr>
              <w:pStyle w:val="Estilo"/>
              <w:ind w:left="124"/>
              <w:jc w:val="both"/>
              <w:rPr>
                <w:rFonts w:cs="Arial"/>
                <w:lang w:val="es-ES"/>
              </w:rPr>
            </w:pPr>
            <w:r w:rsidRPr="00EB66CC">
              <w:rPr>
                <w:rFonts w:cs="Arial"/>
                <w:lang w:val="es-ES"/>
              </w:rPr>
              <w:t xml:space="preserve">Los licitantes deberán indicar el numeral específico de la </w:t>
            </w:r>
            <w:r w:rsidR="00EC46F4" w:rsidRPr="00EB66CC">
              <w:rPr>
                <w:rFonts w:cs="Arial"/>
                <w:lang w:val="es-ES"/>
              </w:rPr>
              <w:t>convocatoria</w:t>
            </w:r>
            <w:r w:rsidRPr="00EB66CC">
              <w:rPr>
                <w:rFonts w:cs="Arial"/>
                <w:lang w:val="es-ES"/>
              </w:rPr>
              <w:t xml:space="preserve"> sobre el cual deseen formular preguntas o solicitar aclaraciones. En caso de requerir más renglones, deberán copiar la celda que contiene la “Lista Desplegable” y pegarla en la correspondiente celda.</w:t>
            </w:r>
          </w:p>
        </w:tc>
      </w:tr>
      <w:tr w:rsidR="002403E2" w:rsidRPr="00EB66CC" w:rsidTr="00C86FCE">
        <w:tc>
          <w:tcPr>
            <w:tcW w:w="1615" w:type="pct"/>
            <w:vAlign w:val="center"/>
          </w:tcPr>
          <w:p w:rsidR="002403E2" w:rsidRPr="00EB66CC" w:rsidRDefault="002403E2" w:rsidP="00223EE0">
            <w:pPr>
              <w:pStyle w:val="Estilo"/>
              <w:jc w:val="both"/>
              <w:rPr>
                <w:rFonts w:cs="Arial"/>
                <w:bCs/>
                <w:lang w:val="es-ES"/>
              </w:rPr>
            </w:pPr>
            <w:r w:rsidRPr="00EB66CC">
              <w:rPr>
                <w:rFonts w:cs="Arial"/>
                <w:bCs/>
                <w:lang w:val="es-ES"/>
              </w:rPr>
              <w:t xml:space="preserve">(2) </w:t>
            </w:r>
            <w:r w:rsidRPr="00EB66CC">
              <w:rPr>
                <w:rFonts w:cs="Arial"/>
                <w:bCs/>
                <w:lang w:val="es-ES_tradnl"/>
              </w:rPr>
              <w:t>No. de pregunta y/o aclaración.</w:t>
            </w:r>
          </w:p>
        </w:tc>
        <w:tc>
          <w:tcPr>
            <w:tcW w:w="3385" w:type="pct"/>
          </w:tcPr>
          <w:p w:rsidR="002403E2" w:rsidRPr="00EB66CC" w:rsidRDefault="002403E2" w:rsidP="00223EE0">
            <w:pPr>
              <w:pStyle w:val="Estilo"/>
              <w:ind w:left="124"/>
              <w:jc w:val="both"/>
              <w:rPr>
                <w:rFonts w:cs="Arial"/>
                <w:lang w:val="es-ES"/>
              </w:rPr>
            </w:pPr>
            <w:r w:rsidRPr="00EB66CC">
              <w:rPr>
                <w:rFonts w:cs="Arial"/>
                <w:lang w:val="es-ES"/>
              </w:rPr>
              <w:t>Se refiere al número consecutivo de la pregunta o aclaración formulada por el licitante.</w:t>
            </w:r>
          </w:p>
        </w:tc>
      </w:tr>
      <w:tr w:rsidR="002403E2" w:rsidRPr="00EB66CC" w:rsidTr="00C86FCE">
        <w:tc>
          <w:tcPr>
            <w:tcW w:w="1615" w:type="pct"/>
            <w:vAlign w:val="center"/>
          </w:tcPr>
          <w:p w:rsidR="002403E2" w:rsidRPr="00EB66CC" w:rsidRDefault="002403E2" w:rsidP="00223EE0">
            <w:pPr>
              <w:pStyle w:val="Estilo"/>
              <w:jc w:val="both"/>
              <w:rPr>
                <w:rFonts w:cs="Arial"/>
                <w:bCs/>
                <w:lang w:val="es-ES"/>
              </w:rPr>
            </w:pPr>
            <w:r w:rsidRPr="00EB66CC">
              <w:rPr>
                <w:rFonts w:cs="Arial"/>
                <w:bCs/>
                <w:lang w:val="es-ES"/>
              </w:rPr>
              <w:t>(3) Pregunta y/o aclaración</w:t>
            </w:r>
          </w:p>
        </w:tc>
        <w:tc>
          <w:tcPr>
            <w:tcW w:w="3385" w:type="pct"/>
          </w:tcPr>
          <w:p w:rsidR="002403E2" w:rsidRPr="00EB66CC" w:rsidRDefault="002403E2" w:rsidP="00223EE0">
            <w:pPr>
              <w:pStyle w:val="Estilo"/>
              <w:ind w:left="124"/>
              <w:jc w:val="both"/>
              <w:rPr>
                <w:rFonts w:cs="Arial"/>
                <w:lang w:val="es-ES"/>
              </w:rPr>
            </w:pPr>
            <w:r w:rsidRPr="00EB66CC">
              <w:rPr>
                <w:rFonts w:cs="Arial"/>
                <w:lang w:val="es-ES"/>
              </w:rPr>
              <w:t xml:space="preserve">Las preguntas o solicitudes de aclaración versarán exclusivamente sobre el contenido de la </w:t>
            </w:r>
            <w:r w:rsidR="00EC46F4" w:rsidRPr="00EB66CC">
              <w:rPr>
                <w:rFonts w:cs="Arial"/>
                <w:lang w:val="es-ES"/>
              </w:rPr>
              <w:t>convocatoria</w:t>
            </w:r>
          </w:p>
        </w:tc>
      </w:tr>
    </w:tbl>
    <w:p w:rsidR="002403E2" w:rsidRPr="00EB66CC" w:rsidRDefault="002403E2" w:rsidP="00886822">
      <w:pPr>
        <w:spacing w:after="0" w:line="240" w:lineRule="auto"/>
        <w:rPr>
          <w:rFonts w:cs="Arial"/>
          <w:lang w:val="es-ES"/>
        </w:rPr>
      </w:pPr>
    </w:p>
    <w:p w:rsidR="002403E2" w:rsidRPr="00EB66CC" w:rsidRDefault="002403E2" w:rsidP="00886822">
      <w:pPr>
        <w:spacing w:after="0" w:line="240" w:lineRule="auto"/>
        <w:rPr>
          <w:rFonts w:cs="Arial"/>
          <w:lang w:val="es-ES"/>
        </w:rPr>
      </w:pPr>
    </w:p>
    <w:p w:rsidR="002403E2" w:rsidRPr="00EB66CC" w:rsidRDefault="002403E2" w:rsidP="00886822">
      <w:pPr>
        <w:spacing w:after="0" w:line="240" w:lineRule="auto"/>
        <w:rPr>
          <w:rFonts w:cs="Arial"/>
          <w:lang w:val="es-ES"/>
        </w:rPr>
      </w:pPr>
    </w:p>
    <w:p w:rsidR="002403E2" w:rsidRPr="00EB66CC" w:rsidRDefault="008A7915" w:rsidP="00886822">
      <w:pPr>
        <w:spacing w:after="0" w:line="240" w:lineRule="auto"/>
        <w:rPr>
          <w:rFonts w:cs="Arial"/>
          <w:lang w:val="de-DE"/>
        </w:rPr>
      </w:pPr>
      <w:r w:rsidRPr="00EB66CC">
        <w:rPr>
          <w:rFonts w:cs="Arial"/>
          <w:lang w:val="de-DE"/>
        </w:rPr>
        <w:t>Representante Legal</w:t>
      </w:r>
    </w:p>
    <w:p w:rsidR="002403E2" w:rsidRPr="00EB66CC" w:rsidRDefault="008A7915" w:rsidP="00886822">
      <w:pPr>
        <w:spacing w:after="0" w:line="240" w:lineRule="auto"/>
        <w:rPr>
          <w:rFonts w:cs="Arial"/>
          <w:lang w:val="de-DE"/>
        </w:rPr>
      </w:pPr>
      <w:r w:rsidRPr="00EB66CC">
        <w:rPr>
          <w:rFonts w:cs="Arial"/>
          <w:lang w:val="de-DE"/>
        </w:rPr>
        <w:t>del Licitante</w:t>
      </w:r>
    </w:p>
    <w:p w:rsidR="002403E2" w:rsidRPr="00EB66CC" w:rsidRDefault="002403E2" w:rsidP="00886822">
      <w:pPr>
        <w:spacing w:after="0" w:line="240" w:lineRule="auto"/>
        <w:rPr>
          <w:rFonts w:cs="Arial"/>
          <w:lang w:val="de-DE"/>
        </w:rPr>
      </w:pPr>
    </w:p>
    <w:p w:rsidR="002403E2" w:rsidRPr="00EB66CC" w:rsidRDefault="002403E2" w:rsidP="00886822">
      <w:pPr>
        <w:spacing w:after="0" w:line="240" w:lineRule="auto"/>
        <w:rPr>
          <w:rFonts w:cs="Arial"/>
          <w:lang w:val="de-DE"/>
        </w:rPr>
      </w:pPr>
      <w:r w:rsidRPr="00EB66CC">
        <w:rPr>
          <w:rFonts w:cs="Arial"/>
          <w:lang w:val="de-DE"/>
        </w:rPr>
        <w:t>__________________________________</w:t>
      </w:r>
    </w:p>
    <w:p w:rsidR="002403E2" w:rsidRPr="00EB66CC" w:rsidRDefault="008A7915" w:rsidP="00886822">
      <w:pPr>
        <w:spacing w:after="0" w:line="240" w:lineRule="auto"/>
        <w:rPr>
          <w:rFonts w:cs="Arial"/>
          <w:lang w:val="de-DE"/>
        </w:rPr>
      </w:pPr>
      <w:r w:rsidRPr="00EB66CC">
        <w:rPr>
          <w:rFonts w:cs="Arial"/>
          <w:lang w:val="de-DE"/>
        </w:rPr>
        <w:t xml:space="preserve">Nombre </w:t>
      </w:r>
      <w:r w:rsidR="002403E2" w:rsidRPr="00EB66CC">
        <w:rPr>
          <w:rFonts w:cs="Arial"/>
          <w:lang w:val="de-DE"/>
        </w:rPr>
        <w:t xml:space="preserve">Y </w:t>
      </w:r>
      <w:r w:rsidRPr="00EB66CC">
        <w:rPr>
          <w:rFonts w:cs="Arial"/>
          <w:lang w:val="de-DE"/>
        </w:rPr>
        <w:t>Firma</w:t>
      </w:r>
    </w:p>
    <w:p w:rsidR="002139D3" w:rsidRPr="00EB66CC" w:rsidRDefault="002139D3" w:rsidP="00886822">
      <w:pPr>
        <w:spacing w:after="0" w:line="240" w:lineRule="auto"/>
        <w:rPr>
          <w:rFonts w:cs="Arial"/>
          <w:b/>
          <w:lang w:val="de-DE"/>
        </w:rPr>
      </w:pPr>
    </w:p>
    <w:p w:rsidR="00223EE0" w:rsidRPr="00EB66CC" w:rsidRDefault="00223EE0">
      <w:pPr>
        <w:rPr>
          <w:rFonts w:eastAsia="Times New Roman" w:cs="Arial"/>
          <w:lang w:eastAsia="es-ES"/>
        </w:rPr>
      </w:pPr>
      <w:r w:rsidRPr="00EB66CC">
        <w:rPr>
          <w:rFonts w:cs="Arial"/>
          <w:b/>
        </w:rPr>
        <w:br w:type="page"/>
      </w:r>
    </w:p>
    <w:p w:rsidR="002139D3" w:rsidRPr="00104FEE" w:rsidRDefault="008A7915" w:rsidP="007A5C99">
      <w:pPr>
        <w:pStyle w:val="Ttulo1"/>
      </w:pPr>
      <w:bookmarkStart w:id="215" w:name="_Toc431386046"/>
      <w:bookmarkStart w:id="216" w:name="_Toc431386323"/>
      <w:bookmarkStart w:id="217" w:name="_Toc1488996"/>
      <w:r w:rsidRPr="00104FEE">
        <w:lastRenderedPageBreak/>
        <w:t xml:space="preserve">Anexo </w:t>
      </w:r>
      <w:r w:rsidR="00C43237" w:rsidRPr="00104FEE">
        <w:t>1</w:t>
      </w:r>
      <w:r w:rsidR="00363536">
        <w:t>4</w:t>
      </w:r>
      <w:r w:rsidR="00C86FCE" w:rsidRPr="00104FEE">
        <w:t>.</w:t>
      </w:r>
      <w:bookmarkStart w:id="218" w:name="_Toc431386047"/>
      <w:bookmarkStart w:id="219" w:name="_Toc431386324"/>
      <w:bookmarkEnd w:id="215"/>
      <w:bookmarkEnd w:id="216"/>
      <w:r w:rsidR="00126A07" w:rsidRPr="00104FEE">
        <w:t>-</w:t>
      </w:r>
      <w:r w:rsidR="00AD5E8A" w:rsidRPr="00104FEE">
        <w:t xml:space="preserve"> </w:t>
      </w:r>
      <w:r w:rsidRPr="00104FEE">
        <w:t>Modelo de contrato</w:t>
      </w:r>
      <w:bookmarkEnd w:id="218"/>
      <w:bookmarkEnd w:id="219"/>
      <w:r w:rsidR="00126A07" w:rsidRPr="00104FEE">
        <w:t>.</w:t>
      </w:r>
      <w:bookmarkEnd w:id="217"/>
    </w:p>
    <w:p w:rsidR="00C43237" w:rsidRDefault="00C43237" w:rsidP="002C637A">
      <w:pPr>
        <w:tabs>
          <w:tab w:val="num" w:pos="284"/>
        </w:tabs>
        <w:suppressAutoHyphens/>
        <w:spacing w:after="0" w:line="240" w:lineRule="auto"/>
        <w:ind w:left="-142" w:right="-94" w:hanging="6"/>
        <w:jc w:val="both"/>
        <w:rPr>
          <w:rFonts w:eastAsia="Times New Roman" w:cs="Arial"/>
          <w:lang w:eastAsia="ar-SA"/>
        </w:rPr>
      </w:pPr>
    </w:p>
    <w:p w:rsidR="00F835F1" w:rsidRDefault="00F835F1" w:rsidP="002C637A">
      <w:pPr>
        <w:tabs>
          <w:tab w:val="num" w:pos="284"/>
        </w:tabs>
        <w:suppressAutoHyphens/>
        <w:spacing w:after="0" w:line="240" w:lineRule="auto"/>
        <w:ind w:left="-142" w:right="-94" w:hanging="6"/>
        <w:jc w:val="both"/>
        <w:rPr>
          <w:rFonts w:eastAsia="Times New Roman" w:cs="Arial"/>
          <w:lang w:eastAsia="ar-SA"/>
        </w:rPr>
      </w:pPr>
    </w:p>
    <w:p w:rsidR="00153600" w:rsidRPr="00153600" w:rsidRDefault="00153600" w:rsidP="00153600">
      <w:pPr>
        <w:suppressAutoHyphens/>
        <w:spacing w:after="0" w:line="240" w:lineRule="auto"/>
        <w:jc w:val="both"/>
        <w:rPr>
          <w:rFonts w:eastAsia="Times New Roman" w:cs="Arial"/>
          <w:sz w:val="22"/>
          <w:szCs w:val="22"/>
          <w:lang w:val="es-ES" w:eastAsia="ar-SA"/>
        </w:rPr>
      </w:pPr>
      <w:r w:rsidRPr="00153600">
        <w:rPr>
          <w:rFonts w:eastAsia="Times New Roman" w:cs="Arial"/>
          <w:sz w:val="22"/>
          <w:szCs w:val="22"/>
          <w:lang w:val="es-ES" w:eastAsia="ar-SA"/>
        </w:rPr>
        <w:t>Contrato (</w:t>
      </w:r>
      <w:r w:rsidRPr="00153600">
        <w:rPr>
          <w:rFonts w:eastAsia="Times New Roman" w:cs="Arial"/>
          <w:sz w:val="22"/>
          <w:szCs w:val="22"/>
          <w:highlight w:val="lightGray"/>
          <w:lang w:val="es-ES" w:eastAsia="ar-SA"/>
        </w:rPr>
        <w:t>abierto</w:t>
      </w:r>
      <w:r w:rsidRPr="00153600">
        <w:rPr>
          <w:rFonts w:eastAsia="Times New Roman" w:cs="Arial"/>
          <w:sz w:val="22"/>
          <w:szCs w:val="22"/>
          <w:lang w:val="es-ES" w:eastAsia="ar-SA"/>
        </w:rPr>
        <w:t xml:space="preserve">) para la prestación del Servicio de recolección, custodia y traslado de tejido corneal de donación cadavérica </w:t>
      </w:r>
      <w:r w:rsidRPr="00153600">
        <w:rPr>
          <w:rFonts w:eastAsia="Times New Roman" w:cs="Arial"/>
          <w:sz w:val="22"/>
          <w:szCs w:val="22"/>
          <w:highlight w:val="lightGray"/>
          <w:lang w:val="es-ES" w:eastAsia="ar-SA"/>
        </w:rPr>
        <w:t>(en caso que sea adjudicado las 2 partidas al mismo proveedor)</w:t>
      </w:r>
      <w:r w:rsidRPr="00153600">
        <w:rPr>
          <w:rFonts w:eastAsia="Times New Roman" w:cs="Arial"/>
          <w:sz w:val="22"/>
          <w:szCs w:val="22"/>
          <w:lang w:val="es-ES" w:eastAsia="ar-SA"/>
        </w:rPr>
        <w:t>,  así como de células progenitoras hematopoyéticas procedentes de sangre de cordón umbilical, que celebran, por una parte,</w:t>
      </w:r>
      <w:r w:rsidRPr="00153600">
        <w:rPr>
          <w:rFonts w:eastAsia="Times New Roman" w:cs="Arial"/>
          <w:b/>
          <w:bCs/>
          <w:sz w:val="22"/>
          <w:szCs w:val="22"/>
          <w:lang w:val="es-ES" w:eastAsia="ar-SA"/>
        </w:rPr>
        <w:t xml:space="preserve"> </w:t>
      </w:r>
      <w:r w:rsidRPr="00153600">
        <w:rPr>
          <w:rFonts w:eastAsia="Times New Roman" w:cs="Arial"/>
          <w:sz w:val="22"/>
          <w:szCs w:val="22"/>
          <w:lang w:val="es-ES" w:eastAsia="ar-SA"/>
        </w:rPr>
        <w:t xml:space="preserve">el </w:t>
      </w:r>
      <w:r w:rsidRPr="00153600">
        <w:rPr>
          <w:rFonts w:eastAsia="Times New Roman" w:cs="Arial"/>
          <w:b/>
          <w:bCs/>
          <w:sz w:val="22"/>
          <w:szCs w:val="22"/>
          <w:lang w:val="es-ES" w:eastAsia="ar-SA"/>
        </w:rPr>
        <w:t>INSTITUTO MEXICANO DEL SEGURO SOCIAL</w:t>
      </w:r>
      <w:r w:rsidRPr="00153600">
        <w:rPr>
          <w:rFonts w:eastAsia="Times New Roman" w:cs="Arial"/>
          <w:sz w:val="22"/>
          <w:szCs w:val="22"/>
          <w:lang w:val="es-ES" w:eastAsia="ar-SA"/>
        </w:rPr>
        <w:t xml:space="preserve">, que en lo sucesivo se denominará </w:t>
      </w:r>
      <w:r w:rsidRPr="00153600">
        <w:rPr>
          <w:rFonts w:eastAsia="Times New Roman" w:cs="Arial"/>
          <w:b/>
          <w:bCs/>
          <w:sz w:val="22"/>
          <w:szCs w:val="22"/>
          <w:lang w:val="es-ES" w:eastAsia="ar-SA"/>
        </w:rPr>
        <w:t>“EL INSTITUTO”</w:t>
      </w:r>
      <w:r w:rsidRPr="00153600">
        <w:rPr>
          <w:rFonts w:eastAsia="Times New Roman" w:cs="Arial"/>
          <w:sz w:val="22"/>
          <w:szCs w:val="22"/>
          <w:lang w:val="es-ES" w:eastAsia="ar-SA"/>
        </w:rPr>
        <w:t xml:space="preserve">, representado en este acto por </w:t>
      </w:r>
      <w:r w:rsidRPr="00153600">
        <w:rPr>
          <w:rFonts w:eastAsia="Times New Roman" w:cs="Arial"/>
          <w:b/>
          <w:sz w:val="22"/>
          <w:szCs w:val="22"/>
          <w:lang w:val="es-ES" w:eastAsia="ar-SA"/>
        </w:rPr>
        <w:t>_______________</w:t>
      </w:r>
      <w:r w:rsidRPr="00153600">
        <w:rPr>
          <w:rFonts w:eastAsia="Times New Roman" w:cs="Arial"/>
          <w:sz w:val="22"/>
          <w:szCs w:val="22"/>
          <w:lang w:val="es-ES" w:eastAsia="ar-SA"/>
        </w:rPr>
        <w:t xml:space="preserve">, en su carácter de Apoderado Legal, y, por la otra parte, la empresa denominada </w:t>
      </w:r>
      <w:r w:rsidRPr="00153600">
        <w:rPr>
          <w:rFonts w:eastAsia="Times New Roman" w:cs="Arial"/>
          <w:b/>
          <w:sz w:val="22"/>
          <w:szCs w:val="22"/>
          <w:lang w:val="es-ES" w:eastAsia="ar-SA"/>
        </w:rPr>
        <w:t>_______________</w:t>
      </w:r>
      <w:r w:rsidRPr="00153600">
        <w:rPr>
          <w:rFonts w:eastAsia="Times New Roman" w:cs="Arial"/>
          <w:sz w:val="22"/>
          <w:szCs w:val="22"/>
          <w:lang w:val="es-ES" w:eastAsia="ar-SA"/>
        </w:rPr>
        <w:t xml:space="preserve">, a quien en lo sucesivo se le denominará </w:t>
      </w:r>
      <w:r w:rsidRPr="00153600">
        <w:rPr>
          <w:rFonts w:eastAsia="Times New Roman" w:cs="Arial"/>
          <w:b/>
          <w:sz w:val="22"/>
          <w:szCs w:val="22"/>
          <w:lang w:val="es-ES" w:eastAsia="ar-SA"/>
        </w:rPr>
        <w:t>“EL PROVEEDOR”</w:t>
      </w:r>
      <w:r w:rsidRPr="00153600">
        <w:rPr>
          <w:rFonts w:eastAsia="Times New Roman" w:cs="Arial"/>
          <w:sz w:val="22"/>
          <w:szCs w:val="22"/>
          <w:lang w:val="es-ES" w:eastAsia="ar-SA"/>
        </w:rPr>
        <w:t xml:space="preserve">, representada por </w:t>
      </w:r>
      <w:r w:rsidRPr="00153600">
        <w:rPr>
          <w:rFonts w:eastAsia="Times New Roman" w:cs="Arial"/>
          <w:b/>
          <w:sz w:val="22"/>
          <w:szCs w:val="22"/>
          <w:lang w:val="es-ES" w:eastAsia="ar-SA"/>
        </w:rPr>
        <w:t>______________</w:t>
      </w:r>
      <w:r w:rsidRPr="00153600">
        <w:rPr>
          <w:rFonts w:eastAsia="Times New Roman" w:cs="Arial"/>
          <w:sz w:val="22"/>
          <w:szCs w:val="22"/>
          <w:lang w:val="es-ES" w:eastAsia="ar-SA"/>
        </w:rPr>
        <w:t>,</w:t>
      </w:r>
      <w:r w:rsidRPr="00153600">
        <w:rPr>
          <w:rFonts w:eastAsia="Times New Roman" w:cs="Arial"/>
          <w:b/>
          <w:sz w:val="22"/>
          <w:szCs w:val="22"/>
          <w:lang w:val="es-ES" w:eastAsia="ar-SA"/>
        </w:rPr>
        <w:t xml:space="preserve"> </w:t>
      </w:r>
      <w:r w:rsidRPr="00153600">
        <w:rPr>
          <w:rFonts w:eastAsia="Times New Roman" w:cs="Arial"/>
          <w:sz w:val="22"/>
          <w:szCs w:val="22"/>
          <w:lang w:val="es-ES" w:eastAsia="ar-SA"/>
        </w:rPr>
        <w:t xml:space="preserve">en su carácter de Representante Legal, y a quienes en forma conjunta se les denominará </w:t>
      </w:r>
      <w:r w:rsidRPr="00153600">
        <w:rPr>
          <w:rFonts w:eastAsia="Times New Roman" w:cs="Arial"/>
          <w:b/>
          <w:sz w:val="22"/>
          <w:szCs w:val="22"/>
          <w:lang w:val="es-ES" w:eastAsia="ar-SA"/>
        </w:rPr>
        <w:t>“LAS PARTES”</w:t>
      </w:r>
      <w:r w:rsidRPr="00153600">
        <w:rPr>
          <w:rFonts w:eastAsia="Times New Roman" w:cs="Arial"/>
          <w:sz w:val="22"/>
          <w:szCs w:val="22"/>
          <w:lang w:val="es-ES" w:eastAsia="ar-SA"/>
        </w:rPr>
        <w:t>, al tenor de las Declaraciones y Cláusulas siguientes:</w:t>
      </w:r>
    </w:p>
    <w:p w:rsidR="00153600" w:rsidRPr="00153600" w:rsidRDefault="00153600" w:rsidP="00153600">
      <w:pPr>
        <w:suppressAutoHyphens/>
        <w:spacing w:after="0" w:line="240" w:lineRule="auto"/>
        <w:ind w:right="48"/>
        <w:jc w:val="both"/>
        <w:rPr>
          <w:rFonts w:eastAsia="Times New Roman" w:cs="Arial"/>
          <w:bCs/>
          <w:sz w:val="22"/>
          <w:szCs w:val="22"/>
          <w:lang w:val="es-ES" w:eastAsia="ar-SA"/>
        </w:rPr>
      </w:pPr>
      <w:r w:rsidRPr="00153600">
        <w:rPr>
          <w:rFonts w:eastAsia="Times New Roman" w:cs="Arial"/>
          <w:sz w:val="22"/>
          <w:szCs w:val="22"/>
          <w:highlight w:val="lightGray"/>
          <w:lang w:val="es-ES" w:eastAsia="ar-SA"/>
        </w:rPr>
        <w:t xml:space="preserve">«Utilizar el siguiente texto en caso de Participación Conjunta» (y, por la otra, ______________ representada por ______ en su carácter de Representante Legal, en participación conjunta con ________, representada por el _____________, en su carácter de ____________, a quienes en forma conjunta o individualmente de les denominará en lo sucesivo </w:t>
      </w:r>
      <w:r w:rsidRPr="00153600">
        <w:rPr>
          <w:rFonts w:eastAsia="Times New Roman" w:cs="Arial"/>
          <w:b/>
          <w:sz w:val="22"/>
          <w:szCs w:val="22"/>
          <w:highlight w:val="lightGray"/>
          <w:lang w:val="es-ES" w:eastAsia="ar-SA"/>
        </w:rPr>
        <w:t>“EL PROVEEDOR”</w:t>
      </w:r>
      <w:r w:rsidRPr="00153600">
        <w:rPr>
          <w:rFonts w:eastAsia="Times New Roman" w:cs="Arial"/>
          <w:sz w:val="22"/>
          <w:szCs w:val="22"/>
          <w:highlight w:val="lightGray"/>
          <w:lang w:val="es-ES" w:eastAsia="ar-SA"/>
        </w:rPr>
        <w:t>, al tenor de las Declaraciones y Cláusulas siguientes: )</w:t>
      </w:r>
    </w:p>
    <w:p w:rsidR="00153600" w:rsidRPr="00153600" w:rsidRDefault="00153600" w:rsidP="00153600">
      <w:pPr>
        <w:suppressAutoHyphens/>
        <w:spacing w:after="0" w:line="240" w:lineRule="auto"/>
        <w:jc w:val="both"/>
        <w:rPr>
          <w:rFonts w:eastAsia="Times New Roman" w:cs="Arial"/>
          <w:sz w:val="22"/>
          <w:szCs w:val="22"/>
          <w:lang w:val="es-ES" w:eastAsia="ar-SA"/>
        </w:rPr>
      </w:pPr>
    </w:p>
    <w:p w:rsidR="00153600" w:rsidRPr="00153600" w:rsidRDefault="00153600" w:rsidP="00153600">
      <w:pPr>
        <w:suppressAutoHyphens/>
        <w:spacing w:after="0" w:line="240" w:lineRule="auto"/>
        <w:ind w:right="48"/>
        <w:jc w:val="center"/>
        <w:rPr>
          <w:rFonts w:eastAsia="Times New Roman" w:cs="Arial"/>
          <w:b/>
          <w:bCs/>
          <w:sz w:val="22"/>
          <w:szCs w:val="22"/>
          <w:lang w:val="es-ES" w:eastAsia="ar-SA"/>
        </w:rPr>
      </w:pPr>
      <w:r w:rsidRPr="00153600">
        <w:rPr>
          <w:rFonts w:eastAsia="Times New Roman" w:cs="Arial"/>
          <w:b/>
          <w:bCs/>
          <w:sz w:val="22"/>
          <w:szCs w:val="22"/>
          <w:lang w:val="es-ES" w:eastAsia="ar-SA"/>
        </w:rPr>
        <w:t>D E C L A R A C I O N E S</w:t>
      </w:r>
    </w:p>
    <w:p w:rsidR="00153600" w:rsidRPr="00153600" w:rsidRDefault="00153600" w:rsidP="00153600">
      <w:pPr>
        <w:suppressAutoHyphens/>
        <w:spacing w:after="0" w:line="240" w:lineRule="auto"/>
        <w:ind w:right="48"/>
        <w:jc w:val="both"/>
        <w:rPr>
          <w:rFonts w:eastAsia="Times New Roman" w:cs="Arial"/>
          <w:bCs/>
          <w:sz w:val="22"/>
          <w:szCs w:val="22"/>
          <w:lang w:val="es-ES" w:eastAsia="ar-SA"/>
        </w:rPr>
      </w:pPr>
    </w:p>
    <w:p w:rsidR="00153600" w:rsidRPr="00153600" w:rsidRDefault="00153600" w:rsidP="00153600">
      <w:pPr>
        <w:suppressAutoHyphens/>
        <w:spacing w:after="0" w:line="240" w:lineRule="auto"/>
        <w:ind w:right="48"/>
        <w:jc w:val="both"/>
        <w:rPr>
          <w:rFonts w:eastAsia="Times New Roman" w:cs="Arial"/>
          <w:sz w:val="22"/>
          <w:szCs w:val="22"/>
          <w:lang w:val="es-ES" w:eastAsia="ar-SA"/>
        </w:rPr>
      </w:pPr>
      <w:r w:rsidRPr="00153600">
        <w:rPr>
          <w:rFonts w:eastAsia="Times New Roman" w:cs="Arial"/>
          <w:b/>
          <w:bCs/>
          <w:sz w:val="22"/>
          <w:szCs w:val="22"/>
          <w:lang w:val="es-ES" w:eastAsia="ar-SA"/>
        </w:rPr>
        <w:t>I.- “EL INSTITUTO”</w:t>
      </w:r>
      <w:r w:rsidRPr="00153600">
        <w:rPr>
          <w:rFonts w:eastAsia="Times New Roman" w:cs="Arial"/>
          <w:sz w:val="22"/>
          <w:szCs w:val="22"/>
          <w:lang w:val="es-ES" w:eastAsia="ar-SA"/>
        </w:rPr>
        <w:t xml:space="preserve"> declara, a través de su Apoderado Legal que:</w:t>
      </w:r>
    </w:p>
    <w:p w:rsidR="00153600" w:rsidRPr="00153600" w:rsidRDefault="00153600" w:rsidP="00153600">
      <w:pPr>
        <w:suppressAutoHyphens/>
        <w:spacing w:after="0" w:line="240" w:lineRule="auto"/>
        <w:ind w:right="48"/>
        <w:jc w:val="both"/>
        <w:rPr>
          <w:rFonts w:eastAsia="Times New Roman" w:cs="Arial"/>
          <w:sz w:val="24"/>
          <w:szCs w:val="24"/>
          <w:lang w:val="es-ES" w:eastAsia="ar-SA"/>
        </w:rPr>
      </w:pPr>
    </w:p>
    <w:p w:rsidR="00153600" w:rsidRPr="00153600" w:rsidRDefault="00153600" w:rsidP="00153600">
      <w:pPr>
        <w:suppressAutoHyphens/>
        <w:spacing w:after="0" w:line="240" w:lineRule="auto"/>
        <w:ind w:right="48"/>
        <w:jc w:val="both"/>
        <w:rPr>
          <w:rFonts w:eastAsia="Times New Roman" w:cs="Arial"/>
          <w:sz w:val="22"/>
          <w:szCs w:val="22"/>
          <w:lang w:val="es-ES" w:eastAsia="ar-SA"/>
        </w:rPr>
      </w:pPr>
      <w:r w:rsidRPr="00153600">
        <w:rPr>
          <w:rFonts w:eastAsia="Times New Roman" w:cs="Arial"/>
          <w:b/>
          <w:bCs/>
          <w:sz w:val="22"/>
          <w:szCs w:val="22"/>
          <w:lang w:val="es-ES" w:eastAsia="ar-SA"/>
        </w:rPr>
        <w:t xml:space="preserve">I.1.- </w:t>
      </w:r>
      <w:r w:rsidRPr="00153600">
        <w:rPr>
          <w:rFonts w:eastAsia="Times New Roman" w:cs="Arial"/>
          <w:sz w:val="22"/>
          <w:szCs w:val="22"/>
          <w:lang w:val="es-ES" w:eastAsia="ar-SA"/>
        </w:rPr>
        <w:t>Es un Organismo Descentralizado de la Administración Pública Federal con personalidad jurídica y patrimonio propios, que tiene a su cargo la organización y administración del Seguro Social, como un servicio público de carácter nacional, en términos de los artículos 4º y 5º de la Ley del Seguro Social.</w:t>
      </w:r>
    </w:p>
    <w:p w:rsidR="00153600" w:rsidRPr="00153600" w:rsidRDefault="00153600" w:rsidP="00153600">
      <w:pPr>
        <w:suppressAutoHyphens/>
        <w:spacing w:after="0" w:line="240" w:lineRule="auto"/>
        <w:ind w:right="48"/>
        <w:jc w:val="both"/>
        <w:rPr>
          <w:rFonts w:eastAsia="Times New Roman" w:cs="Arial"/>
          <w:sz w:val="24"/>
          <w:szCs w:val="24"/>
          <w:lang w:val="es-ES" w:eastAsia="ar-SA"/>
        </w:rPr>
      </w:pPr>
    </w:p>
    <w:p w:rsidR="00153600" w:rsidRPr="00153600" w:rsidRDefault="00153600" w:rsidP="00153600">
      <w:pPr>
        <w:suppressAutoHyphens/>
        <w:spacing w:after="0" w:line="240" w:lineRule="auto"/>
        <w:ind w:right="48"/>
        <w:jc w:val="both"/>
        <w:rPr>
          <w:rFonts w:eastAsia="Times New Roman" w:cs="Arial"/>
          <w:sz w:val="22"/>
          <w:szCs w:val="22"/>
          <w:lang w:val="es-ES" w:eastAsia="ar-SA"/>
        </w:rPr>
      </w:pPr>
      <w:r w:rsidRPr="00153600">
        <w:rPr>
          <w:rFonts w:eastAsia="Times New Roman" w:cs="Arial"/>
          <w:b/>
          <w:bCs/>
          <w:sz w:val="22"/>
          <w:szCs w:val="22"/>
          <w:lang w:val="es-ES" w:eastAsia="ar-SA"/>
        </w:rPr>
        <w:t xml:space="preserve">I.2.- </w:t>
      </w:r>
      <w:r w:rsidRPr="00153600">
        <w:rPr>
          <w:rFonts w:eastAsia="Times New Roman" w:cs="Arial"/>
          <w:sz w:val="22"/>
          <w:szCs w:val="22"/>
          <w:lang w:val="es-ES" w:eastAsia="ar-SA"/>
        </w:rPr>
        <w:t>Está facultado para contratar los servicios necesarios, en términos de la legislación vigente, para la consecución de los fines para los que fue creado, de conformidad con el artículo 251, fracción IV de la Ley del Seguro Social.</w:t>
      </w:r>
    </w:p>
    <w:p w:rsidR="00153600" w:rsidRPr="00153600" w:rsidRDefault="00153600" w:rsidP="00153600">
      <w:pPr>
        <w:suppressAutoHyphens/>
        <w:spacing w:after="0" w:line="240" w:lineRule="auto"/>
        <w:ind w:right="48"/>
        <w:jc w:val="both"/>
        <w:rPr>
          <w:rFonts w:eastAsia="Times New Roman" w:cs="Arial"/>
          <w:sz w:val="24"/>
          <w:szCs w:val="24"/>
          <w:lang w:val="es-ES" w:eastAsia="ar-SA"/>
        </w:rPr>
      </w:pPr>
    </w:p>
    <w:p w:rsidR="00153600" w:rsidRPr="00153600" w:rsidRDefault="00153600" w:rsidP="00153600">
      <w:pPr>
        <w:suppressAutoHyphens/>
        <w:overflowPunct w:val="0"/>
        <w:autoSpaceDE w:val="0"/>
        <w:spacing w:after="0" w:line="240" w:lineRule="auto"/>
        <w:jc w:val="both"/>
        <w:textAlignment w:val="baseline"/>
        <w:rPr>
          <w:rFonts w:eastAsia="Times New Roman" w:cs="Arial"/>
          <w:sz w:val="22"/>
          <w:szCs w:val="22"/>
          <w:lang w:val="es-ES" w:eastAsia="ar-SA"/>
        </w:rPr>
      </w:pPr>
      <w:r w:rsidRPr="00153600">
        <w:rPr>
          <w:rFonts w:eastAsia="Times New Roman" w:cs="Arial"/>
          <w:b/>
          <w:sz w:val="22"/>
          <w:szCs w:val="22"/>
          <w:lang w:val="es-ES" w:eastAsia="ar-SA"/>
        </w:rPr>
        <w:t xml:space="preserve">I.3.- </w:t>
      </w:r>
      <w:r w:rsidRPr="00153600">
        <w:rPr>
          <w:rFonts w:eastAsia="Times New Roman" w:cs="Arial"/>
          <w:sz w:val="22"/>
          <w:szCs w:val="22"/>
          <w:lang w:val="es-ES" w:eastAsia="ar-SA"/>
        </w:rPr>
        <w:t>_________________, en su carácter de _____________________, cuenta con las facultades suficientes para suscribir el presente instrumento jurídico en su calidad de Apoderado Legal, de conformidad con lo establecido en el artículo 268 A de la Ley de Seguro Social, y acredita su personalidad mediante el testimonio de la Escritura Pública número ______ de fecha ___ de _______ de _____, otorgada ante la fe del Licenciado _______, Titular de la Notaría Pública Número ______ de ___________, e inscrita en el Registro Público de Organismos Descentralizados bajo el folio número ________, de fecha ______ de _________ de _____ y manifiesta bajo protesta de decir verdad que las facultades que le fueron conferidas no le han sido revocadas, modificadas, ni restringidas en forma alguna</w:t>
      </w:r>
      <w:r w:rsidRPr="00153600">
        <w:rPr>
          <w:rFonts w:ascii="Times New Roman" w:eastAsia="Times New Roman" w:hAnsi="Times New Roman" w:cs="Times New Roman"/>
          <w:sz w:val="22"/>
          <w:szCs w:val="22"/>
          <w:lang w:val="es-ES" w:eastAsia="ar-SA"/>
        </w:rPr>
        <w:t xml:space="preserve"> </w:t>
      </w:r>
      <w:r w:rsidRPr="00153600">
        <w:rPr>
          <w:rFonts w:eastAsia="Times New Roman" w:cs="Arial"/>
          <w:sz w:val="22"/>
          <w:szCs w:val="22"/>
          <w:lang w:val="es-ES" w:eastAsia="ar-SA"/>
        </w:rPr>
        <w:t>en cumplimiento a los artículos 24 y 25, de la Ley Federal de las Entidades Paraestatales.</w:t>
      </w:r>
    </w:p>
    <w:p w:rsidR="00153600" w:rsidRPr="00153600" w:rsidRDefault="00153600" w:rsidP="00153600">
      <w:pPr>
        <w:suppressAutoHyphens/>
        <w:spacing w:after="0" w:line="240" w:lineRule="auto"/>
        <w:jc w:val="both"/>
        <w:rPr>
          <w:rFonts w:eastAsia="Times New Roman" w:cs="Arial"/>
          <w:bCs/>
          <w:sz w:val="22"/>
          <w:szCs w:val="22"/>
          <w:lang w:val="es-ES" w:eastAsia="ar-SA"/>
        </w:rPr>
      </w:pPr>
    </w:p>
    <w:p w:rsidR="00153600" w:rsidRPr="00153600" w:rsidRDefault="00153600" w:rsidP="00153600">
      <w:pPr>
        <w:suppressAutoHyphens/>
        <w:spacing w:after="0" w:line="240" w:lineRule="auto"/>
        <w:ind w:right="48"/>
        <w:jc w:val="both"/>
        <w:rPr>
          <w:rFonts w:eastAsia="Times New Roman" w:cs="Arial"/>
          <w:b/>
          <w:bCs/>
          <w:sz w:val="22"/>
          <w:szCs w:val="22"/>
          <w:lang w:eastAsia="ar-SA"/>
        </w:rPr>
      </w:pPr>
      <w:r w:rsidRPr="00153600">
        <w:rPr>
          <w:rFonts w:eastAsia="Times New Roman" w:cs="Arial"/>
          <w:b/>
          <w:sz w:val="22"/>
          <w:szCs w:val="22"/>
          <w:lang w:val="es-ES" w:eastAsia="ar-SA"/>
        </w:rPr>
        <w:t xml:space="preserve">I.4.- </w:t>
      </w:r>
      <w:r w:rsidR="002A165F" w:rsidRPr="002A165F">
        <w:rPr>
          <w:rFonts w:eastAsia="Times New Roman" w:cs="Arial"/>
          <w:bCs/>
          <w:sz w:val="22"/>
          <w:szCs w:val="22"/>
          <w:lang w:eastAsia="ar-SA"/>
        </w:rPr>
        <w:t>El Titular de la Coordinación de Donación y Trasplantes de Órganos, Tejidos y Células o quien lo sustituya,</w:t>
      </w:r>
      <w:r w:rsidR="002A165F" w:rsidRPr="002A165F">
        <w:rPr>
          <w:rFonts w:eastAsia="Times New Roman" w:cs="Arial"/>
          <w:b/>
          <w:bCs/>
          <w:sz w:val="22"/>
          <w:szCs w:val="22"/>
          <w:lang w:eastAsia="ar-SA"/>
        </w:rPr>
        <w:t xml:space="preserve"> </w:t>
      </w:r>
      <w:r w:rsidR="002A165F" w:rsidRPr="002A165F">
        <w:rPr>
          <w:rFonts w:eastAsia="Times New Roman" w:cs="Arial"/>
          <w:bCs/>
          <w:sz w:val="22"/>
          <w:szCs w:val="22"/>
          <w:lang w:eastAsia="ar-SA"/>
        </w:rPr>
        <w:t>funge como Administrador del presente contrato, responsable de dar seguimiento</w:t>
      </w:r>
      <w:r w:rsidR="002A165F">
        <w:rPr>
          <w:rFonts w:eastAsia="Times New Roman" w:cs="Arial"/>
          <w:bCs/>
          <w:sz w:val="22"/>
          <w:szCs w:val="22"/>
          <w:lang w:eastAsia="ar-SA"/>
        </w:rPr>
        <w:t xml:space="preserve"> </w:t>
      </w:r>
      <w:r w:rsidRPr="00153600">
        <w:rPr>
          <w:rFonts w:eastAsia="Times New Roman" w:cs="Arial"/>
          <w:sz w:val="22"/>
          <w:szCs w:val="22"/>
          <w:lang w:val="es-ES" w:eastAsia="ar-SA"/>
        </w:rPr>
        <w:t xml:space="preserve">y verificar el cumplimiento de los derechos y obligaciones establecidos en este instrumento jurídico, de </w:t>
      </w:r>
      <w:r w:rsidRPr="00153600">
        <w:rPr>
          <w:rFonts w:eastAsia="Times New Roman" w:cs="Arial"/>
          <w:bCs/>
          <w:sz w:val="22"/>
          <w:szCs w:val="22"/>
          <w:lang w:val="es-ES" w:eastAsia="ar-SA"/>
        </w:rPr>
        <w:t xml:space="preserve">conformidad con lo dispuesto </w:t>
      </w:r>
      <w:r w:rsidRPr="00153600">
        <w:rPr>
          <w:rFonts w:eastAsia="Times New Roman" w:cs="Arial"/>
          <w:bCs/>
          <w:sz w:val="22"/>
          <w:szCs w:val="22"/>
          <w:lang w:val="es-ES" w:eastAsia="ar-SA"/>
        </w:rPr>
        <w:lastRenderedPageBreak/>
        <w:t>en el artículo 84 del Reglamento de la Ley de Adquisiciones, Arrendamientos</w:t>
      </w:r>
      <w:r w:rsidRPr="00153600">
        <w:rPr>
          <w:rFonts w:eastAsia="Times New Roman" w:cs="Arial"/>
          <w:sz w:val="22"/>
          <w:szCs w:val="22"/>
          <w:lang w:val="es-ES" w:eastAsia="ar-SA"/>
        </w:rPr>
        <w:t xml:space="preserve"> y Servicios del Sector Público.</w:t>
      </w:r>
    </w:p>
    <w:p w:rsidR="00153600" w:rsidRPr="00153600" w:rsidRDefault="00153600" w:rsidP="00153600">
      <w:pPr>
        <w:suppressAutoHyphens/>
        <w:spacing w:after="0" w:line="240" w:lineRule="auto"/>
        <w:jc w:val="both"/>
        <w:rPr>
          <w:rFonts w:eastAsia="Times New Roman" w:cs="Arial"/>
          <w:b/>
          <w:sz w:val="22"/>
          <w:szCs w:val="22"/>
          <w:lang w:eastAsia="ar-SA"/>
        </w:rPr>
      </w:pPr>
    </w:p>
    <w:p w:rsidR="00153600" w:rsidRPr="00153600" w:rsidRDefault="00153600" w:rsidP="00153600">
      <w:pPr>
        <w:suppressAutoHyphens/>
        <w:spacing w:after="0" w:line="240" w:lineRule="auto"/>
        <w:jc w:val="both"/>
        <w:rPr>
          <w:rFonts w:eastAsia="Times New Roman" w:cs="Arial"/>
          <w:sz w:val="22"/>
          <w:szCs w:val="22"/>
          <w:lang w:val="es-ES" w:eastAsia="ar-SA"/>
        </w:rPr>
      </w:pPr>
      <w:r w:rsidRPr="00153600">
        <w:rPr>
          <w:rFonts w:eastAsia="Times New Roman" w:cs="Arial"/>
          <w:b/>
          <w:sz w:val="22"/>
          <w:szCs w:val="22"/>
          <w:lang w:val="es-ES" w:eastAsia="ar-SA"/>
        </w:rPr>
        <w:t>I.5.-</w:t>
      </w:r>
      <w:r w:rsidRPr="00153600">
        <w:rPr>
          <w:rFonts w:eastAsia="Times New Roman" w:cs="Arial"/>
          <w:sz w:val="22"/>
          <w:szCs w:val="22"/>
          <w:lang w:val="es-ES" w:eastAsia="ar-SA"/>
        </w:rPr>
        <w:t xml:space="preserve"> Para el cumplimiento de sus funciones y la realización de sus actividades, requiere de la prestación del (1) Servicio de recolección, custodia y traslado de tejido corneal de donación cadavérica, (2) así como de células progenitoras hematopoyéticas procedentes de sangre de cordón umbilical, </w:t>
      </w:r>
      <w:r w:rsidRPr="00153600">
        <w:rPr>
          <w:rFonts w:eastAsia="Times New Roman" w:cs="Arial"/>
          <w:bCs/>
          <w:sz w:val="22"/>
          <w:szCs w:val="22"/>
          <w:lang w:val="es-ES" w:eastAsia="ar-SA"/>
        </w:rPr>
        <w:t>so</w:t>
      </w:r>
      <w:r w:rsidRPr="00153600">
        <w:rPr>
          <w:rFonts w:eastAsia="Times New Roman" w:cs="Arial"/>
          <w:sz w:val="22"/>
          <w:szCs w:val="22"/>
          <w:lang w:val="es-ES" w:eastAsia="ar-SA"/>
        </w:rPr>
        <w:t xml:space="preserve">licitado por la Coordinación de Donación y Trasplantes de Órganos, Tejidos y Células. </w:t>
      </w:r>
    </w:p>
    <w:p w:rsidR="00153600" w:rsidRPr="00153600" w:rsidRDefault="00153600" w:rsidP="00153600">
      <w:pPr>
        <w:suppressAutoHyphens/>
        <w:spacing w:after="0" w:line="240" w:lineRule="auto"/>
        <w:ind w:right="48"/>
        <w:jc w:val="both"/>
        <w:rPr>
          <w:rFonts w:eastAsia="Times New Roman" w:cs="Arial"/>
          <w:b/>
          <w:sz w:val="24"/>
          <w:szCs w:val="24"/>
          <w:lang w:val="es-ES" w:eastAsia="ar-SA"/>
        </w:rPr>
      </w:pPr>
    </w:p>
    <w:p w:rsidR="00153600" w:rsidRPr="00153600" w:rsidRDefault="00153600" w:rsidP="00153600">
      <w:pPr>
        <w:suppressAutoHyphens/>
        <w:spacing w:after="0" w:line="240" w:lineRule="auto"/>
        <w:jc w:val="both"/>
        <w:rPr>
          <w:rFonts w:eastAsia="Times New Roman" w:cs="Arial"/>
          <w:b/>
          <w:sz w:val="22"/>
          <w:szCs w:val="22"/>
          <w:lang w:val="es-ES" w:eastAsia="ar-SA"/>
        </w:rPr>
      </w:pPr>
      <w:r w:rsidRPr="00153600">
        <w:rPr>
          <w:rFonts w:eastAsia="Times New Roman" w:cs="Arial"/>
          <w:b/>
          <w:sz w:val="22"/>
          <w:szCs w:val="22"/>
          <w:lang w:val="es-ES" w:eastAsia="ar-SA"/>
        </w:rPr>
        <w:t xml:space="preserve">I.6.- </w:t>
      </w:r>
      <w:r w:rsidRPr="00153600">
        <w:rPr>
          <w:rFonts w:eastAsia="Times New Roman" w:cs="Arial"/>
          <w:sz w:val="22"/>
          <w:szCs w:val="22"/>
          <w:lang w:val="es-ES" w:eastAsia="ar-SA"/>
        </w:rPr>
        <w:t>Para cubrir las erogaciones que se deriven del presente contrato, cuenta con los recursos disponibles suficientes, no comprometidos, en la cuenta número</w:t>
      </w:r>
      <w:r w:rsidRPr="00153600">
        <w:rPr>
          <w:rFonts w:eastAsia="Times New Roman" w:cs="Arial"/>
          <w:noProof/>
          <w:sz w:val="22"/>
          <w:szCs w:val="22"/>
          <w:lang w:val="es-ES" w:eastAsia="ar-SA"/>
        </w:rPr>
        <w:t xml:space="preserve"> _____________, </w:t>
      </w:r>
      <w:r w:rsidRPr="00153600">
        <w:rPr>
          <w:rFonts w:eastAsia="Times New Roman" w:cs="Arial"/>
          <w:sz w:val="22"/>
          <w:szCs w:val="22"/>
          <w:lang w:val="es-ES" w:eastAsia="ar-SA"/>
        </w:rPr>
        <w:t>de conformidad con el Dictamen de Disponibilidad Presupuestal Previo con número de folio _____________</w:t>
      </w:r>
      <w:r w:rsidRPr="00153600">
        <w:rPr>
          <w:rFonts w:eastAsia="Times New Roman" w:cs="Arial"/>
          <w:noProof/>
          <w:sz w:val="22"/>
          <w:szCs w:val="22"/>
          <w:lang w:val="es-ES" w:eastAsia="ar-SA"/>
        </w:rPr>
        <w:t>, emitido por la Titular de la División de Control y Seguimiento al Gasto de Operación de fecha _______________</w:t>
      </w:r>
      <w:r w:rsidRPr="00153600">
        <w:rPr>
          <w:rFonts w:eastAsia="Times New Roman" w:cs="Arial"/>
          <w:sz w:val="22"/>
          <w:szCs w:val="22"/>
          <w:lang w:val="es-ES" w:eastAsia="ar-SA"/>
        </w:rPr>
        <w:t>.</w:t>
      </w:r>
      <w:r w:rsidRPr="00153600">
        <w:rPr>
          <w:rFonts w:eastAsia="Times New Roman" w:cs="Arial"/>
          <w:b/>
          <w:sz w:val="22"/>
          <w:szCs w:val="22"/>
          <w:lang w:val="es-ES" w:eastAsia="ar-SA"/>
        </w:rPr>
        <w:t xml:space="preserve"> </w:t>
      </w:r>
    </w:p>
    <w:p w:rsidR="00153600" w:rsidRPr="00153600" w:rsidRDefault="00153600" w:rsidP="00153600">
      <w:pPr>
        <w:suppressAutoHyphens/>
        <w:spacing w:after="0" w:line="240" w:lineRule="auto"/>
        <w:jc w:val="both"/>
        <w:rPr>
          <w:rFonts w:eastAsia="Times New Roman" w:cs="Arial"/>
          <w:b/>
          <w:sz w:val="22"/>
          <w:szCs w:val="22"/>
          <w:lang w:val="es-ES" w:eastAsia="ar-SA"/>
        </w:rPr>
      </w:pPr>
    </w:p>
    <w:p w:rsidR="00153600" w:rsidRPr="00153600" w:rsidRDefault="00153600" w:rsidP="00153600">
      <w:pPr>
        <w:suppressAutoHyphens/>
        <w:spacing w:after="0" w:line="240" w:lineRule="auto"/>
        <w:jc w:val="both"/>
        <w:rPr>
          <w:rFonts w:eastAsia="Times New Roman" w:cs="Arial"/>
          <w:sz w:val="22"/>
          <w:szCs w:val="22"/>
          <w:lang w:val="es-ES" w:eastAsia="ar-SA"/>
        </w:rPr>
      </w:pPr>
      <w:r w:rsidRPr="00153600">
        <w:rPr>
          <w:rFonts w:eastAsia="Times New Roman" w:cs="Arial"/>
          <w:b/>
          <w:sz w:val="22"/>
          <w:szCs w:val="22"/>
          <w:lang w:val="es-ES" w:eastAsia="ar-SA"/>
        </w:rPr>
        <w:t>I.7.-</w:t>
      </w:r>
      <w:r w:rsidRPr="00153600">
        <w:rPr>
          <w:rFonts w:eastAsia="Times New Roman" w:cs="Arial"/>
          <w:sz w:val="22"/>
          <w:szCs w:val="22"/>
          <w:lang w:val="es-ES" w:eastAsia="ar-SA"/>
        </w:rPr>
        <w:t xml:space="preserve"> Con fecha ____________, la Coordinación Técnica de Adquisición de Bienes de Inversión y Activos, a través de la División de Contratación de Activos y Logística adjudicó a </w:t>
      </w:r>
      <w:r w:rsidRPr="00153600">
        <w:rPr>
          <w:rFonts w:eastAsia="Times New Roman" w:cs="Arial"/>
          <w:b/>
          <w:bCs/>
          <w:sz w:val="22"/>
          <w:szCs w:val="22"/>
          <w:lang w:val="es-ES" w:eastAsia="ar-SA"/>
        </w:rPr>
        <w:t xml:space="preserve">“EL PROVEEDOR” </w:t>
      </w:r>
      <w:r w:rsidRPr="00153600">
        <w:rPr>
          <w:rFonts w:eastAsia="Times New Roman" w:cs="Arial"/>
          <w:sz w:val="22"/>
          <w:szCs w:val="22"/>
          <w:lang w:val="es-ES" w:eastAsia="ar-SA"/>
        </w:rPr>
        <w:t>mediante ____________ del procedimiento de _________________, con fundamento en lo dispuesto en el artículo 134 de la Constitución Política de los Estados Unidos Mexicanos y de conformidad con los artículos _______________de la Ley de Adquisiciones, Arrendamientos y Servicios del Sector Público, los relativos de su Reglamento y demás disposiciones aplicables en la materia,</w:t>
      </w:r>
      <w:r w:rsidRPr="00153600">
        <w:rPr>
          <w:rFonts w:eastAsia="Times New Roman" w:cs="Arial"/>
          <w:bCs/>
          <w:sz w:val="22"/>
          <w:szCs w:val="22"/>
          <w:lang w:val="es-ES" w:eastAsia="ar-SA"/>
        </w:rPr>
        <w:t xml:space="preserve"> como se detalla en el </w:t>
      </w:r>
      <w:r w:rsidRPr="00153600">
        <w:rPr>
          <w:rFonts w:eastAsia="Times New Roman" w:cs="Arial"/>
          <w:b/>
          <w:sz w:val="22"/>
          <w:szCs w:val="22"/>
          <w:lang w:val="es-ES" w:eastAsia="ar-SA"/>
        </w:rPr>
        <w:t>Anexo __ (__)</w:t>
      </w:r>
      <w:r w:rsidRPr="00153600">
        <w:rPr>
          <w:rFonts w:eastAsia="Times New Roman" w:cs="Arial"/>
          <w:sz w:val="22"/>
          <w:szCs w:val="22"/>
          <w:lang w:val="es-ES" w:eastAsia="ar-SA"/>
        </w:rPr>
        <w:t>, del presente instrumento jurídico.</w:t>
      </w:r>
    </w:p>
    <w:p w:rsidR="00153600" w:rsidRPr="00153600" w:rsidRDefault="00153600" w:rsidP="00153600">
      <w:pPr>
        <w:suppressAutoHyphens/>
        <w:spacing w:after="0" w:line="240" w:lineRule="auto"/>
        <w:jc w:val="both"/>
        <w:rPr>
          <w:rFonts w:eastAsia="Times New Roman" w:cs="Arial"/>
          <w:bCs/>
          <w:sz w:val="28"/>
          <w:szCs w:val="28"/>
          <w:lang w:val="es-ES" w:eastAsia="ar-SA"/>
        </w:rPr>
      </w:pPr>
    </w:p>
    <w:p w:rsidR="00153600" w:rsidRPr="00153600" w:rsidRDefault="00153600" w:rsidP="00153600">
      <w:pPr>
        <w:suppressAutoHyphens/>
        <w:spacing w:after="0" w:line="240" w:lineRule="auto"/>
        <w:ind w:right="48"/>
        <w:jc w:val="both"/>
        <w:rPr>
          <w:rFonts w:eastAsia="Times New Roman" w:cs="Arial"/>
          <w:sz w:val="22"/>
          <w:szCs w:val="22"/>
          <w:lang w:val="es-ES" w:eastAsia="ar-SA"/>
        </w:rPr>
      </w:pPr>
      <w:r w:rsidRPr="00153600">
        <w:rPr>
          <w:rFonts w:eastAsia="Times New Roman" w:cs="Arial"/>
          <w:b/>
          <w:bCs/>
          <w:sz w:val="22"/>
          <w:szCs w:val="22"/>
          <w:lang w:val="es-ES" w:eastAsia="ar-SA"/>
        </w:rPr>
        <w:t xml:space="preserve">I.8.- </w:t>
      </w:r>
      <w:r w:rsidRPr="00153600">
        <w:rPr>
          <w:rFonts w:eastAsia="Times New Roman" w:cs="Arial"/>
          <w:sz w:val="22"/>
          <w:szCs w:val="22"/>
          <w:lang w:val="es-ES" w:eastAsia="ar-SA"/>
        </w:rPr>
        <w:t xml:space="preserve">De conformidad con lo previsto en el artículo 81, fracción IV del Reglamento de la Ley de Adquisiciones, Arrendamientos y Servicios del Sector Público, en caso de discrepancia entre el contenido en la _________________ y el presente instrumento jurídico, prevalecerá lo establecido en la ______________ y, en su caso, </w:t>
      </w:r>
      <w:r w:rsidRPr="00153600">
        <w:rPr>
          <w:rFonts w:eastAsia="Times New Roman" w:cs="Arial"/>
          <w:sz w:val="22"/>
          <w:szCs w:val="22"/>
          <w:highlight w:val="lightGray"/>
          <w:lang w:val="es-ES" w:eastAsia="ar-SA"/>
        </w:rPr>
        <w:t>la junta de aclaraciones respectiva</w:t>
      </w:r>
      <w:r w:rsidRPr="00153600">
        <w:rPr>
          <w:rFonts w:eastAsia="Times New Roman" w:cs="Arial"/>
          <w:sz w:val="22"/>
          <w:szCs w:val="22"/>
          <w:lang w:val="es-ES" w:eastAsia="ar-SA"/>
        </w:rPr>
        <w:t xml:space="preserve">.  </w:t>
      </w:r>
      <w:r w:rsidRPr="00153600">
        <w:rPr>
          <w:rFonts w:eastAsia="Times New Roman" w:cs="Arial"/>
          <w:sz w:val="22"/>
          <w:szCs w:val="22"/>
          <w:highlight w:val="lightGray"/>
          <w:lang w:val="es-ES" w:eastAsia="ar-SA"/>
        </w:rPr>
        <w:t>(En caso de haber celebrado J.A).</w:t>
      </w:r>
    </w:p>
    <w:p w:rsidR="00153600" w:rsidRPr="00153600" w:rsidRDefault="00153600" w:rsidP="00153600">
      <w:pPr>
        <w:suppressAutoHyphens/>
        <w:spacing w:after="0" w:line="240" w:lineRule="auto"/>
        <w:jc w:val="both"/>
        <w:rPr>
          <w:rFonts w:eastAsia="Times New Roman" w:cs="Arial"/>
          <w:bCs/>
          <w:sz w:val="28"/>
          <w:szCs w:val="28"/>
          <w:lang w:val="es-ES" w:eastAsia="ar-SA"/>
        </w:rPr>
      </w:pPr>
    </w:p>
    <w:p w:rsidR="00153600" w:rsidRPr="00153600" w:rsidRDefault="00153600" w:rsidP="00153600">
      <w:pPr>
        <w:suppressAutoHyphens/>
        <w:spacing w:after="0" w:line="240" w:lineRule="auto"/>
        <w:jc w:val="both"/>
        <w:rPr>
          <w:rFonts w:eastAsia="Times New Roman" w:cs="Arial"/>
          <w:sz w:val="22"/>
          <w:szCs w:val="22"/>
          <w:lang w:val="es-ES" w:eastAsia="ar-SA"/>
        </w:rPr>
      </w:pPr>
      <w:r w:rsidRPr="00153600">
        <w:rPr>
          <w:rFonts w:eastAsia="Times New Roman" w:cs="Arial"/>
          <w:b/>
          <w:sz w:val="22"/>
          <w:szCs w:val="22"/>
          <w:lang w:val="es-ES" w:eastAsia="ar-SA"/>
        </w:rPr>
        <w:t xml:space="preserve">I.9.- </w:t>
      </w:r>
      <w:r w:rsidRPr="00153600">
        <w:rPr>
          <w:rFonts w:eastAsia="Times New Roman" w:cs="Arial"/>
          <w:sz w:val="22"/>
          <w:szCs w:val="22"/>
          <w:lang w:val="es-ES" w:eastAsia="ar-SA"/>
        </w:rPr>
        <w:t>Señala como su domicilio para todos los efectos de este acto jurídico, el ubicado en Calle Durango número 291, piso ___, Colonia Roma Norte, Alcaldía Cuauhtémoc, Código Postal 06700, en la Ciudad de México.</w:t>
      </w:r>
    </w:p>
    <w:p w:rsidR="00153600" w:rsidRPr="00153600" w:rsidRDefault="00153600" w:rsidP="00153600">
      <w:pPr>
        <w:suppressAutoHyphens/>
        <w:spacing w:after="0" w:line="240" w:lineRule="auto"/>
        <w:ind w:right="49"/>
        <w:jc w:val="both"/>
        <w:rPr>
          <w:rFonts w:eastAsia="Times New Roman" w:cs="Arial"/>
          <w:b/>
          <w:sz w:val="22"/>
          <w:szCs w:val="22"/>
          <w:lang w:val="es-ES" w:eastAsia="ar-SA"/>
        </w:rPr>
      </w:pPr>
    </w:p>
    <w:p w:rsidR="00153600" w:rsidRPr="00153600" w:rsidRDefault="00153600" w:rsidP="00153600">
      <w:pPr>
        <w:suppressAutoHyphens/>
        <w:spacing w:after="0" w:line="240" w:lineRule="auto"/>
        <w:ind w:right="49"/>
        <w:jc w:val="both"/>
        <w:rPr>
          <w:rFonts w:eastAsia="Times New Roman" w:cs="Arial"/>
          <w:sz w:val="22"/>
          <w:szCs w:val="22"/>
          <w:lang w:val="es-ES" w:eastAsia="ar-SA"/>
        </w:rPr>
      </w:pPr>
      <w:r w:rsidRPr="00153600">
        <w:rPr>
          <w:rFonts w:eastAsia="Times New Roman" w:cs="Arial"/>
          <w:b/>
          <w:sz w:val="22"/>
          <w:szCs w:val="22"/>
          <w:lang w:val="es-ES" w:eastAsia="ar-SA"/>
        </w:rPr>
        <w:t xml:space="preserve">II.- “EL PROVEEDOR” </w:t>
      </w:r>
      <w:r w:rsidRPr="00153600">
        <w:rPr>
          <w:rFonts w:eastAsia="Times New Roman" w:cs="Arial"/>
          <w:sz w:val="22"/>
          <w:szCs w:val="22"/>
          <w:lang w:val="es-ES" w:eastAsia="ar-SA"/>
        </w:rPr>
        <w:t>declara, a través de su Representante Legal, que:</w:t>
      </w:r>
    </w:p>
    <w:p w:rsidR="00153600" w:rsidRPr="00153600" w:rsidRDefault="00153600" w:rsidP="00153600">
      <w:pPr>
        <w:suppressAutoHyphens/>
        <w:spacing w:after="0" w:line="240" w:lineRule="auto"/>
        <w:ind w:right="49"/>
        <w:jc w:val="both"/>
        <w:rPr>
          <w:rFonts w:eastAsia="Times New Roman" w:cs="Arial"/>
          <w:b/>
          <w:sz w:val="28"/>
          <w:szCs w:val="28"/>
          <w:lang w:val="es-ES" w:eastAsia="ar-SA"/>
        </w:rPr>
      </w:pPr>
    </w:p>
    <w:p w:rsidR="00153600" w:rsidRPr="00153600" w:rsidRDefault="00153600" w:rsidP="00153600">
      <w:pPr>
        <w:suppressAutoHyphens/>
        <w:spacing w:after="0" w:line="240" w:lineRule="auto"/>
        <w:ind w:right="49"/>
        <w:jc w:val="both"/>
        <w:rPr>
          <w:rFonts w:eastAsia="Times New Roman" w:cs="Arial"/>
          <w:sz w:val="22"/>
          <w:szCs w:val="22"/>
          <w:lang w:val="es-ES" w:eastAsia="ar-SA"/>
        </w:rPr>
      </w:pPr>
      <w:r w:rsidRPr="00153600">
        <w:rPr>
          <w:rFonts w:eastAsia="Times New Roman" w:cs="Arial"/>
          <w:sz w:val="22"/>
          <w:szCs w:val="22"/>
          <w:highlight w:val="lightGray"/>
          <w:lang w:val="es-ES" w:eastAsia="ar-SA"/>
        </w:rPr>
        <w:t>EN CASO DE SER PERSONA FÍSICA:</w:t>
      </w:r>
    </w:p>
    <w:p w:rsidR="00153600" w:rsidRPr="00153600" w:rsidRDefault="00153600" w:rsidP="00153600">
      <w:pPr>
        <w:suppressAutoHyphens/>
        <w:spacing w:after="0" w:line="240" w:lineRule="auto"/>
        <w:ind w:right="49"/>
        <w:jc w:val="both"/>
        <w:rPr>
          <w:rFonts w:eastAsia="Times New Roman" w:cs="Arial"/>
          <w:sz w:val="22"/>
          <w:szCs w:val="22"/>
          <w:lang w:val="es-ES" w:eastAsia="ar-SA"/>
        </w:rPr>
      </w:pPr>
      <w:r w:rsidRPr="00153600">
        <w:rPr>
          <w:rFonts w:eastAsia="Times New Roman" w:cs="Arial"/>
          <w:b/>
          <w:sz w:val="22"/>
          <w:szCs w:val="22"/>
          <w:lang w:val="es-ES" w:eastAsia="ar-SA"/>
        </w:rPr>
        <w:t xml:space="preserve">II.1.- </w:t>
      </w:r>
      <w:r w:rsidRPr="00153600">
        <w:rPr>
          <w:rFonts w:eastAsia="Times New Roman" w:cs="Arial"/>
          <w:sz w:val="22"/>
          <w:szCs w:val="22"/>
          <w:lang w:val="es-ES" w:eastAsia="ar-SA"/>
        </w:rPr>
        <w:t>Acredita su personalidad para la firma de este contrato, mediante copia certificada de su _____ (Acta de nacimiento, carta de naturalización), folio número _____, expedida por _____ de fecha _____ e identificación oficial consistente en el documento ________ expedido por _______, con número _____, de fecha o año de registro __________.</w:t>
      </w:r>
    </w:p>
    <w:p w:rsidR="00153600" w:rsidRPr="00153600" w:rsidRDefault="00153600" w:rsidP="00153600">
      <w:pPr>
        <w:suppressAutoHyphens/>
        <w:spacing w:after="0" w:line="240" w:lineRule="auto"/>
        <w:ind w:right="49"/>
        <w:jc w:val="both"/>
        <w:rPr>
          <w:rFonts w:eastAsia="Times New Roman" w:cs="Arial"/>
          <w:sz w:val="22"/>
          <w:szCs w:val="22"/>
          <w:lang w:val="es-ES" w:eastAsia="ar-SA"/>
        </w:rPr>
      </w:pPr>
    </w:p>
    <w:p w:rsidR="00153600" w:rsidRPr="00153600" w:rsidRDefault="00153600" w:rsidP="00153600">
      <w:pPr>
        <w:suppressAutoHyphens/>
        <w:spacing w:after="0" w:line="240" w:lineRule="auto"/>
        <w:ind w:right="49"/>
        <w:jc w:val="both"/>
        <w:rPr>
          <w:rFonts w:eastAsia="Times New Roman" w:cs="Arial"/>
          <w:sz w:val="22"/>
          <w:szCs w:val="22"/>
          <w:lang w:val="es-ES" w:eastAsia="ar-SA"/>
        </w:rPr>
      </w:pPr>
      <w:r w:rsidRPr="00153600">
        <w:rPr>
          <w:rFonts w:eastAsia="Times New Roman" w:cs="Arial"/>
          <w:b/>
          <w:sz w:val="22"/>
          <w:szCs w:val="22"/>
          <w:lang w:val="es-ES" w:eastAsia="ar-SA"/>
        </w:rPr>
        <w:t>II.2.-</w:t>
      </w:r>
      <w:r w:rsidRPr="00153600">
        <w:rPr>
          <w:rFonts w:eastAsia="Times New Roman" w:cs="Arial"/>
          <w:sz w:val="22"/>
          <w:szCs w:val="22"/>
          <w:lang w:val="es-ES" w:eastAsia="ar-SA"/>
        </w:rPr>
        <w:t xml:space="preserve"> Realiza actividades consistentes, entre otras, en ___________________ (actividades vinculantes al objeto del contrato).</w:t>
      </w:r>
    </w:p>
    <w:p w:rsidR="00153600" w:rsidRPr="00153600" w:rsidRDefault="00153600" w:rsidP="00153600">
      <w:pPr>
        <w:suppressAutoHyphens/>
        <w:spacing w:after="0" w:line="240" w:lineRule="auto"/>
        <w:ind w:right="49"/>
        <w:jc w:val="both"/>
        <w:rPr>
          <w:rFonts w:eastAsia="Times New Roman" w:cs="Arial"/>
          <w:b/>
          <w:sz w:val="22"/>
          <w:szCs w:val="22"/>
          <w:lang w:val="es-ES" w:eastAsia="ar-SA"/>
        </w:rPr>
      </w:pPr>
    </w:p>
    <w:p w:rsidR="00153600" w:rsidRPr="00153600" w:rsidRDefault="00153600" w:rsidP="00153600">
      <w:pPr>
        <w:suppressAutoHyphens/>
        <w:spacing w:after="0" w:line="240" w:lineRule="auto"/>
        <w:ind w:right="49"/>
        <w:jc w:val="both"/>
        <w:rPr>
          <w:rFonts w:eastAsia="Times New Roman" w:cs="Arial"/>
          <w:sz w:val="22"/>
          <w:szCs w:val="22"/>
          <w:lang w:val="es-ES" w:eastAsia="ar-SA"/>
        </w:rPr>
      </w:pPr>
      <w:r w:rsidRPr="00153600">
        <w:rPr>
          <w:rFonts w:eastAsia="Times New Roman" w:cs="Arial"/>
          <w:sz w:val="22"/>
          <w:szCs w:val="22"/>
          <w:highlight w:val="lightGray"/>
          <w:lang w:val="es-ES" w:eastAsia="ar-SA"/>
        </w:rPr>
        <w:t>EN CASO DE PERSONA MORAL.</w:t>
      </w:r>
    </w:p>
    <w:p w:rsidR="00153600" w:rsidRPr="00153600" w:rsidRDefault="00153600" w:rsidP="00153600">
      <w:pPr>
        <w:suppressAutoHyphens/>
        <w:spacing w:after="0" w:line="240" w:lineRule="auto"/>
        <w:ind w:right="49"/>
        <w:jc w:val="both"/>
        <w:rPr>
          <w:rFonts w:eastAsia="Times New Roman" w:cs="Arial"/>
          <w:b/>
          <w:sz w:val="22"/>
          <w:szCs w:val="22"/>
          <w:lang w:val="es-ES" w:eastAsia="ar-SA"/>
        </w:rPr>
      </w:pPr>
    </w:p>
    <w:p w:rsidR="00153600" w:rsidRPr="00153600" w:rsidRDefault="00153600" w:rsidP="00153600">
      <w:pPr>
        <w:suppressAutoHyphens/>
        <w:spacing w:after="0" w:line="240" w:lineRule="auto"/>
        <w:jc w:val="both"/>
        <w:rPr>
          <w:rFonts w:eastAsia="Times New Roman" w:cs="Arial"/>
          <w:sz w:val="22"/>
          <w:szCs w:val="22"/>
          <w:lang w:val="es-ES" w:eastAsia="ar-SA"/>
        </w:rPr>
      </w:pPr>
      <w:r w:rsidRPr="00153600">
        <w:rPr>
          <w:rFonts w:eastAsia="Times New Roman" w:cs="Arial"/>
          <w:b/>
          <w:sz w:val="22"/>
          <w:szCs w:val="22"/>
          <w:lang w:val="es-ES" w:eastAsia="ar-SA"/>
        </w:rPr>
        <w:lastRenderedPageBreak/>
        <w:t>II.1.-</w:t>
      </w:r>
      <w:r w:rsidRPr="00153600">
        <w:rPr>
          <w:rFonts w:eastAsia="Times New Roman" w:cs="Arial"/>
          <w:sz w:val="22"/>
          <w:szCs w:val="22"/>
          <w:lang w:val="es-ES" w:eastAsia="ar-SA"/>
        </w:rPr>
        <w:t xml:space="preserve"> Es una persona moral constituida de conformidad con las leyes de los Estados Unidos Mexicanos, según consta en la Escritura Pública número _____de fecha _______________, pasada ante la fe del Licenciado ______________, Titular de la Notaría Pública número _____ de la ciudad de ________________, e inscrita en el Registro Público de la Propiedad y de Comercio de __________, con el folio mercantil número __________.</w:t>
      </w:r>
    </w:p>
    <w:p w:rsidR="00153600" w:rsidRPr="00153600" w:rsidRDefault="00153600" w:rsidP="00153600">
      <w:pPr>
        <w:suppressAutoHyphens/>
        <w:spacing w:after="0" w:line="240" w:lineRule="auto"/>
        <w:jc w:val="both"/>
        <w:rPr>
          <w:rFonts w:eastAsia="Times New Roman" w:cs="Arial"/>
          <w:sz w:val="28"/>
          <w:szCs w:val="28"/>
          <w:highlight w:val="red"/>
          <w:lang w:val="es-ES" w:eastAsia="ar-SA"/>
        </w:rPr>
      </w:pPr>
    </w:p>
    <w:p w:rsidR="00153600" w:rsidRPr="00153600" w:rsidRDefault="00153600" w:rsidP="00153600">
      <w:pPr>
        <w:suppressAutoHyphens/>
        <w:spacing w:after="0" w:line="240" w:lineRule="auto"/>
        <w:jc w:val="both"/>
        <w:rPr>
          <w:rFonts w:eastAsia="Times New Roman" w:cs="Arial"/>
          <w:sz w:val="22"/>
          <w:szCs w:val="22"/>
          <w:lang w:val="es-ES" w:eastAsia="ar-SA"/>
        </w:rPr>
      </w:pPr>
      <w:r w:rsidRPr="00153600">
        <w:rPr>
          <w:rFonts w:eastAsia="Times New Roman" w:cs="Arial"/>
          <w:b/>
          <w:sz w:val="22"/>
          <w:szCs w:val="22"/>
          <w:lang w:val="es-ES" w:eastAsia="ar-SA"/>
        </w:rPr>
        <w:t>II.2.-</w:t>
      </w:r>
      <w:r w:rsidRPr="00153600">
        <w:rPr>
          <w:rFonts w:eastAsia="Times New Roman" w:cs="Arial"/>
          <w:sz w:val="22"/>
          <w:szCs w:val="22"/>
          <w:lang w:val="es-ES" w:eastAsia="ar-SA"/>
        </w:rPr>
        <w:t xml:space="preserve"> _________________, acredita su personalidad en términos de la Escritura Pública número ____ de fecha ______________, pasada ante la fe del Licenciado ____________, Titular de la Notaría Pública número ____de la ciudad de _________________, e inscrita en el Registro Público de la Propiedad y de Comercio de _________, con el folio mercantil número ________, y manifiesta bajo protesta de decir verdad que las facultades que le fueron conferidas no le han sido revocadas, modificadas ni restringidas en forma alguna.</w:t>
      </w:r>
    </w:p>
    <w:p w:rsidR="00153600" w:rsidRPr="00153600" w:rsidRDefault="00153600" w:rsidP="00153600">
      <w:pPr>
        <w:suppressAutoHyphens/>
        <w:spacing w:after="0" w:line="240" w:lineRule="auto"/>
        <w:jc w:val="both"/>
        <w:rPr>
          <w:rFonts w:eastAsia="Times New Roman" w:cs="Arial"/>
          <w:b/>
          <w:sz w:val="28"/>
          <w:szCs w:val="28"/>
          <w:lang w:val="es-ES" w:eastAsia="ar-SA"/>
        </w:rPr>
      </w:pPr>
    </w:p>
    <w:p w:rsidR="00153600" w:rsidRPr="00153600" w:rsidRDefault="00153600" w:rsidP="00153600">
      <w:pPr>
        <w:suppressAutoHyphens/>
        <w:spacing w:after="0" w:line="240" w:lineRule="auto"/>
        <w:jc w:val="both"/>
        <w:rPr>
          <w:rFonts w:eastAsia="Times New Roman" w:cs="Arial"/>
          <w:sz w:val="22"/>
          <w:szCs w:val="22"/>
          <w:lang w:val="es-ES" w:eastAsia="ar-SA"/>
        </w:rPr>
      </w:pPr>
      <w:r w:rsidRPr="00153600">
        <w:rPr>
          <w:rFonts w:eastAsia="Times New Roman" w:cs="Arial"/>
          <w:b/>
          <w:sz w:val="22"/>
          <w:szCs w:val="22"/>
          <w:lang w:val="es-ES" w:eastAsia="ar-SA"/>
        </w:rPr>
        <w:t xml:space="preserve">II.3.- </w:t>
      </w:r>
      <w:r w:rsidRPr="00153600">
        <w:rPr>
          <w:rFonts w:eastAsia="Times New Roman" w:cs="Arial"/>
          <w:sz w:val="22"/>
          <w:szCs w:val="22"/>
          <w:lang w:val="es-ES" w:eastAsia="ar-SA"/>
        </w:rPr>
        <w:t>De acuerdo con sus estatutos, su objeto social consiste, entre otros en__________________________________________________________________________.</w:t>
      </w:r>
    </w:p>
    <w:p w:rsidR="00153600" w:rsidRPr="00153600" w:rsidRDefault="00153600" w:rsidP="00153600">
      <w:pPr>
        <w:suppressAutoHyphens/>
        <w:spacing w:after="0" w:line="240" w:lineRule="auto"/>
        <w:jc w:val="both"/>
        <w:rPr>
          <w:rFonts w:eastAsia="Times New Roman" w:cs="Arial"/>
          <w:b/>
          <w:bCs/>
          <w:sz w:val="28"/>
          <w:szCs w:val="28"/>
          <w:lang w:val="es-ES" w:eastAsia="ar-SA"/>
        </w:rPr>
      </w:pPr>
    </w:p>
    <w:p w:rsidR="00153600" w:rsidRPr="00153600" w:rsidRDefault="00153600" w:rsidP="00153600">
      <w:pPr>
        <w:suppressAutoHyphens/>
        <w:spacing w:after="0" w:line="240" w:lineRule="auto"/>
        <w:jc w:val="both"/>
        <w:rPr>
          <w:rFonts w:eastAsia="Times New Roman" w:cs="Arial"/>
          <w:sz w:val="22"/>
          <w:szCs w:val="22"/>
          <w:lang w:val="es-ES" w:eastAsia="ar-SA"/>
        </w:rPr>
      </w:pPr>
      <w:r w:rsidRPr="00153600">
        <w:rPr>
          <w:rFonts w:eastAsia="Times New Roman" w:cs="Arial"/>
          <w:b/>
          <w:bCs/>
          <w:sz w:val="22"/>
          <w:szCs w:val="22"/>
          <w:lang w:val="es-ES" w:eastAsia="ar-SA"/>
        </w:rPr>
        <w:t>II.4.-</w:t>
      </w:r>
      <w:r w:rsidRPr="00153600">
        <w:rPr>
          <w:rFonts w:eastAsia="Times New Roman" w:cs="Arial"/>
          <w:sz w:val="22"/>
          <w:szCs w:val="22"/>
          <w:lang w:val="es-ES" w:eastAsia="ar-SA"/>
        </w:rPr>
        <w:t xml:space="preserve"> Cuenta con los registros siguientes:</w:t>
      </w:r>
    </w:p>
    <w:p w:rsidR="00153600" w:rsidRPr="00153600" w:rsidRDefault="00153600" w:rsidP="00153600">
      <w:pPr>
        <w:suppressAutoHyphens/>
        <w:spacing w:after="0" w:line="240" w:lineRule="auto"/>
        <w:jc w:val="both"/>
        <w:rPr>
          <w:rFonts w:eastAsia="Times New Roman" w:cs="Arial"/>
          <w:sz w:val="28"/>
          <w:szCs w:val="28"/>
          <w:lang w:val="es-ES" w:eastAsia="ar-SA"/>
        </w:rPr>
      </w:pPr>
    </w:p>
    <w:p w:rsidR="00153600" w:rsidRPr="00153600" w:rsidRDefault="00153600" w:rsidP="00153600">
      <w:pPr>
        <w:numPr>
          <w:ilvl w:val="0"/>
          <w:numId w:val="36"/>
        </w:numPr>
        <w:suppressAutoHyphens/>
        <w:spacing w:after="0" w:line="240" w:lineRule="auto"/>
        <w:jc w:val="both"/>
        <w:rPr>
          <w:rFonts w:eastAsia="Times New Roman" w:cs="Arial"/>
          <w:b/>
          <w:bCs/>
          <w:sz w:val="22"/>
          <w:szCs w:val="22"/>
          <w:lang w:val="es-ES"/>
        </w:rPr>
      </w:pPr>
      <w:r w:rsidRPr="00153600">
        <w:rPr>
          <w:rFonts w:eastAsia="Times New Roman" w:cs="Arial"/>
          <w:sz w:val="22"/>
          <w:szCs w:val="22"/>
          <w:lang w:val="es-ES" w:eastAsia="ar-SA"/>
        </w:rPr>
        <w:t>Registro Federal de Contribuyentes número: __________.</w:t>
      </w:r>
    </w:p>
    <w:p w:rsidR="00153600" w:rsidRPr="00153600" w:rsidRDefault="00153600" w:rsidP="00153600">
      <w:pPr>
        <w:numPr>
          <w:ilvl w:val="0"/>
          <w:numId w:val="36"/>
        </w:numPr>
        <w:suppressAutoHyphens/>
        <w:spacing w:after="0" w:line="240" w:lineRule="auto"/>
        <w:jc w:val="both"/>
        <w:rPr>
          <w:rFonts w:eastAsia="Times New Roman" w:cs="Arial"/>
          <w:b/>
          <w:bCs/>
          <w:sz w:val="22"/>
          <w:szCs w:val="22"/>
          <w:lang w:val="es-ES"/>
        </w:rPr>
      </w:pPr>
      <w:r w:rsidRPr="00153600">
        <w:rPr>
          <w:rFonts w:eastAsia="Times New Roman" w:cs="Arial"/>
          <w:sz w:val="22"/>
          <w:szCs w:val="22"/>
          <w:lang w:val="es-ES" w:eastAsia="ar-SA"/>
        </w:rPr>
        <w:t xml:space="preserve">Registro Patronal ante </w:t>
      </w:r>
      <w:r w:rsidRPr="00153600">
        <w:rPr>
          <w:rFonts w:eastAsia="Times New Roman" w:cs="Arial"/>
          <w:b/>
          <w:bCs/>
          <w:sz w:val="22"/>
          <w:szCs w:val="22"/>
          <w:lang w:val="es-ES" w:eastAsia="ar-SA"/>
        </w:rPr>
        <w:t xml:space="preserve">“EL INSTITUTO” </w:t>
      </w:r>
      <w:r w:rsidRPr="00153600">
        <w:rPr>
          <w:rFonts w:eastAsia="Times New Roman" w:cs="Arial"/>
          <w:bCs/>
          <w:sz w:val="22"/>
          <w:szCs w:val="22"/>
          <w:lang w:val="es-ES" w:eastAsia="ar-SA"/>
        </w:rPr>
        <w:t xml:space="preserve">y </w:t>
      </w:r>
      <w:r w:rsidRPr="00153600">
        <w:rPr>
          <w:rFonts w:eastAsia="Times New Roman" w:cs="Arial"/>
          <w:b/>
          <w:bCs/>
          <w:sz w:val="22"/>
          <w:szCs w:val="22"/>
          <w:lang w:val="es-ES" w:eastAsia="ar-SA"/>
        </w:rPr>
        <w:t>EL INFONAVIT</w:t>
      </w:r>
      <w:r w:rsidRPr="00153600">
        <w:rPr>
          <w:rFonts w:eastAsia="Times New Roman" w:cs="Arial"/>
          <w:sz w:val="22"/>
          <w:szCs w:val="22"/>
          <w:lang w:val="es-ES" w:eastAsia="ar-SA"/>
        </w:rPr>
        <w:t xml:space="preserve"> número: </w:t>
      </w:r>
      <w:r w:rsidRPr="00153600">
        <w:rPr>
          <w:rFonts w:eastAsia="Times New Roman" w:cs="Arial"/>
          <w:bCs/>
          <w:sz w:val="22"/>
          <w:szCs w:val="22"/>
          <w:lang w:val="es-ES" w:eastAsia="ar-SA"/>
        </w:rPr>
        <w:t>__________.</w:t>
      </w:r>
    </w:p>
    <w:p w:rsidR="00153600" w:rsidRPr="00153600" w:rsidRDefault="00153600" w:rsidP="00153600">
      <w:pPr>
        <w:spacing w:after="0" w:line="240" w:lineRule="auto"/>
        <w:ind w:left="720"/>
        <w:jc w:val="both"/>
        <w:rPr>
          <w:rFonts w:eastAsia="Times New Roman" w:cs="Arial"/>
          <w:b/>
          <w:bCs/>
          <w:sz w:val="22"/>
          <w:szCs w:val="22"/>
          <w:lang w:val="es-ES"/>
        </w:rPr>
      </w:pPr>
    </w:p>
    <w:p w:rsidR="00153600" w:rsidRPr="00153600" w:rsidRDefault="00153600" w:rsidP="00153600">
      <w:pPr>
        <w:suppressAutoHyphens/>
        <w:spacing w:after="0" w:line="240" w:lineRule="auto"/>
        <w:ind w:right="49"/>
        <w:jc w:val="both"/>
        <w:rPr>
          <w:rFonts w:eastAsia="Times New Roman" w:cs="Arial"/>
          <w:bCs/>
          <w:sz w:val="22"/>
          <w:szCs w:val="22"/>
          <w:lang w:val="es-ES" w:eastAsia="ar-SA"/>
        </w:rPr>
      </w:pPr>
      <w:r w:rsidRPr="00153600">
        <w:rPr>
          <w:rFonts w:eastAsia="Times New Roman" w:cs="Arial"/>
          <w:b/>
          <w:bCs/>
          <w:sz w:val="22"/>
          <w:szCs w:val="22"/>
          <w:lang w:val="es-ES" w:eastAsia="ar-SA"/>
        </w:rPr>
        <w:t xml:space="preserve">II.5.- </w:t>
      </w:r>
      <w:r w:rsidRPr="00153600">
        <w:rPr>
          <w:rFonts w:eastAsia="Times New Roman" w:cs="Arial"/>
          <w:bCs/>
          <w:sz w:val="22"/>
          <w:szCs w:val="22"/>
          <w:lang w:val="es-ES" w:eastAsia="ar-SA"/>
        </w:rPr>
        <w:t xml:space="preserve">Cuenta, </w:t>
      </w:r>
      <w:r w:rsidRPr="00153600">
        <w:rPr>
          <w:rFonts w:eastAsia="Times New Roman" w:cs="Arial"/>
          <w:bCs/>
          <w:sz w:val="22"/>
          <w:szCs w:val="22"/>
          <w:highlight w:val="lightGray"/>
          <w:lang w:val="es-ES" w:eastAsia="ar-SA"/>
        </w:rPr>
        <w:t>al igual que su subcontratante</w:t>
      </w:r>
      <w:r w:rsidRPr="00153600">
        <w:rPr>
          <w:rFonts w:eastAsia="Times New Roman" w:cs="Arial"/>
          <w:bCs/>
          <w:sz w:val="22"/>
          <w:szCs w:val="22"/>
          <w:lang w:val="es-ES" w:eastAsia="ar-SA"/>
        </w:rPr>
        <w:t xml:space="preserve">, con el documento vigente expedido por el Servicio de Administración Tributaria (SAT), de opinión de cumplimiento de obligaciones fiscales en sentido positivo, conforme a lo dispuesto por las Reglas 2.1.31 y 2.1.39 de la Resolución Miscelánea Fiscal 2018, publicada el 22 de diciembre de 2017, de conformidad con el artículo 32 D del Código Fiscal de la Federación, </w:t>
      </w:r>
      <w:r w:rsidRPr="00153600">
        <w:rPr>
          <w:rFonts w:eastAsia="Times New Roman" w:cs="Arial"/>
          <w:bCs/>
          <w:sz w:val="22"/>
          <w:szCs w:val="22"/>
          <w:highlight w:val="lightGray"/>
          <w:lang w:val="es-ES" w:eastAsia="ar-SA"/>
        </w:rPr>
        <w:t>del cual (de los cuales)</w:t>
      </w:r>
      <w:r w:rsidRPr="00153600">
        <w:rPr>
          <w:rFonts w:eastAsia="Times New Roman" w:cs="Arial"/>
          <w:bCs/>
          <w:sz w:val="22"/>
          <w:szCs w:val="22"/>
          <w:lang w:val="es-ES" w:eastAsia="ar-SA"/>
        </w:rPr>
        <w:t xml:space="preserve"> presenta copia a </w:t>
      </w:r>
      <w:r w:rsidRPr="00153600">
        <w:rPr>
          <w:rFonts w:eastAsia="Times New Roman" w:cs="Arial"/>
          <w:b/>
          <w:bCs/>
          <w:sz w:val="22"/>
          <w:szCs w:val="22"/>
          <w:lang w:val="es-ES" w:eastAsia="ar-SA"/>
        </w:rPr>
        <w:t>“EL INSTITUTO”</w:t>
      </w:r>
      <w:r w:rsidRPr="00153600">
        <w:rPr>
          <w:rFonts w:eastAsia="Times New Roman" w:cs="Arial"/>
          <w:bCs/>
          <w:sz w:val="22"/>
          <w:szCs w:val="22"/>
          <w:lang w:val="es-ES" w:eastAsia="ar-SA"/>
        </w:rPr>
        <w:t xml:space="preserve"> para efectos de la suscripción del presente contrato. </w:t>
      </w:r>
    </w:p>
    <w:p w:rsidR="00153600" w:rsidRPr="00153600" w:rsidRDefault="00153600" w:rsidP="00153600">
      <w:pPr>
        <w:suppressAutoHyphens/>
        <w:spacing w:after="0" w:line="240" w:lineRule="auto"/>
        <w:ind w:right="49"/>
        <w:jc w:val="both"/>
        <w:rPr>
          <w:rFonts w:eastAsia="Times New Roman" w:cs="Arial"/>
          <w:sz w:val="22"/>
          <w:szCs w:val="22"/>
          <w:lang w:val="es-ES" w:eastAsia="ar-SA"/>
        </w:rPr>
      </w:pPr>
      <w:r w:rsidRPr="00153600">
        <w:rPr>
          <w:rFonts w:eastAsia="Times New Roman" w:cs="Arial"/>
          <w:sz w:val="22"/>
          <w:szCs w:val="22"/>
          <w:highlight w:val="lightGray"/>
          <w:lang w:val="es-ES" w:eastAsia="ar-SA"/>
        </w:rPr>
        <w:t>(Aplica esta Declaración solo si el importe del contrato es superior a $300,000.00)</w:t>
      </w:r>
    </w:p>
    <w:p w:rsidR="00153600" w:rsidRPr="00153600" w:rsidRDefault="00153600" w:rsidP="00153600">
      <w:pPr>
        <w:suppressAutoHyphens/>
        <w:spacing w:after="0" w:line="240" w:lineRule="auto"/>
        <w:ind w:right="49"/>
        <w:jc w:val="both"/>
        <w:rPr>
          <w:rFonts w:eastAsia="Times New Roman" w:cs="Arial"/>
          <w:color w:val="000000"/>
          <w:sz w:val="28"/>
          <w:szCs w:val="28"/>
          <w:lang w:val="es-ES" w:eastAsia="es-MX"/>
        </w:rPr>
      </w:pPr>
      <w:r w:rsidRPr="00153600">
        <w:rPr>
          <w:rFonts w:eastAsia="Times New Roman" w:cs="Arial"/>
          <w:sz w:val="22"/>
          <w:szCs w:val="22"/>
          <w:highlight w:val="lightGray"/>
          <w:lang w:val="es-ES" w:eastAsia="ar-SA"/>
        </w:rPr>
        <w:t>(Aplica para la subcontratante y el plural, solo si existe subcontratación)</w:t>
      </w:r>
    </w:p>
    <w:p w:rsidR="00153600" w:rsidRPr="00153600" w:rsidRDefault="00153600" w:rsidP="00153600">
      <w:pPr>
        <w:suppressAutoHyphens/>
        <w:spacing w:after="0" w:line="240" w:lineRule="auto"/>
        <w:ind w:right="49"/>
        <w:jc w:val="both"/>
        <w:rPr>
          <w:rFonts w:eastAsia="Times New Roman" w:cs="Arial"/>
          <w:color w:val="000000"/>
          <w:sz w:val="28"/>
          <w:szCs w:val="28"/>
          <w:lang w:val="es-ES" w:eastAsia="es-MX"/>
        </w:rPr>
      </w:pPr>
    </w:p>
    <w:p w:rsidR="00153600" w:rsidRPr="00153600" w:rsidRDefault="00153600" w:rsidP="00153600">
      <w:pPr>
        <w:suppressAutoHyphens/>
        <w:spacing w:after="0" w:line="240" w:lineRule="auto"/>
        <w:ind w:right="49"/>
        <w:jc w:val="both"/>
        <w:rPr>
          <w:rFonts w:eastAsia="Times New Roman" w:cs="Arial"/>
          <w:sz w:val="22"/>
          <w:szCs w:val="22"/>
          <w:lang w:val="es-ES" w:eastAsia="ar-SA"/>
        </w:rPr>
      </w:pPr>
      <w:r w:rsidRPr="00153600">
        <w:rPr>
          <w:rFonts w:eastAsia="Times New Roman" w:cs="Arial"/>
          <w:b/>
          <w:bCs/>
          <w:sz w:val="22"/>
          <w:szCs w:val="22"/>
          <w:lang w:val="es-ES" w:eastAsia="ar-SA"/>
        </w:rPr>
        <w:t xml:space="preserve">II.6.- </w:t>
      </w:r>
      <w:r w:rsidRPr="00153600">
        <w:rPr>
          <w:rFonts w:eastAsia="Times New Roman" w:cs="Arial"/>
          <w:sz w:val="22"/>
          <w:szCs w:val="22"/>
          <w:lang w:val="es-ES" w:eastAsia="ar-SA"/>
        </w:rPr>
        <w:t xml:space="preserve">Sus trabajadores se encuentran inscritos en el régimen obligatorio del Seguro Social, y al corriente en el pago de las cuotas obrero patronales a que haya lugar, conforme a lo dispuesto en la Ley del Seguro Social, cuyas constancias correspondientes debidamente emitidas por </w:t>
      </w:r>
      <w:r w:rsidRPr="00153600">
        <w:rPr>
          <w:rFonts w:eastAsia="Times New Roman" w:cs="Arial"/>
          <w:b/>
          <w:bCs/>
          <w:sz w:val="22"/>
          <w:szCs w:val="22"/>
          <w:lang w:val="es-ES" w:eastAsia="ar-SA"/>
        </w:rPr>
        <w:t>“EL INSTITUTO”</w:t>
      </w:r>
      <w:r w:rsidRPr="00153600">
        <w:rPr>
          <w:rFonts w:eastAsia="Times New Roman" w:cs="Arial"/>
          <w:sz w:val="22"/>
          <w:szCs w:val="22"/>
          <w:lang w:val="es-ES" w:eastAsia="ar-SA"/>
        </w:rPr>
        <w:t xml:space="preserve"> exhibe para efectos de la suscripción del presente instrumento jurídico. </w:t>
      </w:r>
      <w:r w:rsidRPr="00153600">
        <w:rPr>
          <w:rFonts w:eastAsia="Times New Roman" w:cs="Arial"/>
          <w:sz w:val="22"/>
          <w:szCs w:val="22"/>
          <w:highlight w:val="lightGray"/>
          <w:lang w:val="es-ES" w:eastAsia="ar-SA"/>
        </w:rPr>
        <w:t>(Aplica esta Declaración si cuenta con Registro en el IMSS)</w:t>
      </w:r>
    </w:p>
    <w:p w:rsidR="00153600" w:rsidRPr="00153600" w:rsidRDefault="00153600" w:rsidP="00153600">
      <w:pPr>
        <w:suppressAutoHyphens/>
        <w:spacing w:after="0" w:line="240" w:lineRule="auto"/>
        <w:ind w:right="49"/>
        <w:jc w:val="both"/>
        <w:rPr>
          <w:rFonts w:eastAsia="Times New Roman" w:cs="Arial"/>
          <w:b/>
          <w:bCs/>
          <w:iCs/>
          <w:sz w:val="28"/>
          <w:szCs w:val="28"/>
          <w:lang w:val="es-ES" w:eastAsia="ar-SA"/>
        </w:rPr>
      </w:pPr>
    </w:p>
    <w:p w:rsidR="00153600" w:rsidRPr="00153600" w:rsidRDefault="00153600" w:rsidP="00153600">
      <w:pPr>
        <w:suppressAutoHyphens/>
        <w:spacing w:after="0" w:line="240" w:lineRule="auto"/>
        <w:jc w:val="both"/>
        <w:rPr>
          <w:rFonts w:eastAsia="Times New Roman" w:cs="Arial"/>
          <w:bCs/>
          <w:sz w:val="22"/>
          <w:szCs w:val="22"/>
          <w:lang w:val="es-ES" w:eastAsia="ar-SA"/>
        </w:rPr>
      </w:pPr>
      <w:r w:rsidRPr="00153600">
        <w:rPr>
          <w:rFonts w:eastAsia="Times New Roman" w:cs="Arial"/>
          <w:b/>
          <w:bCs/>
          <w:iCs/>
          <w:sz w:val="22"/>
          <w:szCs w:val="22"/>
          <w:lang w:val="es-ES" w:eastAsia="ar-SA"/>
        </w:rPr>
        <w:t>II.7.-</w:t>
      </w:r>
      <w:r w:rsidRPr="00153600">
        <w:rPr>
          <w:rFonts w:eastAsia="Times New Roman" w:cs="Arial"/>
          <w:iCs/>
          <w:sz w:val="22"/>
          <w:szCs w:val="22"/>
          <w:lang w:val="es-ES" w:eastAsia="ar-SA"/>
        </w:rPr>
        <w:t xml:space="preserve"> </w:t>
      </w:r>
      <w:r w:rsidRPr="00153600">
        <w:rPr>
          <w:rFonts w:eastAsia="Times New Roman" w:cs="Arial"/>
          <w:bCs/>
          <w:sz w:val="22"/>
          <w:szCs w:val="22"/>
          <w:lang w:val="es-ES" w:eastAsia="ar-SA"/>
        </w:rPr>
        <w:t xml:space="preserve">Cuenta, </w:t>
      </w:r>
      <w:r w:rsidRPr="00153600">
        <w:rPr>
          <w:rFonts w:eastAsia="Times New Roman" w:cs="Arial"/>
          <w:bCs/>
          <w:sz w:val="22"/>
          <w:szCs w:val="22"/>
          <w:highlight w:val="lightGray"/>
          <w:lang w:val="es-ES" w:eastAsia="ar-SA"/>
        </w:rPr>
        <w:t>al igual que su subcontratante</w:t>
      </w:r>
      <w:r w:rsidRPr="00153600">
        <w:rPr>
          <w:rFonts w:eastAsia="Times New Roman" w:cs="Arial"/>
          <w:bCs/>
          <w:sz w:val="22"/>
          <w:szCs w:val="22"/>
          <w:lang w:val="es-ES" w:eastAsia="ar-SA"/>
        </w:rPr>
        <w:t>,</w:t>
      </w:r>
      <w:r w:rsidRPr="00153600">
        <w:rPr>
          <w:rFonts w:eastAsia="Times New Roman" w:cs="Arial"/>
          <w:iCs/>
          <w:sz w:val="22"/>
          <w:szCs w:val="22"/>
          <w:lang w:val="es-ES" w:eastAsia="ar-SA"/>
        </w:rPr>
        <w:t xml:space="preserve"> con el documento correspondiente, vigente, expedido por </w:t>
      </w:r>
      <w:r w:rsidRPr="00153600">
        <w:rPr>
          <w:rFonts w:eastAsia="Times New Roman" w:cs="Arial"/>
          <w:b/>
          <w:bCs/>
          <w:sz w:val="22"/>
          <w:szCs w:val="22"/>
          <w:lang w:val="es-ES" w:eastAsia="ar-SA"/>
        </w:rPr>
        <w:t>“EL INSTITUTO”</w:t>
      </w:r>
      <w:r w:rsidRPr="00153600">
        <w:rPr>
          <w:rFonts w:eastAsia="Times New Roman" w:cs="Arial"/>
          <w:iCs/>
          <w:sz w:val="22"/>
          <w:szCs w:val="22"/>
          <w:lang w:val="es-ES" w:eastAsia="ar-SA"/>
        </w:rPr>
        <w:t xml:space="preserve"> relativo a la opinión positiva sobre el cumplimiento de sus obligaciones fiscales en materia de seguridad social, conforme al Acuerdo ACDO.SA1.HCT.101214/281.P.DIR dictado por el H. Consejo Técnico de </w:t>
      </w:r>
      <w:r w:rsidRPr="00153600">
        <w:rPr>
          <w:rFonts w:eastAsia="Times New Roman" w:cs="Arial"/>
          <w:b/>
          <w:bCs/>
          <w:sz w:val="22"/>
          <w:szCs w:val="22"/>
          <w:lang w:val="es-ES" w:eastAsia="ar-SA"/>
        </w:rPr>
        <w:t>“EL INSTITUTO”</w:t>
      </w:r>
      <w:r w:rsidRPr="00153600">
        <w:rPr>
          <w:rFonts w:eastAsia="Times New Roman" w:cs="Arial"/>
          <w:iCs/>
          <w:sz w:val="22"/>
          <w:szCs w:val="22"/>
          <w:lang w:val="es-ES" w:eastAsia="ar-SA"/>
        </w:rPr>
        <w:t xml:space="preserve"> en la sesión ordinaria celebrada el 10 de diciembre de 2014, publicado en el Diario Oficial de la Federación el 27 de febrero de 2015 y su modificación publicada en el </w:t>
      </w:r>
      <w:r w:rsidRPr="00153600">
        <w:rPr>
          <w:rFonts w:eastAsia="Times New Roman" w:cs="Arial"/>
          <w:iCs/>
          <w:sz w:val="22"/>
          <w:szCs w:val="22"/>
          <w:lang w:val="es-ES" w:eastAsia="ar-SA"/>
        </w:rPr>
        <w:lastRenderedPageBreak/>
        <w:t>mismo de fecha 3 de abril de 2015</w:t>
      </w:r>
      <w:r w:rsidRPr="00153600">
        <w:rPr>
          <w:rFonts w:eastAsia="Times New Roman" w:cs="Arial"/>
          <w:bCs/>
          <w:sz w:val="22"/>
          <w:szCs w:val="22"/>
          <w:lang w:val="es-ES" w:eastAsia="ar-SA"/>
        </w:rPr>
        <w:t xml:space="preserve">, </w:t>
      </w:r>
      <w:r w:rsidRPr="00153600">
        <w:rPr>
          <w:rFonts w:eastAsia="Times New Roman" w:cs="Arial"/>
          <w:bCs/>
          <w:sz w:val="22"/>
          <w:szCs w:val="22"/>
          <w:highlight w:val="lightGray"/>
          <w:lang w:val="es-ES" w:eastAsia="ar-SA"/>
        </w:rPr>
        <w:t>del cual (de los cuales)</w:t>
      </w:r>
      <w:r w:rsidRPr="00153600">
        <w:rPr>
          <w:rFonts w:eastAsia="Times New Roman" w:cs="Arial"/>
          <w:bCs/>
          <w:sz w:val="22"/>
          <w:szCs w:val="22"/>
          <w:lang w:val="es-ES" w:eastAsia="ar-SA"/>
        </w:rPr>
        <w:t xml:space="preserve"> presenta copia a </w:t>
      </w:r>
      <w:r w:rsidRPr="00153600">
        <w:rPr>
          <w:rFonts w:eastAsia="Times New Roman" w:cs="Arial"/>
          <w:b/>
          <w:bCs/>
          <w:sz w:val="22"/>
          <w:szCs w:val="22"/>
          <w:lang w:val="es-ES" w:eastAsia="ar-SA"/>
        </w:rPr>
        <w:t>“EL INSTITUTO”</w:t>
      </w:r>
      <w:r w:rsidRPr="00153600">
        <w:rPr>
          <w:rFonts w:eastAsia="Times New Roman" w:cs="Arial"/>
          <w:bCs/>
          <w:sz w:val="22"/>
          <w:szCs w:val="22"/>
          <w:lang w:val="es-ES" w:eastAsia="ar-SA"/>
        </w:rPr>
        <w:t xml:space="preserve"> para efectos de la suscripción del presente contrato. </w:t>
      </w:r>
    </w:p>
    <w:p w:rsidR="00153600" w:rsidRPr="00153600" w:rsidRDefault="00153600" w:rsidP="00153600">
      <w:pPr>
        <w:suppressAutoHyphens/>
        <w:spacing w:after="0" w:line="240" w:lineRule="auto"/>
        <w:jc w:val="both"/>
        <w:rPr>
          <w:rFonts w:eastAsia="Times New Roman" w:cs="Arial"/>
          <w:bCs/>
          <w:sz w:val="22"/>
          <w:szCs w:val="22"/>
          <w:lang w:val="es-ES" w:eastAsia="ar-SA"/>
        </w:rPr>
      </w:pPr>
    </w:p>
    <w:p w:rsidR="00153600" w:rsidRPr="00153600" w:rsidRDefault="00153600" w:rsidP="00153600">
      <w:pPr>
        <w:suppressAutoHyphens/>
        <w:spacing w:after="0" w:line="240" w:lineRule="auto"/>
        <w:jc w:val="both"/>
        <w:rPr>
          <w:rFonts w:eastAsia="Times New Roman" w:cs="Arial"/>
          <w:sz w:val="22"/>
          <w:szCs w:val="22"/>
          <w:lang w:val="es-ES" w:eastAsia="ar-SA"/>
        </w:rPr>
      </w:pPr>
      <w:r w:rsidRPr="00153600">
        <w:rPr>
          <w:rFonts w:eastAsia="Times New Roman" w:cs="Arial"/>
          <w:sz w:val="22"/>
          <w:szCs w:val="22"/>
          <w:highlight w:val="lightGray"/>
          <w:lang w:val="es-ES" w:eastAsia="ar-SA"/>
        </w:rPr>
        <w:t>(Aplica esta Declaración solo si el importe del contrato es superior a $300,000.00)</w:t>
      </w:r>
    </w:p>
    <w:p w:rsidR="00153600" w:rsidRPr="00153600" w:rsidRDefault="00153600" w:rsidP="00153600">
      <w:pPr>
        <w:suppressAutoHyphens/>
        <w:spacing w:after="0" w:line="240" w:lineRule="auto"/>
        <w:jc w:val="both"/>
        <w:rPr>
          <w:rFonts w:eastAsia="Times New Roman" w:cs="Arial"/>
          <w:iCs/>
          <w:sz w:val="28"/>
          <w:szCs w:val="28"/>
          <w:lang w:val="es-ES" w:eastAsia="ar-SA"/>
        </w:rPr>
      </w:pPr>
      <w:r w:rsidRPr="00153600">
        <w:rPr>
          <w:rFonts w:eastAsia="Times New Roman" w:cs="Arial"/>
          <w:sz w:val="22"/>
          <w:szCs w:val="22"/>
          <w:highlight w:val="lightGray"/>
          <w:lang w:val="es-ES" w:eastAsia="ar-SA"/>
        </w:rPr>
        <w:t>(Aplica para la subcontratante y el plural, solo si existe subcontratación)</w:t>
      </w:r>
    </w:p>
    <w:p w:rsidR="00153600" w:rsidRPr="00153600" w:rsidRDefault="00153600" w:rsidP="00153600">
      <w:pPr>
        <w:suppressAutoHyphens/>
        <w:spacing w:after="0" w:line="240" w:lineRule="auto"/>
        <w:jc w:val="both"/>
        <w:rPr>
          <w:rFonts w:eastAsia="Times New Roman" w:cs="Arial"/>
          <w:iCs/>
          <w:sz w:val="28"/>
          <w:szCs w:val="28"/>
          <w:lang w:val="es-ES" w:eastAsia="ar-SA"/>
        </w:rPr>
      </w:pPr>
    </w:p>
    <w:p w:rsidR="00153600" w:rsidRPr="00153600" w:rsidRDefault="00153600" w:rsidP="00153600">
      <w:pPr>
        <w:tabs>
          <w:tab w:val="left" w:pos="5529"/>
        </w:tabs>
        <w:suppressAutoHyphens/>
        <w:spacing w:after="0" w:line="240" w:lineRule="auto"/>
        <w:jc w:val="both"/>
        <w:rPr>
          <w:rFonts w:eastAsia="Times New Roman" w:cs="Arial"/>
          <w:sz w:val="22"/>
          <w:szCs w:val="22"/>
          <w:lang w:val="es-ES" w:eastAsia="ar-SA"/>
        </w:rPr>
      </w:pPr>
      <w:r w:rsidRPr="00153600">
        <w:rPr>
          <w:rFonts w:eastAsia="Times New Roman" w:cs="Arial"/>
          <w:sz w:val="22"/>
          <w:szCs w:val="22"/>
          <w:lang w:val="es-ES" w:eastAsia="ar-SA"/>
        </w:rPr>
        <w:t xml:space="preserve">En caso de incumplimiento en sus obligaciones en materia de seguridad social, solicita se apliquen los recursos derivados del presente contrato, contra los adeudos que, en su caso, tuviera a favor de </w:t>
      </w:r>
      <w:r w:rsidRPr="00153600">
        <w:rPr>
          <w:rFonts w:eastAsia="Times New Roman" w:cs="Arial"/>
          <w:b/>
          <w:bCs/>
          <w:sz w:val="22"/>
          <w:szCs w:val="22"/>
          <w:lang w:val="es-ES" w:eastAsia="ar-SA"/>
        </w:rPr>
        <w:t>“EL INSTITUTO”.</w:t>
      </w:r>
    </w:p>
    <w:p w:rsidR="00153600" w:rsidRPr="00153600" w:rsidRDefault="00153600" w:rsidP="00153600">
      <w:pPr>
        <w:suppressAutoHyphens/>
        <w:spacing w:after="0" w:line="240" w:lineRule="auto"/>
        <w:ind w:left="23" w:right="48" w:hanging="23"/>
        <w:jc w:val="both"/>
        <w:rPr>
          <w:rFonts w:eastAsia="Times New Roman" w:cs="Arial"/>
          <w:b/>
          <w:bCs/>
          <w:sz w:val="28"/>
          <w:szCs w:val="28"/>
          <w:lang w:val="es-ES" w:eastAsia="ar-SA"/>
        </w:rPr>
      </w:pPr>
    </w:p>
    <w:p w:rsidR="00153600" w:rsidRPr="00153600" w:rsidRDefault="00153600" w:rsidP="00153600">
      <w:pPr>
        <w:suppressAutoHyphens/>
        <w:spacing w:after="0" w:line="240" w:lineRule="auto"/>
        <w:ind w:left="23" w:right="48" w:hanging="23"/>
        <w:jc w:val="both"/>
        <w:rPr>
          <w:rFonts w:eastAsia="Times New Roman" w:cs="Arial"/>
          <w:bCs/>
          <w:sz w:val="22"/>
          <w:szCs w:val="22"/>
          <w:lang w:val="es-ES" w:eastAsia="ar-SA"/>
        </w:rPr>
      </w:pPr>
      <w:r w:rsidRPr="00153600">
        <w:rPr>
          <w:rFonts w:eastAsia="Times New Roman" w:cs="Arial"/>
          <w:b/>
          <w:bCs/>
          <w:sz w:val="22"/>
          <w:szCs w:val="22"/>
          <w:lang w:val="es-ES" w:eastAsia="ar-SA"/>
        </w:rPr>
        <w:t>II.8.-</w:t>
      </w:r>
      <w:r w:rsidRPr="00153600">
        <w:rPr>
          <w:rFonts w:eastAsia="Times New Roman" w:cs="Arial"/>
          <w:bCs/>
          <w:sz w:val="22"/>
          <w:szCs w:val="22"/>
          <w:lang w:val="es-ES" w:eastAsia="ar-SA"/>
        </w:rPr>
        <w:t xml:space="preserve"> Cuenta, </w:t>
      </w:r>
      <w:r w:rsidRPr="00153600">
        <w:rPr>
          <w:rFonts w:eastAsia="Times New Roman" w:cs="Arial"/>
          <w:bCs/>
          <w:sz w:val="22"/>
          <w:szCs w:val="22"/>
          <w:highlight w:val="lightGray"/>
          <w:lang w:val="es-ES" w:eastAsia="ar-SA"/>
        </w:rPr>
        <w:t>al igual que su subcontratante</w:t>
      </w:r>
      <w:r w:rsidRPr="00153600">
        <w:rPr>
          <w:rFonts w:eastAsia="Times New Roman" w:cs="Arial"/>
          <w:sz w:val="22"/>
          <w:szCs w:val="22"/>
          <w:lang w:val="es-ES" w:eastAsia="ar-SA"/>
        </w:rPr>
        <w:t>, con el documento correspondiente, vigente, expedido por el INFONAVIT en los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r w:rsidRPr="00153600">
        <w:rPr>
          <w:rFonts w:eastAsia="Times New Roman" w:cs="Arial"/>
          <w:bCs/>
          <w:sz w:val="22"/>
          <w:szCs w:val="22"/>
          <w:lang w:val="es-ES" w:eastAsia="ar-SA"/>
        </w:rPr>
        <w:t xml:space="preserve">, </w:t>
      </w:r>
      <w:r w:rsidRPr="00153600">
        <w:rPr>
          <w:rFonts w:eastAsia="Times New Roman" w:cs="Arial"/>
          <w:bCs/>
          <w:sz w:val="22"/>
          <w:szCs w:val="22"/>
          <w:highlight w:val="lightGray"/>
          <w:lang w:val="es-ES" w:eastAsia="ar-SA"/>
        </w:rPr>
        <w:t>del cual (de los cuales)</w:t>
      </w:r>
      <w:r w:rsidRPr="00153600">
        <w:rPr>
          <w:rFonts w:eastAsia="Times New Roman" w:cs="Arial"/>
          <w:bCs/>
          <w:sz w:val="22"/>
          <w:szCs w:val="22"/>
          <w:lang w:val="es-ES" w:eastAsia="ar-SA"/>
        </w:rPr>
        <w:t xml:space="preserve"> presenta copia a </w:t>
      </w:r>
      <w:r w:rsidRPr="00153600">
        <w:rPr>
          <w:rFonts w:eastAsia="Times New Roman" w:cs="Arial"/>
          <w:b/>
          <w:bCs/>
          <w:sz w:val="22"/>
          <w:szCs w:val="22"/>
          <w:lang w:val="es-ES" w:eastAsia="ar-SA"/>
        </w:rPr>
        <w:t>“EL INSTITUTO”</w:t>
      </w:r>
      <w:r w:rsidRPr="00153600">
        <w:rPr>
          <w:rFonts w:eastAsia="Times New Roman" w:cs="Arial"/>
          <w:bCs/>
          <w:sz w:val="22"/>
          <w:szCs w:val="22"/>
          <w:lang w:val="es-ES" w:eastAsia="ar-SA"/>
        </w:rPr>
        <w:t xml:space="preserve"> para efectos de la suscripción del presente contrato.</w:t>
      </w:r>
    </w:p>
    <w:p w:rsidR="00153600" w:rsidRPr="00153600" w:rsidRDefault="00153600" w:rsidP="00153600">
      <w:pPr>
        <w:suppressAutoHyphens/>
        <w:spacing w:after="0" w:line="240" w:lineRule="auto"/>
        <w:jc w:val="both"/>
        <w:rPr>
          <w:rFonts w:eastAsia="Times New Roman" w:cs="Arial"/>
          <w:b/>
          <w:bCs/>
          <w:sz w:val="28"/>
          <w:szCs w:val="28"/>
          <w:lang w:val="es-ES" w:eastAsia="ar-SA"/>
        </w:rPr>
      </w:pPr>
      <w:r w:rsidRPr="00153600">
        <w:rPr>
          <w:rFonts w:eastAsia="Times New Roman" w:cs="Arial"/>
          <w:sz w:val="22"/>
          <w:szCs w:val="22"/>
          <w:highlight w:val="lightGray"/>
          <w:lang w:val="es-ES" w:eastAsia="ar-SA"/>
        </w:rPr>
        <w:t>(Aplica para la subcontratante y el plural, solo si existe subcontratación)</w:t>
      </w:r>
    </w:p>
    <w:p w:rsidR="00153600" w:rsidRPr="00153600" w:rsidRDefault="00153600" w:rsidP="00153600">
      <w:pPr>
        <w:suppressAutoHyphens/>
        <w:spacing w:after="0" w:line="240" w:lineRule="auto"/>
        <w:jc w:val="both"/>
        <w:rPr>
          <w:rFonts w:eastAsia="Times New Roman" w:cs="Arial"/>
          <w:b/>
          <w:bCs/>
          <w:sz w:val="28"/>
          <w:szCs w:val="28"/>
          <w:lang w:val="es-ES" w:eastAsia="ar-SA"/>
        </w:rPr>
      </w:pPr>
    </w:p>
    <w:p w:rsidR="00153600" w:rsidRPr="00153600" w:rsidRDefault="00153600" w:rsidP="00153600">
      <w:pPr>
        <w:suppressAutoHyphens/>
        <w:spacing w:after="0" w:line="240" w:lineRule="auto"/>
        <w:ind w:left="23" w:right="48" w:hanging="23"/>
        <w:jc w:val="both"/>
        <w:rPr>
          <w:rFonts w:eastAsia="Times New Roman" w:cs="Arial"/>
          <w:i/>
          <w:iCs/>
          <w:sz w:val="22"/>
          <w:szCs w:val="22"/>
          <w:lang w:val="es-ES" w:eastAsia="es-MX"/>
        </w:rPr>
      </w:pPr>
      <w:r w:rsidRPr="00153600">
        <w:rPr>
          <w:rFonts w:eastAsia="Times New Roman" w:cs="Arial"/>
          <w:b/>
          <w:bCs/>
          <w:sz w:val="22"/>
          <w:szCs w:val="22"/>
          <w:lang w:val="es-ES" w:eastAsia="ar-SA"/>
        </w:rPr>
        <w:t xml:space="preserve">II.9.- </w:t>
      </w:r>
      <w:r w:rsidRPr="00153600">
        <w:rPr>
          <w:rFonts w:eastAsia="Times New Roman" w:cs="Arial"/>
          <w:sz w:val="22"/>
          <w:szCs w:val="22"/>
          <w:lang w:val="es-ES" w:eastAsia="ar-SA"/>
        </w:rPr>
        <w:t>Manifiesta bajo protesta de decir verdad, no encontrarse en los supuestos de los artículos 50 y 60 de la Ley de Adquisiciones, Arrendamientos y Servicios del Sector Público.</w:t>
      </w:r>
    </w:p>
    <w:p w:rsidR="00153600" w:rsidRPr="00153600" w:rsidRDefault="00153600" w:rsidP="00153600">
      <w:pPr>
        <w:suppressAutoHyphens/>
        <w:overflowPunct w:val="0"/>
        <w:autoSpaceDE w:val="0"/>
        <w:spacing w:after="0" w:line="240" w:lineRule="auto"/>
        <w:jc w:val="both"/>
        <w:textAlignment w:val="baseline"/>
        <w:rPr>
          <w:rFonts w:eastAsia="Times New Roman" w:cs="Arial"/>
          <w:sz w:val="22"/>
          <w:szCs w:val="22"/>
          <w:lang w:val="es-ES" w:eastAsia="ar-SA"/>
        </w:rPr>
      </w:pPr>
    </w:p>
    <w:p w:rsidR="00153600" w:rsidRPr="00153600" w:rsidRDefault="00153600" w:rsidP="00153600">
      <w:pPr>
        <w:suppressAutoHyphens/>
        <w:overflowPunct w:val="0"/>
        <w:autoSpaceDE w:val="0"/>
        <w:spacing w:after="0" w:line="240" w:lineRule="auto"/>
        <w:jc w:val="both"/>
        <w:textAlignment w:val="baseline"/>
        <w:rPr>
          <w:rFonts w:eastAsia="Times New Roman" w:cs="Arial"/>
          <w:sz w:val="22"/>
          <w:szCs w:val="22"/>
          <w:lang w:val="es-ES" w:eastAsia="ar-SA"/>
        </w:rPr>
      </w:pPr>
      <w:r w:rsidRPr="00153600">
        <w:rPr>
          <w:rFonts w:eastAsia="Times New Roman" w:cs="Arial"/>
          <w:sz w:val="22"/>
          <w:szCs w:val="22"/>
          <w:lang w:val="es-ES" w:eastAsia="ar-SA"/>
        </w:rPr>
        <w:t xml:space="preserve">En caso de que </w:t>
      </w:r>
      <w:r w:rsidRPr="00153600">
        <w:rPr>
          <w:rFonts w:eastAsia="Times New Roman" w:cs="Arial"/>
          <w:b/>
          <w:bCs/>
          <w:sz w:val="22"/>
          <w:szCs w:val="22"/>
          <w:lang w:val="es-ES" w:eastAsia="ar-SA"/>
        </w:rPr>
        <w:t>“EL PROVEEDOR”</w:t>
      </w:r>
      <w:r w:rsidRPr="00153600">
        <w:rPr>
          <w:rFonts w:eastAsia="Times New Roman" w:cs="Arial"/>
          <w:sz w:val="22"/>
          <w:szCs w:val="22"/>
          <w:lang w:val="es-ES" w:eastAsia="ar-SA"/>
        </w:rPr>
        <w:t xml:space="preserve"> se encuentre en los supuestos señalados anteriormente, el contrato será nulo previa determinación de la autoridad competente de conformidad con lo establecido en el artículo 15 de la Ley de Adquisiciones, Arrendamientos y Servicios del Sector Público.</w:t>
      </w:r>
    </w:p>
    <w:p w:rsidR="00153600" w:rsidRPr="00153600" w:rsidRDefault="00153600" w:rsidP="00153600">
      <w:pPr>
        <w:suppressAutoHyphens/>
        <w:overflowPunct w:val="0"/>
        <w:autoSpaceDE w:val="0"/>
        <w:spacing w:after="0" w:line="240" w:lineRule="auto"/>
        <w:jc w:val="both"/>
        <w:textAlignment w:val="baseline"/>
        <w:rPr>
          <w:rFonts w:eastAsia="Times New Roman" w:cs="Arial"/>
          <w:sz w:val="28"/>
          <w:szCs w:val="28"/>
          <w:lang w:val="es-ES" w:eastAsia="ar-SA"/>
        </w:rPr>
      </w:pPr>
    </w:p>
    <w:p w:rsidR="00153600" w:rsidRPr="00153600" w:rsidRDefault="00153600" w:rsidP="00153600">
      <w:pPr>
        <w:suppressAutoHyphens/>
        <w:spacing w:after="0" w:line="240" w:lineRule="auto"/>
        <w:jc w:val="both"/>
        <w:rPr>
          <w:rFonts w:eastAsia="Times New Roman" w:cs="Arial"/>
          <w:sz w:val="22"/>
          <w:szCs w:val="22"/>
          <w:lang w:val="es-ES" w:eastAsia="ar-SA"/>
        </w:rPr>
      </w:pPr>
      <w:r w:rsidRPr="00153600">
        <w:rPr>
          <w:rFonts w:eastAsia="Times New Roman" w:cs="Arial"/>
          <w:b/>
          <w:bCs/>
          <w:iCs/>
          <w:sz w:val="22"/>
          <w:szCs w:val="22"/>
          <w:lang w:val="es-ES" w:eastAsia="ar-SA"/>
        </w:rPr>
        <w:t>II.10.-</w:t>
      </w:r>
      <w:r w:rsidRPr="00153600">
        <w:rPr>
          <w:rFonts w:eastAsia="Times New Roman" w:cs="Arial"/>
          <w:iCs/>
          <w:sz w:val="22"/>
          <w:szCs w:val="22"/>
          <w:lang w:val="es-ES" w:eastAsia="ar-SA"/>
        </w:rPr>
        <w:t xml:space="preserve"> </w:t>
      </w:r>
      <w:r w:rsidRPr="00153600">
        <w:rPr>
          <w:rFonts w:eastAsia="Times New Roman" w:cs="Arial"/>
          <w:sz w:val="22"/>
          <w:szCs w:val="22"/>
          <w:lang w:val="es-ES" w:eastAsia="ar-SA"/>
        </w:rPr>
        <w:t xml:space="preserve">Conforme a lo previsto en los artículos 57 de la Ley de Adquisiciones, Arrendamientos y Servicios del Sector Público y 107 de su Reglamento, </w:t>
      </w:r>
      <w:r w:rsidRPr="00153600">
        <w:rPr>
          <w:rFonts w:eastAsia="Times New Roman" w:cs="Arial"/>
          <w:b/>
          <w:sz w:val="22"/>
          <w:szCs w:val="22"/>
          <w:lang w:val="es-ES" w:eastAsia="ar-SA"/>
        </w:rPr>
        <w:t>“EL PROVEEDOR”</w:t>
      </w:r>
      <w:r w:rsidRPr="00153600">
        <w:rPr>
          <w:rFonts w:eastAsia="Times New Roman" w:cs="Arial"/>
          <w:sz w:val="22"/>
          <w:szCs w:val="22"/>
          <w:lang w:val="es-ES" w:eastAsia="ar-SA"/>
        </w:rPr>
        <w:t xml:space="preserve">, en caso de auditorías, visitas o inspecciones que practique la Secretaría de la Función Pública y/o el Órgano Interno de Control en </w:t>
      </w:r>
      <w:r w:rsidRPr="00153600">
        <w:rPr>
          <w:rFonts w:eastAsia="Times New Roman" w:cs="Arial"/>
          <w:b/>
          <w:sz w:val="22"/>
          <w:szCs w:val="22"/>
          <w:lang w:val="es-ES" w:eastAsia="ar-SA"/>
        </w:rPr>
        <w:t>“EL INSTITUTO”</w:t>
      </w:r>
      <w:r w:rsidRPr="00153600">
        <w:rPr>
          <w:rFonts w:eastAsia="Times New Roman" w:cs="Arial"/>
          <w:sz w:val="22"/>
          <w:szCs w:val="22"/>
          <w:lang w:val="es-ES" w:eastAsia="ar-SA"/>
        </w:rPr>
        <w:t>, deberá proporcionar la información relativa al presente contrato que en su momento se requiera.</w:t>
      </w:r>
    </w:p>
    <w:p w:rsidR="00153600" w:rsidRPr="00153600" w:rsidRDefault="00153600" w:rsidP="00153600">
      <w:pPr>
        <w:autoSpaceDE w:val="0"/>
        <w:autoSpaceDN w:val="0"/>
        <w:adjustRightInd w:val="0"/>
        <w:spacing w:after="0" w:line="240" w:lineRule="auto"/>
        <w:ind w:right="51"/>
        <w:jc w:val="both"/>
        <w:rPr>
          <w:rFonts w:eastAsia="Times New Roman" w:cs="Arial"/>
          <w:sz w:val="28"/>
          <w:szCs w:val="28"/>
          <w:lang w:val="es-ES" w:eastAsia="ar-SA"/>
        </w:rPr>
      </w:pPr>
    </w:p>
    <w:p w:rsidR="00153600" w:rsidRPr="00153600" w:rsidRDefault="00153600" w:rsidP="00153600">
      <w:pPr>
        <w:suppressAutoHyphens/>
        <w:spacing w:after="0" w:line="240" w:lineRule="auto"/>
        <w:jc w:val="both"/>
        <w:rPr>
          <w:rFonts w:eastAsia="Times New Roman" w:cs="Arial"/>
          <w:bCs/>
          <w:sz w:val="22"/>
          <w:szCs w:val="22"/>
          <w:lang w:val="es-ES" w:eastAsia="ar-SA"/>
        </w:rPr>
      </w:pPr>
      <w:r w:rsidRPr="00153600">
        <w:rPr>
          <w:rFonts w:eastAsia="Times New Roman" w:cs="Arial"/>
          <w:b/>
          <w:bCs/>
          <w:sz w:val="22"/>
          <w:szCs w:val="22"/>
          <w:lang w:val="es-ES" w:eastAsia="ar-SA"/>
        </w:rPr>
        <w:t xml:space="preserve">II.11.- </w:t>
      </w:r>
      <w:r w:rsidRPr="00153600">
        <w:rPr>
          <w:rFonts w:eastAsia="Times New Roman" w:cs="Arial"/>
          <w:bCs/>
          <w:sz w:val="22"/>
          <w:szCs w:val="22"/>
          <w:lang w:val="es-ES" w:eastAsia="ar-SA"/>
        </w:rPr>
        <w:t>Reúne las condiciones de organización, experiencia, personal capacitado y demás recursos técnicos, humanos y económicos necesarios, así como con la capacidad legal suficiente para cumplir con las obligaciones que contrae en el presente contrato.</w:t>
      </w:r>
    </w:p>
    <w:p w:rsidR="00153600" w:rsidRPr="00153600" w:rsidRDefault="00153600" w:rsidP="00153600">
      <w:pPr>
        <w:autoSpaceDE w:val="0"/>
        <w:autoSpaceDN w:val="0"/>
        <w:adjustRightInd w:val="0"/>
        <w:spacing w:after="0" w:line="240" w:lineRule="auto"/>
        <w:ind w:right="51"/>
        <w:jc w:val="both"/>
        <w:rPr>
          <w:rFonts w:eastAsia="Times New Roman" w:cs="Arial"/>
          <w:sz w:val="28"/>
          <w:szCs w:val="28"/>
          <w:lang w:val="es-ES" w:eastAsia="ar-SA"/>
        </w:rPr>
      </w:pPr>
    </w:p>
    <w:p w:rsidR="00153600" w:rsidRPr="00153600" w:rsidRDefault="00153600" w:rsidP="00153600">
      <w:pPr>
        <w:suppressAutoHyphens/>
        <w:spacing w:after="0" w:line="240" w:lineRule="auto"/>
        <w:jc w:val="both"/>
        <w:rPr>
          <w:rFonts w:eastAsia="Arial" w:cs="Arial"/>
          <w:sz w:val="22"/>
          <w:szCs w:val="22"/>
          <w:lang w:val="es-ES" w:eastAsia="ar-SA"/>
        </w:rPr>
      </w:pPr>
      <w:r w:rsidRPr="00153600">
        <w:rPr>
          <w:rFonts w:eastAsia="Times New Roman" w:cs="Arial"/>
          <w:b/>
          <w:bCs/>
          <w:sz w:val="22"/>
          <w:szCs w:val="22"/>
          <w:lang w:val="es-ES" w:eastAsia="ar-SA"/>
        </w:rPr>
        <w:t xml:space="preserve">II.12.- </w:t>
      </w:r>
      <w:r w:rsidRPr="00153600">
        <w:rPr>
          <w:rFonts w:eastAsia="Times New Roman" w:cs="Arial"/>
          <w:sz w:val="22"/>
          <w:szCs w:val="22"/>
          <w:lang w:val="es-ES" w:eastAsia="ar-SA"/>
        </w:rPr>
        <w:t xml:space="preserve">Para efectos legales y de notificación relacionados con el presente contrato señala como domicilio para oír y recibir toda clase de notificaciones y documentos, el ubicado </w:t>
      </w:r>
      <w:r w:rsidRPr="00153600">
        <w:rPr>
          <w:rFonts w:eastAsia="Times New Roman" w:cs="Arial"/>
          <w:sz w:val="22"/>
          <w:szCs w:val="22"/>
          <w:lang w:val="es-ES"/>
        </w:rPr>
        <w:t xml:space="preserve">en _________ número _____, Colonia _____, Alcaldía_______, Código Postal ________, Ciudad de México, </w:t>
      </w:r>
      <w:r w:rsidRPr="00153600">
        <w:rPr>
          <w:rFonts w:eastAsia="Arial" w:cs="Arial"/>
          <w:sz w:val="22"/>
          <w:szCs w:val="22"/>
          <w:lang w:val="es-ES" w:eastAsia="ar-SA"/>
        </w:rPr>
        <w:t>teléfonos ______, correo electrónico: _________________.</w:t>
      </w:r>
    </w:p>
    <w:p w:rsidR="00153600" w:rsidRPr="00153600" w:rsidRDefault="00153600" w:rsidP="00153600">
      <w:pPr>
        <w:suppressAutoHyphens/>
        <w:spacing w:after="0" w:line="240" w:lineRule="auto"/>
        <w:jc w:val="both"/>
        <w:rPr>
          <w:rFonts w:eastAsia="Times New Roman" w:cs="Arial"/>
          <w:sz w:val="22"/>
          <w:szCs w:val="22"/>
          <w:lang w:val="es-ES" w:eastAsia="ar-SA"/>
        </w:rPr>
      </w:pPr>
    </w:p>
    <w:p w:rsidR="00153600" w:rsidRPr="00153600" w:rsidRDefault="00153600" w:rsidP="00153600">
      <w:pPr>
        <w:suppressAutoHyphens/>
        <w:spacing w:after="0" w:line="240" w:lineRule="auto"/>
        <w:jc w:val="both"/>
        <w:rPr>
          <w:rFonts w:eastAsia="Times New Roman" w:cs="Arial"/>
          <w:sz w:val="22"/>
          <w:szCs w:val="22"/>
          <w:lang w:val="es-ES" w:eastAsia="ar-SA"/>
        </w:rPr>
      </w:pPr>
      <w:r w:rsidRPr="00153600">
        <w:rPr>
          <w:rFonts w:eastAsia="Times New Roman" w:cs="Arial"/>
          <w:sz w:val="22"/>
          <w:szCs w:val="22"/>
          <w:highlight w:val="lightGray"/>
          <w:lang w:val="es-ES" w:eastAsia="ar-SA"/>
        </w:rPr>
        <w:t>EN CASO DE PARTICIPÁCIÓN CONJUNTA</w:t>
      </w:r>
      <w:r w:rsidRPr="00153600">
        <w:rPr>
          <w:rFonts w:eastAsia="Times New Roman" w:cs="Arial"/>
          <w:sz w:val="22"/>
          <w:szCs w:val="22"/>
          <w:lang w:val="es-ES" w:eastAsia="ar-SA"/>
        </w:rPr>
        <w:t>:</w:t>
      </w:r>
    </w:p>
    <w:p w:rsidR="00153600" w:rsidRPr="00153600" w:rsidRDefault="00153600" w:rsidP="00153600">
      <w:pPr>
        <w:suppressAutoHyphens/>
        <w:spacing w:after="0" w:line="240" w:lineRule="auto"/>
        <w:jc w:val="both"/>
        <w:rPr>
          <w:rFonts w:eastAsia="Times New Roman" w:cs="Arial"/>
          <w:sz w:val="22"/>
          <w:szCs w:val="22"/>
          <w:lang w:val="es-ES" w:eastAsia="ar-SA"/>
        </w:rPr>
      </w:pPr>
    </w:p>
    <w:p w:rsidR="00153600" w:rsidRPr="00153600" w:rsidRDefault="00153600" w:rsidP="00153600">
      <w:pPr>
        <w:suppressAutoHyphens/>
        <w:spacing w:after="0" w:line="240" w:lineRule="auto"/>
        <w:jc w:val="both"/>
        <w:rPr>
          <w:rFonts w:eastAsia="Times New Roman" w:cs="Arial"/>
          <w:sz w:val="22"/>
          <w:szCs w:val="22"/>
          <w:lang w:val="es-ES" w:eastAsia="ar-SA"/>
        </w:rPr>
      </w:pPr>
      <w:r w:rsidRPr="00153600">
        <w:rPr>
          <w:rFonts w:eastAsia="Times New Roman" w:cs="Arial"/>
          <w:b/>
          <w:sz w:val="22"/>
          <w:szCs w:val="22"/>
          <w:lang w:val="es-ES" w:eastAsia="ar-SA"/>
        </w:rPr>
        <w:t>III.-</w:t>
      </w:r>
      <w:r w:rsidRPr="00153600">
        <w:rPr>
          <w:rFonts w:eastAsia="Times New Roman" w:cs="Arial"/>
          <w:sz w:val="22"/>
          <w:szCs w:val="22"/>
          <w:lang w:val="es-ES" w:eastAsia="ar-SA"/>
        </w:rPr>
        <w:t xml:space="preserve"> </w:t>
      </w:r>
      <w:r w:rsidRPr="00153600">
        <w:rPr>
          <w:rFonts w:eastAsia="Times New Roman" w:cs="Arial"/>
          <w:b/>
          <w:sz w:val="22"/>
          <w:szCs w:val="22"/>
          <w:lang w:val="es-ES" w:eastAsia="ar-SA"/>
        </w:rPr>
        <w:t>“EL PROVEEDOR”</w:t>
      </w:r>
      <w:r w:rsidRPr="00153600">
        <w:rPr>
          <w:rFonts w:eastAsia="Times New Roman" w:cs="Arial"/>
          <w:sz w:val="22"/>
          <w:szCs w:val="22"/>
          <w:lang w:val="es-ES" w:eastAsia="ar-SA"/>
        </w:rPr>
        <w:t>, declara conjuntamente que:</w:t>
      </w:r>
    </w:p>
    <w:p w:rsidR="00153600" w:rsidRPr="00153600" w:rsidRDefault="00153600" w:rsidP="00153600">
      <w:pPr>
        <w:suppressAutoHyphens/>
        <w:spacing w:after="0" w:line="240" w:lineRule="auto"/>
        <w:jc w:val="both"/>
        <w:rPr>
          <w:rFonts w:eastAsia="Times New Roman" w:cs="Arial"/>
          <w:sz w:val="22"/>
          <w:szCs w:val="22"/>
          <w:lang w:val="es-ES" w:eastAsia="ar-SA"/>
        </w:rPr>
      </w:pPr>
    </w:p>
    <w:p w:rsidR="00153600" w:rsidRPr="00153600" w:rsidRDefault="00153600" w:rsidP="00153600">
      <w:pPr>
        <w:suppressAutoHyphens/>
        <w:spacing w:after="0" w:line="240" w:lineRule="auto"/>
        <w:jc w:val="both"/>
        <w:rPr>
          <w:rFonts w:eastAsia="Times New Roman" w:cs="Arial"/>
          <w:sz w:val="22"/>
          <w:szCs w:val="22"/>
          <w:lang w:val="es-ES" w:eastAsia="ar-SA"/>
        </w:rPr>
      </w:pPr>
      <w:r w:rsidRPr="00153600">
        <w:rPr>
          <w:rFonts w:eastAsia="Times New Roman" w:cs="Arial"/>
          <w:b/>
          <w:sz w:val="22"/>
          <w:szCs w:val="22"/>
          <w:lang w:val="es-ES" w:eastAsia="ar-SA"/>
        </w:rPr>
        <w:lastRenderedPageBreak/>
        <w:t>III.1.-</w:t>
      </w:r>
      <w:r w:rsidRPr="00153600">
        <w:rPr>
          <w:rFonts w:eastAsia="Times New Roman" w:cs="Arial"/>
          <w:sz w:val="22"/>
          <w:szCs w:val="22"/>
          <w:lang w:val="es-ES" w:eastAsia="ar-SA"/>
        </w:rPr>
        <w:t xml:space="preserve"> Han celebrado convenio de participación conjunta, cuyas obligaciones deberán cumplirse en términos del mismo, el cual se integra al presente instrumento jurídico como </w:t>
      </w:r>
      <w:r w:rsidRPr="00153600">
        <w:rPr>
          <w:rFonts w:eastAsia="Times New Roman" w:cs="Arial"/>
          <w:b/>
          <w:sz w:val="22"/>
          <w:szCs w:val="22"/>
          <w:lang w:val="es-ES" w:eastAsia="ar-SA"/>
        </w:rPr>
        <w:t>Anexo __ (__)</w:t>
      </w:r>
      <w:r w:rsidRPr="00153600">
        <w:rPr>
          <w:rFonts w:eastAsia="Times New Roman" w:cs="Arial"/>
          <w:sz w:val="22"/>
          <w:szCs w:val="22"/>
          <w:lang w:val="es-ES" w:eastAsia="ar-SA"/>
        </w:rPr>
        <w:t>.</w:t>
      </w:r>
    </w:p>
    <w:p w:rsidR="00153600" w:rsidRPr="00153600" w:rsidRDefault="00153600" w:rsidP="00153600">
      <w:pPr>
        <w:suppressAutoHyphens/>
        <w:spacing w:after="0" w:line="240" w:lineRule="auto"/>
        <w:jc w:val="both"/>
        <w:rPr>
          <w:rFonts w:eastAsia="Times New Roman" w:cs="Arial"/>
          <w:sz w:val="22"/>
          <w:szCs w:val="22"/>
          <w:lang w:val="es-ES" w:eastAsia="ar-SA"/>
        </w:rPr>
      </w:pPr>
    </w:p>
    <w:p w:rsidR="00153600" w:rsidRPr="00153600" w:rsidRDefault="00153600" w:rsidP="00153600">
      <w:pPr>
        <w:suppressAutoHyphens/>
        <w:spacing w:after="0" w:line="240" w:lineRule="auto"/>
        <w:jc w:val="both"/>
        <w:rPr>
          <w:rFonts w:eastAsia="Times New Roman" w:cs="Arial"/>
          <w:sz w:val="22"/>
          <w:szCs w:val="22"/>
          <w:lang w:val="es-ES" w:eastAsia="ar-SA"/>
        </w:rPr>
      </w:pPr>
      <w:r w:rsidRPr="00153600">
        <w:rPr>
          <w:rFonts w:eastAsia="Times New Roman" w:cs="Arial"/>
          <w:b/>
          <w:sz w:val="22"/>
          <w:szCs w:val="22"/>
          <w:lang w:val="es-ES" w:eastAsia="ar-SA"/>
        </w:rPr>
        <w:t>III.2.-</w:t>
      </w:r>
      <w:r w:rsidRPr="00153600">
        <w:rPr>
          <w:rFonts w:eastAsia="Times New Roman" w:cs="Arial"/>
          <w:sz w:val="22"/>
          <w:szCs w:val="22"/>
          <w:lang w:val="es-ES" w:eastAsia="ar-SA"/>
        </w:rPr>
        <w:t xml:space="preserve"> Conocen el contenido y los requisitos que establece la Ley de Adquisiciones, Arrendamientos y Servicios del Sector Público y su Reglamento, la Convocatoria y sus Anexos.</w:t>
      </w:r>
    </w:p>
    <w:p w:rsidR="00153600" w:rsidRPr="00153600" w:rsidRDefault="00153600" w:rsidP="00153600">
      <w:pPr>
        <w:suppressAutoHyphens/>
        <w:spacing w:after="0" w:line="240" w:lineRule="auto"/>
        <w:jc w:val="both"/>
        <w:rPr>
          <w:rFonts w:eastAsia="Times New Roman" w:cs="Arial"/>
          <w:sz w:val="22"/>
          <w:szCs w:val="22"/>
          <w:lang w:val="es-ES" w:eastAsia="ar-SA"/>
        </w:rPr>
      </w:pPr>
    </w:p>
    <w:p w:rsidR="00153600" w:rsidRPr="00153600" w:rsidRDefault="00153600" w:rsidP="00153600">
      <w:pPr>
        <w:suppressAutoHyphens/>
        <w:spacing w:after="0" w:line="240" w:lineRule="auto"/>
        <w:jc w:val="both"/>
        <w:rPr>
          <w:rFonts w:eastAsia="Times New Roman" w:cs="Arial"/>
          <w:sz w:val="22"/>
          <w:szCs w:val="22"/>
          <w:lang w:val="es-ES" w:eastAsia="ar-SA"/>
        </w:rPr>
      </w:pPr>
      <w:r w:rsidRPr="00153600">
        <w:rPr>
          <w:rFonts w:eastAsia="Times New Roman" w:cs="Arial"/>
          <w:sz w:val="22"/>
          <w:szCs w:val="22"/>
          <w:lang w:val="es-ES" w:eastAsia="ar-SA"/>
        </w:rPr>
        <w:t xml:space="preserve">Hechas las declaraciones anteriores, </w:t>
      </w:r>
      <w:r w:rsidRPr="00153600">
        <w:rPr>
          <w:rFonts w:eastAsia="Times New Roman" w:cs="Arial"/>
          <w:b/>
          <w:sz w:val="22"/>
          <w:szCs w:val="22"/>
          <w:lang w:val="es-ES" w:eastAsia="ar-SA"/>
        </w:rPr>
        <w:t>“LAS PARTES”</w:t>
      </w:r>
      <w:r w:rsidRPr="00153600">
        <w:rPr>
          <w:rFonts w:eastAsia="Times New Roman" w:cs="Arial"/>
          <w:sz w:val="22"/>
          <w:szCs w:val="22"/>
          <w:lang w:val="es-ES" w:eastAsia="ar-SA"/>
        </w:rPr>
        <w:t xml:space="preserve"> convienen en otorgar el presente contrato, de conformidad con las siguientes:</w:t>
      </w:r>
    </w:p>
    <w:p w:rsidR="00153600" w:rsidRPr="00153600" w:rsidRDefault="00153600" w:rsidP="00153600">
      <w:pPr>
        <w:suppressAutoHyphens/>
        <w:spacing w:after="0" w:line="240" w:lineRule="auto"/>
        <w:jc w:val="both"/>
        <w:rPr>
          <w:rFonts w:eastAsia="Times New Roman" w:cs="Arial"/>
          <w:sz w:val="28"/>
          <w:szCs w:val="28"/>
          <w:lang w:val="es-ES" w:eastAsia="ar-SA"/>
        </w:rPr>
      </w:pPr>
    </w:p>
    <w:p w:rsidR="00153600" w:rsidRPr="00153600" w:rsidRDefault="00153600" w:rsidP="00153600">
      <w:pPr>
        <w:spacing w:after="0"/>
        <w:jc w:val="center"/>
        <w:rPr>
          <w:rFonts w:eastAsia="Calibri" w:cs="Times New Roman"/>
          <w:b/>
          <w:noProof/>
          <w:sz w:val="22"/>
          <w:szCs w:val="22"/>
          <w:lang w:val="es-ES" w:eastAsia="ar-SA"/>
        </w:rPr>
      </w:pPr>
      <w:r w:rsidRPr="00153600">
        <w:rPr>
          <w:rFonts w:eastAsia="Calibri" w:cs="Times New Roman"/>
          <w:b/>
          <w:noProof/>
          <w:sz w:val="22"/>
          <w:szCs w:val="22"/>
          <w:lang w:val="es-ES" w:eastAsia="ar-SA"/>
        </w:rPr>
        <w:t>C L Á U S U L A S</w:t>
      </w:r>
    </w:p>
    <w:p w:rsidR="00153600" w:rsidRPr="00153600" w:rsidRDefault="00153600" w:rsidP="00153600">
      <w:pPr>
        <w:suppressAutoHyphens/>
        <w:spacing w:after="0" w:line="240" w:lineRule="auto"/>
        <w:jc w:val="both"/>
        <w:rPr>
          <w:rFonts w:eastAsia="Times New Roman" w:cs="Arial"/>
          <w:b/>
          <w:bCs/>
          <w:sz w:val="28"/>
          <w:szCs w:val="28"/>
          <w:lang w:val="es-ES" w:eastAsia="ar-SA"/>
        </w:rPr>
      </w:pPr>
    </w:p>
    <w:p w:rsidR="00153600" w:rsidRPr="00153600" w:rsidRDefault="00153600" w:rsidP="00153600">
      <w:pPr>
        <w:suppressAutoHyphens/>
        <w:spacing w:after="0" w:line="240" w:lineRule="auto"/>
        <w:jc w:val="both"/>
        <w:rPr>
          <w:rFonts w:eastAsia="Times New Roman" w:cs="Arial"/>
          <w:sz w:val="22"/>
          <w:szCs w:val="22"/>
          <w:lang w:val="es-ES" w:eastAsia="ar-SA"/>
        </w:rPr>
      </w:pPr>
      <w:r w:rsidRPr="00153600">
        <w:rPr>
          <w:rFonts w:eastAsia="Times New Roman" w:cs="Arial"/>
          <w:b/>
          <w:bCs/>
          <w:sz w:val="22"/>
          <w:szCs w:val="22"/>
          <w:lang w:val="es-ES" w:eastAsia="ar-SA"/>
        </w:rPr>
        <w:t>PRIMERA.- “EL PROVEEDOR”</w:t>
      </w:r>
      <w:r w:rsidRPr="00153600">
        <w:rPr>
          <w:rFonts w:eastAsia="Times New Roman" w:cs="Arial"/>
          <w:sz w:val="22"/>
          <w:szCs w:val="22"/>
          <w:lang w:val="es-ES" w:eastAsia="ar-SA"/>
        </w:rPr>
        <w:t xml:space="preserve"> se obliga a prestar el </w:t>
      </w:r>
      <w:r w:rsidRPr="00153600">
        <w:rPr>
          <w:rFonts w:eastAsia="Times New Roman" w:cs="Arial"/>
          <w:sz w:val="22"/>
          <w:szCs w:val="22"/>
          <w:highlight w:val="lightGray"/>
          <w:lang w:val="es-ES" w:eastAsia="ar-SA"/>
        </w:rPr>
        <w:t>(1)</w:t>
      </w:r>
      <w:r w:rsidRPr="00153600">
        <w:rPr>
          <w:rFonts w:eastAsia="Times New Roman" w:cs="Arial"/>
          <w:sz w:val="22"/>
          <w:szCs w:val="22"/>
          <w:lang w:val="es-ES" w:eastAsia="ar-SA"/>
        </w:rPr>
        <w:t xml:space="preserve"> Servicio de recolección, custodia y traslado de tejido corneal de donación cadavérica, </w:t>
      </w:r>
      <w:r w:rsidRPr="00153600">
        <w:rPr>
          <w:rFonts w:eastAsia="Times New Roman" w:cs="Arial"/>
          <w:sz w:val="22"/>
          <w:szCs w:val="22"/>
          <w:highlight w:val="lightGray"/>
          <w:lang w:val="es-ES" w:eastAsia="ar-SA"/>
        </w:rPr>
        <w:t>(2)</w:t>
      </w:r>
      <w:r w:rsidRPr="00153600">
        <w:rPr>
          <w:rFonts w:eastAsia="Times New Roman" w:cs="Arial"/>
          <w:sz w:val="22"/>
          <w:szCs w:val="22"/>
          <w:lang w:val="es-ES" w:eastAsia="ar-SA"/>
        </w:rPr>
        <w:t xml:space="preserve"> así como de células progenitoras hematopoyéticas procedentes de sangre de cordón umbilical, cuyas características, cantidades, alcances y especificaciones se describen en los </w:t>
      </w:r>
      <w:r w:rsidRPr="00153600">
        <w:rPr>
          <w:rFonts w:eastAsia="Times New Roman" w:cs="Arial"/>
          <w:b/>
          <w:bCs/>
          <w:sz w:val="22"/>
          <w:szCs w:val="22"/>
          <w:lang w:val="es-ES" w:eastAsia="ar-SA"/>
        </w:rPr>
        <w:t xml:space="preserve">Anexos _ (__) </w:t>
      </w:r>
      <w:r w:rsidRPr="00153600">
        <w:rPr>
          <w:rFonts w:eastAsia="Times New Roman" w:cs="Arial"/>
          <w:bCs/>
          <w:sz w:val="22"/>
          <w:szCs w:val="22"/>
          <w:lang w:val="es-ES" w:eastAsia="ar-SA"/>
        </w:rPr>
        <w:t xml:space="preserve">y </w:t>
      </w:r>
      <w:r w:rsidRPr="00153600">
        <w:rPr>
          <w:rFonts w:eastAsia="Times New Roman" w:cs="Arial"/>
          <w:b/>
          <w:bCs/>
          <w:sz w:val="22"/>
          <w:szCs w:val="22"/>
          <w:lang w:val="es-ES" w:eastAsia="ar-SA"/>
        </w:rPr>
        <w:t xml:space="preserve">__ (__) </w:t>
      </w:r>
      <w:r w:rsidRPr="00153600">
        <w:rPr>
          <w:rFonts w:eastAsia="Times New Roman" w:cs="Arial"/>
          <w:sz w:val="22"/>
          <w:szCs w:val="22"/>
          <w:lang w:val="es-ES" w:eastAsia="ar-SA"/>
        </w:rPr>
        <w:t>del presente instrumento jurídico, así como a las condiciones de la Convocatoria, Junta de Aclaraciones y Acta de __________del procedimiento del cual deriva el presente contrato, disponibles para su consulta en el Portal de Compras Gubernamentales, CompraNet.</w:t>
      </w:r>
    </w:p>
    <w:p w:rsidR="00153600" w:rsidRPr="00153600" w:rsidRDefault="00153600" w:rsidP="00153600">
      <w:pPr>
        <w:suppressAutoHyphens/>
        <w:spacing w:after="0" w:line="240" w:lineRule="auto"/>
        <w:ind w:right="48"/>
        <w:jc w:val="both"/>
        <w:rPr>
          <w:rFonts w:eastAsia="Times New Roman" w:cs="Arial"/>
          <w:b/>
          <w:sz w:val="22"/>
          <w:szCs w:val="22"/>
          <w:lang w:eastAsia="ar-SA"/>
        </w:rPr>
      </w:pPr>
    </w:p>
    <w:p w:rsidR="00153600" w:rsidRPr="00153600" w:rsidRDefault="00153600" w:rsidP="00153600">
      <w:pPr>
        <w:suppressAutoHyphens/>
        <w:spacing w:after="0" w:line="240" w:lineRule="auto"/>
        <w:ind w:right="48"/>
        <w:jc w:val="both"/>
        <w:rPr>
          <w:rFonts w:eastAsia="Times New Roman" w:cs="Arial"/>
          <w:b/>
          <w:sz w:val="22"/>
          <w:szCs w:val="22"/>
          <w:lang w:eastAsia="ar-SA"/>
        </w:rPr>
      </w:pPr>
    </w:p>
    <w:p w:rsidR="00153600" w:rsidRPr="00153600" w:rsidRDefault="00153600" w:rsidP="00153600">
      <w:pPr>
        <w:suppressAutoHyphens/>
        <w:spacing w:after="0" w:line="240" w:lineRule="auto"/>
        <w:ind w:right="48"/>
        <w:jc w:val="both"/>
        <w:rPr>
          <w:rFonts w:eastAsia="Times New Roman" w:cs="Arial"/>
          <w:sz w:val="22"/>
          <w:szCs w:val="22"/>
          <w:lang w:val="es-ES" w:eastAsia="ar-SA"/>
        </w:rPr>
      </w:pPr>
      <w:r w:rsidRPr="00153600">
        <w:rPr>
          <w:rFonts w:eastAsia="Times New Roman" w:cs="Arial"/>
          <w:b/>
          <w:sz w:val="22"/>
          <w:szCs w:val="22"/>
          <w:lang w:eastAsia="ar-SA"/>
        </w:rPr>
        <w:t xml:space="preserve">SEGUNDA.- </w:t>
      </w:r>
      <w:r w:rsidRPr="00153600">
        <w:rPr>
          <w:rFonts w:eastAsia="Times New Roman" w:cs="Arial"/>
          <w:b/>
          <w:bCs/>
          <w:sz w:val="22"/>
          <w:szCs w:val="22"/>
          <w:lang w:val="es-ES" w:eastAsia="ar-SA"/>
        </w:rPr>
        <w:t xml:space="preserve">OBJETO DEL CONTRATO.- </w:t>
      </w:r>
      <w:r w:rsidRPr="00153600">
        <w:rPr>
          <w:rFonts w:eastAsia="Times New Roman" w:cs="Arial"/>
          <w:bCs/>
          <w:sz w:val="22"/>
          <w:szCs w:val="22"/>
          <w:lang w:val="es-ES" w:eastAsia="ar-SA"/>
        </w:rPr>
        <w:t xml:space="preserve">El importe del presente contrato es de la </w:t>
      </w:r>
      <w:r w:rsidRPr="00153600">
        <w:rPr>
          <w:rFonts w:eastAsia="Times New Roman" w:cs="Arial"/>
          <w:b/>
          <w:bCs/>
          <w:sz w:val="22"/>
          <w:szCs w:val="22"/>
          <w:lang w:val="es-ES" w:eastAsia="ar-SA"/>
        </w:rPr>
        <w:t xml:space="preserve">cantidad mínima </w:t>
      </w:r>
      <w:r w:rsidRPr="00153600">
        <w:rPr>
          <w:rFonts w:eastAsia="Times New Roman" w:cs="Arial"/>
          <w:bCs/>
          <w:sz w:val="22"/>
          <w:szCs w:val="22"/>
          <w:lang w:val="es-ES" w:eastAsia="ar-SA"/>
        </w:rPr>
        <w:t>de</w:t>
      </w:r>
      <w:r w:rsidRPr="00153600">
        <w:rPr>
          <w:rFonts w:eastAsia="Times New Roman" w:cs="Arial"/>
          <w:sz w:val="22"/>
          <w:szCs w:val="22"/>
          <w:lang w:val="es-ES" w:eastAsia="ar-SA"/>
        </w:rPr>
        <w:t xml:space="preserve"> $___________.00 (_______________________ 00/100 M.N.), </w:t>
      </w:r>
      <w:r w:rsidRPr="00153600">
        <w:rPr>
          <w:rFonts w:eastAsia="Times New Roman" w:cs="Arial"/>
          <w:sz w:val="22"/>
          <w:szCs w:val="22"/>
          <w:highlight w:val="lightGray"/>
          <w:lang w:val="es-ES" w:eastAsia="ar-SA"/>
        </w:rPr>
        <w:t>(en caso de aplicar)</w:t>
      </w:r>
      <w:r w:rsidRPr="00153600">
        <w:rPr>
          <w:rFonts w:eastAsia="Times New Roman" w:cs="Arial"/>
          <w:sz w:val="22"/>
          <w:szCs w:val="22"/>
          <w:lang w:val="es-ES" w:eastAsia="ar-SA"/>
        </w:rPr>
        <w:t xml:space="preserve"> más el Impuesto al Valor Agregado (I.V.A.) o en su defecto (la tasa aplicable correspondiente al Impuesto al Valor Agregado (I.V.A.) es 0%), y </w:t>
      </w:r>
      <w:r w:rsidRPr="00153600">
        <w:rPr>
          <w:rFonts w:eastAsia="Times New Roman" w:cs="Arial"/>
          <w:bCs/>
          <w:sz w:val="22"/>
          <w:szCs w:val="22"/>
          <w:lang w:val="es-ES" w:eastAsia="ar-SA"/>
        </w:rPr>
        <w:t>de la</w:t>
      </w:r>
      <w:r w:rsidRPr="00153600">
        <w:rPr>
          <w:rFonts w:eastAsia="Times New Roman" w:cs="Arial"/>
          <w:b/>
          <w:bCs/>
          <w:sz w:val="22"/>
          <w:szCs w:val="22"/>
          <w:lang w:val="es-ES" w:eastAsia="ar-SA"/>
        </w:rPr>
        <w:t xml:space="preserve"> cantidad máxima </w:t>
      </w:r>
      <w:r w:rsidRPr="00153600">
        <w:rPr>
          <w:rFonts w:eastAsia="Times New Roman" w:cs="Arial"/>
          <w:bCs/>
          <w:sz w:val="22"/>
          <w:szCs w:val="22"/>
          <w:lang w:val="es-ES" w:eastAsia="ar-SA"/>
        </w:rPr>
        <w:t>susceptible de ejercer de</w:t>
      </w:r>
      <w:r w:rsidRPr="00153600">
        <w:rPr>
          <w:rFonts w:eastAsia="Times New Roman" w:cs="Arial"/>
          <w:sz w:val="22"/>
          <w:szCs w:val="22"/>
          <w:lang w:val="es-ES" w:eastAsia="ar-SA"/>
        </w:rPr>
        <w:t xml:space="preserve"> $___________.00 (_______________________ 00/100 M.N.) </w:t>
      </w:r>
      <w:r w:rsidRPr="00153600">
        <w:rPr>
          <w:rFonts w:eastAsia="Times New Roman" w:cs="Arial"/>
          <w:sz w:val="22"/>
          <w:szCs w:val="22"/>
          <w:highlight w:val="lightGray"/>
          <w:lang w:val="es-ES" w:eastAsia="ar-SA"/>
        </w:rPr>
        <w:t>(en caso de aplicar)</w:t>
      </w:r>
      <w:r w:rsidRPr="00153600">
        <w:rPr>
          <w:rFonts w:eastAsia="Times New Roman" w:cs="Arial"/>
          <w:sz w:val="22"/>
          <w:szCs w:val="22"/>
          <w:lang w:val="es-ES" w:eastAsia="ar-SA"/>
        </w:rPr>
        <w:t xml:space="preserve"> más el Impuesto al Valor Agregado (I.V.A.) o en su defecto (la tasa aplicable correspondiente al Impuesto al Valor Agregado (I.V.A.) es 0%), de conformidad con los precios unitarios que se indican en el </w:t>
      </w:r>
      <w:r w:rsidRPr="00153600">
        <w:rPr>
          <w:rFonts w:eastAsia="Times New Roman" w:cs="Arial"/>
          <w:b/>
          <w:sz w:val="22"/>
          <w:szCs w:val="22"/>
          <w:lang w:val="es-ES" w:eastAsia="ar-SA"/>
        </w:rPr>
        <w:t>Anexo _ (__)</w:t>
      </w:r>
      <w:r w:rsidRPr="00153600">
        <w:rPr>
          <w:rFonts w:eastAsia="Times New Roman" w:cs="Arial"/>
          <w:sz w:val="22"/>
          <w:szCs w:val="22"/>
          <w:lang w:val="es-ES" w:eastAsia="ar-SA"/>
        </w:rPr>
        <w:t xml:space="preserve"> del presente contrato.</w:t>
      </w:r>
    </w:p>
    <w:p w:rsidR="00153600" w:rsidRPr="00153600" w:rsidRDefault="00153600" w:rsidP="00153600">
      <w:pPr>
        <w:suppressAutoHyphens/>
        <w:spacing w:after="0" w:line="240" w:lineRule="auto"/>
        <w:ind w:right="48"/>
        <w:jc w:val="both"/>
        <w:rPr>
          <w:rFonts w:eastAsia="Times New Roman" w:cs="Arial"/>
          <w:sz w:val="22"/>
          <w:szCs w:val="22"/>
          <w:lang w:val="es-ES" w:eastAsia="ar-SA"/>
        </w:rPr>
      </w:pPr>
    </w:p>
    <w:p w:rsidR="00153600" w:rsidRPr="00153600" w:rsidRDefault="00153600" w:rsidP="00153600">
      <w:pPr>
        <w:suppressAutoHyphens/>
        <w:spacing w:after="0" w:line="240" w:lineRule="auto"/>
        <w:ind w:right="48"/>
        <w:jc w:val="both"/>
        <w:rPr>
          <w:rFonts w:eastAsia="Times New Roman" w:cs="Arial"/>
          <w:sz w:val="22"/>
          <w:szCs w:val="24"/>
          <w:lang w:val="es-ES" w:eastAsia="ar-SA"/>
        </w:rPr>
      </w:pPr>
      <w:r w:rsidRPr="00153600">
        <w:rPr>
          <w:rFonts w:eastAsia="Times New Roman" w:cs="Arial"/>
          <w:b/>
          <w:sz w:val="22"/>
          <w:szCs w:val="24"/>
          <w:lang w:val="es-ES" w:eastAsia="ar-SA"/>
        </w:rPr>
        <w:t>“LAS PARTES”</w:t>
      </w:r>
      <w:r w:rsidRPr="00153600">
        <w:rPr>
          <w:rFonts w:eastAsia="Times New Roman" w:cs="Arial"/>
          <w:sz w:val="22"/>
          <w:szCs w:val="24"/>
          <w:lang w:val="es-ES" w:eastAsia="ar-SA"/>
        </w:rPr>
        <w:t xml:space="preserve"> convienen que el presente contrato se celebra bajo la modalidad de precios fijos, de acuerdo con los precios unitarios pactados, por lo que el monto de los mismos no cambiará durante la vigencia del presente instrumento jurídico.</w:t>
      </w:r>
    </w:p>
    <w:p w:rsidR="00153600" w:rsidRPr="00153600" w:rsidRDefault="00153600" w:rsidP="00153600">
      <w:pPr>
        <w:suppressAutoHyphens/>
        <w:spacing w:after="0" w:line="240" w:lineRule="auto"/>
        <w:ind w:right="48"/>
        <w:jc w:val="both"/>
        <w:rPr>
          <w:rFonts w:eastAsia="Times New Roman" w:cs="Arial"/>
          <w:sz w:val="22"/>
          <w:szCs w:val="24"/>
          <w:lang w:val="es-ES" w:eastAsia="ar-SA"/>
        </w:rPr>
      </w:pPr>
    </w:p>
    <w:p w:rsidR="00153600" w:rsidRPr="00153600" w:rsidRDefault="00153600" w:rsidP="00153600">
      <w:pPr>
        <w:suppressAutoHyphens/>
        <w:spacing w:after="0" w:line="240" w:lineRule="auto"/>
        <w:jc w:val="both"/>
        <w:rPr>
          <w:rFonts w:eastAsia="Times New Roman" w:cs="Arial"/>
          <w:bCs/>
          <w:sz w:val="22"/>
          <w:szCs w:val="22"/>
          <w:lang w:val="es-ES" w:eastAsia="ar-SA"/>
        </w:rPr>
      </w:pPr>
      <w:r w:rsidRPr="00153600">
        <w:rPr>
          <w:rFonts w:eastAsia="Times New Roman" w:cs="Arial"/>
          <w:b/>
          <w:bCs/>
          <w:sz w:val="22"/>
          <w:szCs w:val="22"/>
          <w:lang w:val="es-ES" w:eastAsia="ar-SA"/>
        </w:rPr>
        <w:t>TERCERA.- FORMA Y CONDICIONES DE PAGO.-</w:t>
      </w:r>
      <w:r w:rsidRPr="00153600">
        <w:rPr>
          <w:rFonts w:eastAsia="Times New Roman" w:cs="Arial"/>
          <w:bCs/>
          <w:sz w:val="22"/>
          <w:szCs w:val="22"/>
          <w:lang w:val="es-ES" w:eastAsia="ar-SA"/>
        </w:rPr>
        <w:t xml:space="preserve"> Se realizarán pagos progresivos a </w:t>
      </w:r>
      <w:r w:rsidRPr="00153600">
        <w:rPr>
          <w:rFonts w:eastAsia="Times New Roman" w:cs="Arial"/>
          <w:b/>
          <w:bCs/>
          <w:sz w:val="22"/>
          <w:szCs w:val="22"/>
          <w:lang w:val="es-ES" w:eastAsia="ar-SA"/>
        </w:rPr>
        <w:t>“EL PROVEEDOR”</w:t>
      </w:r>
      <w:r w:rsidRPr="00153600">
        <w:rPr>
          <w:rFonts w:eastAsia="Times New Roman" w:cs="Arial"/>
          <w:bCs/>
          <w:sz w:val="22"/>
          <w:szCs w:val="22"/>
          <w:lang w:val="es-ES" w:eastAsia="ar-SA"/>
        </w:rPr>
        <w:t xml:space="preserve"> una vez prestado el servicio, de conformidad con lo dispuesto en los artículos 51 de la Ley de Adquisiciones, Arrendamientos y Servicios del Sector Público y 93 de su Reglamento.</w:t>
      </w:r>
    </w:p>
    <w:p w:rsidR="00153600" w:rsidRPr="00153600" w:rsidRDefault="00153600" w:rsidP="00153600">
      <w:pPr>
        <w:suppressAutoHyphens/>
        <w:spacing w:after="0" w:line="240" w:lineRule="auto"/>
        <w:jc w:val="both"/>
        <w:rPr>
          <w:rFonts w:eastAsia="Times New Roman" w:cs="Arial"/>
          <w:bCs/>
          <w:sz w:val="22"/>
          <w:szCs w:val="22"/>
          <w:lang w:val="es-ES" w:eastAsia="ar-SA"/>
        </w:rPr>
      </w:pPr>
    </w:p>
    <w:p w:rsidR="00153600" w:rsidRPr="00153600" w:rsidRDefault="00153600" w:rsidP="00153600">
      <w:pPr>
        <w:suppressAutoHyphens/>
        <w:spacing w:after="0" w:line="240" w:lineRule="auto"/>
        <w:jc w:val="both"/>
        <w:rPr>
          <w:rFonts w:eastAsia="Times New Roman" w:cs="Arial"/>
          <w:bCs/>
          <w:sz w:val="22"/>
          <w:szCs w:val="22"/>
          <w:lang w:val="es-ES" w:eastAsia="ar-SA"/>
        </w:rPr>
      </w:pPr>
      <w:r w:rsidRPr="00153600">
        <w:rPr>
          <w:rFonts w:eastAsia="Times New Roman" w:cs="Arial"/>
          <w:bCs/>
          <w:sz w:val="22"/>
          <w:szCs w:val="22"/>
          <w:lang w:val="es-ES" w:eastAsia="ar-SA"/>
        </w:rPr>
        <w:t xml:space="preserve">Los pagos se efectuarán en pesos mexicanos, en los plazos normados por la Dirección de Finanzas en el “Procedimiento para la recepción, glosa y aprobación de documentos presentados para trámite de pago y la constitución, modificación, cancelación, operación y control de fondos fijos”, sin que éstos rebasen los 20 (veinte) días naturales posteriores a aquel en que </w:t>
      </w:r>
      <w:r w:rsidRPr="00153600">
        <w:rPr>
          <w:rFonts w:eastAsia="Times New Roman" w:cs="Arial"/>
          <w:b/>
          <w:bCs/>
          <w:sz w:val="22"/>
          <w:szCs w:val="22"/>
          <w:lang w:val="es-ES" w:eastAsia="ar-SA"/>
        </w:rPr>
        <w:t xml:space="preserve">“EL PROVEEDOR” </w:t>
      </w:r>
      <w:r w:rsidRPr="00153600">
        <w:rPr>
          <w:rFonts w:eastAsia="Times New Roman" w:cs="Arial"/>
          <w:bCs/>
          <w:sz w:val="22"/>
          <w:szCs w:val="22"/>
          <w:lang w:val="es-ES" w:eastAsia="ar-SA"/>
        </w:rPr>
        <w:t xml:space="preserve">presente en la División de Trámite de Erogaciones, ubicada en la calle Gobernador Tiburcio Montiel número 15 (Esquina con Gómez </w:t>
      </w:r>
      <w:r w:rsidRPr="00153600">
        <w:rPr>
          <w:rFonts w:eastAsia="Times New Roman" w:cs="Arial"/>
          <w:bCs/>
          <w:sz w:val="22"/>
          <w:szCs w:val="22"/>
          <w:lang w:val="es-ES" w:eastAsia="ar-SA"/>
        </w:rPr>
        <w:lastRenderedPageBreak/>
        <w:t xml:space="preserve">Pedraza), Colonia San Miguel Chapultepec, Demarcación Territorial Miguel Hidalgo, Código Postal 11850, Ciudad de México, de lunes a viernes con un horario 9:00 a 14:00 horas, original de </w:t>
      </w:r>
      <w:r w:rsidRPr="00153600">
        <w:rPr>
          <w:rFonts w:eastAsia="Times New Roman" w:cs="Arial"/>
          <w:sz w:val="22"/>
          <w:szCs w:val="22"/>
          <w:lang w:val="es-ES" w:eastAsia="ar-SA"/>
        </w:rPr>
        <w:t xml:space="preserve">la </w:t>
      </w:r>
      <w:r w:rsidRPr="00153600">
        <w:rPr>
          <w:rFonts w:eastAsia="Times New Roman" w:cs="Arial"/>
          <w:bCs/>
          <w:sz w:val="22"/>
          <w:szCs w:val="22"/>
          <w:lang w:val="es-ES" w:eastAsia="ar-SA"/>
        </w:rPr>
        <w:t xml:space="preserve">representación impresa del Comprobante Fiscal Digital por Internet (CFDI), siempre y cuando se cuente con la suficiencia presupuestal, así como con la documentación comprobatoria y se indique en dicha documentación la descripción pormenorizada del servicio, precios unitarios, subtotal, I.V.A., importe total, firma de </w:t>
      </w:r>
      <w:r w:rsidRPr="00153600">
        <w:rPr>
          <w:rFonts w:eastAsia="Times New Roman" w:cs="Arial"/>
          <w:b/>
          <w:bCs/>
          <w:sz w:val="22"/>
          <w:szCs w:val="22"/>
          <w:lang w:val="es-ES" w:eastAsia="ar-SA"/>
        </w:rPr>
        <w:t>“EL PROVEEDOR”</w:t>
      </w:r>
      <w:r w:rsidRPr="00153600">
        <w:rPr>
          <w:rFonts w:eastAsia="Times New Roman" w:cs="Arial"/>
          <w:bCs/>
          <w:sz w:val="22"/>
          <w:szCs w:val="22"/>
          <w:lang w:val="es-ES" w:eastAsia="ar-SA"/>
        </w:rPr>
        <w:t xml:space="preserve">, número de proveedor en </w:t>
      </w:r>
      <w:r w:rsidRPr="00153600">
        <w:rPr>
          <w:rFonts w:eastAsia="Times New Roman" w:cs="Arial"/>
          <w:b/>
          <w:sz w:val="22"/>
          <w:szCs w:val="22"/>
          <w:lang w:val="es-ES" w:eastAsia="ar-SA"/>
        </w:rPr>
        <w:t>“EL INSTITUTO”</w:t>
      </w:r>
      <w:r w:rsidRPr="00153600">
        <w:rPr>
          <w:rFonts w:eastAsia="Times New Roman" w:cs="Arial"/>
          <w:bCs/>
          <w:sz w:val="22"/>
          <w:szCs w:val="22"/>
          <w:lang w:val="es-ES" w:eastAsia="ar-SA"/>
        </w:rPr>
        <w:t xml:space="preserve">, número de fianza, nombre de la afianzadora, firma del administrador del contrato, número de contrato, y periodo de la entrega; Acta de entrega recepción, que contenga la descripción amplia y detallada del servicio, el servidor público encargado de la recepción deberá anotar firma y fecha de recepción; y </w:t>
      </w:r>
      <w:r w:rsidRPr="00153600">
        <w:rPr>
          <w:rFonts w:eastAsia="Times New Roman" w:cs="Arial"/>
          <w:sz w:val="22"/>
          <w:szCs w:val="22"/>
          <w:lang w:val="es-ES" w:eastAsia="x-none"/>
        </w:rPr>
        <w:t>copias del presente contrato; de la póliza de garantía de cumplimiento y garantía del servicio.</w:t>
      </w:r>
    </w:p>
    <w:p w:rsidR="00153600" w:rsidRPr="00153600" w:rsidRDefault="00153600" w:rsidP="00153600">
      <w:pPr>
        <w:suppressAutoHyphens/>
        <w:spacing w:after="0" w:line="240" w:lineRule="auto"/>
        <w:jc w:val="both"/>
        <w:rPr>
          <w:rFonts w:eastAsia="Times New Roman" w:cs="Arial"/>
          <w:bCs/>
          <w:sz w:val="22"/>
          <w:szCs w:val="22"/>
          <w:lang w:val="es-ES" w:eastAsia="ar-SA"/>
        </w:rPr>
      </w:pPr>
    </w:p>
    <w:p w:rsidR="00153600" w:rsidRPr="00153600" w:rsidRDefault="00153600" w:rsidP="00153600">
      <w:pPr>
        <w:suppressAutoHyphens/>
        <w:spacing w:after="0" w:line="240" w:lineRule="auto"/>
        <w:jc w:val="both"/>
        <w:rPr>
          <w:rFonts w:eastAsia="Times New Roman" w:cs="Arial"/>
          <w:sz w:val="22"/>
          <w:szCs w:val="22"/>
          <w:lang w:val="es-ES" w:eastAsia="x-none"/>
        </w:rPr>
      </w:pPr>
      <w:r w:rsidRPr="00153600">
        <w:rPr>
          <w:rFonts w:eastAsia="Times New Roman" w:cs="Arial"/>
          <w:b/>
          <w:sz w:val="22"/>
          <w:szCs w:val="22"/>
          <w:lang w:val="es-ES" w:eastAsia="x-none"/>
        </w:rPr>
        <w:t>“EL PROVEEDOR”</w:t>
      </w:r>
      <w:r w:rsidRPr="00153600">
        <w:rPr>
          <w:rFonts w:eastAsia="Times New Roman" w:cs="Arial"/>
          <w:sz w:val="22"/>
          <w:szCs w:val="22"/>
          <w:lang w:val="es-ES" w:eastAsia="x-none"/>
        </w:rPr>
        <w:t xml:space="preserve"> previo a la entrega de la factura, deberá acudir al Área de Recursos Financieros, dependiente de </w:t>
      </w:r>
      <w:smartTag w:uri="urn:schemas-microsoft-com:office:smarttags" w:element="PersonName">
        <w:smartTagPr>
          <w:attr w:name="ProductID" w:val="la Coordinaci￳n"/>
        </w:smartTagPr>
        <w:r w:rsidRPr="00153600">
          <w:rPr>
            <w:rFonts w:eastAsia="Times New Roman" w:cs="Arial"/>
            <w:sz w:val="22"/>
            <w:szCs w:val="22"/>
            <w:lang w:val="es-ES" w:eastAsia="x-none"/>
          </w:rPr>
          <w:t>la Coordinación</w:t>
        </w:r>
      </w:smartTag>
      <w:r w:rsidRPr="00153600">
        <w:rPr>
          <w:rFonts w:eastAsia="Times New Roman" w:cs="Arial"/>
          <w:sz w:val="22"/>
          <w:szCs w:val="22"/>
          <w:lang w:val="es-ES" w:eastAsia="x-none"/>
        </w:rPr>
        <w:t xml:space="preserve"> de Servicios Administrativos y Mejora de Procesos  de </w:t>
      </w:r>
      <w:smartTag w:uri="urn:schemas-microsoft-com:office:smarttags" w:element="PersonName">
        <w:smartTagPr>
          <w:attr w:name="ProductID" w:val="la Direcci￳n"/>
        </w:smartTagPr>
        <w:r w:rsidRPr="00153600">
          <w:rPr>
            <w:rFonts w:eastAsia="Times New Roman" w:cs="Arial"/>
            <w:sz w:val="22"/>
            <w:szCs w:val="22"/>
            <w:lang w:val="es-ES" w:eastAsia="x-none"/>
          </w:rPr>
          <w:t>la Dirección</w:t>
        </w:r>
      </w:smartTag>
      <w:r w:rsidRPr="00153600">
        <w:rPr>
          <w:rFonts w:eastAsia="Times New Roman" w:cs="Arial"/>
          <w:sz w:val="22"/>
          <w:szCs w:val="22"/>
          <w:lang w:val="es-ES" w:eastAsia="x-none"/>
        </w:rPr>
        <w:t xml:space="preserve"> de Prestaciones Médicas, ubicada en Calle Hamburgo número 18, Sótano, Colonia Juárez, Alcaldía Cuauhtémoc, Ciudad de México, Código Postal 06600, de lunes a viernes de 9:00 a 14:00 horas, para revisión de la misma y recabar el sello de afectación presupuestal. </w:t>
      </w:r>
    </w:p>
    <w:p w:rsidR="00153600" w:rsidRPr="00153600" w:rsidRDefault="00153600" w:rsidP="00153600">
      <w:pPr>
        <w:suppressAutoHyphens/>
        <w:spacing w:after="0" w:line="240" w:lineRule="auto"/>
        <w:jc w:val="both"/>
        <w:rPr>
          <w:rFonts w:eastAsia="Times New Roman" w:cs="Arial"/>
          <w:sz w:val="22"/>
          <w:szCs w:val="22"/>
          <w:lang w:val="es-ES" w:eastAsia="x-none"/>
        </w:rPr>
      </w:pPr>
    </w:p>
    <w:p w:rsidR="00153600" w:rsidRPr="00153600" w:rsidRDefault="00153600" w:rsidP="00153600">
      <w:pPr>
        <w:suppressAutoHyphens/>
        <w:spacing w:after="0" w:line="240" w:lineRule="auto"/>
        <w:jc w:val="both"/>
        <w:rPr>
          <w:rFonts w:eastAsia="Times New Roman" w:cs="Arial"/>
          <w:bCs/>
          <w:sz w:val="22"/>
          <w:szCs w:val="22"/>
          <w:lang w:val="es-ES" w:eastAsia="ar-SA"/>
        </w:rPr>
      </w:pPr>
      <w:r w:rsidRPr="00153600">
        <w:rPr>
          <w:rFonts w:eastAsia="Times New Roman" w:cs="Arial"/>
          <w:b/>
          <w:bCs/>
          <w:sz w:val="22"/>
          <w:szCs w:val="22"/>
          <w:lang w:val="es-ES" w:eastAsia="ar-SA"/>
        </w:rPr>
        <w:t>“EL PROVEEDOR”</w:t>
      </w:r>
      <w:r w:rsidRPr="00153600">
        <w:rPr>
          <w:rFonts w:eastAsia="Times New Roman" w:cs="Arial"/>
          <w:bCs/>
          <w:sz w:val="22"/>
          <w:szCs w:val="22"/>
          <w:lang w:val="es-ES" w:eastAsia="ar-SA"/>
        </w:rPr>
        <w:t>, previo al trámite de pago deberá presentar en la Coordinación Técnica de Donación y Trasplantes de Órganos, Tejidos y Células, ubicada en Calle Durango número 281, piso 3-A, Colonia Roma, Código Postal 06700, Ciudad de México, en un horario de 9:00 a 14:00 horas, para revisión y aprobación los siguientes documentos:</w:t>
      </w:r>
    </w:p>
    <w:p w:rsidR="00153600" w:rsidRPr="00153600" w:rsidRDefault="00153600" w:rsidP="00153600">
      <w:pPr>
        <w:suppressAutoHyphens/>
        <w:spacing w:after="0" w:line="240" w:lineRule="auto"/>
        <w:jc w:val="both"/>
        <w:rPr>
          <w:rFonts w:eastAsia="Times New Roman" w:cs="Arial"/>
          <w:b/>
          <w:sz w:val="22"/>
          <w:szCs w:val="22"/>
          <w:lang w:val="es-ES" w:eastAsia="x-none"/>
        </w:rPr>
      </w:pPr>
    </w:p>
    <w:p w:rsidR="00153600" w:rsidRPr="00153600" w:rsidRDefault="00153600" w:rsidP="00153600">
      <w:pPr>
        <w:suppressAutoHyphens/>
        <w:spacing w:after="0" w:line="240" w:lineRule="auto"/>
        <w:ind w:left="284"/>
        <w:jc w:val="both"/>
        <w:rPr>
          <w:rFonts w:eastAsia="Times New Roman" w:cs="Arial"/>
          <w:b/>
          <w:sz w:val="22"/>
          <w:szCs w:val="22"/>
          <w:lang w:val="es-ES" w:eastAsia="ar-SA"/>
        </w:rPr>
      </w:pPr>
      <w:r w:rsidRPr="00153600">
        <w:rPr>
          <w:rFonts w:eastAsia="Times New Roman" w:cs="Arial"/>
          <w:b/>
          <w:sz w:val="22"/>
          <w:szCs w:val="22"/>
          <w:lang w:val="es-ES" w:eastAsia="ar-SA"/>
        </w:rPr>
        <w:t xml:space="preserve">PARA PARTIDA 1 </w:t>
      </w:r>
    </w:p>
    <w:p w:rsidR="00153600" w:rsidRPr="00153600" w:rsidRDefault="00153600" w:rsidP="00153600">
      <w:pPr>
        <w:suppressAutoHyphens/>
        <w:spacing w:after="0" w:line="240" w:lineRule="auto"/>
        <w:ind w:left="284"/>
        <w:jc w:val="both"/>
        <w:rPr>
          <w:rFonts w:eastAsia="Times New Roman" w:cs="Arial"/>
          <w:b/>
          <w:sz w:val="22"/>
          <w:szCs w:val="22"/>
          <w:lang w:val="es-ES" w:eastAsia="ar-SA"/>
        </w:rPr>
      </w:pPr>
    </w:p>
    <w:p w:rsidR="00153600" w:rsidRPr="00153600" w:rsidRDefault="00153600" w:rsidP="00153600">
      <w:pPr>
        <w:suppressAutoHyphens/>
        <w:spacing w:after="0" w:line="240" w:lineRule="auto"/>
        <w:ind w:left="284"/>
        <w:jc w:val="both"/>
        <w:rPr>
          <w:rFonts w:eastAsia="Times New Roman" w:cs="Arial"/>
          <w:b/>
          <w:sz w:val="22"/>
          <w:szCs w:val="22"/>
          <w:lang w:val="es-ES" w:eastAsia="ar-SA"/>
        </w:rPr>
      </w:pPr>
      <w:r w:rsidRPr="00153600">
        <w:rPr>
          <w:rFonts w:eastAsia="Times New Roman" w:cs="Arial"/>
          <w:b/>
          <w:sz w:val="22"/>
          <w:szCs w:val="22"/>
          <w:lang w:val="es-ES" w:eastAsia="ar-SA"/>
        </w:rPr>
        <w:t>PARA TEJIDO CORNEAL CUYO ORIGEN ES EL CENTRO MÉDICO NACIONAL “SIGLO XXI”:</w:t>
      </w:r>
    </w:p>
    <w:p w:rsidR="00153600" w:rsidRPr="00153600" w:rsidRDefault="00153600" w:rsidP="00153600">
      <w:pPr>
        <w:suppressAutoHyphens/>
        <w:spacing w:after="0" w:line="240" w:lineRule="auto"/>
        <w:ind w:left="284"/>
        <w:jc w:val="both"/>
        <w:rPr>
          <w:rFonts w:eastAsia="Times New Roman" w:cs="Arial"/>
          <w:sz w:val="22"/>
          <w:szCs w:val="22"/>
          <w:lang w:val="es-ES" w:eastAsia="ar-SA"/>
        </w:rPr>
      </w:pPr>
    </w:p>
    <w:p w:rsidR="00153600" w:rsidRPr="00153600" w:rsidRDefault="00153600" w:rsidP="008B0675">
      <w:pPr>
        <w:numPr>
          <w:ilvl w:val="0"/>
          <w:numId w:val="46"/>
        </w:numPr>
        <w:suppressAutoHyphens/>
        <w:spacing w:after="0" w:line="240" w:lineRule="auto"/>
        <w:jc w:val="both"/>
        <w:rPr>
          <w:rFonts w:eastAsia="Times New Roman" w:cs="Arial"/>
          <w:sz w:val="22"/>
          <w:szCs w:val="22"/>
          <w:lang w:val="es-ES" w:eastAsia="ar-SA"/>
        </w:rPr>
      </w:pPr>
      <w:r w:rsidRPr="00153600">
        <w:rPr>
          <w:rFonts w:eastAsia="Times New Roman" w:cs="Arial"/>
          <w:sz w:val="22"/>
          <w:szCs w:val="22"/>
          <w:lang w:val="es-ES" w:eastAsia="ar-SA"/>
        </w:rPr>
        <w:t xml:space="preserve">Factura original de </w:t>
      </w:r>
      <w:r w:rsidRPr="00153600">
        <w:rPr>
          <w:rFonts w:eastAsia="Times New Roman" w:cs="Arial"/>
          <w:b/>
          <w:sz w:val="22"/>
          <w:szCs w:val="22"/>
          <w:lang w:val="es-ES" w:eastAsia="ar-SA"/>
        </w:rPr>
        <w:t>“EL PROVEEDOR”</w:t>
      </w:r>
      <w:r w:rsidRPr="00153600">
        <w:rPr>
          <w:rFonts w:eastAsia="Times New Roman" w:cs="Arial"/>
          <w:sz w:val="22"/>
          <w:szCs w:val="22"/>
          <w:lang w:val="es-ES" w:eastAsia="ar-SA"/>
        </w:rPr>
        <w:t xml:space="preserve"> que ampare el servicio, debidamente requisitada.</w:t>
      </w:r>
    </w:p>
    <w:p w:rsidR="00153600" w:rsidRPr="00153600" w:rsidRDefault="00153600" w:rsidP="008B0675">
      <w:pPr>
        <w:numPr>
          <w:ilvl w:val="0"/>
          <w:numId w:val="46"/>
        </w:numPr>
        <w:suppressAutoHyphens/>
        <w:spacing w:after="0" w:line="240" w:lineRule="auto"/>
        <w:jc w:val="both"/>
        <w:rPr>
          <w:rFonts w:eastAsia="Times New Roman" w:cs="Arial"/>
          <w:sz w:val="22"/>
          <w:szCs w:val="22"/>
          <w:lang w:val="es-ES" w:eastAsia="ar-SA"/>
        </w:rPr>
      </w:pPr>
      <w:r w:rsidRPr="00153600">
        <w:rPr>
          <w:rFonts w:eastAsia="Times New Roman" w:cs="Arial"/>
          <w:sz w:val="22"/>
          <w:szCs w:val="22"/>
          <w:lang w:val="es-ES" w:eastAsia="ar-SA"/>
        </w:rPr>
        <w:t>Copia del correo de solicitud de recolección y traslado de tejido corneal en el cual se indica el número de tejidos, así como el lugar de entrega.</w:t>
      </w:r>
    </w:p>
    <w:p w:rsidR="00153600" w:rsidRPr="00153600" w:rsidRDefault="00153600" w:rsidP="008B0675">
      <w:pPr>
        <w:numPr>
          <w:ilvl w:val="0"/>
          <w:numId w:val="46"/>
        </w:numPr>
        <w:suppressAutoHyphens/>
        <w:spacing w:after="0" w:line="240" w:lineRule="auto"/>
        <w:jc w:val="both"/>
        <w:rPr>
          <w:rFonts w:eastAsia="Times New Roman" w:cs="Arial"/>
          <w:sz w:val="22"/>
          <w:szCs w:val="22"/>
          <w:lang w:val="es-ES" w:eastAsia="ar-SA"/>
        </w:rPr>
      </w:pPr>
      <w:r w:rsidRPr="00153600">
        <w:rPr>
          <w:rFonts w:eastAsia="Times New Roman" w:cs="Arial"/>
          <w:sz w:val="22"/>
          <w:szCs w:val="22"/>
          <w:lang w:val="es-ES" w:eastAsia="ar-SA"/>
        </w:rPr>
        <w:t xml:space="preserve">Original de la boleta de entrega debidamente validada, en papel membretado de </w:t>
      </w:r>
      <w:r w:rsidRPr="00153600">
        <w:rPr>
          <w:rFonts w:eastAsia="Times New Roman" w:cs="Arial"/>
          <w:b/>
          <w:sz w:val="22"/>
          <w:szCs w:val="22"/>
          <w:lang w:val="es-ES" w:eastAsia="ar-SA"/>
        </w:rPr>
        <w:t>“EL PROVEEDOR”</w:t>
      </w:r>
      <w:r w:rsidRPr="00153600">
        <w:rPr>
          <w:rFonts w:eastAsia="Times New Roman" w:cs="Arial"/>
          <w:sz w:val="22"/>
          <w:szCs w:val="22"/>
          <w:lang w:val="es-ES" w:eastAsia="ar-SA"/>
        </w:rPr>
        <w:t xml:space="preserve">, conforme a las condiciones de entrega, la cual deberá contener el número de tejidos recibidos, número de referencia del mismo, número de embarque y contendrá para su validación, el sello de </w:t>
      </w:r>
      <w:smartTag w:uri="urn:schemas-microsoft-com:office:smarttags" w:element="PersonName">
        <w:smartTagPr>
          <w:attr w:name="ProductID" w:val="la Unidad M￩dica"/>
        </w:smartTagPr>
        <w:r w:rsidRPr="00153600">
          <w:rPr>
            <w:rFonts w:eastAsia="Times New Roman" w:cs="Arial"/>
            <w:sz w:val="22"/>
            <w:szCs w:val="22"/>
            <w:lang w:val="es-ES" w:eastAsia="ar-SA"/>
          </w:rPr>
          <w:t>la Unidad Médica</w:t>
        </w:r>
      </w:smartTag>
      <w:r w:rsidRPr="00153600">
        <w:rPr>
          <w:rFonts w:eastAsia="Times New Roman" w:cs="Arial"/>
          <w:sz w:val="22"/>
          <w:szCs w:val="22"/>
          <w:lang w:val="es-ES" w:eastAsia="ar-SA"/>
        </w:rPr>
        <w:t xml:space="preserve"> en la cual fue entregado el tejido corneal, nombre, firma  del responsable que recibe. </w:t>
      </w:r>
    </w:p>
    <w:p w:rsidR="00153600" w:rsidRPr="00153600" w:rsidRDefault="00153600" w:rsidP="008B0675">
      <w:pPr>
        <w:numPr>
          <w:ilvl w:val="0"/>
          <w:numId w:val="46"/>
        </w:numPr>
        <w:suppressAutoHyphens/>
        <w:spacing w:after="0" w:line="240" w:lineRule="auto"/>
        <w:jc w:val="both"/>
        <w:rPr>
          <w:rFonts w:eastAsia="Times New Roman" w:cs="Arial"/>
          <w:sz w:val="22"/>
          <w:szCs w:val="22"/>
          <w:lang w:val="es-ES" w:eastAsia="ar-SA"/>
        </w:rPr>
      </w:pPr>
      <w:r w:rsidRPr="00153600">
        <w:rPr>
          <w:rFonts w:eastAsia="Times New Roman" w:cs="Arial"/>
          <w:sz w:val="22"/>
          <w:szCs w:val="22"/>
          <w:lang w:val="es-ES" w:eastAsia="ar-SA"/>
        </w:rPr>
        <w:t>Correo de la solicitud de devolución de los envases de Optisol del sitio de entrega al Centro Médico Nacional “SXXI”.</w:t>
      </w:r>
    </w:p>
    <w:p w:rsidR="00153600" w:rsidRPr="00153600" w:rsidRDefault="00153600" w:rsidP="00153600">
      <w:pPr>
        <w:tabs>
          <w:tab w:val="num" w:pos="709"/>
        </w:tabs>
        <w:suppressAutoHyphens/>
        <w:spacing w:after="0" w:line="240" w:lineRule="auto"/>
        <w:ind w:left="284"/>
        <w:jc w:val="both"/>
        <w:rPr>
          <w:rFonts w:eastAsia="Times New Roman" w:cs="Arial"/>
          <w:sz w:val="22"/>
          <w:szCs w:val="22"/>
          <w:lang w:val="es-ES" w:eastAsia="ar-SA"/>
        </w:rPr>
      </w:pPr>
    </w:p>
    <w:p w:rsidR="00153600" w:rsidRPr="00153600" w:rsidRDefault="00153600" w:rsidP="00153600">
      <w:pPr>
        <w:tabs>
          <w:tab w:val="left" w:pos="709"/>
        </w:tabs>
        <w:suppressAutoHyphens/>
        <w:spacing w:after="0" w:line="240" w:lineRule="auto"/>
        <w:ind w:left="284"/>
        <w:jc w:val="both"/>
        <w:rPr>
          <w:rFonts w:eastAsia="Times New Roman" w:cs="Arial"/>
          <w:b/>
          <w:sz w:val="22"/>
          <w:szCs w:val="22"/>
          <w:lang w:val="es-ES" w:eastAsia="ar-SA"/>
        </w:rPr>
      </w:pPr>
      <w:r w:rsidRPr="00153600">
        <w:rPr>
          <w:rFonts w:eastAsia="Times New Roman" w:cs="Arial"/>
          <w:b/>
          <w:sz w:val="22"/>
          <w:szCs w:val="22"/>
          <w:lang w:val="es-ES" w:eastAsia="ar-SA"/>
        </w:rPr>
        <w:t>PARA TEJIDO CORNEAL CUYO ORIGEN ES EL CENTRO MÉDICO NACIONAL “</w:t>
      </w:r>
      <w:smartTag w:uri="urn:schemas-microsoft-com:office:smarttags" w:element="PersonName">
        <w:smartTagPr>
          <w:attr w:name="ProductID" w:val="La Raza"/>
        </w:smartTagPr>
        <w:r w:rsidRPr="00153600">
          <w:rPr>
            <w:rFonts w:eastAsia="Times New Roman" w:cs="Arial"/>
            <w:b/>
            <w:sz w:val="22"/>
            <w:szCs w:val="22"/>
            <w:lang w:val="es-ES" w:eastAsia="ar-SA"/>
          </w:rPr>
          <w:t>LA RAZA</w:t>
        </w:r>
      </w:smartTag>
      <w:r w:rsidRPr="00153600">
        <w:rPr>
          <w:rFonts w:eastAsia="Times New Roman" w:cs="Arial"/>
          <w:b/>
          <w:sz w:val="22"/>
          <w:szCs w:val="22"/>
          <w:lang w:val="es-ES" w:eastAsia="ar-SA"/>
        </w:rPr>
        <w:t>”:</w:t>
      </w:r>
    </w:p>
    <w:p w:rsidR="00153600" w:rsidRPr="00153600" w:rsidRDefault="00153600" w:rsidP="00153600">
      <w:pPr>
        <w:tabs>
          <w:tab w:val="left" w:pos="709"/>
        </w:tabs>
        <w:suppressAutoHyphens/>
        <w:spacing w:after="0" w:line="240" w:lineRule="auto"/>
        <w:ind w:left="284"/>
        <w:jc w:val="both"/>
        <w:rPr>
          <w:rFonts w:eastAsia="Times New Roman" w:cs="Arial"/>
          <w:sz w:val="22"/>
          <w:szCs w:val="22"/>
          <w:lang w:val="es-ES" w:eastAsia="ar-SA"/>
        </w:rPr>
      </w:pPr>
    </w:p>
    <w:p w:rsidR="00153600" w:rsidRPr="00153600" w:rsidRDefault="00153600" w:rsidP="008B0675">
      <w:pPr>
        <w:numPr>
          <w:ilvl w:val="0"/>
          <w:numId w:val="47"/>
        </w:numPr>
        <w:suppressAutoHyphens/>
        <w:spacing w:after="0" w:line="240" w:lineRule="auto"/>
        <w:jc w:val="both"/>
        <w:rPr>
          <w:rFonts w:eastAsia="Times New Roman" w:cs="Arial"/>
          <w:sz w:val="22"/>
          <w:szCs w:val="22"/>
          <w:lang w:val="es-ES" w:eastAsia="ar-SA"/>
        </w:rPr>
      </w:pPr>
      <w:r w:rsidRPr="00153600">
        <w:rPr>
          <w:rFonts w:eastAsia="Times New Roman" w:cs="Arial"/>
          <w:sz w:val="22"/>
          <w:szCs w:val="22"/>
          <w:lang w:val="es-ES" w:eastAsia="ar-SA"/>
        </w:rPr>
        <w:lastRenderedPageBreak/>
        <w:t xml:space="preserve">Factura original de </w:t>
      </w:r>
      <w:r w:rsidRPr="00153600">
        <w:rPr>
          <w:rFonts w:eastAsia="Times New Roman" w:cs="Arial"/>
          <w:b/>
          <w:sz w:val="22"/>
          <w:szCs w:val="22"/>
          <w:lang w:val="es-ES" w:eastAsia="ar-SA"/>
        </w:rPr>
        <w:t>“EL PROVEEDOR”</w:t>
      </w:r>
      <w:r w:rsidRPr="00153600">
        <w:rPr>
          <w:rFonts w:eastAsia="Times New Roman" w:cs="Arial"/>
          <w:sz w:val="22"/>
          <w:szCs w:val="22"/>
          <w:lang w:val="es-ES" w:eastAsia="ar-SA"/>
        </w:rPr>
        <w:t xml:space="preserve"> que ampare el servicio, debidamente requisitada.</w:t>
      </w:r>
    </w:p>
    <w:p w:rsidR="00153600" w:rsidRPr="00153600" w:rsidRDefault="00153600" w:rsidP="008B0675">
      <w:pPr>
        <w:numPr>
          <w:ilvl w:val="0"/>
          <w:numId w:val="47"/>
        </w:numPr>
        <w:suppressAutoHyphens/>
        <w:spacing w:after="0" w:line="240" w:lineRule="auto"/>
        <w:jc w:val="both"/>
        <w:rPr>
          <w:rFonts w:eastAsia="Times New Roman" w:cs="Arial"/>
          <w:sz w:val="22"/>
          <w:szCs w:val="22"/>
          <w:lang w:val="es-ES" w:eastAsia="ar-SA"/>
        </w:rPr>
      </w:pPr>
      <w:r w:rsidRPr="00153600">
        <w:rPr>
          <w:rFonts w:eastAsia="Times New Roman" w:cs="Arial"/>
          <w:sz w:val="22"/>
          <w:szCs w:val="22"/>
          <w:lang w:val="es-ES" w:eastAsia="ar-SA"/>
        </w:rPr>
        <w:t>Copia del correo de solicitud de recolección y traslado de tejido corneal en el cual se indica el número de tejidos, así como el lugar de entrega.</w:t>
      </w:r>
    </w:p>
    <w:p w:rsidR="00153600" w:rsidRPr="00153600" w:rsidRDefault="00153600" w:rsidP="008B0675">
      <w:pPr>
        <w:numPr>
          <w:ilvl w:val="0"/>
          <w:numId w:val="47"/>
        </w:numPr>
        <w:suppressAutoHyphens/>
        <w:spacing w:after="0" w:line="240" w:lineRule="auto"/>
        <w:jc w:val="both"/>
        <w:rPr>
          <w:rFonts w:eastAsia="Times New Roman" w:cs="Arial"/>
          <w:sz w:val="22"/>
          <w:szCs w:val="22"/>
          <w:lang w:val="es-ES" w:eastAsia="ar-SA"/>
        </w:rPr>
      </w:pPr>
      <w:r w:rsidRPr="00153600">
        <w:rPr>
          <w:rFonts w:eastAsia="Times New Roman" w:cs="Arial"/>
          <w:sz w:val="22"/>
          <w:szCs w:val="22"/>
          <w:lang w:val="es-ES" w:eastAsia="ar-SA"/>
        </w:rPr>
        <w:t xml:space="preserve">Original de la boleta de entrega debidamente validada, en papel membretado de </w:t>
      </w:r>
      <w:r w:rsidRPr="00153600">
        <w:rPr>
          <w:rFonts w:eastAsia="Times New Roman" w:cs="Arial"/>
          <w:b/>
          <w:sz w:val="22"/>
          <w:szCs w:val="22"/>
          <w:lang w:val="es-ES" w:eastAsia="ar-SA"/>
        </w:rPr>
        <w:t>“EL PROVEEDOR”</w:t>
      </w:r>
      <w:r w:rsidRPr="00153600">
        <w:rPr>
          <w:rFonts w:eastAsia="Times New Roman" w:cs="Arial"/>
          <w:sz w:val="22"/>
          <w:szCs w:val="22"/>
          <w:lang w:val="es-ES" w:eastAsia="ar-SA"/>
        </w:rPr>
        <w:t xml:space="preserve">, conforme a las condiciones de entrega, la cual deberá contener el número de tejidos recibidos, número de referencia del mismo, número de embarque y contendrá para su validación, el sello de </w:t>
      </w:r>
      <w:smartTag w:uri="urn:schemas-microsoft-com:office:smarttags" w:element="PersonName">
        <w:smartTagPr>
          <w:attr w:name="ProductID" w:val="la Unidad M￩dica"/>
        </w:smartTagPr>
        <w:r w:rsidRPr="00153600">
          <w:rPr>
            <w:rFonts w:eastAsia="Times New Roman" w:cs="Arial"/>
            <w:sz w:val="22"/>
            <w:szCs w:val="22"/>
            <w:lang w:val="es-ES" w:eastAsia="ar-SA"/>
          </w:rPr>
          <w:t>la Unidad Médica</w:t>
        </w:r>
      </w:smartTag>
      <w:r w:rsidRPr="00153600">
        <w:rPr>
          <w:rFonts w:eastAsia="Times New Roman" w:cs="Arial"/>
          <w:sz w:val="22"/>
          <w:szCs w:val="22"/>
          <w:lang w:val="es-ES" w:eastAsia="ar-SA"/>
        </w:rPr>
        <w:t xml:space="preserve"> en la cual fue entregado el tejido corneal, nombre, firma y  del responsable que recibe. </w:t>
      </w:r>
    </w:p>
    <w:p w:rsidR="00153600" w:rsidRPr="00153600" w:rsidRDefault="00153600" w:rsidP="008B0675">
      <w:pPr>
        <w:numPr>
          <w:ilvl w:val="0"/>
          <w:numId w:val="47"/>
        </w:numPr>
        <w:suppressAutoHyphens/>
        <w:spacing w:after="0" w:line="240" w:lineRule="auto"/>
        <w:jc w:val="both"/>
        <w:rPr>
          <w:rFonts w:eastAsia="Times New Roman" w:cs="Arial"/>
          <w:sz w:val="22"/>
          <w:szCs w:val="22"/>
          <w:lang w:val="es-ES" w:eastAsia="ar-SA"/>
        </w:rPr>
      </w:pPr>
      <w:r w:rsidRPr="00153600">
        <w:rPr>
          <w:rFonts w:eastAsia="Times New Roman" w:cs="Arial"/>
          <w:sz w:val="22"/>
          <w:szCs w:val="22"/>
          <w:lang w:val="es-ES" w:eastAsia="ar-SA"/>
        </w:rPr>
        <w:t>Correo de la solicitud de devolución de los envases de Optisol del sitio de entrega al Centro Médico Nacional “</w:t>
      </w:r>
      <w:smartTag w:uri="urn:schemas-microsoft-com:office:smarttags" w:element="PersonName">
        <w:smartTagPr>
          <w:attr w:name="ProductID" w:val="La Raza"/>
        </w:smartTagPr>
        <w:r w:rsidRPr="00153600">
          <w:rPr>
            <w:rFonts w:eastAsia="Times New Roman" w:cs="Arial"/>
            <w:sz w:val="22"/>
            <w:szCs w:val="22"/>
            <w:lang w:val="es-ES" w:eastAsia="ar-SA"/>
          </w:rPr>
          <w:t>La Raza</w:t>
        </w:r>
      </w:smartTag>
      <w:r w:rsidRPr="00153600">
        <w:rPr>
          <w:rFonts w:eastAsia="Times New Roman" w:cs="Arial"/>
          <w:sz w:val="22"/>
          <w:szCs w:val="22"/>
          <w:lang w:val="es-ES" w:eastAsia="ar-SA"/>
        </w:rPr>
        <w:t>”.</w:t>
      </w:r>
    </w:p>
    <w:p w:rsidR="00153600" w:rsidRPr="00153600" w:rsidRDefault="00153600" w:rsidP="00153600">
      <w:pPr>
        <w:tabs>
          <w:tab w:val="num" w:pos="709"/>
        </w:tabs>
        <w:suppressAutoHyphens/>
        <w:spacing w:after="0" w:line="240" w:lineRule="auto"/>
        <w:ind w:left="284"/>
        <w:jc w:val="both"/>
        <w:rPr>
          <w:rFonts w:eastAsia="Times New Roman" w:cs="Arial"/>
          <w:sz w:val="22"/>
          <w:szCs w:val="22"/>
          <w:lang w:val="es-ES" w:eastAsia="ar-SA"/>
        </w:rPr>
      </w:pPr>
    </w:p>
    <w:p w:rsidR="00153600" w:rsidRPr="00153600" w:rsidRDefault="00153600" w:rsidP="00153600">
      <w:pPr>
        <w:tabs>
          <w:tab w:val="left" w:pos="709"/>
        </w:tabs>
        <w:suppressAutoHyphens/>
        <w:spacing w:after="0" w:line="240" w:lineRule="auto"/>
        <w:ind w:left="284"/>
        <w:jc w:val="both"/>
        <w:rPr>
          <w:rFonts w:eastAsia="Times New Roman" w:cs="Arial"/>
          <w:b/>
          <w:sz w:val="22"/>
          <w:szCs w:val="22"/>
          <w:lang w:val="es-ES" w:eastAsia="ar-SA"/>
        </w:rPr>
      </w:pPr>
      <w:r w:rsidRPr="00153600">
        <w:rPr>
          <w:rFonts w:eastAsia="Times New Roman" w:cs="Arial"/>
          <w:b/>
          <w:sz w:val="22"/>
          <w:szCs w:val="22"/>
          <w:lang w:val="es-ES" w:eastAsia="ar-SA"/>
        </w:rPr>
        <w:t xml:space="preserve">PARA TEJIDO CORNEAL CUYO ORIGEN SON </w:t>
      </w:r>
      <w:smartTag w:uri="urn:schemas-microsoft-com:office:smarttags" w:element="PersonName">
        <w:smartTagPr>
          <w:attr w:name="ProductID" w:val="la Unidades Hospitalarias"/>
        </w:smartTagPr>
        <w:smartTag w:uri="urn:schemas-microsoft-com:office:smarttags" w:element="PersonName">
          <w:smartTagPr>
            <w:attr w:name="ProductID" w:val="la Unidades"/>
          </w:smartTagPr>
          <w:r w:rsidRPr="00153600">
            <w:rPr>
              <w:rFonts w:eastAsia="Times New Roman" w:cs="Arial"/>
              <w:b/>
              <w:sz w:val="22"/>
              <w:szCs w:val="22"/>
              <w:lang w:val="es-ES" w:eastAsia="ar-SA"/>
            </w:rPr>
            <w:t>LA UNIDADES</w:t>
          </w:r>
        </w:smartTag>
        <w:r w:rsidRPr="00153600">
          <w:rPr>
            <w:rFonts w:eastAsia="Times New Roman" w:cs="Arial"/>
            <w:b/>
            <w:sz w:val="22"/>
            <w:szCs w:val="22"/>
            <w:lang w:val="es-ES" w:eastAsia="ar-SA"/>
          </w:rPr>
          <w:t xml:space="preserve"> HOSPITALARIAS</w:t>
        </w:r>
      </w:smartTag>
      <w:r w:rsidRPr="00153600">
        <w:rPr>
          <w:rFonts w:eastAsia="Times New Roman" w:cs="Arial"/>
          <w:b/>
          <w:sz w:val="22"/>
          <w:szCs w:val="22"/>
          <w:lang w:val="es-ES" w:eastAsia="ar-SA"/>
        </w:rPr>
        <w:t xml:space="preserve"> DONADORAS:</w:t>
      </w:r>
    </w:p>
    <w:p w:rsidR="00153600" w:rsidRPr="00153600" w:rsidRDefault="00153600" w:rsidP="00153600">
      <w:pPr>
        <w:tabs>
          <w:tab w:val="left" w:pos="709"/>
        </w:tabs>
        <w:suppressAutoHyphens/>
        <w:spacing w:after="0" w:line="240" w:lineRule="auto"/>
        <w:ind w:left="284"/>
        <w:jc w:val="both"/>
        <w:rPr>
          <w:rFonts w:eastAsia="Times New Roman" w:cs="Arial"/>
          <w:sz w:val="22"/>
          <w:szCs w:val="22"/>
          <w:lang w:val="es-ES" w:eastAsia="ar-SA"/>
        </w:rPr>
      </w:pPr>
    </w:p>
    <w:p w:rsidR="00153600" w:rsidRPr="00153600" w:rsidRDefault="00153600" w:rsidP="008B0675">
      <w:pPr>
        <w:numPr>
          <w:ilvl w:val="0"/>
          <w:numId w:val="48"/>
        </w:numPr>
        <w:suppressAutoHyphens/>
        <w:spacing w:after="0" w:line="240" w:lineRule="auto"/>
        <w:jc w:val="both"/>
        <w:rPr>
          <w:rFonts w:eastAsia="Times New Roman" w:cs="Arial"/>
          <w:sz w:val="22"/>
          <w:szCs w:val="22"/>
          <w:lang w:val="es-ES" w:eastAsia="ar-SA"/>
        </w:rPr>
      </w:pPr>
      <w:r w:rsidRPr="00153600">
        <w:rPr>
          <w:rFonts w:eastAsia="Times New Roman" w:cs="Arial"/>
          <w:sz w:val="22"/>
          <w:szCs w:val="22"/>
          <w:lang w:val="es-ES" w:eastAsia="ar-SA"/>
        </w:rPr>
        <w:t xml:space="preserve">Factura original de </w:t>
      </w:r>
      <w:r w:rsidRPr="00153600">
        <w:rPr>
          <w:rFonts w:eastAsia="Times New Roman" w:cs="Arial"/>
          <w:b/>
          <w:sz w:val="22"/>
          <w:szCs w:val="22"/>
          <w:lang w:val="es-ES" w:eastAsia="ar-SA"/>
        </w:rPr>
        <w:t>“EL PROVEEDOR”</w:t>
      </w:r>
      <w:r w:rsidRPr="00153600">
        <w:rPr>
          <w:rFonts w:eastAsia="Times New Roman" w:cs="Arial"/>
          <w:sz w:val="22"/>
          <w:szCs w:val="22"/>
          <w:lang w:val="es-ES" w:eastAsia="ar-SA"/>
        </w:rPr>
        <w:t xml:space="preserve"> que ampare el servicio, debidamente requisitada.</w:t>
      </w:r>
    </w:p>
    <w:p w:rsidR="00153600" w:rsidRPr="00153600" w:rsidRDefault="00153600" w:rsidP="008B0675">
      <w:pPr>
        <w:numPr>
          <w:ilvl w:val="0"/>
          <w:numId w:val="48"/>
        </w:numPr>
        <w:suppressAutoHyphens/>
        <w:spacing w:after="0" w:line="240" w:lineRule="auto"/>
        <w:jc w:val="both"/>
        <w:rPr>
          <w:rFonts w:eastAsia="Times New Roman" w:cs="Arial"/>
          <w:sz w:val="22"/>
          <w:szCs w:val="22"/>
          <w:lang w:val="es-ES" w:eastAsia="ar-SA"/>
        </w:rPr>
      </w:pPr>
      <w:r w:rsidRPr="00153600">
        <w:rPr>
          <w:rFonts w:eastAsia="Times New Roman" w:cs="Arial"/>
          <w:sz w:val="22"/>
          <w:szCs w:val="22"/>
          <w:lang w:val="es-ES" w:eastAsia="ar-SA"/>
        </w:rPr>
        <w:t>Copia del correo de solicitud de recolección y traslado de tejido corneal en el cual se indica el número de tejidos, así como el lugar de entrega.</w:t>
      </w:r>
    </w:p>
    <w:p w:rsidR="00153600" w:rsidRPr="00153600" w:rsidRDefault="00153600" w:rsidP="008B0675">
      <w:pPr>
        <w:numPr>
          <w:ilvl w:val="0"/>
          <w:numId w:val="48"/>
        </w:numPr>
        <w:suppressAutoHyphens/>
        <w:spacing w:after="0" w:line="240" w:lineRule="auto"/>
        <w:jc w:val="both"/>
        <w:rPr>
          <w:rFonts w:eastAsia="Times New Roman" w:cs="Arial"/>
          <w:sz w:val="22"/>
          <w:szCs w:val="22"/>
          <w:lang w:val="es-ES" w:eastAsia="ar-SA"/>
        </w:rPr>
      </w:pPr>
      <w:r w:rsidRPr="00153600">
        <w:rPr>
          <w:rFonts w:eastAsia="Times New Roman" w:cs="Arial"/>
          <w:sz w:val="22"/>
          <w:szCs w:val="22"/>
          <w:lang w:val="es-ES" w:eastAsia="ar-SA"/>
        </w:rPr>
        <w:t xml:space="preserve">Original de la boleta de entrega debidamente validada, en papel membretado de </w:t>
      </w:r>
      <w:r w:rsidRPr="00153600">
        <w:rPr>
          <w:rFonts w:eastAsia="Times New Roman" w:cs="Arial"/>
          <w:b/>
          <w:sz w:val="22"/>
          <w:szCs w:val="22"/>
          <w:lang w:val="es-ES" w:eastAsia="ar-SA"/>
        </w:rPr>
        <w:t>“EL PROVEEDOR”</w:t>
      </w:r>
      <w:r w:rsidRPr="00153600">
        <w:rPr>
          <w:rFonts w:eastAsia="Times New Roman" w:cs="Arial"/>
          <w:sz w:val="22"/>
          <w:szCs w:val="22"/>
          <w:lang w:val="es-ES" w:eastAsia="ar-SA"/>
        </w:rPr>
        <w:t xml:space="preserve">, conforme a las condiciones de entrega, la cual deberá contener el número de tejidos recibidos, número de referencia del mismo, número de embarque y contendrá para su validación, el sello de </w:t>
      </w:r>
      <w:smartTag w:uri="urn:schemas-microsoft-com:office:smarttags" w:element="PersonName">
        <w:smartTagPr>
          <w:attr w:name="ProductID" w:val="la Unidad M￩dica"/>
        </w:smartTagPr>
        <w:r w:rsidRPr="00153600">
          <w:rPr>
            <w:rFonts w:eastAsia="Times New Roman" w:cs="Arial"/>
            <w:sz w:val="22"/>
            <w:szCs w:val="22"/>
            <w:lang w:val="es-ES" w:eastAsia="ar-SA"/>
          </w:rPr>
          <w:t>la Unidad Médica</w:t>
        </w:r>
      </w:smartTag>
      <w:r w:rsidRPr="00153600">
        <w:rPr>
          <w:rFonts w:eastAsia="Times New Roman" w:cs="Arial"/>
          <w:sz w:val="22"/>
          <w:szCs w:val="22"/>
          <w:lang w:val="es-ES" w:eastAsia="ar-SA"/>
        </w:rPr>
        <w:t xml:space="preserve"> en la cual fue entregado el tejido corneal, nombre, firma y del responsable que recibe. </w:t>
      </w:r>
    </w:p>
    <w:p w:rsidR="00153600" w:rsidRPr="00153600" w:rsidRDefault="00153600" w:rsidP="008B0675">
      <w:pPr>
        <w:numPr>
          <w:ilvl w:val="0"/>
          <w:numId w:val="48"/>
        </w:numPr>
        <w:suppressAutoHyphens/>
        <w:spacing w:after="0" w:line="240" w:lineRule="auto"/>
        <w:jc w:val="both"/>
        <w:rPr>
          <w:rFonts w:eastAsia="Times New Roman" w:cs="Arial"/>
          <w:sz w:val="22"/>
          <w:szCs w:val="22"/>
          <w:lang w:val="es-ES" w:eastAsia="ar-SA"/>
        </w:rPr>
      </w:pPr>
      <w:r w:rsidRPr="00153600">
        <w:rPr>
          <w:rFonts w:eastAsia="Times New Roman" w:cs="Arial"/>
          <w:sz w:val="22"/>
          <w:szCs w:val="22"/>
          <w:lang w:val="es-ES" w:eastAsia="ar-SA"/>
        </w:rPr>
        <w:t>Correo de la solicitud de devolución de los envases de Optisol del sitio de entrega al Centro Médico Nacional “</w:t>
      </w:r>
      <w:smartTag w:uri="urn:schemas-microsoft-com:office:smarttags" w:element="PersonName">
        <w:smartTagPr>
          <w:attr w:name="ProductID" w:val="La Raza"/>
        </w:smartTagPr>
        <w:r w:rsidRPr="00153600">
          <w:rPr>
            <w:rFonts w:eastAsia="Times New Roman" w:cs="Arial"/>
            <w:sz w:val="22"/>
            <w:szCs w:val="22"/>
            <w:lang w:val="es-ES" w:eastAsia="ar-SA"/>
          </w:rPr>
          <w:t>La Raza</w:t>
        </w:r>
      </w:smartTag>
      <w:r w:rsidRPr="00153600">
        <w:rPr>
          <w:rFonts w:eastAsia="Times New Roman" w:cs="Arial"/>
          <w:sz w:val="22"/>
          <w:szCs w:val="22"/>
          <w:lang w:val="es-ES" w:eastAsia="ar-SA"/>
        </w:rPr>
        <w:t>”.</w:t>
      </w:r>
    </w:p>
    <w:p w:rsidR="00153600" w:rsidRPr="00153600" w:rsidRDefault="00153600" w:rsidP="00153600">
      <w:pPr>
        <w:tabs>
          <w:tab w:val="num" w:pos="709"/>
        </w:tabs>
        <w:suppressAutoHyphens/>
        <w:spacing w:after="0" w:line="240" w:lineRule="auto"/>
        <w:ind w:left="284"/>
        <w:jc w:val="both"/>
        <w:rPr>
          <w:rFonts w:eastAsia="Times New Roman" w:cs="Arial"/>
          <w:sz w:val="22"/>
          <w:szCs w:val="22"/>
          <w:lang w:val="es-ES" w:eastAsia="ar-SA"/>
        </w:rPr>
      </w:pPr>
    </w:p>
    <w:p w:rsidR="00153600" w:rsidRPr="00153600" w:rsidRDefault="00153600" w:rsidP="00153600">
      <w:pPr>
        <w:tabs>
          <w:tab w:val="left" w:pos="14340"/>
          <w:tab w:val="left" w:pos="14827"/>
          <w:tab w:val="left" w:pos="15115"/>
          <w:tab w:val="left" w:pos="15744"/>
        </w:tabs>
        <w:spacing w:after="0" w:line="240" w:lineRule="auto"/>
        <w:ind w:left="284"/>
        <w:jc w:val="both"/>
        <w:rPr>
          <w:rFonts w:eastAsia="Calibri" w:cs="Arial"/>
          <w:b/>
          <w:sz w:val="22"/>
          <w:szCs w:val="22"/>
          <w:lang w:val="es-ES" w:eastAsia="ar-SA"/>
        </w:rPr>
      </w:pPr>
      <w:r w:rsidRPr="00153600">
        <w:rPr>
          <w:rFonts w:eastAsia="Calibri" w:cs="Arial"/>
          <w:b/>
          <w:sz w:val="22"/>
          <w:szCs w:val="22"/>
          <w:lang w:val="es-ES" w:eastAsia="ar-SA"/>
        </w:rPr>
        <w:t>PARA PARTIDA 2</w:t>
      </w:r>
    </w:p>
    <w:p w:rsidR="00153600" w:rsidRPr="00153600" w:rsidRDefault="00153600" w:rsidP="00153600">
      <w:pPr>
        <w:tabs>
          <w:tab w:val="left" w:pos="14340"/>
          <w:tab w:val="left" w:pos="14827"/>
          <w:tab w:val="left" w:pos="15115"/>
          <w:tab w:val="left" w:pos="15744"/>
        </w:tabs>
        <w:spacing w:after="0" w:line="240" w:lineRule="auto"/>
        <w:ind w:left="284"/>
        <w:jc w:val="both"/>
        <w:rPr>
          <w:rFonts w:eastAsia="Calibri" w:cs="Arial"/>
          <w:b/>
          <w:sz w:val="22"/>
          <w:szCs w:val="22"/>
          <w:lang w:val="es-ES" w:eastAsia="ar-SA"/>
        </w:rPr>
      </w:pPr>
    </w:p>
    <w:p w:rsidR="00153600" w:rsidRPr="00153600" w:rsidRDefault="00153600" w:rsidP="00153600">
      <w:pPr>
        <w:suppressAutoHyphens/>
        <w:spacing w:after="0" w:line="240" w:lineRule="auto"/>
        <w:ind w:left="284"/>
        <w:jc w:val="both"/>
        <w:rPr>
          <w:rFonts w:eastAsia="Times New Roman" w:cs="Arial"/>
          <w:sz w:val="22"/>
          <w:szCs w:val="22"/>
          <w:lang w:val="es-ES" w:eastAsia="ar-SA"/>
        </w:rPr>
      </w:pPr>
      <w:r w:rsidRPr="00153600">
        <w:rPr>
          <w:rFonts w:eastAsia="Times New Roman" w:cs="Arial"/>
          <w:sz w:val="22"/>
          <w:szCs w:val="22"/>
          <w:lang w:val="es-ES" w:eastAsia="x-none"/>
        </w:rPr>
        <w:t xml:space="preserve">Representación impresa del (CFDI), reuniendo los requisitos fiscales vigentes, descripción pormenorizada del servicio, precio unitario, subtotal, importe total, número de contrato, número de proveedor, número de fianza, nombre de la afianzadora, la cual firmará </w:t>
      </w:r>
      <w:r w:rsidRPr="00153600">
        <w:rPr>
          <w:rFonts w:eastAsia="Times New Roman" w:cs="Arial"/>
          <w:b/>
          <w:sz w:val="22"/>
          <w:szCs w:val="22"/>
          <w:lang w:val="es-ES" w:eastAsia="x-none"/>
        </w:rPr>
        <w:t>“EL PROVEEDOR”</w:t>
      </w:r>
      <w:r w:rsidRPr="00153600">
        <w:rPr>
          <w:rFonts w:eastAsia="Times New Roman" w:cs="Arial"/>
          <w:sz w:val="22"/>
          <w:szCs w:val="22"/>
          <w:lang w:val="es-ES" w:eastAsia="x-none"/>
        </w:rPr>
        <w:t xml:space="preserve"> así como el Administrador del Contrato, asimismo,</w:t>
      </w:r>
      <w:r w:rsidRPr="00153600">
        <w:rPr>
          <w:rFonts w:eastAsia="Times New Roman" w:cs="Arial"/>
          <w:b/>
          <w:sz w:val="22"/>
          <w:szCs w:val="22"/>
          <w:lang w:val="es-ES" w:eastAsia="x-none"/>
        </w:rPr>
        <w:t xml:space="preserve"> “EL PROVEEDOR”</w:t>
      </w:r>
      <w:r w:rsidRPr="00153600">
        <w:rPr>
          <w:rFonts w:eastAsia="Times New Roman" w:cs="Arial"/>
          <w:sz w:val="22"/>
          <w:szCs w:val="22"/>
          <w:lang w:val="es-ES" w:eastAsia="x-none"/>
        </w:rPr>
        <w:t xml:space="preserve"> estará obligado a entregar copia del correo de solicitud de recolección y traslado con el cual se realiza la entrega formal de las Células Progenitoras Hematopoyéticas, </w:t>
      </w:r>
      <w:r w:rsidRPr="00153600">
        <w:rPr>
          <w:rFonts w:eastAsia="Times New Roman" w:cs="Arial"/>
          <w:sz w:val="22"/>
          <w:szCs w:val="22"/>
          <w:lang w:val="x-none" w:eastAsia="x-none"/>
        </w:rPr>
        <w:t>original de la boleta de entrega, debidamente validada, la cual deberá contener el número de Células Progenitoras Hematopoyéticas, recibidas de las Unidades Hospitalarias Donadoras, que deberán coincidir con las entregadas en el Banco Central de Sangre del Centro Médico Nacional, “</w:t>
      </w:r>
      <w:smartTag w:uri="urn:schemas-microsoft-com:office:smarttags" w:element="PersonName">
        <w:smartTagPr>
          <w:attr w:name="ProductID" w:val="La Raza"/>
        </w:smartTagPr>
        <w:r w:rsidRPr="00153600">
          <w:rPr>
            <w:rFonts w:eastAsia="Times New Roman" w:cs="Arial"/>
            <w:sz w:val="22"/>
            <w:szCs w:val="22"/>
            <w:lang w:val="x-none" w:eastAsia="x-none"/>
          </w:rPr>
          <w:t>La Raza</w:t>
        </w:r>
      </w:smartTag>
      <w:r w:rsidRPr="00153600">
        <w:rPr>
          <w:rFonts w:eastAsia="Times New Roman" w:cs="Arial"/>
          <w:sz w:val="22"/>
          <w:szCs w:val="22"/>
          <w:lang w:val="x-none" w:eastAsia="x-none"/>
        </w:rPr>
        <w:t>”, identificando el responsable de la recepción, con el nombre completo, cargo y sello del inmueble.</w:t>
      </w:r>
    </w:p>
    <w:p w:rsidR="00153600" w:rsidRPr="00153600" w:rsidRDefault="00153600" w:rsidP="00153600">
      <w:pPr>
        <w:suppressAutoHyphens/>
        <w:spacing w:after="0" w:line="240" w:lineRule="auto"/>
        <w:ind w:left="360"/>
        <w:jc w:val="both"/>
        <w:rPr>
          <w:rFonts w:eastAsia="Times New Roman" w:cs="Arial"/>
          <w:sz w:val="22"/>
          <w:szCs w:val="22"/>
          <w:lang w:val="es-ES" w:eastAsia="ar-SA"/>
        </w:rPr>
      </w:pPr>
    </w:p>
    <w:p w:rsidR="00153600" w:rsidRPr="00153600" w:rsidRDefault="00153600" w:rsidP="00153600">
      <w:pPr>
        <w:suppressAutoHyphens/>
        <w:spacing w:after="0" w:line="240" w:lineRule="auto"/>
        <w:jc w:val="both"/>
        <w:rPr>
          <w:rFonts w:eastAsia="Times New Roman" w:cs="Arial"/>
          <w:bCs/>
          <w:sz w:val="28"/>
          <w:szCs w:val="28"/>
          <w:lang w:val="es-ES" w:eastAsia="ar-SA"/>
        </w:rPr>
      </w:pPr>
      <w:r w:rsidRPr="00153600">
        <w:rPr>
          <w:rFonts w:eastAsia="Times New Roman" w:cs="Arial"/>
          <w:b/>
          <w:bCs/>
          <w:sz w:val="22"/>
          <w:szCs w:val="22"/>
          <w:lang w:val="es-ES" w:eastAsia="ar-SA"/>
        </w:rPr>
        <w:t>“EL PROVEEDOR”</w:t>
      </w:r>
      <w:r w:rsidRPr="00153600">
        <w:rPr>
          <w:rFonts w:eastAsia="Times New Roman" w:cs="Arial"/>
          <w:bCs/>
          <w:sz w:val="22"/>
          <w:szCs w:val="22"/>
          <w:lang w:val="es-ES" w:eastAsia="ar-SA"/>
        </w:rPr>
        <w:t xml:space="preserve"> deberá expedir sus CFDI, en el esquema de facturación electrónica, con las especificaciones normadas por el Servicio de Administración Tributaria (SAT) a nombre del Instituto Mexicano del Seguro Social, con Registro Federal de Contribuyentes IMS421231I45, domicilio en Avenida Paseo de la Reforma número 476, Colonia Juárez, Código Postal 06600, Alcaldía Cuauhtémoc, Ciudad de México.</w:t>
      </w:r>
    </w:p>
    <w:p w:rsidR="00153600" w:rsidRPr="00153600" w:rsidRDefault="00153600" w:rsidP="00153600">
      <w:pPr>
        <w:suppressAutoHyphens/>
        <w:spacing w:after="0" w:line="240" w:lineRule="auto"/>
        <w:jc w:val="both"/>
        <w:rPr>
          <w:rFonts w:eastAsia="Times New Roman" w:cs="Arial"/>
          <w:bCs/>
          <w:sz w:val="28"/>
          <w:szCs w:val="28"/>
          <w:lang w:val="es-ES" w:eastAsia="ar-SA"/>
        </w:rPr>
      </w:pPr>
    </w:p>
    <w:p w:rsidR="00153600" w:rsidRPr="00153600" w:rsidRDefault="00153600" w:rsidP="00153600">
      <w:pPr>
        <w:suppressAutoHyphens/>
        <w:spacing w:after="0" w:line="240" w:lineRule="auto"/>
        <w:jc w:val="both"/>
        <w:rPr>
          <w:rFonts w:eastAsia="Times New Roman" w:cs="Arial"/>
          <w:bCs/>
          <w:sz w:val="22"/>
          <w:szCs w:val="22"/>
          <w:lang w:val="es-ES" w:eastAsia="ar-SA"/>
        </w:rPr>
      </w:pPr>
      <w:r w:rsidRPr="00153600">
        <w:rPr>
          <w:rFonts w:eastAsia="Times New Roman" w:cs="Arial"/>
          <w:b/>
          <w:bCs/>
          <w:sz w:val="22"/>
          <w:szCs w:val="22"/>
          <w:lang w:val="es-ES" w:eastAsia="ar-SA"/>
        </w:rPr>
        <w:t>“EL PROVEEDOR”</w:t>
      </w:r>
      <w:r w:rsidRPr="00153600">
        <w:rPr>
          <w:rFonts w:eastAsia="Times New Roman" w:cs="Arial"/>
          <w:bCs/>
          <w:sz w:val="22"/>
          <w:szCs w:val="22"/>
          <w:lang w:val="es-ES" w:eastAsia="ar-SA"/>
        </w:rPr>
        <w:t xml:space="preserve"> para cada uno de los pagos que efectivamente reciba, de acuerdo a esta cláusula, deberá de expedir a nombre de </w:t>
      </w:r>
      <w:r w:rsidRPr="00153600">
        <w:rPr>
          <w:rFonts w:eastAsia="Times New Roman" w:cs="Arial"/>
          <w:b/>
          <w:bCs/>
          <w:sz w:val="22"/>
          <w:szCs w:val="22"/>
          <w:lang w:val="es-ES" w:eastAsia="ar-SA"/>
        </w:rPr>
        <w:t>“EL INSTITUTO”</w:t>
      </w:r>
      <w:r w:rsidRPr="00153600">
        <w:rPr>
          <w:rFonts w:eastAsia="Times New Roman" w:cs="Arial"/>
          <w:bCs/>
          <w:sz w:val="22"/>
          <w:szCs w:val="22"/>
          <w:lang w:val="es-ES" w:eastAsia="ar-SA"/>
        </w:rPr>
        <w:t xml:space="preserve">, el “CFDI con complemento para la recepción de pagos”, también denominado “recibo electrónico de pago”, el cual elaborará dentro de los plazos establecidos por las disposiciones fiscales vigentes y lo cargará en el portal de servicios a proveedores de la página de </w:t>
      </w:r>
      <w:r w:rsidRPr="00153600">
        <w:rPr>
          <w:rFonts w:eastAsia="Times New Roman" w:cs="Arial"/>
          <w:b/>
          <w:bCs/>
          <w:sz w:val="22"/>
          <w:szCs w:val="22"/>
          <w:lang w:val="es-ES" w:eastAsia="ar-SA"/>
        </w:rPr>
        <w:t>“EL INSTITUTO”</w:t>
      </w:r>
      <w:r w:rsidRPr="00153600">
        <w:rPr>
          <w:rFonts w:eastAsia="Times New Roman" w:cs="Arial"/>
          <w:bCs/>
          <w:sz w:val="22"/>
          <w:szCs w:val="22"/>
          <w:lang w:val="es-ES" w:eastAsia="ar-SA"/>
        </w:rPr>
        <w:t>.</w:t>
      </w:r>
    </w:p>
    <w:p w:rsidR="00153600" w:rsidRPr="00153600" w:rsidRDefault="00153600" w:rsidP="00153600">
      <w:pPr>
        <w:suppressAutoHyphens/>
        <w:spacing w:after="0" w:line="240" w:lineRule="auto"/>
        <w:jc w:val="both"/>
        <w:rPr>
          <w:rFonts w:eastAsia="Times New Roman" w:cs="Arial"/>
          <w:bCs/>
          <w:sz w:val="28"/>
          <w:szCs w:val="28"/>
          <w:lang w:val="es-ES" w:eastAsia="ar-SA"/>
        </w:rPr>
      </w:pPr>
    </w:p>
    <w:p w:rsidR="00153600" w:rsidRPr="00153600" w:rsidRDefault="00153600" w:rsidP="00153600">
      <w:pPr>
        <w:suppressAutoHyphens/>
        <w:spacing w:after="0" w:line="240" w:lineRule="auto"/>
        <w:jc w:val="both"/>
        <w:rPr>
          <w:rFonts w:eastAsia="Times New Roman" w:cs="Arial"/>
          <w:bCs/>
          <w:sz w:val="22"/>
          <w:szCs w:val="22"/>
          <w:lang w:val="es-ES" w:eastAsia="ar-SA"/>
        </w:rPr>
      </w:pPr>
      <w:r w:rsidRPr="00153600">
        <w:rPr>
          <w:rFonts w:eastAsia="Times New Roman" w:cs="Arial"/>
          <w:bCs/>
          <w:sz w:val="22"/>
          <w:szCs w:val="22"/>
          <w:lang w:val="es-ES" w:eastAsia="ar-SA"/>
        </w:rPr>
        <w:t xml:space="preserve">Para la validación de dichos comprobantes </w:t>
      </w:r>
      <w:r w:rsidRPr="00153600">
        <w:rPr>
          <w:rFonts w:eastAsia="Times New Roman" w:cs="Arial"/>
          <w:b/>
          <w:bCs/>
          <w:sz w:val="22"/>
          <w:szCs w:val="22"/>
          <w:lang w:val="es-ES" w:eastAsia="ar-SA"/>
        </w:rPr>
        <w:t xml:space="preserve">“EL PROVEEDOR” </w:t>
      </w:r>
      <w:r w:rsidRPr="00153600">
        <w:rPr>
          <w:rFonts w:eastAsia="Times New Roman" w:cs="Arial"/>
          <w:bCs/>
          <w:sz w:val="22"/>
          <w:szCs w:val="22"/>
          <w:lang w:val="es-ES" w:eastAsia="ar-SA"/>
        </w:rPr>
        <w:t xml:space="preserve">deberá cargar en internet, a través del portal de servicios a proveedores de la página de </w:t>
      </w:r>
      <w:r w:rsidRPr="00153600">
        <w:rPr>
          <w:rFonts w:eastAsia="Times New Roman" w:cs="Arial"/>
          <w:b/>
          <w:bCs/>
          <w:sz w:val="22"/>
          <w:szCs w:val="22"/>
          <w:lang w:val="es-ES" w:eastAsia="ar-SA"/>
        </w:rPr>
        <w:t>“EL INSTITUTO”</w:t>
      </w:r>
      <w:r w:rsidRPr="00153600">
        <w:rPr>
          <w:rFonts w:eastAsia="Times New Roman" w:cs="Arial"/>
          <w:bCs/>
          <w:sz w:val="22"/>
          <w:szCs w:val="22"/>
          <w:lang w:val="es-ES" w:eastAsia="ar-SA"/>
        </w:rPr>
        <w:t xml:space="preserve"> el archivo en formato XML, la validez de los mismos será determinada durante la carga y únicamente los comprobantes válidos serán procedentes para pago.</w:t>
      </w:r>
    </w:p>
    <w:p w:rsidR="00153600" w:rsidRPr="00153600" w:rsidRDefault="00153600" w:rsidP="00153600">
      <w:pPr>
        <w:suppressAutoHyphens/>
        <w:spacing w:after="0" w:line="240" w:lineRule="auto"/>
        <w:jc w:val="both"/>
        <w:rPr>
          <w:rFonts w:eastAsia="Times New Roman" w:cs="Arial"/>
          <w:bCs/>
          <w:sz w:val="22"/>
          <w:szCs w:val="22"/>
          <w:lang w:val="es-ES" w:eastAsia="ar-SA"/>
        </w:rPr>
      </w:pPr>
    </w:p>
    <w:p w:rsidR="00153600" w:rsidRPr="00153600" w:rsidRDefault="00153600" w:rsidP="00153600">
      <w:pPr>
        <w:suppressAutoHyphens/>
        <w:spacing w:after="0" w:line="240" w:lineRule="auto"/>
        <w:jc w:val="both"/>
        <w:rPr>
          <w:rFonts w:eastAsia="Times New Roman" w:cs="Arial"/>
          <w:bCs/>
          <w:sz w:val="22"/>
          <w:szCs w:val="22"/>
          <w:lang w:val="es-ES" w:eastAsia="ar-SA"/>
        </w:rPr>
      </w:pPr>
      <w:r w:rsidRPr="00153600">
        <w:rPr>
          <w:rFonts w:eastAsia="Times New Roman" w:cs="Arial"/>
          <w:bCs/>
          <w:sz w:val="22"/>
          <w:szCs w:val="22"/>
          <w:lang w:val="es-ES" w:eastAsia="ar-SA"/>
        </w:rPr>
        <w:t>El pago se realizará mediante transferencia electrónica de fondos, a través del esquema electrónico interbancario que</w:t>
      </w:r>
      <w:r w:rsidRPr="00153600">
        <w:rPr>
          <w:rFonts w:eastAsia="Times New Roman" w:cs="Arial"/>
          <w:b/>
          <w:bCs/>
          <w:sz w:val="22"/>
          <w:szCs w:val="22"/>
          <w:lang w:val="es-ES" w:eastAsia="ar-SA"/>
        </w:rPr>
        <w:t xml:space="preserve"> “EL INSTITUTO” </w:t>
      </w:r>
      <w:r w:rsidRPr="00153600">
        <w:rPr>
          <w:rFonts w:eastAsia="Times New Roman" w:cs="Arial"/>
          <w:bCs/>
          <w:sz w:val="22"/>
          <w:szCs w:val="22"/>
          <w:lang w:val="es-ES" w:eastAsia="ar-SA"/>
        </w:rPr>
        <w:t>tiene en operación; para tal efecto,</w:t>
      </w:r>
      <w:r w:rsidRPr="00153600">
        <w:rPr>
          <w:rFonts w:eastAsia="Times New Roman" w:cs="Arial"/>
          <w:b/>
          <w:bCs/>
          <w:sz w:val="22"/>
          <w:szCs w:val="22"/>
          <w:lang w:val="es-ES" w:eastAsia="ar-SA"/>
        </w:rPr>
        <w:t xml:space="preserve"> “EL PROVEEDOR” </w:t>
      </w:r>
      <w:r w:rsidRPr="00153600">
        <w:rPr>
          <w:rFonts w:eastAsia="Times New Roman" w:cs="Arial"/>
          <w:bCs/>
          <w:sz w:val="22"/>
          <w:szCs w:val="22"/>
          <w:lang w:val="es-ES" w:eastAsia="ar-SA"/>
        </w:rPr>
        <w:t>proporcionará con oportunidad su número de cuenta, CLABE, banco y sucursal, a menos que</w:t>
      </w:r>
      <w:r w:rsidRPr="00153600">
        <w:rPr>
          <w:rFonts w:eastAsia="Times New Roman" w:cs="Arial"/>
          <w:b/>
          <w:bCs/>
          <w:sz w:val="22"/>
          <w:szCs w:val="22"/>
          <w:lang w:val="es-ES" w:eastAsia="ar-SA"/>
        </w:rPr>
        <w:t xml:space="preserve"> “EL PROVEEDOR” </w:t>
      </w:r>
      <w:r w:rsidRPr="00153600">
        <w:rPr>
          <w:rFonts w:eastAsia="Times New Roman" w:cs="Arial"/>
          <w:bCs/>
          <w:sz w:val="22"/>
          <w:szCs w:val="22"/>
          <w:lang w:val="es-ES" w:eastAsia="ar-SA"/>
        </w:rPr>
        <w:t xml:space="preserve">acredite en forma fehaciente la imposibilidad para ello. </w:t>
      </w:r>
    </w:p>
    <w:p w:rsidR="00153600" w:rsidRPr="00153600" w:rsidRDefault="00153600" w:rsidP="00153600">
      <w:pPr>
        <w:suppressAutoHyphens/>
        <w:spacing w:after="0" w:line="240" w:lineRule="auto"/>
        <w:jc w:val="both"/>
        <w:rPr>
          <w:rFonts w:eastAsia="Times New Roman" w:cs="Arial"/>
          <w:bCs/>
          <w:sz w:val="22"/>
          <w:szCs w:val="22"/>
          <w:lang w:val="es-ES" w:eastAsia="ar-SA"/>
        </w:rPr>
      </w:pPr>
    </w:p>
    <w:p w:rsidR="00153600" w:rsidRPr="00153600" w:rsidRDefault="00153600" w:rsidP="00153600">
      <w:pPr>
        <w:suppressAutoHyphens/>
        <w:spacing w:after="0" w:line="240" w:lineRule="auto"/>
        <w:jc w:val="both"/>
        <w:rPr>
          <w:rFonts w:eastAsia="Times New Roman" w:cs="Arial"/>
          <w:bCs/>
          <w:sz w:val="22"/>
          <w:szCs w:val="22"/>
          <w:lang w:val="es-ES" w:eastAsia="ar-SA"/>
        </w:rPr>
      </w:pPr>
      <w:r w:rsidRPr="00153600">
        <w:rPr>
          <w:rFonts w:eastAsia="Times New Roman" w:cs="Arial"/>
          <w:bCs/>
          <w:sz w:val="22"/>
          <w:szCs w:val="22"/>
          <w:lang w:val="es-ES" w:eastAsia="ar-SA"/>
        </w:rPr>
        <w:t>El pago se depositará en la fecha programada, a través del esquema interbancario si la cuenta bancaria de</w:t>
      </w:r>
      <w:r w:rsidRPr="00153600">
        <w:rPr>
          <w:rFonts w:eastAsia="Times New Roman" w:cs="Arial"/>
          <w:b/>
          <w:bCs/>
          <w:sz w:val="22"/>
          <w:szCs w:val="22"/>
          <w:lang w:val="es-ES" w:eastAsia="ar-SA"/>
        </w:rPr>
        <w:t xml:space="preserve"> “EL PROVEEDOR” </w:t>
      </w:r>
      <w:r w:rsidRPr="00153600">
        <w:rPr>
          <w:rFonts w:eastAsia="Times New Roman" w:cs="Arial"/>
          <w:bCs/>
          <w:sz w:val="22"/>
          <w:szCs w:val="22"/>
          <w:lang w:val="es-ES" w:eastAsia="ar-SA"/>
        </w:rPr>
        <w:t>está contratada con</w:t>
      </w:r>
      <w:r w:rsidRPr="00153600">
        <w:rPr>
          <w:rFonts w:eastAsia="Times New Roman" w:cs="Arial"/>
          <w:b/>
          <w:bCs/>
          <w:sz w:val="22"/>
          <w:szCs w:val="22"/>
          <w:lang w:val="es-ES" w:eastAsia="ar-SA"/>
        </w:rPr>
        <w:t xml:space="preserve"> </w:t>
      </w:r>
      <w:r w:rsidRPr="00153600">
        <w:rPr>
          <w:rFonts w:eastAsia="Times New Roman" w:cs="Arial"/>
          <w:bCs/>
          <w:sz w:val="22"/>
          <w:szCs w:val="22"/>
          <w:lang w:val="es-ES" w:eastAsia="ar-SA"/>
        </w:rPr>
        <w:t>BANORTE, BBVA BANCOMER, HSBC, O SCOTIABANK INVERLAT o a través del esquema interbancario vía SPEI (Sistema de Pagos Electrónicos Interbancarios), si la cuenta pertenece a un banco distinto a los antes mencionados.</w:t>
      </w:r>
    </w:p>
    <w:p w:rsidR="00153600" w:rsidRPr="00153600" w:rsidRDefault="00153600" w:rsidP="00153600">
      <w:pPr>
        <w:suppressAutoHyphens/>
        <w:spacing w:after="0" w:line="240" w:lineRule="auto"/>
        <w:jc w:val="both"/>
        <w:rPr>
          <w:rFonts w:eastAsia="Times New Roman" w:cs="Arial"/>
          <w:bCs/>
          <w:sz w:val="22"/>
          <w:szCs w:val="22"/>
          <w:lang w:val="es-ES" w:eastAsia="ar-SA"/>
        </w:rPr>
      </w:pPr>
    </w:p>
    <w:p w:rsidR="00153600" w:rsidRPr="00153600" w:rsidRDefault="00153600" w:rsidP="00153600">
      <w:pPr>
        <w:suppressAutoHyphens/>
        <w:spacing w:after="0" w:line="240" w:lineRule="auto"/>
        <w:ind w:right="48"/>
        <w:jc w:val="both"/>
        <w:rPr>
          <w:rFonts w:eastAsia="Times New Roman" w:cs="Arial"/>
          <w:bCs/>
          <w:sz w:val="22"/>
          <w:szCs w:val="22"/>
          <w:lang w:val="es-ES" w:eastAsia="ar-SA"/>
        </w:rPr>
      </w:pPr>
      <w:r w:rsidRPr="00153600">
        <w:rPr>
          <w:rFonts w:eastAsia="Times New Roman" w:cs="Arial"/>
          <w:bCs/>
          <w:sz w:val="22"/>
          <w:szCs w:val="22"/>
          <w:lang w:val="es-ES" w:eastAsia="ar-SA"/>
        </w:rPr>
        <w:t>El administrador del contrato será quien dará la autorización para que la Dirección de Finanzas proceda a su pago de acuerdo con lo normado en el anexo “Cuentas Contables” del “Procedimiento para la recepción, glosa y aprobación de documentos presentados para trámite de pago y la constitución, modificación, cancelación, operación y control de fondos fijos”.</w:t>
      </w:r>
    </w:p>
    <w:p w:rsidR="00153600" w:rsidRPr="00153600" w:rsidRDefault="00153600" w:rsidP="00153600">
      <w:pPr>
        <w:suppressAutoHyphens/>
        <w:spacing w:after="0" w:line="240" w:lineRule="auto"/>
        <w:ind w:right="48"/>
        <w:jc w:val="both"/>
        <w:rPr>
          <w:rFonts w:eastAsia="Calibri" w:cs="Arial"/>
          <w:sz w:val="22"/>
          <w:szCs w:val="22"/>
          <w:lang w:val="es-ES"/>
        </w:rPr>
      </w:pPr>
      <w:r w:rsidRPr="00153600">
        <w:rPr>
          <w:rFonts w:eastAsia="Calibri" w:cs="Arial"/>
          <w:sz w:val="22"/>
          <w:szCs w:val="22"/>
          <w:lang w:val="es-ES"/>
        </w:rPr>
        <w:t xml:space="preserve"> </w:t>
      </w:r>
    </w:p>
    <w:p w:rsidR="00153600" w:rsidRPr="00153600" w:rsidRDefault="00153600" w:rsidP="00153600">
      <w:pPr>
        <w:suppressAutoHyphens/>
        <w:spacing w:after="0" w:line="240" w:lineRule="auto"/>
        <w:jc w:val="both"/>
        <w:rPr>
          <w:rFonts w:eastAsia="Times New Roman" w:cs="Arial"/>
          <w:b/>
          <w:bCs/>
          <w:sz w:val="22"/>
          <w:szCs w:val="22"/>
          <w:lang w:val="es-ES" w:eastAsia="ar-SA"/>
        </w:rPr>
      </w:pPr>
      <w:r w:rsidRPr="00153600">
        <w:rPr>
          <w:rFonts w:eastAsia="Times New Roman" w:cs="Arial"/>
          <w:bCs/>
          <w:sz w:val="22"/>
          <w:szCs w:val="22"/>
          <w:lang w:val="es-ES" w:eastAsia="ar-SA"/>
        </w:rPr>
        <w:t>En ningún caso se deberá autorizar el pago del servicio, sí no se ha determinado, calculado y notificado a</w:t>
      </w:r>
      <w:r w:rsidRPr="00153600">
        <w:rPr>
          <w:rFonts w:eastAsia="Times New Roman" w:cs="Arial"/>
          <w:b/>
          <w:bCs/>
          <w:sz w:val="22"/>
          <w:szCs w:val="22"/>
          <w:lang w:val="es-ES" w:eastAsia="ar-SA"/>
        </w:rPr>
        <w:t xml:space="preserve"> “EL PROVEEDOR” </w:t>
      </w:r>
      <w:r w:rsidRPr="00153600">
        <w:rPr>
          <w:rFonts w:eastAsia="Times New Roman" w:cs="Arial"/>
          <w:bCs/>
          <w:sz w:val="22"/>
          <w:szCs w:val="22"/>
          <w:lang w:val="es-ES" w:eastAsia="ar-SA"/>
        </w:rPr>
        <w:t>las penas convencionales o deducciones pactadas en el presente contrato, así como su registro y validación en el Sistema PREI Millenium.</w:t>
      </w:r>
      <w:r w:rsidRPr="00153600">
        <w:rPr>
          <w:rFonts w:eastAsia="Times New Roman" w:cs="Arial"/>
          <w:b/>
          <w:bCs/>
          <w:sz w:val="22"/>
          <w:szCs w:val="22"/>
          <w:lang w:val="es-ES" w:eastAsia="ar-SA"/>
        </w:rPr>
        <w:t xml:space="preserve"> </w:t>
      </w:r>
    </w:p>
    <w:p w:rsidR="00153600" w:rsidRPr="00153600" w:rsidRDefault="00153600" w:rsidP="00153600">
      <w:pPr>
        <w:suppressAutoHyphens/>
        <w:spacing w:after="0" w:line="240" w:lineRule="auto"/>
        <w:jc w:val="both"/>
        <w:rPr>
          <w:rFonts w:eastAsia="Times New Roman" w:cs="Arial"/>
          <w:b/>
          <w:bCs/>
          <w:sz w:val="22"/>
          <w:szCs w:val="22"/>
          <w:lang w:val="es-ES" w:eastAsia="ar-SA"/>
        </w:rPr>
      </w:pPr>
    </w:p>
    <w:p w:rsidR="00153600" w:rsidRPr="00153600" w:rsidRDefault="00153600" w:rsidP="00153600">
      <w:pPr>
        <w:suppressAutoHyphens/>
        <w:spacing w:after="0" w:line="240" w:lineRule="auto"/>
        <w:jc w:val="both"/>
        <w:rPr>
          <w:rFonts w:eastAsia="Times New Roman" w:cs="Arial"/>
          <w:bCs/>
          <w:sz w:val="22"/>
          <w:szCs w:val="22"/>
          <w:lang w:val="es-ES" w:eastAsia="ar-SA"/>
        </w:rPr>
      </w:pPr>
      <w:r w:rsidRPr="00153600">
        <w:rPr>
          <w:rFonts w:eastAsia="Times New Roman" w:cs="Arial"/>
          <w:b/>
          <w:bCs/>
          <w:sz w:val="22"/>
          <w:szCs w:val="22"/>
          <w:lang w:val="es-ES" w:eastAsia="ar-SA"/>
        </w:rPr>
        <w:t xml:space="preserve">“EL PROVEEDOR” </w:t>
      </w:r>
      <w:r w:rsidRPr="00153600">
        <w:rPr>
          <w:rFonts w:eastAsia="Times New Roman" w:cs="Arial"/>
          <w:bCs/>
          <w:sz w:val="22"/>
          <w:szCs w:val="22"/>
          <w:lang w:val="es-ES" w:eastAsia="ar-SA"/>
        </w:rPr>
        <w:t xml:space="preserve">se obliga a no cancelar ante el SAT los CFDI a favor de </w:t>
      </w:r>
      <w:r w:rsidRPr="00153600">
        <w:rPr>
          <w:rFonts w:eastAsia="Times New Roman" w:cs="Arial"/>
          <w:b/>
          <w:bCs/>
          <w:sz w:val="22"/>
          <w:szCs w:val="22"/>
          <w:lang w:val="es-ES" w:eastAsia="ar-SA"/>
        </w:rPr>
        <w:t xml:space="preserve">“EL INSTITUTO” </w:t>
      </w:r>
      <w:r w:rsidRPr="00153600">
        <w:rPr>
          <w:rFonts w:eastAsia="Times New Roman" w:cs="Arial"/>
          <w:bCs/>
          <w:sz w:val="22"/>
          <w:szCs w:val="22"/>
          <w:lang w:val="es-ES" w:eastAsia="ar-SA"/>
        </w:rPr>
        <w:t xml:space="preserve">previamente validados en el portal de servicios a proveedores, salvo justificación y comunicación por parte del mismo al administrador del contrato para su autorización expresa, debiendo éste informar a las áreas de trámite de erogaciones de dicha justificación y reposición del CFDI en su caso. </w:t>
      </w:r>
    </w:p>
    <w:p w:rsidR="00153600" w:rsidRPr="00153600" w:rsidRDefault="00153600" w:rsidP="00153600">
      <w:pPr>
        <w:suppressAutoHyphens/>
        <w:spacing w:after="0" w:line="240" w:lineRule="auto"/>
        <w:jc w:val="both"/>
        <w:rPr>
          <w:rFonts w:eastAsia="Times New Roman" w:cs="Arial"/>
          <w:b/>
          <w:bCs/>
          <w:sz w:val="22"/>
          <w:szCs w:val="22"/>
          <w:lang w:val="es-ES" w:eastAsia="ar-SA"/>
        </w:rPr>
      </w:pPr>
    </w:p>
    <w:p w:rsidR="00153600" w:rsidRPr="00153600" w:rsidRDefault="00153600" w:rsidP="00153600">
      <w:pPr>
        <w:suppressAutoHyphens/>
        <w:spacing w:after="0" w:line="240" w:lineRule="auto"/>
        <w:jc w:val="both"/>
        <w:rPr>
          <w:rFonts w:eastAsia="Times New Roman" w:cs="Arial"/>
          <w:b/>
          <w:bCs/>
          <w:sz w:val="22"/>
          <w:szCs w:val="22"/>
          <w:lang w:val="es-ES" w:eastAsia="ar-SA"/>
        </w:rPr>
      </w:pPr>
      <w:r w:rsidRPr="00153600">
        <w:rPr>
          <w:rFonts w:eastAsia="Times New Roman" w:cs="Arial"/>
          <w:b/>
          <w:bCs/>
          <w:sz w:val="22"/>
          <w:szCs w:val="22"/>
          <w:lang w:val="es-ES" w:eastAsia="ar-SA"/>
        </w:rPr>
        <w:t xml:space="preserve">“EL PROVEEDOR” </w:t>
      </w:r>
      <w:r w:rsidRPr="00153600">
        <w:rPr>
          <w:rFonts w:eastAsia="Times New Roman" w:cs="Arial"/>
          <w:bCs/>
          <w:sz w:val="22"/>
          <w:szCs w:val="22"/>
          <w:lang w:val="es-ES" w:eastAsia="ar-SA"/>
        </w:rPr>
        <w:t>deberá entregar el</w:t>
      </w:r>
      <w:r w:rsidRPr="00153600">
        <w:rPr>
          <w:rFonts w:eastAsia="Times New Roman" w:cs="Arial"/>
          <w:b/>
          <w:bCs/>
          <w:sz w:val="22"/>
          <w:szCs w:val="22"/>
          <w:lang w:val="es-ES" w:eastAsia="ar-SA"/>
        </w:rPr>
        <w:t xml:space="preserve"> </w:t>
      </w:r>
      <w:r w:rsidRPr="00153600">
        <w:rPr>
          <w:rFonts w:eastAsia="Times New Roman" w:cs="Arial"/>
          <w:bCs/>
          <w:sz w:val="22"/>
          <w:szCs w:val="22"/>
          <w:lang w:val="es-ES" w:eastAsia="ar-SA"/>
        </w:rPr>
        <w:t>CFDI a favor de</w:t>
      </w:r>
      <w:r w:rsidRPr="00153600">
        <w:rPr>
          <w:rFonts w:eastAsia="Times New Roman" w:cs="Arial"/>
          <w:b/>
          <w:bCs/>
          <w:sz w:val="22"/>
          <w:szCs w:val="22"/>
          <w:lang w:val="es-ES" w:eastAsia="ar-SA"/>
        </w:rPr>
        <w:t xml:space="preserve"> “EL INSTITUTO” </w:t>
      </w:r>
      <w:r w:rsidRPr="00153600">
        <w:rPr>
          <w:rFonts w:eastAsia="Times New Roman" w:cs="Arial"/>
          <w:bCs/>
          <w:sz w:val="22"/>
          <w:szCs w:val="22"/>
          <w:lang w:val="es-ES" w:eastAsia="ar-SA"/>
        </w:rPr>
        <w:t>por el importe de la aplicación de la pena convencional por atraso.</w:t>
      </w:r>
      <w:r w:rsidRPr="00153600">
        <w:rPr>
          <w:rFonts w:eastAsia="Times New Roman" w:cs="Arial"/>
          <w:b/>
          <w:bCs/>
          <w:sz w:val="22"/>
          <w:szCs w:val="22"/>
          <w:lang w:val="es-ES" w:eastAsia="ar-SA"/>
        </w:rPr>
        <w:t xml:space="preserve"> </w:t>
      </w:r>
    </w:p>
    <w:p w:rsidR="00153600" w:rsidRPr="00153600" w:rsidRDefault="00153600" w:rsidP="00153600">
      <w:pPr>
        <w:suppressAutoHyphens/>
        <w:spacing w:after="0" w:line="240" w:lineRule="auto"/>
        <w:jc w:val="both"/>
        <w:rPr>
          <w:rFonts w:eastAsia="Times New Roman" w:cs="Arial"/>
          <w:b/>
          <w:bCs/>
          <w:sz w:val="22"/>
          <w:szCs w:val="22"/>
          <w:lang w:val="es-ES" w:eastAsia="ar-SA"/>
        </w:rPr>
      </w:pPr>
    </w:p>
    <w:p w:rsidR="00153600" w:rsidRPr="00153600" w:rsidRDefault="00153600" w:rsidP="00153600">
      <w:pPr>
        <w:suppressAutoHyphens/>
        <w:spacing w:after="0" w:line="240" w:lineRule="auto"/>
        <w:jc w:val="both"/>
        <w:rPr>
          <w:rFonts w:eastAsia="Times New Roman" w:cs="Arial"/>
          <w:bCs/>
          <w:sz w:val="22"/>
          <w:szCs w:val="22"/>
          <w:lang w:val="es-ES" w:eastAsia="ar-SA"/>
        </w:rPr>
      </w:pPr>
      <w:r w:rsidRPr="00153600">
        <w:rPr>
          <w:rFonts w:eastAsia="Times New Roman" w:cs="Arial"/>
          <w:bCs/>
          <w:sz w:val="22"/>
          <w:szCs w:val="22"/>
          <w:lang w:val="es-ES" w:eastAsia="ar-SA"/>
        </w:rPr>
        <w:t>Las Unidades Responsables del Gasto (URG) deberán registrar el contrato y su dictamen presupuestal en el Sistema PREI Millenium para el trámite de pago correspondiente.</w:t>
      </w:r>
    </w:p>
    <w:p w:rsidR="00153600" w:rsidRPr="00153600" w:rsidRDefault="00153600" w:rsidP="00153600">
      <w:pPr>
        <w:suppressAutoHyphens/>
        <w:spacing w:after="0" w:line="240" w:lineRule="auto"/>
        <w:jc w:val="both"/>
        <w:rPr>
          <w:rFonts w:eastAsia="Times New Roman" w:cs="Arial"/>
          <w:b/>
          <w:bCs/>
          <w:sz w:val="22"/>
          <w:szCs w:val="22"/>
          <w:lang w:val="es-ES" w:eastAsia="ar-SA"/>
        </w:rPr>
      </w:pPr>
    </w:p>
    <w:p w:rsidR="00153600" w:rsidRPr="00153600" w:rsidRDefault="00153600" w:rsidP="00153600">
      <w:pPr>
        <w:suppressAutoHyphens/>
        <w:spacing w:after="0" w:line="240" w:lineRule="auto"/>
        <w:jc w:val="both"/>
        <w:rPr>
          <w:rFonts w:eastAsia="Times New Roman" w:cs="Arial"/>
          <w:sz w:val="22"/>
          <w:szCs w:val="22"/>
          <w:lang w:val="es-ES" w:eastAsia="ar-SA"/>
        </w:rPr>
      </w:pPr>
      <w:r w:rsidRPr="00153600">
        <w:rPr>
          <w:rFonts w:eastAsia="Times New Roman" w:cs="Arial"/>
          <w:sz w:val="22"/>
          <w:szCs w:val="22"/>
          <w:lang w:val="es-ES_tradnl" w:eastAsia="ar-SA"/>
        </w:rPr>
        <w:lastRenderedPageBreak/>
        <w:t>E</w:t>
      </w:r>
      <w:r w:rsidRPr="00153600">
        <w:rPr>
          <w:rFonts w:eastAsia="Times New Roman" w:cs="Arial"/>
          <w:sz w:val="22"/>
          <w:szCs w:val="22"/>
          <w:lang w:val="es-ES" w:eastAsia="ar-SA"/>
        </w:rPr>
        <w:t xml:space="preserve">n apego a los lineamientos para la verificación del cumplimiento de las obligaciones en materia de seguridad social de los proveedores y contratistas, de fecha 25 de mayo del 2015, </w:t>
      </w:r>
      <w:r w:rsidRPr="00153600">
        <w:rPr>
          <w:rFonts w:eastAsia="Times New Roman" w:cs="Arial"/>
          <w:b/>
          <w:sz w:val="22"/>
          <w:szCs w:val="22"/>
          <w:lang w:val="es-ES" w:eastAsia="ar-SA"/>
        </w:rPr>
        <w:t>“EL PROVEEDOR”</w:t>
      </w:r>
      <w:r w:rsidRPr="00153600">
        <w:rPr>
          <w:rFonts w:eastAsia="Times New Roman" w:cs="Arial"/>
          <w:sz w:val="22"/>
          <w:szCs w:val="22"/>
          <w:lang w:val="es-ES" w:eastAsia="ar-SA"/>
        </w:rPr>
        <w:t xml:space="preserve"> deberá presentar una copia de la opinión (positiva y vigente) por cada trámite de pago, la cual puede ser consultada a través de la página electrónica </w:t>
      </w:r>
      <w:hyperlink r:id="rId14" w:history="1">
        <w:r w:rsidRPr="00153600">
          <w:rPr>
            <w:rFonts w:eastAsia="Times New Roman" w:cs="Arial"/>
            <w:color w:val="0000FF"/>
            <w:sz w:val="22"/>
            <w:szCs w:val="22"/>
            <w:u w:val="single"/>
            <w:lang w:val="es-ES" w:eastAsia="ar-SA"/>
          </w:rPr>
          <w:t>http://www.imss.gob.mx/tramites/cumplimiento-obligaciones</w:t>
        </w:r>
      </w:hyperlink>
      <w:r w:rsidRPr="00153600">
        <w:rPr>
          <w:rFonts w:eastAsia="Times New Roman" w:cs="Arial"/>
          <w:sz w:val="22"/>
          <w:szCs w:val="22"/>
          <w:lang w:val="es-ES" w:eastAsia="ar-SA"/>
        </w:rPr>
        <w:t xml:space="preserve">, en los términos requeridos por </w:t>
      </w:r>
      <w:r w:rsidRPr="00153600">
        <w:rPr>
          <w:rFonts w:eastAsia="Times New Roman" w:cs="Arial"/>
          <w:b/>
          <w:sz w:val="22"/>
          <w:szCs w:val="22"/>
          <w:lang w:val="es-ES" w:eastAsia="ar-SA"/>
        </w:rPr>
        <w:t>“EL INSTITUTO”</w:t>
      </w:r>
      <w:r w:rsidRPr="00153600">
        <w:rPr>
          <w:rFonts w:eastAsia="Times New Roman" w:cs="Arial"/>
          <w:sz w:val="22"/>
          <w:szCs w:val="22"/>
          <w:lang w:val="es-ES" w:eastAsia="ar-SA"/>
        </w:rPr>
        <w:t xml:space="preserve">, el administrador del contrato la validará, anotando la leyenda “validada por: nombre, firma y fecha”. </w:t>
      </w:r>
      <w:r w:rsidRPr="00153600">
        <w:rPr>
          <w:rFonts w:eastAsia="Times New Roman" w:cs="Arial"/>
          <w:sz w:val="22"/>
          <w:szCs w:val="22"/>
          <w:highlight w:val="lightGray"/>
          <w:lang w:val="es-ES" w:eastAsia="ar-SA"/>
        </w:rPr>
        <w:t>(En caso de que el importe del contrato sea superior a $300,000.00 pesos)</w:t>
      </w:r>
      <w:r w:rsidRPr="00153600">
        <w:rPr>
          <w:rFonts w:eastAsia="Times New Roman" w:cs="Arial"/>
          <w:sz w:val="22"/>
          <w:szCs w:val="22"/>
          <w:lang w:val="es-ES" w:eastAsia="ar-SA"/>
        </w:rPr>
        <w:t>.</w:t>
      </w:r>
    </w:p>
    <w:p w:rsidR="00153600" w:rsidRPr="00153600" w:rsidRDefault="00153600" w:rsidP="00153600">
      <w:pPr>
        <w:suppressAutoHyphens/>
        <w:spacing w:after="0" w:line="240" w:lineRule="auto"/>
        <w:jc w:val="both"/>
        <w:rPr>
          <w:rFonts w:eastAsia="Times New Roman" w:cs="Arial"/>
          <w:sz w:val="22"/>
          <w:szCs w:val="22"/>
          <w:lang w:val="es-ES" w:eastAsia="ar-SA"/>
        </w:rPr>
      </w:pPr>
    </w:p>
    <w:p w:rsidR="00153600" w:rsidRPr="00153600" w:rsidRDefault="00153600" w:rsidP="00153600">
      <w:pPr>
        <w:tabs>
          <w:tab w:val="left" w:pos="8647"/>
        </w:tabs>
        <w:suppressAutoHyphens/>
        <w:spacing w:after="0" w:line="240" w:lineRule="auto"/>
        <w:ind w:right="-64"/>
        <w:jc w:val="both"/>
        <w:rPr>
          <w:rFonts w:eastAsia="Times New Roman" w:cs="Arial"/>
          <w:sz w:val="22"/>
          <w:szCs w:val="22"/>
          <w:lang w:val="es-ES" w:eastAsia="ar-SA"/>
        </w:rPr>
      </w:pPr>
      <w:r w:rsidRPr="00153600">
        <w:rPr>
          <w:rFonts w:eastAsia="Times New Roman" w:cs="Arial"/>
          <w:sz w:val="22"/>
          <w:szCs w:val="22"/>
          <w:lang w:val="es-ES" w:eastAsia="ar-SA"/>
        </w:rPr>
        <w:t>Los servicios cuya recepción no genere alta a través del SAI ni realice al PREI Millenium de manera electrónica, deberán contener la firma de recepción y de autorización para el trámite de pago de acuerdo a lo establecido en el “Procedimiento para la recepción, glosa y aprobación de documentos presentados para trámite de pago y la constitución, modificación, cancelación, operación y control de fondos fijos” vigente, así como el Acta de Entrega-Recepción.</w:t>
      </w:r>
    </w:p>
    <w:p w:rsidR="00153600" w:rsidRPr="00153600" w:rsidRDefault="00153600" w:rsidP="00153600">
      <w:pPr>
        <w:suppressAutoHyphens/>
        <w:spacing w:after="0" w:line="240" w:lineRule="auto"/>
        <w:jc w:val="both"/>
        <w:rPr>
          <w:rFonts w:eastAsia="Times New Roman" w:cs="Arial"/>
          <w:b/>
          <w:bCs/>
          <w:sz w:val="22"/>
          <w:szCs w:val="22"/>
          <w:lang w:val="es-ES" w:eastAsia="ar-SA"/>
        </w:rPr>
      </w:pPr>
    </w:p>
    <w:p w:rsidR="00153600" w:rsidRPr="00153600" w:rsidRDefault="00153600" w:rsidP="00153600">
      <w:pPr>
        <w:suppressAutoHyphens/>
        <w:spacing w:after="0" w:line="240" w:lineRule="auto"/>
        <w:jc w:val="both"/>
        <w:rPr>
          <w:rFonts w:eastAsia="Times New Roman" w:cs="Arial"/>
          <w:sz w:val="22"/>
          <w:szCs w:val="22"/>
          <w:lang w:val="es-ES" w:eastAsia="ar-SA"/>
        </w:rPr>
      </w:pPr>
      <w:r w:rsidRPr="00153600">
        <w:rPr>
          <w:rFonts w:eastAsia="Times New Roman" w:cs="Arial"/>
          <w:sz w:val="22"/>
          <w:szCs w:val="22"/>
          <w:lang w:eastAsia="ar-SA"/>
        </w:rPr>
        <w:t xml:space="preserve">Para que </w:t>
      </w:r>
      <w:r w:rsidRPr="00153600">
        <w:rPr>
          <w:rFonts w:eastAsia="Times New Roman" w:cs="Arial"/>
          <w:b/>
          <w:sz w:val="22"/>
          <w:szCs w:val="22"/>
          <w:lang w:val="es-ES" w:eastAsia="ar-SA"/>
        </w:rPr>
        <w:t xml:space="preserve">“EL PROVEEDOR” </w:t>
      </w:r>
      <w:r w:rsidRPr="00153600">
        <w:rPr>
          <w:rFonts w:eastAsia="Times New Roman" w:cs="Arial"/>
          <w:sz w:val="22"/>
          <w:szCs w:val="22"/>
          <w:lang w:eastAsia="ar-SA"/>
        </w:rPr>
        <w:t xml:space="preserve">pueda celebrar un contrato de cesión de derechos de cobro, deberá notificarlo por escrito a </w:t>
      </w:r>
      <w:r w:rsidRPr="00153600">
        <w:rPr>
          <w:rFonts w:eastAsia="Times New Roman" w:cs="Arial"/>
          <w:b/>
          <w:sz w:val="22"/>
          <w:szCs w:val="22"/>
          <w:lang w:val="es-ES" w:eastAsia="ar-SA"/>
        </w:rPr>
        <w:t>“EL INSTITUTO”</w:t>
      </w:r>
      <w:r w:rsidRPr="00153600">
        <w:rPr>
          <w:rFonts w:eastAsia="Times New Roman" w:cs="Arial"/>
          <w:sz w:val="22"/>
          <w:szCs w:val="22"/>
          <w:lang w:val="es-ES" w:eastAsia="ar-SA"/>
        </w:rPr>
        <w:t xml:space="preserve"> </w:t>
      </w:r>
      <w:r w:rsidRPr="00153600">
        <w:rPr>
          <w:rFonts w:eastAsia="Times New Roman" w:cs="Arial"/>
          <w:sz w:val="22"/>
          <w:szCs w:val="22"/>
          <w:lang w:eastAsia="ar-SA"/>
        </w:rPr>
        <w:t xml:space="preserve">con un mínimo de 5 días naturales anteriores a la fecha de pago programada; el Administrador del Contrato o, en su caso, el Titular del Área Requirente, deberá entregar los documentos sustantivos de dicha cesión al área responsable de realizar el proceso, conforme al </w:t>
      </w:r>
      <w:r w:rsidRPr="00153600">
        <w:rPr>
          <w:rFonts w:eastAsia="Times New Roman" w:cs="Arial"/>
          <w:sz w:val="22"/>
          <w:szCs w:val="22"/>
          <w:lang w:val="es-ES" w:eastAsia="ar-SA"/>
        </w:rPr>
        <w:t>“Procedimiento para la recepción, glosa y aprobación de documentos presentados para trámite de pago y la constitución, modificación, cancelación, operación y control de fondos fijos”.</w:t>
      </w:r>
    </w:p>
    <w:p w:rsidR="00153600" w:rsidRPr="00153600" w:rsidRDefault="00153600" w:rsidP="00153600">
      <w:pPr>
        <w:suppressAutoHyphens/>
        <w:spacing w:after="0" w:line="240" w:lineRule="auto"/>
        <w:jc w:val="both"/>
        <w:rPr>
          <w:rFonts w:eastAsia="Times New Roman" w:cs="Arial"/>
          <w:sz w:val="22"/>
          <w:szCs w:val="22"/>
          <w:lang w:val="es-ES" w:eastAsia="ar-SA"/>
        </w:rPr>
      </w:pPr>
    </w:p>
    <w:p w:rsidR="00153600" w:rsidRPr="00153600" w:rsidRDefault="00153600" w:rsidP="00153600">
      <w:pPr>
        <w:suppressAutoHyphens/>
        <w:spacing w:after="0" w:line="240" w:lineRule="auto"/>
        <w:jc w:val="both"/>
        <w:rPr>
          <w:rFonts w:eastAsia="Times New Roman" w:cs="Arial"/>
          <w:b/>
          <w:bCs/>
          <w:sz w:val="22"/>
          <w:szCs w:val="22"/>
          <w:lang w:val="es-ES" w:eastAsia="ar-SA"/>
        </w:rPr>
      </w:pPr>
      <w:r w:rsidRPr="00153600">
        <w:rPr>
          <w:rFonts w:eastAsia="Times New Roman" w:cs="Arial"/>
          <w:bCs/>
          <w:sz w:val="22"/>
          <w:szCs w:val="22"/>
          <w:lang w:val="es-ES" w:eastAsia="ar-SA"/>
        </w:rPr>
        <w:t>De igual forma procederá en caso de que celebre contrato de cesión de derechos de cobro a través de factoraje financiero conforme al</w:t>
      </w:r>
      <w:r w:rsidRPr="00153600">
        <w:rPr>
          <w:rFonts w:eastAsia="Times New Roman" w:cs="Arial"/>
          <w:b/>
          <w:bCs/>
          <w:sz w:val="22"/>
          <w:szCs w:val="22"/>
          <w:lang w:val="es-ES" w:eastAsia="ar-SA"/>
        </w:rPr>
        <w:t xml:space="preserve"> </w:t>
      </w:r>
      <w:r w:rsidRPr="00153600">
        <w:rPr>
          <w:rFonts w:eastAsia="Times New Roman" w:cs="Arial"/>
          <w:bCs/>
          <w:sz w:val="22"/>
          <w:szCs w:val="22"/>
          <w:lang w:val="es-ES" w:eastAsia="ar-SA"/>
        </w:rPr>
        <w:t>Programa de Cadenas Productivas de Nacional Financiera, S.N.C., Institución de Banca de Desarrollo.</w:t>
      </w:r>
    </w:p>
    <w:p w:rsidR="00153600" w:rsidRPr="00153600" w:rsidRDefault="00153600" w:rsidP="00153600">
      <w:pPr>
        <w:suppressAutoHyphens/>
        <w:spacing w:after="0" w:line="240" w:lineRule="auto"/>
        <w:jc w:val="both"/>
        <w:rPr>
          <w:rFonts w:eastAsia="Times New Roman" w:cs="Arial"/>
          <w:b/>
          <w:bCs/>
          <w:sz w:val="22"/>
          <w:szCs w:val="22"/>
          <w:lang w:val="es-ES" w:eastAsia="ar-SA"/>
        </w:rPr>
      </w:pPr>
    </w:p>
    <w:p w:rsidR="00153600" w:rsidRPr="00153600" w:rsidRDefault="00153600" w:rsidP="00153600">
      <w:pPr>
        <w:suppressAutoHyphens/>
        <w:spacing w:after="0" w:line="240" w:lineRule="auto"/>
        <w:jc w:val="both"/>
        <w:rPr>
          <w:rFonts w:eastAsia="Times New Roman" w:cs="Arial"/>
          <w:b/>
          <w:bCs/>
          <w:sz w:val="22"/>
          <w:szCs w:val="22"/>
          <w:lang w:val="es-ES" w:eastAsia="ar-SA"/>
        </w:rPr>
      </w:pPr>
      <w:r w:rsidRPr="00153600">
        <w:rPr>
          <w:rFonts w:eastAsia="Times New Roman" w:cs="Arial"/>
          <w:bCs/>
          <w:sz w:val="22"/>
          <w:szCs w:val="22"/>
          <w:lang w:val="es-ES" w:eastAsia="ar-SA"/>
        </w:rPr>
        <w:t>En caso de que</w:t>
      </w:r>
      <w:r w:rsidRPr="00153600">
        <w:rPr>
          <w:rFonts w:eastAsia="Times New Roman" w:cs="Arial"/>
          <w:b/>
          <w:bCs/>
          <w:sz w:val="22"/>
          <w:szCs w:val="22"/>
          <w:lang w:val="es-ES" w:eastAsia="ar-SA"/>
        </w:rPr>
        <w:t xml:space="preserve"> “EL PROVEEDOR” </w:t>
      </w:r>
      <w:r w:rsidRPr="00153600">
        <w:rPr>
          <w:rFonts w:eastAsia="Times New Roman" w:cs="Arial"/>
          <w:bCs/>
          <w:sz w:val="22"/>
          <w:szCs w:val="22"/>
          <w:lang w:val="es-ES" w:eastAsia="ar-SA"/>
        </w:rPr>
        <w:t>reciba pagos en exceso deberá reintegrar las cantidades pagadas en exceso más los intereses correspondientes, conforme a la tasa que establezca la</w:t>
      </w:r>
      <w:r w:rsidRPr="00153600">
        <w:rPr>
          <w:rFonts w:eastAsia="Times New Roman" w:cs="Arial"/>
          <w:b/>
          <w:bCs/>
          <w:sz w:val="22"/>
          <w:szCs w:val="22"/>
          <w:lang w:val="es-ES" w:eastAsia="ar-SA"/>
        </w:rPr>
        <w:t xml:space="preserve"> </w:t>
      </w:r>
      <w:r w:rsidRPr="00153600">
        <w:rPr>
          <w:rFonts w:eastAsia="Times New Roman" w:cs="Arial"/>
          <w:bCs/>
          <w:sz w:val="22"/>
          <w:szCs w:val="22"/>
          <w:lang w:val="es-ES" w:eastAsia="ar-SA"/>
        </w:rPr>
        <w:t>Ley de Ingresos de la Federación, en los casos de prórroga para el pago de créditos fiscales. Los intereses se calcularán sobre las cantidades en exceso y se computarán por días naturales desde la fecha de su entrega hasta la fecha en que se pongan efectivamente las cantidades a disposición de</w:t>
      </w:r>
      <w:r w:rsidRPr="00153600">
        <w:rPr>
          <w:rFonts w:eastAsia="Times New Roman" w:cs="Arial"/>
          <w:b/>
          <w:bCs/>
          <w:sz w:val="22"/>
          <w:szCs w:val="22"/>
          <w:lang w:val="es-ES" w:eastAsia="ar-SA"/>
        </w:rPr>
        <w:t xml:space="preserve"> “EL INSTITUTO”</w:t>
      </w:r>
      <w:r w:rsidRPr="00153600">
        <w:rPr>
          <w:rFonts w:eastAsia="Times New Roman" w:cs="Arial"/>
          <w:bCs/>
          <w:sz w:val="22"/>
          <w:szCs w:val="22"/>
          <w:lang w:val="es-ES" w:eastAsia="ar-SA"/>
        </w:rPr>
        <w:t>.</w:t>
      </w:r>
      <w:r w:rsidRPr="00153600">
        <w:rPr>
          <w:rFonts w:eastAsia="Times New Roman" w:cs="Arial"/>
          <w:b/>
          <w:bCs/>
          <w:sz w:val="22"/>
          <w:szCs w:val="22"/>
          <w:lang w:val="es-ES" w:eastAsia="ar-SA"/>
        </w:rPr>
        <w:t xml:space="preserve"> </w:t>
      </w:r>
    </w:p>
    <w:p w:rsidR="00153600" w:rsidRPr="00153600" w:rsidRDefault="00153600" w:rsidP="00153600">
      <w:pPr>
        <w:suppressAutoHyphens/>
        <w:spacing w:after="0" w:line="240" w:lineRule="auto"/>
        <w:jc w:val="both"/>
        <w:rPr>
          <w:rFonts w:eastAsia="Times New Roman" w:cs="Arial"/>
          <w:b/>
          <w:bCs/>
          <w:sz w:val="22"/>
          <w:szCs w:val="22"/>
          <w:lang w:val="es-ES" w:eastAsia="ar-SA"/>
        </w:rPr>
      </w:pPr>
    </w:p>
    <w:p w:rsidR="00153600" w:rsidRPr="00153600" w:rsidRDefault="00153600" w:rsidP="00153600">
      <w:pPr>
        <w:tabs>
          <w:tab w:val="left" w:pos="796"/>
          <w:tab w:val="left" w:pos="10578"/>
        </w:tabs>
        <w:suppressAutoHyphens/>
        <w:spacing w:after="0" w:line="240" w:lineRule="auto"/>
        <w:jc w:val="both"/>
        <w:rPr>
          <w:rFonts w:eastAsia="Times New Roman" w:cs="Arial"/>
          <w:sz w:val="22"/>
          <w:szCs w:val="22"/>
          <w:lang w:val="es-ES" w:eastAsia="ar-SA"/>
        </w:rPr>
      </w:pPr>
      <w:r w:rsidRPr="00153600">
        <w:rPr>
          <w:rFonts w:eastAsia="Times New Roman" w:cs="Arial"/>
          <w:sz w:val="22"/>
          <w:szCs w:val="22"/>
          <w:lang w:val="es-ES" w:eastAsia="ar-SA"/>
        </w:rPr>
        <w:t xml:space="preserve">En caso de que </w:t>
      </w:r>
      <w:r w:rsidRPr="00153600">
        <w:rPr>
          <w:rFonts w:eastAsia="Times New Roman" w:cs="Arial"/>
          <w:b/>
          <w:sz w:val="22"/>
          <w:szCs w:val="22"/>
          <w:lang w:val="es-ES" w:eastAsia="ar-SA"/>
        </w:rPr>
        <w:t>“EL PROVEEDOR”</w:t>
      </w:r>
      <w:r w:rsidRPr="00153600">
        <w:rPr>
          <w:rFonts w:eastAsia="Times New Roman" w:cs="Arial"/>
          <w:sz w:val="22"/>
          <w:szCs w:val="22"/>
          <w:lang w:val="es-ES" w:eastAsia="ar-SA"/>
        </w:rPr>
        <w:t xml:space="preserve"> presente su CFDI o factura con errores o deficiencias, conforme a lo previsto en los artículos 89 y 90 del Reglamento de la Ley de Adquisiciones, Arrendamientos y Servicios del Sector Público, </w:t>
      </w:r>
      <w:r w:rsidRPr="00153600">
        <w:rPr>
          <w:rFonts w:eastAsia="Times New Roman" w:cs="Arial"/>
          <w:b/>
          <w:bCs/>
          <w:iCs/>
          <w:sz w:val="22"/>
          <w:szCs w:val="22"/>
          <w:lang w:val="es-ES" w:eastAsia="ar-SA"/>
        </w:rPr>
        <w:t xml:space="preserve">“EL INSTITUTO” </w:t>
      </w:r>
      <w:r w:rsidRPr="00153600">
        <w:rPr>
          <w:rFonts w:eastAsia="Times New Roman" w:cs="Arial"/>
          <w:sz w:val="22"/>
          <w:szCs w:val="22"/>
          <w:lang w:val="es-ES" w:eastAsia="ar-SA"/>
        </w:rPr>
        <w:t xml:space="preserve">dentro de los 3 (tres) días hábiles siguientes a la recepción de la misma, indicará por escrito a </w:t>
      </w:r>
      <w:r w:rsidRPr="00153600">
        <w:rPr>
          <w:rFonts w:eastAsia="Times New Roman" w:cs="Arial"/>
          <w:b/>
          <w:sz w:val="22"/>
          <w:szCs w:val="22"/>
          <w:lang w:val="es-ES" w:eastAsia="ar-SA"/>
        </w:rPr>
        <w:t>“EL PROVEEDOR”</w:t>
      </w:r>
      <w:r w:rsidRPr="00153600">
        <w:rPr>
          <w:rFonts w:eastAsia="Times New Roman" w:cs="Arial"/>
          <w:sz w:val="22"/>
          <w:szCs w:val="22"/>
          <w:lang w:val="es-ES" w:eastAsia="ar-SA"/>
        </w:rPr>
        <w:t xml:space="preserve"> las deficiencias o errores que deberá corregir. El periodo que transcurra a partir de la entrega del citado escrito y hasta que </w:t>
      </w:r>
      <w:r w:rsidRPr="00153600">
        <w:rPr>
          <w:rFonts w:eastAsia="Times New Roman" w:cs="Arial"/>
          <w:b/>
          <w:sz w:val="22"/>
          <w:szCs w:val="22"/>
          <w:lang w:val="es-ES" w:eastAsia="ar-SA"/>
        </w:rPr>
        <w:t xml:space="preserve">“EL PROVEEDOR” </w:t>
      </w:r>
      <w:r w:rsidRPr="00153600">
        <w:rPr>
          <w:rFonts w:eastAsia="Times New Roman" w:cs="Arial"/>
          <w:sz w:val="22"/>
          <w:szCs w:val="22"/>
          <w:lang w:val="es-ES" w:eastAsia="ar-SA"/>
        </w:rPr>
        <w:t>presente las correcciones no se computará dentro del plazo estipulado para el pago.</w:t>
      </w:r>
    </w:p>
    <w:p w:rsidR="00153600" w:rsidRPr="00153600" w:rsidRDefault="00153600" w:rsidP="00153600">
      <w:pPr>
        <w:suppressAutoHyphens/>
        <w:spacing w:after="0" w:line="240" w:lineRule="auto"/>
        <w:jc w:val="both"/>
        <w:rPr>
          <w:rFonts w:eastAsia="Times New Roman" w:cs="Arial"/>
          <w:sz w:val="22"/>
          <w:szCs w:val="22"/>
          <w:bdr w:val="none" w:sz="0" w:space="0" w:color="auto" w:frame="1"/>
          <w:lang w:eastAsia="ar-SA"/>
        </w:rPr>
      </w:pPr>
    </w:p>
    <w:p w:rsidR="00153600" w:rsidRPr="00153600" w:rsidRDefault="00153600" w:rsidP="00153600">
      <w:pPr>
        <w:suppressAutoHyphens/>
        <w:spacing w:after="0" w:line="240" w:lineRule="auto"/>
        <w:jc w:val="both"/>
        <w:rPr>
          <w:rFonts w:eastAsia="Times New Roman" w:cs="Arial"/>
          <w:sz w:val="22"/>
          <w:szCs w:val="22"/>
          <w:bdr w:val="none" w:sz="0" w:space="0" w:color="auto" w:frame="1"/>
          <w:lang w:eastAsia="ar-SA"/>
        </w:rPr>
      </w:pPr>
      <w:r w:rsidRPr="00153600">
        <w:rPr>
          <w:rFonts w:eastAsia="Times New Roman" w:cs="Arial"/>
          <w:sz w:val="22"/>
          <w:szCs w:val="22"/>
          <w:bdr w:val="none" w:sz="0" w:space="0" w:color="auto" w:frame="1"/>
          <w:lang w:eastAsia="ar-SA"/>
        </w:rPr>
        <w:t xml:space="preserve">El Administrador del Contrato llevará a cabo la valoración de la procedencia del pago por concepto de gastos no recuperables conforme a lo previsto en los artículos 101 y 102 del Reglamento de la Ley de Adquisiciones, Arrendamientos y Servicios del Sector Público, en relación con los artículos 38, 46, 54 Bis y 55 Bis, segundo párrafo de la Ley de Adquisiciones, Arrendamientos y Servicios del Sector Público, previa solicitud por escrito de </w:t>
      </w:r>
      <w:r w:rsidRPr="00153600">
        <w:rPr>
          <w:rFonts w:eastAsia="Times New Roman" w:cs="Arial"/>
          <w:b/>
          <w:sz w:val="22"/>
          <w:szCs w:val="22"/>
          <w:bdr w:val="none" w:sz="0" w:space="0" w:color="auto" w:frame="1"/>
          <w:lang w:eastAsia="ar-SA"/>
        </w:rPr>
        <w:t>“EL PROVEEDOR”</w:t>
      </w:r>
      <w:r w:rsidRPr="00153600">
        <w:rPr>
          <w:rFonts w:eastAsia="Times New Roman" w:cs="Arial"/>
          <w:sz w:val="22"/>
          <w:szCs w:val="22"/>
          <w:bdr w:val="none" w:sz="0" w:space="0" w:color="auto" w:frame="1"/>
          <w:lang w:eastAsia="ar-SA"/>
        </w:rPr>
        <w:t xml:space="preserve"> acompañada de los documentos siguientes: </w:t>
      </w:r>
    </w:p>
    <w:p w:rsidR="00153600" w:rsidRPr="00153600" w:rsidRDefault="00153600" w:rsidP="00153600">
      <w:pPr>
        <w:suppressAutoHyphens/>
        <w:spacing w:after="0" w:line="240" w:lineRule="auto"/>
        <w:jc w:val="both"/>
        <w:rPr>
          <w:rFonts w:eastAsia="Times New Roman" w:cs="Arial"/>
          <w:sz w:val="28"/>
          <w:szCs w:val="28"/>
          <w:bdr w:val="none" w:sz="0" w:space="0" w:color="auto" w:frame="1"/>
          <w:lang w:eastAsia="ar-SA"/>
        </w:rPr>
      </w:pPr>
    </w:p>
    <w:p w:rsidR="00153600" w:rsidRPr="00153600" w:rsidRDefault="00153600" w:rsidP="00153600">
      <w:pPr>
        <w:suppressAutoHyphens/>
        <w:spacing w:after="0" w:line="240" w:lineRule="auto"/>
        <w:jc w:val="both"/>
        <w:rPr>
          <w:rFonts w:eastAsia="Times New Roman" w:cs="Arial"/>
          <w:sz w:val="22"/>
          <w:szCs w:val="22"/>
          <w:bdr w:val="none" w:sz="0" w:space="0" w:color="auto" w:frame="1"/>
          <w:lang w:eastAsia="ar-SA"/>
        </w:rPr>
      </w:pPr>
      <w:r w:rsidRPr="00153600">
        <w:rPr>
          <w:rFonts w:eastAsia="Times New Roman" w:cs="Arial"/>
          <w:sz w:val="22"/>
          <w:szCs w:val="22"/>
          <w:bdr w:val="none" w:sz="0" w:space="0" w:color="auto" w:frame="1"/>
          <w:lang w:eastAsia="ar-SA"/>
        </w:rPr>
        <w:t xml:space="preserve">• Copia de la identificación oficial vigente con fotografía y firma de la persona que haya realizado los trámites relacionados con el procedimiento de contratación. </w:t>
      </w:r>
    </w:p>
    <w:p w:rsidR="00153600" w:rsidRPr="00153600" w:rsidRDefault="00153600" w:rsidP="00153600">
      <w:pPr>
        <w:suppressAutoHyphens/>
        <w:spacing w:after="0" w:line="240" w:lineRule="auto"/>
        <w:jc w:val="both"/>
        <w:rPr>
          <w:rFonts w:eastAsia="Times New Roman" w:cs="Arial"/>
          <w:sz w:val="28"/>
          <w:szCs w:val="28"/>
          <w:bdr w:val="none" w:sz="0" w:space="0" w:color="auto" w:frame="1"/>
          <w:lang w:eastAsia="ar-SA"/>
        </w:rPr>
      </w:pPr>
    </w:p>
    <w:p w:rsidR="00153600" w:rsidRPr="00153600" w:rsidRDefault="00153600" w:rsidP="00153600">
      <w:pPr>
        <w:suppressAutoHyphens/>
        <w:spacing w:after="0" w:line="240" w:lineRule="auto"/>
        <w:jc w:val="both"/>
        <w:rPr>
          <w:rFonts w:eastAsia="Times New Roman" w:cs="Arial"/>
          <w:sz w:val="22"/>
          <w:szCs w:val="22"/>
          <w:bdr w:val="none" w:sz="0" w:space="0" w:color="auto" w:frame="1"/>
          <w:lang w:eastAsia="ar-SA"/>
        </w:rPr>
      </w:pPr>
      <w:r w:rsidRPr="00153600">
        <w:rPr>
          <w:rFonts w:eastAsia="Times New Roman" w:cs="Arial"/>
          <w:sz w:val="22"/>
          <w:szCs w:val="22"/>
          <w:bdr w:val="none" w:sz="0" w:space="0" w:color="auto" w:frame="1"/>
          <w:lang w:eastAsia="ar-SA"/>
        </w:rPr>
        <w:t xml:space="preserve">• El CFDI que reúna los requisitos de los artículos 29 y 29-A del CFF, 37 al 40 del RCFF y, en su caso, la Resolución de la Miscelánea Fiscal del Ejercicio que corresponda. </w:t>
      </w:r>
    </w:p>
    <w:p w:rsidR="00153600" w:rsidRPr="00153600" w:rsidRDefault="00153600" w:rsidP="00153600">
      <w:pPr>
        <w:suppressAutoHyphens/>
        <w:spacing w:after="0" w:line="240" w:lineRule="auto"/>
        <w:jc w:val="both"/>
        <w:rPr>
          <w:rFonts w:eastAsia="Times New Roman" w:cs="Arial"/>
          <w:sz w:val="22"/>
          <w:szCs w:val="22"/>
          <w:bdr w:val="none" w:sz="0" w:space="0" w:color="auto" w:frame="1"/>
          <w:lang w:eastAsia="ar-SA"/>
        </w:rPr>
      </w:pPr>
    </w:p>
    <w:p w:rsidR="00153600" w:rsidRPr="00153600" w:rsidRDefault="00153600" w:rsidP="00153600">
      <w:pPr>
        <w:suppressAutoHyphens/>
        <w:spacing w:after="0" w:line="240" w:lineRule="auto"/>
        <w:jc w:val="both"/>
        <w:rPr>
          <w:rFonts w:eastAsia="Times New Roman" w:cs="Arial"/>
          <w:sz w:val="22"/>
          <w:szCs w:val="22"/>
          <w:bdr w:val="none" w:sz="0" w:space="0" w:color="auto" w:frame="1"/>
          <w:lang w:eastAsia="ar-SA"/>
        </w:rPr>
      </w:pPr>
      <w:r w:rsidRPr="00153600">
        <w:rPr>
          <w:rFonts w:eastAsia="Times New Roman" w:cs="Arial"/>
          <w:sz w:val="22"/>
          <w:szCs w:val="22"/>
          <w:bdr w:val="none" w:sz="0" w:space="0" w:color="auto" w:frame="1"/>
          <w:lang w:eastAsia="ar-SA"/>
        </w:rPr>
        <w:t xml:space="preserve">• La solicitud la realizará al Administrador del Contrato para la determinación de la procedencia del pago y, en su caso, elaborar el finiquito y remitirlo para el pago respectivo a la Coordinación de Contabilidad y Trámite de Erogaciones, dependiente de la Dirección de Finanzas. </w:t>
      </w:r>
    </w:p>
    <w:p w:rsidR="00153600" w:rsidRPr="00153600" w:rsidRDefault="00153600" w:rsidP="00153600">
      <w:pPr>
        <w:suppressAutoHyphens/>
        <w:spacing w:after="0" w:line="240" w:lineRule="auto"/>
        <w:jc w:val="both"/>
        <w:rPr>
          <w:rFonts w:eastAsia="Times New Roman" w:cs="Arial"/>
          <w:sz w:val="22"/>
          <w:szCs w:val="22"/>
          <w:bdr w:val="none" w:sz="0" w:space="0" w:color="auto" w:frame="1"/>
          <w:lang w:eastAsia="ar-SA"/>
        </w:rPr>
      </w:pPr>
    </w:p>
    <w:p w:rsidR="00153600" w:rsidRPr="00153600" w:rsidRDefault="00153600" w:rsidP="00153600">
      <w:pPr>
        <w:suppressAutoHyphens/>
        <w:spacing w:after="0" w:line="240" w:lineRule="auto"/>
        <w:jc w:val="both"/>
        <w:rPr>
          <w:rFonts w:eastAsia="Times New Roman" w:cs="Arial"/>
          <w:bCs/>
          <w:sz w:val="22"/>
          <w:szCs w:val="22"/>
          <w:lang w:val="es-ES" w:eastAsia="ar-SA"/>
        </w:rPr>
      </w:pPr>
      <w:r w:rsidRPr="00153600">
        <w:rPr>
          <w:rFonts w:eastAsia="Times New Roman" w:cs="Arial"/>
          <w:bCs/>
          <w:sz w:val="22"/>
          <w:szCs w:val="22"/>
          <w:lang w:val="es-ES" w:eastAsia="ar-SA"/>
        </w:rPr>
        <w:t>El pago del servicio quedará condicionado proporcionalmente al pago que</w:t>
      </w:r>
      <w:r w:rsidRPr="00153600">
        <w:rPr>
          <w:rFonts w:eastAsia="Times New Roman" w:cs="Arial"/>
          <w:b/>
          <w:bCs/>
          <w:sz w:val="22"/>
          <w:szCs w:val="22"/>
          <w:lang w:val="es-ES" w:eastAsia="ar-SA"/>
        </w:rPr>
        <w:t xml:space="preserve"> “EL PROVEEDOR” </w:t>
      </w:r>
      <w:r w:rsidRPr="00153600">
        <w:rPr>
          <w:rFonts w:eastAsia="Times New Roman" w:cs="Arial"/>
          <w:bCs/>
          <w:sz w:val="22"/>
          <w:szCs w:val="22"/>
          <w:lang w:val="es-ES" w:eastAsia="ar-SA"/>
        </w:rPr>
        <w:t>deba efectuar por concepto de penas convencionales por atraso y/o por concepto de deducciones. En ambos casos,</w:t>
      </w:r>
      <w:r w:rsidRPr="00153600">
        <w:rPr>
          <w:rFonts w:eastAsia="Times New Roman" w:cs="Arial"/>
          <w:b/>
          <w:bCs/>
          <w:sz w:val="22"/>
          <w:szCs w:val="22"/>
          <w:lang w:val="es-ES" w:eastAsia="ar-SA"/>
        </w:rPr>
        <w:t xml:space="preserve"> “EL INSTITUTO” </w:t>
      </w:r>
      <w:r w:rsidRPr="00153600">
        <w:rPr>
          <w:rFonts w:eastAsia="Times New Roman" w:cs="Arial"/>
          <w:bCs/>
          <w:sz w:val="22"/>
          <w:szCs w:val="22"/>
          <w:lang w:val="es-ES" w:eastAsia="ar-SA"/>
        </w:rPr>
        <w:t>realizará las retenciones correspondientes sobre el CFDI</w:t>
      </w:r>
      <w:r w:rsidRPr="00153600">
        <w:rPr>
          <w:rFonts w:eastAsia="Times New Roman" w:cs="Arial"/>
          <w:b/>
          <w:bCs/>
          <w:sz w:val="22"/>
          <w:szCs w:val="22"/>
          <w:lang w:val="es-ES" w:eastAsia="ar-SA"/>
        </w:rPr>
        <w:t xml:space="preserve"> </w:t>
      </w:r>
      <w:r w:rsidRPr="00153600">
        <w:rPr>
          <w:rFonts w:eastAsia="Times New Roman" w:cs="Arial"/>
          <w:bCs/>
          <w:sz w:val="22"/>
          <w:szCs w:val="22"/>
          <w:lang w:val="es-ES" w:eastAsia="ar-SA"/>
        </w:rPr>
        <w:t>que se presente para pago. En el entendido de que en el supuesto de que sea rescindido el contrato, no procederá el cobro de dichas penalizaciones, ni la contabilización de las mismas para hacer efectiva la garantía de cumplimiento, de conformidad con lo establecido por el artículo 95 del</w:t>
      </w:r>
      <w:r w:rsidRPr="00153600">
        <w:rPr>
          <w:rFonts w:eastAsia="Times New Roman" w:cs="Arial"/>
          <w:b/>
          <w:bCs/>
          <w:sz w:val="22"/>
          <w:szCs w:val="22"/>
          <w:lang w:val="es-ES" w:eastAsia="ar-SA"/>
        </w:rPr>
        <w:t xml:space="preserve"> </w:t>
      </w:r>
      <w:r w:rsidRPr="00153600">
        <w:rPr>
          <w:rFonts w:eastAsia="Times New Roman" w:cs="Arial"/>
          <w:bCs/>
          <w:sz w:val="22"/>
          <w:szCs w:val="22"/>
          <w:lang w:val="es-ES" w:eastAsia="ar-SA"/>
        </w:rPr>
        <w:t>Reglamento de la Ley de Adquisiciones, Arrendamientos y Servicios del Sector Público.</w:t>
      </w:r>
    </w:p>
    <w:p w:rsidR="00153600" w:rsidRPr="00153600" w:rsidRDefault="00153600" w:rsidP="00153600">
      <w:pPr>
        <w:suppressAutoHyphens/>
        <w:spacing w:after="0" w:line="240" w:lineRule="auto"/>
        <w:jc w:val="both"/>
        <w:rPr>
          <w:rFonts w:eastAsia="Times New Roman" w:cs="Arial"/>
          <w:sz w:val="28"/>
          <w:szCs w:val="28"/>
          <w:bdr w:val="none" w:sz="0" w:space="0" w:color="auto" w:frame="1"/>
          <w:lang w:val="es-ES" w:eastAsia="ar-SA"/>
        </w:rPr>
      </w:pPr>
    </w:p>
    <w:p w:rsidR="00153600" w:rsidRPr="00153600" w:rsidRDefault="00153600" w:rsidP="00153600">
      <w:pPr>
        <w:suppressAutoHyphens/>
        <w:spacing w:after="0" w:line="240" w:lineRule="auto"/>
        <w:jc w:val="both"/>
        <w:rPr>
          <w:rFonts w:eastAsia="Times New Roman" w:cs="Arial"/>
          <w:bCs/>
          <w:sz w:val="22"/>
          <w:szCs w:val="22"/>
          <w:lang w:val="es-ES" w:eastAsia="ar-SA"/>
        </w:rPr>
      </w:pPr>
      <w:r w:rsidRPr="00153600">
        <w:rPr>
          <w:rFonts w:eastAsia="Times New Roman" w:cs="Arial"/>
          <w:bCs/>
          <w:sz w:val="22"/>
          <w:szCs w:val="22"/>
          <w:highlight w:val="lightGray"/>
          <w:lang w:val="es-ES" w:eastAsia="ar-SA"/>
        </w:rPr>
        <w:t>EN CASO DE QUE EXISTA PARTICIPACIÓN CONJUNTA.</w:t>
      </w:r>
    </w:p>
    <w:p w:rsidR="00153600" w:rsidRPr="00153600" w:rsidRDefault="00153600" w:rsidP="00153600">
      <w:pPr>
        <w:suppressAutoHyphens/>
        <w:spacing w:after="0" w:line="240" w:lineRule="auto"/>
        <w:jc w:val="both"/>
        <w:rPr>
          <w:rFonts w:eastAsia="Times New Roman" w:cs="Arial"/>
          <w:sz w:val="28"/>
          <w:szCs w:val="28"/>
          <w:bdr w:val="none" w:sz="0" w:space="0" w:color="auto" w:frame="1"/>
          <w:lang w:val="es-ES" w:eastAsia="ar-SA"/>
        </w:rPr>
      </w:pPr>
      <w:r w:rsidRPr="00153600">
        <w:rPr>
          <w:rFonts w:eastAsia="Times New Roman" w:cs="Arial"/>
          <w:bCs/>
          <w:sz w:val="22"/>
          <w:szCs w:val="22"/>
          <w:lang w:val="es-ES" w:eastAsia="ar-SA"/>
        </w:rPr>
        <w:t xml:space="preserve">Para efectos del cobro de sus CFDI, deberá presentarse por </w:t>
      </w:r>
      <w:r w:rsidRPr="00153600">
        <w:rPr>
          <w:rFonts w:eastAsia="Times New Roman" w:cs="Arial"/>
          <w:b/>
          <w:bCs/>
          <w:sz w:val="22"/>
          <w:szCs w:val="22"/>
          <w:lang w:val="es-ES" w:eastAsia="ar-SA"/>
        </w:rPr>
        <w:t>“EL PROVEEDOR”</w:t>
      </w:r>
      <w:r w:rsidRPr="00153600">
        <w:rPr>
          <w:rFonts w:eastAsia="Times New Roman" w:cs="Arial"/>
          <w:bCs/>
          <w:sz w:val="22"/>
          <w:szCs w:val="22"/>
          <w:lang w:val="es-ES" w:eastAsia="ar-SA"/>
        </w:rPr>
        <w:t xml:space="preserve"> que se haya establecido en el convenio de participación conjunta, el cual se agrega al presente instrumento jurídico como </w:t>
      </w:r>
      <w:r w:rsidRPr="00153600">
        <w:rPr>
          <w:rFonts w:eastAsia="Times New Roman" w:cs="Arial"/>
          <w:b/>
          <w:bCs/>
          <w:sz w:val="22"/>
          <w:szCs w:val="22"/>
          <w:lang w:val="es-ES" w:eastAsia="ar-SA"/>
        </w:rPr>
        <w:t>Anexo __ (____)</w:t>
      </w:r>
      <w:r w:rsidRPr="00153600">
        <w:rPr>
          <w:rFonts w:eastAsia="Times New Roman" w:cs="Arial"/>
          <w:bCs/>
          <w:sz w:val="22"/>
          <w:szCs w:val="22"/>
          <w:lang w:val="es-ES" w:eastAsia="ar-SA"/>
        </w:rPr>
        <w:t xml:space="preserve">, en el entendido de que </w:t>
      </w:r>
      <w:r w:rsidRPr="00153600">
        <w:rPr>
          <w:rFonts w:eastAsia="Times New Roman" w:cs="Arial"/>
          <w:b/>
          <w:bCs/>
          <w:sz w:val="22"/>
          <w:szCs w:val="22"/>
          <w:lang w:val="es-ES" w:eastAsia="ar-SA"/>
        </w:rPr>
        <w:t>“EL INSTITUTO”</w:t>
      </w:r>
      <w:r w:rsidRPr="00153600">
        <w:rPr>
          <w:rFonts w:eastAsia="Times New Roman" w:cs="Arial"/>
          <w:bCs/>
          <w:sz w:val="22"/>
          <w:szCs w:val="22"/>
          <w:lang w:val="es-ES" w:eastAsia="ar-SA"/>
        </w:rPr>
        <w:t xml:space="preserve"> no será responsable de la manera en que hayan acordado la distribución del pago.</w:t>
      </w:r>
    </w:p>
    <w:p w:rsidR="00153600" w:rsidRPr="00153600" w:rsidRDefault="00153600" w:rsidP="00153600">
      <w:pPr>
        <w:suppressAutoHyphens/>
        <w:spacing w:after="0" w:line="240" w:lineRule="auto"/>
        <w:jc w:val="both"/>
        <w:rPr>
          <w:rFonts w:eastAsia="Times New Roman" w:cs="Arial"/>
          <w:sz w:val="28"/>
          <w:szCs w:val="28"/>
          <w:bdr w:val="none" w:sz="0" w:space="0" w:color="auto" w:frame="1"/>
          <w:lang w:val="es-ES" w:eastAsia="ar-SA"/>
        </w:rPr>
      </w:pPr>
    </w:p>
    <w:p w:rsidR="00153600" w:rsidRPr="00153600" w:rsidRDefault="00153600" w:rsidP="00153600">
      <w:pPr>
        <w:tabs>
          <w:tab w:val="left" w:pos="142"/>
        </w:tabs>
        <w:suppressAutoHyphens/>
        <w:spacing w:after="0" w:line="240" w:lineRule="auto"/>
        <w:jc w:val="both"/>
        <w:rPr>
          <w:rFonts w:eastAsia="Times New Roman" w:cs="Arial"/>
          <w:sz w:val="22"/>
          <w:szCs w:val="22"/>
          <w:lang w:val="es-ES" w:eastAsia="ar-SA"/>
        </w:rPr>
      </w:pPr>
      <w:r w:rsidRPr="00153600">
        <w:rPr>
          <w:rFonts w:eastAsia="Times New Roman" w:cs="Arial"/>
          <w:b/>
          <w:bCs/>
          <w:iCs/>
          <w:sz w:val="22"/>
          <w:szCs w:val="22"/>
          <w:lang w:val="es-ES" w:eastAsia="ar-SA"/>
        </w:rPr>
        <w:t xml:space="preserve">CUARTA.- PLAZO, LUGAR Y CONDICIONES DE LA PRESTACIÓN DEL SERVICIO.- </w:t>
      </w:r>
      <w:r w:rsidRPr="00153600">
        <w:rPr>
          <w:rFonts w:eastAsia="Times New Roman" w:cs="Arial"/>
          <w:b/>
          <w:sz w:val="22"/>
          <w:szCs w:val="22"/>
          <w:lang w:val="es-ES" w:eastAsia="ar-SA"/>
        </w:rPr>
        <w:t>“EL PROVEEDOR”</w:t>
      </w:r>
      <w:r w:rsidRPr="00153600">
        <w:rPr>
          <w:rFonts w:eastAsia="Times New Roman" w:cs="Arial"/>
          <w:sz w:val="22"/>
          <w:szCs w:val="22"/>
          <w:lang w:val="es-ES" w:eastAsia="ar-SA"/>
        </w:rPr>
        <w:t xml:space="preserve"> se obliga a prestar a </w:t>
      </w:r>
      <w:r w:rsidRPr="00153600">
        <w:rPr>
          <w:rFonts w:eastAsia="Times New Roman" w:cs="Arial"/>
          <w:b/>
          <w:sz w:val="22"/>
          <w:szCs w:val="22"/>
          <w:lang w:val="es-ES" w:eastAsia="ar-SA"/>
        </w:rPr>
        <w:t xml:space="preserve">“EL INSTITUTO” </w:t>
      </w:r>
      <w:r w:rsidRPr="00153600">
        <w:rPr>
          <w:rFonts w:eastAsia="Times New Roman" w:cs="Arial"/>
          <w:sz w:val="22"/>
          <w:szCs w:val="22"/>
          <w:lang w:val="es-ES" w:eastAsia="ar-SA"/>
        </w:rPr>
        <w:t>el servicio que se menciona en la</w:t>
      </w:r>
      <w:r w:rsidRPr="00153600">
        <w:rPr>
          <w:rFonts w:eastAsia="Times New Roman" w:cs="Arial"/>
          <w:b/>
          <w:sz w:val="22"/>
          <w:szCs w:val="22"/>
          <w:lang w:val="es-ES" w:eastAsia="ar-SA"/>
        </w:rPr>
        <w:t xml:space="preserve"> </w:t>
      </w:r>
      <w:r w:rsidRPr="00153600">
        <w:rPr>
          <w:rFonts w:eastAsia="Times New Roman" w:cs="Arial"/>
          <w:sz w:val="22"/>
          <w:szCs w:val="22"/>
          <w:lang w:val="es-ES" w:eastAsia="ar-SA"/>
        </w:rPr>
        <w:t xml:space="preserve">Cláusula Primera del presente instrumento jurídico, conforme a lo establecido en el Anexo Técnico y en los Términos y Condiciones integrados en el </w:t>
      </w:r>
      <w:r w:rsidRPr="00153600">
        <w:rPr>
          <w:rFonts w:eastAsia="Times New Roman" w:cs="Arial"/>
          <w:b/>
          <w:sz w:val="22"/>
          <w:szCs w:val="22"/>
          <w:lang w:eastAsia="ar-SA"/>
        </w:rPr>
        <w:t xml:space="preserve">Anexo __ (___) </w:t>
      </w:r>
      <w:r w:rsidRPr="00153600">
        <w:rPr>
          <w:rFonts w:eastAsia="Times New Roman" w:cs="Arial"/>
          <w:sz w:val="22"/>
          <w:szCs w:val="22"/>
          <w:lang w:val="es-ES" w:eastAsia="ar-SA"/>
        </w:rPr>
        <w:t xml:space="preserve">de este instrumento jurídico, </w:t>
      </w:r>
      <w:r w:rsidRPr="00153600">
        <w:rPr>
          <w:rFonts w:eastAsia="Times New Roman" w:cs="Arial"/>
          <w:bCs/>
          <w:sz w:val="22"/>
          <w:szCs w:val="22"/>
          <w:lang w:val="es-ES" w:eastAsia="ar-SA"/>
        </w:rPr>
        <w:t xml:space="preserve">apegándose a las condiciones, alcances y características detalladas en la Convocatoria, Junta de Aclaraciones </w:t>
      </w:r>
      <w:r w:rsidRPr="00153600">
        <w:rPr>
          <w:rFonts w:eastAsia="Times New Roman" w:cs="Arial"/>
          <w:bCs/>
          <w:sz w:val="22"/>
          <w:szCs w:val="22"/>
          <w:highlight w:val="lightGray"/>
          <w:lang w:val="es-ES" w:eastAsia="ar-SA"/>
        </w:rPr>
        <w:t>(en su caso)</w:t>
      </w:r>
      <w:r w:rsidRPr="00153600">
        <w:rPr>
          <w:rFonts w:eastAsia="Times New Roman" w:cs="Arial"/>
          <w:bCs/>
          <w:sz w:val="22"/>
          <w:szCs w:val="22"/>
          <w:lang w:val="es-ES" w:eastAsia="ar-SA"/>
        </w:rPr>
        <w:t xml:space="preserve"> y Acta de ______________del procedimiento del cual deriva el presente contrato, disponibles para su consulta en el Portal de Compras Gubernamentales, CompraNet, </w:t>
      </w:r>
      <w:r w:rsidRPr="00153600">
        <w:rPr>
          <w:rFonts w:eastAsia="Times New Roman" w:cs="Arial"/>
          <w:sz w:val="22"/>
          <w:szCs w:val="22"/>
          <w:lang w:val="es-ES" w:eastAsia="ar-SA"/>
        </w:rPr>
        <w:t>y de acuerdo con lo siguiente:</w:t>
      </w:r>
    </w:p>
    <w:p w:rsidR="00153600" w:rsidRPr="00153600" w:rsidRDefault="00153600" w:rsidP="00153600">
      <w:pPr>
        <w:spacing w:after="0" w:line="240" w:lineRule="auto"/>
        <w:jc w:val="both"/>
        <w:rPr>
          <w:rFonts w:eastAsia="Calibri" w:cs="Arial"/>
          <w:b/>
          <w:sz w:val="28"/>
          <w:szCs w:val="28"/>
          <w:lang w:eastAsia="ar-SA"/>
        </w:rPr>
      </w:pPr>
    </w:p>
    <w:p w:rsidR="00153600" w:rsidRPr="00153600" w:rsidRDefault="00153600" w:rsidP="00153600">
      <w:pPr>
        <w:spacing w:after="0"/>
        <w:jc w:val="both"/>
        <w:rPr>
          <w:rFonts w:eastAsia="Calibri" w:cs="Times New Roman"/>
          <w:noProof/>
          <w:sz w:val="22"/>
          <w:szCs w:val="22"/>
          <w:lang w:eastAsia="ar-SA"/>
        </w:rPr>
      </w:pPr>
      <w:r w:rsidRPr="00153600">
        <w:rPr>
          <w:rFonts w:eastAsia="Calibri" w:cs="Times New Roman"/>
          <w:b/>
          <w:noProof/>
          <w:sz w:val="22"/>
          <w:szCs w:val="22"/>
          <w:lang w:eastAsia="ar-SA"/>
        </w:rPr>
        <w:t>PLAZO.-</w:t>
      </w:r>
      <w:r w:rsidRPr="00153600">
        <w:rPr>
          <w:rFonts w:eastAsia="Calibri" w:cs="Times New Roman"/>
          <w:noProof/>
          <w:sz w:val="22"/>
          <w:szCs w:val="22"/>
          <w:lang w:eastAsia="ar-SA"/>
        </w:rPr>
        <w:t xml:space="preserve"> La vigencia del servicio será a partir del día hábil siguiente del fallo y hasta el 31 de diciembre de 2019.</w:t>
      </w:r>
    </w:p>
    <w:p w:rsidR="00153600" w:rsidRPr="00153600" w:rsidRDefault="00153600" w:rsidP="00153600">
      <w:pPr>
        <w:suppressAutoHyphens/>
        <w:spacing w:after="0" w:line="240" w:lineRule="auto"/>
        <w:jc w:val="both"/>
        <w:rPr>
          <w:rFonts w:eastAsia="Times New Roman" w:cs="Arial"/>
          <w:sz w:val="22"/>
          <w:szCs w:val="22"/>
          <w:lang w:eastAsia="ar-SA"/>
        </w:rPr>
      </w:pPr>
      <w:r w:rsidRPr="00153600">
        <w:rPr>
          <w:rFonts w:eastAsia="Times New Roman" w:cs="Arial"/>
          <w:sz w:val="22"/>
          <w:szCs w:val="22"/>
          <w:lang w:eastAsia="ar-SA"/>
        </w:rPr>
        <w:t xml:space="preserve">Lo anterior de conformidad </w:t>
      </w:r>
      <w:r w:rsidRPr="00153600">
        <w:rPr>
          <w:rFonts w:eastAsia="Times New Roman" w:cs="Arial"/>
          <w:bCs/>
          <w:sz w:val="22"/>
          <w:szCs w:val="22"/>
          <w:lang w:eastAsia="ar-SA"/>
        </w:rPr>
        <w:t>con los artículos 46 de la Ley de Adquisiciones, Arrendamientos y Servicios del Sector Público y 84 de su Reglamento.</w:t>
      </w:r>
    </w:p>
    <w:p w:rsidR="00153600" w:rsidRPr="00153600" w:rsidRDefault="00153600" w:rsidP="00153600">
      <w:pPr>
        <w:spacing w:after="0"/>
        <w:rPr>
          <w:rFonts w:eastAsia="Calibri" w:cs="Times New Roman"/>
          <w:noProof/>
          <w:szCs w:val="22"/>
          <w:lang w:eastAsia="ar-SA"/>
        </w:rPr>
      </w:pPr>
    </w:p>
    <w:p w:rsidR="00153600" w:rsidRPr="00153600" w:rsidRDefault="00153600" w:rsidP="00153600">
      <w:pPr>
        <w:suppressAutoHyphens/>
        <w:spacing w:after="0" w:line="240" w:lineRule="auto"/>
        <w:jc w:val="both"/>
        <w:rPr>
          <w:rFonts w:eastAsia="Times New Roman" w:cs="Arial"/>
          <w:sz w:val="22"/>
          <w:szCs w:val="22"/>
          <w:lang w:val="es-ES" w:eastAsia="ar-SA"/>
        </w:rPr>
      </w:pPr>
      <w:r w:rsidRPr="00153600">
        <w:rPr>
          <w:rFonts w:eastAsia="Times New Roman" w:cs="Arial"/>
          <w:b/>
          <w:sz w:val="22"/>
          <w:szCs w:val="22"/>
          <w:lang w:val="es-ES" w:eastAsia="ar-SA"/>
        </w:rPr>
        <w:t>LUGAR.-</w:t>
      </w:r>
      <w:r w:rsidRPr="00153600">
        <w:rPr>
          <w:rFonts w:eastAsia="Times New Roman" w:cs="Arial"/>
          <w:sz w:val="22"/>
          <w:szCs w:val="22"/>
          <w:lang w:val="es-ES" w:eastAsia="ar-SA"/>
        </w:rPr>
        <w:t xml:space="preserve"> </w:t>
      </w:r>
      <w:r w:rsidRPr="00153600">
        <w:rPr>
          <w:rFonts w:eastAsia="Times New Roman" w:cs="Arial"/>
          <w:b/>
          <w:sz w:val="22"/>
          <w:szCs w:val="22"/>
          <w:lang w:val="es-ES" w:eastAsia="ar-SA"/>
        </w:rPr>
        <w:t>“EL PROVEEDOR”</w:t>
      </w:r>
      <w:r w:rsidRPr="00153600">
        <w:rPr>
          <w:rFonts w:eastAsia="Times New Roman" w:cs="Arial"/>
          <w:sz w:val="22"/>
          <w:szCs w:val="22"/>
          <w:lang w:val="es-ES" w:eastAsia="ar-SA"/>
        </w:rPr>
        <w:t xml:space="preserve"> se obliga expresamente a prestar el servicio en: </w:t>
      </w:r>
    </w:p>
    <w:p w:rsidR="00153600" w:rsidRPr="00153600" w:rsidRDefault="00153600" w:rsidP="00153600">
      <w:pPr>
        <w:suppressAutoHyphens/>
        <w:spacing w:after="0" w:line="240" w:lineRule="auto"/>
        <w:jc w:val="both"/>
        <w:rPr>
          <w:rFonts w:eastAsia="Times New Roman" w:cs="Arial"/>
          <w:sz w:val="22"/>
          <w:szCs w:val="22"/>
          <w:lang w:val="es-ES" w:eastAsia="ar-SA"/>
        </w:rPr>
      </w:pPr>
    </w:p>
    <w:p w:rsidR="00153600" w:rsidRPr="00153600" w:rsidRDefault="00153600" w:rsidP="00153600">
      <w:pPr>
        <w:suppressAutoHyphens/>
        <w:spacing w:after="0" w:line="240" w:lineRule="auto"/>
        <w:jc w:val="both"/>
        <w:rPr>
          <w:rFonts w:eastAsia="Times New Roman" w:cs="Arial"/>
          <w:b/>
          <w:sz w:val="22"/>
          <w:szCs w:val="22"/>
          <w:lang w:val="es-ES" w:eastAsia="ar-SA"/>
        </w:rPr>
      </w:pPr>
      <w:r w:rsidRPr="00153600">
        <w:rPr>
          <w:rFonts w:eastAsia="Times New Roman" w:cs="Arial"/>
          <w:b/>
          <w:sz w:val="22"/>
          <w:szCs w:val="22"/>
          <w:lang w:val="es-ES" w:eastAsia="ar-SA"/>
        </w:rPr>
        <w:t>PARA PARTIDA 1</w:t>
      </w:r>
    </w:p>
    <w:p w:rsidR="00153600" w:rsidRPr="00153600" w:rsidRDefault="00153600" w:rsidP="00153600">
      <w:pPr>
        <w:suppressAutoHyphens/>
        <w:spacing w:after="0" w:line="240" w:lineRule="auto"/>
        <w:jc w:val="both"/>
        <w:rPr>
          <w:rFonts w:eastAsia="Times New Roman" w:cs="Arial"/>
          <w:sz w:val="22"/>
          <w:szCs w:val="22"/>
          <w:lang w:val="es-ES" w:eastAsia="ar-SA"/>
        </w:rPr>
      </w:pPr>
    </w:p>
    <w:p w:rsidR="00153600" w:rsidRPr="00153600" w:rsidRDefault="00153600" w:rsidP="00153600">
      <w:pPr>
        <w:suppressAutoHyphens/>
        <w:spacing w:after="0" w:line="240" w:lineRule="auto"/>
        <w:jc w:val="both"/>
        <w:rPr>
          <w:rFonts w:eastAsia="Times New Roman" w:cs="Arial"/>
          <w:sz w:val="22"/>
          <w:szCs w:val="22"/>
          <w:lang w:val="es-ES" w:eastAsia="ar-SA"/>
        </w:rPr>
      </w:pPr>
      <w:r w:rsidRPr="00153600">
        <w:rPr>
          <w:rFonts w:eastAsia="Times New Roman" w:cs="Arial"/>
          <w:sz w:val="22"/>
          <w:szCs w:val="22"/>
          <w:lang w:val="es-ES" w:eastAsia="ar-SA"/>
        </w:rPr>
        <w:t xml:space="preserve">Las entregas se realizarán en </w:t>
      </w:r>
      <w:smartTag w:uri="urn:schemas-microsoft-com:office:smarttags" w:element="PersonName">
        <w:smartTagPr>
          <w:attr w:name="ProductID" w:val="la Direcci￳n M￩dica"/>
        </w:smartTagPr>
        <w:smartTag w:uri="urn:schemas-microsoft-com:office:smarttags" w:element="metricconverter">
          <w:smartTagPr>
            <w:attr w:name="ProductID" w:val="4ﾰC"/>
          </w:smartTagPr>
          <w:r w:rsidRPr="00153600">
            <w:rPr>
              <w:rFonts w:eastAsia="Times New Roman" w:cs="Arial"/>
              <w:sz w:val="22"/>
              <w:szCs w:val="22"/>
              <w:lang w:val="es-ES" w:eastAsia="ar-SA"/>
            </w:rPr>
            <w:t>la Dirección Médica</w:t>
          </w:r>
        </w:smartTag>
      </w:smartTag>
      <w:r w:rsidRPr="00153600">
        <w:rPr>
          <w:rFonts w:eastAsia="Times New Roman" w:cs="Arial"/>
          <w:sz w:val="22"/>
          <w:szCs w:val="22"/>
          <w:lang w:val="es-ES" w:eastAsia="ar-SA"/>
        </w:rPr>
        <w:t xml:space="preserve"> de las Unidades Hospitalarias receptoras y del Centro Médico Nacional Siglo XXI, así como del Centro Médico Nacional </w:t>
      </w:r>
      <w:r w:rsidRPr="00153600">
        <w:rPr>
          <w:rFonts w:eastAsia="Times New Roman" w:cs="Arial"/>
          <w:sz w:val="22"/>
          <w:szCs w:val="22"/>
          <w:lang w:val="es-ES" w:eastAsia="ar-SA"/>
        </w:rPr>
        <w:lastRenderedPageBreak/>
        <w:t>“</w:t>
      </w:r>
      <w:smartTag w:uri="urn:schemas-microsoft-com:office:smarttags" w:element="PersonName">
        <w:smartTagPr>
          <w:attr w:name="ProductID" w:val="La Raza"/>
        </w:smartTagPr>
        <w:r w:rsidRPr="00153600">
          <w:rPr>
            <w:rFonts w:eastAsia="Times New Roman" w:cs="Arial"/>
            <w:sz w:val="22"/>
            <w:szCs w:val="22"/>
            <w:lang w:val="es-ES" w:eastAsia="ar-SA"/>
          </w:rPr>
          <w:t>La Raza</w:t>
        </w:r>
      </w:smartTag>
      <w:r w:rsidRPr="00153600">
        <w:rPr>
          <w:rFonts w:eastAsia="Times New Roman" w:cs="Arial"/>
          <w:sz w:val="22"/>
          <w:szCs w:val="22"/>
          <w:lang w:val="es-ES" w:eastAsia="ar-SA"/>
        </w:rPr>
        <w:t xml:space="preserve">”, las 24 horas los 365 días del año, mismas que se efectuarán atendiendo los requerimientos que indiquen las Unidades, las cuales dependiendo de su ubicación geográfica el acceso se realizará por vía terrestre o aérea, conforme a lo estipulado en el numeral II del Anexo Técnico, integrado como </w:t>
      </w:r>
      <w:r w:rsidRPr="00153600">
        <w:rPr>
          <w:rFonts w:eastAsia="Times New Roman" w:cs="Arial"/>
          <w:b/>
          <w:sz w:val="22"/>
          <w:szCs w:val="22"/>
          <w:lang w:val="es-ES" w:eastAsia="ar-SA"/>
        </w:rPr>
        <w:t>Anexo __ (__)</w:t>
      </w:r>
      <w:r w:rsidRPr="00153600">
        <w:rPr>
          <w:rFonts w:eastAsia="Times New Roman" w:cs="Arial"/>
          <w:sz w:val="22"/>
          <w:szCs w:val="22"/>
          <w:lang w:val="es-ES" w:eastAsia="ar-SA"/>
        </w:rPr>
        <w:t>.</w:t>
      </w:r>
    </w:p>
    <w:p w:rsidR="00153600" w:rsidRPr="00153600" w:rsidRDefault="00153600" w:rsidP="00153600">
      <w:pPr>
        <w:suppressAutoHyphens/>
        <w:spacing w:after="0" w:line="240" w:lineRule="auto"/>
        <w:jc w:val="both"/>
        <w:rPr>
          <w:rFonts w:eastAsia="Times New Roman" w:cs="Arial"/>
          <w:sz w:val="22"/>
          <w:szCs w:val="22"/>
          <w:lang w:val="es-ES" w:eastAsia="ar-SA"/>
        </w:rPr>
      </w:pPr>
    </w:p>
    <w:p w:rsidR="00153600" w:rsidRPr="00153600" w:rsidRDefault="00153600" w:rsidP="00153600">
      <w:pPr>
        <w:suppressAutoHyphens/>
        <w:spacing w:after="0" w:line="240" w:lineRule="auto"/>
        <w:jc w:val="both"/>
        <w:rPr>
          <w:rFonts w:eastAsia="Times New Roman" w:cs="Arial"/>
          <w:sz w:val="22"/>
          <w:szCs w:val="22"/>
          <w:lang w:val="es-ES" w:eastAsia="ar-SA"/>
        </w:rPr>
      </w:pPr>
      <w:r w:rsidRPr="00153600">
        <w:rPr>
          <w:rFonts w:eastAsia="Times New Roman" w:cs="Arial"/>
          <w:b/>
          <w:sz w:val="22"/>
          <w:szCs w:val="22"/>
          <w:lang w:val="es-ES" w:eastAsia="ar-SA"/>
        </w:rPr>
        <w:t>PARA TEJIDO CORNEAL CUYO ORIGEN ES EL CENTRO MÉDICO NACIONAL SIGLO XXI:</w:t>
      </w:r>
      <w:r w:rsidRPr="00153600">
        <w:rPr>
          <w:rFonts w:eastAsia="Times New Roman" w:cs="Arial"/>
          <w:sz w:val="22"/>
          <w:szCs w:val="22"/>
          <w:lang w:val="es-ES" w:eastAsia="ar-SA"/>
        </w:rPr>
        <w:t xml:space="preserve"> </w:t>
      </w:r>
    </w:p>
    <w:p w:rsidR="00153600" w:rsidRPr="00153600" w:rsidRDefault="00153600" w:rsidP="00153600">
      <w:pPr>
        <w:suppressAutoHyphens/>
        <w:spacing w:after="0" w:line="240" w:lineRule="auto"/>
        <w:jc w:val="both"/>
        <w:rPr>
          <w:rFonts w:eastAsia="Times New Roman" w:cs="Arial"/>
          <w:sz w:val="22"/>
          <w:szCs w:val="22"/>
          <w:lang w:val="es-ES" w:eastAsia="ar-SA"/>
        </w:rPr>
      </w:pPr>
    </w:p>
    <w:p w:rsidR="00153600" w:rsidRPr="00153600" w:rsidRDefault="00153600" w:rsidP="00153600">
      <w:pPr>
        <w:suppressAutoHyphens/>
        <w:spacing w:after="0" w:line="240" w:lineRule="auto"/>
        <w:jc w:val="both"/>
        <w:rPr>
          <w:rFonts w:eastAsia="Times New Roman" w:cs="Arial"/>
          <w:sz w:val="22"/>
          <w:szCs w:val="22"/>
          <w:lang w:val="es-ES_tradnl" w:eastAsia="ar-SA"/>
        </w:rPr>
      </w:pPr>
      <w:r w:rsidRPr="00153600">
        <w:rPr>
          <w:rFonts w:eastAsia="Times New Roman" w:cs="Arial"/>
          <w:b/>
          <w:sz w:val="22"/>
          <w:szCs w:val="22"/>
          <w:lang w:val="es-ES" w:eastAsia="ar-SA"/>
        </w:rPr>
        <w:t>“EL PROVEEDOR”</w:t>
      </w:r>
      <w:r w:rsidRPr="00153600">
        <w:rPr>
          <w:rFonts w:eastAsia="Times New Roman" w:cs="Arial"/>
          <w:sz w:val="22"/>
          <w:szCs w:val="22"/>
          <w:lang w:val="es-ES" w:eastAsia="ar-SA"/>
        </w:rPr>
        <w:t xml:space="preserve"> deberá realizar la recolección, custodia y traslado del tejido corneal del Hospital de Especialidades del Centro Médico Nacional Siglo XXI, a las diferentes Unidades Hospitalarias, las cuales se especifican en el numeral II del Anexo Técnico, integrado como </w:t>
      </w:r>
      <w:r w:rsidRPr="00153600">
        <w:rPr>
          <w:rFonts w:eastAsia="Times New Roman" w:cs="Arial"/>
          <w:b/>
          <w:sz w:val="22"/>
          <w:szCs w:val="22"/>
          <w:lang w:val="es-ES" w:eastAsia="ar-SA"/>
        </w:rPr>
        <w:t>Anexo __ (__)</w:t>
      </w:r>
      <w:r w:rsidRPr="00153600">
        <w:rPr>
          <w:rFonts w:eastAsia="Times New Roman" w:cs="Arial"/>
          <w:sz w:val="22"/>
          <w:szCs w:val="22"/>
          <w:lang w:val="es-ES" w:eastAsia="ar-SA"/>
        </w:rPr>
        <w:t xml:space="preserve"> al presente contrato, conforme a las condiciones establecidas en el numeral II y III de los Términos y Condiciones, integrados como </w:t>
      </w:r>
      <w:r w:rsidRPr="00153600">
        <w:rPr>
          <w:rFonts w:eastAsia="Times New Roman" w:cs="Arial"/>
          <w:b/>
          <w:sz w:val="22"/>
          <w:szCs w:val="22"/>
          <w:lang w:val="es-ES" w:eastAsia="ar-SA"/>
        </w:rPr>
        <w:t>Anexo __ (__)</w:t>
      </w:r>
      <w:r w:rsidRPr="00153600">
        <w:rPr>
          <w:rFonts w:eastAsia="Times New Roman" w:cs="Arial"/>
          <w:sz w:val="22"/>
          <w:szCs w:val="22"/>
          <w:lang w:val="es-ES" w:eastAsia="ar-SA"/>
        </w:rPr>
        <w:t xml:space="preserve"> al presente contrato, una vez concluido cada uno de los servicios, </w:t>
      </w:r>
      <w:r w:rsidRPr="00153600">
        <w:rPr>
          <w:rFonts w:eastAsia="Times New Roman" w:cs="Arial"/>
          <w:b/>
          <w:sz w:val="22"/>
          <w:szCs w:val="22"/>
          <w:lang w:val="es-ES" w:eastAsia="ar-SA"/>
        </w:rPr>
        <w:t>“EL PROVEEDOR”</w:t>
      </w:r>
      <w:r w:rsidRPr="00153600">
        <w:rPr>
          <w:rFonts w:eastAsia="Times New Roman" w:cs="Arial"/>
          <w:sz w:val="22"/>
          <w:szCs w:val="22"/>
          <w:lang w:val="es-ES" w:eastAsia="ar-SA"/>
        </w:rPr>
        <w:t>, deberá devolver los frascos de Optisol que le entregará la unidad receptora al Centro Médico Nacional Siglo XXI.</w:t>
      </w:r>
    </w:p>
    <w:p w:rsidR="00153600" w:rsidRPr="00153600" w:rsidRDefault="00153600" w:rsidP="00153600">
      <w:pPr>
        <w:tabs>
          <w:tab w:val="left" w:pos="567"/>
          <w:tab w:val="left" w:pos="1551"/>
          <w:tab w:val="left" w:pos="2286"/>
          <w:tab w:val="left" w:pos="3442"/>
          <w:tab w:val="left" w:pos="4325"/>
          <w:tab w:val="left" w:pos="4730"/>
        </w:tabs>
        <w:spacing w:after="0" w:line="240" w:lineRule="auto"/>
        <w:jc w:val="both"/>
        <w:rPr>
          <w:rFonts w:eastAsia="Calibri" w:cs="Arial"/>
          <w:sz w:val="22"/>
          <w:szCs w:val="22"/>
          <w:lang w:eastAsia="ar-SA"/>
        </w:rPr>
      </w:pPr>
    </w:p>
    <w:p w:rsidR="00153600" w:rsidRPr="00153600" w:rsidRDefault="00153600" w:rsidP="00153600">
      <w:pPr>
        <w:tabs>
          <w:tab w:val="left" w:pos="567"/>
          <w:tab w:val="left" w:pos="1551"/>
          <w:tab w:val="left" w:pos="2286"/>
          <w:tab w:val="left" w:pos="3442"/>
          <w:tab w:val="left" w:pos="4325"/>
          <w:tab w:val="left" w:pos="4730"/>
        </w:tabs>
        <w:spacing w:after="0" w:line="240" w:lineRule="auto"/>
        <w:jc w:val="both"/>
        <w:rPr>
          <w:rFonts w:eastAsia="Calibri" w:cs="Arial"/>
          <w:sz w:val="22"/>
          <w:szCs w:val="22"/>
          <w:lang w:eastAsia="ar-SA"/>
        </w:rPr>
      </w:pPr>
      <w:r w:rsidRPr="00153600">
        <w:rPr>
          <w:rFonts w:eastAsia="Calibri" w:cs="Arial"/>
          <w:b/>
          <w:sz w:val="22"/>
          <w:szCs w:val="22"/>
          <w:lang w:eastAsia="ar-SA"/>
        </w:rPr>
        <w:t>PARA TEJIDO CORNEAL CUYO ORIGEN ES EL HOSPITAL GENERAL “DR. GUDENCIO GONZÁLEZ GARZA” CENTRO MÉDICO NACIONAL LA RAZA:</w:t>
      </w:r>
      <w:r w:rsidRPr="00153600">
        <w:rPr>
          <w:rFonts w:eastAsia="Calibri" w:cs="Arial"/>
          <w:sz w:val="22"/>
          <w:szCs w:val="22"/>
          <w:lang w:eastAsia="ar-SA"/>
        </w:rPr>
        <w:t xml:space="preserve"> </w:t>
      </w:r>
    </w:p>
    <w:p w:rsidR="00153600" w:rsidRPr="00153600" w:rsidRDefault="00153600" w:rsidP="00153600">
      <w:pPr>
        <w:tabs>
          <w:tab w:val="left" w:pos="567"/>
          <w:tab w:val="left" w:pos="1551"/>
          <w:tab w:val="left" w:pos="2286"/>
          <w:tab w:val="left" w:pos="3442"/>
          <w:tab w:val="left" w:pos="4325"/>
          <w:tab w:val="left" w:pos="4730"/>
        </w:tabs>
        <w:spacing w:after="0" w:line="240" w:lineRule="auto"/>
        <w:jc w:val="both"/>
        <w:rPr>
          <w:rFonts w:eastAsia="Calibri" w:cs="Arial"/>
          <w:sz w:val="22"/>
          <w:szCs w:val="22"/>
          <w:lang w:eastAsia="ar-SA"/>
        </w:rPr>
      </w:pPr>
    </w:p>
    <w:p w:rsidR="00153600" w:rsidRPr="00153600" w:rsidRDefault="00153600" w:rsidP="00153600">
      <w:pPr>
        <w:tabs>
          <w:tab w:val="left" w:pos="567"/>
          <w:tab w:val="left" w:pos="1551"/>
          <w:tab w:val="left" w:pos="2286"/>
          <w:tab w:val="left" w:pos="3442"/>
          <w:tab w:val="left" w:pos="4325"/>
          <w:tab w:val="left" w:pos="4730"/>
        </w:tabs>
        <w:spacing w:after="0" w:line="240" w:lineRule="auto"/>
        <w:jc w:val="both"/>
        <w:rPr>
          <w:rFonts w:eastAsia="Calibri" w:cs="Arial"/>
          <w:sz w:val="22"/>
          <w:szCs w:val="22"/>
          <w:lang w:eastAsia="ar-SA"/>
        </w:rPr>
      </w:pPr>
      <w:r w:rsidRPr="00153600">
        <w:rPr>
          <w:rFonts w:eastAsia="Calibri" w:cs="Arial"/>
          <w:b/>
          <w:sz w:val="22"/>
          <w:szCs w:val="22"/>
          <w:lang w:eastAsia="ar-SA"/>
        </w:rPr>
        <w:t>“EL PROVEEDOR”</w:t>
      </w:r>
      <w:r w:rsidRPr="00153600">
        <w:rPr>
          <w:rFonts w:eastAsia="Calibri" w:cs="Arial"/>
          <w:sz w:val="22"/>
          <w:szCs w:val="22"/>
          <w:lang w:eastAsia="ar-SA"/>
        </w:rPr>
        <w:t xml:space="preserve"> deberá realizar la recolección, custodia y traslado del tejido corneal de las diferentes Unidades Hospitalarias, las cuales se especifican en el numeral II del Anexo Técnico, integrado como </w:t>
      </w:r>
      <w:r w:rsidRPr="00153600">
        <w:rPr>
          <w:rFonts w:eastAsia="Calibri" w:cs="Arial"/>
          <w:b/>
          <w:sz w:val="22"/>
          <w:szCs w:val="22"/>
          <w:lang w:eastAsia="ar-SA"/>
        </w:rPr>
        <w:t>Anexo __ (__)</w:t>
      </w:r>
      <w:r w:rsidRPr="00153600">
        <w:rPr>
          <w:rFonts w:eastAsia="Calibri" w:cs="Arial"/>
          <w:sz w:val="22"/>
          <w:szCs w:val="22"/>
          <w:lang w:eastAsia="ar-SA"/>
        </w:rPr>
        <w:t xml:space="preserve"> al presente contrato, conforme a las condiciones establecidas en el numeral III de los Términos y Condiciones, integrados como </w:t>
      </w:r>
      <w:r w:rsidRPr="00153600">
        <w:rPr>
          <w:rFonts w:eastAsia="Calibri" w:cs="Arial"/>
          <w:b/>
          <w:sz w:val="22"/>
          <w:szCs w:val="22"/>
          <w:lang w:eastAsia="ar-SA"/>
        </w:rPr>
        <w:t>Anexo __ (__)</w:t>
      </w:r>
      <w:r w:rsidRPr="00153600">
        <w:rPr>
          <w:rFonts w:eastAsia="Calibri" w:cs="Arial"/>
          <w:sz w:val="22"/>
          <w:szCs w:val="22"/>
          <w:lang w:eastAsia="ar-SA"/>
        </w:rPr>
        <w:t xml:space="preserve"> al presente contrato, una vez concluido cada uno de los servicios, </w:t>
      </w:r>
      <w:r w:rsidRPr="00153600">
        <w:rPr>
          <w:rFonts w:eastAsia="Calibri" w:cs="Arial"/>
          <w:b/>
          <w:sz w:val="22"/>
          <w:szCs w:val="22"/>
          <w:lang w:eastAsia="ar-SA"/>
        </w:rPr>
        <w:t>“EL PROVEEDOR”</w:t>
      </w:r>
      <w:r w:rsidRPr="00153600">
        <w:rPr>
          <w:rFonts w:eastAsia="Calibri" w:cs="Arial"/>
          <w:sz w:val="22"/>
          <w:szCs w:val="22"/>
          <w:lang w:eastAsia="ar-SA"/>
        </w:rPr>
        <w:t>, deberá devolver los frascos de Optisol que le entregará la unidad receptora al Centro Médico Nacional “La Raza”.</w:t>
      </w:r>
    </w:p>
    <w:p w:rsidR="00153600" w:rsidRPr="00153600" w:rsidRDefault="00153600" w:rsidP="00153600">
      <w:pPr>
        <w:tabs>
          <w:tab w:val="left" w:pos="567"/>
          <w:tab w:val="left" w:pos="1551"/>
          <w:tab w:val="left" w:pos="2286"/>
          <w:tab w:val="left" w:pos="3442"/>
          <w:tab w:val="left" w:pos="4325"/>
          <w:tab w:val="left" w:pos="4730"/>
        </w:tabs>
        <w:spacing w:after="0" w:line="240" w:lineRule="auto"/>
        <w:jc w:val="both"/>
        <w:rPr>
          <w:rFonts w:eastAsia="Calibri" w:cs="Arial"/>
          <w:sz w:val="22"/>
          <w:szCs w:val="22"/>
          <w:lang w:eastAsia="ar-SA"/>
        </w:rPr>
      </w:pPr>
    </w:p>
    <w:p w:rsidR="00153600" w:rsidRPr="00153600" w:rsidRDefault="00153600" w:rsidP="00153600">
      <w:pPr>
        <w:tabs>
          <w:tab w:val="left" w:pos="567"/>
          <w:tab w:val="left" w:pos="1551"/>
          <w:tab w:val="left" w:pos="2286"/>
          <w:tab w:val="left" w:pos="3442"/>
          <w:tab w:val="left" w:pos="4325"/>
          <w:tab w:val="left" w:pos="4730"/>
        </w:tabs>
        <w:spacing w:after="0" w:line="240" w:lineRule="auto"/>
        <w:jc w:val="both"/>
        <w:rPr>
          <w:rFonts w:eastAsia="Calibri" w:cs="Arial"/>
          <w:b/>
          <w:sz w:val="22"/>
          <w:szCs w:val="22"/>
          <w:lang w:eastAsia="ar-SA"/>
        </w:rPr>
      </w:pPr>
      <w:r w:rsidRPr="00153600">
        <w:rPr>
          <w:rFonts w:eastAsia="Calibri" w:cs="Arial"/>
          <w:b/>
          <w:sz w:val="22"/>
          <w:szCs w:val="22"/>
          <w:lang w:eastAsia="ar-SA"/>
        </w:rPr>
        <w:t xml:space="preserve">PARA TEJIDO CORNEAL CUYO ORIGEN SON LAS UNIDADES HOSPITALARIAS DONADORAS: </w:t>
      </w:r>
    </w:p>
    <w:p w:rsidR="00153600" w:rsidRPr="00153600" w:rsidRDefault="00153600" w:rsidP="00153600">
      <w:pPr>
        <w:tabs>
          <w:tab w:val="left" w:pos="567"/>
          <w:tab w:val="left" w:pos="1551"/>
          <w:tab w:val="left" w:pos="2286"/>
          <w:tab w:val="left" w:pos="3442"/>
          <w:tab w:val="left" w:pos="4325"/>
          <w:tab w:val="left" w:pos="4730"/>
        </w:tabs>
        <w:spacing w:after="0" w:line="240" w:lineRule="auto"/>
        <w:jc w:val="both"/>
        <w:rPr>
          <w:rFonts w:eastAsia="Calibri" w:cs="Arial"/>
          <w:b/>
          <w:sz w:val="22"/>
          <w:szCs w:val="22"/>
          <w:lang w:eastAsia="ar-SA"/>
        </w:rPr>
      </w:pPr>
    </w:p>
    <w:p w:rsidR="00153600" w:rsidRPr="00153600" w:rsidRDefault="00153600" w:rsidP="00153600">
      <w:pPr>
        <w:tabs>
          <w:tab w:val="left" w:pos="567"/>
          <w:tab w:val="left" w:pos="1551"/>
          <w:tab w:val="left" w:pos="2286"/>
          <w:tab w:val="left" w:pos="3442"/>
          <w:tab w:val="left" w:pos="4325"/>
          <w:tab w:val="left" w:pos="4730"/>
        </w:tabs>
        <w:spacing w:after="0" w:line="240" w:lineRule="auto"/>
        <w:jc w:val="both"/>
        <w:rPr>
          <w:rFonts w:eastAsia="Calibri" w:cs="Arial"/>
          <w:sz w:val="22"/>
          <w:szCs w:val="22"/>
          <w:lang w:eastAsia="ar-SA"/>
        </w:rPr>
      </w:pPr>
      <w:r w:rsidRPr="00153600">
        <w:rPr>
          <w:rFonts w:eastAsia="Calibri" w:cs="Arial"/>
          <w:b/>
          <w:sz w:val="22"/>
          <w:szCs w:val="22"/>
          <w:lang w:eastAsia="ar-SA"/>
        </w:rPr>
        <w:t>“EL PROVEEDOR”</w:t>
      </w:r>
      <w:r w:rsidRPr="00153600">
        <w:rPr>
          <w:rFonts w:eastAsia="Calibri" w:cs="Arial"/>
          <w:sz w:val="22"/>
          <w:szCs w:val="22"/>
          <w:lang w:eastAsia="ar-SA"/>
        </w:rPr>
        <w:t xml:space="preserve"> deberá realizar la recolección, custodia y traslado del tejido corneal de las diferentes Unidades Hospitalarias Donadoras, las cuales se especifican en el numeral III del Anexo Técnico, integrado como </w:t>
      </w:r>
      <w:r w:rsidRPr="00153600">
        <w:rPr>
          <w:rFonts w:eastAsia="Calibri" w:cs="Arial"/>
          <w:b/>
          <w:sz w:val="22"/>
          <w:szCs w:val="22"/>
          <w:lang w:eastAsia="ar-SA"/>
        </w:rPr>
        <w:t>Anexo __ (__)</w:t>
      </w:r>
      <w:r w:rsidRPr="00153600">
        <w:rPr>
          <w:rFonts w:eastAsia="Calibri" w:cs="Arial"/>
          <w:sz w:val="22"/>
          <w:szCs w:val="22"/>
          <w:lang w:eastAsia="ar-SA"/>
        </w:rPr>
        <w:t xml:space="preserve"> al presente contrato, conforme a las condiciones establecidas en los numerales II y III de los Términos y Condiciones, integrados como </w:t>
      </w:r>
      <w:r w:rsidRPr="00153600">
        <w:rPr>
          <w:rFonts w:eastAsia="Calibri" w:cs="Arial"/>
          <w:b/>
          <w:sz w:val="22"/>
          <w:szCs w:val="22"/>
          <w:lang w:eastAsia="ar-SA"/>
        </w:rPr>
        <w:t>Anexo __ (__)</w:t>
      </w:r>
      <w:r w:rsidRPr="00153600">
        <w:rPr>
          <w:rFonts w:eastAsia="Calibri" w:cs="Arial"/>
          <w:sz w:val="22"/>
          <w:szCs w:val="22"/>
          <w:lang w:eastAsia="ar-SA"/>
        </w:rPr>
        <w:t xml:space="preserve"> al presente contrato, al Hospital de Especialidades del Centro Médico Nacional Siglo XXI ubicado en Avenida Cuauhtémoc número 330, Colonia Doctores, Ciudad de México Código Postal 06720 o al Hospital General “Dr. Gaudencio González Garza”, ubicado en Avenida Vallejo S/N, Colonia La Raza, Código Postal 02990, Alcaldía Azcapotzalco, Ciudad de México.</w:t>
      </w:r>
    </w:p>
    <w:p w:rsidR="00153600" w:rsidRPr="00153600" w:rsidRDefault="00153600" w:rsidP="00153600">
      <w:pPr>
        <w:suppressAutoHyphens/>
        <w:spacing w:after="0" w:line="240" w:lineRule="auto"/>
        <w:jc w:val="both"/>
        <w:rPr>
          <w:rFonts w:eastAsia="Times New Roman" w:cs="Arial"/>
          <w:sz w:val="22"/>
          <w:szCs w:val="22"/>
          <w:lang w:val="es-ES" w:eastAsia="ar-SA"/>
        </w:rPr>
      </w:pPr>
    </w:p>
    <w:p w:rsidR="00153600" w:rsidRPr="00153600" w:rsidRDefault="00153600" w:rsidP="00153600">
      <w:pPr>
        <w:spacing w:after="0" w:line="240" w:lineRule="auto"/>
        <w:jc w:val="both"/>
        <w:rPr>
          <w:rFonts w:eastAsia="Calibri" w:cs="Arial"/>
          <w:sz w:val="22"/>
          <w:szCs w:val="22"/>
          <w:lang w:val="es-ES" w:eastAsia="ar-SA"/>
        </w:rPr>
      </w:pPr>
      <w:r w:rsidRPr="00153600">
        <w:rPr>
          <w:rFonts w:eastAsia="Calibri" w:cs="Arial"/>
          <w:b/>
          <w:sz w:val="22"/>
          <w:szCs w:val="22"/>
          <w:lang w:eastAsia="ar-SA"/>
        </w:rPr>
        <w:t>PARA PARTIDA 2</w:t>
      </w:r>
    </w:p>
    <w:p w:rsidR="00153600" w:rsidRPr="00153600" w:rsidRDefault="00153600" w:rsidP="00153600">
      <w:pPr>
        <w:spacing w:after="0" w:line="240" w:lineRule="auto"/>
        <w:jc w:val="both"/>
        <w:rPr>
          <w:rFonts w:eastAsia="Calibri" w:cs="Arial"/>
          <w:sz w:val="22"/>
          <w:szCs w:val="22"/>
          <w:lang w:val="es-ES" w:eastAsia="ar-SA"/>
        </w:rPr>
      </w:pPr>
    </w:p>
    <w:p w:rsidR="00153600" w:rsidRPr="00153600" w:rsidRDefault="00153600" w:rsidP="00153600">
      <w:pPr>
        <w:spacing w:after="0" w:line="240" w:lineRule="auto"/>
        <w:jc w:val="both"/>
        <w:rPr>
          <w:rFonts w:eastAsia="Calibri" w:cs="Arial"/>
          <w:sz w:val="22"/>
          <w:szCs w:val="22"/>
          <w:lang w:eastAsia="ar-SA"/>
        </w:rPr>
      </w:pPr>
      <w:r w:rsidRPr="00153600">
        <w:rPr>
          <w:rFonts w:eastAsia="Calibri" w:cs="Arial"/>
          <w:sz w:val="22"/>
          <w:szCs w:val="22"/>
          <w:lang w:val="es-ES" w:eastAsia="ar-SA"/>
        </w:rPr>
        <w:t xml:space="preserve">Las entregas de las Células Progenitoras Hematopoyéticas, recolectadas por </w:t>
      </w:r>
      <w:r w:rsidRPr="00153600">
        <w:rPr>
          <w:rFonts w:eastAsia="Calibri" w:cs="Arial"/>
          <w:b/>
          <w:sz w:val="22"/>
          <w:szCs w:val="22"/>
          <w:lang w:val="es-ES" w:eastAsia="ar-SA"/>
        </w:rPr>
        <w:t>“EL PROVEEDOR”</w:t>
      </w:r>
      <w:r w:rsidRPr="00153600">
        <w:rPr>
          <w:rFonts w:eastAsia="Calibri" w:cs="Arial"/>
          <w:sz w:val="22"/>
          <w:szCs w:val="22"/>
          <w:lang w:val="es-ES" w:eastAsia="ar-SA"/>
        </w:rPr>
        <w:t xml:space="preserve"> en las Unidades Hospitalarias Donadoras establecidas en el numeral II del Anexo Técnico, integrado como </w:t>
      </w:r>
      <w:r w:rsidRPr="00153600">
        <w:rPr>
          <w:rFonts w:eastAsia="Calibri" w:cs="Arial"/>
          <w:b/>
          <w:sz w:val="22"/>
          <w:szCs w:val="22"/>
          <w:lang w:val="es-ES" w:eastAsia="ar-SA"/>
        </w:rPr>
        <w:t>Anexo __ (__)</w:t>
      </w:r>
      <w:r w:rsidRPr="00153600">
        <w:rPr>
          <w:rFonts w:eastAsia="Calibri" w:cs="Arial"/>
          <w:sz w:val="22"/>
          <w:szCs w:val="22"/>
          <w:lang w:val="es-ES" w:eastAsia="ar-SA"/>
        </w:rPr>
        <w:t xml:space="preserve"> se realizarán en </w:t>
      </w:r>
      <w:smartTag w:uri="urn:schemas-microsoft-com:office:smarttags" w:element="PersonName">
        <w:smartTagPr>
          <w:attr w:name="ProductID" w:val="la Direcci￳n M￩dica"/>
        </w:smartTagPr>
        <w:r w:rsidRPr="00153600">
          <w:rPr>
            <w:rFonts w:eastAsia="Calibri" w:cs="Arial"/>
            <w:sz w:val="22"/>
            <w:szCs w:val="22"/>
            <w:lang w:val="es-ES" w:eastAsia="ar-SA"/>
          </w:rPr>
          <w:t>la Dirección Médica</w:t>
        </w:r>
      </w:smartTag>
      <w:r w:rsidRPr="00153600">
        <w:rPr>
          <w:rFonts w:eastAsia="Calibri" w:cs="Arial"/>
          <w:sz w:val="22"/>
          <w:szCs w:val="22"/>
          <w:lang w:val="es-ES" w:eastAsia="ar-SA"/>
        </w:rPr>
        <w:t xml:space="preserve"> del Banco Central de Sangre del Centro Médico Nacional “</w:t>
      </w:r>
      <w:smartTag w:uri="urn:schemas-microsoft-com:office:smarttags" w:element="PersonName">
        <w:smartTagPr>
          <w:attr w:name="ProductID" w:val="La Raza"/>
        </w:smartTagPr>
        <w:r w:rsidRPr="00153600">
          <w:rPr>
            <w:rFonts w:eastAsia="Calibri" w:cs="Arial"/>
            <w:sz w:val="22"/>
            <w:szCs w:val="22"/>
            <w:lang w:val="es-ES" w:eastAsia="ar-SA"/>
          </w:rPr>
          <w:t>La Raza</w:t>
        </w:r>
      </w:smartTag>
      <w:r w:rsidRPr="00153600">
        <w:rPr>
          <w:rFonts w:eastAsia="Calibri" w:cs="Arial"/>
          <w:sz w:val="22"/>
          <w:szCs w:val="22"/>
          <w:lang w:val="es-ES" w:eastAsia="ar-SA"/>
        </w:rPr>
        <w:t>”, ubicado en Jacarandas y Seris S/N, Colonia La Raza, Código Postal 02990, Alcaldía Azcapotzalco, Ciudad de México, durante las 24 horas del día de lunes a viernes.</w:t>
      </w:r>
    </w:p>
    <w:p w:rsidR="00153600" w:rsidRPr="00153600" w:rsidRDefault="00153600" w:rsidP="00153600">
      <w:pPr>
        <w:suppressAutoHyphens/>
        <w:spacing w:after="0" w:line="240" w:lineRule="auto"/>
        <w:jc w:val="both"/>
        <w:rPr>
          <w:rFonts w:eastAsia="Times New Roman" w:cs="Arial"/>
          <w:sz w:val="22"/>
          <w:szCs w:val="22"/>
          <w:lang w:val="es-ES" w:eastAsia="ar-SA"/>
        </w:rPr>
      </w:pPr>
    </w:p>
    <w:p w:rsidR="00153600" w:rsidRPr="00153600" w:rsidRDefault="00153600" w:rsidP="00153600">
      <w:pPr>
        <w:suppressAutoHyphens/>
        <w:spacing w:after="0" w:line="240" w:lineRule="auto"/>
        <w:jc w:val="both"/>
        <w:rPr>
          <w:rFonts w:eastAsia="Times New Roman" w:cs="Arial"/>
          <w:sz w:val="22"/>
          <w:szCs w:val="22"/>
          <w:lang w:val="es-ES" w:eastAsia="ar-SA"/>
        </w:rPr>
      </w:pPr>
      <w:r w:rsidRPr="00153600">
        <w:rPr>
          <w:rFonts w:eastAsia="Times New Roman" w:cs="Arial"/>
          <w:b/>
          <w:sz w:val="22"/>
          <w:szCs w:val="22"/>
          <w:lang w:val="es-ES" w:eastAsia="ar-SA"/>
        </w:rPr>
        <w:t>CONDICIONES DE LA PRESTACIÓN DEL SERVICIO.-</w:t>
      </w:r>
      <w:r w:rsidRPr="00153600">
        <w:rPr>
          <w:rFonts w:eastAsia="Times New Roman" w:cs="Arial"/>
          <w:sz w:val="22"/>
          <w:szCs w:val="22"/>
          <w:lang w:val="es-ES" w:eastAsia="ar-SA"/>
        </w:rPr>
        <w:t xml:space="preserve"> </w:t>
      </w:r>
      <w:r w:rsidRPr="00153600">
        <w:rPr>
          <w:rFonts w:eastAsia="Times New Roman" w:cs="Arial"/>
          <w:b/>
          <w:sz w:val="22"/>
          <w:szCs w:val="22"/>
          <w:lang w:val="es-ES" w:eastAsia="ar-SA"/>
        </w:rPr>
        <w:t xml:space="preserve">“EL PROVEEDOR” </w:t>
      </w:r>
      <w:r w:rsidRPr="00153600">
        <w:rPr>
          <w:rFonts w:eastAsia="Times New Roman" w:cs="Arial"/>
          <w:sz w:val="22"/>
          <w:szCs w:val="22"/>
          <w:lang w:val="es-ES" w:eastAsia="ar-SA"/>
        </w:rPr>
        <w:t xml:space="preserve">se obliga con  </w:t>
      </w:r>
      <w:r w:rsidRPr="00153600">
        <w:rPr>
          <w:rFonts w:eastAsia="Times New Roman" w:cs="Arial"/>
          <w:b/>
          <w:sz w:val="22"/>
          <w:szCs w:val="22"/>
          <w:lang w:val="es-ES" w:eastAsia="ar-SA"/>
        </w:rPr>
        <w:t>“EL INSTITUTO”</w:t>
      </w:r>
      <w:r w:rsidRPr="00153600">
        <w:rPr>
          <w:rFonts w:eastAsia="Times New Roman" w:cs="Arial"/>
          <w:sz w:val="22"/>
          <w:szCs w:val="22"/>
          <w:lang w:val="es-ES" w:eastAsia="ar-SA"/>
        </w:rPr>
        <w:t xml:space="preserve"> a cumplir con las condiciones del servicio adquiridas, de acuerdo al Anexo Técnico y los Términos y Condiciones, integrados al presente contrato como </w:t>
      </w:r>
      <w:r w:rsidRPr="00153600">
        <w:rPr>
          <w:rFonts w:eastAsia="Times New Roman" w:cs="Arial"/>
          <w:b/>
          <w:sz w:val="22"/>
          <w:szCs w:val="22"/>
          <w:lang w:val="es-ES" w:eastAsia="ar-SA"/>
        </w:rPr>
        <w:t>Anexo __ (__)</w:t>
      </w:r>
      <w:r w:rsidRPr="00153600">
        <w:rPr>
          <w:rFonts w:eastAsia="Times New Roman" w:cs="Arial"/>
          <w:sz w:val="22"/>
          <w:szCs w:val="22"/>
          <w:lang w:val="es-ES" w:eastAsia="ar-SA"/>
        </w:rPr>
        <w:t>.</w:t>
      </w:r>
    </w:p>
    <w:p w:rsidR="00153600" w:rsidRPr="00153600" w:rsidRDefault="00153600" w:rsidP="00153600">
      <w:pPr>
        <w:suppressAutoHyphens/>
        <w:spacing w:after="0" w:line="240" w:lineRule="auto"/>
        <w:jc w:val="both"/>
        <w:rPr>
          <w:rFonts w:eastAsia="Times New Roman" w:cs="Arial"/>
          <w:sz w:val="22"/>
          <w:szCs w:val="22"/>
          <w:lang w:val="es-ES" w:eastAsia="ar-SA"/>
        </w:rPr>
      </w:pPr>
    </w:p>
    <w:p w:rsidR="00153600" w:rsidRPr="00153600" w:rsidRDefault="00153600" w:rsidP="00153600">
      <w:pPr>
        <w:suppressAutoHyphens/>
        <w:spacing w:after="0" w:line="240" w:lineRule="auto"/>
        <w:jc w:val="both"/>
        <w:rPr>
          <w:rFonts w:eastAsia="Times New Roman" w:cs="Arial"/>
          <w:sz w:val="22"/>
          <w:szCs w:val="22"/>
          <w:lang w:val="es-ES" w:eastAsia="ar-SA"/>
        </w:rPr>
      </w:pPr>
      <w:r w:rsidRPr="00153600">
        <w:rPr>
          <w:rFonts w:eastAsia="Times New Roman" w:cs="Arial"/>
          <w:b/>
          <w:sz w:val="22"/>
          <w:szCs w:val="22"/>
          <w:lang w:val="es-ES" w:eastAsia="ar-SA"/>
        </w:rPr>
        <w:t>“EL PROVEEDOR”</w:t>
      </w:r>
      <w:r w:rsidRPr="00153600">
        <w:rPr>
          <w:rFonts w:eastAsia="Times New Roman" w:cs="Arial"/>
          <w:sz w:val="22"/>
          <w:szCs w:val="22"/>
          <w:lang w:val="es-ES" w:eastAsia="ar-SA"/>
        </w:rPr>
        <w:t xml:space="preserve"> se obliga a prestar el servicio de conformidad con lo siguiente:</w:t>
      </w:r>
    </w:p>
    <w:p w:rsidR="00153600" w:rsidRPr="00153600" w:rsidRDefault="00153600" w:rsidP="00153600">
      <w:pPr>
        <w:suppressAutoHyphens/>
        <w:spacing w:after="0" w:line="240" w:lineRule="auto"/>
        <w:jc w:val="both"/>
        <w:rPr>
          <w:rFonts w:eastAsia="Times New Roman" w:cs="Arial"/>
          <w:sz w:val="22"/>
          <w:szCs w:val="22"/>
          <w:lang w:val="es-ES" w:eastAsia="ar-SA"/>
        </w:rPr>
      </w:pPr>
    </w:p>
    <w:p w:rsidR="00153600" w:rsidRPr="00153600" w:rsidRDefault="00153600" w:rsidP="00153600">
      <w:pPr>
        <w:suppressAutoHyphens/>
        <w:spacing w:after="0" w:line="240" w:lineRule="auto"/>
        <w:jc w:val="both"/>
        <w:rPr>
          <w:rFonts w:eastAsia="Times New Roman" w:cs="Arial"/>
          <w:sz w:val="22"/>
          <w:szCs w:val="22"/>
          <w:lang w:eastAsia="ar-SA"/>
        </w:rPr>
      </w:pPr>
      <w:r w:rsidRPr="00153600">
        <w:rPr>
          <w:rFonts w:eastAsia="Times New Roman" w:cs="Arial"/>
          <w:b/>
          <w:sz w:val="22"/>
          <w:szCs w:val="22"/>
          <w:lang w:val="es-ES" w:eastAsia="ar-SA"/>
        </w:rPr>
        <w:t>PARA PARTIDA 1</w:t>
      </w:r>
    </w:p>
    <w:p w:rsidR="00153600" w:rsidRPr="00153600" w:rsidRDefault="00153600" w:rsidP="00153600">
      <w:pPr>
        <w:spacing w:after="0"/>
        <w:rPr>
          <w:rFonts w:eastAsia="Calibri" w:cs="Times New Roman"/>
          <w:noProof/>
          <w:szCs w:val="22"/>
          <w:lang w:eastAsia="ar-SA"/>
        </w:rPr>
      </w:pPr>
    </w:p>
    <w:p w:rsidR="00153600" w:rsidRPr="00153600" w:rsidRDefault="00153600" w:rsidP="00153600">
      <w:pPr>
        <w:spacing w:after="0" w:line="240" w:lineRule="auto"/>
        <w:jc w:val="both"/>
        <w:rPr>
          <w:rFonts w:eastAsia="Calibri" w:cs="Arial"/>
          <w:sz w:val="22"/>
          <w:szCs w:val="22"/>
          <w:lang w:eastAsia="ar-SA"/>
        </w:rPr>
      </w:pPr>
      <w:r w:rsidRPr="00153600">
        <w:rPr>
          <w:rFonts w:eastAsia="Calibri" w:cs="Arial"/>
          <w:sz w:val="22"/>
          <w:szCs w:val="22"/>
          <w:lang w:eastAsia="ar-SA"/>
        </w:rPr>
        <w:t>De conformidad con</w:t>
      </w:r>
      <w:r w:rsidRPr="00153600">
        <w:rPr>
          <w:rFonts w:eastAsia="Calibri" w:cs="Arial"/>
          <w:sz w:val="22"/>
          <w:szCs w:val="22"/>
          <w:lang w:val="es-ES" w:eastAsia="ar-SA"/>
        </w:rPr>
        <w:t xml:space="preserve"> lo señalado en el numeral II del Anexo Técnico, integrado como </w:t>
      </w:r>
      <w:r w:rsidRPr="00153600">
        <w:rPr>
          <w:rFonts w:eastAsia="Calibri" w:cs="Arial"/>
          <w:b/>
          <w:sz w:val="22"/>
          <w:szCs w:val="22"/>
          <w:lang w:val="es-ES" w:eastAsia="ar-SA"/>
        </w:rPr>
        <w:t xml:space="preserve">Anexo __ (__) </w:t>
      </w:r>
      <w:r w:rsidRPr="00153600">
        <w:rPr>
          <w:rFonts w:eastAsia="Calibri" w:cs="Arial"/>
          <w:sz w:val="22"/>
          <w:szCs w:val="22"/>
          <w:lang w:val="es-ES" w:eastAsia="ar-SA"/>
        </w:rPr>
        <w:t>la recolección se realizará en el transcurso de las 24 horas de lunes a viernes</w:t>
      </w:r>
      <w:r w:rsidRPr="00153600">
        <w:rPr>
          <w:rFonts w:eastAsia="Calibri" w:cs="Arial"/>
          <w:sz w:val="22"/>
          <w:szCs w:val="22"/>
          <w:lang w:eastAsia="ar-SA"/>
        </w:rPr>
        <w:t xml:space="preserve">, dicha notificación se le realizará a </w:t>
      </w:r>
      <w:r w:rsidRPr="00153600">
        <w:rPr>
          <w:rFonts w:eastAsia="Calibri" w:cs="Arial"/>
          <w:b/>
          <w:sz w:val="22"/>
          <w:szCs w:val="22"/>
          <w:lang w:eastAsia="ar-SA"/>
        </w:rPr>
        <w:t>“EL PROVEEDOR”</w:t>
      </w:r>
      <w:r w:rsidRPr="00153600">
        <w:rPr>
          <w:rFonts w:eastAsia="Calibri" w:cs="Arial"/>
          <w:sz w:val="22"/>
          <w:szCs w:val="22"/>
          <w:lang w:eastAsia="ar-SA"/>
        </w:rPr>
        <w:t xml:space="preserve"> mediante correo electrónico por </w:t>
      </w:r>
      <w:smartTag w:uri="urn:schemas-microsoft-com:office:smarttags" w:element="PersonName">
        <w:smartTagPr>
          <w:attr w:name="ProductID" w:val="la Coordinaci￳n"/>
        </w:smartTagPr>
        <w:r w:rsidRPr="00153600">
          <w:rPr>
            <w:rFonts w:eastAsia="Calibri" w:cs="Arial"/>
            <w:sz w:val="22"/>
            <w:szCs w:val="22"/>
            <w:lang w:eastAsia="ar-SA"/>
          </w:rPr>
          <w:t>la Coordinación</w:t>
        </w:r>
      </w:smartTag>
      <w:r w:rsidRPr="00153600">
        <w:rPr>
          <w:rFonts w:eastAsia="Calibri" w:cs="Arial"/>
          <w:sz w:val="22"/>
          <w:szCs w:val="22"/>
          <w:lang w:eastAsia="ar-SA"/>
        </w:rPr>
        <w:t xml:space="preserve"> de Donación y Trasplantes de Órganos, Tejidos y Células, la cual se generara el mismo día hábil de la solicitud de prestación del servicio y el día hábil previo en caso de requerir el servicio en fin de semana o día festivo.</w:t>
      </w:r>
    </w:p>
    <w:p w:rsidR="00153600" w:rsidRPr="00153600" w:rsidRDefault="00153600" w:rsidP="00153600">
      <w:pPr>
        <w:spacing w:after="0" w:line="240" w:lineRule="auto"/>
        <w:jc w:val="both"/>
        <w:rPr>
          <w:rFonts w:eastAsia="Calibri" w:cs="Arial"/>
          <w:sz w:val="22"/>
          <w:szCs w:val="22"/>
          <w:lang w:eastAsia="ar-SA"/>
        </w:rPr>
      </w:pPr>
    </w:p>
    <w:p w:rsidR="00153600" w:rsidRPr="00153600" w:rsidRDefault="00153600" w:rsidP="00153600">
      <w:pPr>
        <w:spacing w:after="0" w:line="240" w:lineRule="auto"/>
        <w:jc w:val="both"/>
        <w:rPr>
          <w:rFonts w:eastAsia="Calibri" w:cs="Arial"/>
          <w:b/>
          <w:sz w:val="22"/>
          <w:szCs w:val="22"/>
          <w:lang w:eastAsia="ar-SA"/>
        </w:rPr>
      </w:pPr>
      <w:r w:rsidRPr="00153600">
        <w:rPr>
          <w:rFonts w:eastAsia="Calibri" w:cs="Arial"/>
          <w:b/>
          <w:sz w:val="22"/>
          <w:szCs w:val="22"/>
          <w:lang w:eastAsia="ar-SA"/>
        </w:rPr>
        <w:t>PARTIDA 2</w:t>
      </w:r>
    </w:p>
    <w:p w:rsidR="00153600" w:rsidRPr="00153600" w:rsidRDefault="00153600" w:rsidP="00153600">
      <w:pPr>
        <w:spacing w:after="0" w:line="240" w:lineRule="auto"/>
        <w:jc w:val="both"/>
        <w:rPr>
          <w:rFonts w:eastAsia="Calibri" w:cs="Arial"/>
          <w:sz w:val="22"/>
          <w:szCs w:val="22"/>
          <w:lang w:eastAsia="ar-SA"/>
        </w:rPr>
      </w:pPr>
    </w:p>
    <w:p w:rsidR="00153600" w:rsidRPr="00153600" w:rsidRDefault="00153600" w:rsidP="00153600">
      <w:pPr>
        <w:spacing w:after="0" w:line="240" w:lineRule="auto"/>
        <w:jc w:val="both"/>
        <w:rPr>
          <w:rFonts w:eastAsia="Calibri" w:cs="Arial"/>
          <w:sz w:val="22"/>
          <w:szCs w:val="22"/>
          <w:lang w:eastAsia="ar-SA"/>
        </w:rPr>
      </w:pPr>
      <w:r w:rsidRPr="00153600">
        <w:rPr>
          <w:rFonts w:eastAsia="Calibri" w:cs="Arial"/>
          <w:sz w:val="22"/>
          <w:szCs w:val="22"/>
          <w:lang w:val="es-ES" w:eastAsia="ar-SA"/>
        </w:rPr>
        <w:t xml:space="preserve">De </w:t>
      </w:r>
      <w:r w:rsidRPr="00153600">
        <w:rPr>
          <w:rFonts w:eastAsia="Calibri" w:cs="Arial"/>
          <w:sz w:val="22"/>
          <w:szCs w:val="22"/>
          <w:lang w:eastAsia="ar-SA"/>
        </w:rPr>
        <w:t>conformidad con</w:t>
      </w:r>
      <w:r w:rsidRPr="00153600">
        <w:rPr>
          <w:rFonts w:eastAsia="Calibri" w:cs="Arial"/>
          <w:sz w:val="22"/>
          <w:szCs w:val="22"/>
          <w:lang w:val="es-ES" w:eastAsia="ar-SA"/>
        </w:rPr>
        <w:t xml:space="preserve"> lo señalado en el numeral II del Anexo Técnico, integrado como </w:t>
      </w:r>
      <w:r w:rsidRPr="00153600">
        <w:rPr>
          <w:rFonts w:eastAsia="Calibri" w:cs="Arial"/>
          <w:b/>
          <w:sz w:val="22"/>
          <w:szCs w:val="22"/>
          <w:lang w:val="es-ES" w:eastAsia="ar-SA"/>
        </w:rPr>
        <w:t>Anexo __ (__) “EL PROVEEDOR”</w:t>
      </w:r>
      <w:r w:rsidRPr="00153600">
        <w:rPr>
          <w:rFonts w:eastAsia="Calibri" w:cs="Arial"/>
          <w:sz w:val="22"/>
          <w:szCs w:val="22"/>
          <w:lang w:val="es-ES" w:eastAsia="ar-SA"/>
        </w:rPr>
        <w:t xml:space="preserve"> deberá entregar las Células Progenitoras Hematopoyéticas al Banco Central de Sangre del Centro Médico Nacional “</w:t>
      </w:r>
      <w:smartTag w:uri="urn:schemas-microsoft-com:office:smarttags" w:element="PersonName">
        <w:smartTagPr>
          <w:attr w:name="ProductID" w:val="La Raza"/>
        </w:smartTagPr>
        <w:r w:rsidRPr="00153600">
          <w:rPr>
            <w:rFonts w:eastAsia="Calibri" w:cs="Arial"/>
            <w:sz w:val="22"/>
            <w:szCs w:val="22"/>
            <w:lang w:val="es-ES" w:eastAsia="ar-SA"/>
          </w:rPr>
          <w:t>La Raza</w:t>
        </w:r>
      </w:smartTag>
      <w:r w:rsidRPr="00153600">
        <w:rPr>
          <w:rFonts w:eastAsia="Calibri" w:cs="Arial"/>
          <w:sz w:val="22"/>
          <w:szCs w:val="22"/>
          <w:lang w:val="es-ES" w:eastAsia="ar-SA"/>
        </w:rPr>
        <w:t>”, en un periodo que no deberá ser mayor a 20 horas posteriores a la recepción de las células, para de esta manera evitar que la Célula Progenitora Hematopoyética sea inviable.</w:t>
      </w:r>
    </w:p>
    <w:p w:rsidR="00153600" w:rsidRPr="00153600" w:rsidRDefault="00153600" w:rsidP="00153600">
      <w:pPr>
        <w:suppressAutoHyphens/>
        <w:spacing w:after="0" w:line="240" w:lineRule="auto"/>
        <w:jc w:val="both"/>
        <w:rPr>
          <w:rFonts w:eastAsia="Times New Roman" w:cs="Arial"/>
          <w:sz w:val="22"/>
          <w:szCs w:val="22"/>
          <w:lang w:val="es-ES" w:eastAsia="ar-SA"/>
        </w:rPr>
      </w:pPr>
    </w:p>
    <w:p w:rsidR="00153600" w:rsidRPr="00153600" w:rsidRDefault="00153600" w:rsidP="00153600">
      <w:pPr>
        <w:suppressAutoHyphens/>
        <w:spacing w:after="0" w:line="240" w:lineRule="auto"/>
        <w:jc w:val="both"/>
        <w:rPr>
          <w:rFonts w:eastAsia="Times New Roman" w:cs="Arial"/>
          <w:b/>
          <w:sz w:val="22"/>
          <w:szCs w:val="22"/>
          <w:lang w:val="es-ES" w:eastAsia="ar-SA"/>
        </w:rPr>
      </w:pPr>
      <w:r w:rsidRPr="00153600">
        <w:rPr>
          <w:rFonts w:eastAsia="Times New Roman" w:cs="Arial"/>
          <w:b/>
          <w:sz w:val="22"/>
          <w:szCs w:val="22"/>
          <w:lang w:val="es-ES" w:eastAsia="ar-SA"/>
        </w:rPr>
        <w:t>PARA PARTIDA 1</w:t>
      </w:r>
    </w:p>
    <w:p w:rsidR="00153600" w:rsidRPr="00153600" w:rsidRDefault="00153600" w:rsidP="00153600">
      <w:pPr>
        <w:suppressAutoHyphens/>
        <w:spacing w:after="0" w:line="240" w:lineRule="auto"/>
        <w:jc w:val="both"/>
        <w:rPr>
          <w:rFonts w:eastAsia="Times New Roman" w:cs="Arial"/>
          <w:sz w:val="22"/>
          <w:szCs w:val="22"/>
          <w:lang w:val="es-ES" w:eastAsia="ar-SA"/>
        </w:rPr>
      </w:pPr>
    </w:p>
    <w:p w:rsidR="00153600" w:rsidRPr="00153600" w:rsidRDefault="00153600" w:rsidP="00153600">
      <w:pPr>
        <w:spacing w:after="0" w:line="240" w:lineRule="auto"/>
        <w:jc w:val="both"/>
        <w:rPr>
          <w:rFonts w:eastAsia="Calibri" w:cs="Arial"/>
          <w:sz w:val="22"/>
          <w:szCs w:val="22"/>
          <w:lang w:eastAsia="ar-SA"/>
        </w:rPr>
      </w:pPr>
      <w:r w:rsidRPr="00153600">
        <w:rPr>
          <w:rFonts w:eastAsia="Calibri" w:cs="Arial"/>
          <w:sz w:val="22"/>
          <w:szCs w:val="22"/>
          <w:lang w:val="es-ES" w:eastAsia="ar-SA"/>
        </w:rPr>
        <w:t>Para Tejido Corneal, será entregado en un frasco contenedor el cual contendrá Optisol GS que preserva el tejido corneal durante su traslado al lugar de entrega, para garantizar que no sufra ninguna alteración en sus condiciones y propiedades. Los frascos contenedores de Optisol deberán ser retornados al hospital de origen bajo las mismas condiciones de temperatura controlada de 2°C a 8°C.</w:t>
      </w:r>
    </w:p>
    <w:p w:rsidR="00153600" w:rsidRPr="00153600" w:rsidRDefault="00153600" w:rsidP="00153600">
      <w:pPr>
        <w:spacing w:after="0" w:line="240" w:lineRule="auto"/>
        <w:jc w:val="both"/>
        <w:rPr>
          <w:rFonts w:eastAsia="Calibri" w:cs="Arial"/>
          <w:sz w:val="22"/>
          <w:szCs w:val="22"/>
          <w:lang w:eastAsia="ar-SA"/>
        </w:rPr>
      </w:pPr>
    </w:p>
    <w:p w:rsidR="00153600" w:rsidRPr="00153600" w:rsidRDefault="00153600" w:rsidP="00153600">
      <w:pPr>
        <w:spacing w:after="0" w:line="240" w:lineRule="auto"/>
        <w:jc w:val="both"/>
        <w:rPr>
          <w:rFonts w:eastAsia="Calibri" w:cs="Arial"/>
          <w:sz w:val="22"/>
          <w:szCs w:val="22"/>
          <w:lang w:eastAsia="ar-SA"/>
        </w:rPr>
      </w:pPr>
      <w:r w:rsidRPr="00153600">
        <w:rPr>
          <w:rFonts w:eastAsia="Calibri" w:cs="Arial"/>
          <w:sz w:val="22"/>
          <w:szCs w:val="22"/>
          <w:lang w:val="es-ES" w:eastAsia="ar-SA"/>
        </w:rPr>
        <w:t xml:space="preserve">El Tejido Corneal deberá entregarse en empaque individualizado para evitar que durante el proceso de traslado a </w:t>
      </w:r>
      <w:smartTag w:uri="urn:schemas-microsoft-com:office:smarttags" w:element="PersonName">
        <w:smartTagPr>
          <w:attr w:name="ProductID" w:val="la Unidad"/>
        </w:smartTagPr>
        <w:smartTag w:uri="urn:schemas-microsoft-com:office:smarttags" w:element="metricconverter">
          <w:smartTagPr>
            <w:attr w:name="ProductID" w:val="4ﾰC"/>
          </w:smartTagPr>
          <w:r w:rsidRPr="00153600">
            <w:rPr>
              <w:rFonts w:eastAsia="Calibri" w:cs="Arial"/>
              <w:sz w:val="22"/>
              <w:szCs w:val="22"/>
              <w:lang w:val="es-ES" w:eastAsia="ar-SA"/>
            </w:rPr>
            <w:t>la Unidad</w:t>
          </w:r>
        </w:smartTag>
      </w:smartTag>
      <w:r w:rsidRPr="00153600">
        <w:rPr>
          <w:rFonts w:eastAsia="Calibri" w:cs="Arial"/>
          <w:sz w:val="22"/>
          <w:szCs w:val="22"/>
          <w:lang w:val="es-ES" w:eastAsia="ar-SA"/>
        </w:rPr>
        <w:t xml:space="preserve"> de destino sea manipulado.</w:t>
      </w:r>
    </w:p>
    <w:p w:rsidR="00153600" w:rsidRPr="00153600" w:rsidRDefault="00153600" w:rsidP="00153600">
      <w:pPr>
        <w:spacing w:after="0" w:line="240" w:lineRule="auto"/>
        <w:jc w:val="both"/>
        <w:rPr>
          <w:rFonts w:eastAsia="Calibri" w:cs="Arial"/>
          <w:sz w:val="22"/>
          <w:szCs w:val="22"/>
          <w:lang w:eastAsia="ar-SA"/>
        </w:rPr>
      </w:pPr>
    </w:p>
    <w:p w:rsidR="00153600" w:rsidRPr="00153600" w:rsidRDefault="00153600" w:rsidP="00153600">
      <w:pPr>
        <w:spacing w:after="0" w:line="240" w:lineRule="auto"/>
        <w:jc w:val="both"/>
        <w:rPr>
          <w:rFonts w:eastAsia="Calibri" w:cs="Arial"/>
          <w:sz w:val="22"/>
          <w:szCs w:val="22"/>
          <w:lang w:eastAsia="ar-SA"/>
        </w:rPr>
      </w:pPr>
      <w:r w:rsidRPr="00153600">
        <w:rPr>
          <w:rFonts w:eastAsia="Calibri" w:cs="Arial"/>
          <w:sz w:val="22"/>
          <w:szCs w:val="22"/>
          <w:lang w:val="es-ES" w:eastAsia="ar-SA"/>
        </w:rPr>
        <w:t xml:space="preserve">La entrega del tejido corneal deberá realizarse en un plazo máximo de 18 horas posteriores a la recolección en promedio, con la finalidad de que </w:t>
      </w:r>
      <w:smartTag w:uri="urn:schemas-microsoft-com:office:smarttags" w:element="PersonName">
        <w:smartTagPr>
          <w:attr w:name="ProductID" w:val="la Unidad Hospitalaria"/>
        </w:smartTagPr>
        <w:smartTag w:uri="urn:schemas-microsoft-com:office:smarttags" w:element="metricconverter">
          <w:smartTagPr>
            <w:attr w:name="ProductID" w:val="4ﾰC"/>
          </w:smartTagPr>
          <w:r w:rsidRPr="00153600">
            <w:rPr>
              <w:rFonts w:eastAsia="Calibri" w:cs="Arial"/>
              <w:sz w:val="22"/>
              <w:szCs w:val="22"/>
              <w:lang w:val="es-ES" w:eastAsia="ar-SA"/>
            </w:rPr>
            <w:t>la Unidad Hospitalaria</w:t>
          </w:r>
        </w:smartTag>
      </w:smartTag>
      <w:r w:rsidRPr="00153600">
        <w:rPr>
          <w:rFonts w:eastAsia="Calibri" w:cs="Arial"/>
          <w:sz w:val="22"/>
          <w:szCs w:val="22"/>
          <w:lang w:val="es-ES" w:eastAsia="ar-SA"/>
        </w:rPr>
        <w:t xml:space="preserve"> receptora, programe el trasplante a la brevedad y no se incurra en el supuesto de que el tejido sea inviable, dado que conforme transcurren los días, el conteo celular disminuye y las posibilidades de rechazo por parte del paciente se incrementan.</w:t>
      </w:r>
    </w:p>
    <w:p w:rsidR="00153600" w:rsidRPr="00153600" w:rsidRDefault="00153600" w:rsidP="00153600">
      <w:pPr>
        <w:spacing w:after="0" w:line="240" w:lineRule="auto"/>
        <w:jc w:val="both"/>
        <w:rPr>
          <w:rFonts w:eastAsia="Calibri" w:cs="Arial"/>
          <w:sz w:val="22"/>
          <w:szCs w:val="22"/>
          <w:lang w:eastAsia="ar-SA"/>
        </w:rPr>
      </w:pPr>
    </w:p>
    <w:p w:rsidR="00153600" w:rsidRPr="00153600" w:rsidRDefault="00153600" w:rsidP="00153600">
      <w:pPr>
        <w:spacing w:after="0" w:line="240" w:lineRule="auto"/>
        <w:jc w:val="both"/>
        <w:rPr>
          <w:rFonts w:eastAsia="Calibri" w:cs="Arial"/>
          <w:sz w:val="22"/>
          <w:szCs w:val="22"/>
          <w:lang w:eastAsia="ar-SA"/>
        </w:rPr>
      </w:pPr>
      <w:r w:rsidRPr="00153600">
        <w:rPr>
          <w:rFonts w:eastAsia="Calibri" w:cs="Arial"/>
          <w:sz w:val="22"/>
          <w:szCs w:val="22"/>
          <w:lang w:val="es-ES" w:eastAsia="ar-SA"/>
        </w:rPr>
        <w:t xml:space="preserve">Será responsabilidad única y absoluta de </w:t>
      </w:r>
      <w:r w:rsidRPr="00153600">
        <w:rPr>
          <w:rFonts w:eastAsia="Calibri" w:cs="Arial"/>
          <w:b/>
          <w:sz w:val="22"/>
          <w:szCs w:val="22"/>
          <w:lang w:val="es-ES" w:eastAsia="ar-SA"/>
        </w:rPr>
        <w:t>“EL PROVEEDOR”</w:t>
      </w:r>
      <w:r w:rsidRPr="00153600">
        <w:rPr>
          <w:rFonts w:eastAsia="Calibri" w:cs="Arial"/>
          <w:sz w:val="22"/>
          <w:szCs w:val="22"/>
          <w:lang w:val="es-ES" w:eastAsia="ar-SA"/>
        </w:rPr>
        <w:t xml:space="preserve"> aplicar la logística adecuada, desde el proceso de recolección y custodia del Hospital de Especialidades del Centro Médico Nacional “SXXI” y del Hospital General “Dr. Gaudencio González Garza” del Centro Médico Nacional “</w:t>
      </w:r>
      <w:smartTag w:uri="urn:schemas-microsoft-com:office:smarttags" w:element="PersonName">
        <w:smartTagPr>
          <w:attr w:name="ProductID" w:val="La Raza"/>
        </w:smartTagPr>
        <w:r w:rsidRPr="00153600">
          <w:rPr>
            <w:rFonts w:eastAsia="Calibri" w:cs="Arial"/>
            <w:sz w:val="22"/>
            <w:szCs w:val="22"/>
            <w:lang w:val="es-ES" w:eastAsia="ar-SA"/>
          </w:rPr>
          <w:t>La Raza</w:t>
        </w:r>
      </w:smartTag>
      <w:r w:rsidRPr="00153600">
        <w:rPr>
          <w:rFonts w:eastAsia="Calibri" w:cs="Arial"/>
          <w:sz w:val="22"/>
          <w:szCs w:val="22"/>
          <w:lang w:val="es-ES" w:eastAsia="ar-SA"/>
        </w:rPr>
        <w:t>“, así como de las Unidades Hospitalarias Donadoras según sea el caso, hasta la entrega en el destino final de los tejidos corneales asignados.</w:t>
      </w:r>
    </w:p>
    <w:p w:rsidR="00153600" w:rsidRPr="00153600" w:rsidRDefault="00153600" w:rsidP="00153600">
      <w:pPr>
        <w:spacing w:after="0" w:line="240" w:lineRule="auto"/>
        <w:jc w:val="both"/>
        <w:rPr>
          <w:rFonts w:eastAsia="Calibri" w:cs="Arial"/>
          <w:sz w:val="22"/>
          <w:szCs w:val="22"/>
          <w:lang w:eastAsia="ar-SA"/>
        </w:rPr>
      </w:pPr>
    </w:p>
    <w:p w:rsidR="00153600" w:rsidRPr="00153600" w:rsidRDefault="00153600" w:rsidP="00153600">
      <w:pPr>
        <w:spacing w:after="0" w:line="240" w:lineRule="auto"/>
        <w:jc w:val="both"/>
        <w:rPr>
          <w:rFonts w:eastAsia="Calibri" w:cs="Arial"/>
          <w:sz w:val="22"/>
          <w:szCs w:val="22"/>
          <w:lang w:val="es-ES" w:eastAsia="ar-SA"/>
        </w:rPr>
      </w:pPr>
      <w:r w:rsidRPr="00153600">
        <w:rPr>
          <w:rFonts w:eastAsia="Calibri" w:cs="Arial"/>
          <w:sz w:val="22"/>
          <w:szCs w:val="22"/>
          <w:lang w:val="es-ES" w:eastAsia="ar-SA"/>
        </w:rPr>
        <w:lastRenderedPageBreak/>
        <w:t>Para Tejido Corneal, el traslado se realizará utilizando un sistema de empaque, calificado y de material plástico, que garantice la temperatura en 4°C por un tiempo de mínimo 96 horas el empaque deberá permitir el aislamiento de las temperaturas, asimismo, deberá contener una caja de cartón corrugado al interior que permita mantener en buenas condiciones los frascos con Optisol, separados y verticales, en la cual se introducirá los frascos con las corneas correspondientes.</w:t>
      </w:r>
    </w:p>
    <w:p w:rsidR="00153600" w:rsidRPr="00153600" w:rsidRDefault="00153600" w:rsidP="00153600">
      <w:pPr>
        <w:spacing w:after="0" w:line="240" w:lineRule="auto"/>
        <w:jc w:val="both"/>
        <w:rPr>
          <w:rFonts w:eastAsia="Calibri" w:cs="Arial"/>
          <w:sz w:val="22"/>
          <w:szCs w:val="22"/>
          <w:lang w:val="es-ES" w:eastAsia="ar-SA"/>
        </w:rPr>
      </w:pPr>
    </w:p>
    <w:p w:rsidR="00153600" w:rsidRPr="00153600" w:rsidRDefault="00153600" w:rsidP="00153600">
      <w:pPr>
        <w:spacing w:after="0" w:line="240" w:lineRule="auto"/>
        <w:jc w:val="both"/>
        <w:rPr>
          <w:rFonts w:eastAsia="Calibri" w:cs="Arial"/>
          <w:sz w:val="22"/>
          <w:szCs w:val="22"/>
          <w:lang w:val="es-ES" w:eastAsia="ar-SA"/>
        </w:rPr>
      </w:pPr>
      <w:r w:rsidRPr="00153600">
        <w:rPr>
          <w:rFonts w:eastAsia="Calibri" w:cs="Arial"/>
          <w:sz w:val="22"/>
          <w:szCs w:val="22"/>
          <w:lang w:val="es-ES" w:eastAsia="ar-SA"/>
        </w:rPr>
        <w:t xml:space="preserve">Durante la recepción del tejido estará sujeto a una verificación visual aleatoria, con objeto de revisar que se entregue conforme a las condiciones solicitadas, considerando cantidad, empaque y envases en buenas condiciones. </w:t>
      </w:r>
    </w:p>
    <w:p w:rsidR="00153600" w:rsidRPr="00153600" w:rsidRDefault="00153600" w:rsidP="00153600">
      <w:pPr>
        <w:spacing w:after="0" w:line="240" w:lineRule="auto"/>
        <w:jc w:val="both"/>
        <w:rPr>
          <w:rFonts w:eastAsia="Calibri" w:cs="Arial"/>
          <w:sz w:val="22"/>
          <w:szCs w:val="22"/>
          <w:lang w:val="es-ES" w:eastAsia="ar-SA"/>
        </w:rPr>
      </w:pPr>
    </w:p>
    <w:p w:rsidR="00153600" w:rsidRPr="00153600" w:rsidRDefault="00153600" w:rsidP="00153600">
      <w:pPr>
        <w:spacing w:after="0" w:line="240" w:lineRule="auto"/>
        <w:jc w:val="both"/>
        <w:rPr>
          <w:rFonts w:eastAsia="Calibri" w:cs="Arial"/>
          <w:sz w:val="22"/>
          <w:szCs w:val="22"/>
          <w:lang w:val="es-ES" w:eastAsia="ar-SA"/>
        </w:rPr>
      </w:pPr>
      <w:r w:rsidRPr="00153600">
        <w:rPr>
          <w:rFonts w:eastAsia="Calibri" w:cs="Arial"/>
          <w:sz w:val="22"/>
          <w:szCs w:val="22"/>
          <w:lang w:val="es-ES" w:eastAsia="ar-SA"/>
        </w:rPr>
        <w:t xml:space="preserve">En caso de pérdida, daño o atraso en la entrega de los tejidos será absoluta responsabilidad de </w:t>
      </w:r>
      <w:r w:rsidRPr="00153600">
        <w:rPr>
          <w:rFonts w:eastAsia="Calibri" w:cs="Arial"/>
          <w:b/>
          <w:sz w:val="22"/>
          <w:szCs w:val="22"/>
          <w:lang w:val="es-ES" w:eastAsia="ar-SA"/>
        </w:rPr>
        <w:t>“EL PROVEEDOR”</w:t>
      </w:r>
      <w:r w:rsidRPr="00153600">
        <w:rPr>
          <w:rFonts w:eastAsia="Calibri" w:cs="Arial"/>
          <w:sz w:val="22"/>
          <w:szCs w:val="22"/>
          <w:lang w:val="es-ES" w:eastAsia="ar-SA"/>
        </w:rPr>
        <w:t>, y éste realizará los trámites de recuperación correspondientes a los tejidos corneales afectados.</w:t>
      </w:r>
    </w:p>
    <w:p w:rsidR="00153600" w:rsidRPr="00153600" w:rsidRDefault="00153600" w:rsidP="00153600">
      <w:pPr>
        <w:spacing w:after="0" w:line="240" w:lineRule="auto"/>
        <w:jc w:val="both"/>
        <w:rPr>
          <w:rFonts w:eastAsia="Calibri" w:cs="Arial"/>
          <w:sz w:val="22"/>
          <w:szCs w:val="22"/>
          <w:lang w:val="es-ES" w:eastAsia="ar-SA"/>
        </w:rPr>
      </w:pPr>
    </w:p>
    <w:p w:rsidR="00153600" w:rsidRPr="00153600" w:rsidRDefault="00153600" w:rsidP="00153600">
      <w:pPr>
        <w:spacing w:after="0" w:line="240" w:lineRule="auto"/>
        <w:jc w:val="both"/>
        <w:rPr>
          <w:rFonts w:eastAsia="Calibri" w:cs="Arial"/>
          <w:sz w:val="22"/>
          <w:szCs w:val="22"/>
          <w:lang w:val="es-ES" w:eastAsia="ar-SA"/>
        </w:rPr>
      </w:pPr>
      <w:r w:rsidRPr="00153600">
        <w:rPr>
          <w:rFonts w:eastAsia="Calibri" w:cs="Arial"/>
          <w:sz w:val="22"/>
          <w:szCs w:val="22"/>
          <w:lang w:val="es-ES" w:eastAsia="ar-SA"/>
        </w:rPr>
        <w:t xml:space="preserve">La transportación del tejido, así como su aseguramiento, será responsabilidad de </w:t>
      </w:r>
      <w:r w:rsidRPr="00153600">
        <w:rPr>
          <w:rFonts w:eastAsia="Calibri" w:cs="Arial"/>
          <w:b/>
          <w:sz w:val="22"/>
          <w:szCs w:val="22"/>
          <w:lang w:val="es-ES" w:eastAsia="ar-SA"/>
        </w:rPr>
        <w:t>“EL PROVEEDOR”</w:t>
      </w:r>
      <w:r w:rsidRPr="00153600">
        <w:rPr>
          <w:rFonts w:eastAsia="Calibri" w:cs="Arial"/>
          <w:sz w:val="22"/>
          <w:szCs w:val="22"/>
          <w:lang w:val="es-ES" w:eastAsia="ar-SA"/>
        </w:rPr>
        <w:t xml:space="preserve">, hasta que éstos sean recibidos de conformidad en </w:t>
      </w:r>
      <w:smartTag w:uri="urn:schemas-microsoft-com:office:smarttags" w:element="PersonName">
        <w:smartTagPr>
          <w:attr w:name="ProductID" w:val="la Unidades"/>
        </w:smartTagPr>
        <w:r w:rsidRPr="00153600">
          <w:rPr>
            <w:rFonts w:eastAsia="Calibri" w:cs="Arial"/>
            <w:sz w:val="22"/>
            <w:szCs w:val="22"/>
            <w:lang w:val="es-ES" w:eastAsia="ar-SA"/>
          </w:rPr>
          <w:t>la Unidades</w:t>
        </w:r>
      </w:smartTag>
      <w:r w:rsidRPr="00153600">
        <w:rPr>
          <w:rFonts w:eastAsia="Calibri" w:cs="Arial"/>
          <w:sz w:val="22"/>
          <w:szCs w:val="22"/>
          <w:lang w:val="es-ES" w:eastAsia="ar-SA"/>
        </w:rPr>
        <w:t xml:space="preserve"> Hospitalarias de destino.</w:t>
      </w:r>
    </w:p>
    <w:p w:rsidR="00153600" w:rsidRPr="00153600" w:rsidRDefault="00153600" w:rsidP="00153600">
      <w:pPr>
        <w:spacing w:after="0" w:line="240" w:lineRule="auto"/>
        <w:jc w:val="both"/>
        <w:rPr>
          <w:rFonts w:eastAsia="Calibri" w:cs="Arial"/>
          <w:sz w:val="22"/>
          <w:szCs w:val="22"/>
          <w:lang w:val="es-ES" w:eastAsia="ar-SA"/>
        </w:rPr>
      </w:pPr>
    </w:p>
    <w:p w:rsidR="00153600" w:rsidRPr="00153600" w:rsidRDefault="00153600" w:rsidP="00153600">
      <w:pPr>
        <w:spacing w:after="0" w:line="240" w:lineRule="auto"/>
        <w:jc w:val="both"/>
        <w:rPr>
          <w:rFonts w:eastAsia="Calibri" w:cs="Arial"/>
          <w:sz w:val="22"/>
          <w:szCs w:val="22"/>
          <w:lang w:val="es-ES" w:eastAsia="ar-SA"/>
        </w:rPr>
      </w:pPr>
      <w:r w:rsidRPr="00153600">
        <w:rPr>
          <w:rFonts w:eastAsia="Calibri" w:cs="Arial"/>
          <w:b/>
          <w:sz w:val="22"/>
          <w:szCs w:val="22"/>
          <w:lang w:val="es-ES" w:eastAsia="ar-SA"/>
        </w:rPr>
        <w:t>“EL PROVEEDOR”</w:t>
      </w:r>
      <w:r w:rsidRPr="00153600">
        <w:rPr>
          <w:rFonts w:eastAsia="Calibri" w:cs="Arial"/>
          <w:sz w:val="22"/>
          <w:szCs w:val="22"/>
          <w:lang w:val="es-ES" w:eastAsia="ar-SA"/>
        </w:rPr>
        <w:t xml:space="preserve">, deberá entregar el tejido corneal requisitando el original de la boleta de entrega, la cual tendrá el membrete de </w:t>
      </w:r>
      <w:r w:rsidRPr="00153600">
        <w:rPr>
          <w:rFonts w:eastAsia="Calibri" w:cs="Arial"/>
          <w:b/>
          <w:sz w:val="22"/>
          <w:szCs w:val="22"/>
          <w:lang w:val="es-ES" w:eastAsia="ar-SA"/>
        </w:rPr>
        <w:t>“EL PROVEEDOR”</w:t>
      </w:r>
      <w:r w:rsidRPr="00153600">
        <w:rPr>
          <w:rFonts w:eastAsia="Calibri" w:cs="Arial"/>
          <w:sz w:val="22"/>
          <w:szCs w:val="22"/>
          <w:lang w:val="es-ES" w:eastAsia="ar-SA"/>
        </w:rPr>
        <w:t xml:space="preserve"> y deberá ostentar el sello de recepción de </w:t>
      </w:r>
      <w:smartTag w:uri="urn:schemas-microsoft-com:office:smarttags" w:element="metricconverter">
        <w:smartTagPr>
          <w:attr w:name="ProductID" w:val="4ﾰC"/>
        </w:smartTagPr>
        <w:r w:rsidRPr="00153600">
          <w:rPr>
            <w:rFonts w:eastAsia="Calibri" w:cs="Arial"/>
            <w:sz w:val="22"/>
            <w:szCs w:val="22"/>
            <w:lang w:val="es-ES" w:eastAsia="ar-SA"/>
          </w:rPr>
          <w:t>la Unidad Médica</w:t>
        </w:r>
      </w:smartTag>
      <w:r w:rsidRPr="00153600">
        <w:rPr>
          <w:rFonts w:eastAsia="Calibri" w:cs="Arial"/>
          <w:sz w:val="22"/>
          <w:szCs w:val="22"/>
          <w:lang w:val="es-ES" w:eastAsia="ar-SA"/>
        </w:rPr>
        <w:t xml:space="preserve"> que corresponde, así como el nombre y firma de la persona que recibe el tejido corneal.</w:t>
      </w:r>
    </w:p>
    <w:p w:rsidR="00153600" w:rsidRPr="00153600" w:rsidRDefault="00153600" w:rsidP="00153600">
      <w:pPr>
        <w:spacing w:after="0" w:line="240" w:lineRule="auto"/>
        <w:jc w:val="both"/>
        <w:rPr>
          <w:rFonts w:eastAsia="Calibri" w:cs="Arial"/>
          <w:sz w:val="22"/>
          <w:szCs w:val="22"/>
          <w:lang w:val="es-ES" w:eastAsia="ar-SA"/>
        </w:rPr>
      </w:pPr>
    </w:p>
    <w:p w:rsidR="00153600" w:rsidRPr="00153600" w:rsidRDefault="00153600" w:rsidP="00153600">
      <w:pPr>
        <w:spacing w:after="0" w:line="240" w:lineRule="auto"/>
        <w:jc w:val="both"/>
        <w:rPr>
          <w:rFonts w:eastAsia="Calibri" w:cs="Arial"/>
          <w:sz w:val="22"/>
          <w:szCs w:val="22"/>
          <w:lang w:eastAsia="ar-SA"/>
        </w:rPr>
      </w:pPr>
      <w:r w:rsidRPr="00153600">
        <w:rPr>
          <w:rFonts w:eastAsia="Calibri" w:cs="Arial"/>
          <w:sz w:val="22"/>
          <w:szCs w:val="22"/>
          <w:lang w:eastAsia="ar-SA"/>
        </w:rPr>
        <w:t xml:space="preserve">Las corneas viajan debidamente conservadas en Optisol, y deberán ser empaquetadas y transportadas en forma manual por una persona designada por </w:t>
      </w:r>
      <w:r w:rsidRPr="00153600">
        <w:rPr>
          <w:rFonts w:eastAsia="Calibri" w:cs="Arial"/>
          <w:b/>
          <w:sz w:val="22"/>
          <w:szCs w:val="22"/>
          <w:lang w:eastAsia="ar-SA"/>
        </w:rPr>
        <w:t>“EL PROVEEDOR”</w:t>
      </w:r>
      <w:r w:rsidRPr="00153600">
        <w:rPr>
          <w:rFonts w:eastAsia="Calibri" w:cs="Arial"/>
          <w:sz w:val="22"/>
          <w:szCs w:val="22"/>
          <w:lang w:eastAsia="ar-SA"/>
        </w:rPr>
        <w:t xml:space="preserve">. En todos los casos se realizará el traslado en el sistema de empaque antes mencionado misma que, será adquirida por </w:t>
      </w:r>
      <w:r w:rsidRPr="00153600">
        <w:rPr>
          <w:rFonts w:eastAsia="Calibri" w:cs="Arial"/>
          <w:b/>
          <w:sz w:val="22"/>
          <w:szCs w:val="22"/>
          <w:lang w:eastAsia="ar-SA"/>
        </w:rPr>
        <w:t>“EL PROVEEDOR”</w:t>
      </w:r>
      <w:r w:rsidRPr="00153600">
        <w:rPr>
          <w:rFonts w:eastAsia="Calibri" w:cs="Arial"/>
          <w:sz w:val="22"/>
          <w:szCs w:val="22"/>
          <w:lang w:eastAsia="ar-SA"/>
        </w:rPr>
        <w:t>, lo anterior con el objeto de mantener la temperatura en la que viajan.</w:t>
      </w:r>
    </w:p>
    <w:p w:rsidR="00153600" w:rsidRPr="00153600" w:rsidRDefault="00153600" w:rsidP="00153600">
      <w:pPr>
        <w:spacing w:after="0" w:line="240" w:lineRule="auto"/>
        <w:jc w:val="both"/>
        <w:rPr>
          <w:rFonts w:eastAsia="Calibri" w:cs="Arial"/>
          <w:sz w:val="22"/>
          <w:szCs w:val="22"/>
          <w:lang w:eastAsia="ar-SA"/>
        </w:rPr>
      </w:pPr>
    </w:p>
    <w:p w:rsidR="00153600" w:rsidRPr="00153600" w:rsidRDefault="00153600" w:rsidP="00153600">
      <w:pPr>
        <w:spacing w:after="0" w:line="240" w:lineRule="auto"/>
        <w:jc w:val="both"/>
        <w:rPr>
          <w:rFonts w:eastAsia="Calibri" w:cs="Arial"/>
          <w:sz w:val="22"/>
          <w:szCs w:val="22"/>
          <w:lang w:eastAsia="ar-SA"/>
        </w:rPr>
      </w:pPr>
      <w:r w:rsidRPr="00153600">
        <w:rPr>
          <w:rFonts w:eastAsia="Calibri" w:cs="Arial"/>
          <w:sz w:val="22"/>
          <w:szCs w:val="22"/>
          <w:lang w:eastAsia="ar-SA"/>
        </w:rPr>
        <w:t>El servicio podrá ser requerido de lunes a domingo las 24 horas del día los 365 días del año y podrán requerirse 2 servicios el mismo día al mismo destino o diferente.</w:t>
      </w:r>
    </w:p>
    <w:p w:rsidR="00153600" w:rsidRPr="00153600" w:rsidRDefault="00153600" w:rsidP="00153600">
      <w:pPr>
        <w:suppressAutoHyphens/>
        <w:spacing w:after="0" w:line="240" w:lineRule="auto"/>
        <w:jc w:val="both"/>
        <w:rPr>
          <w:rFonts w:eastAsia="Times New Roman" w:cs="Arial"/>
          <w:sz w:val="22"/>
          <w:szCs w:val="22"/>
          <w:lang w:eastAsia="ar-SA"/>
        </w:rPr>
      </w:pPr>
    </w:p>
    <w:p w:rsidR="00153600" w:rsidRPr="00153600" w:rsidRDefault="00153600" w:rsidP="00153600">
      <w:pPr>
        <w:spacing w:after="0" w:line="240" w:lineRule="auto"/>
        <w:jc w:val="both"/>
        <w:rPr>
          <w:rFonts w:eastAsia="Calibri" w:cs="Arial"/>
          <w:b/>
          <w:sz w:val="22"/>
          <w:szCs w:val="22"/>
          <w:lang w:eastAsia="ar-SA"/>
        </w:rPr>
      </w:pPr>
      <w:r w:rsidRPr="00153600">
        <w:rPr>
          <w:rFonts w:eastAsia="Calibri" w:cs="Arial"/>
          <w:b/>
          <w:sz w:val="22"/>
          <w:szCs w:val="22"/>
          <w:lang w:eastAsia="ar-SA"/>
        </w:rPr>
        <w:t>PARA PARTIDA 2</w:t>
      </w:r>
    </w:p>
    <w:p w:rsidR="00153600" w:rsidRPr="00153600" w:rsidRDefault="00153600" w:rsidP="00153600">
      <w:pPr>
        <w:spacing w:after="0" w:line="240" w:lineRule="auto"/>
        <w:jc w:val="both"/>
        <w:rPr>
          <w:rFonts w:eastAsia="Calibri" w:cs="Arial"/>
          <w:sz w:val="22"/>
          <w:szCs w:val="22"/>
          <w:lang w:val="es-ES" w:eastAsia="ar-SA"/>
        </w:rPr>
      </w:pPr>
    </w:p>
    <w:p w:rsidR="00153600" w:rsidRPr="00153600" w:rsidRDefault="00153600" w:rsidP="00153600">
      <w:pPr>
        <w:suppressAutoHyphens/>
        <w:spacing w:after="0" w:line="240" w:lineRule="auto"/>
        <w:jc w:val="both"/>
        <w:rPr>
          <w:rFonts w:eastAsia="Times New Roman" w:cs="Arial"/>
          <w:sz w:val="22"/>
          <w:szCs w:val="22"/>
          <w:lang w:val="es-ES" w:eastAsia="ar-SA"/>
        </w:rPr>
      </w:pPr>
      <w:r w:rsidRPr="00153600">
        <w:rPr>
          <w:rFonts w:eastAsia="Times New Roman" w:cs="Arial"/>
          <w:sz w:val="22"/>
          <w:szCs w:val="22"/>
          <w:lang w:val="es-ES" w:eastAsia="ar-SA"/>
        </w:rPr>
        <w:t xml:space="preserve">La Coordinación de Donación y Trasplantes de Órganos, Tejidos y Células, informará a </w:t>
      </w:r>
      <w:r w:rsidRPr="00153600">
        <w:rPr>
          <w:rFonts w:eastAsia="Times New Roman" w:cs="Arial"/>
          <w:b/>
          <w:sz w:val="22"/>
          <w:szCs w:val="22"/>
          <w:lang w:val="es-ES" w:eastAsia="ar-SA"/>
        </w:rPr>
        <w:t>“EL PROVEEDOR”</w:t>
      </w:r>
      <w:r w:rsidRPr="00153600">
        <w:rPr>
          <w:rFonts w:eastAsia="Times New Roman" w:cs="Arial"/>
          <w:sz w:val="22"/>
          <w:szCs w:val="22"/>
          <w:lang w:val="es-ES" w:eastAsia="ar-SA"/>
        </w:rPr>
        <w:t xml:space="preserve">, por medio de correo electrónico, con dos días hábiles de anticipación, el lugar de </w:t>
      </w:r>
      <w:smartTag w:uri="urn:schemas-microsoft-com:office:smarttags" w:element="PersonName">
        <w:smartTagPr>
          <w:attr w:name="ProductID" w:val="la Unidad Hospitalaria"/>
        </w:smartTagPr>
        <w:r w:rsidRPr="00153600">
          <w:rPr>
            <w:rFonts w:eastAsia="Times New Roman" w:cs="Arial"/>
            <w:sz w:val="22"/>
            <w:szCs w:val="22"/>
            <w:lang w:val="es-ES" w:eastAsia="ar-SA"/>
          </w:rPr>
          <w:t>la Unidad Hospitalaria</w:t>
        </w:r>
      </w:smartTag>
      <w:r w:rsidRPr="00153600">
        <w:rPr>
          <w:rFonts w:eastAsia="Times New Roman" w:cs="Arial"/>
          <w:sz w:val="22"/>
          <w:szCs w:val="22"/>
          <w:lang w:val="es-ES" w:eastAsia="ar-SA"/>
        </w:rPr>
        <w:t xml:space="preserve"> Donadora, para recolectar las Células Progenitoras Hematopoyéticas, estipulando para tal efecto en el correo, el nombre y cargo de la persona responsable de realizar la entrega del tejido a </w:t>
      </w:r>
      <w:r w:rsidRPr="00153600">
        <w:rPr>
          <w:rFonts w:eastAsia="Times New Roman" w:cs="Arial"/>
          <w:b/>
          <w:sz w:val="22"/>
          <w:szCs w:val="22"/>
          <w:lang w:val="es-ES" w:eastAsia="ar-SA"/>
        </w:rPr>
        <w:t>“EL PROVEEDOR”</w:t>
      </w:r>
      <w:r w:rsidRPr="00153600">
        <w:rPr>
          <w:rFonts w:eastAsia="Times New Roman" w:cs="Arial"/>
          <w:sz w:val="22"/>
          <w:szCs w:val="22"/>
          <w:lang w:val="es-ES" w:eastAsia="ar-SA"/>
        </w:rPr>
        <w:t xml:space="preserve">. La recolección en cada una de las Unidades Hospitalarias Donadoras, se realizará en los Bancos de Sangre de las mismas y  junto con el tejido (Células Progenitoras Hematopoyéticas), se anexará la documentación y muestras de sangre materna (4 tubos con sangre) mismas que se entregarán en el Banco Central de Sangre como a continuación se describe: </w:t>
      </w:r>
    </w:p>
    <w:p w:rsidR="00153600" w:rsidRPr="00153600" w:rsidRDefault="00153600" w:rsidP="00153600">
      <w:pPr>
        <w:suppressAutoHyphens/>
        <w:spacing w:after="0" w:line="240" w:lineRule="auto"/>
        <w:jc w:val="both"/>
        <w:rPr>
          <w:rFonts w:eastAsia="Times New Roman" w:cs="Arial"/>
          <w:sz w:val="22"/>
          <w:szCs w:val="22"/>
          <w:lang w:val="es-ES" w:eastAsia="ar-SA"/>
        </w:rPr>
      </w:pPr>
    </w:p>
    <w:p w:rsidR="00153600" w:rsidRPr="00153600" w:rsidRDefault="00153600" w:rsidP="008B0675">
      <w:pPr>
        <w:numPr>
          <w:ilvl w:val="0"/>
          <w:numId w:val="39"/>
        </w:numPr>
        <w:tabs>
          <w:tab w:val="num" w:pos="284"/>
          <w:tab w:val="num" w:pos="2705"/>
        </w:tabs>
        <w:suppressAutoHyphens/>
        <w:spacing w:after="0" w:line="240" w:lineRule="auto"/>
        <w:ind w:left="284" w:hanging="284"/>
        <w:jc w:val="both"/>
        <w:rPr>
          <w:rFonts w:eastAsia="Times New Roman" w:cs="Arial"/>
          <w:sz w:val="22"/>
          <w:szCs w:val="22"/>
          <w:lang w:val="es-ES" w:eastAsia="ar-SA"/>
        </w:rPr>
      </w:pPr>
      <w:r w:rsidRPr="00153600">
        <w:rPr>
          <w:rFonts w:eastAsia="Times New Roman" w:cs="Arial"/>
          <w:sz w:val="22"/>
          <w:szCs w:val="22"/>
          <w:lang w:val="es-ES" w:eastAsia="ar-SA"/>
        </w:rPr>
        <w:t xml:space="preserve">Escrito libre emitido y firmado por el Director de </w:t>
      </w:r>
      <w:smartTag w:uri="urn:schemas-microsoft-com:office:smarttags" w:element="PersonName">
        <w:smartTagPr>
          <w:attr w:name="ProductID" w:val="la Unidad M￩dica"/>
        </w:smartTagPr>
        <w:r w:rsidRPr="00153600">
          <w:rPr>
            <w:rFonts w:eastAsia="Times New Roman" w:cs="Arial"/>
            <w:sz w:val="22"/>
            <w:szCs w:val="22"/>
            <w:lang w:val="es-ES" w:eastAsia="ar-SA"/>
          </w:rPr>
          <w:t>la Unidad Médica</w:t>
        </w:r>
      </w:smartTag>
      <w:r w:rsidRPr="00153600">
        <w:rPr>
          <w:rFonts w:eastAsia="Times New Roman" w:cs="Arial"/>
          <w:sz w:val="22"/>
          <w:szCs w:val="22"/>
          <w:lang w:val="es-ES" w:eastAsia="ar-SA"/>
        </w:rPr>
        <w:t xml:space="preserve"> Donadora o por el Jefe del Banco de Sangre de la misma, con el cual se realiza la entrega formal del tejido.</w:t>
      </w:r>
    </w:p>
    <w:p w:rsidR="00153600" w:rsidRPr="00153600" w:rsidRDefault="00153600" w:rsidP="008B0675">
      <w:pPr>
        <w:numPr>
          <w:ilvl w:val="0"/>
          <w:numId w:val="39"/>
        </w:numPr>
        <w:tabs>
          <w:tab w:val="num" w:pos="284"/>
          <w:tab w:val="num" w:pos="2705"/>
        </w:tabs>
        <w:suppressAutoHyphens/>
        <w:spacing w:after="0" w:line="240" w:lineRule="auto"/>
        <w:ind w:left="284" w:hanging="284"/>
        <w:jc w:val="both"/>
        <w:rPr>
          <w:rFonts w:eastAsia="Times New Roman" w:cs="Arial"/>
          <w:sz w:val="22"/>
          <w:szCs w:val="22"/>
          <w:lang w:val="es-ES" w:eastAsia="ar-SA"/>
        </w:rPr>
      </w:pPr>
      <w:r w:rsidRPr="00153600">
        <w:rPr>
          <w:rFonts w:eastAsia="Times New Roman" w:cs="Arial"/>
          <w:sz w:val="22"/>
          <w:szCs w:val="22"/>
          <w:lang w:val="es-ES" w:eastAsia="ar-SA"/>
        </w:rPr>
        <w:lastRenderedPageBreak/>
        <w:t>Expediente de identificación clínica que contenga historia clínica completa, carta de consentimiento informado y folleto de autoexclusión.</w:t>
      </w:r>
    </w:p>
    <w:p w:rsidR="00153600" w:rsidRPr="00153600" w:rsidRDefault="00153600" w:rsidP="008B0675">
      <w:pPr>
        <w:numPr>
          <w:ilvl w:val="0"/>
          <w:numId w:val="39"/>
        </w:numPr>
        <w:tabs>
          <w:tab w:val="num" w:pos="284"/>
          <w:tab w:val="num" w:pos="2705"/>
        </w:tabs>
        <w:suppressAutoHyphens/>
        <w:spacing w:after="0" w:line="240" w:lineRule="auto"/>
        <w:ind w:left="284" w:hanging="284"/>
        <w:jc w:val="both"/>
        <w:rPr>
          <w:rFonts w:eastAsia="Times New Roman" w:cs="Arial"/>
          <w:sz w:val="22"/>
          <w:szCs w:val="22"/>
          <w:lang w:val="es-ES" w:eastAsia="ar-SA"/>
        </w:rPr>
      </w:pPr>
      <w:r w:rsidRPr="00153600">
        <w:rPr>
          <w:rFonts w:eastAsia="Times New Roman" w:cs="Arial"/>
          <w:sz w:val="22"/>
          <w:szCs w:val="22"/>
          <w:lang w:val="es-ES" w:eastAsia="ar-SA"/>
        </w:rPr>
        <w:t>Muestras de sangre materna correctamente identificadas con el nombre y número de seguridad social, las cuales son:</w:t>
      </w:r>
    </w:p>
    <w:p w:rsidR="00153600" w:rsidRPr="00153600" w:rsidRDefault="00153600" w:rsidP="008B0675">
      <w:pPr>
        <w:numPr>
          <w:ilvl w:val="0"/>
          <w:numId w:val="38"/>
        </w:numPr>
        <w:tabs>
          <w:tab w:val="left" w:pos="284"/>
        </w:tabs>
        <w:suppressAutoHyphens/>
        <w:spacing w:after="0" w:line="240" w:lineRule="auto"/>
        <w:ind w:left="709" w:hanging="425"/>
        <w:jc w:val="both"/>
        <w:rPr>
          <w:rFonts w:eastAsia="Times New Roman" w:cs="Arial"/>
          <w:sz w:val="22"/>
          <w:szCs w:val="22"/>
          <w:lang w:val="es-ES" w:eastAsia="ar-SA"/>
        </w:rPr>
      </w:pPr>
      <w:r w:rsidRPr="00153600">
        <w:rPr>
          <w:rFonts w:eastAsia="Times New Roman" w:cs="Arial"/>
          <w:sz w:val="22"/>
          <w:szCs w:val="22"/>
          <w:lang w:val="es-ES" w:eastAsia="ar-SA"/>
        </w:rPr>
        <w:t>Dos tubos Vacutainer tapón rojo 6 ml (sin anticoagulante).</w:t>
      </w:r>
    </w:p>
    <w:p w:rsidR="00153600" w:rsidRPr="00153600" w:rsidRDefault="00153600" w:rsidP="008B0675">
      <w:pPr>
        <w:numPr>
          <w:ilvl w:val="0"/>
          <w:numId w:val="38"/>
        </w:numPr>
        <w:tabs>
          <w:tab w:val="left" w:pos="284"/>
        </w:tabs>
        <w:suppressAutoHyphens/>
        <w:spacing w:after="0" w:line="240" w:lineRule="auto"/>
        <w:ind w:left="709" w:hanging="425"/>
        <w:jc w:val="both"/>
        <w:rPr>
          <w:rFonts w:eastAsia="Times New Roman" w:cs="Arial"/>
          <w:sz w:val="22"/>
          <w:szCs w:val="22"/>
          <w:lang w:val="es-ES" w:eastAsia="ar-SA"/>
        </w:rPr>
      </w:pPr>
      <w:r w:rsidRPr="00153600">
        <w:rPr>
          <w:rFonts w:eastAsia="Times New Roman" w:cs="Arial"/>
          <w:sz w:val="22"/>
          <w:szCs w:val="22"/>
          <w:lang w:val="es-ES" w:eastAsia="ar-SA"/>
        </w:rPr>
        <w:t>Un tubo Vacutainer tapón blanco (PPT plasma, con gel separador y EDTA).</w:t>
      </w:r>
    </w:p>
    <w:p w:rsidR="00153600" w:rsidRPr="00153600" w:rsidRDefault="00153600" w:rsidP="008B0675">
      <w:pPr>
        <w:numPr>
          <w:ilvl w:val="0"/>
          <w:numId w:val="38"/>
        </w:numPr>
        <w:tabs>
          <w:tab w:val="left" w:pos="284"/>
        </w:tabs>
        <w:suppressAutoHyphens/>
        <w:spacing w:after="0" w:line="240" w:lineRule="auto"/>
        <w:ind w:left="709" w:hanging="425"/>
        <w:jc w:val="both"/>
        <w:rPr>
          <w:rFonts w:eastAsia="Times New Roman" w:cs="Arial"/>
          <w:sz w:val="22"/>
          <w:szCs w:val="22"/>
          <w:lang w:val="es-ES" w:eastAsia="ar-SA"/>
        </w:rPr>
      </w:pPr>
      <w:r w:rsidRPr="00153600">
        <w:rPr>
          <w:rFonts w:eastAsia="Times New Roman" w:cs="Arial"/>
          <w:sz w:val="22"/>
          <w:szCs w:val="22"/>
          <w:lang w:val="es-ES" w:eastAsia="ar-SA"/>
        </w:rPr>
        <w:t>Un tubo Vacutainer tapón lila 4 ml (con anticoagulante K2 EDTA).</w:t>
      </w:r>
    </w:p>
    <w:p w:rsidR="00153600" w:rsidRPr="00153600" w:rsidRDefault="00153600" w:rsidP="00153600">
      <w:pPr>
        <w:spacing w:after="0" w:line="240" w:lineRule="auto"/>
        <w:jc w:val="both"/>
        <w:rPr>
          <w:rFonts w:eastAsia="Calibri" w:cs="Arial"/>
          <w:sz w:val="22"/>
          <w:szCs w:val="22"/>
          <w:lang w:val="es-ES" w:eastAsia="ar-SA"/>
        </w:rPr>
      </w:pPr>
    </w:p>
    <w:p w:rsidR="00153600" w:rsidRPr="00153600" w:rsidRDefault="00153600" w:rsidP="00153600">
      <w:pPr>
        <w:spacing w:after="0" w:line="240" w:lineRule="auto"/>
        <w:jc w:val="both"/>
        <w:rPr>
          <w:rFonts w:eastAsia="Calibri" w:cs="Arial"/>
          <w:sz w:val="22"/>
          <w:szCs w:val="22"/>
          <w:lang w:val="es-ES" w:eastAsia="ar-SA"/>
        </w:rPr>
      </w:pPr>
      <w:r w:rsidRPr="00153600">
        <w:rPr>
          <w:rFonts w:eastAsia="Calibri" w:cs="Arial"/>
          <w:sz w:val="22"/>
          <w:szCs w:val="22"/>
          <w:lang w:val="es-ES" w:eastAsia="ar-SA"/>
        </w:rPr>
        <w:t xml:space="preserve">Con la finalidad de que los tejidos conserven sus propiedades, el servicio de recolección, custodia y traslado, se realizará con cajas de transporte de biológicos, de acuerdo a las especificaciones citadas en la Norma Mexicana NOM-253-SSA1-2012, para la disposición de sangre, en las cuales se trasladarán las bolsas contenedoras de sangre de cordón umbilical (CPH), así como contar con monitores de temperatura certificados y mediante los cuales se extraerán las gráficas de temperatura después de la entrega. Dicha caja y monitor serán requisito técnico indispensable para poder realizar la prestación del servicio. </w:t>
      </w:r>
      <w:r w:rsidRPr="00153600">
        <w:rPr>
          <w:rFonts w:eastAsia="Calibri" w:cs="Arial"/>
          <w:b/>
          <w:sz w:val="22"/>
          <w:szCs w:val="22"/>
          <w:lang w:val="es-ES" w:eastAsia="ar-SA"/>
        </w:rPr>
        <w:t>“EL PROVEEDOR”</w:t>
      </w:r>
      <w:r w:rsidRPr="00153600">
        <w:rPr>
          <w:rFonts w:eastAsia="Calibri" w:cs="Arial"/>
          <w:sz w:val="22"/>
          <w:szCs w:val="22"/>
          <w:lang w:val="es-ES" w:eastAsia="ar-SA"/>
        </w:rPr>
        <w:t>, deberá en todo momento preservar las bolsas en un rango de temperatura de entre 2°C a 8°C.</w:t>
      </w:r>
    </w:p>
    <w:p w:rsidR="00153600" w:rsidRPr="00153600" w:rsidRDefault="00153600" w:rsidP="00153600">
      <w:pPr>
        <w:spacing w:after="0" w:line="240" w:lineRule="auto"/>
        <w:jc w:val="both"/>
        <w:rPr>
          <w:rFonts w:eastAsia="Calibri" w:cs="Arial"/>
          <w:sz w:val="22"/>
          <w:szCs w:val="22"/>
          <w:lang w:val="es-ES" w:eastAsia="ar-SA"/>
        </w:rPr>
      </w:pPr>
    </w:p>
    <w:p w:rsidR="00153600" w:rsidRPr="00153600" w:rsidRDefault="00153600" w:rsidP="00153600">
      <w:pPr>
        <w:tabs>
          <w:tab w:val="left" w:pos="7830"/>
        </w:tabs>
        <w:suppressAutoHyphens/>
        <w:spacing w:after="0" w:line="240" w:lineRule="auto"/>
        <w:jc w:val="both"/>
        <w:rPr>
          <w:rFonts w:eastAsia="Times New Roman" w:cs="Arial"/>
          <w:sz w:val="22"/>
          <w:szCs w:val="22"/>
          <w:lang w:val="es-ES" w:eastAsia="es-MX"/>
        </w:rPr>
      </w:pPr>
      <w:r w:rsidRPr="00153600">
        <w:rPr>
          <w:rFonts w:eastAsia="Times New Roman" w:cs="Arial"/>
          <w:sz w:val="22"/>
          <w:szCs w:val="22"/>
          <w:lang w:val="es-ES" w:eastAsia="ar-SA"/>
        </w:rPr>
        <w:t xml:space="preserve">El acceso a las Unidades Hospitalarias Donadoras, dependiendo de su ubicación geográfica se realizará por vía terrestre y en ocasiones se requerirá de transporte aéreo, lo cual se establece en el cuadro estipulado en el numeral II del documento Anexo Técnico, integrado como             </w:t>
      </w:r>
      <w:r w:rsidRPr="00153600">
        <w:rPr>
          <w:rFonts w:eastAsia="Times New Roman" w:cs="Arial"/>
          <w:b/>
          <w:sz w:val="22"/>
          <w:szCs w:val="22"/>
          <w:lang w:val="es-ES" w:eastAsia="ar-SA"/>
        </w:rPr>
        <w:t>Anexo __ (__)</w:t>
      </w:r>
      <w:r w:rsidRPr="00153600">
        <w:rPr>
          <w:rFonts w:eastAsia="Times New Roman" w:cs="Arial"/>
          <w:sz w:val="22"/>
          <w:szCs w:val="22"/>
          <w:lang w:val="es-ES" w:eastAsia="ar-SA"/>
        </w:rPr>
        <w:t xml:space="preserve"> al presente contrato.</w:t>
      </w:r>
    </w:p>
    <w:p w:rsidR="00153600" w:rsidRPr="00153600" w:rsidRDefault="00153600" w:rsidP="00153600">
      <w:pPr>
        <w:tabs>
          <w:tab w:val="left" w:pos="7830"/>
        </w:tabs>
        <w:suppressAutoHyphens/>
        <w:spacing w:after="0" w:line="240" w:lineRule="auto"/>
        <w:jc w:val="both"/>
        <w:rPr>
          <w:rFonts w:eastAsia="Times New Roman" w:cs="Arial"/>
          <w:sz w:val="22"/>
          <w:szCs w:val="22"/>
          <w:lang w:val="es-ES" w:eastAsia="es-MX"/>
        </w:rPr>
      </w:pPr>
    </w:p>
    <w:p w:rsidR="00153600" w:rsidRPr="00153600" w:rsidRDefault="00153600" w:rsidP="00153600">
      <w:pPr>
        <w:tabs>
          <w:tab w:val="left" w:pos="7830"/>
        </w:tabs>
        <w:suppressAutoHyphens/>
        <w:spacing w:after="0" w:line="240" w:lineRule="auto"/>
        <w:jc w:val="both"/>
        <w:rPr>
          <w:rFonts w:eastAsia="Times New Roman" w:cs="Arial"/>
          <w:sz w:val="22"/>
          <w:szCs w:val="22"/>
          <w:lang w:val="es-ES" w:eastAsia="ar-SA"/>
        </w:rPr>
      </w:pPr>
      <w:r w:rsidRPr="00153600">
        <w:rPr>
          <w:rFonts w:eastAsia="Times New Roman" w:cs="Arial"/>
          <w:sz w:val="22"/>
          <w:szCs w:val="22"/>
          <w:lang w:val="es-ES" w:eastAsia="ar-SA"/>
        </w:rPr>
        <w:t>Durante su recepción, las Células Progenitoras Hematopoyéticas estarán sujetas a una verificación visual aleatoria, con objeto de revisar que se entreguen conforme a las condiciones requeridas en el presente contrato, considerando cantidad, empaque y envases en buenas condiciones, así como el rango de temperatura sea el indicado.</w:t>
      </w:r>
    </w:p>
    <w:p w:rsidR="00153600" w:rsidRPr="00153600" w:rsidRDefault="00153600" w:rsidP="00153600">
      <w:pPr>
        <w:tabs>
          <w:tab w:val="left" w:pos="7830"/>
        </w:tabs>
        <w:suppressAutoHyphens/>
        <w:spacing w:after="0" w:line="240" w:lineRule="auto"/>
        <w:jc w:val="both"/>
        <w:rPr>
          <w:rFonts w:eastAsia="Times New Roman" w:cs="Arial"/>
          <w:sz w:val="22"/>
          <w:szCs w:val="22"/>
          <w:lang w:val="es-ES" w:eastAsia="es-MX"/>
        </w:rPr>
      </w:pPr>
    </w:p>
    <w:p w:rsidR="00153600" w:rsidRPr="00153600" w:rsidRDefault="00153600" w:rsidP="00153600">
      <w:pPr>
        <w:tabs>
          <w:tab w:val="left" w:pos="7830"/>
        </w:tabs>
        <w:suppressAutoHyphens/>
        <w:spacing w:after="0" w:line="240" w:lineRule="auto"/>
        <w:jc w:val="both"/>
        <w:rPr>
          <w:rFonts w:eastAsia="Times New Roman" w:cs="Arial"/>
          <w:sz w:val="22"/>
          <w:szCs w:val="22"/>
          <w:lang w:val="es-ES" w:eastAsia="ar-SA"/>
        </w:rPr>
      </w:pPr>
      <w:r w:rsidRPr="00153600">
        <w:rPr>
          <w:rFonts w:eastAsia="Times New Roman" w:cs="Arial"/>
          <w:sz w:val="22"/>
          <w:szCs w:val="22"/>
          <w:lang w:val="es-ES" w:eastAsia="ar-SA"/>
        </w:rPr>
        <w:t xml:space="preserve">En caso de pérdida, daño en la entrega de las Células Progenitoras Hematopoyéticas, será absoluta responsabilidad de </w:t>
      </w:r>
      <w:r w:rsidRPr="00153600">
        <w:rPr>
          <w:rFonts w:eastAsia="Times New Roman" w:cs="Arial"/>
          <w:b/>
          <w:sz w:val="22"/>
          <w:szCs w:val="22"/>
          <w:lang w:val="es-ES" w:eastAsia="ar-SA"/>
        </w:rPr>
        <w:t>“EL PROVEEDOR”</w:t>
      </w:r>
      <w:r w:rsidRPr="00153600">
        <w:rPr>
          <w:rFonts w:eastAsia="Times New Roman" w:cs="Arial"/>
          <w:sz w:val="22"/>
          <w:szCs w:val="22"/>
          <w:lang w:val="es-ES" w:eastAsia="ar-SA"/>
        </w:rPr>
        <w:t xml:space="preserve"> su reposición y de realizar los trámites legales requeridos, en caso de que no sean repuestos los bienes, se aplicará la penalización correspondiente. </w:t>
      </w:r>
    </w:p>
    <w:p w:rsidR="00153600" w:rsidRPr="00153600" w:rsidRDefault="00153600" w:rsidP="00153600">
      <w:pPr>
        <w:tabs>
          <w:tab w:val="left" w:pos="7830"/>
        </w:tabs>
        <w:suppressAutoHyphens/>
        <w:spacing w:after="0" w:line="240" w:lineRule="auto"/>
        <w:jc w:val="both"/>
        <w:rPr>
          <w:rFonts w:eastAsia="Times New Roman" w:cs="Arial"/>
          <w:sz w:val="22"/>
          <w:szCs w:val="22"/>
          <w:lang w:val="es-ES" w:eastAsia="ar-SA"/>
        </w:rPr>
      </w:pPr>
    </w:p>
    <w:p w:rsidR="00153600" w:rsidRPr="00153600" w:rsidRDefault="00153600" w:rsidP="00153600">
      <w:pPr>
        <w:tabs>
          <w:tab w:val="left" w:pos="7830"/>
        </w:tabs>
        <w:suppressAutoHyphens/>
        <w:spacing w:after="0" w:line="240" w:lineRule="auto"/>
        <w:jc w:val="both"/>
        <w:rPr>
          <w:rFonts w:eastAsia="Times New Roman" w:cs="Arial"/>
          <w:sz w:val="22"/>
          <w:szCs w:val="22"/>
          <w:lang w:val="es-ES" w:eastAsia="ar-SA"/>
        </w:rPr>
      </w:pPr>
      <w:r w:rsidRPr="00153600">
        <w:rPr>
          <w:rFonts w:eastAsia="Times New Roman" w:cs="Arial"/>
          <w:sz w:val="22"/>
          <w:szCs w:val="22"/>
          <w:lang w:val="es-ES" w:eastAsia="ar-SA"/>
        </w:rPr>
        <w:t>Será responsabilidad única y absoluta de</w:t>
      </w:r>
      <w:r w:rsidRPr="00153600">
        <w:rPr>
          <w:rFonts w:eastAsia="Times New Roman" w:cs="Arial"/>
          <w:b/>
          <w:sz w:val="22"/>
          <w:szCs w:val="22"/>
          <w:lang w:val="es-ES" w:eastAsia="ar-SA"/>
        </w:rPr>
        <w:t xml:space="preserve"> “EL PROVEEDOR”</w:t>
      </w:r>
      <w:r w:rsidRPr="00153600">
        <w:rPr>
          <w:rFonts w:eastAsia="Times New Roman" w:cs="Arial"/>
          <w:sz w:val="22"/>
          <w:szCs w:val="22"/>
          <w:lang w:val="es-ES" w:eastAsia="ar-SA"/>
        </w:rPr>
        <w:t>, aplicar la logística conforme a las normas aplicables desde el proceso de recolección y custodia de las Células Progenitoras Hematopoyéticas, hasta la entrega en el destino final.</w:t>
      </w:r>
    </w:p>
    <w:p w:rsidR="00153600" w:rsidRPr="00153600" w:rsidRDefault="00153600" w:rsidP="00153600">
      <w:pPr>
        <w:spacing w:after="0" w:line="240" w:lineRule="auto"/>
        <w:jc w:val="both"/>
        <w:rPr>
          <w:rFonts w:eastAsia="Calibri" w:cs="Arial"/>
          <w:sz w:val="22"/>
          <w:szCs w:val="22"/>
          <w:lang w:val="es-ES" w:eastAsia="ar-SA"/>
        </w:rPr>
      </w:pPr>
    </w:p>
    <w:p w:rsidR="00153600" w:rsidRPr="00153600" w:rsidRDefault="00153600" w:rsidP="00153600">
      <w:pPr>
        <w:tabs>
          <w:tab w:val="left" w:pos="7830"/>
        </w:tabs>
        <w:suppressAutoHyphens/>
        <w:spacing w:after="0" w:line="240" w:lineRule="auto"/>
        <w:jc w:val="both"/>
        <w:rPr>
          <w:rFonts w:eastAsia="Times New Roman" w:cs="Arial"/>
          <w:sz w:val="22"/>
          <w:szCs w:val="22"/>
          <w:lang w:val="es-ES" w:eastAsia="ar-SA"/>
        </w:rPr>
      </w:pPr>
      <w:r w:rsidRPr="00153600">
        <w:rPr>
          <w:rFonts w:eastAsia="Times New Roman" w:cs="Arial"/>
          <w:sz w:val="22"/>
          <w:szCs w:val="22"/>
          <w:lang w:val="es-ES" w:eastAsia="ar-SA"/>
        </w:rPr>
        <w:t xml:space="preserve">La transportación de las Células Progenitoras Hematopoyéticas, así como su custodia, será responsabilidad de </w:t>
      </w:r>
      <w:r w:rsidRPr="00153600">
        <w:rPr>
          <w:rFonts w:eastAsia="Times New Roman" w:cs="Arial"/>
          <w:b/>
          <w:sz w:val="22"/>
          <w:szCs w:val="22"/>
          <w:lang w:val="es-ES" w:eastAsia="ar-SA"/>
        </w:rPr>
        <w:t>“EL PROVEEDOR”</w:t>
      </w:r>
      <w:r w:rsidRPr="00153600">
        <w:rPr>
          <w:rFonts w:eastAsia="Times New Roman" w:cs="Arial"/>
          <w:sz w:val="22"/>
          <w:szCs w:val="22"/>
          <w:lang w:val="es-ES" w:eastAsia="ar-SA"/>
        </w:rPr>
        <w:t>, hasta que éstos sean recibidos a entera satisfacción por parte del personal del Banco Central de Sangre del Centro Médico Nacional “</w:t>
      </w:r>
      <w:smartTag w:uri="urn:schemas-microsoft-com:office:smarttags" w:element="PersonName">
        <w:smartTagPr>
          <w:attr w:name="ProductID" w:val="La Raza"/>
        </w:smartTagPr>
        <w:r w:rsidRPr="00153600">
          <w:rPr>
            <w:rFonts w:eastAsia="Times New Roman" w:cs="Arial"/>
            <w:sz w:val="22"/>
            <w:szCs w:val="22"/>
            <w:lang w:val="es-ES" w:eastAsia="ar-SA"/>
          </w:rPr>
          <w:t>La Raza</w:t>
        </w:r>
      </w:smartTag>
      <w:r w:rsidRPr="00153600">
        <w:rPr>
          <w:rFonts w:eastAsia="Times New Roman" w:cs="Arial"/>
          <w:sz w:val="22"/>
          <w:szCs w:val="22"/>
          <w:lang w:val="es-ES" w:eastAsia="ar-SA"/>
        </w:rPr>
        <w:t>”.</w:t>
      </w:r>
    </w:p>
    <w:p w:rsidR="00153600" w:rsidRPr="00153600" w:rsidRDefault="00153600" w:rsidP="00153600">
      <w:pPr>
        <w:tabs>
          <w:tab w:val="left" w:pos="7830"/>
        </w:tabs>
        <w:suppressAutoHyphens/>
        <w:spacing w:after="0" w:line="240" w:lineRule="auto"/>
        <w:jc w:val="both"/>
        <w:rPr>
          <w:rFonts w:eastAsia="Times New Roman" w:cs="Arial"/>
          <w:sz w:val="22"/>
          <w:szCs w:val="22"/>
          <w:lang w:val="es-ES" w:eastAsia="ar-SA"/>
        </w:rPr>
      </w:pPr>
    </w:p>
    <w:p w:rsidR="00153600" w:rsidRPr="00153600" w:rsidRDefault="00153600" w:rsidP="00153600">
      <w:pPr>
        <w:tabs>
          <w:tab w:val="left" w:pos="7830"/>
        </w:tabs>
        <w:suppressAutoHyphens/>
        <w:spacing w:after="0" w:line="240" w:lineRule="auto"/>
        <w:jc w:val="both"/>
        <w:rPr>
          <w:rFonts w:eastAsia="Times New Roman" w:cs="Arial"/>
          <w:sz w:val="22"/>
          <w:szCs w:val="22"/>
          <w:lang w:val="es-ES" w:eastAsia="ar-SA"/>
        </w:rPr>
      </w:pPr>
      <w:r w:rsidRPr="00153600">
        <w:rPr>
          <w:rFonts w:eastAsia="Times New Roman" w:cs="Arial"/>
          <w:b/>
          <w:sz w:val="22"/>
          <w:szCs w:val="22"/>
          <w:lang w:val="es-ES" w:eastAsia="ar-SA"/>
        </w:rPr>
        <w:t xml:space="preserve">“EL PROVEEDOR” </w:t>
      </w:r>
      <w:r w:rsidRPr="00153600">
        <w:rPr>
          <w:rFonts w:eastAsia="Times New Roman" w:cs="Arial"/>
          <w:sz w:val="22"/>
          <w:szCs w:val="22"/>
          <w:lang w:val="es-ES" w:eastAsia="ar-SA"/>
        </w:rPr>
        <w:t>deberá entregar las Células Progenitoras Hematopoyéticas, requisitando en original la boleta de entrega, la cual deberá contener el número de Células Progenitoras Hematopoyéticas recibidas de las Unidades Hospitalarias Donadoras, que deberán coincidir con las entregadas en el Banco Central de Sangre del Centro Médico Nacional “</w:t>
      </w:r>
      <w:smartTag w:uri="urn:schemas-microsoft-com:office:smarttags" w:element="PersonName">
        <w:smartTagPr>
          <w:attr w:name="ProductID" w:val="La Raza"/>
        </w:smartTagPr>
        <w:r w:rsidRPr="00153600">
          <w:rPr>
            <w:rFonts w:eastAsia="Times New Roman" w:cs="Arial"/>
            <w:sz w:val="22"/>
            <w:szCs w:val="22"/>
            <w:lang w:val="es-ES" w:eastAsia="ar-SA"/>
          </w:rPr>
          <w:t>La Raza</w:t>
        </w:r>
      </w:smartTag>
      <w:r w:rsidRPr="00153600">
        <w:rPr>
          <w:rFonts w:eastAsia="Times New Roman" w:cs="Arial"/>
          <w:sz w:val="22"/>
          <w:szCs w:val="22"/>
          <w:lang w:val="es-ES" w:eastAsia="ar-SA"/>
        </w:rPr>
        <w:t>”, identificando al responsable de la recepción, con el nombre completo  y sello del inmueble.</w:t>
      </w:r>
    </w:p>
    <w:p w:rsidR="00153600" w:rsidRPr="00153600" w:rsidRDefault="00153600" w:rsidP="00153600">
      <w:pPr>
        <w:tabs>
          <w:tab w:val="left" w:pos="5175"/>
        </w:tabs>
        <w:suppressAutoHyphens/>
        <w:spacing w:after="0" w:line="240" w:lineRule="auto"/>
        <w:jc w:val="both"/>
        <w:rPr>
          <w:rFonts w:eastAsia="Times New Roman" w:cs="Arial"/>
          <w:sz w:val="22"/>
          <w:szCs w:val="22"/>
          <w:lang w:val="es-ES" w:eastAsia="ar-SA"/>
        </w:rPr>
      </w:pPr>
    </w:p>
    <w:p w:rsidR="00153600" w:rsidRPr="00153600" w:rsidRDefault="00153600" w:rsidP="00153600">
      <w:pPr>
        <w:tabs>
          <w:tab w:val="left" w:pos="7830"/>
        </w:tabs>
        <w:suppressAutoHyphens/>
        <w:spacing w:after="0" w:line="240" w:lineRule="auto"/>
        <w:jc w:val="both"/>
        <w:rPr>
          <w:rFonts w:eastAsia="Times New Roman" w:cs="Arial"/>
          <w:sz w:val="22"/>
          <w:szCs w:val="22"/>
          <w:lang w:val="es-ES" w:eastAsia="ar-SA"/>
        </w:rPr>
      </w:pPr>
      <w:r w:rsidRPr="00153600">
        <w:rPr>
          <w:rFonts w:eastAsia="Times New Roman" w:cs="Arial"/>
          <w:sz w:val="22"/>
          <w:szCs w:val="22"/>
          <w:lang w:val="es-ES" w:eastAsia="ar-SA"/>
        </w:rPr>
        <w:lastRenderedPageBreak/>
        <w:t>Las bolsas para recolección serán otorgadas por el Banco de Central de Sangre, mismas que serán solicitadas a la dirección del mismo.</w:t>
      </w:r>
    </w:p>
    <w:p w:rsidR="00153600" w:rsidRPr="00153600" w:rsidRDefault="00153600" w:rsidP="00153600">
      <w:pPr>
        <w:tabs>
          <w:tab w:val="left" w:pos="7830"/>
        </w:tabs>
        <w:suppressAutoHyphens/>
        <w:spacing w:after="0" w:line="240" w:lineRule="auto"/>
        <w:jc w:val="both"/>
        <w:rPr>
          <w:rFonts w:eastAsia="Times New Roman" w:cs="Arial"/>
          <w:sz w:val="22"/>
          <w:szCs w:val="22"/>
          <w:lang w:val="es-ES" w:eastAsia="ar-SA"/>
        </w:rPr>
      </w:pPr>
    </w:p>
    <w:p w:rsidR="00153600" w:rsidRPr="00153600" w:rsidRDefault="00153600" w:rsidP="00153600">
      <w:pPr>
        <w:tabs>
          <w:tab w:val="left" w:pos="7830"/>
        </w:tabs>
        <w:suppressAutoHyphens/>
        <w:spacing w:after="0" w:line="240" w:lineRule="auto"/>
        <w:jc w:val="both"/>
        <w:rPr>
          <w:rFonts w:eastAsia="Times New Roman" w:cs="Arial"/>
          <w:b/>
          <w:sz w:val="22"/>
          <w:szCs w:val="22"/>
          <w:lang w:val="es-ES" w:eastAsia="ar-SA"/>
        </w:rPr>
      </w:pPr>
      <w:r w:rsidRPr="00153600">
        <w:rPr>
          <w:rFonts w:eastAsia="Times New Roman" w:cs="Arial"/>
          <w:b/>
          <w:sz w:val="22"/>
          <w:szCs w:val="22"/>
          <w:lang w:val="es-ES" w:eastAsia="ar-SA"/>
        </w:rPr>
        <w:t>PROGRAMA DE ENTREGAS</w:t>
      </w:r>
    </w:p>
    <w:p w:rsidR="00153600" w:rsidRPr="00153600" w:rsidRDefault="00153600" w:rsidP="00153600">
      <w:pPr>
        <w:tabs>
          <w:tab w:val="left" w:pos="7830"/>
        </w:tabs>
        <w:suppressAutoHyphens/>
        <w:spacing w:after="0" w:line="240" w:lineRule="auto"/>
        <w:jc w:val="both"/>
        <w:rPr>
          <w:rFonts w:eastAsia="Times New Roman" w:cs="Arial"/>
          <w:sz w:val="22"/>
          <w:szCs w:val="22"/>
          <w:lang w:val="es-ES" w:eastAsia="ar-SA"/>
        </w:rPr>
      </w:pPr>
    </w:p>
    <w:p w:rsidR="00153600" w:rsidRPr="00153600" w:rsidRDefault="00153600" w:rsidP="00153600">
      <w:pPr>
        <w:suppressAutoHyphens/>
        <w:spacing w:after="0" w:line="240" w:lineRule="auto"/>
        <w:jc w:val="both"/>
        <w:rPr>
          <w:rFonts w:eastAsia="Times New Roman" w:cs="Arial"/>
          <w:b/>
          <w:sz w:val="22"/>
          <w:szCs w:val="22"/>
          <w:lang w:val="es-ES" w:eastAsia="ar-SA"/>
        </w:rPr>
      </w:pPr>
      <w:r w:rsidRPr="00153600">
        <w:rPr>
          <w:rFonts w:eastAsia="Times New Roman" w:cs="Arial"/>
          <w:b/>
          <w:sz w:val="22"/>
          <w:szCs w:val="22"/>
          <w:lang w:val="es-ES" w:eastAsia="ar-SA"/>
        </w:rPr>
        <w:t>PARA PARTIDA 1 “SERVICIO DE RECOLECCION, CUSTODIA Y TRASLADO DE TEJIDO CORNEAL DE DONACIÓN CADAVÉRICA”.</w:t>
      </w:r>
    </w:p>
    <w:p w:rsidR="00153600" w:rsidRPr="00153600" w:rsidRDefault="00153600" w:rsidP="00153600">
      <w:pPr>
        <w:suppressAutoHyphens/>
        <w:spacing w:after="0" w:line="240" w:lineRule="auto"/>
        <w:jc w:val="both"/>
        <w:rPr>
          <w:rFonts w:eastAsia="Times New Roman" w:cs="Arial"/>
          <w:b/>
          <w:sz w:val="22"/>
          <w:szCs w:val="22"/>
          <w:lang w:val="es-ES" w:eastAsia="ar-SA"/>
        </w:rPr>
      </w:pPr>
    </w:p>
    <w:p w:rsidR="00153600" w:rsidRPr="00153600" w:rsidRDefault="00153600" w:rsidP="00153600">
      <w:pPr>
        <w:suppressAutoHyphens/>
        <w:spacing w:after="0" w:line="240" w:lineRule="auto"/>
        <w:jc w:val="both"/>
        <w:rPr>
          <w:rFonts w:eastAsia="Times New Roman" w:cs="Arial"/>
          <w:b/>
          <w:sz w:val="22"/>
          <w:szCs w:val="22"/>
          <w:lang w:val="es-ES" w:eastAsia="ar-SA"/>
        </w:rPr>
      </w:pPr>
      <w:r w:rsidRPr="00153600">
        <w:rPr>
          <w:rFonts w:eastAsia="Times New Roman" w:cs="Arial"/>
          <w:sz w:val="22"/>
          <w:szCs w:val="22"/>
          <w:lang w:val="es-ES" w:eastAsia="ar-SA"/>
        </w:rPr>
        <w:t xml:space="preserve">La prestación del servicio iniciará a partir del día hábil siguiente al fallo, el servicio deberá estar disponible las 24 horas del día de lunes a domingo los 365 días del año, la notificación para el servicio se le realizará a </w:t>
      </w:r>
      <w:r w:rsidRPr="00153600">
        <w:rPr>
          <w:rFonts w:eastAsia="Times New Roman" w:cs="Arial"/>
          <w:b/>
          <w:sz w:val="22"/>
          <w:szCs w:val="22"/>
          <w:lang w:val="es-ES" w:eastAsia="ar-SA"/>
        </w:rPr>
        <w:t>“EL PROVEEDOR”</w:t>
      </w:r>
      <w:r w:rsidRPr="00153600">
        <w:rPr>
          <w:rFonts w:eastAsia="Times New Roman" w:cs="Arial"/>
          <w:sz w:val="22"/>
          <w:szCs w:val="22"/>
          <w:lang w:val="es-ES" w:eastAsia="ar-SA"/>
        </w:rPr>
        <w:t xml:space="preserve"> mediante correo electrónico por conducto de </w:t>
      </w:r>
      <w:smartTag w:uri="urn:schemas-microsoft-com:office:smarttags" w:element="PersonName">
        <w:smartTagPr>
          <w:attr w:name="ProductID" w:val="la Coordinaci￳n"/>
        </w:smartTagPr>
        <w:r w:rsidRPr="00153600">
          <w:rPr>
            <w:rFonts w:eastAsia="Times New Roman" w:cs="Arial"/>
            <w:sz w:val="22"/>
            <w:szCs w:val="22"/>
            <w:lang w:val="es-ES" w:eastAsia="ar-SA"/>
          </w:rPr>
          <w:t>la Coordinación</w:t>
        </w:r>
      </w:smartTag>
      <w:r w:rsidRPr="00153600">
        <w:rPr>
          <w:rFonts w:eastAsia="Times New Roman" w:cs="Arial"/>
          <w:sz w:val="22"/>
          <w:szCs w:val="22"/>
          <w:lang w:val="es-ES" w:eastAsia="ar-SA"/>
        </w:rPr>
        <w:t xml:space="preserve"> de Donación y Trasplantes de Órganos, Tejidos y Células, el cual se puede generar el mismo día hábil de la prestación del mismo.</w:t>
      </w:r>
    </w:p>
    <w:p w:rsidR="00153600" w:rsidRPr="00153600" w:rsidRDefault="00153600" w:rsidP="00153600">
      <w:pPr>
        <w:suppressAutoHyphens/>
        <w:spacing w:after="0" w:line="240" w:lineRule="auto"/>
        <w:jc w:val="both"/>
        <w:rPr>
          <w:rFonts w:eastAsia="Times New Roman" w:cs="Arial"/>
          <w:b/>
          <w:sz w:val="22"/>
          <w:szCs w:val="22"/>
          <w:lang w:val="es-ES" w:eastAsia="ar-SA"/>
        </w:rPr>
      </w:pPr>
    </w:p>
    <w:p w:rsidR="00153600" w:rsidRPr="00153600" w:rsidRDefault="00153600" w:rsidP="00153600">
      <w:pPr>
        <w:suppressAutoHyphens/>
        <w:spacing w:after="0" w:line="240" w:lineRule="auto"/>
        <w:jc w:val="both"/>
        <w:rPr>
          <w:rFonts w:eastAsia="Times New Roman" w:cs="Arial"/>
          <w:b/>
          <w:sz w:val="22"/>
          <w:szCs w:val="22"/>
          <w:lang w:val="es-ES" w:eastAsia="ar-SA"/>
        </w:rPr>
      </w:pPr>
      <w:r w:rsidRPr="00153600">
        <w:rPr>
          <w:rFonts w:eastAsia="Times New Roman" w:cs="Arial"/>
          <w:b/>
          <w:sz w:val="22"/>
          <w:szCs w:val="22"/>
          <w:lang w:val="es-ES" w:eastAsia="ar-SA"/>
        </w:rPr>
        <w:t>PARA PARTIDA  2 “SERVICIO DE RECOLECCIÓN, CUSTODIA Y TRASLADO DE CÉLULAS PROGENITORAS HEMATOPOYÉTICAS PROCEDENTES DE SANGRE DE CORDÓN UMBILICAL”.</w:t>
      </w:r>
    </w:p>
    <w:p w:rsidR="00153600" w:rsidRPr="00153600" w:rsidRDefault="00153600" w:rsidP="00153600">
      <w:pPr>
        <w:suppressAutoHyphens/>
        <w:spacing w:after="0" w:line="240" w:lineRule="auto"/>
        <w:jc w:val="both"/>
        <w:rPr>
          <w:rFonts w:eastAsia="Times New Roman" w:cs="Arial"/>
          <w:b/>
          <w:sz w:val="22"/>
          <w:szCs w:val="22"/>
          <w:lang w:val="es-ES" w:eastAsia="ar-SA"/>
        </w:rPr>
      </w:pPr>
    </w:p>
    <w:p w:rsidR="00153600" w:rsidRPr="00153600" w:rsidRDefault="00153600" w:rsidP="00153600">
      <w:pPr>
        <w:suppressAutoHyphens/>
        <w:spacing w:after="0" w:line="240" w:lineRule="auto"/>
        <w:jc w:val="both"/>
        <w:rPr>
          <w:rFonts w:eastAsia="Times New Roman" w:cs="Arial"/>
          <w:sz w:val="22"/>
          <w:szCs w:val="22"/>
          <w:lang w:val="es-ES" w:eastAsia="ar-SA"/>
        </w:rPr>
      </w:pPr>
      <w:r w:rsidRPr="00153600">
        <w:rPr>
          <w:rFonts w:eastAsia="Times New Roman" w:cs="Arial"/>
          <w:sz w:val="22"/>
          <w:szCs w:val="22"/>
          <w:lang w:val="es-ES" w:eastAsia="ar-SA"/>
        </w:rPr>
        <w:t xml:space="preserve">La prestación del servicio iniciará a partir del día hábil siguiente al fallo, el servicio deberá estar disponible las 24 horas del día de lunes a viernes los 365 días del año, la notificación para el servicio se le realizará a </w:t>
      </w:r>
      <w:r w:rsidRPr="00153600">
        <w:rPr>
          <w:rFonts w:eastAsia="Times New Roman" w:cs="Arial"/>
          <w:b/>
          <w:sz w:val="22"/>
          <w:szCs w:val="22"/>
          <w:lang w:val="es-ES" w:eastAsia="ar-SA"/>
        </w:rPr>
        <w:t>“EL PROVEEDOR”</w:t>
      </w:r>
      <w:r w:rsidRPr="00153600">
        <w:rPr>
          <w:rFonts w:eastAsia="Times New Roman" w:cs="Arial"/>
          <w:sz w:val="22"/>
          <w:szCs w:val="22"/>
          <w:lang w:val="es-ES" w:eastAsia="ar-SA"/>
        </w:rPr>
        <w:t xml:space="preserve"> mediante correo electrónico, por conducto de </w:t>
      </w:r>
      <w:smartTag w:uri="urn:schemas-microsoft-com:office:smarttags" w:element="PersonName">
        <w:smartTagPr>
          <w:attr w:name="ProductID" w:val="la Coordinaci￳n"/>
        </w:smartTagPr>
        <w:r w:rsidRPr="00153600">
          <w:rPr>
            <w:rFonts w:eastAsia="Times New Roman" w:cs="Arial"/>
            <w:sz w:val="22"/>
            <w:szCs w:val="22"/>
            <w:lang w:val="es-ES" w:eastAsia="ar-SA"/>
          </w:rPr>
          <w:t>la Coordinación</w:t>
        </w:r>
      </w:smartTag>
      <w:r w:rsidRPr="00153600">
        <w:rPr>
          <w:rFonts w:eastAsia="Times New Roman" w:cs="Arial"/>
          <w:sz w:val="22"/>
          <w:szCs w:val="22"/>
          <w:lang w:val="es-ES" w:eastAsia="ar-SA"/>
        </w:rPr>
        <w:t xml:space="preserve"> de Donación y Trasplantes de Órganos, Tejidos y Células, hasta con dos días hábiles de anticipación.</w:t>
      </w:r>
    </w:p>
    <w:p w:rsidR="00153600" w:rsidRPr="00153600" w:rsidRDefault="00153600" w:rsidP="00153600">
      <w:pPr>
        <w:suppressAutoHyphens/>
        <w:spacing w:after="0" w:line="240" w:lineRule="auto"/>
        <w:jc w:val="both"/>
        <w:rPr>
          <w:rFonts w:eastAsia="Times New Roman" w:cs="Arial"/>
          <w:sz w:val="22"/>
          <w:szCs w:val="22"/>
          <w:lang w:val="es-ES" w:eastAsia="ar-SA"/>
        </w:rPr>
      </w:pPr>
    </w:p>
    <w:p w:rsidR="00153600" w:rsidRPr="00153600" w:rsidRDefault="00153600" w:rsidP="00153600">
      <w:pPr>
        <w:suppressAutoHyphens/>
        <w:spacing w:after="0" w:line="240" w:lineRule="auto"/>
        <w:jc w:val="both"/>
        <w:rPr>
          <w:rFonts w:eastAsia="Times New Roman" w:cs="Arial"/>
          <w:b/>
          <w:sz w:val="22"/>
          <w:szCs w:val="22"/>
          <w:lang w:val="es-ES" w:eastAsia="ar-SA"/>
        </w:rPr>
      </w:pPr>
      <w:r w:rsidRPr="00153600">
        <w:rPr>
          <w:rFonts w:eastAsia="Times New Roman" w:cs="Arial"/>
          <w:b/>
          <w:sz w:val="22"/>
          <w:szCs w:val="22"/>
          <w:lang w:val="es-ES" w:eastAsia="ar-SA"/>
        </w:rPr>
        <w:t>PARA LA PARTIDA 1 Y 2</w:t>
      </w:r>
    </w:p>
    <w:p w:rsidR="00153600" w:rsidRPr="00153600" w:rsidRDefault="00153600" w:rsidP="00153600">
      <w:pPr>
        <w:suppressAutoHyphens/>
        <w:spacing w:after="0" w:line="240" w:lineRule="auto"/>
        <w:jc w:val="both"/>
        <w:rPr>
          <w:rFonts w:eastAsia="Times New Roman" w:cs="Arial"/>
          <w:b/>
          <w:sz w:val="22"/>
          <w:szCs w:val="22"/>
          <w:lang w:val="es-ES" w:eastAsia="ar-SA"/>
        </w:rPr>
      </w:pPr>
    </w:p>
    <w:p w:rsidR="00153600" w:rsidRPr="00153600" w:rsidRDefault="00153600" w:rsidP="00153600">
      <w:pPr>
        <w:tabs>
          <w:tab w:val="left" w:pos="14340"/>
          <w:tab w:val="left" w:pos="14827"/>
          <w:tab w:val="left" w:pos="15115"/>
          <w:tab w:val="left" w:pos="15744"/>
        </w:tabs>
        <w:suppressAutoHyphens/>
        <w:spacing w:after="0" w:line="240" w:lineRule="auto"/>
        <w:jc w:val="both"/>
        <w:rPr>
          <w:rFonts w:eastAsia="Times New Roman" w:cs="Arial"/>
          <w:bCs/>
          <w:sz w:val="22"/>
          <w:szCs w:val="22"/>
          <w:lang w:val="es-ES" w:eastAsia="ar-SA"/>
        </w:rPr>
      </w:pPr>
      <w:r w:rsidRPr="00153600">
        <w:rPr>
          <w:rFonts w:eastAsia="Times New Roman" w:cs="Arial"/>
          <w:b/>
          <w:bCs/>
          <w:sz w:val="22"/>
          <w:szCs w:val="22"/>
          <w:lang w:val="es-ES" w:eastAsia="ar-SA"/>
        </w:rPr>
        <w:t>“EL PROVEEDOR”</w:t>
      </w:r>
      <w:r w:rsidRPr="00153600">
        <w:rPr>
          <w:rFonts w:eastAsia="Times New Roman" w:cs="Arial"/>
          <w:bCs/>
          <w:sz w:val="22"/>
          <w:szCs w:val="22"/>
          <w:lang w:val="es-ES" w:eastAsia="ar-SA"/>
        </w:rPr>
        <w:t xml:space="preserve"> deberá prestar el servicio con personal certificado para el transporte de mercancías peligrosas con especialidad en Transporte Aéreo de Substancias Infecciosas. </w:t>
      </w:r>
    </w:p>
    <w:p w:rsidR="00153600" w:rsidRPr="00153600" w:rsidRDefault="00153600" w:rsidP="00153600">
      <w:pPr>
        <w:tabs>
          <w:tab w:val="left" w:pos="14340"/>
          <w:tab w:val="left" w:pos="14827"/>
          <w:tab w:val="left" w:pos="15115"/>
          <w:tab w:val="left" w:pos="15744"/>
        </w:tabs>
        <w:suppressAutoHyphens/>
        <w:spacing w:after="0" w:line="240" w:lineRule="auto"/>
        <w:jc w:val="both"/>
        <w:rPr>
          <w:rFonts w:eastAsia="Times New Roman" w:cs="Arial"/>
          <w:bCs/>
          <w:sz w:val="22"/>
          <w:szCs w:val="22"/>
          <w:lang w:val="es-ES" w:eastAsia="ar-SA"/>
        </w:rPr>
      </w:pPr>
    </w:p>
    <w:p w:rsidR="00153600" w:rsidRPr="00153600" w:rsidRDefault="00153600" w:rsidP="00153600">
      <w:pPr>
        <w:tabs>
          <w:tab w:val="left" w:pos="14340"/>
          <w:tab w:val="left" w:pos="14827"/>
          <w:tab w:val="left" w:pos="15115"/>
          <w:tab w:val="left" w:pos="15744"/>
        </w:tabs>
        <w:suppressAutoHyphens/>
        <w:spacing w:after="0" w:line="240" w:lineRule="auto"/>
        <w:jc w:val="both"/>
        <w:rPr>
          <w:rFonts w:eastAsia="Times New Roman" w:cs="Arial"/>
          <w:bCs/>
          <w:sz w:val="22"/>
          <w:szCs w:val="22"/>
          <w:lang w:val="es-ES" w:eastAsia="ar-SA"/>
        </w:rPr>
      </w:pPr>
      <w:r w:rsidRPr="00153600">
        <w:rPr>
          <w:rFonts w:eastAsia="Times New Roman" w:cs="Arial"/>
          <w:b/>
          <w:bCs/>
          <w:sz w:val="22"/>
          <w:szCs w:val="22"/>
          <w:lang w:val="es-ES" w:eastAsia="ar-SA"/>
        </w:rPr>
        <w:t>“EL PROVEEDOR”</w:t>
      </w:r>
      <w:r w:rsidRPr="00153600">
        <w:rPr>
          <w:rFonts w:eastAsia="Times New Roman" w:cs="Arial"/>
          <w:bCs/>
          <w:sz w:val="22"/>
          <w:szCs w:val="22"/>
          <w:lang w:val="es-ES" w:eastAsia="ar-SA"/>
        </w:rPr>
        <w:t xml:space="preserve"> deberá prestar el servicio con Transporte Aéreo que cuente con un certificado que acredite el traslado de sustancias infecciosas emitido por alguna línea Aérea.</w:t>
      </w:r>
    </w:p>
    <w:p w:rsidR="00153600" w:rsidRPr="00153600" w:rsidRDefault="00153600" w:rsidP="00153600">
      <w:pPr>
        <w:tabs>
          <w:tab w:val="left" w:pos="14340"/>
          <w:tab w:val="left" w:pos="14827"/>
          <w:tab w:val="left" w:pos="15115"/>
          <w:tab w:val="left" w:pos="15744"/>
        </w:tabs>
        <w:suppressAutoHyphens/>
        <w:spacing w:after="0" w:line="240" w:lineRule="auto"/>
        <w:jc w:val="both"/>
        <w:rPr>
          <w:rFonts w:eastAsia="Times New Roman" w:cs="Arial"/>
          <w:bCs/>
          <w:sz w:val="22"/>
          <w:szCs w:val="22"/>
          <w:lang w:val="es-ES" w:eastAsia="ar-SA"/>
        </w:rPr>
      </w:pPr>
    </w:p>
    <w:p w:rsidR="00153600" w:rsidRPr="00153600" w:rsidRDefault="00153600" w:rsidP="00153600">
      <w:pPr>
        <w:tabs>
          <w:tab w:val="left" w:pos="14340"/>
          <w:tab w:val="left" w:pos="14827"/>
          <w:tab w:val="left" w:pos="15115"/>
          <w:tab w:val="left" w:pos="15744"/>
        </w:tabs>
        <w:suppressAutoHyphens/>
        <w:spacing w:after="0" w:line="240" w:lineRule="auto"/>
        <w:jc w:val="both"/>
        <w:rPr>
          <w:rFonts w:eastAsia="Times New Roman" w:cs="Arial"/>
          <w:b/>
          <w:sz w:val="22"/>
          <w:szCs w:val="22"/>
          <w:lang w:val="es-ES" w:eastAsia="ar-SA"/>
        </w:rPr>
      </w:pPr>
      <w:r w:rsidRPr="00153600">
        <w:rPr>
          <w:rFonts w:eastAsia="Times New Roman" w:cs="Arial"/>
          <w:b/>
          <w:bCs/>
          <w:sz w:val="22"/>
          <w:szCs w:val="22"/>
          <w:lang w:val="es-ES" w:eastAsia="ar-SA"/>
        </w:rPr>
        <w:t xml:space="preserve">“EL PROVEEDOR” </w:t>
      </w:r>
      <w:r w:rsidRPr="00153600">
        <w:rPr>
          <w:rFonts w:eastAsia="Times New Roman" w:cs="Arial"/>
          <w:bCs/>
          <w:sz w:val="22"/>
          <w:szCs w:val="22"/>
          <w:lang w:val="es-ES" w:eastAsia="ar-SA"/>
        </w:rPr>
        <w:t>deberá  contar con un sistema informático de gestión de envío, con acceso limitado que permita la trazabilidad completa las 24 horas.</w:t>
      </w:r>
    </w:p>
    <w:p w:rsidR="00153600" w:rsidRPr="00153600" w:rsidRDefault="00153600" w:rsidP="00153600">
      <w:pPr>
        <w:suppressAutoHyphens/>
        <w:spacing w:after="0" w:line="240" w:lineRule="auto"/>
        <w:ind w:right="49"/>
        <w:jc w:val="both"/>
        <w:rPr>
          <w:rFonts w:eastAsia="Times New Roman" w:cs="Arial"/>
          <w:b/>
          <w:bCs/>
          <w:sz w:val="22"/>
          <w:szCs w:val="22"/>
          <w:lang w:val="es-ES" w:eastAsia="ar-SA"/>
        </w:rPr>
      </w:pPr>
    </w:p>
    <w:p w:rsidR="00153600" w:rsidRPr="00153600" w:rsidRDefault="00153600" w:rsidP="00153600">
      <w:pPr>
        <w:suppressAutoHyphens/>
        <w:spacing w:after="0" w:line="240" w:lineRule="auto"/>
        <w:ind w:right="49"/>
        <w:jc w:val="both"/>
        <w:rPr>
          <w:rFonts w:eastAsia="Times New Roman" w:cs="Arial"/>
          <w:sz w:val="22"/>
          <w:szCs w:val="22"/>
          <w:lang w:val="es-ES" w:eastAsia="ar-SA"/>
        </w:rPr>
      </w:pPr>
      <w:r w:rsidRPr="00153600">
        <w:rPr>
          <w:rFonts w:eastAsia="Times New Roman" w:cs="Arial"/>
          <w:b/>
          <w:bCs/>
          <w:sz w:val="22"/>
          <w:szCs w:val="22"/>
          <w:lang w:val="es-ES" w:eastAsia="ar-SA"/>
        </w:rPr>
        <w:t xml:space="preserve"> “EL PROVEEDOR”</w:t>
      </w:r>
      <w:r w:rsidRPr="00153600">
        <w:rPr>
          <w:rFonts w:eastAsia="Times New Roman" w:cs="Arial"/>
          <w:sz w:val="22"/>
          <w:szCs w:val="22"/>
          <w:lang w:val="es-ES" w:eastAsia="ar-SA"/>
        </w:rPr>
        <w:t xml:space="preserve"> se obliga a otorgar el servicio, apegándose a lo establecido en los siguientes rubros, que a manera enunciativa más no limitativa se describen en el Anexo Técnico, integrado en el </w:t>
      </w:r>
      <w:r w:rsidRPr="00153600">
        <w:rPr>
          <w:rFonts w:eastAsia="Times New Roman" w:cs="Arial"/>
          <w:b/>
          <w:sz w:val="22"/>
          <w:szCs w:val="22"/>
          <w:lang w:eastAsia="ar-SA"/>
        </w:rPr>
        <w:t xml:space="preserve">Anexo __ (___) </w:t>
      </w:r>
      <w:r w:rsidRPr="00153600">
        <w:rPr>
          <w:rFonts w:eastAsia="Times New Roman" w:cs="Arial"/>
          <w:sz w:val="22"/>
          <w:szCs w:val="22"/>
          <w:lang w:val="es-ES" w:eastAsia="ar-SA"/>
        </w:rPr>
        <w:t>del presente contrato.</w:t>
      </w:r>
    </w:p>
    <w:p w:rsidR="00153600" w:rsidRPr="00153600" w:rsidRDefault="00153600" w:rsidP="00153600">
      <w:pPr>
        <w:suppressAutoHyphens/>
        <w:spacing w:after="0" w:line="240" w:lineRule="auto"/>
        <w:ind w:right="49"/>
        <w:jc w:val="both"/>
        <w:rPr>
          <w:rFonts w:eastAsia="Times New Roman" w:cs="Arial"/>
          <w:sz w:val="22"/>
          <w:szCs w:val="22"/>
          <w:lang w:val="es-ES" w:eastAsia="ar-SA"/>
        </w:rPr>
      </w:pPr>
    </w:p>
    <w:p w:rsidR="00153600" w:rsidRPr="00153600" w:rsidRDefault="00153600" w:rsidP="008B0675">
      <w:pPr>
        <w:numPr>
          <w:ilvl w:val="0"/>
          <w:numId w:val="45"/>
        </w:numPr>
        <w:suppressAutoHyphens/>
        <w:spacing w:after="0" w:line="240" w:lineRule="auto"/>
        <w:ind w:right="49"/>
        <w:jc w:val="both"/>
        <w:rPr>
          <w:rFonts w:eastAsia="Times New Roman" w:cs="Arial"/>
          <w:sz w:val="22"/>
          <w:szCs w:val="22"/>
          <w:lang w:val="es-ES" w:eastAsia="ar-SA"/>
        </w:rPr>
      </w:pPr>
      <w:r w:rsidRPr="00153600">
        <w:rPr>
          <w:rFonts w:eastAsia="Times New Roman" w:cs="Arial"/>
          <w:sz w:val="22"/>
          <w:szCs w:val="22"/>
          <w:lang w:val="es-ES" w:eastAsia="ar-SA"/>
        </w:rPr>
        <w:t>Unidades Hospitalarias receptoras del tejido corneal.</w:t>
      </w:r>
    </w:p>
    <w:p w:rsidR="00153600" w:rsidRPr="00153600" w:rsidRDefault="00153600" w:rsidP="008B0675">
      <w:pPr>
        <w:numPr>
          <w:ilvl w:val="0"/>
          <w:numId w:val="45"/>
        </w:numPr>
        <w:suppressAutoHyphens/>
        <w:spacing w:after="0" w:line="240" w:lineRule="auto"/>
        <w:ind w:right="49"/>
        <w:jc w:val="both"/>
        <w:rPr>
          <w:rFonts w:eastAsia="Times New Roman" w:cs="Arial"/>
          <w:sz w:val="22"/>
          <w:szCs w:val="22"/>
          <w:lang w:val="es-ES" w:eastAsia="ar-SA"/>
        </w:rPr>
      </w:pPr>
      <w:r w:rsidRPr="00153600">
        <w:rPr>
          <w:rFonts w:eastAsia="Times New Roman" w:cs="Arial"/>
          <w:sz w:val="22"/>
          <w:szCs w:val="22"/>
          <w:lang w:val="es-ES" w:eastAsia="ar-SA"/>
        </w:rPr>
        <w:t>Unidades Hospitalarias donadoras de tejido corneal.</w:t>
      </w:r>
    </w:p>
    <w:p w:rsidR="00153600" w:rsidRPr="00153600" w:rsidRDefault="00153600" w:rsidP="008B0675">
      <w:pPr>
        <w:numPr>
          <w:ilvl w:val="0"/>
          <w:numId w:val="45"/>
        </w:numPr>
        <w:suppressAutoHyphens/>
        <w:spacing w:after="0" w:line="240" w:lineRule="auto"/>
        <w:ind w:right="49"/>
        <w:jc w:val="both"/>
        <w:rPr>
          <w:rFonts w:eastAsia="Times New Roman" w:cs="Arial"/>
          <w:sz w:val="22"/>
          <w:szCs w:val="22"/>
          <w:lang w:val="es-ES" w:eastAsia="ar-SA"/>
        </w:rPr>
      </w:pPr>
      <w:r w:rsidRPr="00153600">
        <w:rPr>
          <w:rFonts w:eastAsia="Times New Roman" w:cs="Arial"/>
          <w:sz w:val="22"/>
          <w:szCs w:val="22"/>
          <w:lang w:val="es-ES" w:eastAsia="ar-SA"/>
        </w:rPr>
        <w:t>Documentación para la entrega del tejido.</w:t>
      </w:r>
    </w:p>
    <w:p w:rsidR="00153600" w:rsidRPr="00153600" w:rsidRDefault="00153600" w:rsidP="008B0675">
      <w:pPr>
        <w:numPr>
          <w:ilvl w:val="0"/>
          <w:numId w:val="45"/>
        </w:numPr>
        <w:suppressAutoHyphens/>
        <w:spacing w:after="0" w:line="240" w:lineRule="auto"/>
        <w:ind w:right="49"/>
        <w:jc w:val="both"/>
        <w:rPr>
          <w:rFonts w:eastAsia="Times New Roman" w:cs="Arial"/>
          <w:sz w:val="22"/>
          <w:szCs w:val="22"/>
          <w:lang w:val="es-ES" w:eastAsia="ar-SA"/>
        </w:rPr>
      </w:pPr>
      <w:r w:rsidRPr="00153600">
        <w:rPr>
          <w:rFonts w:eastAsia="Times New Roman" w:cs="Arial"/>
          <w:sz w:val="22"/>
          <w:szCs w:val="22"/>
          <w:lang w:val="es-ES" w:eastAsia="ar-SA"/>
        </w:rPr>
        <w:t>Normas.</w:t>
      </w:r>
    </w:p>
    <w:p w:rsidR="00153600" w:rsidRPr="00153600" w:rsidRDefault="00153600" w:rsidP="00153600">
      <w:pPr>
        <w:suppressAutoHyphens/>
        <w:spacing w:after="0" w:line="240" w:lineRule="auto"/>
        <w:jc w:val="both"/>
        <w:rPr>
          <w:rFonts w:eastAsia="Times New Roman" w:cs="Arial"/>
          <w:sz w:val="22"/>
          <w:highlight w:val="lightGray"/>
          <w:lang w:val="es-ES" w:eastAsia="ar-SA"/>
        </w:rPr>
      </w:pPr>
    </w:p>
    <w:p w:rsidR="00153600" w:rsidRPr="00153600" w:rsidRDefault="00153600" w:rsidP="00153600">
      <w:pPr>
        <w:suppressAutoHyphens/>
        <w:spacing w:after="0" w:line="240" w:lineRule="auto"/>
        <w:jc w:val="both"/>
        <w:rPr>
          <w:rFonts w:eastAsia="Times New Roman" w:cs="Arial"/>
          <w:b/>
          <w:sz w:val="22"/>
          <w:szCs w:val="22"/>
          <w:lang w:eastAsia="ar-SA"/>
        </w:rPr>
      </w:pPr>
      <w:r w:rsidRPr="00153600">
        <w:rPr>
          <w:rFonts w:eastAsia="Times New Roman" w:cs="Arial"/>
          <w:b/>
          <w:sz w:val="22"/>
          <w:szCs w:val="22"/>
          <w:lang w:eastAsia="ar-SA"/>
        </w:rPr>
        <w:t>MECANISMOS DE COMPROBACIÓN Y VERIFICACIÓN DEL SERVICIO.</w:t>
      </w:r>
    </w:p>
    <w:p w:rsidR="00153600" w:rsidRPr="00153600" w:rsidRDefault="00153600" w:rsidP="00153600">
      <w:pPr>
        <w:suppressAutoHyphens/>
        <w:spacing w:after="0" w:line="240" w:lineRule="auto"/>
        <w:jc w:val="both"/>
        <w:rPr>
          <w:rFonts w:eastAsia="Times New Roman" w:cs="Arial"/>
          <w:b/>
          <w:sz w:val="22"/>
          <w:szCs w:val="22"/>
          <w:lang w:eastAsia="ar-SA"/>
        </w:rPr>
      </w:pPr>
    </w:p>
    <w:p w:rsidR="00153600" w:rsidRPr="00153600" w:rsidRDefault="00153600" w:rsidP="00153600">
      <w:pPr>
        <w:suppressAutoHyphens/>
        <w:spacing w:after="0" w:line="240" w:lineRule="auto"/>
        <w:jc w:val="both"/>
        <w:rPr>
          <w:rFonts w:eastAsia="Times New Roman" w:cs="Arial"/>
          <w:sz w:val="22"/>
          <w:szCs w:val="22"/>
          <w:lang w:eastAsia="ar-SA"/>
        </w:rPr>
      </w:pPr>
      <w:r w:rsidRPr="00153600">
        <w:rPr>
          <w:rFonts w:eastAsia="Times New Roman" w:cs="Arial"/>
          <w:sz w:val="22"/>
          <w:szCs w:val="22"/>
          <w:lang w:eastAsia="ar-SA"/>
        </w:rPr>
        <w:lastRenderedPageBreak/>
        <w:t>El documento que se levantará para constatar la prestación del servicio, será el Original de la boleta de entrega debidamente validada, conforme a las condiciones de la prestación del servicio para ambas partidas y ésta deberá venir anexa en la factura para el pago de los servicios.</w:t>
      </w:r>
    </w:p>
    <w:p w:rsidR="00153600" w:rsidRPr="00153600" w:rsidRDefault="00153600" w:rsidP="00153600">
      <w:pPr>
        <w:suppressAutoHyphens/>
        <w:spacing w:after="0" w:line="240" w:lineRule="auto"/>
        <w:jc w:val="both"/>
        <w:rPr>
          <w:rFonts w:eastAsia="Times New Roman" w:cs="Arial"/>
          <w:b/>
          <w:sz w:val="22"/>
          <w:szCs w:val="22"/>
          <w:lang w:eastAsia="ar-SA"/>
        </w:rPr>
      </w:pPr>
    </w:p>
    <w:p w:rsidR="00153600" w:rsidRPr="00153600" w:rsidRDefault="00153600" w:rsidP="00153600">
      <w:pPr>
        <w:suppressAutoHyphens/>
        <w:spacing w:after="0" w:line="240" w:lineRule="auto"/>
        <w:jc w:val="both"/>
        <w:rPr>
          <w:rFonts w:eastAsia="Times New Roman" w:cs="Arial"/>
          <w:sz w:val="22"/>
          <w:lang w:val="es-ES_tradnl" w:eastAsia="ar-SA"/>
        </w:rPr>
      </w:pPr>
      <w:r w:rsidRPr="00153600">
        <w:rPr>
          <w:rFonts w:eastAsia="Times New Roman" w:cs="Arial"/>
          <w:sz w:val="22"/>
          <w:highlight w:val="lightGray"/>
          <w:lang w:val="es-ES_tradnl" w:eastAsia="ar-SA"/>
        </w:rPr>
        <w:t>EN CASO DE EXISTA PARTICIPÁCIÓN CONJUNTA</w:t>
      </w:r>
    </w:p>
    <w:p w:rsidR="00153600" w:rsidRPr="00153600" w:rsidRDefault="00153600" w:rsidP="00153600">
      <w:pPr>
        <w:suppressAutoHyphens/>
        <w:spacing w:after="0" w:line="240" w:lineRule="auto"/>
        <w:jc w:val="both"/>
        <w:rPr>
          <w:rFonts w:eastAsia="Times New Roman" w:cs="Arial"/>
          <w:sz w:val="22"/>
          <w:highlight w:val="lightGray"/>
          <w:lang w:val="es-ES" w:eastAsia="ar-SA"/>
        </w:rPr>
      </w:pPr>
      <w:r w:rsidRPr="00153600">
        <w:rPr>
          <w:rFonts w:eastAsia="Times New Roman" w:cs="Arial"/>
          <w:b/>
          <w:bCs/>
          <w:sz w:val="22"/>
          <w:highlight w:val="lightGray"/>
          <w:lang w:val="es-ES" w:eastAsia="ar-SA"/>
        </w:rPr>
        <w:t>“EL PROVEEDOR”</w:t>
      </w:r>
      <w:r w:rsidRPr="00153600">
        <w:rPr>
          <w:rFonts w:eastAsia="Times New Roman" w:cs="Arial"/>
          <w:sz w:val="22"/>
          <w:highlight w:val="lightGray"/>
          <w:lang w:val="es-ES" w:eastAsia="ar-SA"/>
        </w:rPr>
        <w:t xml:space="preserve"> convino en conjuntar sus recursos técnicos, legales, administrativos, económicos y financieros por lo que se obliga a entregar los bienes (ó proporcionar los servicios) objeto del presente contrato en términos del convenio de participación conjunta, integrado en el </w:t>
      </w:r>
      <w:r w:rsidRPr="00153600">
        <w:rPr>
          <w:rFonts w:eastAsia="Times New Roman" w:cs="Arial"/>
          <w:b/>
          <w:bCs/>
          <w:sz w:val="22"/>
          <w:highlight w:val="lightGray"/>
          <w:lang w:val="es-ES" w:eastAsia="ar-SA"/>
        </w:rPr>
        <w:t>Anexo __ (____)</w:t>
      </w:r>
      <w:r w:rsidRPr="00153600">
        <w:rPr>
          <w:rFonts w:eastAsia="Times New Roman" w:cs="Arial"/>
          <w:sz w:val="22"/>
          <w:highlight w:val="lightGray"/>
          <w:lang w:val="es-ES" w:eastAsia="ar-SA"/>
        </w:rPr>
        <w:t>, del presente contrato.</w:t>
      </w:r>
    </w:p>
    <w:p w:rsidR="00153600" w:rsidRPr="00153600" w:rsidRDefault="00153600" w:rsidP="00153600">
      <w:pPr>
        <w:suppressAutoHyphens/>
        <w:spacing w:after="0" w:line="240" w:lineRule="auto"/>
        <w:jc w:val="center"/>
        <w:rPr>
          <w:rFonts w:eastAsia="Times New Roman" w:cs="Arial"/>
          <w:sz w:val="22"/>
          <w:highlight w:val="lightGray"/>
          <w:lang w:val="es-ES" w:eastAsia="ar-SA"/>
        </w:rPr>
      </w:pPr>
    </w:p>
    <w:p w:rsidR="00153600" w:rsidRPr="00153600" w:rsidRDefault="00153600" w:rsidP="00153600">
      <w:pPr>
        <w:suppressAutoHyphens/>
        <w:spacing w:after="0" w:line="240" w:lineRule="auto"/>
        <w:jc w:val="both"/>
        <w:rPr>
          <w:rFonts w:eastAsia="Times New Roman" w:cs="Arial"/>
          <w:sz w:val="22"/>
          <w:lang w:val="es-ES" w:eastAsia="ar-SA"/>
        </w:rPr>
      </w:pPr>
      <w:r w:rsidRPr="00153600">
        <w:rPr>
          <w:rFonts w:eastAsia="Times New Roman" w:cs="Arial"/>
          <w:b/>
          <w:bCs/>
          <w:sz w:val="22"/>
          <w:highlight w:val="lightGray"/>
          <w:lang w:val="es-ES" w:eastAsia="ar-SA"/>
        </w:rPr>
        <w:t>“EL PROVEEDOR”</w:t>
      </w:r>
      <w:r w:rsidRPr="00153600">
        <w:rPr>
          <w:rFonts w:eastAsia="Times New Roman" w:cs="Arial"/>
          <w:sz w:val="22"/>
          <w:highlight w:val="lightGray"/>
          <w:lang w:val="es-ES" w:eastAsia="ar-SA"/>
        </w:rPr>
        <w:t xml:space="preserve"> conviene que en el supuesto de que cualquiera se declare en quiebra o suspensión de pagos, no los libera de cumplir con sus obligaciones, por lo que cualquiera de ellas que subsista, acepta y se obliga expresamente a responder solidariamente de las obligaciones contractuales a que hubiere lugar.</w:t>
      </w:r>
    </w:p>
    <w:p w:rsidR="00153600" w:rsidRPr="00153600" w:rsidRDefault="00153600" w:rsidP="00153600">
      <w:pPr>
        <w:suppressAutoHyphens/>
        <w:spacing w:after="0" w:line="240" w:lineRule="auto"/>
        <w:jc w:val="both"/>
        <w:rPr>
          <w:rFonts w:eastAsia="Times New Roman" w:cs="Arial"/>
          <w:color w:val="FF0000"/>
          <w:lang w:val="es-ES" w:eastAsia="ar-SA"/>
        </w:rPr>
      </w:pPr>
    </w:p>
    <w:p w:rsidR="00153600" w:rsidRPr="00153600" w:rsidRDefault="00153600" w:rsidP="00153600">
      <w:pPr>
        <w:widowControl w:val="0"/>
        <w:suppressAutoHyphens/>
        <w:autoSpaceDE w:val="0"/>
        <w:autoSpaceDN w:val="0"/>
        <w:adjustRightInd w:val="0"/>
        <w:spacing w:after="0" w:line="240" w:lineRule="auto"/>
        <w:jc w:val="both"/>
        <w:rPr>
          <w:rFonts w:eastAsia="Times New Roman" w:cs="Arial"/>
          <w:sz w:val="22"/>
          <w:szCs w:val="22"/>
          <w:lang w:val="es-ES_tradnl" w:eastAsia="ar-SA"/>
        </w:rPr>
      </w:pPr>
      <w:r w:rsidRPr="00153600">
        <w:rPr>
          <w:rFonts w:eastAsia="Times New Roman" w:cs="Arial"/>
          <w:sz w:val="22"/>
          <w:szCs w:val="22"/>
          <w:lang w:val="es-ES_tradnl" w:eastAsia="ar-SA"/>
        </w:rPr>
        <w:t xml:space="preserve">Cabe resaltar que mientras no se cumpla con las condiciones de la prestación del servicio establecidas, </w:t>
      </w:r>
      <w:r w:rsidRPr="00153600">
        <w:rPr>
          <w:rFonts w:eastAsia="Times New Roman" w:cs="Arial"/>
          <w:b/>
          <w:sz w:val="22"/>
          <w:szCs w:val="22"/>
          <w:lang w:val="es-ES_tradnl" w:eastAsia="ar-SA"/>
        </w:rPr>
        <w:t>“EL INSTITUTO”</w:t>
      </w:r>
      <w:r w:rsidRPr="00153600">
        <w:rPr>
          <w:rFonts w:eastAsia="Times New Roman" w:cs="Arial"/>
          <w:sz w:val="22"/>
          <w:szCs w:val="22"/>
          <w:lang w:val="es-ES_tradnl" w:eastAsia="ar-SA"/>
        </w:rPr>
        <w:t xml:space="preserve"> no dará por aceptado el servicio objeto de este contrato.</w:t>
      </w:r>
    </w:p>
    <w:p w:rsidR="00153600" w:rsidRPr="00153600" w:rsidRDefault="00153600" w:rsidP="00153600">
      <w:pPr>
        <w:suppressAutoHyphens/>
        <w:spacing w:after="0" w:line="240" w:lineRule="auto"/>
        <w:jc w:val="both"/>
        <w:rPr>
          <w:rFonts w:eastAsia="Times New Roman" w:cs="Arial"/>
          <w:b/>
          <w:color w:val="FF0000"/>
          <w:sz w:val="22"/>
          <w:szCs w:val="22"/>
          <w:lang w:val="es-ES" w:eastAsia="ar-SA"/>
        </w:rPr>
      </w:pPr>
    </w:p>
    <w:p w:rsidR="00153600" w:rsidRPr="00153600" w:rsidRDefault="00153600" w:rsidP="00153600">
      <w:pPr>
        <w:suppressAutoHyphens/>
        <w:spacing w:after="0" w:line="240" w:lineRule="auto"/>
        <w:jc w:val="both"/>
        <w:rPr>
          <w:rFonts w:eastAsia="Times New Roman" w:cs="Arial"/>
          <w:sz w:val="22"/>
          <w:szCs w:val="22"/>
          <w:lang w:val="es-ES" w:eastAsia="ar-SA"/>
        </w:rPr>
      </w:pPr>
      <w:r w:rsidRPr="00153600">
        <w:rPr>
          <w:rFonts w:eastAsia="Times New Roman" w:cs="Arial"/>
          <w:b/>
          <w:sz w:val="22"/>
          <w:szCs w:val="22"/>
          <w:lang w:val="es-ES" w:eastAsia="ar-SA"/>
        </w:rPr>
        <w:t>QUINTA.- VIGENCIA.- “LAS PARTES”</w:t>
      </w:r>
      <w:r w:rsidRPr="00153600">
        <w:rPr>
          <w:rFonts w:eastAsia="Times New Roman" w:cs="Arial"/>
          <w:sz w:val="22"/>
          <w:szCs w:val="22"/>
          <w:lang w:val="es-ES" w:eastAsia="ar-SA"/>
        </w:rPr>
        <w:t xml:space="preserve"> convienen que la vigencia del presente contrato será a partir de su firma y hasta el 31 de diciembre de 2019. </w:t>
      </w:r>
    </w:p>
    <w:p w:rsidR="00153600" w:rsidRPr="00153600" w:rsidRDefault="00153600" w:rsidP="00153600">
      <w:pPr>
        <w:suppressAutoHyphens/>
        <w:spacing w:after="0" w:line="240" w:lineRule="auto"/>
        <w:jc w:val="both"/>
        <w:rPr>
          <w:rFonts w:eastAsia="Times New Roman" w:cs="Arial"/>
          <w:sz w:val="22"/>
          <w:szCs w:val="22"/>
          <w:lang w:val="es-ES" w:eastAsia="ar-SA"/>
        </w:rPr>
      </w:pPr>
    </w:p>
    <w:p w:rsidR="00153600" w:rsidRPr="00153600" w:rsidRDefault="00153600" w:rsidP="00153600">
      <w:pPr>
        <w:suppressAutoHyphens/>
        <w:spacing w:after="0" w:line="240" w:lineRule="auto"/>
        <w:jc w:val="both"/>
        <w:rPr>
          <w:rFonts w:eastAsia="Times New Roman" w:cs="Arial"/>
          <w:bCs/>
          <w:sz w:val="22"/>
          <w:szCs w:val="22"/>
          <w:lang w:val="es-ES" w:eastAsia="ar-SA"/>
        </w:rPr>
      </w:pPr>
      <w:r w:rsidRPr="00153600">
        <w:rPr>
          <w:rFonts w:eastAsia="Times New Roman" w:cs="Arial"/>
          <w:b/>
          <w:sz w:val="22"/>
          <w:szCs w:val="22"/>
          <w:lang w:val="es-ES" w:eastAsia="ar-SA"/>
        </w:rPr>
        <w:t>SEXTA.- TRANSFERENCIA DE DERECHOS DE COBRO. “EL PROVEEDOR”</w:t>
      </w:r>
      <w:r w:rsidRPr="00153600">
        <w:rPr>
          <w:rFonts w:eastAsia="Times New Roman" w:cs="Arial"/>
          <w:b/>
          <w:bCs/>
          <w:sz w:val="22"/>
          <w:szCs w:val="22"/>
          <w:lang w:val="es-ES" w:eastAsia="ar-SA"/>
        </w:rPr>
        <w:t xml:space="preserve"> </w:t>
      </w:r>
      <w:r w:rsidRPr="00153600">
        <w:rPr>
          <w:rFonts w:eastAsia="Times New Roman" w:cs="Arial"/>
          <w:bCs/>
          <w:sz w:val="22"/>
          <w:szCs w:val="22"/>
          <w:lang w:val="es-ES" w:eastAsia="ar-SA"/>
        </w:rPr>
        <w:t xml:space="preserve">se obliga a no transferir o ceder por ningún título, en forma total o parcial, a favor de cualquier otra persona física o moral, sus derechos y obligaciones que se deriven del presente contrato; a excepción de los derechos de cobro, debiendo, en este caso, solicitar por escrito el consentimiento de </w:t>
      </w:r>
      <w:r w:rsidRPr="00153600">
        <w:rPr>
          <w:rFonts w:eastAsia="Times New Roman" w:cs="Arial"/>
          <w:b/>
          <w:bCs/>
          <w:sz w:val="22"/>
          <w:szCs w:val="22"/>
          <w:lang w:val="es-ES" w:eastAsia="ar-SA"/>
        </w:rPr>
        <w:t>“EL INSTITUTO”</w:t>
      </w:r>
      <w:r w:rsidRPr="00153600">
        <w:rPr>
          <w:rFonts w:eastAsia="Times New Roman" w:cs="Arial"/>
          <w:bCs/>
          <w:sz w:val="22"/>
          <w:szCs w:val="22"/>
          <w:lang w:val="es-ES" w:eastAsia="ar-SA"/>
        </w:rPr>
        <w:t xml:space="preserve"> a través del administrador del presente contrato para tal efecto.</w:t>
      </w:r>
    </w:p>
    <w:p w:rsidR="00153600" w:rsidRPr="00153600" w:rsidRDefault="00153600" w:rsidP="00153600">
      <w:pPr>
        <w:suppressAutoHyphens/>
        <w:spacing w:after="0" w:line="240" w:lineRule="auto"/>
        <w:jc w:val="both"/>
        <w:rPr>
          <w:rFonts w:eastAsia="Times New Roman" w:cs="Arial"/>
          <w:bCs/>
          <w:sz w:val="22"/>
          <w:szCs w:val="22"/>
          <w:lang w:val="es-ES" w:eastAsia="ar-SA"/>
        </w:rPr>
      </w:pPr>
    </w:p>
    <w:p w:rsidR="00153600" w:rsidRPr="00153600" w:rsidRDefault="00153600" w:rsidP="00153600">
      <w:pPr>
        <w:suppressAutoHyphens/>
        <w:spacing w:after="0" w:line="240" w:lineRule="auto"/>
        <w:jc w:val="both"/>
        <w:rPr>
          <w:rFonts w:eastAsia="Times New Roman" w:cs="Arial"/>
          <w:bCs/>
          <w:sz w:val="22"/>
          <w:szCs w:val="22"/>
          <w:lang w:val="es-ES" w:eastAsia="ar-SA"/>
        </w:rPr>
      </w:pPr>
      <w:r w:rsidRPr="00153600">
        <w:rPr>
          <w:rFonts w:eastAsia="Times New Roman" w:cs="Arial"/>
          <w:b/>
          <w:bCs/>
          <w:sz w:val="22"/>
          <w:szCs w:val="22"/>
          <w:lang w:val="es-ES" w:eastAsia="ar-SA"/>
        </w:rPr>
        <w:t>“EL PROVEEDOR”</w:t>
      </w:r>
      <w:r w:rsidRPr="00153600">
        <w:rPr>
          <w:rFonts w:eastAsia="Times New Roman" w:cs="Arial"/>
          <w:bCs/>
          <w:sz w:val="22"/>
          <w:szCs w:val="22"/>
          <w:lang w:val="es-ES" w:eastAsia="ar-SA"/>
        </w:rPr>
        <w:t xml:space="preserve"> deberá presentar la solicitud correspondiente dentro de los 5 (cinco) días naturales anteriores a la fecha de pago programada, a la que deberá adjuntar una copia de los contra-recibos cuyo importe transfiere, y demás documentos sustantivos de dicha transferencia, lo cual será necesario para efectuar el pago correspondiente.</w:t>
      </w:r>
    </w:p>
    <w:p w:rsidR="00153600" w:rsidRPr="00153600" w:rsidRDefault="00153600" w:rsidP="00153600">
      <w:pPr>
        <w:suppressAutoHyphens/>
        <w:spacing w:after="0" w:line="240" w:lineRule="auto"/>
        <w:jc w:val="both"/>
        <w:rPr>
          <w:rFonts w:eastAsia="Times New Roman" w:cs="Arial"/>
          <w:bCs/>
          <w:sz w:val="22"/>
          <w:szCs w:val="22"/>
          <w:lang w:val="es-ES" w:eastAsia="ar-SA"/>
        </w:rPr>
      </w:pPr>
    </w:p>
    <w:p w:rsidR="00153600" w:rsidRPr="00153600" w:rsidRDefault="00153600" w:rsidP="00153600">
      <w:pPr>
        <w:suppressAutoHyphens/>
        <w:spacing w:after="0" w:line="240" w:lineRule="auto"/>
        <w:jc w:val="both"/>
        <w:rPr>
          <w:rFonts w:eastAsia="Times New Roman" w:cs="Arial"/>
          <w:bCs/>
          <w:sz w:val="22"/>
          <w:szCs w:val="22"/>
          <w:lang w:val="es-ES" w:eastAsia="ar-SA"/>
        </w:rPr>
      </w:pPr>
      <w:r w:rsidRPr="00153600">
        <w:rPr>
          <w:rFonts w:eastAsia="Times New Roman" w:cs="Arial"/>
          <w:bCs/>
          <w:sz w:val="22"/>
          <w:szCs w:val="22"/>
          <w:lang w:val="es-ES" w:eastAsia="ar-SA"/>
        </w:rPr>
        <w:t xml:space="preserve">Si con motivo de la transferencia de los derechos de cobro solicitada por </w:t>
      </w:r>
      <w:r w:rsidRPr="00153600">
        <w:rPr>
          <w:rFonts w:eastAsia="Times New Roman" w:cs="Arial"/>
          <w:b/>
          <w:bCs/>
          <w:sz w:val="22"/>
          <w:szCs w:val="22"/>
          <w:lang w:val="es-ES" w:eastAsia="ar-SA"/>
        </w:rPr>
        <w:t xml:space="preserve">“EL PROVEEDOR” </w:t>
      </w:r>
      <w:r w:rsidRPr="00153600">
        <w:rPr>
          <w:rFonts w:eastAsia="Times New Roman" w:cs="Arial"/>
          <w:bCs/>
          <w:sz w:val="22"/>
          <w:szCs w:val="22"/>
          <w:lang w:val="es-ES" w:eastAsia="ar-SA"/>
        </w:rPr>
        <w:t>se origina un retraso en el pago, no procederá el pago de los gastos financieros a que hace referencia el artículo 51 de la Ley de Adquisiciones, Arrendamientos y Servicios del Sector Público.</w:t>
      </w:r>
    </w:p>
    <w:p w:rsidR="00153600" w:rsidRPr="00153600" w:rsidRDefault="00153600" w:rsidP="00153600">
      <w:pPr>
        <w:suppressAutoHyphens/>
        <w:spacing w:after="0" w:line="240" w:lineRule="auto"/>
        <w:jc w:val="both"/>
        <w:rPr>
          <w:rFonts w:eastAsia="Times New Roman" w:cs="Arial"/>
          <w:b/>
          <w:sz w:val="28"/>
          <w:szCs w:val="28"/>
          <w:lang w:val="es-ES" w:eastAsia="ar-SA"/>
        </w:rPr>
      </w:pPr>
    </w:p>
    <w:p w:rsidR="00153600" w:rsidRPr="00153600" w:rsidRDefault="00153600" w:rsidP="00153600">
      <w:pPr>
        <w:suppressAutoHyphens/>
        <w:spacing w:after="0" w:line="240" w:lineRule="auto"/>
        <w:jc w:val="both"/>
        <w:rPr>
          <w:rFonts w:eastAsia="Times New Roman" w:cs="Arial"/>
          <w:bCs/>
          <w:sz w:val="22"/>
          <w:szCs w:val="22"/>
          <w:lang w:val="es-ES" w:eastAsia="ar-SA"/>
        </w:rPr>
      </w:pPr>
      <w:r w:rsidRPr="00153600">
        <w:rPr>
          <w:rFonts w:eastAsia="Times New Roman" w:cs="Arial"/>
          <w:b/>
          <w:sz w:val="22"/>
          <w:szCs w:val="22"/>
          <w:lang w:val="es-ES" w:eastAsia="ar-SA"/>
        </w:rPr>
        <w:t>SÉPTIMA.- RESPONSABILIDAD.-</w:t>
      </w:r>
      <w:r w:rsidRPr="00153600">
        <w:rPr>
          <w:rFonts w:eastAsia="Times New Roman" w:cs="Arial"/>
          <w:sz w:val="22"/>
          <w:szCs w:val="22"/>
          <w:lang w:val="es-ES" w:eastAsia="ar-SA"/>
        </w:rPr>
        <w:t xml:space="preserve"> C</w:t>
      </w:r>
      <w:r w:rsidRPr="00153600">
        <w:rPr>
          <w:rFonts w:eastAsia="Times New Roman" w:cs="Arial"/>
          <w:bCs/>
          <w:sz w:val="22"/>
          <w:szCs w:val="22"/>
          <w:lang w:val="es-ES" w:eastAsia="ar-SA"/>
        </w:rPr>
        <w:t>onforme a lo previsto en el artículo 53 de la</w:t>
      </w:r>
      <w:r w:rsidRPr="00153600">
        <w:rPr>
          <w:rFonts w:eastAsia="Times New Roman" w:cs="Arial"/>
          <w:b/>
          <w:bCs/>
          <w:sz w:val="22"/>
          <w:szCs w:val="22"/>
          <w:lang w:val="es-ES" w:eastAsia="ar-SA"/>
        </w:rPr>
        <w:t xml:space="preserve"> </w:t>
      </w:r>
      <w:r w:rsidRPr="00153600">
        <w:rPr>
          <w:rFonts w:eastAsia="Times New Roman" w:cs="Arial"/>
          <w:bCs/>
          <w:sz w:val="22"/>
          <w:szCs w:val="22"/>
          <w:lang w:val="es-ES" w:eastAsia="ar-SA"/>
        </w:rPr>
        <w:t>Ley de Adquisiciones, Arrendamientos y Servicios del Sector Público,</w:t>
      </w:r>
      <w:r w:rsidRPr="00153600">
        <w:rPr>
          <w:rFonts w:eastAsia="Times New Roman" w:cs="Arial"/>
          <w:b/>
          <w:bCs/>
          <w:sz w:val="22"/>
          <w:szCs w:val="22"/>
          <w:lang w:val="es-ES" w:eastAsia="ar-SA"/>
        </w:rPr>
        <w:t xml:space="preserve"> </w:t>
      </w:r>
      <w:r w:rsidRPr="00153600">
        <w:rPr>
          <w:rFonts w:eastAsia="Times New Roman" w:cs="Arial"/>
          <w:b/>
          <w:sz w:val="22"/>
          <w:szCs w:val="22"/>
          <w:lang w:val="es-ES" w:eastAsia="ar-SA"/>
        </w:rPr>
        <w:t>“EL PROVEEDOR”</w:t>
      </w:r>
      <w:r w:rsidRPr="00153600">
        <w:rPr>
          <w:rFonts w:eastAsia="Times New Roman" w:cs="Arial"/>
          <w:sz w:val="22"/>
          <w:szCs w:val="22"/>
          <w:lang w:val="es-ES" w:eastAsia="ar-SA"/>
        </w:rPr>
        <w:t xml:space="preserve"> se obliga a responder por su cuenta y riesgo de los daños y/o perjuicios que por inobservancia o negligencia de su parte, llegue a causar a </w:t>
      </w:r>
      <w:r w:rsidRPr="00153600">
        <w:rPr>
          <w:rFonts w:eastAsia="Times New Roman" w:cs="Arial"/>
          <w:b/>
          <w:sz w:val="22"/>
          <w:szCs w:val="22"/>
          <w:lang w:val="es-ES" w:eastAsia="ar-SA"/>
        </w:rPr>
        <w:t>“EL INSTITUTO”</w:t>
      </w:r>
      <w:r w:rsidRPr="00153600">
        <w:rPr>
          <w:rFonts w:eastAsia="Times New Roman" w:cs="Arial"/>
          <w:sz w:val="22"/>
          <w:szCs w:val="22"/>
          <w:lang w:val="es-ES" w:eastAsia="ar-SA"/>
        </w:rPr>
        <w:t xml:space="preserve"> y/o a terceros</w:t>
      </w:r>
      <w:r w:rsidRPr="00153600">
        <w:rPr>
          <w:rFonts w:eastAsia="Times New Roman" w:cs="Arial"/>
          <w:bCs/>
          <w:sz w:val="22"/>
          <w:szCs w:val="22"/>
          <w:lang w:val="es-ES" w:eastAsia="ar-SA"/>
        </w:rPr>
        <w:t>. Asimismo, se obliga a cumplir cabalmente el objeto del presente contrato y a entera satisfacción de</w:t>
      </w:r>
      <w:r w:rsidRPr="00153600">
        <w:rPr>
          <w:rFonts w:eastAsia="Times New Roman" w:cs="Arial"/>
          <w:b/>
          <w:bCs/>
          <w:sz w:val="22"/>
          <w:szCs w:val="22"/>
          <w:lang w:val="es-ES" w:eastAsia="ar-SA"/>
        </w:rPr>
        <w:t xml:space="preserve"> “EL INSTITUTO”</w:t>
      </w:r>
      <w:r w:rsidRPr="00153600">
        <w:rPr>
          <w:rFonts w:eastAsia="Times New Roman" w:cs="Arial"/>
          <w:bCs/>
          <w:sz w:val="22"/>
          <w:szCs w:val="22"/>
          <w:lang w:val="es-ES" w:eastAsia="ar-SA"/>
        </w:rPr>
        <w:t>; por lo que responderá de los defectos y vicios ocultos que afecten la calidad de los servicios entregados, tanto durante el tiempo de vigencia de este contrato como durante la vida útil del bien, así como a responder de cualquier otra responsabilidad en que hubiere incurrido en los términos señalados en el</w:t>
      </w:r>
      <w:r w:rsidRPr="00153600">
        <w:rPr>
          <w:rFonts w:eastAsia="Times New Roman" w:cs="Arial"/>
          <w:b/>
          <w:bCs/>
          <w:sz w:val="22"/>
          <w:szCs w:val="22"/>
          <w:lang w:val="es-ES" w:eastAsia="ar-SA"/>
        </w:rPr>
        <w:t xml:space="preserve"> </w:t>
      </w:r>
      <w:r w:rsidRPr="00153600">
        <w:rPr>
          <w:rFonts w:eastAsia="Times New Roman" w:cs="Arial"/>
          <w:bCs/>
          <w:sz w:val="22"/>
          <w:szCs w:val="22"/>
          <w:lang w:val="es-ES" w:eastAsia="ar-SA"/>
        </w:rPr>
        <w:t>Código Civil Federal.</w:t>
      </w:r>
    </w:p>
    <w:p w:rsidR="00153600" w:rsidRPr="00153600" w:rsidRDefault="00153600" w:rsidP="00153600">
      <w:pPr>
        <w:suppressAutoHyphens/>
        <w:spacing w:after="0" w:line="240" w:lineRule="auto"/>
        <w:jc w:val="both"/>
        <w:rPr>
          <w:rFonts w:eastAsia="Times New Roman" w:cs="Arial"/>
          <w:b/>
          <w:sz w:val="28"/>
          <w:szCs w:val="28"/>
          <w:lang w:val="es-ES" w:eastAsia="ar-SA"/>
        </w:rPr>
      </w:pPr>
    </w:p>
    <w:p w:rsidR="00153600" w:rsidRPr="00153600" w:rsidRDefault="00153600" w:rsidP="00153600">
      <w:pPr>
        <w:suppressAutoHyphens/>
        <w:spacing w:after="0" w:line="240" w:lineRule="auto"/>
        <w:jc w:val="both"/>
        <w:rPr>
          <w:rFonts w:eastAsia="Times New Roman" w:cs="Arial"/>
          <w:sz w:val="22"/>
          <w:szCs w:val="22"/>
          <w:lang w:val="es-ES" w:eastAsia="ar-SA"/>
        </w:rPr>
      </w:pPr>
      <w:r w:rsidRPr="00153600">
        <w:rPr>
          <w:rFonts w:eastAsia="Times New Roman" w:cs="Arial"/>
          <w:b/>
          <w:sz w:val="22"/>
          <w:szCs w:val="22"/>
          <w:lang w:val="es-ES" w:eastAsia="ar-SA"/>
        </w:rPr>
        <w:t xml:space="preserve">OCTAVA.- CONTRIBUCIONES.- </w:t>
      </w:r>
      <w:r w:rsidRPr="00153600">
        <w:rPr>
          <w:rFonts w:eastAsia="Times New Roman" w:cs="Arial"/>
          <w:sz w:val="22"/>
          <w:szCs w:val="22"/>
          <w:lang w:val="es-ES" w:eastAsia="ar-SA"/>
        </w:rPr>
        <w:t xml:space="preserve">Los impuestos y/o derechos que procedan con motivo del servicio objeto del presente contrato, serán pagados por </w:t>
      </w:r>
      <w:r w:rsidRPr="00153600">
        <w:rPr>
          <w:rFonts w:eastAsia="Times New Roman" w:cs="Arial"/>
          <w:b/>
          <w:bCs/>
          <w:sz w:val="22"/>
          <w:szCs w:val="22"/>
          <w:lang w:val="es-ES" w:eastAsia="ar-SA"/>
        </w:rPr>
        <w:t xml:space="preserve">“EL PROVEEDOR” </w:t>
      </w:r>
      <w:r w:rsidRPr="00153600">
        <w:rPr>
          <w:rFonts w:eastAsia="Times New Roman" w:cs="Arial"/>
          <w:sz w:val="22"/>
          <w:szCs w:val="22"/>
          <w:lang w:val="es-ES" w:eastAsia="ar-SA"/>
        </w:rPr>
        <w:t>conforme a la legislación aplicable en la materia.</w:t>
      </w:r>
    </w:p>
    <w:p w:rsidR="00153600" w:rsidRPr="00153600" w:rsidRDefault="00153600" w:rsidP="00153600">
      <w:pPr>
        <w:suppressAutoHyphens/>
        <w:spacing w:after="0" w:line="240" w:lineRule="auto"/>
        <w:jc w:val="both"/>
        <w:rPr>
          <w:rFonts w:eastAsia="Times New Roman" w:cs="Arial"/>
          <w:sz w:val="28"/>
          <w:szCs w:val="28"/>
          <w:lang w:val="es-ES" w:eastAsia="ar-SA"/>
        </w:rPr>
      </w:pPr>
    </w:p>
    <w:p w:rsidR="00153600" w:rsidRPr="00153600" w:rsidRDefault="00153600" w:rsidP="00153600">
      <w:pPr>
        <w:spacing w:after="0" w:line="240" w:lineRule="auto"/>
        <w:jc w:val="both"/>
        <w:rPr>
          <w:rFonts w:eastAsia="Times New Roman" w:cs="Arial"/>
          <w:sz w:val="22"/>
          <w:szCs w:val="22"/>
          <w:lang w:val="es-ES" w:eastAsia="es-ES"/>
        </w:rPr>
      </w:pPr>
      <w:r w:rsidRPr="00153600">
        <w:rPr>
          <w:rFonts w:eastAsia="Times New Roman" w:cs="Arial"/>
          <w:b/>
          <w:bCs/>
          <w:sz w:val="22"/>
          <w:szCs w:val="22"/>
          <w:lang w:val="es-ES" w:eastAsia="es-ES"/>
        </w:rPr>
        <w:t>“EL INSTITUTO”</w:t>
      </w:r>
      <w:r w:rsidRPr="00153600">
        <w:rPr>
          <w:rFonts w:eastAsia="Times New Roman" w:cs="Arial"/>
          <w:sz w:val="22"/>
          <w:szCs w:val="22"/>
          <w:lang w:val="es-ES" w:eastAsia="es-ES"/>
        </w:rPr>
        <w:t xml:space="preserve"> sólo cubrirá el Impuesto al Valor Agregado (I.V.A.), de acuerdo con lo establecido en las disposiciones fiscales vigentes en la materia.</w:t>
      </w:r>
    </w:p>
    <w:p w:rsidR="00153600" w:rsidRPr="00153600" w:rsidRDefault="00153600" w:rsidP="00153600">
      <w:pPr>
        <w:suppressAutoHyphens/>
        <w:spacing w:after="0" w:line="240" w:lineRule="auto"/>
        <w:jc w:val="both"/>
        <w:rPr>
          <w:rFonts w:eastAsia="Times New Roman" w:cs="Arial"/>
          <w:b/>
          <w:bCs/>
          <w:sz w:val="28"/>
          <w:szCs w:val="28"/>
          <w:lang w:val="es-ES" w:eastAsia="ar-SA"/>
        </w:rPr>
      </w:pPr>
    </w:p>
    <w:p w:rsidR="00153600" w:rsidRPr="00153600" w:rsidRDefault="00153600" w:rsidP="00153600">
      <w:pPr>
        <w:suppressAutoHyphens/>
        <w:spacing w:after="0" w:line="240" w:lineRule="auto"/>
        <w:jc w:val="both"/>
        <w:rPr>
          <w:rFonts w:eastAsia="Times New Roman" w:cs="Arial"/>
          <w:sz w:val="22"/>
          <w:szCs w:val="22"/>
          <w:lang w:val="es-ES" w:eastAsia="ar-SA"/>
        </w:rPr>
      </w:pPr>
      <w:r w:rsidRPr="00153600">
        <w:rPr>
          <w:rFonts w:eastAsia="Times New Roman" w:cs="Arial"/>
          <w:b/>
          <w:bCs/>
          <w:sz w:val="22"/>
          <w:szCs w:val="22"/>
          <w:lang w:val="es-ES" w:eastAsia="ar-SA"/>
        </w:rPr>
        <w:t>“EL PROVEEDOR”,</w:t>
      </w:r>
      <w:r w:rsidRPr="00153600">
        <w:rPr>
          <w:rFonts w:eastAsia="Times New Roman" w:cs="Arial"/>
          <w:bCs/>
          <w:sz w:val="22"/>
          <w:szCs w:val="22"/>
          <w:lang w:val="es-ES" w:eastAsia="ar-SA"/>
        </w:rPr>
        <w:t xml:space="preserve"> en su caso, </w:t>
      </w:r>
      <w:r w:rsidRPr="00153600">
        <w:rPr>
          <w:rFonts w:eastAsia="Times New Roman" w:cs="Arial"/>
          <w:sz w:val="22"/>
          <w:szCs w:val="22"/>
          <w:lang w:val="es-ES" w:eastAsia="ar-SA"/>
        </w:rPr>
        <w:t xml:space="preserve">cumplirá con la inscripción de sus trabajadores en el régimen obligatorio del Seguro Social, así como con el pago de las cuotas obrero-patronales a que haya lugar, conforme a lo dispuesto en la Ley del Seguro Social. </w:t>
      </w:r>
      <w:r w:rsidRPr="00153600">
        <w:rPr>
          <w:rFonts w:eastAsia="Times New Roman" w:cs="Arial"/>
          <w:b/>
          <w:bCs/>
          <w:sz w:val="22"/>
          <w:szCs w:val="22"/>
          <w:lang w:val="es-ES" w:eastAsia="ar-SA"/>
        </w:rPr>
        <w:t>“EL INSTITUTO”</w:t>
      </w:r>
      <w:r w:rsidRPr="00153600">
        <w:rPr>
          <w:rFonts w:eastAsia="Times New Roman" w:cs="Arial"/>
          <w:bCs/>
          <w:sz w:val="22"/>
          <w:szCs w:val="22"/>
          <w:lang w:val="es-ES" w:eastAsia="ar-SA"/>
        </w:rPr>
        <w:t>,</w:t>
      </w:r>
      <w:r w:rsidRPr="00153600">
        <w:rPr>
          <w:rFonts w:eastAsia="Times New Roman" w:cs="Arial"/>
          <w:sz w:val="22"/>
          <w:szCs w:val="22"/>
          <w:lang w:val="es-ES" w:eastAsia="ar-SA"/>
        </w:rPr>
        <w:t xml:space="preserve"> a través del Área fiscalizadora competente, podrá verificar en cualquier momento el cumplimiento de dicha obligación.</w:t>
      </w:r>
    </w:p>
    <w:p w:rsidR="00153600" w:rsidRPr="00153600" w:rsidRDefault="00153600" w:rsidP="00153600">
      <w:pPr>
        <w:suppressAutoHyphens/>
        <w:spacing w:after="0" w:line="240" w:lineRule="auto"/>
        <w:jc w:val="both"/>
        <w:rPr>
          <w:rFonts w:eastAsia="Times New Roman" w:cs="Arial"/>
          <w:sz w:val="22"/>
          <w:szCs w:val="22"/>
          <w:lang w:val="es-ES" w:eastAsia="ar-SA"/>
        </w:rPr>
      </w:pPr>
    </w:p>
    <w:p w:rsidR="00153600" w:rsidRPr="00153600" w:rsidRDefault="00153600" w:rsidP="00153600">
      <w:pPr>
        <w:suppressAutoHyphens/>
        <w:autoSpaceDE w:val="0"/>
        <w:autoSpaceDN w:val="0"/>
        <w:spacing w:after="0" w:line="240" w:lineRule="auto"/>
        <w:jc w:val="both"/>
        <w:rPr>
          <w:rFonts w:eastAsia="Times New Roman" w:cs="Arial"/>
          <w:sz w:val="22"/>
          <w:szCs w:val="22"/>
          <w:lang w:val="es-ES" w:eastAsia="ar-SA"/>
        </w:rPr>
      </w:pPr>
      <w:r w:rsidRPr="00153600">
        <w:rPr>
          <w:rFonts w:eastAsia="Times New Roman" w:cs="Arial"/>
          <w:b/>
          <w:iCs/>
          <w:sz w:val="22"/>
          <w:szCs w:val="22"/>
          <w:lang w:val="es-ES" w:eastAsia="ar-SA"/>
        </w:rPr>
        <w:t>“EL PROVEEDOR”</w:t>
      </w:r>
      <w:r w:rsidRPr="00153600">
        <w:rPr>
          <w:rFonts w:eastAsia="Times New Roman" w:cs="Arial"/>
          <w:iCs/>
          <w:sz w:val="22"/>
          <w:szCs w:val="22"/>
          <w:lang w:val="es-ES" w:eastAsia="ar-SA"/>
        </w:rPr>
        <w:t xml:space="preserve"> que tenga cuentas líquidas y exigibles a su cargo por concepto de cuotas obrero patronales, conforme a lo previsto en el artículo 40 B de la Ley del Seguro Social, acepta que </w:t>
      </w:r>
      <w:r w:rsidRPr="00153600">
        <w:rPr>
          <w:rFonts w:eastAsia="Times New Roman" w:cs="Arial"/>
          <w:b/>
          <w:iCs/>
          <w:sz w:val="22"/>
          <w:szCs w:val="22"/>
          <w:lang w:val="es-ES" w:eastAsia="ar-SA"/>
        </w:rPr>
        <w:t>“EL INSTITUTO”</w:t>
      </w:r>
      <w:r w:rsidRPr="00153600">
        <w:rPr>
          <w:rFonts w:eastAsia="Times New Roman" w:cs="Arial"/>
          <w:iCs/>
          <w:sz w:val="22"/>
          <w:szCs w:val="22"/>
          <w:lang w:val="es-ES" w:eastAsia="ar-SA"/>
        </w:rPr>
        <w:t xml:space="preserve"> las compense con el o los pagos que tenga que hacerle por concepto de contraprestación por la contratación del servicio.</w:t>
      </w:r>
    </w:p>
    <w:p w:rsidR="00153600" w:rsidRPr="00153600" w:rsidRDefault="00153600" w:rsidP="00153600">
      <w:pPr>
        <w:suppressAutoHyphens/>
        <w:spacing w:after="0" w:line="240" w:lineRule="auto"/>
        <w:jc w:val="both"/>
        <w:rPr>
          <w:rFonts w:eastAsia="Times New Roman" w:cs="Arial"/>
          <w:b/>
          <w:sz w:val="28"/>
          <w:szCs w:val="28"/>
          <w:lang w:val="es-ES" w:eastAsia="ar-SA"/>
        </w:rPr>
      </w:pPr>
    </w:p>
    <w:p w:rsidR="00153600" w:rsidRPr="00153600" w:rsidRDefault="00153600" w:rsidP="00153600">
      <w:pPr>
        <w:suppressAutoHyphens/>
        <w:spacing w:after="0" w:line="240" w:lineRule="auto"/>
        <w:jc w:val="both"/>
        <w:rPr>
          <w:rFonts w:eastAsia="Times New Roman" w:cs="Arial"/>
          <w:sz w:val="22"/>
          <w:szCs w:val="22"/>
          <w:lang w:val="es-ES" w:eastAsia="ar-SA"/>
        </w:rPr>
      </w:pPr>
      <w:r w:rsidRPr="00153600">
        <w:rPr>
          <w:rFonts w:eastAsia="Times New Roman" w:cs="Arial"/>
          <w:b/>
          <w:sz w:val="22"/>
          <w:szCs w:val="22"/>
          <w:lang w:val="es-ES" w:eastAsia="ar-SA"/>
        </w:rPr>
        <w:t>NOVENA.- PROPIEDAD INTELECTUAL, PATENTES Y/O MARCAS.- “EL PROVEEDOR”</w:t>
      </w:r>
      <w:r w:rsidRPr="00153600">
        <w:rPr>
          <w:rFonts w:eastAsia="Times New Roman" w:cs="Arial"/>
          <w:sz w:val="22"/>
          <w:szCs w:val="22"/>
          <w:lang w:val="es-ES" w:eastAsia="ar-SA"/>
        </w:rPr>
        <w:t xml:space="preserve"> se obliga para con </w:t>
      </w:r>
      <w:r w:rsidRPr="00153600">
        <w:rPr>
          <w:rFonts w:eastAsia="Times New Roman" w:cs="Arial"/>
          <w:b/>
          <w:sz w:val="22"/>
          <w:szCs w:val="22"/>
          <w:lang w:val="es-ES" w:eastAsia="ar-SA"/>
        </w:rPr>
        <w:t>“EL INSTITUTO”</w:t>
      </w:r>
      <w:r w:rsidRPr="00153600">
        <w:rPr>
          <w:rFonts w:eastAsia="Times New Roman" w:cs="Arial"/>
          <w:sz w:val="22"/>
          <w:szCs w:val="22"/>
          <w:lang w:val="es-ES" w:eastAsia="ar-SA"/>
        </w:rPr>
        <w:t xml:space="preserve">, a responder por los daños y/o perjuicios que pudiera causar a </w:t>
      </w:r>
      <w:r w:rsidRPr="00153600">
        <w:rPr>
          <w:rFonts w:eastAsia="Times New Roman" w:cs="Arial"/>
          <w:b/>
          <w:sz w:val="22"/>
          <w:szCs w:val="22"/>
          <w:lang w:val="es-ES" w:eastAsia="ar-SA"/>
        </w:rPr>
        <w:t>“EL INSTITUTO”</w:t>
      </w:r>
      <w:r w:rsidRPr="00153600">
        <w:rPr>
          <w:rFonts w:eastAsia="Times New Roman" w:cs="Arial"/>
          <w:sz w:val="22"/>
          <w:szCs w:val="22"/>
          <w:lang w:val="es-ES" w:eastAsia="ar-SA"/>
        </w:rPr>
        <w:t xml:space="preserve"> y/o a terceros, si con motivo de la prestación del servicio se violan derechos de autor, de patentes y/o marcas u otro derecho reservado a nivel Nacional o Internacional.</w:t>
      </w:r>
    </w:p>
    <w:p w:rsidR="00153600" w:rsidRPr="00153600" w:rsidRDefault="00153600" w:rsidP="00153600">
      <w:pPr>
        <w:suppressAutoHyphens/>
        <w:spacing w:after="0" w:line="240" w:lineRule="auto"/>
        <w:jc w:val="both"/>
        <w:rPr>
          <w:rFonts w:eastAsia="Times New Roman" w:cs="Arial"/>
          <w:sz w:val="22"/>
          <w:szCs w:val="22"/>
          <w:lang w:val="es-ES" w:eastAsia="ar-SA"/>
        </w:rPr>
      </w:pPr>
    </w:p>
    <w:p w:rsidR="00153600" w:rsidRPr="00153600" w:rsidRDefault="00153600" w:rsidP="00153600">
      <w:pPr>
        <w:suppressAutoHyphens/>
        <w:spacing w:after="0" w:line="240" w:lineRule="auto"/>
        <w:jc w:val="both"/>
        <w:rPr>
          <w:rFonts w:eastAsia="Times New Roman" w:cs="Arial"/>
          <w:sz w:val="22"/>
          <w:szCs w:val="22"/>
          <w:lang w:val="es-ES" w:eastAsia="ar-SA"/>
        </w:rPr>
      </w:pPr>
      <w:r w:rsidRPr="00153600">
        <w:rPr>
          <w:rFonts w:eastAsia="Times New Roman" w:cs="Arial"/>
          <w:sz w:val="22"/>
          <w:szCs w:val="22"/>
          <w:lang w:val="es-ES" w:eastAsia="ar-SA"/>
        </w:rPr>
        <w:t xml:space="preserve">Por lo anterior, </w:t>
      </w:r>
      <w:r w:rsidRPr="00153600">
        <w:rPr>
          <w:rFonts w:eastAsia="Times New Roman" w:cs="Arial"/>
          <w:b/>
          <w:bCs/>
          <w:sz w:val="22"/>
          <w:szCs w:val="22"/>
          <w:lang w:val="es-ES" w:eastAsia="ar-SA"/>
        </w:rPr>
        <w:t>“EL PROVEEDOR”</w:t>
      </w:r>
      <w:r w:rsidRPr="00153600">
        <w:rPr>
          <w:rFonts w:eastAsia="Times New Roman" w:cs="Arial"/>
          <w:sz w:val="22"/>
          <w:szCs w:val="22"/>
          <w:lang w:val="es-ES" w:eastAsia="ar-SA"/>
        </w:rPr>
        <w:t xml:space="preserve"> manifiesta en este acto bajo protesta de decir verdad, no encontrarse en ninguno de los supuestos de infracción a la Ley Federal del Derecho de Autor, ni a la Ley de la Propiedad Industrial.</w:t>
      </w:r>
    </w:p>
    <w:p w:rsidR="00153600" w:rsidRPr="00153600" w:rsidRDefault="00153600" w:rsidP="00153600">
      <w:pPr>
        <w:suppressAutoHyphens/>
        <w:spacing w:after="0" w:line="240" w:lineRule="auto"/>
        <w:jc w:val="both"/>
        <w:rPr>
          <w:rFonts w:eastAsia="Times New Roman" w:cs="Arial"/>
          <w:sz w:val="28"/>
          <w:szCs w:val="28"/>
          <w:lang w:val="es-ES" w:eastAsia="ar-SA"/>
        </w:rPr>
      </w:pPr>
    </w:p>
    <w:p w:rsidR="00153600" w:rsidRPr="00153600" w:rsidRDefault="00153600" w:rsidP="00153600">
      <w:pPr>
        <w:suppressAutoHyphens/>
        <w:spacing w:after="0" w:line="240" w:lineRule="auto"/>
        <w:jc w:val="both"/>
        <w:rPr>
          <w:rFonts w:eastAsia="Times New Roman" w:cs="Arial"/>
          <w:bCs/>
          <w:sz w:val="22"/>
          <w:szCs w:val="22"/>
          <w:lang w:val="es-ES" w:eastAsia="ar-SA"/>
        </w:rPr>
      </w:pPr>
      <w:r w:rsidRPr="00153600">
        <w:rPr>
          <w:rFonts w:eastAsia="Times New Roman" w:cs="Arial"/>
          <w:sz w:val="22"/>
          <w:szCs w:val="22"/>
          <w:lang w:val="es-ES" w:eastAsia="ar-SA"/>
        </w:rPr>
        <w:t xml:space="preserve">En caso de que sobreviniera alguna reclamación en contra de </w:t>
      </w:r>
      <w:r w:rsidRPr="00153600">
        <w:rPr>
          <w:rFonts w:eastAsia="Times New Roman" w:cs="Arial"/>
          <w:b/>
          <w:bCs/>
          <w:sz w:val="22"/>
          <w:szCs w:val="22"/>
          <w:lang w:val="es-ES" w:eastAsia="ar-SA"/>
        </w:rPr>
        <w:t>"EL INSTITUTO"</w:t>
      </w:r>
      <w:r w:rsidRPr="00153600">
        <w:rPr>
          <w:rFonts w:eastAsia="Times New Roman" w:cs="Arial"/>
          <w:sz w:val="22"/>
          <w:szCs w:val="22"/>
          <w:lang w:val="es-ES" w:eastAsia="ar-SA"/>
        </w:rPr>
        <w:t xml:space="preserve"> por cualquiera de las causas antes mencionadas, la única obligación de éste será la de dar aviso en el domicilio previsto en este instrumento jurídico a </w:t>
      </w:r>
      <w:r w:rsidRPr="00153600">
        <w:rPr>
          <w:rFonts w:eastAsia="Times New Roman" w:cs="Arial"/>
          <w:b/>
          <w:bCs/>
          <w:sz w:val="22"/>
          <w:szCs w:val="22"/>
          <w:lang w:val="es-ES" w:eastAsia="ar-SA"/>
        </w:rPr>
        <w:t>“EL PROVEEDOR”</w:t>
      </w:r>
      <w:r w:rsidRPr="00153600">
        <w:rPr>
          <w:rFonts w:eastAsia="Times New Roman" w:cs="Arial"/>
          <w:sz w:val="22"/>
          <w:szCs w:val="22"/>
          <w:lang w:val="es-ES" w:eastAsia="ar-SA"/>
        </w:rPr>
        <w:t xml:space="preserve">, para que éste lleve a cabo las acciones necesarias que garanticen la liberación de </w:t>
      </w:r>
      <w:r w:rsidRPr="00153600">
        <w:rPr>
          <w:rFonts w:eastAsia="Times New Roman" w:cs="Arial"/>
          <w:b/>
          <w:bCs/>
          <w:sz w:val="22"/>
          <w:szCs w:val="22"/>
          <w:lang w:val="es-ES" w:eastAsia="ar-SA"/>
        </w:rPr>
        <w:t>"EL INSTITUTO"</w:t>
      </w:r>
      <w:r w:rsidRPr="00153600">
        <w:rPr>
          <w:rFonts w:eastAsia="Times New Roman" w:cs="Arial"/>
          <w:sz w:val="22"/>
          <w:szCs w:val="22"/>
          <w:lang w:val="es-ES" w:eastAsia="ar-SA"/>
        </w:rPr>
        <w:t xml:space="preserve"> de cualquier controversia o responsabilidad de carácter civil, mercantil, penal o administrativa que, en su caso, se ocasione</w:t>
      </w:r>
      <w:r w:rsidRPr="00153600">
        <w:rPr>
          <w:rFonts w:eastAsia="Times New Roman" w:cs="Arial"/>
          <w:bCs/>
          <w:sz w:val="22"/>
          <w:szCs w:val="22"/>
          <w:lang w:val="es-ES" w:eastAsia="ar-SA"/>
        </w:rPr>
        <w:t>.</w:t>
      </w:r>
    </w:p>
    <w:p w:rsidR="00153600" w:rsidRPr="00153600" w:rsidRDefault="00153600" w:rsidP="00153600">
      <w:pPr>
        <w:suppressAutoHyphens/>
        <w:spacing w:after="0" w:line="240" w:lineRule="auto"/>
        <w:jc w:val="both"/>
        <w:rPr>
          <w:rFonts w:eastAsia="Times New Roman" w:cs="Arial"/>
          <w:bCs/>
          <w:sz w:val="22"/>
          <w:szCs w:val="22"/>
          <w:lang w:val="es-ES" w:eastAsia="ar-SA"/>
        </w:rPr>
      </w:pPr>
    </w:p>
    <w:p w:rsidR="00153600" w:rsidRPr="00153600" w:rsidRDefault="00153600" w:rsidP="00153600">
      <w:pPr>
        <w:suppressAutoHyphens/>
        <w:spacing w:after="0" w:line="240" w:lineRule="auto"/>
        <w:ind w:right="-93" w:hanging="4"/>
        <w:jc w:val="both"/>
        <w:rPr>
          <w:rFonts w:eastAsia="Times New Roman" w:cs="Arial"/>
          <w:bCs/>
          <w:sz w:val="22"/>
          <w:szCs w:val="22"/>
          <w:lang w:val="es-ES" w:eastAsia="ar-SA"/>
        </w:rPr>
      </w:pPr>
      <w:r w:rsidRPr="00153600">
        <w:rPr>
          <w:rFonts w:eastAsia="Times New Roman" w:cs="Arial"/>
          <w:sz w:val="22"/>
          <w:szCs w:val="22"/>
          <w:lang w:val="es-ES" w:eastAsia="ar-SA"/>
        </w:rPr>
        <w:t xml:space="preserve">Lo anterior de conformidad a lo establecido en el artículo 45, fracción XX de la </w:t>
      </w:r>
      <w:r w:rsidRPr="00153600">
        <w:rPr>
          <w:rFonts w:eastAsia="Times New Roman" w:cs="Arial"/>
          <w:bCs/>
          <w:sz w:val="22"/>
          <w:szCs w:val="22"/>
          <w:lang w:val="es-ES" w:eastAsia="ar-SA"/>
        </w:rPr>
        <w:t>Ley de Adquisiciones, Arrendamientos y Servicios del Sector Público.</w:t>
      </w:r>
    </w:p>
    <w:p w:rsidR="00153600" w:rsidRPr="00153600" w:rsidRDefault="00153600" w:rsidP="00153600">
      <w:pPr>
        <w:suppressAutoHyphens/>
        <w:spacing w:after="0" w:line="240" w:lineRule="auto"/>
        <w:ind w:right="-93" w:hanging="4"/>
        <w:jc w:val="both"/>
        <w:rPr>
          <w:rFonts w:eastAsia="Times New Roman" w:cs="Arial"/>
          <w:b/>
          <w:bCs/>
          <w:sz w:val="28"/>
          <w:szCs w:val="28"/>
          <w:lang w:val="es-ES" w:eastAsia="ar-SA"/>
        </w:rPr>
      </w:pPr>
    </w:p>
    <w:p w:rsidR="00153600" w:rsidRPr="00153600" w:rsidRDefault="00153600" w:rsidP="00153600">
      <w:pPr>
        <w:suppressAutoHyphens/>
        <w:overflowPunct w:val="0"/>
        <w:autoSpaceDE w:val="0"/>
        <w:spacing w:after="0" w:line="240" w:lineRule="auto"/>
        <w:ind w:right="49"/>
        <w:jc w:val="both"/>
        <w:textAlignment w:val="baseline"/>
        <w:rPr>
          <w:rFonts w:eastAsia="Times New Roman" w:cs="Arial"/>
          <w:bCs/>
          <w:sz w:val="22"/>
          <w:szCs w:val="22"/>
          <w:lang w:val="es-ES" w:eastAsia="ar-SA"/>
        </w:rPr>
      </w:pPr>
      <w:r w:rsidRPr="00153600">
        <w:rPr>
          <w:rFonts w:eastAsia="Times New Roman" w:cs="Arial"/>
          <w:b/>
          <w:bCs/>
          <w:sz w:val="22"/>
          <w:szCs w:val="22"/>
          <w:lang w:val="es-ES" w:eastAsia="ar-SA"/>
        </w:rPr>
        <w:t xml:space="preserve">DÉCIMA.- GARANTÍAS.- “EL PROVEEDOR” </w:t>
      </w:r>
      <w:r w:rsidRPr="00153600">
        <w:rPr>
          <w:rFonts w:eastAsia="Times New Roman" w:cs="Arial"/>
          <w:bCs/>
          <w:sz w:val="22"/>
          <w:szCs w:val="22"/>
          <w:lang w:val="es-ES" w:eastAsia="ar-SA"/>
        </w:rPr>
        <w:t>se obliga a entregar a</w:t>
      </w:r>
      <w:r w:rsidRPr="00153600">
        <w:rPr>
          <w:rFonts w:eastAsia="Times New Roman" w:cs="Arial"/>
          <w:b/>
          <w:bCs/>
          <w:sz w:val="22"/>
          <w:szCs w:val="22"/>
          <w:lang w:val="es-ES" w:eastAsia="ar-SA"/>
        </w:rPr>
        <w:t xml:space="preserve"> “EL INSTITUTO” </w:t>
      </w:r>
      <w:r w:rsidRPr="00153600">
        <w:rPr>
          <w:rFonts w:eastAsia="Times New Roman" w:cs="Arial"/>
          <w:bCs/>
          <w:sz w:val="22"/>
          <w:szCs w:val="22"/>
          <w:lang w:val="es-ES" w:eastAsia="ar-SA"/>
        </w:rPr>
        <w:t>las garantías que a continuación se indican:</w:t>
      </w:r>
    </w:p>
    <w:p w:rsidR="00153600" w:rsidRPr="00153600" w:rsidRDefault="00153600" w:rsidP="00153600">
      <w:pPr>
        <w:suppressAutoHyphens/>
        <w:overflowPunct w:val="0"/>
        <w:autoSpaceDE w:val="0"/>
        <w:spacing w:after="0" w:line="240" w:lineRule="auto"/>
        <w:ind w:right="49"/>
        <w:jc w:val="both"/>
        <w:textAlignment w:val="baseline"/>
        <w:rPr>
          <w:rFonts w:eastAsia="Times New Roman" w:cs="Arial"/>
          <w:b/>
          <w:bCs/>
          <w:sz w:val="22"/>
          <w:szCs w:val="22"/>
          <w:lang w:val="es-ES" w:eastAsia="ar-SA"/>
        </w:rPr>
      </w:pPr>
    </w:p>
    <w:p w:rsidR="00153600" w:rsidRPr="00153600" w:rsidRDefault="00153600" w:rsidP="008B0675">
      <w:pPr>
        <w:numPr>
          <w:ilvl w:val="0"/>
          <w:numId w:val="49"/>
        </w:numPr>
        <w:suppressAutoHyphens/>
        <w:spacing w:after="0" w:line="240" w:lineRule="auto"/>
        <w:ind w:hanging="785"/>
        <w:jc w:val="both"/>
        <w:rPr>
          <w:rFonts w:ascii="Arial Narrow" w:eastAsia="Times New Roman" w:hAnsi="Arial Narrow" w:cs="Tahoma"/>
          <w:sz w:val="21"/>
          <w:szCs w:val="21"/>
          <w:lang w:val="es-ES" w:eastAsia="ar-SA"/>
        </w:rPr>
      </w:pPr>
      <w:r w:rsidRPr="00153600">
        <w:rPr>
          <w:rFonts w:eastAsia="Times New Roman" w:cs="Arial"/>
          <w:b/>
          <w:sz w:val="22"/>
          <w:szCs w:val="22"/>
          <w:lang w:val="es-ES" w:eastAsia="ar-SA"/>
        </w:rPr>
        <w:t xml:space="preserve">GARANTÍA DEL SERVICIO.- </w:t>
      </w:r>
    </w:p>
    <w:p w:rsidR="00153600" w:rsidRPr="00153600" w:rsidRDefault="00153600" w:rsidP="00153600">
      <w:pPr>
        <w:suppressAutoHyphens/>
        <w:spacing w:after="0" w:line="240" w:lineRule="auto"/>
        <w:ind w:left="284"/>
        <w:jc w:val="both"/>
        <w:rPr>
          <w:rFonts w:eastAsia="Times New Roman" w:cs="Arial"/>
          <w:b/>
          <w:sz w:val="22"/>
          <w:szCs w:val="22"/>
          <w:lang w:val="es-ES" w:eastAsia="ar-SA"/>
        </w:rPr>
      </w:pPr>
    </w:p>
    <w:p w:rsidR="00153600" w:rsidRPr="00153600" w:rsidRDefault="00153600" w:rsidP="008B0675">
      <w:pPr>
        <w:numPr>
          <w:ilvl w:val="0"/>
          <w:numId w:val="50"/>
        </w:numPr>
        <w:suppressAutoHyphens/>
        <w:spacing w:after="0" w:line="240" w:lineRule="auto"/>
        <w:jc w:val="both"/>
        <w:rPr>
          <w:rFonts w:eastAsia="Times New Roman" w:cs="Arial"/>
          <w:sz w:val="22"/>
          <w:szCs w:val="22"/>
          <w:lang w:val="es-ES" w:eastAsia="ar-SA"/>
        </w:rPr>
      </w:pPr>
      <w:r w:rsidRPr="00153600">
        <w:rPr>
          <w:rFonts w:eastAsia="Times New Roman" w:cs="Arial"/>
          <w:b/>
          <w:sz w:val="22"/>
          <w:szCs w:val="22"/>
          <w:lang w:val="es-ES" w:eastAsia="ar-SA"/>
        </w:rPr>
        <w:t>PARA PARTIDA 1</w:t>
      </w:r>
    </w:p>
    <w:p w:rsidR="00153600" w:rsidRPr="00153600" w:rsidRDefault="00153600" w:rsidP="00153600">
      <w:pPr>
        <w:suppressAutoHyphens/>
        <w:spacing w:after="0" w:line="240" w:lineRule="auto"/>
        <w:ind w:left="360"/>
        <w:jc w:val="both"/>
        <w:rPr>
          <w:rFonts w:eastAsia="Times New Roman" w:cs="Arial"/>
          <w:sz w:val="22"/>
          <w:szCs w:val="22"/>
          <w:lang w:val="es-ES" w:eastAsia="ar-SA"/>
        </w:rPr>
      </w:pPr>
    </w:p>
    <w:p w:rsidR="00153600" w:rsidRPr="00153600" w:rsidRDefault="00153600" w:rsidP="00153600">
      <w:pPr>
        <w:suppressAutoHyphens/>
        <w:spacing w:after="0" w:line="240" w:lineRule="auto"/>
        <w:ind w:left="709"/>
        <w:jc w:val="both"/>
        <w:rPr>
          <w:rFonts w:eastAsia="Times New Roman" w:cs="Arial"/>
          <w:bCs/>
          <w:sz w:val="22"/>
          <w:szCs w:val="22"/>
          <w:lang w:val="es-ES" w:eastAsia="ar-SA"/>
        </w:rPr>
      </w:pPr>
      <w:r w:rsidRPr="00153600">
        <w:rPr>
          <w:rFonts w:eastAsia="Times New Roman" w:cs="Arial"/>
          <w:b/>
          <w:bCs/>
          <w:sz w:val="22"/>
          <w:szCs w:val="22"/>
          <w:lang w:val="es-ES" w:eastAsia="ar-SA"/>
        </w:rPr>
        <w:lastRenderedPageBreak/>
        <w:t>“EL PROVEEDOR”</w:t>
      </w:r>
      <w:r w:rsidRPr="00153600">
        <w:rPr>
          <w:rFonts w:eastAsia="Times New Roman" w:cs="Arial"/>
          <w:bCs/>
          <w:sz w:val="22"/>
          <w:szCs w:val="22"/>
          <w:lang w:val="es-ES" w:eastAsia="ar-SA"/>
        </w:rPr>
        <w:t xml:space="preserve"> garantiza durante la vigencia del presente contrato que por cualquier alteración o defecto que sufran los tejidos corneales transportados o recolectados y bajo su custodia, según sea el caso, comprendiendo desde su traslado del Hospital de Especialidades del Centro Médico Nacional Siglo XXI y del Hospital General “Dr. Gaudencio González Garza del Centro Médico Nacional “</w:t>
      </w:r>
      <w:smartTag w:uri="urn:schemas-microsoft-com:office:smarttags" w:element="PersonName">
        <w:smartTagPr>
          <w:attr w:name="ProductID" w:val="La Raza"/>
        </w:smartTagPr>
        <w:r w:rsidRPr="00153600">
          <w:rPr>
            <w:rFonts w:eastAsia="Times New Roman" w:cs="Arial"/>
            <w:bCs/>
            <w:sz w:val="22"/>
            <w:szCs w:val="22"/>
            <w:lang w:val="es-ES" w:eastAsia="ar-SA"/>
          </w:rPr>
          <w:t>La Raza</w:t>
        </w:r>
      </w:smartTag>
      <w:r w:rsidRPr="00153600">
        <w:rPr>
          <w:rFonts w:eastAsia="Times New Roman" w:cs="Arial"/>
          <w:bCs/>
          <w:sz w:val="22"/>
          <w:szCs w:val="22"/>
          <w:lang w:val="es-ES" w:eastAsia="ar-SA"/>
        </w:rPr>
        <w:t xml:space="preserve">” o en su caso de las Unidades Hospitalaria Donadora hasta </w:t>
      </w:r>
      <w:smartTag w:uri="urn:schemas-microsoft-com:office:smarttags" w:element="PersonName">
        <w:smartTagPr>
          <w:attr w:name="ProductID" w:val="la Unidad Hospitalaria"/>
        </w:smartTagPr>
        <w:r w:rsidRPr="00153600">
          <w:rPr>
            <w:rFonts w:eastAsia="Times New Roman" w:cs="Arial"/>
            <w:bCs/>
            <w:sz w:val="22"/>
            <w:szCs w:val="22"/>
            <w:lang w:val="es-ES" w:eastAsia="ar-SA"/>
          </w:rPr>
          <w:t>la Unidad Hospitalaria</w:t>
        </w:r>
      </w:smartTag>
      <w:r w:rsidRPr="00153600">
        <w:rPr>
          <w:rFonts w:eastAsia="Times New Roman" w:cs="Arial"/>
          <w:bCs/>
          <w:sz w:val="22"/>
          <w:szCs w:val="22"/>
          <w:lang w:val="es-ES" w:eastAsia="ar-SA"/>
        </w:rPr>
        <w:t xml:space="preserve"> receptora del tejido, en el caso de que </w:t>
      </w:r>
      <w:r w:rsidRPr="00153600">
        <w:rPr>
          <w:rFonts w:eastAsia="Times New Roman" w:cs="Arial"/>
          <w:b/>
          <w:bCs/>
          <w:sz w:val="22"/>
          <w:szCs w:val="22"/>
          <w:lang w:val="es-ES" w:eastAsia="ar-SA"/>
        </w:rPr>
        <w:t>“EL INSTITUTO”</w:t>
      </w:r>
      <w:r w:rsidRPr="00153600">
        <w:rPr>
          <w:rFonts w:eastAsia="Times New Roman" w:cs="Arial"/>
          <w:bCs/>
          <w:sz w:val="22"/>
          <w:szCs w:val="22"/>
          <w:lang w:val="es-ES" w:eastAsia="ar-SA"/>
        </w:rPr>
        <w:t xml:space="preserve"> se haya percatado de la alteración o defecto del tejido o empaques, por conducto de </w:t>
      </w:r>
      <w:smartTag w:uri="urn:schemas-microsoft-com:office:smarttags" w:element="PersonName">
        <w:smartTagPr>
          <w:attr w:name="ProductID" w:val="ヹ̀ム袈ۃﾀ̪쭠̶謐#ǦȌ˸́\ǠȌ姸ɨ帀&#10;䔤芀但䵒呁㑾堮卌뻯䔤芀䤭碃FormatoServiciosSalud Aviso de Donacio_n Ver  No  1 (2).xlsᷜùȊȐ剈ڸO-36-2016  ENVÌO FINAL rev (2) (3)fɒƸ녰ں磀ےưS 26032014.docǊȈಀ́言䝎躎†䥆䡃呁㑾倮呐J뻯䝓璲䝓璲Ficha Técnica AAT (2).ppt²ȏڮۘ́ǚȈ桀ヹ眨̪樜ヹ̀ムﴸ̩豠́쵀́謐#ĢȈㆨ̫弘̬ĮȈ桀ヹ郰̬樜ヹ̀ム谀́඀́쵀́謐#ĶȈㆨ̫渨́ĲȈㆨ̫ɨľȊ̈́⮁ꐟꎾᤐ溝༁ɔ老Sylvia Sanchez - Director of OperationsSMTPssanchez@internationalsight.com&#10;ĖȌdÈĬƐǴɘʼ̠΄ϨьҰԔոלـs&#10;ĘȌ题̱́䳠ɩ౨͂츈́蜘́V\MICROS~\SMARTT磸ũȈdC:\ARCHIV~1\ARCHIV~1\MICROS~1\SMARTT~1\FPERSON.DLLžȊFecha.ŻȌ¸ŌÖČ∀΄‸!≎ᨼࠒᨼᨼ蓣ਟᨶሾᖜꎫᖜꎫමǁۓҏट＠‮ ™. ৬৬౑✐ᨼਟ湕湫଀&#10;Albertus ExtraAlbertus Extra Italic BoldKMBT Albertus Extra Italic BoldItalic Boldd.ƩȈѸム磸*&#10;̨䱘̫ƴȈ䱼̨̫ퟸ́ࣥਪਪਪƳȌ篐͂́ƽȌ瓘瑫첔뺺峓䙢ㇳ䦙椶屣㑴닰䞄枋቞烈ㄚTecladoEspañolȀ̫瓄瑫璔瑫Español璀瑫瑬瑫歸ᖜ瑫屣㑴닰䞄枋቞烈ㄚᖜ瑫䋠ɦēȌӈ׀轐̬蕸#2dੁ篸̨ŭȈ2C:\ARCHIV~1\ARCHIV~1\MICROS~1\SMARTT~1\METCONV.DLLųȌ̿ĄŽȈӀĀ鞈́馈́馌́馐́馘́ `馜́Œ鬜́Š鬤́Ÿ鬬́Ž鬰́ƒ鬸́ˆ鬼́˜魀́–魄́‘魌́“魘́†魤́…魰́‰魴́‹魸́€鮀́™鮄́ &#10;&#10; !&quot;#$%&amp;'()*+,-./0123456789:;&lt;=&gt;?@ABCDEFGHIJKLMNOPQRSTUVWXYZ[\]^_`abcdefghijklmnopqrstuvwxyz{|}~ ¡¢£¤¥¦§¨©ª«¬­®¯°±²³´µ¶·¸¹º»¼½¾¿ÀÁÂÃÄÅÆÇÈÉÊËÌÍÎÏÐÑÒÓÔÕÖ×ØÙÚÛÜÝÞßàáâãäåæçèéêëìíîïðñòóôõö÷øùúûüýþÿVǔȌო鸊)䀀䀀䀀䀀à0＠†ﴜꁸ萊0000000000000000000000000000000000@pp PPPp0@0`pPpppppppp00pppP p p`  @Pp°  p `Ðp@`@p`@```@P` `p`p°pp@@@p0p00p```@à`@°0p0000``@p @ `@ 0p00pppp@`@ P`p@`@@p@@@pp0@@P`P°pppp@@@@       p p°````@@@@pp`pƐϩϩ ﬂ  㬀＠†ǰVŢȈ㳘ɩ娀̧眸̪ڮ蜰́Ἐگ丨ថ̾쳠ڮ,ŷȌŔ¸ĨÔúĴㆀʼ‸၈ ࠀܫÕܫＫܫＫЀࠀࠀࠀĀЀ̀ȀĀЀ̀ϿÇÍЀ＠恠``ĬĬܫࠀＫ湕湫ईHGGothic-BoldHGGothic-Bold BoldFUM HGGothic-Bold BoldBoldࠀʼ!Ѐࠀ,śȈ麘́Adriana.Guzman@marken.comƣȈ麘́Adriana.Guzman@marken.comƫȎ麘́Adriana Guzman伏ƱȈ麘́Adriana.Guzman@marken.comƹȍ麘́䵓偔䄺剄䅉䅎䜮婕䅍䁎䅍䭒久䌮䵏ƇȎ麘́Adriana GuzmanƍȌ⏸eunice.sanchezga707竺ƊȌ⏸eunice.sanchezga707ĆƓȌ⏸eunice.sanchezga707ƘȌ⏸eunice.sanchezga707蓝ǡȌ⏸eunice.sanchezga707ŧǮȊ⏸Eunice Sanchez GascaǷȌ⏸/o=IMSS/ou=Exchange Administrative Group (FYDIBOHF23SPDLT)/cn=Recipients/cn=eunice.sanchezga707Ļǉȉ⏸塅⼺㵏䵉卓伯㵕塅䡃乁䕇䄠䵄义卉剔呁噉⁅則問⁐䘨䑙䉉䡏㉆匳䑐呌⼩乃刽䍅偉䕉呎⽓乃䔽乕䍉⹅䅓䍎䕈䝚㝁㜰ǟȊ⏸Eunice Sanchez Gasca ĤȊ⏸eunice.sanchezga@imss.gob.mx įȊ⏸eunice sanchez gascaĴȈƨ́thanatos_3000@hotmail.comļȈƨ́thanatos_3000@hotmail.comĄȊƨ́ABRAHAM AVILES TEHUITZILČȌƨ́⮁ꐟꎾᤐ溝༁ɔ老ABRAHAM AVILES TEHUITZILSMTPthanatos_3000@hotmail.com邵ęȈƨ́thanatos_3000@hotmail.comšȍƨ́䵓偔吺䅈䅎佔当〳〰䡀呏䅍䱉䌮䵏ůȊƨ́ABRAHAM AVILES TEHUITZILŷȌƨ́⮁ꐟꎾᤐ溝༁ɔ老ABRAHAM AVILES TEHUITZILSMTPthanatos_3000@hotmail.com.ŀȌŤ¸ĶÖĂń㊀Ɛ‸ࠀיȧי﷙י﷙΄ֺࠖЦáԊʣáԊʣ̳Ùĉȓ＠‮. ࠀࠀ౑✐יࠖ﷙湕湫HGPGothic-BoldHGPGothic-Bold ItalicFUM HGPGothic-Bold ItalicItalicࠀʼ!΅ࠗ౑✐d.ƶȎꜰ́gabriela.salazarromƿȌꜰ́Gabriela Salazar Romero逄ƇȌꜰ́Gabriela Salazar Romero&#10;ƏȎꜰ́gabriela.salazarro@imss.gob.mx祁&#10;ƑȎꜰ́Departamento de VentasƙȊ龨alfonso.yamamotoǧȊ龨alfonso.yamamotoǭȊ龨alfonso.yamamotoǫȊ龨alfonso.yamamotoǱȊ龨alfonso.yamamotoǿȊ龨alfonso.yamamotoǅȊ龨alfonso.yamamoto ǃȊ龨Jose Alfonso Yamamoto Nagano ǊȈ龨Ƛ졀䋀ᨐ릴⼫苡伯䤽卍⽓問䘽剉呓䄠䵄义卉剔呁噉⁅則問⽐乃刽䍅偉䕉呎⽓乃䄽䙌乏体央䵁䵁呏O ǘȊ龨Jose Alfonso Yamamoto Nagano ģȈ龨Ƛ졀䋀ᨐ릴⼫苡伯䤽卍⽓問䘽剉呓䄠䵄义卉剔呁噉⁅則問⽐乃刽䍅偉䕉呎⽓乃䄽䙌乏体央䵁䵁呏O ıȊ龨alfonso.yamamoto@imss.gob.mx  ĸȌ龨Coordinación de Trasplantes文 ăȊ龨Jose Alfonso Yamamoto Nagano  &lt;alfonso.yamamoto&gt; đȌヺьムヺ磸䰄ベ귰́夬̬ ĘȈ귌́꺸́碈ɨﶈ态ŧȈUnidades态됌́ŢȈѸム磸×&#10;껜́깨́ ũȌヺьムヺ磸䰄ベ꺰́딤́ ŰȈ꺌́꽸́그́ﶈ态ſȈHospitalariasźȈѸム磸å&#10;꾜́꼨́ ŁȌヺьムヺ磸䰄ベ꽰́뜄́ ňȈ꽌́뀸́꺸́ﶈ态ŗȈdetalladas럌́ŒȈѸム磸ð끜́꿨́ řȌヺьムヺ磸䰄ベ뀰́룤́ ƠȈ뀌́냨́꽸́ﶈ态ƯȈen름́ƨȈѸム磸ó넌́나́ ƷȌヺьムヺ磸䰄ベ냠́몜́ ƾȈ낼́놘́뀸́ﶈ态ƅȈel물́ƆȈѸム磸ö 놼́녈́ ƍȌヺьムヺ磸䰄ベ놐́뱔́ ƔȈ녬́뉘́냨́ﶈ态ƓȈsiguiente봜́ƞȈѸム磸Ā뉼́눈́ ǥȌヺьムヺ磸䰄ベ뉐́ဴ̓ ǬȈ눬́댘́놘́Ă࿿ǫȈcuadro㤀ǶȈѸム磸Ć댼́니́ ǽȌヺьムヺ磸䰄ベ댐́ሬ̓ ǄȈ달́䆐̧뉘́怂ǃȈ,忨෶ጤ̓ǌȈ,空ǉȎ궨́luis.peniaǔȎ궨́luis.peniaǱǓȎ궨́luis.penia葉ǞȎ궨́luis.peniaĥȎ궨́luis.peniaǨĠȎ궨́luis.penia國įȎ궨́luis.peniaĪȎ궨́luis.peniaoıȎ궨́luis.penia儲ļȎ궨́luis.peniaĻȎ궨́luis.penia^ĆȎ궨́luis.penia賴čȎ궨́luis.peniaĈȎ궨́luis.peniaƲėȎ궨́luis.penia轅ĒȎ궨́luis.peniaęȎ궨́luis.peniaƺŤȎ궨́luis.penia祿ţȎ궨́luis.peniaŮȎ궨́luis.peniaǂŵȎ궨́luis.penia̧ᦨ̮ŰȎ궨́luis.peniaſȎ궨́luis.peniaźȎ궨́luis.peniaŁȎ궨́luis.peniaŌȎ궨́luis.peniaŋȎ궨́luis.peniáŖȎ궨́luis.penia럜́ŝȎ궨́luis.peniaŘȎ궨́luis.peniaƧȎ궨́luis.peniaƢȎ궨́luis.peniaƩȎ궨́luis.peniaƴȎ궨́luis.peniaƳȎ궨́luis.peniaƾȎ궨́luis.peniaƅȎ궨́luis.peniaƀȎ궨́luis.peniáƏȎ궨́luis.penia릔́ƊȎ궨́luis.peniaƑȎ궨́luis.peniaƜȎ궨́luis.peniaƛȎ궨́luis.peniaǦȎ궨́luis.peniaǭȎ궨́luis.peniaǨȎ궨́luis.peniaǷȎ궨́luis.peniaǲȎ궨́luis.peniaǹȎ궨́luis.peniáǄȎ궨́luis.penia뭌́ǃȎ궨́luis.peniaǎȎ궨́luis.peniaǕȎ궨́luis.peniaǐȎ궨́luis.peniaǟȎ궨́luis.peniaǚȎ궨́luis.peniaġȎ궨́luis.peniaĬȎ궨́luis.peniaīȎ궨́luis.peniaĶȎ궨́luis.peniáĽȎ궨́luis.penia봄́ĸȎ궨́luis.peniaćȎ궨́luis.peniaĂȎ궨́luis.peniaĉȎ궨́luis.peniaĔȎ궨́luis.peniaēȎ궨́luis.peniaĞȎ궨́luis.peniaťȈ默#܀퉪ŧȈCortessasŢȈѸム磸诼ک즀̩&#10;ũȎ䏐̓Abraham Aviles Tehuitzil  &lt;abraham.aviles&gt;&#10;&#10;żȎ䁨̓María Del Rayo  &lt;maria_morales@lomelin.mx&gt;0 S&#10;&#10;ŃȊ⮀̓Angélica Careaga  &lt;angelikcareaga@gmail.com&gt;i&#10;ŖȎ環̿ofelia.lopezcaŜȖ環̿ofelia.lopezcaĬōǴ&#10;ƥȎᘨ̮donacion.organosytejidos.cmnsxxi@gmail.com}ğ&#10;ƨȈѸム磸쓼 쿀 BƷȈ毠眏炠眏灌眏ŔƐ̮ќꅬܖѨꅸܖм ꅌܖˤ鿴ܖͤØꁴܖ҄ȀꆔܖڄӘꎔܖଡ଼Xꡬܖழ(꣄ܖ鴏ܖ௜꣬ܖ௬꣼ܖ鴏ܖ鴏ܖЉA7ǹ ᭰̀졸́ˤ鴐ܖ涤̩Ṕ蜰̿蟠̿좠́QBBǱȌðBĳȈx\ARCHIV~1\ARCHIV~1\MICROS~1\SMARTT~1\Lists\3082PHONE.XMLĂȈ&#10;Send &amp;Mail)ĎȈ訠ڭ¸ĨÊôሀʼ‸!≎ᠪਤᠪᠪ蠶ୣ᝿ဎᖜ꘩ᖜ꘩මǁۓЃࠇ＠‮ ™. ৬৬౑✐ᠪୣ湕湫CG TimesCG Times Italic BoldKMBT CG Times Italic BoldItalic Bold,)űȌŔ¸ĪÔúĴ∀ʼ‸ ≎ᬢܬᬢᬢǧୣᦹᗑyᖜŭyᖜŭමǁۓմ૨＠‮ ™. ৬৬ᬢୣ湕湫଀Antique OliveAntique Olive BoldKMBT Antique Olive BoldBoldࠀʼ!ǧୣ,ƥȌ례̈́粤 례̈́粐 粐 糌 례̈́툈ͅDLLLƫȌ灴眏԰Դܖ鴐ܖ剈쬸́ƶȈ쉸́켸ɩ蛸́Œ쳌́ƽȈ*ShowSmartTagIndicatorƺȈ$SmartTagInitialize촰́ƃȈVAcciones de programación de Microsoft Outlook para datos correspondientes a una fecha.ƘȈAddRef ǧȈ GetTypeInfoCountG ǮȈReleaseOPQǵȈGetTypeInfo[ǰȈGetIDsOfNamesǿȈInvokemnoǺȈProgIdwxyǁȈSmartTagCountǌȈSmartTagNameǋȈSmartTagCaption´µ¶ǐȈVerbCount¿ÀǟȈVerbIDÈÉÊǚȈ&quot;VerbCaptionFromID×ØģȈVerbNameFromIDäåæĨȈInvokeVerbðķȌ$Acciones para las fechas y las horasĸȈ6.0\CommonćȊ&#10;FDate.FactoidĂȈθム貐̩癰گ쭘ڬ찀フၨ́⪰̪쵀́a Tag\Act磸ĀsĐȈỸگ붘ڶ齃ɩﰰڮꋈګ鉐̫츰̀땐̩眸̪ሰ̾屐̪跰ťȈ*urn:schemas-microsoft-com:office:smarttagsũȌ蓸̬票̿ūȈ浉彧䝒偂潲f浉彧剳䉇浉彧䝒䍂汯牯慍捴h浉彧桐瑯杯慲桰捩浉彧䝒䝂慲y浉彧䌴汯牯浉彧慈晬潴敮浉彧浓潯桴浉彧摅敧浉彧摅敧䙏F敔瑸剟䉇牐景敔瑸獟䝒B敔瑸剟䉇潃潬䵲瑡档敔瑸偟潨潴牧灡楨c敔瑸剟䉇片祡敔瑸㑟潃潬r敔瑸䡟污瑦湯e敔瑸卟潭瑯h敔瑸䕟杤e敔瑸䕟杤佥䙆片灡彨䝒偂潲f片灡彨剳䉇片灡彨䝒䍂汯牯慍捴h片灡彨桐瑯杯慲桰捩片灡彨䝒䝂慲y片灡彨䌴汯牯片灡彨慈晬潴敮片灡彨浓潯桴片灡彨摅敧片灡彨摅敧䙏FǪȈ턄̀ꫠ̱堰ǱȈѸム磸&#10;囤雈̬ǼȈ41ǹȌఘ́̨ǻȈ⇸ब패́맀̱ǆȈ∐ब퍐́팀́踈sǍȈ∨ब퍸́패́ǈȈ쭄फ펠́퍐́㨀⹉ၬ䄀ǗȈ쳜फ폈́퍸́폈́ǒȈ첼फ폰́펠́ǙȈ鿘य퐘́폈́渀琀ĤȈ鿸य푀́폰́挀愀氀ģȈ⛄य푨́퐘́퓐́ĮȈ᭴ߝ쾈̩푀́allĵȈ똀攣齈گᰠallİȈ뙠攣퓠́토̩틸́ĿȈ뙸攣縈گ풸́ĺȌ柬#a)ĄȌļ¸ĎÈæĜ䈀Ɛ‸≎᝻૓᝻ ᝻ ࠄୣᢺߟȁᖜ؃ȁᖜ؃මǁۓǷϯ＠‮ ™. ৬৬౑✐᝻ୣ湕湫CoronetCoronet ItalicKMBT Coronet ItalicItalicࠀʼ!ࠅ୤౑✐d.)ůȌŤ¸ŌÖČ∀΄‸!≎ᨼࠒᨼᨼ蓣ਟᨶሾᖜꎫᖜꎫමǁۓҏट＠‮ ™. ৬৬౑✐ᨼਟ湕湫଀&#10;Albertus ExtraAlbertus Extra Italic BoldKMBT Albertus Extra Italic BoldItalic Boldd.ŝȈѸム磸'￴̩緘̨ŘȈ緼̨邘́䥀ɩȬȬȬȬƧȌ姐̫蝸̧BơȈ毠眏炠眏灌眏ঠ탼씀̬ଐ﨤ίʄPԴΰà籠ίί᭸ί˔ȀքΰӔ瞸ބΰ粌4缼β糀⸈罰βʯί꫈ΰ굸β깸Ҙ넨βʯίʯίЉQȗᕾ咰$ ì䲸̫巨̩ ʰί㡬̀ȗ့ì鬘̭ꂠ̫ﲔ̫ꈀ̫쾀̩BBǣȈ毠眏炠眏灌眏Ԅ巀迨ڭ漜&lt;ሼࢬ潘ቸࢬ溜ᆼࢬ拄פࢬ捄୘٤ࢬ潴Ȁኔࢬ煴䗤ᒔࢬ띘સ婸ࢭ숐௘攰ࢭꌟࢫ취¸焈ࢭ캠燀ࢭꌟࢫꌟࢫЉQðળ떱( ɩ촸̿拄ꌠࢫ繜گð逈̪륈̪醔̪쵠̿BĭȈ釰㜯駐̱餘̱núĨȈGetIDsOfNamesķȈReleaseĲȈNúmero de teléfono8Ȉꐸ̶่ڲ䢣뛰†䵉㙆㌴ㅾ䨮䝐:뻯䢣뛰䢤ꄃimage001 (58).jpgČȈV2㙻䢩꯼†䵉㙆㔴ㅾ䨮䝐:뻯䢩꯼䢫纤image001 (59).jpgȀꓸ̶䷈̾ĒȊں둰䘳鍜䥌䕃䍎ㅾ倮䙄P뻯䘳鍜䚑鶦LICENCIA BANCO DE SANGRE.pdfӑţȈરBӑĲȈ1-5-21-2633582144-2413894949-59164819-51710\Software\Microsoft\Installer\ComponentsBżȋ環̿塅⼺㵏䵉卓伯㵕䥆卒⁔䑁䥍䥎呓䅒䥔䕖䜠佒偕䌯㵎䕒䥃䥐久協䌯㵎䙏䱅䅉䰮偏婅䅃&#10;ŁȈc:\windows\system32\mydocs.dll&#10;ŋȈx  PLAZO, LUGAR Y CONDICIONES DE LA PRESTACIÓN DEL SERVICIO.&#10;￼￼”￼las CPH:&#10;ƦȌ불睋䁐́罴睝蓀矦圀BƭȌBBǯȈ毠眏炠眏灌眏ǔฐဈ̿ᐤ刬ހᐼ剄ހᏴ0凼ހ࿤䷬ހၤΐ乬ހᑘȀ剠ހᙘ㜨呠ހ䶀Ȭ讈ހ侬Ð趴ހ㸇ހ偼Ĩ躄ހ冤T辬ހ㸇ހ㸇ހ  Q$枑ɼᗘ  㸀̿ௐ̿࿤㸈ހ፜̪$့坨#逈̾阸̾遠̾௸̿BĩȌ跰́軠́̵謐#奰̫崐̫12)(\s|([\.;:])\磸)ľȐAddRefȈꆘ̀相ے䠳醓†䵉㙅㌴ㅾ䨮䝐:뻯䠳醒䠴냷image001 (50).jpgĈȈV2ᛋ䠷꤀†䵉㙅㔴ㅾ䨮䝐:뻯䠳醒䡂烑image001 (51).jpgrɮꉘ̀䷈̾ĞȈ闠#䤒課 䕔䵒奉㉾䐮䍏R뻯䤒課䥌棚TERMI Y COND CORNEA Y CPH.docůȈѸム磸ƒ໴͂຀͂ ŪȌヺьムヺ磸䰄ベ່͂෦項 ŽȈ຤ྀ͂͂殀̶ŸȈaŅȈѸム磸Ɣྤ͂༰͂ ŀȌヺьムヺ磸䰄ベླྀ͂ ŋȈཔ͂ူ͂໐͂ŖȈlasœȈѸム磸Ƙၔ͂࿠͂ ŞȌヺьムヺ磸䰄ベဨ͂ ơȈင͂რྀ͂͂萐옘ƬȈUH萐ƩȈѸム磸Țᄄ͂႐͂ ƴȌヺьムヺ磸䰄ベი͂萐萐 ƿȈႴ͂ᆐ͂ူ͂ƺȈ.ƇȈѸム磸țᆴ͂ᅀ͂ ƂȌヺьムヺ磸䰄ベᆈ͂S\ ƕȈᅤ͂廨̶რ͂PoweƐȈ&#10;ƝȈdelƞȈLaƛȈ&#10;ken ListsǦȈentregaeǭȈѸム磸ᇤ͂庘̶ǨȈ&#10;BancoǵȈѸム磸ᇤ̾ᕠ͂VǰȌ̩૆朊(ৄ䀀䀀䀀䀀鱀ᳰ＞ἠﴜ聱㿀ʰԀৄޞȦǄЇඅƐ`` ﬄ ✀＞‟̰ȀȠ˰ɠπǰˀ̀ VĎȌヺьムヺ磸䰄ベᖨ͂ǀʰ đȈᖄ͂ᙈ͂ᇀ̾ʰʰɐ܀ĜȈѸム磸ᅔ̾ᗸ͂ ěȌヺьムヺ磸䰄ベᙀ͂ˠˠ ŢȈᘜ͂ᛠ͂ᖰ͂̀̀̀̀ũȈѸム磸 ᄼ̾ᚐ͂ ŴȌヺьムヺ磸䰄ベᛘ͂`` ſȈᚴ͂ᜰ͂ᙈ͂źȈѸム磸ᇼ͂➰̾ŁȐ⟔̾丨̾ᛠ͂cɩƈ뎈̀ ŏȌヺьムヺ磸䰄ベហ͂l  ŖȈ᝼͂ᡀ͂کo deŝȈѸム磸ک៰͂ ŘȌヺьムヺ磸䰄ベᠸ͂Ce ƣȈ᠔͂ᣘ͂ឨ͂onalƮȈѸム磸کᢈ͂ ƵȌヺьムヺ磸䰄ベᣐ͂ v ƼȈ᢬͂ᥰ͂ᡀ͂ras ƻȈѸム磸کᤠ͂ ƆȌヺьムヺ磸䰄ベᥨ͂ad ƉȈ᥄͂ᨈ͂ᣘ͂ (UHƔȈѸム磸&#10;樂کᦸ͂ ƓȌヺьムヺ磸䰄ベᨀ͂ec ƚȈ᧜͂᪠͂ᥰ͂ traǡȈѸム磸᫄͂ᩐ͂ ǬȌヺьムヺ磸䰄ベ᪘͂H  ǷȈᩴ͂᭠͂ᨈ͂la CǲȈdentroécnica ǹȈѸム磸 ᮄ͂ᬐ͂ ǄȌヺьムヺ磸䰄ベ᭘͂s, ǏȈ᬴͂ᰐ͂᪠͂la CǊȈdeón ǗȈѸム磸#ᰴ͂ᯀ͂ ǒȌヺьムヺ磸䰄ベᰈ͂s  ĥȈᯤ͂ಸ̾᭠͂antiĠȐlosĬȈcornealīȈѸム磸ᴔ͂Რ͂ ĶȌヺьムヺ磸䰄ベ᳨͂ ĹȈ᳄͂ᶰ͂慈̶ĄȈrecolectadoăȈѸム磸+慬̶ᵠ͂ ĎȌヺьムヺ磸䰄ベᶨ͂ đȈᶄ͂Ṉ͂ᳰ͂ĜȈѸム磸1Ṭ᷸͂͂ ěȌヺьムヺ磸䰄ベṀ͂ ŢȈḜ͂Ỹ͂ᶰ͂ũȈdelŪȈѸム磸5Ἔ͂Ẩ͂ űȌヺьムヺ磸䰄ベỰ͂ ŸȈỌ͂ᾮṈ͂ŇȈ&#10;BancoŀȈѸム磸;ῌ͂὘͂ ŏȌヺьムヺ磸䰄ベᾦ ŖȈὼ͂⁘͂Ỹ͂ŝȈdeŞȈѸム磸&gt;⁼͂ ͂ ƥȌヺьムヺ磸䰄ベ⁐͂ ƬȈ‬͂℘͂ᾮƫȈTejidosƶȈѸム磸Fℼ͂⃈͂ ƽȌヺьムヺ磸䰄ベℐ͂ ƄȈ⃬͂⇈͂⁘͂ƃȈdelƌȈѸム磸J⇬͂ⅸ͂ ƋȌヺьムヺ磸䰄ベ⇀͂ ƒȈ↜͂⊈͂℘͂ƙȈEstadoǤȈѸム磸Q⊬͂∸͂ ǣȌヺьムヺ磸䰄ベ⊀͂ B ǪȈ≜͂⌸͂⇈͂del ǱȈde MéǲȈѸム磸T⍜͂⋨͂ ǹȌヺьムヺ磸䰄ベ⌰͂e  ǀȈ⌌͂⏸͂⊈͂arioǏȈMéxicounes a ǊȈѸム磸Z␜͂⎨͂ ǑȌヺьムヺ磸䰄ベ⏰͂ca ǘȈ⏌͂⒨͂⌸͂nidaħȈ;italĠȈѸム磸\Ⓦ͂⑘͂ įȌヺьムヺ磸䰄ベ⒠͂o, ĶȈ⑼͂╘͂⏸͂l tiĽȈasíspľȈѸム磸`╼͂┈͂ ąȌヺьムヺ磸䰄ベ═͂or ČȈ┬͂☈͂⒨͂CoorċȈcomocĔȈѸム磸e☬͂▸͂ ēȌヺьムヺ磸䰄ベ☀͂él ĚȈ◜͂⚸͂╘͂e dešȈdelnaŢȈѸム磸i⛜͂♨͂ ũȌヺьムヺ磸䰄ベ⚰͂on ŰȈ⚌͂❸͂☈͂s deſȈCentro.&#10;źȈѸム磸p➜͂✨͂ ŁȌヺьムヺ磸䰄ベ❰͂ ňȈ❌͂⠸͂⚸͂ŗȈMédicoŒȈѸム磸w⡜͂⟨͂ řȌヺьムヺ磸䰄ベ⠰͂ ƠȈ⠌͂⣸͂❸͂ƯȈNacionalƪȈѸム磸⤜͂⢨͂ ƱȌヺьムヺ磸䰄ベ⣰͂ ƸȈ⣌͂⦨͂⠸͂ƇȈ&#10;SigloƀȈѸム磸⧌͂⥘͂ ƏȌヺьムヺ磸䰄ベ⦠͂ ƖȈ⥼͂⩘͂⣸͂ƝȈXXIƞȈѸム磸⩼͂⨈͂ ǥȌヺьムヺ磸䰄ベ⩐͂ ǬȈ⨬͂⬈͂⦨͂ǫȈ,ǴȈѸム磸⬬͂⪸͂ ǳȌヺьムヺ磸䰄ベ⬀͂ ǺȈ⫝̸͂⮸͂⩘͂ǁȈseǂȈѸム磸 ⯜͂⭨͂ ǉȌヺьムヺ磸䰄ベ⮰͂ ǐȈ⮌͂ⱸ͂⬈͂ǟȈrealizaráǚȈѸム磸Ⲝ͂Ⱘ͂ ġȌヺьムヺ磸䰄ベⱰ͂ ĨȈⱌ͂⴨͂⮸͂ķȈenİȈѸム磸ⵌ͂Ⳙ͂ ĿȌヺьムヺ磸䰄ベⴠ͂ ĆȈ⳼͂ⷨ͂ⱸ͂čȈhorarioĈȈѸム磸£⸌͂⶘͂ ėȌヺьムヺ磸䰄ベⷠ͂ ĞȈⶼ͂⺨͂⴨͂ťȈabiertoŠȈѸム磸«⻌͂⹘͂ ůȌヺьムヺ磸䰄ベ⺠͂ ŶȈ⹼͂⽘͂ⷨ͂ŽȈdežȈѸム磸®⽼͂⼈͂ ŅȌヺьムヺ磸䰄ベ⽐͂ ŌȈ⼬͂〈͂⺨͂rmalŋȈ&#10;lunesŔȈѸム磸´͂〬⾸͂ œȌヺьムヺ磸䰄ベ　͂' ŚȈ⿜͂ジ͂⽘͂``ơȈa@$ࠀƢȈѸム磸¶ボ͂と͂ ƩȌヺьムヺ磸䰄ベグ͂ ưȈれ͂ㅸ͂〈͂TahoƿȈviernesƺȈѸム磸¾㆜͂ㄨ͂ ƁȌヺьムヺ磸䰄ベㅰ͂ ƈȈㅌ͂㈨͂ジ͂TailƗȈlasƐȈѸム磸Â㉌͂㇘͂ ƟȌヺьムヺ磸䰄ベ㈠͂@$ ǦȈㇼ͂㋘͂ㅸ͂ 污ࠀǭȈ24ǮȈѸム磸Å㋼͂㊈͂ ǵȌヺьムヺ磸䰄ベ㋐͂ ǼȈ㊬͂㎈͂㈨͂ǻȈ&#10;horasǄȈѸム磸Ë㎬͂㌸͂ ǃȌヺьムヺ磸䰄ベ㎀͂na ǊȈ㍜͂㐸͂㋘͂ǑȈdelǒȈѸム磸Ï㑜͂㏨͂ ǙȌヺьムヺ磸䰄ベ㐰͂ ĠȈ㐌͂㓨͂㎈͂ÿꄀȃሁįȈdíaRoĨȈѸム磸Ó㔌͂㒘͂ ķȌヺьムヺ磸䰄ベ㓠͂ ľȈ㒼͂㖘͂㐸͂ąȈlosgrĆȈѸム磸×㖼͂㕈͂ čȌヺьムヺ磸䰄ベ㖐͂ ĔȈ㕬͂㙈͂㓨͂ēȈ365`ĜȈѸム磸Û㙬͂㗸͂ ěȌヺьムヺ磸䰄ベ㙀͂Ti ŢȈ㘜͂㛸͂㖘͂ũȈdíasiŪȈѸム磸à㜜͂㚨͂ űȌヺьムヺ磸䰄ベ㛰͂ ŸȈ㛌͂㞨͂㙈͂rsivŇȈdelŀȈѸム磸ä㟌͂㝘͂ ŏȌヺьムヺ磸䰄ベ㞠͂ ŖȈ㝼͂㡘͂㛸͂ÿᜀ¢ŝȈañoŞȈѸム磸ç㡼͂㠈͂ ƥȌヺьムヺ磸䰄ベ㡐͂ ƬȈ㠬͂㤈͂㞨͂w RoƫȈ,ita ƴȈѸム磸é㤬͂㢸͂ ƳȌヺьムヺ磸䰄ベ㤀͂a ƺȈ㣜͂㦸͂㡘͂BáltƁȈenlƂȈѸム磸ì㧜͂㥨͂ ƉȌヺьムヺ磸䰄ベ㦰͂!$ ƐȈ㦌͂㩨͂㤈͂污ࠀƟȈcadaƘȈѸム磸ò㪌͂㨘͂ ǧȌヺьムヺ磸䰄ベ㩠͂ma ǮȈ㨼͂㬘͂㦸͂aǵȈunaǶȈѸム磸ö㬼͂㫈͂ ǽȌヺьムヺ磸䰄ベ㬐͂pa ǄȈ㫬͂㯈͂㩨͂ǃȈdeǌȈѸム磸ù㯬͂㭸͂ ǋȌヺьムヺ磸䰄ベ㯀͂ ǒȈ㮜͂㱸͂㬘͂ÿ찀ȃሁǙȈlasRoǚȈѸム磸ý㲜͂㰨͂ ġȌヺьムヺ磸䰄ベ㱰͂ ĨȈ㱌͂㴸͂㯈͂ķȈUnidades CursĲȈѸム磸Ć&#10;㵜͂㳨͂ ĹȌヺьムヺ磸䰄ベ㴰͂ ĀȈ㴌͂㷸͂㱸͂7ʼďȈHospitalariasĊȈѸム磸Ĕ㸜͂㶨͂ đȌヺьムヺ磸䰄ベ㷰͂ ĘȈ㷌͂㺨͂㴸͂mes ŧȈ(n NeŠȈѸム磸ĕ㻌͂㹘͂ ůȌヺьムヺ磸䰄ベ㺠͂Cu ŶȈ㹼͂㽘͂㷸͂ŽȈUHitažȈѸム磸ė㽼͂㼈͂ ŅȌヺьムヺ磸䰄ベ㽐͂  ŌȈ㼬͂䀈͂㺨͂ŋȈ)ǤŰŔȈѸム磸Ę䀬͂㾸͂ œȌヺьムヺ磸䰄ベ䀀͂Ne ŚȈ㿜͂䂸͂㽘͂ơȈ,ƢȈѸム磸Ě&#10;䃜͂䁨͂ ƩȌヺьムヺ磸䰄ベ䂰͂ ưȈ䂌͂䅸͂䀈͂ƿȈdetalladas＞‟ƺȈѸム磸ĥ䆜͂䄨͂ ƁȌヺьムヺ磸䰄ベ䅰͂Ǥ ƈȈ䅌͂䈨͂䂸͂ȃሁTiƗȈenomaƐȈѸム磸Ĩ䉌͂䇘͂ ƟȌヺьムヺ磸䰄ベ䈠͂ ǦȈ䇼͂䋘͂䅸͂ǭȈelsivǮȈѸム磸ī 䋼͂䊈͂ ǵȌヺьムヺ磸䰄ベ䋐͂ ǼȈ䊬͂䎘͂䈨͂ǻȈsiguienteÿᜀ±ĀǆȈѸム磸ĵ䎼͂䍈͂ ǍȌヺьムヺ磸䰄ベ䎐͂Ro ǔȈ䍬͂䑘͂䋘͂ǓȈcuadroan CursǞȈѸム磸Ļ䑼͂䐈͂ ĥȌヺьムヺ磸䰄ベ䑐͂ ĬȈ䐬͂䔈͂䎘͂īȈ,āĀĴȈѸム磸Ľ䔬͂䒸͂ ĳȌヺьムヺ磸䰄ベ䔀͂ÿᜀ ĺȈ䓜͂䗈͂䑘͂ƿ䀀āȈasimismoČȈѸム磸Ņ䗬͂䕸͂ ċȌヺьムヺ磸䰄ベ䗀͂Cu ĒȈ䖜͂䙸͂䔈͂ęȈ,ĚȈѸム磸Ň䚜͂䘨͂ šȌヺьムヺ磸䰄ベ䙰͂ ŨȈ䙌͂䜨͂䗈͂ŷȈse‟#ŰȈѸム磸Ŋ&#10;䝌͂䛘͂ ſȌヺьムヺ磸䰄ベ䜠͂Ű ņȈ䛼͂䟨͂䙸͂TimeōȈespecíficaňȈѸム磸ŕ䠌͂䞘͂ ŗȌヺьムヺ磸䰄ベ䟠͂ ŞȈ䞼͂䢘͂䜨͂CursƥȈelƦȈѸム磸Ř䢼͂䡈͂ ƭȌヺьムヺ磸䰄ベ䢐͂＞‟ ƴȈ䡬͂䥈͂䟨͂`ƳȈtipo$ƼȈѸム磸ŝ䥬͂䣸͂ ƻȌヺьムヺ磸䰄ベ䥀͂ma ƂȈ䤜͂䧸͂䢘͂TiƉȈdeomaƊȈѸム磸Š&#10;䨜͂䦨͂ ƑȌヺьムヺ磸䰄ベ䧰͂iv ƘȈ䧌͂䪸͂䥈͂ǧȈtransporteralǢȈѸム磸ū䫜͂䩨͂ ǩȌヺьムヺ磸䰄ベ䪰͂î ǰȈ䪌͂䭨͂䧸͂ƿ䀀ǿȈque#ǸȈѸム磸ů䮌͂䬘͂ ǇȌヺьムヺ磸䰄ベ䭠͂Ro ǎȈ䬼͂䰘͂䪸͂ǕȈseǖȈѸム磸Ų䰼͂䯈͂ ǝȌヺьムヺ磸䰄ベ䰐͂rí ĤȈ䯬͂䳘͂䭨͂ģȈdeberá＞‟#ĮȈѸム磸Ź䳼͂䲈͂ ĵȌヺьムヺ磸䰄ベ䳐͂ ļȈ䲬͂䶈͂䰘͂mes ĻȈdeĄȈѸム磸ż䶬͂䴸͂ ăȌヺьムヺ磸䰄ベ䶀͂ ĊȈ䵜͂么͂䳘͂đȈutilizarĜȈѸム磸ƅ乬͂䷸͂ ěȌヺьムヺ磸䰄ベ乀͂# ŢȈ东͂仸͂䶈͂ȇࠁ`ȀũȈparaŪȈѸム磸Ɗ伜͂亨͂ űȌヺьムヺ磸䰄ベ仰͂ ŸȈ仌͂侸͂么͂ŇȈaccederłȈѸム磸ƒ俜͂佨͂ ŉȌヺьムヺ磸䰄ベ侰͂ ŐȈ侌͂偨͂仸͂şȈaŘȈѸム磸Ɣ傌͂倘͂ ƧȌヺьムヺ磸䰄ベ偠͂ ƮȈ值͂儘͂侸͂ƵȈlasƶȈѸム磸Ƙ儼͂僈͂ ƽȌヺьムヺ磸䰄ベ儐͂ ƄȈ僬͂凈͂偨͂ƃȈUHƌȈѸム磸ƛ凬͂典͂ ƋȌヺьムヺ磸䰄ベ净͂ ƒȈ农͂剸͂儘͂ƙȈporƚȈѸム磸Ɵ劜͂刨͂ ǡȌヺьムヺ磸䰄ベ剰͂ ǨȈ剌͂匸͂凈͂ǷȈconductoǲȈѸム磸ƨ卜͂勨͂ ǹȌヺьムヺ磸䰄ベ匰͂ ǀȈ匌͂叨͂剸͂ǏȈdeǈȈѸム磸ƫ同͂厘͂ ǗȌヺьムヺ磸䰄ベ叠͂ ǞȈ厼͂咘͂匸͂࠴ச耀ĥȈlaĦȈѸム磸Ʈ咼͂呈͂ ĭȌヺьムヺ磸䰄ベ咐͂R ĴȈ呬͂啘͂叨͂ONICĳȈCoordinacióneľȈѸム磸ƻ啼͂唈͂ ąȌヺьムヺ磸䰄ベ啐͂6 ČȈ唬͂嘘͂咘͂ċȈTécnica돰ĖȈѸム磸ǃ嘼͂嗈͂ ĝȌヺьムヺ磸䰄ベ嘐͂ ŤȈ嗬͂囈͂啘͂ţȈdeŬȈѸム磸ǆ囬͂噸͂ ūȌヺьムヺ磸䰄ベ囀͂ ŲȈ嚜͂垈͂嘘͂ŹȈDonaciónńȈѸム磸Ǐ垬͂圸͂ ŃȌヺьムヺ磸䰄ベ垀͂ ŊȈ坜͂堸͂囈͂őȈyŒȈѸム磸Ǒ塜͂埨͂ řȌヺьムヺ磸䰄ベ堰͂ ƠȈ堌͂壸͂垈͂ƯȈTrasplantesƪȈѸム磸ǝ夜͂墨͂ ƱȌヺьムヺ磸䰄ベ声͂ ƸȈ壌͂妨͂堸͂ƇȈdeƀȈѸム磸Ǡ姌͂奘͂ ƏȌヺьムヺ磸䰄ベ妠͂ ƖȈ奼͂婨͂壸͂ƝȈÓrganosƘȈѸム磸ǧ媌͂娘͂ ǧȌヺьムヺ磸䰄ベ婠͂ ǮȈ娼͂嬘͂妨͂✐֎ǵȈ,ø湉牔ǶȈѸム磸ǩ嬼͂嫈͂ ǽȌヺьムヺ磸䰄ベ嬐͂ ǄȈ嫬͂寘͂婨͂祡3ǃȈTejidosĀāā湉牔ǎȈѸム磸Ǳ导͂守͂ ǕȌヺьムヺ磸䰄ベ寐͂ ǜȈ宬͂岈͂嬘͂ǛȈyĤȈѸム磸ǳ岬͂尸͂ ģȌヺьムヺ磸䰄ベ岀͂ ĪȈ屜͂嵈͂寘͂ıȈCélulasļȈѸム磸Ǻ嵬͂峸͂ ĻȌヺьムヺ磸䰄ベ嵀͂ ĂȈ崜͂巸͂岈͂ĉȈ,ĊȈѸム磸Ǽ帜͂嶨͂ đȌヺьムヺ磸䰄ベ巰͂ ĘȈ巌͂幰͂嵈͂ŧȈdep"/>
        </w:smartTagPr>
        <w:r w:rsidRPr="00153600">
          <w:rPr>
            <w:rFonts w:eastAsia="Times New Roman" w:cs="Arial"/>
            <w:bCs/>
            <w:sz w:val="22"/>
            <w:szCs w:val="22"/>
            <w:lang w:val="es-ES" w:eastAsia="ar-SA"/>
          </w:rPr>
          <w:t>la Coordinación Técnica</w:t>
        </w:r>
      </w:smartTag>
      <w:r w:rsidRPr="00153600">
        <w:rPr>
          <w:rFonts w:eastAsia="Times New Roman" w:cs="Arial"/>
          <w:bCs/>
          <w:sz w:val="22"/>
          <w:szCs w:val="22"/>
          <w:lang w:val="es-ES" w:eastAsia="ar-SA"/>
        </w:rPr>
        <w:t xml:space="preserve"> de Donación y Trasplantes de Órganos, Tejidos y Células, Administrador del Contrato, lo notificará a </w:t>
      </w:r>
      <w:r w:rsidRPr="00153600">
        <w:rPr>
          <w:rFonts w:eastAsia="Times New Roman" w:cs="Arial"/>
          <w:b/>
          <w:bCs/>
          <w:sz w:val="22"/>
          <w:szCs w:val="22"/>
          <w:lang w:val="es-ES" w:eastAsia="ar-SA"/>
        </w:rPr>
        <w:t>“EL PROVEEDOR”</w:t>
      </w:r>
      <w:r w:rsidRPr="00153600">
        <w:rPr>
          <w:rFonts w:eastAsia="Times New Roman" w:cs="Arial"/>
          <w:bCs/>
          <w:sz w:val="22"/>
          <w:szCs w:val="22"/>
          <w:lang w:val="es-ES" w:eastAsia="ar-SA"/>
        </w:rPr>
        <w:t xml:space="preserve"> dentro del periodo de 03 (tres) días hábiles; </w:t>
      </w:r>
      <w:r w:rsidRPr="00153600">
        <w:rPr>
          <w:rFonts w:eastAsia="Times New Roman" w:cs="Arial"/>
          <w:b/>
          <w:bCs/>
          <w:sz w:val="22"/>
          <w:szCs w:val="22"/>
          <w:lang w:val="es-ES" w:eastAsia="ar-SA"/>
        </w:rPr>
        <w:t>“EL INSTITUTO”</w:t>
      </w:r>
      <w:r w:rsidRPr="00153600">
        <w:rPr>
          <w:rFonts w:eastAsia="Times New Roman" w:cs="Arial"/>
          <w:bCs/>
          <w:sz w:val="22"/>
          <w:szCs w:val="22"/>
          <w:lang w:val="es-ES" w:eastAsia="ar-SA"/>
        </w:rPr>
        <w:t xml:space="preserve"> realizará los trámites para la reposición del tejido corneal o tejidos diversos, para lo cual los gastos que se deriven de estos supuestos, serán cubiertos por </w:t>
      </w:r>
      <w:r w:rsidRPr="00153600">
        <w:rPr>
          <w:rFonts w:eastAsia="Times New Roman" w:cs="Arial"/>
          <w:b/>
          <w:bCs/>
          <w:sz w:val="22"/>
          <w:szCs w:val="22"/>
          <w:lang w:val="es-ES" w:eastAsia="ar-SA"/>
        </w:rPr>
        <w:t>“EL PROVEEDOR”</w:t>
      </w:r>
      <w:r w:rsidRPr="00153600">
        <w:rPr>
          <w:rFonts w:eastAsia="Times New Roman" w:cs="Arial"/>
          <w:bCs/>
          <w:sz w:val="22"/>
          <w:szCs w:val="22"/>
          <w:lang w:val="es-ES" w:eastAsia="ar-SA"/>
        </w:rPr>
        <w:t xml:space="preserve">, asimismo y de ser el caso se le aplicará el pago de la deductiva correspondiente. </w:t>
      </w:r>
    </w:p>
    <w:p w:rsidR="00153600" w:rsidRPr="00153600" w:rsidRDefault="00153600" w:rsidP="00153600">
      <w:pPr>
        <w:suppressAutoHyphens/>
        <w:spacing w:after="0" w:line="240" w:lineRule="auto"/>
        <w:ind w:left="709"/>
        <w:jc w:val="both"/>
        <w:rPr>
          <w:rFonts w:eastAsia="Times New Roman" w:cs="Arial"/>
          <w:bCs/>
          <w:sz w:val="22"/>
          <w:szCs w:val="22"/>
          <w:lang w:val="es-ES" w:eastAsia="ar-SA"/>
        </w:rPr>
      </w:pPr>
    </w:p>
    <w:p w:rsidR="00153600" w:rsidRPr="00153600" w:rsidRDefault="00153600" w:rsidP="008B0675">
      <w:pPr>
        <w:numPr>
          <w:ilvl w:val="0"/>
          <w:numId w:val="50"/>
        </w:numPr>
        <w:suppressAutoHyphens/>
        <w:spacing w:after="0" w:line="240" w:lineRule="auto"/>
        <w:jc w:val="both"/>
        <w:rPr>
          <w:rFonts w:eastAsia="Times New Roman" w:cs="Arial"/>
          <w:b/>
          <w:sz w:val="22"/>
          <w:szCs w:val="22"/>
          <w:lang w:val="es-ES" w:eastAsia="ar-SA"/>
        </w:rPr>
      </w:pPr>
      <w:r w:rsidRPr="00153600">
        <w:rPr>
          <w:rFonts w:eastAsia="Times New Roman" w:cs="Arial"/>
          <w:b/>
          <w:sz w:val="22"/>
          <w:szCs w:val="22"/>
          <w:lang w:val="es-ES" w:eastAsia="ar-SA"/>
        </w:rPr>
        <w:t>PARA PARTIDA 2</w:t>
      </w:r>
    </w:p>
    <w:p w:rsidR="00153600" w:rsidRPr="00153600" w:rsidRDefault="00153600" w:rsidP="00153600">
      <w:pPr>
        <w:suppressAutoHyphens/>
        <w:spacing w:after="0" w:line="240" w:lineRule="auto"/>
        <w:ind w:left="709"/>
        <w:jc w:val="both"/>
        <w:rPr>
          <w:rFonts w:eastAsia="Times New Roman" w:cs="Arial"/>
          <w:b/>
          <w:sz w:val="22"/>
          <w:szCs w:val="22"/>
          <w:lang w:val="es-ES" w:eastAsia="ar-SA"/>
        </w:rPr>
      </w:pPr>
    </w:p>
    <w:p w:rsidR="00153600" w:rsidRPr="00153600" w:rsidRDefault="00153600" w:rsidP="00153600">
      <w:pPr>
        <w:suppressAutoHyphens/>
        <w:spacing w:after="0" w:line="240" w:lineRule="auto"/>
        <w:ind w:left="709"/>
        <w:jc w:val="both"/>
        <w:rPr>
          <w:rFonts w:eastAsia="Times New Roman" w:cs="Arial"/>
          <w:b/>
          <w:sz w:val="22"/>
          <w:szCs w:val="22"/>
          <w:lang w:val="es-ES" w:eastAsia="ar-SA"/>
        </w:rPr>
      </w:pPr>
      <w:r w:rsidRPr="00153600">
        <w:rPr>
          <w:rFonts w:eastAsia="Times New Roman" w:cs="Arial"/>
          <w:b/>
          <w:bCs/>
          <w:sz w:val="22"/>
          <w:szCs w:val="22"/>
          <w:lang w:val="es-ES" w:eastAsia="ar-SA"/>
        </w:rPr>
        <w:t>“EL PROVEEDOR”</w:t>
      </w:r>
      <w:r w:rsidRPr="00153600">
        <w:rPr>
          <w:rFonts w:eastAsia="Times New Roman" w:cs="Arial"/>
          <w:bCs/>
          <w:sz w:val="22"/>
          <w:szCs w:val="22"/>
          <w:lang w:val="es-ES" w:eastAsia="ar-SA"/>
        </w:rPr>
        <w:t xml:space="preserve"> garantiza durante la vigencia del presente contrato que por cualquier alteración  o defecto que sufran las Células Progenitoras Hematopoyéticas transportadas, o recolectadas y bajo su custodia, según sea el caso, comprendiendo desde su traslado de </w:t>
      </w:r>
      <w:smartTag w:uri="urn:schemas-microsoft-com:office:smarttags" w:element="PersonName">
        <w:smartTagPr>
          <w:attr w:name="ProductID" w:val="la Unidad Hospitalaria"/>
        </w:smartTagPr>
        <w:r w:rsidRPr="00153600">
          <w:rPr>
            <w:rFonts w:eastAsia="Times New Roman" w:cs="Arial"/>
            <w:bCs/>
            <w:sz w:val="22"/>
            <w:szCs w:val="22"/>
            <w:lang w:val="es-ES" w:eastAsia="ar-SA"/>
          </w:rPr>
          <w:t>la Unidad Hospitalaria</w:t>
        </w:r>
      </w:smartTag>
      <w:r w:rsidRPr="00153600">
        <w:rPr>
          <w:rFonts w:eastAsia="Times New Roman" w:cs="Arial"/>
          <w:bCs/>
          <w:sz w:val="22"/>
          <w:szCs w:val="22"/>
          <w:lang w:val="es-ES" w:eastAsia="ar-SA"/>
        </w:rPr>
        <w:t xml:space="preserve"> Donadora hasta el Banco Central de Sangre del Centro Médico Nacional “</w:t>
      </w:r>
      <w:smartTag w:uri="urn:schemas-microsoft-com:office:smarttags" w:element="PersonName">
        <w:smartTagPr>
          <w:attr w:name="ProductID" w:val="La Raza"/>
        </w:smartTagPr>
        <w:r w:rsidRPr="00153600">
          <w:rPr>
            <w:rFonts w:eastAsia="Times New Roman" w:cs="Arial"/>
            <w:bCs/>
            <w:sz w:val="22"/>
            <w:szCs w:val="22"/>
            <w:lang w:val="es-ES" w:eastAsia="ar-SA"/>
          </w:rPr>
          <w:t>La Raza</w:t>
        </w:r>
      </w:smartTag>
      <w:r w:rsidRPr="00153600">
        <w:rPr>
          <w:rFonts w:eastAsia="Times New Roman" w:cs="Arial"/>
          <w:bCs/>
          <w:sz w:val="22"/>
          <w:szCs w:val="22"/>
          <w:lang w:val="es-ES" w:eastAsia="ar-SA"/>
        </w:rPr>
        <w:t xml:space="preserve">”, en caso de que esto suceda, </w:t>
      </w:r>
      <w:r w:rsidRPr="00153600">
        <w:rPr>
          <w:rFonts w:eastAsia="Times New Roman" w:cs="Arial"/>
          <w:b/>
          <w:bCs/>
          <w:sz w:val="22"/>
          <w:szCs w:val="22"/>
          <w:lang w:val="es-ES" w:eastAsia="ar-SA"/>
        </w:rPr>
        <w:t>“EL INSTITUTO”</w:t>
      </w:r>
      <w:r w:rsidRPr="00153600">
        <w:rPr>
          <w:rFonts w:eastAsia="Times New Roman" w:cs="Arial"/>
          <w:bCs/>
          <w:sz w:val="22"/>
          <w:szCs w:val="22"/>
          <w:lang w:val="es-ES" w:eastAsia="ar-SA"/>
        </w:rPr>
        <w:t xml:space="preserve"> notificará a </w:t>
      </w:r>
      <w:r w:rsidRPr="00153600">
        <w:rPr>
          <w:rFonts w:eastAsia="Times New Roman" w:cs="Arial"/>
          <w:b/>
          <w:bCs/>
          <w:sz w:val="22"/>
          <w:szCs w:val="22"/>
          <w:lang w:val="es-ES" w:eastAsia="ar-SA"/>
        </w:rPr>
        <w:t>“EL PROVEEDOR”</w:t>
      </w:r>
      <w:r w:rsidRPr="00153600">
        <w:rPr>
          <w:rFonts w:eastAsia="Times New Roman" w:cs="Arial"/>
          <w:bCs/>
          <w:sz w:val="22"/>
          <w:szCs w:val="22"/>
          <w:lang w:val="es-ES" w:eastAsia="ar-SA"/>
        </w:rPr>
        <w:t xml:space="preserve"> dentro del periodo de 03 (tres) días hábiles siguientes al momento en que se haya percatado del vicio oculto, alteración  o defecto, para lo cual </w:t>
      </w:r>
      <w:r w:rsidRPr="00153600">
        <w:rPr>
          <w:rFonts w:eastAsia="Times New Roman" w:cs="Arial"/>
          <w:b/>
          <w:bCs/>
          <w:sz w:val="22"/>
          <w:szCs w:val="22"/>
          <w:lang w:val="es-ES" w:eastAsia="ar-SA"/>
        </w:rPr>
        <w:t>“EL INSTITUTO”</w:t>
      </w:r>
      <w:r w:rsidRPr="00153600">
        <w:rPr>
          <w:rFonts w:eastAsia="Times New Roman" w:cs="Arial"/>
          <w:bCs/>
          <w:sz w:val="22"/>
          <w:szCs w:val="22"/>
          <w:lang w:val="es-ES" w:eastAsia="ar-SA"/>
        </w:rPr>
        <w:t xml:space="preserve"> realizará los trámites para la reposición de las Células Progenitoras Hematopoyéticas, el gasto que se derive de estos supuestos, serán reintegrados por </w:t>
      </w:r>
      <w:r w:rsidRPr="00153600">
        <w:rPr>
          <w:rFonts w:eastAsia="Times New Roman" w:cs="Arial"/>
          <w:b/>
          <w:bCs/>
          <w:sz w:val="22"/>
          <w:szCs w:val="22"/>
          <w:lang w:val="es-ES" w:eastAsia="ar-SA"/>
        </w:rPr>
        <w:t>“EL PROVEEDOR”</w:t>
      </w:r>
      <w:r w:rsidRPr="00153600">
        <w:rPr>
          <w:rFonts w:eastAsia="Times New Roman" w:cs="Arial"/>
          <w:bCs/>
          <w:sz w:val="22"/>
          <w:szCs w:val="22"/>
          <w:lang w:val="es-ES" w:eastAsia="ar-SA"/>
        </w:rPr>
        <w:t xml:space="preserve">, asimismo, se hará acreedor al pago de la deductiva correspondiente. </w:t>
      </w:r>
    </w:p>
    <w:p w:rsidR="00153600" w:rsidRPr="00153600" w:rsidRDefault="00153600" w:rsidP="00153600">
      <w:pPr>
        <w:suppressAutoHyphens/>
        <w:spacing w:after="0" w:line="240" w:lineRule="auto"/>
        <w:ind w:left="709"/>
        <w:jc w:val="both"/>
        <w:rPr>
          <w:rFonts w:eastAsia="Times New Roman" w:cs="Arial"/>
          <w:b/>
          <w:sz w:val="22"/>
          <w:szCs w:val="22"/>
          <w:lang w:val="es-ES" w:eastAsia="ar-SA"/>
        </w:rPr>
      </w:pPr>
    </w:p>
    <w:p w:rsidR="00153600" w:rsidRPr="00153600" w:rsidRDefault="00153600" w:rsidP="00153600">
      <w:pPr>
        <w:suppressAutoHyphens/>
        <w:spacing w:after="0" w:line="240" w:lineRule="auto"/>
        <w:ind w:left="709"/>
        <w:jc w:val="both"/>
        <w:rPr>
          <w:rFonts w:eastAsia="Times New Roman" w:cs="Arial"/>
          <w:b/>
          <w:sz w:val="22"/>
          <w:szCs w:val="22"/>
          <w:lang w:val="es-ES" w:eastAsia="ar-SA"/>
        </w:rPr>
      </w:pPr>
      <w:r w:rsidRPr="00153600">
        <w:rPr>
          <w:rFonts w:eastAsia="Times New Roman" w:cs="Arial"/>
          <w:b/>
          <w:bCs/>
          <w:sz w:val="22"/>
          <w:szCs w:val="22"/>
          <w:lang w:val="es-ES" w:eastAsia="ar-SA"/>
        </w:rPr>
        <w:t xml:space="preserve">“EL PROVEEDOR” </w:t>
      </w:r>
      <w:r w:rsidRPr="00153600">
        <w:rPr>
          <w:rFonts w:eastAsia="Times New Roman" w:cs="Arial"/>
          <w:bCs/>
          <w:sz w:val="22"/>
          <w:szCs w:val="22"/>
          <w:lang w:val="es-ES" w:eastAsia="ar-SA"/>
        </w:rPr>
        <w:t>se comprometerá a dar atención inmediata cuando se le requiera por algún mal funcionamiento, defecto, vicios ocultos o solicitar información.</w:t>
      </w:r>
    </w:p>
    <w:p w:rsidR="00153600" w:rsidRPr="00153600" w:rsidRDefault="00153600" w:rsidP="00153600">
      <w:pPr>
        <w:suppressAutoHyphens/>
        <w:overflowPunct w:val="0"/>
        <w:autoSpaceDE w:val="0"/>
        <w:spacing w:after="0" w:line="240" w:lineRule="auto"/>
        <w:ind w:left="720" w:right="49"/>
        <w:jc w:val="both"/>
        <w:textAlignment w:val="baseline"/>
        <w:rPr>
          <w:rFonts w:eastAsia="Times New Roman" w:cs="Arial"/>
          <w:b/>
          <w:sz w:val="22"/>
          <w:szCs w:val="22"/>
          <w:lang w:val="es-ES" w:eastAsia="ar-SA"/>
        </w:rPr>
      </w:pPr>
    </w:p>
    <w:p w:rsidR="00153600" w:rsidRPr="00153600" w:rsidRDefault="00153600" w:rsidP="008B0675">
      <w:pPr>
        <w:numPr>
          <w:ilvl w:val="0"/>
          <w:numId w:val="49"/>
        </w:numPr>
        <w:suppressAutoHyphens/>
        <w:overflowPunct w:val="0"/>
        <w:autoSpaceDE w:val="0"/>
        <w:spacing w:after="0" w:line="240" w:lineRule="auto"/>
        <w:ind w:left="709" w:right="49" w:hanging="425"/>
        <w:jc w:val="both"/>
        <w:textAlignment w:val="baseline"/>
        <w:rPr>
          <w:rFonts w:eastAsia="Times New Roman" w:cs="Arial"/>
          <w:sz w:val="22"/>
          <w:szCs w:val="22"/>
          <w:lang w:val="es-ES" w:eastAsia="ar-SA"/>
        </w:rPr>
      </w:pPr>
      <w:r w:rsidRPr="00153600">
        <w:rPr>
          <w:rFonts w:eastAsia="Times New Roman" w:cs="Arial"/>
          <w:b/>
          <w:bCs/>
          <w:sz w:val="22"/>
          <w:szCs w:val="22"/>
          <w:lang w:val="es-ES" w:eastAsia="ar-SA"/>
        </w:rPr>
        <w:t>GARANTÍA DE CUMPLIMIENTO DEL CONTRATO.- “EL PROVEEDOR”</w:t>
      </w:r>
      <w:r w:rsidRPr="00153600">
        <w:rPr>
          <w:rFonts w:eastAsia="Times New Roman" w:cs="Arial"/>
          <w:sz w:val="22"/>
          <w:szCs w:val="22"/>
          <w:lang w:val="es-ES" w:eastAsia="ar-SA"/>
        </w:rPr>
        <w:t xml:space="preserve"> se obliga a entregar a más tardar dentro de los 10 (diez) días naturales posteriores a la firma de este instrumento jurídico, en términos de la fracción II del artículo 48 de la Ley de Adquisiciones, Arrendamientos y Servicios del Sector Público, una garantía de cumplimiento de todas y cada una de las obligaciones a su cargo derivadas del presente contrato, mediante fianza expedida por compañía autorizada en los términos de la Ley de Instituciones de Seguros y de Fianzas a favor del </w:t>
      </w:r>
      <w:r w:rsidRPr="00153600">
        <w:rPr>
          <w:rFonts w:eastAsia="Times New Roman" w:cs="Arial"/>
          <w:b/>
          <w:bCs/>
          <w:sz w:val="22"/>
          <w:szCs w:val="22"/>
          <w:lang w:val="es-ES" w:eastAsia="ar-SA"/>
        </w:rPr>
        <w:t>“Instituto Mexicano del Seguro Social”</w:t>
      </w:r>
      <w:r w:rsidRPr="00153600">
        <w:rPr>
          <w:rFonts w:eastAsia="Times New Roman" w:cs="Arial"/>
          <w:sz w:val="22"/>
          <w:szCs w:val="22"/>
          <w:lang w:val="es-ES" w:eastAsia="ar-SA"/>
        </w:rPr>
        <w:t xml:space="preserve"> por un monto equivalente al </w:t>
      </w:r>
      <w:r w:rsidRPr="00153600">
        <w:rPr>
          <w:rFonts w:eastAsia="Times New Roman" w:cs="Arial"/>
          <w:b/>
          <w:bCs/>
          <w:sz w:val="22"/>
          <w:szCs w:val="22"/>
          <w:lang w:val="es-ES" w:eastAsia="ar-SA"/>
        </w:rPr>
        <w:t>10% (diez por ciento)</w:t>
      </w:r>
      <w:r w:rsidRPr="00153600">
        <w:rPr>
          <w:rFonts w:eastAsia="Times New Roman" w:cs="Arial"/>
          <w:sz w:val="22"/>
          <w:szCs w:val="22"/>
          <w:lang w:val="es-ES" w:eastAsia="ar-SA"/>
        </w:rPr>
        <w:t xml:space="preserve"> sobre el importe máximo que se indica en la Cláusula Segunda del presente contrato, sin considerar el Impuesto al Valor Agregado (I.V.A.) en Moneda Nacional.</w:t>
      </w:r>
    </w:p>
    <w:p w:rsidR="00153600" w:rsidRPr="00153600" w:rsidRDefault="00153600" w:rsidP="00153600">
      <w:pPr>
        <w:suppressAutoHyphens/>
        <w:overflowPunct w:val="0"/>
        <w:autoSpaceDE w:val="0"/>
        <w:spacing w:after="0" w:line="240" w:lineRule="auto"/>
        <w:ind w:left="720" w:right="49"/>
        <w:jc w:val="both"/>
        <w:textAlignment w:val="baseline"/>
        <w:rPr>
          <w:rFonts w:eastAsia="Times New Roman" w:cs="Arial"/>
          <w:sz w:val="22"/>
          <w:szCs w:val="22"/>
          <w:lang w:val="es-ES" w:eastAsia="ar-SA"/>
        </w:rPr>
      </w:pPr>
    </w:p>
    <w:p w:rsidR="00153600" w:rsidRPr="00153600" w:rsidRDefault="00153600" w:rsidP="00153600">
      <w:pPr>
        <w:suppressAutoHyphens/>
        <w:spacing w:after="0" w:line="240" w:lineRule="auto"/>
        <w:jc w:val="both"/>
        <w:rPr>
          <w:rFonts w:eastAsia="Times New Roman" w:cs="Arial"/>
          <w:sz w:val="22"/>
          <w:szCs w:val="22"/>
          <w:lang w:val="es-ES" w:eastAsia="ar-SA"/>
        </w:rPr>
      </w:pPr>
      <w:r w:rsidRPr="00153600">
        <w:rPr>
          <w:rFonts w:eastAsia="Times New Roman" w:cs="Arial"/>
          <w:b/>
          <w:bCs/>
          <w:sz w:val="22"/>
          <w:szCs w:val="22"/>
          <w:lang w:val="es-ES" w:eastAsia="ar-SA"/>
        </w:rPr>
        <w:t>“EL PROVEEDOR”</w:t>
      </w:r>
      <w:r w:rsidRPr="00153600">
        <w:rPr>
          <w:rFonts w:eastAsia="Times New Roman" w:cs="Arial"/>
          <w:sz w:val="22"/>
          <w:szCs w:val="22"/>
          <w:lang w:val="es-ES" w:eastAsia="ar-SA"/>
        </w:rPr>
        <w:t xml:space="preserve"> queda obligado a entregar a </w:t>
      </w:r>
      <w:r w:rsidRPr="00153600">
        <w:rPr>
          <w:rFonts w:eastAsia="Times New Roman" w:cs="Arial"/>
          <w:b/>
          <w:bCs/>
          <w:sz w:val="22"/>
          <w:szCs w:val="22"/>
          <w:lang w:val="es-ES" w:eastAsia="ar-SA"/>
        </w:rPr>
        <w:t>"EL INSTITUTO"</w:t>
      </w:r>
      <w:r w:rsidRPr="00153600">
        <w:rPr>
          <w:rFonts w:eastAsia="Times New Roman" w:cs="Arial"/>
          <w:sz w:val="22"/>
          <w:szCs w:val="22"/>
          <w:lang w:val="es-ES" w:eastAsia="ar-SA"/>
        </w:rPr>
        <w:t xml:space="preserve"> la póliza de fianza antes señalada, en la División de Contratos, ubicada en Calle Durango número 291, piso 10, Colonia Roma Norte, Alcaldía Cuauhtémoc, Código Postal 06700, Ciudad de México, apegándose al formato que para tal efecto se entregará en la referida División.</w:t>
      </w:r>
    </w:p>
    <w:p w:rsidR="00153600" w:rsidRPr="00153600" w:rsidRDefault="00153600" w:rsidP="00153600">
      <w:pPr>
        <w:suppressAutoHyphens/>
        <w:spacing w:after="0" w:line="240" w:lineRule="auto"/>
        <w:jc w:val="both"/>
        <w:rPr>
          <w:rFonts w:eastAsia="Times New Roman" w:cs="Arial"/>
          <w:sz w:val="22"/>
          <w:szCs w:val="22"/>
          <w:lang w:val="es-ES" w:eastAsia="ar-SA"/>
        </w:rPr>
      </w:pPr>
    </w:p>
    <w:p w:rsidR="00153600" w:rsidRPr="00153600" w:rsidRDefault="00153600" w:rsidP="00153600">
      <w:pPr>
        <w:suppressAutoHyphens/>
        <w:spacing w:after="0" w:line="240" w:lineRule="auto"/>
        <w:ind w:right="49"/>
        <w:jc w:val="both"/>
        <w:rPr>
          <w:rFonts w:eastAsia="Times New Roman" w:cs="Arial"/>
          <w:sz w:val="22"/>
          <w:szCs w:val="22"/>
          <w:lang w:val="es-ES" w:eastAsia="ar-SA"/>
        </w:rPr>
      </w:pPr>
      <w:r w:rsidRPr="00153600">
        <w:rPr>
          <w:rFonts w:eastAsia="Times New Roman" w:cs="Arial"/>
          <w:sz w:val="22"/>
          <w:szCs w:val="22"/>
          <w:lang w:val="es-ES" w:eastAsia="ar-SA"/>
        </w:rPr>
        <w:t xml:space="preserve">Dicha póliza de garantía de cumplimiento del contrato se liberará de forma inmediata a </w:t>
      </w:r>
      <w:r w:rsidRPr="00153600">
        <w:rPr>
          <w:rFonts w:eastAsia="Times New Roman" w:cs="Arial"/>
          <w:b/>
          <w:sz w:val="22"/>
          <w:szCs w:val="22"/>
          <w:lang w:val="es-ES" w:eastAsia="ar-SA"/>
        </w:rPr>
        <w:t>“EL PROVEEDOR”</w:t>
      </w:r>
      <w:r w:rsidRPr="00153600">
        <w:rPr>
          <w:rFonts w:eastAsia="Times New Roman" w:cs="Arial"/>
          <w:sz w:val="22"/>
          <w:szCs w:val="22"/>
          <w:lang w:val="es-ES" w:eastAsia="ar-SA"/>
        </w:rPr>
        <w:t xml:space="preserve"> una vez que </w:t>
      </w:r>
      <w:r w:rsidRPr="00153600">
        <w:rPr>
          <w:rFonts w:eastAsia="Times New Roman" w:cs="Arial"/>
          <w:b/>
          <w:sz w:val="22"/>
          <w:szCs w:val="22"/>
          <w:lang w:val="es-ES" w:eastAsia="ar-SA"/>
        </w:rPr>
        <w:t>“EL INSTITUTO”</w:t>
      </w:r>
      <w:r w:rsidRPr="00153600">
        <w:rPr>
          <w:rFonts w:eastAsia="Times New Roman" w:cs="Arial"/>
          <w:sz w:val="22"/>
          <w:szCs w:val="22"/>
          <w:lang w:val="es-ES" w:eastAsia="ar-SA"/>
        </w:rPr>
        <w:t xml:space="preserve"> le otorgue autorización por escrito, para que éste pueda solicitar a la afianzadora correspondiente la cancelación de la fianza, autorización que se entregará a </w:t>
      </w:r>
      <w:r w:rsidRPr="00153600">
        <w:rPr>
          <w:rFonts w:eastAsia="Times New Roman" w:cs="Arial"/>
          <w:b/>
          <w:sz w:val="22"/>
          <w:szCs w:val="22"/>
          <w:lang w:val="es-ES" w:eastAsia="ar-SA"/>
        </w:rPr>
        <w:t>“EL PROVEEDOR”</w:t>
      </w:r>
      <w:r w:rsidRPr="00153600">
        <w:rPr>
          <w:rFonts w:eastAsia="Times New Roman" w:cs="Arial"/>
          <w:sz w:val="22"/>
          <w:szCs w:val="22"/>
          <w:lang w:val="es-ES" w:eastAsia="ar-SA"/>
        </w:rPr>
        <w:t xml:space="preserve"> siempre que demuestre haber cumplido con la totalidad de las obligaciones adquiridas por virtud del presente contrato; para lo anterior, deberá presentar mediante escrito la solicitud de liberación de la fianza en la División de Contratos, misma que llevará a cabo el procedimiento para su liberación y entrega.</w:t>
      </w:r>
    </w:p>
    <w:p w:rsidR="00153600" w:rsidRPr="00153600" w:rsidRDefault="00153600" w:rsidP="00153600">
      <w:pPr>
        <w:suppressAutoHyphens/>
        <w:spacing w:after="0" w:line="240" w:lineRule="auto"/>
        <w:ind w:right="49"/>
        <w:jc w:val="both"/>
        <w:rPr>
          <w:rFonts w:eastAsia="Times New Roman" w:cs="Arial"/>
          <w:sz w:val="22"/>
          <w:szCs w:val="22"/>
          <w:lang w:val="es-ES" w:eastAsia="ar-SA"/>
        </w:rPr>
      </w:pPr>
    </w:p>
    <w:p w:rsidR="00153600" w:rsidRPr="00153600" w:rsidRDefault="00153600" w:rsidP="00153600">
      <w:pPr>
        <w:suppressAutoHyphens/>
        <w:spacing w:after="0" w:line="240" w:lineRule="auto"/>
        <w:jc w:val="both"/>
        <w:rPr>
          <w:rFonts w:eastAsia="Times New Roman" w:cs="Arial"/>
          <w:bCs/>
          <w:sz w:val="22"/>
          <w:szCs w:val="22"/>
          <w:lang w:val="es-ES" w:eastAsia="ar-SA"/>
        </w:rPr>
      </w:pPr>
      <w:r w:rsidRPr="00153600">
        <w:rPr>
          <w:rFonts w:eastAsia="Times New Roman" w:cs="Arial"/>
          <w:b/>
          <w:bCs/>
          <w:sz w:val="22"/>
          <w:szCs w:val="22"/>
          <w:lang w:val="es-ES" w:eastAsia="ar-SA"/>
        </w:rPr>
        <w:t xml:space="preserve">ENDOSO DE LA GARANTÍA DE CUMPLIMIENTO.- </w:t>
      </w:r>
      <w:r w:rsidRPr="00153600">
        <w:rPr>
          <w:rFonts w:eastAsia="Times New Roman" w:cs="Arial"/>
          <w:bCs/>
          <w:sz w:val="22"/>
          <w:szCs w:val="22"/>
          <w:lang w:val="es-ES" w:eastAsia="ar-SA"/>
        </w:rPr>
        <w:t>En el supuesto de que</w:t>
      </w:r>
      <w:r w:rsidRPr="00153600">
        <w:rPr>
          <w:rFonts w:eastAsia="Times New Roman" w:cs="Arial"/>
          <w:b/>
          <w:bCs/>
          <w:sz w:val="22"/>
          <w:szCs w:val="22"/>
          <w:lang w:val="es-ES" w:eastAsia="ar-SA"/>
        </w:rPr>
        <w:t xml:space="preserve"> “EL INSTITUTO” </w:t>
      </w:r>
      <w:r w:rsidRPr="00153600">
        <w:rPr>
          <w:rFonts w:eastAsia="Times New Roman" w:cs="Arial"/>
          <w:bCs/>
          <w:sz w:val="22"/>
          <w:szCs w:val="22"/>
          <w:lang w:val="es-ES" w:eastAsia="ar-SA"/>
        </w:rPr>
        <w:t>y por así convenir a sus intereses, decidiera modificar en cualquiera de sus partes el presente contrato,</w:t>
      </w:r>
      <w:r w:rsidRPr="00153600">
        <w:rPr>
          <w:rFonts w:eastAsia="Times New Roman" w:cs="Arial"/>
          <w:b/>
          <w:bCs/>
          <w:sz w:val="22"/>
          <w:szCs w:val="22"/>
          <w:lang w:val="es-ES" w:eastAsia="ar-SA"/>
        </w:rPr>
        <w:t xml:space="preserve"> “EL PROVEEDOR” </w:t>
      </w:r>
      <w:r w:rsidRPr="00153600">
        <w:rPr>
          <w:rFonts w:eastAsia="Times New Roman" w:cs="Arial"/>
          <w:bCs/>
          <w:sz w:val="22"/>
          <w:szCs w:val="22"/>
          <w:lang w:val="es-ES" w:eastAsia="ar-SA"/>
        </w:rPr>
        <w:t>se obliga a otorgar el endoso de la póliza de garantía originalmente entregada, en el que conste las modificaciones o cambios en la respectiva fianza, observándose los mismos términos y condiciones señalados en la presente cláusula para la entrega de la garantía de cumplimiento, debiéndola entregar</w:t>
      </w:r>
      <w:r w:rsidRPr="00153600">
        <w:rPr>
          <w:rFonts w:eastAsia="Times New Roman" w:cs="Arial"/>
          <w:b/>
          <w:bCs/>
          <w:sz w:val="22"/>
          <w:szCs w:val="22"/>
          <w:lang w:val="es-ES" w:eastAsia="ar-SA"/>
        </w:rPr>
        <w:t xml:space="preserve"> “EL PROVEEDOR” </w:t>
      </w:r>
      <w:r w:rsidRPr="00153600">
        <w:rPr>
          <w:rFonts w:eastAsia="Times New Roman" w:cs="Arial"/>
          <w:bCs/>
          <w:sz w:val="22"/>
          <w:szCs w:val="22"/>
          <w:lang w:val="es-ES" w:eastAsia="ar-SA"/>
        </w:rPr>
        <w:t>a más tardar dentro de los 10 (diez) días naturales posteriores a la firma del convenio respectivo.</w:t>
      </w:r>
    </w:p>
    <w:p w:rsidR="00153600" w:rsidRPr="00153600" w:rsidRDefault="00153600" w:rsidP="00153600">
      <w:pPr>
        <w:suppressAutoHyphens/>
        <w:spacing w:after="0" w:line="240" w:lineRule="auto"/>
        <w:ind w:right="48"/>
        <w:jc w:val="both"/>
        <w:rPr>
          <w:rFonts w:eastAsia="Times New Roman" w:cs="Arial"/>
          <w:b/>
          <w:sz w:val="22"/>
          <w:szCs w:val="22"/>
          <w:lang w:val="es-ES" w:eastAsia="ar-SA"/>
        </w:rPr>
      </w:pPr>
      <w:r w:rsidRPr="00153600">
        <w:rPr>
          <w:rFonts w:eastAsia="Times New Roman" w:cs="Arial"/>
          <w:b/>
          <w:color w:val="000000"/>
          <w:sz w:val="22"/>
          <w:szCs w:val="22"/>
          <w:highlight w:val="lightGray"/>
          <w:lang w:val="es-ES" w:eastAsia="es-MX"/>
        </w:rPr>
        <w:t>(</w:t>
      </w:r>
      <w:r w:rsidRPr="00153600">
        <w:rPr>
          <w:rFonts w:eastAsia="Times New Roman" w:cs="Arial"/>
          <w:b/>
          <w:bCs/>
          <w:color w:val="000000"/>
          <w:sz w:val="22"/>
          <w:szCs w:val="22"/>
          <w:highlight w:val="lightGray"/>
          <w:lang w:val="es-ES" w:eastAsia="es-MX"/>
        </w:rPr>
        <w:t>EN EL CASO DE APLICAR DE ACUERDO AL MONTO</w:t>
      </w:r>
      <w:r w:rsidRPr="00153600">
        <w:rPr>
          <w:rFonts w:eastAsia="Times New Roman" w:cs="Arial"/>
          <w:b/>
          <w:color w:val="000000"/>
          <w:sz w:val="22"/>
          <w:szCs w:val="22"/>
          <w:highlight w:val="lightGray"/>
          <w:lang w:val="es-ES" w:eastAsia="es-MX"/>
        </w:rPr>
        <w:t>)</w:t>
      </w:r>
    </w:p>
    <w:p w:rsidR="00153600" w:rsidRPr="00153600" w:rsidRDefault="00153600" w:rsidP="00153600">
      <w:pPr>
        <w:suppressAutoHyphens/>
        <w:spacing w:after="0" w:line="240" w:lineRule="auto"/>
        <w:rPr>
          <w:rFonts w:ascii="Times New Roman" w:eastAsia="Times New Roman" w:hAnsi="Times New Roman" w:cs="Times New Roman"/>
          <w:lang w:val="es-ES" w:eastAsia="ar-SA"/>
        </w:rPr>
      </w:pPr>
    </w:p>
    <w:p w:rsidR="00153600" w:rsidRPr="00153600" w:rsidRDefault="00153600" w:rsidP="00153600">
      <w:pPr>
        <w:suppressAutoHyphens/>
        <w:spacing w:after="0" w:line="240" w:lineRule="auto"/>
        <w:jc w:val="both"/>
        <w:rPr>
          <w:rFonts w:eastAsia="Times New Roman" w:cs="Arial"/>
          <w:sz w:val="22"/>
          <w:szCs w:val="22"/>
          <w:highlight w:val="lightGray"/>
          <w:lang w:val="es-ES" w:eastAsia="ar-SA"/>
        </w:rPr>
      </w:pPr>
      <w:r w:rsidRPr="00153600">
        <w:rPr>
          <w:rFonts w:eastAsia="Times New Roman" w:cs="Arial"/>
          <w:sz w:val="22"/>
          <w:szCs w:val="22"/>
          <w:highlight w:val="lightGray"/>
          <w:lang w:val="es-ES" w:eastAsia="ar-SA"/>
        </w:rPr>
        <w:t xml:space="preserve">No obstante lo anterior, y toda vez que el monto del presente contrato es menor a 900 (novecientos) días de Unidad de Medida y Actualización (UMA), </w:t>
      </w:r>
      <w:r w:rsidRPr="00153600">
        <w:rPr>
          <w:rFonts w:eastAsia="Times New Roman" w:cs="Arial"/>
          <w:b/>
          <w:bCs/>
          <w:sz w:val="22"/>
          <w:szCs w:val="22"/>
          <w:highlight w:val="lightGray"/>
          <w:lang w:val="es-ES" w:eastAsia="ar-SA"/>
        </w:rPr>
        <w:t xml:space="preserve">"EL PROVEEDOR" </w:t>
      </w:r>
      <w:r w:rsidRPr="00153600">
        <w:rPr>
          <w:rFonts w:eastAsia="Times New Roman" w:cs="Arial"/>
          <w:sz w:val="22"/>
          <w:szCs w:val="22"/>
          <w:highlight w:val="lightGray"/>
          <w:lang w:val="es-ES" w:eastAsia="ar-SA"/>
        </w:rPr>
        <w:t xml:space="preserve">podrá presentar la garantía de cumplimiento de las obligaciones estipuladas, mediante cheque certificado, por un importe equivalente al 10% (diez por ciento) del monto total, sin considerar el Impuesto al Valor Agregado, en favor de </w:t>
      </w:r>
      <w:r w:rsidRPr="00153600">
        <w:rPr>
          <w:rFonts w:eastAsia="Times New Roman" w:cs="Arial"/>
          <w:b/>
          <w:bCs/>
          <w:sz w:val="22"/>
          <w:szCs w:val="22"/>
          <w:highlight w:val="lightGray"/>
          <w:lang w:val="es-ES" w:eastAsia="ar-SA"/>
        </w:rPr>
        <w:t>"EL INSTITUTO",</w:t>
      </w:r>
      <w:r w:rsidRPr="00153600">
        <w:rPr>
          <w:rFonts w:eastAsia="Times New Roman" w:cs="Arial"/>
          <w:sz w:val="22"/>
          <w:szCs w:val="22"/>
          <w:highlight w:val="lightGray"/>
          <w:lang w:val="es-ES" w:eastAsia="ar-SA"/>
        </w:rPr>
        <w:t xml:space="preserve"> siendo necesario considerar lo siguiente:</w:t>
      </w:r>
    </w:p>
    <w:p w:rsidR="00153600" w:rsidRPr="00153600" w:rsidRDefault="00153600" w:rsidP="00153600">
      <w:pPr>
        <w:suppressAutoHyphens/>
        <w:spacing w:after="0" w:line="240" w:lineRule="auto"/>
        <w:jc w:val="both"/>
        <w:rPr>
          <w:rFonts w:eastAsia="Times New Roman" w:cs="Arial"/>
          <w:sz w:val="22"/>
          <w:szCs w:val="22"/>
          <w:highlight w:val="lightGray"/>
          <w:lang w:val="es-ES" w:eastAsia="ar-SA"/>
        </w:rPr>
      </w:pPr>
    </w:p>
    <w:p w:rsidR="00153600" w:rsidRPr="00153600" w:rsidRDefault="00153600" w:rsidP="008B0675">
      <w:pPr>
        <w:numPr>
          <w:ilvl w:val="0"/>
          <w:numId w:val="37"/>
        </w:numPr>
        <w:suppressAutoHyphens/>
        <w:spacing w:after="0" w:line="240" w:lineRule="auto"/>
        <w:jc w:val="both"/>
        <w:rPr>
          <w:rFonts w:eastAsia="Times New Roman" w:cs="Arial"/>
          <w:sz w:val="22"/>
          <w:szCs w:val="22"/>
          <w:highlight w:val="lightGray"/>
          <w:lang w:val="es-ES" w:eastAsia="ar-SA"/>
        </w:rPr>
      </w:pPr>
      <w:r w:rsidRPr="00153600">
        <w:rPr>
          <w:rFonts w:eastAsia="Times New Roman" w:cs="Arial"/>
          <w:sz w:val="22"/>
          <w:szCs w:val="22"/>
          <w:highlight w:val="lightGray"/>
          <w:lang w:val="es-ES" w:eastAsia="ar-SA"/>
        </w:rPr>
        <w:t>El cheque debe expedirse a nombre del "Instituto Mexicano del Seguro Social".</w:t>
      </w:r>
    </w:p>
    <w:p w:rsidR="00153600" w:rsidRPr="00153600" w:rsidRDefault="00153600" w:rsidP="00153600">
      <w:pPr>
        <w:suppressAutoHyphens/>
        <w:spacing w:after="0" w:line="240" w:lineRule="auto"/>
        <w:ind w:left="1080"/>
        <w:jc w:val="both"/>
        <w:rPr>
          <w:rFonts w:eastAsia="Times New Roman" w:cs="Arial"/>
          <w:sz w:val="22"/>
          <w:szCs w:val="22"/>
          <w:highlight w:val="lightGray"/>
          <w:lang w:val="es-ES" w:eastAsia="ar-SA"/>
        </w:rPr>
      </w:pPr>
    </w:p>
    <w:p w:rsidR="00153600" w:rsidRPr="00153600" w:rsidRDefault="00153600" w:rsidP="008B0675">
      <w:pPr>
        <w:numPr>
          <w:ilvl w:val="0"/>
          <w:numId w:val="37"/>
        </w:numPr>
        <w:suppressAutoHyphens/>
        <w:spacing w:after="0" w:line="240" w:lineRule="auto"/>
        <w:jc w:val="both"/>
        <w:rPr>
          <w:rFonts w:eastAsia="Times New Roman" w:cs="Arial"/>
          <w:sz w:val="22"/>
          <w:szCs w:val="22"/>
          <w:highlight w:val="lightGray"/>
          <w:lang w:val="es-ES" w:eastAsia="ar-SA"/>
        </w:rPr>
      </w:pPr>
      <w:r w:rsidRPr="00153600">
        <w:rPr>
          <w:rFonts w:eastAsia="Times New Roman" w:cs="Arial"/>
          <w:sz w:val="22"/>
          <w:szCs w:val="22"/>
          <w:highlight w:val="lightGray"/>
          <w:lang w:val="es-ES" w:eastAsia="ar-SA"/>
        </w:rPr>
        <w:t xml:space="preserve">Dicho cheque deberá ser resguardado, a título de garantía, por </w:t>
      </w:r>
      <w:r w:rsidRPr="00153600">
        <w:rPr>
          <w:rFonts w:eastAsia="Times New Roman" w:cs="Arial"/>
          <w:b/>
          <w:bCs/>
          <w:sz w:val="22"/>
          <w:szCs w:val="22"/>
          <w:highlight w:val="lightGray"/>
          <w:lang w:val="es-ES" w:eastAsia="ar-SA"/>
        </w:rPr>
        <w:t xml:space="preserve">"EL INSTITUTO" </w:t>
      </w:r>
      <w:r w:rsidRPr="00153600">
        <w:rPr>
          <w:rFonts w:eastAsia="Times New Roman" w:cs="Arial"/>
          <w:sz w:val="22"/>
          <w:szCs w:val="22"/>
          <w:highlight w:val="lightGray"/>
          <w:lang w:val="es-ES" w:eastAsia="ar-SA"/>
        </w:rPr>
        <w:t>en la División de Contratos.</w:t>
      </w:r>
    </w:p>
    <w:p w:rsidR="00153600" w:rsidRPr="00153600" w:rsidRDefault="00153600" w:rsidP="00153600">
      <w:pPr>
        <w:suppressAutoHyphens/>
        <w:spacing w:after="0" w:line="240" w:lineRule="auto"/>
        <w:ind w:left="708"/>
        <w:rPr>
          <w:rFonts w:eastAsia="Times New Roman" w:cs="Arial"/>
          <w:sz w:val="22"/>
          <w:szCs w:val="22"/>
          <w:highlight w:val="lightGray"/>
          <w:lang w:val="x-none" w:eastAsia="ar-SA"/>
        </w:rPr>
      </w:pPr>
    </w:p>
    <w:p w:rsidR="00153600" w:rsidRPr="00153600" w:rsidRDefault="00153600" w:rsidP="00153600">
      <w:pPr>
        <w:suppressAutoHyphens/>
        <w:spacing w:after="0" w:line="240" w:lineRule="auto"/>
        <w:jc w:val="both"/>
        <w:rPr>
          <w:rFonts w:eastAsia="Times New Roman" w:cs="Arial"/>
          <w:sz w:val="22"/>
          <w:szCs w:val="22"/>
          <w:lang w:val="es-ES" w:eastAsia="ar-SA"/>
        </w:rPr>
      </w:pPr>
      <w:r w:rsidRPr="00153600">
        <w:rPr>
          <w:rFonts w:eastAsia="Times New Roman" w:cs="Arial"/>
          <w:sz w:val="22"/>
          <w:szCs w:val="22"/>
          <w:highlight w:val="lightGray"/>
          <w:lang w:val="es-ES" w:eastAsia="ar-SA"/>
        </w:rPr>
        <w:t xml:space="preserve">El cheque será devuelto a solicitud, por escrito de </w:t>
      </w:r>
      <w:r w:rsidRPr="00153600">
        <w:rPr>
          <w:rFonts w:eastAsia="Times New Roman" w:cs="Arial"/>
          <w:b/>
          <w:bCs/>
          <w:sz w:val="22"/>
          <w:szCs w:val="22"/>
          <w:highlight w:val="lightGray"/>
          <w:lang w:val="es-ES" w:eastAsia="ar-SA"/>
        </w:rPr>
        <w:t xml:space="preserve">"EL PROVEEDOR" </w:t>
      </w:r>
      <w:r w:rsidRPr="00153600">
        <w:rPr>
          <w:rFonts w:eastAsia="Times New Roman" w:cs="Arial"/>
          <w:sz w:val="22"/>
          <w:szCs w:val="22"/>
          <w:highlight w:val="lightGray"/>
          <w:lang w:val="es-ES" w:eastAsia="ar-SA"/>
        </w:rPr>
        <w:t xml:space="preserve">el segundo día hábil posterior a que </w:t>
      </w:r>
      <w:r w:rsidRPr="00153600">
        <w:rPr>
          <w:rFonts w:eastAsia="Times New Roman" w:cs="Arial"/>
          <w:b/>
          <w:bCs/>
          <w:sz w:val="22"/>
          <w:szCs w:val="22"/>
          <w:highlight w:val="lightGray"/>
          <w:lang w:val="es-ES" w:eastAsia="ar-SA"/>
        </w:rPr>
        <w:t>"EL INSTITUTO"</w:t>
      </w:r>
      <w:r w:rsidRPr="00153600">
        <w:rPr>
          <w:rFonts w:eastAsia="Times New Roman" w:cs="Arial"/>
          <w:sz w:val="22"/>
          <w:szCs w:val="22"/>
          <w:highlight w:val="lightGray"/>
          <w:lang w:val="es-ES" w:eastAsia="ar-SA"/>
        </w:rPr>
        <w:t xml:space="preserve"> constate el cumplimiento del presente instrumento, previa validación del Administrador del Contrato.</w:t>
      </w:r>
    </w:p>
    <w:p w:rsidR="00153600" w:rsidRPr="00153600" w:rsidRDefault="00153600" w:rsidP="00153600">
      <w:pPr>
        <w:suppressAutoHyphens/>
        <w:spacing w:after="0" w:line="240" w:lineRule="auto"/>
        <w:jc w:val="both"/>
        <w:rPr>
          <w:rFonts w:eastAsia="Times New Roman" w:cs="Arial"/>
          <w:bCs/>
          <w:sz w:val="22"/>
          <w:szCs w:val="22"/>
          <w:lang w:val="es-ES" w:eastAsia="ar-SA"/>
        </w:rPr>
      </w:pPr>
    </w:p>
    <w:p w:rsidR="00153600" w:rsidRPr="00153600" w:rsidRDefault="00153600" w:rsidP="00153600">
      <w:pPr>
        <w:tabs>
          <w:tab w:val="left" w:pos="9639"/>
        </w:tabs>
        <w:suppressAutoHyphens/>
        <w:spacing w:after="0" w:line="240" w:lineRule="auto"/>
        <w:jc w:val="both"/>
        <w:rPr>
          <w:rFonts w:eastAsia="Times New Roman" w:cs="Arial"/>
          <w:sz w:val="22"/>
          <w:szCs w:val="22"/>
          <w:lang w:val="es-ES" w:eastAsia="ar-SA"/>
        </w:rPr>
      </w:pPr>
      <w:r w:rsidRPr="00153600">
        <w:rPr>
          <w:rFonts w:eastAsia="Times New Roman" w:cs="Arial"/>
          <w:b/>
          <w:bCs/>
          <w:sz w:val="22"/>
          <w:szCs w:val="22"/>
          <w:lang w:val="es-ES" w:eastAsia="ar-SA"/>
        </w:rPr>
        <w:t>DÉCIMA PRIMERA.- EJECUCIÓN DE LA GARANTÍA DE CUMPLIMIENTO DE ESTE CONTRATO.- “EL INSTITUTO”</w:t>
      </w:r>
      <w:r w:rsidRPr="00153600">
        <w:rPr>
          <w:rFonts w:eastAsia="Times New Roman" w:cs="Arial"/>
          <w:sz w:val="22"/>
          <w:szCs w:val="22"/>
          <w:lang w:val="es-ES" w:eastAsia="ar-SA"/>
        </w:rPr>
        <w:t xml:space="preserve"> llevará a cabo la ejecución de la garantía de cumplimiento de contrato en los casos siguientes:</w:t>
      </w:r>
    </w:p>
    <w:p w:rsidR="00153600" w:rsidRPr="00153600" w:rsidRDefault="00153600" w:rsidP="00153600">
      <w:pPr>
        <w:tabs>
          <w:tab w:val="left" w:pos="9639"/>
        </w:tabs>
        <w:suppressAutoHyphens/>
        <w:spacing w:after="0" w:line="240" w:lineRule="auto"/>
        <w:jc w:val="both"/>
        <w:rPr>
          <w:rFonts w:eastAsia="Times New Roman" w:cs="Arial"/>
          <w:sz w:val="22"/>
          <w:szCs w:val="22"/>
          <w:lang w:val="es-ES" w:eastAsia="ar-SA"/>
        </w:rPr>
      </w:pPr>
    </w:p>
    <w:p w:rsidR="00153600" w:rsidRPr="00153600" w:rsidRDefault="00153600" w:rsidP="00153600">
      <w:pPr>
        <w:tabs>
          <w:tab w:val="left" w:pos="9639"/>
        </w:tabs>
        <w:suppressAutoHyphens/>
        <w:overflowPunct w:val="0"/>
        <w:autoSpaceDE w:val="0"/>
        <w:spacing w:after="0" w:line="240" w:lineRule="auto"/>
        <w:ind w:left="709" w:hanging="567"/>
        <w:jc w:val="both"/>
        <w:textAlignment w:val="baseline"/>
        <w:rPr>
          <w:rFonts w:eastAsia="Times New Roman" w:cs="Arial"/>
          <w:sz w:val="22"/>
          <w:szCs w:val="22"/>
          <w:lang w:val="es-ES" w:eastAsia="ar-SA"/>
        </w:rPr>
      </w:pPr>
      <w:r w:rsidRPr="00153600">
        <w:rPr>
          <w:rFonts w:eastAsia="Times New Roman" w:cs="Arial"/>
          <w:sz w:val="22"/>
          <w:szCs w:val="22"/>
          <w:lang w:val="es-ES" w:eastAsia="ar-SA"/>
        </w:rPr>
        <w:t>a)</w:t>
      </w:r>
      <w:r w:rsidRPr="00153600">
        <w:rPr>
          <w:rFonts w:eastAsia="Times New Roman" w:cs="Arial"/>
          <w:sz w:val="22"/>
          <w:szCs w:val="22"/>
          <w:lang w:val="es-ES" w:eastAsia="ar-SA"/>
        </w:rPr>
        <w:tab/>
        <w:t>Se rescinda administrativamente el presente contrato.</w:t>
      </w:r>
    </w:p>
    <w:p w:rsidR="00153600" w:rsidRPr="00153600" w:rsidRDefault="00153600" w:rsidP="00153600">
      <w:pPr>
        <w:tabs>
          <w:tab w:val="left" w:pos="9639"/>
        </w:tabs>
        <w:suppressAutoHyphens/>
        <w:overflowPunct w:val="0"/>
        <w:autoSpaceDE w:val="0"/>
        <w:spacing w:after="0" w:line="240" w:lineRule="auto"/>
        <w:ind w:left="709" w:hanging="567"/>
        <w:jc w:val="both"/>
        <w:textAlignment w:val="baseline"/>
        <w:rPr>
          <w:rFonts w:eastAsia="Times New Roman" w:cs="Arial"/>
          <w:sz w:val="22"/>
          <w:szCs w:val="22"/>
          <w:lang w:val="es-ES" w:eastAsia="ar-SA"/>
        </w:rPr>
      </w:pPr>
    </w:p>
    <w:p w:rsidR="00153600" w:rsidRPr="00153600" w:rsidRDefault="00153600" w:rsidP="00153600">
      <w:pPr>
        <w:tabs>
          <w:tab w:val="left" w:pos="9923"/>
        </w:tabs>
        <w:suppressAutoHyphens/>
        <w:overflowPunct w:val="0"/>
        <w:autoSpaceDE w:val="0"/>
        <w:spacing w:after="0" w:line="240" w:lineRule="auto"/>
        <w:ind w:left="709" w:right="-94" w:hanging="567"/>
        <w:jc w:val="both"/>
        <w:textAlignment w:val="baseline"/>
        <w:rPr>
          <w:rFonts w:eastAsia="Times New Roman" w:cs="Arial"/>
          <w:sz w:val="22"/>
          <w:szCs w:val="22"/>
          <w:lang w:val="es-ES" w:eastAsia="ar-SA"/>
        </w:rPr>
      </w:pPr>
      <w:r w:rsidRPr="00153600">
        <w:rPr>
          <w:rFonts w:eastAsia="Times New Roman" w:cs="Arial"/>
          <w:sz w:val="22"/>
          <w:szCs w:val="22"/>
          <w:lang w:val="es-ES" w:eastAsia="ar-SA"/>
        </w:rPr>
        <w:t>b)</w:t>
      </w:r>
      <w:r w:rsidRPr="00153600">
        <w:rPr>
          <w:rFonts w:eastAsia="Times New Roman" w:cs="Arial"/>
          <w:sz w:val="22"/>
          <w:szCs w:val="22"/>
          <w:lang w:val="es-ES" w:eastAsia="ar-SA"/>
        </w:rPr>
        <w:tab/>
        <w:t>Durante su vigencia se detecten deficiencias, fallas o calidad inferior del servicio prestado, en comparación con lo ofertado.</w:t>
      </w:r>
    </w:p>
    <w:p w:rsidR="00153600" w:rsidRPr="00153600" w:rsidRDefault="00153600" w:rsidP="00153600">
      <w:pPr>
        <w:tabs>
          <w:tab w:val="left" w:pos="9923"/>
        </w:tabs>
        <w:suppressAutoHyphens/>
        <w:overflowPunct w:val="0"/>
        <w:autoSpaceDE w:val="0"/>
        <w:spacing w:after="0" w:line="240" w:lineRule="auto"/>
        <w:ind w:left="709" w:right="-94" w:hanging="567"/>
        <w:jc w:val="both"/>
        <w:textAlignment w:val="baseline"/>
        <w:rPr>
          <w:rFonts w:eastAsia="Times New Roman" w:cs="Arial"/>
          <w:sz w:val="22"/>
          <w:szCs w:val="22"/>
          <w:lang w:val="es-ES" w:eastAsia="ar-SA"/>
        </w:rPr>
      </w:pPr>
    </w:p>
    <w:p w:rsidR="00153600" w:rsidRPr="00153600" w:rsidRDefault="00153600" w:rsidP="00153600">
      <w:pPr>
        <w:tabs>
          <w:tab w:val="left" w:pos="9923"/>
        </w:tabs>
        <w:suppressAutoHyphens/>
        <w:overflowPunct w:val="0"/>
        <w:autoSpaceDE w:val="0"/>
        <w:spacing w:after="0" w:line="240" w:lineRule="auto"/>
        <w:ind w:left="709" w:right="-94" w:hanging="567"/>
        <w:jc w:val="both"/>
        <w:textAlignment w:val="baseline"/>
        <w:rPr>
          <w:rFonts w:eastAsia="Times New Roman" w:cs="Arial"/>
          <w:sz w:val="22"/>
          <w:szCs w:val="22"/>
          <w:lang w:val="es-ES" w:eastAsia="ar-SA"/>
        </w:rPr>
      </w:pPr>
      <w:r w:rsidRPr="00153600">
        <w:rPr>
          <w:rFonts w:eastAsia="Times New Roman" w:cs="Arial"/>
          <w:sz w:val="22"/>
          <w:szCs w:val="22"/>
          <w:lang w:val="es-ES" w:eastAsia="ar-SA"/>
        </w:rPr>
        <w:t>c)</w:t>
      </w:r>
      <w:r w:rsidRPr="00153600">
        <w:rPr>
          <w:rFonts w:eastAsia="Times New Roman" w:cs="Arial"/>
          <w:sz w:val="22"/>
          <w:szCs w:val="22"/>
          <w:lang w:val="es-ES" w:eastAsia="ar-SA"/>
        </w:rPr>
        <w:tab/>
        <w:t xml:space="preserve">Cuando en el supuesto de que se realicen modificaciones al contrato, </w:t>
      </w:r>
      <w:r w:rsidRPr="00153600">
        <w:rPr>
          <w:rFonts w:eastAsia="Times New Roman" w:cs="Arial"/>
          <w:b/>
          <w:sz w:val="22"/>
          <w:szCs w:val="22"/>
          <w:lang w:val="es-ES" w:eastAsia="ar-SA"/>
        </w:rPr>
        <w:t xml:space="preserve">“EL PROVEEDOR” </w:t>
      </w:r>
      <w:r w:rsidRPr="00153600">
        <w:rPr>
          <w:rFonts w:eastAsia="Times New Roman" w:cs="Arial"/>
          <w:sz w:val="22"/>
          <w:szCs w:val="22"/>
          <w:lang w:val="es-ES" w:eastAsia="ar-SA"/>
        </w:rPr>
        <w:t>no entregue en el plazo pactado el endoso o la nueva garantía, que ampare el porcentaje establecido para garantizar el cumplimiento del presente instrumento, de conformidad con la Cláusula Décima, inciso b.</w:t>
      </w:r>
    </w:p>
    <w:p w:rsidR="00153600" w:rsidRPr="00153600" w:rsidRDefault="00153600" w:rsidP="00153600">
      <w:pPr>
        <w:tabs>
          <w:tab w:val="left" w:pos="9923"/>
        </w:tabs>
        <w:suppressAutoHyphens/>
        <w:overflowPunct w:val="0"/>
        <w:autoSpaceDE w:val="0"/>
        <w:spacing w:after="0" w:line="240" w:lineRule="auto"/>
        <w:ind w:left="709" w:right="-94" w:hanging="567"/>
        <w:jc w:val="both"/>
        <w:textAlignment w:val="baseline"/>
        <w:rPr>
          <w:rFonts w:eastAsia="Times New Roman" w:cs="Arial"/>
          <w:sz w:val="22"/>
          <w:szCs w:val="22"/>
          <w:lang w:val="es-ES" w:eastAsia="ar-SA"/>
        </w:rPr>
      </w:pPr>
    </w:p>
    <w:p w:rsidR="00153600" w:rsidRPr="00153600" w:rsidRDefault="00153600" w:rsidP="00153600">
      <w:pPr>
        <w:tabs>
          <w:tab w:val="left" w:pos="9923"/>
        </w:tabs>
        <w:suppressAutoHyphens/>
        <w:overflowPunct w:val="0"/>
        <w:autoSpaceDE w:val="0"/>
        <w:spacing w:after="0" w:line="240" w:lineRule="auto"/>
        <w:ind w:left="709" w:right="-94" w:hanging="567"/>
        <w:jc w:val="both"/>
        <w:textAlignment w:val="baseline"/>
        <w:rPr>
          <w:rFonts w:eastAsia="Times New Roman" w:cs="Arial"/>
          <w:sz w:val="22"/>
          <w:szCs w:val="22"/>
          <w:lang w:val="es-ES" w:eastAsia="ar-SA"/>
        </w:rPr>
      </w:pPr>
      <w:r w:rsidRPr="00153600">
        <w:rPr>
          <w:rFonts w:eastAsia="Times New Roman" w:cs="Arial"/>
          <w:sz w:val="22"/>
          <w:szCs w:val="22"/>
          <w:lang w:val="es-ES" w:eastAsia="ar-SA"/>
        </w:rPr>
        <w:t>d)</w:t>
      </w:r>
      <w:r w:rsidRPr="00153600">
        <w:rPr>
          <w:rFonts w:eastAsia="Times New Roman" w:cs="Arial"/>
          <w:sz w:val="22"/>
          <w:szCs w:val="22"/>
          <w:lang w:val="es-ES" w:eastAsia="ar-SA"/>
        </w:rPr>
        <w:tab/>
        <w:t>Por cualquier otro incumplimiento de las obligaciones contraídas en este contrato.</w:t>
      </w:r>
    </w:p>
    <w:p w:rsidR="00153600" w:rsidRPr="00153600" w:rsidRDefault="00153600" w:rsidP="00153600">
      <w:pPr>
        <w:tabs>
          <w:tab w:val="left" w:pos="9923"/>
        </w:tabs>
        <w:suppressAutoHyphens/>
        <w:spacing w:after="0" w:line="240" w:lineRule="auto"/>
        <w:ind w:right="-94"/>
        <w:jc w:val="both"/>
        <w:rPr>
          <w:rFonts w:eastAsia="Times New Roman" w:cs="Arial"/>
          <w:sz w:val="22"/>
          <w:szCs w:val="22"/>
          <w:lang w:val="es-ES" w:eastAsia="ar-SA"/>
        </w:rPr>
      </w:pPr>
    </w:p>
    <w:p w:rsidR="00153600" w:rsidRPr="00153600" w:rsidRDefault="00153600" w:rsidP="00153600">
      <w:pPr>
        <w:tabs>
          <w:tab w:val="left" w:pos="9923"/>
        </w:tabs>
        <w:suppressAutoHyphens/>
        <w:spacing w:after="0" w:line="240" w:lineRule="auto"/>
        <w:ind w:right="-94"/>
        <w:jc w:val="both"/>
        <w:rPr>
          <w:rFonts w:eastAsia="Times New Roman" w:cs="Arial"/>
          <w:sz w:val="22"/>
          <w:szCs w:val="22"/>
          <w:lang w:val="es-ES" w:eastAsia="ar-SA"/>
        </w:rPr>
      </w:pPr>
      <w:r w:rsidRPr="00153600">
        <w:rPr>
          <w:rFonts w:eastAsia="Times New Roman" w:cs="Arial"/>
          <w:sz w:val="22"/>
          <w:szCs w:val="22"/>
          <w:lang w:val="es-ES" w:eastAsia="ar-SA"/>
        </w:rPr>
        <w:t>De conformidad con el artículo 81, fracción II del Reglamento de la Ley de Adquisiciones, Arrendamientos y Servicios del Sector Público, la aplicación de la garantía de cumplimiento se hará efectiva de manera proporcional al monto de las obligaciones incumplidas.</w:t>
      </w:r>
    </w:p>
    <w:p w:rsidR="00153600" w:rsidRPr="00153600" w:rsidRDefault="00153600" w:rsidP="00153600">
      <w:pPr>
        <w:tabs>
          <w:tab w:val="left" w:pos="9923"/>
        </w:tabs>
        <w:suppressAutoHyphens/>
        <w:spacing w:after="0" w:line="240" w:lineRule="auto"/>
        <w:ind w:right="-94"/>
        <w:jc w:val="both"/>
        <w:rPr>
          <w:rFonts w:eastAsia="Times New Roman" w:cs="Arial"/>
          <w:sz w:val="22"/>
          <w:szCs w:val="22"/>
          <w:lang w:val="es-ES" w:eastAsia="ar-SA"/>
        </w:rPr>
      </w:pPr>
    </w:p>
    <w:p w:rsidR="00153600" w:rsidRPr="00153600" w:rsidRDefault="00153600" w:rsidP="00153600">
      <w:pPr>
        <w:suppressAutoHyphens/>
        <w:spacing w:after="0" w:line="240" w:lineRule="auto"/>
        <w:ind w:right="48"/>
        <w:jc w:val="both"/>
        <w:rPr>
          <w:rFonts w:eastAsia="Times New Roman" w:cs="Arial"/>
          <w:sz w:val="22"/>
          <w:szCs w:val="22"/>
          <w:lang w:val="es-ES" w:eastAsia="ar-SA"/>
        </w:rPr>
      </w:pPr>
      <w:r w:rsidRPr="00153600">
        <w:rPr>
          <w:rFonts w:eastAsia="Times New Roman" w:cs="Arial"/>
          <w:b/>
          <w:bCs/>
          <w:sz w:val="22"/>
          <w:szCs w:val="22"/>
          <w:lang w:val="es-ES" w:eastAsia="ar-SA"/>
        </w:rPr>
        <w:t>DÉCIMA SEGUNDA.- PENAS CONVENCIONALES</w:t>
      </w:r>
      <w:r w:rsidRPr="00153600">
        <w:rPr>
          <w:rFonts w:eastAsia="Times New Roman" w:cs="Arial"/>
          <w:b/>
          <w:sz w:val="22"/>
          <w:szCs w:val="22"/>
          <w:lang w:val="es-ES" w:eastAsia="ar-SA"/>
        </w:rPr>
        <w:t xml:space="preserve">.- </w:t>
      </w:r>
      <w:r w:rsidRPr="00153600">
        <w:rPr>
          <w:rFonts w:eastAsia="Times New Roman" w:cs="Arial"/>
          <w:bCs/>
          <w:sz w:val="22"/>
          <w:szCs w:val="22"/>
          <w:lang w:val="es-ES" w:eastAsia="ar-SA"/>
        </w:rPr>
        <w:t xml:space="preserve">De conformidad con lo establecido en los artículos 45, fracción XIX, 53 de la </w:t>
      </w:r>
      <w:r w:rsidRPr="00153600">
        <w:rPr>
          <w:rFonts w:eastAsia="Times New Roman" w:cs="Arial"/>
          <w:sz w:val="22"/>
          <w:szCs w:val="22"/>
          <w:lang w:val="es-ES" w:eastAsia="ar-SA"/>
        </w:rPr>
        <w:t xml:space="preserve">Ley de Adquisiciones, </w:t>
      </w:r>
      <w:r w:rsidRPr="00153600">
        <w:rPr>
          <w:rFonts w:eastAsia="Times New Roman" w:cs="Arial"/>
          <w:bCs/>
          <w:sz w:val="22"/>
          <w:szCs w:val="22"/>
          <w:lang w:val="es-ES" w:eastAsia="ar-SA"/>
        </w:rPr>
        <w:t xml:space="preserve">Arrendamientos y Servicios del Sector Público, 95 y 96 de su Reglamento, la pena convencional </w:t>
      </w:r>
      <w:r w:rsidRPr="00153600">
        <w:rPr>
          <w:rFonts w:eastAsia="Times New Roman" w:cs="Arial"/>
          <w:sz w:val="22"/>
          <w:szCs w:val="22"/>
          <w:lang w:val="es-ES" w:eastAsia="ar-SA"/>
        </w:rPr>
        <w:t xml:space="preserve">aplicable a </w:t>
      </w:r>
      <w:r w:rsidRPr="00153600">
        <w:rPr>
          <w:rFonts w:eastAsia="Times New Roman" w:cs="Arial"/>
          <w:b/>
          <w:bCs/>
          <w:sz w:val="22"/>
          <w:szCs w:val="22"/>
          <w:lang w:val="es-ES" w:eastAsia="ar-SA"/>
        </w:rPr>
        <w:t>"EL PROVEEDOR"</w:t>
      </w:r>
      <w:r w:rsidRPr="00153600">
        <w:rPr>
          <w:rFonts w:eastAsia="Times New Roman" w:cs="Arial"/>
          <w:sz w:val="22"/>
          <w:szCs w:val="22"/>
          <w:lang w:val="es-ES" w:eastAsia="ar-SA"/>
        </w:rPr>
        <w:t xml:space="preserve">, en el cumplimiento de la prestación del servicio será del 2.5% (dos punto cinco por ciento) por cada día de atraso, sin considerar el I.V.A., la cual </w:t>
      </w:r>
      <w:r w:rsidRPr="00153600">
        <w:rPr>
          <w:rFonts w:eastAsia="Times New Roman" w:cs="Arial"/>
          <w:bCs/>
          <w:sz w:val="22"/>
          <w:szCs w:val="22"/>
          <w:lang w:val="es-ES" w:eastAsia="ar-SA"/>
        </w:rPr>
        <w:t xml:space="preserve">se calculará, conforme a lo señalado en el numeral </w:t>
      </w:r>
      <w:r w:rsidRPr="00153600">
        <w:rPr>
          <w:rFonts w:eastAsia="Times New Roman" w:cs="Arial"/>
          <w:b/>
          <w:bCs/>
          <w:sz w:val="22"/>
          <w:szCs w:val="22"/>
          <w:lang w:val="es-ES" w:eastAsia="ar-SA"/>
        </w:rPr>
        <w:t xml:space="preserve">VII </w:t>
      </w:r>
      <w:r w:rsidRPr="00153600">
        <w:rPr>
          <w:rFonts w:eastAsia="Times New Roman" w:cs="Arial"/>
          <w:sz w:val="22"/>
          <w:szCs w:val="22"/>
          <w:lang w:val="es-ES" w:eastAsia="es-ES"/>
        </w:rPr>
        <w:t xml:space="preserve">de los </w:t>
      </w:r>
      <w:r w:rsidRPr="00153600">
        <w:rPr>
          <w:rFonts w:eastAsia="Times New Roman" w:cs="Arial"/>
          <w:bCs/>
          <w:sz w:val="22"/>
          <w:szCs w:val="22"/>
          <w:lang w:val="es-ES" w:eastAsia="ar-SA"/>
        </w:rPr>
        <w:t>Términos y Condiciones</w:t>
      </w:r>
      <w:r w:rsidRPr="00153600">
        <w:rPr>
          <w:rFonts w:eastAsia="Times New Roman" w:cs="Arial"/>
          <w:sz w:val="22"/>
          <w:szCs w:val="22"/>
          <w:lang w:val="es-ES" w:eastAsia="ar-SA"/>
        </w:rPr>
        <w:t xml:space="preserve"> incluidos en el</w:t>
      </w:r>
      <w:r w:rsidRPr="00153600">
        <w:rPr>
          <w:rFonts w:eastAsia="Times New Roman" w:cs="Arial"/>
          <w:b/>
          <w:sz w:val="22"/>
          <w:szCs w:val="22"/>
          <w:lang w:val="es-ES" w:eastAsia="ar-SA"/>
        </w:rPr>
        <w:t xml:space="preserve"> Anexo __ (__) </w:t>
      </w:r>
      <w:r w:rsidRPr="00153600">
        <w:rPr>
          <w:rFonts w:eastAsia="Times New Roman" w:cs="Arial"/>
          <w:sz w:val="22"/>
          <w:szCs w:val="22"/>
          <w:lang w:val="es-ES" w:eastAsia="ar-SA"/>
        </w:rPr>
        <w:t>del presente contrato</w:t>
      </w:r>
      <w:r w:rsidRPr="00153600">
        <w:rPr>
          <w:rFonts w:eastAsia="Times New Roman" w:cs="Arial"/>
          <w:bCs/>
          <w:sz w:val="22"/>
          <w:szCs w:val="22"/>
          <w:lang w:val="es-ES" w:eastAsia="ar-SA"/>
        </w:rPr>
        <w:t>.</w:t>
      </w:r>
    </w:p>
    <w:p w:rsidR="00153600" w:rsidRPr="00153600" w:rsidRDefault="00153600" w:rsidP="00153600">
      <w:pPr>
        <w:suppressAutoHyphens/>
        <w:spacing w:after="0" w:line="240" w:lineRule="auto"/>
        <w:jc w:val="both"/>
        <w:rPr>
          <w:rFonts w:eastAsia="Times New Roman" w:cs="Arial"/>
          <w:sz w:val="22"/>
          <w:szCs w:val="22"/>
          <w:lang w:val="es-ES" w:eastAsia="ar-SA"/>
        </w:rPr>
      </w:pPr>
    </w:p>
    <w:p w:rsidR="00153600" w:rsidRPr="00153600" w:rsidRDefault="00153600" w:rsidP="00153600">
      <w:pPr>
        <w:suppressAutoHyphens/>
        <w:spacing w:after="0" w:line="240" w:lineRule="auto"/>
        <w:jc w:val="both"/>
        <w:rPr>
          <w:rFonts w:eastAsia="Times New Roman" w:cs="Arial"/>
          <w:sz w:val="22"/>
          <w:szCs w:val="22"/>
          <w:lang w:val="es-ES" w:eastAsia="ar-SA"/>
        </w:rPr>
      </w:pPr>
      <w:r w:rsidRPr="00153600">
        <w:rPr>
          <w:rFonts w:eastAsia="Times New Roman" w:cs="Arial"/>
          <w:sz w:val="22"/>
          <w:szCs w:val="22"/>
          <w:lang w:val="es-ES" w:eastAsia="ar-SA"/>
        </w:rPr>
        <w:t>El Administrador del presente contrato será el responsable de determinar, calcular y aplicar las penas convencionales, vigilando los correspondientes registro o captura y validación en el sistema PREI Millenium, así como de notificarlas a</w:t>
      </w:r>
      <w:r w:rsidRPr="00153600">
        <w:rPr>
          <w:rFonts w:eastAsia="Times New Roman" w:cs="Arial"/>
          <w:b/>
          <w:sz w:val="22"/>
          <w:szCs w:val="22"/>
          <w:lang w:val="es-ES" w:eastAsia="ar-SA"/>
        </w:rPr>
        <w:t xml:space="preserve"> “EL PROVEEDOR” </w:t>
      </w:r>
      <w:r w:rsidRPr="00153600">
        <w:rPr>
          <w:rFonts w:eastAsia="Times New Roman" w:cs="Arial"/>
          <w:sz w:val="22"/>
          <w:szCs w:val="22"/>
          <w:lang w:val="es-ES" w:eastAsia="ar-SA"/>
        </w:rPr>
        <w:t>personalmente, mediante oficio o por medios de comunicación electrónica.</w:t>
      </w:r>
    </w:p>
    <w:p w:rsidR="00153600" w:rsidRPr="00153600" w:rsidRDefault="00153600" w:rsidP="00153600">
      <w:pPr>
        <w:suppressAutoHyphens/>
        <w:spacing w:after="0" w:line="240" w:lineRule="auto"/>
        <w:jc w:val="both"/>
        <w:rPr>
          <w:rFonts w:eastAsia="Times New Roman" w:cs="Arial"/>
          <w:sz w:val="22"/>
          <w:szCs w:val="22"/>
          <w:lang w:val="es-ES" w:eastAsia="ar-SA"/>
        </w:rPr>
      </w:pPr>
    </w:p>
    <w:p w:rsidR="00153600" w:rsidRPr="00153600" w:rsidRDefault="00153600" w:rsidP="00153600">
      <w:pPr>
        <w:suppressAutoHyphens/>
        <w:spacing w:after="0" w:line="240" w:lineRule="auto"/>
        <w:jc w:val="both"/>
        <w:rPr>
          <w:rFonts w:eastAsia="Times New Roman" w:cs="Arial"/>
          <w:sz w:val="22"/>
          <w:szCs w:val="22"/>
          <w:lang w:val="es-ES" w:eastAsia="ar-SA"/>
        </w:rPr>
      </w:pPr>
      <w:r w:rsidRPr="00153600">
        <w:rPr>
          <w:rFonts w:eastAsia="Times New Roman" w:cs="Arial"/>
          <w:b/>
          <w:bCs/>
          <w:sz w:val="22"/>
          <w:szCs w:val="22"/>
          <w:lang w:val="es-ES" w:eastAsia="ar-SA"/>
        </w:rPr>
        <w:t xml:space="preserve">“EL INSTITUTO” </w:t>
      </w:r>
      <w:r w:rsidRPr="00153600">
        <w:rPr>
          <w:rFonts w:eastAsia="Times New Roman" w:cs="Arial"/>
          <w:bCs/>
          <w:sz w:val="22"/>
          <w:szCs w:val="22"/>
          <w:lang w:val="es-ES" w:eastAsia="ar-SA"/>
        </w:rPr>
        <w:t>descontará las cantidades que resulten de aplicar la pena convencional, sobre los pagos que deba cubrir</w:t>
      </w:r>
      <w:r w:rsidRPr="00153600">
        <w:rPr>
          <w:rFonts w:eastAsia="Times New Roman" w:cs="Arial"/>
          <w:b/>
          <w:bCs/>
          <w:sz w:val="22"/>
          <w:szCs w:val="22"/>
          <w:lang w:val="es-ES" w:eastAsia="ar-SA"/>
        </w:rPr>
        <w:t xml:space="preserve"> </w:t>
      </w:r>
      <w:r w:rsidRPr="00153600">
        <w:rPr>
          <w:rFonts w:eastAsia="Times New Roman" w:cs="Arial"/>
          <w:bCs/>
          <w:sz w:val="22"/>
          <w:szCs w:val="22"/>
          <w:lang w:val="es-ES" w:eastAsia="ar-SA"/>
        </w:rPr>
        <w:t xml:space="preserve">a </w:t>
      </w:r>
      <w:r w:rsidRPr="00153600">
        <w:rPr>
          <w:rFonts w:eastAsia="Times New Roman" w:cs="Arial"/>
          <w:b/>
          <w:sz w:val="22"/>
          <w:szCs w:val="22"/>
          <w:lang w:val="es-ES" w:eastAsia="ar-SA"/>
        </w:rPr>
        <w:t>“EL PROVEEDOR”</w:t>
      </w:r>
      <w:r w:rsidRPr="00153600">
        <w:rPr>
          <w:rFonts w:eastAsia="Times New Roman" w:cs="Arial"/>
          <w:sz w:val="22"/>
          <w:szCs w:val="22"/>
          <w:lang w:val="es-ES" w:eastAsia="ar-SA"/>
        </w:rPr>
        <w:t>.</w:t>
      </w:r>
      <w:r w:rsidRPr="00153600">
        <w:rPr>
          <w:rFonts w:eastAsia="Times New Roman" w:cs="Arial"/>
          <w:b/>
          <w:sz w:val="22"/>
          <w:szCs w:val="22"/>
          <w:lang w:val="es-ES" w:eastAsia="ar-SA"/>
        </w:rPr>
        <w:t xml:space="preserve"> </w:t>
      </w:r>
      <w:r w:rsidRPr="00153600">
        <w:rPr>
          <w:rFonts w:eastAsia="Times New Roman" w:cs="Arial"/>
          <w:sz w:val="22"/>
          <w:szCs w:val="22"/>
          <w:lang w:val="es-ES" w:eastAsia="ar-SA"/>
        </w:rPr>
        <w:t>Por lo tanto,</w:t>
      </w:r>
      <w:r w:rsidRPr="00153600">
        <w:rPr>
          <w:rFonts w:eastAsia="Times New Roman" w:cs="Arial"/>
          <w:b/>
          <w:sz w:val="22"/>
          <w:szCs w:val="22"/>
          <w:lang w:val="es-ES" w:eastAsia="ar-SA"/>
        </w:rPr>
        <w:t xml:space="preserve"> “EL PROVEEDOR” </w:t>
      </w:r>
      <w:r w:rsidRPr="00153600">
        <w:rPr>
          <w:rFonts w:eastAsia="Times New Roman" w:cs="Arial"/>
          <w:sz w:val="22"/>
          <w:szCs w:val="22"/>
          <w:lang w:val="es-ES" w:eastAsia="ar-SA"/>
        </w:rPr>
        <w:t>autoriza a descontar las cantidades que resulten</w:t>
      </w:r>
      <w:r w:rsidRPr="00153600">
        <w:rPr>
          <w:rFonts w:eastAsia="Times New Roman" w:cs="Arial"/>
          <w:b/>
          <w:sz w:val="22"/>
          <w:szCs w:val="22"/>
          <w:lang w:val="es-ES" w:eastAsia="ar-SA"/>
        </w:rPr>
        <w:t xml:space="preserve"> </w:t>
      </w:r>
      <w:r w:rsidRPr="00153600">
        <w:rPr>
          <w:rFonts w:eastAsia="Times New Roman" w:cs="Arial"/>
          <w:bCs/>
          <w:sz w:val="22"/>
          <w:szCs w:val="22"/>
          <w:lang w:val="es-ES" w:eastAsia="ar-SA"/>
        </w:rPr>
        <w:t xml:space="preserve">de aplicar las sanciones señaladas en párrafos anteriores, sobre los pagos que éste deba cubrirle a </w:t>
      </w:r>
      <w:r w:rsidRPr="00153600">
        <w:rPr>
          <w:rFonts w:eastAsia="Times New Roman" w:cs="Arial"/>
          <w:b/>
          <w:bCs/>
          <w:sz w:val="22"/>
          <w:szCs w:val="22"/>
          <w:lang w:val="es-ES" w:eastAsia="ar-SA"/>
        </w:rPr>
        <w:t xml:space="preserve">"EL INSTITUTO" </w:t>
      </w:r>
      <w:r w:rsidRPr="00153600">
        <w:rPr>
          <w:rFonts w:eastAsia="Times New Roman" w:cs="Arial"/>
          <w:bCs/>
          <w:sz w:val="22"/>
          <w:szCs w:val="22"/>
          <w:lang w:val="es-ES" w:eastAsia="ar-SA"/>
        </w:rPr>
        <w:t>durante el período en que incurra y/o se mantenga en atraso con motivo de la prestación del servicio.</w:t>
      </w:r>
    </w:p>
    <w:p w:rsidR="00153600" w:rsidRPr="00153600" w:rsidRDefault="00153600" w:rsidP="00153600">
      <w:pPr>
        <w:tabs>
          <w:tab w:val="left" w:pos="-142"/>
          <w:tab w:val="left" w:pos="1134"/>
        </w:tabs>
        <w:suppressAutoHyphens/>
        <w:spacing w:after="0" w:line="240" w:lineRule="auto"/>
        <w:jc w:val="both"/>
        <w:rPr>
          <w:rFonts w:eastAsia="Times New Roman" w:cs="Arial"/>
          <w:sz w:val="22"/>
          <w:szCs w:val="22"/>
          <w:lang w:val="es-ES" w:eastAsia="ar-SA"/>
        </w:rPr>
      </w:pPr>
    </w:p>
    <w:p w:rsidR="00153600" w:rsidRPr="00153600" w:rsidRDefault="00153600" w:rsidP="00153600">
      <w:pPr>
        <w:tabs>
          <w:tab w:val="left" w:pos="-142"/>
          <w:tab w:val="left" w:pos="1134"/>
        </w:tabs>
        <w:suppressAutoHyphens/>
        <w:spacing w:after="0" w:line="240" w:lineRule="auto"/>
        <w:jc w:val="both"/>
        <w:rPr>
          <w:rFonts w:eastAsia="Times New Roman" w:cs="Arial"/>
          <w:sz w:val="22"/>
          <w:szCs w:val="22"/>
          <w:lang w:val="es-ES" w:eastAsia="ar-SA"/>
        </w:rPr>
      </w:pPr>
      <w:r w:rsidRPr="00153600">
        <w:rPr>
          <w:rFonts w:eastAsia="Times New Roman" w:cs="Arial"/>
          <w:sz w:val="22"/>
          <w:szCs w:val="22"/>
          <w:lang w:val="es-ES" w:eastAsia="ar-SA"/>
        </w:rPr>
        <w:t xml:space="preserve">Para autorizar el pago del servicio, previamente </w:t>
      </w:r>
      <w:r w:rsidRPr="00153600">
        <w:rPr>
          <w:rFonts w:eastAsia="Times New Roman" w:cs="Arial"/>
          <w:b/>
          <w:sz w:val="22"/>
          <w:szCs w:val="22"/>
          <w:lang w:val="es-ES" w:eastAsia="ar-SA"/>
        </w:rPr>
        <w:t>“EL PROVEEDOR”</w:t>
      </w:r>
      <w:r w:rsidRPr="00153600">
        <w:rPr>
          <w:rFonts w:eastAsia="Times New Roman" w:cs="Arial"/>
          <w:sz w:val="22"/>
          <w:szCs w:val="22"/>
          <w:lang w:val="es-ES" w:eastAsia="ar-SA"/>
        </w:rPr>
        <w:t xml:space="preserve"> tiene que haber cubierto las penas convencionales aplicadas conforme a lo dispuesto en el presente contrato. El administrador del presente contrato será el responsable de verificar que se cumpla esta obligación, dentro de los 5 (cinco) días hábiles siguientes a la conclusión del atraso.</w:t>
      </w:r>
    </w:p>
    <w:p w:rsidR="00153600" w:rsidRPr="00153600" w:rsidRDefault="00153600" w:rsidP="00153600">
      <w:pPr>
        <w:tabs>
          <w:tab w:val="left" w:pos="-142"/>
          <w:tab w:val="left" w:pos="1134"/>
        </w:tabs>
        <w:suppressAutoHyphens/>
        <w:spacing w:after="0" w:line="240" w:lineRule="auto"/>
        <w:jc w:val="both"/>
        <w:rPr>
          <w:rFonts w:eastAsia="Times New Roman" w:cs="Arial"/>
          <w:sz w:val="22"/>
          <w:szCs w:val="22"/>
          <w:lang w:val="es-ES" w:eastAsia="ar-SA"/>
        </w:rPr>
      </w:pPr>
    </w:p>
    <w:p w:rsidR="00153600" w:rsidRPr="00153600" w:rsidRDefault="00153600" w:rsidP="00153600">
      <w:pPr>
        <w:suppressAutoHyphens/>
        <w:spacing w:after="0" w:line="240" w:lineRule="auto"/>
        <w:contextualSpacing/>
        <w:jc w:val="both"/>
        <w:rPr>
          <w:rFonts w:eastAsia="Times New Roman" w:cs="Arial"/>
          <w:sz w:val="22"/>
          <w:szCs w:val="22"/>
          <w:lang w:val="es-ES" w:eastAsia="ar-SA"/>
        </w:rPr>
      </w:pPr>
      <w:r w:rsidRPr="00153600">
        <w:rPr>
          <w:rFonts w:eastAsia="Times New Roman" w:cs="Arial"/>
          <w:b/>
          <w:sz w:val="22"/>
          <w:szCs w:val="22"/>
          <w:lang w:val="es-ES" w:eastAsia="ar-SA"/>
        </w:rPr>
        <w:t xml:space="preserve">DÉCIMA TERCERA.- </w:t>
      </w:r>
      <w:r w:rsidRPr="00153600">
        <w:rPr>
          <w:rFonts w:eastAsia="Times New Roman" w:cs="Arial"/>
          <w:b/>
          <w:bCs/>
          <w:sz w:val="22"/>
          <w:szCs w:val="22"/>
          <w:lang w:val="es-ES" w:eastAsia="ar-SA"/>
        </w:rPr>
        <w:t xml:space="preserve">DEDUCCIONES.- </w:t>
      </w:r>
      <w:r w:rsidRPr="00153600">
        <w:rPr>
          <w:rFonts w:eastAsia="Times New Roman" w:cs="Arial"/>
          <w:bCs/>
          <w:sz w:val="22"/>
          <w:szCs w:val="22"/>
          <w:lang w:val="es-ES" w:eastAsia="ar-SA"/>
        </w:rPr>
        <w:t xml:space="preserve">Con fundamento en lo dispuesto en </w:t>
      </w:r>
      <w:r w:rsidRPr="00153600">
        <w:rPr>
          <w:rFonts w:eastAsia="Times New Roman" w:cs="Arial"/>
          <w:sz w:val="22"/>
          <w:szCs w:val="22"/>
          <w:lang w:val="es-ES" w:eastAsia="ar-SA"/>
        </w:rPr>
        <w:t xml:space="preserve">los artículos 53 Bis de la Ley de Adquisiciones, Arrendamientos y Servicios del Sector Público y 97 de su Reglamento, </w:t>
      </w:r>
      <w:r w:rsidRPr="00153600">
        <w:rPr>
          <w:rFonts w:eastAsia="Times New Roman" w:cs="Arial"/>
          <w:b/>
          <w:sz w:val="22"/>
          <w:szCs w:val="22"/>
          <w:lang w:val="es-ES" w:eastAsia="ar-SA"/>
        </w:rPr>
        <w:t>“EL PROVEEDOR”</w:t>
      </w:r>
      <w:r w:rsidRPr="00153600">
        <w:rPr>
          <w:rFonts w:eastAsia="Times New Roman" w:cs="Arial"/>
          <w:sz w:val="22"/>
          <w:szCs w:val="22"/>
          <w:lang w:val="es-ES" w:eastAsia="ar-SA"/>
        </w:rPr>
        <w:t xml:space="preserve">, por prestar parcial o deficiente el servicio, se hará acreedor a una sanción equivalente del 0.5% (cero punto cinco por ciento) por las causas </w:t>
      </w:r>
      <w:r w:rsidRPr="00153600">
        <w:rPr>
          <w:rFonts w:eastAsia="Times New Roman" w:cs="Arial"/>
          <w:bCs/>
          <w:sz w:val="22"/>
          <w:szCs w:val="22"/>
          <w:lang w:val="es-ES" w:eastAsia="ar-SA"/>
        </w:rPr>
        <w:t xml:space="preserve">señaladas en el numeral </w:t>
      </w:r>
      <w:r w:rsidRPr="00153600">
        <w:rPr>
          <w:rFonts w:eastAsia="Times New Roman" w:cs="Arial"/>
          <w:b/>
          <w:bCs/>
          <w:sz w:val="22"/>
          <w:szCs w:val="22"/>
          <w:lang w:val="es-ES" w:eastAsia="ar-SA"/>
        </w:rPr>
        <w:t xml:space="preserve">VIII </w:t>
      </w:r>
      <w:r w:rsidRPr="00153600">
        <w:rPr>
          <w:rFonts w:eastAsia="Times New Roman" w:cs="Arial"/>
          <w:bCs/>
          <w:sz w:val="22"/>
          <w:szCs w:val="22"/>
          <w:lang w:val="es-ES" w:eastAsia="ar-SA"/>
        </w:rPr>
        <w:t xml:space="preserve">de </w:t>
      </w:r>
      <w:r w:rsidRPr="00153600">
        <w:rPr>
          <w:rFonts w:eastAsia="Times New Roman" w:cs="Arial"/>
          <w:sz w:val="22"/>
          <w:szCs w:val="22"/>
          <w:lang w:val="es-ES" w:eastAsia="ar-SA"/>
        </w:rPr>
        <w:t xml:space="preserve">los </w:t>
      </w:r>
      <w:r w:rsidRPr="00153600">
        <w:rPr>
          <w:rFonts w:eastAsia="Times New Roman" w:cs="Arial"/>
          <w:bCs/>
          <w:sz w:val="22"/>
          <w:szCs w:val="22"/>
          <w:lang w:val="es-ES" w:eastAsia="ar-SA"/>
        </w:rPr>
        <w:t>Términos y Condiciones</w:t>
      </w:r>
      <w:r w:rsidRPr="00153600">
        <w:rPr>
          <w:rFonts w:eastAsia="Times New Roman" w:cs="Arial"/>
          <w:sz w:val="22"/>
          <w:szCs w:val="22"/>
          <w:lang w:val="es-ES" w:eastAsia="ar-SA"/>
        </w:rPr>
        <w:t xml:space="preserve"> que se integran en el </w:t>
      </w:r>
      <w:r w:rsidRPr="00153600">
        <w:rPr>
          <w:rFonts w:eastAsia="Times New Roman" w:cs="Arial"/>
          <w:b/>
          <w:sz w:val="22"/>
          <w:szCs w:val="22"/>
          <w:lang w:eastAsia="ar-SA"/>
        </w:rPr>
        <w:t xml:space="preserve">Anexo __ (__) </w:t>
      </w:r>
      <w:r w:rsidRPr="00153600">
        <w:rPr>
          <w:rFonts w:eastAsia="Times New Roman" w:cs="Arial"/>
          <w:sz w:val="22"/>
          <w:szCs w:val="22"/>
          <w:lang w:val="es-ES" w:eastAsia="ar-SA"/>
        </w:rPr>
        <w:t xml:space="preserve"> del presente contrato.</w:t>
      </w:r>
    </w:p>
    <w:p w:rsidR="00153600" w:rsidRPr="00153600" w:rsidRDefault="00153600" w:rsidP="00153600">
      <w:pPr>
        <w:tabs>
          <w:tab w:val="left" w:pos="-142"/>
          <w:tab w:val="left" w:pos="1134"/>
        </w:tabs>
        <w:suppressAutoHyphens/>
        <w:spacing w:after="0" w:line="240" w:lineRule="auto"/>
        <w:ind w:right="49"/>
        <w:jc w:val="both"/>
        <w:rPr>
          <w:rFonts w:eastAsia="Times New Roman" w:cs="Arial"/>
          <w:sz w:val="22"/>
          <w:szCs w:val="22"/>
          <w:lang w:val="es-ES" w:eastAsia="ar-SA"/>
        </w:rPr>
      </w:pPr>
    </w:p>
    <w:p w:rsidR="00153600" w:rsidRPr="00153600" w:rsidRDefault="00153600" w:rsidP="00153600">
      <w:pPr>
        <w:tabs>
          <w:tab w:val="left" w:pos="-142"/>
          <w:tab w:val="left" w:pos="1134"/>
        </w:tabs>
        <w:suppressAutoHyphens/>
        <w:spacing w:after="0" w:line="240" w:lineRule="auto"/>
        <w:ind w:right="49"/>
        <w:jc w:val="both"/>
        <w:rPr>
          <w:rFonts w:eastAsia="Times New Roman" w:cs="Arial"/>
          <w:sz w:val="22"/>
          <w:szCs w:val="22"/>
          <w:lang w:val="es-ES" w:eastAsia="ar-SA"/>
        </w:rPr>
      </w:pPr>
      <w:r w:rsidRPr="00153600">
        <w:rPr>
          <w:rFonts w:eastAsia="Times New Roman" w:cs="Arial"/>
          <w:sz w:val="22"/>
          <w:szCs w:val="22"/>
          <w:lang w:val="es-ES" w:eastAsia="ar-SA"/>
        </w:rPr>
        <w:t xml:space="preserve">El administrador del presente contrato será responsable del cálculo, aplicación y seguimiento de las deducciones. </w:t>
      </w:r>
    </w:p>
    <w:p w:rsidR="00153600" w:rsidRPr="00153600" w:rsidRDefault="00153600" w:rsidP="00153600">
      <w:pPr>
        <w:suppressAutoHyphens/>
        <w:spacing w:after="0" w:line="240" w:lineRule="auto"/>
        <w:jc w:val="both"/>
        <w:rPr>
          <w:rFonts w:eastAsia="Times New Roman" w:cs="Arial"/>
          <w:sz w:val="22"/>
          <w:szCs w:val="22"/>
          <w:lang w:val="es-ES" w:eastAsia="ar-SA"/>
        </w:rPr>
      </w:pPr>
    </w:p>
    <w:p w:rsidR="00153600" w:rsidRPr="00153600" w:rsidRDefault="00153600" w:rsidP="00153600">
      <w:pPr>
        <w:suppressAutoHyphens/>
        <w:spacing w:after="0" w:line="240" w:lineRule="auto"/>
        <w:jc w:val="both"/>
        <w:rPr>
          <w:rFonts w:eastAsia="Times New Roman" w:cs="Arial"/>
          <w:sz w:val="22"/>
          <w:szCs w:val="22"/>
          <w:lang w:val="es-ES" w:eastAsia="ar-SA"/>
        </w:rPr>
      </w:pPr>
      <w:r w:rsidRPr="00153600">
        <w:rPr>
          <w:rFonts w:eastAsia="Times New Roman" w:cs="Arial"/>
          <w:sz w:val="22"/>
          <w:szCs w:val="22"/>
          <w:lang w:val="es-ES" w:eastAsia="ar-SA"/>
        </w:rPr>
        <w:t>El monto máximo de aplicación de las deducciones no podrán ser mayor al que resulte de aplicar el porcentaje de la garantía de cumplimiento del presente contrato.</w:t>
      </w:r>
    </w:p>
    <w:p w:rsidR="00153600" w:rsidRPr="00153600" w:rsidRDefault="00153600" w:rsidP="00153600">
      <w:pPr>
        <w:suppressAutoHyphens/>
        <w:spacing w:after="0" w:line="240" w:lineRule="auto"/>
        <w:contextualSpacing/>
        <w:jc w:val="both"/>
        <w:rPr>
          <w:rFonts w:eastAsia="Times New Roman" w:cs="Arial"/>
          <w:sz w:val="22"/>
          <w:szCs w:val="22"/>
          <w:lang w:val="es-ES" w:eastAsia="ar-SA"/>
        </w:rPr>
      </w:pPr>
    </w:p>
    <w:p w:rsidR="00153600" w:rsidRPr="00153600" w:rsidRDefault="00153600" w:rsidP="00153600">
      <w:pPr>
        <w:suppressAutoHyphens/>
        <w:spacing w:after="0" w:line="240" w:lineRule="auto"/>
        <w:contextualSpacing/>
        <w:jc w:val="both"/>
        <w:rPr>
          <w:rFonts w:eastAsia="Times New Roman" w:cs="Arial"/>
          <w:sz w:val="22"/>
          <w:szCs w:val="22"/>
          <w:lang w:val="es-ES" w:eastAsia="ar-SA"/>
        </w:rPr>
      </w:pPr>
      <w:r w:rsidRPr="00153600">
        <w:rPr>
          <w:rFonts w:eastAsia="Times New Roman" w:cs="Arial"/>
          <w:sz w:val="22"/>
          <w:szCs w:val="22"/>
          <w:lang w:val="es-ES" w:eastAsia="ar-SA"/>
        </w:rPr>
        <w:t>En caso de que se exceda se podrá proceder a la rescisión del contrato.</w:t>
      </w:r>
    </w:p>
    <w:p w:rsidR="00153600" w:rsidRPr="00153600" w:rsidRDefault="00153600" w:rsidP="00153600">
      <w:pPr>
        <w:suppressAutoHyphens/>
        <w:spacing w:after="0" w:line="240" w:lineRule="auto"/>
        <w:contextualSpacing/>
        <w:jc w:val="both"/>
        <w:rPr>
          <w:rFonts w:eastAsia="Times New Roman" w:cs="Arial"/>
          <w:sz w:val="22"/>
          <w:szCs w:val="22"/>
          <w:lang w:val="es-ES" w:eastAsia="ar-SA"/>
        </w:rPr>
      </w:pPr>
    </w:p>
    <w:p w:rsidR="00153600" w:rsidRPr="00153600" w:rsidRDefault="00153600" w:rsidP="00153600">
      <w:pPr>
        <w:tabs>
          <w:tab w:val="left" w:pos="-142"/>
          <w:tab w:val="left" w:pos="1134"/>
        </w:tabs>
        <w:suppressAutoHyphens/>
        <w:spacing w:after="0" w:line="240" w:lineRule="auto"/>
        <w:jc w:val="both"/>
        <w:rPr>
          <w:rFonts w:eastAsia="Times New Roman" w:cs="Arial"/>
          <w:sz w:val="22"/>
          <w:szCs w:val="22"/>
          <w:lang w:val="es-ES" w:eastAsia="ar-SA"/>
        </w:rPr>
      </w:pPr>
      <w:r w:rsidRPr="00153600">
        <w:rPr>
          <w:rFonts w:eastAsia="Times New Roman" w:cs="Arial"/>
          <w:b/>
          <w:sz w:val="22"/>
          <w:szCs w:val="22"/>
          <w:lang w:val="es-ES" w:eastAsia="ar-SA"/>
        </w:rPr>
        <w:t>DÉCIMA CUARTA.-</w:t>
      </w:r>
      <w:r w:rsidRPr="00153600">
        <w:rPr>
          <w:rFonts w:eastAsia="Times New Roman" w:cs="Arial"/>
          <w:b/>
          <w:bCs/>
          <w:sz w:val="22"/>
          <w:szCs w:val="22"/>
          <w:lang w:val="es-ES" w:eastAsia="ar-SA"/>
        </w:rPr>
        <w:t xml:space="preserve"> </w:t>
      </w:r>
      <w:r w:rsidRPr="00153600">
        <w:rPr>
          <w:rFonts w:eastAsia="Times New Roman" w:cs="Arial"/>
          <w:b/>
          <w:sz w:val="22"/>
          <w:szCs w:val="22"/>
          <w:lang w:val="es-ES" w:eastAsia="ar-SA"/>
        </w:rPr>
        <w:t xml:space="preserve">TERMINACIÓN ANTICIPADA DEL CONTRATO.- </w:t>
      </w:r>
      <w:r w:rsidRPr="00153600">
        <w:rPr>
          <w:rFonts w:eastAsia="Times New Roman" w:cs="Arial"/>
          <w:sz w:val="22"/>
          <w:szCs w:val="22"/>
          <w:lang w:val="es-ES" w:eastAsia="ar-SA"/>
        </w:rPr>
        <w:t>De conformidad con lo establecido en el artículo 54 Bis de la Ley de Adquisiciones, Arrendamientos y Servicios del Sector Público, y 102 de su Reglamento,</w:t>
      </w:r>
      <w:r w:rsidRPr="00153600">
        <w:rPr>
          <w:rFonts w:eastAsia="Times New Roman" w:cs="Arial"/>
          <w:b/>
          <w:sz w:val="22"/>
          <w:szCs w:val="22"/>
          <w:lang w:val="es-ES" w:eastAsia="ar-SA"/>
        </w:rPr>
        <w:t xml:space="preserve"> “EL INSTITUTO”</w:t>
      </w:r>
      <w:r w:rsidRPr="00153600">
        <w:rPr>
          <w:rFonts w:eastAsia="Times New Roman" w:cs="Arial"/>
          <w:sz w:val="22"/>
          <w:szCs w:val="22"/>
          <w:lang w:val="es-ES" w:eastAsia="ar-SA"/>
        </w:rPr>
        <w:t xml:space="preserve"> podrá dar por terminado anticipadamente el presente contrato sin responsabilidad para éste y sin necesidad de que medie resolución judicial alguna, cuando concurran razones de interés general o bien cuando por causas justificadas se extinga la necesidad de requerir el servicio, objeto del presente contrato, y se demuestre que de continuar con el cumplimiento de las obligaciones pactadas se ocasionaría algún daño o perjuicio a </w:t>
      </w:r>
      <w:r w:rsidRPr="00153600">
        <w:rPr>
          <w:rFonts w:eastAsia="Times New Roman" w:cs="Arial"/>
          <w:b/>
          <w:sz w:val="22"/>
          <w:szCs w:val="22"/>
          <w:lang w:val="es-ES" w:eastAsia="ar-SA"/>
        </w:rPr>
        <w:t>“EL INSTITUTO”</w:t>
      </w:r>
      <w:r w:rsidRPr="00153600">
        <w:rPr>
          <w:rFonts w:eastAsia="Times New Roman" w:cs="Arial"/>
          <w:sz w:val="22"/>
          <w:szCs w:val="22"/>
          <w:lang w:val="es-ES" w:eastAsia="ar-SA"/>
        </w:rPr>
        <w:t xml:space="preserve"> o se determine la nulidad de los actos que dieron origen al presente instrumento jurídico, con motivo de la resolución de una inconformidad o intervención de oficio emitida por la Secretaría de la Función Pública.</w:t>
      </w:r>
    </w:p>
    <w:p w:rsidR="00153600" w:rsidRPr="00153600" w:rsidRDefault="00153600" w:rsidP="00153600">
      <w:pPr>
        <w:tabs>
          <w:tab w:val="left" w:pos="-142"/>
          <w:tab w:val="left" w:pos="1134"/>
        </w:tabs>
        <w:suppressAutoHyphens/>
        <w:spacing w:after="0" w:line="240" w:lineRule="auto"/>
        <w:jc w:val="both"/>
        <w:rPr>
          <w:rFonts w:eastAsia="Times New Roman" w:cs="Arial"/>
          <w:sz w:val="22"/>
          <w:szCs w:val="22"/>
          <w:lang w:val="es-ES" w:eastAsia="ar-SA"/>
        </w:rPr>
      </w:pPr>
    </w:p>
    <w:p w:rsidR="00153600" w:rsidRPr="00153600" w:rsidRDefault="00153600" w:rsidP="00153600">
      <w:pPr>
        <w:tabs>
          <w:tab w:val="left" w:pos="-142"/>
          <w:tab w:val="left" w:pos="1134"/>
        </w:tabs>
        <w:suppressAutoHyphens/>
        <w:spacing w:after="0" w:line="240" w:lineRule="auto"/>
        <w:jc w:val="both"/>
        <w:rPr>
          <w:rFonts w:eastAsia="Times New Roman" w:cs="Arial"/>
          <w:sz w:val="22"/>
          <w:szCs w:val="22"/>
          <w:lang w:val="es-ES" w:eastAsia="ar-SA"/>
        </w:rPr>
      </w:pPr>
      <w:r w:rsidRPr="00153600">
        <w:rPr>
          <w:rFonts w:eastAsia="Times New Roman" w:cs="Arial"/>
          <w:sz w:val="22"/>
          <w:szCs w:val="22"/>
          <w:lang w:val="es-ES" w:eastAsia="ar-SA"/>
        </w:rPr>
        <w:t>La terminación anticipada del presente contrato se sustentará mediante dictamen que precise las razones o las causas justificadas que den origen a la misma. Los gastos no recuperables por la terminación anticipada serán pagados siempre que éstos sean razonables, estén comprobados y se relacionen directamente con el presente instrumento jurídico.</w:t>
      </w:r>
    </w:p>
    <w:p w:rsidR="00153600" w:rsidRPr="00153600" w:rsidRDefault="00153600" w:rsidP="00153600">
      <w:pPr>
        <w:tabs>
          <w:tab w:val="left" w:pos="-142"/>
          <w:tab w:val="left" w:pos="1134"/>
        </w:tabs>
        <w:suppressAutoHyphens/>
        <w:spacing w:after="0" w:line="240" w:lineRule="auto"/>
        <w:jc w:val="both"/>
        <w:rPr>
          <w:rFonts w:eastAsia="Times New Roman" w:cs="Arial"/>
          <w:sz w:val="22"/>
          <w:szCs w:val="22"/>
          <w:lang w:val="es-ES" w:eastAsia="ar-SA"/>
        </w:rPr>
      </w:pPr>
    </w:p>
    <w:p w:rsidR="00153600" w:rsidRPr="00153600" w:rsidRDefault="00153600" w:rsidP="00153600">
      <w:pPr>
        <w:suppressAutoHyphens/>
        <w:spacing w:after="0" w:line="240" w:lineRule="auto"/>
        <w:ind w:right="49"/>
        <w:jc w:val="both"/>
        <w:rPr>
          <w:rFonts w:eastAsia="Times New Roman" w:cs="Arial"/>
          <w:sz w:val="22"/>
          <w:szCs w:val="22"/>
          <w:lang w:val="es-ES" w:eastAsia="ar-SA"/>
        </w:rPr>
      </w:pPr>
      <w:r w:rsidRPr="00153600">
        <w:rPr>
          <w:rFonts w:eastAsia="Times New Roman" w:cs="Arial"/>
          <w:b/>
          <w:sz w:val="22"/>
          <w:szCs w:val="22"/>
          <w:lang w:val="es-ES" w:eastAsia="ar-SA"/>
        </w:rPr>
        <w:t>DÉCIMA QUINTA.-</w:t>
      </w:r>
      <w:r w:rsidRPr="00153600">
        <w:rPr>
          <w:rFonts w:eastAsia="Times New Roman" w:cs="Arial"/>
          <w:b/>
          <w:bCs/>
          <w:sz w:val="22"/>
          <w:szCs w:val="22"/>
          <w:lang w:val="es-ES" w:eastAsia="ar-SA"/>
        </w:rPr>
        <w:t xml:space="preserve"> </w:t>
      </w:r>
      <w:r w:rsidRPr="00153600">
        <w:rPr>
          <w:rFonts w:eastAsia="Times New Roman" w:cs="Arial"/>
          <w:b/>
          <w:sz w:val="22"/>
          <w:szCs w:val="22"/>
          <w:lang w:val="es-ES" w:eastAsia="ar-SA"/>
        </w:rPr>
        <w:t>SUSPENSIÓN DEL SERVICIO.-</w:t>
      </w:r>
      <w:r w:rsidRPr="00153600">
        <w:rPr>
          <w:rFonts w:eastAsia="Times New Roman" w:cs="Arial"/>
          <w:sz w:val="22"/>
          <w:szCs w:val="22"/>
          <w:lang w:val="es-ES" w:eastAsia="ar-SA"/>
        </w:rPr>
        <w:t xml:space="preserve"> En caso fortuito o fuerza mayor, bajo su responsabilidad, </w:t>
      </w:r>
      <w:r w:rsidRPr="00153600">
        <w:rPr>
          <w:rFonts w:eastAsia="Times New Roman" w:cs="Arial"/>
          <w:b/>
          <w:sz w:val="22"/>
          <w:szCs w:val="22"/>
          <w:lang w:val="es-ES" w:eastAsia="ar-SA"/>
        </w:rPr>
        <w:t>“EL INSTITUTO”</w:t>
      </w:r>
      <w:r w:rsidRPr="00153600">
        <w:rPr>
          <w:rFonts w:eastAsia="Times New Roman" w:cs="Arial"/>
          <w:sz w:val="22"/>
          <w:szCs w:val="22"/>
          <w:lang w:val="es-ES" w:eastAsia="ar-SA"/>
        </w:rPr>
        <w:t xml:space="preserve"> podrá suspender la prestación del servicio en términos del artículo 55 Bis de la Ley de Adquisiciones, Arrendamientos y Servicios del Sector Público, en cuyo caso únicamente se pagarán aquéllos que hubiesen sido efectivamente prestados.</w:t>
      </w:r>
    </w:p>
    <w:p w:rsidR="00153600" w:rsidRPr="00153600" w:rsidRDefault="00153600" w:rsidP="00153600">
      <w:pPr>
        <w:suppressAutoHyphens/>
        <w:spacing w:after="0" w:line="240" w:lineRule="auto"/>
        <w:ind w:right="49"/>
        <w:jc w:val="both"/>
        <w:rPr>
          <w:rFonts w:eastAsia="Times New Roman" w:cs="Arial"/>
          <w:sz w:val="22"/>
          <w:szCs w:val="22"/>
          <w:lang w:val="es-ES" w:eastAsia="ar-SA"/>
        </w:rPr>
      </w:pPr>
    </w:p>
    <w:p w:rsidR="00153600" w:rsidRPr="00153600" w:rsidRDefault="00153600" w:rsidP="00153600">
      <w:pPr>
        <w:suppressAutoHyphens/>
        <w:spacing w:after="0" w:line="240" w:lineRule="auto"/>
        <w:jc w:val="both"/>
        <w:rPr>
          <w:rFonts w:eastAsia="Times New Roman" w:cs="Arial"/>
          <w:sz w:val="22"/>
          <w:szCs w:val="22"/>
          <w:lang w:val="es-ES" w:eastAsia="ar-SA"/>
        </w:rPr>
      </w:pPr>
      <w:r w:rsidRPr="00153600">
        <w:rPr>
          <w:rFonts w:eastAsia="Times New Roman" w:cs="Arial"/>
          <w:sz w:val="22"/>
          <w:szCs w:val="22"/>
          <w:lang w:val="es-ES" w:eastAsia="ar-SA"/>
        </w:rPr>
        <w:t xml:space="preserve">Cuando la suspensión obedezca a causas imputables a </w:t>
      </w:r>
      <w:r w:rsidRPr="00153600">
        <w:rPr>
          <w:rFonts w:eastAsia="Times New Roman" w:cs="Arial"/>
          <w:b/>
          <w:sz w:val="22"/>
          <w:szCs w:val="22"/>
          <w:lang w:val="es-ES" w:eastAsia="ar-SA"/>
        </w:rPr>
        <w:t>“EL INSTITUTO”</w:t>
      </w:r>
      <w:r w:rsidRPr="00153600">
        <w:rPr>
          <w:rFonts w:eastAsia="Times New Roman" w:cs="Arial"/>
          <w:sz w:val="22"/>
          <w:szCs w:val="22"/>
          <w:lang w:val="es-ES" w:eastAsia="ar-SA"/>
        </w:rPr>
        <w:t xml:space="preserve">, se pagarán previa solicitud de </w:t>
      </w:r>
      <w:r w:rsidRPr="00153600">
        <w:rPr>
          <w:rFonts w:eastAsia="Times New Roman" w:cs="Arial"/>
          <w:b/>
          <w:sz w:val="22"/>
          <w:szCs w:val="22"/>
          <w:lang w:val="es-ES" w:eastAsia="ar-SA"/>
        </w:rPr>
        <w:t>“EL PROVEEDOR”</w:t>
      </w:r>
      <w:r w:rsidRPr="00153600">
        <w:rPr>
          <w:rFonts w:eastAsia="Times New Roman" w:cs="Arial"/>
          <w:sz w:val="22"/>
          <w:szCs w:val="22"/>
          <w:lang w:val="es-ES" w:eastAsia="ar-SA"/>
        </w:rPr>
        <w:t xml:space="preserve"> los gastos no recuperables de conformidad con el artículo 102, fracción II, del Reglamento de la Ley de Adquisiciones, Arrendamientos y Servicios del Sector Público, para lo cual deberá presentar su solicitud a </w:t>
      </w:r>
      <w:r w:rsidRPr="00153600">
        <w:rPr>
          <w:rFonts w:eastAsia="Times New Roman" w:cs="Arial"/>
          <w:b/>
          <w:sz w:val="22"/>
          <w:szCs w:val="22"/>
          <w:lang w:val="es-ES" w:eastAsia="ar-SA"/>
        </w:rPr>
        <w:t>“EL INSTITUTO”</w:t>
      </w:r>
      <w:r w:rsidRPr="00153600">
        <w:rPr>
          <w:rFonts w:eastAsia="Times New Roman" w:cs="Arial"/>
          <w:sz w:val="22"/>
          <w:szCs w:val="22"/>
          <w:lang w:val="es-ES" w:eastAsia="ar-SA"/>
        </w:rPr>
        <w:t xml:space="preserve"> para su revisión y validación, una relación pormenorizada de los gastos, los cuales deberán estar debidamente justificados, sean razonables, se relacionen directamente con el objeto del servicio contratado y a entera satisfacción del  administrador del presente contrato.</w:t>
      </w:r>
    </w:p>
    <w:p w:rsidR="00153600" w:rsidRPr="00153600" w:rsidRDefault="00153600" w:rsidP="00153600">
      <w:pPr>
        <w:suppressAutoHyphens/>
        <w:spacing w:after="0" w:line="240" w:lineRule="auto"/>
        <w:jc w:val="both"/>
        <w:rPr>
          <w:rFonts w:eastAsia="Times New Roman" w:cs="Arial"/>
          <w:b/>
          <w:bCs/>
          <w:sz w:val="22"/>
          <w:szCs w:val="22"/>
          <w:lang w:val="es-ES" w:eastAsia="ar-SA"/>
        </w:rPr>
      </w:pPr>
    </w:p>
    <w:p w:rsidR="00153600" w:rsidRPr="00153600" w:rsidRDefault="00153600" w:rsidP="00153600">
      <w:pPr>
        <w:suppressAutoHyphens/>
        <w:spacing w:after="0" w:line="240" w:lineRule="auto"/>
        <w:jc w:val="both"/>
        <w:rPr>
          <w:rFonts w:eastAsia="Times New Roman" w:cs="Arial"/>
          <w:sz w:val="22"/>
          <w:szCs w:val="22"/>
          <w:lang w:val="es-ES" w:eastAsia="ar-SA"/>
        </w:rPr>
      </w:pPr>
      <w:r w:rsidRPr="00153600">
        <w:rPr>
          <w:rFonts w:eastAsia="Times New Roman" w:cs="Arial"/>
          <w:b/>
          <w:bCs/>
          <w:sz w:val="22"/>
          <w:szCs w:val="22"/>
          <w:lang w:val="es-ES" w:eastAsia="ar-SA"/>
        </w:rPr>
        <w:t xml:space="preserve">DÉCIMA SEXTA.- CAUSALES </w:t>
      </w:r>
      <w:r w:rsidRPr="00153600">
        <w:rPr>
          <w:rFonts w:eastAsia="Times New Roman" w:cs="Arial"/>
          <w:b/>
          <w:sz w:val="22"/>
          <w:szCs w:val="22"/>
          <w:lang w:val="es-ES" w:eastAsia="ar-SA"/>
        </w:rPr>
        <w:t xml:space="preserve">DE RESCISIÓN ADMINISTRATIVA DEL CONTRATO.- “EL INSTITUTO” </w:t>
      </w:r>
      <w:r w:rsidRPr="00153600">
        <w:rPr>
          <w:rFonts w:eastAsia="Times New Roman" w:cs="Arial"/>
          <w:sz w:val="22"/>
          <w:szCs w:val="22"/>
          <w:lang w:val="es-ES" w:eastAsia="ar-SA"/>
        </w:rPr>
        <w:t xml:space="preserve">podrá rescindir administrativamente este contrato sin más responsabilidad para el mismo y sin necesidad de resolución judicial, cuando </w:t>
      </w:r>
      <w:r w:rsidRPr="00153600">
        <w:rPr>
          <w:rFonts w:eastAsia="Times New Roman" w:cs="Arial"/>
          <w:b/>
          <w:sz w:val="22"/>
          <w:szCs w:val="22"/>
          <w:lang w:val="es-ES" w:eastAsia="ar-SA"/>
        </w:rPr>
        <w:t>“EL PROVEEDOR”</w:t>
      </w:r>
      <w:r w:rsidRPr="00153600">
        <w:rPr>
          <w:rFonts w:eastAsia="Times New Roman" w:cs="Arial"/>
          <w:sz w:val="22"/>
          <w:szCs w:val="22"/>
          <w:lang w:val="es-ES" w:eastAsia="ar-SA"/>
        </w:rPr>
        <w:t xml:space="preserve"> incurra en cualquiera de las causales que se señalan a continuación:</w:t>
      </w:r>
    </w:p>
    <w:p w:rsidR="00153600" w:rsidRPr="00153600" w:rsidRDefault="00153600" w:rsidP="00153600">
      <w:pPr>
        <w:suppressAutoHyphens/>
        <w:spacing w:after="0" w:line="240" w:lineRule="auto"/>
        <w:jc w:val="both"/>
        <w:rPr>
          <w:rFonts w:eastAsia="Times New Roman" w:cs="Arial"/>
          <w:b/>
          <w:sz w:val="22"/>
          <w:szCs w:val="22"/>
          <w:lang w:val="es-ES" w:eastAsia="ar-SA"/>
        </w:rPr>
      </w:pPr>
    </w:p>
    <w:p w:rsidR="00153600" w:rsidRPr="00153600" w:rsidRDefault="00153600" w:rsidP="00153600">
      <w:pPr>
        <w:numPr>
          <w:ilvl w:val="0"/>
          <w:numId w:val="35"/>
        </w:numPr>
        <w:suppressAutoHyphens/>
        <w:spacing w:after="0" w:line="240" w:lineRule="auto"/>
        <w:jc w:val="both"/>
        <w:rPr>
          <w:rFonts w:eastAsia="Times New Roman" w:cs="Arial"/>
          <w:sz w:val="22"/>
          <w:szCs w:val="22"/>
          <w:lang w:val="es-ES" w:eastAsia="ar-SA"/>
        </w:rPr>
      </w:pPr>
      <w:r w:rsidRPr="00153600">
        <w:rPr>
          <w:rFonts w:eastAsia="Times New Roman" w:cs="Arial"/>
          <w:sz w:val="22"/>
          <w:szCs w:val="22"/>
          <w:lang w:val="es-ES" w:eastAsia="ar-SA"/>
        </w:rPr>
        <w:t>Cuando no entregue la garantía de cumplimiento del presente contrato, a más tardar dentro de los 10 (diez) días naturales posteriores a la firma del mismo.</w:t>
      </w:r>
    </w:p>
    <w:p w:rsidR="00153600" w:rsidRPr="00153600" w:rsidRDefault="00153600" w:rsidP="00153600">
      <w:pPr>
        <w:suppressAutoHyphens/>
        <w:spacing w:after="0" w:line="240" w:lineRule="auto"/>
        <w:ind w:left="720"/>
        <w:jc w:val="both"/>
        <w:rPr>
          <w:rFonts w:eastAsia="Times New Roman" w:cs="Arial"/>
          <w:sz w:val="22"/>
          <w:szCs w:val="22"/>
          <w:lang w:val="es-ES" w:eastAsia="ar-SA"/>
        </w:rPr>
      </w:pPr>
    </w:p>
    <w:p w:rsidR="00153600" w:rsidRPr="00153600" w:rsidRDefault="00153600" w:rsidP="00153600">
      <w:pPr>
        <w:numPr>
          <w:ilvl w:val="0"/>
          <w:numId w:val="35"/>
        </w:numPr>
        <w:suppressAutoHyphens/>
        <w:spacing w:after="0" w:line="240" w:lineRule="auto"/>
        <w:jc w:val="both"/>
        <w:rPr>
          <w:rFonts w:eastAsia="Times New Roman" w:cs="Arial"/>
          <w:sz w:val="22"/>
          <w:szCs w:val="22"/>
          <w:lang w:val="es-ES" w:eastAsia="ar-SA"/>
        </w:rPr>
      </w:pPr>
      <w:r w:rsidRPr="00153600">
        <w:rPr>
          <w:rFonts w:eastAsia="Times New Roman" w:cs="Arial"/>
          <w:sz w:val="22"/>
          <w:szCs w:val="22"/>
          <w:lang w:val="es-ES" w:eastAsia="ar-SA"/>
        </w:rPr>
        <w:t>Cuando incurra en falta de veracidad total o parcial respecto a la información proporcionada para la celebración del presente contrato.</w:t>
      </w:r>
    </w:p>
    <w:p w:rsidR="00153600" w:rsidRPr="00153600" w:rsidRDefault="00153600" w:rsidP="00153600">
      <w:pPr>
        <w:suppressAutoHyphens/>
        <w:spacing w:after="0" w:line="240" w:lineRule="auto"/>
        <w:jc w:val="both"/>
        <w:rPr>
          <w:rFonts w:eastAsia="Times New Roman" w:cs="Arial"/>
          <w:sz w:val="22"/>
          <w:szCs w:val="22"/>
          <w:lang w:val="es-ES" w:eastAsia="ar-SA"/>
        </w:rPr>
      </w:pPr>
    </w:p>
    <w:p w:rsidR="00153600" w:rsidRPr="00153600" w:rsidRDefault="00153600" w:rsidP="00153600">
      <w:pPr>
        <w:numPr>
          <w:ilvl w:val="0"/>
          <w:numId w:val="35"/>
        </w:numPr>
        <w:suppressAutoHyphens/>
        <w:spacing w:after="0" w:line="240" w:lineRule="auto"/>
        <w:jc w:val="both"/>
        <w:rPr>
          <w:rFonts w:eastAsia="Times New Roman" w:cs="Arial"/>
          <w:sz w:val="22"/>
          <w:szCs w:val="22"/>
          <w:lang w:val="es-ES" w:eastAsia="ar-SA"/>
        </w:rPr>
      </w:pPr>
      <w:r w:rsidRPr="00153600">
        <w:rPr>
          <w:rFonts w:eastAsia="Times New Roman" w:cs="Arial"/>
          <w:sz w:val="22"/>
          <w:szCs w:val="22"/>
          <w:lang w:val="es-ES" w:eastAsia="ar-SA"/>
        </w:rPr>
        <w:t>Cuando incumpla, total o parcialmente, con cualesquiera de las obligaciones establecidas en el presente contrato y sus anexos.</w:t>
      </w:r>
    </w:p>
    <w:p w:rsidR="00153600" w:rsidRPr="00153600" w:rsidRDefault="00153600" w:rsidP="00153600">
      <w:pPr>
        <w:suppressAutoHyphens/>
        <w:spacing w:after="0" w:line="240" w:lineRule="auto"/>
        <w:ind w:left="720"/>
        <w:jc w:val="both"/>
        <w:rPr>
          <w:rFonts w:eastAsia="Times New Roman" w:cs="Arial"/>
          <w:sz w:val="22"/>
          <w:szCs w:val="22"/>
          <w:lang w:val="es-ES" w:eastAsia="ar-SA"/>
        </w:rPr>
      </w:pPr>
    </w:p>
    <w:p w:rsidR="00153600" w:rsidRPr="00153600" w:rsidRDefault="00153600" w:rsidP="00153600">
      <w:pPr>
        <w:numPr>
          <w:ilvl w:val="0"/>
          <w:numId w:val="35"/>
        </w:numPr>
        <w:suppressAutoHyphens/>
        <w:spacing w:after="0" w:line="240" w:lineRule="auto"/>
        <w:jc w:val="both"/>
        <w:rPr>
          <w:rFonts w:eastAsia="Times New Roman" w:cs="Arial"/>
          <w:sz w:val="22"/>
          <w:szCs w:val="22"/>
          <w:lang w:val="es-ES" w:eastAsia="ar-SA"/>
        </w:rPr>
      </w:pPr>
      <w:r w:rsidRPr="00153600">
        <w:rPr>
          <w:rFonts w:eastAsia="Times New Roman" w:cs="Arial"/>
          <w:sz w:val="22"/>
          <w:szCs w:val="22"/>
          <w:lang w:val="es-ES" w:eastAsia="ar-SA"/>
        </w:rPr>
        <w:t>Cuando se compruebe que el servicio ha sido prestado con alcances y características distintas a las pactadas.</w:t>
      </w:r>
    </w:p>
    <w:p w:rsidR="00153600" w:rsidRPr="00153600" w:rsidRDefault="00153600" w:rsidP="00153600">
      <w:pPr>
        <w:suppressAutoHyphens/>
        <w:spacing w:after="0" w:line="240" w:lineRule="auto"/>
        <w:ind w:left="708"/>
        <w:rPr>
          <w:rFonts w:eastAsia="Times New Roman" w:cs="Arial"/>
          <w:sz w:val="22"/>
          <w:szCs w:val="22"/>
          <w:lang w:val="es-ES" w:eastAsia="ar-SA"/>
        </w:rPr>
      </w:pPr>
    </w:p>
    <w:p w:rsidR="00153600" w:rsidRPr="00153600" w:rsidRDefault="00153600" w:rsidP="00153600">
      <w:pPr>
        <w:numPr>
          <w:ilvl w:val="0"/>
          <w:numId w:val="35"/>
        </w:numPr>
        <w:suppressAutoHyphens/>
        <w:spacing w:after="0" w:line="240" w:lineRule="auto"/>
        <w:jc w:val="both"/>
        <w:rPr>
          <w:rFonts w:eastAsia="Times New Roman" w:cs="Arial"/>
          <w:sz w:val="22"/>
          <w:szCs w:val="22"/>
          <w:lang w:val="es-ES" w:eastAsia="ar-SA"/>
        </w:rPr>
      </w:pPr>
      <w:r w:rsidRPr="00153600">
        <w:rPr>
          <w:rFonts w:eastAsia="Times New Roman" w:cs="Arial"/>
          <w:sz w:val="22"/>
          <w:szCs w:val="22"/>
          <w:lang w:val="es-ES" w:eastAsia="ar-SA"/>
        </w:rPr>
        <w:t xml:space="preserve">Cuando se transmitan total o parcialmente, bajo cualquier título y a favor de otra persona física o moral, los derechos y obligaciones a que se refiere el presente documento, con excepción de los derechos de cobro, previa autorización de </w:t>
      </w:r>
      <w:r w:rsidRPr="00153600">
        <w:rPr>
          <w:rFonts w:eastAsia="Times New Roman" w:cs="Arial"/>
          <w:b/>
          <w:sz w:val="22"/>
          <w:szCs w:val="22"/>
          <w:lang w:val="es-ES" w:eastAsia="ar-SA"/>
        </w:rPr>
        <w:t>“EL INSTITUTO”</w:t>
      </w:r>
      <w:r w:rsidRPr="00153600">
        <w:rPr>
          <w:rFonts w:eastAsia="Times New Roman" w:cs="Arial"/>
          <w:sz w:val="22"/>
          <w:szCs w:val="22"/>
          <w:lang w:val="es-ES" w:eastAsia="ar-SA"/>
        </w:rPr>
        <w:t>.</w:t>
      </w:r>
    </w:p>
    <w:p w:rsidR="00153600" w:rsidRPr="00153600" w:rsidRDefault="00153600" w:rsidP="00153600">
      <w:pPr>
        <w:suppressAutoHyphens/>
        <w:spacing w:after="0" w:line="240" w:lineRule="auto"/>
        <w:ind w:left="708"/>
        <w:rPr>
          <w:rFonts w:eastAsia="Times New Roman" w:cs="Arial"/>
          <w:sz w:val="22"/>
          <w:szCs w:val="22"/>
          <w:lang w:val="es-ES" w:eastAsia="ar-SA"/>
        </w:rPr>
      </w:pPr>
    </w:p>
    <w:p w:rsidR="00153600" w:rsidRPr="00153600" w:rsidRDefault="00153600" w:rsidP="00153600">
      <w:pPr>
        <w:numPr>
          <w:ilvl w:val="0"/>
          <w:numId w:val="35"/>
        </w:numPr>
        <w:suppressAutoHyphens/>
        <w:spacing w:after="0" w:line="240" w:lineRule="auto"/>
        <w:jc w:val="both"/>
        <w:rPr>
          <w:rFonts w:eastAsia="Times New Roman" w:cs="Arial"/>
          <w:sz w:val="22"/>
          <w:szCs w:val="22"/>
          <w:lang w:val="es-ES" w:eastAsia="ar-SA"/>
        </w:rPr>
      </w:pPr>
      <w:r w:rsidRPr="00153600">
        <w:rPr>
          <w:rFonts w:eastAsia="Times New Roman" w:cs="Arial"/>
          <w:sz w:val="22"/>
          <w:szCs w:val="22"/>
          <w:lang w:val="es-ES" w:eastAsia="ar-SA"/>
        </w:rPr>
        <w:t xml:space="preserve">Si la autoridad competente declara el concurso mercantil o cualquier situación análoga o equivalente que afecte el patrimonio de </w:t>
      </w:r>
      <w:r w:rsidRPr="00153600">
        <w:rPr>
          <w:rFonts w:eastAsia="Times New Roman" w:cs="Arial"/>
          <w:b/>
          <w:sz w:val="22"/>
          <w:szCs w:val="22"/>
          <w:lang w:val="es-ES" w:eastAsia="ar-SA"/>
        </w:rPr>
        <w:t>“EL PROVEEDOR”</w:t>
      </w:r>
      <w:r w:rsidRPr="00153600">
        <w:rPr>
          <w:rFonts w:eastAsia="Times New Roman" w:cs="Arial"/>
          <w:sz w:val="22"/>
          <w:szCs w:val="22"/>
          <w:lang w:val="es-ES" w:eastAsia="ar-SA"/>
        </w:rPr>
        <w:t>.</w:t>
      </w:r>
    </w:p>
    <w:p w:rsidR="00153600" w:rsidRPr="00153600" w:rsidRDefault="00153600" w:rsidP="00153600">
      <w:pPr>
        <w:suppressAutoHyphens/>
        <w:spacing w:after="0" w:line="240" w:lineRule="auto"/>
        <w:ind w:left="708"/>
        <w:rPr>
          <w:rFonts w:eastAsia="Times New Roman" w:cs="Arial"/>
          <w:sz w:val="22"/>
          <w:szCs w:val="22"/>
          <w:lang w:val="es-ES" w:eastAsia="ar-SA"/>
        </w:rPr>
      </w:pPr>
    </w:p>
    <w:p w:rsidR="00153600" w:rsidRPr="00153600" w:rsidRDefault="00153600" w:rsidP="00153600">
      <w:pPr>
        <w:numPr>
          <w:ilvl w:val="0"/>
          <w:numId w:val="35"/>
        </w:numPr>
        <w:tabs>
          <w:tab w:val="clear" w:pos="720"/>
          <w:tab w:val="left" w:pos="709"/>
        </w:tabs>
        <w:suppressAutoHyphens/>
        <w:spacing w:after="120" w:line="240" w:lineRule="auto"/>
        <w:contextualSpacing/>
        <w:jc w:val="both"/>
        <w:rPr>
          <w:rFonts w:ascii="Times New Roman" w:eastAsia="Times New Roman" w:hAnsi="Times New Roman" w:cs="Times New Roman"/>
          <w:sz w:val="22"/>
          <w:szCs w:val="22"/>
          <w:lang w:val="es-ES" w:eastAsia="ar-SA"/>
        </w:rPr>
      </w:pPr>
      <w:r w:rsidRPr="00153600">
        <w:rPr>
          <w:rFonts w:eastAsia="Times New Roman" w:cs="Arial"/>
          <w:sz w:val="22"/>
          <w:szCs w:val="22"/>
          <w:lang w:val="es-ES" w:eastAsia="ar-SA"/>
        </w:rPr>
        <w:t xml:space="preserve">Cuando de manera reiterativa y constante, </w:t>
      </w:r>
      <w:r w:rsidRPr="00153600">
        <w:rPr>
          <w:rFonts w:eastAsia="Times New Roman" w:cs="Arial"/>
          <w:b/>
          <w:sz w:val="22"/>
          <w:szCs w:val="22"/>
          <w:lang w:val="es-ES" w:eastAsia="ar-SA"/>
        </w:rPr>
        <w:t>“EL PROVEEDOR”</w:t>
      </w:r>
      <w:r w:rsidRPr="00153600">
        <w:rPr>
          <w:rFonts w:eastAsia="Times New Roman" w:cs="Arial"/>
          <w:sz w:val="22"/>
          <w:szCs w:val="22"/>
          <w:lang w:val="es-ES" w:eastAsia="ar-SA"/>
        </w:rPr>
        <w:t xml:space="preserve"> sea sancionado por parte de </w:t>
      </w:r>
      <w:r w:rsidRPr="00153600">
        <w:rPr>
          <w:rFonts w:eastAsia="Times New Roman" w:cs="Arial"/>
          <w:b/>
          <w:sz w:val="22"/>
          <w:szCs w:val="22"/>
          <w:lang w:val="es-ES" w:eastAsia="ar-SA"/>
        </w:rPr>
        <w:t xml:space="preserve">“EL INSTITUTO” </w:t>
      </w:r>
      <w:r w:rsidRPr="00153600">
        <w:rPr>
          <w:rFonts w:eastAsia="Times New Roman" w:cs="Arial"/>
          <w:sz w:val="22"/>
          <w:szCs w:val="22"/>
          <w:lang w:val="es-ES" w:eastAsia="ar-SA"/>
        </w:rPr>
        <w:t>con penalizaciones y/o deducciones sobre el mismo concepto de los servicios que proporciona, o por ubicarse en los límites de incumplimientos previstos en la cláusula de penas convencionales y/o deducciones del presente instrumento.</w:t>
      </w:r>
    </w:p>
    <w:p w:rsidR="00153600" w:rsidRPr="00153600" w:rsidRDefault="00153600" w:rsidP="00153600">
      <w:pPr>
        <w:numPr>
          <w:ilvl w:val="0"/>
          <w:numId w:val="35"/>
        </w:numPr>
        <w:suppressAutoHyphens/>
        <w:spacing w:after="0" w:line="240" w:lineRule="auto"/>
        <w:jc w:val="both"/>
        <w:rPr>
          <w:rFonts w:eastAsia="Times New Roman" w:cs="Arial"/>
          <w:sz w:val="22"/>
          <w:szCs w:val="22"/>
          <w:lang w:val="es-ES" w:eastAsia="ar-SA"/>
        </w:rPr>
      </w:pPr>
      <w:r w:rsidRPr="00153600">
        <w:rPr>
          <w:rFonts w:eastAsia="Times New Roman" w:cs="Arial"/>
          <w:sz w:val="22"/>
          <w:szCs w:val="22"/>
          <w:lang w:val="es-ES" w:eastAsia="ar-SA"/>
        </w:rPr>
        <w:t>Cuando se sitúe en alguno de los supuestos previstos en el artículo 50 de la Ley de Adquisiciones Arrendamientos y Servicios del Sector Público.</w:t>
      </w:r>
    </w:p>
    <w:p w:rsidR="00153600" w:rsidRPr="00153600" w:rsidRDefault="00153600" w:rsidP="00153600">
      <w:pPr>
        <w:suppressAutoHyphens/>
        <w:spacing w:after="0" w:line="240" w:lineRule="auto"/>
        <w:ind w:left="708"/>
        <w:rPr>
          <w:rFonts w:eastAsia="Times New Roman" w:cs="Arial"/>
          <w:sz w:val="22"/>
          <w:szCs w:val="22"/>
          <w:lang w:val="es-ES" w:eastAsia="ar-SA"/>
        </w:rPr>
      </w:pPr>
    </w:p>
    <w:p w:rsidR="00153600" w:rsidRPr="00153600" w:rsidRDefault="00153600" w:rsidP="00153600">
      <w:pPr>
        <w:numPr>
          <w:ilvl w:val="0"/>
          <w:numId w:val="35"/>
        </w:numPr>
        <w:suppressAutoHyphens/>
        <w:spacing w:after="0" w:line="240" w:lineRule="auto"/>
        <w:ind w:left="714" w:hanging="357"/>
        <w:jc w:val="both"/>
        <w:rPr>
          <w:rFonts w:eastAsia="Times New Roman" w:cs="Arial"/>
          <w:sz w:val="22"/>
          <w:szCs w:val="22"/>
          <w:lang w:val="es-ES" w:eastAsia="ar-SA"/>
        </w:rPr>
      </w:pPr>
      <w:r w:rsidRPr="00153600">
        <w:rPr>
          <w:rFonts w:eastAsia="Times New Roman" w:cs="Arial"/>
          <w:sz w:val="22"/>
          <w:szCs w:val="22"/>
          <w:lang w:val="es-ES" w:eastAsia="ar-SA"/>
        </w:rPr>
        <w:t xml:space="preserve">En el supuesto de que la Comisión Federal de Competencia Económica, de acuerdo con sus facultades, notifique a </w:t>
      </w:r>
      <w:r w:rsidRPr="00153600">
        <w:rPr>
          <w:rFonts w:eastAsia="Times New Roman" w:cs="Arial"/>
          <w:b/>
          <w:sz w:val="22"/>
          <w:szCs w:val="22"/>
          <w:lang w:val="es-ES" w:eastAsia="ar-SA"/>
        </w:rPr>
        <w:t>“EL INSTITUTO”</w:t>
      </w:r>
      <w:r w:rsidRPr="00153600">
        <w:rPr>
          <w:rFonts w:eastAsia="Times New Roman" w:cs="Arial"/>
          <w:sz w:val="22"/>
          <w:szCs w:val="22"/>
          <w:lang w:val="es-ES" w:eastAsia="ar-SA"/>
        </w:rPr>
        <w:t xml:space="preserve"> la sanción impuesta a </w:t>
      </w:r>
      <w:r w:rsidRPr="00153600">
        <w:rPr>
          <w:rFonts w:eastAsia="Times New Roman" w:cs="Arial"/>
          <w:b/>
          <w:sz w:val="22"/>
          <w:szCs w:val="22"/>
          <w:lang w:val="es-ES" w:eastAsia="ar-SA"/>
        </w:rPr>
        <w:t xml:space="preserve">“EL PROVEEDOR” </w:t>
      </w:r>
      <w:r w:rsidRPr="00153600">
        <w:rPr>
          <w:rFonts w:eastAsia="Times New Roman" w:cs="Arial"/>
          <w:sz w:val="22"/>
          <w:szCs w:val="22"/>
          <w:lang w:val="es-ES" w:eastAsia="ar-SA"/>
        </w:rPr>
        <w:t xml:space="preserve">con motivo de la colusión de precios en que hubiese incurrido durante el procedimiento de contratación, en contravención a lo dispuesto en los artículos 9 de la Ley Federal de Competencia Económica y 34 de la Ley de Adquisiciones, Arrendamientos y Servicios del Sector Público. </w:t>
      </w:r>
    </w:p>
    <w:p w:rsidR="00153600" w:rsidRPr="00153600" w:rsidRDefault="00153600" w:rsidP="00153600">
      <w:pPr>
        <w:suppressAutoHyphens/>
        <w:spacing w:after="0" w:line="240" w:lineRule="auto"/>
        <w:ind w:left="708"/>
        <w:rPr>
          <w:rFonts w:eastAsia="Times New Roman" w:cs="Arial"/>
          <w:sz w:val="22"/>
          <w:szCs w:val="22"/>
          <w:lang w:val="es-ES" w:eastAsia="ar-SA"/>
        </w:rPr>
      </w:pPr>
    </w:p>
    <w:p w:rsidR="00153600" w:rsidRPr="00153600" w:rsidRDefault="00153600" w:rsidP="00153600">
      <w:pPr>
        <w:numPr>
          <w:ilvl w:val="0"/>
          <w:numId w:val="35"/>
        </w:numPr>
        <w:tabs>
          <w:tab w:val="left" w:pos="900"/>
        </w:tabs>
        <w:suppressAutoHyphens/>
        <w:spacing w:after="0" w:line="240" w:lineRule="auto"/>
        <w:contextualSpacing/>
        <w:jc w:val="both"/>
        <w:rPr>
          <w:rFonts w:eastAsia="Times New Roman" w:cs="Arial"/>
          <w:sz w:val="22"/>
          <w:szCs w:val="22"/>
          <w:lang w:val="es-ES" w:eastAsia="ar-SA"/>
        </w:rPr>
      </w:pPr>
      <w:r w:rsidRPr="00153600">
        <w:rPr>
          <w:rFonts w:eastAsia="Times New Roman" w:cs="Arial"/>
          <w:sz w:val="22"/>
          <w:szCs w:val="22"/>
          <w:lang w:val="es-ES" w:eastAsia="ar-SA"/>
        </w:rPr>
        <w:t xml:space="preserve">Si </w:t>
      </w:r>
      <w:r w:rsidRPr="00153600">
        <w:rPr>
          <w:rFonts w:eastAsia="Times New Roman" w:cs="Arial"/>
          <w:b/>
          <w:sz w:val="22"/>
          <w:szCs w:val="22"/>
          <w:lang w:val="es-ES" w:eastAsia="ar-SA"/>
        </w:rPr>
        <w:t>“EL PROVEEDOR”</w:t>
      </w:r>
      <w:r w:rsidRPr="00153600">
        <w:rPr>
          <w:rFonts w:eastAsia="Times New Roman" w:cs="Arial"/>
          <w:sz w:val="22"/>
          <w:szCs w:val="22"/>
          <w:lang w:val="es-ES" w:eastAsia="ar-SA"/>
        </w:rPr>
        <w:t xml:space="preserve"> no permite a </w:t>
      </w:r>
      <w:r w:rsidRPr="00153600">
        <w:rPr>
          <w:rFonts w:eastAsia="Times New Roman" w:cs="Arial"/>
          <w:b/>
          <w:sz w:val="22"/>
          <w:szCs w:val="22"/>
          <w:lang w:val="es-ES" w:eastAsia="ar-SA"/>
        </w:rPr>
        <w:t>“EL INSTITUTO”</w:t>
      </w:r>
      <w:r w:rsidRPr="00153600">
        <w:rPr>
          <w:rFonts w:eastAsia="Times New Roman" w:cs="Arial"/>
          <w:sz w:val="22"/>
          <w:szCs w:val="22"/>
          <w:lang w:val="es-ES" w:eastAsia="ar-SA"/>
        </w:rPr>
        <w:t xml:space="preserve"> la administración y verificación a que se refiere la cláusula correspondiente </w:t>
      </w:r>
      <w:r w:rsidRPr="00153600">
        <w:rPr>
          <w:rFonts w:eastAsia="Times New Roman" w:cs="Arial"/>
          <w:sz w:val="22"/>
          <w:szCs w:val="22"/>
          <w:lang w:eastAsia="ar-SA"/>
        </w:rPr>
        <w:t>d</w:t>
      </w:r>
      <w:r w:rsidRPr="00153600">
        <w:rPr>
          <w:rFonts w:eastAsia="Times New Roman" w:cs="Arial"/>
          <w:sz w:val="22"/>
          <w:szCs w:val="22"/>
          <w:lang w:val="es-ES" w:eastAsia="ar-SA"/>
        </w:rPr>
        <w:t>el presente contrato.</w:t>
      </w:r>
    </w:p>
    <w:p w:rsidR="00153600" w:rsidRPr="00153600" w:rsidRDefault="00153600" w:rsidP="00153600">
      <w:pPr>
        <w:suppressAutoHyphens/>
        <w:spacing w:after="0" w:line="240" w:lineRule="auto"/>
        <w:ind w:right="49"/>
        <w:jc w:val="both"/>
        <w:rPr>
          <w:rFonts w:eastAsia="Times New Roman" w:cs="Arial"/>
          <w:b/>
          <w:bCs/>
          <w:sz w:val="22"/>
          <w:szCs w:val="22"/>
          <w:lang w:val="es-ES" w:eastAsia="ar-SA"/>
        </w:rPr>
      </w:pPr>
    </w:p>
    <w:p w:rsidR="00153600" w:rsidRPr="00153600" w:rsidRDefault="00153600" w:rsidP="00153600">
      <w:pPr>
        <w:suppressAutoHyphens/>
        <w:spacing w:after="0" w:line="240" w:lineRule="auto"/>
        <w:ind w:right="49"/>
        <w:jc w:val="both"/>
        <w:rPr>
          <w:rFonts w:eastAsia="Times New Roman" w:cs="Arial"/>
          <w:sz w:val="22"/>
          <w:szCs w:val="22"/>
          <w:lang w:val="es-ES" w:eastAsia="ar-SA"/>
        </w:rPr>
      </w:pPr>
      <w:r w:rsidRPr="00153600">
        <w:rPr>
          <w:rFonts w:eastAsia="Times New Roman" w:cs="Arial"/>
          <w:b/>
          <w:bCs/>
          <w:sz w:val="22"/>
          <w:szCs w:val="22"/>
          <w:lang w:val="es-ES" w:eastAsia="ar-SA"/>
        </w:rPr>
        <w:t xml:space="preserve">DÉCIMA SÉPTIMA.- </w:t>
      </w:r>
      <w:r w:rsidRPr="00153600">
        <w:rPr>
          <w:rFonts w:eastAsia="Times New Roman" w:cs="Arial"/>
          <w:b/>
          <w:sz w:val="22"/>
          <w:szCs w:val="22"/>
          <w:lang w:val="es-ES" w:eastAsia="ar-SA"/>
        </w:rPr>
        <w:t>RESCISIÓN ADMINISTRATIVA DEL CONTRATO.- “EL INSTITUTO”</w:t>
      </w:r>
      <w:r w:rsidRPr="00153600">
        <w:rPr>
          <w:rFonts w:eastAsia="Times New Roman" w:cs="Arial"/>
          <w:sz w:val="22"/>
          <w:szCs w:val="22"/>
          <w:lang w:val="es-ES" w:eastAsia="ar-SA"/>
        </w:rPr>
        <w:t xml:space="preserve">, en términos de lo dispuesto en el artículo 54 de la Ley de Adquisiciones, Arrendamientos y Servicios del Sector Público, podrá rescindir administrativamente el presente contrato en cualquier momento, cuando </w:t>
      </w:r>
      <w:r w:rsidRPr="00153600">
        <w:rPr>
          <w:rFonts w:eastAsia="Times New Roman" w:cs="Arial"/>
          <w:b/>
          <w:sz w:val="22"/>
          <w:szCs w:val="22"/>
          <w:lang w:val="es-ES" w:eastAsia="ar-SA"/>
        </w:rPr>
        <w:t>“EL PROVEEDOR”</w:t>
      </w:r>
      <w:r w:rsidRPr="00153600">
        <w:rPr>
          <w:rFonts w:eastAsia="Times New Roman" w:cs="Arial"/>
          <w:sz w:val="22"/>
          <w:szCs w:val="22"/>
          <w:lang w:val="es-ES" w:eastAsia="ar-SA"/>
        </w:rPr>
        <w:t xml:space="preserve"> incurra en incumplimiento de cualquiera de las obligaciones a su cargo, de conformidad con el procedimiento siguiente:</w:t>
      </w:r>
    </w:p>
    <w:p w:rsidR="00153600" w:rsidRPr="00153600" w:rsidRDefault="00153600" w:rsidP="00153600">
      <w:pPr>
        <w:suppressAutoHyphens/>
        <w:spacing w:after="0" w:line="240" w:lineRule="auto"/>
        <w:ind w:right="49"/>
        <w:jc w:val="both"/>
        <w:rPr>
          <w:rFonts w:eastAsia="Times New Roman" w:cs="Arial"/>
          <w:sz w:val="22"/>
          <w:szCs w:val="22"/>
          <w:lang w:val="es-ES" w:eastAsia="ar-SA"/>
        </w:rPr>
      </w:pPr>
    </w:p>
    <w:p w:rsidR="00153600" w:rsidRPr="00153600" w:rsidRDefault="00153600" w:rsidP="00153600">
      <w:pPr>
        <w:numPr>
          <w:ilvl w:val="0"/>
          <w:numId w:val="34"/>
        </w:numPr>
        <w:suppressAutoHyphens/>
        <w:spacing w:after="0" w:line="240" w:lineRule="auto"/>
        <w:ind w:left="786"/>
        <w:jc w:val="both"/>
        <w:rPr>
          <w:rFonts w:eastAsia="Times New Roman" w:cs="Arial"/>
          <w:sz w:val="22"/>
          <w:szCs w:val="22"/>
          <w:lang w:val="es-ES" w:eastAsia="ar-SA"/>
        </w:rPr>
      </w:pPr>
      <w:r w:rsidRPr="00153600">
        <w:rPr>
          <w:rFonts w:eastAsia="Times New Roman" w:cs="Arial"/>
          <w:sz w:val="22"/>
          <w:szCs w:val="22"/>
          <w:lang w:val="es-ES" w:eastAsia="ar-SA"/>
        </w:rPr>
        <w:t xml:space="preserve">Si </w:t>
      </w:r>
      <w:r w:rsidRPr="00153600">
        <w:rPr>
          <w:rFonts w:eastAsia="Times New Roman" w:cs="Arial"/>
          <w:b/>
          <w:sz w:val="22"/>
          <w:szCs w:val="22"/>
          <w:lang w:val="es-ES" w:eastAsia="ar-SA"/>
        </w:rPr>
        <w:t xml:space="preserve">“EL INSTITUTO” </w:t>
      </w:r>
      <w:r w:rsidRPr="00153600">
        <w:rPr>
          <w:rFonts w:eastAsia="Times New Roman" w:cs="Arial"/>
          <w:sz w:val="22"/>
          <w:szCs w:val="22"/>
          <w:lang w:val="es-ES" w:eastAsia="ar-SA"/>
        </w:rPr>
        <w:t xml:space="preserve">considera que </w:t>
      </w:r>
      <w:r w:rsidRPr="00153600">
        <w:rPr>
          <w:rFonts w:eastAsia="Times New Roman" w:cs="Arial"/>
          <w:b/>
          <w:sz w:val="22"/>
          <w:szCs w:val="22"/>
          <w:lang w:val="es-ES" w:eastAsia="ar-SA"/>
        </w:rPr>
        <w:t>“EL PROVEEDOR”</w:t>
      </w:r>
      <w:r w:rsidRPr="00153600">
        <w:rPr>
          <w:rFonts w:eastAsia="Times New Roman" w:cs="Arial"/>
          <w:sz w:val="22"/>
          <w:szCs w:val="22"/>
          <w:lang w:val="es-ES" w:eastAsia="ar-SA"/>
        </w:rPr>
        <w:t xml:space="preserve"> ha incurrido en alguna de las causales de rescisión que se consignan en la Cláusula que antecede, lo hará saber a </w:t>
      </w:r>
      <w:r w:rsidRPr="00153600">
        <w:rPr>
          <w:rFonts w:eastAsia="Times New Roman" w:cs="Arial"/>
          <w:b/>
          <w:sz w:val="22"/>
          <w:szCs w:val="22"/>
          <w:lang w:val="es-ES" w:eastAsia="ar-SA"/>
        </w:rPr>
        <w:t>“EL PROVEEDOR”</w:t>
      </w:r>
      <w:r w:rsidRPr="00153600">
        <w:rPr>
          <w:rFonts w:eastAsia="Times New Roman" w:cs="Arial"/>
          <w:sz w:val="22"/>
          <w:szCs w:val="22"/>
          <w:lang w:val="es-ES" w:eastAsia="ar-SA"/>
        </w:rPr>
        <w:t xml:space="preserve"> de forma indubitable por escrito, a efecto de que éste exponga lo que a su derecho convenga y aporte, en su caso, las pruebas que estime pertinentes, en un término de </w:t>
      </w:r>
      <w:r w:rsidRPr="00153600">
        <w:rPr>
          <w:rFonts w:eastAsia="Times New Roman" w:cs="Arial"/>
          <w:b/>
          <w:sz w:val="22"/>
          <w:szCs w:val="22"/>
          <w:lang w:val="es-ES" w:eastAsia="ar-SA"/>
        </w:rPr>
        <w:t>5 (cinco)</w:t>
      </w:r>
      <w:r w:rsidRPr="00153600">
        <w:rPr>
          <w:rFonts w:eastAsia="Times New Roman" w:cs="Arial"/>
          <w:sz w:val="22"/>
          <w:szCs w:val="22"/>
          <w:lang w:val="es-ES" w:eastAsia="ar-SA"/>
        </w:rPr>
        <w:t xml:space="preserve"> días hábiles, a partir de la notificación de la comunicación de referencia.</w:t>
      </w:r>
    </w:p>
    <w:p w:rsidR="00153600" w:rsidRPr="00153600" w:rsidRDefault="00153600" w:rsidP="00153600">
      <w:pPr>
        <w:suppressAutoHyphens/>
        <w:spacing w:after="0" w:line="240" w:lineRule="auto"/>
        <w:ind w:left="786"/>
        <w:jc w:val="both"/>
        <w:rPr>
          <w:rFonts w:eastAsia="Times New Roman" w:cs="Arial"/>
          <w:sz w:val="22"/>
          <w:szCs w:val="22"/>
          <w:lang w:val="es-ES" w:eastAsia="ar-SA"/>
        </w:rPr>
      </w:pPr>
    </w:p>
    <w:p w:rsidR="00153600" w:rsidRPr="00153600" w:rsidRDefault="00153600" w:rsidP="00153600">
      <w:pPr>
        <w:numPr>
          <w:ilvl w:val="0"/>
          <w:numId w:val="34"/>
        </w:numPr>
        <w:suppressAutoHyphens/>
        <w:spacing w:after="0" w:line="240" w:lineRule="auto"/>
        <w:ind w:left="786"/>
        <w:jc w:val="both"/>
        <w:rPr>
          <w:rFonts w:eastAsia="Times New Roman" w:cs="Arial"/>
          <w:sz w:val="22"/>
          <w:szCs w:val="22"/>
          <w:lang w:val="es-ES" w:eastAsia="ar-SA"/>
        </w:rPr>
      </w:pPr>
      <w:r w:rsidRPr="00153600">
        <w:rPr>
          <w:rFonts w:eastAsia="Times New Roman" w:cs="Arial"/>
          <w:sz w:val="22"/>
          <w:szCs w:val="22"/>
          <w:lang w:val="es-ES" w:eastAsia="ar-SA"/>
        </w:rPr>
        <w:t>Transcurrido el término a que se refiere el inciso anterior, se resolverá considerando los argumentos y pruebas que hubiere hecho valer.</w:t>
      </w:r>
    </w:p>
    <w:p w:rsidR="00153600" w:rsidRPr="00153600" w:rsidRDefault="00153600" w:rsidP="00153600">
      <w:pPr>
        <w:suppressAutoHyphens/>
        <w:spacing w:after="0" w:line="240" w:lineRule="auto"/>
        <w:ind w:left="708"/>
        <w:rPr>
          <w:rFonts w:eastAsia="Times New Roman" w:cs="Arial"/>
          <w:sz w:val="22"/>
          <w:szCs w:val="22"/>
          <w:lang w:val="es-ES" w:eastAsia="ar-SA"/>
        </w:rPr>
      </w:pPr>
    </w:p>
    <w:p w:rsidR="00153600" w:rsidRPr="00153600" w:rsidRDefault="00153600" w:rsidP="00153600">
      <w:pPr>
        <w:numPr>
          <w:ilvl w:val="0"/>
          <w:numId w:val="34"/>
        </w:numPr>
        <w:suppressAutoHyphens/>
        <w:spacing w:after="0" w:line="240" w:lineRule="auto"/>
        <w:ind w:left="786"/>
        <w:jc w:val="both"/>
        <w:rPr>
          <w:rFonts w:eastAsia="Times New Roman" w:cs="Arial"/>
          <w:sz w:val="22"/>
          <w:szCs w:val="22"/>
          <w:lang w:val="es-ES" w:eastAsia="ar-SA"/>
        </w:rPr>
      </w:pPr>
      <w:r w:rsidRPr="00153600">
        <w:rPr>
          <w:rFonts w:eastAsia="Times New Roman" w:cs="Arial"/>
          <w:sz w:val="22"/>
          <w:szCs w:val="22"/>
          <w:lang w:val="es-ES" w:eastAsia="ar-SA"/>
        </w:rPr>
        <w:t xml:space="preserve">La determinación de dar o no por rescindido administrativamente el presente contrato, deberá ser debidamente fundada, motivada y comunicada por escrito a </w:t>
      </w:r>
      <w:r w:rsidRPr="00153600">
        <w:rPr>
          <w:rFonts w:eastAsia="Times New Roman" w:cs="Arial"/>
          <w:b/>
          <w:sz w:val="22"/>
          <w:szCs w:val="22"/>
          <w:lang w:val="es-ES" w:eastAsia="ar-SA"/>
        </w:rPr>
        <w:t>“EL PROVEEDOR”</w:t>
      </w:r>
      <w:r w:rsidRPr="00153600">
        <w:rPr>
          <w:rFonts w:eastAsia="Times New Roman" w:cs="Arial"/>
          <w:sz w:val="22"/>
          <w:szCs w:val="22"/>
          <w:lang w:val="es-ES" w:eastAsia="ar-SA"/>
        </w:rPr>
        <w:t xml:space="preserve"> dentro de los </w:t>
      </w:r>
      <w:r w:rsidRPr="00153600">
        <w:rPr>
          <w:rFonts w:eastAsia="Times New Roman" w:cs="Arial"/>
          <w:b/>
          <w:sz w:val="22"/>
          <w:szCs w:val="22"/>
          <w:lang w:val="es-ES" w:eastAsia="ar-SA"/>
        </w:rPr>
        <w:t>15 (quince)</w:t>
      </w:r>
      <w:r w:rsidRPr="00153600">
        <w:rPr>
          <w:rFonts w:eastAsia="Times New Roman" w:cs="Arial"/>
          <w:sz w:val="22"/>
          <w:szCs w:val="22"/>
          <w:lang w:val="es-ES" w:eastAsia="ar-SA"/>
        </w:rPr>
        <w:t xml:space="preserve"> días hábiles siguientes, al vencimiento del plazo señalado en el inciso a) de esta Cláusula.</w:t>
      </w:r>
    </w:p>
    <w:p w:rsidR="00153600" w:rsidRPr="00153600" w:rsidRDefault="00153600" w:rsidP="00153600">
      <w:pPr>
        <w:suppressAutoHyphens/>
        <w:spacing w:after="0" w:line="240" w:lineRule="auto"/>
        <w:jc w:val="both"/>
        <w:rPr>
          <w:rFonts w:eastAsia="Times New Roman" w:cs="Arial"/>
          <w:sz w:val="22"/>
          <w:szCs w:val="22"/>
          <w:lang w:val="es-ES" w:eastAsia="ar-SA"/>
        </w:rPr>
      </w:pPr>
    </w:p>
    <w:p w:rsidR="00153600" w:rsidRPr="00153600" w:rsidRDefault="00153600" w:rsidP="00153600">
      <w:pPr>
        <w:suppressAutoHyphens/>
        <w:spacing w:after="0" w:line="240" w:lineRule="auto"/>
        <w:jc w:val="both"/>
        <w:rPr>
          <w:rFonts w:eastAsia="Times New Roman" w:cs="Arial"/>
          <w:sz w:val="22"/>
          <w:szCs w:val="22"/>
          <w:lang w:val="es-ES" w:eastAsia="ar-SA"/>
        </w:rPr>
      </w:pPr>
      <w:r w:rsidRPr="00153600">
        <w:rPr>
          <w:rFonts w:eastAsia="Times New Roman" w:cs="Arial"/>
          <w:sz w:val="22"/>
          <w:szCs w:val="22"/>
          <w:lang w:val="es-ES" w:eastAsia="ar-SA"/>
        </w:rPr>
        <w:t xml:space="preserve">En el supuesto de que se rescinda este contrato, </w:t>
      </w:r>
      <w:r w:rsidRPr="00153600">
        <w:rPr>
          <w:rFonts w:eastAsia="Times New Roman" w:cs="Arial"/>
          <w:b/>
          <w:bCs/>
          <w:sz w:val="22"/>
          <w:szCs w:val="22"/>
          <w:lang w:val="es-ES" w:eastAsia="ar-SA"/>
        </w:rPr>
        <w:t>"EL INSTITUTO"</w:t>
      </w:r>
      <w:r w:rsidRPr="00153600">
        <w:rPr>
          <w:rFonts w:eastAsia="Times New Roman" w:cs="Arial"/>
          <w:sz w:val="22"/>
          <w:szCs w:val="22"/>
          <w:lang w:val="es-ES" w:eastAsia="ar-SA"/>
        </w:rPr>
        <w:t xml:space="preserve"> no aplicará las penas convencionales, ni su contabilización para hacer efectiva la garantía de cumplimiento de este instrumento jurídico.</w:t>
      </w:r>
    </w:p>
    <w:p w:rsidR="00153600" w:rsidRPr="00153600" w:rsidRDefault="00153600" w:rsidP="00153600">
      <w:pPr>
        <w:suppressAutoHyphens/>
        <w:spacing w:after="0" w:line="240" w:lineRule="auto"/>
        <w:jc w:val="both"/>
        <w:rPr>
          <w:rFonts w:eastAsia="Times New Roman" w:cs="Arial"/>
          <w:sz w:val="22"/>
          <w:szCs w:val="22"/>
          <w:lang w:val="es-ES" w:eastAsia="ar-SA"/>
        </w:rPr>
      </w:pPr>
    </w:p>
    <w:p w:rsidR="00153600" w:rsidRPr="00153600" w:rsidRDefault="00153600" w:rsidP="00153600">
      <w:pPr>
        <w:suppressAutoHyphens/>
        <w:spacing w:after="0" w:line="240" w:lineRule="auto"/>
        <w:jc w:val="both"/>
        <w:rPr>
          <w:rFonts w:eastAsia="Times New Roman" w:cs="Arial"/>
          <w:sz w:val="22"/>
          <w:szCs w:val="22"/>
          <w:lang w:val="es-ES" w:eastAsia="ar-SA"/>
        </w:rPr>
      </w:pPr>
      <w:r w:rsidRPr="00153600">
        <w:rPr>
          <w:rFonts w:eastAsia="Times New Roman" w:cs="Arial"/>
          <w:sz w:val="22"/>
          <w:szCs w:val="22"/>
          <w:lang w:val="es-ES" w:eastAsia="ar-SA"/>
        </w:rPr>
        <w:t xml:space="preserve">En caso de que </w:t>
      </w:r>
      <w:r w:rsidRPr="00153600">
        <w:rPr>
          <w:rFonts w:eastAsia="Times New Roman" w:cs="Arial"/>
          <w:b/>
          <w:sz w:val="22"/>
          <w:szCs w:val="22"/>
          <w:lang w:val="es-ES" w:eastAsia="ar-SA"/>
        </w:rPr>
        <w:t>“EL INSTITUTO”</w:t>
      </w:r>
      <w:r w:rsidRPr="00153600">
        <w:rPr>
          <w:rFonts w:eastAsia="Times New Roman" w:cs="Arial"/>
          <w:sz w:val="22"/>
          <w:szCs w:val="22"/>
          <w:lang w:val="es-ES" w:eastAsia="ar-SA"/>
        </w:rPr>
        <w:t xml:space="preserve"> determine dar por rescindido el presente contrato, se deberá formular y notificar un finiquito dentro de los </w:t>
      </w:r>
      <w:r w:rsidRPr="00153600">
        <w:rPr>
          <w:rFonts w:eastAsia="Times New Roman" w:cs="Arial"/>
          <w:b/>
          <w:sz w:val="22"/>
          <w:szCs w:val="22"/>
          <w:lang w:val="es-ES" w:eastAsia="ar-SA"/>
        </w:rPr>
        <w:t>20 (veinte)</w:t>
      </w:r>
      <w:r w:rsidRPr="00153600">
        <w:rPr>
          <w:rFonts w:eastAsia="Times New Roman" w:cs="Arial"/>
          <w:sz w:val="22"/>
          <w:szCs w:val="22"/>
          <w:lang w:val="es-ES" w:eastAsia="ar-SA"/>
        </w:rPr>
        <w:t xml:space="preserve"> días naturales siguientes a la fecha en que se notifique la rescisión, de conformidad con el artículo 99 del Reglamento de la Ley de Adquisiciones, Arrendamientos y Servicios del Sector Público, en el que se hagan constar los pagos que, en su caso, deba efectuar </w:t>
      </w:r>
      <w:r w:rsidRPr="00153600">
        <w:rPr>
          <w:rFonts w:eastAsia="Times New Roman" w:cs="Arial"/>
          <w:b/>
          <w:sz w:val="22"/>
          <w:szCs w:val="22"/>
          <w:lang w:val="es-ES" w:eastAsia="ar-SA"/>
        </w:rPr>
        <w:t>“EL INSTITUTO”</w:t>
      </w:r>
      <w:r w:rsidRPr="00153600">
        <w:rPr>
          <w:rFonts w:eastAsia="Times New Roman" w:cs="Arial"/>
          <w:sz w:val="22"/>
          <w:szCs w:val="22"/>
          <w:lang w:val="es-ES" w:eastAsia="ar-SA"/>
        </w:rPr>
        <w:t xml:space="preserve"> por concepto de la prestación del servicio por </w:t>
      </w:r>
      <w:r w:rsidRPr="00153600">
        <w:rPr>
          <w:rFonts w:eastAsia="Times New Roman" w:cs="Arial"/>
          <w:b/>
          <w:sz w:val="22"/>
          <w:szCs w:val="22"/>
          <w:lang w:val="es-ES" w:eastAsia="ar-SA"/>
        </w:rPr>
        <w:t>“EL PROVEEDOR”</w:t>
      </w:r>
      <w:r w:rsidRPr="00153600">
        <w:rPr>
          <w:rFonts w:eastAsia="Times New Roman" w:cs="Arial"/>
          <w:sz w:val="22"/>
          <w:szCs w:val="22"/>
          <w:lang w:val="es-ES" w:eastAsia="ar-SA"/>
        </w:rPr>
        <w:t xml:space="preserve"> hasta el momento en que se determine la rescisión administrativa.</w:t>
      </w:r>
    </w:p>
    <w:p w:rsidR="00153600" w:rsidRPr="00153600" w:rsidRDefault="00153600" w:rsidP="00153600">
      <w:pPr>
        <w:suppressAutoHyphens/>
        <w:spacing w:after="0" w:line="240" w:lineRule="auto"/>
        <w:jc w:val="both"/>
        <w:rPr>
          <w:rFonts w:eastAsia="Times New Roman" w:cs="Arial"/>
          <w:sz w:val="22"/>
          <w:szCs w:val="22"/>
          <w:lang w:val="es-ES" w:eastAsia="ar-SA"/>
        </w:rPr>
      </w:pPr>
    </w:p>
    <w:p w:rsidR="00153600" w:rsidRPr="00153600" w:rsidRDefault="00153600" w:rsidP="00153600">
      <w:pPr>
        <w:suppressAutoHyphens/>
        <w:spacing w:after="0" w:line="240" w:lineRule="auto"/>
        <w:jc w:val="both"/>
        <w:rPr>
          <w:rFonts w:eastAsia="Times New Roman" w:cs="Arial"/>
          <w:sz w:val="22"/>
          <w:szCs w:val="22"/>
          <w:lang w:val="es-ES" w:eastAsia="ar-SA"/>
        </w:rPr>
      </w:pPr>
      <w:r w:rsidRPr="00153600">
        <w:rPr>
          <w:rFonts w:eastAsia="Times New Roman" w:cs="Arial"/>
          <w:sz w:val="22"/>
          <w:szCs w:val="22"/>
          <w:lang w:val="es-ES" w:eastAsia="ar-SA"/>
        </w:rPr>
        <w:t xml:space="preserve">Iniciado un procedimiento de conciliación </w:t>
      </w:r>
      <w:r w:rsidRPr="00153600">
        <w:rPr>
          <w:rFonts w:eastAsia="Times New Roman" w:cs="Arial"/>
          <w:b/>
          <w:sz w:val="22"/>
          <w:szCs w:val="22"/>
          <w:lang w:val="es-ES" w:eastAsia="ar-SA"/>
        </w:rPr>
        <w:t>“EL INSTITUTO”</w:t>
      </w:r>
      <w:r w:rsidRPr="00153600">
        <w:rPr>
          <w:rFonts w:eastAsia="Times New Roman" w:cs="Arial"/>
          <w:sz w:val="22"/>
          <w:szCs w:val="22"/>
          <w:lang w:val="es-ES" w:eastAsia="ar-SA"/>
        </w:rPr>
        <w:t>, bajo su responsabilidad, podrá suspender el trámite del procedimiento de rescisión.</w:t>
      </w:r>
    </w:p>
    <w:p w:rsidR="00153600" w:rsidRPr="00153600" w:rsidRDefault="00153600" w:rsidP="00153600">
      <w:pPr>
        <w:suppressAutoHyphens/>
        <w:spacing w:after="0" w:line="240" w:lineRule="auto"/>
        <w:jc w:val="both"/>
        <w:rPr>
          <w:rFonts w:eastAsia="Times New Roman" w:cs="Arial"/>
          <w:sz w:val="22"/>
          <w:szCs w:val="22"/>
          <w:lang w:val="es-ES" w:eastAsia="ar-SA"/>
        </w:rPr>
      </w:pPr>
    </w:p>
    <w:p w:rsidR="00153600" w:rsidRPr="00153600" w:rsidRDefault="00153600" w:rsidP="00153600">
      <w:pPr>
        <w:suppressAutoHyphens/>
        <w:spacing w:after="0" w:line="240" w:lineRule="auto"/>
        <w:jc w:val="both"/>
        <w:rPr>
          <w:rFonts w:eastAsia="Times New Roman" w:cs="Arial"/>
          <w:sz w:val="22"/>
          <w:szCs w:val="22"/>
          <w:lang w:val="es-ES" w:eastAsia="ar-SA"/>
        </w:rPr>
      </w:pPr>
      <w:r w:rsidRPr="00153600">
        <w:rPr>
          <w:rFonts w:eastAsia="Times New Roman" w:cs="Arial"/>
          <w:sz w:val="22"/>
          <w:szCs w:val="22"/>
          <w:lang w:val="es-ES" w:eastAsia="ar-SA"/>
        </w:rPr>
        <w:t>Si previamente a la determinación de dar por rescindido este contrato,</w:t>
      </w:r>
      <w:r w:rsidRPr="00153600">
        <w:rPr>
          <w:rFonts w:eastAsia="Times New Roman" w:cs="Arial"/>
          <w:b/>
          <w:bCs/>
          <w:sz w:val="22"/>
          <w:szCs w:val="22"/>
          <w:lang w:val="es-ES" w:eastAsia="ar-SA"/>
        </w:rPr>
        <w:t xml:space="preserve"> “EL PROVEEDOR” </w:t>
      </w:r>
      <w:r w:rsidRPr="00153600">
        <w:rPr>
          <w:rFonts w:eastAsia="Times New Roman" w:cs="Arial"/>
          <w:sz w:val="22"/>
          <w:szCs w:val="22"/>
          <w:lang w:val="es-ES" w:eastAsia="ar-SA"/>
        </w:rPr>
        <w:t>presta el servicio, el procedimiento iniciado quedará sin efectos, previa aceptación y verificación de</w:t>
      </w:r>
      <w:r w:rsidRPr="00153600">
        <w:rPr>
          <w:rFonts w:eastAsia="Times New Roman" w:cs="Arial"/>
          <w:b/>
          <w:bCs/>
          <w:sz w:val="22"/>
          <w:szCs w:val="22"/>
          <w:lang w:val="es-ES" w:eastAsia="ar-SA"/>
        </w:rPr>
        <w:t xml:space="preserve"> "EL INSTITUTO" </w:t>
      </w:r>
      <w:r w:rsidRPr="00153600">
        <w:rPr>
          <w:rFonts w:eastAsia="Times New Roman" w:cs="Arial"/>
          <w:sz w:val="22"/>
          <w:szCs w:val="22"/>
          <w:lang w:val="es-ES" w:eastAsia="ar-SA"/>
        </w:rPr>
        <w:t>por escrito, de que continúa vigente la necesidad de contar con el servicio y aplicando, en su caso, las penas convencionales correspondientes.</w:t>
      </w:r>
    </w:p>
    <w:p w:rsidR="00153600" w:rsidRPr="00153600" w:rsidRDefault="00153600" w:rsidP="00153600">
      <w:pPr>
        <w:suppressAutoHyphens/>
        <w:spacing w:after="0" w:line="240" w:lineRule="auto"/>
        <w:jc w:val="both"/>
        <w:rPr>
          <w:rFonts w:eastAsia="Times New Roman" w:cs="Arial"/>
          <w:sz w:val="22"/>
          <w:szCs w:val="22"/>
          <w:lang w:val="es-ES" w:eastAsia="ar-SA"/>
        </w:rPr>
      </w:pPr>
    </w:p>
    <w:p w:rsidR="00153600" w:rsidRPr="00153600" w:rsidRDefault="00153600" w:rsidP="00153600">
      <w:pPr>
        <w:suppressAutoHyphens/>
        <w:spacing w:after="0" w:line="240" w:lineRule="auto"/>
        <w:jc w:val="both"/>
        <w:rPr>
          <w:rFonts w:eastAsia="Times New Roman" w:cs="Arial"/>
          <w:b/>
          <w:bCs/>
          <w:sz w:val="22"/>
          <w:szCs w:val="22"/>
          <w:lang w:val="es-ES" w:eastAsia="ar-SA"/>
        </w:rPr>
      </w:pPr>
      <w:r w:rsidRPr="00153600">
        <w:rPr>
          <w:rFonts w:eastAsia="Times New Roman" w:cs="Arial"/>
          <w:b/>
          <w:bCs/>
          <w:sz w:val="22"/>
          <w:szCs w:val="22"/>
          <w:lang w:val="es-ES" w:eastAsia="ar-SA"/>
        </w:rPr>
        <w:t>"EL INSTITUTO"</w:t>
      </w:r>
      <w:r w:rsidRPr="00153600">
        <w:rPr>
          <w:rFonts w:eastAsia="Times New Roman" w:cs="Arial"/>
          <w:sz w:val="22"/>
          <w:szCs w:val="22"/>
          <w:lang w:val="es-ES" w:eastAsia="ar-SA"/>
        </w:rPr>
        <w:t xml:space="preserve"> podrá determinar no dar por rescindido este contrato, cuando durante el procedimiento advierta que dicha rescisión pudiera ocasionar algún daño o afectación a las funciones que tiene encomendadas. En este supuesto,</w:t>
      </w:r>
      <w:r w:rsidRPr="00153600">
        <w:rPr>
          <w:rFonts w:eastAsia="Times New Roman" w:cs="Arial"/>
          <w:b/>
          <w:bCs/>
          <w:sz w:val="22"/>
          <w:szCs w:val="22"/>
          <w:lang w:val="es-ES" w:eastAsia="ar-SA"/>
        </w:rPr>
        <w:t xml:space="preserve"> "EL INSTITUTO</w:t>
      </w:r>
      <w:r w:rsidRPr="00153600">
        <w:rPr>
          <w:rFonts w:eastAsia="Times New Roman" w:cs="Arial"/>
          <w:sz w:val="22"/>
          <w:szCs w:val="22"/>
          <w:lang w:val="es-ES" w:eastAsia="ar-SA"/>
        </w:rPr>
        <w:t>" elaborará un dictamen en el cual justifique que los impactos económicos o de operación que se ocasionarían con la rescisión del contrato resultarían más inconvenientes.</w:t>
      </w:r>
    </w:p>
    <w:p w:rsidR="00153600" w:rsidRPr="00153600" w:rsidRDefault="00153600" w:rsidP="00153600">
      <w:pPr>
        <w:tabs>
          <w:tab w:val="left" w:pos="-142"/>
          <w:tab w:val="left" w:pos="1134"/>
        </w:tabs>
        <w:suppressAutoHyphens/>
        <w:spacing w:after="0" w:line="240" w:lineRule="auto"/>
        <w:jc w:val="both"/>
        <w:rPr>
          <w:rFonts w:eastAsia="Times New Roman" w:cs="Arial"/>
          <w:b/>
          <w:bCs/>
          <w:sz w:val="22"/>
          <w:szCs w:val="22"/>
          <w:lang w:val="es-ES" w:eastAsia="ar-SA"/>
        </w:rPr>
      </w:pPr>
    </w:p>
    <w:p w:rsidR="00153600" w:rsidRPr="00153600" w:rsidRDefault="00153600" w:rsidP="00153600">
      <w:pPr>
        <w:suppressAutoHyphens/>
        <w:spacing w:after="0" w:line="240" w:lineRule="auto"/>
        <w:jc w:val="both"/>
        <w:rPr>
          <w:rFonts w:eastAsia="Times New Roman" w:cs="Arial"/>
          <w:sz w:val="22"/>
          <w:szCs w:val="22"/>
          <w:lang w:val="es-ES" w:eastAsia="ar-SA"/>
        </w:rPr>
      </w:pPr>
      <w:r w:rsidRPr="00153600">
        <w:rPr>
          <w:rFonts w:eastAsia="Times New Roman" w:cs="Arial"/>
          <w:sz w:val="22"/>
          <w:szCs w:val="22"/>
          <w:lang w:val="es-ES" w:eastAsia="ar-SA"/>
        </w:rPr>
        <w:t>De no darse por rescindido este contrato,</w:t>
      </w:r>
      <w:r w:rsidRPr="00153600">
        <w:rPr>
          <w:rFonts w:eastAsia="Times New Roman" w:cs="Arial"/>
          <w:b/>
          <w:bCs/>
          <w:sz w:val="22"/>
          <w:szCs w:val="22"/>
          <w:lang w:val="es-ES" w:eastAsia="ar-SA"/>
        </w:rPr>
        <w:t xml:space="preserve"> "EL INSTITUTO" </w:t>
      </w:r>
      <w:r w:rsidRPr="00153600">
        <w:rPr>
          <w:rFonts w:eastAsia="Times New Roman" w:cs="Arial"/>
          <w:sz w:val="22"/>
          <w:szCs w:val="22"/>
          <w:lang w:val="es-ES" w:eastAsia="ar-SA"/>
        </w:rPr>
        <w:t xml:space="preserve">establecerá, con </w:t>
      </w:r>
      <w:r w:rsidRPr="00153600">
        <w:rPr>
          <w:rFonts w:eastAsia="Times New Roman" w:cs="Arial"/>
          <w:b/>
          <w:bCs/>
          <w:sz w:val="22"/>
          <w:szCs w:val="22"/>
          <w:lang w:val="es-ES" w:eastAsia="ar-SA"/>
        </w:rPr>
        <w:t>“EL PROVEEDOR”</w:t>
      </w:r>
      <w:r w:rsidRPr="00153600">
        <w:rPr>
          <w:rFonts w:eastAsia="Times New Roman" w:cs="Arial"/>
          <w:bCs/>
          <w:sz w:val="22"/>
          <w:szCs w:val="22"/>
          <w:lang w:val="es-ES" w:eastAsia="ar-SA"/>
        </w:rPr>
        <w:t>,</w:t>
      </w:r>
      <w:r w:rsidRPr="00153600">
        <w:rPr>
          <w:rFonts w:eastAsia="Times New Roman" w:cs="Arial"/>
          <w:sz w:val="22"/>
          <w:szCs w:val="22"/>
          <w:lang w:val="es-ES" w:eastAsia="ar-SA"/>
        </w:rPr>
        <w:t xml:space="preserve"> un nuevo plazo para el cumplimiento de aquellas obligaciones que se hubiesen dejado de cumplir, a efecto de que </w:t>
      </w:r>
      <w:r w:rsidRPr="00153600">
        <w:rPr>
          <w:rFonts w:eastAsia="Times New Roman" w:cs="Arial"/>
          <w:b/>
          <w:bCs/>
          <w:sz w:val="22"/>
          <w:szCs w:val="22"/>
          <w:lang w:val="es-ES" w:eastAsia="ar-SA"/>
        </w:rPr>
        <w:t xml:space="preserve">“EL PROVEEDOR” </w:t>
      </w:r>
      <w:r w:rsidRPr="00153600">
        <w:rPr>
          <w:rFonts w:eastAsia="Times New Roman" w:cs="Arial"/>
          <w:sz w:val="22"/>
          <w:szCs w:val="22"/>
          <w:lang w:val="es-ES" w:eastAsia="ar-SA"/>
        </w:rPr>
        <w:t>subsane el incumplimiento que hubiere motivado el inicio del procedimiento de rescisión. Lo anterior se llevará a cabo a través de un convenio modificatorio en el que se atenderá a las condiciones previstas en los dos últimos párrafos del artículo 52 de la Ley de Adquisiciones, Arrendamientos y Servicios del Sector Público.</w:t>
      </w:r>
    </w:p>
    <w:p w:rsidR="00153600" w:rsidRPr="00153600" w:rsidRDefault="00153600" w:rsidP="00153600">
      <w:pPr>
        <w:suppressAutoHyphens/>
        <w:spacing w:after="0" w:line="240" w:lineRule="auto"/>
        <w:jc w:val="both"/>
        <w:rPr>
          <w:rFonts w:eastAsia="Times New Roman" w:cs="Arial"/>
          <w:b/>
          <w:bCs/>
          <w:sz w:val="22"/>
          <w:szCs w:val="22"/>
          <w:lang w:val="es-ES" w:eastAsia="ar-SA"/>
        </w:rPr>
      </w:pPr>
    </w:p>
    <w:p w:rsidR="00153600" w:rsidRPr="00153600" w:rsidRDefault="00153600" w:rsidP="00153600">
      <w:pPr>
        <w:suppressAutoHyphens/>
        <w:spacing w:after="0" w:line="240" w:lineRule="auto"/>
        <w:ind w:right="49"/>
        <w:jc w:val="both"/>
        <w:rPr>
          <w:rFonts w:eastAsia="Times New Roman" w:cs="Arial"/>
          <w:bCs/>
          <w:sz w:val="22"/>
          <w:szCs w:val="22"/>
          <w:lang w:val="es-ES" w:eastAsia="ar-SA"/>
        </w:rPr>
      </w:pPr>
      <w:r w:rsidRPr="00153600">
        <w:rPr>
          <w:rFonts w:eastAsia="Times New Roman" w:cs="Arial"/>
          <w:b/>
          <w:bCs/>
          <w:sz w:val="22"/>
          <w:szCs w:val="22"/>
          <w:lang w:val="es-ES" w:eastAsia="ar-SA"/>
        </w:rPr>
        <w:t xml:space="preserve">DÉCIMA OCTAVA.- RELACIÓN LABORAL.- “LAS PARTES” </w:t>
      </w:r>
      <w:r w:rsidRPr="00153600">
        <w:rPr>
          <w:rFonts w:eastAsia="Times New Roman" w:cs="Arial"/>
          <w:bCs/>
          <w:sz w:val="22"/>
          <w:szCs w:val="22"/>
          <w:lang w:val="es-ES" w:eastAsia="ar-SA"/>
        </w:rPr>
        <w:t xml:space="preserve">convienen en que </w:t>
      </w:r>
      <w:r w:rsidRPr="00153600">
        <w:rPr>
          <w:rFonts w:eastAsia="Times New Roman" w:cs="Arial"/>
          <w:b/>
          <w:bCs/>
          <w:sz w:val="22"/>
          <w:szCs w:val="22"/>
          <w:lang w:val="es-ES" w:eastAsia="ar-SA"/>
        </w:rPr>
        <w:t>“EL INSTITUTO”</w:t>
      </w:r>
      <w:r w:rsidRPr="00153600">
        <w:rPr>
          <w:rFonts w:eastAsia="Times New Roman" w:cs="Arial"/>
          <w:bCs/>
          <w:sz w:val="22"/>
          <w:szCs w:val="22"/>
          <w:lang w:val="es-ES" w:eastAsia="ar-SA"/>
        </w:rPr>
        <w:t xml:space="preserve"> no adquiere ninguna obligación de carácter laboral para con </w:t>
      </w:r>
      <w:r w:rsidRPr="00153600">
        <w:rPr>
          <w:rFonts w:eastAsia="Times New Roman" w:cs="Arial"/>
          <w:b/>
          <w:bCs/>
          <w:sz w:val="22"/>
          <w:szCs w:val="22"/>
          <w:lang w:val="es-ES" w:eastAsia="ar-SA"/>
        </w:rPr>
        <w:t>“EL PROVEEDOR”</w:t>
      </w:r>
      <w:r w:rsidRPr="00153600">
        <w:rPr>
          <w:rFonts w:eastAsia="Times New Roman" w:cs="Arial"/>
          <w:bCs/>
          <w:sz w:val="22"/>
          <w:szCs w:val="22"/>
          <w:lang w:val="es-ES" w:eastAsia="ar-SA"/>
        </w:rPr>
        <w:t xml:space="preserve"> ni para con los trabajadores que el mismo contrate para la realización del objeto del presente instrumento jurídico, toda vez que dicho personal depende exclusivamente de </w:t>
      </w:r>
      <w:r w:rsidRPr="00153600">
        <w:rPr>
          <w:rFonts w:eastAsia="Times New Roman" w:cs="Arial"/>
          <w:b/>
          <w:bCs/>
          <w:sz w:val="22"/>
          <w:szCs w:val="22"/>
          <w:lang w:val="es-ES" w:eastAsia="ar-SA"/>
        </w:rPr>
        <w:t>“EL PROVEEDOR”</w:t>
      </w:r>
      <w:r w:rsidRPr="00153600">
        <w:rPr>
          <w:rFonts w:eastAsia="Times New Roman" w:cs="Arial"/>
          <w:bCs/>
          <w:sz w:val="22"/>
          <w:szCs w:val="22"/>
          <w:lang w:val="es-ES" w:eastAsia="ar-SA"/>
        </w:rPr>
        <w:t>.</w:t>
      </w:r>
    </w:p>
    <w:p w:rsidR="00153600" w:rsidRPr="00153600" w:rsidRDefault="00153600" w:rsidP="00153600">
      <w:pPr>
        <w:suppressAutoHyphens/>
        <w:spacing w:after="0" w:line="240" w:lineRule="auto"/>
        <w:ind w:right="49"/>
        <w:jc w:val="both"/>
        <w:rPr>
          <w:rFonts w:eastAsia="Times New Roman" w:cs="Arial"/>
          <w:bCs/>
          <w:sz w:val="22"/>
          <w:szCs w:val="22"/>
          <w:lang w:val="es-ES" w:eastAsia="ar-SA"/>
        </w:rPr>
      </w:pPr>
    </w:p>
    <w:p w:rsidR="00153600" w:rsidRPr="00153600" w:rsidRDefault="00153600" w:rsidP="00153600">
      <w:pPr>
        <w:suppressAutoHyphens/>
        <w:spacing w:after="0" w:line="240" w:lineRule="auto"/>
        <w:ind w:right="49"/>
        <w:jc w:val="both"/>
        <w:rPr>
          <w:rFonts w:eastAsia="Times New Roman" w:cs="Arial"/>
          <w:bCs/>
          <w:sz w:val="22"/>
          <w:szCs w:val="22"/>
          <w:lang w:val="es-ES" w:eastAsia="ar-SA"/>
        </w:rPr>
      </w:pPr>
      <w:r w:rsidRPr="00153600">
        <w:rPr>
          <w:rFonts w:eastAsia="Times New Roman" w:cs="Arial"/>
          <w:bCs/>
          <w:sz w:val="22"/>
          <w:szCs w:val="22"/>
          <w:lang w:val="es-ES" w:eastAsia="ar-SA"/>
        </w:rPr>
        <w:t xml:space="preserve">Por lo anterior, no se le considerará a </w:t>
      </w:r>
      <w:r w:rsidRPr="00153600">
        <w:rPr>
          <w:rFonts w:eastAsia="Times New Roman" w:cs="Arial"/>
          <w:b/>
          <w:bCs/>
          <w:sz w:val="22"/>
          <w:szCs w:val="22"/>
          <w:lang w:val="es-ES" w:eastAsia="ar-SA"/>
        </w:rPr>
        <w:t>“EL INSTITUTO”</w:t>
      </w:r>
      <w:r w:rsidRPr="00153600">
        <w:rPr>
          <w:rFonts w:eastAsia="Times New Roman" w:cs="Arial"/>
          <w:bCs/>
          <w:sz w:val="22"/>
          <w:szCs w:val="22"/>
          <w:lang w:val="es-ES" w:eastAsia="ar-SA"/>
        </w:rPr>
        <w:t xml:space="preserve"> como patrón, ni aún substituto, y </w:t>
      </w:r>
      <w:r w:rsidRPr="00153600">
        <w:rPr>
          <w:rFonts w:eastAsia="Times New Roman" w:cs="Arial"/>
          <w:b/>
          <w:bCs/>
          <w:sz w:val="22"/>
          <w:szCs w:val="22"/>
          <w:lang w:val="es-ES" w:eastAsia="ar-SA"/>
        </w:rPr>
        <w:t>“EL PROVEEDOR”</w:t>
      </w:r>
      <w:r w:rsidRPr="00153600">
        <w:rPr>
          <w:rFonts w:eastAsia="Times New Roman" w:cs="Arial"/>
          <w:bCs/>
          <w:sz w:val="22"/>
          <w:szCs w:val="22"/>
          <w:lang w:val="es-ES" w:eastAsia="ar-SA"/>
        </w:rPr>
        <w:t xml:space="preserve"> expresamente lo exime de cualquier responsabilidad de carácter civil, fiscal, de seguridad social, laboral o de otra especie, que en su caso pudiera llegar a generarse.</w:t>
      </w:r>
    </w:p>
    <w:p w:rsidR="00153600" w:rsidRPr="00153600" w:rsidRDefault="00153600" w:rsidP="00153600">
      <w:pPr>
        <w:suppressAutoHyphens/>
        <w:spacing w:after="0" w:line="240" w:lineRule="auto"/>
        <w:ind w:right="49"/>
        <w:jc w:val="both"/>
        <w:rPr>
          <w:rFonts w:eastAsia="Times New Roman" w:cs="Arial"/>
          <w:bCs/>
          <w:sz w:val="22"/>
          <w:szCs w:val="22"/>
          <w:lang w:val="es-ES" w:eastAsia="ar-SA"/>
        </w:rPr>
      </w:pPr>
    </w:p>
    <w:p w:rsidR="00153600" w:rsidRPr="00153600" w:rsidRDefault="00153600" w:rsidP="00153600">
      <w:pPr>
        <w:suppressAutoHyphens/>
        <w:spacing w:after="0" w:line="240" w:lineRule="auto"/>
        <w:ind w:right="49"/>
        <w:jc w:val="both"/>
        <w:rPr>
          <w:rFonts w:eastAsia="Times New Roman" w:cs="Arial"/>
          <w:bCs/>
          <w:sz w:val="22"/>
          <w:szCs w:val="22"/>
          <w:lang w:val="es-ES" w:eastAsia="ar-SA"/>
        </w:rPr>
      </w:pPr>
      <w:r w:rsidRPr="00153600">
        <w:rPr>
          <w:rFonts w:eastAsia="Times New Roman" w:cs="Arial"/>
          <w:b/>
          <w:bCs/>
          <w:sz w:val="22"/>
          <w:szCs w:val="22"/>
          <w:lang w:val="es-ES" w:eastAsia="ar-SA"/>
        </w:rPr>
        <w:t>“EL PROVEEDOR”</w:t>
      </w:r>
      <w:r w:rsidRPr="00153600">
        <w:rPr>
          <w:rFonts w:eastAsia="Times New Roman" w:cs="Arial"/>
          <w:bCs/>
          <w:sz w:val="22"/>
          <w:szCs w:val="22"/>
          <w:lang w:val="es-ES" w:eastAsia="ar-SA"/>
        </w:rPr>
        <w:t xml:space="preserve"> se obliga a liberar a </w:t>
      </w:r>
      <w:r w:rsidRPr="00153600">
        <w:rPr>
          <w:rFonts w:eastAsia="Times New Roman" w:cs="Arial"/>
          <w:b/>
          <w:bCs/>
          <w:sz w:val="22"/>
          <w:szCs w:val="22"/>
          <w:lang w:val="es-ES" w:eastAsia="ar-SA"/>
        </w:rPr>
        <w:t xml:space="preserve">“EL INSTITUTO” </w:t>
      </w:r>
      <w:r w:rsidRPr="00153600">
        <w:rPr>
          <w:rFonts w:eastAsia="Times New Roman" w:cs="Arial"/>
          <w:bCs/>
          <w:sz w:val="22"/>
          <w:szCs w:val="22"/>
          <w:lang w:val="es-ES" w:eastAsia="ar-SA"/>
        </w:rPr>
        <w:t>de cualquier reclamación de índole laboral o de seguridad social que sea presentada por parte de sus trabajadores, ante las autoridades competentes.</w:t>
      </w:r>
    </w:p>
    <w:p w:rsidR="00153600" w:rsidRPr="00153600" w:rsidRDefault="00153600" w:rsidP="00153600">
      <w:pPr>
        <w:suppressAutoHyphens/>
        <w:spacing w:after="0" w:line="240" w:lineRule="auto"/>
        <w:ind w:right="49"/>
        <w:jc w:val="both"/>
        <w:rPr>
          <w:rFonts w:eastAsia="Times New Roman" w:cs="Arial"/>
          <w:bCs/>
          <w:sz w:val="22"/>
          <w:szCs w:val="22"/>
          <w:lang w:val="es-ES" w:eastAsia="ar-SA"/>
        </w:rPr>
      </w:pPr>
    </w:p>
    <w:p w:rsidR="00153600" w:rsidRPr="00153600" w:rsidRDefault="00153600" w:rsidP="00153600">
      <w:pPr>
        <w:suppressAutoHyphens/>
        <w:spacing w:after="0" w:line="240" w:lineRule="auto"/>
        <w:jc w:val="both"/>
        <w:rPr>
          <w:rFonts w:eastAsia="Times New Roman" w:cs="Arial"/>
          <w:sz w:val="22"/>
          <w:szCs w:val="22"/>
          <w:lang w:val="es-ES" w:eastAsia="ar-SA"/>
        </w:rPr>
      </w:pPr>
      <w:r w:rsidRPr="00153600">
        <w:rPr>
          <w:rFonts w:eastAsia="Times New Roman" w:cs="Arial"/>
          <w:b/>
          <w:sz w:val="22"/>
          <w:szCs w:val="22"/>
          <w:lang w:val="es-ES" w:eastAsia="ar-SA"/>
        </w:rPr>
        <w:t>DÉCIMA NOVENA.- MODIFICACIONES.-</w:t>
      </w:r>
      <w:r w:rsidRPr="00153600">
        <w:rPr>
          <w:rFonts w:eastAsia="Times New Roman" w:cs="Arial"/>
          <w:sz w:val="22"/>
          <w:szCs w:val="22"/>
          <w:lang w:val="es-ES" w:eastAsia="ar-SA"/>
        </w:rPr>
        <w:t xml:space="preserve"> De conformidad con lo establecido en el artículo 52 de la Ley de Adquisiciones, Arrendamientos y Servicios del Sector Público, </w:t>
      </w:r>
      <w:r w:rsidRPr="00153600">
        <w:rPr>
          <w:rFonts w:eastAsia="Times New Roman" w:cs="Arial"/>
          <w:b/>
          <w:sz w:val="22"/>
          <w:szCs w:val="22"/>
          <w:lang w:val="es-ES" w:eastAsia="ar-SA"/>
        </w:rPr>
        <w:t>“EL INSTITUTO”</w:t>
      </w:r>
      <w:r w:rsidRPr="00153600">
        <w:rPr>
          <w:rFonts w:eastAsia="Times New Roman" w:cs="Arial"/>
          <w:sz w:val="22"/>
          <w:szCs w:val="22"/>
          <w:lang w:val="es-ES" w:eastAsia="ar-SA"/>
        </w:rPr>
        <w:t xml:space="preserve"> podrá celebrar por escrito Convenio Modificatorio, al presente contrato dentro de la vigencia del mismo. Para tal efecto, </w:t>
      </w:r>
      <w:r w:rsidRPr="00153600">
        <w:rPr>
          <w:rFonts w:eastAsia="Times New Roman" w:cs="Arial"/>
          <w:b/>
          <w:sz w:val="22"/>
          <w:szCs w:val="22"/>
          <w:lang w:val="es-ES" w:eastAsia="ar-SA"/>
        </w:rPr>
        <w:t>“EL PROVEEDOR”</w:t>
      </w:r>
      <w:r w:rsidRPr="00153600">
        <w:rPr>
          <w:rFonts w:eastAsia="Times New Roman" w:cs="Arial"/>
          <w:sz w:val="22"/>
          <w:szCs w:val="22"/>
          <w:lang w:val="es-ES" w:eastAsia="ar-SA"/>
        </w:rPr>
        <w:t xml:space="preserve"> se obliga a entregar, en su caso, la modificación de la garantía, en términos del artículo 103, fracción II del Reglamento de la Ley de Adquisiciones, Arrendamientos y Servicios del Sector Público.</w:t>
      </w:r>
    </w:p>
    <w:p w:rsidR="00153600" w:rsidRPr="00153600" w:rsidRDefault="00153600" w:rsidP="00153600">
      <w:pPr>
        <w:suppressAutoHyphens/>
        <w:spacing w:after="0" w:line="240" w:lineRule="auto"/>
        <w:ind w:right="-30"/>
        <w:contextualSpacing/>
        <w:jc w:val="both"/>
        <w:rPr>
          <w:rFonts w:eastAsia="Times New Roman" w:cs="Arial"/>
          <w:b/>
          <w:sz w:val="22"/>
          <w:szCs w:val="22"/>
          <w:lang w:val="es-ES" w:eastAsia="ar-SA"/>
        </w:rPr>
      </w:pPr>
    </w:p>
    <w:p w:rsidR="00153600" w:rsidRPr="00153600" w:rsidRDefault="00153600" w:rsidP="00153600">
      <w:pPr>
        <w:suppressAutoHyphens/>
        <w:spacing w:after="0" w:line="240" w:lineRule="auto"/>
        <w:ind w:right="-30"/>
        <w:contextualSpacing/>
        <w:jc w:val="both"/>
        <w:rPr>
          <w:rFonts w:eastAsia="Times New Roman" w:cs="Arial"/>
          <w:sz w:val="22"/>
          <w:szCs w:val="22"/>
          <w:lang w:val="es-ES" w:eastAsia="ar-SA"/>
        </w:rPr>
      </w:pPr>
      <w:r w:rsidRPr="00153600">
        <w:rPr>
          <w:rFonts w:eastAsia="Times New Roman" w:cs="Arial"/>
          <w:b/>
          <w:sz w:val="22"/>
          <w:szCs w:val="22"/>
          <w:lang w:val="es-ES" w:eastAsia="ar-SA"/>
        </w:rPr>
        <w:t>PRÓRROGAS.-</w:t>
      </w:r>
      <w:r w:rsidRPr="00153600">
        <w:rPr>
          <w:rFonts w:eastAsia="Times New Roman" w:cs="Arial"/>
          <w:sz w:val="22"/>
          <w:szCs w:val="22"/>
          <w:lang w:val="es-ES" w:eastAsia="ar-SA"/>
        </w:rPr>
        <w:t xml:space="preserve"> Asimismo, se podrán acordar prórrogas al plazo originalmente pactado por caso fortuito, fuerza mayor o por causas atribuibles a </w:t>
      </w:r>
      <w:r w:rsidRPr="00153600">
        <w:rPr>
          <w:rFonts w:eastAsia="Times New Roman" w:cs="Arial"/>
          <w:b/>
          <w:sz w:val="22"/>
          <w:szCs w:val="22"/>
          <w:lang w:val="es-ES" w:eastAsia="ar-SA"/>
        </w:rPr>
        <w:t>“EL INSTITUTO”</w:t>
      </w:r>
      <w:r w:rsidRPr="00153600">
        <w:rPr>
          <w:rFonts w:eastAsia="Times New Roman" w:cs="Arial"/>
          <w:sz w:val="22"/>
          <w:szCs w:val="22"/>
          <w:lang w:val="es-ES" w:eastAsia="ar-SA"/>
        </w:rPr>
        <w:t xml:space="preserve">, lo cual deberá estar debidamente acreditado en el expediente de contratación respectivo. </w:t>
      </w:r>
      <w:r w:rsidRPr="00153600">
        <w:rPr>
          <w:rFonts w:eastAsia="Times New Roman" w:cs="Arial"/>
          <w:b/>
          <w:sz w:val="22"/>
          <w:szCs w:val="22"/>
          <w:lang w:val="es-ES" w:eastAsia="ar-SA"/>
        </w:rPr>
        <w:t>“EL PROVEEDOR”</w:t>
      </w:r>
      <w:r w:rsidRPr="00153600">
        <w:rPr>
          <w:rFonts w:eastAsia="Times New Roman" w:cs="Arial"/>
          <w:sz w:val="22"/>
          <w:szCs w:val="22"/>
          <w:lang w:val="es-ES" w:eastAsia="ar-SA"/>
        </w:rPr>
        <w:t xml:space="preserve"> puede solicitar la modificación del plazo originalmente pactado cuando se actualicen y se acrediten los supuestos de caso fortuito o de fuerza mayor.</w:t>
      </w:r>
    </w:p>
    <w:p w:rsidR="00153600" w:rsidRPr="00153600" w:rsidRDefault="00153600" w:rsidP="00153600">
      <w:pPr>
        <w:suppressAutoHyphens/>
        <w:spacing w:after="0" w:line="240" w:lineRule="auto"/>
        <w:jc w:val="both"/>
        <w:rPr>
          <w:rFonts w:eastAsia="Times New Roman" w:cs="Arial"/>
          <w:sz w:val="22"/>
          <w:szCs w:val="22"/>
          <w:lang w:val="es-ES" w:eastAsia="ar-SA"/>
        </w:rPr>
      </w:pPr>
    </w:p>
    <w:p w:rsidR="00153600" w:rsidRPr="00153600" w:rsidRDefault="00153600" w:rsidP="00153600">
      <w:pPr>
        <w:suppressAutoHyphens/>
        <w:spacing w:after="0" w:line="240" w:lineRule="auto"/>
        <w:jc w:val="both"/>
        <w:rPr>
          <w:rFonts w:eastAsia="Times New Roman" w:cs="Arial"/>
          <w:sz w:val="22"/>
          <w:szCs w:val="22"/>
          <w:lang w:val="es-ES" w:eastAsia="ar-SA"/>
        </w:rPr>
      </w:pPr>
      <w:r w:rsidRPr="00153600">
        <w:rPr>
          <w:rFonts w:eastAsia="Times New Roman" w:cs="Arial"/>
          <w:sz w:val="22"/>
          <w:szCs w:val="22"/>
          <w:lang w:val="es-ES" w:eastAsia="ar-SA"/>
        </w:rPr>
        <w:t xml:space="preserve">Cualquier modificación a los derechos y obligaciones estipuladas por </w:t>
      </w:r>
      <w:r w:rsidRPr="00153600">
        <w:rPr>
          <w:rFonts w:eastAsia="Times New Roman" w:cs="Arial"/>
          <w:b/>
          <w:sz w:val="22"/>
          <w:szCs w:val="22"/>
          <w:lang w:val="es-ES" w:eastAsia="ar-SA"/>
        </w:rPr>
        <w:t>“LAS PARTES”</w:t>
      </w:r>
      <w:r w:rsidRPr="00153600">
        <w:rPr>
          <w:rFonts w:eastAsia="Times New Roman" w:cs="Arial"/>
          <w:sz w:val="22"/>
          <w:szCs w:val="22"/>
          <w:lang w:val="es-ES" w:eastAsia="ar-SA"/>
        </w:rPr>
        <w:t xml:space="preserve"> en el presente contrato, deberá formalizarse mediante convenio y por escrito, mismo que será suscrito por los servidores públicos que lo hayan hecho en el contrato, quienes los sustituyan o estén facultados para ello.</w:t>
      </w:r>
    </w:p>
    <w:p w:rsidR="00153600" w:rsidRPr="00153600" w:rsidRDefault="00153600" w:rsidP="00153600">
      <w:pPr>
        <w:suppressAutoHyphens/>
        <w:spacing w:after="0" w:line="240" w:lineRule="auto"/>
        <w:jc w:val="both"/>
        <w:rPr>
          <w:rFonts w:eastAsia="Times New Roman" w:cs="Arial"/>
          <w:sz w:val="22"/>
          <w:szCs w:val="22"/>
          <w:lang w:val="es-ES" w:eastAsia="ar-SA"/>
        </w:rPr>
      </w:pPr>
    </w:p>
    <w:p w:rsidR="00153600" w:rsidRPr="00153600" w:rsidRDefault="00153600" w:rsidP="00153600">
      <w:pPr>
        <w:suppressAutoHyphens/>
        <w:spacing w:after="0" w:line="240" w:lineRule="auto"/>
        <w:jc w:val="both"/>
        <w:rPr>
          <w:rFonts w:eastAsia="Times New Roman" w:cs="Arial"/>
          <w:sz w:val="22"/>
          <w:szCs w:val="22"/>
          <w:lang w:val="es-ES" w:eastAsia="ar-SA"/>
        </w:rPr>
      </w:pPr>
      <w:r w:rsidRPr="00153600">
        <w:rPr>
          <w:rFonts w:eastAsia="Times New Roman" w:cs="Arial"/>
          <w:b/>
          <w:bCs/>
          <w:sz w:val="22"/>
          <w:szCs w:val="22"/>
          <w:lang w:val="es-ES" w:eastAsia="ar-SA"/>
        </w:rPr>
        <w:t xml:space="preserve">VIGÉSIMA.- ADMINISTRACIÓN Y VERIFICACIÓN.- </w:t>
      </w:r>
      <w:r w:rsidRPr="00153600">
        <w:rPr>
          <w:rFonts w:eastAsia="Times New Roman" w:cs="Arial"/>
          <w:bCs/>
          <w:sz w:val="22"/>
          <w:szCs w:val="22"/>
          <w:lang w:val="es-ES" w:eastAsia="ar-SA"/>
        </w:rPr>
        <w:t xml:space="preserve">Conforme a la declaración I.4 el administrador del contrato, será responsable de </w:t>
      </w:r>
      <w:r w:rsidRPr="00153600">
        <w:rPr>
          <w:rFonts w:eastAsia="Times New Roman" w:cs="Arial"/>
          <w:sz w:val="22"/>
          <w:szCs w:val="22"/>
          <w:lang w:val="es-ES" w:eastAsia="ar-SA"/>
        </w:rPr>
        <w:t xml:space="preserve">administrar y verificar el cumplimiento del presente contrato, de conformidad con lo establecido en el documento de designación de administrador del contrato que se agrega al presente como </w:t>
      </w:r>
      <w:r w:rsidRPr="00153600">
        <w:rPr>
          <w:rFonts w:eastAsia="Times New Roman" w:cs="Arial"/>
          <w:b/>
          <w:sz w:val="22"/>
          <w:szCs w:val="22"/>
          <w:lang w:eastAsia="ar-SA"/>
        </w:rPr>
        <w:t xml:space="preserve">Anexo __ (__) </w:t>
      </w:r>
      <w:r w:rsidRPr="00153600">
        <w:rPr>
          <w:rFonts w:eastAsia="Times New Roman" w:cs="Arial"/>
          <w:sz w:val="22"/>
          <w:szCs w:val="22"/>
          <w:lang w:val="es-ES" w:eastAsia="ar-SA"/>
        </w:rPr>
        <w:t xml:space="preserve"> y el artículo 84 del Reglamento de la Ley de Adquisiciones, Arrendamientos y Servicios del Sector Público.</w:t>
      </w:r>
    </w:p>
    <w:p w:rsidR="00153600" w:rsidRPr="00153600" w:rsidRDefault="00153600" w:rsidP="00153600">
      <w:pPr>
        <w:suppressAutoHyphens/>
        <w:spacing w:after="0" w:line="240" w:lineRule="auto"/>
        <w:jc w:val="both"/>
        <w:rPr>
          <w:rFonts w:eastAsia="Times New Roman" w:cs="Arial"/>
          <w:sz w:val="22"/>
          <w:szCs w:val="22"/>
          <w:lang w:val="es-ES" w:eastAsia="ar-SA"/>
        </w:rPr>
      </w:pPr>
    </w:p>
    <w:p w:rsidR="00153600" w:rsidRPr="00153600" w:rsidRDefault="00153600" w:rsidP="00153600">
      <w:pPr>
        <w:suppressAutoHyphens/>
        <w:spacing w:after="0" w:line="240" w:lineRule="auto"/>
        <w:jc w:val="both"/>
        <w:rPr>
          <w:rFonts w:eastAsia="Times New Roman" w:cs="Arial"/>
          <w:sz w:val="22"/>
          <w:szCs w:val="22"/>
          <w:lang w:val="es-ES" w:eastAsia="ar-SA"/>
        </w:rPr>
      </w:pPr>
      <w:r w:rsidRPr="00153600">
        <w:rPr>
          <w:rFonts w:eastAsia="Times New Roman" w:cs="Arial"/>
          <w:sz w:val="22"/>
          <w:szCs w:val="22"/>
          <w:lang w:val="es-ES" w:eastAsia="ar-SA"/>
        </w:rPr>
        <w:t xml:space="preserve">En el caso de que se lleve a cabo un relevo institucional temporal o permanente con dicho servidor público de </w:t>
      </w:r>
      <w:r w:rsidRPr="00153600">
        <w:rPr>
          <w:rFonts w:eastAsia="Times New Roman" w:cs="Arial"/>
          <w:b/>
          <w:bCs/>
          <w:sz w:val="22"/>
          <w:szCs w:val="22"/>
          <w:lang w:val="es-ES" w:eastAsia="ar-SA"/>
        </w:rPr>
        <w:t>“EL INSTITUTO”</w:t>
      </w:r>
      <w:r w:rsidRPr="00153600">
        <w:rPr>
          <w:rFonts w:eastAsia="Times New Roman" w:cs="Arial"/>
          <w:sz w:val="22"/>
          <w:szCs w:val="22"/>
          <w:lang w:val="es-ES" w:eastAsia="ar-SA"/>
        </w:rPr>
        <w:t xml:space="preserve"> tendrá carácter de </w:t>
      </w:r>
      <w:r w:rsidRPr="00153600">
        <w:rPr>
          <w:rFonts w:eastAsia="Times New Roman" w:cs="Arial"/>
          <w:b/>
          <w:bCs/>
          <w:sz w:val="22"/>
          <w:szCs w:val="22"/>
          <w:lang w:val="es-ES" w:eastAsia="ar-SA"/>
        </w:rPr>
        <w:t>ADMINISTRADOR DEL CONTRATO</w:t>
      </w:r>
      <w:r w:rsidRPr="00153600">
        <w:rPr>
          <w:rFonts w:eastAsia="Times New Roman" w:cs="Arial"/>
          <w:sz w:val="22"/>
          <w:szCs w:val="22"/>
          <w:lang w:val="es-ES" w:eastAsia="ar-SA"/>
        </w:rPr>
        <w:t xml:space="preserve"> la persona que sustituya al servidor público en el cargo, conforme a la designación correspondiente.</w:t>
      </w:r>
    </w:p>
    <w:p w:rsidR="00153600" w:rsidRPr="00153600" w:rsidRDefault="00153600" w:rsidP="00153600">
      <w:pPr>
        <w:suppressAutoHyphens/>
        <w:spacing w:after="0" w:line="240" w:lineRule="auto"/>
        <w:jc w:val="both"/>
        <w:rPr>
          <w:rFonts w:eastAsia="Times New Roman" w:cs="Arial"/>
          <w:sz w:val="22"/>
          <w:szCs w:val="22"/>
          <w:lang w:val="es-ES" w:eastAsia="ar-SA"/>
        </w:rPr>
      </w:pPr>
    </w:p>
    <w:p w:rsidR="00153600" w:rsidRPr="00153600" w:rsidRDefault="00153600" w:rsidP="00153600">
      <w:pPr>
        <w:suppressAutoHyphens/>
        <w:spacing w:after="0" w:line="240" w:lineRule="auto"/>
        <w:jc w:val="both"/>
        <w:rPr>
          <w:rFonts w:eastAsia="Times New Roman" w:cs="Arial"/>
          <w:iCs/>
          <w:sz w:val="22"/>
          <w:szCs w:val="22"/>
          <w:lang w:val="es-ES" w:eastAsia="ar-SA"/>
        </w:rPr>
      </w:pPr>
      <w:r w:rsidRPr="00153600">
        <w:rPr>
          <w:rFonts w:eastAsia="Times New Roman" w:cs="Arial"/>
          <w:b/>
          <w:bCs/>
          <w:iCs/>
          <w:sz w:val="22"/>
          <w:szCs w:val="22"/>
          <w:lang w:val="es-ES" w:eastAsia="ar-SA"/>
        </w:rPr>
        <w:t>VIGÉSIMA PRIMERA.- PROCEDIMIENTO DE CONCILIACIÓN.-</w:t>
      </w:r>
      <w:r w:rsidRPr="00153600">
        <w:rPr>
          <w:rFonts w:eastAsia="Times New Roman" w:cs="Arial"/>
          <w:iCs/>
          <w:sz w:val="22"/>
          <w:szCs w:val="22"/>
          <w:lang w:val="es-ES" w:eastAsia="ar-SA"/>
        </w:rPr>
        <w:t xml:space="preserve"> En cualquier momento durante la vigencia del presente Contrato, </w:t>
      </w:r>
      <w:r w:rsidRPr="00153600">
        <w:rPr>
          <w:rFonts w:eastAsia="Times New Roman" w:cs="Arial"/>
          <w:b/>
          <w:bCs/>
          <w:iCs/>
          <w:sz w:val="22"/>
          <w:szCs w:val="22"/>
          <w:lang w:val="es-ES" w:eastAsia="ar-SA"/>
        </w:rPr>
        <w:t>“EL PROVEEDOR”</w:t>
      </w:r>
      <w:r w:rsidRPr="00153600">
        <w:rPr>
          <w:rFonts w:eastAsia="Times New Roman" w:cs="Arial"/>
          <w:iCs/>
          <w:sz w:val="22"/>
          <w:szCs w:val="22"/>
          <w:lang w:val="es-ES" w:eastAsia="ar-SA"/>
        </w:rPr>
        <w:t xml:space="preserve"> o </w:t>
      </w:r>
      <w:r w:rsidRPr="00153600">
        <w:rPr>
          <w:rFonts w:eastAsia="Times New Roman" w:cs="Arial"/>
          <w:b/>
          <w:bCs/>
          <w:iCs/>
          <w:sz w:val="22"/>
          <w:szCs w:val="22"/>
          <w:lang w:val="es-ES" w:eastAsia="ar-SA"/>
        </w:rPr>
        <w:t>“EL INSTITUTO”</w:t>
      </w:r>
      <w:r w:rsidRPr="00153600">
        <w:rPr>
          <w:rFonts w:eastAsia="Times New Roman" w:cs="Arial"/>
          <w:iCs/>
          <w:sz w:val="22"/>
          <w:szCs w:val="22"/>
          <w:lang w:val="es-ES" w:eastAsia="ar-SA"/>
        </w:rPr>
        <w:t xml:space="preserve"> podrán presentar ante el Órgano Interno de Control en </w:t>
      </w:r>
      <w:r w:rsidRPr="00153600">
        <w:rPr>
          <w:rFonts w:eastAsia="Times New Roman" w:cs="Arial"/>
          <w:b/>
          <w:bCs/>
          <w:iCs/>
          <w:sz w:val="22"/>
          <w:szCs w:val="22"/>
          <w:lang w:val="es-ES" w:eastAsia="ar-SA"/>
        </w:rPr>
        <w:t>“EL INSTITUTO”</w:t>
      </w:r>
      <w:r w:rsidRPr="00153600">
        <w:rPr>
          <w:rFonts w:eastAsia="Times New Roman" w:cs="Arial"/>
          <w:iCs/>
          <w:sz w:val="22"/>
          <w:szCs w:val="22"/>
          <w:lang w:val="es-ES" w:eastAsia="ar-SA"/>
        </w:rPr>
        <w:t xml:space="preserve"> solicitud de conciliación por desavenencias, derivadas del presente instrumento jurídico, conforme a lo dispuesto por la Ley de Adquisiciones, Arrendamientos y Servicios del Sector Público y su Reglamento.</w:t>
      </w:r>
    </w:p>
    <w:p w:rsidR="00153600" w:rsidRPr="00153600" w:rsidRDefault="00153600" w:rsidP="00153600">
      <w:pPr>
        <w:suppressAutoHyphens/>
        <w:spacing w:after="0" w:line="240" w:lineRule="auto"/>
        <w:jc w:val="both"/>
        <w:rPr>
          <w:rFonts w:eastAsia="Times New Roman" w:cs="Arial"/>
          <w:iCs/>
          <w:sz w:val="22"/>
          <w:szCs w:val="22"/>
          <w:lang w:val="es-ES" w:eastAsia="ar-SA"/>
        </w:rPr>
      </w:pPr>
    </w:p>
    <w:p w:rsidR="00153600" w:rsidRPr="00153600" w:rsidRDefault="00153600" w:rsidP="00153600">
      <w:pPr>
        <w:suppressAutoHyphens/>
        <w:spacing w:after="0" w:line="240" w:lineRule="auto"/>
        <w:jc w:val="both"/>
        <w:rPr>
          <w:rFonts w:eastAsia="Times New Roman" w:cs="Arial"/>
          <w:iCs/>
          <w:sz w:val="22"/>
          <w:szCs w:val="22"/>
          <w:lang w:val="es-ES" w:eastAsia="ar-SA"/>
        </w:rPr>
      </w:pPr>
    </w:p>
    <w:p w:rsidR="00153600" w:rsidRPr="00153600" w:rsidRDefault="00153600" w:rsidP="00153600">
      <w:pPr>
        <w:suppressAutoHyphens/>
        <w:spacing w:after="0" w:line="240" w:lineRule="auto"/>
        <w:jc w:val="both"/>
        <w:rPr>
          <w:rFonts w:eastAsia="Times New Roman" w:cs="Arial"/>
          <w:iCs/>
          <w:sz w:val="22"/>
          <w:szCs w:val="22"/>
          <w:lang w:val="es-ES" w:eastAsia="ar-SA"/>
        </w:rPr>
      </w:pPr>
      <w:r w:rsidRPr="00153600">
        <w:rPr>
          <w:rFonts w:eastAsia="Times New Roman" w:cs="Arial"/>
          <w:iCs/>
          <w:sz w:val="22"/>
          <w:szCs w:val="22"/>
          <w:lang w:val="es-ES" w:eastAsia="ar-SA"/>
        </w:rPr>
        <w:t>La solicitud se presentará mediante escrito, el cual contendrá los requisitos contenidos en el artículo 15 de la Ley Federal de Procedimiento Administrativo, además hará referencia al número de Contrato, al servidor público encargado de su administración, objeto, vigencia y el monto del Contrato, señalando, en su caso, sobre la existencia de convenios modificatorios, debiendo adjuntar copia de los instrumentos consensuales debidamente suscritos.</w:t>
      </w:r>
    </w:p>
    <w:p w:rsidR="00153600" w:rsidRPr="00153600" w:rsidRDefault="00153600" w:rsidP="00153600">
      <w:pPr>
        <w:suppressAutoHyphens/>
        <w:spacing w:after="0" w:line="240" w:lineRule="auto"/>
        <w:jc w:val="both"/>
        <w:rPr>
          <w:rFonts w:eastAsia="Times New Roman" w:cs="Arial"/>
          <w:iCs/>
          <w:sz w:val="22"/>
          <w:szCs w:val="22"/>
          <w:lang w:val="es-ES" w:eastAsia="ar-SA"/>
        </w:rPr>
      </w:pPr>
    </w:p>
    <w:p w:rsidR="00153600" w:rsidRPr="00153600" w:rsidRDefault="00153600" w:rsidP="00153600">
      <w:pPr>
        <w:suppressAutoHyphens/>
        <w:spacing w:after="0" w:line="240" w:lineRule="auto"/>
        <w:jc w:val="both"/>
        <w:rPr>
          <w:rFonts w:eastAsia="Times New Roman" w:cs="Arial"/>
          <w:b/>
          <w:sz w:val="22"/>
          <w:szCs w:val="22"/>
          <w:lang w:val="es-ES" w:eastAsia="ar-SA"/>
        </w:rPr>
      </w:pPr>
      <w:r w:rsidRPr="00153600">
        <w:rPr>
          <w:rFonts w:eastAsia="Times New Roman" w:cs="Arial"/>
          <w:b/>
          <w:sz w:val="22"/>
          <w:szCs w:val="22"/>
          <w:highlight w:val="lightGray"/>
          <w:lang w:val="es-ES" w:eastAsia="ar-SA"/>
        </w:rPr>
        <w:t>EN CASO DE PARTICIPACIÓN CONJUNTA</w:t>
      </w:r>
    </w:p>
    <w:p w:rsidR="00153600" w:rsidRPr="00153600" w:rsidRDefault="00153600" w:rsidP="00153600">
      <w:pPr>
        <w:suppressAutoHyphens/>
        <w:spacing w:after="0" w:line="240" w:lineRule="auto"/>
        <w:jc w:val="both"/>
        <w:rPr>
          <w:rFonts w:eastAsia="Times New Roman" w:cs="Arial"/>
          <w:b/>
          <w:sz w:val="22"/>
          <w:szCs w:val="22"/>
          <w:lang w:val="es-ES" w:eastAsia="ar-SA"/>
        </w:rPr>
      </w:pPr>
    </w:p>
    <w:p w:rsidR="00153600" w:rsidRPr="00153600" w:rsidRDefault="00153600" w:rsidP="00153600">
      <w:pPr>
        <w:suppressAutoHyphens/>
        <w:spacing w:after="0" w:line="240" w:lineRule="auto"/>
        <w:jc w:val="both"/>
        <w:rPr>
          <w:rFonts w:eastAsia="Times New Roman" w:cs="Arial"/>
          <w:sz w:val="22"/>
          <w:szCs w:val="22"/>
          <w:lang w:val="es-ES" w:eastAsia="ar-SA"/>
        </w:rPr>
      </w:pPr>
      <w:r w:rsidRPr="00153600">
        <w:rPr>
          <w:rFonts w:eastAsia="Times New Roman" w:cs="Arial"/>
          <w:b/>
          <w:sz w:val="22"/>
          <w:szCs w:val="22"/>
          <w:lang w:val="es-ES" w:eastAsia="ar-SA"/>
        </w:rPr>
        <w:t>VIGÉSIMA SEGUNDA.- OBLIGACIÓN SOLIDARIA O MANCOMUNADA.- “LAS PARTES”</w:t>
      </w:r>
      <w:r w:rsidRPr="00153600">
        <w:rPr>
          <w:rFonts w:eastAsia="Times New Roman" w:cs="Arial"/>
          <w:sz w:val="22"/>
          <w:szCs w:val="22"/>
          <w:lang w:val="es-ES" w:eastAsia="ar-SA"/>
        </w:rPr>
        <w:t xml:space="preserve"> que suscriben el presente contrato en su carácter de </w:t>
      </w:r>
      <w:r w:rsidRPr="00153600">
        <w:rPr>
          <w:rFonts w:eastAsia="Times New Roman" w:cs="Arial"/>
          <w:b/>
          <w:sz w:val="22"/>
          <w:szCs w:val="22"/>
          <w:lang w:val="es-ES" w:eastAsia="ar-SA"/>
        </w:rPr>
        <w:t>“EL PROVEEDOR”</w:t>
      </w:r>
      <w:r w:rsidRPr="00153600">
        <w:rPr>
          <w:rFonts w:eastAsia="Times New Roman" w:cs="Arial"/>
          <w:sz w:val="22"/>
          <w:szCs w:val="22"/>
          <w:lang w:val="es-ES" w:eastAsia="ar-SA"/>
        </w:rPr>
        <w:t xml:space="preserve">, asumen las obligaciones materia de este instrumento jurídico en forma </w:t>
      </w:r>
      <w:r w:rsidRPr="00153600">
        <w:rPr>
          <w:rFonts w:eastAsia="Times New Roman" w:cs="Arial"/>
          <w:i/>
          <w:sz w:val="22"/>
          <w:szCs w:val="22"/>
          <w:u w:val="single"/>
          <w:lang w:val="es-ES" w:eastAsia="ar-SA"/>
        </w:rPr>
        <w:t>mancomunada o solidaria</w:t>
      </w:r>
      <w:r w:rsidRPr="00153600">
        <w:rPr>
          <w:rFonts w:eastAsia="Times New Roman" w:cs="Arial"/>
          <w:sz w:val="22"/>
          <w:szCs w:val="22"/>
          <w:lang w:val="es-ES" w:eastAsia="ar-SA"/>
        </w:rPr>
        <w:t xml:space="preserve"> conforme a lo estipulado en el convenio de participación conjunta, que se agrega al presente contrato en el </w:t>
      </w:r>
      <w:r w:rsidRPr="00153600">
        <w:rPr>
          <w:rFonts w:eastAsia="Times New Roman" w:cs="Arial"/>
          <w:b/>
          <w:sz w:val="22"/>
          <w:szCs w:val="22"/>
          <w:lang w:val="es-ES" w:eastAsia="ar-SA"/>
        </w:rPr>
        <w:t>Anexo __ (__)</w:t>
      </w:r>
      <w:r w:rsidRPr="00153600">
        <w:rPr>
          <w:rFonts w:eastAsia="Times New Roman" w:cs="Arial"/>
          <w:sz w:val="22"/>
          <w:szCs w:val="22"/>
          <w:lang w:val="es-ES" w:eastAsia="ar-SA"/>
        </w:rPr>
        <w:t>.</w:t>
      </w:r>
    </w:p>
    <w:p w:rsidR="00153600" w:rsidRPr="00153600" w:rsidRDefault="00153600" w:rsidP="00153600">
      <w:pPr>
        <w:suppressAutoHyphens/>
        <w:spacing w:after="0" w:line="240" w:lineRule="auto"/>
        <w:jc w:val="both"/>
        <w:rPr>
          <w:rFonts w:eastAsia="Times New Roman" w:cs="Arial"/>
          <w:b/>
          <w:bCs/>
          <w:sz w:val="22"/>
          <w:szCs w:val="22"/>
          <w:lang w:val="es-ES" w:eastAsia="ar-SA"/>
        </w:rPr>
      </w:pPr>
    </w:p>
    <w:p w:rsidR="00153600" w:rsidRPr="00153600" w:rsidRDefault="00153600" w:rsidP="00153600">
      <w:pPr>
        <w:suppressAutoHyphens/>
        <w:spacing w:after="0" w:line="240" w:lineRule="auto"/>
        <w:jc w:val="both"/>
        <w:rPr>
          <w:rFonts w:eastAsia="Times New Roman" w:cs="Arial"/>
          <w:sz w:val="22"/>
          <w:szCs w:val="22"/>
          <w:lang w:val="es-ES" w:eastAsia="ar-SA"/>
        </w:rPr>
      </w:pPr>
      <w:r w:rsidRPr="00153600">
        <w:rPr>
          <w:rFonts w:eastAsia="Times New Roman" w:cs="Arial"/>
          <w:b/>
          <w:bCs/>
          <w:sz w:val="22"/>
          <w:szCs w:val="22"/>
          <w:lang w:val="es-ES" w:eastAsia="ar-SA"/>
        </w:rPr>
        <w:t xml:space="preserve">VIGÉSIMA TERCERA.- RELACIÓN DE ANEXOS.- </w:t>
      </w:r>
      <w:r w:rsidRPr="00153600">
        <w:rPr>
          <w:rFonts w:eastAsia="Times New Roman" w:cs="Arial"/>
          <w:sz w:val="22"/>
          <w:szCs w:val="22"/>
          <w:lang w:val="es-ES" w:eastAsia="ar-SA"/>
        </w:rPr>
        <w:t>Los anexos que se relacionan a continuación forman parte integrante del presente contrato.</w:t>
      </w:r>
    </w:p>
    <w:p w:rsidR="00153600" w:rsidRPr="00153600" w:rsidRDefault="00153600" w:rsidP="00153600">
      <w:pPr>
        <w:suppressAutoHyphens/>
        <w:spacing w:after="0" w:line="240" w:lineRule="auto"/>
        <w:ind w:left="2268" w:hanging="1842"/>
        <w:jc w:val="both"/>
        <w:rPr>
          <w:rFonts w:eastAsia="Times New Roman" w:cs="Arial"/>
          <w:sz w:val="22"/>
          <w:szCs w:val="22"/>
          <w:lang w:val="es-ES" w:eastAsia="ar-SA"/>
        </w:rPr>
      </w:pPr>
    </w:p>
    <w:p w:rsidR="00153600" w:rsidRPr="00153600" w:rsidRDefault="00153600" w:rsidP="00153600">
      <w:pPr>
        <w:suppressAutoHyphens/>
        <w:spacing w:after="0" w:line="240" w:lineRule="auto"/>
        <w:ind w:left="2268" w:hanging="1843"/>
        <w:jc w:val="both"/>
        <w:rPr>
          <w:rFonts w:eastAsia="Times New Roman" w:cs="Arial"/>
          <w:sz w:val="22"/>
          <w:szCs w:val="22"/>
          <w:lang w:val="es-ES" w:eastAsia="ar-SA"/>
        </w:rPr>
      </w:pPr>
      <w:r w:rsidRPr="00153600">
        <w:rPr>
          <w:rFonts w:eastAsia="Times New Roman" w:cs="Arial"/>
          <w:b/>
          <w:bCs/>
          <w:sz w:val="22"/>
          <w:szCs w:val="22"/>
          <w:lang w:val="es-ES" w:eastAsia="ar-SA"/>
        </w:rPr>
        <w:t>Anexo __ (___)</w:t>
      </w:r>
      <w:r w:rsidRPr="00153600">
        <w:rPr>
          <w:rFonts w:eastAsia="Times New Roman" w:cs="Arial"/>
          <w:b/>
          <w:sz w:val="22"/>
          <w:szCs w:val="22"/>
          <w:lang w:val="es-ES" w:eastAsia="ar-SA"/>
        </w:rPr>
        <w:tab/>
      </w:r>
      <w:r w:rsidRPr="00153600">
        <w:rPr>
          <w:rFonts w:eastAsia="Times New Roman" w:cs="Arial"/>
          <w:sz w:val="22"/>
          <w:szCs w:val="22"/>
          <w:lang w:val="es-ES" w:eastAsia="ar-SA"/>
        </w:rPr>
        <w:t>_______________</w:t>
      </w:r>
    </w:p>
    <w:p w:rsidR="00153600" w:rsidRPr="00153600" w:rsidRDefault="00153600" w:rsidP="00153600">
      <w:pPr>
        <w:suppressAutoHyphens/>
        <w:spacing w:after="0" w:line="240" w:lineRule="auto"/>
        <w:ind w:left="2268" w:hanging="1843"/>
        <w:jc w:val="both"/>
        <w:rPr>
          <w:rFonts w:eastAsia="Times New Roman" w:cs="Arial"/>
          <w:sz w:val="14"/>
          <w:szCs w:val="14"/>
          <w:lang w:val="es-ES" w:eastAsia="ar-SA"/>
        </w:rPr>
      </w:pPr>
    </w:p>
    <w:p w:rsidR="00153600" w:rsidRPr="00153600" w:rsidRDefault="00153600" w:rsidP="00153600">
      <w:pPr>
        <w:suppressAutoHyphens/>
        <w:spacing w:after="0" w:line="240" w:lineRule="auto"/>
        <w:ind w:left="2268" w:hanging="1842"/>
        <w:jc w:val="both"/>
        <w:rPr>
          <w:rFonts w:eastAsia="Times New Roman" w:cs="Arial"/>
          <w:sz w:val="22"/>
          <w:szCs w:val="22"/>
          <w:lang w:val="es-ES" w:eastAsia="ar-SA"/>
        </w:rPr>
      </w:pPr>
      <w:r w:rsidRPr="00153600">
        <w:rPr>
          <w:rFonts w:eastAsia="Times New Roman" w:cs="Arial"/>
          <w:b/>
          <w:bCs/>
          <w:sz w:val="22"/>
          <w:szCs w:val="22"/>
          <w:lang w:val="es-ES" w:eastAsia="ar-SA"/>
        </w:rPr>
        <w:t>Anexo __ (___)</w:t>
      </w:r>
      <w:r w:rsidRPr="00153600">
        <w:rPr>
          <w:rFonts w:eastAsia="Times New Roman" w:cs="Arial"/>
          <w:b/>
          <w:bCs/>
          <w:sz w:val="22"/>
          <w:szCs w:val="22"/>
          <w:lang w:val="es-ES" w:eastAsia="ar-SA"/>
        </w:rPr>
        <w:tab/>
      </w:r>
      <w:r w:rsidRPr="00153600">
        <w:rPr>
          <w:rFonts w:eastAsia="Times New Roman" w:cs="Arial"/>
          <w:bCs/>
          <w:sz w:val="22"/>
          <w:szCs w:val="22"/>
          <w:lang w:val="es-ES" w:eastAsia="ar-SA"/>
        </w:rPr>
        <w:t>_______________</w:t>
      </w:r>
    </w:p>
    <w:p w:rsidR="00153600" w:rsidRPr="00153600" w:rsidRDefault="00153600" w:rsidP="00153600">
      <w:pPr>
        <w:suppressAutoHyphens/>
        <w:spacing w:after="0" w:line="240" w:lineRule="auto"/>
        <w:ind w:left="2268" w:hanging="1842"/>
        <w:jc w:val="both"/>
        <w:rPr>
          <w:rFonts w:eastAsia="Times New Roman" w:cs="Arial"/>
          <w:sz w:val="14"/>
          <w:szCs w:val="14"/>
          <w:lang w:val="es-ES" w:eastAsia="ar-SA"/>
        </w:rPr>
      </w:pPr>
    </w:p>
    <w:p w:rsidR="00153600" w:rsidRPr="00153600" w:rsidRDefault="00153600" w:rsidP="00153600">
      <w:pPr>
        <w:tabs>
          <w:tab w:val="left" w:pos="2268"/>
        </w:tabs>
        <w:suppressAutoHyphens/>
        <w:spacing w:after="0" w:line="240" w:lineRule="auto"/>
        <w:ind w:left="426"/>
        <w:jc w:val="both"/>
        <w:rPr>
          <w:rFonts w:eastAsia="Times New Roman" w:cs="Arial"/>
          <w:b/>
          <w:bCs/>
          <w:sz w:val="22"/>
          <w:szCs w:val="22"/>
          <w:lang w:val="es-ES" w:eastAsia="ar-SA"/>
        </w:rPr>
      </w:pPr>
      <w:r w:rsidRPr="00153600">
        <w:rPr>
          <w:rFonts w:eastAsia="Times New Roman" w:cs="Arial"/>
          <w:b/>
          <w:bCs/>
          <w:sz w:val="22"/>
          <w:szCs w:val="22"/>
          <w:lang w:val="es-ES" w:eastAsia="ar-SA"/>
        </w:rPr>
        <w:t>Anexo __ (___)</w:t>
      </w:r>
      <w:r w:rsidRPr="00153600">
        <w:rPr>
          <w:rFonts w:eastAsia="Times New Roman" w:cs="Arial"/>
          <w:b/>
          <w:bCs/>
          <w:sz w:val="22"/>
          <w:szCs w:val="22"/>
          <w:lang w:val="es-ES" w:eastAsia="ar-SA"/>
        </w:rPr>
        <w:tab/>
      </w:r>
      <w:r w:rsidRPr="00153600">
        <w:rPr>
          <w:rFonts w:eastAsia="Times New Roman" w:cs="Arial"/>
          <w:bCs/>
          <w:sz w:val="22"/>
          <w:szCs w:val="22"/>
          <w:lang w:val="es-ES" w:eastAsia="ar-SA"/>
        </w:rPr>
        <w:t>_______________</w:t>
      </w:r>
    </w:p>
    <w:p w:rsidR="00153600" w:rsidRPr="00153600" w:rsidRDefault="00153600" w:rsidP="00153600">
      <w:pPr>
        <w:suppressAutoHyphens/>
        <w:spacing w:after="0" w:line="240" w:lineRule="auto"/>
        <w:ind w:left="2268" w:hanging="1842"/>
        <w:jc w:val="both"/>
        <w:rPr>
          <w:rFonts w:eastAsia="Times New Roman" w:cs="Arial"/>
          <w:sz w:val="22"/>
          <w:szCs w:val="22"/>
          <w:lang w:val="es-ES" w:eastAsia="ar-SA"/>
        </w:rPr>
      </w:pPr>
    </w:p>
    <w:p w:rsidR="00153600" w:rsidRPr="00153600" w:rsidRDefault="00153600" w:rsidP="00153600">
      <w:pPr>
        <w:suppressAutoHyphens/>
        <w:spacing w:after="0" w:line="240" w:lineRule="auto"/>
        <w:jc w:val="both"/>
        <w:rPr>
          <w:rFonts w:eastAsia="Times New Roman" w:cs="Arial"/>
          <w:sz w:val="22"/>
          <w:szCs w:val="22"/>
          <w:lang w:val="es-ES" w:eastAsia="ar-SA"/>
        </w:rPr>
      </w:pPr>
      <w:r w:rsidRPr="00153600">
        <w:rPr>
          <w:rFonts w:eastAsia="Times New Roman" w:cs="Arial"/>
          <w:b/>
          <w:bCs/>
          <w:sz w:val="22"/>
          <w:szCs w:val="22"/>
          <w:lang w:val="es-ES" w:eastAsia="ar-SA"/>
        </w:rPr>
        <w:t xml:space="preserve">VIGÉSIMA CUARTA.- </w:t>
      </w:r>
      <w:r w:rsidRPr="00153600">
        <w:rPr>
          <w:rFonts w:eastAsia="Times New Roman" w:cs="Arial"/>
          <w:b/>
          <w:sz w:val="22"/>
          <w:szCs w:val="22"/>
          <w:lang w:val="es-ES" w:eastAsia="ar-SA"/>
        </w:rPr>
        <w:t>LEGISLACIÓN APLICABLE.-</w:t>
      </w:r>
      <w:r w:rsidRPr="00153600">
        <w:rPr>
          <w:rFonts w:eastAsia="Times New Roman" w:cs="Arial"/>
          <w:sz w:val="22"/>
          <w:szCs w:val="22"/>
          <w:lang w:val="es-ES" w:eastAsia="ar-SA"/>
        </w:rPr>
        <w:t xml:space="preserve"> </w:t>
      </w:r>
      <w:r w:rsidRPr="00153600">
        <w:rPr>
          <w:rFonts w:eastAsia="Times New Roman" w:cs="Arial"/>
          <w:b/>
          <w:sz w:val="22"/>
          <w:szCs w:val="22"/>
          <w:lang w:val="es-ES" w:eastAsia="ar-SA"/>
        </w:rPr>
        <w:t>“LAS PARTES”</w:t>
      </w:r>
      <w:r w:rsidRPr="00153600">
        <w:rPr>
          <w:rFonts w:eastAsia="Times New Roman" w:cs="Arial"/>
          <w:sz w:val="22"/>
          <w:szCs w:val="22"/>
          <w:lang w:val="es-ES" w:eastAsia="ar-SA"/>
        </w:rPr>
        <w:t xml:space="preserve"> se obligan a sujetarse estrictamente para el cumplimiento del presente contrato, a todas y cada una de las cláusulas del mismo, así como a lo establecido en la Ley de Adquisiciones, Arrendamientos y Servicios del Sector Público, su Reglamento y supletoriamente al Código Civil Federal, a la Ley Federal de Procedimiento Administrativo, al Código Federal de Procedimientos Civiles y demás ordenamientos aplicables en la materia.</w:t>
      </w:r>
    </w:p>
    <w:p w:rsidR="00153600" w:rsidRPr="00153600" w:rsidRDefault="00153600" w:rsidP="00153600">
      <w:pPr>
        <w:suppressAutoHyphens/>
        <w:spacing w:after="0" w:line="240" w:lineRule="auto"/>
        <w:jc w:val="both"/>
        <w:rPr>
          <w:rFonts w:eastAsia="Times New Roman" w:cs="Arial"/>
          <w:sz w:val="22"/>
          <w:szCs w:val="22"/>
          <w:lang w:val="es-ES" w:eastAsia="ar-SA"/>
        </w:rPr>
      </w:pPr>
    </w:p>
    <w:p w:rsidR="00153600" w:rsidRPr="00153600" w:rsidRDefault="00153600" w:rsidP="00153600">
      <w:pPr>
        <w:widowControl w:val="0"/>
        <w:suppressAutoHyphens/>
        <w:spacing w:after="0" w:line="240" w:lineRule="auto"/>
        <w:ind w:right="-93"/>
        <w:jc w:val="both"/>
        <w:rPr>
          <w:rFonts w:eastAsia="Times New Roman" w:cs="Arial"/>
          <w:sz w:val="22"/>
          <w:szCs w:val="22"/>
          <w:lang w:val="es-ES" w:eastAsia="ar-SA"/>
        </w:rPr>
      </w:pPr>
      <w:r w:rsidRPr="00153600">
        <w:rPr>
          <w:rFonts w:eastAsia="Times New Roman" w:cs="Arial"/>
          <w:b/>
          <w:sz w:val="22"/>
          <w:szCs w:val="22"/>
          <w:lang w:val="es-ES" w:eastAsia="ar-SA"/>
        </w:rPr>
        <w:t>VIGÉSIMA QUINTA</w:t>
      </w:r>
      <w:r w:rsidRPr="00153600">
        <w:rPr>
          <w:rFonts w:eastAsia="Times New Roman" w:cs="Arial"/>
          <w:b/>
          <w:bCs/>
          <w:sz w:val="22"/>
          <w:szCs w:val="22"/>
          <w:lang w:val="es-ES" w:eastAsia="ar-SA"/>
        </w:rPr>
        <w:t>.- JURISDICCIÓN.-</w:t>
      </w:r>
      <w:r w:rsidRPr="00153600">
        <w:rPr>
          <w:rFonts w:eastAsia="Times New Roman" w:cs="Arial"/>
          <w:sz w:val="22"/>
          <w:szCs w:val="22"/>
          <w:lang w:val="es-ES" w:eastAsia="ar-SA"/>
        </w:rPr>
        <w:t xml:space="preserve"> Para la interpretación y cumplimiento de este instrumento jurídico, así como para todo aquello que no esté expresamente estipulado en el mismo, </w:t>
      </w:r>
      <w:r w:rsidRPr="00153600">
        <w:rPr>
          <w:rFonts w:eastAsia="Times New Roman" w:cs="Arial"/>
          <w:b/>
          <w:sz w:val="22"/>
          <w:szCs w:val="22"/>
          <w:lang w:val="es-ES" w:eastAsia="ar-SA"/>
        </w:rPr>
        <w:t>“LAS PARTES”</w:t>
      </w:r>
      <w:r w:rsidRPr="00153600">
        <w:rPr>
          <w:rFonts w:eastAsia="Times New Roman" w:cs="Arial"/>
          <w:sz w:val="22"/>
          <w:szCs w:val="22"/>
          <w:lang w:val="es-ES" w:eastAsia="ar-SA"/>
        </w:rPr>
        <w:t xml:space="preserve"> se someten a la jurisdicción de los Tribunales Federales competentes de la Ciudad de México, renunciando a cualquier otro fuero presente o futuro que por razón de su domicilio les pudiera corresponder.</w:t>
      </w:r>
    </w:p>
    <w:p w:rsidR="00153600" w:rsidRPr="00153600" w:rsidRDefault="00153600" w:rsidP="00153600">
      <w:pPr>
        <w:widowControl w:val="0"/>
        <w:suppressAutoHyphens/>
        <w:spacing w:after="0" w:line="240" w:lineRule="auto"/>
        <w:ind w:right="-93"/>
        <w:jc w:val="both"/>
        <w:rPr>
          <w:rFonts w:eastAsia="Times New Roman" w:cs="Arial"/>
          <w:sz w:val="22"/>
          <w:szCs w:val="22"/>
          <w:lang w:val="es-ES" w:eastAsia="ar-SA"/>
        </w:rPr>
      </w:pPr>
    </w:p>
    <w:p w:rsidR="00153600" w:rsidRPr="00153600" w:rsidRDefault="00153600" w:rsidP="00153600">
      <w:pPr>
        <w:tabs>
          <w:tab w:val="left" w:pos="1701"/>
        </w:tabs>
        <w:suppressAutoHyphens/>
        <w:spacing w:after="0" w:line="240" w:lineRule="auto"/>
        <w:jc w:val="both"/>
        <w:rPr>
          <w:rFonts w:eastAsia="Times New Roman" w:cs="Arial"/>
          <w:sz w:val="22"/>
          <w:szCs w:val="22"/>
          <w:lang w:val="es-ES" w:eastAsia="ar-SA"/>
        </w:rPr>
      </w:pPr>
      <w:r w:rsidRPr="00153600">
        <w:rPr>
          <w:rFonts w:eastAsia="Times New Roman" w:cs="Arial"/>
          <w:sz w:val="22"/>
          <w:szCs w:val="22"/>
          <w:lang w:val="es-ES" w:eastAsia="ar-SA"/>
        </w:rPr>
        <w:t xml:space="preserve">Previa lectura y debidamente enteradas </w:t>
      </w:r>
      <w:r w:rsidRPr="00153600">
        <w:rPr>
          <w:rFonts w:eastAsia="Times New Roman" w:cs="Arial"/>
          <w:b/>
          <w:sz w:val="22"/>
          <w:szCs w:val="22"/>
          <w:lang w:val="es-ES" w:eastAsia="ar-SA"/>
        </w:rPr>
        <w:t>“LAS PARTES”</w:t>
      </w:r>
      <w:r w:rsidRPr="00153600">
        <w:rPr>
          <w:rFonts w:eastAsia="Times New Roman" w:cs="Arial"/>
          <w:sz w:val="22"/>
          <w:szCs w:val="22"/>
          <w:lang w:val="es-ES" w:eastAsia="ar-SA"/>
        </w:rPr>
        <w:t xml:space="preserve"> del contenido, alcance y fuerza legal del presente contrato, en virtud de que se ajusta a la expresión de su libre voluntad y que su consentimiento no se encuentra afectado por dolo, error, mala fe, ni otros vicios de la voluntad, lo firman y ratifican en todas sus partes, por sextuplicado, en la Ciudad de México, el día </w:t>
      </w:r>
      <w:r w:rsidRPr="00153600">
        <w:rPr>
          <w:rFonts w:eastAsia="Times New Roman" w:cs="Arial"/>
          <w:b/>
          <w:sz w:val="22"/>
          <w:szCs w:val="22"/>
          <w:lang w:val="es-ES" w:eastAsia="ar-SA"/>
        </w:rPr>
        <w:t xml:space="preserve">____ </w:t>
      </w:r>
      <w:r w:rsidRPr="00153600">
        <w:rPr>
          <w:rFonts w:eastAsia="Times New Roman" w:cs="Arial"/>
          <w:sz w:val="22"/>
          <w:szCs w:val="22"/>
          <w:lang w:val="es-ES" w:eastAsia="ar-SA"/>
        </w:rPr>
        <w:t>de</w:t>
      </w:r>
      <w:r w:rsidRPr="00153600">
        <w:rPr>
          <w:rFonts w:eastAsia="Times New Roman" w:cs="Arial"/>
          <w:b/>
          <w:sz w:val="22"/>
          <w:szCs w:val="22"/>
          <w:lang w:val="es-ES" w:eastAsia="ar-SA"/>
        </w:rPr>
        <w:t xml:space="preserve"> _____</w:t>
      </w:r>
      <w:r w:rsidRPr="00153600">
        <w:rPr>
          <w:rFonts w:eastAsia="Times New Roman" w:cs="Arial"/>
          <w:sz w:val="22"/>
          <w:szCs w:val="22"/>
          <w:lang w:val="es-ES" w:eastAsia="ar-SA"/>
        </w:rPr>
        <w:t>de</w:t>
      </w:r>
      <w:r w:rsidRPr="00153600">
        <w:rPr>
          <w:rFonts w:eastAsia="Times New Roman" w:cs="Arial"/>
          <w:b/>
          <w:bCs/>
          <w:color w:val="000000"/>
          <w:sz w:val="22"/>
          <w:szCs w:val="22"/>
          <w:lang w:val="es-ES" w:eastAsia="ar-SA"/>
        </w:rPr>
        <w:t xml:space="preserve"> ______</w:t>
      </w:r>
      <w:r w:rsidRPr="00153600">
        <w:rPr>
          <w:rFonts w:eastAsia="Times New Roman" w:cs="Arial"/>
          <w:sz w:val="22"/>
          <w:szCs w:val="22"/>
          <w:lang w:val="es-ES" w:eastAsia="ar-SA"/>
        </w:rPr>
        <w:t xml:space="preserve">, quedando un ejemplar en poder de </w:t>
      </w:r>
      <w:r w:rsidRPr="00153600">
        <w:rPr>
          <w:rFonts w:eastAsia="Times New Roman" w:cs="Arial"/>
          <w:b/>
          <w:bCs/>
          <w:sz w:val="22"/>
          <w:szCs w:val="22"/>
          <w:lang w:val="es-ES" w:eastAsia="ar-SA"/>
        </w:rPr>
        <w:t>“EL PROVEEDOR”</w:t>
      </w:r>
      <w:r w:rsidRPr="00153600">
        <w:rPr>
          <w:rFonts w:eastAsia="Times New Roman" w:cs="Arial"/>
          <w:sz w:val="22"/>
          <w:szCs w:val="22"/>
          <w:lang w:val="es-ES" w:eastAsia="ar-SA"/>
        </w:rPr>
        <w:t xml:space="preserve"> y los restantes en poder de </w:t>
      </w:r>
      <w:r w:rsidRPr="00153600">
        <w:rPr>
          <w:rFonts w:eastAsia="Times New Roman" w:cs="Arial"/>
          <w:b/>
          <w:bCs/>
          <w:sz w:val="22"/>
          <w:szCs w:val="22"/>
          <w:lang w:val="es-ES" w:eastAsia="ar-SA"/>
        </w:rPr>
        <w:t>“EL INSTITUTO”</w:t>
      </w:r>
      <w:r w:rsidRPr="00153600">
        <w:rPr>
          <w:rFonts w:eastAsia="Times New Roman" w:cs="Arial"/>
          <w:sz w:val="22"/>
          <w:szCs w:val="22"/>
          <w:lang w:val="es-ES" w:eastAsia="ar-SA"/>
        </w:rPr>
        <w:t>.</w:t>
      </w:r>
    </w:p>
    <w:p w:rsidR="00153600" w:rsidRPr="00153600" w:rsidRDefault="00153600" w:rsidP="00153600">
      <w:pPr>
        <w:tabs>
          <w:tab w:val="left" w:pos="1701"/>
        </w:tabs>
        <w:suppressAutoHyphens/>
        <w:spacing w:after="0" w:line="240" w:lineRule="auto"/>
        <w:jc w:val="both"/>
        <w:rPr>
          <w:rFonts w:eastAsia="Times New Roman" w:cs="Arial"/>
          <w:sz w:val="22"/>
          <w:szCs w:val="22"/>
          <w:lang w:val="es-ES" w:eastAsia="ar-SA"/>
        </w:rPr>
      </w:pPr>
    </w:p>
    <w:tbl>
      <w:tblPr>
        <w:tblW w:w="5000" w:type="pct"/>
        <w:jc w:val="center"/>
        <w:tblCellMar>
          <w:left w:w="70" w:type="dxa"/>
          <w:right w:w="70" w:type="dxa"/>
        </w:tblCellMar>
        <w:tblLook w:val="00A0" w:firstRow="1" w:lastRow="0" w:firstColumn="1" w:lastColumn="0" w:noHBand="0" w:noVBand="0"/>
      </w:tblPr>
      <w:tblGrid>
        <w:gridCol w:w="4279"/>
        <w:gridCol w:w="332"/>
        <w:gridCol w:w="4367"/>
      </w:tblGrid>
      <w:tr w:rsidR="00153600" w:rsidRPr="00153600" w:rsidTr="000F4EBC">
        <w:trPr>
          <w:trHeight w:val="74"/>
          <w:jc w:val="center"/>
        </w:trPr>
        <w:tc>
          <w:tcPr>
            <w:tcW w:w="2383" w:type="pct"/>
            <w:tcBorders>
              <w:left w:val="nil"/>
              <w:bottom w:val="single" w:sz="8" w:space="0" w:color="000000"/>
              <w:right w:val="nil"/>
            </w:tcBorders>
          </w:tcPr>
          <w:p w:rsidR="00153600" w:rsidRPr="00153600" w:rsidRDefault="00153600" w:rsidP="00153600">
            <w:pPr>
              <w:suppressAutoHyphens/>
              <w:snapToGrid w:val="0"/>
              <w:spacing w:after="0" w:line="240" w:lineRule="auto"/>
              <w:jc w:val="center"/>
              <w:rPr>
                <w:rFonts w:eastAsia="Times New Roman" w:cs="Arial"/>
                <w:b/>
                <w:bCs/>
                <w:lang w:val="es-ES" w:eastAsia="ar-SA"/>
              </w:rPr>
            </w:pPr>
            <w:r w:rsidRPr="00153600">
              <w:rPr>
                <w:rFonts w:eastAsia="Times New Roman" w:cs="Arial"/>
                <w:b/>
                <w:bCs/>
                <w:lang w:val="es-ES" w:eastAsia="ar-SA"/>
              </w:rPr>
              <w:t>“EL INSTITUTO”</w:t>
            </w:r>
          </w:p>
          <w:p w:rsidR="00153600" w:rsidRPr="00153600" w:rsidRDefault="00153600" w:rsidP="00153600">
            <w:pPr>
              <w:suppressAutoHyphens/>
              <w:snapToGrid w:val="0"/>
              <w:spacing w:after="0" w:line="240" w:lineRule="auto"/>
              <w:jc w:val="center"/>
              <w:rPr>
                <w:rFonts w:eastAsia="Times New Roman" w:cs="Arial"/>
                <w:b/>
                <w:bCs/>
                <w:lang w:val="es-ES" w:eastAsia="ar-SA"/>
              </w:rPr>
            </w:pPr>
            <w:r w:rsidRPr="00153600">
              <w:rPr>
                <w:rFonts w:eastAsia="Times New Roman" w:cs="Arial"/>
                <w:b/>
                <w:bCs/>
                <w:lang w:val="es-ES" w:eastAsia="ar-SA"/>
              </w:rPr>
              <w:t>INSTITUTO MEXICANO DEL SEGURO SOCIAL</w:t>
            </w:r>
          </w:p>
          <w:p w:rsidR="00153600" w:rsidRPr="00153600" w:rsidRDefault="00153600" w:rsidP="00153600">
            <w:pPr>
              <w:suppressAutoHyphens/>
              <w:snapToGrid w:val="0"/>
              <w:spacing w:after="0" w:line="240" w:lineRule="auto"/>
              <w:ind w:right="50"/>
              <w:rPr>
                <w:rFonts w:eastAsia="Times New Roman" w:cs="Arial"/>
                <w:b/>
                <w:bCs/>
                <w:lang w:val="es-ES" w:eastAsia="ar-SA"/>
              </w:rPr>
            </w:pPr>
          </w:p>
          <w:p w:rsidR="00153600" w:rsidRPr="00153600" w:rsidRDefault="00153600" w:rsidP="00153600">
            <w:pPr>
              <w:suppressAutoHyphens/>
              <w:snapToGrid w:val="0"/>
              <w:spacing w:after="0" w:line="240" w:lineRule="auto"/>
              <w:ind w:right="50"/>
              <w:rPr>
                <w:rFonts w:eastAsia="Times New Roman" w:cs="Arial"/>
                <w:b/>
                <w:bCs/>
                <w:lang w:val="es-ES" w:eastAsia="ar-SA"/>
              </w:rPr>
            </w:pPr>
          </w:p>
          <w:p w:rsidR="00153600" w:rsidRPr="00153600" w:rsidRDefault="00153600" w:rsidP="00153600">
            <w:pPr>
              <w:suppressAutoHyphens/>
              <w:snapToGrid w:val="0"/>
              <w:spacing w:after="0" w:line="240" w:lineRule="auto"/>
              <w:ind w:right="50"/>
              <w:rPr>
                <w:rFonts w:eastAsia="Times New Roman" w:cs="Arial"/>
                <w:b/>
                <w:bCs/>
                <w:lang w:val="es-ES" w:eastAsia="ar-SA"/>
              </w:rPr>
            </w:pPr>
          </w:p>
          <w:p w:rsidR="00153600" w:rsidRPr="00153600" w:rsidRDefault="00153600" w:rsidP="00153600">
            <w:pPr>
              <w:suppressAutoHyphens/>
              <w:snapToGrid w:val="0"/>
              <w:spacing w:after="0" w:line="240" w:lineRule="auto"/>
              <w:ind w:right="50"/>
              <w:rPr>
                <w:rFonts w:eastAsia="Times New Roman" w:cs="Arial"/>
                <w:b/>
                <w:bCs/>
                <w:lang w:val="es-ES" w:eastAsia="ar-SA"/>
              </w:rPr>
            </w:pPr>
          </w:p>
          <w:p w:rsidR="00153600" w:rsidRPr="00153600" w:rsidRDefault="00153600" w:rsidP="00153600">
            <w:pPr>
              <w:suppressAutoHyphens/>
              <w:snapToGrid w:val="0"/>
              <w:spacing w:after="0" w:line="240" w:lineRule="auto"/>
              <w:ind w:right="50"/>
              <w:rPr>
                <w:rFonts w:eastAsia="Times New Roman" w:cs="Arial"/>
                <w:b/>
                <w:bCs/>
                <w:lang w:val="es-ES" w:eastAsia="ar-SA"/>
              </w:rPr>
            </w:pPr>
          </w:p>
        </w:tc>
        <w:tc>
          <w:tcPr>
            <w:tcW w:w="185" w:type="pct"/>
            <w:tcBorders>
              <w:left w:val="nil"/>
              <w:right w:val="nil"/>
            </w:tcBorders>
          </w:tcPr>
          <w:p w:rsidR="00153600" w:rsidRPr="00153600" w:rsidRDefault="00153600" w:rsidP="00153600">
            <w:pPr>
              <w:suppressAutoHyphens/>
              <w:snapToGrid w:val="0"/>
              <w:spacing w:after="0" w:line="240" w:lineRule="auto"/>
              <w:ind w:right="50"/>
              <w:jc w:val="center"/>
              <w:rPr>
                <w:rFonts w:eastAsia="Times New Roman" w:cs="Arial"/>
                <w:b/>
                <w:lang w:val="es-ES" w:eastAsia="ar-SA"/>
              </w:rPr>
            </w:pPr>
          </w:p>
        </w:tc>
        <w:tc>
          <w:tcPr>
            <w:tcW w:w="2432" w:type="pct"/>
            <w:tcBorders>
              <w:left w:val="nil"/>
              <w:bottom w:val="single" w:sz="8" w:space="0" w:color="000000"/>
              <w:right w:val="nil"/>
            </w:tcBorders>
          </w:tcPr>
          <w:p w:rsidR="00153600" w:rsidRPr="00153600" w:rsidRDefault="00153600" w:rsidP="00153600">
            <w:pPr>
              <w:suppressAutoHyphens/>
              <w:snapToGrid w:val="0"/>
              <w:spacing w:after="0" w:line="240" w:lineRule="auto"/>
              <w:ind w:right="49"/>
              <w:jc w:val="center"/>
              <w:rPr>
                <w:rFonts w:eastAsia="Times New Roman" w:cs="Arial"/>
                <w:b/>
                <w:bCs/>
                <w:lang w:val="es-ES" w:eastAsia="ar-SA"/>
              </w:rPr>
            </w:pPr>
            <w:r w:rsidRPr="00153600">
              <w:rPr>
                <w:rFonts w:eastAsia="Times New Roman" w:cs="Arial"/>
                <w:b/>
                <w:bCs/>
                <w:lang w:val="es-ES" w:eastAsia="ar-SA"/>
              </w:rPr>
              <w:t>“EL PROVEEDOR”</w:t>
            </w:r>
          </w:p>
          <w:p w:rsidR="00153600" w:rsidRPr="00153600" w:rsidRDefault="00153600" w:rsidP="00153600">
            <w:pPr>
              <w:suppressAutoHyphens/>
              <w:snapToGrid w:val="0"/>
              <w:spacing w:after="0" w:line="240" w:lineRule="auto"/>
              <w:ind w:right="50"/>
              <w:jc w:val="center"/>
              <w:rPr>
                <w:rFonts w:eastAsia="Times New Roman" w:cs="Arial"/>
                <w:lang w:val="es-ES" w:eastAsia="ar-SA"/>
              </w:rPr>
            </w:pPr>
            <w:r w:rsidRPr="00153600">
              <w:rPr>
                <w:rFonts w:eastAsia="Times New Roman" w:cs="Arial"/>
                <w:lang w:val="es-ES" w:eastAsia="ar-SA"/>
              </w:rPr>
              <w:t>____________________</w:t>
            </w:r>
          </w:p>
        </w:tc>
      </w:tr>
      <w:tr w:rsidR="00153600" w:rsidRPr="00153600" w:rsidTr="000F4EBC">
        <w:trPr>
          <w:jc w:val="center"/>
        </w:trPr>
        <w:tc>
          <w:tcPr>
            <w:tcW w:w="2383" w:type="pct"/>
            <w:tcBorders>
              <w:top w:val="single" w:sz="8" w:space="0" w:color="000000"/>
              <w:left w:val="nil"/>
              <w:bottom w:val="nil"/>
              <w:right w:val="nil"/>
            </w:tcBorders>
          </w:tcPr>
          <w:p w:rsidR="00153600" w:rsidRPr="00153600" w:rsidRDefault="00153600" w:rsidP="00153600">
            <w:pPr>
              <w:snapToGrid w:val="0"/>
              <w:spacing w:after="0" w:line="240" w:lineRule="auto"/>
              <w:ind w:right="-93"/>
              <w:jc w:val="center"/>
              <w:rPr>
                <w:rFonts w:eastAsia="Times New Roman" w:cs="Arial"/>
                <w:bCs/>
                <w:lang w:val="es-ES" w:eastAsia="ar-SA"/>
              </w:rPr>
            </w:pPr>
            <w:r w:rsidRPr="00153600">
              <w:rPr>
                <w:rFonts w:eastAsia="Times New Roman" w:cs="Arial"/>
                <w:lang w:val="es-ES" w:eastAsia="ar-SA"/>
              </w:rPr>
              <w:t>_______________________</w:t>
            </w:r>
          </w:p>
          <w:p w:rsidR="00153600" w:rsidRPr="00153600" w:rsidRDefault="00153600" w:rsidP="00153600">
            <w:pPr>
              <w:snapToGrid w:val="0"/>
              <w:spacing w:after="0" w:line="240" w:lineRule="auto"/>
              <w:ind w:right="-93"/>
              <w:jc w:val="center"/>
              <w:rPr>
                <w:rFonts w:eastAsia="Times New Roman" w:cs="Arial"/>
                <w:sz w:val="22"/>
                <w:szCs w:val="22"/>
                <w:lang w:val="es-ES" w:eastAsia="ar-SA"/>
              </w:rPr>
            </w:pPr>
            <w:r w:rsidRPr="00153600">
              <w:rPr>
                <w:rFonts w:eastAsia="Times New Roman" w:cs="Arial"/>
                <w:bCs/>
                <w:sz w:val="22"/>
                <w:szCs w:val="22"/>
                <w:lang w:val="es-ES" w:eastAsia="ar-SA"/>
              </w:rPr>
              <w:t>Apoderado Legal</w:t>
            </w:r>
          </w:p>
        </w:tc>
        <w:tc>
          <w:tcPr>
            <w:tcW w:w="185" w:type="pct"/>
          </w:tcPr>
          <w:p w:rsidR="00153600" w:rsidRPr="00153600" w:rsidRDefault="00153600" w:rsidP="00153600">
            <w:pPr>
              <w:suppressAutoHyphens/>
              <w:snapToGrid w:val="0"/>
              <w:spacing w:after="0" w:line="240" w:lineRule="auto"/>
              <w:ind w:right="50"/>
              <w:jc w:val="center"/>
              <w:rPr>
                <w:rFonts w:eastAsia="Times New Roman" w:cs="Arial"/>
                <w:b/>
                <w:lang w:val="es-ES" w:eastAsia="ar-SA"/>
              </w:rPr>
            </w:pPr>
          </w:p>
        </w:tc>
        <w:tc>
          <w:tcPr>
            <w:tcW w:w="2432" w:type="pct"/>
            <w:tcBorders>
              <w:top w:val="single" w:sz="8" w:space="0" w:color="000000"/>
              <w:left w:val="nil"/>
              <w:bottom w:val="nil"/>
              <w:right w:val="nil"/>
            </w:tcBorders>
          </w:tcPr>
          <w:p w:rsidR="00153600" w:rsidRPr="00153600" w:rsidRDefault="00153600" w:rsidP="00153600">
            <w:pPr>
              <w:suppressAutoHyphens/>
              <w:snapToGrid w:val="0"/>
              <w:spacing w:after="0" w:line="240" w:lineRule="auto"/>
              <w:ind w:right="50"/>
              <w:jc w:val="center"/>
              <w:rPr>
                <w:rFonts w:eastAsia="Times New Roman" w:cs="Arial"/>
                <w:bCs/>
                <w:lang w:val="es-ES" w:eastAsia="ar-SA"/>
              </w:rPr>
            </w:pPr>
            <w:r w:rsidRPr="00153600">
              <w:rPr>
                <w:rFonts w:eastAsia="Times New Roman" w:cs="Arial"/>
                <w:bCs/>
                <w:lang w:val="es-ES" w:eastAsia="ar-SA"/>
              </w:rPr>
              <w:t>_________________________</w:t>
            </w:r>
          </w:p>
          <w:p w:rsidR="00153600" w:rsidRPr="00153600" w:rsidRDefault="00153600" w:rsidP="00153600">
            <w:pPr>
              <w:suppressAutoHyphens/>
              <w:snapToGrid w:val="0"/>
              <w:spacing w:after="0" w:line="240" w:lineRule="auto"/>
              <w:ind w:right="50"/>
              <w:jc w:val="center"/>
              <w:rPr>
                <w:rFonts w:eastAsia="Times New Roman" w:cs="Arial"/>
                <w:color w:val="000000"/>
                <w:lang w:val="es-ES" w:eastAsia="es-MX"/>
              </w:rPr>
            </w:pPr>
            <w:r w:rsidRPr="00153600">
              <w:rPr>
                <w:rFonts w:eastAsia="Times New Roman" w:cs="Arial"/>
                <w:bCs/>
                <w:lang w:val="es-ES" w:eastAsia="ar-SA"/>
              </w:rPr>
              <w:t>Representante Legal</w:t>
            </w:r>
          </w:p>
        </w:tc>
      </w:tr>
    </w:tbl>
    <w:p w:rsidR="00153600" w:rsidRPr="00153600" w:rsidRDefault="00153600" w:rsidP="00153600">
      <w:pPr>
        <w:tabs>
          <w:tab w:val="num" w:pos="284"/>
        </w:tabs>
        <w:suppressAutoHyphens/>
        <w:spacing w:after="0" w:line="240" w:lineRule="auto"/>
        <w:ind w:left="-284" w:hanging="6"/>
        <w:jc w:val="both"/>
        <w:rPr>
          <w:rFonts w:eastAsia="Calibri" w:cs="Arial"/>
          <w:lang w:eastAsia="ar-SA"/>
        </w:rPr>
      </w:pPr>
    </w:p>
    <w:p w:rsidR="00153600" w:rsidRPr="00153600" w:rsidRDefault="00153600" w:rsidP="00153600">
      <w:pPr>
        <w:tabs>
          <w:tab w:val="num" w:pos="284"/>
        </w:tabs>
        <w:suppressAutoHyphens/>
        <w:spacing w:after="0" w:line="240" w:lineRule="auto"/>
        <w:ind w:left="-284" w:hanging="6"/>
        <w:jc w:val="both"/>
        <w:rPr>
          <w:rFonts w:eastAsia="Calibri" w:cs="Arial"/>
          <w:lang w:eastAsia="ar-SA"/>
        </w:rPr>
      </w:pPr>
    </w:p>
    <w:p w:rsidR="00D82517" w:rsidRDefault="00D82517" w:rsidP="002C637A">
      <w:pPr>
        <w:tabs>
          <w:tab w:val="num" w:pos="284"/>
        </w:tabs>
        <w:suppressAutoHyphens/>
        <w:spacing w:after="0" w:line="240" w:lineRule="auto"/>
        <w:ind w:left="-142" w:right="-94" w:hanging="6"/>
        <w:jc w:val="both"/>
        <w:rPr>
          <w:rFonts w:eastAsia="Times New Roman" w:cs="Arial"/>
          <w:lang w:eastAsia="ar-SA"/>
        </w:rPr>
      </w:pPr>
    </w:p>
    <w:p w:rsidR="00D82517" w:rsidRDefault="00D82517" w:rsidP="002C637A">
      <w:pPr>
        <w:tabs>
          <w:tab w:val="num" w:pos="284"/>
        </w:tabs>
        <w:suppressAutoHyphens/>
        <w:spacing w:after="0" w:line="240" w:lineRule="auto"/>
        <w:ind w:left="-142" w:right="-94" w:hanging="6"/>
        <w:jc w:val="both"/>
        <w:rPr>
          <w:rFonts w:eastAsia="Times New Roman" w:cs="Arial"/>
          <w:lang w:eastAsia="ar-SA"/>
        </w:rPr>
      </w:pPr>
    </w:p>
    <w:p w:rsidR="003405B6" w:rsidRDefault="003405B6">
      <w:pPr>
        <w:rPr>
          <w:rFonts w:eastAsia="Times New Roman" w:cs="Arial"/>
          <w:lang w:eastAsia="ar-SA"/>
        </w:rPr>
      </w:pPr>
      <w:r>
        <w:rPr>
          <w:rFonts w:eastAsia="Times New Roman" w:cs="Arial"/>
          <w:lang w:eastAsia="ar-SA"/>
        </w:rPr>
        <w:br w:type="page"/>
      </w:r>
    </w:p>
    <w:p w:rsidR="003405B6" w:rsidRDefault="003405B6" w:rsidP="007F2FBE">
      <w:pPr>
        <w:tabs>
          <w:tab w:val="num" w:pos="284"/>
        </w:tabs>
        <w:suppressAutoHyphens/>
        <w:spacing w:after="0" w:line="240" w:lineRule="auto"/>
        <w:ind w:left="-142" w:right="-94" w:hanging="6"/>
        <w:jc w:val="both"/>
        <w:rPr>
          <w:rFonts w:eastAsia="Times New Roman" w:cs="Arial"/>
          <w:lang w:eastAsia="ar-SA"/>
        </w:rPr>
      </w:pPr>
    </w:p>
    <w:p w:rsidR="00B53BBF" w:rsidRPr="00B53BBF" w:rsidRDefault="003405B6" w:rsidP="007A5C99">
      <w:pPr>
        <w:pStyle w:val="Ttulo1"/>
      </w:pPr>
      <w:bookmarkStart w:id="220" w:name="_Toc1488997"/>
      <w:bookmarkStart w:id="221" w:name="_Toc431386050"/>
      <w:bookmarkStart w:id="222" w:name="_Toc431386327"/>
      <w:r>
        <w:t>A</w:t>
      </w:r>
      <w:r w:rsidR="00B53BBF" w:rsidRPr="00B53BBF">
        <w:t>nexo 1</w:t>
      </w:r>
      <w:r w:rsidR="00363536">
        <w:t>5</w:t>
      </w:r>
      <w:r w:rsidR="00B53BBF" w:rsidRPr="00B53BBF">
        <w:t xml:space="preserve">.- Modelo de </w:t>
      </w:r>
      <w:r w:rsidR="00B53BBF">
        <w:t>convenio de proposición conjunta</w:t>
      </w:r>
      <w:r w:rsidR="00B53BBF" w:rsidRPr="00B53BBF">
        <w:t>.</w:t>
      </w:r>
      <w:bookmarkEnd w:id="220"/>
    </w:p>
    <w:p w:rsidR="00B53BBF" w:rsidRPr="00B53BBF" w:rsidRDefault="00B53BBF" w:rsidP="00B53BBF">
      <w:pPr>
        <w:spacing w:after="0" w:line="240" w:lineRule="auto"/>
        <w:jc w:val="both"/>
        <w:rPr>
          <w:b/>
        </w:rPr>
      </w:pPr>
    </w:p>
    <w:p w:rsidR="00B53BBF" w:rsidRPr="00B53BBF" w:rsidRDefault="00B53BBF" w:rsidP="00B53BBF">
      <w:pPr>
        <w:spacing w:after="0" w:line="240" w:lineRule="auto"/>
        <w:jc w:val="both"/>
        <w:rPr>
          <w:b/>
        </w:rPr>
      </w:pPr>
      <w:r w:rsidRPr="00B53BBF">
        <w:rPr>
          <w:b/>
        </w:rPr>
        <w:t xml:space="preserve">CONVENIO DE PROPOSICIÓN CONJUNTA QUE CELEBRAN POR UNA PARTE ______, REPRESENTADA POR ______ EN SU CARÁCTER DE ______, A QUIEN EN LO SUCESIVO SE LE DENOMINARÁ “EL PARTICIPANTE A”, Y POR OTRA _______, REPRESENTADA POR ______, EN SU CARÁCTER DE _________, A QUIEN EN LO SUCESIVO SE LE DENOMINARÁ “EL PARTICIPANTE B”, Y CUANDO SE HAGA REFERENCIA A LOS QUE INTERVIENEN SE DENOMINARÁN </w:t>
      </w:r>
      <w:r w:rsidR="00C27946">
        <w:rPr>
          <w:b/>
        </w:rPr>
        <w:t>“Las Partes”</w:t>
      </w:r>
      <w:r w:rsidRPr="00B53BBF">
        <w:rPr>
          <w:b/>
        </w:rPr>
        <w:t>, AL TENOR DE LAS SIGUIENTES DECLARACIONES Y CLÁUSULAS.</w:t>
      </w:r>
    </w:p>
    <w:p w:rsidR="00B53BBF" w:rsidRPr="00B53BBF" w:rsidRDefault="00B53BBF" w:rsidP="00B53BBF">
      <w:pPr>
        <w:spacing w:after="0" w:line="240" w:lineRule="auto"/>
        <w:jc w:val="both"/>
      </w:pPr>
    </w:p>
    <w:p w:rsidR="00B53BBF" w:rsidRPr="00B53BBF" w:rsidRDefault="00B53BBF" w:rsidP="008E7017">
      <w:pPr>
        <w:numPr>
          <w:ilvl w:val="1"/>
          <w:numId w:val="28"/>
        </w:numPr>
        <w:spacing w:after="0" w:line="240" w:lineRule="auto"/>
        <w:jc w:val="both"/>
        <w:rPr>
          <w:b/>
          <w:lang w:val="es-ES"/>
        </w:rPr>
      </w:pPr>
      <w:r w:rsidRPr="00B53BBF">
        <w:rPr>
          <w:b/>
          <w:lang w:val="es-ES"/>
        </w:rPr>
        <w:t>“EL PARTICIPANTE A”, DECLARA QUE.:</w:t>
      </w:r>
    </w:p>
    <w:p w:rsidR="00B53BBF" w:rsidRPr="00B53BBF" w:rsidRDefault="00B53BBF" w:rsidP="00B53BBF">
      <w:pPr>
        <w:spacing w:after="0" w:line="240" w:lineRule="auto"/>
        <w:jc w:val="both"/>
        <w:rPr>
          <w:b/>
        </w:rPr>
      </w:pPr>
    </w:p>
    <w:p w:rsidR="00B53BBF" w:rsidRPr="00B53BBF" w:rsidRDefault="00B53BBF" w:rsidP="00B53BBF">
      <w:pPr>
        <w:spacing w:after="0" w:line="240" w:lineRule="auto"/>
        <w:jc w:val="both"/>
        <w:rPr>
          <w:b/>
        </w:rPr>
      </w:pPr>
      <w:r w:rsidRPr="00B53BBF">
        <w:rPr>
          <w:b/>
        </w:rPr>
        <w:t>1.1.1</w:t>
      </w:r>
      <w:r w:rsidRPr="00B53BBF">
        <w:tab/>
        <w:t>ES UNA SOCIEDAD LEGALMENTE CONSTITUIDA, DE CONFORMIDAD CON LAS LEYES MEXICANAS, SEGÚN CONSTA EN EL TESTIMONIO DE LA ESCRITURA PÚBLICA (PÓLIZA) NÚMERO ____, DE FECHA ____, OTORGADA ANTE LA FE DEL LIC. ____ NOTARIO (CORREDOR) PÚBLICO NÚMERO ____, DEL ____, E INSCRITA EN EL REGISTRO PÚBLICO DE LA PROPIEDAD Y DE COMERCIO DE ______, EN EL FOLIO MERCANTIL ____ DE FECHA _____.</w:t>
      </w:r>
    </w:p>
    <w:p w:rsidR="00B53BBF" w:rsidRPr="00B53BBF" w:rsidRDefault="00B53BBF" w:rsidP="00B53BBF">
      <w:pPr>
        <w:spacing w:after="0" w:line="240" w:lineRule="auto"/>
        <w:jc w:val="both"/>
      </w:pPr>
    </w:p>
    <w:p w:rsidR="00B53BBF" w:rsidRPr="00B53BBF" w:rsidRDefault="00B53BBF" w:rsidP="00B53BBF">
      <w:pPr>
        <w:spacing w:after="0" w:line="240" w:lineRule="auto"/>
        <w:jc w:val="both"/>
      </w:pPr>
      <w:r w:rsidRPr="00B53BBF">
        <w:t>EL ACTA CONSTITUTIVA DE LA SOCIEDAD ____ (SI/NO) HA TENIDO REFORMAS Y MODIFICACIONES.</w:t>
      </w:r>
    </w:p>
    <w:p w:rsidR="00B53BBF" w:rsidRPr="00B53BBF" w:rsidRDefault="00B53BBF" w:rsidP="00B53BBF">
      <w:pPr>
        <w:spacing w:after="0" w:line="240" w:lineRule="auto"/>
        <w:jc w:val="both"/>
      </w:pPr>
    </w:p>
    <w:p w:rsidR="00B53BBF" w:rsidRPr="00B53BBF" w:rsidRDefault="00B53BBF" w:rsidP="00B53BBF">
      <w:pPr>
        <w:spacing w:after="0" w:line="240" w:lineRule="auto"/>
        <w:jc w:val="both"/>
      </w:pPr>
      <w:r w:rsidRPr="00B53BBF">
        <w:t>Nota. En su caso, se deberán relacionar las escrituras en que consten las reformas o modificaciones de la sociedad.</w:t>
      </w:r>
    </w:p>
    <w:p w:rsidR="00B53BBF" w:rsidRPr="00B53BBF" w:rsidRDefault="00B53BBF" w:rsidP="00B53BBF">
      <w:pPr>
        <w:spacing w:after="0" w:line="240" w:lineRule="auto"/>
        <w:jc w:val="both"/>
      </w:pPr>
    </w:p>
    <w:p w:rsidR="00B53BBF" w:rsidRPr="00B53BBF" w:rsidRDefault="00B53BBF" w:rsidP="00B53BBF">
      <w:pPr>
        <w:spacing w:after="0" w:line="240" w:lineRule="auto"/>
        <w:jc w:val="both"/>
      </w:pPr>
      <w:r w:rsidRPr="00B53BBF">
        <w:t>LOS NOMBRES DE SUS SOCIOS SON:</w:t>
      </w:r>
    </w:p>
    <w:p w:rsidR="00B53BBF" w:rsidRPr="00B53BBF" w:rsidRDefault="00B53BBF" w:rsidP="00B53BBF">
      <w:pPr>
        <w:spacing w:after="0" w:line="240" w:lineRule="auto"/>
        <w:jc w:val="both"/>
      </w:pPr>
    </w:p>
    <w:p w:rsidR="00B53BBF" w:rsidRPr="00B53BBF" w:rsidRDefault="00B53BBF" w:rsidP="00B53BBF">
      <w:pPr>
        <w:spacing w:after="0" w:line="240" w:lineRule="auto"/>
        <w:jc w:val="both"/>
      </w:pPr>
      <w:r w:rsidRPr="00B53BBF">
        <w:t>_____________________ CON REGISTRO FEDERAL DE CONTRIBUYENTES _____________.</w:t>
      </w:r>
    </w:p>
    <w:p w:rsidR="00B53BBF" w:rsidRPr="00B53BBF" w:rsidRDefault="00B53BBF" w:rsidP="00B53BBF">
      <w:pPr>
        <w:spacing w:after="0" w:line="240" w:lineRule="auto"/>
        <w:jc w:val="both"/>
      </w:pPr>
    </w:p>
    <w:p w:rsidR="00B53BBF" w:rsidRPr="00B53BBF" w:rsidRDefault="00B53BBF" w:rsidP="00B53BBF">
      <w:pPr>
        <w:spacing w:after="0" w:line="240" w:lineRule="auto"/>
        <w:jc w:val="both"/>
      </w:pPr>
      <w:r w:rsidRPr="00B53BBF">
        <w:rPr>
          <w:b/>
        </w:rPr>
        <w:t>1.1.2</w:t>
      </w:r>
      <w:r w:rsidRPr="00B53BBF">
        <w:tab/>
        <w:t>TIENE LOS SIGUIENTES REGISTROS OFICIALES. REGISTRO FEDERAL DE CONTRIBUYENTES NÚMERO___ Y REGISTRO PATRONAL ANTE EL INSTITUTO MEXICANO DEL SEGURO SOCIAL NÚMERO __.</w:t>
      </w:r>
    </w:p>
    <w:p w:rsidR="00B53BBF" w:rsidRPr="00B53BBF" w:rsidRDefault="00B53BBF" w:rsidP="00B53BBF">
      <w:pPr>
        <w:spacing w:after="0" w:line="240" w:lineRule="auto"/>
        <w:jc w:val="both"/>
      </w:pPr>
    </w:p>
    <w:p w:rsidR="00B53BBF" w:rsidRPr="00B53BBF" w:rsidRDefault="00B53BBF" w:rsidP="00B53BBF">
      <w:pPr>
        <w:spacing w:after="0" w:line="240" w:lineRule="auto"/>
        <w:jc w:val="both"/>
      </w:pPr>
      <w:r w:rsidRPr="00B53BBF">
        <w:rPr>
          <w:b/>
        </w:rPr>
        <w:t>1.1.3</w:t>
      </w:r>
      <w:r w:rsidRPr="00B53BBF">
        <w:tab/>
        <w:t>SU REPRESENTANTE LEGAL CON EL CARÁCTER YA MENCIONADO, CUENTA CON LAS FACULTADES NECESARIAS PARA SUSCRIBIR EL PRESENTE CONVENIO, DE CONFORMIDAD CON EL CONTENIDO DEL TESTIMONIO DE LA ESCRITURA PÚBLICA NÚMERO ____ DE FECHA ____, OTORGADA ANTE LA FE DEL LIC. ____ NOTARIO PÚBLICO NÚMERO ___, DEL _____ E INSCRITA EN EL REGISTRO PÚBLICO DE LA PROPIEDAD Y DE COMERCIO, EN EL FOLIO MERCANTIL NÚMERO _____ DE FECHA ____, MANIFESTANDO “BAJO PROTESTA DE DECIR VERDAD”, QUE DICHAS FACULTADES NO LE HAN SIDO REVOCADAS, NI LIMITADAS O MODIFICADAS EN FORMA ALGUNA, A LA FECHA EN QUE SE SUSCRIBE EL PRESENTE INSTRUMENTO JURÍDICO.</w:t>
      </w:r>
    </w:p>
    <w:p w:rsidR="00B53BBF" w:rsidRPr="00B53BBF" w:rsidRDefault="00B53BBF" w:rsidP="00B53BBF">
      <w:pPr>
        <w:spacing w:after="0" w:line="240" w:lineRule="auto"/>
        <w:jc w:val="both"/>
      </w:pPr>
      <w:r w:rsidRPr="00B53BBF">
        <w:tab/>
      </w:r>
      <w:r w:rsidRPr="00B53BBF">
        <w:tab/>
      </w:r>
    </w:p>
    <w:p w:rsidR="00B53BBF" w:rsidRPr="00B53BBF" w:rsidRDefault="00B53BBF" w:rsidP="00B53BBF">
      <w:pPr>
        <w:spacing w:after="0" w:line="240" w:lineRule="auto"/>
        <w:jc w:val="both"/>
      </w:pPr>
      <w:r w:rsidRPr="00B53BBF">
        <w:t>EL DOMICILIO DEL REPRESENTANTE LEGAL ES EL UBICADO EN: __________.</w:t>
      </w:r>
    </w:p>
    <w:p w:rsidR="00B53BBF" w:rsidRPr="00B53BBF" w:rsidRDefault="00B53BBF" w:rsidP="00B53BBF">
      <w:pPr>
        <w:spacing w:after="0" w:line="240" w:lineRule="auto"/>
        <w:jc w:val="both"/>
      </w:pPr>
    </w:p>
    <w:p w:rsidR="00B53BBF" w:rsidRPr="00B53BBF" w:rsidRDefault="00B53BBF" w:rsidP="00B53BBF">
      <w:pPr>
        <w:spacing w:after="0" w:line="240" w:lineRule="auto"/>
        <w:jc w:val="both"/>
      </w:pPr>
      <w:r w:rsidRPr="00B53BBF">
        <w:rPr>
          <w:b/>
        </w:rPr>
        <w:t>1.1.4</w:t>
      </w:r>
      <w:r w:rsidRPr="00B53BBF">
        <w:tab/>
        <w:t>SU OBJETO SOCIAL, ENTRE OTROS CORRESPONDE A. ___________; POR LO QUE CUENTA CON LOS RECURSOS FINANCIEROS, TÉCNICOS, ADMINISTRATIVOS Y HUMANOS PARA OBLIGARSE, EN LOS TÉRMINOS Y CONDICIONES QUE SE ESTIPULAN EN EL PRESENTE CONVENIO.</w:t>
      </w:r>
    </w:p>
    <w:p w:rsidR="00B53BBF" w:rsidRPr="00B53BBF" w:rsidRDefault="00B53BBF" w:rsidP="00B53BBF">
      <w:pPr>
        <w:spacing w:after="0" w:line="240" w:lineRule="auto"/>
        <w:jc w:val="both"/>
      </w:pPr>
    </w:p>
    <w:p w:rsidR="00B53BBF" w:rsidRPr="00B53BBF" w:rsidRDefault="00B53BBF" w:rsidP="00B53BBF">
      <w:pPr>
        <w:spacing w:after="0" w:line="240" w:lineRule="auto"/>
        <w:jc w:val="both"/>
      </w:pPr>
      <w:r w:rsidRPr="00B53BBF">
        <w:rPr>
          <w:b/>
        </w:rPr>
        <w:t>1.1.5</w:t>
      </w:r>
      <w:r w:rsidRPr="00B53BBF">
        <w:tab/>
        <w:t>SEÑALA COMO DOMICILIO LEGAL PARA TODOS LOS EFECTOS QUE DERIVEN DEL PRESENTE CONVENIO, EL UBICADO EN:</w:t>
      </w:r>
    </w:p>
    <w:p w:rsidR="00B53BBF" w:rsidRPr="00B53BBF" w:rsidRDefault="00B53BBF" w:rsidP="00B53BBF">
      <w:pPr>
        <w:spacing w:after="0" w:line="240" w:lineRule="auto"/>
        <w:jc w:val="both"/>
        <w:rPr>
          <w:b/>
        </w:rPr>
      </w:pPr>
      <w:r w:rsidRPr="00B53BBF">
        <w:rPr>
          <w:b/>
        </w:rPr>
        <w:t>2.1</w:t>
      </w:r>
      <w:r w:rsidRPr="00B53BBF">
        <w:rPr>
          <w:b/>
        </w:rPr>
        <w:tab/>
        <w:t>“EL PARTICIPANTE B”, DECLARA QUE:</w:t>
      </w:r>
    </w:p>
    <w:p w:rsidR="00B53BBF" w:rsidRPr="00B53BBF" w:rsidRDefault="00B53BBF" w:rsidP="00B53BBF">
      <w:pPr>
        <w:spacing w:after="0" w:line="240" w:lineRule="auto"/>
        <w:jc w:val="both"/>
      </w:pPr>
    </w:p>
    <w:p w:rsidR="00B53BBF" w:rsidRPr="00B53BBF" w:rsidRDefault="00B53BBF" w:rsidP="00B53BBF">
      <w:pPr>
        <w:spacing w:after="0" w:line="240" w:lineRule="auto"/>
        <w:jc w:val="both"/>
      </w:pPr>
      <w:r w:rsidRPr="00B53BBF">
        <w:rPr>
          <w:b/>
        </w:rPr>
        <w:t>2.1.1</w:t>
      </w:r>
      <w:r w:rsidRPr="00B53BBF">
        <w:tab/>
        <w:t>ES UNA SOCIEDAD LEGALMENTE CONSTITUIDA DE CONFORMIDAD CON LAS LEYES DE LOS ESTADOS UNIDOS MEXICANOS, SEGÚN CONSTA EL TESTIMONIO (PÓLIZA) DE LA ESCRITURA PÚBLICA NÚMERO ___, DE FECHA ___, PASADA ANTE LA FE DEL LIC. ____ NOTARIO (CORREDOR) PÚBLICO NÚMERO ___, DEL __, E INSCRITA EN EL REGISTRO PÚBLICO DE LA PROPIEDAD Y DEL COMERCIO, EN EL FOLIO MERCANTIL NÚMERO ____ DE FECHA ____.</w:t>
      </w:r>
    </w:p>
    <w:p w:rsidR="00B53BBF" w:rsidRPr="00B53BBF" w:rsidRDefault="00B53BBF" w:rsidP="00B53BBF">
      <w:pPr>
        <w:spacing w:after="0" w:line="240" w:lineRule="auto"/>
        <w:jc w:val="both"/>
      </w:pPr>
    </w:p>
    <w:p w:rsidR="00B53BBF" w:rsidRPr="00B53BBF" w:rsidRDefault="00B53BBF" w:rsidP="00B53BBF">
      <w:pPr>
        <w:spacing w:after="0" w:line="240" w:lineRule="auto"/>
        <w:jc w:val="both"/>
      </w:pPr>
      <w:r w:rsidRPr="00B53BBF">
        <w:t>EL ACTA CONSTITUTIVA DE LA SOCIEDAD __ (SI/NO) HA TENIDO REFORMAS Y MODIFICACIONES.</w:t>
      </w:r>
    </w:p>
    <w:p w:rsidR="00B53BBF" w:rsidRPr="00B53BBF" w:rsidRDefault="00B53BBF" w:rsidP="00B53BBF">
      <w:pPr>
        <w:spacing w:after="0" w:line="240" w:lineRule="auto"/>
        <w:jc w:val="both"/>
      </w:pPr>
    </w:p>
    <w:p w:rsidR="00B53BBF" w:rsidRPr="00B53BBF" w:rsidRDefault="00B53BBF" w:rsidP="00B53BBF">
      <w:pPr>
        <w:spacing w:after="0" w:line="240" w:lineRule="auto"/>
        <w:jc w:val="both"/>
      </w:pPr>
      <w:r w:rsidRPr="00B53BBF">
        <w:t>Nota. En su caso, se deberán relacionar las escrituras en que consten las reformas o modificaciones de la sociedad.</w:t>
      </w:r>
    </w:p>
    <w:p w:rsidR="00B53BBF" w:rsidRPr="00B53BBF" w:rsidRDefault="00B53BBF" w:rsidP="00B53BBF">
      <w:pPr>
        <w:spacing w:after="0" w:line="240" w:lineRule="auto"/>
        <w:jc w:val="both"/>
      </w:pPr>
    </w:p>
    <w:p w:rsidR="00B53BBF" w:rsidRPr="00B53BBF" w:rsidRDefault="00B53BBF" w:rsidP="00B53BBF">
      <w:pPr>
        <w:spacing w:after="0" w:line="240" w:lineRule="auto"/>
        <w:jc w:val="both"/>
      </w:pPr>
      <w:r w:rsidRPr="00B53BBF">
        <w:t>LOS NOMBRES DE SUS SOCIOS SON:</w:t>
      </w:r>
    </w:p>
    <w:p w:rsidR="00B53BBF" w:rsidRPr="00B53BBF" w:rsidRDefault="00B53BBF" w:rsidP="00B53BBF">
      <w:pPr>
        <w:spacing w:after="0" w:line="240" w:lineRule="auto"/>
        <w:jc w:val="both"/>
      </w:pPr>
    </w:p>
    <w:p w:rsidR="00B53BBF" w:rsidRPr="00B53BBF" w:rsidRDefault="00B53BBF" w:rsidP="00B53BBF">
      <w:pPr>
        <w:spacing w:after="0" w:line="240" w:lineRule="auto"/>
        <w:jc w:val="both"/>
      </w:pPr>
      <w:r w:rsidRPr="00B53BBF">
        <w:t>_____________________ CON REGISTRO FEDERAL DE CONTRIBUYENTES ____.</w:t>
      </w:r>
    </w:p>
    <w:p w:rsidR="00B53BBF" w:rsidRPr="00B53BBF" w:rsidRDefault="00B53BBF" w:rsidP="00B53BBF">
      <w:pPr>
        <w:spacing w:after="0" w:line="240" w:lineRule="auto"/>
        <w:jc w:val="both"/>
      </w:pPr>
    </w:p>
    <w:p w:rsidR="00B53BBF" w:rsidRPr="00B53BBF" w:rsidRDefault="00B53BBF" w:rsidP="00B53BBF">
      <w:pPr>
        <w:spacing w:after="0" w:line="240" w:lineRule="auto"/>
        <w:jc w:val="both"/>
      </w:pPr>
    </w:p>
    <w:p w:rsidR="00B53BBF" w:rsidRPr="00B53BBF" w:rsidRDefault="00B53BBF" w:rsidP="00B53BBF">
      <w:pPr>
        <w:spacing w:after="0" w:line="240" w:lineRule="auto"/>
        <w:jc w:val="both"/>
      </w:pPr>
      <w:r w:rsidRPr="00B53BBF">
        <w:rPr>
          <w:b/>
        </w:rPr>
        <w:t>2.1.2</w:t>
      </w:r>
      <w:r w:rsidRPr="00B53BBF">
        <w:tab/>
        <w:t>TIENE LOS SIGUIENTES REGISTROS OFICIALES. REGISTRO FEDERAL DE CONTRIBUYENTES NÚMERO __________ Y REGISTRO PATRONAL ANTE EL INSTITUTO MEXICANO DEL SEGURO SOCIAL NÚMERO _____.</w:t>
      </w:r>
    </w:p>
    <w:p w:rsidR="00B53BBF" w:rsidRPr="00B53BBF" w:rsidRDefault="00B53BBF" w:rsidP="00B53BBF">
      <w:pPr>
        <w:spacing w:after="0" w:line="240" w:lineRule="auto"/>
        <w:jc w:val="both"/>
      </w:pPr>
    </w:p>
    <w:p w:rsidR="00B53BBF" w:rsidRPr="00B53BBF" w:rsidRDefault="00B53BBF" w:rsidP="00B53BBF">
      <w:pPr>
        <w:spacing w:after="0" w:line="240" w:lineRule="auto"/>
        <w:jc w:val="both"/>
      </w:pPr>
      <w:r w:rsidRPr="00B53BBF">
        <w:rPr>
          <w:b/>
        </w:rPr>
        <w:t>2.1.3</w:t>
      </w:r>
      <w:r w:rsidRPr="00B53BBF">
        <w:tab/>
        <w:t>SU REPRESENTANTE LEGAL, CON EL CARÁCTER YA MENCIONADO, CUENTA CON LAS FACULTADES NECESARIAS PARA SUSCRIBIR EL PRESENTE CONVENIO, DE CONFORMIDAD CON EL CONTENIDO DEL TESTIMONIO DE LA ESCRITURA PÚBLICA NÚMERO ____ DE FECHA _____, PASADA ANTE LA FE DEL LIC. _____ NOTARIO PÚBLICO NÚMERO _____, DEL _____ E INSCRITA EN EL REGISTRO PÚBLICO DE LA PROPIEDAD Y DEL COMERCIO, EN EL FOLIO MERCANTIL NÚMERO _____ DE FECHA ____, MANIFESTANDO “BAJO PROTESTA DE DECIR VERDAD” QUE DICHAS FACULTADES NO LE HAN SIDO REVOCADAS, NI LIMITADAS O MODIFICADAS EN FORMA ALGUNA, A LA FECHA EN QUE SE SUSCRIBE EL PRESENTE INSTRUMENTO JURÍDICO.</w:t>
      </w:r>
    </w:p>
    <w:p w:rsidR="00B53BBF" w:rsidRPr="00B53BBF" w:rsidRDefault="00B53BBF" w:rsidP="00B53BBF">
      <w:pPr>
        <w:spacing w:after="0" w:line="240" w:lineRule="auto"/>
        <w:jc w:val="both"/>
      </w:pPr>
    </w:p>
    <w:p w:rsidR="00B53BBF" w:rsidRPr="00B53BBF" w:rsidRDefault="00B53BBF" w:rsidP="00B53BBF">
      <w:pPr>
        <w:spacing w:after="0" w:line="240" w:lineRule="auto"/>
        <w:jc w:val="both"/>
      </w:pPr>
      <w:r w:rsidRPr="00B53BBF">
        <w:t>EL DOMICILIO DE SU REPRESENTANTE LEGAL ES EL UBICADO EN _____.</w:t>
      </w:r>
    </w:p>
    <w:p w:rsidR="00B53BBF" w:rsidRPr="00B53BBF" w:rsidRDefault="00B53BBF" w:rsidP="00B53BBF">
      <w:pPr>
        <w:spacing w:after="0" w:line="240" w:lineRule="auto"/>
        <w:jc w:val="both"/>
      </w:pPr>
    </w:p>
    <w:p w:rsidR="00B53BBF" w:rsidRPr="00B53BBF" w:rsidRDefault="00B53BBF" w:rsidP="00B53BBF">
      <w:pPr>
        <w:spacing w:after="0" w:line="240" w:lineRule="auto"/>
        <w:jc w:val="both"/>
      </w:pPr>
      <w:r w:rsidRPr="00B53BBF">
        <w:rPr>
          <w:b/>
        </w:rPr>
        <w:t>2.1.4</w:t>
      </w:r>
      <w:r w:rsidRPr="00B53BBF">
        <w:tab/>
        <w:t>SU OBJETO SOCIAL, ENTRE OTROS CORRESPONDE A. ___________; POR LO QUE CUENTA CON LOS RECURSOS FINANCIEROS, TÉCNICOS, ADMINISTRATIVOS Y HUMANOS PARA OBLIGARSE, EN LOS TÉRMINOS Y CONDICIONES QUE SE ESTIPULAN EN EL PRESENTE CONVENIO.</w:t>
      </w:r>
    </w:p>
    <w:p w:rsidR="00B53BBF" w:rsidRPr="00B53BBF" w:rsidRDefault="00B53BBF" w:rsidP="00B53BBF">
      <w:pPr>
        <w:spacing w:after="0" w:line="240" w:lineRule="auto"/>
        <w:jc w:val="both"/>
      </w:pPr>
    </w:p>
    <w:p w:rsidR="00B53BBF" w:rsidRPr="00B53BBF" w:rsidRDefault="00B53BBF" w:rsidP="00B53BBF">
      <w:pPr>
        <w:spacing w:after="0" w:line="240" w:lineRule="auto"/>
        <w:jc w:val="both"/>
      </w:pPr>
      <w:r w:rsidRPr="00B53BBF">
        <w:rPr>
          <w:b/>
        </w:rPr>
        <w:t>2.1.5</w:t>
      </w:r>
      <w:r w:rsidRPr="00B53BBF">
        <w:tab/>
        <w:t>SEÑALA COMO DOMICILIO LEGAL PARA TODOS LOS EFECTOS QUE DERIVEN DEL PRESENTE CONVENIO, EL UBICADO EN. _________________. (MENCIONAR E IDENTIFICAR A CUÁNTOS INTEGRANTES CONFORMAN LA PROPOSICIÓN CONJUNTA PARA LA PRESENTACIÓN DE PROPUESTAS).</w:t>
      </w:r>
    </w:p>
    <w:p w:rsidR="00B53BBF" w:rsidRPr="00B53BBF" w:rsidRDefault="00B53BBF" w:rsidP="00B53BBF">
      <w:pPr>
        <w:spacing w:after="0" w:line="240" w:lineRule="auto"/>
        <w:jc w:val="both"/>
      </w:pPr>
    </w:p>
    <w:p w:rsidR="00B53BBF" w:rsidRPr="00B53BBF" w:rsidRDefault="00B53BBF" w:rsidP="00B53BBF">
      <w:pPr>
        <w:spacing w:after="0" w:line="240" w:lineRule="auto"/>
        <w:jc w:val="both"/>
        <w:rPr>
          <w:b/>
        </w:rPr>
      </w:pPr>
      <w:r w:rsidRPr="00B53BBF">
        <w:rPr>
          <w:b/>
        </w:rPr>
        <w:t xml:space="preserve">3.1. </w:t>
      </w:r>
      <w:r w:rsidR="00C27946">
        <w:rPr>
          <w:b/>
        </w:rPr>
        <w:t>“Las Partes”</w:t>
      </w:r>
      <w:r w:rsidRPr="00B53BBF">
        <w:rPr>
          <w:b/>
        </w:rPr>
        <w:t xml:space="preserve"> DECLARAN QUE:</w:t>
      </w:r>
    </w:p>
    <w:p w:rsidR="00B53BBF" w:rsidRPr="00B53BBF" w:rsidRDefault="00B53BBF" w:rsidP="00B53BBF">
      <w:pPr>
        <w:spacing w:after="0" w:line="240" w:lineRule="auto"/>
        <w:jc w:val="both"/>
      </w:pPr>
    </w:p>
    <w:p w:rsidR="00B53BBF" w:rsidRPr="00B53BBF" w:rsidRDefault="00B53BBF" w:rsidP="00B53BBF">
      <w:pPr>
        <w:spacing w:after="0" w:line="240" w:lineRule="auto"/>
        <w:jc w:val="both"/>
      </w:pPr>
      <w:r w:rsidRPr="00B53BBF">
        <w:rPr>
          <w:b/>
        </w:rPr>
        <w:t>3.1.1</w:t>
      </w:r>
      <w:r w:rsidRPr="00B53BBF">
        <w:t>. CONOCEN LOS REQUISITOS Y CONDICIONES ESTIPULADAS EN LA CONVOCATORIA A LA LICITACIÓN PÚBLICA NACIONAL____________.</w:t>
      </w:r>
    </w:p>
    <w:p w:rsidR="00B53BBF" w:rsidRPr="00B53BBF" w:rsidRDefault="00B53BBF" w:rsidP="00B53BBF">
      <w:pPr>
        <w:spacing w:after="0" w:line="240" w:lineRule="auto"/>
        <w:jc w:val="both"/>
      </w:pPr>
    </w:p>
    <w:p w:rsidR="00B53BBF" w:rsidRPr="00B53BBF" w:rsidRDefault="00B53BBF" w:rsidP="00B53BBF">
      <w:pPr>
        <w:spacing w:after="0" w:line="240" w:lineRule="auto"/>
        <w:jc w:val="both"/>
      </w:pPr>
      <w:r w:rsidRPr="00B53BBF">
        <w:rPr>
          <w:b/>
        </w:rPr>
        <w:t>3.1.2</w:t>
      </w:r>
      <w:r w:rsidRPr="00B53BBF">
        <w:t>.</w:t>
      </w:r>
      <w:r w:rsidRPr="00B53BBF">
        <w:tab/>
        <w:t>MANIFIESTAN SU CONFORMIDAD EN FORMALIZAR EL PRESENTE CONVENIO, CON EL OBJETO DE PARTICIPAR CONJUNTAMENTE EN LA LICITACIÓN, PRESENTANDO PROPUESTA TÉCNICA Y ECONÓMICA, CUMPLIENDO CON LO ESTABLECIDO EN LA CONVOCATORIA DE LA LICITACIÓN Y CON LO DISPUESTO EN LOS ARTÍCULOS 34, DE LA LEY DE ADQUISICIONES, ARRENDAMIENTOS Y SERVICIOS DEL SECTOR PÚBLICO Y 44 DE SU REGLAMENTO.</w:t>
      </w:r>
    </w:p>
    <w:p w:rsidR="00B53BBF" w:rsidRPr="00B53BBF" w:rsidRDefault="00B53BBF" w:rsidP="00B53BBF">
      <w:pPr>
        <w:spacing w:after="0" w:line="240" w:lineRule="auto"/>
        <w:jc w:val="both"/>
      </w:pPr>
    </w:p>
    <w:p w:rsidR="00B53BBF" w:rsidRPr="00B53BBF" w:rsidRDefault="00B53BBF" w:rsidP="00B53BBF">
      <w:pPr>
        <w:spacing w:after="0" w:line="240" w:lineRule="auto"/>
        <w:jc w:val="both"/>
      </w:pPr>
      <w:r w:rsidRPr="00B53BBF">
        <w:t>EXPUESTO LO ANTERIOR, LAS PARTES OTORGAN LAS SIGUIENTES.</w:t>
      </w:r>
    </w:p>
    <w:p w:rsidR="00B53BBF" w:rsidRPr="00B53BBF" w:rsidRDefault="00B53BBF" w:rsidP="00B53BBF">
      <w:pPr>
        <w:spacing w:after="0" w:line="240" w:lineRule="auto"/>
        <w:jc w:val="both"/>
      </w:pPr>
    </w:p>
    <w:p w:rsidR="00B53BBF" w:rsidRPr="00B53BBF" w:rsidRDefault="00B53BBF" w:rsidP="00B53BBF">
      <w:pPr>
        <w:spacing w:after="0" w:line="240" w:lineRule="auto"/>
        <w:jc w:val="both"/>
        <w:rPr>
          <w:b/>
        </w:rPr>
      </w:pPr>
      <w:r w:rsidRPr="00B53BBF">
        <w:rPr>
          <w:b/>
        </w:rPr>
        <w:t>CLÁUSULAS</w:t>
      </w:r>
    </w:p>
    <w:p w:rsidR="00B53BBF" w:rsidRPr="00B53BBF" w:rsidRDefault="00B53BBF" w:rsidP="00B53BBF">
      <w:pPr>
        <w:spacing w:after="0" w:line="240" w:lineRule="auto"/>
        <w:jc w:val="both"/>
      </w:pPr>
    </w:p>
    <w:p w:rsidR="00B53BBF" w:rsidRPr="00B53BBF" w:rsidRDefault="00B53BBF" w:rsidP="00B53BBF">
      <w:pPr>
        <w:spacing w:after="0" w:line="240" w:lineRule="auto"/>
        <w:jc w:val="both"/>
      </w:pPr>
      <w:r w:rsidRPr="00B53BBF">
        <w:rPr>
          <w:b/>
        </w:rPr>
        <w:t>PRIMERA.- OBJETO: “PROPOSICIÓN CONJUNTA</w:t>
      </w:r>
      <w:r w:rsidRPr="00B53BBF">
        <w:t>”.</w:t>
      </w:r>
    </w:p>
    <w:p w:rsidR="00B53BBF" w:rsidRPr="00B53BBF" w:rsidRDefault="00B53BBF" w:rsidP="00B53BBF">
      <w:pPr>
        <w:spacing w:after="0" w:line="240" w:lineRule="auto"/>
        <w:jc w:val="both"/>
      </w:pPr>
    </w:p>
    <w:p w:rsidR="00B53BBF" w:rsidRPr="00B53BBF" w:rsidRDefault="00C27946" w:rsidP="00B53BBF">
      <w:pPr>
        <w:spacing w:after="0" w:line="240" w:lineRule="auto"/>
        <w:jc w:val="both"/>
      </w:pPr>
      <w:r>
        <w:t>“Las Partes”</w:t>
      </w:r>
      <w:r w:rsidR="00B53BBF" w:rsidRPr="00B53BBF">
        <w:t xml:space="preserve"> CONVIENEN, EN CONJUNTAR SUS RECURSOS TÉCNICOS, LEGALES, ADMINISTRATIVOS, ECONÓMICOS Y FINANCIEROS PARA PRESENTAR PROPUESTA TÉCNICA Y ECONÓMICA EN LA LICITACIÓN PÚBLICA NACIONAL NÚMERO _________ Y EN CASO DE SER ADJUDICATARIO DEL CONTRATO, SE OBLIGAN A OTORGAR EL SERVICIO CONTRATADO OBJETO DEL CONVENIO, CON LA PARTICIPACIÓN SIGUIENTE.</w:t>
      </w:r>
    </w:p>
    <w:p w:rsidR="00B53BBF" w:rsidRPr="00B53BBF" w:rsidRDefault="00B53BBF" w:rsidP="00B53BBF">
      <w:pPr>
        <w:spacing w:after="0" w:line="240" w:lineRule="auto"/>
        <w:jc w:val="both"/>
      </w:pPr>
    </w:p>
    <w:p w:rsidR="00B53BBF" w:rsidRPr="00B53BBF" w:rsidRDefault="00B53BBF" w:rsidP="00B53BBF">
      <w:pPr>
        <w:spacing w:after="0" w:line="240" w:lineRule="auto"/>
        <w:jc w:val="both"/>
      </w:pPr>
      <w:r w:rsidRPr="00B53BBF">
        <w:t>PARTICIPANTE “A”. (DESCRIBIR LA PARTE QUE SE OBLIGA A SUMINISTRAR).</w:t>
      </w:r>
    </w:p>
    <w:p w:rsidR="00B53BBF" w:rsidRPr="00B53BBF" w:rsidRDefault="00B53BBF" w:rsidP="00B53BBF">
      <w:pPr>
        <w:spacing w:after="0" w:line="240" w:lineRule="auto"/>
        <w:jc w:val="both"/>
      </w:pPr>
    </w:p>
    <w:p w:rsidR="00B53BBF" w:rsidRPr="00B53BBF" w:rsidRDefault="00B53BBF" w:rsidP="00B53BBF">
      <w:pPr>
        <w:spacing w:after="0" w:line="240" w:lineRule="auto"/>
        <w:jc w:val="both"/>
      </w:pPr>
      <w:r w:rsidRPr="00B53BBF">
        <w:t>(CADA UNO DE LOS INTEGRANTES QUE CONFORMAN LA PROPOSICIÓN CONJUNTA PARA LA PRESENTACIÓN DE PROPUESTAS DEBERÁ DESCRIBIR LA PARTE QUE SE OBLIGA A ENTREGAR).</w:t>
      </w:r>
    </w:p>
    <w:p w:rsidR="00B53BBF" w:rsidRPr="00B53BBF" w:rsidRDefault="00B53BBF" w:rsidP="00B53BBF">
      <w:pPr>
        <w:spacing w:after="0" w:line="240" w:lineRule="auto"/>
        <w:jc w:val="both"/>
      </w:pPr>
    </w:p>
    <w:p w:rsidR="00B53BBF" w:rsidRPr="00B53BBF" w:rsidRDefault="00B53BBF" w:rsidP="00B53BBF">
      <w:pPr>
        <w:spacing w:after="0" w:line="240" w:lineRule="auto"/>
        <w:jc w:val="both"/>
        <w:rPr>
          <w:b/>
        </w:rPr>
      </w:pPr>
      <w:r w:rsidRPr="00B53BBF">
        <w:rPr>
          <w:b/>
        </w:rPr>
        <w:t>SEGUNDA.-REPRESENTANTE COMÚN Y OBLIGADO SOLIDARIO.</w:t>
      </w:r>
    </w:p>
    <w:p w:rsidR="00B53BBF" w:rsidRPr="00B53BBF" w:rsidRDefault="00B53BBF" w:rsidP="00B53BBF">
      <w:pPr>
        <w:spacing w:after="0" w:line="240" w:lineRule="auto"/>
        <w:jc w:val="both"/>
        <w:rPr>
          <w:b/>
        </w:rPr>
      </w:pPr>
    </w:p>
    <w:p w:rsidR="00B53BBF" w:rsidRPr="00B53BBF" w:rsidRDefault="00C27946" w:rsidP="00B53BBF">
      <w:pPr>
        <w:spacing w:after="0" w:line="240" w:lineRule="auto"/>
        <w:jc w:val="both"/>
      </w:pPr>
      <w:r>
        <w:t>“Las Partes”</w:t>
      </w:r>
      <w:r w:rsidR="00B53BBF" w:rsidRPr="00B53BBF">
        <w:t xml:space="preserve"> ACEPTAN EXPRESAMENTE EN DESIGNAR COMO REPRESENTANTE COMÚN AL ____________, A TRAVÉS DEL PRESENTE INSTRUMENTO, OTORGÁNDOLE PODER AMPLIO Y SUFICIENTE, PARA ATENDER TODO LO RELACIONADO CON LAS PROPUESTAS TÉCNICA Y ECONÓMICA EN EL PROCEDIMIENTO DE LICITACIÓN, ASÍ COMO PARA SUSCRIBIR DICHAS PROPUESTAS.</w:t>
      </w:r>
    </w:p>
    <w:p w:rsidR="00B53BBF" w:rsidRPr="00B53BBF" w:rsidRDefault="00B53BBF" w:rsidP="00B53BBF">
      <w:pPr>
        <w:spacing w:after="0" w:line="240" w:lineRule="auto"/>
        <w:jc w:val="both"/>
      </w:pPr>
    </w:p>
    <w:p w:rsidR="00B53BBF" w:rsidRPr="00B53BBF" w:rsidRDefault="00B53BBF" w:rsidP="00B53BBF">
      <w:pPr>
        <w:spacing w:after="0" w:line="240" w:lineRule="auto"/>
        <w:jc w:val="both"/>
      </w:pPr>
      <w:r w:rsidRPr="00B53BBF">
        <w:t>ASIMISMO, CONVIENEN ENTRE SI EN CONSTITUIRSE EN FORMA CONJUNTA Y SOLIDARIA PARA COMPROMETERSE POR CUALQUIER RESPONSABILIDAD DERIVADA DEL CUMPLIMIENTO DE LAS OBLIGACIONES ESTABLECIDAS EN EL PRESENTE CONVENIO, CON RELACIÓN AL CONTRATO QUE SUS REPRESENTANTES LEGALES FIRMEN CON EL INSTITUTO MEXICANO DEL SEGURO SOCIAL (IMSS), DERIVADO DEL PROCEDIMIENTO DE CONTRATACIÓN __________________, ACEPTANDO EXPRESAMENTE EN RESPONDER ANTE EL IMSS POR LAS PROPUESTAS QUE SE PRESENTEN Y, EN SU CASO, DE LAS OBLIGACIONES QUE DERIVEN DE LA ADJUDICACIÓN DEL CONTRATO RESPECTIVO.</w:t>
      </w:r>
    </w:p>
    <w:p w:rsidR="00B53BBF" w:rsidRPr="00B53BBF" w:rsidRDefault="00B53BBF" w:rsidP="00B53BBF">
      <w:pPr>
        <w:spacing w:after="0" w:line="240" w:lineRule="auto"/>
        <w:jc w:val="both"/>
        <w:rPr>
          <w:b/>
        </w:rPr>
      </w:pPr>
    </w:p>
    <w:p w:rsidR="00B53BBF" w:rsidRPr="00B53BBF" w:rsidRDefault="00B53BBF" w:rsidP="00B53BBF">
      <w:pPr>
        <w:spacing w:after="0" w:line="240" w:lineRule="auto"/>
        <w:jc w:val="both"/>
        <w:rPr>
          <w:b/>
        </w:rPr>
      </w:pPr>
      <w:r w:rsidRPr="00B53BBF">
        <w:rPr>
          <w:b/>
        </w:rPr>
        <w:t>TERCERA.- DEL COBRO DE LAS FACTURAS.</w:t>
      </w:r>
    </w:p>
    <w:p w:rsidR="00B53BBF" w:rsidRPr="00B53BBF" w:rsidRDefault="00B53BBF" w:rsidP="00B53BBF">
      <w:pPr>
        <w:spacing w:after="0" w:line="240" w:lineRule="auto"/>
        <w:jc w:val="both"/>
      </w:pPr>
    </w:p>
    <w:p w:rsidR="00B53BBF" w:rsidRPr="00B53BBF" w:rsidRDefault="00C27946" w:rsidP="00B53BBF">
      <w:pPr>
        <w:spacing w:after="0" w:line="240" w:lineRule="auto"/>
        <w:jc w:val="both"/>
      </w:pPr>
      <w:r>
        <w:t>“Las Partes”</w:t>
      </w:r>
      <w:r w:rsidR="00B53BBF" w:rsidRPr="00B53BBF">
        <w:t xml:space="preserve"> CONVIENEN EXPRESAMENTE, QUE “EL PARTICIPANTE______ (LOS PARTICIPANTES, DEBERÁN INDICAR CUÁL DE ELLOS ESTARÁ FACULTADO PARA REALIZAR EL COBRO), PARA EFECTUAR EL COBRO DE LAS FACTURAS RELATIVAS AL SERVICIO QUE SE PROPORCIONE AL IMSS, CON MOTIVO DEL CONTRATO QUE SE DERIVE DE LA LICITACIÓN PÚBLICA NACIONAL NÚMERO ______.</w:t>
      </w:r>
    </w:p>
    <w:p w:rsidR="00B53BBF" w:rsidRPr="00B53BBF" w:rsidRDefault="00B53BBF" w:rsidP="00B53BBF">
      <w:pPr>
        <w:spacing w:after="0" w:line="240" w:lineRule="auto"/>
        <w:jc w:val="both"/>
      </w:pPr>
    </w:p>
    <w:p w:rsidR="00B53BBF" w:rsidRPr="00B53BBF" w:rsidRDefault="00B53BBF" w:rsidP="00B53BBF">
      <w:pPr>
        <w:spacing w:after="0" w:line="240" w:lineRule="auto"/>
        <w:jc w:val="both"/>
        <w:rPr>
          <w:b/>
        </w:rPr>
      </w:pPr>
      <w:r w:rsidRPr="00B53BBF">
        <w:rPr>
          <w:b/>
        </w:rPr>
        <w:t>CUARTA.- VIGENCIA.</w:t>
      </w:r>
    </w:p>
    <w:p w:rsidR="00B53BBF" w:rsidRPr="00B53BBF" w:rsidRDefault="00B53BBF" w:rsidP="00B53BBF">
      <w:pPr>
        <w:spacing w:after="0" w:line="240" w:lineRule="auto"/>
        <w:jc w:val="both"/>
        <w:rPr>
          <w:b/>
        </w:rPr>
      </w:pPr>
    </w:p>
    <w:p w:rsidR="00B53BBF" w:rsidRPr="00B53BBF" w:rsidRDefault="00C27946" w:rsidP="00B53BBF">
      <w:pPr>
        <w:spacing w:after="0" w:line="240" w:lineRule="auto"/>
        <w:jc w:val="both"/>
      </w:pPr>
      <w:r>
        <w:t>“Las Partes”</w:t>
      </w:r>
      <w:r w:rsidR="00B53BBF" w:rsidRPr="00B53BBF">
        <w:t xml:space="preserve"> CONVIENEN, EN QUE LA VIGENCIA DEL PRESENTE CONVENIO SERÁ EL DEL PERÍODO DURANTE EL CUAL SE DESARROLLE EL PROCEDIMIENTO DE LA LICITACIÓN PÚBLICA NACIONAL NÚMERO __________, INCLUYENDO, EN SU CASO, DE RESULTAR ADJUDICADOS DEL CONTRATO, EL PLAZO QUE SE ESTIPULE EN ÉSTE Y EL QUE PUDIERA RESULTAR DE CONVENIOS DE MODIFICACIÓN.</w:t>
      </w:r>
    </w:p>
    <w:p w:rsidR="00B53BBF" w:rsidRPr="00B53BBF" w:rsidRDefault="00B53BBF" w:rsidP="00B53BBF">
      <w:pPr>
        <w:spacing w:after="0" w:line="240" w:lineRule="auto"/>
        <w:jc w:val="both"/>
        <w:rPr>
          <w:b/>
        </w:rPr>
      </w:pPr>
      <w:r w:rsidRPr="00B53BBF">
        <w:rPr>
          <w:b/>
        </w:rPr>
        <w:t>QUINTA.-OBLIGACIONES.</w:t>
      </w:r>
    </w:p>
    <w:p w:rsidR="00B53BBF" w:rsidRPr="00B53BBF" w:rsidRDefault="00B53BBF" w:rsidP="00B53BBF">
      <w:pPr>
        <w:spacing w:after="0" w:line="240" w:lineRule="auto"/>
        <w:jc w:val="both"/>
      </w:pPr>
    </w:p>
    <w:p w:rsidR="00B53BBF" w:rsidRPr="00B53BBF" w:rsidRDefault="00C27946" w:rsidP="00B53BBF">
      <w:pPr>
        <w:spacing w:after="0" w:line="240" w:lineRule="auto"/>
        <w:jc w:val="both"/>
      </w:pPr>
      <w:r>
        <w:t>“Las Partes”</w:t>
      </w:r>
      <w:r w:rsidR="00B53BBF" w:rsidRPr="00B53BBF">
        <w:t xml:space="preserve"> CONVIENEN EN QUE EN EL SUPUESTO DE QUE CUALQUIERA DE ELLAS QUE SE DECLARE EN QUIEBRA O EN SUSPENSIÓN DE PAGOS, NO LAS LIBERA DE CUMPLIR CON SUS OBLIGACIONES, POR LO QUE CUALQUIERA DE ELLAS QUE SUBSISTA, ACEPTA Y SE OBLIGA EXPRESAMENTE A RESPONDER SOLIDARIAMENTE DE LAS OBLIGACIONES CONTRACTUALES A QUE HUBIERE LUGAR.</w:t>
      </w:r>
    </w:p>
    <w:p w:rsidR="00B53BBF" w:rsidRPr="00B53BBF" w:rsidRDefault="00B53BBF" w:rsidP="00B53BBF">
      <w:pPr>
        <w:spacing w:after="0" w:line="240" w:lineRule="auto"/>
        <w:jc w:val="both"/>
      </w:pPr>
    </w:p>
    <w:p w:rsidR="00B53BBF" w:rsidRPr="00B53BBF" w:rsidRDefault="00C27946" w:rsidP="00B53BBF">
      <w:pPr>
        <w:spacing w:after="0" w:line="240" w:lineRule="auto"/>
        <w:jc w:val="both"/>
      </w:pPr>
      <w:r>
        <w:t>“Las Partes”</w:t>
      </w:r>
      <w:r w:rsidR="00B53BBF" w:rsidRPr="00B53BBF">
        <w:t xml:space="preserve"> ACEPTAN Y SE OBLIGAN A PROTOCOLIZAR ANTE NOTARIO PÚBLICO EL PRESENTE CONVENIO, EN CASO DE RESULTAR ADJUDICADOS DEL CONTRATO QUE SE DERIVE DEL FALLO EMITIDO EN LA LICITACIÓN PÚBLICA NACIONAL NÚMERO _________ EN QUE PARTICIPAN Y, QUE EL PRESENTE INSTRUMENTO, DEBIDAMENTE PROTOCOLIZADO, FORMARÁ PARTE INTEGRANTE DEL CONTRATO QUE SUSCRIBAN LOS REPRESENTANTES LEGALES DE CADA INTEGRANTE Y EL IMSS. </w:t>
      </w:r>
    </w:p>
    <w:p w:rsidR="00B53BBF" w:rsidRPr="00B53BBF" w:rsidRDefault="00B53BBF" w:rsidP="00B53BBF">
      <w:pPr>
        <w:spacing w:after="0" w:line="240" w:lineRule="auto"/>
        <w:jc w:val="both"/>
      </w:pPr>
    </w:p>
    <w:p w:rsidR="00B53BBF" w:rsidRPr="00B53BBF" w:rsidRDefault="00B53BBF" w:rsidP="00B53BBF">
      <w:pPr>
        <w:spacing w:after="0" w:line="240" w:lineRule="auto"/>
        <w:jc w:val="both"/>
      </w:pPr>
      <w:r w:rsidRPr="00B53BBF">
        <w:t xml:space="preserve">LEÍDO QUE FUE EL PRESENTE CONVENIO POR </w:t>
      </w:r>
      <w:r w:rsidR="00C27946">
        <w:t>“Las Partes”</w:t>
      </w:r>
      <w:r w:rsidRPr="00B53BBF">
        <w:t xml:space="preserve"> Y ENTERADOS DE SU ALCANCE Y EFECTOS LEGALES, ACEPTANDO QUE NO EXISTIÓ ERROR, DOLO, VIOLENCIA O MALA FE, LO RATIFICAN Y FIRMAN, DE CONFORMIDAD EN LA CIUDAD DE MÉXICO, EL DÍA ___________ DE _________ DE 20___.</w:t>
      </w:r>
    </w:p>
    <w:p w:rsidR="00B53BBF" w:rsidRPr="00B53BBF" w:rsidRDefault="00B53BBF" w:rsidP="00B53BBF">
      <w:pPr>
        <w:spacing w:after="0" w:line="240" w:lineRule="auto"/>
        <w:jc w:val="both"/>
      </w:pPr>
    </w:p>
    <w:p w:rsidR="00B53BBF" w:rsidRPr="00B53BBF" w:rsidRDefault="00B53BBF" w:rsidP="00B53BBF">
      <w:pPr>
        <w:spacing w:after="0" w:line="240" w:lineRule="auto"/>
        <w:jc w:val="both"/>
      </w:pPr>
    </w:p>
    <w:tbl>
      <w:tblPr>
        <w:tblW w:w="7560" w:type="dxa"/>
        <w:jc w:val="center"/>
        <w:tblInd w:w="2050" w:type="dxa"/>
        <w:tblLayout w:type="fixed"/>
        <w:tblCellMar>
          <w:left w:w="70" w:type="dxa"/>
          <w:right w:w="70" w:type="dxa"/>
        </w:tblCellMar>
        <w:tblLook w:val="0000" w:firstRow="0" w:lastRow="0" w:firstColumn="0" w:lastColumn="0" w:noHBand="0" w:noVBand="0"/>
      </w:tblPr>
      <w:tblGrid>
        <w:gridCol w:w="3600"/>
        <w:gridCol w:w="720"/>
        <w:gridCol w:w="3240"/>
      </w:tblGrid>
      <w:tr w:rsidR="00B53BBF" w:rsidRPr="00B53BBF" w:rsidTr="005126B2">
        <w:trPr>
          <w:jc w:val="center"/>
        </w:trPr>
        <w:tc>
          <w:tcPr>
            <w:tcW w:w="3600" w:type="dxa"/>
            <w:tcBorders>
              <w:bottom w:val="single" w:sz="4" w:space="0" w:color="000000"/>
            </w:tcBorders>
          </w:tcPr>
          <w:p w:rsidR="00B53BBF" w:rsidRPr="00B53BBF" w:rsidRDefault="00B53BBF" w:rsidP="00B53BBF">
            <w:pPr>
              <w:spacing w:after="0" w:line="240" w:lineRule="auto"/>
              <w:jc w:val="both"/>
            </w:pPr>
            <w:r w:rsidRPr="00B53BBF">
              <w:t>“EL PARTICIPANTE A”</w:t>
            </w:r>
          </w:p>
        </w:tc>
        <w:tc>
          <w:tcPr>
            <w:tcW w:w="720" w:type="dxa"/>
          </w:tcPr>
          <w:p w:rsidR="00B53BBF" w:rsidRPr="00B53BBF" w:rsidRDefault="00B53BBF" w:rsidP="00B53BBF">
            <w:pPr>
              <w:spacing w:after="0" w:line="240" w:lineRule="auto"/>
              <w:jc w:val="both"/>
            </w:pPr>
          </w:p>
          <w:p w:rsidR="00B53BBF" w:rsidRPr="00B53BBF" w:rsidRDefault="00B53BBF" w:rsidP="00B53BBF">
            <w:pPr>
              <w:spacing w:after="0" w:line="240" w:lineRule="auto"/>
              <w:jc w:val="both"/>
            </w:pPr>
          </w:p>
        </w:tc>
        <w:tc>
          <w:tcPr>
            <w:tcW w:w="3240" w:type="dxa"/>
            <w:tcBorders>
              <w:bottom w:val="single" w:sz="4" w:space="0" w:color="000000"/>
            </w:tcBorders>
          </w:tcPr>
          <w:p w:rsidR="00B53BBF" w:rsidRPr="00B53BBF" w:rsidRDefault="00B53BBF" w:rsidP="00B53BBF">
            <w:pPr>
              <w:spacing w:after="0" w:line="240" w:lineRule="auto"/>
              <w:jc w:val="both"/>
            </w:pPr>
            <w:r w:rsidRPr="00B53BBF">
              <w:t>“EL PARTICIPANTE B”</w:t>
            </w:r>
          </w:p>
          <w:p w:rsidR="00B53BBF" w:rsidRPr="00B53BBF" w:rsidRDefault="00B53BBF" w:rsidP="00B53BBF">
            <w:pPr>
              <w:spacing w:after="0" w:line="240" w:lineRule="auto"/>
              <w:jc w:val="both"/>
            </w:pPr>
          </w:p>
        </w:tc>
      </w:tr>
      <w:tr w:rsidR="00B53BBF" w:rsidRPr="00B53BBF" w:rsidTr="005126B2">
        <w:trPr>
          <w:jc w:val="center"/>
        </w:trPr>
        <w:tc>
          <w:tcPr>
            <w:tcW w:w="3600" w:type="dxa"/>
            <w:tcBorders>
              <w:top w:val="single" w:sz="4" w:space="0" w:color="000000"/>
            </w:tcBorders>
          </w:tcPr>
          <w:p w:rsidR="00B53BBF" w:rsidRPr="00B53BBF" w:rsidRDefault="00B53BBF" w:rsidP="00B53BBF">
            <w:pPr>
              <w:spacing w:after="0" w:line="240" w:lineRule="auto"/>
              <w:jc w:val="both"/>
            </w:pPr>
            <w:r w:rsidRPr="00B53BBF">
              <w:t>NOMBRE Y CARGO</w:t>
            </w:r>
          </w:p>
          <w:p w:rsidR="00B53BBF" w:rsidRPr="00B53BBF" w:rsidRDefault="00B53BBF" w:rsidP="00B53BBF">
            <w:pPr>
              <w:spacing w:after="0" w:line="240" w:lineRule="auto"/>
              <w:jc w:val="both"/>
            </w:pPr>
            <w:r w:rsidRPr="00B53BBF">
              <w:t>DEL APODERADO LEGAL</w:t>
            </w:r>
          </w:p>
        </w:tc>
        <w:tc>
          <w:tcPr>
            <w:tcW w:w="720" w:type="dxa"/>
          </w:tcPr>
          <w:p w:rsidR="00B53BBF" w:rsidRPr="00B53BBF" w:rsidRDefault="00B53BBF" w:rsidP="00B53BBF">
            <w:pPr>
              <w:spacing w:after="0" w:line="240" w:lineRule="auto"/>
              <w:jc w:val="both"/>
            </w:pPr>
          </w:p>
        </w:tc>
        <w:tc>
          <w:tcPr>
            <w:tcW w:w="3240" w:type="dxa"/>
            <w:tcBorders>
              <w:top w:val="single" w:sz="4" w:space="0" w:color="000000"/>
            </w:tcBorders>
          </w:tcPr>
          <w:p w:rsidR="00B53BBF" w:rsidRPr="00B53BBF" w:rsidRDefault="00B53BBF" w:rsidP="00B53BBF">
            <w:pPr>
              <w:spacing w:after="0" w:line="240" w:lineRule="auto"/>
              <w:jc w:val="both"/>
            </w:pPr>
            <w:r w:rsidRPr="00B53BBF">
              <w:t>NOMBRE Y CARGO</w:t>
            </w:r>
          </w:p>
          <w:p w:rsidR="00B53BBF" w:rsidRPr="00B53BBF" w:rsidRDefault="00B53BBF" w:rsidP="00B53BBF">
            <w:pPr>
              <w:spacing w:after="0" w:line="240" w:lineRule="auto"/>
              <w:jc w:val="both"/>
            </w:pPr>
            <w:r w:rsidRPr="00B53BBF">
              <w:t>DEL APODERADO LEGAL</w:t>
            </w:r>
          </w:p>
        </w:tc>
      </w:tr>
    </w:tbl>
    <w:p w:rsidR="00B53BBF" w:rsidRPr="00B53BBF" w:rsidRDefault="00B53BBF" w:rsidP="00B53BBF">
      <w:pPr>
        <w:spacing w:after="0" w:line="240" w:lineRule="auto"/>
        <w:jc w:val="both"/>
      </w:pPr>
    </w:p>
    <w:p w:rsidR="00B53BBF" w:rsidRPr="00B53BBF" w:rsidRDefault="00B53BBF" w:rsidP="00B53BBF">
      <w:pPr>
        <w:spacing w:after="0" w:line="240" w:lineRule="auto"/>
        <w:jc w:val="both"/>
      </w:pPr>
    </w:p>
    <w:p w:rsidR="00B53BBF" w:rsidRDefault="00B53BBF" w:rsidP="00B53BBF">
      <w:pPr>
        <w:spacing w:after="0" w:line="240" w:lineRule="auto"/>
        <w:jc w:val="both"/>
      </w:pPr>
    </w:p>
    <w:p w:rsidR="00B53BBF" w:rsidRDefault="00B53BBF" w:rsidP="00B53BBF">
      <w:pPr>
        <w:spacing w:after="0" w:line="240" w:lineRule="auto"/>
        <w:jc w:val="both"/>
      </w:pPr>
    </w:p>
    <w:p w:rsidR="00B53BBF" w:rsidRDefault="00B53BBF" w:rsidP="00B53BBF">
      <w:pPr>
        <w:jc w:val="both"/>
      </w:pPr>
      <w:r>
        <w:br w:type="page"/>
      </w:r>
    </w:p>
    <w:p w:rsidR="00D82517" w:rsidRDefault="00D82517" w:rsidP="00B53BBF">
      <w:pPr>
        <w:spacing w:after="0" w:line="240" w:lineRule="auto"/>
      </w:pPr>
    </w:p>
    <w:p w:rsidR="00C86FCE" w:rsidRPr="00EB66CC" w:rsidRDefault="008A7915" w:rsidP="007A5C99">
      <w:pPr>
        <w:pStyle w:val="Ttulo1"/>
      </w:pPr>
      <w:bookmarkStart w:id="223" w:name="_Toc1488998"/>
      <w:r w:rsidRPr="00EB66CC">
        <w:t xml:space="preserve">Anexo </w:t>
      </w:r>
      <w:r w:rsidR="00D82517">
        <w:t>1</w:t>
      </w:r>
      <w:r w:rsidR="0062471C">
        <w:t>6</w:t>
      </w:r>
      <w:r w:rsidR="0064378C" w:rsidRPr="00EB66CC">
        <w:t>.-</w:t>
      </w:r>
      <w:bookmarkStart w:id="224" w:name="_Toc431386051"/>
      <w:bookmarkStart w:id="225" w:name="_Toc431386328"/>
      <w:bookmarkEnd w:id="221"/>
      <w:bookmarkEnd w:id="222"/>
      <w:r w:rsidR="0064378C" w:rsidRPr="00EB66CC">
        <w:t xml:space="preserve"> Glosario</w:t>
      </w:r>
      <w:bookmarkEnd w:id="224"/>
      <w:bookmarkEnd w:id="225"/>
      <w:r w:rsidR="00126A07" w:rsidRPr="00EB66CC">
        <w:t>.</w:t>
      </w:r>
      <w:bookmarkEnd w:id="223"/>
    </w:p>
    <w:p w:rsidR="00C86FCE" w:rsidRPr="00EB66CC" w:rsidRDefault="00C86FCE" w:rsidP="00917FFD">
      <w:pPr>
        <w:tabs>
          <w:tab w:val="num" w:pos="-142"/>
        </w:tabs>
        <w:suppressAutoHyphens/>
        <w:spacing w:after="0" w:line="240" w:lineRule="auto"/>
        <w:ind w:left="-142" w:right="-142" w:hanging="6"/>
        <w:jc w:val="both"/>
        <w:rPr>
          <w:rFonts w:eastAsia="Times New Roman" w:cs="Arial"/>
          <w:bCs/>
          <w:lang w:val="es-ES" w:eastAsia="ar-SA"/>
        </w:rPr>
      </w:pPr>
    </w:p>
    <w:p w:rsidR="00C86FCE" w:rsidRDefault="00C86FCE" w:rsidP="00917FFD">
      <w:pPr>
        <w:tabs>
          <w:tab w:val="num" w:pos="-142"/>
        </w:tabs>
        <w:suppressAutoHyphens/>
        <w:spacing w:after="0" w:line="240" w:lineRule="auto"/>
        <w:ind w:left="-142" w:right="-142" w:hanging="6"/>
        <w:jc w:val="both"/>
        <w:rPr>
          <w:rFonts w:eastAsia="Times New Roman" w:cs="Arial"/>
          <w:b/>
          <w:lang w:val="es-ES" w:eastAsia="ar-SA"/>
        </w:rPr>
      </w:pPr>
      <w:r w:rsidRPr="00EB66CC">
        <w:rPr>
          <w:rFonts w:eastAsia="Times New Roman" w:cs="Arial"/>
          <w:b/>
          <w:lang w:val="es-ES" w:eastAsia="ar-SA"/>
        </w:rPr>
        <w:t xml:space="preserve">Para efectos de ésta </w:t>
      </w:r>
      <w:r w:rsidR="00EC46F4" w:rsidRPr="00EB66CC">
        <w:rPr>
          <w:rFonts w:cs="Arial"/>
          <w:b/>
          <w:lang w:val="es-ES_tradnl"/>
        </w:rPr>
        <w:t>convocatoria</w:t>
      </w:r>
      <w:r w:rsidRPr="00EB66CC">
        <w:rPr>
          <w:rFonts w:eastAsia="Times New Roman" w:cs="Arial"/>
          <w:b/>
          <w:lang w:val="es-ES" w:eastAsia="ar-SA"/>
        </w:rPr>
        <w:t>, se entenderá por:</w:t>
      </w:r>
    </w:p>
    <w:p w:rsidR="004F39D4" w:rsidRDefault="004F39D4" w:rsidP="00917FFD">
      <w:pPr>
        <w:tabs>
          <w:tab w:val="num" w:pos="-142"/>
        </w:tabs>
        <w:suppressAutoHyphens/>
        <w:spacing w:after="0" w:line="240" w:lineRule="auto"/>
        <w:ind w:left="-142" w:right="-142" w:hanging="6"/>
        <w:jc w:val="both"/>
        <w:rPr>
          <w:rFonts w:eastAsia="Times New Roman" w:cs="Arial"/>
          <w:b/>
          <w:lang w:val="es-ES" w:eastAsia="ar-SA"/>
        </w:rPr>
      </w:pPr>
    </w:p>
    <w:p w:rsidR="00782D22" w:rsidRDefault="00782D22" w:rsidP="00917FFD">
      <w:pPr>
        <w:tabs>
          <w:tab w:val="num" w:pos="-142"/>
        </w:tabs>
        <w:suppressAutoHyphens/>
        <w:spacing w:after="0" w:line="240" w:lineRule="auto"/>
        <w:ind w:left="-142" w:right="-142" w:hanging="6"/>
        <w:jc w:val="both"/>
        <w:rPr>
          <w:rFonts w:eastAsia="Times New Roman" w:cs="Arial"/>
          <w:b/>
          <w:lang w:val="es-ES" w:eastAsia="ar-SA"/>
        </w:rPr>
      </w:pPr>
      <w:r w:rsidRPr="00EB66CC">
        <w:rPr>
          <w:rFonts w:eastAsia="Times New Roman" w:cs="Arial"/>
          <w:b/>
          <w:lang w:val="es-ES" w:eastAsia="ar-SA"/>
        </w:rPr>
        <w:t>Administrador del contrato:</w:t>
      </w:r>
      <w:r w:rsidRPr="00EB66CC">
        <w:rPr>
          <w:rFonts w:eastAsia="Times New Roman" w:cs="Arial"/>
          <w:lang w:val="es-ES" w:eastAsia="ar-SA"/>
        </w:rPr>
        <w:t xml:space="preserve"> Servidor(es) público(s) en quien recae la responsabilidad de dar seguimiento al cumplimiento de las obligaciones establecidas en el contrato.</w:t>
      </w:r>
    </w:p>
    <w:p w:rsidR="00782D22" w:rsidRDefault="00782D22" w:rsidP="00917FFD">
      <w:pPr>
        <w:tabs>
          <w:tab w:val="num" w:pos="-142"/>
        </w:tabs>
        <w:suppressAutoHyphens/>
        <w:spacing w:after="0" w:line="240" w:lineRule="auto"/>
        <w:ind w:left="-142" w:right="-142" w:hanging="6"/>
        <w:jc w:val="both"/>
        <w:rPr>
          <w:rFonts w:eastAsia="Times New Roman" w:cs="Arial"/>
          <w:b/>
          <w:lang w:val="es-ES" w:eastAsia="ar-SA"/>
        </w:rPr>
      </w:pPr>
    </w:p>
    <w:p w:rsidR="00782D22" w:rsidRDefault="00782D22" w:rsidP="00917FFD">
      <w:pPr>
        <w:tabs>
          <w:tab w:val="num" w:pos="-142"/>
        </w:tabs>
        <w:suppressAutoHyphens/>
        <w:spacing w:after="0" w:line="240" w:lineRule="auto"/>
        <w:ind w:left="-142" w:right="-142" w:hanging="6"/>
        <w:jc w:val="both"/>
        <w:rPr>
          <w:rFonts w:eastAsia="Times New Roman" w:cs="Arial"/>
          <w:b/>
          <w:lang w:val="es-ES" w:eastAsia="ar-SA"/>
        </w:rPr>
      </w:pPr>
      <w:r w:rsidRPr="00EB66CC">
        <w:rPr>
          <w:rFonts w:eastAsia="Times New Roman" w:cs="Arial"/>
          <w:b/>
          <w:iCs/>
          <w:lang w:val="es-ES" w:eastAsia="ar-SA"/>
        </w:rPr>
        <w:t>ALSC:</w:t>
      </w:r>
      <w:r w:rsidRPr="00EB66CC">
        <w:rPr>
          <w:rFonts w:eastAsia="Times New Roman" w:cs="Arial"/>
          <w:iCs/>
          <w:lang w:val="es-ES" w:eastAsia="ar-SA"/>
        </w:rPr>
        <w:t xml:space="preserve"> Administración Local de Servicios al Contribuyente.</w:t>
      </w:r>
    </w:p>
    <w:p w:rsidR="00782D22" w:rsidRDefault="00782D22" w:rsidP="00917FFD">
      <w:pPr>
        <w:tabs>
          <w:tab w:val="num" w:pos="-142"/>
        </w:tabs>
        <w:suppressAutoHyphens/>
        <w:spacing w:after="0" w:line="240" w:lineRule="auto"/>
        <w:ind w:left="-142" w:right="-142" w:hanging="6"/>
        <w:jc w:val="both"/>
        <w:rPr>
          <w:rFonts w:eastAsia="Times New Roman" w:cs="Arial"/>
          <w:b/>
          <w:lang w:val="es-ES" w:eastAsia="ar-SA"/>
        </w:rPr>
      </w:pPr>
    </w:p>
    <w:p w:rsidR="00782D22" w:rsidRDefault="00782D22" w:rsidP="00917FFD">
      <w:pPr>
        <w:tabs>
          <w:tab w:val="num" w:pos="-142"/>
        </w:tabs>
        <w:suppressAutoHyphens/>
        <w:spacing w:after="0" w:line="240" w:lineRule="auto"/>
        <w:ind w:left="-142" w:right="-142" w:hanging="6"/>
        <w:jc w:val="both"/>
        <w:rPr>
          <w:rFonts w:eastAsia="Times New Roman" w:cs="Arial"/>
          <w:b/>
          <w:lang w:val="es-ES" w:eastAsia="ar-SA"/>
        </w:rPr>
      </w:pPr>
      <w:r w:rsidRPr="00EB66CC">
        <w:rPr>
          <w:rFonts w:eastAsia="Times New Roman" w:cs="Arial"/>
          <w:b/>
          <w:iCs/>
          <w:lang w:val="es-ES" w:eastAsia="ar-SA"/>
        </w:rPr>
        <w:t xml:space="preserve">Área contratante: </w:t>
      </w:r>
      <w:r w:rsidRPr="00EB66CC">
        <w:rPr>
          <w:rFonts w:eastAsia="Times New Roman" w:cs="Arial"/>
          <w:iCs/>
          <w:lang w:val="es-ES" w:eastAsia="ar-SA"/>
        </w:rPr>
        <w:t>La facultada en la dependencia o entidad para realizar procedimientos de contratación a efecto de adquirir o arrendar bienes o contratar la prestación de servicios que requiera la dependencia o entidad de que se trate;</w:t>
      </w:r>
    </w:p>
    <w:p w:rsidR="00782D22" w:rsidRDefault="00782D22" w:rsidP="00917FFD">
      <w:pPr>
        <w:tabs>
          <w:tab w:val="num" w:pos="-142"/>
        </w:tabs>
        <w:suppressAutoHyphens/>
        <w:spacing w:after="0" w:line="240" w:lineRule="auto"/>
        <w:ind w:left="-142" w:right="-142" w:hanging="6"/>
        <w:jc w:val="both"/>
        <w:rPr>
          <w:rFonts w:eastAsia="Times New Roman" w:cs="Arial"/>
          <w:b/>
          <w:lang w:val="es-ES" w:eastAsia="ar-SA"/>
        </w:rPr>
      </w:pPr>
    </w:p>
    <w:p w:rsidR="00782D22" w:rsidRDefault="00782D22" w:rsidP="00782D22">
      <w:pPr>
        <w:tabs>
          <w:tab w:val="num" w:pos="9639"/>
        </w:tabs>
        <w:suppressAutoHyphens/>
        <w:spacing w:after="0" w:line="240" w:lineRule="auto"/>
        <w:ind w:left="-142" w:right="-142" w:hanging="6"/>
        <w:jc w:val="both"/>
        <w:rPr>
          <w:rFonts w:eastAsia="Times New Roman" w:cs="Arial"/>
          <w:b/>
          <w:lang w:val="es-ES" w:eastAsia="ar-SA"/>
        </w:rPr>
      </w:pPr>
      <w:r w:rsidRPr="00EB66CC">
        <w:rPr>
          <w:rFonts w:eastAsia="Times New Roman" w:cs="Arial"/>
          <w:b/>
          <w:iCs/>
          <w:lang w:val="es-ES" w:eastAsia="ar-SA"/>
        </w:rPr>
        <w:t xml:space="preserve">Área requirente: </w:t>
      </w:r>
      <w:r w:rsidRPr="00EB66CC">
        <w:rPr>
          <w:rFonts w:eastAsia="Times New Roman" w:cs="Arial"/>
          <w:iCs/>
          <w:lang w:val="es-ES" w:eastAsia="ar-SA"/>
        </w:rPr>
        <w:t>La que en la dependencia o entidad, solicite o requiera formalmente la adquisición o arrendamiento de bienes o la prestación de servicios, o bien aquella que los utilizará;</w:t>
      </w:r>
    </w:p>
    <w:p w:rsidR="00782D22" w:rsidRDefault="00782D22" w:rsidP="00917FFD">
      <w:pPr>
        <w:tabs>
          <w:tab w:val="num" w:pos="-142"/>
        </w:tabs>
        <w:suppressAutoHyphens/>
        <w:spacing w:after="0" w:line="240" w:lineRule="auto"/>
        <w:ind w:left="-142" w:right="-142" w:hanging="6"/>
        <w:jc w:val="both"/>
        <w:rPr>
          <w:rFonts w:eastAsia="Times New Roman" w:cs="Arial"/>
          <w:b/>
          <w:lang w:val="es-ES" w:eastAsia="ar-SA"/>
        </w:rPr>
      </w:pPr>
    </w:p>
    <w:p w:rsidR="00782D22" w:rsidRDefault="00782D22" w:rsidP="00917FFD">
      <w:pPr>
        <w:tabs>
          <w:tab w:val="num" w:pos="-142"/>
        </w:tabs>
        <w:suppressAutoHyphens/>
        <w:spacing w:after="0" w:line="240" w:lineRule="auto"/>
        <w:ind w:left="-142" w:right="-142" w:hanging="6"/>
        <w:jc w:val="both"/>
        <w:rPr>
          <w:rFonts w:eastAsia="Times New Roman" w:cs="Arial"/>
          <w:b/>
          <w:lang w:val="es-ES" w:eastAsia="ar-SA"/>
        </w:rPr>
      </w:pPr>
      <w:r w:rsidRPr="00EB66CC">
        <w:rPr>
          <w:rFonts w:eastAsia="Times New Roman" w:cs="Arial"/>
          <w:b/>
          <w:iCs/>
          <w:lang w:val="es-ES" w:eastAsia="ar-SA"/>
        </w:rPr>
        <w:t xml:space="preserve">Área técnica: </w:t>
      </w:r>
      <w:r w:rsidRPr="00EB66CC">
        <w:rPr>
          <w:rFonts w:eastAsia="Times New Roman" w:cs="Arial"/>
          <w:iCs/>
          <w:lang w:val="es-ES" w:eastAsia="ar-SA"/>
        </w:rPr>
        <w:t>La responsable de elaborar las especificaciones técnicas que se deberán incluir en el procedimiento de contratación, de responder las preguntas que sobre estos aspectos técnicos realicen los licitantes; así como de coadyuvar en la evaluación de las proposiciones.</w:t>
      </w:r>
    </w:p>
    <w:p w:rsidR="00782D22" w:rsidRDefault="00782D22" w:rsidP="00917FFD">
      <w:pPr>
        <w:tabs>
          <w:tab w:val="num" w:pos="-142"/>
        </w:tabs>
        <w:suppressAutoHyphens/>
        <w:spacing w:after="0" w:line="240" w:lineRule="auto"/>
        <w:ind w:left="-142" w:right="-142" w:hanging="6"/>
        <w:jc w:val="both"/>
        <w:rPr>
          <w:rFonts w:eastAsia="Times New Roman" w:cs="Arial"/>
          <w:b/>
          <w:lang w:val="es-ES" w:eastAsia="ar-SA"/>
        </w:rPr>
      </w:pPr>
    </w:p>
    <w:p w:rsidR="00782D22" w:rsidRDefault="00782D22" w:rsidP="00917FFD">
      <w:pPr>
        <w:tabs>
          <w:tab w:val="num" w:pos="-142"/>
        </w:tabs>
        <w:suppressAutoHyphens/>
        <w:spacing w:after="0" w:line="240" w:lineRule="auto"/>
        <w:ind w:left="-142" w:right="-142" w:hanging="6"/>
        <w:jc w:val="both"/>
        <w:rPr>
          <w:rFonts w:eastAsia="Times New Roman" w:cs="Arial"/>
          <w:b/>
          <w:lang w:val="es-ES" w:eastAsia="ar-SA"/>
        </w:rPr>
      </w:pPr>
      <w:r w:rsidRPr="00EB66CC">
        <w:rPr>
          <w:rFonts w:eastAsia="Times New Roman" w:cs="Arial"/>
          <w:b/>
          <w:lang w:val="es-ES" w:eastAsia="ar-SA"/>
        </w:rPr>
        <w:t>CABCS:</w:t>
      </w:r>
      <w:r w:rsidRPr="00EB66CC">
        <w:rPr>
          <w:rFonts w:eastAsia="Times New Roman" w:cs="Arial"/>
          <w:lang w:val="es-ES" w:eastAsia="ar-SA"/>
        </w:rPr>
        <w:t xml:space="preserve"> Coordinación de Adquisición de Bienes y Contratación de Servicios.</w:t>
      </w:r>
    </w:p>
    <w:p w:rsidR="00782D22" w:rsidRDefault="00782D22" w:rsidP="00917FFD">
      <w:pPr>
        <w:tabs>
          <w:tab w:val="num" w:pos="-142"/>
        </w:tabs>
        <w:suppressAutoHyphens/>
        <w:spacing w:after="0" w:line="240" w:lineRule="auto"/>
        <w:ind w:left="-142" w:right="-142" w:hanging="6"/>
        <w:jc w:val="both"/>
        <w:rPr>
          <w:rFonts w:eastAsia="Times New Roman" w:cs="Arial"/>
          <w:b/>
          <w:lang w:val="es-ES" w:eastAsia="ar-SA"/>
        </w:rPr>
      </w:pPr>
    </w:p>
    <w:p w:rsidR="00782D22" w:rsidRDefault="00782D22" w:rsidP="00917FFD">
      <w:pPr>
        <w:tabs>
          <w:tab w:val="num" w:pos="-142"/>
        </w:tabs>
        <w:suppressAutoHyphens/>
        <w:spacing w:after="0" w:line="240" w:lineRule="auto"/>
        <w:ind w:left="-142" w:right="-142" w:hanging="6"/>
        <w:jc w:val="both"/>
        <w:rPr>
          <w:rFonts w:eastAsia="Times New Roman" w:cs="Arial"/>
          <w:lang w:val="es-ES" w:eastAsia="ar-SA"/>
        </w:rPr>
      </w:pPr>
      <w:r w:rsidRPr="00EB66CC">
        <w:rPr>
          <w:rFonts w:eastAsia="Times New Roman" w:cs="Arial"/>
          <w:b/>
          <w:lang w:val="es-ES" w:eastAsia="ar-SA"/>
        </w:rPr>
        <w:t>CECOBAN:</w:t>
      </w:r>
      <w:r w:rsidRPr="00EB66CC">
        <w:rPr>
          <w:rFonts w:eastAsia="Times New Roman" w:cs="Arial"/>
          <w:lang w:val="es-ES" w:eastAsia="ar-SA"/>
        </w:rPr>
        <w:t xml:space="preserve"> Centro de Compensación Bancaria.</w:t>
      </w:r>
    </w:p>
    <w:p w:rsidR="00B12031" w:rsidRDefault="00B12031" w:rsidP="00917FFD">
      <w:pPr>
        <w:tabs>
          <w:tab w:val="num" w:pos="-142"/>
        </w:tabs>
        <w:suppressAutoHyphens/>
        <w:spacing w:after="0" w:line="240" w:lineRule="auto"/>
        <w:ind w:left="-142" w:right="-142" w:hanging="6"/>
        <w:jc w:val="both"/>
        <w:rPr>
          <w:rFonts w:eastAsia="Times New Roman" w:cs="Arial"/>
          <w:lang w:val="es-ES" w:eastAsia="ar-SA"/>
        </w:rPr>
      </w:pPr>
    </w:p>
    <w:p w:rsidR="00B12031" w:rsidRPr="00B12031" w:rsidRDefault="00B12031" w:rsidP="00917FFD">
      <w:pPr>
        <w:tabs>
          <w:tab w:val="num" w:pos="-142"/>
        </w:tabs>
        <w:suppressAutoHyphens/>
        <w:spacing w:after="0" w:line="240" w:lineRule="auto"/>
        <w:ind w:left="-142" w:right="-142" w:hanging="6"/>
        <w:jc w:val="both"/>
        <w:rPr>
          <w:rFonts w:eastAsia="Times New Roman" w:cs="Arial"/>
          <w:lang w:val="es-ES" w:eastAsia="ar-SA"/>
        </w:rPr>
      </w:pPr>
      <w:r w:rsidRPr="00B12031">
        <w:rPr>
          <w:rFonts w:eastAsia="Times New Roman" w:cs="Arial"/>
          <w:b/>
          <w:lang w:val="es-ES" w:eastAsia="ar-SA"/>
        </w:rPr>
        <w:t>CNBV</w:t>
      </w:r>
      <w:r>
        <w:rPr>
          <w:rFonts w:eastAsia="Times New Roman" w:cs="Arial"/>
          <w:b/>
          <w:lang w:val="es-ES" w:eastAsia="ar-SA"/>
        </w:rPr>
        <w:t xml:space="preserve">: </w:t>
      </w:r>
      <w:r>
        <w:rPr>
          <w:rFonts w:eastAsia="Times New Roman" w:cs="Arial"/>
          <w:lang w:val="es-ES" w:eastAsia="ar-SA"/>
        </w:rPr>
        <w:t>Comisión Nacional Bancaria y de Valores.</w:t>
      </w:r>
    </w:p>
    <w:p w:rsidR="00782D22" w:rsidRPr="00EB66CC" w:rsidRDefault="00782D22" w:rsidP="00917FFD">
      <w:pPr>
        <w:tabs>
          <w:tab w:val="left" w:pos="-142"/>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142" w:right="-142" w:hanging="6"/>
        <w:jc w:val="both"/>
        <w:textAlignment w:val="baseline"/>
        <w:rPr>
          <w:rFonts w:eastAsia="Times New Roman" w:cs="Arial"/>
          <w:iCs/>
          <w:lang w:val="es-ES" w:eastAsia="ar-SA"/>
        </w:rPr>
      </w:pPr>
    </w:p>
    <w:p w:rsidR="00782D22" w:rsidRDefault="00782D22" w:rsidP="00917FFD">
      <w:pPr>
        <w:tabs>
          <w:tab w:val="left" w:pos="-142"/>
        </w:tabs>
        <w:suppressAutoHyphens/>
        <w:spacing w:after="0" w:line="240" w:lineRule="auto"/>
        <w:ind w:left="-142" w:right="-142" w:hanging="6"/>
        <w:jc w:val="both"/>
        <w:rPr>
          <w:rFonts w:eastAsia="Times New Roman" w:cs="Arial"/>
          <w:b/>
          <w:lang w:val="es-ES" w:eastAsia="ar-SA"/>
        </w:rPr>
      </w:pPr>
      <w:r w:rsidRPr="00EB66CC">
        <w:rPr>
          <w:rFonts w:eastAsia="Times New Roman" w:cs="Arial"/>
          <w:b/>
          <w:lang w:val="es-ES" w:eastAsia="ar-SA"/>
        </w:rPr>
        <w:t>COMPRANET</w:t>
      </w:r>
      <w:r w:rsidRPr="00EB66CC">
        <w:rPr>
          <w:rFonts w:eastAsia="Times New Roman" w:cs="Arial"/>
          <w:lang w:val="es-ES" w:eastAsia="ar-SA"/>
        </w:rPr>
        <w:t xml:space="preserve">: El Sistema Electrónico de información pública gubernamental sobre adquisiciones, arrendamientos, servicios, obras públicas y servicios relacionados con las mismas con dirección electrónica en Internet: </w:t>
      </w:r>
      <w:r w:rsidRPr="00EB66CC">
        <w:rPr>
          <w:rFonts w:eastAsia="Times New Roman" w:cs="Arial"/>
          <w:color w:val="0000FF"/>
          <w:u w:val="single"/>
          <w:lang w:val="es-ES" w:eastAsia="ar-SA"/>
        </w:rPr>
        <w:t>http//compranet.funcionpublica.gob.mx</w:t>
      </w:r>
      <w:r w:rsidRPr="00EB66CC">
        <w:rPr>
          <w:rFonts w:eastAsia="Times New Roman" w:cs="Arial"/>
          <w:lang w:val="es-ES" w:eastAsia="ar-SA"/>
        </w:rPr>
        <w:t>.</w:t>
      </w:r>
    </w:p>
    <w:p w:rsidR="00782D22" w:rsidRDefault="00782D22" w:rsidP="00917FFD">
      <w:pPr>
        <w:tabs>
          <w:tab w:val="left" w:pos="-142"/>
        </w:tabs>
        <w:suppressAutoHyphens/>
        <w:spacing w:after="0" w:line="240" w:lineRule="auto"/>
        <w:ind w:left="-142" w:right="-142" w:hanging="6"/>
        <w:jc w:val="both"/>
        <w:rPr>
          <w:rFonts w:eastAsia="Times New Roman" w:cs="Arial"/>
          <w:b/>
          <w:lang w:val="es-ES" w:eastAsia="ar-SA"/>
        </w:rPr>
      </w:pPr>
    </w:p>
    <w:p w:rsidR="00782D22" w:rsidRDefault="00782D22" w:rsidP="00917FFD">
      <w:pPr>
        <w:tabs>
          <w:tab w:val="left" w:pos="-142"/>
        </w:tabs>
        <w:suppressAutoHyphens/>
        <w:spacing w:after="0" w:line="240" w:lineRule="auto"/>
        <w:ind w:left="-142" w:right="-142" w:hanging="6"/>
        <w:jc w:val="both"/>
        <w:rPr>
          <w:rFonts w:eastAsia="Times New Roman" w:cs="Arial"/>
          <w:b/>
          <w:lang w:val="es-ES" w:eastAsia="ar-SA"/>
        </w:rPr>
      </w:pPr>
      <w:r w:rsidRPr="00EB66CC">
        <w:rPr>
          <w:rFonts w:eastAsia="Times New Roman" w:cs="Arial"/>
          <w:b/>
          <w:lang w:val="es-ES" w:eastAsia="ar-SA"/>
        </w:rPr>
        <w:t xml:space="preserve">Contrato: </w:t>
      </w:r>
      <w:r w:rsidRPr="00EB66CC">
        <w:rPr>
          <w:rFonts w:eastAsia="Times New Roman" w:cs="Arial"/>
          <w:lang w:val="es-ES" w:eastAsia="ar-SA"/>
        </w:rPr>
        <w:t>Documento a través del cual se formalizan los derechos y obligaciones derivados del Fallo del procedimiento de contratación de la adquisición o la prestación de los servicios.</w:t>
      </w:r>
    </w:p>
    <w:p w:rsidR="00782D22" w:rsidRDefault="00782D22" w:rsidP="00917FFD">
      <w:pPr>
        <w:tabs>
          <w:tab w:val="left" w:pos="-142"/>
        </w:tabs>
        <w:suppressAutoHyphens/>
        <w:spacing w:after="0" w:line="240" w:lineRule="auto"/>
        <w:ind w:left="-142" w:right="-142" w:hanging="6"/>
        <w:jc w:val="both"/>
        <w:rPr>
          <w:rFonts w:eastAsia="Times New Roman" w:cs="Arial"/>
          <w:b/>
          <w:lang w:val="es-ES" w:eastAsia="ar-SA"/>
        </w:rPr>
      </w:pPr>
    </w:p>
    <w:p w:rsidR="00782D22" w:rsidRDefault="00782D22" w:rsidP="00917FFD">
      <w:pPr>
        <w:tabs>
          <w:tab w:val="left" w:pos="-142"/>
        </w:tabs>
        <w:suppressAutoHyphens/>
        <w:spacing w:after="0" w:line="240" w:lineRule="auto"/>
        <w:ind w:left="-142" w:right="-142" w:hanging="6"/>
        <w:jc w:val="both"/>
        <w:rPr>
          <w:rFonts w:eastAsia="Times New Roman" w:cs="Arial"/>
          <w:b/>
          <w:lang w:val="es-ES" w:eastAsia="ar-SA"/>
        </w:rPr>
      </w:pPr>
      <w:r w:rsidRPr="00EB66CC">
        <w:rPr>
          <w:rFonts w:eastAsia="Times New Roman" w:cs="Arial"/>
          <w:b/>
          <w:lang w:val="es-ES" w:eastAsia="ar-SA"/>
        </w:rPr>
        <w:t>DOF</w:t>
      </w:r>
      <w:r w:rsidRPr="00EB66CC">
        <w:rPr>
          <w:rFonts w:eastAsia="Times New Roman" w:cs="Arial"/>
          <w:lang w:val="es-ES" w:eastAsia="ar-SA"/>
        </w:rPr>
        <w:t>: Diario Oficial de la Federación.</w:t>
      </w:r>
    </w:p>
    <w:p w:rsidR="00782D22" w:rsidRDefault="00782D22" w:rsidP="00917FFD">
      <w:pPr>
        <w:tabs>
          <w:tab w:val="left" w:pos="-142"/>
        </w:tabs>
        <w:suppressAutoHyphens/>
        <w:spacing w:after="0" w:line="240" w:lineRule="auto"/>
        <w:ind w:left="-142" w:right="-142" w:hanging="6"/>
        <w:jc w:val="both"/>
        <w:rPr>
          <w:rFonts w:eastAsia="Times New Roman" w:cs="Arial"/>
          <w:b/>
          <w:lang w:val="es-ES" w:eastAsia="ar-SA"/>
        </w:rPr>
      </w:pPr>
    </w:p>
    <w:p w:rsidR="004F39D4" w:rsidRDefault="00782D22" w:rsidP="00917FFD">
      <w:pPr>
        <w:tabs>
          <w:tab w:val="left" w:pos="-142"/>
        </w:tabs>
        <w:suppressAutoHyphens/>
        <w:spacing w:after="0" w:line="240" w:lineRule="auto"/>
        <w:ind w:left="-142" w:right="-142" w:hanging="6"/>
        <w:jc w:val="both"/>
        <w:rPr>
          <w:rFonts w:eastAsia="Times New Roman" w:cs="Arial"/>
          <w:b/>
          <w:lang w:val="es-ES" w:eastAsia="ar-SA"/>
        </w:rPr>
      </w:pPr>
      <w:r w:rsidRPr="00EB66CC">
        <w:rPr>
          <w:rFonts w:eastAsia="Times New Roman" w:cs="Arial"/>
          <w:b/>
          <w:lang w:val="es-ES" w:eastAsia="ar-SA"/>
        </w:rPr>
        <w:t>EMA (Entidad Mexicana de Acreditación):</w:t>
      </w:r>
      <w:r w:rsidRPr="00EB66CC">
        <w:rPr>
          <w:rFonts w:eastAsia="Times New Roman" w:cs="Arial"/>
          <w:lang w:val="es-ES" w:eastAsia="ar-SA"/>
        </w:rPr>
        <w:t xml:space="preserve"> Entidad de gestión privada en nuestro país, que tiene como objetivo acreditar a los Organismos de la Evaluación de la Conformidad que son los laboratorios de ensayo, laboratorios de calibración, laboratorios clínicos, unidades de verificación (organismos de inspección) y organismos de certificación.</w:t>
      </w:r>
    </w:p>
    <w:p w:rsidR="004F39D4" w:rsidRDefault="004F39D4" w:rsidP="00917FFD">
      <w:pPr>
        <w:tabs>
          <w:tab w:val="left" w:pos="-142"/>
        </w:tabs>
        <w:suppressAutoHyphens/>
        <w:spacing w:after="0" w:line="240" w:lineRule="auto"/>
        <w:ind w:left="-142" w:right="-142" w:hanging="6"/>
        <w:jc w:val="both"/>
        <w:rPr>
          <w:rFonts w:eastAsia="Times New Roman" w:cs="Arial"/>
          <w:b/>
          <w:lang w:val="es-ES" w:eastAsia="ar-SA"/>
        </w:rPr>
      </w:pPr>
    </w:p>
    <w:p w:rsidR="00782D22" w:rsidRDefault="00782D22" w:rsidP="00917FFD">
      <w:pPr>
        <w:tabs>
          <w:tab w:val="left" w:pos="-142"/>
        </w:tabs>
        <w:suppressAutoHyphens/>
        <w:spacing w:after="0" w:line="240" w:lineRule="auto"/>
        <w:ind w:left="-142" w:right="-142" w:hanging="6"/>
        <w:jc w:val="both"/>
        <w:rPr>
          <w:rFonts w:eastAsia="Times New Roman" w:cs="Arial"/>
          <w:b/>
          <w:lang w:val="es-ES" w:eastAsia="ar-SA"/>
        </w:rPr>
      </w:pPr>
      <w:r w:rsidRPr="00EB66CC">
        <w:rPr>
          <w:rFonts w:eastAsia="Times New Roman" w:cs="Arial"/>
          <w:b/>
          <w:lang w:val="es-ES" w:eastAsia="ar-SA"/>
        </w:rPr>
        <w:t>IMSS o Instituto:</w:t>
      </w:r>
      <w:r w:rsidRPr="00EB66CC">
        <w:rPr>
          <w:rFonts w:eastAsia="Times New Roman" w:cs="Arial"/>
          <w:lang w:val="es-ES" w:eastAsia="ar-SA"/>
        </w:rPr>
        <w:t xml:space="preserve"> Instituto Mexicano del Seguro Social.</w:t>
      </w:r>
    </w:p>
    <w:p w:rsidR="00782D22" w:rsidRDefault="00782D22" w:rsidP="00917FFD">
      <w:pPr>
        <w:tabs>
          <w:tab w:val="left" w:pos="-142"/>
        </w:tabs>
        <w:suppressAutoHyphens/>
        <w:spacing w:after="0" w:line="240" w:lineRule="auto"/>
        <w:ind w:left="-142" w:right="-142" w:hanging="6"/>
        <w:jc w:val="both"/>
        <w:rPr>
          <w:rFonts w:eastAsia="Times New Roman" w:cs="Arial"/>
          <w:b/>
          <w:lang w:val="es-ES" w:eastAsia="ar-SA"/>
        </w:rPr>
      </w:pPr>
    </w:p>
    <w:p w:rsidR="00782D22" w:rsidRDefault="00782D22" w:rsidP="00917FFD">
      <w:pPr>
        <w:tabs>
          <w:tab w:val="left" w:pos="-142"/>
        </w:tabs>
        <w:suppressAutoHyphens/>
        <w:spacing w:after="0" w:line="240" w:lineRule="auto"/>
        <w:ind w:left="-142" w:right="-142" w:hanging="6"/>
        <w:jc w:val="both"/>
        <w:rPr>
          <w:rFonts w:eastAsia="Times New Roman" w:cs="Arial"/>
          <w:b/>
          <w:lang w:val="es-ES" w:eastAsia="ar-SA"/>
        </w:rPr>
      </w:pPr>
      <w:r w:rsidRPr="00EB66CC">
        <w:rPr>
          <w:rFonts w:eastAsia="Times New Roman" w:cs="Arial"/>
          <w:b/>
          <w:bCs/>
          <w:lang w:val="es-ES" w:eastAsia="ar-SA"/>
        </w:rPr>
        <w:t xml:space="preserve">INFONAVIT: </w:t>
      </w:r>
      <w:r w:rsidRPr="00EB66CC">
        <w:rPr>
          <w:rFonts w:eastAsia="Times New Roman" w:cs="Arial"/>
          <w:bCs/>
          <w:lang w:val="es-ES" w:eastAsia="ar-SA"/>
        </w:rPr>
        <w:t>Instituto del Fondo Nacional de la Vivienda para los Trabajadores.</w:t>
      </w:r>
    </w:p>
    <w:p w:rsidR="00782D22" w:rsidRDefault="00782D22" w:rsidP="00917FFD">
      <w:pPr>
        <w:tabs>
          <w:tab w:val="left" w:pos="-142"/>
        </w:tabs>
        <w:suppressAutoHyphens/>
        <w:spacing w:after="0" w:line="240" w:lineRule="auto"/>
        <w:ind w:left="-142" w:right="-142" w:hanging="6"/>
        <w:jc w:val="both"/>
        <w:rPr>
          <w:rFonts w:eastAsia="Times New Roman" w:cs="Arial"/>
          <w:b/>
          <w:lang w:val="es-ES" w:eastAsia="ar-SA"/>
        </w:rPr>
      </w:pPr>
    </w:p>
    <w:p w:rsidR="00782D22" w:rsidRDefault="00782D22" w:rsidP="00917FFD">
      <w:pPr>
        <w:tabs>
          <w:tab w:val="left" w:pos="-142"/>
        </w:tabs>
        <w:suppressAutoHyphens/>
        <w:spacing w:after="0" w:line="240" w:lineRule="auto"/>
        <w:ind w:left="-142" w:right="-142" w:hanging="6"/>
        <w:jc w:val="both"/>
        <w:rPr>
          <w:rFonts w:eastAsia="Times New Roman" w:cs="Arial"/>
          <w:b/>
          <w:lang w:val="es-ES" w:eastAsia="ar-SA"/>
        </w:rPr>
      </w:pPr>
      <w:r w:rsidRPr="00EB66CC">
        <w:rPr>
          <w:rFonts w:eastAsia="Times New Roman" w:cs="Arial"/>
          <w:b/>
          <w:lang w:val="es-ES" w:eastAsia="ar-SA"/>
        </w:rPr>
        <w:t>Investigación de mercado</w:t>
      </w:r>
      <w:r w:rsidRPr="00EB66CC">
        <w:rPr>
          <w:rFonts w:eastAsia="Times New Roman" w:cs="Arial"/>
          <w:lang w:val="es-ES" w:eastAsia="ar-SA"/>
        </w:rPr>
        <w:t>: La verificación de la existencia de bienes, arrendamientos o servicios, de proveedores a nivel nacional o internacional y del precio estimado basado en la información que se obtenga en la propia dependencia o entidad, de organismos públicos o privados, de fabricantes de bienes o prestadores del servicio, o una combinación de dichas fuentes de información.</w:t>
      </w:r>
    </w:p>
    <w:p w:rsidR="00782D22" w:rsidRDefault="00782D22" w:rsidP="00917FFD">
      <w:pPr>
        <w:tabs>
          <w:tab w:val="left" w:pos="-142"/>
        </w:tabs>
        <w:suppressAutoHyphens/>
        <w:spacing w:after="0" w:line="240" w:lineRule="auto"/>
        <w:ind w:left="-142" w:right="-142" w:hanging="6"/>
        <w:jc w:val="both"/>
        <w:rPr>
          <w:rFonts w:eastAsia="Times New Roman" w:cs="Arial"/>
          <w:b/>
          <w:lang w:val="es-ES" w:eastAsia="ar-SA"/>
        </w:rPr>
      </w:pPr>
    </w:p>
    <w:p w:rsidR="00782D22" w:rsidRDefault="00782D22" w:rsidP="00917FFD">
      <w:pPr>
        <w:tabs>
          <w:tab w:val="left" w:pos="-142"/>
        </w:tabs>
        <w:suppressAutoHyphens/>
        <w:spacing w:after="0" w:line="240" w:lineRule="auto"/>
        <w:ind w:left="-142" w:right="-142" w:hanging="6"/>
        <w:jc w:val="both"/>
        <w:rPr>
          <w:rFonts w:eastAsia="Times New Roman" w:cs="Arial"/>
          <w:b/>
          <w:lang w:val="es-ES" w:eastAsia="ar-SA"/>
        </w:rPr>
      </w:pPr>
      <w:r w:rsidRPr="00EB66CC">
        <w:rPr>
          <w:rFonts w:eastAsia="Times New Roman" w:cs="Arial"/>
          <w:b/>
          <w:lang w:val="es-ES" w:eastAsia="ar-SA"/>
        </w:rPr>
        <w:t>IVA:</w:t>
      </w:r>
      <w:r w:rsidRPr="00EB66CC">
        <w:rPr>
          <w:rFonts w:eastAsia="Times New Roman" w:cs="Arial"/>
          <w:lang w:val="es-ES" w:eastAsia="ar-SA"/>
        </w:rPr>
        <w:t xml:space="preserve"> Impuesto al Valor Agregado.</w:t>
      </w:r>
    </w:p>
    <w:p w:rsidR="00782D22" w:rsidRDefault="00782D22" w:rsidP="00917FFD">
      <w:pPr>
        <w:tabs>
          <w:tab w:val="left" w:pos="-142"/>
        </w:tabs>
        <w:suppressAutoHyphens/>
        <w:spacing w:after="0" w:line="240" w:lineRule="auto"/>
        <w:ind w:left="-142" w:right="-142" w:hanging="6"/>
        <w:jc w:val="both"/>
        <w:rPr>
          <w:rFonts w:eastAsia="Times New Roman" w:cs="Arial"/>
          <w:b/>
          <w:lang w:val="es-ES" w:eastAsia="ar-SA"/>
        </w:rPr>
      </w:pPr>
    </w:p>
    <w:p w:rsidR="00782D22" w:rsidRDefault="00782D22" w:rsidP="00917FFD">
      <w:pPr>
        <w:tabs>
          <w:tab w:val="left" w:pos="-142"/>
        </w:tabs>
        <w:suppressAutoHyphens/>
        <w:spacing w:after="0" w:line="240" w:lineRule="auto"/>
        <w:ind w:left="-142" w:right="-142" w:hanging="6"/>
        <w:jc w:val="both"/>
        <w:rPr>
          <w:rFonts w:eastAsia="Times New Roman" w:cs="Arial"/>
          <w:b/>
          <w:lang w:val="es-ES" w:eastAsia="ar-SA"/>
        </w:rPr>
      </w:pPr>
      <w:r w:rsidRPr="00EB66CC">
        <w:rPr>
          <w:rFonts w:eastAsia="Times New Roman" w:cs="Arial"/>
          <w:b/>
          <w:lang w:val="es-ES" w:eastAsia="ar-SA"/>
        </w:rPr>
        <w:t>LAASSP:</w:t>
      </w:r>
      <w:r w:rsidRPr="00EB66CC">
        <w:rPr>
          <w:rFonts w:eastAsia="Times New Roman" w:cs="Arial"/>
          <w:lang w:val="es-ES" w:eastAsia="ar-SA"/>
        </w:rPr>
        <w:t xml:space="preserve"> Ley de Adquisiciones, Arrendamientos y Servicios del Sector Público.</w:t>
      </w:r>
    </w:p>
    <w:p w:rsidR="004F39D4" w:rsidRDefault="004F39D4" w:rsidP="00917FFD">
      <w:pPr>
        <w:tabs>
          <w:tab w:val="left" w:pos="-142"/>
        </w:tabs>
        <w:suppressAutoHyphens/>
        <w:spacing w:after="0" w:line="240" w:lineRule="auto"/>
        <w:ind w:left="-142" w:right="-142" w:hanging="6"/>
        <w:jc w:val="both"/>
        <w:rPr>
          <w:rFonts w:eastAsia="Times New Roman" w:cs="Arial"/>
          <w:b/>
          <w:lang w:val="es-ES" w:eastAsia="ar-SA"/>
        </w:rPr>
      </w:pPr>
    </w:p>
    <w:p w:rsidR="00782D22" w:rsidRDefault="00782D22" w:rsidP="00917FFD">
      <w:pPr>
        <w:tabs>
          <w:tab w:val="left" w:pos="-142"/>
        </w:tabs>
        <w:suppressAutoHyphens/>
        <w:spacing w:after="0" w:line="240" w:lineRule="auto"/>
        <w:ind w:left="-142" w:right="-142" w:hanging="6"/>
        <w:jc w:val="both"/>
        <w:rPr>
          <w:rFonts w:eastAsia="Times New Roman" w:cs="Arial"/>
          <w:b/>
          <w:lang w:val="es-ES" w:eastAsia="ar-SA"/>
        </w:rPr>
      </w:pPr>
      <w:r w:rsidRPr="00EB66CC">
        <w:rPr>
          <w:rFonts w:eastAsia="Times New Roman" w:cs="Arial"/>
          <w:b/>
          <w:lang w:val="es-ES" w:eastAsia="ar-SA"/>
        </w:rPr>
        <w:t xml:space="preserve">Medio de Identificación Electrónica: </w:t>
      </w:r>
      <w:r w:rsidRPr="00EB66CC">
        <w:rPr>
          <w:rFonts w:eastAsia="Times New Roman" w:cs="Arial"/>
          <w:lang w:val="es-ES" w:eastAsia="ar-SA"/>
        </w:rPr>
        <w:t>Conjunto de datos electrónicos asociados con  documentos que son utilizados para reconocer a su autor, y que legitiman el consentimiento de éste para obligarlo a las manifestaciones que en él se contienen, de conformidad con el artículo 27 de la LAASSP.</w:t>
      </w:r>
    </w:p>
    <w:p w:rsidR="00782D22" w:rsidRDefault="00782D22" w:rsidP="00917FFD">
      <w:pPr>
        <w:tabs>
          <w:tab w:val="left" w:pos="-142"/>
        </w:tabs>
        <w:suppressAutoHyphens/>
        <w:spacing w:after="0" w:line="240" w:lineRule="auto"/>
        <w:ind w:left="-142" w:right="-142" w:hanging="6"/>
        <w:jc w:val="both"/>
        <w:rPr>
          <w:rFonts w:eastAsia="Times New Roman" w:cs="Arial"/>
          <w:b/>
          <w:lang w:val="es-ES" w:eastAsia="ar-SA"/>
        </w:rPr>
      </w:pPr>
    </w:p>
    <w:p w:rsidR="00782D22" w:rsidRDefault="00782D22" w:rsidP="00917FFD">
      <w:pPr>
        <w:tabs>
          <w:tab w:val="left" w:pos="-142"/>
        </w:tabs>
        <w:suppressAutoHyphens/>
        <w:spacing w:after="0" w:line="240" w:lineRule="auto"/>
        <w:ind w:left="-142" w:right="-142" w:hanging="6"/>
        <w:jc w:val="both"/>
        <w:rPr>
          <w:rFonts w:eastAsia="Times New Roman" w:cs="Arial"/>
          <w:b/>
          <w:lang w:val="es-ES" w:eastAsia="ar-SA"/>
        </w:rPr>
      </w:pPr>
      <w:r w:rsidRPr="00EB66CC">
        <w:rPr>
          <w:rFonts w:eastAsia="Times New Roman" w:cs="Arial"/>
          <w:b/>
          <w:lang w:val="es-ES" w:eastAsia="ar-SA"/>
        </w:rPr>
        <w:t>Medios remotos de comunicación electrónica:</w:t>
      </w:r>
      <w:r w:rsidRPr="00EB66CC">
        <w:rPr>
          <w:rFonts w:eastAsia="Times New Roman" w:cs="Arial"/>
          <w:bCs/>
          <w:lang w:val="es-ES" w:eastAsia="ar-SA"/>
        </w:rPr>
        <w:t xml:space="preserve"> Los dispositivos tecnológicos para efectuar transmisión de datos e información a través de computadoras, líneas telefónicas, enlaces dedicados, microondas y similares.</w:t>
      </w:r>
    </w:p>
    <w:p w:rsidR="00782D22" w:rsidRDefault="00782D22" w:rsidP="00917FFD">
      <w:pPr>
        <w:tabs>
          <w:tab w:val="left" w:pos="-142"/>
        </w:tabs>
        <w:suppressAutoHyphens/>
        <w:spacing w:after="0" w:line="240" w:lineRule="auto"/>
        <w:ind w:left="-142" w:right="-142" w:hanging="6"/>
        <w:jc w:val="both"/>
        <w:rPr>
          <w:rFonts w:eastAsia="Times New Roman" w:cs="Arial"/>
          <w:b/>
          <w:lang w:val="es-ES" w:eastAsia="ar-SA"/>
        </w:rPr>
      </w:pPr>
    </w:p>
    <w:p w:rsidR="00782D22" w:rsidRDefault="00782D22" w:rsidP="00917FFD">
      <w:pPr>
        <w:tabs>
          <w:tab w:val="left" w:pos="-142"/>
        </w:tabs>
        <w:suppressAutoHyphens/>
        <w:spacing w:after="0" w:line="240" w:lineRule="auto"/>
        <w:ind w:left="-142" w:right="-142" w:hanging="6"/>
        <w:jc w:val="both"/>
        <w:rPr>
          <w:rFonts w:eastAsia="Times New Roman" w:cs="Arial"/>
          <w:b/>
          <w:lang w:val="es-ES" w:eastAsia="ar-SA"/>
        </w:rPr>
      </w:pPr>
      <w:r w:rsidRPr="00EB66CC">
        <w:rPr>
          <w:rFonts w:eastAsia="Times New Roman" w:cs="Arial"/>
          <w:b/>
          <w:lang w:val="es-ES" w:eastAsia="ar-SA"/>
        </w:rPr>
        <w:t xml:space="preserve">MIPYMES: </w:t>
      </w:r>
      <w:r w:rsidRPr="00EB66CC">
        <w:rPr>
          <w:rFonts w:eastAsia="Times New Roman" w:cs="Arial"/>
          <w:lang w:val="es-ES_tradnl" w:eastAsia="ar-SA"/>
        </w:rPr>
        <w:t>Las micro, pequeñas y medianas empresas de nacionalidad mexicana a que hace referencia la Ley para el Desarrollo de la Competitividad de la Micro, Pequeña y Mediana Empresa;</w:t>
      </w:r>
    </w:p>
    <w:p w:rsidR="00782D22" w:rsidRDefault="00782D22" w:rsidP="00917FFD">
      <w:pPr>
        <w:tabs>
          <w:tab w:val="left" w:pos="-142"/>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142" w:right="-142" w:hanging="6"/>
        <w:jc w:val="both"/>
        <w:textAlignment w:val="baseline"/>
        <w:rPr>
          <w:rFonts w:eastAsia="Times New Roman" w:cs="Arial"/>
          <w:b/>
          <w:lang w:val="es-ES_tradnl" w:eastAsia="ar-SA"/>
        </w:rPr>
      </w:pPr>
    </w:p>
    <w:p w:rsidR="004F39D4" w:rsidRPr="00EB66CC" w:rsidRDefault="00782D22" w:rsidP="00917FFD">
      <w:pPr>
        <w:tabs>
          <w:tab w:val="left" w:pos="-142"/>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142" w:right="-142" w:hanging="6"/>
        <w:jc w:val="both"/>
        <w:textAlignment w:val="baseline"/>
        <w:rPr>
          <w:rFonts w:eastAsia="Times New Roman" w:cs="Arial"/>
          <w:color w:val="000000"/>
          <w:lang w:val="es-ES" w:eastAsia="ar-SA"/>
        </w:rPr>
      </w:pPr>
      <w:r w:rsidRPr="00EB66CC">
        <w:rPr>
          <w:rFonts w:eastAsia="Times New Roman" w:cs="Arial"/>
          <w:b/>
          <w:lang w:val="es-ES_tradnl" w:eastAsia="ar-SA"/>
        </w:rPr>
        <w:t xml:space="preserve">Normas: </w:t>
      </w:r>
      <w:r w:rsidRPr="00EB66CC">
        <w:rPr>
          <w:rFonts w:cs="Arial"/>
          <w:bCs/>
          <w:lang w:val="es-ES_tradnl"/>
        </w:rPr>
        <w:t>Las Normas Oficiales Mexicanas, las Normas Mexicanas, según proceda, y a falta de éstas, con las Normas Internacionales, de conformidad con lo dispuesto por los artículos 53 y 55 de la Ley Federal sobre Metrología y Normalización; en su caso, las normas de referencia o especificaciones a que se refiere el artículo 67 de la Ley citada.</w:t>
      </w:r>
    </w:p>
    <w:p w:rsidR="004F39D4" w:rsidRPr="00EB66CC" w:rsidRDefault="004F39D4" w:rsidP="00917FFD">
      <w:pPr>
        <w:tabs>
          <w:tab w:val="left" w:pos="-142"/>
        </w:tabs>
        <w:spacing w:after="0" w:line="240" w:lineRule="auto"/>
        <w:ind w:left="-142" w:right="-142" w:hanging="6"/>
        <w:jc w:val="both"/>
        <w:rPr>
          <w:rFonts w:eastAsia="Times New Roman" w:cs="Arial"/>
          <w:b/>
          <w:lang w:val="es-ES" w:eastAsia="es-ES"/>
        </w:rPr>
      </w:pPr>
    </w:p>
    <w:p w:rsidR="004F39D4" w:rsidRPr="00EB66CC" w:rsidRDefault="004F39D4" w:rsidP="00917FFD">
      <w:pPr>
        <w:tabs>
          <w:tab w:val="left" w:pos="-142"/>
        </w:tabs>
        <w:spacing w:after="0" w:line="240" w:lineRule="auto"/>
        <w:ind w:left="-142" w:right="-142" w:hanging="6"/>
        <w:jc w:val="both"/>
        <w:rPr>
          <w:rFonts w:eastAsia="Times New Roman" w:cs="Arial"/>
          <w:lang w:val="es-ES" w:eastAsia="es-ES"/>
        </w:rPr>
      </w:pPr>
      <w:r w:rsidRPr="00EB66CC">
        <w:rPr>
          <w:rFonts w:eastAsia="Times New Roman" w:cs="Arial"/>
          <w:b/>
          <w:lang w:val="es-ES" w:eastAsia="es-ES"/>
        </w:rPr>
        <w:t xml:space="preserve">OIC: </w:t>
      </w:r>
      <w:r w:rsidRPr="00EB66CC">
        <w:rPr>
          <w:rFonts w:eastAsia="Times New Roman" w:cs="Arial"/>
          <w:lang w:val="es-ES" w:eastAsia="es-ES"/>
        </w:rPr>
        <w:t>Órgano Interno de Control en el IMSS.</w:t>
      </w:r>
    </w:p>
    <w:p w:rsidR="004F39D4" w:rsidRPr="00EB66CC" w:rsidRDefault="004F39D4" w:rsidP="00917FFD">
      <w:pPr>
        <w:tabs>
          <w:tab w:val="left" w:pos="-142"/>
        </w:tabs>
        <w:spacing w:after="0" w:line="240" w:lineRule="auto"/>
        <w:ind w:left="-142" w:right="-142" w:hanging="6"/>
        <w:jc w:val="both"/>
        <w:rPr>
          <w:rFonts w:eastAsia="Times New Roman" w:cs="Arial"/>
          <w:b/>
          <w:lang w:val="es-ES" w:eastAsia="es-ES"/>
        </w:rPr>
      </w:pPr>
    </w:p>
    <w:p w:rsidR="004F39D4" w:rsidRPr="00EB66CC" w:rsidRDefault="004F39D4" w:rsidP="00917FFD">
      <w:pPr>
        <w:tabs>
          <w:tab w:val="left" w:pos="-142"/>
        </w:tabs>
        <w:spacing w:after="0" w:line="240" w:lineRule="auto"/>
        <w:ind w:left="-142" w:right="-142" w:hanging="6"/>
        <w:jc w:val="both"/>
        <w:rPr>
          <w:rFonts w:eastAsia="Times New Roman" w:cs="Arial"/>
          <w:lang w:val="es-ES" w:eastAsia="es-ES"/>
        </w:rPr>
      </w:pPr>
      <w:r w:rsidRPr="00EB66CC">
        <w:rPr>
          <w:rFonts w:eastAsia="Times New Roman" w:cs="Arial"/>
          <w:b/>
          <w:lang w:val="es-ES" w:eastAsia="es-ES"/>
        </w:rPr>
        <w:t>Partida o concepto.-</w:t>
      </w:r>
      <w:r w:rsidRPr="00EB66CC">
        <w:rPr>
          <w:rFonts w:eastAsia="Times New Roman" w:cs="Arial"/>
          <w:lang w:val="es-ES" w:eastAsia="es-ES"/>
        </w:rPr>
        <w:t xml:space="preserve"> La división o desglose de los bienes a adquirir y/o arrendar o de los servicios a contratar, contenidos en un procedimiento de contratación o en un contrato, para diferenciarlos unos de otros, clasificarlos o agruparlos.</w:t>
      </w:r>
    </w:p>
    <w:p w:rsidR="004F39D4" w:rsidRPr="00EB66CC" w:rsidRDefault="004F39D4" w:rsidP="00917FFD">
      <w:pPr>
        <w:tabs>
          <w:tab w:val="left" w:pos="-142"/>
        </w:tabs>
        <w:spacing w:after="0" w:line="240" w:lineRule="auto"/>
        <w:ind w:left="-142" w:right="-142" w:hanging="6"/>
        <w:jc w:val="both"/>
        <w:rPr>
          <w:rFonts w:eastAsia="Times New Roman" w:cs="Arial"/>
          <w:lang w:val="es-ES" w:eastAsia="es-ES"/>
        </w:rPr>
      </w:pPr>
    </w:p>
    <w:p w:rsidR="004F39D4" w:rsidRPr="00EB66CC" w:rsidRDefault="004F39D4" w:rsidP="00917FFD">
      <w:pPr>
        <w:tabs>
          <w:tab w:val="left" w:pos="-142"/>
        </w:tabs>
        <w:spacing w:after="0" w:line="240" w:lineRule="auto"/>
        <w:ind w:left="-142" w:right="-142" w:hanging="6"/>
        <w:jc w:val="both"/>
        <w:rPr>
          <w:rFonts w:eastAsia="Times New Roman" w:cs="Arial"/>
          <w:lang w:val="es-ES_tradnl" w:eastAsia="es-ES"/>
        </w:rPr>
      </w:pPr>
      <w:r w:rsidRPr="00EB66CC">
        <w:rPr>
          <w:rFonts w:eastAsia="Times New Roman" w:cs="Arial"/>
          <w:b/>
          <w:lang w:val="es-ES" w:eastAsia="es-ES"/>
        </w:rPr>
        <w:t>POBALINES.-</w:t>
      </w:r>
      <w:r w:rsidRPr="00EB66CC">
        <w:rPr>
          <w:rFonts w:eastAsia="Times New Roman" w:cs="Arial"/>
          <w:lang w:eastAsia="es-ES"/>
        </w:rPr>
        <w:t xml:space="preserve"> Las políticas, bases y lineamientos a que se refieren el párrafo sexto del artículo 1 de la</w:t>
      </w:r>
      <w:r>
        <w:rPr>
          <w:rFonts w:eastAsia="Times New Roman" w:cs="Arial"/>
          <w:lang w:eastAsia="es-ES"/>
        </w:rPr>
        <w:t xml:space="preserve"> </w:t>
      </w:r>
      <w:r w:rsidRPr="00EB66CC">
        <w:rPr>
          <w:rFonts w:eastAsia="Times New Roman" w:cs="Arial"/>
          <w:lang w:eastAsia="es-ES"/>
        </w:rPr>
        <w:t>Ley de Adquisiciones, Arrendamientos y Servicios del Sector Público.</w:t>
      </w:r>
    </w:p>
    <w:p w:rsidR="004F39D4" w:rsidRPr="00EB66CC" w:rsidRDefault="004F39D4" w:rsidP="00917FFD">
      <w:pPr>
        <w:tabs>
          <w:tab w:val="left" w:pos="-142"/>
        </w:tabs>
        <w:spacing w:after="0" w:line="240" w:lineRule="auto"/>
        <w:ind w:left="-142" w:right="-142" w:hanging="6"/>
        <w:jc w:val="both"/>
        <w:rPr>
          <w:rFonts w:eastAsia="Times New Roman" w:cs="Arial"/>
          <w:b/>
          <w:lang w:val="es-ES" w:eastAsia="es-ES"/>
        </w:rPr>
      </w:pPr>
    </w:p>
    <w:p w:rsidR="004F39D4" w:rsidRPr="00EB66CC" w:rsidRDefault="004F39D4" w:rsidP="00917FFD">
      <w:pPr>
        <w:tabs>
          <w:tab w:val="left" w:pos="-142"/>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142" w:right="-142" w:hanging="6"/>
        <w:jc w:val="both"/>
        <w:textAlignment w:val="baseline"/>
        <w:rPr>
          <w:rFonts w:eastAsia="Times New Roman" w:cs="Arial"/>
          <w:lang w:val="es-ES" w:eastAsia="ar-SA"/>
        </w:rPr>
      </w:pPr>
      <w:r w:rsidRPr="00EB66CC">
        <w:rPr>
          <w:rFonts w:eastAsia="Times New Roman" w:cs="Arial"/>
          <w:b/>
          <w:lang w:val="es-ES" w:eastAsia="ar-SA"/>
        </w:rPr>
        <w:t>Proveedor:</w:t>
      </w:r>
      <w:r w:rsidRPr="00EB66CC">
        <w:rPr>
          <w:rFonts w:eastAsia="Times New Roman" w:cs="Arial"/>
          <w:lang w:val="es-ES" w:eastAsia="ar-SA"/>
        </w:rPr>
        <w:t xml:space="preserve"> La persona que celebre contratos de adquisiciones, arrendamientos o servicios. </w:t>
      </w:r>
    </w:p>
    <w:p w:rsidR="004F39D4" w:rsidRPr="00EB66CC" w:rsidRDefault="004F39D4" w:rsidP="00917FFD">
      <w:pPr>
        <w:tabs>
          <w:tab w:val="left" w:pos="-284"/>
          <w:tab w:val="left"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142" w:right="-142" w:hanging="6"/>
        <w:jc w:val="both"/>
        <w:textAlignment w:val="baseline"/>
        <w:rPr>
          <w:rFonts w:eastAsia="Times New Roman" w:cs="Arial"/>
          <w:lang w:val="es-ES" w:eastAsia="ar-SA"/>
        </w:rPr>
      </w:pPr>
    </w:p>
    <w:p w:rsidR="004F39D4" w:rsidRPr="00EB66CC" w:rsidRDefault="004F39D4" w:rsidP="00917FFD">
      <w:pPr>
        <w:tabs>
          <w:tab w:val="left" w:pos="-142"/>
          <w:tab w:val="left" w:pos="616"/>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142" w:right="-142" w:hanging="6"/>
        <w:jc w:val="both"/>
        <w:textAlignment w:val="baseline"/>
        <w:rPr>
          <w:rFonts w:eastAsia="Times New Roman" w:cs="Arial"/>
          <w:lang w:val="es-ES" w:eastAsia="ar-SA"/>
        </w:rPr>
      </w:pPr>
      <w:r w:rsidRPr="00EB66CC">
        <w:rPr>
          <w:rFonts w:eastAsia="Times New Roman" w:cs="Arial"/>
          <w:b/>
          <w:lang w:val="es-ES" w:eastAsia="ar-SA"/>
        </w:rPr>
        <w:t>Reglamento:</w:t>
      </w:r>
      <w:r w:rsidRPr="00EB66CC">
        <w:rPr>
          <w:rFonts w:eastAsia="Times New Roman" w:cs="Arial"/>
          <w:lang w:val="es-ES" w:eastAsia="ar-SA"/>
        </w:rPr>
        <w:t xml:space="preserve"> Reglamento de la Ley de Adquisiciones, Arrendamientos y Servicios del Sector Público.</w:t>
      </w:r>
    </w:p>
    <w:p w:rsidR="004F39D4" w:rsidRPr="00EB66CC" w:rsidRDefault="004F39D4" w:rsidP="00917FFD">
      <w:pPr>
        <w:tabs>
          <w:tab w:val="left" w:pos="-142"/>
        </w:tabs>
        <w:spacing w:after="0" w:line="240" w:lineRule="auto"/>
        <w:ind w:left="-142" w:right="-142" w:hanging="6"/>
        <w:jc w:val="both"/>
        <w:rPr>
          <w:rFonts w:eastAsia="Times New Roman" w:cs="Arial"/>
          <w:lang w:val="es-ES" w:eastAsia="es-ES"/>
        </w:rPr>
      </w:pPr>
    </w:p>
    <w:p w:rsidR="004F39D4" w:rsidRPr="00EB66CC" w:rsidRDefault="004F39D4" w:rsidP="00917FFD">
      <w:pPr>
        <w:tabs>
          <w:tab w:val="left" w:pos="-142"/>
        </w:tabs>
        <w:spacing w:after="0" w:line="240" w:lineRule="auto"/>
        <w:ind w:left="-142" w:right="-142" w:hanging="6"/>
        <w:jc w:val="both"/>
        <w:rPr>
          <w:rFonts w:eastAsia="Times New Roman" w:cs="Arial"/>
          <w:lang w:val="es-ES_tradnl" w:eastAsia="ar-SA"/>
        </w:rPr>
      </w:pPr>
      <w:r w:rsidRPr="00EB66CC">
        <w:rPr>
          <w:rFonts w:eastAsia="Times New Roman" w:cs="Arial"/>
          <w:b/>
          <w:lang w:val="es-ES_tradnl" w:eastAsia="ar-SA"/>
        </w:rPr>
        <w:t>Resolución miscelánea:</w:t>
      </w:r>
      <w:r w:rsidRPr="00EB66CC">
        <w:rPr>
          <w:rFonts w:eastAsia="Times New Roman" w:cs="Arial"/>
          <w:lang w:val="es-ES_tradnl" w:eastAsia="ar-SA"/>
        </w:rPr>
        <w:t xml:space="preserve"> Publicación anual en el DOF que agrupa disposiciones de carácter general, aplicables a impuestos, productos, aprovechamientos, contribuciones de mejoras y derechos federales, excepto a los relacionados con el comercio exterior.</w:t>
      </w:r>
    </w:p>
    <w:p w:rsidR="004F39D4" w:rsidRPr="00EB66CC" w:rsidRDefault="004F39D4" w:rsidP="00917FFD">
      <w:pPr>
        <w:tabs>
          <w:tab w:val="left" w:pos="-142"/>
        </w:tabs>
        <w:spacing w:after="0" w:line="240" w:lineRule="auto"/>
        <w:ind w:left="-142" w:right="-142" w:hanging="6"/>
        <w:jc w:val="both"/>
        <w:rPr>
          <w:rFonts w:eastAsia="Times New Roman" w:cs="Arial"/>
          <w:lang w:val="es-ES" w:eastAsia="es-ES"/>
        </w:rPr>
      </w:pPr>
    </w:p>
    <w:p w:rsidR="004F39D4" w:rsidRPr="00EB66CC" w:rsidRDefault="004F39D4" w:rsidP="00917FFD">
      <w:pPr>
        <w:tabs>
          <w:tab w:val="left" w:pos="-142"/>
        </w:tabs>
        <w:spacing w:after="0" w:line="240" w:lineRule="auto"/>
        <w:ind w:left="-142" w:right="-142" w:hanging="6"/>
        <w:jc w:val="both"/>
        <w:rPr>
          <w:rFonts w:eastAsia="Times New Roman" w:cs="Arial"/>
          <w:lang w:val="es-ES_tradnl" w:eastAsia="ar-SA"/>
        </w:rPr>
      </w:pPr>
      <w:r w:rsidRPr="00EB66CC">
        <w:rPr>
          <w:rFonts w:eastAsia="Times New Roman" w:cs="Arial"/>
          <w:b/>
          <w:lang w:val="es-ES_tradnl" w:eastAsia="ar-SA"/>
        </w:rPr>
        <w:t>RFC</w:t>
      </w:r>
      <w:r w:rsidRPr="00EB66CC">
        <w:rPr>
          <w:rFonts w:eastAsia="Times New Roman" w:cs="Arial"/>
          <w:lang w:val="es-ES_tradnl" w:eastAsia="ar-SA"/>
        </w:rPr>
        <w:t>.- Registro Federal de Contribuyentes.</w:t>
      </w:r>
    </w:p>
    <w:p w:rsidR="004F39D4" w:rsidRPr="00EB66CC" w:rsidRDefault="004F39D4" w:rsidP="00917FFD">
      <w:pPr>
        <w:tabs>
          <w:tab w:val="left" w:pos="-284"/>
          <w:tab w:val="left"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142" w:right="-142" w:hanging="6"/>
        <w:jc w:val="both"/>
        <w:textAlignment w:val="baseline"/>
        <w:rPr>
          <w:rFonts w:eastAsia="Times New Roman" w:cs="Arial"/>
          <w:lang w:val="es-ES" w:eastAsia="ar-SA"/>
        </w:rPr>
      </w:pPr>
    </w:p>
    <w:p w:rsidR="004F39D4" w:rsidRPr="00EB66CC" w:rsidRDefault="004F39D4" w:rsidP="00917FFD">
      <w:pPr>
        <w:tabs>
          <w:tab w:val="left" w:pos="-142"/>
          <w:tab w:val="left" w:pos="616"/>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142" w:right="-142" w:hanging="6"/>
        <w:jc w:val="both"/>
        <w:textAlignment w:val="baseline"/>
        <w:rPr>
          <w:rFonts w:eastAsia="Times New Roman" w:cs="Arial"/>
          <w:lang w:val="es-ES" w:eastAsia="ar-SA"/>
        </w:rPr>
      </w:pPr>
      <w:r w:rsidRPr="00EB66CC">
        <w:rPr>
          <w:rFonts w:eastAsia="Times New Roman" w:cs="Arial"/>
          <w:b/>
          <w:lang w:val="es-ES" w:eastAsia="ar-SA"/>
        </w:rPr>
        <w:t>SAT:</w:t>
      </w:r>
      <w:r w:rsidRPr="00EB66CC">
        <w:rPr>
          <w:rFonts w:eastAsia="Times New Roman" w:cs="Arial"/>
          <w:lang w:val="es-ES" w:eastAsia="ar-SA"/>
        </w:rPr>
        <w:t xml:space="preserve"> El Servicio de Administración Tributaria.</w:t>
      </w:r>
    </w:p>
    <w:p w:rsidR="004F39D4" w:rsidRPr="00EB66CC" w:rsidRDefault="004F39D4" w:rsidP="00917FFD">
      <w:pPr>
        <w:tabs>
          <w:tab w:val="left" w:pos="-142"/>
        </w:tabs>
        <w:spacing w:after="0" w:line="240" w:lineRule="auto"/>
        <w:ind w:left="-142" w:right="-142" w:hanging="6"/>
        <w:jc w:val="both"/>
        <w:rPr>
          <w:rFonts w:eastAsia="Times New Roman" w:cs="Arial"/>
          <w:lang w:val="es-ES" w:eastAsia="es-ES"/>
        </w:rPr>
      </w:pPr>
    </w:p>
    <w:p w:rsidR="004F39D4" w:rsidRPr="00EB66CC" w:rsidRDefault="004F39D4" w:rsidP="00917FFD">
      <w:pPr>
        <w:tabs>
          <w:tab w:val="left" w:pos="-142"/>
          <w:tab w:val="left" w:pos="616"/>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142" w:right="-142" w:hanging="6"/>
        <w:jc w:val="both"/>
        <w:textAlignment w:val="baseline"/>
        <w:rPr>
          <w:rFonts w:eastAsia="Times New Roman" w:cs="Arial"/>
          <w:lang w:val="es-ES" w:eastAsia="ar-SA"/>
        </w:rPr>
      </w:pPr>
      <w:r w:rsidRPr="00EB66CC">
        <w:rPr>
          <w:rFonts w:eastAsia="Times New Roman" w:cs="Arial"/>
          <w:b/>
          <w:lang w:val="es-ES" w:eastAsia="ar-SA"/>
        </w:rPr>
        <w:t>SFP:</w:t>
      </w:r>
      <w:r w:rsidRPr="00EB66CC">
        <w:rPr>
          <w:rFonts w:eastAsia="Times New Roman" w:cs="Arial"/>
          <w:lang w:val="es-ES" w:eastAsia="ar-SA"/>
        </w:rPr>
        <w:t xml:space="preserve"> Secretaría de la Función Pública.</w:t>
      </w:r>
    </w:p>
    <w:p w:rsidR="004F39D4" w:rsidRPr="00EB66CC" w:rsidRDefault="004F39D4" w:rsidP="00917FFD">
      <w:pPr>
        <w:tabs>
          <w:tab w:val="left" w:pos="-142"/>
        </w:tabs>
        <w:spacing w:after="0" w:line="240" w:lineRule="auto"/>
        <w:ind w:left="-142" w:right="-142" w:hanging="6"/>
        <w:jc w:val="both"/>
        <w:rPr>
          <w:rFonts w:eastAsia="Times New Roman" w:cs="Arial"/>
          <w:lang w:val="es-ES" w:eastAsia="es-ES"/>
        </w:rPr>
      </w:pPr>
    </w:p>
    <w:p w:rsidR="004F39D4" w:rsidRPr="00EB66CC" w:rsidRDefault="004F39D4" w:rsidP="00917FFD">
      <w:pPr>
        <w:tabs>
          <w:tab w:val="left" w:pos="-142"/>
          <w:tab w:val="left" w:pos="616"/>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142" w:right="-142" w:hanging="6"/>
        <w:jc w:val="both"/>
        <w:textAlignment w:val="baseline"/>
        <w:rPr>
          <w:rFonts w:eastAsia="Times New Roman" w:cs="Arial"/>
          <w:lang w:val="es-ES" w:eastAsia="ar-SA"/>
        </w:rPr>
      </w:pPr>
      <w:r w:rsidRPr="00EB66CC">
        <w:rPr>
          <w:rFonts w:eastAsia="Times New Roman" w:cs="Arial"/>
          <w:b/>
          <w:lang w:val="es-ES" w:eastAsia="ar-SA"/>
        </w:rPr>
        <w:t>Sobre cerrado:</w:t>
      </w:r>
      <w:r w:rsidRPr="00EB66CC">
        <w:rPr>
          <w:rFonts w:eastAsia="Times New Roman" w:cs="Arial"/>
          <w:lang w:val="es-ES" w:eastAsia="ar-SA"/>
        </w:rPr>
        <w:t xml:space="preserve"> Cualquier medio que contenga la proposición del licitante, cuyo contenido solo puede ser conocido en el Acto de Presentación y Apertura de Proposiciones, en términos de la Ley.</w:t>
      </w:r>
    </w:p>
    <w:p w:rsidR="004F39D4" w:rsidRPr="00EB66CC" w:rsidRDefault="004F39D4" w:rsidP="00917FFD">
      <w:pPr>
        <w:tabs>
          <w:tab w:val="left" w:pos="-284"/>
          <w:tab w:val="left"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142" w:right="-142" w:hanging="6"/>
        <w:jc w:val="both"/>
        <w:textAlignment w:val="baseline"/>
        <w:rPr>
          <w:rFonts w:eastAsia="Times New Roman" w:cs="Arial"/>
          <w:lang w:val="es-ES" w:eastAsia="ar-SA"/>
        </w:rPr>
      </w:pPr>
    </w:p>
    <w:p w:rsidR="004F39D4" w:rsidRDefault="004F39D4" w:rsidP="00917FFD">
      <w:pPr>
        <w:tabs>
          <w:tab w:val="left" w:pos="-142"/>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142" w:right="-142" w:hanging="6"/>
        <w:jc w:val="both"/>
        <w:textAlignment w:val="baseline"/>
        <w:rPr>
          <w:rFonts w:eastAsia="Times New Roman" w:cs="Arial"/>
          <w:b/>
          <w:lang w:val="es-ES" w:eastAsia="ar-SA"/>
        </w:rPr>
      </w:pPr>
      <w:r w:rsidRPr="00EB66CC">
        <w:rPr>
          <w:rFonts w:eastAsia="Times New Roman" w:cs="Arial"/>
          <w:b/>
          <w:lang w:val="es-ES" w:eastAsia="ar-SA"/>
        </w:rPr>
        <w:t>SSA:</w:t>
      </w:r>
      <w:r w:rsidRPr="00EB66CC">
        <w:rPr>
          <w:rFonts w:eastAsia="Times New Roman" w:cs="Arial"/>
          <w:lang w:val="es-ES" w:eastAsia="ar-SA"/>
        </w:rPr>
        <w:t xml:space="preserve"> Secretaría de Salud.</w:t>
      </w:r>
    </w:p>
    <w:sectPr w:rsidR="004F39D4" w:rsidSect="00782D22">
      <w:pgSz w:w="12240" w:h="15840"/>
      <w:pgMar w:top="1417" w:right="1701" w:bottom="1417" w:left="1701" w:header="284" w:footer="4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2F8" w:rsidRDefault="00E942F8" w:rsidP="00532601">
      <w:pPr>
        <w:spacing w:after="0" w:line="240" w:lineRule="auto"/>
      </w:pPr>
      <w:r>
        <w:separator/>
      </w:r>
    </w:p>
  </w:endnote>
  <w:endnote w:type="continuationSeparator" w:id="0">
    <w:p w:rsidR="00E942F8" w:rsidRDefault="00E942F8" w:rsidP="00532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egrit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0"/>
    <w:family w:val="roman"/>
    <w:pitch w:val="default"/>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G Palacio (WN)">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LinePrinter">
    <w:altName w:val="Arial"/>
    <w:charset w:val="00"/>
    <w:family w:val="swiss"/>
    <w:pitch w:val="default"/>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charset w:val="00"/>
    <w:family w:val="roman"/>
    <w:pitch w:val="variable"/>
  </w:font>
  <w:font w:name="Consolas">
    <w:panose1 w:val="020B0609020204030204"/>
    <w:charset w:val="00"/>
    <w:family w:val="modern"/>
    <w:pitch w:val="fixed"/>
    <w:sig w:usb0="E10002FF" w:usb1="4000FCFF" w:usb2="00000009" w:usb3="00000000" w:csb0="0000019F" w:csb1="00000000"/>
  </w:font>
  <w:font w:name="Optima">
    <w:altName w:val="Malgun Gothic"/>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Roman PS">
    <w:charset w:val="00"/>
    <w:family w:val="roman"/>
    <w:pitch w:val="variable"/>
  </w:font>
  <w:font w:name="Apple SD 산돌고딕 Neo 일반체">
    <w:altName w:val="Arial Unicode MS"/>
    <w:charset w:val="4F"/>
    <w:family w:val="auto"/>
    <w:pitch w:val="variable"/>
    <w:sig w:usb0="00000000" w:usb1="09060000" w:usb2="00000010" w:usb3="00000000" w:csb0="00080000" w:csb1="00000000"/>
  </w:font>
  <w:font w:name="Heiti SC Light">
    <w:charset w:val="50"/>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285659"/>
      <w:docPartObj>
        <w:docPartGallery w:val="Page Numbers (Bottom of Page)"/>
        <w:docPartUnique/>
      </w:docPartObj>
    </w:sdtPr>
    <w:sdtEndPr>
      <w:rPr>
        <w:rFonts w:ascii="Arial" w:hAnsi="Arial" w:cs="Arial"/>
        <w:sz w:val="18"/>
        <w:szCs w:val="18"/>
      </w:rPr>
    </w:sdtEndPr>
    <w:sdtContent>
      <w:sdt>
        <w:sdtPr>
          <w:id w:val="1563063947"/>
          <w:docPartObj>
            <w:docPartGallery w:val="Page Numbers (Top of Page)"/>
            <w:docPartUnique/>
          </w:docPartObj>
        </w:sdtPr>
        <w:sdtEndPr>
          <w:rPr>
            <w:rFonts w:ascii="Arial" w:hAnsi="Arial" w:cs="Arial"/>
            <w:sz w:val="18"/>
            <w:szCs w:val="18"/>
          </w:rPr>
        </w:sdtEndPr>
        <w:sdtContent>
          <w:p w:rsidR="000F4EBC" w:rsidRPr="00587291" w:rsidRDefault="000F4EBC" w:rsidP="00C71A56">
            <w:pPr>
              <w:pStyle w:val="Piedepgina"/>
              <w:tabs>
                <w:tab w:val="left" w:pos="7523"/>
                <w:tab w:val="right" w:pos="9497"/>
              </w:tabs>
              <w:rPr>
                <w:rFonts w:ascii="Arial" w:hAnsi="Arial" w:cs="Arial"/>
                <w:sz w:val="10"/>
                <w:szCs w:val="10"/>
              </w:rPr>
            </w:pPr>
          </w:p>
          <w:p w:rsidR="000F4EBC" w:rsidRPr="00971674" w:rsidRDefault="000F4EBC" w:rsidP="00C71A56">
            <w:pPr>
              <w:pStyle w:val="Piedepgina"/>
              <w:tabs>
                <w:tab w:val="left" w:pos="7523"/>
                <w:tab w:val="right" w:pos="9497"/>
              </w:tabs>
              <w:rPr>
                <w:rFonts w:ascii="Arial" w:hAnsi="Arial" w:cs="Arial"/>
                <w:sz w:val="18"/>
                <w:szCs w:val="18"/>
              </w:rPr>
            </w:pPr>
            <w:r w:rsidRPr="00971674">
              <w:rPr>
                <w:rFonts w:ascii="Arial" w:hAnsi="Arial" w:cs="Arial"/>
                <w:sz w:val="18"/>
                <w:szCs w:val="18"/>
              </w:rPr>
              <w:tab/>
            </w:r>
            <w:r w:rsidRPr="00971674">
              <w:rPr>
                <w:rFonts w:ascii="Arial" w:hAnsi="Arial" w:cs="Arial"/>
                <w:sz w:val="18"/>
                <w:szCs w:val="18"/>
              </w:rPr>
              <w:tab/>
            </w:r>
          </w:p>
          <w:p w:rsidR="000F4EBC" w:rsidRPr="00971674" w:rsidRDefault="000F4EBC" w:rsidP="0004511E">
            <w:pPr>
              <w:pStyle w:val="Piedepgina"/>
              <w:tabs>
                <w:tab w:val="clear" w:pos="4419"/>
                <w:tab w:val="clear" w:pos="8838"/>
                <w:tab w:val="left" w:pos="6237"/>
              </w:tabs>
              <w:rPr>
                <w:rFonts w:ascii="Arial" w:hAnsi="Arial" w:cs="Arial"/>
                <w:sz w:val="18"/>
                <w:szCs w:val="18"/>
              </w:rPr>
            </w:pPr>
            <w:r>
              <w:rPr>
                <w:rFonts w:ascii="Arial" w:hAnsi="Arial" w:cs="Arial"/>
                <w:sz w:val="18"/>
                <w:szCs w:val="18"/>
              </w:rPr>
              <w:tab/>
            </w:r>
            <w:r>
              <w:rPr>
                <w:rFonts w:ascii="Arial" w:hAnsi="Arial" w:cs="Arial"/>
                <w:sz w:val="18"/>
                <w:szCs w:val="18"/>
              </w:rPr>
              <w:tab/>
            </w:r>
            <w:r w:rsidRPr="00971674">
              <w:rPr>
                <w:rFonts w:ascii="Arial" w:hAnsi="Arial" w:cs="Arial"/>
                <w:sz w:val="18"/>
                <w:szCs w:val="18"/>
              </w:rPr>
              <w:tab/>
              <w:t xml:space="preserve">Página </w:t>
            </w:r>
            <w:r w:rsidRPr="00971674">
              <w:rPr>
                <w:rFonts w:ascii="Arial" w:hAnsi="Arial" w:cs="Arial"/>
                <w:b/>
                <w:bCs/>
                <w:sz w:val="18"/>
                <w:szCs w:val="18"/>
              </w:rPr>
              <w:fldChar w:fldCharType="begin"/>
            </w:r>
            <w:r w:rsidRPr="00971674">
              <w:rPr>
                <w:rFonts w:ascii="Arial" w:hAnsi="Arial" w:cs="Arial"/>
                <w:b/>
                <w:bCs/>
                <w:sz w:val="18"/>
                <w:szCs w:val="18"/>
              </w:rPr>
              <w:instrText>PAGE</w:instrText>
            </w:r>
            <w:r w:rsidRPr="00971674">
              <w:rPr>
                <w:rFonts w:ascii="Arial" w:hAnsi="Arial" w:cs="Arial"/>
                <w:b/>
                <w:bCs/>
                <w:sz w:val="18"/>
                <w:szCs w:val="18"/>
              </w:rPr>
              <w:fldChar w:fldCharType="separate"/>
            </w:r>
            <w:r w:rsidR="0090335A">
              <w:rPr>
                <w:rFonts w:ascii="Arial" w:hAnsi="Arial" w:cs="Arial"/>
                <w:b/>
                <w:bCs/>
                <w:noProof/>
                <w:sz w:val="18"/>
                <w:szCs w:val="18"/>
              </w:rPr>
              <w:t>1</w:t>
            </w:r>
            <w:r w:rsidRPr="00971674">
              <w:rPr>
                <w:rFonts w:ascii="Arial" w:hAnsi="Arial" w:cs="Arial"/>
                <w:b/>
                <w:bCs/>
                <w:sz w:val="18"/>
                <w:szCs w:val="18"/>
              </w:rPr>
              <w:fldChar w:fldCharType="end"/>
            </w:r>
            <w:r w:rsidRPr="00971674">
              <w:rPr>
                <w:rFonts w:ascii="Arial" w:hAnsi="Arial" w:cs="Arial"/>
                <w:sz w:val="18"/>
                <w:szCs w:val="18"/>
              </w:rPr>
              <w:t xml:space="preserve"> de </w:t>
            </w:r>
            <w:r w:rsidRPr="00971674">
              <w:rPr>
                <w:rFonts w:ascii="Arial" w:hAnsi="Arial" w:cs="Arial"/>
                <w:b/>
                <w:bCs/>
                <w:sz w:val="18"/>
                <w:szCs w:val="18"/>
              </w:rPr>
              <w:fldChar w:fldCharType="begin"/>
            </w:r>
            <w:r w:rsidRPr="00971674">
              <w:rPr>
                <w:rFonts w:ascii="Arial" w:hAnsi="Arial" w:cs="Arial"/>
                <w:b/>
                <w:bCs/>
                <w:sz w:val="18"/>
                <w:szCs w:val="18"/>
              </w:rPr>
              <w:instrText>NUMPAGES</w:instrText>
            </w:r>
            <w:r w:rsidRPr="00971674">
              <w:rPr>
                <w:rFonts w:ascii="Arial" w:hAnsi="Arial" w:cs="Arial"/>
                <w:b/>
                <w:bCs/>
                <w:sz w:val="18"/>
                <w:szCs w:val="18"/>
              </w:rPr>
              <w:fldChar w:fldCharType="separate"/>
            </w:r>
            <w:r w:rsidR="0090335A">
              <w:rPr>
                <w:rFonts w:ascii="Arial" w:hAnsi="Arial" w:cs="Arial"/>
                <w:b/>
                <w:bCs/>
                <w:noProof/>
                <w:sz w:val="18"/>
                <w:szCs w:val="18"/>
              </w:rPr>
              <w:t>81</w:t>
            </w:r>
            <w:r w:rsidRPr="00971674">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2F8" w:rsidRDefault="00E942F8" w:rsidP="00532601">
      <w:pPr>
        <w:spacing w:after="0" w:line="240" w:lineRule="auto"/>
      </w:pPr>
      <w:r>
        <w:separator/>
      </w:r>
    </w:p>
  </w:footnote>
  <w:footnote w:type="continuationSeparator" w:id="0">
    <w:p w:rsidR="00E942F8" w:rsidRDefault="00E942F8" w:rsidP="005326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4"/>
      <w:gridCol w:w="5677"/>
    </w:tblGrid>
    <w:tr w:rsidR="000F4EBC" w:rsidRPr="00312DB3" w:rsidTr="00332039">
      <w:trPr>
        <w:trHeight w:val="1550"/>
        <w:jc w:val="center"/>
      </w:trPr>
      <w:tc>
        <w:tcPr>
          <w:tcW w:w="2162" w:type="pct"/>
          <w:vAlign w:val="center"/>
        </w:tcPr>
        <w:p w:rsidR="000F4EBC" w:rsidRPr="00312DB3" w:rsidRDefault="000F4EBC" w:rsidP="00CB2211">
          <w:pPr>
            <w:suppressAutoHyphens/>
            <w:spacing w:after="0" w:line="240" w:lineRule="auto"/>
            <w:jc w:val="center"/>
            <w:rPr>
              <w:rFonts w:cs="Arial"/>
              <w:b/>
              <w:bCs/>
              <w:sz w:val="16"/>
              <w:szCs w:val="18"/>
              <w:lang w:val="es-ES" w:eastAsia="ar-SA"/>
            </w:rPr>
          </w:pPr>
          <w:r w:rsidRPr="00312DB3">
            <w:rPr>
              <w:rFonts w:cs="Arial"/>
              <w:b/>
              <w:bCs/>
              <w:sz w:val="16"/>
              <w:szCs w:val="18"/>
              <w:lang w:val="es-ES" w:eastAsia="ar-SA"/>
            </w:rPr>
            <w:t>Convocatoria</w:t>
          </w:r>
        </w:p>
        <w:p w:rsidR="000F4EBC" w:rsidRPr="00312DB3" w:rsidRDefault="000F4EBC" w:rsidP="00CB2211">
          <w:pPr>
            <w:suppressAutoHyphens/>
            <w:spacing w:after="0" w:line="240" w:lineRule="auto"/>
            <w:jc w:val="center"/>
            <w:rPr>
              <w:rFonts w:cs="Arial"/>
              <w:b/>
              <w:bCs/>
              <w:sz w:val="16"/>
              <w:szCs w:val="18"/>
              <w:lang w:val="es-ES" w:eastAsia="ar-SA"/>
            </w:rPr>
          </w:pPr>
        </w:p>
        <w:p w:rsidR="000F4EBC" w:rsidRPr="00312DB3" w:rsidRDefault="000F4EBC" w:rsidP="00CB2211">
          <w:pPr>
            <w:suppressAutoHyphens/>
            <w:spacing w:after="0" w:line="240" w:lineRule="auto"/>
            <w:jc w:val="center"/>
            <w:rPr>
              <w:rFonts w:cs="Arial"/>
              <w:b/>
              <w:bCs/>
              <w:sz w:val="16"/>
              <w:szCs w:val="18"/>
              <w:lang w:val="es-ES" w:eastAsia="ar-SA"/>
            </w:rPr>
          </w:pPr>
          <w:r>
            <w:rPr>
              <w:rFonts w:cs="Arial"/>
              <w:b/>
              <w:bCs/>
              <w:sz w:val="16"/>
              <w:szCs w:val="18"/>
              <w:lang w:val="es-ES" w:eastAsia="ar-SA"/>
            </w:rPr>
            <w:t>Licitación Pública</w:t>
          </w:r>
        </w:p>
        <w:p w:rsidR="000F4EBC" w:rsidRDefault="000F4EBC" w:rsidP="00CB2211">
          <w:pPr>
            <w:suppressAutoHyphens/>
            <w:spacing w:after="0" w:line="240" w:lineRule="auto"/>
            <w:jc w:val="center"/>
            <w:rPr>
              <w:rFonts w:cs="Arial"/>
              <w:b/>
              <w:sz w:val="16"/>
              <w:szCs w:val="18"/>
              <w:lang w:val="es-ES_tradnl" w:eastAsia="ar-SA"/>
            </w:rPr>
          </w:pPr>
          <w:r w:rsidRPr="00312DB3">
            <w:rPr>
              <w:rFonts w:cs="Arial"/>
              <w:b/>
              <w:bCs/>
              <w:sz w:val="16"/>
              <w:szCs w:val="18"/>
              <w:lang w:val="es-ES" w:eastAsia="ar-SA"/>
            </w:rPr>
            <w:t>Nacional</w:t>
          </w:r>
          <w:r w:rsidRPr="00312DB3">
            <w:rPr>
              <w:rFonts w:cs="Arial"/>
              <w:b/>
              <w:sz w:val="16"/>
              <w:szCs w:val="18"/>
              <w:lang w:val="es-ES_tradnl" w:eastAsia="ar-SA"/>
            </w:rPr>
            <w:t xml:space="preserve"> Electrónica</w:t>
          </w:r>
        </w:p>
        <w:p w:rsidR="000F4EBC" w:rsidRPr="00312DB3" w:rsidRDefault="000F4EBC" w:rsidP="00CB2211">
          <w:pPr>
            <w:suppressAutoHyphens/>
            <w:spacing w:after="0" w:line="240" w:lineRule="auto"/>
            <w:jc w:val="center"/>
            <w:rPr>
              <w:rFonts w:cs="Arial"/>
              <w:b/>
              <w:sz w:val="16"/>
              <w:szCs w:val="18"/>
              <w:lang w:val="es-ES" w:eastAsia="ar-SA"/>
            </w:rPr>
          </w:pPr>
        </w:p>
        <w:p w:rsidR="000F4EBC" w:rsidRPr="00312DB3" w:rsidRDefault="000F4EBC" w:rsidP="00332039">
          <w:pPr>
            <w:suppressAutoHyphens/>
            <w:spacing w:after="0" w:line="240" w:lineRule="auto"/>
            <w:jc w:val="center"/>
            <w:rPr>
              <w:rFonts w:cs="Arial"/>
              <w:b/>
              <w:sz w:val="16"/>
              <w:szCs w:val="18"/>
              <w:lang w:val="es-ES_tradnl" w:eastAsia="ar-SA"/>
            </w:rPr>
          </w:pPr>
          <w:r w:rsidRPr="00312DB3">
            <w:rPr>
              <w:rFonts w:cs="Arial"/>
              <w:b/>
              <w:sz w:val="16"/>
              <w:szCs w:val="18"/>
              <w:lang w:val="es-ES" w:eastAsia="ar-SA"/>
            </w:rPr>
            <w:t>Núm</w:t>
          </w:r>
          <w:r>
            <w:rPr>
              <w:rFonts w:cs="Arial"/>
              <w:b/>
              <w:sz w:val="16"/>
              <w:szCs w:val="18"/>
              <w:lang w:val="es-ES" w:eastAsia="ar-SA"/>
            </w:rPr>
            <w:t>.</w:t>
          </w:r>
          <w:r w:rsidRPr="00312DB3">
            <w:rPr>
              <w:rFonts w:cs="Arial"/>
              <w:b/>
              <w:sz w:val="16"/>
              <w:szCs w:val="18"/>
              <w:lang w:val="es-ES" w:eastAsia="ar-SA"/>
            </w:rPr>
            <w:t xml:space="preserve"> </w:t>
          </w:r>
          <w:r>
            <w:rPr>
              <w:rFonts w:cs="Arial"/>
              <w:b/>
              <w:sz w:val="16"/>
              <w:szCs w:val="18"/>
              <w:lang w:val="es-ES" w:eastAsia="ar-SA"/>
            </w:rPr>
            <w:t>LA</w:t>
          </w:r>
          <w:r w:rsidRPr="00312DB3">
            <w:rPr>
              <w:rFonts w:cs="Arial"/>
              <w:b/>
              <w:sz w:val="16"/>
              <w:szCs w:val="18"/>
              <w:lang w:val="es-ES" w:eastAsia="ar-SA"/>
            </w:rPr>
            <w:t>-050GYR019-</w:t>
          </w:r>
          <w:r>
            <w:rPr>
              <w:rFonts w:cs="Arial"/>
              <w:b/>
              <w:sz w:val="16"/>
              <w:szCs w:val="18"/>
              <w:lang w:val="es-ES" w:eastAsia="ar-SA"/>
            </w:rPr>
            <w:t>E20</w:t>
          </w:r>
          <w:r w:rsidRPr="0004511E">
            <w:rPr>
              <w:rFonts w:cs="Arial"/>
              <w:b/>
              <w:sz w:val="16"/>
              <w:szCs w:val="18"/>
              <w:lang w:val="es-ES" w:eastAsia="ar-SA"/>
            </w:rPr>
            <w:t>-</w:t>
          </w:r>
          <w:r w:rsidRPr="00312DB3">
            <w:rPr>
              <w:rFonts w:cs="Arial"/>
              <w:b/>
              <w:sz w:val="16"/>
              <w:szCs w:val="18"/>
              <w:lang w:val="es-ES" w:eastAsia="ar-SA"/>
            </w:rPr>
            <w:t>2019</w:t>
          </w:r>
        </w:p>
      </w:tc>
      <w:tc>
        <w:tcPr>
          <w:tcW w:w="2838" w:type="pct"/>
          <w:vAlign w:val="center"/>
        </w:tcPr>
        <w:p w:rsidR="000F4EBC" w:rsidRPr="00312DB3" w:rsidRDefault="000F4EBC" w:rsidP="00CB2211">
          <w:pPr>
            <w:suppressAutoHyphens/>
            <w:spacing w:after="0" w:line="240" w:lineRule="auto"/>
            <w:ind w:left="-69"/>
            <w:jc w:val="center"/>
            <w:rPr>
              <w:rFonts w:cs="Arial"/>
              <w:b/>
              <w:sz w:val="18"/>
              <w:szCs w:val="18"/>
              <w:lang w:val="es-ES" w:eastAsia="ar-SA"/>
            </w:rPr>
          </w:pPr>
          <w:r>
            <w:rPr>
              <w:rFonts w:cs="Arial"/>
              <w:b/>
              <w:noProof/>
              <w:sz w:val="18"/>
              <w:szCs w:val="18"/>
              <w:lang w:eastAsia="es-MX"/>
            </w:rPr>
            <w:drawing>
              <wp:inline distT="0" distB="0" distL="0" distR="0" wp14:anchorId="243407DE" wp14:editId="7B1E82F9">
                <wp:extent cx="3053751" cy="80262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3751" cy="802622"/>
                        </a:xfrm>
                        <a:prstGeom prst="rect">
                          <a:avLst/>
                        </a:prstGeom>
                        <a:noFill/>
                      </pic:spPr>
                    </pic:pic>
                  </a:graphicData>
                </a:graphic>
              </wp:inline>
            </w:drawing>
          </w:r>
        </w:p>
      </w:tc>
    </w:tr>
  </w:tbl>
  <w:p w:rsidR="000F4EBC" w:rsidRPr="00151BF8" w:rsidRDefault="000F4EBC" w:rsidP="00354F9F">
    <w:pPr>
      <w:spacing w:after="0" w:line="240" w:lineRule="auto"/>
      <w:ind w:left="567"/>
      <w:rPr>
        <w:rFonts w:cs="Arial"/>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F00C9724"/>
    <w:styleLink w:val="11111133"/>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00000001"/>
    <w:multiLevelType w:val="multilevel"/>
    <w:tmpl w:val="BB66DC0C"/>
    <w:lvl w:ilvl="0">
      <w:start w:val="1"/>
      <w:numFmt w:val="none"/>
      <w:pStyle w:val="Ttulo1"/>
      <w:suff w:val="nothing"/>
      <w:lvlText w:val=""/>
      <w:lvlJc w:val="left"/>
      <w:pPr>
        <w:ind w:left="432" w:hanging="432"/>
      </w:pPr>
      <w:rPr>
        <w:rFonts w:ascii="Arial" w:hAnsi="Arial" w:hint="default"/>
        <w:b/>
        <w:sz w:val="24"/>
      </w:rPr>
    </w:lvl>
    <w:lvl w:ilvl="1">
      <w:start w:val="1"/>
      <w:numFmt w:val="none"/>
      <w:pStyle w:val="Ttulo2"/>
      <w:suff w:val="nothing"/>
      <w:lvlText w:val=""/>
      <w:lvlJc w:val="left"/>
      <w:pPr>
        <w:ind w:left="576" w:hanging="576"/>
      </w:pPr>
      <w:rPr>
        <w:rFonts w:ascii="Arial" w:hAnsi="Arial" w:hint="default"/>
        <w:b/>
        <w:sz w:val="24"/>
      </w:rPr>
    </w:lvl>
    <w:lvl w:ilvl="2">
      <w:start w:val="1"/>
      <w:numFmt w:val="decimal"/>
      <w:lvlText w:val="3.5.%3"/>
      <w:lvlJc w:val="left"/>
      <w:pPr>
        <w:tabs>
          <w:tab w:val="num" w:pos="720"/>
        </w:tabs>
        <w:ind w:left="720" w:hanging="720"/>
      </w:pPr>
      <w:rPr>
        <w:rFonts w:ascii="Arial" w:hAnsi="Arial" w:hint="default"/>
        <w:b/>
        <w:i w:val="0"/>
        <w:sz w:val="20"/>
      </w:rPr>
    </w:lvl>
    <w:lvl w:ilvl="3">
      <w:start w:val="1"/>
      <w:numFmt w:val="none"/>
      <w:pStyle w:val="Ttulo4"/>
      <w:suff w:val="nothing"/>
      <w:lvlText w:val=""/>
      <w:lvlJc w:val="left"/>
      <w:pPr>
        <w:ind w:left="864" w:hanging="864"/>
      </w:pPr>
      <w:rPr>
        <w:rFonts w:ascii="Arial" w:hAnsi="Arial" w:hint="default"/>
        <w:b/>
        <w:sz w:val="24"/>
      </w:rPr>
    </w:lvl>
    <w:lvl w:ilvl="4">
      <w:start w:val="1"/>
      <w:numFmt w:val="none"/>
      <w:pStyle w:val="Ttulo5"/>
      <w:suff w:val="nothing"/>
      <w:lvlText w:val=""/>
      <w:lvlJc w:val="left"/>
      <w:pPr>
        <w:ind w:left="1008" w:hanging="1008"/>
      </w:pPr>
      <w:rPr>
        <w:rFonts w:ascii="Arial" w:hAnsi="Arial" w:hint="default"/>
        <w:b/>
        <w:sz w:val="24"/>
      </w:rPr>
    </w:lvl>
    <w:lvl w:ilvl="5">
      <w:start w:val="1"/>
      <w:numFmt w:val="none"/>
      <w:pStyle w:val="Ttulo6"/>
      <w:suff w:val="nothing"/>
      <w:lvlText w:val=""/>
      <w:lvlJc w:val="left"/>
      <w:pPr>
        <w:ind w:left="1152" w:hanging="1152"/>
      </w:pPr>
      <w:rPr>
        <w:rFonts w:ascii="Arial" w:hAnsi="Arial" w:hint="default"/>
        <w:b/>
        <w:sz w:val="24"/>
      </w:rPr>
    </w:lvl>
    <w:lvl w:ilvl="6">
      <w:start w:val="1"/>
      <w:numFmt w:val="none"/>
      <w:pStyle w:val="Ttulo7"/>
      <w:suff w:val="nothing"/>
      <w:lvlText w:val=""/>
      <w:lvlJc w:val="left"/>
      <w:pPr>
        <w:ind w:left="1296" w:hanging="1296"/>
      </w:pPr>
      <w:rPr>
        <w:rFonts w:ascii="Arial" w:hAnsi="Arial" w:hint="default"/>
        <w:b/>
        <w:sz w:val="24"/>
      </w:rPr>
    </w:lvl>
    <w:lvl w:ilvl="7">
      <w:start w:val="1"/>
      <w:numFmt w:val="none"/>
      <w:pStyle w:val="Ttulo8"/>
      <w:suff w:val="nothing"/>
      <w:lvlText w:val=""/>
      <w:lvlJc w:val="left"/>
      <w:pPr>
        <w:ind w:left="1440" w:hanging="1440"/>
      </w:pPr>
      <w:rPr>
        <w:rFonts w:ascii="Arial" w:hAnsi="Arial" w:hint="default"/>
        <w:b/>
        <w:sz w:val="24"/>
      </w:rPr>
    </w:lvl>
    <w:lvl w:ilvl="8">
      <w:start w:val="1"/>
      <w:numFmt w:val="none"/>
      <w:pStyle w:val="Ttulo9"/>
      <w:suff w:val="nothing"/>
      <w:lvlText w:val=""/>
      <w:lvlJc w:val="left"/>
      <w:pPr>
        <w:ind w:left="1584" w:hanging="1584"/>
      </w:pPr>
      <w:rPr>
        <w:rFonts w:ascii="Arial" w:hAnsi="Arial" w:hint="default"/>
        <w:b/>
        <w:sz w:val="24"/>
      </w:rPr>
    </w:lvl>
  </w:abstractNum>
  <w:abstractNum w:abstractNumId="2">
    <w:nsid w:val="00000002"/>
    <w:multiLevelType w:val="multilevel"/>
    <w:tmpl w:val="0EE600AA"/>
    <w:lvl w:ilvl="0">
      <w:start w:val="1"/>
      <w:numFmt w:val="lowerLetter"/>
      <w:pStyle w:val="ListBullet1"/>
      <w:lvlText w:val="%1)"/>
      <w:lvlJc w:val="left"/>
      <w:pPr>
        <w:tabs>
          <w:tab w:val="num" w:pos="420"/>
        </w:tabs>
        <w:ind w:left="420" w:hanging="420"/>
      </w:pPr>
      <w:rPr>
        <w:rFonts w:ascii="Arial" w:hAnsi="Arial" w:hint="default"/>
        <w:b/>
        <w:sz w:val="24"/>
        <w:u w:val="none"/>
      </w:rPr>
    </w:lvl>
    <w:lvl w:ilvl="1">
      <w:start w:val="1"/>
      <w:numFmt w:val="lowerRoman"/>
      <w:lvlText w:val="%2)"/>
      <w:lvlJc w:val="right"/>
      <w:pPr>
        <w:tabs>
          <w:tab w:val="num" w:pos="1140"/>
        </w:tabs>
        <w:ind w:left="1140" w:hanging="180"/>
      </w:pPr>
      <w:rPr>
        <w:rFonts w:hint="default"/>
      </w:rPr>
    </w:lvl>
    <w:lvl w:ilvl="2">
      <w:start w:val="1"/>
      <w:numFmt w:val="decimal"/>
      <w:lvlText w:val="%3)"/>
      <w:lvlJc w:val="left"/>
      <w:pPr>
        <w:tabs>
          <w:tab w:val="num" w:pos="1860"/>
        </w:tabs>
        <w:ind w:left="1860" w:hanging="360"/>
      </w:pPr>
      <w:rPr>
        <w:rFonts w:hint="default"/>
      </w:rPr>
    </w:lvl>
    <w:lvl w:ilvl="3">
      <w:start w:val="1"/>
      <w:numFmt w:val="lowerLetter"/>
      <w:lvlText w:val="%4)"/>
      <w:lvlJc w:val="left"/>
      <w:pPr>
        <w:tabs>
          <w:tab w:val="num" w:pos="2580"/>
        </w:tabs>
        <w:ind w:left="2580" w:hanging="360"/>
      </w:pPr>
      <w:rPr>
        <w:rFonts w:hint="default"/>
      </w:rPr>
    </w:lvl>
    <w:lvl w:ilvl="4">
      <w:start w:val="1"/>
      <w:numFmt w:val="lowerRoman"/>
      <w:lvlText w:val="%5)"/>
      <w:lvlJc w:val="right"/>
      <w:pPr>
        <w:tabs>
          <w:tab w:val="num" w:pos="3300"/>
        </w:tabs>
        <w:ind w:left="3300" w:hanging="180"/>
      </w:pPr>
      <w:rPr>
        <w:rFonts w:hint="default"/>
      </w:rPr>
    </w:lvl>
    <w:lvl w:ilvl="5">
      <w:start w:val="1"/>
      <w:numFmt w:val="decimal"/>
      <w:lvlText w:val="%6)"/>
      <w:lvlJc w:val="left"/>
      <w:pPr>
        <w:tabs>
          <w:tab w:val="num" w:pos="4020"/>
        </w:tabs>
        <w:ind w:left="4020" w:hanging="360"/>
      </w:pPr>
      <w:rPr>
        <w:rFonts w:hint="default"/>
      </w:rPr>
    </w:lvl>
    <w:lvl w:ilvl="6">
      <w:start w:val="1"/>
      <w:numFmt w:val="lowerLetter"/>
      <w:lvlText w:val="%7)"/>
      <w:lvlJc w:val="left"/>
      <w:pPr>
        <w:tabs>
          <w:tab w:val="num" w:pos="4740"/>
        </w:tabs>
        <w:ind w:left="4740" w:hanging="360"/>
      </w:pPr>
      <w:rPr>
        <w:rFonts w:hint="default"/>
      </w:rPr>
    </w:lvl>
    <w:lvl w:ilvl="7">
      <w:start w:val="1"/>
      <w:numFmt w:val="lowerRoman"/>
      <w:lvlText w:val="%8)"/>
      <w:lvlJc w:val="right"/>
      <w:pPr>
        <w:tabs>
          <w:tab w:val="num" w:pos="5460"/>
        </w:tabs>
        <w:ind w:left="5460" w:hanging="180"/>
      </w:pPr>
      <w:rPr>
        <w:rFonts w:hint="default"/>
      </w:rPr>
    </w:lvl>
    <w:lvl w:ilvl="8">
      <w:start w:val="1"/>
      <w:numFmt w:val="decimal"/>
      <w:lvlText w:val="%9)"/>
      <w:lvlJc w:val="left"/>
      <w:pPr>
        <w:tabs>
          <w:tab w:val="num" w:pos="6180"/>
        </w:tabs>
        <w:ind w:left="6180" w:hanging="360"/>
      </w:pPr>
      <w:rPr>
        <w:rFonts w:hint="default"/>
      </w:rPr>
    </w:lvl>
  </w:abstractNum>
  <w:abstractNum w:abstractNumId="3">
    <w:nsid w:val="00000003"/>
    <w:multiLevelType w:val="multilevel"/>
    <w:tmpl w:val="AF6AE522"/>
    <w:name w:val="WW8Num4"/>
    <w:styleLink w:val="11182"/>
    <w:lvl w:ilvl="0">
      <w:start w:val="1"/>
      <w:numFmt w:val="lowerLetter"/>
      <w:pStyle w:val="Titulo"/>
      <w:lvlText w:val="%1)"/>
      <w:lvlJc w:val="left"/>
      <w:pPr>
        <w:tabs>
          <w:tab w:val="num" w:pos="360"/>
        </w:tabs>
        <w:ind w:left="360" w:hanging="360"/>
      </w:pPr>
      <w:rPr>
        <w:b/>
      </w:rPr>
    </w:lvl>
    <w:lvl w:ilvl="1">
      <w:start w:val="1"/>
      <w:numFmt w:val="decimal"/>
      <w:lvlText w:val="%2."/>
      <w:lvlJc w:val="left"/>
      <w:pPr>
        <w:tabs>
          <w:tab w:val="num" w:pos="900"/>
        </w:tabs>
        <w:ind w:left="900" w:hanging="360"/>
      </w:pPr>
      <w:rPr>
        <w:rFonts w:ascii="Courier New" w:hAnsi="Courier New"/>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05"/>
    <w:multiLevelType w:val="singleLevel"/>
    <w:tmpl w:val="00000005"/>
    <w:name w:val="WW8Num5"/>
    <w:lvl w:ilvl="0">
      <w:start w:val="1"/>
      <w:numFmt w:val="bullet"/>
      <w:lvlText w:val=""/>
      <w:lvlJc w:val="left"/>
      <w:pPr>
        <w:tabs>
          <w:tab w:val="num" w:pos="660"/>
        </w:tabs>
        <w:ind w:left="660" w:hanging="360"/>
      </w:pPr>
      <w:rPr>
        <w:rFonts w:ascii="Symbol" w:hAnsi="Symbol"/>
      </w:rPr>
    </w:lvl>
  </w:abstractNum>
  <w:abstractNum w:abstractNumId="5">
    <w:nsid w:val="00000006"/>
    <w:multiLevelType w:val="multilevel"/>
    <w:tmpl w:val="FAF64564"/>
    <w:name w:val="WW8Num6"/>
    <w:lvl w:ilvl="0">
      <w:start w:val="1"/>
      <w:numFmt w:val="decimal"/>
      <w:lvlText w:val="5.1.%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9"/>
    <w:lvl w:ilvl="0">
      <w:start w:val="1"/>
      <w:numFmt w:val="bullet"/>
      <w:lvlText w:val=""/>
      <w:lvlJc w:val="left"/>
      <w:pPr>
        <w:tabs>
          <w:tab w:val="num" w:pos="1080"/>
        </w:tabs>
        <w:ind w:left="1080" w:hanging="360"/>
      </w:pPr>
      <w:rPr>
        <w:rFonts w:ascii="Wingdings" w:hAnsi="Wingdings"/>
        <w:b/>
      </w:rPr>
    </w:lvl>
  </w:abstractNum>
  <w:abstractNum w:abstractNumId="7">
    <w:nsid w:val="00000008"/>
    <w:multiLevelType w:val="multilevel"/>
    <w:tmpl w:val="00000008"/>
    <w:name w:val="WW8Num10"/>
    <w:lvl w:ilvl="0">
      <w:start w:val="1"/>
      <w:numFmt w:val="decimal"/>
      <w:lvlText w:val="%1."/>
      <w:lvlJc w:val="left"/>
      <w:pPr>
        <w:tabs>
          <w:tab w:val="num" w:pos="420"/>
        </w:tabs>
        <w:ind w:left="420" w:hanging="420"/>
      </w:pPr>
      <w:rPr>
        <w:rFonts w:ascii="Arial" w:eastAsia="Times New Roman" w:hAnsi="Arial" w:cs="Arial"/>
        <w:b/>
        <w:i w:val="0"/>
        <w:sz w:val="24"/>
        <w:szCs w:val="24"/>
      </w:rPr>
    </w:lvl>
    <w:lvl w:ilvl="1">
      <w:start w:val="1"/>
      <w:numFmt w:val="lowerRoman"/>
      <w:lvlText w:val="%2)"/>
      <w:lvlJc w:val="left"/>
      <w:pPr>
        <w:tabs>
          <w:tab w:val="num" w:pos="1140"/>
        </w:tabs>
        <w:ind w:left="1140" w:hanging="180"/>
      </w:pPr>
    </w:lvl>
    <w:lvl w:ilvl="2">
      <w:start w:val="1"/>
      <w:numFmt w:val="decimal"/>
      <w:lvlText w:val="%3)"/>
      <w:lvlJc w:val="left"/>
      <w:pPr>
        <w:tabs>
          <w:tab w:val="num" w:pos="1860"/>
        </w:tabs>
        <w:ind w:left="1860" w:hanging="360"/>
      </w:pPr>
    </w:lvl>
    <w:lvl w:ilvl="3">
      <w:start w:val="1"/>
      <w:numFmt w:val="lowerLetter"/>
      <w:lvlText w:val="%4)"/>
      <w:lvlJc w:val="left"/>
      <w:pPr>
        <w:tabs>
          <w:tab w:val="num" w:pos="2580"/>
        </w:tabs>
        <w:ind w:left="2580" w:hanging="360"/>
      </w:pPr>
    </w:lvl>
    <w:lvl w:ilvl="4">
      <w:start w:val="1"/>
      <w:numFmt w:val="lowerRoman"/>
      <w:lvlText w:val="%5)"/>
      <w:lvlJc w:val="left"/>
      <w:pPr>
        <w:tabs>
          <w:tab w:val="num" w:pos="3300"/>
        </w:tabs>
        <w:ind w:left="3300" w:hanging="180"/>
      </w:pPr>
    </w:lvl>
    <w:lvl w:ilvl="5">
      <w:start w:val="1"/>
      <w:numFmt w:val="decimal"/>
      <w:lvlText w:val="%6)"/>
      <w:lvlJc w:val="left"/>
      <w:pPr>
        <w:tabs>
          <w:tab w:val="num" w:pos="4020"/>
        </w:tabs>
        <w:ind w:left="4020" w:hanging="360"/>
      </w:pPr>
    </w:lvl>
    <w:lvl w:ilvl="6">
      <w:start w:val="1"/>
      <w:numFmt w:val="lowerLetter"/>
      <w:lvlText w:val="%7)"/>
      <w:lvlJc w:val="left"/>
      <w:pPr>
        <w:tabs>
          <w:tab w:val="num" w:pos="4740"/>
        </w:tabs>
        <w:ind w:left="4740" w:hanging="360"/>
      </w:pPr>
    </w:lvl>
    <w:lvl w:ilvl="7">
      <w:start w:val="1"/>
      <w:numFmt w:val="lowerRoman"/>
      <w:lvlText w:val="%8)"/>
      <w:lvlJc w:val="left"/>
      <w:pPr>
        <w:tabs>
          <w:tab w:val="num" w:pos="5460"/>
        </w:tabs>
        <w:ind w:left="5460" w:hanging="180"/>
      </w:pPr>
    </w:lvl>
    <w:lvl w:ilvl="8">
      <w:start w:val="1"/>
      <w:numFmt w:val="decimal"/>
      <w:lvlText w:val="%9)"/>
      <w:lvlJc w:val="left"/>
      <w:pPr>
        <w:tabs>
          <w:tab w:val="num" w:pos="6180"/>
        </w:tabs>
        <w:ind w:left="6180" w:hanging="360"/>
      </w:pPr>
    </w:lvl>
  </w:abstractNum>
  <w:abstractNum w:abstractNumId="8">
    <w:nsid w:val="00000009"/>
    <w:multiLevelType w:val="singleLevel"/>
    <w:tmpl w:val="00000009"/>
    <w:name w:val="WW8Num12"/>
    <w:lvl w:ilvl="0">
      <w:start w:val="1"/>
      <w:numFmt w:val="decimal"/>
      <w:lvlText w:val="%1."/>
      <w:lvlJc w:val="left"/>
      <w:pPr>
        <w:tabs>
          <w:tab w:val="num" w:pos="0"/>
        </w:tabs>
        <w:ind w:left="720" w:hanging="360"/>
      </w:pPr>
    </w:lvl>
  </w:abstractNum>
  <w:abstractNum w:abstractNumId="9">
    <w:nsid w:val="0000000E"/>
    <w:multiLevelType w:val="singleLevel"/>
    <w:tmpl w:val="0000000E"/>
    <w:name w:val="WW8Num16"/>
    <w:styleLink w:val="Estilo153"/>
    <w:lvl w:ilvl="0">
      <w:start w:val="1"/>
      <w:numFmt w:val="bullet"/>
      <w:lvlText w:val=""/>
      <w:lvlJc w:val="left"/>
      <w:pPr>
        <w:tabs>
          <w:tab w:val="num" w:pos="720"/>
        </w:tabs>
        <w:ind w:left="720" w:hanging="360"/>
      </w:pPr>
      <w:rPr>
        <w:rFonts w:ascii="Symbol" w:hAnsi="Symbol"/>
      </w:rPr>
    </w:lvl>
  </w:abstractNum>
  <w:abstractNum w:abstractNumId="10">
    <w:nsid w:val="00000010"/>
    <w:multiLevelType w:val="multilevel"/>
    <w:tmpl w:val="EF5884A2"/>
    <w:name w:val="WW8Num1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2"/>
    <w:multiLevelType w:val="multilevel"/>
    <w:tmpl w:val="00000012"/>
    <w:name w:val="WW8Num24"/>
    <w:lvl w:ilvl="0">
      <w:start w:val="1"/>
      <w:numFmt w:val="upperLetter"/>
      <w:lvlText w:val="%1)"/>
      <w:lvlJc w:val="left"/>
      <w:pPr>
        <w:tabs>
          <w:tab w:val="num" w:pos="493"/>
        </w:tabs>
        <w:ind w:left="493" w:hanging="47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4"/>
    <w:multiLevelType w:val="singleLevel"/>
    <w:tmpl w:val="00000014"/>
    <w:name w:val="WW8Num22"/>
    <w:styleLink w:val="111111233"/>
    <w:lvl w:ilvl="0">
      <w:start w:val="1"/>
      <w:numFmt w:val="bullet"/>
      <w:lvlText w:val=""/>
      <w:lvlJc w:val="left"/>
      <w:pPr>
        <w:tabs>
          <w:tab w:val="num" w:pos="1080"/>
        </w:tabs>
        <w:ind w:left="1080" w:hanging="360"/>
      </w:pPr>
      <w:rPr>
        <w:rFonts w:ascii="Symbol" w:hAnsi="Symbol"/>
        <w:b/>
      </w:rPr>
    </w:lvl>
  </w:abstractNum>
  <w:abstractNum w:abstractNumId="13">
    <w:nsid w:val="0000001A"/>
    <w:multiLevelType w:val="singleLevel"/>
    <w:tmpl w:val="0000001A"/>
    <w:name w:val="WW8Num29"/>
    <w:lvl w:ilvl="0">
      <w:start w:val="1"/>
      <w:numFmt w:val="bullet"/>
      <w:lvlText w:val=""/>
      <w:lvlJc w:val="left"/>
      <w:pPr>
        <w:tabs>
          <w:tab w:val="num" w:pos="720"/>
        </w:tabs>
        <w:ind w:left="720" w:hanging="360"/>
      </w:pPr>
      <w:rPr>
        <w:rFonts w:ascii="Symbol" w:hAnsi="Symbol"/>
        <w:b/>
      </w:rPr>
    </w:lvl>
  </w:abstractNum>
  <w:abstractNum w:abstractNumId="14">
    <w:nsid w:val="0000001B"/>
    <w:multiLevelType w:val="singleLevel"/>
    <w:tmpl w:val="0000001B"/>
    <w:name w:val="WW8Num32"/>
    <w:styleLink w:val="Estilo1213"/>
    <w:lvl w:ilvl="0">
      <w:start w:val="1"/>
      <w:numFmt w:val="bullet"/>
      <w:lvlText w:val=""/>
      <w:lvlJc w:val="left"/>
      <w:pPr>
        <w:tabs>
          <w:tab w:val="num" w:pos="720"/>
        </w:tabs>
        <w:ind w:left="720" w:hanging="360"/>
      </w:pPr>
      <w:rPr>
        <w:rFonts w:ascii="Symbol" w:hAnsi="Symbol"/>
      </w:rPr>
    </w:lvl>
  </w:abstractNum>
  <w:abstractNum w:abstractNumId="15">
    <w:nsid w:val="0000001D"/>
    <w:multiLevelType w:val="singleLevel"/>
    <w:tmpl w:val="1B120996"/>
    <w:styleLink w:val="Estilo1233"/>
    <w:lvl w:ilvl="0">
      <w:start w:val="1"/>
      <w:numFmt w:val="lowerLetter"/>
      <w:lvlText w:val="%1)"/>
      <w:lvlJc w:val="left"/>
      <w:pPr>
        <w:ind w:left="1008" w:hanging="360"/>
      </w:pPr>
      <w:rPr>
        <w:b w:val="0"/>
      </w:rPr>
    </w:lvl>
  </w:abstractNum>
  <w:abstractNum w:abstractNumId="16">
    <w:nsid w:val="0000001E"/>
    <w:multiLevelType w:val="multilevel"/>
    <w:tmpl w:val="EE302558"/>
    <w:name w:val="WW8Num35"/>
    <w:styleLink w:val="111233"/>
    <w:lvl w:ilvl="0">
      <w:start w:val="8"/>
      <w:numFmt w:val="decimal"/>
      <w:lvlText w:val="%1."/>
      <w:lvlJc w:val="left"/>
      <w:pPr>
        <w:tabs>
          <w:tab w:val="num" w:pos="375"/>
        </w:tabs>
        <w:ind w:left="375" w:hanging="375"/>
      </w:pPr>
      <w:rPr>
        <w:rFonts w:ascii="Symbol" w:hAnsi="Symbol"/>
      </w:rPr>
    </w:lvl>
    <w:lvl w:ilvl="1">
      <w:start w:val="1"/>
      <w:numFmt w:val="lowerLetter"/>
      <w:lvlText w:val="%2)"/>
      <w:lvlJc w:val="left"/>
      <w:pPr>
        <w:tabs>
          <w:tab w:val="num" w:pos="502"/>
        </w:tabs>
        <w:ind w:left="502" w:hanging="360"/>
      </w:pPr>
      <w:rPr>
        <w:rFonts w:hint="default"/>
        <w:b w:val="0"/>
        <w:color w:val="auto"/>
      </w:rPr>
    </w:lvl>
    <w:lvl w:ilvl="2">
      <w:start w:val="1"/>
      <w:numFmt w:val="decimal"/>
      <w:lvlText w:val="%1.%2.%3."/>
      <w:lvlJc w:val="left"/>
      <w:pPr>
        <w:tabs>
          <w:tab w:val="num" w:pos="1440"/>
        </w:tabs>
        <w:ind w:left="1440" w:hanging="720"/>
      </w:pPr>
      <w:rPr>
        <w:rFonts w:ascii="Symbol" w:hAnsi="Symbol"/>
      </w:rPr>
    </w:lvl>
    <w:lvl w:ilvl="3">
      <w:start w:val="1"/>
      <w:numFmt w:val="decimal"/>
      <w:lvlText w:val="%1.%2.%3.%4."/>
      <w:lvlJc w:val="left"/>
      <w:pPr>
        <w:tabs>
          <w:tab w:val="num" w:pos="2160"/>
        </w:tabs>
        <w:ind w:left="2160" w:hanging="1080"/>
      </w:pPr>
      <w:rPr>
        <w:rFonts w:ascii="Symbol" w:hAnsi="Symbol"/>
      </w:rPr>
    </w:lvl>
    <w:lvl w:ilvl="4">
      <w:start w:val="1"/>
      <w:numFmt w:val="decimal"/>
      <w:lvlText w:val="%1.%2.%3.%4.%5."/>
      <w:lvlJc w:val="left"/>
      <w:pPr>
        <w:tabs>
          <w:tab w:val="num" w:pos="2520"/>
        </w:tabs>
        <w:ind w:left="2520" w:hanging="1080"/>
      </w:pPr>
      <w:rPr>
        <w:rFonts w:ascii="Symbol" w:hAnsi="Symbol"/>
      </w:rPr>
    </w:lvl>
    <w:lvl w:ilvl="5">
      <w:start w:val="1"/>
      <w:numFmt w:val="decimal"/>
      <w:lvlText w:val="%1.%2.%3.%4.%5.%6."/>
      <w:lvlJc w:val="left"/>
      <w:pPr>
        <w:tabs>
          <w:tab w:val="num" w:pos="3240"/>
        </w:tabs>
        <w:ind w:left="3240" w:hanging="1440"/>
      </w:pPr>
      <w:rPr>
        <w:rFonts w:ascii="Symbol" w:hAnsi="Symbol"/>
      </w:rPr>
    </w:lvl>
    <w:lvl w:ilvl="6">
      <w:start w:val="1"/>
      <w:numFmt w:val="decimal"/>
      <w:lvlText w:val="%1.%2.%3.%4.%5.%6.%7."/>
      <w:lvlJc w:val="left"/>
      <w:pPr>
        <w:tabs>
          <w:tab w:val="num" w:pos="3600"/>
        </w:tabs>
        <w:ind w:left="3600" w:hanging="1440"/>
      </w:pPr>
      <w:rPr>
        <w:rFonts w:ascii="Symbol" w:hAnsi="Symbol"/>
      </w:rPr>
    </w:lvl>
    <w:lvl w:ilvl="7">
      <w:start w:val="1"/>
      <w:numFmt w:val="decimal"/>
      <w:lvlText w:val="%1.%2.%3.%4.%5.%6.%7.%8."/>
      <w:lvlJc w:val="left"/>
      <w:pPr>
        <w:tabs>
          <w:tab w:val="num" w:pos="4320"/>
        </w:tabs>
        <w:ind w:left="4320" w:hanging="1800"/>
      </w:pPr>
      <w:rPr>
        <w:rFonts w:ascii="Symbol" w:hAnsi="Symbol"/>
      </w:rPr>
    </w:lvl>
    <w:lvl w:ilvl="8">
      <w:start w:val="1"/>
      <w:numFmt w:val="decimal"/>
      <w:lvlText w:val="%1.%2.%3.%4.%5.%6.%7.%8.%9."/>
      <w:lvlJc w:val="left"/>
      <w:pPr>
        <w:tabs>
          <w:tab w:val="num" w:pos="4680"/>
        </w:tabs>
        <w:ind w:left="4680" w:hanging="1800"/>
      </w:pPr>
      <w:rPr>
        <w:rFonts w:ascii="Symbol" w:hAnsi="Symbol"/>
      </w:rPr>
    </w:lvl>
  </w:abstractNum>
  <w:abstractNum w:abstractNumId="17">
    <w:nsid w:val="0000001F"/>
    <w:multiLevelType w:val="multilevel"/>
    <w:tmpl w:val="3D78B028"/>
    <w:name w:val="WW8Num36"/>
    <w:lvl w:ilvl="0">
      <w:start w:val="1"/>
      <w:numFmt w:val="bullet"/>
      <w:lvlText w:val=""/>
      <w:lvlJc w:val="left"/>
      <w:pPr>
        <w:tabs>
          <w:tab w:val="num" w:pos="555"/>
        </w:tabs>
        <w:ind w:left="555" w:hanging="555"/>
      </w:pPr>
      <w:rPr>
        <w:rFonts w:ascii="Symbol" w:hAnsi="Symbol" w:hint="default"/>
        <w:b/>
      </w:rPr>
    </w:lvl>
    <w:lvl w:ilvl="1">
      <w:start w:val="2"/>
      <w:numFmt w:val="decimal"/>
      <w:lvlText w:val="%1.%2."/>
      <w:lvlJc w:val="left"/>
      <w:pPr>
        <w:tabs>
          <w:tab w:val="num" w:pos="933"/>
        </w:tabs>
        <w:ind w:left="933" w:hanging="720"/>
      </w:pPr>
      <w:rPr>
        <w:b/>
      </w:rPr>
    </w:lvl>
    <w:lvl w:ilvl="2">
      <w:start w:val="1"/>
      <w:numFmt w:val="upperRoman"/>
      <w:lvlText w:val="%3."/>
      <w:lvlJc w:val="right"/>
      <w:pPr>
        <w:tabs>
          <w:tab w:val="num" w:pos="606"/>
        </w:tabs>
        <w:ind w:left="606" w:hanging="180"/>
      </w:pPr>
      <w:rPr>
        <w:b/>
      </w:rPr>
    </w:lvl>
    <w:lvl w:ilvl="3">
      <w:start w:val="1"/>
      <w:numFmt w:val="decimal"/>
      <w:lvlText w:val="%1.%2.%3.%4."/>
      <w:lvlJc w:val="left"/>
      <w:pPr>
        <w:tabs>
          <w:tab w:val="num" w:pos="1719"/>
        </w:tabs>
        <w:ind w:left="1719" w:hanging="1080"/>
      </w:pPr>
      <w:rPr>
        <w:b/>
      </w:rPr>
    </w:lvl>
    <w:lvl w:ilvl="4">
      <w:start w:val="1"/>
      <w:numFmt w:val="decimal"/>
      <w:lvlText w:val="%1.%2.%3.%4.%5."/>
      <w:lvlJc w:val="left"/>
      <w:pPr>
        <w:tabs>
          <w:tab w:val="num" w:pos="1932"/>
        </w:tabs>
        <w:ind w:left="1932" w:hanging="1080"/>
      </w:pPr>
      <w:rPr>
        <w:b/>
      </w:rPr>
    </w:lvl>
    <w:lvl w:ilvl="5">
      <w:start w:val="1"/>
      <w:numFmt w:val="decimal"/>
      <w:lvlText w:val="%1.%2.%3.%4.%5.%6."/>
      <w:lvlJc w:val="left"/>
      <w:pPr>
        <w:tabs>
          <w:tab w:val="num" w:pos="2505"/>
        </w:tabs>
        <w:ind w:left="2505" w:hanging="1440"/>
      </w:pPr>
      <w:rPr>
        <w:b/>
      </w:rPr>
    </w:lvl>
    <w:lvl w:ilvl="6">
      <w:start w:val="1"/>
      <w:numFmt w:val="decimal"/>
      <w:lvlText w:val="%1.%2.%3.%4.%5.%6.%7."/>
      <w:lvlJc w:val="left"/>
      <w:pPr>
        <w:tabs>
          <w:tab w:val="num" w:pos="2718"/>
        </w:tabs>
        <w:ind w:left="2718" w:hanging="1440"/>
      </w:pPr>
      <w:rPr>
        <w:b/>
      </w:rPr>
    </w:lvl>
    <w:lvl w:ilvl="7">
      <w:start w:val="1"/>
      <w:numFmt w:val="decimal"/>
      <w:lvlText w:val="%1.%2.%3.%4.%5.%6.%7.%8."/>
      <w:lvlJc w:val="left"/>
      <w:pPr>
        <w:tabs>
          <w:tab w:val="num" w:pos="3291"/>
        </w:tabs>
        <w:ind w:left="3291" w:hanging="1800"/>
      </w:pPr>
      <w:rPr>
        <w:b/>
      </w:rPr>
    </w:lvl>
    <w:lvl w:ilvl="8">
      <w:start w:val="1"/>
      <w:numFmt w:val="decimal"/>
      <w:lvlText w:val="%1.%2.%3.%4.%5.%6.%7.%8.%9."/>
      <w:lvlJc w:val="left"/>
      <w:pPr>
        <w:tabs>
          <w:tab w:val="num" w:pos="3504"/>
        </w:tabs>
        <w:ind w:left="3504" w:hanging="1800"/>
      </w:pPr>
      <w:rPr>
        <w:b/>
      </w:rPr>
    </w:lvl>
  </w:abstractNum>
  <w:abstractNum w:abstractNumId="18">
    <w:nsid w:val="00000021"/>
    <w:multiLevelType w:val="multilevel"/>
    <w:tmpl w:val="00000021"/>
    <w:name w:val="WW8Num34"/>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9">
    <w:nsid w:val="00000022"/>
    <w:multiLevelType w:val="multilevel"/>
    <w:tmpl w:val="0D04AEAA"/>
    <w:name w:val="WW8Num40"/>
    <w:lvl w:ilvl="0">
      <w:start w:val="1"/>
      <w:numFmt w:val="lowerLetter"/>
      <w:lvlText w:val="%1."/>
      <w:lvlJc w:val="left"/>
      <w:pPr>
        <w:tabs>
          <w:tab w:val="num" w:pos="720"/>
        </w:tabs>
        <w:ind w:left="720" w:hanging="360"/>
      </w:pPr>
      <w:rPr>
        <w:b w:val="0"/>
      </w:rPr>
    </w:lvl>
    <w:lvl w:ilvl="1">
      <w:start w:val="2"/>
      <w:numFmt w:val="lowerLetter"/>
      <w:lvlText w:val="%2)"/>
      <w:lvlJc w:val="left"/>
      <w:pPr>
        <w:tabs>
          <w:tab w:val="num" w:pos="644"/>
        </w:tabs>
        <w:ind w:left="644" w:hanging="360"/>
      </w:pPr>
      <w:rPr>
        <w:b/>
      </w:rPr>
    </w:lvl>
    <w:lvl w:ilvl="2">
      <w:start w:val="4"/>
      <w:numFmt w:val="upperRoman"/>
      <w:lvlText w:val="%3."/>
      <w:lvlJc w:val="left"/>
      <w:pPr>
        <w:tabs>
          <w:tab w:val="num" w:pos="2700"/>
        </w:tabs>
        <w:ind w:left="2700" w:hanging="720"/>
      </w:pPr>
      <w:rPr>
        <w:b/>
      </w:rPr>
    </w:lvl>
    <w:lvl w:ilvl="3">
      <w:start w:val="1"/>
      <w:numFmt w:val="lowerLetter"/>
      <w:lvlText w:val="%4)"/>
      <w:lvlJc w:val="left"/>
      <w:pPr>
        <w:tabs>
          <w:tab w:val="num" w:pos="2880"/>
        </w:tabs>
        <w:ind w:left="2880" w:hanging="360"/>
      </w:pPr>
      <w:rPr>
        <w:b/>
        <w:color w:val="auto"/>
      </w:rPr>
    </w:lvl>
    <w:lvl w:ilvl="4">
      <w:start w:val="1"/>
      <w:numFmt w:val="lowerLetter"/>
      <w:lvlText w:val="%5."/>
      <w:lvlJc w:val="left"/>
      <w:pPr>
        <w:tabs>
          <w:tab w:val="num" w:pos="3600"/>
        </w:tabs>
        <w:ind w:left="3600" w:hanging="360"/>
      </w:pPr>
      <w:rPr>
        <w:b/>
      </w:rPr>
    </w:lvl>
    <w:lvl w:ilvl="5">
      <w:start w:val="1"/>
      <w:numFmt w:val="lowerRoman"/>
      <w:lvlText w:val="%6."/>
      <w:lvlJc w:val="right"/>
      <w:pPr>
        <w:tabs>
          <w:tab w:val="num" w:pos="4320"/>
        </w:tabs>
        <w:ind w:left="4320" w:hanging="180"/>
      </w:pPr>
      <w:rPr>
        <w:b/>
      </w:rPr>
    </w:lvl>
    <w:lvl w:ilvl="6">
      <w:start w:val="1"/>
      <w:numFmt w:val="decimal"/>
      <w:lvlText w:val="%7."/>
      <w:lvlJc w:val="left"/>
      <w:pPr>
        <w:tabs>
          <w:tab w:val="num" w:pos="5040"/>
        </w:tabs>
        <w:ind w:left="5040" w:hanging="360"/>
      </w:pPr>
      <w:rPr>
        <w:b/>
        <w:sz w:val="20"/>
        <w:szCs w:val="20"/>
      </w:rPr>
    </w:lvl>
    <w:lvl w:ilvl="7">
      <w:start w:val="1"/>
      <w:numFmt w:val="lowerLetter"/>
      <w:lvlText w:val="%8."/>
      <w:lvlJc w:val="left"/>
      <w:pPr>
        <w:tabs>
          <w:tab w:val="num" w:pos="5760"/>
        </w:tabs>
        <w:ind w:left="5760" w:hanging="360"/>
      </w:pPr>
      <w:rPr>
        <w:b/>
      </w:rPr>
    </w:lvl>
    <w:lvl w:ilvl="8">
      <w:start w:val="1"/>
      <w:numFmt w:val="lowerRoman"/>
      <w:lvlText w:val="%9."/>
      <w:lvlJc w:val="right"/>
      <w:pPr>
        <w:tabs>
          <w:tab w:val="num" w:pos="6480"/>
        </w:tabs>
        <w:ind w:left="6480" w:hanging="180"/>
      </w:pPr>
      <w:rPr>
        <w:b/>
      </w:rPr>
    </w:lvl>
  </w:abstractNum>
  <w:abstractNum w:abstractNumId="20">
    <w:nsid w:val="00000023"/>
    <w:multiLevelType w:val="singleLevel"/>
    <w:tmpl w:val="00000023"/>
    <w:name w:val="WW8Num41"/>
    <w:lvl w:ilvl="0">
      <w:start w:val="4"/>
      <w:numFmt w:val="decimal"/>
      <w:lvlText w:val="%1."/>
      <w:lvlJc w:val="left"/>
      <w:pPr>
        <w:tabs>
          <w:tab w:val="num" w:pos="720"/>
        </w:tabs>
        <w:ind w:left="720" w:hanging="360"/>
      </w:pPr>
    </w:lvl>
  </w:abstractNum>
  <w:abstractNum w:abstractNumId="21">
    <w:nsid w:val="00000024"/>
    <w:multiLevelType w:val="singleLevel"/>
    <w:tmpl w:val="6A081F28"/>
    <w:name w:val="WW8Num47"/>
    <w:lvl w:ilvl="0">
      <w:start w:val="5"/>
      <w:numFmt w:val="upperLetter"/>
      <w:lvlText w:val="%1)"/>
      <w:lvlJc w:val="left"/>
      <w:pPr>
        <w:tabs>
          <w:tab w:val="num" w:pos="720"/>
        </w:tabs>
        <w:ind w:left="720" w:hanging="360"/>
      </w:pPr>
    </w:lvl>
  </w:abstractNum>
  <w:abstractNum w:abstractNumId="22">
    <w:nsid w:val="00000025"/>
    <w:multiLevelType w:val="singleLevel"/>
    <w:tmpl w:val="00000025"/>
    <w:name w:val="WW8Num46"/>
    <w:lvl w:ilvl="0">
      <w:start w:val="1"/>
      <w:numFmt w:val="decimal"/>
      <w:lvlText w:val="%1."/>
      <w:lvlJc w:val="left"/>
      <w:pPr>
        <w:tabs>
          <w:tab w:val="num" w:pos="720"/>
        </w:tabs>
        <w:ind w:left="720" w:hanging="360"/>
      </w:pPr>
    </w:lvl>
  </w:abstractNum>
  <w:abstractNum w:abstractNumId="23">
    <w:nsid w:val="00000027"/>
    <w:multiLevelType w:val="multilevel"/>
    <w:tmpl w:val="00000027"/>
    <w:name w:val="WW8Num48"/>
    <w:lvl w:ilvl="0">
      <w:start w:val="1"/>
      <w:numFmt w:val="decimal"/>
      <w:lvlText w:val="%1"/>
      <w:lvlJc w:val="left"/>
      <w:pPr>
        <w:tabs>
          <w:tab w:val="num" w:pos="360"/>
        </w:tabs>
        <w:ind w:left="360" w:hanging="360"/>
      </w:pPr>
      <w:rPr>
        <w:rFonts w:ascii="Symbol" w:hAnsi="Symbol"/>
        <w:b/>
      </w:rPr>
    </w:lvl>
    <w:lvl w:ilvl="1">
      <w:start w:val="1"/>
      <w:numFmt w:val="decimal"/>
      <w:lvlText w:val="%1.%2"/>
      <w:lvlJc w:val="left"/>
      <w:pPr>
        <w:tabs>
          <w:tab w:val="num" w:pos="720"/>
        </w:tabs>
        <w:ind w:left="720" w:hanging="360"/>
      </w:pPr>
      <w:rPr>
        <w:rFonts w:ascii="Symbol" w:hAnsi="Symbol"/>
        <w:b/>
      </w:rPr>
    </w:lvl>
    <w:lvl w:ilvl="2">
      <w:start w:val="1"/>
      <w:numFmt w:val="decimal"/>
      <w:lvlText w:val="%1.%2.%3"/>
      <w:lvlJc w:val="left"/>
      <w:pPr>
        <w:tabs>
          <w:tab w:val="num" w:pos="1440"/>
        </w:tabs>
        <w:ind w:left="1440" w:hanging="720"/>
      </w:pPr>
      <w:rPr>
        <w:rFonts w:ascii="Symbol" w:hAnsi="Symbol"/>
        <w:b/>
      </w:rPr>
    </w:lvl>
    <w:lvl w:ilvl="3">
      <w:start w:val="1"/>
      <w:numFmt w:val="decimal"/>
      <w:lvlText w:val="%1.%2.%3.%4"/>
      <w:lvlJc w:val="left"/>
      <w:pPr>
        <w:tabs>
          <w:tab w:val="num" w:pos="2160"/>
        </w:tabs>
        <w:ind w:left="2160" w:hanging="720"/>
      </w:pPr>
      <w:rPr>
        <w:rFonts w:ascii="Symbol" w:hAnsi="Symbol"/>
        <w:b/>
      </w:rPr>
    </w:lvl>
    <w:lvl w:ilvl="4">
      <w:start w:val="1"/>
      <w:numFmt w:val="decimal"/>
      <w:lvlText w:val="%1.%2.%3.%4.%5"/>
      <w:lvlJc w:val="left"/>
      <w:pPr>
        <w:tabs>
          <w:tab w:val="num" w:pos="2880"/>
        </w:tabs>
        <w:ind w:left="2880" w:hanging="720"/>
      </w:pPr>
      <w:rPr>
        <w:rFonts w:ascii="Symbol" w:hAnsi="Symbol"/>
        <w:b/>
      </w:rPr>
    </w:lvl>
    <w:lvl w:ilvl="5">
      <w:start w:val="1"/>
      <w:numFmt w:val="decimal"/>
      <w:lvlText w:val="%1.%2.%3.%4.%5.%6"/>
      <w:lvlJc w:val="left"/>
      <w:pPr>
        <w:tabs>
          <w:tab w:val="num" w:pos="3960"/>
        </w:tabs>
        <w:ind w:left="3960" w:hanging="1080"/>
      </w:pPr>
      <w:rPr>
        <w:rFonts w:ascii="Symbol" w:hAnsi="Symbol"/>
        <w:b/>
      </w:rPr>
    </w:lvl>
    <w:lvl w:ilvl="6">
      <w:start w:val="1"/>
      <w:numFmt w:val="decimal"/>
      <w:lvlText w:val="%1.%2.%3.%4.%5.%6.%7"/>
      <w:lvlJc w:val="left"/>
      <w:pPr>
        <w:tabs>
          <w:tab w:val="num" w:pos="5040"/>
        </w:tabs>
        <w:ind w:left="5040" w:hanging="1080"/>
      </w:pPr>
      <w:rPr>
        <w:rFonts w:ascii="Symbol" w:hAnsi="Symbol"/>
        <w:b/>
      </w:rPr>
    </w:lvl>
    <w:lvl w:ilvl="7">
      <w:start w:val="1"/>
      <w:numFmt w:val="decimal"/>
      <w:lvlText w:val="%1.%2.%3.%4.%5.%6.%7.%8"/>
      <w:lvlJc w:val="left"/>
      <w:pPr>
        <w:tabs>
          <w:tab w:val="num" w:pos="6480"/>
        </w:tabs>
        <w:ind w:left="6480" w:hanging="1440"/>
      </w:pPr>
      <w:rPr>
        <w:rFonts w:ascii="Symbol" w:hAnsi="Symbol"/>
        <w:b/>
      </w:rPr>
    </w:lvl>
    <w:lvl w:ilvl="8">
      <w:start w:val="1"/>
      <w:numFmt w:val="decimal"/>
      <w:lvlText w:val="%1.%2.%3.%4.%5.%6.%7.%8.%9"/>
      <w:lvlJc w:val="left"/>
      <w:pPr>
        <w:tabs>
          <w:tab w:val="num" w:pos="7920"/>
        </w:tabs>
        <w:ind w:left="7920" w:hanging="1440"/>
      </w:pPr>
      <w:rPr>
        <w:rFonts w:ascii="Symbol" w:hAnsi="Symbol"/>
        <w:b/>
      </w:rPr>
    </w:lvl>
  </w:abstractNum>
  <w:abstractNum w:abstractNumId="24">
    <w:nsid w:val="00000028"/>
    <w:multiLevelType w:val="singleLevel"/>
    <w:tmpl w:val="00000028"/>
    <w:name w:val="WW8Num50"/>
    <w:lvl w:ilvl="0">
      <w:start w:val="1"/>
      <w:numFmt w:val="bullet"/>
      <w:lvlText w:val=""/>
      <w:lvlJc w:val="left"/>
      <w:pPr>
        <w:tabs>
          <w:tab w:val="num" w:pos="720"/>
        </w:tabs>
        <w:ind w:left="720" w:hanging="360"/>
      </w:pPr>
      <w:rPr>
        <w:rFonts w:ascii="Symbol" w:hAnsi="Symbol"/>
      </w:rPr>
    </w:lvl>
  </w:abstractNum>
  <w:abstractNum w:abstractNumId="25">
    <w:nsid w:val="00000029"/>
    <w:multiLevelType w:val="multilevel"/>
    <w:tmpl w:val="2A1028AA"/>
    <w:name w:val="WW8Num51"/>
    <w:lvl w:ilvl="0">
      <w:start w:val="1"/>
      <w:numFmt w:val="upperRoman"/>
      <w:lvlText w:val="%1."/>
      <w:lvlJc w:val="right"/>
      <w:pPr>
        <w:tabs>
          <w:tab w:val="num" w:pos="720"/>
        </w:tabs>
        <w:ind w:left="720" w:hanging="180"/>
      </w:pPr>
      <w:rPr>
        <w:b w:val="0"/>
      </w:rPr>
    </w:lvl>
    <w:lvl w:ilvl="1">
      <w:start w:val="3"/>
      <w:numFmt w:val="lowerRoman"/>
      <w:lvlText w:val="%2."/>
      <w:lvlJc w:val="left"/>
      <w:pPr>
        <w:tabs>
          <w:tab w:val="num" w:pos="1800"/>
        </w:tabs>
        <w:ind w:left="1800" w:hanging="720"/>
      </w:pPr>
      <w:rPr>
        <w:rFonts w:cs="Times New Roman"/>
      </w:rPr>
    </w:lvl>
    <w:lvl w:ilvl="2">
      <w:start w:val="1"/>
      <w:numFmt w:val="lowerRoman"/>
      <w:lvlText w:val="%3."/>
      <w:lvlJc w:val="right"/>
      <w:pPr>
        <w:tabs>
          <w:tab w:val="num" w:pos="2160"/>
        </w:tabs>
        <w:ind w:left="2160" w:hanging="180"/>
      </w:pPr>
      <w:rPr>
        <w:rFonts w:cs="Times New Roman"/>
      </w:rPr>
    </w:lvl>
    <w:lvl w:ilvl="3">
      <w:start w:val="2"/>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0000002B"/>
    <w:multiLevelType w:val="singleLevel"/>
    <w:tmpl w:val="0000002B"/>
    <w:name w:val="WW8Num44"/>
    <w:lvl w:ilvl="0">
      <w:start w:val="1"/>
      <w:numFmt w:val="bullet"/>
      <w:lvlText w:val=""/>
      <w:lvlJc w:val="left"/>
      <w:pPr>
        <w:tabs>
          <w:tab w:val="num" w:pos="720"/>
        </w:tabs>
        <w:ind w:left="720" w:hanging="360"/>
      </w:pPr>
      <w:rPr>
        <w:rFonts w:ascii="Symbol" w:hAnsi="Symbol"/>
      </w:rPr>
    </w:lvl>
  </w:abstractNum>
  <w:abstractNum w:abstractNumId="27">
    <w:nsid w:val="0000002D"/>
    <w:multiLevelType w:val="multilevel"/>
    <w:tmpl w:val="0000002D"/>
    <w:name w:val="WW8Num57"/>
    <w:lvl w:ilvl="0">
      <w:start w:val="1"/>
      <w:numFmt w:val="lowerLetter"/>
      <w:lvlText w:val="%1)"/>
      <w:lvlJc w:val="left"/>
      <w:pPr>
        <w:tabs>
          <w:tab w:val="num" w:pos="420"/>
        </w:tabs>
        <w:ind w:left="420" w:hanging="420"/>
      </w:pPr>
      <w:rPr>
        <w:rFonts w:cs="Times New Roman"/>
        <w:b/>
        <w:i w:val="0"/>
        <w:sz w:val="24"/>
        <w:szCs w:val="24"/>
      </w:rPr>
    </w:lvl>
    <w:lvl w:ilvl="1">
      <w:start w:val="1"/>
      <w:numFmt w:val="lowerRoman"/>
      <w:lvlText w:val="%2)"/>
      <w:lvlJc w:val="right"/>
      <w:pPr>
        <w:tabs>
          <w:tab w:val="num" w:pos="1140"/>
        </w:tabs>
        <w:ind w:left="1140" w:hanging="180"/>
      </w:pPr>
      <w:rPr>
        <w:rFonts w:cs="Times New Roman"/>
      </w:rPr>
    </w:lvl>
    <w:lvl w:ilvl="2">
      <w:start w:val="1"/>
      <w:numFmt w:val="decimal"/>
      <w:lvlText w:val="%3)"/>
      <w:lvlJc w:val="left"/>
      <w:pPr>
        <w:tabs>
          <w:tab w:val="num" w:pos="1860"/>
        </w:tabs>
        <w:ind w:left="1860" w:hanging="360"/>
      </w:pPr>
      <w:rPr>
        <w:rFonts w:cs="Times New Roman"/>
      </w:rPr>
    </w:lvl>
    <w:lvl w:ilvl="3">
      <w:start w:val="1"/>
      <w:numFmt w:val="lowerLetter"/>
      <w:lvlText w:val="%4)"/>
      <w:lvlJc w:val="left"/>
      <w:pPr>
        <w:tabs>
          <w:tab w:val="num" w:pos="2580"/>
        </w:tabs>
        <w:ind w:left="2580" w:hanging="360"/>
      </w:pPr>
      <w:rPr>
        <w:rFonts w:cs="Times New Roman"/>
      </w:rPr>
    </w:lvl>
    <w:lvl w:ilvl="4">
      <w:start w:val="1"/>
      <w:numFmt w:val="lowerRoman"/>
      <w:lvlText w:val="%5)"/>
      <w:lvlJc w:val="right"/>
      <w:pPr>
        <w:tabs>
          <w:tab w:val="num" w:pos="3300"/>
        </w:tabs>
        <w:ind w:left="3300" w:hanging="180"/>
      </w:pPr>
      <w:rPr>
        <w:rFonts w:cs="Times New Roman"/>
      </w:rPr>
    </w:lvl>
    <w:lvl w:ilvl="5">
      <w:start w:val="1"/>
      <w:numFmt w:val="decimal"/>
      <w:lvlText w:val="%6)"/>
      <w:lvlJc w:val="left"/>
      <w:pPr>
        <w:tabs>
          <w:tab w:val="num" w:pos="4020"/>
        </w:tabs>
        <w:ind w:left="4020" w:hanging="360"/>
      </w:pPr>
      <w:rPr>
        <w:rFonts w:cs="Times New Roman"/>
      </w:rPr>
    </w:lvl>
    <w:lvl w:ilvl="6">
      <w:start w:val="1"/>
      <w:numFmt w:val="lowerLetter"/>
      <w:lvlText w:val="%7)"/>
      <w:lvlJc w:val="left"/>
      <w:pPr>
        <w:tabs>
          <w:tab w:val="num" w:pos="4740"/>
        </w:tabs>
        <w:ind w:left="4740" w:hanging="360"/>
      </w:pPr>
      <w:rPr>
        <w:rFonts w:cs="Times New Roman"/>
      </w:rPr>
    </w:lvl>
    <w:lvl w:ilvl="7">
      <w:start w:val="1"/>
      <w:numFmt w:val="lowerRoman"/>
      <w:lvlText w:val="%8)"/>
      <w:lvlJc w:val="right"/>
      <w:pPr>
        <w:tabs>
          <w:tab w:val="num" w:pos="5460"/>
        </w:tabs>
        <w:ind w:left="5460" w:hanging="180"/>
      </w:pPr>
      <w:rPr>
        <w:rFonts w:cs="Times New Roman"/>
      </w:rPr>
    </w:lvl>
    <w:lvl w:ilvl="8">
      <w:start w:val="1"/>
      <w:numFmt w:val="decimal"/>
      <w:lvlText w:val="%9)"/>
      <w:lvlJc w:val="left"/>
      <w:pPr>
        <w:tabs>
          <w:tab w:val="num" w:pos="6180"/>
        </w:tabs>
        <w:ind w:left="6180" w:hanging="360"/>
      </w:pPr>
      <w:rPr>
        <w:rFonts w:cs="Times New Roman"/>
      </w:rPr>
    </w:lvl>
  </w:abstractNum>
  <w:abstractNum w:abstractNumId="28">
    <w:nsid w:val="0000003A"/>
    <w:multiLevelType w:val="singleLevel"/>
    <w:tmpl w:val="0000003A"/>
    <w:name w:val="WW8Num87"/>
    <w:lvl w:ilvl="0">
      <w:start w:val="1"/>
      <w:numFmt w:val="bullet"/>
      <w:lvlText w:val="o"/>
      <w:lvlJc w:val="left"/>
      <w:pPr>
        <w:tabs>
          <w:tab w:val="num" w:pos="1428"/>
        </w:tabs>
        <w:ind w:left="1428" w:hanging="360"/>
      </w:pPr>
      <w:rPr>
        <w:rFonts w:ascii="Courier New" w:hAnsi="Courier New"/>
      </w:rPr>
    </w:lvl>
  </w:abstractNum>
  <w:abstractNum w:abstractNumId="29">
    <w:nsid w:val="023963D9"/>
    <w:multiLevelType w:val="hybridMultilevel"/>
    <w:tmpl w:val="6FB27044"/>
    <w:lvl w:ilvl="0" w:tplc="0C0A000F">
      <w:start w:val="1"/>
      <w:numFmt w:val="decimal"/>
      <w:lvlText w:val="%1."/>
      <w:lvlJc w:val="left"/>
      <w:pPr>
        <w:tabs>
          <w:tab w:val="num" w:pos="1287"/>
        </w:tabs>
        <w:ind w:left="1287" w:hanging="360"/>
      </w:pPr>
      <w:rPr>
        <w:rFonts w:cs="Times New Roman"/>
      </w:rPr>
    </w:lvl>
    <w:lvl w:ilvl="1" w:tplc="0C0A0019" w:tentative="1">
      <w:start w:val="1"/>
      <w:numFmt w:val="lowerLetter"/>
      <w:lvlText w:val="%2."/>
      <w:lvlJc w:val="left"/>
      <w:pPr>
        <w:tabs>
          <w:tab w:val="num" w:pos="2007"/>
        </w:tabs>
        <w:ind w:left="2007" w:hanging="360"/>
      </w:pPr>
      <w:rPr>
        <w:rFonts w:cs="Times New Roman"/>
      </w:rPr>
    </w:lvl>
    <w:lvl w:ilvl="2" w:tplc="0C0A001B" w:tentative="1">
      <w:start w:val="1"/>
      <w:numFmt w:val="lowerRoman"/>
      <w:lvlText w:val="%3."/>
      <w:lvlJc w:val="right"/>
      <w:pPr>
        <w:tabs>
          <w:tab w:val="num" w:pos="2727"/>
        </w:tabs>
        <w:ind w:left="2727" w:hanging="180"/>
      </w:pPr>
      <w:rPr>
        <w:rFonts w:cs="Times New Roman"/>
      </w:rPr>
    </w:lvl>
    <w:lvl w:ilvl="3" w:tplc="0C0A000F" w:tentative="1">
      <w:start w:val="1"/>
      <w:numFmt w:val="decimal"/>
      <w:lvlText w:val="%4."/>
      <w:lvlJc w:val="left"/>
      <w:pPr>
        <w:tabs>
          <w:tab w:val="num" w:pos="3447"/>
        </w:tabs>
        <w:ind w:left="3447" w:hanging="360"/>
      </w:pPr>
      <w:rPr>
        <w:rFonts w:cs="Times New Roman"/>
      </w:rPr>
    </w:lvl>
    <w:lvl w:ilvl="4" w:tplc="0C0A0019" w:tentative="1">
      <w:start w:val="1"/>
      <w:numFmt w:val="lowerLetter"/>
      <w:lvlText w:val="%5."/>
      <w:lvlJc w:val="left"/>
      <w:pPr>
        <w:tabs>
          <w:tab w:val="num" w:pos="4167"/>
        </w:tabs>
        <w:ind w:left="4167" w:hanging="360"/>
      </w:pPr>
      <w:rPr>
        <w:rFonts w:cs="Times New Roman"/>
      </w:rPr>
    </w:lvl>
    <w:lvl w:ilvl="5" w:tplc="0C0A001B" w:tentative="1">
      <w:start w:val="1"/>
      <w:numFmt w:val="lowerRoman"/>
      <w:lvlText w:val="%6."/>
      <w:lvlJc w:val="right"/>
      <w:pPr>
        <w:tabs>
          <w:tab w:val="num" w:pos="4887"/>
        </w:tabs>
        <w:ind w:left="4887" w:hanging="180"/>
      </w:pPr>
      <w:rPr>
        <w:rFonts w:cs="Times New Roman"/>
      </w:rPr>
    </w:lvl>
    <w:lvl w:ilvl="6" w:tplc="0C0A000F" w:tentative="1">
      <w:start w:val="1"/>
      <w:numFmt w:val="decimal"/>
      <w:lvlText w:val="%7."/>
      <w:lvlJc w:val="left"/>
      <w:pPr>
        <w:tabs>
          <w:tab w:val="num" w:pos="5607"/>
        </w:tabs>
        <w:ind w:left="5607" w:hanging="360"/>
      </w:pPr>
      <w:rPr>
        <w:rFonts w:cs="Times New Roman"/>
      </w:rPr>
    </w:lvl>
    <w:lvl w:ilvl="7" w:tplc="0C0A0019" w:tentative="1">
      <w:start w:val="1"/>
      <w:numFmt w:val="lowerLetter"/>
      <w:lvlText w:val="%8."/>
      <w:lvlJc w:val="left"/>
      <w:pPr>
        <w:tabs>
          <w:tab w:val="num" w:pos="6327"/>
        </w:tabs>
        <w:ind w:left="6327" w:hanging="360"/>
      </w:pPr>
      <w:rPr>
        <w:rFonts w:cs="Times New Roman"/>
      </w:rPr>
    </w:lvl>
    <w:lvl w:ilvl="8" w:tplc="0C0A001B" w:tentative="1">
      <w:start w:val="1"/>
      <w:numFmt w:val="lowerRoman"/>
      <w:lvlText w:val="%9."/>
      <w:lvlJc w:val="right"/>
      <w:pPr>
        <w:tabs>
          <w:tab w:val="num" w:pos="7047"/>
        </w:tabs>
        <w:ind w:left="7047" w:hanging="180"/>
      </w:pPr>
      <w:rPr>
        <w:rFonts w:cs="Times New Roman"/>
      </w:rPr>
    </w:lvl>
  </w:abstractNum>
  <w:abstractNum w:abstractNumId="30">
    <w:nsid w:val="05AC5643"/>
    <w:multiLevelType w:val="multilevel"/>
    <w:tmpl w:val="C9DA54C6"/>
    <w:styleLink w:val="List73"/>
    <w:lvl w:ilvl="0">
      <w:start w:val="1"/>
      <w:numFmt w:val="decimal"/>
      <w:pStyle w:val="MMTopic1"/>
      <w:suff w:val="space"/>
      <w:lvlText w:val="%1"/>
      <w:lvlJc w:val="left"/>
      <w:pPr>
        <w:ind w:left="0" w:firstLine="0"/>
      </w:pPr>
    </w:lvl>
    <w:lvl w:ilvl="1">
      <w:start w:val="1"/>
      <w:numFmt w:val="decimal"/>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08A4206F"/>
    <w:multiLevelType w:val="hybridMultilevel"/>
    <w:tmpl w:val="9D1263EC"/>
    <w:lvl w:ilvl="0" w:tplc="E304B440">
      <w:start w:val="1"/>
      <w:numFmt w:val="decimal"/>
      <w:lvlText w:val="3.2.%1."/>
      <w:lvlJc w:val="left"/>
      <w:pPr>
        <w:ind w:left="720" w:hanging="36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091223AF"/>
    <w:multiLevelType w:val="hybridMultilevel"/>
    <w:tmpl w:val="279C0F4C"/>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33">
    <w:nsid w:val="0A4F1D10"/>
    <w:multiLevelType w:val="hybridMultilevel"/>
    <w:tmpl w:val="4DEE14EE"/>
    <w:lvl w:ilvl="0" w:tplc="68D0924E">
      <w:start w:val="1"/>
      <w:numFmt w:val="upperRoman"/>
      <w:lvlText w:val="%1."/>
      <w:lvlJc w:val="right"/>
      <w:pPr>
        <w:ind w:left="436" w:hanging="360"/>
      </w:pPr>
      <w:rPr>
        <w:sz w:val="24"/>
        <w:szCs w:val="24"/>
      </w:r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34">
    <w:nsid w:val="0BF67C2A"/>
    <w:multiLevelType w:val="hybridMultilevel"/>
    <w:tmpl w:val="5F2A3F90"/>
    <w:styleLink w:val="11153"/>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0DB2288C"/>
    <w:multiLevelType w:val="hybridMultilevel"/>
    <w:tmpl w:val="BF2CA62E"/>
    <w:name w:val="WW8Num532"/>
    <w:lvl w:ilvl="0" w:tplc="0000000A">
      <w:start w:val="1"/>
      <w:numFmt w:val="upperLetter"/>
      <w:lvlText w:val="%1)"/>
      <w:lvlJc w:val="left"/>
      <w:pPr>
        <w:ind w:left="4897" w:hanging="360"/>
      </w:pPr>
      <w:rPr>
        <w:rFonts w:ascii="Courier New" w:hAnsi="Courier New" w:cs="Courier New"/>
      </w:rPr>
    </w:lvl>
    <w:lvl w:ilvl="1" w:tplc="080A0019">
      <w:start w:val="1"/>
      <w:numFmt w:val="lowerLetter"/>
      <w:lvlText w:val="%2."/>
      <w:lvlJc w:val="left"/>
      <w:pPr>
        <w:ind w:left="2520" w:hanging="360"/>
      </w:pPr>
    </w:lvl>
    <w:lvl w:ilvl="2" w:tplc="080A001B">
      <w:start w:val="1"/>
      <w:numFmt w:val="lowerRoman"/>
      <w:lvlText w:val="%3."/>
      <w:lvlJc w:val="right"/>
      <w:pPr>
        <w:ind w:left="3240" w:hanging="180"/>
      </w:pPr>
    </w:lvl>
    <w:lvl w:ilvl="3" w:tplc="080A000F">
      <w:start w:val="1"/>
      <w:numFmt w:val="decimal"/>
      <w:lvlText w:val="%4."/>
      <w:lvlJc w:val="left"/>
      <w:pPr>
        <w:ind w:left="3960" w:hanging="360"/>
      </w:pPr>
    </w:lvl>
    <w:lvl w:ilvl="4" w:tplc="080A0019">
      <w:start w:val="1"/>
      <w:numFmt w:val="lowerLetter"/>
      <w:lvlText w:val="%5."/>
      <w:lvlJc w:val="left"/>
      <w:pPr>
        <w:ind w:left="4680" w:hanging="360"/>
      </w:pPr>
    </w:lvl>
    <w:lvl w:ilvl="5" w:tplc="080A001B">
      <w:start w:val="1"/>
      <w:numFmt w:val="lowerRoman"/>
      <w:lvlText w:val="%6."/>
      <w:lvlJc w:val="right"/>
      <w:pPr>
        <w:ind w:left="5400" w:hanging="180"/>
      </w:pPr>
    </w:lvl>
    <w:lvl w:ilvl="6" w:tplc="080A000F">
      <w:start w:val="1"/>
      <w:numFmt w:val="decimal"/>
      <w:lvlText w:val="%7."/>
      <w:lvlJc w:val="left"/>
      <w:pPr>
        <w:ind w:left="6120" w:hanging="360"/>
      </w:pPr>
    </w:lvl>
    <w:lvl w:ilvl="7" w:tplc="080A0019">
      <w:start w:val="1"/>
      <w:numFmt w:val="lowerLetter"/>
      <w:lvlText w:val="%8."/>
      <w:lvlJc w:val="left"/>
      <w:pPr>
        <w:ind w:left="6840" w:hanging="360"/>
      </w:pPr>
    </w:lvl>
    <w:lvl w:ilvl="8" w:tplc="080A001B">
      <w:start w:val="1"/>
      <w:numFmt w:val="lowerRoman"/>
      <w:lvlText w:val="%9."/>
      <w:lvlJc w:val="right"/>
      <w:pPr>
        <w:ind w:left="7560" w:hanging="180"/>
      </w:pPr>
    </w:lvl>
  </w:abstractNum>
  <w:abstractNum w:abstractNumId="36">
    <w:nsid w:val="133D4324"/>
    <w:multiLevelType w:val="hybridMultilevel"/>
    <w:tmpl w:val="14E4B78E"/>
    <w:lvl w:ilvl="0" w:tplc="4BEAD9F0">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7">
    <w:nsid w:val="151451E9"/>
    <w:multiLevelType w:val="hybridMultilevel"/>
    <w:tmpl w:val="A91E5EF0"/>
    <w:lvl w:ilvl="0" w:tplc="836437BC">
      <w:start w:val="1"/>
      <w:numFmt w:val="bullet"/>
      <w:lvlText w:val=""/>
      <w:lvlJc w:val="left"/>
      <w:pPr>
        <w:tabs>
          <w:tab w:val="num" w:pos="340"/>
        </w:tabs>
        <w:ind w:left="397" w:hanging="39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1260"/>
        </w:tabs>
        <w:ind w:left="126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15727ACB"/>
    <w:multiLevelType w:val="hybridMultilevel"/>
    <w:tmpl w:val="AB84662A"/>
    <w:lvl w:ilvl="0" w:tplc="AE72D202">
      <w:start w:val="1"/>
      <w:numFmt w:val="lowerLetter"/>
      <w:lvlText w:val="%1)"/>
      <w:lvlJc w:val="left"/>
      <w:pPr>
        <w:ind w:left="1155" w:hanging="360"/>
      </w:pPr>
      <w:rPr>
        <w:rFonts w:hint="default"/>
        <w:b/>
        <w:sz w:val="24"/>
        <w:szCs w:val="24"/>
        <w:lang w:val="es-ES"/>
      </w:rPr>
    </w:lvl>
    <w:lvl w:ilvl="1" w:tplc="080A0019">
      <w:start w:val="1"/>
      <w:numFmt w:val="lowerLetter"/>
      <w:lvlText w:val="%2."/>
      <w:lvlJc w:val="left"/>
      <w:pPr>
        <w:ind w:left="1875" w:hanging="360"/>
      </w:pPr>
    </w:lvl>
    <w:lvl w:ilvl="2" w:tplc="080A001B" w:tentative="1">
      <w:start w:val="1"/>
      <w:numFmt w:val="lowerRoman"/>
      <w:lvlText w:val="%3."/>
      <w:lvlJc w:val="right"/>
      <w:pPr>
        <w:ind w:left="2595" w:hanging="180"/>
      </w:pPr>
    </w:lvl>
    <w:lvl w:ilvl="3" w:tplc="080A000F" w:tentative="1">
      <w:start w:val="1"/>
      <w:numFmt w:val="decimal"/>
      <w:lvlText w:val="%4."/>
      <w:lvlJc w:val="left"/>
      <w:pPr>
        <w:ind w:left="3315" w:hanging="360"/>
      </w:pPr>
    </w:lvl>
    <w:lvl w:ilvl="4" w:tplc="080A0019" w:tentative="1">
      <w:start w:val="1"/>
      <w:numFmt w:val="lowerLetter"/>
      <w:lvlText w:val="%5."/>
      <w:lvlJc w:val="left"/>
      <w:pPr>
        <w:ind w:left="4035" w:hanging="360"/>
      </w:pPr>
    </w:lvl>
    <w:lvl w:ilvl="5" w:tplc="080A001B" w:tentative="1">
      <w:start w:val="1"/>
      <w:numFmt w:val="lowerRoman"/>
      <w:lvlText w:val="%6."/>
      <w:lvlJc w:val="right"/>
      <w:pPr>
        <w:ind w:left="4755" w:hanging="180"/>
      </w:pPr>
    </w:lvl>
    <w:lvl w:ilvl="6" w:tplc="080A000F" w:tentative="1">
      <w:start w:val="1"/>
      <w:numFmt w:val="decimal"/>
      <w:lvlText w:val="%7."/>
      <w:lvlJc w:val="left"/>
      <w:pPr>
        <w:ind w:left="5475" w:hanging="360"/>
      </w:pPr>
    </w:lvl>
    <w:lvl w:ilvl="7" w:tplc="080A0019" w:tentative="1">
      <w:start w:val="1"/>
      <w:numFmt w:val="lowerLetter"/>
      <w:lvlText w:val="%8."/>
      <w:lvlJc w:val="left"/>
      <w:pPr>
        <w:ind w:left="6195" w:hanging="360"/>
      </w:pPr>
    </w:lvl>
    <w:lvl w:ilvl="8" w:tplc="080A001B" w:tentative="1">
      <w:start w:val="1"/>
      <w:numFmt w:val="lowerRoman"/>
      <w:lvlText w:val="%9."/>
      <w:lvlJc w:val="right"/>
      <w:pPr>
        <w:ind w:left="6915" w:hanging="180"/>
      </w:pPr>
    </w:lvl>
  </w:abstractNum>
  <w:abstractNum w:abstractNumId="39">
    <w:nsid w:val="16F03333"/>
    <w:multiLevelType w:val="multilevel"/>
    <w:tmpl w:val="D81403F4"/>
    <w:styleLink w:val="List121"/>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nsid w:val="18BC25A7"/>
    <w:multiLevelType w:val="hybridMultilevel"/>
    <w:tmpl w:val="2A2C6112"/>
    <w:lvl w:ilvl="0" w:tplc="6242E0B4">
      <w:start w:val="1"/>
      <w:numFmt w:val="lowerLetter"/>
      <w:lvlText w:val="%1."/>
      <w:lvlJc w:val="left"/>
      <w:pPr>
        <w:ind w:left="1285" w:hanging="360"/>
      </w:pPr>
      <w:rPr>
        <w:rFonts w:hint="default"/>
        <w:b/>
        <w:sz w:val="22"/>
        <w:szCs w:val="22"/>
      </w:rPr>
    </w:lvl>
    <w:lvl w:ilvl="1" w:tplc="53821496">
      <w:start w:val="1"/>
      <w:numFmt w:val="lowerLetter"/>
      <w:lvlText w:val="%2."/>
      <w:lvlJc w:val="left"/>
      <w:pPr>
        <w:ind w:left="2005" w:hanging="360"/>
      </w:pPr>
      <w:rPr>
        <w:b/>
        <w:sz w:val="22"/>
        <w:szCs w:val="22"/>
      </w:rPr>
    </w:lvl>
    <w:lvl w:ilvl="2" w:tplc="080A001B" w:tentative="1">
      <w:start w:val="1"/>
      <w:numFmt w:val="lowerRoman"/>
      <w:lvlText w:val="%3."/>
      <w:lvlJc w:val="right"/>
      <w:pPr>
        <w:ind w:left="2725" w:hanging="180"/>
      </w:pPr>
    </w:lvl>
    <w:lvl w:ilvl="3" w:tplc="080A000F" w:tentative="1">
      <w:start w:val="1"/>
      <w:numFmt w:val="decimal"/>
      <w:lvlText w:val="%4."/>
      <w:lvlJc w:val="left"/>
      <w:pPr>
        <w:ind w:left="3445" w:hanging="360"/>
      </w:pPr>
    </w:lvl>
    <w:lvl w:ilvl="4" w:tplc="080A0019" w:tentative="1">
      <w:start w:val="1"/>
      <w:numFmt w:val="lowerLetter"/>
      <w:lvlText w:val="%5."/>
      <w:lvlJc w:val="left"/>
      <w:pPr>
        <w:ind w:left="4165" w:hanging="360"/>
      </w:pPr>
    </w:lvl>
    <w:lvl w:ilvl="5" w:tplc="080A001B" w:tentative="1">
      <w:start w:val="1"/>
      <w:numFmt w:val="lowerRoman"/>
      <w:lvlText w:val="%6."/>
      <w:lvlJc w:val="right"/>
      <w:pPr>
        <w:ind w:left="4885" w:hanging="180"/>
      </w:pPr>
    </w:lvl>
    <w:lvl w:ilvl="6" w:tplc="080A000F" w:tentative="1">
      <w:start w:val="1"/>
      <w:numFmt w:val="decimal"/>
      <w:lvlText w:val="%7."/>
      <w:lvlJc w:val="left"/>
      <w:pPr>
        <w:ind w:left="5605" w:hanging="360"/>
      </w:pPr>
    </w:lvl>
    <w:lvl w:ilvl="7" w:tplc="080A0019" w:tentative="1">
      <w:start w:val="1"/>
      <w:numFmt w:val="lowerLetter"/>
      <w:lvlText w:val="%8."/>
      <w:lvlJc w:val="left"/>
      <w:pPr>
        <w:ind w:left="6325" w:hanging="360"/>
      </w:pPr>
    </w:lvl>
    <w:lvl w:ilvl="8" w:tplc="080A001B" w:tentative="1">
      <w:start w:val="1"/>
      <w:numFmt w:val="lowerRoman"/>
      <w:lvlText w:val="%9."/>
      <w:lvlJc w:val="right"/>
      <w:pPr>
        <w:ind w:left="7045" w:hanging="180"/>
      </w:pPr>
    </w:lvl>
  </w:abstractNum>
  <w:abstractNum w:abstractNumId="41">
    <w:nsid w:val="1AD05052"/>
    <w:multiLevelType w:val="multilevel"/>
    <w:tmpl w:val="0C0A001D"/>
    <w:name w:val="WW8Num1852"/>
    <w:styleLink w:val="1111115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1D766FD6"/>
    <w:multiLevelType w:val="hybridMultilevel"/>
    <w:tmpl w:val="496C4336"/>
    <w:name w:val="WW8Num42"/>
    <w:lvl w:ilvl="0" w:tplc="81D0AFA0">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1F095E27"/>
    <w:multiLevelType w:val="multilevel"/>
    <w:tmpl w:val="0C0A001F"/>
    <w:styleLink w:val="1113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3"/>
      <w:numFmt w:val="decimal"/>
      <w:lvlText w:val="%1.%2.%3."/>
      <w:lvlJc w:val="left"/>
      <w:pPr>
        <w:tabs>
          <w:tab w:val="num" w:pos="1044"/>
        </w:tabs>
        <w:ind w:left="104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nsid w:val="1F9C5EB0"/>
    <w:multiLevelType w:val="hybridMultilevel"/>
    <w:tmpl w:val="68A062B0"/>
    <w:lvl w:ilvl="0" w:tplc="4ED01074">
      <w:start w:val="1"/>
      <w:numFmt w:val="decimal"/>
      <w:lvlText w:val="4.1.3.%1"/>
      <w:lvlJc w:val="left"/>
      <w:pPr>
        <w:ind w:left="6881" w:hanging="360"/>
      </w:pPr>
      <w:rPr>
        <w:rFonts w:ascii="Arial" w:hAnsi="Arial" w:hint="default"/>
        <w:b/>
        <w:i w:val="0"/>
        <w:sz w:val="24"/>
        <w:szCs w:val="24"/>
      </w:rPr>
    </w:lvl>
    <w:lvl w:ilvl="1" w:tplc="080A0019">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45">
    <w:nsid w:val="217655C6"/>
    <w:multiLevelType w:val="hybridMultilevel"/>
    <w:tmpl w:val="5C9E86A6"/>
    <w:styleLink w:val="111111231"/>
    <w:lvl w:ilvl="0" w:tplc="34A06562">
      <w:start w:val="1"/>
      <w:numFmt w:val="decimal"/>
      <w:lvlText w:val="3.5.%1"/>
      <w:lvlJc w:val="left"/>
      <w:pPr>
        <w:ind w:left="720" w:hanging="360"/>
      </w:pPr>
      <w:rPr>
        <w:rFonts w:ascii="Arial" w:hAnsi="Arial" w:hint="default"/>
        <w:b/>
        <w:i w:val="0"/>
        <w:sz w:val="20"/>
      </w:rPr>
    </w:lvl>
    <w:lvl w:ilvl="1" w:tplc="657EEBA2">
      <w:start w:val="1"/>
      <w:numFmt w:val="lowerLetter"/>
      <w:lvlText w:val="%2."/>
      <w:lvlJc w:val="left"/>
      <w:pPr>
        <w:ind w:left="1440" w:hanging="360"/>
      </w:pPr>
      <w:rPr>
        <w:b/>
        <w:sz w:val="24"/>
        <w:szCs w:val="24"/>
      </w:rPr>
    </w:lvl>
    <w:lvl w:ilvl="2" w:tplc="0D189560">
      <w:start w:val="1"/>
      <w:numFmt w:val="lowerRoman"/>
      <w:lvlText w:val="%3)"/>
      <w:lvlJc w:val="left"/>
      <w:pPr>
        <w:ind w:left="2700" w:hanging="720"/>
      </w:pPr>
      <w:rPr>
        <w:rFonts w:eastAsia="Times New Roman"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2CE671E"/>
    <w:multiLevelType w:val="hybridMultilevel"/>
    <w:tmpl w:val="590EF174"/>
    <w:name w:val="WW8Num402"/>
    <w:lvl w:ilvl="0" w:tplc="6964A50C">
      <w:start w:val="1"/>
      <w:numFmt w:val="lowerLetter"/>
      <w:lvlText w:val="%1)"/>
      <w:lvlJc w:val="left"/>
      <w:pPr>
        <w:ind w:left="720" w:hanging="360"/>
      </w:pPr>
      <w:rPr>
        <w:rFonts w:cs="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23AB15B8"/>
    <w:multiLevelType w:val="multilevel"/>
    <w:tmpl w:val="BC048EA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25711F4C"/>
    <w:multiLevelType w:val="multilevel"/>
    <w:tmpl w:val="DE8C52B4"/>
    <w:styleLink w:val="Estilo15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9">
    <w:nsid w:val="27C14EFA"/>
    <w:multiLevelType w:val="hybridMultilevel"/>
    <w:tmpl w:val="4D9A766C"/>
    <w:lvl w:ilvl="0" w:tplc="6D467DF2">
      <w:start w:val="1"/>
      <w:numFmt w:val="decimal"/>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0">
    <w:nsid w:val="285B64DE"/>
    <w:multiLevelType w:val="hybridMultilevel"/>
    <w:tmpl w:val="B99E6738"/>
    <w:styleLink w:val="111511"/>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nsid w:val="30281A5C"/>
    <w:multiLevelType w:val="hybridMultilevel"/>
    <w:tmpl w:val="E2268E94"/>
    <w:styleLink w:val="111231"/>
    <w:lvl w:ilvl="0" w:tplc="3EE419D4">
      <w:start w:val="1"/>
      <w:numFmt w:val="decimal"/>
      <w:lvlText w:val="4.1.%1"/>
      <w:lvlJc w:val="left"/>
      <w:pPr>
        <w:ind w:left="2771" w:hanging="360"/>
      </w:pPr>
      <w:rPr>
        <w:rFonts w:ascii="Arial" w:hAnsi="Arial" w:hint="default"/>
        <w:b/>
        <w:i w:val="0"/>
        <w:sz w:val="24"/>
        <w:szCs w:val="24"/>
      </w:rPr>
    </w:lvl>
    <w:lvl w:ilvl="1" w:tplc="080A0019">
      <w:start w:val="1"/>
      <w:numFmt w:val="lowerLetter"/>
      <w:lvlText w:val="%2."/>
      <w:lvlJc w:val="left"/>
      <w:pPr>
        <w:ind w:left="3491" w:hanging="360"/>
      </w:pPr>
    </w:lvl>
    <w:lvl w:ilvl="2" w:tplc="080A001B" w:tentative="1">
      <w:start w:val="1"/>
      <w:numFmt w:val="lowerRoman"/>
      <w:lvlText w:val="%3."/>
      <w:lvlJc w:val="right"/>
      <w:pPr>
        <w:ind w:left="4211" w:hanging="180"/>
      </w:pPr>
    </w:lvl>
    <w:lvl w:ilvl="3" w:tplc="080A000F" w:tentative="1">
      <w:start w:val="1"/>
      <w:numFmt w:val="decimal"/>
      <w:lvlText w:val="%4."/>
      <w:lvlJc w:val="left"/>
      <w:pPr>
        <w:ind w:left="4931" w:hanging="360"/>
      </w:pPr>
    </w:lvl>
    <w:lvl w:ilvl="4" w:tplc="080A0019" w:tentative="1">
      <w:start w:val="1"/>
      <w:numFmt w:val="lowerLetter"/>
      <w:lvlText w:val="%5."/>
      <w:lvlJc w:val="left"/>
      <w:pPr>
        <w:ind w:left="5651" w:hanging="360"/>
      </w:pPr>
    </w:lvl>
    <w:lvl w:ilvl="5" w:tplc="080A001B" w:tentative="1">
      <w:start w:val="1"/>
      <w:numFmt w:val="lowerRoman"/>
      <w:lvlText w:val="%6."/>
      <w:lvlJc w:val="right"/>
      <w:pPr>
        <w:ind w:left="6371" w:hanging="180"/>
      </w:pPr>
    </w:lvl>
    <w:lvl w:ilvl="6" w:tplc="080A000F" w:tentative="1">
      <w:start w:val="1"/>
      <w:numFmt w:val="decimal"/>
      <w:lvlText w:val="%7."/>
      <w:lvlJc w:val="left"/>
      <w:pPr>
        <w:ind w:left="7091" w:hanging="360"/>
      </w:pPr>
    </w:lvl>
    <w:lvl w:ilvl="7" w:tplc="080A0019" w:tentative="1">
      <w:start w:val="1"/>
      <w:numFmt w:val="lowerLetter"/>
      <w:lvlText w:val="%8."/>
      <w:lvlJc w:val="left"/>
      <w:pPr>
        <w:ind w:left="7811" w:hanging="360"/>
      </w:pPr>
    </w:lvl>
    <w:lvl w:ilvl="8" w:tplc="080A001B" w:tentative="1">
      <w:start w:val="1"/>
      <w:numFmt w:val="lowerRoman"/>
      <w:lvlText w:val="%9."/>
      <w:lvlJc w:val="right"/>
      <w:pPr>
        <w:ind w:left="8531" w:hanging="180"/>
      </w:pPr>
    </w:lvl>
  </w:abstractNum>
  <w:abstractNum w:abstractNumId="52">
    <w:nsid w:val="37AD2D79"/>
    <w:multiLevelType w:val="hybridMultilevel"/>
    <w:tmpl w:val="766A2CF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53">
    <w:nsid w:val="39DA20EC"/>
    <w:multiLevelType w:val="hybridMultilevel"/>
    <w:tmpl w:val="4754F950"/>
    <w:name w:val="WW8Num252232"/>
    <w:lvl w:ilvl="0" w:tplc="9422506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1440"/>
        </w:tabs>
        <w:ind w:left="-1440" w:hanging="360"/>
      </w:pPr>
    </w:lvl>
    <w:lvl w:ilvl="4" w:tplc="0C0A0019" w:tentative="1">
      <w:start w:val="1"/>
      <w:numFmt w:val="lowerLetter"/>
      <w:lvlText w:val="%5."/>
      <w:lvlJc w:val="left"/>
      <w:pPr>
        <w:tabs>
          <w:tab w:val="num" w:pos="-720"/>
        </w:tabs>
        <w:ind w:left="-720" w:hanging="360"/>
      </w:pPr>
    </w:lvl>
    <w:lvl w:ilvl="5" w:tplc="0C0A001B" w:tentative="1">
      <w:start w:val="1"/>
      <w:numFmt w:val="lowerRoman"/>
      <w:lvlText w:val="%6."/>
      <w:lvlJc w:val="right"/>
      <w:pPr>
        <w:tabs>
          <w:tab w:val="num" w:pos="0"/>
        </w:tabs>
        <w:ind w:left="0" w:hanging="180"/>
      </w:pPr>
    </w:lvl>
    <w:lvl w:ilvl="6" w:tplc="0C0A000F" w:tentative="1">
      <w:start w:val="1"/>
      <w:numFmt w:val="decimal"/>
      <w:lvlText w:val="%7."/>
      <w:lvlJc w:val="left"/>
      <w:pPr>
        <w:tabs>
          <w:tab w:val="num" w:pos="720"/>
        </w:tabs>
        <w:ind w:left="720" w:hanging="360"/>
      </w:pPr>
    </w:lvl>
    <w:lvl w:ilvl="7" w:tplc="0C0A0019" w:tentative="1">
      <w:start w:val="1"/>
      <w:numFmt w:val="lowerLetter"/>
      <w:lvlText w:val="%8."/>
      <w:lvlJc w:val="left"/>
      <w:pPr>
        <w:tabs>
          <w:tab w:val="num" w:pos="1440"/>
        </w:tabs>
        <w:ind w:left="1440" w:hanging="360"/>
      </w:pPr>
    </w:lvl>
    <w:lvl w:ilvl="8" w:tplc="0C0A001B" w:tentative="1">
      <w:start w:val="1"/>
      <w:numFmt w:val="lowerRoman"/>
      <w:lvlText w:val="%9."/>
      <w:lvlJc w:val="right"/>
      <w:pPr>
        <w:tabs>
          <w:tab w:val="num" w:pos="2160"/>
        </w:tabs>
        <w:ind w:left="2160" w:hanging="180"/>
      </w:pPr>
    </w:lvl>
  </w:abstractNum>
  <w:abstractNum w:abstractNumId="54">
    <w:nsid w:val="44025387"/>
    <w:multiLevelType w:val="hybridMultilevel"/>
    <w:tmpl w:val="7CDC964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55">
    <w:nsid w:val="46FD26B6"/>
    <w:multiLevelType w:val="hybridMultilevel"/>
    <w:tmpl w:val="5ABE7FC8"/>
    <w:lvl w:ilvl="0" w:tplc="78E44008">
      <w:start w:val="1"/>
      <w:numFmt w:val="upperRoman"/>
      <w:lvlText w:val="%1)"/>
      <w:lvlJc w:val="left"/>
      <w:pPr>
        <w:ind w:left="107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470C54C8"/>
    <w:multiLevelType w:val="hybridMultilevel"/>
    <w:tmpl w:val="CE7867F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57">
    <w:nsid w:val="47E26A45"/>
    <w:multiLevelType w:val="hybridMultilevel"/>
    <w:tmpl w:val="8FA2B0A8"/>
    <w:lvl w:ilvl="0" w:tplc="34A06562">
      <w:start w:val="1"/>
      <w:numFmt w:val="decimal"/>
      <w:lvlText w:val="3.5.%1"/>
      <w:lvlJc w:val="left"/>
      <w:pPr>
        <w:ind w:left="720" w:hanging="360"/>
      </w:pPr>
      <w:rPr>
        <w:rFonts w:ascii="Arial" w:hAnsi="Arial" w:hint="default"/>
        <w:b/>
        <w:i w:val="0"/>
        <w:sz w:val="20"/>
      </w:rPr>
    </w:lvl>
    <w:lvl w:ilvl="1" w:tplc="04090019">
      <w:start w:val="1"/>
      <w:numFmt w:val="lowerLetter"/>
      <w:lvlText w:val="%2."/>
      <w:lvlJc w:val="left"/>
      <w:pPr>
        <w:ind w:left="1440" w:hanging="360"/>
      </w:pPr>
    </w:lvl>
    <w:lvl w:ilvl="2" w:tplc="FAA8BCC8">
      <w:numFmt w:val="bullet"/>
      <w:lvlText w:val="-"/>
      <w:lvlJc w:val="left"/>
      <w:pPr>
        <w:ind w:left="2340" w:hanging="360"/>
      </w:pPr>
      <w:rPr>
        <w:rFonts w:ascii="Arial" w:eastAsia="Times New Roman" w:hAnsi="Arial" w:cs="Arial" w:hint="default"/>
      </w:rPr>
    </w:lvl>
    <w:lvl w:ilvl="3" w:tplc="AC723D4E">
      <w:start w:val="1"/>
      <w:numFmt w:val="lowerLetter"/>
      <w:lvlText w:val="%4)"/>
      <w:lvlJc w:val="left"/>
      <w:pPr>
        <w:ind w:left="2880" w:hanging="360"/>
      </w:pPr>
      <w:rPr>
        <w:rFonts w:hint="default"/>
        <w:b/>
        <w:sz w:val="22"/>
        <w:szCs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BBA6E26"/>
    <w:multiLevelType w:val="hybridMultilevel"/>
    <w:tmpl w:val="C76878B6"/>
    <w:lvl w:ilvl="0" w:tplc="9D58BABA">
      <w:start w:val="1"/>
      <w:numFmt w:val="decimal"/>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9">
    <w:nsid w:val="507D155F"/>
    <w:multiLevelType w:val="multilevel"/>
    <w:tmpl w:val="01346DD8"/>
    <w:styleLink w:val="11131"/>
    <w:lvl w:ilvl="0">
      <w:start w:val="3"/>
      <w:numFmt w:val="decimal"/>
      <w:lvlText w:val="%1"/>
      <w:lvlJc w:val="left"/>
      <w:pPr>
        <w:ind w:left="360" w:hanging="360"/>
      </w:pPr>
      <w:rPr>
        <w:rFonts w:cs="Arial" w:hint="default"/>
        <w:b w:val="0"/>
        <w:color w:val="000000"/>
      </w:rPr>
    </w:lvl>
    <w:lvl w:ilvl="1">
      <w:start w:val="1"/>
      <w:numFmt w:val="decimal"/>
      <w:lvlText w:val="%1.%2"/>
      <w:lvlJc w:val="left"/>
      <w:pPr>
        <w:ind w:left="360" w:hanging="360"/>
      </w:pPr>
      <w:rPr>
        <w:rFonts w:cs="Arial" w:hint="default"/>
        <w:b/>
        <w:color w:val="000000"/>
      </w:rPr>
    </w:lvl>
    <w:lvl w:ilvl="2">
      <w:start w:val="1"/>
      <w:numFmt w:val="decimal"/>
      <w:lvlText w:val="%1.%2.%3"/>
      <w:lvlJc w:val="left"/>
      <w:pPr>
        <w:ind w:left="720" w:hanging="720"/>
      </w:pPr>
      <w:rPr>
        <w:rFonts w:cs="Arial" w:hint="default"/>
        <w:b w:val="0"/>
        <w:color w:val="000000"/>
      </w:rPr>
    </w:lvl>
    <w:lvl w:ilvl="3">
      <w:start w:val="1"/>
      <w:numFmt w:val="decimal"/>
      <w:lvlText w:val="%1.%2.%3.%4"/>
      <w:lvlJc w:val="left"/>
      <w:pPr>
        <w:ind w:left="1080" w:hanging="1080"/>
      </w:pPr>
      <w:rPr>
        <w:rFonts w:cs="Arial" w:hint="default"/>
        <w:b w:val="0"/>
        <w:color w:val="000000"/>
      </w:rPr>
    </w:lvl>
    <w:lvl w:ilvl="4">
      <w:start w:val="1"/>
      <w:numFmt w:val="decimal"/>
      <w:lvlText w:val="%1.%2.%3.%4.%5"/>
      <w:lvlJc w:val="left"/>
      <w:pPr>
        <w:ind w:left="1080" w:hanging="1080"/>
      </w:pPr>
      <w:rPr>
        <w:rFonts w:cs="Arial" w:hint="default"/>
        <w:b w:val="0"/>
        <w:color w:val="000000"/>
      </w:rPr>
    </w:lvl>
    <w:lvl w:ilvl="5">
      <w:start w:val="1"/>
      <w:numFmt w:val="decimal"/>
      <w:lvlText w:val="%1.%2.%3.%4.%5.%6"/>
      <w:lvlJc w:val="left"/>
      <w:pPr>
        <w:ind w:left="1440" w:hanging="1440"/>
      </w:pPr>
      <w:rPr>
        <w:rFonts w:cs="Arial" w:hint="default"/>
        <w:b w:val="0"/>
        <w:color w:val="000000"/>
      </w:rPr>
    </w:lvl>
    <w:lvl w:ilvl="6">
      <w:start w:val="1"/>
      <w:numFmt w:val="decimal"/>
      <w:lvlText w:val="%1.%2.%3.%4.%5.%6.%7"/>
      <w:lvlJc w:val="left"/>
      <w:pPr>
        <w:ind w:left="1440" w:hanging="1440"/>
      </w:pPr>
      <w:rPr>
        <w:rFonts w:cs="Arial" w:hint="default"/>
        <w:b w:val="0"/>
        <w:color w:val="000000"/>
      </w:rPr>
    </w:lvl>
    <w:lvl w:ilvl="7">
      <w:start w:val="1"/>
      <w:numFmt w:val="decimal"/>
      <w:lvlText w:val="%1.%2.%3.%4.%5.%6.%7.%8"/>
      <w:lvlJc w:val="left"/>
      <w:pPr>
        <w:ind w:left="1800" w:hanging="1800"/>
      </w:pPr>
      <w:rPr>
        <w:rFonts w:cs="Arial" w:hint="default"/>
        <w:b w:val="0"/>
        <w:color w:val="000000"/>
      </w:rPr>
    </w:lvl>
    <w:lvl w:ilvl="8">
      <w:start w:val="1"/>
      <w:numFmt w:val="decimal"/>
      <w:lvlText w:val="%1.%2.%3.%4.%5.%6.%7.%8.%9"/>
      <w:lvlJc w:val="left"/>
      <w:pPr>
        <w:ind w:left="1800" w:hanging="1800"/>
      </w:pPr>
      <w:rPr>
        <w:rFonts w:cs="Arial" w:hint="default"/>
        <w:b w:val="0"/>
        <w:color w:val="000000"/>
      </w:rPr>
    </w:lvl>
  </w:abstractNum>
  <w:abstractNum w:abstractNumId="60">
    <w:nsid w:val="50EB0E96"/>
    <w:multiLevelType w:val="multilevel"/>
    <w:tmpl w:val="7B2CB610"/>
    <w:styleLink w:val="List123"/>
    <w:lvl w:ilvl="0">
      <w:numFmt w:val="bullet"/>
      <w:lvlText w:val="•"/>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61">
    <w:nsid w:val="56E970A1"/>
    <w:multiLevelType w:val="hybridMultilevel"/>
    <w:tmpl w:val="265E3D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nsid w:val="58587A46"/>
    <w:multiLevelType w:val="hybridMultilevel"/>
    <w:tmpl w:val="66844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nsid w:val="5BB62BEC"/>
    <w:multiLevelType w:val="multilevel"/>
    <w:tmpl w:val="8B4E9EE2"/>
    <w:lvl w:ilvl="0">
      <w:start w:val="1"/>
      <w:numFmt w:val="bullet"/>
      <w:lvlText w:val="•"/>
      <w:lvlJc w:val="left"/>
      <w:pPr>
        <w:tabs>
          <w:tab w:val="num" w:pos="340"/>
        </w:tabs>
        <w:ind w:left="397" w:hanging="397"/>
      </w:pPr>
      <w:rPr>
        <w:rFonts w:ascii="Vivaldi" w:hAnsi="Vivaldi" w:hint="default"/>
        <w:b/>
      </w:r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4">
    <w:nsid w:val="5F3C524A"/>
    <w:multiLevelType w:val="hybridMultilevel"/>
    <w:tmpl w:val="368289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nsid w:val="618E4D29"/>
    <w:multiLevelType w:val="multilevel"/>
    <w:tmpl w:val="BE543D8C"/>
    <w:styleLink w:val="List113"/>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66">
    <w:nsid w:val="64FD784D"/>
    <w:multiLevelType w:val="hybridMultilevel"/>
    <w:tmpl w:val="D332A3E8"/>
    <w:name w:val="WW8Num513"/>
    <w:lvl w:ilvl="0" w:tplc="5128CC14">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nsid w:val="6AB16925"/>
    <w:multiLevelType w:val="multilevel"/>
    <w:tmpl w:val="EE8AC6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nsid w:val="6E7553D2"/>
    <w:multiLevelType w:val="hybridMultilevel"/>
    <w:tmpl w:val="0C50CB24"/>
    <w:lvl w:ilvl="0" w:tplc="60E237CC">
      <w:start w:val="1"/>
      <w:numFmt w:val="lowerLetter"/>
      <w:lvlText w:val="%1)"/>
      <w:lvlJc w:val="left"/>
      <w:pPr>
        <w:ind w:left="1069" w:hanging="360"/>
      </w:pPr>
      <w:rPr>
        <w:rFonts w:ascii="Arial" w:hAnsi="Arial" w:cs="Arial" w:hint="default"/>
        <w:b/>
        <w:sz w:val="22"/>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9">
    <w:nsid w:val="6E8A06A0"/>
    <w:multiLevelType w:val="hybridMultilevel"/>
    <w:tmpl w:val="9796F4D2"/>
    <w:name w:val="WW8Num213"/>
    <w:lvl w:ilvl="0" w:tplc="36A22F20">
      <w:start w:val="1"/>
      <w:numFmt w:val="bullet"/>
      <w:lvlText w:val=""/>
      <w:lvlJc w:val="left"/>
      <w:pPr>
        <w:ind w:left="1004" w:hanging="360"/>
      </w:pPr>
      <w:rPr>
        <w:rFonts w:ascii="Symbol" w:hAnsi="Symbol" w:hint="default"/>
      </w:rPr>
    </w:lvl>
    <w:lvl w:ilvl="1" w:tplc="0C0A0019" w:tentative="1">
      <w:start w:val="1"/>
      <w:numFmt w:val="bullet"/>
      <w:lvlText w:val="o"/>
      <w:lvlJc w:val="left"/>
      <w:pPr>
        <w:ind w:left="1724" w:hanging="360"/>
      </w:pPr>
      <w:rPr>
        <w:rFonts w:ascii="Courier New" w:hAnsi="Courier New" w:cs="Courier New" w:hint="default"/>
      </w:rPr>
    </w:lvl>
    <w:lvl w:ilvl="2" w:tplc="0C0A001B" w:tentative="1">
      <w:start w:val="1"/>
      <w:numFmt w:val="bullet"/>
      <w:lvlText w:val=""/>
      <w:lvlJc w:val="left"/>
      <w:pPr>
        <w:ind w:left="2444" w:hanging="360"/>
      </w:pPr>
      <w:rPr>
        <w:rFonts w:ascii="Wingdings" w:hAnsi="Wingdings" w:hint="default"/>
      </w:rPr>
    </w:lvl>
    <w:lvl w:ilvl="3" w:tplc="0C0A000F" w:tentative="1">
      <w:start w:val="1"/>
      <w:numFmt w:val="bullet"/>
      <w:lvlText w:val=""/>
      <w:lvlJc w:val="left"/>
      <w:pPr>
        <w:ind w:left="3164" w:hanging="360"/>
      </w:pPr>
      <w:rPr>
        <w:rFonts w:ascii="Symbol" w:hAnsi="Symbol" w:hint="default"/>
      </w:rPr>
    </w:lvl>
    <w:lvl w:ilvl="4" w:tplc="0C0A0019" w:tentative="1">
      <w:start w:val="1"/>
      <w:numFmt w:val="bullet"/>
      <w:lvlText w:val="o"/>
      <w:lvlJc w:val="left"/>
      <w:pPr>
        <w:ind w:left="3884" w:hanging="360"/>
      </w:pPr>
      <w:rPr>
        <w:rFonts w:ascii="Courier New" w:hAnsi="Courier New" w:cs="Courier New" w:hint="default"/>
      </w:rPr>
    </w:lvl>
    <w:lvl w:ilvl="5" w:tplc="0C0A001B" w:tentative="1">
      <w:start w:val="1"/>
      <w:numFmt w:val="bullet"/>
      <w:lvlText w:val=""/>
      <w:lvlJc w:val="left"/>
      <w:pPr>
        <w:ind w:left="4604" w:hanging="360"/>
      </w:pPr>
      <w:rPr>
        <w:rFonts w:ascii="Wingdings" w:hAnsi="Wingdings" w:hint="default"/>
      </w:rPr>
    </w:lvl>
    <w:lvl w:ilvl="6" w:tplc="0C0A000F" w:tentative="1">
      <w:start w:val="1"/>
      <w:numFmt w:val="bullet"/>
      <w:lvlText w:val=""/>
      <w:lvlJc w:val="left"/>
      <w:pPr>
        <w:ind w:left="5324" w:hanging="360"/>
      </w:pPr>
      <w:rPr>
        <w:rFonts w:ascii="Symbol" w:hAnsi="Symbol" w:hint="default"/>
      </w:rPr>
    </w:lvl>
    <w:lvl w:ilvl="7" w:tplc="0C0A0019" w:tentative="1">
      <w:start w:val="1"/>
      <w:numFmt w:val="bullet"/>
      <w:lvlText w:val="o"/>
      <w:lvlJc w:val="left"/>
      <w:pPr>
        <w:ind w:left="6044" w:hanging="360"/>
      </w:pPr>
      <w:rPr>
        <w:rFonts w:ascii="Courier New" w:hAnsi="Courier New" w:cs="Courier New" w:hint="default"/>
      </w:rPr>
    </w:lvl>
    <w:lvl w:ilvl="8" w:tplc="0C0A001B" w:tentative="1">
      <w:start w:val="1"/>
      <w:numFmt w:val="bullet"/>
      <w:lvlText w:val=""/>
      <w:lvlJc w:val="left"/>
      <w:pPr>
        <w:ind w:left="6764" w:hanging="360"/>
      </w:pPr>
      <w:rPr>
        <w:rFonts w:ascii="Wingdings" w:hAnsi="Wingdings" w:hint="default"/>
      </w:rPr>
    </w:lvl>
  </w:abstractNum>
  <w:abstractNum w:abstractNumId="70">
    <w:nsid w:val="761964AC"/>
    <w:multiLevelType w:val="hybridMultilevel"/>
    <w:tmpl w:val="B82AD29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1">
    <w:nsid w:val="793714B7"/>
    <w:multiLevelType w:val="hybridMultilevel"/>
    <w:tmpl w:val="E2E04CA8"/>
    <w:name w:val="WW8Num62"/>
    <w:lvl w:ilvl="0" w:tplc="3B9AD13E">
      <w:start w:val="1"/>
      <w:numFmt w:val="decimal"/>
      <w:lvlText w:val="5.1.%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7A061440"/>
    <w:multiLevelType w:val="hybridMultilevel"/>
    <w:tmpl w:val="8F786398"/>
    <w:name w:val="WW8Num182"/>
    <w:lvl w:ilvl="0" w:tplc="C03A243E">
      <w:start w:val="1"/>
      <w:numFmt w:val="upperLetter"/>
      <w:lvlText w:val="%1."/>
      <w:lvlJc w:val="left"/>
      <w:pPr>
        <w:tabs>
          <w:tab w:val="num" w:pos="383"/>
        </w:tabs>
        <w:ind w:left="383" w:hanging="360"/>
      </w:pPr>
      <w:rPr>
        <w:rFonts w:hint="default"/>
      </w:rPr>
    </w:lvl>
    <w:lvl w:ilvl="1" w:tplc="0C0A0003">
      <w:start w:val="1"/>
      <w:numFmt w:val="decimal"/>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3">
    <w:nsid w:val="7B373F1D"/>
    <w:multiLevelType w:val="multilevel"/>
    <w:tmpl w:val="0C0A001D"/>
    <w:name w:val="WW8Num18422"/>
    <w:styleLink w:val="Estilo13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nsid w:val="7B8B5386"/>
    <w:multiLevelType w:val="hybridMultilevel"/>
    <w:tmpl w:val="00F2ACBE"/>
    <w:styleLink w:val="List111"/>
    <w:lvl w:ilvl="0" w:tplc="E81E71E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7BC04059"/>
    <w:multiLevelType w:val="hybridMultilevel"/>
    <w:tmpl w:val="D87802E4"/>
    <w:lvl w:ilvl="0" w:tplc="2F0075CC">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6">
    <w:nsid w:val="7DB73444"/>
    <w:multiLevelType w:val="hybridMultilevel"/>
    <w:tmpl w:val="16FABE40"/>
    <w:styleLink w:val="List71"/>
    <w:lvl w:ilvl="0" w:tplc="40403798">
      <w:start w:val="1"/>
      <w:numFmt w:val="decimal"/>
      <w:lvlText w:val="4.2.%1"/>
      <w:lvlJc w:val="left"/>
      <w:pPr>
        <w:ind w:left="360" w:hanging="360"/>
      </w:pPr>
      <w:rPr>
        <w:rFonts w:ascii="Arial" w:hAnsi="Arial" w:hint="default"/>
        <w:b/>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4"/>
  </w:num>
  <w:num w:numId="4">
    <w:abstractNumId w:val="15"/>
  </w:num>
  <w:num w:numId="5">
    <w:abstractNumId w:val="0"/>
  </w:num>
  <w:num w:numId="6">
    <w:abstractNumId w:val="43"/>
  </w:num>
  <w:num w:numId="7">
    <w:abstractNumId w:val="73"/>
  </w:num>
  <w:num w:numId="8">
    <w:abstractNumId w:val="41"/>
  </w:num>
  <w:num w:numId="9">
    <w:abstractNumId w:val="34"/>
  </w:num>
  <w:num w:numId="10">
    <w:abstractNumId w:val="9"/>
  </w:num>
  <w:num w:numId="11">
    <w:abstractNumId w:val="12"/>
  </w:num>
  <w:num w:numId="12">
    <w:abstractNumId w:val="16"/>
  </w:num>
  <w:num w:numId="13">
    <w:abstractNumId w:val="59"/>
  </w:num>
  <w:num w:numId="14">
    <w:abstractNumId w:val="30"/>
  </w:num>
  <w:num w:numId="15">
    <w:abstractNumId w:val="65"/>
  </w:num>
  <w:num w:numId="16">
    <w:abstractNumId w:val="60"/>
  </w:num>
  <w:num w:numId="17">
    <w:abstractNumId w:val="48"/>
  </w:num>
  <w:num w:numId="18">
    <w:abstractNumId w:val="45"/>
  </w:num>
  <w:num w:numId="19">
    <w:abstractNumId w:val="51"/>
  </w:num>
  <w:num w:numId="20">
    <w:abstractNumId w:val="47"/>
  </w:num>
  <w:num w:numId="21">
    <w:abstractNumId w:val="76"/>
  </w:num>
  <w:num w:numId="22">
    <w:abstractNumId w:val="74"/>
  </w:num>
  <w:num w:numId="23">
    <w:abstractNumId w:val="39"/>
  </w:num>
  <w:num w:numId="24">
    <w:abstractNumId w:val="44"/>
  </w:num>
  <w:num w:numId="25">
    <w:abstractNumId w:val="1"/>
  </w:num>
  <w:num w:numId="26">
    <w:abstractNumId w:val="31"/>
  </w:num>
  <w:num w:numId="27">
    <w:abstractNumId w:val="55"/>
  </w:num>
  <w:num w:numId="28">
    <w:abstractNumId w:val="67"/>
  </w:num>
  <w:num w:numId="29">
    <w:abstractNumId w:val="50"/>
  </w:num>
  <w:num w:numId="30">
    <w:abstractNumId w:val="57"/>
  </w:num>
  <w:num w:numId="31">
    <w:abstractNumId w:val="38"/>
  </w:num>
  <w:num w:numId="32">
    <w:abstractNumId w:val="40"/>
  </w:num>
  <w:num w:numId="33">
    <w:abstractNumId w:val="33"/>
  </w:num>
  <w:num w:numId="34">
    <w:abstractNumId w:val="36"/>
  </w:num>
  <w:num w:numId="35">
    <w:abstractNumId w:val="58"/>
  </w:num>
  <w:num w:numId="36">
    <w:abstractNumId w:val="62"/>
  </w:num>
  <w:num w:numId="3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29"/>
  </w:num>
  <w:num w:numId="40">
    <w:abstractNumId w:val="61"/>
  </w:num>
  <w:num w:numId="41">
    <w:abstractNumId w:val="37"/>
  </w:num>
  <w:num w:numId="42">
    <w:abstractNumId w:val="75"/>
  </w:num>
  <w:num w:numId="43">
    <w:abstractNumId w:val="1"/>
    <w:lvlOverride w:ilvl="0">
      <w:startOverride w:val="1"/>
    </w:lvlOverride>
  </w:num>
  <w:num w:numId="44">
    <w:abstractNumId w:val="6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4"/>
  </w:num>
  <w:num w:numId="46">
    <w:abstractNumId w:val="56"/>
  </w:num>
  <w:num w:numId="47">
    <w:abstractNumId w:val="54"/>
  </w:num>
  <w:num w:numId="48">
    <w:abstractNumId w:val="52"/>
  </w:num>
  <w:num w:numId="49">
    <w:abstractNumId w:val="68"/>
  </w:num>
  <w:num w:numId="50">
    <w:abstractNumId w:val="4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01"/>
    <w:rsid w:val="000003D7"/>
    <w:rsid w:val="00000458"/>
    <w:rsid w:val="000004DE"/>
    <w:rsid w:val="0000076F"/>
    <w:rsid w:val="00000E82"/>
    <w:rsid w:val="00001911"/>
    <w:rsid w:val="00001EEB"/>
    <w:rsid w:val="0000258A"/>
    <w:rsid w:val="000027B2"/>
    <w:rsid w:val="00002829"/>
    <w:rsid w:val="00002A7B"/>
    <w:rsid w:val="00002C6E"/>
    <w:rsid w:val="00002DA3"/>
    <w:rsid w:val="00003298"/>
    <w:rsid w:val="00003A1A"/>
    <w:rsid w:val="00003D36"/>
    <w:rsid w:val="00003F19"/>
    <w:rsid w:val="000046A4"/>
    <w:rsid w:val="00004BA1"/>
    <w:rsid w:val="00005956"/>
    <w:rsid w:val="000060A1"/>
    <w:rsid w:val="000065CE"/>
    <w:rsid w:val="0000700C"/>
    <w:rsid w:val="00007194"/>
    <w:rsid w:val="00007425"/>
    <w:rsid w:val="000078A8"/>
    <w:rsid w:val="0001025B"/>
    <w:rsid w:val="00010707"/>
    <w:rsid w:val="000107B7"/>
    <w:rsid w:val="00010807"/>
    <w:rsid w:val="000108AF"/>
    <w:rsid w:val="0001090A"/>
    <w:rsid w:val="00010B40"/>
    <w:rsid w:val="00010E4D"/>
    <w:rsid w:val="000112B0"/>
    <w:rsid w:val="000124DA"/>
    <w:rsid w:val="00012874"/>
    <w:rsid w:val="00012DD7"/>
    <w:rsid w:val="00013581"/>
    <w:rsid w:val="000138E5"/>
    <w:rsid w:val="00013922"/>
    <w:rsid w:val="00013AEF"/>
    <w:rsid w:val="00013BF7"/>
    <w:rsid w:val="000149E4"/>
    <w:rsid w:val="00015214"/>
    <w:rsid w:val="00015996"/>
    <w:rsid w:val="00015A5C"/>
    <w:rsid w:val="00016388"/>
    <w:rsid w:val="00016790"/>
    <w:rsid w:val="00016F68"/>
    <w:rsid w:val="00016FD9"/>
    <w:rsid w:val="00017609"/>
    <w:rsid w:val="00017BB7"/>
    <w:rsid w:val="000209B7"/>
    <w:rsid w:val="00020B2B"/>
    <w:rsid w:val="00021944"/>
    <w:rsid w:val="00021974"/>
    <w:rsid w:val="00022B27"/>
    <w:rsid w:val="00023552"/>
    <w:rsid w:val="000236CB"/>
    <w:rsid w:val="00023B70"/>
    <w:rsid w:val="00023F5F"/>
    <w:rsid w:val="0002498D"/>
    <w:rsid w:val="00024A01"/>
    <w:rsid w:val="00024D25"/>
    <w:rsid w:val="00024F6A"/>
    <w:rsid w:val="0002536D"/>
    <w:rsid w:val="00025919"/>
    <w:rsid w:val="00025F06"/>
    <w:rsid w:val="00026168"/>
    <w:rsid w:val="000263F6"/>
    <w:rsid w:val="00026603"/>
    <w:rsid w:val="0002693B"/>
    <w:rsid w:val="00027342"/>
    <w:rsid w:val="00027530"/>
    <w:rsid w:val="00030FB8"/>
    <w:rsid w:val="00031A6B"/>
    <w:rsid w:val="00031D90"/>
    <w:rsid w:val="000321CA"/>
    <w:rsid w:val="000323A7"/>
    <w:rsid w:val="000328AD"/>
    <w:rsid w:val="000328FA"/>
    <w:rsid w:val="00032C01"/>
    <w:rsid w:val="00032F88"/>
    <w:rsid w:val="000331A2"/>
    <w:rsid w:val="00033371"/>
    <w:rsid w:val="000347BE"/>
    <w:rsid w:val="00034D86"/>
    <w:rsid w:val="000352BE"/>
    <w:rsid w:val="00035FDE"/>
    <w:rsid w:val="00036136"/>
    <w:rsid w:val="00036277"/>
    <w:rsid w:val="000371B9"/>
    <w:rsid w:val="0003792F"/>
    <w:rsid w:val="000408F9"/>
    <w:rsid w:val="00041319"/>
    <w:rsid w:val="00041CBB"/>
    <w:rsid w:val="00042C62"/>
    <w:rsid w:val="0004310F"/>
    <w:rsid w:val="0004314F"/>
    <w:rsid w:val="000437ED"/>
    <w:rsid w:val="00043D74"/>
    <w:rsid w:val="000441B5"/>
    <w:rsid w:val="00044AA5"/>
    <w:rsid w:val="00044E8B"/>
    <w:rsid w:val="0004511E"/>
    <w:rsid w:val="00046CED"/>
    <w:rsid w:val="00046E80"/>
    <w:rsid w:val="00047433"/>
    <w:rsid w:val="000475C4"/>
    <w:rsid w:val="000476E1"/>
    <w:rsid w:val="0004784C"/>
    <w:rsid w:val="000500D9"/>
    <w:rsid w:val="00050455"/>
    <w:rsid w:val="0005067B"/>
    <w:rsid w:val="00050C37"/>
    <w:rsid w:val="00051328"/>
    <w:rsid w:val="00051FE6"/>
    <w:rsid w:val="000521CE"/>
    <w:rsid w:val="0005254C"/>
    <w:rsid w:val="00052D11"/>
    <w:rsid w:val="00052FDB"/>
    <w:rsid w:val="00054054"/>
    <w:rsid w:val="00054942"/>
    <w:rsid w:val="00054FCC"/>
    <w:rsid w:val="00055E7D"/>
    <w:rsid w:val="0005605E"/>
    <w:rsid w:val="0005637A"/>
    <w:rsid w:val="000563BD"/>
    <w:rsid w:val="00056A9F"/>
    <w:rsid w:val="00057B30"/>
    <w:rsid w:val="00060E2F"/>
    <w:rsid w:val="00060E90"/>
    <w:rsid w:val="0006171F"/>
    <w:rsid w:val="00061A1F"/>
    <w:rsid w:val="00061AFB"/>
    <w:rsid w:val="00061B41"/>
    <w:rsid w:val="00061ED9"/>
    <w:rsid w:val="0006342C"/>
    <w:rsid w:val="00063A92"/>
    <w:rsid w:val="000648C1"/>
    <w:rsid w:val="00064E5E"/>
    <w:rsid w:val="000650E5"/>
    <w:rsid w:val="00065528"/>
    <w:rsid w:val="0006558C"/>
    <w:rsid w:val="00065F7D"/>
    <w:rsid w:val="00066151"/>
    <w:rsid w:val="0006712A"/>
    <w:rsid w:val="000701E0"/>
    <w:rsid w:val="00070496"/>
    <w:rsid w:val="000707FB"/>
    <w:rsid w:val="00070859"/>
    <w:rsid w:val="00070AA8"/>
    <w:rsid w:val="00071338"/>
    <w:rsid w:val="000713EE"/>
    <w:rsid w:val="00071F6A"/>
    <w:rsid w:val="000721D6"/>
    <w:rsid w:val="000728FF"/>
    <w:rsid w:val="00072B47"/>
    <w:rsid w:val="00074579"/>
    <w:rsid w:val="0007461F"/>
    <w:rsid w:val="000749FD"/>
    <w:rsid w:val="00075556"/>
    <w:rsid w:val="00075B40"/>
    <w:rsid w:val="000765D7"/>
    <w:rsid w:val="0007670A"/>
    <w:rsid w:val="00076ABC"/>
    <w:rsid w:val="00076D74"/>
    <w:rsid w:val="0007725D"/>
    <w:rsid w:val="00077B48"/>
    <w:rsid w:val="000805D5"/>
    <w:rsid w:val="00080CF7"/>
    <w:rsid w:val="00081196"/>
    <w:rsid w:val="000811F1"/>
    <w:rsid w:val="00081441"/>
    <w:rsid w:val="00081974"/>
    <w:rsid w:val="00081F74"/>
    <w:rsid w:val="000826B3"/>
    <w:rsid w:val="00082890"/>
    <w:rsid w:val="00082B45"/>
    <w:rsid w:val="000846FD"/>
    <w:rsid w:val="00084C70"/>
    <w:rsid w:val="00085CA9"/>
    <w:rsid w:val="00085E47"/>
    <w:rsid w:val="00086591"/>
    <w:rsid w:val="0008679E"/>
    <w:rsid w:val="00087224"/>
    <w:rsid w:val="00090FAB"/>
    <w:rsid w:val="0009184F"/>
    <w:rsid w:val="00091A0E"/>
    <w:rsid w:val="00091C3D"/>
    <w:rsid w:val="00091FB2"/>
    <w:rsid w:val="00093390"/>
    <w:rsid w:val="00093BC8"/>
    <w:rsid w:val="000947C5"/>
    <w:rsid w:val="000950D0"/>
    <w:rsid w:val="000957A0"/>
    <w:rsid w:val="00095AAA"/>
    <w:rsid w:val="000961F3"/>
    <w:rsid w:val="00096415"/>
    <w:rsid w:val="00096E61"/>
    <w:rsid w:val="00096F5D"/>
    <w:rsid w:val="000976BE"/>
    <w:rsid w:val="000A01CE"/>
    <w:rsid w:val="000A0668"/>
    <w:rsid w:val="000A0ADA"/>
    <w:rsid w:val="000A0D17"/>
    <w:rsid w:val="000A121F"/>
    <w:rsid w:val="000A1442"/>
    <w:rsid w:val="000A14DD"/>
    <w:rsid w:val="000A2129"/>
    <w:rsid w:val="000A2B62"/>
    <w:rsid w:val="000A442E"/>
    <w:rsid w:val="000A52FA"/>
    <w:rsid w:val="000A573C"/>
    <w:rsid w:val="000A58D7"/>
    <w:rsid w:val="000A5A48"/>
    <w:rsid w:val="000A5DF6"/>
    <w:rsid w:val="000A5FF9"/>
    <w:rsid w:val="000A6177"/>
    <w:rsid w:val="000A6330"/>
    <w:rsid w:val="000A6365"/>
    <w:rsid w:val="000A6B27"/>
    <w:rsid w:val="000B00ED"/>
    <w:rsid w:val="000B0509"/>
    <w:rsid w:val="000B09BE"/>
    <w:rsid w:val="000B0E4D"/>
    <w:rsid w:val="000B15E3"/>
    <w:rsid w:val="000B1D0C"/>
    <w:rsid w:val="000B21AA"/>
    <w:rsid w:val="000B25E6"/>
    <w:rsid w:val="000B2C67"/>
    <w:rsid w:val="000B314E"/>
    <w:rsid w:val="000B3170"/>
    <w:rsid w:val="000B39CC"/>
    <w:rsid w:val="000B3BB9"/>
    <w:rsid w:val="000B46AD"/>
    <w:rsid w:val="000B48C1"/>
    <w:rsid w:val="000B4DF4"/>
    <w:rsid w:val="000B7136"/>
    <w:rsid w:val="000B74E8"/>
    <w:rsid w:val="000B771B"/>
    <w:rsid w:val="000C03AD"/>
    <w:rsid w:val="000C04CC"/>
    <w:rsid w:val="000C26F8"/>
    <w:rsid w:val="000C2B73"/>
    <w:rsid w:val="000C2D05"/>
    <w:rsid w:val="000C4502"/>
    <w:rsid w:val="000C530D"/>
    <w:rsid w:val="000C57BD"/>
    <w:rsid w:val="000C5D3B"/>
    <w:rsid w:val="000C5DA3"/>
    <w:rsid w:val="000C614C"/>
    <w:rsid w:val="000C663D"/>
    <w:rsid w:val="000C671D"/>
    <w:rsid w:val="000C6C14"/>
    <w:rsid w:val="000C6CFC"/>
    <w:rsid w:val="000C72FC"/>
    <w:rsid w:val="000C78A1"/>
    <w:rsid w:val="000D0721"/>
    <w:rsid w:val="000D0E15"/>
    <w:rsid w:val="000D3510"/>
    <w:rsid w:val="000D3930"/>
    <w:rsid w:val="000D4702"/>
    <w:rsid w:val="000D4A19"/>
    <w:rsid w:val="000D4A93"/>
    <w:rsid w:val="000D4B5C"/>
    <w:rsid w:val="000D4CEA"/>
    <w:rsid w:val="000D6706"/>
    <w:rsid w:val="000D675E"/>
    <w:rsid w:val="000D6C55"/>
    <w:rsid w:val="000D6C5D"/>
    <w:rsid w:val="000D7A8F"/>
    <w:rsid w:val="000D7BC8"/>
    <w:rsid w:val="000D7BD1"/>
    <w:rsid w:val="000D7CBB"/>
    <w:rsid w:val="000E01A2"/>
    <w:rsid w:val="000E04AF"/>
    <w:rsid w:val="000E0D92"/>
    <w:rsid w:val="000E0FA0"/>
    <w:rsid w:val="000E11EE"/>
    <w:rsid w:val="000E14E0"/>
    <w:rsid w:val="000E1740"/>
    <w:rsid w:val="000E22D8"/>
    <w:rsid w:val="000E2D65"/>
    <w:rsid w:val="000E2EC2"/>
    <w:rsid w:val="000E3D39"/>
    <w:rsid w:val="000E425A"/>
    <w:rsid w:val="000E425B"/>
    <w:rsid w:val="000E5723"/>
    <w:rsid w:val="000E63FE"/>
    <w:rsid w:val="000E65A1"/>
    <w:rsid w:val="000E75CF"/>
    <w:rsid w:val="000E7CC5"/>
    <w:rsid w:val="000E7DAE"/>
    <w:rsid w:val="000F0369"/>
    <w:rsid w:val="000F082E"/>
    <w:rsid w:val="000F0D1B"/>
    <w:rsid w:val="000F11B8"/>
    <w:rsid w:val="000F1B63"/>
    <w:rsid w:val="000F235B"/>
    <w:rsid w:val="000F285A"/>
    <w:rsid w:val="000F439A"/>
    <w:rsid w:val="000F444A"/>
    <w:rsid w:val="000F4566"/>
    <w:rsid w:val="000F4C7D"/>
    <w:rsid w:val="000F4EBC"/>
    <w:rsid w:val="000F5ACA"/>
    <w:rsid w:val="000F5B99"/>
    <w:rsid w:val="000F5F24"/>
    <w:rsid w:val="000F612A"/>
    <w:rsid w:val="000F66BF"/>
    <w:rsid w:val="000F6C0F"/>
    <w:rsid w:val="000F7897"/>
    <w:rsid w:val="000F78A6"/>
    <w:rsid w:val="000F7B4F"/>
    <w:rsid w:val="00100388"/>
    <w:rsid w:val="001008C6"/>
    <w:rsid w:val="00100EBD"/>
    <w:rsid w:val="00100F8B"/>
    <w:rsid w:val="00101340"/>
    <w:rsid w:val="00101638"/>
    <w:rsid w:val="0010174C"/>
    <w:rsid w:val="00101A71"/>
    <w:rsid w:val="00103398"/>
    <w:rsid w:val="00103461"/>
    <w:rsid w:val="001037C9"/>
    <w:rsid w:val="00104340"/>
    <w:rsid w:val="001047A2"/>
    <w:rsid w:val="001047A6"/>
    <w:rsid w:val="00104E6E"/>
    <w:rsid w:val="00104FEE"/>
    <w:rsid w:val="00105186"/>
    <w:rsid w:val="0010568E"/>
    <w:rsid w:val="001056CB"/>
    <w:rsid w:val="00106555"/>
    <w:rsid w:val="00106679"/>
    <w:rsid w:val="001068B6"/>
    <w:rsid w:val="00110118"/>
    <w:rsid w:val="00110C60"/>
    <w:rsid w:val="00111870"/>
    <w:rsid w:val="001118CD"/>
    <w:rsid w:val="00111986"/>
    <w:rsid w:val="001119A5"/>
    <w:rsid w:val="00112C69"/>
    <w:rsid w:val="00113050"/>
    <w:rsid w:val="00113CAC"/>
    <w:rsid w:val="001143AF"/>
    <w:rsid w:val="001146C6"/>
    <w:rsid w:val="00114C00"/>
    <w:rsid w:val="00114FC9"/>
    <w:rsid w:val="0011505C"/>
    <w:rsid w:val="0011532D"/>
    <w:rsid w:val="001158E7"/>
    <w:rsid w:val="001165CC"/>
    <w:rsid w:val="00117140"/>
    <w:rsid w:val="00120965"/>
    <w:rsid w:val="00120C5E"/>
    <w:rsid w:val="00120F59"/>
    <w:rsid w:val="0012125D"/>
    <w:rsid w:val="0012160C"/>
    <w:rsid w:val="00121CF3"/>
    <w:rsid w:val="00121DF1"/>
    <w:rsid w:val="00121FED"/>
    <w:rsid w:val="00122EB4"/>
    <w:rsid w:val="00123542"/>
    <w:rsid w:val="001245F6"/>
    <w:rsid w:val="00125068"/>
    <w:rsid w:val="00126A07"/>
    <w:rsid w:val="00126F1B"/>
    <w:rsid w:val="001274A7"/>
    <w:rsid w:val="001275FC"/>
    <w:rsid w:val="00127DEC"/>
    <w:rsid w:val="001306DC"/>
    <w:rsid w:val="001309DF"/>
    <w:rsid w:val="00130B89"/>
    <w:rsid w:val="00130F08"/>
    <w:rsid w:val="00131DEF"/>
    <w:rsid w:val="00131E33"/>
    <w:rsid w:val="00132636"/>
    <w:rsid w:val="00132AC7"/>
    <w:rsid w:val="0013356D"/>
    <w:rsid w:val="00133BA4"/>
    <w:rsid w:val="00134856"/>
    <w:rsid w:val="00134B55"/>
    <w:rsid w:val="00134CBD"/>
    <w:rsid w:val="00135271"/>
    <w:rsid w:val="0013566D"/>
    <w:rsid w:val="0013575E"/>
    <w:rsid w:val="00136E9B"/>
    <w:rsid w:val="00136F18"/>
    <w:rsid w:val="00137618"/>
    <w:rsid w:val="0013776A"/>
    <w:rsid w:val="00140014"/>
    <w:rsid w:val="00140561"/>
    <w:rsid w:val="00141C5E"/>
    <w:rsid w:val="00141C8D"/>
    <w:rsid w:val="00143FD3"/>
    <w:rsid w:val="00144076"/>
    <w:rsid w:val="00144607"/>
    <w:rsid w:val="00144904"/>
    <w:rsid w:val="001450B9"/>
    <w:rsid w:val="00145A15"/>
    <w:rsid w:val="0014629E"/>
    <w:rsid w:val="00147544"/>
    <w:rsid w:val="00150992"/>
    <w:rsid w:val="00150BAD"/>
    <w:rsid w:val="00151275"/>
    <w:rsid w:val="0015166F"/>
    <w:rsid w:val="00151BF8"/>
    <w:rsid w:val="00151F68"/>
    <w:rsid w:val="00152834"/>
    <w:rsid w:val="00152CCF"/>
    <w:rsid w:val="00153600"/>
    <w:rsid w:val="00154937"/>
    <w:rsid w:val="001549B9"/>
    <w:rsid w:val="00154B2A"/>
    <w:rsid w:val="0015551D"/>
    <w:rsid w:val="00155650"/>
    <w:rsid w:val="00155805"/>
    <w:rsid w:val="00155BAE"/>
    <w:rsid w:val="00157A7E"/>
    <w:rsid w:val="00157F36"/>
    <w:rsid w:val="00160090"/>
    <w:rsid w:val="00160666"/>
    <w:rsid w:val="00160CA5"/>
    <w:rsid w:val="00160ED1"/>
    <w:rsid w:val="001611A0"/>
    <w:rsid w:val="001614FF"/>
    <w:rsid w:val="0016170A"/>
    <w:rsid w:val="00161724"/>
    <w:rsid w:val="00162193"/>
    <w:rsid w:val="001634B6"/>
    <w:rsid w:val="00163AA0"/>
    <w:rsid w:val="00163D47"/>
    <w:rsid w:val="00164089"/>
    <w:rsid w:val="00166175"/>
    <w:rsid w:val="00166548"/>
    <w:rsid w:val="00166AFE"/>
    <w:rsid w:val="00167140"/>
    <w:rsid w:val="00167AB8"/>
    <w:rsid w:val="00167B8D"/>
    <w:rsid w:val="001707E8"/>
    <w:rsid w:val="00170980"/>
    <w:rsid w:val="00170BB6"/>
    <w:rsid w:val="00171177"/>
    <w:rsid w:val="00171BA3"/>
    <w:rsid w:val="00171D99"/>
    <w:rsid w:val="00173565"/>
    <w:rsid w:val="00173E75"/>
    <w:rsid w:val="00173FBC"/>
    <w:rsid w:val="001747AC"/>
    <w:rsid w:val="00174971"/>
    <w:rsid w:val="00174B60"/>
    <w:rsid w:val="00174B63"/>
    <w:rsid w:val="00175019"/>
    <w:rsid w:val="00175DAD"/>
    <w:rsid w:val="00175E2D"/>
    <w:rsid w:val="00177760"/>
    <w:rsid w:val="001777C9"/>
    <w:rsid w:val="00180AFD"/>
    <w:rsid w:val="00181940"/>
    <w:rsid w:val="00182C80"/>
    <w:rsid w:val="00183833"/>
    <w:rsid w:val="00183A91"/>
    <w:rsid w:val="00183B94"/>
    <w:rsid w:val="00184B30"/>
    <w:rsid w:val="00185749"/>
    <w:rsid w:val="001860AC"/>
    <w:rsid w:val="00186341"/>
    <w:rsid w:val="0018760B"/>
    <w:rsid w:val="001900BB"/>
    <w:rsid w:val="00190883"/>
    <w:rsid w:val="00191097"/>
    <w:rsid w:val="00191882"/>
    <w:rsid w:val="00191F0C"/>
    <w:rsid w:val="001927C8"/>
    <w:rsid w:val="00192ABF"/>
    <w:rsid w:val="00192BCA"/>
    <w:rsid w:val="00192C18"/>
    <w:rsid w:val="00192F3B"/>
    <w:rsid w:val="00193254"/>
    <w:rsid w:val="0019356E"/>
    <w:rsid w:val="0019394D"/>
    <w:rsid w:val="00193B4B"/>
    <w:rsid w:val="00194532"/>
    <w:rsid w:val="00194795"/>
    <w:rsid w:val="00194C68"/>
    <w:rsid w:val="00194F79"/>
    <w:rsid w:val="001958D1"/>
    <w:rsid w:val="00195C00"/>
    <w:rsid w:val="001975D2"/>
    <w:rsid w:val="00197905"/>
    <w:rsid w:val="001A014B"/>
    <w:rsid w:val="001A069B"/>
    <w:rsid w:val="001A09A9"/>
    <w:rsid w:val="001A0AD2"/>
    <w:rsid w:val="001A0B14"/>
    <w:rsid w:val="001A0DC9"/>
    <w:rsid w:val="001A11FA"/>
    <w:rsid w:val="001A12E1"/>
    <w:rsid w:val="001A1BA9"/>
    <w:rsid w:val="001A2662"/>
    <w:rsid w:val="001A3558"/>
    <w:rsid w:val="001A4DB3"/>
    <w:rsid w:val="001A4F02"/>
    <w:rsid w:val="001A5666"/>
    <w:rsid w:val="001A5679"/>
    <w:rsid w:val="001A5DEE"/>
    <w:rsid w:val="001A6323"/>
    <w:rsid w:val="001A685B"/>
    <w:rsid w:val="001A696B"/>
    <w:rsid w:val="001A790D"/>
    <w:rsid w:val="001B0727"/>
    <w:rsid w:val="001B26D7"/>
    <w:rsid w:val="001B27ED"/>
    <w:rsid w:val="001B2C37"/>
    <w:rsid w:val="001B2CFF"/>
    <w:rsid w:val="001B3C0E"/>
    <w:rsid w:val="001B40F9"/>
    <w:rsid w:val="001B4664"/>
    <w:rsid w:val="001B5165"/>
    <w:rsid w:val="001B5816"/>
    <w:rsid w:val="001B7160"/>
    <w:rsid w:val="001B7268"/>
    <w:rsid w:val="001C01D7"/>
    <w:rsid w:val="001C069F"/>
    <w:rsid w:val="001C0CC6"/>
    <w:rsid w:val="001C1C89"/>
    <w:rsid w:val="001C1ECB"/>
    <w:rsid w:val="001C20D3"/>
    <w:rsid w:val="001C20D6"/>
    <w:rsid w:val="001C22F9"/>
    <w:rsid w:val="001C2A3C"/>
    <w:rsid w:val="001C3050"/>
    <w:rsid w:val="001C403A"/>
    <w:rsid w:val="001C427B"/>
    <w:rsid w:val="001C5130"/>
    <w:rsid w:val="001C56E6"/>
    <w:rsid w:val="001C5B9B"/>
    <w:rsid w:val="001D0227"/>
    <w:rsid w:val="001D07F1"/>
    <w:rsid w:val="001D1004"/>
    <w:rsid w:val="001D16BB"/>
    <w:rsid w:val="001D1F6D"/>
    <w:rsid w:val="001D1FDA"/>
    <w:rsid w:val="001D291E"/>
    <w:rsid w:val="001D296B"/>
    <w:rsid w:val="001D3660"/>
    <w:rsid w:val="001D36B3"/>
    <w:rsid w:val="001D376A"/>
    <w:rsid w:val="001D4187"/>
    <w:rsid w:val="001D4597"/>
    <w:rsid w:val="001D4827"/>
    <w:rsid w:val="001D4BCF"/>
    <w:rsid w:val="001D4F8E"/>
    <w:rsid w:val="001D52E1"/>
    <w:rsid w:val="001D555E"/>
    <w:rsid w:val="001D5D1D"/>
    <w:rsid w:val="001D5EF8"/>
    <w:rsid w:val="001D5EF9"/>
    <w:rsid w:val="001D6112"/>
    <w:rsid w:val="001D63E5"/>
    <w:rsid w:val="001D6F4D"/>
    <w:rsid w:val="001D77A9"/>
    <w:rsid w:val="001D7C5E"/>
    <w:rsid w:val="001D7FA6"/>
    <w:rsid w:val="001D7FE2"/>
    <w:rsid w:val="001E0A54"/>
    <w:rsid w:val="001E115D"/>
    <w:rsid w:val="001E1513"/>
    <w:rsid w:val="001E164C"/>
    <w:rsid w:val="001E17CB"/>
    <w:rsid w:val="001E2045"/>
    <w:rsid w:val="001E29B9"/>
    <w:rsid w:val="001E3237"/>
    <w:rsid w:val="001E47DE"/>
    <w:rsid w:val="001E5553"/>
    <w:rsid w:val="001E5798"/>
    <w:rsid w:val="001E5B11"/>
    <w:rsid w:val="001E68F2"/>
    <w:rsid w:val="001E6B00"/>
    <w:rsid w:val="001E6D78"/>
    <w:rsid w:val="001E726E"/>
    <w:rsid w:val="001E7488"/>
    <w:rsid w:val="001E76D1"/>
    <w:rsid w:val="001E7751"/>
    <w:rsid w:val="001E7AF0"/>
    <w:rsid w:val="001E7ECA"/>
    <w:rsid w:val="001F0106"/>
    <w:rsid w:val="001F0491"/>
    <w:rsid w:val="001F24CE"/>
    <w:rsid w:val="001F2664"/>
    <w:rsid w:val="001F2E40"/>
    <w:rsid w:val="001F2F99"/>
    <w:rsid w:val="001F3AFE"/>
    <w:rsid w:val="001F3B41"/>
    <w:rsid w:val="001F3CB1"/>
    <w:rsid w:val="001F4116"/>
    <w:rsid w:val="001F441F"/>
    <w:rsid w:val="001F47F5"/>
    <w:rsid w:val="001F486B"/>
    <w:rsid w:val="001F4B11"/>
    <w:rsid w:val="001F5A4B"/>
    <w:rsid w:val="001F5AFC"/>
    <w:rsid w:val="001F614E"/>
    <w:rsid w:val="001F6D93"/>
    <w:rsid w:val="001F773F"/>
    <w:rsid w:val="001F7C13"/>
    <w:rsid w:val="001F7CC5"/>
    <w:rsid w:val="002002BA"/>
    <w:rsid w:val="00201198"/>
    <w:rsid w:val="00201384"/>
    <w:rsid w:val="0020197D"/>
    <w:rsid w:val="00201F75"/>
    <w:rsid w:val="00202C4C"/>
    <w:rsid w:val="002030AD"/>
    <w:rsid w:val="002036C2"/>
    <w:rsid w:val="0020435F"/>
    <w:rsid w:val="00204569"/>
    <w:rsid w:val="002055A8"/>
    <w:rsid w:val="00205C8D"/>
    <w:rsid w:val="00206357"/>
    <w:rsid w:val="00206B95"/>
    <w:rsid w:val="00207842"/>
    <w:rsid w:val="00207F65"/>
    <w:rsid w:val="002108EE"/>
    <w:rsid w:val="0021097A"/>
    <w:rsid w:val="002114BF"/>
    <w:rsid w:val="002125FE"/>
    <w:rsid w:val="002128B3"/>
    <w:rsid w:val="002139D3"/>
    <w:rsid w:val="00213A38"/>
    <w:rsid w:val="00214D0B"/>
    <w:rsid w:val="002156EB"/>
    <w:rsid w:val="00215EE3"/>
    <w:rsid w:val="002163E4"/>
    <w:rsid w:val="00216B06"/>
    <w:rsid w:val="00217354"/>
    <w:rsid w:val="002175BD"/>
    <w:rsid w:val="002178F2"/>
    <w:rsid w:val="00221F0B"/>
    <w:rsid w:val="00223061"/>
    <w:rsid w:val="00223EE0"/>
    <w:rsid w:val="0022429E"/>
    <w:rsid w:val="00224E2B"/>
    <w:rsid w:val="00225882"/>
    <w:rsid w:val="00225A9B"/>
    <w:rsid w:val="00226669"/>
    <w:rsid w:val="00226B32"/>
    <w:rsid w:val="0022726B"/>
    <w:rsid w:val="00227AE7"/>
    <w:rsid w:val="00227EBE"/>
    <w:rsid w:val="00232960"/>
    <w:rsid w:val="00233790"/>
    <w:rsid w:val="00233E9F"/>
    <w:rsid w:val="00233F09"/>
    <w:rsid w:val="00234091"/>
    <w:rsid w:val="00234DED"/>
    <w:rsid w:val="00235032"/>
    <w:rsid w:val="00235271"/>
    <w:rsid w:val="002352EC"/>
    <w:rsid w:val="00235B85"/>
    <w:rsid w:val="00236868"/>
    <w:rsid w:val="002372B2"/>
    <w:rsid w:val="002375E9"/>
    <w:rsid w:val="0023782C"/>
    <w:rsid w:val="00237E7C"/>
    <w:rsid w:val="002403E2"/>
    <w:rsid w:val="00241151"/>
    <w:rsid w:val="002411E5"/>
    <w:rsid w:val="002411E7"/>
    <w:rsid w:val="002414A4"/>
    <w:rsid w:val="002423CC"/>
    <w:rsid w:val="002429AE"/>
    <w:rsid w:val="00242BBE"/>
    <w:rsid w:val="002441E5"/>
    <w:rsid w:val="00244BE5"/>
    <w:rsid w:val="00245288"/>
    <w:rsid w:val="0024587A"/>
    <w:rsid w:val="00245A70"/>
    <w:rsid w:val="00245A81"/>
    <w:rsid w:val="00245C72"/>
    <w:rsid w:val="00245FC3"/>
    <w:rsid w:val="002464D5"/>
    <w:rsid w:val="002467CC"/>
    <w:rsid w:val="00246A4D"/>
    <w:rsid w:val="00246D99"/>
    <w:rsid w:val="00247647"/>
    <w:rsid w:val="00247A02"/>
    <w:rsid w:val="0025149B"/>
    <w:rsid w:val="00252CE3"/>
    <w:rsid w:val="002537D3"/>
    <w:rsid w:val="00253F6A"/>
    <w:rsid w:val="0025455A"/>
    <w:rsid w:val="002545DF"/>
    <w:rsid w:val="00254C47"/>
    <w:rsid w:val="00254D96"/>
    <w:rsid w:val="0025558C"/>
    <w:rsid w:val="00255ACB"/>
    <w:rsid w:val="0025663D"/>
    <w:rsid w:val="00256BB7"/>
    <w:rsid w:val="0025749A"/>
    <w:rsid w:val="0025753F"/>
    <w:rsid w:val="00257B2A"/>
    <w:rsid w:val="00257F22"/>
    <w:rsid w:val="0026094E"/>
    <w:rsid w:val="00261AEF"/>
    <w:rsid w:val="00261FB6"/>
    <w:rsid w:val="00262112"/>
    <w:rsid w:val="00262335"/>
    <w:rsid w:val="00263874"/>
    <w:rsid w:val="00263B4B"/>
    <w:rsid w:val="002647BB"/>
    <w:rsid w:val="00264A81"/>
    <w:rsid w:val="002663C7"/>
    <w:rsid w:val="00266563"/>
    <w:rsid w:val="00266C58"/>
    <w:rsid w:val="00266E77"/>
    <w:rsid w:val="002671DA"/>
    <w:rsid w:val="00267CD7"/>
    <w:rsid w:val="00270360"/>
    <w:rsid w:val="00270365"/>
    <w:rsid w:val="00270413"/>
    <w:rsid w:val="002707E4"/>
    <w:rsid w:val="00270A16"/>
    <w:rsid w:val="00270C41"/>
    <w:rsid w:val="00271119"/>
    <w:rsid w:val="0027227D"/>
    <w:rsid w:val="00272922"/>
    <w:rsid w:val="00272B30"/>
    <w:rsid w:val="002733BA"/>
    <w:rsid w:val="00273E1A"/>
    <w:rsid w:val="002743C5"/>
    <w:rsid w:val="002743FA"/>
    <w:rsid w:val="002744BD"/>
    <w:rsid w:val="00274AEB"/>
    <w:rsid w:val="00274D23"/>
    <w:rsid w:val="00274FFC"/>
    <w:rsid w:val="002753CB"/>
    <w:rsid w:val="002753FB"/>
    <w:rsid w:val="00275551"/>
    <w:rsid w:val="00276478"/>
    <w:rsid w:val="00276585"/>
    <w:rsid w:val="00276D4F"/>
    <w:rsid w:val="002773CA"/>
    <w:rsid w:val="002803E4"/>
    <w:rsid w:val="00280808"/>
    <w:rsid w:val="00280A8C"/>
    <w:rsid w:val="00280C39"/>
    <w:rsid w:val="00281371"/>
    <w:rsid w:val="00281FEA"/>
    <w:rsid w:val="00282096"/>
    <w:rsid w:val="002820CB"/>
    <w:rsid w:val="00282220"/>
    <w:rsid w:val="002840E2"/>
    <w:rsid w:val="0028438C"/>
    <w:rsid w:val="00284477"/>
    <w:rsid w:val="002844F8"/>
    <w:rsid w:val="00284523"/>
    <w:rsid w:val="00284869"/>
    <w:rsid w:val="002856A4"/>
    <w:rsid w:val="002863B5"/>
    <w:rsid w:val="00286F06"/>
    <w:rsid w:val="002870FB"/>
    <w:rsid w:val="002872FC"/>
    <w:rsid w:val="002874AC"/>
    <w:rsid w:val="0028778A"/>
    <w:rsid w:val="00287AC1"/>
    <w:rsid w:val="00287CB1"/>
    <w:rsid w:val="002901BD"/>
    <w:rsid w:val="00291871"/>
    <w:rsid w:val="002922A5"/>
    <w:rsid w:val="002922E3"/>
    <w:rsid w:val="00292DC6"/>
    <w:rsid w:val="00292DE7"/>
    <w:rsid w:val="002941CE"/>
    <w:rsid w:val="002943B5"/>
    <w:rsid w:val="0029453B"/>
    <w:rsid w:val="00295B2F"/>
    <w:rsid w:val="00295CCE"/>
    <w:rsid w:val="00296239"/>
    <w:rsid w:val="00296311"/>
    <w:rsid w:val="002968CA"/>
    <w:rsid w:val="00296911"/>
    <w:rsid w:val="00296ACA"/>
    <w:rsid w:val="0029704A"/>
    <w:rsid w:val="002979DF"/>
    <w:rsid w:val="00297B9F"/>
    <w:rsid w:val="002A0841"/>
    <w:rsid w:val="002A09B2"/>
    <w:rsid w:val="002A0B1E"/>
    <w:rsid w:val="002A15E5"/>
    <w:rsid w:val="002A165F"/>
    <w:rsid w:val="002A23FA"/>
    <w:rsid w:val="002A271B"/>
    <w:rsid w:val="002A2BB3"/>
    <w:rsid w:val="002A2C37"/>
    <w:rsid w:val="002A352C"/>
    <w:rsid w:val="002A3734"/>
    <w:rsid w:val="002A39EA"/>
    <w:rsid w:val="002A4748"/>
    <w:rsid w:val="002A48BF"/>
    <w:rsid w:val="002A4D18"/>
    <w:rsid w:val="002A5A62"/>
    <w:rsid w:val="002A5CA7"/>
    <w:rsid w:val="002A656F"/>
    <w:rsid w:val="002A65E2"/>
    <w:rsid w:val="002A6EAC"/>
    <w:rsid w:val="002A70C3"/>
    <w:rsid w:val="002B0583"/>
    <w:rsid w:val="002B0F9D"/>
    <w:rsid w:val="002B14BF"/>
    <w:rsid w:val="002B1CD0"/>
    <w:rsid w:val="002B2818"/>
    <w:rsid w:val="002B2CA4"/>
    <w:rsid w:val="002B2FF5"/>
    <w:rsid w:val="002B428E"/>
    <w:rsid w:val="002B5BF8"/>
    <w:rsid w:val="002B61C7"/>
    <w:rsid w:val="002B65CB"/>
    <w:rsid w:val="002B6AF3"/>
    <w:rsid w:val="002B6C94"/>
    <w:rsid w:val="002B7723"/>
    <w:rsid w:val="002B78D4"/>
    <w:rsid w:val="002B79D2"/>
    <w:rsid w:val="002B7B6A"/>
    <w:rsid w:val="002B7ED0"/>
    <w:rsid w:val="002C14FC"/>
    <w:rsid w:val="002C162F"/>
    <w:rsid w:val="002C2668"/>
    <w:rsid w:val="002C26A8"/>
    <w:rsid w:val="002C3045"/>
    <w:rsid w:val="002C3257"/>
    <w:rsid w:val="002C379D"/>
    <w:rsid w:val="002C42D1"/>
    <w:rsid w:val="002C4653"/>
    <w:rsid w:val="002C49BC"/>
    <w:rsid w:val="002C4A84"/>
    <w:rsid w:val="002C50B1"/>
    <w:rsid w:val="002C5A5F"/>
    <w:rsid w:val="002C5CE3"/>
    <w:rsid w:val="002C5DC3"/>
    <w:rsid w:val="002C5E03"/>
    <w:rsid w:val="002C637A"/>
    <w:rsid w:val="002C64CA"/>
    <w:rsid w:val="002C68B8"/>
    <w:rsid w:val="002C6941"/>
    <w:rsid w:val="002C6BCD"/>
    <w:rsid w:val="002C6F87"/>
    <w:rsid w:val="002C72B7"/>
    <w:rsid w:val="002C7F0C"/>
    <w:rsid w:val="002D00C2"/>
    <w:rsid w:val="002D03E3"/>
    <w:rsid w:val="002D0BC8"/>
    <w:rsid w:val="002D0CA2"/>
    <w:rsid w:val="002D162C"/>
    <w:rsid w:val="002D2A33"/>
    <w:rsid w:val="002D2DC5"/>
    <w:rsid w:val="002D2FF7"/>
    <w:rsid w:val="002D3857"/>
    <w:rsid w:val="002D3FCA"/>
    <w:rsid w:val="002D455C"/>
    <w:rsid w:val="002D46FC"/>
    <w:rsid w:val="002D48C9"/>
    <w:rsid w:val="002D61FD"/>
    <w:rsid w:val="002D6323"/>
    <w:rsid w:val="002D6650"/>
    <w:rsid w:val="002D6D3C"/>
    <w:rsid w:val="002D7574"/>
    <w:rsid w:val="002D75A2"/>
    <w:rsid w:val="002D7686"/>
    <w:rsid w:val="002D7E02"/>
    <w:rsid w:val="002E04F8"/>
    <w:rsid w:val="002E1261"/>
    <w:rsid w:val="002E1766"/>
    <w:rsid w:val="002E19C8"/>
    <w:rsid w:val="002E1C78"/>
    <w:rsid w:val="002E208C"/>
    <w:rsid w:val="002E236E"/>
    <w:rsid w:val="002E2BF6"/>
    <w:rsid w:val="002E34A4"/>
    <w:rsid w:val="002E3F92"/>
    <w:rsid w:val="002E4947"/>
    <w:rsid w:val="002E4BD1"/>
    <w:rsid w:val="002E4BD5"/>
    <w:rsid w:val="002E57E3"/>
    <w:rsid w:val="002E5C03"/>
    <w:rsid w:val="002E6F5C"/>
    <w:rsid w:val="002E705F"/>
    <w:rsid w:val="002E7318"/>
    <w:rsid w:val="002E78C2"/>
    <w:rsid w:val="002E78DC"/>
    <w:rsid w:val="002F04CC"/>
    <w:rsid w:val="002F052B"/>
    <w:rsid w:val="002F0EF4"/>
    <w:rsid w:val="002F12A8"/>
    <w:rsid w:val="002F2122"/>
    <w:rsid w:val="002F26FC"/>
    <w:rsid w:val="002F295B"/>
    <w:rsid w:val="002F3005"/>
    <w:rsid w:val="002F356C"/>
    <w:rsid w:val="002F3D7C"/>
    <w:rsid w:val="002F40B2"/>
    <w:rsid w:val="002F4230"/>
    <w:rsid w:val="002F45D9"/>
    <w:rsid w:val="002F4652"/>
    <w:rsid w:val="002F49F2"/>
    <w:rsid w:val="002F4BCA"/>
    <w:rsid w:val="002F4F76"/>
    <w:rsid w:val="002F5E97"/>
    <w:rsid w:val="002F5FEB"/>
    <w:rsid w:val="002F62C4"/>
    <w:rsid w:val="003006D0"/>
    <w:rsid w:val="00300CEA"/>
    <w:rsid w:val="00300F02"/>
    <w:rsid w:val="0030134E"/>
    <w:rsid w:val="00301A31"/>
    <w:rsid w:val="00301B86"/>
    <w:rsid w:val="003020FB"/>
    <w:rsid w:val="0030261C"/>
    <w:rsid w:val="003028F5"/>
    <w:rsid w:val="003029EC"/>
    <w:rsid w:val="003035C0"/>
    <w:rsid w:val="00304B05"/>
    <w:rsid w:val="0030525D"/>
    <w:rsid w:val="00305574"/>
    <w:rsid w:val="003067C4"/>
    <w:rsid w:val="00306E79"/>
    <w:rsid w:val="00307032"/>
    <w:rsid w:val="0030728D"/>
    <w:rsid w:val="00307404"/>
    <w:rsid w:val="00307497"/>
    <w:rsid w:val="0030756D"/>
    <w:rsid w:val="00307904"/>
    <w:rsid w:val="003102E7"/>
    <w:rsid w:val="0031128E"/>
    <w:rsid w:val="003116C2"/>
    <w:rsid w:val="00311C8F"/>
    <w:rsid w:val="003132FA"/>
    <w:rsid w:val="003134B4"/>
    <w:rsid w:val="003141B7"/>
    <w:rsid w:val="0031482A"/>
    <w:rsid w:val="00314BBE"/>
    <w:rsid w:val="0031585E"/>
    <w:rsid w:val="00315D42"/>
    <w:rsid w:val="00316BC4"/>
    <w:rsid w:val="00316CBD"/>
    <w:rsid w:val="00316D25"/>
    <w:rsid w:val="00317291"/>
    <w:rsid w:val="0031739D"/>
    <w:rsid w:val="00317B99"/>
    <w:rsid w:val="00317CBF"/>
    <w:rsid w:val="003201F0"/>
    <w:rsid w:val="00320519"/>
    <w:rsid w:val="00320621"/>
    <w:rsid w:val="00320C8F"/>
    <w:rsid w:val="00321577"/>
    <w:rsid w:val="003215E0"/>
    <w:rsid w:val="00321C09"/>
    <w:rsid w:val="003237C3"/>
    <w:rsid w:val="00323805"/>
    <w:rsid w:val="00323E5D"/>
    <w:rsid w:val="003243AD"/>
    <w:rsid w:val="003250A3"/>
    <w:rsid w:val="00325964"/>
    <w:rsid w:val="00326CEE"/>
    <w:rsid w:val="00326D4D"/>
    <w:rsid w:val="00327209"/>
    <w:rsid w:val="00327780"/>
    <w:rsid w:val="00330B35"/>
    <w:rsid w:val="0033132C"/>
    <w:rsid w:val="00331580"/>
    <w:rsid w:val="00331BF7"/>
    <w:rsid w:val="00331FEA"/>
    <w:rsid w:val="00332039"/>
    <w:rsid w:val="003320E8"/>
    <w:rsid w:val="003340B3"/>
    <w:rsid w:val="003344B8"/>
    <w:rsid w:val="003346D3"/>
    <w:rsid w:val="003348FC"/>
    <w:rsid w:val="0033523E"/>
    <w:rsid w:val="00335467"/>
    <w:rsid w:val="00336633"/>
    <w:rsid w:val="0033723F"/>
    <w:rsid w:val="003374D3"/>
    <w:rsid w:val="0033768B"/>
    <w:rsid w:val="00337C7A"/>
    <w:rsid w:val="003405B6"/>
    <w:rsid w:val="0034063B"/>
    <w:rsid w:val="00341035"/>
    <w:rsid w:val="00341A9A"/>
    <w:rsid w:val="00341B84"/>
    <w:rsid w:val="00341CAC"/>
    <w:rsid w:val="003425FF"/>
    <w:rsid w:val="00342BA3"/>
    <w:rsid w:val="00342C89"/>
    <w:rsid w:val="003444C7"/>
    <w:rsid w:val="00346907"/>
    <w:rsid w:val="003469A6"/>
    <w:rsid w:val="00347218"/>
    <w:rsid w:val="0034744A"/>
    <w:rsid w:val="003475F3"/>
    <w:rsid w:val="00347B37"/>
    <w:rsid w:val="00350222"/>
    <w:rsid w:val="003503BD"/>
    <w:rsid w:val="00350BE4"/>
    <w:rsid w:val="00350E92"/>
    <w:rsid w:val="00351C8F"/>
    <w:rsid w:val="00351F9B"/>
    <w:rsid w:val="00352CC9"/>
    <w:rsid w:val="003538A5"/>
    <w:rsid w:val="00354EFA"/>
    <w:rsid w:val="00354F9F"/>
    <w:rsid w:val="00355110"/>
    <w:rsid w:val="00355845"/>
    <w:rsid w:val="00355EB5"/>
    <w:rsid w:val="00355EF7"/>
    <w:rsid w:val="00356302"/>
    <w:rsid w:val="003566D8"/>
    <w:rsid w:val="00356A7C"/>
    <w:rsid w:val="00357001"/>
    <w:rsid w:val="00357754"/>
    <w:rsid w:val="00357C02"/>
    <w:rsid w:val="00357E56"/>
    <w:rsid w:val="00357EA2"/>
    <w:rsid w:val="00360818"/>
    <w:rsid w:val="0036086A"/>
    <w:rsid w:val="00360CD6"/>
    <w:rsid w:val="0036115C"/>
    <w:rsid w:val="00362050"/>
    <w:rsid w:val="003629D1"/>
    <w:rsid w:val="00362C37"/>
    <w:rsid w:val="00362DB6"/>
    <w:rsid w:val="0036308D"/>
    <w:rsid w:val="00363536"/>
    <w:rsid w:val="003636C1"/>
    <w:rsid w:val="00365222"/>
    <w:rsid w:val="00365E52"/>
    <w:rsid w:val="00367F03"/>
    <w:rsid w:val="00370916"/>
    <w:rsid w:val="00370C84"/>
    <w:rsid w:val="00371007"/>
    <w:rsid w:val="003718FC"/>
    <w:rsid w:val="00371D71"/>
    <w:rsid w:val="003729D6"/>
    <w:rsid w:val="00372B39"/>
    <w:rsid w:val="00373244"/>
    <w:rsid w:val="00373561"/>
    <w:rsid w:val="003736D0"/>
    <w:rsid w:val="00373BA9"/>
    <w:rsid w:val="00373D2C"/>
    <w:rsid w:val="00373F89"/>
    <w:rsid w:val="0037439A"/>
    <w:rsid w:val="003752EF"/>
    <w:rsid w:val="0037561B"/>
    <w:rsid w:val="003756F8"/>
    <w:rsid w:val="003758F5"/>
    <w:rsid w:val="00375E9D"/>
    <w:rsid w:val="00375F24"/>
    <w:rsid w:val="00376D1C"/>
    <w:rsid w:val="00377C03"/>
    <w:rsid w:val="00377EBC"/>
    <w:rsid w:val="00381319"/>
    <w:rsid w:val="003814D8"/>
    <w:rsid w:val="00381593"/>
    <w:rsid w:val="003817A5"/>
    <w:rsid w:val="003817F8"/>
    <w:rsid w:val="00381E4E"/>
    <w:rsid w:val="00383656"/>
    <w:rsid w:val="00383760"/>
    <w:rsid w:val="00383940"/>
    <w:rsid w:val="00383A00"/>
    <w:rsid w:val="00383D9D"/>
    <w:rsid w:val="00383ED9"/>
    <w:rsid w:val="003845C9"/>
    <w:rsid w:val="00384D14"/>
    <w:rsid w:val="0038615F"/>
    <w:rsid w:val="00386FF2"/>
    <w:rsid w:val="00387212"/>
    <w:rsid w:val="0038772F"/>
    <w:rsid w:val="003908E0"/>
    <w:rsid w:val="00390C28"/>
    <w:rsid w:val="00391240"/>
    <w:rsid w:val="00391413"/>
    <w:rsid w:val="003917F8"/>
    <w:rsid w:val="00391D20"/>
    <w:rsid w:val="00392EF5"/>
    <w:rsid w:val="003933B4"/>
    <w:rsid w:val="003941F4"/>
    <w:rsid w:val="0039552E"/>
    <w:rsid w:val="00395E48"/>
    <w:rsid w:val="00397126"/>
    <w:rsid w:val="003974A0"/>
    <w:rsid w:val="003A04FF"/>
    <w:rsid w:val="003A0B53"/>
    <w:rsid w:val="003A1D3E"/>
    <w:rsid w:val="003A20BD"/>
    <w:rsid w:val="003A21E8"/>
    <w:rsid w:val="003A2565"/>
    <w:rsid w:val="003A33F2"/>
    <w:rsid w:val="003A3522"/>
    <w:rsid w:val="003A392A"/>
    <w:rsid w:val="003A3D65"/>
    <w:rsid w:val="003A3ECC"/>
    <w:rsid w:val="003A4F6C"/>
    <w:rsid w:val="003A57BE"/>
    <w:rsid w:val="003A5A2A"/>
    <w:rsid w:val="003A5CC9"/>
    <w:rsid w:val="003A5E6B"/>
    <w:rsid w:val="003A5E9E"/>
    <w:rsid w:val="003A5FB4"/>
    <w:rsid w:val="003A6261"/>
    <w:rsid w:val="003A682E"/>
    <w:rsid w:val="003A76B8"/>
    <w:rsid w:val="003A7DED"/>
    <w:rsid w:val="003B088C"/>
    <w:rsid w:val="003B0A0E"/>
    <w:rsid w:val="003B0D66"/>
    <w:rsid w:val="003B129D"/>
    <w:rsid w:val="003B1AD8"/>
    <w:rsid w:val="003B20B4"/>
    <w:rsid w:val="003B2175"/>
    <w:rsid w:val="003B2662"/>
    <w:rsid w:val="003B3897"/>
    <w:rsid w:val="003B3D98"/>
    <w:rsid w:val="003B46B2"/>
    <w:rsid w:val="003B48B1"/>
    <w:rsid w:val="003B52DA"/>
    <w:rsid w:val="003B5619"/>
    <w:rsid w:val="003B574E"/>
    <w:rsid w:val="003B5BFA"/>
    <w:rsid w:val="003B5F84"/>
    <w:rsid w:val="003B6281"/>
    <w:rsid w:val="003B6464"/>
    <w:rsid w:val="003B6579"/>
    <w:rsid w:val="003B741C"/>
    <w:rsid w:val="003B742B"/>
    <w:rsid w:val="003B7561"/>
    <w:rsid w:val="003B75B0"/>
    <w:rsid w:val="003B790C"/>
    <w:rsid w:val="003C02E8"/>
    <w:rsid w:val="003C04CE"/>
    <w:rsid w:val="003C05BF"/>
    <w:rsid w:val="003C15A3"/>
    <w:rsid w:val="003C1683"/>
    <w:rsid w:val="003C1E83"/>
    <w:rsid w:val="003C2416"/>
    <w:rsid w:val="003C374B"/>
    <w:rsid w:val="003C37C4"/>
    <w:rsid w:val="003C3B8E"/>
    <w:rsid w:val="003C3DBD"/>
    <w:rsid w:val="003C5A8B"/>
    <w:rsid w:val="003C5B76"/>
    <w:rsid w:val="003C5C69"/>
    <w:rsid w:val="003C6535"/>
    <w:rsid w:val="003C6FC0"/>
    <w:rsid w:val="003C720A"/>
    <w:rsid w:val="003C73E3"/>
    <w:rsid w:val="003C7F10"/>
    <w:rsid w:val="003D0A9E"/>
    <w:rsid w:val="003D0BFB"/>
    <w:rsid w:val="003D1E8C"/>
    <w:rsid w:val="003D2295"/>
    <w:rsid w:val="003D22FC"/>
    <w:rsid w:val="003D36BA"/>
    <w:rsid w:val="003D39A0"/>
    <w:rsid w:val="003D3A2C"/>
    <w:rsid w:val="003D3A6C"/>
    <w:rsid w:val="003D3DCB"/>
    <w:rsid w:val="003D43CB"/>
    <w:rsid w:val="003D4749"/>
    <w:rsid w:val="003D4757"/>
    <w:rsid w:val="003D4952"/>
    <w:rsid w:val="003D4989"/>
    <w:rsid w:val="003D4E15"/>
    <w:rsid w:val="003D57AF"/>
    <w:rsid w:val="003D5841"/>
    <w:rsid w:val="003D5F72"/>
    <w:rsid w:val="003D616E"/>
    <w:rsid w:val="003D72ED"/>
    <w:rsid w:val="003D741C"/>
    <w:rsid w:val="003D7C38"/>
    <w:rsid w:val="003D7FAC"/>
    <w:rsid w:val="003E021C"/>
    <w:rsid w:val="003E053A"/>
    <w:rsid w:val="003E1AC8"/>
    <w:rsid w:val="003E1C56"/>
    <w:rsid w:val="003E216D"/>
    <w:rsid w:val="003E21E1"/>
    <w:rsid w:val="003E2AB4"/>
    <w:rsid w:val="003E2BBF"/>
    <w:rsid w:val="003E2DA9"/>
    <w:rsid w:val="003E2F28"/>
    <w:rsid w:val="003E32D0"/>
    <w:rsid w:val="003E3F30"/>
    <w:rsid w:val="003E3F79"/>
    <w:rsid w:val="003E41F3"/>
    <w:rsid w:val="003E4590"/>
    <w:rsid w:val="003E51F2"/>
    <w:rsid w:val="003E5376"/>
    <w:rsid w:val="003E6751"/>
    <w:rsid w:val="003E7132"/>
    <w:rsid w:val="003E714D"/>
    <w:rsid w:val="003F03FE"/>
    <w:rsid w:val="003F1400"/>
    <w:rsid w:val="003F1CC2"/>
    <w:rsid w:val="003F284C"/>
    <w:rsid w:val="003F34C1"/>
    <w:rsid w:val="003F34D8"/>
    <w:rsid w:val="003F3CFF"/>
    <w:rsid w:val="003F4839"/>
    <w:rsid w:val="003F4CCD"/>
    <w:rsid w:val="003F5420"/>
    <w:rsid w:val="003F5491"/>
    <w:rsid w:val="003F55F7"/>
    <w:rsid w:val="003F5736"/>
    <w:rsid w:val="003F6B8F"/>
    <w:rsid w:val="003F6C04"/>
    <w:rsid w:val="003F6D06"/>
    <w:rsid w:val="003F709C"/>
    <w:rsid w:val="003F7265"/>
    <w:rsid w:val="003F7DEB"/>
    <w:rsid w:val="003F7F40"/>
    <w:rsid w:val="004006D1"/>
    <w:rsid w:val="00400FC1"/>
    <w:rsid w:val="00401073"/>
    <w:rsid w:val="00401288"/>
    <w:rsid w:val="0040179F"/>
    <w:rsid w:val="0040262C"/>
    <w:rsid w:val="0040275B"/>
    <w:rsid w:val="00402A36"/>
    <w:rsid w:val="00403B55"/>
    <w:rsid w:val="00404061"/>
    <w:rsid w:val="004044B0"/>
    <w:rsid w:val="0040457F"/>
    <w:rsid w:val="004045DB"/>
    <w:rsid w:val="00404906"/>
    <w:rsid w:val="00405605"/>
    <w:rsid w:val="004056C0"/>
    <w:rsid w:val="0040623F"/>
    <w:rsid w:val="00406A59"/>
    <w:rsid w:val="00407083"/>
    <w:rsid w:val="00407E49"/>
    <w:rsid w:val="004105F4"/>
    <w:rsid w:val="00411087"/>
    <w:rsid w:val="00411A2F"/>
    <w:rsid w:val="00411F61"/>
    <w:rsid w:val="00412145"/>
    <w:rsid w:val="00412178"/>
    <w:rsid w:val="004125D9"/>
    <w:rsid w:val="00412A6E"/>
    <w:rsid w:val="00412AD6"/>
    <w:rsid w:val="00413032"/>
    <w:rsid w:val="004137CB"/>
    <w:rsid w:val="00413E0F"/>
    <w:rsid w:val="0041465E"/>
    <w:rsid w:val="004146E3"/>
    <w:rsid w:val="00414E89"/>
    <w:rsid w:val="00415036"/>
    <w:rsid w:val="0041512B"/>
    <w:rsid w:val="00415859"/>
    <w:rsid w:val="00415C2E"/>
    <w:rsid w:val="00415FBF"/>
    <w:rsid w:val="00416733"/>
    <w:rsid w:val="004169CA"/>
    <w:rsid w:val="00417170"/>
    <w:rsid w:val="00420274"/>
    <w:rsid w:val="00421E08"/>
    <w:rsid w:val="00422A81"/>
    <w:rsid w:val="004235E2"/>
    <w:rsid w:val="0042419C"/>
    <w:rsid w:val="004242BC"/>
    <w:rsid w:val="004246E4"/>
    <w:rsid w:val="00425247"/>
    <w:rsid w:val="00425446"/>
    <w:rsid w:val="00425B4C"/>
    <w:rsid w:val="00425F7F"/>
    <w:rsid w:val="00426139"/>
    <w:rsid w:val="00426912"/>
    <w:rsid w:val="004269CC"/>
    <w:rsid w:val="00426FE6"/>
    <w:rsid w:val="00427177"/>
    <w:rsid w:val="00431CFF"/>
    <w:rsid w:val="00431E85"/>
    <w:rsid w:val="00432010"/>
    <w:rsid w:val="004323B7"/>
    <w:rsid w:val="00432686"/>
    <w:rsid w:val="004329E9"/>
    <w:rsid w:val="00433086"/>
    <w:rsid w:val="00434181"/>
    <w:rsid w:val="0043478D"/>
    <w:rsid w:val="00434E49"/>
    <w:rsid w:val="004350F3"/>
    <w:rsid w:val="00435AD5"/>
    <w:rsid w:val="00435E51"/>
    <w:rsid w:val="00435EBE"/>
    <w:rsid w:val="00436E73"/>
    <w:rsid w:val="00436F4C"/>
    <w:rsid w:val="00440E28"/>
    <w:rsid w:val="00441009"/>
    <w:rsid w:val="0044154D"/>
    <w:rsid w:val="00441837"/>
    <w:rsid w:val="00441BF6"/>
    <w:rsid w:val="004421EA"/>
    <w:rsid w:val="004423FF"/>
    <w:rsid w:val="00442F65"/>
    <w:rsid w:val="0044369C"/>
    <w:rsid w:val="0044384D"/>
    <w:rsid w:val="0044433A"/>
    <w:rsid w:val="004443C3"/>
    <w:rsid w:val="00444484"/>
    <w:rsid w:val="00444B75"/>
    <w:rsid w:val="00444D7B"/>
    <w:rsid w:val="00445023"/>
    <w:rsid w:val="00445B6A"/>
    <w:rsid w:val="00445F28"/>
    <w:rsid w:val="00446320"/>
    <w:rsid w:val="0045008D"/>
    <w:rsid w:val="0045013C"/>
    <w:rsid w:val="00450A75"/>
    <w:rsid w:val="00450F8F"/>
    <w:rsid w:val="00451496"/>
    <w:rsid w:val="0045188B"/>
    <w:rsid w:val="00451E2B"/>
    <w:rsid w:val="00451F7B"/>
    <w:rsid w:val="00452EC2"/>
    <w:rsid w:val="0045303D"/>
    <w:rsid w:val="00453107"/>
    <w:rsid w:val="00453B7D"/>
    <w:rsid w:val="00453C0F"/>
    <w:rsid w:val="00453C4E"/>
    <w:rsid w:val="00453DD1"/>
    <w:rsid w:val="00454089"/>
    <w:rsid w:val="00454BD5"/>
    <w:rsid w:val="00455107"/>
    <w:rsid w:val="004557EB"/>
    <w:rsid w:val="0045608C"/>
    <w:rsid w:val="00456130"/>
    <w:rsid w:val="00456734"/>
    <w:rsid w:val="0045686D"/>
    <w:rsid w:val="00456B52"/>
    <w:rsid w:val="00456BA6"/>
    <w:rsid w:val="00457A7E"/>
    <w:rsid w:val="00457F15"/>
    <w:rsid w:val="00457F49"/>
    <w:rsid w:val="00461448"/>
    <w:rsid w:val="00462210"/>
    <w:rsid w:val="00462372"/>
    <w:rsid w:val="004637CA"/>
    <w:rsid w:val="00464379"/>
    <w:rsid w:val="00464B84"/>
    <w:rsid w:val="00465211"/>
    <w:rsid w:val="004659E3"/>
    <w:rsid w:val="00466187"/>
    <w:rsid w:val="0046699D"/>
    <w:rsid w:val="004675A2"/>
    <w:rsid w:val="00467ED6"/>
    <w:rsid w:val="004709C3"/>
    <w:rsid w:val="00470AD4"/>
    <w:rsid w:val="004710D4"/>
    <w:rsid w:val="00471190"/>
    <w:rsid w:val="004719F6"/>
    <w:rsid w:val="00471A38"/>
    <w:rsid w:val="00472737"/>
    <w:rsid w:val="00473534"/>
    <w:rsid w:val="004740B5"/>
    <w:rsid w:val="004742ED"/>
    <w:rsid w:val="00474868"/>
    <w:rsid w:val="0047492E"/>
    <w:rsid w:val="00475191"/>
    <w:rsid w:val="0047568D"/>
    <w:rsid w:val="00475749"/>
    <w:rsid w:val="004758EC"/>
    <w:rsid w:val="00475A12"/>
    <w:rsid w:val="00475C96"/>
    <w:rsid w:val="00475CF8"/>
    <w:rsid w:val="00476513"/>
    <w:rsid w:val="0047660A"/>
    <w:rsid w:val="00476A31"/>
    <w:rsid w:val="00476FDC"/>
    <w:rsid w:val="0047775E"/>
    <w:rsid w:val="00477B01"/>
    <w:rsid w:val="004809C8"/>
    <w:rsid w:val="0048138E"/>
    <w:rsid w:val="00481447"/>
    <w:rsid w:val="004815D8"/>
    <w:rsid w:val="00482A61"/>
    <w:rsid w:val="00482FF7"/>
    <w:rsid w:val="0048330F"/>
    <w:rsid w:val="00484211"/>
    <w:rsid w:val="00484C24"/>
    <w:rsid w:val="00486A74"/>
    <w:rsid w:val="00486EA6"/>
    <w:rsid w:val="004876DC"/>
    <w:rsid w:val="00487CDD"/>
    <w:rsid w:val="00490A89"/>
    <w:rsid w:val="00490FC4"/>
    <w:rsid w:val="00491225"/>
    <w:rsid w:val="0049139B"/>
    <w:rsid w:val="0049166D"/>
    <w:rsid w:val="00491B4D"/>
    <w:rsid w:val="00491BE8"/>
    <w:rsid w:val="00491CE3"/>
    <w:rsid w:val="004933B7"/>
    <w:rsid w:val="0049382D"/>
    <w:rsid w:val="00494599"/>
    <w:rsid w:val="00494DFB"/>
    <w:rsid w:val="0049512A"/>
    <w:rsid w:val="0049543C"/>
    <w:rsid w:val="00495601"/>
    <w:rsid w:val="004958E4"/>
    <w:rsid w:val="00495FE8"/>
    <w:rsid w:val="0049643A"/>
    <w:rsid w:val="0049697B"/>
    <w:rsid w:val="00496AF2"/>
    <w:rsid w:val="0049768B"/>
    <w:rsid w:val="004976DD"/>
    <w:rsid w:val="00497A35"/>
    <w:rsid w:val="004A08B2"/>
    <w:rsid w:val="004A0AA8"/>
    <w:rsid w:val="004A12B5"/>
    <w:rsid w:val="004A1374"/>
    <w:rsid w:val="004A1445"/>
    <w:rsid w:val="004A167A"/>
    <w:rsid w:val="004A17A7"/>
    <w:rsid w:val="004A17C3"/>
    <w:rsid w:val="004A19D9"/>
    <w:rsid w:val="004A1B7A"/>
    <w:rsid w:val="004A2136"/>
    <w:rsid w:val="004A22AF"/>
    <w:rsid w:val="004A25B4"/>
    <w:rsid w:val="004A338A"/>
    <w:rsid w:val="004A396C"/>
    <w:rsid w:val="004A4948"/>
    <w:rsid w:val="004A4CAB"/>
    <w:rsid w:val="004A4CE6"/>
    <w:rsid w:val="004A4FCE"/>
    <w:rsid w:val="004A5121"/>
    <w:rsid w:val="004A5A02"/>
    <w:rsid w:val="004A5D1F"/>
    <w:rsid w:val="004A622C"/>
    <w:rsid w:val="004A6496"/>
    <w:rsid w:val="004A77ED"/>
    <w:rsid w:val="004A7D7F"/>
    <w:rsid w:val="004B03D7"/>
    <w:rsid w:val="004B04E9"/>
    <w:rsid w:val="004B0A44"/>
    <w:rsid w:val="004B0AE8"/>
    <w:rsid w:val="004B0F6B"/>
    <w:rsid w:val="004B0FE1"/>
    <w:rsid w:val="004B10A9"/>
    <w:rsid w:val="004B1412"/>
    <w:rsid w:val="004B2237"/>
    <w:rsid w:val="004B22B9"/>
    <w:rsid w:val="004B2E0D"/>
    <w:rsid w:val="004B3342"/>
    <w:rsid w:val="004B44BC"/>
    <w:rsid w:val="004B4513"/>
    <w:rsid w:val="004B51C7"/>
    <w:rsid w:val="004B52D8"/>
    <w:rsid w:val="004B5482"/>
    <w:rsid w:val="004B60C0"/>
    <w:rsid w:val="004B633E"/>
    <w:rsid w:val="004B6CB9"/>
    <w:rsid w:val="004B7045"/>
    <w:rsid w:val="004B7069"/>
    <w:rsid w:val="004B71C1"/>
    <w:rsid w:val="004B754D"/>
    <w:rsid w:val="004B75A9"/>
    <w:rsid w:val="004B7F63"/>
    <w:rsid w:val="004C07C1"/>
    <w:rsid w:val="004C0B0C"/>
    <w:rsid w:val="004C0B9B"/>
    <w:rsid w:val="004C0F28"/>
    <w:rsid w:val="004C1BC8"/>
    <w:rsid w:val="004C2907"/>
    <w:rsid w:val="004C2C46"/>
    <w:rsid w:val="004C2F79"/>
    <w:rsid w:val="004C3B87"/>
    <w:rsid w:val="004C4F6F"/>
    <w:rsid w:val="004C4F83"/>
    <w:rsid w:val="004C5395"/>
    <w:rsid w:val="004C5627"/>
    <w:rsid w:val="004C5D40"/>
    <w:rsid w:val="004C616D"/>
    <w:rsid w:val="004C6746"/>
    <w:rsid w:val="004C6AEC"/>
    <w:rsid w:val="004C6E44"/>
    <w:rsid w:val="004C79BD"/>
    <w:rsid w:val="004C7C3F"/>
    <w:rsid w:val="004C7DF9"/>
    <w:rsid w:val="004D00CB"/>
    <w:rsid w:val="004D037F"/>
    <w:rsid w:val="004D0386"/>
    <w:rsid w:val="004D05DB"/>
    <w:rsid w:val="004D07D2"/>
    <w:rsid w:val="004D08B2"/>
    <w:rsid w:val="004D111B"/>
    <w:rsid w:val="004D1D3D"/>
    <w:rsid w:val="004D1E48"/>
    <w:rsid w:val="004D2606"/>
    <w:rsid w:val="004D2A12"/>
    <w:rsid w:val="004D30DA"/>
    <w:rsid w:val="004D354A"/>
    <w:rsid w:val="004D42DC"/>
    <w:rsid w:val="004D4573"/>
    <w:rsid w:val="004D480E"/>
    <w:rsid w:val="004D4A57"/>
    <w:rsid w:val="004D4B75"/>
    <w:rsid w:val="004D4CBC"/>
    <w:rsid w:val="004D4EDD"/>
    <w:rsid w:val="004D4F3B"/>
    <w:rsid w:val="004D52FD"/>
    <w:rsid w:val="004D5671"/>
    <w:rsid w:val="004D709B"/>
    <w:rsid w:val="004D70A3"/>
    <w:rsid w:val="004D7512"/>
    <w:rsid w:val="004D75A7"/>
    <w:rsid w:val="004D7949"/>
    <w:rsid w:val="004D7A3F"/>
    <w:rsid w:val="004D7ACB"/>
    <w:rsid w:val="004E10DC"/>
    <w:rsid w:val="004E149A"/>
    <w:rsid w:val="004E175C"/>
    <w:rsid w:val="004E18E1"/>
    <w:rsid w:val="004E1A9C"/>
    <w:rsid w:val="004E1E2B"/>
    <w:rsid w:val="004E21E0"/>
    <w:rsid w:val="004E2487"/>
    <w:rsid w:val="004E2730"/>
    <w:rsid w:val="004E311F"/>
    <w:rsid w:val="004E334A"/>
    <w:rsid w:val="004E3B57"/>
    <w:rsid w:val="004E487D"/>
    <w:rsid w:val="004E4D80"/>
    <w:rsid w:val="004E541B"/>
    <w:rsid w:val="004E5522"/>
    <w:rsid w:val="004E7202"/>
    <w:rsid w:val="004E794E"/>
    <w:rsid w:val="004E7AB3"/>
    <w:rsid w:val="004E7C53"/>
    <w:rsid w:val="004E7E3A"/>
    <w:rsid w:val="004E7F8D"/>
    <w:rsid w:val="004F0035"/>
    <w:rsid w:val="004F0B3B"/>
    <w:rsid w:val="004F120C"/>
    <w:rsid w:val="004F153A"/>
    <w:rsid w:val="004F18D3"/>
    <w:rsid w:val="004F20A4"/>
    <w:rsid w:val="004F2130"/>
    <w:rsid w:val="004F261F"/>
    <w:rsid w:val="004F33B6"/>
    <w:rsid w:val="004F39D4"/>
    <w:rsid w:val="004F3C41"/>
    <w:rsid w:val="004F4C35"/>
    <w:rsid w:val="004F6104"/>
    <w:rsid w:val="004F6C42"/>
    <w:rsid w:val="004F78B2"/>
    <w:rsid w:val="004F7CF4"/>
    <w:rsid w:val="004F7E36"/>
    <w:rsid w:val="00500200"/>
    <w:rsid w:val="00500966"/>
    <w:rsid w:val="00501284"/>
    <w:rsid w:val="005020B4"/>
    <w:rsid w:val="00502110"/>
    <w:rsid w:val="00502881"/>
    <w:rsid w:val="005029C2"/>
    <w:rsid w:val="00503250"/>
    <w:rsid w:val="00503600"/>
    <w:rsid w:val="00504D71"/>
    <w:rsid w:val="00505E47"/>
    <w:rsid w:val="00506317"/>
    <w:rsid w:val="00506B6A"/>
    <w:rsid w:val="00506FAB"/>
    <w:rsid w:val="00507052"/>
    <w:rsid w:val="005074B8"/>
    <w:rsid w:val="00507763"/>
    <w:rsid w:val="00507765"/>
    <w:rsid w:val="00507B40"/>
    <w:rsid w:val="00510636"/>
    <w:rsid w:val="0051070B"/>
    <w:rsid w:val="005107B0"/>
    <w:rsid w:val="0051093F"/>
    <w:rsid w:val="005114F4"/>
    <w:rsid w:val="00511520"/>
    <w:rsid w:val="00511CB3"/>
    <w:rsid w:val="00511D84"/>
    <w:rsid w:val="00511DFC"/>
    <w:rsid w:val="00511EFE"/>
    <w:rsid w:val="005123CF"/>
    <w:rsid w:val="00512432"/>
    <w:rsid w:val="005126B2"/>
    <w:rsid w:val="0051281C"/>
    <w:rsid w:val="00512A2D"/>
    <w:rsid w:val="00513FBC"/>
    <w:rsid w:val="005145FA"/>
    <w:rsid w:val="005159D5"/>
    <w:rsid w:val="00515B75"/>
    <w:rsid w:val="00516179"/>
    <w:rsid w:val="0051681E"/>
    <w:rsid w:val="005172CE"/>
    <w:rsid w:val="005178A3"/>
    <w:rsid w:val="00517DD2"/>
    <w:rsid w:val="005200BE"/>
    <w:rsid w:val="005204EB"/>
    <w:rsid w:val="005204FB"/>
    <w:rsid w:val="0052050A"/>
    <w:rsid w:val="00522A8A"/>
    <w:rsid w:val="00522C61"/>
    <w:rsid w:val="005231C1"/>
    <w:rsid w:val="00523555"/>
    <w:rsid w:val="00523B78"/>
    <w:rsid w:val="0052425C"/>
    <w:rsid w:val="005268C9"/>
    <w:rsid w:val="00527C1A"/>
    <w:rsid w:val="0053006F"/>
    <w:rsid w:val="00530E20"/>
    <w:rsid w:val="00531CEA"/>
    <w:rsid w:val="005325C5"/>
    <w:rsid w:val="00532601"/>
    <w:rsid w:val="00532B73"/>
    <w:rsid w:val="005333CB"/>
    <w:rsid w:val="0053350A"/>
    <w:rsid w:val="005336B6"/>
    <w:rsid w:val="00533771"/>
    <w:rsid w:val="00533BE3"/>
    <w:rsid w:val="00533EFD"/>
    <w:rsid w:val="00534C8E"/>
    <w:rsid w:val="00535331"/>
    <w:rsid w:val="0053546B"/>
    <w:rsid w:val="0053556A"/>
    <w:rsid w:val="0053578F"/>
    <w:rsid w:val="00536DC1"/>
    <w:rsid w:val="005372F2"/>
    <w:rsid w:val="0053746A"/>
    <w:rsid w:val="00540083"/>
    <w:rsid w:val="005402D9"/>
    <w:rsid w:val="00540E35"/>
    <w:rsid w:val="00541851"/>
    <w:rsid w:val="00542F68"/>
    <w:rsid w:val="00543525"/>
    <w:rsid w:val="00543B72"/>
    <w:rsid w:val="00543ED7"/>
    <w:rsid w:val="00544893"/>
    <w:rsid w:val="00544E0F"/>
    <w:rsid w:val="00544EA9"/>
    <w:rsid w:val="005452A8"/>
    <w:rsid w:val="0054604A"/>
    <w:rsid w:val="005464D0"/>
    <w:rsid w:val="00546783"/>
    <w:rsid w:val="005478FF"/>
    <w:rsid w:val="00547C54"/>
    <w:rsid w:val="005505C3"/>
    <w:rsid w:val="00550C7F"/>
    <w:rsid w:val="00550CB1"/>
    <w:rsid w:val="00551922"/>
    <w:rsid w:val="005536B4"/>
    <w:rsid w:val="00553BD4"/>
    <w:rsid w:val="00554F5A"/>
    <w:rsid w:val="00555037"/>
    <w:rsid w:val="00555577"/>
    <w:rsid w:val="005556B0"/>
    <w:rsid w:val="0055589B"/>
    <w:rsid w:val="0055741B"/>
    <w:rsid w:val="00557864"/>
    <w:rsid w:val="00557F91"/>
    <w:rsid w:val="005606CB"/>
    <w:rsid w:val="005609EA"/>
    <w:rsid w:val="00560AD8"/>
    <w:rsid w:val="00560F3C"/>
    <w:rsid w:val="00561187"/>
    <w:rsid w:val="005622E1"/>
    <w:rsid w:val="0056286E"/>
    <w:rsid w:val="00563123"/>
    <w:rsid w:val="00563F1A"/>
    <w:rsid w:val="0056452A"/>
    <w:rsid w:val="00564DE2"/>
    <w:rsid w:val="005669AB"/>
    <w:rsid w:val="00566E7E"/>
    <w:rsid w:val="00566F07"/>
    <w:rsid w:val="00567871"/>
    <w:rsid w:val="0057009D"/>
    <w:rsid w:val="00571208"/>
    <w:rsid w:val="0057134E"/>
    <w:rsid w:val="0057162F"/>
    <w:rsid w:val="00571AB6"/>
    <w:rsid w:val="00572356"/>
    <w:rsid w:val="00572655"/>
    <w:rsid w:val="00572895"/>
    <w:rsid w:val="0057292C"/>
    <w:rsid w:val="00572E38"/>
    <w:rsid w:val="00573299"/>
    <w:rsid w:val="005732A5"/>
    <w:rsid w:val="00573D47"/>
    <w:rsid w:val="005741FC"/>
    <w:rsid w:val="005764F0"/>
    <w:rsid w:val="005765EE"/>
    <w:rsid w:val="005801CD"/>
    <w:rsid w:val="00580933"/>
    <w:rsid w:val="005823EE"/>
    <w:rsid w:val="00582413"/>
    <w:rsid w:val="00582727"/>
    <w:rsid w:val="00582BD3"/>
    <w:rsid w:val="005836B7"/>
    <w:rsid w:val="00583F6D"/>
    <w:rsid w:val="00584293"/>
    <w:rsid w:val="00584FFB"/>
    <w:rsid w:val="00585229"/>
    <w:rsid w:val="0058541D"/>
    <w:rsid w:val="00585EC3"/>
    <w:rsid w:val="00586439"/>
    <w:rsid w:val="005866F2"/>
    <w:rsid w:val="0058672E"/>
    <w:rsid w:val="00586B2C"/>
    <w:rsid w:val="005870A4"/>
    <w:rsid w:val="00587291"/>
    <w:rsid w:val="00587448"/>
    <w:rsid w:val="00587527"/>
    <w:rsid w:val="005876AF"/>
    <w:rsid w:val="005900B6"/>
    <w:rsid w:val="00591B1B"/>
    <w:rsid w:val="00591F0D"/>
    <w:rsid w:val="00593187"/>
    <w:rsid w:val="0059353B"/>
    <w:rsid w:val="00593F72"/>
    <w:rsid w:val="00594002"/>
    <w:rsid w:val="0059493F"/>
    <w:rsid w:val="00594EF3"/>
    <w:rsid w:val="005951D0"/>
    <w:rsid w:val="00595733"/>
    <w:rsid w:val="00595FD4"/>
    <w:rsid w:val="005963D9"/>
    <w:rsid w:val="005967A0"/>
    <w:rsid w:val="00596E35"/>
    <w:rsid w:val="00596E62"/>
    <w:rsid w:val="00597CFE"/>
    <w:rsid w:val="00597E25"/>
    <w:rsid w:val="005A004F"/>
    <w:rsid w:val="005A06D1"/>
    <w:rsid w:val="005A14E5"/>
    <w:rsid w:val="005A181D"/>
    <w:rsid w:val="005A1E6E"/>
    <w:rsid w:val="005A2271"/>
    <w:rsid w:val="005A2CD1"/>
    <w:rsid w:val="005A33FC"/>
    <w:rsid w:val="005A3401"/>
    <w:rsid w:val="005A373E"/>
    <w:rsid w:val="005A4011"/>
    <w:rsid w:val="005A4EED"/>
    <w:rsid w:val="005A4F7E"/>
    <w:rsid w:val="005A5961"/>
    <w:rsid w:val="005A5AB6"/>
    <w:rsid w:val="005A6068"/>
    <w:rsid w:val="005A6185"/>
    <w:rsid w:val="005A6214"/>
    <w:rsid w:val="005A63C0"/>
    <w:rsid w:val="005A63DD"/>
    <w:rsid w:val="005A7745"/>
    <w:rsid w:val="005A77DC"/>
    <w:rsid w:val="005B059C"/>
    <w:rsid w:val="005B07CC"/>
    <w:rsid w:val="005B100E"/>
    <w:rsid w:val="005B1C0F"/>
    <w:rsid w:val="005B267C"/>
    <w:rsid w:val="005B2A77"/>
    <w:rsid w:val="005B31DA"/>
    <w:rsid w:val="005B3468"/>
    <w:rsid w:val="005B4F21"/>
    <w:rsid w:val="005B5A8A"/>
    <w:rsid w:val="005B60D9"/>
    <w:rsid w:val="005B6AAD"/>
    <w:rsid w:val="005B6C86"/>
    <w:rsid w:val="005B7080"/>
    <w:rsid w:val="005B72B6"/>
    <w:rsid w:val="005C009C"/>
    <w:rsid w:val="005C02C7"/>
    <w:rsid w:val="005C04CD"/>
    <w:rsid w:val="005C0594"/>
    <w:rsid w:val="005C165C"/>
    <w:rsid w:val="005C1FB1"/>
    <w:rsid w:val="005C1FEC"/>
    <w:rsid w:val="005C22B9"/>
    <w:rsid w:val="005C2E02"/>
    <w:rsid w:val="005C2F3C"/>
    <w:rsid w:val="005C3106"/>
    <w:rsid w:val="005C3118"/>
    <w:rsid w:val="005C3AAA"/>
    <w:rsid w:val="005C4112"/>
    <w:rsid w:val="005C4178"/>
    <w:rsid w:val="005C41A0"/>
    <w:rsid w:val="005C4786"/>
    <w:rsid w:val="005C51CC"/>
    <w:rsid w:val="005C5F7C"/>
    <w:rsid w:val="005C608E"/>
    <w:rsid w:val="005C60B5"/>
    <w:rsid w:val="005C6651"/>
    <w:rsid w:val="005C6A62"/>
    <w:rsid w:val="005C7984"/>
    <w:rsid w:val="005D091B"/>
    <w:rsid w:val="005D0ACF"/>
    <w:rsid w:val="005D0FE6"/>
    <w:rsid w:val="005D12A2"/>
    <w:rsid w:val="005D2A98"/>
    <w:rsid w:val="005D2E75"/>
    <w:rsid w:val="005D3A73"/>
    <w:rsid w:val="005D3CF8"/>
    <w:rsid w:val="005D46A2"/>
    <w:rsid w:val="005D5548"/>
    <w:rsid w:val="005D5CC2"/>
    <w:rsid w:val="005D62E5"/>
    <w:rsid w:val="005D6338"/>
    <w:rsid w:val="005D6692"/>
    <w:rsid w:val="005D671B"/>
    <w:rsid w:val="005D68B3"/>
    <w:rsid w:val="005D72AD"/>
    <w:rsid w:val="005D74F3"/>
    <w:rsid w:val="005D78B0"/>
    <w:rsid w:val="005E0BAB"/>
    <w:rsid w:val="005E0D45"/>
    <w:rsid w:val="005E1DD0"/>
    <w:rsid w:val="005E1F0E"/>
    <w:rsid w:val="005E24F4"/>
    <w:rsid w:val="005E2BDF"/>
    <w:rsid w:val="005E3237"/>
    <w:rsid w:val="005E3761"/>
    <w:rsid w:val="005E422B"/>
    <w:rsid w:val="005E43F0"/>
    <w:rsid w:val="005E443A"/>
    <w:rsid w:val="005E495D"/>
    <w:rsid w:val="005E4986"/>
    <w:rsid w:val="005E4C54"/>
    <w:rsid w:val="005E4D11"/>
    <w:rsid w:val="005E57DC"/>
    <w:rsid w:val="005E5BC4"/>
    <w:rsid w:val="005E5D45"/>
    <w:rsid w:val="005E6203"/>
    <w:rsid w:val="005E69E1"/>
    <w:rsid w:val="005E6D4A"/>
    <w:rsid w:val="005E7564"/>
    <w:rsid w:val="005F023D"/>
    <w:rsid w:val="005F029C"/>
    <w:rsid w:val="005F0B1A"/>
    <w:rsid w:val="005F1942"/>
    <w:rsid w:val="005F20AB"/>
    <w:rsid w:val="005F212C"/>
    <w:rsid w:val="005F2254"/>
    <w:rsid w:val="005F23E6"/>
    <w:rsid w:val="005F250F"/>
    <w:rsid w:val="005F33C1"/>
    <w:rsid w:val="005F33C5"/>
    <w:rsid w:val="005F385B"/>
    <w:rsid w:val="005F4856"/>
    <w:rsid w:val="005F4E4D"/>
    <w:rsid w:val="005F5352"/>
    <w:rsid w:val="005F60CC"/>
    <w:rsid w:val="005F66A7"/>
    <w:rsid w:val="005F6B91"/>
    <w:rsid w:val="005F6F53"/>
    <w:rsid w:val="00600380"/>
    <w:rsid w:val="0060056A"/>
    <w:rsid w:val="006019BE"/>
    <w:rsid w:val="006019FF"/>
    <w:rsid w:val="0060265C"/>
    <w:rsid w:val="00602A9E"/>
    <w:rsid w:val="00602B90"/>
    <w:rsid w:val="006039F8"/>
    <w:rsid w:val="00605642"/>
    <w:rsid w:val="00605665"/>
    <w:rsid w:val="0060574F"/>
    <w:rsid w:val="00605817"/>
    <w:rsid w:val="00605CD2"/>
    <w:rsid w:val="00605D1C"/>
    <w:rsid w:val="006061C3"/>
    <w:rsid w:val="00607058"/>
    <w:rsid w:val="00607221"/>
    <w:rsid w:val="00607C54"/>
    <w:rsid w:val="006101F2"/>
    <w:rsid w:val="00610672"/>
    <w:rsid w:val="006108C3"/>
    <w:rsid w:val="00610C85"/>
    <w:rsid w:val="0061240E"/>
    <w:rsid w:val="00612681"/>
    <w:rsid w:val="00612941"/>
    <w:rsid w:val="00612A80"/>
    <w:rsid w:val="00612CA5"/>
    <w:rsid w:val="00612F2F"/>
    <w:rsid w:val="00613170"/>
    <w:rsid w:val="00613433"/>
    <w:rsid w:val="00613680"/>
    <w:rsid w:val="006140DE"/>
    <w:rsid w:val="00614B14"/>
    <w:rsid w:val="00614F74"/>
    <w:rsid w:val="006156A3"/>
    <w:rsid w:val="00616C72"/>
    <w:rsid w:val="00617766"/>
    <w:rsid w:val="00617B4D"/>
    <w:rsid w:val="00617FEB"/>
    <w:rsid w:val="0062061E"/>
    <w:rsid w:val="00621DF3"/>
    <w:rsid w:val="00622054"/>
    <w:rsid w:val="00622058"/>
    <w:rsid w:val="0062276F"/>
    <w:rsid w:val="006228A7"/>
    <w:rsid w:val="00622B30"/>
    <w:rsid w:val="006230F1"/>
    <w:rsid w:val="0062368A"/>
    <w:rsid w:val="0062386D"/>
    <w:rsid w:val="00623EB4"/>
    <w:rsid w:val="00623EED"/>
    <w:rsid w:val="00623FA9"/>
    <w:rsid w:val="00624141"/>
    <w:rsid w:val="006242D4"/>
    <w:rsid w:val="0062471C"/>
    <w:rsid w:val="0062503C"/>
    <w:rsid w:val="00626498"/>
    <w:rsid w:val="006267F6"/>
    <w:rsid w:val="00626898"/>
    <w:rsid w:val="0062721B"/>
    <w:rsid w:val="006272A5"/>
    <w:rsid w:val="00627893"/>
    <w:rsid w:val="00630AA8"/>
    <w:rsid w:val="00631139"/>
    <w:rsid w:val="00631DF1"/>
    <w:rsid w:val="006326FB"/>
    <w:rsid w:val="00632ACF"/>
    <w:rsid w:val="0063321A"/>
    <w:rsid w:val="00634F5B"/>
    <w:rsid w:val="006358BE"/>
    <w:rsid w:val="0063613D"/>
    <w:rsid w:val="00637233"/>
    <w:rsid w:val="006378A6"/>
    <w:rsid w:val="0064042C"/>
    <w:rsid w:val="006406C7"/>
    <w:rsid w:val="00640F8A"/>
    <w:rsid w:val="00641880"/>
    <w:rsid w:val="006425FD"/>
    <w:rsid w:val="0064268A"/>
    <w:rsid w:val="00642DCF"/>
    <w:rsid w:val="0064378C"/>
    <w:rsid w:val="00643927"/>
    <w:rsid w:val="00643D93"/>
    <w:rsid w:val="006440DC"/>
    <w:rsid w:val="0064474C"/>
    <w:rsid w:val="006459B5"/>
    <w:rsid w:val="00645B28"/>
    <w:rsid w:val="00646A61"/>
    <w:rsid w:val="00646B10"/>
    <w:rsid w:val="006474D8"/>
    <w:rsid w:val="006478B6"/>
    <w:rsid w:val="0064795F"/>
    <w:rsid w:val="006479C2"/>
    <w:rsid w:val="006479EB"/>
    <w:rsid w:val="00647AC9"/>
    <w:rsid w:val="00647FE8"/>
    <w:rsid w:val="006500E3"/>
    <w:rsid w:val="00650152"/>
    <w:rsid w:val="006502AD"/>
    <w:rsid w:val="0065208A"/>
    <w:rsid w:val="006529E4"/>
    <w:rsid w:val="00652D19"/>
    <w:rsid w:val="006534C6"/>
    <w:rsid w:val="006537CD"/>
    <w:rsid w:val="0065413B"/>
    <w:rsid w:val="0065432B"/>
    <w:rsid w:val="006548B9"/>
    <w:rsid w:val="00654E23"/>
    <w:rsid w:val="00654EFF"/>
    <w:rsid w:val="00655041"/>
    <w:rsid w:val="00655767"/>
    <w:rsid w:val="00655AF4"/>
    <w:rsid w:val="00656AB6"/>
    <w:rsid w:val="0065712B"/>
    <w:rsid w:val="006573C7"/>
    <w:rsid w:val="006575B4"/>
    <w:rsid w:val="00657849"/>
    <w:rsid w:val="00657AAD"/>
    <w:rsid w:val="00657BC8"/>
    <w:rsid w:val="006609A3"/>
    <w:rsid w:val="00660B00"/>
    <w:rsid w:val="00661352"/>
    <w:rsid w:val="00661AC3"/>
    <w:rsid w:val="0066245C"/>
    <w:rsid w:val="0066302E"/>
    <w:rsid w:val="006631F6"/>
    <w:rsid w:val="006633CE"/>
    <w:rsid w:val="0066354D"/>
    <w:rsid w:val="00663565"/>
    <w:rsid w:val="00663E74"/>
    <w:rsid w:val="0066411C"/>
    <w:rsid w:val="0066436F"/>
    <w:rsid w:val="006658B8"/>
    <w:rsid w:val="0066628B"/>
    <w:rsid w:val="00666DF3"/>
    <w:rsid w:val="00667C43"/>
    <w:rsid w:val="0067047F"/>
    <w:rsid w:val="00670764"/>
    <w:rsid w:val="006716A9"/>
    <w:rsid w:val="00671AB5"/>
    <w:rsid w:val="00671B24"/>
    <w:rsid w:val="00672C82"/>
    <w:rsid w:val="006732E4"/>
    <w:rsid w:val="006733BF"/>
    <w:rsid w:val="0067380D"/>
    <w:rsid w:val="006738EA"/>
    <w:rsid w:val="00673EF4"/>
    <w:rsid w:val="00674833"/>
    <w:rsid w:val="00674AA8"/>
    <w:rsid w:val="00674C6D"/>
    <w:rsid w:val="00675322"/>
    <w:rsid w:val="00675CE5"/>
    <w:rsid w:val="00675E77"/>
    <w:rsid w:val="006769BD"/>
    <w:rsid w:val="00676A6B"/>
    <w:rsid w:val="00676E2F"/>
    <w:rsid w:val="00676F3F"/>
    <w:rsid w:val="00677619"/>
    <w:rsid w:val="00680F7F"/>
    <w:rsid w:val="00681D5E"/>
    <w:rsid w:val="006826F3"/>
    <w:rsid w:val="0068328F"/>
    <w:rsid w:val="006835C1"/>
    <w:rsid w:val="006837DB"/>
    <w:rsid w:val="00683886"/>
    <w:rsid w:val="00684147"/>
    <w:rsid w:val="0068425C"/>
    <w:rsid w:val="0068497D"/>
    <w:rsid w:val="00685930"/>
    <w:rsid w:val="00685FA4"/>
    <w:rsid w:val="00685FD2"/>
    <w:rsid w:val="00686ABC"/>
    <w:rsid w:val="0068778F"/>
    <w:rsid w:val="00687D0C"/>
    <w:rsid w:val="00687E70"/>
    <w:rsid w:val="00687EA1"/>
    <w:rsid w:val="006905EE"/>
    <w:rsid w:val="0069083B"/>
    <w:rsid w:val="006914BA"/>
    <w:rsid w:val="00691E4E"/>
    <w:rsid w:val="006925F2"/>
    <w:rsid w:val="00693878"/>
    <w:rsid w:val="00694D2C"/>
    <w:rsid w:val="006953A7"/>
    <w:rsid w:val="00695B23"/>
    <w:rsid w:val="006966C5"/>
    <w:rsid w:val="006967F7"/>
    <w:rsid w:val="00696A5E"/>
    <w:rsid w:val="00696A66"/>
    <w:rsid w:val="0069703C"/>
    <w:rsid w:val="00697119"/>
    <w:rsid w:val="0069727B"/>
    <w:rsid w:val="006974C8"/>
    <w:rsid w:val="006977C5"/>
    <w:rsid w:val="00697BE2"/>
    <w:rsid w:val="006A0457"/>
    <w:rsid w:val="006A170C"/>
    <w:rsid w:val="006A2DEB"/>
    <w:rsid w:val="006A2E9A"/>
    <w:rsid w:val="006A2EF4"/>
    <w:rsid w:val="006A3D79"/>
    <w:rsid w:val="006A4943"/>
    <w:rsid w:val="006A4C07"/>
    <w:rsid w:val="006A4C1B"/>
    <w:rsid w:val="006A50D0"/>
    <w:rsid w:val="006A6331"/>
    <w:rsid w:val="006A750B"/>
    <w:rsid w:val="006B01B9"/>
    <w:rsid w:val="006B0209"/>
    <w:rsid w:val="006B0290"/>
    <w:rsid w:val="006B0594"/>
    <w:rsid w:val="006B06E7"/>
    <w:rsid w:val="006B1730"/>
    <w:rsid w:val="006B1E59"/>
    <w:rsid w:val="006B1EF4"/>
    <w:rsid w:val="006B29D8"/>
    <w:rsid w:val="006B2A9E"/>
    <w:rsid w:val="006B2E20"/>
    <w:rsid w:val="006B36DF"/>
    <w:rsid w:val="006B3761"/>
    <w:rsid w:val="006B39AD"/>
    <w:rsid w:val="006B3BC4"/>
    <w:rsid w:val="006B3D47"/>
    <w:rsid w:val="006B3E3F"/>
    <w:rsid w:val="006B49EF"/>
    <w:rsid w:val="006B5384"/>
    <w:rsid w:val="006B5420"/>
    <w:rsid w:val="006B58C4"/>
    <w:rsid w:val="006B5B67"/>
    <w:rsid w:val="006B76D8"/>
    <w:rsid w:val="006B7C19"/>
    <w:rsid w:val="006C02A5"/>
    <w:rsid w:val="006C0802"/>
    <w:rsid w:val="006C0B71"/>
    <w:rsid w:val="006C0EF8"/>
    <w:rsid w:val="006C120E"/>
    <w:rsid w:val="006C1926"/>
    <w:rsid w:val="006C1C77"/>
    <w:rsid w:val="006C20B9"/>
    <w:rsid w:val="006C2211"/>
    <w:rsid w:val="006C22AA"/>
    <w:rsid w:val="006C258F"/>
    <w:rsid w:val="006C306A"/>
    <w:rsid w:val="006C3940"/>
    <w:rsid w:val="006C4924"/>
    <w:rsid w:val="006C5171"/>
    <w:rsid w:val="006C5183"/>
    <w:rsid w:val="006C5AD2"/>
    <w:rsid w:val="006C5D54"/>
    <w:rsid w:val="006C68C6"/>
    <w:rsid w:val="006C786A"/>
    <w:rsid w:val="006C7B0D"/>
    <w:rsid w:val="006D0BB0"/>
    <w:rsid w:val="006D1773"/>
    <w:rsid w:val="006D18CA"/>
    <w:rsid w:val="006D2E3A"/>
    <w:rsid w:val="006D3570"/>
    <w:rsid w:val="006D3C37"/>
    <w:rsid w:val="006D4E7E"/>
    <w:rsid w:val="006D5F49"/>
    <w:rsid w:val="006D6317"/>
    <w:rsid w:val="006D6782"/>
    <w:rsid w:val="006D6F3A"/>
    <w:rsid w:val="006D774C"/>
    <w:rsid w:val="006D79B1"/>
    <w:rsid w:val="006D7AD7"/>
    <w:rsid w:val="006E09ED"/>
    <w:rsid w:val="006E0AE4"/>
    <w:rsid w:val="006E1287"/>
    <w:rsid w:val="006E1EB9"/>
    <w:rsid w:val="006E3760"/>
    <w:rsid w:val="006E3BBE"/>
    <w:rsid w:val="006E58C7"/>
    <w:rsid w:val="006E614C"/>
    <w:rsid w:val="006E61D1"/>
    <w:rsid w:val="006E6AA1"/>
    <w:rsid w:val="006E6B4B"/>
    <w:rsid w:val="006E7BEC"/>
    <w:rsid w:val="006F115B"/>
    <w:rsid w:val="006F11DE"/>
    <w:rsid w:val="006F185A"/>
    <w:rsid w:val="006F19D9"/>
    <w:rsid w:val="006F1AF5"/>
    <w:rsid w:val="006F1E05"/>
    <w:rsid w:val="006F20C8"/>
    <w:rsid w:val="006F259B"/>
    <w:rsid w:val="006F3252"/>
    <w:rsid w:val="006F3999"/>
    <w:rsid w:val="006F39FB"/>
    <w:rsid w:val="006F3EB8"/>
    <w:rsid w:val="006F568F"/>
    <w:rsid w:val="006F622C"/>
    <w:rsid w:val="006F64BA"/>
    <w:rsid w:val="006F7BC1"/>
    <w:rsid w:val="006F7BE0"/>
    <w:rsid w:val="00701106"/>
    <w:rsid w:val="007013CA"/>
    <w:rsid w:val="00701F16"/>
    <w:rsid w:val="00702968"/>
    <w:rsid w:val="00703268"/>
    <w:rsid w:val="00703BD1"/>
    <w:rsid w:val="00703C48"/>
    <w:rsid w:val="00704289"/>
    <w:rsid w:val="0070485E"/>
    <w:rsid w:val="00704E4B"/>
    <w:rsid w:val="00705DAD"/>
    <w:rsid w:val="00705F08"/>
    <w:rsid w:val="00706390"/>
    <w:rsid w:val="007066CC"/>
    <w:rsid w:val="00706CC2"/>
    <w:rsid w:val="00706F00"/>
    <w:rsid w:val="00707010"/>
    <w:rsid w:val="0070745C"/>
    <w:rsid w:val="00710404"/>
    <w:rsid w:val="00710844"/>
    <w:rsid w:val="0071092C"/>
    <w:rsid w:val="00711005"/>
    <w:rsid w:val="00711574"/>
    <w:rsid w:val="00712011"/>
    <w:rsid w:val="007123DD"/>
    <w:rsid w:val="00712484"/>
    <w:rsid w:val="00712F11"/>
    <w:rsid w:val="0071326F"/>
    <w:rsid w:val="007135D8"/>
    <w:rsid w:val="007135DC"/>
    <w:rsid w:val="00713ABB"/>
    <w:rsid w:val="007144D0"/>
    <w:rsid w:val="00714AD0"/>
    <w:rsid w:val="00715057"/>
    <w:rsid w:val="00715DDD"/>
    <w:rsid w:val="00715E0C"/>
    <w:rsid w:val="007163B1"/>
    <w:rsid w:val="00716831"/>
    <w:rsid w:val="0071698D"/>
    <w:rsid w:val="00716EC6"/>
    <w:rsid w:val="00717A3C"/>
    <w:rsid w:val="00717CB6"/>
    <w:rsid w:val="00721DFF"/>
    <w:rsid w:val="007237C8"/>
    <w:rsid w:val="007237ED"/>
    <w:rsid w:val="00723B52"/>
    <w:rsid w:val="00723ED5"/>
    <w:rsid w:val="00723F07"/>
    <w:rsid w:val="00724500"/>
    <w:rsid w:val="00725458"/>
    <w:rsid w:val="00725B06"/>
    <w:rsid w:val="00726A8E"/>
    <w:rsid w:val="00727DC4"/>
    <w:rsid w:val="00727DEB"/>
    <w:rsid w:val="00730085"/>
    <w:rsid w:val="007301AF"/>
    <w:rsid w:val="007301C1"/>
    <w:rsid w:val="007306B4"/>
    <w:rsid w:val="00730AEB"/>
    <w:rsid w:val="007313F0"/>
    <w:rsid w:val="007317F0"/>
    <w:rsid w:val="00731C2A"/>
    <w:rsid w:val="007322DB"/>
    <w:rsid w:val="00733AA5"/>
    <w:rsid w:val="00734C62"/>
    <w:rsid w:val="00734E84"/>
    <w:rsid w:val="00734FF0"/>
    <w:rsid w:val="00735078"/>
    <w:rsid w:val="007356FC"/>
    <w:rsid w:val="00735713"/>
    <w:rsid w:val="00735AC5"/>
    <w:rsid w:val="00735EFF"/>
    <w:rsid w:val="00737099"/>
    <w:rsid w:val="00737486"/>
    <w:rsid w:val="00737A1F"/>
    <w:rsid w:val="00737BE8"/>
    <w:rsid w:val="00737CF4"/>
    <w:rsid w:val="00737CFB"/>
    <w:rsid w:val="007404ED"/>
    <w:rsid w:val="0074055D"/>
    <w:rsid w:val="0074060A"/>
    <w:rsid w:val="00740623"/>
    <w:rsid w:val="0074093C"/>
    <w:rsid w:val="00741498"/>
    <w:rsid w:val="00741787"/>
    <w:rsid w:val="00741925"/>
    <w:rsid w:val="00741B3F"/>
    <w:rsid w:val="00741D42"/>
    <w:rsid w:val="007430A6"/>
    <w:rsid w:val="007435C5"/>
    <w:rsid w:val="007437F2"/>
    <w:rsid w:val="0074394D"/>
    <w:rsid w:val="00743CED"/>
    <w:rsid w:val="00744025"/>
    <w:rsid w:val="00744FE5"/>
    <w:rsid w:val="007452A7"/>
    <w:rsid w:val="0074535A"/>
    <w:rsid w:val="0074632C"/>
    <w:rsid w:val="00746AAA"/>
    <w:rsid w:val="0074767A"/>
    <w:rsid w:val="00747AF1"/>
    <w:rsid w:val="0075042A"/>
    <w:rsid w:val="0075076D"/>
    <w:rsid w:val="00750DC6"/>
    <w:rsid w:val="007511D5"/>
    <w:rsid w:val="00752530"/>
    <w:rsid w:val="00752766"/>
    <w:rsid w:val="00753136"/>
    <w:rsid w:val="007534C1"/>
    <w:rsid w:val="007537B5"/>
    <w:rsid w:val="00753962"/>
    <w:rsid w:val="00753B68"/>
    <w:rsid w:val="00753BFC"/>
    <w:rsid w:val="00753F6D"/>
    <w:rsid w:val="00754206"/>
    <w:rsid w:val="007544B1"/>
    <w:rsid w:val="00754704"/>
    <w:rsid w:val="00755D44"/>
    <w:rsid w:val="007564EC"/>
    <w:rsid w:val="00756657"/>
    <w:rsid w:val="00756972"/>
    <w:rsid w:val="00757972"/>
    <w:rsid w:val="0076053B"/>
    <w:rsid w:val="007608E9"/>
    <w:rsid w:val="00760977"/>
    <w:rsid w:val="007612A1"/>
    <w:rsid w:val="007614FB"/>
    <w:rsid w:val="00761699"/>
    <w:rsid w:val="00761DB1"/>
    <w:rsid w:val="007630D4"/>
    <w:rsid w:val="007632B2"/>
    <w:rsid w:val="00764DE5"/>
    <w:rsid w:val="007658E1"/>
    <w:rsid w:val="00765C2D"/>
    <w:rsid w:val="0076645F"/>
    <w:rsid w:val="0076782D"/>
    <w:rsid w:val="0077011E"/>
    <w:rsid w:val="00772185"/>
    <w:rsid w:val="00772523"/>
    <w:rsid w:val="0077364C"/>
    <w:rsid w:val="00773779"/>
    <w:rsid w:val="00773D2F"/>
    <w:rsid w:val="00774B61"/>
    <w:rsid w:val="00774F09"/>
    <w:rsid w:val="007753B7"/>
    <w:rsid w:val="00775EBE"/>
    <w:rsid w:val="0077678F"/>
    <w:rsid w:val="00776845"/>
    <w:rsid w:val="007771B7"/>
    <w:rsid w:val="00777BEF"/>
    <w:rsid w:val="007801F0"/>
    <w:rsid w:val="00781346"/>
    <w:rsid w:val="0078135A"/>
    <w:rsid w:val="00781F5A"/>
    <w:rsid w:val="00782192"/>
    <w:rsid w:val="007829DD"/>
    <w:rsid w:val="00782C0A"/>
    <w:rsid w:val="00782D22"/>
    <w:rsid w:val="00782DEC"/>
    <w:rsid w:val="00783E47"/>
    <w:rsid w:val="007841B7"/>
    <w:rsid w:val="007856BB"/>
    <w:rsid w:val="00785B20"/>
    <w:rsid w:val="00786032"/>
    <w:rsid w:val="0078681C"/>
    <w:rsid w:val="00786A6C"/>
    <w:rsid w:val="00786ABA"/>
    <w:rsid w:val="00787492"/>
    <w:rsid w:val="00791510"/>
    <w:rsid w:val="00791659"/>
    <w:rsid w:val="00792B26"/>
    <w:rsid w:val="00792D8D"/>
    <w:rsid w:val="0079397A"/>
    <w:rsid w:val="00793B8A"/>
    <w:rsid w:val="00793F8F"/>
    <w:rsid w:val="00794211"/>
    <w:rsid w:val="007943AE"/>
    <w:rsid w:val="00794733"/>
    <w:rsid w:val="00794B70"/>
    <w:rsid w:val="0079537B"/>
    <w:rsid w:val="00795530"/>
    <w:rsid w:val="007955E0"/>
    <w:rsid w:val="007962CA"/>
    <w:rsid w:val="007964EC"/>
    <w:rsid w:val="00796C77"/>
    <w:rsid w:val="00796CED"/>
    <w:rsid w:val="007970C7"/>
    <w:rsid w:val="00797BA6"/>
    <w:rsid w:val="00797D97"/>
    <w:rsid w:val="007A0517"/>
    <w:rsid w:val="007A0ADC"/>
    <w:rsid w:val="007A1A49"/>
    <w:rsid w:val="007A1FB0"/>
    <w:rsid w:val="007A22E0"/>
    <w:rsid w:val="007A2771"/>
    <w:rsid w:val="007A2CE5"/>
    <w:rsid w:val="007A54CD"/>
    <w:rsid w:val="007A5842"/>
    <w:rsid w:val="007A58BD"/>
    <w:rsid w:val="007A592C"/>
    <w:rsid w:val="007A5C99"/>
    <w:rsid w:val="007A5D2F"/>
    <w:rsid w:val="007A5FA1"/>
    <w:rsid w:val="007A70F5"/>
    <w:rsid w:val="007A7345"/>
    <w:rsid w:val="007B0E97"/>
    <w:rsid w:val="007B128B"/>
    <w:rsid w:val="007B12AC"/>
    <w:rsid w:val="007B28A8"/>
    <w:rsid w:val="007B2A20"/>
    <w:rsid w:val="007B315E"/>
    <w:rsid w:val="007B3607"/>
    <w:rsid w:val="007B4468"/>
    <w:rsid w:val="007B44BD"/>
    <w:rsid w:val="007B56FA"/>
    <w:rsid w:val="007B5A39"/>
    <w:rsid w:val="007B79F4"/>
    <w:rsid w:val="007B7ECE"/>
    <w:rsid w:val="007C1E65"/>
    <w:rsid w:val="007C1E86"/>
    <w:rsid w:val="007C1F89"/>
    <w:rsid w:val="007C32A2"/>
    <w:rsid w:val="007C35D3"/>
    <w:rsid w:val="007C3A83"/>
    <w:rsid w:val="007C475C"/>
    <w:rsid w:val="007C4BFA"/>
    <w:rsid w:val="007C5A94"/>
    <w:rsid w:val="007C5ED8"/>
    <w:rsid w:val="007C6160"/>
    <w:rsid w:val="007C7FCC"/>
    <w:rsid w:val="007D0335"/>
    <w:rsid w:val="007D08C5"/>
    <w:rsid w:val="007D0D44"/>
    <w:rsid w:val="007D0D88"/>
    <w:rsid w:val="007D16FE"/>
    <w:rsid w:val="007D17B2"/>
    <w:rsid w:val="007D18EF"/>
    <w:rsid w:val="007D21FF"/>
    <w:rsid w:val="007D30BC"/>
    <w:rsid w:val="007D32E1"/>
    <w:rsid w:val="007D45AF"/>
    <w:rsid w:val="007D4BA4"/>
    <w:rsid w:val="007D56CC"/>
    <w:rsid w:val="007D5A98"/>
    <w:rsid w:val="007D62C5"/>
    <w:rsid w:val="007D6950"/>
    <w:rsid w:val="007D6BFB"/>
    <w:rsid w:val="007D6FA1"/>
    <w:rsid w:val="007D714A"/>
    <w:rsid w:val="007D7DF7"/>
    <w:rsid w:val="007E0C2B"/>
    <w:rsid w:val="007E0C57"/>
    <w:rsid w:val="007E0FB7"/>
    <w:rsid w:val="007E131F"/>
    <w:rsid w:val="007E13BF"/>
    <w:rsid w:val="007E1491"/>
    <w:rsid w:val="007E187A"/>
    <w:rsid w:val="007E2D87"/>
    <w:rsid w:val="007E2F24"/>
    <w:rsid w:val="007E2FDC"/>
    <w:rsid w:val="007E3555"/>
    <w:rsid w:val="007E3EE5"/>
    <w:rsid w:val="007E417B"/>
    <w:rsid w:val="007E4FD7"/>
    <w:rsid w:val="007E5E2B"/>
    <w:rsid w:val="007E5F27"/>
    <w:rsid w:val="007E6836"/>
    <w:rsid w:val="007E693D"/>
    <w:rsid w:val="007E6C6A"/>
    <w:rsid w:val="007E6D3C"/>
    <w:rsid w:val="007E6EE9"/>
    <w:rsid w:val="007E78F1"/>
    <w:rsid w:val="007E7BC7"/>
    <w:rsid w:val="007F0625"/>
    <w:rsid w:val="007F08B1"/>
    <w:rsid w:val="007F092D"/>
    <w:rsid w:val="007F094D"/>
    <w:rsid w:val="007F229F"/>
    <w:rsid w:val="007F29DA"/>
    <w:rsid w:val="007F2FBE"/>
    <w:rsid w:val="007F4775"/>
    <w:rsid w:val="007F478B"/>
    <w:rsid w:val="007F48D0"/>
    <w:rsid w:val="007F5FF5"/>
    <w:rsid w:val="007F6413"/>
    <w:rsid w:val="007F7168"/>
    <w:rsid w:val="007F7AB2"/>
    <w:rsid w:val="00800CB5"/>
    <w:rsid w:val="008011BB"/>
    <w:rsid w:val="0080133A"/>
    <w:rsid w:val="00801C9F"/>
    <w:rsid w:val="00802A22"/>
    <w:rsid w:val="0080465E"/>
    <w:rsid w:val="008054E9"/>
    <w:rsid w:val="008059E7"/>
    <w:rsid w:val="00806A3D"/>
    <w:rsid w:val="008076DF"/>
    <w:rsid w:val="00807DED"/>
    <w:rsid w:val="00810092"/>
    <w:rsid w:val="00810B20"/>
    <w:rsid w:val="0081155A"/>
    <w:rsid w:val="008116AC"/>
    <w:rsid w:val="008116FC"/>
    <w:rsid w:val="008119D0"/>
    <w:rsid w:val="008122FE"/>
    <w:rsid w:val="008124B6"/>
    <w:rsid w:val="00812DBE"/>
    <w:rsid w:val="00813462"/>
    <w:rsid w:val="00813497"/>
    <w:rsid w:val="008142F5"/>
    <w:rsid w:val="00814F57"/>
    <w:rsid w:val="008169A5"/>
    <w:rsid w:val="00817DDD"/>
    <w:rsid w:val="008201BF"/>
    <w:rsid w:val="00820473"/>
    <w:rsid w:val="00820B17"/>
    <w:rsid w:val="00820EAA"/>
    <w:rsid w:val="00821192"/>
    <w:rsid w:val="008213EE"/>
    <w:rsid w:val="00821732"/>
    <w:rsid w:val="0082196C"/>
    <w:rsid w:val="008219CF"/>
    <w:rsid w:val="00822744"/>
    <w:rsid w:val="00822D66"/>
    <w:rsid w:val="0082342F"/>
    <w:rsid w:val="008236DC"/>
    <w:rsid w:val="00823818"/>
    <w:rsid w:val="00823ACF"/>
    <w:rsid w:val="00823F56"/>
    <w:rsid w:val="008241F1"/>
    <w:rsid w:val="008246E2"/>
    <w:rsid w:val="008249CD"/>
    <w:rsid w:val="00825659"/>
    <w:rsid w:val="00825A02"/>
    <w:rsid w:val="00826277"/>
    <w:rsid w:val="008269A6"/>
    <w:rsid w:val="00826E89"/>
    <w:rsid w:val="00827236"/>
    <w:rsid w:val="00827401"/>
    <w:rsid w:val="00827B86"/>
    <w:rsid w:val="008319B1"/>
    <w:rsid w:val="00831A54"/>
    <w:rsid w:val="00831D09"/>
    <w:rsid w:val="00831F09"/>
    <w:rsid w:val="008320B5"/>
    <w:rsid w:val="00833934"/>
    <w:rsid w:val="00833DF6"/>
    <w:rsid w:val="008342A3"/>
    <w:rsid w:val="008343C1"/>
    <w:rsid w:val="008348FA"/>
    <w:rsid w:val="00834AA8"/>
    <w:rsid w:val="00835081"/>
    <w:rsid w:val="00835397"/>
    <w:rsid w:val="008353E1"/>
    <w:rsid w:val="00835D7D"/>
    <w:rsid w:val="00836D18"/>
    <w:rsid w:val="00836D81"/>
    <w:rsid w:val="0083720F"/>
    <w:rsid w:val="008372DF"/>
    <w:rsid w:val="00837944"/>
    <w:rsid w:val="00837B50"/>
    <w:rsid w:val="00837D89"/>
    <w:rsid w:val="00837EDA"/>
    <w:rsid w:val="008404DC"/>
    <w:rsid w:val="008418C0"/>
    <w:rsid w:val="0084230E"/>
    <w:rsid w:val="008429C7"/>
    <w:rsid w:val="008435FA"/>
    <w:rsid w:val="008448E2"/>
    <w:rsid w:val="008454D0"/>
    <w:rsid w:val="00845578"/>
    <w:rsid w:val="0084569C"/>
    <w:rsid w:val="00845EA9"/>
    <w:rsid w:val="00845F76"/>
    <w:rsid w:val="00846505"/>
    <w:rsid w:val="008465EB"/>
    <w:rsid w:val="00847399"/>
    <w:rsid w:val="008506F0"/>
    <w:rsid w:val="00851ED3"/>
    <w:rsid w:val="00852272"/>
    <w:rsid w:val="008526D0"/>
    <w:rsid w:val="00852B06"/>
    <w:rsid w:val="0085368F"/>
    <w:rsid w:val="00853750"/>
    <w:rsid w:val="00853816"/>
    <w:rsid w:val="00853A44"/>
    <w:rsid w:val="00853E29"/>
    <w:rsid w:val="00854391"/>
    <w:rsid w:val="0085462D"/>
    <w:rsid w:val="008546E1"/>
    <w:rsid w:val="00854CD0"/>
    <w:rsid w:val="00854D3F"/>
    <w:rsid w:val="008553A2"/>
    <w:rsid w:val="00855B8D"/>
    <w:rsid w:val="00855F4D"/>
    <w:rsid w:val="00856298"/>
    <w:rsid w:val="0085693C"/>
    <w:rsid w:val="00856E34"/>
    <w:rsid w:val="0085787A"/>
    <w:rsid w:val="0086002B"/>
    <w:rsid w:val="008607C2"/>
    <w:rsid w:val="00861B12"/>
    <w:rsid w:val="00861B40"/>
    <w:rsid w:val="00861D34"/>
    <w:rsid w:val="00861E7C"/>
    <w:rsid w:val="0086413A"/>
    <w:rsid w:val="00864140"/>
    <w:rsid w:val="00864363"/>
    <w:rsid w:val="00864A92"/>
    <w:rsid w:val="008659E3"/>
    <w:rsid w:val="008662D1"/>
    <w:rsid w:val="00866AD7"/>
    <w:rsid w:val="00866ED2"/>
    <w:rsid w:val="008674A6"/>
    <w:rsid w:val="008679C8"/>
    <w:rsid w:val="00867BAE"/>
    <w:rsid w:val="00867BC9"/>
    <w:rsid w:val="0087019E"/>
    <w:rsid w:val="008702FD"/>
    <w:rsid w:val="00870DA2"/>
    <w:rsid w:val="0087105B"/>
    <w:rsid w:val="00871280"/>
    <w:rsid w:val="0087168E"/>
    <w:rsid w:val="008728FA"/>
    <w:rsid w:val="0087303B"/>
    <w:rsid w:val="008730CA"/>
    <w:rsid w:val="00873A46"/>
    <w:rsid w:val="008746F4"/>
    <w:rsid w:val="00874A8C"/>
    <w:rsid w:val="008753EA"/>
    <w:rsid w:val="00875B4B"/>
    <w:rsid w:val="00876249"/>
    <w:rsid w:val="00877CD2"/>
    <w:rsid w:val="0088009C"/>
    <w:rsid w:val="0088066B"/>
    <w:rsid w:val="00880A93"/>
    <w:rsid w:val="00880F7F"/>
    <w:rsid w:val="008810A9"/>
    <w:rsid w:val="00881A1B"/>
    <w:rsid w:val="008829CC"/>
    <w:rsid w:val="00882DBE"/>
    <w:rsid w:val="0088343C"/>
    <w:rsid w:val="00883CC2"/>
    <w:rsid w:val="00883DE2"/>
    <w:rsid w:val="008841DC"/>
    <w:rsid w:val="008847D5"/>
    <w:rsid w:val="0088580D"/>
    <w:rsid w:val="00885C6F"/>
    <w:rsid w:val="00885DAF"/>
    <w:rsid w:val="008862C5"/>
    <w:rsid w:val="00886822"/>
    <w:rsid w:val="008874F6"/>
    <w:rsid w:val="0088772E"/>
    <w:rsid w:val="00887C60"/>
    <w:rsid w:val="00887D1F"/>
    <w:rsid w:val="0089021B"/>
    <w:rsid w:val="00892256"/>
    <w:rsid w:val="00892375"/>
    <w:rsid w:val="008928B4"/>
    <w:rsid w:val="00892BA8"/>
    <w:rsid w:val="0089335A"/>
    <w:rsid w:val="00893515"/>
    <w:rsid w:val="008935A1"/>
    <w:rsid w:val="00895575"/>
    <w:rsid w:val="00896347"/>
    <w:rsid w:val="00896601"/>
    <w:rsid w:val="00896639"/>
    <w:rsid w:val="0089663E"/>
    <w:rsid w:val="008969FA"/>
    <w:rsid w:val="00896A06"/>
    <w:rsid w:val="00896DE9"/>
    <w:rsid w:val="008973FF"/>
    <w:rsid w:val="0089751E"/>
    <w:rsid w:val="00897B96"/>
    <w:rsid w:val="008A004F"/>
    <w:rsid w:val="008A0092"/>
    <w:rsid w:val="008A08F1"/>
    <w:rsid w:val="008A0DA6"/>
    <w:rsid w:val="008A1C49"/>
    <w:rsid w:val="008A1D3A"/>
    <w:rsid w:val="008A2B38"/>
    <w:rsid w:val="008A2C7C"/>
    <w:rsid w:val="008A2CE8"/>
    <w:rsid w:val="008A3591"/>
    <w:rsid w:val="008A3A9E"/>
    <w:rsid w:val="008A3EF0"/>
    <w:rsid w:val="008A431D"/>
    <w:rsid w:val="008A4AC8"/>
    <w:rsid w:val="008A553A"/>
    <w:rsid w:val="008A5A7A"/>
    <w:rsid w:val="008A5D4F"/>
    <w:rsid w:val="008A660E"/>
    <w:rsid w:val="008A72C8"/>
    <w:rsid w:val="008A7915"/>
    <w:rsid w:val="008A7BA0"/>
    <w:rsid w:val="008A7BEB"/>
    <w:rsid w:val="008B02C4"/>
    <w:rsid w:val="008B05A4"/>
    <w:rsid w:val="008B0675"/>
    <w:rsid w:val="008B15F6"/>
    <w:rsid w:val="008B1710"/>
    <w:rsid w:val="008B1C82"/>
    <w:rsid w:val="008B2A70"/>
    <w:rsid w:val="008B2BA4"/>
    <w:rsid w:val="008B39E1"/>
    <w:rsid w:val="008B456C"/>
    <w:rsid w:val="008B4896"/>
    <w:rsid w:val="008B5675"/>
    <w:rsid w:val="008B589A"/>
    <w:rsid w:val="008B5EFD"/>
    <w:rsid w:val="008B657F"/>
    <w:rsid w:val="008B7376"/>
    <w:rsid w:val="008B7974"/>
    <w:rsid w:val="008B7A11"/>
    <w:rsid w:val="008C05C1"/>
    <w:rsid w:val="008C0710"/>
    <w:rsid w:val="008C0782"/>
    <w:rsid w:val="008C0C84"/>
    <w:rsid w:val="008C0E21"/>
    <w:rsid w:val="008C1F36"/>
    <w:rsid w:val="008C29CA"/>
    <w:rsid w:val="008C3536"/>
    <w:rsid w:val="008C3B3E"/>
    <w:rsid w:val="008C4788"/>
    <w:rsid w:val="008C479A"/>
    <w:rsid w:val="008C4A33"/>
    <w:rsid w:val="008C5869"/>
    <w:rsid w:val="008C5B6C"/>
    <w:rsid w:val="008C60C1"/>
    <w:rsid w:val="008C62AF"/>
    <w:rsid w:val="008C6B9D"/>
    <w:rsid w:val="008C6BFA"/>
    <w:rsid w:val="008C6F86"/>
    <w:rsid w:val="008C7250"/>
    <w:rsid w:val="008C774F"/>
    <w:rsid w:val="008C7D60"/>
    <w:rsid w:val="008C7ECC"/>
    <w:rsid w:val="008D176F"/>
    <w:rsid w:val="008D1B59"/>
    <w:rsid w:val="008D2300"/>
    <w:rsid w:val="008D26CF"/>
    <w:rsid w:val="008D27A6"/>
    <w:rsid w:val="008D3F29"/>
    <w:rsid w:val="008D438C"/>
    <w:rsid w:val="008D442F"/>
    <w:rsid w:val="008D5D56"/>
    <w:rsid w:val="008D6222"/>
    <w:rsid w:val="008D6624"/>
    <w:rsid w:val="008D66CC"/>
    <w:rsid w:val="008D727E"/>
    <w:rsid w:val="008D7EC7"/>
    <w:rsid w:val="008E0955"/>
    <w:rsid w:val="008E0CDF"/>
    <w:rsid w:val="008E1625"/>
    <w:rsid w:val="008E196F"/>
    <w:rsid w:val="008E1E88"/>
    <w:rsid w:val="008E25CB"/>
    <w:rsid w:val="008E30F1"/>
    <w:rsid w:val="008E3F64"/>
    <w:rsid w:val="008E624C"/>
    <w:rsid w:val="008E6497"/>
    <w:rsid w:val="008E6EFE"/>
    <w:rsid w:val="008E7017"/>
    <w:rsid w:val="008E70D9"/>
    <w:rsid w:val="008E7492"/>
    <w:rsid w:val="008E7502"/>
    <w:rsid w:val="008E7A6A"/>
    <w:rsid w:val="008E7C4B"/>
    <w:rsid w:val="008F00A0"/>
    <w:rsid w:val="008F1223"/>
    <w:rsid w:val="008F14FC"/>
    <w:rsid w:val="008F1625"/>
    <w:rsid w:val="008F1A88"/>
    <w:rsid w:val="008F1DA2"/>
    <w:rsid w:val="008F2CD4"/>
    <w:rsid w:val="008F2EAF"/>
    <w:rsid w:val="008F3170"/>
    <w:rsid w:val="008F38B0"/>
    <w:rsid w:val="008F3DBA"/>
    <w:rsid w:val="008F3E0A"/>
    <w:rsid w:val="008F3EA8"/>
    <w:rsid w:val="008F4427"/>
    <w:rsid w:val="008F4826"/>
    <w:rsid w:val="008F5173"/>
    <w:rsid w:val="008F5D84"/>
    <w:rsid w:val="008F6144"/>
    <w:rsid w:val="008F7ADD"/>
    <w:rsid w:val="008F7BD1"/>
    <w:rsid w:val="009004E8"/>
    <w:rsid w:val="00900811"/>
    <w:rsid w:val="00900D48"/>
    <w:rsid w:val="00900E17"/>
    <w:rsid w:val="0090108F"/>
    <w:rsid w:val="009016BB"/>
    <w:rsid w:val="0090211D"/>
    <w:rsid w:val="009023A9"/>
    <w:rsid w:val="0090246D"/>
    <w:rsid w:val="009024EE"/>
    <w:rsid w:val="00902C70"/>
    <w:rsid w:val="0090335A"/>
    <w:rsid w:val="0090524B"/>
    <w:rsid w:val="00905357"/>
    <w:rsid w:val="009059DC"/>
    <w:rsid w:val="00905B45"/>
    <w:rsid w:val="00905E07"/>
    <w:rsid w:val="00906653"/>
    <w:rsid w:val="009068AB"/>
    <w:rsid w:val="00906A32"/>
    <w:rsid w:val="00907339"/>
    <w:rsid w:val="00907BE4"/>
    <w:rsid w:val="00910D82"/>
    <w:rsid w:val="0091107D"/>
    <w:rsid w:val="00911282"/>
    <w:rsid w:val="009112B7"/>
    <w:rsid w:val="00911FBD"/>
    <w:rsid w:val="0091281B"/>
    <w:rsid w:val="00912B8D"/>
    <w:rsid w:val="009133CD"/>
    <w:rsid w:val="0091488D"/>
    <w:rsid w:val="009149A8"/>
    <w:rsid w:val="009149FF"/>
    <w:rsid w:val="00915981"/>
    <w:rsid w:val="00915EC7"/>
    <w:rsid w:val="00915F5C"/>
    <w:rsid w:val="0091640F"/>
    <w:rsid w:val="00916B55"/>
    <w:rsid w:val="009171F1"/>
    <w:rsid w:val="00917797"/>
    <w:rsid w:val="00917FFD"/>
    <w:rsid w:val="00920B42"/>
    <w:rsid w:val="0092111E"/>
    <w:rsid w:val="00921183"/>
    <w:rsid w:val="0092177B"/>
    <w:rsid w:val="009217BD"/>
    <w:rsid w:val="00921A57"/>
    <w:rsid w:val="00921BE5"/>
    <w:rsid w:val="0092238D"/>
    <w:rsid w:val="00923016"/>
    <w:rsid w:val="0092332F"/>
    <w:rsid w:val="00925EBF"/>
    <w:rsid w:val="00925F69"/>
    <w:rsid w:val="0092642D"/>
    <w:rsid w:val="0092719D"/>
    <w:rsid w:val="00927E3B"/>
    <w:rsid w:val="0093111C"/>
    <w:rsid w:val="00931354"/>
    <w:rsid w:val="00931918"/>
    <w:rsid w:val="00931E48"/>
    <w:rsid w:val="00931EC7"/>
    <w:rsid w:val="00932087"/>
    <w:rsid w:val="009323FD"/>
    <w:rsid w:val="00932818"/>
    <w:rsid w:val="009329B0"/>
    <w:rsid w:val="00933874"/>
    <w:rsid w:val="0093502A"/>
    <w:rsid w:val="0093546C"/>
    <w:rsid w:val="00935905"/>
    <w:rsid w:val="00935B92"/>
    <w:rsid w:val="00936742"/>
    <w:rsid w:val="00936F51"/>
    <w:rsid w:val="0093707C"/>
    <w:rsid w:val="00940181"/>
    <w:rsid w:val="0094037C"/>
    <w:rsid w:val="00942103"/>
    <w:rsid w:val="009425CC"/>
    <w:rsid w:val="00942615"/>
    <w:rsid w:val="009428E7"/>
    <w:rsid w:val="00942B79"/>
    <w:rsid w:val="00942BF3"/>
    <w:rsid w:val="00943298"/>
    <w:rsid w:val="00943365"/>
    <w:rsid w:val="00943CAC"/>
    <w:rsid w:val="00944529"/>
    <w:rsid w:val="00944A39"/>
    <w:rsid w:val="00944AA8"/>
    <w:rsid w:val="00944F28"/>
    <w:rsid w:val="009454D0"/>
    <w:rsid w:val="0094657A"/>
    <w:rsid w:val="00946873"/>
    <w:rsid w:val="00947C94"/>
    <w:rsid w:val="00947F18"/>
    <w:rsid w:val="00951C4A"/>
    <w:rsid w:val="009521F5"/>
    <w:rsid w:val="00952798"/>
    <w:rsid w:val="00953022"/>
    <w:rsid w:val="009534DC"/>
    <w:rsid w:val="009534FB"/>
    <w:rsid w:val="009541B6"/>
    <w:rsid w:val="0095471E"/>
    <w:rsid w:val="00954E3C"/>
    <w:rsid w:val="0095555C"/>
    <w:rsid w:val="00956CE6"/>
    <w:rsid w:val="0095735F"/>
    <w:rsid w:val="00957762"/>
    <w:rsid w:val="009578E6"/>
    <w:rsid w:val="00957B12"/>
    <w:rsid w:val="00957E06"/>
    <w:rsid w:val="00957E6E"/>
    <w:rsid w:val="00960BB7"/>
    <w:rsid w:val="00960D46"/>
    <w:rsid w:val="00960F0B"/>
    <w:rsid w:val="0096185F"/>
    <w:rsid w:val="009621E7"/>
    <w:rsid w:val="009623A5"/>
    <w:rsid w:val="00962F09"/>
    <w:rsid w:val="00962FD4"/>
    <w:rsid w:val="0096432B"/>
    <w:rsid w:val="0096488C"/>
    <w:rsid w:val="0096495E"/>
    <w:rsid w:val="00964BCE"/>
    <w:rsid w:val="009662EF"/>
    <w:rsid w:val="00966C40"/>
    <w:rsid w:val="00966DF7"/>
    <w:rsid w:val="00967162"/>
    <w:rsid w:val="00967F77"/>
    <w:rsid w:val="0097111E"/>
    <w:rsid w:val="00971674"/>
    <w:rsid w:val="009716DD"/>
    <w:rsid w:val="00971812"/>
    <w:rsid w:val="0097217B"/>
    <w:rsid w:val="0097277D"/>
    <w:rsid w:val="009727CA"/>
    <w:rsid w:val="009740B3"/>
    <w:rsid w:val="009740F7"/>
    <w:rsid w:val="00974EFB"/>
    <w:rsid w:val="00974F04"/>
    <w:rsid w:val="009757BE"/>
    <w:rsid w:val="009758D6"/>
    <w:rsid w:val="0097625F"/>
    <w:rsid w:val="00976359"/>
    <w:rsid w:val="00976F3B"/>
    <w:rsid w:val="00977A20"/>
    <w:rsid w:val="0098096B"/>
    <w:rsid w:val="00980E9B"/>
    <w:rsid w:val="0098112D"/>
    <w:rsid w:val="00981914"/>
    <w:rsid w:val="00981C43"/>
    <w:rsid w:val="009841F6"/>
    <w:rsid w:val="0098482E"/>
    <w:rsid w:val="009849E2"/>
    <w:rsid w:val="00984A9A"/>
    <w:rsid w:val="009851CC"/>
    <w:rsid w:val="00985A9B"/>
    <w:rsid w:val="00987A8D"/>
    <w:rsid w:val="00990040"/>
    <w:rsid w:val="0099035F"/>
    <w:rsid w:val="00990562"/>
    <w:rsid w:val="009905BC"/>
    <w:rsid w:val="00990882"/>
    <w:rsid w:val="00990C58"/>
    <w:rsid w:val="009910AD"/>
    <w:rsid w:val="00991193"/>
    <w:rsid w:val="0099134F"/>
    <w:rsid w:val="00991592"/>
    <w:rsid w:val="00991AC4"/>
    <w:rsid w:val="00992430"/>
    <w:rsid w:val="0099341E"/>
    <w:rsid w:val="0099450E"/>
    <w:rsid w:val="00994688"/>
    <w:rsid w:val="00994998"/>
    <w:rsid w:val="00994C3F"/>
    <w:rsid w:val="00995726"/>
    <w:rsid w:val="00995A0D"/>
    <w:rsid w:val="00995B15"/>
    <w:rsid w:val="0099628E"/>
    <w:rsid w:val="00996480"/>
    <w:rsid w:val="00996E46"/>
    <w:rsid w:val="009970DC"/>
    <w:rsid w:val="00997C54"/>
    <w:rsid w:val="00997E0E"/>
    <w:rsid w:val="009A000F"/>
    <w:rsid w:val="009A054C"/>
    <w:rsid w:val="009A061B"/>
    <w:rsid w:val="009A07AE"/>
    <w:rsid w:val="009A07DE"/>
    <w:rsid w:val="009A0C5F"/>
    <w:rsid w:val="009A160B"/>
    <w:rsid w:val="009A2496"/>
    <w:rsid w:val="009A24F7"/>
    <w:rsid w:val="009A25B2"/>
    <w:rsid w:val="009A28A7"/>
    <w:rsid w:val="009A39AA"/>
    <w:rsid w:val="009A3CEB"/>
    <w:rsid w:val="009A3E68"/>
    <w:rsid w:val="009A4EF2"/>
    <w:rsid w:val="009A502E"/>
    <w:rsid w:val="009A510C"/>
    <w:rsid w:val="009A5547"/>
    <w:rsid w:val="009A5A2A"/>
    <w:rsid w:val="009A5E38"/>
    <w:rsid w:val="009A660E"/>
    <w:rsid w:val="009A6635"/>
    <w:rsid w:val="009B093D"/>
    <w:rsid w:val="009B1542"/>
    <w:rsid w:val="009B1E23"/>
    <w:rsid w:val="009B288A"/>
    <w:rsid w:val="009B2BA2"/>
    <w:rsid w:val="009B2C24"/>
    <w:rsid w:val="009B34C3"/>
    <w:rsid w:val="009B3F3A"/>
    <w:rsid w:val="009B401C"/>
    <w:rsid w:val="009B4BAE"/>
    <w:rsid w:val="009B57AD"/>
    <w:rsid w:val="009B5D79"/>
    <w:rsid w:val="009B6550"/>
    <w:rsid w:val="009B72D1"/>
    <w:rsid w:val="009B7589"/>
    <w:rsid w:val="009B75D4"/>
    <w:rsid w:val="009B7E9A"/>
    <w:rsid w:val="009C081C"/>
    <w:rsid w:val="009C0C82"/>
    <w:rsid w:val="009C1A0C"/>
    <w:rsid w:val="009C204B"/>
    <w:rsid w:val="009C24BA"/>
    <w:rsid w:val="009C2C61"/>
    <w:rsid w:val="009C3C8B"/>
    <w:rsid w:val="009C4D11"/>
    <w:rsid w:val="009C4DD5"/>
    <w:rsid w:val="009C52B5"/>
    <w:rsid w:val="009C628E"/>
    <w:rsid w:val="009C62D9"/>
    <w:rsid w:val="009C67AD"/>
    <w:rsid w:val="009C691F"/>
    <w:rsid w:val="009C6947"/>
    <w:rsid w:val="009C6B3E"/>
    <w:rsid w:val="009C74F1"/>
    <w:rsid w:val="009D0071"/>
    <w:rsid w:val="009D05F4"/>
    <w:rsid w:val="009D076E"/>
    <w:rsid w:val="009D098B"/>
    <w:rsid w:val="009D1B1E"/>
    <w:rsid w:val="009D1C0D"/>
    <w:rsid w:val="009D2A2E"/>
    <w:rsid w:val="009D3A05"/>
    <w:rsid w:val="009D462F"/>
    <w:rsid w:val="009D4AAF"/>
    <w:rsid w:val="009D4F99"/>
    <w:rsid w:val="009D507D"/>
    <w:rsid w:val="009D5495"/>
    <w:rsid w:val="009D54BE"/>
    <w:rsid w:val="009D579B"/>
    <w:rsid w:val="009D5B25"/>
    <w:rsid w:val="009D6C0A"/>
    <w:rsid w:val="009D7443"/>
    <w:rsid w:val="009D75D7"/>
    <w:rsid w:val="009E02CE"/>
    <w:rsid w:val="009E08FB"/>
    <w:rsid w:val="009E0E12"/>
    <w:rsid w:val="009E1413"/>
    <w:rsid w:val="009E1B20"/>
    <w:rsid w:val="009E1C6D"/>
    <w:rsid w:val="009E1DDA"/>
    <w:rsid w:val="009E1F2F"/>
    <w:rsid w:val="009E27F4"/>
    <w:rsid w:val="009E29FF"/>
    <w:rsid w:val="009E2F1E"/>
    <w:rsid w:val="009E30EF"/>
    <w:rsid w:val="009E330D"/>
    <w:rsid w:val="009E35DF"/>
    <w:rsid w:val="009E39FF"/>
    <w:rsid w:val="009E4006"/>
    <w:rsid w:val="009E45B4"/>
    <w:rsid w:val="009E4C41"/>
    <w:rsid w:val="009E53CF"/>
    <w:rsid w:val="009E585B"/>
    <w:rsid w:val="009E5CB9"/>
    <w:rsid w:val="009E616B"/>
    <w:rsid w:val="009E62A4"/>
    <w:rsid w:val="009E7103"/>
    <w:rsid w:val="009E773B"/>
    <w:rsid w:val="009F0182"/>
    <w:rsid w:val="009F0AED"/>
    <w:rsid w:val="009F0E3A"/>
    <w:rsid w:val="009F2914"/>
    <w:rsid w:val="009F2BA0"/>
    <w:rsid w:val="009F2D34"/>
    <w:rsid w:val="009F30C1"/>
    <w:rsid w:val="009F3552"/>
    <w:rsid w:val="009F40CD"/>
    <w:rsid w:val="009F4F5F"/>
    <w:rsid w:val="009F6015"/>
    <w:rsid w:val="009F69AD"/>
    <w:rsid w:val="009F7132"/>
    <w:rsid w:val="00A0017D"/>
    <w:rsid w:val="00A00517"/>
    <w:rsid w:val="00A00F42"/>
    <w:rsid w:val="00A013D2"/>
    <w:rsid w:val="00A02E94"/>
    <w:rsid w:val="00A03128"/>
    <w:rsid w:val="00A031BB"/>
    <w:rsid w:val="00A03F61"/>
    <w:rsid w:val="00A04C31"/>
    <w:rsid w:val="00A05CD8"/>
    <w:rsid w:val="00A0754A"/>
    <w:rsid w:val="00A07778"/>
    <w:rsid w:val="00A07C66"/>
    <w:rsid w:val="00A100C9"/>
    <w:rsid w:val="00A1020F"/>
    <w:rsid w:val="00A1038F"/>
    <w:rsid w:val="00A10BCB"/>
    <w:rsid w:val="00A10C22"/>
    <w:rsid w:val="00A11548"/>
    <w:rsid w:val="00A1209C"/>
    <w:rsid w:val="00A1301C"/>
    <w:rsid w:val="00A13CA4"/>
    <w:rsid w:val="00A1475E"/>
    <w:rsid w:val="00A14FC9"/>
    <w:rsid w:val="00A15BB5"/>
    <w:rsid w:val="00A167DA"/>
    <w:rsid w:val="00A17370"/>
    <w:rsid w:val="00A17BEF"/>
    <w:rsid w:val="00A203BB"/>
    <w:rsid w:val="00A20A88"/>
    <w:rsid w:val="00A20F88"/>
    <w:rsid w:val="00A22965"/>
    <w:rsid w:val="00A22A26"/>
    <w:rsid w:val="00A22EFF"/>
    <w:rsid w:val="00A2356E"/>
    <w:rsid w:val="00A23FF2"/>
    <w:rsid w:val="00A24ADC"/>
    <w:rsid w:val="00A24E32"/>
    <w:rsid w:val="00A255E9"/>
    <w:rsid w:val="00A25EFB"/>
    <w:rsid w:val="00A26A9F"/>
    <w:rsid w:val="00A27504"/>
    <w:rsid w:val="00A275EA"/>
    <w:rsid w:val="00A277D7"/>
    <w:rsid w:val="00A27B61"/>
    <w:rsid w:val="00A27B83"/>
    <w:rsid w:val="00A30422"/>
    <w:rsid w:val="00A30FEF"/>
    <w:rsid w:val="00A3116D"/>
    <w:rsid w:val="00A31827"/>
    <w:rsid w:val="00A31885"/>
    <w:rsid w:val="00A31A80"/>
    <w:rsid w:val="00A31D06"/>
    <w:rsid w:val="00A31D7A"/>
    <w:rsid w:val="00A32F50"/>
    <w:rsid w:val="00A331BF"/>
    <w:rsid w:val="00A34CED"/>
    <w:rsid w:val="00A3503D"/>
    <w:rsid w:val="00A35F2A"/>
    <w:rsid w:val="00A36163"/>
    <w:rsid w:val="00A362A0"/>
    <w:rsid w:val="00A36701"/>
    <w:rsid w:val="00A36D8B"/>
    <w:rsid w:val="00A3719E"/>
    <w:rsid w:val="00A37C3F"/>
    <w:rsid w:val="00A40145"/>
    <w:rsid w:val="00A40253"/>
    <w:rsid w:val="00A40933"/>
    <w:rsid w:val="00A419E8"/>
    <w:rsid w:val="00A42D68"/>
    <w:rsid w:val="00A43650"/>
    <w:rsid w:val="00A43978"/>
    <w:rsid w:val="00A43EF4"/>
    <w:rsid w:val="00A44277"/>
    <w:rsid w:val="00A444DE"/>
    <w:rsid w:val="00A4584A"/>
    <w:rsid w:val="00A45E2F"/>
    <w:rsid w:val="00A4618B"/>
    <w:rsid w:val="00A46E67"/>
    <w:rsid w:val="00A4715A"/>
    <w:rsid w:val="00A47AEA"/>
    <w:rsid w:val="00A47B99"/>
    <w:rsid w:val="00A47CAD"/>
    <w:rsid w:val="00A5093C"/>
    <w:rsid w:val="00A512A8"/>
    <w:rsid w:val="00A51E57"/>
    <w:rsid w:val="00A52C85"/>
    <w:rsid w:val="00A53483"/>
    <w:rsid w:val="00A54D7B"/>
    <w:rsid w:val="00A552E6"/>
    <w:rsid w:val="00A561DD"/>
    <w:rsid w:val="00A60336"/>
    <w:rsid w:val="00A60568"/>
    <w:rsid w:val="00A6075C"/>
    <w:rsid w:val="00A609DA"/>
    <w:rsid w:val="00A6105C"/>
    <w:rsid w:val="00A61329"/>
    <w:rsid w:val="00A614F5"/>
    <w:rsid w:val="00A61BF6"/>
    <w:rsid w:val="00A61C71"/>
    <w:rsid w:val="00A62342"/>
    <w:rsid w:val="00A62436"/>
    <w:rsid w:val="00A62B9E"/>
    <w:rsid w:val="00A62D34"/>
    <w:rsid w:val="00A62E3E"/>
    <w:rsid w:val="00A63C62"/>
    <w:rsid w:val="00A64715"/>
    <w:rsid w:val="00A64776"/>
    <w:rsid w:val="00A664A5"/>
    <w:rsid w:val="00A6723D"/>
    <w:rsid w:val="00A67CEE"/>
    <w:rsid w:val="00A705C1"/>
    <w:rsid w:val="00A70ACA"/>
    <w:rsid w:val="00A7149F"/>
    <w:rsid w:val="00A715DB"/>
    <w:rsid w:val="00A72175"/>
    <w:rsid w:val="00A72A78"/>
    <w:rsid w:val="00A73114"/>
    <w:rsid w:val="00A75A83"/>
    <w:rsid w:val="00A7626D"/>
    <w:rsid w:val="00A76695"/>
    <w:rsid w:val="00A76DC6"/>
    <w:rsid w:val="00A77D9D"/>
    <w:rsid w:val="00A80921"/>
    <w:rsid w:val="00A80A42"/>
    <w:rsid w:val="00A80F41"/>
    <w:rsid w:val="00A81012"/>
    <w:rsid w:val="00A81CCA"/>
    <w:rsid w:val="00A81D0E"/>
    <w:rsid w:val="00A81DC5"/>
    <w:rsid w:val="00A81FD5"/>
    <w:rsid w:val="00A82072"/>
    <w:rsid w:val="00A82AB6"/>
    <w:rsid w:val="00A82ED3"/>
    <w:rsid w:val="00A8301E"/>
    <w:rsid w:val="00A833A6"/>
    <w:rsid w:val="00A833F2"/>
    <w:rsid w:val="00A83738"/>
    <w:rsid w:val="00A83B66"/>
    <w:rsid w:val="00A83C1F"/>
    <w:rsid w:val="00A83D9D"/>
    <w:rsid w:val="00A83F38"/>
    <w:rsid w:val="00A84E4C"/>
    <w:rsid w:val="00A84F2C"/>
    <w:rsid w:val="00A850A9"/>
    <w:rsid w:val="00A85B67"/>
    <w:rsid w:val="00A86E59"/>
    <w:rsid w:val="00A86EA5"/>
    <w:rsid w:val="00A8737F"/>
    <w:rsid w:val="00A876FA"/>
    <w:rsid w:val="00A9015A"/>
    <w:rsid w:val="00A904AC"/>
    <w:rsid w:val="00A9057C"/>
    <w:rsid w:val="00A906A8"/>
    <w:rsid w:val="00A90FE6"/>
    <w:rsid w:val="00A91276"/>
    <w:rsid w:val="00A9152A"/>
    <w:rsid w:val="00A91E06"/>
    <w:rsid w:val="00A926F1"/>
    <w:rsid w:val="00A930E0"/>
    <w:rsid w:val="00A93875"/>
    <w:rsid w:val="00A93E66"/>
    <w:rsid w:val="00A94CC7"/>
    <w:rsid w:val="00A94DAB"/>
    <w:rsid w:val="00A94F51"/>
    <w:rsid w:val="00A95D9B"/>
    <w:rsid w:val="00A96941"/>
    <w:rsid w:val="00A96A90"/>
    <w:rsid w:val="00A96F6A"/>
    <w:rsid w:val="00A97307"/>
    <w:rsid w:val="00A97773"/>
    <w:rsid w:val="00AA0191"/>
    <w:rsid w:val="00AA05DD"/>
    <w:rsid w:val="00AA0D77"/>
    <w:rsid w:val="00AA141F"/>
    <w:rsid w:val="00AA1891"/>
    <w:rsid w:val="00AA209D"/>
    <w:rsid w:val="00AA371E"/>
    <w:rsid w:val="00AA3B5B"/>
    <w:rsid w:val="00AA42A0"/>
    <w:rsid w:val="00AA5E92"/>
    <w:rsid w:val="00AA5F01"/>
    <w:rsid w:val="00AA6370"/>
    <w:rsid w:val="00AA6BAA"/>
    <w:rsid w:val="00AA7390"/>
    <w:rsid w:val="00AA7453"/>
    <w:rsid w:val="00AA76B0"/>
    <w:rsid w:val="00AA777D"/>
    <w:rsid w:val="00AA7974"/>
    <w:rsid w:val="00AA7BBB"/>
    <w:rsid w:val="00AA7D63"/>
    <w:rsid w:val="00AA7DA1"/>
    <w:rsid w:val="00AB069D"/>
    <w:rsid w:val="00AB0718"/>
    <w:rsid w:val="00AB1113"/>
    <w:rsid w:val="00AB19C7"/>
    <w:rsid w:val="00AB1F78"/>
    <w:rsid w:val="00AB25A9"/>
    <w:rsid w:val="00AB30E1"/>
    <w:rsid w:val="00AB4127"/>
    <w:rsid w:val="00AB5814"/>
    <w:rsid w:val="00AB5B5C"/>
    <w:rsid w:val="00AB640A"/>
    <w:rsid w:val="00AB6887"/>
    <w:rsid w:val="00AB7088"/>
    <w:rsid w:val="00AB7282"/>
    <w:rsid w:val="00AB7ADA"/>
    <w:rsid w:val="00AC04E7"/>
    <w:rsid w:val="00AC055A"/>
    <w:rsid w:val="00AC0CD5"/>
    <w:rsid w:val="00AC0ED9"/>
    <w:rsid w:val="00AC1557"/>
    <w:rsid w:val="00AC15D7"/>
    <w:rsid w:val="00AC18D1"/>
    <w:rsid w:val="00AC1A0D"/>
    <w:rsid w:val="00AC1E31"/>
    <w:rsid w:val="00AC1F65"/>
    <w:rsid w:val="00AC244D"/>
    <w:rsid w:val="00AC2488"/>
    <w:rsid w:val="00AC3F60"/>
    <w:rsid w:val="00AC476B"/>
    <w:rsid w:val="00AC4A8D"/>
    <w:rsid w:val="00AC51EC"/>
    <w:rsid w:val="00AC521D"/>
    <w:rsid w:val="00AC5DCC"/>
    <w:rsid w:val="00AC5F1A"/>
    <w:rsid w:val="00AC6978"/>
    <w:rsid w:val="00AC75D2"/>
    <w:rsid w:val="00AD06AE"/>
    <w:rsid w:val="00AD09A0"/>
    <w:rsid w:val="00AD0BB8"/>
    <w:rsid w:val="00AD0F69"/>
    <w:rsid w:val="00AD0F7D"/>
    <w:rsid w:val="00AD2918"/>
    <w:rsid w:val="00AD3122"/>
    <w:rsid w:val="00AD3361"/>
    <w:rsid w:val="00AD34F9"/>
    <w:rsid w:val="00AD3927"/>
    <w:rsid w:val="00AD3F7A"/>
    <w:rsid w:val="00AD4048"/>
    <w:rsid w:val="00AD4122"/>
    <w:rsid w:val="00AD4500"/>
    <w:rsid w:val="00AD471A"/>
    <w:rsid w:val="00AD49B1"/>
    <w:rsid w:val="00AD5464"/>
    <w:rsid w:val="00AD54BE"/>
    <w:rsid w:val="00AD5E8A"/>
    <w:rsid w:val="00AD6462"/>
    <w:rsid w:val="00AD6D6D"/>
    <w:rsid w:val="00AD7389"/>
    <w:rsid w:val="00AD7AA8"/>
    <w:rsid w:val="00AE02DA"/>
    <w:rsid w:val="00AE0E6E"/>
    <w:rsid w:val="00AE14A9"/>
    <w:rsid w:val="00AE15B3"/>
    <w:rsid w:val="00AE22EA"/>
    <w:rsid w:val="00AE2579"/>
    <w:rsid w:val="00AE388F"/>
    <w:rsid w:val="00AE38F4"/>
    <w:rsid w:val="00AE4094"/>
    <w:rsid w:val="00AE4494"/>
    <w:rsid w:val="00AE4880"/>
    <w:rsid w:val="00AE4C08"/>
    <w:rsid w:val="00AE6053"/>
    <w:rsid w:val="00AE756A"/>
    <w:rsid w:val="00AF0A4F"/>
    <w:rsid w:val="00AF35B6"/>
    <w:rsid w:val="00AF37DC"/>
    <w:rsid w:val="00AF3C15"/>
    <w:rsid w:val="00AF44F9"/>
    <w:rsid w:val="00AF5C54"/>
    <w:rsid w:val="00AF5F7B"/>
    <w:rsid w:val="00AF605E"/>
    <w:rsid w:val="00AF6C6D"/>
    <w:rsid w:val="00AF6F6C"/>
    <w:rsid w:val="00AF768E"/>
    <w:rsid w:val="00AF7BE0"/>
    <w:rsid w:val="00B010AA"/>
    <w:rsid w:val="00B0128D"/>
    <w:rsid w:val="00B023C0"/>
    <w:rsid w:val="00B02FD2"/>
    <w:rsid w:val="00B03008"/>
    <w:rsid w:val="00B03CE9"/>
    <w:rsid w:val="00B040C0"/>
    <w:rsid w:val="00B0514D"/>
    <w:rsid w:val="00B0545D"/>
    <w:rsid w:val="00B05664"/>
    <w:rsid w:val="00B05B31"/>
    <w:rsid w:val="00B06297"/>
    <w:rsid w:val="00B064E9"/>
    <w:rsid w:val="00B069B0"/>
    <w:rsid w:val="00B06A1E"/>
    <w:rsid w:val="00B06B06"/>
    <w:rsid w:val="00B102E2"/>
    <w:rsid w:val="00B11181"/>
    <w:rsid w:val="00B115AF"/>
    <w:rsid w:val="00B11741"/>
    <w:rsid w:val="00B11D77"/>
    <w:rsid w:val="00B12031"/>
    <w:rsid w:val="00B12A1F"/>
    <w:rsid w:val="00B12FED"/>
    <w:rsid w:val="00B1314B"/>
    <w:rsid w:val="00B1334C"/>
    <w:rsid w:val="00B13ADE"/>
    <w:rsid w:val="00B148E8"/>
    <w:rsid w:val="00B1498A"/>
    <w:rsid w:val="00B14D71"/>
    <w:rsid w:val="00B15385"/>
    <w:rsid w:val="00B1561E"/>
    <w:rsid w:val="00B16717"/>
    <w:rsid w:val="00B16AE3"/>
    <w:rsid w:val="00B17141"/>
    <w:rsid w:val="00B172B2"/>
    <w:rsid w:val="00B17C92"/>
    <w:rsid w:val="00B20B22"/>
    <w:rsid w:val="00B2111B"/>
    <w:rsid w:val="00B2124C"/>
    <w:rsid w:val="00B21376"/>
    <w:rsid w:val="00B21D6C"/>
    <w:rsid w:val="00B22351"/>
    <w:rsid w:val="00B228CC"/>
    <w:rsid w:val="00B231D8"/>
    <w:rsid w:val="00B239EA"/>
    <w:rsid w:val="00B23C43"/>
    <w:rsid w:val="00B24019"/>
    <w:rsid w:val="00B241F6"/>
    <w:rsid w:val="00B24522"/>
    <w:rsid w:val="00B246F8"/>
    <w:rsid w:val="00B24860"/>
    <w:rsid w:val="00B24A6E"/>
    <w:rsid w:val="00B24D3F"/>
    <w:rsid w:val="00B25605"/>
    <w:rsid w:val="00B25848"/>
    <w:rsid w:val="00B260FF"/>
    <w:rsid w:val="00B2658B"/>
    <w:rsid w:val="00B26D2B"/>
    <w:rsid w:val="00B271C2"/>
    <w:rsid w:val="00B2785C"/>
    <w:rsid w:val="00B27B54"/>
    <w:rsid w:val="00B27F14"/>
    <w:rsid w:val="00B30337"/>
    <w:rsid w:val="00B3156B"/>
    <w:rsid w:val="00B31957"/>
    <w:rsid w:val="00B3199B"/>
    <w:rsid w:val="00B32665"/>
    <w:rsid w:val="00B32F3B"/>
    <w:rsid w:val="00B334B0"/>
    <w:rsid w:val="00B34260"/>
    <w:rsid w:val="00B356C0"/>
    <w:rsid w:val="00B35B0A"/>
    <w:rsid w:val="00B35C5B"/>
    <w:rsid w:val="00B35EB7"/>
    <w:rsid w:val="00B35F7B"/>
    <w:rsid w:val="00B3600C"/>
    <w:rsid w:val="00B361F5"/>
    <w:rsid w:val="00B36240"/>
    <w:rsid w:val="00B3650D"/>
    <w:rsid w:val="00B3687C"/>
    <w:rsid w:val="00B36DA7"/>
    <w:rsid w:val="00B36EB3"/>
    <w:rsid w:val="00B37126"/>
    <w:rsid w:val="00B37FFE"/>
    <w:rsid w:val="00B40735"/>
    <w:rsid w:val="00B4075E"/>
    <w:rsid w:val="00B40B0C"/>
    <w:rsid w:val="00B41E6E"/>
    <w:rsid w:val="00B41F1A"/>
    <w:rsid w:val="00B4250C"/>
    <w:rsid w:val="00B4254F"/>
    <w:rsid w:val="00B42628"/>
    <w:rsid w:val="00B433E5"/>
    <w:rsid w:val="00B437C4"/>
    <w:rsid w:val="00B437E2"/>
    <w:rsid w:val="00B4535C"/>
    <w:rsid w:val="00B4544B"/>
    <w:rsid w:val="00B46D60"/>
    <w:rsid w:val="00B47075"/>
    <w:rsid w:val="00B47141"/>
    <w:rsid w:val="00B47D07"/>
    <w:rsid w:val="00B502D7"/>
    <w:rsid w:val="00B50310"/>
    <w:rsid w:val="00B504A0"/>
    <w:rsid w:val="00B5113A"/>
    <w:rsid w:val="00B52425"/>
    <w:rsid w:val="00B53714"/>
    <w:rsid w:val="00B53736"/>
    <w:rsid w:val="00B53BBF"/>
    <w:rsid w:val="00B541E3"/>
    <w:rsid w:val="00B54621"/>
    <w:rsid w:val="00B5480B"/>
    <w:rsid w:val="00B54A23"/>
    <w:rsid w:val="00B54E55"/>
    <w:rsid w:val="00B555CB"/>
    <w:rsid w:val="00B56867"/>
    <w:rsid w:val="00B5694E"/>
    <w:rsid w:val="00B602AB"/>
    <w:rsid w:val="00B6187B"/>
    <w:rsid w:val="00B624F3"/>
    <w:rsid w:val="00B62998"/>
    <w:rsid w:val="00B62AFA"/>
    <w:rsid w:val="00B62BF4"/>
    <w:rsid w:val="00B6330F"/>
    <w:rsid w:val="00B6341A"/>
    <w:rsid w:val="00B6348A"/>
    <w:rsid w:val="00B63CB5"/>
    <w:rsid w:val="00B64B82"/>
    <w:rsid w:val="00B650C8"/>
    <w:rsid w:val="00B65E8C"/>
    <w:rsid w:val="00B65FD8"/>
    <w:rsid w:val="00B6621B"/>
    <w:rsid w:val="00B6707A"/>
    <w:rsid w:val="00B67659"/>
    <w:rsid w:val="00B676EF"/>
    <w:rsid w:val="00B677DE"/>
    <w:rsid w:val="00B706B1"/>
    <w:rsid w:val="00B7145E"/>
    <w:rsid w:val="00B7166F"/>
    <w:rsid w:val="00B7168C"/>
    <w:rsid w:val="00B7275F"/>
    <w:rsid w:val="00B72B91"/>
    <w:rsid w:val="00B72FD5"/>
    <w:rsid w:val="00B7307F"/>
    <w:rsid w:val="00B74220"/>
    <w:rsid w:val="00B7447E"/>
    <w:rsid w:val="00B75047"/>
    <w:rsid w:val="00B7633D"/>
    <w:rsid w:val="00B76530"/>
    <w:rsid w:val="00B769F8"/>
    <w:rsid w:val="00B76B21"/>
    <w:rsid w:val="00B76E58"/>
    <w:rsid w:val="00B77E60"/>
    <w:rsid w:val="00B80784"/>
    <w:rsid w:val="00B81A7E"/>
    <w:rsid w:val="00B81E77"/>
    <w:rsid w:val="00B82B28"/>
    <w:rsid w:val="00B83103"/>
    <w:rsid w:val="00B83246"/>
    <w:rsid w:val="00B835F6"/>
    <w:rsid w:val="00B8389B"/>
    <w:rsid w:val="00B8393E"/>
    <w:rsid w:val="00B839EE"/>
    <w:rsid w:val="00B843A9"/>
    <w:rsid w:val="00B84787"/>
    <w:rsid w:val="00B84B82"/>
    <w:rsid w:val="00B84CA5"/>
    <w:rsid w:val="00B84D08"/>
    <w:rsid w:val="00B84F58"/>
    <w:rsid w:val="00B85271"/>
    <w:rsid w:val="00B85A97"/>
    <w:rsid w:val="00B85AFE"/>
    <w:rsid w:val="00B85B8D"/>
    <w:rsid w:val="00B86100"/>
    <w:rsid w:val="00B8700E"/>
    <w:rsid w:val="00B874A4"/>
    <w:rsid w:val="00B87BE3"/>
    <w:rsid w:val="00B904F3"/>
    <w:rsid w:val="00B908DB"/>
    <w:rsid w:val="00B90902"/>
    <w:rsid w:val="00B90981"/>
    <w:rsid w:val="00B9149A"/>
    <w:rsid w:val="00B914A5"/>
    <w:rsid w:val="00B91D2A"/>
    <w:rsid w:val="00B92295"/>
    <w:rsid w:val="00B922B7"/>
    <w:rsid w:val="00B92B08"/>
    <w:rsid w:val="00B94D33"/>
    <w:rsid w:val="00B95F92"/>
    <w:rsid w:val="00B962BA"/>
    <w:rsid w:val="00B96654"/>
    <w:rsid w:val="00B97D47"/>
    <w:rsid w:val="00B97DF5"/>
    <w:rsid w:val="00BA00AD"/>
    <w:rsid w:val="00BA04FB"/>
    <w:rsid w:val="00BA0614"/>
    <w:rsid w:val="00BA0626"/>
    <w:rsid w:val="00BA0823"/>
    <w:rsid w:val="00BA1225"/>
    <w:rsid w:val="00BA2434"/>
    <w:rsid w:val="00BA2A31"/>
    <w:rsid w:val="00BA2D42"/>
    <w:rsid w:val="00BA312D"/>
    <w:rsid w:val="00BA3876"/>
    <w:rsid w:val="00BA4D53"/>
    <w:rsid w:val="00BA501E"/>
    <w:rsid w:val="00BA54C5"/>
    <w:rsid w:val="00BA55AA"/>
    <w:rsid w:val="00BA7617"/>
    <w:rsid w:val="00BA7E31"/>
    <w:rsid w:val="00BB0262"/>
    <w:rsid w:val="00BB12F6"/>
    <w:rsid w:val="00BB1E4E"/>
    <w:rsid w:val="00BB4242"/>
    <w:rsid w:val="00BB428B"/>
    <w:rsid w:val="00BB42D7"/>
    <w:rsid w:val="00BB45D0"/>
    <w:rsid w:val="00BB4EA4"/>
    <w:rsid w:val="00BB6060"/>
    <w:rsid w:val="00BC0032"/>
    <w:rsid w:val="00BC0240"/>
    <w:rsid w:val="00BC0910"/>
    <w:rsid w:val="00BC0B48"/>
    <w:rsid w:val="00BC19EA"/>
    <w:rsid w:val="00BC1A4B"/>
    <w:rsid w:val="00BC24EA"/>
    <w:rsid w:val="00BC2D63"/>
    <w:rsid w:val="00BC2E1B"/>
    <w:rsid w:val="00BC3381"/>
    <w:rsid w:val="00BC392B"/>
    <w:rsid w:val="00BC3D0D"/>
    <w:rsid w:val="00BC4046"/>
    <w:rsid w:val="00BC498B"/>
    <w:rsid w:val="00BC4DAC"/>
    <w:rsid w:val="00BC4F6A"/>
    <w:rsid w:val="00BC56E8"/>
    <w:rsid w:val="00BC5BE6"/>
    <w:rsid w:val="00BC66A3"/>
    <w:rsid w:val="00BC700B"/>
    <w:rsid w:val="00BC7320"/>
    <w:rsid w:val="00BC7569"/>
    <w:rsid w:val="00BC75F0"/>
    <w:rsid w:val="00BC7628"/>
    <w:rsid w:val="00BC7D32"/>
    <w:rsid w:val="00BC7E4A"/>
    <w:rsid w:val="00BD043E"/>
    <w:rsid w:val="00BD0834"/>
    <w:rsid w:val="00BD1263"/>
    <w:rsid w:val="00BD1A25"/>
    <w:rsid w:val="00BD1AAE"/>
    <w:rsid w:val="00BD2B2E"/>
    <w:rsid w:val="00BD399A"/>
    <w:rsid w:val="00BD3FFB"/>
    <w:rsid w:val="00BD4743"/>
    <w:rsid w:val="00BD4813"/>
    <w:rsid w:val="00BD4EE8"/>
    <w:rsid w:val="00BD5334"/>
    <w:rsid w:val="00BD58DD"/>
    <w:rsid w:val="00BD5EFE"/>
    <w:rsid w:val="00BD6B1D"/>
    <w:rsid w:val="00BD6D1E"/>
    <w:rsid w:val="00BD70EE"/>
    <w:rsid w:val="00BD7193"/>
    <w:rsid w:val="00BD7965"/>
    <w:rsid w:val="00BE05DE"/>
    <w:rsid w:val="00BE09AD"/>
    <w:rsid w:val="00BE0BDD"/>
    <w:rsid w:val="00BE1501"/>
    <w:rsid w:val="00BE1669"/>
    <w:rsid w:val="00BE18F7"/>
    <w:rsid w:val="00BE2301"/>
    <w:rsid w:val="00BE24B6"/>
    <w:rsid w:val="00BE2F38"/>
    <w:rsid w:val="00BE2FCD"/>
    <w:rsid w:val="00BE38DA"/>
    <w:rsid w:val="00BE3F7E"/>
    <w:rsid w:val="00BE4233"/>
    <w:rsid w:val="00BE4AB0"/>
    <w:rsid w:val="00BE5047"/>
    <w:rsid w:val="00BE518F"/>
    <w:rsid w:val="00BE56F4"/>
    <w:rsid w:val="00BE638D"/>
    <w:rsid w:val="00BE6AD5"/>
    <w:rsid w:val="00BE6D04"/>
    <w:rsid w:val="00BE752C"/>
    <w:rsid w:val="00BE759C"/>
    <w:rsid w:val="00BE77EE"/>
    <w:rsid w:val="00BE7EE0"/>
    <w:rsid w:val="00BF030D"/>
    <w:rsid w:val="00BF083A"/>
    <w:rsid w:val="00BF0A02"/>
    <w:rsid w:val="00BF0AB3"/>
    <w:rsid w:val="00BF0F6C"/>
    <w:rsid w:val="00BF1CA6"/>
    <w:rsid w:val="00BF1DA1"/>
    <w:rsid w:val="00BF233E"/>
    <w:rsid w:val="00BF2A4F"/>
    <w:rsid w:val="00BF37CE"/>
    <w:rsid w:val="00BF41F5"/>
    <w:rsid w:val="00BF4333"/>
    <w:rsid w:val="00BF4519"/>
    <w:rsid w:val="00BF4ED7"/>
    <w:rsid w:val="00BF4F82"/>
    <w:rsid w:val="00BF50DA"/>
    <w:rsid w:val="00BF53CC"/>
    <w:rsid w:val="00BF5871"/>
    <w:rsid w:val="00BF5B9B"/>
    <w:rsid w:val="00BF61B7"/>
    <w:rsid w:val="00BF6508"/>
    <w:rsid w:val="00C00505"/>
    <w:rsid w:val="00C0121A"/>
    <w:rsid w:val="00C026F7"/>
    <w:rsid w:val="00C02930"/>
    <w:rsid w:val="00C031A2"/>
    <w:rsid w:val="00C03559"/>
    <w:rsid w:val="00C03589"/>
    <w:rsid w:val="00C03642"/>
    <w:rsid w:val="00C04E92"/>
    <w:rsid w:val="00C05380"/>
    <w:rsid w:val="00C0548C"/>
    <w:rsid w:val="00C05A6F"/>
    <w:rsid w:val="00C06654"/>
    <w:rsid w:val="00C06979"/>
    <w:rsid w:val="00C06AD4"/>
    <w:rsid w:val="00C07908"/>
    <w:rsid w:val="00C07A72"/>
    <w:rsid w:val="00C07C90"/>
    <w:rsid w:val="00C10202"/>
    <w:rsid w:val="00C10984"/>
    <w:rsid w:val="00C109A6"/>
    <w:rsid w:val="00C1110A"/>
    <w:rsid w:val="00C112BF"/>
    <w:rsid w:val="00C11812"/>
    <w:rsid w:val="00C1194D"/>
    <w:rsid w:val="00C11A1D"/>
    <w:rsid w:val="00C11BAC"/>
    <w:rsid w:val="00C11CF7"/>
    <w:rsid w:val="00C11F99"/>
    <w:rsid w:val="00C12046"/>
    <w:rsid w:val="00C1211E"/>
    <w:rsid w:val="00C12353"/>
    <w:rsid w:val="00C12DED"/>
    <w:rsid w:val="00C1422B"/>
    <w:rsid w:val="00C148F5"/>
    <w:rsid w:val="00C1492A"/>
    <w:rsid w:val="00C14D6C"/>
    <w:rsid w:val="00C1590F"/>
    <w:rsid w:val="00C159B3"/>
    <w:rsid w:val="00C15AA8"/>
    <w:rsid w:val="00C15C6A"/>
    <w:rsid w:val="00C15DF2"/>
    <w:rsid w:val="00C169D4"/>
    <w:rsid w:val="00C16BE4"/>
    <w:rsid w:val="00C17577"/>
    <w:rsid w:val="00C20720"/>
    <w:rsid w:val="00C21A67"/>
    <w:rsid w:val="00C22F1F"/>
    <w:rsid w:val="00C23194"/>
    <w:rsid w:val="00C23257"/>
    <w:rsid w:val="00C236D8"/>
    <w:rsid w:val="00C23F50"/>
    <w:rsid w:val="00C24639"/>
    <w:rsid w:val="00C249B7"/>
    <w:rsid w:val="00C24CD1"/>
    <w:rsid w:val="00C251B2"/>
    <w:rsid w:val="00C25FC3"/>
    <w:rsid w:val="00C26670"/>
    <w:rsid w:val="00C26EC0"/>
    <w:rsid w:val="00C27946"/>
    <w:rsid w:val="00C27B58"/>
    <w:rsid w:val="00C27B73"/>
    <w:rsid w:val="00C27EB0"/>
    <w:rsid w:val="00C27ED9"/>
    <w:rsid w:val="00C27F25"/>
    <w:rsid w:val="00C27FEE"/>
    <w:rsid w:val="00C30551"/>
    <w:rsid w:val="00C30801"/>
    <w:rsid w:val="00C30E0A"/>
    <w:rsid w:val="00C31176"/>
    <w:rsid w:val="00C31B2C"/>
    <w:rsid w:val="00C31EFA"/>
    <w:rsid w:val="00C330E6"/>
    <w:rsid w:val="00C33A0A"/>
    <w:rsid w:val="00C34074"/>
    <w:rsid w:val="00C34E54"/>
    <w:rsid w:val="00C34F73"/>
    <w:rsid w:val="00C355C1"/>
    <w:rsid w:val="00C357FD"/>
    <w:rsid w:val="00C35B88"/>
    <w:rsid w:val="00C35DCF"/>
    <w:rsid w:val="00C36B3D"/>
    <w:rsid w:val="00C36EB2"/>
    <w:rsid w:val="00C402B0"/>
    <w:rsid w:val="00C40AAC"/>
    <w:rsid w:val="00C40BED"/>
    <w:rsid w:val="00C411C9"/>
    <w:rsid w:val="00C4199E"/>
    <w:rsid w:val="00C41F12"/>
    <w:rsid w:val="00C4258A"/>
    <w:rsid w:val="00C42B62"/>
    <w:rsid w:val="00C430DC"/>
    <w:rsid w:val="00C4319B"/>
    <w:rsid w:val="00C43237"/>
    <w:rsid w:val="00C43679"/>
    <w:rsid w:val="00C437A5"/>
    <w:rsid w:val="00C44492"/>
    <w:rsid w:val="00C44A44"/>
    <w:rsid w:val="00C44E8B"/>
    <w:rsid w:val="00C44FDA"/>
    <w:rsid w:val="00C45B13"/>
    <w:rsid w:val="00C45D04"/>
    <w:rsid w:val="00C46873"/>
    <w:rsid w:val="00C470A3"/>
    <w:rsid w:val="00C479F8"/>
    <w:rsid w:val="00C47C50"/>
    <w:rsid w:val="00C50140"/>
    <w:rsid w:val="00C515B2"/>
    <w:rsid w:val="00C519E0"/>
    <w:rsid w:val="00C5239E"/>
    <w:rsid w:val="00C529B0"/>
    <w:rsid w:val="00C52DE2"/>
    <w:rsid w:val="00C54147"/>
    <w:rsid w:val="00C54722"/>
    <w:rsid w:val="00C54CB8"/>
    <w:rsid w:val="00C55263"/>
    <w:rsid w:val="00C555DD"/>
    <w:rsid w:val="00C559F8"/>
    <w:rsid w:val="00C55D66"/>
    <w:rsid w:val="00C563BD"/>
    <w:rsid w:val="00C57428"/>
    <w:rsid w:val="00C57C94"/>
    <w:rsid w:val="00C60CCA"/>
    <w:rsid w:val="00C60FA0"/>
    <w:rsid w:val="00C61357"/>
    <w:rsid w:val="00C62CBB"/>
    <w:rsid w:val="00C62E46"/>
    <w:rsid w:val="00C63167"/>
    <w:rsid w:val="00C63C61"/>
    <w:rsid w:val="00C63D8B"/>
    <w:rsid w:val="00C6495D"/>
    <w:rsid w:val="00C658FD"/>
    <w:rsid w:val="00C6689C"/>
    <w:rsid w:val="00C67BC0"/>
    <w:rsid w:val="00C67DC9"/>
    <w:rsid w:val="00C70702"/>
    <w:rsid w:val="00C70A35"/>
    <w:rsid w:val="00C70A41"/>
    <w:rsid w:val="00C70EEB"/>
    <w:rsid w:val="00C70F93"/>
    <w:rsid w:val="00C71049"/>
    <w:rsid w:val="00C71A56"/>
    <w:rsid w:val="00C71E15"/>
    <w:rsid w:val="00C72DAE"/>
    <w:rsid w:val="00C72E4A"/>
    <w:rsid w:val="00C737EA"/>
    <w:rsid w:val="00C73BB5"/>
    <w:rsid w:val="00C7414E"/>
    <w:rsid w:val="00C742E9"/>
    <w:rsid w:val="00C743D7"/>
    <w:rsid w:val="00C74EBC"/>
    <w:rsid w:val="00C75205"/>
    <w:rsid w:val="00C76634"/>
    <w:rsid w:val="00C778EF"/>
    <w:rsid w:val="00C77E99"/>
    <w:rsid w:val="00C77F36"/>
    <w:rsid w:val="00C805CF"/>
    <w:rsid w:val="00C80685"/>
    <w:rsid w:val="00C811A1"/>
    <w:rsid w:val="00C81629"/>
    <w:rsid w:val="00C81F62"/>
    <w:rsid w:val="00C82244"/>
    <w:rsid w:val="00C8394A"/>
    <w:rsid w:val="00C84495"/>
    <w:rsid w:val="00C84EF9"/>
    <w:rsid w:val="00C8537C"/>
    <w:rsid w:val="00C86FCE"/>
    <w:rsid w:val="00C871EF"/>
    <w:rsid w:val="00C8721C"/>
    <w:rsid w:val="00C87C6A"/>
    <w:rsid w:val="00C87CC6"/>
    <w:rsid w:val="00C90171"/>
    <w:rsid w:val="00C9086A"/>
    <w:rsid w:val="00C9170C"/>
    <w:rsid w:val="00C91C26"/>
    <w:rsid w:val="00C9281F"/>
    <w:rsid w:val="00C92896"/>
    <w:rsid w:val="00C92AD3"/>
    <w:rsid w:val="00C92E00"/>
    <w:rsid w:val="00C92F8D"/>
    <w:rsid w:val="00C93DD9"/>
    <w:rsid w:val="00C943CC"/>
    <w:rsid w:val="00C943E3"/>
    <w:rsid w:val="00C9445E"/>
    <w:rsid w:val="00C94BE7"/>
    <w:rsid w:val="00C94C22"/>
    <w:rsid w:val="00C9595D"/>
    <w:rsid w:val="00C95B28"/>
    <w:rsid w:val="00C95B7D"/>
    <w:rsid w:val="00C964DC"/>
    <w:rsid w:val="00C968E5"/>
    <w:rsid w:val="00C96D78"/>
    <w:rsid w:val="00C97DF6"/>
    <w:rsid w:val="00CA0227"/>
    <w:rsid w:val="00CA115E"/>
    <w:rsid w:val="00CA2312"/>
    <w:rsid w:val="00CA3486"/>
    <w:rsid w:val="00CA43AE"/>
    <w:rsid w:val="00CA484F"/>
    <w:rsid w:val="00CA50FB"/>
    <w:rsid w:val="00CA5325"/>
    <w:rsid w:val="00CA53AB"/>
    <w:rsid w:val="00CA547E"/>
    <w:rsid w:val="00CA554B"/>
    <w:rsid w:val="00CA5700"/>
    <w:rsid w:val="00CA5954"/>
    <w:rsid w:val="00CA6058"/>
    <w:rsid w:val="00CA6697"/>
    <w:rsid w:val="00CA693F"/>
    <w:rsid w:val="00CB010B"/>
    <w:rsid w:val="00CB0256"/>
    <w:rsid w:val="00CB0336"/>
    <w:rsid w:val="00CB08AD"/>
    <w:rsid w:val="00CB09D9"/>
    <w:rsid w:val="00CB0EFA"/>
    <w:rsid w:val="00CB1532"/>
    <w:rsid w:val="00CB2211"/>
    <w:rsid w:val="00CB2718"/>
    <w:rsid w:val="00CB2FD8"/>
    <w:rsid w:val="00CB35D3"/>
    <w:rsid w:val="00CB4A86"/>
    <w:rsid w:val="00CB5BEF"/>
    <w:rsid w:val="00CB5CB1"/>
    <w:rsid w:val="00CB5D1B"/>
    <w:rsid w:val="00CB64C7"/>
    <w:rsid w:val="00CB6FD2"/>
    <w:rsid w:val="00CB7433"/>
    <w:rsid w:val="00CB7587"/>
    <w:rsid w:val="00CB7996"/>
    <w:rsid w:val="00CB7D28"/>
    <w:rsid w:val="00CB7D3B"/>
    <w:rsid w:val="00CC1C99"/>
    <w:rsid w:val="00CC1E85"/>
    <w:rsid w:val="00CC1FA7"/>
    <w:rsid w:val="00CC26A7"/>
    <w:rsid w:val="00CC2FEB"/>
    <w:rsid w:val="00CC42E8"/>
    <w:rsid w:val="00CC44EB"/>
    <w:rsid w:val="00CC4A86"/>
    <w:rsid w:val="00CC4C2E"/>
    <w:rsid w:val="00CC536A"/>
    <w:rsid w:val="00CC6185"/>
    <w:rsid w:val="00CC7A00"/>
    <w:rsid w:val="00CC7CC0"/>
    <w:rsid w:val="00CD03B0"/>
    <w:rsid w:val="00CD1448"/>
    <w:rsid w:val="00CD15A6"/>
    <w:rsid w:val="00CD2A54"/>
    <w:rsid w:val="00CD38E3"/>
    <w:rsid w:val="00CD4743"/>
    <w:rsid w:val="00CD51ED"/>
    <w:rsid w:val="00CD52C2"/>
    <w:rsid w:val="00CD652D"/>
    <w:rsid w:val="00CD6690"/>
    <w:rsid w:val="00CD6717"/>
    <w:rsid w:val="00CD684C"/>
    <w:rsid w:val="00CD6CAF"/>
    <w:rsid w:val="00CD7B80"/>
    <w:rsid w:val="00CE030A"/>
    <w:rsid w:val="00CE0D58"/>
    <w:rsid w:val="00CE0FBB"/>
    <w:rsid w:val="00CE2615"/>
    <w:rsid w:val="00CE3453"/>
    <w:rsid w:val="00CE3738"/>
    <w:rsid w:val="00CE40D8"/>
    <w:rsid w:val="00CE42FC"/>
    <w:rsid w:val="00CE5183"/>
    <w:rsid w:val="00CE53EB"/>
    <w:rsid w:val="00CE5AEE"/>
    <w:rsid w:val="00CE5D12"/>
    <w:rsid w:val="00CF0067"/>
    <w:rsid w:val="00CF01D3"/>
    <w:rsid w:val="00CF02F1"/>
    <w:rsid w:val="00CF07B0"/>
    <w:rsid w:val="00CF0A5D"/>
    <w:rsid w:val="00CF25D6"/>
    <w:rsid w:val="00CF262A"/>
    <w:rsid w:val="00CF2AC3"/>
    <w:rsid w:val="00CF2B74"/>
    <w:rsid w:val="00CF356D"/>
    <w:rsid w:val="00CF40C9"/>
    <w:rsid w:val="00CF43C9"/>
    <w:rsid w:val="00CF4E05"/>
    <w:rsid w:val="00CF6514"/>
    <w:rsid w:val="00CF72AA"/>
    <w:rsid w:val="00CF7340"/>
    <w:rsid w:val="00CF735F"/>
    <w:rsid w:val="00CF7712"/>
    <w:rsid w:val="00CF7A15"/>
    <w:rsid w:val="00CF7CD0"/>
    <w:rsid w:val="00D00ED5"/>
    <w:rsid w:val="00D00FA5"/>
    <w:rsid w:val="00D04991"/>
    <w:rsid w:val="00D04A45"/>
    <w:rsid w:val="00D05C97"/>
    <w:rsid w:val="00D05CA4"/>
    <w:rsid w:val="00D05E2E"/>
    <w:rsid w:val="00D0642E"/>
    <w:rsid w:val="00D0658E"/>
    <w:rsid w:val="00D06F16"/>
    <w:rsid w:val="00D06F8E"/>
    <w:rsid w:val="00D102CA"/>
    <w:rsid w:val="00D10BE2"/>
    <w:rsid w:val="00D10F87"/>
    <w:rsid w:val="00D1134A"/>
    <w:rsid w:val="00D11DB2"/>
    <w:rsid w:val="00D124DF"/>
    <w:rsid w:val="00D127E0"/>
    <w:rsid w:val="00D12833"/>
    <w:rsid w:val="00D12AE5"/>
    <w:rsid w:val="00D1326B"/>
    <w:rsid w:val="00D13F27"/>
    <w:rsid w:val="00D14DF3"/>
    <w:rsid w:val="00D15342"/>
    <w:rsid w:val="00D16909"/>
    <w:rsid w:val="00D16992"/>
    <w:rsid w:val="00D170C8"/>
    <w:rsid w:val="00D1718C"/>
    <w:rsid w:val="00D173DE"/>
    <w:rsid w:val="00D2046C"/>
    <w:rsid w:val="00D20AE3"/>
    <w:rsid w:val="00D20FCB"/>
    <w:rsid w:val="00D2126F"/>
    <w:rsid w:val="00D2186E"/>
    <w:rsid w:val="00D21D72"/>
    <w:rsid w:val="00D22394"/>
    <w:rsid w:val="00D22CD0"/>
    <w:rsid w:val="00D22E39"/>
    <w:rsid w:val="00D231F6"/>
    <w:rsid w:val="00D237D0"/>
    <w:rsid w:val="00D23907"/>
    <w:rsid w:val="00D23B96"/>
    <w:rsid w:val="00D2449C"/>
    <w:rsid w:val="00D24AA2"/>
    <w:rsid w:val="00D24C51"/>
    <w:rsid w:val="00D24EE8"/>
    <w:rsid w:val="00D24F6A"/>
    <w:rsid w:val="00D26075"/>
    <w:rsid w:val="00D26189"/>
    <w:rsid w:val="00D26A45"/>
    <w:rsid w:val="00D2746C"/>
    <w:rsid w:val="00D27826"/>
    <w:rsid w:val="00D27D88"/>
    <w:rsid w:val="00D27F62"/>
    <w:rsid w:val="00D304B2"/>
    <w:rsid w:val="00D305E2"/>
    <w:rsid w:val="00D312A4"/>
    <w:rsid w:val="00D3135B"/>
    <w:rsid w:val="00D31373"/>
    <w:rsid w:val="00D314C3"/>
    <w:rsid w:val="00D31D97"/>
    <w:rsid w:val="00D31DE1"/>
    <w:rsid w:val="00D32F05"/>
    <w:rsid w:val="00D32F3E"/>
    <w:rsid w:val="00D3306E"/>
    <w:rsid w:val="00D34085"/>
    <w:rsid w:val="00D345FE"/>
    <w:rsid w:val="00D35433"/>
    <w:rsid w:val="00D35A54"/>
    <w:rsid w:val="00D35ECD"/>
    <w:rsid w:val="00D37098"/>
    <w:rsid w:val="00D374D6"/>
    <w:rsid w:val="00D378C1"/>
    <w:rsid w:val="00D4012A"/>
    <w:rsid w:val="00D404DC"/>
    <w:rsid w:val="00D405F3"/>
    <w:rsid w:val="00D40C30"/>
    <w:rsid w:val="00D41532"/>
    <w:rsid w:val="00D41868"/>
    <w:rsid w:val="00D41F1E"/>
    <w:rsid w:val="00D41FBC"/>
    <w:rsid w:val="00D42090"/>
    <w:rsid w:val="00D4234C"/>
    <w:rsid w:val="00D42DDB"/>
    <w:rsid w:val="00D43448"/>
    <w:rsid w:val="00D436F0"/>
    <w:rsid w:val="00D43ACB"/>
    <w:rsid w:val="00D43D1F"/>
    <w:rsid w:val="00D43F7D"/>
    <w:rsid w:val="00D448C7"/>
    <w:rsid w:val="00D44AEF"/>
    <w:rsid w:val="00D44C9D"/>
    <w:rsid w:val="00D4579A"/>
    <w:rsid w:val="00D459CA"/>
    <w:rsid w:val="00D45D24"/>
    <w:rsid w:val="00D45FF5"/>
    <w:rsid w:val="00D46371"/>
    <w:rsid w:val="00D4691C"/>
    <w:rsid w:val="00D47715"/>
    <w:rsid w:val="00D47D1D"/>
    <w:rsid w:val="00D5101C"/>
    <w:rsid w:val="00D51525"/>
    <w:rsid w:val="00D5233B"/>
    <w:rsid w:val="00D52D05"/>
    <w:rsid w:val="00D52EF5"/>
    <w:rsid w:val="00D54148"/>
    <w:rsid w:val="00D5427A"/>
    <w:rsid w:val="00D544D5"/>
    <w:rsid w:val="00D54B87"/>
    <w:rsid w:val="00D54ED5"/>
    <w:rsid w:val="00D55134"/>
    <w:rsid w:val="00D554AB"/>
    <w:rsid w:val="00D554B4"/>
    <w:rsid w:val="00D55A6E"/>
    <w:rsid w:val="00D56B3B"/>
    <w:rsid w:val="00D56C1E"/>
    <w:rsid w:val="00D570EB"/>
    <w:rsid w:val="00D57465"/>
    <w:rsid w:val="00D57522"/>
    <w:rsid w:val="00D61460"/>
    <w:rsid w:val="00D61CEA"/>
    <w:rsid w:val="00D61DCD"/>
    <w:rsid w:val="00D61DE3"/>
    <w:rsid w:val="00D62651"/>
    <w:rsid w:val="00D6272D"/>
    <w:rsid w:val="00D62B04"/>
    <w:rsid w:val="00D62D33"/>
    <w:rsid w:val="00D634A2"/>
    <w:rsid w:val="00D64AB9"/>
    <w:rsid w:val="00D651C7"/>
    <w:rsid w:val="00D65C6C"/>
    <w:rsid w:val="00D65EA8"/>
    <w:rsid w:val="00D67CB4"/>
    <w:rsid w:val="00D704EE"/>
    <w:rsid w:val="00D70E7F"/>
    <w:rsid w:val="00D7154B"/>
    <w:rsid w:val="00D71C46"/>
    <w:rsid w:val="00D7231D"/>
    <w:rsid w:val="00D73051"/>
    <w:rsid w:val="00D7347B"/>
    <w:rsid w:val="00D737C1"/>
    <w:rsid w:val="00D73E0E"/>
    <w:rsid w:val="00D73FFB"/>
    <w:rsid w:val="00D742FE"/>
    <w:rsid w:val="00D75A12"/>
    <w:rsid w:val="00D7676B"/>
    <w:rsid w:val="00D76936"/>
    <w:rsid w:val="00D76C42"/>
    <w:rsid w:val="00D77165"/>
    <w:rsid w:val="00D77391"/>
    <w:rsid w:val="00D773AD"/>
    <w:rsid w:val="00D77903"/>
    <w:rsid w:val="00D8011A"/>
    <w:rsid w:val="00D80262"/>
    <w:rsid w:val="00D8040B"/>
    <w:rsid w:val="00D8044D"/>
    <w:rsid w:val="00D812C5"/>
    <w:rsid w:val="00D815DA"/>
    <w:rsid w:val="00D8250E"/>
    <w:rsid w:val="00D82517"/>
    <w:rsid w:val="00D82D3D"/>
    <w:rsid w:val="00D82EA4"/>
    <w:rsid w:val="00D8363E"/>
    <w:rsid w:val="00D8382F"/>
    <w:rsid w:val="00D83E93"/>
    <w:rsid w:val="00D84EB5"/>
    <w:rsid w:val="00D8537C"/>
    <w:rsid w:val="00D863E7"/>
    <w:rsid w:val="00D864D4"/>
    <w:rsid w:val="00D86B84"/>
    <w:rsid w:val="00D86CD1"/>
    <w:rsid w:val="00D86E87"/>
    <w:rsid w:val="00D8704E"/>
    <w:rsid w:val="00D872A3"/>
    <w:rsid w:val="00D87456"/>
    <w:rsid w:val="00D877C8"/>
    <w:rsid w:val="00D90896"/>
    <w:rsid w:val="00D908FB"/>
    <w:rsid w:val="00D90C70"/>
    <w:rsid w:val="00D91794"/>
    <w:rsid w:val="00D923F2"/>
    <w:rsid w:val="00D9283D"/>
    <w:rsid w:val="00D9298A"/>
    <w:rsid w:val="00D92ADE"/>
    <w:rsid w:val="00D92D16"/>
    <w:rsid w:val="00D92DC8"/>
    <w:rsid w:val="00D93B45"/>
    <w:rsid w:val="00D93C0A"/>
    <w:rsid w:val="00D9410B"/>
    <w:rsid w:val="00D94592"/>
    <w:rsid w:val="00D94B55"/>
    <w:rsid w:val="00D94D34"/>
    <w:rsid w:val="00D95714"/>
    <w:rsid w:val="00D95764"/>
    <w:rsid w:val="00D95975"/>
    <w:rsid w:val="00D95C54"/>
    <w:rsid w:val="00D95D8C"/>
    <w:rsid w:val="00D963F4"/>
    <w:rsid w:val="00D964DA"/>
    <w:rsid w:val="00D96A0B"/>
    <w:rsid w:val="00D96E67"/>
    <w:rsid w:val="00DA0F34"/>
    <w:rsid w:val="00DA16B2"/>
    <w:rsid w:val="00DA1AD9"/>
    <w:rsid w:val="00DA2691"/>
    <w:rsid w:val="00DA32E1"/>
    <w:rsid w:val="00DA3844"/>
    <w:rsid w:val="00DA48BB"/>
    <w:rsid w:val="00DA5832"/>
    <w:rsid w:val="00DA5875"/>
    <w:rsid w:val="00DA606D"/>
    <w:rsid w:val="00DA6264"/>
    <w:rsid w:val="00DA65AD"/>
    <w:rsid w:val="00DA65BE"/>
    <w:rsid w:val="00DA665C"/>
    <w:rsid w:val="00DA6BD5"/>
    <w:rsid w:val="00DB0C48"/>
    <w:rsid w:val="00DB1695"/>
    <w:rsid w:val="00DB18C4"/>
    <w:rsid w:val="00DB1E4A"/>
    <w:rsid w:val="00DB2149"/>
    <w:rsid w:val="00DB2765"/>
    <w:rsid w:val="00DB2F71"/>
    <w:rsid w:val="00DB3F3D"/>
    <w:rsid w:val="00DB41B5"/>
    <w:rsid w:val="00DB440C"/>
    <w:rsid w:val="00DB49BC"/>
    <w:rsid w:val="00DB49E0"/>
    <w:rsid w:val="00DB4A58"/>
    <w:rsid w:val="00DB54A7"/>
    <w:rsid w:val="00DB58C3"/>
    <w:rsid w:val="00DB5A44"/>
    <w:rsid w:val="00DB5A4C"/>
    <w:rsid w:val="00DB61C4"/>
    <w:rsid w:val="00DB6FD8"/>
    <w:rsid w:val="00DB726A"/>
    <w:rsid w:val="00DB726D"/>
    <w:rsid w:val="00DC02EC"/>
    <w:rsid w:val="00DC04ED"/>
    <w:rsid w:val="00DC2021"/>
    <w:rsid w:val="00DC24D3"/>
    <w:rsid w:val="00DC3247"/>
    <w:rsid w:val="00DC32B6"/>
    <w:rsid w:val="00DC332C"/>
    <w:rsid w:val="00DC34DC"/>
    <w:rsid w:val="00DC3BEA"/>
    <w:rsid w:val="00DC48A2"/>
    <w:rsid w:val="00DC495A"/>
    <w:rsid w:val="00DC513F"/>
    <w:rsid w:val="00DC6158"/>
    <w:rsid w:val="00DC6417"/>
    <w:rsid w:val="00DC67B8"/>
    <w:rsid w:val="00DC6C33"/>
    <w:rsid w:val="00DD030E"/>
    <w:rsid w:val="00DD03CB"/>
    <w:rsid w:val="00DD0F7D"/>
    <w:rsid w:val="00DD18C8"/>
    <w:rsid w:val="00DD1ABA"/>
    <w:rsid w:val="00DD1B6A"/>
    <w:rsid w:val="00DD1D3E"/>
    <w:rsid w:val="00DD1D61"/>
    <w:rsid w:val="00DD21A2"/>
    <w:rsid w:val="00DD25B1"/>
    <w:rsid w:val="00DD261A"/>
    <w:rsid w:val="00DD319B"/>
    <w:rsid w:val="00DD3C5B"/>
    <w:rsid w:val="00DD3D22"/>
    <w:rsid w:val="00DD4095"/>
    <w:rsid w:val="00DD4676"/>
    <w:rsid w:val="00DD4DDE"/>
    <w:rsid w:val="00DD4F31"/>
    <w:rsid w:val="00DD5482"/>
    <w:rsid w:val="00DD55B6"/>
    <w:rsid w:val="00DD56CF"/>
    <w:rsid w:val="00DD700C"/>
    <w:rsid w:val="00DD7D7D"/>
    <w:rsid w:val="00DE0647"/>
    <w:rsid w:val="00DE0AF0"/>
    <w:rsid w:val="00DE111F"/>
    <w:rsid w:val="00DE119C"/>
    <w:rsid w:val="00DE1A1E"/>
    <w:rsid w:val="00DE1D1F"/>
    <w:rsid w:val="00DE2118"/>
    <w:rsid w:val="00DE270B"/>
    <w:rsid w:val="00DE281B"/>
    <w:rsid w:val="00DE2A70"/>
    <w:rsid w:val="00DE482C"/>
    <w:rsid w:val="00DE4AD7"/>
    <w:rsid w:val="00DE6235"/>
    <w:rsid w:val="00DF046C"/>
    <w:rsid w:val="00DF0909"/>
    <w:rsid w:val="00DF0A45"/>
    <w:rsid w:val="00DF0C02"/>
    <w:rsid w:val="00DF0E06"/>
    <w:rsid w:val="00DF16EA"/>
    <w:rsid w:val="00DF2A55"/>
    <w:rsid w:val="00DF3317"/>
    <w:rsid w:val="00DF455C"/>
    <w:rsid w:val="00DF546A"/>
    <w:rsid w:val="00DF7A72"/>
    <w:rsid w:val="00E00308"/>
    <w:rsid w:val="00E0054E"/>
    <w:rsid w:val="00E00DF1"/>
    <w:rsid w:val="00E02D9F"/>
    <w:rsid w:val="00E03482"/>
    <w:rsid w:val="00E0349A"/>
    <w:rsid w:val="00E03817"/>
    <w:rsid w:val="00E03E24"/>
    <w:rsid w:val="00E03F1B"/>
    <w:rsid w:val="00E040B7"/>
    <w:rsid w:val="00E05C70"/>
    <w:rsid w:val="00E06401"/>
    <w:rsid w:val="00E0664A"/>
    <w:rsid w:val="00E07522"/>
    <w:rsid w:val="00E1058E"/>
    <w:rsid w:val="00E1087B"/>
    <w:rsid w:val="00E108F9"/>
    <w:rsid w:val="00E10B42"/>
    <w:rsid w:val="00E10B78"/>
    <w:rsid w:val="00E10BCE"/>
    <w:rsid w:val="00E11665"/>
    <w:rsid w:val="00E11B6C"/>
    <w:rsid w:val="00E11D0C"/>
    <w:rsid w:val="00E130A8"/>
    <w:rsid w:val="00E1317A"/>
    <w:rsid w:val="00E13C25"/>
    <w:rsid w:val="00E13DB3"/>
    <w:rsid w:val="00E13F89"/>
    <w:rsid w:val="00E152AC"/>
    <w:rsid w:val="00E152DE"/>
    <w:rsid w:val="00E15703"/>
    <w:rsid w:val="00E15EA9"/>
    <w:rsid w:val="00E16AB5"/>
    <w:rsid w:val="00E17043"/>
    <w:rsid w:val="00E20022"/>
    <w:rsid w:val="00E20C72"/>
    <w:rsid w:val="00E21351"/>
    <w:rsid w:val="00E214B8"/>
    <w:rsid w:val="00E21E34"/>
    <w:rsid w:val="00E22558"/>
    <w:rsid w:val="00E22682"/>
    <w:rsid w:val="00E23077"/>
    <w:rsid w:val="00E23EDF"/>
    <w:rsid w:val="00E24BDE"/>
    <w:rsid w:val="00E25627"/>
    <w:rsid w:val="00E25CAC"/>
    <w:rsid w:val="00E26105"/>
    <w:rsid w:val="00E26149"/>
    <w:rsid w:val="00E26CEE"/>
    <w:rsid w:val="00E26D83"/>
    <w:rsid w:val="00E26EAB"/>
    <w:rsid w:val="00E27A37"/>
    <w:rsid w:val="00E27C09"/>
    <w:rsid w:val="00E27F85"/>
    <w:rsid w:val="00E304D0"/>
    <w:rsid w:val="00E31A07"/>
    <w:rsid w:val="00E31CE6"/>
    <w:rsid w:val="00E31E7D"/>
    <w:rsid w:val="00E31FAD"/>
    <w:rsid w:val="00E321D0"/>
    <w:rsid w:val="00E3263E"/>
    <w:rsid w:val="00E333E3"/>
    <w:rsid w:val="00E34077"/>
    <w:rsid w:val="00E34109"/>
    <w:rsid w:val="00E3450D"/>
    <w:rsid w:val="00E34969"/>
    <w:rsid w:val="00E3515F"/>
    <w:rsid w:val="00E3524A"/>
    <w:rsid w:val="00E3632C"/>
    <w:rsid w:val="00E37867"/>
    <w:rsid w:val="00E37908"/>
    <w:rsid w:val="00E37B64"/>
    <w:rsid w:val="00E37C4A"/>
    <w:rsid w:val="00E37DC5"/>
    <w:rsid w:val="00E37F25"/>
    <w:rsid w:val="00E37F2A"/>
    <w:rsid w:val="00E40D35"/>
    <w:rsid w:val="00E40E1A"/>
    <w:rsid w:val="00E41E3A"/>
    <w:rsid w:val="00E41F9F"/>
    <w:rsid w:val="00E42068"/>
    <w:rsid w:val="00E420A7"/>
    <w:rsid w:val="00E423B7"/>
    <w:rsid w:val="00E42500"/>
    <w:rsid w:val="00E4258F"/>
    <w:rsid w:val="00E43145"/>
    <w:rsid w:val="00E43BA4"/>
    <w:rsid w:val="00E4584A"/>
    <w:rsid w:val="00E4618E"/>
    <w:rsid w:val="00E46232"/>
    <w:rsid w:val="00E4652D"/>
    <w:rsid w:val="00E475EB"/>
    <w:rsid w:val="00E47E45"/>
    <w:rsid w:val="00E506C1"/>
    <w:rsid w:val="00E50943"/>
    <w:rsid w:val="00E50D18"/>
    <w:rsid w:val="00E50FC8"/>
    <w:rsid w:val="00E5166C"/>
    <w:rsid w:val="00E527D6"/>
    <w:rsid w:val="00E52B96"/>
    <w:rsid w:val="00E52BDA"/>
    <w:rsid w:val="00E53826"/>
    <w:rsid w:val="00E53C6E"/>
    <w:rsid w:val="00E55D11"/>
    <w:rsid w:val="00E567BA"/>
    <w:rsid w:val="00E577F5"/>
    <w:rsid w:val="00E57D88"/>
    <w:rsid w:val="00E626D0"/>
    <w:rsid w:val="00E63200"/>
    <w:rsid w:val="00E63690"/>
    <w:rsid w:val="00E637EC"/>
    <w:rsid w:val="00E63D26"/>
    <w:rsid w:val="00E63D86"/>
    <w:rsid w:val="00E63EAF"/>
    <w:rsid w:val="00E6457D"/>
    <w:rsid w:val="00E65868"/>
    <w:rsid w:val="00E66159"/>
    <w:rsid w:val="00E66324"/>
    <w:rsid w:val="00E66A58"/>
    <w:rsid w:val="00E66B31"/>
    <w:rsid w:val="00E6712F"/>
    <w:rsid w:val="00E671ED"/>
    <w:rsid w:val="00E67419"/>
    <w:rsid w:val="00E70A89"/>
    <w:rsid w:val="00E70A94"/>
    <w:rsid w:val="00E70AAC"/>
    <w:rsid w:val="00E712CA"/>
    <w:rsid w:val="00E7134F"/>
    <w:rsid w:val="00E7192E"/>
    <w:rsid w:val="00E72C32"/>
    <w:rsid w:val="00E72DCE"/>
    <w:rsid w:val="00E73306"/>
    <w:rsid w:val="00E73C81"/>
    <w:rsid w:val="00E73ECB"/>
    <w:rsid w:val="00E7465D"/>
    <w:rsid w:val="00E74D55"/>
    <w:rsid w:val="00E754C3"/>
    <w:rsid w:val="00E758B7"/>
    <w:rsid w:val="00E75AB6"/>
    <w:rsid w:val="00E76062"/>
    <w:rsid w:val="00E779A2"/>
    <w:rsid w:val="00E77D43"/>
    <w:rsid w:val="00E77FCE"/>
    <w:rsid w:val="00E80CB1"/>
    <w:rsid w:val="00E80E8B"/>
    <w:rsid w:val="00E81FCB"/>
    <w:rsid w:val="00E82ED6"/>
    <w:rsid w:val="00E8345C"/>
    <w:rsid w:val="00E83903"/>
    <w:rsid w:val="00E83DCC"/>
    <w:rsid w:val="00E842FE"/>
    <w:rsid w:val="00E84D29"/>
    <w:rsid w:val="00E8537D"/>
    <w:rsid w:val="00E85B56"/>
    <w:rsid w:val="00E85DC9"/>
    <w:rsid w:val="00E8610C"/>
    <w:rsid w:val="00E861FD"/>
    <w:rsid w:val="00E8691F"/>
    <w:rsid w:val="00E8696A"/>
    <w:rsid w:val="00E872BB"/>
    <w:rsid w:val="00E874F9"/>
    <w:rsid w:val="00E87DF5"/>
    <w:rsid w:val="00E9022F"/>
    <w:rsid w:val="00E904F3"/>
    <w:rsid w:val="00E907C1"/>
    <w:rsid w:val="00E91179"/>
    <w:rsid w:val="00E914CA"/>
    <w:rsid w:val="00E9187D"/>
    <w:rsid w:val="00E9208C"/>
    <w:rsid w:val="00E92A09"/>
    <w:rsid w:val="00E9322B"/>
    <w:rsid w:val="00E9393B"/>
    <w:rsid w:val="00E93DC8"/>
    <w:rsid w:val="00E93EF9"/>
    <w:rsid w:val="00E93F36"/>
    <w:rsid w:val="00E942F8"/>
    <w:rsid w:val="00E94A95"/>
    <w:rsid w:val="00E94EBD"/>
    <w:rsid w:val="00E94EE7"/>
    <w:rsid w:val="00E956E7"/>
    <w:rsid w:val="00E959DC"/>
    <w:rsid w:val="00E96818"/>
    <w:rsid w:val="00E96EEE"/>
    <w:rsid w:val="00E96F62"/>
    <w:rsid w:val="00E97326"/>
    <w:rsid w:val="00EA0CE7"/>
    <w:rsid w:val="00EA0FD5"/>
    <w:rsid w:val="00EA2705"/>
    <w:rsid w:val="00EA2F47"/>
    <w:rsid w:val="00EA35C8"/>
    <w:rsid w:val="00EA371E"/>
    <w:rsid w:val="00EA3A86"/>
    <w:rsid w:val="00EA3CB0"/>
    <w:rsid w:val="00EA402A"/>
    <w:rsid w:val="00EA48AB"/>
    <w:rsid w:val="00EA5C01"/>
    <w:rsid w:val="00EA6103"/>
    <w:rsid w:val="00EA6E08"/>
    <w:rsid w:val="00EA7BDC"/>
    <w:rsid w:val="00EB029C"/>
    <w:rsid w:val="00EB0396"/>
    <w:rsid w:val="00EB06A1"/>
    <w:rsid w:val="00EB0B17"/>
    <w:rsid w:val="00EB1279"/>
    <w:rsid w:val="00EB28C7"/>
    <w:rsid w:val="00EB28FB"/>
    <w:rsid w:val="00EB2B41"/>
    <w:rsid w:val="00EB2CE6"/>
    <w:rsid w:val="00EB3462"/>
    <w:rsid w:val="00EB365D"/>
    <w:rsid w:val="00EB4872"/>
    <w:rsid w:val="00EB4C9F"/>
    <w:rsid w:val="00EB5272"/>
    <w:rsid w:val="00EB5C53"/>
    <w:rsid w:val="00EB66CC"/>
    <w:rsid w:val="00EB6989"/>
    <w:rsid w:val="00EB6D36"/>
    <w:rsid w:val="00EB70A9"/>
    <w:rsid w:val="00EB74EF"/>
    <w:rsid w:val="00EC07C0"/>
    <w:rsid w:val="00EC0A14"/>
    <w:rsid w:val="00EC0BC4"/>
    <w:rsid w:val="00EC0EFB"/>
    <w:rsid w:val="00EC122D"/>
    <w:rsid w:val="00EC1777"/>
    <w:rsid w:val="00EC195F"/>
    <w:rsid w:val="00EC24D5"/>
    <w:rsid w:val="00EC27C1"/>
    <w:rsid w:val="00EC2BAF"/>
    <w:rsid w:val="00EC314B"/>
    <w:rsid w:val="00EC3621"/>
    <w:rsid w:val="00EC3787"/>
    <w:rsid w:val="00EC38E3"/>
    <w:rsid w:val="00EC46F4"/>
    <w:rsid w:val="00EC609D"/>
    <w:rsid w:val="00EC61AE"/>
    <w:rsid w:val="00EC63F2"/>
    <w:rsid w:val="00EC657C"/>
    <w:rsid w:val="00EC6EC2"/>
    <w:rsid w:val="00EC721C"/>
    <w:rsid w:val="00EC7508"/>
    <w:rsid w:val="00EC795E"/>
    <w:rsid w:val="00ED2B3A"/>
    <w:rsid w:val="00ED2D0A"/>
    <w:rsid w:val="00ED2F66"/>
    <w:rsid w:val="00ED3941"/>
    <w:rsid w:val="00ED3AC1"/>
    <w:rsid w:val="00ED44F9"/>
    <w:rsid w:val="00ED4A01"/>
    <w:rsid w:val="00ED5390"/>
    <w:rsid w:val="00ED559E"/>
    <w:rsid w:val="00ED5EB9"/>
    <w:rsid w:val="00ED6AC3"/>
    <w:rsid w:val="00ED6BBC"/>
    <w:rsid w:val="00EE03B5"/>
    <w:rsid w:val="00EE03E9"/>
    <w:rsid w:val="00EE12B7"/>
    <w:rsid w:val="00EE1F3A"/>
    <w:rsid w:val="00EE247C"/>
    <w:rsid w:val="00EE25FD"/>
    <w:rsid w:val="00EE28B9"/>
    <w:rsid w:val="00EE2B11"/>
    <w:rsid w:val="00EE2CC1"/>
    <w:rsid w:val="00EE3250"/>
    <w:rsid w:val="00EE37FC"/>
    <w:rsid w:val="00EE3916"/>
    <w:rsid w:val="00EE43B4"/>
    <w:rsid w:val="00EE4470"/>
    <w:rsid w:val="00EE4DB3"/>
    <w:rsid w:val="00EE537E"/>
    <w:rsid w:val="00EE5BC1"/>
    <w:rsid w:val="00EE6871"/>
    <w:rsid w:val="00EE6E6A"/>
    <w:rsid w:val="00EE7360"/>
    <w:rsid w:val="00EE7C09"/>
    <w:rsid w:val="00EF10C3"/>
    <w:rsid w:val="00EF1410"/>
    <w:rsid w:val="00EF178B"/>
    <w:rsid w:val="00EF2C5F"/>
    <w:rsid w:val="00EF358B"/>
    <w:rsid w:val="00EF4891"/>
    <w:rsid w:val="00EF48E8"/>
    <w:rsid w:val="00EF4B25"/>
    <w:rsid w:val="00EF4DC5"/>
    <w:rsid w:val="00EF4FAA"/>
    <w:rsid w:val="00EF5871"/>
    <w:rsid w:val="00EF61E9"/>
    <w:rsid w:val="00EF6883"/>
    <w:rsid w:val="00EF6E10"/>
    <w:rsid w:val="00EF6E8C"/>
    <w:rsid w:val="00EF7313"/>
    <w:rsid w:val="00EF734B"/>
    <w:rsid w:val="00EF79B5"/>
    <w:rsid w:val="00EF7C2A"/>
    <w:rsid w:val="00F0001F"/>
    <w:rsid w:val="00F0012B"/>
    <w:rsid w:val="00F00E60"/>
    <w:rsid w:val="00F010F8"/>
    <w:rsid w:val="00F0169A"/>
    <w:rsid w:val="00F0191F"/>
    <w:rsid w:val="00F024EE"/>
    <w:rsid w:val="00F03601"/>
    <w:rsid w:val="00F03961"/>
    <w:rsid w:val="00F03BD6"/>
    <w:rsid w:val="00F05693"/>
    <w:rsid w:val="00F0575B"/>
    <w:rsid w:val="00F063F8"/>
    <w:rsid w:val="00F06671"/>
    <w:rsid w:val="00F066C3"/>
    <w:rsid w:val="00F0671D"/>
    <w:rsid w:val="00F068B0"/>
    <w:rsid w:val="00F06DED"/>
    <w:rsid w:val="00F078A0"/>
    <w:rsid w:val="00F10B87"/>
    <w:rsid w:val="00F10F2D"/>
    <w:rsid w:val="00F111C0"/>
    <w:rsid w:val="00F11AB8"/>
    <w:rsid w:val="00F11C3D"/>
    <w:rsid w:val="00F11DBC"/>
    <w:rsid w:val="00F123F4"/>
    <w:rsid w:val="00F1261A"/>
    <w:rsid w:val="00F1266E"/>
    <w:rsid w:val="00F133B2"/>
    <w:rsid w:val="00F137F7"/>
    <w:rsid w:val="00F13E84"/>
    <w:rsid w:val="00F14246"/>
    <w:rsid w:val="00F142DB"/>
    <w:rsid w:val="00F148A5"/>
    <w:rsid w:val="00F1591D"/>
    <w:rsid w:val="00F1606F"/>
    <w:rsid w:val="00F162C4"/>
    <w:rsid w:val="00F16B46"/>
    <w:rsid w:val="00F1741D"/>
    <w:rsid w:val="00F17625"/>
    <w:rsid w:val="00F17D36"/>
    <w:rsid w:val="00F208C8"/>
    <w:rsid w:val="00F21576"/>
    <w:rsid w:val="00F2196F"/>
    <w:rsid w:val="00F221E0"/>
    <w:rsid w:val="00F224FC"/>
    <w:rsid w:val="00F2258F"/>
    <w:rsid w:val="00F22BBF"/>
    <w:rsid w:val="00F22D9C"/>
    <w:rsid w:val="00F244AB"/>
    <w:rsid w:val="00F251C9"/>
    <w:rsid w:val="00F2538F"/>
    <w:rsid w:val="00F2645E"/>
    <w:rsid w:val="00F26488"/>
    <w:rsid w:val="00F268F6"/>
    <w:rsid w:val="00F27AA7"/>
    <w:rsid w:val="00F27DEC"/>
    <w:rsid w:val="00F27FFE"/>
    <w:rsid w:val="00F30022"/>
    <w:rsid w:val="00F30D60"/>
    <w:rsid w:val="00F31534"/>
    <w:rsid w:val="00F31596"/>
    <w:rsid w:val="00F32479"/>
    <w:rsid w:val="00F32784"/>
    <w:rsid w:val="00F328CC"/>
    <w:rsid w:val="00F33A44"/>
    <w:rsid w:val="00F33AC2"/>
    <w:rsid w:val="00F33E65"/>
    <w:rsid w:val="00F3406F"/>
    <w:rsid w:val="00F341B6"/>
    <w:rsid w:val="00F34298"/>
    <w:rsid w:val="00F34302"/>
    <w:rsid w:val="00F350F6"/>
    <w:rsid w:val="00F35589"/>
    <w:rsid w:val="00F35BC5"/>
    <w:rsid w:val="00F35D3E"/>
    <w:rsid w:val="00F36FA4"/>
    <w:rsid w:val="00F371AC"/>
    <w:rsid w:val="00F3780C"/>
    <w:rsid w:val="00F4000E"/>
    <w:rsid w:val="00F41261"/>
    <w:rsid w:val="00F41C40"/>
    <w:rsid w:val="00F42887"/>
    <w:rsid w:val="00F43046"/>
    <w:rsid w:val="00F43373"/>
    <w:rsid w:val="00F44C94"/>
    <w:rsid w:val="00F44F33"/>
    <w:rsid w:val="00F45695"/>
    <w:rsid w:val="00F456B0"/>
    <w:rsid w:val="00F45741"/>
    <w:rsid w:val="00F46366"/>
    <w:rsid w:val="00F470A9"/>
    <w:rsid w:val="00F50B91"/>
    <w:rsid w:val="00F51402"/>
    <w:rsid w:val="00F519F7"/>
    <w:rsid w:val="00F51FCA"/>
    <w:rsid w:val="00F5233B"/>
    <w:rsid w:val="00F523CC"/>
    <w:rsid w:val="00F5339C"/>
    <w:rsid w:val="00F53F82"/>
    <w:rsid w:val="00F551F6"/>
    <w:rsid w:val="00F554FA"/>
    <w:rsid w:val="00F55798"/>
    <w:rsid w:val="00F55D0B"/>
    <w:rsid w:val="00F55DA3"/>
    <w:rsid w:val="00F561A5"/>
    <w:rsid w:val="00F56216"/>
    <w:rsid w:val="00F56A0B"/>
    <w:rsid w:val="00F56F81"/>
    <w:rsid w:val="00F574CC"/>
    <w:rsid w:val="00F576D7"/>
    <w:rsid w:val="00F57DC3"/>
    <w:rsid w:val="00F6025A"/>
    <w:rsid w:val="00F606E1"/>
    <w:rsid w:val="00F60A31"/>
    <w:rsid w:val="00F62458"/>
    <w:rsid w:val="00F625F5"/>
    <w:rsid w:val="00F62FC4"/>
    <w:rsid w:val="00F6349D"/>
    <w:rsid w:val="00F640CE"/>
    <w:rsid w:val="00F64A2D"/>
    <w:rsid w:val="00F64CAE"/>
    <w:rsid w:val="00F651B5"/>
    <w:rsid w:val="00F654B4"/>
    <w:rsid w:val="00F65A47"/>
    <w:rsid w:val="00F6670C"/>
    <w:rsid w:val="00F6695D"/>
    <w:rsid w:val="00F67751"/>
    <w:rsid w:val="00F679AE"/>
    <w:rsid w:val="00F67C7C"/>
    <w:rsid w:val="00F67E3F"/>
    <w:rsid w:val="00F7000B"/>
    <w:rsid w:val="00F70841"/>
    <w:rsid w:val="00F71224"/>
    <w:rsid w:val="00F7237D"/>
    <w:rsid w:val="00F76D32"/>
    <w:rsid w:val="00F771E5"/>
    <w:rsid w:val="00F775F7"/>
    <w:rsid w:val="00F77DC4"/>
    <w:rsid w:val="00F80017"/>
    <w:rsid w:val="00F800A2"/>
    <w:rsid w:val="00F801F1"/>
    <w:rsid w:val="00F805CB"/>
    <w:rsid w:val="00F80890"/>
    <w:rsid w:val="00F808D1"/>
    <w:rsid w:val="00F81693"/>
    <w:rsid w:val="00F82933"/>
    <w:rsid w:val="00F835F1"/>
    <w:rsid w:val="00F83DB1"/>
    <w:rsid w:val="00F83E7A"/>
    <w:rsid w:val="00F84221"/>
    <w:rsid w:val="00F84AC5"/>
    <w:rsid w:val="00F851F4"/>
    <w:rsid w:val="00F85D32"/>
    <w:rsid w:val="00F85E22"/>
    <w:rsid w:val="00F8624A"/>
    <w:rsid w:val="00F87516"/>
    <w:rsid w:val="00F87692"/>
    <w:rsid w:val="00F903AC"/>
    <w:rsid w:val="00F907F1"/>
    <w:rsid w:val="00F91255"/>
    <w:rsid w:val="00F913BC"/>
    <w:rsid w:val="00F91877"/>
    <w:rsid w:val="00F92878"/>
    <w:rsid w:val="00F9325C"/>
    <w:rsid w:val="00F94147"/>
    <w:rsid w:val="00F94491"/>
    <w:rsid w:val="00F94933"/>
    <w:rsid w:val="00F950C0"/>
    <w:rsid w:val="00F950D2"/>
    <w:rsid w:val="00F95271"/>
    <w:rsid w:val="00F959C8"/>
    <w:rsid w:val="00F967B0"/>
    <w:rsid w:val="00F96D35"/>
    <w:rsid w:val="00F979EC"/>
    <w:rsid w:val="00F97BDD"/>
    <w:rsid w:val="00F97C52"/>
    <w:rsid w:val="00F97ECA"/>
    <w:rsid w:val="00FA00AF"/>
    <w:rsid w:val="00FA01EF"/>
    <w:rsid w:val="00FA05C8"/>
    <w:rsid w:val="00FA0ACE"/>
    <w:rsid w:val="00FA1B78"/>
    <w:rsid w:val="00FA202D"/>
    <w:rsid w:val="00FA2379"/>
    <w:rsid w:val="00FA3639"/>
    <w:rsid w:val="00FA4D49"/>
    <w:rsid w:val="00FA54FE"/>
    <w:rsid w:val="00FA59A9"/>
    <w:rsid w:val="00FA6BEA"/>
    <w:rsid w:val="00FB0624"/>
    <w:rsid w:val="00FB10B5"/>
    <w:rsid w:val="00FB1143"/>
    <w:rsid w:val="00FB3937"/>
    <w:rsid w:val="00FB3DA3"/>
    <w:rsid w:val="00FB3F1A"/>
    <w:rsid w:val="00FB4029"/>
    <w:rsid w:val="00FB43C1"/>
    <w:rsid w:val="00FB4745"/>
    <w:rsid w:val="00FB5D9E"/>
    <w:rsid w:val="00FB5E86"/>
    <w:rsid w:val="00FB6797"/>
    <w:rsid w:val="00FB6AA0"/>
    <w:rsid w:val="00FB6B6B"/>
    <w:rsid w:val="00FB700D"/>
    <w:rsid w:val="00FB7636"/>
    <w:rsid w:val="00FB78A2"/>
    <w:rsid w:val="00FC015D"/>
    <w:rsid w:val="00FC02EC"/>
    <w:rsid w:val="00FC0B59"/>
    <w:rsid w:val="00FC1336"/>
    <w:rsid w:val="00FC15A5"/>
    <w:rsid w:val="00FC15C7"/>
    <w:rsid w:val="00FC16DF"/>
    <w:rsid w:val="00FC24AA"/>
    <w:rsid w:val="00FC2F6B"/>
    <w:rsid w:val="00FC35AA"/>
    <w:rsid w:val="00FC43ED"/>
    <w:rsid w:val="00FC4529"/>
    <w:rsid w:val="00FC484A"/>
    <w:rsid w:val="00FC5580"/>
    <w:rsid w:val="00FC5EDC"/>
    <w:rsid w:val="00FC6592"/>
    <w:rsid w:val="00FC7AB5"/>
    <w:rsid w:val="00FC7E0E"/>
    <w:rsid w:val="00FC7E6F"/>
    <w:rsid w:val="00FD029C"/>
    <w:rsid w:val="00FD0D0A"/>
    <w:rsid w:val="00FD295D"/>
    <w:rsid w:val="00FD2C63"/>
    <w:rsid w:val="00FD3972"/>
    <w:rsid w:val="00FD3B12"/>
    <w:rsid w:val="00FD3C47"/>
    <w:rsid w:val="00FD3D0A"/>
    <w:rsid w:val="00FD3E77"/>
    <w:rsid w:val="00FD42DD"/>
    <w:rsid w:val="00FD4C9D"/>
    <w:rsid w:val="00FD698B"/>
    <w:rsid w:val="00FD7095"/>
    <w:rsid w:val="00FD70CF"/>
    <w:rsid w:val="00FD7F9B"/>
    <w:rsid w:val="00FE247D"/>
    <w:rsid w:val="00FE2E58"/>
    <w:rsid w:val="00FE2F01"/>
    <w:rsid w:val="00FE30F9"/>
    <w:rsid w:val="00FE35FF"/>
    <w:rsid w:val="00FE38D2"/>
    <w:rsid w:val="00FE4795"/>
    <w:rsid w:val="00FE4DA6"/>
    <w:rsid w:val="00FE4E36"/>
    <w:rsid w:val="00FE4F96"/>
    <w:rsid w:val="00FE53CB"/>
    <w:rsid w:val="00FE565F"/>
    <w:rsid w:val="00FE570B"/>
    <w:rsid w:val="00FE5DA6"/>
    <w:rsid w:val="00FE6066"/>
    <w:rsid w:val="00FE60D1"/>
    <w:rsid w:val="00FE702A"/>
    <w:rsid w:val="00FF0E1D"/>
    <w:rsid w:val="00FF1329"/>
    <w:rsid w:val="00FF1935"/>
    <w:rsid w:val="00FF1AB1"/>
    <w:rsid w:val="00FF247E"/>
    <w:rsid w:val="00FF3EE4"/>
    <w:rsid w:val="00FF3F76"/>
    <w:rsid w:val="00FF4832"/>
    <w:rsid w:val="00FF61EF"/>
    <w:rsid w:val="00FF6333"/>
    <w:rsid w:val="00FF6B83"/>
    <w:rsid w:val="00FF78A9"/>
    <w:rsid w:val="00FF7E7C"/>
    <w:rsid w:val="00FF7FC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qFormat="1"/>
    <w:lsdException w:name="annotation reference" w:uiPriority="0"/>
    <w:lsdException w:name="page number" w:uiPriority="0"/>
    <w:lsdException w:name="endnote text"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nhideWhenUsed="0" w:qFormat="1"/>
    <w:lsdException w:name="Document Map" w:uiPriority="0"/>
    <w:lsdException w:name="Plain Text" w:uiPriority="0"/>
    <w:lsdException w:name="Outline List 2" w:uiPriority="0"/>
    <w:lsdException w:name="Table Columns 2" w:uiPriority="0"/>
    <w:lsdException w:name="Table Grid 8"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441009"/>
  </w:style>
  <w:style w:type="paragraph" w:styleId="Ttulo1">
    <w:name w:val="heading 1"/>
    <w:aliases w:val="Headline,H1,h1,II+,I,Document Header1,Chapter,heading 1,Titulo 1,Section Heading,Part"/>
    <w:basedOn w:val="Normal"/>
    <w:next w:val="Normal"/>
    <w:link w:val="Ttulo1Car"/>
    <w:autoRedefine/>
    <w:qFormat/>
    <w:rsid w:val="007A5C99"/>
    <w:pPr>
      <w:keepNext/>
      <w:numPr>
        <w:numId w:val="25"/>
      </w:numPr>
      <w:suppressAutoHyphens/>
      <w:spacing w:after="0" w:line="240" w:lineRule="auto"/>
      <w:ind w:left="-142" w:right="-142" w:firstLine="0"/>
      <w:jc w:val="both"/>
      <w:outlineLvl w:val="0"/>
    </w:pPr>
    <w:rPr>
      <w:rFonts w:ascii="Arial Negrita" w:eastAsia="Times New Roman" w:hAnsi="Arial Negrita" w:cs="Times New Roman"/>
      <w:b/>
      <w:bCs/>
      <w:kern w:val="28"/>
      <w:sz w:val="28"/>
      <w:szCs w:val="28"/>
      <w:lang w:val="es-ES_tradnl" w:eastAsia="ar-SA"/>
    </w:rPr>
  </w:style>
  <w:style w:type="paragraph" w:styleId="Ttulo2">
    <w:name w:val="heading 2"/>
    <w:aliases w:val="h2"/>
    <w:basedOn w:val="Normal"/>
    <w:next w:val="Normal"/>
    <w:link w:val="Ttulo2Car1"/>
    <w:autoRedefine/>
    <w:qFormat/>
    <w:rsid w:val="005D5CC2"/>
    <w:pPr>
      <w:keepNext/>
      <w:numPr>
        <w:ilvl w:val="1"/>
        <w:numId w:val="25"/>
      </w:numPr>
      <w:suppressAutoHyphens/>
      <w:spacing w:after="0" w:line="240" w:lineRule="auto"/>
      <w:ind w:left="-284" w:right="-284" w:firstLine="0"/>
      <w:jc w:val="both"/>
      <w:outlineLvl w:val="1"/>
    </w:pPr>
    <w:rPr>
      <w:rFonts w:cs="Arial"/>
      <w:b/>
      <w:sz w:val="24"/>
      <w:szCs w:val="24"/>
      <w:lang w:val="es-ES_tradnl" w:eastAsia="ar-SA"/>
    </w:rPr>
  </w:style>
  <w:style w:type="paragraph" w:styleId="Ttulo3">
    <w:name w:val="heading 3"/>
    <w:aliases w:val="H3,Titulo 3,Level 1 - 1,h3,Level 3 Topic Heading,Section"/>
    <w:basedOn w:val="Normal"/>
    <w:next w:val="Normal"/>
    <w:link w:val="Ttulo3Car"/>
    <w:qFormat/>
    <w:rsid w:val="0030756D"/>
    <w:pPr>
      <w:keepNext/>
      <w:suppressAutoHyphens/>
      <w:spacing w:before="240" w:after="60" w:line="240" w:lineRule="auto"/>
      <w:outlineLvl w:val="2"/>
    </w:pPr>
    <w:rPr>
      <w:rFonts w:eastAsia="Times New Roman" w:cs="Times New Roman"/>
      <w:b/>
      <w:bCs/>
      <w:szCs w:val="26"/>
      <w:lang w:eastAsia="ar-SA"/>
    </w:rPr>
  </w:style>
  <w:style w:type="paragraph" w:styleId="Ttulo4">
    <w:name w:val="heading 4"/>
    <w:basedOn w:val="Normal"/>
    <w:next w:val="Normal"/>
    <w:link w:val="Ttulo4Car"/>
    <w:qFormat/>
    <w:rsid w:val="00532601"/>
    <w:pPr>
      <w:keepNext/>
      <w:numPr>
        <w:ilvl w:val="3"/>
        <w:numId w:val="25"/>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ar"/>
    <w:qFormat/>
    <w:rsid w:val="00532601"/>
    <w:pPr>
      <w:numPr>
        <w:ilvl w:val="4"/>
        <w:numId w:val="25"/>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ar"/>
    <w:qFormat/>
    <w:rsid w:val="00532601"/>
    <w:pPr>
      <w:numPr>
        <w:ilvl w:val="5"/>
        <w:numId w:val="25"/>
      </w:numPr>
      <w:suppressAutoHyphens/>
      <w:spacing w:before="240" w:after="60" w:line="240" w:lineRule="auto"/>
      <w:outlineLvl w:val="5"/>
    </w:pPr>
    <w:rPr>
      <w:rFonts w:ascii="Times New Roman" w:eastAsia="Times New Roman" w:hAnsi="Times New Roman" w:cs="Times New Roman"/>
      <w:b/>
      <w:bCs/>
      <w:lang w:eastAsia="ar-SA"/>
    </w:rPr>
  </w:style>
  <w:style w:type="paragraph" w:styleId="Ttulo7">
    <w:name w:val="heading 7"/>
    <w:basedOn w:val="Normal"/>
    <w:next w:val="Normal"/>
    <w:link w:val="Ttulo7Car"/>
    <w:qFormat/>
    <w:rsid w:val="00532601"/>
    <w:pPr>
      <w:numPr>
        <w:ilvl w:val="6"/>
        <w:numId w:val="25"/>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Ttulo8">
    <w:name w:val="heading 8"/>
    <w:basedOn w:val="Normal"/>
    <w:next w:val="Normal"/>
    <w:link w:val="Ttulo8Car"/>
    <w:qFormat/>
    <w:rsid w:val="00532601"/>
    <w:pPr>
      <w:numPr>
        <w:ilvl w:val="7"/>
        <w:numId w:val="25"/>
      </w:numPr>
      <w:suppressAutoHyphens/>
      <w:spacing w:before="240" w:after="60" w:line="240" w:lineRule="auto"/>
      <w:outlineLvl w:val="7"/>
    </w:pPr>
    <w:rPr>
      <w:rFonts w:eastAsia="Times New Roman" w:cs="Times New Roman"/>
      <w:i/>
      <w:lang w:val="es-ES_tradnl" w:eastAsia="ar-SA"/>
    </w:rPr>
  </w:style>
  <w:style w:type="paragraph" w:styleId="Ttulo9">
    <w:name w:val="heading 9"/>
    <w:basedOn w:val="Normal"/>
    <w:next w:val="Normal"/>
    <w:link w:val="Ttulo9Car"/>
    <w:qFormat/>
    <w:rsid w:val="00532601"/>
    <w:pPr>
      <w:numPr>
        <w:ilvl w:val="8"/>
        <w:numId w:val="25"/>
      </w:numPr>
      <w:suppressAutoHyphens/>
      <w:spacing w:before="240" w:after="60" w:line="240" w:lineRule="auto"/>
      <w:outlineLvl w:val="8"/>
    </w:pPr>
    <w:rPr>
      <w:rFonts w:eastAsia="Times New Roman" w:cs="Times New Roman"/>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H1 Car1,h1 Car1,II+ Car1,I Car1,Document Header1 Car1,Chapter Car1,heading 1 Car1,Titulo 1 Car1,Section Heading Car1,Part Car1"/>
    <w:basedOn w:val="Fuentedeprrafopredeter"/>
    <w:link w:val="Ttulo1"/>
    <w:rsid w:val="007A5C99"/>
    <w:rPr>
      <w:rFonts w:ascii="Arial Negrita" w:eastAsia="Times New Roman" w:hAnsi="Arial Negrita" w:cs="Times New Roman"/>
      <w:b/>
      <w:bCs/>
      <w:kern w:val="28"/>
      <w:sz w:val="28"/>
      <w:szCs w:val="28"/>
      <w:lang w:val="es-ES_tradnl" w:eastAsia="ar-SA"/>
    </w:rPr>
  </w:style>
  <w:style w:type="character" w:customStyle="1" w:styleId="Ttulo2Car">
    <w:name w:val="Título 2 Car"/>
    <w:aliases w:val="h2 Car"/>
    <w:basedOn w:val="Fuentedeprrafopredeter"/>
    <w:uiPriority w:val="99"/>
    <w:rsid w:val="00532601"/>
    <w:rPr>
      <w:rFonts w:asciiTheme="majorHAnsi" w:eastAsiaTheme="majorEastAsia" w:hAnsiTheme="majorHAnsi" w:cstheme="majorBidi"/>
      <w:b/>
      <w:bCs/>
      <w:color w:val="4F81BD" w:themeColor="accent1"/>
      <w:sz w:val="26"/>
      <w:szCs w:val="26"/>
    </w:rPr>
  </w:style>
  <w:style w:type="character" w:customStyle="1" w:styleId="Ttulo3Car">
    <w:name w:val="Título 3 Car"/>
    <w:aliases w:val="H3 Car1,Titulo 3 Car1,Level 1 - 1 Car1,h3 Car1,Level 3 Topic Heading Car1,Section Car1"/>
    <w:basedOn w:val="Fuentedeprrafopredeter"/>
    <w:link w:val="Ttulo3"/>
    <w:uiPriority w:val="99"/>
    <w:rsid w:val="0030756D"/>
    <w:rPr>
      <w:rFonts w:ascii="Arial" w:eastAsia="Times New Roman" w:hAnsi="Arial" w:cs="Times New Roman"/>
      <w:b/>
      <w:bCs/>
      <w:noProof/>
      <w:sz w:val="20"/>
      <w:szCs w:val="26"/>
      <w:lang w:eastAsia="ar-SA"/>
    </w:rPr>
  </w:style>
  <w:style w:type="character" w:customStyle="1" w:styleId="Ttulo4Car">
    <w:name w:val="Título 4 Car"/>
    <w:basedOn w:val="Fuentedeprrafopredeter"/>
    <w:link w:val="Ttulo4"/>
    <w:rsid w:val="00532601"/>
    <w:rPr>
      <w:rFonts w:ascii="Times New Roman" w:eastAsia="Times New Roman" w:hAnsi="Times New Roman" w:cs="Times New Roman"/>
      <w:b/>
      <w:bCs/>
      <w:sz w:val="28"/>
      <w:szCs w:val="28"/>
      <w:lang w:eastAsia="ar-SA"/>
    </w:rPr>
  </w:style>
  <w:style w:type="character" w:customStyle="1" w:styleId="Ttulo5Car">
    <w:name w:val="Título 5 Car"/>
    <w:basedOn w:val="Fuentedeprrafopredeter"/>
    <w:link w:val="Ttulo5"/>
    <w:rsid w:val="00532601"/>
    <w:rPr>
      <w:rFonts w:ascii="Times New Roman" w:eastAsia="Times New Roman" w:hAnsi="Times New Roman" w:cs="Times New Roman"/>
      <w:b/>
      <w:bCs/>
      <w:i/>
      <w:iCs/>
      <w:sz w:val="26"/>
      <w:szCs w:val="26"/>
      <w:lang w:eastAsia="ar-SA"/>
    </w:rPr>
  </w:style>
  <w:style w:type="character" w:customStyle="1" w:styleId="Ttulo6Car">
    <w:name w:val="Título 6 Car"/>
    <w:basedOn w:val="Fuentedeprrafopredeter"/>
    <w:link w:val="Ttulo6"/>
    <w:rsid w:val="00532601"/>
    <w:rPr>
      <w:rFonts w:ascii="Times New Roman" w:eastAsia="Times New Roman" w:hAnsi="Times New Roman" w:cs="Times New Roman"/>
      <w:b/>
      <w:bCs/>
      <w:lang w:eastAsia="ar-SA"/>
    </w:rPr>
  </w:style>
  <w:style w:type="character" w:customStyle="1" w:styleId="Ttulo7Car">
    <w:name w:val="Título 7 Car"/>
    <w:basedOn w:val="Fuentedeprrafopredeter"/>
    <w:link w:val="Ttulo7"/>
    <w:rsid w:val="00532601"/>
    <w:rPr>
      <w:rFonts w:ascii="Times New Roman" w:eastAsia="Times New Roman" w:hAnsi="Times New Roman" w:cs="Times New Roman"/>
      <w:sz w:val="24"/>
      <w:szCs w:val="24"/>
      <w:lang w:eastAsia="ar-SA"/>
    </w:rPr>
  </w:style>
  <w:style w:type="character" w:customStyle="1" w:styleId="Ttulo8Car">
    <w:name w:val="Título 8 Car"/>
    <w:basedOn w:val="Fuentedeprrafopredeter"/>
    <w:link w:val="Ttulo8"/>
    <w:rsid w:val="00532601"/>
    <w:rPr>
      <w:rFonts w:eastAsia="Times New Roman" w:cs="Times New Roman"/>
      <w:i/>
      <w:lang w:val="es-ES_tradnl" w:eastAsia="ar-SA"/>
    </w:rPr>
  </w:style>
  <w:style w:type="character" w:customStyle="1" w:styleId="Ttulo9Car">
    <w:name w:val="Título 9 Car"/>
    <w:basedOn w:val="Fuentedeprrafopredeter"/>
    <w:link w:val="Ttulo9"/>
    <w:rsid w:val="00532601"/>
    <w:rPr>
      <w:rFonts w:eastAsia="Times New Roman" w:cs="Times New Roman"/>
      <w:lang w:eastAsia="ar-SA"/>
    </w:rPr>
  </w:style>
  <w:style w:type="numbering" w:customStyle="1" w:styleId="Sinlista1">
    <w:name w:val="Sin lista1"/>
    <w:next w:val="Sinlista"/>
    <w:uiPriority w:val="99"/>
    <w:semiHidden/>
    <w:unhideWhenUsed/>
    <w:rsid w:val="00532601"/>
  </w:style>
  <w:style w:type="paragraph" w:styleId="Encabezado">
    <w:name w:val="header"/>
    <w:aliases w:val="ITT i,LetterHeader,Cover Page,encabezado,En-tête SQ,ContentsHeader,aria,*Header,*He"/>
    <w:basedOn w:val="Normal"/>
    <w:link w:val="EncabezadoCar"/>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lang w:val="es-ES" w:eastAsia="ar-SA"/>
    </w:rPr>
  </w:style>
  <w:style w:type="character" w:customStyle="1" w:styleId="EncabezadoCar">
    <w:name w:val="Encabezado Car"/>
    <w:aliases w:val="ITT i Car1,LetterHeader Car,Cover Page Car,encabezado Car,En-tête SQ Car,ContentsHeader Car,aria Car,*Header Car,*He Car"/>
    <w:basedOn w:val="Fuentedeprrafopredeter"/>
    <w:link w:val="Encabezado"/>
    <w:rsid w:val="00532601"/>
    <w:rPr>
      <w:rFonts w:ascii="Times New Roman" w:eastAsia="Times New Roman" w:hAnsi="Times New Roman" w:cs="Times New Roman"/>
      <w:sz w:val="24"/>
      <w:szCs w:val="20"/>
      <w:lang w:val="es-ES" w:eastAsia="ar-SA"/>
    </w:rPr>
  </w:style>
  <w:style w:type="paragraph" w:styleId="Piedepgina">
    <w:name w:val="footer"/>
    <w:basedOn w:val="Normal"/>
    <w:link w:val="PiedepginaCar"/>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lang w:val="es-ES" w:eastAsia="ar-SA"/>
    </w:rPr>
  </w:style>
  <w:style w:type="character" w:customStyle="1" w:styleId="PiedepginaCar">
    <w:name w:val="Pie de página Car"/>
    <w:basedOn w:val="Fuentedeprrafopredeter"/>
    <w:link w:val="Piedepgina"/>
    <w:rsid w:val="00532601"/>
    <w:rPr>
      <w:rFonts w:ascii="Times New Roman" w:eastAsia="Times New Roman" w:hAnsi="Times New Roman" w:cs="Times New Roman"/>
      <w:sz w:val="24"/>
      <w:szCs w:val="20"/>
      <w:lang w:val="es-ES" w:eastAsia="ar-SA"/>
    </w:rPr>
  </w:style>
  <w:style w:type="character" w:customStyle="1" w:styleId="WW8Num1z0">
    <w:name w:val="WW8Num1z0"/>
    <w:rsid w:val="00532601"/>
    <w:rPr>
      <w:rFonts w:ascii="Arial" w:hAnsi="Arial"/>
      <w:b/>
      <w:sz w:val="24"/>
    </w:rPr>
  </w:style>
  <w:style w:type="character" w:customStyle="1" w:styleId="WW8Num2z0">
    <w:name w:val="WW8Num2z0"/>
    <w:rsid w:val="00532601"/>
    <w:rPr>
      <w:rFonts w:ascii="Arial" w:hAnsi="Arial"/>
      <w:b/>
      <w:sz w:val="24"/>
    </w:rPr>
  </w:style>
  <w:style w:type="character" w:customStyle="1" w:styleId="WW8Num3z0">
    <w:name w:val="WW8Num3z0"/>
    <w:rsid w:val="00532601"/>
    <w:rPr>
      <w:rFonts w:ascii="Arial" w:hAnsi="Arial"/>
      <w:sz w:val="24"/>
      <w:u w:val="none"/>
    </w:rPr>
  </w:style>
  <w:style w:type="character" w:customStyle="1" w:styleId="WW8Num3z1">
    <w:name w:val="WW8Num3z1"/>
    <w:rsid w:val="00532601"/>
  </w:style>
  <w:style w:type="character" w:customStyle="1" w:styleId="WW8Num4z0">
    <w:name w:val="WW8Num4z0"/>
    <w:rsid w:val="00532601"/>
  </w:style>
  <w:style w:type="character" w:customStyle="1" w:styleId="WW8Num4z1">
    <w:name w:val="WW8Num4z1"/>
    <w:uiPriority w:val="99"/>
    <w:rsid w:val="00532601"/>
    <w:rPr>
      <w:rFonts w:ascii="Courier New" w:hAnsi="Courier New"/>
    </w:rPr>
  </w:style>
  <w:style w:type="character" w:customStyle="1" w:styleId="WW8Num5z0">
    <w:name w:val="WW8Num5z0"/>
    <w:rsid w:val="00532601"/>
    <w:rPr>
      <w:rFonts w:ascii="Symbol" w:hAnsi="Symbol"/>
    </w:rPr>
  </w:style>
  <w:style w:type="character" w:customStyle="1" w:styleId="WW8Num5z1">
    <w:name w:val="WW8Num5z1"/>
    <w:rsid w:val="00532601"/>
    <w:rPr>
      <w:rFonts w:ascii="Courier New" w:hAnsi="Courier New"/>
    </w:rPr>
  </w:style>
  <w:style w:type="character" w:customStyle="1" w:styleId="WW8Num6z0">
    <w:name w:val="WW8Num6z0"/>
    <w:rsid w:val="00532601"/>
    <w:rPr>
      <w:rFonts w:ascii="Symbol" w:hAnsi="Symbol"/>
    </w:rPr>
  </w:style>
  <w:style w:type="character" w:customStyle="1" w:styleId="WW8Num7z0">
    <w:name w:val="WW8Num7z0"/>
    <w:rsid w:val="00532601"/>
    <w:rPr>
      <w:b/>
    </w:rPr>
  </w:style>
  <w:style w:type="character" w:customStyle="1" w:styleId="WW8Num8z0">
    <w:name w:val="WW8Num8z0"/>
    <w:rsid w:val="00532601"/>
    <w:rPr>
      <w:rFonts w:ascii="Wingdings" w:hAnsi="Wingdings"/>
    </w:rPr>
  </w:style>
  <w:style w:type="character" w:customStyle="1" w:styleId="WW8Num9z0">
    <w:name w:val="WW8Num9z0"/>
    <w:rsid w:val="00532601"/>
    <w:rPr>
      <w:b/>
    </w:rPr>
  </w:style>
  <w:style w:type="character" w:customStyle="1" w:styleId="WW8Num10z0">
    <w:name w:val="WW8Num10z0"/>
    <w:rsid w:val="00532601"/>
    <w:rPr>
      <w:rFonts w:ascii="Symbol" w:hAnsi="Symbol"/>
    </w:rPr>
  </w:style>
  <w:style w:type="character" w:customStyle="1" w:styleId="WW8Num11z0">
    <w:name w:val="WW8Num11z0"/>
    <w:rsid w:val="00532601"/>
    <w:rPr>
      <w:b/>
    </w:rPr>
  </w:style>
  <w:style w:type="character" w:customStyle="1" w:styleId="WW8Num12z0">
    <w:name w:val="WW8Num12z0"/>
    <w:rsid w:val="00532601"/>
    <w:rPr>
      <w:rFonts w:ascii="Symbol" w:hAnsi="Symbol"/>
    </w:rPr>
  </w:style>
  <w:style w:type="character" w:customStyle="1" w:styleId="WW8Num13z0">
    <w:name w:val="WW8Num13z0"/>
    <w:rsid w:val="00532601"/>
    <w:rPr>
      <w:rFonts w:ascii="Symbol" w:hAnsi="Symbol"/>
    </w:rPr>
  </w:style>
  <w:style w:type="character" w:customStyle="1" w:styleId="WW8Num14z0">
    <w:name w:val="WW8Num14z0"/>
    <w:rsid w:val="00532601"/>
  </w:style>
  <w:style w:type="character" w:customStyle="1" w:styleId="WW8Num14z1">
    <w:name w:val="WW8Num14z1"/>
    <w:rsid w:val="00532601"/>
    <w:rPr>
      <w:rFonts w:ascii="Symbol" w:hAnsi="Symbol"/>
      <w:b w:val="0"/>
      <w:i w:val="0"/>
    </w:rPr>
  </w:style>
  <w:style w:type="character" w:customStyle="1" w:styleId="WW8Num14z2">
    <w:name w:val="WW8Num14z2"/>
    <w:uiPriority w:val="99"/>
    <w:rsid w:val="00532601"/>
    <w:rPr>
      <w:rFonts w:cs="Times New Roman"/>
      <w:b w:val="0"/>
      <w:i w:val="0"/>
    </w:rPr>
  </w:style>
  <w:style w:type="character" w:customStyle="1" w:styleId="WW8Num15z0">
    <w:name w:val="WW8Num15z0"/>
    <w:rsid w:val="00532601"/>
    <w:rPr>
      <w:rFonts w:ascii="Symbol" w:hAnsi="Symbol"/>
    </w:rPr>
  </w:style>
  <w:style w:type="character" w:customStyle="1" w:styleId="WW8Num16z0">
    <w:name w:val="WW8Num16z0"/>
    <w:rsid w:val="00532601"/>
  </w:style>
  <w:style w:type="character" w:customStyle="1" w:styleId="WW8Num17z0">
    <w:name w:val="WW8Num17z0"/>
    <w:rsid w:val="00532601"/>
    <w:rPr>
      <w:rFonts w:ascii="Symbol" w:hAnsi="Symbol"/>
    </w:rPr>
  </w:style>
  <w:style w:type="character" w:customStyle="1" w:styleId="WW8Num18z0">
    <w:name w:val="WW8Num18z0"/>
    <w:rsid w:val="00532601"/>
    <w:rPr>
      <w:rFonts w:ascii="Symbol" w:hAnsi="Symbol"/>
    </w:rPr>
  </w:style>
  <w:style w:type="character" w:customStyle="1" w:styleId="WW8Num19z0">
    <w:name w:val="WW8Num19z0"/>
    <w:rsid w:val="00532601"/>
    <w:rPr>
      <w:rFonts w:ascii="Symbol" w:hAnsi="Symbol"/>
    </w:rPr>
  </w:style>
  <w:style w:type="character" w:customStyle="1" w:styleId="WW8Num20z0">
    <w:name w:val="WW8Num20z0"/>
    <w:rsid w:val="00532601"/>
    <w:rPr>
      <w:rFonts w:ascii="Symbol" w:hAnsi="Symbol"/>
    </w:rPr>
  </w:style>
  <w:style w:type="character" w:customStyle="1" w:styleId="WW8Num21z0">
    <w:name w:val="WW8Num21z0"/>
    <w:rsid w:val="00532601"/>
    <w:rPr>
      <w:rFonts w:ascii="Wingdings" w:hAnsi="Wingdings"/>
    </w:rPr>
  </w:style>
  <w:style w:type="character" w:customStyle="1" w:styleId="WW8Num22z0">
    <w:name w:val="WW8Num22z0"/>
    <w:rsid w:val="00532601"/>
    <w:rPr>
      <w:b/>
    </w:rPr>
  </w:style>
  <w:style w:type="character" w:customStyle="1" w:styleId="WW8Num23z0">
    <w:name w:val="WW8Num23z0"/>
    <w:rsid w:val="00532601"/>
    <w:rPr>
      <w:rFonts w:ascii="Wingdings" w:hAnsi="Wingdings"/>
    </w:rPr>
  </w:style>
  <w:style w:type="character" w:customStyle="1" w:styleId="WW8Num23z2">
    <w:name w:val="WW8Num23z2"/>
    <w:uiPriority w:val="99"/>
    <w:rsid w:val="00532601"/>
    <w:rPr>
      <w:rFonts w:ascii="Arial" w:eastAsia="Times New Roman" w:hAnsi="Arial" w:cs="Arial"/>
    </w:rPr>
  </w:style>
  <w:style w:type="character" w:customStyle="1" w:styleId="WW8Num24z0">
    <w:name w:val="WW8Num24z0"/>
    <w:rsid w:val="00532601"/>
    <w:rPr>
      <w:rFonts w:ascii="Symbol" w:hAnsi="Symbol"/>
    </w:rPr>
  </w:style>
  <w:style w:type="character" w:customStyle="1" w:styleId="WW8Num25z0">
    <w:name w:val="WW8Num25z0"/>
    <w:rsid w:val="00532601"/>
    <w:rPr>
      <w:rFonts w:ascii="Wingdings" w:hAnsi="Wingdings"/>
    </w:rPr>
  </w:style>
  <w:style w:type="character" w:customStyle="1" w:styleId="WW8Num26z0">
    <w:name w:val="WW8Num26z0"/>
    <w:rsid w:val="00532601"/>
    <w:rPr>
      <w:rFonts w:ascii="Symbol" w:hAnsi="Symbol"/>
    </w:rPr>
  </w:style>
  <w:style w:type="character" w:customStyle="1" w:styleId="WW8Num27z0">
    <w:name w:val="WW8Num27z0"/>
    <w:rsid w:val="00532601"/>
    <w:rPr>
      <w:rFonts w:ascii="Wingdings" w:hAnsi="Wingdings"/>
    </w:rPr>
  </w:style>
  <w:style w:type="character" w:customStyle="1" w:styleId="WW8Num28z0">
    <w:name w:val="WW8Num28z0"/>
    <w:rsid w:val="00532601"/>
    <w:rPr>
      <w:b/>
    </w:rPr>
  </w:style>
  <w:style w:type="character" w:customStyle="1" w:styleId="WW8Num29z0">
    <w:name w:val="WW8Num29z0"/>
    <w:rsid w:val="00532601"/>
    <w:rPr>
      <w:b/>
    </w:rPr>
  </w:style>
  <w:style w:type="character" w:customStyle="1" w:styleId="WW8Num30z0">
    <w:name w:val="WW8Num30z0"/>
    <w:rsid w:val="00532601"/>
  </w:style>
  <w:style w:type="character" w:customStyle="1" w:styleId="WW8Num31z0">
    <w:name w:val="WW8Num31z0"/>
    <w:rsid w:val="00532601"/>
    <w:rPr>
      <w:rFonts w:ascii="Symbol" w:hAnsi="Symbol"/>
    </w:rPr>
  </w:style>
  <w:style w:type="character" w:customStyle="1" w:styleId="WW8Num32z0">
    <w:name w:val="WW8Num32z0"/>
    <w:rsid w:val="00532601"/>
    <w:rPr>
      <w:rFonts w:ascii="Symbol" w:hAnsi="Symbol"/>
    </w:rPr>
  </w:style>
  <w:style w:type="character" w:customStyle="1" w:styleId="WW8Num33z0">
    <w:name w:val="WW8Num33z0"/>
    <w:rsid w:val="00532601"/>
  </w:style>
  <w:style w:type="character" w:customStyle="1" w:styleId="WW8Num34z0">
    <w:name w:val="WW8Num34z0"/>
    <w:rsid w:val="00532601"/>
    <w:rPr>
      <w:rFonts w:ascii="Symbol" w:hAnsi="Symbol"/>
      <w:b/>
    </w:rPr>
  </w:style>
  <w:style w:type="character" w:customStyle="1" w:styleId="WW8Num35z0">
    <w:name w:val="WW8Num35z0"/>
    <w:rsid w:val="00532601"/>
    <w:rPr>
      <w:rFonts w:ascii="Symbol" w:hAnsi="Symbol"/>
    </w:rPr>
  </w:style>
  <w:style w:type="character" w:customStyle="1" w:styleId="WW8Num36z0">
    <w:name w:val="WW8Num36z0"/>
    <w:uiPriority w:val="99"/>
    <w:rsid w:val="00532601"/>
    <w:rPr>
      <w:b/>
    </w:rPr>
  </w:style>
  <w:style w:type="character" w:customStyle="1" w:styleId="WW8Num37z0">
    <w:name w:val="WW8Num37z0"/>
    <w:rsid w:val="00532601"/>
    <w:rPr>
      <w:b/>
    </w:rPr>
  </w:style>
  <w:style w:type="character" w:customStyle="1" w:styleId="WW8Num38z0">
    <w:name w:val="WW8Num38z0"/>
    <w:rsid w:val="00532601"/>
    <w:rPr>
      <w:rFonts w:ascii="Symbol" w:hAnsi="Symbol"/>
    </w:rPr>
  </w:style>
  <w:style w:type="character" w:customStyle="1" w:styleId="WW8Num39z0">
    <w:name w:val="WW8Num39z0"/>
    <w:rsid w:val="00532601"/>
    <w:rPr>
      <w:rFonts w:ascii="Times New Roman" w:hAnsi="Times New Roman"/>
    </w:rPr>
  </w:style>
  <w:style w:type="character" w:customStyle="1" w:styleId="WW8Num39z1">
    <w:name w:val="WW8Num39z1"/>
    <w:rsid w:val="00532601"/>
    <w:rPr>
      <w:rFonts w:ascii="Courier New" w:hAnsi="Courier New"/>
    </w:rPr>
  </w:style>
  <w:style w:type="character" w:customStyle="1" w:styleId="WW8Num40z0">
    <w:name w:val="WW8Num40z0"/>
    <w:rsid w:val="00532601"/>
    <w:rPr>
      <w:b/>
    </w:rPr>
  </w:style>
  <w:style w:type="character" w:customStyle="1" w:styleId="WW8Num41z0">
    <w:name w:val="WW8Num41z0"/>
    <w:uiPriority w:val="99"/>
    <w:rsid w:val="00532601"/>
  </w:style>
  <w:style w:type="character" w:customStyle="1" w:styleId="WW8Num42z0">
    <w:name w:val="WW8Num42z0"/>
    <w:rsid w:val="00532601"/>
    <w:rPr>
      <w:rFonts w:cs="Times New Roman"/>
      <w:b/>
      <w:i w:val="0"/>
    </w:rPr>
  </w:style>
  <w:style w:type="character" w:customStyle="1" w:styleId="WW8Num42z1">
    <w:name w:val="WW8Num42z1"/>
    <w:uiPriority w:val="99"/>
    <w:rsid w:val="00532601"/>
    <w:rPr>
      <w:rFonts w:cs="Times New Roman"/>
    </w:rPr>
  </w:style>
  <w:style w:type="character" w:customStyle="1" w:styleId="WW8Num43z0">
    <w:name w:val="WW8Num43z0"/>
    <w:rsid w:val="00532601"/>
    <w:rPr>
      <w:rFonts w:cs="Times New Roman"/>
      <w:b/>
      <w:i w:val="0"/>
      <w:sz w:val="24"/>
      <w:szCs w:val="24"/>
    </w:rPr>
  </w:style>
  <w:style w:type="character" w:customStyle="1" w:styleId="WW8Num43z1">
    <w:name w:val="WW8Num43z1"/>
    <w:rsid w:val="00532601"/>
    <w:rPr>
      <w:rFonts w:cs="Times New Roman"/>
    </w:rPr>
  </w:style>
  <w:style w:type="character" w:customStyle="1" w:styleId="WW8Num44z0">
    <w:name w:val="WW8Num44z0"/>
    <w:rsid w:val="00532601"/>
    <w:rPr>
      <w:rFonts w:cs="Times New Roman"/>
    </w:rPr>
  </w:style>
  <w:style w:type="character" w:customStyle="1" w:styleId="WW8Num45z0">
    <w:name w:val="WW8Num45z0"/>
    <w:rsid w:val="00532601"/>
  </w:style>
  <w:style w:type="character" w:customStyle="1" w:styleId="WW8Num45z1">
    <w:name w:val="WW8Num45z1"/>
    <w:rsid w:val="00532601"/>
    <w:rPr>
      <w:rFonts w:cs="Times New Roman"/>
    </w:rPr>
  </w:style>
  <w:style w:type="character" w:customStyle="1" w:styleId="WW8Num46z0">
    <w:name w:val="WW8Num46z0"/>
    <w:rsid w:val="00532601"/>
  </w:style>
  <w:style w:type="character" w:customStyle="1" w:styleId="WW8Num47z0">
    <w:name w:val="WW8Num47z0"/>
    <w:rsid w:val="00532601"/>
    <w:rPr>
      <w:rFonts w:cs="Times New Roman"/>
      <w:b/>
    </w:rPr>
  </w:style>
  <w:style w:type="character" w:customStyle="1" w:styleId="WW8Num47z1">
    <w:name w:val="WW8Num47z1"/>
    <w:rsid w:val="00532601"/>
    <w:rPr>
      <w:rFonts w:ascii="Wingdings" w:hAnsi="Wingdings"/>
      <w:b/>
    </w:rPr>
  </w:style>
  <w:style w:type="character" w:customStyle="1" w:styleId="WW8Num47z2">
    <w:name w:val="WW8Num47z2"/>
    <w:uiPriority w:val="99"/>
    <w:rsid w:val="00532601"/>
    <w:rPr>
      <w:rFonts w:cs="Times New Roman"/>
    </w:rPr>
  </w:style>
  <w:style w:type="character" w:customStyle="1" w:styleId="WW8Num48z0">
    <w:name w:val="WW8Num48z0"/>
    <w:rsid w:val="00532601"/>
    <w:rPr>
      <w:rFonts w:ascii="Symbol" w:hAnsi="Symbol"/>
      <w:b/>
    </w:rPr>
  </w:style>
  <w:style w:type="character" w:customStyle="1" w:styleId="WW8Num49z0">
    <w:name w:val="WW8Num49z0"/>
    <w:uiPriority w:val="99"/>
    <w:rsid w:val="00532601"/>
    <w:rPr>
      <w:rFonts w:ascii="Symbol" w:hAnsi="Symbol"/>
    </w:rPr>
  </w:style>
  <w:style w:type="character" w:customStyle="1" w:styleId="WW8Num49z1">
    <w:name w:val="WW8Num49z1"/>
    <w:uiPriority w:val="99"/>
    <w:rsid w:val="00532601"/>
    <w:rPr>
      <w:rFonts w:ascii="Courier New" w:hAnsi="Courier New"/>
    </w:rPr>
  </w:style>
  <w:style w:type="character" w:customStyle="1" w:styleId="WW8Num49z2">
    <w:name w:val="WW8Num49z2"/>
    <w:uiPriority w:val="99"/>
    <w:rsid w:val="00532601"/>
    <w:rPr>
      <w:rFonts w:ascii="Wingdings" w:hAnsi="Wingdings"/>
    </w:rPr>
  </w:style>
  <w:style w:type="character" w:customStyle="1" w:styleId="WW8Num50z0">
    <w:name w:val="WW8Num50z0"/>
    <w:uiPriority w:val="99"/>
    <w:rsid w:val="00532601"/>
    <w:rPr>
      <w:rFonts w:ascii="Symbol" w:hAnsi="Symbol"/>
    </w:rPr>
  </w:style>
  <w:style w:type="character" w:customStyle="1" w:styleId="WW8Num50z1">
    <w:name w:val="WW8Num50z1"/>
    <w:uiPriority w:val="99"/>
    <w:rsid w:val="00532601"/>
    <w:rPr>
      <w:rFonts w:ascii="Courier New" w:hAnsi="Courier New"/>
    </w:rPr>
  </w:style>
  <w:style w:type="character" w:customStyle="1" w:styleId="WW8Num50z2">
    <w:name w:val="WW8Num50z2"/>
    <w:uiPriority w:val="99"/>
    <w:rsid w:val="00532601"/>
    <w:rPr>
      <w:rFonts w:ascii="Wingdings" w:hAnsi="Wingdings"/>
    </w:rPr>
  </w:style>
  <w:style w:type="character" w:customStyle="1" w:styleId="WW8Num51z0">
    <w:name w:val="WW8Num51z0"/>
    <w:uiPriority w:val="99"/>
    <w:rsid w:val="00532601"/>
    <w:rPr>
      <w:rFonts w:cs="Times New Roman"/>
      <w:b/>
    </w:rPr>
  </w:style>
  <w:style w:type="character" w:customStyle="1" w:styleId="WW8Num51z1">
    <w:name w:val="WW8Num51z1"/>
    <w:uiPriority w:val="99"/>
    <w:rsid w:val="00532601"/>
    <w:rPr>
      <w:rFonts w:cs="Times New Roman"/>
    </w:rPr>
  </w:style>
  <w:style w:type="character" w:customStyle="1" w:styleId="WW8Num52z0">
    <w:name w:val="WW8Num52z0"/>
    <w:uiPriority w:val="99"/>
    <w:rsid w:val="00532601"/>
    <w:rPr>
      <w:rFonts w:cs="Times New Roman"/>
      <w:b/>
      <w:i w:val="0"/>
    </w:rPr>
  </w:style>
  <w:style w:type="character" w:customStyle="1" w:styleId="WW8Num52z1">
    <w:name w:val="WW8Num52z1"/>
    <w:uiPriority w:val="99"/>
    <w:rsid w:val="00532601"/>
    <w:rPr>
      <w:rFonts w:cs="Times New Roman"/>
    </w:rPr>
  </w:style>
  <w:style w:type="character" w:customStyle="1" w:styleId="WW8Num53z0">
    <w:name w:val="WW8Num53z0"/>
    <w:uiPriority w:val="99"/>
    <w:rsid w:val="00532601"/>
    <w:rPr>
      <w:rFonts w:ascii="Wingdings" w:hAnsi="Wingdings"/>
      <w:color w:val="000000"/>
    </w:rPr>
  </w:style>
  <w:style w:type="character" w:customStyle="1" w:styleId="WW8Num53z1">
    <w:name w:val="WW8Num53z1"/>
    <w:uiPriority w:val="99"/>
    <w:rsid w:val="00532601"/>
    <w:rPr>
      <w:rFonts w:ascii="Courier New" w:hAnsi="Courier New"/>
    </w:rPr>
  </w:style>
  <w:style w:type="character" w:customStyle="1" w:styleId="WW8Num53z2">
    <w:name w:val="WW8Num53z2"/>
    <w:uiPriority w:val="99"/>
    <w:rsid w:val="00532601"/>
    <w:rPr>
      <w:rFonts w:ascii="Wingdings" w:hAnsi="Wingdings"/>
    </w:rPr>
  </w:style>
  <w:style w:type="character" w:customStyle="1" w:styleId="WW8Num53z3">
    <w:name w:val="WW8Num53z3"/>
    <w:uiPriority w:val="99"/>
    <w:rsid w:val="00532601"/>
    <w:rPr>
      <w:rFonts w:ascii="Symbol" w:hAnsi="Symbol"/>
    </w:rPr>
  </w:style>
  <w:style w:type="character" w:customStyle="1" w:styleId="WW8Num54z0">
    <w:name w:val="WW8Num54z0"/>
    <w:uiPriority w:val="99"/>
    <w:rsid w:val="00532601"/>
    <w:rPr>
      <w:rFonts w:cs="Times New Roman"/>
      <w:b/>
      <w:i w:val="0"/>
      <w:sz w:val="24"/>
      <w:szCs w:val="24"/>
    </w:rPr>
  </w:style>
  <w:style w:type="character" w:customStyle="1" w:styleId="WW8Num54z1">
    <w:name w:val="WW8Num54z1"/>
    <w:uiPriority w:val="99"/>
    <w:rsid w:val="00532601"/>
    <w:rPr>
      <w:rFonts w:cs="Times New Roman"/>
    </w:rPr>
  </w:style>
  <w:style w:type="character" w:customStyle="1" w:styleId="WW8Num55z0">
    <w:name w:val="WW8Num55z0"/>
    <w:uiPriority w:val="99"/>
    <w:rsid w:val="00532601"/>
    <w:rPr>
      <w:rFonts w:cs="Times New Roman"/>
    </w:rPr>
  </w:style>
  <w:style w:type="character" w:customStyle="1" w:styleId="WW8Num56z0">
    <w:name w:val="WW8Num56z0"/>
    <w:uiPriority w:val="99"/>
    <w:rsid w:val="00532601"/>
    <w:rPr>
      <w:rFonts w:cs="Times New Roman"/>
    </w:rPr>
  </w:style>
  <w:style w:type="character" w:customStyle="1" w:styleId="WW8Num57z0">
    <w:name w:val="WW8Num57z0"/>
    <w:uiPriority w:val="99"/>
    <w:rsid w:val="00532601"/>
    <w:rPr>
      <w:rFonts w:cs="Times New Roman"/>
      <w:b/>
      <w:i w:val="0"/>
      <w:sz w:val="24"/>
      <w:szCs w:val="24"/>
    </w:rPr>
  </w:style>
  <w:style w:type="character" w:customStyle="1" w:styleId="WW8Num57z1">
    <w:name w:val="WW8Num57z1"/>
    <w:uiPriority w:val="99"/>
    <w:rsid w:val="00532601"/>
    <w:rPr>
      <w:rFonts w:cs="Times New Roman"/>
    </w:rPr>
  </w:style>
  <w:style w:type="character" w:customStyle="1" w:styleId="WW8Num58z0">
    <w:name w:val="WW8Num58z0"/>
    <w:uiPriority w:val="99"/>
    <w:rsid w:val="00532601"/>
    <w:rPr>
      <w:rFonts w:cs="Times New Roman"/>
      <w:b/>
      <w:i w:val="0"/>
    </w:rPr>
  </w:style>
  <w:style w:type="character" w:customStyle="1" w:styleId="WW8Num58z1">
    <w:name w:val="WW8Num58z1"/>
    <w:uiPriority w:val="99"/>
    <w:rsid w:val="00532601"/>
    <w:rPr>
      <w:rFonts w:cs="Times New Roman"/>
    </w:rPr>
  </w:style>
  <w:style w:type="character" w:customStyle="1" w:styleId="WW8Num59z0">
    <w:name w:val="WW8Num59z0"/>
    <w:uiPriority w:val="99"/>
    <w:rsid w:val="00532601"/>
    <w:rPr>
      <w:rFonts w:ascii="Wingdings" w:hAnsi="Wingdings"/>
    </w:rPr>
  </w:style>
  <w:style w:type="character" w:customStyle="1" w:styleId="WW8Num59z1">
    <w:name w:val="WW8Num59z1"/>
    <w:uiPriority w:val="99"/>
    <w:rsid w:val="00532601"/>
    <w:rPr>
      <w:rFonts w:ascii="Courier New" w:hAnsi="Courier New"/>
    </w:rPr>
  </w:style>
  <w:style w:type="character" w:customStyle="1" w:styleId="WW8Num59z3">
    <w:name w:val="WW8Num59z3"/>
    <w:uiPriority w:val="99"/>
    <w:rsid w:val="00532601"/>
    <w:rPr>
      <w:rFonts w:ascii="Symbol" w:hAnsi="Symbol"/>
    </w:rPr>
  </w:style>
  <w:style w:type="character" w:customStyle="1" w:styleId="WW8Num60z0">
    <w:name w:val="WW8Num60z0"/>
    <w:uiPriority w:val="99"/>
    <w:rsid w:val="00532601"/>
    <w:rPr>
      <w:rFonts w:cs="Times New Roman"/>
      <w:b/>
      <w:i w:val="0"/>
      <w:sz w:val="24"/>
      <w:szCs w:val="24"/>
    </w:rPr>
  </w:style>
  <w:style w:type="character" w:customStyle="1" w:styleId="WW8Num60z1">
    <w:name w:val="WW8Num60z1"/>
    <w:uiPriority w:val="99"/>
    <w:rsid w:val="00532601"/>
    <w:rPr>
      <w:rFonts w:cs="Times New Roman"/>
    </w:rPr>
  </w:style>
  <w:style w:type="character" w:customStyle="1" w:styleId="DefaultParagraphFont1">
    <w:name w:val="Default Paragraph Font1"/>
    <w:uiPriority w:val="99"/>
    <w:rsid w:val="00532601"/>
  </w:style>
  <w:style w:type="character" w:customStyle="1" w:styleId="Fuentedeprrafopredeter4">
    <w:name w:val="Fuente de párrafo predeter.4"/>
    <w:uiPriority w:val="99"/>
    <w:rsid w:val="00532601"/>
  </w:style>
  <w:style w:type="character" w:customStyle="1" w:styleId="Heading1Char">
    <w:name w:val="Heading 1 Char"/>
    <w:aliases w:val="Headline Char,H1 Char,h1 Char,II+ Char,I Char,Document Header1 Char,Chapter Char,Titulo 1 Char,Section Heading Char,Part Char"/>
    <w:uiPriority w:val="99"/>
    <w:rsid w:val="00532601"/>
    <w:rPr>
      <w:rFonts w:ascii="Cambria" w:hAnsi="Cambria" w:cs="Times New Roman"/>
      <w:b/>
      <w:bCs/>
      <w:kern w:val="1"/>
      <w:sz w:val="32"/>
      <w:szCs w:val="32"/>
      <w:lang w:val="es-MX"/>
    </w:rPr>
  </w:style>
  <w:style w:type="character" w:customStyle="1" w:styleId="Heading2Char">
    <w:name w:val="Heading 2 Char"/>
    <w:aliases w:val="h2 Char"/>
    <w:uiPriority w:val="99"/>
    <w:rsid w:val="00532601"/>
    <w:rPr>
      <w:rFonts w:ascii="Arial" w:hAnsi="Arial" w:cs="Arial"/>
      <w:b/>
      <w:i/>
      <w:sz w:val="28"/>
    </w:rPr>
  </w:style>
  <w:style w:type="character" w:customStyle="1" w:styleId="Heading3Char">
    <w:name w:val="Heading 3 Char"/>
    <w:aliases w:val="H3 Char,Titulo 3 Char,Level 1 - 1 Char,h3 Char,Level 3 Topic Heading Char,Section Char"/>
    <w:uiPriority w:val="99"/>
    <w:rsid w:val="00532601"/>
    <w:rPr>
      <w:rFonts w:ascii="Arial" w:hAnsi="Arial"/>
      <w:b/>
      <w:bCs/>
      <w:sz w:val="26"/>
      <w:szCs w:val="26"/>
    </w:rPr>
  </w:style>
  <w:style w:type="character" w:customStyle="1" w:styleId="Heading4Char">
    <w:name w:val="Heading 4 Char"/>
    <w:uiPriority w:val="99"/>
    <w:rsid w:val="00532601"/>
    <w:rPr>
      <w:b/>
      <w:bCs/>
      <w:sz w:val="28"/>
      <w:szCs w:val="28"/>
    </w:rPr>
  </w:style>
  <w:style w:type="character" w:customStyle="1" w:styleId="Heading5Char">
    <w:name w:val="Heading 5 Char"/>
    <w:uiPriority w:val="99"/>
    <w:rsid w:val="00532601"/>
    <w:rPr>
      <w:b/>
      <w:bCs/>
      <w:i/>
      <w:iCs/>
      <w:sz w:val="26"/>
      <w:szCs w:val="26"/>
    </w:rPr>
  </w:style>
  <w:style w:type="character" w:customStyle="1" w:styleId="Heading6Char">
    <w:name w:val="Heading 6 Char"/>
    <w:uiPriority w:val="99"/>
    <w:rsid w:val="00532601"/>
    <w:rPr>
      <w:b/>
      <w:bCs/>
      <w:sz w:val="22"/>
      <w:szCs w:val="22"/>
    </w:rPr>
  </w:style>
  <w:style w:type="character" w:customStyle="1" w:styleId="Heading7Char">
    <w:name w:val="Heading 7 Char"/>
    <w:uiPriority w:val="99"/>
    <w:rsid w:val="00532601"/>
    <w:rPr>
      <w:sz w:val="24"/>
      <w:szCs w:val="24"/>
    </w:rPr>
  </w:style>
  <w:style w:type="character" w:customStyle="1" w:styleId="Heading8Char">
    <w:name w:val="Heading 8 Char"/>
    <w:uiPriority w:val="99"/>
    <w:rsid w:val="00532601"/>
    <w:rPr>
      <w:rFonts w:ascii="Arial" w:hAnsi="Arial" w:cs="Arial"/>
      <w:i/>
      <w:lang w:val="es-ES_tradnl"/>
    </w:rPr>
  </w:style>
  <w:style w:type="character" w:customStyle="1" w:styleId="Heading9Char">
    <w:name w:val="Heading 9 Char"/>
    <w:uiPriority w:val="99"/>
    <w:rsid w:val="00532601"/>
    <w:rPr>
      <w:rFonts w:ascii="Arial" w:hAnsi="Arial"/>
      <w:sz w:val="22"/>
      <w:szCs w:val="22"/>
    </w:rPr>
  </w:style>
  <w:style w:type="character" w:customStyle="1" w:styleId="Heading1Char1">
    <w:name w:val="Heading 1 Char1"/>
    <w:uiPriority w:val="99"/>
    <w:rsid w:val="00532601"/>
    <w:rPr>
      <w:rFonts w:ascii="Arial" w:hAnsi="Arial"/>
      <w:b/>
      <w:bCs/>
      <w:kern w:val="1"/>
      <w:sz w:val="32"/>
      <w:szCs w:val="32"/>
    </w:rPr>
  </w:style>
  <w:style w:type="character" w:customStyle="1" w:styleId="Absatz-Standardschriftart">
    <w:name w:val="Absatz-Standardschriftart"/>
    <w:rsid w:val="00532601"/>
  </w:style>
  <w:style w:type="character" w:customStyle="1" w:styleId="WW8Num2z1">
    <w:name w:val="WW8Num2z1"/>
    <w:uiPriority w:val="99"/>
    <w:rsid w:val="00532601"/>
  </w:style>
  <w:style w:type="character" w:customStyle="1" w:styleId="WW8Num4z2">
    <w:name w:val="WW8Num4z2"/>
    <w:uiPriority w:val="99"/>
    <w:rsid w:val="00532601"/>
    <w:rPr>
      <w:rFonts w:ascii="Wingdings" w:hAnsi="Wingdings"/>
    </w:rPr>
  </w:style>
  <w:style w:type="character" w:customStyle="1" w:styleId="WW8Num4z3">
    <w:name w:val="WW8Num4z3"/>
    <w:uiPriority w:val="99"/>
    <w:rsid w:val="00532601"/>
    <w:rPr>
      <w:rFonts w:ascii="Symbol" w:hAnsi="Symbol"/>
    </w:rPr>
  </w:style>
  <w:style w:type="character" w:customStyle="1" w:styleId="WW8Num5z2">
    <w:name w:val="WW8Num5z2"/>
    <w:rsid w:val="00532601"/>
    <w:rPr>
      <w:rFonts w:ascii="Wingdings" w:hAnsi="Wingdings"/>
    </w:rPr>
  </w:style>
  <w:style w:type="character" w:customStyle="1" w:styleId="WW8Num6z1">
    <w:name w:val="WW8Num6z1"/>
    <w:uiPriority w:val="99"/>
    <w:rsid w:val="00532601"/>
    <w:rPr>
      <w:rFonts w:ascii="Courier New" w:hAnsi="Courier New"/>
    </w:rPr>
  </w:style>
  <w:style w:type="character" w:customStyle="1" w:styleId="WW8Num6z2">
    <w:name w:val="WW8Num6z2"/>
    <w:uiPriority w:val="99"/>
    <w:rsid w:val="00532601"/>
    <w:rPr>
      <w:rFonts w:ascii="Wingdings" w:hAnsi="Wingdings"/>
    </w:rPr>
  </w:style>
  <w:style w:type="character" w:customStyle="1" w:styleId="WW8Num8z1">
    <w:name w:val="WW8Num8z1"/>
    <w:rsid w:val="00532601"/>
    <w:rPr>
      <w:rFonts w:ascii="Courier New" w:hAnsi="Courier New"/>
    </w:rPr>
  </w:style>
  <w:style w:type="character" w:customStyle="1" w:styleId="WW8Num8z3">
    <w:name w:val="WW8Num8z3"/>
    <w:rsid w:val="00532601"/>
    <w:rPr>
      <w:rFonts w:ascii="Symbol" w:hAnsi="Symbol"/>
    </w:rPr>
  </w:style>
  <w:style w:type="character" w:customStyle="1" w:styleId="WW8Num10z1">
    <w:name w:val="WW8Num10z1"/>
    <w:rsid w:val="00532601"/>
    <w:rPr>
      <w:rFonts w:ascii="Courier New" w:hAnsi="Courier New"/>
    </w:rPr>
  </w:style>
  <w:style w:type="character" w:customStyle="1" w:styleId="WW8Num10z2">
    <w:name w:val="WW8Num10z2"/>
    <w:rsid w:val="00532601"/>
    <w:rPr>
      <w:rFonts w:ascii="Wingdings" w:hAnsi="Wingdings"/>
    </w:rPr>
  </w:style>
  <w:style w:type="character" w:customStyle="1" w:styleId="WW8Num12z1">
    <w:name w:val="WW8Num12z1"/>
    <w:rsid w:val="00532601"/>
    <w:rPr>
      <w:rFonts w:ascii="Courier New" w:hAnsi="Courier New"/>
    </w:rPr>
  </w:style>
  <w:style w:type="character" w:customStyle="1" w:styleId="WW8Num12z2">
    <w:name w:val="WW8Num12z2"/>
    <w:uiPriority w:val="99"/>
    <w:rsid w:val="00532601"/>
    <w:rPr>
      <w:rFonts w:ascii="Wingdings" w:hAnsi="Wingdings"/>
    </w:rPr>
  </w:style>
  <w:style w:type="character" w:customStyle="1" w:styleId="WW8Num15z1">
    <w:name w:val="WW8Num15z1"/>
    <w:rsid w:val="00532601"/>
    <w:rPr>
      <w:rFonts w:ascii="Courier New" w:hAnsi="Courier New"/>
    </w:rPr>
  </w:style>
  <w:style w:type="character" w:customStyle="1" w:styleId="WW8Num15z2">
    <w:name w:val="WW8Num15z2"/>
    <w:uiPriority w:val="99"/>
    <w:rsid w:val="00532601"/>
    <w:rPr>
      <w:rFonts w:ascii="Wingdings" w:hAnsi="Wingdings"/>
    </w:rPr>
  </w:style>
  <w:style w:type="character" w:customStyle="1" w:styleId="WW8Num17z1">
    <w:name w:val="WW8Num17z1"/>
    <w:rsid w:val="00532601"/>
    <w:rPr>
      <w:rFonts w:ascii="Courier New" w:hAnsi="Courier New"/>
    </w:rPr>
  </w:style>
  <w:style w:type="character" w:customStyle="1" w:styleId="WW8Num17z2">
    <w:name w:val="WW8Num17z2"/>
    <w:uiPriority w:val="99"/>
    <w:rsid w:val="00532601"/>
    <w:rPr>
      <w:rFonts w:ascii="Wingdings" w:hAnsi="Wingdings"/>
    </w:rPr>
  </w:style>
  <w:style w:type="character" w:customStyle="1" w:styleId="WW8Num18z1">
    <w:name w:val="WW8Num18z1"/>
    <w:rsid w:val="00532601"/>
    <w:rPr>
      <w:rFonts w:ascii="Courier New" w:hAnsi="Courier New"/>
    </w:rPr>
  </w:style>
  <w:style w:type="character" w:customStyle="1" w:styleId="WW8Num18z2">
    <w:name w:val="WW8Num18z2"/>
    <w:uiPriority w:val="99"/>
    <w:rsid w:val="00532601"/>
    <w:rPr>
      <w:rFonts w:ascii="Wingdings" w:hAnsi="Wingdings"/>
    </w:rPr>
  </w:style>
  <w:style w:type="character" w:customStyle="1" w:styleId="WW8Num19z1">
    <w:name w:val="WW8Num19z1"/>
    <w:rsid w:val="00532601"/>
    <w:rPr>
      <w:rFonts w:ascii="Courier New" w:hAnsi="Courier New"/>
    </w:rPr>
  </w:style>
  <w:style w:type="character" w:customStyle="1" w:styleId="WW8Num19z2">
    <w:name w:val="WW8Num19z2"/>
    <w:uiPriority w:val="99"/>
    <w:rsid w:val="00532601"/>
    <w:rPr>
      <w:rFonts w:ascii="Wingdings" w:hAnsi="Wingdings"/>
    </w:rPr>
  </w:style>
  <w:style w:type="character" w:customStyle="1" w:styleId="WW8Num20z1">
    <w:name w:val="WW8Num20z1"/>
    <w:uiPriority w:val="99"/>
    <w:rsid w:val="00532601"/>
    <w:rPr>
      <w:rFonts w:ascii="Courier New" w:hAnsi="Courier New"/>
    </w:rPr>
  </w:style>
  <w:style w:type="character" w:customStyle="1" w:styleId="WW8Num20z2">
    <w:name w:val="WW8Num20z2"/>
    <w:uiPriority w:val="99"/>
    <w:rsid w:val="00532601"/>
    <w:rPr>
      <w:rFonts w:ascii="Wingdings" w:hAnsi="Wingdings"/>
    </w:rPr>
  </w:style>
  <w:style w:type="character" w:customStyle="1" w:styleId="WW8Num23z1">
    <w:name w:val="WW8Num23z1"/>
    <w:rsid w:val="00532601"/>
    <w:rPr>
      <w:b/>
    </w:rPr>
  </w:style>
  <w:style w:type="character" w:customStyle="1" w:styleId="WW8Num24z1">
    <w:name w:val="WW8Num24z1"/>
    <w:uiPriority w:val="99"/>
    <w:rsid w:val="00532601"/>
    <w:rPr>
      <w:rFonts w:ascii="Courier New" w:hAnsi="Courier New"/>
    </w:rPr>
  </w:style>
  <w:style w:type="character" w:customStyle="1" w:styleId="WW8Num24z2">
    <w:name w:val="WW8Num24z2"/>
    <w:uiPriority w:val="99"/>
    <w:rsid w:val="00532601"/>
    <w:rPr>
      <w:rFonts w:ascii="Wingdings" w:hAnsi="Wingdings"/>
    </w:rPr>
  </w:style>
  <w:style w:type="character" w:customStyle="1" w:styleId="WW8Num25z1">
    <w:name w:val="WW8Num25z1"/>
    <w:rsid w:val="00532601"/>
    <w:rPr>
      <w:rFonts w:ascii="Courier New" w:hAnsi="Courier New"/>
    </w:rPr>
  </w:style>
  <w:style w:type="character" w:customStyle="1" w:styleId="WW8Num25z3">
    <w:name w:val="WW8Num25z3"/>
    <w:rsid w:val="00532601"/>
    <w:rPr>
      <w:rFonts w:ascii="Symbol" w:hAnsi="Symbol"/>
    </w:rPr>
  </w:style>
  <w:style w:type="character" w:customStyle="1" w:styleId="WW8Num26z1">
    <w:name w:val="WW8Num26z1"/>
    <w:rsid w:val="00532601"/>
    <w:rPr>
      <w:rFonts w:ascii="Courier New" w:hAnsi="Courier New"/>
    </w:rPr>
  </w:style>
  <w:style w:type="character" w:customStyle="1" w:styleId="WW8Num26z2">
    <w:name w:val="WW8Num26z2"/>
    <w:uiPriority w:val="99"/>
    <w:rsid w:val="00532601"/>
    <w:rPr>
      <w:rFonts w:ascii="Wingdings" w:hAnsi="Wingdings"/>
    </w:rPr>
  </w:style>
  <w:style w:type="character" w:customStyle="1" w:styleId="Fuentedeprrafopredeter1">
    <w:name w:val="Fuente de párrafo predeter.1"/>
    <w:rsid w:val="00532601"/>
  </w:style>
  <w:style w:type="character" w:styleId="Hipervnculo">
    <w:name w:val="Hyperlink"/>
    <w:aliases w:val="Hipervínculo1,Hipervínculo11,Hipervínculo12,Hipervínculo13,Hipervínculo14,Hipervínculo15"/>
    <w:uiPriority w:val="99"/>
    <w:rsid w:val="00532601"/>
    <w:rPr>
      <w:color w:val="0000FF"/>
      <w:u w:val="single"/>
    </w:rPr>
  </w:style>
  <w:style w:type="character" w:customStyle="1" w:styleId="DeltaViewInsertion">
    <w:name w:val="DeltaView Insertion"/>
    <w:rsid w:val="00532601"/>
    <w:rPr>
      <w:color w:val="0000FF"/>
      <w:spacing w:val="0"/>
      <w:u w:val="double"/>
    </w:rPr>
  </w:style>
  <w:style w:type="character" w:styleId="Nmerodepgina">
    <w:name w:val="page number"/>
    <w:rsid w:val="00532601"/>
    <w:rPr>
      <w:rFonts w:cs="Times New Roman"/>
    </w:rPr>
  </w:style>
  <w:style w:type="character" w:styleId="Textoennegrita">
    <w:name w:val="Strong"/>
    <w:qFormat/>
    <w:rsid w:val="00532601"/>
    <w:rPr>
      <w:b/>
    </w:rPr>
  </w:style>
  <w:style w:type="character" w:customStyle="1" w:styleId="Carcterdenumeracin">
    <w:name w:val="Carácter de numeración"/>
    <w:uiPriority w:val="99"/>
    <w:rsid w:val="00532601"/>
  </w:style>
  <w:style w:type="character" w:customStyle="1" w:styleId="BodyTextChar">
    <w:name w:val="Body Text Char"/>
    <w:uiPriority w:val="99"/>
    <w:rsid w:val="00532601"/>
    <w:rPr>
      <w:rFonts w:cs="Times New Roman"/>
      <w:kern w:val="1"/>
      <w:sz w:val="24"/>
      <w:szCs w:val="24"/>
      <w:lang w:val="es-MX"/>
    </w:rPr>
  </w:style>
  <w:style w:type="character" w:customStyle="1" w:styleId="BodyTextChar1">
    <w:name w:val="Body Text Char1"/>
    <w:uiPriority w:val="99"/>
    <w:rsid w:val="00532601"/>
    <w:rPr>
      <w:sz w:val="24"/>
      <w:lang w:val="es-ES" w:eastAsia="ar-SA" w:bidi="ar-SA"/>
    </w:rPr>
  </w:style>
  <w:style w:type="character" w:customStyle="1" w:styleId="FooterChar">
    <w:name w:val="Footer Char"/>
    <w:uiPriority w:val="99"/>
    <w:rsid w:val="00532601"/>
    <w:rPr>
      <w:lang w:val="es-MX"/>
    </w:rPr>
  </w:style>
  <w:style w:type="character" w:customStyle="1" w:styleId="FooterChar1">
    <w:name w:val="Footer Char1"/>
    <w:uiPriority w:val="99"/>
    <w:rsid w:val="00532601"/>
    <w:rPr>
      <w:sz w:val="24"/>
      <w:lang w:val="es-ES" w:eastAsia="ar-SA" w:bidi="ar-SA"/>
    </w:rPr>
  </w:style>
  <w:style w:type="character" w:customStyle="1" w:styleId="HeaderChar">
    <w:name w:val="Header Char"/>
    <w:aliases w:val="ITT i Char,LetterHeader Char,Cover Page Char,encabezado Char,En-tête SQ Char,ContentsHeader Char,aria Char,*Header Char"/>
    <w:uiPriority w:val="99"/>
    <w:rsid w:val="00532601"/>
    <w:rPr>
      <w:rFonts w:ascii="Arial" w:hAnsi="Arial"/>
      <w:sz w:val="20"/>
      <w:lang w:val="es-ES_tradnl"/>
    </w:rPr>
  </w:style>
  <w:style w:type="character" w:customStyle="1" w:styleId="HeaderChar1">
    <w:name w:val="Header Char1"/>
    <w:uiPriority w:val="99"/>
    <w:rsid w:val="00532601"/>
    <w:rPr>
      <w:rFonts w:ascii="Arial" w:hAnsi="Arial"/>
      <w:lang w:val="es-ES_tradnl" w:eastAsia="ar-SA" w:bidi="ar-SA"/>
    </w:rPr>
  </w:style>
  <w:style w:type="character" w:customStyle="1" w:styleId="TitleChar">
    <w:name w:val="Title Char"/>
    <w:uiPriority w:val="99"/>
    <w:rsid w:val="00532601"/>
    <w:rPr>
      <w:rFonts w:ascii="Cambria" w:hAnsi="Cambria" w:cs="Times New Roman"/>
      <w:b/>
      <w:bCs/>
      <w:kern w:val="1"/>
      <w:sz w:val="32"/>
      <w:szCs w:val="32"/>
      <w:lang w:val="es-MX"/>
    </w:rPr>
  </w:style>
  <w:style w:type="character" w:customStyle="1" w:styleId="SubtitleChar">
    <w:name w:val="Subtitle Char"/>
    <w:uiPriority w:val="99"/>
    <w:rsid w:val="00532601"/>
    <w:rPr>
      <w:rFonts w:ascii="Cambria" w:hAnsi="Cambria" w:cs="Times New Roman"/>
      <w:kern w:val="1"/>
      <w:sz w:val="24"/>
      <w:szCs w:val="24"/>
      <w:lang w:val="es-MX"/>
    </w:rPr>
  </w:style>
  <w:style w:type="character" w:customStyle="1" w:styleId="BodyTextIndentChar">
    <w:name w:val="Body Text Indent Char"/>
    <w:uiPriority w:val="99"/>
    <w:rsid w:val="00532601"/>
    <w:rPr>
      <w:rFonts w:cs="Times New Roman"/>
      <w:kern w:val="1"/>
      <w:sz w:val="24"/>
      <w:szCs w:val="24"/>
      <w:lang w:val="es-MX"/>
    </w:rPr>
  </w:style>
  <w:style w:type="character" w:customStyle="1" w:styleId="BodyTextIndent3Char">
    <w:name w:val="Body Text Indent 3 Char"/>
    <w:uiPriority w:val="99"/>
    <w:rsid w:val="00532601"/>
    <w:rPr>
      <w:sz w:val="16"/>
      <w:szCs w:val="16"/>
    </w:rPr>
  </w:style>
  <w:style w:type="character" w:customStyle="1" w:styleId="WW8Num26z3">
    <w:name w:val="WW8Num26z3"/>
    <w:rsid w:val="00532601"/>
    <w:rPr>
      <w:rFonts w:ascii="Symbol" w:hAnsi="Symbol"/>
    </w:rPr>
  </w:style>
  <w:style w:type="character" w:customStyle="1" w:styleId="WW8Num29z2">
    <w:name w:val="WW8Num29z2"/>
    <w:uiPriority w:val="99"/>
    <w:rsid w:val="00532601"/>
  </w:style>
  <w:style w:type="character" w:customStyle="1" w:styleId="WW8Num31z1">
    <w:name w:val="WW8Num31z1"/>
    <w:rsid w:val="00532601"/>
    <w:rPr>
      <w:rFonts w:ascii="Courier New" w:hAnsi="Courier New"/>
    </w:rPr>
  </w:style>
  <w:style w:type="character" w:customStyle="1" w:styleId="WW8Num31z2">
    <w:name w:val="WW8Num31z2"/>
    <w:uiPriority w:val="99"/>
    <w:rsid w:val="00532601"/>
    <w:rPr>
      <w:rFonts w:ascii="Wingdings" w:hAnsi="Wingdings"/>
    </w:rPr>
  </w:style>
  <w:style w:type="character" w:customStyle="1" w:styleId="WW8Num32z1">
    <w:name w:val="WW8Num32z1"/>
    <w:uiPriority w:val="99"/>
    <w:rsid w:val="00532601"/>
    <w:rPr>
      <w:rFonts w:ascii="Courier New" w:hAnsi="Courier New"/>
    </w:rPr>
  </w:style>
  <w:style w:type="character" w:customStyle="1" w:styleId="WW8Num32z2">
    <w:name w:val="WW8Num32z2"/>
    <w:uiPriority w:val="99"/>
    <w:rsid w:val="00532601"/>
    <w:rPr>
      <w:rFonts w:ascii="Wingdings" w:hAnsi="Wingdings"/>
    </w:rPr>
  </w:style>
  <w:style w:type="character" w:customStyle="1" w:styleId="WW8Num34z1">
    <w:name w:val="WW8Num34z1"/>
    <w:rsid w:val="00532601"/>
    <w:rPr>
      <w:rFonts w:ascii="Courier New" w:hAnsi="Courier New"/>
    </w:rPr>
  </w:style>
  <w:style w:type="character" w:customStyle="1" w:styleId="WW8Num34z2">
    <w:name w:val="WW8Num34z2"/>
    <w:uiPriority w:val="99"/>
    <w:rsid w:val="00532601"/>
    <w:rPr>
      <w:rFonts w:ascii="Wingdings" w:hAnsi="Wingdings"/>
    </w:rPr>
  </w:style>
  <w:style w:type="character" w:customStyle="1" w:styleId="WW8Num34z3">
    <w:name w:val="WW8Num34z3"/>
    <w:rsid w:val="00532601"/>
    <w:rPr>
      <w:rFonts w:ascii="Symbol" w:hAnsi="Symbol"/>
    </w:rPr>
  </w:style>
  <w:style w:type="character" w:customStyle="1" w:styleId="WW8Num35z1">
    <w:name w:val="WW8Num35z1"/>
    <w:rsid w:val="00532601"/>
    <w:rPr>
      <w:rFonts w:ascii="Courier New" w:hAnsi="Courier New"/>
    </w:rPr>
  </w:style>
  <w:style w:type="character" w:customStyle="1" w:styleId="WW8Num35z2">
    <w:name w:val="WW8Num35z2"/>
    <w:uiPriority w:val="99"/>
    <w:rsid w:val="00532601"/>
    <w:rPr>
      <w:rFonts w:ascii="Wingdings" w:hAnsi="Wingdings"/>
    </w:rPr>
  </w:style>
  <w:style w:type="character" w:customStyle="1" w:styleId="WW8Num38z1">
    <w:name w:val="WW8Num38z1"/>
    <w:rsid w:val="00532601"/>
    <w:rPr>
      <w:rFonts w:ascii="Courier New" w:hAnsi="Courier New"/>
    </w:rPr>
  </w:style>
  <w:style w:type="character" w:customStyle="1" w:styleId="WW8Num38z2">
    <w:name w:val="WW8Num38z2"/>
    <w:uiPriority w:val="99"/>
    <w:rsid w:val="00532601"/>
    <w:rPr>
      <w:rFonts w:ascii="Wingdings" w:hAnsi="Wingdings"/>
    </w:rPr>
  </w:style>
  <w:style w:type="character" w:customStyle="1" w:styleId="WW8Num48z1">
    <w:name w:val="WW8Num48z1"/>
    <w:rsid w:val="00532601"/>
    <w:rPr>
      <w:rFonts w:ascii="Courier New" w:hAnsi="Courier New"/>
    </w:rPr>
  </w:style>
  <w:style w:type="character" w:customStyle="1" w:styleId="WW8Num48z2">
    <w:name w:val="WW8Num48z2"/>
    <w:uiPriority w:val="99"/>
    <w:rsid w:val="00532601"/>
    <w:rPr>
      <w:rFonts w:ascii="Wingdings" w:hAnsi="Wingdings"/>
    </w:rPr>
  </w:style>
  <w:style w:type="character" w:customStyle="1" w:styleId="WW8Num48z3">
    <w:name w:val="WW8Num48z3"/>
    <w:rsid w:val="00532601"/>
    <w:rPr>
      <w:rFonts w:ascii="Symbol" w:hAnsi="Symbol"/>
    </w:rPr>
  </w:style>
  <w:style w:type="character" w:customStyle="1" w:styleId="Fuentedeprrafopredeter2">
    <w:name w:val="Fuente de párrafo predeter.2"/>
    <w:rsid w:val="00532601"/>
  </w:style>
  <w:style w:type="character" w:customStyle="1" w:styleId="BalloonTextChar">
    <w:name w:val="Balloon Text Char"/>
    <w:uiPriority w:val="99"/>
    <w:rsid w:val="00532601"/>
    <w:rPr>
      <w:rFonts w:ascii="Tahoma" w:hAnsi="Tahoma"/>
      <w:sz w:val="16"/>
      <w:lang w:val="es-ES" w:eastAsia="ar-SA" w:bidi="ar-SA"/>
    </w:rPr>
  </w:style>
  <w:style w:type="character" w:customStyle="1" w:styleId="BodyText2Char">
    <w:name w:val="Body Text 2 Char"/>
    <w:uiPriority w:val="99"/>
    <w:rsid w:val="00532601"/>
    <w:rPr>
      <w:sz w:val="24"/>
      <w:lang w:val="es-ES" w:eastAsia="ar-SA" w:bidi="ar-SA"/>
    </w:rPr>
  </w:style>
  <w:style w:type="character" w:customStyle="1" w:styleId="BodyText3Char">
    <w:name w:val="Body Text 3 Char"/>
    <w:uiPriority w:val="99"/>
    <w:rsid w:val="00532601"/>
    <w:rPr>
      <w:sz w:val="16"/>
      <w:szCs w:val="16"/>
    </w:rPr>
  </w:style>
  <w:style w:type="character" w:customStyle="1" w:styleId="BodyTextIndent2Char">
    <w:name w:val="Body Text Indent 2 Char"/>
    <w:uiPriority w:val="99"/>
    <w:rsid w:val="00532601"/>
    <w:rPr>
      <w:sz w:val="24"/>
      <w:lang w:val="es-MX"/>
    </w:rPr>
  </w:style>
  <w:style w:type="character" w:customStyle="1" w:styleId="CommentTextChar">
    <w:name w:val="Comment Text Char"/>
    <w:uiPriority w:val="99"/>
    <w:rsid w:val="00532601"/>
    <w:rPr>
      <w:lang w:val="es-MX"/>
    </w:rPr>
  </w:style>
  <w:style w:type="character" w:customStyle="1" w:styleId="CarCar5">
    <w:name w:val="Car Car5"/>
    <w:uiPriority w:val="99"/>
    <w:rsid w:val="00532601"/>
    <w:rPr>
      <w:rFonts w:ascii="Arial Narrow" w:hAnsi="Arial Narrow"/>
      <w:sz w:val="22"/>
      <w:lang w:val="es-ES_tradnl"/>
    </w:rPr>
  </w:style>
  <w:style w:type="character" w:styleId="Hipervnculovisitado">
    <w:name w:val="FollowedHyperlink"/>
    <w:rsid w:val="00532601"/>
    <w:rPr>
      <w:color w:val="800080"/>
      <w:u w:val="single"/>
    </w:rPr>
  </w:style>
  <w:style w:type="character" w:customStyle="1" w:styleId="CommentReference1">
    <w:name w:val="Comment Reference1"/>
    <w:uiPriority w:val="99"/>
    <w:rsid w:val="00532601"/>
    <w:rPr>
      <w:sz w:val="16"/>
    </w:rPr>
  </w:style>
  <w:style w:type="character" w:customStyle="1" w:styleId="DocumentMapChar">
    <w:name w:val="Document Map Char"/>
    <w:uiPriority w:val="99"/>
    <w:rsid w:val="00532601"/>
    <w:rPr>
      <w:sz w:val="0"/>
      <w:szCs w:val="0"/>
    </w:rPr>
  </w:style>
  <w:style w:type="character" w:customStyle="1" w:styleId="ITTiCar">
    <w:name w:val="ITT i Car"/>
    <w:aliases w:val="Encabezado Car1,LetterHeader Car3,Cover Page Car1,encabezado Car1,En-tête SQ Car1,ContentsHeader Car1,aria Car1,*Header Car1,*Header Car Car,Encabezado Car Car,Encabezado Car Car1"/>
    <w:uiPriority w:val="99"/>
    <w:rsid w:val="00532601"/>
    <w:rPr>
      <w:rFonts w:ascii="Arial" w:hAnsi="Arial"/>
      <w:b/>
      <w:sz w:val="24"/>
    </w:rPr>
  </w:style>
  <w:style w:type="character" w:customStyle="1" w:styleId="CommentSubjectChar">
    <w:name w:val="Comment Subject Char"/>
    <w:uiPriority w:val="99"/>
    <w:rsid w:val="00532601"/>
    <w:rPr>
      <w:b/>
      <w:lang w:val="es-ES" w:eastAsia="ar-SA" w:bidi="ar-SA"/>
    </w:rPr>
  </w:style>
  <w:style w:type="character" w:customStyle="1" w:styleId="FootnoteTextChar">
    <w:name w:val="Footnote Text Char"/>
    <w:basedOn w:val="DefaultParagraphFont1"/>
    <w:uiPriority w:val="99"/>
    <w:rsid w:val="00532601"/>
  </w:style>
  <w:style w:type="character" w:customStyle="1" w:styleId="EndnoteTextChar">
    <w:name w:val="Endnote Text Char"/>
    <w:basedOn w:val="DefaultParagraphFont1"/>
    <w:uiPriority w:val="99"/>
    <w:rsid w:val="00532601"/>
  </w:style>
  <w:style w:type="character" w:customStyle="1" w:styleId="WW-Absatz-Standardschriftart">
    <w:name w:val="WW-Absatz-Standardschriftart"/>
    <w:rsid w:val="00532601"/>
  </w:style>
  <w:style w:type="character" w:customStyle="1" w:styleId="WW-Absatz-Standardschriftart1">
    <w:name w:val="WW-Absatz-Standardschriftart1"/>
    <w:rsid w:val="00532601"/>
  </w:style>
  <w:style w:type="character" w:customStyle="1" w:styleId="WW-Absatz-Standardschriftart11">
    <w:name w:val="WW-Absatz-Standardschriftart11"/>
    <w:rsid w:val="00532601"/>
  </w:style>
  <w:style w:type="character" w:customStyle="1" w:styleId="WW-Absatz-Standardschriftart111">
    <w:name w:val="WW-Absatz-Standardschriftart111"/>
    <w:rsid w:val="00532601"/>
  </w:style>
  <w:style w:type="character" w:customStyle="1" w:styleId="WW-Absatz-Standardschriftart1111">
    <w:name w:val="WW-Absatz-Standardschriftart1111"/>
    <w:rsid w:val="00532601"/>
  </w:style>
  <w:style w:type="character" w:customStyle="1" w:styleId="WW-Absatz-Standardschriftart11111">
    <w:name w:val="WW-Absatz-Standardschriftart11111"/>
    <w:rsid w:val="00532601"/>
  </w:style>
  <w:style w:type="character" w:customStyle="1" w:styleId="WW-Absatz-Standardschriftart111111">
    <w:name w:val="WW-Absatz-Standardschriftart111111"/>
    <w:rsid w:val="00532601"/>
  </w:style>
  <w:style w:type="character" w:customStyle="1" w:styleId="WW-Absatz-Standardschriftart1111111">
    <w:name w:val="WW-Absatz-Standardschriftart1111111"/>
    <w:rsid w:val="00532601"/>
  </w:style>
  <w:style w:type="character" w:customStyle="1" w:styleId="WW-Absatz-Standardschriftart11111111">
    <w:name w:val="WW-Absatz-Standardschriftart11111111"/>
    <w:rsid w:val="00532601"/>
  </w:style>
  <w:style w:type="character" w:customStyle="1" w:styleId="WW-Absatz-Standardschriftart111111111">
    <w:name w:val="WW-Absatz-Standardschriftart111111111"/>
    <w:rsid w:val="00532601"/>
  </w:style>
  <w:style w:type="character" w:customStyle="1" w:styleId="Vietas">
    <w:name w:val="Viñetas"/>
    <w:uiPriority w:val="99"/>
    <w:rsid w:val="00532601"/>
    <w:rPr>
      <w:rFonts w:ascii="OpenSymbol" w:eastAsia="Times New Roman" w:hAnsi="OpenSymbol"/>
    </w:rPr>
  </w:style>
  <w:style w:type="character" w:customStyle="1" w:styleId="Fuentedeprrafopredeter3">
    <w:name w:val="Fuente de párrafo predeter.3"/>
    <w:uiPriority w:val="99"/>
    <w:rsid w:val="00532601"/>
  </w:style>
  <w:style w:type="character" w:customStyle="1" w:styleId="WW-Absatz-Standardschriftart1111111111">
    <w:name w:val="WW-Absatz-Standardschriftart1111111111"/>
    <w:rsid w:val="00532601"/>
  </w:style>
  <w:style w:type="character" w:customStyle="1" w:styleId="WW-Absatz-Standardschriftart11111111111">
    <w:name w:val="WW-Absatz-Standardschriftart11111111111"/>
    <w:rsid w:val="00532601"/>
  </w:style>
  <w:style w:type="character" w:customStyle="1" w:styleId="WW-Absatz-Standardschriftart111111111111">
    <w:name w:val="WW-Absatz-Standardschriftart111111111111"/>
    <w:uiPriority w:val="99"/>
    <w:rsid w:val="00532601"/>
  </w:style>
  <w:style w:type="character" w:customStyle="1" w:styleId="WW-Absatz-Standardschriftart1111111111111">
    <w:name w:val="WW-Absatz-Standardschriftart1111111111111"/>
    <w:uiPriority w:val="99"/>
    <w:rsid w:val="00532601"/>
  </w:style>
  <w:style w:type="character" w:customStyle="1" w:styleId="WW8Num1z1">
    <w:name w:val="WW8Num1z1"/>
    <w:rsid w:val="00532601"/>
    <w:rPr>
      <w:rFonts w:ascii="Courier New" w:hAnsi="Courier New"/>
    </w:rPr>
  </w:style>
  <w:style w:type="character" w:customStyle="1" w:styleId="WW8Num1z3">
    <w:name w:val="WW8Num1z3"/>
    <w:rsid w:val="00532601"/>
    <w:rPr>
      <w:rFonts w:ascii="Symbol" w:hAnsi="Symbol"/>
    </w:rPr>
  </w:style>
  <w:style w:type="character" w:customStyle="1" w:styleId="WW8Num2z3">
    <w:name w:val="WW8Num2z3"/>
    <w:uiPriority w:val="99"/>
    <w:rsid w:val="00532601"/>
    <w:rPr>
      <w:rFonts w:ascii="Symbol" w:hAnsi="Symbol"/>
    </w:rPr>
  </w:style>
  <w:style w:type="character" w:customStyle="1" w:styleId="WW8Num3z3">
    <w:name w:val="WW8Num3z3"/>
    <w:rsid w:val="00532601"/>
    <w:rPr>
      <w:rFonts w:ascii="Symbol" w:hAnsi="Symbol"/>
    </w:rPr>
  </w:style>
  <w:style w:type="character" w:customStyle="1" w:styleId="WW8Num3z2">
    <w:name w:val="WW8Num3z2"/>
    <w:uiPriority w:val="99"/>
    <w:rsid w:val="00532601"/>
    <w:rPr>
      <w:rFonts w:ascii="Wingdings" w:hAnsi="Wingdings"/>
    </w:rPr>
  </w:style>
  <w:style w:type="character" w:customStyle="1" w:styleId="WW8Num3z6">
    <w:name w:val="WW8Num3z6"/>
    <w:uiPriority w:val="99"/>
    <w:rsid w:val="00532601"/>
    <w:rPr>
      <w:rFonts w:ascii="Symbol" w:hAnsi="Symbol"/>
    </w:rPr>
  </w:style>
  <w:style w:type="character" w:customStyle="1" w:styleId="WW8Num9z1">
    <w:name w:val="WW8Num9z1"/>
    <w:rsid w:val="00532601"/>
    <w:rPr>
      <w:rFonts w:ascii="Courier New" w:hAnsi="Courier New"/>
      <w:color w:val="auto"/>
    </w:rPr>
  </w:style>
  <w:style w:type="character" w:customStyle="1" w:styleId="WW8Num16z1">
    <w:name w:val="WW8Num16z1"/>
    <w:rsid w:val="00532601"/>
    <w:rPr>
      <w:rFonts w:ascii="Wingdings 2" w:hAnsi="Wingdings 2"/>
      <w:sz w:val="18"/>
    </w:rPr>
  </w:style>
  <w:style w:type="character" w:customStyle="1" w:styleId="WW8Num16z2">
    <w:name w:val="WW8Num16z2"/>
    <w:uiPriority w:val="99"/>
    <w:rsid w:val="00532601"/>
    <w:rPr>
      <w:rFonts w:ascii="StarSymbol" w:hAnsi="StarSymbol"/>
      <w:sz w:val="18"/>
    </w:rPr>
  </w:style>
  <w:style w:type="character" w:customStyle="1" w:styleId="WW8Num27z1">
    <w:name w:val="WW8Num27z1"/>
    <w:rsid w:val="00532601"/>
    <w:rPr>
      <w:rFonts w:ascii="Courier New" w:hAnsi="Courier New"/>
    </w:rPr>
  </w:style>
  <w:style w:type="character" w:customStyle="1" w:styleId="WW8Num27z3">
    <w:name w:val="WW8Num27z3"/>
    <w:rsid w:val="00532601"/>
    <w:rPr>
      <w:rFonts w:ascii="Symbol" w:hAnsi="Symbol"/>
    </w:rPr>
  </w:style>
  <w:style w:type="character" w:customStyle="1" w:styleId="WW8Num29z1">
    <w:name w:val="WW8Num29z1"/>
    <w:rsid w:val="00532601"/>
    <w:rPr>
      <w:rFonts w:ascii="Courier New" w:hAnsi="Courier New"/>
    </w:rPr>
  </w:style>
  <w:style w:type="character" w:customStyle="1" w:styleId="WW8Num29z3">
    <w:name w:val="WW8Num29z3"/>
    <w:rsid w:val="00532601"/>
    <w:rPr>
      <w:rFonts w:ascii="Symbol" w:hAnsi="Symbol"/>
    </w:rPr>
  </w:style>
  <w:style w:type="character" w:customStyle="1" w:styleId="WW8Num32z3">
    <w:name w:val="WW8Num32z3"/>
    <w:uiPriority w:val="99"/>
    <w:rsid w:val="00532601"/>
    <w:rPr>
      <w:rFonts w:ascii="Symbol" w:hAnsi="Symbol"/>
    </w:rPr>
  </w:style>
  <w:style w:type="character" w:customStyle="1" w:styleId="WW8Num36z1">
    <w:name w:val="WW8Num36z1"/>
    <w:uiPriority w:val="99"/>
    <w:rsid w:val="00532601"/>
    <w:rPr>
      <w:rFonts w:ascii="Courier New" w:hAnsi="Courier New"/>
    </w:rPr>
  </w:style>
  <w:style w:type="character" w:customStyle="1" w:styleId="WW8Num36z2">
    <w:name w:val="WW8Num36z2"/>
    <w:uiPriority w:val="99"/>
    <w:rsid w:val="00532601"/>
    <w:rPr>
      <w:rFonts w:ascii="Wingdings" w:hAnsi="Wingdings"/>
    </w:rPr>
  </w:style>
  <w:style w:type="character" w:customStyle="1" w:styleId="WW8Num36z3">
    <w:name w:val="WW8Num36z3"/>
    <w:uiPriority w:val="99"/>
    <w:rsid w:val="00532601"/>
    <w:rPr>
      <w:rFonts w:ascii="Symbol" w:hAnsi="Symbol"/>
    </w:rPr>
  </w:style>
  <w:style w:type="character" w:customStyle="1" w:styleId="WW8Num39z2">
    <w:name w:val="WW8Num39z2"/>
    <w:uiPriority w:val="99"/>
    <w:rsid w:val="00532601"/>
    <w:rPr>
      <w:rFonts w:ascii="Wingdings" w:hAnsi="Wingdings"/>
    </w:rPr>
  </w:style>
  <w:style w:type="character" w:customStyle="1" w:styleId="WW8Num39z3">
    <w:name w:val="WW8Num39z3"/>
    <w:rsid w:val="00532601"/>
    <w:rPr>
      <w:rFonts w:ascii="Symbol" w:hAnsi="Symbol"/>
    </w:rPr>
  </w:style>
  <w:style w:type="character" w:customStyle="1" w:styleId="WW8Num40z1">
    <w:name w:val="WW8Num40z1"/>
    <w:rsid w:val="00532601"/>
    <w:rPr>
      <w:rFonts w:ascii="Courier New" w:hAnsi="Courier New"/>
    </w:rPr>
  </w:style>
  <w:style w:type="character" w:customStyle="1" w:styleId="WW8Num40z3">
    <w:name w:val="WW8Num40z3"/>
    <w:rsid w:val="00532601"/>
    <w:rPr>
      <w:rFonts w:ascii="Symbol" w:hAnsi="Symbol"/>
    </w:rPr>
  </w:style>
  <w:style w:type="character" w:customStyle="1" w:styleId="WW8Num4z6">
    <w:name w:val="WW8Num4z6"/>
    <w:uiPriority w:val="99"/>
    <w:rsid w:val="00532601"/>
    <w:rPr>
      <w:rFonts w:ascii="Symbol" w:hAnsi="Symbol"/>
    </w:rPr>
  </w:style>
  <w:style w:type="character" w:customStyle="1" w:styleId="WW8Num21z1">
    <w:name w:val="WW8Num21z1"/>
    <w:rsid w:val="00532601"/>
    <w:rPr>
      <w:rFonts w:ascii="Wingdings 2" w:hAnsi="Wingdings 2"/>
      <w:sz w:val="18"/>
    </w:rPr>
  </w:style>
  <w:style w:type="character" w:customStyle="1" w:styleId="WW8Num21z2">
    <w:name w:val="WW8Num21z2"/>
    <w:uiPriority w:val="99"/>
    <w:rsid w:val="00532601"/>
    <w:rPr>
      <w:rFonts w:ascii="StarSymbol" w:hAnsi="StarSymbol"/>
      <w:sz w:val="18"/>
    </w:rPr>
  </w:style>
  <w:style w:type="character" w:customStyle="1" w:styleId="WW8Num22z1">
    <w:name w:val="WW8Num22z1"/>
    <w:rsid w:val="00532601"/>
    <w:rPr>
      <w:rFonts w:ascii="Wingdings 2" w:hAnsi="Wingdings 2"/>
      <w:sz w:val="18"/>
    </w:rPr>
  </w:style>
  <w:style w:type="character" w:customStyle="1" w:styleId="WW8Num22z2">
    <w:name w:val="WW8Num22z2"/>
    <w:uiPriority w:val="99"/>
    <w:rsid w:val="00532601"/>
    <w:rPr>
      <w:rFonts w:ascii="StarSymbol" w:hAnsi="StarSymbol"/>
      <w:sz w:val="18"/>
    </w:rPr>
  </w:style>
  <w:style w:type="paragraph" w:customStyle="1" w:styleId="Encabezado5">
    <w:name w:val="Encabezado5"/>
    <w:basedOn w:val="Normal"/>
    <w:next w:val="Textoindependiente"/>
    <w:uiPriority w:val="99"/>
    <w:rsid w:val="00532601"/>
    <w:pPr>
      <w:keepNext/>
      <w:suppressAutoHyphens/>
      <w:spacing w:before="240" w:after="120" w:line="240" w:lineRule="auto"/>
    </w:pPr>
    <w:rPr>
      <w:rFonts w:eastAsia="Lucida Sans Unicode" w:cs="Tahoma"/>
      <w:sz w:val="28"/>
      <w:szCs w:val="28"/>
      <w:lang w:val="es-ES" w:eastAsia="ar-SA"/>
    </w:rPr>
  </w:style>
  <w:style w:type="paragraph" w:styleId="Textoindependiente">
    <w:name w:val="Body Text"/>
    <w:basedOn w:val="Normal"/>
    <w:link w:val="TextoindependienteCar"/>
    <w:rsid w:val="00532601"/>
    <w:pPr>
      <w:suppressAutoHyphens/>
      <w:spacing w:after="120" w:line="240" w:lineRule="auto"/>
    </w:pPr>
    <w:rPr>
      <w:rFonts w:ascii="Times New Roman" w:eastAsia="Times New Roman" w:hAnsi="Times New Roman" w:cs="Times New Roman"/>
      <w:sz w:val="24"/>
      <w:lang w:val="es-ES" w:eastAsia="ar-SA"/>
    </w:rPr>
  </w:style>
  <w:style w:type="character" w:customStyle="1" w:styleId="TextoindependienteCar">
    <w:name w:val="Texto independiente Car"/>
    <w:basedOn w:val="Fuentedeprrafopredeter"/>
    <w:link w:val="Textoindependiente"/>
    <w:rsid w:val="00532601"/>
    <w:rPr>
      <w:rFonts w:ascii="Times New Roman" w:eastAsia="Times New Roman" w:hAnsi="Times New Roman" w:cs="Times New Roman"/>
      <w:sz w:val="24"/>
      <w:szCs w:val="20"/>
      <w:lang w:val="es-ES" w:eastAsia="ar-SA"/>
    </w:rPr>
  </w:style>
  <w:style w:type="paragraph" w:styleId="Lista">
    <w:name w:val="List"/>
    <w:basedOn w:val="Textoindependiente"/>
    <w:rsid w:val="00532601"/>
    <w:rPr>
      <w:rFonts w:cs="Tahoma"/>
    </w:rPr>
  </w:style>
  <w:style w:type="paragraph" w:customStyle="1" w:styleId="Etiqueta">
    <w:name w:val="Etiqueta"/>
    <w:basedOn w:val="Normal"/>
    <w:rsid w:val="00532601"/>
    <w:pPr>
      <w:suppressLineNumbers/>
      <w:suppressAutoHyphens/>
      <w:spacing w:before="120" w:after="120" w:line="240" w:lineRule="auto"/>
    </w:pPr>
    <w:rPr>
      <w:rFonts w:ascii="Times New Roman" w:eastAsia="Times New Roman" w:hAnsi="Times New Roman" w:cs="Times New Roman"/>
      <w:i/>
      <w:sz w:val="24"/>
      <w:lang w:val="es-ES" w:eastAsia="ar-SA"/>
    </w:rPr>
  </w:style>
  <w:style w:type="paragraph" w:customStyle="1" w:styleId="ndice">
    <w:name w:val="Índice"/>
    <w:basedOn w:val="Normal"/>
    <w:rsid w:val="00532601"/>
    <w:pPr>
      <w:suppressLineNumbers/>
      <w:suppressAutoHyphens/>
      <w:spacing w:after="0" w:line="240" w:lineRule="auto"/>
    </w:pPr>
    <w:rPr>
      <w:rFonts w:ascii="Times New Roman" w:eastAsia="Times New Roman" w:hAnsi="Times New Roman" w:cs="Times New Roman"/>
      <w:sz w:val="24"/>
      <w:lang w:val="es-ES" w:eastAsia="ar-SA"/>
    </w:rPr>
  </w:style>
  <w:style w:type="paragraph" w:customStyle="1" w:styleId="Encabezado3">
    <w:name w:val="Encabezado3"/>
    <w:basedOn w:val="Normal"/>
    <w:next w:val="Textoindependiente"/>
    <w:uiPriority w:val="99"/>
    <w:rsid w:val="00532601"/>
    <w:pPr>
      <w:keepNext/>
      <w:suppressAutoHyphens/>
      <w:spacing w:before="240" w:after="120" w:line="240" w:lineRule="auto"/>
    </w:pPr>
    <w:rPr>
      <w:rFonts w:eastAsia="MS Mincho" w:cs="Tahoma"/>
      <w:sz w:val="28"/>
      <w:szCs w:val="28"/>
      <w:lang w:val="es-ES" w:eastAsia="ar-SA"/>
    </w:rPr>
  </w:style>
  <w:style w:type="paragraph" w:customStyle="1" w:styleId="Encabezado2">
    <w:name w:val="Encabezado2"/>
    <w:basedOn w:val="Normal"/>
    <w:next w:val="Textonormal"/>
    <w:rsid w:val="00532601"/>
    <w:pPr>
      <w:keepNext/>
      <w:suppressAutoHyphens/>
      <w:spacing w:before="240" w:after="120" w:line="240" w:lineRule="auto"/>
    </w:pPr>
    <w:rPr>
      <w:rFonts w:eastAsia="Times New Roman" w:cs="Arial"/>
      <w:sz w:val="28"/>
      <w:lang w:val="es-ES" w:eastAsia="ar-SA"/>
    </w:rPr>
  </w:style>
  <w:style w:type="paragraph" w:customStyle="1" w:styleId="Textonormal">
    <w:name w:val="Texto normal"/>
    <w:basedOn w:val="Normal"/>
    <w:uiPriority w:val="99"/>
    <w:rsid w:val="00532601"/>
    <w:pPr>
      <w:suppressAutoHyphens/>
      <w:spacing w:after="120" w:line="240" w:lineRule="auto"/>
    </w:pPr>
    <w:rPr>
      <w:rFonts w:ascii="Times New Roman" w:eastAsia="Times New Roman" w:hAnsi="Times New Roman" w:cs="Times New Roman"/>
      <w:sz w:val="24"/>
      <w:lang w:val="es-ES" w:eastAsia="ar-SA"/>
    </w:rPr>
  </w:style>
  <w:style w:type="paragraph" w:customStyle="1" w:styleId="Lista21">
    <w:name w:val="Lista 21"/>
    <w:basedOn w:val="Textonormal"/>
    <w:uiPriority w:val="99"/>
    <w:rsid w:val="00532601"/>
  </w:style>
  <w:style w:type="paragraph" w:customStyle="1" w:styleId="Encabezado1">
    <w:name w:val="Encabezado1"/>
    <w:basedOn w:val="Normal"/>
    <w:next w:val="Textonormal"/>
    <w:rsid w:val="00532601"/>
    <w:pPr>
      <w:keepNext/>
      <w:suppressAutoHyphens/>
      <w:spacing w:before="240" w:after="120" w:line="240" w:lineRule="auto"/>
    </w:pPr>
    <w:rPr>
      <w:rFonts w:eastAsia="Times New Roman" w:cs="Arial"/>
      <w:sz w:val="28"/>
      <w:lang w:val="es-ES" w:eastAsia="ar-SA"/>
    </w:rPr>
  </w:style>
  <w:style w:type="paragraph" w:styleId="Ttulo">
    <w:name w:val="Title"/>
    <w:aliases w:val="Title,Puesto"/>
    <w:basedOn w:val="Normal"/>
    <w:next w:val="Subttulo"/>
    <w:link w:val="TtuloCar"/>
    <w:uiPriority w:val="10"/>
    <w:qFormat/>
    <w:rsid w:val="00532601"/>
    <w:pPr>
      <w:suppressAutoHyphens/>
      <w:spacing w:after="0" w:line="240" w:lineRule="auto"/>
      <w:jc w:val="center"/>
    </w:pPr>
    <w:rPr>
      <w:rFonts w:ascii="Times New Roman" w:eastAsia="Times New Roman" w:hAnsi="Times New Roman" w:cs="Times New Roman"/>
      <w:b/>
      <w:sz w:val="28"/>
      <w:lang w:val="es-ES" w:eastAsia="ar-SA"/>
    </w:rPr>
  </w:style>
  <w:style w:type="character" w:customStyle="1" w:styleId="TtuloCar">
    <w:name w:val="Título Car"/>
    <w:aliases w:val="Title Car,Puesto Car"/>
    <w:basedOn w:val="Fuentedeprrafopredeter"/>
    <w:link w:val="Ttulo"/>
    <w:uiPriority w:val="10"/>
    <w:rsid w:val="00532601"/>
    <w:rPr>
      <w:rFonts w:ascii="Times New Roman" w:eastAsia="Times New Roman" w:hAnsi="Times New Roman" w:cs="Times New Roman"/>
      <w:b/>
      <w:sz w:val="28"/>
      <w:szCs w:val="20"/>
      <w:lang w:val="es-ES" w:eastAsia="ar-SA"/>
    </w:rPr>
  </w:style>
  <w:style w:type="paragraph" w:styleId="Subttulo">
    <w:name w:val="Subtitle"/>
    <w:basedOn w:val="Encabezado1"/>
    <w:next w:val="Textonormal"/>
    <w:link w:val="SubttuloCar"/>
    <w:qFormat/>
    <w:rsid w:val="00532601"/>
    <w:pPr>
      <w:jc w:val="center"/>
    </w:pPr>
    <w:rPr>
      <w:rFonts w:cs="Times New Roman"/>
      <w:i/>
    </w:rPr>
  </w:style>
  <w:style w:type="character" w:customStyle="1" w:styleId="SubttuloCar">
    <w:name w:val="Subtítulo Car"/>
    <w:basedOn w:val="Fuentedeprrafopredeter"/>
    <w:link w:val="Subttulo"/>
    <w:rsid w:val="00532601"/>
    <w:rPr>
      <w:rFonts w:ascii="Arial" w:eastAsia="Times New Roman" w:hAnsi="Arial" w:cs="Times New Roman"/>
      <w:i/>
      <w:sz w:val="28"/>
      <w:szCs w:val="20"/>
      <w:lang w:val="es-ES" w:eastAsia="ar-SA"/>
    </w:rPr>
  </w:style>
  <w:style w:type="paragraph" w:customStyle="1" w:styleId="Textodeglobo1">
    <w:name w:val="Texto de globo1"/>
    <w:basedOn w:val="Normal"/>
    <w:uiPriority w:val="99"/>
    <w:rsid w:val="00532601"/>
    <w:pPr>
      <w:suppressAutoHyphens/>
      <w:spacing w:after="0" w:line="240" w:lineRule="auto"/>
    </w:pPr>
    <w:rPr>
      <w:rFonts w:ascii="Tahoma" w:eastAsia="Times New Roman" w:hAnsi="Tahoma" w:cs="Tahoma"/>
      <w:sz w:val="16"/>
      <w:lang w:val="es-ES" w:eastAsia="ar-SA"/>
    </w:rPr>
  </w:style>
  <w:style w:type="paragraph" w:customStyle="1" w:styleId="Contenidodelatabla">
    <w:name w:val="Contenido de la tabla"/>
    <w:basedOn w:val="Normal"/>
    <w:rsid w:val="00532601"/>
    <w:pPr>
      <w:suppressLineNumbers/>
      <w:suppressAutoHyphens/>
      <w:spacing w:after="0" w:line="240" w:lineRule="auto"/>
    </w:pPr>
    <w:rPr>
      <w:rFonts w:ascii="Times New Roman" w:eastAsia="Times New Roman" w:hAnsi="Times New Roman" w:cs="Times New Roman"/>
      <w:sz w:val="24"/>
      <w:lang w:val="es-ES" w:eastAsia="ar-SA"/>
    </w:rPr>
  </w:style>
  <w:style w:type="paragraph" w:customStyle="1" w:styleId="Encabezadodelatabla">
    <w:name w:val="Encabezado de la tabla"/>
    <w:basedOn w:val="Contenidodelatabla"/>
    <w:rsid w:val="00532601"/>
    <w:pPr>
      <w:jc w:val="center"/>
    </w:pPr>
    <w:rPr>
      <w:b/>
    </w:rPr>
  </w:style>
  <w:style w:type="paragraph" w:customStyle="1" w:styleId="Sangra3detindependiente1">
    <w:name w:val="Sangría 3 de t. independiente1"/>
    <w:basedOn w:val="Normal"/>
    <w:rsid w:val="00532601"/>
    <w:pPr>
      <w:suppressAutoHyphens/>
      <w:autoSpaceDE w:val="0"/>
      <w:spacing w:after="0" w:line="240" w:lineRule="auto"/>
      <w:ind w:left="284" w:hanging="284"/>
      <w:jc w:val="both"/>
    </w:pPr>
    <w:rPr>
      <w:rFonts w:eastAsia="Times New Roman" w:cs="Arial"/>
      <w:lang w:val="es-ES_tradnl" w:eastAsia="ar-SA"/>
    </w:rPr>
  </w:style>
  <w:style w:type="paragraph" w:styleId="Sangradetextonormal">
    <w:name w:val="Body Text Indent"/>
    <w:basedOn w:val="Normal"/>
    <w:link w:val="SangradetextonormalCar"/>
    <w:rsid w:val="00532601"/>
    <w:pPr>
      <w:suppressAutoHyphens/>
      <w:spacing w:after="120" w:line="240" w:lineRule="auto"/>
      <w:ind w:left="283"/>
    </w:pPr>
    <w:rPr>
      <w:rFonts w:ascii="Times New Roman" w:eastAsia="Times New Roman" w:hAnsi="Times New Roman" w:cs="Times New Roman"/>
      <w:sz w:val="24"/>
      <w:lang w:val="es-ES" w:eastAsia="ar-SA"/>
    </w:rPr>
  </w:style>
  <w:style w:type="character" w:customStyle="1" w:styleId="SangradetextonormalCar">
    <w:name w:val="Sangría de texto normal Car"/>
    <w:basedOn w:val="Fuentedeprrafopredeter"/>
    <w:link w:val="Sangradetextonormal"/>
    <w:rsid w:val="00532601"/>
    <w:rPr>
      <w:rFonts w:ascii="Times New Roman" w:eastAsia="Times New Roman" w:hAnsi="Times New Roman" w:cs="Times New Roman"/>
      <w:sz w:val="24"/>
      <w:szCs w:val="20"/>
      <w:lang w:val="es-ES" w:eastAsia="ar-SA"/>
    </w:rPr>
  </w:style>
  <w:style w:type="paragraph" w:customStyle="1" w:styleId="Sangra2detindependiente1">
    <w:name w:val="Sangría 2 de t. independiente1"/>
    <w:basedOn w:val="Normal"/>
    <w:rsid w:val="00532601"/>
    <w:pPr>
      <w:suppressAutoHyphens/>
      <w:overflowPunct w:val="0"/>
      <w:autoSpaceDE w:val="0"/>
      <w:spacing w:before="100" w:after="0" w:line="240" w:lineRule="auto"/>
      <w:ind w:left="1985"/>
      <w:jc w:val="both"/>
      <w:textAlignment w:val="baseline"/>
    </w:pPr>
    <w:rPr>
      <w:rFonts w:eastAsia="Times New Roman" w:cs="Times New Roman"/>
      <w:lang w:val="es-ES" w:eastAsia="ar-SA"/>
    </w:rPr>
  </w:style>
  <w:style w:type="paragraph" w:customStyle="1" w:styleId="TextoCar">
    <w:name w:val="Texto Car"/>
    <w:basedOn w:val="Normal"/>
    <w:uiPriority w:val="99"/>
    <w:rsid w:val="00532601"/>
    <w:pPr>
      <w:suppressAutoHyphens/>
      <w:spacing w:after="101" w:line="216" w:lineRule="exact"/>
      <w:ind w:firstLine="288"/>
      <w:jc w:val="both"/>
    </w:pPr>
    <w:rPr>
      <w:rFonts w:eastAsia="Times New Roman" w:cs="Times New Roman"/>
      <w:sz w:val="18"/>
      <w:lang w:eastAsia="ar-SA"/>
    </w:rPr>
  </w:style>
  <w:style w:type="paragraph" w:customStyle="1" w:styleId="ROMANOS">
    <w:name w:val="ROMANOS"/>
    <w:basedOn w:val="Normal"/>
    <w:rsid w:val="00532601"/>
    <w:pPr>
      <w:tabs>
        <w:tab w:val="left" w:pos="2160"/>
      </w:tabs>
      <w:suppressAutoHyphens/>
      <w:autoSpaceDE w:val="0"/>
      <w:spacing w:after="101" w:line="216" w:lineRule="atLeast"/>
      <w:ind w:left="720" w:hanging="432"/>
      <w:jc w:val="both"/>
    </w:pPr>
    <w:rPr>
      <w:rFonts w:eastAsia="Times New Roman" w:cs="Times New Roman"/>
      <w:sz w:val="18"/>
      <w:lang w:val="es-ES_tradnl" w:eastAsia="ar-SA"/>
    </w:rPr>
  </w:style>
  <w:style w:type="paragraph" w:customStyle="1" w:styleId="Sangra2detindependiente11">
    <w:name w:val="Sangría 2 de t. independiente11"/>
    <w:basedOn w:val="Normal"/>
    <w:uiPriority w:val="99"/>
    <w:rsid w:val="00532601"/>
    <w:pPr>
      <w:suppressAutoHyphens/>
      <w:spacing w:after="120" w:line="480" w:lineRule="auto"/>
      <w:ind w:left="283"/>
    </w:pPr>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532601"/>
    <w:pPr>
      <w:widowControl w:val="0"/>
      <w:suppressAutoHyphens/>
      <w:overflowPunct w:val="0"/>
      <w:autoSpaceDE w:val="0"/>
      <w:spacing w:after="0" w:line="240" w:lineRule="auto"/>
      <w:jc w:val="both"/>
      <w:textAlignment w:val="baseline"/>
    </w:pPr>
    <w:rPr>
      <w:rFonts w:eastAsia="Times New Roman" w:cs="Times New Roman"/>
      <w:lang w:val="es-ES" w:eastAsia="ar-SA"/>
    </w:rPr>
  </w:style>
  <w:style w:type="paragraph" w:customStyle="1" w:styleId="Textoindependiente211">
    <w:name w:val="Texto independiente 211"/>
    <w:basedOn w:val="Normal"/>
    <w:uiPriority w:val="99"/>
    <w:rsid w:val="00532601"/>
    <w:pPr>
      <w:suppressAutoHyphens/>
      <w:spacing w:after="120" w:line="480" w:lineRule="auto"/>
    </w:pPr>
    <w:rPr>
      <w:rFonts w:ascii="Times New Roman" w:eastAsia="Times New Roman" w:hAnsi="Times New Roman" w:cs="Times New Roman"/>
      <w:sz w:val="24"/>
      <w:lang w:val="es-ES" w:eastAsia="ar-SA"/>
    </w:rPr>
  </w:style>
  <w:style w:type="paragraph" w:customStyle="1" w:styleId="Textoindependiente31">
    <w:name w:val="Texto independiente 31"/>
    <w:basedOn w:val="Normal"/>
    <w:rsid w:val="00532601"/>
    <w:pPr>
      <w:suppressAutoHyphens/>
      <w:autoSpaceDE w:val="0"/>
      <w:spacing w:after="0" w:line="240" w:lineRule="auto"/>
      <w:jc w:val="both"/>
    </w:pPr>
    <w:rPr>
      <w:rFonts w:eastAsia="Times New Roman" w:cs="Arial"/>
      <w:lang w:val="es-ES_tradnl" w:eastAsia="ar-SA"/>
    </w:rPr>
  </w:style>
  <w:style w:type="paragraph" w:customStyle="1" w:styleId="ACUERDO">
    <w:name w:val="ACUERDO"/>
    <w:basedOn w:val="Normal"/>
    <w:rsid w:val="00532601"/>
    <w:pPr>
      <w:widowControl w:val="0"/>
      <w:suppressAutoHyphens/>
      <w:spacing w:after="0" w:line="240" w:lineRule="auto"/>
      <w:jc w:val="both"/>
    </w:pPr>
    <w:rPr>
      <w:rFonts w:eastAsia="Times New Roman" w:cs="Times New Roman"/>
      <w:b/>
      <w:sz w:val="28"/>
      <w:lang w:val="en-US" w:eastAsia="ar-SA"/>
    </w:rPr>
  </w:style>
  <w:style w:type="paragraph" w:customStyle="1" w:styleId="Textoindependiente32">
    <w:name w:val="Texto independiente 32"/>
    <w:basedOn w:val="Normal"/>
    <w:uiPriority w:val="99"/>
    <w:rsid w:val="00532601"/>
    <w:pPr>
      <w:suppressAutoHyphens/>
      <w:overflowPunct w:val="0"/>
      <w:autoSpaceDE w:val="0"/>
      <w:spacing w:after="0" w:line="240" w:lineRule="auto"/>
      <w:jc w:val="both"/>
      <w:textAlignment w:val="baseline"/>
    </w:pPr>
    <w:rPr>
      <w:rFonts w:ascii="Times New Roman" w:eastAsia="Times New Roman" w:hAnsi="Times New Roman" w:cs="Times New Roman"/>
      <w:sz w:val="24"/>
      <w:lang w:val="es-ES" w:eastAsia="ar-SA"/>
    </w:rPr>
  </w:style>
  <w:style w:type="paragraph" w:styleId="NormalWeb">
    <w:name w:val="Normal (Web)"/>
    <w:basedOn w:val="Normal"/>
    <w:link w:val="NormalWebCar"/>
    <w:uiPriority w:val="99"/>
    <w:rsid w:val="00532601"/>
    <w:pPr>
      <w:suppressAutoHyphens/>
      <w:spacing w:before="100" w:after="100" w:line="240" w:lineRule="auto"/>
    </w:pPr>
    <w:rPr>
      <w:rFonts w:ascii="Arial Unicode MS" w:eastAsia="Times New Roman" w:hAnsi="Arial Unicode MS" w:cs="Arial Unicode MS"/>
      <w:sz w:val="24"/>
      <w:szCs w:val="24"/>
      <w:lang w:val="es-ES" w:eastAsia="ar-SA"/>
    </w:rPr>
  </w:style>
  <w:style w:type="paragraph" w:customStyle="1" w:styleId="xl25">
    <w:name w:val="xl25"/>
    <w:basedOn w:val="Normal"/>
    <w:rsid w:val="00532601"/>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6">
    <w:name w:val="xl26"/>
    <w:basedOn w:val="Normal"/>
    <w:rsid w:val="00532601"/>
    <w:pPr>
      <w:pBdr>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7">
    <w:name w:val="xl27"/>
    <w:basedOn w:val="Normal"/>
    <w:rsid w:val="00532601"/>
    <w:pPr>
      <w:pBdr>
        <w:top w:val="single" w:sz="4" w:space="0" w:color="000000"/>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8">
    <w:name w:val="xl28"/>
    <w:basedOn w:val="Normal"/>
    <w:rsid w:val="00532601"/>
    <w:pPr>
      <w:pBdr>
        <w:left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9">
    <w:name w:val="xl29"/>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0">
    <w:name w:val="xl30"/>
    <w:basedOn w:val="Normal"/>
    <w:rsid w:val="00532601"/>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31">
    <w:name w:val="xl31"/>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textAlignment w:val="center"/>
    </w:pPr>
    <w:rPr>
      <w:rFonts w:eastAsia="Times New Roman" w:cs="Arial"/>
      <w:b/>
      <w:bCs/>
      <w:sz w:val="14"/>
      <w:szCs w:val="14"/>
      <w:lang w:val="es-ES" w:eastAsia="ar-SA"/>
    </w:rPr>
  </w:style>
  <w:style w:type="paragraph" w:customStyle="1" w:styleId="xl32">
    <w:name w:val="xl32"/>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textAlignment w:val="center"/>
    </w:pPr>
    <w:rPr>
      <w:rFonts w:eastAsia="Times New Roman" w:cs="Arial"/>
      <w:sz w:val="14"/>
      <w:szCs w:val="14"/>
      <w:lang w:val="es-ES" w:eastAsia="ar-SA"/>
    </w:rPr>
  </w:style>
  <w:style w:type="paragraph" w:customStyle="1" w:styleId="xl33">
    <w:name w:val="xl33"/>
    <w:basedOn w:val="Normal"/>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4">
    <w:name w:val="xl34"/>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5">
    <w:name w:val="xl35"/>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6">
    <w:name w:val="xl36"/>
    <w:basedOn w:val="Normal"/>
    <w:rsid w:val="00532601"/>
    <w:pPr>
      <w:pBdr>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7">
    <w:name w:val="xl37"/>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8">
    <w:name w:val="xl3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39">
    <w:name w:val="xl39"/>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40">
    <w:name w:val="xl40"/>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1">
    <w:name w:val="xl41"/>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2">
    <w:name w:val="xl42"/>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3">
    <w:name w:val="xl43"/>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4">
    <w:name w:val="xl44"/>
    <w:basedOn w:val="Normal"/>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5">
    <w:name w:val="xl45"/>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6">
    <w:name w:val="xl46"/>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7">
    <w:name w:val="xl47"/>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48">
    <w:name w:val="xl4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9">
    <w:name w:val="xl49"/>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50">
    <w:name w:val="xl50"/>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51">
    <w:name w:val="xl51"/>
    <w:basedOn w:val="Normal"/>
    <w:rsid w:val="00532601"/>
    <w:pPr>
      <w:pBdr>
        <w:top w:val="single" w:sz="4" w:space="0" w:color="000000"/>
        <w:left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2">
    <w:name w:val="xl52"/>
    <w:basedOn w:val="Normal"/>
    <w:rsid w:val="00532601"/>
    <w:pPr>
      <w:pBdr>
        <w:top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3">
    <w:name w:val="xl53"/>
    <w:basedOn w:val="Normal"/>
    <w:rsid w:val="00532601"/>
    <w:pPr>
      <w:pBdr>
        <w:top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54">
    <w:name w:val="xl54"/>
    <w:basedOn w:val="Normal"/>
    <w:rsid w:val="00532601"/>
    <w:pPr>
      <w:pBdr>
        <w:top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5">
    <w:name w:val="xl55"/>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6">
    <w:name w:val="xl56"/>
    <w:basedOn w:val="Normal"/>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57">
    <w:name w:val="xl57"/>
    <w:basedOn w:val="Normal"/>
    <w:rsid w:val="00532601"/>
    <w:pPr>
      <w:pBdr>
        <w:left w:val="single" w:sz="4" w:space="0" w:color="000000"/>
      </w:pBdr>
      <w:shd w:val="clear" w:color="auto" w:fill="808080"/>
      <w:suppressAutoHyphens/>
      <w:spacing w:before="100" w:after="100" w:line="240" w:lineRule="auto"/>
      <w:jc w:val="both"/>
      <w:textAlignment w:val="center"/>
    </w:pPr>
    <w:rPr>
      <w:rFonts w:eastAsia="Times New Roman" w:cs="Arial"/>
      <w:sz w:val="14"/>
      <w:szCs w:val="14"/>
      <w:lang w:val="es-ES" w:eastAsia="ar-SA"/>
    </w:rPr>
  </w:style>
  <w:style w:type="paragraph" w:customStyle="1" w:styleId="xl58">
    <w:name w:val="xl58"/>
    <w:basedOn w:val="Normal"/>
    <w:rsid w:val="00532601"/>
    <w:pPr>
      <w:suppressAutoHyphens/>
      <w:spacing w:before="100" w:after="100" w:line="240" w:lineRule="auto"/>
      <w:jc w:val="both"/>
      <w:textAlignment w:val="center"/>
    </w:pPr>
    <w:rPr>
      <w:rFonts w:eastAsia="Times New Roman" w:cs="Arial"/>
      <w:sz w:val="14"/>
      <w:szCs w:val="14"/>
      <w:lang w:val="es-ES" w:eastAsia="ar-SA"/>
    </w:rPr>
  </w:style>
  <w:style w:type="paragraph" w:customStyle="1" w:styleId="xl59">
    <w:name w:val="xl59"/>
    <w:basedOn w:val="Normal"/>
    <w:rsid w:val="00532601"/>
    <w:pP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0">
    <w:name w:val="xl60"/>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1">
    <w:name w:val="xl61"/>
    <w:basedOn w:val="Normal"/>
    <w:rsid w:val="00532601"/>
    <w:pPr>
      <w:pBdr>
        <w:left w:val="single" w:sz="4" w:space="0" w:color="000000"/>
      </w:pBdr>
      <w:shd w:val="clear" w:color="auto" w:fill="C0C0C0"/>
      <w:suppressAutoHyphens/>
      <w:spacing w:before="100" w:after="100" w:line="240" w:lineRule="auto"/>
      <w:jc w:val="both"/>
      <w:textAlignment w:val="center"/>
    </w:pPr>
    <w:rPr>
      <w:rFonts w:eastAsia="Times New Roman" w:cs="Arial"/>
      <w:sz w:val="14"/>
      <w:szCs w:val="14"/>
      <w:lang w:val="es-ES" w:eastAsia="ar-SA"/>
    </w:rPr>
  </w:style>
  <w:style w:type="paragraph" w:customStyle="1" w:styleId="xl62">
    <w:name w:val="xl62"/>
    <w:basedOn w:val="Normal"/>
    <w:rsid w:val="00532601"/>
    <w:pPr>
      <w:pBdr>
        <w:left w:val="single" w:sz="4" w:space="0" w:color="000000"/>
        <w:bottom w:val="single" w:sz="4" w:space="0" w:color="000000"/>
      </w:pBdr>
      <w:shd w:val="clear" w:color="auto" w:fill="FF0000"/>
      <w:suppressAutoHyphens/>
      <w:spacing w:before="100" w:after="100" w:line="240" w:lineRule="auto"/>
      <w:jc w:val="both"/>
      <w:textAlignment w:val="center"/>
    </w:pPr>
    <w:rPr>
      <w:rFonts w:eastAsia="Times New Roman" w:cs="Arial"/>
      <w:sz w:val="14"/>
      <w:szCs w:val="14"/>
      <w:lang w:val="es-ES" w:eastAsia="ar-SA"/>
    </w:rPr>
  </w:style>
  <w:style w:type="paragraph" w:customStyle="1" w:styleId="xl63">
    <w:name w:val="xl63"/>
    <w:basedOn w:val="Normal"/>
    <w:rsid w:val="00532601"/>
    <w:pPr>
      <w:pBdr>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64">
    <w:name w:val="xl64"/>
    <w:basedOn w:val="Normal"/>
    <w:rsid w:val="00532601"/>
    <w:pPr>
      <w:pBdr>
        <w:bottom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5">
    <w:name w:val="xl65"/>
    <w:basedOn w:val="Normal"/>
    <w:rsid w:val="00532601"/>
    <w:pPr>
      <w:pBdr>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6">
    <w:name w:val="xl66"/>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7">
    <w:name w:val="xl67"/>
    <w:basedOn w:val="Normal"/>
    <w:rsid w:val="00532601"/>
    <w:pPr>
      <w:suppressAutoHyphens/>
      <w:spacing w:before="100" w:after="100" w:line="240" w:lineRule="auto"/>
      <w:jc w:val="center"/>
    </w:pPr>
    <w:rPr>
      <w:rFonts w:eastAsia="Times New Roman" w:cs="Arial"/>
      <w:b/>
      <w:bCs/>
      <w:lang w:val="es-ES" w:eastAsia="ar-SA"/>
    </w:rPr>
  </w:style>
  <w:style w:type="paragraph" w:customStyle="1" w:styleId="xl68">
    <w:name w:val="xl68"/>
    <w:basedOn w:val="Normal"/>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69">
    <w:name w:val="xl69"/>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0">
    <w:name w:val="xl70"/>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1">
    <w:name w:val="xl71"/>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2">
    <w:name w:val="xl72"/>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3">
    <w:name w:val="xl73"/>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4">
    <w:name w:val="xl74"/>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5">
    <w:name w:val="xl75"/>
    <w:basedOn w:val="Normal"/>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6">
    <w:name w:val="xl76"/>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7">
    <w:name w:val="xl77"/>
    <w:basedOn w:val="Normal"/>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8">
    <w:name w:val="xl78"/>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9">
    <w:name w:val="xl79"/>
    <w:basedOn w:val="Normal"/>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80">
    <w:name w:val="xl80"/>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81">
    <w:name w:val="xl81"/>
    <w:basedOn w:val="Normal"/>
    <w:rsid w:val="00532601"/>
    <w:pPr>
      <w:pBdr>
        <w:left w:val="single" w:sz="4" w:space="0" w:color="000000"/>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82">
    <w:name w:val="xl82"/>
    <w:basedOn w:val="Normal"/>
    <w:rsid w:val="00532601"/>
    <w:pPr>
      <w:suppressAutoHyphens/>
      <w:spacing w:before="100" w:after="100" w:line="240" w:lineRule="auto"/>
      <w:jc w:val="center"/>
    </w:pPr>
    <w:rPr>
      <w:rFonts w:eastAsia="Times New Roman" w:cs="Arial"/>
      <w:b/>
      <w:bCs/>
      <w:lang w:val="es-ES" w:eastAsia="ar-SA"/>
    </w:rPr>
  </w:style>
  <w:style w:type="paragraph" w:customStyle="1" w:styleId="xl83">
    <w:name w:val="xl83"/>
    <w:basedOn w:val="Normal"/>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84">
    <w:name w:val="xl84"/>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5">
    <w:name w:val="xl85"/>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6">
    <w:name w:val="xl86"/>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7">
    <w:name w:val="xl87"/>
    <w:basedOn w:val="Normal"/>
    <w:rsid w:val="00532601"/>
    <w:pPr>
      <w:pBdr>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8">
    <w:name w:val="xl88"/>
    <w:basedOn w:val="Normal"/>
    <w:rsid w:val="00532601"/>
    <w:pPr>
      <w:pBdr>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9">
    <w:name w:val="xl89"/>
    <w:basedOn w:val="Normal"/>
    <w:rsid w:val="00532601"/>
    <w:pPr>
      <w:pBdr>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CABEZA">
    <w:name w:val="CABEZA"/>
    <w:basedOn w:val="Ttulo1"/>
    <w:rsid w:val="00532601"/>
    <w:pPr>
      <w:keepNext w:val="0"/>
      <w:numPr>
        <w:numId w:val="0"/>
      </w:numPr>
      <w:autoSpaceDE w:val="0"/>
      <w:spacing w:line="216" w:lineRule="atLeast"/>
    </w:pPr>
    <w:rPr>
      <w:rFonts w:ascii="CG Palacio (WN)" w:hAnsi="CG Palacio (WN)"/>
      <w:bCs w:val="0"/>
    </w:rPr>
  </w:style>
  <w:style w:type="paragraph" w:customStyle="1" w:styleId="texto">
    <w:name w:val="texto"/>
    <w:basedOn w:val="Normal"/>
    <w:rsid w:val="00532601"/>
    <w:pPr>
      <w:suppressAutoHyphens/>
      <w:spacing w:after="101" w:line="216" w:lineRule="atLeast"/>
      <w:ind w:firstLine="288"/>
      <w:jc w:val="both"/>
    </w:pPr>
    <w:rPr>
      <w:rFonts w:eastAsia="Times New Roman" w:cs="Times New Roman"/>
      <w:sz w:val="18"/>
      <w:lang w:val="es-ES_tradnl" w:eastAsia="ar-SA"/>
    </w:rPr>
  </w:style>
  <w:style w:type="paragraph" w:customStyle="1" w:styleId="ANOTACION">
    <w:name w:val="ANOTACION"/>
    <w:basedOn w:val="Normal"/>
    <w:rsid w:val="00532601"/>
    <w:pPr>
      <w:suppressAutoHyphens/>
      <w:autoSpaceDE w:val="0"/>
      <w:spacing w:after="101" w:line="216" w:lineRule="atLeast"/>
      <w:jc w:val="center"/>
    </w:pPr>
    <w:rPr>
      <w:rFonts w:eastAsia="Times New Roman" w:cs="Times New Roman"/>
      <w:b/>
      <w:sz w:val="18"/>
      <w:lang w:val="es-ES_tradnl" w:eastAsia="ar-SA"/>
    </w:rPr>
  </w:style>
  <w:style w:type="paragraph" w:customStyle="1" w:styleId="Texto0">
    <w:name w:val="Texto"/>
    <w:basedOn w:val="Normal"/>
    <w:uiPriority w:val="99"/>
    <w:rsid w:val="00532601"/>
    <w:pPr>
      <w:suppressAutoHyphens/>
      <w:spacing w:after="101" w:line="216" w:lineRule="exact"/>
      <w:ind w:firstLine="288"/>
      <w:jc w:val="both"/>
    </w:pPr>
    <w:rPr>
      <w:rFonts w:eastAsia="Times New Roman" w:cs="Times New Roman"/>
      <w:sz w:val="18"/>
      <w:lang w:eastAsia="ar-SA"/>
    </w:rPr>
  </w:style>
  <w:style w:type="paragraph" w:customStyle="1" w:styleId="Car">
    <w:name w:val="Car"/>
    <w:basedOn w:val="Normal"/>
    <w:uiPriority w:val="99"/>
    <w:rsid w:val="00532601"/>
    <w:pPr>
      <w:suppressAutoHyphens/>
      <w:spacing w:before="60" w:after="160" w:line="240" w:lineRule="exact"/>
    </w:pPr>
    <w:rPr>
      <w:rFonts w:ascii="Verdana" w:eastAsia="Times New Roman" w:hAnsi="Verdana" w:cs="Times New Roman"/>
      <w:color w:val="FF00FF"/>
      <w:lang w:val="en-US" w:eastAsia="ar-SA"/>
    </w:rPr>
  </w:style>
  <w:style w:type="paragraph" w:customStyle="1" w:styleId="CarCarCarCar">
    <w:name w:val="Car Car Car Car"/>
    <w:basedOn w:val="Normal"/>
    <w:rsid w:val="00532601"/>
    <w:pPr>
      <w:suppressAutoHyphens/>
      <w:spacing w:before="60" w:after="160" w:line="240" w:lineRule="exact"/>
    </w:pPr>
    <w:rPr>
      <w:rFonts w:ascii="Verdana" w:eastAsia="Times New Roman" w:hAnsi="Verdana" w:cs="Times New Roman"/>
      <w:color w:val="FF00FF"/>
      <w:lang w:val="en-US" w:eastAsia="ar-SA"/>
    </w:rPr>
  </w:style>
  <w:style w:type="paragraph" w:customStyle="1" w:styleId="CarCarCarCarCarCar">
    <w:name w:val="Car Car Car Car Car Car"/>
    <w:basedOn w:val="Normal"/>
    <w:uiPriority w:val="99"/>
    <w:rsid w:val="00532601"/>
    <w:pPr>
      <w:suppressAutoHyphens/>
      <w:spacing w:before="60" w:after="160" w:line="240" w:lineRule="exact"/>
    </w:pPr>
    <w:rPr>
      <w:rFonts w:ascii="Verdana" w:eastAsia="Times New Roman" w:hAnsi="Verdana" w:cs="Times New Roman"/>
      <w:color w:val="FF00FF"/>
      <w:lang w:val="en-US" w:eastAsia="ar-SA"/>
    </w:rPr>
  </w:style>
  <w:style w:type="paragraph" w:customStyle="1" w:styleId="CharCharCarCarCharCharCarCarCharCharCarCarCharChar">
    <w:name w:val="Char Char Car Car Char Char Car Car Char Char Car Car Char Char"/>
    <w:basedOn w:val="Normal"/>
    <w:uiPriority w:val="99"/>
    <w:rsid w:val="00532601"/>
    <w:pPr>
      <w:suppressAutoHyphens/>
      <w:spacing w:before="60" w:after="160" w:line="240" w:lineRule="exact"/>
    </w:pPr>
    <w:rPr>
      <w:rFonts w:ascii="Verdana" w:eastAsia="Times New Roman" w:hAnsi="Verdana" w:cs="Times New Roman"/>
      <w:color w:val="FF00FF"/>
      <w:lang w:val="en-US" w:eastAsia="ar-SA"/>
    </w:rPr>
  </w:style>
  <w:style w:type="paragraph" w:customStyle="1" w:styleId="Textocomentario1">
    <w:name w:val="Texto comentario1"/>
    <w:basedOn w:val="Normal"/>
    <w:rsid w:val="00532601"/>
    <w:pPr>
      <w:suppressAutoHyphens/>
      <w:spacing w:after="0" w:line="240" w:lineRule="auto"/>
    </w:pPr>
    <w:rPr>
      <w:rFonts w:ascii="Times New Roman" w:eastAsia="Times New Roman" w:hAnsi="Times New Roman" w:cs="Times New Roman"/>
      <w:lang w:val="es-ES" w:eastAsia="ar-SA"/>
    </w:rPr>
  </w:style>
  <w:style w:type="paragraph" w:customStyle="1" w:styleId="CarCarCarCarCarCarCar">
    <w:name w:val="Car Car Car Car Car Car Car"/>
    <w:basedOn w:val="Normal"/>
    <w:uiPriority w:val="99"/>
    <w:rsid w:val="00532601"/>
    <w:pPr>
      <w:suppressAutoHyphens/>
      <w:spacing w:before="60" w:after="160" w:line="240" w:lineRule="exact"/>
    </w:pPr>
    <w:rPr>
      <w:rFonts w:ascii="Verdana" w:eastAsia="Times New Roman" w:hAnsi="Verdana" w:cs="Times New Roman"/>
      <w:color w:val="FF00FF"/>
      <w:lang w:val="en-US" w:eastAsia="ar-SA"/>
    </w:rPr>
  </w:style>
  <w:style w:type="paragraph" w:customStyle="1" w:styleId="CarCarCarCarCarCar1CarCarCarCarCarCarCarCarCarCarCarCarCar">
    <w:name w:val="Car Car Car Car Car Car1 Car Car Car Car Car Car Car Car Car Car Car Car Car"/>
    <w:basedOn w:val="Normal"/>
    <w:uiPriority w:val="99"/>
    <w:rsid w:val="00532601"/>
    <w:pPr>
      <w:suppressAutoHyphens/>
      <w:spacing w:before="60" w:after="160" w:line="240" w:lineRule="exact"/>
    </w:pPr>
    <w:rPr>
      <w:rFonts w:ascii="Verdana" w:eastAsia="Times New Roman" w:hAnsi="Verdana" w:cs="Times New Roman"/>
      <w:color w:val="FF00FF"/>
      <w:lang w:val="en-US" w:eastAsia="ar-SA"/>
    </w:rPr>
  </w:style>
  <w:style w:type="paragraph" w:customStyle="1" w:styleId="Textosinformato1">
    <w:name w:val="Texto sin formato1"/>
    <w:basedOn w:val="Normal"/>
    <w:uiPriority w:val="99"/>
    <w:rsid w:val="00532601"/>
    <w:pPr>
      <w:suppressAutoHyphens/>
      <w:spacing w:after="0" w:line="240" w:lineRule="auto"/>
    </w:pPr>
    <w:rPr>
      <w:rFonts w:ascii="Courier New" w:eastAsia="Times New Roman" w:hAnsi="Courier New" w:cs="Courier New"/>
      <w:lang w:val="es-ES" w:eastAsia="ar-SA"/>
    </w:rPr>
  </w:style>
  <w:style w:type="paragraph" w:customStyle="1" w:styleId="Contenidodelmarco">
    <w:name w:val="Contenido del marco"/>
    <w:basedOn w:val="Textoindependiente"/>
    <w:rsid w:val="00532601"/>
  </w:style>
  <w:style w:type="paragraph" w:customStyle="1" w:styleId="BodyTextIndent31">
    <w:name w:val="Body Text Indent 31"/>
    <w:basedOn w:val="Normal"/>
    <w:uiPriority w:val="99"/>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customStyle="1" w:styleId="List21">
    <w:name w:val="List 21"/>
    <w:basedOn w:val="Normal"/>
    <w:uiPriority w:val="99"/>
    <w:rsid w:val="00532601"/>
    <w:pPr>
      <w:suppressAutoHyphens/>
      <w:spacing w:after="0" w:line="240" w:lineRule="auto"/>
      <w:ind w:left="566" w:hanging="283"/>
    </w:pPr>
    <w:rPr>
      <w:rFonts w:ascii="Times New Roman" w:eastAsia="Times New Roman" w:hAnsi="Times New Roman" w:cs="Times New Roman"/>
      <w:sz w:val="24"/>
      <w:lang w:val="es-ES" w:eastAsia="ar-SA"/>
    </w:rPr>
  </w:style>
  <w:style w:type="paragraph" w:customStyle="1" w:styleId="Textoindependiente22">
    <w:name w:val="Texto independiente 22"/>
    <w:basedOn w:val="Normal"/>
    <w:rsid w:val="00532601"/>
    <w:pPr>
      <w:suppressAutoHyphens/>
      <w:spacing w:after="120" w:line="480" w:lineRule="auto"/>
    </w:pPr>
    <w:rPr>
      <w:rFonts w:ascii="Times New Roman" w:eastAsia="Times New Roman" w:hAnsi="Times New Roman" w:cs="Times New Roman"/>
      <w:sz w:val="24"/>
      <w:lang w:val="es-ES" w:eastAsia="ar-SA"/>
    </w:rPr>
  </w:style>
  <w:style w:type="paragraph" w:customStyle="1" w:styleId="INCISO">
    <w:name w:val="INCISO"/>
    <w:basedOn w:val="Normal"/>
    <w:uiPriority w:val="99"/>
    <w:rsid w:val="00532601"/>
    <w:pPr>
      <w:tabs>
        <w:tab w:val="left" w:pos="2304"/>
      </w:tabs>
      <w:spacing w:after="101" w:line="216" w:lineRule="atLeast"/>
      <w:ind w:left="1152" w:hanging="432"/>
      <w:jc w:val="both"/>
    </w:pPr>
    <w:rPr>
      <w:rFonts w:eastAsia="Times New Roman" w:cs="Times New Roman"/>
      <w:sz w:val="18"/>
      <w:lang w:val="es-ES_tradnl" w:eastAsia="ar-SA"/>
    </w:rPr>
  </w:style>
  <w:style w:type="paragraph" w:customStyle="1" w:styleId="Encabezado4">
    <w:name w:val="Encabezado4"/>
    <w:basedOn w:val="Normal"/>
    <w:next w:val="Textoindependiente"/>
    <w:uiPriority w:val="99"/>
    <w:rsid w:val="00532601"/>
    <w:pPr>
      <w:keepNext/>
      <w:suppressAutoHyphens/>
      <w:spacing w:before="240" w:after="120" w:line="240" w:lineRule="auto"/>
    </w:pPr>
    <w:rPr>
      <w:rFonts w:eastAsia="MS Mincho" w:cs="Tahoma"/>
      <w:sz w:val="28"/>
      <w:szCs w:val="28"/>
      <w:lang w:val="es-ES" w:eastAsia="ar-SA"/>
    </w:rPr>
  </w:style>
  <w:style w:type="paragraph" w:customStyle="1" w:styleId="BalloonText1">
    <w:name w:val="Balloon Text1"/>
    <w:basedOn w:val="Normal"/>
    <w:uiPriority w:val="99"/>
    <w:rsid w:val="00532601"/>
    <w:pPr>
      <w:suppressAutoHyphens/>
      <w:spacing w:after="0" w:line="240" w:lineRule="auto"/>
    </w:pPr>
    <w:rPr>
      <w:rFonts w:ascii="Tahoma" w:eastAsia="Times New Roman" w:hAnsi="Tahoma" w:cs="Times New Roman"/>
      <w:sz w:val="16"/>
      <w:szCs w:val="16"/>
      <w:lang w:val="es-ES" w:eastAsia="ar-SA"/>
    </w:rPr>
  </w:style>
  <w:style w:type="paragraph" w:customStyle="1" w:styleId="Textosinformato2">
    <w:name w:val="Texto sin formato2"/>
    <w:basedOn w:val="Normal"/>
    <w:uiPriority w:val="99"/>
    <w:rsid w:val="00532601"/>
    <w:pPr>
      <w:spacing w:after="0" w:line="240" w:lineRule="auto"/>
    </w:pPr>
    <w:rPr>
      <w:rFonts w:ascii="Courier New" w:eastAsia="Times New Roman" w:hAnsi="Courier New" w:cs="Courier New"/>
      <w:lang w:val="es-ES" w:eastAsia="ar-SA"/>
    </w:rPr>
  </w:style>
  <w:style w:type="paragraph" w:customStyle="1" w:styleId="Encabezado10">
    <w:name w:val="Encabezado 10"/>
    <w:basedOn w:val="Encabezado4"/>
    <w:next w:val="Textoindependiente"/>
    <w:uiPriority w:val="99"/>
    <w:rsid w:val="00532601"/>
    <w:pPr>
      <w:tabs>
        <w:tab w:val="left" w:pos="1584"/>
      </w:tabs>
      <w:ind w:left="1584" w:hanging="1584"/>
    </w:pPr>
    <w:rPr>
      <w:b/>
      <w:bCs/>
      <w:sz w:val="21"/>
      <w:szCs w:val="21"/>
    </w:rPr>
  </w:style>
  <w:style w:type="paragraph" w:customStyle="1" w:styleId="BodyText25">
    <w:name w:val="Body Text 25"/>
    <w:basedOn w:val="Normal"/>
    <w:uiPriority w:val="99"/>
    <w:rsid w:val="00532601"/>
    <w:pPr>
      <w:suppressAutoHyphens/>
      <w:spacing w:after="120" w:line="480" w:lineRule="auto"/>
    </w:pPr>
    <w:rPr>
      <w:rFonts w:ascii="Times New Roman" w:eastAsia="Times New Roman" w:hAnsi="Times New Roman" w:cs="Times New Roman"/>
      <w:sz w:val="24"/>
      <w:lang w:val="es-ES" w:eastAsia="ar-SA"/>
    </w:rPr>
  </w:style>
  <w:style w:type="paragraph" w:customStyle="1" w:styleId="BodyText32">
    <w:name w:val="Body Text 32"/>
    <w:basedOn w:val="Normal"/>
    <w:uiPriority w:val="99"/>
    <w:rsid w:val="00532601"/>
    <w:pPr>
      <w:autoSpaceDE w:val="0"/>
      <w:spacing w:after="0" w:line="240" w:lineRule="auto"/>
      <w:jc w:val="both"/>
    </w:pPr>
    <w:rPr>
      <w:rFonts w:eastAsia="Times New Roman" w:cs="Arial"/>
      <w:lang w:val="es-ES_tradnl" w:eastAsia="ar-SA"/>
    </w:rPr>
  </w:style>
  <w:style w:type="paragraph" w:customStyle="1" w:styleId="BodyTextIndent22">
    <w:name w:val="Body Text Indent 22"/>
    <w:basedOn w:val="Normal"/>
    <w:uiPriority w:val="99"/>
    <w:rsid w:val="00532601"/>
    <w:pPr>
      <w:spacing w:after="120" w:line="480" w:lineRule="auto"/>
      <w:ind w:left="283"/>
    </w:pPr>
    <w:rPr>
      <w:rFonts w:ascii="Times New Roman" w:eastAsia="Times New Roman" w:hAnsi="Times New Roman" w:cs="Times New Roman"/>
      <w:sz w:val="24"/>
      <w:szCs w:val="24"/>
      <w:lang w:eastAsia="ar-SA"/>
    </w:rPr>
  </w:style>
  <w:style w:type="paragraph" w:customStyle="1" w:styleId="ListParagraph1">
    <w:name w:val="List Paragraph1"/>
    <w:basedOn w:val="Normal"/>
    <w:rsid w:val="00532601"/>
    <w:pPr>
      <w:spacing w:after="0" w:line="240" w:lineRule="auto"/>
      <w:ind w:left="708"/>
    </w:pPr>
    <w:rPr>
      <w:rFonts w:ascii="Times New Roman" w:eastAsia="Times New Roman" w:hAnsi="Times New Roman" w:cs="Times New Roman"/>
      <w:sz w:val="24"/>
      <w:szCs w:val="24"/>
      <w:lang w:eastAsia="ar-SA"/>
    </w:rPr>
  </w:style>
  <w:style w:type="paragraph" w:customStyle="1" w:styleId="ListBullet1">
    <w:name w:val="List Bullet1"/>
    <w:basedOn w:val="Normal"/>
    <w:rsid w:val="00532601"/>
    <w:pPr>
      <w:numPr>
        <w:numId w:val="1"/>
      </w:numPr>
      <w:spacing w:after="0" w:line="360" w:lineRule="auto"/>
      <w:jc w:val="both"/>
    </w:pPr>
    <w:rPr>
      <w:rFonts w:eastAsia="Times New Roman" w:cs="Times New Roman"/>
      <w:lang w:eastAsia="ar-SA"/>
    </w:rPr>
  </w:style>
  <w:style w:type="paragraph" w:customStyle="1" w:styleId="font6">
    <w:name w:val="font6"/>
    <w:basedOn w:val="Normal"/>
    <w:uiPriority w:val="99"/>
    <w:rsid w:val="00532601"/>
    <w:pPr>
      <w:spacing w:before="280" w:after="280" w:line="240" w:lineRule="auto"/>
    </w:pPr>
    <w:rPr>
      <w:rFonts w:eastAsia="Times New Roman" w:cs="Arial"/>
      <w:sz w:val="24"/>
      <w:szCs w:val="24"/>
      <w:lang w:eastAsia="ar-SA"/>
    </w:rPr>
  </w:style>
  <w:style w:type="paragraph" w:customStyle="1" w:styleId="BodyText31">
    <w:name w:val="Body Text 31"/>
    <w:basedOn w:val="Normal"/>
    <w:uiPriority w:val="99"/>
    <w:rsid w:val="00532601"/>
    <w:pPr>
      <w:widowControl w:val="0"/>
      <w:overflowPunct w:val="0"/>
      <w:autoSpaceDE w:val="0"/>
      <w:spacing w:after="0" w:line="240" w:lineRule="auto"/>
      <w:jc w:val="both"/>
      <w:textAlignment w:val="baseline"/>
    </w:pPr>
    <w:rPr>
      <w:rFonts w:eastAsia="Times New Roman" w:cs="Times New Roman"/>
      <w:b/>
      <w:sz w:val="24"/>
      <w:lang w:val="en-US" w:eastAsia="ar-SA"/>
    </w:rPr>
  </w:style>
  <w:style w:type="paragraph" w:customStyle="1" w:styleId="CommentText1">
    <w:name w:val="Comment Text1"/>
    <w:basedOn w:val="Normal"/>
    <w:uiPriority w:val="99"/>
    <w:rsid w:val="00532601"/>
    <w:pPr>
      <w:spacing w:after="0" w:line="240" w:lineRule="auto"/>
    </w:pPr>
    <w:rPr>
      <w:rFonts w:ascii="Times New Roman" w:eastAsia="Times New Roman" w:hAnsi="Times New Roman" w:cs="Times New Roman"/>
      <w:lang w:eastAsia="ar-SA"/>
    </w:rPr>
  </w:style>
  <w:style w:type="paragraph" w:customStyle="1" w:styleId="Titulo">
    <w:name w:val="Titulo"/>
    <w:basedOn w:val="Normal"/>
    <w:uiPriority w:val="99"/>
    <w:rsid w:val="00532601"/>
    <w:pPr>
      <w:numPr>
        <w:numId w:val="2"/>
      </w:numPr>
      <w:tabs>
        <w:tab w:val="left" w:pos="1080"/>
      </w:tabs>
      <w:suppressAutoHyphens/>
      <w:spacing w:after="0" w:line="240" w:lineRule="auto"/>
      <w:ind w:right="51" w:firstLine="0"/>
      <w:jc w:val="both"/>
    </w:pPr>
    <w:rPr>
      <w:rFonts w:eastAsia="Times New Roman" w:cs="Arial"/>
      <w:b/>
      <w:spacing w:val="-2"/>
      <w:lang w:eastAsia="ar-SA"/>
    </w:rPr>
  </w:style>
  <w:style w:type="paragraph" w:customStyle="1" w:styleId="msolistparagraph0">
    <w:name w:val="msolistparagraph"/>
    <w:basedOn w:val="Normal"/>
    <w:uiPriority w:val="99"/>
    <w:rsid w:val="00532601"/>
    <w:pPr>
      <w:spacing w:after="0" w:line="240" w:lineRule="auto"/>
      <w:ind w:left="720"/>
    </w:pPr>
    <w:rPr>
      <w:rFonts w:ascii="Calibri" w:eastAsia="Times New Roman" w:hAnsi="Calibri" w:cs="Times New Roman"/>
      <w:lang w:eastAsia="ar-SA"/>
    </w:rPr>
  </w:style>
  <w:style w:type="paragraph" w:customStyle="1" w:styleId="ecxmsonormal">
    <w:name w:val="ecxmsonormal"/>
    <w:basedOn w:val="Normal"/>
    <w:uiPriority w:val="99"/>
    <w:rsid w:val="00532601"/>
    <w:pPr>
      <w:spacing w:after="324" w:line="240" w:lineRule="auto"/>
    </w:pPr>
    <w:rPr>
      <w:rFonts w:ascii="Times New Roman" w:eastAsia="Times New Roman" w:hAnsi="Times New Roman" w:cs="Times New Roman"/>
      <w:sz w:val="24"/>
      <w:szCs w:val="24"/>
      <w:lang w:eastAsia="ar-SA"/>
    </w:rPr>
  </w:style>
  <w:style w:type="paragraph" w:customStyle="1" w:styleId="Prrafodelista1">
    <w:name w:val="Párrafo de lista1"/>
    <w:basedOn w:val="Normal"/>
    <w:uiPriority w:val="34"/>
    <w:qFormat/>
    <w:rsid w:val="00532601"/>
    <w:pPr>
      <w:spacing w:after="0" w:line="240" w:lineRule="auto"/>
      <w:ind w:left="720"/>
      <w:jc w:val="both"/>
    </w:pPr>
    <w:rPr>
      <w:rFonts w:ascii="Calibri" w:eastAsia="Times New Roman" w:hAnsi="Calibri" w:cs="Times New Roman"/>
      <w:lang w:eastAsia="ar-SA"/>
    </w:rPr>
  </w:style>
  <w:style w:type="paragraph" w:customStyle="1" w:styleId="DocumentMap1">
    <w:name w:val="Document Map1"/>
    <w:basedOn w:val="Normal"/>
    <w:uiPriority w:val="99"/>
    <w:rsid w:val="00532601"/>
    <w:pPr>
      <w:shd w:val="clear" w:color="auto" w:fill="000080"/>
      <w:suppressAutoHyphens/>
      <w:spacing w:after="0" w:line="240" w:lineRule="auto"/>
    </w:pPr>
    <w:rPr>
      <w:rFonts w:ascii="Tahoma" w:eastAsia="Times New Roman" w:hAnsi="Tahoma" w:cs="Tahoma"/>
      <w:lang w:eastAsia="ar-SA"/>
    </w:rPr>
  </w:style>
  <w:style w:type="paragraph" w:customStyle="1" w:styleId="CommentSubject1">
    <w:name w:val="Comment Subject1"/>
    <w:basedOn w:val="CommentText1"/>
    <w:next w:val="CommentText1"/>
    <w:uiPriority w:val="99"/>
    <w:rsid w:val="00532601"/>
    <w:pPr>
      <w:suppressAutoHyphens/>
    </w:pPr>
    <w:rPr>
      <w:b/>
      <w:bCs/>
      <w:lang w:val="es-ES"/>
    </w:rPr>
  </w:style>
  <w:style w:type="paragraph" w:customStyle="1" w:styleId="Textodebloque2">
    <w:name w:val="Texto de bloque2"/>
    <w:basedOn w:val="Normal"/>
    <w:rsid w:val="00532601"/>
    <w:pPr>
      <w:suppressAutoHyphens/>
      <w:spacing w:after="0" w:line="240" w:lineRule="auto"/>
      <w:ind w:left="540" w:right="1100"/>
      <w:jc w:val="center"/>
    </w:pPr>
    <w:rPr>
      <w:rFonts w:eastAsia="Times New Roman" w:cs="Times New Roman"/>
      <w:bCs/>
      <w:sz w:val="32"/>
      <w:szCs w:val="24"/>
      <w:lang w:val="es-ES" w:eastAsia="ar-SA"/>
    </w:rPr>
  </w:style>
  <w:style w:type="paragraph" w:customStyle="1" w:styleId="Sangranormal1">
    <w:name w:val="Sangría normal1"/>
    <w:basedOn w:val="Normal"/>
    <w:rsid w:val="00532601"/>
    <w:pPr>
      <w:widowControl w:val="0"/>
      <w:suppressAutoHyphens/>
      <w:overflowPunct w:val="0"/>
      <w:autoSpaceDE w:val="0"/>
      <w:spacing w:after="0" w:line="240" w:lineRule="auto"/>
      <w:ind w:left="708"/>
      <w:textAlignment w:val="baseline"/>
    </w:pPr>
    <w:rPr>
      <w:rFonts w:ascii="CG Times" w:eastAsia="Times New Roman" w:hAnsi="CG Times" w:cs="LinePrinter"/>
      <w:lang w:val="es-ES_tradnl" w:eastAsia="ar-SA"/>
    </w:rPr>
  </w:style>
  <w:style w:type="paragraph" w:styleId="TDC8">
    <w:name w:val="toc 8"/>
    <w:basedOn w:val="Normal"/>
    <w:next w:val="Normal"/>
    <w:rsid w:val="00532601"/>
    <w:pPr>
      <w:spacing w:after="0"/>
      <w:ind w:left="1540"/>
    </w:pPr>
    <w:rPr>
      <w:sz w:val="18"/>
      <w:szCs w:val="18"/>
    </w:rPr>
  </w:style>
  <w:style w:type="paragraph" w:styleId="TDC7">
    <w:name w:val="toc 7"/>
    <w:basedOn w:val="Normal"/>
    <w:next w:val="Normal"/>
    <w:rsid w:val="00532601"/>
    <w:pPr>
      <w:spacing w:after="0"/>
      <w:ind w:left="1320"/>
    </w:pPr>
    <w:rPr>
      <w:sz w:val="18"/>
      <w:szCs w:val="18"/>
    </w:rPr>
  </w:style>
  <w:style w:type="paragraph" w:styleId="TDC6">
    <w:name w:val="toc 6"/>
    <w:basedOn w:val="Normal"/>
    <w:next w:val="Normal"/>
    <w:rsid w:val="00532601"/>
    <w:pPr>
      <w:spacing w:after="0"/>
      <w:ind w:left="1100"/>
    </w:pPr>
    <w:rPr>
      <w:sz w:val="18"/>
      <w:szCs w:val="18"/>
    </w:rPr>
  </w:style>
  <w:style w:type="paragraph" w:styleId="TDC5">
    <w:name w:val="toc 5"/>
    <w:basedOn w:val="Normal"/>
    <w:next w:val="Normal"/>
    <w:rsid w:val="00532601"/>
    <w:pPr>
      <w:spacing w:after="0"/>
      <w:ind w:left="880"/>
    </w:pPr>
    <w:rPr>
      <w:sz w:val="18"/>
      <w:szCs w:val="18"/>
    </w:rPr>
  </w:style>
  <w:style w:type="paragraph" w:styleId="TDC4">
    <w:name w:val="toc 4"/>
    <w:basedOn w:val="Normal"/>
    <w:next w:val="Normal"/>
    <w:rsid w:val="00532601"/>
    <w:pPr>
      <w:spacing w:after="0"/>
      <w:ind w:left="660"/>
    </w:pPr>
    <w:rPr>
      <w:sz w:val="18"/>
      <w:szCs w:val="18"/>
    </w:rPr>
  </w:style>
  <w:style w:type="paragraph" w:styleId="TDC3">
    <w:name w:val="toc 3"/>
    <w:basedOn w:val="Normal"/>
    <w:next w:val="Normal"/>
    <w:qFormat/>
    <w:rsid w:val="00532601"/>
    <w:pPr>
      <w:spacing w:after="0"/>
      <w:ind w:left="440"/>
    </w:pPr>
    <w:rPr>
      <w:i/>
      <w:iCs/>
    </w:rPr>
  </w:style>
  <w:style w:type="paragraph" w:styleId="TDC2">
    <w:name w:val="toc 2"/>
    <w:basedOn w:val="Normal"/>
    <w:next w:val="Normal"/>
    <w:uiPriority w:val="39"/>
    <w:qFormat/>
    <w:rsid w:val="00532601"/>
    <w:pPr>
      <w:spacing w:after="0"/>
      <w:ind w:left="220"/>
    </w:pPr>
    <w:rPr>
      <w:smallCaps/>
    </w:rPr>
  </w:style>
  <w:style w:type="paragraph" w:styleId="TDC1">
    <w:name w:val="toc 1"/>
    <w:basedOn w:val="Normal"/>
    <w:next w:val="Normal"/>
    <w:uiPriority w:val="39"/>
    <w:qFormat/>
    <w:rsid w:val="009E616B"/>
    <w:pPr>
      <w:spacing w:before="120" w:after="120"/>
    </w:pPr>
    <w:rPr>
      <w:b/>
      <w:bCs/>
      <w:caps/>
    </w:rPr>
  </w:style>
  <w:style w:type="paragraph" w:customStyle="1" w:styleId="WW-ndice7">
    <w:name w:val="WW-Índice 7"/>
    <w:basedOn w:val="Normal"/>
    <w:next w:val="Normal"/>
    <w:rsid w:val="00532601"/>
    <w:pPr>
      <w:widowControl w:val="0"/>
      <w:suppressAutoHyphens/>
      <w:overflowPunct w:val="0"/>
      <w:autoSpaceDE w:val="0"/>
      <w:spacing w:after="0" w:line="240" w:lineRule="auto"/>
      <w:ind w:left="1698"/>
      <w:textAlignment w:val="baseline"/>
    </w:pPr>
    <w:rPr>
      <w:rFonts w:ascii="CG Times" w:eastAsia="Times New Roman" w:hAnsi="CG Times" w:cs="LinePrinter"/>
      <w:lang w:val="es-ES_tradnl" w:eastAsia="ar-SA"/>
    </w:rPr>
  </w:style>
  <w:style w:type="paragraph" w:customStyle="1" w:styleId="WW-ndice6">
    <w:name w:val="WW-Índice 6"/>
    <w:basedOn w:val="Normal"/>
    <w:next w:val="Normal"/>
    <w:rsid w:val="00532601"/>
    <w:pPr>
      <w:widowControl w:val="0"/>
      <w:suppressAutoHyphens/>
      <w:overflowPunct w:val="0"/>
      <w:autoSpaceDE w:val="0"/>
      <w:spacing w:after="0" w:line="240" w:lineRule="auto"/>
      <w:ind w:left="1415"/>
      <w:textAlignment w:val="baseline"/>
    </w:pPr>
    <w:rPr>
      <w:rFonts w:ascii="CG Times" w:eastAsia="Times New Roman" w:hAnsi="CG Times" w:cs="LinePrinter"/>
      <w:lang w:val="es-ES_tradnl" w:eastAsia="ar-SA"/>
    </w:rPr>
  </w:style>
  <w:style w:type="paragraph" w:customStyle="1" w:styleId="WW-ndice5">
    <w:name w:val="WW-Índice 5"/>
    <w:basedOn w:val="Normal"/>
    <w:next w:val="Normal"/>
    <w:rsid w:val="00532601"/>
    <w:pPr>
      <w:widowControl w:val="0"/>
      <w:suppressAutoHyphens/>
      <w:overflowPunct w:val="0"/>
      <w:autoSpaceDE w:val="0"/>
      <w:spacing w:after="0" w:line="240" w:lineRule="auto"/>
      <w:ind w:left="1132"/>
      <w:textAlignment w:val="baseline"/>
    </w:pPr>
    <w:rPr>
      <w:rFonts w:ascii="CG Times" w:eastAsia="Times New Roman" w:hAnsi="CG Times" w:cs="LinePrinter"/>
      <w:lang w:val="es-ES_tradnl" w:eastAsia="ar-SA"/>
    </w:rPr>
  </w:style>
  <w:style w:type="paragraph" w:customStyle="1" w:styleId="WW-ndice4">
    <w:name w:val="WW-Índice 4"/>
    <w:basedOn w:val="Normal"/>
    <w:next w:val="Normal"/>
    <w:rsid w:val="00532601"/>
    <w:pPr>
      <w:widowControl w:val="0"/>
      <w:suppressAutoHyphens/>
      <w:overflowPunct w:val="0"/>
      <w:autoSpaceDE w:val="0"/>
      <w:spacing w:after="0" w:line="240" w:lineRule="auto"/>
      <w:ind w:left="849"/>
      <w:textAlignment w:val="baseline"/>
    </w:pPr>
    <w:rPr>
      <w:rFonts w:ascii="CG Times" w:eastAsia="Times New Roman" w:hAnsi="CG Times" w:cs="LinePrinter"/>
      <w:lang w:val="es-ES_tradnl" w:eastAsia="ar-SA"/>
    </w:rPr>
  </w:style>
  <w:style w:type="paragraph" w:styleId="ndice3">
    <w:name w:val="index 3"/>
    <w:basedOn w:val="Normal"/>
    <w:next w:val="Normal"/>
    <w:link w:val="ndice3Car"/>
    <w:rsid w:val="00532601"/>
    <w:pPr>
      <w:widowControl w:val="0"/>
      <w:suppressAutoHyphens/>
      <w:overflowPunct w:val="0"/>
      <w:autoSpaceDE w:val="0"/>
      <w:spacing w:after="0" w:line="240" w:lineRule="auto"/>
      <w:ind w:left="566"/>
      <w:textAlignment w:val="baseline"/>
    </w:pPr>
    <w:rPr>
      <w:rFonts w:ascii="CG Times" w:eastAsia="Times New Roman" w:hAnsi="CG Times" w:cs="LinePrinter"/>
      <w:lang w:val="es-ES_tradnl" w:eastAsia="ar-SA"/>
    </w:rPr>
  </w:style>
  <w:style w:type="paragraph" w:styleId="ndice2">
    <w:name w:val="index 2"/>
    <w:basedOn w:val="Normal"/>
    <w:next w:val="Normal"/>
    <w:link w:val="ndice2Car"/>
    <w:rsid w:val="00532601"/>
    <w:pPr>
      <w:widowControl w:val="0"/>
      <w:suppressAutoHyphens/>
      <w:overflowPunct w:val="0"/>
      <w:autoSpaceDE w:val="0"/>
      <w:spacing w:after="0" w:line="240" w:lineRule="auto"/>
      <w:ind w:left="283"/>
      <w:textAlignment w:val="baseline"/>
    </w:pPr>
    <w:rPr>
      <w:rFonts w:ascii="CG Times" w:eastAsia="Times New Roman" w:hAnsi="CG Times" w:cs="LinePrinter"/>
      <w:lang w:val="es-ES_tradnl" w:eastAsia="ar-SA"/>
    </w:rPr>
  </w:style>
  <w:style w:type="paragraph" w:styleId="ndice1">
    <w:name w:val="index 1"/>
    <w:basedOn w:val="Normal"/>
    <w:next w:val="Normal"/>
    <w:link w:val="ndice1Car"/>
    <w:rsid w:val="00532601"/>
    <w:pPr>
      <w:widowControl w:val="0"/>
      <w:suppressAutoHyphens/>
      <w:overflowPunct w:val="0"/>
      <w:autoSpaceDE w:val="0"/>
      <w:spacing w:after="0" w:line="240" w:lineRule="auto"/>
      <w:textAlignment w:val="baseline"/>
    </w:pPr>
    <w:rPr>
      <w:rFonts w:ascii="CG Times" w:eastAsia="Times New Roman" w:hAnsi="CG Times" w:cs="LinePrinter"/>
      <w:lang w:val="es-ES_tradnl" w:eastAsia="ar-SA"/>
    </w:rPr>
  </w:style>
  <w:style w:type="paragraph" w:styleId="Ttulodendice">
    <w:name w:val="index heading"/>
    <w:basedOn w:val="Normal"/>
    <w:next w:val="ndice1"/>
    <w:semiHidden/>
    <w:rsid w:val="00532601"/>
    <w:pPr>
      <w:widowControl w:val="0"/>
      <w:suppressAutoHyphens/>
      <w:overflowPunct w:val="0"/>
      <w:autoSpaceDE w:val="0"/>
      <w:spacing w:after="0" w:line="240" w:lineRule="auto"/>
      <w:textAlignment w:val="baseline"/>
    </w:pPr>
    <w:rPr>
      <w:rFonts w:ascii="CG Times" w:eastAsia="Times New Roman" w:hAnsi="CG Times" w:cs="LinePrinter"/>
      <w:lang w:val="es-ES_tradnl" w:eastAsia="ar-SA"/>
    </w:rPr>
  </w:style>
  <w:style w:type="paragraph" w:styleId="Textonotapie">
    <w:name w:val="footnote text"/>
    <w:basedOn w:val="Normal"/>
    <w:link w:val="TextonotapieCar"/>
    <w:rsid w:val="00532601"/>
    <w:pPr>
      <w:widowControl w:val="0"/>
      <w:suppressAutoHyphens/>
      <w:overflowPunct w:val="0"/>
      <w:autoSpaceDE w:val="0"/>
      <w:spacing w:after="0" w:line="240" w:lineRule="auto"/>
      <w:textAlignment w:val="baseline"/>
    </w:pPr>
    <w:rPr>
      <w:rFonts w:ascii="CG Times" w:eastAsia="Times New Roman" w:hAnsi="CG Times" w:cs="LinePrinter"/>
      <w:lang w:val="es-ES_tradnl" w:eastAsia="ar-SA"/>
    </w:rPr>
  </w:style>
  <w:style w:type="character" w:customStyle="1" w:styleId="TextonotapieCar">
    <w:name w:val="Texto nota pie Car"/>
    <w:basedOn w:val="Fuentedeprrafopredeter"/>
    <w:link w:val="Textonotapie"/>
    <w:uiPriority w:val="99"/>
    <w:rsid w:val="00532601"/>
    <w:rPr>
      <w:rFonts w:ascii="CG Times" w:eastAsia="Times New Roman" w:hAnsi="CG Times" w:cs="LinePrinter"/>
      <w:sz w:val="20"/>
      <w:szCs w:val="20"/>
      <w:lang w:val="es-ES_tradnl" w:eastAsia="ar-SA"/>
    </w:rPr>
  </w:style>
  <w:style w:type="paragraph" w:styleId="Textonotaalfinal">
    <w:name w:val="endnote text"/>
    <w:basedOn w:val="Normal"/>
    <w:link w:val="TextonotaalfinalCar"/>
    <w:semiHidden/>
    <w:rsid w:val="00532601"/>
    <w:pPr>
      <w:widowControl w:val="0"/>
      <w:suppressAutoHyphens/>
      <w:overflowPunct w:val="0"/>
      <w:autoSpaceDE w:val="0"/>
      <w:spacing w:after="0" w:line="240" w:lineRule="auto"/>
      <w:textAlignment w:val="baseline"/>
    </w:pPr>
    <w:rPr>
      <w:rFonts w:ascii="CG Times" w:eastAsia="Times New Roman" w:hAnsi="CG Times" w:cs="LinePrinter"/>
      <w:lang w:val="es-ES_tradnl" w:eastAsia="ar-SA"/>
    </w:rPr>
  </w:style>
  <w:style w:type="character" w:customStyle="1" w:styleId="TextonotaalfinalCar">
    <w:name w:val="Texto nota al final Car"/>
    <w:basedOn w:val="Fuentedeprrafopredeter"/>
    <w:link w:val="Textonotaalfinal"/>
    <w:uiPriority w:val="99"/>
    <w:semiHidden/>
    <w:rsid w:val="00532601"/>
    <w:rPr>
      <w:rFonts w:ascii="CG Times" w:eastAsia="Times New Roman" w:hAnsi="CG Times" w:cs="LinePrinter"/>
      <w:sz w:val="20"/>
      <w:szCs w:val="20"/>
      <w:lang w:val="es-ES_tradnl" w:eastAsia="ar-SA"/>
    </w:rPr>
  </w:style>
  <w:style w:type="paragraph" w:customStyle="1" w:styleId="numerdic">
    <w:name w:val="numerdic"/>
    <w:basedOn w:val="Normal"/>
    <w:rsid w:val="00532601"/>
    <w:pPr>
      <w:widowControl w:val="0"/>
      <w:suppressAutoHyphens/>
      <w:overflowPunct w:val="0"/>
      <w:autoSpaceDE w:val="0"/>
      <w:spacing w:after="0" w:line="240" w:lineRule="auto"/>
      <w:textAlignment w:val="baseline"/>
    </w:pPr>
    <w:rPr>
      <w:rFonts w:eastAsia="Times New Roman" w:cs="LinePrinter"/>
      <w:b/>
      <w:sz w:val="8"/>
      <w:lang w:val="es-ES_tradnl" w:eastAsia="ar-SA"/>
    </w:rPr>
  </w:style>
  <w:style w:type="paragraph" w:customStyle="1" w:styleId="DICTAMEN">
    <w:name w:val="DICTAMEN"/>
    <w:rsid w:val="00532601"/>
    <w:pPr>
      <w:widowControl w:val="0"/>
      <w:suppressAutoHyphens/>
      <w:overflowPunct w:val="0"/>
      <w:autoSpaceDE w:val="0"/>
      <w:spacing w:after="0" w:line="240" w:lineRule="auto"/>
      <w:textAlignment w:val="baseline"/>
    </w:pPr>
    <w:rPr>
      <w:rFonts w:ascii="Times New Roman" w:eastAsia="Arial" w:hAnsi="Times New Roman" w:cs="LinePrinter"/>
      <w:b/>
      <w:i/>
      <w:sz w:val="16"/>
      <w:lang w:eastAsia="ar-SA"/>
    </w:rPr>
  </w:style>
  <w:style w:type="paragraph" w:customStyle="1" w:styleId="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w:basedOn w:val="Normal"/>
    <w:rsid w:val="00532601"/>
    <w:pPr>
      <w:spacing w:after="160" w:line="240" w:lineRule="exact"/>
    </w:pPr>
    <w:rPr>
      <w:rFonts w:ascii="Tahoma" w:eastAsia="Times New Roman" w:hAnsi="Tahoma" w:cs="Times New Roman"/>
      <w:lang w:val="en-US" w:eastAsia="ar-SA"/>
    </w:rPr>
  </w:style>
  <w:style w:type="paragraph" w:customStyle="1" w:styleId="Epgrafe1">
    <w:name w:val="Epígrafe1"/>
    <w:basedOn w:val="Normal"/>
    <w:next w:val="Normal"/>
    <w:rsid w:val="00532601"/>
    <w:pPr>
      <w:widowControl w:val="0"/>
      <w:suppressAutoHyphens/>
      <w:spacing w:after="0" w:line="240" w:lineRule="auto"/>
    </w:pPr>
    <w:rPr>
      <w:rFonts w:ascii="Times New Roman" w:eastAsia="Times New Roman" w:hAnsi="Times New Roman" w:cs="Times New Roman"/>
      <w:b/>
      <w:sz w:val="28"/>
      <w:lang w:val="es-ES_tradnl" w:eastAsia="ar-SA"/>
    </w:rPr>
  </w:style>
  <w:style w:type="paragraph" w:customStyle="1" w:styleId="Mapadeldocumento1">
    <w:name w:val="Mapa del documento1"/>
    <w:basedOn w:val="Normal"/>
    <w:rsid w:val="00532601"/>
    <w:pPr>
      <w:shd w:val="clear" w:color="auto" w:fill="000080"/>
      <w:suppressAutoHyphens/>
      <w:spacing w:after="0" w:line="240" w:lineRule="auto"/>
    </w:pPr>
    <w:rPr>
      <w:rFonts w:ascii="Tahoma" w:eastAsia="Times New Roman" w:hAnsi="Tahoma" w:cs="Tahoma"/>
      <w:lang w:val="es-ES" w:eastAsia="ar-SA"/>
    </w:rPr>
  </w:style>
  <w:style w:type="paragraph" w:customStyle="1" w:styleId="CarCarCarCarCarCarCarCarCarCarCarCarCar">
    <w:name w:val="Car Car Car Car Car Car Car Car Car Car Car Car Car"/>
    <w:basedOn w:val="Normal"/>
    <w:rsid w:val="00532601"/>
    <w:pPr>
      <w:spacing w:after="160" w:line="240" w:lineRule="exact"/>
    </w:pPr>
    <w:rPr>
      <w:rFonts w:ascii="Tahoma" w:eastAsia="Times New Roman" w:hAnsi="Tahoma" w:cs="Times New Roman"/>
      <w:lang w:val="en-US" w:eastAsia="ar-SA"/>
    </w:rPr>
  </w:style>
  <w:style w:type="paragraph" w:customStyle="1" w:styleId="CarCarCarCarCarCarCarCarCarCar">
    <w:name w:val="Car Car Car Car Car Car Car Car Car Car"/>
    <w:basedOn w:val="Normal"/>
    <w:rsid w:val="00532601"/>
    <w:pPr>
      <w:suppressAutoHyphens/>
      <w:spacing w:after="160" w:line="240" w:lineRule="exact"/>
    </w:pPr>
    <w:rPr>
      <w:rFonts w:ascii="Tahoma" w:eastAsia="Times New Roman" w:hAnsi="Tahoma" w:cs="Times New Roman"/>
      <w:lang w:val="en-US" w:eastAsia="ar-SA"/>
    </w:rPr>
  </w:style>
  <w:style w:type="paragraph" w:customStyle="1" w:styleId="BodyTextIndent21">
    <w:name w:val="Body Text Indent 21"/>
    <w:basedOn w:val="Normal"/>
    <w:uiPriority w:val="99"/>
    <w:rsid w:val="00532601"/>
    <w:pPr>
      <w:suppressAutoHyphens/>
      <w:overflowPunct w:val="0"/>
      <w:autoSpaceDE w:val="0"/>
      <w:spacing w:before="100" w:after="0" w:line="240" w:lineRule="auto"/>
      <w:ind w:left="1985"/>
      <w:jc w:val="both"/>
      <w:textAlignment w:val="baseline"/>
    </w:pPr>
    <w:rPr>
      <w:rFonts w:eastAsia="Times New Roman" w:cs="Times New Roman"/>
      <w:lang w:val="es-ES" w:eastAsia="ar-SA"/>
    </w:rPr>
  </w:style>
  <w:style w:type="paragraph" w:customStyle="1" w:styleId="Textodebloque1">
    <w:name w:val="Texto de bloque1"/>
    <w:basedOn w:val="Normal"/>
    <w:uiPriority w:val="99"/>
    <w:rsid w:val="00532601"/>
    <w:pPr>
      <w:suppressAutoHyphens/>
      <w:spacing w:after="0" w:line="240" w:lineRule="auto"/>
      <w:ind w:left="540" w:right="1100"/>
      <w:jc w:val="center"/>
    </w:pPr>
    <w:rPr>
      <w:rFonts w:eastAsia="Times New Roman" w:cs="Times New Roman"/>
      <w:bCs/>
      <w:sz w:val="32"/>
      <w:szCs w:val="24"/>
      <w:lang w:val="es-ES" w:eastAsia="ar-SA"/>
    </w:rPr>
  </w:style>
  <w:style w:type="paragraph" w:customStyle="1" w:styleId="WW-Textoindependiente31">
    <w:name w:val="WW-Texto independiente 31"/>
    <w:basedOn w:val="Normal"/>
    <w:uiPriority w:val="99"/>
    <w:rsid w:val="00532601"/>
    <w:pPr>
      <w:widowControl w:val="0"/>
      <w:suppressAutoHyphens/>
      <w:autoSpaceDE w:val="0"/>
      <w:spacing w:after="0" w:line="240" w:lineRule="auto"/>
      <w:jc w:val="both"/>
    </w:pPr>
    <w:rPr>
      <w:rFonts w:eastAsia="Times New Roman" w:cs="Arial"/>
      <w:kern w:val="1"/>
      <w:lang w:val="es-ES_tradnl" w:eastAsia="ar-SA"/>
    </w:rPr>
  </w:style>
  <w:style w:type="paragraph" w:customStyle="1" w:styleId="WW-Textoindependiente21">
    <w:name w:val="WW-Texto independiente 21"/>
    <w:basedOn w:val="Normal"/>
    <w:uiPriority w:val="99"/>
    <w:rsid w:val="00532601"/>
    <w:pPr>
      <w:widowControl w:val="0"/>
      <w:suppressAutoHyphens/>
      <w:spacing w:after="0" w:line="240" w:lineRule="auto"/>
      <w:jc w:val="both"/>
    </w:pPr>
    <w:rPr>
      <w:rFonts w:eastAsia="Times New Roman" w:cs="Arial"/>
      <w:bCs/>
      <w:kern w:val="1"/>
      <w:szCs w:val="24"/>
      <w:lang w:eastAsia="ar-SA"/>
    </w:rPr>
  </w:style>
  <w:style w:type="paragraph" w:customStyle="1" w:styleId="aTexto">
    <w:name w:val="aTexto"/>
    <w:basedOn w:val="Normal"/>
    <w:uiPriority w:val="99"/>
    <w:rsid w:val="00532601"/>
    <w:pPr>
      <w:widowControl w:val="0"/>
      <w:suppressAutoHyphens/>
      <w:spacing w:after="0" w:line="240" w:lineRule="auto"/>
      <w:jc w:val="both"/>
    </w:pPr>
    <w:rPr>
      <w:rFonts w:eastAsia="Times New Roman" w:cs="Times New Roman"/>
      <w:kern w:val="1"/>
      <w:lang w:val="en-US" w:eastAsia="ar-SA"/>
    </w:rPr>
  </w:style>
  <w:style w:type="table" w:styleId="Tablaconcuadrcula">
    <w:name w:val="Table Grid"/>
    <w:basedOn w:val="Tablanormal"/>
    <w:rsid w:val="00532601"/>
    <w:pPr>
      <w:spacing w:after="0" w:line="240" w:lineRule="auto"/>
    </w:pPr>
    <w:rPr>
      <w:rFonts w:ascii="Times New Roman" w:eastAsia="Times New Roman" w:hAnsi="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532601"/>
    <w:pPr>
      <w:spacing w:after="0" w:line="240" w:lineRule="auto"/>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rsid w:val="00532601"/>
    <w:rPr>
      <w:rFonts w:ascii="Tahoma" w:eastAsia="Times New Roman" w:hAnsi="Tahoma" w:cs="Times New Roman"/>
      <w:sz w:val="16"/>
      <w:szCs w:val="16"/>
      <w:lang w:val="es-ES" w:eastAsia="es-ES"/>
    </w:rPr>
  </w:style>
  <w:style w:type="character" w:styleId="Refdecomentario">
    <w:name w:val="annotation reference"/>
    <w:rsid w:val="00532601"/>
    <w:rPr>
      <w:sz w:val="16"/>
      <w:szCs w:val="16"/>
    </w:rPr>
  </w:style>
  <w:style w:type="paragraph" w:styleId="Textocomentario">
    <w:name w:val="annotation text"/>
    <w:basedOn w:val="Normal"/>
    <w:link w:val="TextocomentarioCar"/>
    <w:rsid w:val="00532601"/>
    <w:pPr>
      <w:spacing w:after="0" w:line="240" w:lineRule="auto"/>
    </w:pPr>
    <w:rPr>
      <w:rFonts w:ascii="Times New Roman" w:eastAsia="Times New Roman" w:hAnsi="Times New Roman" w:cs="Times New Roman"/>
      <w:lang w:val="es-ES" w:eastAsia="es-ES"/>
    </w:rPr>
  </w:style>
  <w:style w:type="character" w:customStyle="1" w:styleId="TextocomentarioCar">
    <w:name w:val="Texto comentario Car"/>
    <w:basedOn w:val="Fuentedeprrafopredeter"/>
    <w:link w:val="Textocomentario"/>
    <w:rsid w:val="0053260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532601"/>
    <w:rPr>
      <w:b/>
      <w:bCs/>
    </w:rPr>
  </w:style>
  <w:style w:type="character" w:customStyle="1" w:styleId="AsuntodelcomentarioCar">
    <w:name w:val="Asunto del comentario Car"/>
    <w:basedOn w:val="TextocomentarioCar"/>
    <w:link w:val="Asuntodelcomentario"/>
    <w:uiPriority w:val="99"/>
    <w:rsid w:val="00532601"/>
    <w:rPr>
      <w:rFonts w:ascii="Times New Roman" w:eastAsia="Times New Roman" w:hAnsi="Times New Roman" w:cs="Times New Roman"/>
      <w:b/>
      <w:bCs/>
      <w:sz w:val="20"/>
      <w:szCs w:val="20"/>
      <w:lang w:val="es-ES" w:eastAsia="es-ES"/>
    </w:rPr>
  </w:style>
  <w:style w:type="paragraph" w:styleId="Textoindependiente2">
    <w:name w:val="Body Text 2"/>
    <w:basedOn w:val="Normal"/>
    <w:link w:val="Textoindependiente2Car"/>
    <w:rsid w:val="00532601"/>
    <w:pPr>
      <w:widowControl w:val="0"/>
      <w:spacing w:after="0" w:line="240" w:lineRule="auto"/>
      <w:jc w:val="both"/>
    </w:pPr>
    <w:rPr>
      <w:rFonts w:eastAsia="Times New Roman" w:cs="Times New Roman"/>
      <w:b/>
      <w:sz w:val="24"/>
      <w:lang w:val="es-ES_tradnl" w:eastAsia="es-ES"/>
    </w:rPr>
  </w:style>
  <w:style w:type="character" w:customStyle="1" w:styleId="Textoindependiente2Car">
    <w:name w:val="Texto independiente 2 Car"/>
    <w:basedOn w:val="Fuentedeprrafopredeter"/>
    <w:link w:val="Textoindependiente2"/>
    <w:uiPriority w:val="99"/>
    <w:rsid w:val="00532601"/>
    <w:rPr>
      <w:rFonts w:ascii="Arial" w:eastAsia="Times New Roman" w:hAnsi="Arial" w:cs="Times New Roman"/>
      <w:b/>
      <w:sz w:val="24"/>
      <w:szCs w:val="20"/>
      <w:lang w:val="es-ES_tradnl" w:eastAsia="es-ES"/>
    </w:rPr>
  </w:style>
  <w:style w:type="table" w:styleId="Tablaconcuadrcula8">
    <w:name w:val="Table Grid 8"/>
    <w:basedOn w:val="Tablanormal"/>
    <w:rsid w:val="00532601"/>
    <w:pPr>
      <w:spacing w:after="0" w:line="240" w:lineRule="auto"/>
    </w:pPr>
    <w:rPr>
      <w:rFonts w:ascii="Times New Roman" w:eastAsia="Times New Roman" w:hAnsi="Times New Roman" w:cs="Times New Roman"/>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1">
    <w:name w:val="Normal1"/>
    <w:basedOn w:val="Normal"/>
    <w:uiPriority w:val="99"/>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character" w:customStyle="1" w:styleId="normal10">
    <w:name w:val="normal1"/>
    <w:uiPriority w:val="99"/>
    <w:rsid w:val="00532601"/>
    <w:rPr>
      <w:rFonts w:cs="Times New Roman"/>
    </w:rPr>
  </w:style>
  <w:style w:type="paragraph" w:customStyle="1" w:styleId="noparagraphstyle">
    <w:name w:val="noparagraphstyle"/>
    <w:basedOn w:val="Normal"/>
    <w:uiPriority w:val="99"/>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table" w:styleId="Tablaconcolumnas2">
    <w:name w:val="Table Columns 2"/>
    <w:basedOn w:val="Tablanormal"/>
    <w:rsid w:val="00532601"/>
    <w:pPr>
      <w:spacing w:after="0" w:line="240" w:lineRule="auto"/>
    </w:pPr>
    <w:rPr>
      <w:rFonts w:ascii="Times New Roman" w:eastAsia="Times New Roman" w:hAnsi="Times New Roman" w:cs="Times New Roman"/>
      <w:b/>
      <w:bCs/>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estilo11">
    <w:name w:val="estilo11"/>
    <w:basedOn w:val="Normal"/>
    <w:uiPriority w:val="99"/>
    <w:rsid w:val="00532601"/>
    <w:pPr>
      <w:spacing w:before="167" w:after="0" w:line="240" w:lineRule="auto"/>
    </w:pPr>
    <w:rPr>
      <w:rFonts w:ascii="Verdana" w:eastAsia="Times New Roman" w:hAnsi="Verdana" w:cs="Verdana"/>
      <w:b/>
      <w:bCs/>
      <w:color w:val="333333"/>
      <w:sz w:val="17"/>
      <w:szCs w:val="17"/>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CNBV Parrafo1,Contenido_1,Foot"/>
    <w:basedOn w:val="Normal"/>
    <w:link w:val="PrrafodelistaCar"/>
    <w:uiPriority w:val="34"/>
    <w:qFormat/>
    <w:rsid w:val="00532601"/>
    <w:pPr>
      <w:spacing w:after="0" w:line="240" w:lineRule="auto"/>
      <w:ind w:left="708"/>
    </w:pPr>
    <w:rPr>
      <w:rFonts w:ascii="Times New Roman" w:eastAsia="Times New Roman" w:hAnsi="Times New Roman" w:cs="Times New Roman"/>
      <w:sz w:val="24"/>
      <w:szCs w:val="24"/>
      <w:lang w:val="es-ES" w:eastAsia="es-ES"/>
    </w:rPr>
  </w:style>
  <w:style w:type="paragraph" w:customStyle="1" w:styleId="CharCharCarCarCharChar">
    <w:name w:val="Char Char Car Car Char Char"/>
    <w:basedOn w:val="Normal"/>
    <w:uiPriority w:val="99"/>
    <w:rsid w:val="00532601"/>
    <w:pPr>
      <w:spacing w:after="160" w:line="240" w:lineRule="exact"/>
    </w:pPr>
    <w:rPr>
      <w:rFonts w:ascii="Tahoma" w:eastAsia="MS Mincho" w:hAnsi="Tahoma" w:cs="Tahoma"/>
      <w:lang w:val="en-US"/>
    </w:rPr>
  </w:style>
  <w:style w:type="paragraph" w:customStyle="1" w:styleId="CharCharCharChar">
    <w:name w:val="Char Char Char Char"/>
    <w:basedOn w:val="Normal"/>
    <w:uiPriority w:val="99"/>
    <w:rsid w:val="00532601"/>
    <w:pPr>
      <w:spacing w:after="160" w:line="240" w:lineRule="exact"/>
    </w:pPr>
    <w:rPr>
      <w:rFonts w:ascii="Tahoma" w:eastAsia="Batang" w:hAnsi="Tahoma" w:cs="Tahoma"/>
      <w:lang w:val="en-US" w:eastAsia="ko-KR"/>
    </w:rPr>
  </w:style>
  <w:style w:type="table" w:styleId="Tablaprofesional">
    <w:name w:val="Table Professional"/>
    <w:basedOn w:val="Tablanormal"/>
    <w:rsid w:val="00532601"/>
    <w:pPr>
      <w:spacing w:after="0" w:line="240" w:lineRule="auto"/>
    </w:pPr>
    <w:rPr>
      <w:rFonts w:ascii="Times New Roman" w:eastAsia="Times New Roman" w:hAnsi="Times New Roman" w:cs="Times New Roman"/>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odyText24">
    <w:name w:val="Body Text 24"/>
    <w:basedOn w:val="Normal"/>
    <w:uiPriority w:val="99"/>
    <w:rsid w:val="00532601"/>
    <w:pPr>
      <w:tabs>
        <w:tab w:val="left" w:pos="709"/>
        <w:tab w:val="left" w:pos="1276"/>
      </w:tabs>
      <w:suppressAutoHyphens/>
      <w:spacing w:after="0" w:line="240" w:lineRule="auto"/>
      <w:ind w:firstLine="1276"/>
      <w:jc w:val="both"/>
    </w:pPr>
    <w:rPr>
      <w:rFonts w:eastAsia="Times New Roman" w:cs="Arial"/>
      <w:sz w:val="24"/>
      <w:szCs w:val="24"/>
      <w:lang w:val="es-ES" w:eastAsia="ar-SA"/>
    </w:rPr>
  </w:style>
  <w:style w:type="character" w:styleId="nfasissutil">
    <w:name w:val="Subtle Emphasis"/>
    <w:uiPriority w:val="99"/>
    <w:qFormat/>
    <w:rsid w:val="00532601"/>
    <w:rPr>
      <w:i/>
      <w:iCs/>
      <w:color w:val="808080"/>
    </w:rPr>
  </w:style>
  <w:style w:type="character" w:styleId="nfasisintenso">
    <w:name w:val="Intense Emphasis"/>
    <w:uiPriority w:val="99"/>
    <w:qFormat/>
    <w:rsid w:val="00532601"/>
    <w:rPr>
      <w:b/>
      <w:bCs/>
      <w:i/>
      <w:iCs/>
      <w:color w:val="4F81BD"/>
    </w:rPr>
  </w:style>
  <w:style w:type="character" w:customStyle="1" w:styleId="Ttulo2Car1">
    <w:name w:val="Título 2 Car1"/>
    <w:aliases w:val="h2 Car1"/>
    <w:link w:val="Ttulo2"/>
    <w:locked/>
    <w:rsid w:val="005D5CC2"/>
    <w:rPr>
      <w:rFonts w:cs="Arial"/>
      <w:b/>
      <w:sz w:val="24"/>
      <w:szCs w:val="24"/>
      <w:lang w:val="es-ES_tradnl" w:eastAsia="ar-SA"/>
    </w:rPr>
  </w:style>
  <w:style w:type="paragraph" w:customStyle="1" w:styleId="Sangra3detNormal">
    <w:name w:val="Sangría 3 de t. Normal"/>
    <w:basedOn w:val="Normal"/>
    <w:rsid w:val="00532601"/>
    <w:pPr>
      <w:widowControl w:val="0"/>
      <w:tabs>
        <w:tab w:val="left" w:pos="709"/>
        <w:tab w:val="left" w:pos="1276"/>
      </w:tabs>
      <w:suppressAutoHyphens/>
      <w:spacing w:after="0" w:line="240" w:lineRule="auto"/>
      <w:jc w:val="both"/>
    </w:pPr>
    <w:rPr>
      <w:rFonts w:ascii="Times New Roman" w:eastAsia="Times New Roman" w:hAnsi="Times New Roman" w:cs="Times New Roman"/>
      <w:b/>
      <w:sz w:val="24"/>
      <w:lang w:val="es-ES_tradnl" w:eastAsia="ar-SA"/>
    </w:rPr>
  </w:style>
  <w:style w:type="character" w:customStyle="1" w:styleId="Refdecomentario1">
    <w:name w:val="Ref. de comentario1"/>
    <w:uiPriority w:val="99"/>
    <w:rsid w:val="00532601"/>
    <w:rPr>
      <w:rFonts w:cs="Times New Roman"/>
      <w:sz w:val="16"/>
      <w:szCs w:val="16"/>
    </w:rPr>
  </w:style>
  <w:style w:type="paragraph" w:customStyle="1" w:styleId="Ttulo3Anexo">
    <w:name w:val="Título 3 Anexo"/>
    <w:basedOn w:val="Normal"/>
    <w:uiPriority w:val="99"/>
    <w:rsid w:val="00532601"/>
    <w:pPr>
      <w:keepNext/>
      <w:tabs>
        <w:tab w:val="num" w:pos="1260"/>
      </w:tabs>
      <w:suppressAutoHyphens/>
      <w:spacing w:before="240" w:after="60" w:line="240" w:lineRule="auto"/>
      <w:ind w:left="1260" w:hanging="1260"/>
      <w:jc w:val="both"/>
      <w:outlineLvl w:val="0"/>
    </w:pPr>
    <w:rPr>
      <w:rFonts w:eastAsia="Calibri" w:cs="Arial"/>
      <w:b/>
      <w:bCs/>
      <w:kern w:val="1"/>
      <w:lang w:val="es-ES" w:eastAsia="ar-SA"/>
    </w:rPr>
  </w:style>
  <w:style w:type="paragraph" w:styleId="Sinespaciado">
    <w:name w:val="No Spacing"/>
    <w:link w:val="SinespaciadoCar"/>
    <w:uiPriority w:val="1"/>
    <w:qFormat/>
    <w:rsid w:val="00532601"/>
    <w:pPr>
      <w:suppressAutoHyphens/>
      <w:spacing w:after="0" w:line="240" w:lineRule="auto"/>
    </w:pPr>
    <w:rPr>
      <w:rFonts w:ascii="Cambria" w:eastAsia="Calibri" w:hAnsi="Cambria" w:cs="Cambria"/>
      <w:sz w:val="24"/>
      <w:szCs w:val="24"/>
      <w:lang w:val="es-ES" w:eastAsia="ar-SA"/>
    </w:rPr>
  </w:style>
  <w:style w:type="paragraph" w:customStyle="1" w:styleId="Ttulo2Anexo">
    <w:name w:val="Título 2 Anexo"/>
    <w:basedOn w:val="Ttulo1"/>
    <w:uiPriority w:val="99"/>
    <w:rsid w:val="00532601"/>
    <w:pPr>
      <w:numPr>
        <w:numId w:val="0"/>
      </w:numPr>
      <w:tabs>
        <w:tab w:val="num" w:pos="1260"/>
      </w:tabs>
      <w:suppressAutoHyphens w:val="0"/>
      <w:ind w:left="1260" w:hanging="1260"/>
    </w:pPr>
    <w:rPr>
      <w:rFonts w:cs="Arial"/>
      <w:kern w:val="0"/>
      <w:sz w:val="22"/>
      <w:szCs w:val="22"/>
      <w:lang w:val="es-ES" w:eastAsia="es-ES"/>
    </w:rPr>
  </w:style>
  <w:style w:type="paragraph" w:styleId="Sangra3detindependiente">
    <w:name w:val="Body Text Indent 3"/>
    <w:basedOn w:val="Normal"/>
    <w:link w:val="Sangra3detindependienteCar"/>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character" w:customStyle="1" w:styleId="Sangra3detindependienteCar">
    <w:name w:val="Sangría 3 de t. independiente Car"/>
    <w:basedOn w:val="Fuentedeprrafopredeter"/>
    <w:link w:val="Sangra3detindependiente"/>
    <w:rsid w:val="00532601"/>
    <w:rPr>
      <w:rFonts w:ascii="Times New Roman" w:eastAsia="Times New Roman" w:hAnsi="Times New Roman" w:cs="Times New Roman"/>
      <w:sz w:val="16"/>
      <w:szCs w:val="16"/>
      <w:lang w:val="es-ES" w:eastAsia="ar-SA"/>
    </w:rPr>
  </w:style>
  <w:style w:type="character" w:customStyle="1" w:styleId="WW8Num9z2">
    <w:name w:val="WW8Num9z2"/>
    <w:uiPriority w:val="99"/>
    <w:rsid w:val="00532601"/>
    <w:rPr>
      <w:rFonts w:ascii="Wingdings" w:hAnsi="Wingdings"/>
    </w:rPr>
  </w:style>
  <w:style w:type="character" w:customStyle="1" w:styleId="WW8Num9z6">
    <w:name w:val="WW8Num9z6"/>
    <w:uiPriority w:val="99"/>
    <w:rsid w:val="00532601"/>
    <w:rPr>
      <w:rFonts w:ascii="Symbol" w:hAnsi="Symbol"/>
    </w:rPr>
  </w:style>
  <w:style w:type="character" w:customStyle="1" w:styleId="WW8Num30z1">
    <w:name w:val="WW8Num30z1"/>
    <w:rsid w:val="00532601"/>
    <w:rPr>
      <w:b/>
      <w:color w:val="auto"/>
    </w:rPr>
  </w:style>
  <w:style w:type="character" w:customStyle="1" w:styleId="WW8Num7z2">
    <w:name w:val="WW8Num7z2"/>
    <w:uiPriority w:val="99"/>
    <w:rsid w:val="00532601"/>
    <w:rPr>
      <w:rFonts w:ascii="Wingdings" w:hAnsi="Wingdings"/>
    </w:rPr>
  </w:style>
  <w:style w:type="character" w:customStyle="1" w:styleId="WW8Num7z6">
    <w:name w:val="WW8Num7z6"/>
    <w:uiPriority w:val="99"/>
    <w:rsid w:val="00532601"/>
    <w:rPr>
      <w:rFonts w:ascii="Symbol" w:hAnsi="Symbol"/>
    </w:rPr>
  </w:style>
  <w:style w:type="character" w:customStyle="1" w:styleId="WW8Num26z4">
    <w:name w:val="WW8Num26z4"/>
    <w:uiPriority w:val="99"/>
    <w:rsid w:val="00532601"/>
    <w:rPr>
      <w:rFonts w:ascii="Courier New" w:hAnsi="Courier New" w:cs="Courier New"/>
    </w:rPr>
  </w:style>
  <w:style w:type="character" w:customStyle="1" w:styleId="WW8Num27z2">
    <w:name w:val="WW8Num27z2"/>
    <w:uiPriority w:val="99"/>
    <w:rsid w:val="00532601"/>
    <w:rPr>
      <w:rFonts w:ascii="Wingdings" w:hAnsi="Wingdings"/>
    </w:rPr>
  </w:style>
  <w:style w:type="character" w:customStyle="1" w:styleId="WW8Num27z6">
    <w:name w:val="WW8Num27z6"/>
    <w:uiPriority w:val="99"/>
    <w:rsid w:val="00532601"/>
    <w:rPr>
      <w:rFonts w:ascii="Symbol" w:hAnsi="Symbol"/>
    </w:rPr>
  </w:style>
  <w:style w:type="character" w:customStyle="1" w:styleId="WW8Num28z1">
    <w:name w:val="WW8Num28z1"/>
    <w:uiPriority w:val="99"/>
    <w:rsid w:val="00532601"/>
    <w:rPr>
      <w:rFonts w:ascii="Courier New" w:hAnsi="Courier New" w:cs="Courier New"/>
    </w:rPr>
  </w:style>
  <w:style w:type="character" w:customStyle="1" w:styleId="WW8Num28z2">
    <w:name w:val="WW8Num28z2"/>
    <w:uiPriority w:val="99"/>
    <w:rsid w:val="00532601"/>
    <w:rPr>
      <w:rFonts w:ascii="Wingdings" w:hAnsi="Wingdings"/>
    </w:rPr>
  </w:style>
  <w:style w:type="character" w:customStyle="1" w:styleId="WW8Num43z2">
    <w:name w:val="WW8Num43z2"/>
    <w:uiPriority w:val="99"/>
    <w:rsid w:val="00532601"/>
    <w:rPr>
      <w:rFonts w:ascii="Wingdings" w:hAnsi="Wingdings"/>
    </w:rPr>
  </w:style>
  <w:style w:type="character" w:customStyle="1" w:styleId="WW8Num43z3">
    <w:name w:val="WW8Num43z3"/>
    <w:rsid w:val="00532601"/>
    <w:rPr>
      <w:rFonts w:ascii="Symbol" w:hAnsi="Symbol"/>
    </w:rPr>
  </w:style>
  <w:style w:type="character" w:customStyle="1" w:styleId="WW8Num44z1">
    <w:name w:val="WW8Num44z1"/>
    <w:rsid w:val="00532601"/>
    <w:rPr>
      <w:rFonts w:ascii="Symbol" w:hAnsi="Symbol"/>
      <w:b/>
    </w:rPr>
  </w:style>
  <w:style w:type="character" w:customStyle="1" w:styleId="WW8Num51z2">
    <w:name w:val="WW8Num51z2"/>
    <w:uiPriority w:val="99"/>
    <w:rsid w:val="00532601"/>
    <w:rPr>
      <w:rFonts w:ascii="Wingdings" w:hAnsi="Wingdings"/>
    </w:rPr>
  </w:style>
  <w:style w:type="character" w:customStyle="1" w:styleId="WW8Num52z2">
    <w:name w:val="WW8Num52z2"/>
    <w:uiPriority w:val="99"/>
    <w:rsid w:val="00532601"/>
    <w:rPr>
      <w:rFonts w:ascii="Wingdings" w:hAnsi="Wingdings"/>
    </w:rPr>
  </w:style>
  <w:style w:type="character" w:customStyle="1" w:styleId="CarCar1">
    <w:name w:val="Car Car1"/>
    <w:uiPriority w:val="99"/>
    <w:rsid w:val="00532601"/>
    <w:rPr>
      <w:rFonts w:ascii="Arial" w:hAnsi="Arial"/>
      <w:b/>
      <w:kern w:val="1"/>
      <w:sz w:val="28"/>
      <w:lang w:val="es-ES_tradnl" w:eastAsia="ar-SA" w:bidi="ar-SA"/>
    </w:rPr>
  </w:style>
  <w:style w:type="character" w:customStyle="1" w:styleId="CarCar2">
    <w:name w:val="Car Car2"/>
    <w:uiPriority w:val="99"/>
    <w:rsid w:val="00532601"/>
    <w:rPr>
      <w:sz w:val="24"/>
      <w:szCs w:val="24"/>
      <w:lang w:val="es-ES" w:eastAsia="ar-SA" w:bidi="ar-SA"/>
    </w:rPr>
  </w:style>
  <w:style w:type="character" w:customStyle="1" w:styleId="TextosinformatoCar">
    <w:name w:val="Texto sin formato Car"/>
    <w:link w:val="Textosinformato"/>
    <w:uiPriority w:val="99"/>
    <w:rsid w:val="00532601"/>
    <w:rPr>
      <w:lang w:val="es-ES" w:eastAsia="ar-SA"/>
    </w:rPr>
  </w:style>
  <w:style w:type="character" w:customStyle="1" w:styleId="BodyText21Car">
    <w:name w:val="Body Text 21 Car"/>
    <w:uiPriority w:val="99"/>
    <w:rsid w:val="00532601"/>
    <w:rPr>
      <w:rFonts w:ascii="Arial" w:hAnsi="Arial"/>
      <w:sz w:val="24"/>
      <w:lang w:val="es-ES_tradnl" w:eastAsia="ar-SA" w:bidi="ar-SA"/>
    </w:rPr>
  </w:style>
  <w:style w:type="paragraph" w:customStyle="1" w:styleId="xl22">
    <w:name w:val="xl22"/>
    <w:basedOn w:val="Normal"/>
    <w:rsid w:val="00532601"/>
    <w:pPr>
      <w:suppressAutoHyphens/>
      <w:spacing w:before="280" w:after="280" w:line="240" w:lineRule="auto"/>
      <w:jc w:val="center"/>
    </w:pPr>
    <w:rPr>
      <w:rFonts w:eastAsia="Arial Unicode MS" w:cs="Arial"/>
      <w:b/>
      <w:bCs/>
      <w:sz w:val="24"/>
      <w:szCs w:val="24"/>
      <w:lang w:val="es-ES" w:eastAsia="ar-SA"/>
    </w:rPr>
  </w:style>
  <w:style w:type="paragraph" w:customStyle="1" w:styleId="toa">
    <w:name w:val="toa"/>
    <w:basedOn w:val="Normal"/>
    <w:rsid w:val="00532601"/>
    <w:pPr>
      <w:tabs>
        <w:tab w:val="left" w:pos="9000"/>
        <w:tab w:val="right" w:pos="9360"/>
      </w:tabs>
      <w:suppressAutoHyphens/>
      <w:overflowPunct w:val="0"/>
      <w:autoSpaceDE w:val="0"/>
      <w:spacing w:after="0" w:line="240" w:lineRule="auto"/>
      <w:textAlignment w:val="baseline"/>
    </w:pPr>
    <w:rPr>
      <w:rFonts w:ascii="Courier" w:eastAsia="Times New Roman" w:hAnsi="Courier" w:cs="Times New Roman"/>
      <w:sz w:val="24"/>
      <w:szCs w:val="24"/>
      <w:lang w:val="en-US" w:eastAsia="ar-SA"/>
    </w:rPr>
  </w:style>
  <w:style w:type="paragraph" w:customStyle="1" w:styleId="xl24">
    <w:name w:val="xl24"/>
    <w:basedOn w:val="Normal"/>
    <w:rsid w:val="00532601"/>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eastAsia="Arial Unicode MS" w:cs="Arial"/>
      <w:b/>
      <w:bCs/>
      <w:sz w:val="24"/>
      <w:szCs w:val="24"/>
      <w:lang w:val="es-ES" w:eastAsia="ar-SA"/>
    </w:rPr>
  </w:style>
  <w:style w:type="paragraph" w:customStyle="1" w:styleId="font7">
    <w:name w:val="font7"/>
    <w:basedOn w:val="Normal"/>
    <w:rsid w:val="00532601"/>
    <w:pPr>
      <w:suppressAutoHyphens/>
      <w:spacing w:before="280" w:after="280" w:line="240" w:lineRule="auto"/>
    </w:pPr>
    <w:rPr>
      <w:rFonts w:eastAsia="Arial Unicode MS" w:cs="Arial"/>
      <w:b/>
      <w:bCs/>
      <w:sz w:val="14"/>
      <w:szCs w:val="14"/>
      <w:lang w:val="es-ES" w:eastAsia="ar-SA"/>
    </w:rPr>
  </w:style>
  <w:style w:type="paragraph" w:customStyle="1" w:styleId="BodyText22">
    <w:name w:val="Body Text 22"/>
    <w:basedOn w:val="Normal"/>
    <w:rsid w:val="00532601"/>
    <w:pPr>
      <w:widowControl w:val="0"/>
      <w:tabs>
        <w:tab w:val="left" w:pos="1701"/>
        <w:tab w:val="left" w:pos="2268"/>
      </w:tabs>
      <w:suppressAutoHyphens/>
      <w:spacing w:after="0" w:line="240" w:lineRule="auto"/>
      <w:jc w:val="both"/>
    </w:pPr>
    <w:rPr>
      <w:rFonts w:eastAsia="Times New Roman" w:cs="Times New Roman"/>
      <w:sz w:val="24"/>
      <w:lang w:val="es-ES_tradnl" w:eastAsia="ar-SA"/>
    </w:rPr>
  </w:style>
  <w:style w:type="paragraph" w:customStyle="1" w:styleId="1">
    <w:name w:val="1"/>
    <w:basedOn w:val="Normal"/>
    <w:next w:val="Sangradetexto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BlockText1">
    <w:name w:val="Block Text1"/>
    <w:basedOn w:val="Normal"/>
    <w:uiPriority w:val="99"/>
    <w:rsid w:val="00532601"/>
    <w:pPr>
      <w:suppressAutoHyphens/>
      <w:overflowPunct w:val="0"/>
      <w:autoSpaceDE w:val="0"/>
      <w:spacing w:after="0" w:line="240" w:lineRule="auto"/>
      <w:ind w:left="851" w:right="51"/>
      <w:jc w:val="center"/>
      <w:textAlignment w:val="baseline"/>
    </w:pPr>
    <w:rPr>
      <w:rFonts w:eastAsia="Times New Roman" w:cs="Times New Roman"/>
      <w:b/>
      <w:lang w:val="es-ES_tradnl" w:eastAsia="ar-SA"/>
    </w:rPr>
  </w:style>
  <w:style w:type="paragraph" w:customStyle="1" w:styleId="Vieta2">
    <w:name w:val="Viñeta 2"/>
    <w:basedOn w:val="Normal"/>
    <w:uiPriority w:val="99"/>
    <w:rsid w:val="00532601"/>
    <w:pPr>
      <w:suppressAutoHyphens/>
      <w:spacing w:after="0" w:line="240" w:lineRule="auto"/>
      <w:ind w:left="851" w:hanging="283"/>
    </w:pPr>
    <w:rPr>
      <w:rFonts w:eastAsia="Times New Roman" w:cs="Times New Roman"/>
      <w:color w:val="000000"/>
      <w:lang w:val="es-ES" w:eastAsia="ar-SA"/>
    </w:rPr>
  </w:style>
  <w:style w:type="paragraph" w:customStyle="1" w:styleId="BodyText23">
    <w:name w:val="Body Text 23"/>
    <w:basedOn w:val="Normal"/>
    <w:uiPriority w:val="99"/>
    <w:rsid w:val="00532601"/>
    <w:pPr>
      <w:widowControl w:val="0"/>
      <w:tabs>
        <w:tab w:val="left" w:pos="709"/>
        <w:tab w:val="left" w:pos="1276"/>
      </w:tabs>
      <w:suppressAutoHyphens/>
      <w:spacing w:after="0" w:line="240" w:lineRule="auto"/>
      <w:jc w:val="both"/>
    </w:pPr>
    <w:rPr>
      <w:rFonts w:ascii="Verdana" w:eastAsia="Times New Roman" w:hAnsi="Verdana" w:cs="Times New Roman"/>
      <w:sz w:val="24"/>
      <w:lang w:val="es-ES_tradnl" w:eastAsia="ar-SA"/>
    </w:rPr>
  </w:style>
  <w:style w:type="paragraph" w:customStyle="1" w:styleId="SangradetindependienteF">
    <w:name w:val="Sangría de t. independiente/ÈF"/>
    <w:basedOn w:val="Normal"/>
    <w:uiPriority w:val="99"/>
    <w:rsid w:val="00532601"/>
    <w:pPr>
      <w:widowControl w:val="0"/>
      <w:suppressAutoHyphens/>
      <w:spacing w:after="0" w:line="240" w:lineRule="auto"/>
      <w:jc w:val="both"/>
    </w:pPr>
    <w:rPr>
      <w:rFonts w:eastAsia="Times New Roman" w:cs="Times New Roman"/>
      <w:lang w:val="es-ES" w:eastAsia="ar-SA"/>
    </w:rPr>
  </w:style>
  <w:style w:type="paragraph" w:customStyle="1" w:styleId="BodyText21">
    <w:name w:val="Body Text 21"/>
    <w:basedOn w:val="Normal"/>
    <w:uiPriority w:val="99"/>
    <w:rsid w:val="00532601"/>
    <w:pPr>
      <w:widowControl w:val="0"/>
      <w:suppressAutoHyphens/>
      <w:spacing w:after="0" w:line="240" w:lineRule="auto"/>
      <w:ind w:left="426" w:hanging="426"/>
      <w:jc w:val="both"/>
    </w:pPr>
    <w:rPr>
      <w:rFonts w:eastAsia="Times New Roman" w:cs="Times New Roman"/>
      <w:sz w:val="24"/>
      <w:lang w:val="es-ES_tradnl" w:eastAsia="ar-SA"/>
    </w:rPr>
  </w:style>
  <w:style w:type="paragraph" w:customStyle="1" w:styleId="IncisoParr">
    <w:name w:val="IncisoParr"/>
    <w:basedOn w:val="Normal"/>
    <w:uiPriority w:val="99"/>
    <w:rsid w:val="00532601"/>
    <w:pPr>
      <w:widowControl w:val="0"/>
      <w:suppressAutoHyphens/>
      <w:overflowPunct w:val="0"/>
      <w:autoSpaceDE w:val="0"/>
      <w:spacing w:line="240" w:lineRule="auto"/>
      <w:ind w:left="992"/>
      <w:jc w:val="both"/>
      <w:textAlignment w:val="baseline"/>
    </w:pPr>
    <w:rPr>
      <w:rFonts w:eastAsia="Times New Roman" w:cs="Times New Roman"/>
      <w:lang w:val="es-ES_tradnl" w:eastAsia="ar-SA"/>
    </w:rPr>
  </w:style>
  <w:style w:type="paragraph" w:customStyle="1" w:styleId="TextoVietas">
    <w:name w:val="Texto Viñetas"/>
    <w:basedOn w:val="Texto0"/>
    <w:uiPriority w:val="99"/>
    <w:rsid w:val="00532601"/>
    <w:pPr>
      <w:tabs>
        <w:tab w:val="left" w:pos="2084"/>
        <w:tab w:val="left" w:pos="2156"/>
      </w:tabs>
      <w:spacing w:before="120" w:after="60" w:line="240" w:lineRule="auto"/>
      <w:ind w:left="431" w:hanging="431"/>
    </w:pPr>
    <w:rPr>
      <w:rFonts w:cs="Arial"/>
      <w:sz w:val="24"/>
      <w:szCs w:val="22"/>
      <w:lang w:val="es-ES_tradnl"/>
    </w:rPr>
  </w:style>
  <w:style w:type="paragraph" w:customStyle="1" w:styleId="Bullet">
    <w:name w:val="Bullet"/>
    <w:basedOn w:val="Normal"/>
    <w:uiPriority w:val="99"/>
    <w:rsid w:val="00532601"/>
    <w:pPr>
      <w:tabs>
        <w:tab w:val="left" w:pos="1985"/>
      </w:tabs>
      <w:suppressAutoHyphens/>
      <w:spacing w:after="0" w:line="240" w:lineRule="auto"/>
      <w:ind w:left="397" w:hanging="397"/>
    </w:pPr>
    <w:rPr>
      <w:rFonts w:eastAsia="Times New Roman" w:cs="Times New Roman"/>
      <w:lang w:val="en-US" w:eastAsia="ar-SA"/>
    </w:rPr>
  </w:style>
  <w:style w:type="paragraph" w:customStyle="1" w:styleId="Option">
    <w:name w:val="Option"/>
    <w:basedOn w:val="Bullet"/>
    <w:uiPriority w:val="99"/>
    <w:rsid w:val="00532601"/>
  </w:style>
  <w:style w:type="paragraph" w:customStyle="1" w:styleId="RenglondeTabla">
    <w:name w:val="Renglon de Tabla"/>
    <w:basedOn w:val="Normal"/>
    <w:uiPriority w:val="99"/>
    <w:rsid w:val="00532601"/>
    <w:pPr>
      <w:widowControl w:val="0"/>
      <w:suppressAutoHyphens/>
      <w:spacing w:before="60" w:after="60" w:line="240" w:lineRule="auto"/>
      <w:jc w:val="both"/>
    </w:pPr>
    <w:rPr>
      <w:rFonts w:eastAsia="Times New Roman" w:cs="Times New Roman"/>
      <w:sz w:val="24"/>
      <w:lang w:eastAsia="ar-SA"/>
    </w:rPr>
  </w:style>
  <w:style w:type="paragraph" w:customStyle="1" w:styleId="Normal2">
    <w:name w:val="Normal+2"/>
    <w:basedOn w:val="Normal"/>
    <w:next w:val="Normal"/>
    <w:uiPriority w:val="99"/>
    <w:rsid w:val="00532601"/>
    <w:pPr>
      <w:suppressAutoHyphens/>
      <w:autoSpaceDE w:val="0"/>
      <w:spacing w:after="0" w:line="240" w:lineRule="auto"/>
    </w:pPr>
    <w:rPr>
      <w:rFonts w:eastAsia="Times New Roman" w:cs="Times New Roman"/>
      <w:lang w:val="es-ES" w:eastAsia="ar-SA"/>
    </w:rPr>
  </w:style>
  <w:style w:type="paragraph" w:customStyle="1" w:styleId="n1Car">
    <w:name w:val="n1 Car"/>
    <w:basedOn w:val="Normal"/>
    <w:uiPriority w:val="99"/>
    <w:rsid w:val="00532601"/>
    <w:pPr>
      <w:suppressAutoHyphens/>
      <w:autoSpaceDE w:val="0"/>
      <w:spacing w:after="0" w:line="240" w:lineRule="auto"/>
      <w:jc w:val="both"/>
    </w:pPr>
    <w:rPr>
      <w:rFonts w:ascii="Verdana" w:eastAsia="Times New Roman" w:hAnsi="Verdana" w:cs="Times New Roman"/>
      <w:lang w:val="es-ES_tradnl" w:eastAsia="ar-SA"/>
    </w:rPr>
  </w:style>
  <w:style w:type="paragraph" w:customStyle="1" w:styleId="CarCarCarCarCarCarCarCarCarCarCarCarCarCarCarCarCarCarCarCarCarCarCarCarCarCarCarCarCarCarCarCarCarCar">
    <w:name w:val="Car Car Car Car Car Car Car Car Car Car Car Car Car Car Car Car Car Car Car Car Car Car Car Car Car Car Car Car Car Car Car Car Car Car"/>
    <w:basedOn w:val="Normal"/>
    <w:uiPriority w:val="99"/>
    <w:rsid w:val="00532601"/>
    <w:pPr>
      <w:suppressAutoHyphens/>
      <w:spacing w:after="160" w:line="240" w:lineRule="exact"/>
    </w:pPr>
    <w:rPr>
      <w:rFonts w:ascii="Tahoma" w:eastAsia="Times New Roman" w:hAnsi="Tahoma" w:cs="Times New Roman"/>
      <w:lang w:val="en-US" w:eastAsia="ar-SA"/>
    </w:rPr>
  </w:style>
  <w:style w:type="paragraph" w:styleId="TDC9">
    <w:name w:val="toc 9"/>
    <w:basedOn w:val="ndice"/>
    <w:uiPriority w:val="99"/>
    <w:rsid w:val="00532601"/>
    <w:pPr>
      <w:suppressLineNumbers w:val="0"/>
      <w:suppressAutoHyphens w:val="0"/>
      <w:spacing w:line="276" w:lineRule="auto"/>
      <w:ind w:left="1760"/>
    </w:pPr>
    <w:rPr>
      <w:rFonts w:asciiTheme="minorHAnsi" w:eastAsiaTheme="minorHAnsi" w:hAnsiTheme="minorHAnsi" w:cstheme="minorBidi"/>
      <w:sz w:val="18"/>
      <w:szCs w:val="18"/>
      <w:lang w:val="es-MX" w:eastAsia="en-US"/>
    </w:rPr>
  </w:style>
  <w:style w:type="paragraph" w:customStyle="1" w:styleId="ndicel10">
    <w:name w:val="Índicel 10"/>
    <w:basedOn w:val="ndice"/>
    <w:uiPriority w:val="99"/>
    <w:rsid w:val="00532601"/>
    <w:pPr>
      <w:tabs>
        <w:tab w:val="right" w:leader="dot" w:pos="17613"/>
      </w:tabs>
      <w:ind w:left="2547"/>
    </w:pPr>
    <w:rPr>
      <w:rFonts w:cs="Tahoma"/>
      <w:szCs w:val="24"/>
    </w:rPr>
  </w:style>
  <w:style w:type="character" w:customStyle="1" w:styleId="CarCar6">
    <w:name w:val="Car Car6"/>
    <w:uiPriority w:val="99"/>
    <w:rsid w:val="00532601"/>
    <w:rPr>
      <w:sz w:val="24"/>
      <w:szCs w:val="24"/>
      <w:lang w:val="es-ES" w:eastAsia="ar-SA"/>
    </w:rPr>
  </w:style>
  <w:style w:type="paragraph" w:styleId="Textoindependiente3">
    <w:name w:val="Body Text 3"/>
    <w:basedOn w:val="Normal"/>
    <w:link w:val="Textoindependiente3Car"/>
    <w:rsid w:val="00532601"/>
    <w:pPr>
      <w:suppressAutoHyphens/>
      <w:spacing w:after="120" w:line="240" w:lineRule="auto"/>
    </w:pPr>
    <w:rPr>
      <w:rFonts w:ascii="Times New Roman" w:eastAsia="Times New Roman" w:hAnsi="Times New Roman" w:cs="Times New Roman"/>
      <w:sz w:val="16"/>
      <w:szCs w:val="16"/>
      <w:lang w:val="es-ES" w:eastAsia="ar-SA"/>
    </w:rPr>
  </w:style>
  <w:style w:type="character" w:customStyle="1" w:styleId="Textoindependiente3Car">
    <w:name w:val="Texto independiente 3 Car"/>
    <w:basedOn w:val="Fuentedeprrafopredeter"/>
    <w:link w:val="Textoindependiente3"/>
    <w:uiPriority w:val="99"/>
    <w:rsid w:val="00532601"/>
    <w:rPr>
      <w:rFonts w:ascii="Times New Roman" w:eastAsia="Times New Roman" w:hAnsi="Times New Roman" w:cs="Times New Roman"/>
      <w:sz w:val="16"/>
      <w:szCs w:val="16"/>
      <w:lang w:val="es-ES" w:eastAsia="ar-SA"/>
    </w:rPr>
  </w:style>
  <w:style w:type="paragraph" w:styleId="TtulodeTDC">
    <w:name w:val="TOC Heading"/>
    <w:basedOn w:val="Ttulo1"/>
    <w:next w:val="Normal"/>
    <w:link w:val="TtulodeTDCCar"/>
    <w:uiPriority w:val="99"/>
    <w:qFormat/>
    <w:rsid w:val="00532601"/>
    <w:pPr>
      <w:keepLines/>
      <w:numPr>
        <w:numId w:val="0"/>
      </w:numPr>
      <w:suppressAutoHyphens w:val="0"/>
      <w:spacing w:before="480" w:line="276" w:lineRule="auto"/>
      <w:outlineLvl w:val="9"/>
    </w:pPr>
    <w:rPr>
      <w:rFonts w:ascii="Cambria" w:hAnsi="Cambria"/>
      <w:color w:val="365F91"/>
      <w:kern w:val="0"/>
      <w:lang w:val="es-ES" w:eastAsia="en-US"/>
    </w:rPr>
  </w:style>
  <w:style w:type="paragraph" w:styleId="Textodebloque">
    <w:name w:val="Block Text"/>
    <w:basedOn w:val="Normal"/>
    <w:rsid w:val="00532601"/>
    <w:pPr>
      <w:tabs>
        <w:tab w:val="left" w:pos="426"/>
      </w:tabs>
      <w:autoSpaceDE w:val="0"/>
      <w:autoSpaceDN w:val="0"/>
      <w:spacing w:after="0" w:line="240" w:lineRule="auto"/>
      <w:ind w:left="426" w:right="-659"/>
      <w:jc w:val="both"/>
    </w:pPr>
    <w:rPr>
      <w:rFonts w:ascii="Times New Roman" w:eastAsia="Times New Roman" w:hAnsi="Times New Roman" w:cs="Times New Roman"/>
      <w:szCs w:val="24"/>
      <w:lang w:val="es-ES_tradnl" w:eastAsia="es-ES"/>
    </w:rPr>
  </w:style>
  <w:style w:type="paragraph" w:customStyle="1" w:styleId="Textoindependiente24">
    <w:name w:val="Texto independiente 24"/>
    <w:basedOn w:val="Normal"/>
    <w:uiPriority w:val="99"/>
    <w:rsid w:val="00532601"/>
    <w:pPr>
      <w:autoSpaceDE w:val="0"/>
      <w:spacing w:after="0" w:line="240" w:lineRule="auto"/>
      <w:jc w:val="both"/>
    </w:pPr>
    <w:rPr>
      <w:rFonts w:ascii="Arial Narrow" w:eastAsia="Times New Roman" w:hAnsi="Arial Narrow" w:cs="Times New Roman"/>
      <w:lang w:val="es-ES" w:eastAsia="ar-SA"/>
    </w:rPr>
  </w:style>
  <w:style w:type="paragraph" w:customStyle="1" w:styleId="p25">
    <w:name w:val="p25"/>
    <w:basedOn w:val="Normal"/>
    <w:uiPriority w:val="99"/>
    <w:rsid w:val="00532601"/>
    <w:pPr>
      <w:suppressAutoHyphens/>
      <w:spacing w:after="0" w:line="240" w:lineRule="atLeast"/>
      <w:ind w:left="1680"/>
      <w:jc w:val="both"/>
    </w:pPr>
    <w:rPr>
      <w:rFonts w:ascii="Times New Roman" w:eastAsia="Times New Roman" w:hAnsi="Times New Roman" w:cs="Times New Roman"/>
      <w:sz w:val="24"/>
      <w:lang w:val="es-ES" w:eastAsia="ar-SA"/>
    </w:rPr>
  </w:style>
  <w:style w:type="paragraph" w:customStyle="1" w:styleId="Sangra3detindependiente2">
    <w:name w:val="Sangría 3 de t. independiente2"/>
    <w:basedOn w:val="Normal"/>
    <w:uiPriority w:val="99"/>
    <w:rsid w:val="00532601"/>
    <w:pPr>
      <w:suppressAutoHyphens/>
      <w:autoSpaceDE w:val="0"/>
      <w:spacing w:after="0" w:line="240" w:lineRule="auto"/>
      <w:ind w:left="284" w:hanging="284"/>
      <w:jc w:val="both"/>
    </w:pPr>
    <w:rPr>
      <w:rFonts w:eastAsia="Times New Roman" w:cs="Arial"/>
      <w:lang w:val="es-ES" w:eastAsia="ar-SA"/>
    </w:rPr>
  </w:style>
  <w:style w:type="paragraph" w:customStyle="1" w:styleId="Textoindependiente25">
    <w:name w:val="Texto independiente 25"/>
    <w:basedOn w:val="Normal"/>
    <w:uiPriority w:val="99"/>
    <w:rsid w:val="00532601"/>
    <w:pPr>
      <w:suppressAutoHyphens/>
      <w:spacing w:after="120" w:line="480" w:lineRule="auto"/>
    </w:pPr>
    <w:rPr>
      <w:rFonts w:ascii="Times New Roman" w:eastAsia="Times New Roman" w:hAnsi="Times New Roman" w:cs="Times New Roman"/>
      <w:sz w:val="24"/>
      <w:szCs w:val="24"/>
      <w:lang w:val="es-ES" w:eastAsia="ar-SA"/>
    </w:rPr>
  </w:style>
  <w:style w:type="paragraph" w:customStyle="1" w:styleId="Sangra3detindependiente4">
    <w:name w:val="Sangría 3 de t. independiente4"/>
    <w:basedOn w:val="Normal"/>
    <w:uiPriority w:val="99"/>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styleId="Mapadeldocumento">
    <w:name w:val="Document Map"/>
    <w:basedOn w:val="Normal"/>
    <w:link w:val="MapadeldocumentoCar"/>
    <w:rsid w:val="00532601"/>
    <w:pPr>
      <w:shd w:val="clear" w:color="auto" w:fill="000080"/>
      <w:suppressAutoHyphens/>
      <w:spacing w:after="0" w:line="240" w:lineRule="auto"/>
    </w:pPr>
    <w:rPr>
      <w:rFonts w:ascii="Tahoma" w:eastAsia="Times New Roman" w:hAnsi="Tahoma" w:cs="Times New Roman"/>
      <w:lang w:val="es-ES" w:eastAsia="ar-SA"/>
    </w:rPr>
  </w:style>
  <w:style w:type="character" w:customStyle="1" w:styleId="MapadeldocumentoCar">
    <w:name w:val="Mapa del documento Car"/>
    <w:basedOn w:val="Fuentedeprrafopredeter"/>
    <w:link w:val="Mapadeldocumento"/>
    <w:uiPriority w:val="99"/>
    <w:rsid w:val="00532601"/>
    <w:rPr>
      <w:rFonts w:ascii="Tahoma" w:eastAsia="Times New Roman" w:hAnsi="Tahoma" w:cs="Times New Roman"/>
      <w:sz w:val="20"/>
      <w:szCs w:val="20"/>
      <w:shd w:val="clear" w:color="auto" w:fill="000080"/>
      <w:lang w:val="es-ES" w:eastAsia="ar-SA"/>
    </w:rPr>
  </w:style>
  <w:style w:type="paragraph" w:styleId="Sangra2detindependiente">
    <w:name w:val="Body Text Indent 2"/>
    <w:basedOn w:val="Normal"/>
    <w:link w:val="Sangra2detindependienteCar"/>
    <w:rsid w:val="00532601"/>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532601"/>
    <w:rPr>
      <w:rFonts w:ascii="Times New Roman" w:eastAsia="Times New Roman" w:hAnsi="Times New Roman" w:cs="Times New Roman"/>
      <w:sz w:val="24"/>
      <w:szCs w:val="24"/>
      <w:lang w:eastAsia="es-ES"/>
    </w:rPr>
  </w:style>
  <w:style w:type="paragraph" w:styleId="Lista2">
    <w:name w:val="List 2"/>
    <w:basedOn w:val="Normal"/>
    <w:rsid w:val="00532601"/>
    <w:pPr>
      <w:spacing w:after="0" w:line="240" w:lineRule="auto"/>
      <w:ind w:left="566" w:hanging="283"/>
    </w:pPr>
    <w:rPr>
      <w:rFonts w:ascii="Times New Roman" w:eastAsia="Times New Roman" w:hAnsi="Times New Roman" w:cs="Times New Roman"/>
      <w:sz w:val="24"/>
      <w:szCs w:val="24"/>
      <w:lang w:eastAsia="es-ES"/>
    </w:rPr>
  </w:style>
  <w:style w:type="paragraph" w:styleId="Epgrafe">
    <w:name w:val="caption"/>
    <w:basedOn w:val="Normal"/>
    <w:next w:val="Normal"/>
    <w:uiPriority w:val="99"/>
    <w:qFormat/>
    <w:rsid w:val="00532601"/>
    <w:pPr>
      <w:overflowPunct w:val="0"/>
      <w:autoSpaceDE w:val="0"/>
      <w:autoSpaceDN w:val="0"/>
      <w:adjustRightInd w:val="0"/>
      <w:spacing w:after="0" w:line="240" w:lineRule="auto"/>
      <w:jc w:val="center"/>
      <w:textAlignment w:val="baseline"/>
    </w:pPr>
    <w:rPr>
      <w:rFonts w:eastAsia="Times New Roman" w:cs="Times New Roman"/>
      <w:b/>
      <w:lang w:val="es-ES_tradnl" w:eastAsia="es-ES"/>
    </w:rPr>
  </w:style>
  <w:style w:type="paragraph" w:styleId="Listaconvietas2">
    <w:name w:val="List Bullet 2"/>
    <w:basedOn w:val="Normal"/>
    <w:autoRedefine/>
    <w:uiPriority w:val="99"/>
    <w:rsid w:val="00532601"/>
    <w:pPr>
      <w:spacing w:after="0" w:line="240" w:lineRule="auto"/>
      <w:jc w:val="both"/>
    </w:pPr>
    <w:rPr>
      <w:rFonts w:eastAsia="Times New Roman" w:cs="Arial"/>
      <w:lang w:val="en-US"/>
    </w:rPr>
  </w:style>
  <w:style w:type="paragraph" w:styleId="Listaconvietas4">
    <w:name w:val="List Bullet 4"/>
    <w:basedOn w:val="Normal"/>
    <w:uiPriority w:val="99"/>
    <w:rsid w:val="00532601"/>
    <w:pPr>
      <w:numPr>
        <w:numId w:val="5"/>
      </w:numPr>
      <w:spacing w:after="0" w:line="240" w:lineRule="auto"/>
    </w:pPr>
    <w:rPr>
      <w:rFonts w:ascii="Times New Roman" w:eastAsia="Times New Roman" w:hAnsi="Times New Roman" w:cs="Times New Roman"/>
      <w:lang w:eastAsia="es-ES"/>
    </w:rPr>
  </w:style>
  <w:style w:type="paragraph" w:styleId="Lista5">
    <w:name w:val="List 5"/>
    <w:basedOn w:val="Normal"/>
    <w:uiPriority w:val="99"/>
    <w:rsid w:val="00532601"/>
    <w:pPr>
      <w:spacing w:after="0" w:line="240" w:lineRule="auto"/>
      <w:ind w:left="1415" w:hanging="283"/>
    </w:pPr>
    <w:rPr>
      <w:rFonts w:ascii="Times New Roman" w:eastAsia="Times New Roman" w:hAnsi="Times New Roman" w:cs="Times New Roman"/>
      <w:sz w:val="24"/>
      <w:szCs w:val="24"/>
      <w:lang w:val="en-US"/>
    </w:rPr>
  </w:style>
  <w:style w:type="numbering" w:styleId="111111">
    <w:name w:val="Outline List 2"/>
    <w:basedOn w:val="Sinlista"/>
    <w:rsid w:val="00532601"/>
  </w:style>
  <w:style w:type="paragraph" w:customStyle="1" w:styleId="p15">
    <w:name w:val="p15"/>
    <w:basedOn w:val="Normal"/>
    <w:uiPriority w:val="99"/>
    <w:rsid w:val="00532601"/>
    <w:pPr>
      <w:tabs>
        <w:tab w:val="left" w:pos="2060"/>
        <w:tab w:val="left" w:pos="2400"/>
      </w:tabs>
      <w:spacing w:after="0" w:line="240" w:lineRule="atLeast"/>
      <w:ind w:left="1008" w:hanging="432"/>
    </w:pPr>
    <w:rPr>
      <w:rFonts w:ascii="Times New Roman" w:eastAsia="Times New Roman" w:hAnsi="Times New Roman" w:cs="Times New Roman"/>
      <w:sz w:val="24"/>
      <w:lang w:val="es-ES_tradnl" w:eastAsia="es-ES"/>
    </w:rPr>
  </w:style>
  <w:style w:type="paragraph" w:customStyle="1" w:styleId="c5">
    <w:name w:val="c5"/>
    <w:basedOn w:val="Normal"/>
    <w:uiPriority w:val="99"/>
    <w:rsid w:val="00532601"/>
    <w:pPr>
      <w:spacing w:after="0" w:line="240" w:lineRule="atLeast"/>
      <w:jc w:val="center"/>
    </w:pPr>
    <w:rPr>
      <w:rFonts w:ascii="Times New Roman" w:eastAsia="Times New Roman" w:hAnsi="Times New Roman" w:cs="Times New Roman"/>
      <w:sz w:val="24"/>
      <w:lang w:val="es-ES_tradnl" w:eastAsia="es-ES"/>
    </w:rPr>
  </w:style>
  <w:style w:type="character" w:customStyle="1" w:styleId="Refdecomentario2">
    <w:name w:val="Ref. de comentario2"/>
    <w:uiPriority w:val="99"/>
    <w:rsid w:val="00532601"/>
    <w:rPr>
      <w:sz w:val="16"/>
      <w:szCs w:val="16"/>
    </w:rPr>
  </w:style>
  <w:style w:type="character" w:customStyle="1" w:styleId="WW8Num6z3">
    <w:name w:val="WW8Num6z3"/>
    <w:uiPriority w:val="99"/>
    <w:rsid w:val="00532601"/>
    <w:rPr>
      <w:rFonts w:ascii="Symbol" w:hAnsi="Symbol"/>
    </w:rPr>
  </w:style>
  <w:style w:type="paragraph" w:customStyle="1" w:styleId="Textoindependiente23">
    <w:name w:val="Texto independiente 23"/>
    <w:basedOn w:val="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Sangra2detindependiente2">
    <w:name w:val="Sangría 2 de t. independiente2"/>
    <w:basedOn w:val="Normal"/>
    <w:rsid w:val="0053260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Lista22">
    <w:name w:val="Lista 22"/>
    <w:basedOn w:val="Normal"/>
    <w:uiPriority w:val="99"/>
    <w:rsid w:val="00532601"/>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Epgrafe2">
    <w:name w:val="Epígrafe2"/>
    <w:basedOn w:val="Normal"/>
    <w:next w:val="Normal"/>
    <w:uiPriority w:val="99"/>
    <w:rsid w:val="00532601"/>
    <w:pPr>
      <w:suppressAutoHyphens/>
      <w:overflowPunct w:val="0"/>
      <w:autoSpaceDE w:val="0"/>
      <w:spacing w:after="0" w:line="240" w:lineRule="auto"/>
      <w:jc w:val="center"/>
      <w:textAlignment w:val="baseline"/>
    </w:pPr>
    <w:rPr>
      <w:rFonts w:eastAsia="Times New Roman" w:cs="Times New Roman"/>
      <w:b/>
      <w:lang w:val="es-ES_tradnl" w:eastAsia="ar-SA"/>
    </w:rPr>
  </w:style>
  <w:style w:type="paragraph" w:customStyle="1" w:styleId="Textocomentario2">
    <w:name w:val="Texto comentario2"/>
    <w:basedOn w:val="Normal"/>
    <w:uiPriority w:val="99"/>
    <w:rsid w:val="00532601"/>
    <w:pPr>
      <w:suppressAutoHyphens/>
      <w:spacing w:after="0" w:line="240" w:lineRule="auto"/>
    </w:pPr>
    <w:rPr>
      <w:rFonts w:ascii="Times New Roman" w:eastAsia="Times New Roman" w:hAnsi="Times New Roman" w:cs="Times New Roman"/>
      <w:lang w:val="es-ES" w:eastAsia="ar-SA"/>
    </w:rPr>
  </w:style>
  <w:style w:type="paragraph" w:customStyle="1" w:styleId="Mapadeldocumento2">
    <w:name w:val="Mapa del documento2"/>
    <w:basedOn w:val="Normal"/>
    <w:uiPriority w:val="99"/>
    <w:rsid w:val="00532601"/>
    <w:pPr>
      <w:shd w:val="clear" w:color="auto" w:fill="000080"/>
      <w:suppressAutoHyphens/>
      <w:spacing w:after="0" w:line="240" w:lineRule="auto"/>
    </w:pPr>
    <w:rPr>
      <w:rFonts w:ascii="Tahoma" w:eastAsia="Times New Roman" w:hAnsi="Tahoma" w:cs="Tahoma"/>
      <w:lang w:val="es-ES" w:eastAsia="ar-SA"/>
    </w:rPr>
  </w:style>
  <w:style w:type="paragraph" w:customStyle="1" w:styleId="Listaconvietas22">
    <w:name w:val="Lista con viñetas 22"/>
    <w:basedOn w:val="Normal"/>
    <w:uiPriority w:val="99"/>
    <w:rsid w:val="00532601"/>
    <w:pPr>
      <w:suppressAutoHyphens/>
      <w:spacing w:after="0" w:line="240" w:lineRule="auto"/>
      <w:jc w:val="both"/>
    </w:pPr>
    <w:rPr>
      <w:rFonts w:eastAsia="Times New Roman" w:cs="Arial"/>
      <w:lang w:val="en-US" w:eastAsia="ar-SA"/>
    </w:rPr>
  </w:style>
  <w:style w:type="paragraph" w:customStyle="1" w:styleId="Listaconvietas42">
    <w:name w:val="Lista con viñetas 42"/>
    <w:basedOn w:val="Normal"/>
    <w:uiPriority w:val="99"/>
    <w:rsid w:val="00532601"/>
    <w:pPr>
      <w:tabs>
        <w:tab w:val="num" w:pos="1200"/>
      </w:tabs>
      <w:suppressAutoHyphens/>
      <w:spacing w:after="0" w:line="240" w:lineRule="auto"/>
      <w:ind w:left="1200" w:hanging="840"/>
    </w:pPr>
    <w:rPr>
      <w:rFonts w:ascii="Times New Roman" w:eastAsia="Times New Roman" w:hAnsi="Times New Roman" w:cs="Times New Roman"/>
      <w:lang w:eastAsia="ar-SA"/>
    </w:rPr>
  </w:style>
  <w:style w:type="paragraph" w:customStyle="1" w:styleId="Lista52">
    <w:name w:val="Lista 52"/>
    <w:basedOn w:val="Normal"/>
    <w:uiPriority w:val="99"/>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Listaconvietas21">
    <w:name w:val="Lista con viñetas 21"/>
    <w:basedOn w:val="Normal"/>
    <w:uiPriority w:val="99"/>
    <w:rsid w:val="00532601"/>
    <w:pPr>
      <w:suppressAutoHyphens/>
      <w:spacing w:after="0" w:line="240" w:lineRule="auto"/>
      <w:jc w:val="both"/>
    </w:pPr>
    <w:rPr>
      <w:rFonts w:eastAsia="Times New Roman" w:cs="Arial"/>
      <w:lang w:val="en-US" w:eastAsia="ar-SA"/>
    </w:rPr>
  </w:style>
  <w:style w:type="paragraph" w:customStyle="1" w:styleId="Listaconvietas41">
    <w:name w:val="Lista con viñetas 41"/>
    <w:basedOn w:val="Normal"/>
    <w:uiPriority w:val="99"/>
    <w:rsid w:val="00532601"/>
    <w:pPr>
      <w:tabs>
        <w:tab w:val="left" w:pos="6045"/>
      </w:tabs>
      <w:suppressAutoHyphens/>
      <w:spacing w:after="0" w:line="240" w:lineRule="auto"/>
      <w:ind w:left="1209" w:hanging="360"/>
    </w:pPr>
    <w:rPr>
      <w:rFonts w:ascii="Times New Roman" w:eastAsia="Times New Roman" w:hAnsi="Times New Roman" w:cs="Times New Roman"/>
      <w:lang w:eastAsia="ar-SA"/>
    </w:rPr>
  </w:style>
  <w:style w:type="paragraph" w:customStyle="1" w:styleId="Lista51">
    <w:name w:val="Lista 51"/>
    <w:basedOn w:val="Normal"/>
    <w:uiPriority w:val="99"/>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western">
    <w:name w:val="western"/>
    <w:basedOn w:val="Normal"/>
    <w:uiPriority w:val="99"/>
    <w:rsid w:val="00532601"/>
    <w:pPr>
      <w:spacing w:before="280" w:after="0" w:line="360" w:lineRule="auto"/>
      <w:jc w:val="center"/>
    </w:pPr>
    <w:rPr>
      <w:rFonts w:eastAsia="Times New Roman" w:cs="Arial"/>
      <w:b/>
      <w:bCs/>
      <w:sz w:val="24"/>
      <w:szCs w:val="24"/>
      <w:lang w:val="es-ES" w:eastAsia="ar-SA"/>
    </w:rPr>
  </w:style>
  <w:style w:type="paragraph" w:customStyle="1" w:styleId="Mapadeldocumento3">
    <w:name w:val="Mapa del documento3"/>
    <w:basedOn w:val="Normal"/>
    <w:uiPriority w:val="99"/>
    <w:rsid w:val="00532601"/>
    <w:pPr>
      <w:shd w:val="clear" w:color="auto" w:fill="000080"/>
      <w:suppressAutoHyphens/>
      <w:spacing w:after="0" w:line="240" w:lineRule="auto"/>
    </w:pPr>
    <w:rPr>
      <w:rFonts w:ascii="Tahoma" w:eastAsia="Times New Roman" w:hAnsi="Tahoma" w:cs="Tahoma"/>
      <w:lang w:eastAsia="ar-SA"/>
    </w:rPr>
  </w:style>
  <w:style w:type="character" w:customStyle="1" w:styleId="WW8Num7z1">
    <w:name w:val="WW8Num7z1"/>
    <w:uiPriority w:val="99"/>
    <w:rsid w:val="00532601"/>
    <w:rPr>
      <w:b/>
    </w:rPr>
  </w:style>
  <w:style w:type="character" w:customStyle="1" w:styleId="WW8Num10z3">
    <w:name w:val="WW8Num10z3"/>
    <w:rsid w:val="00532601"/>
    <w:rPr>
      <w:rFonts w:ascii="Symbol" w:hAnsi="Symbol"/>
    </w:rPr>
  </w:style>
  <w:style w:type="character" w:customStyle="1" w:styleId="WW8Num20z3">
    <w:name w:val="WW8Num20z3"/>
    <w:uiPriority w:val="99"/>
    <w:rsid w:val="00532601"/>
    <w:rPr>
      <w:rFonts w:ascii="Symbol" w:hAnsi="Symbol"/>
    </w:rPr>
  </w:style>
  <w:style w:type="character" w:styleId="nfasis">
    <w:name w:val="Emphasis"/>
    <w:uiPriority w:val="99"/>
    <w:qFormat/>
    <w:rsid w:val="00532601"/>
    <w:rPr>
      <w:rFonts w:cs="Times New Roman"/>
      <w:i/>
      <w:iCs/>
    </w:rPr>
  </w:style>
  <w:style w:type="character" w:customStyle="1" w:styleId="eacep1">
    <w:name w:val="eacep1"/>
    <w:uiPriority w:val="99"/>
    <w:rsid w:val="00532601"/>
    <w:rPr>
      <w:color w:val="000000"/>
    </w:rPr>
  </w:style>
  <w:style w:type="character" w:customStyle="1" w:styleId="WW8NumSt3z0">
    <w:name w:val="WW8NumSt3z0"/>
    <w:uiPriority w:val="99"/>
    <w:rsid w:val="00532601"/>
    <w:rPr>
      <w:rFonts w:ascii="Symbol" w:hAnsi="Symbol"/>
    </w:rPr>
  </w:style>
  <w:style w:type="character" w:customStyle="1" w:styleId="WW8NumSt4z0">
    <w:name w:val="WW8NumSt4z0"/>
    <w:uiPriority w:val="99"/>
    <w:rsid w:val="00532601"/>
    <w:rPr>
      <w:rFonts w:ascii="Symbol" w:hAnsi="Symbol"/>
    </w:rPr>
  </w:style>
  <w:style w:type="paragraph" w:styleId="Listaconvietas5">
    <w:name w:val="List Bullet 5"/>
    <w:basedOn w:val="Normal"/>
    <w:uiPriority w:val="99"/>
    <w:rsid w:val="00532601"/>
    <w:pPr>
      <w:overflowPunct w:val="0"/>
      <w:autoSpaceDE w:val="0"/>
      <w:autoSpaceDN w:val="0"/>
      <w:adjustRightInd w:val="0"/>
      <w:spacing w:after="0" w:line="240" w:lineRule="auto"/>
      <w:jc w:val="both"/>
      <w:textAlignment w:val="baseline"/>
    </w:pPr>
    <w:rPr>
      <w:rFonts w:eastAsia="Times New Roman" w:cs="Times New Roman"/>
      <w:sz w:val="24"/>
      <w:lang w:val="es-ES" w:eastAsia="es-ES"/>
    </w:rPr>
  </w:style>
  <w:style w:type="paragraph" w:customStyle="1" w:styleId="DefaultText">
    <w:name w:val="Default Text"/>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Textoprede3">
    <w:name w:val="Texto prede:3"/>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Textoprede1">
    <w:name w:val="Texto prede:1"/>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lfrarial">
    <w:name w:val="lfrarial"/>
    <w:basedOn w:val="Normal"/>
    <w:uiPriority w:val="99"/>
    <w:rsid w:val="00532601"/>
    <w:pPr>
      <w:overflowPunct w:val="0"/>
      <w:autoSpaceDE w:val="0"/>
      <w:autoSpaceDN w:val="0"/>
      <w:adjustRightInd w:val="0"/>
      <w:spacing w:after="0" w:line="240" w:lineRule="auto"/>
      <w:textAlignment w:val="baseline"/>
    </w:pPr>
    <w:rPr>
      <w:rFonts w:eastAsia="Times New Roman" w:cs="Times New Roman"/>
      <w:sz w:val="24"/>
      <w:lang w:val="es-ES" w:eastAsia="es-ES"/>
    </w:rPr>
  </w:style>
  <w:style w:type="paragraph" w:customStyle="1" w:styleId="Sangraprim">
    <w:name w:val="Sangría  prim"/>
    <w:basedOn w:val="Normal"/>
    <w:uiPriority w:val="99"/>
    <w:rsid w:val="00532601"/>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4"/>
      <w:lang w:val="es-ES" w:eastAsia="es-ES"/>
    </w:rPr>
  </w:style>
  <w:style w:type="paragraph" w:customStyle="1" w:styleId="Listaconnm">
    <w:name w:val="Lista con núm"/>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Esquemaynm">
    <w:name w:val="Esquema y núm"/>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Notaalpie">
    <w:name w:val="Nota al pie"/>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Pie">
    <w:name w:val="Pie"/>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Tabla">
    <w:name w:val="Tabla"/>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subbas">
    <w:name w:val="subbas"/>
    <w:basedOn w:val="Normal"/>
    <w:uiPriority w:val="99"/>
    <w:rsid w:val="00532601"/>
    <w:pPr>
      <w:overflowPunct w:val="0"/>
      <w:autoSpaceDE w:val="0"/>
      <w:autoSpaceDN w:val="0"/>
      <w:adjustRightInd w:val="0"/>
      <w:spacing w:after="0" w:line="240" w:lineRule="auto"/>
      <w:ind w:left="1440" w:hanging="1440"/>
      <w:jc w:val="both"/>
      <w:textAlignment w:val="baseline"/>
    </w:pPr>
    <w:rPr>
      <w:rFonts w:ascii="Times New Roman" w:eastAsia="Times New Roman" w:hAnsi="Times New Roman" w:cs="Times New Roman"/>
      <w:b/>
      <w:sz w:val="24"/>
      <w:lang w:val="es-ES" w:eastAsia="es-ES"/>
    </w:rPr>
  </w:style>
  <w:style w:type="paragraph" w:customStyle="1" w:styleId="Cabecera">
    <w:name w:val="Cabecera"/>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Subepgrafe">
    <w:name w:val="Subepígrafe"/>
    <w:basedOn w:val="Normal"/>
    <w:uiPriority w:val="99"/>
    <w:rsid w:val="00532601"/>
    <w:pPr>
      <w:overflowPunct w:val="0"/>
      <w:autoSpaceDE w:val="0"/>
      <w:autoSpaceDN w:val="0"/>
      <w:adjustRightInd w:val="0"/>
      <w:spacing w:before="73" w:after="73" w:line="240" w:lineRule="auto"/>
      <w:textAlignment w:val="baseline"/>
    </w:pPr>
    <w:rPr>
      <w:rFonts w:ascii="Times New Roman" w:eastAsia="Times New Roman" w:hAnsi="Times New Roman" w:cs="Times New Roman"/>
      <w:b/>
      <w:i/>
      <w:sz w:val="24"/>
      <w:lang w:val="es-ES" w:eastAsia="es-ES"/>
    </w:rPr>
  </w:style>
  <w:style w:type="paragraph" w:customStyle="1" w:styleId="Nmeros">
    <w:name w:val="Números"/>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Topo1">
    <w:name w:val="Topo 1"/>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Topo">
    <w:name w:val="Topo"/>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Estndar">
    <w:name w:val="Estándar"/>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SeqLevel1">
    <w:name w:val="Seq Level 1"/>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SeqLevel2">
    <w:name w:val="Seq Level 2"/>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SeqLevel3">
    <w:name w:val="Seq Level 3"/>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SeqLevel4">
    <w:name w:val="Seq Level 4"/>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SeqLevel5">
    <w:name w:val="Seq Level 5"/>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SeqLevel6">
    <w:name w:val="Seq Level 6"/>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SeqLevel7">
    <w:name w:val="Seq Level 7"/>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SeqLevel8">
    <w:name w:val="Seq Level 8"/>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SeqLevel9">
    <w:name w:val="Seq Level 9"/>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WPBullets">
    <w:name w:val="WP Bullets"/>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Textoprede2">
    <w:name w:val="Texto prede:2"/>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LINEA">
    <w:name w:val="LINEA"/>
    <w:basedOn w:val="Normal"/>
    <w:uiPriority w:val="99"/>
    <w:rsid w:val="00532601"/>
    <w:pPr>
      <w:pBdr>
        <w:top w:val="single" w:sz="6" w:space="0" w:color="auto"/>
        <w:bottom w:val="single" w:sz="12" w:space="0" w:color="auto"/>
      </w:pBd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sangra1">
    <w:name w:val="sangra1"/>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Textopredete">
    <w:name w:val="Texto predete"/>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tibas">
    <w:name w:val="tibas"/>
    <w:basedOn w:val="Normal"/>
    <w:uiPriority w:val="99"/>
    <w:rsid w:val="0053260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6"/>
      <w:lang w:val="es-ES" w:eastAsia="es-ES"/>
    </w:rPr>
  </w:style>
  <w:style w:type="paragraph" w:customStyle="1" w:styleId="Textodetabl">
    <w:name w:val="Texto de tabl"/>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Simple">
    <w:name w:val="Simple"/>
    <w:basedOn w:val="Normal"/>
    <w:uiPriority w:val="99"/>
    <w:rsid w:val="00532601"/>
    <w:pPr>
      <w:overflowPunct w:val="0"/>
      <w:autoSpaceDE w:val="0"/>
      <w:autoSpaceDN w:val="0"/>
      <w:adjustRightInd w:val="0"/>
      <w:spacing w:after="0" w:line="240" w:lineRule="auto"/>
      <w:jc w:val="both"/>
      <w:textAlignment w:val="baseline"/>
    </w:pPr>
    <w:rPr>
      <w:rFonts w:eastAsia="Times New Roman" w:cs="Times New Roman"/>
      <w:sz w:val="24"/>
      <w:lang w:val="es-ES" w:eastAsia="es-ES"/>
    </w:rPr>
  </w:style>
  <w:style w:type="paragraph" w:customStyle="1" w:styleId="Topos1">
    <w:name w:val="Topos 1"/>
    <w:basedOn w:val="Normal"/>
    <w:uiPriority w:val="99"/>
    <w:rsid w:val="00532601"/>
    <w:pPr>
      <w:overflowPunct w:val="0"/>
      <w:autoSpaceDE w:val="0"/>
      <w:autoSpaceDN w:val="0"/>
      <w:adjustRightInd w:val="0"/>
      <w:spacing w:after="0" w:line="240" w:lineRule="auto"/>
      <w:jc w:val="both"/>
      <w:textAlignment w:val="baseline"/>
    </w:pPr>
    <w:rPr>
      <w:rFonts w:eastAsia="Times New Roman" w:cs="Times New Roman"/>
      <w:sz w:val="24"/>
      <w:lang w:val="es-ES" w:eastAsia="es-ES"/>
    </w:rPr>
  </w:style>
  <w:style w:type="paragraph" w:customStyle="1" w:styleId="Topos2">
    <w:name w:val="Topos 2"/>
    <w:basedOn w:val="Normal"/>
    <w:uiPriority w:val="99"/>
    <w:rsid w:val="0053260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lang w:val="es-ES" w:eastAsia="es-ES"/>
    </w:rPr>
  </w:style>
  <w:style w:type="paragraph" w:customStyle="1" w:styleId="Sangraprimeralnea">
    <w:name w:val="Sangría  primera línea"/>
    <w:basedOn w:val="Normal"/>
    <w:uiPriority w:val="99"/>
    <w:rsid w:val="00532601"/>
    <w:pPr>
      <w:overflowPunct w:val="0"/>
      <w:autoSpaceDE w:val="0"/>
      <w:autoSpaceDN w:val="0"/>
      <w:adjustRightInd w:val="0"/>
      <w:spacing w:after="0" w:line="240" w:lineRule="auto"/>
      <w:ind w:firstLine="720"/>
      <w:jc w:val="both"/>
      <w:textAlignment w:val="baseline"/>
    </w:pPr>
    <w:rPr>
      <w:rFonts w:eastAsia="Times New Roman" w:cs="Times New Roman"/>
      <w:sz w:val="24"/>
      <w:lang w:val="es-ES" w:eastAsia="es-ES"/>
    </w:rPr>
  </w:style>
  <w:style w:type="paragraph" w:customStyle="1" w:styleId="Esquemaynmeros">
    <w:name w:val="Esquema y números"/>
    <w:basedOn w:val="Normal"/>
    <w:uiPriority w:val="99"/>
    <w:rsid w:val="00532601"/>
    <w:pPr>
      <w:overflowPunct w:val="0"/>
      <w:autoSpaceDE w:val="0"/>
      <w:autoSpaceDN w:val="0"/>
      <w:adjustRightInd w:val="0"/>
      <w:spacing w:after="0" w:line="240" w:lineRule="auto"/>
      <w:jc w:val="both"/>
      <w:textAlignment w:val="baseline"/>
    </w:pPr>
    <w:rPr>
      <w:rFonts w:eastAsia="Times New Roman" w:cs="Times New Roman"/>
      <w:sz w:val="24"/>
      <w:lang w:val="es-ES" w:eastAsia="es-ES"/>
    </w:rPr>
  </w:style>
  <w:style w:type="paragraph" w:customStyle="1" w:styleId="Textodetabla">
    <w:name w:val="Texto de tabla"/>
    <w:basedOn w:val="Normal"/>
    <w:uiPriority w:val="99"/>
    <w:rsid w:val="00532601"/>
    <w:pPr>
      <w:tabs>
        <w:tab w:val="decimal" w:pos="0"/>
      </w:tabs>
      <w:overflowPunct w:val="0"/>
      <w:autoSpaceDE w:val="0"/>
      <w:autoSpaceDN w:val="0"/>
      <w:adjustRightInd w:val="0"/>
      <w:spacing w:after="0" w:line="240" w:lineRule="auto"/>
      <w:textAlignment w:val="baseline"/>
    </w:pPr>
    <w:rPr>
      <w:rFonts w:eastAsia="Times New Roman" w:cs="Times New Roman"/>
      <w:sz w:val="24"/>
      <w:lang w:val="es-ES" w:eastAsia="es-ES"/>
    </w:rPr>
  </w:style>
  <w:style w:type="paragraph" w:customStyle="1" w:styleId="Textopredeterminado">
    <w:name w:val="Texto predeterminado"/>
    <w:basedOn w:val="Normal"/>
    <w:uiPriority w:val="99"/>
    <w:rsid w:val="00532601"/>
    <w:pPr>
      <w:overflowPunct w:val="0"/>
      <w:autoSpaceDE w:val="0"/>
      <w:autoSpaceDN w:val="0"/>
      <w:adjustRightInd w:val="0"/>
      <w:spacing w:after="0" w:line="240" w:lineRule="auto"/>
      <w:jc w:val="both"/>
      <w:textAlignment w:val="baseline"/>
    </w:pPr>
    <w:rPr>
      <w:rFonts w:eastAsia="Times New Roman" w:cs="Times New Roman"/>
      <w:sz w:val="24"/>
      <w:lang w:val="es-ES" w:eastAsia="es-ES"/>
    </w:rPr>
  </w:style>
  <w:style w:type="paragraph" w:customStyle="1" w:styleId="Textopredeterminado1">
    <w:name w:val="Texto predeterminado:1"/>
    <w:basedOn w:val="Normal"/>
    <w:uiPriority w:val="99"/>
    <w:rsid w:val="00532601"/>
    <w:pPr>
      <w:spacing w:after="0" w:line="240" w:lineRule="auto"/>
      <w:jc w:val="both"/>
    </w:pPr>
    <w:rPr>
      <w:rFonts w:eastAsia="Times New Roman" w:cs="Times New Roman"/>
      <w:sz w:val="24"/>
      <w:lang w:val="es-ES" w:eastAsia="es-ES"/>
    </w:rPr>
  </w:style>
  <w:style w:type="character" w:customStyle="1" w:styleId="InitialStyle">
    <w:name w:val="InitialStyle"/>
    <w:uiPriority w:val="99"/>
    <w:rsid w:val="00532601"/>
    <w:rPr>
      <w:szCs w:val="20"/>
    </w:rPr>
  </w:style>
  <w:style w:type="paragraph" w:customStyle="1" w:styleId="Bullet2">
    <w:name w:val="Bullet 2"/>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_tradnl" w:eastAsia="es-ES"/>
    </w:rPr>
  </w:style>
  <w:style w:type="paragraph" w:customStyle="1" w:styleId="MainTitle">
    <w:name w:val="Main Title"/>
    <w:basedOn w:val="Normal"/>
    <w:uiPriority w:val="99"/>
    <w:rsid w:val="00532601"/>
    <w:pPr>
      <w:keepNext/>
      <w:tabs>
        <w:tab w:val="center" w:pos="4513"/>
      </w:tabs>
      <w:spacing w:after="480" w:line="600" w:lineRule="exact"/>
    </w:pPr>
    <w:rPr>
      <w:rFonts w:ascii="Times New Roman" w:eastAsia="Times New Roman" w:hAnsi="Times New Roman" w:cs="Times New Roman"/>
      <w:b/>
      <w:i/>
      <w:sz w:val="60"/>
      <w:lang w:val="es-ES_tradnl"/>
    </w:rPr>
  </w:style>
  <w:style w:type="paragraph" w:customStyle="1" w:styleId="GREEN4">
    <w:name w:val="GREEN4"/>
    <w:basedOn w:val="Normal"/>
    <w:uiPriority w:val="99"/>
    <w:rsid w:val="00532601"/>
    <w:pPr>
      <w:spacing w:after="0" w:line="240" w:lineRule="auto"/>
      <w:jc w:val="both"/>
    </w:pPr>
    <w:rPr>
      <w:rFonts w:ascii="CG Times (W1)" w:eastAsia="Times New Roman" w:hAnsi="CG Times (W1)" w:cs="Times New Roman"/>
      <w:lang w:val="es-ES_tradnl" w:eastAsia="es-ES"/>
    </w:rPr>
  </w:style>
  <w:style w:type="paragraph" w:customStyle="1" w:styleId="Estilo">
    <w:name w:val="Estilo"/>
    <w:link w:val="EstiloCar"/>
    <w:uiPriority w:val="99"/>
    <w:qFormat/>
    <w:rsid w:val="00532601"/>
    <w:pPr>
      <w:keepNext/>
      <w:snapToGrid w:val="0"/>
      <w:spacing w:after="0" w:line="240" w:lineRule="auto"/>
      <w:jc w:val="center"/>
    </w:pPr>
    <w:rPr>
      <w:rFonts w:eastAsia="Times New Roman" w:cs="Times New Roman"/>
      <w:b/>
      <w:lang w:val="en-US" w:eastAsia="es-ES"/>
    </w:rPr>
  </w:style>
  <w:style w:type="paragraph" w:customStyle="1" w:styleId="Headlevel1">
    <w:name w:val="Headlevel1"/>
    <w:basedOn w:val="Normal"/>
    <w:uiPriority w:val="99"/>
    <w:rsid w:val="00532601"/>
    <w:pPr>
      <w:keepNext/>
      <w:pBdr>
        <w:bottom w:val="single" w:sz="6" w:space="1" w:color="auto"/>
      </w:pBdr>
      <w:tabs>
        <w:tab w:val="right" w:pos="8496"/>
      </w:tabs>
      <w:spacing w:before="360" w:after="120" w:line="320" w:lineRule="exact"/>
    </w:pPr>
    <w:rPr>
      <w:rFonts w:ascii="Times New Roman" w:eastAsia="Times New Roman" w:hAnsi="Times New Roman" w:cs="Times New Roman"/>
      <w:b/>
      <w:sz w:val="32"/>
      <w:lang w:val="es-ES_tradnl"/>
    </w:rPr>
  </w:style>
  <w:style w:type="paragraph" w:customStyle="1" w:styleId="Ttulos">
    <w:name w:val="Títulos"/>
    <w:basedOn w:val="Normal"/>
    <w:uiPriority w:val="99"/>
    <w:rsid w:val="00532601"/>
    <w:pPr>
      <w:spacing w:after="0" w:line="240" w:lineRule="auto"/>
      <w:jc w:val="both"/>
    </w:pPr>
    <w:rPr>
      <w:rFonts w:eastAsia="Times New Roman" w:cs="Times New Roman"/>
      <w:sz w:val="24"/>
      <w:lang w:val="es-ES_tradnl"/>
    </w:rPr>
  </w:style>
  <w:style w:type="paragraph" w:styleId="Textosinformato">
    <w:name w:val="Plain Text"/>
    <w:basedOn w:val="Normal"/>
    <w:link w:val="TextosinformatoCar"/>
    <w:rsid w:val="00532601"/>
    <w:pPr>
      <w:spacing w:after="0" w:line="240" w:lineRule="auto"/>
    </w:pPr>
    <w:rPr>
      <w:lang w:val="es-ES" w:eastAsia="ar-SA"/>
    </w:rPr>
  </w:style>
  <w:style w:type="character" w:customStyle="1" w:styleId="TextosinformatoCar1">
    <w:name w:val="Texto sin formato Car1"/>
    <w:basedOn w:val="Fuentedeprrafopredeter"/>
    <w:uiPriority w:val="99"/>
    <w:semiHidden/>
    <w:rsid w:val="00532601"/>
    <w:rPr>
      <w:rFonts w:ascii="Consolas" w:hAnsi="Consolas" w:cs="Consolas"/>
      <w:sz w:val="21"/>
      <w:szCs w:val="21"/>
    </w:rPr>
  </w:style>
  <w:style w:type="paragraph" w:customStyle="1" w:styleId="Level1">
    <w:name w:val="Level 1"/>
    <w:basedOn w:val="Normal"/>
    <w:uiPriority w:val="99"/>
    <w:rsid w:val="00532601"/>
    <w:pPr>
      <w:widowControl w:val="0"/>
      <w:tabs>
        <w:tab w:val="num" w:pos="3652"/>
      </w:tabs>
      <w:spacing w:after="0" w:line="240" w:lineRule="auto"/>
      <w:ind w:left="432" w:hanging="432"/>
      <w:outlineLvl w:val="0"/>
    </w:pPr>
    <w:rPr>
      <w:rFonts w:ascii="CG Times" w:eastAsia="Times New Roman" w:hAnsi="CG Times" w:cs="Times New Roman"/>
      <w:snapToGrid w:val="0"/>
      <w:sz w:val="24"/>
      <w:lang w:val="en-US"/>
    </w:rPr>
  </w:style>
  <w:style w:type="paragraph" w:customStyle="1" w:styleId="Indent1">
    <w:name w:val="Indent1"/>
    <w:basedOn w:val="Normal"/>
    <w:uiPriority w:val="99"/>
    <w:rsid w:val="00532601"/>
    <w:pPr>
      <w:tabs>
        <w:tab w:val="left" w:pos="567"/>
        <w:tab w:val="left" w:pos="1021"/>
        <w:tab w:val="left" w:pos="1474"/>
        <w:tab w:val="left" w:pos="1928"/>
        <w:tab w:val="left" w:pos="2381"/>
      </w:tabs>
      <w:spacing w:after="0" w:line="240" w:lineRule="auto"/>
      <w:ind w:left="567" w:hanging="567"/>
    </w:pPr>
    <w:rPr>
      <w:rFonts w:ascii="Times New Roman" w:eastAsia="Times New Roman" w:hAnsi="Times New Roman" w:cs="Times New Roman"/>
      <w:lang w:val="en-GB" w:eastAsia="es-ES"/>
    </w:rPr>
  </w:style>
  <w:style w:type="paragraph" w:customStyle="1" w:styleId="Pages">
    <w:name w:val="Pages"/>
    <w:basedOn w:val="Textoindependiente"/>
    <w:next w:val="Ttulo1"/>
    <w:uiPriority w:val="99"/>
    <w:rsid w:val="00532601"/>
    <w:pPr>
      <w:tabs>
        <w:tab w:val="left" w:pos="567"/>
        <w:tab w:val="left" w:pos="1021"/>
        <w:tab w:val="left" w:pos="1474"/>
        <w:tab w:val="left" w:pos="1928"/>
        <w:tab w:val="left" w:pos="2381"/>
      </w:tabs>
      <w:suppressAutoHyphens w:val="0"/>
    </w:pPr>
    <w:rPr>
      <w:rFonts w:ascii="Arial" w:hAnsi="Arial"/>
      <w:sz w:val="22"/>
      <w:lang w:val="en-GB" w:eastAsia="es-ES"/>
    </w:rPr>
  </w:style>
  <w:style w:type="paragraph" w:customStyle="1" w:styleId="Headlevel3">
    <w:name w:val="Headlevel3"/>
    <w:basedOn w:val="Normal"/>
    <w:uiPriority w:val="99"/>
    <w:rsid w:val="00532601"/>
    <w:pPr>
      <w:keepNext/>
      <w:tabs>
        <w:tab w:val="left" w:pos="567"/>
        <w:tab w:val="left" w:pos="1021"/>
        <w:tab w:val="left" w:pos="1474"/>
        <w:tab w:val="left" w:pos="1928"/>
        <w:tab w:val="left" w:pos="2381"/>
      </w:tabs>
      <w:spacing w:before="240" w:after="0" w:line="240" w:lineRule="auto"/>
    </w:pPr>
    <w:rPr>
      <w:rFonts w:ascii="Optima" w:eastAsia="Times New Roman" w:hAnsi="Optima" w:cs="Times New Roman"/>
      <w:b/>
      <w:i/>
      <w:lang w:val="en-GB" w:eastAsia="es-ES"/>
    </w:rPr>
  </w:style>
  <w:style w:type="paragraph" w:customStyle="1" w:styleId="indent3">
    <w:name w:val="indent3"/>
    <w:basedOn w:val="Normal"/>
    <w:uiPriority w:val="99"/>
    <w:rsid w:val="00532601"/>
    <w:pPr>
      <w:spacing w:after="0" w:line="240" w:lineRule="auto"/>
      <w:ind w:left="1474" w:hanging="1474"/>
    </w:pPr>
    <w:rPr>
      <w:rFonts w:ascii="Times New Roman" w:eastAsia="Times New Roman" w:hAnsi="Times New Roman" w:cs="Times New Roman"/>
      <w:lang w:val="en-GB" w:eastAsia="es-ES"/>
    </w:rPr>
  </w:style>
  <w:style w:type="paragraph" w:styleId="Lista3">
    <w:name w:val="List 3"/>
    <w:basedOn w:val="Normal"/>
    <w:uiPriority w:val="99"/>
    <w:rsid w:val="00532601"/>
    <w:pPr>
      <w:overflowPunct w:val="0"/>
      <w:autoSpaceDE w:val="0"/>
      <w:autoSpaceDN w:val="0"/>
      <w:adjustRightInd w:val="0"/>
      <w:spacing w:before="100" w:after="100" w:line="240" w:lineRule="auto"/>
      <w:ind w:left="849" w:hanging="283"/>
      <w:textAlignment w:val="baseline"/>
    </w:pPr>
    <w:rPr>
      <w:rFonts w:ascii="Times New Roman" w:eastAsia="Times New Roman" w:hAnsi="Times New Roman" w:cs="Times New Roman"/>
      <w:sz w:val="24"/>
      <w:lang w:val="es-ES" w:eastAsia="es-ES"/>
    </w:rPr>
  </w:style>
  <w:style w:type="paragraph" w:styleId="Lista4">
    <w:name w:val="List 4"/>
    <w:basedOn w:val="Normal"/>
    <w:uiPriority w:val="99"/>
    <w:rsid w:val="00532601"/>
    <w:pPr>
      <w:overflowPunct w:val="0"/>
      <w:autoSpaceDE w:val="0"/>
      <w:autoSpaceDN w:val="0"/>
      <w:adjustRightInd w:val="0"/>
      <w:spacing w:before="100" w:after="100" w:line="240" w:lineRule="auto"/>
      <w:ind w:left="1132" w:hanging="283"/>
      <w:textAlignment w:val="baseline"/>
    </w:pPr>
    <w:rPr>
      <w:rFonts w:ascii="Times New Roman" w:eastAsia="Times New Roman" w:hAnsi="Times New Roman" w:cs="Times New Roman"/>
      <w:sz w:val="24"/>
      <w:lang w:val="es-ES" w:eastAsia="es-ES"/>
    </w:rPr>
  </w:style>
  <w:style w:type="paragraph" w:styleId="Continuarlista">
    <w:name w:val="List Continue"/>
    <w:basedOn w:val="Normal"/>
    <w:uiPriority w:val="99"/>
    <w:rsid w:val="00532601"/>
    <w:pPr>
      <w:overflowPunct w:val="0"/>
      <w:autoSpaceDE w:val="0"/>
      <w:autoSpaceDN w:val="0"/>
      <w:adjustRightInd w:val="0"/>
      <w:spacing w:before="100" w:after="120" w:line="240" w:lineRule="auto"/>
      <w:ind w:left="283"/>
      <w:textAlignment w:val="baseline"/>
    </w:pPr>
    <w:rPr>
      <w:rFonts w:ascii="Times New Roman" w:eastAsia="Times New Roman" w:hAnsi="Times New Roman" w:cs="Times New Roman"/>
      <w:sz w:val="24"/>
      <w:lang w:val="es-ES" w:eastAsia="es-ES"/>
    </w:rPr>
  </w:style>
  <w:style w:type="paragraph" w:styleId="Continuarlista2">
    <w:name w:val="List Continue 2"/>
    <w:basedOn w:val="Normal"/>
    <w:uiPriority w:val="99"/>
    <w:rsid w:val="00532601"/>
    <w:pPr>
      <w:overflowPunct w:val="0"/>
      <w:autoSpaceDE w:val="0"/>
      <w:autoSpaceDN w:val="0"/>
      <w:adjustRightInd w:val="0"/>
      <w:spacing w:before="100" w:after="120" w:line="240" w:lineRule="auto"/>
      <w:ind w:left="566"/>
      <w:textAlignment w:val="baseline"/>
    </w:pPr>
    <w:rPr>
      <w:rFonts w:ascii="Times New Roman" w:eastAsia="Times New Roman" w:hAnsi="Times New Roman" w:cs="Times New Roman"/>
      <w:sz w:val="24"/>
      <w:lang w:val="es-ES" w:eastAsia="es-ES"/>
    </w:rPr>
  </w:style>
  <w:style w:type="paragraph" w:styleId="Continuarlista3">
    <w:name w:val="List Continue 3"/>
    <w:basedOn w:val="Normal"/>
    <w:uiPriority w:val="99"/>
    <w:rsid w:val="00532601"/>
    <w:pPr>
      <w:overflowPunct w:val="0"/>
      <w:autoSpaceDE w:val="0"/>
      <w:autoSpaceDN w:val="0"/>
      <w:adjustRightInd w:val="0"/>
      <w:spacing w:before="100" w:after="120" w:line="240" w:lineRule="auto"/>
      <w:ind w:left="849"/>
      <w:textAlignment w:val="baseline"/>
    </w:pPr>
    <w:rPr>
      <w:rFonts w:ascii="Times New Roman" w:eastAsia="Times New Roman" w:hAnsi="Times New Roman" w:cs="Times New Roman"/>
      <w:sz w:val="24"/>
      <w:lang w:val="es-ES" w:eastAsia="es-ES"/>
    </w:rPr>
  </w:style>
  <w:style w:type="paragraph" w:styleId="Continuarlista4">
    <w:name w:val="List Continue 4"/>
    <w:basedOn w:val="Normal"/>
    <w:uiPriority w:val="99"/>
    <w:rsid w:val="00532601"/>
    <w:pPr>
      <w:overflowPunct w:val="0"/>
      <w:autoSpaceDE w:val="0"/>
      <w:autoSpaceDN w:val="0"/>
      <w:adjustRightInd w:val="0"/>
      <w:spacing w:before="100" w:after="120" w:line="240" w:lineRule="auto"/>
      <w:ind w:left="1132"/>
      <w:textAlignment w:val="baseline"/>
    </w:pPr>
    <w:rPr>
      <w:rFonts w:ascii="Times New Roman" w:eastAsia="Times New Roman" w:hAnsi="Times New Roman" w:cs="Times New Roman"/>
      <w:sz w:val="24"/>
      <w:lang w:val="es-ES" w:eastAsia="es-ES"/>
    </w:rPr>
  </w:style>
  <w:style w:type="paragraph" w:styleId="Continuarlista5">
    <w:name w:val="List Continue 5"/>
    <w:basedOn w:val="Normal"/>
    <w:uiPriority w:val="99"/>
    <w:rsid w:val="00532601"/>
    <w:pPr>
      <w:overflowPunct w:val="0"/>
      <w:autoSpaceDE w:val="0"/>
      <w:autoSpaceDN w:val="0"/>
      <w:adjustRightInd w:val="0"/>
      <w:spacing w:before="100" w:after="120" w:line="240" w:lineRule="auto"/>
      <w:ind w:left="1415"/>
      <w:textAlignment w:val="baseline"/>
    </w:pPr>
    <w:rPr>
      <w:rFonts w:ascii="Times New Roman" w:eastAsia="Times New Roman" w:hAnsi="Times New Roman" w:cs="Times New Roman"/>
      <w:sz w:val="24"/>
      <w:lang w:val="es-ES" w:eastAsia="es-ES"/>
    </w:rPr>
  </w:style>
  <w:style w:type="paragraph" w:customStyle="1" w:styleId="Enclosure">
    <w:name w:val="Enclosure"/>
    <w:basedOn w:val="Normal"/>
    <w:uiPriority w:val="99"/>
    <w:rsid w:val="00532601"/>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lang w:val="es-ES" w:eastAsia="es-ES"/>
    </w:rPr>
  </w:style>
  <w:style w:type="paragraph" w:styleId="Textoindependienteprimerasangra2">
    <w:name w:val="Body Text First Indent 2"/>
    <w:basedOn w:val="Sangradetextonormal"/>
    <w:link w:val="Textoindependienteprimerasangra2Car"/>
    <w:uiPriority w:val="99"/>
    <w:rsid w:val="00532601"/>
    <w:pPr>
      <w:suppressAutoHyphens w:val="0"/>
      <w:overflowPunct w:val="0"/>
      <w:autoSpaceDE w:val="0"/>
      <w:autoSpaceDN w:val="0"/>
      <w:adjustRightInd w:val="0"/>
      <w:spacing w:before="100"/>
      <w:ind w:firstLine="210"/>
      <w:textAlignment w:val="baseline"/>
    </w:pPr>
    <w:rPr>
      <w:lang w:eastAsia="es-ES"/>
    </w:rPr>
  </w:style>
  <w:style w:type="character" w:customStyle="1" w:styleId="Textoindependienteprimerasangra2Car">
    <w:name w:val="Texto independiente primera sangría 2 Car"/>
    <w:basedOn w:val="SangradetextonormalCar"/>
    <w:link w:val="Textoindependienteprimerasangra2"/>
    <w:uiPriority w:val="99"/>
    <w:rsid w:val="00532601"/>
    <w:rPr>
      <w:rFonts w:ascii="Times New Roman" w:eastAsia="Times New Roman" w:hAnsi="Times New Roman" w:cs="Times New Roman"/>
      <w:noProof/>
      <w:sz w:val="24"/>
      <w:szCs w:val="20"/>
      <w:lang w:val="es-ES" w:eastAsia="es-ES"/>
    </w:rPr>
  </w:style>
  <w:style w:type="paragraph" w:customStyle="1" w:styleId="Car1CarCarCarCarCarCarCarCarCarCarCarCarCarCar3CarCarCarCarCarCarCarCarCarCarCarCarCarCarCarCarCarCarCarCarCarCarCarCar1CarCarCarCarCarCarCarCarCarCarCarCarCarCarCarCar">
    <w:name w:val="Car1 Car Car Car Car Car Car Car Car Car Car Car Car Car Car3 Car Car Car Car Car Car Car Car Car Car Car Car Car Car Car Car Car Car Car Car Car Car Car Car1 Car Car Car Car Car Car Car Car Car Car Car Car Car Car Car Car"/>
    <w:basedOn w:val="Normal"/>
    <w:uiPriority w:val="99"/>
    <w:rsid w:val="00532601"/>
    <w:pPr>
      <w:spacing w:after="160" w:line="240" w:lineRule="exact"/>
    </w:pPr>
    <w:rPr>
      <w:rFonts w:ascii="Tahoma" w:eastAsia="Times New Roman" w:hAnsi="Tahoma" w:cs="Times New Roman"/>
      <w:lang w:val="en-US"/>
    </w:rPr>
  </w:style>
  <w:style w:type="numbering" w:customStyle="1" w:styleId="Estilo1">
    <w:name w:val="Estilo1"/>
    <w:rsid w:val="00532601"/>
  </w:style>
  <w:style w:type="numbering" w:customStyle="1" w:styleId="111">
    <w:name w:val="1.1.1"/>
    <w:rsid w:val="00532601"/>
  </w:style>
  <w:style w:type="character" w:customStyle="1" w:styleId="CarCar13">
    <w:name w:val="Car Car13"/>
    <w:uiPriority w:val="99"/>
    <w:rsid w:val="00532601"/>
    <w:rPr>
      <w:rFonts w:ascii="Arial" w:hAnsi="Arial" w:cs="Arial"/>
      <w:lang w:val="es-ES_tradnl" w:eastAsia="ar-SA" w:bidi="ar-SA"/>
    </w:rPr>
  </w:style>
  <w:style w:type="character" w:customStyle="1" w:styleId="CarCar14">
    <w:name w:val="Car Car14"/>
    <w:uiPriority w:val="99"/>
    <w:rsid w:val="00532601"/>
    <w:rPr>
      <w:sz w:val="24"/>
      <w:lang w:val="es-ES" w:eastAsia="ar-SA" w:bidi="ar-SA"/>
    </w:rPr>
  </w:style>
  <w:style w:type="character" w:customStyle="1" w:styleId="CarCar12">
    <w:name w:val="Car Car12"/>
    <w:uiPriority w:val="99"/>
    <w:rsid w:val="00532601"/>
    <w:rPr>
      <w:b/>
      <w:sz w:val="28"/>
      <w:lang w:val="es-ES" w:eastAsia="ar-SA" w:bidi="ar-SA"/>
    </w:rPr>
  </w:style>
  <w:style w:type="character" w:customStyle="1" w:styleId="CarCar17">
    <w:name w:val="Car Car17"/>
    <w:uiPriority w:val="99"/>
    <w:rsid w:val="00532601"/>
    <w:rPr>
      <w:rFonts w:ascii="Times New Roman" w:eastAsia="Times New Roman" w:hAnsi="Times New Roman" w:cs="Times New Roman"/>
      <w:sz w:val="24"/>
      <w:szCs w:val="20"/>
      <w:lang w:eastAsia="ar-SA"/>
    </w:rPr>
  </w:style>
  <w:style w:type="character" w:customStyle="1" w:styleId="CarCar16">
    <w:name w:val="Car Car16"/>
    <w:uiPriority w:val="99"/>
    <w:rsid w:val="00532601"/>
    <w:rPr>
      <w:rFonts w:ascii="Arial" w:eastAsia="Times New Roman" w:hAnsi="Arial" w:cs="Arial"/>
      <w:sz w:val="20"/>
      <w:szCs w:val="20"/>
      <w:lang w:val="es-ES_tradnl" w:eastAsia="ar-SA"/>
    </w:rPr>
  </w:style>
  <w:style w:type="character" w:customStyle="1" w:styleId="CarCar15">
    <w:name w:val="Car Car15"/>
    <w:uiPriority w:val="99"/>
    <w:rsid w:val="00532601"/>
    <w:rPr>
      <w:rFonts w:ascii="Times New Roman" w:eastAsia="Times New Roman" w:hAnsi="Times New Roman" w:cs="Times New Roman"/>
      <w:b/>
      <w:sz w:val="28"/>
      <w:szCs w:val="20"/>
      <w:lang w:eastAsia="ar-SA"/>
    </w:rPr>
  </w:style>
  <w:style w:type="character" w:customStyle="1" w:styleId="CarCar10">
    <w:name w:val="Car Car10"/>
    <w:uiPriority w:val="99"/>
    <w:rsid w:val="00532601"/>
    <w:rPr>
      <w:rFonts w:ascii="Times New Roman" w:eastAsia="Times New Roman" w:hAnsi="Times New Roman" w:cs="Times New Roman"/>
      <w:sz w:val="20"/>
      <w:szCs w:val="20"/>
      <w:lang w:eastAsia="ar-SA"/>
    </w:rPr>
  </w:style>
  <w:style w:type="character" w:customStyle="1" w:styleId="CarCar8">
    <w:name w:val="Car Car8"/>
    <w:uiPriority w:val="99"/>
    <w:rsid w:val="00532601"/>
    <w:rPr>
      <w:sz w:val="24"/>
      <w:lang w:val="es-ES" w:eastAsia="ar-SA" w:bidi="ar-SA"/>
    </w:rPr>
  </w:style>
  <w:style w:type="paragraph" w:customStyle="1" w:styleId="Textoindependiente26">
    <w:name w:val="Texto independiente 26"/>
    <w:basedOn w:val="Normal"/>
    <w:uiPriority w:val="99"/>
    <w:rsid w:val="00532601"/>
    <w:pPr>
      <w:widowControl w:val="0"/>
      <w:spacing w:after="0" w:line="240" w:lineRule="auto"/>
      <w:jc w:val="both"/>
    </w:pPr>
    <w:rPr>
      <w:rFonts w:eastAsia="Times New Roman" w:cs="Times New Roman"/>
      <w:sz w:val="24"/>
      <w:lang w:val="es-ES_tradnl" w:eastAsia="es-ES"/>
    </w:rPr>
  </w:style>
  <w:style w:type="paragraph" w:customStyle="1" w:styleId="Sangra2detindependiente3">
    <w:name w:val="Sangría 2 de t. independiente3"/>
    <w:basedOn w:val="Normal"/>
    <w:uiPriority w:val="99"/>
    <w:rsid w:val="00532601"/>
    <w:pPr>
      <w:widowControl w:val="0"/>
      <w:tabs>
        <w:tab w:val="left" w:pos="284"/>
      </w:tabs>
      <w:spacing w:after="0" w:line="240" w:lineRule="auto"/>
      <w:ind w:left="284" w:hanging="284"/>
      <w:jc w:val="both"/>
    </w:pPr>
    <w:rPr>
      <w:rFonts w:eastAsia="Times New Roman" w:cs="Times New Roman"/>
      <w:sz w:val="24"/>
      <w:lang w:val="es-ES_tradnl" w:eastAsia="es-ES"/>
    </w:rPr>
  </w:style>
  <w:style w:type="paragraph" w:customStyle="1" w:styleId="xl90">
    <w:name w:val="xl90"/>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1">
    <w:name w:val="xl91"/>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2">
    <w:name w:val="xl92"/>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3">
    <w:name w:val="xl93"/>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4">
    <w:name w:val="xl94"/>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Arial"/>
      <w:sz w:val="14"/>
      <w:szCs w:val="14"/>
      <w:lang w:eastAsia="es-MX"/>
    </w:rPr>
  </w:style>
  <w:style w:type="paragraph" w:customStyle="1" w:styleId="xl95">
    <w:name w:val="xl95"/>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6">
    <w:name w:val="xl96"/>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7">
    <w:name w:val="xl97"/>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98">
    <w:name w:val="xl98"/>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9">
    <w:name w:val="xl99"/>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0">
    <w:name w:val="xl100"/>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1">
    <w:name w:val="xl101"/>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2">
    <w:name w:val="xl102"/>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3">
    <w:name w:val="xl103"/>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04">
    <w:name w:val="xl104"/>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5">
    <w:name w:val="xl105"/>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6">
    <w:name w:val="xl106"/>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7">
    <w:name w:val="xl107"/>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8">
    <w:name w:val="xl108"/>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9">
    <w:name w:val="xl109"/>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es-MX"/>
    </w:rPr>
  </w:style>
  <w:style w:type="paragraph" w:customStyle="1" w:styleId="xl110">
    <w:name w:val="xl110"/>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1">
    <w:name w:val="xl111"/>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4"/>
      <w:szCs w:val="14"/>
      <w:lang w:eastAsia="es-MX"/>
    </w:rPr>
  </w:style>
  <w:style w:type="paragraph" w:customStyle="1" w:styleId="xl112">
    <w:name w:val="xl112"/>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3">
    <w:name w:val="xl113"/>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14">
    <w:name w:val="xl114"/>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5">
    <w:name w:val="xl115"/>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6">
    <w:name w:val="xl116"/>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7">
    <w:name w:val="xl117"/>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8">
    <w:name w:val="xl118"/>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9">
    <w:name w:val="xl119"/>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0">
    <w:name w:val="xl120"/>
    <w:basedOn w:val="Normal"/>
    <w:uiPriority w:val="99"/>
    <w:rsid w:val="00532601"/>
    <w:pPr>
      <w:pBdr>
        <w:top w:val="single" w:sz="4" w:space="0" w:color="000000"/>
        <w:left w:val="single" w:sz="4" w:space="0" w:color="000000"/>
        <w:right w:val="single" w:sz="4" w:space="0" w:color="000000"/>
      </w:pBdr>
      <w:shd w:val="clear" w:color="33CCCC" w:fill="00FF00"/>
      <w:spacing w:before="100" w:beforeAutospacing="1" w:after="100" w:afterAutospacing="1" w:line="240" w:lineRule="auto"/>
      <w:jc w:val="center"/>
      <w:textAlignment w:val="center"/>
    </w:pPr>
    <w:rPr>
      <w:rFonts w:eastAsia="Times New Roman" w:cs="Arial"/>
      <w:b/>
      <w:bCs/>
      <w:sz w:val="18"/>
      <w:szCs w:val="18"/>
      <w:lang w:eastAsia="es-MX"/>
    </w:rPr>
  </w:style>
  <w:style w:type="paragraph" w:customStyle="1" w:styleId="xl121">
    <w:name w:val="xl121"/>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22">
    <w:name w:val="xl122"/>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3">
    <w:name w:val="xl123"/>
    <w:basedOn w:val="Normal"/>
    <w:uiPriority w:val="99"/>
    <w:rsid w:val="0053260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4">
    <w:name w:val="xl124"/>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5">
    <w:name w:val="xl125"/>
    <w:basedOn w:val="Normal"/>
    <w:uiPriority w:val="99"/>
    <w:rsid w:val="00532601"/>
    <w:pPr>
      <w:spacing w:before="100" w:beforeAutospacing="1" w:after="100" w:afterAutospacing="1" w:line="240" w:lineRule="auto"/>
    </w:pPr>
    <w:rPr>
      <w:rFonts w:eastAsia="Times New Roman" w:cs="Arial"/>
      <w:sz w:val="24"/>
      <w:szCs w:val="24"/>
      <w:lang w:eastAsia="es-MX"/>
    </w:rPr>
  </w:style>
  <w:style w:type="paragraph" w:customStyle="1" w:styleId="xl126">
    <w:name w:val="xl126"/>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7">
    <w:name w:val="xl127"/>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8">
    <w:name w:val="xl128"/>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9">
    <w:name w:val="xl129"/>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0">
    <w:name w:val="xl130"/>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es-MX"/>
    </w:rPr>
  </w:style>
  <w:style w:type="paragraph" w:customStyle="1" w:styleId="xl131">
    <w:name w:val="xl131"/>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2">
    <w:name w:val="xl132"/>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33">
    <w:name w:val="xl133"/>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4">
    <w:name w:val="xl134"/>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5">
    <w:name w:val="xl135"/>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6">
    <w:name w:val="xl136"/>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7">
    <w:name w:val="xl137"/>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8">
    <w:name w:val="xl138"/>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9">
    <w:name w:val="xl139"/>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Textodeglobo2">
    <w:name w:val="Texto de globo2"/>
    <w:basedOn w:val="Normal"/>
    <w:uiPriority w:val="99"/>
    <w:rsid w:val="00532601"/>
    <w:pPr>
      <w:suppressAutoHyphens/>
      <w:spacing w:after="0" w:line="240" w:lineRule="auto"/>
    </w:pPr>
    <w:rPr>
      <w:rFonts w:ascii="Tahoma" w:eastAsia="Times New Roman" w:hAnsi="Tahoma" w:cs="Tahoma"/>
      <w:sz w:val="16"/>
      <w:lang w:val="es-ES" w:eastAsia="ar-SA"/>
    </w:rPr>
  </w:style>
  <w:style w:type="paragraph" w:customStyle="1" w:styleId="Textoindependiente33">
    <w:name w:val="Texto independiente 33"/>
    <w:basedOn w:val="Normal"/>
    <w:uiPriority w:val="99"/>
    <w:rsid w:val="00532601"/>
    <w:pPr>
      <w:suppressAutoHyphens/>
      <w:overflowPunct w:val="0"/>
      <w:autoSpaceDE w:val="0"/>
      <w:spacing w:after="0" w:line="240" w:lineRule="auto"/>
      <w:jc w:val="both"/>
      <w:textAlignment w:val="baseline"/>
    </w:pPr>
    <w:rPr>
      <w:rFonts w:eastAsia="Times New Roman" w:cs="Times New Roman"/>
      <w:lang w:val="es-ES" w:eastAsia="ar-SA"/>
    </w:rPr>
  </w:style>
  <w:style w:type="paragraph" w:customStyle="1" w:styleId="Estilo1x">
    <w:name w:val="Estilo1x"/>
    <w:basedOn w:val="Texto0"/>
    <w:uiPriority w:val="99"/>
    <w:rsid w:val="00532601"/>
    <w:pPr>
      <w:suppressAutoHyphens w:val="0"/>
      <w:ind w:left="1670" w:hanging="432"/>
    </w:pPr>
    <w:rPr>
      <w:rFonts w:cs="Arial"/>
      <w:szCs w:val="18"/>
      <w:lang w:eastAsia="es-ES"/>
    </w:rPr>
  </w:style>
  <w:style w:type="character" w:customStyle="1" w:styleId="WW8Num13z1">
    <w:name w:val="WW8Num13z1"/>
    <w:rsid w:val="00532601"/>
    <w:rPr>
      <w:rFonts w:ascii="Courier New" w:hAnsi="Courier New" w:cs="Courier New"/>
    </w:rPr>
  </w:style>
  <w:style w:type="character" w:customStyle="1" w:styleId="WW8Num13z2">
    <w:name w:val="WW8Num13z2"/>
    <w:uiPriority w:val="99"/>
    <w:rsid w:val="00532601"/>
    <w:rPr>
      <w:rFonts w:ascii="Wingdings" w:hAnsi="Wingdings"/>
    </w:rPr>
  </w:style>
  <w:style w:type="character" w:customStyle="1" w:styleId="WW8Num14z3">
    <w:name w:val="WW8Num14z3"/>
    <w:rsid w:val="00532601"/>
    <w:rPr>
      <w:rFonts w:ascii="Symbol" w:hAnsi="Symbol"/>
    </w:rPr>
  </w:style>
  <w:style w:type="character" w:customStyle="1" w:styleId="WW8Num16z3">
    <w:name w:val="WW8Num16z3"/>
    <w:rsid w:val="00532601"/>
    <w:rPr>
      <w:rFonts w:ascii="Symbol" w:hAnsi="Symbol"/>
    </w:rPr>
  </w:style>
  <w:style w:type="character" w:customStyle="1" w:styleId="WW8Num18z3">
    <w:name w:val="WW8Num18z3"/>
    <w:rsid w:val="00532601"/>
    <w:rPr>
      <w:rFonts w:ascii="Symbol" w:hAnsi="Symbol"/>
    </w:rPr>
  </w:style>
  <w:style w:type="character" w:customStyle="1" w:styleId="WW8Num18z4">
    <w:name w:val="WW8Num18z4"/>
    <w:uiPriority w:val="99"/>
    <w:rsid w:val="00532601"/>
    <w:rPr>
      <w:rFonts w:ascii="Courier New" w:hAnsi="Courier New" w:cs="Courier New"/>
    </w:rPr>
  </w:style>
  <w:style w:type="character" w:styleId="Nmerodelnea">
    <w:name w:val="line number"/>
    <w:uiPriority w:val="99"/>
    <w:rsid w:val="00532601"/>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532601"/>
    <w:pPr>
      <w:widowControl w:val="0"/>
      <w:suppressAutoHyphens/>
      <w:spacing w:after="160" w:line="240" w:lineRule="exact"/>
    </w:pPr>
    <w:rPr>
      <w:rFonts w:ascii="Tahoma" w:eastAsia="Times New Roman" w:hAnsi="Tahoma" w:cs="Times New Roman"/>
      <w:lang w:val="en-US" w:eastAsia="ar-SA"/>
    </w:rPr>
  </w:style>
  <w:style w:type="paragraph" w:customStyle="1" w:styleId="Sangra3detindependiente3">
    <w:name w:val="Sangría 3 de t. independiente3"/>
    <w:basedOn w:val="Normal"/>
    <w:uiPriority w:val="99"/>
    <w:rsid w:val="00532601"/>
    <w:pPr>
      <w:widowControl w:val="0"/>
      <w:tabs>
        <w:tab w:val="left" w:pos="21109"/>
      </w:tabs>
      <w:suppressAutoHyphens/>
      <w:spacing w:after="0" w:line="240" w:lineRule="auto"/>
      <w:ind w:left="1275"/>
    </w:pPr>
    <w:rPr>
      <w:rFonts w:ascii="Book Antiqua" w:eastAsia="Times New Roman" w:hAnsi="Book Antiqua" w:cs="Times New Roman"/>
      <w:sz w:val="24"/>
      <w:lang w:val="es-ES" w:eastAsia="ar-SA"/>
    </w:rPr>
  </w:style>
  <w:style w:type="paragraph" w:customStyle="1" w:styleId="TableContents">
    <w:name w:val="Table Contents"/>
    <w:basedOn w:val="Normal"/>
    <w:uiPriority w:val="99"/>
    <w:rsid w:val="00532601"/>
    <w:pPr>
      <w:suppressAutoHyphens/>
      <w:spacing w:after="0" w:line="240" w:lineRule="auto"/>
    </w:pPr>
    <w:rPr>
      <w:rFonts w:ascii="Times New Roman" w:eastAsia="Times New Roman" w:hAnsi="Times New Roman" w:cs="Times New Roman"/>
      <w:sz w:val="24"/>
      <w:szCs w:val="24"/>
      <w:lang w:val="es-ES" w:eastAsia="ar-SA"/>
    </w:rPr>
  </w:style>
  <w:style w:type="paragraph" w:customStyle="1" w:styleId="TableHeading">
    <w:name w:val="Table Heading"/>
    <w:basedOn w:val="TableContents"/>
    <w:uiPriority w:val="99"/>
    <w:rsid w:val="00532601"/>
    <w:pPr>
      <w:jc w:val="center"/>
    </w:pPr>
    <w:rPr>
      <w:b/>
      <w:bCs/>
    </w:rPr>
  </w:style>
  <w:style w:type="paragraph" w:customStyle="1" w:styleId="font5">
    <w:name w:val="font5"/>
    <w:basedOn w:val="Normal"/>
    <w:uiPriority w:val="99"/>
    <w:rsid w:val="00532601"/>
    <w:pPr>
      <w:spacing w:before="100" w:beforeAutospacing="1" w:after="100" w:afterAutospacing="1" w:line="240" w:lineRule="auto"/>
    </w:pPr>
    <w:rPr>
      <w:rFonts w:ascii="Arial Narrow" w:eastAsia="Times New Roman" w:hAnsi="Arial Narrow" w:cs="Times New Roman"/>
      <w:sz w:val="16"/>
      <w:szCs w:val="16"/>
      <w:lang w:eastAsia="es-MX"/>
    </w:rPr>
  </w:style>
  <w:style w:type="character" w:customStyle="1" w:styleId="searchmatch">
    <w:name w:val="searchmatch"/>
    <w:uiPriority w:val="99"/>
    <w:rsid w:val="00532601"/>
  </w:style>
  <w:style w:type="character" w:customStyle="1" w:styleId="Ttulo1Car1">
    <w:name w:val="Título 1 Car1"/>
    <w:aliases w:val="Headline Car1,H1 Car,h1 Car,II+ Car,I Car,Document Header1 Car,Chapter Car,heading 1 Car,Titulo 1 Car,Section Heading Car,Part Car"/>
    <w:uiPriority w:val="99"/>
    <w:rsid w:val="00532601"/>
    <w:rPr>
      <w:rFonts w:ascii="Cambria" w:eastAsia="Times New Roman" w:hAnsi="Cambria" w:cs="Times New Roman"/>
      <w:b/>
      <w:bCs/>
      <w:color w:val="365F91"/>
      <w:sz w:val="28"/>
      <w:szCs w:val="28"/>
      <w:lang w:val="es-ES" w:eastAsia="ar-SA"/>
    </w:rPr>
  </w:style>
  <w:style w:type="character" w:customStyle="1" w:styleId="Ttulo3Car1">
    <w:name w:val="Título 3 Car1"/>
    <w:aliases w:val="H3 Car,Titulo 3 Car,Level 1 - 1 Car,h3 Car,Level 3 Topic Heading Car,Section Car"/>
    <w:uiPriority w:val="99"/>
    <w:semiHidden/>
    <w:rsid w:val="00532601"/>
    <w:rPr>
      <w:rFonts w:ascii="Cambria" w:eastAsia="Times New Roman" w:hAnsi="Cambria" w:cs="Times New Roman"/>
      <w:b/>
      <w:bCs/>
      <w:color w:val="4F81BD"/>
      <w:sz w:val="24"/>
      <w:lang w:val="es-ES" w:eastAsia="ar-SA"/>
    </w:rPr>
  </w:style>
  <w:style w:type="table" w:customStyle="1" w:styleId="Tablaconcolumnas21">
    <w:name w:val="Tabla con columnas 21"/>
    <w:basedOn w:val="Tablanormal"/>
    <w:next w:val="Tablaconcolumnas2"/>
    <w:semiHidden/>
    <w:unhideWhenUsed/>
    <w:rsid w:val="00532601"/>
    <w:pPr>
      <w:spacing w:after="0" w:line="240" w:lineRule="auto"/>
    </w:pPr>
    <w:rPr>
      <w:rFonts w:ascii="Times New Roman" w:eastAsia="Times New Roman" w:hAnsi="Times New Roman" w:cs="Times New Roman"/>
      <w:b/>
      <w:bCs/>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
    <w:name w:val="Tabla con cuadrícula 81"/>
    <w:basedOn w:val="Tablanormal"/>
    <w:next w:val="Tablaconcuadrcula8"/>
    <w:semiHidden/>
    <w:unhideWhenUsed/>
    <w:rsid w:val="00532601"/>
    <w:pPr>
      <w:spacing w:after="0" w:line="240" w:lineRule="auto"/>
    </w:pPr>
    <w:rPr>
      <w:rFonts w:ascii="Times New Roman" w:eastAsia="Times New Roman" w:hAnsi="Times New Roman" w:cs="Times New Roman"/>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
    <w:name w:val="Tabla profesional1"/>
    <w:basedOn w:val="Tablanormal"/>
    <w:next w:val="Tablaprofesional"/>
    <w:semiHidden/>
    <w:unhideWhenUsed/>
    <w:rsid w:val="00532601"/>
    <w:pPr>
      <w:spacing w:after="0" w:line="240" w:lineRule="auto"/>
    </w:pPr>
    <w:rPr>
      <w:rFonts w:ascii="Times New Roman" w:eastAsia="Times New Roman" w:hAnsi="Times New Roman" w:cs="Times New Roman"/>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0">
    <w:name w:val="Estilo11"/>
    <w:rsid w:val="00532601"/>
  </w:style>
  <w:style w:type="numbering" w:customStyle="1" w:styleId="1111111">
    <w:name w:val="1 / 1.1 / 1.1.11"/>
    <w:basedOn w:val="Sinlista"/>
    <w:next w:val="111111"/>
    <w:semiHidden/>
    <w:unhideWhenUsed/>
    <w:rsid w:val="00532601"/>
  </w:style>
  <w:style w:type="numbering" w:customStyle="1" w:styleId="1111">
    <w:name w:val="1.1.11"/>
    <w:rsid w:val="00532601"/>
  </w:style>
  <w:style w:type="table" w:customStyle="1" w:styleId="Tablaconcolumnas22">
    <w:name w:val="Tabla con columnas 22"/>
    <w:basedOn w:val="Tablanormal"/>
    <w:next w:val="Tablaconcolumnas2"/>
    <w:semiHidden/>
    <w:unhideWhenUsed/>
    <w:rsid w:val="00532601"/>
    <w:pPr>
      <w:spacing w:after="0" w:line="240" w:lineRule="auto"/>
    </w:pPr>
    <w:rPr>
      <w:rFonts w:ascii="Times New Roman" w:eastAsia="Times New Roman" w:hAnsi="Times New Roman" w:cs="Times New Roman"/>
      <w:b/>
      <w:bCs/>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
    <w:name w:val="Tabla con cuadrícula 82"/>
    <w:basedOn w:val="Tablanormal"/>
    <w:next w:val="Tablaconcuadrcula8"/>
    <w:semiHidden/>
    <w:unhideWhenUsed/>
    <w:rsid w:val="00532601"/>
    <w:pPr>
      <w:spacing w:after="0" w:line="240" w:lineRule="auto"/>
    </w:pPr>
    <w:rPr>
      <w:rFonts w:ascii="Times New Roman" w:eastAsia="Times New Roman" w:hAnsi="Times New Roman" w:cs="Times New Roman"/>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
    <w:name w:val="Tabla profesional2"/>
    <w:basedOn w:val="Tablanormal"/>
    <w:next w:val="Tablaprofesional"/>
    <w:semiHidden/>
    <w:unhideWhenUsed/>
    <w:rsid w:val="00532601"/>
    <w:pPr>
      <w:spacing w:after="0" w:line="240" w:lineRule="auto"/>
    </w:pPr>
    <w:rPr>
      <w:rFonts w:ascii="Times New Roman" w:eastAsia="Times New Roman" w:hAnsi="Times New Roman" w:cs="Times New Roman"/>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
    <w:name w:val="Estilo12"/>
    <w:rsid w:val="00532601"/>
  </w:style>
  <w:style w:type="numbering" w:customStyle="1" w:styleId="1111112">
    <w:name w:val="1 / 1.1 / 1.1.12"/>
    <w:basedOn w:val="Sinlista"/>
    <w:next w:val="111111"/>
    <w:semiHidden/>
    <w:unhideWhenUsed/>
    <w:rsid w:val="00532601"/>
  </w:style>
  <w:style w:type="numbering" w:customStyle="1" w:styleId="1112">
    <w:name w:val="1.1.12"/>
    <w:rsid w:val="00532601"/>
  </w:style>
  <w:style w:type="character" w:customStyle="1" w:styleId="WW8Num37z1">
    <w:name w:val="WW8Num37z1"/>
    <w:rsid w:val="00532601"/>
    <w:rPr>
      <w:rFonts w:ascii="Courier New" w:hAnsi="Courier New" w:cs="Courier New"/>
    </w:rPr>
  </w:style>
  <w:style w:type="character" w:customStyle="1" w:styleId="WW8Num37z2">
    <w:name w:val="WW8Num37z2"/>
    <w:uiPriority w:val="99"/>
    <w:rsid w:val="00532601"/>
    <w:rPr>
      <w:rFonts w:ascii="Wingdings" w:hAnsi="Wingdings"/>
    </w:rPr>
  </w:style>
  <w:style w:type="paragraph" w:customStyle="1" w:styleId="Encabezado6">
    <w:name w:val="Encabezado6"/>
    <w:basedOn w:val="Normal"/>
    <w:next w:val="Textoindependiente"/>
    <w:uiPriority w:val="99"/>
    <w:rsid w:val="00532601"/>
    <w:pPr>
      <w:keepNext/>
      <w:suppressAutoHyphens/>
      <w:spacing w:before="240" w:after="120" w:line="240" w:lineRule="auto"/>
    </w:pPr>
    <w:rPr>
      <w:rFonts w:eastAsia="MS Mincho" w:cs="Tahoma"/>
      <w:sz w:val="28"/>
      <w:szCs w:val="28"/>
      <w:lang w:eastAsia="ar-SA"/>
    </w:rPr>
  </w:style>
  <w:style w:type="table" w:customStyle="1" w:styleId="Tablaconcuadrcula1">
    <w:name w:val="Tabla con cuadrícula1"/>
    <w:basedOn w:val="Tablanormal"/>
    <w:next w:val="Tablaconcuadrcula"/>
    <w:uiPriority w:val="59"/>
    <w:rsid w:val="005326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 Car,Foot Car"/>
    <w:link w:val="Prrafodelista"/>
    <w:uiPriority w:val="34"/>
    <w:rsid w:val="00532601"/>
    <w:rPr>
      <w:rFonts w:ascii="Times New Roman" w:eastAsia="Times New Roman" w:hAnsi="Times New Roman" w:cs="Times New Roman"/>
      <w:sz w:val="24"/>
      <w:szCs w:val="24"/>
      <w:lang w:val="es-ES" w:eastAsia="es-ES"/>
    </w:rPr>
  </w:style>
  <w:style w:type="paragraph" w:customStyle="1" w:styleId="Default">
    <w:name w:val="Default"/>
    <w:rsid w:val="00532601"/>
    <w:pPr>
      <w:autoSpaceDE w:val="0"/>
      <w:autoSpaceDN w:val="0"/>
      <w:adjustRightInd w:val="0"/>
      <w:spacing w:after="0" w:line="240" w:lineRule="auto"/>
    </w:pPr>
    <w:rPr>
      <w:rFonts w:ascii="Calibri" w:eastAsia="Times New Roman" w:hAnsi="Calibri" w:cs="Calibri"/>
      <w:color w:val="000000"/>
      <w:sz w:val="24"/>
      <w:szCs w:val="24"/>
      <w:lang w:eastAsia="es-MX"/>
    </w:rPr>
  </w:style>
  <w:style w:type="paragraph" w:customStyle="1" w:styleId="Prrafodelista2">
    <w:name w:val="Párrafo de lista2"/>
    <w:basedOn w:val="Normal"/>
    <w:uiPriority w:val="34"/>
    <w:qFormat/>
    <w:rsid w:val="00532601"/>
    <w:pPr>
      <w:spacing w:after="0" w:line="240" w:lineRule="auto"/>
      <w:ind w:left="720"/>
      <w:jc w:val="both"/>
    </w:pPr>
    <w:rPr>
      <w:rFonts w:ascii="Calibri" w:eastAsia="Times New Roman" w:hAnsi="Calibri" w:cs="Times New Roman"/>
      <w:lang w:eastAsia="ar-SA"/>
    </w:rPr>
  </w:style>
  <w:style w:type="paragraph" w:styleId="Listaconvietas">
    <w:name w:val="List Bullet"/>
    <w:basedOn w:val="Normal"/>
    <w:uiPriority w:val="99"/>
    <w:rsid w:val="00532601"/>
    <w:pPr>
      <w:tabs>
        <w:tab w:val="num" w:pos="420"/>
      </w:tabs>
      <w:spacing w:after="0" w:line="360" w:lineRule="auto"/>
      <w:ind w:left="420" w:hanging="420"/>
      <w:jc w:val="both"/>
    </w:pPr>
    <w:rPr>
      <w:rFonts w:eastAsia="Times New Roman" w:cs="Times New Roman"/>
      <w:lang w:eastAsia="es-ES"/>
    </w:rPr>
  </w:style>
  <w:style w:type="paragraph" w:styleId="Revisin">
    <w:name w:val="Revision"/>
    <w:hidden/>
    <w:uiPriority w:val="99"/>
    <w:semiHidden/>
    <w:rsid w:val="00532601"/>
    <w:pPr>
      <w:spacing w:after="0" w:line="240" w:lineRule="auto"/>
    </w:pPr>
    <w:rPr>
      <w:rFonts w:ascii="Times New Roman" w:eastAsia="Times New Roman" w:hAnsi="Times New Roman" w:cs="Times New Roman"/>
      <w:sz w:val="24"/>
      <w:szCs w:val="24"/>
      <w:lang w:eastAsia="es-ES"/>
    </w:rPr>
  </w:style>
  <w:style w:type="paragraph" w:customStyle="1" w:styleId="TablaTexto">
    <w:name w:val="Tabla Texto"/>
    <w:basedOn w:val="Normal"/>
    <w:uiPriority w:val="99"/>
    <w:rsid w:val="00532601"/>
    <w:pPr>
      <w:spacing w:before="20" w:after="20" w:line="240" w:lineRule="auto"/>
      <w:jc w:val="both"/>
    </w:pPr>
    <w:rPr>
      <w:rFonts w:ascii="Arial Narrow" w:eastAsia="Times New Roman" w:hAnsi="Arial Narrow" w:cs="Arial"/>
      <w:sz w:val="18"/>
      <w:szCs w:val="18"/>
      <w:lang w:val="es-CR" w:eastAsia="es-ES"/>
    </w:rPr>
  </w:style>
  <w:style w:type="paragraph" w:customStyle="1" w:styleId="EstiloEstiloNormalWebLatinaArial105ptJustificadoDere">
    <w:name w:val="Estilo Estilo Normal (Web) + (Latina) Arial 10.5 pt Justificado Dere..."/>
    <w:basedOn w:val="Normal"/>
    <w:autoRedefine/>
    <w:uiPriority w:val="99"/>
    <w:rsid w:val="00532601"/>
    <w:pPr>
      <w:spacing w:after="0" w:line="240" w:lineRule="auto"/>
      <w:ind w:right="45"/>
      <w:jc w:val="both"/>
    </w:pPr>
    <w:rPr>
      <w:rFonts w:eastAsia="Times New Roman" w:cs="Times New Roman"/>
      <w:bCs/>
      <w:color w:val="000000"/>
      <w:sz w:val="24"/>
      <w:szCs w:val="24"/>
      <w:lang w:eastAsia="es-ES"/>
    </w:rPr>
  </w:style>
  <w:style w:type="numbering" w:customStyle="1" w:styleId="Sinlista11">
    <w:name w:val="Sin lista11"/>
    <w:next w:val="Sinlista"/>
    <w:uiPriority w:val="99"/>
    <w:semiHidden/>
    <w:unhideWhenUsed/>
    <w:rsid w:val="00532601"/>
  </w:style>
  <w:style w:type="paragraph" w:customStyle="1" w:styleId="p0">
    <w:name w:val="p0"/>
    <w:basedOn w:val="Normal"/>
    <w:rsid w:val="00532601"/>
    <w:pPr>
      <w:widowControl w:val="0"/>
      <w:tabs>
        <w:tab w:val="left" w:pos="720"/>
      </w:tabs>
      <w:autoSpaceDE w:val="0"/>
      <w:autoSpaceDN w:val="0"/>
      <w:adjustRightInd w:val="0"/>
      <w:spacing w:after="0" w:line="240" w:lineRule="atLeast"/>
      <w:jc w:val="both"/>
    </w:pPr>
    <w:rPr>
      <w:rFonts w:eastAsia="Times New Roman" w:cs="Arial"/>
      <w:sz w:val="24"/>
      <w:szCs w:val="24"/>
      <w:lang w:eastAsia="es-MX"/>
    </w:rPr>
  </w:style>
  <w:style w:type="paragraph" w:customStyle="1" w:styleId="c2">
    <w:name w:val="c2"/>
    <w:basedOn w:val="Normal"/>
    <w:rsid w:val="00532601"/>
    <w:pPr>
      <w:widowControl w:val="0"/>
      <w:autoSpaceDE w:val="0"/>
      <w:autoSpaceDN w:val="0"/>
      <w:adjustRightInd w:val="0"/>
      <w:spacing w:after="0" w:line="240" w:lineRule="atLeast"/>
      <w:jc w:val="center"/>
    </w:pPr>
    <w:rPr>
      <w:rFonts w:eastAsia="Times New Roman" w:cs="Arial"/>
      <w:sz w:val="24"/>
      <w:szCs w:val="24"/>
      <w:lang w:eastAsia="es-MX"/>
    </w:rPr>
  </w:style>
  <w:style w:type="numbering" w:customStyle="1" w:styleId="Sinlista2">
    <w:name w:val="Sin lista2"/>
    <w:next w:val="Sinlista"/>
    <w:uiPriority w:val="99"/>
    <w:semiHidden/>
    <w:unhideWhenUsed/>
    <w:rsid w:val="00532601"/>
  </w:style>
  <w:style w:type="numbering" w:customStyle="1" w:styleId="Sinlista3">
    <w:name w:val="Sin lista3"/>
    <w:next w:val="Sinlista"/>
    <w:uiPriority w:val="99"/>
    <w:semiHidden/>
    <w:unhideWhenUsed/>
    <w:rsid w:val="00532601"/>
  </w:style>
  <w:style w:type="table" w:customStyle="1" w:styleId="Tablaconcuadrcula2">
    <w:name w:val="Tabla con cuadrícula2"/>
    <w:basedOn w:val="Tablanormal"/>
    <w:next w:val="Tablaconcuadrcula"/>
    <w:uiPriority w:val="59"/>
    <w:rsid w:val="00532601"/>
    <w:pPr>
      <w:spacing w:after="0" w:line="240" w:lineRule="auto"/>
    </w:pPr>
    <w:rPr>
      <w:rFonts w:ascii="Times New Roman" w:eastAsia="Times New Roman" w:hAnsi="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 83"/>
    <w:basedOn w:val="Tablanormal"/>
    <w:next w:val="Tablaconcuadrcula8"/>
    <w:rsid w:val="00532601"/>
    <w:pPr>
      <w:spacing w:after="0" w:line="240" w:lineRule="auto"/>
    </w:pPr>
    <w:rPr>
      <w:rFonts w:ascii="Times New Roman" w:eastAsia="Times New Roman" w:hAnsi="Times New Roman" w:cs="Times New Roman"/>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3">
    <w:name w:val="Tabla con columnas 23"/>
    <w:basedOn w:val="Tablanormal"/>
    <w:next w:val="Tablaconcolumnas2"/>
    <w:rsid w:val="00532601"/>
    <w:pPr>
      <w:spacing w:after="0" w:line="240" w:lineRule="auto"/>
    </w:pPr>
    <w:rPr>
      <w:rFonts w:ascii="Times New Roman" w:eastAsia="Times New Roman" w:hAnsi="Times New Roman" w:cs="Times New Roman"/>
      <w:b/>
      <w:bCs/>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3">
    <w:name w:val="Tabla profesional3"/>
    <w:basedOn w:val="Tablanormal"/>
    <w:next w:val="Tablaprofesional"/>
    <w:rsid w:val="00532601"/>
    <w:pPr>
      <w:spacing w:after="0" w:line="240" w:lineRule="auto"/>
    </w:pPr>
    <w:rPr>
      <w:rFonts w:ascii="Times New Roman" w:eastAsia="Times New Roman" w:hAnsi="Times New Roman" w:cs="Times New Roman"/>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
    <w:name w:val="1 / 1.1 / 1.1.13"/>
    <w:basedOn w:val="Sinlista"/>
    <w:next w:val="111111"/>
    <w:rsid w:val="00532601"/>
  </w:style>
  <w:style w:type="numbering" w:customStyle="1" w:styleId="Estilo13">
    <w:name w:val="Estilo13"/>
    <w:rsid w:val="00532601"/>
  </w:style>
  <w:style w:type="numbering" w:customStyle="1" w:styleId="1113">
    <w:name w:val="1.1.13"/>
    <w:rsid w:val="00532601"/>
  </w:style>
  <w:style w:type="table" w:customStyle="1" w:styleId="Tablaconcolumnas211">
    <w:name w:val="Tabla con columnas 211"/>
    <w:basedOn w:val="Tablanormal"/>
    <w:next w:val="Tablaconcolumnas2"/>
    <w:semiHidden/>
    <w:unhideWhenUsed/>
    <w:rsid w:val="00532601"/>
    <w:pPr>
      <w:spacing w:after="0" w:line="240" w:lineRule="auto"/>
    </w:pPr>
    <w:rPr>
      <w:rFonts w:ascii="Times New Roman" w:eastAsia="Times New Roman" w:hAnsi="Times New Roman" w:cs="Times New Roman"/>
      <w:b/>
      <w:bCs/>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1">
    <w:name w:val="Tabla con cuadrícula 811"/>
    <w:basedOn w:val="Tablanormal"/>
    <w:next w:val="Tablaconcuadrcula8"/>
    <w:semiHidden/>
    <w:unhideWhenUsed/>
    <w:rsid w:val="00532601"/>
    <w:pPr>
      <w:spacing w:after="0" w:line="240" w:lineRule="auto"/>
    </w:pPr>
    <w:rPr>
      <w:rFonts w:ascii="Times New Roman" w:eastAsia="Times New Roman" w:hAnsi="Times New Roman" w:cs="Times New Roman"/>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1">
    <w:name w:val="Tabla profesional11"/>
    <w:basedOn w:val="Tablanormal"/>
    <w:next w:val="Tablaprofesional"/>
    <w:semiHidden/>
    <w:unhideWhenUsed/>
    <w:rsid w:val="00532601"/>
    <w:pPr>
      <w:spacing w:after="0" w:line="240" w:lineRule="auto"/>
    </w:pPr>
    <w:rPr>
      <w:rFonts w:ascii="Times New Roman" w:eastAsia="Times New Roman" w:hAnsi="Times New Roman" w:cs="Times New Roman"/>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1">
    <w:name w:val="Estilo111"/>
    <w:rsid w:val="00532601"/>
  </w:style>
  <w:style w:type="numbering" w:customStyle="1" w:styleId="11111111">
    <w:name w:val="1 / 1.1 / 1.1.111"/>
    <w:basedOn w:val="Sinlista"/>
    <w:next w:val="111111"/>
    <w:semiHidden/>
    <w:unhideWhenUsed/>
    <w:rsid w:val="00532601"/>
  </w:style>
  <w:style w:type="numbering" w:customStyle="1" w:styleId="11111">
    <w:name w:val="1.1.111"/>
    <w:rsid w:val="00532601"/>
  </w:style>
  <w:style w:type="table" w:customStyle="1" w:styleId="Tablaconcolumnas221">
    <w:name w:val="Tabla con columnas 221"/>
    <w:basedOn w:val="Tablanormal"/>
    <w:next w:val="Tablaconcolumnas2"/>
    <w:semiHidden/>
    <w:unhideWhenUsed/>
    <w:rsid w:val="00532601"/>
    <w:pPr>
      <w:spacing w:after="0" w:line="240" w:lineRule="auto"/>
    </w:pPr>
    <w:rPr>
      <w:rFonts w:ascii="Times New Roman" w:eastAsia="Times New Roman" w:hAnsi="Times New Roman" w:cs="Times New Roman"/>
      <w:b/>
      <w:bCs/>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1">
    <w:name w:val="Tabla con cuadrícula 821"/>
    <w:basedOn w:val="Tablanormal"/>
    <w:next w:val="Tablaconcuadrcula8"/>
    <w:semiHidden/>
    <w:unhideWhenUsed/>
    <w:rsid w:val="00532601"/>
    <w:pPr>
      <w:spacing w:after="0" w:line="240" w:lineRule="auto"/>
    </w:pPr>
    <w:rPr>
      <w:rFonts w:ascii="Times New Roman" w:eastAsia="Times New Roman" w:hAnsi="Times New Roman" w:cs="Times New Roman"/>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1">
    <w:name w:val="Tabla profesional21"/>
    <w:basedOn w:val="Tablanormal"/>
    <w:next w:val="Tablaprofesional"/>
    <w:semiHidden/>
    <w:unhideWhenUsed/>
    <w:rsid w:val="00532601"/>
    <w:pPr>
      <w:spacing w:after="0" w:line="240" w:lineRule="auto"/>
    </w:pPr>
    <w:rPr>
      <w:rFonts w:ascii="Times New Roman" w:eastAsia="Times New Roman" w:hAnsi="Times New Roman" w:cs="Times New Roman"/>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1">
    <w:name w:val="Estilo121"/>
    <w:rsid w:val="00532601"/>
  </w:style>
  <w:style w:type="numbering" w:customStyle="1" w:styleId="11111121">
    <w:name w:val="1 / 1.1 / 1.1.121"/>
    <w:basedOn w:val="Sinlista"/>
    <w:next w:val="111111"/>
    <w:semiHidden/>
    <w:unhideWhenUsed/>
    <w:rsid w:val="00532601"/>
  </w:style>
  <w:style w:type="numbering" w:customStyle="1" w:styleId="11121">
    <w:name w:val="1.1.121"/>
    <w:rsid w:val="00532601"/>
  </w:style>
  <w:style w:type="table" w:customStyle="1" w:styleId="Tablaconcuadrcula11">
    <w:name w:val="Tabla con cuadrícula11"/>
    <w:basedOn w:val="Tablanormal"/>
    <w:next w:val="Tablaconcuadrcula"/>
    <w:uiPriority w:val="59"/>
    <w:rsid w:val="005326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532601"/>
  </w:style>
  <w:style w:type="numbering" w:customStyle="1" w:styleId="Sinlista21">
    <w:name w:val="Sin lista21"/>
    <w:next w:val="Sinlista"/>
    <w:uiPriority w:val="99"/>
    <w:semiHidden/>
    <w:unhideWhenUsed/>
    <w:rsid w:val="00532601"/>
  </w:style>
  <w:style w:type="numbering" w:customStyle="1" w:styleId="Sinlista4">
    <w:name w:val="Sin lista4"/>
    <w:next w:val="Sinlista"/>
    <w:uiPriority w:val="99"/>
    <w:semiHidden/>
    <w:unhideWhenUsed/>
    <w:rsid w:val="003B1AD8"/>
  </w:style>
  <w:style w:type="numbering" w:customStyle="1" w:styleId="1111114">
    <w:name w:val="1 / 1.1 / 1.1.14"/>
    <w:basedOn w:val="Sinlista"/>
    <w:next w:val="111111"/>
    <w:rsid w:val="003B1AD8"/>
  </w:style>
  <w:style w:type="numbering" w:customStyle="1" w:styleId="Estilo14">
    <w:name w:val="Estilo14"/>
    <w:rsid w:val="003B1AD8"/>
  </w:style>
  <w:style w:type="numbering" w:customStyle="1" w:styleId="1114">
    <w:name w:val="1.1.14"/>
    <w:rsid w:val="003B1AD8"/>
  </w:style>
  <w:style w:type="numbering" w:customStyle="1" w:styleId="Estilo112">
    <w:name w:val="Estilo112"/>
    <w:rsid w:val="003B1AD8"/>
  </w:style>
  <w:style w:type="numbering" w:customStyle="1" w:styleId="11111112">
    <w:name w:val="1 / 1.1 / 1.1.112"/>
    <w:basedOn w:val="Sinlista"/>
    <w:next w:val="111111"/>
    <w:semiHidden/>
    <w:unhideWhenUsed/>
    <w:rsid w:val="003B1AD8"/>
  </w:style>
  <w:style w:type="numbering" w:customStyle="1" w:styleId="11112">
    <w:name w:val="1.1.112"/>
    <w:rsid w:val="003B1AD8"/>
  </w:style>
  <w:style w:type="numbering" w:customStyle="1" w:styleId="Estilo122">
    <w:name w:val="Estilo122"/>
    <w:rsid w:val="003B1AD8"/>
  </w:style>
  <w:style w:type="numbering" w:customStyle="1" w:styleId="11111122">
    <w:name w:val="1 / 1.1 / 1.1.122"/>
    <w:basedOn w:val="Sinlista"/>
    <w:next w:val="111111"/>
    <w:semiHidden/>
    <w:unhideWhenUsed/>
    <w:rsid w:val="003B1AD8"/>
  </w:style>
  <w:style w:type="numbering" w:customStyle="1" w:styleId="11122">
    <w:name w:val="1.1.122"/>
    <w:rsid w:val="003B1AD8"/>
  </w:style>
  <w:style w:type="numbering" w:customStyle="1" w:styleId="Sinlista13">
    <w:name w:val="Sin lista13"/>
    <w:next w:val="Sinlista"/>
    <w:uiPriority w:val="99"/>
    <w:semiHidden/>
    <w:unhideWhenUsed/>
    <w:rsid w:val="003B1AD8"/>
  </w:style>
  <w:style w:type="numbering" w:customStyle="1" w:styleId="Sinlista22">
    <w:name w:val="Sin lista22"/>
    <w:next w:val="Sinlista"/>
    <w:uiPriority w:val="99"/>
    <w:semiHidden/>
    <w:unhideWhenUsed/>
    <w:rsid w:val="003B1AD8"/>
  </w:style>
  <w:style w:type="numbering" w:customStyle="1" w:styleId="Sinlista5">
    <w:name w:val="Sin lista5"/>
    <w:next w:val="Sinlista"/>
    <w:uiPriority w:val="99"/>
    <w:semiHidden/>
    <w:unhideWhenUsed/>
    <w:rsid w:val="003B1AD8"/>
  </w:style>
  <w:style w:type="numbering" w:customStyle="1" w:styleId="1111115">
    <w:name w:val="1 / 1.1 / 1.1.15"/>
    <w:basedOn w:val="Sinlista"/>
    <w:next w:val="111111"/>
    <w:rsid w:val="003B1AD8"/>
  </w:style>
  <w:style w:type="numbering" w:customStyle="1" w:styleId="Estilo15">
    <w:name w:val="Estilo15"/>
    <w:rsid w:val="003B1AD8"/>
  </w:style>
  <w:style w:type="numbering" w:customStyle="1" w:styleId="1115">
    <w:name w:val="1.1.15"/>
    <w:rsid w:val="003B1AD8"/>
  </w:style>
  <w:style w:type="numbering" w:customStyle="1" w:styleId="Estilo113">
    <w:name w:val="Estilo113"/>
    <w:rsid w:val="003B1AD8"/>
  </w:style>
  <w:style w:type="numbering" w:customStyle="1" w:styleId="11111113">
    <w:name w:val="1 / 1.1 / 1.1.113"/>
    <w:basedOn w:val="Sinlista"/>
    <w:next w:val="111111"/>
    <w:semiHidden/>
    <w:unhideWhenUsed/>
    <w:rsid w:val="003B1AD8"/>
  </w:style>
  <w:style w:type="numbering" w:customStyle="1" w:styleId="11113">
    <w:name w:val="1.1.113"/>
    <w:rsid w:val="003B1AD8"/>
  </w:style>
  <w:style w:type="numbering" w:customStyle="1" w:styleId="Estilo123">
    <w:name w:val="Estilo123"/>
    <w:rsid w:val="003B1AD8"/>
  </w:style>
  <w:style w:type="numbering" w:customStyle="1" w:styleId="11111123">
    <w:name w:val="1 / 1.1 / 1.1.123"/>
    <w:basedOn w:val="Sinlista"/>
    <w:next w:val="111111"/>
    <w:semiHidden/>
    <w:unhideWhenUsed/>
    <w:rsid w:val="003B1AD8"/>
  </w:style>
  <w:style w:type="numbering" w:customStyle="1" w:styleId="11123">
    <w:name w:val="1.1.123"/>
    <w:rsid w:val="003B1AD8"/>
  </w:style>
  <w:style w:type="numbering" w:customStyle="1" w:styleId="Sinlista14">
    <w:name w:val="Sin lista14"/>
    <w:next w:val="Sinlista"/>
    <w:uiPriority w:val="99"/>
    <w:semiHidden/>
    <w:unhideWhenUsed/>
    <w:rsid w:val="003B1AD8"/>
  </w:style>
  <w:style w:type="numbering" w:customStyle="1" w:styleId="Sinlista23">
    <w:name w:val="Sin lista23"/>
    <w:next w:val="Sinlista"/>
    <w:uiPriority w:val="99"/>
    <w:semiHidden/>
    <w:unhideWhenUsed/>
    <w:rsid w:val="003B1AD8"/>
  </w:style>
  <w:style w:type="character" w:customStyle="1" w:styleId="Ttulo5Car1">
    <w:name w:val="Título 5 Car1"/>
    <w:basedOn w:val="Fuentedeprrafopredeter"/>
    <w:uiPriority w:val="99"/>
    <w:locked/>
    <w:rsid w:val="001E7ECA"/>
    <w:rPr>
      <w:rFonts w:ascii="Times New Roman" w:eastAsia="Times New Roman" w:hAnsi="Times New Roman" w:cs="Times New Roman"/>
      <w:b/>
      <w:bCs/>
      <w:i/>
      <w:iCs/>
      <w:sz w:val="26"/>
      <w:szCs w:val="26"/>
      <w:lang w:eastAsia="ar-SA"/>
    </w:rPr>
  </w:style>
  <w:style w:type="character" w:customStyle="1" w:styleId="Ttulo8Car1">
    <w:name w:val="Título 8 Car1"/>
    <w:basedOn w:val="Fuentedeprrafopredeter"/>
    <w:uiPriority w:val="99"/>
    <w:locked/>
    <w:rsid w:val="001E7ECA"/>
    <w:rPr>
      <w:rFonts w:ascii="Arial" w:eastAsia="Times New Roman" w:hAnsi="Arial" w:cs="Arial"/>
      <w:i/>
      <w:sz w:val="20"/>
      <w:szCs w:val="20"/>
      <w:lang w:val="es-ES_tradnl" w:eastAsia="ar-SA"/>
    </w:rPr>
  </w:style>
  <w:style w:type="character" w:customStyle="1" w:styleId="WW8Num27z4">
    <w:name w:val="WW8Num27z4"/>
    <w:uiPriority w:val="99"/>
    <w:rsid w:val="001E7ECA"/>
    <w:rPr>
      <w:rFonts w:ascii="Courier New" w:hAnsi="Courier New"/>
    </w:rPr>
  </w:style>
  <w:style w:type="character" w:customStyle="1" w:styleId="WW8Num47z5">
    <w:name w:val="WW8Num47z5"/>
    <w:uiPriority w:val="99"/>
    <w:rsid w:val="001E7ECA"/>
    <w:rPr>
      <w:rFonts w:ascii="Wingdings" w:hAnsi="Wingdings"/>
    </w:rPr>
  </w:style>
  <w:style w:type="character" w:customStyle="1" w:styleId="WW8Num50z3">
    <w:name w:val="WW8Num50z3"/>
    <w:uiPriority w:val="99"/>
    <w:rsid w:val="001E7ECA"/>
    <w:rPr>
      <w:rFonts w:ascii="Symbol" w:hAnsi="Symbol"/>
    </w:rPr>
  </w:style>
  <w:style w:type="character" w:customStyle="1" w:styleId="WW8Num54z2">
    <w:name w:val="WW8Num54z2"/>
    <w:uiPriority w:val="99"/>
    <w:rsid w:val="001E7ECA"/>
    <w:rPr>
      <w:rFonts w:ascii="Wingdings" w:hAnsi="Wingdings"/>
    </w:rPr>
  </w:style>
  <w:style w:type="character" w:customStyle="1" w:styleId="WW8Num54z4">
    <w:name w:val="WW8Num54z4"/>
    <w:uiPriority w:val="99"/>
    <w:rsid w:val="001E7ECA"/>
    <w:rPr>
      <w:rFonts w:ascii="Courier New" w:hAnsi="Courier New"/>
    </w:rPr>
  </w:style>
  <w:style w:type="character" w:customStyle="1" w:styleId="WW8Num63z0">
    <w:name w:val="WW8Num63z0"/>
    <w:uiPriority w:val="99"/>
    <w:rsid w:val="001E7ECA"/>
    <w:rPr>
      <w:rFonts w:ascii="Arial" w:hAnsi="Arial"/>
    </w:rPr>
  </w:style>
  <w:style w:type="character" w:customStyle="1" w:styleId="WW8Num65z0">
    <w:name w:val="WW8Num65z0"/>
    <w:uiPriority w:val="99"/>
    <w:rsid w:val="001E7ECA"/>
    <w:rPr>
      <w:u w:val="none"/>
    </w:rPr>
  </w:style>
  <w:style w:type="character" w:customStyle="1" w:styleId="WW8Num66z0">
    <w:name w:val="WW8Num66z0"/>
    <w:uiPriority w:val="99"/>
    <w:rsid w:val="001E7ECA"/>
    <w:rPr>
      <w:sz w:val="24"/>
    </w:rPr>
  </w:style>
  <w:style w:type="character" w:customStyle="1" w:styleId="WW8NumSt29z0">
    <w:name w:val="WW8NumSt29z0"/>
    <w:uiPriority w:val="99"/>
    <w:rsid w:val="001E7ECA"/>
    <w:rPr>
      <w:rFonts w:ascii="Arial" w:hAnsi="Arial"/>
    </w:rPr>
  </w:style>
  <w:style w:type="character" w:customStyle="1" w:styleId="WW8NumSt30z0">
    <w:name w:val="WW8NumSt30z0"/>
    <w:uiPriority w:val="99"/>
    <w:rsid w:val="001E7ECA"/>
    <w:rPr>
      <w:rFonts w:ascii="Arial" w:hAnsi="Arial"/>
    </w:rPr>
  </w:style>
  <w:style w:type="character" w:customStyle="1" w:styleId="WW8NumSt31z0">
    <w:name w:val="WW8NumSt31z0"/>
    <w:uiPriority w:val="99"/>
    <w:rsid w:val="001E7ECA"/>
    <w:rPr>
      <w:rFonts w:ascii="Arial" w:hAnsi="Arial"/>
    </w:rPr>
  </w:style>
  <w:style w:type="character" w:customStyle="1" w:styleId="Definition">
    <w:name w:val="Definition"/>
    <w:uiPriority w:val="99"/>
    <w:rsid w:val="001E7ECA"/>
    <w:rPr>
      <w:rFonts w:ascii="Arial" w:hAnsi="Arial"/>
      <w:sz w:val="17"/>
      <w:lang w:val="en-US"/>
    </w:rPr>
  </w:style>
  <w:style w:type="character" w:customStyle="1" w:styleId="tx1">
    <w:name w:val="tx1"/>
    <w:uiPriority w:val="99"/>
    <w:rsid w:val="001E7ECA"/>
    <w:rPr>
      <w:b/>
    </w:rPr>
  </w:style>
  <w:style w:type="character" w:customStyle="1" w:styleId="TextoindependienteCar1">
    <w:name w:val="Texto independiente Car1"/>
    <w:basedOn w:val="Fuentedeprrafopredeter"/>
    <w:uiPriority w:val="99"/>
    <w:locked/>
    <w:rsid w:val="001E7ECA"/>
    <w:rPr>
      <w:rFonts w:ascii="Times New Roman" w:eastAsia="Times New Roman" w:hAnsi="Times New Roman" w:cs="Times New Roman"/>
      <w:sz w:val="24"/>
      <w:szCs w:val="20"/>
      <w:lang w:eastAsia="ar-SA"/>
    </w:rPr>
  </w:style>
  <w:style w:type="character" w:customStyle="1" w:styleId="PiedepginaCar1">
    <w:name w:val="Pie de página Car1"/>
    <w:basedOn w:val="Fuentedeprrafopredeter"/>
    <w:uiPriority w:val="99"/>
    <w:rsid w:val="001E7ECA"/>
    <w:rPr>
      <w:rFonts w:ascii="Times New Roman" w:eastAsia="Times New Roman" w:hAnsi="Times New Roman" w:cs="Times New Roman"/>
      <w:sz w:val="24"/>
      <w:szCs w:val="20"/>
      <w:lang w:eastAsia="ar-SA"/>
    </w:rPr>
  </w:style>
  <w:style w:type="character" w:customStyle="1" w:styleId="SangradetextonormalCar1">
    <w:name w:val="Sangría de texto normal Car1"/>
    <w:basedOn w:val="Fuentedeprrafopredeter"/>
    <w:uiPriority w:val="99"/>
    <w:rsid w:val="001E7ECA"/>
    <w:rPr>
      <w:rFonts w:ascii="Times New Roman" w:eastAsia="Times New Roman" w:hAnsi="Times New Roman" w:cs="Times New Roman"/>
      <w:sz w:val="24"/>
      <w:szCs w:val="20"/>
      <w:lang w:eastAsia="ar-SA"/>
    </w:rPr>
  </w:style>
  <w:style w:type="paragraph" w:customStyle="1" w:styleId="Textoindependiente321">
    <w:name w:val="Texto independiente 321"/>
    <w:basedOn w:val="Normal"/>
    <w:uiPriority w:val="99"/>
    <w:rsid w:val="001E7ECA"/>
    <w:pPr>
      <w:autoSpaceDE w:val="0"/>
      <w:spacing w:after="0" w:line="240" w:lineRule="auto"/>
      <w:jc w:val="both"/>
    </w:pPr>
    <w:rPr>
      <w:rFonts w:eastAsia="Times New Roman" w:cs="Arial"/>
      <w:lang w:val="es-ES_tradnl" w:eastAsia="ar-SA"/>
    </w:rPr>
  </w:style>
  <w:style w:type="paragraph" w:customStyle="1" w:styleId="2">
    <w:name w:val="2"/>
    <w:basedOn w:val="Normal"/>
    <w:next w:val="Sangradetextonormal"/>
    <w:uiPriority w:val="99"/>
    <w:rsid w:val="001E7ECA"/>
    <w:pPr>
      <w:autoSpaceDE w:val="0"/>
      <w:spacing w:after="0" w:line="240" w:lineRule="auto"/>
      <w:jc w:val="both"/>
    </w:pPr>
    <w:rPr>
      <w:rFonts w:ascii="Arial Narrow" w:eastAsia="Times New Roman" w:hAnsi="Arial Narrow" w:cs="Times New Roman"/>
      <w:lang w:val="es-ES_tradnl" w:eastAsia="ar-SA"/>
    </w:rPr>
  </w:style>
  <w:style w:type="character" w:customStyle="1" w:styleId="TextodegloboCar1">
    <w:name w:val="Texto de globo Car1"/>
    <w:basedOn w:val="Fuentedeprrafopredeter"/>
    <w:uiPriority w:val="99"/>
    <w:locked/>
    <w:rsid w:val="001E7ECA"/>
    <w:rPr>
      <w:rFonts w:ascii="Tahoma" w:eastAsia="Times New Roman" w:hAnsi="Tahoma" w:cs="Tahoma"/>
      <w:sz w:val="16"/>
      <w:szCs w:val="16"/>
      <w:lang w:eastAsia="ar-SA"/>
    </w:rPr>
  </w:style>
  <w:style w:type="character" w:customStyle="1" w:styleId="TextocomentarioCar1">
    <w:name w:val="Texto comentario Car1"/>
    <w:basedOn w:val="Fuentedeprrafopredeter"/>
    <w:uiPriority w:val="99"/>
    <w:semiHidden/>
    <w:locked/>
    <w:rsid w:val="001E7ECA"/>
    <w:rPr>
      <w:rFonts w:ascii="Times New Roman" w:eastAsia="Times New Roman" w:hAnsi="Times New Roman" w:cs="Times New Roman"/>
      <w:sz w:val="20"/>
      <w:szCs w:val="20"/>
      <w:lang w:eastAsia="ar-SA"/>
    </w:rPr>
  </w:style>
  <w:style w:type="character" w:customStyle="1" w:styleId="AsuntodelcomentarioCar1">
    <w:name w:val="Asunto del comentario Car1"/>
    <w:basedOn w:val="TextocomentarioCar1"/>
    <w:uiPriority w:val="99"/>
    <w:locked/>
    <w:rsid w:val="001E7ECA"/>
    <w:rPr>
      <w:rFonts w:ascii="Times New Roman" w:eastAsia="Times New Roman" w:hAnsi="Times New Roman" w:cs="Times New Roman"/>
      <w:b/>
      <w:bCs/>
      <w:sz w:val="20"/>
      <w:szCs w:val="20"/>
      <w:lang w:eastAsia="ar-SA"/>
    </w:rPr>
  </w:style>
  <w:style w:type="paragraph" w:customStyle="1" w:styleId="Convietas">
    <w:name w:val="Con viñetas"/>
    <w:basedOn w:val="Normal"/>
    <w:uiPriority w:val="99"/>
    <w:rsid w:val="001E7ECA"/>
    <w:pPr>
      <w:tabs>
        <w:tab w:val="left" w:pos="1440"/>
      </w:tabs>
      <w:spacing w:after="0" w:line="240" w:lineRule="auto"/>
      <w:ind w:left="720" w:hanging="360"/>
      <w:jc w:val="both"/>
    </w:pPr>
    <w:rPr>
      <w:rFonts w:eastAsia="Times New Roman" w:cs="Times New Roman"/>
      <w:kern w:val="1"/>
      <w:lang w:eastAsia="ar-SA"/>
    </w:rPr>
  </w:style>
  <w:style w:type="paragraph" w:customStyle="1" w:styleId="TDC41">
    <w:name w:val="TDC 41"/>
    <w:basedOn w:val="Normal"/>
    <w:next w:val="Normal"/>
    <w:uiPriority w:val="99"/>
    <w:rsid w:val="001E7ECA"/>
    <w:pPr>
      <w:spacing w:after="0" w:line="240" w:lineRule="auto"/>
      <w:ind w:left="720"/>
    </w:pPr>
    <w:rPr>
      <w:rFonts w:ascii="Times New Roman" w:eastAsia="Times New Roman" w:hAnsi="Times New Roman" w:cs="Times New Roman"/>
      <w:sz w:val="24"/>
      <w:szCs w:val="24"/>
      <w:lang w:eastAsia="ar-SA"/>
    </w:rPr>
  </w:style>
  <w:style w:type="paragraph" w:customStyle="1" w:styleId="TDC51">
    <w:name w:val="TDC 51"/>
    <w:basedOn w:val="Normal"/>
    <w:next w:val="Normal"/>
    <w:uiPriority w:val="99"/>
    <w:rsid w:val="001E7ECA"/>
    <w:pPr>
      <w:spacing w:after="0" w:line="240" w:lineRule="auto"/>
      <w:ind w:left="960"/>
    </w:pPr>
    <w:rPr>
      <w:rFonts w:ascii="Times New Roman" w:eastAsia="Times New Roman" w:hAnsi="Times New Roman" w:cs="Times New Roman"/>
      <w:sz w:val="24"/>
      <w:szCs w:val="24"/>
      <w:lang w:eastAsia="ar-SA"/>
    </w:rPr>
  </w:style>
  <w:style w:type="paragraph" w:customStyle="1" w:styleId="TDC61">
    <w:name w:val="TDC 61"/>
    <w:basedOn w:val="Normal"/>
    <w:next w:val="Normal"/>
    <w:uiPriority w:val="99"/>
    <w:rsid w:val="001E7ECA"/>
    <w:pPr>
      <w:spacing w:after="0" w:line="240" w:lineRule="auto"/>
      <w:ind w:left="1200"/>
    </w:pPr>
    <w:rPr>
      <w:rFonts w:ascii="Times New Roman" w:eastAsia="Times New Roman" w:hAnsi="Times New Roman" w:cs="Times New Roman"/>
      <w:sz w:val="24"/>
      <w:szCs w:val="24"/>
      <w:lang w:eastAsia="ar-SA"/>
    </w:rPr>
  </w:style>
  <w:style w:type="paragraph" w:customStyle="1" w:styleId="TDC71">
    <w:name w:val="TDC 71"/>
    <w:basedOn w:val="Normal"/>
    <w:next w:val="Normal"/>
    <w:uiPriority w:val="99"/>
    <w:rsid w:val="001E7ECA"/>
    <w:pPr>
      <w:spacing w:after="0" w:line="240" w:lineRule="auto"/>
      <w:ind w:left="1440"/>
    </w:pPr>
    <w:rPr>
      <w:rFonts w:ascii="Times New Roman" w:eastAsia="Times New Roman" w:hAnsi="Times New Roman" w:cs="Times New Roman"/>
      <w:sz w:val="24"/>
      <w:szCs w:val="24"/>
      <w:lang w:eastAsia="ar-SA"/>
    </w:rPr>
  </w:style>
  <w:style w:type="paragraph" w:customStyle="1" w:styleId="TDC81">
    <w:name w:val="TDC 81"/>
    <w:basedOn w:val="Normal"/>
    <w:next w:val="Normal"/>
    <w:uiPriority w:val="99"/>
    <w:rsid w:val="001E7ECA"/>
    <w:pPr>
      <w:spacing w:after="0" w:line="240" w:lineRule="auto"/>
      <w:ind w:left="1680"/>
    </w:pPr>
    <w:rPr>
      <w:rFonts w:ascii="Times New Roman" w:eastAsia="Times New Roman" w:hAnsi="Times New Roman" w:cs="Times New Roman"/>
      <w:sz w:val="24"/>
      <w:szCs w:val="24"/>
      <w:lang w:eastAsia="ar-SA"/>
    </w:rPr>
  </w:style>
  <w:style w:type="paragraph" w:customStyle="1" w:styleId="TDC91">
    <w:name w:val="TDC 91"/>
    <w:basedOn w:val="Normal"/>
    <w:next w:val="Normal"/>
    <w:uiPriority w:val="99"/>
    <w:rsid w:val="001E7ECA"/>
    <w:pPr>
      <w:spacing w:after="0" w:line="240" w:lineRule="auto"/>
      <w:ind w:left="1920"/>
    </w:pPr>
    <w:rPr>
      <w:rFonts w:ascii="Times New Roman" w:eastAsia="Times New Roman" w:hAnsi="Times New Roman" w:cs="Times New Roman"/>
      <w:sz w:val="24"/>
      <w:szCs w:val="24"/>
      <w:lang w:eastAsia="ar-SA"/>
    </w:rPr>
  </w:style>
  <w:style w:type="paragraph" w:customStyle="1" w:styleId="BodyText26">
    <w:name w:val="Body Text 26"/>
    <w:basedOn w:val="Normal"/>
    <w:uiPriority w:val="99"/>
    <w:rsid w:val="001E7ECA"/>
    <w:pPr>
      <w:widowControl w:val="0"/>
      <w:tabs>
        <w:tab w:val="left" w:pos="-284"/>
        <w:tab w:val="left" w:pos="9498"/>
      </w:tabs>
      <w:spacing w:after="0" w:line="240" w:lineRule="auto"/>
      <w:ind w:right="51"/>
      <w:jc w:val="center"/>
    </w:pPr>
    <w:rPr>
      <w:rFonts w:eastAsia="Times New Roman" w:cs="Times New Roman"/>
      <w:b/>
      <w:lang w:eastAsia="ar-SA"/>
    </w:rPr>
  </w:style>
  <w:style w:type="paragraph" w:customStyle="1" w:styleId="Listaconvietas1">
    <w:name w:val="Lista con viñetas1"/>
    <w:basedOn w:val="Normal"/>
    <w:uiPriority w:val="99"/>
    <w:rsid w:val="001E7ECA"/>
    <w:pPr>
      <w:tabs>
        <w:tab w:val="left" w:pos="720"/>
      </w:tabs>
      <w:spacing w:after="0" w:line="240" w:lineRule="auto"/>
      <w:ind w:left="360" w:hanging="360"/>
    </w:pPr>
    <w:rPr>
      <w:rFonts w:ascii="Times New Roman" w:eastAsia="Times New Roman" w:hAnsi="Times New Roman" w:cs="Times New Roman"/>
      <w:sz w:val="24"/>
      <w:szCs w:val="24"/>
      <w:lang w:eastAsia="ar-SA"/>
    </w:rPr>
  </w:style>
  <w:style w:type="paragraph" w:customStyle="1" w:styleId="Listaconvietas51">
    <w:name w:val="Lista con viñetas 51"/>
    <w:basedOn w:val="Normal"/>
    <w:uiPriority w:val="99"/>
    <w:rsid w:val="001E7ECA"/>
    <w:pPr>
      <w:tabs>
        <w:tab w:val="left" w:pos="2984"/>
      </w:tabs>
      <w:spacing w:after="0" w:line="240" w:lineRule="auto"/>
      <w:ind w:left="1492" w:hanging="360"/>
    </w:pPr>
    <w:rPr>
      <w:rFonts w:ascii="Times New Roman" w:eastAsia="Times New Roman" w:hAnsi="Times New Roman" w:cs="Times New Roman"/>
      <w:sz w:val="24"/>
      <w:szCs w:val="24"/>
      <w:lang w:eastAsia="ar-SA"/>
    </w:rPr>
  </w:style>
  <w:style w:type="paragraph" w:customStyle="1" w:styleId="Arial">
    <w:name w:val="Arial"/>
    <w:basedOn w:val="Normal"/>
    <w:uiPriority w:val="99"/>
    <w:rsid w:val="001E7ECA"/>
    <w:pPr>
      <w:spacing w:before="120" w:after="0" w:line="240" w:lineRule="auto"/>
      <w:jc w:val="both"/>
    </w:pPr>
    <w:rPr>
      <w:rFonts w:ascii="Verdana" w:eastAsia="Times New Roman" w:hAnsi="Verdana" w:cs="Times New Roman"/>
      <w:szCs w:val="24"/>
      <w:lang w:eastAsia="ar-SA"/>
    </w:rPr>
  </w:style>
  <w:style w:type="paragraph" w:customStyle="1" w:styleId="TableMediumHeader">
    <w:name w:val="TableMediumHeader"/>
    <w:basedOn w:val="Normal"/>
    <w:next w:val="Normal"/>
    <w:uiPriority w:val="99"/>
    <w:rsid w:val="001E7ECA"/>
    <w:pPr>
      <w:widowControl w:val="0"/>
      <w:autoSpaceDE w:val="0"/>
      <w:spacing w:before="20" w:after="20" w:line="240" w:lineRule="auto"/>
    </w:pPr>
    <w:rPr>
      <w:rFonts w:eastAsia="Times New Roman" w:cs="Times New Roman"/>
      <w:sz w:val="24"/>
      <w:szCs w:val="24"/>
      <w:lang w:eastAsia="ar-SA"/>
    </w:rPr>
  </w:style>
  <w:style w:type="paragraph" w:customStyle="1" w:styleId="TableMedium">
    <w:name w:val="TableMedium"/>
    <w:basedOn w:val="Normal"/>
    <w:next w:val="Normal"/>
    <w:uiPriority w:val="99"/>
    <w:rsid w:val="001E7ECA"/>
    <w:pPr>
      <w:widowControl w:val="0"/>
      <w:autoSpaceDE w:val="0"/>
      <w:spacing w:before="20" w:after="0" w:line="240" w:lineRule="auto"/>
    </w:pPr>
    <w:rPr>
      <w:rFonts w:eastAsia="Times New Roman" w:cs="Times New Roman"/>
      <w:sz w:val="24"/>
      <w:szCs w:val="24"/>
      <w:lang w:eastAsia="ar-SA"/>
    </w:rPr>
  </w:style>
  <w:style w:type="paragraph" w:customStyle="1" w:styleId="L3N">
    <w:name w:val="L3N"/>
    <w:basedOn w:val="Normal"/>
    <w:next w:val="Normal"/>
    <w:uiPriority w:val="99"/>
    <w:rsid w:val="001E7ECA"/>
    <w:pPr>
      <w:tabs>
        <w:tab w:val="left" w:pos="4464"/>
      </w:tabs>
      <w:spacing w:before="240" w:after="0" w:line="240" w:lineRule="auto"/>
      <w:ind w:left="1296"/>
    </w:pPr>
    <w:rPr>
      <w:rFonts w:ascii="Times New Roman" w:eastAsia="Times New Roman" w:hAnsi="Times New Roman" w:cs="Times New Roman"/>
      <w:color w:val="000000"/>
      <w:lang w:val="en-US" w:eastAsia="ar-SA"/>
    </w:rPr>
  </w:style>
  <w:style w:type="paragraph" w:customStyle="1" w:styleId="L2Np">
    <w:name w:val="L2Np"/>
    <w:basedOn w:val="Normal"/>
    <w:uiPriority w:val="99"/>
    <w:rsid w:val="001E7ECA"/>
    <w:pPr>
      <w:tabs>
        <w:tab w:val="left" w:pos="3600"/>
      </w:tabs>
      <w:spacing w:before="240" w:after="0" w:line="240" w:lineRule="auto"/>
      <w:ind w:left="864"/>
    </w:pPr>
    <w:rPr>
      <w:rFonts w:ascii="Times New Roman" w:eastAsia="Times New Roman" w:hAnsi="Times New Roman" w:cs="Times New Roman"/>
      <w:color w:val="000000"/>
      <w:u w:val="single"/>
      <w:lang w:val="en-US" w:eastAsia="ar-SA"/>
    </w:rPr>
  </w:style>
  <w:style w:type="paragraph" w:customStyle="1" w:styleId="Table">
    <w:name w:val="Table"/>
    <w:basedOn w:val="Normal"/>
    <w:uiPriority w:val="99"/>
    <w:rsid w:val="001E7ECA"/>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after="0" w:line="180" w:lineRule="exact"/>
    </w:pPr>
    <w:rPr>
      <w:rFonts w:eastAsia="Times New Roman" w:cs="Times New Roman"/>
      <w:kern w:val="1"/>
      <w:sz w:val="16"/>
      <w:lang w:val="en-US" w:eastAsia="ar-SA"/>
    </w:rPr>
  </w:style>
  <w:style w:type="paragraph" w:customStyle="1" w:styleId="UserTable">
    <w:name w:val="User Table"/>
    <w:basedOn w:val="Normal"/>
    <w:uiPriority w:val="99"/>
    <w:rsid w:val="001E7ECA"/>
    <w:pPr>
      <w:spacing w:before="60" w:after="60" w:line="240" w:lineRule="auto"/>
    </w:pPr>
    <w:rPr>
      <w:rFonts w:ascii="Times New Roman" w:eastAsia="Times New Roman" w:hAnsi="Times New Roman" w:cs="Times New Roman"/>
      <w:kern w:val="1"/>
      <w:lang w:val="en-US" w:eastAsia="ar-SA"/>
    </w:rPr>
  </w:style>
  <w:style w:type="paragraph" w:customStyle="1" w:styleId="MsgStruct">
    <w:name w:val="MsgStruct"/>
    <w:basedOn w:val="Normal"/>
    <w:uiPriority w:val="99"/>
    <w:rsid w:val="001E7ECA"/>
    <w:pPr>
      <w:keepNext/>
      <w:widowControl w:val="0"/>
      <w:tabs>
        <w:tab w:val="left" w:pos="1800"/>
        <w:tab w:val="left" w:pos="2160"/>
        <w:tab w:val="left" w:pos="2520"/>
        <w:tab w:val="left" w:pos="2880"/>
        <w:tab w:val="left" w:pos="3240"/>
        <w:tab w:val="left" w:pos="3600"/>
        <w:tab w:val="left" w:pos="3960"/>
        <w:tab w:val="left" w:pos="4320"/>
        <w:tab w:val="left" w:pos="4680"/>
        <w:tab w:val="left" w:pos="8640"/>
      </w:tabs>
      <w:spacing w:after="0" w:line="180" w:lineRule="exact"/>
      <w:ind w:left="1440"/>
    </w:pPr>
    <w:rPr>
      <w:rFonts w:ascii="Courier New" w:eastAsia="Times New Roman" w:hAnsi="Courier New" w:cs="Times New Roman"/>
      <w:kern w:val="1"/>
      <w:sz w:val="14"/>
      <w:lang w:val="en-US" w:eastAsia="ar-SA"/>
    </w:rPr>
  </w:style>
  <w:style w:type="paragraph" w:customStyle="1" w:styleId="Msgheader">
    <w:name w:val="Msgheader"/>
    <w:basedOn w:val="MsgStruct"/>
    <w:uiPriority w:val="99"/>
    <w:rsid w:val="001E7ECA"/>
    <w:pPr>
      <w:tabs>
        <w:tab w:val="left" w:pos="8280"/>
      </w:tabs>
    </w:pPr>
    <w:rPr>
      <w:u w:val="single"/>
    </w:rPr>
  </w:style>
  <w:style w:type="paragraph" w:styleId="HTMLconformatoprevio">
    <w:name w:val="HTML Preformatted"/>
    <w:basedOn w:val="Normal"/>
    <w:link w:val="HTMLconformatoprevioCar"/>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lang w:eastAsia="ar-SA"/>
    </w:rPr>
  </w:style>
  <w:style w:type="character" w:customStyle="1" w:styleId="HTMLconformatoprevioCar">
    <w:name w:val="HTML con formato previo Car"/>
    <w:basedOn w:val="Fuentedeprrafopredeter"/>
    <w:link w:val="HTMLconformatoprevio"/>
    <w:uiPriority w:val="99"/>
    <w:rsid w:val="001E7ECA"/>
    <w:rPr>
      <w:rFonts w:ascii="Arial Unicode MS" w:eastAsia="Arial Unicode MS" w:hAnsi="Arial Unicode MS" w:cs="Arial Unicode MS"/>
      <w:sz w:val="20"/>
      <w:szCs w:val="20"/>
      <w:lang w:eastAsia="ar-SA"/>
    </w:rPr>
  </w:style>
  <w:style w:type="paragraph" w:customStyle="1" w:styleId="xl23">
    <w:name w:val="xl23"/>
    <w:basedOn w:val="Normal"/>
    <w:uiPriority w:val="99"/>
    <w:rsid w:val="001E7ECA"/>
    <w:pPr>
      <w:pBdr>
        <w:top w:val="single" w:sz="8" w:space="0" w:color="000000"/>
        <w:left w:val="single" w:sz="8" w:space="0" w:color="000000"/>
        <w:right w:val="single" w:sz="8" w:space="0" w:color="000000"/>
      </w:pBdr>
      <w:spacing w:before="100" w:after="100" w:line="240" w:lineRule="auto"/>
      <w:jc w:val="center"/>
    </w:pPr>
    <w:rPr>
      <w:rFonts w:ascii="Arial Narrow" w:eastAsia="Arial Unicode MS" w:hAnsi="Arial Narrow" w:cs="Arial Unicode MS"/>
      <w:sz w:val="16"/>
      <w:szCs w:val="16"/>
      <w:lang w:eastAsia="ar-SA"/>
    </w:rPr>
  </w:style>
  <w:style w:type="paragraph" w:customStyle="1" w:styleId="Lista31">
    <w:name w:val="Lista 31"/>
    <w:basedOn w:val="Normal"/>
    <w:uiPriority w:val="99"/>
    <w:rsid w:val="001E7ECA"/>
    <w:pPr>
      <w:spacing w:after="0" w:line="240" w:lineRule="auto"/>
      <w:ind w:left="849" w:hanging="283"/>
    </w:pPr>
    <w:rPr>
      <w:rFonts w:ascii="Times New Roman" w:eastAsia="Times New Roman" w:hAnsi="Times New Roman" w:cs="Times New Roman"/>
      <w:sz w:val="24"/>
      <w:szCs w:val="24"/>
      <w:lang w:eastAsia="ar-SA"/>
    </w:rPr>
  </w:style>
  <w:style w:type="paragraph" w:customStyle="1" w:styleId="Encabezadodemensaje1">
    <w:name w:val="Encabezado de mensaje1"/>
    <w:basedOn w:val="Normal"/>
    <w:uiPriority w:val="99"/>
    <w:rsid w:val="001E7ECA"/>
    <w:pPr>
      <w:pBdr>
        <w:top w:val="single" w:sz="4" w:space="1" w:color="000000"/>
        <w:left w:val="single" w:sz="4" w:space="1" w:color="000000"/>
        <w:bottom w:val="single" w:sz="4" w:space="1" w:color="000000"/>
        <w:right w:val="single" w:sz="4" w:space="1" w:color="000000"/>
      </w:pBdr>
      <w:shd w:val="clear" w:color="auto" w:fill="CCCCCC"/>
      <w:spacing w:after="0" w:line="240" w:lineRule="auto"/>
      <w:ind w:left="1134" w:hanging="1134"/>
    </w:pPr>
    <w:rPr>
      <w:rFonts w:eastAsia="Times New Roman" w:cs="Arial"/>
      <w:sz w:val="24"/>
      <w:szCs w:val="24"/>
      <w:lang w:eastAsia="ar-SA"/>
    </w:rPr>
  </w:style>
  <w:style w:type="paragraph" w:customStyle="1" w:styleId="Saludo1">
    <w:name w:val="Saludo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istaconvietas31">
    <w:name w:val="Lista con viñetas 31"/>
    <w:basedOn w:val="Normal"/>
    <w:uiPriority w:val="99"/>
    <w:rsid w:val="001E7ECA"/>
    <w:pPr>
      <w:tabs>
        <w:tab w:val="num" w:pos="926"/>
      </w:tabs>
      <w:spacing w:after="0" w:line="240" w:lineRule="auto"/>
      <w:ind w:left="926" w:hanging="360"/>
    </w:pPr>
    <w:rPr>
      <w:rFonts w:ascii="Times New Roman" w:eastAsia="Times New Roman" w:hAnsi="Times New Roman" w:cs="Times New Roman"/>
      <w:sz w:val="24"/>
      <w:szCs w:val="24"/>
      <w:lang w:eastAsia="ar-SA"/>
    </w:rPr>
  </w:style>
  <w:style w:type="paragraph" w:customStyle="1" w:styleId="Continuarlista21">
    <w:name w:val="Continuar lista 21"/>
    <w:basedOn w:val="Normal"/>
    <w:uiPriority w:val="99"/>
    <w:rsid w:val="001E7ECA"/>
    <w:pPr>
      <w:spacing w:after="120" w:line="240" w:lineRule="auto"/>
      <w:ind w:left="566"/>
    </w:pPr>
    <w:rPr>
      <w:rFonts w:ascii="Times New Roman" w:eastAsia="Times New Roman" w:hAnsi="Times New Roman" w:cs="Times New Roman"/>
      <w:sz w:val="24"/>
      <w:szCs w:val="24"/>
      <w:lang w:eastAsia="ar-SA"/>
    </w:rPr>
  </w:style>
  <w:style w:type="paragraph" w:customStyle="1" w:styleId="Remiteabreviado">
    <w:name w:val="Remite abreviad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Fecha1">
    <w:name w:val="Fecha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harCharCarCarCharCharCarCarCharCharCarCarCharChar1">
    <w:name w:val="Char Char Car Car Char Char Car Car Char Char Car Car Char Char1"/>
    <w:basedOn w:val="Normal"/>
    <w:uiPriority w:val="99"/>
    <w:rsid w:val="001E7ECA"/>
    <w:pPr>
      <w:spacing w:before="60" w:after="160" w:line="240" w:lineRule="exact"/>
    </w:pPr>
    <w:rPr>
      <w:rFonts w:ascii="Verdana" w:eastAsia="Times New Roman" w:hAnsi="Verdana" w:cs="Times New Roman"/>
      <w:color w:val="FF00FF"/>
      <w:lang w:val="en-US" w:eastAsia="ar-SA"/>
    </w:rPr>
  </w:style>
  <w:style w:type="paragraph" w:customStyle="1" w:styleId="Lista41">
    <w:name w:val="Lista 41"/>
    <w:basedOn w:val="Normal"/>
    <w:uiPriority w:val="99"/>
    <w:rsid w:val="001E7ECA"/>
    <w:pPr>
      <w:spacing w:after="0" w:line="240" w:lineRule="auto"/>
      <w:ind w:left="1132" w:hanging="283"/>
    </w:pPr>
    <w:rPr>
      <w:rFonts w:ascii="Times New Roman" w:eastAsia="Times New Roman" w:hAnsi="Times New Roman" w:cs="Times New Roman"/>
      <w:sz w:val="24"/>
      <w:szCs w:val="24"/>
      <w:lang w:eastAsia="ar-SA"/>
    </w:rPr>
  </w:style>
  <w:style w:type="paragraph" w:customStyle="1" w:styleId="ListaCC">
    <w:name w:val="Lista CC."/>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ontinuarlista1">
    <w:name w:val="Continuar lista1"/>
    <w:basedOn w:val="Normal"/>
    <w:uiPriority w:val="99"/>
    <w:rsid w:val="001E7ECA"/>
    <w:pPr>
      <w:spacing w:after="120" w:line="240" w:lineRule="auto"/>
      <w:ind w:left="283"/>
    </w:pPr>
    <w:rPr>
      <w:rFonts w:ascii="Times New Roman" w:eastAsia="Times New Roman" w:hAnsi="Times New Roman" w:cs="Times New Roman"/>
      <w:sz w:val="24"/>
      <w:szCs w:val="24"/>
      <w:lang w:eastAsia="ar-SA"/>
    </w:rPr>
  </w:style>
  <w:style w:type="paragraph" w:customStyle="1" w:styleId="Continuarlista31">
    <w:name w:val="Continuar lista 31"/>
    <w:basedOn w:val="Normal"/>
    <w:uiPriority w:val="99"/>
    <w:rsid w:val="001E7ECA"/>
    <w:pPr>
      <w:spacing w:after="120" w:line="240" w:lineRule="auto"/>
      <w:ind w:left="849"/>
    </w:pPr>
    <w:rPr>
      <w:rFonts w:ascii="Times New Roman" w:eastAsia="Times New Roman" w:hAnsi="Times New Roman" w:cs="Times New Roman"/>
      <w:sz w:val="24"/>
      <w:szCs w:val="24"/>
      <w:lang w:eastAsia="ar-SA"/>
    </w:rPr>
  </w:style>
  <w:style w:type="paragraph" w:customStyle="1" w:styleId="Continuarlista41">
    <w:name w:val="Continuar lista 41"/>
    <w:basedOn w:val="Normal"/>
    <w:uiPriority w:val="99"/>
    <w:rsid w:val="001E7ECA"/>
    <w:pPr>
      <w:spacing w:after="120" w:line="240" w:lineRule="auto"/>
      <w:ind w:left="1132"/>
    </w:pPr>
    <w:rPr>
      <w:rFonts w:ascii="Times New Roman" w:eastAsia="Times New Roman" w:hAnsi="Times New Roman" w:cs="Times New Roman"/>
      <w:sz w:val="24"/>
      <w:szCs w:val="24"/>
      <w:lang w:eastAsia="ar-SA"/>
    </w:rPr>
  </w:style>
  <w:style w:type="paragraph" w:customStyle="1" w:styleId="Continuarlista51">
    <w:name w:val="Continuar lista 51"/>
    <w:basedOn w:val="Normal"/>
    <w:uiPriority w:val="99"/>
    <w:rsid w:val="001E7ECA"/>
    <w:pPr>
      <w:spacing w:after="120" w:line="240" w:lineRule="auto"/>
      <w:ind w:left="1415"/>
    </w:pPr>
    <w:rPr>
      <w:rFonts w:ascii="Times New Roman" w:eastAsia="Times New Roman" w:hAnsi="Times New Roman" w:cs="Times New Roman"/>
      <w:sz w:val="24"/>
      <w:szCs w:val="24"/>
      <w:lang w:eastAsia="ar-SA"/>
    </w:rPr>
  </w:style>
  <w:style w:type="paragraph" w:customStyle="1" w:styleId="Direccininterior">
    <w:name w:val="Dirección interior"/>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neadeasunto">
    <w:name w:val="Línea de asunt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Infodocumentosadjuntos">
    <w:name w:val="Info documentos adjuntos"/>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Textoindependienteprimerasangra1">
    <w:name w:val="Texto independiente primera sangría1"/>
    <w:basedOn w:val="Textoindependiente"/>
    <w:uiPriority w:val="99"/>
    <w:rsid w:val="001E7ECA"/>
    <w:pPr>
      <w:suppressAutoHyphens w:val="0"/>
      <w:ind w:firstLine="210"/>
    </w:pPr>
    <w:rPr>
      <w:szCs w:val="24"/>
      <w:lang w:val="es-MX"/>
    </w:rPr>
  </w:style>
  <w:style w:type="paragraph" w:customStyle="1" w:styleId="Textoindependienteprimerasangra21">
    <w:name w:val="Texto independiente primera sangría 21"/>
    <w:basedOn w:val="Sangradetextonormal"/>
    <w:uiPriority w:val="99"/>
    <w:rsid w:val="001E7ECA"/>
    <w:pPr>
      <w:suppressAutoHyphens w:val="0"/>
      <w:ind w:firstLine="210"/>
    </w:pPr>
    <w:rPr>
      <w:szCs w:val="24"/>
      <w:lang w:val="es-MX"/>
    </w:rPr>
  </w:style>
  <w:style w:type="paragraph" w:customStyle="1" w:styleId="Car1">
    <w:name w:val="Car1"/>
    <w:basedOn w:val="Normal"/>
    <w:uiPriority w:val="99"/>
    <w:rsid w:val="001E7ECA"/>
    <w:pPr>
      <w:spacing w:before="60" w:after="160" w:line="240" w:lineRule="exact"/>
    </w:pPr>
    <w:rPr>
      <w:rFonts w:ascii="Verdana" w:eastAsia="Times New Roman" w:hAnsi="Verdana" w:cs="Times New Roman"/>
      <w:color w:val="FF00FF"/>
      <w:lang w:val="en-US" w:eastAsia="ar-SA"/>
    </w:rPr>
  </w:style>
  <w:style w:type="paragraph" w:customStyle="1" w:styleId="BodyText33">
    <w:name w:val="Body Text 33"/>
    <w:basedOn w:val="Normal"/>
    <w:uiPriority w:val="99"/>
    <w:rsid w:val="001E7ECA"/>
    <w:pPr>
      <w:overflowPunct w:val="0"/>
      <w:autoSpaceDE w:val="0"/>
      <w:spacing w:after="0" w:line="240" w:lineRule="auto"/>
      <w:jc w:val="both"/>
      <w:textAlignment w:val="baseline"/>
    </w:pPr>
    <w:rPr>
      <w:rFonts w:eastAsia="Times New Roman" w:cs="Times New Roman"/>
      <w:lang w:val="es-ES_tradnl" w:eastAsia="ar-SA"/>
    </w:rPr>
  </w:style>
  <w:style w:type="paragraph" w:customStyle="1" w:styleId="CarCarCarCar1">
    <w:name w:val="Car Car Car Car1"/>
    <w:basedOn w:val="Normal"/>
    <w:uiPriority w:val="99"/>
    <w:rsid w:val="001E7ECA"/>
    <w:pPr>
      <w:spacing w:after="160" w:line="240" w:lineRule="exact"/>
    </w:pPr>
    <w:rPr>
      <w:rFonts w:ascii="Tahoma" w:eastAsia="Times New Roman" w:hAnsi="Tahoma" w:cs="Times New Roman"/>
      <w:lang w:val="en-US" w:eastAsia="ar-SA"/>
    </w:rPr>
  </w:style>
  <w:style w:type="paragraph" w:customStyle="1" w:styleId="Textbody">
    <w:name w:val="Text body"/>
    <w:basedOn w:val="Normal"/>
    <w:uiPriority w:val="99"/>
    <w:rsid w:val="001E7ECA"/>
    <w:pPr>
      <w:widowControl w:val="0"/>
      <w:suppressAutoHyphens/>
      <w:autoSpaceDN w:val="0"/>
      <w:spacing w:after="283" w:line="240" w:lineRule="auto"/>
      <w:textAlignment w:val="baseline"/>
    </w:pPr>
    <w:rPr>
      <w:rFonts w:ascii="Times New Roman" w:eastAsia="Arial Unicode MS" w:hAnsi="Times New Roman" w:cs="Tahoma"/>
      <w:color w:val="000000"/>
      <w:kern w:val="3"/>
      <w:sz w:val="24"/>
      <w:szCs w:val="24"/>
      <w:lang w:val="en-US"/>
    </w:rPr>
  </w:style>
  <w:style w:type="paragraph" w:customStyle="1" w:styleId="WW-BodyText212">
    <w:name w:val="WW-Body Text 212"/>
    <w:basedOn w:val="Normal"/>
    <w:uiPriority w:val="99"/>
    <w:rsid w:val="001E7ECA"/>
    <w:pPr>
      <w:suppressAutoHyphens/>
      <w:spacing w:after="0" w:line="240" w:lineRule="auto"/>
      <w:jc w:val="both"/>
    </w:pPr>
    <w:rPr>
      <w:rFonts w:ascii="Arial Narrow" w:eastAsia="Times New Roman" w:hAnsi="Arial Narrow" w:cs="Times New Roman"/>
      <w:lang w:val="es-ES_tradnl" w:eastAsia="ar-SA"/>
    </w:rPr>
  </w:style>
  <w:style w:type="character" w:customStyle="1" w:styleId="WW8Num24z3">
    <w:name w:val="WW8Num24z3"/>
    <w:uiPriority w:val="99"/>
    <w:rsid w:val="001E7ECA"/>
    <w:rPr>
      <w:rFonts w:ascii="Symbol" w:hAnsi="Symbol"/>
    </w:rPr>
  </w:style>
  <w:style w:type="character" w:customStyle="1" w:styleId="Fuentedeprrafopredeter5">
    <w:name w:val="Fuente de párrafo predeter.5"/>
    <w:uiPriority w:val="99"/>
    <w:rsid w:val="001E7ECA"/>
  </w:style>
  <w:style w:type="character" w:customStyle="1" w:styleId="WW8Num33z1">
    <w:name w:val="WW8Num33z1"/>
    <w:uiPriority w:val="99"/>
    <w:rsid w:val="001E7ECA"/>
    <w:rPr>
      <w:rFonts w:ascii="OpenSymbol" w:hAnsi="OpenSymbol"/>
    </w:rPr>
  </w:style>
  <w:style w:type="character" w:customStyle="1" w:styleId="WW8Num28z3">
    <w:name w:val="WW8Num28z3"/>
    <w:uiPriority w:val="99"/>
    <w:rsid w:val="001E7ECA"/>
    <w:rPr>
      <w:rFonts w:ascii="Symbol" w:hAnsi="Symbol"/>
    </w:rPr>
  </w:style>
  <w:style w:type="character" w:customStyle="1" w:styleId="WW8Num30z3">
    <w:name w:val="WW8Num30z3"/>
    <w:rsid w:val="001E7ECA"/>
    <w:rPr>
      <w:rFonts w:ascii="Symbol" w:hAnsi="Symbol"/>
    </w:rPr>
  </w:style>
  <w:style w:type="character" w:customStyle="1" w:styleId="WW8Num30z4">
    <w:name w:val="WW8Num30z4"/>
    <w:uiPriority w:val="99"/>
    <w:rsid w:val="001E7ECA"/>
    <w:rPr>
      <w:rFonts w:ascii="Courier New" w:hAnsi="Courier New"/>
    </w:rPr>
  </w:style>
  <w:style w:type="character" w:customStyle="1" w:styleId="WW-Absatz-Standardschriftart11111111111111">
    <w:name w:val="WW-Absatz-Standardschriftart11111111111111"/>
    <w:uiPriority w:val="99"/>
    <w:rsid w:val="001E7ECA"/>
  </w:style>
  <w:style w:type="character" w:customStyle="1" w:styleId="WW-Absatz-Standardschriftart111111111111111">
    <w:name w:val="WW-Absatz-Standardschriftart111111111111111"/>
    <w:uiPriority w:val="99"/>
    <w:rsid w:val="001E7ECA"/>
  </w:style>
  <w:style w:type="character" w:customStyle="1" w:styleId="WW-Absatz-Standardschriftart1111111111111111">
    <w:name w:val="WW-Absatz-Standardschriftart1111111111111111"/>
    <w:uiPriority w:val="99"/>
    <w:rsid w:val="001E7ECA"/>
  </w:style>
  <w:style w:type="character" w:customStyle="1" w:styleId="WW-Absatz-Standardschriftart11111111111111111">
    <w:name w:val="WW-Absatz-Standardschriftart11111111111111111"/>
    <w:uiPriority w:val="99"/>
    <w:rsid w:val="001E7ECA"/>
  </w:style>
  <w:style w:type="character" w:customStyle="1" w:styleId="WW8Num31z3">
    <w:name w:val="WW8Num31z3"/>
    <w:rsid w:val="001E7ECA"/>
    <w:rPr>
      <w:rFonts w:ascii="Symbol" w:hAnsi="Symbol"/>
    </w:rPr>
  </w:style>
  <w:style w:type="character" w:customStyle="1" w:styleId="WW8Num31z4">
    <w:name w:val="WW8Num31z4"/>
    <w:uiPriority w:val="99"/>
    <w:rsid w:val="001E7ECA"/>
    <w:rPr>
      <w:rFonts w:ascii="Courier New" w:hAnsi="Courier New"/>
    </w:rPr>
  </w:style>
  <w:style w:type="character" w:customStyle="1" w:styleId="WW-Absatz-Standardschriftart111111111111111111">
    <w:name w:val="WW-Absatz-Standardschriftart111111111111111111"/>
    <w:uiPriority w:val="99"/>
    <w:rsid w:val="001E7ECA"/>
  </w:style>
  <w:style w:type="character" w:customStyle="1" w:styleId="WW8Num32z4">
    <w:name w:val="WW8Num32z4"/>
    <w:uiPriority w:val="99"/>
    <w:rsid w:val="001E7ECA"/>
    <w:rPr>
      <w:rFonts w:ascii="Courier New" w:hAnsi="Courier New"/>
    </w:rPr>
  </w:style>
  <w:style w:type="character" w:customStyle="1" w:styleId="WW-Absatz-Standardschriftart1111111111111111111">
    <w:name w:val="WW-Absatz-Standardschriftart1111111111111111111"/>
    <w:uiPriority w:val="99"/>
    <w:rsid w:val="001E7ECA"/>
  </w:style>
  <w:style w:type="character" w:customStyle="1" w:styleId="WW-Absatz-Standardschriftart11111111111111111111">
    <w:name w:val="WW-Absatz-Standardschriftart11111111111111111111"/>
    <w:uiPriority w:val="99"/>
    <w:rsid w:val="001E7ECA"/>
  </w:style>
  <w:style w:type="character" w:customStyle="1" w:styleId="WW-Absatz-Standardschriftart111111111111111111111">
    <w:name w:val="WW-Absatz-Standardschriftart111111111111111111111"/>
    <w:uiPriority w:val="99"/>
    <w:rsid w:val="001E7ECA"/>
  </w:style>
  <w:style w:type="character" w:customStyle="1" w:styleId="WW-Absatz-Standardschriftart1111111111111111111111">
    <w:name w:val="WW-Absatz-Standardschriftart1111111111111111111111"/>
    <w:uiPriority w:val="99"/>
    <w:rsid w:val="001E7ECA"/>
  </w:style>
  <w:style w:type="character" w:customStyle="1" w:styleId="WW-Absatz-Standardschriftart11111111111111111111111">
    <w:name w:val="WW-Absatz-Standardschriftart11111111111111111111111"/>
    <w:uiPriority w:val="99"/>
    <w:rsid w:val="001E7ECA"/>
  </w:style>
  <w:style w:type="character" w:customStyle="1" w:styleId="WW8Num41z1">
    <w:name w:val="WW8Num41z1"/>
    <w:uiPriority w:val="99"/>
    <w:rsid w:val="001E7ECA"/>
    <w:rPr>
      <w:rFonts w:ascii="Times New Roman" w:hAnsi="Times New Roman"/>
    </w:rPr>
  </w:style>
  <w:style w:type="character" w:customStyle="1" w:styleId="WW8Num41z2">
    <w:name w:val="WW8Num41z2"/>
    <w:uiPriority w:val="99"/>
    <w:rsid w:val="001E7ECA"/>
    <w:rPr>
      <w:b/>
    </w:rPr>
  </w:style>
  <w:style w:type="character" w:customStyle="1" w:styleId="WW8Num42z2">
    <w:name w:val="WW8Num42z2"/>
    <w:uiPriority w:val="99"/>
    <w:rsid w:val="001E7ECA"/>
    <w:rPr>
      <w:rFonts w:ascii="Wingdings" w:hAnsi="Wingdings"/>
    </w:rPr>
  </w:style>
  <w:style w:type="character" w:customStyle="1" w:styleId="WW8Num42z4">
    <w:name w:val="WW8Num42z4"/>
    <w:uiPriority w:val="99"/>
    <w:rsid w:val="001E7ECA"/>
    <w:rPr>
      <w:rFonts w:ascii="Courier New" w:hAnsi="Courier New"/>
    </w:rPr>
  </w:style>
  <w:style w:type="character" w:customStyle="1" w:styleId="WW8Num45z3">
    <w:name w:val="WW8Num45z3"/>
    <w:rsid w:val="001E7ECA"/>
    <w:rPr>
      <w:rFonts w:ascii="Symbol" w:hAnsi="Symbol"/>
    </w:rPr>
  </w:style>
  <w:style w:type="character" w:customStyle="1" w:styleId="WW8Num45z4">
    <w:name w:val="WW8Num45z4"/>
    <w:uiPriority w:val="99"/>
    <w:rsid w:val="001E7ECA"/>
    <w:rPr>
      <w:rFonts w:ascii="Courier New" w:hAnsi="Courier New"/>
    </w:rPr>
  </w:style>
  <w:style w:type="character" w:customStyle="1" w:styleId="WW-Absatz-Standardschriftart111111111111111111111111">
    <w:name w:val="WW-Absatz-Standardschriftart111111111111111111111111"/>
    <w:uiPriority w:val="99"/>
    <w:rsid w:val="001E7ECA"/>
  </w:style>
  <w:style w:type="character" w:customStyle="1" w:styleId="CarCarCar2">
    <w:name w:val="Car Car Car2"/>
    <w:uiPriority w:val="99"/>
    <w:rsid w:val="001E7ECA"/>
    <w:rPr>
      <w:rFonts w:ascii="Arial" w:hAnsi="Arial"/>
      <w:b/>
      <w:sz w:val="24"/>
      <w:lang w:val="es-ES_tradnl"/>
    </w:rPr>
  </w:style>
  <w:style w:type="character" w:customStyle="1" w:styleId="2Car">
    <w:name w:val="2 Car"/>
    <w:uiPriority w:val="99"/>
    <w:rsid w:val="001E7ECA"/>
    <w:rPr>
      <w:rFonts w:ascii="Arial Narrow" w:hAnsi="Arial Narrow"/>
      <w:sz w:val="22"/>
      <w:lang w:val="es-ES_tradnl"/>
    </w:rPr>
  </w:style>
  <w:style w:type="paragraph" w:customStyle="1" w:styleId="Encabezado7">
    <w:name w:val="Encabezado7"/>
    <w:basedOn w:val="Normal"/>
    <w:next w:val="Textoindependiente"/>
    <w:uiPriority w:val="99"/>
    <w:rsid w:val="001E7ECA"/>
    <w:pPr>
      <w:keepNext/>
      <w:suppressAutoHyphens/>
      <w:spacing w:before="240" w:after="120" w:line="240" w:lineRule="auto"/>
    </w:pPr>
    <w:rPr>
      <w:rFonts w:eastAsia="MS Mincho" w:cs="Tahoma"/>
      <w:sz w:val="28"/>
      <w:szCs w:val="28"/>
      <w:lang w:eastAsia="ar-SA"/>
    </w:rPr>
  </w:style>
  <w:style w:type="paragraph" w:customStyle="1" w:styleId="BodyText27">
    <w:name w:val="Body Text 27"/>
    <w:basedOn w:val="Normal"/>
    <w:uiPriority w:val="99"/>
    <w:rsid w:val="001E7ECA"/>
    <w:pPr>
      <w:overflowPunct w:val="0"/>
      <w:autoSpaceDE w:val="0"/>
      <w:spacing w:after="0" w:line="240" w:lineRule="auto"/>
      <w:ind w:firstLine="360"/>
      <w:jc w:val="both"/>
      <w:textAlignment w:val="baseline"/>
    </w:pPr>
    <w:rPr>
      <w:rFonts w:eastAsia="Times New Roman" w:cs="Times New Roman"/>
      <w:sz w:val="24"/>
      <w:lang w:eastAsia="ar-SA"/>
    </w:rPr>
  </w:style>
  <w:style w:type="paragraph" w:customStyle="1" w:styleId="BlockText3">
    <w:name w:val="Block Text3"/>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cs="Times New Roman"/>
      <w:sz w:val="24"/>
      <w:lang w:val="es-ES_tradnl" w:eastAsia="ar-SA"/>
    </w:rPr>
  </w:style>
  <w:style w:type="paragraph" w:customStyle="1" w:styleId="BodyTextIndent32">
    <w:name w:val="Body Text Indent 32"/>
    <w:basedOn w:val="Normal"/>
    <w:uiPriority w:val="99"/>
    <w:rsid w:val="001E7ECA"/>
    <w:pPr>
      <w:overflowPunct w:val="0"/>
      <w:autoSpaceDE w:val="0"/>
      <w:spacing w:after="0" w:line="240" w:lineRule="auto"/>
      <w:ind w:left="1418" w:hanging="567"/>
      <w:jc w:val="both"/>
      <w:textAlignment w:val="baseline"/>
    </w:pPr>
    <w:rPr>
      <w:rFonts w:eastAsia="Times New Roman" w:cs="Times New Roman"/>
      <w:lang w:val="es-ES_tradnl" w:eastAsia="ar-SA"/>
    </w:rPr>
  </w:style>
  <w:style w:type="paragraph" w:customStyle="1" w:styleId="CharChar1">
    <w:name w:val="Char Char1"/>
    <w:basedOn w:val="Normal"/>
    <w:uiPriority w:val="99"/>
    <w:rsid w:val="001E7ECA"/>
    <w:pPr>
      <w:widowControl w:val="0"/>
      <w:spacing w:after="160" w:line="240" w:lineRule="exact"/>
    </w:pPr>
    <w:rPr>
      <w:rFonts w:ascii="Tahoma" w:eastAsia="Times New Roman" w:hAnsi="Tahoma" w:cs="Times New Roman"/>
      <w:lang w:val="en-US" w:eastAsia="ar-SA"/>
    </w:rPr>
  </w:style>
  <w:style w:type="paragraph" w:customStyle="1" w:styleId="15">
    <w:name w:val="15"/>
    <w:basedOn w:val="Normal"/>
    <w:uiPriority w:val="99"/>
    <w:rsid w:val="001E7ECA"/>
    <w:pPr>
      <w:widowControl w:val="0"/>
      <w:tabs>
        <w:tab w:val="left" w:pos="1584"/>
        <w:tab w:val="left" w:pos="2694"/>
        <w:tab w:val="left" w:pos="3024"/>
        <w:tab w:val="left" w:pos="4608"/>
        <w:tab w:val="left" w:pos="5812"/>
      </w:tabs>
      <w:spacing w:after="0" w:line="360" w:lineRule="auto"/>
      <w:ind w:firstLine="851"/>
      <w:jc w:val="both"/>
    </w:pPr>
    <w:rPr>
      <w:rFonts w:ascii="CG Times (WN)" w:eastAsia="Times New Roman" w:hAnsi="CG Times (WN)" w:cs="Times New Roman"/>
      <w:sz w:val="24"/>
      <w:lang w:val="es-ES_tradnl" w:eastAsia="ar-SA"/>
    </w:rPr>
  </w:style>
  <w:style w:type="paragraph" w:customStyle="1" w:styleId="NormalArial">
    <w:name w:val="Normal + Arial"/>
    <w:basedOn w:val="Sangradetextonormal"/>
    <w:uiPriority w:val="99"/>
    <w:rsid w:val="001E7ECA"/>
    <w:pPr>
      <w:suppressAutoHyphens w:val="0"/>
      <w:autoSpaceDE w:val="0"/>
      <w:spacing w:after="0" w:line="360" w:lineRule="auto"/>
      <w:ind w:left="1068" w:firstLine="348"/>
    </w:pPr>
    <w:rPr>
      <w:rFonts w:ascii="Arial" w:hAnsi="Arial" w:cs="Arial"/>
      <w:sz w:val="20"/>
      <w:lang w:val="es-ES_tradnl"/>
    </w:rPr>
  </w:style>
  <w:style w:type="paragraph" w:customStyle="1" w:styleId="Arial2">
    <w:name w:val="Arial2"/>
    <w:basedOn w:val="Normal"/>
    <w:uiPriority w:val="99"/>
    <w:rsid w:val="001E7ECA"/>
    <w:pPr>
      <w:overflowPunct w:val="0"/>
      <w:autoSpaceDE w:val="0"/>
      <w:spacing w:before="120" w:after="0" w:line="240" w:lineRule="auto"/>
      <w:jc w:val="both"/>
      <w:textAlignment w:val="baseline"/>
    </w:pPr>
    <w:rPr>
      <w:rFonts w:eastAsia="Times New Roman" w:cs="Times New Roman"/>
      <w:lang w:eastAsia="ar-SA"/>
    </w:rPr>
  </w:style>
  <w:style w:type="paragraph" w:customStyle="1" w:styleId="p8">
    <w:name w:val="p8"/>
    <w:basedOn w:val="Normal"/>
    <w:uiPriority w:val="99"/>
    <w:rsid w:val="001E7ECA"/>
    <w:pPr>
      <w:widowControl w:val="0"/>
      <w:tabs>
        <w:tab w:val="left" w:pos="18800"/>
      </w:tabs>
      <w:overflowPunct w:val="0"/>
      <w:autoSpaceDE w:val="0"/>
      <w:spacing w:after="0" w:line="240" w:lineRule="atLeast"/>
      <w:ind w:left="620"/>
      <w:textAlignment w:val="baseline"/>
    </w:pPr>
    <w:rPr>
      <w:rFonts w:eastAsia="Times New Roman" w:cs="Times New Roman"/>
      <w:sz w:val="24"/>
      <w:lang w:eastAsia="ar-SA"/>
    </w:rPr>
  </w:style>
  <w:style w:type="paragraph" w:customStyle="1" w:styleId="HTMLconformatoprevio1">
    <w:name w:val="HTML con formato previo1"/>
    <w:basedOn w:val="Normal"/>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spacing w:after="0" w:line="240" w:lineRule="auto"/>
      <w:textAlignment w:val="baseline"/>
    </w:pPr>
    <w:rPr>
      <w:rFonts w:ascii="Courier New" w:eastAsia="Times New Roman" w:hAnsi="Courier New" w:cs="Times New Roman"/>
      <w:lang w:eastAsia="ar-SA"/>
    </w:rPr>
  </w:style>
  <w:style w:type="paragraph" w:customStyle="1" w:styleId="m">
    <w:name w:val="m"/>
    <w:basedOn w:val="Normal"/>
    <w:uiPriority w:val="99"/>
    <w:rsid w:val="001E7ECA"/>
    <w:pPr>
      <w:overflowPunct w:val="0"/>
      <w:autoSpaceDE w:val="0"/>
      <w:spacing w:before="100" w:after="100" w:line="240" w:lineRule="auto"/>
      <w:textAlignment w:val="baseline"/>
    </w:pPr>
    <w:rPr>
      <w:rFonts w:ascii="Times New Roman" w:eastAsia="Times New Roman" w:hAnsi="Times New Roman" w:cs="Times New Roman"/>
      <w:color w:val="0000FF"/>
      <w:sz w:val="24"/>
      <w:lang w:eastAsia="ar-SA"/>
    </w:rPr>
  </w:style>
  <w:style w:type="paragraph" w:customStyle="1" w:styleId="b">
    <w:name w:val="b"/>
    <w:basedOn w:val="Normal"/>
    <w:uiPriority w:val="99"/>
    <w:rsid w:val="001E7ECA"/>
    <w:pPr>
      <w:overflowPunct w:val="0"/>
      <w:autoSpaceDE w:val="0"/>
      <w:spacing w:before="100" w:after="100" w:line="240" w:lineRule="auto"/>
      <w:textAlignment w:val="baseline"/>
    </w:pPr>
    <w:rPr>
      <w:rFonts w:ascii="Courier New" w:eastAsia="Times New Roman" w:hAnsi="Courier New" w:cs="Times New Roman"/>
      <w:b/>
      <w:color w:val="FF0000"/>
      <w:sz w:val="24"/>
      <w:lang w:eastAsia="ar-SA"/>
    </w:rPr>
  </w:style>
  <w:style w:type="paragraph" w:customStyle="1" w:styleId="e">
    <w:name w:val="e"/>
    <w:basedOn w:val="Normal"/>
    <w:uiPriority w:val="99"/>
    <w:rsid w:val="001E7ECA"/>
    <w:pPr>
      <w:overflowPunct w:val="0"/>
      <w:autoSpaceDE w:val="0"/>
      <w:spacing w:before="100" w:after="100" w:line="240" w:lineRule="auto"/>
      <w:ind w:left="240" w:right="240" w:hanging="240"/>
      <w:textAlignment w:val="baseline"/>
    </w:pPr>
    <w:rPr>
      <w:rFonts w:ascii="Times New Roman" w:eastAsia="Times New Roman" w:hAnsi="Times New Roman" w:cs="Times New Roman"/>
      <w:sz w:val="24"/>
      <w:lang w:eastAsia="ar-SA"/>
    </w:rPr>
  </w:style>
  <w:style w:type="paragraph" w:customStyle="1" w:styleId="BlockText4">
    <w:name w:val="Block Text4"/>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cs="Times New Roman"/>
      <w:sz w:val="24"/>
      <w:lang w:val="es-ES_tradnl" w:eastAsia="ar-SA"/>
    </w:rPr>
  </w:style>
  <w:style w:type="paragraph" w:customStyle="1" w:styleId="heading1">
    <w:name w:val="heading1"/>
    <w:basedOn w:val="Normal"/>
    <w:uiPriority w:val="99"/>
    <w:rsid w:val="001E7ECA"/>
    <w:pPr>
      <w:shd w:val="clear" w:color="auto" w:fill="000080"/>
      <w:overflowPunct w:val="0"/>
      <w:autoSpaceDE w:val="0"/>
      <w:spacing w:after="0" w:line="240" w:lineRule="auto"/>
      <w:ind w:left="-600"/>
      <w:textAlignment w:val="baseline"/>
    </w:pPr>
    <w:rPr>
      <w:rFonts w:ascii="Tahoma" w:eastAsia="Times New Roman" w:hAnsi="Tahoma" w:cs="Times New Roman"/>
      <w:color w:val="FFFFFF"/>
      <w:sz w:val="52"/>
      <w:lang w:eastAsia="ar-SA"/>
    </w:rPr>
  </w:style>
  <w:style w:type="paragraph" w:customStyle="1" w:styleId="intro">
    <w:name w:val="intro"/>
    <w:basedOn w:val="Normal"/>
    <w:uiPriority w:val="99"/>
    <w:rsid w:val="001E7ECA"/>
    <w:pPr>
      <w:overflowPunct w:val="0"/>
      <w:autoSpaceDE w:val="0"/>
      <w:spacing w:after="240" w:line="240" w:lineRule="auto"/>
      <w:ind w:left="-300"/>
      <w:textAlignment w:val="baseline"/>
    </w:pPr>
    <w:rPr>
      <w:rFonts w:ascii="Verdana" w:eastAsia="Times New Roman" w:hAnsi="Verdana" w:cs="Times New Roman"/>
      <w:color w:val="000000"/>
      <w:sz w:val="24"/>
      <w:lang w:eastAsia="ar-SA"/>
    </w:rPr>
  </w:style>
  <w:style w:type="paragraph" w:customStyle="1" w:styleId="p9">
    <w:name w:val="p9"/>
    <w:basedOn w:val="Normal"/>
    <w:uiPriority w:val="99"/>
    <w:rsid w:val="001E7ECA"/>
    <w:pPr>
      <w:widowControl w:val="0"/>
      <w:tabs>
        <w:tab w:val="left" w:pos="720"/>
      </w:tabs>
      <w:overflowPunct w:val="0"/>
      <w:autoSpaceDE w:val="0"/>
      <w:spacing w:after="0" w:line="280" w:lineRule="atLeast"/>
      <w:textAlignment w:val="baseline"/>
    </w:pPr>
    <w:rPr>
      <w:rFonts w:eastAsia="Times New Roman" w:cs="Times New Roman"/>
      <w:sz w:val="24"/>
      <w:lang w:eastAsia="ar-SA"/>
    </w:rPr>
  </w:style>
  <w:style w:type="paragraph" w:customStyle="1" w:styleId="NormalARIAL0">
    <w:name w:val="Normal+ARIAL"/>
    <w:basedOn w:val="Normal"/>
    <w:uiPriority w:val="99"/>
    <w:rsid w:val="001E7ECA"/>
    <w:pPr>
      <w:spacing w:after="0" w:line="240" w:lineRule="auto"/>
      <w:jc w:val="both"/>
    </w:pPr>
    <w:rPr>
      <w:rFonts w:eastAsia="Times New Roman" w:cs="Times New Roman"/>
      <w:sz w:val="18"/>
      <w:lang w:eastAsia="ar-SA"/>
    </w:rPr>
  </w:style>
  <w:style w:type="paragraph" w:customStyle="1" w:styleId="WW-BodyText21">
    <w:name w:val="WW-Body Text 21"/>
    <w:basedOn w:val="Normal"/>
    <w:uiPriority w:val="99"/>
    <w:rsid w:val="001E7ECA"/>
    <w:pPr>
      <w:widowControl w:val="0"/>
      <w:suppressAutoHyphens/>
      <w:spacing w:after="0" w:line="240" w:lineRule="auto"/>
      <w:jc w:val="both"/>
    </w:pPr>
    <w:rPr>
      <w:rFonts w:eastAsia="Times New Roman" w:cs="Times New Roman"/>
      <w:lang w:eastAsia="ar-SA"/>
    </w:rPr>
  </w:style>
  <w:style w:type="paragraph" w:customStyle="1" w:styleId="WW-BodyText3">
    <w:name w:val="WW-Body Text 3"/>
    <w:basedOn w:val="Normal"/>
    <w:uiPriority w:val="99"/>
    <w:rsid w:val="001E7ECA"/>
    <w:pPr>
      <w:suppressAutoHyphens/>
      <w:spacing w:after="0" w:line="240" w:lineRule="auto"/>
      <w:jc w:val="both"/>
    </w:pPr>
    <w:rPr>
      <w:rFonts w:ascii="Times New Roman" w:eastAsia="Times New Roman" w:hAnsi="Times New Roman" w:cs="Times New Roman"/>
      <w:sz w:val="24"/>
      <w:lang w:eastAsia="ar-SA"/>
    </w:rPr>
  </w:style>
  <w:style w:type="character" w:customStyle="1" w:styleId="CarCar28">
    <w:name w:val="Car Car28"/>
    <w:basedOn w:val="Fuentedeprrafopredeter"/>
    <w:uiPriority w:val="99"/>
    <w:rsid w:val="001E7ECA"/>
    <w:rPr>
      <w:rFonts w:cs="Times New Roman"/>
      <w:sz w:val="24"/>
      <w:lang w:val="es-ES" w:eastAsia="ar-SA" w:bidi="ar-SA"/>
    </w:rPr>
  </w:style>
  <w:style w:type="character" w:customStyle="1" w:styleId="CarCar23">
    <w:name w:val="Car Car23"/>
    <w:basedOn w:val="Fuentedeprrafopredeter"/>
    <w:uiPriority w:val="99"/>
    <w:rsid w:val="001E7ECA"/>
    <w:rPr>
      <w:rFonts w:ascii="Arial" w:hAnsi="Arial" w:cs="Times New Roman"/>
      <w:sz w:val="18"/>
      <w:lang w:eastAsia="es-ES"/>
    </w:rPr>
  </w:style>
  <w:style w:type="character" w:customStyle="1" w:styleId="WW8Num8z2">
    <w:name w:val="WW8Num8z2"/>
    <w:uiPriority w:val="99"/>
    <w:rsid w:val="001E7ECA"/>
    <w:rPr>
      <w:rFonts w:ascii="Wingdings" w:hAnsi="Wingdings"/>
    </w:rPr>
  </w:style>
  <w:style w:type="character" w:customStyle="1" w:styleId="WW8Num11z1">
    <w:name w:val="WW8Num11z1"/>
    <w:uiPriority w:val="99"/>
    <w:rsid w:val="001E7ECA"/>
    <w:rPr>
      <w:rFonts w:ascii="Courier New" w:hAnsi="Courier New"/>
    </w:rPr>
  </w:style>
  <w:style w:type="character" w:customStyle="1" w:styleId="WW8Num11z2">
    <w:name w:val="WW8Num11z2"/>
    <w:uiPriority w:val="99"/>
    <w:rsid w:val="001E7ECA"/>
    <w:rPr>
      <w:rFonts w:ascii="Wingdings" w:hAnsi="Wingdings"/>
    </w:rPr>
  </w:style>
  <w:style w:type="character" w:customStyle="1" w:styleId="WW8Num6z4">
    <w:name w:val="WW8Num6z4"/>
    <w:uiPriority w:val="99"/>
    <w:rsid w:val="001E7ECA"/>
    <w:rPr>
      <w:rFonts w:ascii="Courier New" w:hAnsi="Courier New"/>
    </w:rPr>
  </w:style>
  <w:style w:type="paragraph" w:customStyle="1" w:styleId="CarCarCarCar2">
    <w:name w:val="Car Car Car Car2"/>
    <w:basedOn w:val="Normal"/>
    <w:uiPriority w:val="99"/>
    <w:rsid w:val="001E7ECA"/>
    <w:pPr>
      <w:suppressAutoHyphens/>
      <w:spacing w:after="160" w:line="240" w:lineRule="exact"/>
    </w:pPr>
    <w:rPr>
      <w:rFonts w:ascii="Tahoma" w:eastAsia="Times New Roman" w:hAnsi="Tahoma" w:cs="Times New Roman"/>
      <w:lang w:val="en-US" w:eastAsia="ar-SA"/>
    </w:rPr>
  </w:style>
  <w:style w:type="paragraph" w:customStyle="1" w:styleId="Car2">
    <w:name w:val="Car2"/>
    <w:basedOn w:val="Normal"/>
    <w:uiPriority w:val="99"/>
    <w:rsid w:val="001E7ECA"/>
    <w:pPr>
      <w:suppressAutoHyphens/>
      <w:spacing w:before="60" w:after="160" w:line="240" w:lineRule="exact"/>
    </w:pPr>
    <w:rPr>
      <w:rFonts w:ascii="Verdana" w:eastAsia="Times New Roman" w:hAnsi="Verdana" w:cs="Times New Roman"/>
      <w:color w:val="FF00FF"/>
      <w:lang w:val="en-US" w:eastAsia="ar-SA"/>
    </w:rPr>
  </w:style>
  <w:style w:type="paragraph" w:customStyle="1" w:styleId="CarCarCarCarCarCarCarCarCarCar1">
    <w:name w:val="Car Car Car Car Car Car Car Car Car Car1"/>
    <w:basedOn w:val="Normal"/>
    <w:uiPriority w:val="99"/>
    <w:rsid w:val="001E7ECA"/>
    <w:pPr>
      <w:suppressAutoHyphens/>
      <w:spacing w:after="160" w:line="240" w:lineRule="exact"/>
    </w:pPr>
    <w:rPr>
      <w:rFonts w:ascii="Tahoma" w:eastAsia="Times New Roman" w:hAnsi="Tahoma" w:cs="Times New Roman"/>
      <w:lang w:val="en-US" w:eastAsia="ar-SA"/>
    </w:rPr>
  </w:style>
  <w:style w:type="paragraph" w:customStyle="1" w:styleId="CarCarCarCarCarCarCar1">
    <w:name w:val="Car Car Car Car Car Car Car1"/>
    <w:basedOn w:val="Normal"/>
    <w:uiPriority w:val="99"/>
    <w:rsid w:val="001E7ECA"/>
    <w:pPr>
      <w:suppressAutoHyphens/>
      <w:spacing w:before="60" w:after="160" w:line="240" w:lineRule="exact"/>
    </w:pPr>
    <w:rPr>
      <w:rFonts w:ascii="Verdana" w:eastAsia="Times New Roman" w:hAnsi="Verdana" w:cs="Times New Roman"/>
      <w:color w:val="FF00FF"/>
      <w:lang w:val="en-US" w:eastAsia="ar-SA"/>
    </w:rPr>
  </w:style>
  <w:style w:type="paragraph" w:customStyle="1" w:styleId="bodytext3">
    <w:name w:val="bodytext3"/>
    <w:basedOn w:val="Normal"/>
    <w:uiPriority w:val="99"/>
    <w:rsid w:val="001E7ECA"/>
    <w:pPr>
      <w:suppressAutoHyphens/>
      <w:spacing w:after="0" w:line="240" w:lineRule="auto"/>
      <w:jc w:val="both"/>
    </w:pPr>
    <w:rPr>
      <w:rFonts w:eastAsia="Times New Roman" w:cs="Arial"/>
      <w:b/>
      <w:bCs/>
      <w:sz w:val="24"/>
      <w:szCs w:val="24"/>
      <w:lang w:val="es-ES" w:eastAsia="ar-SA"/>
    </w:rPr>
  </w:style>
  <w:style w:type="paragraph" w:customStyle="1" w:styleId="bodytext210">
    <w:name w:val="bodytext21"/>
    <w:basedOn w:val="Normal"/>
    <w:uiPriority w:val="99"/>
    <w:rsid w:val="001E7ECA"/>
    <w:pPr>
      <w:suppressAutoHyphens/>
      <w:spacing w:after="0" w:line="240" w:lineRule="auto"/>
      <w:ind w:left="426" w:hanging="426"/>
      <w:jc w:val="both"/>
    </w:pPr>
    <w:rPr>
      <w:rFonts w:eastAsia="Times New Roman" w:cs="Arial"/>
      <w:sz w:val="24"/>
      <w:szCs w:val="24"/>
      <w:lang w:val="es-ES" w:eastAsia="ar-SA"/>
    </w:rPr>
  </w:style>
  <w:style w:type="paragraph" w:customStyle="1" w:styleId="Sangra2detindependiente4">
    <w:name w:val="Sangría 2 de t. independiente4"/>
    <w:basedOn w:val="Normal"/>
    <w:uiPriority w:val="99"/>
    <w:rsid w:val="001E7ECA"/>
    <w:pPr>
      <w:suppressAutoHyphens/>
      <w:overflowPunct w:val="0"/>
      <w:autoSpaceDE w:val="0"/>
      <w:spacing w:before="100" w:after="0" w:line="240" w:lineRule="auto"/>
      <w:ind w:left="1985"/>
      <w:jc w:val="both"/>
      <w:textAlignment w:val="baseline"/>
    </w:pPr>
    <w:rPr>
      <w:rFonts w:eastAsia="Times New Roman" w:cs="Times New Roman"/>
      <w:lang w:val="es-ES" w:eastAsia="ar-SA"/>
    </w:rPr>
  </w:style>
  <w:style w:type="paragraph" w:customStyle="1" w:styleId="Sangra2detindependiente5">
    <w:name w:val="Sangría 2 de t. independiente5"/>
    <w:basedOn w:val="Normal"/>
    <w:uiPriority w:val="99"/>
    <w:rsid w:val="001E7ECA"/>
    <w:pPr>
      <w:suppressAutoHyphens/>
      <w:overflowPunct w:val="0"/>
      <w:autoSpaceDE w:val="0"/>
      <w:spacing w:before="100" w:after="0" w:line="240" w:lineRule="auto"/>
      <w:ind w:left="1985"/>
      <w:jc w:val="both"/>
      <w:textAlignment w:val="baseline"/>
    </w:pPr>
    <w:rPr>
      <w:rFonts w:eastAsia="Times New Roman" w:cs="Times New Roman"/>
      <w:lang w:val="es-ES" w:eastAsia="ar-SA"/>
    </w:rPr>
  </w:style>
  <w:style w:type="numbering" w:customStyle="1" w:styleId="Sinlista6">
    <w:name w:val="Sin lista6"/>
    <w:next w:val="Sinlista"/>
    <w:uiPriority w:val="99"/>
    <w:semiHidden/>
    <w:rsid w:val="00084C70"/>
  </w:style>
  <w:style w:type="character" w:customStyle="1" w:styleId="CarCar">
    <w:name w:val="Car Car"/>
    <w:uiPriority w:val="99"/>
    <w:locked/>
    <w:rsid w:val="00084C70"/>
    <w:rPr>
      <w:rFonts w:ascii="Arial Narrow" w:hAnsi="Arial Narrow"/>
      <w:sz w:val="22"/>
      <w:szCs w:val="22"/>
      <w:lang w:val="es-ES_tradnl" w:eastAsia="es-ES" w:bidi="ar-SA"/>
    </w:rPr>
  </w:style>
  <w:style w:type="paragraph" w:customStyle="1" w:styleId="MMNotes">
    <w:name w:val="MM Notes"/>
    <w:basedOn w:val="Textoindependiente"/>
    <w:link w:val="MMNotesCar"/>
    <w:uiPriority w:val="99"/>
    <w:rsid w:val="00076ABC"/>
    <w:pPr>
      <w:suppressAutoHyphens w:val="0"/>
      <w:spacing w:line="259" w:lineRule="auto"/>
    </w:pPr>
  </w:style>
  <w:style w:type="character" w:customStyle="1" w:styleId="MMNotesCar">
    <w:name w:val="MM Notes Car"/>
    <w:basedOn w:val="TextoindependienteCar"/>
    <w:link w:val="MMNotes"/>
    <w:uiPriority w:val="99"/>
    <w:rsid w:val="00076ABC"/>
    <w:rPr>
      <w:rFonts w:ascii="Times New Roman" w:eastAsia="Times New Roman" w:hAnsi="Times New Roman" w:cs="Times New Roman"/>
      <w:sz w:val="24"/>
      <w:szCs w:val="20"/>
      <w:lang w:val="es-ES" w:eastAsia="ar-SA"/>
    </w:rPr>
  </w:style>
  <w:style w:type="paragraph" w:customStyle="1" w:styleId="MMTopic1">
    <w:name w:val="MM Topic 1"/>
    <w:basedOn w:val="TtulodeTDC"/>
    <w:link w:val="MMTopic1Car"/>
    <w:autoRedefine/>
    <w:uiPriority w:val="99"/>
    <w:qFormat/>
    <w:rsid w:val="009F7132"/>
    <w:pPr>
      <w:numPr>
        <w:numId w:val="14"/>
      </w:numPr>
      <w:spacing w:before="240" w:line="480" w:lineRule="auto"/>
      <w:outlineLvl w:val="0"/>
    </w:pPr>
    <w:rPr>
      <w:rFonts w:asciiTheme="majorHAnsi" w:eastAsiaTheme="majorEastAsia" w:hAnsiTheme="majorHAnsi" w:cstheme="majorBidi"/>
      <w:b w:val="0"/>
      <w:bCs w:val="0"/>
      <w:color w:val="984806" w:themeColor="accent6" w:themeShade="80"/>
      <w:sz w:val="40"/>
      <w:szCs w:val="32"/>
      <w:lang w:val="es-MX"/>
    </w:rPr>
  </w:style>
  <w:style w:type="paragraph" w:customStyle="1" w:styleId="MMGTopic2">
    <w:name w:val="MMG Topic 2"/>
    <w:basedOn w:val="ndice1"/>
    <w:next w:val="Normal"/>
    <w:link w:val="MMGTopic2Car"/>
    <w:autoRedefine/>
    <w:uiPriority w:val="99"/>
    <w:qFormat/>
    <w:rsid w:val="003D741C"/>
    <w:pPr>
      <w:widowControl/>
      <w:suppressAutoHyphens w:val="0"/>
      <w:overflowPunct/>
      <w:autoSpaceDE/>
      <w:ind w:firstLine="993"/>
      <w:jc w:val="both"/>
      <w:textAlignment w:val="auto"/>
      <w:outlineLvl w:val="1"/>
    </w:pPr>
    <w:rPr>
      <w:rFonts w:ascii="Arial" w:eastAsiaTheme="minorHAnsi" w:hAnsi="Arial" w:cs="Arial"/>
      <w:b/>
      <w:sz w:val="22"/>
      <w:szCs w:val="22"/>
      <w:lang w:val="es-MX" w:eastAsia="en-US"/>
    </w:rPr>
  </w:style>
  <w:style w:type="character" w:customStyle="1" w:styleId="MMGTopic2Car">
    <w:name w:val="MMG Topic 2 Car"/>
    <w:basedOn w:val="Fuentedeprrafopredeter"/>
    <w:link w:val="MMGTopic2"/>
    <w:uiPriority w:val="99"/>
    <w:rsid w:val="003D741C"/>
    <w:rPr>
      <w:rFonts w:ascii="Arial" w:hAnsi="Arial" w:cs="Arial"/>
      <w:b/>
      <w:noProof/>
    </w:rPr>
  </w:style>
  <w:style w:type="paragraph" w:customStyle="1" w:styleId="MMTopic3">
    <w:name w:val="MM Topic 3"/>
    <w:basedOn w:val="ndice3"/>
    <w:link w:val="MMTopic3Car"/>
    <w:autoRedefine/>
    <w:uiPriority w:val="99"/>
    <w:qFormat/>
    <w:rsid w:val="009F7132"/>
    <w:pPr>
      <w:widowControl/>
      <w:numPr>
        <w:ilvl w:val="2"/>
        <w:numId w:val="14"/>
      </w:numPr>
      <w:tabs>
        <w:tab w:val="num" w:pos="360"/>
      </w:tabs>
      <w:suppressAutoHyphens w:val="0"/>
      <w:overflowPunct/>
      <w:autoSpaceDE/>
      <w:spacing w:line="360" w:lineRule="auto"/>
      <w:ind w:left="660" w:hanging="220"/>
      <w:textAlignment w:val="auto"/>
    </w:pPr>
    <w:rPr>
      <w:rFonts w:asciiTheme="minorHAnsi" w:eastAsiaTheme="minorHAnsi" w:hAnsiTheme="minorHAnsi" w:cstheme="minorBidi"/>
      <w:color w:val="984806" w:themeColor="accent6" w:themeShade="80"/>
      <w:sz w:val="28"/>
      <w:szCs w:val="22"/>
      <w:lang w:val="es-MX" w:eastAsia="en-US"/>
    </w:rPr>
  </w:style>
  <w:style w:type="paragraph" w:customStyle="1" w:styleId="MMTopic4">
    <w:name w:val="MM Topic 4"/>
    <w:basedOn w:val="ndice3"/>
    <w:link w:val="MMTopic4Car"/>
    <w:autoRedefine/>
    <w:uiPriority w:val="99"/>
    <w:qFormat/>
    <w:rsid w:val="00245A70"/>
    <w:pPr>
      <w:widowControl/>
      <w:numPr>
        <w:ilvl w:val="3"/>
        <w:numId w:val="14"/>
      </w:numPr>
      <w:suppressAutoHyphens w:val="0"/>
      <w:overflowPunct/>
      <w:autoSpaceDE/>
      <w:spacing w:line="360" w:lineRule="auto"/>
      <w:textAlignment w:val="auto"/>
    </w:pPr>
    <w:rPr>
      <w:rFonts w:ascii="Arial" w:eastAsiaTheme="minorHAnsi" w:hAnsi="Arial" w:cstheme="minorBidi"/>
      <w:b/>
      <w:szCs w:val="22"/>
      <w:lang w:val="es-MX" w:eastAsia="en-US"/>
    </w:rPr>
  </w:style>
  <w:style w:type="table" w:customStyle="1" w:styleId="Tabladecuadrcula4-nfasis61">
    <w:name w:val="Tabla de cuadrícula 4 - Énfasis 61"/>
    <w:basedOn w:val="Tablanormal"/>
    <w:uiPriority w:val="49"/>
    <w:rsid w:val="009F713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Bullets1">
    <w:name w:val="Bullets 1"/>
    <w:uiPriority w:val="99"/>
    <w:rsid w:val="00B7168C"/>
    <w:pPr>
      <w:tabs>
        <w:tab w:val="left" w:pos="2520"/>
      </w:tabs>
      <w:autoSpaceDE w:val="0"/>
      <w:autoSpaceDN w:val="0"/>
      <w:adjustRightInd w:val="0"/>
      <w:spacing w:before="28" w:after="56" w:line="240" w:lineRule="auto"/>
      <w:ind w:left="2520" w:hanging="360"/>
      <w:jc w:val="both"/>
    </w:pPr>
    <w:rPr>
      <w:rFonts w:eastAsia="Times New Roman" w:cs="Arial"/>
      <w:sz w:val="24"/>
      <w:szCs w:val="24"/>
      <w:lang w:eastAsia="es-ES"/>
    </w:rPr>
  </w:style>
  <w:style w:type="paragraph" w:customStyle="1" w:styleId="MMTitle">
    <w:name w:val="MM Title"/>
    <w:basedOn w:val="Ttulo"/>
    <w:link w:val="MMTitleCar"/>
    <w:uiPriority w:val="99"/>
    <w:rsid w:val="005D62E5"/>
    <w:pPr>
      <w:suppressAutoHyphens w:val="0"/>
      <w:contextualSpacing/>
      <w:jc w:val="left"/>
    </w:pPr>
    <w:rPr>
      <w:rFonts w:asciiTheme="majorHAnsi" w:eastAsiaTheme="majorEastAsia" w:hAnsiTheme="majorHAnsi" w:cstheme="majorBidi"/>
      <w:b w:val="0"/>
      <w:spacing w:val="-10"/>
      <w:kern w:val="28"/>
      <w:sz w:val="56"/>
      <w:szCs w:val="56"/>
      <w:lang w:val="es-MX" w:eastAsia="en-US"/>
    </w:rPr>
  </w:style>
  <w:style w:type="character" w:customStyle="1" w:styleId="MMTitleCar">
    <w:name w:val="MM Title Car"/>
    <w:basedOn w:val="TtuloCar"/>
    <w:link w:val="MMTitle"/>
    <w:uiPriority w:val="99"/>
    <w:rsid w:val="005D62E5"/>
    <w:rPr>
      <w:rFonts w:asciiTheme="majorHAnsi" w:eastAsiaTheme="majorEastAsia" w:hAnsiTheme="majorHAnsi" w:cstheme="majorBidi"/>
      <w:b/>
      <w:spacing w:val="-10"/>
      <w:kern w:val="28"/>
      <w:sz w:val="56"/>
      <w:szCs w:val="56"/>
      <w:lang w:val="es-ES" w:eastAsia="ar-SA"/>
    </w:rPr>
  </w:style>
  <w:style w:type="character" w:customStyle="1" w:styleId="TtulodeTDCCar">
    <w:name w:val="Título de TDC Car"/>
    <w:basedOn w:val="Ttulo1Car"/>
    <w:link w:val="TtulodeTDC"/>
    <w:uiPriority w:val="99"/>
    <w:rsid w:val="005D62E5"/>
    <w:rPr>
      <w:rFonts w:ascii="Cambria" w:eastAsia="Times New Roman" w:hAnsi="Cambria" w:cs="Times New Roman"/>
      <w:b/>
      <w:bCs/>
      <w:noProof/>
      <w:color w:val="365F91"/>
      <w:kern w:val="1"/>
      <w:sz w:val="28"/>
      <w:szCs w:val="28"/>
      <w:lang w:val="es-ES" w:eastAsia="ar-SA"/>
    </w:rPr>
  </w:style>
  <w:style w:type="character" w:customStyle="1" w:styleId="MMTopic1Car">
    <w:name w:val="MM Topic 1 Car"/>
    <w:basedOn w:val="TtulodeTDCCar"/>
    <w:link w:val="MMTopic1"/>
    <w:uiPriority w:val="99"/>
    <w:rsid w:val="005D62E5"/>
    <w:rPr>
      <w:rFonts w:asciiTheme="majorHAnsi" w:eastAsiaTheme="majorEastAsia" w:hAnsiTheme="majorHAnsi" w:cstheme="majorBidi"/>
      <w:b w:val="0"/>
      <w:bCs w:val="0"/>
      <w:noProof/>
      <w:color w:val="984806" w:themeColor="accent6" w:themeShade="80"/>
      <w:kern w:val="1"/>
      <w:sz w:val="40"/>
      <w:szCs w:val="32"/>
      <w:lang w:val="es-ES" w:eastAsia="ar-SA"/>
    </w:rPr>
  </w:style>
  <w:style w:type="character" w:customStyle="1" w:styleId="ndice1Car">
    <w:name w:val="Índice 1 Car"/>
    <w:basedOn w:val="Fuentedeprrafopredeter"/>
    <w:link w:val="ndice1"/>
    <w:uiPriority w:val="99"/>
    <w:rsid w:val="005D62E5"/>
    <w:rPr>
      <w:rFonts w:ascii="CG Times" w:eastAsia="Times New Roman" w:hAnsi="CG Times" w:cs="LinePrinter"/>
      <w:noProof/>
      <w:sz w:val="20"/>
      <w:szCs w:val="20"/>
      <w:lang w:val="es-ES_tradnl" w:eastAsia="ar-SA"/>
    </w:rPr>
  </w:style>
  <w:style w:type="character" w:customStyle="1" w:styleId="ndice2Car">
    <w:name w:val="Índice 2 Car"/>
    <w:basedOn w:val="Fuentedeprrafopredeter"/>
    <w:link w:val="ndice2"/>
    <w:uiPriority w:val="99"/>
    <w:rsid w:val="005D62E5"/>
    <w:rPr>
      <w:rFonts w:ascii="CG Times" w:eastAsia="Times New Roman" w:hAnsi="CG Times" w:cs="LinePrinter"/>
      <w:noProof/>
      <w:sz w:val="20"/>
      <w:szCs w:val="20"/>
      <w:lang w:val="es-ES_tradnl" w:eastAsia="ar-SA"/>
    </w:rPr>
  </w:style>
  <w:style w:type="character" w:customStyle="1" w:styleId="ndice3Car">
    <w:name w:val="Índice 3 Car"/>
    <w:basedOn w:val="Fuentedeprrafopredeter"/>
    <w:link w:val="ndice3"/>
    <w:uiPriority w:val="99"/>
    <w:rsid w:val="005D62E5"/>
    <w:rPr>
      <w:rFonts w:ascii="CG Times" w:eastAsia="Times New Roman" w:hAnsi="CG Times" w:cs="LinePrinter"/>
      <w:noProof/>
      <w:sz w:val="20"/>
      <w:szCs w:val="20"/>
      <w:lang w:val="es-ES_tradnl" w:eastAsia="ar-SA"/>
    </w:rPr>
  </w:style>
  <w:style w:type="character" w:customStyle="1" w:styleId="MMTopic3Car">
    <w:name w:val="MM Topic 3 Car"/>
    <w:basedOn w:val="Fuentedeprrafopredeter"/>
    <w:link w:val="MMTopic3"/>
    <w:uiPriority w:val="99"/>
    <w:rsid w:val="005D62E5"/>
    <w:rPr>
      <w:rFonts w:asciiTheme="minorHAnsi" w:hAnsiTheme="minorHAnsi"/>
      <w:color w:val="984806" w:themeColor="accent6" w:themeShade="80"/>
      <w:sz w:val="28"/>
      <w:szCs w:val="22"/>
    </w:rPr>
  </w:style>
  <w:style w:type="character" w:customStyle="1" w:styleId="MMTopic4Car">
    <w:name w:val="MM Topic 4 Car"/>
    <w:basedOn w:val="ndice3Car"/>
    <w:link w:val="MMTopic4"/>
    <w:uiPriority w:val="99"/>
    <w:rsid w:val="00245A70"/>
    <w:rPr>
      <w:rFonts w:ascii="CG Times" w:eastAsia="Times New Roman" w:hAnsi="CG Times" w:cs="LinePrinter"/>
      <w:b/>
      <w:noProof/>
      <w:sz w:val="20"/>
      <w:szCs w:val="22"/>
      <w:lang w:val="es-ES_tradnl" w:eastAsia="ar-SA"/>
    </w:rPr>
  </w:style>
  <w:style w:type="paragraph" w:customStyle="1" w:styleId="MMEmpty">
    <w:name w:val="MM Empty"/>
    <w:basedOn w:val="Normal"/>
    <w:link w:val="MMEmptyCar"/>
    <w:uiPriority w:val="99"/>
    <w:rsid w:val="005D62E5"/>
    <w:pPr>
      <w:spacing w:after="160" w:line="259" w:lineRule="auto"/>
    </w:pPr>
  </w:style>
  <w:style w:type="character" w:customStyle="1" w:styleId="MMEmptyCar">
    <w:name w:val="MM Empty Car"/>
    <w:basedOn w:val="Fuentedeprrafopredeter"/>
    <w:link w:val="MMEmpty"/>
    <w:uiPriority w:val="99"/>
    <w:rsid w:val="005D62E5"/>
  </w:style>
  <w:style w:type="paragraph" w:styleId="ndice4">
    <w:name w:val="index 4"/>
    <w:basedOn w:val="Normal"/>
    <w:next w:val="Normal"/>
    <w:link w:val="ndice4Car"/>
    <w:autoRedefine/>
    <w:unhideWhenUsed/>
    <w:rsid w:val="005D62E5"/>
    <w:pPr>
      <w:spacing w:after="0" w:line="240" w:lineRule="auto"/>
      <w:ind w:left="880" w:hanging="220"/>
    </w:pPr>
  </w:style>
  <w:style w:type="character" w:customStyle="1" w:styleId="ndice4Car">
    <w:name w:val="Índice 4 Car"/>
    <w:basedOn w:val="Fuentedeprrafopredeter"/>
    <w:link w:val="ndice4"/>
    <w:uiPriority w:val="99"/>
    <w:rsid w:val="005D62E5"/>
  </w:style>
  <w:style w:type="paragraph" w:customStyle="1" w:styleId="MMTopic5">
    <w:name w:val="MM Topic 5"/>
    <w:basedOn w:val="ndice4"/>
    <w:link w:val="MMTopic5Car"/>
    <w:uiPriority w:val="99"/>
    <w:rsid w:val="005D62E5"/>
  </w:style>
  <w:style w:type="character" w:customStyle="1" w:styleId="MMTopic5Car">
    <w:name w:val="MM Topic 5 Car"/>
    <w:basedOn w:val="ndice4Car"/>
    <w:link w:val="MMTopic5"/>
    <w:uiPriority w:val="99"/>
    <w:rsid w:val="005D62E5"/>
  </w:style>
  <w:style w:type="paragraph" w:styleId="ndice5">
    <w:name w:val="index 5"/>
    <w:basedOn w:val="Normal"/>
    <w:next w:val="Normal"/>
    <w:link w:val="ndice5Car"/>
    <w:autoRedefine/>
    <w:unhideWhenUsed/>
    <w:rsid w:val="005D62E5"/>
    <w:pPr>
      <w:spacing w:after="0" w:line="240" w:lineRule="auto"/>
      <w:ind w:left="1100" w:hanging="220"/>
    </w:pPr>
  </w:style>
  <w:style w:type="character" w:customStyle="1" w:styleId="ndice5Car">
    <w:name w:val="Índice 5 Car"/>
    <w:basedOn w:val="Fuentedeprrafopredeter"/>
    <w:link w:val="ndice5"/>
    <w:uiPriority w:val="99"/>
    <w:rsid w:val="005D62E5"/>
  </w:style>
  <w:style w:type="paragraph" w:customStyle="1" w:styleId="MMTopic6">
    <w:name w:val="MM Topic 6"/>
    <w:basedOn w:val="ndice5"/>
    <w:link w:val="MMTopic6Car"/>
    <w:uiPriority w:val="99"/>
    <w:rsid w:val="005D62E5"/>
  </w:style>
  <w:style w:type="character" w:customStyle="1" w:styleId="MMTopic6Car">
    <w:name w:val="MM Topic 6 Car"/>
    <w:basedOn w:val="ndice5Car"/>
    <w:link w:val="MMTopic6"/>
    <w:uiPriority w:val="99"/>
    <w:rsid w:val="005D62E5"/>
  </w:style>
  <w:style w:type="paragraph" w:customStyle="1" w:styleId="Tabletext">
    <w:name w:val="Tabletext"/>
    <w:basedOn w:val="Normal"/>
    <w:uiPriority w:val="99"/>
    <w:rsid w:val="005D62E5"/>
    <w:pPr>
      <w:keepLines/>
      <w:widowControl w:val="0"/>
      <w:spacing w:after="120" w:line="240" w:lineRule="atLeast"/>
    </w:pPr>
    <w:rPr>
      <w:rFonts w:ascii="Times New Roman" w:eastAsia="Times New Roman" w:hAnsi="Times New Roman" w:cs="Times New Roman"/>
      <w:lang w:val="es-ES"/>
    </w:rPr>
  </w:style>
  <w:style w:type="paragraph" w:customStyle="1" w:styleId="Cuerpo">
    <w:name w:val="Cuerpo"/>
    <w:uiPriority w:val="99"/>
    <w:rsid w:val="00500200"/>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table" w:customStyle="1" w:styleId="TableNormal1">
    <w:name w:val="Table Normal1"/>
    <w:rsid w:val="00F775F7"/>
    <w:pPr>
      <w:pBdr>
        <w:top w:val="nil"/>
        <w:left w:val="nil"/>
        <w:bottom w:val="nil"/>
        <w:right w:val="nil"/>
        <w:between w:val="nil"/>
        <w:bar w:val="nil"/>
      </w:pBdr>
      <w:spacing w:after="0" w:line="240" w:lineRule="auto"/>
    </w:pPr>
    <w:rPr>
      <w:rFonts w:ascii="Times New Roman" w:eastAsia="Arial Unicode MS" w:hAnsi="Times New Roman" w:cs="Times New Roman"/>
      <w:bdr w:val="nil"/>
      <w:lang w:eastAsia="es-MX"/>
    </w:rPr>
    <w:tblPr>
      <w:tblInd w:w="0" w:type="dxa"/>
      <w:tblCellMar>
        <w:top w:w="0" w:type="dxa"/>
        <w:left w:w="0" w:type="dxa"/>
        <w:bottom w:w="0" w:type="dxa"/>
        <w:right w:w="0" w:type="dxa"/>
      </w:tblCellMar>
    </w:tblPr>
  </w:style>
  <w:style w:type="numbering" w:customStyle="1" w:styleId="List7">
    <w:name w:val="List 7"/>
    <w:basedOn w:val="Sinlista"/>
    <w:rsid w:val="00047433"/>
  </w:style>
  <w:style w:type="numbering" w:customStyle="1" w:styleId="List11">
    <w:name w:val="List 11"/>
    <w:basedOn w:val="Sinlista"/>
    <w:rsid w:val="00502881"/>
  </w:style>
  <w:style w:type="numbering" w:customStyle="1" w:styleId="List12">
    <w:name w:val="List 12"/>
    <w:basedOn w:val="Sinlista"/>
    <w:rsid w:val="00502881"/>
  </w:style>
  <w:style w:type="character" w:customStyle="1" w:styleId="SinespaciadoCar">
    <w:name w:val="Sin espaciado Car"/>
    <w:link w:val="Sinespaciado"/>
    <w:uiPriority w:val="99"/>
    <w:rsid w:val="008C4A33"/>
    <w:rPr>
      <w:rFonts w:ascii="Cambria" w:eastAsia="Calibri" w:hAnsi="Cambria" w:cs="Cambria"/>
      <w:sz w:val="24"/>
      <w:szCs w:val="24"/>
      <w:lang w:val="es-ES" w:eastAsia="ar-SA"/>
    </w:rPr>
  </w:style>
  <w:style w:type="paragraph" w:customStyle="1" w:styleId="Style6">
    <w:name w:val="Style6"/>
    <w:basedOn w:val="Normal"/>
    <w:uiPriority w:val="99"/>
    <w:rsid w:val="00FF7E7C"/>
    <w:pPr>
      <w:widowControl w:val="0"/>
      <w:autoSpaceDE w:val="0"/>
      <w:autoSpaceDN w:val="0"/>
      <w:adjustRightInd w:val="0"/>
      <w:spacing w:after="0" w:line="173" w:lineRule="exact"/>
      <w:jc w:val="both"/>
    </w:pPr>
    <w:rPr>
      <w:rFonts w:eastAsiaTheme="minorEastAsia" w:cs="Arial"/>
      <w:sz w:val="24"/>
      <w:szCs w:val="24"/>
      <w:lang w:eastAsia="es-MX"/>
    </w:rPr>
  </w:style>
  <w:style w:type="paragraph" w:customStyle="1" w:styleId="Style4">
    <w:name w:val="Style4"/>
    <w:basedOn w:val="Normal"/>
    <w:uiPriority w:val="99"/>
    <w:rsid w:val="00FF7E7C"/>
    <w:pPr>
      <w:widowControl w:val="0"/>
      <w:autoSpaceDE w:val="0"/>
      <w:autoSpaceDN w:val="0"/>
      <w:adjustRightInd w:val="0"/>
      <w:spacing w:after="0" w:line="192" w:lineRule="exact"/>
      <w:jc w:val="both"/>
    </w:pPr>
    <w:rPr>
      <w:rFonts w:eastAsiaTheme="minorEastAsia" w:cs="Arial"/>
      <w:sz w:val="24"/>
      <w:szCs w:val="24"/>
      <w:lang w:eastAsia="es-MX"/>
    </w:rPr>
  </w:style>
  <w:style w:type="character" w:customStyle="1" w:styleId="FontStyle13">
    <w:name w:val="Font Style13"/>
    <w:basedOn w:val="Fuentedeprrafopredeter"/>
    <w:uiPriority w:val="99"/>
    <w:rsid w:val="00FF7E7C"/>
    <w:rPr>
      <w:rFonts w:ascii="Arial" w:hAnsi="Arial" w:cs="Arial"/>
      <w:sz w:val="18"/>
      <w:szCs w:val="18"/>
    </w:rPr>
  </w:style>
  <w:style w:type="character" w:customStyle="1" w:styleId="FontStyle14">
    <w:name w:val="Font Style14"/>
    <w:basedOn w:val="Fuentedeprrafopredeter"/>
    <w:uiPriority w:val="99"/>
    <w:rsid w:val="00FF7E7C"/>
    <w:rPr>
      <w:rFonts w:ascii="Arial" w:hAnsi="Arial" w:cs="Arial"/>
      <w:b/>
      <w:bCs/>
      <w:sz w:val="18"/>
      <w:szCs w:val="18"/>
    </w:rPr>
  </w:style>
  <w:style w:type="paragraph" w:customStyle="1" w:styleId="Style7">
    <w:name w:val="Style7"/>
    <w:basedOn w:val="Normal"/>
    <w:uiPriority w:val="99"/>
    <w:rsid w:val="00FF7E7C"/>
    <w:pPr>
      <w:widowControl w:val="0"/>
      <w:autoSpaceDE w:val="0"/>
      <w:autoSpaceDN w:val="0"/>
      <w:adjustRightInd w:val="0"/>
      <w:spacing w:after="0" w:line="265" w:lineRule="exact"/>
      <w:jc w:val="both"/>
    </w:pPr>
    <w:rPr>
      <w:rFonts w:ascii="Calibri" w:eastAsiaTheme="minorEastAsia" w:hAnsi="Calibri" w:cs="Times New Roman"/>
      <w:sz w:val="24"/>
      <w:szCs w:val="24"/>
      <w:lang w:eastAsia="es-MX"/>
    </w:rPr>
  </w:style>
  <w:style w:type="character" w:customStyle="1" w:styleId="FontStyle17">
    <w:name w:val="Font Style17"/>
    <w:basedOn w:val="Fuentedeprrafopredeter"/>
    <w:uiPriority w:val="99"/>
    <w:rsid w:val="00FF7E7C"/>
    <w:rPr>
      <w:rFonts w:ascii="Arial" w:hAnsi="Arial" w:cs="Arial"/>
      <w:sz w:val="18"/>
      <w:szCs w:val="18"/>
    </w:rPr>
  </w:style>
  <w:style w:type="character" w:customStyle="1" w:styleId="NormalWebCar">
    <w:name w:val="Normal (Web) Car"/>
    <w:link w:val="NormalWeb"/>
    <w:uiPriority w:val="99"/>
    <w:locked/>
    <w:rsid w:val="00FF7E7C"/>
    <w:rPr>
      <w:rFonts w:ascii="Arial Unicode MS" w:eastAsia="Times New Roman" w:hAnsi="Arial Unicode MS" w:cs="Arial Unicode MS"/>
      <w:noProof/>
      <w:sz w:val="24"/>
      <w:szCs w:val="24"/>
      <w:lang w:val="es-ES" w:eastAsia="ar-SA"/>
    </w:rPr>
  </w:style>
  <w:style w:type="paragraph" w:customStyle="1" w:styleId="pcstexto">
    <w:name w:val="pcstexto"/>
    <w:basedOn w:val="Normal"/>
    <w:uiPriority w:val="99"/>
    <w:rsid w:val="00FF7E7C"/>
    <w:pPr>
      <w:suppressAutoHyphens/>
      <w:spacing w:after="0" w:line="240" w:lineRule="exact"/>
      <w:ind w:firstLine="288"/>
      <w:jc w:val="both"/>
    </w:pPr>
    <w:rPr>
      <w:rFonts w:ascii="Univers (W1)" w:eastAsia="Times New Roman" w:hAnsi="Univers (W1)" w:cs="Univers (W1)"/>
      <w:sz w:val="18"/>
      <w:lang w:eastAsia="ar-SA"/>
    </w:rPr>
  </w:style>
  <w:style w:type="table" w:customStyle="1" w:styleId="Tablaconcuadrcula3">
    <w:name w:val="Tabla con cuadrícula3"/>
    <w:basedOn w:val="Tablanormal"/>
    <w:next w:val="Tablaconcuadrcula"/>
    <w:uiPriority w:val="99"/>
    <w:rsid w:val="009A5A2A"/>
    <w:pPr>
      <w:spacing w:after="0" w:line="240" w:lineRule="auto"/>
    </w:pPr>
    <w:rPr>
      <w:rFonts w:ascii="Times New Roman" w:eastAsia="Times New Roman" w:hAnsi="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0">
    <w:name w:val="xl140"/>
    <w:basedOn w:val="Normal"/>
    <w:uiPriority w:val="99"/>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color w:val="000000"/>
      <w:lang w:eastAsia="es-MX"/>
    </w:rPr>
  </w:style>
  <w:style w:type="paragraph" w:customStyle="1" w:styleId="xl141">
    <w:name w:val="xl141"/>
    <w:basedOn w:val="Normal"/>
    <w:uiPriority w:val="99"/>
    <w:rsid w:val="00DA606D"/>
    <w:pPr>
      <w:pBdr>
        <w:top w:val="single" w:sz="4" w:space="0" w:color="auto"/>
        <w:left w:val="single" w:sz="8" w:space="0" w:color="auto"/>
        <w:bottom w:val="single" w:sz="8" w:space="0" w:color="auto"/>
      </w:pBdr>
      <w:spacing w:before="100" w:beforeAutospacing="1" w:after="100" w:afterAutospacing="1" w:line="240" w:lineRule="auto"/>
      <w:textAlignment w:val="center"/>
    </w:pPr>
    <w:rPr>
      <w:rFonts w:eastAsia="Times New Roman" w:cs="Arial"/>
      <w:color w:val="000000"/>
      <w:lang w:eastAsia="es-MX"/>
    </w:rPr>
  </w:style>
  <w:style w:type="paragraph" w:customStyle="1" w:styleId="xl142">
    <w:name w:val="xl142"/>
    <w:basedOn w:val="Normal"/>
    <w:uiPriority w:val="99"/>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color w:val="000000"/>
      <w:lang w:eastAsia="es-MX"/>
    </w:rPr>
  </w:style>
  <w:style w:type="paragraph" w:customStyle="1" w:styleId="xl143">
    <w:name w:val="xl143"/>
    <w:basedOn w:val="Normal"/>
    <w:uiPriority w:val="99"/>
    <w:rsid w:val="00DA606D"/>
    <w:pPr>
      <w:pBdr>
        <w:top w:val="single" w:sz="8" w:space="0" w:color="auto"/>
        <w:left w:val="single" w:sz="8" w:space="0" w:color="auto"/>
        <w:bottom w:val="single" w:sz="4" w:space="0" w:color="auto"/>
      </w:pBdr>
      <w:spacing w:before="100" w:beforeAutospacing="1" w:after="100" w:afterAutospacing="1" w:line="240" w:lineRule="auto"/>
    </w:pPr>
    <w:rPr>
      <w:rFonts w:eastAsia="Times New Roman" w:cs="Arial"/>
      <w:lang w:eastAsia="es-MX"/>
    </w:rPr>
  </w:style>
  <w:style w:type="paragraph" w:customStyle="1" w:styleId="xl144">
    <w:name w:val="xl144"/>
    <w:basedOn w:val="Normal"/>
    <w:uiPriority w:val="99"/>
    <w:rsid w:val="00DA606D"/>
    <w:pPr>
      <w:pBdr>
        <w:top w:val="single" w:sz="4" w:space="0" w:color="auto"/>
        <w:left w:val="single" w:sz="8" w:space="0" w:color="auto"/>
        <w:bottom w:val="single" w:sz="8" w:space="0" w:color="auto"/>
      </w:pBdr>
      <w:spacing w:before="100" w:beforeAutospacing="1" w:after="100" w:afterAutospacing="1" w:line="240" w:lineRule="auto"/>
    </w:pPr>
    <w:rPr>
      <w:rFonts w:eastAsia="Times New Roman" w:cs="Arial"/>
      <w:lang w:eastAsia="es-MX"/>
    </w:rPr>
  </w:style>
  <w:style w:type="paragraph" w:customStyle="1" w:styleId="xl145">
    <w:name w:val="xl145"/>
    <w:basedOn w:val="Normal"/>
    <w:uiPriority w:val="99"/>
    <w:rsid w:val="00DA606D"/>
    <w:pPr>
      <w:pBdr>
        <w:left w:val="single" w:sz="8" w:space="0" w:color="auto"/>
        <w:bottom w:val="single" w:sz="4" w:space="0" w:color="auto"/>
      </w:pBdr>
      <w:spacing w:before="100" w:beforeAutospacing="1" w:after="100" w:afterAutospacing="1" w:line="240" w:lineRule="auto"/>
    </w:pPr>
    <w:rPr>
      <w:rFonts w:eastAsia="Times New Roman" w:cs="Arial"/>
      <w:lang w:eastAsia="es-MX"/>
    </w:rPr>
  </w:style>
  <w:style w:type="paragraph" w:customStyle="1" w:styleId="xl146">
    <w:name w:val="xl146"/>
    <w:basedOn w:val="Normal"/>
    <w:uiPriority w:val="99"/>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lang w:eastAsia="es-MX"/>
    </w:rPr>
  </w:style>
  <w:style w:type="paragraph" w:customStyle="1" w:styleId="xl147">
    <w:name w:val="xl147"/>
    <w:basedOn w:val="Normal"/>
    <w:uiPriority w:val="99"/>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lang w:eastAsia="es-MX"/>
    </w:rPr>
  </w:style>
  <w:style w:type="paragraph" w:customStyle="1" w:styleId="xl148">
    <w:name w:val="xl148"/>
    <w:basedOn w:val="Normal"/>
    <w:uiPriority w:val="99"/>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lang w:eastAsia="es-MX"/>
    </w:rPr>
  </w:style>
  <w:style w:type="paragraph" w:customStyle="1" w:styleId="xl149">
    <w:name w:val="xl149"/>
    <w:basedOn w:val="Normal"/>
    <w:uiPriority w:val="99"/>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lang w:eastAsia="es-MX"/>
    </w:rPr>
  </w:style>
  <w:style w:type="paragraph" w:customStyle="1" w:styleId="xl150">
    <w:name w:val="xl150"/>
    <w:basedOn w:val="Normal"/>
    <w:uiPriority w:val="99"/>
    <w:rsid w:val="00DA606D"/>
    <w:pPr>
      <w:pBdr>
        <w:top w:val="single" w:sz="4" w:space="0" w:color="auto"/>
        <w:left w:val="single" w:sz="8" w:space="0" w:color="auto"/>
      </w:pBdr>
      <w:spacing w:before="100" w:beforeAutospacing="1" w:after="100" w:afterAutospacing="1" w:line="240" w:lineRule="auto"/>
    </w:pPr>
    <w:rPr>
      <w:rFonts w:eastAsia="Times New Roman" w:cs="Arial"/>
      <w:lang w:eastAsia="es-MX"/>
    </w:rPr>
  </w:style>
  <w:style w:type="paragraph" w:customStyle="1" w:styleId="xl151">
    <w:name w:val="xl151"/>
    <w:basedOn w:val="Normal"/>
    <w:uiPriority w:val="99"/>
    <w:rsid w:val="00DA606D"/>
    <w:pPr>
      <w:pBdr>
        <w:top w:val="single" w:sz="8" w:space="0" w:color="auto"/>
        <w:bottom w:val="single" w:sz="4" w:space="0" w:color="auto"/>
      </w:pBdr>
      <w:spacing w:before="100" w:beforeAutospacing="1" w:after="100" w:afterAutospacing="1" w:line="240" w:lineRule="auto"/>
    </w:pPr>
    <w:rPr>
      <w:rFonts w:eastAsia="Times New Roman" w:cs="Arial"/>
      <w:lang w:eastAsia="es-MX"/>
    </w:rPr>
  </w:style>
  <w:style w:type="paragraph" w:customStyle="1" w:styleId="xl152">
    <w:name w:val="xl152"/>
    <w:basedOn w:val="Normal"/>
    <w:uiPriority w:val="99"/>
    <w:rsid w:val="00DA606D"/>
    <w:pPr>
      <w:pBdr>
        <w:top w:val="single" w:sz="4" w:space="0" w:color="auto"/>
        <w:bottom w:val="single" w:sz="4" w:space="0" w:color="auto"/>
      </w:pBdr>
      <w:spacing w:before="100" w:beforeAutospacing="1" w:after="100" w:afterAutospacing="1" w:line="240" w:lineRule="auto"/>
    </w:pPr>
    <w:rPr>
      <w:rFonts w:eastAsia="Times New Roman" w:cs="Arial"/>
      <w:lang w:eastAsia="es-MX"/>
    </w:rPr>
  </w:style>
  <w:style w:type="paragraph" w:customStyle="1" w:styleId="xl153">
    <w:name w:val="xl153"/>
    <w:basedOn w:val="Normal"/>
    <w:uiPriority w:val="99"/>
    <w:rsid w:val="00DA606D"/>
    <w:pPr>
      <w:pBdr>
        <w:top w:val="single" w:sz="4" w:space="0" w:color="auto"/>
        <w:bottom w:val="single" w:sz="8" w:space="0" w:color="auto"/>
      </w:pBdr>
      <w:spacing w:before="100" w:beforeAutospacing="1" w:after="100" w:afterAutospacing="1" w:line="240" w:lineRule="auto"/>
    </w:pPr>
    <w:rPr>
      <w:rFonts w:eastAsia="Times New Roman" w:cs="Arial"/>
      <w:lang w:eastAsia="es-MX"/>
    </w:rPr>
  </w:style>
  <w:style w:type="paragraph" w:customStyle="1" w:styleId="xl154">
    <w:name w:val="xl154"/>
    <w:basedOn w:val="Normal"/>
    <w:uiPriority w:val="99"/>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lang w:eastAsia="es-MX"/>
    </w:rPr>
  </w:style>
  <w:style w:type="paragraph" w:customStyle="1" w:styleId="xl155">
    <w:name w:val="xl155"/>
    <w:basedOn w:val="Normal"/>
    <w:uiPriority w:val="99"/>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lang w:eastAsia="es-MX"/>
    </w:rPr>
  </w:style>
  <w:style w:type="paragraph" w:customStyle="1" w:styleId="xl156">
    <w:name w:val="xl156"/>
    <w:basedOn w:val="Normal"/>
    <w:uiPriority w:val="99"/>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lang w:eastAsia="es-MX"/>
    </w:rPr>
  </w:style>
  <w:style w:type="paragraph" w:customStyle="1" w:styleId="xl157">
    <w:name w:val="xl157"/>
    <w:basedOn w:val="Normal"/>
    <w:uiPriority w:val="99"/>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lang w:eastAsia="es-MX"/>
    </w:rPr>
  </w:style>
  <w:style w:type="paragraph" w:customStyle="1" w:styleId="xl158">
    <w:name w:val="xl158"/>
    <w:basedOn w:val="Normal"/>
    <w:uiPriority w:val="99"/>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lang w:eastAsia="es-MX"/>
    </w:rPr>
  </w:style>
  <w:style w:type="paragraph" w:customStyle="1" w:styleId="xl159">
    <w:name w:val="xl159"/>
    <w:basedOn w:val="Normal"/>
    <w:uiPriority w:val="99"/>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lang w:eastAsia="es-MX"/>
    </w:rPr>
  </w:style>
  <w:style w:type="paragraph" w:customStyle="1" w:styleId="xl160">
    <w:name w:val="xl160"/>
    <w:basedOn w:val="Normal"/>
    <w:uiPriority w:val="99"/>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lang w:eastAsia="es-MX"/>
    </w:rPr>
  </w:style>
  <w:style w:type="paragraph" w:customStyle="1" w:styleId="xl161">
    <w:name w:val="xl161"/>
    <w:basedOn w:val="Normal"/>
    <w:uiPriority w:val="99"/>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lang w:eastAsia="es-MX"/>
    </w:rPr>
  </w:style>
  <w:style w:type="paragraph" w:customStyle="1" w:styleId="xl162">
    <w:name w:val="xl162"/>
    <w:basedOn w:val="Normal"/>
    <w:uiPriority w:val="99"/>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lang w:eastAsia="es-MX"/>
    </w:rPr>
  </w:style>
  <w:style w:type="paragraph" w:customStyle="1" w:styleId="xl163">
    <w:name w:val="xl163"/>
    <w:basedOn w:val="Normal"/>
    <w:uiPriority w:val="99"/>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lang w:eastAsia="es-MX"/>
    </w:rPr>
  </w:style>
  <w:style w:type="paragraph" w:customStyle="1" w:styleId="xl164">
    <w:name w:val="xl164"/>
    <w:basedOn w:val="Normal"/>
    <w:uiPriority w:val="99"/>
    <w:rsid w:val="00DA606D"/>
    <w:pPr>
      <w:pBdr>
        <w:left w:val="single" w:sz="8" w:space="0" w:color="auto"/>
      </w:pBdr>
      <w:spacing w:before="100" w:beforeAutospacing="1" w:after="100" w:afterAutospacing="1" w:line="240" w:lineRule="auto"/>
      <w:textAlignment w:val="center"/>
    </w:pPr>
    <w:rPr>
      <w:rFonts w:eastAsia="Times New Roman" w:cs="Arial"/>
      <w:lang w:eastAsia="es-MX"/>
    </w:rPr>
  </w:style>
  <w:style w:type="paragraph" w:customStyle="1" w:styleId="xl165">
    <w:name w:val="xl165"/>
    <w:basedOn w:val="Normal"/>
    <w:uiPriority w:val="99"/>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lang w:eastAsia="es-MX"/>
    </w:rPr>
  </w:style>
  <w:style w:type="paragraph" w:customStyle="1" w:styleId="xl166">
    <w:name w:val="xl166"/>
    <w:basedOn w:val="Normal"/>
    <w:uiPriority w:val="99"/>
    <w:rsid w:val="00DA606D"/>
    <w:pPr>
      <w:pBdr>
        <w:top w:val="single" w:sz="8" w:space="0" w:color="auto"/>
        <w:left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lang w:eastAsia="es-MX"/>
    </w:rPr>
  </w:style>
  <w:style w:type="paragraph" w:customStyle="1" w:styleId="xl167">
    <w:name w:val="xl167"/>
    <w:basedOn w:val="Normal"/>
    <w:uiPriority w:val="99"/>
    <w:rsid w:val="00DA606D"/>
    <w:pPr>
      <w:pBdr>
        <w:top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lang w:eastAsia="es-MX"/>
    </w:rPr>
  </w:style>
  <w:style w:type="paragraph" w:customStyle="1" w:styleId="xl168">
    <w:name w:val="xl168"/>
    <w:basedOn w:val="Normal"/>
    <w:uiPriority w:val="99"/>
    <w:rsid w:val="00DA606D"/>
    <w:pPr>
      <w:pBdr>
        <w:top w:val="single" w:sz="8" w:space="0" w:color="auto"/>
        <w:bottom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lang w:eastAsia="es-MX"/>
    </w:rPr>
  </w:style>
  <w:style w:type="paragraph" w:customStyle="1" w:styleId="xl169">
    <w:name w:val="xl169"/>
    <w:basedOn w:val="Normal"/>
    <w:uiPriority w:val="99"/>
    <w:rsid w:val="00DA606D"/>
    <w:pPr>
      <w:pBdr>
        <w:top w:val="single" w:sz="8" w:space="0" w:color="auto"/>
        <w:left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color w:val="000000"/>
      <w:sz w:val="24"/>
      <w:szCs w:val="24"/>
      <w:lang w:eastAsia="es-MX"/>
    </w:rPr>
  </w:style>
  <w:style w:type="paragraph" w:customStyle="1" w:styleId="xl170">
    <w:name w:val="xl170"/>
    <w:basedOn w:val="Normal"/>
    <w:uiPriority w:val="99"/>
    <w:rsid w:val="00DA606D"/>
    <w:pPr>
      <w:pBdr>
        <w:top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color w:val="000000"/>
      <w:sz w:val="24"/>
      <w:szCs w:val="24"/>
      <w:lang w:eastAsia="es-MX"/>
    </w:rPr>
  </w:style>
  <w:style w:type="paragraph" w:customStyle="1" w:styleId="xl171">
    <w:name w:val="xl171"/>
    <w:basedOn w:val="Normal"/>
    <w:uiPriority w:val="99"/>
    <w:rsid w:val="00DA606D"/>
    <w:pPr>
      <w:pBdr>
        <w:top w:val="single" w:sz="8" w:space="0" w:color="auto"/>
        <w:bottom w:val="single" w:sz="8" w:space="0" w:color="auto"/>
        <w:right w:val="single" w:sz="8" w:space="0" w:color="auto"/>
      </w:pBdr>
      <w:shd w:val="clear" w:color="000000" w:fill="C4D79B"/>
      <w:spacing w:before="100" w:beforeAutospacing="1" w:after="100" w:afterAutospacing="1" w:line="240" w:lineRule="auto"/>
      <w:jc w:val="right"/>
      <w:textAlignment w:val="center"/>
    </w:pPr>
    <w:rPr>
      <w:rFonts w:eastAsia="Times New Roman" w:cs="Arial"/>
      <w:b/>
      <w:bCs/>
      <w:color w:val="000000"/>
      <w:sz w:val="24"/>
      <w:szCs w:val="24"/>
      <w:lang w:eastAsia="es-MX"/>
    </w:rPr>
  </w:style>
  <w:style w:type="paragraph" w:customStyle="1" w:styleId="xl172">
    <w:name w:val="xl172"/>
    <w:basedOn w:val="Normal"/>
    <w:uiPriority w:val="99"/>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lang w:eastAsia="es-MX"/>
    </w:rPr>
  </w:style>
  <w:style w:type="paragraph" w:customStyle="1" w:styleId="xl173">
    <w:name w:val="xl173"/>
    <w:basedOn w:val="Normal"/>
    <w:uiPriority w:val="99"/>
    <w:rsid w:val="00DA606D"/>
    <w:pPr>
      <w:pBdr>
        <w:top w:val="single" w:sz="8" w:space="0" w:color="auto"/>
        <w:left w:val="single" w:sz="8" w:space="0" w:color="auto"/>
      </w:pBdr>
      <w:spacing w:before="100" w:beforeAutospacing="1" w:after="100" w:afterAutospacing="1" w:line="240" w:lineRule="auto"/>
      <w:jc w:val="center"/>
      <w:textAlignment w:val="center"/>
    </w:pPr>
    <w:rPr>
      <w:rFonts w:eastAsia="Times New Roman" w:cs="Arial"/>
      <w:lang w:eastAsia="es-MX"/>
    </w:rPr>
  </w:style>
  <w:style w:type="paragraph" w:customStyle="1" w:styleId="xl174">
    <w:name w:val="xl174"/>
    <w:basedOn w:val="Normal"/>
    <w:uiPriority w:val="99"/>
    <w:rsid w:val="00DA606D"/>
    <w:pPr>
      <w:pBdr>
        <w:left w:val="single" w:sz="8" w:space="0" w:color="auto"/>
      </w:pBdr>
      <w:spacing w:before="100" w:beforeAutospacing="1" w:after="100" w:afterAutospacing="1" w:line="240" w:lineRule="auto"/>
      <w:jc w:val="center"/>
      <w:textAlignment w:val="center"/>
    </w:pPr>
    <w:rPr>
      <w:rFonts w:eastAsia="Times New Roman" w:cs="Arial"/>
      <w:lang w:eastAsia="es-MX"/>
    </w:rPr>
  </w:style>
  <w:style w:type="paragraph" w:customStyle="1" w:styleId="xl175">
    <w:name w:val="xl175"/>
    <w:basedOn w:val="Normal"/>
    <w:uiPriority w:val="99"/>
    <w:rsid w:val="00DA606D"/>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s="Arial"/>
      <w:lang w:eastAsia="es-MX"/>
    </w:rPr>
  </w:style>
  <w:style w:type="paragraph" w:customStyle="1" w:styleId="xl176">
    <w:name w:val="xl176"/>
    <w:basedOn w:val="Normal"/>
    <w:uiPriority w:val="99"/>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sz w:val="18"/>
      <w:szCs w:val="18"/>
      <w:lang w:eastAsia="es-MX"/>
    </w:rPr>
  </w:style>
  <w:style w:type="paragraph" w:customStyle="1" w:styleId="xl177">
    <w:name w:val="xl177"/>
    <w:basedOn w:val="Normal"/>
    <w:uiPriority w:val="99"/>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sz w:val="18"/>
      <w:szCs w:val="18"/>
      <w:lang w:eastAsia="es-MX"/>
    </w:rPr>
  </w:style>
  <w:style w:type="paragraph" w:customStyle="1" w:styleId="xl178">
    <w:name w:val="xl178"/>
    <w:basedOn w:val="Normal"/>
    <w:uiPriority w:val="99"/>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sz w:val="18"/>
      <w:szCs w:val="18"/>
      <w:lang w:eastAsia="es-MX"/>
    </w:rPr>
  </w:style>
  <w:style w:type="paragraph" w:customStyle="1" w:styleId="xl179">
    <w:name w:val="xl179"/>
    <w:basedOn w:val="Normal"/>
    <w:uiPriority w:val="99"/>
    <w:rsid w:val="00DA606D"/>
    <w:pPr>
      <w:spacing w:before="100" w:beforeAutospacing="1" w:after="100" w:afterAutospacing="1" w:line="240" w:lineRule="auto"/>
      <w:textAlignment w:val="center"/>
    </w:pPr>
    <w:rPr>
      <w:rFonts w:eastAsia="Times New Roman" w:cs="Arial"/>
      <w:lang w:eastAsia="es-MX"/>
    </w:rPr>
  </w:style>
  <w:style w:type="paragraph" w:customStyle="1" w:styleId="xl180">
    <w:name w:val="xl180"/>
    <w:basedOn w:val="Normal"/>
    <w:uiPriority w:val="99"/>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color w:val="000000"/>
      <w:lang w:eastAsia="es-MX"/>
    </w:rPr>
  </w:style>
  <w:style w:type="paragraph" w:customStyle="1" w:styleId="xl181">
    <w:name w:val="xl181"/>
    <w:basedOn w:val="Normal"/>
    <w:uiPriority w:val="99"/>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color w:val="000000"/>
      <w:lang w:eastAsia="es-MX"/>
    </w:rPr>
  </w:style>
  <w:style w:type="paragraph" w:customStyle="1" w:styleId="xl182">
    <w:name w:val="xl182"/>
    <w:basedOn w:val="Normal"/>
    <w:uiPriority w:val="99"/>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color w:val="000000"/>
      <w:lang w:eastAsia="es-MX"/>
    </w:rPr>
  </w:style>
  <w:style w:type="paragraph" w:customStyle="1" w:styleId="xl183">
    <w:name w:val="xl183"/>
    <w:basedOn w:val="Normal"/>
    <w:uiPriority w:val="99"/>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color w:val="000000"/>
      <w:lang w:eastAsia="es-MX"/>
    </w:rPr>
  </w:style>
  <w:style w:type="paragraph" w:customStyle="1" w:styleId="xl184">
    <w:name w:val="xl184"/>
    <w:basedOn w:val="Normal"/>
    <w:uiPriority w:val="99"/>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color w:val="000000"/>
      <w:lang w:eastAsia="es-MX"/>
    </w:rPr>
  </w:style>
  <w:style w:type="paragraph" w:customStyle="1" w:styleId="xl185">
    <w:name w:val="xl185"/>
    <w:basedOn w:val="Normal"/>
    <w:uiPriority w:val="99"/>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color w:val="000000"/>
      <w:lang w:eastAsia="es-MX"/>
    </w:rPr>
  </w:style>
  <w:style w:type="paragraph" w:customStyle="1" w:styleId="xl186">
    <w:name w:val="xl186"/>
    <w:basedOn w:val="Normal"/>
    <w:uiPriority w:val="99"/>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color w:val="000000"/>
      <w:lang w:eastAsia="es-MX"/>
    </w:rPr>
  </w:style>
  <w:style w:type="paragraph" w:customStyle="1" w:styleId="xl187">
    <w:name w:val="xl187"/>
    <w:basedOn w:val="Normal"/>
    <w:uiPriority w:val="99"/>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color w:val="000000"/>
      <w:lang w:eastAsia="es-MX"/>
    </w:rPr>
  </w:style>
  <w:style w:type="paragraph" w:customStyle="1" w:styleId="xl188">
    <w:name w:val="xl188"/>
    <w:basedOn w:val="Normal"/>
    <w:uiPriority w:val="99"/>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color w:val="000000"/>
      <w:lang w:eastAsia="es-MX"/>
    </w:rPr>
  </w:style>
  <w:style w:type="paragraph" w:customStyle="1" w:styleId="xl189">
    <w:name w:val="xl189"/>
    <w:basedOn w:val="Normal"/>
    <w:uiPriority w:val="99"/>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color w:val="000000"/>
      <w:lang w:eastAsia="es-MX"/>
    </w:rPr>
  </w:style>
  <w:style w:type="paragraph" w:customStyle="1" w:styleId="xl190">
    <w:name w:val="xl190"/>
    <w:basedOn w:val="Normal"/>
    <w:uiPriority w:val="99"/>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color w:val="000000"/>
      <w:lang w:eastAsia="es-MX"/>
    </w:rPr>
  </w:style>
  <w:style w:type="paragraph" w:customStyle="1" w:styleId="xl191">
    <w:name w:val="xl191"/>
    <w:basedOn w:val="Normal"/>
    <w:uiPriority w:val="99"/>
    <w:rsid w:val="00DA606D"/>
    <w:pPr>
      <w:pBdr>
        <w:top w:val="single" w:sz="8" w:space="0" w:color="auto"/>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lang w:eastAsia="es-MX"/>
    </w:rPr>
  </w:style>
  <w:style w:type="paragraph" w:customStyle="1" w:styleId="xl192">
    <w:name w:val="xl192"/>
    <w:basedOn w:val="Normal"/>
    <w:uiPriority w:val="99"/>
    <w:rsid w:val="00DA606D"/>
    <w:pPr>
      <w:pBdr>
        <w:top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lang w:eastAsia="es-MX"/>
    </w:rPr>
  </w:style>
  <w:style w:type="paragraph" w:customStyle="1" w:styleId="xl193">
    <w:name w:val="xl193"/>
    <w:basedOn w:val="Normal"/>
    <w:uiPriority w:val="99"/>
    <w:rsid w:val="00DA606D"/>
    <w:pPr>
      <w:pBdr>
        <w:top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lang w:eastAsia="es-MX"/>
    </w:rPr>
  </w:style>
  <w:style w:type="paragraph" w:customStyle="1" w:styleId="xl194">
    <w:name w:val="xl194"/>
    <w:basedOn w:val="Normal"/>
    <w:uiPriority w:val="99"/>
    <w:rsid w:val="00DA606D"/>
    <w:pPr>
      <w:pBdr>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lang w:eastAsia="es-MX"/>
    </w:rPr>
  </w:style>
  <w:style w:type="paragraph" w:customStyle="1" w:styleId="xl195">
    <w:name w:val="xl195"/>
    <w:basedOn w:val="Normal"/>
    <w:uiPriority w:val="99"/>
    <w:rsid w:val="00DA606D"/>
    <w:pPr>
      <w:shd w:val="clear" w:color="000000" w:fill="EBF1DE"/>
      <w:spacing w:before="100" w:beforeAutospacing="1" w:after="100" w:afterAutospacing="1" w:line="240" w:lineRule="auto"/>
      <w:jc w:val="right"/>
      <w:textAlignment w:val="center"/>
    </w:pPr>
    <w:rPr>
      <w:rFonts w:eastAsia="Times New Roman" w:cs="Arial"/>
      <w:b/>
      <w:bCs/>
      <w:color w:val="000000"/>
      <w:lang w:eastAsia="es-MX"/>
    </w:rPr>
  </w:style>
  <w:style w:type="paragraph" w:customStyle="1" w:styleId="xl196">
    <w:name w:val="xl196"/>
    <w:basedOn w:val="Normal"/>
    <w:uiPriority w:val="99"/>
    <w:rsid w:val="00DA606D"/>
    <w:pPr>
      <w:pBdr>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lang w:eastAsia="es-MX"/>
    </w:rPr>
  </w:style>
  <w:style w:type="paragraph" w:customStyle="1" w:styleId="xl197">
    <w:name w:val="xl197"/>
    <w:basedOn w:val="Normal"/>
    <w:uiPriority w:val="99"/>
    <w:rsid w:val="00DA606D"/>
    <w:pPr>
      <w:spacing w:before="100" w:beforeAutospacing="1" w:after="100" w:afterAutospacing="1" w:line="240" w:lineRule="auto"/>
      <w:jc w:val="center"/>
    </w:pPr>
    <w:rPr>
      <w:rFonts w:eastAsia="Times New Roman" w:cs="Arial"/>
      <w:b/>
      <w:bCs/>
      <w:sz w:val="24"/>
      <w:szCs w:val="24"/>
      <w:lang w:eastAsia="es-MX"/>
    </w:rPr>
  </w:style>
  <w:style w:type="paragraph" w:customStyle="1" w:styleId="xl198">
    <w:name w:val="xl198"/>
    <w:basedOn w:val="Normal"/>
    <w:uiPriority w:val="99"/>
    <w:rsid w:val="00DA606D"/>
    <w:pPr>
      <w:pBdr>
        <w:bottom w:val="single" w:sz="8" w:space="0" w:color="000000"/>
      </w:pBdr>
      <w:spacing w:before="100" w:beforeAutospacing="1" w:after="100" w:afterAutospacing="1" w:line="240" w:lineRule="auto"/>
      <w:jc w:val="center"/>
    </w:pPr>
    <w:rPr>
      <w:rFonts w:eastAsia="Times New Roman" w:cs="Arial"/>
      <w:b/>
      <w:bCs/>
      <w:sz w:val="24"/>
      <w:szCs w:val="24"/>
      <w:lang w:eastAsia="es-MX"/>
    </w:rPr>
  </w:style>
  <w:style w:type="character" w:styleId="Refdenotaalfinal">
    <w:name w:val="endnote reference"/>
    <w:basedOn w:val="Fuentedeprrafopredeter"/>
    <w:uiPriority w:val="99"/>
    <w:semiHidden/>
    <w:unhideWhenUsed/>
    <w:rsid w:val="002423CC"/>
    <w:rPr>
      <w:vertAlign w:val="superscript"/>
    </w:rPr>
  </w:style>
  <w:style w:type="character" w:customStyle="1" w:styleId="EstiloCar">
    <w:name w:val="Estilo Car"/>
    <w:basedOn w:val="Fuentedeprrafopredeter"/>
    <w:link w:val="Estilo"/>
    <w:uiPriority w:val="99"/>
    <w:rsid w:val="00AE4494"/>
    <w:rPr>
      <w:rFonts w:ascii="Arial" w:eastAsia="Times New Roman" w:hAnsi="Arial" w:cs="Times New Roman"/>
      <w:b/>
      <w:sz w:val="20"/>
      <w:szCs w:val="20"/>
      <w:lang w:val="en-US" w:eastAsia="es-ES"/>
    </w:rPr>
  </w:style>
  <w:style w:type="paragraph" w:styleId="Cita">
    <w:name w:val="Quote"/>
    <w:basedOn w:val="Normal"/>
    <w:next w:val="Normal"/>
    <w:link w:val="CitaCar"/>
    <w:uiPriority w:val="99"/>
    <w:qFormat/>
    <w:rsid w:val="00B15385"/>
    <w:rPr>
      <w:i/>
      <w:iCs/>
      <w:color w:val="000000" w:themeColor="text1"/>
    </w:rPr>
  </w:style>
  <w:style w:type="character" w:customStyle="1" w:styleId="CitaCar">
    <w:name w:val="Cita Car"/>
    <w:basedOn w:val="Fuentedeprrafopredeter"/>
    <w:link w:val="Cita"/>
    <w:uiPriority w:val="99"/>
    <w:rsid w:val="00B15385"/>
    <w:rPr>
      <w:i/>
      <w:iCs/>
      <w:noProof/>
      <w:color w:val="000000" w:themeColor="text1"/>
    </w:rPr>
  </w:style>
  <w:style w:type="table" w:customStyle="1" w:styleId="Tablaconcuadrcula4">
    <w:name w:val="Tabla con cuadrícula4"/>
    <w:basedOn w:val="Tablanormal"/>
    <w:next w:val="Tablaconcuadrcula"/>
    <w:uiPriority w:val="59"/>
    <w:rsid w:val="00820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C86FCE"/>
  </w:style>
  <w:style w:type="paragraph" w:customStyle="1" w:styleId="BodyTextIndent23">
    <w:name w:val="Body Text Indent 23"/>
    <w:basedOn w:val="Normal"/>
    <w:uiPriority w:val="99"/>
    <w:rsid w:val="00C86FCE"/>
    <w:pPr>
      <w:widowControl w:val="0"/>
      <w:tabs>
        <w:tab w:val="left" w:pos="284"/>
      </w:tabs>
      <w:spacing w:after="0" w:line="240" w:lineRule="auto"/>
      <w:ind w:left="284" w:hanging="284"/>
      <w:jc w:val="both"/>
    </w:pPr>
    <w:rPr>
      <w:rFonts w:eastAsia="Times New Roman" w:cs="Times New Roman"/>
      <w:sz w:val="24"/>
      <w:lang w:val="es-ES_tradnl" w:eastAsia="es-ES"/>
    </w:rPr>
  </w:style>
  <w:style w:type="character" w:customStyle="1" w:styleId="FontStyle15">
    <w:name w:val="Font Style15"/>
    <w:rsid w:val="00C86FCE"/>
    <w:rPr>
      <w:rFonts w:ascii="Arial" w:hAnsi="Arial" w:cs="Arial"/>
      <w:sz w:val="20"/>
      <w:szCs w:val="20"/>
    </w:rPr>
  </w:style>
  <w:style w:type="character" w:customStyle="1" w:styleId="FontStyle19">
    <w:name w:val="Font Style19"/>
    <w:uiPriority w:val="99"/>
    <w:rsid w:val="00C86FCE"/>
    <w:rPr>
      <w:rFonts w:ascii="Arial" w:hAnsi="Arial" w:cs="Arial"/>
      <w:b/>
      <w:bCs/>
      <w:sz w:val="20"/>
      <w:szCs w:val="20"/>
    </w:rPr>
  </w:style>
  <w:style w:type="paragraph" w:customStyle="1" w:styleId="Style3">
    <w:name w:val="Style3"/>
    <w:basedOn w:val="Normal"/>
    <w:uiPriority w:val="99"/>
    <w:rsid w:val="00C86FCE"/>
    <w:pPr>
      <w:widowControl w:val="0"/>
      <w:autoSpaceDE w:val="0"/>
      <w:autoSpaceDN w:val="0"/>
      <w:adjustRightInd w:val="0"/>
      <w:spacing w:after="0" w:line="240" w:lineRule="exact"/>
      <w:jc w:val="both"/>
    </w:pPr>
    <w:rPr>
      <w:rFonts w:eastAsia="Times New Roman" w:cs="Arial"/>
      <w:sz w:val="24"/>
      <w:szCs w:val="24"/>
      <w:lang w:eastAsia="es-MX"/>
    </w:rPr>
  </w:style>
  <w:style w:type="paragraph" w:customStyle="1" w:styleId="Style1">
    <w:name w:val="Style1"/>
    <w:basedOn w:val="Normal"/>
    <w:uiPriority w:val="99"/>
    <w:rsid w:val="00C86FCE"/>
    <w:pPr>
      <w:widowControl w:val="0"/>
      <w:autoSpaceDE w:val="0"/>
      <w:autoSpaceDN w:val="0"/>
      <w:adjustRightInd w:val="0"/>
      <w:spacing w:after="0" w:line="230" w:lineRule="exact"/>
      <w:ind w:hanging="557"/>
      <w:jc w:val="both"/>
    </w:pPr>
    <w:rPr>
      <w:rFonts w:eastAsia="Times New Roman" w:cs="Arial"/>
      <w:sz w:val="24"/>
      <w:szCs w:val="24"/>
      <w:lang w:eastAsia="es-MX"/>
    </w:rPr>
  </w:style>
  <w:style w:type="paragraph" w:customStyle="1" w:styleId="bodytext2">
    <w:name w:val="bodytext2"/>
    <w:basedOn w:val="Normal"/>
    <w:uiPriority w:val="99"/>
    <w:rsid w:val="00C86FCE"/>
    <w:pPr>
      <w:overflowPunct w:val="0"/>
      <w:autoSpaceDE w:val="0"/>
      <w:spacing w:after="0" w:line="240" w:lineRule="auto"/>
      <w:ind w:left="708" w:firstLine="348"/>
      <w:jc w:val="both"/>
    </w:pPr>
    <w:rPr>
      <w:rFonts w:eastAsia="Times New Roman" w:cs="Arial"/>
      <w:sz w:val="24"/>
      <w:szCs w:val="24"/>
      <w:lang w:val="es-ES" w:eastAsia="es-ES"/>
    </w:rPr>
  </w:style>
  <w:style w:type="character" w:customStyle="1" w:styleId="FontStyle53">
    <w:name w:val="Font Style53"/>
    <w:uiPriority w:val="99"/>
    <w:rsid w:val="00C86FCE"/>
    <w:rPr>
      <w:rFonts w:ascii="Arial" w:hAnsi="Arial" w:cs="Arial" w:hint="default"/>
      <w:b/>
      <w:bCs/>
      <w:sz w:val="18"/>
      <w:szCs w:val="18"/>
    </w:rPr>
  </w:style>
  <w:style w:type="table" w:customStyle="1" w:styleId="Tablaconcuadrcula5">
    <w:name w:val="Tabla con cuadrícula5"/>
    <w:basedOn w:val="Tablanormal"/>
    <w:next w:val="Tablaconcuadrcula"/>
    <w:uiPriority w:val="59"/>
    <w:rsid w:val="00C86FCE"/>
    <w:pPr>
      <w:spacing w:after="0" w:line="240" w:lineRule="auto"/>
    </w:pPr>
    <w:rPr>
      <w:rFonts w:ascii="Calibri" w:eastAsia="Calibri"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paragraph"/>
    <w:basedOn w:val="Normal"/>
    <w:rsid w:val="00C86FCE"/>
    <w:pPr>
      <w:spacing w:after="0" w:line="240" w:lineRule="auto"/>
      <w:ind w:left="708"/>
    </w:pPr>
    <w:rPr>
      <w:rFonts w:ascii="Times New Roman" w:eastAsia="Times New Roman" w:hAnsi="Times New Roman" w:cs="Times New Roman"/>
      <w:lang w:val="es-ES" w:eastAsia="es-ES"/>
    </w:rPr>
  </w:style>
  <w:style w:type="paragraph" w:customStyle="1" w:styleId="Prrafodelista3">
    <w:name w:val="Párrafo de lista3"/>
    <w:basedOn w:val="Normal"/>
    <w:link w:val="ListParagraphChar"/>
    <w:uiPriority w:val="99"/>
    <w:rsid w:val="00C86FCE"/>
    <w:pPr>
      <w:suppressAutoHyphens/>
      <w:spacing w:after="0" w:line="240" w:lineRule="auto"/>
      <w:ind w:left="708"/>
    </w:pPr>
    <w:rPr>
      <w:rFonts w:ascii="Times New Roman" w:eastAsia="Times New Roman" w:hAnsi="Times New Roman" w:cs="Times New Roman"/>
      <w:sz w:val="24"/>
      <w:lang w:val="x-none" w:eastAsia="ar-SA"/>
    </w:rPr>
  </w:style>
  <w:style w:type="character" w:customStyle="1" w:styleId="ListParagraphChar">
    <w:name w:val="List Paragraph Char"/>
    <w:aliases w:val="lp1 Char,List Paragraph11 Char,Bullet List Char,FooterText Char,numbered Char,Paragraphe de liste1 Char,Bulletr List Paragraph Char,列出段落 Char,列出段落1 Char,List Paragraph Char1,Lista vistosa - Énfasis 11 Char,Scitum normal Char"/>
    <w:link w:val="Prrafodelista3"/>
    <w:locked/>
    <w:rsid w:val="00C86FCE"/>
    <w:rPr>
      <w:rFonts w:ascii="Times New Roman" w:eastAsia="Times New Roman" w:hAnsi="Times New Roman" w:cs="Times New Roman"/>
      <w:sz w:val="24"/>
      <w:szCs w:val="20"/>
      <w:lang w:val="x-none" w:eastAsia="ar-SA"/>
    </w:rPr>
  </w:style>
  <w:style w:type="paragraph" w:customStyle="1" w:styleId="Sinespaciado1">
    <w:name w:val="Sin espaciado1"/>
    <w:link w:val="NoSpacingChar"/>
    <w:uiPriority w:val="99"/>
    <w:rsid w:val="00C86FCE"/>
    <w:pPr>
      <w:spacing w:after="0" w:line="240" w:lineRule="auto"/>
    </w:pPr>
    <w:rPr>
      <w:rFonts w:ascii="Calibri" w:eastAsia="Times New Roman" w:hAnsi="Calibri" w:cs="Times New Roman"/>
    </w:rPr>
  </w:style>
  <w:style w:type="character" w:customStyle="1" w:styleId="NoSpacingChar">
    <w:name w:val="No Spacing Char"/>
    <w:link w:val="Sinespaciado1"/>
    <w:locked/>
    <w:rsid w:val="00C86FCE"/>
    <w:rPr>
      <w:rFonts w:ascii="Calibri" w:eastAsia="Times New Roman" w:hAnsi="Calibri" w:cs="Times New Roman"/>
    </w:rPr>
  </w:style>
  <w:style w:type="character" w:styleId="Textodelmarcadordeposicin">
    <w:name w:val="Placeholder Text"/>
    <w:basedOn w:val="Fuentedeprrafopredeter"/>
    <w:uiPriority w:val="99"/>
    <w:semiHidden/>
    <w:rsid w:val="00735AC5"/>
    <w:rPr>
      <w:color w:val="808080"/>
    </w:rPr>
  </w:style>
  <w:style w:type="character" w:customStyle="1" w:styleId="Estilo2">
    <w:name w:val="Estilo2"/>
    <w:basedOn w:val="Fuentedeprrafopredeter"/>
    <w:uiPriority w:val="99"/>
    <w:qFormat/>
    <w:rsid w:val="00121CF3"/>
    <w:rPr>
      <w:rFonts w:asciiTheme="minorHAnsi" w:hAnsiTheme="minorHAnsi"/>
      <w:sz w:val="18"/>
    </w:rPr>
  </w:style>
  <w:style w:type="character" w:customStyle="1" w:styleId="Estilo3">
    <w:name w:val="Estilo3"/>
    <w:basedOn w:val="Fuentedeprrafopredeter"/>
    <w:uiPriority w:val="99"/>
    <w:rsid w:val="00623FA9"/>
    <w:rPr>
      <w:rFonts w:asciiTheme="minorHAnsi" w:hAnsiTheme="minorHAnsi"/>
      <w:sz w:val="16"/>
    </w:rPr>
  </w:style>
  <w:style w:type="table" w:styleId="Listaclara">
    <w:name w:val="Light List"/>
    <w:basedOn w:val="Tablanormal"/>
    <w:uiPriority w:val="61"/>
    <w:rsid w:val="0000595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Sinlista8">
    <w:name w:val="Sin lista8"/>
    <w:next w:val="Sinlista"/>
    <w:uiPriority w:val="99"/>
    <w:semiHidden/>
    <w:unhideWhenUsed/>
    <w:rsid w:val="00701F16"/>
  </w:style>
  <w:style w:type="table" w:customStyle="1" w:styleId="Tablaconcuadrcula6">
    <w:name w:val="Tabla con cuadrícula6"/>
    <w:basedOn w:val="Tablanormal"/>
    <w:next w:val="Tablaconcuadrcula"/>
    <w:uiPriority w:val="59"/>
    <w:rsid w:val="00701F16"/>
    <w:pPr>
      <w:spacing w:after="0" w:line="240" w:lineRule="auto"/>
    </w:pPr>
    <w:rPr>
      <w:rFonts w:ascii="Calibri" w:eastAsia="Calibri"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4">
    <w:name w:val="Párrafo de lista4"/>
    <w:basedOn w:val="Normal"/>
    <w:uiPriority w:val="99"/>
    <w:rsid w:val="00701F16"/>
    <w:pPr>
      <w:suppressAutoHyphens/>
      <w:spacing w:after="0" w:line="240" w:lineRule="auto"/>
      <w:ind w:left="708"/>
    </w:pPr>
    <w:rPr>
      <w:rFonts w:ascii="Times New Roman" w:eastAsia="Times New Roman" w:hAnsi="Times New Roman" w:cs="Times New Roman"/>
      <w:sz w:val="24"/>
      <w:lang w:val="x-none" w:eastAsia="ar-SA"/>
    </w:rPr>
  </w:style>
  <w:style w:type="paragraph" w:customStyle="1" w:styleId="Sinespaciado2">
    <w:name w:val="Sin espaciado2"/>
    <w:uiPriority w:val="99"/>
    <w:rsid w:val="00701F16"/>
    <w:pPr>
      <w:spacing w:after="0" w:line="240" w:lineRule="auto"/>
    </w:pPr>
    <w:rPr>
      <w:rFonts w:ascii="Calibri" w:eastAsia="Times New Roman" w:hAnsi="Calibri" w:cs="Times New Roman"/>
    </w:rPr>
  </w:style>
  <w:style w:type="numbering" w:customStyle="1" w:styleId="Sinlista9">
    <w:name w:val="Sin lista9"/>
    <w:next w:val="Sinlista"/>
    <w:uiPriority w:val="99"/>
    <w:semiHidden/>
    <w:unhideWhenUsed/>
    <w:rsid w:val="00427177"/>
  </w:style>
  <w:style w:type="table" w:customStyle="1" w:styleId="Tablaconcuadrcula7">
    <w:name w:val="Tabla con cuadrícula7"/>
    <w:basedOn w:val="Tablanormal"/>
    <w:next w:val="Tablaconcuadrcula"/>
    <w:uiPriority w:val="59"/>
    <w:rsid w:val="00427177"/>
    <w:pPr>
      <w:spacing w:after="0" w:line="240" w:lineRule="auto"/>
    </w:pPr>
    <w:rPr>
      <w:rFonts w:ascii="Calibri" w:eastAsia="Calibri"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5">
    <w:name w:val="Párrafo de lista5"/>
    <w:basedOn w:val="Normal"/>
    <w:uiPriority w:val="99"/>
    <w:rsid w:val="00427177"/>
    <w:pPr>
      <w:suppressAutoHyphens/>
      <w:spacing w:after="0" w:line="240" w:lineRule="auto"/>
      <w:ind w:left="708"/>
    </w:pPr>
    <w:rPr>
      <w:rFonts w:ascii="Times New Roman" w:eastAsia="Times New Roman" w:hAnsi="Times New Roman" w:cs="Times New Roman"/>
      <w:sz w:val="24"/>
      <w:lang w:val="x-none" w:eastAsia="ar-SA"/>
    </w:rPr>
  </w:style>
  <w:style w:type="paragraph" w:customStyle="1" w:styleId="Sinespaciado3">
    <w:name w:val="Sin espaciado3"/>
    <w:uiPriority w:val="99"/>
    <w:rsid w:val="00427177"/>
    <w:pPr>
      <w:spacing w:after="0" w:line="240" w:lineRule="auto"/>
    </w:pPr>
    <w:rPr>
      <w:rFonts w:ascii="Calibri" w:eastAsia="Times New Roman" w:hAnsi="Calibri" w:cs="Times New Roman"/>
    </w:rPr>
  </w:style>
  <w:style w:type="character" w:customStyle="1" w:styleId="ListLabel3">
    <w:name w:val="ListLabel 3"/>
    <w:uiPriority w:val="99"/>
    <w:rsid w:val="00427177"/>
    <w:rPr>
      <w:b/>
      <w:i/>
      <w:sz w:val="24"/>
      <w:szCs w:val="24"/>
    </w:rPr>
  </w:style>
  <w:style w:type="paragraph" w:customStyle="1" w:styleId="Textoindependiente27">
    <w:name w:val="Texto independiente 27"/>
    <w:basedOn w:val="Normal"/>
    <w:uiPriority w:val="99"/>
    <w:rsid w:val="00427177"/>
    <w:pPr>
      <w:widowControl w:val="0"/>
      <w:overflowPunct w:val="0"/>
      <w:autoSpaceDE w:val="0"/>
      <w:autoSpaceDN w:val="0"/>
      <w:adjustRightInd w:val="0"/>
      <w:spacing w:after="0" w:line="240" w:lineRule="auto"/>
      <w:jc w:val="both"/>
      <w:textAlignment w:val="baseline"/>
    </w:pPr>
    <w:rPr>
      <w:rFonts w:eastAsia="Times New Roman" w:cs="Times New Roman"/>
      <w:lang w:eastAsia="es-ES"/>
    </w:rPr>
  </w:style>
  <w:style w:type="table" w:customStyle="1" w:styleId="Tabladecuadrcula1clara-nfasis11">
    <w:name w:val="Tabla de cuadrícula 1 clara - Énfasis 11"/>
    <w:basedOn w:val="Tablanormal"/>
    <w:uiPriority w:val="46"/>
    <w:rsid w:val="00427177"/>
    <w:pPr>
      <w:spacing w:after="0" w:line="240" w:lineRule="auto"/>
    </w:pPr>
    <w:rPr>
      <w:rFonts w:ascii="Calibri" w:eastAsia="Calibri" w:hAnsi="Calibri" w:cs="Times New Roman"/>
      <w:lang w:val="en-US" w:bidi="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Sinlista10">
    <w:name w:val="Sin lista10"/>
    <w:next w:val="Sinlista"/>
    <w:uiPriority w:val="99"/>
    <w:semiHidden/>
    <w:unhideWhenUsed/>
    <w:rsid w:val="00C11F99"/>
  </w:style>
  <w:style w:type="table" w:customStyle="1" w:styleId="Tablaconcuadrcula80">
    <w:name w:val="Tabla con cuadrícula8"/>
    <w:basedOn w:val="Tablanormal"/>
    <w:next w:val="Tablaconcuadrcula"/>
    <w:uiPriority w:val="59"/>
    <w:rsid w:val="00C11F99"/>
    <w:pPr>
      <w:spacing w:after="0" w:line="240" w:lineRule="auto"/>
    </w:pPr>
    <w:rPr>
      <w:rFonts w:ascii="Calibri" w:eastAsia="Calibri"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6">
    <w:name w:val="Párrafo de lista6"/>
    <w:basedOn w:val="Normal"/>
    <w:uiPriority w:val="99"/>
    <w:rsid w:val="00C11F99"/>
    <w:pPr>
      <w:suppressAutoHyphens/>
      <w:spacing w:after="0" w:line="240" w:lineRule="auto"/>
      <w:ind w:left="708"/>
    </w:pPr>
    <w:rPr>
      <w:rFonts w:ascii="Times New Roman" w:eastAsia="Times New Roman" w:hAnsi="Times New Roman" w:cs="Times New Roman"/>
      <w:sz w:val="24"/>
      <w:lang w:val="x-none" w:eastAsia="ar-SA"/>
    </w:rPr>
  </w:style>
  <w:style w:type="paragraph" w:customStyle="1" w:styleId="Sinespaciado4">
    <w:name w:val="Sin espaciado4"/>
    <w:uiPriority w:val="99"/>
    <w:rsid w:val="00C11F99"/>
    <w:pPr>
      <w:spacing w:after="0" w:line="240" w:lineRule="auto"/>
    </w:pPr>
    <w:rPr>
      <w:rFonts w:ascii="Calibri" w:eastAsia="Times New Roman" w:hAnsi="Calibri" w:cs="Times New Roman"/>
    </w:rPr>
  </w:style>
  <w:style w:type="paragraph" w:customStyle="1" w:styleId="Textoindependiente28">
    <w:name w:val="Texto independiente 28"/>
    <w:basedOn w:val="Normal"/>
    <w:uiPriority w:val="99"/>
    <w:rsid w:val="004D08B2"/>
    <w:pPr>
      <w:widowControl w:val="0"/>
      <w:overflowPunct w:val="0"/>
      <w:autoSpaceDE w:val="0"/>
      <w:autoSpaceDN w:val="0"/>
      <w:adjustRightInd w:val="0"/>
      <w:spacing w:after="0" w:line="240" w:lineRule="auto"/>
      <w:jc w:val="both"/>
      <w:textAlignment w:val="baseline"/>
    </w:pPr>
    <w:rPr>
      <w:rFonts w:eastAsia="Times New Roman" w:cs="Times New Roman"/>
      <w:lang w:val="es-ES" w:eastAsia="es-ES"/>
    </w:rPr>
  </w:style>
  <w:style w:type="paragraph" w:customStyle="1" w:styleId="Textoindependiente34">
    <w:name w:val="Texto independiente 34"/>
    <w:basedOn w:val="Normal"/>
    <w:rsid w:val="004D08B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lang w:val="es-ES" w:eastAsia="es-ES"/>
    </w:rPr>
  </w:style>
  <w:style w:type="paragraph" w:customStyle="1" w:styleId="Sangra2detindependiente6">
    <w:name w:val="Sangría 2 de t. independiente6"/>
    <w:basedOn w:val="Normal"/>
    <w:rsid w:val="004D08B2"/>
    <w:pPr>
      <w:overflowPunct w:val="0"/>
      <w:autoSpaceDE w:val="0"/>
      <w:autoSpaceDN w:val="0"/>
      <w:adjustRightInd w:val="0"/>
      <w:spacing w:before="100" w:after="0" w:line="240" w:lineRule="auto"/>
      <w:ind w:left="1985"/>
      <w:jc w:val="both"/>
      <w:textAlignment w:val="baseline"/>
    </w:pPr>
    <w:rPr>
      <w:rFonts w:eastAsia="Times New Roman" w:cs="Times New Roman"/>
      <w:sz w:val="22"/>
      <w:lang w:val="es-ES" w:eastAsia="es-MX"/>
    </w:rPr>
  </w:style>
  <w:style w:type="paragraph" w:styleId="Sangranormal">
    <w:name w:val="Normal Indent"/>
    <w:basedOn w:val="Normal"/>
    <w:rsid w:val="004D08B2"/>
    <w:pPr>
      <w:overflowPunct w:val="0"/>
      <w:autoSpaceDE w:val="0"/>
      <w:autoSpaceDN w:val="0"/>
      <w:adjustRightInd w:val="0"/>
      <w:spacing w:after="0" w:line="240" w:lineRule="auto"/>
      <w:ind w:left="708"/>
      <w:textAlignment w:val="baseline"/>
    </w:pPr>
    <w:rPr>
      <w:rFonts w:ascii="CG Times" w:eastAsia="Times New Roman" w:hAnsi="CG Times" w:cs="Times New Roman"/>
      <w:lang w:val="es-ES_tradnl" w:eastAsia="es-ES"/>
    </w:rPr>
  </w:style>
  <w:style w:type="paragraph" w:customStyle="1" w:styleId="Sangra3detindependiente5">
    <w:name w:val="Sangría 3 de t. independiente5"/>
    <w:basedOn w:val="Normal"/>
    <w:rsid w:val="004D08B2"/>
    <w:pPr>
      <w:widowControl w:val="0"/>
      <w:tabs>
        <w:tab w:val="left" w:pos="709"/>
      </w:tabs>
      <w:spacing w:after="0" w:line="240" w:lineRule="auto"/>
      <w:ind w:left="1275"/>
    </w:pPr>
    <w:rPr>
      <w:rFonts w:ascii="Book Antiqua" w:eastAsia="Times New Roman" w:hAnsi="Book Antiqua" w:cs="Times New Roman"/>
      <w:sz w:val="24"/>
      <w:lang w:val="es-ES_tradnl" w:eastAsia="es-ES"/>
    </w:rPr>
  </w:style>
  <w:style w:type="paragraph" w:styleId="ndice7">
    <w:name w:val="index 7"/>
    <w:basedOn w:val="Normal"/>
    <w:next w:val="Normal"/>
    <w:semiHidden/>
    <w:rsid w:val="004D08B2"/>
    <w:pPr>
      <w:overflowPunct w:val="0"/>
      <w:autoSpaceDE w:val="0"/>
      <w:autoSpaceDN w:val="0"/>
      <w:adjustRightInd w:val="0"/>
      <w:spacing w:after="0" w:line="240" w:lineRule="auto"/>
      <w:ind w:left="1698"/>
      <w:textAlignment w:val="baseline"/>
    </w:pPr>
    <w:rPr>
      <w:rFonts w:ascii="CG Times" w:eastAsia="Times New Roman" w:hAnsi="CG Times" w:cs="Times New Roman"/>
      <w:lang w:val="es-ES_tradnl" w:eastAsia="es-ES"/>
    </w:rPr>
  </w:style>
  <w:style w:type="paragraph" w:styleId="ndice6">
    <w:name w:val="index 6"/>
    <w:basedOn w:val="Normal"/>
    <w:next w:val="Normal"/>
    <w:semiHidden/>
    <w:rsid w:val="004D08B2"/>
    <w:pPr>
      <w:overflowPunct w:val="0"/>
      <w:autoSpaceDE w:val="0"/>
      <w:autoSpaceDN w:val="0"/>
      <w:adjustRightInd w:val="0"/>
      <w:spacing w:after="0" w:line="240" w:lineRule="auto"/>
      <w:ind w:left="1415"/>
      <w:textAlignment w:val="baseline"/>
    </w:pPr>
    <w:rPr>
      <w:rFonts w:ascii="CG Times" w:eastAsia="Times New Roman" w:hAnsi="CG Times" w:cs="Times New Roman"/>
      <w:lang w:val="es-ES_tradnl" w:eastAsia="es-ES"/>
    </w:rPr>
  </w:style>
  <w:style w:type="paragraph" w:customStyle="1" w:styleId="CarCarCarCarCarCarCarCarCarCar2">
    <w:name w:val="Car Car Car Car Car Car Car Car Car Car2"/>
    <w:basedOn w:val="Normal"/>
    <w:rsid w:val="004D08B2"/>
    <w:pPr>
      <w:spacing w:after="160" w:line="240" w:lineRule="exact"/>
    </w:pPr>
    <w:rPr>
      <w:rFonts w:ascii="Tahoma" w:eastAsia="Times New Roman" w:hAnsi="Tahoma" w:cs="Times New Roman"/>
      <w:lang w:val="en-US"/>
    </w:rPr>
  </w:style>
  <w:style w:type="paragraph" w:customStyle="1" w:styleId="CarCarCarCarCarCarCar2">
    <w:name w:val="Car Car Car Car Car Car Car2"/>
    <w:basedOn w:val="Normal"/>
    <w:rsid w:val="004D08B2"/>
    <w:pPr>
      <w:spacing w:before="60" w:after="160" w:line="240" w:lineRule="exact"/>
    </w:pPr>
    <w:rPr>
      <w:rFonts w:ascii="Verdana" w:eastAsia="Times New Roman" w:hAnsi="Verdana" w:cs="Times New Roman"/>
      <w:color w:val="FF00FF"/>
      <w:lang w:val="en-US"/>
    </w:rPr>
  </w:style>
  <w:style w:type="paragraph" w:customStyle="1" w:styleId="CarCarCarCarCarCarCarCarCarCarCarCarCarCarCarCarCarCarCarCarCarCarCarCarCarCarCarCarCarCarCarCarCarCarCarCarCarCarCar5">
    <w:name w:val="Car Car Car Car Car Car Car Car Car Car Car Car Car Car Car Car Car Car Car Car Car Car Car Car Car Car Car Car Car Car Car Car Car Car Car Car Car Car Car5"/>
    <w:basedOn w:val="Normal"/>
    <w:rsid w:val="004D08B2"/>
    <w:pPr>
      <w:spacing w:after="160" w:line="240" w:lineRule="exact"/>
    </w:pPr>
    <w:rPr>
      <w:rFonts w:ascii="Tahoma" w:eastAsia="Times New Roman" w:hAnsi="Tahoma" w:cs="Times New Roman"/>
      <w:lang w:val="en-US"/>
    </w:rPr>
  </w:style>
  <w:style w:type="character" w:customStyle="1" w:styleId="Ninguno">
    <w:name w:val="Ninguno"/>
    <w:rsid w:val="004C7C3F"/>
    <w:rPr>
      <w:lang w:val="es-ES_tradnl"/>
    </w:rPr>
  </w:style>
  <w:style w:type="character" w:customStyle="1" w:styleId="NingunoA">
    <w:name w:val="Ninguno A"/>
    <w:basedOn w:val="Ninguno"/>
    <w:rsid w:val="00917797"/>
    <w:rPr>
      <w:lang w:val="es-ES_tradnl"/>
    </w:rPr>
  </w:style>
  <w:style w:type="character" w:customStyle="1" w:styleId="WW8Num5z3">
    <w:name w:val="WW8Num5z3"/>
    <w:rsid w:val="00BE56F4"/>
    <w:rPr>
      <w:rFonts w:ascii="Symbol" w:hAnsi="Symbol"/>
    </w:rPr>
  </w:style>
  <w:style w:type="character" w:customStyle="1" w:styleId="WW8Num7z3">
    <w:name w:val="WW8Num7z3"/>
    <w:rsid w:val="00BE56F4"/>
    <w:rPr>
      <w:rFonts w:ascii="Symbol" w:hAnsi="Symbol"/>
    </w:rPr>
  </w:style>
  <w:style w:type="character" w:customStyle="1" w:styleId="WW8Num9z3">
    <w:name w:val="WW8Num9z3"/>
    <w:rsid w:val="00BE56F4"/>
    <w:rPr>
      <w:rFonts w:ascii="Symbol" w:hAnsi="Symbol"/>
    </w:rPr>
  </w:style>
  <w:style w:type="character" w:customStyle="1" w:styleId="WW8Num11z3">
    <w:name w:val="WW8Num11z3"/>
    <w:rsid w:val="00BE56F4"/>
    <w:rPr>
      <w:rFonts w:ascii="Symbol" w:hAnsi="Symbol"/>
    </w:rPr>
  </w:style>
  <w:style w:type="character" w:customStyle="1" w:styleId="WW8Num12z3">
    <w:name w:val="WW8Num12z3"/>
    <w:rsid w:val="00BE56F4"/>
    <w:rPr>
      <w:rFonts w:ascii="Symbol" w:hAnsi="Symbol"/>
    </w:rPr>
  </w:style>
  <w:style w:type="character" w:customStyle="1" w:styleId="WW8Num13z3">
    <w:name w:val="WW8Num13z3"/>
    <w:rsid w:val="00BE56F4"/>
    <w:rPr>
      <w:rFonts w:ascii="Symbol" w:hAnsi="Symbol"/>
    </w:rPr>
  </w:style>
  <w:style w:type="character" w:customStyle="1" w:styleId="WW8Num15z3">
    <w:name w:val="WW8Num15z3"/>
    <w:rsid w:val="00BE56F4"/>
    <w:rPr>
      <w:rFonts w:ascii="Symbol" w:hAnsi="Symbol"/>
    </w:rPr>
  </w:style>
  <w:style w:type="character" w:customStyle="1" w:styleId="CarCar7">
    <w:name w:val="Car Car7"/>
    <w:locked/>
    <w:rsid w:val="00BE56F4"/>
    <w:rPr>
      <w:rFonts w:cs="Times New Roman"/>
      <w:sz w:val="24"/>
      <w:szCs w:val="24"/>
      <w:lang w:val="es-ES" w:eastAsia="es-ES"/>
    </w:rPr>
  </w:style>
  <w:style w:type="paragraph" w:customStyle="1" w:styleId="paragraph">
    <w:name w:val="paragraph"/>
    <w:basedOn w:val="Normal"/>
    <w:rsid w:val="00BE56F4"/>
    <w:pPr>
      <w:spacing w:before="100" w:beforeAutospacing="1" w:after="100" w:afterAutospacing="1" w:line="240" w:lineRule="auto"/>
    </w:pPr>
    <w:rPr>
      <w:rFonts w:ascii="Times" w:eastAsia="Times New Roman" w:hAnsi="Times" w:cs="Times New Roman"/>
      <w:lang w:eastAsia="es-ES"/>
    </w:rPr>
  </w:style>
  <w:style w:type="character" w:customStyle="1" w:styleId="normaltextrun">
    <w:name w:val="normaltextrun"/>
    <w:rsid w:val="00BE56F4"/>
  </w:style>
  <w:style w:type="character" w:customStyle="1" w:styleId="eop">
    <w:name w:val="eop"/>
    <w:rsid w:val="00BE56F4"/>
  </w:style>
  <w:style w:type="character" w:customStyle="1" w:styleId="WW8Num17z3">
    <w:name w:val="WW8Num17z3"/>
    <w:rsid w:val="004D4573"/>
    <w:rPr>
      <w:rFonts w:ascii="Symbol" w:hAnsi="Symbol"/>
    </w:rPr>
  </w:style>
  <w:style w:type="character" w:customStyle="1" w:styleId="WW8Num19z3">
    <w:name w:val="WW8Num19z3"/>
    <w:rsid w:val="004D4573"/>
    <w:rPr>
      <w:rFonts w:ascii="Symbol" w:hAnsi="Symbol"/>
    </w:rPr>
  </w:style>
  <w:style w:type="character" w:customStyle="1" w:styleId="WW8Num38z3">
    <w:name w:val="WW8Num38z3"/>
    <w:rsid w:val="004D4573"/>
    <w:rPr>
      <w:rFonts w:ascii="Symbol" w:hAnsi="Symbol"/>
    </w:rPr>
  </w:style>
  <w:style w:type="character" w:customStyle="1" w:styleId="WW8NumSt22z0">
    <w:name w:val="WW8NumSt22z0"/>
    <w:rsid w:val="004D4573"/>
    <w:rPr>
      <w:b/>
    </w:rPr>
  </w:style>
  <w:style w:type="character" w:customStyle="1" w:styleId="Smbolodenotaalpie">
    <w:name w:val="Símbolo de nota al pie"/>
    <w:rsid w:val="004D4573"/>
    <w:rPr>
      <w:vertAlign w:val="superscript"/>
    </w:rPr>
  </w:style>
  <w:style w:type="character" w:customStyle="1" w:styleId="PrrafodelistaCar1">
    <w:name w:val="Párrafo de lista Car1"/>
    <w:aliases w:val="Bullet List Car1,FooterText Car1,numbered Car1,List Paragraph1 Car,Paragraphe de liste1 Car1,Bulletr List Paragraph Car1,列出段落 Car1,列出段落1 Car1,lp1 Car1,List Paragraph11 Car1,Lista vistosa - Énfasis 11 Car1,Scitum normal Car1"/>
    <w:uiPriority w:val="99"/>
    <w:locked/>
    <w:rsid w:val="007F2FBE"/>
    <w:rPr>
      <w:rFonts w:ascii="Times New Roman" w:hAnsi="Times New Roman"/>
      <w:sz w:val="20"/>
      <w:lang w:val="es-ES" w:eastAsia="ar-SA" w:bidi="ar-SA"/>
    </w:rPr>
  </w:style>
  <w:style w:type="numbering" w:customStyle="1" w:styleId="Sinlista15">
    <w:name w:val="Sin lista15"/>
    <w:next w:val="Sinlista"/>
    <w:semiHidden/>
    <w:unhideWhenUsed/>
    <w:rsid w:val="00387212"/>
  </w:style>
  <w:style w:type="paragraph" w:customStyle="1" w:styleId="CarCarCarCarCarCarCarCarCarCarCarCarCarCarCarCarCarCarCarCarCarCarCarCarCarCarCarCarCarCarCarCarCarCarCarCarCarCarCar4">
    <w:name w:val="Car Car Car Car Car Car Car Car Car Car Car Car Car Car Car Car Car Car Car Car Car Car Car Car Car Car Car Car Car Car Car Car Car Car Car Car Car Car Car4"/>
    <w:basedOn w:val="Normal"/>
    <w:rsid w:val="00387212"/>
    <w:pPr>
      <w:spacing w:after="160" w:line="240" w:lineRule="exact"/>
    </w:pPr>
    <w:rPr>
      <w:rFonts w:ascii="Tahoma" w:eastAsia="Times New Roman" w:hAnsi="Tahoma" w:cs="Times New Roman"/>
      <w:lang w:val="en-US"/>
    </w:rPr>
  </w:style>
  <w:style w:type="table" w:customStyle="1" w:styleId="Tablaconcuadrcula9">
    <w:name w:val="Tabla con cuadrícula9"/>
    <w:basedOn w:val="Tablanormal"/>
    <w:next w:val="Tablaconcuadrcula"/>
    <w:rsid w:val="00387212"/>
    <w:pPr>
      <w:suppressAutoHyphens/>
      <w:spacing w:after="0" w:line="240" w:lineRule="auto"/>
    </w:pPr>
    <w:rPr>
      <w:rFonts w:ascii="Times New Roman" w:eastAsia="Times New Roman" w:hAnsi="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CarCarCarCarCarCarCarCarCar1">
    <w:name w:val="Car Car Car Car Car Car Car Car Car Car Car Car Car1"/>
    <w:basedOn w:val="Normal"/>
    <w:rsid w:val="00387212"/>
    <w:pPr>
      <w:spacing w:after="160" w:line="240" w:lineRule="exact"/>
    </w:pPr>
    <w:rPr>
      <w:rFonts w:ascii="Tahoma" w:eastAsia="Times New Roman" w:hAnsi="Tahoma" w:cs="Times New Roman"/>
      <w:lang w:val="en-US"/>
    </w:rPr>
  </w:style>
  <w:style w:type="character" w:customStyle="1" w:styleId="hps">
    <w:name w:val="hps"/>
    <w:rsid w:val="00387212"/>
  </w:style>
  <w:style w:type="paragraph" w:customStyle="1" w:styleId="CarCarCarCarCarCarCarCarCarCarCarCarCarCarCarCarCarCarCarCarCarCarCarCarCarCarCarCarCarCarCarCarCarCarCarCarCarCarCar3">
    <w:name w:val="Car Car Car Car Car Car Car Car Car Car Car Car Car Car Car Car Car Car Car Car Car Car Car Car Car Car Car Car Car Car Car Car Car Car Car Car Car Car Car3"/>
    <w:basedOn w:val="Normal"/>
    <w:rsid w:val="00086591"/>
    <w:pPr>
      <w:spacing w:after="160" w:line="240" w:lineRule="exact"/>
    </w:pPr>
    <w:rPr>
      <w:rFonts w:ascii="Tahoma" w:eastAsia="Times New Roman" w:hAnsi="Tahoma" w:cs="Times New Roman"/>
      <w:lang w:val="en-US"/>
    </w:rPr>
  </w:style>
  <w:style w:type="paragraph" w:customStyle="1" w:styleId="CarCarCarCarCarCarCarCarCarCarCarCarCarCarCarCarCarCarCarCarCarCarCarCarCarCarCarCarCarCarCarCarCarCarCarCarCarCarCar2">
    <w:name w:val="Car Car Car Car Car Car Car Car Car Car Car Car Car Car Car Car Car Car Car Car Car Car Car Car Car Car Car Car Car Car Car Car Car Car Car Car Car Car Car2"/>
    <w:basedOn w:val="Normal"/>
    <w:rsid w:val="00CA5700"/>
    <w:pPr>
      <w:spacing w:after="160" w:line="240" w:lineRule="exact"/>
    </w:pPr>
    <w:rPr>
      <w:rFonts w:ascii="Tahoma" w:eastAsia="Times New Roman" w:hAnsi="Tahoma" w:cs="Times New Roman"/>
      <w:lang w:val="en-US"/>
    </w:rPr>
  </w:style>
  <w:style w:type="table" w:customStyle="1" w:styleId="Tablaconcuadrcula10">
    <w:name w:val="Tabla con cuadrícula10"/>
    <w:basedOn w:val="Tablanormal"/>
    <w:next w:val="Tablaconcuadrcula"/>
    <w:uiPriority w:val="59"/>
    <w:rsid w:val="00E67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uiPriority w:val="99"/>
    <w:semiHidden/>
    <w:unhideWhenUsed/>
    <w:rsid w:val="00B47075"/>
  </w:style>
  <w:style w:type="numbering" w:customStyle="1" w:styleId="Sinlista17">
    <w:name w:val="Sin lista17"/>
    <w:next w:val="Sinlista"/>
    <w:semiHidden/>
    <w:rsid w:val="00B47075"/>
  </w:style>
  <w:style w:type="character" w:customStyle="1" w:styleId="WW8NumSt2z0">
    <w:name w:val="WW8NumSt2z0"/>
    <w:rsid w:val="00B47075"/>
    <w:rPr>
      <w:rFonts w:ascii="Symbol" w:hAnsi="Symbol"/>
    </w:rPr>
  </w:style>
  <w:style w:type="paragraph" w:customStyle="1" w:styleId="Textoindependiente29">
    <w:name w:val="Texto independiente 29"/>
    <w:basedOn w:val="Normal"/>
    <w:uiPriority w:val="99"/>
    <w:rsid w:val="00B47075"/>
    <w:pPr>
      <w:widowControl w:val="0"/>
      <w:suppressAutoHyphens/>
      <w:overflowPunct w:val="0"/>
      <w:autoSpaceDE w:val="0"/>
      <w:spacing w:after="0" w:line="240" w:lineRule="auto"/>
      <w:jc w:val="both"/>
      <w:textAlignment w:val="baseline"/>
    </w:pPr>
    <w:rPr>
      <w:rFonts w:eastAsia="Times New Roman" w:cs="Times New Roman"/>
      <w:lang w:val="es-ES" w:eastAsia="ar-SA"/>
    </w:rPr>
  </w:style>
  <w:style w:type="table" w:customStyle="1" w:styleId="Tablaconcuadrcula12">
    <w:name w:val="Tabla con cuadrícula12"/>
    <w:basedOn w:val="Tablanormal"/>
    <w:next w:val="Tablaconcuadrcula"/>
    <w:uiPriority w:val="59"/>
    <w:rsid w:val="00B47075"/>
    <w:pPr>
      <w:suppressAutoHyphens/>
      <w:spacing w:after="0" w:line="240" w:lineRule="auto"/>
    </w:pPr>
    <w:rPr>
      <w:rFonts w:ascii="Times New Roman" w:eastAsia="Times New Roman"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2detindependiente7">
    <w:name w:val="Sangría 2 de t. independiente7"/>
    <w:basedOn w:val="Normal"/>
    <w:rsid w:val="00B47075"/>
    <w:pPr>
      <w:suppressAutoHyphens/>
      <w:overflowPunct w:val="0"/>
      <w:autoSpaceDE w:val="0"/>
      <w:spacing w:before="100" w:after="0" w:line="240" w:lineRule="auto"/>
      <w:ind w:left="1985"/>
      <w:jc w:val="both"/>
      <w:textAlignment w:val="baseline"/>
    </w:pPr>
    <w:rPr>
      <w:rFonts w:eastAsia="Times New Roman" w:cs="Times New Roman"/>
      <w:sz w:val="22"/>
      <w:lang w:val="es-ES" w:eastAsia="ar-SA"/>
    </w:rPr>
  </w:style>
  <w:style w:type="character" w:customStyle="1" w:styleId="FontStyle50">
    <w:name w:val="Font Style50"/>
    <w:uiPriority w:val="99"/>
    <w:rsid w:val="00B47075"/>
    <w:rPr>
      <w:rFonts w:ascii="Arial" w:hAnsi="Arial" w:cs="Arial" w:hint="default"/>
      <w:sz w:val="18"/>
      <w:szCs w:val="18"/>
    </w:rPr>
  </w:style>
  <w:style w:type="character" w:customStyle="1" w:styleId="FontStyle58">
    <w:name w:val="Font Style58"/>
    <w:uiPriority w:val="99"/>
    <w:rsid w:val="00B47075"/>
    <w:rPr>
      <w:rFonts w:ascii="Arial" w:hAnsi="Arial" w:cs="Arial" w:hint="default"/>
      <w:sz w:val="20"/>
      <w:szCs w:val="20"/>
    </w:rPr>
  </w:style>
  <w:style w:type="paragraph" w:customStyle="1" w:styleId="Style9">
    <w:name w:val="Style9"/>
    <w:basedOn w:val="Normal"/>
    <w:uiPriority w:val="99"/>
    <w:rsid w:val="00B47075"/>
    <w:pPr>
      <w:widowControl w:val="0"/>
      <w:autoSpaceDE w:val="0"/>
      <w:autoSpaceDN w:val="0"/>
      <w:adjustRightInd w:val="0"/>
      <w:spacing w:after="0" w:line="253" w:lineRule="exact"/>
      <w:jc w:val="both"/>
    </w:pPr>
    <w:rPr>
      <w:rFonts w:ascii="Georgia" w:eastAsia="Times New Roman" w:hAnsi="Georgia" w:cs="Times New Roman"/>
      <w:sz w:val="24"/>
      <w:szCs w:val="24"/>
      <w:lang w:eastAsia="es-MX"/>
    </w:rPr>
  </w:style>
  <w:style w:type="numbering" w:customStyle="1" w:styleId="1116">
    <w:name w:val="1.1.16"/>
    <w:rsid w:val="00B47075"/>
  </w:style>
  <w:style w:type="paragraph" w:customStyle="1" w:styleId="Sinespaciado5">
    <w:name w:val="Sin espaciado5"/>
    <w:uiPriority w:val="99"/>
    <w:rsid w:val="00B47075"/>
    <w:pPr>
      <w:spacing w:after="0" w:line="240" w:lineRule="auto"/>
    </w:pPr>
    <w:rPr>
      <w:rFonts w:ascii="Calibri" w:eastAsia="Times New Roman" w:hAnsi="Calibri" w:cs="Times New Roman"/>
    </w:rPr>
  </w:style>
  <w:style w:type="table" w:customStyle="1" w:styleId="Tablaconcuadrcula13">
    <w:name w:val="Tabla con cuadrícula13"/>
    <w:basedOn w:val="Tablanormal"/>
    <w:next w:val="Tablaconcuadrcula"/>
    <w:uiPriority w:val="59"/>
    <w:rsid w:val="00B47075"/>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CarCarCarCarCarCarCarCarCarCarCarCarCarCarCarCarCarCarCarCarCarCarCarCarCarCarCarCarCarCarCarCarCarCarCar1">
    <w:name w:val="Car Car Car Car Car Car Car Car Car Car Car Car Car Car Car Car Car Car Car Car Car Car Car Car Car Car Car Car Car Car Car Car Car Car Car Car Car Car Car1"/>
    <w:basedOn w:val="Normal"/>
    <w:rsid w:val="00B47075"/>
    <w:pPr>
      <w:spacing w:after="160" w:line="240" w:lineRule="exact"/>
    </w:pPr>
    <w:rPr>
      <w:rFonts w:ascii="Tahoma" w:eastAsia="Times New Roman" w:hAnsi="Tahoma" w:cs="Times New Roman"/>
      <w:lang w:val="en-US"/>
    </w:rPr>
  </w:style>
  <w:style w:type="numbering" w:customStyle="1" w:styleId="Sinlista18">
    <w:name w:val="Sin lista18"/>
    <w:next w:val="Sinlista"/>
    <w:uiPriority w:val="99"/>
    <w:semiHidden/>
    <w:unhideWhenUsed/>
    <w:rsid w:val="00B20B22"/>
  </w:style>
  <w:style w:type="numbering" w:customStyle="1" w:styleId="Sinlista19">
    <w:name w:val="Sin lista19"/>
    <w:next w:val="Sinlista"/>
    <w:semiHidden/>
    <w:rsid w:val="00B20B22"/>
  </w:style>
  <w:style w:type="paragraph" w:customStyle="1" w:styleId="Textoindependiente210">
    <w:name w:val="Texto independiente 210"/>
    <w:basedOn w:val="Normal"/>
    <w:rsid w:val="00B20B22"/>
    <w:pPr>
      <w:widowControl w:val="0"/>
      <w:suppressAutoHyphens/>
      <w:overflowPunct w:val="0"/>
      <w:autoSpaceDE w:val="0"/>
      <w:spacing w:after="0" w:line="240" w:lineRule="auto"/>
      <w:jc w:val="both"/>
      <w:textAlignment w:val="baseline"/>
    </w:pPr>
    <w:rPr>
      <w:rFonts w:eastAsia="Times New Roman" w:cs="Times New Roman"/>
      <w:lang w:val="es-ES" w:eastAsia="ar-SA"/>
    </w:rPr>
  </w:style>
  <w:style w:type="table" w:customStyle="1" w:styleId="Tablaconcuadrcula14">
    <w:name w:val="Tabla con cuadrícula14"/>
    <w:basedOn w:val="Tablanormal"/>
    <w:next w:val="Tablaconcuadrcula"/>
    <w:rsid w:val="00B20B22"/>
    <w:pPr>
      <w:suppressAutoHyphens/>
      <w:spacing w:after="0" w:line="240" w:lineRule="auto"/>
    </w:pPr>
    <w:rPr>
      <w:rFonts w:ascii="Times New Roman" w:eastAsia="Times New Roman"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2detindependiente8">
    <w:name w:val="Sangría 2 de t. independiente8"/>
    <w:basedOn w:val="Normal"/>
    <w:rsid w:val="00B20B22"/>
    <w:pPr>
      <w:suppressAutoHyphens/>
      <w:overflowPunct w:val="0"/>
      <w:autoSpaceDE w:val="0"/>
      <w:spacing w:before="100" w:after="0" w:line="240" w:lineRule="auto"/>
      <w:ind w:left="1985"/>
      <w:jc w:val="both"/>
      <w:textAlignment w:val="baseline"/>
    </w:pPr>
    <w:rPr>
      <w:rFonts w:eastAsia="Times New Roman" w:cs="Times New Roman"/>
      <w:sz w:val="22"/>
      <w:lang w:val="es-ES" w:eastAsia="ar-SA"/>
    </w:rPr>
  </w:style>
  <w:style w:type="numbering" w:customStyle="1" w:styleId="1117">
    <w:name w:val="1.1.17"/>
    <w:rsid w:val="00B20B22"/>
  </w:style>
  <w:style w:type="paragraph" w:customStyle="1" w:styleId="Sinespaciado6">
    <w:name w:val="Sin espaciado6"/>
    <w:rsid w:val="00B20B22"/>
    <w:pPr>
      <w:spacing w:after="0" w:line="240" w:lineRule="auto"/>
    </w:pPr>
    <w:rPr>
      <w:rFonts w:ascii="Calibri" w:eastAsia="Times New Roman" w:hAnsi="Calibri" w:cs="Times New Roman"/>
    </w:rPr>
  </w:style>
  <w:style w:type="character" w:customStyle="1" w:styleId="FontStyle18">
    <w:name w:val="Font Style18"/>
    <w:rsid w:val="00B20B22"/>
    <w:rPr>
      <w:rFonts w:ascii="Arial" w:hAnsi="Arial"/>
      <w:sz w:val="22"/>
    </w:rPr>
  </w:style>
  <w:style w:type="paragraph" w:customStyle="1" w:styleId="EstiloSubtitulosTrminosyCondiciones">
    <w:name w:val="Estilo Subtitulos Términos y Condiciones"/>
    <w:basedOn w:val="Normal"/>
    <w:rsid w:val="00B20B22"/>
    <w:pPr>
      <w:spacing w:before="120" w:after="120"/>
      <w:jc w:val="both"/>
    </w:pPr>
    <w:rPr>
      <w:rFonts w:ascii="Arial Narrow" w:eastAsia="Calibri" w:hAnsi="Arial Narrow" w:cs="Times New Roman"/>
      <w:b/>
      <w:bCs/>
      <w:sz w:val="24"/>
      <w:lang w:eastAsia="es-MX"/>
    </w:rPr>
  </w:style>
  <w:style w:type="table" w:customStyle="1" w:styleId="Tablaconcuadrcula15">
    <w:name w:val="Tabla con cuadrícula15"/>
    <w:basedOn w:val="Tablanormal"/>
    <w:next w:val="Tablaconcuadrcula"/>
    <w:rsid w:val="003814D8"/>
    <w:pPr>
      <w:spacing w:after="0" w:line="240" w:lineRule="auto"/>
    </w:pPr>
    <w:rPr>
      <w:rFonts w:ascii="Times New Roman" w:eastAsia="Times New Roman" w:hAnsi="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0">
    <w:name w:val="Sin lista20"/>
    <w:next w:val="Sinlista"/>
    <w:uiPriority w:val="99"/>
    <w:semiHidden/>
    <w:unhideWhenUsed/>
    <w:rsid w:val="00DC02EC"/>
  </w:style>
  <w:style w:type="numbering" w:customStyle="1" w:styleId="Sinlista110">
    <w:name w:val="Sin lista110"/>
    <w:next w:val="Sinlista"/>
    <w:uiPriority w:val="99"/>
    <w:semiHidden/>
    <w:unhideWhenUsed/>
    <w:rsid w:val="00DC02EC"/>
  </w:style>
  <w:style w:type="paragraph" w:customStyle="1" w:styleId="yiv1599339530msonormal">
    <w:name w:val="yiv1599339530msonormal"/>
    <w:basedOn w:val="Normal"/>
    <w:rsid w:val="00DC02EC"/>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aconcuadrcula16">
    <w:name w:val="Tabla con cuadrícula16"/>
    <w:basedOn w:val="Tablanormal"/>
    <w:next w:val="Tablaconcuadrcula"/>
    <w:rsid w:val="00DC0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DC02EC"/>
  </w:style>
  <w:style w:type="numbering" w:customStyle="1" w:styleId="Sinlista1111">
    <w:name w:val="Sin lista1111"/>
    <w:next w:val="Sinlista"/>
    <w:uiPriority w:val="99"/>
    <w:semiHidden/>
    <w:unhideWhenUsed/>
    <w:rsid w:val="00DC02EC"/>
  </w:style>
  <w:style w:type="table" w:customStyle="1" w:styleId="Tablaconcuadrcula17">
    <w:name w:val="Tabla con cuadrícula17"/>
    <w:basedOn w:val="Tablanormal"/>
    <w:next w:val="Tablaconcuadrcula"/>
    <w:rsid w:val="00DC02EC"/>
    <w:pPr>
      <w:spacing w:after="0" w:line="240" w:lineRule="auto"/>
    </w:pPr>
    <w:rPr>
      <w:rFonts w:ascii="Times New Roman" w:eastAsia="Times New Roman" w:hAnsi="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 84"/>
    <w:basedOn w:val="Tablanormal"/>
    <w:next w:val="Tablaconcuadrcula8"/>
    <w:rsid w:val="00DC02EC"/>
    <w:pPr>
      <w:spacing w:after="0" w:line="240" w:lineRule="auto"/>
    </w:pPr>
    <w:rPr>
      <w:rFonts w:ascii="Times New Roman" w:eastAsia="Times New Roman" w:hAnsi="Times New Roman" w:cs="Times New Roman"/>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4">
    <w:name w:val="Tabla con columnas 24"/>
    <w:basedOn w:val="Tablanormal"/>
    <w:next w:val="Tablaconcolumnas2"/>
    <w:rsid w:val="00DC02EC"/>
    <w:pPr>
      <w:spacing w:after="0" w:line="240" w:lineRule="auto"/>
    </w:pPr>
    <w:rPr>
      <w:rFonts w:ascii="Times New Roman" w:eastAsia="Times New Roman" w:hAnsi="Times New Roman" w:cs="Times New Roman"/>
      <w:b/>
      <w:bCs/>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4">
    <w:name w:val="Tabla profesional4"/>
    <w:basedOn w:val="Tablanormal"/>
    <w:next w:val="Tablaprofesional"/>
    <w:rsid w:val="00DC02EC"/>
    <w:pPr>
      <w:spacing w:after="0" w:line="240" w:lineRule="auto"/>
    </w:pPr>
    <w:rPr>
      <w:rFonts w:ascii="Times New Roman" w:eastAsia="Times New Roman" w:hAnsi="Times New Roman" w:cs="Times New Roman"/>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6">
    <w:name w:val="1 / 1.1 / 1.1.16"/>
    <w:basedOn w:val="Sinlista"/>
    <w:next w:val="111111"/>
    <w:rsid w:val="00DC02EC"/>
  </w:style>
  <w:style w:type="numbering" w:customStyle="1" w:styleId="Estilo16">
    <w:name w:val="Estilo16"/>
    <w:rsid w:val="00DC02EC"/>
  </w:style>
  <w:style w:type="numbering" w:customStyle="1" w:styleId="1118">
    <w:name w:val="1.1.18"/>
    <w:rsid w:val="00DC02EC"/>
  </w:style>
  <w:style w:type="table" w:customStyle="1" w:styleId="Tablaconcolumnas212">
    <w:name w:val="Tabla con columnas 212"/>
    <w:basedOn w:val="Tablanormal"/>
    <w:next w:val="Tablaconcolumnas2"/>
    <w:semiHidden/>
    <w:unhideWhenUsed/>
    <w:rsid w:val="00DC02EC"/>
    <w:pPr>
      <w:spacing w:after="0" w:line="240" w:lineRule="auto"/>
    </w:pPr>
    <w:rPr>
      <w:rFonts w:ascii="Times New Roman" w:eastAsia="Times New Roman" w:hAnsi="Times New Roman" w:cs="Times New Roman"/>
      <w:b/>
      <w:bCs/>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2">
    <w:name w:val="Tabla con cuadrícula 812"/>
    <w:basedOn w:val="Tablanormal"/>
    <w:next w:val="Tablaconcuadrcula8"/>
    <w:semiHidden/>
    <w:unhideWhenUsed/>
    <w:rsid w:val="00DC02EC"/>
    <w:pPr>
      <w:spacing w:after="0" w:line="240" w:lineRule="auto"/>
    </w:pPr>
    <w:rPr>
      <w:rFonts w:ascii="Times New Roman" w:eastAsia="Times New Roman" w:hAnsi="Times New Roman" w:cs="Times New Roman"/>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2">
    <w:name w:val="Tabla profesional12"/>
    <w:basedOn w:val="Tablanormal"/>
    <w:next w:val="Tablaprofesional"/>
    <w:semiHidden/>
    <w:unhideWhenUsed/>
    <w:rsid w:val="00DC02EC"/>
    <w:pPr>
      <w:spacing w:after="0" w:line="240" w:lineRule="auto"/>
    </w:pPr>
    <w:rPr>
      <w:rFonts w:ascii="Times New Roman" w:eastAsia="Times New Roman" w:hAnsi="Times New Roman" w:cs="Times New Roman"/>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4">
    <w:name w:val="Estilo114"/>
    <w:rsid w:val="00DC02EC"/>
  </w:style>
  <w:style w:type="numbering" w:customStyle="1" w:styleId="11111114">
    <w:name w:val="1 / 1.1 / 1.1.114"/>
    <w:basedOn w:val="Sinlista"/>
    <w:next w:val="111111"/>
    <w:semiHidden/>
    <w:unhideWhenUsed/>
    <w:rsid w:val="00DC02EC"/>
  </w:style>
  <w:style w:type="numbering" w:customStyle="1" w:styleId="11114">
    <w:name w:val="1.1.114"/>
    <w:rsid w:val="00DC02EC"/>
  </w:style>
  <w:style w:type="table" w:customStyle="1" w:styleId="Tablaconcolumnas222">
    <w:name w:val="Tabla con columnas 222"/>
    <w:basedOn w:val="Tablanormal"/>
    <w:next w:val="Tablaconcolumnas2"/>
    <w:semiHidden/>
    <w:unhideWhenUsed/>
    <w:rsid w:val="00DC02EC"/>
    <w:pPr>
      <w:spacing w:after="0" w:line="240" w:lineRule="auto"/>
    </w:pPr>
    <w:rPr>
      <w:rFonts w:ascii="Times New Roman" w:eastAsia="Times New Roman" w:hAnsi="Times New Roman" w:cs="Times New Roman"/>
      <w:b/>
      <w:bCs/>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2">
    <w:name w:val="Tabla con cuadrícula 822"/>
    <w:basedOn w:val="Tablanormal"/>
    <w:next w:val="Tablaconcuadrcula8"/>
    <w:semiHidden/>
    <w:unhideWhenUsed/>
    <w:rsid w:val="00DC02EC"/>
    <w:pPr>
      <w:spacing w:after="0" w:line="240" w:lineRule="auto"/>
    </w:pPr>
    <w:rPr>
      <w:rFonts w:ascii="Times New Roman" w:eastAsia="Times New Roman" w:hAnsi="Times New Roman" w:cs="Times New Roman"/>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2">
    <w:name w:val="Tabla profesional22"/>
    <w:basedOn w:val="Tablanormal"/>
    <w:next w:val="Tablaprofesional"/>
    <w:semiHidden/>
    <w:unhideWhenUsed/>
    <w:rsid w:val="00DC02EC"/>
    <w:pPr>
      <w:spacing w:after="0" w:line="240" w:lineRule="auto"/>
    </w:pPr>
    <w:rPr>
      <w:rFonts w:ascii="Times New Roman" w:eastAsia="Times New Roman" w:hAnsi="Times New Roman" w:cs="Times New Roman"/>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4">
    <w:name w:val="Estilo124"/>
    <w:rsid w:val="00DC02EC"/>
  </w:style>
  <w:style w:type="numbering" w:customStyle="1" w:styleId="11111124">
    <w:name w:val="1 / 1.1 / 1.1.124"/>
    <w:basedOn w:val="Sinlista"/>
    <w:next w:val="111111"/>
    <w:semiHidden/>
    <w:unhideWhenUsed/>
    <w:rsid w:val="00DC02EC"/>
  </w:style>
  <w:style w:type="numbering" w:customStyle="1" w:styleId="11124">
    <w:name w:val="1.1.124"/>
    <w:rsid w:val="00DC02EC"/>
  </w:style>
  <w:style w:type="table" w:customStyle="1" w:styleId="Tablaconcuadrcula111">
    <w:name w:val="Tabla con cuadrícula111"/>
    <w:basedOn w:val="Tablanormal"/>
    <w:next w:val="Tablaconcuadrcula"/>
    <w:uiPriority w:val="59"/>
    <w:rsid w:val="00DC02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1">
    <w:name w:val="Sin lista11111"/>
    <w:next w:val="Sinlista"/>
    <w:uiPriority w:val="99"/>
    <w:semiHidden/>
    <w:unhideWhenUsed/>
    <w:rsid w:val="00DC02EC"/>
  </w:style>
  <w:style w:type="numbering" w:customStyle="1" w:styleId="Sinlista24">
    <w:name w:val="Sin lista24"/>
    <w:next w:val="Sinlista"/>
    <w:uiPriority w:val="99"/>
    <w:semiHidden/>
    <w:unhideWhenUsed/>
    <w:rsid w:val="00DC02EC"/>
  </w:style>
  <w:style w:type="numbering" w:customStyle="1" w:styleId="Sinlista31">
    <w:name w:val="Sin lista31"/>
    <w:next w:val="Sinlista"/>
    <w:uiPriority w:val="99"/>
    <w:semiHidden/>
    <w:unhideWhenUsed/>
    <w:rsid w:val="00DC02EC"/>
  </w:style>
  <w:style w:type="table" w:customStyle="1" w:styleId="Tablaconcuadrcula21">
    <w:name w:val="Tabla con cuadrícula21"/>
    <w:basedOn w:val="Tablanormal"/>
    <w:next w:val="Tablaconcuadrcula"/>
    <w:rsid w:val="00DC02EC"/>
    <w:pPr>
      <w:spacing w:after="0" w:line="240" w:lineRule="auto"/>
    </w:pPr>
    <w:rPr>
      <w:rFonts w:ascii="Times New Roman" w:eastAsia="Times New Roman" w:hAnsi="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
    <w:name w:val="Tabla con cuadrícula 831"/>
    <w:basedOn w:val="Tablanormal"/>
    <w:next w:val="Tablaconcuadrcula8"/>
    <w:rsid w:val="00DC02EC"/>
    <w:pPr>
      <w:spacing w:after="0" w:line="240" w:lineRule="auto"/>
    </w:pPr>
    <w:rPr>
      <w:rFonts w:ascii="Times New Roman" w:eastAsia="Times New Roman" w:hAnsi="Times New Roman" w:cs="Times New Roman"/>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31">
    <w:name w:val="Tabla con columnas 231"/>
    <w:basedOn w:val="Tablanormal"/>
    <w:next w:val="Tablaconcolumnas2"/>
    <w:rsid w:val="00DC02EC"/>
    <w:pPr>
      <w:spacing w:after="0" w:line="240" w:lineRule="auto"/>
    </w:pPr>
    <w:rPr>
      <w:rFonts w:ascii="Times New Roman" w:eastAsia="Times New Roman" w:hAnsi="Times New Roman" w:cs="Times New Roman"/>
      <w:b/>
      <w:bCs/>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31">
    <w:name w:val="Tabla profesional31"/>
    <w:basedOn w:val="Tablanormal"/>
    <w:next w:val="Tablaprofesional"/>
    <w:rsid w:val="00DC02EC"/>
    <w:pPr>
      <w:spacing w:after="0" w:line="240" w:lineRule="auto"/>
    </w:pPr>
    <w:rPr>
      <w:rFonts w:ascii="Times New Roman" w:eastAsia="Times New Roman" w:hAnsi="Times New Roman" w:cs="Times New Roman"/>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1">
    <w:name w:val="1 / 1.1 / 1.1.131"/>
    <w:basedOn w:val="Sinlista"/>
    <w:next w:val="111111"/>
    <w:rsid w:val="00DC02EC"/>
  </w:style>
  <w:style w:type="numbering" w:customStyle="1" w:styleId="Estilo131">
    <w:name w:val="Estilo131"/>
    <w:rsid w:val="00DC02EC"/>
  </w:style>
  <w:style w:type="numbering" w:customStyle="1" w:styleId="11131">
    <w:name w:val="1.1.131"/>
    <w:rsid w:val="00DC02EC"/>
    <w:pPr>
      <w:numPr>
        <w:numId w:val="13"/>
      </w:numPr>
    </w:pPr>
  </w:style>
  <w:style w:type="table" w:customStyle="1" w:styleId="Tablaconcolumnas2111">
    <w:name w:val="Tabla con columnas 2111"/>
    <w:basedOn w:val="Tablanormal"/>
    <w:next w:val="Tablaconcolumnas2"/>
    <w:semiHidden/>
    <w:unhideWhenUsed/>
    <w:rsid w:val="00DC02EC"/>
    <w:pPr>
      <w:spacing w:after="0" w:line="240" w:lineRule="auto"/>
    </w:pPr>
    <w:rPr>
      <w:rFonts w:ascii="Times New Roman" w:eastAsia="Times New Roman" w:hAnsi="Times New Roman" w:cs="Times New Roman"/>
      <w:b/>
      <w:bCs/>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11">
    <w:name w:val="Tabla con cuadrícula 8111"/>
    <w:basedOn w:val="Tablanormal"/>
    <w:next w:val="Tablaconcuadrcula8"/>
    <w:semiHidden/>
    <w:unhideWhenUsed/>
    <w:rsid w:val="00DC02EC"/>
    <w:pPr>
      <w:spacing w:after="0" w:line="240" w:lineRule="auto"/>
    </w:pPr>
    <w:rPr>
      <w:rFonts w:ascii="Times New Roman" w:eastAsia="Times New Roman" w:hAnsi="Times New Roman" w:cs="Times New Roman"/>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11">
    <w:name w:val="Tabla profesional111"/>
    <w:basedOn w:val="Tablanormal"/>
    <w:next w:val="Tablaprofesional"/>
    <w:semiHidden/>
    <w:unhideWhenUsed/>
    <w:rsid w:val="00DC02EC"/>
    <w:pPr>
      <w:spacing w:after="0" w:line="240" w:lineRule="auto"/>
    </w:pPr>
    <w:rPr>
      <w:rFonts w:ascii="Times New Roman" w:eastAsia="Times New Roman" w:hAnsi="Times New Roman" w:cs="Times New Roman"/>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11">
    <w:name w:val="Estilo1111"/>
    <w:rsid w:val="00DC02EC"/>
  </w:style>
  <w:style w:type="numbering" w:customStyle="1" w:styleId="111111111">
    <w:name w:val="1 / 1.1 / 1.1.1111"/>
    <w:basedOn w:val="Sinlista"/>
    <w:next w:val="111111"/>
    <w:semiHidden/>
    <w:unhideWhenUsed/>
    <w:rsid w:val="00DC02EC"/>
  </w:style>
  <w:style w:type="numbering" w:customStyle="1" w:styleId="1111110">
    <w:name w:val="1.1.1111"/>
    <w:rsid w:val="00DC02EC"/>
  </w:style>
  <w:style w:type="table" w:customStyle="1" w:styleId="Tablaconcolumnas2211">
    <w:name w:val="Tabla con columnas 2211"/>
    <w:basedOn w:val="Tablanormal"/>
    <w:next w:val="Tablaconcolumnas2"/>
    <w:semiHidden/>
    <w:unhideWhenUsed/>
    <w:rsid w:val="00DC02EC"/>
    <w:pPr>
      <w:spacing w:after="0" w:line="240" w:lineRule="auto"/>
    </w:pPr>
    <w:rPr>
      <w:rFonts w:ascii="Times New Roman" w:eastAsia="Times New Roman" w:hAnsi="Times New Roman" w:cs="Times New Roman"/>
      <w:b/>
      <w:bCs/>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11">
    <w:name w:val="Tabla con cuadrícula 8211"/>
    <w:basedOn w:val="Tablanormal"/>
    <w:next w:val="Tablaconcuadrcula8"/>
    <w:semiHidden/>
    <w:unhideWhenUsed/>
    <w:rsid w:val="00DC02EC"/>
    <w:pPr>
      <w:spacing w:after="0" w:line="240" w:lineRule="auto"/>
    </w:pPr>
    <w:rPr>
      <w:rFonts w:ascii="Times New Roman" w:eastAsia="Times New Roman" w:hAnsi="Times New Roman" w:cs="Times New Roman"/>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11">
    <w:name w:val="Tabla profesional211"/>
    <w:basedOn w:val="Tablanormal"/>
    <w:next w:val="Tablaprofesional"/>
    <w:semiHidden/>
    <w:unhideWhenUsed/>
    <w:rsid w:val="00DC02EC"/>
    <w:pPr>
      <w:spacing w:after="0" w:line="240" w:lineRule="auto"/>
    </w:pPr>
    <w:rPr>
      <w:rFonts w:ascii="Times New Roman" w:eastAsia="Times New Roman" w:hAnsi="Times New Roman" w:cs="Times New Roman"/>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11">
    <w:name w:val="Estilo1211"/>
    <w:rsid w:val="00DC02EC"/>
  </w:style>
  <w:style w:type="numbering" w:customStyle="1" w:styleId="111111211">
    <w:name w:val="1 / 1.1 / 1.1.1211"/>
    <w:basedOn w:val="Sinlista"/>
    <w:next w:val="111111"/>
    <w:semiHidden/>
    <w:unhideWhenUsed/>
    <w:rsid w:val="00DC02EC"/>
  </w:style>
  <w:style w:type="numbering" w:customStyle="1" w:styleId="111211">
    <w:name w:val="1.1.1211"/>
    <w:rsid w:val="00DC02EC"/>
  </w:style>
  <w:style w:type="numbering" w:customStyle="1" w:styleId="Sinlista121">
    <w:name w:val="Sin lista121"/>
    <w:next w:val="Sinlista"/>
    <w:uiPriority w:val="99"/>
    <w:semiHidden/>
    <w:unhideWhenUsed/>
    <w:rsid w:val="00DC02EC"/>
  </w:style>
  <w:style w:type="numbering" w:customStyle="1" w:styleId="Sinlista211">
    <w:name w:val="Sin lista211"/>
    <w:next w:val="Sinlista"/>
    <w:uiPriority w:val="99"/>
    <w:semiHidden/>
    <w:unhideWhenUsed/>
    <w:rsid w:val="00DC02EC"/>
  </w:style>
  <w:style w:type="numbering" w:customStyle="1" w:styleId="Sinlista41">
    <w:name w:val="Sin lista41"/>
    <w:next w:val="Sinlista"/>
    <w:uiPriority w:val="99"/>
    <w:semiHidden/>
    <w:unhideWhenUsed/>
    <w:rsid w:val="00DC02EC"/>
  </w:style>
  <w:style w:type="numbering" w:customStyle="1" w:styleId="11111141">
    <w:name w:val="1 / 1.1 / 1.1.141"/>
    <w:basedOn w:val="Sinlista"/>
    <w:next w:val="111111"/>
    <w:rsid w:val="00DC02EC"/>
  </w:style>
  <w:style w:type="numbering" w:customStyle="1" w:styleId="Estilo141">
    <w:name w:val="Estilo141"/>
    <w:rsid w:val="00DC02EC"/>
  </w:style>
  <w:style w:type="numbering" w:customStyle="1" w:styleId="11141">
    <w:name w:val="1.1.141"/>
    <w:rsid w:val="00DC02EC"/>
  </w:style>
  <w:style w:type="numbering" w:customStyle="1" w:styleId="Estilo1121">
    <w:name w:val="Estilo1121"/>
    <w:rsid w:val="00DC02EC"/>
  </w:style>
  <w:style w:type="numbering" w:customStyle="1" w:styleId="111111121">
    <w:name w:val="1 / 1.1 / 1.1.1121"/>
    <w:basedOn w:val="Sinlista"/>
    <w:next w:val="111111"/>
    <w:semiHidden/>
    <w:unhideWhenUsed/>
    <w:rsid w:val="00DC02EC"/>
  </w:style>
  <w:style w:type="numbering" w:customStyle="1" w:styleId="111121">
    <w:name w:val="1.1.1121"/>
    <w:rsid w:val="00DC02EC"/>
  </w:style>
  <w:style w:type="numbering" w:customStyle="1" w:styleId="Estilo1221">
    <w:name w:val="Estilo1221"/>
    <w:rsid w:val="00DC02EC"/>
  </w:style>
  <w:style w:type="numbering" w:customStyle="1" w:styleId="111111221">
    <w:name w:val="1 / 1.1 / 1.1.1221"/>
    <w:basedOn w:val="Sinlista"/>
    <w:next w:val="111111"/>
    <w:semiHidden/>
    <w:unhideWhenUsed/>
    <w:rsid w:val="00DC02EC"/>
  </w:style>
  <w:style w:type="numbering" w:customStyle="1" w:styleId="111221">
    <w:name w:val="1.1.1221"/>
    <w:rsid w:val="00DC02EC"/>
  </w:style>
  <w:style w:type="numbering" w:customStyle="1" w:styleId="Sinlista131">
    <w:name w:val="Sin lista131"/>
    <w:next w:val="Sinlista"/>
    <w:uiPriority w:val="99"/>
    <w:semiHidden/>
    <w:unhideWhenUsed/>
    <w:rsid w:val="00DC02EC"/>
  </w:style>
  <w:style w:type="numbering" w:customStyle="1" w:styleId="Sinlista221">
    <w:name w:val="Sin lista221"/>
    <w:next w:val="Sinlista"/>
    <w:uiPriority w:val="99"/>
    <w:semiHidden/>
    <w:unhideWhenUsed/>
    <w:rsid w:val="00DC02EC"/>
  </w:style>
  <w:style w:type="numbering" w:customStyle="1" w:styleId="Sinlista51">
    <w:name w:val="Sin lista51"/>
    <w:next w:val="Sinlista"/>
    <w:uiPriority w:val="99"/>
    <w:semiHidden/>
    <w:unhideWhenUsed/>
    <w:rsid w:val="00DC02EC"/>
  </w:style>
  <w:style w:type="numbering" w:customStyle="1" w:styleId="11111151">
    <w:name w:val="1 / 1.1 / 1.1.151"/>
    <w:basedOn w:val="Sinlista"/>
    <w:next w:val="111111"/>
    <w:rsid w:val="00DC02EC"/>
  </w:style>
  <w:style w:type="numbering" w:customStyle="1" w:styleId="Estilo151">
    <w:name w:val="Estilo151"/>
    <w:rsid w:val="00DC02EC"/>
    <w:pPr>
      <w:numPr>
        <w:numId w:val="17"/>
      </w:numPr>
    </w:pPr>
  </w:style>
  <w:style w:type="numbering" w:customStyle="1" w:styleId="11151">
    <w:name w:val="1.1.151"/>
    <w:rsid w:val="00DC02EC"/>
  </w:style>
  <w:style w:type="numbering" w:customStyle="1" w:styleId="Estilo1131">
    <w:name w:val="Estilo1131"/>
    <w:rsid w:val="00DC02EC"/>
  </w:style>
  <w:style w:type="numbering" w:customStyle="1" w:styleId="111111131">
    <w:name w:val="1 / 1.1 / 1.1.1131"/>
    <w:basedOn w:val="Sinlista"/>
    <w:next w:val="111111"/>
    <w:semiHidden/>
    <w:unhideWhenUsed/>
    <w:rsid w:val="00DC02EC"/>
  </w:style>
  <w:style w:type="numbering" w:customStyle="1" w:styleId="111131">
    <w:name w:val="1.1.1131"/>
    <w:rsid w:val="00DC02EC"/>
  </w:style>
  <w:style w:type="numbering" w:customStyle="1" w:styleId="Estilo1231">
    <w:name w:val="Estilo1231"/>
    <w:rsid w:val="00DC02EC"/>
  </w:style>
  <w:style w:type="numbering" w:customStyle="1" w:styleId="111111231">
    <w:name w:val="1 / 1.1 / 1.1.1231"/>
    <w:basedOn w:val="Sinlista"/>
    <w:next w:val="111111"/>
    <w:semiHidden/>
    <w:unhideWhenUsed/>
    <w:rsid w:val="00DC02EC"/>
    <w:pPr>
      <w:numPr>
        <w:numId w:val="18"/>
      </w:numPr>
    </w:pPr>
  </w:style>
  <w:style w:type="numbering" w:customStyle="1" w:styleId="111231">
    <w:name w:val="1.1.1231"/>
    <w:rsid w:val="00DC02EC"/>
    <w:pPr>
      <w:numPr>
        <w:numId w:val="19"/>
      </w:numPr>
    </w:pPr>
  </w:style>
  <w:style w:type="numbering" w:customStyle="1" w:styleId="Sinlista141">
    <w:name w:val="Sin lista141"/>
    <w:next w:val="Sinlista"/>
    <w:uiPriority w:val="99"/>
    <w:semiHidden/>
    <w:unhideWhenUsed/>
    <w:rsid w:val="00DC02EC"/>
  </w:style>
  <w:style w:type="numbering" w:customStyle="1" w:styleId="Sinlista231">
    <w:name w:val="Sin lista231"/>
    <w:next w:val="Sinlista"/>
    <w:uiPriority w:val="99"/>
    <w:semiHidden/>
    <w:unhideWhenUsed/>
    <w:rsid w:val="00DC02EC"/>
  </w:style>
  <w:style w:type="numbering" w:customStyle="1" w:styleId="Sinlista61">
    <w:name w:val="Sin lista61"/>
    <w:next w:val="Sinlista"/>
    <w:uiPriority w:val="99"/>
    <w:semiHidden/>
    <w:rsid w:val="00DC02EC"/>
  </w:style>
  <w:style w:type="table" w:customStyle="1" w:styleId="Tabladecuadrcula4-nfasis611">
    <w:name w:val="Tabla de cuadrícula 4 - Énfasis 611"/>
    <w:basedOn w:val="Tablanormal"/>
    <w:uiPriority w:val="49"/>
    <w:rsid w:val="00DC02EC"/>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eNormal11">
    <w:name w:val="Table Normal11"/>
    <w:rsid w:val="00DC02EC"/>
    <w:pPr>
      <w:pBdr>
        <w:top w:val="nil"/>
        <w:left w:val="nil"/>
        <w:bottom w:val="nil"/>
        <w:right w:val="nil"/>
        <w:between w:val="nil"/>
        <w:bar w:val="nil"/>
      </w:pBdr>
      <w:spacing w:after="0" w:line="240" w:lineRule="auto"/>
    </w:pPr>
    <w:rPr>
      <w:rFonts w:ascii="Times New Roman" w:eastAsia="Arial Unicode MS" w:hAnsi="Times New Roman" w:cs="Times New Roman"/>
      <w:bdr w:val="nil"/>
      <w:lang w:eastAsia="es-MX"/>
    </w:rPr>
    <w:tblPr>
      <w:tblInd w:w="0" w:type="dxa"/>
      <w:tblCellMar>
        <w:top w:w="0" w:type="dxa"/>
        <w:left w:w="0" w:type="dxa"/>
        <w:bottom w:w="0" w:type="dxa"/>
        <w:right w:w="0" w:type="dxa"/>
      </w:tblCellMar>
    </w:tblPr>
  </w:style>
  <w:style w:type="numbering" w:customStyle="1" w:styleId="List71">
    <w:name w:val="List 71"/>
    <w:basedOn w:val="Sinlista"/>
    <w:rsid w:val="00DC02EC"/>
    <w:pPr>
      <w:numPr>
        <w:numId w:val="21"/>
      </w:numPr>
    </w:pPr>
  </w:style>
  <w:style w:type="numbering" w:customStyle="1" w:styleId="List111">
    <w:name w:val="List 111"/>
    <w:basedOn w:val="Sinlista"/>
    <w:rsid w:val="00DC02EC"/>
    <w:pPr>
      <w:numPr>
        <w:numId w:val="22"/>
      </w:numPr>
    </w:pPr>
  </w:style>
  <w:style w:type="numbering" w:customStyle="1" w:styleId="List121">
    <w:name w:val="List 121"/>
    <w:basedOn w:val="Sinlista"/>
    <w:rsid w:val="00DC02EC"/>
    <w:pPr>
      <w:numPr>
        <w:numId w:val="23"/>
      </w:numPr>
    </w:pPr>
  </w:style>
  <w:style w:type="table" w:customStyle="1" w:styleId="Tablaconcuadrcula31">
    <w:name w:val="Tabla con cuadrícula31"/>
    <w:basedOn w:val="Tablanormal"/>
    <w:next w:val="Tablaconcuadrcula"/>
    <w:rsid w:val="00DC02EC"/>
    <w:pPr>
      <w:spacing w:after="0" w:line="240" w:lineRule="auto"/>
    </w:pPr>
    <w:rPr>
      <w:rFonts w:ascii="Times New Roman" w:eastAsia="Times New Roman" w:hAnsi="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50">
    <w:name w:val="xl450"/>
    <w:basedOn w:val="Normal"/>
    <w:rsid w:val="00DC02EC"/>
    <w:pPr>
      <w:spacing w:before="100" w:beforeAutospacing="1" w:after="100" w:afterAutospacing="1" w:line="240" w:lineRule="auto"/>
      <w:jc w:val="center"/>
    </w:pPr>
    <w:rPr>
      <w:rFonts w:ascii="Times New Roman" w:eastAsia="Times New Roman" w:hAnsi="Times New Roman" w:cs="Times New Roman"/>
      <w:lang w:eastAsia="es-MX"/>
    </w:rPr>
  </w:style>
  <w:style w:type="paragraph" w:customStyle="1" w:styleId="xl451">
    <w:name w:val="xl451"/>
    <w:basedOn w:val="Normal"/>
    <w:rsid w:val="00DC02EC"/>
    <w:pPr>
      <w:spacing w:before="100" w:beforeAutospacing="1" w:after="100" w:afterAutospacing="1" w:line="240" w:lineRule="auto"/>
      <w:jc w:val="center"/>
    </w:pPr>
    <w:rPr>
      <w:rFonts w:ascii="Times New Roman" w:eastAsia="Times New Roman" w:hAnsi="Times New Roman" w:cs="Times New Roman"/>
      <w:lang w:eastAsia="es-MX"/>
    </w:rPr>
  </w:style>
  <w:style w:type="paragraph" w:customStyle="1" w:styleId="xl452">
    <w:name w:val="xl452"/>
    <w:basedOn w:val="Normal"/>
    <w:rsid w:val="00DC02EC"/>
    <w:pPr>
      <w:spacing w:before="100" w:beforeAutospacing="1" w:after="100" w:afterAutospacing="1" w:line="240" w:lineRule="auto"/>
    </w:pPr>
    <w:rPr>
      <w:rFonts w:ascii="Times New Roman" w:eastAsia="Times New Roman" w:hAnsi="Times New Roman" w:cs="Times New Roman"/>
      <w:lang w:eastAsia="es-MX"/>
    </w:rPr>
  </w:style>
  <w:style w:type="paragraph" w:customStyle="1" w:styleId="xl453">
    <w:name w:val="xl453"/>
    <w:basedOn w:val="Normal"/>
    <w:rsid w:val="00DC02EC"/>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454">
    <w:name w:val="xl454"/>
    <w:basedOn w:val="Normal"/>
    <w:rsid w:val="00DC02EC"/>
    <w:pPr>
      <w:spacing w:before="100" w:beforeAutospacing="1" w:after="100" w:afterAutospacing="1" w:line="240" w:lineRule="auto"/>
    </w:pPr>
    <w:rPr>
      <w:rFonts w:ascii="Times New Roman" w:eastAsia="Times New Roman" w:hAnsi="Times New Roman" w:cs="Times New Roman"/>
      <w:lang w:eastAsia="es-MX"/>
    </w:rPr>
  </w:style>
  <w:style w:type="paragraph" w:customStyle="1" w:styleId="xl455">
    <w:name w:val="xl455"/>
    <w:basedOn w:val="Normal"/>
    <w:rsid w:val="00DC02EC"/>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lang w:eastAsia="es-MX"/>
    </w:rPr>
  </w:style>
  <w:style w:type="paragraph" w:customStyle="1" w:styleId="xl456">
    <w:name w:val="xl456"/>
    <w:basedOn w:val="Normal"/>
    <w:rsid w:val="00DC02EC"/>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lang w:eastAsia="es-MX"/>
    </w:rPr>
  </w:style>
  <w:style w:type="paragraph" w:customStyle="1" w:styleId="xl457">
    <w:name w:val="xl457"/>
    <w:basedOn w:val="Normal"/>
    <w:rsid w:val="00DC02EC"/>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lang w:eastAsia="es-MX"/>
    </w:rPr>
  </w:style>
  <w:style w:type="paragraph" w:customStyle="1" w:styleId="xl458">
    <w:name w:val="xl458"/>
    <w:basedOn w:val="Normal"/>
    <w:rsid w:val="00DC02EC"/>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lang w:eastAsia="es-MX"/>
    </w:rPr>
  </w:style>
  <w:style w:type="paragraph" w:customStyle="1" w:styleId="xl459">
    <w:name w:val="xl459"/>
    <w:basedOn w:val="Normal"/>
    <w:rsid w:val="00DC02EC"/>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lang w:eastAsia="es-MX"/>
    </w:rPr>
  </w:style>
  <w:style w:type="paragraph" w:customStyle="1" w:styleId="xl460">
    <w:name w:val="xl460"/>
    <w:basedOn w:val="Normal"/>
    <w:rsid w:val="00DC02EC"/>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lang w:eastAsia="es-MX"/>
    </w:rPr>
  </w:style>
  <w:style w:type="paragraph" w:customStyle="1" w:styleId="xl461">
    <w:name w:val="xl461"/>
    <w:basedOn w:val="Normal"/>
    <w:rsid w:val="00DC02EC"/>
    <w:pPr>
      <w:spacing w:before="100" w:beforeAutospacing="1" w:after="100" w:afterAutospacing="1" w:line="240" w:lineRule="auto"/>
    </w:pPr>
    <w:rPr>
      <w:rFonts w:ascii="Times New Roman" w:eastAsia="Times New Roman" w:hAnsi="Times New Roman" w:cs="Times New Roman"/>
      <w:b/>
      <w:bCs/>
      <w:lang w:eastAsia="es-MX"/>
    </w:rPr>
  </w:style>
  <w:style w:type="paragraph" w:customStyle="1" w:styleId="xl462">
    <w:name w:val="xl462"/>
    <w:basedOn w:val="Normal"/>
    <w:rsid w:val="00DC02EC"/>
    <w:pPr>
      <w:spacing w:before="100" w:beforeAutospacing="1" w:after="100" w:afterAutospacing="1" w:line="240" w:lineRule="auto"/>
    </w:pPr>
    <w:rPr>
      <w:rFonts w:ascii="Times New Roman" w:eastAsia="Times New Roman" w:hAnsi="Times New Roman" w:cs="Times New Roman"/>
      <w:b/>
      <w:bCs/>
      <w:lang w:eastAsia="es-MX"/>
    </w:rPr>
  </w:style>
  <w:style w:type="paragraph" w:customStyle="1" w:styleId="xl463">
    <w:name w:val="xl463"/>
    <w:basedOn w:val="Normal"/>
    <w:rsid w:val="00DC02EC"/>
    <w:pPr>
      <w:spacing w:before="100" w:beforeAutospacing="1" w:after="100" w:afterAutospacing="1" w:line="240" w:lineRule="auto"/>
    </w:pPr>
    <w:rPr>
      <w:rFonts w:ascii="Times New Roman" w:eastAsia="Times New Roman" w:hAnsi="Times New Roman" w:cs="Times New Roman"/>
      <w:b/>
      <w:bCs/>
      <w:lang w:eastAsia="es-MX"/>
    </w:rPr>
  </w:style>
  <w:style w:type="paragraph" w:customStyle="1" w:styleId="xl464">
    <w:name w:val="xl464"/>
    <w:basedOn w:val="Normal"/>
    <w:rsid w:val="00DC02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es-MX"/>
    </w:rPr>
  </w:style>
  <w:style w:type="paragraph" w:customStyle="1" w:styleId="xl465">
    <w:name w:val="xl465"/>
    <w:basedOn w:val="Normal"/>
    <w:rsid w:val="00DC02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es-MX"/>
    </w:rPr>
  </w:style>
  <w:style w:type="paragraph" w:customStyle="1" w:styleId="xl466">
    <w:name w:val="xl466"/>
    <w:basedOn w:val="Normal"/>
    <w:rsid w:val="00DC02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es-MX"/>
    </w:rPr>
  </w:style>
  <w:style w:type="paragraph" w:customStyle="1" w:styleId="xl467">
    <w:name w:val="xl467"/>
    <w:basedOn w:val="Normal"/>
    <w:rsid w:val="00DC02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es-MX"/>
    </w:rPr>
  </w:style>
  <w:style w:type="paragraph" w:customStyle="1" w:styleId="xl468">
    <w:name w:val="xl468"/>
    <w:basedOn w:val="Normal"/>
    <w:rsid w:val="00DC02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es-MX"/>
    </w:rPr>
  </w:style>
  <w:style w:type="paragraph" w:customStyle="1" w:styleId="xl469">
    <w:name w:val="xl469"/>
    <w:basedOn w:val="Normal"/>
    <w:rsid w:val="00DC02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es-MX"/>
    </w:rPr>
  </w:style>
  <w:style w:type="paragraph" w:customStyle="1" w:styleId="xl470">
    <w:name w:val="xl470"/>
    <w:basedOn w:val="Normal"/>
    <w:rsid w:val="00DC02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es-MX"/>
    </w:rPr>
  </w:style>
  <w:style w:type="paragraph" w:customStyle="1" w:styleId="xl471">
    <w:name w:val="xl471"/>
    <w:basedOn w:val="Normal"/>
    <w:rsid w:val="00DC02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es-MX"/>
    </w:rPr>
  </w:style>
  <w:style w:type="paragraph" w:customStyle="1" w:styleId="xl472">
    <w:name w:val="xl472"/>
    <w:basedOn w:val="Normal"/>
    <w:rsid w:val="00DC02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es-MX"/>
    </w:rPr>
  </w:style>
  <w:style w:type="paragraph" w:customStyle="1" w:styleId="xl473">
    <w:name w:val="xl473"/>
    <w:basedOn w:val="Normal"/>
    <w:rsid w:val="00DC02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es-MX"/>
    </w:rPr>
  </w:style>
  <w:style w:type="paragraph" w:customStyle="1" w:styleId="xl474">
    <w:name w:val="xl474"/>
    <w:basedOn w:val="Normal"/>
    <w:rsid w:val="00DC02EC"/>
    <w:pPr>
      <w:pBdr>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lang w:eastAsia="es-MX"/>
    </w:rPr>
  </w:style>
  <w:style w:type="paragraph" w:customStyle="1" w:styleId="xl475">
    <w:name w:val="xl475"/>
    <w:basedOn w:val="Normal"/>
    <w:rsid w:val="00DC02EC"/>
    <w:pPr>
      <w:pBdr>
        <w:bottom w:val="single" w:sz="4" w:space="0" w:color="auto"/>
      </w:pBdr>
      <w:spacing w:before="100" w:beforeAutospacing="1" w:after="100" w:afterAutospacing="1" w:line="240" w:lineRule="auto"/>
    </w:pPr>
    <w:rPr>
      <w:rFonts w:ascii="Times New Roman" w:eastAsia="Times New Roman" w:hAnsi="Times New Roman" w:cs="Times New Roman"/>
      <w:lang w:eastAsia="es-MX"/>
    </w:rPr>
  </w:style>
  <w:style w:type="paragraph" w:customStyle="1" w:styleId="xl476">
    <w:name w:val="xl476"/>
    <w:basedOn w:val="Normal"/>
    <w:rsid w:val="00DC02EC"/>
    <w:pPr>
      <w:pBdr>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lang w:eastAsia="es-MX"/>
    </w:rPr>
  </w:style>
  <w:style w:type="paragraph" w:customStyle="1" w:styleId="xl477">
    <w:name w:val="xl477"/>
    <w:basedOn w:val="Normal"/>
    <w:rsid w:val="00DC02EC"/>
    <w:pPr>
      <w:pBdr>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lang w:eastAsia="es-MX"/>
    </w:rPr>
  </w:style>
  <w:style w:type="paragraph" w:customStyle="1" w:styleId="xl478">
    <w:name w:val="xl478"/>
    <w:basedOn w:val="Normal"/>
    <w:rsid w:val="00DC02EC"/>
    <w:pPr>
      <w:pBdr>
        <w:bottom w:val="single" w:sz="4" w:space="0" w:color="auto"/>
      </w:pBdr>
      <w:spacing w:before="100" w:beforeAutospacing="1" w:after="100" w:afterAutospacing="1" w:line="240" w:lineRule="auto"/>
      <w:jc w:val="center"/>
    </w:pPr>
    <w:rPr>
      <w:rFonts w:ascii="Times New Roman" w:eastAsia="Times New Roman" w:hAnsi="Times New Roman" w:cs="Times New Roman"/>
      <w:lang w:eastAsia="es-MX"/>
    </w:rPr>
  </w:style>
  <w:style w:type="paragraph" w:customStyle="1" w:styleId="xl479">
    <w:name w:val="xl479"/>
    <w:basedOn w:val="Normal"/>
    <w:rsid w:val="00DC02E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es-MX"/>
    </w:rPr>
  </w:style>
  <w:style w:type="paragraph" w:customStyle="1" w:styleId="xl480">
    <w:name w:val="xl480"/>
    <w:basedOn w:val="Normal"/>
    <w:rsid w:val="00DC02EC"/>
    <w:pPr>
      <w:pBdr>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lang w:eastAsia="es-MX"/>
    </w:rPr>
  </w:style>
  <w:style w:type="paragraph" w:customStyle="1" w:styleId="xl481">
    <w:name w:val="xl481"/>
    <w:basedOn w:val="Normal"/>
    <w:rsid w:val="00DC02EC"/>
    <w:pPr>
      <w:pBdr>
        <w:bottom w:val="single" w:sz="4" w:space="0" w:color="auto"/>
      </w:pBdr>
      <w:spacing w:before="100" w:beforeAutospacing="1" w:after="100" w:afterAutospacing="1" w:line="240" w:lineRule="auto"/>
    </w:pPr>
    <w:rPr>
      <w:rFonts w:ascii="Times New Roman" w:eastAsia="Times New Roman" w:hAnsi="Times New Roman" w:cs="Times New Roman"/>
      <w:lang w:eastAsia="es-MX"/>
    </w:rPr>
  </w:style>
  <w:style w:type="paragraph" w:customStyle="1" w:styleId="xl482">
    <w:name w:val="xl482"/>
    <w:basedOn w:val="Normal"/>
    <w:rsid w:val="00DC02EC"/>
    <w:pPr>
      <w:pBdr>
        <w:top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lang w:eastAsia="es-MX"/>
    </w:rPr>
  </w:style>
  <w:style w:type="paragraph" w:customStyle="1" w:styleId="xl483">
    <w:name w:val="xl483"/>
    <w:basedOn w:val="Normal"/>
    <w:rsid w:val="00DC02EC"/>
    <w:pPr>
      <w:pBdr>
        <w:top w:val="single" w:sz="4" w:space="0" w:color="auto"/>
        <w:left w:val="single" w:sz="4" w:space="0" w:color="auto"/>
        <w:bottom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lang w:eastAsia="es-MX"/>
    </w:rPr>
  </w:style>
  <w:style w:type="paragraph" w:customStyle="1" w:styleId="xl484">
    <w:name w:val="xl484"/>
    <w:basedOn w:val="Normal"/>
    <w:rsid w:val="00DC02EC"/>
    <w:pPr>
      <w:pBdr>
        <w:top w:val="single" w:sz="4" w:space="0" w:color="auto"/>
        <w:bottom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lang w:eastAsia="es-MX"/>
    </w:rPr>
  </w:style>
  <w:style w:type="paragraph" w:customStyle="1" w:styleId="xl485">
    <w:name w:val="xl485"/>
    <w:basedOn w:val="Normal"/>
    <w:rsid w:val="00DC02EC"/>
    <w:pPr>
      <w:pBdr>
        <w:top w:val="single" w:sz="4" w:space="0" w:color="auto"/>
        <w:left w:val="single" w:sz="4" w:space="0" w:color="auto"/>
        <w:bottom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lang w:eastAsia="es-MX"/>
    </w:rPr>
  </w:style>
  <w:style w:type="character" w:customStyle="1" w:styleId="WW8Num33z3">
    <w:name w:val="WW8Num33z3"/>
    <w:rsid w:val="00DC02EC"/>
    <w:rPr>
      <w:rFonts w:ascii="Symbol" w:hAnsi="Symbol"/>
    </w:rPr>
  </w:style>
  <w:style w:type="character" w:customStyle="1" w:styleId="WW8Num36z4">
    <w:name w:val="WW8Num36z4"/>
    <w:rsid w:val="00DC02EC"/>
    <w:rPr>
      <w:rFonts w:ascii="Courier New" w:hAnsi="Courier New"/>
    </w:rPr>
  </w:style>
  <w:style w:type="character" w:customStyle="1" w:styleId="CarCar21">
    <w:name w:val="Car Car21"/>
    <w:rsid w:val="00DC02EC"/>
    <w:rPr>
      <w:rFonts w:ascii="Arial" w:hAnsi="Arial"/>
      <w:b/>
      <w:kern w:val="1"/>
      <w:sz w:val="32"/>
      <w:lang w:val="es-ES"/>
    </w:rPr>
  </w:style>
  <w:style w:type="character" w:customStyle="1" w:styleId="CarCar20">
    <w:name w:val="Car Car20"/>
    <w:rsid w:val="00DC02EC"/>
    <w:rPr>
      <w:rFonts w:ascii="Arial" w:hAnsi="Arial"/>
      <w:b/>
      <w:i/>
      <w:sz w:val="28"/>
      <w:lang w:val="es-ES"/>
    </w:rPr>
  </w:style>
  <w:style w:type="character" w:customStyle="1" w:styleId="CarCar19">
    <w:name w:val="Car Car19"/>
    <w:rsid w:val="00DC02EC"/>
    <w:rPr>
      <w:rFonts w:ascii="Arial" w:hAnsi="Arial"/>
      <w:b/>
      <w:sz w:val="26"/>
      <w:lang w:val="es-ES"/>
    </w:rPr>
  </w:style>
  <w:style w:type="character" w:customStyle="1" w:styleId="CarCar18">
    <w:name w:val="Car Car18"/>
    <w:rsid w:val="00DC02EC"/>
    <w:rPr>
      <w:b/>
      <w:sz w:val="28"/>
      <w:lang w:val="es-ES"/>
    </w:rPr>
  </w:style>
  <w:style w:type="character" w:customStyle="1" w:styleId="CarCar11">
    <w:name w:val="Car Car11"/>
    <w:rsid w:val="00DC02EC"/>
    <w:rPr>
      <w:sz w:val="24"/>
      <w:lang w:val="es-ES" w:eastAsia="ar-SA" w:bidi="ar-SA"/>
    </w:rPr>
  </w:style>
  <w:style w:type="character" w:customStyle="1" w:styleId="CarCar9">
    <w:name w:val="Car Car9"/>
    <w:rsid w:val="00DC02EC"/>
    <w:rPr>
      <w:b/>
      <w:sz w:val="28"/>
      <w:lang w:val="es-ES" w:eastAsia="ar-SA" w:bidi="ar-SA"/>
    </w:rPr>
  </w:style>
  <w:style w:type="character" w:customStyle="1" w:styleId="CarCar4">
    <w:name w:val="Car Car4"/>
    <w:rsid w:val="00DC02EC"/>
    <w:rPr>
      <w:sz w:val="24"/>
      <w:lang w:val="es-ES" w:eastAsia="ar-SA" w:bidi="ar-SA"/>
    </w:rPr>
  </w:style>
  <w:style w:type="character" w:customStyle="1" w:styleId="CarCar3">
    <w:name w:val="Car Car3"/>
    <w:rsid w:val="00DC02EC"/>
    <w:rPr>
      <w:rFonts w:ascii="Tahoma" w:hAnsi="Tahoma"/>
      <w:sz w:val="16"/>
      <w:lang w:val="es-ES" w:eastAsia="ar-SA" w:bidi="ar-SA"/>
    </w:rPr>
  </w:style>
  <w:style w:type="character" w:customStyle="1" w:styleId="IsabelLara">
    <w:name w:val="Isabel Lara"/>
    <w:semiHidden/>
    <w:rsid w:val="00DC02EC"/>
    <w:rPr>
      <w:rFonts w:ascii="Tahoma" w:hAnsi="Tahoma"/>
      <w:color w:val="993300"/>
      <w:sz w:val="24"/>
    </w:rPr>
  </w:style>
  <w:style w:type="paragraph" w:customStyle="1" w:styleId="CarCarCarCarCarCar1CarCarCarCarCarCarCarCarCarCar">
    <w:name w:val="Car Car Car Car Car Car1 Car Car Car Car Car Car Car Car Car Car"/>
    <w:basedOn w:val="Normal"/>
    <w:rsid w:val="00DC02EC"/>
    <w:pPr>
      <w:spacing w:before="60" w:after="160" w:line="240" w:lineRule="exact"/>
    </w:pPr>
    <w:rPr>
      <w:rFonts w:ascii="Verdana" w:eastAsia="Times New Roman" w:hAnsi="Verdana" w:cs="Times New Roman"/>
      <w:color w:val="FF00FF"/>
      <w:lang w:val="en-US" w:eastAsia="ar-SA"/>
    </w:rPr>
  </w:style>
  <w:style w:type="paragraph" w:customStyle="1" w:styleId="fraccin">
    <w:name w:val="fraccin"/>
    <w:basedOn w:val="Normal"/>
    <w:rsid w:val="00DC02EC"/>
    <w:pPr>
      <w:spacing w:after="240" w:line="240" w:lineRule="auto"/>
      <w:ind w:left="851" w:hanging="709"/>
      <w:jc w:val="both"/>
    </w:pPr>
    <w:rPr>
      <w:rFonts w:eastAsia="Times New Roman" w:cs="Arial"/>
      <w:sz w:val="24"/>
      <w:szCs w:val="24"/>
      <w:lang w:eastAsia="ar-SA"/>
    </w:rPr>
  </w:style>
  <w:style w:type="paragraph" w:customStyle="1" w:styleId="estilo30">
    <w:name w:val="estilo3"/>
    <w:basedOn w:val="Normal"/>
    <w:rsid w:val="00DC02EC"/>
    <w:pPr>
      <w:spacing w:before="100" w:after="100" w:line="240" w:lineRule="auto"/>
    </w:pPr>
    <w:rPr>
      <w:rFonts w:ascii="Times New Roman" w:eastAsia="Times New Roman" w:hAnsi="Times New Roman" w:cs="Times New Roman"/>
      <w:sz w:val="24"/>
      <w:szCs w:val="24"/>
      <w:lang w:eastAsia="ar-SA"/>
    </w:rPr>
  </w:style>
  <w:style w:type="paragraph" w:customStyle="1" w:styleId="estilo10">
    <w:name w:val="estilo1"/>
    <w:basedOn w:val="Normal"/>
    <w:rsid w:val="00DC02EC"/>
    <w:pPr>
      <w:spacing w:before="100" w:after="100" w:line="240" w:lineRule="auto"/>
    </w:pPr>
    <w:rPr>
      <w:rFonts w:ascii="Times New Roman" w:eastAsia="Times New Roman" w:hAnsi="Times New Roman" w:cs="Times New Roman"/>
      <w:sz w:val="24"/>
      <w:szCs w:val="24"/>
      <w:lang w:eastAsia="ar-SA"/>
    </w:rPr>
  </w:style>
  <w:style w:type="paragraph" w:customStyle="1" w:styleId="xl199">
    <w:name w:val="xl199"/>
    <w:basedOn w:val="Normal"/>
    <w:rsid w:val="00DC02EC"/>
    <w:pPr>
      <w:pBdr>
        <w:bottom w:val="single" w:sz="8" w:space="0" w:color="000000"/>
      </w:pBdr>
      <w:spacing w:before="100" w:after="100" w:line="240" w:lineRule="auto"/>
      <w:jc w:val="center"/>
      <w:textAlignment w:val="center"/>
    </w:pPr>
    <w:rPr>
      <w:rFonts w:eastAsia="Times New Roman" w:cs="Arial"/>
      <w:sz w:val="16"/>
      <w:szCs w:val="16"/>
      <w:lang w:eastAsia="ar-SA"/>
    </w:rPr>
  </w:style>
  <w:style w:type="paragraph" w:customStyle="1" w:styleId="CharChar">
    <w:name w:val="Char Char"/>
    <w:basedOn w:val="Normal"/>
    <w:rsid w:val="00DC02EC"/>
    <w:pPr>
      <w:spacing w:after="160" w:line="240" w:lineRule="exact"/>
    </w:pPr>
    <w:rPr>
      <w:rFonts w:ascii="Tahoma" w:eastAsia="Times New Roman" w:hAnsi="Tahoma" w:cs="Times New Roman"/>
      <w:lang w:val="en-US" w:eastAsia="ar-SA"/>
    </w:rPr>
  </w:style>
  <w:style w:type="character" w:styleId="Refdenotaalpie">
    <w:name w:val="footnote reference"/>
    <w:uiPriority w:val="99"/>
    <w:rsid w:val="00DC02EC"/>
    <w:rPr>
      <w:vertAlign w:val="superscript"/>
    </w:rPr>
  </w:style>
  <w:style w:type="table" w:customStyle="1" w:styleId="Tablaconcuadrcula41">
    <w:name w:val="Tabla con cuadrícula41"/>
    <w:basedOn w:val="Tablanormal"/>
    <w:next w:val="Tablaconcuadrcula"/>
    <w:uiPriority w:val="59"/>
    <w:rsid w:val="00DC02EC"/>
    <w:pPr>
      <w:spacing w:after="0" w:line="240" w:lineRule="auto"/>
    </w:pPr>
    <w:rPr>
      <w:rFonts w:ascii="Times New Roman" w:eastAsia="Times New Roman" w:hAnsi="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1">
    <w:name w:val="1.1.1511"/>
    <w:rsid w:val="00DC02EC"/>
    <w:pPr>
      <w:numPr>
        <w:numId w:val="29"/>
      </w:numPr>
    </w:pPr>
  </w:style>
  <w:style w:type="table" w:customStyle="1" w:styleId="Tablaconcuadrcula61">
    <w:name w:val="Tabla con cuadrícula61"/>
    <w:basedOn w:val="Tablanormal"/>
    <w:next w:val="Tablaconcuadrcula"/>
    <w:uiPriority w:val="59"/>
    <w:rsid w:val="00DC02EC"/>
    <w:pPr>
      <w:spacing w:after="0" w:line="240" w:lineRule="auto"/>
    </w:pPr>
    <w:rPr>
      <w:rFonts w:ascii="Calibri" w:eastAsia="Calibri"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5">
    <w:name w:val="Sin lista25"/>
    <w:next w:val="Sinlista"/>
    <w:semiHidden/>
    <w:rsid w:val="00EC2BAF"/>
  </w:style>
  <w:style w:type="paragraph" w:customStyle="1" w:styleId="Textoindependiente212">
    <w:name w:val="Texto independiente 212"/>
    <w:basedOn w:val="Normal"/>
    <w:rsid w:val="00EC2BAF"/>
    <w:pPr>
      <w:widowControl w:val="0"/>
      <w:suppressAutoHyphens/>
      <w:overflowPunct w:val="0"/>
      <w:autoSpaceDE w:val="0"/>
      <w:spacing w:after="0" w:line="240" w:lineRule="auto"/>
      <w:jc w:val="both"/>
      <w:textAlignment w:val="baseline"/>
    </w:pPr>
    <w:rPr>
      <w:rFonts w:eastAsia="Times New Roman" w:cs="Times New Roman"/>
      <w:lang w:val="es-ES" w:eastAsia="ar-SA"/>
    </w:rPr>
  </w:style>
  <w:style w:type="table" w:customStyle="1" w:styleId="Tablaconcuadrcula18">
    <w:name w:val="Tabla con cuadrícula18"/>
    <w:basedOn w:val="Tablanormal"/>
    <w:next w:val="Tablaconcuadrcula"/>
    <w:rsid w:val="00EC2BAF"/>
    <w:pPr>
      <w:suppressAutoHyphens/>
      <w:spacing w:after="0" w:line="240" w:lineRule="auto"/>
    </w:pPr>
    <w:rPr>
      <w:rFonts w:ascii="Times New Roman" w:eastAsia="Times New Roman"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2detindependiente9">
    <w:name w:val="Sangría 2 de t. independiente9"/>
    <w:basedOn w:val="Normal"/>
    <w:rsid w:val="00EC2BAF"/>
    <w:pPr>
      <w:suppressAutoHyphens/>
      <w:overflowPunct w:val="0"/>
      <w:autoSpaceDE w:val="0"/>
      <w:spacing w:before="100" w:after="0" w:line="240" w:lineRule="auto"/>
      <w:ind w:left="1985"/>
      <w:jc w:val="both"/>
      <w:textAlignment w:val="baseline"/>
    </w:pPr>
    <w:rPr>
      <w:rFonts w:eastAsia="Times New Roman" w:cs="Times New Roman"/>
      <w:sz w:val="22"/>
      <w:lang w:val="es-ES" w:eastAsia="ar-SA"/>
    </w:rPr>
  </w:style>
  <w:style w:type="numbering" w:customStyle="1" w:styleId="1119">
    <w:name w:val="1.1.19"/>
    <w:rsid w:val="00EC2BAF"/>
  </w:style>
  <w:style w:type="paragraph" w:customStyle="1" w:styleId="Sinespaciado7">
    <w:name w:val="Sin espaciado7"/>
    <w:rsid w:val="00EC2BAF"/>
    <w:pPr>
      <w:spacing w:after="0" w:line="240" w:lineRule="auto"/>
    </w:pPr>
    <w:rPr>
      <w:rFonts w:ascii="Calibri" w:eastAsia="Times New Roman" w:hAnsi="Calibri" w:cs="Times New Roman"/>
    </w:rPr>
  </w:style>
  <w:style w:type="numbering" w:customStyle="1" w:styleId="Sinlista26">
    <w:name w:val="Sin lista26"/>
    <w:next w:val="Sinlista"/>
    <w:uiPriority w:val="99"/>
    <w:semiHidden/>
    <w:unhideWhenUsed/>
    <w:rsid w:val="00163AA0"/>
  </w:style>
  <w:style w:type="table" w:customStyle="1" w:styleId="Tablaconcuadrcula19">
    <w:name w:val="Tabla con cuadrícula19"/>
    <w:basedOn w:val="Tablanormal"/>
    <w:next w:val="Tablaconcuadrcula"/>
    <w:uiPriority w:val="59"/>
    <w:rsid w:val="00163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7">
    <w:name w:val="Sin lista27"/>
    <w:next w:val="Sinlista"/>
    <w:uiPriority w:val="99"/>
    <w:semiHidden/>
    <w:unhideWhenUsed/>
    <w:rsid w:val="0084230E"/>
  </w:style>
  <w:style w:type="table" w:customStyle="1" w:styleId="Tablaconcuadrcula20">
    <w:name w:val="Tabla con cuadrícula20"/>
    <w:basedOn w:val="Tablanormal"/>
    <w:next w:val="Tablaconcuadrcula"/>
    <w:uiPriority w:val="59"/>
    <w:rsid w:val="00842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8">
    <w:name w:val="Sin lista28"/>
    <w:next w:val="Sinlista"/>
    <w:uiPriority w:val="99"/>
    <w:semiHidden/>
    <w:unhideWhenUsed/>
    <w:rsid w:val="007A5C99"/>
  </w:style>
  <w:style w:type="table" w:customStyle="1" w:styleId="Tablaconcuadrcula22">
    <w:name w:val="Tabla con cuadrícula22"/>
    <w:basedOn w:val="Tablanormal"/>
    <w:next w:val="Tablaconcuadrcula"/>
    <w:uiPriority w:val="59"/>
    <w:rsid w:val="007A5C99"/>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9">
    <w:name w:val="Sin lista29"/>
    <w:next w:val="Sinlista"/>
    <w:semiHidden/>
    <w:rsid w:val="00383940"/>
  </w:style>
  <w:style w:type="paragraph" w:customStyle="1" w:styleId="Textoindependiente213">
    <w:name w:val="Texto independiente 213"/>
    <w:basedOn w:val="Normal"/>
    <w:rsid w:val="00383940"/>
    <w:pPr>
      <w:widowControl w:val="0"/>
      <w:suppressAutoHyphens/>
      <w:overflowPunct w:val="0"/>
      <w:autoSpaceDE w:val="0"/>
      <w:spacing w:after="0" w:line="240" w:lineRule="auto"/>
      <w:jc w:val="both"/>
      <w:textAlignment w:val="baseline"/>
    </w:pPr>
    <w:rPr>
      <w:rFonts w:eastAsia="Times New Roman" w:cs="Times New Roman"/>
      <w:lang w:val="es-ES" w:eastAsia="ar-SA"/>
    </w:rPr>
  </w:style>
  <w:style w:type="table" w:customStyle="1" w:styleId="Tablaconcuadrcula23">
    <w:name w:val="Tabla con cuadrícula23"/>
    <w:basedOn w:val="Tablanormal"/>
    <w:next w:val="Tablaconcuadrcula"/>
    <w:uiPriority w:val="59"/>
    <w:rsid w:val="00383940"/>
    <w:pPr>
      <w:suppressAutoHyphens/>
      <w:spacing w:after="0" w:line="240" w:lineRule="auto"/>
    </w:pPr>
    <w:rPr>
      <w:rFonts w:ascii="Times New Roman" w:eastAsia="Times New Roman"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2detindependiente10">
    <w:name w:val="Sangría 2 de t. independiente10"/>
    <w:basedOn w:val="Normal"/>
    <w:rsid w:val="00383940"/>
    <w:pPr>
      <w:suppressAutoHyphens/>
      <w:overflowPunct w:val="0"/>
      <w:autoSpaceDE w:val="0"/>
      <w:spacing w:before="100" w:after="0" w:line="240" w:lineRule="auto"/>
      <w:ind w:left="1985"/>
      <w:jc w:val="both"/>
      <w:textAlignment w:val="baseline"/>
    </w:pPr>
    <w:rPr>
      <w:rFonts w:eastAsia="Times New Roman" w:cs="Times New Roman"/>
      <w:sz w:val="22"/>
      <w:lang w:val="es-ES" w:eastAsia="ar-SA"/>
    </w:rPr>
  </w:style>
  <w:style w:type="numbering" w:customStyle="1" w:styleId="11110">
    <w:name w:val="1.1.110"/>
    <w:rsid w:val="00383940"/>
  </w:style>
  <w:style w:type="paragraph" w:customStyle="1" w:styleId="Sinespaciado8">
    <w:name w:val="Sin espaciado8"/>
    <w:rsid w:val="00383940"/>
    <w:pPr>
      <w:spacing w:after="0" w:line="240" w:lineRule="auto"/>
    </w:pPr>
    <w:rPr>
      <w:rFonts w:ascii="Calibri" w:eastAsia="Times New Roman" w:hAnsi="Calibri" w:cs="Times New Roman"/>
      <w:sz w:val="22"/>
      <w:szCs w:val="22"/>
    </w:rPr>
  </w:style>
  <w:style w:type="numbering" w:customStyle="1" w:styleId="Sinlista30">
    <w:name w:val="Sin lista30"/>
    <w:next w:val="Sinlista"/>
    <w:uiPriority w:val="99"/>
    <w:semiHidden/>
    <w:unhideWhenUsed/>
    <w:rsid w:val="00CB2211"/>
  </w:style>
  <w:style w:type="paragraph" w:customStyle="1" w:styleId="informacion">
    <w:name w:val="informacion"/>
    <w:basedOn w:val="Normal"/>
    <w:rsid w:val="00CB2211"/>
    <w:pPr>
      <w:spacing w:before="100" w:beforeAutospacing="1" w:after="100" w:afterAutospacing="1" w:line="240" w:lineRule="auto"/>
    </w:pPr>
    <w:rPr>
      <w:rFonts w:ascii="Arial Narrow" w:eastAsia="Times New Roman" w:hAnsi="Arial Narrow" w:cs="Times New Roman"/>
      <w:sz w:val="24"/>
      <w:szCs w:val="24"/>
      <w:lang w:eastAsia="es-MX"/>
    </w:rPr>
  </w:style>
  <w:style w:type="table" w:customStyle="1" w:styleId="Tablaconcuadrcula24">
    <w:name w:val="Tabla con cuadrícula24"/>
    <w:basedOn w:val="Tablanormal"/>
    <w:next w:val="Tablaconcuadrcula"/>
    <w:rsid w:val="00CB2211"/>
    <w:pPr>
      <w:spacing w:after="0" w:line="240" w:lineRule="auto"/>
    </w:pPr>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uentedeprrafopredet">
    <w:name w:val="Fuente de párrafo predet"/>
    <w:next w:val="Normal"/>
    <w:rsid w:val="00CB2211"/>
    <w:pPr>
      <w:widowControl w:val="0"/>
      <w:autoSpaceDE w:val="0"/>
      <w:autoSpaceDN w:val="0"/>
      <w:spacing w:after="0" w:line="240" w:lineRule="auto"/>
    </w:pPr>
    <w:rPr>
      <w:rFonts w:ascii="Roman PS" w:eastAsia="Times New Roman" w:hAnsi="Roman PS" w:cs="Times New Roman"/>
      <w:lang w:val="es-ES" w:eastAsia="es-ES"/>
    </w:rPr>
  </w:style>
  <w:style w:type="table" w:customStyle="1" w:styleId="Tablaconcuadrcula25">
    <w:name w:val="Tabla con cuadrícula25"/>
    <w:basedOn w:val="Tablanormal"/>
    <w:next w:val="Tablaconcuadrcula"/>
    <w:uiPriority w:val="59"/>
    <w:rsid w:val="00CB2211"/>
    <w:pPr>
      <w:spacing w:after="0" w:line="240" w:lineRule="auto"/>
    </w:pPr>
    <w:rPr>
      <w:rFonts w:eastAsia="Calibri" w:cs="Times New Roman"/>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6">
    <w:name w:val="Tabla con cuadrícula26"/>
    <w:basedOn w:val="Tablanormal"/>
    <w:next w:val="Tablaconcuadrcula"/>
    <w:uiPriority w:val="59"/>
    <w:rsid w:val="00CB2211"/>
    <w:pPr>
      <w:spacing w:after="0" w:line="240" w:lineRule="auto"/>
    </w:pPr>
    <w:rPr>
      <w:rFonts w:eastAsia="Calibri" w:cs="Times New Roman"/>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32">
    <w:name w:val="Sin lista32"/>
    <w:next w:val="Sinlista"/>
    <w:uiPriority w:val="99"/>
    <w:semiHidden/>
    <w:unhideWhenUsed/>
    <w:rsid w:val="00CB2211"/>
  </w:style>
  <w:style w:type="table" w:customStyle="1" w:styleId="Tablaconcuadrcula27">
    <w:name w:val="Tabla con cuadrícula27"/>
    <w:basedOn w:val="Tablanormal"/>
    <w:next w:val="Tablaconcuadrcula"/>
    <w:uiPriority w:val="59"/>
    <w:rsid w:val="00CB2211"/>
    <w:pPr>
      <w:spacing w:after="0" w:line="240" w:lineRule="auto"/>
    </w:pPr>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33">
    <w:name w:val="Sin lista33"/>
    <w:next w:val="Sinlista"/>
    <w:semiHidden/>
    <w:rsid w:val="00D82517"/>
  </w:style>
  <w:style w:type="paragraph" w:customStyle="1" w:styleId="Textoindependiente214">
    <w:name w:val="Texto independiente 214"/>
    <w:basedOn w:val="Normal"/>
    <w:rsid w:val="00D82517"/>
    <w:pPr>
      <w:widowControl w:val="0"/>
      <w:suppressAutoHyphens/>
      <w:overflowPunct w:val="0"/>
      <w:autoSpaceDE w:val="0"/>
      <w:spacing w:after="0" w:line="240" w:lineRule="auto"/>
      <w:jc w:val="both"/>
      <w:textAlignment w:val="baseline"/>
    </w:pPr>
    <w:rPr>
      <w:rFonts w:eastAsia="Times New Roman" w:cs="Times New Roman"/>
      <w:lang w:val="es-ES" w:eastAsia="ar-SA"/>
    </w:rPr>
  </w:style>
  <w:style w:type="table" w:customStyle="1" w:styleId="Tablaconcuadrcula28">
    <w:name w:val="Tabla con cuadrícula28"/>
    <w:basedOn w:val="Tablanormal"/>
    <w:next w:val="Tablaconcuadrcula"/>
    <w:rsid w:val="00D82517"/>
    <w:pPr>
      <w:suppressAutoHyphens/>
      <w:spacing w:after="0" w:line="240" w:lineRule="auto"/>
    </w:pPr>
    <w:rPr>
      <w:rFonts w:ascii="Times New Roman" w:eastAsia="Times New Roman" w:hAnsi="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2detindependiente12">
    <w:name w:val="Sangría 2 de t. independiente12"/>
    <w:basedOn w:val="Normal"/>
    <w:rsid w:val="00D82517"/>
    <w:pPr>
      <w:suppressAutoHyphens/>
      <w:overflowPunct w:val="0"/>
      <w:autoSpaceDE w:val="0"/>
      <w:spacing w:before="100" w:after="0" w:line="240" w:lineRule="auto"/>
      <w:ind w:left="1985"/>
      <w:jc w:val="both"/>
      <w:textAlignment w:val="baseline"/>
    </w:pPr>
    <w:rPr>
      <w:rFonts w:eastAsia="Times New Roman" w:cs="Times New Roman"/>
      <w:sz w:val="22"/>
      <w:lang w:val="es-ES" w:eastAsia="ar-SA"/>
    </w:rPr>
  </w:style>
  <w:style w:type="numbering" w:customStyle="1" w:styleId="11115">
    <w:name w:val="1.1.115"/>
    <w:rsid w:val="00D82517"/>
  </w:style>
  <w:style w:type="paragraph" w:customStyle="1" w:styleId="Sinespaciado9">
    <w:name w:val="Sin espaciado9"/>
    <w:rsid w:val="00D82517"/>
    <w:pPr>
      <w:spacing w:after="0" w:line="240" w:lineRule="auto"/>
    </w:pPr>
    <w:rPr>
      <w:rFonts w:ascii="Calibri" w:eastAsia="Times New Roman" w:hAnsi="Calibri" w:cs="Times New Roman"/>
      <w:sz w:val="22"/>
      <w:szCs w:val="22"/>
    </w:rPr>
  </w:style>
  <w:style w:type="numbering" w:customStyle="1" w:styleId="Sinlista34">
    <w:name w:val="Sin lista34"/>
    <w:next w:val="Sinlista"/>
    <w:uiPriority w:val="99"/>
    <w:semiHidden/>
    <w:unhideWhenUsed/>
    <w:rsid w:val="00F80890"/>
  </w:style>
  <w:style w:type="table" w:customStyle="1" w:styleId="Tablaconcuadrcula29">
    <w:name w:val="Tabla con cuadrícula29"/>
    <w:basedOn w:val="Tablanormal"/>
    <w:next w:val="Tablaconcuadrcula"/>
    <w:rsid w:val="00F80890"/>
    <w:pPr>
      <w:spacing w:after="0" w:line="240" w:lineRule="auto"/>
    </w:pPr>
    <w:rPr>
      <w:rFonts w:ascii="Times New Roman" w:eastAsia="Times New Roman" w:hAnsi="Times New Roman" w:cs="Times New Roman"/>
      <w:lang w:val="en-U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 85"/>
    <w:basedOn w:val="Tablanormal"/>
    <w:next w:val="Tablaconcuadrcula8"/>
    <w:uiPriority w:val="99"/>
    <w:rsid w:val="00F80890"/>
    <w:pPr>
      <w:spacing w:after="0" w:line="240" w:lineRule="auto"/>
    </w:pPr>
    <w:rPr>
      <w:rFonts w:ascii="Times New Roman" w:eastAsia="Times New Roman" w:hAnsi="Times New Roman" w:cs="Times New Roman"/>
      <w:lang w:val="en-US"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5">
    <w:name w:val="Tabla con columnas 25"/>
    <w:basedOn w:val="Tablanormal"/>
    <w:next w:val="Tablaconcolumnas2"/>
    <w:uiPriority w:val="99"/>
    <w:rsid w:val="00F80890"/>
    <w:pPr>
      <w:spacing w:after="0" w:line="240" w:lineRule="auto"/>
    </w:pPr>
    <w:rPr>
      <w:rFonts w:ascii="Times New Roman" w:eastAsia="Times New Roman" w:hAnsi="Times New Roman" w:cs="Times New Roman"/>
      <w:b/>
      <w:bCs/>
      <w:lang w:val="en-US"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5">
    <w:name w:val="Tabla profesional5"/>
    <w:basedOn w:val="Tablanormal"/>
    <w:next w:val="Tablaprofesional"/>
    <w:uiPriority w:val="99"/>
    <w:rsid w:val="00F80890"/>
    <w:pPr>
      <w:spacing w:after="0" w:line="240" w:lineRule="auto"/>
    </w:pPr>
    <w:rPr>
      <w:rFonts w:ascii="Times New Roman" w:eastAsia="Times New Roman" w:hAnsi="Times New Roman" w:cs="Times New Roman"/>
      <w:lang w:val="en-US"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customStyle="1" w:styleId="PlainTextChar1">
    <w:name w:val="Plain Text Char1"/>
    <w:basedOn w:val="Fuentedeprrafopredeter"/>
    <w:uiPriority w:val="99"/>
    <w:semiHidden/>
    <w:rsid w:val="00F80890"/>
    <w:rPr>
      <w:rFonts w:ascii="Courier New" w:hAnsi="Courier New" w:cs="Courier New"/>
      <w:noProof/>
      <w:sz w:val="20"/>
      <w:szCs w:val="20"/>
      <w:lang w:val="es-MX"/>
    </w:rPr>
  </w:style>
  <w:style w:type="table" w:customStyle="1" w:styleId="Tablaconcolumnas213">
    <w:name w:val="Tabla con columnas 213"/>
    <w:uiPriority w:val="99"/>
    <w:semiHidden/>
    <w:rsid w:val="00F80890"/>
    <w:pPr>
      <w:spacing w:after="0" w:line="240" w:lineRule="auto"/>
    </w:pPr>
    <w:rPr>
      <w:rFonts w:ascii="Times New Roman" w:eastAsia="Times New Roman" w:hAnsi="Times New Roman" w:cs="Times New Roman"/>
      <w:b/>
      <w:bCs/>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b w:val="0"/>
        <w:bCs w:val="0"/>
      </w:rPr>
      <w:tblPr/>
      <w:tcPr>
        <w:tcBorders>
          <w:tl2br w:val="none" w:sz="0" w:space="0" w:color="auto"/>
          <w:tr2bl w:val="none" w:sz="0" w:space="0" w:color="auto"/>
        </w:tcBorders>
      </w:tcPr>
    </w:tblStylePr>
    <w:tblStylePr w:type="firstCol">
      <w:rPr>
        <w:rFonts w:ascii="Times New Roman" w:hAnsi="Times New Roman" w:cs="Times New Roman"/>
        <w:b w:val="0"/>
        <w:bCs w:val="0"/>
        <w:color w:val="000000"/>
      </w:rPr>
      <w:tblPr/>
      <w:tcPr>
        <w:tcBorders>
          <w:tl2br w:val="none" w:sz="0" w:space="0" w:color="auto"/>
          <w:tr2bl w:val="none" w:sz="0" w:space="0" w:color="auto"/>
        </w:tcBorders>
      </w:tcPr>
    </w:tblStylePr>
    <w:tblStylePr w:type="lastCol">
      <w:rPr>
        <w:rFonts w:ascii="Times New Roman" w:hAnsi="Times New Roman" w:cs="Times New Roman"/>
        <w:b w:val="0"/>
        <w:bCs w:val="0"/>
      </w:rPr>
      <w:tblPr/>
      <w:tcPr>
        <w:tcBorders>
          <w:tl2br w:val="none" w:sz="0" w:space="0" w:color="auto"/>
          <w:tr2bl w:val="none" w:sz="0" w:space="0" w:color="auto"/>
        </w:tcBorders>
      </w:tcPr>
    </w:tblStylePr>
    <w:tblStylePr w:type="band1Vert">
      <w:rPr>
        <w:rFonts w:ascii="Times New Roman" w:hAnsi="Times New Roman" w:cs="Times New Roman"/>
        <w:color w:val="auto"/>
      </w:rPr>
      <w:tblPr/>
      <w:tcPr>
        <w:shd w:val="pct30" w:color="000000" w:fill="FFFFFF"/>
      </w:tcPr>
    </w:tblStylePr>
    <w:tblStylePr w:type="band2Vert">
      <w:rPr>
        <w:rFonts w:ascii="Times New Roman" w:hAnsi="Times New Roman" w:cs="Times New Roman"/>
        <w:color w:val="auto"/>
      </w:rPr>
      <w:tblPr/>
      <w:tcPr>
        <w:shd w:val="pct25" w:color="00FF00" w:fill="FFFFFF"/>
      </w:tcPr>
    </w:tblStylePr>
    <w:tblStylePr w:type="neCell">
      <w:rPr>
        <w:rFonts w:ascii="Times New Roman" w:hAnsi="Times New Roman" w:cs="Times New Roman"/>
        <w:b/>
        <w:bCs/>
      </w:rPr>
      <w:tblPr/>
      <w:tcPr>
        <w:tcBorders>
          <w:tl2br w:val="none" w:sz="0" w:space="0" w:color="auto"/>
          <w:tr2bl w:val="none" w:sz="0" w:space="0" w:color="auto"/>
        </w:tcBorders>
      </w:tcPr>
    </w:tblStylePr>
    <w:tblStylePr w:type="swCell">
      <w:rPr>
        <w:rFonts w:ascii="Times New Roman" w:hAnsi="Times New Roman" w:cs="Times New Roman"/>
        <w:b/>
        <w:bCs/>
      </w:rPr>
      <w:tblPr/>
      <w:tcPr>
        <w:tcBorders>
          <w:tl2br w:val="none" w:sz="0" w:space="0" w:color="auto"/>
          <w:tr2bl w:val="none" w:sz="0" w:space="0" w:color="auto"/>
        </w:tcBorders>
      </w:tcPr>
    </w:tblStylePr>
  </w:style>
  <w:style w:type="table" w:customStyle="1" w:styleId="Tablaconcuadrcula813">
    <w:name w:val="Tabla con cuadrícula 813"/>
    <w:uiPriority w:val="99"/>
    <w:semiHidden/>
    <w:rsid w:val="00F80890"/>
    <w:pPr>
      <w:spacing w:after="0" w:line="240" w:lineRule="auto"/>
    </w:pPr>
    <w:rPr>
      <w:rFonts w:ascii="Times New Roman" w:eastAsia="Times New Roman" w:hAnsi="Times New Roman" w:cs="Times New Roman"/>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b/>
        <w:bCs/>
        <w:color w:val="auto"/>
      </w:rPr>
      <w:tblPr/>
      <w:tcPr>
        <w:tcBorders>
          <w:tl2br w:val="none" w:sz="0" w:space="0" w:color="auto"/>
          <w:tr2bl w:val="none" w:sz="0" w:space="0" w:color="auto"/>
        </w:tcBorders>
      </w:tcPr>
    </w:tblStylePr>
    <w:tblStylePr w:type="lastCol">
      <w:rPr>
        <w:rFonts w:ascii="Times New Roman" w:hAnsi="Times New Roman" w:cs="Times New Roman"/>
        <w:b/>
        <w:bCs/>
        <w:color w:val="auto"/>
      </w:rPr>
      <w:tblPr/>
      <w:tcPr>
        <w:tcBorders>
          <w:tl2br w:val="none" w:sz="0" w:space="0" w:color="auto"/>
          <w:tr2bl w:val="none" w:sz="0" w:space="0" w:color="auto"/>
        </w:tcBorders>
      </w:tcPr>
    </w:tblStylePr>
  </w:style>
  <w:style w:type="table" w:customStyle="1" w:styleId="Tablaprofesional13">
    <w:name w:val="Tabla profesional13"/>
    <w:uiPriority w:val="99"/>
    <w:semiHidden/>
    <w:rsid w:val="00F80890"/>
    <w:pPr>
      <w:spacing w:after="0" w:line="240" w:lineRule="auto"/>
    </w:pPr>
    <w:rPr>
      <w:rFonts w:ascii="Times New Roman" w:eastAsia="Times New Roman" w:hAnsi="Times New Roman" w:cs="Times New Roman"/>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olumnas223">
    <w:name w:val="Tabla con columnas 223"/>
    <w:uiPriority w:val="99"/>
    <w:semiHidden/>
    <w:rsid w:val="00F80890"/>
    <w:pPr>
      <w:spacing w:after="0" w:line="240" w:lineRule="auto"/>
    </w:pPr>
    <w:rPr>
      <w:rFonts w:ascii="Times New Roman" w:eastAsia="Times New Roman" w:hAnsi="Times New Roman" w:cs="Times New Roman"/>
      <w:b/>
      <w:bCs/>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b w:val="0"/>
        <w:bCs w:val="0"/>
      </w:rPr>
      <w:tblPr/>
      <w:tcPr>
        <w:tcBorders>
          <w:tl2br w:val="none" w:sz="0" w:space="0" w:color="auto"/>
          <w:tr2bl w:val="none" w:sz="0" w:space="0" w:color="auto"/>
        </w:tcBorders>
      </w:tcPr>
    </w:tblStylePr>
    <w:tblStylePr w:type="firstCol">
      <w:rPr>
        <w:rFonts w:ascii="Times New Roman" w:hAnsi="Times New Roman" w:cs="Times New Roman"/>
        <w:b w:val="0"/>
        <w:bCs w:val="0"/>
        <w:color w:val="000000"/>
      </w:rPr>
      <w:tblPr/>
      <w:tcPr>
        <w:tcBorders>
          <w:tl2br w:val="none" w:sz="0" w:space="0" w:color="auto"/>
          <w:tr2bl w:val="none" w:sz="0" w:space="0" w:color="auto"/>
        </w:tcBorders>
      </w:tcPr>
    </w:tblStylePr>
    <w:tblStylePr w:type="lastCol">
      <w:rPr>
        <w:rFonts w:ascii="Times New Roman" w:hAnsi="Times New Roman" w:cs="Times New Roman"/>
        <w:b w:val="0"/>
        <w:bCs w:val="0"/>
      </w:rPr>
      <w:tblPr/>
      <w:tcPr>
        <w:tcBorders>
          <w:tl2br w:val="none" w:sz="0" w:space="0" w:color="auto"/>
          <w:tr2bl w:val="none" w:sz="0" w:space="0" w:color="auto"/>
        </w:tcBorders>
      </w:tcPr>
    </w:tblStylePr>
    <w:tblStylePr w:type="band1Vert">
      <w:rPr>
        <w:rFonts w:ascii="Times New Roman" w:hAnsi="Times New Roman" w:cs="Times New Roman"/>
        <w:color w:val="auto"/>
      </w:rPr>
      <w:tblPr/>
      <w:tcPr>
        <w:shd w:val="pct30" w:color="000000" w:fill="FFFFFF"/>
      </w:tcPr>
    </w:tblStylePr>
    <w:tblStylePr w:type="band2Vert">
      <w:rPr>
        <w:rFonts w:ascii="Times New Roman" w:hAnsi="Times New Roman" w:cs="Times New Roman"/>
        <w:color w:val="auto"/>
      </w:rPr>
      <w:tblPr/>
      <w:tcPr>
        <w:shd w:val="pct25" w:color="00FF00" w:fill="FFFFFF"/>
      </w:tcPr>
    </w:tblStylePr>
    <w:tblStylePr w:type="neCell">
      <w:rPr>
        <w:rFonts w:ascii="Times New Roman" w:hAnsi="Times New Roman" w:cs="Times New Roman"/>
        <w:b/>
        <w:bCs/>
      </w:rPr>
      <w:tblPr/>
      <w:tcPr>
        <w:tcBorders>
          <w:tl2br w:val="none" w:sz="0" w:space="0" w:color="auto"/>
          <w:tr2bl w:val="none" w:sz="0" w:space="0" w:color="auto"/>
        </w:tcBorders>
      </w:tcPr>
    </w:tblStylePr>
    <w:tblStylePr w:type="swCell">
      <w:rPr>
        <w:rFonts w:ascii="Times New Roman" w:hAnsi="Times New Roman" w:cs="Times New Roman"/>
        <w:b/>
        <w:bCs/>
      </w:rPr>
      <w:tblPr/>
      <w:tcPr>
        <w:tcBorders>
          <w:tl2br w:val="none" w:sz="0" w:space="0" w:color="auto"/>
          <w:tr2bl w:val="none" w:sz="0" w:space="0" w:color="auto"/>
        </w:tcBorders>
      </w:tcPr>
    </w:tblStylePr>
  </w:style>
  <w:style w:type="table" w:customStyle="1" w:styleId="Tablaconcuadrcula823">
    <w:name w:val="Tabla con cuadrícula 823"/>
    <w:uiPriority w:val="99"/>
    <w:semiHidden/>
    <w:rsid w:val="00F80890"/>
    <w:pPr>
      <w:spacing w:after="0" w:line="240" w:lineRule="auto"/>
    </w:pPr>
    <w:rPr>
      <w:rFonts w:ascii="Times New Roman" w:eastAsia="Times New Roman" w:hAnsi="Times New Roman" w:cs="Times New Roman"/>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b/>
        <w:bCs/>
        <w:color w:val="auto"/>
      </w:rPr>
      <w:tblPr/>
      <w:tcPr>
        <w:tcBorders>
          <w:tl2br w:val="none" w:sz="0" w:space="0" w:color="auto"/>
          <w:tr2bl w:val="none" w:sz="0" w:space="0" w:color="auto"/>
        </w:tcBorders>
      </w:tcPr>
    </w:tblStylePr>
    <w:tblStylePr w:type="lastCol">
      <w:rPr>
        <w:rFonts w:ascii="Times New Roman" w:hAnsi="Times New Roman" w:cs="Times New Roman"/>
        <w:b/>
        <w:bCs/>
        <w:color w:val="auto"/>
      </w:rPr>
      <w:tblPr/>
      <w:tcPr>
        <w:tcBorders>
          <w:tl2br w:val="none" w:sz="0" w:space="0" w:color="auto"/>
          <w:tr2bl w:val="none" w:sz="0" w:space="0" w:color="auto"/>
        </w:tcBorders>
      </w:tcPr>
    </w:tblStylePr>
  </w:style>
  <w:style w:type="table" w:customStyle="1" w:styleId="Tablaprofesional23">
    <w:name w:val="Tabla profesional23"/>
    <w:uiPriority w:val="99"/>
    <w:semiHidden/>
    <w:rsid w:val="00F80890"/>
    <w:pPr>
      <w:spacing w:after="0" w:line="240" w:lineRule="auto"/>
    </w:pPr>
    <w:rPr>
      <w:rFonts w:ascii="Times New Roman" w:eastAsia="Times New Roman" w:hAnsi="Times New Roman" w:cs="Times New Roman"/>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10">
    <w:name w:val="Tabla con cuadrícula110"/>
    <w:uiPriority w:val="99"/>
    <w:rsid w:val="00F80890"/>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0">
    <w:name w:val="Tabla con cuadrícula210"/>
    <w:uiPriority w:val="99"/>
    <w:rsid w:val="00F80890"/>
    <w:pPr>
      <w:spacing w:after="0" w:line="240" w:lineRule="auto"/>
    </w:pPr>
    <w:rPr>
      <w:rFonts w:ascii="Times New Roman" w:eastAsia="Times New Roman" w:hAnsi="Times New Roman" w:cs="Times New Roman"/>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2">
    <w:name w:val="Tabla con cuadrícula 832"/>
    <w:uiPriority w:val="99"/>
    <w:rsid w:val="00F80890"/>
    <w:pPr>
      <w:spacing w:after="0" w:line="240" w:lineRule="auto"/>
    </w:pPr>
    <w:rPr>
      <w:rFonts w:ascii="Times New Roman" w:eastAsia="Times New Roman" w:hAnsi="Times New Roman" w:cs="Times New Roman"/>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32">
    <w:name w:val="Tabla con columnas 232"/>
    <w:uiPriority w:val="99"/>
    <w:rsid w:val="00F80890"/>
    <w:pPr>
      <w:spacing w:after="0" w:line="240" w:lineRule="auto"/>
    </w:pPr>
    <w:rPr>
      <w:rFonts w:ascii="Times New Roman" w:eastAsia="Times New Roman" w:hAnsi="Times New Roman" w:cs="Times New Roman"/>
      <w:b/>
      <w:bCs/>
      <w:lang w:eastAsia="es-MX"/>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32">
    <w:name w:val="Tabla profesional32"/>
    <w:uiPriority w:val="99"/>
    <w:rsid w:val="00F80890"/>
    <w:pPr>
      <w:spacing w:after="0" w:line="240" w:lineRule="auto"/>
    </w:pPr>
    <w:rPr>
      <w:rFonts w:ascii="Times New Roman" w:eastAsia="Times New Roman" w:hAnsi="Times New Roman" w:cs="Times New Roman"/>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olumnas2112">
    <w:name w:val="Tabla con columnas 2112"/>
    <w:uiPriority w:val="99"/>
    <w:semiHidden/>
    <w:rsid w:val="00F80890"/>
    <w:pPr>
      <w:spacing w:after="0" w:line="240" w:lineRule="auto"/>
    </w:pPr>
    <w:rPr>
      <w:rFonts w:ascii="Times New Roman" w:eastAsia="Times New Roman" w:hAnsi="Times New Roman" w:cs="Times New Roman"/>
      <w:b/>
      <w:bCs/>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b w:val="0"/>
        <w:bCs w:val="0"/>
      </w:rPr>
      <w:tblPr/>
      <w:tcPr>
        <w:tcBorders>
          <w:tl2br w:val="none" w:sz="0" w:space="0" w:color="auto"/>
          <w:tr2bl w:val="none" w:sz="0" w:space="0" w:color="auto"/>
        </w:tcBorders>
      </w:tcPr>
    </w:tblStylePr>
    <w:tblStylePr w:type="firstCol">
      <w:rPr>
        <w:rFonts w:ascii="Times New Roman" w:hAnsi="Times New Roman" w:cs="Times New Roman"/>
        <w:b w:val="0"/>
        <w:bCs w:val="0"/>
        <w:color w:val="000000"/>
      </w:rPr>
      <w:tblPr/>
      <w:tcPr>
        <w:tcBorders>
          <w:tl2br w:val="none" w:sz="0" w:space="0" w:color="auto"/>
          <w:tr2bl w:val="none" w:sz="0" w:space="0" w:color="auto"/>
        </w:tcBorders>
      </w:tcPr>
    </w:tblStylePr>
    <w:tblStylePr w:type="lastCol">
      <w:rPr>
        <w:rFonts w:ascii="Times New Roman" w:hAnsi="Times New Roman" w:cs="Times New Roman"/>
        <w:b w:val="0"/>
        <w:bCs w:val="0"/>
      </w:rPr>
      <w:tblPr/>
      <w:tcPr>
        <w:tcBorders>
          <w:tl2br w:val="none" w:sz="0" w:space="0" w:color="auto"/>
          <w:tr2bl w:val="none" w:sz="0" w:space="0" w:color="auto"/>
        </w:tcBorders>
      </w:tcPr>
    </w:tblStylePr>
    <w:tblStylePr w:type="band1Vert">
      <w:rPr>
        <w:rFonts w:ascii="Times New Roman" w:hAnsi="Times New Roman" w:cs="Times New Roman"/>
        <w:color w:val="auto"/>
      </w:rPr>
      <w:tblPr/>
      <w:tcPr>
        <w:shd w:val="pct30" w:color="000000" w:fill="FFFFFF"/>
      </w:tcPr>
    </w:tblStylePr>
    <w:tblStylePr w:type="band2Vert">
      <w:rPr>
        <w:rFonts w:ascii="Times New Roman" w:hAnsi="Times New Roman" w:cs="Times New Roman"/>
        <w:color w:val="auto"/>
      </w:rPr>
      <w:tblPr/>
      <w:tcPr>
        <w:shd w:val="pct25" w:color="00FF00" w:fill="FFFFFF"/>
      </w:tcPr>
    </w:tblStylePr>
    <w:tblStylePr w:type="neCell">
      <w:rPr>
        <w:rFonts w:ascii="Times New Roman" w:hAnsi="Times New Roman" w:cs="Times New Roman"/>
        <w:b/>
        <w:bCs/>
      </w:rPr>
      <w:tblPr/>
      <w:tcPr>
        <w:tcBorders>
          <w:tl2br w:val="none" w:sz="0" w:space="0" w:color="auto"/>
          <w:tr2bl w:val="none" w:sz="0" w:space="0" w:color="auto"/>
        </w:tcBorders>
      </w:tcPr>
    </w:tblStylePr>
    <w:tblStylePr w:type="swCell">
      <w:rPr>
        <w:rFonts w:ascii="Times New Roman" w:hAnsi="Times New Roman" w:cs="Times New Roman"/>
        <w:b/>
        <w:bCs/>
      </w:rPr>
      <w:tblPr/>
      <w:tcPr>
        <w:tcBorders>
          <w:tl2br w:val="none" w:sz="0" w:space="0" w:color="auto"/>
          <w:tr2bl w:val="none" w:sz="0" w:space="0" w:color="auto"/>
        </w:tcBorders>
      </w:tcPr>
    </w:tblStylePr>
  </w:style>
  <w:style w:type="table" w:customStyle="1" w:styleId="Tablaconcuadrcula8112">
    <w:name w:val="Tabla con cuadrícula 8112"/>
    <w:uiPriority w:val="99"/>
    <w:semiHidden/>
    <w:rsid w:val="00F80890"/>
    <w:pPr>
      <w:spacing w:after="0" w:line="240" w:lineRule="auto"/>
    </w:pPr>
    <w:rPr>
      <w:rFonts w:ascii="Times New Roman" w:eastAsia="Times New Roman" w:hAnsi="Times New Roman" w:cs="Times New Roman"/>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b/>
        <w:bCs/>
        <w:color w:val="auto"/>
      </w:rPr>
      <w:tblPr/>
      <w:tcPr>
        <w:tcBorders>
          <w:tl2br w:val="none" w:sz="0" w:space="0" w:color="auto"/>
          <w:tr2bl w:val="none" w:sz="0" w:space="0" w:color="auto"/>
        </w:tcBorders>
      </w:tcPr>
    </w:tblStylePr>
    <w:tblStylePr w:type="lastCol">
      <w:rPr>
        <w:rFonts w:ascii="Times New Roman" w:hAnsi="Times New Roman" w:cs="Times New Roman"/>
        <w:b/>
        <w:bCs/>
        <w:color w:val="auto"/>
      </w:rPr>
      <w:tblPr/>
      <w:tcPr>
        <w:tcBorders>
          <w:tl2br w:val="none" w:sz="0" w:space="0" w:color="auto"/>
          <w:tr2bl w:val="none" w:sz="0" w:space="0" w:color="auto"/>
        </w:tcBorders>
      </w:tcPr>
    </w:tblStylePr>
  </w:style>
  <w:style w:type="table" w:customStyle="1" w:styleId="Tablaprofesional112">
    <w:name w:val="Tabla profesional112"/>
    <w:uiPriority w:val="99"/>
    <w:semiHidden/>
    <w:rsid w:val="00F80890"/>
    <w:pPr>
      <w:spacing w:after="0" w:line="240" w:lineRule="auto"/>
    </w:pPr>
    <w:rPr>
      <w:rFonts w:ascii="Times New Roman" w:eastAsia="Times New Roman" w:hAnsi="Times New Roman" w:cs="Times New Roman"/>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olumnas2212">
    <w:name w:val="Tabla con columnas 2212"/>
    <w:uiPriority w:val="99"/>
    <w:semiHidden/>
    <w:rsid w:val="00F80890"/>
    <w:pPr>
      <w:spacing w:after="0" w:line="240" w:lineRule="auto"/>
    </w:pPr>
    <w:rPr>
      <w:rFonts w:ascii="Times New Roman" w:eastAsia="Times New Roman" w:hAnsi="Times New Roman" w:cs="Times New Roman"/>
      <w:b/>
      <w:bCs/>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b w:val="0"/>
        <w:bCs w:val="0"/>
      </w:rPr>
      <w:tblPr/>
      <w:tcPr>
        <w:tcBorders>
          <w:tl2br w:val="none" w:sz="0" w:space="0" w:color="auto"/>
          <w:tr2bl w:val="none" w:sz="0" w:space="0" w:color="auto"/>
        </w:tcBorders>
      </w:tcPr>
    </w:tblStylePr>
    <w:tblStylePr w:type="firstCol">
      <w:rPr>
        <w:rFonts w:ascii="Times New Roman" w:hAnsi="Times New Roman" w:cs="Times New Roman"/>
        <w:b w:val="0"/>
        <w:bCs w:val="0"/>
        <w:color w:val="000000"/>
      </w:rPr>
      <w:tblPr/>
      <w:tcPr>
        <w:tcBorders>
          <w:tl2br w:val="none" w:sz="0" w:space="0" w:color="auto"/>
          <w:tr2bl w:val="none" w:sz="0" w:space="0" w:color="auto"/>
        </w:tcBorders>
      </w:tcPr>
    </w:tblStylePr>
    <w:tblStylePr w:type="lastCol">
      <w:rPr>
        <w:rFonts w:ascii="Times New Roman" w:hAnsi="Times New Roman" w:cs="Times New Roman"/>
        <w:b w:val="0"/>
        <w:bCs w:val="0"/>
      </w:rPr>
      <w:tblPr/>
      <w:tcPr>
        <w:tcBorders>
          <w:tl2br w:val="none" w:sz="0" w:space="0" w:color="auto"/>
          <w:tr2bl w:val="none" w:sz="0" w:space="0" w:color="auto"/>
        </w:tcBorders>
      </w:tcPr>
    </w:tblStylePr>
    <w:tblStylePr w:type="band1Vert">
      <w:rPr>
        <w:rFonts w:ascii="Times New Roman" w:hAnsi="Times New Roman" w:cs="Times New Roman"/>
        <w:color w:val="auto"/>
      </w:rPr>
      <w:tblPr/>
      <w:tcPr>
        <w:shd w:val="pct30" w:color="000000" w:fill="FFFFFF"/>
      </w:tcPr>
    </w:tblStylePr>
    <w:tblStylePr w:type="band2Vert">
      <w:rPr>
        <w:rFonts w:ascii="Times New Roman" w:hAnsi="Times New Roman" w:cs="Times New Roman"/>
        <w:color w:val="auto"/>
      </w:rPr>
      <w:tblPr/>
      <w:tcPr>
        <w:shd w:val="pct25" w:color="00FF00" w:fill="FFFFFF"/>
      </w:tcPr>
    </w:tblStylePr>
    <w:tblStylePr w:type="neCell">
      <w:rPr>
        <w:rFonts w:ascii="Times New Roman" w:hAnsi="Times New Roman" w:cs="Times New Roman"/>
        <w:b/>
        <w:bCs/>
      </w:rPr>
      <w:tblPr/>
      <w:tcPr>
        <w:tcBorders>
          <w:tl2br w:val="none" w:sz="0" w:space="0" w:color="auto"/>
          <w:tr2bl w:val="none" w:sz="0" w:space="0" w:color="auto"/>
        </w:tcBorders>
      </w:tcPr>
    </w:tblStylePr>
    <w:tblStylePr w:type="swCell">
      <w:rPr>
        <w:rFonts w:ascii="Times New Roman" w:hAnsi="Times New Roman" w:cs="Times New Roman"/>
        <w:b/>
        <w:bCs/>
      </w:rPr>
      <w:tblPr/>
      <w:tcPr>
        <w:tcBorders>
          <w:tl2br w:val="none" w:sz="0" w:space="0" w:color="auto"/>
          <w:tr2bl w:val="none" w:sz="0" w:space="0" w:color="auto"/>
        </w:tcBorders>
      </w:tcPr>
    </w:tblStylePr>
  </w:style>
  <w:style w:type="table" w:customStyle="1" w:styleId="Tablaconcuadrcula8212">
    <w:name w:val="Tabla con cuadrícula 8212"/>
    <w:uiPriority w:val="99"/>
    <w:semiHidden/>
    <w:rsid w:val="00F80890"/>
    <w:pPr>
      <w:spacing w:after="0" w:line="240" w:lineRule="auto"/>
    </w:pPr>
    <w:rPr>
      <w:rFonts w:ascii="Times New Roman" w:eastAsia="Times New Roman" w:hAnsi="Times New Roman" w:cs="Times New Roman"/>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b/>
        <w:bCs/>
        <w:color w:val="auto"/>
      </w:rPr>
      <w:tblPr/>
      <w:tcPr>
        <w:tcBorders>
          <w:tl2br w:val="none" w:sz="0" w:space="0" w:color="auto"/>
          <w:tr2bl w:val="none" w:sz="0" w:space="0" w:color="auto"/>
        </w:tcBorders>
      </w:tcPr>
    </w:tblStylePr>
    <w:tblStylePr w:type="lastCol">
      <w:rPr>
        <w:rFonts w:ascii="Times New Roman" w:hAnsi="Times New Roman" w:cs="Times New Roman"/>
        <w:b/>
        <w:bCs/>
        <w:color w:val="auto"/>
      </w:rPr>
      <w:tblPr/>
      <w:tcPr>
        <w:tcBorders>
          <w:tl2br w:val="none" w:sz="0" w:space="0" w:color="auto"/>
          <w:tr2bl w:val="none" w:sz="0" w:space="0" w:color="auto"/>
        </w:tcBorders>
      </w:tcPr>
    </w:tblStylePr>
  </w:style>
  <w:style w:type="table" w:customStyle="1" w:styleId="Tablaprofesional212">
    <w:name w:val="Tabla profesional212"/>
    <w:uiPriority w:val="99"/>
    <w:semiHidden/>
    <w:rsid w:val="00F80890"/>
    <w:pPr>
      <w:spacing w:after="0" w:line="240" w:lineRule="auto"/>
    </w:pPr>
    <w:rPr>
      <w:rFonts w:ascii="Times New Roman" w:eastAsia="Times New Roman" w:hAnsi="Times New Roman" w:cs="Times New Roman"/>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12">
    <w:name w:val="Tabla con cuadrícula112"/>
    <w:uiPriority w:val="99"/>
    <w:rsid w:val="00F80890"/>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4-nfasis612">
    <w:name w:val="Tabla de cuadrícula 4 - Énfasis 612"/>
    <w:uiPriority w:val="99"/>
    <w:rsid w:val="00F80890"/>
    <w:pPr>
      <w:spacing w:after="0" w:line="240" w:lineRule="auto"/>
    </w:pPr>
    <w:rPr>
      <w:rFonts w:ascii="Calibri" w:eastAsia="Calibri" w:hAnsi="Calibri" w:cs="Times New Roman"/>
      <w:lang w:eastAsia="es-MX"/>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rFonts w:cs="Times New Roman"/>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rFonts w:cs="Times New Roman"/>
        <w:b/>
        <w:bCs/>
      </w:rPr>
      <w:tblPr/>
      <w:tcPr>
        <w:tcBorders>
          <w:top w:val="double" w:sz="4"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cPr>
    </w:tblStylePr>
    <w:tblStylePr w:type="band1Horz">
      <w:rPr>
        <w:rFonts w:cs="Times New Roman"/>
      </w:rPr>
      <w:tblPr/>
      <w:tcPr>
        <w:shd w:val="clear" w:color="auto" w:fill="FDE9D9"/>
      </w:tcPr>
    </w:tblStylePr>
  </w:style>
  <w:style w:type="table" w:customStyle="1" w:styleId="TableNormal12">
    <w:name w:val="Table Normal12"/>
    <w:uiPriority w:val="99"/>
    <w:rsid w:val="00F80890"/>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lang w:eastAsia="es-MX"/>
    </w:rPr>
    <w:tblPr>
      <w:tblInd w:w="0" w:type="dxa"/>
      <w:tblCellMar>
        <w:top w:w="0" w:type="dxa"/>
        <w:left w:w="0" w:type="dxa"/>
        <w:bottom w:w="0" w:type="dxa"/>
        <w:right w:w="0" w:type="dxa"/>
      </w:tblCellMar>
    </w:tblPr>
  </w:style>
  <w:style w:type="table" w:customStyle="1" w:styleId="Tablaconcuadrcula32">
    <w:name w:val="Tabla con cuadrícula32"/>
    <w:uiPriority w:val="99"/>
    <w:rsid w:val="00F80890"/>
    <w:pPr>
      <w:spacing w:after="0" w:line="240" w:lineRule="auto"/>
    </w:pPr>
    <w:rPr>
      <w:rFonts w:ascii="Times New Roman" w:eastAsia="Times New Roman" w:hAnsi="Times New Roman" w:cs="Times New Roman"/>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uiPriority w:val="99"/>
    <w:rsid w:val="00F80890"/>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uiPriority w:val="99"/>
    <w:rsid w:val="00F80890"/>
    <w:pPr>
      <w:spacing w:after="0" w:line="240" w:lineRule="auto"/>
    </w:pPr>
    <w:rPr>
      <w:rFonts w:ascii="Calibri" w:eastAsia="Calibri" w:hAnsi="Calibri" w:cs="Times New Roman"/>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aclara1">
    <w:name w:val="Lista clara1"/>
    <w:basedOn w:val="Tablanormal"/>
    <w:uiPriority w:val="99"/>
    <w:rsid w:val="00F80890"/>
    <w:pPr>
      <w:spacing w:after="0" w:line="240" w:lineRule="auto"/>
    </w:pPr>
    <w:rPr>
      <w:rFonts w:ascii="Calibri" w:eastAsia="Calibri" w:hAnsi="Calibri" w:cs="Times New Roman"/>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62">
    <w:name w:val="Tabla con cuadrícula62"/>
    <w:uiPriority w:val="99"/>
    <w:rsid w:val="00F80890"/>
    <w:pPr>
      <w:spacing w:after="0" w:line="240" w:lineRule="auto"/>
    </w:pPr>
    <w:rPr>
      <w:rFonts w:ascii="Calibri" w:eastAsia="Calibri" w:hAnsi="Calibri" w:cs="Times New Roman"/>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
    <w:name w:val="Tabla con cuadrícula71"/>
    <w:uiPriority w:val="99"/>
    <w:rsid w:val="00F80890"/>
    <w:pPr>
      <w:spacing w:after="0" w:line="240" w:lineRule="auto"/>
    </w:pPr>
    <w:rPr>
      <w:rFonts w:ascii="Calibri" w:eastAsia="Calibri" w:hAnsi="Calibri" w:cs="Times New Roman"/>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1clara-nfasis111">
    <w:name w:val="Tabla de cuadrícula 1 clara - Énfasis 111"/>
    <w:uiPriority w:val="99"/>
    <w:rsid w:val="00F80890"/>
    <w:pPr>
      <w:spacing w:after="0" w:line="240" w:lineRule="auto"/>
    </w:pPr>
    <w:rPr>
      <w:rFonts w:ascii="Calibri" w:eastAsia="Calibri" w:hAnsi="Calibri" w:cs="Times New Roman"/>
      <w:lang w:eastAsia="es-MX"/>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rFonts w:cs="Times New Roman"/>
        <w:b/>
        <w:bCs/>
      </w:rPr>
      <w:tblPr/>
      <w:tcPr>
        <w:tcBorders>
          <w:bottom w:val="single" w:sz="12" w:space="0" w:color="95B3D7"/>
        </w:tcBorders>
      </w:tcPr>
    </w:tblStylePr>
    <w:tblStylePr w:type="lastRow">
      <w:rPr>
        <w:rFonts w:cs="Times New Roman"/>
        <w:b/>
        <w:bCs/>
      </w:rPr>
      <w:tblPr/>
      <w:tcPr>
        <w:tcBorders>
          <w:top w:val="double" w:sz="2" w:space="0" w:color="95B3D7"/>
        </w:tcBorders>
      </w:tcPr>
    </w:tblStylePr>
    <w:tblStylePr w:type="firstCol">
      <w:rPr>
        <w:rFonts w:cs="Times New Roman"/>
        <w:b/>
        <w:bCs/>
      </w:rPr>
    </w:tblStylePr>
    <w:tblStylePr w:type="lastCol">
      <w:rPr>
        <w:rFonts w:cs="Times New Roman"/>
        <w:b/>
        <w:bCs/>
      </w:rPr>
    </w:tblStylePr>
  </w:style>
  <w:style w:type="table" w:customStyle="1" w:styleId="Tablaconcuadrcula810">
    <w:name w:val="Tabla con cuadrícula81"/>
    <w:uiPriority w:val="99"/>
    <w:rsid w:val="00F80890"/>
    <w:pPr>
      <w:spacing w:after="0" w:line="240" w:lineRule="auto"/>
    </w:pPr>
    <w:rPr>
      <w:rFonts w:ascii="Calibri" w:eastAsia="Calibri" w:hAnsi="Calibri" w:cs="Times New Roman"/>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uiPriority w:val="99"/>
    <w:rsid w:val="00F80890"/>
    <w:pPr>
      <w:spacing w:after="0" w:line="240" w:lineRule="auto"/>
    </w:pPr>
    <w:rPr>
      <w:rFonts w:ascii="Calibri" w:eastAsia="Calibri" w:hAnsi="Calibri" w:cs="Times New Roman"/>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
    <w:name w:val="Tabla con cuadrícula211"/>
    <w:uiPriority w:val="99"/>
    <w:rsid w:val="00F80890"/>
    <w:pPr>
      <w:spacing w:after="0" w:line="240" w:lineRule="auto"/>
    </w:pPr>
    <w:rPr>
      <w:rFonts w:ascii="Calibri" w:eastAsia="Calibri" w:hAnsi="Calibri" w:cs="Times New Roman"/>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uiPriority w:val="99"/>
    <w:rsid w:val="00F80890"/>
    <w:pPr>
      <w:spacing w:after="0" w:line="240" w:lineRule="auto"/>
    </w:pPr>
    <w:rPr>
      <w:rFonts w:ascii="Calibri" w:eastAsia="Calibri" w:hAnsi="Calibri" w:cs="Times New Roman"/>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
    <w:name w:val="Tabla con cuadrícula91"/>
    <w:uiPriority w:val="99"/>
    <w:rsid w:val="00F80890"/>
    <w:pPr>
      <w:spacing w:after="0" w:line="240" w:lineRule="auto"/>
    </w:pPr>
    <w:rPr>
      <w:rFonts w:ascii="Calibri" w:eastAsia="Calibri" w:hAnsi="Calibri" w:cs="Times New Roman"/>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1">
    <w:name w:val="Tabla con cuadrícula101"/>
    <w:uiPriority w:val="99"/>
    <w:rsid w:val="00F80890"/>
    <w:pPr>
      <w:spacing w:after="0" w:line="240" w:lineRule="auto"/>
    </w:pPr>
    <w:rPr>
      <w:rFonts w:ascii="Calibri" w:eastAsia="Calibri" w:hAnsi="Calibri" w:cs="Times New Roman"/>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uiPriority w:val="99"/>
    <w:rsid w:val="00F80890"/>
    <w:pPr>
      <w:spacing w:after="0" w:line="240" w:lineRule="auto"/>
    </w:pPr>
    <w:rPr>
      <w:rFonts w:ascii="Calibri" w:eastAsia="Calibri" w:hAnsi="Calibri" w:cs="Times New Roman"/>
      <w:lang w:eastAsia="es-MX"/>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rFonts w:cs="Times New Roman"/>
        <w:b/>
        <w:bCs/>
      </w:rPr>
      <w:tblPr/>
      <w:tcPr>
        <w:tcBorders>
          <w:bottom w:val="single" w:sz="12" w:space="0" w:color="95B3D7"/>
        </w:tcBorders>
      </w:tcPr>
    </w:tblStylePr>
    <w:tblStylePr w:type="lastRow">
      <w:rPr>
        <w:rFonts w:cs="Times New Roman"/>
        <w:b/>
        <w:bCs/>
      </w:rPr>
      <w:tblPr/>
      <w:tcPr>
        <w:tcBorders>
          <w:top w:val="double" w:sz="2" w:space="0" w:color="95B3D7"/>
        </w:tcBorders>
      </w:tcPr>
    </w:tblStylePr>
    <w:tblStylePr w:type="firstCol">
      <w:rPr>
        <w:rFonts w:cs="Times New Roman"/>
        <w:b/>
        <w:bCs/>
      </w:rPr>
    </w:tblStylePr>
    <w:tblStylePr w:type="lastCol">
      <w:rPr>
        <w:rFonts w:cs="Times New Roman"/>
        <w:b/>
        <w:bCs/>
      </w:rPr>
    </w:tblStylePr>
  </w:style>
  <w:style w:type="character" w:customStyle="1" w:styleId="ta">
    <w:name w:val="_ta"/>
    <w:uiPriority w:val="99"/>
    <w:rsid w:val="00F80890"/>
  </w:style>
  <w:style w:type="table" w:customStyle="1" w:styleId="Tablaconcuadrcula131">
    <w:name w:val="Tabla con cuadrícula131"/>
    <w:uiPriority w:val="99"/>
    <w:rsid w:val="00F80890"/>
    <w:pPr>
      <w:spacing w:after="0" w:line="240" w:lineRule="auto"/>
    </w:pPr>
    <w:rPr>
      <w:rFonts w:ascii="Calibri" w:eastAsia="Calibri" w:hAnsi="Calibri" w:cs="Times New Roman"/>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
    <w:name w:val="Tabla con cuadrícula141"/>
    <w:uiPriority w:val="99"/>
    <w:rsid w:val="00F80890"/>
    <w:pPr>
      <w:spacing w:after="0" w:line="240" w:lineRule="auto"/>
    </w:pPr>
    <w:rPr>
      <w:rFonts w:ascii="Calibri" w:eastAsia="Calibri" w:hAnsi="Calibri" w:cs="Times New Roman"/>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1">
    <w:name w:val="Tabla con cuadrícula151"/>
    <w:uiPriority w:val="99"/>
    <w:rsid w:val="00F80890"/>
    <w:pPr>
      <w:spacing w:after="0" w:line="240" w:lineRule="auto"/>
    </w:pPr>
    <w:rPr>
      <w:rFonts w:ascii="Calibri" w:eastAsia="Calibri" w:hAnsi="Calibri" w:cs="Times New Roman"/>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
    <w:name w:val="Tabla con cuadrícula161"/>
    <w:uiPriority w:val="99"/>
    <w:rsid w:val="00F80890"/>
    <w:pPr>
      <w:spacing w:after="0" w:line="240" w:lineRule="auto"/>
    </w:pPr>
    <w:rPr>
      <w:rFonts w:ascii="Calibri" w:eastAsia="Calibri" w:hAnsi="Calibri" w:cs="Times New Roman"/>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7">
    <w:name w:val="Párrafo de lista7"/>
    <w:basedOn w:val="Normal"/>
    <w:uiPriority w:val="99"/>
    <w:rsid w:val="00F80890"/>
    <w:pPr>
      <w:suppressAutoHyphens/>
      <w:spacing w:after="0" w:line="240" w:lineRule="auto"/>
      <w:ind w:left="708"/>
    </w:pPr>
    <w:rPr>
      <w:rFonts w:ascii="Times New Roman" w:eastAsia="Times New Roman" w:hAnsi="Times New Roman" w:cs="Times New Roman"/>
      <w:sz w:val="24"/>
      <w:lang w:val="en-US" w:eastAsia="ar-SA"/>
    </w:rPr>
  </w:style>
  <w:style w:type="paragraph" w:customStyle="1" w:styleId="Prrafodelista8">
    <w:name w:val="Párrafo de lista8"/>
    <w:basedOn w:val="Normal"/>
    <w:uiPriority w:val="99"/>
    <w:rsid w:val="00F80890"/>
    <w:pPr>
      <w:ind w:left="720"/>
      <w:contextualSpacing/>
    </w:pPr>
    <w:rPr>
      <w:rFonts w:ascii="Calibri" w:eastAsia="Calibri" w:hAnsi="Calibri" w:cs="Times New Roman"/>
      <w:sz w:val="22"/>
      <w:szCs w:val="22"/>
      <w:lang w:val="es-ES"/>
    </w:rPr>
  </w:style>
  <w:style w:type="numbering" w:customStyle="1" w:styleId="11152">
    <w:name w:val="1.1.152"/>
    <w:rsid w:val="00F80890"/>
  </w:style>
  <w:style w:type="numbering" w:customStyle="1" w:styleId="Estilo152">
    <w:name w:val="Estilo152"/>
    <w:rsid w:val="00F80890"/>
  </w:style>
  <w:style w:type="numbering" w:customStyle="1" w:styleId="Estilo1212">
    <w:name w:val="Estilo1212"/>
    <w:rsid w:val="00F80890"/>
  </w:style>
  <w:style w:type="numbering" w:customStyle="1" w:styleId="Estilo1232">
    <w:name w:val="Estilo1232"/>
    <w:rsid w:val="00F80890"/>
  </w:style>
  <w:style w:type="numbering" w:customStyle="1" w:styleId="111111232">
    <w:name w:val="1 / 1.1 / 1.1.1232"/>
    <w:rsid w:val="00F80890"/>
  </w:style>
  <w:style w:type="numbering" w:customStyle="1" w:styleId="11111152">
    <w:name w:val="1 / 1.1 / 1.1.152"/>
    <w:rsid w:val="00F80890"/>
  </w:style>
  <w:style w:type="numbering" w:customStyle="1" w:styleId="Estilo132">
    <w:name w:val="Estilo132"/>
    <w:rsid w:val="00F80890"/>
  </w:style>
  <w:style w:type="numbering" w:customStyle="1" w:styleId="11111132">
    <w:name w:val="1 / 1.1 / 1.1.132"/>
    <w:rsid w:val="00F80890"/>
  </w:style>
  <w:style w:type="numbering" w:customStyle="1" w:styleId="List122">
    <w:name w:val="List 122"/>
    <w:rsid w:val="00F80890"/>
  </w:style>
  <w:style w:type="numbering" w:customStyle="1" w:styleId="111232">
    <w:name w:val="1.1.1232"/>
    <w:rsid w:val="00F80890"/>
  </w:style>
  <w:style w:type="numbering" w:customStyle="1" w:styleId="List112">
    <w:name w:val="List 112"/>
    <w:rsid w:val="00F80890"/>
  </w:style>
  <w:style w:type="numbering" w:customStyle="1" w:styleId="List72">
    <w:name w:val="List 72"/>
    <w:rsid w:val="00F80890"/>
  </w:style>
  <w:style w:type="numbering" w:customStyle="1" w:styleId="11132">
    <w:name w:val="1.1.132"/>
    <w:rsid w:val="00F80890"/>
  </w:style>
  <w:style w:type="numbering" w:customStyle="1" w:styleId="Sinlista112">
    <w:name w:val="Sin lista112"/>
    <w:next w:val="Sinlista"/>
    <w:semiHidden/>
    <w:rsid w:val="00F80890"/>
  </w:style>
  <w:style w:type="table" w:customStyle="1" w:styleId="Tablaconcuadrcula171">
    <w:name w:val="Tabla con cuadrícula171"/>
    <w:basedOn w:val="Tablanormal"/>
    <w:next w:val="Tablaconcuadrcula"/>
    <w:rsid w:val="00F80890"/>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9">
    <w:name w:val="Párrafo de lista9"/>
    <w:basedOn w:val="Normal"/>
    <w:rsid w:val="00F80890"/>
    <w:pPr>
      <w:ind w:left="720"/>
      <w:contextualSpacing/>
    </w:pPr>
    <w:rPr>
      <w:rFonts w:ascii="Calibri" w:eastAsia="Times New Roman" w:hAnsi="Calibri" w:cs="Times New Roman"/>
      <w:sz w:val="22"/>
      <w:szCs w:val="22"/>
    </w:rPr>
  </w:style>
  <w:style w:type="paragraph" w:customStyle="1" w:styleId="Revisin1">
    <w:name w:val="Revisión1"/>
    <w:hidden/>
    <w:semiHidden/>
    <w:rsid w:val="00F80890"/>
    <w:pPr>
      <w:spacing w:after="0" w:line="240" w:lineRule="auto"/>
    </w:pPr>
    <w:rPr>
      <w:rFonts w:ascii="Calibri" w:eastAsia="Times New Roman" w:hAnsi="Calibri" w:cs="Times New Roman"/>
      <w:sz w:val="22"/>
      <w:szCs w:val="22"/>
    </w:rPr>
  </w:style>
  <w:style w:type="paragraph" w:customStyle="1" w:styleId="slvzr-first-child">
    <w:name w:val="slvzr-first-child"/>
    <w:basedOn w:val="Normal"/>
    <w:rsid w:val="00F80890"/>
    <w:pPr>
      <w:spacing w:after="288" w:line="240" w:lineRule="auto"/>
    </w:pPr>
    <w:rPr>
      <w:rFonts w:ascii="Times New Roman" w:eastAsia="Times New Roman" w:hAnsi="Times New Roman" w:cs="Times New Roman"/>
      <w:sz w:val="24"/>
      <w:szCs w:val="24"/>
      <w:lang w:val="es-ES" w:eastAsia="es-ES"/>
    </w:rPr>
  </w:style>
  <w:style w:type="numbering" w:customStyle="1" w:styleId="Sinlista210">
    <w:name w:val="Sin lista210"/>
    <w:next w:val="Sinlista"/>
    <w:semiHidden/>
    <w:rsid w:val="00F80890"/>
  </w:style>
  <w:style w:type="table" w:customStyle="1" w:styleId="Tablaconcuadrcula181">
    <w:name w:val="Tabla con cuadrícula181"/>
    <w:basedOn w:val="Tablanormal"/>
    <w:next w:val="Tablaconcuadrcula"/>
    <w:rsid w:val="00F80890"/>
    <w:pPr>
      <w:suppressAutoHyphens/>
      <w:spacing w:after="0" w:line="240" w:lineRule="auto"/>
    </w:pPr>
    <w:rPr>
      <w:rFonts w:ascii="Times New Roman" w:eastAsia="Times New Roman" w:hAnsi="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6">
    <w:name w:val="1.1.116"/>
    <w:rsid w:val="00F80890"/>
  </w:style>
  <w:style w:type="character" w:customStyle="1" w:styleId="WW8Num86z1">
    <w:name w:val="WW8Num86z1"/>
    <w:rsid w:val="00F80890"/>
    <w:rPr>
      <w:rFonts w:ascii="Courier New" w:hAnsi="Courier New"/>
    </w:rPr>
  </w:style>
  <w:style w:type="numbering" w:customStyle="1" w:styleId="Sinlista35">
    <w:name w:val="Sin lista35"/>
    <w:next w:val="Sinlista"/>
    <w:semiHidden/>
    <w:rsid w:val="00F80890"/>
  </w:style>
  <w:style w:type="paragraph" w:customStyle="1" w:styleId="Prrafodelista10">
    <w:name w:val="Párrafo de lista10"/>
    <w:basedOn w:val="Normal"/>
    <w:rsid w:val="00F80890"/>
    <w:pPr>
      <w:spacing w:after="0" w:line="240" w:lineRule="auto"/>
      <w:ind w:left="720"/>
    </w:pPr>
    <w:rPr>
      <w:rFonts w:eastAsia="Calibri" w:cs="Arial"/>
      <w:sz w:val="24"/>
      <w:szCs w:val="24"/>
      <w:lang w:eastAsia="ar-SA"/>
    </w:rPr>
  </w:style>
  <w:style w:type="table" w:customStyle="1" w:styleId="Tablaconcuadrcula191">
    <w:name w:val="Tabla con cuadrícula191"/>
    <w:basedOn w:val="Tablanormal"/>
    <w:next w:val="Tablaconcuadrcula"/>
    <w:rsid w:val="00F80890"/>
    <w:pPr>
      <w:suppressAutoHyphens/>
      <w:spacing w:after="0" w:line="240" w:lineRule="auto"/>
    </w:pPr>
    <w:rPr>
      <w:rFonts w:ascii="Times New Roman" w:eastAsia="Times New Roman" w:hAnsi="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7">
    <w:name w:val="1.1.117"/>
    <w:rsid w:val="00F80890"/>
  </w:style>
  <w:style w:type="numbering" w:customStyle="1" w:styleId="Sinlista42">
    <w:name w:val="Sin lista42"/>
    <w:next w:val="Sinlista"/>
    <w:semiHidden/>
    <w:rsid w:val="00F80890"/>
  </w:style>
  <w:style w:type="paragraph" w:customStyle="1" w:styleId="Prrafodelista11">
    <w:name w:val="Párrafo de lista11"/>
    <w:basedOn w:val="Normal"/>
    <w:rsid w:val="00F80890"/>
    <w:pPr>
      <w:spacing w:after="0" w:line="240" w:lineRule="auto"/>
      <w:ind w:left="720"/>
    </w:pPr>
    <w:rPr>
      <w:rFonts w:eastAsia="Calibri" w:cs="Arial"/>
      <w:sz w:val="24"/>
      <w:szCs w:val="24"/>
      <w:lang w:eastAsia="ar-SA"/>
    </w:rPr>
  </w:style>
  <w:style w:type="table" w:customStyle="1" w:styleId="Tablaconcuadrcula201">
    <w:name w:val="Tabla con cuadrícula201"/>
    <w:basedOn w:val="Tablanormal"/>
    <w:next w:val="Tablaconcuadrcula"/>
    <w:rsid w:val="00F80890"/>
    <w:pPr>
      <w:suppressAutoHyphens/>
      <w:spacing w:after="0" w:line="240" w:lineRule="auto"/>
    </w:pPr>
    <w:rPr>
      <w:rFonts w:ascii="Times New Roman" w:eastAsia="Times New Roman" w:hAnsi="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5">
    <w:name w:val="1.1.125"/>
    <w:rsid w:val="00F80890"/>
  </w:style>
  <w:style w:type="numbering" w:customStyle="1" w:styleId="Sinlista52">
    <w:name w:val="Sin lista52"/>
    <w:next w:val="Sinlista"/>
    <w:semiHidden/>
    <w:rsid w:val="00F80890"/>
  </w:style>
  <w:style w:type="paragraph" w:customStyle="1" w:styleId="Prrafodelista12">
    <w:name w:val="Párrafo de lista12"/>
    <w:basedOn w:val="Normal"/>
    <w:rsid w:val="00F80890"/>
    <w:pPr>
      <w:spacing w:after="0" w:line="240" w:lineRule="auto"/>
      <w:ind w:left="720"/>
    </w:pPr>
    <w:rPr>
      <w:rFonts w:eastAsia="Calibri" w:cs="Arial"/>
      <w:sz w:val="24"/>
      <w:szCs w:val="24"/>
      <w:lang w:eastAsia="ar-SA"/>
    </w:rPr>
  </w:style>
  <w:style w:type="table" w:customStyle="1" w:styleId="Tablaconcuadrcula221">
    <w:name w:val="Tabla con cuadrícula221"/>
    <w:basedOn w:val="Tablanormal"/>
    <w:next w:val="Tablaconcuadrcula"/>
    <w:rsid w:val="00F80890"/>
    <w:pPr>
      <w:suppressAutoHyphens/>
      <w:spacing w:after="0" w:line="240" w:lineRule="auto"/>
    </w:pPr>
    <w:rPr>
      <w:rFonts w:ascii="Times New Roman" w:eastAsia="Times New Roman" w:hAnsi="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2">
    <w:name w:val="1.1.142"/>
    <w:rsid w:val="00F80890"/>
  </w:style>
  <w:style w:type="numbering" w:customStyle="1" w:styleId="Sinlista62">
    <w:name w:val="Sin lista62"/>
    <w:next w:val="Sinlista"/>
    <w:semiHidden/>
    <w:rsid w:val="00F80890"/>
  </w:style>
  <w:style w:type="paragraph" w:customStyle="1" w:styleId="Textoindependiente215">
    <w:name w:val="Texto independiente 215"/>
    <w:basedOn w:val="Normal"/>
    <w:rsid w:val="00F80890"/>
    <w:pPr>
      <w:widowControl w:val="0"/>
      <w:overflowPunct w:val="0"/>
      <w:autoSpaceDE w:val="0"/>
      <w:autoSpaceDN w:val="0"/>
      <w:adjustRightInd w:val="0"/>
      <w:spacing w:after="0" w:line="240" w:lineRule="auto"/>
      <w:jc w:val="both"/>
      <w:textAlignment w:val="baseline"/>
    </w:pPr>
    <w:rPr>
      <w:rFonts w:eastAsia="Times New Roman" w:cs="Times New Roman"/>
      <w:lang w:val="es-ES" w:eastAsia="es-ES"/>
    </w:rPr>
  </w:style>
  <w:style w:type="table" w:customStyle="1" w:styleId="Tablaconcuadrcula231">
    <w:name w:val="Tabla con cuadrícula231"/>
    <w:basedOn w:val="Tablanormal"/>
    <w:next w:val="Tablaconcuadrcula"/>
    <w:rsid w:val="00F80890"/>
    <w:pPr>
      <w:spacing w:after="0" w:line="240" w:lineRule="auto"/>
    </w:pPr>
    <w:rPr>
      <w:rFonts w:ascii="Times New Roman" w:eastAsia="Times New Roman" w:hAnsi="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80890"/>
  </w:style>
  <w:style w:type="numbering" w:customStyle="1" w:styleId="Sinlista71">
    <w:name w:val="Sin lista71"/>
    <w:next w:val="Sinlista"/>
    <w:semiHidden/>
    <w:rsid w:val="00F80890"/>
  </w:style>
  <w:style w:type="table" w:customStyle="1" w:styleId="Tablaconcuadrcula241">
    <w:name w:val="Tabla con cuadrícula241"/>
    <w:basedOn w:val="Tablanormal"/>
    <w:next w:val="Tablaconcuadrcula"/>
    <w:rsid w:val="00F80890"/>
    <w:pPr>
      <w:suppressAutoHyphens/>
      <w:spacing w:after="0" w:line="240" w:lineRule="auto"/>
    </w:pPr>
    <w:rPr>
      <w:rFonts w:ascii="Times New Roman" w:eastAsia="Times New Roman" w:hAnsi="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1">
    <w:name w:val="1.1.161"/>
    <w:rsid w:val="00F80890"/>
  </w:style>
  <w:style w:type="paragraph" w:customStyle="1" w:styleId="Sinespaciado10">
    <w:name w:val="Sin espaciado10"/>
    <w:rsid w:val="00F80890"/>
    <w:pPr>
      <w:spacing w:after="0" w:line="240" w:lineRule="auto"/>
    </w:pPr>
    <w:rPr>
      <w:rFonts w:ascii="Calibri" w:eastAsia="Times New Roman" w:hAnsi="Calibri" w:cs="Times New Roman"/>
      <w:sz w:val="22"/>
      <w:szCs w:val="22"/>
    </w:rPr>
  </w:style>
  <w:style w:type="paragraph" w:customStyle="1" w:styleId="textocolor">
    <w:name w:val="texto_color"/>
    <w:basedOn w:val="Normal"/>
    <w:rsid w:val="00F80890"/>
    <w:pPr>
      <w:spacing w:before="100" w:beforeAutospacing="1" w:after="100" w:afterAutospacing="1" w:line="240" w:lineRule="auto"/>
    </w:pPr>
    <w:rPr>
      <w:rFonts w:ascii="Times New Roman" w:eastAsia="Times New Roman" w:hAnsi="Times New Roman" w:cs="Times New Roman"/>
      <w:color w:val="0056A1"/>
      <w:sz w:val="17"/>
      <w:szCs w:val="17"/>
      <w:lang w:eastAsia="es-MX"/>
    </w:rPr>
  </w:style>
  <w:style w:type="numbering" w:customStyle="1" w:styleId="Sinlista81">
    <w:name w:val="Sin lista81"/>
    <w:next w:val="Sinlista"/>
    <w:semiHidden/>
    <w:rsid w:val="00F80890"/>
  </w:style>
  <w:style w:type="character" w:customStyle="1" w:styleId="WW8Num21z3">
    <w:name w:val="WW8Num21z3"/>
    <w:rsid w:val="00F80890"/>
    <w:rPr>
      <w:rFonts w:ascii="Symbol" w:hAnsi="Symbol"/>
    </w:rPr>
  </w:style>
  <w:style w:type="character" w:customStyle="1" w:styleId="WW8Num22z3">
    <w:name w:val="WW8Num22z3"/>
    <w:rsid w:val="00F80890"/>
    <w:rPr>
      <w:rFonts w:ascii="Symbol" w:hAnsi="Symbol"/>
    </w:rPr>
  </w:style>
  <w:style w:type="character" w:customStyle="1" w:styleId="WW8Num23z3">
    <w:name w:val="WW8Num23z3"/>
    <w:rsid w:val="00F80890"/>
    <w:rPr>
      <w:rFonts w:ascii="Symbol" w:hAnsi="Symbol"/>
    </w:rPr>
  </w:style>
  <w:style w:type="character" w:customStyle="1" w:styleId="WW8Num35z3">
    <w:name w:val="WW8Num35z3"/>
    <w:rsid w:val="00F80890"/>
    <w:rPr>
      <w:rFonts w:ascii="Symbol" w:hAnsi="Symbol"/>
    </w:rPr>
  </w:style>
  <w:style w:type="character" w:customStyle="1" w:styleId="WW8Num37z3">
    <w:name w:val="WW8Num37z3"/>
    <w:rsid w:val="00F80890"/>
    <w:rPr>
      <w:rFonts w:ascii="Symbol" w:hAnsi="Symbol"/>
    </w:rPr>
  </w:style>
  <w:style w:type="character" w:customStyle="1" w:styleId="WW8Num44z3">
    <w:name w:val="WW8Num44z3"/>
    <w:rsid w:val="00F80890"/>
    <w:rPr>
      <w:rFonts w:ascii="Symbol" w:hAnsi="Symbol"/>
    </w:rPr>
  </w:style>
  <w:style w:type="character" w:customStyle="1" w:styleId="WW8Num46z1">
    <w:name w:val="WW8Num46z1"/>
    <w:rsid w:val="00F80890"/>
    <w:rPr>
      <w:rFonts w:ascii="Courier New" w:hAnsi="Courier New" w:cs="Courier New"/>
    </w:rPr>
  </w:style>
  <w:style w:type="character" w:customStyle="1" w:styleId="WW8Num46z3">
    <w:name w:val="WW8Num46z3"/>
    <w:rsid w:val="00F80890"/>
    <w:rPr>
      <w:rFonts w:ascii="Symbol" w:hAnsi="Symbol"/>
    </w:rPr>
  </w:style>
  <w:style w:type="character" w:customStyle="1" w:styleId="WW8Num47z3">
    <w:name w:val="WW8Num47z3"/>
    <w:rsid w:val="00F80890"/>
    <w:rPr>
      <w:rFonts w:ascii="Symbol" w:hAnsi="Symbol"/>
    </w:rPr>
  </w:style>
  <w:style w:type="paragraph" w:customStyle="1" w:styleId="Textoindependiente216">
    <w:name w:val="Texto independiente 216"/>
    <w:basedOn w:val="Normal"/>
    <w:rsid w:val="00F80890"/>
    <w:pPr>
      <w:widowControl w:val="0"/>
      <w:tabs>
        <w:tab w:val="left" w:pos="22688"/>
      </w:tabs>
      <w:suppressAutoHyphens/>
      <w:overflowPunct w:val="0"/>
      <w:autoSpaceDE w:val="0"/>
      <w:spacing w:after="0" w:line="240" w:lineRule="auto"/>
      <w:ind w:left="1418" w:hanging="1418"/>
      <w:jc w:val="both"/>
      <w:textAlignment w:val="baseline"/>
    </w:pPr>
    <w:rPr>
      <w:rFonts w:eastAsia="Times New Roman" w:cs="LinePrinter"/>
      <w:sz w:val="22"/>
      <w:lang w:val="es-ES_tradnl" w:eastAsia="ar-SA"/>
    </w:rPr>
  </w:style>
  <w:style w:type="numbering" w:customStyle="1" w:styleId="Sinlista91">
    <w:name w:val="Sin lista91"/>
    <w:next w:val="Sinlista"/>
    <w:semiHidden/>
    <w:rsid w:val="00F80890"/>
  </w:style>
  <w:style w:type="paragraph" w:customStyle="1" w:styleId="Textoindependiente217">
    <w:name w:val="Texto independiente 217"/>
    <w:basedOn w:val="Normal"/>
    <w:rsid w:val="00F80890"/>
    <w:pPr>
      <w:widowControl w:val="0"/>
      <w:suppressAutoHyphens/>
      <w:overflowPunct w:val="0"/>
      <w:autoSpaceDE w:val="0"/>
      <w:spacing w:after="0" w:line="240" w:lineRule="auto"/>
      <w:jc w:val="both"/>
      <w:textAlignment w:val="baseline"/>
    </w:pPr>
    <w:rPr>
      <w:rFonts w:eastAsia="Times New Roman" w:cs="Times New Roman"/>
      <w:lang w:val="es-ES" w:eastAsia="ar-SA"/>
    </w:rPr>
  </w:style>
  <w:style w:type="table" w:customStyle="1" w:styleId="Tablaconcuadrcula251">
    <w:name w:val="Tabla con cuadrícula251"/>
    <w:basedOn w:val="Tablanormal"/>
    <w:next w:val="Tablaconcuadrcula"/>
    <w:uiPriority w:val="59"/>
    <w:rsid w:val="00F80890"/>
    <w:pPr>
      <w:suppressAutoHyphens/>
      <w:spacing w:after="0" w:line="240" w:lineRule="auto"/>
    </w:pPr>
    <w:rPr>
      <w:rFonts w:ascii="Times New Roman" w:eastAsia="Times New Roman" w:hAnsi="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2detindependiente13">
    <w:name w:val="Sangría 2 de t. independiente13"/>
    <w:basedOn w:val="Normal"/>
    <w:rsid w:val="00F80890"/>
    <w:pPr>
      <w:suppressAutoHyphens/>
      <w:overflowPunct w:val="0"/>
      <w:autoSpaceDE w:val="0"/>
      <w:spacing w:before="100" w:after="0" w:line="240" w:lineRule="auto"/>
      <w:ind w:left="1985"/>
      <w:jc w:val="both"/>
      <w:textAlignment w:val="baseline"/>
    </w:pPr>
    <w:rPr>
      <w:rFonts w:eastAsia="Times New Roman" w:cs="Times New Roman"/>
      <w:sz w:val="22"/>
      <w:lang w:val="es-ES" w:eastAsia="ar-SA"/>
    </w:rPr>
  </w:style>
  <w:style w:type="numbering" w:customStyle="1" w:styleId="11171">
    <w:name w:val="1.1.171"/>
    <w:rsid w:val="00F80890"/>
  </w:style>
  <w:style w:type="paragraph" w:customStyle="1" w:styleId="Sinespaciado11">
    <w:name w:val="Sin espaciado11"/>
    <w:rsid w:val="00F80890"/>
    <w:pPr>
      <w:spacing w:after="0" w:line="240" w:lineRule="auto"/>
    </w:pPr>
    <w:rPr>
      <w:rFonts w:ascii="Calibri" w:eastAsia="Times New Roman" w:hAnsi="Calibri" w:cs="Times New Roman"/>
      <w:sz w:val="22"/>
      <w:szCs w:val="22"/>
    </w:rPr>
  </w:style>
  <w:style w:type="numbering" w:customStyle="1" w:styleId="Sinlista101">
    <w:name w:val="Sin lista101"/>
    <w:next w:val="Sinlista"/>
    <w:semiHidden/>
    <w:rsid w:val="00F80890"/>
  </w:style>
  <w:style w:type="table" w:customStyle="1" w:styleId="Tablaconcuadrcula261">
    <w:name w:val="Tabla con cuadrícula261"/>
    <w:basedOn w:val="Tablanormal"/>
    <w:next w:val="Tablaconcuadrcula"/>
    <w:rsid w:val="00F80890"/>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n2">
    <w:name w:val="Revisión2"/>
    <w:hidden/>
    <w:semiHidden/>
    <w:rsid w:val="00F80890"/>
    <w:pPr>
      <w:spacing w:after="0" w:line="240" w:lineRule="auto"/>
    </w:pPr>
    <w:rPr>
      <w:rFonts w:ascii="Calibri" w:eastAsia="Times New Roman" w:hAnsi="Calibri" w:cs="Times New Roman"/>
      <w:sz w:val="22"/>
      <w:szCs w:val="22"/>
    </w:rPr>
  </w:style>
  <w:style w:type="character" w:customStyle="1" w:styleId="a1t5ne">
    <w:name w:val="a1t5ne"/>
    <w:rsid w:val="00F80890"/>
  </w:style>
  <w:style w:type="numbering" w:customStyle="1" w:styleId="Sinlista113">
    <w:name w:val="Sin lista113"/>
    <w:next w:val="Sinlista"/>
    <w:semiHidden/>
    <w:rsid w:val="00F80890"/>
  </w:style>
  <w:style w:type="table" w:customStyle="1" w:styleId="Tablaconcuadrcula271">
    <w:name w:val="Tabla con cuadrícula271"/>
    <w:basedOn w:val="Tablanormal"/>
    <w:next w:val="Tablaconcuadrcula"/>
    <w:rsid w:val="00F80890"/>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
    <w:name w:val="Sin lista122"/>
    <w:next w:val="Sinlista"/>
    <w:semiHidden/>
    <w:rsid w:val="00F80890"/>
  </w:style>
  <w:style w:type="paragraph" w:customStyle="1" w:styleId="Textoindependiente218">
    <w:name w:val="Texto independiente 218"/>
    <w:basedOn w:val="Normal"/>
    <w:rsid w:val="00F80890"/>
    <w:pPr>
      <w:widowControl w:val="0"/>
      <w:suppressAutoHyphens/>
      <w:overflowPunct w:val="0"/>
      <w:autoSpaceDE w:val="0"/>
      <w:spacing w:after="0" w:line="240" w:lineRule="auto"/>
      <w:jc w:val="both"/>
      <w:textAlignment w:val="baseline"/>
    </w:pPr>
    <w:rPr>
      <w:rFonts w:eastAsia="Times New Roman" w:cs="Times New Roman"/>
      <w:lang w:val="es-ES" w:eastAsia="ar-SA"/>
    </w:rPr>
  </w:style>
  <w:style w:type="table" w:customStyle="1" w:styleId="Tablaconcuadrcula281">
    <w:name w:val="Tabla con cuadrícula281"/>
    <w:basedOn w:val="Tablanormal"/>
    <w:next w:val="Tablaconcuadrcula"/>
    <w:uiPriority w:val="59"/>
    <w:rsid w:val="00F80890"/>
    <w:pPr>
      <w:suppressAutoHyphens/>
      <w:spacing w:after="0" w:line="240" w:lineRule="auto"/>
    </w:pPr>
    <w:rPr>
      <w:rFonts w:ascii="Times New Roman" w:eastAsia="Times New Roman" w:hAnsi="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2detindependiente14">
    <w:name w:val="Sangría 2 de t. independiente14"/>
    <w:basedOn w:val="Normal"/>
    <w:rsid w:val="00F80890"/>
    <w:pPr>
      <w:suppressAutoHyphens/>
      <w:overflowPunct w:val="0"/>
      <w:autoSpaceDE w:val="0"/>
      <w:spacing w:before="100" w:after="0" w:line="240" w:lineRule="auto"/>
      <w:ind w:left="1985"/>
      <w:jc w:val="both"/>
      <w:textAlignment w:val="baseline"/>
    </w:pPr>
    <w:rPr>
      <w:rFonts w:eastAsia="Times New Roman" w:cs="Times New Roman"/>
      <w:sz w:val="22"/>
      <w:lang w:val="es-ES" w:eastAsia="ar-SA"/>
    </w:rPr>
  </w:style>
  <w:style w:type="numbering" w:customStyle="1" w:styleId="11181">
    <w:name w:val="1.1.181"/>
    <w:rsid w:val="00F80890"/>
  </w:style>
  <w:style w:type="paragraph" w:customStyle="1" w:styleId="Sinespaciado12">
    <w:name w:val="Sin espaciado12"/>
    <w:rsid w:val="00F80890"/>
    <w:pPr>
      <w:spacing w:after="0" w:line="240" w:lineRule="auto"/>
    </w:pPr>
    <w:rPr>
      <w:rFonts w:ascii="Calibri" w:eastAsia="Times New Roman" w:hAnsi="Calibri" w:cs="Times New Roman"/>
      <w:sz w:val="22"/>
      <w:szCs w:val="22"/>
    </w:rPr>
  </w:style>
  <w:style w:type="numbering" w:customStyle="1" w:styleId="Sinlista36">
    <w:name w:val="Sin lista36"/>
    <w:next w:val="Sinlista"/>
    <w:uiPriority w:val="99"/>
    <w:semiHidden/>
    <w:unhideWhenUsed/>
    <w:rsid w:val="0021097A"/>
  </w:style>
  <w:style w:type="table" w:customStyle="1" w:styleId="Tablaconcuadrcula30">
    <w:name w:val="Tabla con cuadrícula30"/>
    <w:basedOn w:val="Tablanormal"/>
    <w:next w:val="Tablaconcuadrcula"/>
    <w:rsid w:val="0021097A"/>
    <w:pPr>
      <w:spacing w:after="0" w:line="240" w:lineRule="auto"/>
    </w:pPr>
    <w:rPr>
      <w:rFonts w:ascii="Times New Roman" w:eastAsia="Times New Roman" w:hAnsi="Times New Roman" w:cs="Times New Roman"/>
      <w:lang w:val="en-U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 86"/>
    <w:basedOn w:val="Tablanormal"/>
    <w:next w:val="Tablaconcuadrcula8"/>
    <w:uiPriority w:val="99"/>
    <w:rsid w:val="0021097A"/>
    <w:pPr>
      <w:spacing w:after="0" w:line="240" w:lineRule="auto"/>
    </w:pPr>
    <w:rPr>
      <w:rFonts w:ascii="Times New Roman" w:eastAsia="Times New Roman" w:hAnsi="Times New Roman" w:cs="Times New Roman"/>
      <w:lang w:val="en-US"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6">
    <w:name w:val="Tabla con columnas 26"/>
    <w:basedOn w:val="Tablanormal"/>
    <w:next w:val="Tablaconcolumnas2"/>
    <w:uiPriority w:val="99"/>
    <w:rsid w:val="0021097A"/>
    <w:pPr>
      <w:spacing w:after="0" w:line="240" w:lineRule="auto"/>
    </w:pPr>
    <w:rPr>
      <w:rFonts w:ascii="Times New Roman" w:eastAsia="Times New Roman" w:hAnsi="Times New Roman" w:cs="Times New Roman"/>
      <w:b/>
      <w:bCs/>
      <w:lang w:val="en-US"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6">
    <w:name w:val="Tabla profesional6"/>
    <w:basedOn w:val="Tablanormal"/>
    <w:next w:val="Tablaprofesional"/>
    <w:uiPriority w:val="99"/>
    <w:rsid w:val="0021097A"/>
    <w:pPr>
      <w:spacing w:after="0" w:line="240" w:lineRule="auto"/>
    </w:pPr>
    <w:rPr>
      <w:rFonts w:ascii="Times New Roman" w:eastAsia="Times New Roman" w:hAnsi="Times New Roman" w:cs="Times New Roman"/>
      <w:lang w:val="en-US"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olumnas214">
    <w:name w:val="Tabla con columnas 214"/>
    <w:uiPriority w:val="99"/>
    <w:semiHidden/>
    <w:rsid w:val="0021097A"/>
    <w:pPr>
      <w:spacing w:after="0" w:line="240" w:lineRule="auto"/>
    </w:pPr>
    <w:rPr>
      <w:rFonts w:ascii="Times New Roman" w:eastAsia="Times New Roman" w:hAnsi="Times New Roman" w:cs="Times New Roman"/>
      <w:b/>
      <w:bCs/>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b w:val="0"/>
        <w:bCs w:val="0"/>
      </w:rPr>
      <w:tblPr/>
      <w:tcPr>
        <w:tcBorders>
          <w:tl2br w:val="none" w:sz="0" w:space="0" w:color="auto"/>
          <w:tr2bl w:val="none" w:sz="0" w:space="0" w:color="auto"/>
        </w:tcBorders>
      </w:tcPr>
    </w:tblStylePr>
    <w:tblStylePr w:type="firstCol">
      <w:rPr>
        <w:rFonts w:ascii="Times New Roman" w:hAnsi="Times New Roman" w:cs="Times New Roman"/>
        <w:b w:val="0"/>
        <w:bCs w:val="0"/>
        <w:color w:val="000000"/>
      </w:rPr>
      <w:tblPr/>
      <w:tcPr>
        <w:tcBorders>
          <w:tl2br w:val="none" w:sz="0" w:space="0" w:color="auto"/>
          <w:tr2bl w:val="none" w:sz="0" w:space="0" w:color="auto"/>
        </w:tcBorders>
      </w:tcPr>
    </w:tblStylePr>
    <w:tblStylePr w:type="lastCol">
      <w:rPr>
        <w:rFonts w:ascii="Times New Roman" w:hAnsi="Times New Roman" w:cs="Times New Roman"/>
        <w:b w:val="0"/>
        <w:bCs w:val="0"/>
      </w:rPr>
      <w:tblPr/>
      <w:tcPr>
        <w:tcBorders>
          <w:tl2br w:val="none" w:sz="0" w:space="0" w:color="auto"/>
          <w:tr2bl w:val="none" w:sz="0" w:space="0" w:color="auto"/>
        </w:tcBorders>
      </w:tcPr>
    </w:tblStylePr>
    <w:tblStylePr w:type="band1Vert">
      <w:rPr>
        <w:rFonts w:ascii="Times New Roman" w:hAnsi="Times New Roman" w:cs="Times New Roman"/>
        <w:color w:val="auto"/>
      </w:rPr>
      <w:tblPr/>
      <w:tcPr>
        <w:shd w:val="pct30" w:color="000000" w:fill="FFFFFF"/>
      </w:tcPr>
    </w:tblStylePr>
    <w:tblStylePr w:type="band2Vert">
      <w:rPr>
        <w:rFonts w:ascii="Times New Roman" w:hAnsi="Times New Roman" w:cs="Times New Roman"/>
        <w:color w:val="auto"/>
      </w:rPr>
      <w:tblPr/>
      <w:tcPr>
        <w:shd w:val="pct25" w:color="00FF00" w:fill="FFFFFF"/>
      </w:tcPr>
    </w:tblStylePr>
    <w:tblStylePr w:type="neCell">
      <w:rPr>
        <w:rFonts w:ascii="Times New Roman" w:hAnsi="Times New Roman" w:cs="Times New Roman"/>
        <w:b/>
        <w:bCs/>
      </w:rPr>
      <w:tblPr/>
      <w:tcPr>
        <w:tcBorders>
          <w:tl2br w:val="none" w:sz="0" w:space="0" w:color="auto"/>
          <w:tr2bl w:val="none" w:sz="0" w:space="0" w:color="auto"/>
        </w:tcBorders>
      </w:tcPr>
    </w:tblStylePr>
    <w:tblStylePr w:type="swCell">
      <w:rPr>
        <w:rFonts w:ascii="Times New Roman" w:hAnsi="Times New Roman" w:cs="Times New Roman"/>
        <w:b/>
        <w:bCs/>
      </w:rPr>
      <w:tblPr/>
      <w:tcPr>
        <w:tcBorders>
          <w:tl2br w:val="none" w:sz="0" w:space="0" w:color="auto"/>
          <w:tr2bl w:val="none" w:sz="0" w:space="0" w:color="auto"/>
        </w:tcBorders>
      </w:tcPr>
    </w:tblStylePr>
  </w:style>
  <w:style w:type="table" w:customStyle="1" w:styleId="Tablaconcuadrcula814">
    <w:name w:val="Tabla con cuadrícula 814"/>
    <w:uiPriority w:val="99"/>
    <w:semiHidden/>
    <w:rsid w:val="0021097A"/>
    <w:pPr>
      <w:spacing w:after="0" w:line="240" w:lineRule="auto"/>
    </w:pPr>
    <w:rPr>
      <w:rFonts w:ascii="Times New Roman" w:eastAsia="Times New Roman" w:hAnsi="Times New Roman" w:cs="Times New Roman"/>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b/>
        <w:bCs/>
        <w:color w:val="auto"/>
      </w:rPr>
      <w:tblPr/>
      <w:tcPr>
        <w:tcBorders>
          <w:tl2br w:val="none" w:sz="0" w:space="0" w:color="auto"/>
          <w:tr2bl w:val="none" w:sz="0" w:space="0" w:color="auto"/>
        </w:tcBorders>
      </w:tcPr>
    </w:tblStylePr>
    <w:tblStylePr w:type="lastCol">
      <w:rPr>
        <w:rFonts w:ascii="Times New Roman" w:hAnsi="Times New Roman" w:cs="Times New Roman"/>
        <w:b/>
        <w:bCs/>
        <w:color w:val="auto"/>
      </w:rPr>
      <w:tblPr/>
      <w:tcPr>
        <w:tcBorders>
          <w:tl2br w:val="none" w:sz="0" w:space="0" w:color="auto"/>
          <w:tr2bl w:val="none" w:sz="0" w:space="0" w:color="auto"/>
        </w:tcBorders>
      </w:tcPr>
    </w:tblStylePr>
  </w:style>
  <w:style w:type="table" w:customStyle="1" w:styleId="Tablaprofesional14">
    <w:name w:val="Tabla profesional14"/>
    <w:uiPriority w:val="99"/>
    <w:semiHidden/>
    <w:rsid w:val="0021097A"/>
    <w:pPr>
      <w:spacing w:after="0" w:line="240" w:lineRule="auto"/>
    </w:pPr>
    <w:rPr>
      <w:rFonts w:ascii="Times New Roman" w:eastAsia="Times New Roman" w:hAnsi="Times New Roman" w:cs="Times New Roman"/>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olumnas224">
    <w:name w:val="Tabla con columnas 224"/>
    <w:uiPriority w:val="99"/>
    <w:semiHidden/>
    <w:rsid w:val="0021097A"/>
    <w:pPr>
      <w:spacing w:after="0" w:line="240" w:lineRule="auto"/>
    </w:pPr>
    <w:rPr>
      <w:rFonts w:ascii="Times New Roman" w:eastAsia="Times New Roman" w:hAnsi="Times New Roman" w:cs="Times New Roman"/>
      <w:b/>
      <w:bCs/>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b w:val="0"/>
        <w:bCs w:val="0"/>
      </w:rPr>
      <w:tblPr/>
      <w:tcPr>
        <w:tcBorders>
          <w:tl2br w:val="none" w:sz="0" w:space="0" w:color="auto"/>
          <w:tr2bl w:val="none" w:sz="0" w:space="0" w:color="auto"/>
        </w:tcBorders>
      </w:tcPr>
    </w:tblStylePr>
    <w:tblStylePr w:type="firstCol">
      <w:rPr>
        <w:rFonts w:ascii="Times New Roman" w:hAnsi="Times New Roman" w:cs="Times New Roman"/>
        <w:b w:val="0"/>
        <w:bCs w:val="0"/>
        <w:color w:val="000000"/>
      </w:rPr>
      <w:tblPr/>
      <w:tcPr>
        <w:tcBorders>
          <w:tl2br w:val="none" w:sz="0" w:space="0" w:color="auto"/>
          <w:tr2bl w:val="none" w:sz="0" w:space="0" w:color="auto"/>
        </w:tcBorders>
      </w:tcPr>
    </w:tblStylePr>
    <w:tblStylePr w:type="lastCol">
      <w:rPr>
        <w:rFonts w:ascii="Times New Roman" w:hAnsi="Times New Roman" w:cs="Times New Roman"/>
        <w:b w:val="0"/>
        <w:bCs w:val="0"/>
      </w:rPr>
      <w:tblPr/>
      <w:tcPr>
        <w:tcBorders>
          <w:tl2br w:val="none" w:sz="0" w:space="0" w:color="auto"/>
          <w:tr2bl w:val="none" w:sz="0" w:space="0" w:color="auto"/>
        </w:tcBorders>
      </w:tcPr>
    </w:tblStylePr>
    <w:tblStylePr w:type="band1Vert">
      <w:rPr>
        <w:rFonts w:ascii="Times New Roman" w:hAnsi="Times New Roman" w:cs="Times New Roman"/>
        <w:color w:val="auto"/>
      </w:rPr>
      <w:tblPr/>
      <w:tcPr>
        <w:shd w:val="pct30" w:color="000000" w:fill="FFFFFF"/>
      </w:tcPr>
    </w:tblStylePr>
    <w:tblStylePr w:type="band2Vert">
      <w:rPr>
        <w:rFonts w:ascii="Times New Roman" w:hAnsi="Times New Roman" w:cs="Times New Roman"/>
        <w:color w:val="auto"/>
      </w:rPr>
      <w:tblPr/>
      <w:tcPr>
        <w:shd w:val="pct25" w:color="00FF00" w:fill="FFFFFF"/>
      </w:tcPr>
    </w:tblStylePr>
    <w:tblStylePr w:type="neCell">
      <w:rPr>
        <w:rFonts w:ascii="Times New Roman" w:hAnsi="Times New Roman" w:cs="Times New Roman"/>
        <w:b/>
        <w:bCs/>
      </w:rPr>
      <w:tblPr/>
      <w:tcPr>
        <w:tcBorders>
          <w:tl2br w:val="none" w:sz="0" w:space="0" w:color="auto"/>
          <w:tr2bl w:val="none" w:sz="0" w:space="0" w:color="auto"/>
        </w:tcBorders>
      </w:tcPr>
    </w:tblStylePr>
    <w:tblStylePr w:type="swCell">
      <w:rPr>
        <w:rFonts w:ascii="Times New Roman" w:hAnsi="Times New Roman" w:cs="Times New Roman"/>
        <w:b/>
        <w:bCs/>
      </w:rPr>
      <w:tblPr/>
      <w:tcPr>
        <w:tcBorders>
          <w:tl2br w:val="none" w:sz="0" w:space="0" w:color="auto"/>
          <w:tr2bl w:val="none" w:sz="0" w:space="0" w:color="auto"/>
        </w:tcBorders>
      </w:tcPr>
    </w:tblStylePr>
  </w:style>
  <w:style w:type="table" w:customStyle="1" w:styleId="Tablaconcuadrcula824">
    <w:name w:val="Tabla con cuadrícula 824"/>
    <w:uiPriority w:val="99"/>
    <w:semiHidden/>
    <w:rsid w:val="0021097A"/>
    <w:pPr>
      <w:spacing w:after="0" w:line="240" w:lineRule="auto"/>
    </w:pPr>
    <w:rPr>
      <w:rFonts w:ascii="Times New Roman" w:eastAsia="Times New Roman" w:hAnsi="Times New Roman" w:cs="Times New Roman"/>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b/>
        <w:bCs/>
        <w:color w:val="auto"/>
      </w:rPr>
      <w:tblPr/>
      <w:tcPr>
        <w:tcBorders>
          <w:tl2br w:val="none" w:sz="0" w:space="0" w:color="auto"/>
          <w:tr2bl w:val="none" w:sz="0" w:space="0" w:color="auto"/>
        </w:tcBorders>
      </w:tcPr>
    </w:tblStylePr>
    <w:tblStylePr w:type="lastCol">
      <w:rPr>
        <w:rFonts w:ascii="Times New Roman" w:hAnsi="Times New Roman" w:cs="Times New Roman"/>
        <w:b/>
        <w:bCs/>
        <w:color w:val="auto"/>
      </w:rPr>
      <w:tblPr/>
      <w:tcPr>
        <w:tcBorders>
          <w:tl2br w:val="none" w:sz="0" w:space="0" w:color="auto"/>
          <w:tr2bl w:val="none" w:sz="0" w:space="0" w:color="auto"/>
        </w:tcBorders>
      </w:tcPr>
    </w:tblStylePr>
  </w:style>
  <w:style w:type="table" w:customStyle="1" w:styleId="Tablaprofesional24">
    <w:name w:val="Tabla profesional24"/>
    <w:uiPriority w:val="99"/>
    <w:semiHidden/>
    <w:rsid w:val="0021097A"/>
    <w:pPr>
      <w:spacing w:after="0" w:line="240" w:lineRule="auto"/>
    </w:pPr>
    <w:rPr>
      <w:rFonts w:ascii="Times New Roman" w:eastAsia="Times New Roman" w:hAnsi="Times New Roman" w:cs="Times New Roman"/>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13">
    <w:name w:val="Tabla con cuadrícula113"/>
    <w:uiPriority w:val="99"/>
    <w:rsid w:val="0021097A"/>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2">
    <w:name w:val="Tabla con cuadrícula212"/>
    <w:uiPriority w:val="99"/>
    <w:rsid w:val="0021097A"/>
    <w:pPr>
      <w:spacing w:after="0" w:line="240" w:lineRule="auto"/>
    </w:pPr>
    <w:rPr>
      <w:rFonts w:ascii="Times New Roman" w:eastAsia="Times New Roman" w:hAnsi="Times New Roman" w:cs="Times New Roman"/>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3">
    <w:name w:val="Tabla con cuadrícula 833"/>
    <w:uiPriority w:val="99"/>
    <w:rsid w:val="0021097A"/>
    <w:pPr>
      <w:spacing w:after="0" w:line="240" w:lineRule="auto"/>
    </w:pPr>
    <w:rPr>
      <w:rFonts w:ascii="Times New Roman" w:eastAsia="Times New Roman" w:hAnsi="Times New Roman" w:cs="Times New Roman"/>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33">
    <w:name w:val="Tabla con columnas 233"/>
    <w:uiPriority w:val="99"/>
    <w:rsid w:val="0021097A"/>
    <w:pPr>
      <w:spacing w:after="0" w:line="240" w:lineRule="auto"/>
    </w:pPr>
    <w:rPr>
      <w:rFonts w:ascii="Times New Roman" w:eastAsia="Times New Roman" w:hAnsi="Times New Roman" w:cs="Times New Roman"/>
      <w:b/>
      <w:bCs/>
      <w:lang w:eastAsia="es-MX"/>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33">
    <w:name w:val="Tabla profesional33"/>
    <w:uiPriority w:val="99"/>
    <w:rsid w:val="0021097A"/>
    <w:pPr>
      <w:spacing w:after="0" w:line="240" w:lineRule="auto"/>
    </w:pPr>
    <w:rPr>
      <w:rFonts w:ascii="Times New Roman" w:eastAsia="Times New Roman" w:hAnsi="Times New Roman" w:cs="Times New Roman"/>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olumnas2113">
    <w:name w:val="Tabla con columnas 2113"/>
    <w:uiPriority w:val="99"/>
    <w:semiHidden/>
    <w:rsid w:val="0021097A"/>
    <w:pPr>
      <w:spacing w:after="0" w:line="240" w:lineRule="auto"/>
    </w:pPr>
    <w:rPr>
      <w:rFonts w:ascii="Times New Roman" w:eastAsia="Times New Roman" w:hAnsi="Times New Roman" w:cs="Times New Roman"/>
      <w:b/>
      <w:bCs/>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b w:val="0"/>
        <w:bCs w:val="0"/>
      </w:rPr>
      <w:tblPr/>
      <w:tcPr>
        <w:tcBorders>
          <w:tl2br w:val="none" w:sz="0" w:space="0" w:color="auto"/>
          <w:tr2bl w:val="none" w:sz="0" w:space="0" w:color="auto"/>
        </w:tcBorders>
      </w:tcPr>
    </w:tblStylePr>
    <w:tblStylePr w:type="firstCol">
      <w:rPr>
        <w:rFonts w:ascii="Times New Roman" w:hAnsi="Times New Roman" w:cs="Times New Roman"/>
        <w:b w:val="0"/>
        <w:bCs w:val="0"/>
        <w:color w:val="000000"/>
      </w:rPr>
      <w:tblPr/>
      <w:tcPr>
        <w:tcBorders>
          <w:tl2br w:val="none" w:sz="0" w:space="0" w:color="auto"/>
          <w:tr2bl w:val="none" w:sz="0" w:space="0" w:color="auto"/>
        </w:tcBorders>
      </w:tcPr>
    </w:tblStylePr>
    <w:tblStylePr w:type="lastCol">
      <w:rPr>
        <w:rFonts w:ascii="Times New Roman" w:hAnsi="Times New Roman" w:cs="Times New Roman"/>
        <w:b w:val="0"/>
        <w:bCs w:val="0"/>
      </w:rPr>
      <w:tblPr/>
      <w:tcPr>
        <w:tcBorders>
          <w:tl2br w:val="none" w:sz="0" w:space="0" w:color="auto"/>
          <w:tr2bl w:val="none" w:sz="0" w:space="0" w:color="auto"/>
        </w:tcBorders>
      </w:tcPr>
    </w:tblStylePr>
    <w:tblStylePr w:type="band1Vert">
      <w:rPr>
        <w:rFonts w:ascii="Times New Roman" w:hAnsi="Times New Roman" w:cs="Times New Roman"/>
        <w:color w:val="auto"/>
      </w:rPr>
      <w:tblPr/>
      <w:tcPr>
        <w:shd w:val="pct30" w:color="000000" w:fill="FFFFFF"/>
      </w:tcPr>
    </w:tblStylePr>
    <w:tblStylePr w:type="band2Vert">
      <w:rPr>
        <w:rFonts w:ascii="Times New Roman" w:hAnsi="Times New Roman" w:cs="Times New Roman"/>
        <w:color w:val="auto"/>
      </w:rPr>
      <w:tblPr/>
      <w:tcPr>
        <w:shd w:val="pct25" w:color="00FF00" w:fill="FFFFFF"/>
      </w:tcPr>
    </w:tblStylePr>
    <w:tblStylePr w:type="neCell">
      <w:rPr>
        <w:rFonts w:ascii="Times New Roman" w:hAnsi="Times New Roman" w:cs="Times New Roman"/>
        <w:b/>
        <w:bCs/>
      </w:rPr>
      <w:tblPr/>
      <w:tcPr>
        <w:tcBorders>
          <w:tl2br w:val="none" w:sz="0" w:space="0" w:color="auto"/>
          <w:tr2bl w:val="none" w:sz="0" w:space="0" w:color="auto"/>
        </w:tcBorders>
      </w:tcPr>
    </w:tblStylePr>
    <w:tblStylePr w:type="swCell">
      <w:rPr>
        <w:rFonts w:ascii="Times New Roman" w:hAnsi="Times New Roman" w:cs="Times New Roman"/>
        <w:b/>
        <w:bCs/>
      </w:rPr>
      <w:tblPr/>
      <w:tcPr>
        <w:tcBorders>
          <w:tl2br w:val="none" w:sz="0" w:space="0" w:color="auto"/>
          <w:tr2bl w:val="none" w:sz="0" w:space="0" w:color="auto"/>
        </w:tcBorders>
      </w:tcPr>
    </w:tblStylePr>
  </w:style>
  <w:style w:type="table" w:customStyle="1" w:styleId="Tablaconcuadrcula8113">
    <w:name w:val="Tabla con cuadrícula 8113"/>
    <w:uiPriority w:val="99"/>
    <w:semiHidden/>
    <w:rsid w:val="0021097A"/>
    <w:pPr>
      <w:spacing w:after="0" w:line="240" w:lineRule="auto"/>
    </w:pPr>
    <w:rPr>
      <w:rFonts w:ascii="Times New Roman" w:eastAsia="Times New Roman" w:hAnsi="Times New Roman" w:cs="Times New Roman"/>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b/>
        <w:bCs/>
        <w:color w:val="auto"/>
      </w:rPr>
      <w:tblPr/>
      <w:tcPr>
        <w:tcBorders>
          <w:tl2br w:val="none" w:sz="0" w:space="0" w:color="auto"/>
          <w:tr2bl w:val="none" w:sz="0" w:space="0" w:color="auto"/>
        </w:tcBorders>
      </w:tcPr>
    </w:tblStylePr>
    <w:tblStylePr w:type="lastCol">
      <w:rPr>
        <w:rFonts w:ascii="Times New Roman" w:hAnsi="Times New Roman" w:cs="Times New Roman"/>
        <w:b/>
        <w:bCs/>
        <w:color w:val="auto"/>
      </w:rPr>
      <w:tblPr/>
      <w:tcPr>
        <w:tcBorders>
          <w:tl2br w:val="none" w:sz="0" w:space="0" w:color="auto"/>
          <w:tr2bl w:val="none" w:sz="0" w:space="0" w:color="auto"/>
        </w:tcBorders>
      </w:tcPr>
    </w:tblStylePr>
  </w:style>
  <w:style w:type="table" w:customStyle="1" w:styleId="Tablaprofesional113">
    <w:name w:val="Tabla profesional113"/>
    <w:uiPriority w:val="99"/>
    <w:semiHidden/>
    <w:rsid w:val="0021097A"/>
    <w:pPr>
      <w:spacing w:after="0" w:line="240" w:lineRule="auto"/>
    </w:pPr>
    <w:rPr>
      <w:rFonts w:ascii="Times New Roman" w:eastAsia="Times New Roman" w:hAnsi="Times New Roman" w:cs="Times New Roman"/>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olumnas2213">
    <w:name w:val="Tabla con columnas 2213"/>
    <w:uiPriority w:val="99"/>
    <w:semiHidden/>
    <w:rsid w:val="0021097A"/>
    <w:pPr>
      <w:spacing w:after="0" w:line="240" w:lineRule="auto"/>
    </w:pPr>
    <w:rPr>
      <w:rFonts w:ascii="Times New Roman" w:eastAsia="Times New Roman" w:hAnsi="Times New Roman" w:cs="Times New Roman"/>
      <w:b/>
      <w:bCs/>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b w:val="0"/>
        <w:bCs w:val="0"/>
      </w:rPr>
      <w:tblPr/>
      <w:tcPr>
        <w:tcBorders>
          <w:tl2br w:val="none" w:sz="0" w:space="0" w:color="auto"/>
          <w:tr2bl w:val="none" w:sz="0" w:space="0" w:color="auto"/>
        </w:tcBorders>
      </w:tcPr>
    </w:tblStylePr>
    <w:tblStylePr w:type="firstCol">
      <w:rPr>
        <w:rFonts w:ascii="Times New Roman" w:hAnsi="Times New Roman" w:cs="Times New Roman"/>
        <w:b w:val="0"/>
        <w:bCs w:val="0"/>
        <w:color w:val="000000"/>
      </w:rPr>
      <w:tblPr/>
      <w:tcPr>
        <w:tcBorders>
          <w:tl2br w:val="none" w:sz="0" w:space="0" w:color="auto"/>
          <w:tr2bl w:val="none" w:sz="0" w:space="0" w:color="auto"/>
        </w:tcBorders>
      </w:tcPr>
    </w:tblStylePr>
    <w:tblStylePr w:type="lastCol">
      <w:rPr>
        <w:rFonts w:ascii="Times New Roman" w:hAnsi="Times New Roman" w:cs="Times New Roman"/>
        <w:b w:val="0"/>
        <w:bCs w:val="0"/>
      </w:rPr>
      <w:tblPr/>
      <w:tcPr>
        <w:tcBorders>
          <w:tl2br w:val="none" w:sz="0" w:space="0" w:color="auto"/>
          <w:tr2bl w:val="none" w:sz="0" w:space="0" w:color="auto"/>
        </w:tcBorders>
      </w:tcPr>
    </w:tblStylePr>
    <w:tblStylePr w:type="band1Vert">
      <w:rPr>
        <w:rFonts w:ascii="Times New Roman" w:hAnsi="Times New Roman" w:cs="Times New Roman"/>
        <w:color w:val="auto"/>
      </w:rPr>
      <w:tblPr/>
      <w:tcPr>
        <w:shd w:val="pct30" w:color="000000" w:fill="FFFFFF"/>
      </w:tcPr>
    </w:tblStylePr>
    <w:tblStylePr w:type="band2Vert">
      <w:rPr>
        <w:rFonts w:ascii="Times New Roman" w:hAnsi="Times New Roman" w:cs="Times New Roman"/>
        <w:color w:val="auto"/>
      </w:rPr>
      <w:tblPr/>
      <w:tcPr>
        <w:shd w:val="pct25" w:color="00FF00" w:fill="FFFFFF"/>
      </w:tcPr>
    </w:tblStylePr>
    <w:tblStylePr w:type="neCell">
      <w:rPr>
        <w:rFonts w:ascii="Times New Roman" w:hAnsi="Times New Roman" w:cs="Times New Roman"/>
        <w:b/>
        <w:bCs/>
      </w:rPr>
      <w:tblPr/>
      <w:tcPr>
        <w:tcBorders>
          <w:tl2br w:val="none" w:sz="0" w:space="0" w:color="auto"/>
          <w:tr2bl w:val="none" w:sz="0" w:space="0" w:color="auto"/>
        </w:tcBorders>
      </w:tcPr>
    </w:tblStylePr>
    <w:tblStylePr w:type="swCell">
      <w:rPr>
        <w:rFonts w:ascii="Times New Roman" w:hAnsi="Times New Roman" w:cs="Times New Roman"/>
        <w:b/>
        <w:bCs/>
      </w:rPr>
      <w:tblPr/>
      <w:tcPr>
        <w:tcBorders>
          <w:tl2br w:val="none" w:sz="0" w:space="0" w:color="auto"/>
          <w:tr2bl w:val="none" w:sz="0" w:space="0" w:color="auto"/>
        </w:tcBorders>
      </w:tcPr>
    </w:tblStylePr>
  </w:style>
  <w:style w:type="table" w:customStyle="1" w:styleId="Tablaconcuadrcula8213">
    <w:name w:val="Tabla con cuadrícula 8213"/>
    <w:uiPriority w:val="99"/>
    <w:semiHidden/>
    <w:rsid w:val="0021097A"/>
    <w:pPr>
      <w:spacing w:after="0" w:line="240" w:lineRule="auto"/>
    </w:pPr>
    <w:rPr>
      <w:rFonts w:ascii="Times New Roman" w:eastAsia="Times New Roman" w:hAnsi="Times New Roman" w:cs="Times New Roman"/>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b/>
        <w:bCs/>
        <w:color w:val="auto"/>
      </w:rPr>
      <w:tblPr/>
      <w:tcPr>
        <w:tcBorders>
          <w:tl2br w:val="none" w:sz="0" w:space="0" w:color="auto"/>
          <w:tr2bl w:val="none" w:sz="0" w:space="0" w:color="auto"/>
        </w:tcBorders>
      </w:tcPr>
    </w:tblStylePr>
    <w:tblStylePr w:type="lastCol">
      <w:rPr>
        <w:rFonts w:ascii="Times New Roman" w:hAnsi="Times New Roman" w:cs="Times New Roman"/>
        <w:b/>
        <w:bCs/>
        <w:color w:val="auto"/>
      </w:rPr>
      <w:tblPr/>
      <w:tcPr>
        <w:tcBorders>
          <w:tl2br w:val="none" w:sz="0" w:space="0" w:color="auto"/>
          <w:tr2bl w:val="none" w:sz="0" w:space="0" w:color="auto"/>
        </w:tcBorders>
      </w:tcPr>
    </w:tblStylePr>
  </w:style>
  <w:style w:type="table" w:customStyle="1" w:styleId="Tablaprofesional213">
    <w:name w:val="Tabla profesional213"/>
    <w:uiPriority w:val="99"/>
    <w:semiHidden/>
    <w:rsid w:val="0021097A"/>
    <w:pPr>
      <w:spacing w:after="0" w:line="240" w:lineRule="auto"/>
    </w:pPr>
    <w:rPr>
      <w:rFonts w:ascii="Times New Roman" w:eastAsia="Times New Roman" w:hAnsi="Times New Roman" w:cs="Times New Roman"/>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14">
    <w:name w:val="Tabla con cuadrícula114"/>
    <w:uiPriority w:val="99"/>
    <w:rsid w:val="0021097A"/>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4-nfasis613">
    <w:name w:val="Tabla de cuadrícula 4 - Énfasis 613"/>
    <w:uiPriority w:val="99"/>
    <w:rsid w:val="0021097A"/>
    <w:pPr>
      <w:spacing w:after="0" w:line="240" w:lineRule="auto"/>
    </w:pPr>
    <w:rPr>
      <w:rFonts w:ascii="Calibri" w:eastAsia="Calibri" w:hAnsi="Calibri" w:cs="Times New Roman"/>
      <w:lang w:eastAsia="es-MX"/>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rFonts w:cs="Times New Roman"/>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rFonts w:cs="Times New Roman"/>
        <w:b/>
        <w:bCs/>
      </w:rPr>
      <w:tblPr/>
      <w:tcPr>
        <w:tcBorders>
          <w:top w:val="double" w:sz="4"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cPr>
    </w:tblStylePr>
    <w:tblStylePr w:type="band1Horz">
      <w:rPr>
        <w:rFonts w:cs="Times New Roman"/>
      </w:rPr>
      <w:tblPr/>
      <w:tcPr>
        <w:shd w:val="clear" w:color="auto" w:fill="FDE9D9"/>
      </w:tcPr>
    </w:tblStylePr>
  </w:style>
  <w:style w:type="table" w:customStyle="1" w:styleId="TableNormal13">
    <w:name w:val="Table Normal13"/>
    <w:uiPriority w:val="99"/>
    <w:rsid w:val="0021097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lang w:eastAsia="es-MX"/>
    </w:rPr>
    <w:tblPr>
      <w:tblInd w:w="0" w:type="dxa"/>
      <w:tblCellMar>
        <w:top w:w="0" w:type="dxa"/>
        <w:left w:w="0" w:type="dxa"/>
        <w:bottom w:w="0" w:type="dxa"/>
        <w:right w:w="0" w:type="dxa"/>
      </w:tblCellMar>
    </w:tblPr>
  </w:style>
  <w:style w:type="table" w:customStyle="1" w:styleId="Tablaconcuadrcula33">
    <w:name w:val="Tabla con cuadrícula33"/>
    <w:uiPriority w:val="99"/>
    <w:rsid w:val="0021097A"/>
    <w:pPr>
      <w:spacing w:after="0" w:line="240" w:lineRule="auto"/>
    </w:pPr>
    <w:rPr>
      <w:rFonts w:ascii="Times New Roman" w:eastAsia="Times New Roman" w:hAnsi="Times New Roman" w:cs="Times New Roman"/>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
    <w:name w:val="Tabla con cuadrícula43"/>
    <w:uiPriority w:val="99"/>
    <w:rsid w:val="0021097A"/>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2">
    <w:name w:val="Tabla con cuadrícula52"/>
    <w:uiPriority w:val="99"/>
    <w:rsid w:val="0021097A"/>
    <w:pPr>
      <w:spacing w:after="0" w:line="240" w:lineRule="auto"/>
    </w:pPr>
    <w:rPr>
      <w:rFonts w:ascii="Calibri" w:eastAsia="Calibri" w:hAnsi="Calibri" w:cs="Times New Roman"/>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aclara11">
    <w:name w:val="Lista clara11"/>
    <w:basedOn w:val="Tablanormal"/>
    <w:uiPriority w:val="99"/>
    <w:rsid w:val="0021097A"/>
    <w:pPr>
      <w:spacing w:after="0" w:line="240" w:lineRule="auto"/>
    </w:pPr>
    <w:rPr>
      <w:rFonts w:ascii="Calibri" w:eastAsia="Calibri" w:hAnsi="Calibri" w:cs="Times New Roman"/>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63">
    <w:name w:val="Tabla con cuadrícula63"/>
    <w:uiPriority w:val="99"/>
    <w:rsid w:val="0021097A"/>
    <w:pPr>
      <w:spacing w:after="0" w:line="240" w:lineRule="auto"/>
    </w:pPr>
    <w:rPr>
      <w:rFonts w:ascii="Calibri" w:eastAsia="Calibri" w:hAnsi="Calibri" w:cs="Times New Roman"/>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2">
    <w:name w:val="Tabla con cuadrícula72"/>
    <w:uiPriority w:val="99"/>
    <w:rsid w:val="0021097A"/>
    <w:pPr>
      <w:spacing w:after="0" w:line="240" w:lineRule="auto"/>
    </w:pPr>
    <w:rPr>
      <w:rFonts w:ascii="Calibri" w:eastAsia="Calibri" w:hAnsi="Calibri" w:cs="Times New Roman"/>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1clara-nfasis112">
    <w:name w:val="Tabla de cuadrícula 1 clara - Énfasis 112"/>
    <w:uiPriority w:val="99"/>
    <w:rsid w:val="0021097A"/>
    <w:pPr>
      <w:spacing w:after="0" w:line="240" w:lineRule="auto"/>
    </w:pPr>
    <w:rPr>
      <w:rFonts w:ascii="Calibri" w:eastAsia="Calibri" w:hAnsi="Calibri" w:cs="Times New Roman"/>
      <w:lang w:eastAsia="es-MX"/>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rFonts w:cs="Times New Roman"/>
        <w:b/>
        <w:bCs/>
      </w:rPr>
      <w:tblPr/>
      <w:tcPr>
        <w:tcBorders>
          <w:bottom w:val="single" w:sz="12" w:space="0" w:color="95B3D7"/>
        </w:tcBorders>
      </w:tcPr>
    </w:tblStylePr>
    <w:tblStylePr w:type="lastRow">
      <w:rPr>
        <w:rFonts w:cs="Times New Roman"/>
        <w:b/>
        <w:bCs/>
      </w:rPr>
      <w:tblPr/>
      <w:tcPr>
        <w:tcBorders>
          <w:top w:val="double" w:sz="2" w:space="0" w:color="95B3D7"/>
        </w:tcBorders>
      </w:tcPr>
    </w:tblStylePr>
    <w:tblStylePr w:type="firstCol">
      <w:rPr>
        <w:rFonts w:cs="Times New Roman"/>
        <w:b/>
        <w:bCs/>
      </w:rPr>
    </w:tblStylePr>
    <w:tblStylePr w:type="lastCol">
      <w:rPr>
        <w:rFonts w:cs="Times New Roman"/>
        <w:b/>
        <w:bCs/>
      </w:rPr>
    </w:tblStylePr>
  </w:style>
  <w:style w:type="table" w:customStyle="1" w:styleId="Tablaconcuadrcula820">
    <w:name w:val="Tabla con cuadrícula82"/>
    <w:uiPriority w:val="99"/>
    <w:rsid w:val="0021097A"/>
    <w:pPr>
      <w:spacing w:after="0" w:line="240" w:lineRule="auto"/>
    </w:pPr>
    <w:rPr>
      <w:rFonts w:ascii="Calibri" w:eastAsia="Calibri" w:hAnsi="Calibri" w:cs="Times New Roman"/>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
    <w:name w:val="Tabla con cuadrícula122"/>
    <w:uiPriority w:val="99"/>
    <w:rsid w:val="0021097A"/>
    <w:pPr>
      <w:spacing w:after="0" w:line="240" w:lineRule="auto"/>
    </w:pPr>
    <w:rPr>
      <w:rFonts w:ascii="Calibri" w:eastAsia="Calibri" w:hAnsi="Calibri" w:cs="Times New Roman"/>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3">
    <w:name w:val="Tabla con cuadrícula213"/>
    <w:uiPriority w:val="99"/>
    <w:rsid w:val="0021097A"/>
    <w:pPr>
      <w:spacing w:after="0" w:line="240" w:lineRule="auto"/>
    </w:pPr>
    <w:rPr>
      <w:rFonts w:ascii="Calibri" w:eastAsia="Calibri" w:hAnsi="Calibri" w:cs="Times New Roman"/>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2">
    <w:name w:val="Tabla con cuadrícula312"/>
    <w:uiPriority w:val="99"/>
    <w:rsid w:val="0021097A"/>
    <w:pPr>
      <w:spacing w:after="0" w:line="240" w:lineRule="auto"/>
    </w:pPr>
    <w:rPr>
      <w:rFonts w:ascii="Calibri" w:eastAsia="Calibri" w:hAnsi="Calibri" w:cs="Times New Roman"/>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2">
    <w:name w:val="Tabla con cuadrícula92"/>
    <w:uiPriority w:val="99"/>
    <w:rsid w:val="0021097A"/>
    <w:pPr>
      <w:spacing w:after="0" w:line="240" w:lineRule="auto"/>
    </w:pPr>
    <w:rPr>
      <w:rFonts w:ascii="Calibri" w:eastAsia="Calibri" w:hAnsi="Calibri" w:cs="Times New Roman"/>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2">
    <w:name w:val="Tabla con cuadrícula102"/>
    <w:uiPriority w:val="99"/>
    <w:rsid w:val="0021097A"/>
    <w:pPr>
      <w:spacing w:after="0" w:line="240" w:lineRule="auto"/>
    </w:pPr>
    <w:rPr>
      <w:rFonts w:ascii="Calibri" w:eastAsia="Calibri" w:hAnsi="Calibri" w:cs="Times New Roman"/>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1">
    <w:name w:val="Grid Table 1 Light Accent 11"/>
    <w:uiPriority w:val="99"/>
    <w:rsid w:val="0021097A"/>
    <w:pPr>
      <w:spacing w:after="0" w:line="240" w:lineRule="auto"/>
    </w:pPr>
    <w:rPr>
      <w:rFonts w:ascii="Calibri" w:eastAsia="Calibri" w:hAnsi="Calibri" w:cs="Times New Roman"/>
      <w:lang w:eastAsia="es-MX"/>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rFonts w:cs="Times New Roman"/>
        <w:b/>
        <w:bCs/>
      </w:rPr>
      <w:tblPr/>
      <w:tcPr>
        <w:tcBorders>
          <w:bottom w:val="single" w:sz="12" w:space="0" w:color="95B3D7"/>
        </w:tcBorders>
      </w:tcPr>
    </w:tblStylePr>
    <w:tblStylePr w:type="lastRow">
      <w:rPr>
        <w:rFonts w:cs="Times New Roman"/>
        <w:b/>
        <w:bCs/>
      </w:rPr>
      <w:tblPr/>
      <w:tcPr>
        <w:tcBorders>
          <w:top w:val="double" w:sz="2" w:space="0" w:color="95B3D7"/>
        </w:tcBorders>
      </w:tcPr>
    </w:tblStylePr>
    <w:tblStylePr w:type="firstCol">
      <w:rPr>
        <w:rFonts w:cs="Times New Roman"/>
        <w:b/>
        <w:bCs/>
      </w:rPr>
    </w:tblStylePr>
    <w:tblStylePr w:type="lastCol">
      <w:rPr>
        <w:rFonts w:cs="Times New Roman"/>
        <w:b/>
        <w:bCs/>
      </w:rPr>
    </w:tblStylePr>
  </w:style>
  <w:style w:type="table" w:customStyle="1" w:styleId="Listaclara12">
    <w:name w:val="Lista clara12"/>
    <w:uiPriority w:val="99"/>
    <w:rsid w:val="0021097A"/>
    <w:pPr>
      <w:spacing w:after="0" w:line="240" w:lineRule="auto"/>
    </w:pPr>
    <w:rPr>
      <w:rFonts w:ascii="Calibri" w:eastAsia="Calibri" w:hAnsi="Calibri" w:cs="Times New Roman"/>
      <w:lang w:eastAsia="es-MX"/>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32">
    <w:name w:val="Tabla con cuadrícula132"/>
    <w:uiPriority w:val="99"/>
    <w:rsid w:val="0021097A"/>
    <w:pPr>
      <w:spacing w:after="0" w:line="240" w:lineRule="auto"/>
    </w:pPr>
    <w:rPr>
      <w:rFonts w:ascii="Calibri" w:eastAsia="Calibri" w:hAnsi="Calibri" w:cs="Times New Roman"/>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2">
    <w:name w:val="Tabla con cuadrícula142"/>
    <w:uiPriority w:val="99"/>
    <w:rsid w:val="0021097A"/>
    <w:pPr>
      <w:spacing w:after="0" w:line="240" w:lineRule="auto"/>
    </w:pPr>
    <w:rPr>
      <w:rFonts w:ascii="Calibri" w:eastAsia="Calibri" w:hAnsi="Calibri" w:cs="Times New Roman"/>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2">
    <w:name w:val="Tabla con cuadrícula152"/>
    <w:uiPriority w:val="99"/>
    <w:rsid w:val="0021097A"/>
    <w:pPr>
      <w:spacing w:after="0" w:line="240" w:lineRule="auto"/>
    </w:pPr>
    <w:rPr>
      <w:rFonts w:ascii="Calibri" w:eastAsia="Calibri" w:hAnsi="Calibri" w:cs="Times New Roman"/>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2">
    <w:name w:val="Tabla con cuadrícula162"/>
    <w:uiPriority w:val="99"/>
    <w:rsid w:val="0021097A"/>
    <w:pPr>
      <w:spacing w:after="0" w:line="240" w:lineRule="auto"/>
    </w:pPr>
    <w:rPr>
      <w:rFonts w:ascii="Calibri" w:eastAsia="Calibri" w:hAnsi="Calibri" w:cs="Times New Roman"/>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3">
    <w:name w:val="1.1.153"/>
    <w:rsid w:val="0021097A"/>
    <w:pPr>
      <w:numPr>
        <w:numId w:val="9"/>
      </w:numPr>
    </w:pPr>
  </w:style>
  <w:style w:type="numbering" w:customStyle="1" w:styleId="Estilo153">
    <w:name w:val="Estilo153"/>
    <w:rsid w:val="0021097A"/>
    <w:pPr>
      <w:numPr>
        <w:numId w:val="10"/>
      </w:numPr>
    </w:pPr>
  </w:style>
  <w:style w:type="numbering" w:customStyle="1" w:styleId="Estilo1213">
    <w:name w:val="Estilo1213"/>
    <w:rsid w:val="0021097A"/>
    <w:pPr>
      <w:numPr>
        <w:numId w:val="3"/>
      </w:numPr>
    </w:pPr>
  </w:style>
  <w:style w:type="numbering" w:customStyle="1" w:styleId="Estilo1233">
    <w:name w:val="Estilo1233"/>
    <w:rsid w:val="0021097A"/>
    <w:pPr>
      <w:numPr>
        <w:numId w:val="4"/>
      </w:numPr>
    </w:pPr>
  </w:style>
  <w:style w:type="numbering" w:customStyle="1" w:styleId="111111233">
    <w:name w:val="1 / 1.1 / 1.1.1233"/>
    <w:rsid w:val="0021097A"/>
    <w:pPr>
      <w:numPr>
        <w:numId w:val="11"/>
      </w:numPr>
    </w:pPr>
  </w:style>
  <w:style w:type="numbering" w:customStyle="1" w:styleId="11111153">
    <w:name w:val="1 / 1.1 / 1.1.153"/>
    <w:rsid w:val="0021097A"/>
    <w:pPr>
      <w:numPr>
        <w:numId w:val="8"/>
      </w:numPr>
    </w:pPr>
  </w:style>
  <w:style w:type="numbering" w:customStyle="1" w:styleId="Estilo133">
    <w:name w:val="Estilo133"/>
    <w:rsid w:val="0021097A"/>
    <w:pPr>
      <w:numPr>
        <w:numId w:val="7"/>
      </w:numPr>
    </w:pPr>
  </w:style>
  <w:style w:type="numbering" w:customStyle="1" w:styleId="11111133">
    <w:name w:val="1 / 1.1 / 1.1.133"/>
    <w:rsid w:val="0021097A"/>
    <w:pPr>
      <w:numPr>
        <w:numId w:val="5"/>
      </w:numPr>
    </w:pPr>
  </w:style>
  <w:style w:type="numbering" w:customStyle="1" w:styleId="List123">
    <w:name w:val="List 123"/>
    <w:rsid w:val="0021097A"/>
    <w:pPr>
      <w:numPr>
        <w:numId w:val="16"/>
      </w:numPr>
    </w:pPr>
  </w:style>
  <w:style w:type="numbering" w:customStyle="1" w:styleId="111233">
    <w:name w:val="1.1.1233"/>
    <w:rsid w:val="0021097A"/>
    <w:pPr>
      <w:numPr>
        <w:numId w:val="12"/>
      </w:numPr>
    </w:pPr>
  </w:style>
  <w:style w:type="numbering" w:customStyle="1" w:styleId="List113">
    <w:name w:val="List 113"/>
    <w:rsid w:val="0021097A"/>
    <w:pPr>
      <w:numPr>
        <w:numId w:val="15"/>
      </w:numPr>
    </w:pPr>
  </w:style>
  <w:style w:type="numbering" w:customStyle="1" w:styleId="List73">
    <w:name w:val="List 73"/>
    <w:rsid w:val="0021097A"/>
    <w:pPr>
      <w:numPr>
        <w:numId w:val="14"/>
      </w:numPr>
    </w:pPr>
  </w:style>
  <w:style w:type="numbering" w:customStyle="1" w:styleId="11133">
    <w:name w:val="1.1.133"/>
    <w:rsid w:val="0021097A"/>
    <w:pPr>
      <w:numPr>
        <w:numId w:val="6"/>
      </w:numPr>
    </w:pPr>
  </w:style>
  <w:style w:type="numbering" w:customStyle="1" w:styleId="Sinlista114">
    <w:name w:val="Sin lista114"/>
    <w:next w:val="Sinlista"/>
    <w:semiHidden/>
    <w:rsid w:val="0021097A"/>
  </w:style>
  <w:style w:type="table" w:customStyle="1" w:styleId="Tablaconcuadrcula172">
    <w:name w:val="Tabla con cuadrícula172"/>
    <w:basedOn w:val="Tablanormal"/>
    <w:next w:val="Tablaconcuadrcula"/>
    <w:rsid w:val="0021097A"/>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
    <w:name w:val="Sin lista212"/>
    <w:next w:val="Sinlista"/>
    <w:semiHidden/>
    <w:rsid w:val="0021097A"/>
  </w:style>
  <w:style w:type="table" w:customStyle="1" w:styleId="Tablaconcuadrcula182">
    <w:name w:val="Tabla con cuadrícula182"/>
    <w:basedOn w:val="Tablanormal"/>
    <w:next w:val="Tablaconcuadrcula"/>
    <w:rsid w:val="0021097A"/>
    <w:pPr>
      <w:suppressAutoHyphens/>
      <w:spacing w:after="0" w:line="240" w:lineRule="auto"/>
    </w:pPr>
    <w:rPr>
      <w:rFonts w:ascii="Times New Roman" w:eastAsia="Times New Roman" w:hAnsi="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8">
    <w:name w:val="1.1.118"/>
    <w:rsid w:val="0021097A"/>
  </w:style>
  <w:style w:type="numbering" w:customStyle="1" w:styleId="Sinlista37">
    <w:name w:val="Sin lista37"/>
    <w:next w:val="Sinlista"/>
    <w:semiHidden/>
    <w:rsid w:val="0021097A"/>
  </w:style>
  <w:style w:type="table" w:customStyle="1" w:styleId="Tablaconcuadrcula192">
    <w:name w:val="Tabla con cuadrícula192"/>
    <w:basedOn w:val="Tablanormal"/>
    <w:next w:val="Tablaconcuadrcula"/>
    <w:rsid w:val="0021097A"/>
    <w:pPr>
      <w:suppressAutoHyphens/>
      <w:spacing w:after="0" w:line="240" w:lineRule="auto"/>
    </w:pPr>
    <w:rPr>
      <w:rFonts w:ascii="Times New Roman" w:eastAsia="Times New Roman" w:hAnsi="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9">
    <w:name w:val="1.1.119"/>
    <w:rsid w:val="0021097A"/>
  </w:style>
  <w:style w:type="numbering" w:customStyle="1" w:styleId="Sinlista43">
    <w:name w:val="Sin lista43"/>
    <w:next w:val="Sinlista"/>
    <w:semiHidden/>
    <w:rsid w:val="0021097A"/>
  </w:style>
  <w:style w:type="table" w:customStyle="1" w:styleId="Tablaconcuadrcula202">
    <w:name w:val="Tabla con cuadrícula202"/>
    <w:basedOn w:val="Tablanormal"/>
    <w:next w:val="Tablaconcuadrcula"/>
    <w:rsid w:val="0021097A"/>
    <w:pPr>
      <w:suppressAutoHyphens/>
      <w:spacing w:after="0" w:line="240" w:lineRule="auto"/>
    </w:pPr>
    <w:rPr>
      <w:rFonts w:ascii="Times New Roman" w:eastAsia="Times New Roman" w:hAnsi="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6">
    <w:name w:val="1.1.126"/>
    <w:rsid w:val="0021097A"/>
  </w:style>
  <w:style w:type="numbering" w:customStyle="1" w:styleId="Sinlista53">
    <w:name w:val="Sin lista53"/>
    <w:next w:val="Sinlista"/>
    <w:semiHidden/>
    <w:rsid w:val="0021097A"/>
  </w:style>
  <w:style w:type="table" w:customStyle="1" w:styleId="Tablaconcuadrcula222">
    <w:name w:val="Tabla con cuadrícula222"/>
    <w:basedOn w:val="Tablanormal"/>
    <w:next w:val="Tablaconcuadrcula"/>
    <w:rsid w:val="0021097A"/>
    <w:pPr>
      <w:suppressAutoHyphens/>
      <w:spacing w:after="0" w:line="240" w:lineRule="auto"/>
    </w:pPr>
    <w:rPr>
      <w:rFonts w:ascii="Times New Roman" w:eastAsia="Times New Roman" w:hAnsi="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3">
    <w:name w:val="1.1.143"/>
    <w:rsid w:val="0021097A"/>
  </w:style>
  <w:style w:type="numbering" w:customStyle="1" w:styleId="Sinlista63">
    <w:name w:val="Sin lista63"/>
    <w:next w:val="Sinlista"/>
    <w:semiHidden/>
    <w:rsid w:val="0021097A"/>
  </w:style>
  <w:style w:type="table" w:customStyle="1" w:styleId="Tablaconcuadrcula232">
    <w:name w:val="Tabla con cuadrícula232"/>
    <w:basedOn w:val="Tablanormal"/>
    <w:next w:val="Tablaconcuadrcula"/>
    <w:rsid w:val="0021097A"/>
    <w:pPr>
      <w:spacing w:after="0" w:line="240" w:lineRule="auto"/>
    </w:pPr>
    <w:rPr>
      <w:rFonts w:ascii="Times New Roman" w:eastAsia="Times New Roman" w:hAnsi="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2">
    <w:name w:val="Sin lista72"/>
    <w:next w:val="Sinlista"/>
    <w:semiHidden/>
    <w:rsid w:val="0021097A"/>
  </w:style>
  <w:style w:type="table" w:customStyle="1" w:styleId="Tablaconcuadrcula242">
    <w:name w:val="Tabla con cuadrícula242"/>
    <w:basedOn w:val="Tablanormal"/>
    <w:next w:val="Tablaconcuadrcula"/>
    <w:rsid w:val="0021097A"/>
    <w:pPr>
      <w:suppressAutoHyphens/>
      <w:spacing w:after="0" w:line="240" w:lineRule="auto"/>
    </w:pPr>
    <w:rPr>
      <w:rFonts w:ascii="Times New Roman" w:eastAsia="Times New Roman" w:hAnsi="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2">
    <w:name w:val="1.1.162"/>
    <w:rsid w:val="0021097A"/>
  </w:style>
  <w:style w:type="numbering" w:customStyle="1" w:styleId="Sinlista82">
    <w:name w:val="Sin lista82"/>
    <w:next w:val="Sinlista"/>
    <w:semiHidden/>
    <w:rsid w:val="0021097A"/>
  </w:style>
  <w:style w:type="numbering" w:customStyle="1" w:styleId="Sinlista92">
    <w:name w:val="Sin lista92"/>
    <w:next w:val="Sinlista"/>
    <w:semiHidden/>
    <w:rsid w:val="0021097A"/>
  </w:style>
  <w:style w:type="table" w:customStyle="1" w:styleId="Tablaconcuadrcula252">
    <w:name w:val="Tabla con cuadrícula252"/>
    <w:basedOn w:val="Tablanormal"/>
    <w:next w:val="Tablaconcuadrcula"/>
    <w:uiPriority w:val="59"/>
    <w:rsid w:val="0021097A"/>
    <w:pPr>
      <w:suppressAutoHyphens/>
      <w:spacing w:after="0" w:line="240" w:lineRule="auto"/>
    </w:pPr>
    <w:rPr>
      <w:rFonts w:ascii="Times New Roman" w:eastAsia="Times New Roman" w:hAnsi="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2">
    <w:name w:val="1.1.172"/>
    <w:rsid w:val="0021097A"/>
  </w:style>
  <w:style w:type="numbering" w:customStyle="1" w:styleId="Sinlista102">
    <w:name w:val="Sin lista102"/>
    <w:next w:val="Sinlista"/>
    <w:semiHidden/>
    <w:rsid w:val="0021097A"/>
  </w:style>
  <w:style w:type="table" w:customStyle="1" w:styleId="Tablaconcuadrcula262">
    <w:name w:val="Tabla con cuadrícula262"/>
    <w:basedOn w:val="Tablanormal"/>
    <w:next w:val="Tablaconcuadrcula"/>
    <w:rsid w:val="0021097A"/>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
    <w:name w:val="Sin lista115"/>
    <w:next w:val="Sinlista"/>
    <w:semiHidden/>
    <w:rsid w:val="0021097A"/>
  </w:style>
  <w:style w:type="table" w:customStyle="1" w:styleId="Tablaconcuadrcula272">
    <w:name w:val="Tabla con cuadrícula272"/>
    <w:basedOn w:val="Tablanormal"/>
    <w:next w:val="Tablaconcuadrcula"/>
    <w:rsid w:val="0021097A"/>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3">
    <w:name w:val="Sin lista123"/>
    <w:next w:val="Sinlista"/>
    <w:semiHidden/>
    <w:rsid w:val="0021097A"/>
  </w:style>
  <w:style w:type="table" w:customStyle="1" w:styleId="Tablaconcuadrcula282">
    <w:name w:val="Tabla con cuadrícula282"/>
    <w:basedOn w:val="Tablanormal"/>
    <w:next w:val="Tablaconcuadrcula"/>
    <w:uiPriority w:val="59"/>
    <w:rsid w:val="0021097A"/>
    <w:pPr>
      <w:suppressAutoHyphens/>
      <w:spacing w:after="0" w:line="240" w:lineRule="auto"/>
    </w:pPr>
    <w:rPr>
      <w:rFonts w:ascii="Times New Roman" w:eastAsia="Times New Roman" w:hAnsi="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2">
    <w:name w:val="1.1.182"/>
    <w:rsid w:val="0021097A"/>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qFormat="1"/>
    <w:lsdException w:name="annotation reference" w:uiPriority="0"/>
    <w:lsdException w:name="page number" w:uiPriority="0"/>
    <w:lsdException w:name="endnote text"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nhideWhenUsed="0" w:qFormat="1"/>
    <w:lsdException w:name="Document Map" w:uiPriority="0"/>
    <w:lsdException w:name="Plain Text" w:uiPriority="0"/>
    <w:lsdException w:name="Outline List 2" w:uiPriority="0"/>
    <w:lsdException w:name="Table Columns 2" w:uiPriority="0"/>
    <w:lsdException w:name="Table Grid 8"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441009"/>
  </w:style>
  <w:style w:type="paragraph" w:styleId="Ttulo1">
    <w:name w:val="heading 1"/>
    <w:aliases w:val="Headline,H1,h1,II+,I,Document Header1,Chapter,heading 1,Titulo 1,Section Heading,Part"/>
    <w:basedOn w:val="Normal"/>
    <w:next w:val="Normal"/>
    <w:link w:val="Ttulo1Car"/>
    <w:autoRedefine/>
    <w:qFormat/>
    <w:rsid w:val="007A5C99"/>
    <w:pPr>
      <w:keepNext/>
      <w:numPr>
        <w:numId w:val="25"/>
      </w:numPr>
      <w:suppressAutoHyphens/>
      <w:spacing w:after="0" w:line="240" w:lineRule="auto"/>
      <w:ind w:left="-142" w:right="-142" w:firstLine="0"/>
      <w:jc w:val="both"/>
      <w:outlineLvl w:val="0"/>
    </w:pPr>
    <w:rPr>
      <w:rFonts w:ascii="Arial Negrita" w:eastAsia="Times New Roman" w:hAnsi="Arial Negrita" w:cs="Times New Roman"/>
      <w:b/>
      <w:bCs/>
      <w:kern w:val="28"/>
      <w:sz w:val="28"/>
      <w:szCs w:val="28"/>
      <w:lang w:val="es-ES_tradnl" w:eastAsia="ar-SA"/>
    </w:rPr>
  </w:style>
  <w:style w:type="paragraph" w:styleId="Ttulo2">
    <w:name w:val="heading 2"/>
    <w:aliases w:val="h2"/>
    <w:basedOn w:val="Normal"/>
    <w:next w:val="Normal"/>
    <w:link w:val="Ttulo2Car1"/>
    <w:autoRedefine/>
    <w:qFormat/>
    <w:rsid w:val="005D5CC2"/>
    <w:pPr>
      <w:keepNext/>
      <w:numPr>
        <w:ilvl w:val="1"/>
        <w:numId w:val="25"/>
      </w:numPr>
      <w:suppressAutoHyphens/>
      <w:spacing w:after="0" w:line="240" w:lineRule="auto"/>
      <w:ind w:left="-284" w:right="-284" w:firstLine="0"/>
      <w:jc w:val="both"/>
      <w:outlineLvl w:val="1"/>
    </w:pPr>
    <w:rPr>
      <w:rFonts w:cs="Arial"/>
      <w:b/>
      <w:sz w:val="24"/>
      <w:szCs w:val="24"/>
      <w:lang w:val="es-ES_tradnl" w:eastAsia="ar-SA"/>
    </w:rPr>
  </w:style>
  <w:style w:type="paragraph" w:styleId="Ttulo3">
    <w:name w:val="heading 3"/>
    <w:aliases w:val="H3,Titulo 3,Level 1 - 1,h3,Level 3 Topic Heading,Section"/>
    <w:basedOn w:val="Normal"/>
    <w:next w:val="Normal"/>
    <w:link w:val="Ttulo3Car"/>
    <w:qFormat/>
    <w:rsid w:val="0030756D"/>
    <w:pPr>
      <w:keepNext/>
      <w:suppressAutoHyphens/>
      <w:spacing w:before="240" w:after="60" w:line="240" w:lineRule="auto"/>
      <w:outlineLvl w:val="2"/>
    </w:pPr>
    <w:rPr>
      <w:rFonts w:eastAsia="Times New Roman" w:cs="Times New Roman"/>
      <w:b/>
      <w:bCs/>
      <w:szCs w:val="26"/>
      <w:lang w:eastAsia="ar-SA"/>
    </w:rPr>
  </w:style>
  <w:style w:type="paragraph" w:styleId="Ttulo4">
    <w:name w:val="heading 4"/>
    <w:basedOn w:val="Normal"/>
    <w:next w:val="Normal"/>
    <w:link w:val="Ttulo4Car"/>
    <w:qFormat/>
    <w:rsid w:val="00532601"/>
    <w:pPr>
      <w:keepNext/>
      <w:numPr>
        <w:ilvl w:val="3"/>
        <w:numId w:val="25"/>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ar"/>
    <w:qFormat/>
    <w:rsid w:val="00532601"/>
    <w:pPr>
      <w:numPr>
        <w:ilvl w:val="4"/>
        <w:numId w:val="25"/>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ar"/>
    <w:qFormat/>
    <w:rsid w:val="00532601"/>
    <w:pPr>
      <w:numPr>
        <w:ilvl w:val="5"/>
        <w:numId w:val="25"/>
      </w:numPr>
      <w:suppressAutoHyphens/>
      <w:spacing w:before="240" w:after="60" w:line="240" w:lineRule="auto"/>
      <w:outlineLvl w:val="5"/>
    </w:pPr>
    <w:rPr>
      <w:rFonts w:ascii="Times New Roman" w:eastAsia="Times New Roman" w:hAnsi="Times New Roman" w:cs="Times New Roman"/>
      <w:b/>
      <w:bCs/>
      <w:lang w:eastAsia="ar-SA"/>
    </w:rPr>
  </w:style>
  <w:style w:type="paragraph" w:styleId="Ttulo7">
    <w:name w:val="heading 7"/>
    <w:basedOn w:val="Normal"/>
    <w:next w:val="Normal"/>
    <w:link w:val="Ttulo7Car"/>
    <w:qFormat/>
    <w:rsid w:val="00532601"/>
    <w:pPr>
      <w:numPr>
        <w:ilvl w:val="6"/>
        <w:numId w:val="25"/>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Ttulo8">
    <w:name w:val="heading 8"/>
    <w:basedOn w:val="Normal"/>
    <w:next w:val="Normal"/>
    <w:link w:val="Ttulo8Car"/>
    <w:qFormat/>
    <w:rsid w:val="00532601"/>
    <w:pPr>
      <w:numPr>
        <w:ilvl w:val="7"/>
        <w:numId w:val="25"/>
      </w:numPr>
      <w:suppressAutoHyphens/>
      <w:spacing w:before="240" w:after="60" w:line="240" w:lineRule="auto"/>
      <w:outlineLvl w:val="7"/>
    </w:pPr>
    <w:rPr>
      <w:rFonts w:eastAsia="Times New Roman" w:cs="Times New Roman"/>
      <w:i/>
      <w:lang w:val="es-ES_tradnl" w:eastAsia="ar-SA"/>
    </w:rPr>
  </w:style>
  <w:style w:type="paragraph" w:styleId="Ttulo9">
    <w:name w:val="heading 9"/>
    <w:basedOn w:val="Normal"/>
    <w:next w:val="Normal"/>
    <w:link w:val="Ttulo9Car"/>
    <w:qFormat/>
    <w:rsid w:val="00532601"/>
    <w:pPr>
      <w:numPr>
        <w:ilvl w:val="8"/>
        <w:numId w:val="25"/>
      </w:numPr>
      <w:suppressAutoHyphens/>
      <w:spacing w:before="240" w:after="60" w:line="240" w:lineRule="auto"/>
      <w:outlineLvl w:val="8"/>
    </w:pPr>
    <w:rPr>
      <w:rFonts w:eastAsia="Times New Roman" w:cs="Times New Roman"/>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H1 Car1,h1 Car1,II+ Car1,I Car1,Document Header1 Car1,Chapter Car1,heading 1 Car1,Titulo 1 Car1,Section Heading Car1,Part Car1"/>
    <w:basedOn w:val="Fuentedeprrafopredeter"/>
    <w:link w:val="Ttulo1"/>
    <w:rsid w:val="007A5C99"/>
    <w:rPr>
      <w:rFonts w:ascii="Arial Negrita" w:eastAsia="Times New Roman" w:hAnsi="Arial Negrita" w:cs="Times New Roman"/>
      <w:b/>
      <w:bCs/>
      <w:kern w:val="28"/>
      <w:sz w:val="28"/>
      <w:szCs w:val="28"/>
      <w:lang w:val="es-ES_tradnl" w:eastAsia="ar-SA"/>
    </w:rPr>
  </w:style>
  <w:style w:type="character" w:customStyle="1" w:styleId="Ttulo2Car">
    <w:name w:val="Título 2 Car"/>
    <w:aliases w:val="h2 Car"/>
    <w:basedOn w:val="Fuentedeprrafopredeter"/>
    <w:uiPriority w:val="99"/>
    <w:rsid w:val="00532601"/>
    <w:rPr>
      <w:rFonts w:asciiTheme="majorHAnsi" w:eastAsiaTheme="majorEastAsia" w:hAnsiTheme="majorHAnsi" w:cstheme="majorBidi"/>
      <w:b/>
      <w:bCs/>
      <w:color w:val="4F81BD" w:themeColor="accent1"/>
      <w:sz w:val="26"/>
      <w:szCs w:val="26"/>
    </w:rPr>
  </w:style>
  <w:style w:type="character" w:customStyle="1" w:styleId="Ttulo3Car">
    <w:name w:val="Título 3 Car"/>
    <w:aliases w:val="H3 Car1,Titulo 3 Car1,Level 1 - 1 Car1,h3 Car1,Level 3 Topic Heading Car1,Section Car1"/>
    <w:basedOn w:val="Fuentedeprrafopredeter"/>
    <w:link w:val="Ttulo3"/>
    <w:uiPriority w:val="99"/>
    <w:rsid w:val="0030756D"/>
    <w:rPr>
      <w:rFonts w:ascii="Arial" w:eastAsia="Times New Roman" w:hAnsi="Arial" w:cs="Times New Roman"/>
      <w:b/>
      <w:bCs/>
      <w:noProof/>
      <w:sz w:val="20"/>
      <w:szCs w:val="26"/>
      <w:lang w:eastAsia="ar-SA"/>
    </w:rPr>
  </w:style>
  <w:style w:type="character" w:customStyle="1" w:styleId="Ttulo4Car">
    <w:name w:val="Título 4 Car"/>
    <w:basedOn w:val="Fuentedeprrafopredeter"/>
    <w:link w:val="Ttulo4"/>
    <w:rsid w:val="00532601"/>
    <w:rPr>
      <w:rFonts w:ascii="Times New Roman" w:eastAsia="Times New Roman" w:hAnsi="Times New Roman" w:cs="Times New Roman"/>
      <w:b/>
      <w:bCs/>
      <w:sz w:val="28"/>
      <w:szCs w:val="28"/>
      <w:lang w:eastAsia="ar-SA"/>
    </w:rPr>
  </w:style>
  <w:style w:type="character" w:customStyle="1" w:styleId="Ttulo5Car">
    <w:name w:val="Título 5 Car"/>
    <w:basedOn w:val="Fuentedeprrafopredeter"/>
    <w:link w:val="Ttulo5"/>
    <w:rsid w:val="00532601"/>
    <w:rPr>
      <w:rFonts w:ascii="Times New Roman" w:eastAsia="Times New Roman" w:hAnsi="Times New Roman" w:cs="Times New Roman"/>
      <w:b/>
      <w:bCs/>
      <w:i/>
      <w:iCs/>
      <w:sz w:val="26"/>
      <w:szCs w:val="26"/>
      <w:lang w:eastAsia="ar-SA"/>
    </w:rPr>
  </w:style>
  <w:style w:type="character" w:customStyle="1" w:styleId="Ttulo6Car">
    <w:name w:val="Título 6 Car"/>
    <w:basedOn w:val="Fuentedeprrafopredeter"/>
    <w:link w:val="Ttulo6"/>
    <w:rsid w:val="00532601"/>
    <w:rPr>
      <w:rFonts w:ascii="Times New Roman" w:eastAsia="Times New Roman" w:hAnsi="Times New Roman" w:cs="Times New Roman"/>
      <w:b/>
      <w:bCs/>
      <w:lang w:eastAsia="ar-SA"/>
    </w:rPr>
  </w:style>
  <w:style w:type="character" w:customStyle="1" w:styleId="Ttulo7Car">
    <w:name w:val="Título 7 Car"/>
    <w:basedOn w:val="Fuentedeprrafopredeter"/>
    <w:link w:val="Ttulo7"/>
    <w:rsid w:val="00532601"/>
    <w:rPr>
      <w:rFonts w:ascii="Times New Roman" w:eastAsia="Times New Roman" w:hAnsi="Times New Roman" w:cs="Times New Roman"/>
      <w:sz w:val="24"/>
      <w:szCs w:val="24"/>
      <w:lang w:eastAsia="ar-SA"/>
    </w:rPr>
  </w:style>
  <w:style w:type="character" w:customStyle="1" w:styleId="Ttulo8Car">
    <w:name w:val="Título 8 Car"/>
    <w:basedOn w:val="Fuentedeprrafopredeter"/>
    <w:link w:val="Ttulo8"/>
    <w:rsid w:val="00532601"/>
    <w:rPr>
      <w:rFonts w:eastAsia="Times New Roman" w:cs="Times New Roman"/>
      <w:i/>
      <w:lang w:val="es-ES_tradnl" w:eastAsia="ar-SA"/>
    </w:rPr>
  </w:style>
  <w:style w:type="character" w:customStyle="1" w:styleId="Ttulo9Car">
    <w:name w:val="Título 9 Car"/>
    <w:basedOn w:val="Fuentedeprrafopredeter"/>
    <w:link w:val="Ttulo9"/>
    <w:rsid w:val="00532601"/>
    <w:rPr>
      <w:rFonts w:eastAsia="Times New Roman" w:cs="Times New Roman"/>
      <w:lang w:eastAsia="ar-SA"/>
    </w:rPr>
  </w:style>
  <w:style w:type="numbering" w:customStyle="1" w:styleId="Sinlista1">
    <w:name w:val="Sin lista1"/>
    <w:next w:val="Sinlista"/>
    <w:uiPriority w:val="99"/>
    <w:semiHidden/>
    <w:unhideWhenUsed/>
    <w:rsid w:val="00532601"/>
  </w:style>
  <w:style w:type="paragraph" w:styleId="Encabezado">
    <w:name w:val="header"/>
    <w:aliases w:val="ITT i,LetterHeader,Cover Page,encabezado,En-tête SQ,ContentsHeader,aria,*Header,*He"/>
    <w:basedOn w:val="Normal"/>
    <w:link w:val="EncabezadoCar"/>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lang w:val="es-ES" w:eastAsia="ar-SA"/>
    </w:rPr>
  </w:style>
  <w:style w:type="character" w:customStyle="1" w:styleId="EncabezadoCar">
    <w:name w:val="Encabezado Car"/>
    <w:aliases w:val="ITT i Car1,LetterHeader Car,Cover Page Car,encabezado Car,En-tête SQ Car,ContentsHeader Car,aria Car,*Header Car,*He Car"/>
    <w:basedOn w:val="Fuentedeprrafopredeter"/>
    <w:link w:val="Encabezado"/>
    <w:rsid w:val="00532601"/>
    <w:rPr>
      <w:rFonts w:ascii="Times New Roman" w:eastAsia="Times New Roman" w:hAnsi="Times New Roman" w:cs="Times New Roman"/>
      <w:sz w:val="24"/>
      <w:szCs w:val="20"/>
      <w:lang w:val="es-ES" w:eastAsia="ar-SA"/>
    </w:rPr>
  </w:style>
  <w:style w:type="paragraph" w:styleId="Piedepgina">
    <w:name w:val="footer"/>
    <w:basedOn w:val="Normal"/>
    <w:link w:val="PiedepginaCar"/>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lang w:val="es-ES" w:eastAsia="ar-SA"/>
    </w:rPr>
  </w:style>
  <w:style w:type="character" w:customStyle="1" w:styleId="PiedepginaCar">
    <w:name w:val="Pie de página Car"/>
    <w:basedOn w:val="Fuentedeprrafopredeter"/>
    <w:link w:val="Piedepgina"/>
    <w:rsid w:val="00532601"/>
    <w:rPr>
      <w:rFonts w:ascii="Times New Roman" w:eastAsia="Times New Roman" w:hAnsi="Times New Roman" w:cs="Times New Roman"/>
      <w:sz w:val="24"/>
      <w:szCs w:val="20"/>
      <w:lang w:val="es-ES" w:eastAsia="ar-SA"/>
    </w:rPr>
  </w:style>
  <w:style w:type="character" w:customStyle="1" w:styleId="WW8Num1z0">
    <w:name w:val="WW8Num1z0"/>
    <w:rsid w:val="00532601"/>
    <w:rPr>
      <w:rFonts w:ascii="Arial" w:hAnsi="Arial"/>
      <w:b/>
      <w:sz w:val="24"/>
    </w:rPr>
  </w:style>
  <w:style w:type="character" w:customStyle="1" w:styleId="WW8Num2z0">
    <w:name w:val="WW8Num2z0"/>
    <w:rsid w:val="00532601"/>
    <w:rPr>
      <w:rFonts w:ascii="Arial" w:hAnsi="Arial"/>
      <w:b/>
      <w:sz w:val="24"/>
    </w:rPr>
  </w:style>
  <w:style w:type="character" w:customStyle="1" w:styleId="WW8Num3z0">
    <w:name w:val="WW8Num3z0"/>
    <w:rsid w:val="00532601"/>
    <w:rPr>
      <w:rFonts w:ascii="Arial" w:hAnsi="Arial"/>
      <w:sz w:val="24"/>
      <w:u w:val="none"/>
    </w:rPr>
  </w:style>
  <w:style w:type="character" w:customStyle="1" w:styleId="WW8Num3z1">
    <w:name w:val="WW8Num3z1"/>
    <w:rsid w:val="00532601"/>
  </w:style>
  <w:style w:type="character" w:customStyle="1" w:styleId="WW8Num4z0">
    <w:name w:val="WW8Num4z0"/>
    <w:rsid w:val="00532601"/>
  </w:style>
  <w:style w:type="character" w:customStyle="1" w:styleId="WW8Num4z1">
    <w:name w:val="WW8Num4z1"/>
    <w:uiPriority w:val="99"/>
    <w:rsid w:val="00532601"/>
    <w:rPr>
      <w:rFonts w:ascii="Courier New" w:hAnsi="Courier New"/>
    </w:rPr>
  </w:style>
  <w:style w:type="character" w:customStyle="1" w:styleId="WW8Num5z0">
    <w:name w:val="WW8Num5z0"/>
    <w:rsid w:val="00532601"/>
    <w:rPr>
      <w:rFonts w:ascii="Symbol" w:hAnsi="Symbol"/>
    </w:rPr>
  </w:style>
  <w:style w:type="character" w:customStyle="1" w:styleId="WW8Num5z1">
    <w:name w:val="WW8Num5z1"/>
    <w:rsid w:val="00532601"/>
    <w:rPr>
      <w:rFonts w:ascii="Courier New" w:hAnsi="Courier New"/>
    </w:rPr>
  </w:style>
  <w:style w:type="character" w:customStyle="1" w:styleId="WW8Num6z0">
    <w:name w:val="WW8Num6z0"/>
    <w:rsid w:val="00532601"/>
    <w:rPr>
      <w:rFonts w:ascii="Symbol" w:hAnsi="Symbol"/>
    </w:rPr>
  </w:style>
  <w:style w:type="character" w:customStyle="1" w:styleId="WW8Num7z0">
    <w:name w:val="WW8Num7z0"/>
    <w:rsid w:val="00532601"/>
    <w:rPr>
      <w:b/>
    </w:rPr>
  </w:style>
  <w:style w:type="character" w:customStyle="1" w:styleId="WW8Num8z0">
    <w:name w:val="WW8Num8z0"/>
    <w:rsid w:val="00532601"/>
    <w:rPr>
      <w:rFonts w:ascii="Wingdings" w:hAnsi="Wingdings"/>
    </w:rPr>
  </w:style>
  <w:style w:type="character" w:customStyle="1" w:styleId="WW8Num9z0">
    <w:name w:val="WW8Num9z0"/>
    <w:rsid w:val="00532601"/>
    <w:rPr>
      <w:b/>
    </w:rPr>
  </w:style>
  <w:style w:type="character" w:customStyle="1" w:styleId="WW8Num10z0">
    <w:name w:val="WW8Num10z0"/>
    <w:rsid w:val="00532601"/>
    <w:rPr>
      <w:rFonts w:ascii="Symbol" w:hAnsi="Symbol"/>
    </w:rPr>
  </w:style>
  <w:style w:type="character" w:customStyle="1" w:styleId="WW8Num11z0">
    <w:name w:val="WW8Num11z0"/>
    <w:rsid w:val="00532601"/>
    <w:rPr>
      <w:b/>
    </w:rPr>
  </w:style>
  <w:style w:type="character" w:customStyle="1" w:styleId="WW8Num12z0">
    <w:name w:val="WW8Num12z0"/>
    <w:rsid w:val="00532601"/>
    <w:rPr>
      <w:rFonts w:ascii="Symbol" w:hAnsi="Symbol"/>
    </w:rPr>
  </w:style>
  <w:style w:type="character" w:customStyle="1" w:styleId="WW8Num13z0">
    <w:name w:val="WW8Num13z0"/>
    <w:rsid w:val="00532601"/>
    <w:rPr>
      <w:rFonts w:ascii="Symbol" w:hAnsi="Symbol"/>
    </w:rPr>
  </w:style>
  <w:style w:type="character" w:customStyle="1" w:styleId="WW8Num14z0">
    <w:name w:val="WW8Num14z0"/>
    <w:rsid w:val="00532601"/>
  </w:style>
  <w:style w:type="character" w:customStyle="1" w:styleId="WW8Num14z1">
    <w:name w:val="WW8Num14z1"/>
    <w:rsid w:val="00532601"/>
    <w:rPr>
      <w:rFonts w:ascii="Symbol" w:hAnsi="Symbol"/>
      <w:b w:val="0"/>
      <w:i w:val="0"/>
    </w:rPr>
  </w:style>
  <w:style w:type="character" w:customStyle="1" w:styleId="WW8Num14z2">
    <w:name w:val="WW8Num14z2"/>
    <w:uiPriority w:val="99"/>
    <w:rsid w:val="00532601"/>
    <w:rPr>
      <w:rFonts w:cs="Times New Roman"/>
      <w:b w:val="0"/>
      <w:i w:val="0"/>
    </w:rPr>
  </w:style>
  <w:style w:type="character" w:customStyle="1" w:styleId="WW8Num15z0">
    <w:name w:val="WW8Num15z0"/>
    <w:rsid w:val="00532601"/>
    <w:rPr>
      <w:rFonts w:ascii="Symbol" w:hAnsi="Symbol"/>
    </w:rPr>
  </w:style>
  <w:style w:type="character" w:customStyle="1" w:styleId="WW8Num16z0">
    <w:name w:val="WW8Num16z0"/>
    <w:rsid w:val="00532601"/>
  </w:style>
  <w:style w:type="character" w:customStyle="1" w:styleId="WW8Num17z0">
    <w:name w:val="WW8Num17z0"/>
    <w:rsid w:val="00532601"/>
    <w:rPr>
      <w:rFonts w:ascii="Symbol" w:hAnsi="Symbol"/>
    </w:rPr>
  </w:style>
  <w:style w:type="character" w:customStyle="1" w:styleId="WW8Num18z0">
    <w:name w:val="WW8Num18z0"/>
    <w:rsid w:val="00532601"/>
    <w:rPr>
      <w:rFonts w:ascii="Symbol" w:hAnsi="Symbol"/>
    </w:rPr>
  </w:style>
  <w:style w:type="character" w:customStyle="1" w:styleId="WW8Num19z0">
    <w:name w:val="WW8Num19z0"/>
    <w:rsid w:val="00532601"/>
    <w:rPr>
      <w:rFonts w:ascii="Symbol" w:hAnsi="Symbol"/>
    </w:rPr>
  </w:style>
  <w:style w:type="character" w:customStyle="1" w:styleId="WW8Num20z0">
    <w:name w:val="WW8Num20z0"/>
    <w:rsid w:val="00532601"/>
    <w:rPr>
      <w:rFonts w:ascii="Symbol" w:hAnsi="Symbol"/>
    </w:rPr>
  </w:style>
  <w:style w:type="character" w:customStyle="1" w:styleId="WW8Num21z0">
    <w:name w:val="WW8Num21z0"/>
    <w:rsid w:val="00532601"/>
    <w:rPr>
      <w:rFonts w:ascii="Wingdings" w:hAnsi="Wingdings"/>
    </w:rPr>
  </w:style>
  <w:style w:type="character" w:customStyle="1" w:styleId="WW8Num22z0">
    <w:name w:val="WW8Num22z0"/>
    <w:rsid w:val="00532601"/>
    <w:rPr>
      <w:b/>
    </w:rPr>
  </w:style>
  <w:style w:type="character" w:customStyle="1" w:styleId="WW8Num23z0">
    <w:name w:val="WW8Num23z0"/>
    <w:rsid w:val="00532601"/>
    <w:rPr>
      <w:rFonts w:ascii="Wingdings" w:hAnsi="Wingdings"/>
    </w:rPr>
  </w:style>
  <w:style w:type="character" w:customStyle="1" w:styleId="WW8Num23z2">
    <w:name w:val="WW8Num23z2"/>
    <w:uiPriority w:val="99"/>
    <w:rsid w:val="00532601"/>
    <w:rPr>
      <w:rFonts w:ascii="Arial" w:eastAsia="Times New Roman" w:hAnsi="Arial" w:cs="Arial"/>
    </w:rPr>
  </w:style>
  <w:style w:type="character" w:customStyle="1" w:styleId="WW8Num24z0">
    <w:name w:val="WW8Num24z0"/>
    <w:rsid w:val="00532601"/>
    <w:rPr>
      <w:rFonts w:ascii="Symbol" w:hAnsi="Symbol"/>
    </w:rPr>
  </w:style>
  <w:style w:type="character" w:customStyle="1" w:styleId="WW8Num25z0">
    <w:name w:val="WW8Num25z0"/>
    <w:rsid w:val="00532601"/>
    <w:rPr>
      <w:rFonts w:ascii="Wingdings" w:hAnsi="Wingdings"/>
    </w:rPr>
  </w:style>
  <w:style w:type="character" w:customStyle="1" w:styleId="WW8Num26z0">
    <w:name w:val="WW8Num26z0"/>
    <w:rsid w:val="00532601"/>
    <w:rPr>
      <w:rFonts w:ascii="Symbol" w:hAnsi="Symbol"/>
    </w:rPr>
  </w:style>
  <w:style w:type="character" w:customStyle="1" w:styleId="WW8Num27z0">
    <w:name w:val="WW8Num27z0"/>
    <w:rsid w:val="00532601"/>
    <w:rPr>
      <w:rFonts w:ascii="Wingdings" w:hAnsi="Wingdings"/>
    </w:rPr>
  </w:style>
  <w:style w:type="character" w:customStyle="1" w:styleId="WW8Num28z0">
    <w:name w:val="WW8Num28z0"/>
    <w:rsid w:val="00532601"/>
    <w:rPr>
      <w:b/>
    </w:rPr>
  </w:style>
  <w:style w:type="character" w:customStyle="1" w:styleId="WW8Num29z0">
    <w:name w:val="WW8Num29z0"/>
    <w:rsid w:val="00532601"/>
    <w:rPr>
      <w:b/>
    </w:rPr>
  </w:style>
  <w:style w:type="character" w:customStyle="1" w:styleId="WW8Num30z0">
    <w:name w:val="WW8Num30z0"/>
    <w:rsid w:val="00532601"/>
  </w:style>
  <w:style w:type="character" w:customStyle="1" w:styleId="WW8Num31z0">
    <w:name w:val="WW8Num31z0"/>
    <w:rsid w:val="00532601"/>
    <w:rPr>
      <w:rFonts w:ascii="Symbol" w:hAnsi="Symbol"/>
    </w:rPr>
  </w:style>
  <w:style w:type="character" w:customStyle="1" w:styleId="WW8Num32z0">
    <w:name w:val="WW8Num32z0"/>
    <w:rsid w:val="00532601"/>
    <w:rPr>
      <w:rFonts w:ascii="Symbol" w:hAnsi="Symbol"/>
    </w:rPr>
  </w:style>
  <w:style w:type="character" w:customStyle="1" w:styleId="WW8Num33z0">
    <w:name w:val="WW8Num33z0"/>
    <w:rsid w:val="00532601"/>
  </w:style>
  <w:style w:type="character" w:customStyle="1" w:styleId="WW8Num34z0">
    <w:name w:val="WW8Num34z0"/>
    <w:rsid w:val="00532601"/>
    <w:rPr>
      <w:rFonts w:ascii="Symbol" w:hAnsi="Symbol"/>
      <w:b/>
    </w:rPr>
  </w:style>
  <w:style w:type="character" w:customStyle="1" w:styleId="WW8Num35z0">
    <w:name w:val="WW8Num35z0"/>
    <w:rsid w:val="00532601"/>
    <w:rPr>
      <w:rFonts w:ascii="Symbol" w:hAnsi="Symbol"/>
    </w:rPr>
  </w:style>
  <w:style w:type="character" w:customStyle="1" w:styleId="WW8Num36z0">
    <w:name w:val="WW8Num36z0"/>
    <w:uiPriority w:val="99"/>
    <w:rsid w:val="00532601"/>
    <w:rPr>
      <w:b/>
    </w:rPr>
  </w:style>
  <w:style w:type="character" w:customStyle="1" w:styleId="WW8Num37z0">
    <w:name w:val="WW8Num37z0"/>
    <w:rsid w:val="00532601"/>
    <w:rPr>
      <w:b/>
    </w:rPr>
  </w:style>
  <w:style w:type="character" w:customStyle="1" w:styleId="WW8Num38z0">
    <w:name w:val="WW8Num38z0"/>
    <w:rsid w:val="00532601"/>
    <w:rPr>
      <w:rFonts w:ascii="Symbol" w:hAnsi="Symbol"/>
    </w:rPr>
  </w:style>
  <w:style w:type="character" w:customStyle="1" w:styleId="WW8Num39z0">
    <w:name w:val="WW8Num39z0"/>
    <w:rsid w:val="00532601"/>
    <w:rPr>
      <w:rFonts w:ascii="Times New Roman" w:hAnsi="Times New Roman"/>
    </w:rPr>
  </w:style>
  <w:style w:type="character" w:customStyle="1" w:styleId="WW8Num39z1">
    <w:name w:val="WW8Num39z1"/>
    <w:rsid w:val="00532601"/>
    <w:rPr>
      <w:rFonts w:ascii="Courier New" w:hAnsi="Courier New"/>
    </w:rPr>
  </w:style>
  <w:style w:type="character" w:customStyle="1" w:styleId="WW8Num40z0">
    <w:name w:val="WW8Num40z0"/>
    <w:rsid w:val="00532601"/>
    <w:rPr>
      <w:b/>
    </w:rPr>
  </w:style>
  <w:style w:type="character" w:customStyle="1" w:styleId="WW8Num41z0">
    <w:name w:val="WW8Num41z0"/>
    <w:uiPriority w:val="99"/>
    <w:rsid w:val="00532601"/>
  </w:style>
  <w:style w:type="character" w:customStyle="1" w:styleId="WW8Num42z0">
    <w:name w:val="WW8Num42z0"/>
    <w:rsid w:val="00532601"/>
    <w:rPr>
      <w:rFonts w:cs="Times New Roman"/>
      <w:b/>
      <w:i w:val="0"/>
    </w:rPr>
  </w:style>
  <w:style w:type="character" w:customStyle="1" w:styleId="WW8Num42z1">
    <w:name w:val="WW8Num42z1"/>
    <w:uiPriority w:val="99"/>
    <w:rsid w:val="00532601"/>
    <w:rPr>
      <w:rFonts w:cs="Times New Roman"/>
    </w:rPr>
  </w:style>
  <w:style w:type="character" w:customStyle="1" w:styleId="WW8Num43z0">
    <w:name w:val="WW8Num43z0"/>
    <w:rsid w:val="00532601"/>
    <w:rPr>
      <w:rFonts w:cs="Times New Roman"/>
      <w:b/>
      <w:i w:val="0"/>
      <w:sz w:val="24"/>
      <w:szCs w:val="24"/>
    </w:rPr>
  </w:style>
  <w:style w:type="character" w:customStyle="1" w:styleId="WW8Num43z1">
    <w:name w:val="WW8Num43z1"/>
    <w:rsid w:val="00532601"/>
    <w:rPr>
      <w:rFonts w:cs="Times New Roman"/>
    </w:rPr>
  </w:style>
  <w:style w:type="character" w:customStyle="1" w:styleId="WW8Num44z0">
    <w:name w:val="WW8Num44z0"/>
    <w:rsid w:val="00532601"/>
    <w:rPr>
      <w:rFonts w:cs="Times New Roman"/>
    </w:rPr>
  </w:style>
  <w:style w:type="character" w:customStyle="1" w:styleId="WW8Num45z0">
    <w:name w:val="WW8Num45z0"/>
    <w:rsid w:val="00532601"/>
  </w:style>
  <w:style w:type="character" w:customStyle="1" w:styleId="WW8Num45z1">
    <w:name w:val="WW8Num45z1"/>
    <w:rsid w:val="00532601"/>
    <w:rPr>
      <w:rFonts w:cs="Times New Roman"/>
    </w:rPr>
  </w:style>
  <w:style w:type="character" w:customStyle="1" w:styleId="WW8Num46z0">
    <w:name w:val="WW8Num46z0"/>
    <w:rsid w:val="00532601"/>
  </w:style>
  <w:style w:type="character" w:customStyle="1" w:styleId="WW8Num47z0">
    <w:name w:val="WW8Num47z0"/>
    <w:rsid w:val="00532601"/>
    <w:rPr>
      <w:rFonts w:cs="Times New Roman"/>
      <w:b/>
    </w:rPr>
  </w:style>
  <w:style w:type="character" w:customStyle="1" w:styleId="WW8Num47z1">
    <w:name w:val="WW8Num47z1"/>
    <w:rsid w:val="00532601"/>
    <w:rPr>
      <w:rFonts w:ascii="Wingdings" w:hAnsi="Wingdings"/>
      <w:b/>
    </w:rPr>
  </w:style>
  <w:style w:type="character" w:customStyle="1" w:styleId="WW8Num47z2">
    <w:name w:val="WW8Num47z2"/>
    <w:uiPriority w:val="99"/>
    <w:rsid w:val="00532601"/>
    <w:rPr>
      <w:rFonts w:cs="Times New Roman"/>
    </w:rPr>
  </w:style>
  <w:style w:type="character" w:customStyle="1" w:styleId="WW8Num48z0">
    <w:name w:val="WW8Num48z0"/>
    <w:rsid w:val="00532601"/>
    <w:rPr>
      <w:rFonts w:ascii="Symbol" w:hAnsi="Symbol"/>
      <w:b/>
    </w:rPr>
  </w:style>
  <w:style w:type="character" w:customStyle="1" w:styleId="WW8Num49z0">
    <w:name w:val="WW8Num49z0"/>
    <w:uiPriority w:val="99"/>
    <w:rsid w:val="00532601"/>
    <w:rPr>
      <w:rFonts w:ascii="Symbol" w:hAnsi="Symbol"/>
    </w:rPr>
  </w:style>
  <w:style w:type="character" w:customStyle="1" w:styleId="WW8Num49z1">
    <w:name w:val="WW8Num49z1"/>
    <w:uiPriority w:val="99"/>
    <w:rsid w:val="00532601"/>
    <w:rPr>
      <w:rFonts w:ascii="Courier New" w:hAnsi="Courier New"/>
    </w:rPr>
  </w:style>
  <w:style w:type="character" w:customStyle="1" w:styleId="WW8Num49z2">
    <w:name w:val="WW8Num49z2"/>
    <w:uiPriority w:val="99"/>
    <w:rsid w:val="00532601"/>
    <w:rPr>
      <w:rFonts w:ascii="Wingdings" w:hAnsi="Wingdings"/>
    </w:rPr>
  </w:style>
  <w:style w:type="character" w:customStyle="1" w:styleId="WW8Num50z0">
    <w:name w:val="WW8Num50z0"/>
    <w:uiPriority w:val="99"/>
    <w:rsid w:val="00532601"/>
    <w:rPr>
      <w:rFonts w:ascii="Symbol" w:hAnsi="Symbol"/>
    </w:rPr>
  </w:style>
  <w:style w:type="character" w:customStyle="1" w:styleId="WW8Num50z1">
    <w:name w:val="WW8Num50z1"/>
    <w:uiPriority w:val="99"/>
    <w:rsid w:val="00532601"/>
    <w:rPr>
      <w:rFonts w:ascii="Courier New" w:hAnsi="Courier New"/>
    </w:rPr>
  </w:style>
  <w:style w:type="character" w:customStyle="1" w:styleId="WW8Num50z2">
    <w:name w:val="WW8Num50z2"/>
    <w:uiPriority w:val="99"/>
    <w:rsid w:val="00532601"/>
    <w:rPr>
      <w:rFonts w:ascii="Wingdings" w:hAnsi="Wingdings"/>
    </w:rPr>
  </w:style>
  <w:style w:type="character" w:customStyle="1" w:styleId="WW8Num51z0">
    <w:name w:val="WW8Num51z0"/>
    <w:uiPriority w:val="99"/>
    <w:rsid w:val="00532601"/>
    <w:rPr>
      <w:rFonts w:cs="Times New Roman"/>
      <w:b/>
    </w:rPr>
  </w:style>
  <w:style w:type="character" w:customStyle="1" w:styleId="WW8Num51z1">
    <w:name w:val="WW8Num51z1"/>
    <w:uiPriority w:val="99"/>
    <w:rsid w:val="00532601"/>
    <w:rPr>
      <w:rFonts w:cs="Times New Roman"/>
    </w:rPr>
  </w:style>
  <w:style w:type="character" w:customStyle="1" w:styleId="WW8Num52z0">
    <w:name w:val="WW8Num52z0"/>
    <w:uiPriority w:val="99"/>
    <w:rsid w:val="00532601"/>
    <w:rPr>
      <w:rFonts w:cs="Times New Roman"/>
      <w:b/>
      <w:i w:val="0"/>
    </w:rPr>
  </w:style>
  <w:style w:type="character" w:customStyle="1" w:styleId="WW8Num52z1">
    <w:name w:val="WW8Num52z1"/>
    <w:uiPriority w:val="99"/>
    <w:rsid w:val="00532601"/>
    <w:rPr>
      <w:rFonts w:cs="Times New Roman"/>
    </w:rPr>
  </w:style>
  <w:style w:type="character" w:customStyle="1" w:styleId="WW8Num53z0">
    <w:name w:val="WW8Num53z0"/>
    <w:uiPriority w:val="99"/>
    <w:rsid w:val="00532601"/>
    <w:rPr>
      <w:rFonts w:ascii="Wingdings" w:hAnsi="Wingdings"/>
      <w:color w:val="000000"/>
    </w:rPr>
  </w:style>
  <w:style w:type="character" w:customStyle="1" w:styleId="WW8Num53z1">
    <w:name w:val="WW8Num53z1"/>
    <w:uiPriority w:val="99"/>
    <w:rsid w:val="00532601"/>
    <w:rPr>
      <w:rFonts w:ascii="Courier New" w:hAnsi="Courier New"/>
    </w:rPr>
  </w:style>
  <w:style w:type="character" w:customStyle="1" w:styleId="WW8Num53z2">
    <w:name w:val="WW8Num53z2"/>
    <w:uiPriority w:val="99"/>
    <w:rsid w:val="00532601"/>
    <w:rPr>
      <w:rFonts w:ascii="Wingdings" w:hAnsi="Wingdings"/>
    </w:rPr>
  </w:style>
  <w:style w:type="character" w:customStyle="1" w:styleId="WW8Num53z3">
    <w:name w:val="WW8Num53z3"/>
    <w:uiPriority w:val="99"/>
    <w:rsid w:val="00532601"/>
    <w:rPr>
      <w:rFonts w:ascii="Symbol" w:hAnsi="Symbol"/>
    </w:rPr>
  </w:style>
  <w:style w:type="character" w:customStyle="1" w:styleId="WW8Num54z0">
    <w:name w:val="WW8Num54z0"/>
    <w:uiPriority w:val="99"/>
    <w:rsid w:val="00532601"/>
    <w:rPr>
      <w:rFonts w:cs="Times New Roman"/>
      <w:b/>
      <w:i w:val="0"/>
      <w:sz w:val="24"/>
      <w:szCs w:val="24"/>
    </w:rPr>
  </w:style>
  <w:style w:type="character" w:customStyle="1" w:styleId="WW8Num54z1">
    <w:name w:val="WW8Num54z1"/>
    <w:uiPriority w:val="99"/>
    <w:rsid w:val="00532601"/>
    <w:rPr>
      <w:rFonts w:cs="Times New Roman"/>
    </w:rPr>
  </w:style>
  <w:style w:type="character" w:customStyle="1" w:styleId="WW8Num55z0">
    <w:name w:val="WW8Num55z0"/>
    <w:uiPriority w:val="99"/>
    <w:rsid w:val="00532601"/>
    <w:rPr>
      <w:rFonts w:cs="Times New Roman"/>
    </w:rPr>
  </w:style>
  <w:style w:type="character" w:customStyle="1" w:styleId="WW8Num56z0">
    <w:name w:val="WW8Num56z0"/>
    <w:uiPriority w:val="99"/>
    <w:rsid w:val="00532601"/>
    <w:rPr>
      <w:rFonts w:cs="Times New Roman"/>
    </w:rPr>
  </w:style>
  <w:style w:type="character" w:customStyle="1" w:styleId="WW8Num57z0">
    <w:name w:val="WW8Num57z0"/>
    <w:uiPriority w:val="99"/>
    <w:rsid w:val="00532601"/>
    <w:rPr>
      <w:rFonts w:cs="Times New Roman"/>
      <w:b/>
      <w:i w:val="0"/>
      <w:sz w:val="24"/>
      <w:szCs w:val="24"/>
    </w:rPr>
  </w:style>
  <w:style w:type="character" w:customStyle="1" w:styleId="WW8Num57z1">
    <w:name w:val="WW8Num57z1"/>
    <w:uiPriority w:val="99"/>
    <w:rsid w:val="00532601"/>
    <w:rPr>
      <w:rFonts w:cs="Times New Roman"/>
    </w:rPr>
  </w:style>
  <w:style w:type="character" w:customStyle="1" w:styleId="WW8Num58z0">
    <w:name w:val="WW8Num58z0"/>
    <w:uiPriority w:val="99"/>
    <w:rsid w:val="00532601"/>
    <w:rPr>
      <w:rFonts w:cs="Times New Roman"/>
      <w:b/>
      <w:i w:val="0"/>
    </w:rPr>
  </w:style>
  <w:style w:type="character" w:customStyle="1" w:styleId="WW8Num58z1">
    <w:name w:val="WW8Num58z1"/>
    <w:uiPriority w:val="99"/>
    <w:rsid w:val="00532601"/>
    <w:rPr>
      <w:rFonts w:cs="Times New Roman"/>
    </w:rPr>
  </w:style>
  <w:style w:type="character" w:customStyle="1" w:styleId="WW8Num59z0">
    <w:name w:val="WW8Num59z0"/>
    <w:uiPriority w:val="99"/>
    <w:rsid w:val="00532601"/>
    <w:rPr>
      <w:rFonts w:ascii="Wingdings" w:hAnsi="Wingdings"/>
    </w:rPr>
  </w:style>
  <w:style w:type="character" w:customStyle="1" w:styleId="WW8Num59z1">
    <w:name w:val="WW8Num59z1"/>
    <w:uiPriority w:val="99"/>
    <w:rsid w:val="00532601"/>
    <w:rPr>
      <w:rFonts w:ascii="Courier New" w:hAnsi="Courier New"/>
    </w:rPr>
  </w:style>
  <w:style w:type="character" w:customStyle="1" w:styleId="WW8Num59z3">
    <w:name w:val="WW8Num59z3"/>
    <w:uiPriority w:val="99"/>
    <w:rsid w:val="00532601"/>
    <w:rPr>
      <w:rFonts w:ascii="Symbol" w:hAnsi="Symbol"/>
    </w:rPr>
  </w:style>
  <w:style w:type="character" w:customStyle="1" w:styleId="WW8Num60z0">
    <w:name w:val="WW8Num60z0"/>
    <w:uiPriority w:val="99"/>
    <w:rsid w:val="00532601"/>
    <w:rPr>
      <w:rFonts w:cs="Times New Roman"/>
      <w:b/>
      <w:i w:val="0"/>
      <w:sz w:val="24"/>
      <w:szCs w:val="24"/>
    </w:rPr>
  </w:style>
  <w:style w:type="character" w:customStyle="1" w:styleId="WW8Num60z1">
    <w:name w:val="WW8Num60z1"/>
    <w:uiPriority w:val="99"/>
    <w:rsid w:val="00532601"/>
    <w:rPr>
      <w:rFonts w:cs="Times New Roman"/>
    </w:rPr>
  </w:style>
  <w:style w:type="character" w:customStyle="1" w:styleId="DefaultParagraphFont1">
    <w:name w:val="Default Paragraph Font1"/>
    <w:uiPriority w:val="99"/>
    <w:rsid w:val="00532601"/>
  </w:style>
  <w:style w:type="character" w:customStyle="1" w:styleId="Fuentedeprrafopredeter4">
    <w:name w:val="Fuente de párrafo predeter.4"/>
    <w:uiPriority w:val="99"/>
    <w:rsid w:val="00532601"/>
  </w:style>
  <w:style w:type="character" w:customStyle="1" w:styleId="Heading1Char">
    <w:name w:val="Heading 1 Char"/>
    <w:aliases w:val="Headline Char,H1 Char,h1 Char,II+ Char,I Char,Document Header1 Char,Chapter Char,Titulo 1 Char,Section Heading Char,Part Char"/>
    <w:uiPriority w:val="99"/>
    <w:rsid w:val="00532601"/>
    <w:rPr>
      <w:rFonts w:ascii="Cambria" w:hAnsi="Cambria" w:cs="Times New Roman"/>
      <w:b/>
      <w:bCs/>
      <w:kern w:val="1"/>
      <w:sz w:val="32"/>
      <w:szCs w:val="32"/>
      <w:lang w:val="es-MX"/>
    </w:rPr>
  </w:style>
  <w:style w:type="character" w:customStyle="1" w:styleId="Heading2Char">
    <w:name w:val="Heading 2 Char"/>
    <w:aliases w:val="h2 Char"/>
    <w:uiPriority w:val="99"/>
    <w:rsid w:val="00532601"/>
    <w:rPr>
      <w:rFonts w:ascii="Arial" w:hAnsi="Arial" w:cs="Arial"/>
      <w:b/>
      <w:i/>
      <w:sz w:val="28"/>
    </w:rPr>
  </w:style>
  <w:style w:type="character" w:customStyle="1" w:styleId="Heading3Char">
    <w:name w:val="Heading 3 Char"/>
    <w:aliases w:val="H3 Char,Titulo 3 Char,Level 1 - 1 Char,h3 Char,Level 3 Topic Heading Char,Section Char"/>
    <w:uiPriority w:val="99"/>
    <w:rsid w:val="00532601"/>
    <w:rPr>
      <w:rFonts w:ascii="Arial" w:hAnsi="Arial"/>
      <w:b/>
      <w:bCs/>
      <w:sz w:val="26"/>
      <w:szCs w:val="26"/>
    </w:rPr>
  </w:style>
  <w:style w:type="character" w:customStyle="1" w:styleId="Heading4Char">
    <w:name w:val="Heading 4 Char"/>
    <w:uiPriority w:val="99"/>
    <w:rsid w:val="00532601"/>
    <w:rPr>
      <w:b/>
      <w:bCs/>
      <w:sz w:val="28"/>
      <w:szCs w:val="28"/>
    </w:rPr>
  </w:style>
  <w:style w:type="character" w:customStyle="1" w:styleId="Heading5Char">
    <w:name w:val="Heading 5 Char"/>
    <w:uiPriority w:val="99"/>
    <w:rsid w:val="00532601"/>
    <w:rPr>
      <w:b/>
      <w:bCs/>
      <w:i/>
      <w:iCs/>
      <w:sz w:val="26"/>
      <w:szCs w:val="26"/>
    </w:rPr>
  </w:style>
  <w:style w:type="character" w:customStyle="1" w:styleId="Heading6Char">
    <w:name w:val="Heading 6 Char"/>
    <w:uiPriority w:val="99"/>
    <w:rsid w:val="00532601"/>
    <w:rPr>
      <w:b/>
      <w:bCs/>
      <w:sz w:val="22"/>
      <w:szCs w:val="22"/>
    </w:rPr>
  </w:style>
  <w:style w:type="character" w:customStyle="1" w:styleId="Heading7Char">
    <w:name w:val="Heading 7 Char"/>
    <w:uiPriority w:val="99"/>
    <w:rsid w:val="00532601"/>
    <w:rPr>
      <w:sz w:val="24"/>
      <w:szCs w:val="24"/>
    </w:rPr>
  </w:style>
  <w:style w:type="character" w:customStyle="1" w:styleId="Heading8Char">
    <w:name w:val="Heading 8 Char"/>
    <w:uiPriority w:val="99"/>
    <w:rsid w:val="00532601"/>
    <w:rPr>
      <w:rFonts w:ascii="Arial" w:hAnsi="Arial" w:cs="Arial"/>
      <w:i/>
      <w:lang w:val="es-ES_tradnl"/>
    </w:rPr>
  </w:style>
  <w:style w:type="character" w:customStyle="1" w:styleId="Heading9Char">
    <w:name w:val="Heading 9 Char"/>
    <w:uiPriority w:val="99"/>
    <w:rsid w:val="00532601"/>
    <w:rPr>
      <w:rFonts w:ascii="Arial" w:hAnsi="Arial"/>
      <w:sz w:val="22"/>
      <w:szCs w:val="22"/>
    </w:rPr>
  </w:style>
  <w:style w:type="character" w:customStyle="1" w:styleId="Heading1Char1">
    <w:name w:val="Heading 1 Char1"/>
    <w:uiPriority w:val="99"/>
    <w:rsid w:val="00532601"/>
    <w:rPr>
      <w:rFonts w:ascii="Arial" w:hAnsi="Arial"/>
      <w:b/>
      <w:bCs/>
      <w:kern w:val="1"/>
      <w:sz w:val="32"/>
      <w:szCs w:val="32"/>
    </w:rPr>
  </w:style>
  <w:style w:type="character" w:customStyle="1" w:styleId="Absatz-Standardschriftart">
    <w:name w:val="Absatz-Standardschriftart"/>
    <w:rsid w:val="00532601"/>
  </w:style>
  <w:style w:type="character" w:customStyle="1" w:styleId="WW8Num2z1">
    <w:name w:val="WW8Num2z1"/>
    <w:uiPriority w:val="99"/>
    <w:rsid w:val="00532601"/>
  </w:style>
  <w:style w:type="character" w:customStyle="1" w:styleId="WW8Num4z2">
    <w:name w:val="WW8Num4z2"/>
    <w:uiPriority w:val="99"/>
    <w:rsid w:val="00532601"/>
    <w:rPr>
      <w:rFonts w:ascii="Wingdings" w:hAnsi="Wingdings"/>
    </w:rPr>
  </w:style>
  <w:style w:type="character" w:customStyle="1" w:styleId="WW8Num4z3">
    <w:name w:val="WW8Num4z3"/>
    <w:uiPriority w:val="99"/>
    <w:rsid w:val="00532601"/>
    <w:rPr>
      <w:rFonts w:ascii="Symbol" w:hAnsi="Symbol"/>
    </w:rPr>
  </w:style>
  <w:style w:type="character" w:customStyle="1" w:styleId="WW8Num5z2">
    <w:name w:val="WW8Num5z2"/>
    <w:rsid w:val="00532601"/>
    <w:rPr>
      <w:rFonts w:ascii="Wingdings" w:hAnsi="Wingdings"/>
    </w:rPr>
  </w:style>
  <w:style w:type="character" w:customStyle="1" w:styleId="WW8Num6z1">
    <w:name w:val="WW8Num6z1"/>
    <w:uiPriority w:val="99"/>
    <w:rsid w:val="00532601"/>
    <w:rPr>
      <w:rFonts w:ascii="Courier New" w:hAnsi="Courier New"/>
    </w:rPr>
  </w:style>
  <w:style w:type="character" w:customStyle="1" w:styleId="WW8Num6z2">
    <w:name w:val="WW8Num6z2"/>
    <w:uiPriority w:val="99"/>
    <w:rsid w:val="00532601"/>
    <w:rPr>
      <w:rFonts w:ascii="Wingdings" w:hAnsi="Wingdings"/>
    </w:rPr>
  </w:style>
  <w:style w:type="character" w:customStyle="1" w:styleId="WW8Num8z1">
    <w:name w:val="WW8Num8z1"/>
    <w:rsid w:val="00532601"/>
    <w:rPr>
      <w:rFonts w:ascii="Courier New" w:hAnsi="Courier New"/>
    </w:rPr>
  </w:style>
  <w:style w:type="character" w:customStyle="1" w:styleId="WW8Num8z3">
    <w:name w:val="WW8Num8z3"/>
    <w:rsid w:val="00532601"/>
    <w:rPr>
      <w:rFonts w:ascii="Symbol" w:hAnsi="Symbol"/>
    </w:rPr>
  </w:style>
  <w:style w:type="character" w:customStyle="1" w:styleId="WW8Num10z1">
    <w:name w:val="WW8Num10z1"/>
    <w:rsid w:val="00532601"/>
    <w:rPr>
      <w:rFonts w:ascii="Courier New" w:hAnsi="Courier New"/>
    </w:rPr>
  </w:style>
  <w:style w:type="character" w:customStyle="1" w:styleId="WW8Num10z2">
    <w:name w:val="WW8Num10z2"/>
    <w:rsid w:val="00532601"/>
    <w:rPr>
      <w:rFonts w:ascii="Wingdings" w:hAnsi="Wingdings"/>
    </w:rPr>
  </w:style>
  <w:style w:type="character" w:customStyle="1" w:styleId="WW8Num12z1">
    <w:name w:val="WW8Num12z1"/>
    <w:rsid w:val="00532601"/>
    <w:rPr>
      <w:rFonts w:ascii="Courier New" w:hAnsi="Courier New"/>
    </w:rPr>
  </w:style>
  <w:style w:type="character" w:customStyle="1" w:styleId="WW8Num12z2">
    <w:name w:val="WW8Num12z2"/>
    <w:uiPriority w:val="99"/>
    <w:rsid w:val="00532601"/>
    <w:rPr>
      <w:rFonts w:ascii="Wingdings" w:hAnsi="Wingdings"/>
    </w:rPr>
  </w:style>
  <w:style w:type="character" w:customStyle="1" w:styleId="WW8Num15z1">
    <w:name w:val="WW8Num15z1"/>
    <w:rsid w:val="00532601"/>
    <w:rPr>
      <w:rFonts w:ascii="Courier New" w:hAnsi="Courier New"/>
    </w:rPr>
  </w:style>
  <w:style w:type="character" w:customStyle="1" w:styleId="WW8Num15z2">
    <w:name w:val="WW8Num15z2"/>
    <w:uiPriority w:val="99"/>
    <w:rsid w:val="00532601"/>
    <w:rPr>
      <w:rFonts w:ascii="Wingdings" w:hAnsi="Wingdings"/>
    </w:rPr>
  </w:style>
  <w:style w:type="character" w:customStyle="1" w:styleId="WW8Num17z1">
    <w:name w:val="WW8Num17z1"/>
    <w:rsid w:val="00532601"/>
    <w:rPr>
      <w:rFonts w:ascii="Courier New" w:hAnsi="Courier New"/>
    </w:rPr>
  </w:style>
  <w:style w:type="character" w:customStyle="1" w:styleId="WW8Num17z2">
    <w:name w:val="WW8Num17z2"/>
    <w:uiPriority w:val="99"/>
    <w:rsid w:val="00532601"/>
    <w:rPr>
      <w:rFonts w:ascii="Wingdings" w:hAnsi="Wingdings"/>
    </w:rPr>
  </w:style>
  <w:style w:type="character" w:customStyle="1" w:styleId="WW8Num18z1">
    <w:name w:val="WW8Num18z1"/>
    <w:rsid w:val="00532601"/>
    <w:rPr>
      <w:rFonts w:ascii="Courier New" w:hAnsi="Courier New"/>
    </w:rPr>
  </w:style>
  <w:style w:type="character" w:customStyle="1" w:styleId="WW8Num18z2">
    <w:name w:val="WW8Num18z2"/>
    <w:uiPriority w:val="99"/>
    <w:rsid w:val="00532601"/>
    <w:rPr>
      <w:rFonts w:ascii="Wingdings" w:hAnsi="Wingdings"/>
    </w:rPr>
  </w:style>
  <w:style w:type="character" w:customStyle="1" w:styleId="WW8Num19z1">
    <w:name w:val="WW8Num19z1"/>
    <w:rsid w:val="00532601"/>
    <w:rPr>
      <w:rFonts w:ascii="Courier New" w:hAnsi="Courier New"/>
    </w:rPr>
  </w:style>
  <w:style w:type="character" w:customStyle="1" w:styleId="WW8Num19z2">
    <w:name w:val="WW8Num19z2"/>
    <w:uiPriority w:val="99"/>
    <w:rsid w:val="00532601"/>
    <w:rPr>
      <w:rFonts w:ascii="Wingdings" w:hAnsi="Wingdings"/>
    </w:rPr>
  </w:style>
  <w:style w:type="character" w:customStyle="1" w:styleId="WW8Num20z1">
    <w:name w:val="WW8Num20z1"/>
    <w:uiPriority w:val="99"/>
    <w:rsid w:val="00532601"/>
    <w:rPr>
      <w:rFonts w:ascii="Courier New" w:hAnsi="Courier New"/>
    </w:rPr>
  </w:style>
  <w:style w:type="character" w:customStyle="1" w:styleId="WW8Num20z2">
    <w:name w:val="WW8Num20z2"/>
    <w:uiPriority w:val="99"/>
    <w:rsid w:val="00532601"/>
    <w:rPr>
      <w:rFonts w:ascii="Wingdings" w:hAnsi="Wingdings"/>
    </w:rPr>
  </w:style>
  <w:style w:type="character" w:customStyle="1" w:styleId="WW8Num23z1">
    <w:name w:val="WW8Num23z1"/>
    <w:rsid w:val="00532601"/>
    <w:rPr>
      <w:b/>
    </w:rPr>
  </w:style>
  <w:style w:type="character" w:customStyle="1" w:styleId="WW8Num24z1">
    <w:name w:val="WW8Num24z1"/>
    <w:uiPriority w:val="99"/>
    <w:rsid w:val="00532601"/>
    <w:rPr>
      <w:rFonts w:ascii="Courier New" w:hAnsi="Courier New"/>
    </w:rPr>
  </w:style>
  <w:style w:type="character" w:customStyle="1" w:styleId="WW8Num24z2">
    <w:name w:val="WW8Num24z2"/>
    <w:uiPriority w:val="99"/>
    <w:rsid w:val="00532601"/>
    <w:rPr>
      <w:rFonts w:ascii="Wingdings" w:hAnsi="Wingdings"/>
    </w:rPr>
  </w:style>
  <w:style w:type="character" w:customStyle="1" w:styleId="WW8Num25z1">
    <w:name w:val="WW8Num25z1"/>
    <w:rsid w:val="00532601"/>
    <w:rPr>
      <w:rFonts w:ascii="Courier New" w:hAnsi="Courier New"/>
    </w:rPr>
  </w:style>
  <w:style w:type="character" w:customStyle="1" w:styleId="WW8Num25z3">
    <w:name w:val="WW8Num25z3"/>
    <w:rsid w:val="00532601"/>
    <w:rPr>
      <w:rFonts w:ascii="Symbol" w:hAnsi="Symbol"/>
    </w:rPr>
  </w:style>
  <w:style w:type="character" w:customStyle="1" w:styleId="WW8Num26z1">
    <w:name w:val="WW8Num26z1"/>
    <w:rsid w:val="00532601"/>
    <w:rPr>
      <w:rFonts w:ascii="Courier New" w:hAnsi="Courier New"/>
    </w:rPr>
  </w:style>
  <w:style w:type="character" w:customStyle="1" w:styleId="WW8Num26z2">
    <w:name w:val="WW8Num26z2"/>
    <w:uiPriority w:val="99"/>
    <w:rsid w:val="00532601"/>
    <w:rPr>
      <w:rFonts w:ascii="Wingdings" w:hAnsi="Wingdings"/>
    </w:rPr>
  </w:style>
  <w:style w:type="character" w:customStyle="1" w:styleId="Fuentedeprrafopredeter1">
    <w:name w:val="Fuente de párrafo predeter.1"/>
    <w:rsid w:val="00532601"/>
  </w:style>
  <w:style w:type="character" w:styleId="Hipervnculo">
    <w:name w:val="Hyperlink"/>
    <w:aliases w:val="Hipervínculo1,Hipervínculo11,Hipervínculo12,Hipervínculo13,Hipervínculo14,Hipervínculo15"/>
    <w:uiPriority w:val="99"/>
    <w:rsid w:val="00532601"/>
    <w:rPr>
      <w:color w:val="0000FF"/>
      <w:u w:val="single"/>
    </w:rPr>
  </w:style>
  <w:style w:type="character" w:customStyle="1" w:styleId="DeltaViewInsertion">
    <w:name w:val="DeltaView Insertion"/>
    <w:rsid w:val="00532601"/>
    <w:rPr>
      <w:color w:val="0000FF"/>
      <w:spacing w:val="0"/>
      <w:u w:val="double"/>
    </w:rPr>
  </w:style>
  <w:style w:type="character" w:styleId="Nmerodepgina">
    <w:name w:val="page number"/>
    <w:rsid w:val="00532601"/>
    <w:rPr>
      <w:rFonts w:cs="Times New Roman"/>
    </w:rPr>
  </w:style>
  <w:style w:type="character" w:styleId="Textoennegrita">
    <w:name w:val="Strong"/>
    <w:qFormat/>
    <w:rsid w:val="00532601"/>
    <w:rPr>
      <w:b/>
    </w:rPr>
  </w:style>
  <w:style w:type="character" w:customStyle="1" w:styleId="Carcterdenumeracin">
    <w:name w:val="Carácter de numeración"/>
    <w:uiPriority w:val="99"/>
    <w:rsid w:val="00532601"/>
  </w:style>
  <w:style w:type="character" w:customStyle="1" w:styleId="BodyTextChar">
    <w:name w:val="Body Text Char"/>
    <w:uiPriority w:val="99"/>
    <w:rsid w:val="00532601"/>
    <w:rPr>
      <w:rFonts w:cs="Times New Roman"/>
      <w:kern w:val="1"/>
      <w:sz w:val="24"/>
      <w:szCs w:val="24"/>
      <w:lang w:val="es-MX"/>
    </w:rPr>
  </w:style>
  <w:style w:type="character" w:customStyle="1" w:styleId="BodyTextChar1">
    <w:name w:val="Body Text Char1"/>
    <w:uiPriority w:val="99"/>
    <w:rsid w:val="00532601"/>
    <w:rPr>
      <w:sz w:val="24"/>
      <w:lang w:val="es-ES" w:eastAsia="ar-SA" w:bidi="ar-SA"/>
    </w:rPr>
  </w:style>
  <w:style w:type="character" w:customStyle="1" w:styleId="FooterChar">
    <w:name w:val="Footer Char"/>
    <w:uiPriority w:val="99"/>
    <w:rsid w:val="00532601"/>
    <w:rPr>
      <w:lang w:val="es-MX"/>
    </w:rPr>
  </w:style>
  <w:style w:type="character" w:customStyle="1" w:styleId="FooterChar1">
    <w:name w:val="Footer Char1"/>
    <w:uiPriority w:val="99"/>
    <w:rsid w:val="00532601"/>
    <w:rPr>
      <w:sz w:val="24"/>
      <w:lang w:val="es-ES" w:eastAsia="ar-SA" w:bidi="ar-SA"/>
    </w:rPr>
  </w:style>
  <w:style w:type="character" w:customStyle="1" w:styleId="HeaderChar">
    <w:name w:val="Header Char"/>
    <w:aliases w:val="ITT i Char,LetterHeader Char,Cover Page Char,encabezado Char,En-tête SQ Char,ContentsHeader Char,aria Char,*Header Char"/>
    <w:uiPriority w:val="99"/>
    <w:rsid w:val="00532601"/>
    <w:rPr>
      <w:rFonts w:ascii="Arial" w:hAnsi="Arial"/>
      <w:sz w:val="20"/>
      <w:lang w:val="es-ES_tradnl"/>
    </w:rPr>
  </w:style>
  <w:style w:type="character" w:customStyle="1" w:styleId="HeaderChar1">
    <w:name w:val="Header Char1"/>
    <w:uiPriority w:val="99"/>
    <w:rsid w:val="00532601"/>
    <w:rPr>
      <w:rFonts w:ascii="Arial" w:hAnsi="Arial"/>
      <w:lang w:val="es-ES_tradnl" w:eastAsia="ar-SA" w:bidi="ar-SA"/>
    </w:rPr>
  </w:style>
  <w:style w:type="character" w:customStyle="1" w:styleId="TitleChar">
    <w:name w:val="Title Char"/>
    <w:uiPriority w:val="99"/>
    <w:rsid w:val="00532601"/>
    <w:rPr>
      <w:rFonts w:ascii="Cambria" w:hAnsi="Cambria" w:cs="Times New Roman"/>
      <w:b/>
      <w:bCs/>
      <w:kern w:val="1"/>
      <w:sz w:val="32"/>
      <w:szCs w:val="32"/>
      <w:lang w:val="es-MX"/>
    </w:rPr>
  </w:style>
  <w:style w:type="character" w:customStyle="1" w:styleId="SubtitleChar">
    <w:name w:val="Subtitle Char"/>
    <w:uiPriority w:val="99"/>
    <w:rsid w:val="00532601"/>
    <w:rPr>
      <w:rFonts w:ascii="Cambria" w:hAnsi="Cambria" w:cs="Times New Roman"/>
      <w:kern w:val="1"/>
      <w:sz w:val="24"/>
      <w:szCs w:val="24"/>
      <w:lang w:val="es-MX"/>
    </w:rPr>
  </w:style>
  <w:style w:type="character" w:customStyle="1" w:styleId="BodyTextIndentChar">
    <w:name w:val="Body Text Indent Char"/>
    <w:uiPriority w:val="99"/>
    <w:rsid w:val="00532601"/>
    <w:rPr>
      <w:rFonts w:cs="Times New Roman"/>
      <w:kern w:val="1"/>
      <w:sz w:val="24"/>
      <w:szCs w:val="24"/>
      <w:lang w:val="es-MX"/>
    </w:rPr>
  </w:style>
  <w:style w:type="character" w:customStyle="1" w:styleId="BodyTextIndent3Char">
    <w:name w:val="Body Text Indent 3 Char"/>
    <w:uiPriority w:val="99"/>
    <w:rsid w:val="00532601"/>
    <w:rPr>
      <w:sz w:val="16"/>
      <w:szCs w:val="16"/>
    </w:rPr>
  </w:style>
  <w:style w:type="character" w:customStyle="1" w:styleId="WW8Num26z3">
    <w:name w:val="WW8Num26z3"/>
    <w:rsid w:val="00532601"/>
    <w:rPr>
      <w:rFonts w:ascii="Symbol" w:hAnsi="Symbol"/>
    </w:rPr>
  </w:style>
  <w:style w:type="character" w:customStyle="1" w:styleId="WW8Num29z2">
    <w:name w:val="WW8Num29z2"/>
    <w:uiPriority w:val="99"/>
    <w:rsid w:val="00532601"/>
  </w:style>
  <w:style w:type="character" w:customStyle="1" w:styleId="WW8Num31z1">
    <w:name w:val="WW8Num31z1"/>
    <w:rsid w:val="00532601"/>
    <w:rPr>
      <w:rFonts w:ascii="Courier New" w:hAnsi="Courier New"/>
    </w:rPr>
  </w:style>
  <w:style w:type="character" w:customStyle="1" w:styleId="WW8Num31z2">
    <w:name w:val="WW8Num31z2"/>
    <w:uiPriority w:val="99"/>
    <w:rsid w:val="00532601"/>
    <w:rPr>
      <w:rFonts w:ascii="Wingdings" w:hAnsi="Wingdings"/>
    </w:rPr>
  </w:style>
  <w:style w:type="character" w:customStyle="1" w:styleId="WW8Num32z1">
    <w:name w:val="WW8Num32z1"/>
    <w:uiPriority w:val="99"/>
    <w:rsid w:val="00532601"/>
    <w:rPr>
      <w:rFonts w:ascii="Courier New" w:hAnsi="Courier New"/>
    </w:rPr>
  </w:style>
  <w:style w:type="character" w:customStyle="1" w:styleId="WW8Num32z2">
    <w:name w:val="WW8Num32z2"/>
    <w:uiPriority w:val="99"/>
    <w:rsid w:val="00532601"/>
    <w:rPr>
      <w:rFonts w:ascii="Wingdings" w:hAnsi="Wingdings"/>
    </w:rPr>
  </w:style>
  <w:style w:type="character" w:customStyle="1" w:styleId="WW8Num34z1">
    <w:name w:val="WW8Num34z1"/>
    <w:rsid w:val="00532601"/>
    <w:rPr>
      <w:rFonts w:ascii="Courier New" w:hAnsi="Courier New"/>
    </w:rPr>
  </w:style>
  <w:style w:type="character" w:customStyle="1" w:styleId="WW8Num34z2">
    <w:name w:val="WW8Num34z2"/>
    <w:uiPriority w:val="99"/>
    <w:rsid w:val="00532601"/>
    <w:rPr>
      <w:rFonts w:ascii="Wingdings" w:hAnsi="Wingdings"/>
    </w:rPr>
  </w:style>
  <w:style w:type="character" w:customStyle="1" w:styleId="WW8Num34z3">
    <w:name w:val="WW8Num34z3"/>
    <w:rsid w:val="00532601"/>
    <w:rPr>
      <w:rFonts w:ascii="Symbol" w:hAnsi="Symbol"/>
    </w:rPr>
  </w:style>
  <w:style w:type="character" w:customStyle="1" w:styleId="WW8Num35z1">
    <w:name w:val="WW8Num35z1"/>
    <w:rsid w:val="00532601"/>
    <w:rPr>
      <w:rFonts w:ascii="Courier New" w:hAnsi="Courier New"/>
    </w:rPr>
  </w:style>
  <w:style w:type="character" w:customStyle="1" w:styleId="WW8Num35z2">
    <w:name w:val="WW8Num35z2"/>
    <w:uiPriority w:val="99"/>
    <w:rsid w:val="00532601"/>
    <w:rPr>
      <w:rFonts w:ascii="Wingdings" w:hAnsi="Wingdings"/>
    </w:rPr>
  </w:style>
  <w:style w:type="character" w:customStyle="1" w:styleId="WW8Num38z1">
    <w:name w:val="WW8Num38z1"/>
    <w:rsid w:val="00532601"/>
    <w:rPr>
      <w:rFonts w:ascii="Courier New" w:hAnsi="Courier New"/>
    </w:rPr>
  </w:style>
  <w:style w:type="character" w:customStyle="1" w:styleId="WW8Num38z2">
    <w:name w:val="WW8Num38z2"/>
    <w:uiPriority w:val="99"/>
    <w:rsid w:val="00532601"/>
    <w:rPr>
      <w:rFonts w:ascii="Wingdings" w:hAnsi="Wingdings"/>
    </w:rPr>
  </w:style>
  <w:style w:type="character" w:customStyle="1" w:styleId="WW8Num48z1">
    <w:name w:val="WW8Num48z1"/>
    <w:rsid w:val="00532601"/>
    <w:rPr>
      <w:rFonts w:ascii="Courier New" w:hAnsi="Courier New"/>
    </w:rPr>
  </w:style>
  <w:style w:type="character" w:customStyle="1" w:styleId="WW8Num48z2">
    <w:name w:val="WW8Num48z2"/>
    <w:uiPriority w:val="99"/>
    <w:rsid w:val="00532601"/>
    <w:rPr>
      <w:rFonts w:ascii="Wingdings" w:hAnsi="Wingdings"/>
    </w:rPr>
  </w:style>
  <w:style w:type="character" w:customStyle="1" w:styleId="WW8Num48z3">
    <w:name w:val="WW8Num48z3"/>
    <w:rsid w:val="00532601"/>
    <w:rPr>
      <w:rFonts w:ascii="Symbol" w:hAnsi="Symbol"/>
    </w:rPr>
  </w:style>
  <w:style w:type="character" w:customStyle="1" w:styleId="Fuentedeprrafopredeter2">
    <w:name w:val="Fuente de párrafo predeter.2"/>
    <w:rsid w:val="00532601"/>
  </w:style>
  <w:style w:type="character" w:customStyle="1" w:styleId="BalloonTextChar">
    <w:name w:val="Balloon Text Char"/>
    <w:uiPriority w:val="99"/>
    <w:rsid w:val="00532601"/>
    <w:rPr>
      <w:rFonts w:ascii="Tahoma" w:hAnsi="Tahoma"/>
      <w:sz w:val="16"/>
      <w:lang w:val="es-ES" w:eastAsia="ar-SA" w:bidi="ar-SA"/>
    </w:rPr>
  </w:style>
  <w:style w:type="character" w:customStyle="1" w:styleId="BodyText2Char">
    <w:name w:val="Body Text 2 Char"/>
    <w:uiPriority w:val="99"/>
    <w:rsid w:val="00532601"/>
    <w:rPr>
      <w:sz w:val="24"/>
      <w:lang w:val="es-ES" w:eastAsia="ar-SA" w:bidi="ar-SA"/>
    </w:rPr>
  </w:style>
  <w:style w:type="character" w:customStyle="1" w:styleId="BodyText3Char">
    <w:name w:val="Body Text 3 Char"/>
    <w:uiPriority w:val="99"/>
    <w:rsid w:val="00532601"/>
    <w:rPr>
      <w:sz w:val="16"/>
      <w:szCs w:val="16"/>
    </w:rPr>
  </w:style>
  <w:style w:type="character" w:customStyle="1" w:styleId="BodyTextIndent2Char">
    <w:name w:val="Body Text Indent 2 Char"/>
    <w:uiPriority w:val="99"/>
    <w:rsid w:val="00532601"/>
    <w:rPr>
      <w:sz w:val="24"/>
      <w:lang w:val="es-MX"/>
    </w:rPr>
  </w:style>
  <w:style w:type="character" w:customStyle="1" w:styleId="CommentTextChar">
    <w:name w:val="Comment Text Char"/>
    <w:uiPriority w:val="99"/>
    <w:rsid w:val="00532601"/>
    <w:rPr>
      <w:lang w:val="es-MX"/>
    </w:rPr>
  </w:style>
  <w:style w:type="character" w:customStyle="1" w:styleId="CarCar5">
    <w:name w:val="Car Car5"/>
    <w:uiPriority w:val="99"/>
    <w:rsid w:val="00532601"/>
    <w:rPr>
      <w:rFonts w:ascii="Arial Narrow" w:hAnsi="Arial Narrow"/>
      <w:sz w:val="22"/>
      <w:lang w:val="es-ES_tradnl"/>
    </w:rPr>
  </w:style>
  <w:style w:type="character" w:styleId="Hipervnculovisitado">
    <w:name w:val="FollowedHyperlink"/>
    <w:rsid w:val="00532601"/>
    <w:rPr>
      <w:color w:val="800080"/>
      <w:u w:val="single"/>
    </w:rPr>
  </w:style>
  <w:style w:type="character" w:customStyle="1" w:styleId="CommentReference1">
    <w:name w:val="Comment Reference1"/>
    <w:uiPriority w:val="99"/>
    <w:rsid w:val="00532601"/>
    <w:rPr>
      <w:sz w:val="16"/>
    </w:rPr>
  </w:style>
  <w:style w:type="character" w:customStyle="1" w:styleId="DocumentMapChar">
    <w:name w:val="Document Map Char"/>
    <w:uiPriority w:val="99"/>
    <w:rsid w:val="00532601"/>
    <w:rPr>
      <w:sz w:val="0"/>
      <w:szCs w:val="0"/>
    </w:rPr>
  </w:style>
  <w:style w:type="character" w:customStyle="1" w:styleId="ITTiCar">
    <w:name w:val="ITT i Car"/>
    <w:aliases w:val="Encabezado Car1,LetterHeader Car3,Cover Page Car1,encabezado Car1,En-tête SQ Car1,ContentsHeader Car1,aria Car1,*Header Car1,*Header Car Car,Encabezado Car Car,Encabezado Car Car1"/>
    <w:uiPriority w:val="99"/>
    <w:rsid w:val="00532601"/>
    <w:rPr>
      <w:rFonts w:ascii="Arial" w:hAnsi="Arial"/>
      <w:b/>
      <w:sz w:val="24"/>
    </w:rPr>
  </w:style>
  <w:style w:type="character" w:customStyle="1" w:styleId="CommentSubjectChar">
    <w:name w:val="Comment Subject Char"/>
    <w:uiPriority w:val="99"/>
    <w:rsid w:val="00532601"/>
    <w:rPr>
      <w:b/>
      <w:lang w:val="es-ES" w:eastAsia="ar-SA" w:bidi="ar-SA"/>
    </w:rPr>
  </w:style>
  <w:style w:type="character" w:customStyle="1" w:styleId="FootnoteTextChar">
    <w:name w:val="Footnote Text Char"/>
    <w:basedOn w:val="DefaultParagraphFont1"/>
    <w:uiPriority w:val="99"/>
    <w:rsid w:val="00532601"/>
  </w:style>
  <w:style w:type="character" w:customStyle="1" w:styleId="EndnoteTextChar">
    <w:name w:val="Endnote Text Char"/>
    <w:basedOn w:val="DefaultParagraphFont1"/>
    <w:uiPriority w:val="99"/>
    <w:rsid w:val="00532601"/>
  </w:style>
  <w:style w:type="character" w:customStyle="1" w:styleId="WW-Absatz-Standardschriftart">
    <w:name w:val="WW-Absatz-Standardschriftart"/>
    <w:rsid w:val="00532601"/>
  </w:style>
  <w:style w:type="character" w:customStyle="1" w:styleId="WW-Absatz-Standardschriftart1">
    <w:name w:val="WW-Absatz-Standardschriftart1"/>
    <w:rsid w:val="00532601"/>
  </w:style>
  <w:style w:type="character" w:customStyle="1" w:styleId="WW-Absatz-Standardschriftart11">
    <w:name w:val="WW-Absatz-Standardschriftart11"/>
    <w:rsid w:val="00532601"/>
  </w:style>
  <w:style w:type="character" w:customStyle="1" w:styleId="WW-Absatz-Standardschriftart111">
    <w:name w:val="WW-Absatz-Standardschriftart111"/>
    <w:rsid w:val="00532601"/>
  </w:style>
  <w:style w:type="character" w:customStyle="1" w:styleId="WW-Absatz-Standardschriftart1111">
    <w:name w:val="WW-Absatz-Standardschriftart1111"/>
    <w:rsid w:val="00532601"/>
  </w:style>
  <w:style w:type="character" w:customStyle="1" w:styleId="WW-Absatz-Standardschriftart11111">
    <w:name w:val="WW-Absatz-Standardschriftart11111"/>
    <w:rsid w:val="00532601"/>
  </w:style>
  <w:style w:type="character" w:customStyle="1" w:styleId="WW-Absatz-Standardschriftart111111">
    <w:name w:val="WW-Absatz-Standardschriftart111111"/>
    <w:rsid w:val="00532601"/>
  </w:style>
  <w:style w:type="character" w:customStyle="1" w:styleId="WW-Absatz-Standardschriftart1111111">
    <w:name w:val="WW-Absatz-Standardschriftart1111111"/>
    <w:rsid w:val="00532601"/>
  </w:style>
  <w:style w:type="character" w:customStyle="1" w:styleId="WW-Absatz-Standardschriftart11111111">
    <w:name w:val="WW-Absatz-Standardschriftart11111111"/>
    <w:rsid w:val="00532601"/>
  </w:style>
  <w:style w:type="character" w:customStyle="1" w:styleId="WW-Absatz-Standardschriftart111111111">
    <w:name w:val="WW-Absatz-Standardschriftart111111111"/>
    <w:rsid w:val="00532601"/>
  </w:style>
  <w:style w:type="character" w:customStyle="1" w:styleId="Vietas">
    <w:name w:val="Viñetas"/>
    <w:uiPriority w:val="99"/>
    <w:rsid w:val="00532601"/>
    <w:rPr>
      <w:rFonts w:ascii="OpenSymbol" w:eastAsia="Times New Roman" w:hAnsi="OpenSymbol"/>
    </w:rPr>
  </w:style>
  <w:style w:type="character" w:customStyle="1" w:styleId="Fuentedeprrafopredeter3">
    <w:name w:val="Fuente de párrafo predeter.3"/>
    <w:uiPriority w:val="99"/>
    <w:rsid w:val="00532601"/>
  </w:style>
  <w:style w:type="character" w:customStyle="1" w:styleId="WW-Absatz-Standardschriftart1111111111">
    <w:name w:val="WW-Absatz-Standardschriftart1111111111"/>
    <w:rsid w:val="00532601"/>
  </w:style>
  <w:style w:type="character" w:customStyle="1" w:styleId="WW-Absatz-Standardschriftart11111111111">
    <w:name w:val="WW-Absatz-Standardschriftart11111111111"/>
    <w:rsid w:val="00532601"/>
  </w:style>
  <w:style w:type="character" w:customStyle="1" w:styleId="WW-Absatz-Standardschriftart111111111111">
    <w:name w:val="WW-Absatz-Standardschriftart111111111111"/>
    <w:uiPriority w:val="99"/>
    <w:rsid w:val="00532601"/>
  </w:style>
  <w:style w:type="character" w:customStyle="1" w:styleId="WW-Absatz-Standardschriftart1111111111111">
    <w:name w:val="WW-Absatz-Standardschriftart1111111111111"/>
    <w:uiPriority w:val="99"/>
    <w:rsid w:val="00532601"/>
  </w:style>
  <w:style w:type="character" w:customStyle="1" w:styleId="WW8Num1z1">
    <w:name w:val="WW8Num1z1"/>
    <w:rsid w:val="00532601"/>
    <w:rPr>
      <w:rFonts w:ascii="Courier New" w:hAnsi="Courier New"/>
    </w:rPr>
  </w:style>
  <w:style w:type="character" w:customStyle="1" w:styleId="WW8Num1z3">
    <w:name w:val="WW8Num1z3"/>
    <w:rsid w:val="00532601"/>
    <w:rPr>
      <w:rFonts w:ascii="Symbol" w:hAnsi="Symbol"/>
    </w:rPr>
  </w:style>
  <w:style w:type="character" w:customStyle="1" w:styleId="WW8Num2z3">
    <w:name w:val="WW8Num2z3"/>
    <w:uiPriority w:val="99"/>
    <w:rsid w:val="00532601"/>
    <w:rPr>
      <w:rFonts w:ascii="Symbol" w:hAnsi="Symbol"/>
    </w:rPr>
  </w:style>
  <w:style w:type="character" w:customStyle="1" w:styleId="WW8Num3z3">
    <w:name w:val="WW8Num3z3"/>
    <w:rsid w:val="00532601"/>
    <w:rPr>
      <w:rFonts w:ascii="Symbol" w:hAnsi="Symbol"/>
    </w:rPr>
  </w:style>
  <w:style w:type="character" w:customStyle="1" w:styleId="WW8Num3z2">
    <w:name w:val="WW8Num3z2"/>
    <w:uiPriority w:val="99"/>
    <w:rsid w:val="00532601"/>
    <w:rPr>
      <w:rFonts w:ascii="Wingdings" w:hAnsi="Wingdings"/>
    </w:rPr>
  </w:style>
  <w:style w:type="character" w:customStyle="1" w:styleId="WW8Num3z6">
    <w:name w:val="WW8Num3z6"/>
    <w:uiPriority w:val="99"/>
    <w:rsid w:val="00532601"/>
    <w:rPr>
      <w:rFonts w:ascii="Symbol" w:hAnsi="Symbol"/>
    </w:rPr>
  </w:style>
  <w:style w:type="character" w:customStyle="1" w:styleId="WW8Num9z1">
    <w:name w:val="WW8Num9z1"/>
    <w:rsid w:val="00532601"/>
    <w:rPr>
      <w:rFonts w:ascii="Courier New" w:hAnsi="Courier New"/>
      <w:color w:val="auto"/>
    </w:rPr>
  </w:style>
  <w:style w:type="character" w:customStyle="1" w:styleId="WW8Num16z1">
    <w:name w:val="WW8Num16z1"/>
    <w:rsid w:val="00532601"/>
    <w:rPr>
      <w:rFonts w:ascii="Wingdings 2" w:hAnsi="Wingdings 2"/>
      <w:sz w:val="18"/>
    </w:rPr>
  </w:style>
  <w:style w:type="character" w:customStyle="1" w:styleId="WW8Num16z2">
    <w:name w:val="WW8Num16z2"/>
    <w:uiPriority w:val="99"/>
    <w:rsid w:val="00532601"/>
    <w:rPr>
      <w:rFonts w:ascii="StarSymbol" w:hAnsi="StarSymbol"/>
      <w:sz w:val="18"/>
    </w:rPr>
  </w:style>
  <w:style w:type="character" w:customStyle="1" w:styleId="WW8Num27z1">
    <w:name w:val="WW8Num27z1"/>
    <w:rsid w:val="00532601"/>
    <w:rPr>
      <w:rFonts w:ascii="Courier New" w:hAnsi="Courier New"/>
    </w:rPr>
  </w:style>
  <w:style w:type="character" w:customStyle="1" w:styleId="WW8Num27z3">
    <w:name w:val="WW8Num27z3"/>
    <w:rsid w:val="00532601"/>
    <w:rPr>
      <w:rFonts w:ascii="Symbol" w:hAnsi="Symbol"/>
    </w:rPr>
  </w:style>
  <w:style w:type="character" w:customStyle="1" w:styleId="WW8Num29z1">
    <w:name w:val="WW8Num29z1"/>
    <w:rsid w:val="00532601"/>
    <w:rPr>
      <w:rFonts w:ascii="Courier New" w:hAnsi="Courier New"/>
    </w:rPr>
  </w:style>
  <w:style w:type="character" w:customStyle="1" w:styleId="WW8Num29z3">
    <w:name w:val="WW8Num29z3"/>
    <w:rsid w:val="00532601"/>
    <w:rPr>
      <w:rFonts w:ascii="Symbol" w:hAnsi="Symbol"/>
    </w:rPr>
  </w:style>
  <w:style w:type="character" w:customStyle="1" w:styleId="WW8Num32z3">
    <w:name w:val="WW8Num32z3"/>
    <w:uiPriority w:val="99"/>
    <w:rsid w:val="00532601"/>
    <w:rPr>
      <w:rFonts w:ascii="Symbol" w:hAnsi="Symbol"/>
    </w:rPr>
  </w:style>
  <w:style w:type="character" w:customStyle="1" w:styleId="WW8Num36z1">
    <w:name w:val="WW8Num36z1"/>
    <w:uiPriority w:val="99"/>
    <w:rsid w:val="00532601"/>
    <w:rPr>
      <w:rFonts w:ascii="Courier New" w:hAnsi="Courier New"/>
    </w:rPr>
  </w:style>
  <w:style w:type="character" w:customStyle="1" w:styleId="WW8Num36z2">
    <w:name w:val="WW8Num36z2"/>
    <w:uiPriority w:val="99"/>
    <w:rsid w:val="00532601"/>
    <w:rPr>
      <w:rFonts w:ascii="Wingdings" w:hAnsi="Wingdings"/>
    </w:rPr>
  </w:style>
  <w:style w:type="character" w:customStyle="1" w:styleId="WW8Num36z3">
    <w:name w:val="WW8Num36z3"/>
    <w:uiPriority w:val="99"/>
    <w:rsid w:val="00532601"/>
    <w:rPr>
      <w:rFonts w:ascii="Symbol" w:hAnsi="Symbol"/>
    </w:rPr>
  </w:style>
  <w:style w:type="character" w:customStyle="1" w:styleId="WW8Num39z2">
    <w:name w:val="WW8Num39z2"/>
    <w:uiPriority w:val="99"/>
    <w:rsid w:val="00532601"/>
    <w:rPr>
      <w:rFonts w:ascii="Wingdings" w:hAnsi="Wingdings"/>
    </w:rPr>
  </w:style>
  <w:style w:type="character" w:customStyle="1" w:styleId="WW8Num39z3">
    <w:name w:val="WW8Num39z3"/>
    <w:rsid w:val="00532601"/>
    <w:rPr>
      <w:rFonts w:ascii="Symbol" w:hAnsi="Symbol"/>
    </w:rPr>
  </w:style>
  <w:style w:type="character" w:customStyle="1" w:styleId="WW8Num40z1">
    <w:name w:val="WW8Num40z1"/>
    <w:rsid w:val="00532601"/>
    <w:rPr>
      <w:rFonts w:ascii="Courier New" w:hAnsi="Courier New"/>
    </w:rPr>
  </w:style>
  <w:style w:type="character" w:customStyle="1" w:styleId="WW8Num40z3">
    <w:name w:val="WW8Num40z3"/>
    <w:rsid w:val="00532601"/>
    <w:rPr>
      <w:rFonts w:ascii="Symbol" w:hAnsi="Symbol"/>
    </w:rPr>
  </w:style>
  <w:style w:type="character" w:customStyle="1" w:styleId="WW8Num4z6">
    <w:name w:val="WW8Num4z6"/>
    <w:uiPriority w:val="99"/>
    <w:rsid w:val="00532601"/>
    <w:rPr>
      <w:rFonts w:ascii="Symbol" w:hAnsi="Symbol"/>
    </w:rPr>
  </w:style>
  <w:style w:type="character" w:customStyle="1" w:styleId="WW8Num21z1">
    <w:name w:val="WW8Num21z1"/>
    <w:rsid w:val="00532601"/>
    <w:rPr>
      <w:rFonts w:ascii="Wingdings 2" w:hAnsi="Wingdings 2"/>
      <w:sz w:val="18"/>
    </w:rPr>
  </w:style>
  <w:style w:type="character" w:customStyle="1" w:styleId="WW8Num21z2">
    <w:name w:val="WW8Num21z2"/>
    <w:uiPriority w:val="99"/>
    <w:rsid w:val="00532601"/>
    <w:rPr>
      <w:rFonts w:ascii="StarSymbol" w:hAnsi="StarSymbol"/>
      <w:sz w:val="18"/>
    </w:rPr>
  </w:style>
  <w:style w:type="character" w:customStyle="1" w:styleId="WW8Num22z1">
    <w:name w:val="WW8Num22z1"/>
    <w:rsid w:val="00532601"/>
    <w:rPr>
      <w:rFonts w:ascii="Wingdings 2" w:hAnsi="Wingdings 2"/>
      <w:sz w:val="18"/>
    </w:rPr>
  </w:style>
  <w:style w:type="character" w:customStyle="1" w:styleId="WW8Num22z2">
    <w:name w:val="WW8Num22z2"/>
    <w:uiPriority w:val="99"/>
    <w:rsid w:val="00532601"/>
    <w:rPr>
      <w:rFonts w:ascii="StarSymbol" w:hAnsi="StarSymbol"/>
      <w:sz w:val="18"/>
    </w:rPr>
  </w:style>
  <w:style w:type="paragraph" w:customStyle="1" w:styleId="Encabezado5">
    <w:name w:val="Encabezado5"/>
    <w:basedOn w:val="Normal"/>
    <w:next w:val="Textoindependiente"/>
    <w:uiPriority w:val="99"/>
    <w:rsid w:val="00532601"/>
    <w:pPr>
      <w:keepNext/>
      <w:suppressAutoHyphens/>
      <w:spacing w:before="240" w:after="120" w:line="240" w:lineRule="auto"/>
    </w:pPr>
    <w:rPr>
      <w:rFonts w:eastAsia="Lucida Sans Unicode" w:cs="Tahoma"/>
      <w:sz w:val="28"/>
      <w:szCs w:val="28"/>
      <w:lang w:val="es-ES" w:eastAsia="ar-SA"/>
    </w:rPr>
  </w:style>
  <w:style w:type="paragraph" w:styleId="Textoindependiente">
    <w:name w:val="Body Text"/>
    <w:basedOn w:val="Normal"/>
    <w:link w:val="TextoindependienteCar"/>
    <w:rsid w:val="00532601"/>
    <w:pPr>
      <w:suppressAutoHyphens/>
      <w:spacing w:after="120" w:line="240" w:lineRule="auto"/>
    </w:pPr>
    <w:rPr>
      <w:rFonts w:ascii="Times New Roman" w:eastAsia="Times New Roman" w:hAnsi="Times New Roman" w:cs="Times New Roman"/>
      <w:sz w:val="24"/>
      <w:lang w:val="es-ES" w:eastAsia="ar-SA"/>
    </w:rPr>
  </w:style>
  <w:style w:type="character" w:customStyle="1" w:styleId="TextoindependienteCar">
    <w:name w:val="Texto independiente Car"/>
    <w:basedOn w:val="Fuentedeprrafopredeter"/>
    <w:link w:val="Textoindependiente"/>
    <w:rsid w:val="00532601"/>
    <w:rPr>
      <w:rFonts w:ascii="Times New Roman" w:eastAsia="Times New Roman" w:hAnsi="Times New Roman" w:cs="Times New Roman"/>
      <w:sz w:val="24"/>
      <w:szCs w:val="20"/>
      <w:lang w:val="es-ES" w:eastAsia="ar-SA"/>
    </w:rPr>
  </w:style>
  <w:style w:type="paragraph" w:styleId="Lista">
    <w:name w:val="List"/>
    <w:basedOn w:val="Textoindependiente"/>
    <w:rsid w:val="00532601"/>
    <w:rPr>
      <w:rFonts w:cs="Tahoma"/>
    </w:rPr>
  </w:style>
  <w:style w:type="paragraph" w:customStyle="1" w:styleId="Etiqueta">
    <w:name w:val="Etiqueta"/>
    <w:basedOn w:val="Normal"/>
    <w:rsid w:val="00532601"/>
    <w:pPr>
      <w:suppressLineNumbers/>
      <w:suppressAutoHyphens/>
      <w:spacing w:before="120" w:after="120" w:line="240" w:lineRule="auto"/>
    </w:pPr>
    <w:rPr>
      <w:rFonts w:ascii="Times New Roman" w:eastAsia="Times New Roman" w:hAnsi="Times New Roman" w:cs="Times New Roman"/>
      <w:i/>
      <w:sz w:val="24"/>
      <w:lang w:val="es-ES" w:eastAsia="ar-SA"/>
    </w:rPr>
  </w:style>
  <w:style w:type="paragraph" w:customStyle="1" w:styleId="ndice">
    <w:name w:val="Índice"/>
    <w:basedOn w:val="Normal"/>
    <w:rsid w:val="00532601"/>
    <w:pPr>
      <w:suppressLineNumbers/>
      <w:suppressAutoHyphens/>
      <w:spacing w:after="0" w:line="240" w:lineRule="auto"/>
    </w:pPr>
    <w:rPr>
      <w:rFonts w:ascii="Times New Roman" w:eastAsia="Times New Roman" w:hAnsi="Times New Roman" w:cs="Times New Roman"/>
      <w:sz w:val="24"/>
      <w:lang w:val="es-ES" w:eastAsia="ar-SA"/>
    </w:rPr>
  </w:style>
  <w:style w:type="paragraph" w:customStyle="1" w:styleId="Encabezado3">
    <w:name w:val="Encabezado3"/>
    <w:basedOn w:val="Normal"/>
    <w:next w:val="Textoindependiente"/>
    <w:uiPriority w:val="99"/>
    <w:rsid w:val="00532601"/>
    <w:pPr>
      <w:keepNext/>
      <w:suppressAutoHyphens/>
      <w:spacing w:before="240" w:after="120" w:line="240" w:lineRule="auto"/>
    </w:pPr>
    <w:rPr>
      <w:rFonts w:eastAsia="MS Mincho" w:cs="Tahoma"/>
      <w:sz w:val="28"/>
      <w:szCs w:val="28"/>
      <w:lang w:val="es-ES" w:eastAsia="ar-SA"/>
    </w:rPr>
  </w:style>
  <w:style w:type="paragraph" w:customStyle="1" w:styleId="Encabezado2">
    <w:name w:val="Encabezado2"/>
    <w:basedOn w:val="Normal"/>
    <w:next w:val="Textonormal"/>
    <w:rsid w:val="00532601"/>
    <w:pPr>
      <w:keepNext/>
      <w:suppressAutoHyphens/>
      <w:spacing w:before="240" w:after="120" w:line="240" w:lineRule="auto"/>
    </w:pPr>
    <w:rPr>
      <w:rFonts w:eastAsia="Times New Roman" w:cs="Arial"/>
      <w:sz w:val="28"/>
      <w:lang w:val="es-ES" w:eastAsia="ar-SA"/>
    </w:rPr>
  </w:style>
  <w:style w:type="paragraph" w:customStyle="1" w:styleId="Textonormal">
    <w:name w:val="Texto normal"/>
    <w:basedOn w:val="Normal"/>
    <w:uiPriority w:val="99"/>
    <w:rsid w:val="00532601"/>
    <w:pPr>
      <w:suppressAutoHyphens/>
      <w:spacing w:after="120" w:line="240" w:lineRule="auto"/>
    </w:pPr>
    <w:rPr>
      <w:rFonts w:ascii="Times New Roman" w:eastAsia="Times New Roman" w:hAnsi="Times New Roman" w:cs="Times New Roman"/>
      <w:sz w:val="24"/>
      <w:lang w:val="es-ES" w:eastAsia="ar-SA"/>
    </w:rPr>
  </w:style>
  <w:style w:type="paragraph" w:customStyle="1" w:styleId="Lista21">
    <w:name w:val="Lista 21"/>
    <w:basedOn w:val="Textonormal"/>
    <w:uiPriority w:val="99"/>
    <w:rsid w:val="00532601"/>
  </w:style>
  <w:style w:type="paragraph" w:customStyle="1" w:styleId="Encabezado1">
    <w:name w:val="Encabezado1"/>
    <w:basedOn w:val="Normal"/>
    <w:next w:val="Textonormal"/>
    <w:rsid w:val="00532601"/>
    <w:pPr>
      <w:keepNext/>
      <w:suppressAutoHyphens/>
      <w:spacing w:before="240" w:after="120" w:line="240" w:lineRule="auto"/>
    </w:pPr>
    <w:rPr>
      <w:rFonts w:eastAsia="Times New Roman" w:cs="Arial"/>
      <w:sz w:val="28"/>
      <w:lang w:val="es-ES" w:eastAsia="ar-SA"/>
    </w:rPr>
  </w:style>
  <w:style w:type="paragraph" w:styleId="Ttulo">
    <w:name w:val="Title"/>
    <w:aliases w:val="Title,Puesto"/>
    <w:basedOn w:val="Normal"/>
    <w:next w:val="Subttulo"/>
    <w:link w:val="TtuloCar"/>
    <w:uiPriority w:val="10"/>
    <w:qFormat/>
    <w:rsid w:val="00532601"/>
    <w:pPr>
      <w:suppressAutoHyphens/>
      <w:spacing w:after="0" w:line="240" w:lineRule="auto"/>
      <w:jc w:val="center"/>
    </w:pPr>
    <w:rPr>
      <w:rFonts w:ascii="Times New Roman" w:eastAsia="Times New Roman" w:hAnsi="Times New Roman" w:cs="Times New Roman"/>
      <w:b/>
      <w:sz w:val="28"/>
      <w:lang w:val="es-ES" w:eastAsia="ar-SA"/>
    </w:rPr>
  </w:style>
  <w:style w:type="character" w:customStyle="1" w:styleId="TtuloCar">
    <w:name w:val="Título Car"/>
    <w:aliases w:val="Title Car,Puesto Car"/>
    <w:basedOn w:val="Fuentedeprrafopredeter"/>
    <w:link w:val="Ttulo"/>
    <w:uiPriority w:val="10"/>
    <w:rsid w:val="00532601"/>
    <w:rPr>
      <w:rFonts w:ascii="Times New Roman" w:eastAsia="Times New Roman" w:hAnsi="Times New Roman" w:cs="Times New Roman"/>
      <w:b/>
      <w:sz w:val="28"/>
      <w:szCs w:val="20"/>
      <w:lang w:val="es-ES" w:eastAsia="ar-SA"/>
    </w:rPr>
  </w:style>
  <w:style w:type="paragraph" w:styleId="Subttulo">
    <w:name w:val="Subtitle"/>
    <w:basedOn w:val="Encabezado1"/>
    <w:next w:val="Textonormal"/>
    <w:link w:val="SubttuloCar"/>
    <w:qFormat/>
    <w:rsid w:val="00532601"/>
    <w:pPr>
      <w:jc w:val="center"/>
    </w:pPr>
    <w:rPr>
      <w:rFonts w:cs="Times New Roman"/>
      <w:i/>
    </w:rPr>
  </w:style>
  <w:style w:type="character" w:customStyle="1" w:styleId="SubttuloCar">
    <w:name w:val="Subtítulo Car"/>
    <w:basedOn w:val="Fuentedeprrafopredeter"/>
    <w:link w:val="Subttulo"/>
    <w:rsid w:val="00532601"/>
    <w:rPr>
      <w:rFonts w:ascii="Arial" w:eastAsia="Times New Roman" w:hAnsi="Arial" w:cs="Times New Roman"/>
      <w:i/>
      <w:sz w:val="28"/>
      <w:szCs w:val="20"/>
      <w:lang w:val="es-ES" w:eastAsia="ar-SA"/>
    </w:rPr>
  </w:style>
  <w:style w:type="paragraph" w:customStyle="1" w:styleId="Textodeglobo1">
    <w:name w:val="Texto de globo1"/>
    <w:basedOn w:val="Normal"/>
    <w:uiPriority w:val="99"/>
    <w:rsid w:val="00532601"/>
    <w:pPr>
      <w:suppressAutoHyphens/>
      <w:spacing w:after="0" w:line="240" w:lineRule="auto"/>
    </w:pPr>
    <w:rPr>
      <w:rFonts w:ascii="Tahoma" w:eastAsia="Times New Roman" w:hAnsi="Tahoma" w:cs="Tahoma"/>
      <w:sz w:val="16"/>
      <w:lang w:val="es-ES" w:eastAsia="ar-SA"/>
    </w:rPr>
  </w:style>
  <w:style w:type="paragraph" w:customStyle="1" w:styleId="Contenidodelatabla">
    <w:name w:val="Contenido de la tabla"/>
    <w:basedOn w:val="Normal"/>
    <w:rsid w:val="00532601"/>
    <w:pPr>
      <w:suppressLineNumbers/>
      <w:suppressAutoHyphens/>
      <w:spacing w:after="0" w:line="240" w:lineRule="auto"/>
    </w:pPr>
    <w:rPr>
      <w:rFonts w:ascii="Times New Roman" w:eastAsia="Times New Roman" w:hAnsi="Times New Roman" w:cs="Times New Roman"/>
      <w:sz w:val="24"/>
      <w:lang w:val="es-ES" w:eastAsia="ar-SA"/>
    </w:rPr>
  </w:style>
  <w:style w:type="paragraph" w:customStyle="1" w:styleId="Encabezadodelatabla">
    <w:name w:val="Encabezado de la tabla"/>
    <w:basedOn w:val="Contenidodelatabla"/>
    <w:rsid w:val="00532601"/>
    <w:pPr>
      <w:jc w:val="center"/>
    </w:pPr>
    <w:rPr>
      <w:b/>
    </w:rPr>
  </w:style>
  <w:style w:type="paragraph" w:customStyle="1" w:styleId="Sangra3detindependiente1">
    <w:name w:val="Sangría 3 de t. independiente1"/>
    <w:basedOn w:val="Normal"/>
    <w:rsid w:val="00532601"/>
    <w:pPr>
      <w:suppressAutoHyphens/>
      <w:autoSpaceDE w:val="0"/>
      <w:spacing w:after="0" w:line="240" w:lineRule="auto"/>
      <w:ind w:left="284" w:hanging="284"/>
      <w:jc w:val="both"/>
    </w:pPr>
    <w:rPr>
      <w:rFonts w:eastAsia="Times New Roman" w:cs="Arial"/>
      <w:lang w:val="es-ES_tradnl" w:eastAsia="ar-SA"/>
    </w:rPr>
  </w:style>
  <w:style w:type="paragraph" w:styleId="Sangradetextonormal">
    <w:name w:val="Body Text Indent"/>
    <w:basedOn w:val="Normal"/>
    <w:link w:val="SangradetextonormalCar"/>
    <w:rsid w:val="00532601"/>
    <w:pPr>
      <w:suppressAutoHyphens/>
      <w:spacing w:after="120" w:line="240" w:lineRule="auto"/>
      <w:ind w:left="283"/>
    </w:pPr>
    <w:rPr>
      <w:rFonts w:ascii="Times New Roman" w:eastAsia="Times New Roman" w:hAnsi="Times New Roman" w:cs="Times New Roman"/>
      <w:sz w:val="24"/>
      <w:lang w:val="es-ES" w:eastAsia="ar-SA"/>
    </w:rPr>
  </w:style>
  <w:style w:type="character" w:customStyle="1" w:styleId="SangradetextonormalCar">
    <w:name w:val="Sangría de texto normal Car"/>
    <w:basedOn w:val="Fuentedeprrafopredeter"/>
    <w:link w:val="Sangradetextonormal"/>
    <w:rsid w:val="00532601"/>
    <w:rPr>
      <w:rFonts w:ascii="Times New Roman" w:eastAsia="Times New Roman" w:hAnsi="Times New Roman" w:cs="Times New Roman"/>
      <w:sz w:val="24"/>
      <w:szCs w:val="20"/>
      <w:lang w:val="es-ES" w:eastAsia="ar-SA"/>
    </w:rPr>
  </w:style>
  <w:style w:type="paragraph" w:customStyle="1" w:styleId="Sangra2detindependiente1">
    <w:name w:val="Sangría 2 de t. independiente1"/>
    <w:basedOn w:val="Normal"/>
    <w:rsid w:val="00532601"/>
    <w:pPr>
      <w:suppressAutoHyphens/>
      <w:overflowPunct w:val="0"/>
      <w:autoSpaceDE w:val="0"/>
      <w:spacing w:before="100" w:after="0" w:line="240" w:lineRule="auto"/>
      <w:ind w:left="1985"/>
      <w:jc w:val="both"/>
      <w:textAlignment w:val="baseline"/>
    </w:pPr>
    <w:rPr>
      <w:rFonts w:eastAsia="Times New Roman" w:cs="Times New Roman"/>
      <w:lang w:val="es-ES" w:eastAsia="ar-SA"/>
    </w:rPr>
  </w:style>
  <w:style w:type="paragraph" w:customStyle="1" w:styleId="TextoCar">
    <w:name w:val="Texto Car"/>
    <w:basedOn w:val="Normal"/>
    <w:uiPriority w:val="99"/>
    <w:rsid w:val="00532601"/>
    <w:pPr>
      <w:suppressAutoHyphens/>
      <w:spacing w:after="101" w:line="216" w:lineRule="exact"/>
      <w:ind w:firstLine="288"/>
      <w:jc w:val="both"/>
    </w:pPr>
    <w:rPr>
      <w:rFonts w:eastAsia="Times New Roman" w:cs="Times New Roman"/>
      <w:sz w:val="18"/>
      <w:lang w:eastAsia="ar-SA"/>
    </w:rPr>
  </w:style>
  <w:style w:type="paragraph" w:customStyle="1" w:styleId="ROMANOS">
    <w:name w:val="ROMANOS"/>
    <w:basedOn w:val="Normal"/>
    <w:rsid w:val="00532601"/>
    <w:pPr>
      <w:tabs>
        <w:tab w:val="left" w:pos="2160"/>
      </w:tabs>
      <w:suppressAutoHyphens/>
      <w:autoSpaceDE w:val="0"/>
      <w:spacing w:after="101" w:line="216" w:lineRule="atLeast"/>
      <w:ind w:left="720" w:hanging="432"/>
      <w:jc w:val="both"/>
    </w:pPr>
    <w:rPr>
      <w:rFonts w:eastAsia="Times New Roman" w:cs="Times New Roman"/>
      <w:sz w:val="18"/>
      <w:lang w:val="es-ES_tradnl" w:eastAsia="ar-SA"/>
    </w:rPr>
  </w:style>
  <w:style w:type="paragraph" w:customStyle="1" w:styleId="Sangra2detindependiente11">
    <w:name w:val="Sangría 2 de t. independiente11"/>
    <w:basedOn w:val="Normal"/>
    <w:uiPriority w:val="99"/>
    <w:rsid w:val="00532601"/>
    <w:pPr>
      <w:suppressAutoHyphens/>
      <w:spacing w:after="120" w:line="480" w:lineRule="auto"/>
      <w:ind w:left="283"/>
    </w:pPr>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532601"/>
    <w:pPr>
      <w:widowControl w:val="0"/>
      <w:suppressAutoHyphens/>
      <w:overflowPunct w:val="0"/>
      <w:autoSpaceDE w:val="0"/>
      <w:spacing w:after="0" w:line="240" w:lineRule="auto"/>
      <w:jc w:val="both"/>
      <w:textAlignment w:val="baseline"/>
    </w:pPr>
    <w:rPr>
      <w:rFonts w:eastAsia="Times New Roman" w:cs="Times New Roman"/>
      <w:lang w:val="es-ES" w:eastAsia="ar-SA"/>
    </w:rPr>
  </w:style>
  <w:style w:type="paragraph" w:customStyle="1" w:styleId="Textoindependiente211">
    <w:name w:val="Texto independiente 211"/>
    <w:basedOn w:val="Normal"/>
    <w:uiPriority w:val="99"/>
    <w:rsid w:val="00532601"/>
    <w:pPr>
      <w:suppressAutoHyphens/>
      <w:spacing w:after="120" w:line="480" w:lineRule="auto"/>
    </w:pPr>
    <w:rPr>
      <w:rFonts w:ascii="Times New Roman" w:eastAsia="Times New Roman" w:hAnsi="Times New Roman" w:cs="Times New Roman"/>
      <w:sz w:val="24"/>
      <w:lang w:val="es-ES" w:eastAsia="ar-SA"/>
    </w:rPr>
  </w:style>
  <w:style w:type="paragraph" w:customStyle="1" w:styleId="Textoindependiente31">
    <w:name w:val="Texto independiente 31"/>
    <w:basedOn w:val="Normal"/>
    <w:rsid w:val="00532601"/>
    <w:pPr>
      <w:suppressAutoHyphens/>
      <w:autoSpaceDE w:val="0"/>
      <w:spacing w:after="0" w:line="240" w:lineRule="auto"/>
      <w:jc w:val="both"/>
    </w:pPr>
    <w:rPr>
      <w:rFonts w:eastAsia="Times New Roman" w:cs="Arial"/>
      <w:lang w:val="es-ES_tradnl" w:eastAsia="ar-SA"/>
    </w:rPr>
  </w:style>
  <w:style w:type="paragraph" w:customStyle="1" w:styleId="ACUERDO">
    <w:name w:val="ACUERDO"/>
    <w:basedOn w:val="Normal"/>
    <w:rsid w:val="00532601"/>
    <w:pPr>
      <w:widowControl w:val="0"/>
      <w:suppressAutoHyphens/>
      <w:spacing w:after="0" w:line="240" w:lineRule="auto"/>
      <w:jc w:val="both"/>
    </w:pPr>
    <w:rPr>
      <w:rFonts w:eastAsia="Times New Roman" w:cs="Times New Roman"/>
      <w:b/>
      <w:sz w:val="28"/>
      <w:lang w:val="en-US" w:eastAsia="ar-SA"/>
    </w:rPr>
  </w:style>
  <w:style w:type="paragraph" w:customStyle="1" w:styleId="Textoindependiente32">
    <w:name w:val="Texto independiente 32"/>
    <w:basedOn w:val="Normal"/>
    <w:uiPriority w:val="99"/>
    <w:rsid w:val="00532601"/>
    <w:pPr>
      <w:suppressAutoHyphens/>
      <w:overflowPunct w:val="0"/>
      <w:autoSpaceDE w:val="0"/>
      <w:spacing w:after="0" w:line="240" w:lineRule="auto"/>
      <w:jc w:val="both"/>
      <w:textAlignment w:val="baseline"/>
    </w:pPr>
    <w:rPr>
      <w:rFonts w:ascii="Times New Roman" w:eastAsia="Times New Roman" w:hAnsi="Times New Roman" w:cs="Times New Roman"/>
      <w:sz w:val="24"/>
      <w:lang w:val="es-ES" w:eastAsia="ar-SA"/>
    </w:rPr>
  </w:style>
  <w:style w:type="paragraph" w:styleId="NormalWeb">
    <w:name w:val="Normal (Web)"/>
    <w:basedOn w:val="Normal"/>
    <w:link w:val="NormalWebCar"/>
    <w:uiPriority w:val="99"/>
    <w:rsid w:val="00532601"/>
    <w:pPr>
      <w:suppressAutoHyphens/>
      <w:spacing w:before="100" w:after="100" w:line="240" w:lineRule="auto"/>
    </w:pPr>
    <w:rPr>
      <w:rFonts w:ascii="Arial Unicode MS" w:eastAsia="Times New Roman" w:hAnsi="Arial Unicode MS" w:cs="Arial Unicode MS"/>
      <w:sz w:val="24"/>
      <w:szCs w:val="24"/>
      <w:lang w:val="es-ES" w:eastAsia="ar-SA"/>
    </w:rPr>
  </w:style>
  <w:style w:type="paragraph" w:customStyle="1" w:styleId="xl25">
    <w:name w:val="xl25"/>
    <w:basedOn w:val="Normal"/>
    <w:rsid w:val="00532601"/>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6">
    <w:name w:val="xl26"/>
    <w:basedOn w:val="Normal"/>
    <w:rsid w:val="00532601"/>
    <w:pPr>
      <w:pBdr>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7">
    <w:name w:val="xl27"/>
    <w:basedOn w:val="Normal"/>
    <w:rsid w:val="00532601"/>
    <w:pPr>
      <w:pBdr>
        <w:top w:val="single" w:sz="4" w:space="0" w:color="000000"/>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8">
    <w:name w:val="xl28"/>
    <w:basedOn w:val="Normal"/>
    <w:rsid w:val="00532601"/>
    <w:pPr>
      <w:pBdr>
        <w:left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9">
    <w:name w:val="xl29"/>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0">
    <w:name w:val="xl30"/>
    <w:basedOn w:val="Normal"/>
    <w:rsid w:val="00532601"/>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31">
    <w:name w:val="xl31"/>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textAlignment w:val="center"/>
    </w:pPr>
    <w:rPr>
      <w:rFonts w:eastAsia="Times New Roman" w:cs="Arial"/>
      <w:b/>
      <w:bCs/>
      <w:sz w:val="14"/>
      <w:szCs w:val="14"/>
      <w:lang w:val="es-ES" w:eastAsia="ar-SA"/>
    </w:rPr>
  </w:style>
  <w:style w:type="paragraph" w:customStyle="1" w:styleId="xl32">
    <w:name w:val="xl32"/>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textAlignment w:val="center"/>
    </w:pPr>
    <w:rPr>
      <w:rFonts w:eastAsia="Times New Roman" w:cs="Arial"/>
      <w:sz w:val="14"/>
      <w:szCs w:val="14"/>
      <w:lang w:val="es-ES" w:eastAsia="ar-SA"/>
    </w:rPr>
  </w:style>
  <w:style w:type="paragraph" w:customStyle="1" w:styleId="xl33">
    <w:name w:val="xl33"/>
    <w:basedOn w:val="Normal"/>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4">
    <w:name w:val="xl34"/>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5">
    <w:name w:val="xl35"/>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6">
    <w:name w:val="xl36"/>
    <w:basedOn w:val="Normal"/>
    <w:rsid w:val="00532601"/>
    <w:pPr>
      <w:pBdr>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7">
    <w:name w:val="xl37"/>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8">
    <w:name w:val="xl3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39">
    <w:name w:val="xl39"/>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40">
    <w:name w:val="xl40"/>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1">
    <w:name w:val="xl41"/>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2">
    <w:name w:val="xl42"/>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3">
    <w:name w:val="xl43"/>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4">
    <w:name w:val="xl44"/>
    <w:basedOn w:val="Normal"/>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5">
    <w:name w:val="xl45"/>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6">
    <w:name w:val="xl46"/>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7">
    <w:name w:val="xl47"/>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48">
    <w:name w:val="xl4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9">
    <w:name w:val="xl49"/>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50">
    <w:name w:val="xl50"/>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51">
    <w:name w:val="xl51"/>
    <w:basedOn w:val="Normal"/>
    <w:rsid w:val="00532601"/>
    <w:pPr>
      <w:pBdr>
        <w:top w:val="single" w:sz="4" w:space="0" w:color="000000"/>
        <w:left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2">
    <w:name w:val="xl52"/>
    <w:basedOn w:val="Normal"/>
    <w:rsid w:val="00532601"/>
    <w:pPr>
      <w:pBdr>
        <w:top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3">
    <w:name w:val="xl53"/>
    <w:basedOn w:val="Normal"/>
    <w:rsid w:val="00532601"/>
    <w:pPr>
      <w:pBdr>
        <w:top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54">
    <w:name w:val="xl54"/>
    <w:basedOn w:val="Normal"/>
    <w:rsid w:val="00532601"/>
    <w:pPr>
      <w:pBdr>
        <w:top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5">
    <w:name w:val="xl55"/>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6">
    <w:name w:val="xl56"/>
    <w:basedOn w:val="Normal"/>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57">
    <w:name w:val="xl57"/>
    <w:basedOn w:val="Normal"/>
    <w:rsid w:val="00532601"/>
    <w:pPr>
      <w:pBdr>
        <w:left w:val="single" w:sz="4" w:space="0" w:color="000000"/>
      </w:pBdr>
      <w:shd w:val="clear" w:color="auto" w:fill="808080"/>
      <w:suppressAutoHyphens/>
      <w:spacing w:before="100" w:after="100" w:line="240" w:lineRule="auto"/>
      <w:jc w:val="both"/>
      <w:textAlignment w:val="center"/>
    </w:pPr>
    <w:rPr>
      <w:rFonts w:eastAsia="Times New Roman" w:cs="Arial"/>
      <w:sz w:val="14"/>
      <w:szCs w:val="14"/>
      <w:lang w:val="es-ES" w:eastAsia="ar-SA"/>
    </w:rPr>
  </w:style>
  <w:style w:type="paragraph" w:customStyle="1" w:styleId="xl58">
    <w:name w:val="xl58"/>
    <w:basedOn w:val="Normal"/>
    <w:rsid w:val="00532601"/>
    <w:pPr>
      <w:suppressAutoHyphens/>
      <w:spacing w:before="100" w:after="100" w:line="240" w:lineRule="auto"/>
      <w:jc w:val="both"/>
      <w:textAlignment w:val="center"/>
    </w:pPr>
    <w:rPr>
      <w:rFonts w:eastAsia="Times New Roman" w:cs="Arial"/>
      <w:sz w:val="14"/>
      <w:szCs w:val="14"/>
      <w:lang w:val="es-ES" w:eastAsia="ar-SA"/>
    </w:rPr>
  </w:style>
  <w:style w:type="paragraph" w:customStyle="1" w:styleId="xl59">
    <w:name w:val="xl59"/>
    <w:basedOn w:val="Normal"/>
    <w:rsid w:val="00532601"/>
    <w:pP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0">
    <w:name w:val="xl60"/>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1">
    <w:name w:val="xl61"/>
    <w:basedOn w:val="Normal"/>
    <w:rsid w:val="00532601"/>
    <w:pPr>
      <w:pBdr>
        <w:left w:val="single" w:sz="4" w:space="0" w:color="000000"/>
      </w:pBdr>
      <w:shd w:val="clear" w:color="auto" w:fill="C0C0C0"/>
      <w:suppressAutoHyphens/>
      <w:spacing w:before="100" w:after="100" w:line="240" w:lineRule="auto"/>
      <w:jc w:val="both"/>
      <w:textAlignment w:val="center"/>
    </w:pPr>
    <w:rPr>
      <w:rFonts w:eastAsia="Times New Roman" w:cs="Arial"/>
      <w:sz w:val="14"/>
      <w:szCs w:val="14"/>
      <w:lang w:val="es-ES" w:eastAsia="ar-SA"/>
    </w:rPr>
  </w:style>
  <w:style w:type="paragraph" w:customStyle="1" w:styleId="xl62">
    <w:name w:val="xl62"/>
    <w:basedOn w:val="Normal"/>
    <w:rsid w:val="00532601"/>
    <w:pPr>
      <w:pBdr>
        <w:left w:val="single" w:sz="4" w:space="0" w:color="000000"/>
        <w:bottom w:val="single" w:sz="4" w:space="0" w:color="000000"/>
      </w:pBdr>
      <w:shd w:val="clear" w:color="auto" w:fill="FF0000"/>
      <w:suppressAutoHyphens/>
      <w:spacing w:before="100" w:after="100" w:line="240" w:lineRule="auto"/>
      <w:jc w:val="both"/>
      <w:textAlignment w:val="center"/>
    </w:pPr>
    <w:rPr>
      <w:rFonts w:eastAsia="Times New Roman" w:cs="Arial"/>
      <w:sz w:val="14"/>
      <w:szCs w:val="14"/>
      <w:lang w:val="es-ES" w:eastAsia="ar-SA"/>
    </w:rPr>
  </w:style>
  <w:style w:type="paragraph" w:customStyle="1" w:styleId="xl63">
    <w:name w:val="xl63"/>
    <w:basedOn w:val="Normal"/>
    <w:rsid w:val="00532601"/>
    <w:pPr>
      <w:pBdr>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64">
    <w:name w:val="xl64"/>
    <w:basedOn w:val="Normal"/>
    <w:rsid w:val="00532601"/>
    <w:pPr>
      <w:pBdr>
        <w:bottom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5">
    <w:name w:val="xl65"/>
    <w:basedOn w:val="Normal"/>
    <w:rsid w:val="00532601"/>
    <w:pPr>
      <w:pBdr>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6">
    <w:name w:val="xl66"/>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7">
    <w:name w:val="xl67"/>
    <w:basedOn w:val="Normal"/>
    <w:rsid w:val="00532601"/>
    <w:pPr>
      <w:suppressAutoHyphens/>
      <w:spacing w:before="100" w:after="100" w:line="240" w:lineRule="auto"/>
      <w:jc w:val="center"/>
    </w:pPr>
    <w:rPr>
      <w:rFonts w:eastAsia="Times New Roman" w:cs="Arial"/>
      <w:b/>
      <w:bCs/>
      <w:lang w:val="es-ES" w:eastAsia="ar-SA"/>
    </w:rPr>
  </w:style>
  <w:style w:type="paragraph" w:customStyle="1" w:styleId="xl68">
    <w:name w:val="xl68"/>
    <w:basedOn w:val="Normal"/>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69">
    <w:name w:val="xl69"/>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0">
    <w:name w:val="xl70"/>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1">
    <w:name w:val="xl71"/>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2">
    <w:name w:val="xl72"/>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3">
    <w:name w:val="xl73"/>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4">
    <w:name w:val="xl74"/>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5">
    <w:name w:val="xl75"/>
    <w:basedOn w:val="Normal"/>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6">
    <w:name w:val="xl76"/>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7">
    <w:name w:val="xl77"/>
    <w:basedOn w:val="Normal"/>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8">
    <w:name w:val="xl78"/>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9">
    <w:name w:val="xl79"/>
    <w:basedOn w:val="Normal"/>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80">
    <w:name w:val="xl80"/>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81">
    <w:name w:val="xl81"/>
    <w:basedOn w:val="Normal"/>
    <w:rsid w:val="00532601"/>
    <w:pPr>
      <w:pBdr>
        <w:left w:val="single" w:sz="4" w:space="0" w:color="000000"/>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82">
    <w:name w:val="xl82"/>
    <w:basedOn w:val="Normal"/>
    <w:rsid w:val="00532601"/>
    <w:pPr>
      <w:suppressAutoHyphens/>
      <w:spacing w:before="100" w:after="100" w:line="240" w:lineRule="auto"/>
      <w:jc w:val="center"/>
    </w:pPr>
    <w:rPr>
      <w:rFonts w:eastAsia="Times New Roman" w:cs="Arial"/>
      <w:b/>
      <w:bCs/>
      <w:lang w:val="es-ES" w:eastAsia="ar-SA"/>
    </w:rPr>
  </w:style>
  <w:style w:type="paragraph" w:customStyle="1" w:styleId="xl83">
    <w:name w:val="xl83"/>
    <w:basedOn w:val="Normal"/>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84">
    <w:name w:val="xl84"/>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5">
    <w:name w:val="xl85"/>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6">
    <w:name w:val="xl86"/>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7">
    <w:name w:val="xl87"/>
    <w:basedOn w:val="Normal"/>
    <w:rsid w:val="00532601"/>
    <w:pPr>
      <w:pBdr>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8">
    <w:name w:val="xl88"/>
    <w:basedOn w:val="Normal"/>
    <w:rsid w:val="00532601"/>
    <w:pPr>
      <w:pBdr>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9">
    <w:name w:val="xl89"/>
    <w:basedOn w:val="Normal"/>
    <w:rsid w:val="00532601"/>
    <w:pPr>
      <w:pBdr>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CABEZA">
    <w:name w:val="CABEZA"/>
    <w:basedOn w:val="Ttulo1"/>
    <w:rsid w:val="00532601"/>
    <w:pPr>
      <w:keepNext w:val="0"/>
      <w:numPr>
        <w:numId w:val="0"/>
      </w:numPr>
      <w:autoSpaceDE w:val="0"/>
      <w:spacing w:line="216" w:lineRule="atLeast"/>
    </w:pPr>
    <w:rPr>
      <w:rFonts w:ascii="CG Palacio (WN)" w:hAnsi="CG Palacio (WN)"/>
      <w:bCs w:val="0"/>
    </w:rPr>
  </w:style>
  <w:style w:type="paragraph" w:customStyle="1" w:styleId="texto">
    <w:name w:val="texto"/>
    <w:basedOn w:val="Normal"/>
    <w:rsid w:val="00532601"/>
    <w:pPr>
      <w:suppressAutoHyphens/>
      <w:spacing w:after="101" w:line="216" w:lineRule="atLeast"/>
      <w:ind w:firstLine="288"/>
      <w:jc w:val="both"/>
    </w:pPr>
    <w:rPr>
      <w:rFonts w:eastAsia="Times New Roman" w:cs="Times New Roman"/>
      <w:sz w:val="18"/>
      <w:lang w:val="es-ES_tradnl" w:eastAsia="ar-SA"/>
    </w:rPr>
  </w:style>
  <w:style w:type="paragraph" w:customStyle="1" w:styleId="ANOTACION">
    <w:name w:val="ANOTACION"/>
    <w:basedOn w:val="Normal"/>
    <w:rsid w:val="00532601"/>
    <w:pPr>
      <w:suppressAutoHyphens/>
      <w:autoSpaceDE w:val="0"/>
      <w:spacing w:after="101" w:line="216" w:lineRule="atLeast"/>
      <w:jc w:val="center"/>
    </w:pPr>
    <w:rPr>
      <w:rFonts w:eastAsia="Times New Roman" w:cs="Times New Roman"/>
      <w:b/>
      <w:sz w:val="18"/>
      <w:lang w:val="es-ES_tradnl" w:eastAsia="ar-SA"/>
    </w:rPr>
  </w:style>
  <w:style w:type="paragraph" w:customStyle="1" w:styleId="Texto0">
    <w:name w:val="Texto"/>
    <w:basedOn w:val="Normal"/>
    <w:uiPriority w:val="99"/>
    <w:rsid w:val="00532601"/>
    <w:pPr>
      <w:suppressAutoHyphens/>
      <w:spacing w:after="101" w:line="216" w:lineRule="exact"/>
      <w:ind w:firstLine="288"/>
      <w:jc w:val="both"/>
    </w:pPr>
    <w:rPr>
      <w:rFonts w:eastAsia="Times New Roman" w:cs="Times New Roman"/>
      <w:sz w:val="18"/>
      <w:lang w:eastAsia="ar-SA"/>
    </w:rPr>
  </w:style>
  <w:style w:type="paragraph" w:customStyle="1" w:styleId="Car">
    <w:name w:val="Car"/>
    <w:basedOn w:val="Normal"/>
    <w:uiPriority w:val="99"/>
    <w:rsid w:val="00532601"/>
    <w:pPr>
      <w:suppressAutoHyphens/>
      <w:spacing w:before="60" w:after="160" w:line="240" w:lineRule="exact"/>
    </w:pPr>
    <w:rPr>
      <w:rFonts w:ascii="Verdana" w:eastAsia="Times New Roman" w:hAnsi="Verdana" w:cs="Times New Roman"/>
      <w:color w:val="FF00FF"/>
      <w:lang w:val="en-US" w:eastAsia="ar-SA"/>
    </w:rPr>
  </w:style>
  <w:style w:type="paragraph" w:customStyle="1" w:styleId="CarCarCarCar">
    <w:name w:val="Car Car Car Car"/>
    <w:basedOn w:val="Normal"/>
    <w:rsid w:val="00532601"/>
    <w:pPr>
      <w:suppressAutoHyphens/>
      <w:spacing w:before="60" w:after="160" w:line="240" w:lineRule="exact"/>
    </w:pPr>
    <w:rPr>
      <w:rFonts w:ascii="Verdana" w:eastAsia="Times New Roman" w:hAnsi="Verdana" w:cs="Times New Roman"/>
      <w:color w:val="FF00FF"/>
      <w:lang w:val="en-US" w:eastAsia="ar-SA"/>
    </w:rPr>
  </w:style>
  <w:style w:type="paragraph" w:customStyle="1" w:styleId="CarCarCarCarCarCar">
    <w:name w:val="Car Car Car Car Car Car"/>
    <w:basedOn w:val="Normal"/>
    <w:uiPriority w:val="99"/>
    <w:rsid w:val="00532601"/>
    <w:pPr>
      <w:suppressAutoHyphens/>
      <w:spacing w:before="60" w:after="160" w:line="240" w:lineRule="exact"/>
    </w:pPr>
    <w:rPr>
      <w:rFonts w:ascii="Verdana" w:eastAsia="Times New Roman" w:hAnsi="Verdana" w:cs="Times New Roman"/>
      <w:color w:val="FF00FF"/>
      <w:lang w:val="en-US" w:eastAsia="ar-SA"/>
    </w:rPr>
  </w:style>
  <w:style w:type="paragraph" w:customStyle="1" w:styleId="CharCharCarCarCharCharCarCarCharCharCarCarCharChar">
    <w:name w:val="Char Char Car Car Char Char Car Car Char Char Car Car Char Char"/>
    <w:basedOn w:val="Normal"/>
    <w:uiPriority w:val="99"/>
    <w:rsid w:val="00532601"/>
    <w:pPr>
      <w:suppressAutoHyphens/>
      <w:spacing w:before="60" w:after="160" w:line="240" w:lineRule="exact"/>
    </w:pPr>
    <w:rPr>
      <w:rFonts w:ascii="Verdana" w:eastAsia="Times New Roman" w:hAnsi="Verdana" w:cs="Times New Roman"/>
      <w:color w:val="FF00FF"/>
      <w:lang w:val="en-US" w:eastAsia="ar-SA"/>
    </w:rPr>
  </w:style>
  <w:style w:type="paragraph" w:customStyle="1" w:styleId="Textocomentario1">
    <w:name w:val="Texto comentario1"/>
    <w:basedOn w:val="Normal"/>
    <w:rsid w:val="00532601"/>
    <w:pPr>
      <w:suppressAutoHyphens/>
      <w:spacing w:after="0" w:line="240" w:lineRule="auto"/>
    </w:pPr>
    <w:rPr>
      <w:rFonts w:ascii="Times New Roman" w:eastAsia="Times New Roman" w:hAnsi="Times New Roman" w:cs="Times New Roman"/>
      <w:lang w:val="es-ES" w:eastAsia="ar-SA"/>
    </w:rPr>
  </w:style>
  <w:style w:type="paragraph" w:customStyle="1" w:styleId="CarCarCarCarCarCarCar">
    <w:name w:val="Car Car Car Car Car Car Car"/>
    <w:basedOn w:val="Normal"/>
    <w:uiPriority w:val="99"/>
    <w:rsid w:val="00532601"/>
    <w:pPr>
      <w:suppressAutoHyphens/>
      <w:spacing w:before="60" w:after="160" w:line="240" w:lineRule="exact"/>
    </w:pPr>
    <w:rPr>
      <w:rFonts w:ascii="Verdana" w:eastAsia="Times New Roman" w:hAnsi="Verdana" w:cs="Times New Roman"/>
      <w:color w:val="FF00FF"/>
      <w:lang w:val="en-US" w:eastAsia="ar-SA"/>
    </w:rPr>
  </w:style>
  <w:style w:type="paragraph" w:customStyle="1" w:styleId="CarCarCarCarCarCar1CarCarCarCarCarCarCarCarCarCarCarCarCar">
    <w:name w:val="Car Car Car Car Car Car1 Car Car Car Car Car Car Car Car Car Car Car Car Car"/>
    <w:basedOn w:val="Normal"/>
    <w:uiPriority w:val="99"/>
    <w:rsid w:val="00532601"/>
    <w:pPr>
      <w:suppressAutoHyphens/>
      <w:spacing w:before="60" w:after="160" w:line="240" w:lineRule="exact"/>
    </w:pPr>
    <w:rPr>
      <w:rFonts w:ascii="Verdana" w:eastAsia="Times New Roman" w:hAnsi="Verdana" w:cs="Times New Roman"/>
      <w:color w:val="FF00FF"/>
      <w:lang w:val="en-US" w:eastAsia="ar-SA"/>
    </w:rPr>
  </w:style>
  <w:style w:type="paragraph" w:customStyle="1" w:styleId="Textosinformato1">
    <w:name w:val="Texto sin formato1"/>
    <w:basedOn w:val="Normal"/>
    <w:uiPriority w:val="99"/>
    <w:rsid w:val="00532601"/>
    <w:pPr>
      <w:suppressAutoHyphens/>
      <w:spacing w:after="0" w:line="240" w:lineRule="auto"/>
    </w:pPr>
    <w:rPr>
      <w:rFonts w:ascii="Courier New" w:eastAsia="Times New Roman" w:hAnsi="Courier New" w:cs="Courier New"/>
      <w:lang w:val="es-ES" w:eastAsia="ar-SA"/>
    </w:rPr>
  </w:style>
  <w:style w:type="paragraph" w:customStyle="1" w:styleId="Contenidodelmarco">
    <w:name w:val="Contenido del marco"/>
    <w:basedOn w:val="Textoindependiente"/>
    <w:rsid w:val="00532601"/>
  </w:style>
  <w:style w:type="paragraph" w:customStyle="1" w:styleId="BodyTextIndent31">
    <w:name w:val="Body Text Indent 31"/>
    <w:basedOn w:val="Normal"/>
    <w:uiPriority w:val="99"/>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customStyle="1" w:styleId="List21">
    <w:name w:val="List 21"/>
    <w:basedOn w:val="Normal"/>
    <w:uiPriority w:val="99"/>
    <w:rsid w:val="00532601"/>
    <w:pPr>
      <w:suppressAutoHyphens/>
      <w:spacing w:after="0" w:line="240" w:lineRule="auto"/>
      <w:ind w:left="566" w:hanging="283"/>
    </w:pPr>
    <w:rPr>
      <w:rFonts w:ascii="Times New Roman" w:eastAsia="Times New Roman" w:hAnsi="Times New Roman" w:cs="Times New Roman"/>
      <w:sz w:val="24"/>
      <w:lang w:val="es-ES" w:eastAsia="ar-SA"/>
    </w:rPr>
  </w:style>
  <w:style w:type="paragraph" w:customStyle="1" w:styleId="Textoindependiente22">
    <w:name w:val="Texto independiente 22"/>
    <w:basedOn w:val="Normal"/>
    <w:rsid w:val="00532601"/>
    <w:pPr>
      <w:suppressAutoHyphens/>
      <w:spacing w:after="120" w:line="480" w:lineRule="auto"/>
    </w:pPr>
    <w:rPr>
      <w:rFonts w:ascii="Times New Roman" w:eastAsia="Times New Roman" w:hAnsi="Times New Roman" w:cs="Times New Roman"/>
      <w:sz w:val="24"/>
      <w:lang w:val="es-ES" w:eastAsia="ar-SA"/>
    </w:rPr>
  </w:style>
  <w:style w:type="paragraph" w:customStyle="1" w:styleId="INCISO">
    <w:name w:val="INCISO"/>
    <w:basedOn w:val="Normal"/>
    <w:uiPriority w:val="99"/>
    <w:rsid w:val="00532601"/>
    <w:pPr>
      <w:tabs>
        <w:tab w:val="left" w:pos="2304"/>
      </w:tabs>
      <w:spacing w:after="101" w:line="216" w:lineRule="atLeast"/>
      <w:ind w:left="1152" w:hanging="432"/>
      <w:jc w:val="both"/>
    </w:pPr>
    <w:rPr>
      <w:rFonts w:eastAsia="Times New Roman" w:cs="Times New Roman"/>
      <w:sz w:val="18"/>
      <w:lang w:val="es-ES_tradnl" w:eastAsia="ar-SA"/>
    </w:rPr>
  </w:style>
  <w:style w:type="paragraph" w:customStyle="1" w:styleId="Encabezado4">
    <w:name w:val="Encabezado4"/>
    <w:basedOn w:val="Normal"/>
    <w:next w:val="Textoindependiente"/>
    <w:uiPriority w:val="99"/>
    <w:rsid w:val="00532601"/>
    <w:pPr>
      <w:keepNext/>
      <w:suppressAutoHyphens/>
      <w:spacing w:before="240" w:after="120" w:line="240" w:lineRule="auto"/>
    </w:pPr>
    <w:rPr>
      <w:rFonts w:eastAsia="MS Mincho" w:cs="Tahoma"/>
      <w:sz w:val="28"/>
      <w:szCs w:val="28"/>
      <w:lang w:val="es-ES" w:eastAsia="ar-SA"/>
    </w:rPr>
  </w:style>
  <w:style w:type="paragraph" w:customStyle="1" w:styleId="BalloonText1">
    <w:name w:val="Balloon Text1"/>
    <w:basedOn w:val="Normal"/>
    <w:uiPriority w:val="99"/>
    <w:rsid w:val="00532601"/>
    <w:pPr>
      <w:suppressAutoHyphens/>
      <w:spacing w:after="0" w:line="240" w:lineRule="auto"/>
    </w:pPr>
    <w:rPr>
      <w:rFonts w:ascii="Tahoma" w:eastAsia="Times New Roman" w:hAnsi="Tahoma" w:cs="Times New Roman"/>
      <w:sz w:val="16"/>
      <w:szCs w:val="16"/>
      <w:lang w:val="es-ES" w:eastAsia="ar-SA"/>
    </w:rPr>
  </w:style>
  <w:style w:type="paragraph" w:customStyle="1" w:styleId="Textosinformato2">
    <w:name w:val="Texto sin formato2"/>
    <w:basedOn w:val="Normal"/>
    <w:uiPriority w:val="99"/>
    <w:rsid w:val="00532601"/>
    <w:pPr>
      <w:spacing w:after="0" w:line="240" w:lineRule="auto"/>
    </w:pPr>
    <w:rPr>
      <w:rFonts w:ascii="Courier New" w:eastAsia="Times New Roman" w:hAnsi="Courier New" w:cs="Courier New"/>
      <w:lang w:val="es-ES" w:eastAsia="ar-SA"/>
    </w:rPr>
  </w:style>
  <w:style w:type="paragraph" w:customStyle="1" w:styleId="Encabezado10">
    <w:name w:val="Encabezado 10"/>
    <w:basedOn w:val="Encabezado4"/>
    <w:next w:val="Textoindependiente"/>
    <w:uiPriority w:val="99"/>
    <w:rsid w:val="00532601"/>
    <w:pPr>
      <w:tabs>
        <w:tab w:val="left" w:pos="1584"/>
      </w:tabs>
      <w:ind w:left="1584" w:hanging="1584"/>
    </w:pPr>
    <w:rPr>
      <w:b/>
      <w:bCs/>
      <w:sz w:val="21"/>
      <w:szCs w:val="21"/>
    </w:rPr>
  </w:style>
  <w:style w:type="paragraph" w:customStyle="1" w:styleId="BodyText25">
    <w:name w:val="Body Text 25"/>
    <w:basedOn w:val="Normal"/>
    <w:uiPriority w:val="99"/>
    <w:rsid w:val="00532601"/>
    <w:pPr>
      <w:suppressAutoHyphens/>
      <w:spacing w:after="120" w:line="480" w:lineRule="auto"/>
    </w:pPr>
    <w:rPr>
      <w:rFonts w:ascii="Times New Roman" w:eastAsia="Times New Roman" w:hAnsi="Times New Roman" w:cs="Times New Roman"/>
      <w:sz w:val="24"/>
      <w:lang w:val="es-ES" w:eastAsia="ar-SA"/>
    </w:rPr>
  </w:style>
  <w:style w:type="paragraph" w:customStyle="1" w:styleId="BodyText32">
    <w:name w:val="Body Text 32"/>
    <w:basedOn w:val="Normal"/>
    <w:uiPriority w:val="99"/>
    <w:rsid w:val="00532601"/>
    <w:pPr>
      <w:autoSpaceDE w:val="0"/>
      <w:spacing w:after="0" w:line="240" w:lineRule="auto"/>
      <w:jc w:val="both"/>
    </w:pPr>
    <w:rPr>
      <w:rFonts w:eastAsia="Times New Roman" w:cs="Arial"/>
      <w:lang w:val="es-ES_tradnl" w:eastAsia="ar-SA"/>
    </w:rPr>
  </w:style>
  <w:style w:type="paragraph" w:customStyle="1" w:styleId="BodyTextIndent22">
    <w:name w:val="Body Text Indent 22"/>
    <w:basedOn w:val="Normal"/>
    <w:uiPriority w:val="99"/>
    <w:rsid w:val="00532601"/>
    <w:pPr>
      <w:spacing w:after="120" w:line="480" w:lineRule="auto"/>
      <w:ind w:left="283"/>
    </w:pPr>
    <w:rPr>
      <w:rFonts w:ascii="Times New Roman" w:eastAsia="Times New Roman" w:hAnsi="Times New Roman" w:cs="Times New Roman"/>
      <w:sz w:val="24"/>
      <w:szCs w:val="24"/>
      <w:lang w:eastAsia="ar-SA"/>
    </w:rPr>
  </w:style>
  <w:style w:type="paragraph" w:customStyle="1" w:styleId="ListParagraph1">
    <w:name w:val="List Paragraph1"/>
    <w:basedOn w:val="Normal"/>
    <w:rsid w:val="00532601"/>
    <w:pPr>
      <w:spacing w:after="0" w:line="240" w:lineRule="auto"/>
      <w:ind w:left="708"/>
    </w:pPr>
    <w:rPr>
      <w:rFonts w:ascii="Times New Roman" w:eastAsia="Times New Roman" w:hAnsi="Times New Roman" w:cs="Times New Roman"/>
      <w:sz w:val="24"/>
      <w:szCs w:val="24"/>
      <w:lang w:eastAsia="ar-SA"/>
    </w:rPr>
  </w:style>
  <w:style w:type="paragraph" w:customStyle="1" w:styleId="ListBullet1">
    <w:name w:val="List Bullet1"/>
    <w:basedOn w:val="Normal"/>
    <w:rsid w:val="00532601"/>
    <w:pPr>
      <w:numPr>
        <w:numId w:val="1"/>
      </w:numPr>
      <w:spacing w:after="0" w:line="360" w:lineRule="auto"/>
      <w:jc w:val="both"/>
    </w:pPr>
    <w:rPr>
      <w:rFonts w:eastAsia="Times New Roman" w:cs="Times New Roman"/>
      <w:lang w:eastAsia="ar-SA"/>
    </w:rPr>
  </w:style>
  <w:style w:type="paragraph" w:customStyle="1" w:styleId="font6">
    <w:name w:val="font6"/>
    <w:basedOn w:val="Normal"/>
    <w:uiPriority w:val="99"/>
    <w:rsid w:val="00532601"/>
    <w:pPr>
      <w:spacing w:before="280" w:after="280" w:line="240" w:lineRule="auto"/>
    </w:pPr>
    <w:rPr>
      <w:rFonts w:eastAsia="Times New Roman" w:cs="Arial"/>
      <w:sz w:val="24"/>
      <w:szCs w:val="24"/>
      <w:lang w:eastAsia="ar-SA"/>
    </w:rPr>
  </w:style>
  <w:style w:type="paragraph" w:customStyle="1" w:styleId="BodyText31">
    <w:name w:val="Body Text 31"/>
    <w:basedOn w:val="Normal"/>
    <w:uiPriority w:val="99"/>
    <w:rsid w:val="00532601"/>
    <w:pPr>
      <w:widowControl w:val="0"/>
      <w:overflowPunct w:val="0"/>
      <w:autoSpaceDE w:val="0"/>
      <w:spacing w:after="0" w:line="240" w:lineRule="auto"/>
      <w:jc w:val="both"/>
      <w:textAlignment w:val="baseline"/>
    </w:pPr>
    <w:rPr>
      <w:rFonts w:eastAsia="Times New Roman" w:cs="Times New Roman"/>
      <w:b/>
      <w:sz w:val="24"/>
      <w:lang w:val="en-US" w:eastAsia="ar-SA"/>
    </w:rPr>
  </w:style>
  <w:style w:type="paragraph" w:customStyle="1" w:styleId="CommentText1">
    <w:name w:val="Comment Text1"/>
    <w:basedOn w:val="Normal"/>
    <w:uiPriority w:val="99"/>
    <w:rsid w:val="00532601"/>
    <w:pPr>
      <w:spacing w:after="0" w:line="240" w:lineRule="auto"/>
    </w:pPr>
    <w:rPr>
      <w:rFonts w:ascii="Times New Roman" w:eastAsia="Times New Roman" w:hAnsi="Times New Roman" w:cs="Times New Roman"/>
      <w:lang w:eastAsia="ar-SA"/>
    </w:rPr>
  </w:style>
  <w:style w:type="paragraph" w:customStyle="1" w:styleId="Titulo">
    <w:name w:val="Titulo"/>
    <w:basedOn w:val="Normal"/>
    <w:uiPriority w:val="99"/>
    <w:rsid w:val="00532601"/>
    <w:pPr>
      <w:numPr>
        <w:numId w:val="2"/>
      </w:numPr>
      <w:tabs>
        <w:tab w:val="left" w:pos="1080"/>
      </w:tabs>
      <w:suppressAutoHyphens/>
      <w:spacing w:after="0" w:line="240" w:lineRule="auto"/>
      <w:ind w:right="51" w:firstLine="0"/>
      <w:jc w:val="both"/>
    </w:pPr>
    <w:rPr>
      <w:rFonts w:eastAsia="Times New Roman" w:cs="Arial"/>
      <w:b/>
      <w:spacing w:val="-2"/>
      <w:lang w:eastAsia="ar-SA"/>
    </w:rPr>
  </w:style>
  <w:style w:type="paragraph" w:customStyle="1" w:styleId="msolistparagraph0">
    <w:name w:val="msolistparagraph"/>
    <w:basedOn w:val="Normal"/>
    <w:uiPriority w:val="99"/>
    <w:rsid w:val="00532601"/>
    <w:pPr>
      <w:spacing w:after="0" w:line="240" w:lineRule="auto"/>
      <w:ind w:left="720"/>
    </w:pPr>
    <w:rPr>
      <w:rFonts w:ascii="Calibri" w:eastAsia="Times New Roman" w:hAnsi="Calibri" w:cs="Times New Roman"/>
      <w:lang w:eastAsia="ar-SA"/>
    </w:rPr>
  </w:style>
  <w:style w:type="paragraph" w:customStyle="1" w:styleId="ecxmsonormal">
    <w:name w:val="ecxmsonormal"/>
    <w:basedOn w:val="Normal"/>
    <w:uiPriority w:val="99"/>
    <w:rsid w:val="00532601"/>
    <w:pPr>
      <w:spacing w:after="324" w:line="240" w:lineRule="auto"/>
    </w:pPr>
    <w:rPr>
      <w:rFonts w:ascii="Times New Roman" w:eastAsia="Times New Roman" w:hAnsi="Times New Roman" w:cs="Times New Roman"/>
      <w:sz w:val="24"/>
      <w:szCs w:val="24"/>
      <w:lang w:eastAsia="ar-SA"/>
    </w:rPr>
  </w:style>
  <w:style w:type="paragraph" w:customStyle="1" w:styleId="Prrafodelista1">
    <w:name w:val="Párrafo de lista1"/>
    <w:basedOn w:val="Normal"/>
    <w:uiPriority w:val="34"/>
    <w:qFormat/>
    <w:rsid w:val="00532601"/>
    <w:pPr>
      <w:spacing w:after="0" w:line="240" w:lineRule="auto"/>
      <w:ind w:left="720"/>
      <w:jc w:val="both"/>
    </w:pPr>
    <w:rPr>
      <w:rFonts w:ascii="Calibri" w:eastAsia="Times New Roman" w:hAnsi="Calibri" w:cs="Times New Roman"/>
      <w:lang w:eastAsia="ar-SA"/>
    </w:rPr>
  </w:style>
  <w:style w:type="paragraph" w:customStyle="1" w:styleId="DocumentMap1">
    <w:name w:val="Document Map1"/>
    <w:basedOn w:val="Normal"/>
    <w:uiPriority w:val="99"/>
    <w:rsid w:val="00532601"/>
    <w:pPr>
      <w:shd w:val="clear" w:color="auto" w:fill="000080"/>
      <w:suppressAutoHyphens/>
      <w:spacing w:after="0" w:line="240" w:lineRule="auto"/>
    </w:pPr>
    <w:rPr>
      <w:rFonts w:ascii="Tahoma" w:eastAsia="Times New Roman" w:hAnsi="Tahoma" w:cs="Tahoma"/>
      <w:lang w:eastAsia="ar-SA"/>
    </w:rPr>
  </w:style>
  <w:style w:type="paragraph" w:customStyle="1" w:styleId="CommentSubject1">
    <w:name w:val="Comment Subject1"/>
    <w:basedOn w:val="CommentText1"/>
    <w:next w:val="CommentText1"/>
    <w:uiPriority w:val="99"/>
    <w:rsid w:val="00532601"/>
    <w:pPr>
      <w:suppressAutoHyphens/>
    </w:pPr>
    <w:rPr>
      <w:b/>
      <w:bCs/>
      <w:lang w:val="es-ES"/>
    </w:rPr>
  </w:style>
  <w:style w:type="paragraph" w:customStyle="1" w:styleId="Textodebloque2">
    <w:name w:val="Texto de bloque2"/>
    <w:basedOn w:val="Normal"/>
    <w:rsid w:val="00532601"/>
    <w:pPr>
      <w:suppressAutoHyphens/>
      <w:spacing w:after="0" w:line="240" w:lineRule="auto"/>
      <w:ind w:left="540" w:right="1100"/>
      <w:jc w:val="center"/>
    </w:pPr>
    <w:rPr>
      <w:rFonts w:eastAsia="Times New Roman" w:cs="Times New Roman"/>
      <w:bCs/>
      <w:sz w:val="32"/>
      <w:szCs w:val="24"/>
      <w:lang w:val="es-ES" w:eastAsia="ar-SA"/>
    </w:rPr>
  </w:style>
  <w:style w:type="paragraph" w:customStyle="1" w:styleId="Sangranormal1">
    <w:name w:val="Sangría normal1"/>
    <w:basedOn w:val="Normal"/>
    <w:rsid w:val="00532601"/>
    <w:pPr>
      <w:widowControl w:val="0"/>
      <w:suppressAutoHyphens/>
      <w:overflowPunct w:val="0"/>
      <w:autoSpaceDE w:val="0"/>
      <w:spacing w:after="0" w:line="240" w:lineRule="auto"/>
      <w:ind w:left="708"/>
      <w:textAlignment w:val="baseline"/>
    </w:pPr>
    <w:rPr>
      <w:rFonts w:ascii="CG Times" w:eastAsia="Times New Roman" w:hAnsi="CG Times" w:cs="LinePrinter"/>
      <w:lang w:val="es-ES_tradnl" w:eastAsia="ar-SA"/>
    </w:rPr>
  </w:style>
  <w:style w:type="paragraph" w:styleId="TDC8">
    <w:name w:val="toc 8"/>
    <w:basedOn w:val="Normal"/>
    <w:next w:val="Normal"/>
    <w:rsid w:val="00532601"/>
    <w:pPr>
      <w:spacing w:after="0"/>
      <w:ind w:left="1540"/>
    </w:pPr>
    <w:rPr>
      <w:sz w:val="18"/>
      <w:szCs w:val="18"/>
    </w:rPr>
  </w:style>
  <w:style w:type="paragraph" w:styleId="TDC7">
    <w:name w:val="toc 7"/>
    <w:basedOn w:val="Normal"/>
    <w:next w:val="Normal"/>
    <w:rsid w:val="00532601"/>
    <w:pPr>
      <w:spacing w:after="0"/>
      <w:ind w:left="1320"/>
    </w:pPr>
    <w:rPr>
      <w:sz w:val="18"/>
      <w:szCs w:val="18"/>
    </w:rPr>
  </w:style>
  <w:style w:type="paragraph" w:styleId="TDC6">
    <w:name w:val="toc 6"/>
    <w:basedOn w:val="Normal"/>
    <w:next w:val="Normal"/>
    <w:rsid w:val="00532601"/>
    <w:pPr>
      <w:spacing w:after="0"/>
      <w:ind w:left="1100"/>
    </w:pPr>
    <w:rPr>
      <w:sz w:val="18"/>
      <w:szCs w:val="18"/>
    </w:rPr>
  </w:style>
  <w:style w:type="paragraph" w:styleId="TDC5">
    <w:name w:val="toc 5"/>
    <w:basedOn w:val="Normal"/>
    <w:next w:val="Normal"/>
    <w:rsid w:val="00532601"/>
    <w:pPr>
      <w:spacing w:after="0"/>
      <w:ind w:left="880"/>
    </w:pPr>
    <w:rPr>
      <w:sz w:val="18"/>
      <w:szCs w:val="18"/>
    </w:rPr>
  </w:style>
  <w:style w:type="paragraph" w:styleId="TDC4">
    <w:name w:val="toc 4"/>
    <w:basedOn w:val="Normal"/>
    <w:next w:val="Normal"/>
    <w:rsid w:val="00532601"/>
    <w:pPr>
      <w:spacing w:after="0"/>
      <w:ind w:left="660"/>
    </w:pPr>
    <w:rPr>
      <w:sz w:val="18"/>
      <w:szCs w:val="18"/>
    </w:rPr>
  </w:style>
  <w:style w:type="paragraph" w:styleId="TDC3">
    <w:name w:val="toc 3"/>
    <w:basedOn w:val="Normal"/>
    <w:next w:val="Normal"/>
    <w:qFormat/>
    <w:rsid w:val="00532601"/>
    <w:pPr>
      <w:spacing w:after="0"/>
      <w:ind w:left="440"/>
    </w:pPr>
    <w:rPr>
      <w:i/>
      <w:iCs/>
    </w:rPr>
  </w:style>
  <w:style w:type="paragraph" w:styleId="TDC2">
    <w:name w:val="toc 2"/>
    <w:basedOn w:val="Normal"/>
    <w:next w:val="Normal"/>
    <w:uiPriority w:val="39"/>
    <w:qFormat/>
    <w:rsid w:val="00532601"/>
    <w:pPr>
      <w:spacing w:after="0"/>
      <w:ind w:left="220"/>
    </w:pPr>
    <w:rPr>
      <w:smallCaps/>
    </w:rPr>
  </w:style>
  <w:style w:type="paragraph" w:styleId="TDC1">
    <w:name w:val="toc 1"/>
    <w:basedOn w:val="Normal"/>
    <w:next w:val="Normal"/>
    <w:uiPriority w:val="39"/>
    <w:qFormat/>
    <w:rsid w:val="009E616B"/>
    <w:pPr>
      <w:spacing w:before="120" w:after="120"/>
    </w:pPr>
    <w:rPr>
      <w:b/>
      <w:bCs/>
      <w:caps/>
    </w:rPr>
  </w:style>
  <w:style w:type="paragraph" w:customStyle="1" w:styleId="WW-ndice7">
    <w:name w:val="WW-Índice 7"/>
    <w:basedOn w:val="Normal"/>
    <w:next w:val="Normal"/>
    <w:rsid w:val="00532601"/>
    <w:pPr>
      <w:widowControl w:val="0"/>
      <w:suppressAutoHyphens/>
      <w:overflowPunct w:val="0"/>
      <w:autoSpaceDE w:val="0"/>
      <w:spacing w:after="0" w:line="240" w:lineRule="auto"/>
      <w:ind w:left="1698"/>
      <w:textAlignment w:val="baseline"/>
    </w:pPr>
    <w:rPr>
      <w:rFonts w:ascii="CG Times" w:eastAsia="Times New Roman" w:hAnsi="CG Times" w:cs="LinePrinter"/>
      <w:lang w:val="es-ES_tradnl" w:eastAsia="ar-SA"/>
    </w:rPr>
  </w:style>
  <w:style w:type="paragraph" w:customStyle="1" w:styleId="WW-ndice6">
    <w:name w:val="WW-Índice 6"/>
    <w:basedOn w:val="Normal"/>
    <w:next w:val="Normal"/>
    <w:rsid w:val="00532601"/>
    <w:pPr>
      <w:widowControl w:val="0"/>
      <w:suppressAutoHyphens/>
      <w:overflowPunct w:val="0"/>
      <w:autoSpaceDE w:val="0"/>
      <w:spacing w:after="0" w:line="240" w:lineRule="auto"/>
      <w:ind w:left="1415"/>
      <w:textAlignment w:val="baseline"/>
    </w:pPr>
    <w:rPr>
      <w:rFonts w:ascii="CG Times" w:eastAsia="Times New Roman" w:hAnsi="CG Times" w:cs="LinePrinter"/>
      <w:lang w:val="es-ES_tradnl" w:eastAsia="ar-SA"/>
    </w:rPr>
  </w:style>
  <w:style w:type="paragraph" w:customStyle="1" w:styleId="WW-ndice5">
    <w:name w:val="WW-Índice 5"/>
    <w:basedOn w:val="Normal"/>
    <w:next w:val="Normal"/>
    <w:rsid w:val="00532601"/>
    <w:pPr>
      <w:widowControl w:val="0"/>
      <w:suppressAutoHyphens/>
      <w:overflowPunct w:val="0"/>
      <w:autoSpaceDE w:val="0"/>
      <w:spacing w:after="0" w:line="240" w:lineRule="auto"/>
      <w:ind w:left="1132"/>
      <w:textAlignment w:val="baseline"/>
    </w:pPr>
    <w:rPr>
      <w:rFonts w:ascii="CG Times" w:eastAsia="Times New Roman" w:hAnsi="CG Times" w:cs="LinePrinter"/>
      <w:lang w:val="es-ES_tradnl" w:eastAsia="ar-SA"/>
    </w:rPr>
  </w:style>
  <w:style w:type="paragraph" w:customStyle="1" w:styleId="WW-ndice4">
    <w:name w:val="WW-Índice 4"/>
    <w:basedOn w:val="Normal"/>
    <w:next w:val="Normal"/>
    <w:rsid w:val="00532601"/>
    <w:pPr>
      <w:widowControl w:val="0"/>
      <w:suppressAutoHyphens/>
      <w:overflowPunct w:val="0"/>
      <w:autoSpaceDE w:val="0"/>
      <w:spacing w:after="0" w:line="240" w:lineRule="auto"/>
      <w:ind w:left="849"/>
      <w:textAlignment w:val="baseline"/>
    </w:pPr>
    <w:rPr>
      <w:rFonts w:ascii="CG Times" w:eastAsia="Times New Roman" w:hAnsi="CG Times" w:cs="LinePrinter"/>
      <w:lang w:val="es-ES_tradnl" w:eastAsia="ar-SA"/>
    </w:rPr>
  </w:style>
  <w:style w:type="paragraph" w:styleId="ndice3">
    <w:name w:val="index 3"/>
    <w:basedOn w:val="Normal"/>
    <w:next w:val="Normal"/>
    <w:link w:val="ndice3Car"/>
    <w:rsid w:val="00532601"/>
    <w:pPr>
      <w:widowControl w:val="0"/>
      <w:suppressAutoHyphens/>
      <w:overflowPunct w:val="0"/>
      <w:autoSpaceDE w:val="0"/>
      <w:spacing w:after="0" w:line="240" w:lineRule="auto"/>
      <w:ind w:left="566"/>
      <w:textAlignment w:val="baseline"/>
    </w:pPr>
    <w:rPr>
      <w:rFonts w:ascii="CG Times" w:eastAsia="Times New Roman" w:hAnsi="CG Times" w:cs="LinePrinter"/>
      <w:lang w:val="es-ES_tradnl" w:eastAsia="ar-SA"/>
    </w:rPr>
  </w:style>
  <w:style w:type="paragraph" w:styleId="ndice2">
    <w:name w:val="index 2"/>
    <w:basedOn w:val="Normal"/>
    <w:next w:val="Normal"/>
    <w:link w:val="ndice2Car"/>
    <w:rsid w:val="00532601"/>
    <w:pPr>
      <w:widowControl w:val="0"/>
      <w:suppressAutoHyphens/>
      <w:overflowPunct w:val="0"/>
      <w:autoSpaceDE w:val="0"/>
      <w:spacing w:after="0" w:line="240" w:lineRule="auto"/>
      <w:ind w:left="283"/>
      <w:textAlignment w:val="baseline"/>
    </w:pPr>
    <w:rPr>
      <w:rFonts w:ascii="CG Times" w:eastAsia="Times New Roman" w:hAnsi="CG Times" w:cs="LinePrinter"/>
      <w:lang w:val="es-ES_tradnl" w:eastAsia="ar-SA"/>
    </w:rPr>
  </w:style>
  <w:style w:type="paragraph" w:styleId="ndice1">
    <w:name w:val="index 1"/>
    <w:basedOn w:val="Normal"/>
    <w:next w:val="Normal"/>
    <w:link w:val="ndice1Car"/>
    <w:rsid w:val="00532601"/>
    <w:pPr>
      <w:widowControl w:val="0"/>
      <w:suppressAutoHyphens/>
      <w:overflowPunct w:val="0"/>
      <w:autoSpaceDE w:val="0"/>
      <w:spacing w:after="0" w:line="240" w:lineRule="auto"/>
      <w:textAlignment w:val="baseline"/>
    </w:pPr>
    <w:rPr>
      <w:rFonts w:ascii="CG Times" w:eastAsia="Times New Roman" w:hAnsi="CG Times" w:cs="LinePrinter"/>
      <w:lang w:val="es-ES_tradnl" w:eastAsia="ar-SA"/>
    </w:rPr>
  </w:style>
  <w:style w:type="paragraph" w:styleId="Ttulodendice">
    <w:name w:val="index heading"/>
    <w:basedOn w:val="Normal"/>
    <w:next w:val="ndice1"/>
    <w:semiHidden/>
    <w:rsid w:val="00532601"/>
    <w:pPr>
      <w:widowControl w:val="0"/>
      <w:suppressAutoHyphens/>
      <w:overflowPunct w:val="0"/>
      <w:autoSpaceDE w:val="0"/>
      <w:spacing w:after="0" w:line="240" w:lineRule="auto"/>
      <w:textAlignment w:val="baseline"/>
    </w:pPr>
    <w:rPr>
      <w:rFonts w:ascii="CG Times" w:eastAsia="Times New Roman" w:hAnsi="CG Times" w:cs="LinePrinter"/>
      <w:lang w:val="es-ES_tradnl" w:eastAsia="ar-SA"/>
    </w:rPr>
  </w:style>
  <w:style w:type="paragraph" w:styleId="Textonotapie">
    <w:name w:val="footnote text"/>
    <w:basedOn w:val="Normal"/>
    <w:link w:val="TextonotapieCar"/>
    <w:rsid w:val="00532601"/>
    <w:pPr>
      <w:widowControl w:val="0"/>
      <w:suppressAutoHyphens/>
      <w:overflowPunct w:val="0"/>
      <w:autoSpaceDE w:val="0"/>
      <w:spacing w:after="0" w:line="240" w:lineRule="auto"/>
      <w:textAlignment w:val="baseline"/>
    </w:pPr>
    <w:rPr>
      <w:rFonts w:ascii="CG Times" w:eastAsia="Times New Roman" w:hAnsi="CG Times" w:cs="LinePrinter"/>
      <w:lang w:val="es-ES_tradnl" w:eastAsia="ar-SA"/>
    </w:rPr>
  </w:style>
  <w:style w:type="character" w:customStyle="1" w:styleId="TextonotapieCar">
    <w:name w:val="Texto nota pie Car"/>
    <w:basedOn w:val="Fuentedeprrafopredeter"/>
    <w:link w:val="Textonotapie"/>
    <w:uiPriority w:val="99"/>
    <w:rsid w:val="00532601"/>
    <w:rPr>
      <w:rFonts w:ascii="CG Times" w:eastAsia="Times New Roman" w:hAnsi="CG Times" w:cs="LinePrinter"/>
      <w:sz w:val="20"/>
      <w:szCs w:val="20"/>
      <w:lang w:val="es-ES_tradnl" w:eastAsia="ar-SA"/>
    </w:rPr>
  </w:style>
  <w:style w:type="paragraph" w:styleId="Textonotaalfinal">
    <w:name w:val="endnote text"/>
    <w:basedOn w:val="Normal"/>
    <w:link w:val="TextonotaalfinalCar"/>
    <w:semiHidden/>
    <w:rsid w:val="00532601"/>
    <w:pPr>
      <w:widowControl w:val="0"/>
      <w:suppressAutoHyphens/>
      <w:overflowPunct w:val="0"/>
      <w:autoSpaceDE w:val="0"/>
      <w:spacing w:after="0" w:line="240" w:lineRule="auto"/>
      <w:textAlignment w:val="baseline"/>
    </w:pPr>
    <w:rPr>
      <w:rFonts w:ascii="CG Times" w:eastAsia="Times New Roman" w:hAnsi="CG Times" w:cs="LinePrinter"/>
      <w:lang w:val="es-ES_tradnl" w:eastAsia="ar-SA"/>
    </w:rPr>
  </w:style>
  <w:style w:type="character" w:customStyle="1" w:styleId="TextonotaalfinalCar">
    <w:name w:val="Texto nota al final Car"/>
    <w:basedOn w:val="Fuentedeprrafopredeter"/>
    <w:link w:val="Textonotaalfinal"/>
    <w:uiPriority w:val="99"/>
    <w:semiHidden/>
    <w:rsid w:val="00532601"/>
    <w:rPr>
      <w:rFonts w:ascii="CG Times" w:eastAsia="Times New Roman" w:hAnsi="CG Times" w:cs="LinePrinter"/>
      <w:sz w:val="20"/>
      <w:szCs w:val="20"/>
      <w:lang w:val="es-ES_tradnl" w:eastAsia="ar-SA"/>
    </w:rPr>
  </w:style>
  <w:style w:type="paragraph" w:customStyle="1" w:styleId="numerdic">
    <w:name w:val="numerdic"/>
    <w:basedOn w:val="Normal"/>
    <w:rsid w:val="00532601"/>
    <w:pPr>
      <w:widowControl w:val="0"/>
      <w:suppressAutoHyphens/>
      <w:overflowPunct w:val="0"/>
      <w:autoSpaceDE w:val="0"/>
      <w:spacing w:after="0" w:line="240" w:lineRule="auto"/>
      <w:textAlignment w:val="baseline"/>
    </w:pPr>
    <w:rPr>
      <w:rFonts w:eastAsia="Times New Roman" w:cs="LinePrinter"/>
      <w:b/>
      <w:sz w:val="8"/>
      <w:lang w:val="es-ES_tradnl" w:eastAsia="ar-SA"/>
    </w:rPr>
  </w:style>
  <w:style w:type="paragraph" w:customStyle="1" w:styleId="DICTAMEN">
    <w:name w:val="DICTAMEN"/>
    <w:rsid w:val="00532601"/>
    <w:pPr>
      <w:widowControl w:val="0"/>
      <w:suppressAutoHyphens/>
      <w:overflowPunct w:val="0"/>
      <w:autoSpaceDE w:val="0"/>
      <w:spacing w:after="0" w:line="240" w:lineRule="auto"/>
      <w:textAlignment w:val="baseline"/>
    </w:pPr>
    <w:rPr>
      <w:rFonts w:ascii="Times New Roman" w:eastAsia="Arial" w:hAnsi="Times New Roman" w:cs="LinePrinter"/>
      <w:b/>
      <w:i/>
      <w:sz w:val="16"/>
      <w:lang w:eastAsia="ar-SA"/>
    </w:rPr>
  </w:style>
  <w:style w:type="paragraph" w:customStyle="1" w:styleId="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w:basedOn w:val="Normal"/>
    <w:rsid w:val="00532601"/>
    <w:pPr>
      <w:spacing w:after="160" w:line="240" w:lineRule="exact"/>
    </w:pPr>
    <w:rPr>
      <w:rFonts w:ascii="Tahoma" w:eastAsia="Times New Roman" w:hAnsi="Tahoma" w:cs="Times New Roman"/>
      <w:lang w:val="en-US" w:eastAsia="ar-SA"/>
    </w:rPr>
  </w:style>
  <w:style w:type="paragraph" w:customStyle="1" w:styleId="Epgrafe1">
    <w:name w:val="Epígrafe1"/>
    <w:basedOn w:val="Normal"/>
    <w:next w:val="Normal"/>
    <w:rsid w:val="00532601"/>
    <w:pPr>
      <w:widowControl w:val="0"/>
      <w:suppressAutoHyphens/>
      <w:spacing w:after="0" w:line="240" w:lineRule="auto"/>
    </w:pPr>
    <w:rPr>
      <w:rFonts w:ascii="Times New Roman" w:eastAsia="Times New Roman" w:hAnsi="Times New Roman" w:cs="Times New Roman"/>
      <w:b/>
      <w:sz w:val="28"/>
      <w:lang w:val="es-ES_tradnl" w:eastAsia="ar-SA"/>
    </w:rPr>
  </w:style>
  <w:style w:type="paragraph" w:customStyle="1" w:styleId="Mapadeldocumento1">
    <w:name w:val="Mapa del documento1"/>
    <w:basedOn w:val="Normal"/>
    <w:rsid w:val="00532601"/>
    <w:pPr>
      <w:shd w:val="clear" w:color="auto" w:fill="000080"/>
      <w:suppressAutoHyphens/>
      <w:spacing w:after="0" w:line="240" w:lineRule="auto"/>
    </w:pPr>
    <w:rPr>
      <w:rFonts w:ascii="Tahoma" w:eastAsia="Times New Roman" w:hAnsi="Tahoma" w:cs="Tahoma"/>
      <w:lang w:val="es-ES" w:eastAsia="ar-SA"/>
    </w:rPr>
  </w:style>
  <w:style w:type="paragraph" w:customStyle="1" w:styleId="CarCarCarCarCarCarCarCarCarCarCarCarCar">
    <w:name w:val="Car Car Car Car Car Car Car Car Car Car Car Car Car"/>
    <w:basedOn w:val="Normal"/>
    <w:rsid w:val="00532601"/>
    <w:pPr>
      <w:spacing w:after="160" w:line="240" w:lineRule="exact"/>
    </w:pPr>
    <w:rPr>
      <w:rFonts w:ascii="Tahoma" w:eastAsia="Times New Roman" w:hAnsi="Tahoma" w:cs="Times New Roman"/>
      <w:lang w:val="en-US" w:eastAsia="ar-SA"/>
    </w:rPr>
  </w:style>
  <w:style w:type="paragraph" w:customStyle="1" w:styleId="CarCarCarCarCarCarCarCarCarCar">
    <w:name w:val="Car Car Car Car Car Car Car Car Car Car"/>
    <w:basedOn w:val="Normal"/>
    <w:rsid w:val="00532601"/>
    <w:pPr>
      <w:suppressAutoHyphens/>
      <w:spacing w:after="160" w:line="240" w:lineRule="exact"/>
    </w:pPr>
    <w:rPr>
      <w:rFonts w:ascii="Tahoma" w:eastAsia="Times New Roman" w:hAnsi="Tahoma" w:cs="Times New Roman"/>
      <w:lang w:val="en-US" w:eastAsia="ar-SA"/>
    </w:rPr>
  </w:style>
  <w:style w:type="paragraph" w:customStyle="1" w:styleId="BodyTextIndent21">
    <w:name w:val="Body Text Indent 21"/>
    <w:basedOn w:val="Normal"/>
    <w:uiPriority w:val="99"/>
    <w:rsid w:val="00532601"/>
    <w:pPr>
      <w:suppressAutoHyphens/>
      <w:overflowPunct w:val="0"/>
      <w:autoSpaceDE w:val="0"/>
      <w:spacing w:before="100" w:after="0" w:line="240" w:lineRule="auto"/>
      <w:ind w:left="1985"/>
      <w:jc w:val="both"/>
      <w:textAlignment w:val="baseline"/>
    </w:pPr>
    <w:rPr>
      <w:rFonts w:eastAsia="Times New Roman" w:cs="Times New Roman"/>
      <w:lang w:val="es-ES" w:eastAsia="ar-SA"/>
    </w:rPr>
  </w:style>
  <w:style w:type="paragraph" w:customStyle="1" w:styleId="Textodebloque1">
    <w:name w:val="Texto de bloque1"/>
    <w:basedOn w:val="Normal"/>
    <w:uiPriority w:val="99"/>
    <w:rsid w:val="00532601"/>
    <w:pPr>
      <w:suppressAutoHyphens/>
      <w:spacing w:after="0" w:line="240" w:lineRule="auto"/>
      <w:ind w:left="540" w:right="1100"/>
      <w:jc w:val="center"/>
    </w:pPr>
    <w:rPr>
      <w:rFonts w:eastAsia="Times New Roman" w:cs="Times New Roman"/>
      <w:bCs/>
      <w:sz w:val="32"/>
      <w:szCs w:val="24"/>
      <w:lang w:val="es-ES" w:eastAsia="ar-SA"/>
    </w:rPr>
  </w:style>
  <w:style w:type="paragraph" w:customStyle="1" w:styleId="WW-Textoindependiente31">
    <w:name w:val="WW-Texto independiente 31"/>
    <w:basedOn w:val="Normal"/>
    <w:uiPriority w:val="99"/>
    <w:rsid w:val="00532601"/>
    <w:pPr>
      <w:widowControl w:val="0"/>
      <w:suppressAutoHyphens/>
      <w:autoSpaceDE w:val="0"/>
      <w:spacing w:after="0" w:line="240" w:lineRule="auto"/>
      <w:jc w:val="both"/>
    </w:pPr>
    <w:rPr>
      <w:rFonts w:eastAsia="Times New Roman" w:cs="Arial"/>
      <w:kern w:val="1"/>
      <w:lang w:val="es-ES_tradnl" w:eastAsia="ar-SA"/>
    </w:rPr>
  </w:style>
  <w:style w:type="paragraph" w:customStyle="1" w:styleId="WW-Textoindependiente21">
    <w:name w:val="WW-Texto independiente 21"/>
    <w:basedOn w:val="Normal"/>
    <w:uiPriority w:val="99"/>
    <w:rsid w:val="00532601"/>
    <w:pPr>
      <w:widowControl w:val="0"/>
      <w:suppressAutoHyphens/>
      <w:spacing w:after="0" w:line="240" w:lineRule="auto"/>
      <w:jc w:val="both"/>
    </w:pPr>
    <w:rPr>
      <w:rFonts w:eastAsia="Times New Roman" w:cs="Arial"/>
      <w:bCs/>
      <w:kern w:val="1"/>
      <w:szCs w:val="24"/>
      <w:lang w:eastAsia="ar-SA"/>
    </w:rPr>
  </w:style>
  <w:style w:type="paragraph" w:customStyle="1" w:styleId="aTexto">
    <w:name w:val="aTexto"/>
    <w:basedOn w:val="Normal"/>
    <w:uiPriority w:val="99"/>
    <w:rsid w:val="00532601"/>
    <w:pPr>
      <w:widowControl w:val="0"/>
      <w:suppressAutoHyphens/>
      <w:spacing w:after="0" w:line="240" w:lineRule="auto"/>
      <w:jc w:val="both"/>
    </w:pPr>
    <w:rPr>
      <w:rFonts w:eastAsia="Times New Roman" w:cs="Times New Roman"/>
      <w:kern w:val="1"/>
      <w:lang w:val="en-US" w:eastAsia="ar-SA"/>
    </w:rPr>
  </w:style>
  <w:style w:type="table" w:styleId="Tablaconcuadrcula">
    <w:name w:val="Table Grid"/>
    <w:basedOn w:val="Tablanormal"/>
    <w:rsid w:val="00532601"/>
    <w:pPr>
      <w:spacing w:after="0" w:line="240" w:lineRule="auto"/>
    </w:pPr>
    <w:rPr>
      <w:rFonts w:ascii="Times New Roman" w:eastAsia="Times New Roman" w:hAnsi="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532601"/>
    <w:pPr>
      <w:spacing w:after="0" w:line="240" w:lineRule="auto"/>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rsid w:val="00532601"/>
    <w:rPr>
      <w:rFonts w:ascii="Tahoma" w:eastAsia="Times New Roman" w:hAnsi="Tahoma" w:cs="Times New Roman"/>
      <w:sz w:val="16"/>
      <w:szCs w:val="16"/>
      <w:lang w:val="es-ES" w:eastAsia="es-ES"/>
    </w:rPr>
  </w:style>
  <w:style w:type="character" w:styleId="Refdecomentario">
    <w:name w:val="annotation reference"/>
    <w:rsid w:val="00532601"/>
    <w:rPr>
      <w:sz w:val="16"/>
      <w:szCs w:val="16"/>
    </w:rPr>
  </w:style>
  <w:style w:type="paragraph" w:styleId="Textocomentario">
    <w:name w:val="annotation text"/>
    <w:basedOn w:val="Normal"/>
    <w:link w:val="TextocomentarioCar"/>
    <w:rsid w:val="00532601"/>
    <w:pPr>
      <w:spacing w:after="0" w:line="240" w:lineRule="auto"/>
    </w:pPr>
    <w:rPr>
      <w:rFonts w:ascii="Times New Roman" w:eastAsia="Times New Roman" w:hAnsi="Times New Roman" w:cs="Times New Roman"/>
      <w:lang w:val="es-ES" w:eastAsia="es-ES"/>
    </w:rPr>
  </w:style>
  <w:style w:type="character" w:customStyle="1" w:styleId="TextocomentarioCar">
    <w:name w:val="Texto comentario Car"/>
    <w:basedOn w:val="Fuentedeprrafopredeter"/>
    <w:link w:val="Textocomentario"/>
    <w:rsid w:val="0053260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532601"/>
    <w:rPr>
      <w:b/>
      <w:bCs/>
    </w:rPr>
  </w:style>
  <w:style w:type="character" w:customStyle="1" w:styleId="AsuntodelcomentarioCar">
    <w:name w:val="Asunto del comentario Car"/>
    <w:basedOn w:val="TextocomentarioCar"/>
    <w:link w:val="Asuntodelcomentario"/>
    <w:uiPriority w:val="99"/>
    <w:rsid w:val="00532601"/>
    <w:rPr>
      <w:rFonts w:ascii="Times New Roman" w:eastAsia="Times New Roman" w:hAnsi="Times New Roman" w:cs="Times New Roman"/>
      <w:b/>
      <w:bCs/>
      <w:sz w:val="20"/>
      <w:szCs w:val="20"/>
      <w:lang w:val="es-ES" w:eastAsia="es-ES"/>
    </w:rPr>
  </w:style>
  <w:style w:type="paragraph" w:styleId="Textoindependiente2">
    <w:name w:val="Body Text 2"/>
    <w:basedOn w:val="Normal"/>
    <w:link w:val="Textoindependiente2Car"/>
    <w:rsid w:val="00532601"/>
    <w:pPr>
      <w:widowControl w:val="0"/>
      <w:spacing w:after="0" w:line="240" w:lineRule="auto"/>
      <w:jc w:val="both"/>
    </w:pPr>
    <w:rPr>
      <w:rFonts w:eastAsia="Times New Roman" w:cs="Times New Roman"/>
      <w:b/>
      <w:sz w:val="24"/>
      <w:lang w:val="es-ES_tradnl" w:eastAsia="es-ES"/>
    </w:rPr>
  </w:style>
  <w:style w:type="character" w:customStyle="1" w:styleId="Textoindependiente2Car">
    <w:name w:val="Texto independiente 2 Car"/>
    <w:basedOn w:val="Fuentedeprrafopredeter"/>
    <w:link w:val="Textoindependiente2"/>
    <w:uiPriority w:val="99"/>
    <w:rsid w:val="00532601"/>
    <w:rPr>
      <w:rFonts w:ascii="Arial" w:eastAsia="Times New Roman" w:hAnsi="Arial" w:cs="Times New Roman"/>
      <w:b/>
      <w:sz w:val="24"/>
      <w:szCs w:val="20"/>
      <w:lang w:val="es-ES_tradnl" w:eastAsia="es-ES"/>
    </w:rPr>
  </w:style>
  <w:style w:type="table" w:styleId="Tablaconcuadrcula8">
    <w:name w:val="Table Grid 8"/>
    <w:basedOn w:val="Tablanormal"/>
    <w:rsid w:val="00532601"/>
    <w:pPr>
      <w:spacing w:after="0" w:line="240" w:lineRule="auto"/>
    </w:pPr>
    <w:rPr>
      <w:rFonts w:ascii="Times New Roman" w:eastAsia="Times New Roman" w:hAnsi="Times New Roman" w:cs="Times New Roman"/>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1">
    <w:name w:val="Normal1"/>
    <w:basedOn w:val="Normal"/>
    <w:uiPriority w:val="99"/>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character" w:customStyle="1" w:styleId="normal10">
    <w:name w:val="normal1"/>
    <w:uiPriority w:val="99"/>
    <w:rsid w:val="00532601"/>
    <w:rPr>
      <w:rFonts w:cs="Times New Roman"/>
    </w:rPr>
  </w:style>
  <w:style w:type="paragraph" w:customStyle="1" w:styleId="noparagraphstyle">
    <w:name w:val="noparagraphstyle"/>
    <w:basedOn w:val="Normal"/>
    <w:uiPriority w:val="99"/>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table" w:styleId="Tablaconcolumnas2">
    <w:name w:val="Table Columns 2"/>
    <w:basedOn w:val="Tablanormal"/>
    <w:rsid w:val="00532601"/>
    <w:pPr>
      <w:spacing w:after="0" w:line="240" w:lineRule="auto"/>
    </w:pPr>
    <w:rPr>
      <w:rFonts w:ascii="Times New Roman" w:eastAsia="Times New Roman" w:hAnsi="Times New Roman" w:cs="Times New Roman"/>
      <w:b/>
      <w:bCs/>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estilo11">
    <w:name w:val="estilo11"/>
    <w:basedOn w:val="Normal"/>
    <w:uiPriority w:val="99"/>
    <w:rsid w:val="00532601"/>
    <w:pPr>
      <w:spacing w:before="167" w:after="0" w:line="240" w:lineRule="auto"/>
    </w:pPr>
    <w:rPr>
      <w:rFonts w:ascii="Verdana" w:eastAsia="Times New Roman" w:hAnsi="Verdana" w:cs="Verdana"/>
      <w:b/>
      <w:bCs/>
      <w:color w:val="333333"/>
      <w:sz w:val="17"/>
      <w:szCs w:val="17"/>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CNBV Parrafo1,Contenido_1,Foot"/>
    <w:basedOn w:val="Normal"/>
    <w:link w:val="PrrafodelistaCar"/>
    <w:uiPriority w:val="34"/>
    <w:qFormat/>
    <w:rsid w:val="00532601"/>
    <w:pPr>
      <w:spacing w:after="0" w:line="240" w:lineRule="auto"/>
      <w:ind w:left="708"/>
    </w:pPr>
    <w:rPr>
      <w:rFonts w:ascii="Times New Roman" w:eastAsia="Times New Roman" w:hAnsi="Times New Roman" w:cs="Times New Roman"/>
      <w:sz w:val="24"/>
      <w:szCs w:val="24"/>
      <w:lang w:val="es-ES" w:eastAsia="es-ES"/>
    </w:rPr>
  </w:style>
  <w:style w:type="paragraph" w:customStyle="1" w:styleId="CharCharCarCarCharChar">
    <w:name w:val="Char Char Car Car Char Char"/>
    <w:basedOn w:val="Normal"/>
    <w:uiPriority w:val="99"/>
    <w:rsid w:val="00532601"/>
    <w:pPr>
      <w:spacing w:after="160" w:line="240" w:lineRule="exact"/>
    </w:pPr>
    <w:rPr>
      <w:rFonts w:ascii="Tahoma" w:eastAsia="MS Mincho" w:hAnsi="Tahoma" w:cs="Tahoma"/>
      <w:lang w:val="en-US"/>
    </w:rPr>
  </w:style>
  <w:style w:type="paragraph" w:customStyle="1" w:styleId="CharCharCharChar">
    <w:name w:val="Char Char Char Char"/>
    <w:basedOn w:val="Normal"/>
    <w:uiPriority w:val="99"/>
    <w:rsid w:val="00532601"/>
    <w:pPr>
      <w:spacing w:after="160" w:line="240" w:lineRule="exact"/>
    </w:pPr>
    <w:rPr>
      <w:rFonts w:ascii="Tahoma" w:eastAsia="Batang" w:hAnsi="Tahoma" w:cs="Tahoma"/>
      <w:lang w:val="en-US" w:eastAsia="ko-KR"/>
    </w:rPr>
  </w:style>
  <w:style w:type="table" w:styleId="Tablaprofesional">
    <w:name w:val="Table Professional"/>
    <w:basedOn w:val="Tablanormal"/>
    <w:rsid w:val="00532601"/>
    <w:pPr>
      <w:spacing w:after="0" w:line="240" w:lineRule="auto"/>
    </w:pPr>
    <w:rPr>
      <w:rFonts w:ascii="Times New Roman" w:eastAsia="Times New Roman" w:hAnsi="Times New Roman" w:cs="Times New Roman"/>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odyText24">
    <w:name w:val="Body Text 24"/>
    <w:basedOn w:val="Normal"/>
    <w:uiPriority w:val="99"/>
    <w:rsid w:val="00532601"/>
    <w:pPr>
      <w:tabs>
        <w:tab w:val="left" w:pos="709"/>
        <w:tab w:val="left" w:pos="1276"/>
      </w:tabs>
      <w:suppressAutoHyphens/>
      <w:spacing w:after="0" w:line="240" w:lineRule="auto"/>
      <w:ind w:firstLine="1276"/>
      <w:jc w:val="both"/>
    </w:pPr>
    <w:rPr>
      <w:rFonts w:eastAsia="Times New Roman" w:cs="Arial"/>
      <w:sz w:val="24"/>
      <w:szCs w:val="24"/>
      <w:lang w:val="es-ES" w:eastAsia="ar-SA"/>
    </w:rPr>
  </w:style>
  <w:style w:type="character" w:styleId="nfasissutil">
    <w:name w:val="Subtle Emphasis"/>
    <w:uiPriority w:val="99"/>
    <w:qFormat/>
    <w:rsid w:val="00532601"/>
    <w:rPr>
      <w:i/>
      <w:iCs/>
      <w:color w:val="808080"/>
    </w:rPr>
  </w:style>
  <w:style w:type="character" w:styleId="nfasisintenso">
    <w:name w:val="Intense Emphasis"/>
    <w:uiPriority w:val="99"/>
    <w:qFormat/>
    <w:rsid w:val="00532601"/>
    <w:rPr>
      <w:b/>
      <w:bCs/>
      <w:i/>
      <w:iCs/>
      <w:color w:val="4F81BD"/>
    </w:rPr>
  </w:style>
  <w:style w:type="character" w:customStyle="1" w:styleId="Ttulo2Car1">
    <w:name w:val="Título 2 Car1"/>
    <w:aliases w:val="h2 Car1"/>
    <w:link w:val="Ttulo2"/>
    <w:locked/>
    <w:rsid w:val="005D5CC2"/>
    <w:rPr>
      <w:rFonts w:cs="Arial"/>
      <w:b/>
      <w:sz w:val="24"/>
      <w:szCs w:val="24"/>
      <w:lang w:val="es-ES_tradnl" w:eastAsia="ar-SA"/>
    </w:rPr>
  </w:style>
  <w:style w:type="paragraph" w:customStyle="1" w:styleId="Sangra3detNormal">
    <w:name w:val="Sangría 3 de t. Normal"/>
    <w:basedOn w:val="Normal"/>
    <w:rsid w:val="00532601"/>
    <w:pPr>
      <w:widowControl w:val="0"/>
      <w:tabs>
        <w:tab w:val="left" w:pos="709"/>
        <w:tab w:val="left" w:pos="1276"/>
      </w:tabs>
      <w:suppressAutoHyphens/>
      <w:spacing w:after="0" w:line="240" w:lineRule="auto"/>
      <w:jc w:val="both"/>
    </w:pPr>
    <w:rPr>
      <w:rFonts w:ascii="Times New Roman" w:eastAsia="Times New Roman" w:hAnsi="Times New Roman" w:cs="Times New Roman"/>
      <w:b/>
      <w:sz w:val="24"/>
      <w:lang w:val="es-ES_tradnl" w:eastAsia="ar-SA"/>
    </w:rPr>
  </w:style>
  <w:style w:type="character" w:customStyle="1" w:styleId="Refdecomentario1">
    <w:name w:val="Ref. de comentario1"/>
    <w:uiPriority w:val="99"/>
    <w:rsid w:val="00532601"/>
    <w:rPr>
      <w:rFonts w:cs="Times New Roman"/>
      <w:sz w:val="16"/>
      <w:szCs w:val="16"/>
    </w:rPr>
  </w:style>
  <w:style w:type="paragraph" w:customStyle="1" w:styleId="Ttulo3Anexo">
    <w:name w:val="Título 3 Anexo"/>
    <w:basedOn w:val="Normal"/>
    <w:uiPriority w:val="99"/>
    <w:rsid w:val="00532601"/>
    <w:pPr>
      <w:keepNext/>
      <w:tabs>
        <w:tab w:val="num" w:pos="1260"/>
      </w:tabs>
      <w:suppressAutoHyphens/>
      <w:spacing w:before="240" w:after="60" w:line="240" w:lineRule="auto"/>
      <w:ind w:left="1260" w:hanging="1260"/>
      <w:jc w:val="both"/>
      <w:outlineLvl w:val="0"/>
    </w:pPr>
    <w:rPr>
      <w:rFonts w:eastAsia="Calibri" w:cs="Arial"/>
      <w:b/>
      <w:bCs/>
      <w:kern w:val="1"/>
      <w:lang w:val="es-ES" w:eastAsia="ar-SA"/>
    </w:rPr>
  </w:style>
  <w:style w:type="paragraph" w:styleId="Sinespaciado">
    <w:name w:val="No Spacing"/>
    <w:link w:val="SinespaciadoCar"/>
    <w:uiPriority w:val="1"/>
    <w:qFormat/>
    <w:rsid w:val="00532601"/>
    <w:pPr>
      <w:suppressAutoHyphens/>
      <w:spacing w:after="0" w:line="240" w:lineRule="auto"/>
    </w:pPr>
    <w:rPr>
      <w:rFonts w:ascii="Cambria" w:eastAsia="Calibri" w:hAnsi="Cambria" w:cs="Cambria"/>
      <w:sz w:val="24"/>
      <w:szCs w:val="24"/>
      <w:lang w:val="es-ES" w:eastAsia="ar-SA"/>
    </w:rPr>
  </w:style>
  <w:style w:type="paragraph" w:customStyle="1" w:styleId="Ttulo2Anexo">
    <w:name w:val="Título 2 Anexo"/>
    <w:basedOn w:val="Ttulo1"/>
    <w:uiPriority w:val="99"/>
    <w:rsid w:val="00532601"/>
    <w:pPr>
      <w:numPr>
        <w:numId w:val="0"/>
      </w:numPr>
      <w:tabs>
        <w:tab w:val="num" w:pos="1260"/>
      </w:tabs>
      <w:suppressAutoHyphens w:val="0"/>
      <w:ind w:left="1260" w:hanging="1260"/>
    </w:pPr>
    <w:rPr>
      <w:rFonts w:cs="Arial"/>
      <w:kern w:val="0"/>
      <w:sz w:val="22"/>
      <w:szCs w:val="22"/>
      <w:lang w:val="es-ES" w:eastAsia="es-ES"/>
    </w:rPr>
  </w:style>
  <w:style w:type="paragraph" w:styleId="Sangra3detindependiente">
    <w:name w:val="Body Text Indent 3"/>
    <w:basedOn w:val="Normal"/>
    <w:link w:val="Sangra3detindependienteCar"/>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character" w:customStyle="1" w:styleId="Sangra3detindependienteCar">
    <w:name w:val="Sangría 3 de t. independiente Car"/>
    <w:basedOn w:val="Fuentedeprrafopredeter"/>
    <w:link w:val="Sangra3detindependiente"/>
    <w:rsid w:val="00532601"/>
    <w:rPr>
      <w:rFonts w:ascii="Times New Roman" w:eastAsia="Times New Roman" w:hAnsi="Times New Roman" w:cs="Times New Roman"/>
      <w:sz w:val="16"/>
      <w:szCs w:val="16"/>
      <w:lang w:val="es-ES" w:eastAsia="ar-SA"/>
    </w:rPr>
  </w:style>
  <w:style w:type="character" w:customStyle="1" w:styleId="WW8Num9z2">
    <w:name w:val="WW8Num9z2"/>
    <w:uiPriority w:val="99"/>
    <w:rsid w:val="00532601"/>
    <w:rPr>
      <w:rFonts w:ascii="Wingdings" w:hAnsi="Wingdings"/>
    </w:rPr>
  </w:style>
  <w:style w:type="character" w:customStyle="1" w:styleId="WW8Num9z6">
    <w:name w:val="WW8Num9z6"/>
    <w:uiPriority w:val="99"/>
    <w:rsid w:val="00532601"/>
    <w:rPr>
      <w:rFonts w:ascii="Symbol" w:hAnsi="Symbol"/>
    </w:rPr>
  </w:style>
  <w:style w:type="character" w:customStyle="1" w:styleId="WW8Num30z1">
    <w:name w:val="WW8Num30z1"/>
    <w:rsid w:val="00532601"/>
    <w:rPr>
      <w:b/>
      <w:color w:val="auto"/>
    </w:rPr>
  </w:style>
  <w:style w:type="character" w:customStyle="1" w:styleId="WW8Num7z2">
    <w:name w:val="WW8Num7z2"/>
    <w:uiPriority w:val="99"/>
    <w:rsid w:val="00532601"/>
    <w:rPr>
      <w:rFonts w:ascii="Wingdings" w:hAnsi="Wingdings"/>
    </w:rPr>
  </w:style>
  <w:style w:type="character" w:customStyle="1" w:styleId="WW8Num7z6">
    <w:name w:val="WW8Num7z6"/>
    <w:uiPriority w:val="99"/>
    <w:rsid w:val="00532601"/>
    <w:rPr>
      <w:rFonts w:ascii="Symbol" w:hAnsi="Symbol"/>
    </w:rPr>
  </w:style>
  <w:style w:type="character" w:customStyle="1" w:styleId="WW8Num26z4">
    <w:name w:val="WW8Num26z4"/>
    <w:uiPriority w:val="99"/>
    <w:rsid w:val="00532601"/>
    <w:rPr>
      <w:rFonts w:ascii="Courier New" w:hAnsi="Courier New" w:cs="Courier New"/>
    </w:rPr>
  </w:style>
  <w:style w:type="character" w:customStyle="1" w:styleId="WW8Num27z2">
    <w:name w:val="WW8Num27z2"/>
    <w:uiPriority w:val="99"/>
    <w:rsid w:val="00532601"/>
    <w:rPr>
      <w:rFonts w:ascii="Wingdings" w:hAnsi="Wingdings"/>
    </w:rPr>
  </w:style>
  <w:style w:type="character" w:customStyle="1" w:styleId="WW8Num27z6">
    <w:name w:val="WW8Num27z6"/>
    <w:uiPriority w:val="99"/>
    <w:rsid w:val="00532601"/>
    <w:rPr>
      <w:rFonts w:ascii="Symbol" w:hAnsi="Symbol"/>
    </w:rPr>
  </w:style>
  <w:style w:type="character" w:customStyle="1" w:styleId="WW8Num28z1">
    <w:name w:val="WW8Num28z1"/>
    <w:uiPriority w:val="99"/>
    <w:rsid w:val="00532601"/>
    <w:rPr>
      <w:rFonts w:ascii="Courier New" w:hAnsi="Courier New" w:cs="Courier New"/>
    </w:rPr>
  </w:style>
  <w:style w:type="character" w:customStyle="1" w:styleId="WW8Num28z2">
    <w:name w:val="WW8Num28z2"/>
    <w:uiPriority w:val="99"/>
    <w:rsid w:val="00532601"/>
    <w:rPr>
      <w:rFonts w:ascii="Wingdings" w:hAnsi="Wingdings"/>
    </w:rPr>
  </w:style>
  <w:style w:type="character" w:customStyle="1" w:styleId="WW8Num43z2">
    <w:name w:val="WW8Num43z2"/>
    <w:uiPriority w:val="99"/>
    <w:rsid w:val="00532601"/>
    <w:rPr>
      <w:rFonts w:ascii="Wingdings" w:hAnsi="Wingdings"/>
    </w:rPr>
  </w:style>
  <w:style w:type="character" w:customStyle="1" w:styleId="WW8Num43z3">
    <w:name w:val="WW8Num43z3"/>
    <w:rsid w:val="00532601"/>
    <w:rPr>
      <w:rFonts w:ascii="Symbol" w:hAnsi="Symbol"/>
    </w:rPr>
  </w:style>
  <w:style w:type="character" w:customStyle="1" w:styleId="WW8Num44z1">
    <w:name w:val="WW8Num44z1"/>
    <w:rsid w:val="00532601"/>
    <w:rPr>
      <w:rFonts w:ascii="Symbol" w:hAnsi="Symbol"/>
      <w:b/>
    </w:rPr>
  </w:style>
  <w:style w:type="character" w:customStyle="1" w:styleId="WW8Num51z2">
    <w:name w:val="WW8Num51z2"/>
    <w:uiPriority w:val="99"/>
    <w:rsid w:val="00532601"/>
    <w:rPr>
      <w:rFonts w:ascii="Wingdings" w:hAnsi="Wingdings"/>
    </w:rPr>
  </w:style>
  <w:style w:type="character" w:customStyle="1" w:styleId="WW8Num52z2">
    <w:name w:val="WW8Num52z2"/>
    <w:uiPriority w:val="99"/>
    <w:rsid w:val="00532601"/>
    <w:rPr>
      <w:rFonts w:ascii="Wingdings" w:hAnsi="Wingdings"/>
    </w:rPr>
  </w:style>
  <w:style w:type="character" w:customStyle="1" w:styleId="CarCar1">
    <w:name w:val="Car Car1"/>
    <w:uiPriority w:val="99"/>
    <w:rsid w:val="00532601"/>
    <w:rPr>
      <w:rFonts w:ascii="Arial" w:hAnsi="Arial"/>
      <w:b/>
      <w:kern w:val="1"/>
      <w:sz w:val="28"/>
      <w:lang w:val="es-ES_tradnl" w:eastAsia="ar-SA" w:bidi="ar-SA"/>
    </w:rPr>
  </w:style>
  <w:style w:type="character" w:customStyle="1" w:styleId="CarCar2">
    <w:name w:val="Car Car2"/>
    <w:uiPriority w:val="99"/>
    <w:rsid w:val="00532601"/>
    <w:rPr>
      <w:sz w:val="24"/>
      <w:szCs w:val="24"/>
      <w:lang w:val="es-ES" w:eastAsia="ar-SA" w:bidi="ar-SA"/>
    </w:rPr>
  </w:style>
  <w:style w:type="character" w:customStyle="1" w:styleId="TextosinformatoCar">
    <w:name w:val="Texto sin formato Car"/>
    <w:link w:val="Textosinformato"/>
    <w:uiPriority w:val="99"/>
    <w:rsid w:val="00532601"/>
    <w:rPr>
      <w:lang w:val="es-ES" w:eastAsia="ar-SA"/>
    </w:rPr>
  </w:style>
  <w:style w:type="character" w:customStyle="1" w:styleId="BodyText21Car">
    <w:name w:val="Body Text 21 Car"/>
    <w:uiPriority w:val="99"/>
    <w:rsid w:val="00532601"/>
    <w:rPr>
      <w:rFonts w:ascii="Arial" w:hAnsi="Arial"/>
      <w:sz w:val="24"/>
      <w:lang w:val="es-ES_tradnl" w:eastAsia="ar-SA" w:bidi="ar-SA"/>
    </w:rPr>
  </w:style>
  <w:style w:type="paragraph" w:customStyle="1" w:styleId="xl22">
    <w:name w:val="xl22"/>
    <w:basedOn w:val="Normal"/>
    <w:rsid w:val="00532601"/>
    <w:pPr>
      <w:suppressAutoHyphens/>
      <w:spacing w:before="280" w:after="280" w:line="240" w:lineRule="auto"/>
      <w:jc w:val="center"/>
    </w:pPr>
    <w:rPr>
      <w:rFonts w:eastAsia="Arial Unicode MS" w:cs="Arial"/>
      <w:b/>
      <w:bCs/>
      <w:sz w:val="24"/>
      <w:szCs w:val="24"/>
      <w:lang w:val="es-ES" w:eastAsia="ar-SA"/>
    </w:rPr>
  </w:style>
  <w:style w:type="paragraph" w:customStyle="1" w:styleId="toa">
    <w:name w:val="toa"/>
    <w:basedOn w:val="Normal"/>
    <w:rsid w:val="00532601"/>
    <w:pPr>
      <w:tabs>
        <w:tab w:val="left" w:pos="9000"/>
        <w:tab w:val="right" w:pos="9360"/>
      </w:tabs>
      <w:suppressAutoHyphens/>
      <w:overflowPunct w:val="0"/>
      <w:autoSpaceDE w:val="0"/>
      <w:spacing w:after="0" w:line="240" w:lineRule="auto"/>
      <w:textAlignment w:val="baseline"/>
    </w:pPr>
    <w:rPr>
      <w:rFonts w:ascii="Courier" w:eastAsia="Times New Roman" w:hAnsi="Courier" w:cs="Times New Roman"/>
      <w:sz w:val="24"/>
      <w:szCs w:val="24"/>
      <w:lang w:val="en-US" w:eastAsia="ar-SA"/>
    </w:rPr>
  </w:style>
  <w:style w:type="paragraph" w:customStyle="1" w:styleId="xl24">
    <w:name w:val="xl24"/>
    <w:basedOn w:val="Normal"/>
    <w:rsid w:val="00532601"/>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eastAsia="Arial Unicode MS" w:cs="Arial"/>
      <w:b/>
      <w:bCs/>
      <w:sz w:val="24"/>
      <w:szCs w:val="24"/>
      <w:lang w:val="es-ES" w:eastAsia="ar-SA"/>
    </w:rPr>
  </w:style>
  <w:style w:type="paragraph" w:customStyle="1" w:styleId="font7">
    <w:name w:val="font7"/>
    <w:basedOn w:val="Normal"/>
    <w:rsid w:val="00532601"/>
    <w:pPr>
      <w:suppressAutoHyphens/>
      <w:spacing w:before="280" w:after="280" w:line="240" w:lineRule="auto"/>
    </w:pPr>
    <w:rPr>
      <w:rFonts w:eastAsia="Arial Unicode MS" w:cs="Arial"/>
      <w:b/>
      <w:bCs/>
      <w:sz w:val="14"/>
      <w:szCs w:val="14"/>
      <w:lang w:val="es-ES" w:eastAsia="ar-SA"/>
    </w:rPr>
  </w:style>
  <w:style w:type="paragraph" w:customStyle="1" w:styleId="BodyText22">
    <w:name w:val="Body Text 22"/>
    <w:basedOn w:val="Normal"/>
    <w:rsid w:val="00532601"/>
    <w:pPr>
      <w:widowControl w:val="0"/>
      <w:tabs>
        <w:tab w:val="left" w:pos="1701"/>
        <w:tab w:val="left" w:pos="2268"/>
      </w:tabs>
      <w:suppressAutoHyphens/>
      <w:spacing w:after="0" w:line="240" w:lineRule="auto"/>
      <w:jc w:val="both"/>
    </w:pPr>
    <w:rPr>
      <w:rFonts w:eastAsia="Times New Roman" w:cs="Times New Roman"/>
      <w:sz w:val="24"/>
      <w:lang w:val="es-ES_tradnl" w:eastAsia="ar-SA"/>
    </w:rPr>
  </w:style>
  <w:style w:type="paragraph" w:customStyle="1" w:styleId="1">
    <w:name w:val="1"/>
    <w:basedOn w:val="Normal"/>
    <w:next w:val="Sangradetexto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BlockText1">
    <w:name w:val="Block Text1"/>
    <w:basedOn w:val="Normal"/>
    <w:uiPriority w:val="99"/>
    <w:rsid w:val="00532601"/>
    <w:pPr>
      <w:suppressAutoHyphens/>
      <w:overflowPunct w:val="0"/>
      <w:autoSpaceDE w:val="0"/>
      <w:spacing w:after="0" w:line="240" w:lineRule="auto"/>
      <w:ind w:left="851" w:right="51"/>
      <w:jc w:val="center"/>
      <w:textAlignment w:val="baseline"/>
    </w:pPr>
    <w:rPr>
      <w:rFonts w:eastAsia="Times New Roman" w:cs="Times New Roman"/>
      <w:b/>
      <w:lang w:val="es-ES_tradnl" w:eastAsia="ar-SA"/>
    </w:rPr>
  </w:style>
  <w:style w:type="paragraph" w:customStyle="1" w:styleId="Vieta2">
    <w:name w:val="Viñeta 2"/>
    <w:basedOn w:val="Normal"/>
    <w:uiPriority w:val="99"/>
    <w:rsid w:val="00532601"/>
    <w:pPr>
      <w:suppressAutoHyphens/>
      <w:spacing w:after="0" w:line="240" w:lineRule="auto"/>
      <w:ind w:left="851" w:hanging="283"/>
    </w:pPr>
    <w:rPr>
      <w:rFonts w:eastAsia="Times New Roman" w:cs="Times New Roman"/>
      <w:color w:val="000000"/>
      <w:lang w:val="es-ES" w:eastAsia="ar-SA"/>
    </w:rPr>
  </w:style>
  <w:style w:type="paragraph" w:customStyle="1" w:styleId="BodyText23">
    <w:name w:val="Body Text 23"/>
    <w:basedOn w:val="Normal"/>
    <w:uiPriority w:val="99"/>
    <w:rsid w:val="00532601"/>
    <w:pPr>
      <w:widowControl w:val="0"/>
      <w:tabs>
        <w:tab w:val="left" w:pos="709"/>
        <w:tab w:val="left" w:pos="1276"/>
      </w:tabs>
      <w:suppressAutoHyphens/>
      <w:spacing w:after="0" w:line="240" w:lineRule="auto"/>
      <w:jc w:val="both"/>
    </w:pPr>
    <w:rPr>
      <w:rFonts w:ascii="Verdana" w:eastAsia="Times New Roman" w:hAnsi="Verdana" w:cs="Times New Roman"/>
      <w:sz w:val="24"/>
      <w:lang w:val="es-ES_tradnl" w:eastAsia="ar-SA"/>
    </w:rPr>
  </w:style>
  <w:style w:type="paragraph" w:customStyle="1" w:styleId="SangradetindependienteF">
    <w:name w:val="Sangría de t. independiente/ÈF"/>
    <w:basedOn w:val="Normal"/>
    <w:uiPriority w:val="99"/>
    <w:rsid w:val="00532601"/>
    <w:pPr>
      <w:widowControl w:val="0"/>
      <w:suppressAutoHyphens/>
      <w:spacing w:after="0" w:line="240" w:lineRule="auto"/>
      <w:jc w:val="both"/>
    </w:pPr>
    <w:rPr>
      <w:rFonts w:eastAsia="Times New Roman" w:cs="Times New Roman"/>
      <w:lang w:val="es-ES" w:eastAsia="ar-SA"/>
    </w:rPr>
  </w:style>
  <w:style w:type="paragraph" w:customStyle="1" w:styleId="BodyText21">
    <w:name w:val="Body Text 21"/>
    <w:basedOn w:val="Normal"/>
    <w:uiPriority w:val="99"/>
    <w:rsid w:val="00532601"/>
    <w:pPr>
      <w:widowControl w:val="0"/>
      <w:suppressAutoHyphens/>
      <w:spacing w:after="0" w:line="240" w:lineRule="auto"/>
      <w:ind w:left="426" w:hanging="426"/>
      <w:jc w:val="both"/>
    </w:pPr>
    <w:rPr>
      <w:rFonts w:eastAsia="Times New Roman" w:cs="Times New Roman"/>
      <w:sz w:val="24"/>
      <w:lang w:val="es-ES_tradnl" w:eastAsia="ar-SA"/>
    </w:rPr>
  </w:style>
  <w:style w:type="paragraph" w:customStyle="1" w:styleId="IncisoParr">
    <w:name w:val="IncisoParr"/>
    <w:basedOn w:val="Normal"/>
    <w:uiPriority w:val="99"/>
    <w:rsid w:val="00532601"/>
    <w:pPr>
      <w:widowControl w:val="0"/>
      <w:suppressAutoHyphens/>
      <w:overflowPunct w:val="0"/>
      <w:autoSpaceDE w:val="0"/>
      <w:spacing w:line="240" w:lineRule="auto"/>
      <w:ind w:left="992"/>
      <w:jc w:val="both"/>
      <w:textAlignment w:val="baseline"/>
    </w:pPr>
    <w:rPr>
      <w:rFonts w:eastAsia="Times New Roman" w:cs="Times New Roman"/>
      <w:lang w:val="es-ES_tradnl" w:eastAsia="ar-SA"/>
    </w:rPr>
  </w:style>
  <w:style w:type="paragraph" w:customStyle="1" w:styleId="TextoVietas">
    <w:name w:val="Texto Viñetas"/>
    <w:basedOn w:val="Texto0"/>
    <w:uiPriority w:val="99"/>
    <w:rsid w:val="00532601"/>
    <w:pPr>
      <w:tabs>
        <w:tab w:val="left" w:pos="2084"/>
        <w:tab w:val="left" w:pos="2156"/>
      </w:tabs>
      <w:spacing w:before="120" w:after="60" w:line="240" w:lineRule="auto"/>
      <w:ind w:left="431" w:hanging="431"/>
    </w:pPr>
    <w:rPr>
      <w:rFonts w:cs="Arial"/>
      <w:sz w:val="24"/>
      <w:szCs w:val="22"/>
      <w:lang w:val="es-ES_tradnl"/>
    </w:rPr>
  </w:style>
  <w:style w:type="paragraph" w:customStyle="1" w:styleId="Bullet">
    <w:name w:val="Bullet"/>
    <w:basedOn w:val="Normal"/>
    <w:uiPriority w:val="99"/>
    <w:rsid w:val="00532601"/>
    <w:pPr>
      <w:tabs>
        <w:tab w:val="left" w:pos="1985"/>
      </w:tabs>
      <w:suppressAutoHyphens/>
      <w:spacing w:after="0" w:line="240" w:lineRule="auto"/>
      <w:ind w:left="397" w:hanging="397"/>
    </w:pPr>
    <w:rPr>
      <w:rFonts w:eastAsia="Times New Roman" w:cs="Times New Roman"/>
      <w:lang w:val="en-US" w:eastAsia="ar-SA"/>
    </w:rPr>
  </w:style>
  <w:style w:type="paragraph" w:customStyle="1" w:styleId="Option">
    <w:name w:val="Option"/>
    <w:basedOn w:val="Bullet"/>
    <w:uiPriority w:val="99"/>
    <w:rsid w:val="00532601"/>
  </w:style>
  <w:style w:type="paragraph" w:customStyle="1" w:styleId="RenglondeTabla">
    <w:name w:val="Renglon de Tabla"/>
    <w:basedOn w:val="Normal"/>
    <w:uiPriority w:val="99"/>
    <w:rsid w:val="00532601"/>
    <w:pPr>
      <w:widowControl w:val="0"/>
      <w:suppressAutoHyphens/>
      <w:spacing w:before="60" w:after="60" w:line="240" w:lineRule="auto"/>
      <w:jc w:val="both"/>
    </w:pPr>
    <w:rPr>
      <w:rFonts w:eastAsia="Times New Roman" w:cs="Times New Roman"/>
      <w:sz w:val="24"/>
      <w:lang w:eastAsia="ar-SA"/>
    </w:rPr>
  </w:style>
  <w:style w:type="paragraph" w:customStyle="1" w:styleId="Normal2">
    <w:name w:val="Normal+2"/>
    <w:basedOn w:val="Normal"/>
    <w:next w:val="Normal"/>
    <w:uiPriority w:val="99"/>
    <w:rsid w:val="00532601"/>
    <w:pPr>
      <w:suppressAutoHyphens/>
      <w:autoSpaceDE w:val="0"/>
      <w:spacing w:after="0" w:line="240" w:lineRule="auto"/>
    </w:pPr>
    <w:rPr>
      <w:rFonts w:eastAsia="Times New Roman" w:cs="Times New Roman"/>
      <w:lang w:val="es-ES" w:eastAsia="ar-SA"/>
    </w:rPr>
  </w:style>
  <w:style w:type="paragraph" w:customStyle="1" w:styleId="n1Car">
    <w:name w:val="n1 Car"/>
    <w:basedOn w:val="Normal"/>
    <w:uiPriority w:val="99"/>
    <w:rsid w:val="00532601"/>
    <w:pPr>
      <w:suppressAutoHyphens/>
      <w:autoSpaceDE w:val="0"/>
      <w:spacing w:after="0" w:line="240" w:lineRule="auto"/>
      <w:jc w:val="both"/>
    </w:pPr>
    <w:rPr>
      <w:rFonts w:ascii="Verdana" w:eastAsia="Times New Roman" w:hAnsi="Verdana" w:cs="Times New Roman"/>
      <w:lang w:val="es-ES_tradnl" w:eastAsia="ar-SA"/>
    </w:rPr>
  </w:style>
  <w:style w:type="paragraph" w:customStyle="1" w:styleId="CarCarCarCarCarCarCarCarCarCarCarCarCarCarCarCarCarCarCarCarCarCarCarCarCarCarCarCarCarCarCarCarCarCar">
    <w:name w:val="Car Car Car Car Car Car Car Car Car Car Car Car Car Car Car Car Car Car Car Car Car Car Car Car Car Car Car Car Car Car Car Car Car Car"/>
    <w:basedOn w:val="Normal"/>
    <w:uiPriority w:val="99"/>
    <w:rsid w:val="00532601"/>
    <w:pPr>
      <w:suppressAutoHyphens/>
      <w:spacing w:after="160" w:line="240" w:lineRule="exact"/>
    </w:pPr>
    <w:rPr>
      <w:rFonts w:ascii="Tahoma" w:eastAsia="Times New Roman" w:hAnsi="Tahoma" w:cs="Times New Roman"/>
      <w:lang w:val="en-US" w:eastAsia="ar-SA"/>
    </w:rPr>
  </w:style>
  <w:style w:type="paragraph" w:styleId="TDC9">
    <w:name w:val="toc 9"/>
    <w:basedOn w:val="ndice"/>
    <w:uiPriority w:val="99"/>
    <w:rsid w:val="00532601"/>
    <w:pPr>
      <w:suppressLineNumbers w:val="0"/>
      <w:suppressAutoHyphens w:val="0"/>
      <w:spacing w:line="276" w:lineRule="auto"/>
      <w:ind w:left="1760"/>
    </w:pPr>
    <w:rPr>
      <w:rFonts w:asciiTheme="minorHAnsi" w:eastAsiaTheme="minorHAnsi" w:hAnsiTheme="minorHAnsi" w:cstheme="minorBidi"/>
      <w:sz w:val="18"/>
      <w:szCs w:val="18"/>
      <w:lang w:val="es-MX" w:eastAsia="en-US"/>
    </w:rPr>
  </w:style>
  <w:style w:type="paragraph" w:customStyle="1" w:styleId="ndicel10">
    <w:name w:val="Índicel 10"/>
    <w:basedOn w:val="ndice"/>
    <w:uiPriority w:val="99"/>
    <w:rsid w:val="00532601"/>
    <w:pPr>
      <w:tabs>
        <w:tab w:val="right" w:leader="dot" w:pos="17613"/>
      </w:tabs>
      <w:ind w:left="2547"/>
    </w:pPr>
    <w:rPr>
      <w:rFonts w:cs="Tahoma"/>
      <w:szCs w:val="24"/>
    </w:rPr>
  </w:style>
  <w:style w:type="character" w:customStyle="1" w:styleId="CarCar6">
    <w:name w:val="Car Car6"/>
    <w:uiPriority w:val="99"/>
    <w:rsid w:val="00532601"/>
    <w:rPr>
      <w:sz w:val="24"/>
      <w:szCs w:val="24"/>
      <w:lang w:val="es-ES" w:eastAsia="ar-SA"/>
    </w:rPr>
  </w:style>
  <w:style w:type="paragraph" w:styleId="Textoindependiente3">
    <w:name w:val="Body Text 3"/>
    <w:basedOn w:val="Normal"/>
    <w:link w:val="Textoindependiente3Car"/>
    <w:rsid w:val="00532601"/>
    <w:pPr>
      <w:suppressAutoHyphens/>
      <w:spacing w:after="120" w:line="240" w:lineRule="auto"/>
    </w:pPr>
    <w:rPr>
      <w:rFonts w:ascii="Times New Roman" w:eastAsia="Times New Roman" w:hAnsi="Times New Roman" w:cs="Times New Roman"/>
      <w:sz w:val="16"/>
      <w:szCs w:val="16"/>
      <w:lang w:val="es-ES" w:eastAsia="ar-SA"/>
    </w:rPr>
  </w:style>
  <w:style w:type="character" w:customStyle="1" w:styleId="Textoindependiente3Car">
    <w:name w:val="Texto independiente 3 Car"/>
    <w:basedOn w:val="Fuentedeprrafopredeter"/>
    <w:link w:val="Textoindependiente3"/>
    <w:uiPriority w:val="99"/>
    <w:rsid w:val="00532601"/>
    <w:rPr>
      <w:rFonts w:ascii="Times New Roman" w:eastAsia="Times New Roman" w:hAnsi="Times New Roman" w:cs="Times New Roman"/>
      <w:sz w:val="16"/>
      <w:szCs w:val="16"/>
      <w:lang w:val="es-ES" w:eastAsia="ar-SA"/>
    </w:rPr>
  </w:style>
  <w:style w:type="paragraph" w:styleId="TtulodeTDC">
    <w:name w:val="TOC Heading"/>
    <w:basedOn w:val="Ttulo1"/>
    <w:next w:val="Normal"/>
    <w:link w:val="TtulodeTDCCar"/>
    <w:uiPriority w:val="99"/>
    <w:qFormat/>
    <w:rsid w:val="00532601"/>
    <w:pPr>
      <w:keepLines/>
      <w:numPr>
        <w:numId w:val="0"/>
      </w:numPr>
      <w:suppressAutoHyphens w:val="0"/>
      <w:spacing w:before="480" w:line="276" w:lineRule="auto"/>
      <w:outlineLvl w:val="9"/>
    </w:pPr>
    <w:rPr>
      <w:rFonts w:ascii="Cambria" w:hAnsi="Cambria"/>
      <w:color w:val="365F91"/>
      <w:kern w:val="0"/>
      <w:lang w:val="es-ES" w:eastAsia="en-US"/>
    </w:rPr>
  </w:style>
  <w:style w:type="paragraph" w:styleId="Textodebloque">
    <w:name w:val="Block Text"/>
    <w:basedOn w:val="Normal"/>
    <w:rsid w:val="00532601"/>
    <w:pPr>
      <w:tabs>
        <w:tab w:val="left" w:pos="426"/>
      </w:tabs>
      <w:autoSpaceDE w:val="0"/>
      <w:autoSpaceDN w:val="0"/>
      <w:spacing w:after="0" w:line="240" w:lineRule="auto"/>
      <w:ind w:left="426" w:right="-659"/>
      <w:jc w:val="both"/>
    </w:pPr>
    <w:rPr>
      <w:rFonts w:ascii="Times New Roman" w:eastAsia="Times New Roman" w:hAnsi="Times New Roman" w:cs="Times New Roman"/>
      <w:szCs w:val="24"/>
      <w:lang w:val="es-ES_tradnl" w:eastAsia="es-ES"/>
    </w:rPr>
  </w:style>
  <w:style w:type="paragraph" w:customStyle="1" w:styleId="Textoindependiente24">
    <w:name w:val="Texto independiente 24"/>
    <w:basedOn w:val="Normal"/>
    <w:uiPriority w:val="99"/>
    <w:rsid w:val="00532601"/>
    <w:pPr>
      <w:autoSpaceDE w:val="0"/>
      <w:spacing w:after="0" w:line="240" w:lineRule="auto"/>
      <w:jc w:val="both"/>
    </w:pPr>
    <w:rPr>
      <w:rFonts w:ascii="Arial Narrow" w:eastAsia="Times New Roman" w:hAnsi="Arial Narrow" w:cs="Times New Roman"/>
      <w:lang w:val="es-ES" w:eastAsia="ar-SA"/>
    </w:rPr>
  </w:style>
  <w:style w:type="paragraph" w:customStyle="1" w:styleId="p25">
    <w:name w:val="p25"/>
    <w:basedOn w:val="Normal"/>
    <w:uiPriority w:val="99"/>
    <w:rsid w:val="00532601"/>
    <w:pPr>
      <w:suppressAutoHyphens/>
      <w:spacing w:after="0" w:line="240" w:lineRule="atLeast"/>
      <w:ind w:left="1680"/>
      <w:jc w:val="both"/>
    </w:pPr>
    <w:rPr>
      <w:rFonts w:ascii="Times New Roman" w:eastAsia="Times New Roman" w:hAnsi="Times New Roman" w:cs="Times New Roman"/>
      <w:sz w:val="24"/>
      <w:lang w:val="es-ES" w:eastAsia="ar-SA"/>
    </w:rPr>
  </w:style>
  <w:style w:type="paragraph" w:customStyle="1" w:styleId="Sangra3detindependiente2">
    <w:name w:val="Sangría 3 de t. independiente2"/>
    <w:basedOn w:val="Normal"/>
    <w:uiPriority w:val="99"/>
    <w:rsid w:val="00532601"/>
    <w:pPr>
      <w:suppressAutoHyphens/>
      <w:autoSpaceDE w:val="0"/>
      <w:spacing w:after="0" w:line="240" w:lineRule="auto"/>
      <w:ind w:left="284" w:hanging="284"/>
      <w:jc w:val="both"/>
    </w:pPr>
    <w:rPr>
      <w:rFonts w:eastAsia="Times New Roman" w:cs="Arial"/>
      <w:lang w:val="es-ES" w:eastAsia="ar-SA"/>
    </w:rPr>
  </w:style>
  <w:style w:type="paragraph" w:customStyle="1" w:styleId="Textoindependiente25">
    <w:name w:val="Texto independiente 25"/>
    <w:basedOn w:val="Normal"/>
    <w:uiPriority w:val="99"/>
    <w:rsid w:val="00532601"/>
    <w:pPr>
      <w:suppressAutoHyphens/>
      <w:spacing w:after="120" w:line="480" w:lineRule="auto"/>
    </w:pPr>
    <w:rPr>
      <w:rFonts w:ascii="Times New Roman" w:eastAsia="Times New Roman" w:hAnsi="Times New Roman" w:cs="Times New Roman"/>
      <w:sz w:val="24"/>
      <w:szCs w:val="24"/>
      <w:lang w:val="es-ES" w:eastAsia="ar-SA"/>
    </w:rPr>
  </w:style>
  <w:style w:type="paragraph" w:customStyle="1" w:styleId="Sangra3detindependiente4">
    <w:name w:val="Sangría 3 de t. independiente4"/>
    <w:basedOn w:val="Normal"/>
    <w:uiPriority w:val="99"/>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styleId="Mapadeldocumento">
    <w:name w:val="Document Map"/>
    <w:basedOn w:val="Normal"/>
    <w:link w:val="MapadeldocumentoCar"/>
    <w:rsid w:val="00532601"/>
    <w:pPr>
      <w:shd w:val="clear" w:color="auto" w:fill="000080"/>
      <w:suppressAutoHyphens/>
      <w:spacing w:after="0" w:line="240" w:lineRule="auto"/>
    </w:pPr>
    <w:rPr>
      <w:rFonts w:ascii="Tahoma" w:eastAsia="Times New Roman" w:hAnsi="Tahoma" w:cs="Times New Roman"/>
      <w:lang w:val="es-ES" w:eastAsia="ar-SA"/>
    </w:rPr>
  </w:style>
  <w:style w:type="character" w:customStyle="1" w:styleId="MapadeldocumentoCar">
    <w:name w:val="Mapa del documento Car"/>
    <w:basedOn w:val="Fuentedeprrafopredeter"/>
    <w:link w:val="Mapadeldocumento"/>
    <w:uiPriority w:val="99"/>
    <w:rsid w:val="00532601"/>
    <w:rPr>
      <w:rFonts w:ascii="Tahoma" w:eastAsia="Times New Roman" w:hAnsi="Tahoma" w:cs="Times New Roman"/>
      <w:sz w:val="20"/>
      <w:szCs w:val="20"/>
      <w:shd w:val="clear" w:color="auto" w:fill="000080"/>
      <w:lang w:val="es-ES" w:eastAsia="ar-SA"/>
    </w:rPr>
  </w:style>
  <w:style w:type="paragraph" w:styleId="Sangra2detindependiente">
    <w:name w:val="Body Text Indent 2"/>
    <w:basedOn w:val="Normal"/>
    <w:link w:val="Sangra2detindependienteCar"/>
    <w:rsid w:val="00532601"/>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532601"/>
    <w:rPr>
      <w:rFonts w:ascii="Times New Roman" w:eastAsia="Times New Roman" w:hAnsi="Times New Roman" w:cs="Times New Roman"/>
      <w:sz w:val="24"/>
      <w:szCs w:val="24"/>
      <w:lang w:eastAsia="es-ES"/>
    </w:rPr>
  </w:style>
  <w:style w:type="paragraph" w:styleId="Lista2">
    <w:name w:val="List 2"/>
    <w:basedOn w:val="Normal"/>
    <w:rsid w:val="00532601"/>
    <w:pPr>
      <w:spacing w:after="0" w:line="240" w:lineRule="auto"/>
      <w:ind w:left="566" w:hanging="283"/>
    </w:pPr>
    <w:rPr>
      <w:rFonts w:ascii="Times New Roman" w:eastAsia="Times New Roman" w:hAnsi="Times New Roman" w:cs="Times New Roman"/>
      <w:sz w:val="24"/>
      <w:szCs w:val="24"/>
      <w:lang w:eastAsia="es-ES"/>
    </w:rPr>
  </w:style>
  <w:style w:type="paragraph" w:styleId="Epgrafe">
    <w:name w:val="caption"/>
    <w:basedOn w:val="Normal"/>
    <w:next w:val="Normal"/>
    <w:uiPriority w:val="99"/>
    <w:qFormat/>
    <w:rsid w:val="00532601"/>
    <w:pPr>
      <w:overflowPunct w:val="0"/>
      <w:autoSpaceDE w:val="0"/>
      <w:autoSpaceDN w:val="0"/>
      <w:adjustRightInd w:val="0"/>
      <w:spacing w:after="0" w:line="240" w:lineRule="auto"/>
      <w:jc w:val="center"/>
      <w:textAlignment w:val="baseline"/>
    </w:pPr>
    <w:rPr>
      <w:rFonts w:eastAsia="Times New Roman" w:cs="Times New Roman"/>
      <w:b/>
      <w:lang w:val="es-ES_tradnl" w:eastAsia="es-ES"/>
    </w:rPr>
  </w:style>
  <w:style w:type="paragraph" w:styleId="Listaconvietas2">
    <w:name w:val="List Bullet 2"/>
    <w:basedOn w:val="Normal"/>
    <w:autoRedefine/>
    <w:uiPriority w:val="99"/>
    <w:rsid w:val="00532601"/>
    <w:pPr>
      <w:spacing w:after="0" w:line="240" w:lineRule="auto"/>
      <w:jc w:val="both"/>
    </w:pPr>
    <w:rPr>
      <w:rFonts w:eastAsia="Times New Roman" w:cs="Arial"/>
      <w:lang w:val="en-US"/>
    </w:rPr>
  </w:style>
  <w:style w:type="paragraph" w:styleId="Listaconvietas4">
    <w:name w:val="List Bullet 4"/>
    <w:basedOn w:val="Normal"/>
    <w:uiPriority w:val="99"/>
    <w:rsid w:val="00532601"/>
    <w:pPr>
      <w:numPr>
        <w:numId w:val="5"/>
      </w:numPr>
      <w:spacing w:after="0" w:line="240" w:lineRule="auto"/>
    </w:pPr>
    <w:rPr>
      <w:rFonts w:ascii="Times New Roman" w:eastAsia="Times New Roman" w:hAnsi="Times New Roman" w:cs="Times New Roman"/>
      <w:lang w:eastAsia="es-ES"/>
    </w:rPr>
  </w:style>
  <w:style w:type="paragraph" w:styleId="Lista5">
    <w:name w:val="List 5"/>
    <w:basedOn w:val="Normal"/>
    <w:uiPriority w:val="99"/>
    <w:rsid w:val="00532601"/>
    <w:pPr>
      <w:spacing w:after="0" w:line="240" w:lineRule="auto"/>
      <w:ind w:left="1415" w:hanging="283"/>
    </w:pPr>
    <w:rPr>
      <w:rFonts w:ascii="Times New Roman" w:eastAsia="Times New Roman" w:hAnsi="Times New Roman" w:cs="Times New Roman"/>
      <w:sz w:val="24"/>
      <w:szCs w:val="24"/>
      <w:lang w:val="en-US"/>
    </w:rPr>
  </w:style>
  <w:style w:type="numbering" w:styleId="111111">
    <w:name w:val="Outline List 2"/>
    <w:basedOn w:val="Sinlista"/>
    <w:rsid w:val="00532601"/>
  </w:style>
  <w:style w:type="paragraph" w:customStyle="1" w:styleId="p15">
    <w:name w:val="p15"/>
    <w:basedOn w:val="Normal"/>
    <w:uiPriority w:val="99"/>
    <w:rsid w:val="00532601"/>
    <w:pPr>
      <w:tabs>
        <w:tab w:val="left" w:pos="2060"/>
        <w:tab w:val="left" w:pos="2400"/>
      </w:tabs>
      <w:spacing w:after="0" w:line="240" w:lineRule="atLeast"/>
      <w:ind w:left="1008" w:hanging="432"/>
    </w:pPr>
    <w:rPr>
      <w:rFonts w:ascii="Times New Roman" w:eastAsia="Times New Roman" w:hAnsi="Times New Roman" w:cs="Times New Roman"/>
      <w:sz w:val="24"/>
      <w:lang w:val="es-ES_tradnl" w:eastAsia="es-ES"/>
    </w:rPr>
  </w:style>
  <w:style w:type="paragraph" w:customStyle="1" w:styleId="c5">
    <w:name w:val="c5"/>
    <w:basedOn w:val="Normal"/>
    <w:uiPriority w:val="99"/>
    <w:rsid w:val="00532601"/>
    <w:pPr>
      <w:spacing w:after="0" w:line="240" w:lineRule="atLeast"/>
      <w:jc w:val="center"/>
    </w:pPr>
    <w:rPr>
      <w:rFonts w:ascii="Times New Roman" w:eastAsia="Times New Roman" w:hAnsi="Times New Roman" w:cs="Times New Roman"/>
      <w:sz w:val="24"/>
      <w:lang w:val="es-ES_tradnl" w:eastAsia="es-ES"/>
    </w:rPr>
  </w:style>
  <w:style w:type="character" w:customStyle="1" w:styleId="Refdecomentario2">
    <w:name w:val="Ref. de comentario2"/>
    <w:uiPriority w:val="99"/>
    <w:rsid w:val="00532601"/>
    <w:rPr>
      <w:sz w:val="16"/>
      <w:szCs w:val="16"/>
    </w:rPr>
  </w:style>
  <w:style w:type="character" w:customStyle="1" w:styleId="WW8Num6z3">
    <w:name w:val="WW8Num6z3"/>
    <w:uiPriority w:val="99"/>
    <w:rsid w:val="00532601"/>
    <w:rPr>
      <w:rFonts w:ascii="Symbol" w:hAnsi="Symbol"/>
    </w:rPr>
  </w:style>
  <w:style w:type="paragraph" w:customStyle="1" w:styleId="Textoindependiente23">
    <w:name w:val="Texto independiente 23"/>
    <w:basedOn w:val="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Sangra2detindependiente2">
    <w:name w:val="Sangría 2 de t. independiente2"/>
    <w:basedOn w:val="Normal"/>
    <w:rsid w:val="0053260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Lista22">
    <w:name w:val="Lista 22"/>
    <w:basedOn w:val="Normal"/>
    <w:uiPriority w:val="99"/>
    <w:rsid w:val="00532601"/>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Epgrafe2">
    <w:name w:val="Epígrafe2"/>
    <w:basedOn w:val="Normal"/>
    <w:next w:val="Normal"/>
    <w:uiPriority w:val="99"/>
    <w:rsid w:val="00532601"/>
    <w:pPr>
      <w:suppressAutoHyphens/>
      <w:overflowPunct w:val="0"/>
      <w:autoSpaceDE w:val="0"/>
      <w:spacing w:after="0" w:line="240" w:lineRule="auto"/>
      <w:jc w:val="center"/>
      <w:textAlignment w:val="baseline"/>
    </w:pPr>
    <w:rPr>
      <w:rFonts w:eastAsia="Times New Roman" w:cs="Times New Roman"/>
      <w:b/>
      <w:lang w:val="es-ES_tradnl" w:eastAsia="ar-SA"/>
    </w:rPr>
  </w:style>
  <w:style w:type="paragraph" w:customStyle="1" w:styleId="Textocomentario2">
    <w:name w:val="Texto comentario2"/>
    <w:basedOn w:val="Normal"/>
    <w:uiPriority w:val="99"/>
    <w:rsid w:val="00532601"/>
    <w:pPr>
      <w:suppressAutoHyphens/>
      <w:spacing w:after="0" w:line="240" w:lineRule="auto"/>
    </w:pPr>
    <w:rPr>
      <w:rFonts w:ascii="Times New Roman" w:eastAsia="Times New Roman" w:hAnsi="Times New Roman" w:cs="Times New Roman"/>
      <w:lang w:val="es-ES" w:eastAsia="ar-SA"/>
    </w:rPr>
  </w:style>
  <w:style w:type="paragraph" w:customStyle="1" w:styleId="Mapadeldocumento2">
    <w:name w:val="Mapa del documento2"/>
    <w:basedOn w:val="Normal"/>
    <w:uiPriority w:val="99"/>
    <w:rsid w:val="00532601"/>
    <w:pPr>
      <w:shd w:val="clear" w:color="auto" w:fill="000080"/>
      <w:suppressAutoHyphens/>
      <w:spacing w:after="0" w:line="240" w:lineRule="auto"/>
    </w:pPr>
    <w:rPr>
      <w:rFonts w:ascii="Tahoma" w:eastAsia="Times New Roman" w:hAnsi="Tahoma" w:cs="Tahoma"/>
      <w:lang w:val="es-ES" w:eastAsia="ar-SA"/>
    </w:rPr>
  </w:style>
  <w:style w:type="paragraph" w:customStyle="1" w:styleId="Listaconvietas22">
    <w:name w:val="Lista con viñetas 22"/>
    <w:basedOn w:val="Normal"/>
    <w:uiPriority w:val="99"/>
    <w:rsid w:val="00532601"/>
    <w:pPr>
      <w:suppressAutoHyphens/>
      <w:spacing w:after="0" w:line="240" w:lineRule="auto"/>
      <w:jc w:val="both"/>
    </w:pPr>
    <w:rPr>
      <w:rFonts w:eastAsia="Times New Roman" w:cs="Arial"/>
      <w:lang w:val="en-US" w:eastAsia="ar-SA"/>
    </w:rPr>
  </w:style>
  <w:style w:type="paragraph" w:customStyle="1" w:styleId="Listaconvietas42">
    <w:name w:val="Lista con viñetas 42"/>
    <w:basedOn w:val="Normal"/>
    <w:uiPriority w:val="99"/>
    <w:rsid w:val="00532601"/>
    <w:pPr>
      <w:tabs>
        <w:tab w:val="num" w:pos="1200"/>
      </w:tabs>
      <w:suppressAutoHyphens/>
      <w:spacing w:after="0" w:line="240" w:lineRule="auto"/>
      <w:ind w:left="1200" w:hanging="840"/>
    </w:pPr>
    <w:rPr>
      <w:rFonts w:ascii="Times New Roman" w:eastAsia="Times New Roman" w:hAnsi="Times New Roman" w:cs="Times New Roman"/>
      <w:lang w:eastAsia="ar-SA"/>
    </w:rPr>
  </w:style>
  <w:style w:type="paragraph" w:customStyle="1" w:styleId="Lista52">
    <w:name w:val="Lista 52"/>
    <w:basedOn w:val="Normal"/>
    <w:uiPriority w:val="99"/>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Listaconvietas21">
    <w:name w:val="Lista con viñetas 21"/>
    <w:basedOn w:val="Normal"/>
    <w:uiPriority w:val="99"/>
    <w:rsid w:val="00532601"/>
    <w:pPr>
      <w:suppressAutoHyphens/>
      <w:spacing w:after="0" w:line="240" w:lineRule="auto"/>
      <w:jc w:val="both"/>
    </w:pPr>
    <w:rPr>
      <w:rFonts w:eastAsia="Times New Roman" w:cs="Arial"/>
      <w:lang w:val="en-US" w:eastAsia="ar-SA"/>
    </w:rPr>
  </w:style>
  <w:style w:type="paragraph" w:customStyle="1" w:styleId="Listaconvietas41">
    <w:name w:val="Lista con viñetas 41"/>
    <w:basedOn w:val="Normal"/>
    <w:uiPriority w:val="99"/>
    <w:rsid w:val="00532601"/>
    <w:pPr>
      <w:tabs>
        <w:tab w:val="left" w:pos="6045"/>
      </w:tabs>
      <w:suppressAutoHyphens/>
      <w:spacing w:after="0" w:line="240" w:lineRule="auto"/>
      <w:ind w:left="1209" w:hanging="360"/>
    </w:pPr>
    <w:rPr>
      <w:rFonts w:ascii="Times New Roman" w:eastAsia="Times New Roman" w:hAnsi="Times New Roman" w:cs="Times New Roman"/>
      <w:lang w:eastAsia="ar-SA"/>
    </w:rPr>
  </w:style>
  <w:style w:type="paragraph" w:customStyle="1" w:styleId="Lista51">
    <w:name w:val="Lista 51"/>
    <w:basedOn w:val="Normal"/>
    <w:uiPriority w:val="99"/>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western">
    <w:name w:val="western"/>
    <w:basedOn w:val="Normal"/>
    <w:uiPriority w:val="99"/>
    <w:rsid w:val="00532601"/>
    <w:pPr>
      <w:spacing w:before="280" w:after="0" w:line="360" w:lineRule="auto"/>
      <w:jc w:val="center"/>
    </w:pPr>
    <w:rPr>
      <w:rFonts w:eastAsia="Times New Roman" w:cs="Arial"/>
      <w:b/>
      <w:bCs/>
      <w:sz w:val="24"/>
      <w:szCs w:val="24"/>
      <w:lang w:val="es-ES" w:eastAsia="ar-SA"/>
    </w:rPr>
  </w:style>
  <w:style w:type="paragraph" w:customStyle="1" w:styleId="Mapadeldocumento3">
    <w:name w:val="Mapa del documento3"/>
    <w:basedOn w:val="Normal"/>
    <w:uiPriority w:val="99"/>
    <w:rsid w:val="00532601"/>
    <w:pPr>
      <w:shd w:val="clear" w:color="auto" w:fill="000080"/>
      <w:suppressAutoHyphens/>
      <w:spacing w:after="0" w:line="240" w:lineRule="auto"/>
    </w:pPr>
    <w:rPr>
      <w:rFonts w:ascii="Tahoma" w:eastAsia="Times New Roman" w:hAnsi="Tahoma" w:cs="Tahoma"/>
      <w:lang w:eastAsia="ar-SA"/>
    </w:rPr>
  </w:style>
  <w:style w:type="character" w:customStyle="1" w:styleId="WW8Num7z1">
    <w:name w:val="WW8Num7z1"/>
    <w:uiPriority w:val="99"/>
    <w:rsid w:val="00532601"/>
    <w:rPr>
      <w:b/>
    </w:rPr>
  </w:style>
  <w:style w:type="character" w:customStyle="1" w:styleId="WW8Num10z3">
    <w:name w:val="WW8Num10z3"/>
    <w:rsid w:val="00532601"/>
    <w:rPr>
      <w:rFonts w:ascii="Symbol" w:hAnsi="Symbol"/>
    </w:rPr>
  </w:style>
  <w:style w:type="character" w:customStyle="1" w:styleId="WW8Num20z3">
    <w:name w:val="WW8Num20z3"/>
    <w:uiPriority w:val="99"/>
    <w:rsid w:val="00532601"/>
    <w:rPr>
      <w:rFonts w:ascii="Symbol" w:hAnsi="Symbol"/>
    </w:rPr>
  </w:style>
  <w:style w:type="character" w:styleId="nfasis">
    <w:name w:val="Emphasis"/>
    <w:uiPriority w:val="99"/>
    <w:qFormat/>
    <w:rsid w:val="00532601"/>
    <w:rPr>
      <w:rFonts w:cs="Times New Roman"/>
      <w:i/>
      <w:iCs/>
    </w:rPr>
  </w:style>
  <w:style w:type="character" w:customStyle="1" w:styleId="eacep1">
    <w:name w:val="eacep1"/>
    <w:uiPriority w:val="99"/>
    <w:rsid w:val="00532601"/>
    <w:rPr>
      <w:color w:val="000000"/>
    </w:rPr>
  </w:style>
  <w:style w:type="character" w:customStyle="1" w:styleId="WW8NumSt3z0">
    <w:name w:val="WW8NumSt3z0"/>
    <w:uiPriority w:val="99"/>
    <w:rsid w:val="00532601"/>
    <w:rPr>
      <w:rFonts w:ascii="Symbol" w:hAnsi="Symbol"/>
    </w:rPr>
  </w:style>
  <w:style w:type="character" w:customStyle="1" w:styleId="WW8NumSt4z0">
    <w:name w:val="WW8NumSt4z0"/>
    <w:uiPriority w:val="99"/>
    <w:rsid w:val="00532601"/>
    <w:rPr>
      <w:rFonts w:ascii="Symbol" w:hAnsi="Symbol"/>
    </w:rPr>
  </w:style>
  <w:style w:type="paragraph" w:styleId="Listaconvietas5">
    <w:name w:val="List Bullet 5"/>
    <w:basedOn w:val="Normal"/>
    <w:uiPriority w:val="99"/>
    <w:rsid w:val="00532601"/>
    <w:pPr>
      <w:overflowPunct w:val="0"/>
      <w:autoSpaceDE w:val="0"/>
      <w:autoSpaceDN w:val="0"/>
      <w:adjustRightInd w:val="0"/>
      <w:spacing w:after="0" w:line="240" w:lineRule="auto"/>
      <w:jc w:val="both"/>
      <w:textAlignment w:val="baseline"/>
    </w:pPr>
    <w:rPr>
      <w:rFonts w:eastAsia="Times New Roman" w:cs="Times New Roman"/>
      <w:sz w:val="24"/>
      <w:lang w:val="es-ES" w:eastAsia="es-ES"/>
    </w:rPr>
  </w:style>
  <w:style w:type="paragraph" w:customStyle="1" w:styleId="DefaultText">
    <w:name w:val="Default Text"/>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Textoprede3">
    <w:name w:val="Texto prede:3"/>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Textoprede1">
    <w:name w:val="Texto prede:1"/>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lfrarial">
    <w:name w:val="lfrarial"/>
    <w:basedOn w:val="Normal"/>
    <w:uiPriority w:val="99"/>
    <w:rsid w:val="00532601"/>
    <w:pPr>
      <w:overflowPunct w:val="0"/>
      <w:autoSpaceDE w:val="0"/>
      <w:autoSpaceDN w:val="0"/>
      <w:adjustRightInd w:val="0"/>
      <w:spacing w:after="0" w:line="240" w:lineRule="auto"/>
      <w:textAlignment w:val="baseline"/>
    </w:pPr>
    <w:rPr>
      <w:rFonts w:eastAsia="Times New Roman" w:cs="Times New Roman"/>
      <w:sz w:val="24"/>
      <w:lang w:val="es-ES" w:eastAsia="es-ES"/>
    </w:rPr>
  </w:style>
  <w:style w:type="paragraph" w:customStyle="1" w:styleId="Sangraprim">
    <w:name w:val="Sangría  prim"/>
    <w:basedOn w:val="Normal"/>
    <w:uiPriority w:val="99"/>
    <w:rsid w:val="00532601"/>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4"/>
      <w:lang w:val="es-ES" w:eastAsia="es-ES"/>
    </w:rPr>
  </w:style>
  <w:style w:type="paragraph" w:customStyle="1" w:styleId="Listaconnm">
    <w:name w:val="Lista con núm"/>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Esquemaynm">
    <w:name w:val="Esquema y núm"/>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Notaalpie">
    <w:name w:val="Nota al pie"/>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Pie">
    <w:name w:val="Pie"/>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Tabla">
    <w:name w:val="Tabla"/>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subbas">
    <w:name w:val="subbas"/>
    <w:basedOn w:val="Normal"/>
    <w:uiPriority w:val="99"/>
    <w:rsid w:val="00532601"/>
    <w:pPr>
      <w:overflowPunct w:val="0"/>
      <w:autoSpaceDE w:val="0"/>
      <w:autoSpaceDN w:val="0"/>
      <w:adjustRightInd w:val="0"/>
      <w:spacing w:after="0" w:line="240" w:lineRule="auto"/>
      <w:ind w:left="1440" w:hanging="1440"/>
      <w:jc w:val="both"/>
      <w:textAlignment w:val="baseline"/>
    </w:pPr>
    <w:rPr>
      <w:rFonts w:ascii="Times New Roman" w:eastAsia="Times New Roman" w:hAnsi="Times New Roman" w:cs="Times New Roman"/>
      <w:b/>
      <w:sz w:val="24"/>
      <w:lang w:val="es-ES" w:eastAsia="es-ES"/>
    </w:rPr>
  </w:style>
  <w:style w:type="paragraph" w:customStyle="1" w:styleId="Cabecera">
    <w:name w:val="Cabecera"/>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Subepgrafe">
    <w:name w:val="Subepígrafe"/>
    <w:basedOn w:val="Normal"/>
    <w:uiPriority w:val="99"/>
    <w:rsid w:val="00532601"/>
    <w:pPr>
      <w:overflowPunct w:val="0"/>
      <w:autoSpaceDE w:val="0"/>
      <w:autoSpaceDN w:val="0"/>
      <w:adjustRightInd w:val="0"/>
      <w:spacing w:before="73" w:after="73" w:line="240" w:lineRule="auto"/>
      <w:textAlignment w:val="baseline"/>
    </w:pPr>
    <w:rPr>
      <w:rFonts w:ascii="Times New Roman" w:eastAsia="Times New Roman" w:hAnsi="Times New Roman" w:cs="Times New Roman"/>
      <w:b/>
      <w:i/>
      <w:sz w:val="24"/>
      <w:lang w:val="es-ES" w:eastAsia="es-ES"/>
    </w:rPr>
  </w:style>
  <w:style w:type="paragraph" w:customStyle="1" w:styleId="Nmeros">
    <w:name w:val="Números"/>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Topo1">
    <w:name w:val="Topo 1"/>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Topo">
    <w:name w:val="Topo"/>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Estndar">
    <w:name w:val="Estándar"/>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SeqLevel1">
    <w:name w:val="Seq Level 1"/>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SeqLevel2">
    <w:name w:val="Seq Level 2"/>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SeqLevel3">
    <w:name w:val="Seq Level 3"/>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SeqLevel4">
    <w:name w:val="Seq Level 4"/>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SeqLevel5">
    <w:name w:val="Seq Level 5"/>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SeqLevel6">
    <w:name w:val="Seq Level 6"/>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SeqLevel7">
    <w:name w:val="Seq Level 7"/>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SeqLevel8">
    <w:name w:val="Seq Level 8"/>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SeqLevel9">
    <w:name w:val="Seq Level 9"/>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WPBullets">
    <w:name w:val="WP Bullets"/>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Textoprede2">
    <w:name w:val="Texto prede:2"/>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LINEA">
    <w:name w:val="LINEA"/>
    <w:basedOn w:val="Normal"/>
    <w:uiPriority w:val="99"/>
    <w:rsid w:val="00532601"/>
    <w:pPr>
      <w:pBdr>
        <w:top w:val="single" w:sz="6" w:space="0" w:color="auto"/>
        <w:bottom w:val="single" w:sz="12" w:space="0" w:color="auto"/>
      </w:pBd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sangra1">
    <w:name w:val="sangra1"/>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Textopredete">
    <w:name w:val="Texto predete"/>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tibas">
    <w:name w:val="tibas"/>
    <w:basedOn w:val="Normal"/>
    <w:uiPriority w:val="99"/>
    <w:rsid w:val="0053260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6"/>
      <w:lang w:val="es-ES" w:eastAsia="es-ES"/>
    </w:rPr>
  </w:style>
  <w:style w:type="paragraph" w:customStyle="1" w:styleId="Textodetabl">
    <w:name w:val="Texto de tabl"/>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Simple">
    <w:name w:val="Simple"/>
    <w:basedOn w:val="Normal"/>
    <w:uiPriority w:val="99"/>
    <w:rsid w:val="00532601"/>
    <w:pPr>
      <w:overflowPunct w:val="0"/>
      <w:autoSpaceDE w:val="0"/>
      <w:autoSpaceDN w:val="0"/>
      <w:adjustRightInd w:val="0"/>
      <w:spacing w:after="0" w:line="240" w:lineRule="auto"/>
      <w:jc w:val="both"/>
      <w:textAlignment w:val="baseline"/>
    </w:pPr>
    <w:rPr>
      <w:rFonts w:eastAsia="Times New Roman" w:cs="Times New Roman"/>
      <w:sz w:val="24"/>
      <w:lang w:val="es-ES" w:eastAsia="es-ES"/>
    </w:rPr>
  </w:style>
  <w:style w:type="paragraph" w:customStyle="1" w:styleId="Topos1">
    <w:name w:val="Topos 1"/>
    <w:basedOn w:val="Normal"/>
    <w:uiPriority w:val="99"/>
    <w:rsid w:val="00532601"/>
    <w:pPr>
      <w:overflowPunct w:val="0"/>
      <w:autoSpaceDE w:val="0"/>
      <w:autoSpaceDN w:val="0"/>
      <w:adjustRightInd w:val="0"/>
      <w:spacing w:after="0" w:line="240" w:lineRule="auto"/>
      <w:jc w:val="both"/>
      <w:textAlignment w:val="baseline"/>
    </w:pPr>
    <w:rPr>
      <w:rFonts w:eastAsia="Times New Roman" w:cs="Times New Roman"/>
      <w:sz w:val="24"/>
      <w:lang w:val="es-ES" w:eastAsia="es-ES"/>
    </w:rPr>
  </w:style>
  <w:style w:type="paragraph" w:customStyle="1" w:styleId="Topos2">
    <w:name w:val="Topos 2"/>
    <w:basedOn w:val="Normal"/>
    <w:uiPriority w:val="99"/>
    <w:rsid w:val="0053260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lang w:val="es-ES" w:eastAsia="es-ES"/>
    </w:rPr>
  </w:style>
  <w:style w:type="paragraph" w:customStyle="1" w:styleId="Sangraprimeralnea">
    <w:name w:val="Sangría  primera línea"/>
    <w:basedOn w:val="Normal"/>
    <w:uiPriority w:val="99"/>
    <w:rsid w:val="00532601"/>
    <w:pPr>
      <w:overflowPunct w:val="0"/>
      <w:autoSpaceDE w:val="0"/>
      <w:autoSpaceDN w:val="0"/>
      <w:adjustRightInd w:val="0"/>
      <w:spacing w:after="0" w:line="240" w:lineRule="auto"/>
      <w:ind w:firstLine="720"/>
      <w:jc w:val="both"/>
      <w:textAlignment w:val="baseline"/>
    </w:pPr>
    <w:rPr>
      <w:rFonts w:eastAsia="Times New Roman" w:cs="Times New Roman"/>
      <w:sz w:val="24"/>
      <w:lang w:val="es-ES" w:eastAsia="es-ES"/>
    </w:rPr>
  </w:style>
  <w:style w:type="paragraph" w:customStyle="1" w:styleId="Esquemaynmeros">
    <w:name w:val="Esquema y números"/>
    <w:basedOn w:val="Normal"/>
    <w:uiPriority w:val="99"/>
    <w:rsid w:val="00532601"/>
    <w:pPr>
      <w:overflowPunct w:val="0"/>
      <w:autoSpaceDE w:val="0"/>
      <w:autoSpaceDN w:val="0"/>
      <w:adjustRightInd w:val="0"/>
      <w:spacing w:after="0" w:line="240" w:lineRule="auto"/>
      <w:jc w:val="both"/>
      <w:textAlignment w:val="baseline"/>
    </w:pPr>
    <w:rPr>
      <w:rFonts w:eastAsia="Times New Roman" w:cs="Times New Roman"/>
      <w:sz w:val="24"/>
      <w:lang w:val="es-ES" w:eastAsia="es-ES"/>
    </w:rPr>
  </w:style>
  <w:style w:type="paragraph" w:customStyle="1" w:styleId="Textodetabla">
    <w:name w:val="Texto de tabla"/>
    <w:basedOn w:val="Normal"/>
    <w:uiPriority w:val="99"/>
    <w:rsid w:val="00532601"/>
    <w:pPr>
      <w:tabs>
        <w:tab w:val="decimal" w:pos="0"/>
      </w:tabs>
      <w:overflowPunct w:val="0"/>
      <w:autoSpaceDE w:val="0"/>
      <w:autoSpaceDN w:val="0"/>
      <w:adjustRightInd w:val="0"/>
      <w:spacing w:after="0" w:line="240" w:lineRule="auto"/>
      <w:textAlignment w:val="baseline"/>
    </w:pPr>
    <w:rPr>
      <w:rFonts w:eastAsia="Times New Roman" w:cs="Times New Roman"/>
      <w:sz w:val="24"/>
      <w:lang w:val="es-ES" w:eastAsia="es-ES"/>
    </w:rPr>
  </w:style>
  <w:style w:type="paragraph" w:customStyle="1" w:styleId="Textopredeterminado">
    <w:name w:val="Texto predeterminado"/>
    <w:basedOn w:val="Normal"/>
    <w:uiPriority w:val="99"/>
    <w:rsid w:val="00532601"/>
    <w:pPr>
      <w:overflowPunct w:val="0"/>
      <w:autoSpaceDE w:val="0"/>
      <w:autoSpaceDN w:val="0"/>
      <w:adjustRightInd w:val="0"/>
      <w:spacing w:after="0" w:line="240" w:lineRule="auto"/>
      <w:jc w:val="both"/>
      <w:textAlignment w:val="baseline"/>
    </w:pPr>
    <w:rPr>
      <w:rFonts w:eastAsia="Times New Roman" w:cs="Times New Roman"/>
      <w:sz w:val="24"/>
      <w:lang w:val="es-ES" w:eastAsia="es-ES"/>
    </w:rPr>
  </w:style>
  <w:style w:type="paragraph" w:customStyle="1" w:styleId="Textopredeterminado1">
    <w:name w:val="Texto predeterminado:1"/>
    <w:basedOn w:val="Normal"/>
    <w:uiPriority w:val="99"/>
    <w:rsid w:val="00532601"/>
    <w:pPr>
      <w:spacing w:after="0" w:line="240" w:lineRule="auto"/>
      <w:jc w:val="both"/>
    </w:pPr>
    <w:rPr>
      <w:rFonts w:eastAsia="Times New Roman" w:cs="Times New Roman"/>
      <w:sz w:val="24"/>
      <w:lang w:val="es-ES" w:eastAsia="es-ES"/>
    </w:rPr>
  </w:style>
  <w:style w:type="character" w:customStyle="1" w:styleId="InitialStyle">
    <w:name w:val="InitialStyle"/>
    <w:uiPriority w:val="99"/>
    <w:rsid w:val="00532601"/>
    <w:rPr>
      <w:szCs w:val="20"/>
    </w:rPr>
  </w:style>
  <w:style w:type="paragraph" w:customStyle="1" w:styleId="Bullet2">
    <w:name w:val="Bullet 2"/>
    <w:basedOn w:val="Normal"/>
    <w:uiPriority w:val="99"/>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_tradnl" w:eastAsia="es-ES"/>
    </w:rPr>
  </w:style>
  <w:style w:type="paragraph" w:customStyle="1" w:styleId="MainTitle">
    <w:name w:val="Main Title"/>
    <w:basedOn w:val="Normal"/>
    <w:uiPriority w:val="99"/>
    <w:rsid w:val="00532601"/>
    <w:pPr>
      <w:keepNext/>
      <w:tabs>
        <w:tab w:val="center" w:pos="4513"/>
      </w:tabs>
      <w:spacing w:after="480" w:line="600" w:lineRule="exact"/>
    </w:pPr>
    <w:rPr>
      <w:rFonts w:ascii="Times New Roman" w:eastAsia="Times New Roman" w:hAnsi="Times New Roman" w:cs="Times New Roman"/>
      <w:b/>
      <w:i/>
      <w:sz w:val="60"/>
      <w:lang w:val="es-ES_tradnl"/>
    </w:rPr>
  </w:style>
  <w:style w:type="paragraph" w:customStyle="1" w:styleId="GREEN4">
    <w:name w:val="GREEN4"/>
    <w:basedOn w:val="Normal"/>
    <w:uiPriority w:val="99"/>
    <w:rsid w:val="00532601"/>
    <w:pPr>
      <w:spacing w:after="0" w:line="240" w:lineRule="auto"/>
      <w:jc w:val="both"/>
    </w:pPr>
    <w:rPr>
      <w:rFonts w:ascii="CG Times (W1)" w:eastAsia="Times New Roman" w:hAnsi="CG Times (W1)" w:cs="Times New Roman"/>
      <w:lang w:val="es-ES_tradnl" w:eastAsia="es-ES"/>
    </w:rPr>
  </w:style>
  <w:style w:type="paragraph" w:customStyle="1" w:styleId="Estilo">
    <w:name w:val="Estilo"/>
    <w:link w:val="EstiloCar"/>
    <w:uiPriority w:val="99"/>
    <w:qFormat/>
    <w:rsid w:val="00532601"/>
    <w:pPr>
      <w:keepNext/>
      <w:snapToGrid w:val="0"/>
      <w:spacing w:after="0" w:line="240" w:lineRule="auto"/>
      <w:jc w:val="center"/>
    </w:pPr>
    <w:rPr>
      <w:rFonts w:eastAsia="Times New Roman" w:cs="Times New Roman"/>
      <w:b/>
      <w:lang w:val="en-US" w:eastAsia="es-ES"/>
    </w:rPr>
  </w:style>
  <w:style w:type="paragraph" w:customStyle="1" w:styleId="Headlevel1">
    <w:name w:val="Headlevel1"/>
    <w:basedOn w:val="Normal"/>
    <w:uiPriority w:val="99"/>
    <w:rsid w:val="00532601"/>
    <w:pPr>
      <w:keepNext/>
      <w:pBdr>
        <w:bottom w:val="single" w:sz="6" w:space="1" w:color="auto"/>
      </w:pBdr>
      <w:tabs>
        <w:tab w:val="right" w:pos="8496"/>
      </w:tabs>
      <w:spacing w:before="360" w:after="120" w:line="320" w:lineRule="exact"/>
    </w:pPr>
    <w:rPr>
      <w:rFonts w:ascii="Times New Roman" w:eastAsia="Times New Roman" w:hAnsi="Times New Roman" w:cs="Times New Roman"/>
      <w:b/>
      <w:sz w:val="32"/>
      <w:lang w:val="es-ES_tradnl"/>
    </w:rPr>
  </w:style>
  <w:style w:type="paragraph" w:customStyle="1" w:styleId="Ttulos">
    <w:name w:val="Títulos"/>
    <w:basedOn w:val="Normal"/>
    <w:uiPriority w:val="99"/>
    <w:rsid w:val="00532601"/>
    <w:pPr>
      <w:spacing w:after="0" w:line="240" w:lineRule="auto"/>
      <w:jc w:val="both"/>
    </w:pPr>
    <w:rPr>
      <w:rFonts w:eastAsia="Times New Roman" w:cs="Times New Roman"/>
      <w:sz w:val="24"/>
      <w:lang w:val="es-ES_tradnl"/>
    </w:rPr>
  </w:style>
  <w:style w:type="paragraph" w:styleId="Textosinformato">
    <w:name w:val="Plain Text"/>
    <w:basedOn w:val="Normal"/>
    <w:link w:val="TextosinformatoCar"/>
    <w:rsid w:val="00532601"/>
    <w:pPr>
      <w:spacing w:after="0" w:line="240" w:lineRule="auto"/>
    </w:pPr>
    <w:rPr>
      <w:lang w:val="es-ES" w:eastAsia="ar-SA"/>
    </w:rPr>
  </w:style>
  <w:style w:type="character" w:customStyle="1" w:styleId="TextosinformatoCar1">
    <w:name w:val="Texto sin formato Car1"/>
    <w:basedOn w:val="Fuentedeprrafopredeter"/>
    <w:uiPriority w:val="99"/>
    <w:semiHidden/>
    <w:rsid w:val="00532601"/>
    <w:rPr>
      <w:rFonts w:ascii="Consolas" w:hAnsi="Consolas" w:cs="Consolas"/>
      <w:sz w:val="21"/>
      <w:szCs w:val="21"/>
    </w:rPr>
  </w:style>
  <w:style w:type="paragraph" w:customStyle="1" w:styleId="Level1">
    <w:name w:val="Level 1"/>
    <w:basedOn w:val="Normal"/>
    <w:uiPriority w:val="99"/>
    <w:rsid w:val="00532601"/>
    <w:pPr>
      <w:widowControl w:val="0"/>
      <w:tabs>
        <w:tab w:val="num" w:pos="3652"/>
      </w:tabs>
      <w:spacing w:after="0" w:line="240" w:lineRule="auto"/>
      <w:ind w:left="432" w:hanging="432"/>
      <w:outlineLvl w:val="0"/>
    </w:pPr>
    <w:rPr>
      <w:rFonts w:ascii="CG Times" w:eastAsia="Times New Roman" w:hAnsi="CG Times" w:cs="Times New Roman"/>
      <w:snapToGrid w:val="0"/>
      <w:sz w:val="24"/>
      <w:lang w:val="en-US"/>
    </w:rPr>
  </w:style>
  <w:style w:type="paragraph" w:customStyle="1" w:styleId="Indent1">
    <w:name w:val="Indent1"/>
    <w:basedOn w:val="Normal"/>
    <w:uiPriority w:val="99"/>
    <w:rsid w:val="00532601"/>
    <w:pPr>
      <w:tabs>
        <w:tab w:val="left" w:pos="567"/>
        <w:tab w:val="left" w:pos="1021"/>
        <w:tab w:val="left" w:pos="1474"/>
        <w:tab w:val="left" w:pos="1928"/>
        <w:tab w:val="left" w:pos="2381"/>
      </w:tabs>
      <w:spacing w:after="0" w:line="240" w:lineRule="auto"/>
      <w:ind w:left="567" w:hanging="567"/>
    </w:pPr>
    <w:rPr>
      <w:rFonts w:ascii="Times New Roman" w:eastAsia="Times New Roman" w:hAnsi="Times New Roman" w:cs="Times New Roman"/>
      <w:lang w:val="en-GB" w:eastAsia="es-ES"/>
    </w:rPr>
  </w:style>
  <w:style w:type="paragraph" w:customStyle="1" w:styleId="Pages">
    <w:name w:val="Pages"/>
    <w:basedOn w:val="Textoindependiente"/>
    <w:next w:val="Ttulo1"/>
    <w:uiPriority w:val="99"/>
    <w:rsid w:val="00532601"/>
    <w:pPr>
      <w:tabs>
        <w:tab w:val="left" w:pos="567"/>
        <w:tab w:val="left" w:pos="1021"/>
        <w:tab w:val="left" w:pos="1474"/>
        <w:tab w:val="left" w:pos="1928"/>
        <w:tab w:val="left" w:pos="2381"/>
      </w:tabs>
      <w:suppressAutoHyphens w:val="0"/>
    </w:pPr>
    <w:rPr>
      <w:rFonts w:ascii="Arial" w:hAnsi="Arial"/>
      <w:sz w:val="22"/>
      <w:lang w:val="en-GB" w:eastAsia="es-ES"/>
    </w:rPr>
  </w:style>
  <w:style w:type="paragraph" w:customStyle="1" w:styleId="Headlevel3">
    <w:name w:val="Headlevel3"/>
    <w:basedOn w:val="Normal"/>
    <w:uiPriority w:val="99"/>
    <w:rsid w:val="00532601"/>
    <w:pPr>
      <w:keepNext/>
      <w:tabs>
        <w:tab w:val="left" w:pos="567"/>
        <w:tab w:val="left" w:pos="1021"/>
        <w:tab w:val="left" w:pos="1474"/>
        <w:tab w:val="left" w:pos="1928"/>
        <w:tab w:val="left" w:pos="2381"/>
      </w:tabs>
      <w:spacing w:before="240" w:after="0" w:line="240" w:lineRule="auto"/>
    </w:pPr>
    <w:rPr>
      <w:rFonts w:ascii="Optima" w:eastAsia="Times New Roman" w:hAnsi="Optima" w:cs="Times New Roman"/>
      <w:b/>
      <w:i/>
      <w:lang w:val="en-GB" w:eastAsia="es-ES"/>
    </w:rPr>
  </w:style>
  <w:style w:type="paragraph" w:customStyle="1" w:styleId="indent3">
    <w:name w:val="indent3"/>
    <w:basedOn w:val="Normal"/>
    <w:uiPriority w:val="99"/>
    <w:rsid w:val="00532601"/>
    <w:pPr>
      <w:spacing w:after="0" w:line="240" w:lineRule="auto"/>
      <w:ind w:left="1474" w:hanging="1474"/>
    </w:pPr>
    <w:rPr>
      <w:rFonts w:ascii="Times New Roman" w:eastAsia="Times New Roman" w:hAnsi="Times New Roman" w:cs="Times New Roman"/>
      <w:lang w:val="en-GB" w:eastAsia="es-ES"/>
    </w:rPr>
  </w:style>
  <w:style w:type="paragraph" w:styleId="Lista3">
    <w:name w:val="List 3"/>
    <w:basedOn w:val="Normal"/>
    <w:uiPriority w:val="99"/>
    <w:rsid w:val="00532601"/>
    <w:pPr>
      <w:overflowPunct w:val="0"/>
      <w:autoSpaceDE w:val="0"/>
      <w:autoSpaceDN w:val="0"/>
      <w:adjustRightInd w:val="0"/>
      <w:spacing w:before="100" w:after="100" w:line="240" w:lineRule="auto"/>
      <w:ind w:left="849" w:hanging="283"/>
      <w:textAlignment w:val="baseline"/>
    </w:pPr>
    <w:rPr>
      <w:rFonts w:ascii="Times New Roman" w:eastAsia="Times New Roman" w:hAnsi="Times New Roman" w:cs="Times New Roman"/>
      <w:sz w:val="24"/>
      <w:lang w:val="es-ES" w:eastAsia="es-ES"/>
    </w:rPr>
  </w:style>
  <w:style w:type="paragraph" w:styleId="Lista4">
    <w:name w:val="List 4"/>
    <w:basedOn w:val="Normal"/>
    <w:uiPriority w:val="99"/>
    <w:rsid w:val="00532601"/>
    <w:pPr>
      <w:overflowPunct w:val="0"/>
      <w:autoSpaceDE w:val="0"/>
      <w:autoSpaceDN w:val="0"/>
      <w:adjustRightInd w:val="0"/>
      <w:spacing w:before="100" w:after="100" w:line="240" w:lineRule="auto"/>
      <w:ind w:left="1132" w:hanging="283"/>
      <w:textAlignment w:val="baseline"/>
    </w:pPr>
    <w:rPr>
      <w:rFonts w:ascii="Times New Roman" w:eastAsia="Times New Roman" w:hAnsi="Times New Roman" w:cs="Times New Roman"/>
      <w:sz w:val="24"/>
      <w:lang w:val="es-ES" w:eastAsia="es-ES"/>
    </w:rPr>
  </w:style>
  <w:style w:type="paragraph" w:styleId="Continuarlista">
    <w:name w:val="List Continue"/>
    <w:basedOn w:val="Normal"/>
    <w:uiPriority w:val="99"/>
    <w:rsid w:val="00532601"/>
    <w:pPr>
      <w:overflowPunct w:val="0"/>
      <w:autoSpaceDE w:val="0"/>
      <w:autoSpaceDN w:val="0"/>
      <w:adjustRightInd w:val="0"/>
      <w:spacing w:before="100" w:after="120" w:line="240" w:lineRule="auto"/>
      <w:ind w:left="283"/>
      <w:textAlignment w:val="baseline"/>
    </w:pPr>
    <w:rPr>
      <w:rFonts w:ascii="Times New Roman" w:eastAsia="Times New Roman" w:hAnsi="Times New Roman" w:cs="Times New Roman"/>
      <w:sz w:val="24"/>
      <w:lang w:val="es-ES" w:eastAsia="es-ES"/>
    </w:rPr>
  </w:style>
  <w:style w:type="paragraph" w:styleId="Continuarlista2">
    <w:name w:val="List Continue 2"/>
    <w:basedOn w:val="Normal"/>
    <w:uiPriority w:val="99"/>
    <w:rsid w:val="00532601"/>
    <w:pPr>
      <w:overflowPunct w:val="0"/>
      <w:autoSpaceDE w:val="0"/>
      <w:autoSpaceDN w:val="0"/>
      <w:adjustRightInd w:val="0"/>
      <w:spacing w:before="100" w:after="120" w:line="240" w:lineRule="auto"/>
      <w:ind w:left="566"/>
      <w:textAlignment w:val="baseline"/>
    </w:pPr>
    <w:rPr>
      <w:rFonts w:ascii="Times New Roman" w:eastAsia="Times New Roman" w:hAnsi="Times New Roman" w:cs="Times New Roman"/>
      <w:sz w:val="24"/>
      <w:lang w:val="es-ES" w:eastAsia="es-ES"/>
    </w:rPr>
  </w:style>
  <w:style w:type="paragraph" w:styleId="Continuarlista3">
    <w:name w:val="List Continue 3"/>
    <w:basedOn w:val="Normal"/>
    <w:uiPriority w:val="99"/>
    <w:rsid w:val="00532601"/>
    <w:pPr>
      <w:overflowPunct w:val="0"/>
      <w:autoSpaceDE w:val="0"/>
      <w:autoSpaceDN w:val="0"/>
      <w:adjustRightInd w:val="0"/>
      <w:spacing w:before="100" w:after="120" w:line="240" w:lineRule="auto"/>
      <w:ind w:left="849"/>
      <w:textAlignment w:val="baseline"/>
    </w:pPr>
    <w:rPr>
      <w:rFonts w:ascii="Times New Roman" w:eastAsia="Times New Roman" w:hAnsi="Times New Roman" w:cs="Times New Roman"/>
      <w:sz w:val="24"/>
      <w:lang w:val="es-ES" w:eastAsia="es-ES"/>
    </w:rPr>
  </w:style>
  <w:style w:type="paragraph" w:styleId="Continuarlista4">
    <w:name w:val="List Continue 4"/>
    <w:basedOn w:val="Normal"/>
    <w:uiPriority w:val="99"/>
    <w:rsid w:val="00532601"/>
    <w:pPr>
      <w:overflowPunct w:val="0"/>
      <w:autoSpaceDE w:val="0"/>
      <w:autoSpaceDN w:val="0"/>
      <w:adjustRightInd w:val="0"/>
      <w:spacing w:before="100" w:after="120" w:line="240" w:lineRule="auto"/>
      <w:ind w:left="1132"/>
      <w:textAlignment w:val="baseline"/>
    </w:pPr>
    <w:rPr>
      <w:rFonts w:ascii="Times New Roman" w:eastAsia="Times New Roman" w:hAnsi="Times New Roman" w:cs="Times New Roman"/>
      <w:sz w:val="24"/>
      <w:lang w:val="es-ES" w:eastAsia="es-ES"/>
    </w:rPr>
  </w:style>
  <w:style w:type="paragraph" w:styleId="Continuarlista5">
    <w:name w:val="List Continue 5"/>
    <w:basedOn w:val="Normal"/>
    <w:uiPriority w:val="99"/>
    <w:rsid w:val="00532601"/>
    <w:pPr>
      <w:overflowPunct w:val="0"/>
      <w:autoSpaceDE w:val="0"/>
      <w:autoSpaceDN w:val="0"/>
      <w:adjustRightInd w:val="0"/>
      <w:spacing w:before="100" w:after="120" w:line="240" w:lineRule="auto"/>
      <w:ind w:left="1415"/>
      <w:textAlignment w:val="baseline"/>
    </w:pPr>
    <w:rPr>
      <w:rFonts w:ascii="Times New Roman" w:eastAsia="Times New Roman" w:hAnsi="Times New Roman" w:cs="Times New Roman"/>
      <w:sz w:val="24"/>
      <w:lang w:val="es-ES" w:eastAsia="es-ES"/>
    </w:rPr>
  </w:style>
  <w:style w:type="paragraph" w:customStyle="1" w:styleId="Enclosure">
    <w:name w:val="Enclosure"/>
    <w:basedOn w:val="Normal"/>
    <w:uiPriority w:val="99"/>
    <w:rsid w:val="00532601"/>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lang w:val="es-ES" w:eastAsia="es-ES"/>
    </w:rPr>
  </w:style>
  <w:style w:type="paragraph" w:styleId="Textoindependienteprimerasangra2">
    <w:name w:val="Body Text First Indent 2"/>
    <w:basedOn w:val="Sangradetextonormal"/>
    <w:link w:val="Textoindependienteprimerasangra2Car"/>
    <w:uiPriority w:val="99"/>
    <w:rsid w:val="00532601"/>
    <w:pPr>
      <w:suppressAutoHyphens w:val="0"/>
      <w:overflowPunct w:val="0"/>
      <w:autoSpaceDE w:val="0"/>
      <w:autoSpaceDN w:val="0"/>
      <w:adjustRightInd w:val="0"/>
      <w:spacing w:before="100"/>
      <w:ind w:firstLine="210"/>
      <w:textAlignment w:val="baseline"/>
    </w:pPr>
    <w:rPr>
      <w:lang w:eastAsia="es-ES"/>
    </w:rPr>
  </w:style>
  <w:style w:type="character" w:customStyle="1" w:styleId="Textoindependienteprimerasangra2Car">
    <w:name w:val="Texto independiente primera sangría 2 Car"/>
    <w:basedOn w:val="SangradetextonormalCar"/>
    <w:link w:val="Textoindependienteprimerasangra2"/>
    <w:uiPriority w:val="99"/>
    <w:rsid w:val="00532601"/>
    <w:rPr>
      <w:rFonts w:ascii="Times New Roman" w:eastAsia="Times New Roman" w:hAnsi="Times New Roman" w:cs="Times New Roman"/>
      <w:noProof/>
      <w:sz w:val="24"/>
      <w:szCs w:val="20"/>
      <w:lang w:val="es-ES" w:eastAsia="es-ES"/>
    </w:rPr>
  </w:style>
  <w:style w:type="paragraph" w:customStyle="1" w:styleId="Car1CarCarCarCarCarCarCarCarCarCarCarCarCarCar3CarCarCarCarCarCarCarCarCarCarCarCarCarCarCarCarCarCarCarCarCarCarCarCar1CarCarCarCarCarCarCarCarCarCarCarCarCarCarCarCar">
    <w:name w:val="Car1 Car Car Car Car Car Car Car Car Car Car Car Car Car Car3 Car Car Car Car Car Car Car Car Car Car Car Car Car Car Car Car Car Car Car Car Car Car Car Car1 Car Car Car Car Car Car Car Car Car Car Car Car Car Car Car Car"/>
    <w:basedOn w:val="Normal"/>
    <w:uiPriority w:val="99"/>
    <w:rsid w:val="00532601"/>
    <w:pPr>
      <w:spacing w:after="160" w:line="240" w:lineRule="exact"/>
    </w:pPr>
    <w:rPr>
      <w:rFonts w:ascii="Tahoma" w:eastAsia="Times New Roman" w:hAnsi="Tahoma" w:cs="Times New Roman"/>
      <w:lang w:val="en-US"/>
    </w:rPr>
  </w:style>
  <w:style w:type="numbering" w:customStyle="1" w:styleId="Estilo1">
    <w:name w:val="Estilo1"/>
    <w:rsid w:val="00532601"/>
  </w:style>
  <w:style w:type="numbering" w:customStyle="1" w:styleId="111">
    <w:name w:val="1.1.1"/>
    <w:rsid w:val="00532601"/>
  </w:style>
  <w:style w:type="character" w:customStyle="1" w:styleId="CarCar13">
    <w:name w:val="Car Car13"/>
    <w:uiPriority w:val="99"/>
    <w:rsid w:val="00532601"/>
    <w:rPr>
      <w:rFonts w:ascii="Arial" w:hAnsi="Arial" w:cs="Arial"/>
      <w:lang w:val="es-ES_tradnl" w:eastAsia="ar-SA" w:bidi="ar-SA"/>
    </w:rPr>
  </w:style>
  <w:style w:type="character" w:customStyle="1" w:styleId="CarCar14">
    <w:name w:val="Car Car14"/>
    <w:uiPriority w:val="99"/>
    <w:rsid w:val="00532601"/>
    <w:rPr>
      <w:sz w:val="24"/>
      <w:lang w:val="es-ES" w:eastAsia="ar-SA" w:bidi="ar-SA"/>
    </w:rPr>
  </w:style>
  <w:style w:type="character" w:customStyle="1" w:styleId="CarCar12">
    <w:name w:val="Car Car12"/>
    <w:uiPriority w:val="99"/>
    <w:rsid w:val="00532601"/>
    <w:rPr>
      <w:b/>
      <w:sz w:val="28"/>
      <w:lang w:val="es-ES" w:eastAsia="ar-SA" w:bidi="ar-SA"/>
    </w:rPr>
  </w:style>
  <w:style w:type="character" w:customStyle="1" w:styleId="CarCar17">
    <w:name w:val="Car Car17"/>
    <w:uiPriority w:val="99"/>
    <w:rsid w:val="00532601"/>
    <w:rPr>
      <w:rFonts w:ascii="Times New Roman" w:eastAsia="Times New Roman" w:hAnsi="Times New Roman" w:cs="Times New Roman"/>
      <w:sz w:val="24"/>
      <w:szCs w:val="20"/>
      <w:lang w:eastAsia="ar-SA"/>
    </w:rPr>
  </w:style>
  <w:style w:type="character" w:customStyle="1" w:styleId="CarCar16">
    <w:name w:val="Car Car16"/>
    <w:uiPriority w:val="99"/>
    <w:rsid w:val="00532601"/>
    <w:rPr>
      <w:rFonts w:ascii="Arial" w:eastAsia="Times New Roman" w:hAnsi="Arial" w:cs="Arial"/>
      <w:sz w:val="20"/>
      <w:szCs w:val="20"/>
      <w:lang w:val="es-ES_tradnl" w:eastAsia="ar-SA"/>
    </w:rPr>
  </w:style>
  <w:style w:type="character" w:customStyle="1" w:styleId="CarCar15">
    <w:name w:val="Car Car15"/>
    <w:uiPriority w:val="99"/>
    <w:rsid w:val="00532601"/>
    <w:rPr>
      <w:rFonts w:ascii="Times New Roman" w:eastAsia="Times New Roman" w:hAnsi="Times New Roman" w:cs="Times New Roman"/>
      <w:b/>
      <w:sz w:val="28"/>
      <w:szCs w:val="20"/>
      <w:lang w:eastAsia="ar-SA"/>
    </w:rPr>
  </w:style>
  <w:style w:type="character" w:customStyle="1" w:styleId="CarCar10">
    <w:name w:val="Car Car10"/>
    <w:uiPriority w:val="99"/>
    <w:rsid w:val="00532601"/>
    <w:rPr>
      <w:rFonts w:ascii="Times New Roman" w:eastAsia="Times New Roman" w:hAnsi="Times New Roman" w:cs="Times New Roman"/>
      <w:sz w:val="20"/>
      <w:szCs w:val="20"/>
      <w:lang w:eastAsia="ar-SA"/>
    </w:rPr>
  </w:style>
  <w:style w:type="character" w:customStyle="1" w:styleId="CarCar8">
    <w:name w:val="Car Car8"/>
    <w:uiPriority w:val="99"/>
    <w:rsid w:val="00532601"/>
    <w:rPr>
      <w:sz w:val="24"/>
      <w:lang w:val="es-ES" w:eastAsia="ar-SA" w:bidi="ar-SA"/>
    </w:rPr>
  </w:style>
  <w:style w:type="paragraph" w:customStyle="1" w:styleId="Textoindependiente26">
    <w:name w:val="Texto independiente 26"/>
    <w:basedOn w:val="Normal"/>
    <w:uiPriority w:val="99"/>
    <w:rsid w:val="00532601"/>
    <w:pPr>
      <w:widowControl w:val="0"/>
      <w:spacing w:after="0" w:line="240" w:lineRule="auto"/>
      <w:jc w:val="both"/>
    </w:pPr>
    <w:rPr>
      <w:rFonts w:eastAsia="Times New Roman" w:cs="Times New Roman"/>
      <w:sz w:val="24"/>
      <w:lang w:val="es-ES_tradnl" w:eastAsia="es-ES"/>
    </w:rPr>
  </w:style>
  <w:style w:type="paragraph" w:customStyle="1" w:styleId="Sangra2detindependiente3">
    <w:name w:val="Sangría 2 de t. independiente3"/>
    <w:basedOn w:val="Normal"/>
    <w:uiPriority w:val="99"/>
    <w:rsid w:val="00532601"/>
    <w:pPr>
      <w:widowControl w:val="0"/>
      <w:tabs>
        <w:tab w:val="left" w:pos="284"/>
      </w:tabs>
      <w:spacing w:after="0" w:line="240" w:lineRule="auto"/>
      <w:ind w:left="284" w:hanging="284"/>
      <w:jc w:val="both"/>
    </w:pPr>
    <w:rPr>
      <w:rFonts w:eastAsia="Times New Roman" w:cs="Times New Roman"/>
      <w:sz w:val="24"/>
      <w:lang w:val="es-ES_tradnl" w:eastAsia="es-ES"/>
    </w:rPr>
  </w:style>
  <w:style w:type="paragraph" w:customStyle="1" w:styleId="xl90">
    <w:name w:val="xl90"/>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1">
    <w:name w:val="xl91"/>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2">
    <w:name w:val="xl92"/>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3">
    <w:name w:val="xl93"/>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4">
    <w:name w:val="xl94"/>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Arial"/>
      <w:sz w:val="14"/>
      <w:szCs w:val="14"/>
      <w:lang w:eastAsia="es-MX"/>
    </w:rPr>
  </w:style>
  <w:style w:type="paragraph" w:customStyle="1" w:styleId="xl95">
    <w:name w:val="xl95"/>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6">
    <w:name w:val="xl96"/>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7">
    <w:name w:val="xl97"/>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98">
    <w:name w:val="xl98"/>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9">
    <w:name w:val="xl99"/>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0">
    <w:name w:val="xl100"/>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1">
    <w:name w:val="xl101"/>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2">
    <w:name w:val="xl102"/>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3">
    <w:name w:val="xl103"/>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04">
    <w:name w:val="xl104"/>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5">
    <w:name w:val="xl105"/>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6">
    <w:name w:val="xl106"/>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7">
    <w:name w:val="xl107"/>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8">
    <w:name w:val="xl108"/>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9">
    <w:name w:val="xl109"/>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es-MX"/>
    </w:rPr>
  </w:style>
  <w:style w:type="paragraph" w:customStyle="1" w:styleId="xl110">
    <w:name w:val="xl110"/>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1">
    <w:name w:val="xl111"/>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4"/>
      <w:szCs w:val="14"/>
      <w:lang w:eastAsia="es-MX"/>
    </w:rPr>
  </w:style>
  <w:style w:type="paragraph" w:customStyle="1" w:styleId="xl112">
    <w:name w:val="xl112"/>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3">
    <w:name w:val="xl113"/>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14">
    <w:name w:val="xl114"/>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5">
    <w:name w:val="xl115"/>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6">
    <w:name w:val="xl116"/>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7">
    <w:name w:val="xl117"/>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8">
    <w:name w:val="xl118"/>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9">
    <w:name w:val="xl119"/>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0">
    <w:name w:val="xl120"/>
    <w:basedOn w:val="Normal"/>
    <w:uiPriority w:val="99"/>
    <w:rsid w:val="00532601"/>
    <w:pPr>
      <w:pBdr>
        <w:top w:val="single" w:sz="4" w:space="0" w:color="000000"/>
        <w:left w:val="single" w:sz="4" w:space="0" w:color="000000"/>
        <w:right w:val="single" w:sz="4" w:space="0" w:color="000000"/>
      </w:pBdr>
      <w:shd w:val="clear" w:color="33CCCC" w:fill="00FF00"/>
      <w:spacing w:before="100" w:beforeAutospacing="1" w:after="100" w:afterAutospacing="1" w:line="240" w:lineRule="auto"/>
      <w:jc w:val="center"/>
      <w:textAlignment w:val="center"/>
    </w:pPr>
    <w:rPr>
      <w:rFonts w:eastAsia="Times New Roman" w:cs="Arial"/>
      <w:b/>
      <w:bCs/>
      <w:sz w:val="18"/>
      <w:szCs w:val="18"/>
      <w:lang w:eastAsia="es-MX"/>
    </w:rPr>
  </w:style>
  <w:style w:type="paragraph" w:customStyle="1" w:styleId="xl121">
    <w:name w:val="xl121"/>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22">
    <w:name w:val="xl122"/>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3">
    <w:name w:val="xl123"/>
    <w:basedOn w:val="Normal"/>
    <w:uiPriority w:val="99"/>
    <w:rsid w:val="0053260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4">
    <w:name w:val="xl124"/>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5">
    <w:name w:val="xl125"/>
    <w:basedOn w:val="Normal"/>
    <w:uiPriority w:val="99"/>
    <w:rsid w:val="00532601"/>
    <w:pPr>
      <w:spacing w:before="100" w:beforeAutospacing="1" w:after="100" w:afterAutospacing="1" w:line="240" w:lineRule="auto"/>
    </w:pPr>
    <w:rPr>
      <w:rFonts w:eastAsia="Times New Roman" w:cs="Arial"/>
      <w:sz w:val="24"/>
      <w:szCs w:val="24"/>
      <w:lang w:eastAsia="es-MX"/>
    </w:rPr>
  </w:style>
  <w:style w:type="paragraph" w:customStyle="1" w:styleId="xl126">
    <w:name w:val="xl126"/>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7">
    <w:name w:val="xl127"/>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8">
    <w:name w:val="xl128"/>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9">
    <w:name w:val="xl129"/>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0">
    <w:name w:val="xl130"/>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es-MX"/>
    </w:rPr>
  </w:style>
  <w:style w:type="paragraph" w:customStyle="1" w:styleId="xl131">
    <w:name w:val="xl131"/>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2">
    <w:name w:val="xl132"/>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33">
    <w:name w:val="xl133"/>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4">
    <w:name w:val="xl134"/>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5">
    <w:name w:val="xl135"/>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6">
    <w:name w:val="xl136"/>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7">
    <w:name w:val="xl137"/>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8">
    <w:name w:val="xl138"/>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9">
    <w:name w:val="xl139"/>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Textodeglobo2">
    <w:name w:val="Texto de globo2"/>
    <w:basedOn w:val="Normal"/>
    <w:uiPriority w:val="99"/>
    <w:rsid w:val="00532601"/>
    <w:pPr>
      <w:suppressAutoHyphens/>
      <w:spacing w:after="0" w:line="240" w:lineRule="auto"/>
    </w:pPr>
    <w:rPr>
      <w:rFonts w:ascii="Tahoma" w:eastAsia="Times New Roman" w:hAnsi="Tahoma" w:cs="Tahoma"/>
      <w:sz w:val="16"/>
      <w:lang w:val="es-ES" w:eastAsia="ar-SA"/>
    </w:rPr>
  </w:style>
  <w:style w:type="paragraph" w:customStyle="1" w:styleId="Textoindependiente33">
    <w:name w:val="Texto independiente 33"/>
    <w:basedOn w:val="Normal"/>
    <w:uiPriority w:val="99"/>
    <w:rsid w:val="00532601"/>
    <w:pPr>
      <w:suppressAutoHyphens/>
      <w:overflowPunct w:val="0"/>
      <w:autoSpaceDE w:val="0"/>
      <w:spacing w:after="0" w:line="240" w:lineRule="auto"/>
      <w:jc w:val="both"/>
      <w:textAlignment w:val="baseline"/>
    </w:pPr>
    <w:rPr>
      <w:rFonts w:eastAsia="Times New Roman" w:cs="Times New Roman"/>
      <w:lang w:val="es-ES" w:eastAsia="ar-SA"/>
    </w:rPr>
  </w:style>
  <w:style w:type="paragraph" w:customStyle="1" w:styleId="Estilo1x">
    <w:name w:val="Estilo1x"/>
    <w:basedOn w:val="Texto0"/>
    <w:uiPriority w:val="99"/>
    <w:rsid w:val="00532601"/>
    <w:pPr>
      <w:suppressAutoHyphens w:val="0"/>
      <w:ind w:left="1670" w:hanging="432"/>
    </w:pPr>
    <w:rPr>
      <w:rFonts w:cs="Arial"/>
      <w:szCs w:val="18"/>
      <w:lang w:eastAsia="es-ES"/>
    </w:rPr>
  </w:style>
  <w:style w:type="character" w:customStyle="1" w:styleId="WW8Num13z1">
    <w:name w:val="WW8Num13z1"/>
    <w:rsid w:val="00532601"/>
    <w:rPr>
      <w:rFonts w:ascii="Courier New" w:hAnsi="Courier New" w:cs="Courier New"/>
    </w:rPr>
  </w:style>
  <w:style w:type="character" w:customStyle="1" w:styleId="WW8Num13z2">
    <w:name w:val="WW8Num13z2"/>
    <w:uiPriority w:val="99"/>
    <w:rsid w:val="00532601"/>
    <w:rPr>
      <w:rFonts w:ascii="Wingdings" w:hAnsi="Wingdings"/>
    </w:rPr>
  </w:style>
  <w:style w:type="character" w:customStyle="1" w:styleId="WW8Num14z3">
    <w:name w:val="WW8Num14z3"/>
    <w:rsid w:val="00532601"/>
    <w:rPr>
      <w:rFonts w:ascii="Symbol" w:hAnsi="Symbol"/>
    </w:rPr>
  </w:style>
  <w:style w:type="character" w:customStyle="1" w:styleId="WW8Num16z3">
    <w:name w:val="WW8Num16z3"/>
    <w:rsid w:val="00532601"/>
    <w:rPr>
      <w:rFonts w:ascii="Symbol" w:hAnsi="Symbol"/>
    </w:rPr>
  </w:style>
  <w:style w:type="character" w:customStyle="1" w:styleId="WW8Num18z3">
    <w:name w:val="WW8Num18z3"/>
    <w:rsid w:val="00532601"/>
    <w:rPr>
      <w:rFonts w:ascii="Symbol" w:hAnsi="Symbol"/>
    </w:rPr>
  </w:style>
  <w:style w:type="character" w:customStyle="1" w:styleId="WW8Num18z4">
    <w:name w:val="WW8Num18z4"/>
    <w:uiPriority w:val="99"/>
    <w:rsid w:val="00532601"/>
    <w:rPr>
      <w:rFonts w:ascii="Courier New" w:hAnsi="Courier New" w:cs="Courier New"/>
    </w:rPr>
  </w:style>
  <w:style w:type="character" w:styleId="Nmerodelnea">
    <w:name w:val="line number"/>
    <w:uiPriority w:val="99"/>
    <w:rsid w:val="00532601"/>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532601"/>
    <w:pPr>
      <w:widowControl w:val="0"/>
      <w:suppressAutoHyphens/>
      <w:spacing w:after="160" w:line="240" w:lineRule="exact"/>
    </w:pPr>
    <w:rPr>
      <w:rFonts w:ascii="Tahoma" w:eastAsia="Times New Roman" w:hAnsi="Tahoma" w:cs="Times New Roman"/>
      <w:lang w:val="en-US" w:eastAsia="ar-SA"/>
    </w:rPr>
  </w:style>
  <w:style w:type="paragraph" w:customStyle="1" w:styleId="Sangra3detindependiente3">
    <w:name w:val="Sangría 3 de t. independiente3"/>
    <w:basedOn w:val="Normal"/>
    <w:uiPriority w:val="99"/>
    <w:rsid w:val="00532601"/>
    <w:pPr>
      <w:widowControl w:val="0"/>
      <w:tabs>
        <w:tab w:val="left" w:pos="21109"/>
      </w:tabs>
      <w:suppressAutoHyphens/>
      <w:spacing w:after="0" w:line="240" w:lineRule="auto"/>
      <w:ind w:left="1275"/>
    </w:pPr>
    <w:rPr>
      <w:rFonts w:ascii="Book Antiqua" w:eastAsia="Times New Roman" w:hAnsi="Book Antiqua" w:cs="Times New Roman"/>
      <w:sz w:val="24"/>
      <w:lang w:val="es-ES" w:eastAsia="ar-SA"/>
    </w:rPr>
  </w:style>
  <w:style w:type="paragraph" w:customStyle="1" w:styleId="TableContents">
    <w:name w:val="Table Contents"/>
    <w:basedOn w:val="Normal"/>
    <w:uiPriority w:val="99"/>
    <w:rsid w:val="00532601"/>
    <w:pPr>
      <w:suppressAutoHyphens/>
      <w:spacing w:after="0" w:line="240" w:lineRule="auto"/>
    </w:pPr>
    <w:rPr>
      <w:rFonts w:ascii="Times New Roman" w:eastAsia="Times New Roman" w:hAnsi="Times New Roman" w:cs="Times New Roman"/>
      <w:sz w:val="24"/>
      <w:szCs w:val="24"/>
      <w:lang w:val="es-ES" w:eastAsia="ar-SA"/>
    </w:rPr>
  </w:style>
  <w:style w:type="paragraph" w:customStyle="1" w:styleId="TableHeading">
    <w:name w:val="Table Heading"/>
    <w:basedOn w:val="TableContents"/>
    <w:uiPriority w:val="99"/>
    <w:rsid w:val="00532601"/>
    <w:pPr>
      <w:jc w:val="center"/>
    </w:pPr>
    <w:rPr>
      <w:b/>
      <w:bCs/>
    </w:rPr>
  </w:style>
  <w:style w:type="paragraph" w:customStyle="1" w:styleId="font5">
    <w:name w:val="font5"/>
    <w:basedOn w:val="Normal"/>
    <w:uiPriority w:val="99"/>
    <w:rsid w:val="00532601"/>
    <w:pPr>
      <w:spacing w:before="100" w:beforeAutospacing="1" w:after="100" w:afterAutospacing="1" w:line="240" w:lineRule="auto"/>
    </w:pPr>
    <w:rPr>
      <w:rFonts w:ascii="Arial Narrow" w:eastAsia="Times New Roman" w:hAnsi="Arial Narrow" w:cs="Times New Roman"/>
      <w:sz w:val="16"/>
      <w:szCs w:val="16"/>
      <w:lang w:eastAsia="es-MX"/>
    </w:rPr>
  </w:style>
  <w:style w:type="character" w:customStyle="1" w:styleId="searchmatch">
    <w:name w:val="searchmatch"/>
    <w:uiPriority w:val="99"/>
    <w:rsid w:val="00532601"/>
  </w:style>
  <w:style w:type="character" w:customStyle="1" w:styleId="Ttulo1Car1">
    <w:name w:val="Título 1 Car1"/>
    <w:aliases w:val="Headline Car1,H1 Car,h1 Car,II+ Car,I Car,Document Header1 Car,Chapter Car,heading 1 Car,Titulo 1 Car,Section Heading Car,Part Car"/>
    <w:uiPriority w:val="99"/>
    <w:rsid w:val="00532601"/>
    <w:rPr>
      <w:rFonts w:ascii="Cambria" w:eastAsia="Times New Roman" w:hAnsi="Cambria" w:cs="Times New Roman"/>
      <w:b/>
      <w:bCs/>
      <w:color w:val="365F91"/>
      <w:sz w:val="28"/>
      <w:szCs w:val="28"/>
      <w:lang w:val="es-ES" w:eastAsia="ar-SA"/>
    </w:rPr>
  </w:style>
  <w:style w:type="character" w:customStyle="1" w:styleId="Ttulo3Car1">
    <w:name w:val="Título 3 Car1"/>
    <w:aliases w:val="H3 Car,Titulo 3 Car,Level 1 - 1 Car,h3 Car,Level 3 Topic Heading Car,Section Car"/>
    <w:uiPriority w:val="99"/>
    <w:semiHidden/>
    <w:rsid w:val="00532601"/>
    <w:rPr>
      <w:rFonts w:ascii="Cambria" w:eastAsia="Times New Roman" w:hAnsi="Cambria" w:cs="Times New Roman"/>
      <w:b/>
      <w:bCs/>
      <w:color w:val="4F81BD"/>
      <w:sz w:val="24"/>
      <w:lang w:val="es-ES" w:eastAsia="ar-SA"/>
    </w:rPr>
  </w:style>
  <w:style w:type="table" w:customStyle="1" w:styleId="Tablaconcolumnas21">
    <w:name w:val="Tabla con columnas 21"/>
    <w:basedOn w:val="Tablanormal"/>
    <w:next w:val="Tablaconcolumnas2"/>
    <w:semiHidden/>
    <w:unhideWhenUsed/>
    <w:rsid w:val="00532601"/>
    <w:pPr>
      <w:spacing w:after="0" w:line="240" w:lineRule="auto"/>
    </w:pPr>
    <w:rPr>
      <w:rFonts w:ascii="Times New Roman" w:eastAsia="Times New Roman" w:hAnsi="Times New Roman" w:cs="Times New Roman"/>
      <w:b/>
      <w:bCs/>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
    <w:name w:val="Tabla con cuadrícula 81"/>
    <w:basedOn w:val="Tablanormal"/>
    <w:next w:val="Tablaconcuadrcula8"/>
    <w:semiHidden/>
    <w:unhideWhenUsed/>
    <w:rsid w:val="00532601"/>
    <w:pPr>
      <w:spacing w:after="0" w:line="240" w:lineRule="auto"/>
    </w:pPr>
    <w:rPr>
      <w:rFonts w:ascii="Times New Roman" w:eastAsia="Times New Roman" w:hAnsi="Times New Roman" w:cs="Times New Roman"/>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
    <w:name w:val="Tabla profesional1"/>
    <w:basedOn w:val="Tablanormal"/>
    <w:next w:val="Tablaprofesional"/>
    <w:semiHidden/>
    <w:unhideWhenUsed/>
    <w:rsid w:val="00532601"/>
    <w:pPr>
      <w:spacing w:after="0" w:line="240" w:lineRule="auto"/>
    </w:pPr>
    <w:rPr>
      <w:rFonts w:ascii="Times New Roman" w:eastAsia="Times New Roman" w:hAnsi="Times New Roman" w:cs="Times New Roman"/>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0">
    <w:name w:val="Estilo11"/>
    <w:rsid w:val="00532601"/>
  </w:style>
  <w:style w:type="numbering" w:customStyle="1" w:styleId="1111111">
    <w:name w:val="1 / 1.1 / 1.1.11"/>
    <w:basedOn w:val="Sinlista"/>
    <w:next w:val="111111"/>
    <w:semiHidden/>
    <w:unhideWhenUsed/>
    <w:rsid w:val="00532601"/>
  </w:style>
  <w:style w:type="numbering" w:customStyle="1" w:styleId="1111">
    <w:name w:val="1.1.11"/>
    <w:rsid w:val="00532601"/>
  </w:style>
  <w:style w:type="table" w:customStyle="1" w:styleId="Tablaconcolumnas22">
    <w:name w:val="Tabla con columnas 22"/>
    <w:basedOn w:val="Tablanormal"/>
    <w:next w:val="Tablaconcolumnas2"/>
    <w:semiHidden/>
    <w:unhideWhenUsed/>
    <w:rsid w:val="00532601"/>
    <w:pPr>
      <w:spacing w:after="0" w:line="240" w:lineRule="auto"/>
    </w:pPr>
    <w:rPr>
      <w:rFonts w:ascii="Times New Roman" w:eastAsia="Times New Roman" w:hAnsi="Times New Roman" w:cs="Times New Roman"/>
      <w:b/>
      <w:bCs/>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
    <w:name w:val="Tabla con cuadrícula 82"/>
    <w:basedOn w:val="Tablanormal"/>
    <w:next w:val="Tablaconcuadrcula8"/>
    <w:semiHidden/>
    <w:unhideWhenUsed/>
    <w:rsid w:val="00532601"/>
    <w:pPr>
      <w:spacing w:after="0" w:line="240" w:lineRule="auto"/>
    </w:pPr>
    <w:rPr>
      <w:rFonts w:ascii="Times New Roman" w:eastAsia="Times New Roman" w:hAnsi="Times New Roman" w:cs="Times New Roman"/>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
    <w:name w:val="Tabla profesional2"/>
    <w:basedOn w:val="Tablanormal"/>
    <w:next w:val="Tablaprofesional"/>
    <w:semiHidden/>
    <w:unhideWhenUsed/>
    <w:rsid w:val="00532601"/>
    <w:pPr>
      <w:spacing w:after="0" w:line="240" w:lineRule="auto"/>
    </w:pPr>
    <w:rPr>
      <w:rFonts w:ascii="Times New Roman" w:eastAsia="Times New Roman" w:hAnsi="Times New Roman" w:cs="Times New Roman"/>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
    <w:name w:val="Estilo12"/>
    <w:rsid w:val="00532601"/>
  </w:style>
  <w:style w:type="numbering" w:customStyle="1" w:styleId="1111112">
    <w:name w:val="1 / 1.1 / 1.1.12"/>
    <w:basedOn w:val="Sinlista"/>
    <w:next w:val="111111"/>
    <w:semiHidden/>
    <w:unhideWhenUsed/>
    <w:rsid w:val="00532601"/>
  </w:style>
  <w:style w:type="numbering" w:customStyle="1" w:styleId="1112">
    <w:name w:val="1.1.12"/>
    <w:rsid w:val="00532601"/>
  </w:style>
  <w:style w:type="character" w:customStyle="1" w:styleId="WW8Num37z1">
    <w:name w:val="WW8Num37z1"/>
    <w:rsid w:val="00532601"/>
    <w:rPr>
      <w:rFonts w:ascii="Courier New" w:hAnsi="Courier New" w:cs="Courier New"/>
    </w:rPr>
  </w:style>
  <w:style w:type="character" w:customStyle="1" w:styleId="WW8Num37z2">
    <w:name w:val="WW8Num37z2"/>
    <w:uiPriority w:val="99"/>
    <w:rsid w:val="00532601"/>
    <w:rPr>
      <w:rFonts w:ascii="Wingdings" w:hAnsi="Wingdings"/>
    </w:rPr>
  </w:style>
  <w:style w:type="paragraph" w:customStyle="1" w:styleId="Encabezado6">
    <w:name w:val="Encabezado6"/>
    <w:basedOn w:val="Normal"/>
    <w:next w:val="Textoindependiente"/>
    <w:uiPriority w:val="99"/>
    <w:rsid w:val="00532601"/>
    <w:pPr>
      <w:keepNext/>
      <w:suppressAutoHyphens/>
      <w:spacing w:before="240" w:after="120" w:line="240" w:lineRule="auto"/>
    </w:pPr>
    <w:rPr>
      <w:rFonts w:eastAsia="MS Mincho" w:cs="Tahoma"/>
      <w:sz w:val="28"/>
      <w:szCs w:val="28"/>
      <w:lang w:eastAsia="ar-SA"/>
    </w:rPr>
  </w:style>
  <w:style w:type="table" w:customStyle="1" w:styleId="Tablaconcuadrcula1">
    <w:name w:val="Tabla con cuadrícula1"/>
    <w:basedOn w:val="Tablanormal"/>
    <w:next w:val="Tablaconcuadrcula"/>
    <w:uiPriority w:val="59"/>
    <w:rsid w:val="005326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 Car,Foot Car"/>
    <w:link w:val="Prrafodelista"/>
    <w:uiPriority w:val="34"/>
    <w:rsid w:val="00532601"/>
    <w:rPr>
      <w:rFonts w:ascii="Times New Roman" w:eastAsia="Times New Roman" w:hAnsi="Times New Roman" w:cs="Times New Roman"/>
      <w:sz w:val="24"/>
      <w:szCs w:val="24"/>
      <w:lang w:val="es-ES" w:eastAsia="es-ES"/>
    </w:rPr>
  </w:style>
  <w:style w:type="paragraph" w:customStyle="1" w:styleId="Default">
    <w:name w:val="Default"/>
    <w:rsid w:val="00532601"/>
    <w:pPr>
      <w:autoSpaceDE w:val="0"/>
      <w:autoSpaceDN w:val="0"/>
      <w:adjustRightInd w:val="0"/>
      <w:spacing w:after="0" w:line="240" w:lineRule="auto"/>
    </w:pPr>
    <w:rPr>
      <w:rFonts w:ascii="Calibri" w:eastAsia="Times New Roman" w:hAnsi="Calibri" w:cs="Calibri"/>
      <w:color w:val="000000"/>
      <w:sz w:val="24"/>
      <w:szCs w:val="24"/>
      <w:lang w:eastAsia="es-MX"/>
    </w:rPr>
  </w:style>
  <w:style w:type="paragraph" w:customStyle="1" w:styleId="Prrafodelista2">
    <w:name w:val="Párrafo de lista2"/>
    <w:basedOn w:val="Normal"/>
    <w:uiPriority w:val="34"/>
    <w:qFormat/>
    <w:rsid w:val="00532601"/>
    <w:pPr>
      <w:spacing w:after="0" w:line="240" w:lineRule="auto"/>
      <w:ind w:left="720"/>
      <w:jc w:val="both"/>
    </w:pPr>
    <w:rPr>
      <w:rFonts w:ascii="Calibri" w:eastAsia="Times New Roman" w:hAnsi="Calibri" w:cs="Times New Roman"/>
      <w:lang w:eastAsia="ar-SA"/>
    </w:rPr>
  </w:style>
  <w:style w:type="paragraph" w:styleId="Listaconvietas">
    <w:name w:val="List Bullet"/>
    <w:basedOn w:val="Normal"/>
    <w:uiPriority w:val="99"/>
    <w:rsid w:val="00532601"/>
    <w:pPr>
      <w:tabs>
        <w:tab w:val="num" w:pos="420"/>
      </w:tabs>
      <w:spacing w:after="0" w:line="360" w:lineRule="auto"/>
      <w:ind w:left="420" w:hanging="420"/>
      <w:jc w:val="both"/>
    </w:pPr>
    <w:rPr>
      <w:rFonts w:eastAsia="Times New Roman" w:cs="Times New Roman"/>
      <w:lang w:eastAsia="es-ES"/>
    </w:rPr>
  </w:style>
  <w:style w:type="paragraph" w:styleId="Revisin">
    <w:name w:val="Revision"/>
    <w:hidden/>
    <w:uiPriority w:val="99"/>
    <w:semiHidden/>
    <w:rsid w:val="00532601"/>
    <w:pPr>
      <w:spacing w:after="0" w:line="240" w:lineRule="auto"/>
    </w:pPr>
    <w:rPr>
      <w:rFonts w:ascii="Times New Roman" w:eastAsia="Times New Roman" w:hAnsi="Times New Roman" w:cs="Times New Roman"/>
      <w:sz w:val="24"/>
      <w:szCs w:val="24"/>
      <w:lang w:eastAsia="es-ES"/>
    </w:rPr>
  </w:style>
  <w:style w:type="paragraph" w:customStyle="1" w:styleId="TablaTexto">
    <w:name w:val="Tabla Texto"/>
    <w:basedOn w:val="Normal"/>
    <w:uiPriority w:val="99"/>
    <w:rsid w:val="00532601"/>
    <w:pPr>
      <w:spacing w:before="20" w:after="20" w:line="240" w:lineRule="auto"/>
      <w:jc w:val="both"/>
    </w:pPr>
    <w:rPr>
      <w:rFonts w:ascii="Arial Narrow" w:eastAsia="Times New Roman" w:hAnsi="Arial Narrow" w:cs="Arial"/>
      <w:sz w:val="18"/>
      <w:szCs w:val="18"/>
      <w:lang w:val="es-CR" w:eastAsia="es-ES"/>
    </w:rPr>
  </w:style>
  <w:style w:type="paragraph" w:customStyle="1" w:styleId="EstiloEstiloNormalWebLatinaArial105ptJustificadoDere">
    <w:name w:val="Estilo Estilo Normal (Web) + (Latina) Arial 10.5 pt Justificado Dere..."/>
    <w:basedOn w:val="Normal"/>
    <w:autoRedefine/>
    <w:uiPriority w:val="99"/>
    <w:rsid w:val="00532601"/>
    <w:pPr>
      <w:spacing w:after="0" w:line="240" w:lineRule="auto"/>
      <w:ind w:right="45"/>
      <w:jc w:val="both"/>
    </w:pPr>
    <w:rPr>
      <w:rFonts w:eastAsia="Times New Roman" w:cs="Times New Roman"/>
      <w:bCs/>
      <w:color w:val="000000"/>
      <w:sz w:val="24"/>
      <w:szCs w:val="24"/>
      <w:lang w:eastAsia="es-ES"/>
    </w:rPr>
  </w:style>
  <w:style w:type="numbering" w:customStyle="1" w:styleId="Sinlista11">
    <w:name w:val="Sin lista11"/>
    <w:next w:val="Sinlista"/>
    <w:uiPriority w:val="99"/>
    <w:semiHidden/>
    <w:unhideWhenUsed/>
    <w:rsid w:val="00532601"/>
  </w:style>
  <w:style w:type="paragraph" w:customStyle="1" w:styleId="p0">
    <w:name w:val="p0"/>
    <w:basedOn w:val="Normal"/>
    <w:rsid w:val="00532601"/>
    <w:pPr>
      <w:widowControl w:val="0"/>
      <w:tabs>
        <w:tab w:val="left" w:pos="720"/>
      </w:tabs>
      <w:autoSpaceDE w:val="0"/>
      <w:autoSpaceDN w:val="0"/>
      <w:adjustRightInd w:val="0"/>
      <w:spacing w:after="0" w:line="240" w:lineRule="atLeast"/>
      <w:jc w:val="both"/>
    </w:pPr>
    <w:rPr>
      <w:rFonts w:eastAsia="Times New Roman" w:cs="Arial"/>
      <w:sz w:val="24"/>
      <w:szCs w:val="24"/>
      <w:lang w:eastAsia="es-MX"/>
    </w:rPr>
  </w:style>
  <w:style w:type="paragraph" w:customStyle="1" w:styleId="c2">
    <w:name w:val="c2"/>
    <w:basedOn w:val="Normal"/>
    <w:rsid w:val="00532601"/>
    <w:pPr>
      <w:widowControl w:val="0"/>
      <w:autoSpaceDE w:val="0"/>
      <w:autoSpaceDN w:val="0"/>
      <w:adjustRightInd w:val="0"/>
      <w:spacing w:after="0" w:line="240" w:lineRule="atLeast"/>
      <w:jc w:val="center"/>
    </w:pPr>
    <w:rPr>
      <w:rFonts w:eastAsia="Times New Roman" w:cs="Arial"/>
      <w:sz w:val="24"/>
      <w:szCs w:val="24"/>
      <w:lang w:eastAsia="es-MX"/>
    </w:rPr>
  </w:style>
  <w:style w:type="numbering" w:customStyle="1" w:styleId="Sinlista2">
    <w:name w:val="Sin lista2"/>
    <w:next w:val="Sinlista"/>
    <w:uiPriority w:val="99"/>
    <w:semiHidden/>
    <w:unhideWhenUsed/>
    <w:rsid w:val="00532601"/>
  </w:style>
  <w:style w:type="numbering" w:customStyle="1" w:styleId="Sinlista3">
    <w:name w:val="Sin lista3"/>
    <w:next w:val="Sinlista"/>
    <w:uiPriority w:val="99"/>
    <w:semiHidden/>
    <w:unhideWhenUsed/>
    <w:rsid w:val="00532601"/>
  </w:style>
  <w:style w:type="table" w:customStyle="1" w:styleId="Tablaconcuadrcula2">
    <w:name w:val="Tabla con cuadrícula2"/>
    <w:basedOn w:val="Tablanormal"/>
    <w:next w:val="Tablaconcuadrcula"/>
    <w:uiPriority w:val="59"/>
    <w:rsid w:val="00532601"/>
    <w:pPr>
      <w:spacing w:after="0" w:line="240" w:lineRule="auto"/>
    </w:pPr>
    <w:rPr>
      <w:rFonts w:ascii="Times New Roman" w:eastAsia="Times New Roman" w:hAnsi="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 83"/>
    <w:basedOn w:val="Tablanormal"/>
    <w:next w:val="Tablaconcuadrcula8"/>
    <w:rsid w:val="00532601"/>
    <w:pPr>
      <w:spacing w:after="0" w:line="240" w:lineRule="auto"/>
    </w:pPr>
    <w:rPr>
      <w:rFonts w:ascii="Times New Roman" w:eastAsia="Times New Roman" w:hAnsi="Times New Roman" w:cs="Times New Roman"/>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3">
    <w:name w:val="Tabla con columnas 23"/>
    <w:basedOn w:val="Tablanormal"/>
    <w:next w:val="Tablaconcolumnas2"/>
    <w:rsid w:val="00532601"/>
    <w:pPr>
      <w:spacing w:after="0" w:line="240" w:lineRule="auto"/>
    </w:pPr>
    <w:rPr>
      <w:rFonts w:ascii="Times New Roman" w:eastAsia="Times New Roman" w:hAnsi="Times New Roman" w:cs="Times New Roman"/>
      <w:b/>
      <w:bCs/>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3">
    <w:name w:val="Tabla profesional3"/>
    <w:basedOn w:val="Tablanormal"/>
    <w:next w:val="Tablaprofesional"/>
    <w:rsid w:val="00532601"/>
    <w:pPr>
      <w:spacing w:after="0" w:line="240" w:lineRule="auto"/>
    </w:pPr>
    <w:rPr>
      <w:rFonts w:ascii="Times New Roman" w:eastAsia="Times New Roman" w:hAnsi="Times New Roman" w:cs="Times New Roman"/>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
    <w:name w:val="1 / 1.1 / 1.1.13"/>
    <w:basedOn w:val="Sinlista"/>
    <w:next w:val="111111"/>
    <w:rsid w:val="00532601"/>
  </w:style>
  <w:style w:type="numbering" w:customStyle="1" w:styleId="Estilo13">
    <w:name w:val="Estilo13"/>
    <w:rsid w:val="00532601"/>
  </w:style>
  <w:style w:type="numbering" w:customStyle="1" w:styleId="1113">
    <w:name w:val="1.1.13"/>
    <w:rsid w:val="00532601"/>
  </w:style>
  <w:style w:type="table" w:customStyle="1" w:styleId="Tablaconcolumnas211">
    <w:name w:val="Tabla con columnas 211"/>
    <w:basedOn w:val="Tablanormal"/>
    <w:next w:val="Tablaconcolumnas2"/>
    <w:semiHidden/>
    <w:unhideWhenUsed/>
    <w:rsid w:val="00532601"/>
    <w:pPr>
      <w:spacing w:after="0" w:line="240" w:lineRule="auto"/>
    </w:pPr>
    <w:rPr>
      <w:rFonts w:ascii="Times New Roman" w:eastAsia="Times New Roman" w:hAnsi="Times New Roman" w:cs="Times New Roman"/>
      <w:b/>
      <w:bCs/>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1">
    <w:name w:val="Tabla con cuadrícula 811"/>
    <w:basedOn w:val="Tablanormal"/>
    <w:next w:val="Tablaconcuadrcula8"/>
    <w:semiHidden/>
    <w:unhideWhenUsed/>
    <w:rsid w:val="00532601"/>
    <w:pPr>
      <w:spacing w:after="0" w:line="240" w:lineRule="auto"/>
    </w:pPr>
    <w:rPr>
      <w:rFonts w:ascii="Times New Roman" w:eastAsia="Times New Roman" w:hAnsi="Times New Roman" w:cs="Times New Roman"/>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1">
    <w:name w:val="Tabla profesional11"/>
    <w:basedOn w:val="Tablanormal"/>
    <w:next w:val="Tablaprofesional"/>
    <w:semiHidden/>
    <w:unhideWhenUsed/>
    <w:rsid w:val="00532601"/>
    <w:pPr>
      <w:spacing w:after="0" w:line="240" w:lineRule="auto"/>
    </w:pPr>
    <w:rPr>
      <w:rFonts w:ascii="Times New Roman" w:eastAsia="Times New Roman" w:hAnsi="Times New Roman" w:cs="Times New Roman"/>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1">
    <w:name w:val="Estilo111"/>
    <w:rsid w:val="00532601"/>
  </w:style>
  <w:style w:type="numbering" w:customStyle="1" w:styleId="11111111">
    <w:name w:val="1 / 1.1 / 1.1.111"/>
    <w:basedOn w:val="Sinlista"/>
    <w:next w:val="111111"/>
    <w:semiHidden/>
    <w:unhideWhenUsed/>
    <w:rsid w:val="00532601"/>
  </w:style>
  <w:style w:type="numbering" w:customStyle="1" w:styleId="11111">
    <w:name w:val="1.1.111"/>
    <w:rsid w:val="00532601"/>
  </w:style>
  <w:style w:type="table" w:customStyle="1" w:styleId="Tablaconcolumnas221">
    <w:name w:val="Tabla con columnas 221"/>
    <w:basedOn w:val="Tablanormal"/>
    <w:next w:val="Tablaconcolumnas2"/>
    <w:semiHidden/>
    <w:unhideWhenUsed/>
    <w:rsid w:val="00532601"/>
    <w:pPr>
      <w:spacing w:after="0" w:line="240" w:lineRule="auto"/>
    </w:pPr>
    <w:rPr>
      <w:rFonts w:ascii="Times New Roman" w:eastAsia="Times New Roman" w:hAnsi="Times New Roman" w:cs="Times New Roman"/>
      <w:b/>
      <w:bCs/>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1">
    <w:name w:val="Tabla con cuadrícula 821"/>
    <w:basedOn w:val="Tablanormal"/>
    <w:next w:val="Tablaconcuadrcula8"/>
    <w:semiHidden/>
    <w:unhideWhenUsed/>
    <w:rsid w:val="00532601"/>
    <w:pPr>
      <w:spacing w:after="0" w:line="240" w:lineRule="auto"/>
    </w:pPr>
    <w:rPr>
      <w:rFonts w:ascii="Times New Roman" w:eastAsia="Times New Roman" w:hAnsi="Times New Roman" w:cs="Times New Roman"/>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1">
    <w:name w:val="Tabla profesional21"/>
    <w:basedOn w:val="Tablanormal"/>
    <w:next w:val="Tablaprofesional"/>
    <w:semiHidden/>
    <w:unhideWhenUsed/>
    <w:rsid w:val="00532601"/>
    <w:pPr>
      <w:spacing w:after="0" w:line="240" w:lineRule="auto"/>
    </w:pPr>
    <w:rPr>
      <w:rFonts w:ascii="Times New Roman" w:eastAsia="Times New Roman" w:hAnsi="Times New Roman" w:cs="Times New Roman"/>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1">
    <w:name w:val="Estilo121"/>
    <w:rsid w:val="00532601"/>
  </w:style>
  <w:style w:type="numbering" w:customStyle="1" w:styleId="11111121">
    <w:name w:val="1 / 1.1 / 1.1.121"/>
    <w:basedOn w:val="Sinlista"/>
    <w:next w:val="111111"/>
    <w:semiHidden/>
    <w:unhideWhenUsed/>
    <w:rsid w:val="00532601"/>
  </w:style>
  <w:style w:type="numbering" w:customStyle="1" w:styleId="11121">
    <w:name w:val="1.1.121"/>
    <w:rsid w:val="00532601"/>
  </w:style>
  <w:style w:type="table" w:customStyle="1" w:styleId="Tablaconcuadrcula11">
    <w:name w:val="Tabla con cuadrícula11"/>
    <w:basedOn w:val="Tablanormal"/>
    <w:next w:val="Tablaconcuadrcula"/>
    <w:uiPriority w:val="59"/>
    <w:rsid w:val="005326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532601"/>
  </w:style>
  <w:style w:type="numbering" w:customStyle="1" w:styleId="Sinlista21">
    <w:name w:val="Sin lista21"/>
    <w:next w:val="Sinlista"/>
    <w:uiPriority w:val="99"/>
    <w:semiHidden/>
    <w:unhideWhenUsed/>
    <w:rsid w:val="00532601"/>
  </w:style>
  <w:style w:type="numbering" w:customStyle="1" w:styleId="Sinlista4">
    <w:name w:val="Sin lista4"/>
    <w:next w:val="Sinlista"/>
    <w:uiPriority w:val="99"/>
    <w:semiHidden/>
    <w:unhideWhenUsed/>
    <w:rsid w:val="003B1AD8"/>
  </w:style>
  <w:style w:type="numbering" w:customStyle="1" w:styleId="1111114">
    <w:name w:val="1 / 1.1 / 1.1.14"/>
    <w:basedOn w:val="Sinlista"/>
    <w:next w:val="111111"/>
    <w:rsid w:val="003B1AD8"/>
  </w:style>
  <w:style w:type="numbering" w:customStyle="1" w:styleId="Estilo14">
    <w:name w:val="Estilo14"/>
    <w:rsid w:val="003B1AD8"/>
  </w:style>
  <w:style w:type="numbering" w:customStyle="1" w:styleId="1114">
    <w:name w:val="1.1.14"/>
    <w:rsid w:val="003B1AD8"/>
  </w:style>
  <w:style w:type="numbering" w:customStyle="1" w:styleId="Estilo112">
    <w:name w:val="Estilo112"/>
    <w:rsid w:val="003B1AD8"/>
  </w:style>
  <w:style w:type="numbering" w:customStyle="1" w:styleId="11111112">
    <w:name w:val="1 / 1.1 / 1.1.112"/>
    <w:basedOn w:val="Sinlista"/>
    <w:next w:val="111111"/>
    <w:semiHidden/>
    <w:unhideWhenUsed/>
    <w:rsid w:val="003B1AD8"/>
  </w:style>
  <w:style w:type="numbering" w:customStyle="1" w:styleId="11112">
    <w:name w:val="1.1.112"/>
    <w:rsid w:val="003B1AD8"/>
  </w:style>
  <w:style w:type="numbering" w:customStyle="1" w:styleId="Estilo122">
    <w:name w:val="Estilo122"/>
    <w:rsid w:val="003B1AD8"/>
  </w:style>
  <w:style w:type="numbering" w:customStyle="1" w:styleId="11111122">
    <w:name w:val="1 / 1.1 / 1.1.122"/>
    <w:basedOn w:val="Sinlista"/>
    <w:next w:val="111111"/>
    <w:semiHidden/>
    <w:unhideWhenUsed/>
    <w:rsid w:val="003B1AD8"/>
  </w:style>
  <w:style w:type="numbering" w:customStyle="1" w:styleId="11122">
    <w:name w:val="1.1.122"/>
    <w:rsid w:val="003B1AD8"/>
  </w:style>
  <w:style w:type="numbering" w:customStyle="1" w:styleId="Sinlista13">
    <w:name w:val="Sin lista13"/>
    <w:next w:val="Sinlista"/>
    <w:uiPriority w:val="99"/>
    <w:semiHidden/>
    <w:unhideWhenUsed/>
    <w:rsid w:val="003B1AD8"/>
  </w:style>
  <w:style w:type="numbering" w:customStyle="1" w:styleId="Sinlista22">
    <w:name w:val="Sin lista22"/>
    <w:next w:val="Sinlista"/>
    <w:uiPriority w:val="99"/>
    <w:semiHidden/>
    <w:unhideWhenUsed/>
    <w:rsid w:val="003B1AD8"/>
  </w:style>
  <w:style w:type="numbering" w:customStyle="1" w:styleId="Sinlista5">
    <w:name w:val="Sin lista5"/>
    <w:next w:val="Sinlista"/>
    <w:uiPriority w:val="99"/>
    <w:semiHidden/>
    <w:unhideWhenUsed/>
    <w:rsid w:val="003B1AD8"/>
  </w:style>
  <w:style w:type="numbering" w:customStyle="1" w:styleId="1111115">
    <w:name w:val="1 / 1.1 / 1.1.15"/>
    <w:basedOn w:val="Sinlista"/>
    <w:next w:val="111111"/>
    <w:rsid w:val="003B1AD8"/>
  </w:style>
  <w:style w:type="numbering" w:customStyle="1" w:styleId="Estilo15">
    <w:name w:val="Estilo15"/>
    <w:rsid w:val="003B1AD8"/>
  </w:style>
  <w:style w:type="numbering" w:customStyle="1" w:styleId="1115">
    <w:name w:val="1.1.15"/>
    <w:rsid w:val="003B1AD8"/>
  </w:style>
  <w:style w:type="numbering" w:customStyle="1" w:styleId="Estilo113">
    <w:name w:val="Estilo113"/>
    <w:rsid w:val="003B1AD8"/>
  </w:style>
  <w:style w:type="numbering" w:customStyle="1" w:styleId="11111113">
    <w:name w:val="1 / 1.1 / 1.1.113"/>
    <w:basedOn w:val="Sinlista"/>
    <w:next w:val="111111"/>
    <w:semiHidden/>
    <w:unhideWhenUsed/>
    <w:rsid w:val="003B1AD8"/>
  </w:style>
  <w:style w:type="numbering" w:customStyle="1" w:styleId="11113">
    <w:name w:val="1.1.113"/>
    <w:rsid w:val="003B1AD8"/>
  </w:style>
  <w:style w:type="numbering" w:customStyle="1" w:styleId="Estilo123">
    <w:name w:val="Estilo123"/>
    <w:rsid w:val="003B1AD8"/>
  </w:style>
  <w:style w:type="numbering" w:customStyle="1" w:styleId="11111123">
    <w:name w:val="1 / 1.1 / 1.1.123"/>
    <w:basedOn w:val="Sinlista"/>
    <w:next w:val="111111"/>
    <w:semiHidden/>
    <w:unhideWhenUsed/>
    <w:rsid w:val="003B1AD8"/>
  </w:style>
  <w:style w:type="numbering" w:customStyle="1" w:styleId="11123">
    <w:name w:val="1.1.123"/>
    <w:rsid w:val="003B1AD8"/>
  </w:style>
  <w:style w:type="numbering" w:customStyle="1" w:styleId="Sinlista14">
    <w:name w:val="Sin lista14"/>
    <w:next w:val="Sinlista"/>
    <w:uiPriority w:val="99"/>
    <w:semiHidden/>
    <w:unhideWhenUsed/>
    <w:rsid w:val="003B1AD8"/>
  </w:style>
  <w:style w:type="numbering" w:customStyle="1" w:styleId="Sinlista23">
    <w:name w:val="Sin lista23"/>
    <w:next w:val="Sinlista"/>
    <w:uiPriority w:val="99"/>
    <w:semiHidden/>
    <w:unhideWhenUsed/>
    <w:rsid w:val="003B1AD8"/>
  </w:style>
  <w:style w:type="character" w:customStyle="1" w:styleId="Ttulo5Car1">
    <w:name w:val="Título 5 Car1"/>
    <w:basedOn w:val="Fuentedeprrafopredeter"/>
    <w:uiPriority w:val="99"/>
    <w:locked/>
    <w:rsid w:val="001E7ECA"/>
    <w:rPr>
      <w:rFonts w:ascii="Times New Roman" w:eastAsia="Times New Roman" w:hAnsi="Times New Roman" w:cs="Times New Roman"/>
      <w:b/>
      <w:bCs/>
      <w:i/>
      <w:iCs/>
      <w:sz w:val="26"/>
      <w:szCs w:val="26"/>
      <w:lang w:eastAsia="ar-SA"/>
    </w:rPr>
  </w:style>
  <w:style w:type="character" w:customStyle="1" w:styleId="Ttulo8Car1">
    <w:name w:val="Título 8 Car1"/>
    <w:basedOn w:val="Fuentedeprrafopredeter"/>
    <w:uiPriority w:val="99"/>
    <w:locked/>
    <w:rsid w:val="001E7ECA"/>
    <w:rPr>
      <w:rFonts w:ascii="Arial" w:eastAsia="Times New Roman" w:hAnsi="Arial" w:cs="Arial"/>
      <w:i/>
      <w:sz w:val="20"/>
      <w:szCs w:val="20"/>
      <w:lang w:val="es-ES_tradnl" w:eastAsia="ar-SA"/>
    </w:rPr>
  </w:style>
  <w:style w:type="character" w:customStyle="1" w:styleId="WW8Num27z4">
    <w:name w:val="WW8Num27z4"/>
    <w:uiPriority w:val="99"/>
    <w:rsid w:val="001E7ECA"/>
    <w:rPr>
      <w:rFonts w:ascii="Courier New" w:hAnsi="Courier New"/>
    </w:rPr>
  </w:style>
  <w:style w:type="character" w:customStyle="1" w:styleId="WW8Num47z5">
    <w:name w:val="WW8Num47z5"/>
    <w:uiPriority w:val="99"/>
    <w:rsid w:val="001E7ECA"/>
    <w:rPr>
      <w:rFonts w:ascii="Wingdings" w:hAnsi="Wingdings"/>
    </w:rPr>
  </w:style>
  <w:style w:type="character" w:customStyle="1" w:styleId="WW8Num50z3">
    <w:name w:val="WW8Num50z3"/>
    <w:uiPriority w:val="99"/>
    <w:rsid w:val="001E7ECA"/>
    <w:rPr>
      <w:rFonts w:ascii="Symbol" w:hAnsi="Symbol"/>
    </w:rPr>
  </w:style>
  <w:style w:type="character" w:customStyle="1" w:styleId="WW8Num54z2">
    <w:name w:val="WW8Num54z2"/>
    <w:uiPriority w:val="99"/>
    <w:rsid w:val="001E7ECA"/>
    <w:rPr>
      <w:rFonts w:ascii="Wingdings" w:hAnsi="Wingdings"/>
    </w:rPr>
  </w:style>
  <w:style w:type="character" w:customStyle="1" w:styleId="WW8Num54z4">
    <w:name w:val="WW8Num54z4"/>
    <w:uiPriority w:val="99"/>
    <w:rsid w:val="001E7ECA"/>
    <w:rPr>
      <w:rFonts w:ascii="Courier New" w:hAnsi="Courier New"/>
    </w:rPr>
  </w:style>
  <w:style w:type="character" w:customStyle="1" w:styleId="WW8Num63z0">
    <w:name w:val="WW8Num63z0"/>
    <w:uiPriority w:val="99"/>
    <w:rsid w:val="001E7ECA"/>
    <w:rPr>
      <w:rFonts w:ascii="Arial" w:hAnsi="Arial"/>
    </w:rPr>
  </w:style>
  <w:style w:type="character" w:customStyle="1" w:styleId="WW8Num65z0">
    <w:name w:val="WW8Num65z0"/>
    <w:uiPriority w:val="99"/>
    <w:rsid w:val="001E7ECA"/>
    <w:rPr>
      <w:u w:val="none"/>
    </w:rPr>
  </w:style>
  <w:style w:type="character" w:customStyle="1" w:styleId="WW8Num66z0">
    <w:name w:val="WW8Num66z0"/>
    <w:uiPriority w:val="99"/>
    <w:rsid w:val="001E7ECA"/>
    <w:rPr>
      <w:sz w:val="24"/>
    </w:rPr>
  </w:style>
  <w:style w:type="character" w:customStyle="1" w:styleId="WW8NumSt29z0">
    <w:name w:val="WW8NumSt29z0"/>
    <w:uiPriority w:val="99"/>
    <w:rsid w:val="001E7ECA"/>
    <w:rPr>
      <w:rFonts w:ascii="Arial" w:hAnsi="Arial"/>
    </w:rPr>
  </w:style>
  <w:style w:type="character" w:customStyle="1" w:styleId="WW8NumSt30z0">
    <w:name w:val="WW8NumSt30z0"/>
    <w:uiPriority w:val="99"/>
    <w:rsid w:val="001E7ECA"/>
    <w:rPr>
      <w:rFonts w:ascii="Arial" w:hAnsi="Arial"/>
    </w:rPr>
  </w:style>
  <w:style w:type="character" w:customStyle="1" w:styleId="WW8NumSt31z0">
    <w:name w:val="WW8NumSt31z0"/>
    <w:uiPriority w:val="99"/>
    <w:rsid w:val="001E7ECA"/>
    <w:rPr>
      <w:rFonts w:ascii="Arial" w:hAnsi="Arial"/>
    </w:rPr>
  </w:style>
  <w:style w:type="character" w:customStyle="1" w:styleId="Definition">
    <w:name w:val="Definition"/>
    <w:uiPriority w:val="99"/>
    <w:rsid w:val="001E7ECA"/>
    <w:rPr>
      <w:rFonts w:ascii="Arial" w:hAnsi="Arial"/>
      <w:sz w:val="17"/>
      <w:lang w:val="en-US"/>
    </w:rPr>
  </w:style>
  <w:style w:type="character" w:customStyle="1" w:styleId="tx1">
    <w:name w:val="tx1"/>
    <w:uiPriority w:val="99"/>
    <w:rsid w:val="001E7ECA"/>
    <w:rPr>
      <w:b/>
    </w:rPr>
  </w:style>
  <w:style w:type="character" w:customStyle="1" w:styleId="TextoindependienteCar1">
    <w:name w:val="Texto independiente Car1"/>
    <w:basedOn w:val="Fuentedeprrafopredeter"/>
    <w:uiPriority w:val="99"/>
    <w:locked/>
    <w:rsid w:val="001E7ECA"/>
    <w:rPr>
      <w:rFonts w:ascii="Times New Roman" w:eastAsia="Times New Roman" w:hAnsi="Times New Roman" w:cs="Times New Roman"/>
      <w:sz w:val="24"/>
      <w:szCs w:val="20"/>
      <w:lang w:eastAsia="ar-SA"/>
    </w:rPr>
  </w:style>
  <w:style w:type="character" w:customStyle="1" w:styleId="PiedepginaCar1">
    <w:name w:val="Pie de página Car1"/>
    <w:basedOn w:val="Fuentedeprrafopredeter"/>
    <w:uiPriority w:val="99"/>
    <w:rsid w:val="001E7ECA"/>
    <w:rPr>
      <w:rFonts w:ascii="Times New Roman" w:eastAsia="Times New Roman" w:hAnsi="Times New Roman" w:cs="Times New Roman"/>
      <w:sz w:val="24"/>
      <w:szCs w:val="20"/>
      <w:lang w:eastAsia="ar-SA"/>
    </w:rPr>
  </w:style>
  <w:style w:type="character" w:customStyle="1" w:styleId="SangradetextonormalCar1">
    <w:name w:val="Sangría de texto normal Car1"/>
    <w:basedOn w:val="Fuentedeprrafopredeter"/>
    <w:uiPriority w:val="99"/>
    <w:rsid w:val="001E7ECA"/>
    <w:rPr>
      <w:rFonts w:ascii="Times New Roman" w:eastAsia="Times New Roman" w:hAnsi="Times New Roman" w:cs="Times New Roman"/>
      <w:sz w:val="24"/>
      <w:szCs w:val="20"/>
      <w:lang w:eastAsia="ar-SA"/>
    </w:rPr>
  </w:style>
  <w:style w:type="paragraph" w:customStyle="1" w:styleId="Textoindependiente321">
    <w:name w:val="Texto independiente 321"/>
    <w:basedOn w:val="Normal"/>
    <w:uiPriority w:val="99"/>
    <w:rsid w:val="001E7ECA"/>
    <w:pPr>
      <w:autoSpaceDE w:val="0"/>
      <w:spacing w:after="0" w:line="240" w:lineRule="auto"/>
      <w:jc w:val="both"/>
    </w:pPr>
    <w:rPr>
      <w:rFonts w:eastAsia="Times New Roman" w:cs="Arial"/>
      <w:lang w:val="es-ES_tradnl" w:eastAsia="ar-SA"/>
    </w:rPr>
  </w:style>
  <w:style w:type="paragraph" w:customStyle="1" w:styleId="2">
    <w:name w:val="2"/>
    <w:basedOn w:val="Normal"/>
    <w:next w:val="Sangradetextonormal"/>
    <w:uiPriority w:val="99"/>
    <w:rsid w:val="001E7ECA"/>
    <w:pPr>
      <w:autoSpaceDE w:val="0"/>
      <w:spacing w:after="0" w:line="240" w:lineRule="auto"/>
      <w:jc w:val="both"/>
    </w:pPr>
    <w:rPr>
      <w:rFonts w:ascii="Arial Narrow" w:eastAsia="Times New Roman" w:hAnsi="Arial Narrow" w:cs="Times New Roman"/>
      <w:lang w:val="es-ES_tradnl" w:eastAsia="ar-SA"/>
    </w:rPr>
  </w:style>
  <w:style w:type="character" w:customStyle="1" w:styleId="TextodegloboCar1">
    <w:name w:val="Texto de globo Car1"/>
    <w:basedOn w:val="Fuentedeprrafopredeter"/>
    <w:uiPriority w:val="99"/>
    <w:locked/>
    <w:rsid w:val="001E7ECA"/>
    <w:rPr>
      <w:rFonts w:ascii="Tahoma" w:eastAsia="Times New Roman" w:hAnsi="Tahoma" w:cs="Tahoma"/>
      <w:sz w:val="16"/>
      <w:szCs w:val="16"/>
      <w:lang w:eastAsia="ar-SA"/>
    </w:rPr>
  </w:style>
  <w:style w:type="character" w:customStyle="1" w:styleId="TextocomentarioCar1">
    <w:name w:val="Texto comentario Car1"/>
    <w:basedOn w:val="Fuentedeprrafopredeter"/>
    <w:uiPriority w:val="99"/>
    <w:semiHidden/>
    <w:locked/>
    <w:rsid w:val="001E7ECA"/>
    <w:rPr>
      <w:rFonts w:ascii="Times New Roman" w:eastAsia="Times New Roman" w:hAnsi="Times New Roman" w:cs="Times New Roman"/>
      <w:sz w:val="20"/>
      <w:szCs w:val="20"/>
      <w:lang w:eastAsia="ar-SA"/>
    </w:rPr>
  </w:style>
  <w:style w:type="character" w:customStyle="1" w:styleId="AsuntodelcomentarioCar1">
    <w:name w:val="Asunto del comentario Car1"/>
    <w:basedOn w:val="TextocomentarioCar1"/>
    <w:uiPriority w:val="99"/>
    <w:locked/>
    <w:rsid w:val="001E7ECA"/>
    <w:rPr>
      <w:rFonts w:ascii="Times New Roman" w:eastAsia="Times New Roman" w:hAnsi="Times New Roman" w:cs="Times New Roman"/>
      <w:b/>
      <w:bCs/>
      <w:sz w:val="20"/>
      <w:szCs w:val="20"/>
      <w:lang w:eastAsia="ar-SA"/>
    </w:rPr>
  </w:style>
  <w:style w:type="paragraph" w:customStyle="1" w:styleId="Convietas">
    <w:name w:val="Con viñetas"/>
    <w:basedOn w:val="Normal"/>
    <w:uiPriority w:val="99"/>
    <w:rsid w:val="001E7ECA"/>
    <w:pPr>
      <w:tabs>
        <w:tab w:val="left" w:pos="1440"/>
      </w:tabs>
      <w:spacing w:after="0" w:line="240" w:lineRule="auto"/>
      <w:ind w:left="720" w:hanging="360"/>
      <w:jc w:val="both"/>
    </w:pPr>
    <w:rPr>
      <w:rFonts w:eastAsia="Times New Roman" w:cs="Times New Roman"/>
      <w:kern w:val="1"/>
      <w:lang w:eastAsia="ar-SA"/>
    </w:rPr>
  </w:style>
  <w:style w:type="paragraph" w:customStyle="1" w:styleId="TDC41">
    <w:name w:val="TDC 41"/>
    <w:basedOn w:val="Normal"/>
    <w:next w:val="Normal"/>
    <w:uiPriority w:val="99"/>
    <w:rsid w:val="001E7ECA"/>
    <w:pPr>
      <w:spacing w:after="0" w:line="240" w:lineRule="auto"/>
      <w:ind w:left="720"/>
    </w:pPr>
    <w:rPr>
      <w:rFonts w:ascii="Times New Roman" w:eastAsia="Times New Roman" w:hAnsi="Times New Roman" w:cs="Times New Roman"/>
      <w:sz w:val="24"/>
      <w:szCs w:val="24"/>
      <w:lang w:eastAsia="ar-SA"/>
    </w:rPr>
  </w:style>
  <w:style w:type="paragraph" w:customStyle="1" w:styleId="TDC51">
    <w:name w:val="TDC 51"/>
    <w:basedOn w:val="Normal"/>
    <w:next w:val="Normal"/>
    <w:uiPriority w:val="99"/>
    <w:rsid w:val="001E7ECA"/>
    <w:pPr>
      <w:spacing w:after="0" w:line="240" w:lineRule="auto"/>
      <w:ind w:left="960"/>
    </w:pPr>
    <w:rPr>
      <w:rFonts w:ascii="Times New Roman" w:eastAsia="Times New Roman" w:hAnsi="Times New Roman" w:cs="Times New Roman"/>
      <w:sz w:val="24"/>
      <w:szCs w:val="24"/>
      <w:lang w:eastAsia="ar-SA"/>
    </w:rPr>
  </w:style>
  <w:style w:type="paragraph" w:customStyle="1" w:styleId="TDC61">
    <w:name w:val="TDC 61"/>
    <w:basedOn w:val="Normal"/>
    <w:next w:val="Normal"/>
    <w:uiPriority w:val="99"/>
    <w:rsid w:val="001E7ECA"/>
    <w:pPr>
      <w:spacing w:after="0" w:line="240" w:lineRule="auto"/>
      <w:ind w:left="1200"/>
    </w:pPr>
    <w:rPr>
      <w:rFonts w:ascii="Times New Roman" w:eastAsia="Times New Roman" w:hAnsi="Times New Roman" w:cs="Times New Roman"/>
      <w:sz w:val="24"/>
      <w:szCs w:val="24"/>
      <w:lang w:eastAsia="ar-SA"/>
    </w:rPr>
  </w:style>
  <w:style w:type="paragraph" w:customStyle="1" w:styleId="TDC71">
    <w:name w:val="TDC 71"/>
    <w:basedOn w:val="Normal"/>
    <w:next w:val="Normal"/>
    <w:uiPriority w:val="99"/>
    <w:rsid w:val="001E7ECA"/>
    <w:pPr>
      <w:spacing w:after="0" w:line="240" w:lineRule="auto"/>
      <w:ind w:left="1440"/>
    </w:pPr>
    <w:rPr>
      <w:rFonts w:ascii="Times New Roman" w:eastAsia="Times New Roman" w:hAnsi="Times New Roman" w:cs="Times New Roman"/>
      <w:sz w:val="24"/>
      <w:szCs w:val="24"/>
      <w:lang w:eastAsia="ar-SA"/>
    </w:rPr>
  </w:style>
  <w:style w:type="paragraph" w:customStyle="1" w:styleId="TDC81">
    <w:name w:val="TDC 81"/>
    <w:basedOn w:val="Normal"/>
    <w:next w:val="Normal"/>
    <w:uiPriority w:val="99"/>
    <w:rsid w:val="001E7ECA"/>
    <w:pPr>
      <w:spacing w:after="0" w:line="240" w:lineRule="auto"/>
      <w:ind w:left="1680"/>
    </w:pPr>
    <w:rPr>
      <w:rFonts w:ascii="Times New Roman" w:eastAsia="Times New Roman" w:hAnsi="Times New Roman" w:cs="Times New Roman"/>
      <w:sz w:val="24"/>
      <w:szCs w:val="24"/>
      <w:lang w:eastAsia="ar-SA"/>
    </w:rPr>
  </w:style>
  <w:style w:type="paragraph" w:customStyle="1" w:styleId="TDC91">
    <w:name w:val="TDC 91"/>
    <w:basedOn w:val="Normal"/>
    <w:next w:val="Normal"/>
    <w:uiPriority w:val="99"/>
    <w:rsid w:val="001E7ECA"/>
    <w:pPr>
      <w:spacing w:after="0" w:line="240" w:lineRule="auto"/>
      <w:ind w:left="1920"/>
    </w:pPr>
    <w:rPr>
      <w:rFonts w:ascii="Times New Roman" w:eastAsia="Times New Roman" w:hAnsi="Times New Roman" w:cs="Times New Roman"/>
      <w:sz w:val="24"/>
      <w:szCs w:val="24"/>
      <w:lang w:eastAsia="ar-SA"/>
    </w:rPr>
  </w:style>
  <w:style w:type="paragraph" w:customStyle="1" w:styleId="BodyText26">
    <w:name w:val="Body Text 26"/>
    <w:basedOn w:val="Normal"/>
    <w:uiPriority w:val="99"/>
    <w:rsid w:val="001E7ECA"/>
    <w:pPr>
      <w:widowControl w:val="0"/>
      <w:tabs>
        <w:tab w:val="left" w:pos="-284"/>
        <w:tab w:val="left" w:pos="9498"/>
      </w:tabs>
      <w:spacing w:after="0" w:line="240" w:lineRule="auto"/>
      <w:ind w:right="51"/>
      <w:jc w:val="center"/>
    </w:pPr>
    <w:rPr>
      <w:rFonts w:eastAsia="Times New Roman" w:cs="Times New Roman"/>
      <w:b/>
      <w:lang w:eastAsia="ar-SA"/>
    </w:rPr>
  </w:style>
  <w:style w:type="paragraph" w:customStyle="1" w:styleId="Listaconvietas1">
    <w:name w:val="Lista con viñetas1"/>
    <w:basedOn w:val="Normal"/>
    <w:uiPriority w:val="99"/>
    <w:rsid w:val="001E7ECA"/>
    <w:pPr>
      <w:tabs>
        <w:tab w:val="left" w:pos="720"/>
      </w:tabs>
      <w:spacing w:after="0" w:line="240" w:lineRule="auto"/>
      <w:ind w:left="360" w:hanging="360"/>
    </w:pPr>
    <w:rPr>
      <w:rFonts w:ascii="Times New Roman" w:eastAsia="Times New Roman" w:hAnsi="Times New Roman" w:cs="Times New Roman"/>
      <w:sz w:val="24"/>
      <w:szCs w:val="24"/>
      <w:lang w:eastAsia="ar-SA"/>
    </w:rPr>
  </w:style>
  <w:style w:type="paragraph" w:customStyle="1" w:styleId="Listaconvietas51">
    <w:name w:val="Lista con viñetas 51"/>
    <w:basedOn w:val="Normal"/>
    <w:uiPriority w:val="99"/>
    <w:rsid w:val="001E7ECA"/>
    <w:pPr>
      <w:tabs>
        <w:tab w:val="left" w:pos="2984"/>
      </w:tabs>
      <w:spacing w:after="0" w:line="240" w:lineRule="auto"/>
      <w:ind w:left="1492" w:hanging="360"/>
    </w:pPr>
    <w:rPr>
      <w:rFonts w:ascii="Times New Roman" w:eastAsia="Times New Roman" w:hAnsi="Times New Roman" w:cs="Times New Roman"/>
      <w:sz w:val="24"/>
      <w:szCs w:val="24"/>
      <w:lang w:eastAsia="ar-SA"/>
    </w:rPr>
  </w:style>
  <w:style w:type="paragraph" w:customStyle="1" w:styleId="Arial">
    <w:name w:val="Arial"/>
    <w:basedOn w:val="Normal"/>
    <w:uiPriority w:val="99"/>
    <w:rsid w:val="001E7ECA"/>
    <w:pPr>
      <w:spacing w:before="120" w:after="0" w:line="240" w:lineRule="auto"/>
      <w:jc w:val="both"/>
    </w:pPr>
    <w:rPr>
      <w:rFonts w:ascii="Verdana" w:eastAsia="Times New Roman" w:hAnsi="Verdana" w:cs="Times New Roman"/>
      <w:szCs w:val="24"/>
      <w:lang w:eastAsia="ar-SA"/>
    </w:rPr>
  </w:style>
  <w:style w:type="paragraph" w:customStyle="1" w:styleId="TableMediumHeader">
    <w:name w:val="TableMediumHeader"/>
    <w:basedOn w:val="Normal"/>
    <w:next w:val="Normal"/>
    <w:uiPriority w:val="99"/>
    <w:rsid w:val="001E7ECA"/>
    <w:pPr>
      <w:widowControl w:val="0"/>
      <w:autoSpaceDE w:val="0"/>
      <w:spacing w:before="20" w:after="20" w:line="240" w:lineRule="auto"/>
    </w:pPr>
    <w:rPr>
      <w:rFonts w:eastAsia="Times New Roman" w:cs="Times New Roman"/>
      <w:sz w:val="24"/>
      <w:szCs w:val="24"/>
      <w:lang w:eastAsia="ar-SA"/>
    </w:rPr>
  </w:style>
  <w:style w:type="paragraph" w:customStyle="1" w:styleId="TableMedium">
    <w:name w:val="TableMedium"/>
    <w:basedOn w:val="Normal"/>
    <w:next w:val="Normal"/>
    <w:uiPriority w:val="99"/>
    <w:rsid w:val="001E7ECA"/>
    <w:pPr>
      <w:widowControl w:val="0"/>
      <w:autoSpaceDE w:val="0"/>
      <w:spacing w:before="20" w:after="0" w:line="240" w:lineRule="auto"/>
    </w:pPr>
    <w:rPr>
      <w:rFonts w:eastAsia="Times New Roman" w:cs="Times New Roman"/>
      <w:sz w:val="24"/>
      <w:szCs w:val="24"/>
      <w:lang w:eastAsia="ar-SA"/>
    </w:rPr>
  </w:style>
  <w:style w:type="paragraph" w:customStyle="1" w:styleId="L3N">
    <w:name w:val="L3N"/>
    <w:basedOn w:val="Normal"/>
    <w:next w:val="Normal"/>
    <w:uiPriority w:val="99"/>
    <w:rsid w:val="001E7ECA"/>
    <w:pPr>
      <w:tabs>
        <w:tab w:val="left" w:pos="4464"/>
      </w:tabs>
      <w:spacing w:before="240" w:after="0" w:line="240" w:lineRule="auto"/>
      <w:ind w:left="1296"/>
    </w:pPr>
    <w:rPr>
      <w:rFonts w:ascii="Times New Roman" w:eastAsia="Times New Roman" w:hAnsi="Times New Roman" w:cs="Times New Roman"/>
      <w:color w:val="000000"/>
      <w:lang w:val="en-US" w:eastAsia="ar-SA"/>
    </w:rPr>
  </w:style>
  <w:style w:type="paragraph" w:customStyle="1" w:styleId="L2Np">
    <w:name w:val="L2Np"/>
    <w:basedOn w:val="Normal"/>
    <w:uiPriority w:val="99"/>
    <w:rsid w:val="001E7ECA"/>
    <w:pPr>
      <w:tabs>
        <w:tab w:val="left" w:pos="3600"/>
      </w:tabs>
      <w:spacing w:before="240" w:after="0" w:line="240" w:lineRule="auto"/>
      <w:ind w:left="864"/>
    </w:pPr>
    <w:rPr>
      <w:rFonts w:ascii="Times New Roman" w:eastAsia="Times New Roman" w:hAnsi="Times New Roman" w:cs="Times New Roman"/>
      <w:color w:val="000000"/>
      <w:u w:val="single"/>
      <w:lang w:val="en-US" w:eastAsia="ar-SA"/>
    </w:rPr>
  </w:style>
  <w:style w:type="paragraph" w:customStyle="1" w:styleId="Table">
    <w:name w:val="Table"/>
    <w:basedOn w:val="Normal"/>
    <w:uiPriority w:val="99"/>
    <w:rsid w:val="001E7ECA"/>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after="0" w:line="180" w:lineRule="exact"/>
    </w:pPr>
    <w:rPr>
      <w:rFonts w:eastAsia="Times New Roman" w:cs="Times New Roman"/>
      <w:kern w:val="1"/>
      <w:sz w:val="16"/>
      <w:lang w:val="en-US" w:eastAsia="ar-SA"/>
    </w:rPr>
  </w:style>
  <w:style w:type="paragraph" w:customStyle="1" w:styleId="UserTable">
    <w:name w:val="User Table"/>
    <w:basedOn w:val="Normal"/>
    <w:uiPriority w:val="99"/>
    <w:rsid w:val="001E7ECA"/>
    <w:pPr>
      <w:spacing w:before="60" w:after="60" w:line="240" w:lineRule="auto"/>
    </w:pPr>
    <w:rPr>
      <w:rFonts w:ascii="Times New Roman" w:eastAsia="Times New Roman" w:hAnsi="Times New Roman" w:cs="Times New Roman"/>
      <w:kern w:val="1"/>
      <w:lang w:val="en-US" w:eastAsia="ar-SA"/>
    </w:rPr>
  </w:style>
  <w:style w:type="paragraph" w:customStyle="1" w:styleId="MsgStruct">
    <w:name w:val="MsgStruct"/>
    <w:basedOn w:val="Normal"/>
    <w:uiPriority w:val="99"/>
    <w:rsid w:val="001E7ECA"/>
    <w:pPr>
      <w:keepNext/>
      <w:widowControl w:val="0"/>
      <w:tabs>
        <w:tab w:val="left" w:pos="1800"/>
        <w:tab w:val="left" w:pos="2160"/>
        <w:tab w:val="left" w:pos="2520"/>
        <w:tab w:val="left" w:pos="2880"/>
        <w:tab w:val="left" w:pos="3240"/>
        <w:tab w:val="left" w:pos="3600"/>
        <w:tab w:val="left" w:pos="3960"/>
        <w:tab w:val="left" w:pos="4320"/>
        <w:tab w:val="left" w:pos="4680"/>
        <w:tab w:val="left" w:pos="8640"/>
      </w:tabs>
      <w:spacing w:after="0" w:line="180" w:lineRule="exact"/>
      <w:ind w:left="1440"/>
    </w:pPr>
    <w:rPr>
      <w:rFonts w:ascii="Courier New" w:eastAsia="Times New Roman" w:hAnsi="Courier New" w:cs="Times New Roman"/>
      <w:kern w:val="1"/>
      <w:sz w:val="14"/>
      <w:lang w:val="en-US" w:eastAsia="ar-SA"/>
    </w:rPr>
  </w:style>
  <w:style w:type="paragraph" w:customStyle="1" w:styleId="Msgheader">
    <w:name w:val="Msgheader"/>
    <w:basedOn w:val="MsgStruct"/>
    <w:uiPriority w:val="99"/>
    <w:rsid w:val="001E7ECA"/>
    <w:pPr>
      <w:tabs>
        <w:tab w:val="left" w:pos="8280"/>
      </w:tabs>
    </w:pPr>
    <w:rPr>
      <w:u w:val="single"/>
    </w:rPr>
  </w:style>
  <w:style w:type="paragraph" w:styleId="HTMLconformatoprevio">
    <w:name w:val="HTML Preformatted"/>
    <w:basedOn w:val="Normal"/>
    <w:link w:val="HTMLconformatoprevioCar"/>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lang w:eastAsia="ar-SA"/>
    </w:rPr>
  </w:style>
  <w:style w:type="character" w:customStyle="1" w:styleId="HTMLconformatoprevioCar">
    <w:name w:val="HTML con formato previo Car"/>
    <w:basedOn w:val="Fuentedeprrafopredeter"/>
    <w:link w:val="HTMLconformatoprevio"/>
    <w:uiPriority w:val="99"/>
    <w:rsid w:val="001E7ECA"/>
    <w:rPr>
      <w:rFonts w:ascii="Arial Unicode MS" w:eastAsia="Arial Unicode MS" w:hAnsi="Arial Unicode MS" w:cs="Arial Unicode MS"/>
      <w:sz w:val="20"/>
      <w:szCs w:val="20"/>
      <w:lang w:eastAsia="ar-SA"/>
    </w:rPr>
  </w:style>
  <w:style w:type="paragraph" w:customStyle="1" w:styleId="xl23">
    <w:name w:val="xl23"/>
    <w:basedOn w:val="Normal"/>
    <w:uiPriority w:val="99"/>
    <w:rsid w:val="001E7ECA"/>
    <w:pPr>
      <w:pBdr>
        <w:top w:val="single" w:sz="8" w:space="0" w:color="000000"/>
        <w:left w:val="single" w:sz="8" w:space="0" w:color="000000"/>
        <w:right w:val="single" w:sz="8" w:space="0" w:color="000000"/>
      </w:pBdr>
      <w:spacing w:before="100" w:after="100" w:line="240" w:lineRule="auto"/>
      <w:jc w:val="center"/>
    </w:pPr>
    <w:rPr>
      <w:rFonts w:ascii="Arial Narrow" w:eastAsia="Arial Unicode MS" w:hAnsi="Arial Narrow" w:cs="Arial Unicode MS"/>
      <w:sz w:val="16"/>
      <w:szCs w:val="16"/>
      <w:lang w:eastAsia="ar-SA"/>
    </w:rPr>
  </w:style>
  <w:style w:type="paragraph" w:customStyle="1" w:styleId="Lista31">
    <w:name w:val="Lista 31"/>
    <w:basedOn w:val="Normal"/>
    <w:uiPriority w:val="99"/>
    <w:rsid w:val="001E7ECA"/>
    <w:pPr>
      <w:spacing w:after="0" w:line="240" w:lineRule="auto"/>
      <w:ind w:left="849" w:hanging="283"/>
    </w:pPr>
    <w:rPr>
      <w:rFonts w:ascii="Times New Roman" w:eastAsia="Times New Roman" w:hAnsi="Times New Roman" w:cs="Times New Roman"/>
      <w:sz w:val="24"/>
      <w:szCs w:val="24"/>
      <w:lang w:eastAsia="ar-SA"/>
    </w:rPr>
  </w:style>
  <w:style w:type="paragraph" w:customStyle="1" w:styleId="Encabezadodemensaje1">
    <w:name w:val="Encabezado de mensaje1"/>
    <w:basedOn w:val="Normal"/>
    <w:uiPriority w:val="99"/>
    <w:rsid w:val="001E7ECA"/>
    <w:pPr>
      <w:pBdr>
        <w:top w:val="single" w:sz="4" w:space="1" w:color="000000"/>
        <w:left w:val="single" w:sz="4" w:space="1" w:color="000000"/>
        <w:bottom w:val="single" w:sz="4" w:space="1" w:color="000000"/>
        <w:right w:val="single" w:sz="4" w:space="1" w:color="000000"/>
      </w:pBdr>
      <w:shd w:val="clear" w:color="auto" w:fill="CCCCCC"/>
      <w:spacing w:after="0" w:line="240" w:lineRule="auto"/>
      <w:ind w:left="1134" w:hanging="1134"/>
    </w:pPr>
    <w:rPr>
      <w:rFonts w:eastAsia="Times New Roman" w:cs="Arial"/>
      <w:sz w:val="24"/>
      <w:szCs w:val="24"/>
      <w:lang w:eastAsia="ar-SA"/>
    </w:rPr>
  </w:style>
  <w:style w:type="paragraph" w:customStyle="1" w:styleId="Saludo1">
    <w:name w:val="Saludo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istaconvietas31">
    <w:name w:val="Lista con viñetas 31"/>
    <w:basedOn w:val="Normal"/>
    <w:uiPriority w:val="99"/>
    <w:rsid w:val="001E7ECA"/>
    <w:pPr>
      <w:tabs>
        <w:tab w:val="num" w:pos="926"/>
      </w:tabs>
      <w:spacing w:after="0" w:line="240" w:lineRule="auto"/>
      <w:ind w:left="926" w:hanging="360"/>
    </w:pPr>
    <w:rPr>
      <w:rFonts w:ascii="Times New Roman" w:eastAsia="Times New Roman" w:hAnsi="Times New Roman" w:cs="Times New Roman"/>
      <w:sz w:val="24"/>
      <w:szCs w:val="24"/>
      <w:lang w:eastAsia="ar-SA"/>
    </w:rPr>
  </w:style>
  <w:style w:type="paragraph" w:customStyle="1" w:styleId="Continuarlista21">
    <w:name w:val="Continuar lista 21"/>
    <w:basedOn w:val="Normal"/>
    <w:uiPriority w:val="99"/>
    <w:rsid w:val="001E7ECA"/>
    <w:pPr>
      <w:spacing w:after="120" w:line="240" w:lineRule="auto"/>
      <w:ind w:left="566"/>
    </w:pPr>
    <w:rPr>
      <w:rFonts w:ascii="Times New Roman" w:eastAsia="Times New Roman" w:hAnsi="Times New Roman" w:cs="Times New Roman"/>
      <w:sz w:val="24"/>
      <w:szCs w:val="24"/>
      <w:lang w:eastAsia="ar-SA"/>
    </w:rPr>
  </w:style>
  <w:style w:type="paragraph" w:customStyle="1" w:styleId="Remiteabreviado">
    <w:name w:val="Remite abreviad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Fecha1">
    <w:name w:val="Fecha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harCharCarCarCharCharCarCarCharCharCarCarCharChar1">
    <w:name w:val="Char Char Car Car Char Char Car Car Char Char Car Car Char Char1"/>
    <w:basedOn w:val="Normal"/>
    <w:uiPriority w:val="99"/>
    <w:rsid w:val="001E7ECA"/>
    <w:pPr>
      <w:spacing w:before="60" w:after="160" w:line="240" w:lineRule="exact"/>
    </w:pPr>
    <w:rPr>
      <w:rFonts w:ascii="Verdana" w:eastAsia="Times New Roman" w:hAnsi="Verdana" w:cs="Times New Roman"/>
      <w:color w:val="FF00FF"/>
      <w:lang w:val="en-US" w:eastAsia="ar-SA"/>
    </w:rPr>
  </w:style>
  <w:style w:type="paragraph" w:customStyle="1" w:styleId="Lista41">
    <w:name w:val="Lista 41"/>
    <w:basedOn w:val="Normal"/>
    <w:uiPriority w:val="99"/>
    <w:rsid w:val="001E7ECA"/>
    <w:pPr>
      <w:spacing w:after="0" w:line="240" w:lineRule="auto"/>
      <w:ind w:left="1132" w:hanging="283"/>
    </w:pPr>
    <w:rPr>
      <w:rFonts w:ascii="Times New Roman" w:eastAsia="Times New Roman" w:hAnsi="Times New Roman" w:cs="Times New Roman"/>
      <w:sz w:val="24"/>
      <w:szCs w:val="24"/>
      <w:lang w:eastAsia="ar-SA"/>
    </w:rPr>
  </w:style>
  <w:style w:type="paragraph" w:customStyle="1" w:styleId="ListaCC">
    <w:name w:val="Lista CC."/>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ontinuarlista1">
    <w:name w:val="Continuar lista1"/>
    <w:basedOn w:val="Normal"/>
    <w:uiPriority w:val="99"/>
    <w:rsid w:val="001E7ECA"/>
    <w:pPr>
      <w:spacing w:after="120" w:line="240" w:lineRule="auto"/>
      <w:ind w:left="283"/>
    </w:pPr>
    <w:rPr>
      <w:rFonts w:ascii="Times New Roman" w:eastAsia="Times New Roman" w:hAnsi="Times New Roman" w:cs="Times New Roman"/>
      <w:sz w:val="24"/>
      <w:szCs w:val="24"/>
      <w:lang w:eastAsia="ar-SA"/>
    </w:rPr>
  </w:style>
  <w:style w:type="paragraph" w:customStyle="1" w:styleId="Continuarlista31">
    <w:name w:val="Continuar lista 31"/>
    <w:basedOn w:val="Normal"/>
    <w:uiPriority w:val="99"/>
    <w:rsid w:val="001E7ECA"/>
    <w:pPr>
      <w:spacing w:after="120" w:line="240" w:lineRule="auto"/>
      <w:ind w:left="849"/>
    </w:pPr>
    <w:rPr>
      <w:rFonts w:ascii="Times New Roman" w:eastAsia="Times New Roman" w:hAnsi="Times New Roman" w:cs="Times New Roman"/>
      <w:sz w:val="24"/>
      <w:szCs w:val="24"/>
      <w:lang w:eastAsia="ar-SA"/>
    </w:rPr>
  </w:style>
  <w:style w:type="paragraph" w:customStyle="1" w:styleId="Continuarlista41">
    <w:name w:val="Continuar lista 41"/>
    <w:basedOn w:val="Normal"/>
    <w:uiPriority w:val="99"/>
    <w:rsid w:val="001E7ECA"/>
    <w:pPr>
      <w:spacing w:after="120" w:line="240" w:lineRule="auto"/>
      <w:ind w:left="1132"/>
    </w:pPr>
    <w:rPr>
      <w:rFonts w:ascii="Times New Roman" w:eastAsia="Times New Roman" w:hAnsi="Times New Roman" w:cs="Times New Roman"/>
      <w:sz w:val="24"/>
      <w:szCs w:val="24"/>
      <w:lang w:eastAsia="ar-SA"/>
    </w:rPr>
  </w:style>
  <w:style w:type="paragraph" w:customStyle="1" w:styleId="Continuarlista51">
    <w:name w:val="Continuar lista 51"/>
    <w:basedOn w:val="Normal"/>
    <w:uiPriority w:val="99"/>
    <w:rsid w:val="001E7ECA"/>
    <w:pPr>
      <w:spacing w:after="120" w:line="240" w:lineRule="auto"/>
      <w:ind w:left="1415"/>
    </w:pPr>
    <w:rPr>
      <w:rFonts w:ascii="Times New Roman" w:eastAsia="Times New Roman" w:hAnsi="Times New Roman" w:cs="Times New Roman"/>
      <w:sz w:val="24"/>
      <w:szCs w:val="24"/>
      <w:lang w:eastAsia="ar-SA"/>
    </w:rPr>
  </w:style>
  <w:style w:type="paragraph" w:customStyle="1" w:styleId="Direccininterior">
    <w:name w:val="Dirección interior"/>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neadeasunto">
    <w:name w:val="Línea de asunt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Infodocumentosadjuntos">
    <w:name w:val="Info documentos adjuntos"/>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Textoindependienteprimerasangra1">
    <w:name w:val="Texto independiente primera sangría1"/>
    <w:basedOn w:val="Textoindependiente"/>
    <w:uiPriority w:val="99"/>
    <w:rsid w:val="001E7ECA"/>
    <w:pPr>
      <w:suppressAutoHyphens w:val="0"/>
      <w:ind w:firstLine="210"/>
    </w:pPr>
    <w:rPr>
      <w:szCs w:val="24"/>
      <w:lang w:val="es-MX"/>
    </w:rPr>
  </w:style>
  <w:style w:type="paragraph" w:customStyle="1" w:styleId="Textoindependienteprimerasangra21">
    <w:name w:val="Texto independiente primera sangría 21"/>
    <w:basedOn w:val="Sangradetextonormal"/>
    <w:uiPriority w:val="99"/>
    <w:rsid w:val="001E7ECA"/>
    <w:pPr>
      <w:suppressAutoHyphens w:val="0"/>
      <w:ind w:firstLine="210"/>
    </w:pPr>
    <w:rPr>
      <w:szCs w:val="24"/>
      <w:lang w:val="es-MX"/>
    </w:rPr>
  </w:style>
  <w:style w:type="paragraph" w:customStyle="1" w:styleId="Car1">
    <w:name w:val="Car1"/>
    <w:basedOn w:val="Normal"/>
    <w:uiPriority w:val="99"/>
    <w:rsid w:val="001E7ECA"/>
    <w:pPr>
      <w:spacing w:before="60" w:after="160" w:line="240" w:lineRule="exact"/>
    </w:pPr>
    <w:rPr>
      <w:rFonts w:ascii="Verdana" w:eastAsia="Times New Roman" w:hAnsi="Verdana" w:cs="Times New Roman"/>
      <w:color w:val="FF00FF"/>
      <w:lang w:val="en-US" w:eastAsia="ar-SA"/>
    </w:rPr>
  </w:style>
  <w:style w:type="paragraph" w:customStyle="1" w:styleId="BodyText33">
    <w:name w:val="Body Text 33"/>
    <w:basedOn w:val="Normal"/>
    <w:uiPriority w:val="99"/>
    <w:rsid w:val="001E7ECA"/>
    <w:pPr>
      <w:overflowPunct w:val="0"/>
      <w:autoSpaceDE w:val="0"/>
      <w:spacing w:after="0" w:line="240" w:lineRule="auto"/>
      <w:jc w:val="both"/>
      <w:textAlignment w:val="baseline"/>
    </w:pPr>
    <w:rPr>
      <w:rFonts w:eastAsia="Times New Roman" w:cs="Times New Roman"/>
      <w:lang w:val="es-ES_tradnl" w:eastAsia="ar-SA"/>
    </w:rPr>
  </w:style>
  <w:style w:type="paragraph" w:customStyle="1" w:styleId="CarCarCarCar1">
    <w:name w:val="Car Car Car Car1"/>
    <w:basedOn w:val="Normal"/>
    <w:uiPriority w:val="99"/>
    <w:rsid w:val="001E7ECA"/>
    <w:pPr>
      <w:spacing w:after="160" w:line="240" w:lineRule="exact"/>
    </w:pPr>
    <w:rPr>
      <w:rFonts w:ascii="Tahoma" w:eastAsia="Times New Roman" w:hAnsi="Tahoma" w:cs="Times New Roman"/>
      <w:lang w:val="en-US" w:eastAsia="ar-SA"/>
    </w:rPr>
  </w:style>
  <w:style w:type="paragraph" w:customStyle="1" w:styleId="Textbody">
    <w:name w:val="Text body"/>
    <w:basedOn w:val="Normal"/>
    <w:uiPriority w:val="99"/>
    <w:rsid w:val="001E7ECA"/>
    <w:pPr>
      <w:widowControl w:val="0"/>
      <w:suppressAutoHyphens/>
      <w:autoSpaceDN w:val="0"/>
      <w:spacing w:after="283" w:line="240" w:lineRule="auto"/>
      <w:textAlignment w:val="baseline"/>
    </w:pPr>
    <w:rPr>
      <w:rFonts w:ascii="Times New Roman" w:eastAsia="Arial Unicode MS" w:hAnsi="Times New Roman" w:cs="Tahoma"/>
      <w:color w:val="000000"/>
      <w:kern w:val="3"/>
      <w:sz w:val="24"/>
      <w:szCs w:val="24"/>
      <w:lang w:val="en-US"/>
    </w:rPr>
  </w:style>
  <w:style w:type="paragraph" w:customStyle="1" w:styleId="WW-BodyText212">
    <w:name w:val="WW-Body Text 212"/>
    <w:basedOn w:val="Normal"/>
    <w:uiPriority w:val="99"/>
    <w:rsid w:val="001E7ECA"/>
    <w:pPr>
      <w:suppressAutoHyphens/>
      <w:spacing w:after="0" w:line="240" w:lineRule="auto"/>
      <w:jc w:val="both"/>
    </w:pPr>
    <w:rPr>
      <w:rFonts w:ascii="Arial Narrow" w:eastAsia="Times New Roman" w:hAnsi="Arial Narrow" w:cs="Times New Roman"/>
      <w:lang w:val="es-ES_tradnl" w:eastAsia="ar-SA"/>
    </w:rPr>
  </w:style>
  <w:style w:type="character" w:customStyle="1" w:styleId="WW8Num24z3">
    <w:name w:val="WW8Num24z3"/>
    <w:uiPriority w:val="99"/>
    <w:rsid w:val="001E7ECA"/>
    <w:rPr>
      <w:rFonts w:ascii="Symbol" w:hAnsi="Symbol"/>
    </w:rPr>
  </w:style>
  <w:style w:type="character" w:customStyle="1" w:styleId="Fuentedeprrafopredeter5">
    <w:name w:val="Fuente de párrafo predeter.5"/>
    <w:uiPriority w:val="99"/>
    <w:rsid w:val="001E7ECA"/>
  </w:style>
  <w:style w:type="character" w:customStyle="1" w:styleId="WW8Num33z1">
    <w:name w:val="WW8Num33z1"/>
    <w:uiPriority w:val="99"/>
    <w:rsid w:val="001E7ECA"/>
    <w:rPr>
      <w:rFonts w:ascii="OpenSymbol" w:hAnsi="OpenSymbol"/>
    </w:rPr>
  </w:style>
  <w:style w:type="character" w:customStyle="1" w:styleId="WW8Num28z3">
    <w:name w:val="WW8Num28z3"/>
    <w:uiPriority w:val="99"/>
    <w:rsid w:val="001E7ECA"/>
    <w:rPr>
      <w:rFonts w:ascii="Symbol" w:hAnsi="Symbol"/>
    </w:rPr>
  </w:style>
  <w:style w:type="character" w:customStyle="1" w:styleId="WW8Num30z3">
    <w:name w:val="WW8Num30z3"/>
    <w:rsid w:val="001E7ECA"/>
    <w:rPr>
      <w:rFonts w:ascii="Symbol" w:hAnsi="Symbol"/>
    </w:rPr>
  </w:style>
  <w:style w:type="character" w:customStyle="1" w:styleId="WW8Num30z4">
    <w:name w:val="WW8Num30z4"/>
    <w:uiPriority w:val="99"/>
    <w:rsid w:val="001E7ECA"/>
    <w:rPr>
      <w:rFonts w:ascii="Courier New" w:hAnsi="Courier New"/>
    </w:rPr>
  </w:style>
  <w:style w:type="character" w:customStyle="1" w:styleId="WW-Absatz-Standardschriftart11111111111111">
    <w:name w:val="WW-Absatz-Standardschriftart11111111111111"/>
    <w:uiPriority w:val="99"/>
    <w:rsid w:val="001E7ECA"/>
  </w:style>
  <w:style w:type="character" w:customStyle="1" w:styleId="WW-Absatz-Standardschriftart111111111111111">
    <w:name w:val="WW-Absatz-Standardschriftart111111111111111"/>
    <w:uiPriority w:val="99"/>
    <w:rsid w:val="001E7ECA"/>
  </w:style>
  <w:style w:type="character" w:customStyle="1" w:styleId="WW-Absatz-Standardschriftart1111111111111111">
    <w:name w:val="WW-Absatz-Standardschriftart1111111111111111"/>
    <w:uiPriority w:val="99"/>
    <w:rsid w:val="001E7ECA"/>
  </w:style>
  <w:style w:type="character" w:customStyle="1" w:styleId="WW-Absatz-Standardschriftart11111111111111111">
    <w:name w:val="WW-Absatz-Standardschriftart11111111111111111"/>
    <w:uiPriority w:val="99"/>
    <w:rsid w:val="001E7ECA"/>
  </w:style>
  <w:style w:type="character" w:customStyle="1" w:styleId="WW8Num31z3">
    <w:name w:val="WW8Num31z3"/>
    <w:rsid w:val="001E7ECA"/>
    <w:rPr>
      <w:rFonts w:ascii="Symbol" w:hAnsi="Symbol"/>
    </w:rPr>
  </w:style>
  <w:style w:type="character" w:customStyle="1" w:styleId="WW8Num31z4">
    <w:name w:val="WW8Num31z4"/>
    <w:uiPriority w:val="99"/>
    <w:rsid w:val="001E7ECA"/>
    <w:rPr>
      <w:rFonts w:ascii="Courier New" w:hAnsi="Courier New"/>
    </w:rPr>
  </w:style>
  <w:style w:type="character" w:customStyle="1" w:styleId="WW-Absatz-Standardschriftart111111111111111111">
    <w:name w:val="WW-Absatz-Standardschriftart111111111111111111"/>
    <w:uiPriority w:val="99"/>
    <w:rsid w:val="001E7ECA"/>
  </w:style>
  <w:style w:type="character" w:customStyle="1" w:styleId="WW8Num32z4">
    <w:name w:val="WW8Num32z4"/>
    <w:uiPriority w:val="99"/>
    <w:rsid w:val="001E7ECA"/>
    <w:rPr>
      <w:rFonts w:ascii="Courier New" w:hAnsi="Courier New"/>
    </w:rPr>
  </w:style>
  <w:style w:type="character" w:customStyle="1" w:styleId="WW-Absatz-Standardschriftart1111111111111111111">
    <w:name w:val="WW-Absatz-Standardschriftart1111111111111111111"/>
    <w:uiPriority w:val="99"/>
    <w:rsid w:val="001E7ECA"/>
  </w:style>
  <w:style w:type="character" w:customStyle="1" w:styleId="WW-Absatz-Standardschriftart11111111111111111111">
    <w:name w:val="WW-Absatz-Standardschriftart11111111111111111111"/>
    <w:uiPriority w:val="99"/>
    <w:rsid w:val="001E7ECA"/>
  </w:style>
  <w:style w:type="character" w:customStyle="1" w:styleId="WW-Absatz-Standardschriftart111111111111111111111">
    <w:name w:val="WW-Absatz-Standardschriftart111111111111111111111"/>
    <w:uiPriority w:val="99"/>
    <w:rsid w:val="001E7ECA"/>
  </w:style>
  <w:style w:type="character" w:customStyle="1" w:styleId="WW-Absatz-Standardschriftart1111111111111111111111">
    <w:name w:val="WW-Absatz-Standardschriftart1111111111111111111111"/>
    <w:uiPriority w:val="99"/>
    <w:rsid w:val="001E7ECA"/>
  </w:style>
  <w:style w:type="character" w:customStyle="1" w:styleId="WW-Absatz-Standardschriftart11111111111111111111111">
    <w:name w:val="WW-Absatz-Standardschriftart11111111111111111111111"/>
    <w:uiPriority w:val="99"/>
    <w:rsid w:val="001E7ECA"/>
  </w:style>
  <w:style w:type="character" w:customStyle="1" w:styleId="WW8Num41z1">
    <w:name w:val="WW8Num41z1"/>
    <w:uiPriority w:val="99"/>
    <w:rsid w:val="001E7ECA"/>
    <w:rPr>
      <w:rFonts w:ascii="Times New Roman" w:hAnsi="Times New Roman"/>
    </w:rPr>
  </w:style>
  <w:style w:type="character" w:customStyle="1" w:styleId="WW8Num41z2">
    <w:name w:val="WW8Num41z2"/>
    <w:uiPriority w:val="99"/>
    <w:rsid w:val="001E7ECA"/>
    <w:rPr>
      <w:b/>
    </w:rPr>
  </w:style>
  <w:style w:type="character" w:customStyle="1" w:styleId="WW8Num42z2">
    <w:name w:val="WW8Num42z2"/>
    <w:uiPriority w:val="99"/>
    <w:rsid w:val="001E7ECA"/>
    <w:rPr>
      <w:rFonts w:ascii="Wingdings" w:hAnsi="Wingdings"/>
    </w:rPr>
  </w:style>
  <w:style w:type="character" w:customStyle="1" w:styleId="WW8Num42z4">
    <w:name w:val="WW8Num42z4"/>
    <w:uiPriority w:val="99"/>
    <w:rsid w:val="001E7ECA"/>
    <w:rPr>
      <w:rFonts w:ascii="Courier New" w:hAnsi="Courier New"/>
    </w:rPr>
  </w:style>
  <w:style w:type="character" w:customStyle="1" w:styleId="WW8Num45z3">
    <w:name w:val="WW8Num45z3"/>
    <w:rsid w:val="001E7ECA"/>
    <w:rPr>
      <w:rFonts w:ascii="Symbol" w:hAnsi="Symbol"/>
    </w:rPr>
  </w:style>
  <w:style w:type="character" w:customStyle="1" w:styleId="WW8Num45z4">
    <w:name w:val="WW8Num45z4"/>
    <w:uiPriority w:val="99"/>
    <w:rsid w:val="001E7ECA"/>
    <w:rPr>
      <w:rFonts w:ascii="Courier New" w:hAnsi="Courier New"/>
    </w:rPr>
  </w:style>
  <w:style w:type="character" w:customStyle="1" w:styleId="WW-Absatz-Standardschriftart111111111111111111111111">
    <w:name w:val="WW-Absatz-Standardschriftart111111111111111111111111"/>
    <w:uiPriority w:val="99"/>
    <w:rsid w:val="001E7ECA"/>
  </w:style>
  <w:style w:type="character" w:customStyle="1" w:styleId="CarCarCar2">
    <w:name w:val="Car Car Car2"/>
    <w:uiPriority w:val="99"/>
    <w:rsid w:val="001E7ECA"/>
    <w:rPr>
      <w:rFonts w:ascii="Arial" w:hAnsi="Arial"/>
      <w:b/>
      <w:sz w:val="24"/>
      <w:lang w:val="es-ES_tradnl"/>
    </w:rPr>
  </w:style>
  <w:style w:type="character" w:customStyle="1" w:styleId="2Car">
    <w:name w:val="2 Car"/>
    <w:uiPriority w:val="99"/>
    <w:rsid w:val="001E7ECA"/>
    <w:rPr>
      <w:rFonts w:ascii="Arial Narrow" w:hAnsi="Arial Narrow"/>
      <w:sz w:val="22"/>
      <w:lang w:val="es-ES_tradnl"/>
    </w:rPr>
  </w:style>
  <w:style w:type="paragraph" w:customStyle="1" w:styleId="Encabezado7">
    <w:name w:val="Encabezado7"/>
    <w:basedOn w:val="Normal"/>
    <w:next w:val="Textoindependiente"/>
    <w:uiPriority w:val="99"/>
    <w:rsid w:val="001E7ECA"/>
    <w:pPr>
      <w:keepNext/>
      <w:suppressAutoHyphens/>
      <w:spacing w:before="240" w:after="120" w:line="240" w:lineRule="auto"/>
    </w:pPr>
    <w:rPr>
      <w:rFonts w:eastAsia="MS Mincho" w:cs="Tahoma"/>
      <w:sz w:val="28"/>
      <w:szCs w:val="28"/>
      <w:lang w:eastAsia="ar-SA"/>
    </w:rPr>
  </w:style>
  <w:style w:type="paragraph" w:customStyle="1" w:styleId="BodyText27">
    <w:name w:val="Body Text 27"/>
    <w:basedOn w:val="Normal"/>
    <w:uiPriority w:val="99"/>
    <w:rsid w:val="001E7ECA"/>
    <w:pPr>
      <w:overflowPunct w:val="0"/>
      <w:autoSpaceDE w:val="0"/>
      <w:spacing w:after="0" w:line="240" w:lineRule="auto"/>
      <w:ind w:firstLine="360"/>
      <w:jc w:val="both"/>
      <w:textAlignment w:val="baseline"/>
    </w:pPr>
    <w:rPr>
      <w:rFonts w:eastAsia="Times New Roman" w:cs="Times New Roman"/>
      <w:sz w:val="24"/>
      <w:lang w:eastAsia="ar-SA"/>
    </w:rPr>
  </w:style>
  <w:style w:type="paragraph" w:customStyle="1" w:styleId="BlockText3">
    <w:name w:val="Block Text3"/>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cs="Times New Roman"/>
      <w:sz w:val="24"/>
      <w:lang w:val="es-ES_tradnl" w:eastAsia="ar-SA"/>
    </w:rPr>
  </w:style>
  <w:style w:type="paragraph" w:customStyle="1" w:styleId="BodyTextIndent32">
    <w:name w:val="Body Text Indent 32"/>
    <w:basedOn w:val="Normal"/>
    <w:uiPriority w:val="99"/>
    <w:rsid w:val="001E7ECA"/>
    <w:pPr>
      <w:overflowPunct w:val="0"/>
      <w:autoSpaceDE w:val="0"/>
      <w:spacing w:after="0" w:line="240" w:lineRule="auto"/>
      <w:ind w:left="1418" w:hanging="567"/>
      <w:jc w:val="both"/>
      <w:textAlignment w:val="baseline"/>
    </w:pPr>
    <w:rPr>
      <w:rFonts w:eastAsia="Times New Roman" w:cs="Times New Roman"/>
      <w:lang w:val="es-ES_tradnl" w:eastAsia="ar-SA"/>
    </w:rPr>
  </w:style>
  <w:style w:type="paragraph" w:customStyle="1" w:styleId="CharChar1">
    <w:name w:val="Char Char1"/>
    <w:basedOn w:val="Normal"/>
    <w:uiPriority w:val="99"/>
    <w:rsid w:val="001E7ECA"/>
    <w:pPr>
      <w:widowControl w:val="0"/>
      <w:spacing w:after="160" w:line="240" w:lineRule="exact"/>
    </w:pPr>
    <w:rPr>
      <w:rFonts w:ascii="Tahoma" w:eastAsia="Times New Roman" w:hAnsi="Tahoma" w:cs="Times New Roman"/>
      <w:lang w:val="en-US" w:eastAsia="ar-SA"/>
    </w:rPr>
  </w:style>
  <w:style w:type="paragraph" w:customStyle="1" w:styleId="15">
    <w:name w:val="15"/>
    <w:basedOn w:val="Normal"/>
    <w:uiPriority w:val="99"/>
    <w:rsid w:val="001E7ECA"/>
    <w:pPr>
      <w:widowControl w:val="0"/>
      <w:tabs>
        <w:tab w:val="left" w:pos="1584"/>
        <w:tab w:val="left" w:pos="2694"/>
        <w:tab w:val="left" w:pos="3024"/>
        <w:tab w:val="left" w:pos="4608"/>
        <w:tab w:val="left" w:pos="5812"/>
      </w:tabs>
      <w:spacing w:after="0" w:line="360" w:lineRule="auto"/>
      <w:ind w:firstLine="851"/>
      <w:jc w:val="both"/>
    </w:pPr>
    <w:rPr>
      <w:rFonts w:ascii="CG Times (WN)" w:eastAsia="Times New Roman" w:hAnsi="CG Times (WN)" w:cs="Times New Roman"/>
      <w:sz w:val="24"/>
      <w:lang w:val="es-ES_tradnl" w:eastAsia="ar-SA"/>
    </w:rPr>
  </w:style>
  <w:style w:type="paragraph" w:customStyle="1" w:styleId="NormalArial">
    <w:name w:val="Normal + Arial"/>
    <w:basedOn w:val="Sangradetextonormal"/>
    <w:uiPriority w:val="99"/>
    <w:rsid w:val="001E7ECA"/>
    <w:pPr>
      <w:suppressAutoHyphens w:val="0"/>
      <w:autoSpaceDE w:val="0"/>
      <w:spacing w:after="0" w:line="360" w:lineRule="auto"/>
      <w:ind w:left="1068" w:firstLine="348"/>
    </w:pPr>
    <w:rPr>
      <w:rFonts w:ascii="Arial" w:hAnsi="Arial" w:cs="Arial"/>
      <w:sz w:val="20"/>
      <w:lang w:val="es-ES_tradnl"/>
    </w:rPr>
  </w:style>
  <w:style w:type="paragraph" w:customStyle="1" w:styleId="Arial2">
    <w:name w:val="Arial2"/>
    <w:basedOn w:val="Normal"/>
    <w:uiPriority w:val="99"/>
    <w:rsid w:val="001E7ECA"/>
    <w:pPr>
      <w:overflowPunct w:val="0"/>
      <w:autoSpaceDE w:val="0"/>
      <w:spacing w:before="120" w:after="0" w:line="240" w:lineRule="auto"/>
      <w:jc w:val="both"/>
      <w:textAlignment w:val="baseline"/>
    </w:pPr>
    <w:rPr>
      <w:rFonts w:eastAsia="Times New Roman" w:cs="Times New Roman"/>
      <w:lang w:eastAsia="ar-SA"/>
    </w:rPr>
  </w:style>
  <w:style w:type="paragraph" w:customStyle="1" w:styleId="p8">
    <w:name w:val="p8"/>
    <w:basedOn w:val="Normal"/>
    <w:uiPriority w:val="99"/>
    <w:rsid w:val="001E7ECA"/>
    <w:pPr>
      <w:widowControl w:val="0"/>
      <w:tabs>
        <w:tab w:val="left" w:pos="18800"/>
      </w:tabs>
      <w:overflowPunct w:val="0"/>
      <w:autoSpaceDE w:val="0"/>
      <w:spacing w:after="0" w:line="240" w:lineRule="atLeast"/>
      <w:ind w:left="620"/>
      <w:textAlignment w:val="baseline"/>
    </w:pPr>
    <w:rPr>
      <w:rFonts w:eastAsia="Times New Roman" w:cs="Times New Roman"/>
      <w:sz w:val="24"/>
      <w:lang w:eastAsia="ar-SA"/>
    </w:rPr>
  </w:style>
  <w:style w:type="paragraph" w:customStyle="1" w:styleId="HTMLconformatoprevio1">
    <w:name w:val="HTML con formato previo1"/>
    <w:basedOn w:val="Normal"/>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spacing w:after="0" w:line="240" w:lineRule="auto"/>
      <w:textAlignment w:val="baseline"/>
    </w:pPr>
    <w:rPr>
      <w:rFonts w:ascii="Courier New" w:eastAsia="Times New Roman" w:hAnsi="Courier New" w:cs="Times New Roman"/>
      <w:lang w:eastAsia="ar-SA"/>
    </w:rPr>
  </w:style>
  <w:style w:type="paragraph" w:customStyle="1" w:styleId="m">
    <w:name w:val="m"/>
    <w:basedOn w:val="Normal"/>
    <w:uiPriority w:val="99"/>
    <w:rsid w:val="001E7ECA"/>
    <w:pPr>
      <w:overflowPunct w:val="0"/>
      <w:autoSpaceDE w:val="0"/>
      <w:spacing w:before="100" w:after="100" w:line="240" w:lineRule="auto"/>
      <w:textAlignment w:val="baseline"/>
    </w:pPr>
    <w:rPr>
      <w:rFonts w:ascii="Times New Roman" w:eastAsia="Times New Roman" w:hAnsi="Times New Roman" w:cs="Times New Roman"/>
      <w:color w:val="0000FF"/>
      <w:sz w:val="24"/>
      <w:lang w:eastAsia="ar-SA"/>
    </w:rPr>
  </w:style>
  <w:style w:type="paragraph" w:customStyle="1" w:styleId="b">
    <w:name w:val="b"/>
    <w:basedOn w:val="Normal"/>
    <w:uiPriority w:val="99"/>
    <w:rsid w:val="001E7ECA"/>
    <w:pPr>
      <w:overflowPunct w:val="0"/>
      <w:autoSpaceDE w:val="0"/>
      <w:spacing w:before="100" w:after="100" w:line="240" w:lineRule="auto"/>
      <w:textAlignment w:val="baseline"/>
    </w:pPr>
    <w:rPr>
      <w:rFonts w:ascii="Courier New" w:eastAsia="Times New Roman" w:hAnsi="Courier New" w:cs="Times New Roman"/>
      <w:b/>
      <w:color w:val="FF0000"/>
      <w:sz w:val="24"/>
      <w:lang w:eastAsia="ar-SA"/>
    </w:rPr>
  </w:style>
  <w:style w:type="paragraph" w:customStyle="1" w:styleId="e">
    <w:name w:val="e"/>
    <w:basedOn w:val="Normal"/>
    <w:uiPriority w:val="99"/>
    <w:rsid w:val="001E7ECA"/>
    <w:pPr>
      <w:overflowPunct w:val="0"/>
      <w:autoSpaceDE w:val="0"/>
      <w:spacing w:before="100" w:after="100" w:line="240" w:lineRule="auto"/>
      <w:ind w:left="240" w:right="240" w:hanging="240"/>
      <w:textAlignment w:val="baseline"/>
    </w:pPr>
    <w:rPr>
      <w:rFonts w:ascii="Times New Roman" w:eastAsia="Times New Roman" w:hAnsi="Times New Roman" w:cs="Times New Roman"/>
      <w:sz w:val="24"/>
      <w:lang w:eastAsia="ar-SA"/>
    </w:rPr>
  </w:style>
  <w:style w:type="paragraph" w:customStyle="1" w:styleId="BlockText4">
    <w:name w:val="Block Text4"/>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cs="Times New Roman"/>
      <w:sz w:val="24"/>
      <w:lang w:val="es-ES_tradnl" w:eastAsia="ar-SA"/>
    </w:rPr>
  </w:style>
  <w:style w:type="paragraph" w:customStyle="1" w:styleId="heading1">
    <w:name w:val="heading1"/>
    <w:basedOn w:val="Normal"/>
    <w:uiPriority w:val="99"/>
    <w:rsid w:val="001E7ECA"/>
    <w:pPr>
      <w:shd w:val="clear" w:color="auto" w:fill="000080"/>
      <w:overflowPunct w:val="0"/>
      <w:autoSpaceDE w:val="0"/>
      <w:spacing w:after="0" w:line="240" w:lineRule="auto"/>
      <w:ind w:left="-600"/>
      <w:textAlignment w:val="baseline"/>
    </w:pPr>
    <w:rPr>
      <w:rFonts w:ascii="Tahoma" w:eastAsia="Times New Roman" w:hAnsi="Tahoma" w:cs="Times New Roman"/>
      <w:color w:val="FFFFFF"/>
      <w:sz w:val="52"/>
      <w:lang w:eastAsia="ar-SA"/>
    </w:rPr>
  </w:style>
  <w:style w:type="paragraph" w:customStyle="1" w:styleId="intro">
    <w:name w:val="intro"/>
    <w:basedOn w:val="Normal"/>
    <w:uiPriority w:val="99"/>
    <w:rsid w:val="001E7ECA"/>
    <w:pPr>
      <w:overflowPunct w:val="0"/>
      <w:autoSpaceDE w:val="0"/>
      <w:spacing w:after="240" w:line="240" w:lineRule="auto"/>
      <w:ind w:left="-300"/>
      <w:textAlignment w:val="baseline"/>
    </w:pPr>
    <w:rPr>
      <w:rFonts w:ascii="Verdana" w:eastAsia="Times New Roman" w:hAnsi="Verdana" w:cs="Times New Roman"/>
      <w:color w:val="000000"/>
      <w:sz w:val="24"/>
      <w:lang w:eastAsia="ar-SA"/>
    </w:rPr>
  </w:style>
  <w:style w:type="paragraph" w:customStyle="1" w:styleId="p9">
    <w:name w:val="p9"/>
    <w:basedOn w:val="Normal"/>
    <w:uiPriority w:val="99"/>
    <w:rsid w:val="001E7ECA"/>
    <w:pPr>
      <w:widowControl w:val="0"/>
      <w:tabs>
        <w:tab w:val="left" w:pos="720"/>
      </w:tabs>
      <w:overflowPunct w:val="0"/>
      <w:autoSpaceDE w:val="0"/>
      <w:spacing w:after="0" w:line="280" w:lineRule="atLeast"/>
      <w:textAlignment w:val="baseline"/>
    </w:pPr>
    <w:rPr>
      <w:rFonts w:eastAsia="Times New Roman" w:cs="Times New Roman"/>
      <w:sz w:val="24"/>
      <w:lang w:eastAsia="ar-SA"/>
    </w:rPr>
  </w:style>
  <w:style w:type="paragraph" w:customStyle="1" w:styleId="NormalARIAL0">
    <w:name w:val="Normal+ARIAL"/>
    <w:basedOn w:val="Normal"/>
    <w:uiPriority w:val="99"/>
    <w:rsid w:val="001E7ECA"/>
    <w:pPr>
      <w:spacing w:after="0" w:line="240" w:lineRule="auto"/>
      <w:jc w:val="both"/>
    </w:pPr>
    <w:rPr>
      <w:rFonts w:eastAsia="Times New Roman" w:cs="Times New Roman"/>
      <w:sz w:val="18"/>
      <w:lang w:eastAsia="ar-SA"/>
    </w:rPr>
  </w:style>
  <w:style w:type="paragraph" w:customStyle="1" w:styleId="WW-BodyText21">
    <w:name w:val="WW-Body Text 21"/>
    <w:basedOn w:val="Normal"/>
    <w:uiPriority w:val="99"/>
    <w:rsid w:val="001E7ECA"/>
    <w:pPr>
      <w:widowControl w:val="0"/>
      <w:suppressAutoHyphens/>
      <w:spacing w:after="0" w:line="240" w:lineRule="auto"/>
      <w:jc w:val="both"/>
    </w:pPr>
    <w:rPr>
      <w:rFonts w:eastAsia="Times New Roman" w:cs="Times New Roman"/>
      <w:lang w:eastAsia="ar-SA"/>
    </w:rPr>
  </w:style>
  <w:style w:type="paragraph" w:customStyle="1" w:styleId="WW-BodyText3">
    <w:name w:val="WW-Body Text 3"/>
    <w:basedOn w:val="Normal"/>
    <w:uiPriority w:val="99"/>
    <w:rsid w:val="001E7ECA"/>
    <w:pPr>
      <w:suppressAutoHyphens/>
      <w:spacing w:after="0" w:line="240" w:lineRule="auto"/>
      <w:jc w:val="both"/>
    </w:pPr>
    <w:rPr>
      <w:rFonts w:ascii="Times New Roman" w:eastAsia="Times New Roman" w:hAnsi="Times New Roman" w:cs="Times New Roman"/>
      <w:sz w:val="24"/>
      <w:lang w:eastAsia="ar-SA"/>
    </w:rPr>
  </w:style>
  <w:style w:type="character" w:customStyle="1" w:styleId="CarCar28">
    <w:name w:val="Car Car28"/>
    <w:basedOn w:val="Fuentedeprrafopredeter"/>
    <w:uiPriority w:val="99"/>
    <w:rsid w:val="001E7ECA"/>
    <w:rPr>
      <w:rFonts w:cs="Times New Roman"/>
      <w:sz w:val="24"/>
      <w:lang w:val="es-ES" w:eastAsia="ar-SA" w:bidi="ar-SA"/>
    </w:rPr>
  </w:style>
  <w:style w:type="character" w:customStyle="1" w:styleId="CarCar23">
    <w:name w:val="Car Car23"/>
    <w:basedOn w:val="Fuentedeprrafopredeter"/>
    <w:uiPriority w:val="99"/>
    <w:rsid w:val="001E7ECA"/>
    <w:rPr>
      <w:rFonts w:ascii="Arial" w:hAnsi="Arial" w:cs="Times New Roman"/>
      <w:sz w:val="18"/>
      <w:lang w:eastAsia="es-ES"/>
    </w:rPr>
  </w:style>
  <w:style w:type="character" w:customStyle="1" w:styleId="WW8Num8z2">
    <w:name w:val="WW8Num8z2"/>
    <w:uiPriority w:val="99"/>
    <w:rsid w:val="001E7ECA"/>
    <w:rPr>
      <w:rFonts w:ascii="Wingdings" w:hAnsi="Wingdings"/>
    </w:rPr>
  </w:style>
  <w:style w:type="character" w:customStyle="1" w:styleId="WW8Num11z1">
    <w:name w:val="WW8Num11z1"/>
    <w:uiPriority w:val="99"/>
    <w:rsid w:val="001E7ECA"/>
    <w:rPr>
      <w:rFonts w:ascii="Courier New" w:hAnsi="Courier New"/>
    </w:rPr>
  </w:style>
  <w:style w:type="character" w:customStyle="1" w:styleId="WW8Num11z2">
    <w:name w:val="WW8Num11z2"/>
    <w:uiPriority w:val="99"/>
    <w:rsid w:val="001E7ECA"/>
    <w:rPr>
      <w:rFonts w:ascii="Wingdings" w:hAnsi="Wingdings"/>
    </w:rPr>
  </w:style>
  <w:style w:type="character" w:customStyle="1" w:styleId="WW8Num6z4">
    <w:name w:val="WW8Num6z4"/>
    <w:uiPriority w:val="99"/>
    <w:rsid w:val="001E7ECA"/>
    <w:rPr>
      <w:rFonts w:ascii="Courier New" w:hAnsi="Courier New"/>
    </w:rPr>
  </w:style>
  <w:style w:type="paragraph" w:customStyle="1" w:styleId="CarCarCarCar2">
    <w:name w:val="Car Car Car Car2"/>
    <w:basedOn w:val="Normal"/>
    <w:uiPriority w:val="99"/>
    <w:rsid w:val="001E7ECA"/>
    <w:pPr>
      <w:suppressAutoHyphens/>
      <w:spacing w:after="160" w:line="240" w:lineRule="exact"/>
    </w:pPr>
    <w:rPr>
      <w:rFonts w:ascii="Tahoma" w:eastAsia="Times New Roman" w:hAnsi="Tahoma" w:cs="Times New Roman"/>
      <w:lang w:val="en-US" w:eastAsia="ar-SA"/>
    </w:rPr>
  </w:style>
  <w:style w:type="paragraph" w:customStyle="1" w:styleId="Car2">
    <w:name w:val="Car2"/>
    <w:basedOn w:val="Normal"/>
    <w:uiPriority w:val="99"/>
    <w:rsid w:val="001E7ECA"/>
    <w:pPr>
      <w:suppressAutoHyphens/>
      <w:spacing w:before="60" w:after="160" w:line="240" w:lineRule="exact"/>
    </w:pPr>
    <w:rPr>
      <w:rFonts w:ascii="Verdana" w:eastAsia="Times New Roman" w:hAnsi="Verdana" w:cs="Times New Roman"/>
      <w:color w:val="FF00FF"/>
      <w:lang w:val="en-US" w:eastAsia="ar-SA"/>
    </w:rPr>
  </w:style>
  <w:style w:type="paragraph" w:customStyle="1" w:styleId="CarCarCarCarCarCarCarCarCarCar1">
    <w:name w:val="Car Car Car Car Car Car Car Car Car Car1"/>
    <w:basedOn w:val="Normal"/>
    <w:uiPriority w:val="99"/>
    <w:rsid w:val="001E7ECA"/>
    <w:pPr>
      <w:suppressAutoHyphens/>
      <w:spacing w:after="160" w:line="240" w:lineRule="exact"/>
    </w:pPr>
    <w:rPr>
      <w:rFonts w:ascii="Tahoma" w:eastAsia="Times New Roman" w:hAnsi="Tahoma" w:cs="Times New Roman"/>
      <w:lang w:val="en-US" w:eastAsia="ar-SA"/>
    </w:rPr>
  </w:style>
  <w:style w:type="paragraph" w:customStyle="1" w:styleId="CarCarCarCarCarCarCar1">
    <w:name w:val="Car Car Car Car Car Car Car1"/>
    <w:basedOn w:val="Normal"/>
    <w:uiPriority w:val="99"/>
    <w:rsid w:val="001E7ECA"/>
    <w:pPr>
      <w:suppressAutoHyphens/>
      <w:spacing w:before="60" w:after="160" w:line="240" w:lineRule="exact"/>
    </w:pPr>
    <w:rPr>
      <w:rFonts w:ascii="Verdana" w:eastAsia="Times New Roman" w:hAnsi="Verdana" w:cs="Times New Roman"/>
      <w:color w:val="FF00FF"/>
      <w:lang w:val="en-US" w:eastAsia="ar-SA"/>
    </w:rPr>
  </w:style>
  <w:style w:type="paragraph" w:customStyle="1" w:styleId="bodytext3">
    <w:name w:val="bodytext3"/>
    <w:basedOn w:val="Normal"/>
    <w:uiPriority w:val="99"/>
    <w:rsid w:val="001E7ECA"/>
    <w:pPr>
      <w:suppressAutoHyphens/>
      <w:spacing w:after="0" w:line="240" w:lineRule="auto"/>
      <w:jc w:val="both"/>
    </w:pPr>
    <w:rPr>
      <w:rFonts w:eastAsia="Times New Roman" w:cs="Arial"/>
      <w:b/>
      <w:bCs/>
      <w:sz w:val="24"/>
      <w:szCs w:val="24"/>
      <w:lang w:val="es-ES" w:eastAsia="ar-SA"/>
    </w:rPr>
  </w:style>
  <w:style w:type="paragraph" w:customStyle="1" w:styleId="bodytext210">
    <w:name w:val="bodytext21"/>
    <w:basedOn w:val="Normal"/>
    <w:uiPriority w:val="99"/>
    <w:rsid w:val="001E7ECA"/>
    <w:pPr>
      <w:suppressAutoHyphens/>
      <w:spacing w:after="0" w:line="240" w:lineRule="auto"/>
      <w:ind w:left="426" w:hanging="426"/>
      <w:jc w:val="both"/>
    </w:pPr>
    <w:rPr>
      <w:rFonts w:eastAsia="Times New Roman" w:cs="Arial"/>
      <w:sz w:val="24"/>
      <w:szCs w:val="24"/>
      <w:lang w:val="es-ES" w:eastAsia="ar-SA"/>
    </w:rPr>
  </w:style>
  <w:style w:type="paragraph" w:customStyle="1" w:styleId="Sangra2detindependiente4">
    <w:name w:val="Sangría 2 de t. independiente4"/>
    <w:basedOn w:val="Normal"/>
    <w:uiPriority w:val="99"/>
    <w:rsid w:val="001E7ECA"/>
    <w:pPr>
      <w:suppressAutoHyphens/>
      <w:overflowPunct w:val="0"/>
      <w:autoSpaceDE w:val="0"/>
      <w:spacing w:before="100" w:after="0" w:line="240" w:lineRule="auto"/>
      <w:ind w:left="1985"/>
      <w:jc w:val="both"/>
      <w:textAlignment w:val="baseline"/>
    </w:pPr>
    <w:rPr>
      <w:rFonts w:eastAsia="Times New Roman" w:cs="Times New Roman"/>
      <w:lang w:val="es-ES" w:eastAsia="ar-SA"/>
    </w:rPr>
  </w:style>
  <w:style w:type="paragraph" w:customStyle="1" w:styleId="Sangra2detindependiente5">
    <w:name w:val="Sangría 2 de t. independiente5"/>
    <w:basedOn w:val="Normal"/>
    <w:uiPriority w:val="99"/>
    <w:rsid w:val="001E7ECA"/>
    <w:pPr>
      <w:suppressAutoHyphens/>
      <w:overflowPunct w:val="0"/>
      <w:autoSpaceDE w:val="0"/>
      <w:spacing w:before="100" w:after="0" w:line="240" w:lineRule="auto"/>
      <w:ind w:left="1985"/>
      <w:jc w:val="both"/>
      <w:textAlignment w:val="baseline"/>
    </w:pPr>
    <w:rPr>
      <w:rFonts w:eastAsia="Times New Roman" w:cs="Times New Roman"/>
      <w:lang w:val="es-ES" w:eastAsia="ar-SA"/>
    </w:rPr>
  </w:style>
  <w:style w:type="numbering" w:customStyle="1" w:styleId="Sinlista6">
    <w:name w:val="Sin lista6"/>
    <w:next w:val="Sinlista"/>
    <w:uiPriority w:val="99"/>
    <w:semiHidden/>
    <w:rsid w:val="00084C70"/>
  </w:style>
  <w:style w:type="character" w:customStyle="1" w:styleId="CarCar">
    <w:name w:val="Car Car"/>
    <w:uiPriority w:val="99"/>
    <w:locked/>
    <w:rsid w:val="00084C70"/>
    <w:rPr>
      <w:rFonts w:ascii="Arial Narrow" w:hAnsi="Arial Narrow"/>
      <w:sz w:val="22"/>
      <w:szCs w:val="22"/>
      <w:lang w:val="es-ES_tradnl" w:eastAsia="es-ES" w:bidi="ar-SA"/>
    </w:rPr>
  </w:style>
  <w:style w:type="paragraph" w:customStyle="1" w:styleId="MMNotes">
    <w:name w:val="MM Notes"/>
    <w:basedOn w:val="Textoindependiente"/>
    <w:link w:val="MMNotesCar"/>
    <w:uiPriority w:val="99"/>
    <w:rsid w:val="00076ABC"/>
    <w:pPr>
      <w:suppressAutoHyphens w:val="0"/>
      <w:spacing w:line="259" w:lineRule="auto"/>
    </w:pPr>
  </w:style>
  <w:style w:type="character" w:customStyle="1" w:styleId="MMNotesCar">
    <w:name w:val="MM Notes Car"/>
    <w:basedOn w:val="TextoindependienteCar"/>
    <w:link w:val="MMNotes"/>
    <w:uiPriority w:val="99"/>
    <w:rsid w:val="00076ABC"/>
    <w:rPr>
      <w:rFonts w:ascii="Times New Roman" w:eastAsia="Times New Roman" w:hAnsi="Times New Roman" w:cs="Times New Roman"/>
      <w:sz w:val="24"/>
      <w:szCs w:val="20"/>
      <w:lang w:val="es-ES" w:eastAsia="ar-SA"/>
    </w:rPr>
  </w:style>
  <w:style w:type="paragraph" w:customStyle="1" w:styleId="MMTopic1">
    <w:name w:val="MM Topic 1"/>
    <w:basedOn w:val="TtulodeTDC"/>
    <w:link w:val="MMTopic1Car"/>
    <w:autoRedefine/>
    <w:uiPriority w:val="99"/>
    <w:qFormat/>
    <w:rsid w:val="009F7132"/>
    <w:pPr>
      <w:numPr>
        <w:numId w:val="14"/>
      </w:numPr>
      <w:spacing w:before="240" w:line="480" w:lineRule="auto"/>
      <w:outlineLvl w:val="0"/>
    </w:pPr>
    <w:rPr>
      <w:rFonts w:asciiTheme="majorHAnsi" w:eastAsiaTheme="majorEastAsia" w:hAnsiTheme="majorHAnsi" w:cstheme="majorBidi"/>
      <w:b w:val="0"/>
      <w:bCs w:val="0"/>
      <w:color w:val="984806" w:themeColor="accent6" w:themeShade="80"/>
      <w:sz w:val="40"/>
      <w:szCs w:val="32"/>
      <w:lang w:val="es-MX"/>
    </w:rPr>
  </w:style>
  <w:style w:type="paragraph" w:customStyle="1" w:styleId="MMGTopic2">
    <w:name w:val="MMG Topic 2"/>
    <w:basedOn w:val="ndice1"/>
    <w:next w:val="Normal"/>
    <w:link w:val="MMGTopic2Car"/>
    <w:autoRedefine/>
    <w:uiPriority w:val="99"/>
    <w:qFormat/>
    <w:rsid w:val="003D741C"/>
    <w:pPr>
      <w:widowControl/>
      <w:suppressAutoHyphens w:val="0"/>
      <w:overflowPunct/>
      <w:autoSpaceDE/>
      <w:ind w:firstLine="993"/>
      <w:jc w:val="both"/>
      <w:textAlignment w:val="auto"/>
      <w:outlineLvl w:val="1"/>
    </w:pPr>
    <w:rPr>
      <w:rFonts w:ascii="Arial" w:eastAsiaTheme="minorHAnsi" w:hAnsi="Arial" w:cs="Arial"/>
      <w:b/>
      <w:sz w:val="22"/>
      <w:szCs w:val="22"/>
      <w:lang w:val="es-MX" w:eastAsia="en-US"/>
    </w:rPr>
  </w:style>
  <w:style w:type="character" w:customStyle="1" w:styleId="MMGTopic2Car">
    <w:name w:val="MMG Topic 2 Car"/>
    <w:basedOn w:val="Fuentedeprrafopredeter"/>
    <w:link w:val="MMGTopic2"/>
    <w:uiPriority w:val="99"/>
    <w:rsid w:val="003D741C"/>
    <w:rPr>
      <w:rFonts w:ascii="Arial" w:hAnsi="Arial" w:cs="Arial"/>
      <w:b/>
      <w:noProof/>
    </w:rPr>
  </w:style>
  <w:style w:type="paragraph" w:customStyle="1" w:styleId="MMTopic3">
    <w:name w:val="MM Topic 3"/>
    <w:basedOn w:val="ndice3"/>
    <w:link w:val="MMTopic3Car"/>
    <w:autoRedefine/>
    <w:uiPriority w:val="99"/>
    <w:qFormat/>
    <w:rsid w:val="009F7132"/>
    <w:pPr>
      <w:widowControl/>
      <w:numPr>
        <w:ilvl w:val="2"/>
        <w:numId w:val="14"/>
      </w:numPr>
      <w:tabs>
        <w:tab w:val="num" w:pos="360"/>
      </w:tabs>
      <w:suppressAutoHyphens w:val="0"/>
      <w:overflowPunct/>
      <w:autoSpaceDE/>
      <w:spacing w:line="360" w:lineRule="auto"/>
      <w:ind w:left="660" w:hanging="220"/>
      <w:textAlignment w:val="auto"/>
    </w:pPr>
    <w:rPr>
      <w:rFonts w:asciiTheme="minorHAnsi" w:eastAsiaTheme="minorHAnsi" w:hAnsiTheme="minorHAnsi" w:cstheme="minorBidi"/>
      <w:color w:val="984806" w:themeColor="accent6" w:themeShade="80"/>
      <w:sz w:val="28"/>
      <w:szCs w:val="22"/>
      <w:lang w:val="es-MX" w:eastAsia="en-US"/>
    </w:rPr>
  </w:style>
  <w:style w:type="paragraph" w:customStyle="1" w:styleId="MMTopic4">
    <w:name w:val="MM Topic 4"/>
    <w:basedOn w:val="ndice3"/>
    <w:link w:val="MMTopic4Car"/>
    <w:autoRedefine/>
    <w:uiPriority w:val="99"/>
    <w:qFormat/>
    <w:rsid w:val="00245A70"/>
    <w:pPr>
      <w:widowControl/>
      <w:numPr>
        <w:ilvl w:val="3"/>
        <w:numId w:val="14"/>
      </w:numPr>
      <w:suppressAutoHyphens w:val="0"/>
      <w:overflowPunct/>
      <w:autoSpaceDE/>
      <w:spacing w:line="360" w:lineRule="auto"/>
      <w:textAlignment w:val="auto"/>
    </w:pPr>
    <w:rPr>
      <w:rFonts w:ascii="Arial" w:eastAsiaTheme="minorHAnsi" w:hAnsi="Arial" w:cstheme="minorBidi"/>
      <w:b/>
      <w:szCs w:val="22"/>
      <w:lang w:val="es-MX" w:eastAsia="en-US"/>
    </w:rPr>
  </w:style>
  <w:style w:type="table" w:customStyle="1" w:styleId="Tabladecuadrcula4-nfasis61">
    <w:name w:val="Tabla de cuadrícula 4 - Énfasis 61"/>
    <w:basedOn w:val="Tablanormal"/>
    <w:uiPriority w:val="49"/>
    <w:rsid w:val="009F713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Bullets1">
    <w:name w:val="Bullets 1"/>
    <w:uiPriority w:val="99"/>
    <w:rsid w:val="00B7168C"/>
    <w:pPr>
      <w:tabs>
        <w:tab w:val="left" w:pos="2520"/>
      </w:tabs>
      <w:autoSpaceDE w:val="0"/>
      <w:autoSpaceDN w:val="0"/>
      <w:adjustRightInd w:val="0"/>
      <w:spacing w:before="28" w:after="56" w:line="240" w:lineRule="auto"/>
      <w:ind w:left="2520" w:hanging="360"/>
      <w:jc w:val="both"/>
    </w:pPr>
    <w:rPr>
      <w:rFonts w:eastAsia="Times New Roman" w:cs="Arial"/>
      <w:sz w:val="24"/>
      <w:szCs w:val="24"/>
      <w:lang w:eastAsia="es-ES"/>
    </w:rPr>
  </w:style>
  <w:style w:type="paragraph" w:customStyle="1" w:styleId="MMTitle">
    <w:name w:val="MM Title"/>
    <w:basedOn w:val="Ttulo"/>
    <w:link w:val="MMTitleCar"/>
    <w:uiPriority w:val="99"/>
    <w:rsid w:val="005D62E5"/>
    <w:pPr>
      <w:suppressAutoHyphens w:val="0"/>
      <w:contextualSpacing/>
      <w:jc w:val="left"/>
    </w:pPr>
    <w:rPr>
      <w:rFonts w:asciiTheme="majorHAnsi" w:eastAsiaTheme="majorEastAsia" w:hAnsiTheme="majorHAnsi" w:cstheme="majorBidi"/>
      <w:b w:val="0"/>
      <w:spacing w:val="-10"/>
      <w:kern w:val="28"/>
      <w:sz w:val="56"/>
      <w:szCs w:val="56"/>
      <w:lang w:val="es-MX" w:eastAsia="en-US"/>
    </w:rPr>
  </w:style>
  <w:style w:type="character" w:customStyle="1" w:styleId="MMTitleCar">
    <w:name w:val="MM Title Car"/>
    <w:basedOn w:val="TtuloCar"/>
    <w:link w:val="MMTitle"/>
    <w:uiPriority w:val="99"/>
    <w:rsid w:val="005D62E5"/>
    <w:rPr>
      <w:rFonts w:asciiTheme="majorHAnsi" w:eastAsiaTheme="majorEastAsia" w:hAnsiTheme="majorHAnsi" w:cstheme="majorBidi"/>
      <w:b/>
      <w:spacing w:val="-10"/>
      <w:kern w:val="28"/>
      <w:sz w:val="56"/>
      <w:szCs w:val="56"/>
      <w:lang w:val="es-ES" w:eastAsia="ar-SA"/>
    </w:rPr>
  </w:style>
  <w:style w:type="character" w:customStyle="1" w:styleId="TtulodeTDCCar">
    <w:name w:val="Título de TDC Car"/>
    <w:basedOn w:val="Ttulo1Car"/>
    <w:link w:val="TtulodeTDC"/>
    <w:uiPriority w:val="99"/>
    <w:rsid w:val="005D62E5"/>
    <w:rPr>
      <w:rFonts w:ascii="Cambria" w:eastAsia="Times New Roman" w:hAnsi="Cambria" w:cs="Times New Roman"/>
      <w:b/>
      <w:bCs/>
      <w:noProof/>
      <w:color w:val="365F91"/>
      <w:kern w:val="1"/>
      <w:sz w:val="28"/>
      <w:szCs w:val="28"/>
      <w:lang w:val="es-ES" w:eastAsia="ar-SA"/>
    </w:rPr>
  </w:style>
  <w:style w:type="character" w:customStyle="1" w:styleId="MMTopic1Car">
    <w:name w:val="MM Topic 1 Car"/>
    <w:basedOn w:val="TtulodeTDCCar"/>
    <w:link w:val="MMTopic1"/>
    <w:uiPriority w:val="99"/>
    <w:rsid w:val="005D62E5"/>
    <w:rPr>
      <w:rFonts w:asciiTheme="majorHAnsi" w:eastAsiaTheme="majorEastAsia" w:hAnsiTheme="majorHAnsi" w:cstheme="majorBidi"/>
      <w:b w:val="0"/>
      <w:bCs w:val="0"/>
      <w:noProof/>
      <w:color w:val="984806" w:themeColor="accent6" w:themeShade="80"/>
      <w:kern w:val="1"/>
      <w:sz w:val="40"/>
      <w:szCs w:val="32"/>
      <w:lang w:val="es-ES" w:eastAsia="ar-SA"/>
    </w:rPr>
  </w:style>
  <w:style w:type="character" w:customStyle="1" w:styleId="ndice1Car">
    <w:name w:val="Índice 1 Car"/>
    <w:basedOn w:val="Fuentedeprrafopredeter"/>
    <w:link w:val="ndice1"/>
    <w:uiPriority w:val="99"/>
    <w:rsid w:val="005D62E5"/>
    <w:rPr>
      <w:rFonts w:ascii="CG Times" w:eastAsia="Times New Roman" w:hAnsi="CG Times" w:cs="LinePrinter"/>
      <w:noProof/>
      <w:sz w:val="20"/>
      <w:szCs w:val="20"/>
      <w:lang w:val="es-ES_tradnl" w:eastAsia="ar-SA"/>
    </w:rPr>
  </w:style>
  <w:style w:type="character" w:customStyle="1" w:styleId="ndice2Car">
    <w:name w:val="Índice 2 Car"/>
    <w:basedOn w:val="Fuentedeprrafopredeter"/>
    <w:link w:val="ndice2"/>
    <w:uiPriority w:val="99"/>
    <w:rsid w:val="005D62E5"/>
    <w:rPr>
      <w:rFonts w:ascii="CG Times" w:eastAsia="Times New Roman" w:hAnsi="CG Times" w:cs="LinePrinter"/>
      <w:noProof/>
      <w:sz w:val="20"/>
      <w:szCs w:val="20"/>
      <w:lang w:val="es-ES_tradnl" w:eastAsia="ar-SA"/>
    </w:rPr>
  </w:style>
  <w:style w:type="character" w:customStyle="1" w:styleId="ndice3Car">
    <w:name w:val="Índice 3 Car"/>
    <w:basedOn w:val="Fuentedeprrafopredeter"/>
    <w:link w:val="ndice3"/>
    <w:uiPriority w:val="99"/>
    <w:rsid w:val="005D62E5"/>
    <w:rPr>
      <w:rFonts w:ascii="CG Times" w:eastAsia="Times New Roman" w:hAnsi="CG Times" w:cs="LinePrinter"/>
      <w:noProof/>
      <w:sz w:val="20"/>
      <w:szCs w:val="20"/>
      <w:lang w:val="es-ES_tradnl" w:eastAsia="ar-SA"/>
    </w:rPr>
  </w:style>
  <w:style w:type="character" w:customStyle="1" w:styleId="MMTopic3Car">
    <w:name w:val="MM Topic 3 Car"/>
    <w:basedOn w:val="Fuentedeprrafopredeter"/>
    <w:link w:val="MMTopic3"/>
    <w:uiPriority w:val="99"/>
    <w:rsid w:val="005D62E5"/>
    <w:rPr>
      <w:rFonts w:asciiTheme="minorHAnsi" w:hAnsiTheme="minorHAnsi"/>
      <w:color w:val="984806" w:themeColor="accent6" w:themeShade="80"/>
      <w:sz w:val="28"/>
      <w:szCs w:val="22"/>
    </w:rPr>
  </w:style>
  <w:style w:type="character" w:customStyle="1" w:styleId="MMTopic4Car">
    <w:name w:val="MM Topic 4 Car"/>
    <w:basedOn w:val="ndice3Car"/>
    <w:link w:val="MMTopic4"/>
    <w:uiPriority w:val="99"/>
    <w:rsid w:val="00245A70"/>
    <w:rPr>
      <w:rFonts w:ascii="CG Times" w:eastAsia="Times New Roman" w:hAnsi="CG Times" w:cs="LinePrinter"/>
      <w:b/>
      <w:noProof/>
      <w:sz w:val="20"/>
      <w:szCs w:val="22"/>
      <w:lang w:val="es-ES_tradnl" w:eastAsia="ar-SA"/>
    </w:rPr>
  </w:style>
  <w:style w:type="paragraph" w:customStyle="1" w:styleId="MMEmpty">
    <w:name w:val="MM Empty"/>
    <w:basedOn w:val="Normal"/>
    <w:link w:val="MMEmptyCar"/>
    <w:uiPriority w:val="99"/>
    <w:rsid w:val="005D62E5"/>
    <w:pPr>
      <w:spacing w:after="160" w:line="259" w:lineRule="auto"/>
    </w:pPr>
  </w:style>
  <w:style w:type="character" w:customStyle="1" w:styleId="MMEmptyCar">
    <w:name w:val="MM Empty Car"/>
    <w:basedOn w:val="Fuentedeprrafopredeter"/>
    <w:link w:val="MMEmpty"/>
    <w:uiPriority w:val="99"/>
    <w:rsid w:val="005D62E5"/>
  </w:style>
  <w:style w:type="paragraph" w:styleId="ndice4">
    <w:name w:val="index 4"/>
    <w:basedOn w:val="Normal"/>
    <w:next w:val="Normal"/>
    <w:link w:val="ndice4Car"/>
    <w:autoRedefine/>
    <w:unhideWhenUsed/>
    <w:rsid w:val="005D62E5"/>
    <w:pPr>
      <w:spacing w:after="0" w:line="240" w:lineRule="auto"/>
      <w:ind w:left="880" w:hanging="220"/>
    </w:pPr>
  </w:style>
  <w:style w:type="character" w:customStyle="1" w:styleId="ndice4Car">
    <w:name w:val="Índice 4 Car"/>
    <w:basedOn w:val="Fuentedeprrafopredeter"/>
    <w:link w:val="ndice4"/>
    <w:uiPriority w:val="99"/>
    <w:rsid w:val="005D62E5"/>
  </w:style>
  <w:style w:type="paragraph" w:customStyle="1" w:styleId="MMTopic5">
    <w:name w:val="MM Topic 5"/>
    <w:basedOn w:val="ndice4"/>
    <w:link w:val="MMTopic5Car"/>
    <w:uiPriority w:val="99"/>
    <w:rsid w:val="005D62E5"/>
  </w:style>
  <w:style w:type="character" w:customStyle="1" w:styleId="MMTopic5Car">
    <w:name w:val="MM Topic 5 Car"/>
    <w:basedOn w:val="ndice4Car"/>
    <w:link w:val="MMTopic5"/>
    <w:uiPriority w:val="99"/>
    <w:rsid w:val="005D62E5"/>
  </w:style>
  <w:style w:type="paragraph" w:styleId="ndice5">
    <w:name w:val="index 5"/>
    <w:basedOn w:val="Normal"/>
    <w:next w:val="Normal"/>
    <w:link w:val="ndice5Car"/>
    <w:autoRedefine/>
    <w:unhideWhenUsed/>
    <w:rsid w:val="005D62E5"/>
    <w:pPr>
      <w:spacing w:after="0" w:line="240" w:lineRule="auto"/>
      <w:ind w:left="1100" w:hanging="220"/>
    </w:pPr>
  </w:style>
  <w:style w:type="character" w:customStyle="1" w:styleId="ndice5Car">
    <w:name w:val="Índice 5 Car"/>
    <w:basedOn w:val="Fuentedeprrafopredeter"/>
    <w:link w:val="ndice5"/>
    <w:uiPriority w:val="99"/>
    <w:rsid w:val="005D62E5"/>
  </w:style>
  <w:style w:type="paragraph" w:customStyle="1" w:styleId="MMTopic6">
    <w:name w:val="MM Topic 6"/>
    <w:basedOn w:val="ndice5"/>
    <w:link w:val="MMTopic6Car"/>
    <w:uiPriority w:val="99"/>
    <w:rsid w:val="005D62E5"/>
  </w:style>
  <w:style w:type="character" w:customStyle="1" w:styleId="MMTopic6Car">
    <w:name w:val="MM Topic 6 Car"/>
    <w:basedOn w:val="ndice5Car"/>
    <w:link w:val="MMTopic6"/>
    <w:uiPriority w:val="99"/>
    <w:rsid w:val="005D62E5"/>
  </w:style>
  <w:style w:type="paragraph" w:customStyle="1" w:styleId="Tabletext">
    <w:name w:val="Tabletext"/>
    <w:basedOn w:val="Normal"/>
    <w:uiPriority w:val="99"/>
    <w:rsid w:val="005D62E5"/>
    <w:pPr>
      <w:keepLines/>
      <w:widowControl w:val="0"/>
      <w:spacing w:after="120" w:line="240" w:lineRule="atLeast"/>
    </w:pPr>
    <w:rPr>
      <w:rFonts w:ascii="Times New Roman" w:eastAsia="Times New Roman" w:hAnsi="Times New Roman" w:cs="Times New Roman"/>
      <w:lang w:val="es-ES"/>
    </w:rPr>
  </w:style>
  <w:style w:type="paragraph" w:customStyle="1" w:styleId="Cuerpo">
    <w:name w:val="Cuerpo"/>
    <w:uiPriority w:val="99"/>
    <w:rsid w:val="00500200"/>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table" w:customStyle="1" w:styleId="TableNormal1">
    <w:name w:val="Table Normal1"/>
    <w:rsid w:val="00F775F7"/>
    <w:pPr>
      <w:pBdr>
        <w:top w:val="nil"/>
        <w:left w:val="nil"/>
        <w:bottom w:val="nil"/>
        <w:right w:val="nil"/>
        <w:between w:val="nil"/>
        <w:bar w:val="nil"/>
      </w:pBdr>
      <w:spacing w:after="0" w:line="240" w:lineRule="auto"/>
    </w:pPr>
    <w:rPr>
      <w:rFonts w:ascii="Times New Roman" w:eastAsia="Arial Unicode MS" w:hAnsi="Times New Roman" w:cs="Times New Roman"/>
      <w:bdr w:val="nil"/>
      <w:lang w:eastAsia="es-MX"/>
    </w:rPr>
    <w:tblPr>
      <w:tblInd w:w="0" w:type="dxa"/>
      <w:tblCellMar>
        <w:top w:w="0" w:type="dxa"/>
        <w:left w:w="0" w:type="dxa"/>
        <w:bottom w:w="0" w:type="dxa"/>
        <w:right w:w="0" w:type="dxa"/>
      </w:tblCellMar>
    </w:tblPr>
  </w:style>
  <w:style w:type="numbering" w:customStyle="1" w:styleId="List7">
    <w:name w:val="List 7"/>
    <w:basedOn w:val="Sinlista"/>
    <w:rsid w:val="00047433"/>
  </w:style>
  <w:style w:type="numbering" w:customStyle="1" w:styleId="List11">
    <w:name w:val="List 11"/>
    <w:basedOn w:val="Sinlista"/>
    <w:rsid w:val="00502881"/>
  </w:style>
  <w:style w:type="numbering" w:customStyle="1" w:styleId="List12">
    <w:name w:val="List 12"/>
    <w:basedOn w:val="Sinlista"/>
    <w:rsid w:val="00502881"/>
  </w:style>
  <w:style w:type="character" w:customStyle="1" w:styleId="SinespaciadoCar">
    <w:name w:val="Sin espaciado Car"/>
    <w:link w:val="Sinespaciado"/>
    <w:uiPriority w:val="99"/>
    <w:rsid w:val="008C4A33"/>
    <w:rPr>
      <w:rFonts w:ascii="Cambria" w:eastAsia="Calibri" w:hAnsi="Cambria" w:cs="Cambria"/>
      <w:sz w:val="24"/>
      <w:szCs w:val="24"/>
      <w:lang w:val="es-ES" w:eastAsia="ar-SA"/>
    </w:rPr>
  </w:style>
  <w:style w:type="paragraph" w:customStyle="1" w:styleId="Style6">
    <w:name w:val="Style6"/>
    <w:basedOn w:val="Normal"/>
    <w:uiPriority w:val="99"/>
    <w:rsid w:val="00FF7E7C"/>
    <w:pPr>
      <w:widowControl w:val="0"/>
      <w:autoSpaceDE w:val="0"/>
      <w:autoSpaceDN w:val="0"/>
      <w:adjustRightInd w:val="0"/>
      <w:spacing w:after="0" w:line="173" w:lineRule="exact"/>
      <w:jc w:val="both"/>
    </w:pPr>
    <w:rPr>
      <w:rFonts w:eastAsiaTheme="minorEastAsia" w:cs="Arial"/>
      <w:sz w:val="24"/>
      <w:szCs w:val="24"/>
      <w:lang w:eastAsia="es-MX"/>
    </w:rPr>
  </w:style>
  <w:style w:type="paragraph" w:customStyle="1" w:styleId="Style4">
    <w:name w:val="Style4"/>
    <w:basedOn w:val="Normal"/>
    <w:uiPriority w:val="99"/>
    <w:rsid w:val="00FF7E7C"/>
    <w:pPr>
      <w:widowControl w:val="0"/>
      <w:autoSpaceDE w:val="0"/>
      <w:autoSpaceDN w:val="0"/>
      <w:adjustRightInd w:val="0"/>
      <w:spacing w:after="0" w:line="192" w:lineRule="exact"/>
      <w:jc w:val="both"/>
    </w:pPr>
    <w:rPr>
      <w:rFonts w:eastAsiaTheme="minorEastAsia" w:cs="Arial"/>
      <w:sz w:val="24"/>
      <w:szCs w:val="24"/>
      <w:lang w:eastAsia="es-MX"/>
    </w:rPr>
  </w:style>
  <w:style w:type="character" w:customStyle="1" w:styleId="FontStyle13">
    <w:name w:val="Font Style13"/>
    <w:basedOn w:val="Fuentedeprrafopredeter"/>
    <w:uiPriority w:val="99"/>
    <w:rsid w:val="00FF7E7C"/>
    <w:rPr>
      <w:rFonts w:ascii="Arial" w:hAnsi="Arial" w:cs="Arial"/>
      <w:sz w:val="18"/>
      <w:szCs w:val="18"/>
    </w:rPr>
  </w:style>
  <w:style w:type="character" w:customStyle="1" w:styleId="FontStyle14">
    <w:name w:val="Font Style14"/>
    <w:basedOn w:val="Fuentedeprrafopredeter"/>
    <w:uiPriority w:val="99"/>
    <w:rsid w:val="00FF7E7C"/>
    <w:rPr>
      <w:rFonts w:ascii="Arial" w:hAnsi="Arial" w:cs="Arial"/>
      <w:b/>
      <w:bCs/>
      <w:sz w:val="18"/>
      <w:szCs w:val="18"/>
    </w:rPr>
  </w:style>
  <w:style w:type="paragraph" w:customStyle="1" w:styleId="Style7">
    <w:name w:val="Style7"/>
    <w:basedOn w:val="Normal"/>
    <w:uiPriority w:val="99"/>
    <w:rsid w:val="00FF7E7C"/>
    <w:pPr>
      <w:widowControl w:val="0"/>
      <w:autoSpaceDE w:val="0"/>
      <w:autoSpaceDN w:val="0"/>
      <w:adjustRightInd w:val="0"/>
      <w:spacing w:after="0" w:line="265" w:lineRule="exact"/>
      <w:jc w:val="both"/>
    </w:pPr>
    <w:rPr>
      <w:rFonts w:ascii="Calibri" w:eastAsiaTheme="minorEastAsia" w:hAnsi="Calibri" w:cs="Times New Roman"/>
      <w:sz w:val="24"/>
      <w:szCs w:val="24"/>
      <w:lang w:eastAsia="es-MX"/>
    </w:rPr>
  </w:style>
  <w:style w:type="character" w:customStyle="1" w:styleId="FontStyle17">
    <w:name w:val="Font Style17"/>
    <w:basedOn w:val="Fuentedeprrafopredeter"/>
    <w:uiPriority w:val="99"/>
    <w:rsid w:val="00FF7E7C"/>
    <w:rPr>
      <w:rFonts w:ascii="Arial" w:hAnsi="Arial" w:cs="Arial"/>
      <w:sz w:val="18"/>
      <w:szCs w:val="18"/>
    </w:rPr>
  </w:style>
  <w:style w:type="character" w:customStyle="1" w:styleId="NormalWebCar">
    <w:name w:val="Normal (Web) Car"/>
    <w:link w:val="NormalWeb"/>
    <w:uiPriority w:val="99"/>
    <w:locked/>
    <w:rsid w:val="00FF7E7C"/>
    <w:rPr>
      <w:rFonts w:ascii="Arial Unicode MS" w:eastAsia="Times New Roman" w:hAnsi="Arial Unicode MS" w:cs="Arial Unicode MS"/>
      <w:noProof/>
      <w:sz w:val="24"/>
      <w:szCs w:val="24"/>
      <w:lang w:val="es-ES" w:eastAsia="ar-SA"/>
    </w:rPr>
  </w:style>
  <w:style w:type="paragraph" w:customStyle="1" w:styleId="pcstexto">
    <w:name w:val="pcstexto"/>
    <w:basedOn w:val="Normal"/>
    <w:uiPriority w:val="99"/>
    <w:rsid w:val="00FF7E7C"/>
    <w:pPr>
      <w:suppressAutoHyphens/>
      <w:spacing w:after="0" w:line="240" w:lineRule="exact"/>
      <w:ind w:firstLine="288"/>
      <w:jc w:val="both"/>
    </w:pPr>
    <w:rPr>
      <w:rFonts w:ascii="Univers (W1)" w:eastAsia="Times New Roman" w:hAnsi="Univers (W1)" w:cs="Univers (W1)"/>
      <w:sz w:val="18"/>
      <w:lang w:eastAsia="ar-SA"/>
    </w:rPr>
  </w:style>
  <w:style w:type="table" w:customStyle="1" w:styleId="Tablaconcuadrcula3">
    <w:name w:val="Tabla con cuadrícula3"/>
    <w:basedOn w:val="Tablanormal"/>
    <w:next w:val="Tablaconcuadrcula"/>
    <w:uiPriority w:val="99"/>
    <w:rsid w:val="009A5A2A"/>
    <w:pPr>
      <w:spacing w:after="0" w:line="240" w:lineRule="auto"/>
    </w:pPr>
    <w:rPr>
      <w:rFonts w:ascii="Times New Roman" w:eastAsia="Times New Roman" w:hAnsi="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0">
    <w:name w:val="xl140"/>
    <w:basedOn w:val="Normal"/>
    <w:uiPriority w:val="99"/>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color w:val="000000"/>
      <w:lang w:eastAsia="es-MX"/>
    </w:rPr>
  </w:style>
  <w:style w:type="paragraph" w:customStyle="1" w:styleId="xl141">
    <w:name w:val="xl141"/>
    <w:basedOn w:val="Normal"/>
    <w:uiPriority w:val="99"/>
    <w:rsid w:val="00DA606D"/>
    <w:pPr>
      <w:pBdr>
        <w:top w:val="single" w:sz="4" w:space="0" w:color="auto"/>
        <w:left w:val="single" w:sz="8" w:space="0" w:color="auto"/>
        <w:bottom w:val="single" w:sz="8" w:space="0" w:color="auto"/>
      </w:pBdr>
      <w:spacing w:before="100" w:beforeAutospacing="1" w:after="100" w:afterAutospacing="1" w:line="240" w:lineRule="auto"/>
      <w:textAlignment w:val="center"/>
    </w:pPr>
    <w:rPr>
      <w:rFonts w:eastAsia="Times New Roman" w:cs="Arial"/>
      <w:color w:val="000000"/>
      <w:lang w:eastAsia="es-MX"/>
    </w:rPr>
  </w:style>
  <w:style w:type="paragraph" w:customStyle="1" w:styleId="xl142">
    <w:name w:val="xl142"/>
    <w:basedOn w:val="Normal"/>
    <w:uiPriority w:val="99"/>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color w:val="000000"/>
      <w:lang w:eastAsia="es-MX"/>
    </w:rPr>
  </w:style>
  <w:style w:type="paragraph" w:customStyle="1" w:styleId="xl143">
    <w:name w:val="xl143"/>
    <w:basedOn w:val="Normal"/>
    <w:uiPriority w:val="99"/>
    <w:rsid w:val="00DA606D"/>
    <w:pPr>
      <w:pBdr>
        <w:top w:val="single" w:sz="8" w:space="0" w:color="auto"/>
        <w:left w:val="single" w:sz="8" w:space="0" w:color="auto"/>
        <w:bottom w:val="single" w:sz="4" w:space="0" w:color="auto"/>
      </w:pBdr>
      <w:spacing w:before="100" w:beforeAutospacing="1" w:after="100" w:afterAutospacing="1" w:line="240" w:lineRule="auto"/>
    </w:pPr>
    <w:rPr>
      <w:rFonts w:eastAsia="Times New Roman" w:cs="Arial"/>
      <w:lang w:eastAsia="es-MX"/>
    </w:rPr>
  </w:style>
  <w:style w:type="paragraph" w:customStyle="1" w:styleId="xl144">
    <w:name w:val="xl144"/>
    <w:basedOn w:val="Normal"/>
    <w:uiPriority w:val="99"/>
    <w:rsid w:val="00DA606D"/>
    <w:pPr>
      <w:pBdr>
        <w:top w:val="single" w:sz="4" w:space="0" w:color="auto"/>
        <w:left w:val="single" w:sz="8" w:space="0" w:color="auto"/>
        <w:bottom w:val="single" w:sz="8" w:space="0" w:color="auto"/>
      </w:pBdr>
      <w:spacing w:before="100" w:beforeAutospacing="1" w:after="100" w:afterAutospacing="1" w:line="240" w:lineRule="auto"/>
    </w:pPr>
    <w:rPr>
      <w:rFonts w:eastAsia="Times New Roman" w:cs="Arial"/>
      <w:lang w:eastAsia="es-MX"/>
    </w:rPr>
  </w:style>
  <w:style w:type="paragraph" w:customStyle="1" w:styleId="xl145">
    <w:name w:val="xl145"/>
    <w:basedOn w:val="Normal"/>
    <w:uiPriority w:val="99"/>
    <w:rsid w:val="00DA606D"/>
    <w:pPr>
      <w:pBdr>
        <w:left w:val="single" w:sz="8" w:space="0" w:color="auto"/>
        <w:bottom w:val="single" w:sz="4" w:space="0" w:color="auto"/>
      </w:pBdr>
      <w:spacing w:before="100" w:beforeAutospacing="1" w:after="100" w:afterAutospacing="1" w:line="240" w:lineRule="auto"/>
    </w:pPr>
    <w:rPr>
      <w:rFonts w:eastAsia="Times New Roman" w:cs="Arial"/>
      <w:lang w:eastAsia="es-MX"/>
    </w:rPr>
  </w:style>
  <w:style w:type="paragraph" w:customStyle="1" w:styleId="xl146">
    <w:name w:val="xl146"/>
    <w:basedOn w:val="Normal"/>
    <w:uiPriority w:val="99"/>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lang w:eastAsia="es-MX"/>
    </w:rPr>
  </w:style>
  <w:style w:type="paragraph" w:customStyle="1" w:styleId="xl147">
    <w:name w:val="xl147"/>
    <w:basedOn w:val="Normal"/>
    <w:uiPriority w:val="99"/>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lang w:eastAsia="es-MX"/>
    </w:rPr>
  </w:style>
  <w:style w:type="paragraph" w:customStyle="1" w:styleId="xl148">
    <w:name w:val="xl148"/>
    <w:basedOn w:val="Normal"/>
    <w:uiPriority w:val="99"/>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lang w:eastAsia="es-MX"/>
    </w:rPr>
  </w:style>
  <w:style w:type="paragraph" w:customStyle="1" w:styleId="xl149">
    <w:name w:val="xl149"/>
    <w:basedOn w:val="Normal"/>
    <w:uiPriority w:val="99"/>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lang w:eastAsia="es-MX"/>
    </w:rPr>
  </w:style>
  <w:style w:type="paragraph" w:customStyle="1" w:styleId="xl150">
    <w:name w:val="xl150"/>
    <w:basedOn w:val="Normal"/>
    <w:uiPriority w:val="99"/>
    <w:rsid w:val="00DA606D"/>
    <w:pPr>
      <w:pBdr>
        <w:top w:val="single" w:sz="4" w:space="0" w:color="auto"/>
        <w:left w:val="single" w:sz="8" w:space="0" w:color="auto"/>
      </w:pBdr>
      <w:spacing w:before="100" w:beforeAutospacing="1" w:after="100" w:afterAutospacing="1" w:line="240" w:lineRule="auto"/>
    </w:pPr>
    <w:rPr>
      <w:rFonts w:eastAsia="Times New Roman" w:cs="Arial"/>
      <w:lang w:eastAsia="es-MX"/>
    </w:rPr>
  </w:style>
  <w:style w:type="paragraph" w:customStyle="1" w:styleId="xl151">
    <w:name w:val="xl151"/>
    <w:basedOn w:val="Normal"/>
    <w:uiPriority w:val="99"/>
    <w:rsid w:val="00DA606D"/>
    <w:pPr>
      <w:pBdr>
        <w:top w:val="single" w:sz="8" w:space="0" w:color="auto"/>
        <w:bottom w:val="single" w:sz="4" w:space="0" w:color="auto"/>
      </w:pBdr>
      <w:spacing w:before="100" w:beforeAutospacing="1" w:after="100" w:afterAutospacing="1" w:line="240" w:lineRule="auto"/>
    </w:pPr>
    <w:rPr>
      <w:rFonts w:eastAsia="Times New Roman" w:cs="Arial"/>
      <w:lang w:eastAsia="es-MX"/>
    </w:rPr>
  </w:style>
  <w:style w:type="paragraph" w:customStyle="1" w:styleId="xl152">
    <w:name w:val="xl152"/>
    <w:basedOn w:val="Normal"/>
    <w:uiPriority w:val="99"/>
    <w:rsid w:val="00DA606D"/>
    <w:pPr>
      <w:pBdr>
        <w:top w:val="single" w:sz="4" w:space="0" w:color="auto"/>
        <w:bottom w:val="single" w:sz="4" w:space="0" w:color="auto"/>
      </w:pBdr>
      <w:spacing w:before="100" w:beforeAutospacing="1" w:after="100" w:afterAutospacing="1" w:line="240" w:lineRule="auto"/>
    </w:pPr>
    <w:rPr>
      <w:rFonts w:eastAsia="Times New Roman" w:cs="Arial"/>
      <w:lang w:eastAsia="es-MX"/>
    </w:rPr>
  </w:style>
  <w:style w:type="paragraph" w:customStyle="1" w:styleId="xl153">
    <w:name w:val="xl153"/>
    <w:basedOn w:val="Normal"/>
    <w:uiPriority w:val="99"/>
    <w:rsid w:val="00DA606D"/>
    <w:pPr>
      <w:pBdr>
        <w:top w:val="single" w:sz="4" w:space="0" w:color="auto"/>
        <w:bottom w:val="single" w:sz="8" w:space="0" w:color="auto"/>
      </w:pBdr>
      <w:spacing w:before="100" w:beforeAutospacing="1" w:after="100" w:afterAutospacing="1" w:line="240" w:lineRule="auto"/>
    </w:pPr>
    <w:rPr>
      <w:rFonts w:eastAsia="Times New Roman" w:cs="Arial"/>
      <w:lang w:eastAsia="es-MX"/>
    </w:rPr>
  </w:style>
  <w:style w:type="paragraph" w:customStyle="1" w:styleId="xl154">
    <w:name w:val="xl154"/>
    <w:basedOn w:val="Normal"/>
    <w:uiPriority w:val="99"/>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lang w:eastAsia="es-MX"/>
    </w:rPr>
  </w:style>
  <w:style w:type="paragraph" w:customStyle="1" w:styleId="xl155">
    <w:name w:val="xl155"/>
    <w:basedOn w:val="Normal"/>
    <w:uiPriority w:val="99"/>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lang w:eastAsia="es-MX"/>
    </w:rPr>
  </w:style>
  <w:style w:type="paragraph" w:customStyle="1" w:styleId="xl156">
    <w:name w:val="xl156"/>
    <w:basedOn w:val="Normal"/>
    <w:uiPriority w:val="99"/>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lang w:eastAsia="es-MX"/>
    </w:rPr>
  </w:style>
  <w:style w:type="paragraph" w:customStyle="1" w:styleId="xl157">
    <w:name w:val="xl157"/>
    <w:basedOn w:val="Normal"/>
    <w:uiPriority w:val="99"/>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lang w:eastAsia="es-MX"/>
    </w:rPr>
  </w:style>
  <w:style w:type="paragraph" w:customStyle="1" w:styleId="xl158">
    <w:name w:val="xl158"/>
    <w:basedOn w:val="Normal"/>
    <w:uiPriority w:val="99"/>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lang w:eastAsia="es-MX"/>
    </w:rPr>
  </w:style>
  <w:style w:type="paragraph" w:customStyle="1" w:styleId="xl159">
    <w:name w:val="xl159"/>
    <w:basedOn w:val="Normal"/>
    <w:uiPriority w:val="99"/>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lang w:eastAsia="es-MX"/>
    </w:rPr>
  </w:style>
  <w:style w:type="paragraph" w:customStyle="1" w:styleId="xl160">
    <w:name w:val="xl160"/>
    <w:basedOn w:val="Normal"/>
    <w:uiPriority w:val="99"/>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lang w:eastAsia="es-MX"/>
    </w:rPr>
  </w:style>
  <w:style w:type="paragraph" w:customStyle="1" w:styleId="xl161">
    <w:name w:val="xl161"/>
    <w:basedOn w:val="Normal"/>
    <w:uiPriority w:val="99"/>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lang w:eastAsia="es-MX"/>
    </w:rPr>
  </w:style>
  <w:style w:type="paragraph" w:customStyle="1" w:styleId="xl162">
    <w:name w:val="xl162"/>
    <w:basedOn w:val="Normal"/>
    <w:uiPriority w:val="99"/>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lang w:eastAsia="es-MX"/>
    </w:rPr>
  </w:style>
  <w:style w:type="paragraph" w:customStyle="1" w:styleId="xl163">
    <w:name w:val="xl163"/>
    <w:basedOn w:val="Normal"/>
    <w:uiPriority w:val="99"/>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lang w:eastAsia="es-MX"/>
    </w:rPr>
  </w:style>
  <w:style w:type="paragraph" w:customStyle="1" w:styleId="xl164">
    <w:name w:val="xl164"/>
    <w:basedOn w:val="Normal"/>
    <w:uiPriority w:val="99"/>
    <w:rsid w:val="00DA606D"/>
    <w:pPr>
      <w:pBdr>
        <w:left w:val="single" w:sz="8" w:space="0" w:color="auto"/>
      </w:pBdr>
      <w:spacing w:before="100" w:beforeAutospacing="1" w:after="100" w:afterAutospacing="1" w:line="240" w:lineRule="auto"/>
      <w:textAlignment w:val="center"/>
    </w:pPr>
    <w:rPr>
      <w:rFonts w:eastAsia="Times New Roman" w:cs="Arial"/>
      <w:lang w:eastAsia="es-MX"/>
    </w:rPr>
  </w:style>
  <w:style w:type="paragraph" w:customStyle="1" w:styleId="xl165">
    <w:name w:val="xl165"/>
    <w:basedOn w:val="Normal"/>
    <w:uiPriority w:val="99"/>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lang w:eastAsia="es-MX"/>
    </w:rPr>
  </w:style>
  <w:style w:type="paragraph" w:customStyle="1" w:styleId="xl166">
    <w:name w:val="xl166"/>
    <w:basedOn w:val="Normal"/>
    <w:uiPriority w:val="99"/>
    <w:rsid w:val="00DA606D"/>
    <w:pPr>
      <w:pBdr>
        <w:top w:val="single" w:sz="8" w:space="0" w:color="auto"/>
        <w:left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lang w:eastAsia="es-MX"/>
    </w:rPr>
  </w:style>
  <w:style w:type="paragraph" w:customStyle="1" w:styleId="xl167">
    <w:name w:val="xl167"/>
    <w:basedOn w:val="Normal"/>
    <w:uiPriority w:val="99"/>
    <w:rsid w:val="00DA606D"/>
    <w:pPr>
      <w:pBdr>
        <w:top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lang w:eastAsia="es-MX"/>
    </w:rPr>
  </w:style>
  <w:style w:type="paragraph" w:customStyle="1" w:styleId="xl168">
    <w:name w:val="xl168"/>
    <w:basedOn w:val="Normal"/>
    <w:uiPriority w:val="99"/>
    <w:rsid w:val="00DA606D"/>
    <w:pPr>
      <w:pBdr>
        <w:top w:val="single" w:sz="8" w:space="0" w:color="auto"/>
        <w:bottom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lang w:eastAsia="es-MX"/>
    </w:rPr>
  </w:style>
  <w:style w:type="paragraph" w:customStyle="1" w:styleId="xl169">
    <w:name w:val="xl169"/>
    <w:basedOn w:val="Normal"/>
    <w:uiPriority w:val="99"/>
    <w:rsid w:val="00DA606D"/>
    <w:pPr>
      <w:pBdr>
        <w:top w:val="single" w:sz="8" w:space="0" w:color="auto"/>
        <w:left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color w:val="000000"/>
      <w:sz w:val="24"/>
      <w:szCs w:val="24"/>
      <w:lang w:eastAsia="es-MX"/>
    </w:rPr>
  </w:style>
  <w:style w:type="paragraph" w:customStyle="1" w:styleId="xl170">
    <w:name w:val="xl170"/>
    <w:basedOn w:val="Normal"/>
    <w:uiPriority w:val="99"/>
    <w:rsid w:val="00DA606D"/>
    <w:pPr>
      <w:pBdr>
        <w:top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color w:val="000000"/>
      <w:sz w:val="24"/>
      <w:szCs w:val="24"/>
      <w:lang w:eastAsia="es-MX"/>
    </w:rPr>
  </w:style>
  <w:style w:type="paragraph" w:customStyle="1" w:styleId="xl171">
    <w:name w:val="xl171"/>
    <w:basedOn w:val="Normal"/>
    <w:uiPriority w:val="99"/>
    <w:rsid w:val="00DA606D"/>
    <w:pPr>
      <w:pBdr>
        <w:top w:val="single" w:sz="8" w:space="0" w:color="auto"/>
        <w:bottom w:val="single" w:sz="8" w:space="0" w:color="auto"/>
        <w:right w:val="single" w:sz="8" w:space="0" w:color="auto"/>
      </w:pBdr>
      <w:shd w:val="clear" w:color="000000" w:fill="C4D79B"/>
      <w:spacing w:before="100" w:beforeAutospacing="1" w:after="100" w:afterAutospacing="1" w:line="240" w:lineRule="auto"/>
      <w:jc w:val="right"/>
      <w:textAlignment w:val="center"/>
    </w:pPr>
    <w:rPr>
      <w:rFonts w:eastAsia="Times New Roman" w:cs="Arial"/>
      <w:b/>
      <w:bCs/>
      <w:color w:val="000000"/>
      <w:sz w:val="24"/>
      <w:szCs w:val="24"/>
      <w:lang w:eastAsia="es-MX"/>
    </w:rPr>
  </w:style>
  <w:style w:type="paragraph" w:customStyle="1" w:styleId="xl172">
    <w:name w:val="xl172"/>
    <w:basedOn w:val="Normal"/>
    <w:uiPriority w:val="99"/>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lang w:eastAsia="es-MX"/>
    </w:rPr>
  </w:style>
  <w:style w:type="paragraph" w:customStyle="1" w:styleId="xl173">
    <w:name w:val="xl173"/>
    <w:basedOn w:val="Normal"/>
    <w:uiPriority w:val="99"/>
    <w:rsid w:val="00DA606D"/>
    <w:pPr>
      <w:pBdr>
        <w:top w:val="single" w:sz="8" w:space="0" w:color="auto"/>
        <w:left w:val="single" w:sz="8" w:space="0" w:color="auto"/>
      </w:pBdr>
      <w:spacing w:before="100" w:beforeAutospacing="1" w:after="100" w:afterAutospacing="1" w:line="240" w:lineRule="auto"/>
      <w:jc w:val="center"/>
      <w:textAlignment w:val="center"/>
    </w:pPr>
    <w:rPr>
      <w:rFonts w:eastAsia="Times New Roman" w:cs="Arial"/>
      <w:lang w:eastAsia="es-MX"/>
    </w:rPr>
  </w:style>
  <w:style w:type="paragraph" w:customStyle="1" w:styleId="xl174">
    <w:name w:val="xl174"/>
    <w:basedOn w:val="Normal"/>
    <w:uiPriority w:val="99"/>
    <w:rsid w:val="00DA606D"/>
    <w:pPr>
      <w:pBdr>
        <w:left w:val="single" w:sz="8" w:space="0" w:color="auto"/>
      </w:pBdr>
      <w:spacing w:before="100" w:beforeAutospacing="1" w:after="100" w:afterAutospacing="1" w:line="240" w:lineRule="auto"/>
      <w:jc w:val="center"/>
      <w:textAlignment w:val="center"/>
    </w:pPr>
    <w:rPr>
      <w:rFonts w:eastAsia="Times New Roman" w:cs="Arial"/>
      <w:lang w:eastAsia="es-MX"/>
    </w:rPr>
  </w:style>
  <w:style w:type="paragraph" w:customStyle="1" w:styleId="xl175">
    <w:name w:val="xl175"/>
    <w:basedOn w:val="Normal"/>
    <w:uiPriority w:val="99"/>
    <w:rsid w:val="00DA606D"/>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s="Arial"/>
      <w:lang w:eastAsia="es-MX"/>
    </w:rPr>
  </w:style>
  <w:style w:type="paragraph" w:customStyle="1" w:styleId="xl176">
    <w:name w:val="xl176"/>
    <w:basedOn w:val="Normal"/>
    <w:uiPriority w:val="99"/>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sz w:val="18"/>
      <w:szCs w:val="18"/>
      <w:lang w:eastAsia="es-MX"/>
    </w:rPr>
  </w:style>
  <w:style w:type="paragraph" w:customStyle="1" w:styleId="xl177">
    <w:name w:val="xl177"/>
    <w:basedOn w:val="Normal"/>
    <w:uiPriority w:val="99"/>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sz w:val="18"/>
      <w:szCs w:val="18"/>
      <w:lang w:eastAsia="es-MX"/>
    </w:rPr>
  </w:style>
  <w:style w:type="paragraph" w:customStyle="1" w:styleId="xl178">
    <w:name w:val="xl178"/>
    <w:basedOn w:val="Normal"/>
    <w:uiPriority w:val="99"/>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sz w:val="18"/>
      <w:szCs w:val="18"/>
      <w:lang w:eastAsia="es-MX"/>
    </w:rPr>
  </w:style>
  <w:style w:type="paragraph" w:customStyle="1" w:styleId="xl179">
    <w:name w:val="xl179"/>
    <w:basedOn w:val="Normal"/>
    <w:uiPriority w:val="99"/>
    <w:rsid w:val="00DA606D"/>
    <w:pPr>
      <w:spacing w:before="100" w:beforeAutospacing="1" w:after="100" w:afterAutospacing="1" w:line="240" w:lineRule="auto"/>
      <w:textAlignment w:val="center"/>
    </w:pPr>
    <w:rPr>
      <w:rFonts w:eastAsia="Times New Roman" w:cs="Arial"/>
      <w:lang w:eastAsia="es-MX"/>
    </w:rPr>
  </w:style>
  <w:style w:type="paragraph" w:customStyle="1" w:styleId="xl180">
    <w:name w:val="xl180"/>
    <w:basedOn w:val="Normal"/>
    <w:uiPriority w:val="99"/>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color w:val="000000"/>
      <w:lang w:eastAsia="es-MX"/>
    </w:rPr>
  </w:style>
  <w:style w:type="paragraph" w:customStyle="1" w:styleId="xl181">
    <w:name w:val="xl181"/>
    <w:basedOn w:val="Normal"/>
    <w:uiPriority w:val="99"/>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color w:val="000000"/>
      <w:lang w:eastAsia="es-MX"/>
    </w:rPr>
  </w:style>
  <w:style w:type="paragraph" w:customStyle="1" w:styleId="xl182">
    <w:name w:val="xl182"/>
    <w:basedOn w:val="Normal"/>
    <w:uiPriority w:val="99"/>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color w:val="000000"/>
      <w:lang w:eastAsia="es-MX"/>
    </w:rPr>
  </w:style>
  <w:style w:type="paragraph" w:customStyle="1" w:styleId="xl183">
    <w:name w:val="xl183"/>
    <w:basedOn w:val="Normal"/>
    <w:uiPriority w:val="99"/>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color w:val="000000"/>
      <w:lang w:eastAsia="es-MX"/>
    </w:rPr>
  </w:style>
  <w:style w:type="paragraph" w:customStyle="1" w:styleId="xl184">
    <w:name w:val="xl184"/>
    <w:basedOn w:val="Normal"/>
    <w:uiPriority w:val="99"/>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color w:val="000000"/>
      <w:lang w:eastAsia="es-MX"/>
    </w:rPr>
  </w:style>
  <w:style w:type="paragraph" w:customStyle="1" w:styleId="xl185">
    <w:name w:val="xl185"/>
    <w:basedOn w:val="Normal"/>
    <w:uiPriority w:val="99"/>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color w:val="000000"/>
      <w:lang w:eastAsia="es-MX"/>
    </w:rPr>
  </w:style>
  <w:style w:type="paragraph" w:customStyle="1" w:styleId="xl186">
    <w:name w:val="xl186"/>
    <w:basedOn w:val="Normal"/>
    <w:uiPriority w:val="99"/>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color w:val="000000"/>
      <w:lang w:eastAsia="es-MX"/>
    </w:rPr>
  </w:style>
  <w:style w:type="paragraph" w:customStyle="1" w:styleId="xl187">
    <w:name w:val="xl187"/>
    <w:basedOn w:val="Normal"/>
    <w:uiPriority w:val="99"/>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color w:val="000000"/>
      <w:lang w:eastAsia="es-MX"/>
    </w:rPr>
  </w:style>
  <w:style w:type="paragraph" w:customStyle="1" w:styleId="xl188">
    <w:name w:val="xl188"/>
    <w:basedOn w:val="Normal"/>
    <w:uiPriority w:val="99"/>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color w:val="000000"/>
      <w:lang w:eastAsia="es-MX"/>
    </w:rPr>
  </w:style>
  <w:style w:type="paragraph" w:customStyle="1" w:styleId="xl189">
    <w:name w:val="xl189"/>
    <w:basedOn w:val="Normal"/>
    <w:uiPriority w:val="99"/>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color w:val="000000"/>
      <w:lang w:eastAsia="es-MX"/>
    </w:rPr>
  </w:style>
  <w:style w:type="paragraph" w:customStyle="1" w:styleId="xl190">
    <w:name w:val="xl190"/>
    <w:basedOn w:val="Normal"/>
    <w:uiPriority w:val="99"/>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color w:val="000000"/>
      <w:lang w:eastAsia="es-MX"/>
    </w:rPr>
  </w:style>
  <w:style w:type="paragraph" w:customStyle="1" w:styleId="xl191">
    <w:name w:val="xl191"/>
    <w:basedOn w:val="Normal"/>
    <w:uiPriority w:val="99"/>
    <w:rsid w:val="00DA606D"/>
    <w:pPr>
      <w:pBdr>
        <w:top w:val="single" w:sz="8" w:space="0" w:color="auto"/>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lang w:eastAsia="es-MX"/>
    </w:rPr>
  </w:style>
  <w:style w:type="paragraph" w:customStyle="1" w:styleId="xl192">
    <w:name w:val="xl192"/>
    <w:basedOn w:val="Normal"/>
    <w:uiPriority w:val="99"/>
    <w:rsid w:val="00DA606D"/>
    <w:pPr>
      <w:pBdr>
        <w:top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lang w:eastAsia="es-MX"/>
    </w:rPr>
  </w:style>
  <w:style w:type="paragraph" w:customStyle="1" w:styleId="xl193">
    <w:name w:val="xl193"/>
    <w:basedOn w:val="Normal"/>
    <w:uiPriority w:val="99"/>
    <w:rsid w:val="00DA606D"/>
    <w:pPr>
      <w:pBdr>
        <w:top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lang w:eastAsia="es-MX"/>
    </w:rPr>
  </w:style>
  <w:style w:type="paragraph" w:customStyle="1" w:styleId="xl194">
    <w:name w:val="xl194"/>
    <w:basedOn w:val="Normal"/>
    <w:uiPriority w:val="99"/>
    <w:rsid w:val="00DA606D"/>
    <w:pPr>
      <w:pBdr>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lang w:eastAsia="es-MX"/>
    </w:rPr>
  </w:style>
  <w:style w:type="paragraph" w:customStyle="1" w:styleId="xl195">
    <w:name w:val="xl195"/>
    <w:basedOn w:val="Normal"/>
    <w:uiPriority w:val="99"/>
    <w:rsid w:val="00DA606D"/>
    <w:pPr>
      <w:shd w:val="clear" w:color="000000" w:fill="EBF1DE"/>
      <w:spacing w:before="100" w:beforeAutospacing="1" w:after="100" w:afterAutospacing="1" w:line="240" w:lineRule="auto"/>
      <w:jc w:val="right"/>
      <w:textAlignment w:val="center"/>
    </w:pPr>
    <w:rPr>
      <w:rFonts w:eastAsia="Times New Roman" w:cs="Arial"/>
      <w:b/>
      <w:bCs/>
      <w:color w:val="000000"/>
      <w:lang w:eastAsia="es-MX"/>
    </w:rPr>
  </w:style>
  <w:style w:type="paragraph" w:customStyle="1" w:styleId="xl196">
    <w:name w:val="xl196"/>
    <w:basedOn w:val="Normal"/>
    <w:uiPriority w:val="99"/>
    <w:rsid w:val="00DA606D"/>
    <w:pPr>
      <w:pBdr>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lang w:eastAsia="es-MX"/>
    </w:rPr>
  </w:style>
  <w:style w:type="paragraph" w:customStyle="1" w:styleId="xl197">
    <w:name w:val="xl197"/>
    <w:basedOn w:val="Normal"/>
    <w:uiPriority w:val="99"/>
    <w:rsid w:val="00DA606D"/>
    <w:pPr>
      <w:spacing w:before="100" w:beforeAutospacing="1" w:after="100" w:afterAutospacing="1" w:line="240" w:lineRule="auto"/>
      <w:jc w:val="center"/>
    </w:pPr>
    <w:rPr>
      <w:rFonts w:eastAsia="Times New Roman" w:cs="Arial"/>
      <w:b/>
      <w:bCs/>
      <w:sz w:val="24"/>
      <w:szCs w:val="24"/>
      <w:lang w:eastAsia="es-MX"/>
    </w:rPr>
  </w:style>
  <w:style w:type="paragraph" w:customStyle="1" w:styleId="xl198">
    <w:name w:val="xl198"/>
    <w:basedOn w:val="Normal"/>
    <w:uiPriority w:val="99"/>
    <w:rsid w:val="00DA606D"/>
    <w:pPr>
      <w:pBdr>
        <w:bottom w:val="single" w:sz="8" w:space="0" w:color="000000"/>
      </w:pBdr>
      <w:spacing w:before="100" w:beforeAutospacing="1" w:after="100" w:afterAutospacing="1" w:line="240" w:lineRule="auto"/>
      <w:jc w:val="center"/>
    </w:pPr>
    <w:rPr>
      <w:rFonts w:eastAsia="Times New Roman" w:cs="Arial"/>
      <w:b/>
      <w:bCs/>
      <w:sz w:val="24"/>
      <w:szCs w:val="24"/>
      <w:lang w:eastAsia="es-MX"/>
    </w:rPr>
  </w:style>
  <w:style w:type="character" w:styleId="Refdenotaalfinal">
    <w:name w:val="endnote reference"/>
    <w:basedOn w:val="Fuentedeprrafopredeter"/>
    <w:uiPriority w:val="99"/>
    <w:semiHidden/>
    <w:unhideWhenUsed/>
    <w:rsid w:val="002423CC"/>
    <w:rPr>
      <w:vertAlign w:val="superscript"/>
    </w:rPr>
  </w:style>
  <w:style w:type="character" w:customStyle="1" w:styleId="EstiloCar">
    <w:name w:val="Estilo Car"/>
    <w:basedOn w:val="Fuentedeprrafopredeter"/>
    <w:link w:val="Estilo"/>
    <w:uiPriority w:val="99"/>
    <w:rsid w:val="00AE4494"/>
    <w:rPr>
      <w:rFonts w:ascii="Arial" w:eastAsia="Times New Roman" w:hAnsi="Arial" w:cs="Times New Roman"/>
      <w:b/>
      <w:sz w:val="20"/>
      <w:szCs w:val="20"/>
      <w:lang w:val="en-US" w:eastAsia="es-ES"/>
    </w:rPr>
  </w:style>
  <w:style w:type="paragraph" w:styleId="Cita">
    <w:name w:val="Quote"/>
    <w:basedOn w:val="Normal"/>
    <w:next w:val="Normal"/>
    <w:link w:val="CitaCar"/>
    <w:uiPriority w:val="99"/>
    <w:qFormat/>
    <w:rsid w:val="00B15385"/>
    <w:rPr>
      <w:i/>
      <w:iCs/>
      <w:color w:val="000000" w:themeColor="text1"/>
    </w:rPr>
  </w:style>
  <w:style w:type="character" w:customStyle="1" w:styleId="CitaCar">
    <w:name w:val="Cita Car"/>
    <w:basedOn w:val="Fuentedeprrafopredeter"/>
    <w:link w:val="Cita"/>
    <w:uiPriority w:val="99"/>
    <w:rsid w:val="00B15385"/>
    <w:rPr>
      <w:i/>
      <w:iCs/>
      <w:noProof/>
      <w:color w:val="000000" w:themeColor="text1"/>
    </w:rPr>
  </w:style>
  <w:style w:type="table" w:customStyle="1" w:styleId="Tablaconcuadrcula4">
    <w:name w:val="Tabla con cuadrícula4"/>
    <w:basedOn w:val="Tablanormal"/>
    <w:next w:val="Tablaconcuadrcula"/>
    <w:uiPriority w:val="59"/>
    <w:rsid w:val="00820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C86FCE"/>
  </w:style>
  <w:style w:type="paragraph" w:customStyle="1" w:styleId="BodyTextIndent23">
    <w:name w:val="Body Text Indent 23"/>
    <w:basedOn w:val="Normal"/>
    <w:uiPriority w:val="99"/>
    <w:rsid w:val="00C86FCE"/>
    <w:pPr>
      <w:widowControl w:val="0"/>
      <w:tabs>
        <w:tab w:val="left" w:pos="284"/>
      </w:tabs>
      <w:spacing w:after="0" w:line="240" w:lineRule="auto"/>
      <w:ind w:left="284" w:hanging="284"/>
      <w:jc w:val="both"/>
    </w:pPr>
    <w:rPr>
      <w:rFonts w:eastAsia="Times New Roman" w:cs="Times New Roman"/>
      <w:sz w:val="24"/>
      <w:lang w:val="es-ES_tradnl" w:eastAsia="es-ES"/>
    </w:rPr>
  </w:style>
  <w:style w:type="character" w:customStyle="1" w:styleId="FontStyle15">
    <w:name w:val="Font Style15"/>
    <w:rsid w:val="00C86FCE"/>
    <w:rPr>
      <w:rFonts w:ascii="Arial" w:hAnsi="Arial" w:cs="Arial"/>
      <w:sz w:val="20"/>
      <w:szCs w:val="20"/>
    </w:rPr>
  </w:style>
  <w:style w:type="character" w:customStyle="1" w:styleId="FontStyle19">
    <w:name w:val="Font Style19"/>
    <w:uiPriority w:val="99"/>
    <w:rsid w:val="00C86FCE"/>
    <w:rPr>
      <w:rFonts w:ascii="Arial" w:hAnsi="Arial" w:cs="Arial"/>
      <w:b/>
      <w:bCs/>
      <w:sz w:val="20"/>
      <w:szCs w:val="20"/>
    </w:rPr>
  </w:style>
  <w:style w:type="paragraph" w:customStyle="1" w:styleId="Style3">
    <w:name w:val="Style3"/>
    <w:basedOn w:val="Normal"/>
    <w:uiPriority w:val="99"/>
    <w:rsid w:val="00C86FCE"/>
    <w:pPr>
      <w:widowControl w:val="0"/>
      <w:autoSpaceDE w:val="0"/>
      <w:autoSpaceDN w:val="0"/>
      <w:adjustRightInd w:val="0"/>
      <w:spacing w:after="0" w:line="240" w:lineRule="exact"/>
      <w:jc w:val="both"/>
    </w:pPr>
    <w:rPr>
      <w:rFonts w:eastAsia="Times New Roman" w:cs="Arial"/>
      <w:sz w:val="24"/>
      <w:szCs w:val="24"/>
      <w:lang w:eastAsia="es-MX"/>
    </w:rPr>
  </w:style>
  <w:style w:type="paragraph" w:customStyle="1" w:styleId="Style1">
    <w:name w:val="Style1"/>
    <w:basedOn w:val="Normal"/>
    <w:uiPriority w:val="99"/>
    <w:rsid w:val="00C86FCE"/>
    <w:pPr>
      <w:widowControl w:val="0"/>
      <w:autoSpaceDE w:val="0"/>
      <w:autoSpaceDN w:val="0"/>
      <w:adjustRightInd w:val="0"/>
      <w:spacing w:after="0" w:line="230" w:lineRule="exact"/>
      <w:ind w:hanging="557"/>
      <w:jc w:val="both"/>
    </w:pPr>
    <w:rPr>
      <w:rFonts w:eastAsia="Times New Roman" w:cs="Arial"/>
      <w:sz w:val="24"/>
      <w:szCs w:val="24"/>
      <w:lang w:eastAsia="es-MX"/>
    </w:rPr>
  </w:style>
  <w:style w:type="paragraph" w:customStyle="1" w:styleId="bodytext2">
    <w:name w:val="bodytext2"/>
    <w:basedOn w:val="Normal"/>
    <w:uiPriority w:val="99"/>
    <w:rsid w:val="00C86FCE"/>
    <w:pPr>
      <w:overflowPunct w:val="0"/>
      <w:autoSpaceDE w:val="0"/>
      <w:spacing w:after="0" w:line="240" w:lineRule="auto"/>
      <w:ind w:left="708" w:firstLine="348"/>
      <w:jc w:val="both"/>
    </w:pPr>
    <w:rPr>
      <w:rFonts w:eastAsia="Times New Roman" w:cs="Arial"/>
      <w:sz w:val="24"/>
      <w:szCs w:val="24"/>
      <w:lang w:val="es-ES" w:eastAsia="es-ES"/>
    </w:rPr>
  </w:style>
  <w:style w:type="character" w:customStyle="1" w:styleId="FontStyle53">
    <w:name w:val="Font Style53"/>
    <w:uiPriority w:val="99"/>
    <w:rsid w:val="00C86FCE"/>
    <w:rPr>
      <w:rFonts w:ascii="Arial" w:hAnsi="Arial" w:cs="Arial" w:hint="default"/>
      <w:b/>
      <w:bCs/>
      <w:sz w:val="18"/>
      <w:szCs w:val="18"/>
    </w:rPr>
  </w:style>
  <w:style w:type="table" w:customStyle="1" w:styleId="Tablaconcuadrcula5">
    <w:name w:val="Tabla con cuadrícula5"/>
    <w:basedOn w:val="Tablanormal"/>
    <w:next w:val="Tablaconcuadrcula"/>
    <w:uiPriority w:val="59"/>
    <w:rsid w:val="00C86FCE"/>
    <w:pPr>
      <w:spacing w:after="0" w:line="240" w:lineRule="auto"/>
    </w:pPr>
    <w:rPr>
      <w:rFonts w:ascii="Calibri" w:eastAsia="Calibri"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paragraph"/>
    <w:basedOn w:val="Normal"/>
    <w:rsid w:val="00C86FCE"/>
    <w:pPr>
      <w:spacing w:after="0" w:line="240" w:lineRule="auto"/>
      <w:ind w:left="708"/>
    </w:pPr>
    <w:rPr>
      <w:rFonts w:ascii="Times New Roman" w:eastAsia="Times New Roman" w:hAnsi="Times New Roman" w:cs="Times New Roman"/>
      <w:lang w:val="es-ES" w:eastAsia="es-ES"/>
    </w:rPr>
  </w:style>
  <w:style w:type="paragraph" w:customStyle="1" w:styleId="Prrafodelista3">
    <w:name w:val="Párrafo de lista3"/>
    <w:basedOn w:val="Normal"/>
    <w:link w:val="ListParagraphChar"/>
    <w:uiPriority w:val="99"/>
    <w:rsid w:val="00C86FCE"/>
    <w:pPr>
      <w:suppressAutoHyphens/>
      <w:spacing w:after="0" w:line="240" w:lineRule="auto"/>
      <w:ind w:left="708"/>
    </w:pPr>
    <w:rPr>
      <w:rFonts w:ascii="Times New Roman" w:eastAsia="Times New Roman" w:hAnsi="Times New Roman" w:cs="Times New Roman"/>
      <w:sz w:val="24"/>
      <w:lang w:val="x-none" w:eastAsia="ar-SA"/>
    </w:rPr>
  </w:style>
  <w:style w:type="character" w:customStyle="1" w:styleId="ListParagraphChar">
    <w:name w:val="List Paragraph Char"/>
    <w:aliases w:val="lp1 Char,List Paragraph11 Char,Bullet List Char,FooterText Char,numbered Char,Paragraphe de liste1 Char,Bulletr List Paragraph Char,列出段落 Char,列出段落1 Char,List Paragraph Char1,Lista vistosa - Énfasis 11 Char,Scitum normal Char"/>
    <w:link w:val="Prrafodelista3"/>
    <w:locked/>
    <w:rsid w:val="00C86FCE"/>
    <w:rPr>
      <w:rFonts w:ascii="Times New Roman" w:eastAsia="Times New Roman" w:hAnsi="Times New Roman" w:cs="Times New Roman"/>
      <w:sz w:val="24"/>
      <w:szCs w:val="20"/>
      <w:lang w:val="x-none" w:eastAsia="ar-SA"/>
    </w:rPr>
  </w:style>
  <w:style w:type="paragraph" w:customStyle="1" w:styleId="Sinespaciado1">
    <w:name w:val="Sin espaciado1"/>
    <w:link w:val="NoSpacingChar"/>
    <w:uiPriority w:val="99"/>
    <w:rsid w:val="00C86FCE"/>
    <w:pPr>
      <w:spacing w:after="0" w:line="240" w:lineRule="auto"/>
    </w:pPr>
    <w:rPr>
      <w:rFonts w:ascii="Calibri" w:eastAsia="Times New Roman" w:hAnsi="Calibri" w:cs="Times New Roman"/>
    </w:rPr>
  </w:style>
  <w:style w:type="character" w:customStyle="1" w:styleId="NoSpacingChar">
    <w:name w:val="No Spacing Char"/>
    <w:link w:val="Sinespaciado1"/>
    <w:locked/>
    <w:rsid w:val="00C86FCE"/>
    <w:rPr>
      <w:rFonts w:ascii="Calibri" w:eastAsia="Times New Roman" w:hAnsi="Calibri" w:cs="Times New Roman"/>
    </w:rPr>
  </w:style>
  <w:style w:type="character" w:styleId="Textodelmarcadordeposicin">
    <w:name w:val="Placeholder Text"/>
    <w:basedOn w:val="Fuentedeprrafopredeter"/>
    <w:uiPriority w:val="99"/>
    <w:semiHidden/>
    <w:rsid w:val="00735AC5"/>
    <w:rPr>
      <w:color w:val="808080"/>
    </w:rPr>
  </w:style>
  <w:style w:type="character" w:customStyle="1" w:styleId="Estilo2">
    <w:name w:val="Estilo2"/>
    <w:basedOn w:val="Fuentedeprrafopredeter"/>
    <w:uiPriority w:val="99"/>
    <w:qFormat/>
    <w:rsid w:val="00121CF3"/>
    <w:rPr>
      <w:rFonts w:asciiTheme="minorHAnsi" w:hAnsiTheme="minorHAnsi"/>
      <w:sz w:val="18"/>
    </w:rPr>
  </w:style>
  <w:style w:type="character" w:customStyle="1" w:styleId="Estilo3">
    <w:name w:val="Estilo3"/>
    <w:basedOn w:val="Fuentedeprrafopredeter"/>
    <w:uiPriority w:val="99"/>
    <w:rsid w:val="00623FA9"/>
    <w:rPr>
      <w:rFonts w:asciiTheme="minorHAnsi" w:hAnsiTheme="minorHAnsi"/>
      <w:sz w:val="16"/>
    </w:rPr>
  </w:style>
  <w:style w:type="table" w:styleId="Listaclara">
    <w:name w:val="Light List"/>
    <w:basedOn w:val="Tablanormal"/>
    <w:uiPriority w:val="61"/>
    <w:rsid w:val="0000595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Sinlista8">
    <w:name w:val="Sin lista8"/>
    <w:next w:val="Sinlista"/>
    <w:uiPriority w:val="99"/>
    <w:semiHidden/>
    <w:unhideWhenUsed/>
    <w:rsid w:val="00701F16"/>
  </w:style>
  <w:style w:type="table" w:customStyle="1" w:styleId="Tablaconcuadrcula6">
    <w:name w:val="Tabla con cuadrícula6"/>
    <w:basedOn w:val="Tablanormal"/>
    <w:next w:val="Tablaconcuadrcula"/>
    <w:uiPriority w:val="59"/>
    <w:rsid w:val="00701F16"/>
    <w:pPr>
      <w:spacing w:after="0" w:line="240" w:lineRule="auto"/>
    </w:pPr>
    <w:rPr>
      <w:rFonts w:ascii="Calibri" w:eastAsia="Calibri"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4">
    <w:name w:val="Párrafo de lista4"/>
    <w:basedOn w:val="Normal"/>
    <w:uiPriority w:val="99"/>
    <w:rsid w:val="00701F16"/>
    <w:pPr>
      <w:suppressAutoHyphens/>
      <w:spacing w:after="0" w:line="240" w:lineRule="auto"/>
      <w:ind w:left="708"/>
    </w:pPr>
    <w:rPr>
      <w:rFonts w:ascii="Times New Roman" w:eastAsia="Times New Roman" w:hAnsi="Times New Roman" w:cs="Times New Roman"/>
      <w:sz w:val="24"/>
      <w:lang w:val="x-none" w:eastAsia="ar-SA"/>
    </w:rPr>
  </w:style>
  <w:style w:type="paragraph" w:customStyle="1" w:styleId="Sinespaciado2">
    <w:name w:val="Sin espaciado2"/>
    <w:uiPriority w:val="99"/>
    <w:rsid w:val="00701F16"/>
    <w:pPr>
      <w:spacing w:after="0" w:line="240" w:lineRule="auto"/>
    </w:pPr>
    <w:rPr>
      <w:rFonts w:ascii="Calibri" w:eastAsia="Times New Roman" w:hAnsi="Calibri" w:cs="Times New Roman"/>
    </w:rPr>
  </w:style>
  <w:style w:type="numbering" w:customStyle="1" w:styleId="Sinlista9">
    <w:name w:val="Sin lista9"/>
    <w:next w:val="Sinlista"/>
    <w:uiPriority w:val="99"/>
    <w:semiHidden/>
    <w:unhideWhenUsed/>
    <w:rsid w:val="00427177"/>
  </w:style>
  <w:style w:type="table" w:customStyle="1" w:styleId="Tablaconcuadrcula7">
    <w:name w:val="Tabla con cuadrícula7"/>
    <w:basedOn w:val="Tablanormal"/>
    <w:next w:val="Tablaconcuadrcula"/>
    <w:uiPriority w:val="59"/>
    <w:rsid w:val="00427177"/>
    <w:pPr>
      <w:spacing w:after="0" w:line="240" w:lineRule="auto"/>
    </w:pPr>
    <w:rPr>
      <w:rFonts w:ascii="Calibri" w:eastAsia="Calibri"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5">
    <w:name w:val="Párrafo de lista5"/>
    <w:basedOn w:val="Normal"/>
    <w:uiPriority w:val="99"/>
    <w:rsid w:val="00427177"/>
    <w:pPr>
      <w:suppressAutoHyphens/>
      <w:spacing w:after="0" w:line="240" w:lineRule="auto"/>
      <w:ind w:left="708"/>
    </w:pPr>
    <w:rPr>
      <w:rFonts w:ascii="Times New Roman" w:eastAsia="Times New Roman" w:hAnsi="Times New Roman" w:cs="Times New Roman"/>
      <w:sz w:val="24"/>
      <w:lang w:val="x-none" w:eastAsia="ar-SA"/>
    </w:rPr>
  </w:style>
  <w:style w:type="paragraph" w:customStyle="1" w:styleId="Sinespaciado3">
    <w:name w:val="Sin espaciado3"/>
    <w:uiPriority w:val="99"/>
    <w:rsid w:val="00427177"/>
    <w:pPr>
      <w:spacing w:after="0" w:line="240" w:lineRule="auto"/>
    </w:pPr>
    <w:rPr>
      <w:rFonts w:ascii="Calibri" w:eastAsia="Times New Roman" w:hAnsi="Calibri" w:cs="Times New Roman"/>
    </w:rPr>
  </w:style>
  <w:style w:type="character" w:customStyle="1" w:styleId="ListLabel3">
    <w:name w:val="ListLabel 3"/>
    <w:uiPriority w:val="99"/>
    <w:rsid w:val="00427177"/>
    <w:rPr>
      <w:b/>
      <w:i/>
      <w:sz w:val="24"/>
      <w:szCs w:val="24"/>
    </w:rPr>
  </w:style>
  <w:style w:type="paragraph" w:customStyle="1" w:styleId="Textoindependiente27">
    <w:name w:val="Texto independiente 27"/>
    <w:basedOn w:val="Normal"/>
    <w:uiPriority w:val="99"/>
    <w:rsid w:val="00427177"/>
    <w:pPr>
      <w:widowControl w:val="0"/>
      <w:overflowPunct w:val="0"/>
      <w:autoSpaceDE w:val="0"/>
      <w:autoSpaceDN w:val="0"/>
      <w:adjustRightInd w:val="0"/>
      <w:spacing w:after="0" w:line="240" w:lineRule="auto"/>
      <w:jc w:val="both"/>
      <w:textAlignment w:val="baseline"/>
    </w:pPr>
    <w:rPr>
      <w:rFonts w:eastAsia="Times New Roman" w:cs="Times New Roman"/>
      <w:lang w:eastAsia="es-ES"/>
    </w:rPr>
  </w:style>
  <w:style w:type="table" w:customStyle="1" w:styleId="Tabladecuadrcula1clara-nfasis11">
    <w:name w:val="Tabla de cuadrícula 1 clara - Énfasis 11"/>
    <w:basedOn w:val="Tablanormal"/>
    <w:uiPriority w:val="46"/>
    <w:rsid w:val="00427177"/>
    <w:pPr>
      <w:spacing w:after="0" w:line="240" w:lineRule="auto"/>
    </w:pPr>
    <w:rPr>
      <w:rFonts w:ascii="Calibri" w:eastAsia="Calibri" w:hAnsi="Calibri" w:cs="Times New Roman"/>
      <w:lang w:val="en-US" w:bidi="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Sinlista10">
    <w:name w:val="Sin lista10"/>
    <w:next w:val="Sinlista"/>
    <w:uiPriority w:val="99"/>
    <w:semiHidden/>
    <w:unhideWhenUsed/>
    <w:rsid w:val="00C11F99"/>
  </w:style>
  <w:style w:type="table" w:customStyle="1" w:styleId="Tablaconcuadrcula80">
    <w:name w:val="Tabla con cuadrícula8"/>
    <w:basedOn w:val="Tablanormal"/>
    <w:next w:val="Tablaconcuadrcula"/>
    <w:uiPriority w:val="59"/>
    <w:rsid w:val="00C11F99"/>
    <w:pPr>
      <w:spacing w:after="0" w:line="240" w:lineRule="auto"/>
    </w:pPr>
    <w:rPr>
      <w:rFonts w:ascii="Calibri" w:eastAsia="Calibri"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6">
    <w:name w:val="Párrafo de lista6"/>
    <w:basedOn w:val="Normal"/>
    <w:uiPriority w:val="99"/>
    <w:rsid w:val="00C11F99"/>
    <w:pPr>
      <w:suppressAutoHyphens/>
      <w:spacing w:after="0" w:line="240" w:lineRule="auto"/>
      <w:ind w:left="708"/>
    </w:pPr>
    <w:rPr>
      <w:rFonts w:ascii="Times New Roman" w:eastAsia="Times New Roman" w:hAnsi="Times New Roman" w:cs="Times New Roman"/>
      <w:sz w:val="24"/>
      <w:lang w:val="x-none" w:eastAsia="ar-SA"/>
    </w:rPr>
  </w:style>
  <w:style w:type="paragraph" w:customStyle="1" w:styleId="Sinespaciado4">
    <w:name w:val="Sin espaciado4"/>
    <w:uiPriority w:val="99"/>
    <w:rsid w:val="00C11F99"/>
    <w:pPr>
      <w:spacing w:after="0" w:line="240" w:lineRule="auto"/>
    </w:pPr>
    <w:rPr>
      <w:rFonts w:ascii="Calibri" w:eastAsia="Times New Roman" w:hAnsi="Calibri" w:cs="Times New Roman"/>
    </w:rPr>
  </w:style>
  <w:style w:type="paragraph" w:customStyle="1" w:styleId="Textoindependiente28">
    <w:name w:val="Texto independiente 28"/>
    <w:basedOn w:val="Normal"/>
    <w:uiPriority w:val="99"/>
    <w:rsid w:val="004D08B2"/>
    <w:pPr>
      <w:widowControl w:val="0"/>
      <w:overflowPunct w:val="0"/>
      <w:autoSpaceDE w:val="0"/>
      <w:autoSpaceDN w:val="0"/>
      <w:adjustRightInd w:val="0"/>
      <w:spacing w:after="0" w:line="240" w:lineRule="auto"/>
      <w:jc w:val="both"/>
      <w:textAlignment w:val="baseline"/>
    </w:pPr>
    <w:rPr>
      <w:rFonts w:eastAsia="Times New Roman" w:cs="Times New Roman"/>
      <w:lang w:val="es-ES" w:eastAsia="es-ES"/>
    </w:rPr>
  </w:style>
  <w:style w:type="paragraph" w:customStyle="1" w:styleId="Textoindependiente34">
    <w:name w:val="Texto independiente 34"/>
    <w:basedOn w:val="Normal"/>
    <w:rsid w:val="004D08B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lang w:val="es-ES" w:eastAsia="es-ES"/>
    </w:rPr>
  </w:style>
  <w:style w:type="paragraph" w:customStyle="1" w:styleId="Sangra2detindependiente6">
    <w:name w:val="Sangría 2 de t. independiente6"/>
    <w:basedOn w:val="Normal"/>
    <w:rsid w:val="004D08B2"/>
    <w:pPr>
      <w:overflowPunct w:val="0"/>
      <w:autoSpaceDE w:val="0"/>
      <w:autoSpaceDN w:val="0"/>
      <w:adjustRightInd w:val="0"/>
      <w:spacing w:before="100" w:after="0" w:line="240" w:lineRule="auto"/>
      <w:ind w:left="1985"/>
      <w:jc w:val="both"/>
      <w:textAlignment w:val="baseline"/>
    </w:pPr>
    <w:rPr>
      <w:rFonts w:eastAsia="Times New Roman" w:cs="Times New Roman"/>
      <w:sz w:val="22"/>
      <w:lang w:val="es-ES" w:eastAsia="es-MX"/>
    </w:rPr>
  </w:style>
  <w:style w:type="paragraph" w:styleId="Sangranormal">
    <w:name w:val="Normal Indent"/>
    <w:basedOn w:val="Normal"/>
    <w:rsid w:val="004D08B2"/>
    <w:pPr>
      <w:overflowPunct w:val="0"/>
      <w:autoSpaceDE w:val="0"/>
      <w:autoSpaceDN w:val="0"/>
      <w:adjustRightInd w:val="0"/>
      <w:spacing w:after="0" w:line="240" w:lineRule="auto"/>
      <w:ind w:left="708"/>
      <w:textAlignment w:val="baseline"/>
    </w:pPr>
    <w:rPr>
      <w:rFonts w:ascii="CG Times" w:eastAsia="Times New Roman" w:hAnsi="CG Times" w:cs="Times New Roman"/>
      <w:lang w:val="es-ES_tradnl" w:eastAsia="es-ES"/>
    </w:rPr>
  </w:style>
  <w:style w:type="paragraph" w:customStyle="1" w:styleId="Sangra3detindependiente5">
    <w:name w:val="Sangría 3 de t. independiente5"/>
    <w:basedOn w:val="Normal"/>
    <w:rsid w:val="004D08B2"/>
    <w:pPr>
      <w:widowControl w:val="0"/>
      <w:tabs>
        <w:tab w:val="left" w:pos="709"/>
      </w:tabs>
      <w:spacing w:after="0" w:line="240" w:lineRule="auto"/>
      <w:ind w:left="1275"/>
    </w:pPr>
    <w:rPr>
      <w:rFonts w:ascii="Book Antiqua" w:eastAsia="Times New Roman" w:hAnsi="Book Antiqua" w:cs="Times New Roman"/>
      <w:sz w:val="24"/>
      <w:lang w:val="es-ES_tradnl" w:eastAsia="es-ES"/>
    </w:rPr>
  </w:style>
  <w:style w:type="paragraph" w:styleId="ndice7">
    <w:name w:val="index 7"/>
    <w:basedOn w:val="Normal"/>
    <w:next w:val="Normal"/>
    <w:semiHidden/>
    <w:rsid w:val="004D08B2"/>
    <w:pPr>
      <w:overflowPunct w:val="0"/>
      <w:autoSpaceDE w:val="0"/>
      <w:autoSpaceDN w:val="0"/>
      <w:adjustRightInd w:val="0"/>
      <w:spacing w:after="0" w:line="240" w:lineRule="auto"/>
      <w:ind w:left="1698"/>
      <w:textAlignment w:val="baseline"/>
    </w:pPr>
    <w:rPr>
      <w:rFonts w:ascii="CG Times" w:eastAsia="Times New Roman" w:hAnsi="CG Times" w:cs="Times New Roman"/>
      <w:lang w:val="es-ES_tradnl" w:eastAsia="es-ES"/>
    </w:rPr>
  </w:style>
  <w:style w:type="paragraph" w:styleId="ndice6">
    <w:name w:val="index 6"/>
    <w:basedOn w:val="Normal"/>
    <w:next w:val="Normal"/>
    <w:semiHidden/>
    <w:rsid w:val="004D08B2"/>
    <w:pPr>
      <w:overflowPunct w:val="0"/>
      <w:autoSpaceDE w:val="0"/>
      <w:autoSpaceDN w:val="0"/>
      <w:adjustRightInd w:val="0"/>
      <w:spacing w:after="0" w:line="240" w:lineRule="auto"/>
      <w:ind w:left="1415"/>
      <w:textAlignment w:val="baseline"/>
    </w:pPr>
    <w:rPr>
      <w:rFonts w:ascii="CG Times" w:eastAsia="Times New Roman" w:hAnsi="CG Times" w:cs="Times New Roman"/>
      <w:lang w:val="es-ES_tradnl" w:eastAsia="es-ES"/>
    </w:rPr>
  </w:style>
  <w:style w:type="paragraph" w:customStyle="1" w:styleId="CarCarCarCarCarCarCarCarCarCar2">
    <w:name w:val="Car Car Car Car Car Car Car Car Car Car2"/>
    <w:basedOn w:val="Normal"/>
    <w:rsid w:val="004D08B2"/>
    <w:pPr>
      <w:spacing w:after="160" w:line="240" w:lineRule="exact"/>
    </w:pPr>
    <w:rPr>
      <w:rFonts w:ascii="Tahoma" w:eastAsia="Times New Roman" w:hAnsi="Tahoma" w:cs="Times New Roman"/>
      <w:lang w:val="en-US"/>
    </w:rPr>
  </w:style>
  <w:style w:type="paragraph" w:customStyle="1" w:styleId="CarCarCarCarCarCarCar2">
    <w:name w:val="Car Car Car Car Car Car Car2"/>
    <w:basedOn w:val="Normal"/>
    <w:rsid w:val="004D08B2"/>
    <w:pPr>
      <w:spacing w:before="60" w:after="160" w:line="240" w:lineRule="exact"/>
    </w:pPr>
    <w:rPr>
      <w:rFonts w:ascii="Verdana" w:eastAsia="Times New Roman" w:hAnsi="Verdana" w:cs="Times New Roman"/>
      <w:color w:val="FF00FF"/>
      <w:lang w:val="en-US"/>
    </w:rPr>
  </w:style>
  <w:style w:type="paragraph" w:customStyle="1" w:styleId="CarCarCarCarCarCarCarCarCarCarCarCarCarCarCarCarCarCarCarCarCarCarCarCarCarCarCarCarCarCarCarCarCarCarCarCarCarCarCar5">
    <w:name w:val="Car Car Car Car Car Car Car Car Car Car Car Car Car Car Car Car Car Car Car Car Car Car Car Car Car Car Car Car Car Car Car Car Car Car Car Car Car Car Car5"/>
    <w:basedOn w:val="Normal"/>
    <w:rsid w:val="004D08B2"/>
    <w:pPr>
      <w:spacing w:after="160" w:line="240" w:lineRule="exact"/>
    </w:pPr>
    <w:rPr>
      <w:rFonts w:ascii="Tahoma" w:eastAsia="Times New Roman" w:hAnsi="Tahoma" w:cs="Times New Roman"/>
      <w:lang w:val="en-US"/>
    </w:rPr>
  </w:style>
  <w:style w:type="character" w:customStyle="1" w:styleId="Ninguno">
    <w:name w:val="Ninguno"/>
    <w:rsid w:val="004C7C3F"/>
    <w:rPr>
      <w:lang w:val="es-ES_tradnl"/>
    </w:rPr>
  </w:style>
  <w:style w:type="character" w:customStyle="1" w:styleId="NingunoA">
    <w:name w:val="Ninguno A"/>
    <w:basedOn w:val="Ninguno"/>
    <w:rsid w:val="00917797"/>
    <w:rPr>
      <w:lang w:val="es-ES_tradnl"/>
    </w:rPr>
  </w:style>
  <w:style w:type="character" w:customStyle="1" w:styleId="WW8Num5z3">
    <w:name w:val="WW8Num5z3"/>
    <w:rsid w:val="00BE56F4"/>
    <w:rPr>
      <w:rFonts w:ascii="Symbol" w:hAnsi="Symbol"/>
    </w:rPr>
  </w:style>
  <w:style w:type="character" w:customStyle="1" w:styleId="WW8Num7z3">
    <w:name w:val="WW8Num7z3"/>
    <w:rsid w:val="00BE56F4"/>
    <w:rPr>
      <w:rFonts w:ascii="Symbol" w:hAnsi="Symbol"/>
    </w:rPr>
  </w:style>
  <w:style w:type="character" w:customStyle="1" w:styleId="WW8Num9z3">
    <w:name w:val="WW8Num9z3"/>
    <w:rsid w:val="00BE56F4"/>
    <w:rPr>
      <w:rFonts w:ascii="Symbol" w:hAnsi="Symbol"/>
    </w:rPr>
  </w:style>
  <w:style w:type="character" w:customStyle="1" w:styleId="WW8Num11z3">
    <w:name w:val="WW8Num11z3"/>
    <w:rsid w:val="00BE56F4"/>
    <w:rPr>
      <w:rFonts w:ascii="Symbol" w:hAnsi="Symbol"/>
    </w:rPr>
  </w:style>
  <w:style w:type="character" w:customStyle="1" w:styleId="WW8Num12z3">
    <w:name w:val="WW8Num12z3"/>
    <w:rsid w:val="00BE56F4"/>
    <w:rPr>
      <w:rFonts w:ascii="Symbol" w:hAnsi="Symbol"/>
    </w:rPr>
  </w:style>
  <w:style w:type="character" w:customStyle="1" w:styleId="WW8Num13z3">
    <w:name w:val="WW8Num13z3"/>
    <w:rsid w:val="00BE56F4"/>
    <w:rPr>
      <w:rFonts w:ascii="Symbol" w:hAnsi="Symbol"/>
    </w:rPr>
  </w:style>
  <w:style w:type="character" w:customStyle="1" w:styleId="WW8Num15z3">
    <w:name w:val="WW8Num15z3"/>
    <w:rsid w:val="00BE56F4"/>
    <w:rPr>
      <w:rFonts w:ascii="Symbol" w:hAnsi="Symbol"/>
    </w:rPr>
  </w:style>
  <w:style w:type="character" w:customStyle="1" w:styleId="CarCar7">
    <w:name w:val="Car Car7"/>
    <w:locked/>
    <w:rsid w:val="00BE56F4"/>
    <w:rPr>
      <w:rFonts w:cs="Times New Roman"/>
      <w:sz w:val="24"/>
      <w:szCs w:val="24"/>
      <w:lang w:val="es-ES" w:eastAsia="es-ES"/>
    </w:rPr>
  </w:style>
  <w:style w:type="paragraph" w:customStyle="1" w:styleId="paragraph">
    <w:name w:val="paragraph"/>
    <w:basedOn w:val="Normal"/>
    <w:rsid w:val="00BE56F4"/>
    <w:pPr>
      <w:spacing w:before="100" w:beforeAutospacing="1" w:after="100" w:afterAutospacing="1" w:line="240" w:lineRule="auto"/>
    </w:pPr>
    <w:rPr>
      <w:rFonts w:ascii="Times" w:eastAsia="Times New Roman" w:hAnsi="Times" w:cs="Times New Roman"/>
      <w:lang w:eastAsia="es-ES"/>
    </w:rPr>
  </w:style>
  <w:style w:type="character" w:customStyle="1" w:styleId="normaltextrun">
    <w:name w:val="normaltextrun"/>
    <w:rsid w:val="00BE56F4"/>
  </w:style>
  <w:style w:type="character" w:customStyle="1" w:styleId="eop">
    <w:name w:val="eop"/>
    <w:rsid w:val="00BE56F4"/>
  </w:style>
  <w:style w:type="character" w:customStyle="1" w:styleId="WW8Num17z3">
    <w:name w:val="WW8Num17z3"/>
    <w:rsid w:val="004D4573"/>
    <w:rPr>
      <w:rFonts w:ascii="Symbol" w:hAnsi="Symbol"/>
    </w:rPr>
  </w:style>
  <w:style w:type="character" w:customStyle="1" w:styleId="WW8Num19z3">
    <w:name w:val="WW8Num19z3"/>
    <w:rsid w:val="004D4573"/>
    <w:rPr>
      <w:rFonts w:ascii="Symbol" w:hAnsi="Symbol"/>
    </w:rPr>
  </w:style>
  <w:style w:type="character" w:customStyle="1" w:styleId="WW8Num38z3">
    <w:name w:val="WW8Num38z3"/>
    <w:rsid w:val="004D4573"/>
    <w:rPr>
      <w:rFonts w:ascii="Symbol" w:hAnsi="Symbol"/>
    </w:rPr>
  </w:style>
  <w:style w:type="character" w:customStyle="1" w:styleId="WW8NumSt22z0">
    <w:name w:val="WW8NumSt22z0"/>
    <w:rsid w:val="004D4573"/>
    <w:rPr>
      <w:b/>
    </w:rPr>
  </w:style>
  <w:style w:type="character" w:customStyle="1" w:styleId="Smbolodenotaalpie">
    <w:name w:val="Símbolo de nota al pie"/>
    <w:rsid w:val="004D4573"/>
    <w:rPr>
      <w:vertAlign w:val="superscript"/>
    </w:rPr>
  </w:style>
  <w:style w:type="character" w:customStyle="1" w:styleId="PrrafodelistaCar1">
    <w:name w:val="Párrafo de lista Car1"/>
    <w:aliases w:val="Bullet List Car1,FooterText Car1,numbered Car1,List Paragraph1 Car,Paragraphe de liste1 Car1,Bulletr List Paragraph Car1,列出段落 Car1,列出段落1 Car1,lp1 Car1,List Paragraph11 Car1,Lista vistosa - Énfasis 11 Car1,Scitum normal Car1"/>
    <w:uiPriority w:val="99"/>
    <w:locked/>
    <w:rsid w:val="007F2FBE"/>
    <w:rPr>
      <w:rFonts w:ascii="Times New Roman" w:hAnsi="Times New Roman"/>
      <w:sz w:val="20"/>
      <w:lang w:val="es-ES" w:eastAsia="ar-SA" w:bidi="ar-SA"/>
    </w:rPr>
  </w:style>
  <w:style w:type="numbering" w:customStyle="1" w:styleId="Sinlista15">
    <w:name w:val="Sin lista15"/>
    <w:next w:val="Sinlista"/>
    <w:semiHidden/>
    <w:unhideWhenUsed/>
    <w:rsid w:val="00387212"/>
  </w:style>
  <w:style w:type="paragraph" w:customStyle="1" w:styleId="CarCarCarCarCarCarCarCarCarCarCarCarCarCarCarCarCarCarCarCarCarCarCarCarCarCarCarCarCarCarCarCarCarCarCarCarCarCarCar4">
    <w:name w:val="Car Car Car Car Car Car Car Car Car Car Car Car Car Car Car Car Car Car Car Car Car Car Car Car Car Car Car Car Car Car Car Car Car Car Car Car Car Car Car4"/>
    <w:basedOn w:val="Normal"/>
    <w:rsid w:val="00387212"/>
    <w:pPr>
      <w:spacing w:after="160" w:line="240" w:lineRule="exact"/>
    </w:pPr>
    <w:rPr>
      <w:rFonts w:ascii="Tahoma" w:eastAsia="Times New Roman" w:hAnsi="Tahoma" w:cs="Times New Roman"/>
      <w:lang w:val="en-US"/>
    </w:rPr>
  </w:style>
  <w:style w:type="table" w:customStyle="1" w:styleId="Tablaconcuadrcula9">
    <w:name w:val="Tabla con cuadrícula9"/>
    <w:basedOn w:val="Tablanormal"/>
    <w:next w:val="Tablaconcuadrcula"/>
    <w:rsid w:val="00387212"/>
    <w:pPr>
      <w:suppressAutoHyphens/>
      <w:spacing w:after="0" w:line="240" w:lineRule="auto"/>
    </w:pPr>
    <w:rPr>
      <w:rFonts w:ascii="Times New Roman" w:eastAsia="Times New Roman" w:hAnsi="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CarCarCarCarCarCarCarCarCar1">
    <w:name w:val="Car Car Car Car Car Car Car Car Car Car Car Car Car1"/>
    <w:basedOn w:val="Normal"/>
    <w:rsid w:val="00387212"/>
    <w:pPr>
      <w:spacing w:after="160" w:line="240" w:lineRule="exact"/>
    </w:pPr>
    <w:rPr>
      <w:rFonts w:ascii="Tahoma" w:eastAsia="Times New Roman" w:hAnsi="Tahoma" w:cs="Times New Roman"/>
      <w:lang w:val="en-US"/>
    </w:rPr>
  </w:style>
  <w:style w:type="character" w:customStyle="1" w:styleId="hps">
    <w:name w:val="hps"/>
    <w:rsid w:val="00387212"/>
  </w:style>
  <w:style w:type="paragraph" w:customStyle="1" w:styleId="CarCarCarCarCarCarCarCarCarCarCarCarCarCarCarCarCarCarCarCarCarCarCarCarCarCarCarCarCarCarCarCarCarCarCarCarCarCarCar3">
    <w:name w:val="Car Car Car Car Car Car Car Car Car Car Car Car Car Car Car Car Car Car Car Car Car Car Car Car Car Car Car Car Car Car Car Car Car Car Car Car Car Car Car3"/>
    <w:basedOn w:val="Normal"/>
    <w:rsid w:val="00086591"/>
    <w:pPr>
      <w:spacing w:after="160" w:line="240" w:lineRule="exact"/>
    </w:pPr>
    <w:rPr>
      <w:rFonts w:ascii="Tahoma" w:eastAsia="Times New Roman" w:hAnsi="Tahoma" w:cs="Times New Roman"/>
      <w:lang w:val="en-US"/>
    </w:rPr>
  </w:style>
  <w:style w:type="paragraph" w:customStyle="1" w:styleId="CarCarCarCarCarCarCarCarCarCarCarCarCarCarCarCarCarCarCarCarCarCarCarCarCarCarCarCarCarCarCarCarCarCarCarCarCarCarCar2">
    <w:name w:val="Car Car Car Car Car Car Car Car Car Car Car Car Car Car Car Car Car Car Car Car Car Car Car Car Car Car Car Car Car Car Car Car Car Car Car Car Car Car Car2"/>
    <w:basedOn w:val="Normal"/>
    <w:rsid w:val="00CA5700"/>
    <w:pPr>
      <w:spacing w:after="160" w:line="240" w:lineRule="exact"/>
    </w:pPr>
    <w:rPr>
      <w:rFonts w:ascii="Tahoma" w:eastAsia="Times New Roman" w:hAnsi="Tahoma" w:cs="Times New Roman"/>
      <w:lang w:val="en-US"/>
    </w:rPr>
  </w:style>
  <w:style w:type="table" w:customStyle="1" w:styleId="Tablaconcuadrcula10">
    <w:name w:val="Tabla con cuadrícula10"/>
    <w:basedOn w:val="Tablanormal"/>
    <w:next w:val="Tablaconcuadrcula"/>
    <w:uiPriority w:val="59"/>
    <w:rsid w:val="00E67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uiPriority w:val="99"/>
    <w:semiHidden/>
    <w:unhideWhenUsed/>
    <w:rsid w:val="00B47075"/>
  </w:style>
  <w:style w:type="numbering" w:customStyle="1" w:styleId="Sinlista17">
    <w:name w:val="Sin lista17"/>
    <w:next w:val="Sinlista"/>
    <w:semiHidden/>
    <w:rsid w:val="00B47075"/>
  </w:style>
  <w:style w:type="character" w:customStyle="1" w:styleId="WW8NumSt2z0">
    <w:name w:val="WW8NumSt2z0"/>
    <w:rsid w:val="00B47075"/>
    <w:rPr>
      <w:rFonts w:ascii="Symbol" w:hAnsi="Symbol"/>
    </w:rPr>
  </w:style>
  <w:style w:type="paragraph" w:customStyle="1" w:styleId="Textoindependiente29">
    <w:name w:val="Texto independiente 29"/>
    <w:basedOn w:val="Normal"/>
    <w:uiPriority w:val="99"/>
    <w:rsid w:val="00B47075"/>
    <w:pPr>
      <w:widowControl w:val="0"/>
      <w:suppressAutoHyphens/>
      <w:overflowPunct w:val="0"/>
      <w:autoSpaceDE w:val="0"/>
      <w:spacing w:after="0" w:line="240" w:lineRule="auto"/>
      <w:jc w:val="both"/>
      <w:textAlignment w:val="baseline"/>
    </w:pPr>
    <w:rPr>
      <w:rFonts w:eastAsia="Times New Roman" w:cs="Times New Roman"/>
      <w:lang w:val="es-ES" w:eastAsia="ar-SA"/>
    </w:rPr>
  </w:style>
  <w:style w:type="table" w:customStyle="1" w:styleId="Tablaconcuadrcula12">
    <w:name w:val="Tabla con cuadrícula12"/>
    <w:basedOn w:val="Tablanormal"/>
    <w:next w:val="Tablaconcuadrcula"/>
    <w:uiPriority w:val="59"/>
    <w:rsid w:val="00B47075"/>
    <w:pPr>
      <w:suppressAutoHyphens/>
      <w:spacing w:after="0" w:line="240" w:lineRule="auto"/>
    </w:pPr>
    <w:rPr>
      <w:rFonts w:ascii="Times New Roman" w:eastAsia="Times New Roman"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2detindependiente7">
    <w:name w:val="Sangría 2 de t. independiente7"/>
    <w:basedOn w:val="Normal"/>
    <w:rsid w:val="00B47075"/>
    <w:pPr>
      <w:suppressAutoHyphens/>
      <w:overflowPunct w:val="0"/>
      <w:autoSpaceDE w:val="0"/>
      <w:spacing w:before="100" w:after="0" w:line="240" w:lineRule="auto"/>
      <w:ind w:left="1985"/>
      <w:jc w:val="both"/>
      <w:textAlignment w:val="baseline"/>
    </w:pPr>
    <w:rPr>
      <w:rFonts w:eastAsia="Times New Roman" w:cs="Times New Roman"/>
      <w:sz w:val="22"/>
      <w:lang w:val="es-ES" w:eastAsia="ar-SA"/>
    </w:rPr>
  </w:style>
  <w:style w:type="character" w:customStyle="1" w:styleId="FontStyle50">
    <w:name w:val="Font Style50"/>
    <w:uiPriority w:val="99"/>
    <w:rsid w:val="00B47075"/>
    <w:rPr>
      <w:rFonts w:ascii="Arial" w:hAnsi="Arial" w:cs="Arial" w:hint="default"/>
      <w:sz w:val="18"/>
      <w:szCs w:val="18"/>
    </w:rPr>
  </w:style>
  <w:style w:type="character" w:customStyle="1" w:styleId="FontStyle58">
    <w:name w:val="Font Style58"/>
    <w:uiPriority w:val="99"/>
    <w:rsid w:val="00B47075"/>
    <w:rPr>
      <w:rFonts w:ascii="Arial" w:hAnsi="Arial" w:cs="Arial" w:hint="default"/>
      <w:sz w:val="20"/>
      <w:szCs w:val="20"/>
    </w:rPr>
  </w:style>
  <w:style w:type="paragraph" w:customStyle="1" w:styleId="Style9">
    <w:name w:val="Style9"/>
    <w:basedOn w:val="Normal"/>
    <w:uiPriority w:val="99"/>
    <w:rsid w:val="00B47075"/>
    <w:pPr>
      <w:widowControl w:val="0"/>
      <w:autoSpaceDE w:val="0"/>
      <w:autoSpaceDN w:val="0"/>
      <w:adjustRightInd w:val="0"/>
      <w:spacing w:after="0" w:line="253" w:lineRule="exact"/>
      <w:jc w:val="both"/>
    </w:pPr>
    <w:rPr>
      <w:rFonts w:ascii="Georgia" w:eastAsia="Times New Roman" w:hAnsi="Georgia" w:cs="Times New Roman"/>
      <w:sz w:val="24"/>
      <w:szCs w:val="24"/>
      <w:lang w:eastAsia="es-MX"/>
    </w:rPr>
  </w:style>
  <w:style w:type="numbering" w:customStyle="1" w:styleId="1116">
    <w:name w:val="1.1.16"/>
    <w:rsid w:val="00B47075"/>
  </w:style>
  <w:style w:type="paragraph" w:customStyle="1" w:styleId="Sinespaciado5">
    <w:name w:val="Sin espaciado5"/>
    <w:uiPriority w:val="99"/>
    <w:rsid w:val="00B47075"/>
    <w:pPr>
      <w:spacing w:after="0" w:line="240" w:lineRule="auto"/>
    </w:pPr>
    <w:rPr>
      <w:rFonts w:ascii="Calibri" w:eastAsia="Times New Roman" w:hAnsi="Calibri" w:cs="Times New Roman"/>
    </w:rPr>
  </w:style>
  <w:style w:type="table" w:customStyle="1" w:styleId="Tablaconcuadrcula13">
    <w:name w:val="Tabla con cuadrícula13"/>
    <w:basedOn w:val="Tablanormal"/>
    <w:next w:val="Tablaconcuadrcula"/>
    <w:uiPriority w:val="59"/>
    <w:rsid w:val="00B47075"/>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CarCarCarCarCarCarCarCarCarCarCarCarCarCarCarCarCarCarCarCarCarCarCarCarCarCarCarCarCarCarCarCarCarCarCar1">
    <w:name w:val="Car Car Car Car Car Car Car Car Car Car Car Car Car Car Car Car Car Car Car Car Car Car Car Car Car Car Car Car Car Car Car Car Car Car Car Car Car Car Car1"/>
    <w:basedOn w:val="Normal"/>
    <w:rsid w:val="00B47075"/>
    <w:pPr>
      <w:spacing w:after="160" w:line="240" w:lineRule="exact"/>
    </w:pPr>
    <w:rPr>
      <w:rFonts w:ascii="Tahoma" w:eastAsia="Times New Roman" w:hAnsi="Tahoma" w:cs="Times New Roman"/>
      <w:lang w:val="en-US"/>
    </w:rPr>
  </w:style>
  <w:style w:type="numbering" w:customStyle="1" w:styleId="Sinlista18">
    <w:name w:val="Sin lista18"/>
    <w:next w:val="Sinlista"/>
    <w:uiPriority w:val="99"/>
    <w:semiHidden/>
    <w:unhideWhenUsed/>
    <w:rsid w:val="00B20B22"/>
  </w:style>
  <w:style w:type="numbering" w:customStyle="1" w:styleId="Sinlista19">
    <w:name w:val="Sin lista19"/>
    <w:next w:val="Sinlista"/>
    <w:semiHidden/>
    <w:rsid w:val="00B20B22"/>
  </w:style>
  <w:style w:type="paragraph" w:customStyle="1" w:styleId="Textoindependiente210">
    <w:name w:val="Texto independiente 210"/>
    <w:basedOn w:val="Normal"/>
    <w:rsid w:val="00B20B22"/>
    <w:pPr>
      <w:widowControl w:val="0"/>
      <w:suppressAutoHyphens/>
      <w:overflowPunct w:val="0"/>
      <w:autoSpaceDE w:val="0"/>
      <w:spacing w:after="0" w:line="240" w:lineRule="auto"/>
      <w:jc w:val="both"/>
      <w:textAlignment w:val="baseline"/>
    </w:pPr>
    <w:rPr>
      <w:rFonts w:eastAsia="Times New Roman" w:cs="Times New Roman"/>
      <w:lang w:val="es-ES" w:eastAsia="ar-SA"/>
    </w:rPr>
  </w:style>
  <w:style w:type="table" w:customStyle="1" w:styleId="Tablaconcuadrcula14">
    <w:name w:val="Tabla con cuadrícula14"/>
    <w:basedOn w:val="Tablanormal"/>
    <w:next w:val="Tablaconcuadrcula"/>
    <w:rsid w:val="00B20B22"/>
    <w:pPr>
      <w:suppressAutoHyphens/>
      <w:spacing w:after="0" w:line="240" w:lineRule="auto"/>
    </w:pPr>
    <w:rPr>
      <w:rFonts w:ascii="Times New Roman" w:eastAsia="Times New Roman"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2detindependiente8">
    <w:name w:val="Sangría 2 de t. independiente8"/>
    <w:basedOn w:val="Normal"/>
    <w:rsid w:val="00B20B22"/>
    <w:pPr>
      <w:suppressAutoHyphens/>
      <w:overflowPunct w:val="0"/>
      <w:autoSpaceDE w:val="0"/>
      <w:spacing w:before="100" w:after="0" w:line="240" w:lineRule="auto"/>
      <w:ind w:left="1985"/>
      <w:jc w:val="both"/>
      <w:textAlignment w:val="baseline"/>
    </w:pPr>
    <w:rPr>
      <w:rFonts w:eastAsia="Times New Roman" w:cs="Times New Roman"/>
      <w:sz w:val="22"/>
      <w:lang w:val="es-ES" w:eastAsia="ar-SA"/>
    </w:rPr>
  </w:style>
  <w:style w:type="numbering" w:customStyle="1" w:styleId="1117">
    <w:name w:val="1.1.17"/>
    <w:rsid w:val="00B20B22"/>
  </w:style>
  <w:style w:type="paragraph" w:customStyle="1" w:styleId="Sinespaciado6">
    <w:name w:val="Sin espaciado6"/>
    <w:rsid w:val="00B20B22"/>
    <w:pPr>
      <w:spacing w:after="0" w:line="240" w:lineRule="auto"/>
    </w:pPr>
    <w:rPr>
      <w:rFonts w:ascii="Calibri" w:eastAsia="Times New Roman" w:hAnsi="Calibri" w:cs="Times New Roman"/>
    </w:rPr>
  </w:style>
  <w:style w:type="character" w:customStyle="1" w:styleId="FontStyle18">
    <w:name w:val="Font Style18"/>
    <w:rsid w:val="00B20B22"/>
    <w:rPr>
      <w:rFonts w:ascii="Arial" w:hAnsi="Arial"/>
      <w:sz w:val="22"/>
    </w:rPr>
  </w:style>
  <w:style w:type="paragraph" w:customStyle="1" w:styleId="EstiloSubtitulosTrminosyCondiciones">
    <w:name w:val="Estilo Subtitulos Términos y Condiciones"/>
    <w:basedOn w:val="Normal"/>
    <w:rsid w:val="00B20B22"/>
    <w:pPr>
      <w:spacing w:before="120" w:after="120"/>
      <w:jc w:val="both"/>
    </w:pPr>
    <w:rPr>
      <w:rFonts w:ascii="Arial Narrow" w:eastAsia="Calibri" w:hAnsi="Arial Narrow" w:cs="Times New Roman"/>
      <w:b/>
      <w:bCs/>
      <w:sz w:val="24"/>
      <w:lang w:eastAsia="es-MX"/>
    </w:rPr>
  </w:style>
  <w:style w:type="table" w:customStyle="1" w:styleId="Tablaconcuadrcula15">
    <w:name w:val="Tabla con cuadrícula15"/>
    <w:basedOn w:val="Tablanormal"/>
    <w:next w:val="Tablaconcuadrcula"/>
    <w:rsid w:val="003814D8"/>
    <w:pPr>
      <w:spacing w:after="0" w:line="240" w:lineRule="auto"/>
    </w:pPr>
    <w:rPr>
      <w:rFonts w:ascii="Times New Roman" w:eastAsia="Times New Roman" w:hAnsi="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0">
    <w:name w:val="Sin lista20"/>
    <w:next w:val="Sinlista"/>
    <w:uiPriority w:val="99"/>
    <w:semiHidden/>
    <w:unhideWhenUsed/>
    <w:rsid w:val="00DC02EC"/>
  </w:style>
  <w:style w:type="numbering" w:customStyle="1" w:styleId="Sinlista110">
    <w:name w:val="Sin lista110"/>
    <w:next w:val="Sinlista"/>
    <w:uiPriority w:val="99"/>
    <w:semiHidden/>
    <w:unhideWhenUsed/>
    <w:rsid w:val="00DC02EC"/>
  </w:style>
  <w:style w:type="paragraph" w:customStyle="1" w:styleId="yiv1599339530msonormal">
    <w:name w:val="yiv1599339530msonormal"/>
    <w:basedOn w:val="Normal"/>
    <w:rsid w:val="00DC02EC"/>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aconcuadrcula16">
    <w:name w:val="Tabla con cuadrícula16"/>
    <w:basedOn w:val="Tablanormal"/>
    <w:next w:val="Tablaconcuadrcula"/>
    <w:rsid w:val="00DC0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DC02EC"/>
  </w:style>
  <w:style w:type="numbering" w:customStyle="1" w:styleId="Sinlista1111">
    <w:name w:val="Sin lista1111"/>
    <w:next w:val="Sinlista"/>
    <w:uiPriority w:val="99"/>
    <w:semiHidden/>
    <w:unhideWhenUsed/>
    <w:rsid w:val="00DC02EC"/>
  </w:style>
  <w:style w:type="table" w:customStyle="1" w:styleId="Tablaconcuadrcula17">
    <w:name w:val="Tabla con cuadrícula17"/>
    <w:basedOn w:val="Tablanormal"/>
    <w:next w:val="Tablaconcuadrcula"/>
    <w:rsid w:val="00DC02EC"/>
    <w:pPr>
      <w:spacing w:after="0" w:line="240" w:lineRule="auto"/>
    </w:pPr>
    <w:rPr>
      <w:rFonts w:ascii="Times New Roman" w:eastAsia="Times New Roman" w:hAnsi="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 84"/>
    <w:basedOn w:val="Tablanormal"/>
    <w:next w:val="Tablaconcuadrcula8"/>
    <w:rsid w:val="00DC02EC"/>
    <w:pPr>
      <w:spacing w:after="0" w:line="240" w:lineRule="auto"/>
    </w:pPr>
    <w:rPr>
      <w:rFonts w:ascii="Times New Roman" w:eastAsia="Times New Roman" w:hAnsi="Times New Roman" w:cs="Times New Roman"/>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4">
    <w:name w:val="Tabla con columnas 24"/>
    <w:basedOn w:val="Tablanormal"/>
    <w:next w:val="Tablaconcolumnas2"/>
    <w:rsid w:val="00DC02EC"/>
    <w:pPr>
      <w:spacing w:after="0" w:line="240" w:lineRule="auto"/>
    </w:pPr>
    <w:rPr>
      <w:rFonts w:ascii="Times New Roman" w:eastAsia="Times New Roman" w:hAnsi="Times New Roman" w:cs="Times New Roman"/>
      <w:b/>
      <w:bCs/>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4">
    <w:name w:val="Tabla profesional4"/>
    <w:basedOn w:val="Tablanormal"/>
    <w:next w:val="Tablaprofesional"/>
    <w:rsid w:val="00DC02EC"/>
    <w:pPr>
      <w:spacing w:after="0" w:line="240" w:lineRule="auto"/>
    </w:pPr>
    <w:rPr>
      <w:rFonts w:ascii="Times New Roman" w:eastAsia="Times New Roman" w:hAnsi="Times New Roman" w:cs="Times New Roman"/>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6">
    <w:name w:val="1 / 1.1 / 1.1.16"/>
    <w:basedOn w:val="Sinlista"/>
    <w:next w:val="111111"/>
    <w:rsid w:val="00DC02EC"/>
  </w:style>
  <w:style w:type="numbering" w:customStyle="1" w:styleId="Estilo16">
    <w:name w:val="Estilo16"/>
    <w:rsid w:val="00DC02EC"/>
  </w:style>
  <w:style w:type="numbering" w:customStyle="1" w:styleId="1118">
    <w:name w:val="1.1.18"/>
    <w:rsid w:val="00DC02EC"/>
  </w:style>
  <w:style w:type="table" w:customStyle="1" w:styleId="Tablaconcolumnas212">
    <w:name w:val="Tabla con columnas 212"/>
    <w:basedOn w:val="Tablanormal"/>
    <w:next w:val="Tablaconcolumnas2"/>
    <w:semiHidden/>
    <w:unhideWhenUsed/>
    <w:rsid w:val="00DC02EC"/>
    <w:pPr>
      <w:spacing w:after="0" w:line="240" w:lineRule="auto"/>
    </w:pPr>
    <w:rPr>
      <w:rFonts w:ascii="Times New Roman" w:eastAsia="Times New Roman" w:hAnsi="Times New Roman" w:cs="Times New Roman"/>
      <w:b/>
      <w:bCs/>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2">
    <w:name w:val="Tabla con cuadrícula 812"/>
    <w:basedOn w:val="Tablanormal"/>
    <w:next w:val="Tablaconcuadrcula8"/>
    <w:semiHidden/>
    <w:unhideWhenUsed/>
    <w:rsid w:val="00DC02EC"/>
    <w:pPr>
      <w:spacing w:after="0" w:line="240" w:lineRule="auto"/>
    </w:pPr>
    <w:rPr>
      <w:rFonts w:ascii="Times New Roman" w:eastAsia="Times New Roman" w:hAnsi="Times New Roman" w:cs="Times New Roman"/>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2">
    <w:name w:val="Tabla profesional12"/>
    <w:basedOn w:val="Tablanormal"/>
    <w:next w:val="Tablaprofesional"/>
    <w:semiHidden/>
    <w:unhideWhenUsed/>
    <w:rsid w:val="00DC02EC"/>
    <w:pPr>
      <w:spacing w:after="0" w:line="240" w:lineRule="auto"/>
    </w:pPr>
    <w:rPr>
      <w:rFonts w:ascii="Times New Roman" w:eastAsia="Times New Roman" w:hAnsi="Times New Roman" w:cs="Times New Roman"/>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4">
    <w:name w:val="Estilo114"/>
    <w:rsid w:val="00DC02EC"/>
  </w:style>
  <w:style w:type="numbering" w:customStyle="1" w:styleId="11111114">
    <w:name w:val="1 / 1.1 / 1.1.114"/>
    <w:basedOn w:val="Sinlista"/>
    <w:next w:val="111111"/>
    <w:semiHidden/>
    <w:unhideWhenUsed/>
    <w:rsid w:val="00DC02EC"/>
  </w:style>
  <w:style w:type="numbering" w:customStyle="1" w:styleId="11114">
    <w:name w:val="1.1.114"/>
    <w:rsid w:val="00DC02EC"/>
  </w:style>
  <w:style w:type="table" w:customStyle="1" w:styleId="Tablaconcolumnas222">
    <w:name w:val="Tabla con columnas 222"/>
    <w:basedOn w:val="Tablanormal"/>
    <w:next w:val="Tablaconcolumnas2"/>
    <w:semiHidden/>
    <w:unhideWhenUsed/>
    <w:rsid w:val="00DC02EC"/>
    <w:pPr>
      <w:spacing w:after="0" w:line="240" w:lineRule="auto"/>
    </w:pPr>
    <w:rPr>
      <w:rFonts w:ascii="Times New Roman" w:eastAsia="Times New Roman" w:hAnsi="Times New Roman" w:cs="Times New Roman"/>
      <w:b/>
      <w:bCs/>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2">
    <w:name w:val="Tabla con cuadrícula 822"/>
    <w:basedOn w:val="Tablanormal"/>
    <w:next w:val="Tablaconcuadrcula8"/>
    <w:semiHidden/>
    <w:unhideWhenUsed/>
    <w:rsid w:val="00DC02EC"/>
    <w:pPr>
      <w:spacing w:after="0" w:line="240" w:lineRule="auto"/>
    </w:pPr>
    <w:rPr>
      <w:rFonts w:ascii="Times New Roman" w:eastAsia="Times New Roman" w:hAnsi="Times New Roman" w:cs="Times New Roman"/>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2">
    <w:name w:val="Tabla profesional22"/>
    <w:basedOn w:val="Tablanormal"/>
    <w:next w:val="Tablaprofesional"/>
    <w:semiHidden/>
    <w:unhideWhenUsed/>
    <w:rsid w:val="00DC02EC"/>
    <w:pPr>
      <w:spacing w:after="0" w:line="240" w:lineRule="auto"/>
    </w:pPr>
    <w:rPr>
      <w:rFonts w:ascii="Times New Roman" w:eastAsia="Times New Roman" w:hAnsi="Times New Roman" w:cs="Times New Roman"/>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4">
    <w:name w:val="Estilo124"/>
    <w:rsid w:val="00DC02EC"/>
  </w:style>
  <w:style w:type="numbering" w:customStyle="1" w:styleId="11111124">
    <w:name w:val="1 / 1.1 / 1.1.124"/>
    <w:basedOn w:val="Sinlista"/>
    <w:next w:val="111111"/>
    <w:semiHidden/>
    <w:unhideWhenUsed/>
    <w:rsid w:val="00DC02EC"/>
  </w:style>
  <w:style w:type="numbering" w:customStyle="1" w:styleId="11124">
    <w:name w:val="1.1.124"/>
    <w:rsid w:val="00DC02EC"/>
  </w:style>
  <w:style w:type="table" w:customStyle="1" w:styleId="Tablaconcuadrcula111">
    <w:name w:val="Tabla con cuadrícula111"/>
    <w:basedOn w:val="Tablanormal"/>
    <w:next w:val="Tablaconcuadrcula"/>
    <w:uiPriority w:val="59"/>
    <w:rsid w:val="00DC02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1">
    <w:name w:val="Sin lista11111"/>
    <w:next w:val="Sinlista"/>
    <w:uiPriority w:val="99"/>
    <w:semiHidden/>
    <w:unhideWhenUsed/>
    <w:rsid w:val="00DC02EC"/>
  </w:style>
  <w:style w:type="numbering" w:customStyle="1" w:styleId="Sinlista24">
    <w:name w:val="Sin lista24"/>
    <w:next w:val="Sinlista"/>
    <w:uiPriority w:val="99"/>
    <w:semiHidden/>
    <w:unhideWhenUsed/>
    <w:rsid w:val="00DC02EC"/>
  </w:style>
  <w:style w:type="numbering" w:customStyle="1" w:styleId="Sinlista31">
    <w:name w:val="Sin lista31"/>
    <w:next w:val="Sinlista"/>
    <w:uiPriority w:val="99"/>
    <w:semiHidden/>
    <w:unhideWhenUsed/>
    <w:rsid w:val="00DC02EC"/>
  </w:style>
  <w:style w:type="table" w:customStyle="1" w:styleId="Tablaconcuadrcula21">
    <w:name w:val="Tabla con cuadrícula21"/>
    <w:basedOn w:val="Tablanormal"/>
    <w:next w:val="Tablaconcuadrcula"/>
    <w:rsid w:val="00DC02EC"/>
    <w:pPr>
      <w:spacing w:after="0" w:line="240" w:lineRule="auto"/>
    </w:pPr>
    <w:rPr>
      <w:rFonts w:ascii="Times New Roman" w:eastAsia="Times New Roman" w:hAnsi="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
    <w:name w:val="Tabla con cuadrícula 831"/>
    <w:basedOn w:val="Tablanormal"/>
    <w:next w:val="Tablaconcuadrcula8"/>
    <w:rsid w:val="00DC02EC"/>
    <w:pPr>
      <w:spacing w:after="0" w:line="240" w:lineRule="auto"/>
    </w:pPr>
    <w:rPr>
      <w:rFonts w:ascii="Times New Roman" w:eastAsia="Times New Roman" w:hAnsi="Times New Roman" w:cs="Times New Roman"/>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31">
    <w:name w:val="Tabla con columnas 231"/>
    <w:basedOn w:val="Tablanormal"/>
    <w:next w:val="Tablaconcolumnas2"/>
    <w:rsid w:val="00DC02EC"/>
    <w:pPr>
      <w:spacing w:after="0" w:line="240" w:lineRule="auto"/>
    </w:pPr>
    <w:rPr>
      <w:rFonts w:ascii="Times New Roman" w:eastAsia="Times New Roman" w:hAnsi="Times New Roman" w:cs="Times New Roman"/>
      <w:b/>
      <w:bCs/>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31">
    <w:name w:val="Tabla profesional31"/>
    <w:basedOn w:val="Tablanormal"/>
    <w:next w:val="Tablaprofesional"/>
    <w:rsid w:val="00DC02EC"/>
    <w:pPr>
      <w:spacing w:after="0" w:line="240" w:lineRule="auto"/>
    </w:pPr>
    <w:rPr>
      <w:rFonts w:ascii="Times New Roman" w:eastAsia="Times New Roman" w:hAnsi="Times New Roman" w:cs="Times New Roman"/>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1">
    <w:name w:val="1 / 1.1 / 1.1.131"/>
    <w:basedOn w:val="Sinlista"/>
    <w:next w:val="111111"/>
    <w:rsid w:val="00DC02EC"/>
  </w:style>
  <w:style w:type="numbering" w:customStyle="1" w:styleId="Estilo131">
    <w:name w:val="Estilo131"/>
    <w:rsid w:val="00DC02EC"/>
  </w:style>
  <w:style w:type="numbering" w:customStyle="1" w:styleId="11131">
    <w:name w:val="1.1.131"/>
    <w:rsid w:val="00DC02EC"/>
    <w:pPr>
      <w:numPr>
        <w:numId w:val="13"/>
      </w:numPr>
    </w:pPr>
  </w:style>
  <w:style w:type="table" w:customStyle="1" w:styleId="Tablaconcolumnas2111">
    <w:name w:val="Tabla con columnas 2111"/>
    <w:basedOn w:val="Tablanormal"/>
    <w:next w:val="Tablaconcolumnas2"/>
    <w:semiHidden/>
    <w:unhideWhenUsed/>
    <w:rsid w:val="00DC02EC"/>
    <w:pPr>
      <w:spacing w:after="0" w:line="240" w:lineRule="auto"/>
    </w:pPr>
    <w:rPr>
      <w:rFonts w:ascii="Times New Roman" w:eastAsia="Times New Roman" w:hAnsi="Times New Roman" w:cs="Times New Roman"/>
      <w:b/>
      <w:bCs/>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11">
    <w:name w:val="Tabla con cuadrícula 8111"/>
    <w:basedOn w:val="Tablanormal"/>
    <w:next w:val="Tablaconcuadrcula8"/>
    <w:semiHidden/>
    <w:unhideWhenUsed/>
    <w:rsid w:val="00DC02EC"/>
    <w:pPr>
      <w:spacing w:after="0" w:line="240" w:lineRule="auto"/>
    </w:pPr>
    <w:rPr>
      <w:rFonts w:ascii="Times New Roman" w:eastAsia="Times New Roman" w:hAnsi="Times New Roman" w:cs="Times New Roman"/>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11">
    <w:name w:val="Tabla profesional111"/>
    <w:basedOn w:val="Tablanormal"/>
    <w:next w:val="Tablaprofesional"/>
    <w:semiHidden/>
    <w:unhideWhenUsed/>
    <w:rsid w:val="00DC02EC"/>
    <w:pPr>
      <w:spacing w:after="0" w:line="240" w:lineRule="auto"/>
    </w:pPr>
    <w:rPr>
      <w:rFonts w:ascii="Times New Roman" w:eastAsia="Times New Roman" w:hAnsi="Times New Roman" w:cs="Times New Roman"/>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11">
    <w:name w:val="Estilo1111"/>
    <w:rsid w:val="00DC02EC"/>
  </w:style>
  <w:style w:type="numbering" w:customStyle="1" w:styleId="111111111">
    <w:name w:val="1 / 1.1 / 1.1.1111"/>
    <w:basedOn w:val="Sinlista"/>
    <w:next w:val="111111"/>
    <w:semiHidden/>
    <w:unhideWhenUsed/>
    <w:rsid w:val="00DC02EC"/>
  </w:style>
  <w:style w:type="numbering" w:customStyle="1" w:styleId="1111110">
    <w:name w:val="1.1.1111"/>
    <w:rsid w:val="00DC02EC"/>
  </w:style>
  <w:style w:type="table" w:customStyle="1" w:styleId="Tablaconcolumnas2211">
    <w:name w:val="Tabla con columnas 2211"/>
    <w:basedOn w:val="Tablanormal"/>
    <w:next w:val="Tablaconcolumnas2"/>
    <w:semiHidden/>
    <w:unhideWhenUsed/>
    <w:rsid w:val="00DC02EC"/>
    <w:pPr>
      <w:spacing w:after="0" w:line="240" w:lineRule="auto"/>
    </w:pPr>
    <w:rPr>
      <w:rFonts w:ascii="Times New Roman" w:eastAsia="Times New Roman" w:hAnsi="Times New Roman" w:cs="Times New Roman"/>
      <w:b/>
      <w:bCs/>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11">
    <w:name w:val="Tabla con cuadrícula 8211"/>
    <w:basedOn w:val="Tablanormal"/>
    <w:next w:val="Tablaconcuadrcula8"/>
    <w:semiHidden/>
    <w:unhideWhenUsed/>
    <w:rsid w:val="00DC02EC"/>
    <w:pPr>
      <w:spacing w:after="0" w:line="240" w:lineRule="auto"/>
    </w:pPr>
    <w:rPr>
      <w:rFonts w:ascii="Times New Roman" w:eastAsia="Times New Roman" w:hAnsi="Times New Roman" w:cs="Times New Roman"/>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11">
    <w:name w:val="Tabla profesional211"/>
    <w:basedOn w:val="Tablanormal"/>
    <w:next w:val="Tablaprofesional"/>
    <w:semiHidden/>
    <w:unhideWhenUsed/>
    <w:rsid w:val="00DC02EC"/>
    <w:pPr>
      <w:spacing w:after="0" w:line="240" w:lineRule="auto"/>
    </w:pPr>
    <w:rPr>
      <w:rFonts w:ascii="Times New Roman" w:eastAsia="Times New Roman" w:hAnsi="Times New Roman" w:cs="Times New Roman"/>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11">
    <w:name w:val="Estilo1211"/>
    <w:rsid w:val="00DC02EC"/>
  </w:style>
  <w:style w:type="numbering" w:customStyle="1" w:styleId="111111211">
    <w:name w:val="1 / 1.1 / 1.1.1211"/>
    <w:basedOn w:val="Sinlista"/>
    <w:next w:val="111111"/>
    <w:semiHidden/>
    <w:unhideWhenUsed/>
    <w:rsid w:val="00DC02EC"/>
  </w:style>
  <w:style w:type="numbering" w:customStyle="1" w:styleId="111211">
    <w:name w:val="1.1.1211"/>
    <w:rsid w:val="00DC02EC"/>
  </w:style>
  <w:style w:type="numbering" w:customStyle="1" w:styleId="Sinlista121">
    <w:name w:val="Sin lista121"/>
    <w:next w:val="Sinlista"/>
    <w:uiPriority w:val="99"/>
    <w:semiHidden/>
    <w:unhideWhenUsed/>
    <w:rsid w:val="00DC02EC"/>
  </w:style>
  <w:style w:type="numbering" w:customStyle="1" w:styleId="Sinlista211">
    <w:name w:val="Sin lista211"/>
    <w:next w:val="Sinlista"/>
    <w:uiPriority w:val="99"/>
    <w:semiHidden/>
    <w:unhideWhenUsed/>
    <w:rsid w:val="00DC02EC"/>
  </w:style>
  <w:style w:type="numbering" w:customStyle="1" w:styleId="Sinlista41">
    <w:name w:val="Sin lista41"/>
    <w:next w:val="Sinlista"/>
    <w:uiPriority w:val="99"/>
    <w:semiHidden/>
    <w:unhideWhenUsed/>
    <w:rsid w:val="00DC02EC"/>
  </w:style>
  <w:style w:type="numbering" w:customStyle="1" w:styleId="11111141">
    <w:name w:val="1 / 1.1 / 1.1.141"/>
    <w:basedOn w:val="Sinlista"/>
    <w:next w:val="111111"/>
    <w:rsid w:val="00DC02EC"/>
  </w:style>
  <w:style w:type="numbering" w:customStyle="1" w:styleId="Estilo141">
    <w:name w:val="Estilo141"/>
    <w:rsid w:val="00DC02EC"/>
  </w:style>
  <w:style w:type="numbering" w:customStyle="1" w:styleId="11141">
    <w:name w:val="1.1.141"/>
    <w:rsid w:val="00DC02EC"/>
  </w:style>
  <w:style w:type="numbering" w:customStyle="1" w:styleId="Estilo1121">
    <w:name w:val="Estilo1121"/>
    <w:rsid w:val="00DC02EC"/>
  </w:style>
  <w:style w:type="numbering" w:customStyle="1" w:styleId="111111121">
    <w:name w:val="1 / 1.1 / 1.1.1121"/>
    <w:basedOn w:val="Sinlista"/>
    <w:next w:val="111111"/>
    <w:semiHidden/>
    <w:unhideWhenUsed/>
    <w:rsid w:val="00DC02EC"/>
  </w:style>
  <w:style w:type="numbering" w:customStyle="1" w:styleId="111121">
    <w:name w:val="1.1.1121"/>
    <w:rsid w:val="00DC02EC"/>
  </w:style>
  <w:style w:type="numbering" w:customStyle="1" w:styleId="Estilo1221">
    <w:name w:val="Estilo1221"/>
    <w:rsid w:val="00DC02EC"/>
  </w:style>
  <w:style w:type="numbering" w:customStyle="1" w:styleId="111111221">
    <w:name w:val="1 / 1.1 / 1.1.1221"/>
    <w:basedOn w:val="Sinlista"/>
    <w:next w:val="111111"/>
    <w:semiHidden/>
    <w:unhideWhenUsed/>
    <w:rsid w:val="00DC02EC"/>
  </w:style>
  <w:style w:type="numbering" w:customStyle="1" w:styleId="111221">
    <w:name w:val="1.1.1221"/>
    <w:rsid w:val="00DC02EC"/>
  </w:style>
  <w:style w:type="numbering" w:customStyle="1" w:styleId="Sinlista131">
    <w:name w:val="Sin lista131"/>
    <w:next w:val="Sinlista"/>
    <w:uiPriority w:val="99"/>
    <w:semiHidden/>
    <w:unhideWhenUsed/>
    <w:rsid w:val="00DC02EC"/>
  </w:style>
  <w:style w:type="numbering" w:customStyle="1" w:styleId="Sinlista221">
    <w:name w:val="Sin lista221"/>
    <w:next w:val="Sinlista"/>
    <w:uiPriority w:val="99"/>
    <w:semiHidden/>
    <w:unhideWhenUsed/>
    <w:rsid w:val="00DC02EC"/>
  </w:style>
  <w:style w:type="numbering" w:customStyle="1" w:styleId="Sinlista51">
    <w:name w:val="Sin lista51"/>
    <w:next w:val="Sinlista"/>
    <w:uiPriority w:val="99"/>
    <w:semiHidden/>
    <w:unhideWhenUsed/>
    <w:rsid w:val="00DC02EC"/>
  </w:style>
  <w:style w:type="numbering" w:customStyle="1" w:styleId="11111151">
    <w:name w:val="1 / 1.1 / 1.1.151"/>
    <w:basedOn w:val="Sinlista"/>
    <w:next w:val="111111"/>
    <w:rsid w:val="00DC02EC"/>
  </w:style>
  <w:style w:type="numbering" w:customStyle="1" w:styleId="Estilo151">
    <w:name w:val="Estilo151"/>
    <w:rsid w:val="00DC02EC"/>
    <w:pPr>
      <w:numPr>
        <w:numId w:val="17"/>
      </w:numPr>
    </w:pPr>
  </w:style>
  <w:style w:type="numbering" w:customStyle="1" w:styleId="11151">
    <w:name w:val="1.1.151"/>
    <w:rsid w:val="00DC02EC"/>
  </w:style>
  <w:style w:type="numbering" w:customStyle="1" w:styleId="Estilo1131">
    <w:name w:val="Estilo1131"/>
    <w:rsid w:val="00DC02EC"/>
  </w:style>
  <w:style w:type="numbering" w:customStyle="1" w:styleId="111111131">
    <w:name w:val="1 / 1.1 / 1.1.1131"/>
    <w:basedOn w:val="Sinlista"/>
    <w:next w:val="111111"/>
    <w:semiHidden/>
    <w:unhideWhenUsed/>
    <w:rsid w:val="00DC02EC"/>
  </w:style>
  <w:style w:type="numbering" w:customStyle="1" w:styleId="111131">
    <w:name w:val="1.1.1131"/>
    <w:rsid w:val="00DC02EC"/>
  </w:style>
  <w:style w:type="numbering" w:customStyle="1" w:styleId="Estilo1231">
    <w:name w:val="Estilo1231"/>
    <w:rsid w:val="00DC02EC"/>
  </w:style>
  <w:style w:type="numbering" w:customStyle="1" w:styleId="111111231">
    <w:name w:val="1 / 1.1 / 1.1.1231"/>
    <w:basedOn w:val="Sinlista"/>
    <w:next w:val="111111"/>
    <w:semiHidden/>
    <w:unhideWhenUsed/>
    <w:rsid w:val="00DC02EC"/>
    <w:pPr>
      <w:numPr>
        <w:numId w:val="18"/>
      </w:numPr>
    </w:pPr>
  </w:style>
  <w:style w:type="numbering" w:customStyle="1" w:styleId="111231">
    <w:name w:val="1.1.1231"/>
    <w:rsid w:val="00DC02EC"/>
    <w:pPr>
      <w:numPr>
        <w:numId w:val="19"/>
      </w:numPr>
    </w:pPr>
  </w:style>
  <w:style w:type="numbering" w:customStyle="1" w:styleId="Sinlista141">
    <w:name w:val="Sin lista141"/>
    <w:next w:val="Sinlista"/>
    <w:uiPriority w:val="99"/>
    <w:semiHidden/>
    <w:unhideWhenUsed/>
    <w:rsid w:val="00DC02EC"/>
  </w:style>
  <w:style w:type="numbering" w:customStyle="1" w:styleId="Sinlista231">
    <w:name w:val="Sin lista231"/>
    <w:next w:val="Sinlista"/>
    <w:uiPriority w:val="99"/>
    <w:semiHidden/>
    <w:unhideWhenUsed/>
    <w:rsid w:val="00DC02EC"/>
  </w:style>
  <w:style w:type="numbering" w:customStyle="1" w:styleId="Sinlista61">
    <w:name w:val="Sin lista61"/>
    <w:next w:val="Sinlista"/>
    <w:uiPriority w:val="99"/>
    <w:semiHidden/>
    <w:rsid w:val="00DC02EC"/>
  </w:style>
  <w:style w:type="table" w:customStyle="1" w:styleId="Tabladecuadrcula4-nfasis611">
    <w:name w:val="Tabla de cuadrícula 4 - Énfasis 611"/>
    <w:basedOn w:val="Tablanormal"/>
    <w:uiPriority w:val="49"/>
    <w:rsid w:val="00DC02EC"/>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eNormal11">
    <w:name w:val="Table Normal11"/>
    <w:rsid w:val="00DC02EC"/>
    <w:pPr>
      <w:pBdr>
        <w:top w:val="nil"/>
        <w:left w:val="nil"/>
        <w:bottom w:val="nil"/>
        <w:right w:val="nil"/>
        <w:between w:val="nil"/>
        <w:bar w:val="nil"/>
      </w:pBdr>
      <w:spacing w:after="0" w:line="240" w:lineRule="auto"/>
    </w:pPr>
    <w:rPr>
      <w:rFonts w:ascii="Times New Roman" w:eastAsia="Arial Unicode MS" w:hAnsi="Times New Roman" w:cs="Times New Roman"/>
      <w:bdr w:val="nil"/>
      <w:lang w:eastAsia="es-MX"/>
    </w:rPr>
    <w:tblPr>
      <w:tblInd w:w="0" w:type="dxa"/>
      <w:tblCellMar>
        <w:top w:w="0" w:type="dxa"/>
        <w:left w:w="0" w:type="dxa"/>
        <w:bottom w:w="0" w:type="dxa"/>
        <w:right w:w="0" w:type="dxa"/>
      </w:tblCellMar>
    </w:tblPr>
  </w:style>
  <w:style w:type="numbering" w:customStyle="1" w:styleId="List71">
    <w:name w:val="List 71"/>
    <w:basedOn w:val="Sinlista"/>
    <w:rsid w:val="00DC02EC"/>
    <w:pPr>
      <w:numPr>
        <w:numId w:val="21"/>
      </w:numPr>
    </w:pPr>
  </w:style>
  <w:style w:type="numbering" w:customStyle="1" w:styleId="List111">
    <w:name w:val="List 111"/>
    <w:basedOn w:val="Sinlista"/>
    <w:rsid w:val="00DC02EC"/>
    <w:pPr>
      <w:numPr>
        <w:numId w:val="22"/>
      </w:numPr>
    </w:pPr>
  </w:style>
  <w:style w:type="numbering" w:customStyle="1" w:styleId="List121">
    <w:name w:val="List 121"/>
    <w:basedOn w:val="Sinlista"/>
    <w:rsid w:val="00DC02EC"/>
    <w:pPr>
      <w:numPr>
        <w:numId w:val="23"/>
      </w:numPr>
    </w:pPr>
  </w:style>
  <w:style w:type="table" w:customStyle="1" w:styleId="Tablaconcuadrcula31">
    <w:name w:val="Tabla con cuadrícula31"/>
    <w:basedOn w:val="Tablanormal"/>
    <w:next w:val="Tablaconcuadrcula"/>
    <w:rsid w:val="00DC02EC"/>
    <w:pPr>
      <w:spacing w:after="0" w:line="240" w:lineRule="auto"/>
    </w:pPr>
    <w:rPr>
      <w:rFonts w:ascii="Times New Roman" w:eastAsia="Times New Roman" w:hAnsi="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50">
    <w:name w:val="xl450"/>
    <w:basedOn w:val="Normal"/>
    <w:rsid w:val="00DC02EC"/>
    <w:pPr>
      <w:spacing w:before="100" w:beforeAutospacing="1" w:after="100" w:afterAutospacing="1" w:line="240" w:lineRule="auto"/>
      <w:jc w:val="center"/>
    </w:pPr>
    <w:rPr>
      <w:rFonts w:ascii="Times New Roman" w:eastAsia="Times New Roman" w:hAnsi="Times New Roman" w:cs="Times New Roman"/>
      <w:lang w:eastAsia="es-MX"/>
    </w:rPr>
  </w:style>
  <w:style w:type="paragraph" w:customStyle="1" w:styleId="xl451">
    <w:name w:val="xl451"/>
    <w:basedOn w:val="Normal"/>
    <w:rsid w:val="00DC02EC"/>
    <w:pPr>
      <w:spacing w:before="100" w:beforeAutospacing="1" w:after="100" w:afterAutospacing="1" w:line="240" w:lineRule="auto"/>
      <w:jc w:val="center"/>
    </w:pPr>
    <w:rPr>
      <w:rFonts w:ascii="Times New Roman" w:eastAsia="Times New Roman" w:hAnsi="Times New Roman" w:cs="Times New Roman"/>
      <w:lang w:eastAsia="es-MX"/>
    </w:rPr>
  </w:style>
  <w:style w:type="paragraph" w:customStyle="1" w:styleId="xl452">
    <w:name w:val="xl452"/>
    <w:basedOn w:val="Normal"/>
    <w:rsid w:val="00DC02EC"/>
    <w:pPr>
      <w:spacing w:before="100" w:beforeAutospacing="1" w:after="100" w:afterAutospacing="1" w:line="240" w:lineRule="auto"/>
    </w:pPr>
    <w:rPr>
      <w:rFonts w:ascii="Times New Roman" w:eastAsia="Times New Roman" w:hAnsi="Times New Roman" w:cs="Times New Roman"/>
      <w:lang w:eastAsia="es-MX"/>
    </w:rPr>
  </w:style>
  <w:style w:type="paragraph" w:customStyle="1" w:styleId="xl453">
    <w:name w:val="xl453"/>
    <w:basedOn w:val="Normal"/>
    <w:rsid w:val="00DC02EC"/>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454">
    <w:name w:val="xl454"/>
    <w:basedOn w:val="Normal"/>
    <w:rsid w:val="00DC02EC"/>
    <w:pPr>
      <w:spacing w:before="100" w:beforeAutospacing="1" w:after="100" w:afterAutospacing="1" w:line="240" w:lineRule="auto"/>
    </w:pPr>
    <w:rPr>
      <w:rFonts w:ascii="Times New Roman" w:eastAsia="Times New Roman" w:hAnsi="Times New Roman" w:cs="Times New Roman"/>
      <w:lang w:eastAsia="es-MX"/>
    </w:rPr>
  </w:style>
  <w:style w:type="paragraph" w:customStyle="1" w:styleId="xl455">
    <w:name w:val="xl455"/>
    <w:basedOn w:val="Normal"/>
    <w:rsid w:val="00DC02EC"/>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lang w:eastAsia="es-MX"/>
    </w:rPr>
  </w:style>
  <w:style w:type="paragraph" w:customStyle="1" w:styleId="xl456">
    <w:name w:val="xl456"/>
    <w:basedOn w:val="Normal"/>
    <w:rsid w:val="00DC02EC"/>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lang w:eastAsia="es-MX"/>
    </w:rPr>
  </w:style>
  <w:style w:type="paragraph" w:customStyle="1" w:styleId="xl457">
    <w:name w:val="xl457"/>
    <w:basedOn w:val="Normal"/>
    <w:rsid w:val="00DC02EC"/>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lang w:eastAsia="es-MX"/>
    </w:rPr>
  </w:style>
  <w:style w:type="paragraph" w:customStyle="1" w:styleId="xl458">
    <w:name w:val="xl458"/>
    <w:basedOn w:val="Normal"/>
    <w:rsid w:val="00DC02EC"/>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lang w:eastAsia="es-MX"/>
    </w:rPr>
  </w:style>
  <w:style w:type="paragraph" w:customStyle="1" w:styleId="xl459">
    <w:name w:val="xl459"/>
    <w:basedOn w:val="Normal"/>
    <w:rsid w:val="00DC02EC"/>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lang w:eastAsia="es-MX"/>
    </w:rPr>
  </w:style>
  <w:style w:type="paragraph" w:customStyle="1" w:styleId="xl460">
    <w:name w:val="xl460"/>
    <w:basedOn w:val="Normal"/>
    <w:rsid w:val="00DC02EC"/>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lang w:eastAsia="es-MX"/>
    </w:rPr>
  </w:style>
  <w:style w:type="paragraph" w:customStyle="1" w:styleId="xl461">
    <w:name w:val="xl461"/>
    <w:basedOn w:val="Normal"/>
    <w:rsid w:val="00DC02EC"/>
    <w:pPr>
      <w:spacing w:before="100" w:beforeAutospacing="1" w:after="100" w:afterAutospacing="1" w:line="240" w:lineRule="auto"/>
    </w:pPr>
    <w:rPr>
      <w:rFonts w:ascii="Times New Roman" w:eastAsia="Times New Roman" w:hAnsi="Times New Roman" w:cs="Times New Roman"/>
      <w:b/>
      <w:bCs/>
      <w:lang w:eastAsia="es-MX"/>
    </w:rPr>
  </w:style>
  <w:style w:type="paragraph" w:customStyle="1" w:styleId="xl462">
    <w:name w:val="xl462"/>
    <w:basedOn w:val="Normal"/>
    <w:rsid w:val="00DC02EC"/>
    <w:pPr>
      <w:spacing w:before="100" w:beforeAutospacing="1" w:after="100" w:afterAutospacing="1" w:line="240" w:lineRule="auto"/>
    </w:pPr>
    <w:rPr>
      <w:rFonts w:ascii="Times New Roman" w:eastAsia="Times New Roman" w:hAnsi="Times New Roman" w:cs="Times New Roman"/>
      <w:b/>
      <w:bCs/>
      <w:lang w:eastAsia="es-MX"/>
    </w:rPr>
  </w:style>
  <w:style w:type="paragraph" w:customStyle="1" w:styleId="xl463">
    <w:name w:val="xl463"/>
    <w:basedOn w:val="Normal"/>
    <w:rsid w:val="00DC02EC"/>
    <w:pPr>
      <w:spacing w:before="100" w:beforeAutospacing="1" w:after="100" w:afterAutospacing="1" w:line="240" w:lineRule="auto"/>
    </w:pPr>
    <w:rPr>
      <w:rFonts w:ascii="Times New Roman" w:eastAsia="Times New Roman" w:hAnsi="Times New Roman" w:cs="Times New Roman"/>
      <w:b/>
      <w:bCs/>
      <w:lang w:eastAsia="es-MX"/>
    </w:rPr>
  </w:style>
  <w:style w:type="paragraph" w:customStyle="1" w:styleId="xl464">
    <w:name w:val="xl464"/>
    <w:basedOn w:val="Normal"/>
    <w:rsid w:val="00DC02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es-MX"/>
    </w:rPr>
  </w:style>
  <w:style w:type="paragraph" w:customStyle="1" w:styleId="xl465">
    <w:name w:val="xl465"/>
    <w:basedOn w:val="Normal"/>
    <w:rsid w:val="00DC02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es-MX"/>
    </w:rPr>
  </w:style>
  <w:style w:type="paragraph" w:customStyle="1" w:styleId="xl466">
    <w:name w:val="xl466"/>
    <w:basedOn w:val="Normal"/>
    <w:rsid w:val="00DC02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es-MX"/>
    </w:rPr>
  </w:style>
  <w:style w:type="paragraph" w:customStyle="1" w:styleId="xl467">
    <w:name w:val="xl467"/>
    <w:basedOn w:val="Normal"/>
    <w:rsid w:val="00DC02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es-MX"/>
    </w:rPr>
  </w:style>
  <w:style w:type="paragraph" w:customStyle="1" w:styleId="xl468">
    <w:name w:val="xl468"/>
    <w:basedOn w:val="Normal"/>
    <w:rsid w:val="00DC02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es-MX"/>
    </w:rPr>
  </w:style>
  <w:style w:type="paragraph" w:customStyle="1" w:styleId="xl469">
    <w:name w:val="xl469"/>
    <w:basedOn w:val="Normal"/>
    <w:rsid w:val="00DC02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es-MX"/>
    </w:rPr>
  </w:style>
  <w:style w:type="paragraph" w:customStyle="1" w:styleId="xl470">
    <w:name w:val="xl470"/>
    <w:basedOn w:val="Normal"/>
    <w:rsid w:val="00DC02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es-MX"/>
    </w:rPr>
  </w:style>
  <w:style w:type="paragraph" w:customStyle="1" w:styleId="xl471">
    <w:name w:val="xl471"/>
    <w:basedOn w:val="Normal"/>
    <w:rsid w:val="00DC02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es-MX"/>
    </w:rPr>
  </w:style>
  <w:style w:type="paragraph" w:customStyle="1" w:styleId="xl472">
    <w:name w:val="xl472"/>
    <w:basedOn w:val="Normal"/>
    <w:rsid w:val="00DC02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es-MX"/>
    </w:rPr>
  </w:style>
  <w:style w:type="paragraph" w:customStyle="1" w:styleId="xl473">
    <w:name w:val="xl473"/>
    <w:basedOn w:val="Normal"/>
    <w:rsid w:val="00DC02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es-MX"/>
    </w:rPr>
  </w:style>
  <w:style w:type="paragraph" w:customStyle="1" w:styleId="xl474">
    <w:name w:val="xl474"/>
    <w:basedOn w:val="Normal"/>
    <w:rsid w:val="00DC02EC"/>
    <w:pPr>
      <w:pBdr>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lang w:eastAsia="es-MX"/>
    </w:rPr>
  </w:style>
  <w:style w:type="paragraph" w:customStyle="1" w:styleId="xl475">
    <w:name w:val="xl475"/>
    <w:basedOn w:val="Normal"/>
    <w:rsid w:val="00DC02EC"/>
    <w:pPr>
      <w:pBdr>
        <w:bottom w:val="single" w:sz="4" w:space="0" w:color="auto"/>
      </w:pBdr>
      <w:spacing w:before="100" w:beforeAutospacing="1" w:after="100" w:afterAutospacing="1" w:line="240" w:lineRule="auto"/>
    </w:pPr>
    <w:rPr>
      <w:rFonts w:ascii="Times New Roman" w:eastAsia="Times New Roman" w:hAnsi="Times New Roman" w:cs="Times New Roman"/>
      <w:lang w:eastAsia="es-MX"/>
    </w:rPr>
  </w:style>
  <w:style w:type="paragraph" w:customStyle="1" w:styleId="xl476">
    <w:name w:val="xl476"/>
    <w:basedOn w:val="Normal"/>
    <w:rsid w:val="00DC02EC"/>
    <w:pPr>
      <w:pBdr>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lang w:eastAsia="es-MX"/>
    </w:rPr>
  </w:style>
  <w:style w:type="paragraph" w:customStyle="1" w:styleId="xl477">
    <w:name w:val="xl477"/>
    <w:basedOn w:val="Normal"/>
    <w:rsid w:val="00DC02EC"/>
    <w:pPr>
      <w:pBdr>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lang w:eastAsia="es-MX"/>
    </w:rPr>
  </w:style>
  <w:style w:type="paragraph" w:customStyle="1" w:styleId="xl478">
    <w:name w:val="xl478"/>
    <w:basedOn w:val="Normal"/>
    <w:rsid w:val="00DC02EC"/>
    <w:pPr>
      <w:pBdr>
        <w:bottom w:val="single" w:sz="4" w:space="0" w:color="auto"/>
      </w:pBdr>
      <w:spacing w:before="100" w:beforeAutospacing="1" w:after="100" w:afterAutospacing="1" w:line="240" w:lineRule="auto"/>
      <w:jc w:val="center"/>
    </w:pPr>
    <w:rPr>
      <w:rFonts w:ascii="Times New Roman" w:eastAsia="Times New Roman" w:hAnsi="Times New Roman" w:cs="Times New Roman"/>
      <w:lang w:eastAsia="es-MX"/>
    </w:rPr>
  </w:style>
  <w:style w:type="paragraph" w:customStyle="1" w:styleId="xl479">
    <w:name w:val="xl479"/>
    <w:basedOn w:val="Normal"/>
    <w:rsid w:val="00DC02E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es-MX"/>
    </w:rPr>
  </w:style>
  <w:style w:type="paragraph" w:customStyle="1" w:styleId="xl480">
    <w:name w:val="xl480"/>
    <w:basedOn w:val="Normal"/>
    <w:rsid w:val="00DC02EC"/>
    <w:pPr>
      <w:pBdr>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lang w:eastAsia="es-MX"/>
    </w:rPr>
  </w:style>
  <w:style w:type="paragraph" w:customStyle="1" w:styleId="xl481">
    <w:name w:val="xl481"/>
    <w:basedOn w:val="Normal"/>
    <w:rsid w:val="00DC02EC"/>
    <w:pPr>
      <w:pBdr>
        <w:bottom w:val="single" w:sz="4" w:space="0" w:color="auto"/>
      </w:pBdr>
      <w:spacing w:before="100" w:beforeAutospacing="1" w:after="100" w:afterAutospacing="1" w:line="240" w:lineRule="auto"/>
    </w:pPr>
    <w:rPr>
      <w:rFonts w:ascii="Times New Roman" w:eastAsia="Times New Roman" w:hAnsi="Times New Roman" w:cs="Times New Roman"/>
      <w:lang w:eastAsia="es-MX"/>
    </w:rPr>
  </w:style>
  <w:style w:type="paragraph" w:customStyle="1" w:styleId="xl482">
    <w:name w:val="xl482"/>
    <w:basedOn w:val="Normal"/>
    <w:rsid w:val="00DC02EC"/>
    <w:pPr>
      <w:pBdr>
        <w:top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lang w:eastAsia="es-MX"/>
    </w:rPr>
  </w:style>
  <w:style w:type="paragraph" w:customStyle="1" w:styleId="xl483">
    <w:name w:val="xl483"/>
    <w:basedOn w:val="Normal"/>
    <w:rsid w:val="00DC02EC"/>
    <w:pPr>
      <w:pBdr>
        <w:top w:val="single" w:sz="4" w:space="0" w:color="auto"/>
        <w:left w:val="single" w:sz="4" w:space="0" w:color="auto"/>
        <w:bottom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lang w:eastAsia="es-MX"/>
    </w:rPr>
  </w:style>
  <w:style w:type="paragraph" w:customStyle="1" w:styleId="xl484">
    <w:name w:val="xl484"/>
    <w:basedOn w:val="Normal"/>
    <w:rsid w:val="00DC02EC"/>
    <w:pPr>
      <w:pBdr>
        <w:top w:val="single" w:sz="4" w:space="0" w:color="auto"/>
        <w:bottom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lang w:eastAsia="es-MX"/>
    </w:rPr>
  </w:style>
  <w:style w:type="paragraph" w:customStyle="1" w:styleId="xl485">
    <w:name w:val="xl485"/>
    <w:basedOn w:val="Normal"/>
    <w:rsid w:val="00DC02EC"/>
    <w:pPr>
      <w:pBdr>
        <w:top w:val="single" w:sz="4" w:space="0" w:color="auto"/>
        <w:left w:val="single" w:sz="4" w:space="0" w:color="auto"/>
        <w:bottom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lang w:eastAsia="es-MX"/>
    </w:rPr>
  </w:style>
  <w:style w:type="character" w:customStyle="1" w:styleId="WW8Num33z3">
    <w:name w:val="WW8Num33z3"/>
    <w:rsid w:val="00DC02EC"/>
    <w:rPr>
      <w:rFonts w:ascii="Symbol" w:hAnsi="Symbol"/>
    </w:rPr>
  </w:style>
  <w:style w:type="character" w:customStyle="1" w:styleId="WW8Num36z4">
    <w:name w:val="WW8Num36z4"/>
    <w:rsid w:val="00DC02EC"/>
    <w:rPr>
      <w:rFonts w:ascii="Courier New" w:hAnsi="Courier New"/>
    </w:rPr>
  </w:style>
  <w:style w:type="character" w:customStyle="1" w:styleId="CarCar21">
    <w:name w:val="Car Car21"/>
    <w:rsid w:val="00DC02EC"/>
    <w:rPr>
      <w:rFonts w:ascii="Arial" w:hAnsi="Arial"/>
      <w:b/>
      <w:kern w:val="1"/>
      <w:sz w:val="32"/>
      <w:lang w:val="es-ES"/>
    </w:rPr>
  </w:style>
  <w:style w:type="character" w:customStyle="1" w:styleId="CarCar20">
    <w:name w:val="Car Car20"/>
    <w:rsid w:val="00DC02EC"/>
    <w:rPr>
      <w:rFonts w:ascii="Arial" w:hAnsi="Arial"/>
      <w:b/>
      <w:i/>
      <w:sz w:val="28"/>
      <w:lang w:val="es-ES"/>
    </w:rPr>
  </w:style>
  <w:style w:type="character" w:customStyle="1" w:styleId="CarCar19">
    <w:name w:val="Car Car19"/>
    <w:rsid w:val="00DC02EC"/>
    <w:rPr>
      <w:rFonts w:ascii="Arial" w:hAnsi="Arial"/>
      <w:b/>
      <w:sz w:val="26"/>
      <w:lang w:val="es-ES"/>
    </w:rPr>
  </w:style>
  <w:style w:type="character" w:customStyle="1" w:styleId="CarCar18">
    <w:name w:val="Car Car18"/>
    <w:rsid w:val="00DC02EC"/>
    <w:rPr>
      <w:b/>
      <w:sz w:val="28"/>
      <w:lang w:val="es-ES"/>
    </w:rPr>
  </w:style>
  <w:style w:type="character" w:customStyle="1" w:styleId="CarCar11">
    <w:name w:val="Car Car11"/>
    <w:rsid w:val="00DC02EC"/>
    <w:rPr>
      <w:sz w:val="24"/>
      <w:lang w:val="es-ES" w:eastAsia="ar-SA" w:bidi="ar-SA"/>
    </w:rPr>
  </w:style>
  <w:style w:type="character" w:customStyle="1" w:styleId="CarCar9">
    <w:name w:val="Car Car9"/>
    <w:rsid w:val="00DC02EC"/>
    <w:rPr>
      <w:b/>
      <w:sz w:val="28"/>
      <w:lang w:val="es-ES" w:eastAsia="ar-SA" w:bidi="ar-SA"/>
    </w:rPr>
  </w:style>
  <w:style w:type="character" w:customStyle="1" w:styleId="CarCar4">
    <w:name w:val="Car Car4"/>
    <w:rsid w:val="00DC02EC"/>
    <w:rPr>
      <w:sz w:val="24"/>
      <w:lang w:val="es-ES" w:eastAsia="ar-SA" w:bidi="ar-SA"/>
    </w:rPr>
  </w:style>
  <w:style w:type="character" w:customStyle="1" w:styleId="CarCar3">
    <w:name w:val="Car Car3"/>
    <w:rsid w:val="00DC02EC"/>
    <w:rPr>
      <w:rFonts w:ascii="Tahoma" w:hAnsi="Tahoma"/>
      <w:sz w:val="16"/>
      <w:lang w:val="es-ES" w:eastAsia="ar-SA" w:bidi="ar-SA"/>
    </w:rPr>
  </w:style>
  <w:style w:type="character" w:customStyle="1" w:styleId="IsabelLara">
    <w:name w:val="Isabel Lara"/>
    <w:semiHidden/>
    <w:rsid w:val="00DC02EC"/>
    <w:rPr>
      <w:rFonts w:ascii="Tahoma" w:hAnsi="Tahoma"/>
      <w:color w:val="993300"/>
      <w:sz w:val="24"/>
    </w:rPr>
  </w:style>
  <w:style w:type="paragraph" w:customStyle="1" w:styleId="CarCarCarCarCarCar1CarCarCarCarCarCarCarCarCarCar">
    <w:name w:val="Car Car Car Car Car Car1 Car Car Car Car Car Car Car Car Car Car"/>
    <w:basedOn w:val="Normal"/>
    <w:rsid w:val="00DC02EC"/>
    <w:pPr>
      <w:spacing w:before="60" w:after="160" w:line="240" w:lineRule="exact"/>
    </w:pPr>
    <w:rPr>
      <w:rFonts w:ascii="Verdana" w:eastAsia="Times New Roman" w:hAnsi="Verdana" w:cs="Times New Roman"/>
      <w:color w:val="FF00FF"/>
      <w:lang w:val="en-US" w:eastAsia="ar-SA"/>
    </w:rPr>
  </w:style>
  <w:style w:type="paragraph" w:customStyle="1" w:styleId="fraccin">
    <w:name w:val="fraccin"/>
    <w:basedOn w:val="Normal"/>
    <w:rsid w:val="00DC02EC"/>
    <w:pPr>
      <w:spacing w:after="240" w:line="240" w:lineRule="auto"/>
      <w:ind w:left="851" w:hanging="709"/>
      <w:jc w:val="both"/>
    </w:pPr>
    <w:rPr>
      <w:rFonts w:eastAsia="Times New Roman" w:cs="Arial"/>
      <w:sz w:val="24"/>
      <w:szCs w:val="24"/>
      <w:lang w:eastAsia="ar-SA"/>
    </w:rPr>
  </w:style>
  <w:style w:type="paragraph" w:customStyle="1" w:styleId="estilo30">
    <w:name w:val="estilo3"/>
    <w:basedOn w:val="Normal"/>
    <w:rsid w:val="00DC02EC"/>
    <w:pPr>
      <w:spacing w:before="100" w:after="100" w:line="240" w:lineRule="auto"/>
    </w:pPr>
    <w:rPr>
      <w:rFonts w:ascii="Times New Roman" w:eastAsia="Times New Roman" w:hAnsi="Times New Roman" w:cs="Times New Roman"/>
      <w:sz w:val="24"/>
      <w:szCs w:val="24"/>
      <w:lang w:eastAsia="ar-SA"/>
    </w:rPr>
  </w:style>
  <w:style w:type="paragraph" w:customStyle="1" w:styleId="estilo10">
    <w:name w:val="estilo1"/>
    <w:basedOn w:val="Normal"/>
    <w:rsid w:val="00DC02EC"/>
    <w:pPr>
      <w:spacing w:before="100" w:after="100" w:line="240" w:lineRule="auto"/>
    </w:pPr>
    <w:rPr>
      <w:rFonts w:ascii="Times New Roman" w:eastAsia="Times New Roman" w:hAnsi="Times New Roman" w:cs="Times New Roman"/>
      <w:sz w:val="24"/>
      <w:szCs w:val="24"/>
      <w:lang w:eastAsia="ar-SA"/>
    </w:rPr>
  </w:style>
  <w:style w:type="paragraph" w:customStyle="1" w:styleId="xl199">
    <w:name w:val="xl199"/>
    <w:basedOn w:val="Normal"/>
    <w:rsid w:val="00DC02EC"/>
    <w:pPr>
      <w:pBdr>
        <w:bottom w:val="single" w:sz="8" w:space="0" w:color="000000"/>
      </w:pBdr>
      <w:spacing w:before="100" w:after="100" w:line="240" w:lineRule="auto"/>
      <w:jc w:val="center"/>
      <w:textAlignment w:val="center"/>
    </w:pPr>
    <w:rPr>
      <w:rFonts w:eastAsia="Times New Roman" w:cs="Arial"/>
      <w:sz w:val="16"/>
      <w:szCs w:val="16"/>
      <w:lang w:eastAsia="ar-SA"/>
    </w:rPr>
  </w:style>
  <w:style w:type="paragraph" w:customStyle="1" w:styleId="CharChar">
    <w:name w:val="Char Char"/>
    <w:basedOn w:val="Normal"/>
    <w:rsid w:val="00DC02EC"/>
    <w:pPr>
      <w:spacing w:after="160" w:line="240" w:lineRule="exact"/>
    </w:pPr>
    <w:rPr>
      <w:rFonts w:ascii="Tahoma" w:eastAsia="Times New Roman" w:hAnsi="Tahoma" w:cs="Times New Roman"/>
      <w:lang w:val="en-US" w:eastAsia="ar-SA"/>
    </w:rPr>
  </w:style>
  <w:style w:type="character" w:styleId="Refdenotaalpie">
    <w:name w:val="footnote reference"/>
    <w:uiPriority w:val="99"/>
    <w:rsid w:val="00DC02EC"/>
    <w:rPr>
      <w:vertAlign w:val="superscript"/>
    </w:rPr>
  </w:style>
  <w:style w:type="table" w:customStyle="1" w:styleId="Tablaconcuadrcula41">
    <w:name w:val="Tabla con cuadrícula41"/>
    <w:basedOn w:val="Tablanormal"/>
    <w:next w:val="Tablaconcuadrcula"/>
    <w:uiPriority w:val="59"/>
    <w:rsid w:val="00DC02EC"/>
    <w:pPr>
      <w:spacing w:after="0" w:line="240" w:lineRule="auto"/>
    </w:pPr>
    <w:rPr>
      <w:rFonts w:ascii="Times New Roman" w:eastAsia="Times New Roman" w:hAnsi="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1">
    <w:name w:val="1.1.1511"/>
    <w:rsid w:val="00DC02EC"/>
    <w:pPr>
      <w:numPr>
        <w:numId w:val="29"/>
      </w:numPr>
    </w:pPr>
  </w:style>
  <w:style w:type="table" w:customStyle="1" w:styleId="Tablaconcuadrcula61">
    <w:name w:val="Tabla con cuadrícula61"/>
    <w:basedOn w:val="Tablanormal"/>
    <w:next w:val="Tablaconcuadrcula"/>
    <w:uiPriority w:val="59"/>
    <w:rsid w:val="00DC02EC"/>
    <w:pPr>
      <w:spacing w:after="0" w:line="240" w:lineRule="auto"/>
    </w:pPr>
    <w:rPr>
      <w:rFonts w:ascii="Calibri" w:eastAsia="Calibri"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5">
    <w:name w:val="Sin lista25"/>
    <w:next w:val="Sinlista"/>
    <w:semiHidden/>
    <w:rsid w:val="00EC2BAF"/>
  </w:style>
  <w:style w:type="paragraph" w:customStyle="1" w:styleId="Textoindependiente212">
    <w:name w:val="Texto independiente 212"/>
    <w:basedOn w:val="Normal"/>
    <w:rsid w:val="00EC2BAF"/>
    <w:pPr>
      <w:widowControl w:val="0"/>
      <w:suppressAutoHyphens/>
      <w:overflowPunct w:val="0"/>
      <w:autoSpaceDE w:val="0"/>
      <w:spacing w:after="0" w:line="240" w:lineRule="auto"/>
      <w:jc w:val="both"/>
      <w:textAlignment w:val="baseline"/>
    </w:pPr>
    <w:rPr>
      <w:rFonts w:eastAsia="Times New Roman" w:cs="Times New Roman"/>
      <w:lang w:val="es-ES" w:eastAsia="ar-SA"/>
    </w:rPr>
  </w:style>
  <w:style w:type="table" w:customStyle="1" w:styleId="Tablaconcuadrcula18">
    <w:name w:val="Tabla con cuadrícula18"/>
    <w:basedOn w:val="Tablanormal"/>
    <w:next w:val="Tablaconcuadrcula"/>
    <w:rsid w:val="00EC2BAF"/>
    <w:pPr>
      <w:suppressAutoHyphens/>
      <w:spacing w:after="0" w:line="240" w:lineRule="auto"/>
    </w:pPr>
    <w:rPr>
      <w:rFonts w:ascii="Times New Roman" w:eastAsia="Times New Roman"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2detindependiente9">
    <w:name w:val="Sangría 2 de t. independiente9"/>
    <w:basedOn w:val="Normal"/>
    <w:rsid w:val="00EC2BAF"/>
    <w:pPr>
      <w:suppressAutoHyphens/>
      <w:overflowPunct w:val="0"/>
      <w:autoSpaceDE w:val="0"/>
      <w:spacing w:before="100" w:after="0" w:line="240" w:lineRule="auto"/>
      <w:ind w:left="1985"/>
      <w:jc w:val="both"/>
      <w:textAlignment w:val="baseline"/>
    </w:pPr>
    <w:rPr>
      <w:rFonts w:eastAsia="Times New Roman" w:cs="Times New Roman"/>
      <w:sz w:val="22"/>
      <w:lang w:val="es-ES" w:eastAsia="ar-SA"/>
    </w:rPr>
  </w:style>
  <w:style w:type="numbering" w:customStyle="1" w:styleId="1119">
    <w:name w:val="1.1.19"/>
    <w:rsid w:val="00EC2BAF"/>
  </w:style>
  <w:style w:type="paragraph" w:customStyle="1" w:styleId="Sinespaciado7">
    <w:name w:val="Sin espaciado7"/>
    <w:rsid w:val="00EC2BAF"/>
    <w:pPr>
      <w:spacing w:after="0" w:line="240" w:lineRule="auto"/>
    </w:pPr>
    <w:rPr>
      <w:rFonts w:ascii="Calibri" w:eastAsia="Times New Roman" w:hAnsi="Calibri" w:cs="Times New Roman"/>
    </w:rPr>
  </w:style>
  <w:style w:type="numbering" w:customStyle="1" w:styleId="Sinlista26">
    <w:name w:val="Sin lista26"/>
    <w:next w:val="Sinlista"/>
    <w:uiPriority w:val="99"/>
    <w:semiHidden/>
    <w:unhideWhenUsed/>
    <w:rsid w:val="00163AA0"/>
  </w:style>
  <w:style w:type="table" w:customStyle="1" w:styleId="Tablaconcuadrcula19">
    <w:name w:val="Tabla con cuadrícula19"/>
    <w:basedOn w:val="Tablanormal"/>
    <w:next w:val="Tablaconcuadrcula"/>
    <w:uiPriority w:val="59"/>
    <w:rsid w:val="00163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7">
    <w:name w:val="Sin lista27"/>
    <w:next w:val="Sinlista"/>
    <w:uiPriority w:val="99"/>
    <w:semiHidden/>
    <w:unhideWhenUsed/>
    <w:rsid w:val="0084230E"/>
  </w:style>
  <w:style w:type="table" w:customStyle="1" w:styleId="Tablaconcuadrcula20">
    <w:name w:val="Tabla con cuadrícula20"/>
    <w:basedOn w:val="Tablanormal"/>
    <w:next w:val="Tablaconcuadrcula"/>
    <w:uiPriority w:val="59"/>
    <w:rsid w:val="00842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8">
    <w:name w:val="Sin lista28"/>
    <w:next w:val="Sinlista"/>
    <w:uiPriority w:val="99"/>
    <w:semiHidden/>
    <w:unhideWhenUsed/>
    <w:rsid w:val="007A5C99"/>
  </w:style>
  <w:style w:type="table" w:customStyle="1" w:styleId="Tablaconcuadrcula22">
    <w:name w:val="Tabla con cuadrícula22"/>
    <w:basedOn w:val="Tablanormal"/>
    <w:next w:val="Tablaconcuadrcula"/>
    <w:uiPriority w:val="59"/>
    <w:rsid w:val="007A5C99"/>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9">
    <w:name w:val="Sin lista29"/>
    <w:next w:val="Sinlista"/>
    <w:semiHidden/>
    <w:rsid w:val="00383940"/>
  </w:style>
  <w:style w:type="paragraph" w:customStyle="1" w:styleId="Textoindependiente213">
    <w:name w:val="Texto independiente 213"/>
    <w:basedOn w:val="Normal"/>
    <w:rsid w:val="00383940"/>
    <w:pPr>
      <w:widowControl w:val="0"/>
      <w:suppressAutoHyphens/>
      <w:overflowPunct w:val="0"/>
      <w:autoSpaceDE w:val="0"/>
      <w:spacing w:after="0" w:line="240" w:lineRule="auto"/>
      <w:jc w:val="both"/>
      <w:textAlignment w:val="baseline"/>
    </w:pPr>
    <w:rPr>
      <w:rFonts w:eastAsia="Times New Roman" w:cs="Times New Roman"/>
      <w:lang w:val="es-ES" w:eastAsia="ar-SA"/>
    </w:rPr>
  </w:style>
  <w:style w:type="table" w:customStyle="1" w:styleId="Tablaconcuadrcula23">
    <w:name w:val="Tabla con cuadrícula23"/>
    <w:basedOn w:val="Tablanormal"/>
    <w:next w:val="Tablaconcuadrcula"/>
    <w:uiPriority w:val="59"/>
    <w:rsid w:val="00383940"/>
    <w:pPr>
      <w:suppressAutoHyphens/>
      <w:spacing w:after="0" w:line="240" w:lineRule="auto"/>
    </w:pPr>
    <w:rPr>
      <w:rFonts w:ascii="Times New Roman" w:eastAsia="Times New Roman"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2detindependiente10">
    <w:name w:val="Sangría 2 de t. independiente10"/>
    <w:basedOn w:val="Normal"/>
    <w:rsid w:val="00383940"/>
    <w:pPr>
      <w:suppressAutoHyphens/>
      <w:overflowPunct w:val="0"/>
      <w:autoSpaceDE w:val="0"/>
      <w:spacing w:before="100" w:after="0" w:line="240" w:lineRule="auto"/>
      <w:ind w:left="1985"/>
      <w:jc w:val="both"/>
      <w:textAlignment w:val="baseline"/>
    </w:pPr>
    <w:rPr>
      <w:rFonts w:eastAsia="Times New Roman" w:cs="Times New Roman"/>
      <w:sz w:val="22"/>
      <w:lang w:val="es-ES" w:eastAsia="ar-SA"/>
    </w:rPr>
  </w:style>
  <w:style w:type="numbering" w:customStyle="1" w:styleId="11110">
    <w:name w:val="1.1.110"/>
    <w:rsid w:val="00383940"/>
  </w:style>
  <w:style w:type="paragraph" w:customStyle="1" w:styleId="Sinespaciado8">
    <w:name w:val="Sin espaciado8"/>
    <w:rsid w:val="00383940"/>
    <w:pPr>
      <w:spacing w:after="0" w:line="240" w:lineRule="auto"/>
    </w:pPr>
    <w:rPr>
      <w:rFonts w:ascii="Calibri" w:eastAsia="Times New Roman" w:hAnsi="Calibri" w:cs="Times New Roman"/>
      <w:sz w:val="22"/>
      <w:szCs w:val="22"/>
    </w:rPr>
  </w:style>
  <w:style w:type="numbering" w:customStyle="1" w:styleId="Sinlista30">
    <w:name w:val="Sin lista30"/>
    <w:next w:val="Sinlista"/>
    <w:uiPriority w:val="99"/>
    <w:semiHidden/>
    <w:unhideWhenUsed/>
    <w:rsid w:val="00CB2211"/>
  </w:style>
  <w:style w:type="paragraph" w:customStyle="1" w:styleId="informacion">
    <w:name w:val="informacion"/>
    <w:basedOn w:val="Normal"/>
    <w:rsid w:val="00CB2211"/>
    <w:pPr>
      <w:spacing w:before="100" w:beforeAutospacing="1" w:after="100" w:afterAutospacing="1" w:line="240" w:lineRule="auto"/>
    </w:pPr>
    <w:rPr>
      <w:rFonts w:ascii="Arial Narrow" w:eastAsia="Times New Roman" w:hAnsi="Arial Narrow" w:cs="Times New Roman"/>
      <w:sz w:val="24"/>
      <w:szCs w:val="24"/>
      <w:lang w:eastAsia="es-MX"/>
    </w:rPr>
  </w:style>
  <w:style w:type="table" w:customStyle="1" w:styleId="Tablaconcuadrcula24">
    <w:name w:val="Tabla con cuadrícula24"/>
    <w:basedOn w:val="Tablanormal"/>
    <w:next w:val="Tablaconcuadrcula"/>
    <w:rsid w:val="00CB2211"/>
    <w:pPr>
      <w:spacing w:after="0" w:line="240" w:lineRule="auto"/>
    </w:pPr>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uentedeprrafopredet">
    <w:name w:val="Fuente de párrafo predet"/>
    <w:next w:val="Normal"/>
    <w:rsid w:val="00CB2211"/>
    <w:pPr>
      <w:widowControl w:val="0"/>
      <w:autoSpaceDE w:val="0"/>
      <w:autoSpaceDN w:val="0"/>
      <w:spacing w:after="0" w:line="240" w:lineRule="auto"/>
    </w:pPr>
    <w:rPr>
      <w:rFonts w:ascii="Roman PS" w:eastAsia="Times New Roman" w:hAnsi="Roman PS" w:cs="Times New Roman"/>
      <w:lang w:val="es-ES" w:eastAsia="es-ES"/>
    </w:rPr>
  </w:style>
  <w:style w:type="table" w:customStyle="1" w:styleId="Tablaconcuadrcula25">
    <w:name w:val="Tabla con cuadrícula25"/>
    <w:basedOn w:val="Tablanormal"/>
    <w:next w:val="Tablaconcuadrcula"/>
    <w:uiPriority w:val="59"/>
    <w:rsid w:val="00CB2211"/>
    <w:pPr>
      <w:spacing w:after="0" w:line="240" w:lineRule="auto"/>
    </w:pPr>
    <w:rPr>
      <w:rFonts w:eastAsia="Calibri" w:cs="Times New Roman"/>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6">
    <w:name w:val="Tabla con cuadrícula26"/>
    <w:basedOn w:val="Tablanormal"/>
    <w:next w:val="Tablaconcuadrcula"/>
    <w:uiPriority w:val="59"/>
    <w:rsid w:val="00CB2211"/>
    <w:pPr>
      <w:spacing w:after="0" w:line="240" w:lineRule="auto"/>
    </w:pPr>
    <w:rPr>
      <w:rFonts w:eastAsia="Calibri" w:cs="Times New Roman"/>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32">
    <w:name w:val="Sin lista32"/>
    <w:next w:val="Sinlista"/>
    <w:uiPriority w:val="99"/>
    <w:semiHidden/>
    <w:unhideWhenUsed/>
    <w:rsid w:val="00CB2211"/>
  </w:style>
  <w:style w:type="table" w:customStyle="1" w:styleId="Tablaconcuadrcula27">
    <w:name w:val="Tabla con cuadrícula27"/>
    <w:basedOn w:val="Tablanormal"/>
    <w:next w:val="Tablaconcuadrcula"/>
    <w:uiPriority w:val="59"/>
    <w:rsid w:val="00CB2211"/>
    <w:pPr>
      <w:spacing w:after="0" w:line="240" w:lineRule="auto"/>
    </w:pPr>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33">
    <w:name w:val="Sin lista33"/>
    <w:next w:val="Sinlista"/>
    <w:semiHidden/>
    <w:rsid w:val="00D82517"/>
  </w:style>
  <w:style w:type="paragraph" w:customStyle="1" w:styleId="Textoindependiente214">
    <w:name w:val="Texto independiente 214"/>
    <w:basedOn w:val="Normal"/>
    <w:rsid w:val="00D82517"/>
    <w:pPr>
      <w:widowControl w:val="0"/>
      <w:suppressAutoHyphens/>
      <w:overflowPunct w:val="0"/>
      <w:autoSpaceDE w:val="0"/>
      <w:spacing w:after="0" w:line="240" w:lineRule="auto"/>
      <w:jc w:val="both"/>
      <w:textAlignment w:val="baseline"/>
    </w:pPr>
    <w:rPr>
      <w:rFonts w:eastAsia="Times New Roman" w:cs="Times New Roman"/>
      <w:lang w:val="es-ES" w:eastAsia="ar-SA"/>
    </w:rPr>
  </w:style>
  <w:style w:type="table" w:customStyle="1" w:styleId="Tablaconcuadrcula28">
    <w:name w:val="Tabla con cuadrícula28"/>
    <w:basedOn w:val="Tablanormal"/>
    <w:next w:val="Tablaconcuadrcula"/>
    <w:rsid w:val="00D82517"/>
    <w:pPr>
      <w:suppressAutoHyphens/>
      <w:spacing w:after="0" w:line="240" w:lineRule="auto"/>
    </w:pPr>
    <w:rPr>
      <w:rFonts w:ascii="Times New Roman" w:eastAsia="Times New Roman" w:hAnsi="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2detindependiente12">
    <w:name w:val="Sangría 2 de t. independiente12"/>
    <w:basedOn w:val="Normal"/>
    <w:rsid w:val="00D82517"/>
    <w:pPr>
      <w:suppressAutoHyphens/>
      <w:overflowPunct w:val="0"/>
      <w:autoSpaceDE w:val="0"/>
      <w:spacing w:before="100" w:after="0" w:line="240" w:lineRule="auto"/>
      <w:ind w:left="1985"/>
      <w:jc w:val="both"/>
      <w:textAlignment w:val="baseline"/>
    </w:pPr>
    <w:rPr>
      <w:rFonts w:eastAsia="Times New Roman" w:cs="Times New Roman"/>
      <w:sz w:val="22"/>
      <w:lang w:val="es-ES" w:eastAsia="ar-SA"/>
    </w:rPr>
  </w:style>
  <w:style w:type="numbering" w:customStyle="1" w:styleId="11115">
    <w:name w:val="1.1.115"/>
    <w:rsid w:val="00D82517"/>
  </w:style>
  <w:style w:type="paragraph" w:customStyle="1" w:styleId="Sinespaciado9">
    <w:name w:val="Sin espaciado9"/>
    <w:rsid w:val="00D82517"/>
    <w:pPr>
      <w:spacing w:after="0" w:line="240" w:lineRule="auto"/>
    </w:pPr>
    <w:rPr>
      <w:rFonts w:ascii="Calibri" w:eastAsia="Times New Roman" w:hAnsi="Calibri" w:cs="Times New Roman"/>
      <w:sz w:val="22"/>
      <w:szCs w:val="22"/>
    </w:rPr>
  </w:style>
  <w:style w:type="numbering" w:customStyle="1" w:styleId="Sinlista34">
    <w:name w:val="Sin lista34"/>
    <w:next w:val="Sinlista"/>
    <w:uiPriority w:val="99"/>
    <w:semiHidden/>
    <w:unhideWhenUsed/>
    <w:rsid w:val="00F80890"/>
  </w:style>
  <w:style w:type="table" w:customStyle="1" w:styleId="Tablaconcuadrcula29">
    <w:name w:val="Tabla con cuadrícula29"/>
    <w:basedOn w:val="Tablanormal"/>
    <w:next w:val="Tablaconcuadrcula"/>
    <w:rsid w:val="00F80890"/>
    <w:pPr>
      <w:spacing w:after="0" w:line="240" w:lineRule="auto"/>
    </w:pPr>
    <w:rPr>
      <w:rFonts w:ascii="Times New Roman" w:eastAsia="Times New Roman" w:hAnsi="Times New Roman" w:cs="Times New Roman"/>
      <w:lang w:val="en-U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 85"/>
    <w:basedOn w:val="Tablanormal"/>
    <w:next w:val="Tablaconcuadrcula8"/>
    <w:uiPriority w:val="99"/>
    <w:rsid w:val="00F80890"/>
    <w:pPr>
      <w:spacing w:after="0" w:line="240" w:lineRule="auto"/>
    </w:pPr>
    <w:rPr>
      <w:rFonts w:ascii="Times New Roman" w:eastAsia="Times New Roman" w:hAnsi="Times New Roman" w:cs="Times New Roman"/>
      <w:lang w:val="en-US"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5">
    <w:name w:val="Tabla con columnas 25"/>
    <w:basedOn w:val="Tablanormal"/>
    <w:next w:val="Tablaconcolumnas2"/>
    <w:uiPriority w:val="99"/>
    <w:rsid w:val="00F80890"/>
    <w:pPr>
      <w:spacing w:after="0" w:line="240" w:lineRule="auto"/>
    </w:pPr>
    <w:rPr>
      <w:rFonts w:ascii="Times New Roman" w:eastAsia="Times New Roman" w:hAnsi="Times New Roman" w:cs="Times New Roman"/>
      <w:b/>
      <w:bCs/>
      <w:lang w:val="en-US"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5">
    <w:name w:val="Tabla profesional5"/>
    <w:basedOn w:val="Tablanormal"/>
    <w:next w:val="Tablaprofesional"/>
    <w:uiPriority w:val="99"/>
    <w:rsid w:val="00F80890"/>
    <w:pPr>
      <w:spacing w:after="0" w:line="240" w:lineRule="auto"/>
    </w:pPr>
    <w:rPr>
      <w:rFonts w:ascii="Times New Roman" w:eastAsia="Times New Roman" w:hAnsi="Times New Roman" w:cs="Times New Roman"/>
      <w:lang w:val="en-US"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customStyle="1" w:styleId="PlainTextChar1">
    <w:name w:val="Plain Text Char1"/>
    <w:basedOn w:val="Fuentedeprrafopredeter"/>
    <w:uiPriority w:val="99"/>
    <w:semiHidden/>
    <w:rsid w:val="00F80890"/>
    <w:rPr>
      <w:rFonts w:ascii="Courier New" w:hAnsi="Courier New" w:cs="Courier New"/>
      <w:noProof/>
      <w:sz w:val="20"/>
      <w:szCs w:val="20"/>
      <w:lang w:val="es-MX"/>
    </w:rPr>
  </w:style>
  <w:style w:type="table" w:customStyle="1" w:styleId="Tablaconcolumnas213">
    <w:name w:val="Tabla con columnas 213"/>
    <w:uiPriority w:val="99"/>
    <w:semiHidden/>
    <w:rsid w:val="00F80890"/>
    <w:pPr>
      <w:spacing w:after="0" w:line="240" w:lineRule="auto"/>
    </w:pPr>
    <w:rPr>
      <w:rFonts w:ascii="Times New Roman" w:eastAsia="Times New Roman" w:hAnsi="Times New Roman" w:cs="Times New Roman"/>
      <w:b/>
      <w:bCs/>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b w:val="0"/>
        <w:bCs w:val="0"/>
      </w:rPr>
      <w:tblPr/>
      <w:tcPr>
        <w:tcBorders>
          <w:tl2br w:val="none" w:sz="0" w:space="0" w:color="auto"/>
          <w:tr2bl w:val="none" w:sz="0" w:space="0" w:color="auto"/>
        </w:tcBorders>
      </w:tcPr>
    </w:tblStylePr>
    <w:tblStylePr w:type="firstCol">
      <w:rPr>
        <w:rFonts w:ascii="Times New Roman" w:hAnsi="Times New Roman" w:cs="Times New Roman"/>
        <w:b w:val="0"/>
        <w:bCs w:val="0"/>
        <w:color w:val="000000"/>
      </w:rPr>
      <w:tblPr/>
      <w:tcPr>
        <w:tcBorders>
          <w:tl2br w:val="none" w:sz="0" w:space="0" w:color="auto"/>
          <w:tr2bl w:val="none" w:sz="0" w:space="0" w:color="auto"/>
        </w:tcBorders>
      </w:tcPr>
    </w:tblStylePr>
    <w:tblStylePr w:type="lastCol">
      <w:rPr>
        <w:rFonts w:ascii="Times New Roman" w:hAnsi="Times New Roman" w:cs="Times New Roman"/>
        <w:b w:val="0"/>
        <w:bCs w:val="0"/>
      </w:rPr>
      <w:tblPr/>
      <w:tcPr>
        <w:tcBorders>
          <w:tl2br w:val="none" w:sz="0" w:space="0" w:color="auto"/>
          <w:tr2bl w:val="none" w:sz="0" w:space="0" w:color="auto"/>
        </w:tcBorders>
      </w:tcPr>
    </w:tblStylePr>
    <w:tblStylePr w:type="band1Vert">
      <w:rPr>
        <w:rFonts w:ascii="Times New Roman" w:hAnsi="Times New Roman" w:cs="Times New Roman"/>
        <w:color w:val="auto"/>
      </w:rPr>
      <w:tblPr/>
      <w:tcPr>
        <w:shd w:val="pct30" w:color="000000" w:fill="FFFFFF"/>
      </w:tcPr>
    </w:tblStylePr>
    <w:tblStylePr w:type="band2Vert">
      <w:rPr>
        <w:rFonts w:ascii="Times New Roman" w:hAnsi="Times New Roman" w:cs="Times New Roman"/>
        <w:color w:val="auto"/>
      </w:rPr>
      <w:tblPr/>
      <w:tcPr>
        <w:shd w:val="pct25" w:color="00FF00" w:fill="FFFFFF"/>
      </w:tcPr>
    </w:tblStylePr>
    <w:tblStylePr w:type="neCell">
      <w:rPr>
        <w:rFonts w:ascii="Times New Roman" w:hAnsi="Times New Roman" w:cs="Times New Roman"/>
        <w:b/>
        <w:bCs/>
      </w:rPr>
      <w:tblPr/>
      <w:tcPr>
        <w:tcBorders>
          <w:tl2br w:val="none" w:sz="0" w:space="0" w:color="auto"/>
          <w:tr2bl w:val="none" w:sz="0" w:space="0" w:color="auto"/>
        </w:tcBorders>
      </w:tcPr>
    </w:tblStylePr>
    <w:tblStylePr w:type="swCell">
      <w:rPr>
        <w:rFonts w:ascii="Times New Roman" w:hAnsi="Times New Roman" w:cs="Times New Roman"/>
        <w:b/>
        <w:bCs/>
      </w:rPr>
      <w:tblPr/>
      <w:tcPr>
        <w:tcBorders>
          <w:tl2br w:val="none" w:sz="0" w:space="0" w:color="auto"/>
          <w:tr2bl w:val="none" w:sz="0" w:space="0" w:color="auto"/>
        </w:tcBorders>
      </w:tcPr>
    </w:tblStylePr>
  </w:style>
  <w:style w:type="table" w:customStyle="1" w:styleId="Tablaconcuadrcula813">
    <w:name w:val="Tabla con cuadrícula 813"/>
    <w:uiPriority w:val="99"/>
    <w:semiHidden/>
    <w:rsid w:val="00F80890"/>
    <w:pPr>
      <w:spacing w:after="0" w:line="240" w:lineRule="auto"/>
    </w:pPr>
    <w:rPr>
      <w:rFonts w:ascii="Times New Roman" w:eastAsia="Times New Roman" w:hAnsi="Times New Roman" w:cs="Times New Roman"/>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b/>
        <w:bCs/>
        <w:color w:val="auto"/>
      </w:rPr>
      <w:tblPr/>
      <w:tcPr>
        <w:tcBorders>
          <w:tl2br w:val="none" w:sz="0" w:space="0" w:color="auto"/>
          <w:tr2bl w:val="none" w:sz="0" w:space="0" w:color="auto"/>
        </w:tcBorders>
      </w:tcPr>
    </w:tblStylePr>
    <w:tblStylePr w:type="lastCol">
      <w:rPr>
        <w:rFonts w:ascii="Times New Roman" w:hAnsi="Times New Roman" w:cs="Times New Roman"/>
        <w:b/>
        <w:bCs/>
        <w:color w:val="auto"/>
      </w:rPr>
      <w:tblPr/>
      <w:tcPr>
        <w:tcBorders>
          <w:tl2br w:val="none" w:sz="0" w:space="0" w:color="auto"/>
          <w:tr2bl w:val="none" w:sz="0" w:space="0" w:color="auto"/>
        </w:tcBorders>
      </w:tcPr>
    </w:tblStylePr>
  </w:style>
  <w:style w:type="table" w:customStyle="1" w:styleId="Tablaprofesional13">
    <w:name w:val="Tabla profesional13"/>
    <w:uiPriority w:val="99"/>
    <w:semiHidden/>
    <w:rsid w:val="00F80890"/>
    <w:pPr>
      <w:spacing w:after="0" w:line="240" w:lineRule="auto"/>
    </w:pPr>
    <w:rPr>
      <w:rFonts w:ascii="Times New Roman" w:eastAsia="Times New Roman" w:hAnsi="Times New Roman" w:cs="Times New Roman"/>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olumnas223">
    <w:name w:val="Tabla con columnas 223"/>
    <w:uiPriority w:val="99"/>
    <w:semiHidden/>
    <w:rsid w:val="00F80890"/>
    <w:pPr>
      <w:spacing w:after="0" w:line="240" w:lineRule="auto"/>
    </w:pPr>
    <w:rPr>
      <w:rFonts w:ascii="Times New Roman" w:eastAsia="Times New Roman" w:hAnsi="Times New Roman" w:cs="Times New Roman"/>
      <w:b/>
      <w:bCs/>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b w:val="0"/>
        <w:bCs w:val="0"/>
      </w:rPr>
      <w:tblPr/>
      <w:tcPr>
        <w:tcBorders>
          <w:tl2br w:val="none" w:sz="0" w:space="0" w:color="auto"/>
          <w:tr2bl w:val="none" w:sz="0" w:space="0" w:color="auto"/>
        </w:tcBorders>
      </w:tcPr>
    </w:tblStylePr>
    <w:tblStylePr w:type="firstCol">
      <w:rPr>
        <w:rFonts w:ascii="Times New Roman" w:hAnsi="Times New Roman" w:cs="Times New Roman"/>
        <w:b w:val="0"/>
        <w:bCs w:val="0"/>
        <w:color w:val="000000"/>
      </w:rPr>
      <w:tblPr/>
      <w:tcPr>
        <w:tcBorders>
          <w:tl2br w:val="none" w:sz="0" w:space="0" w:color="auto"/>
          <w:tr2bl w:val="none" w:sz="0" w:space="0" w:color="auto"/>
        </w:tcBorders>
      </w:tcPr>
    </w:tblStylePr>
    <w:tblStylePr w:type="lastCol">
      <w:rPr>
        <w:rFonts w:ascii="Times New Roman" w:hAnsi="Times New Roman" w:cs="Times New Roman"/>
        <w:b w:val="0"/>
        <w:bCs w:val="0"/>
      </w:rPr>
      <w:tblPr/>
      <w:tcPr>
        <w:tcBorders>
          <w:tl2br w:val="none" w:sz="0" w:space="0" w:color="auto"/>
          <w:tr2bl w:val="none" w:sz="0" w:space="0" w:color="auto"/>
        </w:tcBorders>
      </w:tcPr>
    </w:tblStylePr>
    <w:tblStylePr w:type="band1Vert">
      <w:rPr>
        <w:rFonts w:ascii="Times New Roman" w:hAnsi="Times New Roman" w:cs="Times New Roman"/>
        <w:color w:val="auto"/>
      </w:rPr>
      <w:tblPr/>
      <w:tcPr>
        <w:shd w:val="pct30" w:color="000000" w:fill="FFFFFF"/>
      </w:tcPr>
    </w:tblStylePr>
    <w:tblStylePr w:type="band2Vert">
      <w:rPr>
        <w:rFonts w:ascii="Times New Roman" w:hAnsi="Times New Roman" w:cs="Times New Roman"/>
        <w:color w:val="auto"/>
      </w:rPr>
      <w:tblPr/>
      <w:tcPr>
        <w:shd w:val="pct25" w:color="00FF00" w:fill="FFFFFF"/>
      </w:tcPr>
    </w:tblStylePr>
    <w:tblStylePr w:type="neCell">
      <w:rPr>
        <w:rFonts w:ascii="Times New Roman" w:hAnsi="Times New Roman" w:cs="Times New Roman"/>
        <w:b/>
        <w:bCs/>
      </w:rPr>
      <w:tblPr/>
      <w:tcPr>
        <w:tcBorders>
          <w:tl2br w:val="none" w:sz="0" w:space="0" w:color="auto"/>
          <w:tr2bl w:val="none" w:sz="0" w:space="0" w:color="auto"/>
        </w:tcBorders>
      </w:tcPr>
    </w:tblStylePr>
    <w:tblStylePr w:type="swCell">
      <w:rPr>
        <w:rFonts w:ascii="Times New Roman" w:hAnsi="Times New Roman" w:cs="Times New Roman"/>
        <w:b/>
        <w:bCs/>
      </w:rPr>
      <w:tblPr/>
      <w:tcPr>
        <w:tcBorders>
          <w:tl2br w:val="none" w:sz="0" w:space="0" w:color="auto"/>
          <w:tr2bl w:val="none" w:sz="0" w:space="0" w:color="auto"/>
        </w:tcBorders>
      </w:tcPr>
    </w:tblStylePr>
  </w:style>
  <w:style w:type="table" w:customStyle="1" w:styleId="Tablaconcuadrcula823">
    <w:name w:val="Tabla con cuadrícula 823"/>
    <w:uiPriority w:val="99"/>
    <w:semiHidden/>
    <w:rsid w:val="00F80890"/>
    <w:pPr>
      <w:spacing w:after="0" w:line="240" w:lineRule="auto"/>
    </w:pPr>
    <w:rPr>
      <w:rFonts w:ascii="Times New Roman" w:eastAsia="Times New Roman" w:hAnsi="Times New Roman" w:cs="Times New Roman"/>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b/>
        <w:bCs/>
        <w:color w:val="auto"/>
      </w:rPr>
      <w:tblPr/>
      <w:tcPr>
        <w:tcBorders>
          <w:tl2br w:val="none" w:sz="0" w:space="0" w:color="auto"/>
          <w:tr2bl w:val="none" w:sz="0" w:space="0" w:color="auto"/>
        </w:tcBorders>
      </w:tcPr>
    </w:tblStylePr>
    <w:tblStylePr w:type="lastCol">
      <w:rPr>
        <w:rFonts w:ascii="Times New Roman" w:hAnsi="Times New Roman" w:cs="Times New Roman"/>
        <w:b/>
        <w:bCs/>
        <w:color w:val="auto"/>
      </w:rPr>
      <w:tblPr/>
      <w:tcPr>
        <w:tcBorders>
          <w:tl2br w:val="none" w:sz="0" w:space="0" w:color="auto"/>
          <w:tr2bl w:val="none" w:sz="0" w:space="0" w:color="auto"/>
        </w:tcBorders>
      </w:tcPr>
    </w:tblStylePr>
  </w:style>
  <w:style w:type="table" w:customStyle="1" w:styleId="Tablaprofesional23">
    <w:name w:val="Tabla profesional23"/>
    <w:uiPriority w:val="99"/>
    <w:semiHidden/>
    <w:rsid w:val="00F80890"/>
    <w:pPr>
      <w:spacing w:after="0" w:line="240" w:lineRule="auto"/>
    </w:pPr>
    <w:rPr>
      <w:rFonts w:ascii="Times New Roman" w:eastAsia="Times New Roman" w:hAnsi="Times New Roman" w:cs="Times New Roman"/>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10">
    <w:name w:val="Tabla con cuadrícula110"/>
    <w:uiPriority w:val="99"/>
    <w:rsid w:val="00F80890"/>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0">
    <w:name w:val="Tabla con cuadrícula210"/>
    <w:uiPriority w:val="99"/>
    <w:rsid w:val="00F80890"/>
    <w:pPr>
      <w:spacing w:after="0" w:line="240" w:lineRule="auto"/>
    </w:pPr>
    <w:rPr>
      <w:rFonts w:ascii="Times New Roman" w:eastAsia="Times New Roman" w:hAnsi="Times New Roman" w:cs="Times New Roman"/>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2">
    <w:name w:val="Tabla con cuadrícula 832"/>
    <w:uiPriority w:val="99"/>
    <w:rsid w:val="00F80890"/>
    <w:pPr>
      <w:spacing w:after="0" w:line="240" w:lineRule="auto"/>
    </w:pPr>
    <w:rPr>
      <w:rFonts w:ascii="Times New Roman" w:eastAsia="Times New Roman" w:hAnsi="Times New Roman" w:cs="Times New Roman"/>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32">
    <w:name w:val="Tabla con columnas 232"/>
    <w:uiPriority w:val="99"/>
    <w:rsid w:val="00F80890"/>
    <w:pPr>
      <w:spacing w:after="0" w:line="240" w:lineRule="auto"/>
    </w:pPr>
    <w:rPr>
      <w:rFonts w:ascii="Times New Roman" w:eastAsia="Times New Roman" w:hAnsi="Times New Roman" w:cs="Times New Roman"/>
      <w:b/>
      <w:bCs/>
      <w:lang w:eastAsia="es-MX"/>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32">
    <w:name w:val="Tabla profesional32"/>
    <w:uiPriority w:val="99"/>
    <w:rsid w:val="00F80890"/>
    <w:pPr>
      <w:spacing w:after="0" w:line="240" w:lineRule="auto"/>
    </w:pPr>
    <w:rPr>
      <w:rFonts w:ascii="Times New Roman" w:eastAsia="Times New Roman" w:hAnsi="Times New Roman" w:cs="Times New Roman"/>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olumnas2112">
    <w:name w:val="Tabla con columnas 2112"/>
    <w:uiPriority w:val="99"/>
    <w:semiHidden/>
    <w:rsid w:val="00F80890"/>
    <w:pPr>
      <w:spacing w:after="0" w:line="240" w:lineRule="auto"/>
    </w:pPr>
    <w:rPr>
      <w:rFonts w:ascii="Times New Roman" w:eastAsia="Times New Roman" w:hAnsi="Times New Roman" w:cs="Times New Roman"/>
      <w:b/>
      <w:bCs/>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b w:val="0"/>
        <w:bCs w:val="0"/>
      </w:rPr>
      <w:tblPr/>
      <w:tcPr>
        <w:tcBorders>
          <w:tl2br w:val="none" w:sz="0" w:space="0" w:color="auto"/>
          <w:tr2bl w:val="none" w:sz="0" w:space="0" w:color="auto"/>
        </w:tcBorders>
      </w:tcPr>
    </w:tblStylePr>
    <w:tblStylePr w:type="firstCol">
      <w:rPr>
        <w:rFonts w:ascii="Times New Roman" w:hAnsi="Times New Roman" w:cs="Times New Roman"/>
        <w:b w:val="0"/>
        <w:bCs w:val="0"/>
        <w:color w:val="000000"/>
      </w:rPr>
      <w:tblPr/>
      <w:tcPr>
        <w:tcBorders>
          <w:tl2br w:val="none" w:sz="0" w:space="0" w:color="auto"/>
          <w:tr2bl w:val="none" w:sz="0" w:space="0" w:color="auto"/>
        </w:tcBorders>
      </w:tcPr>
    </w:tblStylePr>
    <w:tblStylePr w:type="lastCol">
      <w:rPr>
        <w:rFonts w:ascii="Times New Roman" w:hAnsi="Times New Roman" w:cs="Times New Roman"/>
        <w:b w:val="0"/>
        <w:bCs w:val="0"/>
      </w:rPr>
      <w:tblPr/>
      <w:tcPr>
        <w:tcBorders>
          <w:tl2br w:val="none" w:sz="0" w:space="0" w:color="auto"/>
          <w:tr2bl w:val="none" w:sz="0" w:space="0" w:color="auto"/>
        </w:tcBorders>
      </w:tcPr>
    </w:tblStylePr>
    <w:tblStylePr w:type="band1Vert">
      <w:rPr>
        <w:rFonts w:ascii="Times New Roman" w:hAnsi="Times New Roman" w:cs="Times New Roman"/>
        <w:color w:val="auto"/>
      </w:rPr>
      <w:tblPr/>
      <w:tcPr>
        <w:shd w:val="pct30" w:color="000000" w:fill="FFFFFF"/>
      </w:tcPr>
    </w:tblStylePr>
    <w:tblStylePr w:type="band2Vert">
      <w:rPr>
        <w:rFonts w:ascii="Times New Roman" w:hAnsi="Times New Roman" w:cs="Times New Roman"/>
        <w:color w:val="auto"/>
      </w:rPr>
      <w:tblPr/>
      <w:tcPr>
        <w:shd w:val="pct25" w:color="00FF00" w:fill="FFFFFF"/>
      </w:tcPr>
    </w:tblStylePr>
    <w:tblStylePr w:type="neCell">
      <w:rPr>
        <w:rFonts w:ascii="Times New Roman" w:hAnsi="Times New Roman" w:cs="Times New Roman"/>
        <w:b/>
        <w:bCs/>
      </w:rPr>
      <w:tblPr/>
      <w:tcPr>
        <w:tcBorders>
          <w:tl2br w:val="none" w:sz="0" w:space="0" w:color="auto"/>
          <w:tr2bl w:val="none" w:sz="0" w:space="0" w:color="auto"/>
        </w:tcBorders>
      </w:tcPr>
    </w:tblStylePr>
    <w:tblStylePr w:type="swCell">
      <w:rPr>
        <w:rFonts w:ascii="Times New Roman" w:hAnsi="Times New Roman" w:cs="Times New Roman"/>
        <w:b/>
        <w:bCs/>
      </w:rPr>
      <w:tblPr/>
      <w:tcPr>
        <w:tcBorders>
          <w:tl2br w:val="none" w:sz="0" w:space="0" w:color="auto"/>
          <w:tr2bl w:val="none" w:sz="0" w:space="0" w:color="auto"/>
        </w:tcBorders>
      </w:tcPr>
    </w:tblStylePr>
  </w:style>
  <w:style w:type="table" w:customStyle="1" w:styleId="Tablaconcuadrcula8112">
    <w:name w:val="Tabla con cuadrícula 8112"/>
    <w:uiPriority w:val="99"/>
    <w:semiHidden/>
    <w:rsid w:val="00F80890"/>
    <w:pPr>
      <w:spacing w:after="0" w:line="240" w:lineRule="auto"/>
    </w:pPr>
    <w:rPr>
      <w:rFonts w:ascii="Times New Roman" w:eastAsia="Times New Roman" w:hAnsi="Times New Roman" w:cs="Times New Roman"/>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b/>
        <w:bCs/>
        <w:color w:val="auto"/>
      </w:rPr>
      <w:tblPr/>
      <w:tcPr>
        <w:tcBorders>
          <w:tl2br w:val="none" w:sz="0" w:space="0" w:color="auto"/>
          <w:tr2bl w:val="none" w:sz="0" w:space="0" w:color="auto"/>
        </w:tcBorders>
      </w:tcPr>
    </w:tblStylePr>
    <w:tblStylePr w:type="lastCol">
      <w:rPr>
        <w:rFonts w:ascii="Times New Roman" w:hAnsi="Times New Roman" w:cs="Times New Roman"/>
        <w:b/>
        <w:bCs/>
        <w:color w:val="auto"/>
      </w:rPr>
      <w:tblPr/>
      <w:tcPr>
        <w:tcBorders>
          <w:tl2br w:val="none" w:sz="0" w:space="0" w:color="auto"/>
          <w:tr2bl w:val="none" w:sz="0" w:space="0" w:color="auto"/>
        </w:tcBorders>
      </w:tcPr>
    </w:tblStylePr>
  </w:style>
  <w:style w:type="table" w:customStyle="1" w:styleId="Tablaprofesional112">
    <w:name w:val="Tabla profesional112"/>
    <w:uiPriority w:val="99"/>
    <w:semiHidden/>
    <w:rsid w:val="00F80890"/>
    <w:pPr>
      <w:spacing w:after="0" w:line="240" w:lineRule="auto"/>
    </w:pPr>
    <w:rPr>
      <w:rFonts w:ascii="Times New Roman" w:eastAsia="Times New Roman" w:hAnsi="Times New Roman" w:cs="Times New Roman"/>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olumnas2212">
    <w:name w:val="Tabla con columnas 2212"/>
    <w:uiPriority w:val="99"/>
    <w:semiHidden/>
    <w:rsid w:val="00F80890"/>
    <w:pPr>
      <w:spacing w:after="0" w:line="240" w:lineRule="auto"/>
    </w:pPr>
    <w:rPr>
      <w:rFonts w:ascii="Times New Roman" w:eastAsia="Times New Roman" w:hAnsi="Times New Roman" w:cs="Times New Roman"/>
      <w:b/>
      <w:bCs/>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b w:val="0"/>
        <w:bCs w:val="0"/>
      </w:rPr>
      <w:tblPr/>
      <w:tcPr>
        <w:tcBorders>
          <w:tl2br w:val="none" w:sz="0" w:space="0" w:color="auto"/>
          <w:tr2bl w:val="none" w:sz="0" w:space="0" w:color="auto"/>
        </w:tcBorders>
      </w:tcPr>
    </w:tblStylePr>
    <w:tblStylePr w:type="firstCol">
      <w:rPr>
        <w:rFonts w:ascii="Times New Roman" w:hAnsi="Times New Roman" w:cs="Times New Roman"/>
        <w:b w:val="0"/>
        <w:bCs w:val="0"/>
        <w:color w:val="000000"/>
      </w:rPr>
      <w:tblPr/>
      <w:tcPr>
        <w:tcBorders>
          <w:tl2br w:val="none" w:sz="0" w:space="0" w:color="auto"/>
          <w:tr2bl w:val="none" w:sz="0" w:space="0" w:color="auto"/>
        </w:tcBorders>
      </w:tcPr>
    </w:tblStylePr>
    <w:tblStylePr w:type="lastCol">
      <w:rPr>
        <w:rFonts w:ascii="Times New Roman" w:hAnsi="Times New Roman" w:cs="Times New Roman"/>
        <w:b w:val="0"/>
        <w:bCs w:val="0"/>
      </w:rPr>
      <w:tblPr/>
      <w:tcPr>
        <w:tcBorders>
          <w:tl2br w:val="none" w:sz="0" w:space="0" w:color="auto"/>
          <w:tr2bl w:val="none" w:sz="0" w:space="0" w:color="auto"/>
        </w:tcBorders>
      </w:tcPr>
    </w:tblStylePr>
    <w:tblStylePr w:type="band1Vert">
      <w:rPr>
        <w:rFonts w:ascii="Times New Roman" w:hAnsi="Times New Roman" w:cs="Times New Roman"/>
        <w:color w:val="auto"/>
      </w:rPr>
      <w:tblPr/>
      <w:tcPr>
        <w:shd w:val="pct30" w:color="000000" w:fill="FFFFFF"/>
      </w:tcPr>
    </w:tblStylePr>
    <w:tblStylePr w:type="band2Vert">
      <w:rPr>
        <w:rFonts w:ascii="Times New Roman" w:hAnsi="Times New Roman" w:cs="Times New Roman"/>
        <w:color w:val="auto"/>
      </w:rPr>
      <w:tblPr/>
      <w:tcPr>
        <w:shd w:val="pct25" w:color="00FF00" w:fill="FFFFFF"/>
      </w:tcPr>
    </w:tblStylePr>
    <w:tblStylePr w:type="neCell">
      <w:rPr>
        <w:rFonts w:ascii="Times New Roman" w:hAnsi="Times New Roman" w:cs="Times New Roman"/>
        <w:b/>
        <w:bCs/>
      </w:rPr>
      <w:tblPr/>
      <w:tcPr>
        <w:tcBorders>
          <w:tl2br w:val="none" w:sz="0" w:space="0" w:color="auto"/>
          <w:tr2bl w:val="none" w:sz="0" w:space="0" w:color="auto"/>
        </w:tcBorders>
      </w:tcPr>
    </w:tblStylePr>
    <w:tblStylePr w:type="swCell">
      <w:rPr>
        <w:rFonts w:ascii="Times New Roman" w:hAnsi="Times New Roman" w:cs="Times New Roman"/>
        <w:b/>
        <w:bCs/>
      </w:rPr>
      <w:tblPr/>
      <w:tcPr>
        <w:tcBorders>
          <w:tl2br w:val="none" w:sz="0" w:space="0" w:color="auto"/>
          <w:tr2bl w:val="none" w:sz="0" w:space="0" w:color="auto"/>
        </w:tcBorders>
      </w:tcPr>
    </w:tblStylePr>
  </w:style>
  <w:style w:type="table" w:customStyle="1" w:styleId="Tablaconcuadrcula8212">
    <w:name w:val="Tabla con cuadrícula 8212"/>
    <w:uiPriority w:val="99"/>
    <w:semiHidden/>
    <w:rsid w:val="00F80890"/>
    <w:pPr>
      <w:spacing w:after="0" w:line="240" w:lineRule="auto"/>
    </w:pPr>
    <w:rPr>
      <w:rFonts w:ascii="Times New Roman" w:eastAsia="Times New Roman" w:hAnsi="Times New Roman" w:cs="Times New Roman"/>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b/>
        <w:bCs/>
        <w:color w:val="auto"/>
      </w:rPr>
      <w:tblPr/>
      <w:tcPr>
        <w:tcBorders>
          <w:tl2br w:val="none" w:sz="0" w:space="0" w:color="auto"/>
          <w:tr2bl w:val="none" w:sz="0" w:space="0" w:color="auto"/>
        </w:tcBorders>
      </w:tcPr>
    </w:tblStylePr>
    <w:tblStylePr w:type="lastCol">
      <w:rPr>
        <w:rFonts w:ascii="Times New Roman" w:hAnsi="Times New Roman" w:cs="Times New Roman"/>
        <w:b/>
        <w:bCs/>
        <w:color w:val="auto"/>
      </w:rPr>
      <w:tblPr/>
      <w:tcPr>
        <w:tcBorders>
          <w:tl2br w:val="none" w:sz="0" w:space="0" w:color="auto"/>
          <w:tr2bl w:val="none" w:sz="0" w:space="0" w:color="auto"/>
        </w:tcBorders>
      </w:tcPr>
    </w:tblStylePr>
  </w:style>
  <w:style w:type="table" w:customStyle="1" w:styleId="Tablaprofesional212">
    <w:name w:val="Tabla profesional212"/>
    <w:uiPriority w:val="99"/>
    <w:semiHidden/>
    <w:rsid w:val="00F80890"/>
    <w:pPr>
      <w:spacing w:after="0" w:line="240" w:lineRule="auto"/>
    </w:pPr>
    <w:rPr>
      <w:rFonts w:ascii="Times New Roman" w:eastAsia="Times New Roman" w:hAnsi="Times New Roman" w:cs="Times New Roman"/>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12">
    <w:name w:val="Tabla con cuadrícula112"/>
    <w:uiPriority w:val="99"/>
    <w:rsid w:val="00F80890"/>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4-nfasis612">
    <w:name w:val="Tabla de cuadrícula 4 - Énfasis 612"/>
    <w:uiPriority w:val="99"/>
    <w:rsid w:val="00F80890"/>
    <w:pPr>
      <w:spacing w:after="0" w:line="240" w:lineRule="auto"/>
    </w:pPr>
    <w:rPr>
      <w:rFonts w:ascii="Calibri" w:eastAsia="Calibri" w:hAnsi="Calibri" w:cs="Times New Roman"/>
      <w:lang w:eastAsia="es-MX"/>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rFonts w:cs="Times New Roman"/>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rFonts w:cs="Times New Roman"/>
        <w:b/>
        <w:bCs/>
      </w:rPr>
      <w:tblPr/>
      <w:tcPr>
        <w:tcBorders>
          <w:top w:val="double" w:sz="4"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cPr>
    </w:tblStylePr>
    <w:tblStylePr w:type="band1Horz">
      <w:rPr>
        <w:rFonts w:cs="Times New Roman"/>
      </w:rPr>
      <w:tblPr/>
      <w:tcPr>
        <w:shd w:val="clear" w:color="auto" w:fill="FDE9D9"/>
      </w:tcPr>
    </w:tblStylePr>
  </w:style>
  <w:style w:type="table" w:customStyle="1" w:styleId="TableNormal12">
    <w:name w:val="Table Normal12"/>
    <w:uiPriority w:val="99"/>
    <w:rsid w:val="00F80890"/>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lang w:eastAsia="es-MX"/>
    </w:rPr>
    <w:tblPr>
      <w:tblInd w:w="0" w:type="dxa"/>
      <w:tblCellMar>
        <w:top w:w="0" w:type="dxa"/>
        <w:left w:w="0" w:type="dxa"/>
        <w:bottom w:w="0" w:type="dxa"/>
        <w:right w:w="0" w:type="dxa"/>
      </w:tblCellMar>
    </w:tblPr>
  </w:style>
  <w:style w:type="table" w:customStyle="1" w:styleId="Tablaconcuadrcula32">
    <w:name w:val="Tabla con cuadrícula32"/>
    <w:uiPriority w:val="99"/>
    <w:rsid w:val="00F80890"/>
    <w:pPr>
      <w:spacing w:after="0" w:line="240" w:lineRule="auto"/>
    </w:pPr>
    <w:rPr>
      <w:rFonts w:ascii="Times New Roman" w:eastAsia="Times New Roman" w:hAnsi="Times New Roman" w:cs="Times New Roman"/>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uiPriority w:val="99"/>
    <w:rsid w:val="00F80890"/>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uiPriority w:val="99"/>
    <w:rsid w:val="00F80890"/>
    <w:pPr>
      <w:spacing w:after="0" w:line="240" w:lineRule="auto"/>
    </w:pPr>
    <w:rPr>
      <w:rFonts w:ascii="Calibri" w:eastAsia="Calibri" w:hAnsi="Calibri" w:cs="Times New Roman"/>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aclara1">
    <w:name w:val="Lista clara1"/>
    <w:basedOn w:val="Tablanormal"/>
    <w:uiPriority w:val="99"/>
    <w:rsid w:val="00F80890"/>
    <w:pPr>
      <w:spacing w:after="0" w:line="240" w:lineRule="auto"/>
    </w:pPr>
    <w:rPr>
      <w:rFonts w:ascii="Calibri" w:eastAsia="Calibri" w:hAnsi="Calibri" w:cs="Times New Roman"/>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62">
    <w:name w:val="Tabla con cuadrícula62"/>
    <w:uiPriority w:val="99"/>
    <w:rsid w:val="00F80890"/>
    <w:pPr>
      <w:spacing w:after="0" w:line="240" w:lineRule="auto"/>
    </w:pPr>
    <w:rPr>
      <w:rFonts w:ascii="Calibri" w:eastAsia="Calibri" w:hAnsi="Calibri" w:cs="Times New Roman"/>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
    <w:name w:val="Tabla con cuadrícula71"/>
    <w:uiPriority w:val="99"/>
    <w:rsid w:val="00F80890"/>
    <w:pPr>
      <w:spacing w:after="0" w:line="240" w:lineRule="auto"/>
    </w:pPr>
    <w:rPr>
      <w:rFonts w:ascii="Calibri" w:eastAsia="Calibri" w:hAnsi="Calibri" w:cs="Times New Roman"/>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1clara-nfasis111">
    <w:name w:val="Tabla de cuadrícula 1 clara - Énfasis 111"/>
    <w:uiPriority w:val="99"/>
    <w:rsid w:val="00F80890"/>
    <w:pPr>
      <w:spacing w:after="0" w:line="240" w:lineRule="auto"/>
    </w:pPr>
    <w:rPr>
      <w:rFonts w:ascii="Calibri" w:eastAsia="Calibri" w:hAnsi="Calibri" w:cs="Times New Roman"/>
      <w:lang w:eastAsia="es-MX"/>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rFonts w:cs="Times New Roman"/>
        <w:b/>
        <w:bCs/>
      </w:rPr>
      <w:tblPr/>
      <w:tcPr>
        <w:tcBorders>
          <w:bottom w:val="single" w:sz="12" w:space="0" w:color="95B3D7"/>
        </w:tcBorders>
      </w:tcPr>
    </w:tblStylePr>
    <w:tblStylePr w:type="lastRow">
      <w:rPr>
        <w:rFonts w:cs="Times New Roman"/>
        <w:b/>
        <w:bCs/>
      </w:rPr>
      <w:tblPr/>
      <w:tcPr>
        <w:tcBorders>
          <w:top w:val="double" w:sz="2" w:space="0" w:color="95B3D7"/>
        </w:tcBorders>
      </w:tcPr>
    </w:tblStylePr>
    <w:tblStylePr w:type="firstCol">
      <w:rPr>
        <w:rFonts w:cs="Times New Roman"/>
        <w:b/>
        <w:bCs/>
      </w:rPr>
    </w:tblStylePr>
    <w:tblStylePr w:type="lastCol">
      <w:rPr>
        <w:rFonts w:cs="Times New Roman"/>
        <w:b/>
        <w:bCs/>
      </w:rPr>
    </w:tblStylePr>
  </w:style>
  <w:style w:type="table" w:customStyle="1" w:styleId="Tablaconcuadrcula810">
    <w:name w:val="Tabla con cuadrícula81"/>
    <w:uiPriority w:val="99"/>
    <w:rsid w:val="00F80890"/>
    <w:pPr>
      <w:spacing w:after="0" w:line="240" w:lineRule="auto"/>
    </w:pPr>
    <w:rPr>
      <w:rFonts w:ascii="Calibri" w:eastAsia="Calibri" w:hAnsi="Calibri" w:cs="Times New Roman"/>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uiPriority w:val="99"/>
    <w:rsid w:val="00F80890"/>
    <w:pPr>
      <w:spacing w:after="0" w:line="240" w:lineRule="auto"/>
    </w:pPr>
    <w:rPr>
      <w:rFonts w:ascii="Calibri" w:eastAsia="Calibri" w:hAnsi="Calibri" w:cs="Times New Roman"/>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
    <w:name w:val="Tabla con cuadrícula211"/>
    <w:uiPriority w:val="99"/>
    <w:rsid w:val="00F80890"/>
    <w:pPr>
      <w:spacing w:after="0" w:line="240" w:lineRule="auto"/>
    </w:pPr>
    <w:rPr>
      <w:rFonts w:ascii="Calibri" w:eastAsia="Calibri" w:hAnsi="Calibri" w:cs="Times New Roman"/>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uiPriority w:val="99"/>
    <w:rsid w:val="00F80890"/>
    <w:pPr>
      <w:spacing w:after="0" w:line="240" w:lineRule="auto"/>
    </w:pPr>
    <w:rPr>
      <w:rFonts w:ascii="Calibri" w:eastAsia="Calibri" w:hAnsi="Calibri" w:cs="Times New Roman"/>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
    <w:name w:val="Tabla con cuadrícula91"/>
    <w:uiPriority w:val="99"/>
    <w:rsid w:val="00F80890"/>
    <w:pPr>
      <w:spacing w:after="0" w:line="240" w:lineRule="auto"/>
    </w:pPr>
    <w:rPr>
      <w:rFonts w:ascii="Calibri" w:eastAsia="Calibri" w:hAnsi="Calibri" w:cs="Times New Roman"/>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1">
    <w:name w:val="Tabla con cuadrícula101"/>
    <w:uiPriority w:val="99"/>
    <w:rsid w:val="00F80890"/>
    <w:pPr>
      <w:spacing w:after="0" w:line="240" w:lineRule="auto"/>
    </w:pPr>
    <w:rPr>
      <w:rFonts w:ascii="Calibri" w:eastAsia="Calibri" w:hAnsi="Calibri" w:cs="Times New Roman"/>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uiPriority w:val="99"/>
    <w:rsid w:val="00F80890"/>
    <w:pPr>
      <w:spacing w:after="0" w:line="240" w:lineRule="auto"/>
    </w:pPr>
    <w:rPr>
      <w:rFonts w:ascii="Calibri" w:eastAsia="Calibri" w:hAnsi="Calibri" w:cs="Times New Roman"/>
      <w:lang w:eastAsia="es-MX"/>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rFonts w:cs="Times New Roman"/>
        <w:b/>
        <w:bCs/>
      </w:rPr>
      <w:tblPr/>
      <w:tcPr>
        <w:tcBorders>
          <w:bottom w:val="single" w:sz="12" w:space="0" w:color="95B3D7"/>
        </w:tcBorders>
      </w:tcPr>
    </w:tblStylePr>
    <w:tblStylePr w:type="lastRow">
      <w:rPr>
        <w:rFonts w:cs="Times New Roman"/>
        <w:b/>
        <w:bCs/>
      </w:rPr>
      <w:tblPr/>
      <w:tcPr>
        <w:tcBorders>
          <w:top w:val="double" w:sz="2" w:space="0" w:color="95B3D7"/>
        </w:tcBorders>
      </w:tcPr>
    </w:tblStylePr>
    <w:tblStylePr w:type="firstCol">
      <w:rPr>
        <w:rFonts w:cs="Times New Roman"/>
        <w:b/>
        <w:bCs/>
      </w:rPr>
    </w:tblStylePr>
    <w:tblStylePr w:type="lastCol">
      <w:rPr>
        <w:rFonts w:cs="Times New Roman"/>
        <w:b/>
        <w:bCs/>
      </w:rPr>
    </w:tblStylePr>
  </w:style>
  <w:style w:type="character" w:customStyle="1" w:styleId="ta">
    <w:name w:val="_ta"/>
    <w:uiPriority w:val="99"/>
    <w:rsid w:val="00F80890"/>
  </w:style>
  <w:style w:type="table" w:customStyle="1" w:styleId="Tablaconcuadrcula131">
    <w:name w:val="Tabla con cuadrícula131"/>
    <w:uiPriority w:val="99"/>
    <w:rsid w:val="00F80890"/>
    <w:pPr>
      <w:spacing w:after="0" w:line="240" w:lineRule="auto"/>
    </w:pPr>
    <w:rPr>
      <w:rFonts w:ascii="Calibri" w:eastAsia="Calibri" w:hAnsi="Calibri" w:cs="Times New Roman"/>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
    <w:name w:val="Tabla con cuadrícula141"/>
    <w:uiPriority w:val="99"/>
    <w:rsid w:val="00F80890"/>
    <w:pPr>
      <w:spacing w:after="0" w:line="240" w:lineRule="auto"/>
    </w:pPr>
    <w:rPr>
      <w:rFonts w:ascii="Calibri" w:eastAsia="Calibri" w:hAnsi="Calibri" w:cs="Times New Roman"/>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1">
    <w:name w:val="Tabla con cuadrícula151"/>
    <w:uiPriority w:val="99"/>
    <w:rsid w:val="00F80890"/>
    <w:pPr>
      <w:spacing w:after="0" w:line="240" w:lineRule="auto"/>
    </w:pPr>
    <w:rPr>
      <w:rFonts w:ascii="Calibri" w:eastAsia="Calibri" w:hAnsi="Calibri" w:cs="Times New Roman"/>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
    <w:name w:val="Tabla con cuadrícula161"/>
    <w:uiPriority w:val="99"/>
    <w:rsid w:val="00F80890"/>
    <w:pPr>
      <w:spacing w:after="0" w:line="240" w:lineRule="auto"/>
    </w:pPr>
    <w:rPr>
      <w:rFonts w:ascii="Calibri" w:eastAsia="Calibri" w:hAnsi="Calibri" w:cs="Times New Roman"/>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7">
    <w:name w:val="Párrafo de lista7"/>
    <w:basedOn w:val="Normal"/>
    <w:uiPriority w:val="99"/>
    <w:rsid w:val="00F80890"/>
    <w:pPr>
      <w:suppressAutoHyphens/>
      <w:spacing w:after="0" w:line="240" w:lineRule="auto"/>
      <w:ind w:left="708"/>
    </w:pPr>
    <w:rPr>
      <w:rFonts w:ascii="Times New Roman" w:eastAsia="Times New Roman" w:hAnsi="Times New Roman" w:cs="Times New Roman"/>
      <w:sz w:val="24"/>
      <w:lang w:val="en-US" w:eastAsia="ar-SA"/>
    </w:rPr>
  </w:style>
  <w:style w:type="paragraph" w:customStyle="1" w:styleId="Prrafodelista8">
    <w:name w:val="Párrafo de lista8"/>
    <w:basedOn w:val="Normal"/>
    <w:uiPriority w:val="99"/>
    <w:rsid w:val="00F80890"/>
    <w:pPr>
      <w:ind w:left="720"/>
      <w:contextualSpacing/>
    </w:pPr>
    <w:rPr>
      <w:rFonts w:ascii="Calibri" w:eastAsia="Calibri" w:hAnsi="Calibri" w:cs="Times New Roman"/>
      <w:sz w:val="22"/>
      <w:szCs w:val="22"/>
      <w:lang w:val="es-ES"/>
    </w:rPr>
  </w:style>
  <w:style w:type="numbering" w:customStyle="1" w:styleId="11152">
    <w:name w:val="1.1.152"/>
    <w:rsid w:val="00F80890"/>
  </w:style>
  <w:style w:type="numbering" w:customStyle="1" w:styleId="Estilo152">
    <w:name w:val="Estilo152"/>
    <w:rsid w:val="00F80890"/>
  </w:style>
  <w:style w:type="numbering" w:customStyle="1" w:styleId="Estilo1212">
    <w:name w:val="Estilo1212"/>
    <w:rsid w:val="00F80890"/>
  </w:style>
  <w:style w:type="numbering" w:customStyle="1" w:styleId="Estilo1232">
    <w:name w:val="Estilo1232"/>
    <w:rsid w:val="00F80890"/>
  </w:style>
  <w:style w:type="numbering" w:customStyle="1" w:styleId="111111232">
    <w:name w:val="1 / 1.1 / 1.1.1232"/>
    <w:rsid w:val="00F80890"/>
  </w:style>
  <w:style w:type="numbering" w:customStyle="1" w:styleId="11111152">
    <w:name w:val="1 / 1.1 / 1.1.152"/>
    <w:rsid w:val="00F80890"/>
  </w:style>
  <w:style w:type="numbering" w:customStyle="1" w:styleId="Estilo132">
    <w:name w:val="Estilo132"/>
    <w:rsid w:val="00F80890"/>
  </w:style>
  <w:style w:type="numbering" w:customStyle="1" w:styleId="11111132">
    <w:name w:val="1 / 1.1 / 1.1.132"/>
    <w:rsid w:val="00F80890"/>
  </w:style>
  <w:style w:type="numbering" w:customStyle="1" w:styleId="List122">
    <w:name w:val="List 122"/>
    <w:rsid w:val="00F80890"/>
  </w:style>
  <w:style w:type="numbering" w:customStyle="1" w:styleId="111232">
    <w:name w:val="1.1.1232"/>
    <w:rsid w:val="00F80890"/>
  </w:style>
  <w:style w:type="numbering" w:customStyle="1" w:styleId="List112">
    <w:name w:val="List 112"/>
    <w:rsid w:val="00F80890"/>
  </w:style>
  <w:style w:type="numbering" w:customStyle="1" w:styleId="List72">
    <w:name w:val="List 72"/>
    <w:rsid w:val="00F80890"/>
  </w:style>
  <w:style w:type="numbering" w:customStyle="1" w:styleId="11132">
    <w:name w:val="1.1.132"/>
    <w:rsid w:val="00F80890"/>
  </w:style>
  <w:style w:type="numbering" w:customStyle="1" w:styleId="Sinlista112">
    <w:name w:val="Sin lista112"/>
    <w:next w:val="Sinlista"/>
    <w:semiHidden/>
    <w:rsid w:val="00F80890"/>
  </w:style>
  <w:style w:type="table" w:customStyle="1" w:styleId="Tablaconcuadrcula171">
    <w:name w:val="Tabla con cuadrícula171"/>
    <w:basedOn w:val="Tablanormal"/>
    <w:next w:val="Tablaconcuadrcula"/>
    <w:rsid w:val="00F80890"/>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9">
    <w:name w:val="Párrafo de lista9"/>
    <w:basedOn w:val="Normal"/>
    <w:rsid w:val="00F80890"/>
    <w:pPr>
      <w:ind w:left="720"/>
      <w:contextualSpacing/>
    </w:pPr>
    <w:rPr>
      <w:rFonts w:ascii="Calibri" w:eastAsia="Times New Roman" w:hAnsi="Calibri" w:cs="Times New Roman"/>
      <w:sz w:val="22"/>
      <w:szCs w:val="22"/>
    </w:rPr>
  </w:style>
  <w:style w:type="paragraph" w:customStyle="1" w:styleId="Revisin1">
    <w:name w:val="Revisión1"/>
    <w:hidden/>
    <w:semiHidden/>
    <w:rsid w:val="00F80890"/>
    <w:pPr>
      <w:spacing w:after="0" w:line="240" w:lineRule="auto"/>
    </w:pPr>
    <w:rPr>
      <w:rFonts w:ascii="Calibri" w:eastAsia="Times New Roman" w:hAnsi="Calibri" w:cs="Times New Roman"/>
      <w:sz w:val="22"/>
      <w:szCs w:val="22"/>
    </w:rPr>
  </w:style>
  <w:style w:type="paragraph" w:customStyle="1" w:styleId="slvzr-first-child">
    <w:name w:val="slvzr-first-child"/>
    <w:basedOn w:val="Normal"/>
    <w:rsid w:val="00F80890"/>
    <w:pPr>
      <w:spacing w:after="288" w:line="240" w:lineRule="auto"/>
    </w:pPr>
    <w:rPr>
      <w:rFonts w:ascii="Times New Roman" w:eastAsia="Times New Roman" w:hAnsi="Times New Roman" w:cs="Times New Roman"/>
      <w:sz w:val="24"/>
      <w:szCs w:val="24"/>
      <w:lang w:val="es-ES" w:eastAsia="es-ES"/>
    </w:rPr>
  </w:style>
  <w:style w:type="numbering" w:customStyle="1" w:styleId="Sinlista210">
    <w:name w:val="Sin lista210"/>
    <w:next w:val="Sinlista"/>
    <w:semiHidden/>
    <w:rsid w:val="00F80890"/>
  </w:style>
  <w:style w:type="table" w:customStyle="1" w:styleId="Tablaconcuadrcula181">
    <w:name w:val="Tabla con cuadrícula181"/>
    <w:basedOn w:val="Tablanormal"/>
    <w:next w:val="Tablaconcuadrcula"/>
    <w:rsid w:val="00F80890"/>
    <w:pPr>
      <w:suppressAutoHyphens/>
      <w:spacing w:after="0" w:line="240" w:lineRule="auto"/>
    </w:pPr>
    <w:rPr>
      <w:rFonts w:ascii="Times New Roman" w:eastAsia="Times New Roman" w:hAnsi="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6">
    <w:name w:val="1.1.116"/>
    <w:rsid w:val="00F80890"/>
  </w:style>
  <w:style w:type="character" w:customStyle="1" w:styleId="WW8Num86z1">
    <w:name w:val="WW8Num86z1"/>
    <w:rsid w:val="00F80890"/>
    <w:rPr>
      <w:rFonts w:ascii="Courier New" w:hAnsi="Courier New"/>
    </w:rPr>
  </w:style>
  <w:style w:type="numbering" w:customStyle="1" w:styleId="Sinlista35">
    <w:name w:val="Sin lista35"/>
    <w:next w:val="Sinlista"/>
    <w:semiHidden/>
    <w:rsid w:val="00F80890"/>
  </w:style>
  <w:style w:type="paragraph" w:customStyle="1" w:styleId="Prrafodelista10">
    <w:name w:val="Párrafo de lista10"/>
    <w:basedOn w:val="Normal"/>
    <w:rsid w:val="00F80890"/>
    <w:pPr>
      <w:spacing w:after="0" w:line="240" w:lineRule="auto"/>
      <w:ind w:left="720"/>
    </w:pPr>
    <w:rPr>
      <w:rFonts w:eastAsia="Calibri" w:cs="Arial"/>
      <w:sz w:val="24"/>
      <w:szCs w:val="24"/>
      <w:lang w:eastAsia="ar-SA"/>
    </w:rPr>
  </w:style>
  <w:style w:type="table" w:customStyle="1" w:styleId="Tablaconcuadrcula191">
    <w:name w:val="Tabla con cuadrícula191"/>
    <w:basedOn w:val="Tablanormal"/>
    <w:next w:val="Tablaconcuadrcula"/>
    <w:rsid w:val="00F80890"/>
    <w:pPr>
      <w:suppressAutoHyphens/>
      <w:spacing w:after="0" w:line="240" w:lineRule="auto"/>
    </w:pPr>
    <w:rPr>
      <w:rFonts w:ascii="Times New Roman" w:eastAsia="Times New Roman" w:hAnsi="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7">
    <w:name w:val="1.1.117"/>
    <w:rsid w:val="00F80890"/>
  </w:style>
  <w:style w:type="numbering" w:customStyle="1" w:styleId="Sinlista42">
    <w:name w:val="Sin lista42"/>
    <w:next w:val="Sinlista"/>
    <w:semiHidden/>
    <w:rsid w:val="00F80890"/>
  </w:style>
  <w:style w:type="paragraph" w:customStyle="1" w:styleId="Prrafodelista11">
    <w:name w:val="Párrafo de lista11"/>
    <w:basedOn w:val="Normal"/>
    <w:rsid w:val="00F80890"/>
    <w:pPr>
      <w:spacing w:after="0" w:line="240" w:lineRule="auto"/>
      <w:ind w:left="720"/>
    </w:pPr>
    <w:rPr>
      <w:rFonts w:eastAsia="Calibri" w:cs="Arial"/>
      <w:sz w:val="24"/>
      <w:szCs w:val="24"/>
      <w:lang w:eastAsia="ar-SA"/>
    </w:rPr>
  </w:style>
  <w:style w:type="table" w:customStyle="1" w:styleId="Tablaconcuadrcula201">
    <w:name w:val="Tabla con cuadrícula201"/>
    <w:basedOn w:val="Tablanormal"/>
    <w:next w:val="Tablaconcuadrcula"/>
    <w:rsid w:val="00F80890"/>
    <w:pPr>
      <w:suppressAutoHyphens/>
      <w:spacing w:after="0" w:line="240" w:lineRule="auto"/>
    </w:pPr>
    <w:rPr>
      <w:rFonts w:ascii="Times New Roman" w:eastAsia="Times New Roman" w:hAnsi="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5">
    <w:name w:val="1.1.125"/>
    <w:rsid w:val="00F80890"/>
  </w:style>
  <w:style w:type="numbering" w:customStyle="1" w:styleId="Sinlista52">
    <w:name w:val="Sin lista52"/>
    <w:next w:val="Sinlista"/>
    <w:semiHidden/>
    <w:rsid w:val="00F80890"/>
  </w:style>
  <w:style w:type="paragraph" w:customStyle="1" w:styleId="Prrafodelista12">
    <w:name w:val="Párrafo de lista12"/>
    <w:basedOn w:val="Normal"/>
    <w:rsid w:val="00F80890"/>
    <w:pPr>
      <w:spacing w:after="0" w:line="240" w:lineRule="auto"/>
      <w:ind w:left="720"/>
    </w:pPr>
    <w:rPr>
      <w:rFonts w:eastAsia="Calibri" w:cs="Arial"/>
      <w:sz w:val="24"/>
      <w:szCs w:val="24"/>
      <w:lang w:eastAsia="ar-SA"/>
    </w:rPr>
  </w:style>
  <w:style w:type="table" w:customStyle="1" w:styleId="Tablaconcuadrcula221">
    <w:name w:val="Tabla con cuadrícula221"/>
    <w:basedOn w:val="Tablanormal"/>
    <w:next w:val="Tablaconcuadrcula"/>
    <w:rsid w:val="00F80890"/>
    <w:pPr>
      <w:suppressAutoHyphens/>
      <w:spacing w:after="0" w:line="240" w:lineRule="auto"/>
    </w:pPr>
    <w:rPr>
      <w:rFonts w:ascii="Times New Roman" w:eastAsia="Times New Roman" w:hAnsi="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2">
    <w:name w:val="1.1.142"/>
    <w:rsid w:val="00F80890"/>
  </w:style>
  <w:style w:type="numbering" w:customStyle="1" w:styleId="Sinlista62">
    <w:name w:val="Sin lista62"/>
    <w:next w:val="Sinlista"/>
    <w:semiHidden/>
    <w:rsid w:val="00F80890"/>
  </w:style>
  <w:style w:type="paragraph" w:customStyle="1" w:styleId="Textoindependiente215">
    <w:name w:val="Texto independiente 215"/>
    <w:basedOn w:val="Normal"/>
    <w:rsid w:val="00F80890"/>
    <w:pPr>
      <w:widowControl w:val="0"/>
      <w:overflowPunct w:val="0"/>
      <w:autoSpaceDE w:val="0"/>
      <w:autoSpaceDN w:val="0"/>
      <w:adjustRightInd w:val="0"/>
      <w:spacing w:after="0" w:line="240" w:lineRule="auto"/>
      <w:jc w:val="both"/>
      <w:textAlignment w:val="baseline"/>
    </w:pPr>
    <w:rPr>
      <w:rFonts w:eastAsia="Times New Roman" w:cs="Times New Roman"/>
      <w:lang w:val="es-ES" w:eastAsia="es-ES"/>
    </w:rPr>
  </w:style>
  <w:style w:type="table" w:customStyle="1" w:styleId="Tablaconcuadrcula231">
    <w:name w:val="Tabla con cuadrícula231"/>
    <w:basedOn w:val="Tablanormal"/>
    <w:next w:val="Tablaconcuadrcula"/>
    <w:rsid w:val="00F80890"/>
    <w:pPr>
      <w:spacing w:after="0" w:line="240" w:lineRule="auto"/>
    </w:pPr>
    <w:rPr>
      <w:rFonts w:ascii="Times New Roman" w:eastAsia="Times New Roman" w:hAnsi="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80890"/>
  </w:style>
  <w:style w:type="numbering" w:customStyle="1" w:styleId="Sinlista71">
    <w:name w:val="Sin lista71"/>
    <w:next w:val="Sinlista"/>
    <w:semiHidden/>
    <w:rsid w:val="00F80890"/>
  </w:style>
  <w:style w:type="table" w:customStyle="1" w:styleId="Tablaconcuadrcula241">
    <w:name w:val="Tabla con cuadrícula241"/>
    <w:basedOn w:val="Tablanormal"/>
    <w:next w:val="Tablaconcuadrcula"/>
    <w:rsid w:val="00F80890"/>
    <w:pPr>
      <w:suppressAutoHyphens/>
      <w:spacing w:after="0" w:line="240" w:lineRule="auto"/>
    </w:pPr>
    <w:rPr>
      <w:rFonts w:ascii="Times New Roman" w:eastAsia="Times New Roman" w:hAnsi="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1">
    <w:name w:val="1.1.161"/>
    <w:rsid w:val="00F80890"/>
  </w:style>
  <w:style w:type="paragraph" w:customStyle="1" w:styleId="Sinespaciado10">
    <w:name w:val="Sin espaciado10"/>
    <w:rsid w:val="00F80890"/>
    <w:pPr>
      <w:spacing w:after="0" w:line="240" w:lineRule="auto"/>
    </w:pPr>
    <w:rPr>
      <w:rFonts w:ascii="Calibri" w:eastAsia="Times New Roman" w:hAnsi="Calibri" w:cs="Times New Roman"/>
      <w:sz w:val="22"/>
      <w:szCs w:val="22"/>
    </w:rPr>
  </w:style>
  <w:style w:type="paragraph" w:customStyle="1" w:styleId="textocolor">
    <w:name w:val="texto_color"/>
    <w:basedOn w:val="Normal"/>
    <w:rsid w:val="00F80890"/>
    <w:pPr>
      <w:spacing w:before="100" w:beforeAutospacing="1" w:after="100" w:afterAutospacing="1" w:line="240" w:lineRule="auto"/>
    </w:pPr>
    <w:rPr>
      <w:rFonts w:ascii="Times New Roman" w:eastAsia="Times New Roman" w:hAnsi="Times New Roman" w:cs="Times New Roman"/>
      <w:color w:val="0056A1"/>
      <w:sz w:val="17"/>
      <w:szCs w:val="17"/>
      <w:lang w:eastAsia="es-MX"/>
    </w:rPr>
  </w:style>
  <w:style w:type="numbering" w:customStyle="1" w:styleId="Sinlista81">
    <w:name w:val="Sin lista81"/>
    <w:next w:val="Sinlista"/>
    <w:semiHidden/>
    <w:rsid w:val="00F80890"/>
  </w:style>
  <w:style w:type="character" w:customStyle="1" w:styleId="WW8Num21z3">
    <w:name w:val="WW8Num21z3"/>
    <w:rsid w:val="00F80890"/>
    <w:rPr>
      <w:rFonts w:ascii="Symbol" w:hAnsi="Symbol"/>
    </w:rPr>
  </w:style>
  <w:style w:type="character" w:customStyle="1" w:styleId="WW8Num22z3">
    <w:name w:val="WW8Num22z3"/>
    <w:rsid w:val="00F80890"/>
    <w:rPr>
      <w:rFonts w:ascii="Symbol" w:hAnsi="Symbol"/>
    </w:rPr>
  </w:style>
  <w:style w:type="character" w:customStyle="1" w:styleId="WW8Num23z3">
    <w:name w:val="WW8Num23z3"/>
    <w:rsid w:val="00F80890"/>
    <w:rPr>
      <w:rFonts w:ascii="Symbol" w:hAnsi="Symbol"/>
    </w:rPr>
  </w:style>
  <w:style w:type="character" w:customStyle="1" w:styleId="WW8Num35z3">
    <w:name w:val="WW8Num35z3"/>
    <w:rsid w:val="00F80890"/>
    <w:rPr>
      <w:rFonts w:ascii="Symbol" w:hAnsi="Symbol"/>
    </w:rPr>
  </w:style>
  <w:style w:type="character" w:customStyle="1" w:styleId="WW8Num37z3">
    <w:name w:val="WW8Num37z3"/>
    <w:rsid w:val="00F80890"/>
    <w:rPr>
      <w:rFonts w:ascii="Symbol" w:hAnsi="Symbol"/>
    </w:rPr>
  </w:style>
  <w:style w:type="character" w:customStyle="1" w:styleId="WW8Num44z3">
    <w:name w:val="WW8Num44z3"/>
    <w:rsid w:val="00F80890"/>
    <w:rPr>
      <w:rFonts w:ascii="Symbol" w:hAnsi="Symbol"/>
    </w:rPr>
  </w:style>
  <w:style w:type="character" w:customStyle="1" w:styleId="WW8Num46z1">
    <w:name w:val="WW8Num46z1"/>
    <w:rsid w:val="00F80890"/>
    <w:rPr>
      <w:rFonts w:ascii="Courier New" w:hAnsi="Courier New" w:cs="Courier New"/>
    </w:rPr>
  </w:style>
  <w:style w:type="character" w:customStyle="1" w:styleId="WW8Num46z3">
    <w:name w:val="WW8Num46z3"/>
    <w:rsid w:val="00F80890"/>
    <w:rPr>
      <w:rFonts w:ascii="Symbol" w:hAnsi="Symbol"/>
    </w:rPr>
  </w:style>
  <w:style w:type="character" w:customStyle="1" w:styleId="WW8Num47z3">
    <w:name w:val="WW8Num47z3"/>
    <w:rsid w:val="00F80890"/>
    <w:rPr>
      <w:rFonts w:ascii="Symbol" w:hAnsi="Symbol"/>
    </w:rPr>
  </w:style>
  <w:style w:type="paragraph" w:customStyle="1" w:styleId="Textoindependiente216">
    <w:name w:val="Texto independiente 216"/>
    <w:basedOn w:val="Normal"/>
    <w:rsid w:val="00F80890"/>
    <w:pPr>
      <w:widowControl w:val="0"/>
      <w:tabs>
        <w:tab w:val="left" w:pos="22688"/>
      </w:tabs>
      <w:suppressAutoHyphens/>
      <w:overflowPunct w:val="0"/>
      <w:autoSpaceDE w:val="0"/>
      <w:spacing w:after="0" w:line="240" w:lineRule="auto"/>
      <w:ind w:left="1418" w:hanging="1418"/>
      <w:jc w:val="both"/>
      <w:textAlignment w:val="baseline"/>
    </w:pPr>
    <w:rPr>
      <w:rFonts w:eastAsia="Times New Roman" w:cs="LinePrinter"/>
      <w:sz w:val="22"/>
      <w:lang w:val="es-ES_tradnl" w:eastAsia="ar-SA"/>
    </w:rPr>
  </w:style>
  <w:style w:type="numbering" w:customStyle="1" w:styleId="Sinlista91">
    <w:name w:val="Sin lista91"/>
    <w:next w:val="Sinlista"/>
    <w:semiHidden/>
    <w:rsid w:val="00F80890"/>
  </w:style>
  <w:style w:type="paragraph" w:customStyle="1" w:styleId="Textoindependiente217">
    <w:name w:val="Texto independiente 217"/>
    <w:basedOn w:val="Normal"/>
    <w:rsid w:val="00F80890"/>
    <w:pPr>
      <w:widowControl w:val="0"/>
      <w:suppressAutoHyphens/>
      <w:overflowPunct w:val="0"/>
      <w:autoSpaceDE w:val="0"/>
      <w:spacing w:after="0" w:line="240" w:lineRule="auto"/>
      <w:jc w:val="both"/>
      <w:textAlignment w:val="baseline"/>
    </w:pPr>
    <w:rPr>
      <w:rFonts w:eastAsia="Times New Roman" w:cs="Times New Roman"/>
      <w:lang w:val="es-ES" w:eastAsia="ar-SA"/>
    </w:rPr>
  </w:style>
  <w:style w:type="table" w:customStyle="1" w:styleId="Tablaconcuadrcula251">
    <w:name w:val="Tabla con cuadrícula251"/>
    <w:basedOn w:val="Tablanormal"/>
    <w:next w:val="Tablaconcuadrcula"/>
    <w:uiPriority w:val="59"/>
    <w:rsid w:val="00F80890"/>
    <w:pPr>
      <w:suppressAutoHyphens/>
      <w:spacing w:after="0" w:line="240" w:lineRule="auto"/>
    </w:pPr>
    <w:rPr>
      <w:rFonts w:ascii="Times New Roman" w:eastAsia="Times New Roman" w:hAnsi="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2detindependiente13">
    <w:name w:val="Sangría 2 de t. independiente13"/>
    <w:basedOn w:val="Normal"/>
    <w:rsid w:val="00F80890"/>
    <w:pPr>
      <w:suppressAutoHyphens/>
      <w:overflowPunct w:val="0"/>
      <w:autoSpaceDE w:val="0"/>
      <w:spacing w:before="100" w:after="0" w:line="240" w:lineRule="auto"/>
      <w:ind w:left="1985"/>
      <w:jc w:val="both"/>
      <w:textAlignment w:val="baseline"/>
    </w:pPr>
    <w:rPr>
      <w:rFonts w:eastAsia="Times New Roman" w:cs="Times New Roman"/>
      <w:sz w:val="22"/>
      <w:lang w:val="es-ES" w:eastAsia="ar-SA"/>
    </w:rPr>
  </w:style>
  <w:style w:type="numbering" w:customStyle="1" w:styleId="11171">
    <w:name w:val="1.1.171"/>
    <w:rsid w:val="00F80890"/>
  </w:style>
  <w:style w:type="paragraph" w:customStyle="1" w:styleId="Sinespaciado11">
    <w:name w:val="Sin espaciado11"/>
    <w:rsid w:val="00F80890"/>
    <w:pPr>
      <w:spacing w:after="0" w:line="240" w:lineRule="auto"/>
    </w:pPr>
    <w:rPr>
      <w:rFonts w:ascii="Calibri" w:eastAsia="Times New Roman" w:hAnsi="Calibri" w:cs="Times New Roman"/>
      <w:sz w:val="22"/>
      <w:szCs w:val="22"/>
    </w:rPr>
  </w:style>
  <w:style w:type="numbering" w:customStyle="1" w:styleId="Sinlista101">
    <w:name w:val="Sin lista101"/>
    <w:next w:val="Sinlista"/>
    <w:semiHidden/>
    <w:rsid w:val="00F80890"/>
  </w:style>
  <w:style w:type="table" w:customStyle="1" w:styleId="Tablaconcuadrcula261">
    <w:name w:val="Tabla con cuadrícula261"/>
    <w:basedOn w:val="Tablanormal"/>
    <w:next w:val="Tablaconcuadrcula"/>
    <w:rsid w:val="00F80890"/>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n2">
    <w:name w:val="Revisión2"/>
    <w:hidden/>
    <w:semiHidden/>
    <w:rsid w:val="00F80890"/>
    <w:pPr>
      <w:spacing w:after="0" w:line="240" w:lineRule="auto"/>
    </w:pPr>
    <w:rPr>
      <w:rFonts w:ascii="Calibri" w:eastAsia="Times New Roman" w:hAnsi="Calibri" w:cs="Times New Roman"/>
      <w:sz w:val="22"/>
      <w:szCs w:val="22"/>
    </w:rPr>
  </w:style>
  <w:style w:type="character" w:customStyle="1" w:styleId="a1t5ne">
    <w:name w:val="a1t5ne"/>
    <w:rsid w:val="00F80890"/>
  </w:style>
  <w:style w:type="numbering" w:customStyle="1" w:styleId="Sinlista113">
    <w:name w:val="Sin lista113"/>
    <w:next w:val="Sinlista"/>
    <w:semiHidden/>
    <w:rsid w:val="00F80890"/>
  </w:style>
  <w:style w:type="table" w:customStyle="1" w:styleId="Tablaconcuadrcula271">
    <w:name w:val="Tabla con cuadrícula271"/>
    <w:basedOn w:val="Tablanormal"/>
    <w:next w:val="Tablaconcuadrcula"/>
    <w:rsid w:val="00F80890"/>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
    <w:name w:val="Sin lista122"/>
    <w:next w:val="Sinlista"/>
    <w:semiHidden/>
    <w:rsid w:val="00F80890"/>
  </w:style>
  <w:style w:type="paragraph" w:customStyle="1" w:styleId="Textoindependiente218">
    <w:name w:val="Texto independiente 218"/>
    <w:basedOn w:val="Normal"/>
    <w:rsid w:val="00F80890"/>
    <w:pPr>
      <w:widowControl w:val="0"/>
      <w:suppressAutoHyphens/>
      <w:overflowPunct w:val="0"/>
      <w:autoSpaceDE w:val="0"/>
      <w:spacing w:after="0" w:line="240" w:lineRule="auto"/>
      <w:jc w:val="both"/>
      <w:textAlignment w:val="baseline"/>
    </w:pPr>
    <w:rPr>
      <w:rFonts w:eastAsia="Times New Roman" w:cs="Times New Roman"/>
      <w:lang w:val="es-ES" w:eastAsia="ar-SA"/>
    </w:rPr>
  </w:style>
  <w:style w:type="table" w:customStyle="1" w:styleId="Tablaconcuadrcula281">
    <w:name w:val="Tabla con cuadrícula281"/>
    <w:basedOn w:val="Tablanormal"/>
    <w:next w:val="Tablaconcuadrcula"/>
    <w:uiPriority w:val="59"/>
    <w:rsid w:val="00F80890"/>
    <w:pPr>
      <w:suppressAutoHyphens/>
      <w:spacing w:after="0" w:line="240" w:lineRule="auto"/>
    </w:pPr>
    <w:rPr>
      <w:rFonts w:ascii="Times New Roman" w:eastAsia="Times New Roman" w:hAnsi="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2detindependiente14">
    <w:name w:val="Sangría 2 de t. independiente14"/>
    <w:basedOn w:val="Normal"/>
    <w:rsid w:val="00F80890"/>
    <w:pPr>
      <w:suppressAutoHyphens/>
      <w:overflowPunct w:val="0"/>
      <w:autoSpaceDE w:val="0"/>
      <w:spacing w:before="100" w:after="0" w:line="240" w:lineRule="auto"/>
      <w:ind w:left="1985"/>
      <w:jc w:val="both"/>
      <w:textAlignment w:val="baseline"/>
    </w:pPr>
    <w:rPr>
      <w:rFonts w:eastAsia="Times New Roman" w:cs="Times New Roman"/>
      <w:sz w:val="22"/>
      <w:lang w:val="es-ES" w:eastAsia="ar-SA"/>
    </w:rPr>
  </w:style>
  <w:style w:type="numbering" w:customStyle="1" w:styleId="11181">
    <w:name w:val="1.1.181"/>
    <w:rsid w:val="00F80890"/>
  </w:style>
  <w:style w:type="paragraph" w:customStyle="1" w:styleId="Sinespaciado12">
    <w:name w:val="Sin espaciado12"/>
    <w:rsid w:val="00F80890"/>
    <w:pPr>
      <w:spacing w:after="0" w:line="240" w:lineRule="auto"/>
    </w:pPr>
    <w:rPr>
      <w:rFonts w:ascii="Calibri" w:eastAsia="Times New Roman" w:hAnsi="Calibri" w:cs="Times New Roman"/>
      <w:sz w:val="22"/>
      <w:szCs w:val="22"/>
    </w:rPr>
  </w:style>
  <w:style w:type="numbering" w:customStyle="1" w:styleId="Sinlista36">
    <w:name w:val="Sin lista36"/>
    <w:next w:val="Sinlista"/>
    <w:uiPriority w:val="99"/>
    <w:semiHidden/>
    <w:unhideWhenUsed/>
    <w:rsid w:val="0021097A"/>
  </w:style>
  <w:style w:type="table" w:customStyle="1" w:styleId="Tablaconcuadrcula30">
    <w:name w:val="Tabla con cuadrícula30"/>
    <w:basedOn w:val="Tablanormal"/>
    <w:next w:val="Tablaconcuadrcula"/>
    <w:rsid w:val="0021097A"/>
    <w:pPr>
      <w:spacing w:after="0" w:line="240" w:lineRule="auto"/>
    </w:pPr>
    <w:rPr>
      <w:rFonts w:ascii="Times New Roman" w:eastAsia="Times New Roman" w:hAnsi="Times New Roman" w:cs="Times New Roman"/>
      <w:lang w:val="en-U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 86"/>
    <w:basedOn w:val="Tablanormal"/>
    <w:next w:val="Tablaconcuadrcula8"/>
    <w:uiPriority w:val="99"/>
    <w:rsid w:val="0021097A"/>
    <w:pPr>
      <w:spacing w:after="0" w:line="240" w:lineRule="auto"/>
    </w:pPr>
    <w:rPr>
      <w:rFonts w:ascii="Times New Roman" w:eastAsia="Times New Roman" w:hAnsi="Times New Roman" w:cs="Times New Roman"/>
      <w:lang w:val="en-US"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6">
    <w:name w:val="Tabla con columnas 26"/>
    <w:basedOn w:val="Tablanormal"/>
    <w:next w:val="Tablaconcolumnas2"/>
    <w:uiPriority w:val="99"/>
    <w:rsid w:val="0021097A"/>
    <w:pPr>
      <w:spacing w:after="0" w:line="240" w:lineRule="auto"/>
    </w:pPr>
    <w:rPr>
      <w:rFonts w:ascii="Times New Roman" w:eastAsia="Times New Roman" w:hAnsi="Times New Roman" w:cs="Times New Roman"/>
      <w:b/>
      <w:bCs/>
      <w:lang w:val="en-US"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6">
    <w:name w:val="Tabla profesional6"/>
    <w:basedOn w:val="Tablanormal"/>
    <w:next w:val="Tablaprofesional"/>
    <w:uiPriority w:val="99"/>
    <w:rsid w:val="0021097A"/>
    <w:pPr>
      <w:spacing w:after="0" w:line="240" w:lineRule="auto"/>
    </w:pPr>
    <w:rPr>
      <w:rFonts w:ascii="Times New Roman" w:eastAsia="Times New Roman" w:hAnsi="Times New Roman" w:cs="Times New Roman"/>
      <w:lang w:val="en-US"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olumnas214">
    <w:name w:val="Tabla con columnas 214"/>
    <w:uiPriority w:val="99"/>
    <w:semiHidden/>
    <w:rsid w:val="0021097A"/>
    <w:pPr>
      <w:spacing w:after="0" w:line="240" w:lineRule="auto"/>
    </w:pPr>
    <w:rPr>
      <w:rFonts w:ascii="Times New Roman" w:eastAsia="Times New Roman" w:hAnsi="Times New Roman" w:cs="Times New Roman"/>
      <w:b/>
      <w:bCs/>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b w:val="0"/>
        <w:bCs w:val="0"/>
      </w:rPr>
      <w:tblPr/>
      <w:tcPr>
        <w:tcBorders>
          <w:tl2br w:val="none" w:sz="0" w:space="0" w:color="auto"/>
          <w:tr2bl w:val="none" w:sz="0" w:space="0" w:color="auto"/>
        </w:tcBorders>
      </w:tcPr>
    </w:tblStylePr>
    <w:tblStylePr w:type="firstCol">
      <w:rPr>
        <w:rFonts w:ascii="Times New Roman" w:hAnsi="Times New Roman" w:cs="Times New Roman"/>
        <w:b w:val="0"/>
        <w:bCs w:val="0"/>
        <w:color w:val="000000"/>
      </w:rPr>
      <w:tblPr/>
      <w:tcPr>
        <w:tcBorders>
          <w:tl2br w:val="none" w:sz="0" w:space="0" w:color="auto"/>
          <w:tr2bl w:val="none" w:sz="0" w:space="0" w:color="auto"/>
        </w:tcBorders>
      </w:tcPr>
    </w:tblStylePr>
    <w:tblStylePr w:type="lastCol">
      <w:rPr>
        <w:rFonts w:ascii="Times New Roman" w:hAnsi="Times New Roman" w:cs="Times New Roman"/>
        <w:b w:val="0"/>
        <w:bCs w:val="0"/>
      </w:rPr>
      <w:tblPr/>
      <w:tcPr>
        <w:tcBorders>
          <w:tl2br w:val="none" w:sz="0" w:space="0" w:color="auto"/>
          <w:tr2bl w:val="none" w:sz="0" w:space="0" w:color="auto"/>
        </w:tcBorders>
      </w:tcPr>
    </w:tblStylePr>
    <w:tblStylePr w:type="band1Vert">
      <w:rPr>
        <w:rFonts w:ascii="Times New Roman" w:hAnsi="Times New Roman" w:cs="Times New Roman"/>
        <w:color w:val="auto"/>
      </w:rPr>
      <w:tblPr/>
      <w:tcPr>
        <w:shd w:val="pct30" w:color="000000" w:fill="FFFFFF"/>
      </w:tcPr>
    </w:tblStylePr>
    <w:tblStylePr w:type="band2Vert">
      <w:rPr>
        <w:rFonts w:ascii="Times New Roman" w:hAnsi="Times New Roman" w:cs="Times New Roman"/>
        <w:color w:val="auto"/>
      </w:rPr>
      <w:tblPr/>
      <w:tcPr>
        <w:shd w:val="pct25" w:color="00FF00" w:fill="FFFFFF"/>
      </w:tcPr>
    </w:tblStylePr>
    <w:tblStylePr w:type="neCell">
      <w:rPr>
        <w:rFonts w:ascii="Times New Roman" w:hAnsi="Times New Roman" w:cs="Times New Roman"/>
        <w:b/>
        <w:bCs/>
      </w:rPr>
      <w:tblPr/>
      <w:tcPr>
        <w:tcBorders>
          <w:tl2br w:val="none" w:sz="0" w:space="0" w:color="auto"/>
          <w:tr2bl w:val="none" w:sz="0" w:space="0" w:color="auto"/>
        </w:tcBorders>
      </w:tcPr>
    </w:tblStylePr>
    <w:tblStylePr w:type="swCell">
      <w:rPr>
        <w:rFonts w:ascii="Times New Roman" w:hAnsi="Times New Roman" w:cs="Times New Roman"/>
        <w:b/>
        <w:bCs/>
      </w:rPr>
      <w:tblPr/>
      <w:tcPr>
        <w:tcBorders>
          <w:tl2br w:val="none" w:sz="0" w:space="0" w:color="auto"/>
          <w:tr2bl w:val="none" w:sz="0" w:space="0" w:color="auto"/>
        </w:tcBorders>
      </w:tcPr>
    </w:tblStylePr>
  </w:style>
  <w:style w:type="table" w:customStyle="1" w:styleId="Tablaconcuadrcula814">
    <w:name w:val="Tabla con cuadrícula 814"/>
    <w:uiPriority w:val="99"/>
    <w:semiHidden/>
    <w:rsid w:val="0021097A"/>
    <w:pPr>
      <w:spacing w:after="0" w:line="240" w:lineRule="auto"/>
    </w:pPr>
    <w:rPr>
      <w:rFonts w:ascii="Times New Roman" w:eastAsia="Times New Roman" w:hAnsi="Times New Roman" w:cs="Times New Roman"/>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b/>
        <w:bCs/>
        <w:color w:val="auto"/>
      </w:rPr>
      <w:tblPr/>
      <w:tcPr>
        <w:tcBorders>
          <w:tl2br w:val="none" w:sz="0" w:space="0" w:color="auto"/>
          <w:tr2bl w:val="none" w:sz="0" w:space="0" w:color="auto"/>
        </w:tcBorders>
      </w:tcPr>
    </w:tblStylePr>
    <w:tblStylePr w:type="lastCol">
      <w:rPr>
        <w:rFonts w:ascii="Times New Roman" w:hAnsi="Times New Roman" w:cs="Times New Roman"/>
        <w:b/>
        <w:bCs/>
        <w:color w:val="auto"/>
      </w:rPr>
      <w:tblPr/>
      <w:tcPr>
        <w:tcBorders>
          <w:tl2br w:val="none" w:sz="0" w:space="0" w:color="auto"/>
          <w:tr2bl w:val="none" w:sz="0" w:space="0" w:color="auto"/>
        </w:tcBorders>
      </w:tcPr>
    </w:tblStylePr>
  </w:style>
  <w:style w:type="table" w:customStyle="1" w:styleId="Tablaprofesional14">
    <w:name w:val="Tabla profesional14"/>
    <w:uiPriority w:val="99"/>
    <w:semiHidden/>
    <w:rsid w:val="0021097A"/>
    <w:pPr>
      <w:spacing w:after="0" w:line="240" w:lineRule="auto"/>
    </w:pPr>
    <w:rPr>
      <w:rFonts w:ascii="Times New Roman" w:eastAsia="Times New Roman" w:hAnsi="Times New Roman" w:cs="Times New Roman"/>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olumnas224">
    <w:name w:val="Tabla con columnas 224"/>
    <w:uiPriority w:val="99"/>
    <w:semiHidden/>
    <w:rsid w:val="0021097A"/>
    <w:pPr>
      <w:spacing w:after="0" w:line="240" w:lineRule="auto"/>
    </w:pPr>
    <w:rPr>
      <w:rFonts w:ascii="Times New Roman" w:eastAsia="Times New Roman" w:hAnsi="Times New Roman" w:cs="Times New Roman"/>
      <w:b/>
      <w:bCs/>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b w:val="0"/>
        <w:bCs w:val="0"/>
      </w:rPr>
      <w:tblPr/>
      <w:tcPr>
        <w:tcBorders>
          <w:tl2br w:val="none" w:sz="0" w:space="0" w:color="auto"/>
          <w:tr2bl w:val="none" w:sz="0" w:space="0" w:color="auto"/>
        </w:tcBorders>
      </w:tcPr>
    </w:tblStylePr>
    <w:tblStylePr w:type="firstCol">
      <w:rPr>
        <w:rFonts w:ascii="Times New Roman" w:hAnsi="Times New Roman" w:cs="Times New Roman"/>
        <w:b w:val="0"/>
        <w:bCs w:val="0"/>
        <w:color w:val="000000"/>
      </w:rPr>
      <w:tblPr/>
      <w:tcPr>
        <w:tcBorders>
          <w:tl2br w:val="none" w:sz="0" w:space="0" w:color="auto"/>
          <w:tr2bl w:val="none" w:sz="0" w:space="0" w:color="auto"/>
        </w:tcBorders>
      </w:tcPr>
    </w:tblStylePr>
    <w:tblStylePr w:type="lastCol">
      <w:rPr>
        <w:rFonts w:ascii="Times New Roman" w:hAnsi="Times New Roman" w:cs="Times New Roman"/>
        <w:b w:val="0"/>
        <w:bCs w:val="0"/>
      </w:rPr>
      <w:tblPr/>
      <w:tcPr>
        <w:tcBorders>
          <w:tl2br w:val="none" w:sz="0" w:space="0" w:color="auto"/>
          <w:tr2bl w:val="none" w:sz="0" w:space="0" w:color="auto"/>
        </w:tcBorders>
      </w:tcPr>
    </w:tblStylePr>
    <w:tblStylePr w:type="band1Vert">
      <w:rPr>
        <w:rFonts w:ascii="Times New Roman" w:hAnsi="Times New Roman" w:cs="Times New Roman"/>
        <w:color w:val="auto"/>
      </w:rPr>
      <w:tblPr/>
      <w:tcPr>
        <w:shd w:val="pct30" w:color="000000" w:fill="FFFFFF"/>
      </w:tcPr>
    </w:tblStylePr>
    <w:tblStylePr w:type="band2Vert">
      <w:rPr>
        <w:rFonts w:ascii="Times New Roman" w:hAnsi="Times New Roman" w:cs="Times New Roman"/>
        <w:color w:val="auto"/>
      </w:rPr>
      <w:tblPr/>
      <w:tcPr>
        <w:shd w:val="pct25" w:color="00FF00" w:fill="FFFFFF"/>
      </w:tcPr>
    </w:tblStylePr>
    <w:tblStylePr w:type="neCell">
      <w:rPr>
        <w:rFonts w:ascii="Times New Roman" w:hAnsi="Times New Roman" w:cs="Times New Roman"/>
        <w:b/>
        <w:bCs/>
      </w:rPr>
      <w:tblPr/>
      <w:tcPr>
        <w:tcBorders>
          <w:tl2br w:val="none" w:sz="0" w:space="0" w:color="auto"/>
          <w:tr2bl w:val="none" w:sz="0" w:space="0" w:color="auto"/>
        </w:tcBorders>
      </w:tcPr>
    </w:tblStylePr>
    <w:tblStylePr w:type="swCell">
      <w:rPr>
        <w:rFonts w:ascii="Times New Roman" w:hAnsi="Times New Roman" w:cs="Times New Roman"/>
        <w:b/>
        <w:bCs/>
      </w:rPr>
      <w:tblPr/>
      <w:tcPr>
        <w:tcBorders>
          <w:tl2br w:val="none" w:sz="0" w:space="0" w:color="auto"/>
          <w:tr2bl w:val="none" w:sz="0" w:space="0" w:color="auto"/>
        </w:tcBorders>
      </w:tcPr>
    </w:tblStylePr>
  </w:style>
  <w:style w:type="table" w:customStyle="1" w:styleId="Tablaconcuadrcula824">
    <w:name w:val="Tabla con cuadrícula 824"/>
    <w:uiPriority w:val="99"/>
    <w:semiHidden/>
    <w:rsid w:val="0021097A"/>
    <w:pPr>
      <w:spacing w:after="0" w:line="240" w:lineRule="auto"/>
    </w:pPr>
    <w:rPr>
      <w:rFonts w:ascii="Times New Roman" w:eastAsia="Times New Roman" w:hAnsi="Times New Roman" w:cs="Times New Roman"/>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b/>
        <w:bCs/>
        <w:color w:val="auto"/>
      </w:rPr>
      <w:tblPr/>
      <w:tcPr>
        <w:tcBorders>
          <w:tl2br w:val="none" w:sz="0" w:space="0" w:color="auto"/>
          <w:tr2bl w:val="none" w:sz="0" w:space="0" w:color="auto"/>
        </w:tcBorders>
      </w:tcPr>
    </w:tblStylePr>
    <w:tblStylePr w:type="lastCol">
      <w:rPr>
        <w:rFonts w:ascii="Times New Roman" w:hAnsi="Times New Roman" w:cs="Times New Roman"/>
        <w:b/>
        <w:bCs/>
        <w:color w:val="auto"/>
      </w:rPr>
      <w:tblPr/>
      <w:tcPr>
        <w:tcBorders>
          <w:tl2br w:val="none" w:sz="0" w:space="0" w:color="auto"/>
          <w:tr2bl w:val="none" w:sz="0" w:space="0" w:color="auto"/>
        </w:tcBorders>
      </w:tcPr>
    </w:tblStylePr>
  </w:style>
  <w:style w:type="table" w:customStyle="1" w:styleId="Tablaprofesional24">
    <w:name w:val="Tabla profesional24"/>
    <w:uiPriority w:val="99"/>
    <w:semiHidden/>
    <w:rsid w:val="0021097A"/>
    <w:pPr>
      <w:spacing w:after="0" w:line="240" w:lineRule="auto"/>
    </w:pPr>
    <w:rPr>
      <w:rFonts w:ascii="Times New Roman" w:eastAsia="Times New Roman" w:hAnsi="Times New Roman" w:cs="Times New Roman"/>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13">
    <w:name w:val="Tabla con cuadrícula113"/>
    <w:uiPriority w:val="99"/>
    <w:rsid w:val="0021097A"/>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2">
    <w:name w:val="Tabla con cuadrícula212"/>
    <w:uiPriority w:val="99"/>
    <w:rsid w:val="0021097A"/>
    <w:pPr>
      <w:spacing w:after="0" w:line="240" w:lineRule="auto"/>
    </w:pPr>
    <w:rPr>
      <w:rFonts w:ascii="Times New Roman" w:eastAsia="Times New Roman" w:hAnsi="Times New Roman" w:cs="Times New Roman"/>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3">
    <w:name w:val="Tabla con cuadrícula 833"/>
    <w:uiPriority w:val="99"/>
    <w:rsid w:val="0021097A"/>
    <w:pPr>
      <w:spacing w:after="0" w:line="240" w:lineRule="auto"/>
    </w:pPr>
    <w:rPr>
      <w:rFonts w:ascii="Times New Roman" w:eastAsia="Times New Roman" w:hAnsi="Times New Roman" w:cs="Times New Roman"/>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33">
    <w:name w:val="Tabla con columnas 233"/>
    <w:uiPriority w:val="99"/>
    <w:rsid w:val="0021097A"/>
    <w:pPr>
      <w:spacing w:after="0" w:line="240" w:lineRule="auto"/>
    </w:pPr>
    <w:rPr>
      <w:rFonts w:ascii="Times New Roman" w:eastAsia="Times New Roman" w:hAnsi="Times New Roman" w:cs="Times New Roman"/>
      <w:b/>
      <w:bCs/>
      <w:lang w:eastAsia="es-MX"/>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33">
    <w:name w:val="Tabla profesional33"/>
    <w:uiPriority w:val="99"/>
    <w:rsid w:val="0021097A"/>
    <w:pPr>
      <w:spacing w:after="0" w:line="240" w:lineRule="auto"/>
    </w:pPr>
    <w:rPr>
      <w:rFonts w:ascii="Times New Roman" w:eastAsia="Times New Roman" w:hAnsi="Times New Roman" w:cs="Times New Roman"/>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olumnas2113">
    <w:name w:val="Tabla con columnas 2113"/>
    <w:uiPriority w:val="99"/>
    <w:semiHidden/>
    <w:rsid w:val="0021097A"/>
    <w:pPr>
      <w:spacing w:after="0" w:line="240" w:lineRule="auto"/>
    </w:pPr>
    <w:rPr>
      <w:rFonts w:ascii="Times New Roman" w:eastAsia="Times New Roman" w:hAnsi="Times New Roman" w:cs="Times New Roman"/>
      <w:b/>
      <w:bCs/>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b w:val="0"/>
        <w:bCs w:val="0"/>
      </w:rPr>
      <w:tblPr/>
      <w:tcPr>
        <w:tcBorders>
          <w:tl2br w:val="none" w:sz="0" w:space="0" w:color="auto"/>
          <w:tr2bl w:val="none" w:sz="0" w:space="0" w:color="auto"/>
        </w:tcBorders>
      </w:tcPr>
    </w:tblStylePr>
    <w:tblStylePr w:type="firstCol">
      <w:rPr>
        <w:rFonts w:ascii="Times New Roman" w:hAnsi="Times New Roman" w:cs="Times New Roman"/>
        <w:b w:val="0"/>
        <w:bCs w:val="0"/>
        <w:color w:val="000000"/>
      </w:rPr>
      <w:tblPr/>
      <w:tcPr>
        <w:tcBorders>
          <w:tl2br w:val="none" w:sz="0" w:space="0" w:color="auto"/>
          <w:tr2bl w:val="none" w:sz="0" w:space="0" w:color="auto"/>
        </w:tcBorders>
      </w:tcPr>
    </w:tblStylePr>
    <w:tblStylePr w:type="lastCol">
      <w:rPr>
        <w:rFonts w:ascii="Times New Roman" w:hAnsi="Times New Roman" w:cs="Times New Roman"/>
        <w:b w:val="0"/>
        <w:bCs w:val="0"/>
      </w:rPr>
      <w:tblPr/>
      <w:tcPr>
        <w:tcBorders>
          <w:tl2br w:val="none" w:sz="0" w:space="0" w:color="auto"/>
          <w:tr2bl w:val="none" w:sz="0" w:space="0" w:color="auto"/>
        </w:tcBorders>
      </w:tcPr>
    </w:tblStylePr>
    <w:tblStylePr w:type="band1Vert">
      <w:rPr>
        <w:rFonts w:ascii="Times New Roman" w:hAnsi="Times New Roman" w:cs="Times New Roman"/>
        <w:color w:val="auto"/>
      </w:rPr>
      <w:tblPr/>
      <w:tcPr>
        <w:shd w:val="pct30" w:color="000000" w:fill="FFFFFF"/>
      </w:tcPr>
    </w:tblStylePr>
    <w:tblStylePr w:type="band2Vert">
      <w:rPr>
        <w:rFonts w:ascii="Times New Roman" w:hAnsi="Times New Roman" w:cs="Times New Roman"/>
        <w:color w:val="auto"/>
      </w:rPr>
      <w:tblPr/>
      <w:tcPr>
        <w:shd w:val="pct25" w:color="00FF00" w:fill="FFFFFF"/>
      </w:tcPr>
    </w:tblStylePr>
    <w:tblStylePr w:type="neCell">
      <w:rPr>
        <w:rFonts w:ascii="Times New Roman" w:hAnsi="Times New Roman" w:cs="Times New Roman"/>
        <w:b/>
        <w:bCs/>
      </w:rPr>
      <w:tblPr/>
      <w:tcPr>
        <w:tcBorders>
          <w:tl2br w:val="none" w:sz="0" w:space="0" w:color="auto"/>
          <w:tr2bl w:val="none" w:sz="0" w:space="0" w:color="auto"/>
        </w:tcBorders>
      </w:tcPr>
    </w:tblStylePr>
    <w:tblStylePr w:type="swCell">
      <w:rPr>
        <w:rFonts w:ascii="Times New Roman" w:hAnsi="Times New Roman" w:cs="Times New Roman"/>
        <w:b/>
        <w:bCs/>
      </w:rPr>
      <w:tblPr/>
      <w:tcPr>
        <w:tcBorders>
          <w:tl2br w:val="none" w:sz="0" w:space="0" w:color="auto"/>
          <w:tr2bl w:val="none" w:sz="0" w:space="0" w:color="auto"/>
        </w:tcBorders>
      </w:tcPr>
    </w:tblStylePr>
  </w:style>
  <w:style w:type="table" w:customStyle="1" w:styleId="Tablaconcuadrcula8113">
    <w:name w:val="Tabla con cuadrícula 8113"/>
    <w:uiPriority w:val="99"/>
    <w:semiHidden/>
    <w:rsid w:val="0021097A"/>
    <w:pPr>
      <w:spacing w:after="0" w:line="240" w:lineRule="auto"/>
    </w:pPr>
    <w:rPr>
      <w:rFonts w:ascii="Times New Roman" w:eastAsia="Times New Roman" w:hAnsi="Times New Roman" w:cs="Times New Roman"/>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b/>
        <w:bCs/>
        <w:color w:val="auto"/>
      </w:rPr>
      <w:tblPr/>
      <w:tcPr>
        <w:tcBorders>
          <w:tl2br w:val="none" w:sz="0" w:space="0" w:color="auto"/>
          <w:tr2bl w:val="none" w:sz="0" w:space="0" w:color="auto"/>
        </w:tcBorders>
      </w:tcPr>
    </w:tblStylePr>
    <w:tblStylePr w:type="lastCol">
      <w:rPr>
        <w:rFonts w:ascii="Times New Roman" w:hAnsi="Times New Roman" w:cs="Times New Roman"/>
        <w:b/>
        <w:bCs/>
        <w:color w:val="auto"/>
      </w:rPr>
      <w:tblPr/>
      <w:tcPr>
        <w:tcBorders>
          <w:tl2br w:val="none" w:sz="0" w:space="0" w:color="auto"/>
          <w:tr2bl w:val="none" w:sz="0" w:space="0" w:color="auto"/>
        </w:tcBorders>
      </w:tcPr>
    </w:tblStylePr>
  </w:style>
  <w:style w:type="table" w:customStyle="1" w:styleId="Tablaprofesional113">
    <w:name w:val="Tabla profesional113"/>
    <w:uiPriority w:val="99"/>
    <w:semiHidden/>
    <w:rsid w:val="0021097A"/>
    <w:pPr>
      <w:spacing w:after="0" w:line="240" w:lineRule="auto"/>
    </w:pPr>
    <w:rPr>
      <w:rFonts w:ascii="Times New Roman" w:eastAsia="Times New Roman" w:hAnsi="Times New Roman" w:cs="Times New Roman"/>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olumnas2213">
    <w:name w:val="Tabla con columnas 2213"/>
    <w:uiPriority w:val="99"/>
    <w:semiHidden/>
    <w:rsid w:val="0021097A"/>
    <w:pPr>
      <w:spacing w:after="0" w:line="240" w:lineRule="auto"/>
    </w:pPr>
    <w:rPr>
      <w:rFonts w:ascii="Times New Roman" w:eastAsia="Times New Roman" w:hAnsi="Times New Roman" w:cs="Times New Roman"/>
      <w:b/>
      <w:bCs/>
      <w:lang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b w:val="0"/>
        <w:bCs w:val="0"/>
      </w:rPr>
      <w:tblPr/>
      <w:tcPr>
        <w:tcBorders>
          <w:tl2br w:val="none" w:sz="0" w:space="0" w:color="auto"/>
          <w:tr2bl w:val="none" w:sz="0" w:space="0" w:color="auto"/>
        </w:tcBorders>
      </w:tcPr>
    </w:tblStylePr>
    <w:tblStylePr w:type="firstCol">
      <w:rPr>
        <w:rFonts w:ascii="Times New Roman" w:hAnsi="Times New Roman" w:cs="Times New Roman"/>
        <w:b w:val="0"/>
        <w:bCs w:val="0"/>
        <w:color w:val="000000"/>
      </w:rPr>
      <w:tblPr/>
      <w:tcPr>
        <w:tcBorders>
          <w:tl2br w:val="none" w:sz="0" w:space="0" w:color="auto"/>
          <w:tr2bl w:val="none" w:sz="0" w:space="0" w:color="auto"/>
        </w:tcBorders>
      </w:tcPr>
    </w:tblStylePr>
    <w:tblStylePr w:type="lastCol">
      <w:rPr>
        <w:rFonts w:ascii="Times New Roman" w:hAnsi="Times New Roman" w:cs="Times New Roman"/>
        <w:b w:val="0"/>
        <w:bCs w:val="0"/>
      </w:rPr>
      <w:tblPr/>
      <w:tcPr>
        <w:tcBorders>
          <w:tl2br w:val="none" w:sz="0" w:space="0" w:color="auto"/>
          <w:tr2bl w:val="none" w:sz="0" w:space="0" w:color="auto"/>
        </w:tcBorders>
      </w:tcPr>
    </w:tblStylePr>
    <w:tblStylePr w:type="band1Vert">
      <w:rPr>
        <w:rFonts w:ascii="Times New Roman" w:hAnsi="Times New Roman" w:cs="Times New Roman"/>
        <w:color w:val="auto"/>
      </w:rPr>
      <w:tblPr/>
      <w:tcPr>
        <w:shd w:val="pct30" w:color="000000" w:fill="FFFFFF"/>
      </w:tcPr>
    </w:tblStylePr>
    <w:tblStylePr w:type="band2Vert">
      <w:rPr>
        <w:rFonts w:ascii="Times New Roman" w:hAnsi="Times New Roman" w:cs="Times New Roman"/>
        <w:color w:val="auto"/>
      </w:rPr>
      <w:tblPr/>
      <w:tcPr>
        <w:shd w:val="pct25" w:color="00FF00" w:fill="FFFFFF"/>
      </w:tcPr>
    </w:tblStylePr>
    <w:tblStylePr w:type="neCell">
      <w:rPr>
        <w:rFonts w:ascii="Times New Roman" w:hAnsi="Times New Roman" w:cs="Times New Roman"/>
        <w:b/>
        <w:bCs/>
      </w:rPr>
      <w:tblPr/>
      <w:tcPr>
        <w:tcBorders>
          <w:tl2br w:val="none" w:sz="0" w:space="0" w:color="auto"/>
          <w:tr2bl w:val="none" w:sz="0" w:space="0" w:color="auto"/>
        </w:tcBorders>
      </w:tcPr>
    </w:tblStylePr>
    <w:tblStylePr w:type="swCell">
      <w:rPr>
        <w:rFonts w:ascii="Times New Roman" w:hAnsi="Times New Roman" w:cs="Times New Roman"/>
        <w:b/>
        <w:bCs/>
      </w:rPr>
      <w:tblPr/>
      <w:tcPr>
        <w:tcBorders>
          <w:tl2br w:val="none" w:sz="0" w:space="0" w:color="auto"/>
          <w:tr2bl w:val="none" w:sz="0" w:space="0" w:color="auto"/>
        </w:tcBorders>
      </w:tcPr>
    </w:tblStylePr>
  </w:style>
  <w:style w:type="table" w:customStyle="1" w:styleId="Tablaconcuadrcula8213">
    <w:name w:val="Tabla con cuadrícula 8213"/>
    <w:uiPriority w:val="99"/>
    <w:semiHidden/>
    <w:rsid w:val="0021097A"/>
    <w:pPr>
      <w:spacing w:after="0" w:line="240" w:lineRule="auto"/>
    </w:pPr>
    <w:rPr>
      <w:rFonts w:ascii="Times New Roman" w:eastAsia="Times New Roman" w:hAnsi="Times New Roman" w:cs="Times New Roman"/>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b/>
        <w:bCs/>
        <w:color w:val="auto"/>
      </w:rPr>
      <w:tblPr/>
      <w:tcPr>
        <w:tcBorders>
          <w:tl2br w:val="none" w:sz="0" w:space="0" w:color="auto"/>
          <w:tr2bl w:val="none" w:sz="0" w:space="0" w:color="auto"/>
        </w:tcBorders>
      </w:tcPr>
    </w:tblStylePr>
    <w:tblStylePr w:type="lastCol">
      <w:rPr>
        <w:rFonts w:ascii="Times New Roman" w:hAnsi="Times New Roman" w:cs="Times New Roman"/>
        <w:b/>
        <w:bCs/>
        <w:color w:val="auto"/>
      </w:rPr>
      <w:tblPr/>
      <w:tcPr>
        <w:tcBorders>
          <w:tl2br w:val="none" w:sz="0" w:space="0" w:color="auto"/>
          <w:tr2bl w:val="none" w:sz="0" w:space="0" w:color="auto"/>
        </w:tcBorders>
      </w:tcPr>
    </w:tblStylePr>
  </w:style>
  <w:style w:type="table" w:customStyle="1" w:styleId="Tablaprofesional213">
    <w:name w:val="Tabla profesional213"/>
    <w:uiPriority w:val="99"/>
    <w:semiHidden/>
    <w:rsid w:val="0021097A"/>
    <w:pPr>
      <w:spacing w:after="0" w:line="240" w:lineRule="auto"/>
    </w:pPr>
    <w:rPr>
      <w:rFonts w:ascii="Times New Roman" w:eastAsia="Times New Roman" w:hAnsi="Times New Roman" w:cs="Times New Roman"/>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14">
    <w:name w:val="Tabla con cuadrícula114"/>
    <w:uiPriority w:val="99"/>
    <w:rsid w:val="0021097A"/>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4-nfasis613">
    <w:name w:val="Tabla de cuadrícula 4 - Énfasis 613"/>
    <w:uiPriority w:val="99"/>
    <w:rsid w:val="0021097A"/>
    <w:pPr>
      <w:spacing w:after="0" w:line="240" w:lineRule="auto"/>
    </w:pPr>
    <w:rPr>
      <w:rFonts w:ascii="Calibri" w:eastAsia="Calibri" w:hAnsi="Calibri" w:cs="Times New Roman"/>
      <w:lang w:eastAsia="es-MX"/>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rFonts w:cs="Times New Roman"/>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rFonts w:cs="Times New Roman"/>
        <w:b/>
        <w:bCs/>
      </w:rPr>
      <w:tblPr/>
      <w:tcPr>
        <w:tcBorders>
          <w:top w:val="double" w:sz="4"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cPr>
    </w:tblStylePr>
    <w:tblStylePr w:type="band1Horz">
      <w:rPr>
        <w:rFonts w:cs="Times New Roman"/>
      </w:rPr>
      <w:tblPr/>
      <w:tcPr>
        <w:shd w:val="clear" w:color="auto" w:fill="FDE9D9"/>
      </w:tcPr>
    </w:tblStylePr>
  </w:style>
  <w:style w:type="table" w:customStyle="1" w:styleId="TableNormal13">
    <w:name w:val="Table Normal13"/>
    <w:uiPriority w:val="99"/>
    <w:rsid w:val="0021097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lang w:eastAsia="es-MX"/>
    </w:rPr>
    <w:tblPr>
      <w:tblInd w:w="0" w:type="dxa"/>
      <w:tblCellMar>
        <w:top w:w="0" w:type="dxa"/>
        <w:left w:w="0" w:type="dxa"/>
        <w:bottom w:w="0" w:type="dxa"/>
        <w:right w:w="0" w:type="dxa"/>
      </w:tblCellMar>
    </w:tblPr>
  </w:style>
  <w:style w:type="table" w:customStyle="1" w:styleId="Tablaconcuadrcula33">
    <w:name w:val="Tabla con cuadrícula33"/>
    <w:uiPriority w:val="99"/>
    <w:rsid w:val="0021097A"/>
    <w:pPr>
      <w:spacing w:after="0" w:line="240" w:lineRule="auto"/>
    </w:pPr>
    <w:rPr>
      <w:rFonts w:ascii="Times New Roman" w:eastAsia="Times New Roman" w:hAnsi="Times New Roman" w:cs="Times New Roman"/>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
    <w:name w:val="Tabla con cuadrícula43"/>
    <w:uiPriority w:val="99"/>
    <w:rsid w:val="0021097A"/>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2">
    <w:name w:val="Tabla con cuadrícula52"/>
    <w:uiPriority w:val="99"/>
    <w:rsid w:val="0021097A"/>
    <w:pPr>
      <w:spacing w:after="0" w:line="240" w:lineRule="auto"/>
    </w:pPr>
    <w:rPr>
      <w:rFonts w:ascii="Calibri" w:eastAsia="Calibri" w:hAnsi="Calibri" w:cs="Times New Roman"/>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aclara11">
    <w:name w:val="Lista clara11"/>
    <w:basedOn w:val="Tablanormal"/>
    <w:uiPriority w:val="99"/>
    <w:rsid w:val="0021097A"/>
    <w:pPr>
      <w:spacing w:after="0" w:line="240" w:lineRule="auto"/>
    </w:pPr>
    <w:rPr>
      <w:rFonts w:ascii="Calibri" w:eastAsia="Calibri" w:hAnsi="Calibri" w:cs="Times New Roman"/>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63">
    <w:name w:val="Tabla con cuadrícula63"/>
    <w:uiPriority w:val="99"/>
    <w:rsid w:val="0021097A"/>
    <w:pPr>
      <w:spacing w:after="0" w:line="240" w:lineRule="auto"/>
    </w:pPr>
    <w:rPr>
      <w:rFonts w:ascii="Calibri" w:eastAsia="Calibri" w:hAnsi="Calibri" w:cs="Times New Roman"/>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2">
    <w:name w:val="Tabla con cuadrícula72"/>
    <w:uiPriority w:val="99"/>
    <w:rsid w:val="0021097A"/>
    <w:pPr>
      <w:spacing w:after="0" w:line="240" w:lineRule="auto"/>
    </w:pPr>
    <w:rPr>
      <w:rFonts w:ascii="Calibri" w:eastAsia="Calibri" w:hAnsi="Calibri" w:cs="Times New Roman"/>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1clara-nfasis112">
    <w:name w:val="Tabla de cuadrícula 1 clara - Énfasis 112"/>
    <w:uiPriority w:val="99"/>
    <w:rsid w:val="0021097A"/>
    <w:pPr>
      <w:spacing w:after="0" w:line="240" w:lineRule="auto"/>
    </w:pPr>
    <w:rPr>
      <w:rFonts w:ascii="Calibri" w:eastAsia="Calibri" w:hAnsi="Calibri" w:cs="Times New Roman"/>
      <w:lang w:eastAsia="es-MX"/>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rFonts w:cs="Times New Roman"/>
        <w:b/>
        <w:bCs/>
      </w:rPr>
      <w:tblPr/>
      <w:tcPr>
        <w:tcBorders>
          <w:bottom w:val="single" w:sz="12" w:space="0" w:color="95B3D7"/>
        </w:tcBorders>
      </w:tcPr>
    </w:tblStylePr>
    <w:tblStylePr w:type="lastRow">
      <w:rPr>
        <w:rFonts w:cs="Times New Roman"/>
        <w:b/>
        <w:bCs/>
      </w:rPr>
      <w:tblPr/>
      <w:tcPr>
        <w:tcBorders>
          <w:top w:val="double" w:sz="2" w:space="0" w:color="95B3D7"/>
        </w:tcBorders>
      </w:tcPr>
    </w:tblStylePr>
    <w:tblStylePr w:type="firstCol">
      <w:rPr>
        <w:rFonts w:cs="Times New Roman"/>
        <w:b/>
        <w:bCs/>
      </w:rPr>
    </w:tblStylePr>
    <w:tblStylePr w:type="lastCol">
      <w:rPr>
        <w:rFonts w:cs="Times New Roman"/>
        <w:b/>
        <w:bCs/>
      </w:rPr>
    </w:tblStylePr>
  </w:style>
  <w:style w:type="table" w:customStyle="1" w:styleId="Tablaconcuadrcula820">
    <w:name w:val="Tabla con cuadrícula82"/>
    <w:uiPriority w:val="99"/>
    <w:rsid w:val="0021097A"/>
    <w:pPr>
      <w:spacing w:after="0" w:line="240" w:lineRule="auto"/>
    </w:pPr>
    <w:rPr>
      <w:rFonts w:ascii="Calibri" w:eastAsia="Calibri" w:hAnsi="Calibri" w:cs="Times New Roman"/>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
    <w:name w:val="Tabla con cuadrícula122"/>
    <w:uiPriority w:val="99"/>
    <w:rsid w:val="0021097A"/>
    <w:pPr>
      <w:spacing w:after="0" w:line="240" w:lineRule="auto"/>
    </w:pPr>
    <w:rPr>
      <w:rFonts w:ascii="Calibri" w:eastAsia="Calibri" w:hAnsi="Calibri" w:cs="Times New Roman"/>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3">
    <w:name w:val="Tabla con cuadrícula213"/>
    <w:uiPriority w:val="99"/>
    <w:rsid w:val="0021097A"/>
    <w:pPr>
      <w:spacing w:after="0" w:line="240" w:lineRule="auto"/>
    </w:pPr>
    <w:rPr>
      <w:rFonts w:ascii="Calibri" w:eastAsia="Calibri" w:hAnsi="Calibri" w:cs="Times New Roman"/>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2">
    <w:name w:val="Tabla con cuadrícula312"/>
    <w:uiPriority w:val="99"/>
    <w:rsid w:val="0021097A"/>
    <w:pPr>
      <w:spacing w:after="0" w:line="240" w:lineRule="auto"/>
    </w:pPr>
    <w:rPr>
      <w:rFonts w:ascii="Calibri" w:eastAsia="Calibri" w:hAnsi="Calibri" w:cs="Times New Roman"/>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2">
    <w:name w:val="Tabla con cuadrícula92"/>
    <w:uiPriority w:val="99"/>
    <w:rsid w:val="0021097A"/>
    <w:pPr>
      <w:spacing w:after="0" w:line="240" w:lineRule="auto"/>
    </w:pPr>
    <w:rPr>
      <w:rFonts w:ascii="Calibri" w:eastAsia="Calibri" w:hAnsi="Calibri" w:cs="Times New Roman"/>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2">
    <w:name w:val="Tabla con cuadrícula102"/>
    <w:uiPriority w:val="99"/>
    <w:rsid w:val="0021097A"/>
    <w:pPr>
      <w:spacing w:after="0" w:line="240" w:lineRule="auto"/>
    </w:pPr>
    <w:rPr>
      <w:rFonts w:ascii="Calibri" w:eastAsia="Calibri" w:hAnsi="Calibri" w:cs="Times New Roman"/>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1">
    <w:name w:val="Grid Table 1 Light Accent 11"/>
    <w:uiPriority w:val="99"/>
    <w:rsid w:val="0021097A"/>
    <w:pPr>
      <w:spacing w:after="0" w:line="240" w:lineRule="auto"/>
    </w:pPr>
    <w:rPr>
      <w:rFonts w:ascii="Calibri" w:eastAsia="Calibri" w:hAnsi="Calibri" w:cs="Times New Roman"/>
      <w:lang w:eastAsia="es-MX"/>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rFonts w:cs="Times New Roman"/>
        <w:b/>
        <w:bCs/>
      </w:rPr>
      <w:tblPr/>
      <w:tcPr>
        <w:tcBorders>
          <w:bottom w:val="single" w:sz="12" w:space="0" w:color="95B3D7"/>
        </w:tcBorders>
      </w:tcPr>
    </w:tblStylePr>
    <w:tblStylePr w:type="lastRow">
      <w:rPr>
        <w:rFonts w:cs="Times New Roman"/>
        <w:b/>
        <w:bCs/>
      </w:rPr>
      <w:tblPr/>
      <w:tcPr>
        <w:tcBorders>
          <w:top w:val="double" w:sz="2" w:space="0" w:color="95B3D7"/>
        </w:tcBorders>
      </w:tcPr>
    </w:tblStylePr>
    <w:tblStylePr w:type="firstCol">
      <w:rPr>
        <w:rFonts w:cs="Times New Roman"/>
        <w:b/>
        <w:bCs/>
      </w:rPr>
    </w:tblStylePr>
    <w:tblStylePr w:type="lastCol">
      <w:rPr>
        <w:rFonts w:cs="Times New Roman"/>
        <w:b/>
        <w:bCs/>
      </w:rPr>
    </w:tblStylePr>
  </w:style>
  <w:style w:type="table" w:customStyle="1" w:styleId="Listaclara12">
    <w:name w:val="Lista clara12"/>
    <w:uiPriority w:val="99"/>
    <w:rsid w:val="0021097A"/>
    <w:pPr>
      <w:spacing w:after="0" w:line="240" w:lineRule="auto"/>
    </w:pPr>
    <w:rPr>
      <w:rFonts w:ascii="Calibri" w:eastAsia="Calibri" w:hAnsi="Calibri" w:cs="Times New Roman"/>
      <w:lang w:eastAsia="es-MX"/>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32">
    <w:name w:val="Tabla con cuadrícula132"/>
    <w:uiPriority w:val="99"/>
    <w:rsid w:val="0021097A"/>
    <w:pPr>
      <w:spacing w:after="0" w:line="240" w:lineRule="auto"/>
    </w:pPr>
    <w:rPr>
      <w:rFonts w:ascii="Calibri" w:eastAsia="Calibri" w:hAnsi="Calibri" w:cs="Times New Roman"/>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2">
    <w:name w:val="Tabla con cuadrícula142"/>
    <w:uiPriority w:val="99"/>
    <w:rsid w:val="0021097A"/>
    <w:pPr>
      <w:spacing w:after="0" w:line="240" w:lineRule="auto"/>
    </w:pPr>
    <w:rPr>
      <w:rFonts w:ascii="Calibri" w:eastAsia="Calibri" w:hAnsi="Calibri" w:cs="Times New Roman"/>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2">
    <w:name w:val="Tabla con cuadrícula152"/>
    <w:uiPriority w:val="99"/>
    <w:rsid w:val="0021097A"/>
    <w:pPr>
      <w:spacing w:after="0" w:line="240" w:lineRule="auto"/>
    </w:pPr>
    <w:rPr>
      <w:rFonts w:ascii="Calibri" w:eastAsia="Calibri" w:hAnsi="Calibri" w:cs="Times New Roman"/>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2">
    <w:name w:val="Tabla con cuadrícula162"/>
    <w:uiPriority w:val="99"/>
    <w:rsid w:val="0021097A"/>
    <w:pPr>
      <w:spacing w:after="0" w:line="240" w:lineRule="auto"/>
    </w:pPr>
    <w:rPr>
      <w:rFonts w:ascii="Calibri" w:eastAsia="Calibri" w:hAnsi="Calibri" w:cs="Times New Roman"/>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3">
    <w:name w:val="1.1.153"/>
    <w:rsid w:val="0021097A"/>
    <w:pPr>
      <w:numPr>
        <w:numId w:val="9"/>
      </w:numPr>
    </w:pPr>
  </w:style>
  <w:style w:type="numbering" w:customStyle="1" w:styleId="Estilo153">
    <w:name w:val="Estilo153"/>
    <w:rsid w:val="0021097A"/>
    <w:pPr>
      <w:numPr>
        <w:numId w:val="10"/>
      </w:numPr>
    </w:pPr>
  </w:style>
  <w:style w:type="numbering" w:customStyle="1" w:styleId="Estilo1213">
    <w:name w:val="Estilo1213"/>
    <w:rsid w:val="0021097A"/>
    <w:pPr>
      <w:numPr>
        <w:numId w:val="3"/>
      </w:numPr>
    </w:pPr>
  </w:style>
  <w:style w:type="numbering" w:customStyle="1" w:styleId="Estilo1233">
    <w:name w:val="Estilo1233"/>
    <w:rsid w:val="0021097A"/>
    <w:pPr>
      <w:numPr>
        <w:numId w:val="4"/>
      </w:numPr>
    </w:pPr>
  </w:style>
  <w:style w:type="numbering" w:customStyle="1" w:styleId="111111233">
    <w:name w:val="1 / 1.1 / 1.1.1233"/>
    <w:rsid w:val="0021097A"/>
    <w:pPr>
      <w:numPr>
        <w:numId w:val="11"/>
      </w:numPr>
    </w:pPr>
  </w:style>
  <w:style w:type="numbering" w:customStyle="1" w:styleId="11111153">
    <w:name w:val="1 / 1.1 / 1.1.153"/>
    <w:rsid w:val="0021097A"/>
    <w:pPr>
      <w:numPr>
        <w:numId w:val="8"/>
      </w:numPr>
    </w:pPr>
  </w:style>
  <w:style w:type="numbering" w:customStyle="1" w:styleId="Estilo133">
    <w:name w:val="Estilo133"/>
    <w:rsid w:val="0021097A"/>
    <w:pPr>
      <w:numPr>
        <w:numId w:val="7"/>
      </w:numPr>
    </w:pPr>
  </w:style>
  <w:style w:type="numbering" w:customStyle="1" w:styleId="11111133">
    <w:name w:val="1 / 1.1 / 1.1.133"/>
    <w:rsid w:val="0021097A"/>
    <w:pPr>
      <w:numPr>
        <w:numId w:val="5"/>
      </w:numPr>
    </w:pPr>
  </w:style>
  <w:style w:type="numbering" w:customStyle="1" w:styleId="List123">
    <w:name w:val="List 123"/>
    <w:rsid w:val="0021097A"/>
    <w:pPr>
      <w:numPr>
        <w:numId w:val="16"/>
      </w:numPr>
    </w:pPr>
  </w:style>
  <w:style w:type="numbering" w:customStyle="1" w:styleId="111233">
    <w:name w:val="1.1.1233"/>
    <w:rsid w:val="0021097A"/>
    <w:pPr>
      <w:numPr>
        <w:numId w:val="12"/>
      </w:numPr>
    </w:pPr>
  </w:style>
  <w:style w:type="numbering" w:customStyle="1" w:styleId="List113">
    <w:name w:val="List 113"/>
    <w:rsid w:val="0021097A"/>
    <w:pPr>
      <w:numPr>
        <w:numId w:val="15"/>
      </w:numPr>
    </w:pPr>
  </w:style>
  <w:style w:type="numbering" w:customStyle="1" w:styleId="List73">
    <w:name w:val="List 73"/>
    <w:rsid w:val="0021097A"/>
    <w:pPr>
      <w:numPr>
        <w:numId w:val="14"/>
      </w:numPr>
    </w:pPr>
  </w:style>
  <w:style w:type="numbering" w:customStyle="1" w:styleId="11133">
    <w:name w:val="1.1.133"/>
    <w:rsid w:val="0021097A"/>
    <w:pPr>
      <w:numPr>
        <w:numId w:val="6"/>
      </w:numPr>
    </w:pPr>
  </w:style>
  <w:style w:type="numbering" w:customStyle="1" w:styleId="Sinlista114">
    <w:name w:val="Sin lista114"/>
    <w:next w:val="Sinlista"/>
    <w:semiHidden/>
    <w:rsid w:val="0021097A"/>
  </w:style>
  <w:style w:type="table" w:customStyle="1" w:styleId="Tablaconcuadrcula172">
    <w:name w:val="Tabla con cuadrícula172"/>
    <w:basedOn w:val="Tablanormal"/>
    <w:next w:val="Tablaconcuadrcula"/>
    <w:rsid w:val="0021097A"/>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
    <w:name w:val="Sin lista212"/>
    <w:next w:val="Sinlista"/>
    <w:semiHidden/>
    <w:rsid w:val="0021097A"/>
  </w:style>
  <w:style w:type="table" w:customStyle="1" w:styleId="Tablaconcuadrcula182">
    <w:name w:val="Tabla con cuadrícula182"/>
    <w:basedOn w:val="Tablanormal"/>
    <w:next w:val="Tablaconcuadrcula"/>
    <w:rsid w:val="0021097A"/>
    <w:pPr>
      <w:suppressAutoHyphens/>
      <w:spacing w:after="0" w:line="240" w:lineRule="auto"/>
    </w:pPr>
    <w:rPr>
      <w:rFonts w:ascii="Times New Roman" w:eastAsia="Times New Roman" w:hAnsi="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8">
    <w:name w:val="1.1.118"/>
    <w:rsid w:val="0021097A"/>
  </w:style>
  <w:style w:type="numbering" w:customStyle="1" w:styleId="Sinlista37">
    <w:name w:val="Sin lista37"/>
    <w:next w:val="Sinlista"/>
    <w:semiHidden/>
    <w:rsid w:val="0021097A"/>
  </w:style>
  <w:style w:type="table" w:customStyle="1" w:styleId="Tablaconcuadrcula192">
    <w:name w:val="Tabla con cuadrícula192"/>
    <w:basedOn w:val="Tablanormal"/>
    <w:next w:val="Tablaconcuadrcula"/>
    <w:rsid w:val="0021097A"/>
    <w:pPr>
      <w:suppressAutoHyphens/>
      <w:spacing w:after="0" w:line="240" w:lineRule="auto"/>
    </w:pPr>
    <w:rPr>
      <w:rFonts w:ascii="Times New Roman" w:eastAsia="Times New Roman" w:hAnsi="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9">
    <w:name w:val="1.1.119"/>
    <w:rsid w:val="0021097A"/>
  </w:style>
  <w:style w:type="numbering" w:customStyle="1" w:styleId="Sinlista43">
    <w:name w:val="Sin lista43"/>
    <w:next w:val="Sinlista"/>
    <w:semiHidden/>
    <w:rsid w:val="0021097A"/>
  </w:style>
  <w:style w:type="table" w:customStyle="1" w:styleId="Tablaconcuadrcula202">
    <w:name w:val="Tabla con cuadrícula202"/>
    <w:basedOn w:val="Tablanormal"/>
    <w:next w:val="Tablaconcuadrcula"/>
    <w:rsid w:val="0021097A"/>
    <w:pPr>
      <w:suppressAutoHyphens/>
      <w:spacing w:after="0" w:line="240" w:lineRule="auto"/>
    </w:pPr>
    <w:rPr>
      <w:rFonts w:ascii="Times New Roman" w:eastAsia="Times New Roman" w:hAnsi="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6">
    <w:name w:val="1.1.126"/>
    <w:rsid w:val="0021097A"/>
  </w:style>
  <w:style w:type="numbering" w:customStyle="1" w:styleId="Sinlista53">
    <w:name w:val="Sin lista53"/>
    <w:next w:val="Sinlista"/>
    <w:semiHidden/>
    <w:rsid w:val="0021097A"/>
  </w:style>
  <w:style w:type="table" w:customStyle="1" w:styleId="Tablaconcuadrcula222">
    <w:name w:val="Tabla con cuadrícula222"/>
    <w:basedOn w:val="Tablanormal"/>
    <w:next w:val="Tablaconcuadrcula"/>
    <w:rsid w:val="0021097A"/>
    <w:pPr>
      <w:suppressAutoHyphens/>
      <w:spacing w:after="0" w:line="240" w:lineRule="auto"/>
    </w:pPr>
    <w:rPr>
      <w:rFonts w:ascii="Times New Roman" w:eastAsia="Times New Roman" w:hAnsi="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3">
    <w:name w:val="1.1.143"/>
    <w:rsid w:val="0021097A"/>
  </w:style>
  <w:style w:type="numbering" w:customStyle="1" w:styleId="Sinlista63">
    <w:name w:val="Sin lista63"/>
    <w:next w:val="Sinlista"/>
    <w:semiHidden/>
    <w:rsid w:val="0021097A"/>
  </w:style>
  <w:style w:type="table" w:customStyle="1" w:styleId="Tablaconcuadrcula232">
    <w:name w:val="Tabla con cuadrícula232"/>
    <w:basedOn w:val="Tablanormal"/>
    <w:next w:val="Tablaconcuadrcula"/>
    <w:rsid w:val="0021097A"/>
    <w:pPr>
      <w:spacing w:after="0" w:line="240" w:lineRule="auto"/>
    </w:pPr>
    <w:rPr>
      <w:rFonts w:ascii="Times New Roman" w:eastAsia="Times New Roman" w:hAnsi="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2">
    <w:name w:val="Sin lista72"/>
    <w:next w:val="Sinlista"/>
    <w:semiHidden/>
    <w:rsid w:val="0021097A"/>
  </w:style>
  <w:style w:type="table" w:customStyle="1" w:styleId="Tablaconcuadrcula242">
    <w:name w:val="Tabla con cuadrícula242"/>
    <w:basedOn w:val="Tablanormal"/>
    <w:next w:val="Tablaconcuadrcula"/>
    <w:rsid w:val="0021097A"/>
    <w:pPr>
      <w:suppressAutoHyphens/>
      <w:spacing w:after="0" w:line="240" w:lineRule="auto"/>
    </w:pPr>
    <w:rPr>
      <w:rFonts w:ascii="Times New Roman" w:eastAsia="Times New Roman" w:hAnsi="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2">
    <w:name w:val="1.1.162"/>
    <w:rsid w:val="0021097A"/>
  </w:style>
  <w:style w:type="numbering" w:customStyle="1" w:styleId="Sinlista82">
    <w:name w:val="Sin lista82"/>
    <w:next w:val="Sinlista"/>
    <w:semiHidden/>
    <w:rsid w:val="0021097A"/>
  </w:style>
  <w:style w:type="numbering" w:customStyle="1" w:styleId="Sinlista92">
    <w:name w:val="Sin lista92"/>
    <w:next w:val="Sinlista"/>
    <w:semiHidden/>
    <w:rsid w:val="0021097A"/>
  </w:style>
  <w:style w:type="table" w:customStyle="1" w:styleId="Tablaconcuadrcula252">
    <w:name w:val="Tabla con cuadrícula252"/>
    <w:basedOn w:val="Tablanormal"/>
    <w:next w:val="Tablaconcuadrcula"/>
    <w:uiPriority w:val="59"/>
    <w:rsid w:val="0021097A"/>
    <w:pPr>
      <w:suppressAutoHyphens/>
      <w:spacing w:after="0" w:line="240" w:lineRule="auto"/>
    </w:pPr>
    <w:rPr>
      <w:rFonts w:ascii="Times New Roman" w:eastAsia="Times New Roman" w:hAnsi="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2">
    <w:name w:val="1.1.172"/>
    <w:rsid w:val="0021097A"/>
  </w:style>
  <w:style w:type="numbering" w:customStyle="1" w:styleId="Sinlista102">
    <w:name w:val="Sin lista102"/>
    <w:next w:val="Sinlista"/>
    <w:semiHidden/>
    <w:rsid w:val="0021097A"/>
  </w:style>
  <w:style w:type="table" w:customStyle="1" w:styleId="Tablaconcuadrcula262">
    <w:name w:val="Tabla con cuadrícula262"/>
    <w:basedOn w:val="Tablanormal"/>
    <w:next w:val="Tablaconcuadrcula"/>
    <w:rsid w:val="0021097A"/>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
    <w:name w:val="Sin lista115"/>
    <w:next w:val="Sinlista"/>
    <w:semiHidden/>
    <w:rsid w:val="0021097A"/>
  </w:style>
  <w:style w:type="table" w:customStyle="1" w:styleId="Tablaconcuadrcula272">
    <w:name w:val="Tabla con cuadrícula272"/>
    <w:basedOn w:val="Tablanormal"/>
    <w:next w:val="Tablaconcuadrcula"/>
    <w:rsid w:val="0021097A"/>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3">
    <w:name w:val="Sin lista123"/>
    <w:next w:val="Sinlista"/>
    <w:semiHidden/>
    <w:rsid w:val="0021097A"/>
  </w:style>
  <w:style w:type="table" w:customStyle="1" w:styleId="Tablaconcuadrcula282">
    <w:name w:val="Tabla con cuadrícula282"/>
    <w:basedOn w:val="Tablanormal"/>
    <w:next w:val="Tablaconcuadrcula"/>
    <w:uiPriority w:val="59"/>
    <w:rsid w:val="0021097A"/>
    <w:pPr>
      <w:suppressAutoHyphens/>
      <w:spacing w:after="0" w:line="240" w:lineRule="auto"/>
    </w:pPr>
    <w:rPr>
      <w:rFonts w:ascii="Times New Roman" w:eastAsia="Times New Roman" w:hAnsi="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2">
    <w:name w:val="1.1.182"/>
    <w:rsid w:val="0021097A"/>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237">
      <w:bodyDiv w:val="1"/>
      <w:marLeft w:val="0"/>
      <w:marRight w:val="0"/>
      <w:marTop w:val="0"/>
      <w:marBottom w:val="0"/>
      <w:divBdr>
        <w:top w:val="none" w:sz="0" w:space="0" w:color="auto"/>
        <w:left w:val="none" w:sz="0" w:space="0" w:color="auto"/>
        <w:bottom w:val="none" w:sz="0" w:space="0" w:color="auto"/>
        <w:right w:val="none" w:sz="0" w:space="0" w:color="auto"/>
      </w:divBdr>
    </w:div>
    <w:div w:id="22289717">
      <w:bodyDiv w:val="1"/>
      <w:marLeft w:val="0"/>
      <w:marRight w:val="0"/>
      <w:marTop w:val="0"/>
      <w:marBottom w:val="0"/>
      <w:divBdr>
        <w:top w:val="none" w:sz="0" w:space="0" w:color="auto"/>
        <w:left w:val="none" w:sz="0" w:space="0" w:color="auto"/>
        <w:bottom w:val="none" w:sz="0" w:space="0" w:color="auto"/>
        <w:right w:val="none" w:sz="0" w:space="0" w:color="auto"/>
      </w:divBdr>
    </w:div>
    <w:div w:id="91900693">
      <w:bodyDiv w:val="1"/>
      <w:marLeft w:val="0"/>
      <w:marRight w:val="0"/>
      <w:marTop w:val="0"/>
      <w:marBottom w:val="0"/>
      <w:divBdr>
        <w:top w:val="none" w:sz="0" w:space="0" w:color="auto"/>
        <w:left w:val="none" w:sz="0" w:space="0" w:color="auto"/>
        <w:bottom w:val="none" w:sz="0" w:space="0" w:color="auto"/>
        <w:right w:val="none" w:sz="0" w:space="0" w:color="auto"/>
      </w:divBdr>
    </w:div>
    <w:div w:id="104544199">
      <w:bodyDiv w:val="1"/>
      <w:marLeft w:val="0"/>
      <w:marRight w:val="0"/>
      <w:marTop w:val="0"/>
      <w:marBottom w:val="0"/>
      <w:divBdr>
        <w:top w:val="none" w:sz="0" w:space="0" w:color="auto"/>
        <w:left w:val="none" w:sz="0" w:space="0" w:color="auto"/>
        <w:bottom w:val="none" w:sz="0" w:space="0" w:color="auto"/>
        <w:right w:val="none" w:sz="0" w:space="0" w:color="auto"/>
      </w:divBdr>
    </w:div>
    <w:div w:id="149829381">
      <w:bodyDiv w:val="1"/>
      <w:marLeft w:val="0"/>
      <w:marRight w:val="0"/>
      <w:marTop w:val="0"/>
      <w:marBottom w:val="0"/>
      <w:divBdr>
        <w:top w:val="none" w:sz="0" w:space="0" w:color="auto"/>
        <w:left w:val="none" w:sz="0" w:space="0" w:color="auto"/>
        <w:bottom w:val="none" w:sz="0" w:space="0" w:color="auto"/>
        <w:right w:val="none" w:sz="0" w:space="0" w:color="auto"/>
      </w:divBdr>
    </w:div>
    <w:div w:id="162933427">
      <w:bodyDiv w:val="1"/>
      <w:marLeft w:val="0"/>
      <w:marRight w:val="0"/>
      <w:marTop w:val="0"/>
      <w:marBottom w:val="0"/>
      <w:divBdr>
        <w:top w:val="none" w:sz="0" w:space="0" w:color="auto"/>
        <w:left w:val="none" w:sz="0" w:space="0" w:color="auto"/>
        <w:bottom w:val="none" w:sz="0" w:space="0" w:color="auto"/>
        <w:right w:val="none" w:sz="0" w:space="0" w:color="auto"/>
      </w:divBdr>
    </w:div>
    <w:div w:id="210653186">
      <w:bodyDiv w:val="1"/>
      <w:marLeft w:val="0"/>
      <w:marRight w:val="0"/>
      <w:marTop w:val="0"/>
      <w:marBottom w:val="0"/>
      <w:divBdr>
        <w:top w:val="none" w:sz="0" w:space="0" w:color="auto"/>
        <w:left w:val="none" w:sz="0" w:space="0" w:color="auto"/>
        <w:bottom w:val="none" w:sz="0" w:space="0" w:color="auto"/>
        <w:right w:val="none" w:sz="0" w:space="0" w:color="auto"/>
      </w:divBdr>
    </w:div>
    <w:div w:id="237400326">
      <w:bodyDiv w:val="1"/>
      <w:marLeft w:val="0"/>
      <w:marRight w:val="0"/>
      <w:marTop w:val="0"/>
      <w:marBottom w:val="0"/>
      <w:divBdr>
        <w:top w:val="none" w:sz="0" w:space="0" w:color="auto"/>
        <w:left w:val="none" w:sz="0" w:space="0" w:color="auto"/>
        <w:bottom w:val="none" w:sz="0" w:space="0" w:color="auto"/>
        <w:right w:val="none" w:sz="0" w:space="0" w:color="auto"/>
      </w:divBdr>
    </w:div>
    <w:div w:id="243223468">
      <w:bodyDiv w:val="1"/>
      <w:marLeft w:val="0"/>
      <w:marRight w:val="0"/>
      <w:marTop w:val="0"/>
      <w:marBottom w:val="0"/>
      <w:divBdr>
        <w:top w:val="none" w:sz="0" w:space="0" w:color="auto"/>
        <w:left w:val="none" w:sz="0" w:space="0" w:color="auto"/>
        <w:bottom w:val="none" w:sz="0" w:space="0" w:color="auto"/>
        <w:right w:val="none" w:sz="0" w:space="0" w:color="auto"/>
      </w:divBdr>
    </w:div>
    <w:div w:id="309284255">
      <w:bodyDiv w:val="1"/>
      <w:marLeft w:val="0"/>
      <w:marRight w:val="0"/>
      <w:marTop w:val="0"/>
      <w:marBottom w:val="0"/>
      <w:divBdr>
        <w:top w:val="none" w:sz="0" w:space="0" w:color="auto"/>
        <w:left w:val="none" w:sz="0" w:space="0" w:color="auto"/>
        <w:bottom w:val="none" w:sz="0" w:space="0" w:color="auto"/>
        <w:right w:val="none" w:sz="0" w:space="0" w:color="auto"/>
      </w:divBdr>
    </w:div>
    <w:div w:id="409431108">
      <w:bodyDiv w:val="1"/>
      <w:marLeft w:val="0"/>
      <w:marRight w:val="0"/>
      <w:marTop w:val="0"/>
      <w:marBottom w:val="0"/>
      <w:divBdr>
        <w:top w:val="none" w:sz="0" w:space="0" w:color="auto"/>
        <w:left w:val="none" w:sz="0" w:space="0" w:color="auto"/>
        <w:bottom w:val="none" w:sz="0" w:space="0" w:color="auto"/>
        <w:right w:val="none" w:sz="0" w:space="0" w:color="auto"/>
      </w:divBdr>
    </w:div>
    <w:div w:id="413939395">
      <w:bodyDiv w:val="1"/>
      <w:marLeft w:val="0"/>
      <w:marRight w:val="0"/>
      <w:marTop w:val="0"/>
      <w:marBottom w:val="0"/>
      <w:divBdr>
        <w:top w:val="none" w:sz="0" w:space="0" w:color="auto"/>
        <w:left w:val="none" w:sz="0" w:space="0" w:color="auto"/>
        <w:bottom w:val="none" w:sz="0" w:space="0" w:color="auto"/>
        <w:right w:val="none" w:sz="0" w:space="0" w:color="auto"/>
      </w:divBdr>
    </w:div>
    <w:div w:id="511262239">
      <w:bodyDiv w:val="1"/>
      <w:marLeft w:val="0"/>
      <w:marRight w:val="0"/>
      <w:marTop w:val="0"/>
      <w:marBottom w:val="0"/>
      <w:divBdr>
        <w:top w:val="none" w:sz="0" w:space="0" w:color="auto"/>
        <w:left w:val="none" w:sz="0" w:space="0" w:color="auto"/>
        <w:bottom w:val="none" w:sz="0" w:space="0" w:color="auto"/>
        <w:right w:val="none" w:sz="0" w:space="0" w:color="auto"/>
      </w:divBdr>
    </w:div>
    <w:div w:id="512185550">
      <w:bodyDiv w:val="1"/>
      <w:marLeft w:val="0"/>
      <w:marRight w:val="0"/>
      <w:marTop w:val="0"/>
      <w:marBottom w:val="0"/>
      <w:divBdr>
        <w:top w:val="none" w:sz="0" w:space="0" w:color="auto"/>
        <w:left w:val="none" w:sz="0" w:space="0" w:color="auto"/>
        <w:bottom w:val="none" w:sz="0" w:space="0" w:color="auto"/>
        <w:right w:val="none" w:sz="0" w:space="0" w:color="auto"/>
      </w:divBdr>
    </w:div>
    <w:div w:id="533079397">
      <w:bodyDiv w:val="1"/>
      <w:marLeft w:val="0"/>
      <w:marRight w:val="0"/>
      <w:marTop w:val="0"/>
      <w:marBottom w:val="0"/>
      <w:divBdr>
        <w:top w:val="none" w:sz="0" w:space="0" w:color="auto"/>
        <w:left w:val="none" w:sz="0" w:space="0" w:color="auto"/>
        <w:bottom w:val="none" w:sz="0" w:space="0" w:color="auto"/>
        <w:right w:val="none" w:sz="0" w:space="0" w:color="auto"/>
      </w:divBdr>
    </w:div>
    <w:div w:id="543055633">
      <w:bodyDiv w:val="1"/>
      <w:marLeft w:val="0"/>
      <w:marRight w:val="0"/>
      <w:marTop w:val="0"/>
      <w:marBottom w:val="0"/>
      <w:divBdr>
        <w:top w:val="none" w:sz="0" w:space="0" w:color="auto"/>
        <w:left w:val="none" w:sz="0" w:space="0" w:color="auto"/>
        <w:bottom w:val="none" w:sz="0" w:space="0" w:color="auto"/>
        <w:right w:val="none" w:sz="0" w:space="0" w:color="auto"/>
      </w:divBdr>
    </w:div>
    <w:div w:id="591669992">
      <w:bodyDiv w:val="1"/>
      <w:marLeft w:val="0"/>
      <w:marRight w:val="0"/>
      <w:marTop w:val="0"/>
      <w:marBottom w:val="0"/>
      <w:divBdr>
        <w:top w:val="none" w:sz="0" w:space="0" w:color="auto"/>
        <w:left w:val="none" w:sz="0" w:space="0" w:color="auto"/>
        <w:bottom w:val="none" w:sz="0" w:space="0" w:color="auto"/>
        <w:right w:val="none" w:sz="0" w:space="0" w:color="auto"/>
      </w:divBdr>
    </w:div>
    <w:div w:id="596065483">
      <w:bodyDiv w:val="1"/>
      <w:marLeft w:val="0"/>
      <w:marRight w:val="0"/>
      <w:marTop w:val="0"/>
      <w:marBottom w:val="0"/>
      <w:divBdr>
        <w:top w:val="none" w:sz="0" w:space="0" w:color="auto"/>
        <w:left w:val="none" w:sz="0" w:space="0" w:color="auto"/>
        <w:bottom w:val="none" w:sz="0" w:space="0" w:color="auto"/>
        <w:right w:val="none" w:sz="0" w:space="0" w:color="auto"/>
      </w:divBdr>
    </w:div>
    <w:div w:id="673922801">
      <w:bodyDiv w:val="1"/>
      <w:marLeft w:val="0"/>
      <w:marRight w:val="0"/>
      <w:marTop w:val="0"/>
      <w:marBottom w:val="0"/>
      <w:divBdr>
        <w:top w:val="none" w:sz="0" w:space="0" w:color="auto"/>
        <w:left w:val="none" w:sz="0" w:space="0" w:color="auto"/>
        <w:bottom w:val="none" w:sz="0" w:space="0" w:color="auto"/>
        <w:right w:val="none" w:sz="0" w:space="0" w:color="auto"/>
      </w:divBdr>
    </w:div>
    <w:div w:id="687560998">
      <w:bodyDiv w:val="1"/>
      <w:marLeft w:val="0"/>
      <w:marRight w:val="0"/>
      <w:marTop w:val="0"/>
      <w:marBottom w:val="0"/>
      <w:divBdr>
        <w:top w:val="none" w:sz="0" w:space="0" w:color="auto"/>
        <w:left w:val="none" w:sz="0" w:space="0" w:color="auto"/>
        <w:bottom w:val="none" w:sz="0" w:space="0" w:color="auto"/>
        <w:right w:val="none" w:sz="0" w:space="0" w:color="auto"/>
      </w:divBdr>
    </w:div>
    <w:div w:id="774592180">
      <w:bodyDiv w:val="1"/>
      <w:marLeft w:val="0"/>
      <w:marRight w:val="0"/>
      <w:marTop w:val="0"/>
      <w:marBottom w:val="0"/>
      <w:divBdr>
        <w:top w:val="none" w:sz="0" w:space="0" w:color="auto"/>
        <w:left w:val="none" w:sz="0" w:space="0" w:color="auto"/>
        <w:bottom w:val="none" w:sz="0" w:space="0" w:color="auto"/>
        <w:right w:val="none" w:sz="0" w:space="0" w:color="auto"/>
      </w:divBdr>
    </w:div>
    <w:div w:id="852886133">
      <w:bodyDiv w:val="1"/>
      <w:marLeft w:val="0"/>
      <w:marRight w:val="0"/>
      <w:marTop w:val="0"/>
      <w:marBottom w:val="0"/>
      <w:divBdr>
        <w:top w:val="none" w:sz="0" w:space="0" w:color="auto"/>
        <w:left w:val="none" w:sz="0" w:space="0" w:color="auto"/>
        <w:bottom w:val="none" w:sz="0" w:space="0" w:color="auto"/>
        <w:right w:val="none" w:sz="0" w:space="0" w:color="auto"/>
      </w:divBdr>
    </w:div>
    <w:div w:id="864177476">
      <w:bodyDiv w:val="1"/>
      <w:marLeft w:val="0"/>
      <w:marRight w:val="0"/>
      <w:marTop w:val="0"/>
      <w:marBottom w:val="0"/>
      <w:divBdr>
        <w:top w:val="none" w:sz="0" w:space="0" w:color="auto"/>
        <w:left w:val="none" w:sz="0" w:space="0" w:color="auto"/>
        <w:bottom w:val="none" w:sz="0" w:space="0" w:color="auto"/>
        <w:right w:val="none" w:sz="0" w:space="0" w:color="auto"/>
      </w:divBdr>
    </w:div>
    <w:div w:id="866454075">
      <w:bodyDiv w:val="1"/>
      <w:marLeft w:val="0"/>
      <w:marRight w:val="0"/>
      <w:marTop w:val="0"/>
      <w:marBottom w:val="0"/>
      <w:divBdr>
        <w:top w:val="none" w:sz="0" w:space="0" w:color="auto"/>
        <w:left w:val="none" w:sz="0" w:space="0" w:color="auto"/>
        <w:bottom w:val="none" w:sz="0" w:space="0" w:color="auto"/>
        <w:right w:val="none" w:sz="0" w:space="0" w:color="auto"/>
      </w:divBdr>
    </w:div>
    <w:div w:id="870995270">
      <w:bodyDiv w:val="1"/>
      <w:marLeft w:val="0"/>
      <w:marRight w:val="0"/>
      <w:marTop w:val="0"/>
      <w:marBottom w:val="0"/>
      <w:divBdr>
        <w:top w:val="none" w:sz="0" w:space="0" w:color="auto"/>
        <w:left w:val="none" w:sz="0" w:space="0" w:color="auto"/>
        <w:bottom w:val="none" w:sz="0" w:space="0" w:color="auto"/>
        <w:right w:val="none" w:sz="0" w:space="0" w:color="auto"/>
      </w:divBdr>
    </w:div>
    <w:div w:id="949820678">
      <w:bodyDiv w:val="1"/>
      <w:marLeft w:val="0"/>
      <w:marRight w:val="0"/>
      <w:marTop w:val="0"/>
      <w:marBottom w:val="0"/>
      <w:divBdr>
        <w:top w:val="none" w:sz="0" w:space="0" w:color="auto"/>
        <w:left w:val="none" w:sz="0" w:space="0" w:color="auto"/>
        <w:bottom w:val="none" w:sz="0" w:space="0" w:color="auto"/>
        <w:right w:val="none" w:sz="0" w:space="0" w:color="auto"/>
      </w:divBdr>
    </w:div>
    <w:div w:id="1084955190">
      <w:bodyDiv w:val="1"/>
      <w:marLeft w:val="0"/>
      <w:marRight w:val="0"/>
      <w:marTop w:val="0"/>
      <w:marBottom w:val="0"/>
      <w:divBdr>
        <w:top w:val="none" w:sz="0" w:space="0" w:color="auto"/>
        <w:left w:val="none" w:sz="0" w:space="0" w:color="auto"/>
        <w:bottom w:val="none" w:sz="0" w:space="0" w:color="auto"/>
        <w:right w:val="none" w:sz="0" w:space="0" w:color="auto"/>
      </w:divBdr>
    </w:div>
    <w:div w:id="1128546317">
      <w:bodyDiv w:val="1"/>
      <w:marLeft w:val="0"/>
      <w:marRight w:val="0"/>
      <w:marTop w:val="0"/>
      <w:marBottom w:val="0"/>
      <w:divBdr>
        <w:top w:val="none" w:sz="0" w:space="0" w:color="auto"/>
        <w:left w:val="none" w:sz="0" w:space="0" w:color="auto"/>
        <w:bottom w:val="none" w:sz="0" w:space="0" w:color="auto"/>
        <w:right w:val="none" w:sz="0" w:space="0" w:color="auto"/>
      </w:divBdr>
    </w:div>
    <w:div w:id="1167483274">
      <w:bodyDiv w:val="1"/>
      <w:marLeft w:val="0"/>
      <w:marRight w:val="0"/>
      <w:marTop w:val="0"/>
      <w:marBottom w:val="0"/>
      <w:divBdr>
        <w:top w:val="none" w:sz="0" w:space="0" w:color="auto"/>
        <w:left w:val="none" w:sz="0" w:space="0" w:color="auto"/>
        <w:bottom w:val="none" w:sz="0" w:space="0" w:color="auto"/>
        <w:right w:val="none" w:sz="0" w:space="0" w:color="auto"/>
      </w:divBdr>
    </w:div>
    <w:div w:id="1226993864">
      <w:bodyDiv w:val="1"/>
      <w:marLeft w:val="0"/>
      <w:marRight w:val="0"/>
      <w:marTop w:val="0"/>
      <w:marBottom w:val="0"/>
      <w:divBdr>
        <w:top w:val="none" w:sz="0" w:space="0" w:color="auto"/>
        <w:left w:val="none" w:sz="0" w:space="0" w:color="auto"/>
        <w:bottom w:val="none" w:sz="0" w:space="0" w:color="auto"/>
        <w:right w:val="none" w:sz="0" w:space="0" w:color="auto"/>
      </w:divBdr>
    </w:div>
    <w:div w:id="1280575197">
      <w:bodyDiv w:val="1"/>
      <w:marLeft w:val="0"/>
      <w:marRight w:val="0"/>
      <w:marTop w:val="0"/>
      <w:marBottom w:val="0"/>
      <w:divBdr>
        <w:top w:val="none" w:sz="0" w:space="0" w:color="auto"/>
        <w:left w:val="none" w:sz="0" w:space="0" w:color="auto"/>
        <w:bottom w:val="none" w:sz="0" w:space="0" w:color="auto"/>
        <w:right w:val="none" w:sz="0" w:space="0" w:color="auto"/>
      </w:divBdr>
    </w:div>
    <w:div w:id="1338925632">
      <w:bodyDiv w:val="1"/>
      <w:marLeft w:val="0"/>
      <w:marRight w:val="0"/>
      <w:marTop w:val="0"/>
      <w:marBottom w:val="0"/>
      <w:divBdr>
        <w:top w:val="none" w:sz="0" w:space="0" w:color="auto"/>
        <w:left w:val="none" w:sz="0" w:space="0" w:color="auto"/>
        <w:bottom w:val="none" w:sz="0" w:space="0" w:color="auto"/>
        <w:right w:val="none" w:sz="0" w:space="0" w:color="auto"/>
      </w:divBdr>
    </w:div>
    <w:div w:id="1377582443">
      <w:bodyDiv w:val="1"/>
      <w:marLeft w:val="0"/>
      <w:marRight w:val="0"/>
      <w:marTop w:val="0"/>
      <w:marBottom w:val="0"/>
      <w:divBdr>
        <w:top w:val="none" w:sz="0" w:space="0" w:color="auto"/>
        <w:left w:val="none" w:sz="0" w:space="0" w:color="auto"/>
        <w:bottom w:val="none" w:sz="0" w:space="0" w:color="auto"/>
        <w:right w:val="none" w:sz="0" w:space="0" w:color="auto"/>
      </w:divBdr>
    </w:div>
    <w:div w:id="1385518283">
      <w:bodyDiv w:val="1"/>
      <w:marLeft w:val="0"/>
      <w:marRight w:val="0"/>
      <w:marTop w:val="0"/>
      <w:marBottom w:val="0"/>
      <w:divBdr>
        <w:top w:val="none" w:sz="0" w:space="0" w:color="auto"/>
        <w:left w:val="none" w:sz="0" w:space="0" w:color="auto"/>
        <w:bottom w:val="none" w:sz="0" w:space="0" w:color="auto"/>
        <w:right w:val="none" w:sz="0" w:space="0" w:color="auto"/>
      </w:divBdr>
    </w:div>
    <w:div w:id="1456018308">
      <w:bodyDiv w:val="1"/>
      <w:marLeft w:val="0"/>
      <w:marRight w:val="0"/>
      <w:marTop w:val="0"/>
      <w:marBottom w:val="0"/>
      <w:divBdr>
        <w:top w:val="none" w:sz="0" w:space="0" w:color="auto"/>
        <w:left w:val="none" w:sz="0" w:space="0" w:color="auto"/>
        <w:bottom w:val="none" w:sz="0" w:space="0" w:color="auto"/>
        <w:right w:val="none" w:sz="0" w:space="0" w:color="auto"/>
      </w:divBdr>
    </w:div>
    <w:div w:id="1514369732">
      <w:bodyDiv w:val="1"/>
      <w:marLeft w:val="0"/>
      <w:marRight w:val="0"/>
      <w:marTop w:val="0"/>
      <w:marBottom w:val="0"/>
      <w:divBdr>
        <w:top w:val="none" w:sz="0" w:space="0" w:color="auto"/>
        <w:left w:val="none" w:sz="0" w:space="0" w:color="auto"/>
        <w:bottom w:val="none" w:sz="0" w:space="0" w:color="auto"/>
        <w:right w:val="none" w:sz="0" w:space="0" w:color="auto"/>
      </w:divBdr>
    </w:div>
    <w:div w:id="1515454813">
      <w:bodyDiv w:val="1"/>
      <w:marLeft w:val="0"/>
      <w:marRight w:val="0"/>
      <w:marTop w:val="0"/>
      <w:marBottom w:val="0"/>
      <w:divBdr>
        <w:top w:val="none" w:sz="0" w:space="0" w:color="auto"/>
        <w:left w:val="none" w:sz="0" w:space="0" w:color="auto"/>
        <w:bottom w:val="none" w:sz="0" w:space="0" w:color="auto"/>
        <w:right w:val="none" w:sz="0" w:space="0" w:color="auto"/>
      </w:divBdr>
    </w:div>
    <w:div w:id="1554776370">
      <w:bodyDiv w:val="1"/>
      <w:marLeft w:val="0"/>
      <w:marRight w:val="0"/>
      <w:marTop w:val="0"/>
      <w:marBottom w:val="0"/>
      <w:divBdr>
        <w:top w:val="none" w:sz="0" w:space="0" w:color="auto"/>
        <w:left w:val="none" w:sz="0" w:space="0" w:color="auto"/>
        <w:bottom w:val="none" w:sz="0" w:space="0" w:color="auto"/>
        <w:right w:val="none" w:sz="0" w:space="0" w:color="auto"/>
      </w:divBdr>
    </w:div>
    <w:div w:id="1556307960">
      <w:bodyDiv w:val="1"/>
      <w:marLeft w:val="0"/>
      <w:marRight w:val="0"/>
      <w:marTop w:val="0"/>
      <w:marBottom w:val="0"/>
      <w:divBdr>
        <w:top w:val="none" w:sz="0" w:space="0" w:color="auto"/>
        <w:left w:val="none" w:sz="0" w:space="0" w:color="auto"/>
        <w:bottom w:val="none" w:sz="0" w:space="0" w:color="auto"/>
        <w:right w:val="none" w:sz="0" w:space="0" w:color="auto"/>
      </w:divBdr>
    </w:div>
    <w:div w:id="1584146878">
      <w:bodyDiv w:val="1"/>
      <w:marLeft w:val="0"/>
      <w:marRight w:val="0"/>
      <w:marTop w:val="0"/>
      <w:marBottom w:val="0"/>
      <w:divBdr>
        <w:top w:val="none" w:sz="0" w:space="0" w:color="auto"/>
        <w:left w:val="none" w:sz="0" w:space="0" w:color="auto"/>
        <w:bottom w:val="none" w:sz="0" w:space="0" w:color="auto"/>
        <w:right w:val="none" w:sz="0" w:space="0" w:color="auto"/>
      </w:divBdr>
    </w:div>
    <w:div w:id="1586458057">
      <w:bodyDiv w:val="1"/>
      <w:marLeft w:val="0"/>
      <w:marRight w:val="0"/>
      <w:marTop w:val="0"/>
      <w:marBottom w:val="0"/>
      <w:divBdr>
        <w:top w:val="none" w:sz="0" w:space="0" w:color="auto"/>
        <w:left w:val="none" w:sz="0" w:space="0" w:color="auto"/>
        <w:bottom w:val="none" w:sz="0" w:space="0" w:color="auto"/>
        <w:right w:val="none" w:sz="0" w:space="0" w:color="auto"/>
      </w:divBdr>
    </w:div>
    <w:div w:id="1612786930">
      <w:bodyDiv w:val="1"/>
      <w:marLeft w:val="0"/>
      <w:marRight w:val="0"/>
      <w:marTop w:val="0"/>
      <w:marBottom w:val="0"/>
      <w:divBdr>
        <w:top w:val="none" w:sz="0" w:space="0" w:color="auto"/>
        <w:left w:val="none" w:sz="0" w:space="0" w:color="auto"/>
        <w:bottom w:val="none" w:sz="0" w:space="0" w:color="auto"/>
        <w:right w:val="none" w:sz="0" w:space="0" w:color="auto"/>
      </w:divBdr>
    </w:div>
    <w:div w:id="1639337695">
      <w:bodyDiv w:val="1"/>
      <w:marLeft w:val="0"/>
      <w:marRight w:val="0"/>
      <w:marTop w:val="0"/>
      <w:marBottom w:val="0"/>
      <w:divBdr>
        <w:top w:val="none" w:sz="0" w:space="0" w:color="auto"/>
        <w:left w:val="none" w:sz="0" w:space="0" w:color="auto"/>
        <w:bottom w:val="none" w:sz="0" w:space="0" w:color="auto"/>
        <w:right w:val="none" w:sz="0" w:space="0" w:color="auto"/>
      </w:divBdr>
    </w:div>
    <w:div w:id="1679186560">
      <w:bodyDiv w:val="1"/>
      <w:marLeft w:val="0"/>
      <w:marRight w:val="0"/>
      <w:marTop w:val="0"/>
      <w:marBottom w:val="0"/>
      <w:divBdr>
        <w:top w:val="none" w:sz="0" w:space="0" w:color="auto"/>
        <w:left w:val="none" w:sz="0" w:space="0" w:color="auto"/>
        <w:bottom w:val="none" w:sz="0" w:space="0" w:color="auto"/>
        <w:right w:val="none" w:sz="0" w:space="0" w:color="auto"/>
      </w:divBdr>
    </w:div>
    <w:div w:id="1681857374">
      <w:bodyDiv w:val="1"/>
      <w:marLeft w:val="0"/>
      <w:marRight w:val="0"/>
      <w:marTop w:val="0"/>
      <w:marBottom w:val="0"/>
      <w:divBdr>
        <w:top w:val="none" w:sz="0" w:space="0" w:color="auto"/>
        <w:left w:val="none" w:sz="0" w:space="0" w:color="auto"/>
        <w:bottom w:val="none" w:sz="0" w:space="0" w:color="auto"/>
        <w:right w:val="none" w:sz="0" w:space="0" w:color="auto"/>
      </w:divBdr>
    </w:div>
    <w:div w:id="1703941939">
      <w:bodyDiv w:val="1"/>
      <w:marLeft w:val="0"/>
      <w:marRight w:val="0"/>
      <w:marTop w:val="0"/>
      <w:marBottom w:val="0"/>
      <w:divBdr>
        <w:top w:val="none" w:sz="0" w:space="0" w:color="auto"/>
        <w:left w:val="none" w:sz="0" w:space="0" w:color="auto"/>
        <w:bottom w:val="none" w:sz="0" w:space="0" w:color="auto"/>
        <w:right w:val="none" w:sz="0" w:space="0" w:color="auto"/>
      </w:divBdr>
    </w:div>
    <w:div w:id="1743526451">
      <w:bodyDiv w:val="1"/>
      <w:marLeft w:val="0"/>
      <w:marRight w:val="0"/>
      <w:marTop w:val="0"/>
      <w:marBottom w:val="0"/>
      <w:divBdr>
        <w:top w:val="none" w:sz="0" w:space="0" w:color="auto"/>
        <w:left w:val="none" w:sz="0" w:space="0" w:color="auto"/>
        <w:bottom w:val="none" w:sz="0" w:space="0" w:color="auto"/>
        <w:right w:val="none" w:sz="0" w:space="0" w:color="auto"/>
      </w:divBdr>
    </w:div>
    <w:div w:id="1761371487">
      <w:bodyDiv w:val="1"/>
      <w:marLeft w:val="0"/>
      <w:marRight w:val="0"/>
      <w:marTop w:val="0"/>
      <w:marBottom w:val="0"/>
      <w:divBdr>
        <w:top w:val="none" w:sz="0" w:space="0" w:color="auto"/>
        <w:left w:val="none" w:sz="0" w:space="0" w:color="auto"/>
        <w:bottom w:val="none" w:sz="0" w:space="0" w:color="auto"/>
        <w:right w:val="none" w:sz="0" w:space="0" w:color="auto"/>
      </w:divBdr>
    </w:div>
    <w:div w:id="1763258648">
      <w:bodyDiv w:val="1"/>
      <w:marLeft w:val="0"/>
      <w:marRight w:val="0"/>
      <w:marTop w:val="0"/>
      <w:marBottom w:val="0"/>
      <w:divBdr>
        <w:top w:val="none" w:sz="0" w:space="0" w:color="auto"/>
        <w:left w:val="none" w:sz="0" w:space="0" w:color="auto"/>
        <w:bottom w:val="none" w:sz="0" w:space="0" w:color="auto"/>
        <w:right w:val="none" w:sz="0" w:space="0" w:color="auto"/>
      </w:divBdr>
    </w:div>
    <w:div w:id="1870753674">
      <w:bodyDiv w:val="1"/>
      <w:marLeft w:val="0"/>
      <w:marRight w:val="0"/>
      <w:marTop w:val="0"/>
      <w:marBottom w:val="0"/>
      <w:divBdr>
        <w:top w:val="none" w:sz="0" w:space="0" w:color="auto"/>
        <w:left w:val="none" w:sz="0" w:space="0" w:color="auto"/>
        <w:bottom w:val="none" w:sz="0" w:space="0" w:color="auto"/>
        <w:right w:val="none" w:sz="0" w:space="0" w:color="auto"/>
      </w:divBdr>
    </w:div>
    <w:div w:id="1874002763">
      <w:bodyDiv w:val="1"/>
      <w:marLeft w:val="0"/>
      <w:marRight w:val="0"/>
      <w:marTop w:val="0"/>
      <w:marBottom w:val="0"/>
      <w:divBdr>
        <w:top w:val="none" w:sz="0" w:space="0" w:color="auto"/>
        <w:left w:val="none" w:sz="0" w:space="0" w:color="auto"/>
        <w:bottom w:val="none" w:sz="0" w:space="0" w:color="auto"/>
        <w:right w:val="none" w:sz="0" w:space="0" w:color="auto"/>
      </w:divBdr>
    </w:div>
    <w:div w:id="1936934941">
      <w:bodyDiv w:val="1"/>
      <w:marLeft w:val="0"/>
      <w:marRight w:val="0"/>
      <w:marTop w:val="0"/>
      <w:marBottom w:val="0"/>
      <w:divBdr>
        <w:top w:val="none" w:sz="0" w:space="0" w:color="auto"/>
        <w:left w:val="none" w:sz="0" w:space="0" w:color="auto"/>
        <w:bottom w:val="none" w:sz="0" w:space="0" w:color="auto"/>
        <w:right w:val="none" w:sz="0" w:space="0" w:color="auto"/>
      </w:divBdr>
    </w:div>
    <w:div w:id="1959291749">
      <w:bodyDiv w:val="1"/>
      <w:marLeft w:val="0"/>
      <w:marRight w:val="0"/>
      <w:marTop w:val="0"/>
      <w:marBottom w:val="0"/>
      <w:divBdr>
        <w:top w:val="none" w:sz="0" w:space="0" w:color="auto"/>
        <w:left w:val="none" w:sz="0" w:space="0" w:color="auto"/>
        <w:bottom w:val="none" w:sz="0" w:space="0" w:color="auto"/>
        <w:right w:val="none" w:sz="0" w:space="0" w:color="auto"/>
      </w:divBdr>
    </w:div>
    <w:div w:id="1976637594">
      <w:bodyDiv w:val="1"/>
      <w:marLeft w:val="0"/>
      <w:marRight w:val="0"/>
      <w:marTop w:val="0"/>
      <w:marBottom w:val="0"/>
      <w:divBdr>
        <w:top w:val="none" w:sz="0" w:space="0" w:color="auto"/>
        <w:left w:val="none" w:sz="0" w:space="0" w:color="auto"/>
        <w:bottom w:val="none" w:sz="0" w:space="0" w:color="auto"/>
        <w:right w:val="none" w:sz="0" w:space="0" w:color="auto"/>
      </w:divBdr>
    </w:div>
    <w:div w:id="1984578730">
      <w:bodyDiv w:val="1"/>
      <w:marLeft w:val="0"/>
      <w:marRight w:val="0"/>
      <w:marTop w:val="0"/>
      <w:marBottom w:val="0"/>
      <w:divBdr>
        <w:top w:val="none" w:sz="0" w:space="0" w:color="auto"/>
        <w:left w:val="none" w:sz="0" w:space="0" w:color="auto"/>
        <w:bottom w:val="none" w:sz="0" w:space="0" w:color="auto"/>
        <w:right w:val="none" w:sz="0" w:space="0" w:color="auto"/>
      </w:divBdr>
    </w:div>
    <w:div w:id="2013406489">
      <w:bodyDiv w:val="1"/>
      <w:marLeft w:val="0"/>
      <w:marRight w:val="0"/>
      <w:marTop w:val="0"/>
      <w:marBottom w:val="0"/>
      <w:divBdr>
        <w:top w:val="none" w:sz="0" w:space="0" w:color="auto"/>
        <w:left w:val="none" w:sz="0" w:space="0" w:color="auto"/>
        <w:bottom w:val="none" w:sz="0" w:space="0" w:color="auto"/>
        <w:right w:val="none" w:sz="0" w:space="0" w:color="auto"/>
      </w:divBdr>
    </w:div>
    <w:div w:id="203079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degobierno.gob.mx/calculador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mss.gob.mx/proveedor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mpranet.gob.mx/" TargetMode="External"/><Relationship Id="rId14" Type="http://schemas.openxmlformats.org/officeDocument/2006/relationships/hyperlink" Target="http://www.imss.gob.mx/tramites/cumplimiento-obligaci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40FFD-60E3-4938-ADDD-327CFE4D9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35219</Words>
  <Characters>193710</Characters>
  <Application>Microsoft Office Word</Application>
  <DocSecurity>0</DocSecurity>
  <Lines>1614</Lines>
  <Paragraphs>456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Bertran Hernandez Chavez</dc:creator>
  <cp:lastModifiedBy>Abraham Maldonado Gonzalez</cp:lastModifiedBy>
  <cp:revision>2</cp:revision>
  <cp:lastPrinted>2019-02-19T23:15:00Z</cp:lastPrinted>
  <dcterms:created xsi:type="dcterms:W3CDTF">2019-04-02T17:57:00Z</dcterms:created>
  <dcterms:modified xsi:type="dcterms:W3CDTF">2019-04-02T17:57:00Z</dcterms:modified>
</cp:coreProperties>
</file>