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BC3332">
        <w:rPr>
          <w:rFonts w:eastAsia="Times New Roman" w:cs="Arial"/>
          <w:b/>
          <w:bCs/>
          <w:sz w:val="28"/>
          <w:szCs w:val="28"/>
          <w:lang w:val="es-ES_tradnl" w:eastAsia="ar-SA"/>
        </w:rPr>
        <w:t>050</w:t>
      </w:r>
      <w:r w:rsidR="00D83E93" w:rsidRPr="00D1326B">
        <w:rPr>
          <w:rFonts w:eastAsia="Times New Roman" w:cs="Arial"/>
          <w:b/>
          <w:bCs/>
          <w:sz w:val="28"/>
          <w:szCs w:val="28"/>
          <w:lang w:val="es-ES_tradnl" w:eastAsia="ar-SA"/>
        </w:rPr>
        <w:t>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D46B8D">
        <w:rPr>
          <w:rFonts w:eastAsia="Times New Roman" w:cs="Arial"/>
          <w:b/>
          <w:bCs/>
          <w:sz w:val="28"/>
          <w:szCs w:val="28"/>
          <w:lang w:val="es-ES_tradnl" w:eastAsia="ar-SA"/>
        </w:rPr>
        <w:t>137</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6348DA">
        <w:rPr>
          <w:rFonts w:eastAsia="Times New Roman" w:cs="Arial"/>
          <w:b/>
          <w:bCs/>
          <w:sz w:val="28"/>
          <w:szCs w:val="28"/>
          <w:lang w:val="es-ES_tradnl" w:eastAsia="ar-SA"/>
        </w:rPr>
        <w:t>8</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209E9">
      <w:pPr>
        <w:tabs>
          <w:tab w:val="left" w:pos="9781"/>
        </w:tabs>
        <w:suppressAutoHyphens/>
        <w:spacing w:after="120" w:line="240" w:lineRule="auto"/>
        <w:ind w:left="-284" w:right="-284"/>
        <w:jc w:val="center"/>
        <w:rPr>
          <w:rFonts w:eastAsia="Times New Roman" w:cs="Arial"/>
          <w:b/>
          <w:bCs/>
          <w:sz w:val="28"/>
          <w:szCs w:val="28"/>
          <w:lang w:val="es-ES_tradnl" w:eastAsia="ar-SA"/>
        </w:rPr>
      </w:pPr>
    </w:p>
    <w:p w:rsidR="00D46B8D" w:rsidRDefault="00D46B8D" w:rsidP="00D46B8D">
      <w:pPr>
        <w:tabs>
          <w:tab w:val="left" w:pos="9497"/>
        </w:tabs>
        <w:spacing w:after="120" w:line="240" w:lineRule="auto"/>
        <w:ind w:left="-284" w:right="-284"/>
        <w:jc w:val="center"/>
        <w:rPr>
          <w:rFonts w:cs="Arial"/>
          <w:b/>
          <w:sz w:val="44"/>
          <w:szCs w:val="44"/>
          <w:lang w:val="es-ES_tradnl"/>
        </w:rPr>
      </w:pPr>
      <w:r w:rsidRPr="0008234D">
        <w:rPr>
          <w:rFonts w:cs="Arial"/>
          <w:b/>
          <w:sz w:val="44"/>
          <w:szCs w:val="44"/>
        </w:rPr>
        <w:t>“</w:t>
      </w:r>
      <w:r w:rsidRPr="0008234D">
        <w:rPr>
          <w:rFonts w:cs="Arial"/>
          <w:b/>
          <w:sz w:val="44"/>
          <w:szCs w:val="44"/>
          <w:lang w:val="es-ES_tradnl"/>
        </w:rPr>
        <w:t xml:space="preserve">SERVICIO DE CAPACITACIÓN </w:t>
      </w:r>
    </w:p>
    <w:p w:rsidR="00D46B8D" w:rsidRDefault="00D46B8D" w:rsidP="00D46B8D">
      <w:pPr>
        <w:tabs>
          <w:tab w:val="left" w:pos="9497"/>
        </w:tabs>
        <w:spacing w:after="120" w:line="240" w:lineRule="auto"/>
        <w:ind w:left="-284" w:right="-284"/>
        <w:jc w:val="center"/>
        <w:rPr>
          <w:rFonts w:cs="Arial"/>
          <w:b/>
          <w:sz w:val="44"/>
          <w:szCs w:val="44"/>
          <w:lang w:val="es-ES_tradnl"/>
        </w:rPr>
      </w:pPr>
      <w:r w:rsidRPr="0008234D">
        <w:rPr>
          <w:rFonts w:cs="Arial"/>
          <w:b/>
          <w:sz w:val="44"/>
          <w:szCs w:val="44"/>
          <w:lang w:val="es-ES_tradnl"/>
        </w:rPr>
        <w:t xml:space="preserve">EXTERNA PARA EL TALLER EN </w:t>
      </w:r>
    </w:p>
    <w:p w:rsidR="00D46B8D" w:rsidRPr="0008234D" w:rsidRDefault="00D46B8D" w:rsidP="00D46B8D">
      <w:pPr>
        <w:tabs>
          <w:tab w:val="left" w:pos="9497"/>
        </w:tabs>
        <w:spacing w:after="120" w:line="240" w:lineRule="auto"/>
        <w:ind w:left="-284" w:right="-284"/>
        <w:jc w:val="center"/>
        <w:rPr>
          <w:rFonts w:cs="Arial"/>
          <w:b/>
          <w:sz w:val="44"/>
          <w:szCs w:val="44"/>
        </w:rPr>
      </w:pPr>
      <w:r w:rsidRPr="0008234D">
        <w:rPr>
          <w:rFonts w:cs="Arial"/>
          <w:b/>
          <w:sz w:val="44"/>
          <w:szCs w:val="44"/>
          <w:lang w:val="es-ES_tradnl"/>
        </w:rPr>
        <w:t>DESARROLLO HUMANO PARA PROFESORES Y RESIDENTES DE ESPECIALIDADES MÉDICAS DEL IMSS Y DIRECTIVOS DE EDUCACIÓN EN SALUD</w:t>
      </w:r>
      <w:r w:rsidRPr="0008234D">
        <w:rPr>
          <w:rFonts w:cs="Arial"/>
          <w:b/>
          <w:sz w:val="44"/>
          <w:szCs w:val="44"/>
        </w:rPr>
        <w:t>”</w:t>
      </w:r>
    </w:p>
    <w:p w:rsidR="00532601" w:rsidRPr="00087BEB" w:rsidRDefault="001D1F6D" w:rsidP="008E059A">
      <w:pPr>
        <w:tabs>
          <w:tab w:val="left" w:pos="9497"/>
        </w:tabs>
        <w:spacing w:after="120" w:line="240" w:lineRule="auto"/>
        <w:ind w:left="-284" w:right="-284"/>
        <w:jc w:val="both"/>
        <w:rPr>
          <w:rFonts w:cs="Arial"/>
          <w:sz w:val="52"/>
          <w:szCs w:val="52"/>
          <w:lang w:val="es-ES_tradnl"/>
        </w:rPr>
      </w:pPr>
      <w:r w:rsidRPr="00087BEB">
        <w:rPr>
          <w:rFonts w:cs="Arial"/>
          <w:sz w:val="52"/>
          <w:szCs w:val="52"/>
          <w:lang w:val="es-ES_tradnl"/>
        </w:rPr>
        <w:br w:type="page"/>
      </w:r>
    </w:p>
    <w:p w:rsidR="00844DEA" w:rsidRPr="00D10BE2" w:rsidRDefault="00844DEA" w:rsidP="00844DEA">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lastRenderedPageBreak/>
        <w:t>Índice</w:t>
      </w:r>
      <w:r w:rsidRPr="00D10BE2">
        <w:rPr>
          <w:rFonts w:eastAsia="Times New Roman" w:cs="Arial"/>
          <w:b/>
          <w:szCs w:val="20"/>
          <w:lang w:val="es-ES_tradnl" w:eastAsia="ar-SA"/>
        </w:rPr>
        <w:t xml:space="preserve"> </w:t>
      </w: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980CBD" w:rsidRDefault="00844DEA">
          <w:pPr>
            <w:pStyle w:val="TDC1"/>
            <w:tabs>
              <w:tab w:val="right" w:leader="dot" w:pos="9394"/>
            </w:tabs>
            <w:rPr>
              <w:rFonts w:asciiTheme="minorHAnsi" w:eastAsiaTheme="minorEastAsia" w:hAnsiTheme="minorHAnsi"/>
              <w:b w:val="0"/>
              <w:bCs w:val="0"/>
              <w:caps w:val="0"/>
              <w:sz w:val="22"/>
              <w:szCs w:val="22"/>
              <w:lang w:eastAsia="es-MX"/>
            </w:rPr>
          </w:pPr>
          <w:r w:rsidRPr="00224288">
            <w:rPr>
              <w:rFonts w:cs="Arial"/>
              <w:sz w:val="18"/>
              <w:szCs w:val="18"/>
            </w:rPr>
            <w:fldChar w:fldCharType="begin"/>
          </w:r>
          <w:r w:rsidRPr="00224288">
            <w:rPr>
              <w:rFonts w:cs="Arial"/>
              <w:sz w:val="18"/>
              <w:szCs w:val="18"/>
            </w:rPr>
            <w:instrText xml:space="preserve"> TOC \o "1-3" \h \z \u </w:instrText>
          </w:r>
          <w:r w:rsidRPr="00224288">
            <w:rPr>
              <w:rFonts w:cs="Arial"/>
              <w:sz w:val="18"/>
              <w:szCs w:val="18"/>
            </w:rPr>
            <w:fldChar w:fldCharType="separate"/>
          </w:r>
          <w:hyperlink w:anchor="_Toc507497614" w:history="1">
            <w:r w:rsidR="00980CBD" w:rsidRPr="00A65320">
              <w:rPr>
                <w:rStyle w:val="Hipervnculo"/>
              </w:rPr>
              <w:t>1.- Identificación de la invitación a cuando menos tres personas.</w:t>
            </w:r>
            <w:r w:rsidR="00980CBD">
              <w:rPr>
                <w:webHidden/>
              </w:rPr>
              <w:tab/>
            </w:r>
            <w:r w:rsidR="00980CBD">
              <w:rPr>
                <w:webHidden/>
              </w:rPr>
              <w:fldChar w:fldCharType="begin"/>
            </w:r>
            <w:r w:rsidR="00980CBD">
              <w:rPr>
                <w:webHidden/>
              </w:rPr>
              <w:instrText xml:space="preserve"> PAGEREF _Toc507497614 \h </w:instrText>
            </w:r>
            <w:r w:rsidR="00980CBD">
              <w:rPr>
                <w:webHidden/>
              </w:rPr>
            </w:r>
            <w:r w:rsidR="00980CBD">
              <w:rPr>
                <w:webHidden/>
              </w:rPr>
              <w:fldChar w:fldCharType="separate"/>
            </w:r>
            <w:r w:rsidR="005731BC">
              <w:rPr>
                <w:webHidden/>
              </w:rPr>
              <w:t>4</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15" w:history="1">
            <w:r w:rsidR="00980CBD" w:rsidRPr="00A65320">
              <w:rPr>
                <w:rStyle w:val="Hipervnculo"/>
              </w:rPr>
              <w:t>1.1.- Datos de identificación.</w:t>
            </w:r>
            <w:r w:rsidR="00980CBD">
              <w:rPr>
                <w:webHidden/>
              </w:rPr>
              <w:tab/>
            </w:r>
            <w:r w:rsidR="00980CBD">
              <w:rPr>
                <w:webHidden/>
              </w:rPr>
              <w:fldChar w:fldCharType="begin"/>
            </w:r>
            <w:r w:rsidR="00980CBD">
              <w:rPr>
                <w:webHidden/>
              </w:rPr>
              <w:instrText xml:space="preserve"> PAGEREF _Toc507497615 \h </w:instrText>
            </w:r>
            <w:r w:rsidR="00980CBD">
              <w:rPr>
                <w:webHidden/>
              </w:rPr>
            </w:r>
            <w:r w:rsidR="00980CBD">
              <w:rPr>
                <w:webHidden/>
              </w:rPr>
              <w:fldChar w:fldCharType="separate"/>
            </w:r>
            <w:r w:rsidR="005731BC">
              <w:rPr>
                <w:webHidden/>
              </w:rPr>
              <w:t>4</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16" w:history="1">
            <w:r w:rsidR="00980CBD" w:rsidRPr="00A65320">
              <w:rPr>
                <w:rStyle w:val="Hipervnculo"/>
              </w:rPr>
              <w:t>1.2.- Medio y carácter del procedimiento.</w:t>
            </w:r>
            <w:r w:rsidR="00980CBD">
              <w:rPr>
                <w:webHidden/>
              </w:rPr>
              <w:tab/>
            </w:r>
            <w:r w:rsidR="00980CBD">
              <w:rPr>
                <w:webHidden/>
              </w:rPr>
              <w:fldChar w:fldCharType="begin"/>
            </w:r>
            <w:r w:rsidR="00980CBD">
              <w:rPr>
                <w:webHidden/>
              </w:rPr>
              <w:instrText xml:space="preserve"> PAGEREF _Toc507497616 \h </w:instrText>
            </w:r>
            <w:r w:rsidR="00980CBD">
              <w:rPr>
                <w:webHidden/>
              </w:rPr>
            </w:r>
            <w:r w:rsidR="00980CBD">
              <w:rPr>
                <w:webHidden/>
              </w:rPr>
              <w:fldChar w:fldCharType="separate"/>
            </w:r>
            <w:r w:rsidR="005731BC">
              <w:rPr>
                <w:webHidden/>
              </w:rPr>
              <w:t>4</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17" w:history="1">
            <w:r w:rsidR="00980CBD" w:rsidRPr="00A65320">
              <w:rPr>
                <w:rStyle w:val="Hipervnculo"/>
              </w:rPr>
              <w:t>1.3.- Número de identificación de la invitación a cuando menos tres personas asignado por CompraNet.</w:t>
            </w:r>
            <w:r w:rsidR="00980CBD">
              <w:rPr>
                <w:webHidden/>
              </w:rPr>
              <w:tab/>
            </w:r>
            <w:r w:rsidR="00980CBD">
              <w:rPr>
                <w:webHidden/>
              </w:rPr>
              <w:fldChar w:fldCharType="begin"/>
            </w:r>
            <w:r w:rsidR="00980CBD">
              <w:rPr>
                <w:webHidden/>
              </w:rPr>
              <w:instrText xml:space="preserve"> PAGEREF _Toc507497617 \h </w:instrText>
            </w:r>
            <w:r w:rsidR="00980CBD">
              <w:rPr>
                <w:webHidden/>
              </w:rPr>
            </w:r>
            <w:r w:rsidR="00980CBD">
              <w:rPr>
                <w:webHidden/>
              </w:rPr>
              <w:fldChar w:fldCharType="separate"/>
            </w:r>
            <w:r w:rsidR="005731BC">
              <w:rPr>
                <w:webHidden/>
              </w:rPr>
              <w:t>4</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18" w:history="1">
            <w:r w:rsidR="00980CBD" w:rsidRPr="00A65320">
              <w:rPr>
                <w:rStyle w:val="Hipervnculo"/>
              </w:rPr>
              <w:t>1.4.- Indicación de los ejercicios fiscales para la contratación.</w:t>
            </w:r>
            <w:r w:rsidR="00980CBD">
              <w:rPr>
                <w:webHidden/>
              </w:rPr>
              <w:tab/>
            </w:r>
            <w:r w:rsidR="00980CBD">
              <w:rPr>
                <w:webHidden/>
              </w:rPr>
              <w:fldChar w:fldCharType="begin"/>
            </w:r>
            <w:r w:rsidR="00980CBD">
              <w:rPr>
                <w:webHidden/>
              </w:rPr>
              <w:instrText xml:space="preserve"> PAGEREF _Toc507497618 \h </w:instrText>
            </w:r>
            <w:r w:rsidR="00980CBD">
              <w:rPr>
                <w:webHidden/>
              </w:rPr>
            </w:r>
            <w:r w:rsidR="00980CBD">
              <w:rPr>
                <w:webHidden/>
              </w:rPr>
              <w:fldChar w:fldCharType="separate"/>
            </w:r>
            <w:r w:rsidR="005731BC">
              <w:rPr>
                <w:webHidden/>
              </w:rPr>
              <w:t>4</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19" w:history="1">
            <w:r w:rsidR="00980CBD" w:rsidRPr="00A65320">
              <w:rPr>
                <w:rStyle w:val="Hipervnculo"/>
              </w:rPr>
              <w:t>1.5.- Idioma en que se deberán presentar las propuestas, los anexos legales, administrativos y técnicos, así como en su caso los folletos que se acompañen.</w:t>
            </w:r>
            <w:r w:rsidR="00980CBD">
              <w:rPr>
                <w:webHidden/>
              </w:rPr>
              <w:tab/>
            </w:r>
            <w:r w:rsidR="00980CBD">
              <w:rPr>
                <w:webHidden/>
              </w:rPr>
              <w:fldChar w:fldCharType="begin"/>
            </w:r>
            <w:r w:rsidR="00980CBD">
              <w:rPr>
                <w:webHidden/>
              </w:rPr>
              <w:instrText xml:space="preserve"> PAGEREF _Toc507497619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0" w:history="1">
            <w:r w:rsidR="00980CBD" w:rsidRPr="00A65320">
              <w:rPr>
                <w:rStyle w:val="Hipervnculo"/>
              </w:rPr>
              <w:t>1.6.- Disponibilidad presupuestaria.</w:t>
            </w:r>
            <w:r w:rsidR="00980CBD">
              <w:rPr>
                <w:webHidden/>
              </w:rPr>
              <w:tab/>
            </w:r>
            <w:r w:rsidR="00980CBD">
              <w:rPr>
                <w:webHidden/>
              </w:rPr>
              <w:fldChar w:fldCharType="begin"/>
            </w:r>
            <w:r w:rsidR="00980CBD">
              <w:rPr>
                <w:webHidden/>
              </w:rPr>
              <w:instrText xml:space="preserve"> PAGEREF _Toc507497620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21" w:history="1">
            <w:r w:rsidR="00980CBD" w:rsidRPr="00A65320">
              <w:rPr>
                <w:rStyle w:val="Hipervnculo"/>
              </w:rPr>
              <w:t>2.- Objeto y alcance de la invitación a cuando menos tres personas.</w:t>
            </w:r>
            <w:r w:rsidR="00980CBD">
              <w:rPr>
                <w:webHidden/>
              </w:rPr>
              <w:tab/>
            </w:r>
            <w:r w:rsidR="00980CBD">
              <w:rPr>
                <w:webHidden/>
              </w:rPr>
              <w:fldChar w:fldCharType="begin"/>
            </w:r>
            <w:r w:rsidR="00980CBD">
              <w:rPr>
                <w:webHidden/>
              </w:rPr>
              <w:instrText xml:space="preserve"> PAGEREF _Toc507497621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2" w:history="1">
            <w:r w:rsidR="00980CBD" w:rsidRPr="00A65320">
              <w:rPr>
                <w:rStyle w:val="Hipervnculo"/>
              </w:rPr>
              <w:t>2.1.- Objeto de la contratación.</w:t>
            </w:r>
            <w:r w:rsidR="00980CBD">
              <w:rPr>
                <w:webHidden/>
              </w:rPr>
              <w:tab/>
            </w:r>
            <w:r w:rsidR="00980CBD">
              <w:rPr>
                <w:webHidden/>
              </w:rPr>
              <w:fldChar w:fldCharType="begin"/>
            </w:r>
            <w:r w:rsidR="00980CBD">
              <w:rPr>
                <w:webHidden/>
              </w:rPr>
              <w:instrText xml:space="preserve"> PAGEREF _Toc507497622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3" w:history="1">
            <w:r w:rsidR="00980CBD" w:rsidRPr="00A65320">
              <w:rPr>
                <w:rStyle w:val="Hipervnculo"/>
              </w:rPr>
              <w:t>2.2.- Agrupación de Partidas.</w:t>
            </w:r>
            <w:r w:rsidR="00980CBD">
              <w:rPr>
                <w:webHidden/>
              </w:rPr>
              <w:tab/>
            </w:r>
            <w:r w:rsidR="00980CBD">
              <w:rPr>
                <w:webHidden/>
              </w:rPr>
              <w:fldChar w:fldCharType="begin"/>
            </w:r>
            <w:r w:rsidR="00980CBD">
              <w:rPr>
                <w:webHidden/>
              </w:rPr>
              <w:instrText xml:space="preserve"> PAGEREF _Toc507497623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4" w:history="1">
            <w:r w:rsidR="00980CBD" w:rsidRPr="00A65320">
              <w:rPr>
                <w:rStyle w:val="Hipervnculo"/>
              </w:rPr>
              <w:t>2.3.- Normas Oficiales Mexicanas, Normas Mexicanas, Internacionales, Referencia o Especificaciones.</w:t>
            </w:r>
            <w:r w:rsidR="00980CBD">
              <w:rPr>
                <w:webHidden/>
              </w:rPr>
              <w:tab/>
            </w:r>
            <w:r w:rsidR="00980CBD">
              <w:rPr>
                <w:webHidden/>
              </w:rPr>
              <w:fldChar w:fldCharType="begin"/>
            </w:r>
            <w:r w:rsidR="00980CBD">
              <w:rPr>
                <w:webHidden/>
              </w:rPr>
              <w:instrText xml:space="preserve"> PAGEREF _Toc507497624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5" w:history="1">
            <w:r w:rsidR="00980CBD" w:rsidRPr="00A65320">
              <w:rPr>
                <w:rStyle w:val="Hipervnculo"/>
              </w:rPr>
              <w:t>2.4.- Cantidades a contratar.</w:t>
            </w:r>
            <w:r w:rsidR="00980CBD">
              <w:rPr>
                <w:webHidden/>
              </w:rPr>
              <w:tab/>
            </w:r>
            <w:r w:rsidR="00980CBD">
              <w:rPr>
                <w:webHidden/>
              </w:rPr>
              <w:fldChar w:fldCharType="begin"/>
            </w:r>
            <w:r w:rsidR="00980CBD">
              <w:rPr>
                <w:webHidden/>
              </w:rPr>
              <w:instrText xml:space="preserve"> PAGEREF _Toc507497625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6" w:history="1">
            <w:r w:rsidR="00980CBD" w:rsidRPr="00A65320">
              <w:rPr>
                <w:rStyle w:val="Hipervnculo"/>
              </w:rPr>
              <w:t>2.5 Forma de adjudicación.</w:t>
            </w:r>
            <w:r w:rsidR="00980CBD">
              <w:rPr>
                <w:webHidden/>
              </w:rPr>
              <w:tab/>
            </w:r>
            <w:r w:rsidR="00980CBD">
              <w:rPr>
                <w:webHidden/>
              </w:rPr>
              <w:fldChar w:fldCharType="begin"/>
            </w:r>
            <w:r w:rsidR="00980CBD">
              <w:rPr>
                <w:webHidden/>
              </w:rPr>
              <w:instrText xml:space="preserve"> PAGEREF _Toc507497626 \h </w:instrText>
            </w:r>
            <w:r w:rsidR="00980CBD">
              <w:rPr>
                <w:webHidden/>
              </w:rPr>
            </w:r>
            <w:r w:rsidR="00980CBD">
              <w:rPr>
                <w:webHidden/>
              </w:rPr>
              <w:fldChar w:fldCharType="separate"/>
            </w:r>
            <w:r w:rsidR="005731BC">
              <w:rPr>
                <w:webHidden/>
              </w:rPr>
              <w:t>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7" w:history="1">
            <w:r w:rsidR="00980CBD" w:rsidRPr="00A65320">
              <w:rPr>
                <w:rStyle w:val="Hipervnculo"/>
              </w:rPr>
              <w:t>2.6.- Modelo de contrato.</w:t>
            </w:r>
            <w:r w:rsidR="00980CBD">
              <w:rPr>
                <w:webHidden/>
              </w:rPr>
              <w:tab/>
            </w:r>
            <w:r w:rsidR="00980CBD">
              <w:rPr>
                <w:webHidden/>
              </w:rPr>
              <w:fldChar w:fldCharType="begin"/>
            </w:r>
            <w:r w:rsidR="00980CBD">
              <w:rPr>
                <w:webHidden/>
              </w:rPr>
              <w:instrText xml:space="preserve"> PAGEREF _Toc507497627 \h </w:instrText>
            </w:r>
            <w:r w:rsidR="00980CBD">
              <w:rPr>
                <w:webHidden/>
              </w:rPr>
            </w:r>
            <w:r w:rsidR="00980CBD">
              <w:rPr>
                <w:webHidden/>
              </w:rPr>
              <w:fldChar w:fldCharType="separate"/>
            </w:r>
            <w:r w:rsidR="005731BC">
              <w:rPr>
                <w:webHidden/>
              </w:rPr>
              <w:t>6</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28" w:history="1">
            <w:r w:rsidR="00980CBD" w:rsidRPr="00A65320">
              <w:rPr>
                <w:rStyle w:val="Hipervnculo"/>
              </w:rPr>
              <w:t>3.- Fo</w:t>
            </w:r>
            <w:r w:rsidR="00980CBD" w:rsidRPr="00A65320">
              <w:rPr>
                <w:rStyle w:val="Hipervnculo"/>
                <w:rFonts w:eastAsia="Apple SD 산돌고딕 Neo 일반체"/>
              </w:rPr>
              <w:t>r</w:t>
            </w:r>
            <w:r w:rsidR="00980CBD" w:rsidRPr="00A65320">
              <w:rPr>
                <w:rStyle w:val="Hipervnculo"/>
              </w:rPr>
              <w:t>ma y términos que regirán los diversos actos de la invitación a cuando menos tres personas.</w:t>
            </w:r>
            <w:r w:rsidR="00980CBD">
              <w:rPr>
                <w:webHidden/>
              </w:rPr>
              <w:tab/>
            </w:r>
            <w:r w:rsidR="00980CBD">
              <w:rPr>
                <w:webHidden/>
              </w:rPr>
              <w:fldChar w:fldCharType="begin"/>
            </w:r>
            <w:r w:rsidR="00980CBD">
              <w:rPr>
                <w:webHidden/>
              </w:rPr>
              <w:instrText xml:space="preserve"> PAGEREF _Toc507497628 \h </w:instrText>
            </w:r>
            <w:r w:rsidR="00980CBD">
              <w:rPr>
                <w:webHidden/>
              </w:rPr>
            </w:r>
            <w:r w:rsidR="00980CBD">
              <w:rPr>
                <w:webHidden/>
              </w:rPr>
              <w:fldChar w:fldCharType="separate"/>
            </w:r>
            <w:r w:rsidR="005731BC">
              <w:rPr>
                <w:webHidden/>
              </w:rPr>
              <w:t>6</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29" w:history="1">
            <w:r w:rsidR="00980CBD" w:rsidRPr="00A65320">
              <w:rPr>
                <w:rStyle w:val="Hipervnculo"/>
              </w:rPr>
              <w:t>3.1.- Fecha, hora y lugar para los actos de la invitación a cuando menos tres personas.</w:t>
            </w:r>
            <w:r w:rsidR="00980CBD">
              <w:rPr>
                <w:webHidden/>
              </w:rPr>
              <w:tab/>
            </w:r>
            <w:r w:rsidR="00980CBD">
              <w:rPr>
                <w:webHidden/>
              </w:rPr>
              <w:fldChar w:fldCharType="begin"/>
            </w:r>
            <w:r w:rsidR="00980CBD">
              <w:rPr>
                <w:webHidden/>
              </w:rPr>
              <w:instrText xml:space="preserve"> PAGEREF _Toc507497629 \h </w:instrText>
            </w:r>
            <w:r w:rsidR="00980CBD">
              <w:rPr>
                <w:webHidden/>
              </w:rPr>
            </w:r>
            <w:r w:rsidR="00980CBD">
              <w:rPr>
                <w:webHidden/>
              </w:rPr>
              <w:fldChar w:fldCharType="separate"/>
            </w:r>
            <w:r w:rsidR="005731BC">
              <w:rPr>
                <w:webHidden/>
              </w:rPr>
              <w:t>6</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0" w:history="1">
            <w:r w:rsidR="00980CBD" w:rsidRPr="00A65320">
              <w:rPr>
                <w:rStyle w:val="Hipervnculo"/>
              </w:rPr>
              <w:t>3.2.- Recepción de proposiciones.</w:t>
            </w:r>
            <w:r w:rsidR="00980CBD">
              <w:rPr>
                <w:webHidden/>
              </w:rPr>
              <w:tab/>
            </w:r>
            <w:r w:rsidR="00980CBD">
              <w:rPr>
                <w:webHidden/>
              </w:rPr>
              <w:fldChar w:fldCharType="begin"/>
            </w:r>
            <w:r w:rsidR="00980CBD">
              <w:rPr>
                <w:webHidden/>
              </w:rPr>
              <w:instrText xml:space="preserve"> PAGEREF _Toc507497630 \h </w:instrText>
            </w:r>
            <w:r w:rsidR="00980CBD">
              <w:rPr>
                <w:webHidden/>
              </w:rPr>
            </w:r>
            <w:r w:rsidR="00980CBD">
              <w:rPr>
                <w:webHidden/>
              </w:rPr>
              <w:fldChar w:fldCharType="separate"/>
            </w:r>
            <w:r w:rsidR="005731BC">
              <w:rPr>
                <w:webHidden/>
              </w:rPr>
              <w:t>6</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1" w:history="1">
            <w:r w:rsidR="00980CBD" w:rsidRPr="00A65320">
              <w:rPr>
                <w:rStyle w:val="Hipervnculo"/>
              </w:rPr>
              <w:t xml:space="preserve">3.2.1.- </w:t>
            </w:r>
            <w:r w:rsidR="00980CBD" w:rsidRPr="00A65320">
              <w:rPr>
                <w:rStyle w:val="Hipervnculo"/>
                <w:bCs/>
              </w:rPr>
              <w:t>Proposiciones</w:t>
            </w:r>
            <w:r w:rsidR="00980CBD" w:rsidRPr="00A65320">
              <w:rPr>
                <w:rStyle w:val="Hipervnculo"/>
              </w:rPr>
              <w:t xml:space="preserve"> conjuntas.</w:t>
            </w:r>
            <w:r w:rsidR="00980CBD">
              <w:rPr>
                <w:webHidden/>
              </w:rPr>
              <w:tab/>
            </w:r>
            <w:r w:rsidR="00980CBD">
              <w:rPr>
                <w:webHidden/>
              </w:rPr>
              <w:fldChar w:fldCharType="begin"/>
            </w:r>
            <w:r w:rsidR="00980CBD">
              <w:rPr>
                <w:webHidden/>
              </w:rPr>
              <w:instrText xml:space="preserve"> PAGEREF _Toc507497631 \h </w:instrText>
            </w:r>
            <w:r w:rsidR="00980CBD">
              <w:rPr>
                <w:webHidden/>
              </w:rPr>
            </w:r>
            <w:r w:rsidR="00980CBD">
              <w:rPr>
                <w:webHidden/>
              </w:rPr>
              <w:fldChar w:fldCharType="separate"/>
            </w:r>
            <w:r w:rsidR="005731BC">
              <w:rPr>
                <w:webHidden/>
              </w:rPr>
              <w:t>7</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2" w:history="1">
            <w:r w:rsidR="00980CBD" w:rsidRPr="00A65320">
              <w:rPr>
                <w:rStyle w:val="Hipervnculo"/>
              </w:rPr>
              <w:t>3.2.2.- Proposición única.</w:t>
            </w:r>
            <w:r w:rsidR="00980CBD">
              <w:rPr>
                <w:webHidden/>
              </w:rPr>
              <w:tab/>
            </w:r>
            <w:r w:rsidR="00980CBD">
              <w:rPr>
                <w:webHidden/>
              </w:rPr>
              <w:fldChar w:fldCharType="begin"/>
            </w:r>
            <w:r w:rsidR="00980CBD">
              <w:rPr>
                <w:webHidden/>
              </w:rPr>
              <w:instrText xml:space="preserve"> PAGEREF _Toc507497632 \h </w:instrText>
            </w:r>
            <w:r w:rsidR="00980CBD">
              <w:rPr>
                <w:webHidden/>
              </w:rPr>
            </w:r>
            <w:r w:rsidR="00980CBD">
              <w:rPr>
                <w:webHidden/>
              </w:rPr>
              <w:fldChar w:fldCharType="separate"/>
            </w:r>
            <w:r w:rsidR="005731BC">
              <w:rPr>
                <w:webHidden/>
              </w:rPr>
              <w:t>7</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3" w:history="1">
            <w:r w:rsidR="00980CBD" w:rsidRPr="00A65320">
              <w:rPr>
                <w:rStyle w:val="Hipervnculo"/>
              </w:rPr>
              <w:t>3.2.3.- Documentacion distina a las propuestas.</w:t>
            </w:r>
            <w:r w:rsidR="00980CBD">
              <w:rPr>
                <w:webHidden/>
              </w:rPr>
              <w:tab/>
            </w:r>
            <w:r w:rsidR="00980CBD">
              <w:rPr>
                <w:webHidden/>
              </w:rPr>
              <w:fldChar w:fldCharType="begin"/>
            </w:r>
            <w:r w:rsidR="00980CBD">
              <w:rPr>
                <w:webHidden/>
              </w:rPr>
              <w:instrText xml:space="preserve"> PAGEREF _Toc507497633 \h </w:instrText>
            </w:r>
            <w:r w:rsidR="00980CBD">
              <w:rPr>
                <w:webHidden/>
              </w:rPr>
            </w:r>
            <w:r w:rsidR="00980CBD">
              <w:rPr>
                <w:webHidden/>
              </w:rPr>
              <w:fldChar w:fldCharType="separate"/>
            </w:r>
            <w:r w:rsidR="005731BC">
              <w:rPr>
                <w:webHidden/>
              </w:rPr>
              <w:t>7</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4" w:history="1">
            <w:r w:rsidR="00980CBD" w:rsidRPr="00A65320">
              <w:rPr>
                <w:rStyle w:val="Hipervnculo"/>
              </w:rPr>
              <w:t>3.2.4.- Acreditamiento de existencia legal.</w:t>
            </w:r>
            <w:r w:rsidR="00980CBD">
              <w:rPr>
                <w:webHidden/>
              </w:rPr>
              <w:tab/>
            </w:r>
            <w:r w:rsidR="00980CBD">
              <w:rPr>
                <w:webHidden/>
              </w:rPr>
              <w:fldChar w:fldCharType="begin"/>
            </w:r>
            <w:r w:rsidR="00980CBD">
              <w:rPr>
                <w:webHidden/>
              </w:rPr>
              <w:instrText xml:space="preserve"> PAGEREF _Toc507497634 \h </w:instrText>
            </w:r>
            <w:r w:rsidR="00980CBD">
              <w:rPr>
                <w:webHidden/>
              </w:rPr>
            </w:r>
            <w:r w:rsidR="00980CBD">
              <w:rPr>
                <w:webHidden/>
              </w:rPr>
              <w:fldChar w:fldCharType="separate"/>
            </w:r>
            <w:r w:rsidR="005731BC">
              <w:rPr>
                <w:webHidden/>
              </w:rPr>
              <w:t>7</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5" w:history="1">
            <w:r w:rsidR="00980CBD" w:rsidRPr="00A65320">
              <w:rPr>
                <w:rStyle w:val="Hipervnculo"/>
              </w:rPr>
              <w:t>3.3.- Acto de fallo y firma de contrato.</w:t>
            </w:r>
            <w:r w:rsidR="00980CBD">
              <w:rPr>
                <w:webHidden/>
              </w:rPr>
              <w:tab/>
            </w:r>
            <w:r w:rsidR="00980CBD">
              <w:rPr>
                <w:webHidden/>
              </w:rPr>
              <w:fldChar w:fldCharType="begin"/>
            </w:r>
            <w:r w:rsidR="00980CBD">
              <w:rPr>
                <w:webHidden/>
              </w:rPr>
              <w:instrText xml:space="preserve"> PAGEREF _Toc507497635 \h </w:instrText>
            </w:r>
            <w:r w:rsidR="00980CBD">
              <w:rPr>
                <w:webHidden/>
              </w:rPr>
            </w:r>
            <w:r w:rsidR="00980CBD">
              <w:rPr>
                <w:webHidden/>
              </w:rPr>
              <w:fldChar w:fldCharType="separate"/>
            </w:r>
            <w:r w:rsidR="005731BC">
              <w:rPr>
                <w:webHidden/>
              </w:rPr>
              <w:t>7</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36" w:history="1">
            <w:r w:rsidR="00980CBD" w:rsidRPr="00A65320">
              <w:rPr>
                <w:rStyle w:val="Hipervnculo"/>
                <w:rFonts w:cs="Arial"/>
                <w:b/>
                <w:lang w:eastAsia="es-ES"/>
              </w:rPr>
              <w:t>4. R</w:t>
            </w:r>
            <w:r w:rsidR="00980CBD" w:rsidRPr="00A65320">
              <w:rPr>
                <w:rStyle w:val="Hipervnculo"/>
                <w:rFonts w:cs="Arial"/>
                <w:b/>
              </w:rPr>
              <w:t>equisitos que los licitantes deben cumplir.</w:t>
            </w:r>
            <w:r w:rsidR="00980CBD">
              <w:rPr>
                <w:webHidden/>
              </w:rPr>
              <w:tab/>
            </w:r>
            <w:r w:rsidR="00980CBD">
              <w:rPr>
                <w:webHidden/>
              </w:rPr>
              <w:fldChar w:fldCharType="begin"/>
            </w:r>
            <w:r w:rsidR="00980CBD">
              <w:rPr>
                <w:webHidden/>
              </w:rPr>
              <w:instrText xml:space="preserve"> PAGEREF _Toc507497636 \h </w:instrText>
            </w:r>
            <w:r w:rsidR="00980CBD">
              <w:rPr>
                <w:webHidden/>
              </w:rPr>
            </w:r>
            <w:r w:rsidR="00980CBD">
              <w:rPr>
                <w:webHidden/>
              </w:rPr>
              <w:fldChar w:fldCharType="separate"/>
            </w:r>
            <w:r w:rsidR="005731BC">
              <w:rPr>
                <w:webHidden/>
              </w:rPr>
              <w:t>9</w:t>
            </w:r>
            <w:r w:rsidR="00980CBD">
              <w:rPr>
                <w:webHidden/>
              </w:rPr>
              <w:fldChar w:fldCharType="end"/>
            </w:r>
          </w:hyperlink>
        </w:p>
        <w:p w:rsidR="00980CBD" w:rsidRDefault="00CF3BAD">
          <w:pPr>
            <w:pStyle w:val="TDC2"/>
            <w:tabs>
              <w:tab w:val="left" w:pos="880"/>
              <w:tab w:val="right" w:leader="dot" w:pos="9394"/>
            </w:tabs>
            <w:rPr>
              <w:rFonts w:asciiTheme="minorHAnsi" w:eastAsiaTheme="minorEastAsia" w:hAnsiTheme="minorHAnsi"/>
              <w:smallCaps w:val="0"/>
              <w:sz w:val="22"/>
              <w:szCs w:val="22"/>
              <w:lang w:eastAsia="es-MX"/>
            </w:rPr>
          </w:pPr>
          <w:hyperlink w:anchor="_Toc507497637" w:history="1">
            <w:r w:rsidR="00980CBD" w:rsidRPr="00A65320">
              <w:rPr>
                <w:rStyle w:val="Hipervnculo"/>
              </w:rPr>
              <w:t>4.1</w:t>
            </w:r>
            <w:r w:rsidR="00980CBD">
              <w:rPr>
                <w:rFonts w:asciiTheme="minorHAnsi" w:eastAsiaTheme="minorEastAsia" w:hAnsiTheme="minorHAnsi"/>
                <w:smallCaps w:val="0"/>
                <w:sz w:val="22"/>
                <w:szCs w:val="22"/>
                <w:lang w:eastAsia="es-MX"/>
              </w:rPr>
              <w:tab/>
            </w:r>
            <w:r w:rsidR="00980CBD" w:rsidRPr="00A65320">
              <w:rPr>
                <w:rStyle w:val="Hipervnculo"/>
              </w:rPr>
              <w:t>Con fundamento en los artículos 26 Bis fracción II y 34 de la LAASSP, el licitante deberá remitir a través del sistema CompraNet, la siguiente documentación:</w:t>
            </w:r>
            <w:r w:rsidR="00980CBD">
              <w:rPr>
                <w:webHidden/>
              </w:rPr>
              <w:tab/>
            </w:r>
            <w:r w:rsidR="00980CBD">
              <w:rPr>
                <w:webHidden/>
              </w:rPr>
              <w:fldChar w:fldCharType="begin"/>
            </w:r>
            <w:r w:rsidR="00980CBD">
              <w:rPr>
                <w:webHidden/>
              </w:rPr>
              <w:instrText xml:space="preserve"> PAGEREF _Toc507497637 \h </w:instrText>
            </w:r>
            <w:r w:rsidR="00980CBD">
              <w:rPr>
                <w:webHidden/>
              </w:rPr>
            </w:r>
            <w:r w:rsidR="00980CBD">
              <w:rPr>
                <w:webHidden/>
              </w:rPr>
              <w:fldChar w:fldCharType="separate"/>
            </w:r>
            <w:r w:rsidR="005731BC">
              <w:rPr>
                <w:webHidden/>
              </w:rPr>
              <w:t>9</w:t>
            </w:r>
            <w:r w:rsidR="00980CBD">
              <w:rPr>
                <w:webHidden/>
              </w:rPr>
              <w:fldChar w:fldCharType="end"/>
            </w:r>
          </w:hyperlink>
        </w:p>
        <w:p w:rsidR="00980CBD" w:rsidRDefault="00CF3BAD">
          <w:pPr>
            <w:pStyle w:val="TDC1"/>
            <w:tabs>
              <w:tab w:val="left" w:pos="880"/>
              <w:tab w:val="right" w:leader="dot" w:pos="9394"/>
            </w:tabs>
            <w:rPr>
              <w:rFonts w:asciiTheme="minorHAnsi" w:eastAsiaTheme="minorEastAsia" w:hAnsiTheme="minorHAnsi"/>
              <w:b w:val="0"/>
              <w:bCs w:val="0"/>
              <w:caps w:val="0"/>
              <w:sz w:val="22"/>
              <w:szCs w:val="22"/>
              <w:lang w:eastAsia="es-MX"/>
            </w:rPr>
          </w:pPr>
          <w:hyperlink w:anchor="_Toc507497638" w:history="1">
            <w:r w:rsidR="00980CBD" w:rsidRPr="00A65320">
              <w:rPr>
                <w:rStyle w:val="Hipervnculo"/>
                <w:rFonts w:cs="Arial"/>
                <w:kern w:val="1"/>
                <w:lang w:val="es-ES_tradnl" w:eastAsia="ar-SA"/>
              </w:rPr>
              <w:t>4.1.1</w:t>
            </w:r>
            <w:r w:rsidR="00980CBD">
              <w:rPr>
                <w:rFonts w:asciiTheme="minorHAnsi" w:eastAsiaTheme="minorEastAsia" w:hAnsiTheme="minorHAnsi"/>
                <w:b w:val="0"/>
                <w:bCs w:val="0"/>
                <w:caps w:val="0"/>
                <w:sz w:val="22"/>
                <w:szCs w:val="22"/>
                <w:lang w:eastAsia="es-MX"/>
              </w:rPr>
              <w:tab/>
            </w:r>
            <w:r w:rsidR="00980CBD" w:rsidRPr="00A65320">
              <w:rPr>
                <w:rStyle w:val="Hipervnculo"/>
                <w:rFonts w:cs="Arial"/>
                <w:lang w:eastAsia="ar-SA"/>
              </w:rPr>
              <w:t>Propuesta técnica</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_Toc507497638 \h </w:instrText>
            </w:r>
            <w:r w:rsidR="00980CBD">
              <w:rPr>
                <w:webHidden/>
              </w:rPr>
            </w:r>
            <w:r w:rsidR="00980CBD">
              <w:rPr>
                <w:webHidden/>
              </w:rPr>
              <w:fldChar w:fldCharType="separate"/>
            </w:r>
            <w:r w:rsidR="005731BC">
              <w:rPr>
                <w:webHidden/>
              </w:rPr>
              <w:t>9</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39" w:history="1">
            <w:r w:rsidR="00980CBD" w:rsidRPr="00A65320">
              <w:rPr>
                <w:rStyle w:val="Hipervnculo"/>
                <w:rFonts w:cs="Arial"/>
                <w:b/>
                <w:lang w:val="es-ES_tradnl"/>
              </w:rPr>
              <w:t>4.1.2</w:t>
            </w:r>
            <w:r w:rsidR="00980CBD">
              <w:rPr>
                <w:rFonts w:asciiTheme="minorHAnsi" w:eastAsiaTheme="minorEastAsia" w:hAnsiTheme="minorHAnsi"/>
                <w:smallCaps w:val="0"/>
                <w:sz w:val="22"/>
                <w:szCs w:val="22"/>
                <w:lang w:eastAsia="es-MX"/>
              </w:rPr>
              <w:tab/>
            </w:r>
            <w:r w:rsidR="00980CBD" w:rsidRPr="00A65320">
              <w:rPr>
                <w:rStyle w:val="Hipervnculo"/>
                <w:rFonts w:cs="Arial"/>
                <w:b/>
                <w:bCs/>
                <w:lang w:eastAsia="ar-SA"/>
              </w:rPr>
              <w:t>Propuesta económica</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_Toc507497639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0" w:history="1">
            <w:r w:rsidR="00980CBD" w:rsidRPr="00A65320">
              <w:rPr>
                <w:rStyle w:val="Hipervnculo"/>
                <w:rFonts w:cs="Arial"/>
                <w:b/>
                <w:lang w:val="es-ES_tradnl"/>
              </w:rPr>
              <w:t>4.1.3</w:t>
            </w:r>
            <w:r w:rsidR="00980CBD">
              <w:rPr>
                <w:rFonts w:asciiTheme="minorHAnsi" w:eastAsiaTheme="minorEastAsia" w:hAnsiTheme="minorHAnsi"/>
                <w:smallCaps w:val="0"/>
                <w:sz w:val="22"/>
                <w:szCs w:val="22"/>
                <w:lang w:eastAsia="es-MX"/>
              </w:rPr>
              <w:tab/>
            </w:r>
            <w:r w:rsidR="00980CBD" w:rsidRPr="00A65320">
              <w:rPr>
                <w:rStyle w:val="Hipervnculo"/>
                <w:rFonts w:cs="Arial"/>
                <w:b/>
                <w:bCs/>
                <w:lang w:eastAsia="ar-SA"/>
              </w:rPr>
              <w:t>Documentación legal</w:t>
            </w:r>
            <w:r w:rsidR="00980CBD">
              <w:rPr>
                <w:webHidden/>
              </w:rPr>
              <w:tab/>
            </w:r>
            <w:r w:rsidR="00980CBD">
              <w:rPr>
                <w:webHidden/>
              </w:rPr>
              <w:fldChar w:fldCharType="begin"/>
            </w:r>
            <w:r w:rsidR="00980CBD">
              <w:rPr>
                <w:webHidden/>
              </w:rPr>
              <w:instrText xml:space="preserve"> PAGEREF _Toc507497640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1" w:history="1">
            <w:r w:rsidR="00980CBD" w:rsidRPr="00A65320">
              <w:rPr>
                <w:rStyle w:val="Hipervnculo"/>
                <w:rFonts w:cs="Arial"/>
                <w:b/>
                <w:lang w:val="es-ES_tradnl"/>
              </w:rPr>
              <w:t>4.1.3.1</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eastAsia="ar-SA"/>
              </w:rPr>
              <w:t>Escrito de facultades.</w:t>
            </w:r>
            <w:r w:rsidR="00980CBD">
              <w:rPr>
                <w:webHidden/>
              </w:rPr>
              <w:tab/>
            </w:r>
            <w:r w:rsidR="00980CBD">
              <w:rPr>
                <w:webHidden/>
              </w:rPr>
              <w:fldChar w:fldCharType="begin"/>
            </w:r>
            <w:r w:rsidR="00980CBD">
              <w:rPr>
                <w:webHidden/>
              </w:rPr>
              <w:instrText xml:space="preserve"> PAGEREF _Toc507497641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2" w:history="1">
            <w:r w:rsidR="00980CBD" w:rsidRPr="00A65320">
              <w:rPr>
                <w:rStyle w:val="Hipervnculo"/>
                <w:rFonts w:cs="Arial"/>
                <w:b/>
                <w:lang w:val="es-ES_tradnl"/>
              </w:rPr>
              <w:t>4.1.3.2</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rPr>
              <w:t>Escrito de nacionalidad mexicana</w:t>
            </w:r>
            <w:r w:rsidR="00980CBD" w:rsidRPr="00A65320">
              <w:rPr>
                <w:rStyle w:val="Hipervnculo"/>
                <w:rFonts w:cs="Arial"/>
                <w:b/>
                <w:lang w:val="es-ES_tradnl" w:eastAsia="ar-SA"/>
              </w:rPr>
              <w:t>.</w:t>
            </w:r>
            <w:r w:rsidR="00980CBD">
              <w:rPr>
                <w:webHidden/>
              </w:rPr>
              <w:tab/>
            </w:r>
            <w:r w:rsidR="00980CBD">
              <w:rPr>
                <w:webHidden/>
              </w:rPr>
              <w:fldChar w:fldCharType="begin"/>
            </w:r>
            <w:r w:rsidR="00980CBD">
              <w:rPr>
                <w:webHidden/>
              </w:rPr>
              <w:instrText xml:space="preserve"> PAGEREF _Toc507497642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3" w:history="1">
            <w:r w:rsidR="00980CBD" w:rsidRPr="00A65320">
              <w:rPr>
                <w:rStyle w:val="Hipervnculo"/>
                <w:rFonts w:cs="Arial"/>
                <w:b/>
                <w:lang w:val="es-ES_tradnl"/>
              </w:rPr>
              <w:t>4.1.3.3</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rPr>
              <w:t>Escrito de normas</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_Toc507497643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4" w:history="1">
            <w:r w:rsidR="00980CBD" w:rsidRPr="00A65320">
              <w:rPr>
                <w:rStyle w:val="Hipervnculo"/>
                <w:rFonts w:cs="Arial"/>
                <w:b/>
                <w:lang w:val="es-ES_tradnl"/>
              </w:rPr>
              <w:t>4.1.3.4</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rPr>
              <w:t>Escrito de no impedimento</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_Toc507497644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5" w:history="1">
            <w:r w:rsidR="00980CBD" w:rsidRPr="00A65320">
              <w:rPr>
                <w:rStyle w:val="Hipervnculo"/>
                <w:rFonts w:cs="Arial"/>
                <w:b/>
                <w:lang w:val="es-ES_tradnl"/>
              </w:rPr>
              <w:t>4.1.3.5</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rPr>
              <w:t>Declaración de integridad</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_Toc507497645 \h </w:instrText>
            </w:r>
            <w:r w:rsidR="00980CBD">
              <w:rPr>
                <w:webHidden/>
              </w:rPr>
            </w:r>
            <w:r w:rsidR="00980CBD">
              <w:rPr>
                <w:webHidden/>
              </w:rPr>
              <w:fldChar w:fldCharType="separate"/>
            </w:r>
            <w:r w:rsidR="005731BC">
              <w:rPr>
                <w:webHidden/>
              </w:rPr>
              <w:t>10</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6" w:history="1">
            <w:r w:rsidR="00980CBD" w:rsidRPr="00A65320">
              <w:rPr>
                <w:rStyle w:val="Hipervnculo"/>
                <w:rFonts w:cs="Arial"/>
                <w:b/>
                <w:lang w:val="es-ES_tradnl"/>
              </w:rPr>
              <w:t>4.1.3.6</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rPr>
              <w:t>Escrito de estratificación</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_Toc507497646 \h </w:instrText>
            </w:r>
            <w:r w:rsidR="00980CBD">
              <w:rPr>
                <w:webHidden/>
              </w:rPr>
            </w:r>
            <w:r w:rsidR="00980CBD">
              <w:rPr>
                <w:webHidden/>
              </w:rPr>
              <w:fldChar w:fldCharType="separate"/>
            </w:r>
            <w:r w:rsidR="005731BC">
              <w:rPr>
                <w:webHidden/>
              </w:rPr>
              <w:t>11</w:t>
            </w:r>
            <w:r w:rsidR="00980CBD">
              <w:rPr>
                <w:webHidden/>
              </w:rPr>
              <w:fldChar w:fldCharType="end"/>
            </w:r>
          </w:hyperlink>
        </w:p>
        <w:p w:rsidR="00980CBD" w:rsidRDefault="00CF3BAD">
          <w:pPr>
            <w:pStyle w:val="TDC2"/>
            <w:tabs>
              <w:tab w:val="left" w:pos="1100"/>
              <w:tab w:val="right" w:leader="dot" w:pos="9394"/>
            </w:tabs>
            <w:rPr>
              <w:rFonts w:asciiTheme="minorHAnsi" w:eastAsiaTheme="minorEastAsia" w:hAnsiTheme="minorHAnsi"/>
              <w:smallCaps w:val="0"/>
              <w:sz w:val="22"/>
              <w:szCs w:val="22"/>
              <w:lang w:eastAsia="es-MX"/>
            </w:rPr>
          </w:pPr>
          <w:hyperlink w:anchor="_Toc507497647" w:history="1">
            <w:r w:rsidR="00980CBD" w:rsidRPr="00A65320">
              <w:rPr>
                <w:rStyle w:val="Hipervnculo"/>
                <w:rFonts w:cs="Arial"/>
                <w:b/>
                <w:lang w:val="es-ES_tradnl"/>
              </w:rPr>
              <w:t>4.1.3.7</w:t>
            </w:r>
            <w:r w:rsidR="00980CBD">
              <w:rPr>
                <w:rFonts w:asciiTheme="minorHAnsi" w:eastAsiaTheme="minorEastAsia" w:hAnsiTheme="minorHAnsi"/>
                <w:smallCaps w:val="0"/>
                <w:sz w:val="22"/>
                <w:szCs w:val="22"/>
                <w:lang w:eastAsia="es-MX"/>
              </w:rPr>
              <w:tab/>
            </w:r>
            <w:r w:rsidR="00980CBD" w:rsidRPr="00A65320">
              <w:rPr>
                <w:rStyle w:val="Hipervnculo"/>
                <w:rFonts w:cs="Arial"/>
                <w:b/>
                <w:lang w:val="es-ES_tradnl"/>
              </w:rPr>
              <w:t>Escrito relativo a las proposiciones vía CompraNet</w:t>
            </w:r>
            <w:r w:rsidR="00980CBD" w:rsidRPr="00A65320">
              <w:rPr>
                <w:rStyle w:val="Hipervnculo"/>
                <w:rFonts w:cs="Arial"/>
                <w:lang w:val="es-ES_tradnl"/>
              </w:rPr>
              <w:t>.</w:t>
            </w:r>
            <w:r w:rsidR="00980CBD">
              <w:rPr>
                <w:webHidden/>
              </w:rPr>
              <w:tab/>
            </w:r>
            <w:r w:rsidR="00980CBD">
              <w:rPr>
                <w:webHidden/>
              </w:rPr>
              <w:fldChar w:fldCharType="begin"/>
            </w:r>
            <w:r w:rsidR="00980CBD">
              <w:rPr>
                <w:webHidden/>
              </w:rPr>
              <w:instrText xml:space="preserve"> PAGEREF _Toc507497647 \h </w:instrText>
            </w:r>
            <w:r w:rsidR="00980CBD">
              <w:rPr>
                <w:webHidden/>
              </w:rPr>
            </w:r>
            <w:r w:rsidR="00980CBD">
              <w:rPr>
                <w:webHidden/>
              </w:rPr>
              <w:fldChar w:fldCharType="separate"/>
            </w:r>
            <w:r w:rsidR="005731BC">
              <w:rPr>
                <w:webHidden/>
              </w:rPr>
              <w:t>11</w:t>
            </w:r>
            <w:r w:rsidR="00980CBD">
              <w:rPr>
                <w:webHidden/>
              </w:rPr>
              <w:fldChar w:fldCharType="end"/>
            </w:r>
          </w:hyperlink>
        </w:p>
        <w:p w:rsidR="00980CBD" w:rsidRDefault="00CF3BAD">
          <w:pPr>
            <w:pStyle w:val="TDC2"/>
            <w:tabs>
              <w:tab w:val="left" w:pos="880"/>
              <w:tab w:val="right" w:leader="dot" w:pos="9394"/>
            </w:tabs>
            <w:rPr>
              <w:rFonts w:asciiTheme="minorHAnsi" w:eastAsiaTheme="minorEastAsia" w:hAnsiTheme="minorHAnsi"/>
              <w:smallCaps w:val="0"/>
              <w:sz w:val="22"/>
              <w:szCs w:val="22"/>
              <w:lang w:eastAsia="es-MX"/>
            </w:rPr>
          </w:pPr>
          <w:hyperlink w:anchor="_Toc507497648" w:history="1">
            <w:r w:rsidR="00980CBD" w:rsidRPr="00A65320">
              <w:rPr>
                <w:rStyle w:val="Hipervnculo"/>
              </w:rPr>
              <w:t>4.2</w:t>
            </w:r>
            <w:r w:rsidR="00980CBD">
              <w:rPr>
                <w:rFonts w:asciiTheme="minorHAnsi" w:eastAsiaTheme="minorEastAsia" w:hAnsiTheme="minorHAnsi"/>
                <w:smallCaps w:val="0"/>
                <w:sz w:val="22"/>
                <w:szCs w:val="22"/>
                <w:lang w:eastAsia="es-MX"/>
              </w:rPr>
              <w:tab/>
            </w:r>
            <w:r w:rsidR="00980CBD" w:rsidRPr="00A65320">
              <w:rPr>
                <w:rStyle w:val="Hipervnculo"/>
              </w:rPr>
              <w:t>Causales expresas de desechamiento.</w:t>
            </w:r>
            <w:r w:rsidR="00980CBD">
              <w:rPr>
                <w:webHidden/>
              </w:rPr>
              <w:tab/>
            </w:r>
            <w:r w:rsidR="00980CBD">
              <w:rPr>
                <w:webHidden/>
              </w:rPr>
              <w:fldChar w:fldCharType="begin"/>
            </w:r>
            <w:r w:rsidR="00980CBD">
              <w:rPr>
                <w:webHidden/>
              </w:rPr>
              <w:instrText xml:space="preserve"> PAGEREF _Toc507497648 \h </w:instrText>
            </w:r>
            <w:r w:rsidR="00980CBD">
              <w:rPr>
                <w:webHidden/>
              </w:rPr>
            </w:r>
            <w:r w:rsidR="00980CBD">
              <w:rPr>
                <w:webHidden/>
              </w:rPr>
              <w:fldChar w:fldCharType="separate"/>
            </w:r>
            <w:r w:rsidR="005731BC">
              <w:rPr>
                <w:webHidden/>
              </w:rPr>
              <w:t>11</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49" w:history="1">
            <w:r w:rsidR="00980CBD" w:rsidRPr="00A65320">
              <w:rPr>
                <w:rStyle w:val="Hipervnculo"/>
              </w:rPr>
              <w:t>5. Criterios específicos conforme a los cuales se evaluarán las proposiciones.</w:t>
            </w:r>
            <w:r w:rsidR="00980CBD">
              <w:rPr>
                <w:webHidden/>
              </w:rPr>
              <w:tab/>
            </w:r>
            <w:r w:rsidR="00980CBD">
              <w:rPr>
                <w:webHidden/>
              </w:rPr>
              <w:fldChar w:fldCharType="begin"/>
            </w:r>
            <w:r w:rsidR="00980CBD">
              <w:rPr>
                <w:webHidden/>
              </w:rPr>
              <w:instrText xml:space="preserve"> PAGEREF _Toc507497649 \h </w:instrText>
            </w:r>
            <w:r w:rsidR="00980CBD">
              <w:rPr>
                <w:webHidden/>
              </w:rPr>
            </w:r>
            <w:r w:rsidR="00980CBD">
              <w:rPr>
                <w:webHidden/>
              </w:rPr>
              <w:fldChar w:fldCharType="separate"/>
            </w:r>
            <w:r w:rsidR="005731BC">
              <w:rPr>
                <w:webHidden/>
              </w:rPr>
              <w:t>12</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50" w:history="1">
            <w:r w:rsidR="00980CBD" w:rsidRPr="00A65320">
              <w:rPr>
                <w:rStyle w:val="Hipervnculo"/>
              </w:rPr>
              <w:t>5.1 Evaluación de la propuesta técnica.</w:t>
            </w:r>
            <w:r w:rsidR="00980CBD">
              <w:rPr>
                <w:webHidden/>
              </w:rPr>
              <w:tab/>
            </w:r>
            <w:r w:rsidR="00980CBD">
              <w:rPr>
                <w:webHidden/>
              </w:rPr>
              <w:fldChar w:fldCharType="begin"/>
            </w:r>
            <w:r w:rsidR="00980CBD">
              <w:rPr>
                <w:webHidden/>
              </w:rPr>
              <w:instrText xml:space="preserve"> PAGEREF _Toc507497650 \h </w:instrText>
            </w:r>
            <w:r w:rsidR="00980CBD">
              <w:rPr>
                <w:webHidden/>
              </w:rPr>
            </w:r>
            <w:r w:rsidR="00980CBD">
              <w:rPr>
                <w:webHidden/>
              </w:rPr>
              <w:fldChar w:fldCharType="separate"/>
            </w:r>
            <w:r w:rsidR="005731BC">
              <w:rPr>
                <w:webHidden/>
              </w:rPr>
              <w:t>12</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51" w:history="1">
            <w:r w:rsidR="00980CBD" w:rsidRPr="00A65320">
              <w:rPr>
                <w:rStyle w:val="Hipervnculo"/>
              </w:rPr>
              <w:t>5.2 Evaluación de la propuesta económica.</w:t>
            </w:r>
            <w:r w:rsidR="00980CBD">
              <w:rPr>
                <w:webHidden/>
              </w:rPr>
              <w:tab/>
            </w:r>
            <w:r w:rsidR="00980CBD">
              <w:rPr>
                <w:webHidden/>
              </w:rPr>
              <w:fldChar w:fldCharType="begin"/>
            </w:r>
            <w:r w:rsidR="00980CBD">
              <w:rPr>
                <w:webHidden/>
              </w:rPr>
              <w:instrText xml:space="preserve"> PAGEREF _Toc507497651 \h </w:instrText>
            </w:r>
            <w:r w:rsidR="00980CBD">
              <w:rPr>
                <w:webHidden/>
              </w:rPr>
            </w:r>
            <w:r w:rsidR="00980CBD">
              <w:rPr>
                <w:webHidden/>
              </w:rPr>
              <w:fldChar w:fldCharType="separate"/>
            </w:r>
            <w:r w:rsidR="005731BC">
              <w:rPr>
                <w:webHidden/>
              </w:rPr>
              <w:t>13</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52" w:history="1">
            <w:r w:rsidR="00980CBD" w:rsidRPr="00A65320">
              <w:rPr>
                <w:rStyle w:val="Hipervnculo"/>
              </w:rPr>
              <w:t>6.  Relación de documentos que debe presentar el licitante.</w:t>
            </w:r>
            <w:r w:rsidR="00980CBD">
              <w:rPr>
                <w:webHidden/>
              </w:rPr>
              <w:tab/>
            </w:r>
            <w:r w:rsidR="00980CBD">
              <w:rPr>
                <w:webHidden/>
              </w:rPr>
              <w:fldChar w:fldCharType="begin"/>
            </w:r>
            <w:r w:rsidR="00980CBD">
              <w:rPr>
                <w:webHidden/>
              </w:rPr>
              <w:instrText xml:space="preserve"> PAGEREF _Toc507497652 \h </w:instrText>
            </w:r>
            <w:r w:rsidR="00980CBD">
              <w:rPr>
                <w:webHidden/>
              </w:rPr>
            </w:r>
            <w:r w:rsidR="00980CBD">
              <w:rPr>
                <w:webHidden/>
              </w:rPr>
              <w:fldChar w:fldCharType="separate"/>
            </w:r>
            <w:r w:rsidR="005731BC">
              <w:rPr>
                <w:webHidden/>
              </w:rPr>
              <w:t>13</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53" w:history="1">
            <w:r w:rsidR="00980CBD" w:rsidRPr="00A65320">
              <w:rPr>
                <w:rStyle w:val="Hipervnculo"/>
              </w:rPr>
              <w:t>7. Inconformidades.</w:t>
            </w:r>
            <w:r w:rsidR="00980CBD">
              <w:rPr>
                <w:webHidden/>
              </w:rPr>
              <w:tab/>
            </w:r>
            <w:r w:rsidR="00980CBD">
              <w:rPr>
                <w:webHidden/>
              </w:rPr>
              <w:fldChar w:fldCharType="begin"/>
            </w:r>
            <w:r w:rsidR="00980CBD">
              <w:rPr>
                <w:webHidden/>
              </w:rPr>
              <w:instrText xml:space="preserve"> PAGEREF _Toc507497653 \h </w:instrText>
            </w:r>
            <w:r w:rsidR="00980CBD">
              <w:rPr>
                <w:webHidden/>
              </w:rPr>
            </w:r>
            <w:r w:rsidR="00980CBD">
              <w:rPr>
                <w:webHidden/>
              </w:rPr>
              <w:fldChar w:fldCharType="separate"/>
            </w:r>
            <w:r w:rsidR="005731BC">
              <w:rPr>
                <w:webHidden/>
              </w:rPr>
              <w:t>14</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54" w:history="1">
            <w:r w:rsidR="00980CBD" w:rsidRPr="00A65320">
              <w:rPr>
                <w:rStyle w:val="Hipervnculo"/>
              </w:rPr>
              <w:t>7.1 Operación de CompraNet.</w:t>
            </w:r>
            <w:r w:rsidR="00980CBD">
              <w:rPr>
                <w:webHidden/>
              </w:rPr>
              <w:tab/>
            </w:r>
            <w:r w:rsidR="00980CBD">
              <w:rPr>
                <w:webHidden/>
              </w:rPr>
              <w:fldChar w:fldCharType="begin"/>
            </w:r>
            <w:r w:rsidR="00980CBD">
              <w:rPr>
                <w:webHidden/>
              </w:rPr>
              <w:instrText xml:space="preserve"> PAGEREF _Toc507497654 \h </w:instrText>
            </w:r>
            <w:r w:rsidR="00980CBD">
              <w:rPr>
                <w:webHidden/>
              </w:rPr>
            </w:r>
            <w:r w:rsidR="00980CBD">
              <w:rPr>
                <w:webHidden/>
              </w:rPr>
              <w:fldChar w:fldCharType="separate"/>
            </w:r>
            <w:r w:rsidR="005731BC">
              <w:rPr>
                <w:webHidden/>
              </w:rPr>
              <w:t>14</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55" w:history="1">
            <w:r w:rsidR="00980CBD" w:rsidRPr="00A65320">
              <w:rPr>
                <w:rStyle w:val="Hipervnculo"/>
              </w:rPr>
              <w:t>8. Formatos que facilitarán y agilizarán la presentación y recepción de las proposiciones.</w:t>
            </w:r>
            <w:r w:rsidR="00980CBD">
              <w:rPr>
                <w:webHidden/>
              </w:rPr>
              <w:tab/>
            </w:r>
            <w:r w:rsidR="00980CBD">
              <w:rPr>
                <w:webHidden/>
              </w:rPr>
              <w:fldChar w:fldCharType="begin"/>
            </w:r>
            <w:r w:rsidR="00980CBD">
              <w:rPr>
                <w:webHidden/>
              </w:rPr>
              <w:instrText xml:space="preserve"> PAGEREF _Toc507497655 \h </w:instrText>
            </w:r>
            <w:r w:rsidR="00980CBD">
              <w:rPr>
                <w:webHidden/>
              </w:rPr>
            </w:r>
            <w:r w:rsidR="00980CBD">
              <w:rPr>
                <w:webHidden/>
              </w:rPr>
              <w:fldChar w:fldCharType="separate"/>
            </w:r>
            <w:r w:rsidR="005731BC">
              <w:rPr>
                <w:webHidden/>
              </w:rPr>
              <w:t>15</w:t>
            </w:r>
            <w:r w:rsidR="00980CBD">
              <w:rPr>
                <w:webHidden/>
              </w:rPr>
              <w:fldChar w:fldCharType="end"/>
            </w:r>
          </w:hyperlink>
        </w:p>
        <w:p w:rsidR="00980CBD" w:rsidRDefault="00CF3BAD">
          <w:pPr>
            <w:pStyle w:val="TDC2"/>
            <w:tabs>
              <w:tab w:val="right" w:leader="dot" w:pos="9394"/>
            </w:tabs>
            <w:rPr>
              <w:rFonts w:asciiTheme="minorHAnsi" w:eastAsiaTheme="minorEastAsia" w:hAnsiTheme="minorHAnsi"/>
              <w:smallCaps w:val="0"/>
              <w:sz w:val="22"/>
              <w:szCs w:val="22"/>
              <w:lang w:eastAsia="es-MX"/>
            </w:rPr>
          </w:pPr>
          <w:hyperlink w:anchor="_Toc507497656" w:history="1">
            <w:r w:rsidR="00980CBD" w:rsidRPr="00A65320">
              <w:rPr>
                <w:rStyle w:val="Hipervnculo"/>
              </w:rPr>
              <w:t>8.1. Anexos adicionales.</w:t>
            </w:r>
            <w:r w:rsidR="00980CBD">
              <w:rPr>
                <w:webHidden/>
              </w:rPr>
              <w:tab/>
            </w:r>
            <w:r w:rsidR="00980CBD">
              <w:rPr>
                <w:webHidden/>
              </w:rPr>
              <w:fldChar w:fldCharType="begin"/>
            </w:r>
            <w:r w:rsidR="00980CBD">
              <w:rPr>
                <w:webHidden/>
              </w:rPr>
              <w:instrText xml:space="preserve"> PAGEREF _Toc507497656 \h </w:instrText>
            </w:r>
            <w:r w:rsidR="00980CBD">
              <w:rPr>
                <w:webHidden/>
              </w:rPr>
            </w:r>
            <w:r w:rsidR="00980CBD">
              <w:rPr>
                <w:webHidden/>
              </w:rPr>
              <w:fldChar w:fldCharType="separate"/>
            </w:r>
            <w:r w:rsidR="005731BC">
              <w:rPr>
                <w:webHidden/>
              </w:rPr>
              <w:t>15</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57" w:history="1">
            <w:r w:rsidR="00980CBD" w:rsidRPr="00A65320">
              <w:rPr>
                <w:rStyle w:val="Hipervnculo"/>
              </w:rPr>
              <w:t>9. Información reservada y confidencial.</w:t>
            </w:r>
            <w:r w:rsidR="00980CBD">
              <w:rPr>
                <w:webHidden/>
              </w:rPr>
              <w:tab/>
            </w:r>
            <w:r w:rsidR="00980CBD">
              <w:rPr>
                <w:webHidden/>
              </w:rPr>
              <w:fldChar w:fldCharType="begin"/>
            </w:r>
            <w:r w:rsidR="00980CBD">
              <w:rPr>
                <w:webHidden/>
              </w:rPr>
              <w:instrText xml:space="preserve"> PAGEREF _Toc507497657 \h </w:instrText>
            </w:r>
            <w:r w:rsidR="00980CBD">
              <w:rPr>
                <w:webHidden/>
              </w:rPr>
            </w:r>
            <w:r w:rsidR="00980CBD">
              <w:rPr>
                <w:webHidden/>
              </w:rPr>
              <w:fldChar w:fldCharType="separate"/>
            </w:r>
            <w:r w:rsidR="005731BC">
              <w:rPr>
                <w:webHidden/>
              </w:rPr>
              <w:t>15</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58" w:history="1">
            <w:r w:rsidR="00980CBD" w:rsidRPr="00A65320">
              <w:rPr>
                <w:rStyle w:val="Hipervnculo"/>
              </w:rPr>
              <w:t>Anexo 1.- Anexo Técnico.</w:t>
            </w:r>
            <w:r w:rsidR="00980CBD">
              <w:rPr>
                <w:webHidden/>
              </w:rPr>
              <w:tab/>
            </w:r>
            <w:r w:rsidR="00980CBD">
              <w:rPr>
                <w:webHidden/>
              </w:rPr>
              <w:fldChar w:fldCharType="begin"/>
            </w:r>
            <w:r w:rsidR="00980CBD">
              <w:rPr>
                <w:webHidden/>
              </w:rPr>
              <w:instrText xml:space="preserve"> PAGEREF _Toc507497658 \h </w:instrText>
            </w:r>
            <w:r w:rsidR="00980CBD">
              <w:rPr>
                <w:webHidden/>
              </w:rPr>
            </w:r>
            <w:r w:rsidR="00980CBD">
              <w:rPr>
                <w:webHidden/>
              </w:rPr>
              <w:fldChar w:fldCharType="separate"/>
            </w:r>
            <w:r w:rsidR="005731BC">
              <w:rPr>
                <w:webHidden/>
              </w:rPr>
              <w:t>16</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59" w:history="1">
            <w:r w:rsidR="00980CBD" w:rsidRPr="00A65320">
              <w:rPr>
                <w:rStyle w:val="Hipervnculo"/>
              </w:rPr>
              <w:t>Anexo 2.- Términos y Condiciones.</w:t>
            </w:r>
            <w:r w:rsidR="00980CBD">
              <w:rPr>
                <w:webHidden/>
              </w:rPr>
              <w:tab/>
            </w:r>
            <w:r w:rsidR="00980CBD">
              <w:rPr>
                <w:webHidden/>
              </w:rPr>
              <w:fldChar w:fldCharType="begin"/>
            </w:r>
            <w:r w:rsidR="00980CBD">
              <w:rPr>
                <w:webHidden/>
              </w:rPr>
              <w:instrText xml:space="preserve"> PAGEREF _Toc507497659 \h </w:instrText>
            </w:r>
            <w:r w:rsidR="00980CBD">
              <w:rPr>
                <w:webHidden/>
              </w:rPr>
            </w:r>
            <w:r w:rsidR="00980CBD">
              <w:rPr>
                <w:webHidden/>
              </w:rPr>
              <w:fldChar w:fldCharType="separate"/>
            </w:r>
            <w:r w:rsidR="005731BC">
              <w:rPr>
                <w:webHidden/>
              </w:rPr>
              <w:t>22</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0" w:history="1">
            <w:r w:rsidR="00980CBD" w:rsidRPr="00A65320">
              <w:rPr>
                <w:rStyle w:val="Hipervnculo"/>
              </w:rPr>
              <w:t>Anexo 3.- Escrito de acreditación legal y personalidad jurídica del licitante para comprometerse y suscribir propuestas.</w:t>
            </w:r>
            <w:r w:rsidR="00980CBD">
              <w:rPr>
                <w:webHidden/>
              </w:rPr>
              <w:tab/>
            </w:r>
            <w:r w:rsidR="00980CBD">
              <w:rPr>
                <w:webHidden/>
              </w:rPr>
              <w:fldChar w:fldCharType="begin"/>
            </w:r>
            <w:r w:rsidR="00980CBD">
              <w:rPr>
                <w:webHidden/>
              </w:rPr>
              <w:instrText xml:space="preserve"> PAGEREF _Toc507497660 \h </w:instrText>
            </w:r>
            <w:r w:rsidR="00980CBD">
              <w:rPr>
                <w:webHidden/>
              </w:rPr>
            </w:r>
            <w:r w:rsidR="00980CBD">
              <w:rPr>
                <w:webHidden/>
              </w:rPr>
              <w:fldChar w:fldCharType="separate"/>
            </w:r>
            <w:r w:rsidR="005731BC">
              <w:rPr>
                <w:webHidden/>
              </w:rPr>
              <w:t>30</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1" w:history="1">
            <w:r w:rsidR="00980CBD" w:rsidRPr="00A65320">
              <w:rPr>
                <w:rStyle w:val="Hipervnculo"/>
              </w:rPr>
              <w:t>Anexo 4.- Escrito de nacionalidad mexicana.</w:t>
            </w:r>
            <w:r w:rsidR="00980CBD">
              <w:rPr>
                <w:webHidden/>
              </w:rPr>
              <w:tab/>
            </w:r>
            <w:r w:rsidR="00980CBD">
              <w:rPr>
                <w:webHidden/>
              </w:rPr>
              <w:fldChar w:fldCharType="begin"/>
            </w:r>
            <w:r w:rsidR="00980CBD">
              <w:rPr>
                <w:webHidden/>
              </w:rPr>
              <w:instrText xml:space="preserve"> PAGEREF _Toc507497661 \h </w:instrText>
            </w:r>
            <w:r w:rsidR="00980CBD">
              <w:rPr>
                <w:webHidden/>
              </w:rPr>
            </w:r>
            <w:r w:rsidR="00980CBD">
              <w:rPr>
                <w:webHidden/>
              </w:rPr>
              <w:fldChar w:fldCharType="separate"/>
            </w:r>
            <w:r w:rsidR="005731BC">
              <w:rPr>
                <w:webHidden/>
              </w:rPr>
              <w:t>31</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2" w:history="1">
            <w:r w:rsidR="00980CBD" w:rsidRPr="00A65320">
              <w:rPr>
                <w:rStyle w:val="Hipervnculo"/>
                <w:lang w:val="es-ES"/>
              </w:rPr>
              <w:t xml:space="preserve">Anexo 5.- </w:t>
            </w:r>
            <w:r w:rsidR="00980CBD" w:rsidRPr="00A65320">
              <w:rPr>
                <w:rStyle w:val="Hipervnculo"/>
              </w:rPr>
              <w:t>Escrito de cumplimiento de normas.</w:t>
            </w:r>
            <w:r w:rsidR="00980CBD">
              <w:rPr>
                <w:webHidden/>
              </w:rPr>
              <w:tab/>
            </w:r>
            <w:r w:rsidR="00980CBD">
              <w:rPr>
                <w:webHidden/>
              </w:rPr>
              <w:fldChar w:fldCharType="begin"/>
            </w:r>
            <w:r w:rsidR="00980CBD">
              <w:rPr>
                <w:webHidden/>
              </w:rPr>
              <w:instrText xml:space="preserve"> PAGEREF _Toc507497662 \h </w:instrText>
            </w:r>
            <w:r w:rsidR="00980CBD">
              <w:rPr>
                <w:webHidden/>
              </w:rPr>
            </w:r>
            <w:r w:rsidR="00980CBD">
              <w:rPr>
                <w:webHidden/>
              </w:rPr>
              <w:fldChar w:fldCharType="separate"/>
            </w:r>
            <w:r w:rsidR="005731BC">
              <w:rPr>
                <w:webHidden/>
              </w:rPr>
              <w:t>32</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3" w:history="1">
            <w:r w:rsidR="00980CBD" w:rsidRPr="00A65320">
              <w:rPr>
                <w:rStyle w:val="Hipervnculo"/>
              </w:rPr>
              <w:t>Anexo 6.- Escrito de no encontrarse en los supuestos de los artículos 50 y 60 de la LAASSP.</w:t>
            </w:r>
            <w:r w:rsidR="00980CBD">
              <w:rPr>
                <w:webHidden/>
              </w:rPr>
              <w:tab/>
            </w:r>
            <w:r w:rsidR="00980CBD">
              <w:rPr>
                <w:webHidden/>
              </w:rPr>
              <w:fldChar w:fldCharType="begin"/>
            </w:r>
            <w:r w:rsidR="00980CBD">
              <w:rPr>
                <w:webHidden/>
              </w:rPr>
              <w:instrText xml:space="preserve"> PAGEREF _Toc507497663 \h </w:instrText>
            </w:r>
            <w:r w:rsidR="00980CBD">
              <w:rPr>
                <w:webHidden/>
              </w:rPr>
            </w:r>
            <w:r w:rsidR="00980CBD">
              <w:rPr>
                <w:webHidden/>
              </w:rPr>
              <w:fldChar w:fldCharType="separate"/>
            </w:r>
            <w:r w:rsidR="005731BC">
              <w:rPr>
                <w:webHidden/>
              </w:rPr>
              <w:t>33</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4" w:history="1">
            <w:r w:rsidR="00980CBD" w:rsidRPr="00A65320">
              <w:rPr>
                <w:rStyle w:val="Hipervnculo"/>
              </w:rPr>
              <w:t>Anexo 7.- Declaración de integridad.</w:t>
            </w:r>
            <w:r w:rsidR="00980CBD">
              <w:rPr>
                <w:webHidden/>
              </w:rPr>
              <w:tab/>
            </w:r>
            <w:r w:rsidR="00980CBD">
              <w:rPr>
                <w:webHidden/>
              </w:rPr>
              <w:fldChar w:fldCharType="begin"/>
            </w:r>
            <w:r w:rsidR="00980CBD">
              <w:rPr>
                <w:webHidden/>
              </w:rPr>
              <w:instrText xml:space="preserve"> PAGEREF _Toc507497664 \h </w:instrText>
            </w:r>
            <w:r w:rsidR="00980CBD">
              <w:rPr>
                <w:webHidden/>
              </w:rPr>
            </w:r>
            <w:r w:rsidR="00980CBD">
              <w:rPr>
                <w:webHidden/>
              </w:rPr>
              <w:fldChar w:fldCharType="separate"/>
            </w:r>
            <w:r w:rsidR="005731BC">
              <w:rPr>
                <w:webHidden/>
              </w:rPr>
              <w:t>34</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5" w:history="1">
            <w:r w:rsidR="00980CBD" w:rsidRPr="00A65320">
              <w:rPr>
                <w:rStyle w:val="Hipervnculo"/>
              </w:rPr>
              <w:t>Anexo 8.- Escrito de estratificación de MIPYME.</w:t>
            </w:r>
            <w:r w:rsidR="00980CBD">
              <w:rPr>
                <w:webHidden/>
              </w:rPr>
              <w:tab/>
            </w:r>
            <w:r w:rsidR="00980CBD">
              <w:rPr>
                <w:webHidden/>
              </w:rPr>
              <w:fldChar w:fldCharType="begin"/>
            </w:r>
            <w:r w:rsidR="00980CBD">
              <w:rPr>
                <w:webHidden/>
              </w:rPr>
              <w:instrText xml:space="preserve"> PAGEREF _Toc507497665 \h </w:instrText>
            </w:r>
            <w:r w:rsidR="00980CBD">
              <w:rPr>
                <w:webHidden/>
              </w:rPr>
            </w:r>
            <w:r w:rsidR="00980CBD">
              <w:rPr>
                <w:webHidden/>
              </w:rPr>
              <w:fldChar w:fldCharType="separate"/>
            </w:r>
            <w:r w:rsidR="005731BC">
              <w:rPr>
                <w:webHidden/>
              </w:rPr>
              <w:t>35</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6" w:history="1">
            <w:r w:rsidR="00980CBD" w:rsidRPr="00A65320">
              <w:rPr>
                <w:rStyle w:val="Hipervnculo"/>
              </w:rPr>
              <w:t>Anexo 8 Bis.- Instructivo de llenado para el escrito de estratificación de micro, pequeña o mediana empresa (MIPYMES).</w:t>
            </w:r>
            <w:r w:rsidR="00980CBD">
              <w:rPr>
                <w:webHidden/>
              </w:rPr>
              <w:tab/>
            </w:r>
            <w:r w:rsidR="00980CBD">
              <w:rPr>
                <w:webHidden/>
              </w:rPr>
              <w:fldChar w:fldCharType="begin"/>
            </w:r>
            <w:r w:rsidR="00980CBD">
              <w:rPr>
                <w:webHidden/>
              </w:rPr>
              <w:instrText xml:space="preserve"> PAGEREF _Toc507497666 \h </w:instrText>
            </w:r>
            <w:r w:rsidR="00980CBD">
              <w:rPr>
                <w:webHidden/>
              </w:rPr>
            </w:r>
            <w:r w:rsidR="00980CBD">
              <w:rPr>
                <w:webHidden/>
              </w:rPr>
              <w:fldChar w:fldCharType="separate"/>
            </w:r>
            <w:r w:rsidR="005731BC">
              <w:rPr>
                <w:webHidden/>
              </w:rPr>
              <w:t>36</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7" w:history="1">
            <w:r w:rsidR="00980CBD" w:rsidRPr="00A65320">
              <w:rPr>
                <w:rStyle w:val="Hipervnculo"/>
              </w:rPr>
              <w:t>Anexo 9.- Propuesta Económica.</w:t>
            </w:r>
            <w:r w:rsidR="00980CBD">
              <w:rPr>
                <w:webHidden/>
              </w:rPr>
              <w:tab/>
            </w:r>
            <w:r w:rsidR="00980CBD">
              <w:rPr>
                <w:webHidden/>
              </w:rPr>
              <w:fldChar w:fldCharType="begin"/>
            </w:r>
            <w:r w:rsidR="00980CBD">
              <w:rPr>
                <w:webHidden/>
              </w:rPr>
              <w:instrText xml:space="preserve"> PAGEREF _Toc507497667 \h </w:instrText>
            </w:r>
            <w:r w:rsidR="00980CBD">
              <w:rPr>
                <w:webHidden/>
              </w:rPr>
            </w:r>
            <w:r w:rsidR="00980CBD">
              <w:rPr>
                <w:webHidden/>
              </w:rPr>
              <w:fldChar w:fldCharType="separate"/>
            </w:r>
            <w:r w:rsidR="005731BC">
              <w:rPr>
                <w:webHidden/>
              </w:rPr>
              <w:t>37</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8" w:history="1">
            <w:r w:rsidR="00980CBD" w:rsidRPr="00A65320">
              <w:rPr>
                <w:rStyle w:val="Hipervnculo"/>
              </w:rPr>
              <w:t>Anexo 10.- Relación de documentos a presentar.</w:t>
            </w:r>
            <w:r w:rsidR="00980CBD">
              <w:rPr>
                <w:webHidden/>
              </w:rPr>
              <w:tab/>
            </w:r>
            <w:r w:rsidR="00980CBD">
              <w:rPr>
                <w:webHidden/>
              </w:rPr>
              <w:fldChar w:fldCharType="begin"/>
            </w:r>
            <w:r w:rsidR="00980CBD">
              <w:rPr>
                <w:webHidden/>
              </w:rPr>
              <w:instrText xml:space="preserve"> PAGEREF _Toc507497668 \h </w:instrText>
            </w:r>
            <w:r w:rsidR="00980CBD">
              <w:rPr>
                <w:webHidden/>
              </w:rPr>
            </w:r>
            <w:r w:rsidR="00980CBD">
              <w:rPr>
                <w:webHidden/>
              </w:rPr>
              <w:fldChar w:fldCharType="separate"/>
            </w:r>
            <w:r w:rsidR="005731BC">
              <w:rPr>
                <w:webHidden/>
              </w:rPr>
              <w:t>38</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69" w:history="1">
            <w:r w:rsidR="00980CBD" w:rsidRPr="00A65320">
              <w:rPr>
                <w:rStyle w:val="Hipervnculo"/>
              </w:rPr>
              <w:t>Anexo 11.- Formato información reservada y confidencial</w:t>
            </w:r>
            <w:r w:rsidR="00980CBD" w:rsidRPr="00A65320">
              <w:rPr>
                <w:rStyle w:val="Hipervnculo"/>
                <w:lang w:val="es-ES"/>
              </w:rPr>
              <w:t>.</w:t>
            </w:r>
            <w:r w:rsidR="00980CBD">
              <w:rPr>
                <w:webHidden/>
              </w:rPr>
              <w:tab/>
            </w:r>
            <w:r w:rsidR="00980CBD">
              <w:rPr>
                <w:webHidden/>
              </w:rPr>
              <w:fldChar w:fldCharType="begin"/>
            </w:r>
            <w:r w:rsidR="00980CBD">
              <w:rPr>
                <w:webHidden/>
              </w:rPr>
              <w:instrText xml:space="preserve"> PAGEREF _Toc507497669 \h </w:instrText>
            </w:r>
            <w:r w:rsidR="00980CBD">
              <w:rPr>
                <w:webHidden/>
              </w:rPr>
            </w:r>
            <w:r w:rsidR="00980CBD">
              <w:rPr>
                <w:webHidden/>
              </w:rPr>
              <w:fldChar w:fldCharType="separate"/>
            </w:r>
            <w:r w:rsidR="005731BC">
              <w:rPr>
                <w:webHidden/>
              </w:rPr>
              <w:t>39</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70" w:history="1">
            <w:r w:rsidR="00980CBD" w:rsidRPr="00A65320">
              <w:rPr>
                <w:rStyle w:val="Hipervnculo"/>
              </w:rPr>
              <w:t>Anexo 12.- Solicitud de aclaraciones.</w:t>
            </w:r>
            <w:r w:rsidR="00980CBD">
              <w:rPr>
                <w:webHidden/>
              </w:rPr>
              <w:tab/>
            </w:r>
            <w:r w:rsidR="00980CBD">
              <w:rPr>
                <w:webHidden/>
              </w:rPr>
              <w:fldChar w:fldCharType="begin"/>
            </w:r>
            <w:r w:rsidR="00980CBD">
              <w:rPr>
                <w:webHidden/>
              </w:rPr>
              <w:instrText xml:space="preserve"> PAGEREF _Toc507497670 \h </w:instrText>
            </w:r>
            <w:r w:rsidR="00980CBD">
              <w:rPr>
                <w:webHidden/>
              </w:rPr>
            </w:r>
            <w:r w:rsidR="00980CBD">
              <w:rPr>
                <w:webHidden/>
              </w:rPr>
              <w:fldChar w:fldCharType="separate"/>
            </w:r>
            <w:r w:rsidR="005731BC">
              <w:rPr>
                <w:webHidden/>
              </w:rPr>
              <w:t>40</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71" w:history="1">
            <w:r w:rsidR="00980CBD" w:rsidRPr="00A65320">
              <w:rPr>
                <w:rStyle w:val="Hipervnculo"/>
              </w:rPr>
              <w:t>Anexo 13.- Modelo de contrato.</w:t>
            </w:r>
            <w:r w:rsidR="00980CBD">
              <w:rPr>
                <w:webHidden/>
              </w:rPr>
              <w:tab/>
            </w:r>
            <w:r w:rsidR="00980CBD">
              <w:rPr>
                <w:webHidden/>
              </w:rPr>
              <w:fldChar w:fldCharType="begin"/>
            </w:r>
            <w:r w:rsidR="00980CBD">
              <w:rPr>
                <w:webHidden/>
              </w:rPr>
              <w:instrText xml:space="preserve"> PAGEREF _Toc507497671 \h </w:instrText>
            </w:r>
            <w:r w:rsidR="00980CBD">
              <w:rPr>
                <w:webHidden/>
              </w:rPr>
            </w:r>
            <w:r w:rsidR="00980CBD">
              <w:rPr>
                <w:webHidden/>
              </w:rPr>
              <w:fldChar w:fldCharType="separate"/>
            </w:r>
            <w:r w:rsidR="005731BC">
              <w:rPr>
                <w:webHidden/>
              </w:rPr>
              <w:t>41</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72" w:history="1">
            <w:r w:rsidR="00980CBD" w:rsidRPr="00A65320">
              <w:rPr>
                <w:rStyle w:val="Hipervnculo"/>
                <w:rFonts w:eastAsia="Times New Roman" w:cs="Arial"/>
                <w:lang w:val="es-ES" w:eastAsia="ar-SA"/>
              </w:rPr>
              <w:t>C L Á U S U L A S</w:t>
            </w:r>
            <w:r w:rsidR="00980CBD">
              <w:rPr>
                <w:webHidden/>
              </w:rPr>
              <w:tab/>
            </w:r>
            <w:r w:rsidR="00980CBD">
              <w:rPr>
                <w:webHidden/>
              </w:rPr>
              <w:fldChar w:fldCharType="begin"/>
            </w:r>
            <w:r w:rsidR="00980CBD">
              <w:rPr>
                <w:webHidden/>
              </w:rPr>
              <w:instrText xml:space="preserve"> PAGEREF _Toc507497672 \h </w:instrText>
            </w:r>
            <w:r w:rsidR="00980CBD">
              <w:rPr>
                <w:webHidden/>
              </w:rPr>
            </w:r>
            <w:r w:rsidR="00980CBD">
              <w:rPr>
                <w:webHidden/>
              </w:rPr>
              <w:fldChar w:fldCharType="separate"/>
            </w:r>
            <w:r w:rsidR="005731BC">
              <w:rPr>
                <w:b w:val="0"/>
                <w:bCs w:val="0"/>
                <w:webHidden/>
                <w:lang w:val="es-ES"/>
              </w:rPr>
              <w:t>¡Error! Marcador no definido.</w:t>
            </w:r>
            <w:r w:rsidR="00980CBD">
              <w:rPr>
                <w:webHidden/>
              </w:rPr>
              <w:fldChar w:fldCharType="end"/>
            </w:r>
          </w:hyperlink>
        </w:p>
        <w:p w:rsidR="00980CBD" w:rsidRDefault="00CF3BAD">
          <w:pPr>
            <w:pStyle w:val="TDC1"/>
            <w:tabs>
              <w:tab w:val="right" w:leader="dot" w:pos="9394"/>
            </w:tabs>
            <w:rPr>
              <w:rFonts w:asciiTheme="minorHAnsi" w:eastAsiaTheme="minorEastAsia" w:hAnsiTheme="minorHAnsi"/>
              <w:b w:val="0"/>
              <w:bCs w:val="0"/>
              <w:caps w:val="0"/>
              <w:sz w:val="22"/>
              <w:szCs w:val="22"/>
              <w:lang w:eastAsia="es-MX"/>
            </w:rPr>
          </w:pPr>
          <w:hyperlink w:anchor="_Toc507497673" w:history="1">
            <w:r w:rsidR="00980CBD" w:rsidRPr="00A65320">
              <w:rPr>
                <w:rStyle w:val="Hipervnculo"/>
              </w:rPr>
              <w:t>Anexo 14.- Glosario.</w:t>
            </w:r>
            <w:r w:rsidR="00980CBD">
              <w:rPr>
                <w:webHidden/>
              </w:rPr>
              <w:tab/>
            </w:r>
            <w:r w:rsidR="00980CBD">
              <w:rPr>
                <w:webHidden/>
              </w:rPr>
              <w:fldChar w:fldCharType="begin"/>
            </w:r>
            <w:r w:rsidR="00980CBD">
              <w:rPr>
                <w:webHidden/>
              </w:rPr>
              <w:instrText xml:space="preserve"> PAGEREF _Toc507497673 \h </w:instrText>
            </w:r>
            <w:r w:rsidR="00980CBD">
              <w:rPr>
                <w:webHidden/>
              </w:rPr>
            </w:r>
            <w:r w:rsidR="00980CBD">
              <w:rPr>
                <w:webHidden/>
              </w:rPr>
              <w:fldChar w:fldCharType="separate"/>
            </w:r>
            <w:r w:rsidR="005731BC">
              <w:rPr>
                <w:webHidden/>
              </w:rPr>
              <w:t>41</w:t>
            </w:r>
            <w:r w:rsidR="00980CBD">
              <w:rPr>
                <w:webHidden/>
              </w:rPr>
              <w:fldChar w:fldCharType="end"/>
            </w:r>
          </w:hyperlink>
        </w:p>
        <w:p w:rsidR="00A028CE" w:rsidRPr="00704402" w:rsidRDefault="00844DEA" w:rsidP="00844DEA">
          <w:pPr>
            <w:rPr>
              <w:rFonts w:cs="Arial"/>
              <w:lang w:val="es-ES_tradnl"/>
            </w:rPr>
          </w:pPr>
          <w:r w:rsidRPr="00224288">
            <w:rPr>
              <w:rFonts w:cs="Arial"/>
              <w:bCs/>
              <w:sz w:val="18"/>
              <w:szCs w:val="18"/>
              <w:lang w:val="es-ES"/>
            </w:rPr>
            <w:fldChar w:fldCharType="end"/>
          </w:r>
        </w:p>
      </w:sdtContent>
    </w:sdt>
    <w:p w:rsidR="00A028CE" w:rsidRDefault="00A028CE" w:rsidP="00A028CE">
      <w:pPr>
        <w:suppressAutoHyphens/>
        <w:spacing w:after="0" w:line="240" w:lineRule="auto"/>
        <w:ind w:left="-284" w:right="425"/>
        <w:jc w:val="center"/>
        <w:rPr>
          <w:rFonts w:eastAsia="Times New Roman" w:cs="Arial"/>
          <w:b/>
          <w:sz w:val="28"/>
          <w:szCs w:val="28"/>
          <w:lang w:val="es-ES_tradnl" w:eastAsia="ar-SA"/>
        </w:rPr>
      </w:pPr>
    </w:p>
    <w:p w:rsidR="00A028CE" w:rsidRDefault="00A028CE" w:rsidP="00A028CE">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lastRenderedPageBreak/>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087BEB" w:rsidRPr="00087BEB">
        <w:rPr>
          <w:rFonts w:cs="Arial"/>
          <w:bCs/>
          <w:sz w:val="22"/>
          <w:lang w:val="es-ES_tradnl"/>
        </w:rPr>
        <w:t xml:space="preserve">40, 45 y 46, </w:t>
      </w:r>
      <w:r w:rsidR="0018473A" w:rsidRPr="002A1108">
        <w:rPr>
          <w:rFonts w:cs="Arial"/>
          <w:sz w:val="22"/>
          <w:lang w:val="es-ES_tradnl"/>
        </w:rPr>
        <w:t>42</w:t>
      </w:r>
      <w:r w:rsidR="00CF3BAD">
        <w:rPr>
          <w:rFonts w:cs="Arial"/>
          <w:sz w:val="22"/>
          <w:lang w:val="es-ES_tradnl"/>
        </w:rPr>
        <w:t xml:space="preserve"> y</w:t>
      </w:r>
      <w:r w:rsidR="00A03D38">
        <w:rPr>
          <w:rFonts w:cs="Arial"/>
          <w:sz w:val="22"/>
          <w:lang w:val="es-ES_tradnl"/>
        </w:rPr>
        <w:t xml:space="preserve"> </w:t>
      </w:r>
      <w:r w:rsidR="0018473A" w:rsidRPr="002A1108">
        <w:rPr>
          <w:rFonts w:cs="Arial"/>
          <w:sz w:val="22"/>
          <w:lang w:val="es-ES_tradnl"/>
        </w:rPr>
        <w:t>43</w:t>
      </w:r>
      <w:r w:rsidR="00B3638A">
        <w:rPr>
          <w:rFonts w:cs="Arial"/>
          <w:sz w:val="22"/>
          <w:lang w:val="es-ES_tradnl"/>
        </w:rPr>
        <w:t xml:space="preserve">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D638D0">
      <w:pPr>
        <w:pStyle w:val="Ttulo1"/>
      </w:pPr>
      <w:bookmarkStart w:id="0" w:name="_Toc367205732"/>
      <w:bookmarkStart w:id="1" w:name="_Toc431385995"/>
      <w:bookmarkStart w:id="2" w:name="_Toc431386272"/>
      <w:bookmarkStart w:id="3" w:name="_Toc497832683"/>
      <w:bookmarkStart w:id="4" w:name="_Toc507497614"/>
      <w:r w:rsidRPr="00D10BE2">
        <w:t>1</w:t>
      </w:r>
      <w:r w:rsidR="000728FF" w:rsidRPr="00D10BE2">
        <w:t>.</w:t>
      </w:r>
      <w:r w:rsidR="002F3005" w:rsidRPr="00D10BE2">
        <w:t xml:space="preserve">- </w:t>
      </w:r>
      <w:r w:rsidR="00CE3738" w:rsidRPr="00D10BE2">
        <w:t>I</w:t>
      </w:r>
      <w:r w:rsidR="003A3522" w:rsidRPr="00D10BE2">
        <w:t>dentificación de la invitación a cuando menos tres personas</w:t>
      </w:r>
      <w:r w:rsidR="00CE3738" w:rsidRPr="00D10BE2">
        <w:t>.</w:t>
      </w:r>
      <w:bookmarkEnd w:id="0"/>
      <w:bookmarkEnd w:id="1"/>
      <w:bookmarkEnd w:id="2"/>
      <w:bookmarkEnd w:id="3"/>
      <w:bookmarkEnd w:id="4"/>
    </w:p>
    <w:p w:rsidR="00DF455C" w:rsidRPr="00D10BE2" w:rsidRDefault="00DF455C" w:rsidP="00DF455C">
      <w:pPr>
        <w:spacing w:after="0" w:line="240" w:lineRule="auto"/>
        <w:ind w:left="-284"/>
        <w:rPr>
          <w:rFonts w:cs="Arial"/>
          <w:lang w:val="es-ES_tradnl" w:eastAsia="ar-SA"/>
        </w:rPr>
      </w:pPr>
    </w:p>
    <w:p w:rsidR="009E616B" w:rsidRPr="00D10BE2" w:rsidRDefault="0044384D" w:rsidP="00A74669">
      <w:pPr>
        <w:pStyle w:val="Ttulo2"/>
      </w:pPr>
      <w:bookmarkStart w:id="5" w:name="_Toc431385996"/>
      <w:bookmarkStart w:id="6" w:name="_Toc431386273"/>
      <w:bookmarkStart w:id="7" w:name="_Toc497832684"/>
      <w:bookmarkStart w:id="8" w:name="_Toc507497615"/>
      <w:bookmarkStart w:id="9" w:name="_Toc367205733"/>
      <w:r w:rsidRPr="00D10BE2">
        <w:t>1.1</w:t>
      </w:r>
      <w:r w:rsidR="00DF455C" w:rsidRPr="00D10BE2">
        <w:t>.-</w:t>
      </w:r>
      <w:r w:rsidR="009E616B" w:rsidRPr="00D10BE2">
        <w:t xml:space="preserve"> Datos de identificación.</w:t>
      </w:r>
      <w:bookmarkEnd w:id="5"/>
      <w:bookmarkEnd w:id="6"/>
      <w:bookmarkEnd w:id="7"/>
      <w:bookmarkEnd w:id="8"/>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9"/>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10" w:name="_Toc428352174"/>
            <w:bookmarkStart w:id="11" w:name="_Toc428352788"/>
            <w:bookmarkStart w:id="12" w:name="_Toc428355179"/>
            <w:bookmarkStart w:id="13" w:name="_Toc428360164"/>
            <w:bookmarkStart w:id="14" w:name="_Toc428378483"/>
            <w:r w:rsidRPr="002A1108">
              <w:rPr>
                <w:rFonts w:cs="Arial"/>
                <w:b/>
                <w:sz w:val="22"/>
                <w:szCs w:val="22"/>
                <w:lang w:val="es-ES_tradnl"/>
              </w:rPr>
              <w:t>Área contratante:</w:t>
            </w:r>
            <w:bookmarkEnd w:id="10"/>
            <w:bookmarkEnd w:id="11"/>
            <w:bookmarkEnd w:id="12"/>
            <w:bookmarkEnd w:id="13"/>
            <w:bookmarkEnd w:id="14"/>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5" w:name="_Toc428352175"/>
            <w:bookmarkStart w:id="16" w:name="_Toc428352789"/>
            <w:bookmarkStart w:id="17" w:name="_Toc428355180"/>
            <w:bookmarkStart w:id="18" w:name="_Toc428360165"/>
            <w:bookmarkStart w:id="19"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5"/>
            <w:bookmarkEnd w:id="16"/>
            <w:bookmarkEnd w:id="17"/>
            <w:bookmarkEnd w:id="18"/>
            <w:bookmarkEnd w:id="19"/>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20" w:name="_Toc428352176"/>
            <w:bookmarkStart w:id="21" w:name="_Toc428352790"/>
            <w:bookmarkStart w:id="22" w:name="_Toc428355181"/>
            <w:bookmarkStart w:id="23" w:name="_Toc428360166"/>
            <w:bookmarkStart w:id="24" w:name="_Toc428378485"/>
            <w:r w:rsidRPr="005E39BA">
              <w:rPr>
                <w:rFonts w:cs="Arial"/>
                <w:b/>
                <w:sz w:val="22"/>
                <w:szCs w:val="22"/>
                <w:lang w:val="es-ES_tradnl"/>
              </w:rPr>
              <w:t>Domicilio:</w:t>
            </w:r>
            <w:bookmarkEnd w:id="20"/>
            <w:bookmarkEnd w:id="21"/>
            <w:bookmarkEnd w:id="22"/>
            <w:bookmarkEnd w:id="23"/>
            <w:bookmarkEnd w:id="24"/>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5" w:name="_Toc428352177"/>
            <w:bookmarkStart w:id="26" w:name="_Toc428352791"/>
            <w:bookmarkStart w:id="27" w:name="_Toc428355182"/>
            <w:bookmarkStart w:id="28" w:name="_Toc428360167"/>
            <w:bookmarkStart w:id="29"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5"/>
            <w:bookmarkEnd w:id="26"/>
            <w:bookmarkEnd w:id="27"/>
            <w:bookmarkEnd w:id="28"/>
            <w:bookmarkEnd w:id="29"/>
          </w:p>
          <w:p w:rsidR="00981914" w:rsidRPr="005E39BA" w:rsidRDefault="00981914" w:rsidP="00DF455C">
            <w:pPr>
              <w:rPr>
                <w:rFonts w:cs="Arial"/>
                <w:sz w:val="22"/>
                <w:szCs w:val="22"/>
                <w:lang w:val="es-ES_tradnl"/>
              </w:rPr>
            </w:pPr>
          </w:p>
        </w:tc>
      </w:tr>
      <w:tr w:rsidR="00D46B8D"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D46B8D" w:rsidRPr="005E39BA" w:rsidRDefault="00D46B8D"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6B8D" w:rsidRPr="005E39BA" w:rsidRDefault="00D46B8D" w:rsidP="00D46B8D">
            <w:pPr>
              <w:jc w:val="both"/>
              <w:rPr>
                <w:rFonts w:cs="Arial"/>
                <w:sz w:val="22"/>
                <w:szCs w:val="22"/>
                <w:lang w:val="es-ES_tradnl"/>
              </w:rPr>
            </w:pPr>
            <w:r w:rsidRPr="005F33EF">
              <w:rPr>
                <w:rFonts w:cs="Arial"/>
                <w:sz w:val="22"/>
                <w:szCs w:val="22"/>
                <w:lang w:val="es-ES_tradnl" w:eastAsia="es-ES"/>
              </w:rPr>
              <w:t xml:space="preserve">Coordinación </w:t>
            </w:r>
            <w:r>
              <w:rPr>
                <w:rFonts w:cs="Arial"/>
                <w:sz w:val="22"/>
                <w:szCs w:val="22"/>
                <w:lang w:val="es-ES_tradnl" w:eastAsia="es-ES"/>
              </w:rPr>
              <w:t>de Educación en Salud</w:t>
            </w:r>
          </w:p>
        </w:tc>
      </w:tr>
    </w:tbl>
    <w:p w:rsidR="00DF455C" w:rsidRPr="002A1108" w:rsidRDefault="00DF455C" w:rsidP="00DF455C">
      <w:pPr>
        <w:spacing w:after="0" w:line="240" w:lineRule="auto"/>
        <w:rPr>
          <w:rFonts w:cs="Arial"/>
          <w:sz w:val="22"/>
        </w:rPr>
      </w:pPr>
      <w:bookmarkStart w:id="30" w:name="_Toc367205734"/>
      <w:bookmarkStart w:id="31" w:name="_Toc431385997"/>
      <w:bookmarkStart w:id="32" w:name="_Toc431386274"/>
    </w:p>
    <w:p w:rsidR="00033371" w:rsidRPr="002A1108" w:rsidRDefault="00033371" w:rsidP="00DF455C">
      <w:pPr>
        <w:spacing w:after="0" w:line="240" w:lineRule="auto"/>
        <w:rPr>
          <w:rFonts w:cs="Arial"/>
          <w:sz w:val="22"/>
        </w:rPr>
      </w:pPr>
    </w:p>
    <w:p w:rsidR="000C5DA3" w:rsidRPr="00D10BE2" w:rsidRDefault="0044384D" w:rsidP="00A74669">
      <w:pPr>
        <w:pStyle w:val="Ttulo2"/>
      </w:pPr>
      <w:bookmarkStart w:id="33" w:name="_Toc497832685"/>
      <w:bookmarkStart w:id="34" w:name="_Toc507497616"/>
      <w:r w:rsidRPr="00D10BE2">
        <w:t>1.2</w:t>
      </w:r>
      <w:r w:rsidR="00DF455C" w:rsidRPr="00D10BE2">
        <w:t>.-</w:t>
      </w:r>
      <w:r w:rsidRPr="00D10BE2">
        <w:t xml:space="preserve"> </w:t>
      </w:r>
      <w:r w:rsidR="000C5DA3" w:rsidRPr="00D10BE2">
        <w:t xml:space="preserve">Medio y carácter </w:t>
      </w:r>
      <w:bookmarkEnd w:id="30"/>
      <w:r w:rsidR="00D83E93" w:rsidRPr="00D10BE2">
        <w:t>del procedimiento</w:t>
      </w:r>
      <w:bookmarkEnd w:id="31"/>
      <w:bookmarkEnd w:id="32"/>
      <w:r w:rsidR="00DF455C" w:rsidRPr="00D10BE2">
        <w:t>.</w:t>
      </w:r>
      <w:bookmarkEnd w:id="33"/>
      <w:bookmarkEnd w:id="34"/>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A74669">
      <w:pPr>
        <w:pStyle w:val="Ttulo2"/>
      </w:pPr>
      <w:bookmarkStart w:id="35" w:name="_Toc431385998"/>
      <w:bookmarkStart w:id="36" w:name="_Toc431386275"/>
      <w:bookmarkStart w:id="37" w:name="_Toc497832686"/>
      <w:bookmarkStart w:id="38" w:name="_Toc507497617"/>
      <w:bookmarkStart w:id="39"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5"/>
      <w:bookmarkEnd w:id="36"/>
      <w:bookmarkEnd w:id="37"/>
      <w:bookmarkEnd w:id="38"/>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CE04E8">
        <w:rPr>
          <w:rFonts w:eastAsia="Times New Roman" w:cs="Arial"/>
          <w:b/>
          <w:bCs/>
          <w:sz w:val="28"/>
          <w:szCs w:val="28"/>
          <w:lang w:val="es-ES_tradnl" w:eastAsia="ar-SA"/>
        </w:rPr>
        <w:t>IA-019GYR019</w:t>
      </w:r>
      <w:r w:rsidR="00454089" w:rsidRPr="00CE04E8">
        <w:rPr>
          <w:rFonts w:eastAsia="Times New Roman" w:cs="Arial"/>
          <w:b/>
          <w:bCs/>
          <w:sz w:val="28"/>
          <w:szCs w:val="28"/>
          <w:lang w:val="es-ES_tradnl" w:eastAsia="ar-SA"/>
        </w:rPr>
        <w:t>-</w:t>
      </w:r>
      <w:r w:rsidR="00E26105" w:rsidRPr="00CE04E8">
        <w:rPr>
          <w:rFonts w:eastAsia="Times New Roman" w:cs="Arial"/>
          <w:b/>
          <w:bCs/>
          <w:sz w:val="28"/>
          <w:szCs w:val="28"/>
          <w:lang w:val="es-ES_tradnl" w:eastAsia="ar-SA"/>
        </w:rPr>
        <w:t>E</w:t>
      </w:r>
      <w:r w:rsidR="00D46B8D">
        <w:rPr>
          <w:rFonts w:eastAsia="Times New Roman" w:cs="Arial"/>
          <w:b/>
          <w:bCs/>
          <w:sz w:val="28"/>
          <w:szCs w:val="28"/>
          <w:lang w:val="es-ES_tradnl" w:eastAsia="ar-SA"/>
        </w:rPr>
        <w:t>137</w:t>
      </w:r>
      <w:r w:rsidR="00454089" w:rsidRPr="00CE04E8">
        <w:rPr>
          <w:rFonts w:eastAsia="Times New Roman" w:cs="Arial"/>
          <w:b/>
          <w:bCs/>
          <w:sz w:val="28"/>
          <w:szCs w:val="28"/>
          <w:lang w:val="es-ES_tradnl" w:eastAsia="ar-SA"/>
        </w:rPr>
        <w:t>-</w:t>
      </w:r>
      <w:r w:rsidR="001309DF" w:rsidRPr="00CE04E8">
        <w:rPr>
          <w:rFonts w:eastAsia="Times New Roman" w:cs="Arial"/>
          <w:b/>
          <w:bCs/>
          <w:sz w:val="28"/>
          <w:szCs w:val="28"/>
          <w:lang w:val="es-ES_tradnl" w:eastAsia="ar-SA"/>
        </w:rPr>
        <w:t>201</w:t>
      </w:r>
      <w:r w:rsidR="005F33EF">
        <w:rPr>
          <w:rFonts w:eastAsia="Times New Roman" w:cs="Arial"/>
          <w:b/>
          <w:bCs/>
          <w:sz w:val="28"/>
          <w:szCs w:val="28"/>
          <w:lang w:val="es-ES_tradnl" w:eastAsia="ar-SA"/>
        </w:rPr>
        <w:t>8</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A74669">
      <w:pPr>
        <w:pStyle w:val="Ttulo2"/>
      </w:pPr>
      <w:bookmarkStart w:id="40" w:name="_Toc431385999"/>
      <w:bookmarkStart w:id="41" w:name="_Toc431386276"/>
      <w:bookmarkStart w:id="42" w:name="_Toc497832687"/>
      <w:bookmarkStart w:id="43" w:name="_Toc507497618"/>
      <w:r w:rsidRPr="00D10BE2">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40"/>
      <w:bookmarkEnd w:id="41"/>
      <w:bookmarkEnd w:id="42"/>
      <w:bookmarkEnd w:id="43"/>
    </w:p>
    <w:p w:rsidR="00CE3738"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w:t>
      </w:r>
      <w:r w:rsidR="00A03D38">
        <w:rPr>
          <w:rFonts w:cs="Arial"/>
          <w:sz w:val="22"/>
          <w:lang w:val="es-ES_tradnl"/>
        </w:rPr>
        <w:t>e</w:t>
      </w:r>
      <w:r w:rsidR="00087BEB">
        <w:rPr>
          <w:rFonts w:cs="Arial"/>
          <w:sz w:val="22"/>
          <w:lang w:val="es-ES_tradnl"/>
        </w:rPr>
        <w:t xml:space="preserve">l </w:t>
      </w:r>
      <w:r w:rsidRPr="00393AE7">
        <w:rPr>
          <w:rFonts w:cs="Arial"/>
          <w:sz w:val="22"/>
          <w:lang w:val="es-ES_tradnl"/>
        </w:rPr>
        <w:t xml:space="preserve">ejercicio fiscal </w:t>
      </w:r>
      <w:r w:rsidR="003974A0" w:rsidRPr="00393AE7">
        <w:rPr>
          <w:rFonts w:cs="Arial"/>
          <w:sz w:val="22"/>
          <w:lang w:val="es-ES_tradnl"/>
        </w:rPr>
        <w:t>201</w:t>
      </w:r>
      <w:r w:rsidR="00087BEB">
        <w:rPr>
          <w:rFonts w:cs="Arial"/>
          <w:sz w:val="22"/>
          <w:lang w:val="es-ES_tradnl"/>
        </w:rPr>
        <w:t>8</w:t>
      </w:r>
      <w:r w:rsidR="00FC7E0E" w:rsidRPr="00393AE7">
        <w:rPr>
          <w:rFonts w:cs="Arial"/>
          <w:sz w:val="22"/>
          <w:lang w:val="es-ES_tradnl"/>
        </w:rPr>
        <w:t>.</w:t>
      </w:r>
      <w:r w:rsidR="00902C70" w:rsidRPr="00393AE7">
        <w:rPr>
          <w:rFonts w:cs="Arial"/>
          <w:sz w:val="22"/>
          <w:lang w:val="es-ES_tradnl"/>
        </w:rPr>
        <w:t xml:space="preserve"> </w:t>
      </w:r>
    </w:p>
    <w:p w:rsidR="0018213B" w:rsidRPr="00393AE7" w:rsidRDefault="0018213B" w:rsidP="00DF455C">
      <w:pPr>
        <w:suppressAutoHyphens/>
        <w:spacing w:after="0" w:line="240" w:lineRule="auto"/>
        <w:ind w:left="-284" w:right="-141"/>
        <w:jc w:val="both"/>
        <w:rPr>
          <w:rFonts w:cs="Arial"/>
          <w:sz w:val="22"/>
          <w:lang w:val="es-ES_tradnl"/>
        </w:rPr>
      </w:pPr>
    </w:p>
    <w:p w:rsidR="000C5DA3" w:rsidRPr="00D10BE2" w:rsidRDefault="004958E4" w:rsidP="00A74669">
      <w:pPr>
        <w:pStyle w:val="Ttulo2"/>
      </w:pPr>
      <w:bookmarkStart w:id="44" w:name="_Toc431386000"/>
      <w:bookmarkStart w:id="45" w:name="_Toc431386277"/>
      <w:bookmarkStart w:id="46" w:name="_Toc497832688"/>
      <w:bookmarkStart w:id="47" w:name="_Toc507497619"/>
      <w:r w:rsidRPr="00D10BE2">
        <w:lastRenderedPageBreak/>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9"/>
      <w:bookmarkEnd w:id="44"/>
      <w:bookmarkEnd w:id="45"/>
      <w:bookmarkEnd w:id="46"/>
      <w:bookmarkEnd w:id="47"/>
    </w:p>
    <w:p w:rsidR="00902C70" w:rsidRDefault="00FC7E0E" w:rsidP="00DF455C">
      <w:pPr>
        <w:spacing w:after="0" w:line="240" w:lineRule="auto"/>
        <w:ind w:left="-284" w:right="-141"/>
        <w:jc w:val="both"/>
        <w:rPr>
          <w:rFonts w:eastAsia="Times New Roman" w:cs="Arial"/>
          <w:i/>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D638D0" w:rsidRPr="00393AE7" w:rsidRDefault="00D638D0" w:rsidP="00DF455C">
      <w:pPr>
        <w:spacing w:after="0" w:line="240" w:lineRule="auto"/>
        <w:ind w:left="-284" w:right="-141"/>
        <w:jc w:val="both"/>
        <w:rPr>
          <w:rFonts w:eastAsia="Times New Roman" w:cs="Arial"/>
          <w:sz w:val="22"/>
          <w:lang w:val="es-ES_tradnl" w:eastAsia="ar-SA"/>
        </w:rPr>
      </w:pPr>
    </w:p>
    <w:p w:rsidR="006C4924" w:rsidRPr="00D10BE2" w:rsidRDefault="004958E4" w:rsidP="00A74669">
      <w:pPr>
        <w:pStyle w:val="Ttulo2"/>
      </w:pPr>
      <w:bookmarkStart w:id="48" w:name="_Toc367205738"/>
      <w:bookmarkStart w:id="49" w:name="_Toc431386001"/>
      <w:bookmarkStart w:id="50" w:name="_Toc431386278"/>
      <w:bookmarkStart w:id="51" w:name="_Toc497832689"/>
      <w:bookmarkStart w:id="52" w:name="_Toc507497620"/>
      <w:r w:rsidRPr="00D10BE2">
        <w:t>1.6</w:t>
      </w:r>
      <w:r w:rsidR="00DF455C" w:rsidRPr="00D10BE2">
        <w:t>.-</w:t>
      </w:r>
      <w:r w:rsidRPr="00D10BE2">
        <w:t xml:space="preserve"> </w:t>
      </w:r>
      <w:r w:rsidR="000C5DA3" w:rsidRPr="00D10BE2">
        <w:t>Disponibilidad presupuestaria</w:t>
      </w:r>
      <w:r w:rsidR="008A3591" w:rsidRPr="00D10BE2">
        <w:t>.</w:t>
      </w:r>
      <w:bookmarkEnd w:id="48"/>
      <w:bookmarkEnd w:id="49"/>
      <w:bookmarkEnd w:id="50"/>
      <w:bookmarkEnd w:id="51"/>
      <w:bookmarkEnd w:id="52"/>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w:t>
      </w:r>
      <w:r w:rsidR="002B0ABB">
        <w:rPr>
          <w:rFonts w:cs="Arial"/>
          <w:sz w:val="22"/>
          <w:lang w:val="es-ES_tradnl"/>
        </w:rPr>
        <w:t>e</w:t>
      </w:r>
      <w:r w:rsidRPr="00393AE7">
        <w:rPr>
          <w:rFonts w:cs="Arial"/>
          <w:sz w:val="22"/>
          <w:lang w:val="es-ES_tradnl"/>
        </w:rPr>
        <w:t xml:space="preserve">l ejercicio </w:t>
      </w:r>
      <w:r w:rsidR="00CF40C9" w:rsidRPr="00393AE7">
        <w:rPr>
          <w:rFonts w:cs="Arial"/>
          <w:sz w:val="22"/>
          <w:lang w:val="es-ES_tradnl"/>
        </w:rPr>
        <w:t>201</w:t>
      </w:r>
      <w:r w:rsidR="002B0ABB">
        <w:rPr>
          <w:rFonts w:cs="Arial"/>
          <w:sz w:val="22"/>
          <w:lang w:val="es-ES_tradnl"/>
        </w:rPr>
        <w:t>8</w:t>
      </w:r>
      <w:r w:rsidRPr="00393AE7">
        <w:rPr>
          <w:rFonts w:cs="Arial"/>
          <w:sz w:val="22"/>
          <w:lang w:val="es-ES_tradnl"/>
        </w:rPr>
        <w:t xml:space="preserve">, de </w:t>
      </w:r>
      <w:r w:rsidRPr="00704402">
        <w:rPr>
          <w:rFonts w:cs="Arial"/>
          <w:sz w:val="22"/>
          <w:lang w:val="es-ES_tradnl"/>
        </w:rPr>
        <w:t xml:space="preserve">conformidad con </w:t>
      </w:r>
      <w:r w:rsidR="002D0503">
        <w:rPr>
          <w:rFonts w:cs="Arial"/>
          <w:sz w:val="22"/>
          <w:lang w:val="es-ES_tradnl"/>
        </w:rPr>
        <w:t xml:space="preserve">el número </w:t>
      </w:r>
      <w:r w:rsidR="00D46B8D" w:rsidRPr="00D46B8D">
        <w:rPr>
          <w:rFonts w:cs="Arial"/>
          <w:sz w:val="22"/>
          <w:lang w:val="es-ES_tradnl"/>
        </w:rPr>
        <w:t>0000200647-2018.</w:t>
      </w:r>
    </w:p>
    <w:p w:rsidR="00986F15" w:rsidRPr="00393AE7" w:rsidRDefault="00B91DB7" w:rsidP="00DF455C">
      <w:pPr>
        <w:tabs>
          <w:tab w:val="left" w:pos="6240"/>
        </w:tabs>
        <w:suppressAutoHyphens/>
        <w:spacing w:after="0" w:line="240" w:lineRule="auto"/>
        <w:ind w:left="-284" w:right="-141"/>
        <w:jc w:val="both"/>
        <w:rPr>
          <w:rFonts w:cs="Arial"/>
          <w:sz w:val="22"/>
          <w:lang w:val="es-ES_tradnl"/>
        </w:rPr>
      </w:pPr>
      <w:r>
        <w:rPr>
          <w:rFonts w:cs="Arial"/>
          <w:sz w:val="22"/>
          <w:lang w:val="es-ES_tradnl"/>
        </w:rPr>
        <w:t>.</w:t>
      </w:r>
    </w:p>
    <w:p w:rsidR="004958E4" w:rsidRPr="00D10BE2" w:rsidRDefault="004958E4" w:rsidP="00D638D0">
      <w:pPr>
        <w:pStyle w:val="Ttulo1"/>
      </w:pPr>
      <w:bookmarkStart w:id="53" w:name="_Toc367205740"/>
      <w:bookmarkStart w:id="54" w:name="_Toc431386002"/>
      <w:bookmarkStart w:id="55" w:name="_Toc431386279"/>
      <w:bookmarkStart w:id="56" w:name="_Toc497832690"/>
      <w:bookmarkStart w:id="57" w:name="_Toc507497621"/>
      <w:r w:rsidRPr="00D10BE2">
        <w:t>2.</w:t>
      </w:r>
      <w:r w:rsidR="00DF455C" w:rsidRPr="00D10BE2">
        <w:t>-</w:t>
      </w:r>
      <w:r w:rsidRPr="00D10BE2">
        <w:t xml:space="preserve"> </w:t>
      </w:r>
      <w:r w:rsidR="007B315E" w:rsidRPr="00D10BE2">
        <w:t>O</w:t>
      </w:r>
      <w:r w:rsidR="003A3522" w:rsidRPr="00D10BE2">
        <w:t xml:space="preserve">bjeto y alcance de la </w:t>
      </w:r>
      <w:bookmarkEnd w:id="53"/>
      <w:r w:rsidR="003A3522" w:rsidRPr="00D10BE2">
        <w:t>invitación a cuando menos tres personas.</w:t>
      </w:r>
      <w:bookmarkEnd w:id="54"/>
      <w:bookmarkEnd w:id="55"/>
      <w:bookmarkEnd w:id="56"/>
      <w:bookmarkEnd w:id="57"/>
    </w:p>
    <w:p w:rsidR="00DC67B8" w:rsidRPr="00D10BE2" w:rsidRDefault="00DC67B8" w:rsidP="00DF455C">
      <w:pPr>
        <w:spacing w:after="0" w:line="240" w:lineRule="auto"/>
        <w:ind w:left="-284" w:right="-284"/>
        <w:rPr>
          <w:rFonts w:cs="Arial"/>
        </w:rPr>
      </w:pPr>
      <w:bookmarkStart w:id="58" w:name="_Toc431386003"/>
      <w:bookmarkStart w:id="59" w:name="_Toc431386280"/>
    </w:p>
    <w:p w:rsidR="00FF6B83" w:rsidRDefault="004958E4" w:rsidP="00A74669">
      <w:pPr>
        <w:pStyle w:val="Ttulo2"/>
      </w:pPr>
      <w:bookmarkStart w:id="60" w:name="_Toc497832691"/>
      <w:bookmarkStart w:id="61" w:name="_Toc507497622"/>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62" w:name="_Toc428352185"/>
      <w:bookmarkStart w:id="63" w:name="_Toc428352799"/>
      <w:bookmarkStart w:id="64" w:name="_Toc428355191"/>
      <w:bookmarkStart w:id="65" w:name="_Toc428360176"/>
      <w:bookmarkStart w:id="66" w:name="_Toc428378495"/>
      <w:bookmarkEnd w:id="58"/>
      <w:bookmarkEnd w:id="59"/>
      <w:bookmarkEnd w:id="60"/>
      <w:bookmarkEnd w:id="61"/>
    </w:p>
    <w:p w:rsidR="00B3159B" w:rsidRPr="00B3159B" w:rsidRDefault="00B3159B" w:rsidP="00B3159B">
      <w:pPr>
        <w:rPr>
          <w:lang w:val="es-ES_tradnl" w:eastAsia="ar-SA"/>
        </w:rPr>
      </w:pPr>
    </w:p>
    <w:p w:rsidR="006C7E9D" w:rsidRPr="00481AA4" w:rsidRDefault="006C7E9D" w:rsidP="006C7E9D">
      <w:pPr>
        <w:pStyle w:val="Textocomentario"/>
        <w:ind w:left="-284" w:right="-377"/>
        <w:jc w:val="both"/>
        <w:rPr>
          <w:rFonts w:ascii="Arial" w:hAnsi="Arial" w:cs="Arial"/>
          <w:b/>
          <w:sz w:val="22"/>
          <w:lang w:val="es-MX"/>
        </w:rPr>
      </w:pPr>
      <w:bookmarkStart w:id="67" w:name="_Toc428988652"/>
      <w:bookmarkStart w:id="68" w:name="_Toc428988697"/>
      <w:bookmarkStart w:id="69" w:name="_Toc428988741"/>
      <w:bookmarkStart w:id="70" w:name="_Toc431386004"/>
      <w:bookmarkStart w:id="71" w:name="_Toc431386281"/>
      <w:r w:rsidRPr="00481AA4">
        <w:rPr>
          <w:rFonts w:ascii="Arial" w:hAnsi="Arial" w:cs="Arial"/>
          <w:sz w:val="22"/>
          <w:szCs w:val="22"/>
        </w:rPr>
        <w:t xml:space="preserve">El </w:t>
      </w:r>
      <w:r w:rsidRPr="00481AA4">
        <w:rPr>
          <w:rFonts w:ascii="Arial" w:hAnsi="Arial" w:cs="Arial"/>
          <w:b/>
          <w:sz w:val="22"/>
          <w:szCs w:val="22"/>
        </w:rPr>
        <w:t>INSTITUTO MEXICANO DEL SEGURO SOCIAL</w:t>
      </w:r>
      <w:r w:rsidRPr="00481AA4">
        <w:rPr>
          <w:rFonts w:ascii="Arial" w:hAnsi="Arial" w:cs="Arial"/>
          <w:sz w:val="22"/>
          <w:szCs w:val="22"/>
        </w:rPr>
        <w:t>, a través de l</w:t>
      </w:r>
      <w:r w:rsidRPr="00481AA4">
        <w:rPr>
          <w:rFonts w:ascii="Arial" w:hAnsi="Arial" w:cs="Arial"/>
          <w:sz w:val="22"/>
          <w:lang w:val="es-ES_tradnl"/>
        </w:rPr>
        <w:t xml:space="preserve">a Coordinación </w:t>
      </w:r>
      <w:r>
        <w:rPr>
          <w:rFonts w:ascii="Arial" w:hAnsi="Arial" w:cs="Arial"/>
          <w:sz w:val="22"/>
          <w:lang w:val="es-ES_tradnl"/>
        </w:rPr>
        <w:t>de Servicios Administrativos y Mejora de Procesos</w:t>
      </w:r>
      <w:r w:rsidRPr="00481AA4">
        <w:rPr>
          <w:rFonts w:ascii="Arial" w:hAnsi="Arial" w:cs="Arial"/>
          <w:sz w:val="22"/>
          <w:lang w:val="es-ES_tradnl"/>
        </w:rPr>
        <w:t xml:space="preserve">, requiere de la contratación del servicio de </w:t>
      </w:r>
      <w:r w:rsidRPr="00481AA4">
        <w:rPr>
          <w:rFonts w:ascii="Arial" w:hAnsi="Arial" w:cs="Arial"/>
          <w:b/>
          <w:sz w:val="22"/>
          <w:lang w:val="es-MX"/>
        </w:rPr>
        <w:t xml:space="preserve">Capacitación  Externa </w:t>
      </w:r>
      <w:r>
        <w:rPr>
          <w:rFonts w:ascii="Arial" w:hAnsi="Arial" w:cs="Arial"/>
          <w:b/>
          <w:sz w:val="22"/>
          <w:lang w:val="es-MX"/>
        </w:rPr>
        <w:t>p</w:t>
      </w:r>
      <w:r w:rsidRPr="00481AA4">
        <w:rPr>
          <w:rFonts w:ascii="Arial" w:hAnsi="Arial" w:cs="Arial"/>
          <w:b/>
          <w:sz w:val="22"/>
          <w:lang w:val="es-MX"/>
        </w:rPr>
        <w:t xml:space="preserve">ara </w:t>
      </w:r>
      <w:r>
        <w:rPr>
          <w:rFonts w:ascii="Arial" w:hAnsi="Arial" w:cs="Arial"/>
          <w:b/>
          <w:sz w:val="22"/>
          <w:lang w:val="es-MX"/>
        </w:rPr>
        <w:t>e</w:t>
      </w:r>
      <w:r w:rsidRPr="00481AA4">
        <w:rPr>
          <w:rFonts w:ascii="Arial" w:hAnsi="Arial" w:cs="Arial"/>
          <w:b/>
          <w:sz w:val="22"/>
          <w:lang w:val="es-MX"/>
        </w:rPr>
        <w:t>l “Taller</w:t>
      </w:r>
      <w:r>
        <w:rPr>
          <w:rFonts w:ascii="Arial" w:hAnsi="Arial" w:cs="Arial"/>
          <w:b/>
          <w:bCs/>
          <w:sz w:val="22"/>
          <w:lang w:val="es-MX"/>
        </w:rPr>
        <w:t xml:space="preserve"> en Desarrollo Humano p</w:t>
      </w:r>
      <w:r w:rsidRPr="00481AA4">
        <w:rPr>
          <w:rFonts w:ascii="Arial" w:hAnsi="Arial" w:cs="Arial"/>
          <w:b/>
          <w:bCs/>
          <w:sz w:val="22"/>
          <w:lang w:val="es-MX"/>
        </w:rPr>
        <w:t xml:space="preserve">ara Profesores </w:t>
      </w:r>
      <w:r>
        <w:rPr>
          <w:rFonts w:ascii="Arial" w:hAnsi="Arial" w:cs="Arial"/>
          <w:b/>
          <w:bCs/>
          <w:sz w:val="22"/>
          <w:lang w:val="es-MX"/>
        </w:rPr>
        <w:t>y</w:t>
      </w:r>
      <w:r w:rsidRPr="00481AA4">
        <w:rPr>
          <w:rFonts w:ascii="Arial" w:hAnsi="Arial" w:cs="Arial"/>
          <w:b/>
          <w:bCs/>
          <w:sz w:val="22"/>
          <w:lang w:val="es-MX"/>
        </w:rPr>
        <w:t xml:space="preserve"> Residentes </w:t>
      </w:r>
      <w:r>
        <w:rPr>
          <w:rFonts w:ascii="Arial" w:hAnsi="Arial" w:cs="Arial"/>
          <w:b/>
          <w:bCs/>
          <w:sz w:val="22"/>
          <w:lang w:val="es-MX"/>
        </w:rPr>
        <w:t>d</w:t>
      </w:r>
      <w:r w:rsidRPr="00481AA4">
        <w:rPr>
          <w:rFonts w:ascii="Arial" w:hAnsi="Arial" w:cs="Arial"/>
          <w:b/>
          <w:bCs/>
          <w:sz w:val="22"/>
          <w:lang w:val="es-MX"/>
        </w:rPr>
        <w:t>e Dif</w:t>
      </w:r>
      <w:r>
        <w:rPr>
          <w:rFonts w:ascii="Arial" w:hAnsi="Arial" w:cs="Arial"/>
          <w:b/>
          <w:bCs/>
          <w:sz w:val="22"/>
          <w:lang w:val="es-MX"/>
        </w:rPr>
        <w:t>erentes Especialidades Médicas d</w:t>
      </w:r>
      <w:r w:rsidRPr="00481AA4">
        <w:rPr>
          <w:rFonts w:ascii="Arial" w:hAnsi="Arial" w:cs="Arial"/>
          <w:b/>
          <w:bCs/>
          <w:sz w:val="22"/>
          <w:lang w:val="es-MX"/>
        </w:rPr>
        <w:t>el I</w:t>
      </w:r>
      <w:r>
        <w:rPr>
          <w:rFonts w:ascii="Arial" w:hAnsi="Arial" w:cs="Arial"/>
          <w:b/>
          <w:bCs/>
          <w:sz w:val="22"/>
          <w:lang w:val="es-MX"/>
        </w:rPr>
        <w:t>MSS</w:t>
      </w:r>
      <w:r w:rsidRPr="00481AA4">
        <w:rPr>
          <w:rFonts w:ascii="Arial" w:hAnsi="Arial" w:cs="Arial"/>
          <w:b/>
          <w:bCs/>
          <w:sz w:val="22"/>
          <w:lang w:val="es-MX"/>
        </w:rPr>
        <w:t xml:space="preserve"> </w:t>
      </w:r>
      <w:r>
        <w:rPr>
          <w:rFonts w:ascii="Arial" w:hAnsi="Arial" w:cs="Arial"/>
          <w:b/>
          <w:bCs/>
          <w:sz w:val="22"/>
          <w:lang w:val="es-MX"/>
        </w:rPr>
        <w:t>y Directivos de Educación e</w:t>
      </w:r>
      <w:r w:rsidRPr="00481AA4">
        <w:rPr>
          <w:rFonts w:ascii="Arial" w:hAnsi="Arial" w:cs="Arial"/>
          <w:b/>
          <w:bCs/>
          <w:sz w:val="22"/>
          <w:lang w:val="es-MX"/>
        </w:rPr>
        <w:t>n Salud</w:t>
      </w:r>
      <w:r w:rsidRPr="00481AA4">
        <w:rPr>
          <w:rFonts w:ascii="Arial" w:hAnsi="Arial" w:cs="Arial"/>
          <w:b/>
          <w:sz w:val="22"/>
          <w:lang w:val="es-MX"/>
        </w:rPr>
        <w:t>”.</w:t>
      </w:r>
    </w:p>
    <w:p w:rsidR="009D3613" w:rsidRPr="00D76757" w:rsidRDefault="002E3386" w:rsidP="005F33EF">
      <w:pPr>
        <w:pStyle w:val="Textocomentario"/>
        <w:ind w:left="-284" w:right="-377"/>
        <w:jc w:val="both"/>
        <w:rPr>
          <w:rFonts w:cs="Arial"/>
          <w:b/>
          <w:sz w:val="22"/>
          <w:lang w:val="es-ES_tradnl"/>
        </w:rPr>
      </w:pPr>
      <w:r>
        <w:rPr>
          <w:rFonts w:ascii="Arial" w:hAnsi="Arial" w:cs="Arial"/>
          <w:sz w:val="22"/>
          <w:lang w:val="es-ES_tradnl"/>
        </w:rPr>
        <w:t xml:space="preserve"> </w:t>
      </w:r>
    </w:p>
    <w:p w:rsidR="00D73051" w:rsidRPr="001E1088" w:rsidRDefault="00FC7E0E" w:rsidP="0007598A">
      <w:pPr>
        <w:spacing w:after="0" w:line="240" w:lineRule="auto"/>
        <w:ind w:left="-284" w:right="-284"/>
        <w:jc w:val="both"/>
        <w:rPr>
          <w:rFonts w:cs="Arial"/>
          <w:sz w:val="22"/>
        </w:rPr>
      </w:pPr>
      <w:r w:rsidRPr="001E1088">
        <w:rPr>
          <w:rFonts w:cs="Arial"/>
          <w:sz w:val="22"/>
        </w:rPr>
        <w:t>La descripción amplia y detallada del servicio a contratar se encuent</w:t>
      </w:r>
      <w:r w:rsidR="0082281A">
        <w:rPr>
          <w:rFonts w:cs="Arial"/>
          <w:sz w:val="22"/>
        </w:rPr>
        <w:t>r</w:t>
      </w:r>
      <w:r w:rsidRPr="001E1088">
        <w:rPr>
          <w:rFonts w:cs="Arial"/>
          <w:sz w:val="22"/>
        </w:rPr>
        <w:t xml:space="preserve">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67"/>
      <w:bookmarkEnd w:id="68"/>
      <w:bookmarkEnd w:id="69"/>
      <w:bookmarkEnd w:id="70"/>
      <w:bookmarkEnd w:id="71"/>
    </w:p>
    <w:p w:rsidR="00787492" w:rsidRPr="001E1088" w:rsidRDefault="00787492" w:rsidP="0007598A">
      <w:pPr>
        <w:spacing w:after="0" w:line="240" w:lineRule="auto"/>
        <w:ind w:left="-284" w:right="-284"/>
        <w:jc w:val="both"/>
        <w:rPr>
          <w:rFonts w:cs="Arial"/>
          <w:sz w:val="22"/>
        </w:rPr>
      </w:pPr>
    </w:p>
    <w:p w:rsidR="00E1087B" w:rsidRPr="00393AE7" w:rsidRDefault="004958E4" w:rsidP="00A74669">
      <w:pPr>
        <w:pStyle w:val="Ttulo2"/>
      </w:pPr>
      <w:bookmarkStart w:id="72" w:name="_Toc431386005"/>
      <w:bookmarkStart w:id="73" w:name="_Toc431386282"/>
      <w:bookmarkStart w:id="74" w:name="_Toc497832692"/>
      <w:bookmarkStart w:id="75" w:name="_Toc507497623"/>
      <w:bookmarkStart w:id="76" w:name="_Toc367205742"/>
      <w:bookmarkEnd w:id="62"/>
      <w:bookmarkEnd w:id="63"/>
      <w:bookmarkEnd w:id="64"/>
      <w:bookmarkEnd w:id="65"/>
      <w:bookmarkEnd w:id="66"/>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72"/>
      <w:bookmarkEnd w:id="73"/>
      <w:bookmarkEnd w:id="74"/>
      <w:bookmarkEnd w:id="75"/>
    </w:p>
    <w:p w:rsidR="00294814" w:rsidRPr="00294814" w:rsidRDefault="00300CEA" w:rsidP="002E3386">
      <w:pPr>
        <w:spacing w:after="0" w:line="240" w:lineRule="auto"/>
        <w:ind w:left="-284" w:right="-284"/>
        <w:jc w:val="both"/>
        <w:rPr>
          <w:rFonts w:cs="Arial"/>
          <w:szCs w:val="20"/>
          <w:lang w:val="es-ES_tradnl"/>
        </w:rPr>
      </w:pPr>
      <w:bookmarkStart w:id="77" w:name="_Toc428352801"/>
      <w:bookmarkStart w:id="78" w:name="_Toc428355193"/>
      <w:bookmarkStart w:id="79" w:name="_Toc428378497"/>
      <w:r w:rsidRPr="00393AE7">
        <w:rPr>
          <w:rFonts w:cs="Arial"/>
          <w:sz w:val="22"/>
          <w:lang w:val="es-ES_tradnl"/>
        </w:rPr>
        <w:t xml:space="preserve">La adjudicación del presente procedimiento de contratación se llevará </w:t>
      </w:r>
      <w:r w:rsidR="002E3386">
        <w:rPr>
          <w:rFonts w:cs="Arial"/>
          <w:sz w:val="22"/>
          <w:lang w:val="es-ES_tradnl"/>
        </w:rPr>
        <w:t xml:space="preserve">mediante Partida Única. </w:t>
      </w:r>
    </w:p>
    <w:p w:rsidR="00294814" w:rsidRPr="00294814" w:rsidRDefault="00294814" w:rsidP="00294814">
      <w:pPr>
        <w:spacing w:after="0" w:line="240" w:lineRule="auto"/>
        <w:ind w:left="-284" w:right="-284"/>
        <w:jc w:val="both"/>
        <w:rPr>
          <w:rFonts w:cs="Arial"/>
          <w:sz w:val="22"/>
          <w:lang w:val="es-ES_tradnl"/>
        </w:rPr>
      </w:pPr>
    </w:p>
    <w:p w:rsidR="007B315E" w:rsidRDefault="00A8301E" w:rsidP="00A74669">
      <w:pPr>
        <w:pStyle w:val="Ttulo2"/>
      </w:pPr>
      <w:bookmarkStart w:id="80" w:name="_Toc497832693"/>
      <w:bookmarkStart w:id="81" w:name="_Toc507497624"/>
      <w:r w:rsidRPr="00393AE7">
        <w:rPr>
          <w:rStyle w:val="Ttulo2Car1"/>
          <w:b/>
        </w:rPr>
        <w:t>2.3</w:t>
      </w:r>
      <w:bookmarkEnd w:id="77"/>
      <w:bookmarkEnd w:id="78"/>
      <w:bookmarkEnd w:id="7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80"/>
      <w:bookmarkEnd w:id="81"/>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6D74BB" w:rsidRPr="00393AE7" w:rsidRDefault="006D74BB" w:rsidP="005D5CC2">
      <w:pPr>
        <w:spacing w:after="0" w:line="240" w:lineRule="auto"/>
        <w:ind w:left="-284" w:right="-284"/>
        <w:jc w:val="both"/>
        <w:rPr>
          <w:sz w:val="22"/>
        </w:rPr>
      </w:pPr>
    </w:p>
    <w:p w:rsidR="00E10B42" w:rsidRPr="00D10BE2" w:rsidRDefault="004958E4" w:rsidP="00A74669">
      <w:pPr>
        <w:pStyle w:val="Ttulo2"/>
      </w:pPr>
      <w:bookmarkStart w:id="82" w:name="_Toc431386006"/>
      <w:bookmarkStart w:id="83" w:name="_Toc431386283"/>
      <w:bookmarkStart w:id="84" w:name="_Toc497832694"/>
      <w:bookmarkStart w:id="85" w:name="_Toc507497625"/>
      <w:r w:rsidRPr="00D10BE2">
        <w:t>2.</w:t>
      </w:r>
      <w:r w:rsidR="00323E5D" w:rsidRPr="00D10BE2">
        <w:t>4</w:t>
      </w:r>
      <w:r w:rsidR="00DF455C" w:rsidRPr="00D10BE2">
        <w:t>.-</w:t>
      </w:r>
      <w:r w:rsidRPr="00D10BE2">
        <w:t xml:space="preserve"> </w:t>
      </w:r>
      <w:r w:rsidR="00E31CE6">
        <w:t>C</w:t>
      </w:r>
      <w:r w:rsidR="003B129D" w:rsidRPr="00D10BE2">
        <w:t>antidades a contratar</w:t>
      </w:r>
      <w:bookmarkEnd w:id="82"/>
      <w:bookmarkEnd w:id="83"/>
      <w:r w:rsidR="00DF455C" w:rsidRPr="00D10BE2">
        <w:t>.</w:t>
      </w:r>
      <w:bookmarkEnd w:id="84"/>
      <w:bookmarkEnd w:id="85"/>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6C7E9D" w:rsidRPr="006C7E9D">
        <w:rPr>
          <w:rFonts w:cs="Arial"/>
          <w:b/>
          <w:sz w:val="22"/>
          <w:lang w:val="es-ES_tradnl"/>
        </w:rPr>
        <w:t>No</w:t>
      </w:r>
      <w:r w:rsidR="006C7E9D">
        <w:rPr>
          <w:rFonts w:cs="Arial"/>
          <w:sz w:val="22"/>
          <w:lang w:val="es-ES_tradnl"/>
        </w:rPr>
        <w:t xml:space="preserve"> </w:t>
      </w:r>
      <w:r w:rsidRPr="00393AE7">
        <w:rPr>
          <w:rFonts w:cs="Arial"/>
          <w:sz w:val="22"/>
          <w:lang w:val="es-ES_tradnl"/>
        </w:rPr>
        <w:t xml:space="preserve">será </w:t>
      </w:r>
      <w:r w:rsidR="006C7E9D" w:rsidRPr="006C7E9D">
        <w:rPr>
          <w:rFonts w:cs="Arial"/>
          <w:sz w:val="22"/>
          <w:lang w:val="es-ES_tradnl"/>
        </w:rPr>
        <w:t>a</w:t>
      </w:r>
      <w:r w:rsidR="00CE04E8" w:rsidRPr="006C7E9D">
        <w:rPr>
          <w:rFonts w:cs="Arial"/>
          <w:sz w:val="22"/>
          <w:lang w:val="es-ES_tradnl"/>
        </w:rPr>
        <w:t>bierto</w:t>
      </w:r>
      <w:r w:rsidR="0096221D" w:rsidRPr="006C7E9D">
        <w:rPr>
          <w:rFonts w:cs="Arial"/>
          <w:sz w:val="22"/>
          <w:lang w:val="es-ES_tradnl"/>
        </w:rPr>
        <w:t>.</w:t>
      </w:r>
    </w:p>
    <w:p w:rsidR="005E39BA" w:rsidRDefault="005E39BA" w:rsidP="00DF455C">
      <w:pPr>
        <w:spacing w:after="0" w:line="240" w:lineRule="auto"/>
        <w:ind w:left="-284" w:right="-284"/>
        <w:rPr>
          <w:rFonts w:cs="Arial"/>
          <w:b/>
          <w:sz w:val="22"/>
          <w:lang w:val="es-ES_tradnl"/>
        </w:rPr>
      </w:pPr>
    </w:p>
    <w:p w:rsidR="00075B40" w:rsidRDefault="00323E5D" w:rsidP="00A74669">
      <w:pPr>
        <w:pStyle w:val="Ttulo2"/>
      </w:pPr>
      <w:bookmarkStart w:id="86" w:name="_Toc431386007"/>
      <w:bookmarkStart w:id="87" w:name="_Toc431386284"/>
      <w:bookmarkStart w:id="88" w:name="_Toc497832695"/>
      <w:bookmarkStart w:id="89" w:name="_Toc507497626"/>
      <w:r w:rsidRPr="00D10BE2">
        <w:t>2.5</w:t>
      </w:r>
      <w:r w:rsidR="004958E4" w:rsidRPr="00D10BE2">
        <w:t xml:space="preserve"> </w:t>
      </w:r>
      <w:r w:rsidR="000F1B63" w:rsidRPr="00D10BE2">
        <w:t>Forma de adjudicación</w:t>
      </w:r>
      <w:r w:rsidR="00330B35" w:rsidRPr="00D10BE2">
        <w:t>.</w:t>
      </w:r>
      <w:bookmarkEnd w:id="86"/>
      <w:bookmarkEnd w:id="87"/>
      <w:bookmarkEnd w:id="88"/>
      <w:bookmarkEnd w:id="89"/>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6D74BB" w:rsidRDefault="006D74BB" w:rsidP="00DF455C">
      <w:pPr>
        <w:suppressAutoHyphens/>
        <w:spacing w:after="0" w:line="240" w:lineRule="auto"/>
        <w:ind w:left="-284" w:right="-284"/>
        <w:jc w:val="both"/>
        <w:rPr>
          <w:rFonts w:eastAsia="Times New Roman" w:cs="Arial"/>
          <w:i/>
          <w:sz w:val="22"/>
          <w:lang w:val="es-ES_tradnl" w:eastAsia="ar-SA"/>
        </w:rPr>
      </w:pPr>
    </w:p>
    <w:p w:rsidR="00BF0AB3" w:rsidRPr="00D10BE2" w:rsidRDefault="00D14DF3" w:rsidP="00A74669">
      <w:pPr>
        <w:pStyle w:val="Ttulo2"/>
      </w:pPr>
      <w:bookmarkStart w:id="90" w:name="_Toc431386008"/>
      <w:bookmarkStart w:id="91" w:name="_Toc431386285"/>
      <w:bookmarkStart w:id="92" w:name="_Toc497832696"/>
      <w:bookmarkStart w:id="93" w:name="_Toc507497627"/>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90"/>
      <w:bookmarkEnd w:id="91"/>
      <w:bookmarkEnd w:id="92"/>
      <w:bookmarkEnd w:id="93"/>
    </w:p>
    <w:p w:rsidR="00FC7E0E" w:rsidRDefault="00FC7E0E" w:rsidP="00DF455C">
      <w:pPr>
        <w:suppressAutoHyphens/>
        <w:spacing w:after="0" w:line="240" w:lineRule="auto"/>
        <w:ind w:left="-284" w:right="-284"/>
        <w:jc w:val="both"/>
        <w:rPr>
          <w:rFonts w:eastAsia="Times New Roman" w:cs="Arial"/>
          <w:sz w:val="22"/>
          <w:lang w:val="es-ES_tradnl" w:eastAsia="ar-SA"/>
        </w:rPr>
      </w:pPr>
      <w:bookmarkStart w:id="94" w:name="_Toc367205763"/>
      <w:bookmarkEnd w:id="7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6C7E9D" w:rsidRPr="00393AE7" w:rsidRDefault="006C7E9D"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 xml:space="preserve">o en </w:t>
      </w:r>
      <w:r w:rsidR="0082281A">
        <w:rPr>
          <w:rFonts w:eastAsia="Times New Roman" w:cs="Arial"/>
          <w:sz w:val="22"/>
          <w:lang w:val="es-ES_tradnl" w:eastAsia="ar-SA"/>
        </w:rPr>
        <w:t>e</w:t>
      </w:r>
      <w:r w:rsidR="0082281A" w:rsidRPr="00393AE7">
        <w:rPr>
          <w:rFonts w:eastAsia="Times New Roman" w:cs="Arial"/>
          <w:sz w:val="22"/>
          <w:lang w:val="es-ES_tradnl" w:eastAsia="ar-SA"/>
        </w:rPr>
        <w:t xml:space="preserve">sta </w:t>
      </w:r>
      <w:r w:rsidRPr="00393AE7">
        <w:rPr>
          <w:rFonts w:eastAsia="Times New Roman" w:cs="Arial"/>
          <w:sz w:val="22"/>
          <w:lang w:val="es-ES_tradnl" w:eastAsia="ar-SA"/>
        </w:rPr>
        <w:t>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D638D0">
      <w:pPr>
        <w:pStyle w:val="Ttulo1"/>
      </w:pPr>
      <w:bookmarkStart w:id="95" w:name="_Toc431386009"/>
      <w:bookmarkStart w:id="96" w:name="_Toc431386286"/>
      <w:bookmarkStart w:id="97" w:name="_Toc497832697"/>
      <w:bookmarkStart w:id="98" w:name="_Toc507497628"/>
      <w:r w:rsidRPr="00D10BE2">
        <w:t>3.</w:t>
      </w:r>
      <w:r w:rsidR="0005605E" w:rsidRPr="00D10BE2">
        <w:t>-</w:t>
      </w:r>
      <w:r w:rsidR="001C069F" w:rsidRPr="00D10BE2">
        <w:t xml:space="preserve"> F</w:t>
      </w:r>
      <w:r w:rsidR="0005605E" w:rsidRPr="00D10BE2">
        <w:t>o</w:t>
      </w:r>
      <w:r w:rsidR="0005605E" w:rsidRPr="00D10BE2">
        <w:rPr>
          <w:rFonts w:eastAsia="Apple SD 산돌고딕 Neo 일반체"/>
        </w:rPr>
        <w:t>r</w:t>
      </w:r>
      <w:r w:rsidR="0005605E" w:rsidRPr="00D10BE2">
        <w:t>ma y términos que regirán los diversos actos de la invitación a cuando menos tres personas</w:t>
      </w:r>
      <w:r w:rsidR="001C069F" w:rsidRPr="00D10BE2">
        <w:t>.</w:t>
      </w:r>
      <w:bookmarkEnd w:id="94"/>
      <w:bookmarkEnd w:id="95"/>
      <w:bookmarkEnd w:id="96"/>
      <w:bookmarkEnd w:id="97"/>
      <w:bookmarkEnd w:id="98"/>
    </w:p>
    <w:p w:rsidR="0005605E" w:rsidRPr="00D10BE2" w:rsidRDefault="0005605E" w:rsidP="0005605E">
      <w:pPr>
        <w:spacing w:after="0" w:line="240" w:lineRule="auto"/>
        <w:rPr>
          <w:rFonts w:cs="Arial"/>
          <w:lang w:val="es-ES_tradnl" w:eastAsia="ar-SA"/>
        </w:rPr>
      </w:pPr>
    </w:p>
    <w:p w:rsidR="001E7ECA" w:rsidRPr="00D10BE2" w:rsidRDefault="00FC7E0E" w:rsidP="00A74669">
      <w:pPr>
        <w:pStyle w:val="Ttulo2"/>
      </w:pPr>
      <w:bookmarkStart w:id="99" w:name="_Toc367205764"/>
      <w:bookmarkStart w:id="100" w:name="_Toc431386010"/>
      <w:bookmarkStart w:id="101" w:name="_Toc431386287"/>
      <w:bookmarkStart w:id="102" w:name="_Toc497832698"/>
      <w:bookmarkStart w:id="103" w:name="_Toc507497629"/>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99"/>
      <w:bookmarkEnd w:id="100"/>
      <w:bookmarkEnd w:id="101"/>
      <w:bookmarkEnd w:id="102"/>
      <w:bookmarkEnd w:id="103"/>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4F79D5" w:rsidRDefault="006C7E9D" w:rsidP="00322E78">
            <w:pPr>
              <w:ind w:left="71"/>
              <w:jc w:val="center"/>
              <w:rPr>
                <w:rFonts w:cs="Arial"/>
                <w:szCs w:val="20"/>
              </w:rPr>
            </w:pPr>
            <w:r>
              <w:rPr>
                <w:rFonts w:cs="Arial"/>
                <w:szCs w:val="20"/>
              </w:rPr>
              <w:t xml:space="preserve">10 </w:t>
            </w:r>
            <w:r w:rsidR="00FF0414" w:rsidRPr="004F79D5">
              <w:rPr>
                <w:rFonts w:cs="Arial"/>
                <w:szCs w:val="20"/>
              </w:rPr>
              <w:t xml:space="preserve">de </w:t>
            </w:r>
            <w:r w:rsidR="00BC3332" w:rsidRPr="004F79D5">
              <w:rPr>
                <w:rFonts w:cs="Arial"/>
                <w:szCs w:val="20"/>
              </w:rPr>
              <w:t>ju</w:t>
            </w:r>
            <w:r w:rsidR="00322E78">
              <w:rPr>
                <w:rFonts w:cs="Arial"/>
                <w:szCs w:val="20"/>
              </w:rPr>
              <w:t>l</w:t>
            </w:r>
            <w:r w:rsidR="00BC3332" w:rsidRPr="004F79D5">
              <w:rPr>
                <w:rFonts w:cs="Arial"/>
                <w:szCs w:val="20"/>
              </w:rPr>
              <w:t>io</w:t>
            </w:r>
            <w:r w:rsidR="00551415" w:rsidRPr="004F79D5">
              <w:rPr>
                <w:rFonts w:cs="Arial"/>
                <w:szCs w:val="20"/>
              </w:rPr>
              <w:t xml:space="preserve"> 2</w:t>
            </w:r>
            <w:r w:rsidR="00B7307F" w:rsidRPr="004F79D5">
              <w:rPr>
                <w:rFonts w:cs="Arial"/>
                <w:szCs w:val="20"/>
              </w:rPr>
              <w:t>01</w:t>
            </w:r>
            <w:r w:rsidR="00551415" w:rsidRPr="004F79D5">
              <w:rPr>
                <w:rFonts w:cs="Arial"/>
                <w:szCs w:val="20"/>
              </w:rPr>
              <w:t>8</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E377A2">
            <w:pPr>
              <w:spacing w:after="0" w:line="240" w:lineRule="auto"/>
              <w:ind w:left="-284" w:right="-284"/>
              <w:jc w:val="center"/>
              <w:rPr>
                <w:rFonts w:cs="Arial"/>
                <w:szCs w:val="20"/>
                <w:lang w:val="es-ES_tradnl"/>
              </w:rPr>
            </w:pPr>
            <w:r>
              <w:rPr>
                <w:rFonts w:cs="Arial"/>
                <w:szCs w:val="20"/>
                <w:lang w:val="es-ES_tradnl"/>
              </w:rPr>
              <w:t>1</w:t>
            </w:r>
            <w:r w:rsidR="006C7E9D">
              <w:rPr>
                <w:rFonts w:cs="Arial"/>
                <w:szCs w:val="20"/>
                <w:lang w:val="es-ES_tradnl"/>
              </w:rPr>
              <w:t>3</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4F79D5" w:rsidRDefault="006C7E9D" w:rsidP="00322E78">
            <w:pPr>
              <w:ind w:left="71"/>
              <w:jc w:val="center"/>
              <w:rPr>
                <w:rFonts w:cs="Arial"/>
                <w:szCs w:val="20"/>
              </w:rPr>
            </w:pPr>
            <w:r>
              <w:rPr>
                <w:rFonts w:cs="Arial"/>
                <w:szCs w:val="20"/>
              </w:rPr>
              <w:t>13</w:t>
            </w:r>
            <w:r w:rsidR="002A09B2" w:rsidRPr="004F79D5">
              <w:rPr>
                <w:rFonts w:cs="Arial"/>
                <w:szCs w:val="20"/>
              </w:rPr>
              <w:t xml:space="preserve"> </w:t>
            </w:r>
            <w:r w:rsidR="00B7307F" w:rsidRPr="004F79D5">
              <w:rPr>
                <w:rFonts w:cs="Arial"/>
                <w:szCs w:val="20"/>
              </w:rPr>
              <w:t xml:space="preserve">de </w:t>
            </w:r>
            <w:r w:rsidR="00BC3332" w:rsidRPr="004F79D5">
              <w:rPr>
                <w:rFonts w:cs="Arial"/>
                <w:szCs w:val="20"/>
              </w:rPr>
              <w:t>ju</w:t>
            </w:r>
            <w:r w:rsidR="00322E78">
              <w:rPr>
                <w:rFonts w:cs="Arial"/>
                <w:szCs w:val="20"/>
              </w:rPr>
              <w:t>l</w:t>
            </w:r>
            <w:r w:rsidR="00BC3332" w:rsidRPr="004F79D5">
              <w:rPr>
                <w:rFonts w:cs="Arial"/>
                <w:szCs w:val="20"/>
              </w:rPr>
              <w:t>io</w:t>
            </w:r>
            <w:r w:rsidR="00B7307F" w:rsidRPr="004F79D5">
              <w:rPr>
                <w:rFonts w:cs="Arial"/>
                <w:szCs w:val="20"/>
              </w:rPr>
              <w:t xml:space="preserve"> 201</w:t>
            </w:r>
            <w:r w:rsidR="00551415" w:rsidRPr="004F79D5">
              <w:rPr>
                <w:rFonts w:cs="Arial"/>
                <w:szCs w:val="20"/>
              </w:rPr>
              <w:t>8</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B91DB7" w:rsidP="002270E1">
            <w:pPr>
              <w:spacing w:after="0" w:line="240" w:lineRule="auto"/>
              <w:ind w:left="-284" w:right="-284"/>
              <w:jc w:val="center"/>
              <w:rPr>
                <w:rFonts w:cs="Arial"/>
                <w:szCs w:val="20"/>
                <w:lang w:val="es-ES_tradnl"/>
              </w:rPr>
            </w:pPr>
            <w:r>
              <w:rPr>
                <w:rFonts w:cs="Arial"/>
                <w:szCs w:val="20"/>
                <w:lang w:val="es-ES_tradnl"/>
              </w:rPr>
              <w:t>1</w:t>
            </w:r>
            <w:r w:rsidR="002270E1">
              <w:rPr>
                <w:rFonts w:cs="Arial"/>
                <w:szCs w:val="20"/>
                <w:lang w:val="es-ES_tradnl"/>
              </w:rPr>
              <w:t>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314A6D">
      <w:pPr>
        <w:pStyle w:val="Prrafodelista"/>
        <w:numPr>
          <w:ilvl w:val="0"/>
          <w:numId w:val="25"/>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314A6D">
      <w:pPr>
        <w:pStyle w:val="Prrafodelista"/>
        <w:numPr>
          <w:ilvl w:val="0"/>
          <w:numId w:val="25"/>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4F79D5" w:rsidRDefault="00B069B0" w:rsidP="00314A6D">
      <w:pPr>
        <w:pStyle w:val="Prrafodelista"/>
        <w:numPr>
          <w:ilvl w:val="0"/>
          <w:numId w:val="25"/>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w:t>
      </w:r>
      <w:r w:rsidRPr="0018213B">
        <w:rPr>
          <w:rFonts w:ascii="Arial" w:eastAsiaTheme="minorHAnsi" w:hAnsi="Arial" w:cs="Arial"/>
          <w:sz w:val="22"/>
          <w:szCs w:val="22"/>
          <w:lang w:val="es-ES_tradnl" w:eastAsia="en-US"/>
        </w:rPr>
        <w:t xml:space="preserve">hasta las </w:t>
      </w:r>
      <w:r w:rsidR="009D3613">
        <w:rPr>
          <w:rFonts w:ascii="Arial" w:eastAsiaTheme="minorHAnsi" w:hAnsi="Arial" w:cs="Arial"/>
          <w:b/>
          <w:sz w:val="22"/>
          <w:szCs w:val="22"/>
          <w:lang w:val="es-ES_tradnl" w:eastAsia="en-US"/>
        </w:rPr>
        <w:t>1</w:t>
      </w:r>
      <w:r w:rsidR="006C7E9D">
        <w:rPr>
          <w:rFonts w:ascii="Arial" w:eastAsiaTheme="minorHAnsi" w:hAnsi="Arial" w:cs="Arial"/>
          <w:b/>
          <w:sz w:val="22"/>
          <w:szCs w:val="22"/>
          <w:lang w:val="es-ES_tradnl" w:eastAsia="en-US"/>
        </w:rPr>
        <w:t>3</w:t>
      </w:r>
      <w:r w:rsidRPr="0018213B">
        <w:rPr>
          <w:rFonts w:ascii="Arial" w:eastAsiaTheme="minorHAnsi" w:hAnsi="Arial" w:cs="Arial"/>
          <w:b/>
          <w:sz w:val="22"/>
          <w:szCs w:val="22"/>
          <w:lang w:val="es-ES_tradnl" w:eastAsia="en-US"/>
        </w:rPr>
        <w:t xml:space="preserve">:00 </w:t>
      </w:r>
      <w:r w:rsidRPr="004F79D5">
        <w:rPr>
          <w:rFonts w:ascii="Arial" w:eastAsiaTheme="minorHAnsi" w:hAnsi="Arial" w:cs="Arial"/>
          <w:b/>
          <w:sz w:val="22"/>
          <w:szCs w:val="22"/>
          <w:lang w:val="es-ES_tradnl" w:eastAsia="en-US"/>
        </w:rPr>
        <w:t xml:space="preserve">horas del </w:t>
      </w:r>
      <w:r w:rsidR="006C7E9D">
        <w:rPr>
          <w:rFonts w:ascii="Arial" w:eastAsiaTheme="minorHAnsi" w:hAnsi="Arial" w:cs="Arial"/>
          <w:b/>
          <w:sz w:val="22"/>
          <w:szCs w:val="22"/>
          <w:lang w:val="es-ES_tradnl" w:eastAsia="en-US"/>
        </w:rPr>
        <w:t>6</w:t>
      </w:r>
      <w:r w:rsidR="002270E1" w:rsidRPr="004F79D5">
        <w:rPr>
          <w:rFonts w:ascii="Arial" w:eastAsiaTheme="minorHAnsi" w:hAnsi="Arial" w:cs="Arial"/>
          <w:b/>
          <w:sz w:val="22"/>
          <w:szCs w:val="22"/>
          <w:lang w:val="es-ES_tradnl" w:eastAsia="en-US"/>
        </w:rPr>
        <w:t xml:space="preserve"> </w:t>
      </w:r>
      <w:r w:rsidR="0006712A" w:rsidRPr="004F79D5">
        <w:rPr>
          <w:rFonts w:ascii="Arial" w:eastAsiaTheme="minorHAnsi" w:hAnsi="Arial" w:cs="Arial"/>
          <w:b/>
          <w:sz w:val="22"/>
          <w:szCs w:val="22"/>
          <w:lang w:val="es-ES_tradnl" w:eastAsia="en-US"/>
        </w:rPr>
        <w:t xml:space="preserve">de </w:t>
      </w:r>
      <w:r w:rsidR="004F79D5" w:rsidRPr="004F79D5">
        <w:rPr>
          <w:rFonts w:ascii="Arial" w:eastAsiaTheme="minorHAnsi" w:hAnsi="Arial" w:cs="Arial"/>
          <w:b/>
          <w:sz w:val="22"/>
          <w:szCs w:val="22"/>
          <w:lang w:val="es-ES_tradnl" w:eastAsia="en-US"/>
        </w:rPr>
        <w:t>ju</w:t>
      </w:r>
      <w:r w:rsidR="00322E78">
        <w:rPr>
          <w:rFonts w:ascii="Arial" w:eastAsiaTheme="minorHAnsi" w:hAnsi="Arial" w:cs="Arial"/>
          <w:b/>
          <w:sz w:val="22"/>
          <w:szCs w:val="22"/>
          <w:lang w:val="es-ES_tradnl" w:eastAsia="en-US"/>
        </w:rPr>
        <w:t>l</w:t>
      </w:r>
      <w:r w:rsidR="004F79D5" w:rsidRPr="004F79D5">
        <w:rPr>
          <w:rFonts w:ascii="Arial" w:eastAsiaTheme="minorHAnsi" w:hAnsi="Arial" w:cs="Arial"/>
          <w:b/>
          <w:sz w:val="22"/>
          <w:szCs w:val="22"/>
          <w:lang w:val="es-ES_tradnl" w:eastAsia="en-US"/>
        </w:rPr>
        <w:t>io</w:t>
      </w:r>
      <w:r w:rsidR="0006712A" w:rsidRPr="004F79D5">
        <w:rPr>
          <w:rFonts w:ascii="Arial" w:eastAsiaTheme="minorHAnsi" w:hAnsi="Arial" w:cs="Arial"/>
          <w:b/>
          <w:sz w:val="22"/>
          <w:szCs w:val="22"/>
          <w:lang w:val="es-ES_tradnl" w:eastAsia="en-US"/>
        </w:rPr>
        <w:t xml:space="preserve"> de 201</w:t>
      </w:r>
      <w:r w:rsidR="00551415" w:rsidRPr="004F79D5">
        <w:rPr>
          <w:rFonts w:ascii="Arial" w:eastAsiaTheme="minorHAnsi" w:hAnsi="Arial" w:cs="Arial"/>
          <w:b/>
          <w:sz w:val="22"/>
          <w:szCs w:val="22"/>
          <w:lang w:val="es-ES_tradnl" w:eastAsia="en-US"/>
        </w:rPr>
        <w:t>8</w:t>
      </w:r>
      <w:r w:rsidR="0006712A" w:rsidRPr="004F79D5">
        <w:rPr>
          <w:rFonts w:ascii="Arial" w:eastAsiaTheme="minorHAnsi" w:hAnsi="Arial" w:cs="Arial"/>
          <w:b/>
          <w:sz w:val="22"/>
          <w:szCs w:val="22"/>
          <w:lang w:val="es-ES_tradnl" w:eastAsia="en-US"/>
        </w:rPr>
        <w:t>.</w:t>
      </w:r>
    </w:p>
    <w:p w:rsidR="00B069B0" w:rsidRPr="00844DEA" w:rsidRDefault="00B069B0" w:rsidP="00DC6C33">
      <w:pPr>
        <w:spacing w:after="0" w:line="240" w:lineRule="auto"/>
        <w:ind w:left="-142" w:right="-284"/>
        <w:jc w:val="both"/>
        <w:rPr>
          <w:rFonts w:cs="Arial"/>
          <w:sz w:val="22"/>
          <w:lang w:val="es-ES_tradnl"/>
        </w:rPr>
      </w:pPr>
    </w:p>
    <w:p w:rsidR="00B069B0" w:rsidRPr="0096221D" w:rsidRDefault="00B069B0" w:rsidP="00314A6D">
      <w:pPr>
        <w:pStyle w:val="Prrafodelista"/>
        <w:numPr>
          <w:ilvl w:val="0"/>
          <w:numId w:val="25"/>
        </w:numPr>
        <w:ind w:right="-284"/>
        <w:jc w:val="both"/>
        <w:rPr>
          <w:rFonts w:ascii="Arial" w:eastAsiaTheme="minorHAnsi" w:hAnsi="Arial" w:cs="Arial"/>
          <w:sz w:val="22"/>
          <w:szCs w:val="22"/>
          <w:lang w:val="es-ES_tradnl" w:eastAsia="en-US"/>
        </w:rPr>
      </w:pPr>
      <w:r w:rsidRPr="00844DEA">
        <w:rPr>
          <w:rFonts w:ascii="Arial" w:eastAsiaTheme="minorHAnsi" w:hAnsi="Arial" w:cs="Arial"/>
          <w:sz w:val="22"/>
          <w:szCs w:val="22"/>
          <w:lang w:val="es-ES_tradnl" w:eastAsia="en-US"/>
        </w:rPr>
        <w:t>La convocante procederá a enviar, a través de CompraNet, las contestaciones</w:t>
      </w:r>
      <w:r w:rsidRPr="0096221D">
        <w:rPr>
          <w:rFonts w:ascii="Arial" w:eastAsiaTheme="minorHAnsi" w:hAnsi="Arial" w:cs="Arial"/>
          <w:sz w:val="22"/>
          <w:szCs w:val="22"/>
          <w:lang w:val="es-ES_tradnl" w:eastAsia="en-US"/>
        </w:rPr>
        <w:t xml:space="preserve">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A74669">
      <w:pPr>
        <w:pStyle w:val="Ttulo2"/>
      </w:pPr>
      <w:bookmarkStart w:id="104" w:name="_Toc497832699"/>
      <w:bookmarkStart w:id="105" w:name="_Toc507497630"/>
      <w:bookmarkStart w:id="106" w:name="_Toc431386011"/>
      <w:bookmarkStart w:id="107" w:name="_Toc431386288"/>
      <w:r w:rsidRPr="00D10BE2">
        <w:t>3.</w:t>
      </w:r>
      <w:r w:rsidR="002E705F" w:rsidRPr="00D10BE2">
        <w:t>2</w:t>
      </w:r>
      <w:r w:rsidR="0005605E" w:rsidRPr="00D10BE2">
        <w:t>.-</w:t>
      </w:r>
      <w:r w:rsidR="002E705F" w:rsidRPr="00D10BE2">
        <w:t xml:space="preserve"> Recepción de proposiciones.</w:t>
      </w:r>
      <w:bookmarkEnd w:id="104"/>
      <w:bookmarkEnd w:id="105"/>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7A7ACC" w:rsidRPr="0096221D" w:rsidRDefault="007A7ACC" w:rsidP="00BA3876">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D638D0" w:rsidRPr="0096221D" w:rsidRDefault="00D638D0"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108" w:name="_Toc431386012"/>
      <w:bookmarkStart w:id="109" w:name="_Toc431386289"/>
      <w:bookmarkEnd w:id="106"/>
      <w:bookmarkEnd w:id="107"/>
    </w:p>
    <w:p w:rsidR="0005605E" w:rsidRPr="0096221D" w:rsidRDefault="0005605E" w:rsidP="0005605E">
      <w:pPr>
        <w:spacing w:after="0" w:line="240" w:lineRule="auto"/>
        <w:ind w:left="-284" w:right="-284"/>
        <w:jc w:val="both"/>
        <w:rPr>
          <w:rFonts w:cs="Arial"/>
          <w:sz w:val="22"/>
        </w:rPr>
      </w:pPr>
    </w:p>
    <w:p w:rsidR="00B874A4" w:rsidRPr="00D10BE2" w:rsidRDefault="00753B68" w:rsidP="00A74669">
      <w:pPr>
        <w:pStyle w:val="Ttulo2"/>
      </w:pPr>
      <w:bookmarkStart w:id="110" w:name="_Toc497832700"/>
      <w:bookmarkStart w:id="111" w:name="_Toc507497631"/>
      <w:r w:rsidRPr="00D10BE2">
        <w:t>3.</w:t>
      </w:r>
      <w:r w:rsidR="002E705F" w:rsidRPr="00D10BE2">
        <w:t>2</w:t>
      </w:r>
      <w:r w:rsidR="00B874A4" w:rsidRPr="00D10BE2">
        <w:t>.1</w:t>
      </w:r>
      <w:r w:rsidR="0005605E" w:rsidRPr="00D10BE2">
        <w:t>.-</w:t>
      </w:r>
      <w:r w:rsidRPr="00D10BE2">
        <w:t xml:space="preserve"> </w:t>
      </w:r>
      <w:bookmarkStart w:id="112" w:name="_Toc424735333"/>
      <w:r w:rsidR="00D1134A" w:rsidRPr="00D10BE2">
        <w:rPr>
          <w:rStyle w:val="Ttulo3Car"/>
          <w:rFonts w:eastAsiaTheme="minorHAnsi" w:cs="Arial"/>
          <w:b/>
          <w:sz w:val="24"/>
          <w:szCs w:val="24"/>
        </w:rPr>
        <w:t>Proposiciones</w:t>
      </w:r>
      <w:r w:rsidR="00D1134A" w:rsidRPr="00D10BE2">
        <w:t xml:space="preserve"> conjuntas</w:t>
      </w:r>
      <w:bookmarkEnd w:id="112"/>
      <w:r w:rsidR="00C97DF6" w:rsidRPr="00D10BE2">
        <w:t>.</w:t>
      </w:r>
      <w:bookmarkEnd w:id="108"/>
      <w:bookmarkEnd w:id="109"/>
      <w:bookmarkEnd w:id="110"/>
      <w:bookmarkEnd w:id="111"/>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A74669">
      <w:pPr>
        <w:pStyle w:val="Ttulo2"/>
      </w:pPr>
      <w:bookmarkStart w:id="113" w:name="_Toc497832701"/>
      <w:bookmarkStart w:id="114" w:name="_Toc507497632"/>
      <w:bookmarkStart w:id="115" w:name="_Toc431386013"/>
      <w:bookmarkStart w:id="116" w:name="_Toc431386290"/>
      <w:r w:rsidRPr="00D10BE2">
        <w:t>3.</w:t>
      </w:r>
      <w:r w:rsidR="002E705F" w:rsidRPr="00D10BE2">
        <w:t>2.2</w:t>
      </w:r>
      <w:r w:rsidR="0005605E" w:rsidRPr="00D10BE2">
        <w:t>.-</w:t>
      </w:r>
      <w:r w:rsidRPr="00D10BE2">
        <w:t xml:space="preserve"> </w:t>
      </w:r>
      <w:r w:rsidR="002E705F" w:rsidRPr="00D10BE2">
        <w:t>Proposición única.</w:t>
      </w:r>
      <w:bookmarkEnd w:id="113"/>
      <w:bookmarkEnd w:id="114"/>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115"/>
      <w:bookmarkEnd w:id="116"/>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A74669">
      <w:pPr>
        <w:pStyle w:val="Ttulo2"/>
      </w:pPr>
      <w:bookmarkStart w:id="117" w:name="_Toc497832702"/>
      <w:bookmarkStart w:id="118" w:name="_Toc507497633"/>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117"/>
      <w:bookmarkEnd w:id="11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A74669">
      <w:pPr>
        <w:pStyle w:val="Ttulo2"/>
      </w:pPr>
      <w:bookmarkStart w:id="119" w:name="_Toc497832703"/>
      <w:bookmarkStart w:id="120" w:name="_Toc507497634"/>
      <w:r w:rsidRPr="00D10BE2">
        <w:t>3.2.4</w:t>
      </w:r>
      <w:r w:rsidR="0005605E" w:rsidRPr="00D10BE2">
        <w:t>.-</w:t>
      </w:r>
      <w:r w:rsidRPr="00D10BE2">
        <w:t xml:space="preserve"> Acreditamiento de existencia legal.</w:t>
      </w:r>
      <w:bookmarkEnd w:id="119"/>
      <w:bookmarkEnd w:id="120"/>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A74669">
      <w:pPr>
        <w:pStyle w:val="Ttulo2"/>
      </w:pPr>
      <w:bookmarkStart w:id="121" w:name="_Toc431386014"/>
      <w:bookmarkStart w:id="122" w:name="_Toc431386291"/>
      <w:bookmarkStart w:id="123" w:name="_Toc497832704"/>
      <w:bookmarkStart w:id="124" w:name="_Toc507497635"/>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21"/>
      <w:bookmarkEnd w:id="122"/>
      <w:bookmarkEnd w:id="123"/>
      <w:bookmarkEnd w:id="124"/>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280B51" w:rsidRDefault="00280B51"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
          <w:bCs/>
          <w:noProof w:val="0"/>
          <w:sz w:val="22"/>
          <w:lang w:val="es-ES_tradnl" w:eastAsia="es-ES"/>
        </w:rPr>
      </w:pPr>
      <w:bookmarkStart w:id="125" w:name="_Toc431386015"/>
      <w:bookmarkStart w:id="126" w:name="_Toc431386292"/>
      <w:r w:rsidRPr="00551415">
        <w:rPr>
          <w:rFonts w:eastAsia="Times New Roman" w:cs="Arial"/>
          <w:b/>
          <w:bCs/>
          <w:noProof w:val="0"/>
          <w:sz w:val="22"/>
          <w:lang w:val="es-ES_tradnl" w:eastAsia="es-ES"/>
        </w:rPr>
        <w:lastRenderedPageBreak/>
        <w:t xml:space="preserve">Persona moral: </w:t>
      </w:r>
    </w:p>
    <w:p w:rsidR="00551415" w:rsidRPr="00551415" w:rsidRDefault="00551415" w:rsidP="00314A6D">
      <w:pPr>
        <w:numPr>
          <w:ilvl w:val="0"/>
          <w:numId w:val="37"/>
        </w:num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iCs/>
          <w:noProof w:val="0"/>
          <w:sz w:val="22"/>
          <w:lang w:val="es-ES_tradnl" w:eastAsia="es-ES"/>
        </w:rPr>
        <w:t>Acta constitutiva y, en su caso, sus respectivas modificaciones.</w:t>
      </w:r>
    </w:p>
    <w:p w:rsidR="00551415" w:rsidRPr="00551415" w:rsidRDefault="00551415" w:rsidP="00314A6D">
      <w:pPr>
        <w:numPr>
          <w:ilvl w:val="0"/>
          <w:numId w:val="37"/>
        </w:num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iCs/>
          <w:noProof w:val="0"/>
          <w:sz w:val="22"/>
          <w:lang w:val="es-ES_tradnl" w:eastAsia="es-ES"/>
        </w:rPr>
        <w:t>Poder notarial del representante legal que firmará el contrato.</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
          <w:bCs/>
          <w:noProof w:val="0"/>
          <w:sz w:val="22"/>
          <w:lang w:val="es-ES_tradnl" w:eastAsia="es-ES"/>
        </w:rPr>
      </w:pPr>
      <w:r w:rsidRPr="00551415">
        <w:rPr>
          <w:rFonts w:eastAsia="Times New Roman" w:cs="Arial"/>
          <w:b/>
          <w:bCs/>
          <w:noProof w:val="0"/>
          <w:sz w:val="22"/>
          <w:lang w:val="es-ES_tradnl" w:eastAsia="es-ES"/>
        </w:rPr>
        <w:t>Persona física:</w:t>
      </w:r>
    </w:p>
    <w:p w:rsidR="00551415" w:rsidRPr="00551415" w:rsidRDefault="00551415" w:rsidP="00314A6D">
      <w:pPr>
        <w:numPr>
          <w:ilvl w:val="1"/>
          <w:numId w:val="37"/>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iCs/>
          <w:noProof w:val="0"/>
          <w:sz w:val="22"/>
          <w:lang w:val="es-ES_tradnl" w:eastAsia="es-ES"/>
        </w:rPr>
        <w:t>Acta de nacimiento o carta de naturalización.</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
          <w:bCs/>
          <w:noProof w:val="0"/>
          <w:sz w:val="22"/>
          <w:lang w:val="es-ES_tradnl" w:eastAsia="es-ES"/>
        </w:rPr>
      </w:pPr>
      <w:r w:rsidRPr="00551415">
        <w:rPr>
          <w:rFonts w:eastAsia="Times New Roman" w:cs="Arial"/>
          <w:b/>
          <w:bCs/>
          <w:noProof w:val="0"/>
          <w:sz w:val="22"/>
          <w:lang w:val="es-ES_tradnl" w:eastAsia="es-ES"/>
        </w:rPr>
        <w:t>Para ambos:</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
          <w:bCs/>
          <w:noProof w:val="0"/>
          <w:sz w:val="22"/>
          <w:lang w:val="es-ES_tradnl" w:eastAsia="es-ES"/>
        </w:rPr>
      </w:pP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iCs/>
          <w:noProof w:val="0"/>
          <w:sz w:val="22"/>
          <w:lang w:val="es-ES_tradnl" w:eastAsia="es-ES"/>
        </w:rPr>
        <w:t>Identificación oficial vigente y con fotografía del representante legal.</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iCs/>
          <w:noProof w:val="0"/>
          <w:sz w:val="22"/>
          <w:lang w:val="es-ES_tradnl" w:eastAsia="es-ES"/>
        </w:rPr>
        <w:t>Cédula de Registro Federal de Contribuyentes.</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iCs/>
          <w:noProof w:val="0"/>
          <w:sz w:val="22"/>
          <w:lang w:val="es-ES_tradnl" w:eastAsia="es-ES"/>
        </w:rPr>
        <w:t>Comprobante de domicilio con vigencia no mayor a 3 meses.</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iCs/>
          <w:noProof w:val="0"/>
          <w:sz w:val="22"/>
          <w:lang w:val="es-ES_tradnl" w:eastAsia="es-ES"/>
        </w:rPr>
        <w:t xml:space="preserve">En su caso, escrito de estratificación de empresa en términos del artículo 3 de la Ley para el Desarrollo de la Competitividad de la Micro, Pequeña y Mediana Empresa. </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
          <w:bCs/>
          <w:iCs/>
          <w:noProof w:val="0"/>
          <w:sz w:val="22"/>
          <w:lang w:val="es-ES_tradnl" w:eastAsia="es-ES"/>
        </w:rPr>
      </w:pPr>
      <w:r w:rsidRPr="00551415">
        <w:rPr>
          <w:rFonts w:eastAsia="Times New Roman" w:cs="Arial"/>
          <w:b/>
          <w:bCs/>
          <w:iCs/>
          <w:noProof w:val="0"/>
          <w:sz w:val="22"/>
          <w:lang w:val="es-ES_tradnl" w:eastAsia="es-ES"/>
        </w:rPr>
        <w:t>Escrito en términos del artículo 50 y 60 de la LAASSP.</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
          <w:bCs/>
          <w:iCs/>
          <w:noProof w:val="0"/>
          <w:sz w:val="22"/>
          <w:lang w:val="es-ES_tradnl" w:eastAsia="es-ES"/>
        </w:rPr>
      </w:pPr>
      <w:r w:rsidRPr="00551415">
        <w:rPr>
          <w:rFonts w:eastAsia="Times New Roman" w:cs="Arial"/>
          <w:b/>
          <w:bCs/>
          <w:iCs/>
          <w:noProof w:val="0"/>
          <w:sz w:val="22"/>
          <w:lang w:val="es-ES_tradnl" w:eastAsia="es-ES"/>
        </w:rPr>
        <w:t>Opinión positiva de cumplimiento de obligaciones fiscales emitida por el SAT vigente a la firma del contrato, en términos del artículo 32-D del Código Fiscal de la Federación.</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
          <w:bCs/>
          <w:iCs/>
          <w:noProof w:val="0"/>
          <w:sz w:val="22"/>
          <w:lang w:val="es-ES_tradnl" w:eastAsia="es-ES"/>
        </w:rPr>
      </w:pPr>
      <w:r w:rsidRPr="00551415">
        <w:rPr>
          <w:rFonts w:eastAsia="Times New Roman" w:cs="Arial"/>
          <w:b/>
          <w:bCs/>
          <w:iCs/>
          <w:noProof w:val="0"/>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
          <w:bCs/>
          <w:iCs/>
          <w:noProof w:val="0"/>
          <w:sz w:val="22"/>
          <w:lang w:val="es-ES_tradnl" w:eastAsia="es-ES"/>
        </w:rPr>
      </w:pPr>
      <w:r w:rsidRPr="00551415">
        <w:rPr>
          <w:rFonts w:eastAsia="Times New Roman" w:cs="Arial"/>
          <w:b/>
          <w:bCs/>
          <w:iCs/>
          <w:noProof w:val="0"/>
          <w:sz w:val="22"/>
          <w:lang w:val="es-ES_tradnl" w:eastAsia="es-ES"/>
        </w:rPr>
        <w:t>Escrito bajo protesta de decir verdad que no desempeña empleo, cargo o comisión en el servicio público o, en su caso, que a pesar de desempeñarlo, con la formalización del contrato correspondiente no se actualiza un conflicto de interés. (Ley General de Responsabilidades Administrativas DOF 18-07-2016).</w:t>
      </w:r>
    </w:p>
    <w:p w:rsidR="00551415" w:rsidRPr="00551415" w:rsidRDefault="00551415" w:rsidP="00314A6D">
      <w:pPr>
        <w:numPr>
          <w:ilvl w:val="0"/>
          <w:numId w:val="36"/>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
          <w:bCs/>
          <w:iCs/>
          <w:noProof w:val="0"/>
          <w:sz w:val="22"/>
          <w:lang w:val="es-ES_tradnl" w:eastAsia="es-ES"/>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En caso de que el participante:</w:t>
      </w:r>
    </w:p>
    <w:p w:rsidR="00551415" w:rsidRPr="00551415" w:rsidRDefault="00551415" w:rsidP="00314A6D">
      <w:pPr>
        <w:numPr>
          <w:ilvl w:val="3"/>
          <w:numId w:val="34"/>
        </w:num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No se encuentre registrado ante este instituto o;</w:t>
      </w:r>
    </w:p>
    <w:p w:rsidR="00551415" w:rsidRPr="00551415" w:rsidRDefault="00551415" w:rsidP="00314A6D">
      <w:pPr>
        <w:numPr>
          <w:ilvl w:val="3"/>
          <w:numId w:val="34"/>
        </w:num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Cuente con Registro Patronal pero se encuentre dado de baja o;</w:t>
      </w:r>
    </w:p>
    <w:p w:rsidR="00551415" w:rsidRPr="00551415" w:rsidRDefault="00551415" w:rsidP="00314A6D">
      <w:pPr>
        <w:numPr>
          <w:ilvl w:val="3"/>
          <w:numId w:val="34"/>
        </w:num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No tenga personal que sea sujeto de aseguramiento obligatorio, de conformidad con lo dispuesto por el artículo 12 de la Ley del Seguro Social (LSS).</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p>
    <w:p w:rsid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No podrá obtener la citada Opinión, por lo cual dicho participante podrá dar cumplimiento a tal requerimiento presentando lo siguiente:</w:t>
      </w:r>
    </w:p>
    <w:p w:rsidR="00A74669" w:rsidRPr="00551415" w:rsidRDefault="00A74669"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p>
    <w:p w:rsidR="00551415" w:rsidRPr="00551415" w:rsidRDefault="00551415" w:rsidP="00314A6D">
      <w:pPr>
        <w:numPr>
          <w:ilvl w:val="0"/>
          <w:numId w:val="35"/>
        </w:num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551415" w:rsidRPr="00551415" w:rsidRDefault="00551415" w:rsidP="00314A6D">
      <w:pPr>
        <w:numPr>
          <w:ilvl w:val="0"/>
          <w:numId w:val="35"/>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noProof w:val="0"/>
          <w:sz w:val="22"/>
          <w:lang w:val="es-ES_tradnl" w:eastAsia="es-ES"/>
        </w:rPr>
        <w:lastRenderedPageBreak/>
        <w:t>Escrito libre, bajo protesta de decir verdad, que no le es posible obtener la multicitada Opinión, justificando el motivo y anexando el documento en el que conste que no se puede emitir la misma y</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p>
    <w:p w:rsidR="00551415" w:rsidRPr="00551415" w:rsidRDefault="00551415" w:rsidP="00314A6D">
      <w:pPr>
        <w:numPr>
          <w:ilvl w:val="0"/>
          <w:numId w:val="35"/>
        </w:num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r w:rsidRPr="00551415">
        <w:rPr>
          <w:rFonts w:eastAsia="Times New Roman" w:cs="Arial"/>
          <w:bCs/>
          <w:noProof w:val="0"/>
          <w:sz w:val="22"/>
          <w:lang w:val="es-ES_tradnl" w:eastAsia="es-ES"/>
        </w:rPr>
        <w:t xml:space="preserve">En el caso de que el participante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 la LSS). </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p>
    <w:p w:rsidR="00551415" w:rsidRDefault="00551415" w:rsidP="00551415">
      <w:pPr>
        <w:tabs>
          <w:tab w:val="left" w:leader="hyphen" w:pos="10065"/>
          <w:tab w:val="left" w:pos="10206"/>
        </w:tabs>
        <w:suppressAutoHyphens/>
        <w:spacing w:after="0" w:line="240" w:lineRule="auto"/>
        <w:ind w:right="-2"/>
        <w:jc w:val="both"/>
        <w:rPr>
          <w:rFonts w:eastAsia="Times New Roman" w:cs="Arial"/>
          <w:bCs/>
          <w:iCs/>
          <w:noProof w:val="0"/>
          <w:sz w:val="22"/>
          <w:lang w:val="es-ES" w:eastAsia="es-ES"/>
        </w:rPr>
      </w:pPr>
      <w:r w:rsidRPr="00551415">
        <w:rPr>
          <w:rFonts w:eastAsia="Times New Roman" w:cs="Arial"/>
          <w:bCs/>
          <w:iCs/>
          <w:noProof w:val="0"/>
          <w:sz w:val="22"/>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r w:rsidRPr="00551415">
        <w:rPr>
          <w:rFonts w:eastAsia="Times New Roman" w:cs="Arial"/>
          <w:bCs/>
          <w:noProof w:val="0"/>
          <w:sz w:val="22"/>
          <w:lang w:val="es-ES" w:eastAsia="es-ES"/>
        </w:rPr>
        <w:t xml:space="preserve"> </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r w:rsidRPr="00551415">
        <w:rPr>
          <w:rFonts w:eastAsia="Times New Roman" w:cs="Arial"/>
          <w:bCs/>
          <w:noProof w:val="0"/>
          <w:sz w:val="22"/>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551415">
        <w:rPr>
          <w:rFonts w:eastAsia="Times New Roman" w:cs="Arial"/>
          <w:b/>
          <w:bCs/>
          <w:noProof w:val="0"/>
          <w:sz w:val="22"/>
          <w:lang w:val="es-ES_tradnl" w:eastAsia="es-ES"/>
        </w:rPr>
        <w:t xml:space="preserve">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 </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_tradnl" w:eastAsia="es-ES"/>
        </w:rPr>
      </w:pP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noProof w:val="0"/>
          <w:sz w:val="22"/>
          <w:lang w:val="es-ES" w:eastAsia="es-ES"/>
        </w:rPr>
      </w:pPr>
      <w:r w:rsidRPr="00551415">
        <w:rPr>
          <w:rFonts w:eastAsia="Times New Roman" w:cs="Arial"/>
          <w:bCs/>
          <w:noProof w:val="0"/>
          <w:sz w:val="22"/>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551415">
        <w:rPr>
          <w:rFonts w:eastAsia="Times New Roman" w:cs="Arial"/>
          <w:b/>
          <w:bCs/>
          <w:noProof w:val="0"/>
          <w:sz w:val="22"/>
          <w:lang w:val="es-ES_tradnl" w:eastAsia="es-ES"/>
        </w:rPr>
        <w:t>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w:t>
      </w:r>
      <w:r w:rsidRPr="00551415">
        <w:rPr>
          <w:rFonts w:eastAsia="Times New Roman" w:cs="Arial"/>
          <w:bCs/>
          <w:noProof w:val="0"/>
          <w:sz w:val="22"/>
          <w:lang w:val="es-ES_tradnl" w:eastAsia="es-ES"/>
        </w:rPr>
        <w:t xml:space="preserve"> </w:t>
      </w:r>
    </w:p>
    <w:p w:rsidR="00551415" w:rsidRDefault="00551415" w:rsidP="00551415">
      <w:p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p>
    <w:p w:rsidR="00551415" w:rsidRDefault="00551415" w:rsidP="00551415">
      <w:pPr>
        <w:tabs>
          <w:tab w:val="left" w:leader="hyphen" w:pos="10065"/>
          <w:tab w:val="left" w:pos="10206"/>
        </w:tabs>
        <w:suppressAutoHyphens/>
        <w:spacing w:after="0" w:line="240" w:lineRule="auto"/>
        <w:ind w:right="-2"/>
        <w:jc w:val="both"/>
        <w:rPr>
          <w:rFonts w:eastAsia="Times New Roman" w:cs="Arial"/>
          <w:bCs/>
          <w:iCs/>
          <w:noProof w:val="0"/>
          <w:sz w:val="22"/>
          <w:lang w:val="es-ES" w:eastAsia="es-ES"/>
        </w:rPr>
      </w:pPr>
      <w:r w:rsidRPr="00551415">
        <w:rPr>
          <w:rFonts w:eastAsia="Times New Roman" w:cs="Arial"/>
          <w:bCs/>
          <w:iCs/>
          <w:noProof w:val="0"/>
          <w:sz w:val="22"/>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r w:rsidRPr="00551415">
        <w:rPr>
          <w:rFonts w:eastAsia="Times New Roman" w:cs="Arial"/>
          <w:bCs/>
          <w:noProof w:val="0"/>
          <w:sz w:val="22"/>
          <w:lang w:val="es-ES" w:eastAsia="es-ES"/>
        </w:rPr>
        <w:t xml:space="preserve"> </w:t>
      </w:r>
    </w:p>
    <w:p w:rsidR="00551415" w:rsidRPr="00551415" w:rsidRDefault="00551415" w:rsidP="00551415">
      <w:pPr>
        <w:tabs>
          <w:tab w:val="left" w:leader="hyphen" w:pos="10065"/>
          <w:tab w:val="left" w:pos="10206"/>
        </w:tabs>
        <w:suppressAutoHyphens/>
        <w:spacing w:after="0" w:line="240" w:lineRule="auto"/>
        <w:ind w:right="-2"/>
        <w:jc w:val="both"/>
        <w:rPr>
          <w:rFonts w:eastAsia="Times New Roman" w:cs="Arial"/>
          <w:bCs/>
          <w:iCs/>
          <w:noProof w:val="0"/>
          <w:sz w:val="22"/>
          <w:lang w:val="es-ES_tradnl" w:eastAsia="es-ES"/>
        </w:rPr>
      </w:pPr>
    </w:p>
    <w:p w:rsidR="008C5E40" w:rsidRDefault="00551415" w:rsidP="00551415">
      <w:pPr>
        <w:spacing w:after="0" w:line="240" w:lineRule="auto"/>
        <w:ind w:left="-284" w:right="-284"/>
        <w:jc w:val="both"/>
        <w:rPr>
          <w:rFonts w:eastAsia="Times New Roman" w:cs="Arial"/>
          <w:bCs/>
          <w:noProof w:val="0"/>
          <w:sz w:val="22"/>
          <w:lang w:val="es-ES" w:eastAsia="es-ES"/>
        </w:rPr>
      </w:pPr>
      <w:r w:rsidRPr="00551415">
        <w:rPr>
          <w:rFonts w:eastAsia="Times New Roman" w:cs="Arial"/>
          <w:bCs/>
          <w:noProof w:val="0"/>
          <w:sz w:val="22"/>
          <w:lang w:val="es-ES" w:eastAsia="es-ES"/>
        </w:rPr>
        <w:t xml:space="preserve">En caso de que el </w:t>
      </w:r>
      <w:r>
        <w:rPr>
          <w:rFonts w:eastAsia="Times New Roman" w:cs="Arial"/>
          <w:bCs/>
          <w:noProof w:val="0"/>
          <w:sz w:val="22"/>
          <w:lang w:val="es-ES" w:eastAsia="es-ES"/>
        </w:rPr>
        <w:t xml:space="preserve">licitante </w:t>
      </w:r>
      <w:r w:rsidRPr="00551415">
        <w:rPr>
          <w:rFonts w:eastAsia="Times New Roman" w:cs="Arial"/>
          <w:bCs/>
          <w:noProof w:val="0"/>
          <w:sz w:val="22"/>
          <w:lang w:val="es-ES" w:eastAsia="es-ES"/>
        </w:rPr>
        <w:t>se encuentre inscrito en el Registro Único de Proveedores y Contratistas de CompraNet, deberá remitir únicamente la documentación referida en los incisos: f), g), h) e i).</w:t>
      </w:r>
    </w:p>
    <w:p w:rsidR="007C469B" w:rsidRPr="008C5E40" w:rsidRDefault="007C469B" w:rsidP="00551415">
      <w:pPr>
        <w:spacing w:after="0" w:line="240" w:lineRule="auto"/>
        <w:ind w:left="-284" w:right="-284"/>
        <w:jc w:val="both"/>
        <w:rPr>
          <w:rFonts w:eastAsia="Times New Roman" w:cs="Arial"/>
          <w:szCs w:val="20"/>
          <w:lang w:val="es-ES_tradnl" w:eastAsia="es-ES"/>
        </w:rPr>
      </w:pPr>
    </w:p>
    <w:p w:rsidR="00D1134A" w:rsidRPr="008C5E40" w:rsidRDefault="00753B68" w:rsidP="00314A6D">
      <w:pPr>
        <w:keepNext/>
        <w:numPr>
          <w:ilvl w:val="1"/>
          <w:numId w:val="24"/>
        </w:numPr>
        <w:suppressAutoHyphens/>
        <w:spacing w:after="0" w:line="240" w:lineRule="auto"/>
        <w:ind w:left="-284" w:right="-286" w:firstLine="0"/>
        <w:jc w:val="both"/>
        <w:outlineLvl w:val="1"/>
        <w:rPr>
          <w:rFonts w:cs="Arial"/>
          <w:b/>
          <w:sz w:val="24"/>
          <w:szCs w:val="24"/>
        </w:rPr>
      </w:pPr>
      <w:bookmarkStart w:id="127" w:name="_Toc497832708"/>
      <w:bookmarkStart w:id="128" w:name="_Toc507497636"/>
      <w:r w:rsidRPr="008C5E40">
        <w:rPr>
          <w:rFonts w:cs="Arial"/>
          <w:b/>
          <w:sz w:val="24"/>
          <w:szCs w:val="24"/>
          <w:lang w:eastAsia="es-ES"/>
        </w:rPr>
        <w:t>4.</w:t>
      </w:r>
      <w:r w:rsidR="00D1134A" w:rsidRPr="008C5E40">
        <w:rPr>
          <w:rFonts w:cs="Arial"/>
          <w:b/>
          <w:sz w:val="24"/>
          <w:szCs w:val="24"/>
          <w:lang w:eastAsia="es-ES"/>
        </w:rPr>
        <w:t xml:space="preserve"> </w:t>
      </w:r>
      <w:bookmarkStart w:id="129" w:name="_Toc424735341"/>
      <w:r w:rsidR="00D1134A" w:rsidRPr="008C5E40">
        <w:rPr>
          <w:rFonts w:cs="Arial"/>
          <w:b/>
          <w:sz w:val="24"/>
          <w:szCs w:val="24"/>
          <w:lang w:eastAsia="es-ES"/>
        </w:rPr>
        <w:t>R</w:t>
      </w:r>
      <w:r w:rsidR="00DD3C5B" w:rsidRPr="008C5E40">
        <w:rPr>
          <w:rFonts w:cs="Arial"/>
          <w:b/>
          <w:sz w:val="24"/>
          <w:szCs w:val="24"/>
        </w:rPr>
        <w:t>equisitos que los licitantes deben cumplir</w:t>
      </w:r>
      <w:bookmarkEnd w:id="129"/>
      <w:r w:rsidR="00D1134A" w:rsidRPr="008C5E40">
        <w:rPr>
          <w:rFonts w:cs="Arial"/>
          <w:b/>
          <w:sz w:val="24"/>
          <w:szCs w:val="24"/>
        </w:rPr>
        <w:t>.</w:t>
      </w:r>
      <w:bookmarkEnd w:id="125"/>
      <w:bookmarkEnd w:id="126"/>
      <w:bookmarkEnd w:id="127"/>
      <w:bookmarkEnd w:id="128"/>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A74669">
      <w:pPr>
        <w:pStyle w:val="Ttulo2"/>
        <w:numPr>
          <w:ilvl w:val="1"/>
          <w:numId w:val="22"/>
        </w:numPr>
      </w:pPr>
      <w:bookmarkStart w:id="130" w:name="_Toc431386016"/>
      <w:bookmarkStart w:id="131" w:name="_Toc431386293"/>
      <w:bookmarkStart w:id="132" w:name="_Toc497832709"/>
      <w:bookmarkStart w:id="133" w:name="_Toc507497637"/>
      <w:r w:rsidRPr="00D10BE2">
        <w:t>Con fundamento en los artículos 26 Bis fracción II y 34 de la LAASSP, el licitante deberá remitir a través del sistema CompraNet, la siguiente documentación:</w:t>
      </w:r>
      <w:bookmarkEnd w:id="130"/>
      <w:bookmarkEnd w:id="131"/>
      <w:bookmarkEnd w:id="132"/>
      <w:bookmarkEnd w:id="133"/>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314A6D">
      <w:pPr>
        <w:pStyle w:val="Prrafodelista"/>
        <w:numPr>
          <w:ilvl w:val="0"/>
          <w:numId w:val="18"/>
        </w:numPr>
        <w:ind w:left="851" w:hanging="567"/>
        <w:jc w:val="both"/>
        <w:outlineLvl w:val="0"/>
        <w:rPr>
          <w:rFonts w:ascii="Arial" w:hAnsi="Arial" w:cs="Arial"/>
          <w:bCs/>
          <w:kern w:val="1"/>
          <w:lang w:val="es-ES_tradnl" w:eastAsia="ar-SA"/>
        </w:rPr>
      </w:pPr>
      <w:bookmarkStart w:id="134" w:name="_Toc497832710"/>
      <w:bookmarkStart w:id="135" w:name="_Toc507497638"/>
      <w:bookmarkStart w:id="136" w:name="_Toc431386017"/>
      <w:bookmarkStart w:id="137" w:name="_Toc431386294"/>
      <w:r w:rsidRPr="00D10BE2">
        <w:rPr>
          <w:rStyle w:val="Ttulo3Car"/>
          <w:rFonts w:cs="Arial"/>
          <w:sz w:val="24"/>
          <w:szCs w:val="24"/>
        </w:rPr>
        <w:t>Propuesta técnica</w:t>
      </w:r>
      <w:r w:rsidR="00267CD7" w:rsidRPr="00D10BE2">
        <w:rPr>
          <w:rFonts w:ascii="Arial" w:hAnsi="Arial" w:cs="Arial"/>
          <w:lang w:val="es-ES_tradnl"/>
        </w:rPr>
        <w:t>.</w:t>
      </w:r>
      <w:bookmarkEnd w:id="134"/>
      <w:bookmarkEnd w:id="135"/>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36"/>
      <w:bookmarkEnd w:id="137"/>
      <w:r w:rsidR="00D1134A" w:rsidRPr="00393AE7">
        <w:rPr>
          <w:rFonts w:cs="Arial"/>
          <w:bCs/>
          <w:kern w:val="1"/>
          <w:sz w:val="22"/>
          <w:lang w:val="es-ES_tradnl" w:eastAsia="ar-SA"/>
        </w:rPr>
        <w:t xml:space="preserve"> </w:t>
      </w: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lastRenderedPageBreak/>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314A6D">
      <w:pPr>
        <w:pStyle w:val="Prrafodelista"/>
        <w:numPr>
          <w:ilvl w:val="0"/>
          <w:numId w:val="18"/>
        </w:numPr>
        <w:ind w:left="851" w:hanging="567"/>
        <w:jc w:val="both"/>
        <w:outlineLvl w:val="1"/>
        <w:rPr>
          <w:rFonts w:ascii="Arial" w:hAnsi="Arial" w:cs="Arial"/>
          <w:lang w:val="es-ES_tradnl"/>
        </w:rPr>
      </w:pPr>
      <w:bookmarkStart w:id="138" w:name="_Toc497832711"/>
      <w:bookmarkStart w:id="139" w:name="_Toc507497639"/>
      <w:bookmarkStart w:id="140" w:name="_Toc431386018"/>
      <w:bookmarkStart w:id="141" w:name="_Toc431386295"/>
      <w:r w:rsidRPr="00D10BE2">
        <w:rPr>
          <w:rStyle w:val="Ttulo3Car"/>
          <w:rFonts w:cs="Arial"/>
          <w:sz w:val="24"/>
          <w:szCs w:val="24"/>
        </w:rPr>
        <w:t>Propuesta económica</w:t>
      </w:r>
      <w:r w:rsidR="00267CD7" w:rsidRPr="00D10BE2">
        <w:rPr>
          <w:rFonts w:ascii="Arial" w:hAnsi="Arial" w:cs="Arial"/>
          <w:lang w:val="es-ES_tradnl"/>
        </w:rPr>
        <w:t>.</w:t>
      </w:r>
      <w:bookmarkEnd w:id="138"/>
      <w:bookmarkEnd w:id="139"/>
    </w:p>
    <w:p w:rsidR="00D1134A"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40"/>
      <w:bookmarkEnd w:id="141"/>
    </w:p>
    <w:p w:rsidR="00D638D0" w:rsidRPr="00393AE7" w:rsidRDefault="00D638D0" w:rsidP="00434E49">
      <w:pPr>
        <w:spacing w:after="0" w:line="240" w:lineRule="auto"/>
        <w:rPr>
          <w:rFonts w:cs="Arial"/>
          <w:sz w:val="22"/>
          <w:lang w:val="es-ES_tradnl"/>
        </w:rPr>
      </w:pPr>
    </w:p>
    <w:p w:rsidR="00C148F5" w:rsidRPr="00D10BE2" w:rsidRDefault="00C148F5" w:rsidP="00314A6D">
      <w:pPr>
        <w:pStyle w:val="Prrafodelista"/>
        <w:numPr>
          <w:ilvl w:val="0"/>
          <w:numId w:val="18"/>
        </w:numPr>
        <w:ind w:left="851" w:hanging="567"/>
        <w:jc w:val="both"/>
        <w:outlineLvl w:val="1"/>
        <w:rPr>
          <w:rStyle w:val="Ttulo3Car"/>
          <w:rFonts w:cs="Arial"/>
          <w:b w:val="0"/>
          <w:bCs w:val="0"/>
          <w:sz w:val="24"/>
          <w:szCs w:val="24"/>
          <w:lang w:val="es-ES_tradnl" w:eastAsia="es-ES"/>
        </w:rPr>
      </w:pPr>
      <w:bookmarkStart w:id="142" w:name="_Toc497832712"/>
      <w:bookmarkStart w:id="143" w:name="_Toc507497640"/>
      <w:bookmarkStart w:id="144" w:name="_Toc431386019"/>
      <w:bookmarkStart w:id="145" w:name="_Toc431386296"/>
      <w:r w:rsidRPr="00D10BE2">
        <w:rPr>
          <w:rStyle w:val="Ttulo3Car"/>
          <w:rFonts w:cs="Arial"/>
          <w:sz w:val="24"/>
          <w:szCs w:val="24"/>
        </w:rPr>
        <w:t>Documentación legal</w:t>
      </w:r>
      <w:bookmarkEnd w:id="142"/>
      <w:bookmarkEnd w:id="143"/>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 xml:space="preserve">l licitante </w:t>
      </w:r>
      <w:r w:rsidR="002408EB">
        <w:rPr>
          <w:rFonts w:cs="Arial"/>
          <w:sz w:val="22"/>
          <w:lang w:val="es-ES_tradnl"/>
        </w:rPr>
        <w:t>deberá presentar los siguientes documentos, para lo cual podrá</w:t>
      </w:r>
      <w:r w:rsidR="00D1134A" w:rsidRPr="00393AE7">
        <w:rPr>
          <w:rFonts w:cs="Arial"/>
          <w:sz w:val="22"/>
          <w:lang w:val="es-ES_tradnl"/>
        </w:rPr>
        <w:t xml:space="preserve"> hacer uso de los </w:t>
      </w:r>
      <w:bookmarkEnd w:id="144"/>
      <w:bookmarkEnd w:id="145"/>
      <w:r w:rsidR="002408EB">
        <w:rPr>
          <w:rFonts w:cs="Arial"/>
          <w:sz w:val="22"/>
          <w:lang w:val="es-ES_tradnl"/>
        </w:rPr>
        <w:t>formatos siguientes:</w:t>
      </w:r>
    </w:p>
    <w:p w:rsidR="000707FB" w:rsidRPr="00393AE7" w:rsidRDefault="000707FB" w:rsidP="00434E49">
      <w:pPr>
        <w:spacing w:after="0" w:line="240" w:lineRule="auto"/>
        <w:rPr>
          <w:rFonts w:cs="Arial"/>
          <w:sz w:val="22"/>
          <w:lang w:val="es-ES_tradnl"/>
        </w:rPr>
      </w:pPr>
    </w:p>
    <w:p w:rsidR="00CA43AE" w:rsidRPr="00D10BE2" w:rsidRDefault="00245A70" w:rsidP="00314A6D">
      <w:pPr>
        <w:pStyle w:val="Prrafodelista"/>
        <w:numPr>
          <w:ilvl w:val="0"/>
          <w:numId w:val="23"/>
        </w:numPr>
        <w:tabs>
          <w:tab w:val="left" w:pos="1560"/>
        </w:tabs>
        <w:ind w:left="1276" w:hanging="709"/>
        <w:jc w:val="both"/>
        <w:outlineLvl w:val="1"/>
        <w:rPr>
          <w:rFonts w:ascii="Arial" w:hAnsi="Arial" w:cs="Arial"/>
          <w:lang w:val="es-ES_tradnl"/>
        </w:rPr>
      </w:pPr>
      <w:bookmarkStart w:id="146" w:name="_Toc497832713"/>
      <w:bookmarkStart w:id="147" w:name="_Toc507497641"/>
      <w:r w:rsidRPr="00D10BE2">
        <w:rPr>
          <w:rStyle w:val="Ttulo2Car1"/>
        </w:rPr>
        <w:t>Escrito de facultades</w:t>
      </w:r>
      <w:r w:rsidRPr="00D10BE2">
        <w:rPr>
          <w:rStyle w:val="MMTopic4Car"/>
          <w:rFonts w:cs="Arial"/>
          <w:sz w:val="24"/>
          <w:szCs w:val="24"/>
        </w:rPr>
        <w:t>.</w:t>
      </w:r>
      <w:bookmarkEnd w:id="146"/>
      <w:bookmarkEnd w:id="147"/>
    </w:p>
    <w:p w:rsidR="00A94DAB"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2270E1" w:rsidRPr="00393AE7" w:rsidRDefault="002270E1" w:rsidP="00434E49">
      <w:pPr>
        <w:spacing w:after="0" w:line="240" w:lineRule="auto"/>
        <w:ind w:left="567"/>
        <w:jc w:val="both"/>
        <w:rPr>
          <w:rFonts w:cs="Arial"/>
          <w:sz w:val="22"/>
          <w:lang w:val="es-ES_tradnl"/>
        </w:rPr>
      </w:pPr>
    </w:p>
    <w:p w:rsidR="00CA43AE" w:rsidRPr="00D10BE2" w:rsidRDefault="00245A70" w:rsidP="00314A6D">
      <w:pPr>
        <w:pStyle w:val="Prrafodelista"/>
        <w:numPr>
          <w:ilvl w:val="0"/>
          <w:numId w:val="23"/>
        </w:numPr>
        <w:tabs>
          <w:tab w:val="left" w:pos="1560"/>
        </w:tabs>
        <w:ind w:left="1276" w:hanging="709"/>
        <w:jc w:val="both"/>
        <w:outlineLvl w:val="1"/>
        <w:rPr>
          <w:rFonts w:ascii="Arial" w:hAnsi="Arial" w:cs="Arial"/>
          <w:lang w:val="es-ES_tradnl"/>
        </w:rPr>
      </w:pPr>
      <w:bookmarkStart w:id="148" w:name="_Toc497832714"/>
      <w:bookmarkStart w:id="149" w:name="_Toc507497642"/>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48"/>
      <w:bookmarkEnd w:id="14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280B51" w:rsidRDefault="00280B51" w:rsidP="00434E49">
      <w:pPr>
        <w:spacing w:after="0" w:line="240" w:lineRule="auto"/>
        <w:ind w:left="567"/>
        <w:rPr>
          <w:rFonts w:cs="Arial"/>
          <w:sz w:val="22"/>
          <w:lang w:val="es-ES_tradnl"/>
        </w:rPr>
      </w:pPr>
    </w:p>
    <w:p w:rsidR="00CA43AE" w:rsidRPr="00D10BE2" w:rsidRDefault="00E85B56" w:rsidP="00314A6D">
      <w:pPr>
        <w:pStyle w:val="Prrafodelista"/>
        <w:numPr>
          <w:ilvl w:val="0"/>
          <w:numId w:val="23"/>
        </w:numPr>
        <w:tabs>
          <w:tab w:val="left" w:pos="1560"/>
        </w:tabs>
        <w:ind w:left="1276" w:hanging="709"/>
        <w:jc w:val="both"/>
        <w:outlineLvl w:val="1"/>
        <w:rPr>
          <w:rFonts w:ascii="Arial" w:hAnsi="Arial" w:cs="Arial"/>
          <w:lang w:val="es-ES_tradnl"/>
        </w:rPr>
      </w:pPr>
      <w:bookmarkStart w:id="150" w:name="_Toc497832715"/>
      <w:bookmarkStart w:id="151" w:name="_Toc507497643"/>
      <w:r w:rsidRPr="00D10BE2">
        <w:rPr>
          <w:rFonts w:ascii="Arial" w:hAnsi="Arial" w:cs="Arial"/>
          <w:b/>
          <w:lang w:val="es-ES_tradnl"/>
        </w:rPr>
        <w:t>Escrito de normas</w:t>
      </w:r>
      <w:r w:rsidRPr="00D10BE2">
        <w:rPr>
          <w:rFonts w:ascii="Arial" w:hAnsi="Arial" w:cs="Arial"/>
          <w:lang w:val="es-ES_tradnl"/>
        </w:rPr>
        <w:t>.</w:t>
      </w:r>
      <w:bookmarkEnd w:id="150"/>
      <w:bookmarkEnd w:id="151"/>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CA43AE" w:rsidRPr="00D10BE2" w:rsidRDefault="0037439A" w:rsidP="00314A6D">
      <w:pPr>
        <w:pStyle w:val="Prrafodelista"/>
        <w:numPr>
          <w:ilvl w:val="0"/>
          <w:numId w:val="23"/>
        </w:numPr>
        <w:tabs>
          <w:tab w:val="left" w:pos="1560"/>
        </w:tabs>
        <w:ind w:left="1276" w:hanging="709"/>
        <w:jc w:val="both"/>
        <w:outlineLvl w:val="1"/>
        <w:rPr>
          <w:rFonts w:ascii="Arial" w:hAnsi="Arial" w:cs="Arial"/>
          <w:lang w:val="es-ES_tradnl"/>
        </w:rPr>
      </w:pPr>
      <w:bookmarkStart w:id="152" w:name="_Toc497832716"/>
      <w:bookmarkStart w:id="153" w:name="_Toc507497644"/>
      <w:r w:rsidRPr="00D10BE2">
        <w:rPr>
          <w:rFonts w:ascii="Arial" w:hAnsi="Arial" w:cs="Arial"/>
          <w:b/>
          <w:lang w:val="es-ES_tradnl"/>
        </w:rPr>
        <w:t>Escrito de no impedimento</w:t>
      </w:r>
      <w:r w:rsidRPr="00D10BE2">
        <w:rPr>
          <w:rFonts w:ascii="Arial" w:hAnsi="Arial" w:cs="Arial"/>
          <w:lang w:val="es-ES_tradnl"/>
        </w:rPr>
        <w:t>.</w:t>
      </w:r>
      <w:bookmarkEnd w:id="152"/>
      <w:bookmarkEnd w:id="153"/>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C3580C" w:rsidRDefault="00A94DAB" w:rsidP="00314A6D">
      <w:pPr>
        <w:pStyle w:val="Prrafodelista"/>
        <w:numPr>
          <w:ilvl w:val="0"/>
          <w:numId w:val="23"/>
        </w:numPr>
        <w:tabs>
          <w:tab w:val="left" w:pos="1560"/>
        </w:tabs>
        <w:ind w:left="1276" w:hanging="709"/>
        <w:jc w:val="both"/>
        <w:outlineLvl w:val="1"/>
        <w:rPr>
          <w:rFonts w:ascii="Arial" w:hAnsi="Arial" w:cs="Arial"/>
          <w:lang w:val="es-ES_tradnl"/>
        </w:rPr>
      </w:pPr>
      <w:bookmarkStart w:id="154" w:name="_Toc497832717"/>
      <w:bookmarkStart w:id="155" w:name="_Toc507497645"/>
      <w:r w:rsidRPr="00C3580C">
        <w:rPr>
          <w:rFonts w:ascii="Arial" w:hAnsi="Arial" w:cs="Arial"/>
          <w:b/>
          <w:lang w:val="es-ES_tradnl"/>
        </w:rPr>
        <w:t>Declaración de integridad</w:t>
      </w:r>
      <w:r w:rsidR="0037439A" w:rsidRPr="00C3580C">
        <w:rPr>
          <w:rFonts w:ascii="Arial" w:hAnsi="Arial" w:cs="Arial"/>
          <w:lang w:val="es-ES_tradnl"/>
        </w:rPr>
        <w:t>.</w:t>
      </w:r>
      <w:bookmarkEnd w:id="154"/>
      <w:bookmarkEnd w:id="155"/>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704402" w:rsidRDefault="00704402" w:rsidP="00434E49">
      <w:pPr>
        <w:spacing w:after="0" w:line="240" w:lineRule="auto"/>
        <w:ind w:left="567"/>
        <w:jc w:val="both"/>
        <w:rPr>
          <w:rFonts w:cs="Arial"/>
          <w:sz w:val="22"/>
          <w:lang w:val="es-ES_tradnl"/>
        </w:rPr>
      </w:pPr>
    </w:p>
    <w:p w:rsidR="002408EB" w:rsidRDefault="002408EB" w:rsidP="00434E49">
      <w:pPr>
        <w:spacing w:after="0" w:line="240" w:lineRule="auto"/>
        <w:ind w:left="567"/>
        <w:jc w:val="both"/>
        <w:rPr>
          <w:rFonts w:cs="Arial"/>
          <w:sz w:val="22"/>
          <w:lang w:val="es-ES_tradnl"/>
        </w:rPr>
      </w:pPr>
    </w:p>
    <w:p w:rsidR="002408EB" w:rsidRDefault="002408EB" w:rsidP="00434E49">
      <w:pPr>
        <w:spacing w:after="0" w:line="240" w:lineRule="auto"/>
        <w:ind w:left="567"/>
        <w:jc w:val="both"/>
        <w:rPr>
          <w:rFonts w:cs="Arial"/>
          <w:sz w:val="22"/>
          <w:lang w:val="es-ES_tradnl"/>
        </w:rPr>
      </w:pPr>
    </w:p>
    <w:p w:rsidR="002408EB" w:rsidRPr="00393AE7" w:rsidRDefault="002408EB" w:rsidP="00434E49">
      <w:pPr>
        <w:spacing w:after="0" w:line="240" w:lineRule="auto"/>
        <w:ind w:left="567"/>
        <w:jc w:val="both"/>
        <w:rPr>
          <w:rFonts w:cs="Arial"/>
          <w:sz w:val="22"/>
          <w:lang w:val="es-ES_tradnl"/>
        </w:rPr>
      </w:pPr>
    </w:p>
    <w:p w:rsidR="00CA43AE" w:rsidRPr="00D10BE2" w:rsidRDefault="00AF6F6C" w:rsidP="00314A6D">
      <w:pPr>
        <w:pStyle w:val="Prrafodelista"/>
        <w:numPr>
          <w:ilvl w:val="0"/>
          <w:numId w:val="23"/>
        </w:numPr>
        <w:tabs>
          <w:tab w:val="left" w:pos="1560"/>
        </w:tabs>
        <w:ind w:left="1276" w:hanging="709"/>
        <w:jc w:val="both"/>
        <w:outlineLvl w:val="1"/>
        <w:rPr>
          <w:rFonts w:ascii="Arial" w:hAnsi="Arial" w:cs="Arial"/>
          <w:lang w:val="es-ES_tradnl"/>
        </w:rPr>
      </w:pPr>
      <w:bookmarkStart w:id="156" w:name="_Toc497832718"/>
      <w:bookmarkStart w:id="157" w:name="_Toc507497646"/>
      <w:r w:rsidRPr="00D10BE2">
        <w:rPr>
          <w:rFonts w:ascii="Arial" w:hAnsi="Arial" w:cs="Arial"/>
          <w:b/>
          <w:lang w:val="es-ES_tradnl"/>
        </w:rPr>
        <w:lastRenderedPageBreak/>
        <w:t>Escrito de estratificación</w:t>
      </w:r>
      <w:r w:rsidRPr="00D10BE2">
        <w:rPr>
          <w:rFonts w:ascii="Arial" w:hAnsi="Arial" w:cs="Arial"/>
          <w:lang w:val="es-ES_tradnl"/>
        </w:rPr>
        <w:t>.</w:t>
      </w:r>
      <w:bookmarkEnd w:id="156"/>
      <w:bookmarkEnd w:id="157"/>
    </w:p>
    <w:p w:rsidR="00A94DAB"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2408EB" w:rsidRPr="00393AE7" w:rsidRDefault="002408EB" w:rsidP="00434E49">
      <w:pPr>
        <w:spacing w:after="0" w:line="240" w:lineRule="auto"/>
        <w:ind w:left="567"/>
        <w:jc w:val="both"/>
        <w:rPr>
          <w:rFonts w:cs="Arial"/>
          <w:sz w:val="22"/>
          <w:lang w:val="es-ES_tradnl"/>
        </w:rPr>
      </w:pPr>
    </w:p>
    <w:p w:rsidR="00CA43AE" w:rsidRPr="00D10BE2" w:rsidRDefault="00AF6F6C" w:rsidP="00314A6D">
      <w:pPr>
        <w:pStyle w:val="Prrafodelista"/>
        <w:numPr>
          <w:ilvl w:val="0"/>
          <w:numId w:val="23"/>
        </w:numPr>
        <w:tabs>
          <w:tab w:val="left" w:pos="1560"/>
        </w:tabs>
        <w:ind w:left="1276" w:hanging="709"/>
        <w:jc w:val="both"/>
        <w:outlineLvl w:val="1"/>
        <w:rPr>
          <w:rFonts w:ascii="Arial" w:hAnsi="Arial" w:cs="Arial"/>
          <w:lang w:val="es-ES_tradnl"/>
        </w:rPr>
      </w:pPr>
      <w:bookmarkStart w:id="158" w:name="_Toc497832719"/>
      <w:bookmarkStart w:id="159" w:name="_Toc507497647"/>
      <w:r w:rsidRPr="00D10BE2">
        <w:rPr>
          <w:rFonts w:ascii="Arial" w:hAnsi="Arial" w:cs="Arial"/>
          <w:b/>
          <w:lang w:val="es-ES_tradnl"/>
        </w:rPr>
        <w:t>Escrito relativo a las proposiciones vía CompraNet</w:t>
      </w:r>
      <w:r w:rsidRPr="00D10BE2">
        <w:rPr>
          <w:rFonts w:ascii="Arial" w:hAnsi="Arial" w:cs="Arial"/>
          <w:lang w:val="es-ES_tradnl"/>
        </w:rPr>
        <w:t>.</w:t>
      </w:r>
      <w:bookmarkEnd w:id="158"/>
      <w:bookmarkEnd w:id="159"/>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A74669" w:rsidRPr="00393AE7" w:rsidRDefault="00A74669" w:rsidP="00434E49">
      <w:pPr>
        <w:pStyle w:val="Prrafodelista"/>
        <w:ind w:left="-284"/>
        <w:rPr>
          <w:rFonts w:ascii="Arial" w:hAnsi="Arial" w:cs="Arial"/>
          <w:sz w:val="22"/>
          <w:szCs w:val="22"/>
          <w:lang w:val="es-ES_tradnl"/>
        </w:rPr>
      </w:pPr>
    </w:p>
    <w:p w:rsidR="00D1134A" w:rsidRPr="00D10BE2" w:rsidRDefault="00D1134A" w:rsidP="00A74669">
      <w:pPr>
        <w:pStyle w:val="Ttulo2"/>
        <w:numPr>
          <w:ilvl w:val="1"/>
          <w:numId w:val="22"/>
        </w:numPr>
      </w:pPr>
      <w:bookmarkStart w:id="160" w:name="_Toc431386020"/>
      <w:bookmarkStart w:id="161" w:name="_Toc431386297"/>
      <w:bookmarkStart w:id="162" w:name="_Toc497832720"/>
      <w:bookmarkStart w:id="163" w:name="_Toc507497648"/>
      <w:r w:rsidRPr="00D10BE2">
        <w:t>Causales expresas de desechamiento.</w:t>
      </w:r>
      <w:bookmarkEnd w:id="160"/>
      <w:bookmarkEnd w:id="161"/>
      <w:bookmarkEnd w:id="162"/>
      <w:bookmarkEnd w:id="163"/>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desechamiento,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314A6D">
      <w:pPr>
        <w:numPr>
          <w:ilvl w:val="0"/>
          <w:numId w:val="20"/>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7A7ACC" w:rsidRDefault="00621DF3" w:rsidP="00314A6D">
      <w:pPr>
        <w:numPr>
          <w:ilvl w:val="0"/>
          <w:numId w:val="20"/>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7A7ACC" w:rsidRDefault="007A7ACC" w:rsidP="007A7ACC">
      <w:pPr>
        <w:pStyle w:val="Prrafodelista"/>
        <w:rPr>
          <w:rFonts w:cs="Arial"/>
          <w:sz w:val="22"/>
          <w:lang w:val="es-ES_tradnl"/>
        </w:rPr>
      </w:pPr>
    </w:p>
    <w:p w:rsidR="009D6C0A" w:rsidRPr="00D93D8B" w:rsidRDefault="00621DF3" w:rsidP="00314A6D">
      <w:pPr>
        <w:numPr>
          <w:ilvl w:val="0"/>
          <w:numId w:val="20"/>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314A6D">
      <w:pPr>
        <w:numPr>
          <w:ilvl w:val="0"/>
          <w:numId w:val="20"/>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Default="00621DF3" w:rsidP="00314A6D">
      <w:pPr>
        <w:numPr>
          <w:ilvl w:val="0"/>
          <w:numId w:val="20"/>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8F00CC" w:rsidRDefault="008F00CC" w:rsidP="008F00CC">
      <w:pPr>
        <w:pStyle w:val="Prrafodelista"/>
        <w:rPr>
          <w:rFonts w:cs="Arial"/>
          <w:sz w:val="22"/>
          <w:lang w:val="es-ES_tradnl"/>
        </w:rPr>
      </w:pPr>
    </w:p>
    <w:p w:rsidR="00E80CB1" w:rsidRPr="00393AE7" w:rsidRDefault="006537CD" w:rsidP="00314A6D">
      <w:pPr>
        <w:numPr>
          <w:ilvl w:val="0"/>
          <w:numId w:val="20"/>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FC16DF" w:rsidRPr="00393AE7" w:rsidRDefault="00FC16DF"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ES_tradnl"/>
        </w:rPr>
        <w:lastRenderedPageBreak/>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w:t>
      </w:r>
      <w:r w:rsidR="008F00CC">
        <w:rPr>
          <w:rFonts w:ascii="Arial" w:hAnsi="Arial" w:cs="Arial"/>
          <w:sz w:val="22"/>
          <w:szCs w:val="22"/>
          <w:lang w:val="es-ES_tradnl"/>
        </w:rPr>
        <w:t>a de la presente invitació</w:t>
      </w:r>
      <w:r w:rsidRPr="00393AE7">
        <w:rPr>
          <w:rFonts w:ascii="Arial" w:hAnsi="Arial" w:cs="Arial"/>
          <w:sz w:val="22"/>
          <w:szCs w:val="22"/>
          <w:lang w:val="es-ES_tradnl"/>
        </w:rPr>
        <w:t>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Default="00FC16DF"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D638D0" w:rsidRPr="00D638D0" w:rsidRDefault="00D638D0" w:rsidP="00D638D0">
      <w:pPr>
        <w:pStyle w:val="Prrafodelista"/>
        <w:rPr>
          <w:rFonts w:ascii="Arial" w:hAnsi="Arial" w:cs="Arial"/>
          <w:sz w:val="22"/>
          <w:szCs w:val="22"/>
          <w:lang w:val="es-ES_tradnl"/>
        </w:rPr>
      </w:pPr>
    </w:p>
    <w:p w:rsidR="00FC16DF" w:rsidRPr="00393AE7" w:rsidRDefault="00FC16DF" w:rsidP="00314A6D">
      <w:pPr>
        <w:pStyle w:val="Prrafodelista"/>
        <w:numPr>
          <w:ilvl w:val="0"/>
          <w:numId w:val="20"/>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314A6D">
      <w:pPr>
        <w:pStyle w:val="Prrafodelista"/>
        <w:numPr>
          <w:ilvl w:val="0"/>
          <w:numId w:val="20"/>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8F00CC" w:rsidRDefault="00FC16DF" w:rsidP="00314A6D">
      <w:pPr>
        <w:pStyle w:val="Prrafodelista"/>
        <w:numPr>
          <w:ilvl w:val="0"/>
          <w:numId w:val="20"/>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2270E1" w:rsidRDefault="002270E1" w:rsidP="00D638D0">
      <w:pPr>
        <w:pStyle w:val="Ttulo1"/>
      </w:pPr>
      <w:bookmarkStart w:id="164" w:name="_Toc424735343"/>
      <w:bookmarkStart w:id="165" w:name="_Toc431386021"/>
      <w:bookmarkStart w:id="166" w:name="_Toc431386298"/>
      <w:bookmarkStart w:id="167" w:name="_Toc497832721"/>
    </w:p>
    <w:p w:rsidR="00D1134A" w:rsidRDefault="00753B68" w:rsidP="00D638D0">
      <w:pPr>
        <w:pStyle w:val="Ttulo1"/>
      </w:pPr>
      <w:bookmarkStart w:id="168" w:name="_Toc507497649"/>
      <w:r w:rsidRPr="00D10BE2">
        <w:t xml:space="preserve">5. </w:t>
      </w:r>
      <w:r w:rsidR="00D1134A" w:rsidRPr="00D10BE2">
        <w:t>C</w:t>
      </w:r>
      <w:r w:rsidR="00DD3C5B" w:rsidRPr="00D10BE2">
        <w:t>riterios específicos conforme a los cuales se evaluarán las proposiciones</w:t>
      </w:r>
      <w:bookmarkEnd w:id="164"/>
      <w:r w:rsidR="00D1134A" w:rsidRPr="00D10BE2">
        <w:t>.</w:t>
      </w:r>
      <w:bookmarkEnd w:id="165"/>
      <w:bookmarkEnd w:id="166"/>
      <w:bookmarkEnd w:id="167"/>
      <w:bookmarkEnd w:id="168"/>
    </w:p>
    <w:p w:rsidR="00E377A2" w:rsidRPr="00E377A2" w:rsidRDefault="00E377A2" w:rsidP="00E377A2">
      <w:pPr>
        <w:rPr>
          <w:lang w:val="es-ES_tradnl" w:eastAsia="ar-SA"/>
        </w:rPr>
      </w:pPr>
    </w:p>
    <w:p w:rsidR="00D1134A" w:rsidRDefault="00753B68" w:rsidP="00A74669">
      <w:pPr>
        <w:pStyle w:val="Ttulo2"/>
      </w:pPr>
      <w:bookmarkStart w:id="169" w:name="_Toc431386022"/>
      <w:bookmarkStart w:id="170" w:name="_Toc431386299"/>
      <w:bookmarkStart w:id="171" w:name="_Toc497832722"/>
      <w:bookmarkStart w:id="172" w:name="_Toc507497650"/>
      <w:r w:rsidRPr="00D10BE2">
        <w:t xml:space="preserve">5.1 </w:t>
      </w:r>
      <w:r w:rsidR="00D1134A" w:rsidRPr="00D10BE2">
        <w:t>Evaluación de la propuesta técnica.</w:t>
      </w:r>
      <w:bookmarkEnd w:id="169"/>
      <w:bookmarkEnd w:id="170"/>
      <w:bookmarkEnd w:id="171"/>
      <w:bookmarkEnd w:id="172"/>
    </w:p>
    <w:p w:rsidR="002270E1" w:rsidRPr="002270E1" w:rsidRDefault="002270E1" w:rsidP="002270E1">
      <w:pPr>
        <w:spacing w:after="0" w:line="240" w:lineRule="auto"/>
        <w:ind w:left="-284"/>
        <w:jc w:val="both"/>
        <w:rPr>
          <w:rFonts w:eastAsia="Times New Roman" w:cs="Arial"/>
          <w:sz w:val="22"/>
          <w:lang w:val="es-ES_tradnl" w:eastAsia="es-ES"/>
        </w:rPr>
      </w:pPr>
      <w:bookmarkStart w:id="173" w:name="_Toc431386024"/>
      <w:bookmarkStart w:id="174" w:name="_Toc431386301"/>
      <w:r w:rsidRPr="002270E1">
        <w:rPr>
          <w:rFonts w:eastAsia="Times New Roman" w:cs="Arial"/>
          <w:sz w:val="22"/>
          <w:lang w:val="es-ES_tradnl" w:eastAsia="es-ES"/>
        </w:rPr>
        <w:t>De conformidad con los artículos 36 y 36 Bis fracción I de la LAASSP y 51 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p>
    <w:p w:rsidR="002270E1" w:rsidRPr="002270E1" w:rsidRDefault="002270E1" w:rsidP="002270E1">
      <w:pPr>
        <w:spacing w:after="0" w:line="240" w:lineRule="auto"/>
        <w:ind w:left="-284"/>
        <w:jc w:val="both"/>
        <w:rPr>
          <w:rFonts w:eastAsia="Times New Roman" w:cs="Arial"/>
          <w:sz w:val="22"/>
          <w:lang w:val="es-ES_tradnl" w:eastAsia="es-ES"/>
        </w:rPr>
      </w:pPr>
    </w:p>
    <w:p w:rsidR="002270E1" w:rsidRPr="002270E1" w:rsidRDefault="002270E1" w:rsidP="002270E1">
      <w:pPr>
        <w:spacing w:after="0" w:line="240" w:lineRule="auto"/>
        <w:ind w:left="-284"/>
        <w:jc w:val="both"/>
        <w:rPr>
          <w:rFonts w:eastAsia="Times New Roman" w:cs="Arial"/>
          <w:sz w:val="22"/>
          <w:lang w:val="es-ES_tradnl" w:eastAsia="es-ES"/>
        </w:rPr>
      </w:pPr>
      <w:r w:rsidRPr="002270E1">
        <w:rPr>
          <w:rFonts w:eastAsia="Times New Roman" w:cs="Arial"/>
          <w:sz w:val="22"/>
          <w:lang w:val="es-ES_tradnl" w:eastAsia="es-ES"/>
        </w:rPr>
        <w:t xml:space="preserve">La propuesta técnica deberá contemplar los requisitos, condiciones y especificaciones técnicas establecidas en los </w:t>
      </w:r>
      <w:r w:rsidRPr="002270E1">
        <w:rPr>
          <w:rFonts w:eastAsia="Times New Roman" w:cs="Arial"/>
          <w:b/>
          <w:sz w:val="22"/>
          <w:lang w:val="es-ES_tradnl" w:eastAsia="es-ES"/>
        </w:rPr>
        <w:t xml:space="preserve">Anexo 1 “Anexo </w:t>
      </w:r>
      <w:r w:rsidRPr="002270E1">
        <w:rPr>
          <w:rFonts w:cs="Arial"/>
          <w:b/>
          <w:sz w:val="22"/>
          <w:lang w:val="es-ES_tradnl"/>
        </w:rPr>
        <w:t>Técnico” y Anexo 2 “Términos y Condiciones.”</w:t>
      </w:r>
    </w:p>
    <w:p w:rsidR="002270E1" w:rsidRPr="002270E1" w:rsidRDefault="002270E1" w:rsidP="002270E1">
      <w:pPr>
        <w:spacing w:after="0" w:line="240" w:lineRule="auto"/>
        <w:ind w:left="-284"/>
        <w:jc w:val="both"/>
        <w:rPr>
          <w:rFonts w:eastAsia="Times New Roman" w:cs="Arial"/>
          <w:sz w:val="22"/>
          <w:lang w:val="es-ES_tradnl" w:eastAsia="es-ES"/>
        </w:rPr>
      </w:pPr>
    </w:p>
    <w:p w:rsidR="002270E1" w:rsidRPr="002270E1" w:rsidRDefault="002270E1" w:rsidP="002270E1">
      <w:pPr>
        <w:spacing w:after="0" w:line="240" w:lineRule="auto"/>
        <w:ind w:left="-284"/>
        <w:jc w:val="both"/>
        <w:rPr>
          <w:rFonts w:eastAsia="Times New Roman" w:cs="Arial"/>
          <w:sz w:val="22"/>
          <w:lang w:val="es-ES_tradnl" w:eastAsia="es-ES"/>
        </w:rPr>
      </w:pPr>
      <w:r w:rsidRPr="002270E1">
        <w:rPr>
          <w:rFonts w:cs="Arial"/>
          <w:sz w:val="22"/>
          <w:lang w:val="es-ES_tradnl"/>
        </w:rPr>
        <w:t xml:space="preserve">La proposición técnica deberá contar </w:t>
      </w:r>
      <w:r w:rsidRPr="002270E1">
        <w:rPr>
          <w:rFonts w:cs="Arial"/>
          <w:b/>
          <w:sz w:val="22"/>
          <w:lang w:val="es-ES_tradnl"/>
        </w:rPr>
        <w:t>con la Firma electrónica</w:t>
      </w:r>
      <w:r w:rsidRPr="002270E1">
        <w:rPr>
          <w:rFonts w:cs="Arial"/>
          <w:sz w:val="22"/>
          <w:lang w:val="es-ES_tradnl"/>
        </w:rPr>
        <w:t>, de acuerdo con los medios de identificación electrónica establecidos por la Secretaría de la Función Pública</w:t>
      </w:r>
    </w:p>
    <w:p w:rsidR="002270E1" w:rsidRPr="002270E1" w:rsidRDefault="002270E1" w:rsidP="002270E1">
      <w:pPr>
        <w:spacing w:after="0" w:line="240" w:lineRule="auto"/>
        <w:ind w:left="-284"/>
        <w:jc w:val="both"/>
        <w:rPr>
          <w:rFonts w:eastAsia="Times New Roman" w:cs="Arial"/>
          <w:sz w:val="22"/>
          <w:lang w:val="es-ES_tradnl" w:eastAsia="es-ES"/>
        </w:rPr>
      </w:pPr>
    </w:p>
    <w:p w:rsidR="002270E1" w:rsidRPr="00A74669" w:rsidRDefault="002270E1" w:rsidP="00A74669">
      <w:pPr>
        <w:pStyle w:val="Ttulo2"/>
      </w:pPr>
      <w:bookmarkStart w:id="175" w:name="_Toc492912909"/>
      <w:bookmarkStart w:id="176" w:name="_Toc497212640"/>
      <w:bookmarkStart w:id="177" w:name="_Toc507497651"/>
      <w:r w:rsidRPr="00A74669">
        <w:lastRenderedPageBreak/>
        <w:t>5.2 Evaluación de la propuesta económica.</w:t>
      </w:r>
      <w:bookmarkEnd w:id="175"/>
      <w:bookmarkEnd w:id="176"/>
      <w:bookmarkEnd w:id="177"/>
    </w:p>
    <w:p w:rsidR="002270E1" w:rsidRPr="002270E1" w:rsidRDefault="002270E1" w:rsidP="002270E1">
      <w:pPr>
        <w:suppressAutoHyphens/>
        <w:spacing w:after="0" w:line="240" w:lineRule="auto"/>
        <w:ind w:left="-284"/>
        <w:jc w:val="both"/>
        <w:rPr>
          <w:rFonts w:cs="Arial"/>
          <w:sz w:val="22"/>
          <w:lang w:val="es-ES_tradnl"/>
        </w:rPr>
      </w:pPr>
      <w:r w:rsidRPr="002270E1">
        <w:rPr>
          <w:rFonts w:eastAsia="Times New Roman" w:cs="Arial"/>
          <w:sz w:val="22"/>
          <w:lang w:val="es-ES_tradnl" w:eastAsia="es-ES"/>
        </w:rPr>
        <w:t>Sólo las proposiciones que resulten solventes técnicamente, serán consideradas para realizar la evaluación económica.</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 xml:space="preserve">La propuesta económica, deberá contener la cotización del servicio ofertado, indicando cantidades, precio unitario, subtotal y el importe total del servicio ofertado, desglosando el IVA y los impuestos aplicables que se deriven de la prestación del servicio. Para la elaboración de la propuesta económica se adjunta el </w:t>
      </w:r>
      <w:r w:rsidRPr="002270E1">
        <w:rPr>
          <w:rFonts w:cs="Arial"/>
          <w:b/>
          <w:sz w:val="22"/>
          <w:lang w:val="es-ES_tradnl"/>
        </w:rPr>
        <w:t xml:space="preserve">Anexo 9 </w:t>
      </w:r>
      <w:r w:rsidRPr="002270E1">
        <w:rPr>
          <w:rFonts w:cs="Arial"/>
          <w:sz w:val="22"/>
          <w:lang w:val="es-ES_tradnl"/>
        </w:rPr>
        <w:t xml:space="preserve">el cual forma parte de la presente convocatoria. </w:t>
      </w: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En caso de que se detecte un error de cálculo en alguna propuesta, se podrá llevar a cabo su rectificación cuando la corrección no implique la modificación del precio unitario.</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El servicio objeto de este procedimiento deberá cotizarse en pesos mexicanos sin incluir el IVA a 2 (dos) decimales, sin fórmulas y truncado, es decir sin redondear.</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Se verificará si el precio ofertado es aceptable, por no resultar superior al 10% respecto del precio de referencia derivado de la investigación de mercado realizada por el Instituto.</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No se considerarán las proposiciones, cuando no cotice la totalidad de los servicios requeridos.</w:t>
      </w:r>
    </w:p>
    <w:p w:rsidR="002270E1" w:rsidRPr="002270E1" w:rsidRDefault="002270E1" w:rsidP="002270E1">
      <w:pPr>
        <w:suppressAutoHyphens/>
        <w:spacing w:after="0" w:line="240" w:lineRule="auto"/>
        <w:ind w:left="-284"/>
        <w:jc w:val="both"/>
        <w:rPr>
          <w:rFonts w:cs="Arial"/>
          <w:sz w:val="22"/>
          <w:lang w:val="es-ES_tradnl"/>
        </w:rPr>
      </w:pPr>
    </w:p>
    <w:p w:rsidR="002270E1" w:rsidRPr="002270E1" w:rsidRDefault="002270E1" w:rsidP="002270E1">
      <w:pPr>
        <w:suppressAutoHyphens/>
        <w:spacing w:after="0" w:line="240" w:lineRule="auto"/>
        <w:ind w:left="-284"/>
        <w:jc w:val="both"/>
        <w:rPr>
          <w:rFonts w:cs="Arial"/>
          <w:sz w:val="22"/>
          <w:lang w:val="es-ES_tradnl"/>
        </w:rPr>
      </w:pPr>
      <w:r w:rsidRPr="002270E1">
        <w:rPr>
          <w:rFonts w:cs="Arial"/>
          <w:sz w:val="22"/>
          <w:lang w:val="es-ES_tradnl"/>
        </w:rPr>
        <w:t>La proposición económica deberá contar con la Firma Electrónica, de acuerdo con los medios de identificación electrónica establecidos por la Secretaría de la Función Pública.</w:t>
      </w:r>
    </w:p>
    <w:p w:rsidR="002270E1" w:rsidRPr="002270E1" w:rsidRDefault="000A6D3F" w:rsidP="000A6D3F">
      <w:pPr>
        <w:tabs>
          <w:tab w:val="left" w:pos="5180"/>
        </w:tabs>
        <w:suppressAutoHyphens/>
        <w:spacing w:after="0" w:line="240" w:lineRule="auto"/>
        <w:ind w:left="-284"/>
        <w:jc w:val="both"/>
        <w:rPr>
          <w:rFonts w:cs="Arial"/>
          <w:sz w:val="22"/>
          <w:lang w:val="es-ES_tradnl"/>
        </w:rPr>
      </w:pPr>
      <w:r>
        <w:rPr>
          <w:rFonts w:cs="Arial"/>
          <w:sz w:val="22"/>
          <w:lang w:val="es-ES_tradnl"/>
        </w:rPr>
        <w:tab/>
      </w:r>
    </w:p>
    <w:p w:rsidR="00B3159B" w:rsidRPr="002270E1" w:rsidRDefault="00B3159B" w:rsidP="00314A6D">
      <w:pPr>
        <w:numPr>
          <w:ilvl w:val="1"/>
          <w:numId w:val="19"/>
        </w:numPr>
        <w:suppressAutoHyphens/>
        <w:spacing w:after="0" w:line="240" w:lineRule="auto"/>
        <w:jc w:val="both"/>
        <w:rPr>
          <w:rFonts w:eastAsia="Times New Roman" w:cs="Arial"/>
          <w:b/>
          <w:sz w:val="22"/>
          <w:lang w:val="es-ES_tradnl" w:eastAsia="es-ES"/>
        </w:rPr>
      </w:pPr>
      <w:r w:rsidRPr="00A74669">
        <w:rPr>
          <w:rFonts w:eastAsia="Times New Roman" w:cs="Arial"/>
          <w:b/>
          <w:sz w:val="24"/>
          <w:szCs w:val="24"/>
          <w:lang w:val="es-ES_tradnl" w:eastAsia="es-ES"/>
        </w:rPr>
        <w:t>Adjudicación de contrato</w:t>
      </w:r>
      <w:r w:rsidRPr="002270E1">
        <w:rPr>
          <w:rFonts w:eastAsia="Times New Roman" w:cs="Arial"/>
          <w:b/>
          <w:sz w:val="22"/>
          <w:lang w:val="es-ES_tradnl" w:eastAsia="es-ES"/>
        </w:rPr>
        <w:t>.</w:t>
      </w:r>
      <w:bookmarkEnd w:id="173"/>
      <w:bookmarkEnd w:id="174"/>
    </w:p>
    <w:p w:rsidR="005B3611" w:rsidRPr="005B3611" w:rsidRDefault="005B3611" w:rsidP="005B3611">
      <w:pPr>
        <w:suppressAutoHyphens/>
        <w:spacing w:after="0" w:line="240" w:lineRule="auto"/>
        <w:ind w:left="-284"/>
        <w:jc w:val="both"/>
        <w:rPr>
          <w:rFonts w:cs="Arial"/>
          <w:sz w:val="22"/>
          <w:lang w:val="es-ES_tradnl"/>
        </w:rPr>
      </w:pPr>
      <w:bookmarkStart w:id="178" w:name="_Toc431386025"/>
      <w:bookmarkStart w:id="179" w:name="_Toc431386302"/>
      <w:r w:rsidRPr="005B3611">
        <w:rPr>
          <w:rFonts w:cs="Arial"/>
          <w:sz w:val="22"/>
          <w:lang w:val="es-ES_tradnl"/>
        </w:rPr>
        <w:t xml:space="preserve">El contrato será adjudicado al licitante cuya oferta resulte solvente porque cumple, conforme a los criterios de evaluación establecidos, con los requisitos legales, técnicos y económicos de la presente convocatoria y que garanticen el cumplimiento de las obligaciones respectivas, conforme al artículo 36 Bis fracción II de la LAASSP. </w:t>
      </w:r>
    </w:p>
    <w:p w:rsidR="005B3611" w:rsidRPr="005B3611" w:rsidRDefault="005B3611" w:rsidP="005B3611">
      <w:pPr>
        <w:suppressAutoHyphens/>
        <w:spacing w:after="0" w:line="240" w:lineRule="auto"/>
        <w:ind w:left="-284"/>
        <w:jc w:val="both"/>
        <w:rPr>
          <w:rFonts w:cs="Arial"/>
          <w:sz w:val="22"/>
          <w:lang w:val="es-ES_tradnl"/>
        </w:rPr>
      </w:pPr>
    </w:p>
    <w:p w:rsidR="005B3611" w:rsidRPr="005B3611" w:rsidRDefault="005B3611" w:rsidP="005B3611">
      <w:pPr>
        <w:suppressAutoHyphens/>
        <w:spacing w:after="0" w:line="240" w:lineRule="auto"/>
        <w:ind w:left="-284"/>
        <w:jc w:val="both"/>
        <w:rPr>
          <w:rFonts w:cs="Arial"/>
          <w:sz w:val="22"/>
          <w:lang w:val="es-ES_tradnl"/>
        </w:rPr>
      </w:pPr>
      <w:r w:rsidRPr="005B3611">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5B3611" w:rsidRPr="005B3611" w:rsidRDefault="005B3611" w:rsidP="005B3611">
      <w:pPr>
        <w:suppressAutoHyphens/>
        <w:spacing w:after="0" w:line="240" w:lineRule="auto"/>
        <w:ind w:left="-284"/>
        <w:jc w:val="both"/>
        <w:rPr>
          <w:rFonts w:cs="Arial"/>
          <w:sz w:val="22"/>
          <w:lang w:val="es-ES_tradnl"/>
        </w:rPr>
      </w:pPr>
    </w:p>
    <w:p w:rsidR="005B3611" w:rsidRDefault="005B3611" w:rsidP="005B3611">
      <w:pPr>
        <w:suppressAutoHyphens/>
        <w:spacing w:after="0" w:line="240" w:lineRule="auto"/>
        <w:ind w:left="-284"/>
        <w:jc w:val="both"/>
        <w:rPr>
          <w:rFonts w:cs="Arial"/>
          <w:sz w:val="22"/>
          <w:lang w:val="es-ES_tradnl"/>
        </w:rPr>
      </w:pPr>
      <w:r w:rsidRPr="005B3611">
        <w:rPr>
          <w:rFonts w:cs="Arial"/>
          <w:sz w:val="22"/>
          <w:lang w:val="es-ES_tradnl"/>
        </w:rPr>
        <w:t xml:space="preserve">De no actualizarse el supuesto anterior se realizará la adjudicación del contrato a favor del licitante que resulte ganador del sorteo por insaculación que realice la convocante, de ser posible en presencia del OIC, conforme al artículo 54 del RLAASSP. </w:t>
      </w:r>
    </w:p>
    <w:p w:rsidR="001A1372" w:rsidRPr="005B3611" w:rsidRDefault="001A1372" w:rsidP="005B3611">
      <w:pPr>
        <w:suppressAutoHyphens/>
        <w:spacing w:after="0" w:line="240" w:lineRule="auto"/>
        <w:ind w:left="-284"/>
        <w:jc w:val="both"/>
        <w:rPr>
          <w:rFonts w:cs="Arial"/>
          <w:sz w:val="22"/>
          <w:lang w:val="es-ES_tradnl"/>
        </w:rPr>
      </w:pPr>
    </w:p>
    <w:p w:rsidR="00D1134A" w:rsidRPr="00A74669" w:rsidRDefault="00753B68" w:rsidP="00D638D0">
      <w:pPr>
        <w:pStyle w:val="Ttulo1"/>
        <w:rPr>
          <w:rFonts w:eastAsia="Arial Unicode MS"/>
        </w:rPr>
      </w:pPr>
      <w:bookmarkStart w:id="180" w:name="_Toc497832724"/>
      <w:bookmarkStart w:id="181" w:name="_Toc507497652"/>
      <w:r w:rsidRPr="002270E1">
        <w:rPr>
          <w:sz w:val="22"/>
          <w:szCs w:val="22"/>
        </w:rPr>
        <w:t>6</w:t>
      </w:r>
      <w:r w:rsidRPr="00A74669">
        <w:t xml:space="preserve">. </w:t>
      </w:r>
      <w:r w:rsidR="00D1134A" w:rsidRPr="00A74669">
        <w:t xml:space="preserve"> R</w:t>
      </w:r>
      <w:r w:rsidR="00DD3C5B" w:rsidRPr="00A74669">
        <w:t>elación de documentos que debe presentar el licitante</w:t>
      </w:r>
      <w:r w:rsidR="00D1134A" w:rsidRPr="00A74669">
        <w:t>.</w:t>
      </w:r>
      <w:bookmarkEnd w:id="178"/>
      <w:bookmarkEnd w:id="179"/>
      <w:bookmarkEnd w:id="180"/>
      <w:bookmarkEnd w:id="181"/>
    </w:p>
    <w:p w:rsidR="00D1134A" w:rsidRPr="002270E1" w:rsidRDefault="00D1134A" w:rsidP="00D1134A">
      <w:pPr>
        <w:suppressAutoHyphens/>
        <w:spacing w:after="0" w:line="240" w:lineRule="auto"/>
        <w:ind w:left="-284"/>
        <w:jc w:val="both"/>
        <w:rPr>
          <w:rFonts w:cs="Arial"/>
          <w:sz w:val="22"/>
          <w:lang w:val="es-ES_tradnl"/>
        </w:rPr>
      </w:pPr>
      <w:r w:rsidRPr="002270E1">
        <w:rPr>
          <w:rFonts w:cs="Arial"/>
          <w:sz w:val="22"/>
          <w:lang w:val="es-ES_tradnl"/>
        </w:rPr>
        <w:t xml:space="preserve">En el  </w:t>
      </w:r>
      <w:r w:rsidRPr="002270E1">
        <w:rPr>
          <w:rFonts w:cs="Arial"/>
          <w:b/>
          <w:sz w:val="22"/>
          <w:lang w:val="es-ES_tradnl"/>
        </w:rPr>
        <w:t xml:space="preserve">Anexo </w:t>
      </w:r>
      <w:r w:rsidR="00693878" w:rsidRPr="002270E1">
        <w:rPr>
          <w:rFonts w:cs="Arial"/>
          <w:b/>
          <w:sz w:val="22"/>
          <w:lang w:val="es-ES_tradnl"/>
        </w:rPr>
        <w:t>10</w:t>
      </w:r>
      <w:r w:rsidR="00F33AC2" w:rsidRPr="002270E1">
        <w:rPr>
          <w:rFonts w:cs="Arial"/>
          <w:b/>
          <w:sz w:val="22"/>
          <w:lang w:val="es-ES_tradnl"/>
        </w:rPr>
        <w:t xml:space="preserve"> </w:t>
      </w:r>
      <w:r w:rsidRPr="002270E1">
        <w:rPr>
          <w:rFonts w:cs="Arial"/>
          <w:sz w:val="22"/>
          <w:lang w:val="es-ES_tradnl"/>
        </w:rPr>
        <w:t xml:space="preserve">de la presente </w:t>
      </w:r>
      <w:r w:rsidR="00EC46F4" w:rsidRPr="002270E1">
        <w:rPr>
          <w:rFonts w:cs="Arial"/>
          <w:sz w:val="22"/>
          <w:lang w:val="es-ES_tradnl"/>
        </w:rPr>
        <w:t>convocatoria</w:t>
      </w:r>
      <w:r w:rsidRPr="002270E1">
        <w:rPr>
          <w:rFonts w:cs="Arial"/>
          <w:sz w:val="22"/>
          <w:lang w:val="es-ES_tradnl"/>
        </w:rPr>
        <w:t xml:space="preserve"> se relacionan los documentos que debe presentar cada licitante. </w:t>
      </w:r>
    </w:p>
    <w:p w:rsidR="00D1134A" w:rsidRPr="00A74669" w:rsidRDefault="00753B68" w:rsidP="00D638D0">
      <w:pPr>
        <w:pStyle w:val="Ttulo1"/>
      </w:pPr>
      <w:bookmarkStart w:id="182" w:name="_Toc367205802"/>
      <w:bookmarkStart w:id="183" w:name="_Toc431386026"/>
      <w:bookmarkStart w:id="184" w:name="_Toc431386303"/>
      <w:bookmarkStart w:id="185" w:name="_Toc497832725"/>
      <w:bookmarkStart w:id="186" w:name="_Toc507497653"/>
      <w:r w:rsidRPr="00A74669">
        <w:lastRenderedPageBreak/>
        <w:t xml:space="preserve">7. </w:t>
      </w:r>
      <w:r w:rsidR="00DD3C5B" w:rsidRPr="00A74669">
        <w:t>Inconformidades</w:t>
      </w:r>
      <w:r w:rsidR="00D1134A" w:rsidRPr="00A74669">
        <w:t>.</w:t>
      </w:r>
      <w:bookmarkEnd w:id="182"/>
      <w:bookmarkEnd w:id="183"/>
      <w:bookmarkEnd w:id="184"/>
      <w:bookmarkEnd w:id="185"/>
      <w:bookmarkEnd w:id="186"/>
    </w:p>
    <w:p w:rsidR="00D1134A" w:rsidRPr="002270E1" w:rsidRDefault="00D1134A" w:rsidP="00D1134A">
      <w:pPr>
        <w:spacing w:after="0" w:line="240" w:lineRule="auto"/>
        <w:ind w:left="-284"/>
        <w:jc w:val="both"/>
        <w:rPr>
          <w:rFonts w:cs="Arial"/>
          <w:i/>
          <w:vanish/>
          <w:sz w:val="22"/>
          <w:lang w:val="es-ES_tradnl"/>
        </w:rPr>
      </w:pPr>
    </w:p>
    <w:p w:rsidR="00D1134A" w:rsidRPr="002270E1" w:rsidRDefault="00D1134A" w:rsidP="00D1134A">
      <w:pPr>
        <w:spacing w:after="0" w:line="240" w:lineRule="auto"/>
        <w:ind w:left="-284"/>
        <w:jc w:val="both"/>
        <w:rPr>
          <w:rFonts w:cs="Arial"/>
          <w:vanish/>
          <w:sz w:val="22"/>
          <w:lang w:val="es-ES_tradnl"/>
        </w:rPr>
      </w:pPr>
      <w:r w:rsidRPr="002270E1">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2270E1">
        <w:rPr>
          <w:rFonts w:cs="Arial"/>
          <w:sz w:val="22"/>
          <w:lang w:val="es-ES_tradnl"/>
        </w:rPr>
        <w:t xml:space="preserve">número </w:t>
      </w:r>
      <w:r w:rsidRPr="002270E1">
        <w:rPr>
          <w:rFonts w:cs="Arial"/>
          <w:sz w:val="22"/>
          <w:lang w:val="es-ES_tradnl"/>
        </w:rPr>
        <w:t>1735, Colonia Guadalupe Inn, Código Postal 01020, Delegación Álvaro Obregón,</w:t>
      </w:r>
      <w:r w:rsidR="00F33AC2" w:rsidRPr="002270E1">
        <w:rPr>
          <w:rFonts w:cs="Arial"/>
          <w:sz w:val="22"/>
          <w:lang w:val="es-ES_tradnl"/>
        </w:rPr>
        <w:t xml:space="preserve"> en la</w:t>
      </w:r>
      <w:r w:rsidRPr="002270E1">
        <w:rPr>
          <w:rFonts w:cs="Arial"/>
          <w:sz w:val="22"/>
          <w:lang w:val="es-ES_tradnl"/>
        </w:rPr>
        <w:t xml:space="preserve"> </w:t>
      </w:r>
      <w:r w:rsidR="008F38B0" w:rsidRPr="002270E1">
        <w:rPr>
          <w:rFonts w:cs="Arial"/>
          <w:sz w:val="22"/>
          <w:lang w:val="es-ES_tradnl"/>
        </w:rPr>
        <w:t xml:space="preserve">Ciudad de México, México </w:t>
      </w:r>
      <w:r w:rsidRPr="002270E1">
        <w:rPr>
          <w:rFonts w:cs="Arial"/>
          <w:sz w:val="22"/>
          <w:lang w:val="es-ES_tradnl"/>
        </w:rPr>
        <w:t xml:space="preserve">o ante el OIC en el IMSS ubicado en. </w:t>
      </w:r>
    </w:p>
    <w:p w:rsidR="00D1134A" w:rsidRPr="002270E1" w:rsidRDefault="00D1134A" w:rsidP="00393AE7">
      <w:pPr>
        <w:spacing w:after="0" w:line="240" w:lineRule="auto"/>
        <w:ind w:left="-284" w:firstLine="709"/>
        <w:jc w:val="both"/>
        <w:rPr>
          <w:rFonts w:cs="Arial"/>
          <w:vanish/>
          <w:sz w:val="22"/>
          <w:lang w:val="es-ES_tradnl"/>
        </w:rPr>
      </w:pPr>
    </w:p>
    <w:p w:rsidR="00D1134A" w:rsidRPr="002270E1" w:rsidRDefault="00D1134A" w:rsidP="00D1134A">
      <w:pPr>
        <w:spacing w:after="0" w:line="240" w:lineRule="auto"/>
        <w:ind w:left="-284"/>
        <w:jc w:val="both"/>
        <w:rPr>
          <w:rFonts w:cs="Arial"/>
          <w:color w:val="000000"/>
          <w:sz w:val="22"/>
          <w:lang w:val="es-ES_tradnl"/>
        </w:rPr>
      </w:pPr>
      <w:r w:rsidRPr="002270E1">
        <w:rPr>
          <w:rFonts w:cs="Arial"/>
          <w:color w:val="000000"/>
          <w:sz w:val="22"/>
          <w:lang w:val="es-ES_tradnl"/>
        </w:rPr>
        <w:t>Av</w:t>
      </w:r>
      <w:r w:rsidR="00A61BF6" w:rsidRPr="002270E1">
        <w:rPr>
          <w:rFonts w:cs="Arial"/>
          <w:color w:val="000000"/>
          <w:sz w:val="22"/>
          <w:lang w:val="es-ES_tradnl"/>
        </w:rPr>
        <w:t>enida</w:t>
      </w:r>
      <w:r w:rsidRPr="002270E1">
        <w:rPr>
          <w:rFonts w:cs="Arial"/>
          <w:color w:val="000000"/>
          <w:sz w:val="22"/>
          <w:lang w:val="es-ES_tradnl"/>
        </w:rPr>
        <w:t xml:space="preserve"> Revolución número 1586, Colonia San Ángel, Delegación Álvaro Obregón, C</w:t>
      </w:r>
      <w:r w:rsidR="00A61BF6" w:rsidRPr="002270E1">
        <w:rPr>
          <w:rFonts w:cs="Arial"/>
          <w:color w:val="000000"/>
          <w:sz w:val="22"/>
          <w:lang w:val="es-ES_tradnl"/>
        </w:rPr>
        <w:t>ódigo Postal</w:t>
      </w:r>
      <w:r w:rsidRPr="002270E1">
        <w:rPr>
          <w:rFonts w:cs="Arial"/>
          <w:color w:val="000000"/>
          <w:sz w:val="22"/>
          <w:lang w:val="es-ES_tradnl"/>
        </w:rPr>
        <w:t xml:space="preserve"> 01000, </w:t>
      </w:r>
      <w:r w:rsidR="00F33AC2" w:rsidRPr="002270E1">
        <w:rPr>
          <w:rFonts w:cs="Arial"/>
          <w:color w:val="000000"/>
          <w:sz w:val="22"/>
          <w:lang w:val="es-ES_tradnl"/>
        </w:rPr>
        <w:t>en la Ciudad de México, México</w:t>
      </w:r>
      <w:r w:rsidRPr="002270E1">
        <w:rPr>
          <w:rFonts w:cs="Arial"/>
          <w:color w:val="000000"/>
          <w:sz w:val="22"/>
          <w:lang w:val="es-ES_tradnl"/>
        </w:rPr>
        <w:t>.</w:t>
      </w:r>
    </w:p>
    <w:p w:rsidR="00D1134A" w:rsidRPr="002270E1" w:rsidRDefault="00D1134A" w:rsidP="00D1134A">
      <w:pPr>
        <w:spacing w:after="0" w:line="240" w:lineRule="auto"/>
        <w:ind w:left="-284"/>
        <w:jc w:val="both"/>
        <w:rPr>
          <w:rFonts w:cs="Arial"/>
          <w:sz w:val="22"/>
          <w:lang w:val="es-ES_tradnl"/>
        </w:rPr>
      </w:pPr>
    </w:p>
    <w:p w:rsidR="00D1134A" w:rsidRPr="002270E1" w:rsidRDefault="00D1134A" w:rsidP="00D1134A">
      <w:pPr>
        <w:spacing w:after="0" w:line="240" w:lineRule="auto"/>
        <w:ind w:left="-284"/>
        <w:jc w:val="both"/>
        <w:rPr>
          <w:rFonts w:cs="Arial"/>
          <w:sz w:val="22"/>
          <w:lang w:val="es-ES_tradnl"/>
        </w:rPr>
      </w:pPr>
      <w:r w:rsidRPr="002270E1">
        <w:rPr>
          <w:rFonts w:cs="Arial"/>
          <w:sz w:val="22"/>
          <w:lang w:val="es-ES_tradnl"/>
        </w:rPr>
        <w:t xml:space="preserve">Asimismo, se señala que tales inconformidades podrán presentarse mediante el sistema CompraNet en la dirección electrónica </w:t>
      </w:r>
      <w:hyperlink r:id="rId9" w:history="1">
        <w:r w:rsidR="0096221D" w:rsidRPr="002270E1">
          <w:rPr>
            <w:rStyle w:val="Hipervnculo"/>
            <w:rFonts w:cs="Arial"/>
            <w:sz w:val="22"/>
            <w:lang w:val="es-ES_tradnl"/>
          </w:rPr>
          <w:t>www.compranet.gob.mx</w:t>
        </w:r>
      </w:hyperlink>
      <w:r w:rsidRPr="002270E1">
        <w:rPr>
          <w:rFonts w:cs="Arial"/>
          <w:sz w:val="22"/>
          <w:lang w:val="es-ES_tradnl"/>
        </w:rPr>
        <w:t xml:space="preserve">. Lo anterior, contra actos del procedimiento de contratación que contravengan las disposiciones que rigen las materias objeto del mencionado ordenamiento. </w:t>
      </w:r>
    </w:p>
    <w:p w:rsidR="00B3159B" w:rsidRPr="002270E1" w:rsidRDefault="00B3159B" w:rsidP="00D1134A">
      <w:pPr>
        <w:spacing w:after="0" w:line="240" w:lineRule="auto"/>
        <w:ind w:left="-284"/>
        <w:jc w:val="both"/>
        <w:rPr>
          <w:rFonts w:cs="Arial"/>
          <w:sz w:val="22"/>
          <w:lang w:val="es-ES_tradnl"/>
        </w:rPr>
      </w:pPr>
    </w:p>
    <w:p w:rsidR="00B069B0" w:rsidRPr="002270E1" w:rsidRDefault="00B069B0" w:rsidP="00A74669">
      <w:pPr>
        <w:pStyle w:val="Ttulo2"/>
      </w:pPr>
      <w:bookmarkStart w:id="187" w:name="_Toc429479291"/>
      <w:bookmarkStart w:id="188" w:name="_Toc431386027"/>
      <w:bookmarkStart w:id="189" w:name="_Toc431386304"/>
      <w:bookmarkStart w:id="190" w:name="_Toc497832726"/>
      <w:bookmarkStart w:id="191" w:name="_Toc507497654"/>
      <w:r w:rsidRPr="002270E1">
        <w:t>7.1 Operación de CompraNet.</w:t>
      </w:r>
      <w:bookmarkEnd w:id="187"/>
      <w:bookmarkEnd w:id="188"/>
      <w:bookmarkEnd w:id="189"/>
      <w:bookmarkEnd w:id="190"/>
      <w:bookmarkEnd w:id="191"/>
    </w:p>
    <w:p w:rsidR="00022592" w:rsidRDefault="00B069B0" w:rsidP="00B831D8">
      <w:pPr>
        <w:spacing w:after="0" w:line="240" w:lineRule="auto"/>
        <w:ind w:left="-284"/>
        <w:jc w:val="both"/>
        <w:rPr>
          <w:rFonts w:eastAsia="Calibri" w:cs="Arial"/>
          <w:sz w:val="22"/>
          <w:lang w:val="es-ES"/>
        </w:rPr>
      </w:pPr>
      <w:r w:rsidRPr="002270E1">
        <w:rPr>
          <w:rFonts w:eastAsia="Calibri" w:cs="Arial"/>
          <w:sz w:val="22"/>
          <w:lang w:val="es-ES"/>
        </w:rPr>
        <w:t xml:space="preserve">Para aclarar dudas en relación a la operación de </w:t>
      </w:r>
      <w:r w:rsidRPr="002270E1">
        <w:rPr>
          <w:rFonts w:eastAsia="Calibri" w:cs="Arial"/>
          <w:sz w:val="22"/>
        </w:rPr>
        <w:t>CompraNet</w:t>
      </w:r>
      <w:r w:rsidRPr="002270E1">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2270E1">
        <w:rPr>
          <w:rFonts w:cs="Arial"/>
          <w:sz w:val="22"/>
          <w:lang w:val="es-ES_tradnl"/>
        </w:rPr>
        <w:t xml:space="preserve"> Avenida de los Insurgentes Sur número 1735, Colonia Guadalupe Inn, Código Postal 01020, Delegación Álvaro Obregón, en la Ciudad de México</w:t>
      </w:r>
      <w:r w:rsidRPr="002270E1">
        <w:rPr>
          <w:rFonts w:eastAsia="Calibri" w:cs="Arial"/>
          <w:sz w:val="22"/>
          <w:lang w:val="es-ES"/>
        </w:rPr>
        <w:t>, o al correo rupc@funcionpublica.gob.mx o al Centro de Atención Telefónico (CAT): (0155) 2000-4400 de lunes a viernes</w:t>
      </w:r>
      <w:r w:rsidRPr="00393AE7">
        <w:rPr>
          <w:rFonts w:eastAsia="Calibri" w:cs="Arial"/>
          <w:sz w:val="22"/>
          <w:lang w:val="es-ES"/>
        </w:rPr>
        <w:t xml:space="preserve"> de 9:00 AM a 6:00 PM (Ciudad de México).</w:t>
      </w:r>
      <w:r w:rsidR="00022592">
        <w:rPr>
          <w:rFonts w:eastAsia="Calibri" w:cs="Arial"/>
          <w:sz w:val="22"/>
          <w:lang w:val="es-ES"/>
        </w:rPr>
        <w:br w:type="page"/>
      </w:r>
    </w:p>
    <w:p w:rsidR="00D1134A" w:rsidRPr="00D10BE2" w:rsidRDefault="00753B68" w:rsidP="00D638D0">
      <w:pPr>
        <w:pStyle w:val="Ttulo1"/>
      </w:pPr>
      <w:bookmarkStart w:id="192" w:name="_Toc431386028"/>
      <w:bookmarkStart w:id="193" w:name="_Toc431386305"/>
      <w:bookmarkStart w:id="194" w:name="_Toc497832727"/>
      <w:bookmarkStart w:id="195" w:name="_Toc507497655"/>
      <w:r w:rsidRPr="00D10BE2">
        <w:lastRenderedPageBreak/>
        <w:t xml:space="preserve">8. </w:t>
      </w:r>
      <w:r w:rsidR="00DD3C5B" w:rsidRPr="00D10BE2">
        <w:t>Formatos que facilitarán y agilizarán la presentación y recepción de las proposiciones</w:t>
      </w:r>
      <w:r w:rsidR="00D1134A" w:rsidRPr="00D10BE2">
        <w:t>.</w:t>
      </w:r>
      <w:bookmarkEnd w:id="192"/>
      <w:bookmarkEnd w:id="193"/>
      <w:bookmarkEnd w:id="194"/>
      <w:bookmarkEnd w:id="195"/>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96" w:name="_Toc429479293"/>
      <w:bookmarkStart w:id="197" w:name="_Toc431386029"/>
      <w:bookmarkStart w:id="198" w:name="_Toc431386306"/>
    </w:p>
    <w:p w:rsidR="00FB4029" w:rsidRPr="00D10BE2" w:rsidRDefault="00FB4029" w:rsidP="00A74669">
      <w:pPr>
        <w:pStyle w:val="Ttulo2"/>
      </w:pPr>
      <w:bookmarkStart w:id="199" w:name="_Toc497832728"/>
      <w:bookmarkStart w:id="200" w:name="_Toc507497656"/>
      <w:r w:rsidRPr="00D10BE2">
        <w:t>8.1. Anexos adicionales.</w:t>
      </w:r>
      <w:bookmarkEnd w:id="196"/>
      <w:bookmarkEnd w:id="197"/>
      <w:bookmarkEnd w:id="198"/>
      <w:bookmarkEnd w:id="199"/>
      <w:bookmarkEnd w:id="200"/>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C32BBD" w:rsidRPr="00BE5844" w:rsidTr="00810092">
        <w:tblPrEx>
          <w:tblLook w:val="0000" w:firstRow="0" w:lastRow="0" w:firstColumn="0" w:lastColumn="0" w:noHBand="0" w:noVBand="0"/>
        </w:tblPrEx>
        <w:trPr>
          <w:trHeight w:val="266"/>
        </w:trPr>
        <w:tc>
          <w:tcPr>
            <w:tcW w:w="1526" w:type="dxa"/>
            <w:shd w:val="clear" w:color="auto" w:fill="auto"/>
          </w:tcPr>
          <w:p w:rsidR="00C32BBD" w:rsidRPr="00BE5844" w:rsidRDefault="00C32BBD" w:rsidP="00810092">
            <w:pPr>
              <w:rPr>
                <w:rFonts w:cs="Arial"/>
                <w:b/>
                <w:sz w:val="22"/>
                <w:lang w:val="es-ES_tradnl"/>
              </w:rPr>
            </w:pPr>
            <w:r w:rsidRPr="00BE5844">
              <w:rPr>
                <w:rFonts w:cs="Arial"/>
                <w:b/>
                <w:sz w:val="22"/>
                <w:szCs w:val="22"/>
                <w:lang w:val="es-ES_tradnl"/>
              </w:rPr>
              <w:t>Anexo 14</w:t>
            </w:r>
          </w:p>
        </w:tc>
        <w:tc>
          <w:tcPr>
            <w:tcW w:w="8371" w:type="dxa"/>
            <w:gridSpan w:val="2"/>
            <w:shd w:val="clear" w:color="auto" w:fill="auto"/>
          </w:tcPr>
          <w:p w:rsidR="00C32BBD" w:rsidRPr="00C32BBD" w:rsidRDefault="00C32BBD" w:rsidP="00810092">
            <w:pPr>
              <w:ind w:left="34"/>
              <w:rPr>
                <w:rFonts w:cs="Arial"/>
                <w:sz w:val="22"/>
                <w:lang w:val="es-ES_tradnl"/>
              </w:rPr>
            </w:pPr>
            <w:r>
              <w:rPr>
                <w:rFonts w:cs="Arial"/>
                <w:sz w:val="22"/>
              </w:rPr>
              <w:t xml:space="preserve">Formato carta </w:t>
            </w:r>
            <w:r w:rsidRPr="00C32BBD">
              <w:rPr>
                <w:rFonts w:cs="Arial"/>
                <w:sz w:val="22"/>
              </w:rPr>
              <w:t>de ausencia de conflicto de interés</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C32BBD" w:rsidP="00810092">
            <w:pPr>
              <w:rPr>
                <w:rFonts w:cs="Arial"/>
                <w:b/>
                <w:sz w:val="22"/>
                <w:szCs w:val="22"/>
                <w:lang w:val="es-ES_tradnl"/>
              </w:rPr>
            </w:pPr>
            <w:r w:rsidRPr="00C32BBD">
              <w:rPr>
                <w:rFonts w:cs="Arial"/>
                <w:b/>
                <w:sz w:val="22"/>
                <w:szCs w:val="22"/>
                <w:lang w:val="es-ES_tradnl"/>
              </w:rPr>
              <w:t>Anexo 1</w:t>
            </w:r>
            <w:r>
              <w:rPr>
                <w:rFonts w:cs="Arial"/>
                <w:b/>
                <w:sz w:val="22"/>
                <w:szCs w:val="22"/>
                <w:lang w:val="es-ES_tradnl"/>
              </w:rPr>
              <w:t>5</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Default="00FB4029" w:rsidP="00810092">
      <w:pPr>
        <w:spacing w:after="0" w:line="240" w:lineRule="auto"/>
        <w:jc w:val="both"/>
        <w:rPr>
          <w:rFonts w:cs="Arial"/>
          <w:sz w:val="22"/>
          <w:lang w:eastAsia="ar-SA"/>
        </w:rPr>
      </w:pPr>
    </w:p>
    <w:p w:rsidR="00C32BBD" w:rsidRPr="00BE5844" w:rsidRDefault="00C32BBD"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201" w:name="_Toc431386030"/>
      <w:bookmarkStart w:id="202" w:name="_Toc431386307"/>
    </w:p>
    <w:p w:rsidR="00D1134A" w:rsidRPr="00D10BE2" w:rsidRDefault="002D6323" w:rsidP="00D638D0">
      <w:pPr>
        <w:pStyle w:val="Ttulo1"/>
      </w:pPr>
      <w:bookmarkStart w:id="203" w:name="_Toc497832729"/>
      <w:bookmarkStart w:id="204" w:name="_Toc507497657"/>
      <w:r w:rsidRPr="00D10BE2">
        <w:t xml:space="preserve">9. </w:t>
      </w:r>
      <w:r w:rsidR="00DD3C5B" w:rsidRPr="00D10BE2">
        <w:t>Información reservada y confidencial</w:t>
      </w:r>
      <w:r w:rsidRPr="00D10BE2">
        <w:t>.</w:t>
      </w:r>
      <w:bookmarkEnd w:id="201"/>
      <w:bookmarkEnd w:id="202"/>
      <w:bookmarkEnd w:id="203"/>
      <w:bookmarkEnd w:id="204"/>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022592" w:rsidRDefault="00022592">
      <w:pPr>
        <w:rPr>
          <w:b/>
          <w:sz w:val="22"/>
          <w:lang w:val="es-ES_tradnl"/>
        </w:rPr>
      </w:pPr>
      <w:r>
        <w:rPr>
          <w:b/>
          <w:sz w:val="22"/>
          <w:lang w:val="es-ES_tradnl"/>
        </w:rPr>
        <w:br w:type="page"/>
      </w:r>
    </w:p>
    <w:p w:rsidR="003774C6" w:rsidRDefault="00690531" w:rsidP="00D638D0">
      <w:pPr>
        <w:pStyle w:val="Ttulo1"/>
      </w:pPr>
      <w:bookmarkStart w:id="205" w:name="_Toc497832730"/>
      <w:bookmarkStart w:id="206" w:name="_Toc507497658"/>
      <w:r>
        <w:lastRenderedPageBreak/>
        <w:t>Anexo 1.- Anexo T</w:t>
      </w:r>
      <w:r w:rsidR="003774C6" w:rsidRPr="00D10BE2">
        <w:t>écnico.</w:t>
      </w:r>
      <w:bookmarkEnd w:id="205"/>
      <w:bookmarkEnd w:id="206"/>
    </w:p>
    <w:p w:rsidR="0027230C" w:rsidRPr="0027230C" w:rsidRDefault="0027230C" w:rsidP="0027230C">
      <w:pPr>
        <w:spacing w:after="0" w:line="240" w:lineRule="auto"/>
        <w:jc w:val="both"/>
        <w:rPr>
          <w:rFonts w:eastAsia="MS Mincho" w:cs="Arial"/>
          <w:noProof w:val="0"/>
          <w:sz w:val="22"/>
          <w:lang w:val="es-ES_tradnl"/>
        </w:rPr>
      </w:pPr>
    </w:p>
    <w:p w:rsidR="007840B0" w:rsidRPr="007840B0" w:rsidRDefault="007840B0" w:rsidP="007840B0">
      <w:pPr>
        <w:suppressAutoHyphens/>
        <w:spacing w:after="0" w:line="240" w:lineRule="auto"/>
        <w:jc w:val="both"/>
        <w:rPr>
          <w:rFonts w:eastAsia="Times New Roman" w:cs="Arial"/>
          <w:b/>
          <w:noProof w:val="0"/>
          <w:szCs w:val="20"/>
          <w:lang w:eastAsia="es-MX"/>
        </w:rPr>
      </w:pPr>
      <w:bookmarkStart w:id="207" w:name="_Toc497832755"/>
      <w:bookmarkStart w:id="208" w:name="_Toc507497659"/>
      <w:r w:rsidRPr="007840B0">
        <w:rPr>
          <w:rFonts w:eastAsia="Times New Roman" w:cs="Arial"/>
          <w:b/>
          <w:noProof w:val="0"/>
          <w:szCs w:val="20"/>
          <w:lang w:eastAsia="es-MX"/>
        </w:rPr>
        <w:t>ANEXO TÉCNICO PARA LA CONTRATACIÓN DEL SERVICIO DE CAPACITACIÓN  EXTERNA PARA EL “TALLER</w:t>
      </w:r>
      <w:r w:rsidRPr="007840B0">
        <w:rPr>
          <w:rFonts w:eastAsia="Times New Roman" w:cs="Arial"/>
          <w:b/>
          <w:bCs/>
          <w:noProof w:val="0"/>
          <w:szCs w:val="20"/>
          <w:lang w:eastAsia="es-MX"/>
        </w:rPr>
        <w:t xml:space="preserve"> EN DESARROLLO HUMANO PARA PROFESORES Y RESIDENTES DE DIFERENTES ESPECIALIDADES MÉDICAS DEL IMSS Y DIRECTIVOS DE EDUCACIÓN EN SALUD</w:t>
      </w:r>
      <w:r w:rsidRPr="007840B0">
        <w:rPr>
          <w:rFonts w:eastAsia="Times New Roman" w:cs="Arial"/>
          <w:b/>
          <w:noProof w:val="0"/>
          <w:szCs w:val="20"/>
          <w:lang w:eastAsia="es-MX"/>
        </w:rPr>
        <w:t>”.</w:t>
      </w:r>
    </w:p>
    <w:p w:rsidR="007840B0" w:rsidRPr="007840B0" w:rsidRDefault="007840B0" w:rsidP="007840B0">
      <w:pPr>
        <w:suppressAutoHyphens/>
        <w:spacing w:after="0" w:line="240" w:lineRule="auto"/>
        <w:jc w:val="both"/>
        <w:rPr>
          <w:rFonts w:eastAsia="Times New Roman" w:cs="Arial"/>
          <w:noProof w:val="0"/>
          <w:szCs w:val="20"/>
          <w:lang w:eastAsia="es-MX"/>
        </w:rPr>
      </w:pPr>
    </w:p>
    <w:p w:rsidR="007840B0" w:rsidRPr="007840B0" w:rsidRDefault="007840B0" w:rsidP="00C009B6">
      <w:pPr>
        <w:numPr>
          <w:ilvl w:val="0"/>
          <w:numId w:val="41"/>
        </w:numPr>
        <w:suppressAutoHyphens/>
        <w:spacing w:after="0" w:line="240" w:lineRule="auto"/>
        <w:ind w:left="567" w:hanging="567"/>
        <w:jc w:val="both"/>
        <w:rPr>
          <w:rFonts w:eastAsia="Times New Roman" w:cs="Arial"/>
          <w:b/>
          <w:noProof w:val="0"/>
          <w:szCs w:val="20"/>
          <w:lang w:eastAsia="ar-SA"/>
        </w:rPr>
      </w:pPr>
      <w:r w:rsidRPr="007840B0">
        <w:rPr>
          <w:rFonts w:eastAsia="Times New Roman" w:cs="Arial"/>
          <w:b/>
          <w:noProof w:val="0"/>
          <w:szCs w:val="20"/>
          <w:lang w:eastAsia="ar-SA"/>
        </w:rPr>
        <w:t xml:space="preserve">OBJETO.- </w:t>
      </w:r>
      <w:r w:rsidRPr="007840B0">
        <w:rPr>
          <w:rFonts w:eastAsia="Times New Roman" w:cs="Arial"/>
          <w:noProof w:val="0"/>
          <w:szCs w:val="20"/>
          <w:lang w:val="es-ES" w:eastAsia="ar-SA"/>
        </w:rPr>
        <w:t xml:space="preserve">Contratación del servicio de capacitación externa para el “Taller en desarrollo humano para Profesores y Residentes de diferentes especialidades médicas del IMSS y directivos de educación en salud”, enfocado al desarrollo humano y fortalecer a los médicos en las cinco competencias transversales (de acuerdo al contenido temático), con la finalidad de que reciban herramientas para </w:t>
      </w:r>
      <w:r w:rsidRPr="007840B0">
        <w:rPr>
          <w:rFonts w:eastAsia="Times New Roman" w:cs="Arial"/>
          <w:noProof w:val="0"/>
          <w:szCs w:val="20"/>
          <w:lang w:eastAsia="es-MX"/>
        </w:rPr>
        <w:t>generar consciencia de la importancia de la sensibilización y comunicación en la profesión médica y participen en el compromiso con su propio desarrollo humano y descubran cómo su bienestar impacta en el bienestar de sus pacientes.</w:t>
      </w:r>
    </w:p>
    <w:p w:rsidR="007840B0" w:rsidRPr="007840B0" w:rsidRDefault="007840B0" w:rsidP="007840B0">
      <w:pPr>
        <w:suppressAutoHyphens/>
        <w:spacing w:after="0" w:line="240" w:lineRule="auto"/>
        <w:ind w:left="567"/>
        <w:jc w:val="both"/>
        <w:rPr>
          <w:rFonts w:eastAsia="Times New Roman" w:cs="Arial"/>
          <w:b/>
          <w:noProof w:val="0"/>
          <w:szCs w:val="20"/>
          <w:lang w:eastAsia="ar-SA"/>
        </w:rPr>
      </w:pPr>
    </w:p>
    <w:p w:rsidR="007840B0" w:rsidRPr="007840B0" w:rsidRDefault="007840B0" w:rsidP="00C009B6">
      <w:pPr>
        <w:numPr>
          <w:ilvl w:val="0"/>
          <w:numId w:val="41"/>
        </w:numPr>
        <w:suppressAutoHyphens/>
        <w:spacing w:after="0" w:line="240" w:lineRule="auto"/>
        <w:ind w:left="567" w:hanging="567"/>
        <w:jc w:val="both"/>
        <w:rPr>
          <w:rFonts w:eastAsia="Times New Roman" w:cs="Arial"/>
          <w:b/>
          <w:noProof w:val="0"/>
          <w:szCs w:val="20"/>
          <w:lang w:val="es-ES" w:eastAsia="ar-SA"/>
        </w:rPr>
      </w:pPr>
      <w:r w:rsidRPr="007840B0">
        <w:rPr>
          <w:rFonts w:eastAsia="Times New Roman" w:cs="Arial"/>
          <w:b/>
          <w:noProof w:val="0"/>
          <w:szCs w:val="20"/>
          <w:lang w:eastAsia="ar-SA"/>
        </w:rPr>
        <w:t>DESCRIPCIÓN COMPLETA DEL SERVICIO:</w:t>
      </w:r>
      <w:r w:rsidRPr="007840B0">
        <w:rPr>
          <w:rFonts w:eastAsia="Times New Roman" w:cs="Arial"/>
          <w:noProof w:val="0"/>
          <w:szCs w:val="20"/>
          <w:lang w:eastAsia="ar-SA"/>
        </w:rPr>
        <w:t xml:space="preserve"> Taller en desarrollo humano para Profesores y Residentes de diferentes especialidades médicas del IMSS y directivos de educación en salud,  mediante el cual se genera la comunicación interpersonal con sentido de sensibilidad profesional, permitiéndoles tener un impacto en la atención de sus pacientes. </w:t>
      </w:r>
    </w:p>
    <w:p w:rsidR="007840B0" w:rsidRPr="007840B0" w:rsidRDefault="007840B0" w:rsidP="007840B0">
      <w:pPr>
        <w:suppressAutoHyphens/>
        <w:spacing w:after="0" w:line="240" w:lineRule="auto"/>
        <w:ind w:left="567"/>
        <w:jc w:val="both"/>
        <w:rPr>
          <w:rFonts w:eastAsia="Times New Roman" w:cs="Arial"/>
          <w:b/>
          <w:noProof w:val="0"/>
          <w:szCs w:val="20"/>
          <w:lang w:eastAsia="ar-SA"/>
        </w:rPr>
      </w:pPr>
    </w:p>
    <w:tbl>
      <w:tblPr>
        <w:tblW w:w="0" w:type="auto"/>
        <w:tblInd w:w="637" w:type="dxa"/>
        <w:tblCellMar>
          <w:left w:w="70" w:type="dxa"/>
          <w:right w:w="70" w:type="dxa"/>
        </w:tblCellMar>
        <w:tblLook w:val="04A0" w:firstRow="1" w:lastRow="0" w:firstColumn="1" w:lastColumn="0" w:noHBand="0" w:noVBand="1"/>
      </w:tblPr>
      <w:tblGrid>
        <w:gridCol w:w="3402"/>
        <w:gridCol w:w="4678"/>
      </w:tblGrid>
      <w:tr w:rsidR="007840B0" w:rsidRPr="007840B0" w:rsidTr="00F400BB">
        <w:trPr>
          <w:trHeight w:val="275"/>
        </w:trPr>
        <w:tc>
          <w:tcPr>
            <w:tcW w:w="340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840B0" w:rsidRPr="007840B0" w:rsidRDefault="007840B0" w:rsidP="007840B0">
            <w:pPr>
              <w:spacing w:after="0" w:line="240" w:lineRule="auto"/>
              <w:jc w:val="center"/>
              <w:rPr>
                <w:rFonts w:eastAsia="Times New Roman" w:cs="Arial"/>
                <w:b/>
                <w:noProof w:val="0"/>
                <w:szCs w:val="20"/>
                <w:lang w:eastAsia="ar-SA"/>
              </w:rPr>
            </w:pPr>
            <w:r w:rsidRPr="007840B0">
              <w:rPr>
                <w:rFonts w:eastAsia="Times New Roman" w:cs="Arial"/>
                <w:b/>
                <w:noProof w:val="0"/>
                <w:szCs w:val="20"/>
                <w:lang w:eastAsia="ar-SA"/>
              </w:rPr>
              <w:t xml:space="preserve">CLASIFICADOR CUCOP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840B0" w:rsidRPr="007840B0" w:rsidRDefault="007840B0" w:rsidP="007840B0">
            <w:pPr>
              <w:spacing w:after="0" w:line="240" w:lineRule="auto"/>
              <w:jc w:val="center"/>
              <w:rPr>
                <w:rFonts w:eastAsia="Times New Roman" w:cs="Arial"/>
                <w:b/>
                <w:noProof w:val="0"/>
                <w:szCs w:val="20"/>
                <w:lang w:eastAsia="ar-SA"/>
              </w:rPr>
            </w:pPr>
            <w:r w:rsidRPr="007840B0">
              <w:rPr>
                <w:rFonts w:eastAsia="Times New Roman" w:cs="Arial"/>
                <w:b/>
                <w:noProof w:val="0"/>
                <w:szCs w:val="20"/>
                <w:lang w:eastAsia="ar-SA"/>
              </w:rPr>
              <w:t>CONCEPTO</w:t>
            </w:r>
          </w:p>
        </w:tc>
      </w:tr>
      <w:tr w:rsidR="007840B0" w:rsidRPr="007840B0" w:rsidTr="00F400BB">
        <w:trPr>
          <w:trHeight w:val="230"/>
        </w:trPr>
        <w:tc>
          <w:tcPr>
            <w:tcW w:w="3402"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840B0" w:rsidRPr="007840B0" w:rsidRDefault="007840B0" w:rsidP="007840B0">
            <w:pPr>
              <w:spacing w:after="0" w:line="240" w:lineRule="auto"/>
              <w:rPr>
                <w:rFonts w:eastAsia="Times New Roman" w:cs="Arial"/>
                <w:b/>
                <w:noProof w:val="0"/>
                <w:szCs w:val="20"/>
                <w:lang w:eastAsia="ar-SA"/>
              </w:rPr>
            </w:pPr>
          </w:p>
        </w:tc>
        <w:tc>
          <w:tcPr>
            <w:tcW w:w="467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840B0" w:rsidRPr="007840B0" w:rsidRDefault="007840B0" w:rsidP="007840B0">
            <w:pPr>
              <w:spacing w:after="0" w:line="240" w:lineRule="auto"/>
              <w:rPr>
                <w:rFonts w:eastAsia="Times New Roman" w:cs="Arial"/>
                <w:b/>
                <w:noProof w:val="0"/>
                <w:szCs w:val="20"/>
                <w:lang w:eastAsia="ar-SA"/>
              </w:rPr>
            </w:pPr>
          </w:p>
        </w:tc>
      </w:tr>
      <w:tr w:rsidR="007840B0" w:rsidRPr="007840B0" w:rsidTr="00F400BB">
        <w:trPr>
          <w:trHeight w:val="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7840B0" w:rsidRPr="007840B0" w:rsidRDefault="007840B0" w:rsidP="007840B0">
            <w:pPr>
              <w:jc w:val="center"/>
              <w:rPr>
                <w:rFonts w:eastAsia="Times New Roman" w:cs="Arial"/>
                <w:noProof w:val="0"/>
                <w:szCs w:val="20"/>
                <w:lang w:eastAsia="ar-SA"/>
              </w:rPr>
            </w:pPr>
            <w:r w:rsidRPr="007840B0">
              <w:rPr>
                <w:rFonts w:eastAsia="Times New Roman" w:cs="Arial"/>
                <w:noProof w:val="0"/>
                <w:szCs w:val="20"/>
                <w:lang w:eastAsia="ar-SA"/>
              </w:rPr>
              <w:t>33400001</w:t>
            </w:r>
          </w:p>
        </w:tc>
        <w:tc>
          <w:tcPr>
            <w:tcW w:w="4678" w:type="dxa"/>
            <w:tcBorders>
              <w:top w:val="nil"/>
              <w:left w:val="nil"/>
              <w:bottom w:val="single" w:sz="4" w:space="0" w:color="auto"/>
              <w:right w:val="single" w:sz="4" w:space="0" w:color="auto"/>
            </w:tcBorders>
            <w:shd w:val="clear" w:color="auto" w:fill="auto"/>
            <w:vAlign w:val="bottom"/>
            <w:hideMark/>
          </w:tcPr>
          <w:p w:rsidR="007840B0" w:rsidRPr="007840B0" w:rsidRDefault="007840B0" w:rsidP="007840B0">
            <w:pPr>
              <w:rPr>
                <w:rFonts w:eastAsia="Times New Roman" w:cs="Arial"/>
                <w:noProof w:val="0"/>
                <w:szCs w:val="20"/>
                <w:lang w:eastAsia="ar-SA"/>
              </w:rPr>
            </w:pPr>
            <w:r w:rsidRPr="007840B0">
              <w:rPr>
                <w:rFonts w:eastAsia="Times New Roman" w:cs="Arial"/>
                <w:noProof w:val="0"/>
                <w:szCs w:val="20"/>
                <w:lang w:eastAsia="ar-SA"/>
              </w:rPr>
              <w:t>Servicios para capacitación a servidores públicos</w:t>
            </w:r>
          </w:p>
        </w:tc>
      </w:tr>
    </w:tbl>
    <w:p w:rsidR="007840B0" w:rsidRPr="007840B0" w:rsidRDefault="007840B0" w:rsidP="007840B0">
      <w:pPr>
        <w:suppressAutoHyphens/>
        <w:spacing w:after="0" w:line="240" w:lineRule="auto"/>
        <w:ind w:left="567"/>
        <w:jc w:val="both"/>
        <w:rPr>
          <w:rFonts w:eastAsia="Times New Roman" w:cs="Arial"/>
          <w:b/>
          <w:noProof w:val="0"/>
          <w:szCs w:val="20"/>
          <w:lang w:eastAsia="ar-SA"/>
        </w:rPr>
      </w:pPr>
    </w:p>
    <w:p w:rsidR="007840B0" w:rsidRPr="007840B0" w:rsidRDefault="007840B0" w:rsidP="007840B0">
      <w:pPr>
        <w:spacing w:after="0" w:line="240" w:lineRule="auto"/>
        <w:ind w:left="567"/>
        <w:jc w:val="both"/>
        <w:rPr>
          <w:rFonts w:eastAsia="Times New Roman" w:cs="Arial"/>
          <w:b/>
          <w:noProof w:val="0"/>
          <w:szCs w:val="20"/>
          <w:lang w:eastAsia="es-MX"/>
        </w:rPr>
      </w:pPr>
      <w:r w:rsidRPr="007840B0">
        <w:rPr>
          <w:rFonts w:eastAsia="Times New Roman" w:cs="Arial"/>
          <w:b/>
          <w:noProof w:val="0"/>
          <w:szCs w:val="20"/>
          <w:lang w:eastAsia="es-MX"/>
        </w:rPr>
        <w:t xml:space="preserve">Nombre: </w:t>
      </w:r>
      <w:r w:rsidRPr="007840B0">
        <w:rPr>
          <w:rFonts w:eastAsia="Times New Roman" w:cs="Arial"/>
          <w:noProof w:val="0"/>
          <w:szCs w:val="20"/>
          <w:lang w:eastAsia="es-MX"/>
        </w:rPr>
        <w:t>Taller En desarrollo humano para Profesores y Residentes de diferentes especialidades médicas del IMSS y directivos de educación en salud.</w:t>
      </w:r>
    </w:p>
    <w:p w:rsidR="007840B0" w:rsidRPr="007840B0" w:rsidRDefault="007840B0" w:rsidP="007840B0">
      <w:pPr>
        <w:spacing w:after="0" w:line="240" w:lineRule="auto"/>
        <w:ind w:left="567"/>
        <w:jc w:val="both"/>
        <w:rPr>
          <w:rFonts w:eastAsia="Times New Roman" w:cs="Arial"/>
          <w:b/>
          <w:noProof w:val="0"/>
          <w:szCs w:val="20"/>
          <w:lang w:eastAsia="es-MX"/>
        </w:rPr>
      </w:pPr>
      <w:r w:rsidRPr="007840B0">
        <w:rPr>
          <w:rFonts w:eastAsia="Times New Roman" w:cs="Arial"/>
          <w:b/>
          <w:noProof w:val="0"/>
          <w:szCs w:val="20"/>
          <w:lang w:eastAsia="es-MX"/>
        </w:rPr>
        <w:t xml:space="preserve">Modalidad: </w:t>
      </w:r>
      <w:r w:rsidRPr="007840B0">
        <w:rPr>
          <w:rFonts w:eastAsia="Times New Roman" w:cs="Arial"/>
          <w:noProof w:val="0"/>
          <w:szCs w:val="20"/>
          <w:lang w:eastAsia="es-MX"/>
        </w:rPr>
        <w:t>Presencial (En diferentes Delegaciones)</w:t>
      </w:r>
    </w:p>
    <w:p w:rsidR="007840B0" w:rsidRPr="007840B0" w:rsidRDefault="007840B0" w:rsidP="007840B0">
      <w:pPr>
        <w:spacing w:after="0"/>
        <w:ind w:left="567"/>
        <w:jc w:val="both"/>
        <w:rPr>
          <w:rFonts w:eastAsia="Times New Roman" w:cs="Arial"/>
          <w:bCs/>
          <w:noProof w:val="0"/>
          <w:szCs w:val="20"/>
          <w:lang w:eastAsia="es-MX"/>
        </w:rPr>
      </w:pPr>
      <w:r w:rsidRPr="007840B0">
        <w:rPr>
          <w:rFonts w:eastAsia="Times New Roman" w:cs="Arial"/>
          <w:b/>
          <w:bCs/>
          <w:noProof w:val="0"/>
          <w:szCs w:val="20"/>
          <w:lang w:eastAsia="es-MX"/>
        </w:rPr>
        <w:t>Número de participantes:</w:t>
      </w:r>
      <w:r w:rsidRPr="007840B0">
        <w:rPr>
          <w:rFonts w:eastAsia="Times New Roman" w:cs="Arial"/>
          <w:bCs/>
          <w:noProof w:val="0"/>
          <w:szCs w:val="20"/>
          <w:lang w:eastAsia="es-MX"/>
        </w:rPr>
        <w:t xml:space="preserve"> 200 profesores y 600 residentes (cada sesión será con 50 participantes), 210 directivos de educación en salud.</w:t>
      </w:r>
    </w:p>
    <w:p w:rsidR="007840B0" w:rsidRPr="007840B0" w:rsidRDefault="007840B0" w:rsidP="007840B0">
      <w:pPr>
        <w:spacing w:after="0"/>
        <w:ind w:left="567"/>
        <w:jc w:val="both"/>
        <w:rPr>
          <w:rFonts w:eastAsia="Times New Roman" w:cs="Arial"/>
          <w:b/>
          <w:bCs/>
          <w:noProof w:val="0"/>
          <w:szCs w:val="20"/>
          <w:lang w:eastAsia="es-MX"/>
        </w:rPr>
      </w:pPr>
      <w:r w:rsidRPr="007840B0">
        <w:rPr>
          <w:rFonts w:eastAsia="Times New Roman" w:cs="Arial"/>
          <w:b/>
          <w:bCs/>
          <w:noProof w:val="0"/>
          <w:szCs w:val="20"/>
          <w:lang w:eastAsia="es-MX"/>
        </w:rPr>
        <w:t>Lugar y fechas:</w:t>
      </w:r>
    </w:p>
    <w:p w:rsidR="007840B0" w:rsidRPr="007840B0" w:rsidRDefault="007840B0" w:rsidP="007840B0">
      <w:pPr>
        <w:spacing w:after="0"/>
        <w:ind w:left="567"/>
        <w:jc w:val="both"/>
        <w:rPr>
          <w:rFonts w:eastAsia="Times New Roman" w:cs="Arial"/>
          <w:b/>
          <w:bCs/>
          <w:noProof w:val="0"/>
          <w:szCs w:val="20"/>
          <w:lang w:eastAsia="es-MX"/>
        </w:rPr>
      </w:pPr>
      <w:r w:rsidRPr="007840B0">
        <w:rPr>
          <w:rFonts w:eastAsia="Times New Roman" w:cs="Arial"/>
          <w:bCs/>
          <w:noProof w:val="0"/>
          <w:szCs w:val="20"/>
          <w:lang w:eastAsia="es-MX"/>
        </w:rPr>
        <w:t xml:space="preserve">16 sesiones </w:t>
      </w:r>
      <w:r w:rsidRPr="007840B0">
        <w:rPr>
          <w:rFonts w:eastAsia="Times New Roman" w:cs="Arial"/>
          <w:noProof w:val="0"/>
          <w:szCs w:val="20"/>
          <w:lang w:eastAsia="es-MX"/>
        </w:rPr>
        <w:t>para Profesores y Residentes</w:t>
      </w:r>
      <w:r w:rsidRPr="007840B0">
        <w:rPr>
          <w:rFonts w:eastAsia="Times New Roman" w:cs="Arial"/>
          <w:bCs/>
          <w:noProof w:val="0"/>
          <w:szCs w:val="20"/>
          <w:lang w:eastAsia="es-MX"/>
        </w:rPr>
        <w:t xml:space="preserve"> en diferentes sedes con duración de 08:15 ocho horas con quince minutos cada una:</w:t>
      </w:r>
    </w:p>
    <w:p w:rsidR="007840B0" w:rsidRPr="007840B0" w:rsidRDefault="007840B0" w:rsidP="007840B0">
      <w:pPr>
        <w:spacing w:after="0"/>
        <w:ind w:left="567"/>
        <w:jc w:val="both"/>
        <w:rPr>
          <w:rFonts w:eastAsia="Times New Roman" w:cs="Arial"/>
          <w:b/>
          <w:bCs/>
          <w:noProof w:val="0"/>
          <w:szCs w:val="20"/>
          <w:lang w:eastAsia="es-MX"/>
        </w:rPr>
      </w:pPr>
    </w:p>
    <w:tbl>
      <w:tblPr>
        <w:tblW w:w="8880" w:type="dxa"/>
        <w:tblInd w:w="55" w:type="dxa"/>
        <w:tblCellMar>
          <w:left w:w="70" w:type="dxa"/>
          <w:right w:w="70" w:type="dxa"/>
        </w:tblCellMar>
        <w:tblLook w:val="04A0" w:firstRow="1" w:lastRow="0" w:firstColumn="1" w:lastColumn="0" w:noHBand="0" w:noVBand="1"/>
      </w:tblPr>
      <w:tblGrid>
        <w:gridCol w:w="1580"/>
        <w:gridCol w:w="1979"/>
        <w:gridCol w:w="1559"/>
        <w:gridCol w:w="1985"/>
        <w:gridCol w:w="1777"/>
      </w:tblGrid>
      <w:tr w:rsidR="007840B0" w:rsidRPr="007840B0" w:rsidTr="00F400BB">
        <w:trPr>
          <w:trHeight w:val="116"/>
        </w:trPr>
        <w:tc>
          <w:tcPr>
            <w:tcW w:w="888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“Taller en Desarrollo Humano para Profesores y Residentes de diferentes Especialidades Médicas del IMSS”</w:t>
            </w:r>
          </w:p>
        </w:tc>
      </w:tr>
      <w:tr w:rsidR="007840B0" w:rsidRPr="007840B0" w:rsidTr="00F400BB">
        <w:trPr>
          <w:trHeight w:val="47"/>
        </w:trPr>
        <w:tc>
          <w:tcPr>
            <w:tcW w:w="1580" w:type="dxa"/>
            <w:vMerge w:val="restart"/>
            <w:tcBorders>
              <w:top w:val="nil"/>
              <w:left w:val="single" w:sz="4" w:space="0" w:color="auto"/>
              <w:bottom w:val="single" w:sz="4" w:space="0" w:color="auto"/>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Delegación</w:t>
            </w:r>
          </w:p>
        </w:tc>
        <w:tc>
          <w:tcPr>
            <w:tcW w:w="3538" w:type="dxa"/>
            <w:gridSpan w:val="2"/>
            <w:tcBorders>
              <w:top w:val="single" w:sz="4" w:space="0" w:color="auto"/>
              <w:left w:val="nil"/>
              <w:bottom w:val="single" w:sz="4" w:space="0" w:color="auto"/>
              <w:right w:val="single" w:sz="4" w:space="0" w:color="000000"/>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Residentes</w:t>
            </w:r>
          </w:p>
        </w:tc>
        <w:tc>
          <w:tcPr>
            <w:tcW w:w="3762" w:type="dxa"/>
            <w:gridSpan w:val="2"/>
            <w:tcBorders>
              <w:top w:val="single" w:sz="4" w:space="0" w:color="auto"/>
              <w:left w:val="nil"/>
              <w:bottom w:val="single" w:sz="4" w:space="0" w:color="auto"/>
              <w:right w:val="single" w:sz="4" w:space="0" w:color="000000"/>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Profesores</w:t>
            </w:r>
          </w:p>
        </w:tc>
      </w:tr>
      <w:tr w:rsidR="007840B0" w:rsidRPr="007840B0" w:rsidTr="00F400BB">
        <w:trPr>
          <w:trHeight w:val="18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b/>
                <w:bCs/>
                <w:noProof w:val="0"/>
                <w:color w:val="000000"/>
                <w:sz w:val="16"/>
                <w:szCs w:val="16"/>
                <w:lang w:eastAsia="es-MX"/>
              </w:rPr>
            </w:pPr>
          </w:p>
        </w:tc>
        <w:tc>
          <w:tcPr>
            <w:tcW w:w="1979" w:type="dxa"/>
            <w:tcBorders>
              <w:top w:val="nil"/>
              <w:left w:val="nil"/>
              <w:bottom w:val="nil"/>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Fechas de impartición</w:t>
            </w:r>
          </w:p>
        </w:tc>
        <w:tc>
          <w:tcPr>
            <w:tcW w:w="1559" w:type="dxa"/>
            <w:tcBorders>
              <w:top w:val="nil"/>
              <w:left w:val="nil"/>
              <w:bottom w:val="single" w:sz="4" w:space="0" w:color="auto"/>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Número de participantes</w:t>
            </w:r>
          </w:p>
        </w:tc>
        <w:tc>
          <w:tcPr>
            <w:tcW w:w="1985" w:type="dxa"/>
            <w:tcBorders>
              <w:top w:val="nil"/>
              <w:left w:val="nil"/>
              <w:bottom w:val="nil"/>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Fechas de impartición</w:t>
            </w:r>
          </w:p>
        </w:tc>
        <w:tc>
          <w:tcPr>
            <w:tcW w:w="1777" w:type="dxa"/>
            <w:tcBorders>
              <w:top w:val="nil"/>
              <w:left w:val="nil"/>
              <w:bottom w:val="nil"/>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Número de participantes</w:t>
            </w:r>
          </w:p>
        </w:tc>
      </w:tr>
      <w:tr w:rsidR="007840B0" w:rsidRPr="007840B0" w:rsidTr="00F400BB">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Colima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02/08/2018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r>
      <w:tr w:rsidR="007840B0" w:rsidRPr="007840B0" w:rsidTr="00F400BB">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Guanajuato</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07/08/2018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06 de agosto 2018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09/08/2018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10/08/2018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Jalisco</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31/07/2018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30 de julio 2018</w:t>
            </w:r>
          </w:p>
        </w:tc>
        <w:tc>
          <w:tcPr>
            <w:tcW w:w="1777"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Nayarit</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04/08/2018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c>
          <w:tcPr>
            <w:tcW w:w="1777"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r>
      <w:tr w:rsidR="007840B0" w:rsidRPr="007840B0" w:rsidTr="00F400BB">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Puebla</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20/08/2018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24 de agosto 2018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21/08/2018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23/08/2018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Veracruz Norte y Sur</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20/07/2018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19 de julio 2018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23/07/2018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24/07/2018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bl>
    <w:p w:rsidR="007840B0" w:rsidRPr="007840B0" w:rsidRDefault="007840B0" w:rsidP="007840B0">
      <w:pPr>
        <w:spacing w:after="0"/>
        <w:ind w:left="567"/>
        <w:jc w:val="both"/>
        <w:rPr>
          <w:rFonts w:eastAsia="Times New Roman" w:cs="Arial"/>
          <w:b/>
          <w:bCs/>
          <w:noProof w:val="0"/>
          <w:szCs w:val="20"/>
          <w:lang w:eastAsia="es-MX"/>
        </w:rPr>
      </w:pPr>
    </w:p>
    <w:p w:rsidR="007840B0" w:rsidRPr="007840B0" w:rsidRDefault="007840B0" w:rsidP="007840B0">
      <w:pPr>
        <w:tabs>
          <w:tab w:val="left" w:pos="284"/>
        </w:tabs>
        <w:ind w:firstLine="567"/>
        <w:jc w:val="both"/>
        <w:rPr>
          <w:rFonts w:eastAsia="Times New Roman" w:cs="Arial"/>
          <w:b/>
          <w:bCs/>
          <w:noProof w:val="0"/>
          <w:szCs w:val="20"/>
          <w:lang w:eastAsia="es-MX"/>
        </w:rPr>
      </w:pPr>
      <w:r w:rsidRPr="007840B0">
        <w:rPr>
          <w:rFonts w:eastAsia="Times New Roman" w:cs="Arial"/>
          <w:bCs/>
          <w:noProof w:val="0"/>
          <w:szCs w:val="20"/>
          <w:lang w:eastAsia="es-MX"/>
        </w:rPr>
        <w:t>3 sesiones para directivos de educación en salud con duración de 4 horas cada una</w:t>
      </w:r>
      <w:r w:rsidRPr="007840B0">
        <w:rPr>
          <w:rFonts w:eastAsia="Times New Roman" w:cs="Arial"/>
          <w:b/>
          <w:bCs/>
          <w:noProof w:val="0"/>
          <w:szCs w:val="20"/>
          <w:lang w:eastAsia="es-MX"/>
        </w:rPr>
        <w:t>:</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1"/>
        <w:gridCol w:w="3434"/>
        <w:gridCol w:w="2705"/>
      </w:tblGrid>
      <w:tr w:rsidR="007840B0" w:rsidRPr="007840B0" w:rsidTr="00F400BB">
        <w:trPr>
          <w:trHeight w:val="47"/>
        </w:trPr>
        <w:tc>
          <w:tcPr>
            <w:tcW w:w="2741" w:type="dxa"/>
            <w:vMerge w:val="restart"/>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Delegación</w:t>
            </w:r>
          </w:p>
        </w:tc>
        <w:tc>
          <w:tcPr>
            <w:tcW w:w="6139" w:type="dxa"/>
            <w:gridSpan w:val="2"/>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Directivos</w:t>
            </w:r>
          </w:p>
        </w:tc>
      </w:tr>
      <w:tr w:rsidR="007840B0" w:rsidRPr="007840B0" w:rsidTr="00F400BB">
        <w:trPr>
          <w:trHeight w:val="180"/>
        </w:trPr>
        <w:tc>
          <w:tcPr>
            <w:tcW w:w="2741" w:type="dxa"/>
            <w:vMerge/>
            <w:vAlign w:val="center"/>
            <w:hideMark/>
          </w:tcPr>
          <w:p w:rsidR="007840B0" w:rsidRPr="007840B0" w:rsidRDefault="007840B0" w:rsidP="007840B0">
            <w:pPr>
              <w:spacing w:after="0" w:line="240" w:lineRule="auto"/>
              <w:rPr>
                <w:rFonts w:eastAsia="Times New Roman" w:cs="Arial"/>
                <w:b/>
                <w:bCs/>
                <w:noProof w:val="0"/>
                <w:color w:val="000000"/>
                <w:sz w:val="16"/>
                <w:szCs w:val="16"/>
                <w:lang w:eastAsia="es-MX"/>
              </w:rPr>
            </w:pPr>
          </w:p>
        </w:tc>
        <w:tc>
          <w:tcPr>
            <w:tcW w:w="3434" w:type="dxa"/>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Fechas de impartición</w:t>
            </w:r>
          </w:p>
        </w:tc>
        <w:tc>
          <w:tcPr>
            <w:tcW w:w="2705" w:type="dxa"/>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Número de participantes</w:t>
            </w:r>
          </w:p>
        </w:tc>
      </w:tr>
      <w:tr w:rsidR="007840B0" w:rsidRPr="007840B0" w:rsidTr="00F400BB">
        <w:trPr>
          <w:trHeight w:val="300"/>
        </w:trPr>
        <w:tc>
          <w:tcPr>
            <w:tcW w:w="2741" w:type="dxa"/>
            <w:vMerge w:val="restart"/>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Quintana Roo</w:t>
            </w:r>
          </w:p>
        </w:tc>
        <w:tc>
          <w:tcPr>
            <w:tcW w:w="3434" w:type="dxa"/>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05/11/2018</w:t>
            </w:r>
          </w:p>
        </w:tc>
        <w:tc>
          <w:tcPr>
            <w:tcW w:w="2705" w:type="dxa"/>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70</w:t>
            </w:r>
          </w:p>
        </w:tc>
      </w:tr>
      <w:tr w:rsidR="007840B0" w:rsidRPr="007840B0" w:rsidTr="00F400BB">
        <w:trPr>
          <w:trHeight w:val="300"/>
        </w:trPr>
        <w:tc>
          <w:tcPr>
            <w:tcW w:w="2741" w:type="dxa"/>
            <w:vMerge/>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p>
        </w:tc>
        <w:tc>
          <w:tcPr>
            <w:tcW w:w="3434"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06/11/2018</w:t>
            </w:r>
          </w:p>
        </w:tc>
        <w:tc>
          <w:tcPr>
            <w:tcW w:w="2705"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70</w:t>
            </w:r>
          </w:p>
        </w:tc>
      </w:tr>
      <w:tr w:rsidR="007840B0" w:rsidRPr="007840B0" w:rsidTr="00F400BB">
        <w:trPr>
          <w:trHeight w:val="300"/>
        </w:trPr>
        <w:tc>
          <w:tcPr>
            <w:tcW w:w="2741" w:type="dxa"/>
            <w:vMerge/>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p>
        </w:tc>
        <w:tc>
          <w:tcPr>
            <w:tcW w:w="3434"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07/11/2018</w:t>
            </w:r>
          </w:p>
        </w:tc>
        <w:tc>
          <w:tcPr>
            <w:tcW w:w="2705"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70</w:t>
            </w:r>
          </w:p>
        </w:tc>
      </w:tr>
    </w:tbl>
    <w:p w:rsidR="007840B0" w:rsidRPr="007840B0" w:rsidRDefault="007840B0" w:rsidP="007840B0">
      <w:pPr>
        <w:tabs>
          <w:tab w:val="left" w:pos="284"/>
        </w:tabs>
        <w:ind w:firstLine="567"/>
        <w:jc w:val="both"/>
        <w:rPr>
          <w:rFonts w:eastAsia="Times New Roman" w:cs="Arial"/>
          <w:b/>
          <w:bCs/>
          <w:noProof w:val="0"/>
          <w:szCs w:val="20"/>
          <w:lang w:eastAsia="es-MX"/>
        </w:rPr>
      </w:pPr>
      <w:r w:rsidRPr="007840B0">
        <w:rPr>
          <w:rFonts w:eastAsia="Times New Roman" w:cs="Arial"/>
          <w:b/>
          <w:bCs/>
          <w:noProof w:val="0"/>
          <w:szCs w:val="20"/>
          <w:lang w:eastAsia="es-MX"/>
        </w:rPr>
        <w:t>Contenido temático del taller:</w:t>
      </w:r>
    </w:p>
    <w:tbl>
      <w:tblPr>
        <w:tblW w:w="5000" w:type="pct"/>
        <w:jc w:val="center"/>
        <w:tblCellMar>
          <w:left w:w="70" w:type="dxa"/>
          <w:right w:w="70" w:type="dxa"/>
        </w:tblCellMar>
        <w:tblLook w:val="04A0" w:firstRow="1" w:lastRow="0" w:firstColumn="1" w:lastColumn="0" w:noHBand="0" w:noVBand="1"/>
      </w:tblPr>
      <w:tblGrid>
        <w:gridCol w:w="1794"/>
        <w:gridCol w:w="7750"/>
      </w:tblGrid>
      <w:tr w:rsidR="007840B0" w:rsidRPr="007840B0" w:rsidTr="00F400BB">
        <w:trPr>
          <w:trHeight w:val="408"/>
          <w:tblHeader/>
          <w:jc w:val="center"/>
        </w:trPr>
        <w:tc>
          <w:tcPr>
            <w:tcW w:w="5000" w:type="pct"/>
            <w:gridSpan w:val="2"/>
            <w:tcBorders>
              <w:top w:val="single" w:sz="8" w:space="0" w:color="auto"/>
              <w:left w:val="single" w:sz="8" w:space="0" w:color="auto"/>
              <w:bottom w:val="single" w:sz="8" w:space="0" w:color="auto"/>
              <w:right w:val="single" w:sz="8" w:space="0" w:color="auto"/>
            </w:tcBorders>
            <w:shd w:val="clear" w:color="000000" w:fill="9BBB59"/>
          </w:tcPr>
          <w:p w:rsidR="007840B0" w:rsidRPr="007840B0" w:rsidRDefault="007840B0" w:rsidP="007840B0">
            <w:pPr>
              <w:spacing w:after="0" w:line="240" w:lineRule="auto"/>
              <w:ind w:left="567"/>
              <w:jc w:val="center"/>
              <w:rPr>
                <w:rFonts w:eastAsia="Times New Roman" w:cs="Arial"/>
                <w:b/>
                <w:bCs/>
                <w:noProof w:val="0"/>
                <w:color w:val="000000"/>
                <w:sz w:val="18"/>
                <w:szCs w:val="18"/>
                <w:lang w:eastAsia="es-MX"/>
              </w:rPr>
            </w:pPr>
            <w:r w:rsidRPr="007840B0">
              <w:rPr>
                <w:rFonts w:eastAsia="Times New Roman" w:cs="Arial"/>
                <w:b/>
                <w:bCs/>
                <w:noProof w:val="0"/>
                <w:color w:val="000000"/>
                <w:sz w:val="18"/>
                <w:szCs w:val="18"/>
                <w:lang w:eastAsia="es-MX"/>
              </w:rPr>
              <w:t>“Taller en Desarrollo Humano para Profesores y Residentes de diferentes Especialidades Médicas del IMSS y directivos de educación en salud”</w:t>
            </w:r>
          </w:p>
        </w:tc>
      </w:tr>
      <w:tr w:rsidR="007840B0" w:rsidRPr="007840B0" w:rsidTr="00F400BB">
        <w:trPr>
          <w:trHeight w:val="63"/>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Módulo I</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ind w:left="720"/>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Video de introducción al taller</w:t>
            </w:r>
          </w:p>
          <w:p w:rsidR="007840B0" w:rsidRPr="007840B0" w:rsidRDefault="007840B0" w:rsidP="00C009B6">
            <w:pPr>
              <w:numPr>
                <w:ilvl w:val="0"/>
                <w:numId w:val="46"/>
              </w:numPr>
              <w:suppressAutoHyphens/>
              <w:spacing w:after="0" w:line="240" w:lineRule="auto"/>
              <w:jc w:val="both"/>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Generalidades del taller, contenidos temáticos, actividades a realizar  y las competencias a desarrollar durante las 8 horas con 15 minutos del taller.</w:t>
            </w:r>
          </w:p>
        </w:tc>
      </w:tr>
      <w:tr w:rsidR="007840B0" w:rsidRPr="007840B0" w:rsidTr="00F400BB">
        <w:trPr>
          <w:trHeight w:val="63"/>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Módulo II</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ind w:left="720"/>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Trabajar en equipo</w:t>
            </w:r>
          </w:p>
          <w:p w:rsidR="007840B0" w:rsidRPr="007840B0" w:rsidRDefault="007840B0" w:rsidP="00C009B6">
            <w:pPr>
              <w:numPr>
                <w:ilvl w:val="0"/>
                <w:numId w:val="43"/>
              </w:numPr>
              <w:suppressAutoHyphens/>
              <w:spacing w:after="0" w:line="240" w:lineRule="auto"/>
              <w:contextualSpacing/>
              <w:jc w:val="both"/>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Dinámicas de Coaching Lúdica para integración de equipos con aprendizaje ontológico, Medición y Construcción de liderazgo Generativo</w:t>
            </w:r>
            <w:r w:rsidRPr="007840B0" w:rsidDel="008C71FB">
              <w:rPr>
                <w:rFonts w:eastAsia="Times New Roman" w:cs="Arial"/>
                <w:noProof w:val="0"/>
                <w:color w:val="000000"/>
                <w:szCs w:val="20"/>
                <w:lang w:val="es-ES" w:eastAsia="ar-SA"/>
              </w:rPr>
              <w:t xml:space="preserve">  </w:t>
            </w:r>
            <w:r w:rsidRPr="007840B0">
              <w:rPr>
                <w:rFonts w:eastAsia="Times New Roman" w:cs="Arial"/>
                <w:noProof w:val="0"/>
                <w:color w:val="000000"/>
                <w:szCs w:val="20"/>
                <w:lang w:val="es-ES" w:eastAsia="ar-SA"/>
              </w:rPr>
              <w:t>según “Bob Dunham”</w:t>
            </w:r>
          </w:p>
          <w:p w:rsidR="007840B0" w:rsidRPr="007840B0" w:rsidRDefault="007840B0" w:rsidP="00C009B6">
            <w:pPr>
              <w:numPr>
                <w:ilvl w:val="0"/>
                <w:numId w:val="43"/>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Como crear unión a partir de un propósito compartido-Coaching Ontológico</w:t>
            </w:r>
          </w:p>
          <w:p w:rsidR="007840B0" w:rsidRPr="007840B0" w:rsidRDefault="007840B0" w:rsidP="007840B0">
            <w:pPr>
              <w:suppressAutoHyphens/>
              <w:spacing w:after="0" w:line="240" w:lineRule="auto"/>
              <w:ind w:left="1472"/>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El uso del reconocimiento y las fortalezas de carácter para  mejorar resultados, basado en el “Modelo VIA del Dr. Martin Seligman”</w:t>
            </w:r>
          </w:p>
        </w:tc>
      </w:tr>
      <w:tr w:rsidR="007840B0" w:rsidRPr="007840B0" w:rsidTr="00F400BB">
        <w:trPr>
          <w:trHeight w:val="236"/>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eastAsia="ar-SA"/>
              </w:rPr>
            </w:pPr>
            <w:r w:rsidRPr="007840B0">
              <w:rPr>
                <w:rFonts w:eastAsia="Times New Roman" w:cs="Arial"/>
                <w:b/>
                <w:noProof w:val="0"/>
                <w:color w:val="000000"/>
                <w:szCs w:val="20"/>
                <w:lang w:eastAsia="ar-SA"/>
              </w:rPr>
              <w:t>Módulo III</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ind w:left="720"/>
              <w:rPr>
                <w:rFonts w:eastAsia="Times New Roman" w:cs="Arial"/>
                <w:b/>
                <w:noProof w:val="0"/>
                <w:color w:val="000000"/>
                <w:szCs w:val="20"/>
                <w:lang w:val="es-ES" w:eastAsia="ar-SA"/>
              </w:rPr>
            </w:pPr>
            <w:r w:rsidRPr="007840B0">
              <w:rPr>
                <w:rFonts w:eastAsia="Times New Roman" w:cs="Arial"/>
                <w:b/>
                <w:noProof w:val="0"/>
                <w:color w:val="000000"/>
                <w:szCs w:val="20"/>
                <w:lang w:eastAsia="ar-SA"/>
              </w:rPr>
              <w:t>Comunicar ideas e información</w:t>
            </w:r>
          </w:p>
          <w:p w:rsidR="007840B0" w:rsidRPr="007840B0" w:rsidRDefault="007840B0" w:rsidP="00C009B6">
            <w:pPr>
              <w:numPr>
                <w:ilvl w:val="0"/>
                <w:numId w:val="44"/>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Anatomía de la acción-Comunicación como raíz de los resultados-Instituto de “Liderazgo Generativo”</w:t>
            </w:r>
          </w:p>
          <w:p w:rsidR="007840B0" w:rsidRPr="007840B0" w:rsidRDefault="007840B0" w:rsidP="00C009B6">
            <w:pPr>
              <w:numPr>
                <w:ilvl w:val="0"/>
                <w:numId w:val="44"/>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Escucha empática y acompañamiento- Aplicación de la Psicología Positiva- “Wholebeing Institute de Boston”</w:t>
            </w:r>
          </w:p>
          <w:p w:rsidR="007840B0" w:rsidRPr="007840B0" w:rsidRDefault="007840B0" w:rsidP="00C009B6">
            <w:pPr>
              <w:numPr>
                <w:ilvl w:val="0"/>
                <w:numId w:val="44"/>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Coaching en comunicación no verbal</w:t>
            </w:r>
          </w:p>
          <w:p w:rsidR="007840B0" w:rsidRPr="007840B0" w:rsidRDefault="007840B0" w:rsidP="00C009B6">
            <w:pPr>
              <w:numPr>
                <w:ilvl w:val="0"/>
                <w:numId w:val="44"/>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Escucha como intervención de liderazgo</w:t>
            </w:r>
          </w:p>
        </w:tc>
      </w:tr>
      <w:tr w:rsidR="007840B0" w:rsidRPr="007840B0" w:rsidTr="00F400BB">
        <w:trPr>
          <w:trHeight w:val="236"/>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Módulo III</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ind w:left="720"/>
              <w:rPr>
                <w:rFonts w:eastAsia="Times New Roman" w:cs="Arial"/>
                <w:noProof w:val="0"/>
                <w:color w:val="000000"/>
                <w:szCs w:val="20"/>
                <w:lang w:val="es-ES" w:eastAsia="ar-SA"/>
              </w:rPr>
            </w:pPr>
            <w:r w:rsidRPr="007840B0">
              <w:rPr>
                <w:rFonts w:eastAsia="Times New Roman" w:cs="Arial"/>
                <w:b/>
                <w:noProof w:val="0"/>
                <w:color w:val="000000"/>
                <w:szCs w:val="20"/>
                <w:lang w:val="es-ES" w:eastAsia="ar-SA"/>
              </w:rPr>
              <w:t xml:space="preserve">Resolver problemas </w:t>
            </w:r>
          </w:p>
          <w:p w:rsidR="007840B0" w:rsidRPr="007840B0" w:rsidRDefault="007840B0" w:rsidP="00C009B6">
            <w:pPr>
              <w:numPr>
                <w:ilvl w:val="0"/>
                <w:numId w:val="47"/>
              </w:numPr>
              <w:suppressAutoHyphens/>
              <w:spacing w:after="0" w:line="240" w:lineRule="auto"/>
              <w:ind w:left="1431" w:hanging="284"/>
              <w:contextualSpacing/>
              <w:rPr>
                <w:rFonts w:eastAsia="Times New Roman" w:cs="Arial"/>
                <w:b/>
                <w:noProof w:val="0"/>
                <w:color w:val="000000"/>
                <w:szCs w:val="20"/>
                <w:lang w:val="es-ES" w:eastAsia="ar-SA"/>
              </w:rPr>
            </w:pPr>
            <w:r w:rsidRPr="007840B0">
              <w:rPr>
                <w:rFonts w:eastAsia="Times New Roman" w:cs="Arial"/>
                <w:noProof w:val="0"/>
                <w:color w:val="000000"/>
                <w:szCs w:val="20"/>
                <w:lang w:val="es-ES" w:eastAsia="ar-SA"/>
              </w:rPr>
              <w:t>Interpretar  problemas de raíz para diseñar nuevas acciones basado en el modelo “De Rafael Echeverria”</w:t>
            </w:r>
          </w:p>
        </w:tc>
      </w:tr>
      <w:tr w:rsidR="007840B0" w:rsidRPr="007840B0" w:rsidTr="00F400BB">
        <w:trPr>
          <w:trHeight w:val="610"/>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Módulo IV</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ind w:left="720"/>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Tomar y crear decisiones</w:t>
            </w:r>
          </w:p>
          <w:p w:rsidR="007840B0" w:rsidRPr="007840B0" w:rsidRDefault="007840B0" w:rsidP="00C009B6">
            <w:pPr>
              <w:numPr>
                <w:ilvl w:val="0"/>
                <w:numId w:val="45"/>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Perspectivas de interpretación-Victimas vs Responsables, basado en el modelo Coaching Ontológico</w:t>
            </w:r>
          </w:p>
        </w:tc>
      </w:tr>
      <w:tr w:rsidR="007840B0" w:rsidRPr="007840B0" w:rsidTr="00F400BB">
        <w:trPr>
          <w:trHeight w:val="610"/>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Módulo V</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ind w:left="720"/>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Ética en el trabajo</w:t>
            </w:r>
          </w:p>
          <w:p w:rsidR="007840B0" w:rsidRPr="007840B0" w:rsidRDefault="007840B0" w:rsidP="00C009B6">
            <w:pPr>
              <w:numPr>
                <w:ilvl w:val="0"/>
                <w:numId w:val="45"/>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Modelo Integral SPIRE- Dr. Tal Ben-Shahar- Harvard</w:t>
            </w:r>
          </w:p>
          <w:p w:rsidR="007840B0" w:rsidRPr="007840B0" w:rsidRDefault="007840B0" w:rsidP="007840B0">
            <w:pPr>
              <w:suppressAutoHyphens/>
              <w:spacing w:after="0"/>
              <w:ind w:left="1440"/>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Salud Integral S- Espíritu P- Físico I- Intelectual R- Relacional E- Emocional alineación con la OMS</w:t>
            </w:r>
          </w:p>
          <w:p w:rsidR="007840B0" w:rsidRPr="007840B0" w:rsidRDefault="007840B0" w:rsidP="00C009B6">
            <w:pPr>
              <w:numPr>
                <w:ilvl w:val="0"/>
                <w:numId w:val="45"/>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Dinámica: re-conexión con el propósito y vocación de servicio</w:t>
            </w:r>
          </w:p>
          <w:p w:rsidR="007840B0" w:rsidRPr="007840B0" w:rsidRDefault="007840B0" w:rsidP="007840B0">
            <w:pPr>
              <w:tabs>
                <w:tab w:val="left" w:pos="1431"/>
              </w:tabs>
              <w:suppressAutoHyphens/>
              <w:spacing w:after="0"/>
              <w:ind w:left="720"/>
              <w:jc w:val="center"/>
              <w:rPr>
                <w:rFonts w:eastAsia="Times New Roman" w:cs="Arial"/>
                <w:b/>
                <w:noProof w:val="0"/>
                <w:color w:val="000000"/>
                <w:szCs w:val="20"/>
                <w:lang w:val="es-ES" w:eastAsia="ar-SA"/>
              </w:rPr>
            </w:pPr>
            <w:r w:rsidRPr="007840B0">
              <w:rPr>
                <w:rFonts w:eastAsia="Times New Roman" w:cs="Arial"/>
                <w:noProof w:val="0"/>
                <w:color w:val="000000"/>
                <w:szCs w:val="20"/>
                <w:lang w:val="es-ES" w:eastAsia="ar-SA"/>
              </w:rPr>
              <w:t xml:space="preserve">           Compasión en los cuidados médicos y su impacto en Calidad de        atención “ Laboratorio de aprendizaje mundial de la OMS</w:t>
            </w:r>
          </w:p>
        </w:tc>
      </w:tr>
      <w:tr w:rsidR="007840B0" w:rsidRPr="007840B0" w:rsidTr="00F400BB">
        <w:trPr>
          <w:trHeight w:val="236"/>
          <w:jc w:val="center"/>
        </w:trPr>
        <w:tc>
          <w:tcPr>
            <w:tcW w:w="940" w:type="pct"/>
            <w:tcBorders>
              <w:top w:val="nil"/>
              <w:left w:val="single" w:sz="8" w:space="0" w:color="auto"/>
              <w:bottom w:val="single" w:sz="8" w:space="0" w:color="auto"/>
              <w:right w:val="single" w:sz="8" w:space="0" w:color="auto"/>
            </w:tcBorders>
            <w:vAlign w:val="center"/>
          </w:tcPr>
          <w:p w:rsidR="007840B0" w:rsidRPr="007840B0" w:rsidRDefault="007840B0" w:rsidP="007840B0">
            <w:pPr>
              <w:suppressAutoHyphens/>
              <w:spacing w:after="0" w:line="240" w:lineRule="auto"/>
              <w:jc w:val="center"/>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Módulo VI</w:t>
            </w:r>
          </w:p>
        </w:tc>
        <w:tc>
          <w:tcPr>
            <w:tcW w:w="4060" w:type="pct"/>
            <w:tcBorders>
              <w:top w:val="nil"/>
              <w:left w:val="single" w:sz="8" w:space="0" w:color="auto"/>
              <w:bottom w:val="single" w:sz="8" w:space="0" w:color="auto"/>
              <w:right w:val="single" w:sz="8" w:space="0" w:color="auto"/>
            </w:tcBorders>
            <w:shd w:val="clear" w:color="auto" w:fill="auto"/>
          </w:tcPr>
          <w:p w:rsidR="007840B0" w:rsidRPr="007840B0" w:rsidRDefault="007840B0" w:rsidP="007840B0">
            <w:pPr>
              <w:suppressAutoHyphens/>
              <w:spacing w:after="0" w:line="240" w:lineRule="auto"/>
              <w:contextualSpacing/>
              <w:rPr>
                <w:rFonts w:eastAsia="Times New Roman" w:cs="Arial"/>
                <w:b/>
                <w:noProof w:val="0"/>
                <w:color w:val="000000"/>
                <w:szCs w:val="20"/>
                <w:lang w:val="es-ES" w:eastAsia="ar-SA"/>
              </w:rPr>
            </w:pPr>
            <w:r w:rsidRPr="007840B0">
              <w:rPr>
                <w:rFonts w:eastAsia="Times New Roman" w:cs="Arial"/>
                <w:b/>
                <w:noProof w:val="0"/>
                <w:color w:val="000000"/>
                <w:szCs w:val="20"/>
                <w:lang w:val="es-ES" w:eastAsia="ar-SA"/>
              </w:rPr>
              <w:t xml:space="preserve">              Video de Hostigamiento y Acoso Sexual</w:t>
            </w:r>
          </w:p>
          <w:p w:rsidR="007840B0" w:rsidRPr="007840B0" w:rsidRDefault="007840B0" w:rsidP="00C009B6">
            <w:pPr>
              <w:numPr>
                <w:ilvl w:val="0"/>
                <w:numId w:val="45"/>
              </w:numPr>
              <w:suppressAutoHyphens/>
              <w:spacing w:after="0" w:line="240" w:lineRule="auto"/>
              <w:contextualSpacing/>
              <w:rPr>
                <w:rFonts w:eastAsia="Times New Roman" w:cs="Arial"/>
                <w:noProof w:val="0"/>
                <w:color w:val="000000"/>
                <w:szCs w:val="20"/>
                <w:lang w:val="es-ES" w:eastAsia="ar-SA"/>
              </w:rPr>
            </w:pPr>
            <w:r w:rsidRPr="007840B0">
              <w:rPr>
                <w:rFonts w:eastAsia="Times New Roman" w:cs="Arial"/>
                <w:noProof w:val="0"/>
                <w:color w:val="000000"/>
                <w:szCs w:val="20"/>
                <w:lang w:val="es-ES" w:eastAsia="ar-SA"/>
              </w:rPr>
              <w:t xml:space="preserve">Dinámica de grupo para analizar e integrar el tema de hostigamiento y acoso sexual.   </w:t>
            </w:r>
          </w:p>
        </w:tc>
      </w:tr>
    </w:tbl>
    <w:p w:rsidR="007840B0" w:rsidRPr="007840B0" w:rsidRDefault="007840B0" w:rsidP="007840B0">
      <w:pPr>
        <w:suppressAutoHyphens/>
        <w:spacing w:after="0" w:line="240" w:lineRule="auto"/>
        <w:jc w:val="both"/>
        <w:rPr>
          <w:rFonts w:eastAsia="Times New Roman" w:cs="Arial"/>
          <w:b/>
          <w:noProof w:val="0"/>
          <w:szCs w:val="20"/>
          <w:lang w:val="es-ES" w:eastAsia="ar-SA"/>
        </w:rPr>
      </w:pPr>
    </w:p>
    <w:p w:rsidR="007840B0" w:rsidRPr="007840B0" w:rsidRDefault="007840B0" w:rsidP="007840B0">
      <w:pPr>
        <w:suppressAutoHyphens/>
        <w:spacing w:after="0" w:line="240" w:lineRule="auto"/>
        <w:jc w:val="both"/>
        <w:rPr>
          <w:rFonts w:eastAsia="Times New Roman" w:cs="Arial"/>
          <w:b/>
          <w:noProof w:val="0"/>
          <w:szCs w:val="20"/>
          <w:lang w:val="es-ES" w:eastAsia="ar-SA"/>
        </w:rPr>
      </w:pPr>
      <w:r w:rsidRPr="007840B0">
        <w:rPr>
          <w:rFonts w:eastAsia="Times New Roman" w:cs="Arial"/>
          <w:b/>
          <w:noProof w:val="0"/>
          <w:szCs w:val="20"/>
          <w:lang w:val="es-ES" w:eastAsia="ar-SA"/>
        </w:rPr>
        <w:lastRenderedPageBreak/>
        <w:t>Actividades:</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El taller para residentes y profesores se impartirán en una aula con capacidad para 50 participantes por sesión, la jornada será de 8 horas con 15 minutos, con las siguientes actividades: video informativo al inicio del taller, participación en dinámicas de coaching lúdica para la integración de trabajo en equipos y con otros,  construcción de confianza-herramientas de liderazgo generativo a través de coaching en comunicación verbal y no verbal, Resolver problemas a través de reinterpretar problemas de raíz para diseñar nuevas acciones, coaching ontológico, ética en el trabajo a través de dinámica para la re conexión con el propósito de vocación, video de hostigamiento y acoso sexual el cual será proporcionado por el IMSS.</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 xml:space="preserve">El taller para directivos de educación en salud se impartirá en una aula con capacidad para 70 participantes por sesión, la duración será de 4 horas, con las siguientes actividades: video informativo al inicio del taller, participación en dinámicas de coaching lúdica para la integración de trabajo en equipos,  construcción de confianza-herramientas de liderazgo generativo a través de coaching en comunicación verbal y no verbal, soluciones a nivel estratégico a través de reinterpretar problemas de raíz para diseñar nuevas acciones, coaching ontológico, ética en el trabajo a través de dinámica para la re conexión con el propósito de vocación.  </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El taller será impartido por profesionales que cuenten con la formación y experiencia necesarias para lograr el objetivo del taller, mismo que deberá ser dinámico y tendrá la intervención de al menos dos instructores por cada sesión.</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Todos los gastos de viáticos que requiera el prestador del servicio y su personal correrán por su cuenta, el IMSS cubrirá los gastos de los participantes.</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El equipo audiovisual, de cómputo y materiales que requiera el prestador del servicio serán proporcionados por este sin cargo adicional al Instituto.</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Al término del taller el prestador del servicio entregará a cada participante la constancia de correspondiente.</w:t>
      </w:r>
    </w:p>
    <w:p w:rsidR="007840B0" w:rsidRPr="007840B0" w:rsidRDefault="007840B0" w:rsidP="007840B0">
      <w:pPr>
        <w:suppressAutoHyphens/>
        <w:spacing w:after="0" w:line="240" w:lineRule="auto"/>
        <w:jc w:val="both"/>
        <w:rPr>
          <w:rFonts w:eastAsia="Times New Roman" w:cs="Arial"/>
          <w:noProof w:val="0"/>
          <w:szCs w:val="20"/>
          <w:lang w:val="es-ES" w:eastAsia="ar-SA"/>
        </w:rPr>
      </w:pP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El espacio físico será proporcionado por el IMSS, no se requiere equipo de cómputo para los participantes.</w:t>
      </w:r>
    </w:p>
    <w:p w:rsidR="007840B0" w:rsidRPr="007840B0" w:rsidRDefault="007840B0" w:rsidP="007840B0">
      <w:pPr>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 xml:space="preserve"> </w:t>
      </w:r>
    </w:p>
    <w:p w:rsidR="007840B0" w:rsidRPr="007840B0" w:rsidRDefault="007840B0" w:rsidP="00C009B6">
      <w:pPr>
        <w:numPr>
          <w:ilvl w:val="0"/>
          <w:numId w:val="41"/>
        </w:numPr>
        <w:suppressAutoHyphens/>
        <w:spacing w:after="0" w:line="240" w:lineRule="auto"/>
        <w:jc w:val="both"/>
        <w:rPr>
          <w:rFonts w:eastAsia="Times New Roman" w:cs="Arial"/>
          <w:b/>
          <w:noProof w:val="0"/>
          <w:szCs w:val="20"/>
          <w:lang w:val="es-ES" w:eastAsia="ar-SA"/>
        </w:rPr>
      </w:pPr>
      <w:r w:rsidRPr="007840B0">
        <w:rPr>
          <w:rFonts w:eastAsia="Times New Roman" w:cs="Arial"/>
          <w:b/>
          <w:noProof w:val="0"/>
          <w:szCs w:val="20"/>
          <w:lang w:val="es-ES" w:eastAsia="ar-SA"/>
        </w:rPr>
        <w:t xml:space="preserve">NORMAS.- </w:t>
      </w:r>
      <w:r w:rsidRPr="007840B0">
        <w:rPr>
          <w:rFonts w:eastAsia="Times New Roman" w:cs="Arial"/>
          <w:noProof w:val="0"/>
          <w:szCs w:val="20"/>
          <w:lang w:val="es-ES" w:eastAsia="ar-SA"/>
        </w:rPr>
        <w:t>Al presente requerimiento, no le aplican Normas Oficiales Mexicanas, Normas Mexicanas Normas Internacionales o Normas de referencia o especificaciones, conforme a la Ley sobre Metrología y Normalización.</w:t>
      </w:r>
    </w:p>
    <w:p w:rsidR="007840B0" w:rsidRPr="007840B0" w:rsidRDefault="007840B0" w:rsidP="007840B0">
      <w:pPr>
        <w:suppressAutoHyphens/>
        <w:spacing w:after="0" w:line="240" w:lineRule="auto"/>
        <w:ind w:left="426"/>
        <w:jc w:val="both"/>
        <w:rPr>
          <w:rFonts w:eastAsia="Times New Roman" w:cs="Arial"/>
          <w:b/>
          <w:noProof w:val="0"/>
          <w:szCs w:val="20"/>
          <w:lang w:val="es-ES" w:eastAsia="ar-SA"/>
        </w:rPr>
      </w:pPr>
      <w:r w:rsidRPr="007840B0">
        <w:rPr>
          <w:rFonts w:eastAsia="Times New Roman" w:cs="Arial"/>
          <w:b/>
          <w:noProof w:val="0"/>
          <w:szCs w:val="20"/>
          <w:lang w:val="es-ES" w:eastAsia="ar-SA"/>
        </w:rPr>
        <w:t xml:space="preserve"> </w:t>
      </w:r>
    </w:p>
    <w:p w:rsidR="007840B0" w:rsidRPr="007840B0" w:rsidRDefault="007840B0" w:rsidP="00C009B6">
      <w:pPr>
        <w:numPr>
          <w:ilvl w:val="0"/>
          <w:numId w:val="41"/>
        </w:numPr>
        <w:suppressAutoHyphens/>
        <w:spacing w:after="0" w:line="240" w:lineRule="auto"/>
        <w:jc w:val="both"/>
        <w:rPr>
          <w:rFonts w:eastAsia="Times New Roman" w:cs="Arial"/>
          <w:noProof w:val="0"/>
          <w:szCs w:val="20"/>
          <w:lang w:val="es-ES" w:eastAsia="ar-SA"/>
        </w:rPr>
      </w:pPr>
      <w:r w:rsidRPr="007840B0">
        <w:rPr>
          <w:rFonts w:eastAsia="Times New Roman" w:cs="Arial"/>
          <w:b/>
          <w:noProof w:val="0"/>
          <w:szCs w:val="20"/>
          <w:lang w:eastAsia="ar-SA"/>
        </w:rPr>
        <w:t>VERIFICACIÓN DOCUMENTAL DEL SERVICIO.-</w:t>
      </w:r>
      <w:r w:rsidRPr="007840B0">
        <w:rPr>
          <w:rFonts w:eastAsia="Times New Roman" w:cs="Arial"/>
          <w:noProof w:val="0"/>
          <w:szCs w:val="20"/>
          <w:lang w:eastAsia="ar-SA"/>
        </w:rPr>
        <w:t xml:space="preserve"> La Coordinación de Educación en Salud, a través de la División de Programas Educativos, </w:t>
      </w:r>
      <w:r w:rsidRPr="007840B0">
        <w:rPr>
          <w:rFonts w:eastAsia="Times New Roman" w:cs="Arial"/>
          <w:noProof w:val="0"/>
          <w:szCs w:val="20"/>
          <w:lang w:val="es-ES" w:eastAsia="ar-SA"/>
        </w:rPr>
        <w:t>verificará documentalmente que la propuesta técnica presentada por parte del ofertante, se apegue estrictamente a las especificaciones técnicas señaladas en el numeral II del presente documento, considerando los aspectos siguientes:</w:t>
      </w:r>
    </w:p>
    <w:p w:rsidR="007840B0" w:rsidRPr="007840B0" w:rsidRDefault="007840B0" w:rsidP="007840B0">
      <w:pPr>
        <w:tabs>
          <w:tab w:val="left" w:pos="7695"/>
        </w:tabs>
        <w:spacing w:after="0" w:line="240" w:lineRule="auto"/>
        <w:ind w:left="426"/>
        <w:jc w:val="both"/>
        <w:rPr>
          <w:rFonts w:eastAsia="Times New Roman" w:cs="Arial"/>
          <w:noProof w:val="0"/>
          <w:szCs w:val="20"/>
          <w:lang w:val="es-ES" w:eastAsia="es-MX"/>
        </w:rPr>
      </w:pPr>
    </w:p>
    <w:p w:rsidR="007840B0" w:rsidRPr="007840B0" w:rsidRDefault="007840B0" w:rsidP="007840B0">
      <w:pPr>
        <w:tabs>
          <w:tab w:val="left" w:pos="7695"/>
        </w:tabs>
        <w:spacing w:after="0" w:line="240" w:lineRule="auto"/>
        <w:ind w:left="426"/>
        <w:jc w:val="both"/>
        <w:rPr>
          <w:rFonts w:eastAsia="Times New Roman" w:cs="Arial"/>
          <w:noProof w:val="0"/>
          <w:szCs w:val="20"/>
          <w:lang w:eastAsia="es-MX"/>
        </w:rPr>
      </w:pPr>
      <w:r w:rsidRPr="007840B0">
        <w:rPr>
          <w:rFonts w:eastAsia="Times New Roman" w:cs="Arial"/>
          <w:noProof w:val="0"/>
          <w:szCs w:val="20"/>
          <w:lang w:eastAsia="es-MX"/>
        </w:rPr>
        <w:t xml:space="preserve"> Del contenido del curso:</w:t>
      </w:r>
    </w:p>
    <w:p w:rsidR="007840B0" w:rsidRPr="007840B0" w:rsidRDefault="007840B0" w:rsidP="007840B0">
      <w:pPr>
        <w:tabs>
          <w:tab w:val="left" w:pos="7695"/>
        </w:tabs>
        <w:spacing w:after="0" w:line="240" w:lineRule="auto"/>
        <w:ind w:left="426"/>
        <w:jc w:val="both"/>
        <w:rPr>
          <w:rFonts w:eastAsia="Times New Roman" w:cs="Arial"/>
          <w:noProof w:val="0"/>
          <w:szCs w:val="20"/>
          <w:lang w:eastAsia="es-MX"/>
        </w:rPr>
      </w:pPr>
    </w:p>
    <w:p w:rsidR="007840B0" w:rsidRPr="007840B0" w:rsidRDefault="007840B0" w:rsidP="00C009B6">
      <w:pPr>
        <w:numPr>
          <w:ilvl w:val="0"/>
          <w:numId w:val="40"/>
        </w:numPr>
        <w:tabs>
          <w:tab w:val="left" w:pos="851"/>
        </w:tabs>
        <w:suppressAutoHyphens/>
        <w:spacing w:after="0" w:line="240" w:lineRule="auto"/>
        <w:ind w:left="851" w:hanging="284"/>
        <w:rPr>
          <w:rFonts w:eastAsia="Times New Roman" w:cs="Arial"/>
          <w:noProof w:val="0"/>
          <w:szCs w:val="20"/>
          <w:lang w:val="es-ES" w:eastAsia="ar-SA"/>
        </w:rPr>
      </w:pPr>
      <w:r w:rsidRPr="007840B0">
        <w:rPr>
          <w:rFonts w:eastAsia="Times New Roman" w:cs="Arial"/>
          <w:noProof w:val="0"/>
          <w:szCs w:val="20"/>
          <w:lang w:val="es-ES" w:eastAsia="ar-SA"/>
        </w:rPr>
        <w:t>Contenido Temático (Módulos)</w:t>
      </w:r>
    </w:p>
    <w:p w:rsidR="007840B0" w:rsidRPr="007840B0" w:rsidRDefault="007840B0" w:rsidP="00C009B6">
      <w:pPr>
        <w:numPr>
          <w:ilvl w:val="0"/>
          <w:numId w:val="40"/>
        </w:numPr>
        <w:tabs>
          <w:tab w:val="left" w:pos="851"/>
        </w:tabs>
        <w:suppressAutoHyphens/>
        <w:spacing w:after="0" w:line="240" w:lineRule="auto"/>
        <w:ind w:left="851" w:hanging="284"/>
        <w:rPr>
          <w:rFonts w:eastAsia="Times New Roman" w:cs="Arial"/>
          <w:noProof w:val="0"/>
          <w:szCs w:val="20"/>
          <w:lang w:val="es-ES" w:eastAsia="ar-SA"/>
        </w:rPr>
      </w:pPr>
      <w:r w:rsidRPr="007840B0">
        <w:rPr>
          <w:rFonts w:eastAsia="Times New Roman" w:cs="Arial"/>
          <w:noProof w:val="0"/>
          <w:szCs w:val="20"/>
          <w:lang w:val="es-ES" w:eastAsia="ar-SA"/>
        </w:rPr>
        <w:t>Número de participantes</w:t>
      </w:r>
    </w:p>
    <w:p w:rsidR="007840B0" w:rsidRPr="007840B0" w:rsidRDefault="007840B0" w:rsidP="00C009B6">
      <w:pPr>
        <w:numPr>
          <w:ilvl w:val="0"/>
          <w:numId w:val="40"/>
        </w:numPr>
        <w:tabs>
          <w:tab w:val="left" w:pos="851"/>
        </w:tabs>
        <w:suppressAutoHyphens/>
        <w:spacing w:after="0" w:line="240" w:lineRule="auto"/>
        <w:ind w:left="851" w:hanging="284"/>
        <w:rPr>
          <w:rFonts w:eastAsia="Times New Roman" w:cs="Arial"/>
          <w:noProof w:val="0"/>
          <w:szCs w:val="20"/>
          <w:lang w:val="es-ES" w:eastAsia="ar-SA"/>
        </w:rPr>
      </w:pPr>
      <w:r w:rsidRPr="007840B0">
        <w:rPr>
          <w:rFonts w:eastAsia="Times New Roman" w:cs="Arial"/>
          <w:noProof w:val="0"/>
          <w:szCs w:val="20"/>
          <w:lang w:val="es-ES" w:eastAsia="ar-SA"/>
        </w:rPr>
        <w:t>Duración del taller</w:t>
      </w:r>
    </w:p>
    <w:p w:rsidR="007840B0" w:rsidRPr="007840B0" w:rsidRDefault="007840B0" w:rsidP="00C009B6">
      <w:pPr>
        <w:numPr>
          <w:ilvl w:val="0"/>
          <w:numId w:val="40"/>
        </w:numPr>
        <w:tabs>
          <w:tab w:val="left" w:pos="851"/>
        </w:tabs>
        <w:suppressAutoHyphens/>
        <w:spacing w:after="0" w:line="240" w:lineRule="auto"/>
        <w:ind w:left="851" w:hanging="284"/>
        <w:rPr>
          <w:rFonts w:eastAsia="Times New Roman" w:cs="Arial"/>
          <w:noProof w:val="0"/>
          <w:szCs w:val="20"/>
          <w:lang w:val="es-ES" w:eastAsia="ar-SA"/>
        </w:rPr>
      </w:pPr>
      <w:r w:rsidRPr="007840B0">
        <w:rPr>
          <w:rFonts w:eastAsia="Times New Roman" w:cs="Arial"/>
          <w:noProof w:val="0"/>
          <w:szCs w:val="20"/>
          <w:lang w:val="es-ES" w:eastAsia="ar-SA"/>
        </w:rPr>
        <w:t>Modalidad</w:t>
      </w:r>
    </w:p>
    <w:p w:rsidR="007840B0" w:rsidRPr="007840B0" w:rsidRDefault="007840B0" w:rsidP="00C009B6">
      <w:pPr>
        <w:numPr>
          <w:ilvl w:val="0"/>
          <w:numId w:val="40"/>
        </w:numPr>
        <w:tabs>
          <w:tab w:val="left" w:pos="851"/>
        </w:tabs>
        <w:suppressAutoHyphens/>
        <w:spacing w:after="0" w:line="240" w:lineRule="auto"/>
        <w:ind w:left="851" w:hanging="284"/>
        <w:rPr>
          <w:rFonts w:eastAsia="Times New Roman" w:cs="Arial"/>
          <w:noProof w:val="0"/>
          <w:szCs w:val="20"/>
          <w:lang w:val="es-ES" w:eastAsia="ar-SA"/>
        </w:rPr>
      </w:pPr>
      <w:r w:rsidRPr="007840B0">
        <w:rPr>
          <w:rFonts w:eastAsia="Times New Roman" w:cs="Arial"/>
          <w:noProof w:val="0"/>
          <w:szCs w:val="20"/>
          <w:lang w:val="es-ES" w:eastAsia="ar-SA"/>
        </w:rPr>
        <w:t>Lugar y fechas</w:t>
      </w:r>
    </w:p>
    <w:p w:rsidR="007840B0" w:rsidRPr="007840B0" w:rsidRDefault="007840B0" w:rsidP="00C009B6">
      <w:pPr>
        <w:numPr>
          <w:ilvl w:val="0"/>
          <w:numId w:val="40"/>
        </w:numPr>
        <w:tabs>
          <w:tab w:val="left" w:pos="851"/>
        </w:tabs>
        <w:suppressAutoHyphens/>
        <w:spacing w:after="0" w:line="240" w:lineRule="auto"/>
        <w:ind w:left="851" w:hanging="284"/>
        <w:rPr>
          <w:rFonts w:eastAsia="Times New Roman" w:cs="Arial"/>
          <w:noProof w:val="0"/>
          <w:szCs w:val="20"/>
          <w:lang w:val="es-ES" w:eastAsia="ar-SA"/>
        </w:rPr>
      </w:pPr>
      <w:r w:rsidRPr="007840B0">
        <w:rPr>
          <w:rFonts w:eastAsia="Times New Roman" w:cs="Arial"/>
          <w:noProof w:val="0"/>
          <w:szCs w:val="20"/>
          <w:lang w:val="es-ES" w:eastAsia="ar-SA"/>
        </w:rPr>
        <w:t>Actividades</w:t>
      </w:r>
    </w:p>
    <w:p w:rsidR="007840B0" w:rsidRPr="007840B0" w:rsidRDefault="007840B0" w:rsidP="007840B0">
      <w:pPr>
        <w:tabs>
          <w:tab w:val="left" w:pos="851"/>
        </w:tabs>
        <w:spacing w:after="0" w:line="240" w:lineRule="auto"/>
        <w:ind w:left="426"/>
        <w:rPr>
          <w:rFonts w:eastAsia="Times New Roman" w:cs="Arial"/>
          <w:noProof w:val="0"/>
          <w:szCs w:val="20"/>
          <w:lang w:val="es-ES" w:eastAsia="es-MX"/>
        </w:rPr>
      </w:pPr>
    </w:p>
    <w:p w:rsidR="007840B0" w:rsidRPr="007840B0" w:rsidRDefault="007840B0" w:rsidP="007840B0">
      <w:pPr>
        <w:tabs>
          <w:tab w:val="left" w:pos="851"/>
        </w:tabs>
        <w:ind w:left="426"/>
        <w:jc w:val="both"/>
        <w:rPr>
          <w:rFonts w:eastAsia="Times New Roman" w:cs="Arial"/>
          <w:noProof w:val="0"/>
          <w:szCs w:val="20"/>
          <w:lang w:eastAsia="es-MX"/>
        </w:rPr>
      </w:pPr>
      <w:r w:rsidRPr="007840B0">
        <w:rPr>
          <w:rFonts w:eastAsia="Times New Roman" w:cs="Arial"/>
          <w:noProof w:val="0"/>
          <w:szCs w:val="20"/>
          <w:lang w:eastAsia="es-MX"/>
        </w:rPr>
        <w:t>Asimismo, para verificar que el licitante participante cuenta con los recursos humanos y capacidad para prestar el servicio, deberá presentar la siguiente documentación:</w:t>
      </w:r>
    </w:p>
    <w:p w:rsidR="007840B0" w:rsidRPr="007840B0" w:rsidRDefault="007840B0" w:rsidP="007840B0">
      <w:pPr>
        <w:tabs>
          <w:tab w:val="left" w:pos="851"/>
        </w:tabs>
        <w:ind w:left="426"/>
        <w:jc w:val="both"/>
        <w:rPr>
          <w:rFonts w:eastAsia="Times New Roman" w:cs="Arial"/>
          <w:noProof w:val="0"/>
          <w:szCs w:val="20"/>
          <w:lang w:eastAsia="es-MX"/>
        </w:rPr>
      </w:pPr>
      <w:r w:rsidRPr="007840B0">
        <w:rPr>
          <w:rFonts w:eastAsia="Times New Roman" w:cs="Arial"/>
          <w:noProof w:val="0"/>
          <w:szCs w:val="20"/>
          <w:lang w:eastAsia="es-MX"/>
        </w:rPr>
        <w:t>De la empresa o persona física, según corresponda:</w:t>
      </w:r>
    </w:p>
    <w:p w:rsidR="007840B0" w:rsidRPr="007840B0" w:rsidRDefault="007840B0" w:rsidP="00C009B6">
      <w:pPr>
        <w:numPr>
          <w:ilvl w:val="0"/>
          <w:numId w:val="42"/>
        </w:numPr>
        <w:tabs>
          <w:tab w:val="left" w:pos="851"/>
        </w:tabs>
        <w:suppressAutoHyphens/>
        <w:spacing w:after="0" w:line="240" w:lineRule="auto"/>
        <w:jc w:val="both"/>
        <w:rPr>
          <w:rFonts w:eastAsia="Times New Roman" w:cs="Arial"/>
          <w:noProof w:val="0"/>
          <w:szCs w:val="20"/>
          <w:lang w:val="es-ES" w:eastAsia="ar-SA"/>
        </w:rPr>
      </w:pPr>
      <w:r w:rsidRPr="007840B0">
        <w:rPr>
          <w:rFonts w:eastAsia="Times New Roman" w:cs="Arial"/>
          <w:noProof w:val="0"/>
          <w:color w:val="000000"/>
          <w:szCs w:val="20"/>
          <w:lang w:val="es-ES" w:eastAsia="es-MX"/>
        </w:rPr>
        <w:t>Copia del Acta Constitutiva, para verificar el objeto social de la misma  y  la fecha en la que fue creada, para personas físicas el Registro Federal de Contribuyentes en donde se observen sus actividades.</w:t>
      </w:r>
    </w:p>
    <w:p w:rsidR="007840B0" w:rsidRPr="007840B0" w:rsidRDefault="007840B0" w:rsidP="00C009B6">
      <w:pPr>
        <w:numPr>
          <w:ilvl w:val="0"/>
          <w:numId w:val="42"/>
        </w:numPr>
        <w:tabs>
          <w:tab w:val="left" w:pos="851"/>
        </w:tabs>
        <w:suppressAutoHyphens/>
        <w:spacing w:after="0" w:line="240" w:lineRule="auto"/>
        <w:jc w:val="both"/>
        <w:rPr>
          <w:rFonts w:eastAsia="Times New Roman" w:cs="Arial"/>
          <w:noProof w:val="0"/>
          <w:szCs w:val="20"/>
          <w:lang w:val="es-ES" w:eastAsia="ar-SA"/>
        </w:rPr>
      </w:pPr>
      <w:r w:rsidRPr="007840B0">
        <w:rPr>
          <w:rFonts w:eastAsia="Times New Roman" w:cs="Arial"/>
          <w:noProof w:val="0"/>
          <w:color w:val="000000"/>
          <w:szCs w:val="20"/>
          <w:lang w:val="es-ES" w:eastAsia="es-MX"/>
        </w:rPr>
        <w:t>Currículum, el cual incluya un listado de clientes y los periodos en que otorgó servicios similares, con la finalidad de identificar que ha prestado servicios similares al solicitado.</w:t>
      </w:r>
    </w:p>
    <w:p w:rsidR="007840B0" w:rsidRPr="007840B0" w:rsidRDefault="007840B0" w:rsidP="007840B0">
      <w:pPr>
        <w:tabs>
          <w:tab w:val="left" w:pos="851"/>
        </w:tabs>
        <w:suppressAutoHyphens/>
        <w:spacing w:after="0" w:line="240" w:lineRule="auto"/>
        <w:ind w:left="644"/>
        <w:jc w:val="both"/>
        <w:rPr>
          <w:rFonts w:eastAsia="Times New Roman" w:cs="Arial"/>
          <w:noProof w:val="0"/>
          <w:szCs w:val="20"/>
          <w:lang w:val="es-ES" w:eastAsia="ar-SA"/>
        </w:rPr>
      </w:pPr>
    </w:p>
    <w:p w:rsidR="007840B0" w:rsidRPr="007840B0" w:rsidRDefault="007840B0" w:rsidP="007840B0">
      <w:pPr>
        <w:tabs>
          <w:tab w:val="left" w:pos="851"/>
        </w:tabs>
        <w:jc w:val="both"/>
        <w:rPr>
          <w:rFonts w:eastAsia="Times New Roman" w:cs="Arial"/>
          <w:noProof w:val="0"/>
          <w:szCs w:val="20"/>
          <w:lang w:eastAsia="es-MX"/>
        </w:rPr>
      </w:pPr>
      <w:r w:rsidRPr="007840B0">
        <w:rPr>
          <w:rFonts w:eastAsia="Times New Roman" w:cs="Arial"/>
          <w:noProof w:val="0"/>
          <w:szCs w:val="20"/>
          <w:lang w:eastAsia="es-MX"/>
        </w:rPr>
        <w:t>Del personal que impartirá el curso:</w:t>
      </w:r>
    </w:p>
    <w:p w:rsidR="007840B0" w:rsidRPr="007840B0" w:rsidRDefault="007840B0" w:rsidP="00C009B6">
      <w:pPr>
        <w:numPr>
          <w:ilvl w:val="0"/>
          <w:numId w:val="42"/>
        </w:numPr>
        <w:tabs>
          <w:tab w:val="left" w:pos="851"/>
        </w:tabs>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ar-SA"/>
        </w:rPr>
        <w:t>Currículum en el que se observe la experiencia profesional del personal mínima de 3 años realizando actividades de capacitación en temas similares, con experiencia en manejo de grupo en el área médica lo cual deberá acreditar mediante convenios, contratos, constancias o documentos en los que se observe su participación en dichas actividades.</w:t>
      </w:r>
    </w:p>
    <w:p w:rsidR="007840B0" w:rsidRPr="007840B0" w:rsidRDefault="007840B0" w:rsidP="00C009B6">
      <w:pPr>
        <w:numPr>
          <w:ilvl w:val="0"/>
          <w:numId w:val="42"/>
        </w:numPr>
        <w:tabs>
          <w:tab w:val="left" w:pos="851"/>
        </w:tabs>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es-MX"/>
        </w:rPr>
        <w:t>Comprobante de estudios a nivel licenciatura (título y cédula profesional) de los profesionales que impartirán el curso.</w:t>
      </w:r>
    </w:p>
    <w:p w:rsidR="007840B0" w:rsidRPr="007840B0" w:rsidRDefault="007840B0" w:rsidP="00C009B6">
      <w:pPr>
        <w:numPr>
          <w:ilvl w:val="0"/>
          <w:numId w:val="42"/>
        </w:numPr>
        <w:tabs>
          <w:tab w:val="left" w:pos="851"/>
        </w:tabs>
        <w:suppressAutoHyphens/>
        <w:spacing w:after="0" w:line="240" w:lineRule="auto"/>
        <w:jc w:val="both"/>
        <w:rPr>
          <w:rFonts w:eastAsia="Times New Roman" w:cs="Arial"/>
          <w:noProof w:val="0"/>
          <w:szCs w:val="20"/>
          <w:lang w:val="es-ES" w:eastAsia="ar-SA"/>
        </w:rPr>
      </w:pPr>
      <w:r w:rsidRPr="007840B0">
        <w:rPr>
          <w:rFonts w:eastAsia="Times New Roman" w:cs="Arial"/>
          <w:noProof w:val="0"/>
          <w:szCs w:val="20"/>
          <w:lang w:val="es-ES" w:eastAsia="es-MX"/>
        </w:rPr>
        <w:t>Documentos que acredite la Licenciatura, Diplomado ó Certificado en Couching ontológico, educativo o a fin.</w:t>
      </w:r>
    </w:p>
    <w:p w:rsidR="007840B0" w:rsidRPr="007840B0" w:rsidRDefault="007840B0" w:rsidP="007840B0">
      <w:pPr>
        <w:tabs>
          <w:tab w:val="left" w:pos="851"/>
        </w:tabs>
        <w:suppressAutoHyphens/>
        <w:spacing w:after="0" w:line="240" w:lineRule="auto"/>
        <w:ind w:left="644"/>
        <w:jc w:val="both"/>
        <w:rPr>
          <w:rFonts w:eastAsia="Times New Roman" w:cs="Arial"/>
          <w:noProof w:val="0"/>
          <w:szCs w:val="20"/>
          <w:lang w:val="es-ES" w:eastAsia="ar-SA"/>
        </w:rPr>
      </w:pPr>
    </w:p>
    <w:p w:rsidR="007840B0" w:rsidRDefault="007840B0" w:rsidP="007840B0">
      <w:pPr>
        <w:ind w:left="284"/>
        <w:rPr>
          <w:rFonts w:eastAsia="Times New Roman" w:cs="Arial"/>
          <w:noProof w:val="0"/>
          <w:szCs w:val="20"/>
          <w:lang w:eastAsia="es-MX"/>
        </w:rPr>
      </w:pPr>
      <w:r w:rsidRPr="007840B0">
        <w:rPr>
          <w:rFonts w:eastAsia="Times New Roman" w:cs="Arial"/>
          <w:noProof w:val="0"/>
          <w:szCs w:val="20"/>
          <w:lang w:eastAsia="es-MX"/>
        </w:rPr>
        <w:t xml:space="preserve">  </w:t>
      </w:r>
    </w:p>
    <w:p w:rsidR="007840B0" w:rsidRDefault="007840B0">
      <w:pPr>
        <w:rPr>
          <w:rFonts w:eastAsia="Times New Roman" w:cs="Arial"/>
          <w:noProof w:val="0"/>
          <w:szCs w:val="20"/>
          <w:lang w:eastAsia="es-MX"/>
        </w:rPr>
      </w:pPr>
      <w:r>
        <w:rPr>
          <w:rFonts w:eastAsia="Times New Roman" w:cs="Arial"/>
          <w:noProof w:val="0"/>
          <w:szCs w:val="20"/>
          <w:lang w:eastAsia="es-MX"/>
        </w:rPr>
        <w:br w:type="page"/>
      </w:r>
    </w:p>
    <w:p w:rsidR="001C35EF" w:rsidRPr="00D10BE2" w:rsidRDefault="001C35EF" w:rsidP="00D638D0">
      <w:pPr>
        <w:pStyle w:val="Ttulo1"/>
      </w:pPr>
      <w:r w:rsidRPr="00D10BE2">
        <w:lastRenderedPageBreak/>
        <w:t xml:space="preserve">Anexo </w:t>
      </w:r>
      <w:r>
        <w:t>2</w:t>
      </w:r>
      <w:r w:rsidRPr="00D10BE2">
        <w:t xml:space="preserve">.- </w:t>
      </w:r>
      <w:r>
        <w:t>Términos y Condiciones</w:t>
      </w:r>
      <w:r w:rsidRPr="00D10BE2">
        <w:t>.</w:t>
      </w:r>
      <w:bookmarkEnd w:id="207"/>
      <w:bookmarkEnd w:id="208"/>
    </w:p>
    <w:p w:rsidR="004B1FE1" w:rsidRDefault="004B1FE1" w:rsidP="000A7E47">
      <w:pPr>
        <w:spacing w:after="0" w:line="240" w:lineRule="auto"/>
        <w:jc w:val="both"/>
        <w:rPr>
          <w:rFonts w:eastAsia="Times New Roman" w:cs="Arial"/>
          <w:b/>
          <w:noProof w:val="0"/>
          <w:sz w:val="22"/>
          <w:lang w:val="es-ES" w:eastAsia="es-ES"/>
        </w:rPr>
      </w:pPr>
    </w:p>
    <w:p w:rsidR="007840B0" w:rsidRPr="007840B0" w:rsidRDefault="007840B0" w:rsidP="007840B0">
      <w:pPr>
        <w:spacing w:after="0" w:line="240" w:lineRule="auto"/>
        <w:jc w:val="both"/>
        <w:outlineLvl w:val="0"/>
        <w:rPr>
          <w:rFonts w:eastAsia="Times New Roman" w:cs="Arial"/>
          <w:b/>
          <w:bCs/>
          <w:noProof w:val="0"/>
          <w:kern w:val="28"/>
          <w:sz w:val="22"/>
          <w:lang w:eastAsia="es-ES"/>
        </w:rPr>
      </w:pPr>
      <w:r w:rsidRPr="007840B0">
        <w:rPr>
          <w:rFonts w:eastAsia="Times New Roman" w:cs="Arial"/>
          <w:b/>
          <w:bCs/>
          <w:noProof w:val="0"/>
          <w:kern w:val="28"/>
          <w:sz w:val="22"/>
          <w:lang w:eastAsia="es-ES"/>
        </w:rPr>
        <w:t xml:space="preserve">Términos y Condiciones para </w:t>
      </w:r>
      <w:r w:rsidRPr="007840B0">
        <w:rPr>
          <w:rFonts w:eastAsia="Times New Roman" w:cs="Arial"/>
          <w:b/>
          <w:bCs/>
          <w:noProof w:val="0"/>
          <w:kern w:val="28"/>
          <w:sz w:val="22"/>
          <w:lang w:val="x-none" w:eastAsia="es-ES"/>
        </w:rPr>
        <w:t>a la contratación del servicio de capacitación para el “T</w:t>
      </w:r>
      <w:r w:rsidRPr="007840B0">
        <w:rPr>
          <w:rFonts w:eastAsia="Times New Roman" w:cs="Arial"/>
          <w:b/>
          <w:bCs/>
          <w:noProof w:val="0"/>
          <w:kern w:val="28"/>
          <w:sz w:val="22"/>
          <w:lang w:eastAsia="es-ES"/>
        </w:rPr>
        <w:t>aller en Desarrollo Humano para Profesores y Residentes de Especialidades médicas del IMSS y directivos de educación en salud</w:t>
      </w:r>
      <w:r w:rsidRPr="007840B0">
        <w:rPr>
          <w:rFonts w:eastAsia="Times New Roman" w:cs="Arial"/>
          <w:b/>
          <w:bCs/>
          <w:noProof w:val="0"/>
          <w:kern w:val="28"/>
          <w:sz w:val="22"/>
          <w:lang w:val="x-none" w:eastAsia="es-ES"/>
        </w:rPr>
        <w:t>”</w:t>
      </w:r>
      <w:r w:rsidRPr="007840B0">
        <w:rPr>
          <w:rFonts w:eastAsia="Times New Roman" w:cs="Arial"/>
          <w:b/>
          <w:bCs/>
          <w:noProof w:val="0"/>
          <w:kern w:val="28"/>
          <w:sz w:val="22"/>
          <w:lang w:eastAsia="es-ES"/>
        </w:rPr>
        <w:t>.</w:t>
      </w:r>
    </w:p>
    <w:p w:rsidR="007840B0" w:rsidRPr="007840B0" w:rsidRDefault="007840B0" w:rsidP="007840B0">
      <w:pPr>
        <w:spacing w:after="0" w:line="240" w:lineRule="auto"/>
        <w:ind w:left="502"/>
        <w:jc w:val="both"/>
        <w:outlineLvl w:val="0"/>
        <w:rPr>
          <w:rFonts w:eastAsia="Times New Roman" w:cs="Arial"/>
          <w:bCs/>
          <w:noProof w:val="0"/>
          <w:kern w:val="28"/>
          <w:sz w:val="22"/>
          <w:lang w:eastAsia="es-ES"/>
        </w:rPr>
      </w:pPr>
    </w:p>
    <w:p w:rsidR="007840B0" w:rsidRPr="007840B0" w:rsidRDefault="007840B0" w:rsidP="00C009B6">
      <w:pPr>
        <w:numPr>
          <w:ilvl w:val="0"/>
          <w:numId w:val="48"/>
        </w:numPr>
        <w:spacing w:after="0" w:line="240" w:lineRule="auto"/>
        <w:jc w:val="both"/>
        <w:outlineLvl w:val="0"/>
        <w:rPr>
          <w:rFonts w:eastAsia="Times New Roman" w:cs="Arial"/>
          <w:bCs/>
          <w:noProof w:val="0"/>
          <w:kern w:val="28"/>
          <w:sz w:val="22"/>
          <w:lang w:val="x-none" w:eastAsia="es-ES"/>
        </w:rPr>
      </w:pPr>
      <w:r w:rsidRPr="007840B0">
        <w:rPr>
          <w:rFonts w:eastAsia="Times New Roman" w:cs="Arial"/>
          <w:b/>
          <w:bCs/>
          <w:noProof w:val="0"/>
          <w:kern w:val="28"/>
          <w:sz w:val="22"/>
          <w:lang w:val="x-none" w:eastAsia="es-ES"/>
        </w:rPr>
        <w:t xml:space="preserve">VIGENCIA DEL CONTRATO.- </w:t>
      </w:r>
      <w:r w:rsidRPr="007840B0">
        <w:rPr>
          <w:rFonts w:eastAsia="Times New Roman" w:cs="Arial"/>
          <w:bCs/>
          <w:noProof w:val="0"/>
          <w:kern w:val="28"/>
          <w:sz w:val="22"/>
          <w:lang w:eastAsia="es-ES"/>
        </w:rPr>
        <w:t>La vigencia del contrato será a partir de su formalización hasta e</w:t>
      </w:r>
      <w:r w:rsidRPr="007840B0">
        <w:rPr>
          <w:rFonts w:eastAsia="Times New Roman" w:cs="Arial"/>
          <w:bCs/>
          <w:noProof w:val="0"/>
          <w:kern w:val="28"/>
          <w:sz w:val="22"/>
          <w:lang w:val="x-none" w:eastAsia="es-ES"/>
        </w:rPr>
        <w:t xml:space="preserve">l </w:t>
      </w:r>
      <w:r w:rsidRPr="007840B0">
        <w:rPr>
          <w:rFonts w:eastAsia="Times New Roman" w:cs="Arial"/>
          <w:bCs/>
          <w:noProof w:val="0"/>
          <w:kern w:val="28"/>
          <w:sz w:val="22"/>
          <w:lang w:eastAsia="es-ES"/>
        </w:rPr>
        <w:t>31 de diciembre</w:t>
      </w:r>
      <w:r w:rsidRPr="007840B0">
        <w:rPr>
          <w:rFonts w:eastAsia="Times New Roman" w:cs="Arial"/>
          <w:bCs/>
          <w:noProof w:val="0"/>
          <w:kern w:val="28"/>
          <w:sz w:val="22"/>
          <w:lang w:val="x-none" w:eastAsia="es-ES"/>
        </w:rPr>
        <w:t xml:space="preserve"> de 2018</w:t>
      </w:r>
      <w:r w:rsidRPr="007840B0">
        <w:rPr>
          <w:rFonts w:eastAsia="Times New Roman" w:cs="Arial"/>
          <w:bCs/>
          <w:noProof w:val="0"/>
          <w:kern w:val="28"/>
          <w:sz w:val="22"/>
          <w:lang w:eastAsia="es-ES"/>
        </w:rPr>
        <w:t>.</w:t>
      </w:r>
    </w:p>
    <w:p w:rsidR="007840B0" w:rsidRPr="007840B0" w:rsidRDefault="007840B0" w:rsidP="007840B0">
      <w:pPr>
        <w:spacing w:after="0" w:line="240" w:lineRule="auto"/>
        <w:ind w:left="502"/>
        <w:outlineLvl w:val="0"/>
        <w:rPr>
          <w:rFonts w:eastAsia="Times New Roman" w:cs="Arial"/>
          <w:b/>
          <w:bCs/>
          <w:noProof w:val="0"/>
          <w:kern w:val="28"/>
          <w:sz w:val="22"/>
          <w:lang w:eastAsia="es-ES"/>
        </w:rPr>
      </w:pPr>
    </w:p>
    <w:p w:rsidR="007840B0" w:rsidRPr="007840B0" w:rsidRDefault="007840B0" w:rsidP="007840B0">
      <w:pPr>
        <w:spacing w:after="0" w:line="240" w:lineRule="auto"/>
        <w:ind w:left="502"/>
        <w:jc w:val="both"/>
        <w:outlineLvl w:val="0"/>
        <w:rPr>
          <w:rFonts w:eastAsia="Times New Roman" w:cs="Arial"/>
          <w:bCs/>
          <w:noProof w:val="0"/>
          <w:kern w:val="28"/>
          <w:sz w:val="22"/>
          <w:lang w:val="x-none" w:eastAsia="es-ES"/>
        </w:rPr>
      </w:pPr>
      <w:r w:rsidRPr="007840B0">
        <w:rPr>
          <w:rFonts w:eastAsia="Times New Roman" w:cs="Arial"/>
          <w:b/>
          <w:bCs/>
          <w:noProof w:val="0"/>
          <w:kern w:val="28"/>
          <w:sz w:val="22"/>
          <w:lang w:val="x-none" w:eastAsia="es-ES"/>
        </w:rPr>
        <w:t xml:space="preserve">VIGENCIA DEL SERVICIO.- </w:t>
      </w:r>
      <w:r w:rsidRPr="007840B0">
        <w:rPr>
          <w:rFonts w:eastAsia="Times New Roman" w:cs="Arial"/>
          <w:bCs/>
          <w:noProof w:val="0"/>
          <w:kern w:val="28"/>
          <w:sz w:val="22"/>
          <w:lang w:val="x-none" w:eastAsia="es-ES"/>
        </w:rPr>
        <w:t xml:space="preserve">A partir del día hábil siguiente a la notificación del fallo y hasta el </w:t>
      </w:r>
      <w:r w:rsidRPr="007840B0">
        <w:rPr>
          <w:rFonts w:eastAsia="Times New Roman" w:cs="Arial"/>
          <w:bCs/>
          <w:noProof w:val="0"/>
          <w:kern w:val="28"/>
          <w:sz w:val="22"/>
          <w:lang w:eastAsia="es-ES"/>
        </w:rPr>
        <w:t>07</w:t>
      </w:r>
      <w:r w:rsidRPr="007840B0">
        <w:rPr>
          <w:rFonts w:eastAsia="Times New Roman" w:cs="Arial"/>
          <w:bCs/>
          <w:noProof w:val="0"/>
          <w:kern w:val="28"/>
          <w:sz w:val="22"/>
          <w:lang w:val="x-none" w:eastAsia="es-ES"/>
        </w:rPr>
        <w:t xml:space="preserve"> de </w:t>
      </w:r>
      <w:r w:rsidRPr="007840B0">
        <w:rPr>
          <w:rFonts w:eastAsia="Times New Roman" w:cs="Arial"/>
          <w:bCs/>
          <w:noProof w:val="0"/>
          <w:kern w:val="28"/>
          <w:sz w:val="22"/>
          <w:lang w:eastAsia="es-ES"/>
        </w:rPr>
        <w:t>noviembre</w:t>
      </w:r>
      <w:r w:rsidRPr="007840B0">
        <w:rPr>
          <w:rFonts w:eastAsia="Times New Roman" w:cs="Arial"/>
          <w:bCs/>
          <w:noProof w:val="0"/>
          <w:kern w:val="28"/>
          <w:sz w:val="22"/>
          <w:lang w:val="x-none" w:eastAsia="es-ES"/>
        </w:rPr>
        <w:t xml:space="preserve"> del 2018.</w:t>
      </w:r>
    </w:p>
    <w:p w:rsidR="007840B0" w:rsidRPr="007840B0" w:rsidRDefault="007840B0" w:rsidP="007840B0">
      <w:pPr>
        <w:spacing w:after="0" w:line="240" w:lineRule="auto"/>
        <w:ind w:left="502"/>
        <w:jc w:val="both"/>
        <w:outlineLvl w:val="0"/>
        <w:rPr>
          <w:rFonts w:eastAsia="Times New Roman" w:cs="Arial"/>
          <w:bCs/>
          <w:noProof w:val="0"/>
          <w:kern w:val="28"/>
          <w:sz w:val="22"/>
          <w:lang w:val="x-none" w:eastAsia="es-ES"/>
        </w:rPr>
      </w:pPr>
    </w:p>
    <w:p w:rsidR="007840B0" w:rsidRPr="007840B0" w:rsidRDefault="007840B0" w:rsidP="00C009B6">
      <w:pPr>
        <w:numPr>
          <w:ilvl w:val="0"/>
          <w:numId w:val="48"/>
        </w:numPr>
        <w:spacing w:after="0" w:line="240" w:lineRule="auto"/>
        <w:jc w:val="both"/>
        <w:outlineLvl w:val="0"/>
        <w:rPr>
          <w:rFonts w:eastAsia="Times New Roman" w:cs="Arial"/>
          <w:b/>
          <w:bCs/>
          <w:noProof w:val="0"/>
          <w:kern w:val="28"/>
          <w:sz w:val="22"/>
          <w:lang w:eastAsia="es-ES"/>
        </w:rPr>
      </w:pPr>
      <w:r w:rsidRPr="007840B0">
        <w:rPr>
          <w:rFonts w:eastAsia="Times New Roman" w:cs="Arial"/>
          <w:b/>
          <w:bCs/>
          <w:noProof w:val="0"/>
          <w:kern w:val="28"/>
          <w:sz w:val="22"/>
          <w:lang w:val="x-none" w:eastAsia="es-ES"/>
        </w:rPr>
        <w:t>PLAZO</w:t>
      </w:r>
      <w:r w:rsidRPr="007840B0">
        <w:rPr>
          <w:rFonts w:eastAsia="Times New Roman" w:cs="Arial"/>
          <w:b/>
          <w:bCs/>
          <w:noProof w:val="0"/>
          <w:kern w:val="28"/>
          <w:sz w:val="22"/>
          <w:lang w:eastAsia="es-ES"/>
        </w:rPr>
        <w:t xml:space="preserve"> PARA LA PRESTACIÓN DEL </w:t>
      </w:r>
      <w:r w:rsidRPr="007840B0">
        <w:rPr>
          <w:rFonts w:eastAsia="Times New Roman" w:cs="Arial"/>
          <w:b/>
          <w:bCs/>
          <w:noProof w:val="0"/>
          <w:kern w:val="28"/>
          <w:sz w:val="22"/>
          <w:lang w:val="x-none" w:eastAsia="es-ES"/>
        </w:rPr>
        <w:t xml:space="preserve">SERVICIO.- </w:t>
      </w:r>
    </w:p>
    <w:p w:rsidR="007840B0" w:rsidRPr="007840B0" w:rsidRDefault="007840B0" w:rsidP="007840B0">
      <w:pPr>
        <w:tabs>
          <w:tab w:val="left" w:pos="142"/>
          <w:tab w:val="left" w:pos="9540"/>
        </w:tabs>
        <w:spacing w:after="0"/>
        <w:ind w:left="567"/>
        <w:jc w:val="both"/>
        <w:rPr>
          <w:rFonts w:eastAsia="Times New Roman" w:cs="Arial"/>
          <w:noProof w:val="0"/>
          <w:sz w:val="22"/>
          <w:lang w:eastAsia="es-MX"/>
        </w:rPr>
      </w:pPr>
    </w:p>
    <w:p w:rsidR="007840B0" w:rsidRPr="007840B0" w:rsidRDefault="007840B0" w:rsidP="007840B0">
      <w:pPr>
        <w:tabs>
          <w:tab w:val="left" w:pos="142"/>
          <w:tab w:val="left" w:pos="9540"/>
        </w:tabs>
        <w:spacing w:after="0"/>
        <w:ind w:left="567"/>
        <w:jc w:val="both"/>
        <w:rPr>
          <w:rFonts w:eastAsia="Times New Roman" w:cs="Arial"/>
          <w:noProof w:val="0"/>
          <w:sz w:val="22"/>
          <w:lang w:eastAsia="es-MX"/>
        </w:rPr>
      </w:pPr>
      <w:r w:rsidRPr="007840B0">
        <w:rPr>
          <w:rFonts w:eastAsia="Times New Roman" w:cs="Arial"/>
          <w:noProof w:val="0"/>
          <w:sz w:val="22"/>
          <w:lang w:eastAsia="es-MX"/>
        </w:rPr>
        <w:t>La prestación del servicio del Taller en Desarrollo Humano para Profesores y Residentes de Especialidades médicas del IMSS y directivos de educación en salud, se realizará conforme a lo siguiente:</w:t>
      </w:r>
    </w:p>
    <w:p w:rsidR="007840B0" w:rsidRPr="007840B0" w:rsidRDefault="007840B0" w:rsidP="007840B0">
      <w:pPr>
        <w:tabs>
          <w:tab w:val="left" w:pos="142"/>
          <w:tab w:val="left" w:pos="9540"/>
        </w:tabs>
        <w:spacing w:after="0"/>
        <w:ind w:left="567"/>
        <w:jc w:val="both"/>
        <w:rPr>
          <w:rFonts w:ascii="Calibri" w:eastAsia="Times New Roman" w:hAnsi="Calibri" w:cs="Times New Roman"/>
          <w:noProof w:val="0"/>
          <w:sz w:val="22"/>
          <w:lang w:eastAsia="es-MX"/>
        </w:rPr>
      </w:pPr>
    </w:p>
    <w:tbl>
      <w:tblPr>
        <w:tblW w:w="8880" w:type="dxa"/>
        <w:jc w:val="center"/>
        <w:tblInd w:w="55" w:type="dxa"/>
        <w:tblCellMar>
          <w:left w:w="70" w:type="dxa"/>
          <w:right w:w="70" w:type="dxa"/>
        </w:tblCellMar>
        <w:tblLook w:val="04A0" w:firstRow="1" w:lastRow="0" w:firstColumn="1" w:lastColumn="0" w:noHBand="0" w:noVBand="1"/>
      </w:tblPr>
      <w:tblGrid>
        <w:gridCol w:w="1580"/>
        <w:gridCol w:w="1979"/>
        <w:gridCol w:w="1559"/>
        <w:gridCol w:w="1985"/>
        <w:gridCol w:w="1777"/>
      </w:tblGrid>
      <w:tr w:rsidR="007840B0" w:rsidRPr="007840B0" w:rsidTr="00F400BB">
        <w:trPr>
          <w:trHeight w:val="116"/>
          <w:jc w:val="center"/>
        </w:trPr>
        <w:tc>
          <w:tcPr>
            <w:tcW w:w="888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“Taller en Desarrollo Humano para Profesores y Residentes de diferentes Especialidades Médicas del IMSS”</w:t>
            </w:r>
          </w:p>
        </w:tc>
      </w:tr>
      <w:tr w:rsidR="007840B0" w:rsidRPr="007840B0" w:rsidTr="00F400BB">
        <w:trPr>
          <w:trHeight w:val="47"/>
          <w:jc w:val="center"/>
        </w:trPr>
        <w:tc>
          <w:tcPr>
            <w:tcW w:w="1580" w:type="dxa"/>
            <w:vMerge w:val="restart"/>
            <w:tcBorders>
              <w:top w:val="nil"/>
              <w:left w:val="single" w:sz="4" w:space="0" w:color="auto"/>
              <w:bottom w:val="single" w:sz="4" w:space="0" w:color="auto"/>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Delegación</w:t>
            </w:r>
          </w:p>
        </w:tc>
        <w:tc>
          <w:tcPr>
            <w:tcW w:w="3538" w:type="dxa"/>
            <w:gridSpan w:val="2"/>
            <w:tcBorders>
              <w:top w:val="single" w:sz="4" w:space="0" w:color="auto"/>
              <w:left w:val="nil"/>
              <w:bottom w:val="single" w:sz="4" w:space="0" w:color="auto"/>
              <w:right w:val="single" w:sz="4" w:space="0" w:color="000000"/>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Residentes</w:t>
            </w:r>
          </w:p>
        </w:tc>
        <w:tc>
          <w:tcPr>
            <w:tcW w:w="3762" w:type="dxa"/>
            <w:gridSpan w:val="2"/>
            <w:tcBorders>
              <w:top w:val="single" w:sz="4" w:space="0" w:color="auto"/>
              <w:left w:val="nil"/>
              <w:bottom w:val="single" w:sz="4" w:space="0" w:color="auto"/>
              <w:right w:val="single" w:sz="4" w:space="0" w:color="000000"/>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Profesores</w:t>
            </w:r>
          </w:p>
        </w:tc>
      </w:tr>
      <w:tr w:rsidR="007840B0" w:rsidRPr="007840B0" w:rsidTr="00F400BB">
        <w:trPr>
          <w:trHeight w:val="18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b/>
                <w:bCs/>
                <w:noProof w:val="0"/>
                <w:color w:val="000000"/>
                <w:sz w:val="16"/>
                <w:szCs w:val="16"/>
                <w:lang w:eastAsia="es-MX"/>
              </w:rPr>
            </w:pPr>
          </w:p>
        </w:tc>
        <w:tc>
          <w:tcPr>
            <w:tcW w:w="1979" w:type="dxa"/>
            <w:tcBorders>
              <w:top w:val="nil"/>
              <w:left w:val="nil"/>
              <w:bottom w:val="nil"/>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Fechas de impartición</w:t>
            </w:r>
          </w:p>
        </w:tc>
        <w:tc>
          <w:tcPr>
            <w:tcW w:w="1559" w:type="dxa"/>
            <w:tcBorders>
              <w:top w:val="nil"/>
              <w:left w:val="nil"/>
              <w:bottom w:val="single" w:sz="4" w:space="0" w:color="auto"/>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Número de participantes</w:t>
            </w:r>
          </w:p>
        </w:tc>
        <w:tc>
          <w:tcPr>
            <w:tcW w:w="1985" w:type="dxa"/>
            <w:tcBorders>
              <w:top w:val="nil"/>
              <w:left w:val="nil"/>
              <w:bottom w:val="nil"/>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Fechas de impartición</w:t>
            </w:r>
          </w:p>
        </w:tc>
        <w:tc>
          <w:tcPr>
            <w:tcW w:w="1777" w:type="dxa"/>
            <w:tcBorders>
              <w:top w:val="nil"/>
              <w:left w:val="nil"/>
              <w:bottom w:val="nil"/>
              <w:right w:val="single" w:sz="4" w:space="0" w:color="auto"/>
            </w:tcBorders>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Número de participantes</w:t>
            </w:r>
          </w:p>
        </w:tc>
      </w:tr>
      <w:tr w:rsidR="007840B0" w:rsidRPr="007840B0" w:rsidTr="00F400BB">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Colima</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02/08/2018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r>
      <w:tr w:rsidR="007840B0" w:rsidRPr="007840B0" w:rsidTr="00F400BB">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Guanajuato</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07/08/2018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06 de agosto 2018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09/08/2018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10/08/2018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Jalisco</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31/07/2018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30 de julio 2018</w:t>
            </w:r>
          </w:p>
        </w:tc>
        <w:tc>
          <w:tcPr>
            <w:tcW w:w="1777"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Nayarit</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04/08/2018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c>
          <w:tcPr>
            <w:tcW w:w="1777"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w:t>
            </w:r>
          </w:p>
        </w:tc>
      </w:tr>
      <w:tr w:rsidR="007840B0" w:rsidRPr="007840B0" w:rsidTr="00F400BB">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Puebla</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20/08/2018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24 de agosto 2018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21/08/2018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23/08/2018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jc w:val="center"/>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Veracruz Norte y Sur</w:t>
            </w: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20/07/2018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19 de julio 2018</w:t>
            </w:r>
          </w:p>
        </w:tc>
        <w:tc>
          <w:tcPr>
            <w:tcW w:w="1777" w:type="dxa"/>
            <w:vMerge w:val="restart"/>
            <w:tcBorders>
              <w:top w:val="nil"/>
              <w:left w:val="single" w:sz="4" w:space="0" w:color="auto"/>
              <w:bottom w:val="single" w:sz="4" w:space="0" w:color="000000"/>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r>
      <w:tr w:rsidR="007840B0" w:rsidRPr="007840B0" w:rsidTr="00F400B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23/07/2018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000000"/>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r w:rsidR="007840B0" w:rsidRPr="007840B0" w:rsidTr="00F400BB">
        <w:trPr>
          <w:trHeight w:val="300"/>
          <w:jc w:val="center"/>
        </w:trPr>
        <w:tc>
          <w:tcPr>
            <w:tcW w:w="1580"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97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24/07/2018</w:t>
            </w:r>
          </w:p>
        </w:tc>
        <w:tc>
          <w:tcPr>
            <w:tcW w:w="1559" w:type="dxa"/>
            <w:tcBorders>
              <w:top w:val="nil"/>
              <w:left w:val="nil"/>
              <w:bottom w:val="single" w:sz="4" w:space="0" w:color="auto"/>
              <w:right w:val="single" w:sz="4" w:space="0" w:color="auto"/>
            </w:tcBorders>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50</w:t>
            </w:r>
          </w:p>
        </w:tc>
        <w:tc>
          <w:tcPr>
            <w:tcW w:w="1985"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c>
          <w:tcPr>
            <w:tcW w:w="1777" w:type="dxa"/>
            <w:vMerge/>
            <w:tcBorders>
              <w:top w:val="nil"/>
              <w:left w:val="single" w:sz="4" w:space="0" w:color="auto"/>
              <w:bottom w:val="single" w:sz="4" w:space="0" w:color="auto"/>
              <w:right w:val="single" w:sz="4" w:space="0" w:color="auto"/>
            </w:tcBorders>
            <w:vAlign w:val="center"/>
            <w:hideMark/>
          </w:tcPr>
          <w:p w:rsidR="007840B0" w:rsidRPr="007840B0" w:rsidRDefault="007840B0" w:rsidP="007840B0">
            <w:pPr>
              <w:spacing w:after="0" w:line="240" w:lineRule="auto"/>
              <w:rPr>
                <w:rFonts w:eastAsia="Times New Roman" w:cs="Arial"/>
                <w:noProof w:val="0"/>
                <w:color w:val="000000"/>
                <w:sz w:val="16"/>
                <w:szCs w:val="16"/>
                <w:lang w:eastAsia="es-MX"/>
              </w:rPr>
            </w:pPr>
          </w:p>
        </w:tc>
      </w:tr>
    </w:tbl>
    <w:p w:rsidR="007840B0" w:rsidRPr="007840B0" w:rsidRDefault="007840B0" w:rsidP="007840B0">
      <w:pPr>
        <w:tabs>
          <w:tab w:val="left" w:pos="142"/>
          <w:tab w:val="left" w:pos="9540"/>
        </w:tabs>
        <w:spacing w:after="0"/>
        <w:jc w:val="both"/>
        <w:rPr>
          <w:rFonts w:eastAsia="Times New Roman" w:cs="Arial"/>
          <w:noProof w:val="0"/>
          <w:sz w:val="22"/>
          <w:lang w:eastAsia="es-MX"/>
        </w:rPr>
      </w:pPr>
    </w:p>
    <w:tbl>
      <w:tblPr>
        <w:tblW w:w="609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410"/>
        <w:gridCol w:w="2126"/>
      </w:tblGrid>
      <w:tr w:rsidR="007840B0" w:rsidRPr="007840B0" w:rsidTr="00F400BB">
        <w:trPr>
          <w:trHeight w:val="47"/>
        </w:trPr>
        <w:tc>
          <w:tcPr>
            <w:tcW w:w="1559" w:type="dxa"/>
            <w:vMerge w:val="restart"/>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Delegación</w:t>
            </w:r>
          </w:p>
        </w:tc>
        <w:tc>
          <w:tcPr>
            <w:tcW w:w="4536" w:type="dxa"/>
            <w:gridSpan w:val="2"/>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Directivos de educación en salud</w:t>
            </w:r>
          </w:p>
        </w:tc>
      </w:tr>
      <w:tr w:rsidR="007840B0" w:rsidRPr="007840B0" w:rsidTr="00F400BB">
        <w:trPr>
          <w:trHeight w:val="180"/>
        </w:trPr>
        <w:tc>
          <w:tcPr>
            <w:tcW w:w="1559" w:type="dxa"/>
            <w:vMerge/>
            <w:vAlign w:val="center"/>
            <w:hideMark/>
          </w:tcPr>
          <w:p w:rsidR="007840B0" w:rsidRPr="007840B0" w:rsidRDefault="007840B0" w:rsidP="007840B0">
            <w:pPr>
              <w:spacing w:after="0" w:line="240" w:lineRule="auto"/>
              <w:rPr>
                <w:rFonts w:eastAsia="Times New Roman" w:cs="Arial"/>
                <w:b/>
                <w:bCs/>
                <w:noProof w:val="0"/>
                <w:color w:val="000000"/>
                <w:sz w:val="16"/>
                <w:szCs w:val="16"/>
                <w:lang w:eastAsia="es-MX"/>
              </w:rPr>
            </w:pPr>
          </w:p>
        </w:tc>
        <w:tc>
          <w:tcPr>
            <w:tcW w:w="2410" w:type="dxa"/>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Fechas de impartición</w:t>
            </w:r>
          </w:p>
        </w:tc>
        <w:tc>
          <w:tcPr>
            <w:tcW w:w="2126" w:type="dxa"/>
            <w:shd w:val="clear" w:color="000000" w:fill="D9D9D9"/>
            <w:vAlign w:val="center"/>
            <w:hideMark/>
          </w:tcPr>
          <w:p w:rsidR="007840B0" w:rsidRPr="007840B0" w:rsidRDefault="007840B0" w:rsidP="007840B0">
            <w:pPr>
              <w:spacing w:after="0" w:line="240" w:lineRule="auto"/>
              <w:jc w:val="center"/>
              <w:rPr>
                <w:rFonts w:eastAsia="Times New Roman" w:cs="Arial"/>
                <w:b/>
                <w:bCs/>
                <w:noProof w:val="0"/>
                <w:color w:val="000000"/>
                <w:sz w:val="16"/>
                <w:szCs w:val="16"/>
                <w:lang w:eastAsia="es-MX"/>
              </w:rPr>
            </w:pPr>
            <w:r w:rsidRPr="007840B0">
              <w:rPr>
                <w:rFonts w:eastAsia="Times New Roman" w:cs="Arial"/>
                <w:b/>
                <w:bCs/>
                <w:noProof w:val="0"/>
                <w:color w:val="000000"/>
                <w:sz w:val="16"/>
                <w:szCs w:val="16"/>
                <w:lang w:eastAsia="es-MX"/>
              </w:rPr>
              <w:t>Número de participantes</w:t>
            </w:r>
          </w:p>
        </w:tc>
      </w:tr>
      <w:tr w:rsidR="007840B0" w:rsidRPr="007840B0" w:rsidTr="00F400BB">
        <w:trPr>
          <w:trHeight w:val="300"/>
        </w:trPr>
        <w:tc>
          <w:tcPr>
            <w:tcW w:w="1559" w:type="dxa"/>
            <w:vMerge w:val="restart"/>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Quintana Roo</w:t>
            </w:r>
          </w:p>
        </w:tc>
        <w:tc>
          <w:tcPr>
            <w:tcW w:w="2410" w:type="dxa"/>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05/11/2018</w:t>
            </w:r>
          </w:p>
        </w:tc>
        <w:tc>
          <w:tcPr>
            <w:tcW w:w="2126" w:type="dxa"/>
            <w:shd w:val="clear" w:color="auto" w:fill="auto"/>
            <w:vAlign w:val="center"/>
            <w:hideMark/>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70</w:t>
            </w:r>
          </w:p>
        </w:tc>
      </w:tr>
      <w:tr w:rsidR="007840B0" w:rsidRPr="007840B0" w:rsidTr="00F400BB">
        <w:trPr>
          <w:trHeight w:val="300"/>
        </w:trPr>
        <w:tc>
          <w:tcPr>
            <w:tcW w:w="1559" w:type="dxa"/>
            <w:vMerge/>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p>
        </w:tc>
        <w:tc>
          <w:tcPr>
            <w:tcW w:w="2410"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06/11/2018</w:t>
            </w:r>
          </w:p>
        </w:tc>
        <w:tc>
          <w:tcPr>
            <w:tcW w:w="2126"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70</w:t>
            </w:r>
          </w:p>
        </w:tc>
      </w:tr>
      <w:tr w:rsidR="007840B0" w:rsidRPr="007840B0" w:rsidTr="00F400BB">
        <w:trPr>
          <w:trHeight w:val="300"/>
        </w:trPr>
        <w:tc>
          <w:tcPr>
            <w:tcW w:w="1559" w:type="dxa"/>
            <w:vMerge/>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p>
        </w:tc>
        <w:tc>
          <w:tcPr>
            <w:tcW w:w="2410"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07/11/2018</w:t>
            </w:r>
          </w:p>
        </w:tc>
        <w:tc>
          <w:tcPr>
            <w:tcW w:w="2126" w:type="dxa"/>
            <w:shd w:val="clear" w:color="auto" w:fill="auto"/>
            <w:vAlign w:val="center"/>
          </w:tcPr>
          <w:p w:rsidR="007840B0" w:rsidRPr="007840B0" w:rsidRDefault="007840B0" w:rsidP="007840B0">
            <w:pPr>
              <w:spacing w:after="0" w:line="240" w:lineRule="auto"/>
              <w:jc w:val="center"/>
              <w:rPr>
                <w:rFonts w:eastAsia="Times New Roman" w:cs="Arial"/>
                <w:noProof w:val="0"/>
                <w:color w:val="000000"/>
                <w:sz w:val="16"/>
                <w:szCs w:val="16"/>
                <w:lang w:eastAsia="es-MX"/>
              </w:rPr>
            </w:pPr>
            <w:r w:rsidRPr="007840B0">
              <w:rPr>
                <w:rFonts w:eastAsia="Times New Roman" w:cs="Arial"/>
                <w:noProof w:val="0"/>
                <w:color w:val="000000"/>
                <w:sz w:val="16"/>
                <w:szCs w:val="16"/>
                <w:lang w:eastAsia="es-MX"/>
              </w:rPr>
              <w:t>70</w:t>
            </w:r>
          </w:p>
        </w:tc>
      </w:tr>
    </w:tbl>
    <w:p w:rsidR="007840B0" w:rsidRPr="007840B0" w:rsidRDefault="007840B0" w:rsidP="007840B0">
      <w:pPr>
        <w:tabs>
          <w:tab w:val="left" w:pos="142"/>
          <w:tab w:val="left" w:pos="9540"/>
        </w:tabs>
        <w:spacing w:after="0"/>
        <w:jc w:val="both"/>
        <w:rPr>
          <w:rFonts w:eastAsia="Times New Roman" w:cs="Arial"/>
          <w:noProof w:val="0"/>
          <w:sz w:val="22"/>
          <w:lang w:eastAsia="es-MX"/>
        </w:rPr>
      </w:pPr>
    </w:p>
    <w:p w:rsidR="007840B0" w:rsidRPr="007840B0" w:rsidRDefault="007840B0" w:rsidP="007840B0">
      <w:pPr>
        <w:tabs>
          <w:tab w:val="left" w:pos="142"/>
          <w:tab w:val="left" w:pos="9540"/>
        </w:tabs>
        <w:spacing w:after="0"/>
        <w:jc w:val="both"/>
        <w:rPr>
          <w:rFonts w:eastAsia="Times New Roman" w:cs="Arial"/>
          <w:noProof w:val="0"/>
          <w:sz w:val="22"/>
          <w:lang w:eastAsia="es-MX"/>
        </w:rPr>
      </w:pPr>
    </w:p>
    <w:p w:rsidR="007840B0" w:rsidRPr="007840B0" w:rsidRDefault="007840B0" w:rsidP="00C009B6">
      <w:pPr>
        <w:numPr>
          <w:ilvl w:val="0"/>
          <w:numId w:val="48"/>
        </w:numPr>
        <w:spacing w:after="0" w:line="240" w:lineRule="auto"/>
        <w:jc w:val="both"/>
        <w:outlineLvl w:val="0"/>
        <w:rPr>
          <w:rFonts w:eastAsia="Times New Roman" w:cs="Arial"/>
          <w:bCs/>
          <w:noProof w:val="0"/>
          <w:kern w:val="28"/>
          <w:sz w:val="22"/>
          <w:lang w:val="x-none" w:eastAsia="es-ES"/>
        </w:rPr>
      </w:pPr>
      <w:r w:rsidRPr="007840B0">
        <w:rPr>
          <w:rFonts w:eastAsia="Times New Roman" w:cs="Arial"/>
          <w:b/>
          <w:bCs/>
          <w:noProof w:val="0"/>
          <w:kern w:val="28"/>
          <w:sz w:val="22"/>
          <w:lang w:val="x-none" w:eastAsia="es-ES"/>
        </w:rPr>
        <w:lastRenderedPageBreak/>
        <w:t xml:space="preserve">MÉTODO DE EVALUACIÓN DE PROPUESTAS.- </w:t>
      </w:r>
      <w:r w:rsidRPr="007840B0">
        <w:rPr>
          <w:rFonts w:eastAsia="Times New Roman" w:cs="Arial"/>
          <w:bCs/>
          <w:noProof w:val="0"/>
          <w:kern w:val="28"/>
          <w:sz w:val="22"/>
          <w:lang w:val="x-none" w:eastAsia="es-ES"/>
        </w:rPr>
        <w:t>Con fundamento en lo dispuesto por el artículo 36 de la Ley de Adquisiciones, Arrendamientos y Servicios del Sector Público (LAASSP), el criterio que se empleará es el método binario.</w:t>
      </w:r>
    </w:p>
    <w:p w:rsidR="007840B0" w:rsidRPr="007840B0" w:rsidRDefault="007840B0" w:rsidP="007840B0">
      <w:pPr>
        <w:spacing w:after="0" w:line="240" w:lineRule="auto"/>
        <w:ind w:left="502"/>
        <w:jc w:val="both"/>
        <w:outlineLvl w:val="0"/>
        <w:rPr>
          <w:rFonts w:eastAsia="Times New Roman" w:cs="Arial"/>
          <w:bCs/>
          <w:noProof w:val="0"/>
          <w:kern w:val="28"/>
          <w:sz w:val="22"/>
          <w:lang w:eastAsia="es-ES"/>
        </w:rPr>
      </w:pPr>
    </w:p>
    <w:p w:rsidR="007840B0" w:rsidRPr="007840B0" w:rsidRDefault="007840B0" w:rsidP="007840B0">
      <w:pPr>
        <w:spacing w:after="0" w:line="240" w:lineRule="auto"/>
        <w:ind w:left="502"/>
        <w:jc w:val="both"/>
        <w:outlineLvl w:val="0"/>
        <w:rPr>
          <w:rFonts w:eastAsia="Times New Roman" w:cs="Arial"/>
          <w:bCs/>
          <w:noProof w:val="0"/>
          <w:kern w:val="28"/>
          <w:sz w:val="22"/>
          <w:lang w:eastAsia="es-ES"/>
        </w:rPr>
      </w:pPr>
      <w:r w:rsidRPr="007840B0">
        <w:rPr>
          <w:rFonts w:eastAsia="Times New Roman" w:cs="Arial"/>
          <w:bCs/>
          <w:noProof w:val="0"/>
          <w:kern w:val="28"/>
          <w:sz w:val="22"/>
          <w:lang w:val="x-none" w:eastAsia="es-ES"/>
        </w:rPr>
        <w:t>Lo anterior, toda vez que no se requiere vincular las condiciones que debe cumplir el prestador de los servicios con las características del propio servicio. Por lo que no es necesario comprobar la capacidad económica, técnica del personal o de equipamiento del prestador del servicio</w:t>
      </w:r>
      <w:r w:rsidRPr="007840B0">
        <w:rPr>
          <w:rFonts w:eastAsia="Times New Roman" w:cs="Arial"/>
          <w:bCs/>
          <w:noProof w:val="0"/>
          <w:kern w:val="28"/>
          <w:sz w:val="22"/>
          <w:lang w:eastAsia="es-ES"/>
        </w:rPr>
        <w:t>, asimismo, el servicio requerido existe y se encuentra estandarizado en el mercado.</w:t>
      </w:r>
    </w:p>
    <w:p w:rsidR="007840B0" w:rsidRPr="007840B0" w:rsidRDefault="007840B0" w:rsidP="007840B0">
      <w:pPr>
        <w:spacing w:after="0" w:line="240" w:lineRule="auto"/>
        <w:ind w:left="502"/>
        <w:jc w:val="both"/>
        <w:outlineLvl w:val="0"/>
        <w:rPr>
          <w:rFonts w:eastAsia="Times New Roman" w:cs="Arial"/>
          <w:bCs/>
          <w:noProof w:val="0"/>
          <w:kern w:val="28"/>
          <w:sz w:val="22"/>
          <w:lang w:eastAsia="es-ES"/>
        </w:rPr>
      </w:pPr>
    </w:p>
    <w:p w:rsidR="007840B0" w:rsidRPr="007840B0" w:rsidRDefault="007840B0" w:rsidP="007840B0">
      <w:pPr>
        <w:spacing w:after="0" w:line="240" w:lineRule="auto"/>
        <w:ind w:left="502"/>
        <w:jc w:val="both"/>
        <w:outlineLvl w:val="0"/>
        <w:rPr>
          <w:rFonts w:eastAsia="Times New Roman" w:cs="Arial"/>
          <w:bCs/>
          <w:noProof w:val="0"/>
          <w:kern w:val="28"/>
          <w:sz w:val="22"/>
          <w:lang w:eastAsia="es-ES"/>
        </w:rPr>
      </w:pPr>
      <w:r w:rsidRPr="007840B0">
        <w:rPr>
          <w:rFonts w:eastAsia="Times New Roman" w:cs="Arial"/>
          <w:bCs/>
          <w:noProof w:val="0"/>
          <w:kern w:val="28"/>
          <w:sz w:val="22"/>
          <w:lang w:val="x-none" w:eastAsia="es-ES"/>
        </w:rPr>
        <w:t>Por tales motivos, se considera que no es factible establecer una ponderación a cada uno de requisitos establecidos, siendo esencial que los participantes se apeguen a cada una de las especificaciones y condiciones establecidas en el Anexo Técnico y Términos y Condiciones del presente requerimiento y el factor preponderante que se debe considerar es el precio más bajo.</w:t>
      </w:r>
    </w:p>
    <w:p w:rsidR="007840B0" w:rsidRPr="007840B0" w:rsidRDefault="007840B0" w:rsidP="007840B0">
      <w:pPr>
        <w:spacing w:after="0"/>
        <w:rPr>
          <w:rFonts w:ascii="Calibri" w:eastAsia="Times New Roman" w:hAnsi="Calibri" w:cs="Times New Roman"/>
          <w:noProof w:val="0"/>
          <w:sz w:val="22"/>
          <w:lang w:eastAsia="es-ES"/>
        </w:rPr>
      </w:pPr>
    </w:p>
    <w:p w:rsidR="007840B0" w:rsidRPr="007840B0" w:rsidRDefault="007840B0" w:rsidP="00C009B6">
      <w:pPr>
        <w:numPr>
          <w:ilvl w:val="0"/>
          <w:numId w:val="48"/>
        </w:numPr>
        <w:spacing w:after="0" w:line="240" w:lineRule="auto"/>
        <w:jc w:val="both"/>
        <w:outlineLvl w:val="0"/>
        <w:rPr>
          <w:rFonts w:eastAsia="Times New Roman" w:cs="Arial"/>
          <w:bCs/>
          <w:noProof w:val="0"/>
          <w:kern w:val="28"/>
          <w:sz w:val="22"/>
          <w:lang w:eastAsia="es-ES"/>
        </w:rPr>
      </w:pPr>
      <w:r w:rsidRPr="007840B0">
        <w:rPr>
          <w:rFonts w:eastAsia="Times New Roman" w:cs="Arial"/>
          <w:b/>
          <w:bCs/>
          <w:noProof w:val="0"/>
          <w:kern w:val="28"/>
          <w:sz w:val="22"/>
          <w:lang w:val="x-none" w:eastAsia="es-ES"/>
        </w:rPr>
        <w:t>LICENCIAS, PERMISOS, REGISTROS, CERTIFICADOS O AUTORIZACIONES</w:t>
      </w:r>
      <w:r w:rsidRPr="007840B0">
        <w:rPr>
          <w:rFonts w:eastAsia="Times New Roman" w:cs="Arial"/>
          <w:bCs/>
          <w:noProof w:val="0"/>
          <w:kern w:val="28"/>
          <w:sz w:val="22"/>
          <w:lang w:val="x-none" w:eastAsia="es-ES"/>
        </w:rPr>
        <w:t>.-</w:t>
      </w:r>
      <w:r w:rsidRPr="007840B0">
        <w:rPr>
          <w:rFonts w:eastAsia="Times New Roman" w:cs="Arial"/>
          <w:bCs/>
          <w:noProof w:val="0"/>
          <w:kern w:val="28"/>
          <w:sz w:val="22"/>
          <w:lang w:eastAsia="es-ES"/>
        </w:rPr>
        <w:t xml:space="preserve"> </w:t>
      </w:r>
      <w:r w:rsidRPr="007840B0">
        <w:rPr>
          <w:rFonts w:eastAsia="Times New Roman" w:cs="Arial"/>
          <w:bCs/>
          <w:noProof w:val="0"/>
          <w:kern w:val="28"/>
          <w:sz w:val="22"/>
          <w:lang w:val="x-none" w:eastAsia="es-ES"/>
        </w:rPr>
        <w:t xml:space="preserve">No se requieren </w:t>
      </w:r>
      <w:r w:rsidRPr="007840B0">
        <w:rPr>
          <w:rFonts w:eastAsia="Times New Roman" w:cs="Arial"/>
          <w:bCs/>
          <w:noProof w:val="0"/>
          <w:kern w:val="28"/>
          <w:sz w:val="22"/>
          <w:lang w:eastAsia="es-ES"/>
        </w:rPr>
        <w:t>para el servicio solicitado.</w:t>
      </w:r>
    </w:p>
    <w:p w:rsidR="007840B0" w:rsidRPr="007840B0" w:rsidRDefault="007840B0" w:rsidP="007840B0">
      <w:pPr>
        <w:spacing w:after="0" w:line="240" w:lineRule="auto"/>
        <w:rPr>
          <w:rFonts w:ascii="Calibri" w:eastAsia="Times New Roman" w:hAnsi="Calibri" w:cs="Times New Roman"/>
          <w:noProof w:val="0"/>
          <w:sz w:val="22"/>
          <w:lang w:eastAsia="es-MX"/>
        </w:rPr>
      </w:pPr>
    </w:p>
    <w:p w:rsidR="007840B0" w:rsidRPr="007840B0" w:rsidRDefault="007840B0" w:rsidP="00C009B6">
      <w:pPr>
        <w:numPr>
          <w:ilvl w:val="0"/>
          <w:numId w:val="48"/>
        </w:numPr>
        <w:spacing w:after="0" w:line="240" w:lineRule="auto"/>
        <w:jc w:val="both"/>
        <w:outlineLvl w:val="0"/>
        <w:rPr>
          <w:rFonts w:eastAsia="Times New Roman" w:cs="Arial"/>
          <w:bCs/>
          <w:noProof w:val="0"/>
          <w:kern w:val="28"/>
          <w:sz w:val="22"/>
          <w:lang w:eastAsia="es-ES"/>
        </w:rPr>
      </w:pPr>
      <w:r w:rsidRPr="007840B0">
        <w:rPr>
          <w:rFonts w:eastAsia="Times New Roman" w:cs="Arial"/>
          <w:b/>
          <w:bCs/>
          <w:noProof w:val="0"/>
          <w:kern w:val="28"/>
          <w:sz w:val="22"/>
          <w:lang w:val="x-none" w:eastAsia="es-ES"/>
        </w:rPr>
        <w:t xml:space="preserve">FOLLETOS, CATÁLOGOS, FOTOGRAFÍAS, MANUALES.- </w:t>
      </w:r>
      <w:r w:rsidRPr="007840B0">
        <w:rPr>
          <w:rFonts w:eastAsia="Times New Roman" w:cs="Arial"/>
          <w:bCs/>
          <w:noProof w:val="0"/>
          <w:kern w:val="28"/>
          <w:sz w:val="22"/>
          <w:lang w:val="x-none" w:eastAsia="es-ES"/>
        </w:rPr>
        <w:t xml:space="preserve">No se requieren </w:t>
      </w:r>
      <w:r w:rsidRPr="007840B0">
        <w:rPr>
          <w:rFonts w:eastAsia="Times New Roman" w:cs="Arial"/>
          <w:bCs/>
          <w:noProof w:val="0"/>
          <w:kern w:val="28"/>
          <w:sz w:val="22"/>
          <w:lang w:eastAsia="es-ES"/>
        </w:rPr>
        <w:t>para el servicio solicitado.</w:t>
      </w:r>
    </w:p>
    <w:p w:rsidR="007840B0" w:rsidRPr="007840B0" w:rsidRDefault="007840B0" w:rsidP="007840B0">
      <w:pPr>
        <w:spacing w:after="0" w:line="240" w:lineRule="auto"/>
        <w:rPr>
          <w:rFonts w:ascii="Calibri" w:eastAsia="Times New Roman" w:hAnsi="Calibri" w:cs="Times New Roman"/>
          <w:noProof w:val="0"/>
          <w:sz w:val="22"/>
          <w:lang w:eastAsia="es-MX"/>
        </w:rPr>
      </w:pPr>
    </w:p>
    <w:p w:rsidR="007840B0" w:rsidRPr="007840B0" w:rsidRDefault="007840B0" w:rsidP="00C009B6">
      <w:pPr>
        <w:numPr>
          <w:ilvl w:val="0"/>
          <w:numId w:val="48"/>
        </w:numPr>
        <w:spacing w:after="0" w:line="240" w:lineRule="auto"/>
        <w:jc w:val="both"/>
        <w:outlineLvl w:val="0"/>
        <w:rPr>
          <w:rFonts w:eastAsia="Times New Roman" w:cs="Arial"/>
          <w:bCs/>
          <w:noProof w:val="0"/>
          <w:kern w:val="28"/>
          <w:sz w:val="22"/>
          <w:lang w:val="x-none" w:eastAsia="es-ES"/>
        </w:rPr>
      </w:pPr>
      <w:r w:rsidRPr="007840B0">
        <w:rPr>
          <w:rFonts w:eastAsia="Times New Roman" w:cs="Arial"/>
          <w:b/>
          <w:bCs/>
          <w:noProof w:val="0"/>
          <w:kern w:val="28"/>
          <w:sz w:val="22"/>
          <w:lang w:val="x-none" w:eastAsia="es-ES"/>
        </w:rPr>
        <w:t xml:space="preserve">VISITAS A INSTALACIONES.- </w:t>
      </w:r>
      <w:r w:rsidRPr="007840B0">
        <w:rPr>
          <w:rFonts w:eastAsia="Times New Roman" w:cs="Arial"/>
          <w:bCs/>
          <w:noProof w:val="0"/>
          <w:kern w:val="28"/>
          <w:sz w:val="22"/>
          <w:lang w:val="x-none" w:eastAsia="es-ES"/>
        </w:rPr>
        <w:t xml:space="preserve">No se requiere visitas a instalaciones institucionales ni </w:t>
      </w:r>
      <w:r w:rsidRPr="007840B0">
        <w:rPr>
          <w:rFonts w:eastAsia="Times New Roman" w:cs="Arial"/>
          <w:bCs/>
          <w:noProof w:val="0"/>
          <w:kern w:val="28"/>
          <w:sz w:val="22"/>
          <w:lang w:eastAsia="es-ES"/>
        </w:rPr>
        <w:t xml:space="preserve"> </w:t>
      </w:r>
      <w:r w:rsidRPr="007840B0">
        <w:rPr>
          <w:rFonts w:eastAsia="Times New Roman" w:cs="Arial"/>
          <w:bCs/>
          <w:noProof w:val="0"/>
          <w:kern w:val="28"/>
          <w:sz w:val="22"/>
          <w:lang w:val="x-none" w:eastAsia="es-ES"/>
        </w:rPr>
        <w:t>de los licitantes.</w:t>
      </w:r>
    </w:p>
    <w:p w:rsidR="007840B0" w:rsidRPr="007840B0" w:rsidRDefault="007840B0" w:rsidP="007840B0">
      <w:pPr>
        <w:spacing w:after="0" w:line="240" w:lineRule="auto"/>
        <w:rPr>
          <w:rFonts w:ascii="Calibri" w:eastAsia="Times New Roman" w:hAnsi="Calibri" w:cs="Times New Roman"/>
          <w:noProof w:val="0"/>
          <w:sz w:val="22"/>
          <w:lang w:eastAsia="es-MX"/>
        </w:rPr>
      </w:pPr>
    </w:p>
    <w:p w:rsidR="007840B0" w:rsidRPr="007840B0" w:rsidRDefault="007840B0" w:rsidP="00C009B6">
      <w:pPr>
        <w:numPr>
          <w:ilvl w:val="0"/>
          <w:numId w:val="48"/>
        </w:numPr>
        <w:spacing w:after="0" w:line="240" w:lineRule="auto"/>
        <w:jc w:val="both"/>
        <w:outlineLvl w:val="0"/>
        <w:rPr>
          <w:rFonts w:eastAsia="Times New Roman" w:cs="Arial"/>
          <w:bCs/>
          <w:noProof w:val="0"/>
          <w:kern w:val="28"/>
          <w:sz w:val="22"/>
          <w:lang w:val="x-none" w:eastAsia="es-ES"/>
        </w:rPr>
      </w:pPr>
      <w:r w:rsidRPr="007840B0">
        <w:rPr>
          <w:rFonts w:eastAsia="Times New Roman" w:cs="Arial"/>
          <w:b/>
          <w:bCs/>
          <w:noProof w:val="0"/>
          <w:kern w:val="28"/>
          <w:sz w:val="22"/>
          <w:lang w:val="x-none" w:eastAsia="es-ES"/>
        </w:rPr>
        <w:t xml:space="preserve">PENAS CONVENCIONALES.- </w:t>
      </w:r>
      <w:r w:rsidRPr="007840B0">
        <w:rPr>
          <w:rFonts w:eastAsia="Times New Roman" w:cs="Arial"/>
          <w:bCs/>
          <w:noProof w:val="0"/>
          <w:kern w:val="28"/>
          <w:sz w:val="22"/>
          <w:lang w:val="x-none" w:eastAsia="es-ES"/>
        </w:rPr>
        <w:t xml:space="preserve">La aplicación de penas convencionales procederá por atraso </w:t>
      </w:r>
      <w:r w:rsidRPr="007840B0">
        <w:rPr>
          <w:rFonts w:eastAsia="Times New Roman" w:cs="Arial"/>
          <w:bCs/>
          <w:noProof w:val="0"/>
          <w:kern w:val="28"/>
          <w:sz w:val="22"/>
          <w:lang w:eastAsia="es-ES"/>
        </w:rPr>
        <w:t xml:space="preserve">la prestación del servicio </w:t>
      </w:r>
      <w:r w:rsidRPr="007840B0">
        <w:rPr>
          <w:rFonts w:eastAsia="Times New Roman" w:cs="Arial"/>
          <w:bCs/>
          <w:noProof w:val="0"/>
          <w:kern w:val="28"/>
          <w:sz w:val="22"/>
          <w:lang w:val="x-none" w:eastAsia="es-ES"/>
        </w:rPr>
        <w:t>y será de</w:t>
      </w:r>
      <w:r w:rsidRPr="007840B0">
        <w:rPr>
          <w:rFonts w:eastAsia="Times New Roman" w:cs="Arial"/>
          <w:bCs/>
          <w:noProof w:val="0"/>
          <w:kern w:val="28"/>
          <w:sz w:val="22"/>
          <w:lang w:eastAsia="es-ES"/>
        </w:rPr>
        <w:t>l</w:t>
      </w:r>
      <w:r w:rsidRPr="007840B0">
        <w:rPr>
          <w:rFonts w:eastAsia="Times New Roman" w:cs="Arial"/>
          <w:bCs/>
          <w:noProof w:val="0"/>
          <w:kern w:val="28"/>
          <w:sz w:val="22"/>
          <w:lang w:val="x-none" w:eastAsia="es-ES"/>
        </w:rPr>
        <w:t xml:space="preserve"> 2.5%</w:t>
      </w:r>
      <w:r w:rsidRPr="007840B0">
        <w:rPr>
          <w:rFonts w:eastAsia="Times New Roman" w:cs="Arial"/>
          <w:bCs/>
          <w:noProof w:val="0"/>
          <w:kern w:val="28"/>
          <w:sz w:val="22"/>
          <w:lang w:eastAsia="es-ES"/>
        </w:rPr>
        <w:t xml:space="preserve"> </w:t>
      </w:r>
      <w:r w:rsidRPr="007840B0">
        <w:rPr>
          <w:rFonts w:eastAsia="Times New Roman" w:cs="Arial"/>
          <w:bCs/>
          <w:noProof w:val="0"/>
          <w:kern w:val="28"/>
          <w:sz w:val="22"/>
          <w:lang w:val="x-none" w:eastAsia="es-ES"/>
        </w:rPr>
        <w:t xml:space="preserve">del valor del </w:t>
      </w:r>
      <w:r w:rsidRPr="007840B0">
        <w:rPr>
          <w:rFonts w:eastAsia="Times New Roman" w:cs="Arial"/>
          <w:bCs/>
          <w:noProof w:val="0"/>
          <w:kern w:val="28"/>
          <w:sz w:val="22"/>
          <w:lang w:eastAsia="es-ES"/>
        </w:rPr>
        <w:t xml:space="preserve">contrato, </w:t>
      </w:r>
      <w:r w:rsidRPr="007840B0">
        <w:rPr>
          <w:rFonts w:eastAsia="Times New Roman" w:cs="Arial"/>
          <w:bCs/>
          <w:noProof w:val="0"/>
          <w:kern w:val="28"/>
          <w:sz w:val="22"/>
          <w:lang w:val="x-none" w:eastAsia="es-ES"/>
        </w:rPr>
        <w:t>por cada día de retraso, sin considerar el IVA.</w:t>
      </w:r>
      <w:r w:rsidRPr="007840B0">
        <w:rPr>
          <w:rFonts w:eastAsia="Times New Roman" w:cs="Arial"/>
          <w:bCs/>
          <w:noProof w:val="0"/>
          <w:kern w:val="28"/>
          <w:sz w:val="22"/>
          <w:lang w:eastAsia="es-ES"/>
        </w:rPr>
        <w:t xml:space="preserve"> Se aplicará el mismo porcentaje cuando el proveedor sin causa justificada interrumpa la prestación del servicio. </w:t>
      </w:r>
    </w:p>
    <w:p w:rsidR="007840B0" w:rsidRPr="007840B0" w:rsidRDefault="007840B0" w:rsidP="007840B0">
      <w:pPr>
        <w:tabs>
          <w:tab w:val="left" w:pos="142"/>
        </w:tabs>
        <w:suppressAutoHyphens/>
        <w:spacing w:after="0" w:line="240" w:lineRule="auto"/>
        <w:jc w:val="both"/>
        <w:rPr>
          <w:rFonts w:eastAsia="Times New Roman" w:cs="Arial"/>
          <w:noProof w:val="0"/>
          <w:sz w:val="22"/>
          <w:lang w:eastAsia="es-MX"/>
        </w:rPr>
      </w:pPr>
    </w:p>
    <w:p w:rsidR="007840B0" w:rsidRPr="007840B0" w:rsidRDefault="007840B0" w:rsidP="007840B0">
      <w:pPr>
        <w:spacing w:after="0" w:line="240" w:lineRule="auto"/>
        <w:ind w:left="502"/>
        <w:jc w:val="both"/>
        <w:outlineLvl w:val="0"/>
        <w:rPr>
          <w:rFonts w:eastAsia="Times New Roman" w:cs="Arial"/>
          <w:bCs/>
          <w:noProof w:val="0"/>
          <w:kern w:val="28"/>
          <w:sz w:val="22"/>
          <w:lang w:val="x-none" w:eastAsia="es-ES"/>
        </w:rPr>
      </w:pPr>
      <w:r w:rsidRPr="007840B0">
        <w:rPr>
          <w:rFonts w:eastAsia="Times New Roman" w:cs="Arial"/>
          <w:b/>
          <w:bCs/>
          <w:noProof w:val="0"/>
          <w:kern w:val="28"/>
          <w:sz w:val="22"/>
          <w:lang w:val="x-none" w:eastAsia="es-ES"/>
        </w:rPr>
        <w:t xml:space="preserve">Deducciones.- </w:t>
      </w:r>
      <w:r w:rsidRPr="007840B0">
        <w:rPr>
          <w:rFonts w:eastAsia="Times New Roman" w:cs="Arial"/>
          <w:bCs/>
          <w:noProof w:val="0"/>
          <w:kern w:val="28"/>
          <w:sz w:val="22"/>
          <w:lang w:val="es-ES_tradnl" w:eastAsia="es-ES"/>
        </w:rPr>
        <w:t>El proveedor será sujeto a la aplicación de deducciones, por día, equivalentes al 0.1% (punto uno por ciento) del valor total del contrato, cuando incurra por segunda ocasión y subsecuentes, en cualquiera de los siguientes supuestos:</w:t>
      </w:r>
    </w:p>
    <w:p w:rsidR="007840B0" w:rsidRPr="007840B0" w:rsidRDefault="007840B0" w:rsidP="007840B0">
      <w:pPr>
        <w:tabs>
          <w:tab w:val="left" w:pos="426"/>
          <w:tab w:val="left" w:pos="1276"/>
          <w:tab w:val="left" w:pos="1843"/>
          <w:tab w:val="left" w:pos="2694"/>
        </w:tabs>
        <w:spacing w:after="0" w:line="240" w:lineRule="auto"/>
        <w:ind w:left="426"/>
        <w:jc w:val="both"/>
        <w:rPr>
          <w:rFonts w:eastAsia="Times New Roman" w:cs="Arial"/>
          <w:b/>
          <w:noProof w:val="0"/>
          <w:sz w:val="22"/>
          <w:lang w:val="x-none" w:eastAsia="ar-SA"/>
        </w:rPr>
      </w:pPr>
    </w:p>
    <w:p w:rsidR="007840B0" w:rsidRPr="007840B0" w:rsidRDefault="007840B0" w:rsidP="00C009B6">
      <w:pPr>
        <w:numPr>
          <w:ilvl w:val="0"/>
          <w:numId w:val="49"/>
        </w:numPr>
        <w:tabs>
          <w:tab w:val="left" w:pos="426"/>
          <w:tab w:val="left" w:pos="1276"/>
          <w:tab w:val="left" w:pos="1843"/>
          <w:tab w:val="left" w:pos="2694"/>
        </w:tabs>
        <w:spacing w:after="0" w:line="240" w:lineRule="auto"/>
        <w:jc w:val="both"/>
        <w:rPr>
          <w:rFonts w:eastAsia="Times New Roman" w:cs="Arial"/>
          <w:noProof w:val="0"/>
          <w:sz w:val="22"/>
          <w:lang w:val="es-ES_tradnl" w:eastAsia="ar-SA"/>
        </w:rPr>
      </w:pPr>
      <w:r w:rsidRPr="007840B0">
        <w:rPr>
          <w:rFonts w:eastAsia="Times New Roman" w:cs="Arial"/>
          <w:noProof w:val="0"/>
          <w:sz w:val="22"/>
          <w:lang w:val="es-ES_tradnl" w:eastAsia="ar-SA"/>
        </w:rPr>
        <w:t>Cuando no cubra la totalidad de los contenidos temáticos propuestos para el taller.</w:t>
      </w:r>
    </w:p>
    <w:p w:rsidR="007840B0" w:rsidRPr="007840B0" w:rsidRDefault="007840B0" w:rsidP="00C009B6">
      <w:pPr>
        <w:numPr>
          <w:ilvl w:val="0"/>
          <w:numId w:val="49"/>
        </w:numPr>
        <w:tabs>
          <w:tab w:val="left" w:pos="426"/>
          <w:tab w:val="left" w:pos="1276"/>
          <w:tab w:val="left" w:pos="1843"/>
          <w:tab w:val="left" w:pos="2694"/>
        </w:tabs>
        <w:spacing w:after="0" w:line="240" w:lineRule="auto"/>
        <w:jc w:val="both"/>
        <w:rPr>
          <w:rFonts w:eastAsia="Times New Roman" w:cs="Arial"/>
          <w:noProof w:val="0"/>
          <w:sz w:val="22"/>
          <w:lang w:val="es-ES_tradnl" w:eastAsia="ar-SA"/>
        </w:rPr>
      </w:pPr>
      <w:r w:rsidRPr="007840B0">
        <w:rPr>
          <w:rFonts w:eastAsia="Times New Roman" w:cs="Arial"/>
          <w:noProof w:val="0"/>
          <w:sz w:val="22"/>
          <w:lang w:val="es-ES_tradnl" w:eastAsia="ar-SA"/>
        </w:rPr>
        <w:t>Cuando no complete la totalidad de horas establecidas para el taller.</w:t>
      </w:r>
    </w:p>
    <w:p w:rsidR="007840B0" w:rsidRPr="007840B0" w:rsidRDefault="007840B0" w:rsidP="007840B0">
      <w:pPr>
        <w:tabs>
          <w:tab w:val="left" w:pos="426"/>
          <w:tab w:val="left" w:pos="1276"/>
          <w:tab w:val="left" w:pos="1843"/>
          <w:tab w:val="left" w:pos="2694"/>
        </w:tabs>
        <w:spacing w:after="0" w:line="240" w:lineRule="auto"/>
        <w:ind w:left="1146"/>
        <w:jc w:val="both"/>
        <w:rPr>
          <w:rFonts w:eastAsia="Times New Roman" w:cs="Arial"/>
          <w:noProof w:val="0"/>
          <w:sz w:val="22"/>
          <w:lang w:val="es-ES_tradnl" w:eastAsia="ar-SA"/>
        </w:rPr>
      </w:pPr>
    </w:p>
    <w:p w:rsidR="007840B0" w:rsidRPr="007840B0" w:rsidRDefault="007840B0" w:rsidP="007840B0">
      <w:pPr>
        <w:tabs>
          <w:tab w:val="left" w:pos="426"/>
          <w:tab w:val="left" w:pos="1276"/>
          <w:tab w:val="left" w:pos="1843"/>
          <w:tab w:val="left" w:pos="2694"/>
        </w:tabs>
        <w:spacing w:after="0" w:line="240" w:lineRule="auto"/>
        <w:ind w:left="426"/>
        <w:jc w:val="both"/>
        <w:rPr>
          <w:rFonts w:eastAsia="Times New Roman" w:cs="Arial"/>
          <w:noProof w:val="0"/>
          <w:sz w:val="22"/>
          <w:lang w:val="es-ES_tradnl" w:eastAsia="ar-SA"/>
        </w:rPr>
      </w:pPr>
      <w:r w:rsidRPr="007840B0">
        <w:rPr>
          <w:rFonts w:eastAsia="Times New Roman" w:cs="Arial"/>
          <w:noProof w:val="0"/>
          <w:sz w:val="22"/>
          <w:lang w:val="es-ES_tradnl" w:eastAsia="ar-SA"/>
        </w:rPr>
        <w:t>Cuando se presente uno o más de los supuestos establecidos en los incisos señalados en el presente numeral y con anterioridad se hayan aplicado deducciones por el diez por ciento del importe total del contrato, se podrá proceder a la rescisión del contrato.</w:t>
      </w:r>
    </w:p>
    <w:p w:rsidR="007840B0" w:rsidRPr="007840B0" w:rsidRDefault="007840B0" w:rsidP="007840B0">
      <w:pPr>
        <w:tabs>
          <w:tab w:val="left" w:pos="426"/>
          <w:tab w:val="left" w:pos="1276"/>
          <w:tab w:val="left" w:pos="1843"/>
          <w:tab w:val="left" w:pos="2694"/>
        </w:tabs>
        <w:spacing w:after="0" w:line="240" w:lineRule="auto"/>
        <w:ind w:left="426"/>
        <w:jc w:val="both"/>
        <w:rPr>
          <w:rFonts w:eastAsia="Times New Roman" w:cs="Arial"/>
          <w:noProof w:val="0"/>
          <w:sz w:val="22"/>
          <w:lang w:val="es-ES_tradnl" w:eastAsia="ar-SA"/>
        </w:rPr>
      </w:pPr>
    </w:p>
    <w:p w:rsidR="007840B0" w:rsidRPr="007840B0" w:rsidRDefault="007840B0" w:rsidP="007840B0">
      <w:pPr>
        <w:tabs>
          <w:tab w:val="left" w:pos="426"/>
          <w:tab w:val="left" w:pos="1276"/>
          <w:tab w:val="left" w:pos="1843"/>
          <w:tab w:val="left" w:pos="2694"/>
        </w:tabs>
        <w:spacing w:after="0" w:line="240" w:lineRule="auto"/>
        <w:ind w:left="426"/>
        <w:jc w:val="both"/>
        <w:rPr>
          <w:rFonts w:eastAsia="Times New Roman" w:cs="Arial"/>
          <w:noProof w:val="0"/>
          <w:sz w:val="22"/>
          <w:lang w:val="es-ES_tradnl" w:eastAsia="ar-SA"/>
        </w:rPr>
      </w:pPr>
      <w:r w:rsidRPr="007840B0">
        <w:rPr>
          <w:rFonts w:eastAsia="Times New Roman" w:cs="Arial"/>
          <w:noProof w:val="0"/>
          <w:sz w:val="22"/>
          <w:lang w:val="es-ES_tradnl" w:eastAsia="ar-SA"/>
        </w:rPr>
        <w:t>En ningún caso las deducciones podrán exceder del monto de la garantía de cumplimiento.</w:t>
      </w:r>
    </w:p>
    <w:p w:rsidR="007840B0" w:rsidRPr="007840B0" w:rsidRDefault="007840B0" w:rsidP="007840B0">
      <w:pPr>
        <w:spacing w:after="0" w:line="240" w:lineRule="auto"/>
        <w:ind w:left="426"/>
        <w:jc w:val="both"/>
        <w:outlineLvl w:val="0"/>
        <w:rPr>
          <w:rFonts w:eastAsia="Times New Roman" w:cs="Arial"/>
          <w:bCs/>
          <w:noProof w:val="0"/>
          <w:kern w:val="28"/>
          <w:sz w:val="22"/>
          <w:lang w:val="x-none" w:eastAsia="es-ES"/>
        </w:rPr>
      </w:pPr>
    </w:p>
    <w:p w:rsidR="007840B0" w:rsidRPr="007840B0" w:rsidRDefault="007840B0" w:rsidP="00C009B6">
      <w:pPr>
        <w:numPr>
          <w:ilvl w:val="0"/>
          <w:numId w:val="48"/>
        </w:numPr>
        <w:spacing w:after="0" w:line="240" w:lineRule="auto"/>
        <w:jc w:val="both"/>
        <w:outlineLvl w:val="0"/>
        <w:rPr>
          <w:rFonts w:eastAsia="Times New Roman" w:cs="Arial"/>
          <w:b/>
          <w:bCs/>
          <w:noProof w:val="0"/>
          <w:kern w:val="28"/>
          <w:sz w:val="22"/>
          <w:lang w:eastAsia="es-ES"/>
        </w:rPr>
      </w:pPr>
      <w:r w:rsidRPr="007840B0">
        <w:rPr>
          <w:rFonts w:eastAsia="Times New Roman" w:cs="Arial"/>
          <w:b/>
          <w:bCs/>
          <w:noProof w:val="0"/>
          <w:kern w:val="28"/>
          <w:sz w:val="22"/>
          <w:lang w:val="x-none" w:eastAsia="es-ES"/>
        </w:rPr>
        <w:t xml:space="preserve">GARANTÍA DE CUMPLIMIENTO.- </w:t>
      </w:r>
      <w:r w:rsidRPr="007840B0">
        <w:rPr>
          <w:rFonts w:eastAsia="Times New Roman" w:cs="Arial"/>
          <w:bCs/>
          <w:noProof w:val="0"/>
          <w:kern w:val="28"/>
          <w:sz w:val="22"/>
          <w:lang w:val="x-none" w:eastAsia="es-ES"/>
        </w:rPr>
        <w:t xml:space="preserve">El proveedor se obliga a entregar a más tardar dentro de los 10 (diez) días naturales posteriores a la firma del contrato, en términos del artículo 48 de la Ley de Adquisiciones, Arrendamientos y Servicios del Sector Público, una garantía de cumplimiento de todas y cada una de las obligaciones a su cargo derivadas </w:t>
      </w:r>
      <w:r w:rsidRPr="007840B0">
        <w:rPr>
          <w:rFonts w:eastAsia="Times New Roman" w:cs="Arial"/>
          <w:bCs/>
          <w:noProof w:val="0"/>
          <w:kern w:val="28"/>
          <w:sz w:val="22"/>
          <w:lang w:val="x-none" w:eastAsia="es-ES"/>
        </w:rPr>
        <w:lastRenderedPageBreak/>
        <w:t>del Contrato que resulte, mediante fianza expedida por compañía autorizada en los términos de la Ley de Instituciones de Seguros y de Fianzas a favor del Instituto Mexicano del Seguro Social, por un monto equivalente al 10% (diez por ciento) sobre el importe total del contrato, sin considerar el Impuesto al Valor Agregado.</w:t>
      </w:r>
    </w:p>
    <w:p w:rsidR="007840B0" w:rsidRDefault="007840B0" w:rsidP="007840B0">
      <w:pPr>
        <w:spacing w:line="240" w:lineRule="auto"/>
        <w:ind w:left="426"/>
        <w:contextualSpacing/>
        <w:jc w:val="both"/>
        <w:rPr>
          <w:rFonts w:eastAsia="Times New Roman" w:cs="Arial"/>
          <w:b/>
          <w:bCs/>
          <w:noProof w:val="0"/>
          <w:sz w:val="22"/>
          <w:lang w:eastAsia="es-MX"/>
        </w:rPr>
      </w:pPr>
    </w:p>
    <w:p w:rsidR="007840B0" w:rsidRPr="007840B0" w:rsidRDefault="007840B0" w:rsidP="007840B0">
      <w:pPr>
        <w:spacing w:line="240" w:lineRule="auto"/>
        <w:ind w:left="426"/>
        <w:contextualSpacing/>
        <w:jc w:val="both"/>
        <w:rPr>
          <w:rFonts w:eastAsia="Times New Roman" w:cs="Arial"/>
          <w:noProof w:val="0"/>
          <w:sz w:val="22"/>
          <w:lang w:eastAsia="es-MX"/>
        </w:rPr>
      </w:pPr>
      <w:r w:rsidRPr="007840B0">
        <w:rPr>
          <w:rFonts w:eastAsia="Times New Roman" w:cs="Arial"/>
          <w:b/>
          <w:bCs/>
          <w:noProof w:val="0"/>
          <w:sz w:val="22"/>
          <w:lang w:eastAsia="es-MX"/>
        </w:rPr>
        <w:t>"EL PROVEEDOR"</w:t>
      </w:r>
      <w:r w:rsidRPr="007840B0">
        <w:rPr>
          <w:rFonts w:eastAsia="Times New Roman" w:cs="Arial"/>
          <w:noProof w:val="0"/>
          <w:sz w:val="22"/>
          <w:lang w:eastAsia="es-MX"/>
        </w:rPr>
        <w:t xml:space="preserve"> queda obligado a entregar a </w:t>
      </w:r>
      <w:r w:rsidRPr="007840B0">
        <w:rPr>
          <w:rFonts w:eastAsia="Times New Roman" w:cs="Arial"/>
          <w:b/>
          <w:bCs/>
          <w:noProof w:val="0"/>
          <w:sz w:val="22"/>
          <w:lang w:eastAsia="es-MX"/>
        </w:rPr>
        <w:t>"EL INSTITUTO"</w:t>
      </w:r>
      <w:r w:rsidRPr="007840B0">
        <w:rPr>
          <w:rFonts w:eastAsia="Times New Roman" w:cs="Arial"/>
          <w:noProof w:val="0"/>
          <w:sz w:val="22"/>
          <w:lang w:eastAsia="es-MX"/>
        </w:rPr>
        <w:t xml:space="preserve"> la póliza de fianza antes señalada, en la División de Contratos, ubicada en Calle Durango número 291, 10º piso, Colonia Roma Norte, Delegación Cuauhtémoc, Código Postal 06700 Ciudad de México, apegándose al formato que para tal efecto se le entregará en la referida División.</w:t>
      </w:r>
    </w:p>
    <w:p w:rsidR="007840B0" w:rsidRPr="007840B0" w:rsidRDefault="007840B0" w:rsidP="007840B0">
      <w:pPr>
        <w:spacing w:line="240" w:lineRule="auto"/>
        <w:ind w:left="426"/>
        <w:contextualSpacing/>
        <w:jc w:val="both"/>
        <w:rPr>
          <w:rFonts w:eastAsia="Times New Roman" w:cs="Arial"/>
          <w:noProof w:val="0"/>
          <w:sz w:val="22"/>
          <w:lang w:eastAsia="es-MX"/>
        </w:rPr>
      </w:pPr>
    </w:p>
    <w:p w:rsidR="007840B0" w:rsidRPr="007840B0" w:rsidRDefault="007840B0" w:rsidP="007840B0">
      <w:pPr>
        <w:spacing w:after="0" w:line="240" w:lineRule="auto"/>
        <w:ind w:left="426"/>
        <w:contextualSpacing/>
        <w:jc w:val="both"/>
        <w:rPr>
          <w:rFonts w:eastAsia="Times New Roman" w:cs="Arial"/>
          <w:noProof w:val="0"/>
          <w:sz w:val="22"/>
          <w:lang w:eastAsia="es-MX"/>
        </w:rPr>
      </w:pPr>
      <w:r w:rsidRPr="007840B0">
        <w:rPr>
          <w:rFonts w:eastAsia="Times New Roman" w:cs="Arial"/>
          <w:noProof w:val="0"/>
          <w:sz w:val="22"/>
          <w:lang w:eastAsia="es-MX"/>
        </w:rPr>
        <w:t xml:space="preserve">Dicha póliza de garantía de cumplimiento del contrato se liberará de forma inmediata a </w:t>
      </w:r>
      <w:r w:rsidRPr="007840B0">
        <w:rPr>
          <w:rFonts w:eastAsia="Times New Roman" w:cs="Arial"/>
          <w:b/>
          <w:noProof w:val="0"/>
          <w:sz w:val="22"/>
          <w:lang w:eastAsia="es-MX"/>
        </w:rPr>
        <w:t>“EL PROVEEDOR”,</w:t>
      </w:r>
      <w:r w:rsidRPr="007840B0">
        <w:rPr>
          <w:rFonts w:eastAsia="Times New Roman" w:cs="Arial"/>
          <w:noProof w:val="0"/>
          <w:sz w:val="22"/>
          <w:lang w:eastAsia="es-MX"/>
        </w:rPr>
        <w:t xml:space="preserve"> una vez que </w:t>
      </w:r>
      <w:r w:rsidRPr="007840B0">
        <w:rPr>
          <w:rFonts w:eastAsia="Times New Roman" w:cs="Arial"/>
          <w:b/>
          <w:noProof w:val="0"/>
          <w:sz w:val="22"/>
          <w:lang w:eastAsia="es-MX"/>
        </w:rPr>
        <w:t>“EL INSTITUTO”</w:t>
      </w:r>
      <w:r w:rsidRPr="007840B0">
        <w:rPr>
          <w:rFonts w:eastAsia="Times New Roman" w:cs="Arial"/>
          <w:noProof w:val="0"/>
          <w:sz w:val="22"/>
          <w:lang w:eastAsia="es-MX"/>
        </w:rPr>
        <w:t xml:space="preserve"> le otorgue autorización por escrito, para que éste pueda solicitar a la afianzadora correspondiente la cancelación de la fianza, autorización que se entregará a </w:t>
      </w:r>
      <w:r w:rsidRPr="007840B0">
        <w:rPr>
          <w:rFonts w:eastAsia="Times New Roman" w:cs="Arial"/>
          <w:b/>
          <w:noProof w:val="0"/>
          <w:sz w:val="22"/>
          <w:lang w:eastAsia="es-MX"/>
        </w:rPr>
        <w:t>“EL PROVEEDOR”</w:t>
      </w:r>
      <w:r w:rsidRPr="007840B0">
        <w:rPr>
          <w:rFonts w:eastAsia="Times New Roman" w:cs="Arial"/>
          <w:noProof w:val="0"/>
          <w:sz w:val="22"/>
          <w:lang w:eastAsia="es-MX"/>
        </w:rPr>
        <w:t xml:space="preserve"> siempre que demuestre haber cumplido con la totalidad de las obligaciones adquiridas por virtud del contrato que derive, para lo cual deberá presentar mediante escrito la solicitud de liberación de la fianza en la División de Contratos, misma que llevará a cabo el procedimiento para su liberación y entrega.</w:t>
      </w:r>
    </w:p>
    <w:p w:rsidR="007840B0" w:rsidRPr="007840B0" w:rsidRDefault="007840B0" w:rsidP="007840B0">
      <w:pPr>
        <w:spacing w:after="0" w:line="240" w:lineRule="auto"/>
        <w:ind w:left="426"/>
        <w:contextualSpacing/>
        <w:jc w:val="both"/>
        <w:rPr>
          <w:rFonts w:eastAsia="Times New Roman" w:cs="Arial"/>
          <w:noProof w:val="0"/>
          <w:sz w:val="22"/>
          <w:lang w:eastAsia="es-MX"/>
        </w:rPr>
      </w:pPr>
    </w:p>
    <w:p w:rsidR="007840B0" w:rsidRPr="007840B0" w:rsidRDefault="007840B0" w:rsidP="007840B0">
      <w:pPr>
        <w:spacing w:after="0" w:line="240" w:lineRule="auto"/>
        <w:ind w:left="426"/>
        <w:contextualSpacing/>
        <w:jc w:val="both"/>
        <w:rPr>
          <w:rFonts w:eastAsia="Times New Roman" w:cs="Arial"/>
          <w:noProof w:val="0"/>
          <w:sz w:val="22"/>
          <w:lang w:eastAsia="es-MX"/>
        </w:rPr>
      </w:pPr>
      <w:r w:rsidRPr="007840B0">
        <w:rPr>
          <w:rFonts w:eastAsia="Times New Roman" w:cs="Arial"/>
          <w:noProof w:val="0"/>
          <w:sz w:val="22"/>
          <w:lang w:eastAsia="es-MX"/>
        </w:rPr>
        <w:t>Las obligaciones derivadas del contrato que en su caso se formalice son divisibles, por lo que en caso de incumplimiento del proveedor la garantía de cumplimiento se ejecutará de por el monto de lo incumplido.</w:t>
      </w:r>
    </w:p>
    <w:p w:rsidR="007840B0" w:rsidRPr="007840B0" w:rsidRDefault="007840B0" w:rsidP="007840B0">
      <w:pPr>
        <w:spacing w:after="0" w:line="240" w:lineRule="auto"/>
        <w:jc w:val="both"/>
        <w:outlineLvl w:val="0"/>
        <w:rPr>
          <w:rFonts w:eastAsia="Times New Roman" w:cs="Arial"/>
          <w:bCs/>
          <w:noProof w:val="0"/>
          <w:kern w:val="28"/>
          <w:sz w:val="22"/>
          <w:lang w:val="x-none" w:eastAsia="es-ES"/>
        </w:rPr>
      </w:pPr>
    </w:p>
    <w:p w:rsidR="007840B0" w:rsidRPr="007840B0" w:rsidRDefault="007840B0" w:rsidP="00C009B6">
      <w:pPr>
        <w:numPr>
          <w:ilvl w:val="0"/>
          <w:numId w:val="48"/>
        </w:numPr>
        <w:tabs>
          <w:tab w:val="left" w:pos="426"/>
        </w:tabs>
        <w:spacing w:afterLines="125" w:after="300" w:line="240" w:lineRule="auto"/>
        <w:ind w:left="426"/>
        <w:jc w:val="both"/>
        <w:rPr>
          <w:rFonts w:eastAsia="Times New Roman" w:cs="Arial"/>
          <w:bCs/>
          <w:noProof w:val="0"/>
          <w:sz w:val="22"/>
          <w:lang w:eastAsia="es-MX"/>
        </w:rPr>
      </w:pPr>
      <w:r w:rsidRPr="007840B0">
        <w:rPr>
          <w:rFonts w:eastAsia="Times New Roman" w:cs="Arial"/>
          <w:b/>
          <w:bCs/>
          <w:noProof w:val="0"/>
          <w:kern w:val="28"/>
          <w:sz w:val="22"/>
          <w:lang w:eastAsia="es-ES"/>
        </w:rPr>
        <w:t>GARANTIA DEL SERVICIO.-</w:t>
      </w:r>
      <w:r w:rsidRPr="007840B0">
        <w:rPr>
          <w:rFonts w:ascii="Calibri" w:eastAsia="Times New Roman" w:hAnsi="Calibri" w:cs="Tahoma"/>
          <w:noProof w:val="0"/>
          <w:sz w:val="22"/>
          <w:lang w:eastAsia="es-MX"/>
        </w:rPr>
        <w:t xml:space="preserve"> </w:t>
      </w:r>
      <w:r w:rsidRPr="007840B0">
        <w:rPr>
          <w:rFonts w:eastAsia="Times New Roman" w:cs="Arial"/>
          <w:bCs/>
          <w:noProof w:val="0"/>
          <w:kern w:val="28"/>
          <w:sz w:val="22"/>
          <w:lang w:eastAsia="es-ES"/>
        </w:rPr>
        <w:t xml:space="preserve">Dentro de los diez días naturales posteriores a la formalización del contrato, el proveedor garantizará, por escrito en hoja membretada de su empresa, dirigida al Administrador del contrato, que cuenta con la capacidad de brindar el servicio a la totalidad de participantes, asimismo, garantizará  el servicio contra defectos o vicios ocultos de calidad durante la vigencia del contrato, en caso de que se presente alguna inconsistencia durante la prestación del servicio la DPE notificará lo correspondiente al proveedor por escrito o mediante correo electrónico, dirigido al Representante Legal.  </w:t>
      </w:r>
    </w:p>
    <w:p w:rsidR="007840B0" w:rsidRPr="007840B0" w:rsidRDefault="007840B0" w:rsidP="007840B0">
      <w:pPr>
        <w:tabs>
          <w:tab w:val="left" w:pos="426"/>
        </w:tabs>
        <w:spacing w:afterLines="125" w:after="300" w:line="240" w:lineRule="auto"/>
        <w:ind w:left="426"/>
        <w:jc w:val="both"/>
        <w:rPr>
          <w:rFonts w:eastAsia="Times New Roman" w:cs="Arial"/>
          <w:bCs/>
          <w:noProof w:val="0"/>
          <w:sz w:val="22"/>
          <w:lang w:eastAsia="es-MX"/>
        </w:rPr>
      </w:pPr>
      <w:r w:rsidRPr="007840B0">
        <w:rPr>
          <w:rFonts w:eastAsia="Times New Roman" w:cs="Arial"/>
          <w:bCs/>
          <w:noProof w:val="0"/>
          <w:sz w:val="22"/>
          <w:lang w:eastAsia="es-MX"/>
        </w:rPr>
        <w:t>El proveedor se obliga a responder por su cuenta y riesgo los daños o perjuicios que por inobservancia o negligencia de su parte, llegue a causar al Instituto o a terceros.</w:t>
      </w:r>
    </w:p>
    <w:p w:rsidR="007840B0" w:rsidRPr="007840B0" w:rsidRDefault="007840B0" w:rsidP="007840B0">
      <w:pPr>
        <w:tabs>
          <w:tab w:val="left" w:pos="426"/>
        </w:tabs>
        <w:spacing w:afterLines="125" w:after="300" w:line="240" w:lineRule="auto"/>
        <w:ind w:left="426"/>
        <w:jc w:val="both"/>
        <w:rPr>
          <w:rFonts w:eastAsia="Times New Roman" w:cs="Arial"/>
          <w:bCs/>
          <w:noProof w:val="0"/>
          <w:kern w:val="28"/>
          <w:sz w:val="22"/>
          <w:lang w:eastAsia="es-ES"/>
        </w:rPr>
      </w:pPr>
      <w:r w:rsidRPr="007840B0">
        <w:rPr>
          <w:rFonts w:eastAsia="Times New Roman" w:cs="Arial"/>
          <w:bCs/>
          <w:noProof w:val="0"/>
          <w:sz w:val="22"/>
          <w:lang w:eastAsia="es-MX"/>
        </w:rPr>
        <w:t>Todos los gastos que se generen con motivo de la corrección, puesta en marcha del taller, correrán a cargo del proveedor del servicio.</w:t>
      </w:r>
    </w:p>
    <w:p w:rsidR="007840B0" w:rsidRPr="007840B0" w:rsidRDefault="007840B0" w:rsidP="00C009B6">
      <w:pPr>
        <w:numPr>
          <w:ilvl w:val="0"/>
          <w:numId w:val="48"/>
        </w:numPr>
        <w:suppressAutoHyphens/>
        <w:spacing w:after="0" w:line="240" w:lineRule="auto"/>
        <w:ind w:left="426" w:hanging="284"/>
        <w:jc w:val="both"/>
        <w:rPr>
          <w:rFonts w:eastAsia="Times New Roman" w:cs="Arial"/>
          <w:noProof w:val="0"/>
          <w:sz w:val="22"/>
          <w:lang w:eastAsia="es-MX"/>
        </w:rPr>
      </w:pPr>
      <w:r w:rsidRPr="007840B0">
        <w:rPr>
          <w:rFonts w:eastAsia="Times New Roman" w:cs="Arial"/>
          <w:b/>
          <w:bCs/>
          <w:noProof w:val="0"/>
          <w:kern w:val="28"/>
          <w:sz w:val="22"/>
          <w:lang w:eastAsia="es-MX"/>
        </w:rPr>
        <w:t>PLAZO Y CONDICIONES DE PAGO.-</w:t>
      </w:r>
      <w:r w:rsidRPr="007840B0">
        <w:rPr>
          <w:rFonts w:eastAsia="Times New Roman" w:cs="Arial"/>
          <w:noProof w:val="0"/>
          <w:sz w:val="22"/>
          <w:lang w:eastAsia="es-MX"/>
        </w:rPr>
        <w:t xml:space="preserve"> Se realizarán pagos parciales conforme se impartan las sesiones del taller establecidas en el numeral II del presente documento, en moneda nacional dentro de los 20 días naturales posteriores a la presentación por parte del proveedor, de</w:t>
      </w:r>
      <w:r w:rsidRPr="007840B0">
        <w:rPr>
          <w:rFonts w:eastAsia="Times New Roman" w:cs="Arial"/>
          <w:b/>
          <w:noProof w:val="0"/>
          <w:sz w:val="22"/>
          <w:lang w:eastAsia="es-MX"/>
        </w:rPr>
        <w:t xml:space="preserve"> </w:t>
      </w:r>
      <w:r w:rsidRPr="007840B0">
        <w:rPr>
          <w:rFonts w:eastAsia="Times New Roman" w:cs="Arial"/>
          <w:noProof w:val="0"/>
          <w:sz w:val="22"/>
          <w:lang w:eastAsia="es-MX"/>
        </w:rPr>
        <w:t>la representación impresa del comprobante fiscal digital (CFD) en la Coordinación de Contabilidad y Trámite de Erogaciones dependiente de la Dirección de Finanzas, ubicada en General Tiburcio Montiel No. 15 (esq. con Gómez Pedraza), Col. San Miguel Chapultepec C.P.11850 Delegación Miguel Hidalgo, de lunes a viernes en un</w:t>
      </w:r>
      <w:r w:rsidRPr="007840B0">
        <w:rPr>
          <w:rFonts w:eastAsia="Times New Roman" w:cs="Arial"/>
          <w:b/>
          <w:noProof w:val="0"/>
          <w:sz w:val="22"/>
          <w:lang w:eastAsia="es-MX"/>
        </w:rPr>
        <w:t xml:space="preserve"> </w:t>
      </w:r>
      <w:r w:rsidRPr="007840B0">
        <w:rPr>
          <w:rFonts w:eastAsia="Times New Roman" w:cs="Arial"/>
          <w:noProof w:val="0"/>
          <w:sz w:val="22"/>
          <w:lang w:eastAsia="es-MX"/>
        </w:rPr>
        <w:t>horario de 9:00 a 13:00 horas,</w:t>
      </w:r>
      <w:r w:rsidRPr="007840B0">
        <w:rPr>
          <w:rFonts w:eastAsia="Times New Roman" w:cs="Arial"/>
          <w:b/>
          <w:noProof w:val="0"/>
          <w:sz w:val="22"/>
          <w:lang w:eastAsia="es-MX"/>
        </w:rPr>
        <w:t xml:space="preserve"> </w:t>
      </w:r>
      <w:r w:rsidRPr="007840B0">
        <w:rPr>
          <w:rFonts w:eastAsia="Times New Roman" w:cs="Arial"/>
          <w:noProof w:val="0"/>
          <w:sz w:val="22"/>
          <w:lang w:eastAsia="es-MX"/>
        </w:rPr>
        <w:t xml:space="preserve">el CFD se presentará en original reuniendo los requisitos fiscales vigentes, descripción pormenorizada del servicio de acuerdo con lo contratado, precios unitarios por curso, subtotal, en su caso I.V.A., importe total, firma del proveedor y </w:t>
      </w:r>
      <w:r w:rsidRPr="007840B0">
        <w:rPr>
          <w:rFonts w:eastAsia="Times New Roman" w:cs="Arial"/>
          <w:noProof w:val="0"/>
          <w:sz w:val="22"/>
          <w:lang w:eastAsia="es-MX"/>
        </w:rPr>
        <w:lastRenderedPageBreak/>
        <w:t xml:space="preserve">del administrador del contrato, número de contrato, número del proveedor, número de fianza y nombre de la afianzadora. Anexo a éste, el proveedor estará obligado a copia del contrato, de la garantía del servicio, de la póliza de garantía de cumplimiento y la documentación soporte que ampara la prestación del servicio; </w:t>
      </w:r>
      <w:r w:rsidRPr="007840B0">
        <w:rPr>
          <w:rFonts w:eastAsia="Times New Roman" w:cs="Arial"/>
          <w:noProof w:val="0"/>
          <w:sz w:val="22"/>
          <w:lang w:val="es-ES" w:eastAsia="ar-SA"/>
        </w:rPr>
        <w:t>Asimismo, en caso de que el contrato que resulte, tenga un valor igual o superior a $300,000.00 (Trescientos mil pesos 00/100 M.N.) más I.V.A.,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7840B0" w:rsidRPr="007840B0" w:rsidRDefault="007840B0" w:rsidP="007840B0">
      <w:pPr>
        <w:suppressAutoHyphens/>
        <w:spacing w:after="0" w:line="240" w:lineRule="auto"/>
        <w:jc w:val="both"/>
        <w:rPr>
          <w:rFonts w:eastAsia="Times New Roman" w:cs="Arial"/>
          <w:noProof w:val="0"/>
          <w:sz w:val="22"/>
          <w:lang w:eastAsia="es-MX"/>
        </w:rPr>
      </w:pPr>
    </w:p>
    <w:p w:rsidR="007840B0" w:rsidRPr="007840B0" w:rsidRDefault="007840B0" w:rsidP="007840B0">
      <w:pPr>
        <w:suppressAutoHyphens/>
        <w:spacing w:line="240" w:lineRule="auto"/>
        <w:ind w:left="426"/>
        <w:jc w:val="both"/>
        <w:rPr>
          <w:rFonts w:eastAsia="Times New Roman" w:cs="Arial"/>
          <w:noProof w:val="0"/>
          <w:sz w:val="22"/>
          <w:lang w:eastAsia="es-MX"/>
        </w:rPr>
      </w:pPr>
      <w:r w:rsidRPr="007840B0">
        <w:rPr>
          <w:rFonts w:eastAsia="Times New Roman" w:cs="Arial"/>
          <w:noProof w:val="0"/>
          <w:sz w:val="22"/>
          <w:lang w:eastAsia="es-MX"/>
        </w:rPr>
        <w:t>El Proveedor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 476, Colonia Juárez, C.P. 06600, Delegación Cuauhtémoc, Ciudad de México, para la validación de dichos comprobantes el proveedor deberá cargar en Internet, a través del Portal de Servicios a Proveedores de la página del IMSS el archivo en formato XML, la validez de los mismos será determinada durante la carga y únicamente los comprobantes válidos serán procedentes para pago.</w:t>
      </w: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Previo a la entrega de la factura, el prestador del servicio deberá acudir al Fondo de Fomento a la Educación de la Coordinación de Educación en Salud, ubicado en avenida Cuauhtémoc 330, Sótano, Colonia Doctores, Delegación Cuauhtémoc, C.P. 06725, Ciudad de México, de lunes a viernes en un horario de 9:00 a 15:00 horas en días hábiles, para revisión de la misma y recabar el sello de afectación presupuestal. Para su pago, el prestador del servicio</w:t>
      </w:r>
      <w:r w:rsidRPr="007840B0">
        <w:rPr>
          <w:rFonts w:eastAsia="Times New Roman" w:cs="Arial"/>
          <w:b/>
          <w:noProof w:val="0"/>
          <w:sz w:val="22"/>
          <w:lang w:eastAsia="es-MX"/>
        </w:rPr>
        <w:t xml:space="preserve"> </w:t>
      </w:r>
      <w:r w:rsidRPr="007840B0">
        <w:rPr>
          <w:rFonts w:eastAsia="Times New Roman" w:cs="Arial"/>
          <w:noProof w:val="0"/>
          <w:sz w:val="22"/>
          <w:lang w:eastAsia="es-MX"/>
        </w:rPr>
        <w:t>deberá anexar copias del contrato, de la póliza de garantía de cumplimiento y garantía del servicio.</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La recepción del CFD será a través del Portal de Servicios de Proveedores, y deberán ser proporcionadas en su formato XML; la validez de las mismas será determinada durante la carga y únicamente las facturas fiscalmente válidas serán procedentes para pago. La representación impresa por sí misma no será sustento para pago si no se hace la carga del XML del cual se originó o si la misma no es una representación fiel del XML origen.</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En caso de que el proveedor</w:t>
      </w:r>
      <w:r w:rsidRPr="007840B0">
        <w:rPr>
          <w:rFonts w:eastAsia="Times New Roman" w:cs="Arial"/>
          <w:b/>
          <w:noProof w:val="0"/>
          <w:sz w:val="22"/>
          <w:lang w:eastAsia="es-MX"/>
        </w:rPr>
        <w:t xml:space="preserve"> </w:t>
      </w:r>
      <w:r w:rsidRPr="007840B0">
        <w:rPr>
          <w:rFonts w:eastAsia="Times New Roman" w:cs="Arial"/>
          <w:noProof w:val="0"/>
          <w:sz w:val="22"/>
          <w:lang w:eastAsia="es-MX"/>
        </w:rPr>
        <w:t>presente su CFD con errores o deficiencias, estos se le harán saber por parte del Instituto</w:t>
      </w:r>
      <w:r w:rsidRPr="007840B0">
        <w:rPr>
          <w:rFonts w:eastAsia="Times New Roman" w:cs="Arial"/>
          <w:b/>
          <w:noProof w:val="0"/>
          <w:sz w:val="22"/>
          <w:lang w:eastAsia="es-MX"/>
        </w:rPr>
        <w:t xml:space="preserve"> </w:t>
      </w:r>
      <w:r w:rsidRPr="007840B0">
        <w:rPr>
          <w:rFonts w:eastAsia="Times New Roman" w:cs="Arial"/>
          <w:noProof w:val="0"/>
          <w:sz w:val="22"/>
          <w:lang w:eastAsia="es-MX"/>
        </w:rPr>
        <w:t>dentro de los 3 (tres)</w:t>
      </w:r>
      <w:r w:rsidRPr="007840B0">
        <w:rPr>
          <w:rFonts w:eastAsia="Times New Roman" w:cs="Arial"/>
          <w:b/>
          <w:noProof w:val="0"/>
          <w:sz w:val="22"/>
          <w:lang w:eastAsia="es-MX"/>
        </w:rPr>
        <w:t xml:space="preserve"> </w:t>
      </w:r>
      <w:r w:rsidRPr="007840B0">
        <w:rPr>
          <w:rFonts w:eastAsia="Times New Roman" w:cs="Arial"/>
          <w:noProof w:val="0"/>
          <w:sz w:val="22"/>
          <w:lang w:eastAsia="es-MX"/>
        </w:rPr>
        <w:t>días hábiles siguientes a la recepción de la misma, conforme a lo previsto en los artículos 89 y 90, del Reglamento de la Ley de Adquisiciones, Arrendamientos y Servicios del Sector Público. El proveedor</w:t>
      </w:r>
      <w:r w:rsidRPr="007840B0">
        <w:rPr>
          <w:rFonts w:eastAsia="Times New Roman" w:cs="Arial"/>
          <w:b/>
          <w:noProof w:val="0"/>
          <w:sz w:val="22"/>
          <w:lang w:eastAsia="es-MX"/>
        </w:rPr>
        <w:t xml:space="preserve"> </w:t>
      </w:r>
      <w:r w:rsidRPr="007840B0">
        <w:rPr>
          <w:rFonts w:eastAsia="Times New Roman" w:cs="Arial"/>
          <w:noProof w:val="0"/>
          <w:sz w:val="22"/>
          <w:lang w:eastAsia="es-MX"/>
        </w:rPr>
        <w:t xml:space="preserve">podrá consultar esta información en la liga: </w:t>
      </w:r>
      <w:hyperlink r:id="rId10" w:history="1">
        <w:r w:rsidRPr="007840B0">
          <w:rPr>
            <w:rFonts w:eastAsia="Times New Roman" w:cs="Arial"/>
            <w:noProof w:val="0"/>
            <w:color w:val="0000FF"/>
            <w:sz w:val="22"/>
            <w:u w:val="single"/>
            <w:lang w:eastAsia="es-MX"/>
          </w:rPr>
          <w:t>http://www.imss.gob.mx/proveedores</w:t>
        </w:r>
      </w:hyperlink>
      <w:r w:rsidRPr="007840B0">
        <w:rPr>
          <w:rFonts w:eastAsia="Times New Roman" w:cs="Arial"/>
          <w:noProof w:val="0"/>
          <w:sz w:val="22"/>
          <w:lang w:eastAsia="es-MX"/>
        </w:rPr>
        <w:t xml:space="preserve"> la cual permanecerá publicada hasta la fecha de vencimiento que tenía programado el contrarecibo. Lo anterior, permitirá que el proveedor a las 72 horas posteriores a la expedición del contrarecibo, cuente con la información sobre la procedencia o improcedencia de su  trámite.</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ar-SA"/>
        </w:rPr>
        <w:t>El pago se realizará mediante transferencia electrónica de fondos, a través del esquema electrónico intrabancario que el Instituto tiene en operación, a menos que el proveedor</w:t>
      </w:r>
      <w:r w:rsidRPr="007840B0">
        <w:rPr>
          <w:rFonts w:eastAsia="Times New Roman" w:cs="Arial"/>
          <w:b/>
          <w:noProof w:val="0"/>
          <w:sz w:val="22"/>
          <w:lang w:eastAsia="ar-SA"/>
        </w:rPr>
        <w:t xml:space="preserve"> </w:t>
      </w:r>
      <w:r w:rsidRPr="007840B0">
        <w:rPr>
          <w:rFonts w:eastAsia="Times New Roman" w:cs="Arial"/>
          <w:noProof w:val="0"/>
          <w:sz w:val="22"/>
          <w:lang w:eastAsia="ar-SA"/>
        </w:rPr>
        <w:t>acredite en forma fehaciente la imposibilidad para ello.</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lastRenderedPageBreak/>
        <w:t>El proveedor acepta que el Instituto le efectúe el pago a través de transferencia electrónica, para tal efecto se obliga a proporcionar en su oportunidad el número de cuenta, CLABE, Banco y Sucursal, a nombre del proveedor.</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El pago se depositará en la fecha programada para tal efecto, si la cuenta bancaria del proveedor</w:t>
      </w:r>
      <w:r w:rsidRPr="007840B0">
        <w:rPr>
          <w:rFonts w:eastAsia="Times New Roman" w:cs="Arial"/>
          <w:b/>
          <w:noProof w:val="0"/>
          <w:sz w:val="22"/>
          <w:lang w:eastAsia="es-MX"/>
        </w:rPr>
        <w:t xml:space="preserve"> </w:t>
      </w:r>
      <w:r w:rsidRPr="007840B0">
        <w:rPr>
          <w:rFonts w:eastAsia="Times New Roman" w:cs="Arial"/>
          <w:noProof w:val="0"/>
          <w:sz w:val="22"/>
          <w:lang w:eastAsia="es-MX"/>
        </w:rPr>
        <w:t>está contratada con BANAMEX, S.A., BANORTE, S.A., HSBC, S.A., SANTANDER, S.A. O SCOTIABANK INVERLAT, S.A., si la cuenta pertenece a un banco distinto a los mencionados, el Instituto realizará la instrucción de pago en la fecha programada, y su aplicación se llevará a cabo el día hábil siguiente, de acuerdo con lo establecido por el centro de compensación bancaria (CECOBAN).</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El proveedor, para efectos de transferir los derechos de cobro, deberá contar con el consentimiento del Instituto, para lo cual deberá notificarlo por escrito con un mínimo de 5 (cinco) días naturales anteriores a la fecha de pago programada, entregando invariablemente una copia de los contrarecibos cuyo importe se cede, además de los documentos sustantivos de dicha cesión. El mismo procedimiento aplicará en caso de que el proveedor celebre contrato de cesión de derechos de cobro a través de factoraje financiero conforme al programa de cadenas productivas de nacional financiera, S.N.C., Institución de Banca de Desarrollo.</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En caso de que el proveedor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7840B0">
      <w:pPr>
        <w:suppressAutoHyphen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El pago de los servicios quedará condicionado proporcionalmente al pago que el proveedor deba efectuar al Instituto</w:t>
      </w:r>
      <w:r w:rsidRPr="007840B0">
        <w:rPr>
          <w:rFonts w:eastAsia="Times New Roman" w:cs="Arial"/>
          <w:b/>
          <w:noProof w:val="0"/>
          <w:sz w:val="22"/>
          <w:lang w:eastAsia="es-MX"/>
        </w:rPr>
        <w:t xml:space="preserve"> </w:t>
      </w:r>
      <w:r w:rsidRPr="007840B0">
        <w:rPr>
          <w:rFonts w:eastAsia="Times New Roman" w:cs="Arial"/>
          <w:noProof w:val="0"/>
          <w:sz w:val="22"/>
          <w:lang w:eastAsia="es-MX"/>
        </w:rPr>
        <w:t>por concepto de penas convencionales y/o deducciones por atraso en la entrega o prestación del mismo.</w:t>
      </w:r>
    </w:p>
    <w:p w:rsidR="007840B0" w:rsidRPr="007840B0" w:rsidRDefault="007840B0" w:rsidP="007840B0">
      <w:pPr>
        <w:suppressAutoHyphens/>
        <w:spacing w:after="0" w:line="240" w:lineRule="auto"/>
        <w:ind w:left="426"/>
        <w:jc w:val="both"/>
        <w:rPr>
          <w:rFonts w:eastAsia="Times New Roman" w:cs="Arial"/>
          <w:noProof w:val="0"/>
          <w:sz w:val="22"/>
          <w:lang w:eastAsia="es-MX"/>
        </w:rPr>
      </w:pPr>
    </w:p>
    <w:p w:rsidR="007840B0" w:rsidRPr="007840B0" w:rsidRDefault="007840B0" w:rsidP="00C009B6">
      <w:pPr>
        <w:numPr>
          <w:ilvl w:val="0"/>
          <w:numId w:val="48"/>
        </w:numPr>
        <w:spacing w:after="0" w:line="240" w:lineRule="auto"/>
        <w:ind w:left="426" w:hanging="426"/>
        <w:jc w:val="both"/>
        <w:outlineLvl w:val="0"/>
        <w:rPr>
          <w:rFonts w:eastAsia="Times New Roman" w:cs="Arial"/>
          <w:b/>
          <w:bCs/>
          <w:noProof w:val="0"/>
          <w:kern w:val="28"/>
          <w:sz w:val="22"/>
          <w:lang w:eastAsia="es-ES"/>
        </w:rPr>
      </w:pPr>
      <w:r w:rsidRPr="007840B0">
        <w:rPr>
          <w:rFonts w:eastAsia="Times New Roman" w:cs="Arial"/>
          <w:b/>
          <w:bCs/>
          <w:noProof w:val="0"/>
          <w:kern w:val="28"/>
          <w:sz w:val="22"/>
          <w:lang w:val="x-none" w:eastAsia="es-ES"/>
        </w:rPr>
        <w:t>PORCENTAJE, NÚMERO Y FECHAS O PLAZOS DE LAS EXHIBICIONES Y AMORTIZACIONES DE LOS ANTICIPOS QUE SE OTORGUEN.-</w:t>
      </w:r>
      <w:r w:rsidRPr="007840B0">
        <w:rPr>
          <w:rFonts w:eastAsia="Times New Roman" w:cs="Arial"/>
          <w:bCs/>
          <w:noProof w:val="0"/>
          <w:kern w:val="28"/>
          <w:sz w:val="22"/>
          <w:lang w:val="x-none" w:eastAsia="es-ES"/>
        </w:rPr>
        <w:t xml:space="preserve"> No se otorgarán anticipos.</w:t>
      </w:r>
    </w:p>
    <w:p w:rsidR="007840B0" w:rsidRPr="007840B0" w:rsidRDefault="007840B0" w:rsidP="007840B0">
      <w:pPr>
        <w:spacing w:after="0" w:line="240" w:lineRule="auto"/>
        <w:rPr>
          <w:rFonts w:ascii="Calibri" w:eastAsia="Times New Roman" w:hAnsi="Calibri" w:cs="Times New Roman"/>
          <w:noProof w:val="0"/>
          <w:sz w:val="22"/>
          <w:lang w:eastAsia="es-MX"/>
        </w:rPr>
      </w:pPr>
    </w:p>
    <w:p w:rsidR="007840B0" w:rsidRPr="007840B0" w:rsidRDefault="007840B0" w:rsidP="00C009B6">
      <w:pPr>
        <w:numPr>
          <w:ilvl w:val="0"/>
          <w:numId w:val="48"/>
        </w:numPr>
        <w:spacing w:after="0" w:line="240" w:lineRule="auto"/>
        <w:ind w:left="426" w:hanging="426"/>
        <w:jc w:val="both"/>
        <w:outlineLvl w:val="0"/>
        <w:rPr>
          <w:rFonts w:eastAsia="Times New Roman" w:cs="Arial"/>
          <w:bCs/>
          <w:noProof w:val="0"/>
          <w:kern w:val="28"/>
          <w:sz w:val="22"/>
          <w:lang w:eastAsia="es-ES"/>
        </w:rPr>
      </w:pPr>
      <w:r w:rsidRPr="007840B0">
        <w:rPr>
          <w:rFonts w:eastAsia="Times New Roman" w:cs="Arial"/>
          <w:b/>
          <w:bCs/>
          <w:noProof w:val="0"/>
          <w:kern w:val="28"/>
          <w:sz w:val="22"/>
          <w:lang w:val="x-none" w:eastAsia="es-ES"/>
        </w:rPr>
        <w:t xml:space="preserve">MECANISMOS DE COMPROBACIÓN, SUPERVISIÓN Y VERIFICACIÓN DE LOS SERVICIOS CONTRATADOS.- </w:t>
      </w:r>
      <w:r w:rsidRPr="007840B0">
        <w:rPr>
          <w:rFonts w:eastAsia="Times New Roman" w:cs="Arial"/>
          <w:bCs/>
          <w:noProof w:val="0"/>
          <w:kern w:val="28"/>
          <w:sz w:val="22"/>
          <w:lang w:eastAsia="es-ES"/>
        </w:rPr>
        <w:t>El personal de la DPE será responsable</w:t>
      </w:r>
      <w:r w:rsidRPr="007840B0">
        <w:rPr>
          <w:rFonts w:eastAsia="Times New Roman" w:cs="Arial"/>
          <w:bCs/>
          <w:noProof w:val="0"/>
          <w:kern w:val="28"/>
          <w:sz w:val="22"/>
          <w:lang w:val="x-none" w:eastAsia="es-ES"/>
        </w:rPr>
        <w:t xml:space="preserve"> del seguimiento </w:t>
      </w:r>
      <w:r w:rsidRPr="007840B0">
        <w:rPr>
          <w:rFonts w:eastAsia="Times New Roman" w:cs="Arial"/>
          <w:bCs/>
          <w:noProof w:val="0"/>
          <w:kern w:val="28"/>
          <w:sz w:val="22"/>
          <w:lang w:eastAsia="es-ES"/>
        </w:rPr>
        <w:t>del servicio</w:t>
      </w:r>
      <w:r w:rsidRPr="007840B0">
        <w:rPr>
          <w:rFonts w:eastAsia="Times New Roman" w:cs="Arial"/>
          <w:bCs/>
          <w:noProof w:val="0"/>
          <w:kern w:val="28"/>
          <w:sz w:val="22"/>
          <w:lang w:val="x-none" w:eastAsia="es-ES"/>
        </w:rPr>
        <w:t xml:space="preserve">, observarán que se cumplan los plazos establecidos, </w:t>
      </w:r>
      <w:r w:rsidRPr="007840B0">
        <w:rPr>
          <w:rFonts w:eastAsia="Times New Roman" w:cs="Arial"/>
          <w:bCs/>
          <w:noProof w:val="0"/>
          <w:kern w:val="28"/>
          <w:sz w:val="22"/>
          <w:lang w:eastAsia="es-ES"/>
        </w:rPr>
        <w:t xml:space="preserve">realizarán monitoreo constante del taller para verificar que los contenidos temáticos se lleven a cabo durante la actividad,  asimismo </w:t>
      </w:r>
      <w:r w:rsidRPr="007840B0">
        <w:rPr>
          <w:rFonts w:eastAsia="Times New Roman" w:cs="Arial"/>
          <w:bCs/>
          <w:noProof w:val="0"/>
          <w:kern w:val="28"/>
          <w:sz w:val="22"/>
          <w:lang w:val="x-none" w:eastAsia="es-ES"/>
        </w:rPr>
        <w:t xml:space="preserve">revisarán </w:t>
      </w:r>
      <w:r w:rsidRPr="007840B0">
        <w:rPr>
          <w:rFonts w:eastAsia="Times New Roman" w:cs="Arial"/>
          <w:bCs/>
          <w:noProof w:val="0"/>
          <w:kern w:val="28"/>
          <w:sz w:val="22"/>
          <w:lang w:eastAsia="es-ES"/>
        </w:rPr>
        <w:t>que los tiempos se cumplan de acuerdo a lo programado, durante el desarrollo del taller podrán apoyarse del personal de las Delegaciones que se designe para tal efecto.</w:t>
      </w:r>
    </w:p>
    <w:p w:rsidR="007840B0" w:rsidRPr="007840B0" w:rsidRDefault="007840B0" w:rsidP="007840B0">
      <w:pPr>
        <w:spacing w:after="0" w:line="240" w:lineRule="auto"/>
        <w:rPr>
          <w:rFonts w:ascii="Calibri" w:eastAsia="Times New Roman" w:hAnsi="Calibri" w:cs="Times New Roman"/>
          <w:noProof w:val="0"/>
          <w:sz w:val="22"/>
          <w:lang w:eastAsia="es-ES"/>
        </w:rPr>
      </w:pP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r w:rsidRPr="007840B0">
        <w:rPr>
          <w:rFonts w:eastAsia="Times New Roman" w:cs="Arial"/>
          <w:bCs/>
          <w:noProof w:val="0"/>
          <w:kern w:val="28"/>
          <w:sz w:val="22"/>
          <w:lang w:val="x-none" w:eastAsia="es-ES"/>
        </w:rPr>
        <w:t>En caso de atrasos, incumplimientos o prestación del servicio deficiente, se comunicará al proveedor por escrito, firmado por el Administrador del contrato, las inconsistencias presentadas con la finalidad de que se dé cabal cumplimiento a las obligaciones establecidas, de proceder, informará el monto de las deducciones o penas convencionales que se apliquen.</w:t>
      </w: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r w:rsidRPr="007840B0">
        <w:rPr>
          <w:rFonts w:eastAsia="Times New Roman" w:cs="Arial"/>
          <w:bCs/>
          <w:noProof w:val="0"/>
          <w:kern w:val="28"/>
          <w:sz w:val="22"/>
          <w:lang w:val="x-none" w:eastAsia="es-ES"/>
        </w:rPr>
        <w:lastRenderedPageBreak/>
        <w:t xml:space="preserve">Concluido el servicio, el Administrador del contrato emitirá un documento dirigido al Representante Legal del proveedor en el que manifieste </w:t>
      </w:r>
      <w:r w:rsidRPr="007840B0">
        <w:rPr>
          <w:rFonts w:eastAsia="Times New Roman" w:cs="Arial"/>
          <w:bCs/>
          <w:noProof w:val="0"/>
          <w:kern w:val="28"/>
          <w:sz w:val="22"/>
          <w:lang w:eastAsia="es-ES"/>
        </w:rPr>
        <w:t>los servicios otorgados</w:t>
      </w:r>
      <w:r w:rsidRPr="007840B0">
        <w:rPr>
          <w:rFonts w:eastAsia="Times New Roman" w:cs="Arial"/>
          <w:bCs/>
          <w:noProof w:val="0"/>
          <w:kern w:val="28"/>
          <w:sz w:val="22"/>
          <w:lang w:val="x-none" w:eastAsia="es-ES"/>
        </w:rPr>
        <w:t>, así como las deducciones y/o de penas convencionales a las que se ha hecho acreedor.</w:t>
      </w: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r w:rsidRPr="007840B0">
        <w:rPr>
          <w:rFonts w:eastAsia="Times New Roman" w:cs="Arial"/>
          <w:bCs/>
          <w:noProof w:val="0"/>
          <w:kern w:val="28"/>
          <w:sz w:val="22"/>
          <w:lang w:eastAsia="es-ES"/>
        </w:rPr>
        <w:t>T</w:t>
      </w:r>
      <w:r w:rsidRPr="007840B0">
        <w:rPr>
          <w:rFonts w:eastAsia="Times New Roman" w:cs="Arial"/>
          <w:bCs/>
          <w:noProof w:val="0"/>
          <w:kern w:val="28"/>
          <w:sz w:val="22"/>
          <w:lang w:val="x-none" w:eastAsia="es-ES"/>
        </w:rPr>
        <w:t>oda la documentación que emita el proveedor en la que conste el cumplimiento de sus obligaciones, deberá realizarse en hojas membretadas y firmadas por su Representante Legal, dirigidas a los Titulares de la CES, de la DPE o del Área de Posgrado según corresponda, misma que deberá de contar con el sello de recepción o nombre, firma y matrícula del responsable de la revisión en la que se identifique la fecha de entrega.</w:t>
      </w: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r w:rsidRPr="007840B0">
        <w:rPr>
          <w:rFonts w:eastAsia="Times New Roman" w:cs="Arial"/>
          <w:bCs/>
          <w:noProof w:val="0"/>
          <w:kern w:val="28"/>
          <w:sz w:val="22"/>
          <w:lang w:val="x-none" w:eastAsia="es-ES"/>
        </w:rPr>
        <w:t xml:space="preserve">De igual manera, para hacer constar la prestación del servicio a satisfacción del IMSS, </w:t>
      </w:r>
      <w:r w:rsidRPr="007840B0">
        <w:rPr>
          <w:rFonts w:eastAsia="Times New Roman" w:cs="Arial"/>
          <w:bCs/>
          <w:noProof w:val="0"/>
          <w:kern w:val="28"/>
          <w:sz w:val="22"/>
          <w:lang w:eastAsia="es-ES"/>
        </w:rPr>
        <w:t xml:space="preserve">al término de las sesiones del taller programadas para cada delegación , dentro de los 5 días hábiles posteriores a la presentación del reporte por parte del proveedor, </w:t>
      </w:r>
      <w:r w:rsidRPr="007840B0">
        <w:rPr>
          <w:rFonts w:eastAsia="Times New Roman" w:cs="Arial"/>
          <w:bCs/>
          <w:noProof w:val="0"/>
          <w:kern w:val="28"/>
          <w:sz w:val="22"/>
          <w:lang w:val="x-none" w:eastAsia="es-ES"/>
        </w:rPr>
        <w:t>se emitirá un Acta Entrega-Recepción</w:t>
      </w:r>
      <w:r w:rsidRPr="007840B0">
        <w:rPr>
          <w:rFonts w:eastAsia="Times New Roman" w:cs="Arial"/>
          <w:bCs/>
          <w:noProof w:val="0"/>
          <w:kern w:val="28"/>
          <w:sz w:val="22"/>
          <w:lang w:eastAsia="es-ES"/>
        </w:rPr>
        <w:t xml:space="preserve"> que</w:t>
      </w:r>
      <w:r w:rsidRPr="007840B0">
        <w:rPr>
          <w:rFonts w:eastAsia="Times New Roman" w:cs="Arial"/>
          <w:bCs/>
          <w:noProof w:val="0"/>
          <w:kern w:val="28"/>
          <w:sz w:val="22"/>
          <w:lang w:val="x-none" w:eastAsia="es-ES"/>
        </w:rPr>
        <w:t xml:space="preserve"> suscri</w:t>
      </w:r>
      <w:r w:rsidRPr="007840B0">
        <w:rPr>
          <w:rFonts w:eastAsia="Times New Roman" w:cs="Arial"/>
          <w:bCs/>
          <w:noProof w:val="0"/>
          <w:kern w:val="28"/>
          <w:sz w:val="22"/>
          <w:lang w:eastAsia="es-ES"/>
        </w:rPr>
        <w:t xml:space="preserve">birán conjuntamente </w:t>
      </w:r>
      <w:r w:rsidRPr="007840B0">
        <w:rPr>
          <w:rFonts w:eastAsia="Times New Roman" w:cs="Arial"/>
          <w:bCs/>
          <w:noProof w:val="0"/>
          <w:kern w:val="28"/>
          <w:sz w:val="22"/>
          <w:lang w:val="x-none" w:eastAsia="es-ES"/>
        </w:rPr>
        <w:t xml:space="preserve">el Administrador del contrato, </w:t>
      </w:r>
      <w:r w:rsidRPr="007840B0">
        <w:rPr>
          <w:rFonts w:eastAsia="Times New Roman" w:cs="Arial"/>
          <w:bCs/>
          <w:noProof w:val="0"/>
          <w:kern w:val="28"/>
          <w:sz w:val="22"/>
          <w:lang w:eastAsia="es-ES"/>
        </w:rPr>
        <w:t>la</w:t>
      </w:r>
      <w:r w:rsidRPr="007840B0">
        <w:rPr>
          <w:rFonts w:eastAsia="Times New Roman" w:cs="Arial"/>
          <w:bCs/>
          <w:noProof w:val="0"/>
          <w:kern w:val="28"/>
          <w:sz w:val="22"/>
          <w:lang w:val="x-none" w:eastAsia="es-ES"/>
        </w:rPr>
        <w:t xml:space="preserve"> DPE</w:t>
      </w:r>
      <w:r w:rsidRPr="007840B0">
        <w:rPr>
          <w:rFonts w:eastAsia="Times New Roman" w:cs="Arial"/>
          <w:bCs/>
          <w:noProof w:val="0"/>
          <w:kern w:val="28"/>
          <w:sz w:val="22"/>
          <w:lang w:eastAsia="es-ES"/>
        </w:rPr>
        <w:t>,</w:t>
      </w:r>
      <w:r w:rsidRPr="007840B0">
        <w:rPr>
          <w:rFonts w:eastAsia="Times New Roman" w:cs="Arial"/>
          <w:bCs/>
          <w:noProof w:val="0"/>
          <w:kern w:val="28"/>
          <w:sz w:val="22"/>
          <w:lang w:val="x-none" w:eastAsia="es-ES"/>
        </w:rPr>
        <w:t xml:space="preserve"> el </w:t>
      </w:r>
      <w:r w:rsidRPr="007840B0">
        <w:rPr>
          <w:rFonts w:eastAsia="Times New Roman" w:cs="Arial"/>
          <w:bCs/>
          <w:noProof w:val="0"/>
          <w:kern w:val="28"/>
          <w:sz w:val="22"/>
          <w:lang w:eastAsia="es-ES"/>
        </w:rPr>
        <w:t>Á</w:t>
      </w:r>
      <w:r w:rsidRPr="007840B0">
        <w:rPr>
          <w:rFonts w:eastAsia="Times New Roman" w:cs="Arial"/>
          <w:bCs/>
          <w:noProof w:val="0"/>
          <w:kern w:val="28"/>
          <w:sz w:val="22"/>
          <w:lang w:val="x-none" w:eastAsia="es-ES"/>
        </w:rPr>
        <w:t>rea de Posgrado</w:t>
      </w:r>
      <w:r w:rsidRPr="007840B0">
        <w:rPr>
          <w:rFonts w:eastAsia="Times New Roman" w:cs="Arial"/>
          <w:bCs/>
          <w:noProof w:val="0"/>
          <w:kern w:val="28"/>
          <w:sz w:val="22"/>
          <w:lang w:eastAsia="es-ES"/>
        </w:rPr>
        <w:t xml:space="preserve"> y el prestador del servicio, a la cual se adjuntará copia de las listas de asistencia</w:t>
      </w:r>
      <w:r w:rsidRPr="007840B0">
        <w:rPr>
          <w:rFonts w:eastAsia="Times New Roman" w:cs="Arial"/>
          <w:bCs/>
          <w:noProof w:val="0"/>
          <w:kern w:val="28"/>
          <w:sz w:val="22"/>
          <w:lang w:val="x-none" w:eastAsia="es-ES"/>
        </w:rPr>
        <w:t>.</w:t>
      </w:r>
    </w:p>
    <w:p w:rsidR="007840B0" w:rsidRPr="007840B0" w:rsidRDefault="007840B0" w:rsidP="007840B0">
      <w:pPr>
        <w:suppressAutoHyphens/>
        <w:spacing w:after="0" w:line="240" w:lineRule="auto"/>
        <w:ind w:left="708"/>
        <w:rPr>
          <w:rFonts w:eastAsia="Times New Roman" w:cs="Arial"/>
          <w:b/>
          <w:noProof w:val="0"/>
          <w:sz w:val="22"/>
          <w:lang w:eastAsia="ar-SA"/>
        </w:rPr>
      </w:pPr>
    </w:p>
    <w:p w:rsidR="007840B0" w:rsidRPr="007840B0" w:rsidRDefault="007840B0" w:rsidP="00C009B6">
      <w:pPr>
        <w:numPr>
          <w:ilvl w:val="0"/>
          <w:numId w:val="48"/>
        </w:numPr>
        <w:tabs>
          <w:tab w:val="left" w:pos="142"/>
          <w:tab w:val="left" w:pos="426"/>
        </w:tabs>
        <w:spacing w:after="0" w:line="240" w:lineRule="auto"/>
        <w:ind w:left="426" w:hanging="426"/>
        <w:jc w:val="both"/>
        <w:rPr>
          <w:rFonts w:eastAsia="Times New Roman" w:cs="Arial"/>
          <w:noProof w:val="0"/>
          <w:sz w:val="22"/>
          <w:lang w:eastAsia="es-MX"/>
        </w:rPr>
      </w:pPr>
      <w:r w:rsidRPr="007840B0">
        <w:rPr>
          <w:rFonts w:eastAsia="Times New Roman" w:cs="Arial"/>
          <w:b/>
          <w:noProof w:val="0"/>
          <w:sz w:val="22"/>
          <w:lang w:eastAsia="es-MX"/>
        </w:rPr>
        <w:t>CONDICIONES Y LUGAR  DE LA PRESTACIÓN EL SERVICIO.-</w:t>
      </w:r>
      <w:r w:rsidRPr="007840B0">
        <w:rPr>
          <w:rFonts w:eastAsia="Times New Roman" w:cs="Arial"/>
          <w:noProof w:val="0"/>
          <w:sz w:val="22"/>
          <w:lang w:eastAsia="es-MX"/>
        </w:rPr>
        <w:t xml:space="preserve">  </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El taller deberá abarcar la totalidad de contenidos que se mencionan en el Anexo Técnico del presente requerimiento, en un horario de 8:00 a 16:15 horas para los residentes y profesores en la fechas indicadas en el numeral II de este documento, por lo que respecta a las sesiones para el personal directivo de educación en salud el horario se notificará al proveedor  por parte de la División de Programas Educativos al menos con 10 días hábiles de anticipación.</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val="es-ES" w:eastAsia="es-MX"/>
        </w:rPr>
      </w:pPr>
      <w:r w:rsidRPr="007840B0">
        <w:rPr>
          <w:rFonts w:eastAsia="Times New Roman" w:cs="Arial"/>
          <w:noProof w:val="0"/>
          <w:sz w:val="22"/>
          <w:lang w:eastAsia="es-MX"/>
        </w:rPr>
        <w:t>En el taller iniciará con un video de introducción, donde se explicará a detalle la actividad de los contenidos temáticos, y las competencias a desarrollar durante el desarrollo del taller.</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Los participantes al taller serán convocados a través de sus Directores de Educación e Investigación en Saludo y/o Jefe de la División de Educación en Salud, Coordinador de Planeación y Enlace Institucional y/o Coordinador Auxiliar de Educación en Salud.</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Previo al inicio de los talleres programados por delegación, la DPE enviará vía correo electrónico al proveedor el listado de cada uno de los participantes por fecha, con la finalidad de tener un registro y poder emitir las constancias correspondientes, así como el video de hostigamiento y acoso sexual que será proyectado en las sesiones dirigidas a residentes y profesores.</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 xml:space="preserve">En caso de que la CES requiera realizar sustituciones, se considerarán dentro del número de aspirantes para los que fue contratado el servicio, es decir que no se cuantificarán como participantes adicionales y no generarán cargos extra al IMSS. </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p>
    <w:p w:rsidR="007840B0" w:rsidRPr="007840B0" w:rsidRDefault="007840B0" w:rsidP="007840B0">
      <w:pPr>
        <w:tabs>
          <w:tab w:val="left" w:pos="142"/>
          <w:tab w:val="left" w:pos="426"/>
        </w:tabs>
        <w:spacing w:after="0" w:line="240" w:lineRule="auto"/>
        <w:ind w:left="426"/>
        <w:jc w:val="both"/>
        <w:rPr>
          <w:rFonts w:eastAsia="Times New Roman" w:cs="Arial"/>
          <w:bCs/>
          <w:noProof w:val="0"/>
          <w:sz w:val="22"/>
          <w:lang w:eastAsia="es-MX"/>
        </w:rPr>
      </w:pPr>
      <w:r w:rsidRPr="007840B0">
        <w:rPr>
          <w:rFonts w:eastAsia="Times New Roman" w:cs="Arial"/>
          <w:bCs/>
          <w:noProof w:val="0"/>
          <w:sz w:val="22"/>
          <w:lang w:eastAsia="es-MX"/>
        </w:rPr>
        <w:t>Dentro de los 5 días hábiles posteriores a la notificación del fallo, el proveedor deberá enviar a la DPE vía correo electrónico los datos del contacto, nombres, teléfono de oficina, celular, así como correo electrónico, para dar atención ante alguna eventualidad del taller, defecto, vicios ocultos o solicitud de información relacionada con la prestación del servicio.</w:t>
      </w:r>
    </w:p>
    <w:p w:rsidR="007840B0" w:rsidRPr="007840B0" w:rsidRDefault="007840B0" w:rsidP="007840B0">
      <w:pPr>
        <w:tabs>
          <w:tab w:val="left" w:pos="142"/>
          <w:tab w:val="left" w:pos="426"/>
        </w:tabs>
        <w:spacing w:after="0" w:line="240" w:lineRule="auto"/>
        <w:ind w:left="426"/>
        <w:jc w:val="both"/>
        <w:rPr>
          <w:rFonts w:eastAsia="Times New Roman" w:cs="Arial"/>
          <w:bCs/>
          <w:noProof w:val="0"/>
          <w:sz w:val="22"/>
          <w:lang w:eastAsia="es-MX"/>
        </w:rPr>
      </w:pP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b/>
          <w:noProof w:val="0"/>
          <w:sz w:val="22"/>
          <w:lang w:eastAsia="es-MX"/>
        </w:rPr>
        <w:lastRenderedPageBreak/>
        <w:t>Lugar.-</w:t>
      </w:r>
      <w:r w:rsidRPr="007840B0">
        <w:rPr>
          <w:rFonts w:eastAsia="Times New Roman" w:cs="Arial"/>
          <w:bCs/>
          <w:noProof w:val="0"/>
          <w:szCs w:val="20"/>
          <w:lang w:eastAsia="es-MX"/>
        </w:rPr>
        <w:t>.</w:t>
      </w:r>
      <w:r w:rsidRPr="007840B0">
        <w:rPr>
          <w:rFonts w:eastAsia="Times New Roman" w:cs="Arial"/>
          <w:noProof w:val="0"/>
          <w:sz w:val="22"/>
          <w:lang w:eastAsia="es-MX"/>
        </w:rPr>
        <w:t>El curso se realizará en sedes que se mencionan a continuación:</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 xml:space="preserve"> </w:t>
      </w:r>
    </w:p>
    <w:tbl>
      <w:tblPr>
        <w:tblStyle w:val="Tablaconcuadrcula1"/>
        <w:tblpPr w:leftFromText="141" w:rightFromText="141" w:vertAnchor="text" w:horzAnchor="margin" w:tblpXSpec="center" w:tblpY="-26"/>
        <w:tblW w:w="0" w:type="auto"/>
        <w:tblLook w:val="04A0" w:firstRow="1" w:lastRow="0" w:firstColumn="1" w:lastColumn="0" w:noHBand="0" w:noVBand="1"/>
      </w:tblPr>
      <w:tblGrid>
        <w:gridCol w:w="2959"/>
        <w:gridCol w:w="3019"/>
        <w:gridCol w:w="2826"/>
      </w:tblGrid>
      <w:tr w:rsidR="007840B0" w:rsidRPr="007840B0" w:rsidTr="00F400BB">
        <w:tc>
          <w:tcPr>
            <w:tcW w:w="2959" w:type="dxa"/>
            <w:tcBorders>
              <w:top w:val="single" w:sz="4" w:space="0" w:color="auto"/>
              <w:left w:val="single" w:sz="4" w:space="0" w:color="auto"/>
              <w:bottom w:val="single" w:sz="4" w:space="0" w:color="auto"/>
              <w:right w:val="single" w:sz="4" w:space="0" w:color="auto"/>
            </w:tcBorders>
            <w:hideMark/>
          </w:tcPr>
          <w:p w:rsidR="007840B0" w:rsidRPr="007840B0" w:rsidRDefault="007840B0" w:rsidP="007840B0">
            <w:pPr>
              <w:jc w:val="center"/>
              <w:rPr>
                <w:rFonts w:cs="Arial"/>
                <w:b/>
                <w:noProof w:val="0"/>
                <w:sz w:val="16"/>
                <w:szCs w:val="16"/>
              </w:rPr>
            </w:pPr>
            <w:r w:rsidRPr="007840B0">
              <w:rPr>
                <w:rFonts w:cs="Arial"/>
                <w:b/>
                <w:noProof w:val="0"/>
                <w:sz w:val="16"/>
                <w:szCs w:val="16"/>
              </w:rPr>
              <w:t>Delegación</w:t>
            </w:r>
          </w:p>
        </w:tc>
        <w:tc>
          <w:tcPr>
            <w:tcW w:w="3019" w:type="dxa"/>
            <w:tcBorders>
              <w:top w:val="single" w:sz="4" w:space="0" w:color="auto"/>
              <w:left w:val="single" w:sz="4" w:space="0" w:color="auto"/>
              <w:bottom w:val="single" w:sz="4" w:space="0" w:color="auto"/>
              <w:right w:val="single" w:sz="4" w:space="0" w:color="auto"/>
            </w:tcBorders>
            <w:hideMark/>
          </w:tcPr>
          <w:p w:rsidR="007840B0" w:rsidRPr="007840B0" w:rsidRDefault="007840B0" w:rsidP="007840B0">
            <w:pPr>
              <w:jc w:val="center"/>
              <w:rPr>
                <w:rFonts w:cs="Arial"/>
                <w:b/>
                <w:noProof w:val="0"/>
                <w:sz w:val="16"/>
                <w:szCs w:val="16"/>
              </w:rPr>
            </w:pPr>
            <w:r w:rsidRPr="007840B0">
              <w:rPr>
                <w:rFonts w:cs="Arial"/>
                <w:b/>
                <w:noProof w:val="0"/>
                <w:sz w:val="16"/>
                <w:szCs w:val="16"/>
              </w:rPr>
              <w:t>Sede del Taller</w:t>
            </w:r>
          </w:p>
        </w:tc>
        <w:tc>
          <w:tcPr>
            <w:tcW w:w="2826" w:type="dxa"/>
            <w:tcBorders>
              <w:top w:val="single" w:sz="4" w:space="0" w:color="auto"/>
              <w:left w:val="single" w:sz="4" w:space="0" w:color="auto"/>
              <w:bottom w:val="single" w:sz="4" w:space="0" w:color="auto"/>
              <w:right w:val="single" w:sz="4" w:space="0" w:color="auto"/>
            </w:tcBorders>
            <w:hideMark/>
          </w:tcPr>
          <w:p w:rsidR="007840B0" w:rsidRPr="007840B0" w:rsidRDefault="007840B0" w:rsidP="007840B0">
            <w:pPr>
              <w:jc w:val="center"/>
              <w:rPr>
                <w:rFonts w:cs="Arial"/>
                <w:b/>
                <w:noProof w:val="0"/>
                <w:sz w:val="16"/>
                <w:szCs w:val="16"/>
              </w:rPr>
            </w:pPr>
            <w:r w:rsidRPr="007840B0">
              <w:rPr>
                <w:rFonts w:cs="Arial"/>
                <w:b/>
                <w:noProof w:val="0"/>
                <w:sz w:val="16"/>
                <w:szCs w:val="16"/>
              </w:rPr>
              <w:t>Dirección</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hideMark/>
          </w:tcPr>
          <w:p w:rsidR="007840B0" w:rsidRPr="007840B0" w:rsidRDefault="007840B0" w:rsidP="007840B0">
            <w:pPr>
              <w:jc w:val="center"/>
              <w:rPr>
                <w:rFonts w:eastAsia="Times New Roman" w:cs="Arial"/>
                <w:noProof w:val="0"/>
                <w:color w:val="000000"/>
                <w:sz w:val="16"/>
                <w:szCs w:val="16"/>
                <w:lang w:eastAsia="es-MX"/>
              </w:rPr>
            </w:pPr>
            <w:r w:rsidRPr="007840B0">
              <w:rPr>
                <w:rFonts w:eastAsia="Times New Roman" w:cs="Arial"/>
                <w:noProof w:val="0"/>
                <w:sz w:val="16"/>
                <w:szCs w:val="16"/>
              </w:rPr>
              <w:t>Colima</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cs="Arial"/>
                <w:noProof w:val="0"/>
                <w:sz w:val="16"/>
                <w:szCs w:val="16"/>
              </w:rPr>
            </w:pPr>
            <w:r w:rsidRPr="007840B0">
              <w:rPr>
                <w:rFonts w:cs="Arial"/>
                <w:noProof w:val="0"/>
                <w:sz w:val="16"/>
                <w:szCs w:val="16"/>
              </w:rPr>
              <w:t>Hospital General de Zona No 1</w:t>
            </w: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rPr>
                <w:rFonts w:cs="Arial"/>
                <w:noProof w:val="0"/>
                <w:sz w:val="16"/>
                <w:szCs w:val="16"/>
              </w:rPr>
            </w:pPr>
            <w:r w:rsidRPr="007840B0">
              <w:rPr>
                <w:rFonts w:cs="Arial"/>
                <w:noProof w:val="0"/>
                <w:sz w:val="16"/>
                <w:szCs w:val="16"/>
              </w:rPr>
              <w:t>Avenida Lapislázuli  No. 250, Fraccionamiento del Haya, Villa de Álvarez Colima, CP 28883</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hideMark/>
          </w:tcPr>
          <w:p w:rsidR="007840B0" w:rsidRPr="007840B0" w:rsidRDefault="007840B0" w:rsidP="007840B0">
            <w:pPr>
              <w:jc w:val="center"/>
              <w:rPr>
                <w:rFonts w:eastAsia="Times New Roman" w:cs="Arial"/>
                <w:noProof w:val="0"/>
                <w:color w:val="000000"/>
                <w:sz w:val="16"/>
                <w:szCs w:val="16"/>
                <w:lang w:eastAsia="es-MX"/>
              </w:rPr>
            </w:pPr>
            <w:r w:rsidRPr="007840B0">
              <w:rPr>
                <w:rFonts w:eastAsia="Times New Roman" w:cs="Arial"/>
                <w:noProof w:val="0"/>
                <w:sz w:val="16"/>
                <w:szCs w:val="16"/>
              </w:rPr>
              <w:t>Guanajuato</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cs="Arial"/>
                <w:noProof w:val="0"/>
                <w:sz w:val="16"/>
                <w:szCs w:val="16"/>
              </w:rPr>
            </w:pPr>
            <w:r w:rsidRPr="007840B0">
              <w:rPr>
                <w:rFonts w:cs="Arial"/>
                <w:noProof w:val="0"/>
                <w:sz w:val="16"/>
                <w:szCs w:val="16"/>
              </w:rPr>
              <w:t>Centro de Investigación Educativa y Formación Docente (CIEFD).</w:t>
            </w:r>
          </w:p>
          <w:p w:rsidR="007840B0" w:rsidRPr="007840B0" w:rsidRDefault="007840B0" w:rsidP="007840B0">
            <w:pPr>
              <w:jc w:val="center"/>
              <w:rPr>
                <w:rFonts w:cs="Arial"/>
                <w:noProof w:val="0"/>
                <w:sz w:val="16"/>
                <w:szCs w:val="16"/>
              </w:rPr>
            </w:pP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rPr>
                <w:rFonts w:cs="Arial"/>
                <w:noProof w:val="0"/>
                <w:sz w:val="16"/>
                <w:szCs w:val="16"/>
              </w:rPr>
            </w:pPr>
            <w:r w:rsidRPr="007840B0">
              <w:rPr>
                <w:rFonts w:cs="Arial"/>
                <w:noProof w:val="0"/>
                <w:sz w:val="16"/>
                <w:szCs w:val="16"/>
              </w:rPr>
              <w:t>Boulevard Torres Landa Oriente, 5804, Col. Jardines de Jerez, C.P. 37530</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hideMark/>
          </w:tcPr>
          <w:p w:rsidR="007840B0" w:rsidRPr="007840B0" w:rsidRDefault="007840B0" w:rsidP="007840B0">
            <w:pPr>
              <w:jc w:val="center"/>
              <w:rPr>
                <w:rFonts w:eastAsia="Times New Roman" w:cs="Arial"/>
                <w:noProof w:val="0"/>
                <w:color w:val="000000"/>
                <w:sz w:val="16"/>
                <w:szCs w:val="16"/>
                <w:lang w:eastAsia="es-MX"/>
              </w:rPr>
            </w:pPr>
            <w:r w:rsidRPr="007840B0">
              <w:rPr>
                <w:rFonts w:eastAsia="Times New Roman" w:cs="Arial"/>
                <w:noProof w:val="0"/>
                <w:sz w:val="16"/>
                <w:szCs w:val="16"/>
              </w:rPr>
              <w:t>Jalisco</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eastAsia="Times New Roman" w:cs="Arial"/>
                <w:noProof w:val="0"/>
                <w:sz w:val="16"/>
                <w:szCs w:val="16"/>
                <w:lang w:eastAsia="es-MX"/>
              </w:rPr>
            </w:pPr>
            <w:r w:rsidRPr="007840B0">
              <w:rPr>
                <w:rFonts w:eastAsia="Times New Roman" w:cs="Arial"/>
                <w:noProof w:val="0"/>
                <w:sz w:val="16"/>
                <w:szCs w:val="16"/>
              </w:rPr>
              <w:t>Centro de Investigación Biomédica de Occidente.</w:t>
            </w: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rPr>
                <w:rFonts w:eastAsia="Times New Roman" w:cs="Arial"/>
                <w:noProof w:val="0"/>
                <w:sz w:val="16"/>
                <w:szCs w:val="16"/>
                <w:lang w:eastAsia="es-MX"/>
              </w:rPr>
            </w:pPr>
            <w:r w:rsidRPr="007840B0">
              <w:rPr>
                <w:rFonts w:eastAsia="Times New Roman" w:cs="Arial"/>
                <w:noProof w:val="0"/>
                <w:sz w:val="16"/>
                <w:szCs w:val="16"/>
              </w:rPr>
              <w:t>Sierra Mojada 800   Col. Independencia</w:t>
            </w:r>
          </w:p>
          <w:p w:rsidR="007840B0" w:rsidRPr="007840B0" w:rsidRDefault="007840B0" w:rsidP="007840B0">
            <w:pPr>
              <w:rPr>
                <w:rFonts w:eastAsia="Times New Roman" w:cs="Arial"/>
                <w:noProof w:val="0"/>
                <w:sz w:val="16"/>
                <w:szCs w:val="16"/>
                <w:lang w:eastAsia="es-MX"/>
              </w:rPr>
            </w:pPr>
            <w:r w:rsidRPr="007840B0">
              <w:rPr>
                <w:rFonts w:eastAsia="Times New Roman" w:cs="Arial"/>
                <w:noProof w:val="0"/>
                <w:sz w:val="16"/>
                <w:szCs w:val="16"/>
              </w:rPr>
              <w:t>Guadalajara, Jalisco </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hideMark/>
          </w:tcPr>
          <w:p w:rsidR="007840B0" w:rsidRPr="007840B0" w:rsidRDefault="007840B0" w:rsidP="007840B0">
            <w:pPr>
              <w:jc w:val="center"/>
              <w:rPr>
                <w:rFonts w:eastAsia="Times New Roman" w:cs="Arial"/>
                <w:noProof w:val="0"/>
                <w:color w:val="000000"/>
                <w:sz w:val="16"/>
                <w:szCs w:val="16"/>
                <w:lang w:eastAsia="es-MX"/>
              </w:rPr>
            </w:pPr>
            <w:r w:rsidRPr="007840B0">
              <w:rPr>
                <w:rFonts w:eastAsia="Times New Roman" w:cs="Arial"/>
                <w:noProof w:val="0"/>
                <w:sz w:val="16"/>
                <w:szCs w:val="16"/>
              </w:rPr>
              <w:t>Nayarit</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cs="Arial"/>
                <w:noProof w:val="0"/>
                <w:sz w:val="16"/>
                <w:szCs w:val="16"/>
              </w:rPr>
            </w:pPr>
            <w:r w:rsidRPr="007840B0">
              <w:rPr>
                <w:rFonts w:cs="Arial"/>
                <w:noProof w:val="0"/>
                <w:sz w:val="16"/>
                <w:szCs w:val="16"/>
              </w:rPr>
              <w:t>Centro de Investigación Educativa y Formación Docente (CIEFD).</w:t>
            </w: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rPr>
                <w:rFonts w:cs="Arial"/>
                <w:noProof w:val="0"/>
                <w:sz w:val="16"/>
                <w:szCs w:val="16"/>
              </w:rPr>
            </w:pPr>
            <w:r w:rsidRPr="007840B0">
              <w:rPr>
                <w:rFonts w:cs="Arial"/>
                <w:noProof w:val="0"/>
                <w:sz w:val="16"/>
                <w:szCs w:val="16"/>
              </w:rPr>
              <w:t xml:space="preserve"> Calle paseo de Viene No. 15 Fraccionamiento Ciudad del Valle. Tepic Nayarit </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hideMark/>
          </w:tcPr>
          <w:p w:rsidR="007840B0" w:rsidRPr="007840B0" w:rsidRDefault="007840B0" w:rsidP="007840B0">
            <w:pPr>
              <w:jc w:val="center"/>
              <w:rPr>
                <w:rFonts w:eastAsia="Times New Roman" w:cs="Arial"/>
                <w:noProof w:val="0"/>
                <w:color w:val="000000"/>
                <w:sz w:val="16"/>
                <w:szCs w:val="16"/>
                <w:lang w:eastAsia="es-MX"/>
              </w:rPr>
            </w:pPr>
            <w:r w:rsidRPr="007840B0">
              <w:rPr>
                <w:rFonts w:eastAsia="Times New Roman" w:cs="Arial"/>
                <w:noProof w:val="0"/>
                <w:sz w:val="16"/>
                <w:szCs w:val="16"/>
              </w:rPr>
              <w:t>Puebla</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cs="Arial"/>
                <w:noProof w:val="0"/>
                <w:sz w:val="16"/>
                <w:szCs w:val="16"/>
              </w:rPr>
            </w:pPr>
            <w:r w:rsidRPr="007840B0">
              <w:rPr>
                <w:rFonts w:cs="Arial"/>
                <w:noProof w:val="0"/>
                <w:sz w:val="16"/>
                <w:szCs w:val="16"/>
              </w:rPr>
              <w:t>Centro de Investigación Educativa y Formación Docente (CIEFD).</w:t>
            </w: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rPr>
                <w:rFonts w:cs="Arial"/>
                <w:noProof w:val="0"/>
                <w:sz w:val="16"/>
                <w:szCs w:val="16"/>
              </w:rPr>
            </w:pPr>
            <w:r w:rsidRPr="007840B0">
              <w:rPr>
                <w:rFonts w:cs="Arial"/>
                <w:noProof w:val="0"/>
                <w:sz w:val="16"/>
                <w:szCs w:val="16"/>
              </w:rPr>
              <w:t xml:space="preserve">Calle 35 Norte No. 1456 Col. </w:t>
            </w:r>
          </w:p>
          <w:p w:rsidR="007840B0" w:rsidRPr="007840B0" w:rsidRDefault="007840B0" w:rsidP="007840B0">
            <w:pPr>
              <w:rPr>
                <w:rFonts w:cs="Arial"/>
                <w:noProof w:val="0"/>
                <w:sz w:val="16"/>
                <w:szCs w:val="16"/>
              </w:rPr>
            </w:pPr>
            <w:r w:rsidRPr="007840B0">
              <w:rPr>
                <w:rFonts w:cs="Arial"/>
                <w:noProof w:val="0"/>
                <w:sz w:val="16"/>
                <w:szCs w:val="16"/>
              </w:rPr>
              <w:t>Villa san Alejandro  C.P. 72070</w:t>
            </w:r>
          </w:p>
          <w:p w:rsidR="007840B0" w:rsidRPr="007840B0" w:rsidRDefault="007840B0" w:rsidP="007840B0">
            <w:pPr>
              <w:rPr>
                <w:rFonts w:cs="Arial"/>
                <w:noProof w:val="0"/>
                <w:sz w:val="16"/>
                <w:szCs w:val="16"/>
              </w:rPr>
            </w:pPr>
            <w:r w:rsidRPr="007840B0">
              <w:rPr>
                <w:rFonts w:cs="Arial"/>
                <w:noProof w:val="0"/>
                <w:sz w:val="16"/>
                <w:szCs w:val="16"/>
              </w:rPr>
              <w:t>Tel. 2-30-26-59</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hideMark/>
          </w:tcPr>
          <w:p w:rsidR="007840B0" w:rsidRPr="007840B0" w:rsidRDefault="007840B0" w:rsidP="007840B0">
            <w:pPr>
              <w:jc w:val="center"/>
              <w:rPr>
                <w:rFonts w:eastAsia="Times New Roman" w:cs="Arial"/>
                <w:noProof w:val="0"/>
                <w:color w:val="000000"/>
                <w:sz w:val="16"/>
                <w:szCs w:val="16"/>
                <w:lang w:eastAsia="es-MX"/>
              </w:rPr>
            </w:pPr>
            <w:r w:rsidRPr="007840B0">
              <w:rPr>
                <w:rFonts w:eastAsia="Times New Roman" w:cs="Arial"/>
                <w:noProof w:val="0"/>
                <w:color w:val="000000"/>
                <w:sz w:val="16"/>
                <w:szCs w:val="16"/>
              </w:rPr>
              <w:t>Veracruz Norte y Sur</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cs="Arial"/>
                <w:noProof w:val="0"/>
                <w:sz w:val="16"/>
                <w:szCs w:val="16"/>
              </w:rPr>
            </w:pPr>
            <w:r w:rsidRPr="007840B0">
              <w:rPr>
                <w:rFonts w:cs="Arial"/>
                <w:noProof w:val="0"/>
                <w:sz w:val="16"/>
                <w:szCs w:val="16"/>
              </w:rPr>
              <w:t>Veracruz Puerto</w:t>
            </w: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jc w:val="both"/>
              <w:rPr>
                <w:rFonts w:cs="Arial"/>
                <w:noProof w:val="0"/>
                <w:sz w:val="16"/>
                <w:szCs w:val="16"/>
              </w:rPr>
            </w:pPr>
            <w:r w:rsidRPr="007840B0">
              <w:rPr>
                <w:rFonts w:cs="Arial"/>
                <w:noProof w:val="0"/>
                <w:sz w:val="16"/>
                <w:szCs w:val="16"/>
              </w:rPr>
              <w:t>Aula Taller de la</w:t>
            </w:r>
          </w:p>
          <w:p w:rsidR="007840B0" w:rsidRPr="007840B0" w:rsidRDefault="007840B0" w:rsidP="007840B0">
            <w:pPr>
              <w:jc w:val="both"/>
              <w:rPr>
                <w:rFonts w:cs="Arial"/>
                <w:noProof w:val="0"/>
                <w:sz w:val="16"/>
                <w:szCs w:val="16"/>
              </w:rPr>
            </w:pPr>
            <w:r w:rsidRPr="007840B0">
              <w:rPr>
                <w:rFonts w:cs="Arial"/>
                <w:noProof w:val="0"/>
                <w:sz w:val="16"/>
                <w:szCs w:val="16"/>
              </w:rPr>
              <w:t>UMAE HE 14, Cuauhtémoc S/N Esquina Cervantes Y Padilla,</w:t>
            </w:r>
          </w:p>
          <w:p w:rsidR="007840B0" w:rsidRPr="007840B0" w:rsidRDefault="007840B0" w:rsidP="007840B0">
            <w:pPr>
              <w:jc w:val="both"/>
              <w:rPr>
                <w:rFonts w:cs="Arial"/>
                <w:noProof w:val="0"/>
                <w:sz w:val="16"/>
                <w:szCs w:val="16"/>
              </w:rPr>
            </w:pPr>
            <w:r w:rsidRPr="007840B0">
              <w:rPr>
                <w:rFonts w:cs="Arial"/>
                <w:noProof w:val="0"/>
                <w:sz w:val="16"/>
                <w:szCs w:val="16"/>
              </w:rPr>
              <w:t>Col. Formando Hogar, C.P. 91897</w:t>
            </w:r>
          </w:p>
        </w:tc>
      </w:tr>
      <w:tr w:rsidR="007840B0" w:rsidRPr="007840B0" w:rsidTr="00F400BB">
        <w:tc>
          <w:tcPr>
            <w:tcW w:w="295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eastAsia="Times New Roman" w:cs="Arial"/>
                <w:noProof w:val="0"/>
                <w:color w:val="000000"/>
                <w:sz w:val="16"/>
                <w:szCs w:val="16"/>
              </w:rPr>
            </w:pPr>
            <w:r w:rsidRPr="007840B0">
              <w:rPr>
                <w:rFonts w:eastAsia="Times New Roman" w:cs="Arial"/>
                <w:noProof w:val="0"/>
                <w:color w:val="000000"/>
                <w:sz w:val="16"/>
                <w:szCs w:val="16"/>
              </w:rPr>
              <w:t>Quintana Roo</w:t>
            </w:r>
          </w:p>
        </w:tc>
        <w:tc>
          <w:tcPr>
            <w:tcW w:w="3019" w:type="dxa"/>
            <w:tcBorders>
              <w:top w:val="single" w:sz="4" w:space="0" w:color="auto"/>
              <w:left w:val="single" w:sz="4" w:space="0" w:color="auto"/>
              <w:bottom w:val="single" w:sz="4" w:space="0" w:color="auto"/>
              <w:right w:val="single" w:sz="4" w:space="0" w:color="auto"/>
            </w:tcBorders>
            <w:vAlign w:val="center"/>
          </w:tcPr>
          <w:p w:rsidR="007840B0" w:rsidRPr="007840B0" w:rsidRDefault="007840B0" w:rsidP="007840B0">
            <w:pPr>
              <w:jc w:val="center"/>
              <w:rPr>
                <w:rFonts w:cs="Arial"/>
                <w:noProof w:val="0"/>
                <w:sz w:val="16"/>
                <w:szCs w:val="16"/>
              </w:rPr>
            </w:pPr>
            <w:r w:rsidRPr="007840B0">
              <w:rPr>
                <w:rFonts w:cs="Arial"/>
                <w:noProof w:val="0"/>
                <w:sz w:val="16"/>
                <w:szCs w:val="16"/>
              </w:rPr>
              <w:t>Cancún – XI Foro Nacional de Educación en Salud</w:t>
            </w:r>
          </w:p>
        </w:tc>
        <w:tc>
          <w:tcPr>
            <w:tcW w:w="2826" w:type="dxa"/>
            <w:tcBorders>
              <w:top w:val="single" w:sz="4" w:space="0" w:color="auto"/>
              <w:left w:val="single" w:sz="4" w:space="0" w:color="auto"/>
              <w:bottom w:val="single" w:sz="4" w:space="0" w:color="auto"/>
              <w:right w:val="single" w:sz="4" w:space="0" w:color="auto"/>
            </w:tcBorders>
          </w:tcPr>
          <w:p w:rsidR="007840B0" w:rsidRPr="007840B0" w:rsidRDefault="007840B0" w:rsidP="007840B0">
            <w:pPr>
              <w:jc w:val="both"/>
              <w:rPr>
                <w:rFonts w:cs="Arial"/>
                <w:noProof w:val="0"/>
                <w:sz w:val="16"/>
                <w:szCs w:val="16"/>
              </w:rPr>
            </w:pPr>
            <w:r w:rsidRPr="007840B0">
              <w:rPr>
                <w:rFonts w:cs="Arial"/>
                <w:noProof w:val="0"/>
                <w:sz w:val="16"/>
                <w:szCs w:val="16"/>
              </w:rPr>
              <w:t>Avenida Chapultepec Oriente Othón P. Blanco, Col. Chetumal Centro, C.P. 77000</w:t>
            </w:r>
          </w:p>
        </w:tc>
      </w:tr>
    </w:tbl>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r w:rsidRPr="007840B0">
        <w:rPr>
          <w:rFonts w:eastAsia="Times New Roman" w:cs="Arial"/>
          <w:noProof w:val="0"/>
          <w:sz w:val="22"/>
          <w:lang w:eastAsia="es-MX"/>
        </w:rPr>
        <w:t>En caso de que el Instituto requiera modificar la sede de impartición del taller, se le notificará al prestador del servicio a través de oficio emitido por la administradora del contrato, dicha modificación será dentro de la misma  localidad, esto  no implicará costos adicionales para el IMSS.</w:t>
      </w:r>
    </w:p>
    <w:p w:rsidR="007840B0" w:rsidRPr="007840B0" w:rsidRDefault="007840B0" w:rsidP="007840B0">
      <w:pPr>
        <w:tabs>
          <w:tab w:val="left" w:pos="142"/>
          <w:tab w:val="left" w:pos="426"/>
        </w:tabs>
        <w:spacing w:after="0" w:line="240" w:lineRule="auto"/>
        <w:ind w:left="426"/>
        <w:jc w:val="both"/>
        <w:rPr>
          <w:rFonts w:eastAsia="Times New Roman" w:cs="Arial"/>
          <w:noProof w:val="0"/>
          <w:sz w:val="22"/>
          <w:lang w:eastAsia="es-MX"/>
        </w:rPr>
      </w:pPr>
    </w:p>
    <w:p w:rsidR="007840B0" w:rsidRPr="007840B0" w:rsidRDefault="007840B0" w:rsidP="00C009B6">
      <w:pPr>
        <w:numPr>
          <w:ilvl w:val="0"/>
          <w:numId w:val="48"/>
        </w:numPr>
        <w:tabs>
          <w:tab w:val="left" w:pos="142"/>
          <w:tab w:val="left" w:pos="9540"/>
        </w:tabs>
        <w:suppressAutoHyphens/>
        <w:spacing w:after="0" w:line="240" w:lineRule="auto"/>
        <w:jc w:val="both"/>
        <w:rPr>
          <w:rFonts w:eastAsia="Times New Roman" w:cs="Arial"/>
          <w:b/>
          <w:noProof w:val="0"/>
          <w:sz w:val="22"/>
          <w:lang w:val="es-ES" w:eastAsia="ar-SA"/>
        </w:rPr>
      </w:pPr>
      <w:r w:rsidRPr="007840B0">
        <w:rPr>
          <w:rFonts w:eastAsia="Times New Roman" w:cs="Arial"/>
          <w:b/>
          <w:noProof w:val="0"/>
          <w:sz w:val="22"/>
          <w:lang w:val="es-ES" w:eastAsia="ar-SA"/>
        </w:rPr>
        <w:t xml:space="preserve">    TIPO DE ABASTECIMIENTO</w:t>
      </w:r>
      <w:r w:rsidRPr="007840B0">
        <w:rPr>
          <w:rFonts w:eastAsia="Times New Roman" w:cs="Arial"/>
          <w:noProof w:val="0"/>
          <w:sz w:val="22"/>
          <w:lang w:val="es-ES" w:eastAsia="ar-SA"/>
        </w:rPr>
        <w:t>: El presente requerimiento contempla una sola fuente de prestación de servicios por el total de lo solicitado.</w:t>
      </w:r>
    </w:p>
    <w:p w:rsidR="007840B0" w:rsidRPr="007840B0" w:rsidRDefault="007840B0" w:rsidP="007840B0">
      <w:pPr>
        <w:spacing w:after="0"/>
        <w:rPr>
          <w:rFonts w:ascii="Calibri" w:eastAsia="Times New Roman" w:hAnsi="Calibri" w:cs="Times New Roman"/>
          <w:noProof w:val="0"/>
          <w:sz w:val="22"/>
          <w:lang w:eastAsia="ar-SA"/>
        </w:rPr>
      </w:pPr>
    </w:p>
    <w:p w:rsidR="007840B0" w:rsidRPr="007840B0" w:rsidRDefault="007840B0" w:rsidP="00C009B6">
      <w:pPr>
        <w:numPr>
          <w:ilvl w:val="0"/>
          <w:numId w:val="48"/>
        </w:numPr>
        <w:tabs>
          <w:tab w:val="left" w:pos="142"/>
        </w:tabs>
        <w:spacing w:after="0" w:line="240" w:lineRule="auto"/>
        <w:jc w:val="both"/>
        <w:outlineLvl w:val="0"/>
        <w:rPr>
          <w:rFonts w:eastAsia="Times New Roman" w:cs="Arial"/>
          <w:bCs/>
          <w:noProof w:val="0"/>
          <w:kern w:val="28"/>
          <w:sz w:val="22"/>
          <w:lang w:val="x-none" w:eastAsia="es-ES"/>
        </w:rPr>
      </w:pPr>
      <w:bookmarkStart w:id="209" w:name="_Toc466567331"/>
      <w:r w:rsidRPr="007840B0">
        <w:rPr>
          <w:rFonts w:eastAsia="Times New Roman" w:cs="Arial"/>
          <w:b/>
          <w:bCs/>
          <w:noProof w:val="0"/>
          <w:kern w:val="28"/>
          <w:sz w:val="22"/>
          <w:lang w:eastAsia="es-ES"/>
        </w:rPr>
        <w:t xml:space="preserve">     </w:t>
      </w:r>
      <w:r w:rsidRPr="007840B0">
        <w:rPr>
          <w:rFonts w:eastAsia="Times New Roman" w:cs="Arial"/>
          <w:b/>
          <w:bCs/>
          <w:noProof w:val="0"/>
          <w:kern w:val="28"/>
          <w:sz w:val="22"/>
          <w:lang w:val="x-none" w:eastAsia="es-ES"/>
        </w:rPr>
        <w:t>CONFIDENCIALIDAD</w:t>
      </w:r>
      <w:bookmarkEnd w:id="209"/>
      <w:r w:rsidRPr="007840B0">
        <w:rPr>
          <w:rFonts w:eastAsia="Times New Roman" w:cs="Arial"/>
          <w:b/>
          <w:bCs/>
          <w:noProof w:val="0"/>
          <w:kern w:val="28"/>
          <w:sz w:val="22"/>
          <w:lang w:val="x-none" w:eastAsia="es-ES"/>
        </w:rPr>
        <w:t xml:space="preserve">: </w:t>
      </w:r>
      <w:r w:rsidRPr="007840B0">
        <w:rPr>
          <w:rFonts w:eastAsia="Times New Roman" w:cs="Arial"/>
          <w:bCs/>
          <w:noProof w:val="0"/>
          <w:kern w:val="28"/>
          <w:sz w:val="22"/>
          <w:lang w:val="x-none" w:eastAsia="es-ES"/>
        </w:rPr>
        <w:t>El proveedor se obliga a mantener estricta confidencialidad y secreto respecto de la información que sea de su conocimiento, o que se desarrolle con motivo de las actividades propias del contrato que resulte, por lo que se</w:t>
      </w:r>
      <w:r w:rsidRPr="007840B0">
        <w:rPr>
          <w:rFonts w:eastAsia="Times New Roman" w:cs="Arial"/>
          <w:b/>
          <w:bCs/>
          <w:noProof w:val="0"/>
          <w:kern w:val="28"/>
          <w:sz w:val="22"/>
          <w:lang w:val="x-none" w:eastAsia="es-ES"/>
        </w:rPr>
        <w:t xml:space="preserve"> </w:t>
      </w:r>
      <w:r w:rsidRPr="007840B0">
        <w:rPr>
          <w:rFonts w:eastAsia="Times New Roman" w:cs="Arial"/>
          <w:bCs/>
          <w:noProof w:val="0"/>
          <w:kern w:val="28"/>
          <w:sz w:val="22"/>
          <w:lang w:val="x-none" w:eastAsia="es-ES"/>
        </w:rPr>
        <w:t>compromete a</w:t>
      </w:r>
      <w:r w:rsidRPr="007840B0">
        <w:rPr>
          <w:rFonts w:eastAsia="Times New Roman" w:cs="Arial"/>
          <w:b/>
          <w:bCs/>
          <w:noProof w:val="0"/>
          <w:kern w:val="28"/>
          <w:sz w:val="22"/>
          <w:lang w:val="x-none" w:eastAsia="es-ES"/>
        </w:rPr>
        <w:t xml:space="preserve"> </w:t>
      </w:r>
      <w:r w:rsidRPr="007840B0">
        <w:rPr>
          <w:rFonts w:eastAsia="Times New Roman" w:cs="Arial"/>
          <w:bCs/>
          <w:noProof w:val="0"/>
          <w:kern w:val="28"/>
          <w:sz w:val="22"/>
          <w:lang w:val="x-none" w:eastAsia="es-ES"/>
        </w:rPr>
        <w:t>utilizarla únicamente para el cumplimiento del objeto del mismo, debiendo mantener la confidencialidad aún después de concluido el servicio.</w:t>
      </w:r>
    </w:p>
    <w:p w:rsidR="007840B0" w:rsidRPr="007840B0" w:rsidRDefault="007840B0" w:rsidP="007840B0">
      <w:pPr>
        <w:spacing w:after="0" w:line="240" w:lineRule="auto"/>
        <w:ind w:left="426"/>
        <w:jc w:val="both"/>
        <w:outlineLvl w:val="0"/>
        <w:rPr>
          <w:rFonts w:eastAsia="Times New Roman" w:cs="Arial"/>
          <w:b/>
          <w:bCs/>
          <w:noProof w:val="0"/>
          <w:kern w:val="28"/>
          <w:sz w:val="22"/>
          <w:lang w:eastAsia="es-ES"/>
        </w:rPr>
      </w:pP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r w:rsidRPr="007840B0">
        <w:rPr>
          <w:rFonts w:eastAsia="Times New Roman" w:cs="Arial"/>
          <w:bCs/>
          <w:noProof w:val="0"/>
          <w:kern w:val="28"/>
          <w:sz w:val="22"/>
          <w:lang w:val="x-none" w:eastAsia="es-ES"/>
        </w:rPr>
        <w:t>Asimismo, queda prohibido revelar, copiar, reproducir, explotar, comercializar, alterar, duplicar, divulgar o difundir a terceros, la información sin autorización previa y por escrito del Instituto.</w:t>
      </w: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r w:rsidRPr="007840B0">
        <w:rPr>
          <w:rFonts w:eastAsia="Times New Roman" w:cs="Arial"/>
          <w:noProof w:val="0"/>
          <w:kern w:val="28"/>
          <w:sz w:val="22"/>
          <w:lang w:val="es-ES" w:eastAsia="es-ES"/>
        </w:rPr>
        <w:t>El proveedor s</w:t>
      </w:r>
      <w:r w:rsidRPr="007840B0">
        <w:rPr>
          <w:rFonts w:eastAsia="Times New Roman" w:cs="Arial"/>
          <w:bCs/>
          <w:noProof w:val="0"/>
          <w:kern w:val="28"/>
          <w:sz w:val="22"/>
          <w:lang w:val="x-none" w:eastAsia="es-ES"/>
        </w:rPr>
        <w:t>e obliga a mantener estricta confidencialidad y secreto respecto de la información que sea de su conocimiento, o que se desarrolle con motivo de las actividades propias del contrato que resulte, por lo que se compromete a utilizarla únicamente para el cumplimiento del objeto del mismo, debiendo mantener la confidencialidad aún después de concluido el servicio.</w:t>
      </w:r>
    </w:p>
    <w:p w:rsidR="007840B0" w:rsidRPr="007840B0" w:rsidRDefault="007840B0" w:rsidP="007840B0">
      <w:pPr>
        <w:spacing w:after="0" w:line="240" w:lineRule="auto"/>
        <w:ind w:left="426"/>
        <w:jc w:val="both"/>
        <w:outlineLvl w:val="0"/>
        <w:rPr>
          <w:rFonts w:eastAsia="Times New Roman" w:cs="Arial"/>
          <w:bCs/>
          <w:noProof w:val="0"/>
          <w:kern w:val="28"/>
          <w:sz w:val="22"/>
          <w:lang w:eastAsia="es-ES"/>
        </w:rPr>
      </w:pPr>
    </w:p>
    <w:p w:rsidR="007840B0" w:rsidRPr="007840B0" w:rsidRDefault="007840B0" w:rsidP="00C009B6">
      <w:pPr>
        <w:numPr>
          <w:ilvl w:val="0"/>
          <w:numId w:val="48"/>
        </w:numPr>
        <w:spacing w:after="0" w:line="240" w:lineRule="auto"/>
        <w:jc w:val="both"/>
        <w:rPr>
          <w:rFonts w:eastAsia="Times New Roman" w:cs="Arial"/>
          <w:sz w:val="22"/>
          <w:lang w:eastAsia="es-MX"/>
        </w:rPr>
      </w:pPr>
      <w:bookmarkStart w:id="210" w:name="_Toc466567337"/>
      <w:r w:rsidRPr="007840B0">
        <w:rPr>
          <w:rFonts w:eastAsia="Times New Roman" w:cs="Arial"/>
          <w:b/>
          <w:noProof w:val="0"/>
          <w:sz w:val="22"/>
          <w:lang w:eastAsia="es-MX"/>
        </w:rPr>
        <w:t xml:space="preserve">EXISTENCIA DEL SERVICIO.- </w:t>
      </w:r>
      <w:r w:rsidRPr="007840B0">
        <w:rPr>
          <w:rFonts w:eastAsia="Times New Roman" w:cs="Arial"/>
          <w:noProof w:val="0"/>
          <w:sz w:val="22"/>
          <w:lang w:eastAsia="es-MX"/>
        </w:rPr>
        <w:t>Se hace constar que no se cuenta en el Instituto con los servicios solicitados.</w:t>
      </w:r>
    </w:p>
    <w:p w:rsidR="007840B0" w:rsidRPr="007840B0" w:rsidRDefault="007840B0" w:rsidP="007840B0">
      <w:pPr>
        <w:spacing w:after="0"/>
        <w:ind w:left="426"/>
        <w:jc w:val="both"/>
        <w:rPr>
          <w:rFonts w:eastAsia="Times New Roman" w:cs="Arial"/>
          <w:sz w:val="22"/>
          <w:lang w:eastAsia="es-MX"/>
        </w:rPr>
      </w:pPr>
    </w:p>
    <w:p w:rsidR="007840B0" w:rsidRPr="007840B0" w:rsidRDefault="007840B0" w:rsidP="00C009B6">
      <w:pPr>
        <w:numPr>
          <w:ilvl w:val="0"/>
          <w:numId w:val="48"/>
        </w:numPr>
        <w:spacing w:after="0" w:line="240" w:lineRule="auto"/>
        <w:jc w:val="both"/>
        <w:rPr>
          <w:rFonts w:eastAsia="Times New Roman" w:cs="Arial"/>
          <w:sz w:val="22"/>
          <w:lang w:eastAsia="es-MX"/>
        </w:rPr>
      </w:pPr>
      <w:r w:rsidRPr="007840B0">
        <w:rPr>
          <w:rFonts w:eastAsia="Times New Roman" w:cs="Arial"/>
          <w:b/>
          <w:noProof w:val="0"/>
          <w:sz w:val="22"/>
          <w:lang w:eastAsia="es-MX"/>
        </w:rPr>
        <w:lastRenderedPageBreak/>
        <w:t>ÁREA REQUIRENTE Y TÉCNICA DEL SERVICIO</w:t>
      </w:r>
      <w:bookmarkEnd w:id="210"/>
      <w:r w:rsidRPr="007840B0">
        <w:rPr>
          <w:rFonts w:eastAsia="Times New Roman" w:cs="Arial"/>
          <w:b/>
          <w:noProof w:val="0"/>
          <w:sz w:val="22"/>
          <w:lang w:eastAsia="es-MX"/>
        </w:rPr>
        <w:t xml:space="preserve">: </w:t>
      </w:r>
      <w:r w:rsidRPr="007840B0">
        <w:rPr>
          <w:rFonts w:eastAsia="Times New Roman" w:cs="Arial"/>
          <w:noProof w:val="0"/>
          <w:sz w:val="22"/>
          <w:lang w:eastAsia="es-MX"/>
        </w:rPr>
        <w:t xml:space="preserve">El Área Requirente del servicio, es la </w:t>
      </w:r>
      <w:r w:rsidRPr="007840B0">
        <w:rPr>
          <w:rFonts w:eastAsia="Times New Roman" w:cs="Arial"/>
          <w:sz w:val="22"/>
          <w:lang w:eastAsia="es-MX"/>
        </w:rPr>
        <w:t>Coordinación de Educación en Salud, cuyo Titular es la Dra. Norma Magdalena Palacios Jiménez, el Área Técnica es la División de Programas Educativos, cuyo Titular es el Dr. Jesús Arturo Zavala Arenas.</w:t>
      </w:r>
    </w:p>
    <w:p w:rsidR="007840B0" w:rsidRPr="007840B0" w:rsidRDefault="007840B0" w:rsidP="007840B0">
      <w:pPr>
        <w:spacing w:after="0"/>
        <w:jc w:val="center"/>
        <w:rPr>
          <w:rFonts w:eastAsia="Times New Roman" w:cs="Arial"/>
          <w:b/>
          <w:sz w:val="22"/>
          <w:lang w:eastAsia="es-MX"/>
        </w:rPr>
      </w:pPr>
    </w:p>
    <w:p w:rsidR="007840B0" w:rsidRPr="007840B0" w:rsidRDefault="007840B0" w:rsidP="007840B0">
      <w:pPr>
        <w:spacing w:after="0"/>
        <w:jc w:val="center"/>
        <w:rPr>
          <w:rFonts w:eastAsia="Times New Roman" w:cs="Arial"/>
          <w:b/>
          <w:sz w:val="22"/>
          <w:lang w:eastAsia="es-MX"/>
        </w:rPr>
      </w:pPr>
    </w:p>
    <w:p w:rsidR="007840B0" w:rsidRPr="007840B0" w:rsidRDefault="007840B0" w:rsidP="007840B0">
      <w:pPr>
        <w:spacing w:after="0" w:line="240" w:lineRule="auto"/>
        <w:rPr>
          <w:rFonts w:eastAsia="Times New Roman" w:cs="Arial"/>
          <w:noProof w:val="0"/>
          <w:sz w:val="22"/>
          <w:lang w:eastAsia="es-MX"/>
        </w:rPr>
      </w:pPr>
    </w:p>
    <w:p w:rsidR="007840B0" w:rsidRPr="007840B0" w:rsidRDefault="007840B0" w:rsidP="007840B0">
      <w:pPr>
        <w:spacing w:after="0" w:line="240" w:lineRule="auto"/>
        <w:rPr>
          <w:rFonts w:eastAsia="Times New Roman" w:cs="Arial"/>
          <w:noProof w:val="0"/>
          <w:sz w:val="22"/>
          <w:lang w:eastAsia="es-MX"/>
        </w:rPr>
      </w:pPr>
    </w:p>
    <w:p w:rsidR="007840B0" w:rsidRPr="007840B0" w:rsidRDefault="007840B0" w:rsidP="007840B0">
      <w:pPr>
        <w:spacing w:after="0" w:line="240" w:lineRule="auto"/>
        <w:rPr>
          <w:rFonts w:eastAsia="Times New Roman" w:cs="Arial"/>
          <w:noProof w:val="0"/>
          <w:sz w:val="22"/>
          <w:lang w:eastAsia="es-MX"/>
        </w:rPr>
      </w:pPr>
    </w:p>
    <w:p w:rsidR="007840B0" w:rsidRPr="007840B0" w:rsidRDefault="007840B0" w:rsidP="007840B0">
      <w:pPr>
        <w:spacing w:after="0" w:line="240" w:lineRule="auto"/>
        <w:rPr>
          <w:rFonts w:eastAsia="Times New Roman" w:cs="Arial"/>
          <w:noProof w:val="0"/>
          <w:sz w:val="22"/>
          <w:lang w:eastAsia="es-MX"/>
        </w:rPr>
      </w:pPr>
    </w:p>
    <w:p w:rsidR="007840B0" w:rsidRPr="007840B0" w:rsidRDefault="007840B0" w:rsidP="007840B0">
      <w:pPr>
        <w:spacing w:after="0" w:line="240" w:lineRule="auto"/>
        <w:rPr>
          <w:rFonts w:eastAsia="Times New Roman" w:cs="Arial"/>
          <w:noProof w:val="0"/>
          <w:sz w:val="22"/>
          <w:lang w:eastAsia="es-MX"/>
        </w:rPr>
      </w:pPr>
    </w:p>
    <w:p w:rsidR="00DE18EE" w:rsidRPr="00DE18EE" w:rsidRDefault="00DE18EE" w:rsidP="00DE18EE">
      <w:pPr>
        <w:spacing w:after="0" w:line="0" w:lineRule="atLeast"/>
        <w:rPr>
          <w:rFonts w:asciiTheme="minorHAnsi" w:eastAsia="MS Mincho" w:hAnsiTheme="minorHAnsi" w:cs="Times New Roman"/>
          <w:noProof w:val="0"/>
          <w:sz w:val="21"/>
          <w:szCs w:val="21"/>
          <w:lang w:val="es-ES_tradnl"/>
        </w:rPr>
      </w:pPr>
    </w:p>
    <w:p w:rsidR="0025749A" w:rsidRPr="00177090" w:rsidRDefault="0025749A" w:rsidP="00E758B7">
      <w:pPr>
        <w:spacing w:after="0" w:line="240" w:lineRule="auto"/>
        <w:ind w:left="-284" w:right="-286"/>
        <w:jc w:val="both"/>
        <w:rPr>
          <w:rFonts w:cs="Arial"/>
          <w:szCs w:val="20"/>
          <w:lang w:eastAsia="ar-SA"/>
        </w:rPr>
        <w:sectPr w:rsidR="0025749A" w:rsidRPr="00177090" w:rsidSect="00CF5D4C">
          <w:headerReference w:type="default" r:id="rId11"/>
          <w:footerReference w:type="default" r:id="rId12"/>
          <w:pgSz w:w="12240" w:h="15840"/>
          <w:pgMar w:top="851" w:right="1418" w:bottom="851" w:left="1418" w:header="284" w:footer="828" w:gutter="0"/>
          <w:cols w:space="708"/>
          <w:docGrid w:linePitch="360"/>
        </w:sectPr>
      </w:pPr>
    </w:p>
    <w:p w:rsidR="00820473" w:rsidRPr="00D10BE2" w:rsidRDefault="00F1606F" w:rsidP="00D638D0">
      <w:pPr>
        <w:pStyle w:val="Ttulo1"/>
      </w:pPr>
      <w:bookmarkStart w:id="211" w:name="_Toc431386033"/>
      <w:bookmarkStart w:id="212" w:name="_Toc431386310"/>
      <w:bookmarkStart w:id="213" w:name="_Toc497832781"/>
      <w:bookmarkStart w:id="214" w:name="_Toc507497660"/>
      <w:r w:rsidRPr="00D10BE2">
        <w:lastRenderedPageBreak/>
        <w:t xml:space="preserve">Anexo </w:t>
      </w:r>
      <w:r w:rsidR="00C12353" w:rsidRPr="00D10BE2">
        <w:t>3</w:t>
      </w:r>
      <w:bookmarkEnd w:id="211"/>
      <w:bookmarkEnd w:id="212"/>
      <w:r w:rsidR="00126A07" w:rsidRPr="00D10BE2">
        <w:t>.-</w:t>
      </w:r>
      <w:r w:rsidR="00AD5E8A" w:rsidRPr="00D10BE2">
        <w:t xml:space="preserve"> </w:t>
      </w:r>
      <w:r w:rsidRPr="00D10BE2">
        <w:t>Escrito de acreditación legal y personalidad jurídica del licitante para comprometerse y suscribir propuestas</w:t>
      </w:r>
      <w:r w:rsidR="00126A07" w:rsidRPr="00D10BE2">
        <w:t>.</w:t>
      </w:r>
      <w:bookmarkEnd w:id="213"/>
      <w:bookmarkEnd w:id="214"/>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9"/>
        <w:gridCol w:w="4825"/>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10"/>
        <w:gridCol w:w="3216"/>
        <w:gridCol w:w="660"/>
        <w:gridCol w:w="2558"/>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D638D0">
      <w:pPr>
        <w:pStyle w:val="Ttulo1"/>
      </w:pPr>
      <w:bookmarkStart w:id="215" w:name="_Toc431386034"/>
      <w:bookmarkStart w:id="216" w:name="_Toc431386311"/>
      <w:bookmarkStart w:id="217" w:name="_Toc497832782"/>
      <w:bookmarkStart w:id="218" w:name="_Toc507497661"/>
      <w:r w:rsidRPr="00D10BE2">
        <w:lastRenderedPageBreak/>
        <w:t xml:space="preserve">Anexo </w:t>
      </w:r>
      <w:r w:rsidR="00AC51EC" w:rsidRPr="00D10BE2">
        <w:t>4</w:t>
      </w:r>
      <w:bookmarkEnd w:id="215"/>
      <w:bookmarkEnd w:id="216"/>
      <w:r w:rsidR="00126A07" w:rsidRPr="00D10BE2">
        <w:t>.-</w:t>
      </w:r>
      <w:r w:rsidR="00AD5E8A" w:rsidRPr="00D10BE2">
        <w:t xml:space="preserve"> </w:t>
      </w:r>
      <w:r w:rsidRPr="00D10BE2">
        <w:t>Escrito de nacionalidad mexicana</w:t>
      </w:r>
      <w:r w:rsidR="00AC51EC" w:rsidRPr="00D10BE2">
        <w:t>.</w:t>
      </w:r>
      <w:bookmarkEnd w:id="217"/>
      <w:bookmarkEnd w:id="218"/>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D638D0">
      <w:pPr>
        <w:pStyle w:val="Ttulo1"/>
      </w:pPr>
      <w:bookmarkStart w:id="219" w:name="_Toc431386035"/>
      <w:bookmarkStart w:id="220" w:name="_Toc431386312"/>
      <w:bookmarkStart w:id="221" w:name="_Toc497832783"/>
      <w:bookmarkStart w:id="222" w:name="_Toc507497662"/>
      <w:r w:rsidRPr="00D10BE2">
        <w:rPr>
          <w:lang w:val="es-ES"/>
        </w:rPr>
        <w:lastRenderedPageBreak/>
        <w:t xml:space="preserve">Anexo </w:t>
      </w:r>
      <w:r w:rsidR="0030261C" w:rsidRPr="00D10BE2">
        <w:rPr>
          <w:lang w:val="es-ES"/>
        </w:rPr>
        <w:t>5</w:t>
      </w:r>
      <w:bookmarkEnd w:id="219"/>
      <w:bookmarkEnd w:id="220"/>
      <w:r w:rsidR="00126A07" w:rsidRPr="00D10BE2">
        <w:rPr>
          <w:lang w:val="es-ES"/>
        </w:rPr>
        <w:t>.-</w:t>
      </w:r>
      <w:r w:rsidR="00AD5E8A" w:rsidRPr="00D10BE2">
        <w:rPr>
          <w:lang w:val="es-ES"/>
        </w:rPr>
        <w:t xml:space="preserve"> </w:t>
      </w:r>
      <w:r w:rsidRPr="00D10BE2">
        <w:t>Escrito de cumplimiento de normas</w:t>
      </w:r>
      <w:r w:rsidR="001F6D93" w:rsidRPr="00D10BE2">
        <w:t>.</w:t>
      </w:r>
      <w:bookmarkEnd w:id="221"/>
      <w:bookmarkEnd w:id="222"/>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D638D0">
      <w:pPr>
        <w:pStyle w:val="Ttulo1"/>
      </w:pPr>
      <w:bookmarkStart w:id="223" w:name="_Toc431386036"/>
      <w:bookmarkStart w:id="224" w:name="_Toc431386313"/>
      <w:bookmarkStart w:id="225" w:name="_Toc497832784"/>
      <w:bookmarkStart w:id="226" w:name="_Toc507497663"/>
      <w:r w:rsidRPr="00D10BE2">
        <w:lastRenderedPageBreak/>
        <w:t xml:space="preserve">Anexo </w:t>
      </w:r>
      <w:r w:rsidR="0030261C" w:rsidRPr="00D10BE2">
        <w:t>6</w:t>
      </w:r>
      <w:bookmarkEnd w:id="223"/>
      <w:bookmarkEnd w:id="224"/>
      <w:r w:rsidR="00126A07" w:rsidRPr="00D10BE2">
        <w:t>.-</w:t>
      </w:r>
      <w:r w:rsidR="00AD5E8A" w:rsidRPr="00D10BE2">
        <w:t xml:space="preserve"> </w:t>
      </w:r>
      <w:r w:rsidRPr="00D10BE2">
        <w:t xml:space="preserve">Escrito de no encontrarse en los supuestos de los artículos 50 y 60 de la </w:t>
      </w:r>
      <w:r w:rsidR="001F6D93" w:rsidRPr="00D10BE2">
        <w:t>LAASSP.</w:t>
      </w:r>
      <w:bookmarkEnd w:id="225"/>
      <w:bookmarkEnd w:id="226"/>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D638D0">
      <w:pPr>
        <w:pStyle w:val="Ttulo1"/>
      </w:pPr>
      <w:bookmarkStart w:id="227" w:name="_Toc431386037"/>
      <w:bookmarkStart w:id="228" w:name="_Toc431386314"/>
      <w:bookmarkStart w:id="229" w:name="_Toc497832785"/>
      <w:bookmarkStart w:id="230" w:name="_Toc507497664"/>
      <w:r w:rsidRPr="00D10BE2">
        <w:lastRenderedPageBreak/>
        <w:t xml:space="preserve">Anexo </w:t>
      </w:r>
      <w:r w:rsidR="0030261C" w:rsidRPr="00D10BE2">
        <w:t>7</w:t>
      </w:r>
      <w:bookmarkEnd w:id="227"/>
      <w:bookmarkEnd w:id="228"/>
      <w:r w:rsidR="00126A07" w:rsidRPr="00D10BE2">
        <w:t>.-</w:t>
      </w:r>
      <w:r w:rsidR="00AD5E8A" w:rsidRPr="00D10BE2">
        <w:t xml:space="preserve"> </w:t>
      </w:r>
      <w:r w:rsidRPr="00D10BE2">
        <w:t>Declaración de integridad</w:t>
      </w:r>
      <w:r w:rsidR="009454D0" w:rsidRPr="00D10BE2">
        <w:t>.</w:t>
      </w:r>
      <w:bookmarkEnd w:id="229"/>
      <w:bookmarkEnd w:id="23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D638D0">
      <w:pPr>
        <w:pStyle w:val="Ttulo1"/>
      </w:pPr>
      <w:bookmarkStart w:id="231" w:name="_Toc431386038"/>
      <w:bookmarkStart w:id="232" w:name="_Toc431386315"/>
      <w:bookmarkStart w:id="233" w:name="_Toc497832786"/>
      <w:bookmarkStart w:id="234" w:name="_Toc507497665"/>
      <w:r w:rsidRPr="00D10BE2">
        <w:lastRenderedPageBreak/>
        <w:t xml:space="preserve">Anexo </w:t>
      </w:r>
      <w:r w:rsidR="0030261C" w:rsidRPr="00D10BE2">
        <w:t>8</w:t>
      </w:r>
      <w:bookmarkEnd w:id="231"/>
      <w:bookmarkEnd w:id="232"/>
      <w:r w:rsidR="00126A07" w:rsidRPr="00D10BE2">
        <w:t>.-</w:t>
      </w:r>
      <w:r w:rsidR="00AD5E8A" w:rsidRPr="00D10BE2">
        <w:t xml:space="preserve"> </w:t>
      </w:r>
      <w:r w:rsidRPr="00D10BE2">
        <w:t xml:space="preserve">Escrito de estratificación de </w:t>
      </w:r>
      <w:r w:rsidR="0030261C" w:rsidRPr="00D10BE2">
        <w:t>MIPYME</w:t>
      </w:r>
      <w:r w:rsidR="00126A07" w:rsidRPr="00D10BE2">
        <w:t>.</w:t>
      </w:r>
      <w:bookmarkEnd w:id="233"/>
      <w:bookmarkEnd w:id="234"/>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l</w:t>
      </w:r>
      <w:r w:rsidR="002B3E48">
        <w:rPr>
          <w:rFonts w:cs="Arial"/>
          <w:szCs w:val="20"/>
          <w:lang w:eastAsia="ar-SA"/>
        </w:rPr>
        <w:t>os</w:t>
      </w:r>
      <w:r w:rsidRPr="00D10BE2">
        <w:rPr>
          <w:rFonts w:cs="Arial"/>
          <w:szCs w:val="20"/>
          <w:lang w:eastAsia="ar-SA"/>
        </w:rPr>
        <w:t xml:space="preserve"> artículo</w:t>
      </w:r>
      <w:r w:rsidR="002B3E48">
        <w:rPr>
          <w:rFonts w:cs="Arial"/>
          <w:szCs w:val="20"/>
          <w:lang w:eastAsia="ar-SA"/>
        </w:rPr>
        <w:t>s</w:t>
      </w:r>
      <w:r w:rsidRPr="00D10BE2">
        <w:rPr>
          <w:rFonts w:cs="Arial"/>
          <w:szCs w:val="20"/>
          <w:lang w:eastAsia="ar-SA"/>
        </w:rPr>
        <w:t xml:space="preserve"> </w:t>
      </w:r>
      <w:r w:rsidR="002B3E48">
        <w:rPr>
          <w:rFonts w:cs="Arial"/>
          <w:szCs w:val="20"/>
          <w:lang w:eastAsia="ar-SA"/>
        </w:rPr>
        <w:t>69 y 81</w:t>
      </w:r>
      <w:r w:rsidRPr="00D10BE2">
        <w:rPr>
          <w:rFonts w:cs="Arial"/>
          <w:szCs w:val="20"/>
          <w:lang w:eastAsia="ar-SA"/>
        </w:rPr>
        <w:t xml:space="preserve"> ambos de la Ley </w:t>
      </w:r>
      <w:r w:rsidR="002B3E48">
        <w:rPr>
          <w:rFonts w:cs="Arial"/>
          <w:szCs w:val="20"/>
          <w:lang w:eastAsia="ar-SA"/>
        </w:rPr>
        <w:t>General de Responsabilidades Administrativas</w:t>
      </w:r>
      <w:r w:rsidRPr="00D10BE2">
        <w:rPr>
          <w:rFonts w:cs="Arial"/>
          <w:szCs w:val="20"/>
          <w:lang w:eastAsia="ar-SA"/>
        </w:rPr>
        <w:t>,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D638D0">
      <w:pPr>
        <w:pStyle w:val="Ttulo1"/>
      </w:pPr>
      <w:bookmarkStart w:id="235" w:name="_Toc431386039"/>
      <w:bookmarkStart w:id="236" w:name="_Toc431386316"/>
      <w:bookmarkStart w:id="237" w:name="_Toc497832787"/>
      <w:bookmarkStart w:id="238" w:name="_Toc507497666"/>
      <w:r w:rsidRPr="00D10BE2">
        <w:lastRenderedPageBreak/>
        <w:t xml:space="preserve">Anexo </w:t>
      </w:r>
      <w:r w:rsidR="0030261C" w:rsidRPr="00D10BE2">
        <w:t xml:space="preserve">8 </w:t>
      </w:r>
      <w:r w:rsidRPr="00D10BE2">
        <w:t>Bis</w:t>
      </w:r>
      <w:r w:rsidR="0030261C" w:rsidRPr="00D10BE2">
        <w:t>.</w:t>
      </w:r>
      <w:bookmarkEnd w:id="235"/>
      <w:bookmarkEnd w:id="236"/>
      <w:r w:rsidR="00126A07" w:rsidRPr="00D10BE2">
        <w:t>-</w:t>
      </w:r>
      <w:r w:rsidR="00AD5E8A" w:rsidRPr="00D10BE2">
        <w:t xml:space="preserve"> </w:t>
      </w:r>
      <w:r w:rsidRPr="00D10BE2">
        <w:t xml:space="preserve">Instructivo de llenado para el escrito de estratificación de micro, pequeña o mediana empresa </w:t>
      </w:r>
      <w:r w:rsidR="0030261C" w:rsidRPr="00D10BE2">
        <w:t>(MIPYMES).</w:t>
      </w:r>
      <w:bookmarkEnd w:id="237"/>
      <w:bookmarkEnd w:id="238"/>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13"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314A6D">
      <w:pPr>
        <w:numPr>
          <w:ilvl w:val="0"/>
          <w:numId w:val="21"/>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D638D0">
      <w:pPr>
        <w:pStyle w:val="Ttulo1"/>
        <w:sectPr w:rsidR="00544893" w:rsidRPr="00D10BE2" w:rsidSect="00CF5D4C">
          <w:pgSz w:w="12240" w:h="15840"/>
          <w:pgMar w:top="851" w:right="1418" w:bottom="851" w:left="1418" w:header="284" w:footer="494" w:gutter="0"/>
          <w:cols w:space="708"/>
          <w:docGrid w:linePitch="360"/>
        </w:sectPr>
      </w:pPr>
      <w:bookmarkStart w:id="239" w:name="_Toc431386040"/>
      <w:bookmarkStart w:id="240" w:name="_Toc431386317"/>
    </w:p>
    <w:p w:rsidR="008F1DA2" w:rsidRDefault="00F1606F" w:rsidP="00D638D0">
      <w:pPr>
        <w:pStyle w:val="Ttulo1"/>
      </w:pPr>
      <w:bookmarkStart w:id="241" w:name="_Toc497832788"/>
      <w:bookmarkStart w:id="242" w:name="_Toc507497667"/>
      <w:r w:rsidRPr="00D10BE2">
        <w:lastRenderedPageBreak/>
        <w:t xml:space="preserve">Anexo </w:t>
      </w:r>
      <w:r w:rsidR="0030261C" w:rsidRPr="00D10BE2">
        <w:t>9</w:t>
      </w:r>
      <w:bookmarkEnd w:id="239"/>
      <w:bookmarkEnd w:id="240"/>
      <w:r w:rsidR="008A7915" w:rsidRPr="00D10BE2">
        <w:t>.-</w:t>
      </w:r>
      <w:r w:rsidR="00AD5E8A" w:rsidRPr="00D10BE2">
        <w:t xml:space="preserve"> </w:t>
      </w:r>
      <w:r w:rsidRPr="00D10BE2">
        <w:t>Propuesta Económica</w:t>
      </w:r>
      <w:r w:rsidR="00126A07" w:rsidRPr="00D10BE2">
        <w:t>.</w:t>
      </w:r>
      <w:bookmarkEnd w:id="241"/>
      <w:bookmarkEnd w:id="242"/>
    </w:p>
    <w:p w:rsidR="00073C7D" w:rsidRDefault="00073C7D" w:rsidP="00073C7D">
      <w:pPr>
        <w:rPr>
          <w:lang w:val="es-ES_tradnl" w:eastAsia="ar-SA"/>
        </w:rPr>
      </w:pPr>
    </w:p>
    <w:tbl>
      <w:tblPr>
        <w:tblW w:w="7670" w:type="dxa"/>
        <w:tblInd w:w="55" w:type="dxa"/>
        <w:tblCellMar>
          <w:left w:w="70" w:type="dxa"/>
          <w:right w:w="70" w:type="dxa"/>
        </w:tblCellMar>
        <w:tblLook w:val="04A0" w:firstRow="1" w:lastRow="0" w:firstColumn="1" w:lastColumn="0" w:noHBand="0" w:noVBand="1"/>
      </w:tblPr>
      <w:tblGrid>
        <w:gridCol w:w="1580"/>
        <w:gridCol w:w="2402"/>
        <w:gridCol w:w="1136"/>
        <w:gridCol w:w="2552"/>
      </w:tblGrid>
      <w:tr w:rsidR="00CF3BAD" w:rsidRPr="00CF3BAD" w:rsidTr="00CF3BAD">
        <w:trPr>
          <w:trHeight w:val="116"/>
        </w:trPr>
        <w:tc>
          <w:tcPr>
            <w:tcW w:w="767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“Taller en Desarrollo Humano para Profesores y Residentes de diferentes Especialidades Médicas del IMSS”</w:t>
            </w:r>
          </w:p>
        </w:tc>
      </w:tr>
      <w:tr w:rsidR="00CF3BAD" w:rsidRPr="00CF3BAD" w:rsidTr="00CF3BAD">
        <w:trPr>
          <w:trHeight w:val="47"/>
        </w:trPr>
        <w:tc>
          <w:tcPr>
            <w:tcW w:w="1580" w:type="dxa"/>
            <w:vMerge w:val="restart"/>
            <w:tcBorders>
              <w:top w:val="nil"/>
              <w:left w:val="single" w:sz="4" w:space="0" w:color="auto"/>
              <w:bottom w:val="single" w:sz="4" w:space="0" w:color="auto"/>
              <w:right w:val="single" w:sz="4" w:space="0" w:color="auto"/>
            </w:tcBorders>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Delegación</w:t>
            </w:r>
          </w:p>
        </w:tc>
        <w:tc>
          <w:tcPr>
            <w:tcW w:w="3538" w:type="dxa"/>
            <w:gridSpan w:val="2"/>
            <w:tcBorders>
              <w:top w:val="single" w:sz="4" w:space="0" w:color="auto"/>
              <w:left w:val="nil"/>
              <w:bottom w:val="single" w:sz="4" w:space="0" w:color="auto"/>
              <w:right w:val="single" w:sz="4" w:space="0" w:color="000000"/>
            </w:tcBorders>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Residentes y Profesores</w:t>
            </w:r>
          </w:p>
        </w:tc>
        <w:tc>
          <w:tcPr>
            <w:tcW w:w="2552" w:type="dxa"/>
            <w:tcBorders>
              <w:top w:val="single" w:sz="4" w:space="0" w:color="auto"/>
              <w:left w:val="nil"/>
              <w:bottom w:val="single" w:sz="4" w:space="0" w:color="auto"/>
              <w:right w:val="single" w:sz="4" w:space="0" w:color="000000"/>
            </w:tcBorders>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p>
        </w:tc>
      </w:tr>
      <w:tr w:rsidR="00CF3BAD" w:rsidRPr="00CF3BAD" w:rsidTr="00CF3BAD">
        <w:trPr>
          <w:trHeight w:val="180"/>
        </w:trPr>
        <w:tc>
          <w:tcPr>
            <w:tcW w:w="1580" w:type="dxa"/>
            <w:vMerge/>
            <w:tcBorders>
              <w:top w:val="nil"/>
              <w:left w:val="single" w:sz="4" w:space="0" w:color="auto"/>
              <w:bottom w:val="single" w:sz="4" w:space="0" w:color="auto"/>
              <w:right w:val="single" w:sz="4" w:space="0" w:color="auto"/>
            </w:tcBorders>
            <w:vAlign w:val="center"/>
            <w:hideMark/>
          </w:tcPr>
          <w:p w:rsidR="00CF3BAD" w:rsidRPr="00CF3BAD" w:rsidRDefault="00CF3BAD" w:rsidP="00CF3BAD">
            <w:pPr>
              <w:spacing w:after="0" w:line="240" w:lineRule="auto"/>
              <w:rPr>
                <w:rFonts w:eastAsia="Times New Roman" w:cs="Arial"/>
                <w:b/>
                <w:bCs/>
                <w:noProof w:val="0"/>
                <w:color w:val="000000"/>
                <w:sz w:val="16"/>
                <w:szCs w:val="16"/>
                <w:lang w:eastAsia="es-MX"/>
              </w:rPr>
            </w:pPr>
          </w:p>
        </w:tc>
        <w:tc>
          <w:tcPr>
            <w:tcW w:w="2402" w:type="dxa"/>
            <w:tcBorders>
              <w:top w:val="nil"/>
              <w:left w:val="nil"/>
              <w:bottom w:val="nil"/>
              <w:right w:val="single" w:sz="4" w:space="0" w:color="auto"/>
            </w:tcBorders>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Fechas de impartición</w:t>
            </w:r>
          </w:p>
        </w:tc>
        <w:tc>
          <w:tcPr>
            <w:tcW w:w="1136" w:type="dxa"/>
            <w:tcBorders>
              <w:top w:val="nil"/>
              <w:left w:val="nil"/>
              <w:bottom w:val="single" w:sz="4" w:space="0" w:color="auto"/>
              <w:right w:val="single" w:sz="4" w:space="0" w:color="auto"/>
            </w:tcBorders>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Número de participantes</w:t>
            </w:r>
          </w:p>
        </w:tc>
        <w:tc>
          <w:tcPr>
            <w:tcW w:w="2552" w:type="dxa"/>
            <w:tcBorders>
              <w:top w:val="nil"/>
              <w:left w:val="nil"/>
              <w:bottom w:val="nil"/>
              <w:right w:val="single" w:sz="4" w:space="0" w:color="auto"/>
            </w:tcBorders>
            <w:shd w:val="clear" w:color="000000" w:fill="D9D9D9"/>
            <w:vAlign w:val="center"/>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Cotización</w:t>
            </w:r>
          </w:p>
        </w:tc>
      </w:tr>
      <w:tr w:rsidR="00CF3BAD" w:rsidRPr="00CF3BAD" w:rsidTr="00CF3BAD">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Colima</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02/08/2018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single" w:sz="4" w:space="0" w:color="auto"/>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Guanajuato</w:t>
            </w:r>
          </w:p>
        </w:tc>
        <w:tc>
          <w:tcPr>
            <w:tcW w:w="240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06/08/2018 (profesores)</w:t>
            </w:r>
          </w:p>
        </w:tc>
        <w:tc>
          <w:tcPr>
            <w:tcW w:w="1136"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vMerge/>
            <w:tcBorders>
              <w:top w:val="nil"/>
              <w:left w:val="single" w:sz="4" w:space="0" w:color="auto"/>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07/08/2018</w:t>
            </w:r>
          </w:p>
        </w:tc>
        <w:tc>
          <w:tcPr>
            <w:tcW w:w="1136"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vMerge/>
            <w:tcBorders>
              <w:top w:val="nil"/>
              <w:left w:val="single" w:sz="4" w:space="0" w:color="auto"/>
              <w:bottom w:val="single" w:sz="4" w:space="0" w:color="auto"/>
              <w:right w:val="single" w:sz="4" w:space="0" w:color="auto"/>
            </w:tcBorders>
            <w:vAlign w:val="center"/>
            <w:hideMark/>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09/08/2018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CF3BAD">
        <w:trPr>
          <w:trHeight w:val="300"/>
        </w:trPr>
        <w:tc>
          <w:tcPr>
            <w:tcW w:w="1580" w:type="dxa"/>
            <w:vMerge/>
            <w:tcBorders>
              <w:top w:val="nil"/>
              <w:left w:val="single" w:sz="4" w:space="0" w:color="auto"/>
              <w:bottom w:val="single" w:sz="4" w:space="0" w:color="auto"/>
              <w:right w:val="single" w:sz="4" w:space="0" w:color="auto"/>
            </w:tcBorders>
            <w:vAlign w:val="center"/>
            <w:hideMark/>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10/08/2018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CF3BAD">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Jalisco</w:t>
            </w:r>
          </w:p>
        </w:tc>
        <w:tc>
          <w:tcPr>
            <w:tcW w:w="240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30/07/2018 (profesores)</w:t>
            </w:r>
          </w:p>
        </w:tc>
        <w:tc>
          <w:tcPr>
            <w:tcW w:w="1136"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tcBorders>
              <w:top w:val="nil"/>
              <w:left w:val="single" w:sz="4" w:space="0" w:color="auto"/>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31/07/2018</w:t>
            </w:r>
          </w:p>
        </w:tc>
        <w:tc>
          <w:tcPr>
            <w:tcW w:w="1136"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Nayarit</w:t>
            </w: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04/08/2018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vMerge w:val="restart"/>
            <w:tcBorders>
              <w:top w:val="nil"/>
              <w:left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Puebla</w:t>
            </w: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20/08/2018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vMerge/>
            <w:tcBorders>
              <w:left w:val="single" w:sz="4" w:space="0" w:color="auto"/>
              <w:right w:val="single" w:sz="4" w:space="0" w:color="auto"/>
            </w:tcBorders>
            <w:vAlign w:val="center"/>
            <w:hideMark/>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21/08/2018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CF3BAD">
        <w:trPr>
          <w:trHeight w:val="300"/>
        </w:trPr>
        <w:tc>
          <w:tcPr>
            <w:tcW w:w="1580" w:type="dxa"/>
            <w:vMerge/>
            <w:tcBorders>
              <w:left w:val="single" w:sz="4" w:space="0" w:color="auto"/>
              <w:right w:val="single" w:sz="4" w:space="0" w:color="auto"/>
            </w:tcBorders>
            <w:vAlign w:val="center"/>
            <w:hideMark/>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23/08/2018</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CF3BAD">
        <w:trPr>
          <w:trHeight w:val="300"/>
        </w:trPr>
        <w:tc>
          <w:tcPr>
            <w:tcW w:w="1580" w:type="dxa"/>
            <w:vMerge/>
            <w:tcBorders>
              <w:left w:val="single" w:sz="4" w:space="0" w:color="auto"/>
              <w:bottom w:val="single" w:sz="4" w:space="0" w:color="auto"/>
              <w:right w:val="single" w:sz="4" w:space="0" w:color="auto"/>
            </w:tcBorders>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24/08/ 2018</w:t>
            </w:r>
            <w:r>
              <w:rPr>
                <w:rFonts w:eastAsia="Times New Roman" w:cs="Arial"/>
                <w:noProof w:val="0"/>
                <w:color w:val="000000"/>
                <w:sz w:val="16"/>
                <w:szCs w:val="16"/>
                <w:lang w:eastAsia="es-MX"/>
              </w:rPr>
              <w:t xml:space="preserve"> (profesores)</w:t>
            </w:r>
          </w:p>
        </w:tc>
        <w:tc>
          <w:tcPr>
            <w:tcW w:w="1136"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CF3BAD">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Veracruz Norte y Sur</w:t>
            </w:r>
          </w:p>
        </w:tc>
        <w:tc>
          <w:tcPr>
            <w:tcW w:w="2402"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19/07/2018 (profesores)</w:t>
            </w:r>
          </w:p>
        </w:tc>
        <w:tc>
          <w:tcPr>
            <w:tcW w:w="1136" w:type="dxa"/>
            <w:tcBorders>
              <w:top w:val="nil"/>
              <w:left w:val="nil"/>
              <w:bottom w:val="single" w:sz="4" w:space="0" w:color="auto"/>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1580" w:type="dxa"/>
            <w:vMerge/>
            <w:tcBorders>
              <w:top w:val="nil"/>
              <w:left w:val="single" w:sz="4" w:space="0" w:color="auto"/>
              <w:bottom w:val="nil"/>
              <w:right w:val="single" w:sz="4" w:space="0" w:color="auto"/>
            </w:tcBorders>
            <w:vAlign w:val="center"/>
            <w:hideMark/>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nil"/>
              <w:right w:val="single" w:sz="4" w:space="0" w:color="auto"/>
            </w:tcBorders>
            <w:shd w:val="clear" w:color="auto" w:fill="auto"/>
            <w:vAlign w:val="center"/>
            <w:hideMark/>
          </w:tcPr>
          <w:p w:rsidR="00CF3BAD" w:rsidRPr="00527EAE" w:rsidRDefault="00CF3BAD" w:rsidP="00CF3BAD">
            <w:pPr>
              <w:spacing w:after="0" w:line="240" w:lineRule="auto"/>
              <w:jc w:val="center"/>
              <w:rPr>
                <w:rFonts w:eastAsia="Times New Roman" w:cs="Arial"/>
                <w:color w:val="000000"/>
                <w:sz w:val="16"/>
                <w:szCs w:val="16"/>
              </w:rPr>
            </w:pPr>
            <w:r w:rsidRPr="00527EAE">
              <w:rPr>
                <w:rFonts w:eastAsia="Times New Roman" w:cs="Arial"/>
                <w:color w:val="000000"/>
                <w:sz w:val="16"/>
                <w:szCs w:val="16"/>
              </w:rPr>
              <w:t>20/07/2018</w:t>
            </w:r>
          </w:p>
        </w:tc>
        <w:tc>
          <w:tcPr>
            <w:tcW w:w="1136" w:type="dxa"/>
            <w:tcBorders>
              <w:top w:val="nil"/>
              <w:left w:val="nil"/>
              <w:bottom w:val="nil"/>
              <w:right w:val="single" w:sz="4" w:space="0" w:color="auto"/>
            </w:tcBorders>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50</w:t>
            </w:r>
          </w:p>
        </w:tc>
        <w:tc>
          <w:tcPr>
            <w:tcW w:w="2552" w:type="dxa"/>
            <w:tcBorders>
              <w:top w:val="nil"/>
              <w:left w:val="single" w:sz="4" w:space="0" w:color="auto"/>
              <w:bottom w:val="nil"/>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9734B2">
        <w:trPr>
          <w:trHeight w:val="300"/>
        </w:trPr>
        <w:tc>
          <w:tcPr>
            <w:tcW w:w="1580" w:type="dxa"/>
            <w:tcBorders>
              <w:top w:val="nil"/>
              <w:left w:val="single" w:sz="4" w:space="0" w:color="auto"/>
              <w:bottom w:val="nil"/>
              <w:right w:val="single" w:sz="4" w:space="0" w:color="auto"/>
            </w:tcBorders>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nil"/>
              <w:right w:val="single" w:sz="4" w:space="0" w:color="auto"/>
            </w:tcBorders>
            <w:shd w:val="clear" w:color="auto" w:fill="auto"/>
            <w:vAlign w:val="center"/>
          </w:tcPr>
          <w:p w:rsidR="00CF3BAD" w:rsidRPr="00527EAE" w:rsidRDefault="00CF3BAD" w:rsidP="00CF3BAD">
            <w:pPr>
              <w:spacing w:after="0" w:line="240" w:lineRule="auto"/>
              <w:jc w:val="center"/>
              <w:rPr>
                <w:rFonts w:eastAsia="Times New Roman" w:cs="Arial"/>
                <w:color w:val="000000"/>
                <w:sz w:val="16"/>
                <w:szCs w:val="16"/>
              </w:rPr>
            </w:pPr>
            <w:r w:rsidRPr="00527EAE">
              <w:rPr>
                <w:rFonts w:eastAsia="Times New Roman" w:cs="Arial"/>
                <w:color w:val="000000"/>
                <w:sz w:val="16"/>
                <w:szCs w:val="16"/>
              </w:rPr>
              <w:t>23/07/2018</w:t>
            </w:r>
          </w:p>
        </w:tc>
        <w:tc>
          <w:tcPr>
            <w:tcW w:w="1136" w:type="dxa"/>
            <w:vMerge w:val="restart"/>
            <w:tcBorders>
              <w:top w:val="nil"/>
              <w:left w:val="nil"/>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Subtotal</w:t>
            </w:r>
          </w:p>
          <w:p w:rsidR="00CF3BAD" w:rsidRPr="00CF3BAD" w:rsidRDefault="00CF3BAD" w:rsidP="00CF3BAD">
            <w:pPr>
              <w:spacing w:after="0" w:line="240" w:lineRule="auto"/>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IVA</w:t>
            </w:r>
          </w:p>
          <w:p w:rsidR="00CF3BAD" w:rsidRPr="00CF3BAD" w:rsidRDefault="00CF3BAD" w:rsidP="00CF3BAD">
            <w:pPr>
              <w:spacing w:after="0" w:line="240" w:lineRule="auto"/>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Total</w:t>
            </w:r>
          </w:p>
        </w:tc>
        <w:tc>
          <w:tcPr>
            <w:tcW w:w="2552" w:type="dxa"/>
            <w:tcBorders>
              <w:top w:val="nil"/>
              <w:left w:val="single" w:sz="4" w:space="0" w:color="auto"/>
              <w:bottom w:val="nil"/>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9734B2">
        <w:trPr>
          <w:trHeight w:val="300"/>
        </w:trPr>
        <w:tc>
          <w:tcPr>
            <w:tcW w:w="1580" w:type="dxa"/>
            <w:tcBorders>
              <w:top w:val="nil"/>
              <w:left w:val="single" w:sz="4" w:space="0" w:color="auto"/>
              <w:bottom w:val="nil"/>
              <w:right w:val="single" w:sz="4" w:space="0" w:color="auto"/>
            </w:tcBorders>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nil"/>
              <w:right w:val="single" w:sz="4" w:space="0" w:color="auto"/>
            </w:tcBorders>
            <w:shd w:val="clear" w:color="auto" w:fill="auto"/>
            <w:vAlign w:val="center"/>
          </w:tcPr>
          <w:p w:rsidR="00CF3BAD" w:rsidRPr="00527EAE" w:rsidRDefault="00CF3BAD" w:rsidP="00CF3BAD">
            <w:pPr>
              <w:spacing w:after="0" w:line="240" w:lineRule="auto"/>
              <w:jc w:val="center"/>
              <w:rPr>
                <w:rFonts w:eastAsia="Times New Roman" w:cs="Arial"/>
                <w:color w:val="000000"/>
                <w:sz w:val="16"/>
                <w:szCs w:val="16"/>
              </w:rPr>
            </w:pPr>
            <w:r w:rsidRPr="00527EAE">
              <w:rPr>
                <w:rFonts w:eastAsia="Times New Roman" w:cs="Arial"/>
                <w:color w:val="000000"/>
                <w:sz w:val="16"/>
                <w:szCs w:val="16"/>
              </w:rPr>
              <w:t>24/07/2018</w:t>
            </w:r>
          </w:p>
        </w:tc>
        <w:tc>
          <w:tcPr>
            <w:tcW w:w="1136" w:type="dxa"/>
            <w:vMerge/>
            <w:tcBorders>
              <w:left w:val="nil"/>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552" w:type="dxa"/>
            <w:tcBorders>
              <w:top w:val="nil"/>
              <w:left w:val="single" w:sz="4" w:space="0" w:color="auto"/>
              <w:bottom w:val="nil"/>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r w:rsidR="00CF3BAD" w:rsidRPr="00CF3BAD" w:rsidTr="009734B2">
        <w:trPr>
          <w:trHeight w:val="300"/>
        </w:trPr>
        <w:tc>
          <w:tcPr>
            <w:tcW w:w="1580" w:type="dxa"/>
            <w:tcBorders>
              <w:top w:val="nil"/>
              <w:left w:val="single" w:sz="4" w:space="0" w:color="auto"/>
              <w:bottom w:val="single" w:sz="4" w:space="0" w:color="auto"/>
              <w:right w:val="single" w:sz="4" w:space="0" w:color="auto"/>
            </w:tcBorders>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402" w:type="dxa"/>
            <w:tcBorders>
              <w:top w:val="nil"/>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1136" w:type="dxa"/>
            <w:vMerge/>
            <w:tcBorders>
              <w:left w:val="nil"/>
              <w:bottom w:val="single" w:sz="4" w:space="0" w:color="auto"/>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c>
          <w:tcPr>
            <w:tcW w:w="2552" w:type="dxa"/>
            <w:tcBorders>
              <w:top w:val="nil"/>
              <w:left w:val="single" w:sz="4" w:space="0" w:color="auto"/>
              <w:bottom w:val="single" w:sz="4" w:space="0" w:color="000000"/>
              <w:right w:val="single" w:sz="4" w:space="0" w:color="auto"/>
            </w:tcBorders>
            <w:shd w:val="clear" w:color="auto" w:fill="auto"/>
            <w:vAlign w:val="center"/>
          </w:tcPr>
          <w:p w:rsidR="00CF3BAD" w:rsidRPr="00CF3BAD" w:rsidRDefault="00CF3BAD" w:rsidP="00CF3BAD">
            <w:pPr>
              <w:spacing w:after="0" w:line="240" w:lineRule="auto"/>
              <w:rPr>
                <w:rFonts w:eastAsia="Times New Roman" w:cs="Arial"/>
                <w:noProof w:val="0"/>
                <w:color w:val="000000"/>
                <w:sz w:val="16"/>
                <w:szCs w:val="16"/>
                <w:lang w:eastAsia="es-MX"/>
              </w:rPr>
            </w:pPr>
          </w:p>
        </w:tc>
      </w:tr>
    </w:tbl>
    <w:p w:rsidR="00CF6905" w:rsidRDefault="00CF6905" w:rsidP="00073C7D">
      <w:pPr>
        <w:rPr>
          <w:lang w:val="es-ES_tradnl" w:eastAsia="ar-SA"/>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2"/>
        <w:gridCol w:w="3227"/>
        <w:gridCol w:w="1594"/>
        <w:gridCol w:w="1510"/>
      </w:tblGrid>
      <w:tr w:rsidR="00CF3BAD" w:rsidRPr="00CF3BAD" w:rsidTr="00CF3BAD">
        <w:trPr>
          <w:trHeight w:val="47"/>
        </w:trPr>
        <w:tc>
          <w:tcPr>
            <w:tcW w:w="2592" w:type="dxa"/>
            <w:vMerge w:val="restart"/>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Delegación</w:t>
            </w:r>
          </w:p>
        </w:tc>
        <w:tc>
          <w:tcPr>
            <w:tcW w:w="4821" w:type="dxa"/>
            <w:gridSpan w:val="2"/>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Directivos</w:t>
            </w:r>
          </w:p>
        </w:tc>
        <w:tc>
          <w:tcPr>
            <w:tcW w:w="1510" w:type="dxa"/>
            <w:shd w:val="clear" w:color="000000" w:fill="D9D9D9"/>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p>
        </w:tc>
      </w:tr>
      <w:tr w:rsidR="00CF3BAD" w:rsidRPr="00CF3BAD" w:rsidTr="00CF3BAD">
        <w:trPr>
          <w:trHeight w:val="180"/>
        </w:trPr>
        <w:tc>
          <w:tcPr>
            <w:tcW w:w="2592" w:type="dxa"/>
            <w:vMerge/>
            <w:tcBorders>
              <w:bottom w:val="single" w:sz="4" w:space="0" w:color="auto"/>
            </w:tcBorders>
            <w:vAlign w:val="center"/>
            <w:hideMark/>
          </w:tcPr>
          <w:p w:rsidR="00CF3BAD" w:rsidRPr="00CF3BAD" w:rsidRDefault="00CF3BAD" w:rsidP="00CF3BAD">
            <w:pPr>
              <w:spacing w:after="0" w:line="240" w:lineRule="auto"/>
              <w:rPr>
                <w:rFonts w:eastAsia="Times New Roman" w:cs="Arial"/>
                <w:b/>
                <w:bCs/>
                <w:noProof w:val="0"/>
                <w:color w:val="000000"/>
                <w:sz w:val="16"/>
                <w:szCs w:val="16"/>
                <w:lang w:eastAsia="es-MX"/>
              </w:rPr>
            </w:pPr>
          </w:p>
        </w:tc>
        <w:tc>
          <w:tcPr>
            <w:tcW w:w="3227" w:type="dxa"/>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Fechas de impartición</w:t>
            </w:r>
          </w:p>
        </w:tc>
        <w:tc>
          <w:tcPr>
            <w:tcW w:w="1594" w:type="dxa"/>
            <w:shd w:val="clear" w:color="000000" w:fill="D9D9D9"/>
            <w:vAlign w:val="center"/>
            <w:hideMark/>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Número de participantes</w:t>
            </w:r>
          </w:p>
        </w:tc>
        <w:tc>
          <w:tcPr>
            <w:tcW w:w="1510" w:type="dxa"/>
            <w:shd w:val="clear" w:color="000000" w:fill="D9D9D9"/>
          </w:tcPr>
          <w:p w:rsidR="00CF3BAD" w:rsidRPr="00CF3BAD" w:rsidRDefault="00CF3BAD" w:rsidP="00CF3BAD">
            <w:pPr>
              <w:spacing w:after="0" w:line="240" w:lineRule="auto"/>
              <w:jc w:val="center"/>
              <w:rPr>
                <w:rFonts w:eastAsia="Times New Roman" w:cs="Arial"/>
                <w:b/>
                <w:bCs/>
                <w:noProof w:val="0"/>
                <w:color w:val="000000"/>
                <w:sz w:val="16"/>
                <w:szCs w:val="16"/>
                <w:lang w:eastAsia="es-MX"/>
              </w:rPr>
            </w:pPr>
            <w:r w:rsidRPr="00CF3BAD">
              <w:rPr>
                <w:rFonts w:eastAsia="Times New Roman" w:cs="Arial"/>
                <w:b/>
                <w:bCs/>
                <w:noProof w:val="0"/>
                <w:color w:val="000000"/>
                <w:sz w:val="16"/>
                <w:szCs w:val="16"/>
                <w:lang w:eastAsia="es-MX"/>
              </w:rPr>
              <w:t>Cotización</w:t>
            </w:r>
          </w:p>
        </w:tc>
      </w:tr>
      <w:tr w:rsidR="00CF3BAD" w:rsidRPr="00CF3BAD" w:rsidTr="00CF3BAD">
        <w:trPr>
          <w:trHeight w:val="300"/>
        </w:trPr>
        <w:tc>
          <w:tcPr>
            <w:tcW w:w="2592" w:type="dxa"/>
            <w:vMerge w:val="restart"/>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Quintana Roo</w:t>
            </w:r>
          </w:p>
        </w:tc>
        <w:tc>
          <w:tcPr>
            <w:tcW w:w="3227" w:type="dxa"/>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05/11/2018</w:t>
            </w:r>
          </w:p>
        </w:tc>
        <w:tc>
          <w:tcPr>
            <w:tcW w:w="1594" w:type="dxa"/>
            <w:shd w:val="clear" w:color="auto" w:fill="auto"/>
            <w:vAlign w:val="center"/>
            <w:hideMark/>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70</w:t>
            </w:r>
          </w:p>
        </w:tc>
        <w:tc>
          <w:tcPr>
            <w:tcW w:w="1510" w:type="dxa"/>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2592" w:type="dxa"/>
            <w:vMerge/>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3227" w:type="dxa"/>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06/11/2018</w:t>
            </w:r>
          </w:p>
        </w:tc>
        <w:tc>
          <w:tcPr>
            <w:tcW w:w="1594" w:type="dxa"/>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70</w:t>
            </w:r>
          </w:p>
        </w:tc>
        <w:tc>
          <w:tcPr>
            <w:tcW w:w="1510" w:type="dxa"/>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2592" w:type="dxa"/>
            <w:vMerge/>
            <w:tcBorders>
              <w:bottom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3227" w:type="dxa"/>
            <w:tcBorders>
              <w:bottom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07/11/2018</w:t>
            </w:r>
          </w:p>
        </w:tc>
        <w:tc>
          <w:tcPr>
            <w:tcW w:w="1594" w:type="dxa"/>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70</w:t>
            </w:r>
          </w:p>
        </w:tc>
        <w:tc>
          <w:tcPr>
            <w:tcW w:w="1510" w:type="dxa"/>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2592" w:type="dxa"/>
            <w:vMerge w:val="restart"/>
            <w:tcBorders>
              <w:top w:val="single" w:sz="4" w:space="0" w:color="auto"/>
              <w:left w:val="nil"/>
              <w:bottom w:val="nil"/>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3227" w:type="dxa"/>
            <w:tcBorders>
              <w:lef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Subtotal</w:t>
            </w:r>
          </w:p>
        </w:tc>
        <w:tc>
          <w:tcPr>
            <w:tcW w:w="1594" w:type="dxa"/>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1510" w:type="dxa"/>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2592" w:type="dxa"/>
            <w:vMerge/>
            <w:tcBorders>
              <w:top w:val="nil"/>
              <w:left w:val="nil"/>
              <w:bottom w:val="nil"/>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3227" w:type="dxa"/>
            <w:tcBorders>
              <w:lef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IVA</w:t>
            </w:r>
          </w:p>
        </w:tc>
        <w:tc>
          <w:tcPr>
            <w:tcW w:w="1594" w:type="dxa"/>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1510" w:type="dxa"/>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r w:rsidR="00CF3BAD" w:rsidRPr="00CF3BAD" w:rsidTr="00CF3BAD">
        <w:trPr>
          <w:trHeight w:val="300"/>
        </w:trPr>
        <w:tc>
          <w:tcPr>
            <w:tcW w:w="2592" w:type="dxa"/>
            <w:vMerge/>
            <w:tcBorders>
              <w:top w:val="nil"/>
              <w:left w:val="nil"/>
              <w:bottom w:val="nil"/>
              <w:righ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3227" w:type="dxa"/>
            <w:tcBorders>
              <w:left w:val="single" w:sz="4" w:space="0" w:color="auto"/>
            </w:tcBorders>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r w:rsidRPr="00CF3BAD">
              <w:rPr>
                <w:rFonts w:eastAsia="Times New Roman" w:cs="Arial"/>
                <w:noProof w:val="0"/>
                <w:color w:val="000000"/>
                <w:sz w:val="16"/>
                <w:szCs w:val="16"/>
                <w:lang w:eastAsia="es-MX"/>
              </w:rPr>
              <w:t>total</w:t>
            </w:r>
          </w:p>
        </w:tc>
        <w:tc>
          <w:tcPr>
            <w:tcW w:w="1594" w:type="dxa"/>
            <w:shd w:val="clear" w:color="auto" w:fill="auto"/>
            <w:vAlign w:val="center"/>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c>
          <w:tcPr>
            <w:tcW w:w="1510" w:type="dxa"/>
          </w:tcPr>
          <w:p w:rsidR="00CF3BAD" w:rsidRPr="00CF3BAD" w:rsidRDefault="00CF3BAD" w:rsidP="00CF3BAD">
            <w:pPr>
              <w:spacing w:after="0" w:line="240" w:lineRule="auto"/>
              <w:jc w:val="center"/>
              <w:rPr>
                <w:rFonts w:eastAsia="Times New Roman" w:cs="Arial"/>
                <w:noProof w:val="0"/>
                <w:color w:val="000000"/>
                <w:sz w:val="16"/>
                <w:szCs w:val="16"/>
                <w:lang w:eastAsia="es-MX"/>
              </w:rPr>
            </w:pPr>
          </w:p>
        </w:tc>
      </w:tr>
    </w:tbl>
    <w:p w:rsidR="00AE6741" w:rsidRPr="00AE6741" w:rsidRDefault="00AE6741" w:rsidP="00CF3BAD">
      <w:pPr>
        <w:numPr>
          <w:ilvl w:val="0"/>
          <w:numId w:val="39"/>
        </w:numPr>
        <w:spacing w:after="0" w:line="240" w:lineRule="auto"/>
        <w:ind w:left="431" w:hanging="357"/>
        <w:rPr>
          <w:sz w:val="18"/>
          <w:szCs w:val="18"/>
          <w:lang w:val="es-ES" w:eastAsia="ar-SA"/>
        </w:rPr>
      </w:pPr>
      <w:bookmarkStart w:id="243" w:name="_GoBack"/>
      <w:bookmarkEnd w:id="243"/>
      <w:r w:rsidRPr="00AE6741">
        <w:rPr>
          <w:sz w:val="18"/>
          <w:szCs w:val="18"/>
          <w:lang w:val="es-ES" w:eastAsia="ar-SA"/>
        </w:rPr>
        <w:t>Precios serán fijos durante la vigencia del contrato</w:t>
      </w:r>
    </w:p>
    <w:p w:rsidR="00AE6741" w:rsidRPr="00AE6741" w:rsidRDefault="00AE6741" w:rsidP="00CF3BAD">
      <w:pPr>
        <w:numPr>
          <w:ilvl w:val="0"/>
          <w:numId w:val="39"/>
        </w:numPr>
        <w:spacing w:after="0" w:line="240" w:lineRule="auto"/>
        <w:ind w:left="431" w:hanging="357"/>
        <w:rPr>
          <w:sz w:val="18"/>
          <w:szCs w:val="18"/>
          <w:lang w:val="es-ES_tradnl" w:eastAsia="ar-SA"/>
        </w:rPr>
      </w:pPr>
      <w:r w:rsidRPr="00AE6741">
        <w:rPr>
          <w:sz w:val="18"/>
          <w:szCs w:val="18"/>
          <w:lang w:val="es-ES_tradnl" w:eastAsia="ar-SA"/>
        </w:rPr>
        <w:t>Se deberá expresar el importe total con letra.</w:t>
      </w:r>
    </w:p>
    <w:p w:rsidR="00AE6741" w:rsidRPr="00AE6741" w:rsidRDefault="00AE6741" w:rsidP="00CF3BAD">
      <w:pPr>
        <w:numPr>
          <w:ilvl w:val="0"/>
          <w:numId w:val="39"/>
        </w:numPr>
        <w:spacing w:after="0" w:line="240" w:lineRule="auto"/>
        <w:ind w:left="431" w:hanging="357"/>
        <w:rPr>
          <w:sz w:val="18"/>
          <w:szCs w:val="18"/>
          <w:lang w:val="es-ES_tradnl" w:eastAsia="ar-SA"/>
        </w:rPr>
      </w:pPr>
      <w:r w:rsidRPr="00AE6741">
        <w:rPr>
          <w:sz w:val="18"/>
          <w:szCs w:val="18"/>
          <w:lang w:val="es-ES_tradnl" w:eastAsia="ar-SA"/>
        </w:rPr>
        <w:t xml:space="preserve">Se deberán considerar dos decimales no redondear, sin fórmulas. </w:t>
      </w:r>
    </w:p>
    <w:p w:rsidR="00CF6905" w:rsidRPr="00CF6905" w:rsidRDefault="00CF6905" w:rsidP="00073C7D">
      <w:pPr>
        <w:rPr>
          <w:sz w:val="18"/>
          <w:szCs w:val="18"/>
          <w:lang w:val="es-ES_tradnl" w:eastAsia="ar-SA"/>
        </w:rPr>
      </w:pPr>
    </w:p>
    <w:p w:rsidR="00420DE1" w:rsidRDefault="00CF6905" w:rsidP="00CF3BAD">
      <w:pPr>
        <w:jc w:val="center"/>
        <w:rPr>
          <w:lang w:val="es-ES_tradnl" w:eastAsia="ar-SA"/>
        </w:rPr>
      </w:pPr>
      <w:r w:rsidRPr="00CF6905">
        <w:rPr>
          <w:b/>
          <w:lang w:val="es-ES" w:eastAsia="ar-SA"/>
        </w:rPr>
        <w:t>REPRESENTANTE  LEGAL  DEL LICITANTE</w:t>
      </w:r>
      <w:r w:rsidR="00420DE1">
        <w:rPr>
          <w:lang w:val="es-ES_tradnl" w:eastAsia="ar-SA"/>
        </w:rPr>
        <w:br w:type="page"/>
      </w:r>
    </w:p>
    <w:p w:rsidR="008F1DA2" w:rsidRPr="00D10BE2" w:rsidRDefault="008A7915" w:rsidP="00D638D0">
      <w:pPr>
        <w:pStyle w:val="Ttulo1"/>
        <w:numPr>
          <w:ilvl w:val="0"/>
          <w:numId w:val="0"/>
        </w:numPr>
      </w:pPr>
      <w:bookmarkStart w:id="244" w:name="_Toc431386041"/>
      <w:bookmarkStart w:id="245" w:name="_Toc431386318"/>
      <w:bookmarkStart w:id="246" w:name="_Toc497832789"/>
      <w:bookmarkStart w:id="247" w:name="_Toc507497668"/>
      <w:r w:rsidRPr="00D10BE2">
        <w:lastRenderedPageBreak/>
        <w:t xml:space="preserve">Anexo </w:t>
      </w:r>
      <w:r w:rsidR="008F1DA2" w:rsidRPr="00D10BE2">
        <w:t>1</w:t>
      </w:r>
      <w:r w:rsidR="002B7723" w:rsidRPr="00D10BE2">
        <w:t>0</w:t>
      </w:r>
      <w:bookmarkEnd w:id="244"/>
      <w:bookmarkEnd w:id="245"/>
      <w:r w:rsidR="00126A07" w:rsidRPr="00D10BE2">
        <w:t>.-</w:t>
      </w:r>
      <w:r w:rsidR="00AD5E8A" w:rsidRPr="00D10BE2">
        <w:t xml:space="preserve"> </w:t>
      </w:r>
      <w:r w:rsidRPr="00D10BE2">
        <w:t>Relación de documentos a presentar</w:t>
      </w:r>
      <w:r w:rsidR="008F1DA2" w:rsidRPr="00D10BE2">
        <w:t>.</w:t>
      </w:r>
      <w:bookmarkEnd w:id="246"/>
      <w:bookmarkEnd w:id="247"/>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
        <w:gridCol w:w="1255"/>
        <w:gridCol w:w="6579"/>
        <w:gridCol w:w="834"/>
        <w:gridCol w:w="50"/>
        <w:gridCol w:w="640"/>
        <w:gridCol w:w="138"/>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r w:rsidRPr="00D10BE2">
              <w:rPr>
                <w:rFonts w:eastAsia="Calibri" w:cs="Arial"/>
                <w:b/>
                <w:noProof w:val="0"/>
                <w:sz w:val="18"/>
                <w:szCs w:val="20"/>
              </w:rPr>
              <w:t>CompraNet</w:t>
            </w:r>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5B4CF1">
              <w:rPr>
                <w:rFonts w:eastAsia="Calibri" w:cs="Arial"/>
                <w:noProof w:val="0"/>
                <w:sz w:val="18"/>
                <w:szCs w:val="20"/>
              </w:rPr>
              <w:t xml:space="preserve"> Y Términos y Condiciones</w:t>
            </w:r>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D638D0">
      <w:pPr>
        <w:pStyle w:val="Ttulo1"/>
        <w:rPr>
          <w:lang w:val="es-ES"/>
        </w:rPr>
      </w:pPr>
      <w:bookmarkStart w:id="248" w:name="_Toc336378694"/>
      <w:bookmarkStart w:id="249" w:name="_Toc431386042"/>
      <w:bookmarkStart w:id="250" w:name="_Toc431386319"/>
      <w:bookmarkStart w:id="251" w:name="_Toc356557692"/>
      <w:bookmarkStart w:id="252" w:name="_Toc358979945"/>
      <w:bookmarkStart w:id="253" w:name="_Toc367205820"/>
      <w:bookmarkStart w:id="254" w:name="_Toc388439790"/>
      <w:bookmarkStart w:id="255" w:name="_Toc424648472"/>
      <w:bookmarkStart w:id="256" w:name="_Toc497832790"/>
      <w:bookmarkStart w:id="257" w:name="_Toc507497669"/>
      <w:r w:rsidRPr="00D10BE2">
        <w:lastRenderedPageBreak/>
        <w:t xml:space="preserve">Anexo </w:t>
      </w:r>
      <w:bookmarkEnd w:id="248"/>
      <w:r w:rsidR="002403E2" w:rsidRPr="00D10BE2">
        <w:t>11</w:t>
      </w:r>
      <w:r w:rsidR="002139D3" w:rsidRPr="00D10BE2">
        <w:t>.</w:t>
      </w:r>
      <w:bookmarkStart w:id="258" w:name="_Toc431386043"/>
      <w:bookmarkStart w:id="259" w:name="_Toc431386320"/>
      <w:bookmarkEnd w:id="249"/>
      <w:bookmarkEnd w:id="250"/>
      <w:r w:rsidR="00126A07" w:rsidRPr="00D10BE2">
        <w:t>-</w:t>
      </w:r>
      <w:r w:rsidR="00AD5E8A" w:rsidRPr="00D10BE2">
        <w:t xml:space="preserve"> </w:t>
      </w:r>
      <w:r w:rsidRPr="00D10BE2">
        <w:t>Formato información reservada y confidencial</w:t>
      </w:r>
      <w:r w:rsidR="002139D3" w:rsidRPr="00D10BE2">
        <w:rPr>
          <w:lang w:val="es-ES"/>
        </w:rPr>
        <w:t>.</w:t>
      </w:r>
      <w:bookmarkEnd w:id="251"/>
      <w:bookmarkEnd w:id="252"/>
      <w:bookmarkEnd w:id="253"/>
      <w:bookmarkEnd w:id="254"/>
      <w:bookmarkEnd w:id="255"/>
      <w:bookmarkEnd w:id="256"/>
      <w:bookmarkEnd w:id="257"/>
      <w:bookmarkEnd w:id="258"/>
      <w:bookmarkEnd w:id="259"/>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D638D0">
      <w:pPr>
        <w:pStyle w:val="Ttulo1"/>
      </w:pPr>
      <w:bookmarkStart w:id="260" w:name="_Toc431386044"/>
      <w:bookmarkStart w:id="261" w:name="_Toc431386321"/>
      <w:bookmarkStart w:id="262" w:name="_Toc497832791"/>
      <w:bookmarkStart w:id="263" w:name="_Toc507497670"/>
      <w:r w:rsidRPr="00D10BE2">
        <w:lastRenderedPageBreak/>
        <w:t xml:space="preserve">Anexo </w:t>
      </w:r>
      <w:r w:rsidR="002403E2" w:rsidRPr="00D10BE2">
        <w:t>12</w:t>
      </w:r>
      <w:bookmarkStart w:id="264" w:name="_Toc431386045"/>
      <w:bookmarkStart w:id="265" w:name="_Toc431386322"/>
      <w:bookmarkEnd w:id="260"/>
      <w:bookmarkEnd w:id="261"/>
      <w:r w:rsidR="00126A07" w:rsidRPr="00D10BE2">
        <w:t>.-</w:t>
      </w:r>
      <w:r w:rsidR="00AD5E8A" w:rsidRPr="00D10BE2">
        <w:t xml:space="preserve"> </w:t>
      </w:r>
      <w:r w:rsidRPr="00D10BE2">
        <w:t>Solicitud de aclaraciones</w:t>
      </w:r>
      <w:bookmarkEnd w:id="264"/>
      <w:bookmarkEnd w:id="265"/>
      <w:r w:rsidR="00126A07" w:rsidRPr="00D10BE2">
        <w:t>.</w:t>
      </w:r>
      <w:bookmarkEnd w:id="262"/>
      <w:bookmarkEnd w:id="263"/>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977"/>
        <w:gridCol w:w="3037"/>
        <w:gridCol w:w="1075"/>
        <w:gridCol w:w="2455"/>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34"/>
        <w:gridCol w:w="983"/>
        <w:gridCol w:w="2669"/>
        <w:gridCol w:w="333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07"/>
        <w:gridCol w:w="6513"/>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646617" w:rsidRDefault="008A7915" w:rsidP="00886822">
      <w:pPr>
        <w:spacing w:after="0" w:line="240" w:lineRule="auto"/>
        <w:rPr>
          <w:rFonts w:cs="Arial"/>
        </w:rPr>
      </w:pPr>
      <w:r w:rsidRPr="00646617">
        <w:rPr>
          <w:rFonts w:cs="Arial"/>
        </w:rPr>
        <w:t>Representante Legal</w:t>
      </w:r>
    </w:p>
    <w:p w:rsidR="002403E2" w:rsidRPr="00646617" w:rsidRDefault="008A7915" w:rsidP="00886822">
      <w:pPr>
        <w:spacing w:after="0" w:line="240" w:lineRule="auto"/>
        <w:rPr>
          <w:rFonts w:cs="Arial"/>
        </w:rPr>
      </w:pPr>
      <w:r w:rsidRPr="00646617">
        <w:rPr>
          <w:rFonts w:cs="Arial"/>
        </w:rPr>
        <w:t>del Licitante</w:t>
      </w:r>
    </w:p>
    <w:p w:rsidR="002403E2" w:rsidRPr="00646617" w:rsidRDefault="002403E2" w:rsidP="00886822">
      <w:pPr>
        <w:spacing w:after="0" w:line="240" w:lineRule="auto"/>
        <w:rPr>
          <w:rFonts w:cs="Arial"/>
        </w:rPr>
      </w:pPr>
    </w:p>
    <w:p w:rsidR="002403E2" w:rsidRPr="00646617" w:rsidRDefault="002403E2" w:rsidP="00886822">
      <w:pPr>
        <w:spacing w:after="0" w:line="240" w:lineRule="auto"/>
        <w:rPr>
          <w:rFonts w:cs="Arial"/>
        </w:rPr>
      </w:pPr>
      <w:r w:rsidRPr="00646617">
        <w:rPr>
          <w:rFonts w:cs="Arial"/>
        </w:rPr>
        <w:t>__________________________________</w:t>
      </w:r>
    </w:p>
    <w:p w:rsidR="002403E2" w:rsidRPr="00646617" w:rsidRDefault="008A7915" w:rsidP="00886822">
      <w:pPr>
        <w:spacing w:after="0" w:line="240" w:lineRule="auto"/>
        <w:rPr>
          <w:rFonts w:cs="Arial"/>
        </w:rPr>
      </w:pPr>
      <w:r w:rsidRPr="00646617">
        <w:rPr>
          <w:rFonts w:cs="Arial"/>
        </w:rPr>
        <w:t xml:space="preserve">Nombre </w:t>
      </w:r>
      <w:r w:rsidR="002403E2" w:rsidRPr="00646617">
        <w:rPr>
          <w:rFonts w:cs="Arial"/>
        </w:rPr>
        <w:t xml:space="preserve">Y </w:t>
      </w:r>
      <w:r w:rsidRPr="00646617">
        <w:rPr>
          <w:rFonts w:cs="Arial"/>
        </w:rPr>
        <w:t>Firma</w:t>
      </w:r>
    </w:p>
    <w:p w:rsidR="002139D3" w:rsidRPr="00646617" w:rsidRDefault="002139D3" w:rsidP="00886822">
      <w:pPr>
        <w:spacing w:after="0" w:line="240" w:lineRule="auto"/>
        <w:rPr>
          <w:rFonts w:cs="Arial"/>
          <w:b/>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D638D0">
      <w:pPr>
        <w:pStyle w:val="Ttulo1"/>
      </w:pPr>
      <w:bookmarkStart w:id="266" w:name="_Toc431386046"/>
      <w:bookmarkStart w:id="267" w:name="_Toc431386323"/>
      <w:bookmarkStart w:id="268" w:name="_Toc497832792"/>
      <w:bookmarkStart w:id="269" w:name="_Toc507497671"/>
      <w:r w:rsidRPr="00D10BE2">
        <w:lastRenderedPageBreak/>
        <w:t xml:space="preserve">Anexo </w:t>
      </w:r>
      <w:r w:rsidR="00C43237" w:rsidRPr="00D10BE2">
        <w:t>13</w:t>
      </w:r>
      <w:r w:rsidR="00C86FCE" w:rsidRPr="00D10BE2">
        <w:t>.</w:t>
      </w:r>
      <w:bookmarkStart w:id="270" w:name="_Toc431386047"/>
      <w:bookmarkStart w:id="271" w:name="_Toc431386324"/>
      <w:bookmarkEnd w:id="266"/>
      <w:bookmarkEnd w:id="267"/>
      <w:r w:rsidR="00126A07" w:rsidRPr="00D10BE2">
        <w:t>-</w:t>
      </w:r>
      <w:r w:rsidR="00AD5E8A" w:rsidRPr="00D10BE2">
        <w:t xml:space="preserve"> </w:t>
      </w:r>
      <w:r w:rsidRPr="00D10BE2">
        <w:t>Modelo de contrato</w:t>
      </w:r>
      <w:bookmarkEnd w:id="270"/>
      <w:bookmarkEnd w:id="271"/>
      <w:r w:rsidR="00126A07" w:rsidRPr="00D10BE2">
        <w:t>.</w:t>
      </w:r>
      <w:bookmarkEnd w:id="268"/>
      <w:bookmarkEnd w:id="269"/>
    </w:p>
    <w:p w:rsidR="00C43237"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bookmarkStart w:id="272" w:name="_Toc431386050"/>
      <w:bookmarkStart w:id="273" w:name="_Toc431386327"/>
      <w:bookmarkStart w:id="274" w:name="_Toc497832793"/>
      <w:bookmarkStart w:id="275" w:name="_Toc507497673"/>
      <w:r w:rsidRPr="00420DE1">
        <w:rPr>
          <w:rFonts w:eastAsia="Times New Roman" w:cs="Arial"/>
          <w:noProof w:val="0"/>
          <w:sz w:val="22"/>
          <w:lang w:val="es-ES" w:eastAsia="ar-SA"/>
        </w:rPr>
        <w:t xml:space="preserve">Contrato </w:t>
      </w:r>
      <w:r w:rsidRPr="00420DE1">
        <w:rPr>
          <w:rFonts w:eastAsia="Times New Roman" w:cs="Arial"/>
          <w:noProof w:val="0"/>
          <w:sz w:val="22"/>
          <w:highlight w:val="lightGray"/>
          <w:lang w:val="es-ES" w:eastAsia="ar-SA"/>
        </w:rPr>
        <w:t>(en su caso Abierto)</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para la prestación del servicio de capacitación para el “T</w:t>
      </w:r>
      <w:r w:rsidRPr="00420DE1">
        <w:rPr>
          <w:rFonts w:eastAsia="Times New Roman" w:cs="Arial"/>
          <w:noProof w:val="0"/>
          <w:sz w:val="22"/>
          <w:lang w:eastAsia="ar-SA"/>
        </w:rPr>
        <w:t>aller en Desarrollo Humano para Profesores y Residentes de Especialidades médicas del IMSS</w:t>
      </w:r>
      <w:r w:rsidRPr="00420DE1">
        <w:rPr>
          <w:rFonts w:eastAsia="Times New Roman" w:cs="Arial"/>
          <w:noProof w:val="0"/>
          <w:sz w:val="22"/>
          <w:lang w:val="es-ES" w:eastAsia="ar-SA"/>
        </w:rPr>
        <w:t>”,</w:t>
      </w:r>
      <w:r w:rsidRPr="00420DE1">
        <w:rPr>
          <w:rFonts w:eastAsia="Times New Roman" w:cs="Arial"/>
          <w:bCs/>
          <w:noProof w:val="0"/>
          <w:sz w:val="22"/>
          <w:lang w:val="es-ES" w:eastAsia="ar-SA"/>
        </w:rPr>
        <w:t xml:space="preserve"> </w:t>
      </w:r>
      <w:r w:rsidRPr="00420DE1">
        <w:rPr>
          <w:rFonts w:eastAsia="Times New Roman" w:cs="Arial"/>
          <w:noProof w:val="0"/>
          <w:sz w:val="22"/>
          <w:lang w:val="es-ES" w:eastAsia="ar-SA"/>
        </w:rPr>
        <w:t>que celebran, por una parte,</w:t>
      </w:r>
      <w:r w:rsidRPr="00420DE1">
        <w:rPr>
          <w:rFonts w:eastAsia="Times New Roman" w:cs="Arial"/>
          <w:bCs/>
          <w:noProof w:val="0"/>
          <w:sz w:val="22"/>
          <w:lang w:val="es-ES" w:eastAsia="ar-SA"/>
        </w:rPr>
        <w:t xml:space="preserve"> </w:t>
      </w:r>
      <w:r w:rsidRPr="00420DE1">
        <w:rPr>
          <w:rFonts w:eastAsia="Times New Roman" w:cs="Arial"/>
          <w:noProof w:val="0"/>
          <w:sz w:val="22"/>
          <w:lang w:val="es-ES" w:eastAsia="ar-SA"/>
        </w:rPr>
        <w:t>el</w:t>
      </w:r>
      <w:r w:rsidRPr="00420DE1">
        <w:rPr>
          <w:rFonts w:eastAsia="Times New Roman" w:cs="Arial"/>
          <w:b/>
          <w:noProof w:val="0"/>
          <w:sz w:val="22"/>
          <w:lang w:val="es-ES" w:eastAsia="ar-SA"/>
        </w:rPr>
        <w:t xml:space="preserve"> </w:t>
      </w:r>
      <w:r w:rsidRPr="00420DE1">
        <w:rPr>
          <w:rFonts w:eastAsia="Times New Roman" w:cs="Arial"/>
          <w:b/>
          <w:bCs/>
          <w:noProof w:val="0"/>
          <w:sz w:val="22"/>
          <w:lang w:val="es-ES" w:eastAsia="ar-SA"/>
        </w:rPr>
        <w:t>INSTITUTO MEXICANO DEL SEGURO SOCIAL</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que en lo sucesivo se denominará</w:t>
      </w:r>
      <w:r w:rsidRPr="00420DE1">
        <w:rPr>
          <w:rFonts w:eastAsia="Times New Roman" w:cs="Arial"/>
          <w:b/>
          <w:noProof w:val="0"/>
          <w:sz w:val="22"/>
          <w:lang w:val="es-ES" w:eastAsia="ar-SA"/>
        </w:rPr>
        <w:t xml:space="preserve"> </w:t>
      </w:r>
      <w:r w:rsidRPr="00420DE1">
        <w:rPr>
          <w:rFonts w:eastAsia="Times New Roman" w:cs="Arial"/>
          <w:b/>
          <w:bCs/>
          <w:noProof w:val="0"/>
          <w:sz w:val="22"/>
          <w:lang w:val="es-ES" w:eastAsia="ar-SA"/>
        </w:rPr>
        <w:t>“EL INSTITUTO”</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 xml:space="preserve">representado en este acto por </w:t>
      </w:r>
      <w:r w:rsidRPr="00420DE1">
        <w:rPr>
          <w:rFonts w:eastAsia="Calibri" w:cs="Arial"/>
          <w:b/>
          <w:noProof w:val="0"/>
          <w:sz w:val="22"/>
          <w:lang w:val="es-ES"/>
        </w:rPr>
        <w:t>MARÍA DANAE CORRAL SÁNCHEZ</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 xml:space="preserve">en su carácter de Representante Legal, y, por la otra parte, la empresa denominada ________________, a quien en lo sucesivo se le denominará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representada por </w:t>
      </w:r>
      <w:r w:rsidRPr="00420DE1">
        <w:rPr>
          <w:rFonts w:eastAsia="Times New Roman" w:cs="Arial"/>
          <w:sz w:val="22"/>
          <w:lang w:val="es-ES" w:eastAsia="ar-SA"/>
        </w:rPr>
        <w:t>_______________________</w:t>
      </w:r>
      <w:r w:rsidRPr="00420DE1">
        <w:rPr>
          <w:rFonts w:eastAsia="Times New Roman" w:cs="Arial"/>
          <w:noProof w:val="0"/>
          <w:sz w:val="22"/>
          <w:lang w:val="es-ES" w:eastAsia="ar-SA"/>
        </w:rPr>
        <w:t>, en su carácter de Representante Legal, y a quienes en forma conjunta se les denominará</w:t>
      </w:r>
      <w:r w:rsidRPr="00420DE1">
        <w:rPr>
          <w:rFonts w:eastAsia="Times New Roman" w:cs="Arial"/>
          <w:b/>
          <w:noProof w:val="0"/>
          <w:sz w:val="22"/>
          <w:lang w:val="es-ES" w:eastAsia="ar-SA"/>
        </w:rPr>
        <w:t xml:space="preserve"> “LAS PARTES”, </w:t>
      </w:r>
      <w:r w:rsidRPr="00420DE1">
        <w:rPr>
          <w:rFonts w:eastAsia="Times New Roman" w:cs="Arial"/>
          <w:noProof w:val="0"/>
          <w:sz w:val="22"/>
          <w:lang w:val="es-ES" w:eastAsia="ar-SA"/>
        </w:rPr>
        <w:t>al tenor de las declaraciones y cláusulas siguientes:</w:t>
      </w:r>
    </w:p>
    <w:p w:rsidR="00420DE1" w:rsidRPr="00420DE1" w:rsidRDefault="00420DE1" w:rsidP="00420DE1">
      <w:pPr>
        <w:suppressAutoHyphens/>
        <w:spacing w:after="0" w:line="240" w:lineRule="auto"/>
        <w:ind w:right="48"/>
        <w:jc w:val="both"/>
        <w:rPr>
          <w:rFonts w:eastAsia="Times New Roman" w:cs="Arial"/>
          <w:bCs/>
          <w:noProof w:val="0"/>
          <w:sz w:val="22"/>
          <w:lang w:val="es-ES" w:eastAsia="ar-SA"/>
        </w:rPr>
      </w:pPr>
    </w:p>
    <w:p w:rsidR="00420DE1" w:rsidRPr="00420DE1" w:rsidRDefault="00420DE1" w:rsidP="00420DE1">
      <w:pPr>
        <w:suppressAutoHyphens/>
        <w:spacing w:after="0" w:line="240" w:lineRule="auto"/>
        <w:ind w:right="48"/>
        <w:jc w:val="center"/>
        <w:rPr>
          <w:rFonts w:eastAsia="Times New Roman" w:cs="Arial"/>
          <w:b/>
          <w:bCs/>
          <w:noProof w:val="0"/>
          <w:sz w:val="22"/>
          <w:lang w:val="es-ES" w:eastAsia="ar-SA"/>
        </w:rPr>
      </w:pPr>
      <w:r w:rsidRPr="00420DE1">
        <w:rPr>
          <w:rFonts w:eastAsia="Times New Roman" w:cs="Arial"/>
          <w:b/>
          <w:bCs/>
          <w:noProof w:val="0"/>
          <w:sz w:val="22"/>
          <w:lang w:val="es-ES" w:eastAsia="ar-SA"/>
        </w:rPr>
        <w:t>D E C L A R A C I O N E S</w:t>
      </w:r>
    </w:p>
    <w:p w:rsidR="00420DE1" w:rsidRPr="00420DE1" w:rsidRDefault="00420DE1" w:rsidP="00420DE1">
      <w:pPr>
        <w:suppressAutoHyphens/>
        <w:spacing w:after="0" w:line="240" w:lineRule="auto"/>
        <w:ind w:right="48"/>
        <w:jc w:val="both"/>
        <w:rPr>
          <w:rFonts w:eastAsia="Times New Roman" w:cs="Arial"/>
          <w:bCs/>
          <w:noProof w:val="0"/>
          <w:sz w:val="22"/>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r w:rsidRPr="00420DE1">
        <w:rPr>
          <w:rFonts w:eastAsia="Times New Roman" w:cs="Arial"/>
          <w:b/>
          <w:bCs/>
          <w:noProof w:val="0"/>
          <w:sz w:val="22"/>
          <w:lang w:val="es-ES" w:eastAsia="ar-SA"/>
        </w:rPr>
        <w:t>I.- “EL INSTITUTO”</w:t>
      </w:r>
      <w:r w:rsidRPr="00420DE1">
        <w:rPr>
          <w:rFonts w:eastAsia="Times New Roman" w:cs="Arial"/>
          <w:noProof w:val="0"/>
          <w:sz w:val="22"/>
          <w:lang w:val="es-ES" w:eastAsia="ar-SA"/>
        </w:rPr>
        <w:t xml:space="preserve"> declara, a través de su Representante Legal que:</w:t>
      </w: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I.1.- </w:t>
      </w:r>
      <w:r w:rsidRPr="00420DE1">
        <w:rPr>
          <w:rFonts w:eastAsia="Times New Roman" w:cs="Arial"/>
          <w:noProof w:val="0"/>
          <w:sz w:val="22"/>
          <w:lang w:val="es-ES"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I.2.- </w:t>
      </w:r>
      <w:r w:rsidRPr="00420DE1">
        <w:rPr>
          <w:rFonts w:eastAsia="Times New Roman" w:cs="Arial"/>
          <w:noProof w:val="0"/>
          <w:sz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p>
    <w:p w:rsidR="00420DE1" w:rsidRPr="00420DE1" w:rsidRDefault="00420DE1" w:rsidP="00420DE1">
      <w:pPr>
        <w:suppressAutoHyphens/>
        <w:spacing w:after="0" w:line="240" w:lineRule="auto"/>
        <w:ind w:right="48"/>
        <w:jc w:val="both"/>
        <w:rPr>
          <w:rFonts w:eastAsia="Calibri" w:cs="Arial"/>
          <w:noProof w:val="0"/>
          <w:sz w:val="22"/>
          <w:lang w:val="es-ES"/>
        </w:rPr>
      </w:pPr>
      <w:r w:rsidRPr="00420DE1">
        <w:rPr>
          <w:rFonts w:eastAsia="Calibri" w:cs="Arial"/>
          <w:b/>
          <w:noProof w:val="0"/>
          <w:sz w:val="22"/>
          <w:lang w:val="es-ES"/>
        </w:rPr>
        <w:t>I.3.-</w:t>
      </w:r>
      <w:r w:rsidRPr="00420DE1">
        <w:rPr>
          <w:rFonts w:eastAsia="Calibri" w:cs="Arial"/>
          <w:noProof w:val="0"/>
          <w:sz w:val="22"/>
          <w:lang w:val="es-ES"/>
        </w:rPr>
        <w:t xml:space="preserve"> María Danae Corral Sánchez, se encuentra facultada para suscribir el presente instrumento jurídico en representación de </w:t>
      </w:r>
      <w:r w:rsidRPr="00420DE1">
        <w:rPr>
          <w:rFonts w:eastAsia="Calibri" w:cs="Arial"/>
          <w:b/>
          <w:noProof w:val="0"/>
          <w:sz w:val="22"/>
          <w:lang w:val="es-ES"/>
        </w:rPr>
        <w:t>"EL INSTITUTO",</w:t>
      </w:r>
      <w:r w:rsidRPr="00420DE1">
        <w:rPr>
          <w:rFonts w:eastAsia="Calibri" w:cs="Arial"/>
          <w:noProof w:val="0"/>
          <w:sz w:val="22"/>
          <w:lang w:val="es-ES"/>
        </w:rPr>
        <w:t xml:space="preserve"> de acuerdo con el poder para actos de administración limitado que le fue conferido en la Escritura Pública número 71,746, del 8 de febrero de 2018, pasada ante la fe del Licenciado Ignacio Soto Sobreyra y Silva, Titular de la Notaría Pública número 13 de la Ciudad de México, y manifiesta bajo protesta de decir verdad, que las facultades que le fueron conferidas no le han sido revocadas, modificadas, ni restringidas en forma alguna.</w:t>
      </w:r>
    </w:p>
    <w:p w:rsidR="00420DE1" w:rsidRPr="00420DE1" w:rsidRDefault="00420DE1" w:rsidP="00420DE1">
      <w:pPr>
        <w:suppressAutoHyphens/>
        <w:spacing w:after="0" w:line="240" w:lineRule="auto"/>
        <w:ind w:right="48"/>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 xml:space="preserve">I.4.- </w:t>
      </w:r>
      <w:r w:rsidRPr="00420DE1">
        <w:rPr>
          <w:rFonts w:eastAsia="Times New Roman" w:cs="Arial"/>
          <w:noProof w:val="0"/>
          <w:sz w:val="22"/>
          <w:lang w:val="es-ES" w:eastAsia="ar-SA"/>
        </w:rPr>
        <w:t>Para el cumplimiento de sus funciones y la realización de sus actividades, requiere de la prestación del servicio de capacitación para el “T</w:t>
      </w:r>
      <w:r w:rsidRPr="00420DE1">
        <w:rPr>
          <w:rFonts w:eastAsia="Times New Roman" w:cs="Arial"/>
          <w:noProof w:val="0"/>
          <w:sz w:val="22"/>
          <w:lang w:eastAsia="ar-SA"/>
        </w:rPr>
        <w:t>aller en Desarrollo Humano para Profesores y Residentes de Especialidades médicas del IMSS</w:t>
      </w:r>
      <w:r w:rsidRPr="00420DE1">
        <w:rPr>
          <w:rFonts w:eastAsia="Times New Roman" w:cs="Arial"/>
          <w:noProof w:val="0"/>
          <w:sz w:val="22"/>
          <w:lang w:val="es-ES" w:eastAsia="ar-SA"/>
        </w:rPr>
        <w:t>”,</w:t>
      </w:r>
      <w:r w:rsidRPr="00420DE1">
        <w:rPr>
          <w:rFonts w:eastAsia="Times New Roman" w:cs="Arial"/>
          <w:bCs/>
          <w:noProof w:val="0"/>
          <w:sz w:val="22"/>
          <w:lang w:val="es-ES" w:eastAsia="ar-SA"/>
        </w:rPr>
        <w:t xml:space="preserve"> so</w:t>
      </w:r>
      <w:r w:rsidRPr="00420DE1">
        <w:rPr>
          <w:rFonts w:eastAsia="Times New Roman" w:cs="Arial"/>
          <w:noProof w:val="0"/>
          <w:sz w:val="22"/>
          <w:lang w:val="es-ES" w:eastAsia="ar-SA"/>
        </w:rPr>
        <w:t>licitado por la Coordinación ___________________________________.</w:t>
      </w:r>
    </w:p>
    <w:p w:rsidR="00420DE1" w:rsidRPr="00420DE1" w:rsidRDefault="00420DE1" w:rsidP="00420DE1">
      <w:pPr>
        <w:suppressAutoHyphens/>
        <w:spacing w:after="0" w:line="240" w:lineRule="auto"/>
        <w:ind w:right="48"/>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b/>
          <w:noProof w:val="0"/>
          <w:sz w:val="22"/>
          <w:lang w:val="es-ES" w:eastAsia="ar-SA"/>
        </w:rPr>
      </w:pPr>
      <w:r w:rsidRPr="00420DE1">
        <w:rPr>
          <w:rFonts w:eastAsia="Times New Roman" w:cs="Arial"/>
          <w:b/>
          <w:noProof w:val="0"/>
          <w:sz w:val="22"/>
          <w:lang w:val="es-ES" w:eastAsia="ar-SA"/>
        </w:rPr>
        <w:t xml:space="preserve">I.5.- </w:t>
      </w:r>
      <w:r w:rsidRPr="00420DE1">
        <w:rPr>
          <w:rFonts w:eastAsia="Times New Roman" w:cs="Arial"/>
          <w:noProof w:val="0"/>
          <w:sz w:val="22"/>
          <w:lang w:val="es-ES" w:eastAsia="ar-SA"/>
        </w:rPr>
        <w:t xml:space="preserve">Para cubrir las erogaciones que se deriven del presente contrato, cuenta con los recursos disponibles suficientes, no comprometidos, en la cuenta número </w:t>
      </w:r>
      <w:r w:rsidRPr="00420DE1">
        <w:rPr>
          <w:rFonts w:eastAsia="Times New Roman" w:cs="Arial"/>
          <w:sz w:val="22"/>
          <w:lang w:val="es-ES" w:eastAsia="ar-SA"/>
        </w:rPr>
        <w:t>_____________</w:t>
      </w:r>
      <w:r w:rsidRPr="00420DE1">
        <w:rPr>
          <w:rFonts w:eastAsia="Times New Roman" w:cs="Arial"/>
          <w:noProof w:val="0"/>
          <w:sz w:val="22"/>
          <w:lang w:val="es-ES" w:eastAsia="ar-SA"/>
        </w:rPr>
        <w:t xml:space="preserve"> de conformidad con el Dictamen de Disponibilidad Presupuestal Previo con número de folio________________</w:t>
      </w:r>
      <w:r w:rsidRPr="00420DE1">
        <w:rPr>
          <w:rFonts w:eastAsia="Times New Roman" w:cs="Arial"/>
          <w:sz w:val="22"/>
          <w:lang w:val="es-ES" w:eastAsia="ar-SA"/>
        </w:rPr>
        <w:t>, emitido por la Titular de la División de Control y Seguimiento al Gasto de Operación de fecha __________</w:t>
      </w:r>
      <w:r w:rsidRPr="00420DE1">
        <w:rPr>
          <w:rFonts w:eastAsia="Times New Roman" w:cs="Arial"/>
          <w:b/>
          <w:sz w:val="22"/>
          <w:lang w:val="es-ES" w:eastAsia="ar-SA"/>
        </w:rPr>
        <w:t xml:space="preserve"> </w:t>
      </w:r>
      <w:r w:rsidRPr="00420DE1">
        <w:rPr>
          <w:rFonts w:eastAsia="Times New Roman" w:cs="Arial"/>
          <w:sz w:val="22"/>
          <w:lang w:val="es-ES" w:eastAsia="ar-SA"/>
        </w:rPr>
        <w:t>de ______.</w:t>
      </w: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p>
    <w:p w:rsidR="00420DE1" w:rsidRPr="00420DE1" w:rsidRDefault="00420DE1" w:rsidP="00420DE1">
      <w:pPr>
        <w:autoSpaceDE w:val="0"/>
        <w:autoSpaceDN w:val="0"/>
        <w:adjustRightInd w:val="0"/>
        <w:spacing w:after="0" w:line="240" w:lineRule="auto"/>
        <w:jc w:val="both"/>
        <w:rPr>
          <w:rFonts w:eastAsia="Times New Roman" w:cs="Arial"/>
          <w:noProof w:val="0"/>
          <w:color w:val="000000"/>
          <w:sz w:val="22"/>
          <w:lang w:eastAsia="es-MX"/>
        </w:rPr>
      </w:pPr>
      <w:r w:rsidRPr="00420DE1">
        <w:rPr>
          <w:rFonts w:eastAsia="Times New Roman" w:cs="Arial"/>
          <w:b/>
          <w:bCs/>
          <w:noProof w:val="0"/>
          <w:color w:val="000000"/>
          <w:sz w:val="22"/>
          <w:lang w:eastAsia="es-MX"/>
        </w:rPr>
        <w:t>I.6.-</w:t>
      </w:r>
      <w:r w:rsidRPr="00420DE1">
        <w:rPr>
          <w:rFonts w:eastAsia="Times New Roman" w:cs="Arial"/>
          <w:noProof w:val="0"/>
          <w:color w:val="000000"/>
          <w:sz w:val="22"/>
          <w:lang w:eastAsia="es-MX"/>
        </w:rPr>
        <w:t xml:space="preserve"> Con fecha ___ de _________ de  ___ , la Coordinación Técnica de Adquisición de Bienes de Inversión y Activos, a través de la División de Contratación de Activos y Logística, </w:t>
      </w:r>
      <w:r w:rsidRPr="00420DE1">
        <w:rPr>
          <w:rFonts w:eastAsia="Times New Roman" w:cs="Arial"/>
          <w:noProof w:val="0"/>
          <w:color w:val="000000"/>
          <w:sz w:val="22"/>
          <w:lang w:val="es-ES" w:eastAsia="es-MX"/>
        </w:rPr>
        <w:t xml:space="preserve">adjudicó a </w:t>
      </w:r>
      <w:r w:rsidRPr="00420DE1">
        <w:rPr>
          <w:rFonts w:eastAsia="Times New Roman" w:cs="Arial"/>
          <w:b/>
          <w:bCs/>
          <w:noProof w:val="0"/>
          <w:color w:val="000000"/>
          <w:sz w:val="22"/>
          <w:lang w:val="es-ES" w:eastAsia="es-MX"/>
        </w:rPr>
        <w:t xml:space="preserve">“EL PROVEEDOR” </w:t>
      </w:r>
      <w:r w:rsidRPr="00420DE1">
        <w:rPr>
          <w:rFonts w:eastAsia="Times New Roman" w:cs="Arial"/>
          <w:noProof w:val="0"/>
          <w:color w:val="000000"/>
          <w:sz w:val="22"/>
          <w:lang w:val="es-ES" w:eastAsia="es-MX"/>
        </w:rPr>
        <w:t xml:space="preserve">mediante </w:t>
      </w:r>
      <w:r w:rsidRPr="00420DE1">
        <w:rPr>
          <w:rFonts w:eastAsia="Times New Roman" w:cs="Arial"/>
          <w:noProof w:val="0"/>
          <w:color w:val="000000"/>
          <w:sz w:val="22"/>
          <w:lang w:eastAsia="es-MX"/>
        </w:rPr>
        <w:t xml:space="preserve">acta de ________________ del procedimiento </w:t>
      </w:r>
      <w:r w:rsidRPr="00420DE1">
        <w:rPr>
          <w:rFonts w:eastAsia="Times New Roman" w:cs="Arial"/>
          <w:noProof w:val="0"/>
          <w:color w:val="000000"/>
          <w:sz w:val="22"/>
          <w:lang w:val="es-ES" w:eastAsia="es-MX"/>
        </w:rPr>
        <w:t xml:space="preserve">de ___________________________ Número _______________, con fundamento </w:t>
      </w:r>
      <w:r w:rsidRPr="00420DE1">
        <w:rPr>
          <w:rFonts w:eastAsia="Times New Roman" w:cs="Arial"/>
          <w:noProof w:val="0"/>
          <w:color w:val="000000"/>
          <w:sz w:val="22"/>
          <w:lang w:eastAsia="es-MX"/>
        </w:rPr>
        <w:t xml:space="preserve">en lo dispuesto </w:t>
      </w:r>
      <w:r w:rsidRPr="00420DE1">
        <w:rPr>
          <w:rFonts w:eastAsia="Times New Roman" w:cs="Arial"/>
          <w:noProof w:val="0"/>
          <w:color w:val="000000"/>
          <w:sz w:val="22"/>
          <w:lang w:eastAsia="es-MX"/>
        </w:rPr>
        <w:lastRenderedPageBreak/>
        <w:t>en el artículo 134 de la Constitución Política de los Estados Unidos Mexicanos y de conformidad con los artículos _______________________________ de la Ley de Adquisiciones, Arrendamientos y Servicios del Sector Público, los relativos de su Reglamento y demás disposiciones aplicables en la materia,</w:t>
      </w:r>
      <w:r w:rsidRPr="00420DE1">
        <w:rPr>
          <w:rFonts w:eastAsia="Times New Roman" w:cs="Arial"/>
          <w:bCs/>
          <w:noProof w:val="0"/>
          <w:color w:val="000000"/>
          <w:sz w:val="22"/>
          <w:lang w:eastAsia="es-MX"/>
        </w:rPr>
        <w:t xml:space="preserve"> como se detalla en el </w:t>
      </w:r>
      <w:r w:rsidRPr="00420DE1">
        <w:rPr>
          <w:rFonts w:eastAsia="Times New Roman" w:cs="Arial"/>
          <w:b/>
          <w:noProof w:val="0"/>
          <w:color w:val="000000"/>
          <w:sz w:val="22"/>
          <w:lang w:eastAsia="es-MX"/>
        </w:rPr>
        <w:t>Anexo _ (__)</w:t>
      </w:r>
      <w:r w:rsidRPr="00420DE1">
        <w:rPr>
          <w:rFonts w:eastAsia="Times New Roman" w:cs="Arial"/>
          <w:noProof w:val="0"/>
          <w:color w:val="000000"/>
          <w:sz w:val="22"/>
          <w:lang w:eastAsia="es-MX"/>
        </w:rPr>
        <w:t>, del presente instrumento jurídico.</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I.7.- </w:t>
      </w:r>
      <w:r w:rsidRPr="00420DE1">
        <w:rPr>
          <w:rFonts w:eastAsia="Times New Roman" w:cs="Arial"/>
          <w:noProof w:val="0"/>
          <w:sz w:val="22"/>
          <w:lang w:val="es-ES" w:eastAsia="ar-SA"/>
        </w:rPr>
        <w:t xml:space="preserve">De conformidad con lo previsto en el artículo 81, fracción IV del Reglamento de la Ley de Adquisiciones, Arrendamientos y Servicios del Sector Público, en caso de discrepancia entre el contenido en la ___________________ y el presente instrumento jurídico, prevalecerá lo establecido en la _____________ y, en su caso, la junta de aclaraciones respectiva </w:t>
      </w:r>
      <w:r w:rsidRPr="00420DE1">
        <w:rPr>
          <w:rFonts w:eastAsia="Times New Roman" w:cs="Arial"/>
          <w:noProof w:val="0"/>
          <w:sz w:val="22"/>
          <w:highlight w:val="lightGray"/>
          <w:lang w:val="es-ES" w:eastAsia="ar-SA"/>
        </w:rPr>
        <w:t>(en su caso).</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 xml:space="preserve">I.8.- </w:t>
      </w:r>
      <w:r w:rsidRPr="00420DE1">
        <w:rPr>
          <w:rFonts w:eastAsia="Times New Roman" w:cs="Arial"/>
          <w:noProof w:val="0"/>
          <w:sz w:val="22"/>
          <w:lang w:val="es-ES" w:eastAsia="ar-SA"/>
        </w:rPr>
        <w:t>Señala como su domicilio para todos los efectos de este acto jurídico, el ubicado en Calle Durango número 291, piso 5°, Colonia Roma Norte, Demarcación Territorial Cuauhtémoc, Código Postal 06700, en la Ciudad de México.</w:t>
      </w:r>
    </w:p>
    <w:p w:rsidR="00420DE1" w:rsidRPr="00420DE1" w:rsidRDefault="00420DE1" w:rsidP="00420DE1">
      <w:pPr>
        <w:suppressAutoHyphens/>
        <w:spacing w:after="0" w:line="240" w:lineRule="auto"/>
        <w:ind w:right="48"/>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noProof w:val="0"/>
          <w:sz w:val="22"/>
          <w:lang w:val="es-ES" w:eastAsia="ar-SA"/>
        </w:rPr>
        <w:t xml:space="preserve">II.- “EL PROVEEDOR” </w:t>
      </w:r>
      <w:r w:rsidRPr="00420DE1">
        <w:rPr>
          <w:rFonts w:eastAsia="Times New Roman" w:cs="Arial"/>
          <w:noProof w:val="0"/>
          <w:sz w:val="22"/>
          <w:lang w:val="es-ES" w:eastAsia="ar-SA"/>
        </w:rPr>
        <w:t>declara, a través de su Representante Legal, que:</w:t>
      </w:r>
    </w:p>
    <w:p w:rsidR="00420DE1" w:rsidRPr="00420DE1" w:rsidRDefault="00420DE1" w:rsidP="00420DE1">
      <w:pPr>
        <w:suppressAutoHyphens/>
        <w:spacing w:after="0" w:line="240" w:lineRule="auto"/>
        <w:ind w:right="49"/>
        <w:jc w:val="both"/>
        <w:rPr>
          <w:rFonts w:eastAsia="Times New Roman" w:cs="Arial"/>
          <w:b/>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noProof w:val="0"/>
          <w:sz w:val="22"/>
          <w:highlight w:val="lightGray"/>
          <w:lang w:val="es-ES" w:eastAsia="ar-SA"/>
        </w:rPr>
        <w:t>EN CASO DE SER PERSONA FÍSICA:</w:t>
      </w:r>
    </w:p>
    <w:p w:rsidR="00420DE1" w:rsidRPr="00420DE1" w:rsidRDefault="00420DE1" w:rsidP="00420DE1">
      <w:pPr>
        <w:suppressAutoHyphens/>
        <w:spacing w:after="0" w:line="240" w:lineRule="auto"/>
        <w:ind w:right="49"/>
        <w:jc w:val="both"/>
        <w:rPr>
          <w:rFonts w:eastAsia="Times New Roman" w:cs="Arial"/>
          <w:b/>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noProof w:val="0"/>
          <w:sz w:val="22"/>
          <w:lang w:val="es-ES" w:eastAsia="ar-SA"/>
        </w:rPr>
        <w:t xml:space="preserve">II.1.- </w:t>
      </w:r>
      <w:r w:rsidRPr="00420DE1">
        <w:rPr>
          <w:rFonts w:eastAsia="Times New Roman" w:cs="Arial"/>
          <w:noProof w:val="0"/>
          <w:sz w:val="22"/>
          <w:lang w:val="es-ES" w:eastAsia="ar-SA"/>
        </w:rPr>
        <w:t>Acredita su personalidad para la firma de este contrato, mediante copia certificada de su _____ (Acta de nacimiento, carta de naturalización), folio número _____, expedida por _____ de fecha _____ e identificación oficial consistente en el documento ________ expedido por _______, con número _____, de fecha o año de registro __________.</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noProof w:val="0"/>
          <w:sz w:val="22"/>
          <w:lang w:val="es-ES" w:eastAsia="ar-SA"/>
        </w:rPr>
        <w:t>II.2.-</w:t>
      </w:r>
      <w:r w:rsidRPr="00420DE1">
        <w:rPr>
          <w:rFonts w:eastAsia="Times New Roman" w:cs="Arial"/>
          <w:noProof w:val="0"/>
          <w:sz w:val="22"/>
          <w:lang w:val="es-ES" w:eastAsia="ar-SA"/>
        </w:rPr>
        <w:t xml:space="preserve"> Realiza actividades consistentes, entre otras, en ___________________ (actividades vinculantes al objeto del contrato).</w:t>
      </w:r>
    </w:p>
    <w:p w:rsidR="00420DE1" w:rsidRPr="00420DE1" w:rsidRDefault="00420DE1" w:rsidP="00420DE1">
      <w:pPr>
        <w:suppressAutoHyphens/>
        <w:spacing w:after="0" w:line="240" w:lineRule="auto"/>
        <w:ind w:right="49"/>
        <w:jc w:val="both"/>
        <w:rPr>
          <w:rFonts w:eastAsia="Times New Roman" w:cs="Arial"/>
          <w:b/>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noProof w:val="0"/>
          <w:sz w:val="22"/>
          <w:highlight w:val="lightGray"/>
          <w:lang w:val="es-ES" w:eastAsia="ar-SA"/>
        </w:rPr>
        <w:t>EN CASO DE PERSONA MORAL.</w:t>
      </w:r>
    </w:p>
    <w:p w:rsidR="00420DE1" w:rsidRPr="00420DE1" w:rsidRDefault="00420DE1" w:rsidP="00420DE1">
      <w:pPr>
        <w:suppressAutoHyphens/>
        <w:spacing w:after="0" w:line="240" w:lineRule="auto"/>
        <w:ind w:right="49"/>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II.1.-</w:t>
      </w:r>
      <w:r w:rsidRPr="00420DE1">
        <w:rPr>
          <w:rFonts w:eastAsia="Times New Roman" w:cs="Arial"/>
          <w:noProof w:val="0"/>
          <w:sz w:val="22"/>
          <w:lang w:val="es-ES" w:eastAsia="ar-SA"/>
        </w:rPr>
        <w:t xml:space="preserve"> Es una persona moral constituida de conformidad con las leyes de los Estados Unidos Mexicanos, según consta en la Escritura Pública número _____ de fecha _________________, pasada ante la fe del (la) Licenciado (a)  _______________, Titular de la Notaría Pública número ___ de ___, e inscrita en el Registro Público de la Propiedad y de Comercio de __________, con el folio mercantil número __________.</w:t>
      </w:r>
    </w:p>
    <w:p w:rsidR="00420DE1" w:rsidRPr="00420DE1" w:rsidRDefault="00420DE1" w:rsidP="00420DE1">
      <w:pPr>
        <w:suppressAutoHyphens/>
        <w:spacing w:after="0" w:line="240" w:lineRule="auto"/>
        <w:jc w:val="both"/>
        <w:rPr>
          <w:rFonts w:eastAsia="Times New Roman" w:cs="Arial"/>
          <w:noProof w:val="0"/>
          <w:sz w:val="22"/>
          <w:highlight w:val="red"/>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II.2.-</w:t>
      </w:r>
      <w:r w:rsidRPr="00420DE1">
        <w:rPr>
          <w:rFonts w:eastAsia="Times New Roman" w:cs="Arial"/>
          <w:noProof w:val="0"/>
          <w:sz w:val="22"/>
          <w:lang w:val="es-ES" w:eastAsia="ar-SA"/>
        </w:rPr>
        <w:t xml:space="preserve"> _______________, acredita su personalidad en términos de la Escritura Pública número ___ de fecha _____________, pasada ante la fe del (la) Licenciado (a) ______, Titular de la Notaría Pública número ____ de ________, e inscrita en el Registro Público de la Propiedad y de Comercio de _________, con el folio mercantil número ________, y manifiesta bajo protesta de decir verdad que las facultades que le fueron conferidas no le han sido revocadas, modificadas ni restringidas en forma alguna.</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 xml:space="preserve">II.3.- </w:t>
      </w:r>
      <w:r w:rsidRPr="00420DE1">
        <w:rPr>
          <w:rFonts w:eastAsia="Times New Roman" w:cs="Arial"/>
          <w:noProof w:val="0"/>
          <w:sz w:val="22"/>
          <w:lang w:val="es-ES" w:eastAsia="ar-SA"/>
        </w:rPr>
        <w:t>De acuerdo con sus estatutos, su objeto social consiste, entre otros en: ______________________________________________________________________.</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II.4.-</w:t>
      </w:r>
      <w:r w:rsidRPr="00420DE1">
        <w:rPr>
          <w:rFonts w:eastAsia="Times New Roman" w:cs="Arial"/>
          <w:noProof w:val="0"/>
          <w:sz w:val="22"/>
          <w:lang w:val="es-ES" w:eastAsia="ar-SA"/>
        </w:rPr>
        <w:t xml:space="preserve"> Cuenta con los registros siguientes:</w:t>
      </w:r>
    </w:p>
    <w:p w:rsidR="00420DE1" w:rsidRPr="00420DE1" w:rsidRDefault="00420DE1" w:rsidP="00420DE1">
      <w:pPr>
        <w:numPr>
          <w:ilvl w:val="0"/>
          <w:numId w:val="33"/>
        </w:numPr>
        <w:suppressAutoHyphens/>
        <w:spacing w:after="0" w:line="240" w:lineRule="auto"/>
        <w:jc w:val="both"/>
        <w:rPr>
          <w:rFonts w:eastAsia="Times New Roman" w:cs="Arial"/>
          <w:b/>
          <w:bCs/>
          <w:noProof w:val="0"/>
          <w:sz w:val="22"/>
          <w:lang w:val="es-ES"/>
        </w:rPr>
      </w:pPr>
      <w:r w:rsidRPr="00420DE1">
        <w:rPr>
          <w:rFonts w:eastAsia="Times New Roman" w:cs="Arial"/>
          <w:noProof w:val="0"/>
          <w:sz w:val="22"/>
          <w:lang w:val="es-ES" w:eastAsia="ar-SA"/>
        </w:rPr>
        <w:t>Registro Federal de Contribuyentes número: __________.</w:t>
      </w:r>
    </w:p>
    <w:p w:rsidR="00420DE1" w:rsidRPr="00420DE1" w:rsidRDefault="00420DE1" w:rsidP="00420DE1">
      <w:pPr>
        <w:numPr>
          <w:ilvl w:val="0"/>
          <w:numId w:val="33"/>
        </w:numPr>
        <w:suppressAutoHyphens/>
        <w:spacing w:after="0" w:line="240" w:lineRule="auto"/>
        <w:jc w:val="both"/>
        <w:rPr>
          <w:rFonts w:eastAsia="Times New Roman" w:cs="Arial"/>
          <w:b/>
          <w:bCs/>
          <w:noProof w:val="0"/>
          <w:sz w:val="22"/>
          <w:lang w:val="es-ES"/>
        </w:rPr>
      </w:pPr>
      <w:r w:rsidRPr="00420DE1">
        <w:rPr>
          <w:rFonts w:eastAsia="Times New Roman" w:cs="Arial"/>
          <w:noProof w:val="0"/>
          <w:sz w:val="22"/>
          <w:lang w:val="es-ES" w:eastAsia="ar-SA"/>
        </w:rPr>
        <w:lastRenderedPageBreak/>
        <w:t xml:space="preserve">Registro Patronal ante </w:t>
      </w:r>
      <w:r w:rsidRPr="00420DE1">
        <w:rPr>
          <w:rFonts w:eastAsia="Times New Roman" w:cs="Arial"/>
          <w:b/>
          <w:bCs/>
          <w:noProof w:val="0"/>
          <w:sz w:val="22"/>
          <w:lang w:val="es-ES" w:eastAsia="ar-SA"/>
        </w:rPr>
        <w:t xml:space="preserve">“EL INSTITUTO” </w:t>
      </w:r>
      <w:r w:rsidRPr="00420DE1">
        <w:rPr>
          <w:rFonts w:eastAsia="Times New Roman" w:cs="Arial"/>
          <w:bCs/>
          <w:noProof w:val="0"/>
          <w:sz w:val="22"/>
          <w:lang w:val="es-ES" w:eastAsia="ar-SA"/>
        </w:rPr>
        <w:t xml:space="preserve">y </w:t>
      </w:r>
      <w:r w:rsidRPr="00420DE1">
        <w:rPr>
          <w:rFonts w:eastAsia="Times New Roman" w:cs="Arial"/>
          <w:b/>
          <w:bCs/>
          <w:noProof w:val="0"/>
          <w:sz w:val="22"/>
          <w:lang w:val="es-ES" w:eastAsia="ar-SA"/>
        </w:rPr>
        <w:t>EL INFONAVIT</w:t>
      </w:r>
      <w:r w:rsidRPr="00420DE1">
        <w:rPr>
          <w:rFonts w:eastAsia="Times New Roman" w:cs="Arial"/>
          <w:noProof w:val="0"/>
          <w:sz w:val="22"/>
          <w:lang w:val="es-ES" w:eastAsia="ar-SA"/>
        </w:rPr>
        <w:t xml:space="preserve"> número: </w:t>
      </w:r>
      <w:r w:rsidRPr="00420DE1">
        <w:rPr>
          <w:rFonts w:eastAsia="Times New Roman" w:cs="Arial"/>
          <w:bCs/>
          <w:noProof w:val="0"/>
          <w:sz w:val="22"/>
          <w:lang w:val="es-ES" w:eastAsia="ar-SA"/>
        </w:rPr>
        <w:t>__________.</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bCs/>
          <w:noProof w:val="0"/>
          <w:sz w:val="22"/>
          <w:lang w:val="es-ES" w:eastAsia="ar-SA"/>
        </w:rPr>
      </w:pPr>
      <w:r w:rsidRPr="00420DE1">
        <w:rPr>
          <w:rFonts w:eastAsia="Times New Roman" w:cs="Arial"/>
          <w:b/>
          <w:bCs/>
          <w:noProof w:val="0"/>
          <w:sz w:val="22"/>
          <w:lang w:val="es-ES" w:eastAsia="ar-SA"/>
        </w:rPr>
        <w:t xml:space="preserve">II.5.- </w:t>
      </w:r>
      <w:r w:rsidRPr="00420DE1">
        <w:rPr>
          <w:rFonts w:eastAsia="Times New Roman" w:cs="Arial"/>
          <w:bCs/>
          <w:noProof w:val="0"/>
          <w:sz w:val="22"/>
          <w:lang w:val="es-ES" w:eastAsia="ar-SA"/>
        </w:rPr>
        <w:t xml:space="preserve">Cuenta, </w:t>
      </w:r>
      <w:r w:rsidRPr="00420DE1">
        <w:rPr>
          <w:rFonts w:eastAsia="Times New Roman" w:cs="Arial"/>
          <w:bCs/>
          <w:noProof w:val="0"/>
          <w:sz w:val="22"/>
          <w:highlight w:val="yellow"/>
          <w:lang w:val="es-ES" w:eastAsia="ar-SA"/>
        </w:rPr>
        <w:t>al igual que su subcontratante</w:t>
      </w:r>
      <w:r w:rsidRPr="00420DE1">
        <w:rPr>
          <w:rFonts w:eastAsia="Times New Roman" w:cs="Arial"/>
          <w:bCs/>
          <w:noProof w:val="0"/>
          <w:sz w:val="22"/>
          <w:lang w:val="es-ES" w:eastAsia="ar-SA"/>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Código Fiscal de la Federación, del cual (de los cuales) presenta copia a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para efectos de la suscripción del presente contrato.   </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Cs/>
          <w:noProof w:val="0"/>
          <w:sz w:val="22"/>
          <w:highlight w:val="lightGray"/>
          <w:lang w:val="es-ES" w:eastAsia="ar-SA"/>
        </w:rPr>
        <w:t>(Lo resaltado en amarillo solo se debe incluir cuando exista subcontratación)</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ind w:right="49"/>
        <w:jc w:val="both"/>
        <w:rPr>
          <w:rFonts w:eastAsia="Times New Roman" w:cs="Arial"/>
          <w:noProof w:val="0"/>
          <w:color w:val="000000"/>
          <w:sz w:val="22"/>
          <w:lang w:val="es-ES" w:eastAsia="es-MX"/>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II.6.- </w:t>
      </w:r>
      <w:r w:rsidRPr="00420DE1">
        <w:rPr>
          <w:rFonts w:eastAsia="Times New Roman" w:cs="Arial"/>
          <w:noProof w:val="0"/>
          <w:sz w:val="22"/>
          <w:lang w:val="es-ES"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exhibe para efectos de la suscripción del presente instrumento jurídico. </w:t>
      </w:r>
      <w:r w:rsidRPr="00420DE1">
        <w:rPr>
          <w:rFonts w:eastAsia="Times New Roman" w:cs="Arial"/>
          <w:noProof w:val="0"/>
          <w:sz w:val="22"/>
          <w:highlight w:val="lightGray"/>
          <w:lang w:val="es-ES" w:eastAsia="ar-SA"/>
        </w:rPr>
        <w:t>(En caso de aplicar)</w:t>
      </w:r>
    </w:p>
    <w:p w:rsidR="00420DE1" w:rsidRPr="00420DE1" w:rsidRDefault="00420DE1" w:rsidP="00420DE1">
      <w:pPr>
        <w:suppressAutoHyphens/>
        <w:spacing w:after="0" w:line="240" w:lineRule="auto"/>
        <w:ind w:right="49"/>
        <w:jc w:val="both"/>
        <w:rPr>
          <w:rFonts w:eastAsia="Times New Roman" w:cs="Arial"/>
          <w:b/>
          <w:bCs/>
          <w:i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bCs/>
          <w:iCs/>
          <w:noProof w:val="0"/>
          <w:sz w:val="22"/>
          <w:lang w:val="es-ES" w:eastAsia="ar-SA"/>
        </w:rPr>
        <w:t>II.7.-</w:t>
      </w:r>
      <w:r w:rsidRPr="00420DE1">
        <w:rPr>
          <w:rFonts w:eastAsia="Times New Roman" w:cs="Arial"/>
          <w:iCs/>
          <w:noProof w:val="0"/>
          <w:sz w:val="22"/>
          <w:lang w:val="es-ES" w:eastAsia="ar-SA"/>
        </w:rPr>
        <w:t xml:space="preserve"> </w:t>
      </w:r>
      <w:r w:rsidRPr="00420DE1">
        <w:rPr>
          <w:rFonts w:eastAsia="Times New Roman" w:cs="Arial"/>
          <w:bCs/>
          <w:noProof w:val="0"/>
          <w:sz w:val="22"/>
          <w:lang w:val="es-ES" w:eastAsia="ar-SA"/>
        </w:rPr>
        <w:t xml:space="preserve">Cuenta, </w:t>
      </w:r>
      <w:r w:rsidRPr="00420DE1">
        <w:rPr>
          <w:rFonts w:eastAsia="Times New Roman" w:cs="Arial"/>
          <w:bCs/>
          <w:noProof w:val="0"/>
          <w:sz w:val="22"/>
          <w:highlight w:val="yellow"/>
          <w:lang w:val="es-ES" w:eastAsia="ar-SA"/>
        </w:rPr>
        <w:t>al igual que su subcontratante</w:t>
      </w:r>
      <w:r w:rsidRPr="00420DE1">
        <w:rPr>
          <w:rFonts w:eastAsia="Times New Roman" w:cs="Arial"/>
          <w:iCs/>
          <w:noProof w:val="0"/>
          <w:sz w:val="22"/>
          <w:lang w:val="es-ES" w:eastAsia="ar-SA"/>
        </w:rPr>
        <w:t xml:space="preserve">, con el documento correspondiente, vigente, expedido por </w:t>
      </w:r>
      <w:r w:rsidRPr="00420DE1">
        <w:rPr>
          <w:rFonts w:eastAsia="Times New Roman" w:cs="Arial"/>
          <w:b/>
          <w:bCs/>
          <w:noProof w:val="0"/>
          <w:sz w:val="22"/>
          <w:lang w:val="es-ES" w:eastAsia="ar-SA"/>
        </w:rPr>
        <w:t>“EL INSTITUTO”</w:t>
      </w:r>
      <w:r w:rsidRPr="00420DE1">
        <w:rPr>
          <w:rFonts w:eastAsia="Times New Roman" w:cs="Arial"/>
          <w:iCs/>
          <w:noProof w:val="0"/>
          <w:sz w:val="22"/>
          <w:lang w:val="es-ES" w:eastAsia="ar-SA"/>
        </w:rPr>
        <w:t xml:space="preserve"> sobre el cumplimiento de sus obligaciones fiscales en materia de seguridad social, conforme al Acuerdo ACDO.SA1.HCT.101214/281.P.DIR dictado por el H. Consejo Técnico de </w:t>
      </w:r>
      <w:r w:rsidRPr="00420DE1">
        <w:rPr>
          <w:rFonts w:eastAsia="Times New Roman" w:cs="Arial"/>
          <w:b/>
          <w:bCs/>
          <w:noProof w:val="0"/>
          <w:sz w:val="22"/>
          <w:lang w:val="es-ES" w:eastAsia="ar-SA"/>
        </w:rPr>
        <w:t>“EL INSTITUTO”</w:t>
      </w:r>
      <w:r w:rsidRPr="00420DE1">
        <w:rPr>
          <w:rFonts w:eastAsia="Times New Roman" w:cs="Arial"/>
          <w:iCs/>
          <w:noProof w:val="0"/>
          <w:sz w:val="22"/>
          <w:lang w:val="es-ES" w:eastAsia="ar-SA"/>
        </w:rPr>
        <w:t xml:space="preserve"> en la sesión ordinaria celebrada el 10 de diciembre de 2014, publicado en el Diario Oficial de la Federación el 27 de febrero de 2015 y su modificación publicada en el mismo de fecha 3 de abril de 2015</w:t>
      </w:r>
      <w:r w:rsidRPr="00420DE1">
        <w:rPr>
          <w:rFonts w:eastAsia="Times New Roman" w:cs="Arial"/>
          <w:bCs/>
          <w:noProof w:val="0"/>
          <w:sz w:val="22"/>
          <w:lang w:val="es-ES" w:eastAsia="ar-SA"/>
        </w:rPr>
        <w:t xml:space="preserve">, del cual (de los cuales) presenta copia a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para efectos de la suscripción del presente contrato.</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Cs/>
          <w:noProof w:val="0"/>
          <w:sz w:val="22"/>
          <w:highlight w:val="lightGray"/>
          <w:lang w:val="es-ES" w:eastAsia="ar-SA"/>
        </w:rPr>
        <w:t>(Lo resaltado en amarillo solo se debe incluir cuando exista subcontratación)</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jc w:val="both"/>
        <w:rPr>
          <w:rFonts w:eastAsia="Times New Roman" w:cs="Arial"/>
          <w:iCs/>
          <w:noProof w:val="0"/>
          <w:sz w:val="22"/>
          <w:lang w:val="es-ES" w:eastAsia="ar-SA"/>
        </w:rPr>
      </w:pPr>
    </w:p>
    <w:p w:rsidR="00420DE1" w:rsidRPr="00420DE1" w:rsidRDefault="00420DE1" w:rsidP="00420DE1">
      <w:pPr>
        <w:tabs>
          <w:tab w:val="left" w:pos="5529"/>
        </w:tabs>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En caso de incumplimiento en sus obligaciones en materia de seguridad social, solicita se apliquen los recursos derivados del presente contrato, contra los adeudos que, en su caso, tuviera a favor de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w:t>
      </w:r>
      <w:r w:rsidRPr="00420DE1">
        <w:rPr>
          <w:rFonts w:eastAsia="Times New Roman" w:cs="Arial"/>
          <w:noProof w:val="0"/>
          <w:sz w:val="22"/>
          <w:highlight w:val="lightGray"/>
          <w:lang w:val="es-ES" w:eastAsia="ar-SA"/>
        </w:rPr>
        <w:t>(En caso de aplicar)</w:t>
      </w:r>
    </w:p>
    <w:p w:rsidR="00420DE1" w:rsidRPr="00420DE1" w:rsidRDefault="00420DE1" w:rsidP="00420DE1">
      <w:pPr>
        <w:suppressAutoHyphens/>
        <w:spacing w:after="0" w:line="240" w:lineRule="auto"/>
        <w:ind w:right="48"/>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left="23" w:right="48" w:hanging="23"/>
        <w:jc w:val="both"/>
        <w:rPr>
          <w:rFonts w:eastAsia="Times New Roman" w:cs="Arial"/>
          <w:bCs/>
          <w:noProof w:val="0"/>
          <w:sz w:val="22"/>
          <w:lang w:val="es-ES" w:eastAsia="ar-SA"/>
        </w:rPr>
      </w:pPr>
      <w:r w:rsidRPr="00420DE1">
        <w:rPr>
          <w:rFonts w:eastAsia="Times New Roman" w:cs="Arial"/>
          <w:b/>
          <w:bCs/>
          <w:noProof w:val="0"/>
          <w:sz w:val="22"/>
          <w:lang w:val="es-ES" w:eastAsia="ar-SA"/>
        </w:rPr>
        <w:t xml:space="preserve">II.8.- </w:t>
      </w:r>
      <w:r w:rsidRPr="00420DE1">
        <w:rPr>
          <w:rFonts w:eastAsia="Times New Roman" w:cs="Arial"/>
          <w:bCs/>
          <w:noProof w:val="0"/>
          <w:sz w:val="22"/>
          <w:lang w:val="es-ES" w:eastAsia="ar-SA"/>
        </w:rPr>
        <w:t xml:space="preserve">Cuenta, </w:t>
      </w:r>
      <w:r w:rsidRPr="00420DE1">
        <w:rPr>
          <w:rFonts w:eastAsia="Times New Roman" w:cs="Arial"/>
          <w:bCs/>
          <w:noProof w:val="0"/>
          <w:sz w:val="22"/>
          <w:highlight w:val="yellow"/>
          <w:lang w:val="es-ES" w:eastAsia="ar-SA"/>
        </w:rPr>
        <w:t>al igual que su subcontratante</w:t>
      </w:r>
      <w:r w:rsidRPr="00420DE1">
        <w:rPr>
          <w:rFonts w:eastAsia="Times New Roman" w:cs="Arial"/>
          <w:bCs/>
          <w:noProof w:val="0"/>
          <w:sz w:val="22"/>
          <w:lang w:val="es-ES" w:eastAsia="ar-SA"/>
        </w:rPr>
        <w:t>,</w:t>
      </w:r>
      <w:r w:rsidRPr="00420DE1">
        <w:rPr>
          <w:rFonts w:eastAsia="Times New Roman" w:cs="Arial"/>
          <w:noProof w:val="0"/>
          <w:sz w:val="22"/>
          <w:lang w:val="es-ES" w:eastAsia="ar-SA"/>
        </w:rPr>
        <w:t xml:space="preserve">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420DE1">
        <w:rPr>
          <w:rFonts w:eastAsia="Times New Roman" w:cs="Arial"/>
          <w:bCs/>
          <w:noProof w:val="0"/>
          <w:sz w:val="22"/>
          <w:lang w:val="es-ES" w:eastAsia="ar-SA"/>
        </w:rPr>
        <w:t xml:space="preserve">, del cual (de los cuales) presenta copia a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para efectos de la suscripción del presente contrato.</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Cs/>
          <w:noProof w:val="0"/>
          <w:sz w:val="22"/>
          <w:highlight w:val="lightGray"/>
          <w:lang w:val="es-ES" w:eastAsia="ar-SA"/>
        </w:rPr>
        <w:t>(Lo resaltado en amarillo solo se debe incluir cuando exista subcontratación)</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ind w:left="23" w:right="48" w:hanging="23"/>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left="23" w:right="48" w:hanging="23"/>
        <w:jc w:val="both"/>
        <w:rPr>
          <w:rFonts w:eastAsia="Times New Roman" w:cs="Arial"/>
          <w:i/>
          <w:iCs/>
          <w:noProof w:val="0"/>
          <w:sz w:val="22"/>
          <w:lang w:val="es-ES" w:eastAsia="es-MX"/>
        </w:rPr>
      </w:pPr>
      <w:r w:rsidRPr="00420DE1">
        <w:rPr>
          <w:rFonts w:eastAsia="Times New Roman" w:cs="Arial"/>
          <w:b/>
          <w:bCs/>
          <w:noProof w:val="0"/>
          <w:sz w:val="22"/>
          <w:lang w:val="es-ES" w:eastAsia="ar-SA"/>
        </w:rPr>
        <w:t xml:space="preserve">II.9.- </w:t>
      </w:r>
      <w:r w:rsidRPr="00420DE1">
        <w:rPr>
          <w:rFonts w:eastAsia="Times New Roman" w:cs="Arial"/>
          <w:noProof w:val="0"/>
          <w:sz w:val="22"/>
          <w:lang w:val="es-ES" w:eastAsia="ar-SA"/>
        </w:rPr>
        <w:t>Manifiesta bajo protesta de decir verdad, no encontrarse en los supuestos de los artículos 50 y 60 de la Ley de Adquisiciones, Arrendamientos y Servicios del Sector Público.</w:t>
      </w:r>
    </w:p>
    <w:p w:rsidR="00420DE1" w:rsidRPr="00420DE1" w:rsidRDefault="00420DE1" w:rsidP="00420DE1">
      <w:pPr>
        <w:suppressAutoHyphens/>
        <w:overflowPunct w:val="0"/>
        <w:autoSpaceDE w:val="0"/>
        <w:spacing w:after="0" w:line="240" w:lineRule="auto"/>
        <w:jc w:val="both"/>
        <w:textAlignment w:val="baseline"/>
        <w:rPr>
          <w:rFonts w:eastAsia="Times New Roman" w:cs="Arial"/>
          <w:noProof w:val="0"/>
          <w:sz w:val="22"/>
          <w:lang w:val="es-ES" w:eastAsia="ar-SA"/>
        </w:rPr>
      </w:pPr>
    </w:p>
    <w:p w:rsidR="00420DE1" w:rsidRPr="00420DE1" w:rsidRDefault="00420DE1" w:rsidP="00420DE1">
      <w:pPr>
        <w:suppressAutoHyphens/>
        <w:overflowPunct w:val="0"/>
        <w:autoSpaceDE w:val="0"/>
        <w:spacing w:after="0" w:line="240" w:lineRule="auto"/>
        <w:jc w:val="both"/>
        <w:textAlignment w:val="baseline"/>
        <w:rPr>
          <w:rFonts w:eastAsia="Times New Roman" w:cs="Arial"/>
          <w:noProof w:val="0"/>
          <w:sz w:val="22"/>
          <w:lang w:val="es-ES" w:eastAsia="ar-SA"/>
        </w:rPr>
      </w:pPr>
      <w:r w:rsidRPr="00420DE1">
        <w:rPr>
          <w:rFonts w:eastAsia="Times New Roman" w:cs="Arial"/>
          <w:noProof w:val="0"/>
          <w:sz w:val="22"/>
          <w:lang w:val="es-ES" w:eastAsia="ar-SA"/>
        </w:rPr>
        <w:t xml:space="preserve">En caso de que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420DE1" w:rsidRPr="00420DE1" w:rsidRDefault="00420DE1" w:rsidP="00420DE1">
      <w:pPr>
        <w:suppressAutoHyphens/>
        <w:overflowPunct w:val="0"/>
        <w:autoSpaceDE w:val="0"/>
        <w:spacing w:after="0" w:line="240" w:lineRule="auto"/>
        <w:jc w:val="both"/>
        <w:textAlignment w:val="baseline"/>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iCs/>
          <w:noProof w:val="0"/>
          <w:sz w:val="22"/>
          <w:lang w:val="es-ES" w:eastAsia="ar-SA"/>
        </w:rPr>
        <w:t>II.10.-</w:t>
      </w:r>
      <w:r w:rsidRPr="00420DE1">
        <w:rPr>
          <w:rFonts w:eastAsia="Times New Roman" w:cs="Arial"/>
          <w:iCs/>
          <w:noProof w:val="0"/>
          <w:sz w:val="22"/>
          <w:lang w:val="es-ES" w:eastAsia="ar-SA"/>
        </w:rPr>
        <w:t xml:space="preserve"> </w:t>
      </w:r>
      <w:r w:rsidRPr="00420DE1">
        <w:rPr>
          <w:rFonts w:eastAsia="Times New Roman" w:cs="Arial"/>
          <w:noProof w:val="0"/>
          <w:sz w:val="22"/>
          <w:lang w:val="es-ES" w:eastAsia="ar-SA"/>
        </w:rPr>
        <w:t xml:space="preserve">Conforme a lo previsto en los artículos 57 de la Ley de Adquisiciones, Arrendamientos y Servicios del Sector Público y 107 de su Reglamento,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en caso de </w:t>
      </w:r>
      <w:r w:rsidRPr="00420DE1">
        <w:rPr>
          <w:rFonts w:eastAsia="Times New Roman" w:cs="Arial"/>
          <w:noProof w:val="0"/>
          <w:sz w:val="22"/>
          <w:lang w:val="es-ES" w:eastAsia="ar-SA"/>
        </w:rPr>
        <w:lastRenderedPageBreak/>
        <w:t xml:space="preserve">auditorías, visitas o inspecciones que practique la Secretaría de la Función Pública y el Órgano Interno de Control en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deberá proporcionar la información relativa al presente contrato que en su momento se requiera.</w:t>
      </w:r>
    </w:p>
    <w:p w:rsidR="00420DE1" w:rsidRPr="00420DE1" w:rsidRDefault="00420DE1" w:rsidP="00420DE1">
      <w:pPr>
        <w:autoSpaceDE w:val="0"/>
        <w:autoSpaceDN w:val="0"/>
        <w:adjustRightInd w:val="0"/>
        <w:spacing w:after="0" w:line="240" w:lineRule="auto"/>
        <w:ind w:right="51"/>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bCs/>
          <w:noProof w:val="0"/>
          <w:sz w:val="22"/>
          <w:lang w:val="es-ES" w:eastAsia="ar-SA"/>
        </w:rPr>
        <w:t xml:space="preserve">II.11.- </w:t>
      </w:r>
      <w:r w:rsidRPr="00420DE1">
        <w:rPr>
          <w:rFonts w:eastAsia="Times New Roman" w:cs="Arial"/>
          <w:bCs/>
          <w:noProof w:val="0"/>
          <w:sz w:val="22"/>
          <w:lang w:val="es-ES"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rsidR="00420DE1" w:rsidRPr="00420DE1" w:rsidRDefault="00420DE1" w:rsidP="00420DE1">
      <w:pPr>
        <w:autoSpaceDE w:val="0"/>
        <w:autoSpaceDN w:val="0"/>
        <w:adjustRightInd w:val="0"/>
        <w:spacing w:after="0" w:line="240" w:lineRule="auto"/>
        <w:ind w:right="51"/>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Arial" w:cs="Arial"/>
          <w:noProof w:val="0"/>
          <w:sz w:val="22"/>
          <w:lang w:val="es-ES" w:eastAsia="ar-SA"/>
        </w:rPr>
      </w:pPr>
      <w:r w:rsidRPr="00420DE1">
        <w:rPr>
          <w:rFonts w:eastAsia="Times New Roman" w:cs="Arial"/>
          <w:b/>
          <w:bCs/>
          <w:noProof w:val="0"/>
          <w:sz w:val="22"/>
          <w:lang w:val="es-ES" w:eastAsia="ar-SA"/>
        </w:rPr>
        <w:t xml:space="preserve">II.12.- </w:t>
      </w:r>
      <w:r w:rsidRPr="00420DE1">
        <w:rPr>
          <w:rFonts w:eastAsia="Times New Roman" w:cs="Arial"/>
          <w:noProof w:val="0"/>
          <w:sz w:val="22"/>
          <w:lang w:val="es-ES" w:eastAsia="ar-SA"/>
        </w:rPr>
        <w:t xml:space="preserve">Para efectos legales y de notificación relacionados con el presente contrato señala como domicilio para oír y recibir toda clase de notificaciones y documentos que deriven del presente contrato, el ubicado </w:t>
      </w:r>
      <w:r w:rsidRPr="00420DE1">
        <w:rPr>
          <w:rFonts w:eastAsia="Times New Roman" w:cs="Arial"/>
          <w:noProof w:val="0"/>
          <w:sz w:val="22"/>
          <w:lang w:val="es-ES"/>
        </w:rPr>
        <w:t xml:space="preserve">en _________ número _____, Colonia _____, Demarcación Territorial_______, Código Postal ________, Ciudad de México, </w:t>
      </w:r>
      <w:r w:rsidRPr="00420DE1">
        <w:rPr>
          <w:rFonts w:eastAsia="Arial" w:cs="Arial"/>
          <w:noProof w:val="0"/>
          <w:sz w:val="22"/>
          <w:lang w:val="es-ES" w:eastAsia="ar-SA"/>
        </w:rPr>
        <w:t>teléfonos ______, correo electrónico: _________________.</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Hechas las declaraciones anteriores, </w:t>
      </w:r>
      <w:r w:rsidRPr="00420DE1">
        <w:rPr>
          <w:rFonts w:eastAsia="Times New Roman" w:cs="Arial"/>
          <w:b/>
          <w:noProof w:val="0"/>
          <w:sz w:val="22"/>
          <w:lang w:val="es-ES" w:eastAsia="ar-SA"/>
        </w:rPr>
        <w:t>“LAS PARTES”</w:t>
      </w:r>
      <w:r w:rsidRPr="00420DE1">
        <w:rPr>
          <w:rFonts w:eastAsia="Times New Roman" w:cs="Arial"/>
          <w:noProof w:val="0"/>
          <w:sz w:val="22"/>
          <w:lang w:val="es-ES" w:eastAsia="ar-SA"/>
        </w:rPr>
        <w:t xml:space="preserve"> convienen en otorgar el presente contrato, de conformidad con las siguientes:</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highlight w:val="lightGray"/>
          <w:lang w:val="es-ES" w:eastAsia="ar-SA"/>
        </w:rPr>
        <w:t>EN CASO DE QUE SE HAYA ADJUDICADO A UN PROVEEDOR EN PARTICIPÁCIÓN CONJUNTA, SE INCLUIRÁ EL SIGUIENTE TEXTO:</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III.-</w:t>
      </w:r>
      <w:r w:rsidRPr="00420DE1">
        <w:rPr>
          <w:rFonts w:eastAsia="Times New Roman" w:cs="Arial"/>
          <w:noProof w:val="0"/>
          <w:sz w:val="22"/>
          <w:lang w:val="es-ES" w:eastAsia="ar-SA"/>
        </w:rPr>
        <w:t xml:space="preserv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declara conjuntamente que:</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III.1.-</w:t>
      </w:r>
      <w:r w:rsidRPr="00420DE1">
        <w:rPr>
          <w:rFonts w:eastAsia="Times New Roman" w:cs="Arial"/>
          <w:noProof w:val="0"/>
          <w:sz w:val="22"/>
          <w:lang w:val="es-ES" w:eastAsia="ar-SA"/>
        </w:rPr>
        <w:t xml:space="preserve"> Han celebrado convenio de participación conjunta, cuyas obligaciones deberán cumplirse en términos del mismo, el cual se integra al presente instrumento jurídico como Anexo __ (__).</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III.2.-</w:t>
      </w:r>
      <w:r w:rsidRPr="00420DE1">
        <w:rPr>
          <w:rFonts w:eastAsia="Times New Roman" w:cs="Arial"/>
          <w:noProof w:val="0"/>
          <w:sz w:val="22"/>
          <w:lang w:val="es-ES" w:eastAsia="ar-SA"/>
        </w:rPr>
        <w:t xml:space="preserve"> Conocen el contenido y los requisitos que establece la Ley de Adquisiciones, Arrendamientos y Servicios del Sector Público y su Reglamento, la Convocatoria y sus Anexos.</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keepNext/>
        <w:suppressAutoHyphens/>
        <w:spacing w:after="0" w:line="240" w:lineRule="auto"/>
        <w:jc w:val="center"/>
        <w:outlineLvl w:val="0"/>
        <w:rPr>
          <w:rFonts w:eastAsia="Times New Roman" w:cs="Arial"/>
          <w:b/>
          <w:noProof w:val="0"/>
          <w:sz w:val="22"/>
          <w:lang w:val="es-ES" w:eastAsia="ar-SA"/>
        </w:rPr>
      </w:pPr>
      <w:r w:rsidRPr="00420DE1">
        <w:rPr>
          <w:rFonts w:eastAsia="Times New Roman" w:cs="Arial"/>
          <w:b/>
          <w:noProof w:val="0"/>
          <w:sz w:val="22"/>
          <w:lang w:val="es-ES" w:eastAsia="ar-SA"/>
        </w:rPr>
        <w:t>C L Á U S U L A S</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PRIMERA.- OBJETO DEL CONTRATO.- “EL PROVEEDOR”</w:t>
      </w:r>
      <w:r w:rsidRPr="00420DE1">
        <w:rPr>
          <w:rFonts w:eastAsia="Times New Roman" w:cs="Arial"/>
          <w:noProof w:val="0"/>
          <w:sz w:val="22"/>
          <w:lang w:val="es-ES" w:eastAsia="ar-SA"/>
        </w:rPr>
        <w:t xml:space="preserve"> se obliga a prestar el servicio de capacitación para el “T</w:t>
      </w:r>
      <w:r w:rsidRPr="00420DE1">
        <w:rPr>
          <w:rFonts w:eastAsia="Times New Roman" w:cs="Arial"/>
          <w:noProof w:val="0"/>
          <w:sz w:val="22"/>
          <w:lang w:eastAsia="ar-SA"/>
        </w:rPr>
        <w:t>aller en Desarrollo Humano para Profesores y Residentes de Especialidades médicas del IMSS</w:t>
      </w:r>
      <w:r w:rsidRPr="00420DE1">
        <w:rPr>
          <w:rFonts w:eastAsia="Times New Roman" w:cs="Arial"/>
          <w:noProof w:val="0"/>
          <w:sz w:val="22"/>
          <w:lang w:val="es-ES" w:eastAsia="ar-SA"/>
        </w:rPr>
        <w:t xml:space="preserve">”, cuyas características, cantidades, alcances y especificaciones se describen en los </w:t>
      </w:r>
      <w:r w:rsidRPr="00420DE1">
        <w:rPr>
          <w:rFonts w:eastAsia="Times New Roman" w:cs="Arial"/>
          <w:b/>
          <w:bCs/>
          <w:noProof w:val="0"/>
          <w:sz w:val="22"/>
          <w:lang w:val="es-ES" w:eastAsia="ar-SA"/>
        </w:rPr>
        <w:t xml:space="preserve">Anexos _ (__) </w:t>
      </w:r>
      <w:r w:rsidRPr="00420DE1">
        <w:rPr>
          <w:rFonts w:eastAsia="Times New Roman" w:cs="Arial"/>
          <w:bCs/>
          <w:noProof w:val="0"/>
          <w:sz w:val="22"/>
          <w:lang w:val="es-ES" w:eastAsia="ar-SA"/>
        </w:rPr>
        <w:t xml:space="preserve">y </w:t>
      </w:r>
      <w:r w:rsidRPr="00420DE1">
        <w:rPr>
          <w:rFonts w:eastAsia="Times New Roman" w:cs="Arial"/>
          <w:b/>
          <w:bCs/>
          <w:noProof w:val="0"/>
          <w:sz w:val="22"/>
          <w:lang w:val="es-ES" w:eastAsia="ar-SA"/>
        </w:rPr>
        <w:t xml:space="preserve">__ (___) </w:t>
      </w:r>
      <w:r w:rsidRPr="00420DE1">
        <w:rPr>
          <w:rFonts w:eastAsia="Times New Roman" w:cs="Arial"/>
          <w:noProof w:val="0"/>
          <w:sz w:val="22"/>
          <w:lang w:val="es-ES" w:eastAsia="ar-SA"/>
        </w:rPr>
        <w:t>del presente instrumento jurídico, así como a las condiciones de la Convocatoria, Junta de Aclaraciones y Acta de __________del procedimiento del cual deriva el presente contrato, disponibles para su consulta en el Portal de Compras Gubernamentales Compranet.</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szCs w:val="24"/>
          <w:lang w:val="es-ES" w:eastAsia="ar-SA"/>
        </w:rPr>
      </w:pPr>
      <w:r w:rsidRPr="00420DE1">
        <w:rPr>
          <w:rFonts w:eastAsia="Times New Roman" w:cs="Arial"/>
          <w:noProof w:val="0"/>
          <w:sz w:val="22"/>
          <w:szCs w:val="24"/>
          <w:highlight w:val="lightGray"/>
          <w:lang w:val="es-ES" w:eastAsia="ar-SA"/>
        </w:rPr>
        <w:t>REDACCIÓN SE ES UN CONTRATO CERRADO</w:t>
      </w:r>
    </w:p>
    <w:p w:rsidR="00420DE1" w:rsidRPr="00420DE1" w:rsidRDefault="00420DE1" w:rsidP="00420DE1">
      <w:pPr>
        <w:suppressAutoHyphens/>
        <w:spacing w:after="0" w:line="240" w:lineRule="auto"/>
        <w:ind w:right="48"/>
        <w:jc w:val="both"/>
        <w:rPr>
          <w:rFonts w:eastAsia="Times New Roman" w:cs="Arial"/>
          <w:noProof w:val="0"/>
          <w:sz w:val="22"/>
          <w:szCs w:val="24"/>
          <w:lang w:val="es-ES" w:eastAsia="ar-SA"/>
        </w:rPr>
      </w:pPr>
      <w:r w:rsidRPr="00420DE1">
        <w:rPr>
          <w:rFonts w:eastAsia="Times New Roman" w:cs="Arial"/>
          <w:b/>
          <w:noProof w:val="0"/>
          <w:sz w:val="22"/>
          <w:szCs w:val="24"/>
          <w:lang w:val="es-ES" w:eastAsia="ar-SA"/>
        </w:rPr>
        <w:t>SEGUNDA.- IMPORTE DEL CONTRATO.-</w:t>
      </w:r>
      <w:r w:rsidRPr="00420DE1">
        <w:rPr>
          <w:rFonts w:eastAsia="Times New Roman" w:cs="Arial"/>
          <w:noProof w:val="0"/>
          <w:sz w:val="22"/>
          <w:szCs w:val="24"/>
          <w:lang w:val="es-ES" w:eastAsia="ar-SA"/>
        </w:rPr>
        <w:t xml:space="preserve"> </w:t>
      </w:r>
      <w:r w:rsidRPr="00420DE1">
        <w:rPr>
          <w:rFonts w:eastAsia="Times New Roman" w:cs="Arial"/>
          <w:bCs/>
          <w:noProof w:val="0"/>
          <w:sz w:val="22"/>
          <w:szCs w:val="24"/>
          <w:lang w:val="es-ES" w:eastAsia="ar-SA"/>
        </w:rPr>
        <w:t>El importe del presente contrato es de</w:t>
      </w:r>
      <w:r w:rsidRPr="00420DE1">
        <w:rPr>
          <w:rFonts w:eastAsia="Times New Roman" w:cs="Arial"/>
          <w:noProof w:val="0"/>
          <w:sz w:val="22"/>
          <w:szCs w:val="24"/>
          <w:lang w:val="es-ES" w:eastAsia="ar-SA"/>
        </w:rPr>
        <w:t xml:space="preserve"> $___________.00 (_______________________ 00/100 M.N.), (en caso de aplicar) más el Impuesto al Valor Agregado (I.V.A.), de conformidad con los precios unitarios que se indican en el </w:t>
      </w:r>
      <w:r w:rsidRPr="00420DE1">
        <w:rPr>
          <w:rFonts w:eastAsia="Times New Roman" w:cs="Arial"/>
          <w:b/>
          <w:noProof w:val="0"/>
          <w:sz w:val="22"/>
          <w:szCs w:val="24"/>
          <w:lang w:val="es-ES" w:eastAsia="ar-SA"/>
        </w:rPr>
        <w:t>Anexo _ (___)</w:t>
      </w:r>
      <w:r w:rsidRPr="00420DE1">
        <w:rPr>
          <w:rFonts w:eastAsia="Times New Roman" w:cs="Arial"/>
          <w:noProof w:val="0"/>
          <w:sz w:val="22"/>
          <w:szCs w:val="24"/>
          <w:lang w:val="es-ES" w:eastAsia="ar-SA"/>
        </w:rPr>
        <w:t xml:space="preserve"> del presente contrato.</w:t>
      </w:r>
    </w:p>
    <w:p w:rsidR="00420DE1" w:rsidRPr="00420DE1" w:rsidRDefault="00420DE1" w:rsidP="00420DE1">
      <w:pPr>
        <w:suppressAutoHyphens/>
        <w:spacing w:after="0" w:line="240" w:lineRule="auto"/>
        <w:ind w:left="1134" w:right="48"/>
        <w:jc w:val="both"/>
        <w:rPr>
          <w:rFonts w:eastAsia="Times New Roman" w:cs="Arial"/>
          <w:noProof w:val="0"/>
          <w:sz w:val="22"/>
          <w:szCs w:val="24"/>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szCs w:val="24"/>
          <w:lang w:val="es-ES" w:eastAsia="ar-SA"/>
        </w:rPr>
      </w:pPr>
      <w:r w:rsidRPr="00420DE1">
        <w:rPr>
          <w:rFonts w:eastAsia="Times New Roman" w:cs="Arial"/>
          <w:b/>
          <w:noProof w:val="0"/>
          <w:sz w:val="22"/>
          <w:szCs w:val="24"/>
          <w:lang w:val="es-ES" w:eastAsia="ar-SA"/>
        </w:rPr>
        <w:t>“LAS PARTES”</w:t>
      </w:r>
      <w:r w:rsidRPr="00420DE1">
        <w:rPr>
          <w:rFonts w:eastAsia="Times New Roman" w:cs="Arial"/>
          <w:noProof w:val="0"/>
          <w:sz w:val="22"/>
          <w:szCs w:val="24"/>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420DE1" w:rsidRPr="00420DE1" w:rsidRDefault="00420DE1" w:rsidP="00420DE1">
      <w:pPr>
        <w:suppressAutoHyphens/>
        <w:spacing w:after="0" w:line="240" w:lineRule="auto"/>
        <w:ind w:left="1134" w:right="48"/>
        <w:jc w:val="both"/>
        <w:rPr>
          <w:rFonts w:eastAsia="Times New Roman" w:cs="Arial"/>
          <w:noProof w:val="0"/>
          <w:sz w:val="22"/>
          <w:szCs w:val="24"/>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szCs w:val="24"/>
          <w:lang w:val="es-ES" w:eastAsia="ar-SA"/>
        </w:rPr>
      </w:pPr>
      <w:r w:rsidRPr="00420DE1">
        <w:rPr>
          <w:rFonts w:eastAsia="Times New Roman" w:cs="Arial"/>
          <w:noProof w:val="0"/>
          <w:sz w:val="22"/>
          <w:szCs w:val="24"/>
          <w:highlight w:val="lightGray"/>
          <w:lang w:val="es-ES" w:eastAsia="ar-SA"/>
        </w:rPr>
        <w:lastRenderedPageBreak/>
        <w:t>REDACCIÓN SI ES UN CONTRATO ABIERTO</w:t>
      </w:r>
    </w:p>
    <w:p w:rsidR="00420DE1" w:rsidRPr="00420DE1" w:rsidRDefault="00420DE1" w:rsidP="00420DE1">
      <w:pPr>
        <w:suppressAutoHyphens/>
        <w:spacing w:after="0" w:line="240" w:lineRule="auto"/>
        <w:ind w:right="48"/>
        <w:jc w:val="both"/>
        <w:rPr>
          <w:rFonts w:eastAsia="Times New Roman" w:cs="Arial"/>
          <w:noProof w:val="0"/>
          <w:sz w:val="22"/>
          <w:szCs w:val="24"/>
          <w:lang w:val="es-ES" w:eastAsia="ar-SA"/>
        </w:rPr>
      </w:pPr>
      <w:r w:rsidRPr="00420DE1">
        <w:rPr>
          <w:rFonts w:eastAsia="Times New Roman" w:cs="Arial"/>
          <w:b/>
          <w:noProof w:val="0"/>
          <w:sz w:val="22"/>
          <w:szCs w:val="24"/>
          <w:lang w:val="es-ES" w:eastAsia="ar-SA"/>
        </w:rPr>
        <w:t xml:space="preserve">SEGUNDA.- IMPORTE DEL CONTRATO.- </w:t>
      </w:r>
      <w:r w:rsidRPr="00420DE1">
        <w:rPr>
          <w:rFonts w:eastAsia="Times New Roman" w:cs="Arial"/>
          <w:bCs/>
          <w:noProof w:val="0"/>
          <w:sz w:val="22"/>
          <w:szCs w:val="24"/>
          <w:lang w:val="es-ES" w:eastAsia="ar-SA"/>
        </w:rPr>
        <w:t xml:space="preserve">El importe del presente contrato es de la </w:t>
      </w:r>
      <w:r w:rsidRPr="00420DE1">
        <w:rPr>
          <w:rFonts w:eastAsia="Times New Roman" w:cs="Arial"/>
          <w:b/>
          <w:bCs/>
          <w:noProof w:val="0"/>
          <w:sz w:val="22"/>
          <w:szCs w:val="24"/>
          <w:lang w:val="es-ES" w:eastAsia="ar-SA"/>
        </w:rPr>
        <w:t xml:space="preserve">cantidad mínima </w:t>
      </w:r>
      <w:r w:rsidRPr="00420DE1">
        <w:rPr>
          <w:rFonts w:eastAsia="Times New Roman" w:cs="Arial"/>
          <w:bCs/>
          <w:noProof w:val="0"/>
          <w:sz w:val="22"/>
          <w:szCs w:val="24"/>
          <w:lang w:val="es-ES" w:eastAsia="ar-SA"/>
        </w:rPr>
        <w:t>de</w:t>
      </w:r>
      <w:r w:rsidRPr="00420DE1">
        <w:rPr>
          <w:rFonts w:eastAsia="Times New Roman" w:cs="Arial"/>
          <w:noProof w:val="0"/>
          <w:sz w:val="22"/>
          <w:szCs w:val="24"/>
          <w:lang w:val="es-ES" w:eastAsia="ar-SA"/>
        </w:rPr>
        <w:t xml:space="preserve"> $___________.00 (_______________________ 00/100 M.N.), (en caso de aplicar) más el Impuesto al Valor Agregado (I.V.A.) y </w:t>
      </w:r>
      <w:r w:rsidRPr="00420DE1">
        <w:rPr>
          <w:rFonts w:eastAsia="Times New Roman" w:cs="Arial"/>
          <w:bCs/>
          <w:noProof w:val="0"/>
          <w:sz w:val="22"/>
          <w:szCs w:val="24"/>
          <w:lang w:val="es-ES" w:eastAsia="ar-SA"/>
        </w:rPr>
        <w:t>de la</w:t>
      </w:r>
      <w:r w:rsidRPr="00420DE1">
        <w:rPr>
          <w:rFonts w:eastAsia="Times New Roman" w:cs="Arial"/>
          <w:b/>
          <w:bCs/>
          <w:noProof w:val="0"/>
          <w:sz w:val="22"/>
          <w:szCs w:val="24"/>
          <w:lang w:val="es-ES" w:eastAsia="ar-SA"/>
        </w:rPr>
        <w:t xml:space="preserve"> cantidad máxima </w:t>
      </w:r>
      <w:r w:rsidRPr="00420DE1">
        <w:rPr>
          <w:rFonts w:eastAsia="Times New Roman" w:cs="Arial"/>
          <w:bCs/>
          <w:noProof w:val="0"/>
          <w:sz w:val="22"/>
          <w:szCs w:val="24"/>
          <w:lang w:val="es-ES" w:eastAsia="ar-SA"/>
        </w:rPr>
        <w:t>susceptible de ejercer de</w:t>
      </w:r>
      <w:r w:rsidRPr="00420DE1">
        <w:rPr>
          <w:rFonts w:eastAsia="Times New Roman" w:cs="Arial"/>
          <w:noProof w:val="0"/>
          <w:sz w:val="22"/>
          <w:szCs w:val="24"/>
          <w:lang w:val="es-ES" w:eastAsia="ar-SA"/>
        </w:rPr>
        <w:t xml:space="preserve"> $___________.00 (_______________________ 00/100 M.N.) (en caso de aplicar) más el Impuesto al Valor Agregado (I.V.A.), de conformidad con los precios unitarios que se indican en el </w:t>
      </w:r>
      <w:r w:rsidRPr="00420DE1">
        <w:rPr>
          <w:rFonts w:eastAsia="Times New Roman" w:cs="Arial"/>
          <w:b/>
          <w:noProof w:val="0"/>
          <w:sz w:val="22"/>
          <w:szCs w:val="24"/>
          <w:lang w:val="es-ES" w:eastAsia="ar-SA"/>
        </w:rPr>
        <w:t>Anexo _ (__)</w:t>
      </w:r>
      <w:r w:rsidRPr="00420DE1">
        <w:rPr>
          <w:rFonts w:eastAsia="Times New Roman" w:cs="Arial"/>
          <w:noProof w:val="0"/>
          <w:sz w:val="22"/>
          <w:szCs w:val="24"/>
          <w:lang w:val="es-ES" w:eastAsia="ar-SA"/>
        </w:rPr>
        <w:t xml:space="preserve"> del presente contrato. </w:t>
      </w:r>
    </w:p>
    <w:p w:rsidR="00420DE1" w:rsidRPr="00420DE1" w:rsidRDefault="00420DE1" w:rsidP="00420DE1">
      <w:pPr>
        <w:suppressAutoHyphens/>
        <w:spacing w:after="0" w:line="240" w:lineRule="auto"/>
        <w:ind w:left="1134" w:right="48"/>
        <w:jc w:val="both"/>
        <w:rPr>
          <w:rFonts w:eastAsia="Times New Roman" w:cs="Arial"/>
          <w:noProof w:val="0"/>
          <w:sz w:val="22"/>
          <w:szCs w:val="24"/>
          <w:lang w:val="es-ES" w:eastAsia="ar-SA"/>
        </w:rPr>
      </w:pPr>
    </w:p>
    <w:p w:rsidR="00420DE1" w:rsidRPr="00420DE1" w:rsidRDefault="00420DE1" w:rsidP="00420DE1">
      <w:pPr>
        <w:suppressAutoHyphens/>
        <w:spacing w:after="0" w:line="240" w:lineRule="auto"/>
        <w:ind w:right="48"/>
        <w:jc w:val="both"/>
        <w:rPr>
          <w:rFonts w:eastAsia="Times New Roman" w:cs="Arial"/>
          <w:noProof w:val="0"/>
          <w:sz w:val="22"/>
          <w:szCs w:val="24"/>
          <w:lang w:val="es-ES" w:eastAsia="ar-SA"/>
        </w:rPr>
      </w:pPr>
      <w:r w:rsidRPr="00420DE1">
        <w:rPr>
          <w:rFonts w:eastAsia="Times New Roman" w:cs="Arial"/>
          <w:b/>
          <w:noProof w:val="0"/>
          <w:sz w:val="22"/>
          <w:szCs w:val="24"/>
          <w:lang w:val="es-ES" w:eastAsia="ar-SA"/>
        </w:rPr>
        <w:t>“LAS PARTES”</w:t>
      </w:r>
      <w:r w:rsidRPr="00420DE1">
        <w:rPr>
          <w:rFonts w:eastAsia="Times New Roman" w:cs="Arial"/>
          <w:noProof w:val="0"/>
          <w:sz w:val="22"/>
          <w:szCs w:val="24"/>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420DE1" w:rsidRPr="00420DE1" w:rsidRDefault="00420DE1" w:rsidP="00420DE1">
      <w:pPr>
        <w:suppressAutoHyphens/>
        <w:spacing w:after="0" w:line="240" w:lineRule="auto"/>
        <w:ind w:right="48"/>
        <w:jc w:val="both"/>
        <w:rPr>
          <w:rFonts w:eastAsia="Times New Roman" w:cs="Arial"/>
          <w:noProof w:val="0"/>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bCs/>
          <w:noProof w:val="0"/>
          <w:sz w:val="22"/>
          <w:lang w:val="es-ES" w:eastAsia="ar-SA"/>
        </w:rPr>
        <w:t xml:space="preserve">TERCERA.- FORMA Y CONDICIONES DE PAGO.- </w:t>
      </w:r>
      <w:r w:rsidRPr="00420DE1">
        <w:rPr>
          <w:rFonts w:eastAsia="Times New Roman" w:cs="Arial"/>
          <w:noProof w:val="0"/>
          <w:sz w:val="22"/>
          <w:lang w:eastAsia="es-MX"/>
        </w:rPr>
        <w:t xml:space="preserve">Se realizarán pagos parciales conforme se impartan las sesiones del taller establecidas en el numeral II de los Términos y Condiciones, insertos al presente instrumento jurídico como </w:t>
      </w:r>
      <w:r w:rsidRPr="00420DE1">
        <w:rPr>
          <w:rFonts w:eastAsia="Times New Roman" w:cs="Arial"/>
          <w:b/>
          <w:noProof w:val="0"/>
          <w:sz w:val="22"/>
          <w:lang w:eastAsia="es-MX"/>
        </w:rPr>
        <w:t>Anexo 1 (uno),</w:t>
      </w:r>
      <w:r w:rsidRPr="00420DE1">
        <w:rPr>
          <w:rFonts w:eastAsia="Times New Roman" w:cs="Arial"/>
          <w:noProof w:val="0"/>
          <w:sz w:val="22"/>
          <w:lang w:eastAsia="es-MX"/>
        </w:rPr>
        <w:t xml:space="preserve"> en </w:t>
      </w:r>
      <w:r w:rsidRPr="00420DE1">
        <w:rPr>
          <w:rFonts w:eastAsia="Times New Roman" w:cs="Arial"/>
          <w:bCs/>
          <w:noProof w:val="0"/>
          <w:sz w:val="22"/>
          <w:lang w:val="es-ES" w:eastAsia="ar-SA"/>
        </w:rPr>
        <w:t>pesos mexicanos</w:t>
      </w:r>
      <w:r w:rsidRPr="00420DE1">
        <w:rPr>
          <w:rFonts w:eastAsia="Times New Roman" w:cs="Arial"/>
          <w:noProof w:val="0"/>
          <w:sz w:val="22"/>
          <w:lang w:eastAsia="es-MX"/>
        </w:rPr>
        <w:t xml:space="preserve"> </w:t>
      </w:r>
      <w:r w:rsidRPr="00420DE1">
        <w:rPr>
          <w:rFonts w:eastAsia="Times New Roman" w:cs="Arial"/>
          <w:bCs/>
          <w:noProof w:val="0"/>
          <w:sz w:val="22"/>
          <w:lang w:val="es-ES" w:eastAsia="ar-SA"/>
        </w:rPr>
        <w:t xml:space="preserve">en los plazos normados por la Dirección de Finanzas en el “Procedimiento para la recepción, glosa y aprobación de documentos presentados para trámite de pago y la constitución, modificación, cancelación, operación y control de fondos fijos”, </w:t>
      </w:r>
      <w:r w:rsidRPr="00420DE1">
        <w:rPr>
          <w:rFonts w:eastAsia="Times New Roman" w:cs="Arial"/>
          <w:noProof w:val="0"/>
          <w:sz w:val="22"/>
          <w:lang w:eastAsia="es-MX"/>
        </w:rPr>
        <w:t xml:space="preserve">dentro de los 20 días naturales posteriores a la presentación por parte de </w:t>
      </w:r>
      <w:r w:rsidRPr="00420DE1">
        <w:rPr>
          <w:rFonts w:eastAsia="Times New Roman" w:cs="Arial"/>
          <w:b/>
          <w:noProof w:val="0"/>
          <w:sz w:val="22"/>
          <w:lang w:eastAsia="es-MX"/>
        </w:rPr>
        <w:t>“EL PROVEEDOR”,</w:t>
      </w:r>
      <w:r w:rsidRPr="00420DE1">
        <w:rPr>
          <w:rFonts w:eastAsia="Times New Roman" w:cs="Arial"/>
          <w:noProof w:val="0"/>
          <w:sz w:val="22"/>
          <w:lang w:eastAsia="es-MX"/>
        </w:rPr>
        <w:t xml:space="preserve"> de</w:t>
      </w:r>
      <w:r w:rsidRPr="00420DE1">
        <w:rPr>
          <w:rFonts w:eastAsia="Times New Roman" w:cs="Arial"/>
          <w:b/>
          <w:noProof w:val="0"/>
          <w:sz w:val="22"/>
          <w:lang w:eastAsia="es-MX"/>
        </w:rPr>
        <w:t xml:space="preserve"> </w:t>
      </w:r>
      <w:r w:rsidRPr="00420DE1">
        <w:rPr>
          <w:rFonts w:eastAsia="Times New Roman" w:cs="Arial"/>
          <w:noProof w:val="0"/>
          <w:sz w:val="22"/>
          <w:lang w:eastAsia="es-MX"/>
        </w:rPr>
        <w:t xml:space="preserve">la representación impresa del Comprobante Fiscal Digital </w:t>
      </w:r>
      <w:r w:rsidRPr="00420DE1">
        <w:rPr>
          <w:rFonts w:eastAsia="Calibri" w:cs="Arial"/>
          <w:bCs/>
          <w:noProof w:val="0"/>
          <w:sz w:val="22"/>
        </w:rPr>
        <w:t>a través de Internet</w:t>
      </w:r>
      <w:r w:rsidRPr="00420DE1">
        <w:rPr>
          <w:rFonts w:eastAsia="Times New Roman" w:cs="Arial"/>
          <w:noProof w:val="0"/>
          <w:sz w:val="22"/>
          <w:lang w:eastAsia="es-MX"/>
        </w:rPr>
        <w:t xml:space="preserve"> (CFDI), </w:t>
      </w:r>
      <w:r w:rsidRPr="00420DE1">
        <w:rPr>
          <w:rFonts w:eastAsia="Calibri" w:cs="Arial"/>
          <w:bCs/>
          <w:noProof w:val="0"/>
          <w:sz w:val="22"/>
        </w:rPr>
        <w:t xml:space="preserve">siempre y cuando se cuente con la suficiencia presupuestal, </w:t>
      </w:r>
      <w:r w:rsidRPr="00420DE1">
        <w:rPr>
          <w:rFonts w:eastAsia="Times New Roman" w:cs="Arial"/>
          <w:noProof w:val="0"/>
          <w:sz w:val="22"/>
          <w:lang w:eastAsia="es-MX"/>
        </w:rPr>
        <w:t>en la Coordinación de Contabilidad y Trámite de Erogaciones dependiente de la Dirección de Finanzas, ubicada en General Tiburcio Montiel número 15 (esquina con Gómez Pedraza), Colonia San Miguel Chapultepec, Código Postal 11850, Demarcación Territorial Miguel Hidalgo, Ciudad de México, de lunes a viernes en un</w:t>
      </w:r>
      <w:r w:rsidRPr="00420DE1">
        <w:rPr>
          <w:rFonts w:eastAsia="Times New Roman" w:cs="Arial"/>
          <w:b/>
          <w:noProof w:val="0"/>
          <w:sz w:val="22"/>
          <w:lang w:eastAsia="es-MX"/>
        </w:rPr>
        <w:t xml:space="preserve"> </w:t>
      </w:r>
      <w:r w:rsidRPr="00420DE1">
        <w:rPr>
          <w:rFonts w:eastAsia="Times New Roman" w:cs="Arial"/>
          <w:noProof w:val="0"/>
          <w:sz w:val="22"/>
          <w:lang w:eastAsia="es-MX"/>
        </w:rPr>
        <w:t>horario de 9:00 a 13:00 horas,</w:t>
      </w:r>
      <w:r w:rsidRPr="00420DE1">
        <w:rPr>
          <w:rFonts w:eastAsia="Times New Roman" w:cs="Arial"/>
          <w:b/>
          <w:noProof w:val="0"/>
          <w:sz w:val="22"/>
          <w:lang w:eastAsia="es-MX"/>
        </w:rPr>
        <w:t xml:space="preserve"> </w:t>
      </w:r>
      <w:r w:rsidRPr="00420DE1">
        <w:rPr>
          <w:rFonts w:eastAsia="Times New Roman" w:cs="Arial"/>
          <w:noProof w:val="0"/>
          <w:sz w:val="22"/>
          <w:lang w:eastAsia="es-MX"/>
        </w:rPr>
        <w:t xml:space="preserve">el CFDI se presentará en original reuniendo los requisitos fiscales vigentes, descripción pormenorizada del servicio prestado, precios unitarios por curso, subtotal, en su caso I.V.A., importe total, firma de </w:t>
      </w:r>
      <w:r w:rsidRPr="00420DE1">
        <w:rPr>
          <w:rFonts w:eastAsia="Times New Roman" w:cs="Arial"/>
          <w:b/>
          <w:noProof w:val="0"/>
          <w:sz w:val="22"/>
          <w:lang w:eastAsia="es-MX"/>
        </w:rPr>
        <w:t>“EL PROVEEDOR”</w:t>
      </w:r>
      <w:r w:rsidRPr="00420DE1">
        <w:rPr>
          <w:rFonts w:eastAsia="Times New Roman" w:cs="Arial"/>
          <w:noProof w:val="0"/>
          <w:sz w:val="22"/>
          <w:lang w:eastAsia="es-MX"/>
        </w:rPr>
        <w:t xml:space="preserve"> y del administrador del contrato, número de contrato, número del proveedor, número de fianza y </w:t>
      </w:r>
      <w:r w:rsidRPr="00420DE1">
        <w:rPr>
          <w:rFonts w:eastAsia="Times New Roman" w:cs="Arial"/>
          <w:bCs/>
          <w:noProof w:val="0"/>
          <w:sz w:val="22"/>
          <w:lang w:val="es-ES" w:eastAsia="ar-SA"/>
        </w:rPr>
        <w:t>denominación social</w:t>
      </w:r>
      <w:r w:rsidRPr="00420DE1">
        <w:rPr>
          <w:rFonts w:eastAsia="Times New Roman" w:cs="Arial"/>
          <w:noProof w:val="0"/>
          <w:sz w:val="22"/>
          <w:lang w:eastAsia="es-MX"/>
        </w:rPr>
        <w:t xml:space="preserve"> de la afianzadora. Anexo a éste, </w:t>
      </w:r>
      <w:r w:rsidRPr="00420DE1">
        <w:rPr>
          <w:rFonts w:eastAsia="Times New Roman" w:cs="Arial"/>
          <w:b/>
          <w:noProof w:val="0"/>
          <w:sz w:val="22"/>
          <w:lang w:eastAsia="es-MX"/>
        </w:rPr>
        <w:t>“EL PROVEEDOR”</w:t>
      </w:r>
      <w:r w:rsidRPr="00420DE1">
        <w:rPr>
          <w:rFonts w:eastAsia="Times New Roman" w:cs="Arial"/>
          <w:noProof w:val="0"/>
          <w:sz w:val="22"/>
          <w:lang w:eastAsia="es-MX"/>
        </w:rPr>
        <w:t xml:space="preserve"> estará obligado a presentar copia del contrato, garantía del servicio, póliza de garantía de cumplimiento y la documentación soporte que ampara la prestación del servicio. </w:t>
      </w:r>
      <w:r w:rsidRPr="00420DE1">
        <w:rPr>
          <w:rFonts w:eastAsia="Times New Roman" w:cs="Arial"/>
          <w:bCs/>
          <w:noProof w:val="0"/>
          <w:sz w:val="22"/>
          <w:lang w:val="es-ES" w:eastAsia="ar-SA"/>
        </w:rPr>
        <w:t xml:space="preserve">El presente contrato y su dictamen presupuestal deberán estar registrados en el Sistema PREI Millenium. </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deberá expedir sus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Demarcación Territorial Cuauhtémoc, Ciudad de México.</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eastAsia="es-MX"/>
        </w:rPr>
      </w:pPr>
      <w:r w:rsidRPr="00420DE1">
        <w:rPr>
          <w:rFonts w:eastAsia="Times New Roman" w:cs="Arial"/>
          <w:noProof w:val="0"/>
          <w:sz w:val="22"/>
          <w:lang w:eastAsia="es-MX"/>
        </w:rPr>
        <w:t xml:space="preserve">Previo a la entrega del CFDI, </w:t>
      </w:r>
      <w:r w:rsidRPr="00420DE1">
        <w:rPr>
          <w:rFonts w:eastAsia="Times New Roman" w:cs="Arial"/>
          <w:b/>
          <w:noProof w:val="0"/>
          <w:sz w:val="22"/>
          <w:lang w:eastAsia="es-MX"/>
        </w:rPr>
        <w:t>“EL PROVEEDOR”</w:t>
      </w:r>
      <w:r w:rsidRPr="00420DE1">
        <w:rPr>
          <w:rFonts w:eastAsia="Times New Roman" w:cs="Arial"/>
          <w:noProof w:val="0"/>
          <w:sz w:val="22"/>
          <w:lang w:eastAsia="es-MX"/>
        </w:rPr>
        <w:t xml:space="preserve"> deberá acudir al Fondo de Fomento a la Educación de la Coordinación de Educación en Salud, ubicado en Avenida Cuauhtémoc 330, Sótano, Colonia Doctores, Demarcación Territorial Cuauhtémoc, C.P. 06725, Ciudad de México, de lunes a viernes en un horario de 9:00 a 15:00 horas en días hábiles, para revisión de la misma y recabar el sello de afectación presupuestal. </w:t>
      </w:r>
    </w:p>
    <w:p w:rsidR="00420DE1" w:rsidRPr="00420DE1" w:rsidRDefault="00420DE1" w:rsidP="00420DE1">
      <w:pPr>
        <w:suppressAutoHyphens/>
        <w:spacing w:after="0" w:line="240" w:lineRule="auto"/>
        <w:jc w:val="both"/>
        <w:rPr>
          <w:rFonts w:eastAsia="Times New Roman" w:cs="Arial"/>
          <w:bCs/>
          <w:noProof w:val="0"/>
          <w:sz w:val="22"/>
          <w:lang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Cs/>
          <w:noProof w:val="0"/>
          <w:sz w:val="22"/>
          <w:lang w:val="es-ES" w:eastAsia="ar-SA"/>
        </w:rPr>
        <w:t xml:space="preserve">En su caso, </w:t>
      </w: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para cada uno de los pagos que efectivamente reciba, de acuerdo a esta cláusula, deberá de expedir a nombre de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el “CFDI con complemento para la recepción de pagos”, también denominado “recibo electrónico de pago”, el </w:t>
      </w:r>
      <w:r w:rsidRPr="00420DE1">
        <w:rPr>
          <w:rFonts w:eastAsia="Times New Roman" w:cs="Arial"/>
          <w:bCs/>
          <w:noProof w:val="0"/>
          <w:sz w:val="22"/>
          <w:lang w:val="es-ES" w:eastAsia="ar-SA"/>
        </w:rPr>
        <w:lastRenderedPageBreak/>
        <w:t xml:space="preserve">cual elaborará dentro de los plazos establecidos por las disposiciones fiscales vigentes y lo cargará en el portal de servicios a proveedores de la página de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Cs/>
          <w:noProof w:val="0"/>
          <w:sz w:val="22"/>
          <w:lang w:val="es-ES" w:eastAsia="ar-SA"/>
        </w:rPr>
        <w:t xml:space="preserve">Para la validación de dichos comprobantes </w:t>
      </w:r>
      <w:r w:rsidRPr="00420DE1">
        <w:rPr>
          <w:rFonts w:eastAsia="Times New Roman" w:cs="Arial"/>
          <w:b/>
          <w:bCs/>
          <w:noProof w:val="0"/>
          <w:sz w:val="22"/>
          <w:lang w:val="es-ES" w:eastAsia="ar-SA"/>
        </w:rPr>
        <w:t xml:space="preserve">“EL PROVEEDOR” </w:t>
      </w:r>
      <w:r w:rsidRPr="00420DE1">
        <w:rPr>
          <w:rFonts w:eastAsia="Times New Roman" w:cs="Arial"/>
          <w:bCs/>
          <w:noProof w:val="0"/>
          <w:sz w:val="22"/>
          <w:lang w:val="es-ES" w:eastAsia="ar-SA"/>
        </w:rPr>
        <w:t xml:space="preserve">deberá cargar en internet, a través del portal de servicios a proveedores de la página de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el archivo en formato XML, la validez de los mismos será determinada durante la carga y únicamente los comprobantes válidos serán procedentes para pago.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Cs/>
          <w:noProof w:val="0"/>
          <w:sz w:val="22"/>
          <w:lang w:val="es-ES" w:eastAsia="ar-SA"/>
        </w:rPr>
        <w:t>El pago se realizará mediante transferencia electrónica de fondos, a través del esquema electrónico interbancario que</w:t>
      </w:r>
      <w:r w:rsidRPr="00420DE1">
        <w:rPr>
          <w:rFonts w:eastAsia="Times New Roman" w:cs="Arial"/>
          <w:b/>
          <w:bCs/>
          <w:noProof w:val="0"/>
          <w:sz w:val="22"/>
          <w:lang w:val="es-ES" w:eastAsia="ar-SA"/>
        </w:rPr>
        <w:t xml:space="preserve"> “EL INSTITUTO” </w:t>
      </w:r>
      <w:r w:rsidRPr="00420DE1">
        <w:rPr>
          <w:rFonts w:eastAsia="Times New Roman" w:cs="Arial"/>
          <w:bCs/>
          <w:noProof w:val="0"/>
          <w:sz w:val="22"/>
          <w:lang w:val="es-ES" w:eastAsia="ar-SA"/>
        </w:rPr>
        <w:t>tiene en operación; para tal efecto,</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proporcionará con oportunidad su número de cuenta, CLABE, banco y sucursal, a menos que</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 xml:space="preserve">acredite en forma fehaciente la imposibilidad para ello. </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Cs/>
          <w:noProof w:val="0"/>
          <w:sz w:val="22"/>
          <w:lang w:val="es-ES" w:eastAsia="ar-SA"/>
        </w:rPr>
        <w:t>El pago se depositará en la fecha programada, a través del esquema interbancario si la cuenta bancaria de</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está contratada con</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BANORTE, BBVA BANCOMER, HSBC, O SCOTIABANK INVERLAT o a través del esquema interbancario vía SPEI (Sistema de Pagos Electrónicos Interbancarios), si la cuenta pertenece a un banco distinto a los antes mencionados.</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autoSpaceDE w:val="0"/>
        <w:autoSpaceDN w:val="0"/>
        <w:adjustRightInd w:val="0"/>
        <w:spacing w:after="0" w:line="240" w:lineRule="auto"/>
        <w:jc w:val="both"/>
        <w:rPr>
          <w:rFonts w:eastAsia="Calibri" w:cs="Arial"/>
          <w:noProof w:val="0"/>
          <w:color w:val="000000"/>
          <w:sz w:val="24"/>
          <w:szCs w:val="24"/>
        </w:rPr>
      </w:pPr>
      <w:r w:rsidRPr="00420DE1">
        <w:rPr>
          <w:rFonts w:eastAsia="Times New Roman" w:cs="Arial"/>
          <w:bCs/>
          <w:noProof w:val="0"/>
          <w:color w:val="000000"/>
          <w:sz w:val="22"/>
          <w:lang w:eastAsia="es-MX"/>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420DE1" w:rsidRPr="00420DE1" w:rsidRDefault="00420DE1" w:rsidP="00420DE1">
      <w:pPr>
        <w:autoSpaceDE w:val="0"/>
        <w:autoSpaceDN w:val="0"/>
        <w:adjustRightInd w:val="0"/>
        <w:spacing w:after="0" w:line="240" w:lineRule="auto"/>
        <w:rPr>
          <w:rFonts w:eastAsia="Calibri" w:cs="Arial"/>
          <w:noProof w:val="0"/>
          <w:color w:val="000000"/>
          <w:sz w:val="24"/>
          <w:szCs w:val="24"/>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bCs/>
          <w:noProof w:val="0"/>
          <w:sz w:val="22"/>
          <w:lang w:val="es-ES" w:eastAsia="ar-SA"/>
        </w:rPr>
        <w:t>En ningún caso se deberá autorizar el pago del servicio, sí no se ha determinado, calculado y notificado a</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las penas convencionales o deducciones pactadas en el presente contrato, así como su registro y validación en el Sistema PREI Millenium.</w:t>
      </w:r>
      <w:r w:rsidRPr="00420DE1">
        <w:rPr>
          <w:rFonts w:eastAsia="Times New Roman" w:cs="Arial"/>
          <w:b/>
          <w:bCs/>
          <w:noProof w:val="0"/>
          <w:sz w:val="22"/>
          <w:lang w:val="es-ES" w:eastAsia="ar-SA"/>
        </w:rPr>
        <w:t xml:space="preserve"> </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b/>
          <w:bCs/>
          <w:noProof w:val="0"/>
          <w:sz w:val="22"/>
          <w:lang w:val="es-ES" w:eastAsia="ar-SA"/>
        </w:rPr>
        <w:t xml:space="preserve">“EL PROVEEDOR” </w:t>
      </w:r>
      <w:r w:rsidRPr="00420DE1">
        <w:rPr>
          <w:rFonts w:eastAsia="Times New Roman" w:cs="Arial"/>
          <w:bCs/>
          <w:noProof w:val="0"/>
          <w:sz w:val="22"/>
          <w:lang w:val="es-ES" w:eastAsia="ar-SA"/>
        </w:rPr>
        <w:t xml:space="preserve">se obliga a no cancelar ante el SAT los CFDI a favor de </w:t>
      </w:r>
      <w:r w:rsidRPr="00420DE1">
        <w:rPr>
          <w:rFonts w:eastAsia="Times New Roman" w:cs="Arial"/>
          <w:b/>
          <w:bCs/>
          <w:noProof w:val="0"/>
          <w:sz w:val="22"/>
          <w:lang w:val="es-ES" w:eastAsia="ar-SA"/>
        </w:rPr>
        <w:t xml:space="preserve">“EL INSTITUTO” </w:t>
      </w:r>
      <w:r w:rsidRPr="00420DE1">
        <w:rPr>
          <w:rFonts w:eastAsia="Times New Roman" w:cs="Arial"/>
          <w:bCs/>
          <w:noProof w:val="0"/>
          <w:sz w:val="22"/>
          <w:lang w:val="es-ES" w:eastAsia="ar-SA"/>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b/>
          <w:bCs/>
          <w:noProof w:val="0"/>
          <w:sz w:val="22"/>
          <w:lang w:val="es-ES" w:eastAsia="ar-SA"/>
        </w:rPr>
        <w:t xml:space="preserve">“EL PROVEEDOR” </w:t>
      </w:r>
      <w:r w:rsidRPr="00420DE1">
        <w:rPr>
          <w:rFonts w:eastAsia="Times New Roman" w:cs="Arial"/>
          <w:bCs/>
          <w:noProof w:val="0"/>
          <w:sz w:val="22"/>
          <w:lang w:val="es-ES" w:eastAsia="ar-SA"/>
        </w:rPr>
        <w:t>deberá entregar el</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CFDI a favor de</w:t>
      </w:r>
      <w:r w:rsidRPr="00420DE1">
        <w:rPr>
          <w:rFonts w:eastAsia="Times New Roman" w:cs="Arial"/>
          <w:b/>
          <w:bCs/>
          <w:noProof w:val="0"/>
          <w:sz w:val="22"/>
          <w:lang w:val="es-ES" w:eastAsia="ar-SA"/>
        </w:rPr>
        <w:t xml:space="preserve"> “EL INSTITUTO” </w:t>
      </w:r>
      <w:r w:rsidRPr="00420DE1">
        <w:rPr>
          <w:rFonts w:eastAsia="Times New Roman" w:cs="Arial"/>
          <w:bCs/>
          <w:noProof w:val="0"/>
          <w:sz w:val="22"/>
          <w:lang w:val="es-ES" w:eastAsia="ar-SA"/>
        </w:rPr>
        <w:t>por el importe de la aplicación de la pena convencional por atraso.</w:t>
      </w:r>
      <w:r w:rsidRPr="00420DE1">
        <w:rPr>
          <w:rFonts w:eastAsia="Times New Roman" w:cs="Arial"/>
          <w:b/>
          <w:bCs/>
          <w:noProof w:val="0"/>
          <w:sz w:val="22"/>
          <w:lang w:val="es-ES" w:eastAsia="ar-SA"/>
        </w:rPr>
        <w:t xml:space="preserve"> </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bCs/>
          <w:noProof w:val="0"/>
          <w:sz w:val="22"/>
          <w:lang w:val="es-ES" w:eastAsia="ar-SA"/>
        </w:rPr>
        <w:t>Las Unidades Responsables del Gasto (URG) deberán registrar el contrato y su dictamen presupuestal en el Sistema PREI Millenium para el trámite de pago correspondiente.</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eastAsia="es-MX"/>
        </w:rPr>
      </w:pP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durante la vigencia del presente contrato, se obliga a presentar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junto con el CFDI respectivo la “Opinión de cumplimiento de obligaciones en materia de seguridad social”, vigente y positiva, la cual puede ser consultada a través de la página electrónica</w:t>
      </w:r>
      <w:r w:rsidRPr="00420DE1">
        <w:rPr>
          <w:rFonts w:eastAsia="Times New Roman" w:cs="Arial"/>
          <w:noProof w:val="0"/>
          <w:sz w:val="22"/>
          <w:lang w:val="es-ES_tradnl" w:eastAsia="ar-SA"/>
        </w:rPr>
        <w:t xml:space="preserve"> </w:t>
      </w:r>
      <w:hyperlink r:id="rId14" w:history="1">
        <w:r w:rsidRPr="00420DE1">
          <w:rPr>
            <w:rFonts w:eastAsia="Times New Roman" w:cs="Arial"/>
            <w:noProof w:val="0"/>
            <w:color w:val="0000FF"/>
            <w:sz w:val="22"/>
            <w:u w:val="single"/>
            <w:lang w:val="es-ES" w:eastAsia="ar-SA"/>
          </w:rPr>
          <w:t>http://www.imss.gob.mx/tramites/cumplimiento-obligaciones</w:t>
        </w:r>
      </w:hyperlink>
      <w:r w:rsidRPr="00420DE1">
        <w:rPr>
          <w:rFonts w:eastAsia="Times New Roman" w:cs="Arial"/>
          <w:noProof w:val="0"/>
          <w:sz w:val="22"/>
          <w:lang w:val="es-ES" w:eastAsia="ar-SA"/>
        </w:rPr>
        <w:t xml:space="preserve">, en los términos requeridos por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En el caso de que se encuentre al corriente de dichas obligaciones, el administrador del contrato la validará, anotando la leyenda “validada por: nombre, firma y fecha”.</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tabs>
          <w:tab w:val="left" w:pos="8647"/>
        </w:tabs>
        <w:suppressAutoHyphens/>
        <w:spacing w:after="0" w:line="240" w:lineRule="auto"/>
        <w:ind w:right="-64"/>
        <w:jc w:val="both"/>
        <w:rPr>
          <w:rFonts w:eastAsia="Times New Roman" w:cs="Arial"/>
          <w:noProof w:val="0"/>
          <w:sz w:val="22"/>
          <w:lang w:val="es-ES" w:eastAsia="ar-SA"/>
        </w:rPr>
      </w:pPr>
      <w:r w:rsidRPr="00420DE1">
        <w:rPr>
          <w:rFonts w:eastAsia="Times New Roman" w:cs="Arial"/>
          <w:noProof w:val="0"/>
          <w:sz w:val="22"/>
          <w:lang w:val="es-ES" w:eastAsia="ar-SA"/>
        </w:rPr>
        <w:lastRenderedPageBreak/>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eastAsia="ar-SA"/>
        </w:rPr>
      </w:pPr>
      <w:r w:rsidRPr="00420DE1">
        <w:rPr>
          <w:rFonts w:eastAsia="Times New Roman" w:cs="Arial"/>
          <w:noProof w:val="0"/>
          <w:sz w:val="22"/>
          <w:lang w:eastAsia="ar-SA"/>
        </w:rPr>
        <w:t xml:space="preserve">Para que </w:t>
      </w:r>
      <w:r w:rsidRPr="00420DE1">
        <w:rPr>
          <w:rFonts w:eastAsia="Times New Roman" w:cs="Arial"/>
          <w:b/>
          <w:noProof w:val="0"/>
          <w:sz w:val="22"/>
          <w:lang w:val="es-ES" w:eastAsia="ar-SA"/>
        </w:rPr>
        <w:t xml:space="preserve">“EL PROVEEDOR” </w:t>
      </w:r>
      <w:r w:rsidRPr="00420DE1">
        <w:rPr>
          <w:rFonts w:eastAsia="Times New Roman" w:cs="Arial"/>
          <w:noProof w:val="0"/>
          <w:sz w:val="22"/>
          <w:lang w:eastAsia="ar-SA"/>
        </w:rPr>
        <w:t xml:space="preserve">pueda celebrar un contrato de cesión de derechos de cobro, deberá notificarlo por escrito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w:t>
      </w:r>
      <w:r w:rsidRPr="00420DE1">
        <w:rPr>
          <w:rFonts w:eastAsia="Times New Roman" w:cs="Arial"/>
          <w:noProof w:val="0"/>
          <w:sz w:val="22"/>
          <w:lang w:eastAsia="ar-SA"/>
        </w:rPr>
        <w:t xml:space="preserve">con un mínimo de 5 días naturales anteriores a la fecha de pago programada; el Administrador del Contrato o, en su caso, el Titular del Área Requirente, deberá entregar los documentos sustantivos de dicha cesión al área responsable de autorizar ésta, conforme al </w:t>
      </w:r>
      <w:r w:rsidRPr="00420DE1">
        <w:rPr>
          <w:rFonts w:eastAsia="Times New Roman" w:cs="Arial"/>
          <w:noProof w:val="0"/>
          <w:sz w:val="22"/>
          <w:lang w:val="es-ES" w:eastAsia="ar-SA"/>
        </w:rPr>
        <w:t>el “Procedimiento para la recepción, glosa y aprobación de documentos presentados para trámite de pago y la constitución, modificación, cancelación, operación y control de fondos fijos”.</w:t>
      </w:r>
    </w:p>
    <w:p w:rsidR="00420DE1" w:rsidRPr="00420DE1" w:rsidRDefault="00420DE1" w:rsidP="00420DE1">
      <w:pPr>
        <w:suppressAutoHyphens/>
        <w:spacing w:after="0" w:line="240" w:lineRule="auto"/>
        <w:jc w:val="both"/>
        <w:rPr>
          <w:rFonts w:eastAsia="Times New Roman" w:cs="Arial"/>
          <w:b/>
          <w:bCs/>
          <w:noProof w:val="0"/>
          <w:sz w:val="22"/>
          <w:lang w:eastAsia="ar-SA"/>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bCs/>
          <w:noProof w:val="0"/>
          <w:sz w:val="22"/>
          <w:lang w:val="es-ES" w:eastAsia="ar-SA"/>
        </w:rPr>
        <w:t>De igual forma procederá en caso de que celebre contrato de cesión de derechos de cobro a través de factoraje financiero conforme al</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Programa de Cadenas Productivas de Nacional Financiera, S.N.C., Institución de Banca de Desarrollo.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bCs/>
          <w:noProof w:val="0"/>
          <w:sz w:val="22"/>
          <w:lang w:val="es-ES" w:eastAsia="ar-SA"/>
        </w:rPr>
        <w:t>En caso de que</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reciba pagos en exceso deberá reintegrar las cantidades pagadas en exceso más los intereses correspondientes, conforme a la tasa que establezca la</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420DE1">
        <w:rPr>
          <w:rFonts w:eastAsia="Times New Roman" w:cs="Arial"/>
          <w:b/>
          <w:bCs/>
          <w:noProof w:val="0"/>
          <w:sz w:val="22"/>
          <w:lang w:val="es-ES" w:eastAsia="ar-SA"/>
        </w:rPr>
        <w:t xml:space="preserve"> “EL INSTITUTO”. </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tabs>
          <w:tab w:val="left" w:pos="796"/>
          <w:tab w:val="left" w:pos="10578"/>
        </w:tabs>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En caso de que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presente su CFDI o factura con errores o deficiencias, conforme a lo previsto en los artículos 89 y 90 del Reglamento de la Ley de Adquisiciones, Arrendamientos y Servicios del Sector Público, </w:t>
      </w:r>
      <w:r w:rsidRPr="00420DE1">
        <w:rPr>
          <w:rFonts w:eastAsia="Times New Roman" w:cs="Arial"/>
          <w:b/>
          <w:bCs/>
          <w:iCs/>
          <w:noProof w:val="0"/>
          <w:sz w:val="22"/>
          <w:lang w:val="es-ES" w:eastAsia="ar-SA"/>
        </w:rPr>
        <w:t xml:space="preserve">“EL INSTITUTO” </w:t>
      </w:r>
      <w:r w:rsidRPr="00420DE1">
        <w:rPr>
          <w:rFonts w:eastAsia="Times New Roman" w:cs="Arial"/>
          <w:noProof w:val="0"/>
          <w:sz w:val="22"/>
          <w:lang w:val="es-ES" w:eastAsia="ar-SA"/>
        </w:rPr>
        <w:t xml:space="preserve">dentro de los 3 (tres) días hábiles siguientes a la recepción de la misma, indicará por escrito 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las deficiencias o errores que deberá corregir. El periodo que transcurra a partir de la entrega del citado escrito y hasta que </w:t>
      </w:r>
      <w:r w:rsidRPr="00420DE1">
        <w:rPr>
          <w:rFonts w:eastAsia="Times New Roman" w:cs="Arial"/>
          <w:b/>
          <w:noProof w:val="0"/>
          <w:sz w:val="22"/>
          <w:lang w:val="es-ES" w:eastAsia="ar-SA"/>
        </w:rPr>
        <w:t xml:space="preserve">“EL PROVEEDOR” </w:t>
      </w:r>
      <w:r w:rsidRPr="00420DE1">
        <w:rPr>
          <w:rFonts w:eastAsia="Times New Roman" w:cs="Arial"/>
          <w:noProof w:val="0"/>
          <w:sz w:val="22"/>
          <w:lang w:val="es-ES" w:eastAsia="ar-SA"/>
        </w:rPr>
        <w:t>presente las correcciones no se computará dentro del plazo estipulado para el pago.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r w:rsidRPr="00420DE1">
        <w:rPr>
          <w:rFonts w:eastAsia="Times New Roman" w:cs="Arial"/>
          <w:noProof w:val="0"/>
          <w:sz w:val="22"/>
          <w:bdr w:val="none" w:sz="0" w:space="0" w:color="auto" w:frame="1"/>
          <w:lang w:eastAsia="ar-SA"/>
        </w:rPr>
        <w:t xml:space="preserve">El Administrador del Contrato llevará a cabo la valoración de la procedencia del pago por concepto de gastos no recuperables conforme a lo previsto en los artículos 101 y 102 del RLAASSP, en relación con los artículos 38, 46, 54 Bis y 55 Bis, segundo párrafo de la LAASSP, previa solicitud por escrito acompañada de los documentos siguientes: </w:t>
      </w: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r w:rsidRPr="00420DE1">
        <w:rPr>
          <w:rFonts w:eastAsia="Times New Roman" w:cs="Arial"/>
          <w:noProof w:val="0"/>
          <w:sz w:val="22"/>
          <w:bdr w:val="none" w:sz="0" w:space="0" w:color="auto" w:frame="1"/>
          <w:lang w:eastAsia="ar-SA"/>
        </w:rPr>
        <w:t xml:space="preserve">• Copia de la identificación oficial vigente con fotografía y firma de la persona que haya realizado los trámites relacionados con el procedimiento de contratación. </w:t>
      </w: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r w:rsidRPr="00420DE1">
        <w:rPr>
          <w:rFonts w:eastAsia="Times New Roman" w:cs="Arial"/>
          <w:noProof w:val="0"/>
          <w:sz w:val="22"/>
          <w:bdr w:val="none" w:sz="0" w:space="0" w:color="auto" w:frame="1"/>
          <w:lang w:eastAsia="ar-SA"/>
        </w:rPr>
        <w:t xml:space="preserve">• El CFDI que reúna los requisitos de los artículos 29 y 29-A del CFF, 37 al 40 del RCFF y, en su caso, la Resolución de la Miscelánea Fiscal del Ejercicio que corresponda. </w:t>
      </w: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eastAsia="ar-SA"/>
        </w:rPr>
      </w:pPr>
      <w:r w:rsidRPr="00420DE1">
        <w:rPr>
          <w:rFonts w:eastAsia="Times New Roman" w:cs="Arial"/>
          <w:noProof w:val="0"/>
          <w:sz w:val="22"/>
          <w:bdr w:val="none" w:sz="0" w:space="0" w:color="auto" w:frame="1"/>
          <w:lang w:eastAsia="ar-SA"/>
        </w:rPr>
        <w:t xml:space="preserve">•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 o ante la Jefatura de Servicios de Finanzas o de la UMAE correspondiente. </w:t>
      </w:r>
    </w:p>
    <w:p w:rsidR="00420DE1" w:rsidRPr="00420DE1" w:rsidRDefault="00420DE1" w:rsidP="00420DE1">
      <w:pPr>
        <w:suppressAutoHyphens/>
        <w:spacing w:after="0" w:line="240" w:lineRule="auto"/>
        <w:rPr>
          <w:rFonts w:ascii="Times New Roman" w:eastAsia="Times New Roman" w:hAnsi="Times New Roman" w:cs="Times New Roman"/>
          <w:noProof w:val="0"/>
          <w:szCs w:val="20"/>
          <w:lang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Cs/>
          <w:noProof w:val="0"/>
          <w:sz w:val="22"/>
          <w:lang w:val="es-ES" w:eastAsia="ar-SA"/>
        </w:rPr>
        <w:t>El pago del servicio quedará condicionado proporcionalmente al pago que</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deba efectuar por concepto de penas convencionales por atraso y/o por concepto de deducciones. En ambos casos,</w:t>
      </w:r>
      <w:r w:rsidRPr="00420DE1">
        <w:rPr>
          <w:rFonts w:eastAsia="Times New Roman" w:cs="Arial"/>
          <w:b/>
          <w:bCs/>
          <w:noProof w:val="0"/>
          <w:sz w:val="22"/>
          <w:lang w:val="es-ES" w:eastAsia="ar-SA"/>
        </w:rPr>
        <w:t xml:space="preserve"> “EL INSTITUTO” </w:t>
      </w:r>
      <w:r w:rsidRPr="00420DE1">
        <w:rPr>
          <w:rFonts w:eastAsia="Times New Roman" w:cs="Arial"/>
          <w:bCs/>
          <w:noProof w:val="0"/>
          <w:sz w:val="22"/>
          <w:lang w:val="es-ES" w:eastAsia="ar-SA"/>
        </w:rPr>
        <w:t>realizará las retenciones correspondientes sobre el CFDI</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RLAASSP.</w:t>
      </w:r>
    </w:p>
    <w:p w:rsidR="00420DE1" w:rsidRPr="00420DE1" w:rsidRDefault="00420DE1" w:rsidP="00420DE1">
      <w:pPr>
        <w:suppressAutoHyphens/>
        <w:spacing w:after="0" w:line="240" w:lineRule="auto"/>
        <w:jc w:val="both"/>
        <w:rPr>
          <w:rFonts w:eastAsia="Times New Roman" w:cs="Arial"/>
          <w:noProof w:val="0"/>
          <w:sz w:val="22"/>
          <w:bdr w:val="none" w:sz="0" w:space="0" w:color="auto" w:frame="1"/>
          <w:lang w:val="es-ES" w:eastAsia="ar-SA"/>
        </w:rPr>
      </w:pPr>
    </w:p>
    <w:p w:rsidR="00420DE1" w:rsidRPr="00420DE1" w:rsidRDefault="00420DE1" w:rsidP="00420DE1">
      <w:pPr>
        <w:tabs>
          <w:tab w:val="left" w:pos="142"/>
        </w:tabs>
        <w:suppressAutoHyphens/>
        <w:spacing w:after="0" w:line="240" w:lineRule="auto"/>
        <w:jc w:val="both"/>
        <w:rPr>
          <w:rFonts w:eastAsia="Times New Roman" w:cs="Arial"/>
          <w:noProof w:val="0"/>
          <w:sz w:val="22"/>
          <w:lang w:val="es-ES" w:eastAsia="ar-SA"/>
        </w:rPr>
      </w:pPr>
      <w:r w:rsidRPr="00420DE1">
        <w:rPr>
          <w:rFonts w:eastAsia="Times New Roman" w:cs="Arial"/>
          <w:b/>
          <w:bCs/>
          <w:iCs/>
          <w:noProof w:val="0"/>
          <w:sz w:val="22"/>
          <w:lang w:val="es-ES" w:eastAsia="ar-SA"/>
        </w:rPr>
        <w:t xml:space="preserve">CUARTA.- PLAZO, LUGAR Y CONDICIONES DE LA PRESTACIÓN DEL SERVICIO.-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se obliga a prestar a </w:t>
      </w:r>
      <w:r w:rsidRPr="00420DE1">
        <w:rPr>
          <w:rFonts w:eastAsia="Times New Roman" w:cs="Arial"/>
          <w:b/>
          <w:noProof w:val="0"/>
          <w:sz w:val="22"/>
          <w:lang w:val="es-ES" w:eastAsia="ar-SA"/>
        </w:rPr>
        <w:t xml:space="preserve">“EL INSTITUTO” </w:t>
      </w:r>
      <w:r w:rsidRPr="00420DE1">
        <w:rPr>
          <w:rFonts w:eastAsia="Times New Roman" w:cs="Arial"/>
          <w:noProof w:val="0"/>
          <w:sz w:val="22"/>
          <w:lang w:val="es-ES" w:eastAsia="ar-SA"/>
        </w:rPr>
        <w:t>el servicio que se menciona en la</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 xml:space="preserve">Cláusula Primera del presente instrumento jurídico, conforme a lo establecido en el Anexo Técnico y en los Términos y Condiciones integrados en el </w:t>
      </w:r>
      <w:r w:rsidRPr="00420DE1">
        <w:rPr>
          <w:rFonts w:eastAsia="Times New Roman" w:cs="Arial"/>
          <w:b/>
          <w:noProof w:val="0"/>
          <w:sz w:val="22"/>
          <w:lang w:eastAsia="ar-SA"/>
        </w:rPr>
        <w:t xml:space="preserve">Anexo __ (___) </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 xml:space="preserve">de este contrato, </w:t>
      </w:r>
      <w:r w:rsidRPr="00420DE1">
        <w:rPr>
          <w:rFonts w:eastAsia="Times New Roman" w:cs="Arial"/>
          <w:bCs/>
          <w:noProof w:val="0"/>
          <w:sz w:val="22"/>
          <w:lang w:val="es-ES" w:eastAsia="ar-SA"/>
        </w:rPr>
        <w:t xml:space="preserve">apegándose a las condiciones, alcances y características detalladas en la Convocatoria, Junta de Aclaraciones (en su caso) y Acta de ______________del procedimiento del cual deriva el presente contrato, disponibles para su consulta en el Portal de Compras Gubernamentales CompraNet, </w:t>
      </w:r>
      <w:r w:rsidRPr="00420DE1">
        <w:rPr>
          <w:rFonts w:eastAsia="Times New Roman" w:cs="Arial"/>
          <w:noProof w:val="0"/>
          <w:sz w:val="22"/>
          <w:lang w:val="es-ES" w:eastAsia="ar-SA"/>
        </w:rPr>
        <w:t>y de acuerdo con lo siguiente:</w:t>
      </w:r>
    </w:p>
    <w:p w:rsidR="00420DE1" w:rsidRPr="00420DE1" w:rsidRDefault="00420DE1" w:rsidP="00420DE1">
      <w:pPr>
        <w:spacing w:after="0" w:line="240" w:lineRule="auto"/>
        <w:jc w:val="both"/>
        <w:rPr>
          <w:rFonts w:eastAsia="Calibri" w:cs="Arial"/>
          <w:b/>
          <w:noProof w:val="0"/>
          <w:sz w:val="22"/>
          <w:lang w:eastAsia="ar-SA"/>
        </w:rPr>
      </w:pPr>
    </w:p>
    <w:p w:rsidR="00420DE1" w:rsidRPr="00420DE1" w:rsidRDefault="00420DE1" w:rsidP="00420DE1">
      <w:pPr>
        <w:suppressAutoHyphens/>
        <w:spacing w:after="0" w:line="240" w:lineRule="auto"/>
        <w:jc w:val="both"/>
        <w:rPr>
          <w:rFonts w:eastAsia="Times New Roman" w:cs="Arial"/>
          <w:b/>
          <w:noProof w:val="0"/>
          <w:sz w:val="22"/>
          <w:lang w:val="es-ES" w:eastAsia="ar-SA"/>
        </w:rPr>
      </w:pPr>
      <w:r w:rsidRPr="00420DE1">
        <w:rPr>
          <w:rFonts w:eastAsia="Times New Roman" w:cs="Arial"/>
          <w:b/>
          <w:noProof w:val="0"/>
          <w:sz w:val="22"/>
          <w:lang w:eastAsia="ar-SA"/>
        </w:rPr>
        <w:t xml:space="preserve">PLAZO.- </w:t>
      </w:r>
      <w:r w:rsidRPr="00420DE1">
        <w:rPr>
          <w:rFonts w:eastAsia="Times New Roman" w:cs="Arial"/>
          <w:b/>
          <w:noProof w:val="0"/>
          <w:sz w:val="22"/>
          <w:lang w:val="es-ES" w:eastAsia="ar-SA"/>
        </w:rPr>
        <w:t>VIGENCIA DEL SERVICIO.-</w:t>
      </w:r>
      <w:r w:rsidRPr="00420DE1">
        <w:rPr>
          <w:rFonts w:eastAsia="Times New Roman" w:cs="Arial"/>
          <w:noProof w:val="0"/>
          <w:sz w:val="22"/>
          <w:lang w:val="es-ES" w:eastAsia="ar-SA"/>
        </w:rPr>
        <w:t xml:space="preserve"> A partir del día hábil siguiente a la notificación del </w:t>
      </w:r>
      <w:r w:rsidRPr="00420DE1">
        <w:rPr>
          <w:rFonts w:eastAsia="Times New Roman" w:cs="Arial"/>
          <w:b/>
          <w:noProof w:val="0"/>
          <w:sz w:val="22"/>
          <w:lang w:val="es-ES" w:eastAsia="ar-SA"/>
        </w:rPr>
        <w:t>_____-</w:t>
      </w:r>
      <w:r w:rsidRPr="00420DE1">
        <w:rPr>
          <w:rFonts w:eastAsia="Times New Roman" w:cs="Arial"/>
          <w:noProof w:val="0"/>
          <w:sz w:val="22"/>
          <w:lang w:val="es-ES" w:eastAsia="ar-SA"/>
        </w:rPr>
        <w:t xml:space="preserve">y hasta el </w:t>
      </w:r>
      <w:r w:rsidRPr="00420DE1">
        <w:rPr>
          <w:rFonts w:eastAsia="Times New Roman" w:cs="Arial"/>
          <w:noProof w:val="0"/>
          <w:sz w:val="22"/>
          <w:lang w:eastAsia="ar-SA"/>
        </w:rPr>
        <w:t>07</w:t>
      </w:r>
      <w:r w:rsidRPr="00420DE1">
        <w:rPr>
          <w:rFonts w:eastAsia="Times New Roman" w:cs="Arial"/>
          <w:noProof w:val="0"/>
          <w:sz w:val="22"/>
          <w:lang w:val="es-ES" w:eastAsia="ar-SA"/>
        </w:rPr>
        <w:t xml:space="preserve"> de </w:t>
      </w:r>
      <w:r w:rsidRPr="00420DE1">
        <w:rPr>
          <w:rFonts w:eastAsia="Times New Roman" w:cs="Arial"/>
          <w:noProof w:val="0"/>
          <w:sz w:val="22"/>
          <w:lang w:eastAsia="ar-SA"/>
        </w:rPr>
        <w:t>noviembre</w:t>
      </w:r>
      <w:r w:rsidRPr="00420DE1">
        <w:rPr>
          <w:rFonts w:eastAsia="Times New Roman" w:cs="Arial"/>
          <w:noProof w:val="0"/>
          <w:sz w:val="22"/>
          <w:lang w:val="es-ES" w:eastAsia="ar-SA"/>
        </w:rPr>
        <w:t xml:space="preserve"> del 2018.</w:t>
      </w:r>
    </w:p>
    <w:p w:rsidR="00420DE1" w:rsidRPr="00420DE1" w:rsidRDefault="00420DE1" w:rsidP="00420DE1">
      <w:pPr>
        <w:suppressAutoHyphens/>
        <w:spacing w:after="0" w:line="240" w:lineRule="auto"/>
        <w:rPr>
          <w:rFonts w:eastAsia="Times New Roman" w:cs="Arial"/>
          <w:bCs/>
          <w:noProof w:val="0"/>
          <w:sz w:val="22"/>
          <w:lang w:eastAsia="ar-SA"/>
        </w:rPr>
      </w:pPr>
    </w:p>
    <w:p w:rsidR="00420DE1" w:rsidRPr="00420DE1" w:rsidRDefault="00420DE1" w:rsidP="00420DE1">
      <w:pPr>
        <w:suppressAutoHyphens/>
        <w:spacing w:after="0" w:line="240" w:lineRule="auto"/>
        <w:jc w:val="both"/>
        <w:rPr>
          <w:rFonts w:eastAsia="Times New Roman" w:cs="Arial"/>
          <w:bCs/>
          <w:noProof w:val="0"/>
          <w:sz w:val="22"/>
          <w:lang w:eastAsia="ar-SA"/>
        </w:rPr>
      </w:pPr>
      <w:r w:rsidRPr="00420DE1">
        <w:rPr>
          <w:rFonts w:eastAsia="Times New Roman" w:cs="Arial"/>
          <w:bCs/>
          <w:noProof w:val="0"/>
          <w:sz w:val="22"/>
          <w:highlight w:val="lightGray"/>
          <w:lang w:eastAsia="ar-SA"/>
        </w:rPr>
        <w:t>EN CASO DE APLICAR</w:t>
      </w:r>
      <w:r w:rsidRPr="00420DE1">
        <w:rPr>
          <w:rFonts w:eastAsia="Times New Roman" w:cs="Arial"/>
          <w:bCs/>
          <w:noProof w:val="0"/>
          <w:sz w:val="22"/>
          <w:lang w:eastAsia="ar-SA"/>
        </w:rPr>
        <w:t xml:space="preserve"> </w:t>
      </w:r>
      <w:r w:rsidRPr="00420DE1">
        <w:rPr>
          <w:rFonts w:eastAsia="Times New Roman" w:cs="Arial"/>
          <w:bCs/>
          <w:noProof w:val="0"/>
          <w:sz w:val="22"/>
          <w:highlight w:val="green"/>
          <w:lang w:eastAsia="ar-SA"/>
        </w:rPr>
        <w:t>Lo anterior de conformidad con los artículos 46 de la LAASSP y 84 de su Reglamento.</w:t>
      </w:r>
    </w:p>
    <w:p w:rsidR="00420DE1" w:rsidRPr="00420DE1" w:rsidRDefault="00420DE1" w:rsidP="00420DE1">
      <w:pPr>
        <w:suppressAutoHyphens/>
        <w:spacing w:after="0" w:line="240" w:lineRule="auto"/>
        <w:jc w:val="both"/>
        <w:rPr>
          <w:rFonts w:eastAsia="Times New Roman" w:cs="Arial"/>
          <w:bCs/>
          <w:noProof w:val="0"/>
          <w:sz w:val="22"/>
          <w:lang w:eastAsia="ar-SA"/>
        </w:rPr>
      </w:pPr>
    </w:p>
    <w:p w:rsidR="00420DE1" w:rsidRPr="00420DE1" w:rsidRDefault="00420DE1" w:rsidP="00420DE1">
      <w:pPr>
        <w:tabs>
          <w:tab w:val="left" w:pos="0"/>
          <w:tab w:val="left" w:pos="142"/>
        </w:tabs>
        <w:spacing w:after="0" w:line="240" w:lineRule="auto"/>
        <w:jc w:val="both"/>
        <w:rPr>
          <w:rFonts w:eastAsia="Times New Roman" w:cs="Arial"/>
          <w:b/>
          <w:noProof w:val="0"/>
          <w:sz w:val="22"/>
          <w:lang w:val="es-ES" w:eastAsia="ar-SA"/>
        </w:rPr>
      </w:pPr>
      <w:r w:rsidRPr="00420DE1">
        <w:rPr>
          <w:rFonts w:eastAsia="Times New Roman" w:cs="Arial"/>
          <w:bCs/>
          <w:noProof w:val="0"/>
          <w:sz w:val="22"/>
          <w:lang w:eastAsia="ar-SA"/>
        </w:rPr>
        <w:t xml:space="preserve">La prestación del servicio se realizará conforme a las fechas establecidas en el </w:t>
      </w:r>
      <w:r w:rsidRPr="00420DE1">
        <w:rPr>
          <w:rFonts w:eastAsia="Times New Roman" w:cs="Arial"/>
          <w:b/>
          <w:bCs/>
          <w:noProof w:val="0"/>
          <w:sz w:val="22"/>
          <w:lang w:eastAsia="ar-SA"/>
        </w:rPr>
        <w:t xml:space="preserve">numeral II </w:t>
      </w:r>
      <w:r w:rsidRPr="00420DE1">
        <w:rPr>
          <w:rFonts w:eastAsia="Times New Roman" w:cs="Arial"/>
          <w:bCs/>
          <w:noProof w:val="0"/>
          <w:sz w:val="22"/>
          <w:lang w:eastAsia="ar-SA"/>
        </w:rPr>
        <w:t xml:space="preserve">de los Términos y Condiciones </w:t>
      </w:r>
      <w:r w:rsidRPr="00420DE1">
        <w:rPr>
          <w:rFonts w:eastAsia="Times New Roman" w:cs="Arial"/>
          <w:bCs/>
          <w:noProof w:val="0"/>
          <w:color w:val="000000"/>
          <w:sz w:val="22"/>
          <w:lang w:val="es-ES" w:eastAsia="ar-SA"/>
        </w:rPr>
        <w:t xml:space="preserve">insertos al presente instrumento como </w:t>
      </w:r>
      <w:r w:rsidRPr="00420DE1">
        <w:rPr>
          <w:rFonts w:eastAsia="Times New Roman" w:cs="Arial"/>
          <w:b/>
          <w:bCs/>
          <w:noProof w:val="0"/>
          <w:color w:val="000000"/>
          <w:sz w:val="22"/>
          <w:lang w:val="es-ES" w:eastAsia="ar-SA"/>
        </w:rPr>
        <w:t xml:space="preserve">Anexo </w:t>
      </w:r>
      <w:r w:rsidRPr="00420DE1">
        <w:rPr>
          <w:rFonts w:eastAsia="Times New Roman" w:cs="Arial"/>
          <w:b/>
          <w:noProof w:val="0"/>
          <w:sz w:val="22"/>
          <w:lang w:val="es-ES" w:eastAsia="ar-SA"/>
        </w:rPr>
        <w:t>1 (uno).</w:t>
      </w:r>
    </w:p>
    <w:p w:rsidR="00420DE1" w:rsidRPr="00420DE1" w:rsidRDefault="00420DE1" w:rsidP="00420DE1">
      <w:pPr>
        <w:suppressAutoHyphens/>
        <w:spacing w:after="0" w:line="240" w:lineRule="auto"/>
        <w:rPr>
          <w:rFonts w:eastAsia="Times New Roman" w:cs="Arial"/>
          <w:bCs/>
          <w:noProof w:val="0"/>
          <w:sz w:val="22"/>
          <w:lang w:val="es-ES" w:eastAsia="ar-SA"/>
        </w:rPr>
      </w:pPr>
    </w:p>
    <w:p w:rsidR="00420DE1" w:rsidRPr="00420DE1" w:rsidRDefault="00420DE1" w:rsidP="00420DE1">
      <w:pPr>
        <w:tabs>
          <w:tab w:val="left" w:pos="0"/>
          <w:tab w:val="left" w:pos="142"/>
        </w:tabs>
        <w:spacing w:after="0" w:line="240" w:lineRule="auto"/>
        <w:jc w:val="both"/>
        <w:rPr>
          <w:rFonts w:eastAsia="Times New Roman" w:cs="Arial"/>
          <w:b/>
          <w:noProof w:val="0"/>
          <w:sz w:val="22"/>
          <w:lang w:val="es-ES" w:eastAsia="ar-SA"/>
        </w:rPr>
      </w:pPr>
      <w:r w:rsidRPr="00420DE1">
        <w:rPr>
          <w:rFonts w:eastAsia="Times New Roman" w:cs="Arial"/>
          <w:b/>
          <w:noProof w:val="0"/>
          <w:sz w:val="22"/>
          <w:lang w:val="es-ES" w:eastAsia="ar-SA"/>
        </w:rPr>
        <w:t>LUGAR.-</w:t>
      </w:r>
      <w:r w:rsidRPr="00420DE1">
        <w:rPr>
          <w:rFonts w:eastAsia="Times New Roman" w:cs="Arial"/>
          <w:noProof w:val="0"/>
          <w:sz w:val="22"/>
          <w:lang w:val="es-ES" w:eastAsia="ar-SA"/>
        </w:rPr>
        <w:t xml:space="preserv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se obliga expresamente a prestar el servicio en </w:t>
      </w:r>
      <w:r w:rsidRPr="00420DE1">
        <w:rPr>
          <w:rFonts w:eastAsia="Times New Roman" w:cs="Arial"/>
          <w:bCs/>
          <w:noProof w:val="0"/>
          <w:color w:val="000000"/>
          <w:sz w:val="22"/>
          <w:lang w:val="es-ES" w:eastAsia="ar-SA"/>
        </w:rPr>
        <w:t xml:space="preserve">las Delegaciones que se indican en el </w:t>
      </w:r>
      <w:r w:rsidRPr="00420DE1">
        <w:rPr>
          <w:rFonts w:eastAsia="Times New Roman" w:cs="Arial"/>
          <w:b/>
          <w:bCs/>
          <w:noProof w:val="0"/>
          <w:color w:val="000000"/>
          <w:sz w:val="22"/>
          <w:lang w:val="es-ES" w:eastAsia="ar-SA"/>
        </w:rPr>
        <w:t>numeral XIII</w:t>
      </w:r>
      <w:r w:rsidRPr="00420DE1">
        <w:rPr>
          <w:rFonts w:eastAsia="Times New Roman" w:cs="Arial"/>
          <w:bCs/>
          <w:noProof w:val="0"/>
          <w:color w:val="000000"/>
          <w:sz w:val="22"/>
          <w:lang w:val="es-ES" w:eastAsia="ar-SA"/>
        </w:rPr>
        <w:t xml:space="preserve"> de los Términos y Condiciones, insertos al presente instrumento como </w:t>
      </w:r>
      <w:r w:rsidRPr="00420DE1">
        <w:rPr>
          <w:rFonts w:eastAsia="Times New Roman" w:cs="Arial"/>
          <w:b/>
          <w:bCs/>
          <w:noProof w:val="0"/>
          <w:color w:val="000000"/>
          <w:sz w:val="22"/>
          <w:lang w:val="es-ES" w:eastAsia="ar-SA"/>
        </w:rPr>
        <w:t xml:space="preserve">Anexo </w:t>
      </w:r>
      <w:r w:rsidRPr="00420DE1">
        <w:rPr>
          <w:rFonts w:eastAsia="Times New Roman" w:cs="Arial"/>
          <w:b/>
          <w:noProof w:val="0"/>
          <w:sz w:val="22"/>
          <w:lang w:val="es-ES" w:eastAsia="ar-SA"/>
        </w:rPr>
        <w:t>1 (uno).</w:t>
      </w:r>
    </w:p>
    <w:p w:rsidR="00420DE1" w:rsidRPr="00420DE1" w:rsidRDefault="00420DE1" w:rsidP="00420DE1">
      <w:pPr>
        <w:tabs>
          <w:tab w:val="left" w:pos="0"/>
          <w:tab w:val="left" w:pos="142"/>
        </w:tabs>
        <w:spacing w:after="0" w:line="240" w:lineRule="auto"/>
        <w:jc w:val="both"/>
        <w:rPr>
          <w:rFonts w:eastAsia="Times New Roman" w:cs="Arial"/>
          <w:b/>
          <w:noProof w:val="0"/>
          <w:sz w:val="22"/>
          <w:lang w:val="es-ES" w:eastAsia="ar-SA"/>
        </w:rPr>
      </w:pP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r w:rsidRPr="00420DE1">
        <w:rPr>
          <w:rFonts w:eastAsia="Times New Roman" w:cs="Arial"/>
          <w:noProof w:val="0"/>
          <w:sz w:val="22"/>
          <w:lang w:eastAsia="es-MX"/>
        </w:rPr>
        <w:t xml:space="preserve">En caso de que </w:t>
      </w:r>
      <w:r w:rsidRPr="00420DE1">
        <w:rPr>
          <w:rFonts w:eastAsia="Times New Roman" w:cs="Arial"/>
          <w:b/>
          <w:noProof w:val="0"/>
          <w:sz w:val="22"/>
          <w:lang w:eastAsia="es-MX"/>
        </w:rPr>
        <w:t xml:space="preserve">“EL INSTITUTO” </w:t>
      </w:r>
      <w:r w:rsidRPr="00420DE1">
        <w:rPr>
          <w:rFonts w:eastAsia="Times New Roman" w:cs="Arial"/>
          <w:noProof w:val="0"/>
          <w:sz w:val="22"/>
          <w:lang w:eastAsia="es-MX"/>
        </w:rPr>
        <w:t xml:space="preserve">requiera modificar la sede de impartición del taller, se le notificará a </w:t>
      </w:r>
      <w:r w:rsidRPr="00420DE1">
        <w:rPr>
          <w:rFonts w:eastAsia="Times New Roman" w:cs="Arial"/>
          <w:b/>
          <w:noProof w:val="0"/>
          <w:sz w:val="22"/>
          <w:lang w:val="es-ES" w:eastAsia="ar-SA"/>
        </w:rPr>
        <w:t xml:space="preserve">“EL PROVEEDOR” </w:t>
      </w:r>
      <w:r w:rsidRPr="00420DE1">
        <w:rPr>
          <w:rFonts w:eastAsia="Times New Roman" w:cs="Arial"/>
          <w:noProof w:val="0"/>
          <w:sz w:val="22"/>
          <w:lang w:eastAsia="es-MX"/>
        </w:rPr>
        <w:t xml:space="preserve">a través de oficio emitido por la administradora del contrato, dicha modificación será dentro de la misma localidad, esto no implicará costos adicionales para </w:t>
      </w:r>
      <w:r w:rsidRPr="00420DE1">
        <w:rPr>
          <w:rFonts w:eastAsia="Times New Roman" w:cs="Arial"/>
          <w:b/>
          <w:noProof w:val="0"/>
          <w:sz w:val="22"/>
          <w:lang w:eastAsia="es-MX"/>
        </w:rPr>
        <w:t>“EL INSTITUTO”</w:t>
      </w:r>
      <w:r w:rsidRPr="00420DE1">
        <w:rPr>
          <w:rFonts w:eastAsia="Times New Roman" w:cs="Arial"/>
          <w:noProof w:val="0"/>
          <w:sz w:val="22"/>
          <w:lang w:eastAsia="es-MX"/>
        </w:rPr>
        <w:t>.</w:t>
      </w:r>
    </w:p>
    <w:p w:rsidR="00420DE1" w:rsidRPr="00420DE1" w:rsidRDefault="00420DE1" w:rsidP="00420DE1">
      <w:pPr>
        <w:tabs>
          <w:tab w:val="left" w:pos="0"/>
        </w:tabs>
        <w:suppressAutoHyphens/>
        <w:spacing w:after="0" w:line="240" w:lineRule="auto"/>
        <w:ind w:hanging="426"/>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CONDICIONES DE LA PRESTACIÓN DEL SERVICIO.-</w:t>
      </w:r>
      <w:r w:rsidRPr="00420DE1">
        <w:rPr>
          <w:rFonts w:eastAsia="Times New Roman" w:cs="Arial"/>
          <w:noProof w:val="0"/>
          <w:sz w:val="22"/>
          <w:lang w:val="es-ES" w:eastAsia="ar-SA"/>
        </w:rPr>
        <w:t xml:space="preserve"> </w:t>
      </w:r>
      <w:r w:rsidRPr="00420DE1">
        <w:rPr>
          <w:rFonts w:eastAsia="Times New Roman" w:cs="Arial"/>
          <w:b/>
          <w:noProof w:val="0"/>
          <w:sz w:val="22"/>
          <w:lang w:val="es-ES" w:eastAsia="ar-SA"/>
        </w:rPr>
        <w:t xml:space="preserve">“EL PROVEEDOR” </w:t>
      </w:r>
      <w:r w:rsidRPr="00420DE1">
        <w:rPr>
          <w:rFonts w:eastAsia="Times New Roman" w:cs="Arial"/>
          <w:noProof w:val="0"/>
          <w:sz w:val="22"/>
          <w:lang w:val="es-ES" w:eastAsia="ar-SA"/>
        </w:rPr>
        <w:t xml:space="preserve">se obliga con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a cumplir con las condiciones del servicio adquiridas, de acuerdo a lo siguiente:</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r w:rsidRPr="00420DE1">
        <w:rPr>
          <w:rFonts w:eastAsia="Times New Roman" w:cs="Arial"/>
          <w:noProof w:val="0"/>
          <w:sz w:val="22"/>
          <w:lang w:eastAsia="es-MX"/>
        </w:rPr>
        <w:t xml:space="preserve">El taller deberá abarcar la totalidad de contenidos que se mencionan en el Anexo Técnico, integrados al </w:t>
      </w:r>
      <w:r w:rsidRPr="00420DE1">
        <w:rPr>
          <w:rFonts w:eastAsia="Times New Roman" w:cs="Arial"/>
          <w:b/>
          <w:noProof w:val="0"/>
          <w:sz w:val="22"/>
          <w:lang w:eastAsia="es-MX"/>
        </w:rPr>
        <w:t>Anexo 1 (uno)</w:t>
      </w:r>
      <w:r w:rsidRPr="00420DE1">
        <w:rPr>
          <w:rFonts w:eastAsia="Times New Roman" w:cs="Arial"/>
          <w:noProof w:val="0"/>
          <w:sz w:val="22"/>
          <w:lang w:eastAsia="es-MX"/>
        </w:rPr>
        <w:t xml:space="preserve"> del presente contrato, en un horario de 8:00 a 16:00 horas para los residentes y profesores en la fechas indicadas en el numeral II de  los Términos y Condiciones, insertos al presente instrumento como </w:t>
      </w:r>
      <w:r w:rsidRPr="00420DE1">
        <w:rPr>
          <w:rFonts w:eastAsia="Times New Roman" w:cs="Arial"/>
          <w:b/>
          <w:noProof w:val="0"/>
          <w:sz w:val="22"/>
          <w:lang w:eastAsia="es-MX"/>
        </w:rPr>
        <w:t>Anexo 1 (uno),</w:t>
      </w:r>
      <w:r w:rsidRPr="00420DE1">
        <w:rPr>
          <w:rFonts w:eastAsia="Times New Roman" w:cs="Arial"/>
          <w:noProof w:val="0"/>
          <w:sz w:val="22"/>
          <w:lang w:eastAsia="es-MX"/>
        </w:rPr>
        <w:t xml:space="preserve"> por lo que respecta a las sesiones para el personal directivo de educación en salud el horario se notificará a </w:t>
      </w:r>
      <w:r w:rsidRPr="00420DE1">
        <w:rPr>
          <w:rFonts w:eastAsia="Times New Roman" w:cs="Arial"/>
          <w:b/>
          <w:noProof w:val="0"/>
          <w:sz w:val="22"/>
          <w:lang w:val="es-ES" w:eastAsia="ar-SA"/>
        </w:rPr>
        <w:t xml:space="preserve">“EL PROVEEDOR” </w:t>
      </w:r>
      <w:r w:rsidRPr="00420DE1">
        <w:rPr>
          <w:rFonts w:eastAsia="Times New Roman" w:cs="Arial"/>
          <w:noProof w:val="0"/>
          <w:sz w:val="22"/>
          <w:lang w:eastAsia="es-MX"/>
        </w:rPr>
        <w:t>por parte de la División de Programas Educativos al menos con 10 días hábiles de anticipación.</w:t>
      </w: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p>
    <w:p w:rsidR="00420DE1" w:rsidRPr="00420DE1" w:rsidRDefault="00420DE1" w:rsidP="00420DE1">
      <w:pPr>
        <w:tabs>
          <w:tab w:val="left" w:pos="0"/>
          <w:tab w:val="left" w:pos="142"/>
        </w:tabs>
        <w:spacing w:after="0" w:line="240" w:lineRule="auto"/>
        <w:jc w:val="both"/>
        <w:rPr>
          <w:rFonts w:eastAsia="Times New Roman" w:cs="Arial"/>
          <w:noProof w:val="0"/>
          <w:sz w:val="22"/>
          <w:lang w:val="es-ES" w:eastAsia="es-MX"/>
        </w:rPr>
      </w:pPr>
      <w:r w:rsidRPr="00420DE1">
        <w:rPr>
          <w:rFonts w:eastAsia="Times New Roman" w:cs="Arial"/>
          <w:noProof w:val="0"/>
          <w:sz w:val="22"/>
          <w:lang w:eastAsia="es-MX"/>
        </w:rPr>
        <w:t>En el taller iniciará con un video de introducción, donde se explicará a detalle la actividad de los contenidos temáticos, y las competencias a desarrollar durante el desarrollo del taller.</w:t>
      </w: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r w:rsidRPr="00420DE1">
        <w:rPr>
          <w:rFonts w:eastAsia="Times New Roman" w:cs="Arial"/>
          <w:noProof w:val="0"/>
          <w:sz w:val="22"/>
          <w:lang w:eastAsia="es-MX"/>
        </w:rPr>
        <w:lastRenderedPageBreak/>
        <w:t>Los participantes al taller serán convocados a través de sus Directores de Educación e Investigación en Saludo y/o Jefe de la División de Educación en Salud, Coordinador de Planeación y Enlace Institucional y/o Coordinador Auxiliar de Educación en Salud.</w:t>
      </w: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r w:rsidRPr="00420DE1">
        <w:rPr>
          <w:rFonts w:eastAsia="Times New Roman" w:cs="Arial"/>
          <w:noProof w:val="0"/>
          <w:sz w:val="22"/>
          <w:lang w:eastAsia="es-MX"/>
        </w:rPr>
        <w:t>Previo al inicio de los talleres programados por delegación, la DPE enviará vía correo electrónico al proveedor el listado de cada uno de los participantes por fecha, con la finalidad de tener un registro y poder emitir las constancias correspondientes.</w:t>
      </w: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r w:rsidRPr="00420DE1">
        <w:rPr>
          <w:rFonts w:eastAsia="Times New Roman" w:cs="Arial"/>
          <w:noProof w:val="0"/>
          <w:sz w:val="22"/>
          <w:lang w:eastAsia="es-MX"/>
        </w:rPr>
        <w:t xml:space="preserve">En caso de que la CES requiera realizar sustituciones, se considerarán dentro del número de aspirantes para los que fue contratado el servicio, es decir que no se cuantificarán como participantes adicionales y no generarán cargos extra a </w:t>
      </w:r>
      <w:r w:rsidRPr="00420DE1">
        <w:rPr>
          <w:rFonts w:eastAsia="Times New Roman" w:cs="Arial"/>
          <w:b/>
          <w:noProof w:val="0"/>
          <w:sz w:val="22"/>
          <w:lang w:eastAsia="es-MX"/>
        </w:rPr>
        <w:t xml:space="preserve">“EL INSTITUTO”. </w:t>
      </w:r>
    </w:p>
    <w:p w:rsidR="00420DE1" w:rsidRPr="00420DE1" w:rsidRDefault="00420DE1" w:rsidP="00420DE1">
      <w:pPr>
        <w:tabs>
          <w:tab w:val="left" w:pos="0"/>
          <w:tab w:val="left" w:pos="142"/>
        </w:tabs>
        <w:spacing w:after="0" w:line="240" w:lineRule="auto"/>
        <w:jc w:val="both"/>
        <w:rPr>
          <w:rFonts w:eastAsia="Times New Roman" w:cs="Arial"/>
          <w:noProof w:val="0"/>
          <w:sz w:val="22"/>
          <w:lang w:eastAsia="es-MX"/>
        </w:rPr>
      </w:pPr>
    </w:p>
    <w:p w:rsidR="00420DE1" w:rsidRPr="00420DE1" w:rsidRDefault="00420DE1" w:rsidP="00420DE1">
      <w:pPr>
        <w:tabs>
          <w:tab w:val="left" w:pos="0"/>
          <w:tab w:val="left" w:pos="142"/>
        </w:tabs>
        <w:spacing w:after="0" w:line="240" w:lineRule="auto"/>
        <w:jc w:val="both"/>
        <w:rPr>
          <w:rFonts w:eastAsia="Times New Roman" w:cs="Arial"/>
          <w:bCs/>
          <w:noProof w:val="0"/>
          <w:sz w:val="22"/>
          <w:lang w:eastAsia="es-MX"/>
        </w:rPr>
      </w:pPr>
      <w:r w:rsidRPr="00420DE1">
        <w:rPr>
          <w:rFonts w:eastAsia="Times New Roman" w:cs="Arial"/>
          <w:bCs/>
          <w:noProof w:val="0"/>
          <w:sz w:val="22"/>
          <w:lang w:eastAsia="es-MX"/>
        </w:rPr>
        <w:t xml:space="preserve">Dentro de los 5 días hábiles posteriores a la notificación del fallo, </w:t>
      </w:r>
      <w:r w:rsidRPr="00420DE1">
        <w:rPr>
          <w:rFonts w:eastAsia="Times New Roman" w:cs="Arial"/>
          <w:b/>
          <w:noProof w:val="0"/>
          <w:sz w:val="22"/>
          <w:lang w:val="es-ES" w:eastAsia="ar-SA"/>
        </w:rPr>
        <w:t xml:space="preserve">“EL PROVEEDOR” </w:t>
      </w:r>
      <w:r w:rsidRPr="00420DE1">
        <w:rPr>
          <w:rFonts w:eastAsia="Times New Roman" w:cs="Arial"/>
          <w:bCs/>
          <w:noProof w:val="0"/>
          <w:sz w:val="22"/>
          <w:lang w:eastAsia="es-MX"/>
        </w:rPr>
        <w:t>deberá enviar a la DPE vía correo electrónico los datos del contacto, nombres, teléfono de oficina, celular, así como correo electrónico, para dar atención ante alguna eventualidad del taller, defecto, vicios ocultos o solicitud de información relacionada con la prestación del servicio.</w:t>
      </w:r>
    </w:p>
    <w:p w:rsidR="00420DE1" w:rsidRPr="00420DE1" w:rsidRDefault="00420DE1" w:rsidP="00420DE1">
      <w:pPr>
        <w:tabs>
          <w:tab w:val="left" w:pos="0"/>
          <w:tab w:val="left" w:pos="142"/>
        </w:tabs>
        <w:spacing w:after="0" w:line="240" w:lineRule="auto"/>
        <w:jc w:val="both"/>
        <w:rPr>
          <w:rFonts w:eastAsia="Times New Roman" w:cs="Arial"/>
          <w:bCs/>
          <w:noProof w:val="0"/>
          <w:sz w:val="22"/>
          <w:lang w:eastAsia="es-MX"/>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se obliga a otorgar el servicio, apegándose a lo establecido en los siguientes rubros, que a manera enunciativa más no limitativa se describen en el Anexo Técnico, integrados en el </w:t>
      </w:r>
      <w:r w:rsidRPr="00420DE1">
        <w:rPr>
          <w:rFonts w:eastAsia="Times New Roman" w:cs="Arial"/>
          <w:b/>
          <w:noProof w:val="0"/>
          <w:sz w:val="22"/>
          <w:lang w:eastAsia="ar-SA"/>
        </w:rPr>
        <w:t xml:space="preserve">Anexo 1 (uno) </w:t>
      </w:r>
      <w:r w:rsidRPr="00420DE1">
        <w:rPr>
          <w:rFonts w:eastAsia="Times New Roman" w:cs="Arial"/>
          <w:noProof w:val="0"/>
          <w:sz w:val="22"/>
          <w:lang w:val="es-ES" w:eastAsia="ar-SA"/>
        </w:rPr>
        <w:t>del presente contrato.</w:t>
      </w:r>
    </w:p>
    <w:p w:rsidR="00420DE1" w:rsidRPr="00420DE1" w:rsidRDefault="00420DE1" w:rsidP="00420DE1">
      <w:pPr>
        <w:suppressAutoHyphens/>
        <w:spacing w:after="0" w:line="240" w:lineRule="auto"/>
        <w:rPr>
          <w:rFonts w:eastAsia="Times New Roman" w:cs="Arial"/>
          <w:noProof w:val="0"/>
          <w:sz w:val="22"/>
          <w:lang w:val="es-ES" w:eastAsia="ar-SA"/>
        </w:rPr>
      </w:pPr>
    </w:p>
    <w:p w:rsidR="00420DE1" w:rsidRPr="00420DE1" w:rsidRDefault="00420DE1" w:rsidP="00C009B6">
      <w:pPr>
        <w:numPr>
          <w:ilvl w:val="0"/>
          <w:numId w:val="50"/>
        </w:numPr>
        <w:suppressAutoHyphens/>
        <w:spacing w:after="0" w:line="240" w:lineRule="auto"/>
        <w:rPr>
          <w:rFonts w:eastAsia="Times New Roman" w:cs="Arial"/>
          <w:noProof w:val="0"/>
          <w:sz w:val="22"/>
          <w:lang w:val="es-ES" w:eastAsia="ar-SA"/>
        </w:rPr>
      </w:pPr>
      <w:r w:rsidRPr="00420DE1">
        <w:rPr>
          <w:rFonts w:eastAsia="Times New Roman" w:cs="Arial"/>
          <w:bCs/>
          <w:noProof w:val="0"/>
          <w:color w:val="000000"/>
          <w:sz w:val="22"/>
          <w:lang w:val="es-ES" w:eastAsia="ar-SA"/>
        </w:rPr>
        <w:t>Descripción completa del servicio;</w:t>
      </w:r>
    </w:p>
    <w:p w:rsidR="00420DE1" w:rsidRPr="00420DE1" w:rsidRDefault="00420DE1" w:rsidP="00420DE1">
      <w:pPr>
        <w:spacing w:after="0" w:line="240" w:lineRule="auto"/>
        <w:ind w:left="1080"/>
        <w:rPr>
          <w:rFonts w:eastAsia="Times New Roman" w:cs="Arial"/>
          <w:noProof w:val="0"/>
          <w:sz w:val="22"/>
          <w:lang w:val="es-ES" w:eastAsia="ar-SA"/>
        </w:rPr>
      </w:pPr>
    </w:p>
    <w:p w:rsidR="00420DE1" w:rsidRPr="00420DE1" w:rsidRDefault="00420DE1" w:rsidP="00C009B6">
      <w:pPr>
        <w:numPr>
          <w:ilvl w:val="0"/>
          <w:numId w:val="50"/>
        </w:numPr>
        <w:suppressAutoHyphens/>
        <w:spacing w:after="0" w:line="240" w:lineRule="auto"/>
        <w:rPr>
          <w:rFonts w:eastAsia="Times New Roman" w:cs="Arial"/>
          <w:noProof w:val="0"/>
          <w:sz w:val="22"/>
          <w:lang w:val="es-ES" w:eastAsia="ar-SA"/>
        </w:rPr>
      </w:pPr>
      <w:r w:rsidRPr="00420DE1">
        <w:rPr>
          <w:rFonts w:eastAsia="Times New Roman" w:cs="Arial"/>
          <w:bCs/>
          <w:noProof w:val="0"/>
          <w:color w:val="000000"/>
          <w:sz w:val="22"/>
          <w:lang w:val="es-ES" w:eastAsia="ar-SA"/>
        </w:rPr>
        <w:t>Verificación Documental del servicio.</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b/>
          <w:noProof w:val="0"/>
          <w:sz w:val="22"/>
          <w:lang w:eastAsia="ar-SA"/>
        </w:rPr>
      </w:pPr>
      <w:r w:rsidRPr="00420DE1">
        <w:rPr>
          <w:rFonts w:eastAsia="Times New Roman" w:cs="Arial"/>
          <w:b/>
          <w:noProof w:val="0"/>
          <w:sz w:val="22"/>
          <w:lang w:eastAsia="ar-SA"/>
        </w:rPr>
        <w:t>MECANISMOS DE COMPROBACIÓN, SUPERVISIÓN Y VERIFICACIÓN DE LOS SERVICIOS CONTRATADOS Y EFECTIVAMENTE PRESTADOS</w:t>
      </w:r>
      <w:r w:rsidRPr="00420DE1">
        <w:rPr>
          <w:rFonts w:eastAsia="Times New Roman" w:cs="Arial"/>
          <w:b/>
          <w:bCs/>
          <w:noProof w:val="0"/>
          <w:sz w:val="22"/>
          <w:lang w:val="es-ES_tradnl" w:eastAsia="es-MX"/>
        </w:rPr>
        <w:t xml:space="preserve">.- </w:t>
      </w:r>
      <w:r w:rsidRPr="00420DE1">
        <w:rPr>
          <w:rFonts w:eastAsia="Times New Roman" w:cs="Arial"/>
          <w:noProof w:val="0"/>
          <w:sz w:val="22"/>
          <w:lang w:eastAsia="ar-SA"/>
        </w:rPr>
        <w:t>El personal de la DPE será responsable</w:t>
      </w:r>
      <w:r w:rsidRPr="00420DE1">
        <w:rPr>
          <w:rFonts w:eastAsia="Times New Roman" w:cs="Arial"/>
          <w:noProof w:val="0"/>
          <w:sz w:val="22"/>
          <w:lang w:val="es-ES" w:eastAsia="ar-SA"/>
        </w:rPr>
        <w:t xml:space="preserve"> del seguimiento </w:t>
      </w:r>
      <w:r w:rsidRPr="00420DE1">
        <w:rPr>
          <w:rFonts w:eastAsia="Times New Roman" w:cs="Arial"/>
          <w:noProof w:val="0"/>
          <w:sz w:val="22"/>
          <w:lang w:eastAsia="ar-SA"/>
        </w:rPr>
        <w:t>del servicio</w:t>
      </w:r>
      <w:r w:rsidRPr="00420DE1">
        <w:rPr>
          <w:rFonts w:eastAsia="Times New Roman" w:cs="Arial"/>
          <w:noProof w:val="0"/>
          <w:sz w:val="22"/>
          <w:lang w:val="es-ES" w:eastAsia="ar-SA"/>
        </w:rPr>
        <w:t xml:space="preserve">, observarán que se cumplan los plazos establecidos, </w:t>
      </w:r>
      <w:r w:rsidRPr="00420DE1">
        <w:rPr>
          <w:rFonts w:eastAsia="Times New Roman" w:cs="Arial"/>
          <w:noProof w:val="0"/>
          <w:sz w:val="22"/>
          <w:lang w:eastAsia="ar-SA"/>
        </w:rPr>
        <w:t xml:space="preserve">realizarán monitoreo constante del taller para verificar que los contenidos temáticos se lleven a cabo durante la actividad, asimismo </w:t>
      </w:r>
      <w:r w:rsidRPr="00420DE1">
        <w:rPr>
          <w:rFonts w:eastAsia="Times New Roman" w:cs="Arial"/>
          <w:noProof w:val="0"/>
          <w:sz w:val="22"/>
          <w:lang w:val="es-ES" w:eastAsia="ar-SA"/>
        </w:rPr>
        <w:t xml:space="preserve">revisarán </w:t>
      </w:r>
      <w:r w:rsidRPr="00420DE1">
        <w:rPr>
          <w:rFonts w:eastAsia="Times New Roman" w:cs="Arial"/>
          <w:noProof w:val="0"/>
          <w:sz w:val="22"/>
          <w:lang w:eastAsia="ar-SA"/>
        </w:rPr>
        <w:t>que los tiempos se cumplan de acuerdo a lo programado, durante el desarrollo del taller podrán apoyarse del personal de las Delegaciones que se designe para tal efecto.</w:t>
      </w:r>
    </w:p>
    <w:p w:rsidR="00420DE1" w:rsidRPr="00420DE1" w:rsidRDefault="00420DE1" w:rsidP="00420DE1">
      <w:pPr>
        <w:suppressAutoHyphens/>
        <w:spacing w:after="0" w:line="240" w:lineRule="auto"/>
        <w:rPr>
          <w:rFonts w:ascii="Times New Roman" w:eastAsia="Times New Roman" w:hAnsi="Times New Roman" w:cs="Times New Roman"/>
          <w:noProof w:val="0"/>
          <w:szCs w:val="20"/>
          <w:lang w:val="es-ES" w:eastAsia="es-ES"/>
        </w:rPr>
      </w:pPr>
    </w:p>
    <w:p w:rsidR="00420DE1" w:rsidRPr="00420DE1" w:rsidRDefault="00420DE1" w:rsidP="00420DE1">
      <w:pPr>
        <w:suppressAutoHyphens/>
        <w:spacing w:after="0" w:line="240" w:lineRule="auto"/>
        <w:jc w:val="both"/>
        <w:rPr>
          <w:rFonts w:eastAsia="Times New Roman" w:cs="Arial"/>
          <w:noProof w:val="0"/>
          <w:sz w:val="22"/>
          <w:lang w:eastAsia="ar-SA"/>
        </w:rPr>
      </w:pPr>
      <w:r w:rsidRPr="00420DE1">
        <w:rPr>
          <w:rFonts w:eastAsia="Times New Roman" w:cs="Arial"/>
          <w:noProof w:val="0"/>
          <w:sz w:val="22"/>
          <w:lang w:val="es-ES" w:eastAsia="ar-SA"/>
        </w:rPr>
        <w:t xml:space="preserve">En caso de atrasos, incumplimientos o prestación del servicio deficiente, se comunicará a </w:t>
      </w:r>
      <w:r w:rsidRPr="00420DE1">
        <w:rPr>
          <w:rFonts w:eastAsia="Times New Roman" w:cs="Arial"/>
          <w:bCs/>
          <w:noProof w:val="0"/>
          <w:sz w:val="22"/>
          <w:lang w:val="es-ES" w:eastAsia="ar-SA"/>
        </w:rPr>
        <w:t>“</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por escrito, firmado por el Administrador del contrato, las inconsistencias presentadas con la finalidad de que se dé cabal cumplimiento a las obligaciones establecidas, de proceder, informará el monto de las deducciones o penas convencionales que se apliquen.</w:t>
      </w:r>
    </w:p>
    <w:p w:rsidR="00420DE1" w:rsidRPr="00420DE1" w:rsidRDefault="00420DE1" w:rsidP="00420DE1">
      <w:pPr>
        <w:suppressAutoHyphens/>
        <w:spacing w:after="0" w:line="240" w:lineRule="auto"/>
        <w:ind w:left="426"/>
        <w:jc w:val="both"/>
        <w:rPr>
          <w:rFonts w:eastAsia="Times New Roman" w:cs="Arial"/>
          <w:noProof w:val="0"/>
          <w:sz w:val="22"/>
          <w:lang w:eastAsia="ar-SA"/>
        </w:rPr>
      </w:pPr>
    </w:p>
    <w:p w:rsidR="00420DE1" w:rsidRPr="00420DE1" w:rsidRDefault="00420DE1" w:rsidP="00420DE1">
      <w:pPr>
        <w:suppressAutoHyphens/>
        <w:spacing w:after="0" w:line="240" w:lineRule="auto"/>
        <w:jc w:val="both"/>
        <w:rPr>
          <w:rFonts w:eastAsia="Times New Roman" w:cs="Arial"/>
          <w:noProof w:val="0"/>
          <w:sz w:val="22"/>
          <w:lang w:eastAsia="ar-SA"/>
        </w:rPr>
      </w:pPr>
      <w:r w:rsidRPr="00420DE1">
        <w:rPr>
          <w:rFonts w:eastAsia="Times New Roman" w:cs="Arial"/>
          <w:noProof w:val="0"/>
          <w:sz w:val="22"/>
          <w:lang w:val="es-ES" w:eastAsia="ar-SA"/>
        </w:rPr>
        <w:t xml:space="preserve">Concluido el servicio, el Administrador del contrato emitirá un documento dirigido al Representante Legal de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en el que manifieste </w:t>
      </w:r>
      <w:r w:rsidRPr="00420DE1">
        <w:rPr>
          <w:rFonts w:eastAsia="Times New Roman" w:cs="Arial"/>
          <w:noProof w:val="0"/>
          <w:sz w:val="22"/>
          <w:lang w:eastAsia="ar-SA"/>
        </w:rPr>
        <w:t>los servicios otorgados</w:t>
      </w:r>
      <w:r w:rsidRPr="00420DE1">
        <w:rPr>
          <w:rFonts w:eastAsia="Times New Roman" w:cs="Arial"/>
          <w:noProof w:val="0"/>
          <w:sz w:val="22"/>
          <w:lang w:val="es-ES" w:eastAsia="ar-SA"/>
        </w:rPr>
        <w:t>, así como las deducciones y/o de penas convencionales a las que se ha hecho acreedor.</w:t>
      </w:r>
    </w:p>
    <w:p w:rsidR="00420DE1" w:rsidRPr="00420DE1" w:rsidRDefault="00420DE1" w:rsidP="00420DE1">
      <w:pPr>
        <w:suppressAutoHyphens/>
        <w:spacing w:after="0" w:line="240" w:lineRule="auto"/>
        <w:ind w:left="426"/>
        <w:jc w:val="both"/>
        <w:rPr>
          <w:rFonts w:eastAsia="Times New Roman" w:cs="Arial"/>
          <w:noProof w:val="0"/>
          <w:sz w:val="22"/>
          <w:lang w:eastAsia="ar-SA"/>
        </w:rPr>
      </w:pPr>
    </w:p>
    <w:p w:rsidR="00420DE1" w:rsidRPr="00420DE1" w:rsidRDefault="00420DE1" w:rsidP="00420DE1">
      <w:pPr>
        <w:suppressAutoHyphens/>
        <w:spacing w:after="0" w:line="240" w:lineRule="auto"/>
        <w:jc w:val="both"/>
        <w:rPr>
          <w:rFonts w:eastAsia="Times New Roman" w:cs="Arial"/>
          <w:noProof w:val="0"/>
          <w:sz w:val="22"/>
          <w:lang w:eastAsia="ar-SA"/>
        </w:rPr>
      </w:pPr>
      <w:r w:rsidRPr="00420DE1">
        <w:rPr>
          <w:rFonts w:eastAsia="Times New Roman" w:cs="Arial"/>
          <w:noProof w:val="0"/>
          <w:sz w:val="22"/>
          <w:lang w:eastAsia="ar-SA"/>
        </w:rPr>
        <w:t>T</w:t>
      </w:r>
      <w:r w:rsidRPr="00420DE1">
        <w:rPr>
          <w:rFonts w:eastAsia="Times New Roman" w:cs="Arial"/>
          <w:noProof w:val="0"/>
          <w:sz w:val="22"/>
          <w:lang w:val="es-ES" w:eastAsia="ar-SA"/>
        </w:rPr>
        <w:t xml:space="preserve">oda la documentación que emita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en la que conste el cumplimiento de sus obligaciones, deberá realizarse en hojas membretadas y firmadas por su Representante Legal, dirigidas a los Titulares de la CES, de la DPE o del Área de Posgrado según corresponda, misma que deberá de contar con el sello de recepción o nombre, firma y matrícula del responsable de la revisión en la que se identifique la fecha de entrega.</w:t>
      </w:r>
    </w:p>
    <w:p w:rsidR="00420DE1" w:rsidRPr="00420DE1" w:rsidRDefault="00420DE1" w:rsidP="00420DE1">
      <w:pPr>
        <w:suppressAutoHyphens/>
        <w:spacing w:after="0" w:line="240" w:lineRule="auto"/>
        <w:jc w:val="both"/>
        <w:rPr>
          <w:rFonts w:eastAsia="Times New Roman" w:cs="Arial"/>
          <w:noProof w:val="0"/>
          <w:sz w:val="22"/>
          <w:lang w:eastAsia="ar-SA"/>
        </w:rPr>
      </w:pPr>
    </w:p>
    <w:p w:rsidR="00420DE1" w:rsidRPr="00420DE1" w:rsidRDefault="00420DE1" w:rsidP="00420DE1">
      <w:pPr>
        <w:suppressAutoHyphens/>
        <w:spacing w:after="0" w:line="240" w:lineRule="auto"/>
        <w:jc w:val="both"/>
        <w:rPr>
          <w:rFonts w:eastAsia="Times New Roman" w:cs="Arial"/>
          <w:noProof w:val="0"/>
          <w:sz w:val="22"/>
          <w:lang w:eastAsia="ar-SA"/>
        </w:rPr>
      </w:pPr>
      <w:r w:rsidRPr="00420DE1">
        <w:rPr>
          <w:rFonts w:eastAsia="Times New Roman" w:cs="Arial"/>
          <w:noProof w:val="0"/>
          <w:sz w:val="22"/>
          <w:lang w:val="es-ES" w:eastAsia="ar-SA"/>
        </w:rPr>
        <w:lastRenderedPageBreak/>
        <w:t xml:space="preserve">De igual manera, para hacer constar la prestación del servicio a satisfacción de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w:t>
      </w:r>
      <w:r w:rsidRPr="00420DE1">
        <w:rPr>
          <w:rFonts w:eastAsia="Times New Roman" w:cs="Arial"/>
          <w:noProof w:val="0"/>
          <w:sz w:val="22"/>
          <w:lang w:eastAsia="ar-SA"/>
        </w:rPr>
        <w:t xml:space="preserve">al término de las sesiones del taller programadas para cada Delegación, dentro de los 5 días hábiles posteriores a la presentación del reporte por parte de </w:t>
      </w:r>
      <w:r w:rsidRPr="00420DE1">
        <w:rPr>
          <w:rFonts w:eastAsia="Times New Roman" w:cs="Arial"/>
          <w:b/>
          <w:noProof w:val="0"/>
          <w:sz w:val="22"/>
          <w:lang w:eastAsia="ar-SA"/>
        </w:rPr>
        <w:t>“EL PROVEEDOR</w:t>
      </w:r>
      <w:r w:rsidRPr="00420DE1">
        <w:rPr>
          <w:rFonts w:eastAsia="Times New Roman" w:cs="Arial"/>
          <w:noProof w:val="0"/>
          <w:sz w:val="22"/>
          <w:lang w:eastAsia="ar-SA"/>
        </w:rPr>
        <w:t xml:space="preserve">”, </w:t>
      </w:r>
      <w:r w:rsidRPr="00420DE1">
        <w:rPr>
          <w:rFonts w:eastAsia="Times New Roman" w:cs="Arial"/>
          <w:noProof w:val="0"/>
          <w:sz w:val="22"/>
          <w:lang w:val="es-ES" w:eastAsia="ar-SA"/>
        </w:rPr>
        <w:t>se emitirá un Acta Entrega-Recepción</w:t>
      </w:r>
      <w:r w:rsidRPr="00420DE1">
        <w:rPr>
          <w:rFonts w:eastAsia="Times New Roman" w:cs="Arial"/>
          <w:noProof w:val="0"/>
          <w:sz w:val="22"/>
          <w:lang w:eastAsia="ar-SA"/>
        </w:rPr>
        <w:t xml:space="preserve"> que</w:t>
      </w:r>
      <w:r w:rsidRPr="00420DE1">
        <w:rPr>
          <w:rFonts w:eastAsia="Times New Roman" w:cs="Arial"/>
          <w:noProof w:val="0"/>
          <w:sz w:val="22"/>
          <w:lang w:val="es-ES" w:eastAsia="ar-SA"/>
        </w:rPr>
        <w:t xml:space="preserve"> suscri</w:t>
      </w:r>
      <w:r w:rsidRPr="00420DE1">
        <w:rPr>
          <w:rFonts w:eastAsia="Times New Roman" w:cs="Arial"/>
          <w:noProof w:val="0"/>
          <w:sz w:val="22"/>
          <w:lang w:eastAsia="ar-SA"/>
        </w:rPr>
        <w:t xml:space="preserve">birán conjuntamente </w:t>
      </w:r>
      <w:r w:rsidRPr="00420DE1">
        <w:rPr>
          <w:rFonts w:eastAsia="Times New Roman" w:cs="Arial"/>
          <w:noProof w:val="0"/>
          <w:sz w:val="22"/>
          <w:lang w:val="es-ES" w:eastAsia="ar-SA"/>
        </w:rPr>
        <w:t xml:space="preserve">el Administrador del contrato, </w:t>
      </w:r>
      <w:r w:rsidRPr="00420DE1">
        <w:rPr>
          <w:rFonts w:eastAsia="Times New Roman" w:cs="Arial"/>
          <w:noProof w:val="0"/>
          <w:sz w:val="22"/>
          <w:lang w:eastAsia="ar-SA"/>
        </w:rPr>
        <w:t>la</w:t>
      </w:r>
      <w:r w:rsidRPr="00420DE1">
        <w:rPr>
          <w:rFonts w:eastAsia="Times New Roman" w:cs="Arial"/>
          <w:noProof w:val="0"/>
          <w:sz w:val="22"/>
          <w:lang w:val="es-ES" w:eastAsia="ar-SA"/>
        </w:rPr>
        <w:t xml:space="preserve"> DPE</w:t>
      </w:r>
      <w:r w:rsidRPr="00420DE1">
        <w:rPr>
          <w:rFonts w:eastAsia="Times New Roman" w:cs="Arial"/>
          <w:noProof w:val="0"/>
          <w:sz w:val="22"/>
          <w:lang w:eastAsia="ar-SA"/>
        </w:rPr>
        <w:t>,</w:t>
      </w:r>
      <w:r w:rsidRPr="00420DE1">
        <w:rPr>
          <w:rFonts w:eastAsia="Times New Roman" w:cs="Arial"/>
          <w:noProof w:val="0"/>
          <w:sz w:val="22"/>
          <w:lang w:val="es-ES" w:eastAsia="ar-SA"/>
        </w:rPr>
        <w:t xml:space="preserve"> el </w:t>
      </w:r>
      <w:r w:rsidRPr="00420DE1">
        <w:rPr>
          <w:rFonts w:eastAsia="Times New Roman" w:cs="Arial"/>
          <w:noProof w:val="0"/>
          <w:sz w:val="22"/>
          <w:lang w:eastAsia="ar-SA"/>
        </w:rPr>
        <w:t>Á</w:t>
      </w:r>
      <w:r w:rsidRPr="00420DE1">
        <w:rPr>
          <w:rFonts w:eastAsia="Times New Roman" w:cs="Arial"/>
          <w:noProof w:val="0"/>
          <w:sz w:val="22"/>
          <w:lang w:val="es-ES" w:eastAsia="ar-SA"/>
        </w:rPr>
        <w:t>rea de Posgrado</w:t>
      </w:r>
      <w:r w:rsidRPr="00420DE1">
        <w:rPr>
          <w:rFonts w:eastAsia="Times New Roman" w:cs="Arial"/>
          <w:noProof w:val="0"/>
          <w:sz w:val="22"/>
          <w:lang w:eastAsia="ar-SA"/>
        </w:rPr>
        <w:t xml:space="preserve"> y </w:t>
      </w:r>
      <w:r w:rsidRPr="00420DE1">
        <w:rPr>
          <w:rFonts w:eastAsia="Times New Roman" w:cs="Arial"/>
          <w:b/>
          <w:noProof w:val="0"/>
          <w:sz w:val="22"/>
          <w:lang w:eastAsia="es-MX"/>
        </w:rPr>
        <w:t>“EL PROVEEDOR”</w:t>
      </w:r>
      <w:r w:rsidRPr="00420DE1">
        <w:rPr>
          <w:rFonts w:eastAsia="Times New Roman" w:cs="Arial"/>
          <w:b/>
          <w:noProof w:val="0"/>
          <w:sz w:val="22"/>
          <w:lang w:eastAsia="ar-SA"/>
        </w:rPr>
        <w:t>,</w:t>
      </w:r>
      <w:r w:rsidRPr="00420DE1">
        <w:rPr>
          <w:rFonts w:eastAsia="Times New Roman" w:cs="Arial"/>
          <w:noProof w:val="0"/>
          <w:sz w:val="22"/>
          <w:lang w:eastAsia="ar-SA"/>
        </w:rPr>
        <w:t xml:space="preserve"> a la cual se adjuntará copia de las listas de asistencia</w:t>
      </w:r>
      <w:r w:rsidRPr="00420DE1">
        <w:rPr>
          <w:rFonts w:eastAsia="Times New Roman" w:cs="Arial"/>
          <w:noProof w:val="0"/>
          <w:sz w:val="22"/>
          <w:lang w:val="es-ES" w:eastAsia="ar-SA"/>
        </w:rPr>
        <w:t>.</w:t>
      </w:r>
    </w:p>
    <w:p w:rsidR="00420DE1" w:rsidRPr="00420DE1" w:rsidRDefault="00420DE1" w:rsidP="00420DE1">
      <w:pPr>
        <w:suppressAutoHyphens/>
        <w:spacing w:after="0" w:line="240" w:lineRule="auto"/>
        <w:jc w:val="both"/>
        <w:rPr>
          <w:rFonts w:eastAsia="Times New Roman" w:cs="Arial"/>
          <w:noProof w:val="0"/>
          <w:sz w:val="22"/>
          <w:lang w:eastAsia="es-MX"/>
        </w:rPr>
      </w:pPr>
    </w:p>
    <w:p w:rsidR="00420DE1" w:rsidRPr="00420DE1" w:rsidRDefault="00420DE1" w:rsidP="00420DE1">
      <w:pPr>
        <w:widowControl w:val="0"/>
        <w:suppressAutoHyphens/>
        <w:autoSpaceDE w:val="0"/>
        <w:autoSpaceDN w:val="0"/>
        <w:adjustRightInd w:val="0"/>
        <w:spacing w:after="0" w:line="240" w:lineRule="auto"/>
        <w:jc w:val="both"/>
        <w:rPr>
          <w:rFonts w:eastAsia="Times New Roman" w:cs="Arial"/>
          <w:noProof w:val="0"/>
          <w:color w:val="000000"/>
          <w:sz w:val="22"/>
          <w:lang w:val="es-ES_tradnl" w:eastAsia="ar-SA"/>
        </w:rPr>
      </w:pPr>
      <w:r w:rsidRPr="00420DE1">
        <w:rPr>
          <w:rFonts w:eastAsia="Times New Roman" w:cs="Arial"/>
          <w:noProof w:val="0"/>
          <w:color w:val="000000"/>
          <w:sz w:val="22"/>
          <w:lang w:val="es-ES_tradnl" w:eastAsia="ar-SA"/>
        </w:rPr>
        <w:t xml:space="preserve">Cabe resaltar que mientras no se cumpla con las condiciones de la prestación del servicio establecidas, </w:t>
      </w:r>
      <w:r w:rsidRPr="00420DE1">
        <w:rPr>
          <w:rFonts w:eastAsia="Times New Roman" w:cs="Arial"/>
          <w:b/>
          <w:noProof w:val="0"/>
          <w:color w:val="000000"/>
          <w:sz w:val="22"/>
          <w:lang w:val="es-ES_tradnl" w:eastAsia="ar-SA"/>
        </w:rPr>
        <w:t>“EL INSTITUTO”</w:t>
      </w:r>
      <w:r w:rsidRPr="00420DE1">
        <w:rPr>
          <w:rFonts w:eastAsia="Times New Roman" w:cs="Arial"/>
          <w:noProof w:val="0"/>
          <w:color w:val="000000"/>
          <w:sz w:val="22"/>
          <w:lang w:val="es-ES_tradnl" w:eastAsia="ar-SA"/>
        </w:rPr>
        <w:t xml:space="preserve"> no dará por aceptado el servicio objeto de este requerimiento.</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QUINTA.- VIGENCIA.- “LAS PARTES”</w:t>
      </w:r>
      <w:r w:rsidRPr="00420DE1">
        <w:rPr>
          <w:rFonts w:eastAsia="Times New Roman" w:cs="Arial"/>
          <w:noProof w:val="0"/>
          <w:sz w:val="22"/>
          <w:lang w:val="es-ES" w:eastAsia="ar-SA"/>
        </w:rPr>
        <w:t xml:space="preserve"> convienen que la vigencia del presente contrato será a partir de su</w:t>
      </w:r>
      <w:r w:rsidRPr="00420DE1">
        <w:rPr>
          <w:rFonts w:eastAsia="Times New Roman" w:cs="Arial"/>
          <w:noProof w:val="0"/>
          <w:sz w:val="22"/>
          <w:lang w:eastAsia="ar-SA"/>
        </w:rPr>
        <w:t xml:space="preserve"> formalización hasta e</w:t>
      </w:r>
      <w:r w:rsidRPr="00420DE1">
        <w:rPr>
          <w:rFonts w:eastAsia="Times New Roman" w:cs="Arial"/>
          <w:noProof w:val="0"/>
          <w:sz w:val="22"/>
          <w:lang w:val="es-ES" w:eastAsia="ar-SA"/>
        </w:rPr>
        <w:t xml:space="preserve">l </w:t>
      </w:r>
      <w:r w:rsidRPr="00420DE1">
        <w:rPr>
          <w:rFonts w:eastAsia="Times New Roman" w:cs="Arial"/>
          <w:noProof w:val="0"/>
          <w:sz w:val="22"/>
          <w:lang w:eastAsia="ar-SA"/>
        </w:rPr>
        <w:t>31 de diciembre</w:t>
      </w:r>
      <w:r w:rsidRPr="00420DE1">
        <w:rPr>
          <w:rFonts w:eastAsia="Times New Roman" w:cs="Arial"/>
          <w:noProof w:val="0"/>
          <w:sz w:val="22"/>
          <w:lang w:val="es-ES" w:eastAsia="ar-SA"/>
        </w:rPr>
        <w:t xml:space="preserve"> de 2018</w:t>
      </w:r>
      <w:r w:rsidRPr="00420DE1">
        <w:rPr>
          <w:rFonts w:eastAsia="Times New Roman" w:cs="Arial"/>
          <w:noProof w:val="0"/>
          <w:sz w:val="22"/>
          <w:lang w:eastAsia="ar-SA"/>
        </w:rPr>
        <w:t>.</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noProof w:val="0"/>
          <w:sz w:val="22"/>
          <w:lang w:val="es-ES" w:eastAsia="ar-SA"/>
        </w:rPr>
        <w:t>SEXTA.- TRANSFERENCIA DE DERECHOS DE COBRO. “EL PROVEEDOR”</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a través del administrador del presente contrato para tal efecto.</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420DE1" w:rsidRPr="00420DE1" w:rsidRDefault="00420DE1" w:rsidP="00420DE1">
      <w:pPr>
        <w:suppressAutoHyphens/>
        <w:spacing w:after="0" w:line="240" w:lineRule="auto"/>
        <w:jc w:val="both"/>
        <w:rPr>
          <w:rFonts w:eastAsia="Times New Roman" w:cs="Arial"/>
          <w:bCs/>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Cs/>
          <w:noProof w:val="0"/>
          <w:sz w:val="22"/>
          <w:lang w:val="es-ES" w:eastAsia="ar-SA"/>
        </w:rPr>
        <w:t xml:space="preserve">Si con motivo de la transferencia de los derechos de cobro solicitada por </w:t>
      </w:r>
      <w:r w:rsidRPr="00420DE1">
        <w:rPr>
          <w:rFonts w:eastAsia="Times New Roman" w:cs="Arial"/>
          <w:b/>
          <w:bCs/>
          <w:noProof w:val="0"/>
          <w:sz w:val="22"/>
          <w:lang w:val="es-ES" w:eastAsia="ar-SA"/>
        </w:rPr>
        <w:t xml:space="preserve">“EL PROVEEDOR” </w:t>
      </w:r>
      <w:r w:rsidRPr="00420DE1">
        <w:rPr>
          <w:rFonts w:eastAsia="Times New Roman" w:cs="Arial"/>
          <w:bCs/>
          <w:noProof w:val="0"/>
          <w:sz w:val="22"/>
          <w:lang w:val="es-ES" w:eastAsia="ar-SA"/>
        </w:rPr>
        <w:t>se origina un retraso en el pago, no procederá el pago de los gastos financieros a que hace referencia el artículo 51 de la Ley de Adquisiciones, Arrendamientos y Servicios del Sector Público.</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SÉPTIMA.- RESPONSABILIDAD.-</w:t>
      </w:r>
      <w:r w:rsidRPr="00420DE1">
        <w:rPr>
          <w:rFonts w:eastAsia="Times New Roman" w:cs="Arial"/>
          <w:noProof w:val="0"/>
          <w:sz w:val="22"/>
          <w:lang w:val="es-ES" w:eastAsia="ar-SA"/>
        </w:rPr>
        <w:t xml:space="preserv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se obliga a responder por su cuenta y riesgo de los daños y/o perjuicios que por inobservancia o negligencia de su parte, llegue a causar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 xml:space="preserve">OCTAVA.- CONTRIBUCIONES.- </w:t>
      </w:r>
      <w:r w:rsidRPr="00420DE1">
        <w:rPr>
          <w:rFonts w:eastAsia="Times New Roman" w:cs="Arial"/>
          <w:noProof w:val="0"/>
          <w:sz w:val="22"/>
          <w:lang w:val="es-ES" w:eastAsia="ar-SA"/>
        </w:rPr>
        <w:t xml:space="preserve">Los impuestos y/o derechos que procedan con motivo del servicio objeto del presente contrato, serán pagados por </w:t>
      </w:r>
      <w:r w:rsidRPr="00420DE1">
        <w:rPr>
          <w:rFonts w:eastAsia="Times New Roman" w:cs="Arial"/>
          <w:b/>
          <w:bCs/>
          <w:noProof w:val="0"/>
          <w:sz w:val="22"/>
          <w:lang w:val="es-ES" w:eastAsia="ar-SA"/>
        </w:rPr>
        <w:t xml:space="preserve">“EL PROVEEDOR” </w:t>
      </w:r>
      <w:r w:rsidRPr="00420DE1">
        <w:rPr>
          <w:rFonts w:eastAsia="Times New Roman" w:cs="Arial"/>
          <w:noProof w:val="0"/>
          <w:sz w:val="22"/>
          <w:lang w:val="es-ES" w:eastAsia="ar-SA"/>
        </w:rPr>
        <w:t xml:space="preserve"> conforme a la legislación aplicable en la materia.</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pacing w:after="0" w:line="240" w:lineRule="auto"/>
        <w:jc w:val="both"/>
        <w:rPr>
          <w:rFonts w:eastAsia="Times New Roman" w:cs="Arial"/>
          <w:noProof w:val="0"/>
          <w:sz w:val="22"/>
          <w:lang w:val="es-ES" w:eastAsia="es-ES"/>
        </w:rPr>
      </w:pPr>
      <w:r w:rsidRPr="00420DE1">
        <w:rPr>
          <w:rFonts w:eastAsia="Times New Roman" w:cs="Arial"/>
          <w:b/>
          <w:bCs/>
          <w:noProof w:val="0"/>
          <w:sz w:val="22"/>
          <w:lang w:val="es-ES" w:eastAsia="es-ES"/>
        </w:rPr>
        <w:t>“EL INSTITUTO”</w:t>
      </w:r>
      <w:r w:rsidRPr="00420DE1">
        <w:rPr>
          <w:rFonts w:eastAsia="Times New Roman" w:cs="Arial"/>
          <w:noProof w:val="0"/>
          <w:sz w:val="22"/>
          <w:lang w:val="es-ES" w:eastAsia="es-ES"/>
        </w:rPr>
        <w:t xml:space="preserve"> sólo cubrirá el Impuesto al Valor Agregado (I.V.A.), de acuerdo con lo establecido en las disposiciones fiscales vigentes en la materia.</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en su caso, </w:t>
      </w:r>
      <w:r w:rsidRPr="00420DE1">
        <w:rPr>
          <w:rFonts w:eastAsia="Times New Roman" w:cs="Arial"/>
          <w:noProof w:val="0"/>
          <w:sz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a través del Área fiscalizadora competente, podrá verificar en cualquier momento el cumplimiento de dicha obligación.</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suppressAutoHyphens/>
        <w:autoSpaceDE w:val="0"/>
        <w:autoSpaceDN w:val="0"/>
        <w:spacing w:after="0" w:line="240" w:lineRule="auto"/>
        <w:jc w:val="both"/>
        <w:rPr>
          <w:rFonts w:eastAsia="Times New Roman" w:cs="Arial"/>
          <w:noProof w:val="0"/>
          <w:sz w:val="22"/>
          <w:lang w:val="es-ES" w:eastAsia="ar-SA"/>
        </w:rPr>
      </w:pPr>
      <w:r w:rsidRPr="00420DE1">
        <w:rPr>
          <w:rFonts w:eastAsia="Times New Roman" w:cs="Arial"/>
          <w:b/>
          <w:iCs/>
          <w:noProof w:val="0"/>
          <w:sz w:val="22"/>
          <w:lang w:val="es-ES" w:eastAsia="ar-SA"/>
        </w:rPr>
        <w:lastRenderedPageBreak/>
        <w:t>“EL PROVEEDOR”</w:t>
      </w:r>
      <w:r w:rsidRPr="00420DE1">
        <w:rPr>
          <w:rFonts w:eastAsia="Times New Roman" w:cs="Arial"/>
          <w:iCs/>
          <w:noProof w:val="0"/>
          <w:sz w:val="22"/>
          <w:lang w:val="es-ES" w:eastAsia="ar-SA"/>
        </w:rPr>
        <w:t xml:space="preserve"> que tenga cuentas líquidas y exigibles a su cargo por concepto de cuotas obrero patronales, conforme a lo previsto en el artículo 40 B de la Ley del Seguro Social, acepta que </w:t>
      </w:r>
      <w:r w:rsidRPr="00420DE1">
        <w:rPr>
          <w:rFonts w:eastAsia="Times New Roman" w:cs="Arial"/>
          <w:b/>
          <w:iCs/>
          <w:noProof w:val="0"/>
          <w:sz w:val="22"/>
          <w:lang w:val="es-ES" w:eastAsia="ar-SA"/>
        </w:rPr>
        <w:t>”El INSTITUTO”</w:t>
      </w:r>
      <w:r w:rsidRPr="00420DE1">
        <w:rPr>
          <w:rFonts w:eastAsia="Times New Roman" w:cs="Arial"/>
          <w:iCs/>
          <w:noProof w:val="0"/>
          <w:sz w:val="22"/>
          <w:lang w:val="es-ES" w:eastAsia="ar-SA"/>
        </w:rPr>
        <w:t xml:space="preserve"> las compense con el o los pagos que tenga que hacerle por concepto de contraprestación por la contratación del servicio.</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NOVENA.- PROPIEDAD INTELECTUAL Y PATENTES Y/O MARCAS.- “EL PROVEEDOR”</w:t>
      </w:r>
      <w:r w:rsidRPr="00420DE1">
        <w:rPr>
          <w:rFonts w:eastAsia="Times New Roman" w:cs="Arial"/>
          <w:noProof w:val="0"/>
          <w:sz w:val="22"/>
          <w:lang w:val="es-ES" w:eastAsia="ar-SA"/>
        </w:rPr>
        <w:t xml:space="preserve"> se obliga para con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a responder por los daños y/o perjuicios que pudiera causar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y/o a terceros, si con motivo de la prestación del servicio se violan derechos de autor, de patentes y/o marcas u otro derecho reservado a nivel Nacional o Internacional.</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Por lo anterior,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manifiesta en este acto bajo protesta de decir verdad, no encontrarse en ninguno de los supuestos de infracción a la Ley Federal del Derecho de Autor, ni a la Ley de la Propiedad Industrial.</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noProof w:val="0"/>
          <w:sz w:val="22"/>
          <w:lang w:val="es-ES" w:eastAsia="ar-SA"/>
        </w:rPr>
        <w:t xml:space="preserve">En caso de que sobreviniera alguna reclamación en contra de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por cualquiera de las causas antes mencionadas, la única obligación de éste será la de dar aviso en el domicilio previsto en este instrumento jurídico a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para que éste lleve a cabo las acciones necesarias que garanticen la liberación de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de cualquier controversia o responsabilidad de carácter civil, mercantil, penal o administrativa que, en su caso, se ocasione</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tabs>
          <w:tab w:val="left" w:pos="9639"/>
        </w:tabs>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Lo anterior de conformidad a lo establecido en el artículo 45, fracción XX de la </w:t>
      </w:r>
      <w:r w:rsidRPr="00420DE1">
        <w:rPr>
          <w:rFonts w:eastAsia="Times New Roman" w:cs="Arial"/>
          <w:bCs/>
          <w:noProof w:val="0"/>
          <w:sz w:val="22"/>
          <w:lang w:val="es-ES" w:eastAsia="ar-SA"/>
        </w:rPr>
        <w:t>Ley de Adquisiciones, Arrendamientos y Servicios del Sector Público.</w:t>
      </w:r>
    </w:p>
    <w:p w:rsidR="00420DE1" w:rsidRPr="00420DE1" w:rsidRDefault="00420DE1" w:rsidP="00420DE1">
      <w:pPr>
        <w:suppressAutoHyphens/>
        <w:spacing w:after="0" w:line="240" w:lineRule="auto"/>
        <w:ind w:right="-93" w:hanging="4"/>
        <w:jc w:val="both"/>
        <w:rPr>
          <w:rFonts w:eastAsia="Times New Roman" w:cs="Arial"/>
          <w:b/>
          <w:bCs/>
          <w:noProof w:val="0"/>
          <w:sz w:val="22"/>
          <w:lang w:val="es-ES" w:eastAsia="ar-SA"/>
        </w:rPr>
      </w:pPr>
    </w:p>
    <w:p w:rsidR="00420DE1" w:rsidRPr="00420DE1" w:rsidRDefault="00420DE1" w:rsidP="00420DE1">
      <w:pPr>
        <w:suppressAutoHyphens/>
        <w:overflowPunct w:val="0"/>
        <w:autoSpaceDE w:val="0"/>
        <w:spacing w:after="0" w:line="240" w:lineRule="auto"/>
        <w:ind w:right="49"/>
        <w:jc w:val="both"/>
        <w:textAlignment w:val="baseline"/>
        <w:rPr>
          <w:rFonts w:eastAsia="Times New Roman" w:cs="Arial"/>
          <w:b/>
          <w:bCs/>
          <w:noProof w:val="0"/>
          <w:sz w:val="22"/>
          <w:lang w:val="es-ES" w:eastAsia="ar-SA"/>
        </w:rPr>
      </w:pPr>
      <w:r w:rsidRPr="00420DE1">
        <w:rPr>
          <w:rFonts w:eastAsia="Times New Roman" w:cs="Arial"/>
          <w:b/>
          <w:bCs/>
          <w:noProof w:val="0"/>
          <w:sz w:val="22"/>
          <w:lang w:val="es-ES" w:eastAsia="ar-SA"/>
        </w:rPr>
        <w:t>DÉCIMA.- GARANTÍAS.- “EL PROVEEDOR” SE OBLIGA A ENTREGAR A “EL INSTITUTO” LAS GARANTÍAS QUE A CONTINUACIÓN SE INDICAN:</w:t>
      </w:r>
    </w:p>
    <w:p w:rsidR="00420DE1" w:rsidRPr="00420DE1" w:rsidRDefault="00420DE1" w:rsidP="00420DE1">
      <w:pPr>
        <w:autoSpaceDE w:val="0"/>
        <w:autoSpaceDN w:val="0"/>
        <w:adjustRightInd w:val="0"/>
        <w:spacing w:after="0" w:line="240" w:lineRule="auto"/>
        <w:rPr>
          <w:rFonts w:eastAsia="Times New Roman" w:cs="Arial"/>
          <w:noProof w:val="0"/>
          <w:color w:val="000000"/>
          <w:sz w:val="24"/>
          <w:szCs w:val="24"/>
          <w:lang w:val="es-ES" w:eastAsia="es-MX"/>
        </w:rPr>
      </w:pPr>
    </w:p>
    <w:p w:rsidR="00420DE1" w:rsidRPr="00420DE1" w:rsidRDefault="00420DE1" w:rsidP="00C009B6">
      <w:pPr>
        <w:numPr>
          <w:ilvl w:val="0"/>
          <w:numId w:val="51"/>
        </w:numPr>
        <w:suppressAutoHyphens/>
        <w:spacing w:after="0" w:line="0" w:lineRule="atLeast"/>
        <w:ind w:hanging="502"/>
        <w:jc w:val="both"/>
        <w:rPr>
          <w:rFonts w:eastAsia="Times New Roman" w:cs="Arial"/>
          <w:bCs/>
          <w:noProof w:val="0"/>
          <w:sz w:val="22"/>
          <w:lang w:eastAsia="es-MX"/>
        </w:rPr>
      </w:pPr>
      <w:r w:rsidRPr="00420DE1">
        <w:rPr>
          <w:rFonts w:eastAsia="Times New Roman" w:cs="Arial"/>
          <w:b/>
          <w:bCs/>
          <w:noProof w:val="0"/>
          <w:kern w:val="28"/>
          <w:sz w:val="22"/>
          <w:lang w:eastAsia="es-ES"/>
        </w:rPr>
        <w:t>GARANTIA DEL SERVICIO.-</w:t>
      </w:r>
      <w:r w:rsidRPr="00420DE1">
        <w:rPr>
          <w:rFonts w:ascii="Calibri" w:eastAsia="Times New Roman" w:hAnsi="Calibri" w:cs="Tahoma"/>
          <w:noProof w:val="0"/>
          <w:sz w:val="22"/>
          <w:lang w:eastAsia="es-MX"/>
        </w:rPr>
        <w:t xml:space="preserve"> </w:t>
      </w:r>
      <w:r w:rsidRPr="00420DE1">
        <w:rPr>
          <w:rFonts w:eastAsia="Times New Roman" w:cs="Arial"/>
          <w:bCs/>
          <w:noProof w:val="0"/>
          <w:kern w:val="28"/>
          <w:sz w:val="22"/>
          <w:lang w:eastAsia="es-ES"/>
        </w:rPr>
        <w:t xml:space="preserve">Dentro de los diez días naturales posteriores a la formalización del contrato,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w:t>
      </w:r>
      <w:r w:rsidRPr="00420DE1">
        <w:rPr>
          <w:rFonts w:eastAsia="Times New Roman" w:cs="Arial"/>
          <w:bCs/>
          <w:noProof w:val="0"/>
          <w:kern w:val="28"/>
          <w:sz w:val="22"/>
          <w:lang w:eastAsia="es-ES"/>
        </w:rPr>
        <w:t xml:space="preserve">garantizará, por escrito en hoja membretada de su empresa, dirigida al Administrador del contrato, que cuenta con la capacidad de brindar el servicio a la totalidad de participantes, asimismo, garantizará  el servicio contra defectos o vicios ocultos de calidad durante la vigencia del contrato, en caso de que se presente alguna inconsistencia durante la prestación del servicio la DPE notificará lo correspondiente a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w:t>
      </w:r>
      <w:r w:rsidRPr="00420DE1">
        <w:rPr>
          <w:rFonts w:eastAsia="Times New Roman" w:cs="Arial"/>
          <w:bCs/>
          <w:noProof w:val="0"/>
          <w:kern w:val="28"/>
          <w:sz w:val="22"/>
          <w:lang w:eastAsia="es-ES"/>
        </w:rPr>
        <w:t xml:space="preserve">por escrito o mediante correo electrónico, dirigido al Representante Legal. </w:t>
      </w:r>
    </w:p>
    <w:p w:rsidR="00420DE1" w:rsidRPr="00420DE1" w:rsidRDefault="00420DE1" w:rsidP="00420DE1">
      <w:pPr>
        <w:spacing w:after="0" w:line="0" w:lineRule="atLeast"/>
        <w:ind w:left="786"/>
        <w:jc w:val="both"/>
        <w:rPr>
          <w:rFonts w:eastAsia="Times New Roman" w:cs="Arial"/>
          <w:bCs/>
          <w:noProof w:val="0"/>
          <w:sz w:val="22"/>
          <w:lang w:eastAsia="es-MX"/>
        </w:rPr>
      </w:pPr>
    </w:p>
    <w:p w:rsidR="00420DE1" w:rsidRPr="00420DE1" w:rsidRDefault="00420DE1" w:rsidP="00420DE1">
      <w:pPr>
        <w:spacing w:after="0" w:line="0" w:lineRule="atLeast"/>
        <w:ind w:left="709"/>
        <w:jc w:val="both"/>
        <w:rPr>
          <w:rFonts w:eastAsia="Times New Roman" w:cs="Arial"/>
          <w:bCs/>
          <w:noProof w:val="0"/>
          <w:sz w:val="22"/>
          <w:lang w:eastAsia="es-MX"/>
        </w:rPr>
      </w:pP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w:t>
      </w:r>
      <w:r w:rsidRPr="00420DE1">
        <w:rPr>
          <w:rFonts w:eastAsia="Times New Roman" w:cs="Arial"/>
          <w:bCs/>
          <w:noProof w:val="0"/>
          <w:sz w:val="22"/>
          <w:lang w:eastAsia="es-MX"/>
        </w:rPr>
        <w:t xml:space="preserve">se obliga a responder por su cuenta y riesgo los daños o perjuicios que por inobservancia o negligencia de su parte, llegue a causar a </w:t>
      </w:r>
      <w:r w:rsidRPr="00420DE1">
        <w:rPr>
          <w:rFonts w:eastAsia="Times New Roman" w:cs="Arial"/>
          <w:b/>
          <w:bCs/>
          <w:noProof w:val="0"/>
          <w:sz w:val="22"/>
          <w:lang w:eastAsia="es-MX"/>
        </w:rPr>
        <w:t>“EL INSTITUTO”</w:t>
      </w:r>
      <w:r w:rsidRPr="00420DE1">
        <w:rPr>
          <w:rFonts w:eastAsia="Times New Roman" w:cs="Arial"/>
          <w:bCs/>
          <w:noProof w:val="0"/>
          <w:sz w:val="22"/>
          <w:lang w:eastAsia="es-MX"/>
        </w:rPr>
        <w:t xml:space="preserve"> o a terceros.</w:t>
      </w:r>
    </w:p>
    <w:p w:rsidR="00420DE1" w:rsidRPr="00420DE1" w:rsidRDefault="00420DE1" w:rsidP="00420DE1">
      <w:pPr>
        <w:spacing w:after="0" w:line="0" w:lineRule="atLeast"/>
        <w:ind w:left="709"/>
        <w:jc w:val="both"/>
        <w:rPr>
          <w:rFonts w:eastAsia="Times New Roman" w:cs="Arial"/>
          <w:bCs/>
          <w:noProof w:val="0"/>
          <w:sz w:val="22"/>
          <w:lang w:eastAsia="es-MX"/>
        </w:rPr>
      </w:pPr>
    </w:p>
    <w:p w:rsidR="00420DE1" w:rsidRPr="00420DE1" w:rsidRDefault="00420DE1" w:rsidP="00420DE1">
      <w:pPr>
        <w:spacing w:after="0" w:line="0" w:lineRule="atLeast"/>
        <w:ind w:left="709"/>
        <w:jc w:val="both"/>
        <w:rPr>
          <w:rFonts w:eastAsia="Times New Roman" w:cs="Arial"/>
          <w:bCs/>
          <w:noProof w:val="0"/>
          <w:sz w:val="22"/>
          <w:lang w:eastAsia="es-MX"/>
        </w:rPr>
      </w:pPr>
      <w:r w:rsidRPr="00420DE1">
        <w:rPr>
          <w:rFonts w:eastAsia="Times New Roman" w:cs="Arial"/>
          <w:bCs/>
          <w:noProof w:val="0"/>
          <w:sz w:val="22"/>
          <w:lang w:eastAsia="es-MX"/>
        </w:rPr>
        <w:t xml:space="preserve">Todos los gastos que se generen con motivo de la corrección, puesta en marcha del taller, correrán a cargo de </w:t>
      </w:r>
      <w:r w:rsidRPr="00420DE1">
        <w:rPr>
          <w:rFonts w:eastAsia="Times New Roman" w:cs="Arial"/>
          <w:b/>
          <w:bCs/>
          <w:noProof w:val="0"/>
          <w:sz w:val="22"/>
          <w:lang w:val="es-ES" w:eastAsia="ar-SA"/>
        </w:rPr>
        <w:t>“EL PROVEEDOR”</w:t>
      </w:r>
      <w:r w:rsidRPr="00420DE1">
        <w:rPr>
          <w:rFonts w:eastAsia="Times New Roman" w:cs="Arial"/>
          <w:bCs/>
          <w:noProof w:val="0"/>
          <w:sz w:val="22"/>
          <w:lang w:eastAsia="es-MX"/>
        </w:rPr>
        <w:t>.</w:t>
      </w:r>
    </w:p>
    <w:p w:rsidR="00420DE1" w:rsidRPr="00420DE1" w:rsidRDefault="00420DE1" w:rsidP="00420DE1">
      <w:pPr>
        <w:spacing w:after="0" w:line="0" w:lineRule="atLeast"/>
        <w:ind w:left="709"/>
        <w:jc w:val="both"/>
        <w:rPr>
          <w:rFonts w:eastAsia="Times New Roman" w:cs="Arial"/>
          <w:bCs/>
          <w:noProof w:val="0"/>
          <w:sz w:val="22"/>
          <w:lang w:eastAsia="es-MX"/>
        </w:rPr>
      </w:pPr>
    </w:p>
    <w:p w:rsidR="00420DE1" w:rsidRPr="00420DE1" w:rsidRDefault="00420DE1" w:rsidP="00C009B6">
      <w:pPr>
        <w:numPr>
          <w:ilvl w:val="0"/>
          <w:numId w:val="51"/>
        </w:numPr>
        <w:suppressAutoHyphens/>
        <w:spacing w:after="0" w:line="0" w:lineRule="atLeast"/>
        <w:jc w:val="both"/>
        <w:rPr>
          <w:rFonts w:eastAsia="Times New Roman" w:cs="Arial"/>
          <w:noProof w:val="0"/>
          <w:sz w:val="22"/>
          <w:lang w:val="es-ES" w:eastAsia="ar-SA"/>
        </w:rPr>
      </w:pPr>
      <w:r w:rsidRPr="00420DE1">
        <w:rPr>
          <w:rFonts w:eastAsia="Times New Roman" w:cs="Arial"/>
          <w:b/>
          <w:bCs/>
          <w:noProof w:val="0"/>
          <w:sz w:val="22"/>
          <w:lang w:val="es-ES" w:eastAsia="ar-SA"/>
        </w:rPr>
        <w:t>DE CUMPLIMIENTO DEL CONTRATO.- “EL PROVEEDOR”</w:t>
      </w:r>
      <w:r w:rsidRPr="00420DE1">
        <w:rPr>
          <w:rFonts w:eastAsia="Times New Roman" w:cs="Arial"/>
          <w:noProof w:val="0"/>
          <w:sz w:val="22"/>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w:t>
      </w:r>
      <w:r w:rsidRPr="00420DE1">
        <w:rPr>
          <w:rFonts w:eastAsia="Times New Roman" w:cs="Arial"/>
          <w:noProof w:val="0"/>
          <w:sz w:val="22"/>
          <w:lang w:val="es-ES" w:eastAsia="ar-SA"/>
        </w:rPr>
        <w:lastRenderedPageBreak/>
        <w:t xml:space="preserve">fianza expedida por compañía autorizada en los términos de la Ley de Instituciones de Seguros y de Fianzas a favor del </w:t>
      </w:r>
      <w:r w:rsidRPr="00420DE1">
        <w:rPr>
          <w:rFonts w:eastAsia="Times New Roman" w:cs="Arial"/>
          <w:b/>
          <w:bCs/>
          <w:noProof w:val="0"/>
          <w:sz w:val="22"/>
          <w:lang w:val="es-ES" w:eastAsia="ar-SA"/>
        </w:rPr>
        <w:t>“Instituto Mexicano del Seguro Social”</w:t>
      </w:r>
      <w:r w:rsidRPr="00420DE1">
        <w:rPr>
          <w:rFonts w:eastAsia="Times New Roman" w:cs="Arial"/>
          <w:noProof w:val="0"/>
          <w:sz w:val="22"/>
          <w:lang w:val="es-ES" w:eastAsia="ar-SA"/>
        </w:rPr>
        <w:t xml:space="preserve"> por un monto equivalente al </w:t>
      </w:r>
      <w:r w:rsidRPr="00420DE1">
        <w:rPr>
          <w:rFonts w:eastAsia="Times New Roman" w:cs="Arial"/>
          <w:b/>
          <w:bCs/>
          <w:noProof w:val="0"/>
          <w:sz w:val="22"/>
          <w:lang w:val="es-ES" w:eastAsia="ar-SA"/>
        </w:rPr>
        <w:t>10% (diez por ciento)</w:t>
      </w:r>
      <w:r w:rsidRPr="00420DE1">
        <w:rPr>
          <w:rFonts w:eastAsia="Times New Roman" w:cs="Arial"/>
          <w:noProof w:val="0"/>
          <w:sz w:val="22"/>
          <w:lang w:val="es-ES" w:eastAsia="ar-SA"/>
        </w:rPr>
        <w:t xml:space="preserve"> sobre el importe máximo (en caso de tratarse de contratos abiertos) que se indica en la Cláusula Segunda del presente contrato, sin considerar el Impuesto al Valor Agregado (I.V.A.) en Moneda Nacional.</w:t>
      </w:r>
    </w:p>
    <w:p w:rsidR="00420DE1" w:rsidRPr="00420DE1" w:rsidRDefault="00420DE1" w:rsidP="00420DE1">
      <w:pPr>
        <w:suppressAutoHyphens/>
        <w:spacing w:after="0" w:line="240" w:lineRule="auto"/>
        <w:ind w:left="708"/>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queda obligado a entregar a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la póliza de fianza antes señalada, en la División de Contratos, ubicada en Calle Durango número 291, 10º piso, Colonia Roma Norte, Demarcación Territorial Cuauhtémoc, Código Postal 06700, Ciudad de México, apegándose al formato que para tal efecto se entregará en la referida División.</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noProof w:val="0"/>
          <w:sz w:val="22"/>
          <w:lang w:val="es-ES" w:eastAsia="ar-SA"/>
        </w:rPr>
        <w:t xml:space="preserve">Dicha póliza de garantía de cumplimiento del contrato se liberará de forma inmediata 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una vez que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le otorgue autorización por escrito, para que éste pueda solicitar a la afianzadora correspondiente la cancelación de la fianza, autorización que se entregará 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bCs/>
          <w:noProof w:val="0"/>
          <w:sz w:val="22"/>
          <w:lang w:val="es-ES" w:eastAsia="ar-SA"/>
        </w:rPr>
      </w:pPr>
      <w:r w:rsidRPr="00420DE1">
        <w:rPr>
          <w:rFonts w:eastAsia="Times New Roman" w:cs="Arial"/>
          <w:b/>
          <w:bCs/>
          <w:noProof w:val="0"/>
          <w:sz w:val="22"/>
          <w:lang w:val="es-ES" w:eastAsia="ar-SA"/>
        </w:rPr>
        <w:t xml:space="preserve">ENDOSO DE LA GARANTÍA DE CUMPLIMIENTO.- </w:t>
      </w:r>
      <w:r w:rsidRPr="00420DE1">
        <w:rPr>
          <w:rFonts w:eastAsia="Times New Roman" w:cs="Arial"/>
          <w:bCs/>
          <w:noProof w:val="0"/>
          <w:sz w:val="22"/>
          <w:lang w:val="es-ES" w:eastAsia="ar-SA"/>
        </w:rPr>
        <w:t>En el supuesto de que</w:t>
      </w:r>
      <w:r w:rsidRPr="00420DE1">
        <w:rPr>
          <w:rFonts w:eastAsia="Times New Roman" w:cs="Arial"/>
          <w:b/>
          <w:bCs/>
          <w:noProof w:val="0"/>
          <w:sz w:val="22"/>
          <w:lang w:val="es-ES" w:eastAsia="ar-SA"/>
        </w:rPr>
        <w:t xml:space="preserve"> “EL INSTITUTO” </w:t>
      </w:r>
      <w:r w:rsidRPr="00420DE1">
        <w:rPr>
          <w:rFonts w:eastAsia="Times New Roman" w:cs="Arial"/>
          <w:bCs/>
          <w:noProof w:val="0"/>
          <w:sz w:val="22"/>
          <w:lang w:val="es-ES" w:eastAsia="ar-SA"/>
        </w:rPr>
        <w:t>y por así convenir a sus intereses, decidiera modificar en cualquiera de sus partes el presente contrato</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420DE1">
        <w:rPr>
          <w:rFonts w:eastAsia="Times New Roman" w:cs="Arial"/>
          <w:b/>
          <w:bCs/>
          <w:noProof w:val="0"/>
          <w:sz w:val="22"/>
          <w:lang w:val="es-ES" w:eastAsia="ar-SA"/>
        </w:rPr>
        <w:t xml:space="preserve"> “EL PROVEEDOR” </w:t>
      </w:r>
      <w:r w:rsidRPr="00420DE1">
        <w:rPr>
          <w:rFonts w:eastAsia="Times New Roman" w:cs="Arial"/>
          <w:bCs/>
          <w:noProof w:val="0"/>
          <w:sz w:val="22"/>
          <w:lang w:val="es-ES" w:eastAsia="ar-SA"/>
        </w:rPr>
        <w:t>a más tardar dentro de los 10 (diez) días naturales posteriores a la firma del convenio respectivo.</w:t>
      </w:r>
    </w:p>
    <w:p w:rsidR="00420DE1" w:rsidRPr="00420DE1" w:rsidRDefault="00420DE1" w:rsidP="00420DE1">
      <w:pPr>
        <w:spacing w:after="0" w:line="240" w:lineRule="auto"/>
        <w:jc w:val="both"/>
        <w:rPr>
          <w:rFonts w:eastAsia="Times New Roman" w:cs="Arial"/>
          <w:noProof w:val="0"/>
          <w:sz w:val="22"/>
          <w:lang w:eastAsia="ar-SA"/>
        </w:rPr>
      </w:pPr>
    </w:p>
    <w:p w:rsidR="00420DE1" w:rsidRPr="00420DE1" w:rsidRDefault="00420DE1" w:rsidP="00420DE1">
      <w:pPr>
        <w:suppressAutoHyphens/>
        <w:spacing w:after="0" w:line="240" w:lineRule="auto"/>
        <w:ind w:right="48"/>
        <w:jc w:val="both"/>
        <w:rPr>
          <w:rFonts w:eastAsia="Times New Roman" w:cs="Arial"/>
          <w:b/>
          <w:noProof w:val="0"/>
          <w:sz w:val="22"/>
          <w:lang w:val="es-ES" w:eastAsia="ar-SA"/>
        </w:rPr>
      </w:pPr>
      <w:r w:rsidRPr="00420DE1">
        <w:rPr>
          <w:rFonts w:eastAsia="Times New Roman" w:cs="Arial"/>
          <w:b/>
          <w:noProof w:val="0"/>
          <w:color w:val="000000"/>
          <w:sz w:val="22"/>
          <w:highlight w:val="lightGray"/>
          <w:lang w:val="es-ES" w:eastAsia="es-MX"/>
        </w:rPr>
        <w:t>(</w:t>
      </w:r>
      <w:r w:rsidRPr="00420DE1">
        <w:rPr>
          <w:rFonts w:eastAsia="Times New Roman" w:cs="Arial"/>
          <w:b/>
          <w:bCs/>
          <w:noProof w:val="0"/>
          <w:color w:val="000000"/>
          <w:sz w:val="22"/>
          <w:highlight w:val="lightGray"/>
          <w:lang w:val="es-ES" w:eastAsia="es-MX"/>
        </w:rPr>
        <w:t>EN EL CASO DE APLICAR DE ACUERDO AL MONTO</w:t>
      </w:r>
      <w:r w:rsidRPr="00420DE1">
        <w:rPr>
          <w:rFonts w:eastAsia="Times New Roman" w:cs="Arial"/>
          <w:b/>
          <w:noProof w:val="0"/>
          <w:color w:val="000000"/>
          <w:sz w:val="22"/>
          <w:highlight w:val="lightGray"/>
          <w:lang w:val="es-ES" w:eastAsia="es-MX"/>
        </w:rPr>
        <w:t>)</w:t>
      </w:r>
    </w:p>
    <w:p w:rsidR="00420DE1" w:rsidRPr="00420DE1" w:rsidRDefault="00420DE1" w:rsidP="00420DE1">
      <w:pPr>
        <w:suppressAutoHyphens/>
        <w:spacing w:after="0" w:line="240" w:lineRule="auto"/>
        <w:rPr>
          <w:rFonts w:ascii="Times New Roman" w:eastAsia="Times New Roman" w:hAnsi="Times New Roman" w:cs="Times New Roman"/>
          <w:noProof w:val="0"/>
          <w:szCs w:val="20"/>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No obstante lo anterior, y toda vez que el monto del presente contrato es menor a 900 (novecientos) días de Unidad de Medida y Actualización (UMA), </w:t>
      </w:r>
      <w:r w:rsidRPr="00420DE1">
        <w:rPr>
          <w:rFonts w:eastAsia="Times New Roman" w:cs="Arial"/>
          <w:b/>
          <w:bCs/>
          <w:noProof w:val="0"/>
          <w:sz w:val="22"/>
          <w:lang w:val="es-ES" w:eastAsia="ar-SA"/>
        </w:rPr>
        <w:t xml:space="preserve">"EL PROVEEDOR" </w:t>
      </w:r>
      <w:r w:rsidRPr="00420DE1">
        <w:rPr>
          <w:rFonts w:eastAsia="Times New Roman" w:cs="Arial"/>
          <w:noProof w:val="0"/>
          <w:sz w:val="22"/>
          <w:lang w:val="es-ES" w:eastAsia="ar-SA"/>
        </w:rPr>
        <w:t xml:space="preserve">podrá presentar la garantía de cumplimiento de las obligaciones estipuladas, mediante cheque certificado, por un importe equivalente al 10% (diez por ciento) del monto total, sin considerar el Impuesto al Valor Agregado, en favor de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siendo necesario considerar lo siguiente:</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numPr>
          <w:ilvl w:val="0"/>
          <w:numId w:val="38"/>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El cheque debe expedirse a nombre del "Instituto Mexicano del Seguro Social".</w:t>
      </w:r>
    </w:p>
    <w:p w:rsidR="00420DE1" w:rsidRPr="00420DE1" w:rsidRDefault="00420DE1" w:rsidP="00420DE1">
      <w:pPr>
        <w:suppressAutoHyphens/>
        <w:spacing w:after="0" w:line="240" w:lineRule="auto"/>
        <w:ind w:left="1080"/>
        <w:jc w:val="both"/>
        <w:rPr>
          <w:rFonts w:eastAsia="Times New Roman" w:cs="Arial"/>
          <w:noProof w:val="0"/>
          <w:sz w:val="22"/>
          <w:lang w:val="es-ES" w:eastAsia="ar-SA"/>
        </w:rPr>
      </w:pPr>
    </w:p>
    <w:p w:rsidR="00420DE1" w:rsidRPr="00420DE1" w:rsidRDefault="00420DE1" w:rsidP="00420DE1">
      <w:pPr>
        <w:numPr>
          <w:ilvl w:val="0"/>
          <w:numId w:val="38"/>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Dicho cheque deberá ser resguardado, a título de garantía, por </w:t>
      </w:r>
      <w:r w:rsidRPr="00420DE1">
        <w:rPr>
          <w:rFonts w:eastAsia="Times New Roman" w:cs="Arial"/>
          <w:b/>
          <w:bCs/>
          <w:noProof w:val="0"/>
          <w:sz w:val="22"/>
          <w:lang w:val="es-ES" w:eastAsia="ar-SA"/>
        </w:rPr>
        <w:t xml:space="preserve">"EL INSTITUTO" </w:t>
      </w:r>
      <w:r w:rsidRPr="00420DE1">
        <w:rPr>
          <w:rFonts w:eastAsia="Times New Roman" w:cs="Arial"/>
          <w:noProof w:val="0"/>
          <w:sz w:val="22"/>
          <w:lang w:val="es-ES" w:eastAsia="ar-SA"/>
        </w:rPr>
        <w:t>en la División de Contratos.</w:t>
      </w:r>
    </w:p>
    <w:p w:rsidR="00420DE1" w:rsidRPr="00420DE1" w:rsidRDefault="00420DE1" w:rsidP="00420DE1">
      <w:pPr>
        <w:suppressAutoHyphens/>
        <w:spacing w:after="0" w:line="240" w:lineRule="auto"/>
        <w:ind w:left="708"/>
        <w:rPr>
          <w:rFonts w:eastAsia="Times New Roman" w:cs="Arial"/>
          <w:noProof w:val="0"/>
          <w:sz w:val="22"/>
          <w:lang w:val="x-none" w:eastAsia="ar-SA"/>
        </w:rPr>
      </w:pPr>
    </w:p>
    <w:p w:rsidR="00420DE1" w:rsidRPr="00420DE1" w:rsidRDefault="00420DE1" w:rsidP="00420DE1">
      <w:pPr>
        <w:numPr>
          <w:ilvl w:val="0"/>
          <w:numId w:val="38"/>
        </w:numPr>
        <w:suppressAutoHyphens/>
        <w:spacing w:after="0" w:line="240" w:lineRule="auto"/>
        <w:jc w:val="both"/>
        <w:rPr>
          <w:rFonts w:eastAsia="Times New Roman" w:cs="Arial"/>
          <w:noProof w:val="0"/>
          <w:sz w:val="22"/>
          <w:lang w:eastAsia="ar-SA"/>
        </w:rPr>
      </w:pPr>
      <w:r w:rsidRPr="00420DE1">
        <w:rPr>
          <w:rFonts w:eastAsia="Times New Roman" w:cs="Arial"/>
          <w:noProof w:val="0"/>
          <w:sz w:val="22"/>
          <w:lang w:val="es-ES" w:eastAsia="ar-SA"/>
        </w:rPr>
        <w:t xml:space="preserve">El cheque será devuelto a solicitud, por escrito de </w:t>
      </w:r>
      <w:r w:rsidRPr="00420DE1">
        <w:rPr>
          <w:rFonts w:eastAsia="Times New Roman" w:cs="Arial"/>
          <w:b/>
          <w:bCs/>
          <w:noProof w:val="0"/>
          <w:sz w:val="22"/>
          <w:lang w:val="es-ES" w:eastAsia="ar-SA"/>
        </w:rPr>
        <w:t xml:space="preserve">"EL PROVEEDOR" </w:t>
      </w:r>
      <w:r w:rsidRPr="00420DE1">
        <w:rPr>
          <w:rFonts w:eastAsia="Times New Roman" w:cs="Arial"/>
          <w:noProof w:val="0"/>
          <w:sz w:val="22"/>
          <w:lang w:val="es-ES" w:eastAsia="ar-SA"/>
        </w:rPr>
        <w:t xml:space="preserve">el segundo día hábil posterior a que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constate el cumplimiento del presente instrumento, previa validación del Administrador del Contrato.</w:t>
      </w:r>
    </w:p>
    <w:p w:rsidR="00420DE1" w:rsidRPr="00420DE1" w:rsidRDefault="00420DE1" w:rsidP="00420DE1">
      <w:pPr>
        <w:spacing w:after="0" w:line="240" w:lineRule="auto"/>
        <w:jc w:val="both"/>
        <w:rPr>
          <w:rFonts w:eastAsia="Times New Roman" w:cs="Arial"/>
          <w:noProof w:val="0"/>
          <w:sz w:val="22"/>
          <w:lang w:eastAsia="ar-SA"/>
        </w:rPr>
      </w:pPr>
    </w:p>
    <w:p w:rsidR="00420DE1" w:rsidRPr="00420DE1" w:rsidRDefault="00420DE1" w:rsidP="00420DE1">
      <w:pPr>
        <w:tabs>
          <w:tab w:val="left" w:pos="9639"/>
        </w:tabs>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DÉCIMA PRIMERA.- EJECUCIÓN DE LA GARANTÍA DE CUMPLIMIENTO DE ESTE CONTRATO.- “EL INSTITUTO”</w:t>
      </w:r>
      <w:r w:rsidRPr="00420DE1">
        <w:rPr>
          <w:rFonts w:eastAsia="Times New Roman" w:cs="Arial"/>
          <w:noProof w:val="0"/>
          <w:sz w:val="22"/>
          <w:lang w:val="es-ES" w:eastAsia="ar-SA"/>
        </w:rPr>
        <w:t xml:space="preserve"> llevará a cabo la ejecución de la garantía de cumplimiento de contrato en los casos siguientes:</w:t>
      </w:r>
    </w:p>
    <w:p w:rsidR="00420DE1" w:rsidRPr="00420DE1" w:rsidRDefault="00420DE1" w:rsidP="00420DE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420DE1">
        <w:rPr>
          <w:rFonts w:eastAsia="Times New Roman" w:cs="Arial"/>
          <w:noProof w:val="0"/>
          <w:sz w:val="22"/>
          <w:lang w:val="es-ES" w:eastAsia="ar-SA"/>
        </w:rPr>
        <w:lastRenderedPageBreak/>
        <w:t>a)</w:t>
      </w:r>
      <w:r w:rsidRPr="00420DE1">
        <w:rPr>
          <w:rFonts w:eastAsia="Times New Roman" w:cs="Arial"/>
          <w:noProof w:val="0"/>
          <w:sz w:val="22"/>
          <w:lang w:val="es-ES" w:eastAsia="ar-SA"/>
        </w:rPr>
        <w:tab/>
        <w:t>Se rescinda administrativamente el presente contrato.</w:t>
      </w:r>
    </w:p>
    <w:p w:rsidR="00420DE1" w:rsidRPr="00420DE1" w:rsidRDefault="00420DE1" w:rsidP="00420DE1">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420DE1" w:rsidRPr="00420DE1" w:rsidRDefault="00420DE1" w:rsidP="00420DE1">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r w:rsidRPr="00420DE1">
        <w:rPr>
          <w:rFonts w:eastAsia="Times New Roman" w:cs="Arial"/>
          <w:noProof w:val="0"/>
          <w:sz w:val="22"/>
          <w:lang w:val="es-ES" w:eastAsia="ar-SA"/>
        </w:rPr>
        <w:t>b)</w:t>
      </w:r>
      <w:r w:rsidRPr="00420DE1">
        <w:rPr>
          <w:rFonts w:eastAsia="Times New Roman" w:cs="Arial"/>
          <w:noProof w:val="0"/>
          <w:sz w:val="22"/>
          <w:lang w:val="es-ES" w:eastAsia="ar-SA"/>
        </w:rPr>
        <w:tab/>
        <w:t>Durante su vigencia se detecten deficiencias, fallas o calidad inferior del servicio prestado, en comparación con lo ofertado.</w:t>
      </w:r>
    </w:p>
    <w:p w:rsidR="00420DE1" w:rsidRPr="00420DE1" w:rsidRDefault="00420DE1" w:rsidP="00420DE1">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p>
    <w:p w:rsidR="00420DE1" w:rsidRPr="00420DE1" w:rsidRDefault="00420DE1" w:rsidP="00420DE1">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r w:rsidRPr="00420DE1">
        <w:rPr>
          <w:rFonts w:eastAsia="Times New Roman" w:cs="Arial"/>
          <w:noProof w:val="0"/>
          <w:sz w:val="22"/>
          <w:lang w:val="es-ES" w:eastAsia="ar-SA"/>
        </w:rPr>
        <w:t>c)</w:t>
      </w:r>
      <w:r w:rsidRPr="00420DE1">
        <w:rPr>
          <w:rFonts w:eastAsia="Times New Roman" w:cs="Arial"/>
          <w:noProof w:val="0"/>
          <w:sz w:val="22"/>
          <w:lang w:val="es-ES" w:eastAsia="ar-SA"/>
        </w:rPr>
        <w:tab/>
        <w:t xml:space="preserve">Cuando en el supuesto de que se realicen modificaciones al contrato, </w:t>
      </w:r>
      <w:r w:rsidRPr="00420DE1">
        <w:rPr>
          <w:rFonts w:eastAsia="Times New Roman" w:cs="Arial"/>
          <w:b/>
          <w:noProof w:val="0"/>
          <w:sz w:val="22"/>
          <w:lang w:val="es-ES" w:eastAsia="ar-SA"/>
        </w:rPr>
        <w:t xml:space="preserve">“EL PROVEEDOR” </w:t>
      </w:r>
      <w:r w:rsidRPr="00420DE1">
        <w:rPr>
          <w:rFonts w:eastAsia="Times New Roman" w:cs="Arial"/>
          <w:noProof w:val="0"/>
          <w:sz w:val="22"/>
          <w:lang w:val="es-ES" w:eastAsia="ar-SA"/>
        </w:rPr>
        <w:t>no entregue en el plazo pactado el endoso o la nueva garantía, que ampare el porcentaje establecido para garantizar el cumplimiento del presente instrumento, de conformidad con la Cláusula Décima, inciso b).</w:t>
      </w:r>
    </w:p>
    <w:p w:rsidR="00420DE1" w:rsidRPr="00420DE1" w:rsidRDefault="00420DE1" w:rsidP="00420DE1">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p>
    <w:p w:rsidR="00420DE1" w:rsidRPr="00420DE1" w:rsidRDefault="00420DE1" w:rsidP="00420DE1">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r w:rsidRPr="00420DE1">
        <w:rPr>
          <w:rFonts w:eastAsia="Times New Roman" w:cs="Arial"/>
          <w:noProof w:val="0"/>
          <w:sz w:val="22"/>
          <w:lang w:val="es-ES" w:eastAsia="ar-SA"/>
        </w:rPr>
        <w:t>d)</w:t>
      </w:r>
      <w:r w:rsidRPr="00420DE1">
        <w:rPr>
          <w:rFonts w:eastAsia="Times New Roman" w:cs="Arial"/>
          <w:noProof w:val="0"/>
          <w:sz w:val="22"/>
          <w:lang w:val="es-ES" w:eastAsia="ar-SA"/>
        </w:rPr>
        <w:tab/>
        <w:t>Por cualquier otro incumplimiento de las obligaciones contraídas en este contrato.</w:t>
      </w:r>
    </w:p>
    <w:p w:rsidR="00420DE1" w:rsidRPr="00420DE1" w:rsidRDefault="00420DE1" w:rsidP="00420DE1">
      <w:pPr>
        <w:tabs>
          <w:tab w:val="left" w:pos="9923"/>
        </w:tabs>
        <w:suppressAutoHyphens/>
        <w:overflowPunct w:val="0"/>
        <w:autoSpaceDE w:val="0"/>
        <w:spacing w:after="0" w:line="240" w:lineRule="auto"/>
        <w:ind w:right="-94"/>
        <w:jc w:val="both"/>
        <w:textAlignment w:val="baseline"/>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Calibri" w:cs="Arial"/>
          <w:noProof w:val="0"/>
          <w:sz w:val="22"/>
        </w:rPr>
      </w:pPr>
      <w:r w:rsidRPr="00420DE1">
        <w:rPr>
          <w:rFonts w:eastAsia="Times New Roman" w:cs="Arial"/>
          <w:noProof w:val="0"/>
          <w:sz w:val="22"/>
          <w:lang w:val="es-ES" w:eastAsia="ar-SA"/>
        </w:rPr>
        <w:t xml:space="preserve">De conformidad con el artículo 81, fracción II del Reglamento de la Ley de Adquisiciones, Arrendamientos y Servicios del Sector Público, la aplicación de la garantía de cumplimiento se hará efectiva de manera </w:t>
      </w:r>
      <w:r w:rsidRPr="00420DE1">
        <w:rPr>
          <w:rFonts w:eastAsia="Calibri" w:cs="Arial"/>
          <w:b/>
          <w:bCs/>
          <w:noProof w:val="0"/>
          <w:sz w:val="22"/>
        </w:rPr>
        <w:t xml:space="preserve">proporcional </w:t>
      </w:r>
      <w:r w:rsidRPr="00420DE1">
        <w:rPr>
          <w:rFonts w:eastAsia="Calibri" w:cs="Arial"/>
          <w:noProof w:val="0"/>
          <w:sz w:val="22"/>
        </w:rPr>
        <w:t>al monto de las obligaciones incumplidas.</w:t>
      </w:r>
    </w:p>
    <w:p w:rsidR="00420DE1" w:rsidRPr="00420DE1" w:rsidRDefault="00420DE1" w:rsidP="00420DE1">
      <w:pPr>
        <w:suppressAutoHyphens/>
        <w:spacing w:after="0" w:line="240" w:lineRule="auto"/>
        <w:jc w:val="both"/>
        <w:rPr>
          <w:rFonts w:eastAsia="Calibri" w:cs="Arial"/>
          <w:noProof w:val="0"/>
          <w:sz w:val="22"/>
        </w:rPr>
      </w:pPr>
    </w:p>
    <w:p w:rsidR="00420DE1" w:rsidRPr="00420DE1" w:rsidRDefault="00420DE1" w:rsidP="00420DE1">
      <w:pPr>
        <w:tabs>
          <w:tab w:val="left" w:pos="9923"/>
        </w:tabs>
        <w:suppressAutoHyphens/>
        <w:spacing w:after="0" w:line="240" w:lineRule="auto"/>
        <w:ind w:right="-94"/>
        <w:jc w:val="both"/>
        <w:rPr>
          <w:rFonts w:eastAsia="Times New Roman" w:cs="Arial"/>
          <w:bCs/>
          <w:noProof w:val="0"/>
          <w:sz w:val="22"/>
          <w:lang w:val="es-ES" w:eastAsia="ar-SA"/>
        </w:rPr>
      </w:pPr>
      <w:r w:rsidRPr="00420DE1">
        <w:rPr>
          <w:rFonts w:eastAsia="Times New Roman" w:cs="Arial"/>
          <w:b/>
          <w:bCs/>
          <w:noProof w:val="0"/>
          <w:sz w:val="22"/>
          <w:lang w:val="es-ES" w:eastAsia="ar-SA"/>
        </w:rPr>
        <w:t>DÉCIMA SEGUNDA.- PENAS CONVENCIONALES</w:t>
      </w:r>
      <w:r w:rsidRPr="00420DE1">
        <w:rPr>
          <w:rFonts w:eastAsia="Times New Roman" w:cs="Arial"/>
          <w:b/>
          <w:noProof w:val="0"/>
          <w:sz w:val="22"/>
          <w:lang w:val="es-ES" w:eastAsia="ar-SA"/>
        </w:rPr>
        <w:t xml:space="preserve">.- </w:t>
      </w:r>
      <w:r w:rsidRPr="00420DE1">
        <w:rPr>
          <w:rFonts w:eastAsia="Times New Roman" w:cs="Arial"/>
          <w:bCs/>
          <w:noProof w:val="0"/>
          <w:sz w:val="22"/>
          <w:lang w:val="es-ES" w:eastAsia="ar-SA"/>
        </w:rPr>
        <w:t xml:space="preserve">De conformidad con lo establecido en el artículo 53 de la </w:t>
      </w:r>
      <w:r w:rsidRPr="00420DE1">
        <w:rPr>
          <w:rFonts w:eastAsia="Times New Roman" w:cs="Arial"/>
          <w:noProof w:val="0"/>
          <w:sz w:val="22"/>
          <w:lang w:val="es-ES" w:eastAsia="ar-SA"/>
        </w:rPr>
        <w:t xml:space="preserve">Ley de Adquisiciones, </w:t>
      </w:r>
      <w:r w:rsidRPr="00420DE1">
        <w:rPr>
          <w:rFonts w:eastAsia="Times New Roman" w:cs="Arial"/>
          <w:bCs/>
          <w:noProof w:val="0"/>
          <w:sz w:val="22"/>
          <w:lang w:val="es-ES" w:eastAsia="ar-SA"/>
        </w:rPr>
        <w:t xml:space="preserve">Arrendamientos y Servicios del Sector Público, y 95 de su Reglamento, la pena convencional se calculará por el Administrador del Contrato, por la falta de inicio en la prestación del servicio de acuerdo con el porcentaje de penalización establecido para el correspondiente procedimiento de contratación conforme a lo señalado en el numeral </w:t>
      </w:r>
      <w:r w:rsidRPr="00420DE1">
        <w:rPr>
          <w:rFonts w:eastAsia="Times New Roman" w:cs="Arial"/>
          <w:b/>
          <w:bCs/>
          <w:noProof w:val="0"/>
          <w:sz w:val="22"/>
          <w:lang w:val="es-ES" w:eastAsia="ar-SA"/>
        </w:rPr>
        <w:t>numeral VII,</w:t>
      </w:r>
      <w:r w:rsidRPr="00420DE1">
        <w:rPr>
          <w:rFonts w:eastAsia="Times New Roman" w:cs="Arial"/>
          <w:bCs/>
          <w:noProof w:val="0"/>
          <w:sz w:val="22"/>
          <w:lang w:val="es-ES" w:eastAsia="ar-SA"/>
        </w:rPr>
        <w:t xml:space="preserve"> </w:t>
      </w:r>
      <w:r w:rsidRPr="00420DE1">
        <w:rPr>
          <w:rFonts w:eastAsia="Times New Roman" w:cs="Arial"/>
          <w:b/>
          <w:bCs/>
          <w:noProof w:val="0"/>
          <w:sz w:val="22"/>
          <w:lang w:val="es-ES" w:eastAsia="ar-SA"/>
        </w:rPr>
        <w:t>párrafo primero</w:t>
      </w:r>
      <w:r w:rsidRPr="00420DE1">
        <w:rPr>
          <w:rFonts w:eastAsia="Times New Roman" w:cs="Arial"/>
          <w:bCs/>
          <w:noProof w:val="0"/>
          <w:sz w:val="22"/>
          <w:lang w:val="es-ES" w:eastAsia="ar-SA"/>
        </w:rPr>
        <w:t xml:space="preserve"> </w:t>
      </w:r>
      <w:r w:rsidRPr="00420DE1">
        <w:rPr>
          <w:rFonts w:eastAsia="Times New Roman" w:cs="Arial"/>
          <w:noProof w:val="0"/>
          <w:sz w:val="22"/>
          <w:lang w:val="es-ES" w:eastAsia="es-ES"/>
        </w:rPr>
        <w:t xml:space="preserve">de los </w:t>
      </w:r>
      <w:r w:rsidRPr="00420DE1">
        <w:rPr>
          <w:rFonts w:eastAsia="Times New Roman" w:cs="Arial"/>
          <w:bCs/>
          <w:noProof w:val="0"/>
          <w:sz w:val="22"/>
          <w:lang w:val="es-ES" w:eastAsia="ar-SA"/>
        </w:rPr>
        <w:t>Términos y Condiciones</w:t>
      </w:r>
      <w:r w:rsidRPr="00420DE1">
        <w:rPr>
          <w:rFonts w:eastAsia="Times New Roman" w:cs="Arial"/>
          <w:noProof w:val="0"/>
          <w:sz w:val="22"/>
          <w:lang w:val="es-ES" w:eastAsia="ar-SA"/>
        </w:rPr>
        <w:t xml:space="preserve"> incluidos en el</w:t>
      </w:r>
      <w:r w:rsidRPr="00420DE1">
        <w:rPr>
          <w:rFonts w:eastAsia="Times New Roman" w:cs="Arial"/>
          <w:b/>
          <w:noProof w:val="0"/>
          <w:sz w:val="22"/>
          <w:lang w:val="es-ES" w:eastAsia="ar-SA"/>
        </w:rPr>
        <w:t xml:space="preserve"> Anexo 1 (uno) </w:t>
      </w:r>
      <w:r w:rsidRPr="00420DE1">
        <w:rPr>
          <w:rFonts w:eastAsia="Times New Roman" w:cs="Arial"/>
          <w:noProof w:val="0"/>
          <w:sz w:val="22"/>
          <w:lang w:val="es-ES" w:eastAsia="ar-SA"/>
        </w:rPr>
        <w:t>del presente contrato</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El administrador del presente contrato será el encargado de determinar, calcular y notificar 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las penas convencionales, así como de vigilar el registro o captura y validar en el sistema PREI Millenium, dentro de los 5 (cinco) días hábiles siguientes a la conclusión del atraso, la aplicación de las penas convencionales, objeto del presente instrumento jurídico, y comunicar los atrasos.</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“EL INSTITUTO” </w:t>
      </w:r>
      <w:r w:rsidRPr="00420DE1">
        <w:rPr>
          <w:rFonts w:eastAsia="Times New Roman" w:cs="Arial"/>
          <w:bCs/>
          <w:noProof w:val="0"/>
          <w:sz w:val="22"/>
          <w:lang w:val="es-ES" w:eastAsia="ar-SA"/>
        </w:rPr>
        <w:t>descontará las cantidades que resulten de aplicar la pena convencional, sobre los pagos que deba cubrir</w:t>
      </w:r>
      <w:r w:rsidRPr="00420DE1">
        <w:rPr>
          <w:rFonts w:eastAsia="Times New Roman" w:cs="Arial"/>
          <w:b/>
          <w:bCs/>
          <w:noProof w:val="0"/>
          <w:sz w:val="22"/>
          <w:lang w:val="es-ES" w:eastAsia="ar-SA"/>
        </w:rPr>
        <w:t xml:space="preserve"> </w:t>
      </w:r>
      <w:r w:rsidRPr="00420DE1">
        <w:rPr>
          <w:rFonts w:eastAsia="Times New Roman" w:cs="Arial"/>
          <w:bCs/>
          <w:noProof w:val="0"/>
          <w:sz w:val="22"/>
          <w:lang w:val="es-ES" w:eastAsia="ar-SA"/>
        </w:rPr>
        <w:t xml:space="preserve">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w:t>
      </w:r>
      <w:r w:rsidRPr="00420DE1">
        <w:rPr>
          <w:rFonts w:eastAsia="Times New Roman" w:cs="Arial"/>
          <w:b/>
          <w:noProof w:val="0"/>
          <w:sz w:val="22"/>
          <w:lang w:val="es-ES" w:eastAsia="ar-SA"/>
        </w:rPr>
        <w:t xml:space="preserve"> </w:t>
      </w:r>
      <w:r w:rsidRPr="00420DE1">
        <w:rPr>
          <w:rFonts w:eastAsia="Times New Roman" w:cs="Arial"/>
          <w:noProof w:val="0"/>
          <w:sz w:val="22"/>
          <w:lang w:val="es-ES" w:eastAsia="ar-SA"/>
        </w:rPr>
        <w:t>Por lo tanto,</w:t>
      </w:r>
      <w:r w:rsidRPr="00420DE1">
        <w:rPr>
          <w:rFonts w:eastAsia="Times New Roman" w:cs="Arial"/>
          <w:b/>
          <w:noProof w:val="0"/>
          <w:sz w:val="22"/>
          <w:lang w:val="es-ES" w:eastAsia="ar-SA"/>
        </w:rPr>
        <w:t xml:space="preserve"> “EL PROVEEDOR” </w:t>
      </w:r>
      <w:r w:rsidRPr="00420DE1">
        <w:rPr>
          <w:rFonts w:eastAsia="Times New Roman" w:cs="Arial"/>
          <w:noProof w:val="0"/>
          <w:sz w:val="22"/>
          <w:lang w:val="es-ES" w:eastAsia="ar-SA"/>
        </w:rPr>
        <w:t>autoriza a descontar las cantidades que resulten</w:t>
      </w:r>
      <w:r w:rsidRPr="00420DE1">
        <w:rPr>
          <w:rFonts w:eastAsia="Times New Roman" w:cs="Arial"/>
          <w:b/>
          <w:noProof w:val="0"/>
          <w:sz w:val="22"/>
          <w:lang w:val="es-ES" w:eastAsia="ar-SA"/>
        </w:rPr>
        <w:t xml:space="preserve"> </w:t>
      </w:r>
      <w:r w:rsidRPr="00420DE1">
        <w:rPr>
          <w:rFonts w:eastAsia="Times New Roman" w:cs="Arial"/>
          <w:bCs/>
          <w:noProof w:val="0"/>
          <w:sz w:val="22"/>
          <w:lang w:val="es-ES" w:eastAsia="ar-SA"/>
        </w:rPr>
        <w:t xml:space="preserve">de aplicar las sanciones señaladas en párrafos anteriores, sobre los pagos que éste deba cubrirle a </w:t>
      </w:r>
      <w:r w:rsidRPr="00420DE1">
        <w:rPr>
          <w:rFonts w:eastAsia="Times New Roman" w:cs="Arial"/>
          <w:b/>
          <w:bCs/>
          <w:noProof w:val="0"/>
          <w:sz w:val="22"/>
          <w:lang w:val="es-ES" w:eastAsia="ar-SA"/>
        </w:rPr>
        <w:t xml:space="preserve">"EL INSTITUTO" </w:t>
      </w:r>
      <w:r w:rsidRPr="00420DE1">
        <w:rPr>
          <w:rFonts w:eastAsia="Times New Roman" w:cs="Arial"/>
          <w:bCs/>
          <w:noProof w:val="0"/>
          <w:sz w:val="22"/>
          <w:lang w:val="es-ES" w:eastAsia="ar-SA"/>
        </w:rPr>
        <w:t>durante el período en que incurra y/o se mantenga en atraso con motivo de la prestación del servicio.</w:t>
      </w:r>
    </w:p>
    <w:p w:rsidR="00420DE1" w:rsidRPr="00420DE1" w:rsidRDefault="00420DE1" w:rsidP="00420DE1">
      <w:pPr>
        <w:tabs>
          <w:tab w:val="left" w:pos="-142"/>
          <w:tab w:val="left" w:pos="1134"/>
        </w:tabs>
        <w:suppressAutoHyphens/>
        <w:spacing w:after="0" w:line="240" w:lineRule="auto"/>
        <w:jc w:val="both"/>
        <w:rPr>
          <w:rFonts w:eastAsia="Times New Roman" w:cs="Arial"/>
          <w:noProof w:val="0"/>
          <w:sz w:val="22"/>
          <w:lang w:val="es-ES" w:eastAsia="ar-SA"/>
        </w:rPr>
      </w:pPr>
    </w:p>
    <w:p w:rsidR="00420DE1" w:rsidRPr="00420DE1" w:rsidRDefault="00420DE1" w:rsidP="00420DE1">
      <w:pPr>
        <w:tabs>
          <w:tab w:val="left" w:pos="-142"/>
          <w:tab w:val="left" w:pos="1134"/>
        </w:tabs>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Para autorizar el pago del servicio, previamente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tiene que haber cubierto las penas convencionales aplicadas conforme a lo dispuesto en el presente contrato. El administrador del presente contrato será el responsable de verificar que se cumpla esta obligación, dentro de los 5 (cinco) hábiles siguientes a la conclusión del atraso.</w:t>
      </w:r>
    </w:p>
    <w:p w:rsidR="00420DE1" w:rsidRPr="00420DE1" w:rsidRDefault="00420DE1" w:rsidP="00420DE1">
      <w:pPr>
        <w:tabs>
          <w:tab w:val="left" w:pos="-142"/>
          <w:tab w:val="left" w:pos="1134"/>
        </w:tabs>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contextualSpacing/>
        <w:jc w:val="both"/>
        <w:rPr>
          <w:rFonts w:eastAsia="Times New Roman" w:cs="Arial"/>
          <w:noProof w:val="0"/>
          <w:sz w:val="22"/>
          <w:lang w:val="es-ES" w:eastAsia="ar-SA"/>
        </w:rPr>
      </w:pPr>
      <w:r w:rsidRPr="00420DE1">
        <w:rPr>
          <w:rFonts w:eastAsia="Times New Roman" w:cs="Arial"/>
          <w:b/>
          <w:noProof w:val="0"/>
          <w:sz w:val="22"/>
          <w:lang w:val="es-ES" w:eastAsia="ar-SA"/>
        </w:rPr>
        <w:t xml:space="preserve">DÉCIMA TERCERA.- </w:t>
      </w:r>
      <w:r w:rsidRPr="00420DE1">
        <w:rPr>
          <w:rFonts w:eastAsia="Times New Roman" w:cs="Arial"/>
          <w:b/>
          <w:bCs/>
          <w:noProof w:val="0"/>
          <w:sz w:val="22"/>
          <w:lang w:val="es-ES" w:eastAsia="ar-SA"/>
        </w:rPr>
        <w:t xml:space="preserve">DEDUCCIONES.- </w:t>
      </w:r>
      <w:r w:rsidRPr="00420DE1">
        <w:rPr>
          <w:rFonts w:eastAsia="Times New Roman" w:cs="Arial"/>
          <w:bCs/>
          <w:noProof w:val="0"/>
          <w:sz w:val="22"/>
          <w:lang w:val="es-ES" w:eastAsia="ar-SA"/>
        </w:rPr>
        <w:t xml:space="preserve">Con fundamento en lo dispuesto en </w:t>
      </w:r>
      <w:r w:rsidRPr="00420DE1">
        <w:rPr>
          <w:rFonts w:eastAsia="Times New Roman" w:cs="Arial"/>
          <w:noProof w:val="0"/>
          <w:sz w:val="22"/>
          <w:lang w:val="es-ES" w:eastAsia="ar-SA"/>
        </w:rPr>
        <w:t xml:space="preserve">los artículos 53 Bis de la Ley de Adquisiciones, Arrendamientos y Servicios del Sector Público y 97 de su Reglamento, las deducciones </w:t>
      </w:r>
      <w:r w:rsidRPr="00420DE1">
        <w:rPr>
          <w:rFonts w:eastAsia="Times New Roman" w:cs="Arial"/>
          <w:bCs/>
          <w:noProof w:val="0"/>
          <w:sz w:val="22"/>
          <w:lang w:val="es-ES" w:eastAsia="ar-SA"/>
        </w:rPr>
        <w:t xml:space="preserve">se aplicarán conforme a lo señalado en el </w:t>
      </w:r>
      <w:r w:rsidRPr="00420DE1">
        <w:rPr>
          <w:rFonts w:eastAsia="Times New Roman" w:cs="Arial"/>
          <w:b/>
          <w:bCs/>
          <w:noProof w:val="0"/>
          <w:sz w:val="22"/>
          <w:lang w:val="es-ES" w:eastAsia="ar-SA"/>
        </w:rPr>
        <w:t>numeral VII</w:t>
      </w:r>
      <w:r w:rsidRPr="00420DE1">
        <w:rPr>
          <w:rFonts w:eastAsia="Times New Roman" w:cs="Arial"/>
          <w:bCs/>
          <w:noProof w:val="0"/>
          <w:sz w:val="22"/>
          <w:lang w:val="es-ES" w:eastAsia="ar-SA"/>
        </w:rPr>
        <w:t xml:space="preserve">, </w:t>
      </w:r>
      <w:r w:rsidRPr="00420DE1">
        <w:rPr>
          <w:rFonts w:eastAsia="Times New Roman" w:cs="Arial"/>
          <w:b/>
          <w:bCs/>
          <w:noProof w:val="0"/>
          <w:sz w:val="22"/>
          <w:lang w:val="es-ES" w:eastAsia="ar-SA"/>
        </w:rPr>
        <w:t>párrafo segundo</w:t>
      </w:r>
      <w:r w:rsidRPr="00420DE1">
        <w:rPr>
          <w:rFonts w:eastAsia="Times New Roman" w:cs="Arial"/>
          <w:bCs/>
          <w:noProof w:val="0"/>
          <w:sz w:val="22"/>
          <w:lang w:val="es-ES" w:eastAsia="ar-SA"/>
        </w:rPr>
        <w:t xml:space="preserve"> de </w:t>
      </w:r>
      <w:r w:rsidRPr="00420DE1">
        <w:rPr>
          <w:rFonts w:eastAsia="Times New Roman" w:cs="Arial"/>
          <w:noProof w:val="0"/>
          <w:sz w:val="22"/>
          <w:lang w:val="es-ES" w:eastAsia="ar-SA"/>
        </w:rPr>
        <w:t xml:space="preserve">los </w:t>
      </w:r>
      <w:r w:rsidRPr="00420DE1">
        <w:rPr>
          <w:rFonts w:eastAsia="Times New Roman" w:cs="Arial"/>
          <w:bCs/>
          <w:noProof w:val="0"/>
          <w:sz w:val="22"/>
          <w:lang w:val="es-ES" w:eastAsia="ar-SA"/>
        </w:rPr>
        <w:t>Términos y Condiciones</w:t>
      </w:r>
      <w:r w:rsidRPr="00420DE1">
        <w:rPr>
          <w:rFonts w:eastAsia="Times New Roman" w:cs="Arial"/>
          <w:noProof w:val="0"/>
          <w:sz w:val="22"/>
          <w:lang w:val="es-ES" w:eastAsia="ar-SA"/>
        </w:rPr>
        <w:t xml:space="preserve"> que se integran en el </w:t>
      </w:r>
      <w:r w:rsidRPr="00420DE1">
        <w:rPr>
          <w:rFonts w:eastAsia="Times New Roman" w:cs="Arial"/>
          <w:b/>
          <w:noProof w:val="0"/>
          <w:sz w:val="22"/>
          <w:lang w:eastAsia="ar-SA"/>
        </w:rPr>
        <w:t xml:space="preserve">Anexo 1 (uno) </w:t>
      </w:r>
      <w:r w:rsidRPr="00420DE1">
        <w:rPr>
          <w:rFonts w:eastAsia="Times New Roman" w:cs="Arial"/>
          <w:noProof w:val="0"/>
          <w:sz w:val="22"/>
          <w:lang w:val="es-ES" w:eastAsia="ar-SA"/>
        </w:rPr>
        <w:t xml:space="preserve"> del presente contrato.</w:t>
      </w:r>
    </w:p>
    <w:p w:rsidR="00420DE1" w:rsidRPr="00420DE1" w:rsidRDefault="00420DE1" w:rsidP="00420DE1">
      <w:pPr>
        <w:tabs>
          <w:tab w:val="left" w:pos="-142"/>
          <w:tab w:val="left" w:pos="1134"/>
        </w:tabs>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tabs>
          <w:tab w:val="left" w:pos="-142"/>
          <w:tab w:val="left" w:pos="1134"/>
        </w:tabs>
        <w:suppressAutoHyphens/>
        <w:spacing w:after="0" w:line="240" w:lineRule="auto"/>
        <w:ind w:right="49"/>
        <w:jc w:val="both"/>
        <w:rPr>
          <w:rFonts w:eastAsia="Times New Roman" w:cs="Arial"/>
          <w:noProof w:val="0"/>
          <w:sz w:val="22"/>
          <w:lang w:val="es-ES" w:eastAsia="ar-SA"/>
        </w:rPr>
      </w:pPr>
      <w:r w:rsidRPr="00420DE1">
        <w:rPr>
          <w:rFonts w:eastAsia="Times New Roman" w:cs="Arial"/>
          <w:noProof w:val="0"/>
          <w:sz w:val="22"/>
          <w:lang w:val="es-ES" w:eastAsia="ar-SA"/>
        </w:rPr>
        <w:lastRenderedPageBreak/>
        <w:t xml:space="preserve">El administrador del presente contrato será responsable del cálculo, aplicación y seguimiento de las deducciones. </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El monto máximo de aplicación de las deducciones no podrán ser mayor al que resulte de aplicar el porcentaje de la garantía de cumplimiento del presente contrato.</w:t>
      </w:r>
    </w:p>
    <w:p w:rsidR="00420DE1" w:rsidRPr="00420DE1" w:rsidRDefault="00420DE1" w:rsidP="00420DE1">
      <w:pPr>
        <w:suppressAutoHyphens/>
        <w:spacing w:after="0" w:line="240" w:lineRule="auto"/>
        <w:contextualSpacing/>
        <w:jc w:val="both"/>
        <w:rPr>
          <w:rFonts w:eastAsia="Times New Roman" w:cs="Arial"/>
          <w:noProof w:val="0"/>
          <w:sz w:val="22"/>
          <w:lang w:val="es-ES" w:eastAsia="ar-SA"/>
        </w:rPr>
      </w:pPr>
    </w:p>
    <w:p w:rsidR="00420DE1" w:rsidRPr="00420DE1" w:rsidRDefault="00420DE1" w:rsidP="00420DE1">
      <w:pPr>
        <w:suppressAutoHyphens/>
        <w:spacing w:after="0" w:line="240" w:lineRule="auto"/>
        <w:contextualSpacing/>
        <w:jc w:val="both"/>
        <w:rPr>
          <w:rFonts w:eastAsia="Times New Roman" w:cs="Arial"/>
          <w:noProof w:val="0"/>
          <w:sz w:val="22"/>
          <w:lang w:val="es-ES" w:eastAsia="ar-SA"/>
        </w:rPr>
      </w:pPr>
      <w:r w:rsidRPr="00420DE1">
        <w:rPr>
          <w:rFonts w:eastAsia="Times New Roman" w:cs="Arial"/>
          <w:noProof w:val="0"/>
          <w:sz w:val="22"/>
          <w:lang w:val="es-ES" w:eastAsia="ar-SA"/>
        </w:rPr>
        <w:t>En caso de que se exceda se podrá proceder a la rescisión del contrato.</w:t>
      </w:r>
    </w:p>
    <w:p w:rsidR="00420DE1" w:rsidRPr="00420DE1" w:rsidRDefault="00420DE1" w:rsidP="00420DE1">
      <w:pPr>
        <w:tabs>
          <w:tab w:val="left" w:pos="-142"/>
          <w:tab w:val="left" w:pos="1134"/>
        </w:tabs>
        <w:suppressAutoHyphens/>
        <w:spacing w:after="0" w:line="240" w:lineRule="auto"/>
        <w:jc w:val="both"/>
        <w:rPr>
          <w:rFonts w:eastAsia="Times New Roman" w:cs="Arial"/>
          <w:b/>
          <w:noProof w:val="0"/>
          <w:sz w:val="22"/>
          <w:lang w:val="es-ES" w:eastAsia="ar-SA"/>
        </w:rPr>
      </w:pPr>
    </w:p>
    <w:p w:rsidR="00420DE1" w:rsidRPr="00420DE1" w:rsidRDefault="00420DE1" w:rsidP="00420DE1">
      <w:pPr>
        <w:tabs>
          <w:tab w:val="left" w:pos="-142"/>
          <w:tab w:val="left" w:pos="1134"/>
        </w:tabs>
        <w:suppressAutoHyphens/>
        <w:spacing w:after="0" w:line="240" w:lineRule="auto"/>
        <w:jc w:val="both"/>
        <w:rPr>
          <w:rFonts w:eastAsia="Times New Roman" w:cs="Arial"/>
          <w:noProof w:val="0"/>
          <w:sz w:val="22"/>
          <w:lang w:val="es-ES" w:eastAsia="ar-SA"/>
        </w:rPr>
      </w:pPr>
      <w:r w:rsidRPr="00420DE1">
        <w:rPr>
          <w:rFonts w:eastAsia="Times New Roman" w:cs="Arial"/>
          <w:b/>
          <w:noProof w:val="0"/>
          <w:sz w:val="22"/>
          <w:lang w:val="es-ES" w:eastAsia="ar-SA"/>
        </w:rPr>
        <w:t>DÉCIMA CUARTA.-</w:t>
      </w:r>
      <w:r w:rsidRPr="00420DE1">
        <w:rPr>
          <w:rFonts w:eastAsia="Times New Roman" w:cs="Arial"/>
          <w:b/>
          <w:bCs/>
          <w:noProof w:val="0"/>
          <w:sz w:val="22"/>
          <w:lang w:val="es-ES" w:eastAsia="ar-SA"/>
        </w:rPr>
        <w:t xml:space="preserve"> </w:t>
      </w:r>
      <w:r w:rsidRPr="00420DE1">
        <w:rPr>
          <w:rFonts w:eastAsia="Times New Roman" w:cs="Arial"/>
          <w:b/>
          <w:noProof w:val="0"/>
          <w:sz w:val="22"/>
          <w:lang w:val="es-ES" w:eastAsia="ar-SA"/>
        </w:rPr>
        <w:t xml:space="preserve">TERMINACIÓN ANTICIPADA DEL CONTRATO.- </w:t>
      </w:r>
      <w:r w:rsidRPr="00420DE1">
        <w:rPr>
          <w:rFonts w:eastAsia="Times New Roman" w:cs="Arial"/>
          <w:noProof w:val="0"/>
          <w:sz w:val="22"/>
          <w:lang w:val="es-ES" w:eastAsia="ar-SA"/>
        </w:rPr>
        <w:t>De conformidad con lo establecido en el artículo 54 Bis de la Ley de Adquisiciones, Arrendamientos y Servicios del Sector Público, y 102 de su Reglamento,</w:t>
      </w:r>
      <w:r w:rsidRPr="00420DE1">
        <w:rPr>
          <w:rFonts w:eastAsia="Times New Roman" w:cs="Arial"/>
          <w:b/>
          <w:noProof w:val="0"/>
          <w:sz w:val="22"/>
          <w:lang w:val="es-ES" w:eastAsia="ar-SA"/>
        </w:rPr>
        <w:t xml:space="preserve"> “EL INSTITUTO”</w:t>
      </w:r>
      <w:r w:rsidRPr="00420DE1">
        <w:rPr>
          <w:rFonts w:eastAsia="Times New Roman" w:cs="Arial"/>
          <w:noProof w:val="0"/>
          <w:sz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420DE1" w:rsidRPr="00420DE1" w:rsidRDefault="00420DE1" w:rsidP="00420DE1">
      <w:pPr>
        <w:tabs>
          <w:tab w:val="left" w:pos="-142"/>
          <w:tab w:val="left" w:pos="1134"/>
        </w:tabs>
        <w:suppressAutoHyphens/>
        <w:spacing w:after="0" w:line="240" w:lineRule="auto"/>
        <w:jc w:val="both"/>
        <w:rPr>
          <w:rFonts w:eastAsia="Times New Roman" w:cs="Arial"/>
          <w:noProof w:val="0"/>
          <w:sz w:val="22"/>
          <w:lang w:val="es-ES" w:eastAsia="ar-SA"/>
        </w:rPr>
      </w:pPr>
    </w:p>
    <w:p w:rsidR="00420DE1" w:rsidRPr="00420DE1" w:rsidRDefault="00420DE1" w:rsidP="00420DE1">
      <w:pPr>
        <w:tabs>
          <w:tab w:val="left" w:pos="-142"/>
          <w:tab w:val="left" w:pos="1134"/>
        </w:tabs>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420DE1" w:rsidRPr="00420DE1" w:rsidRDefault="00420DE1" w:rsidP="00420DE1">
      <w:pPr>
        <w:suppressAutoHyphens/>
        <w:spacing w:after="0" w:line="240" w:lineRule="auto"/>
        <w:ind w:right="49"/>
        <w:jc w:val="both"/>
        <w:rPr>
          <w:rFonts w:eastAsia="Times New Roman" w:cs="Arial"/>
          <w:b/>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noProof w:val="0"/>
          <w:sz w:val="22"/>
          <w:lang w:val="es-ES" w:eastAsia="ar-SA"/>
        </w:rPr>
        <w:t>DÉCIMA QUINTA.-</w:t>
      </w:r>
      <w:r w:rsidRPr="00420DE1">
        <w:rPr>
          <w:rFonts w:eastAsia="Times New Roman" w:cs="Arial"/>
          <w:b/>
          <w:bCs/>
          <w:noProof w:val="0"/>
          <w:sz w:val="22"/>
          <w:lang w:val="es-ES" w:eastAsia="ar-SA"/>
        </w:rPr>
        <w:t xml:space="preserve"> </w:t>
      </w:r>
      <w:r w:rsidRPr="00420DE1">
        <w:rPr>
          <w:rFonts w:eastAsia="Times New Roman" w:cs="Arial"/>
          <w:b/>
          <w:noProof w:val="0"/>
          <w:sz w:val="22"/>
          <w:lang w:val="es-ES" w:eastAsia="ar-SA"/>
        </w:rPr>
        <w:t>SUSPENSIÓN DEL SERVICIO.-</w:t>
      </w:r>
      <w:r w:rsidRPr="00420DE1">
        <w:rPr>
          <w:rFonts w:eastAsia="Times New Roman" w:cs="Arial"/>
          <w:noProof w:val="0"/>
          <w:sz w:val="22"/>
          <w:lang w:val="es-ES" w:eastAsia="ar-SA"/>
        </w:rPr>
        <w:t xml:space="preserve"> En caso fortuito o fuerza mayor, bajo su responsabilidad,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420DE1" w:rsidRPr="00420DE1" w:rsidRDefault="00420DE1" w:rsidP="00420DE1">
      <w:pPr>
        <w:tabs>
          <w:tab w:val="left" w:pos="1134"/>
        </w:tabs>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b/>
          <w:bCs/>
          <w:noProof w:val="0"/>
          <w:sz w:val="22"/>
          <w:lang w:val="es-ES" w:eastAsia="ar-SA"/>
        </w:rPr>
      </w:pPr>
      <w:r w:rsidRPr="00420DE1">
        <w:rPr>
          <w:rFonts w:eastAsia="Times New Roman" w:cs="Arial"/>
          <w:noProof w:val="0"/>
          <w:sz w:val="22"/>
          <w:lang w:val="es-ES" w:eastAsia="ar-SA"/>
        </w:rPr>
        <w:t xml:space="preserve">Cuando la suspensión obedezca a causas imputables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se pagarán previa solicitud de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DÉCIMA SEXT</w:t>
      </w:r>
      <w:r w:rsidRPr="00420DE1">
        <w:rPr>
          <w:rFonts w:eastAsia="Times New Roman" w:cs="Arial"/>
          <w:b/>
          <w:noProof w:val="0"/>
          <w:sz w:val="22"/>
          <w:lang w:val="es-ES" w:eastAsia="ar-SA"/>
        </w:rPr>
        <w:t>A</w:t>
      </w:r>
      <w:r w:rsidRPr="00420DE1">
        <w:rPr>
          <w:rFonts w:eastAsia="Times New Roman" w:cs="Arial"/>
          <w:b/>
          <w:bCs/>
          <w:noProof w:val="0"/>
          <w:sz w:val="22"/>
          <w:lang w:val="es-ES" w:eastAsia="ar-SA"/>
        </w:rPr>
        <w:t xml:space="preserve">.- CAUSALES </w:t>
      </w:r>
      <w:r w:rsidRPr="00420DE1">
        <w:rPr>
          <w:rFonts w:eastAsia="Times New Roman" w:cs="Arial"/>
          <w:b/>
          <w:noProof w:val="0"/>
          <w:sz w:val="22"/>
          <w:lang w:val="es-ES" w:eastAsia="ar-SA"/>
        </w:rPr>
        <w:t xml:space="preserve">DE RESCISIÓN ADMINISTRATIVA DEL CONTRATO.- “EL INSTITUTO” </w:t>
      </w:r>
      <w:r w:rsidRPr="00420DE1">
        <w:rPr>
          <w:rFonts w:eastAsia="Times New Roman" w:cs="Arial"/>
          <w:noProof w:val="0"/>
          <w:sz w:val="22"/>
          <w:lang w:val="es-ES" w:eastAsia="ar-SA"/>
        </w:rPr>
        <w:t xml:space="preserve">podrá rescindir administrativamente este contrato sin más responsabilidad para el mismo y sin necesidad de resolución judicial, cuando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incurra en cualquiera de las causales que de manera enunciativa más no limitativa se señalan a continuación:</w:t>
      </w:r>
    </w:p>
    <w:p w:rsidR="00420DE1" w:rsidRPr="00420DE1" w:rsidRDefault="00420DE1" w:rsidP="00420DE1">
      <w:pPr>
        <w:suppressAutoHyphens/>
        <w:spacing w:after="0" w:line="240" w:lineRule="auto"/>
        <w:jc w:val="both"/>
        <w:rPr>
          <w:rFonts w:eastAsia="Times New Roman" w:cs="Arial"/>
          <w:b/>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Cuando no entregue la garantía de cumplimiento del presente contrato, a más tardar dentro de los 10 (diez) días naturales posteriores a la firma del mismo.</w:t>
      </w:r>
    </w:p>
    <w:p w:rsidR="00420DE1" w:rsidRPr="00420DE1" w:rsidRDefault="00420DE1" w:rsidP="00420DE1">
      <w:pPr>
        <w:suppressAutoHyphens/>
        <w:spacing w:after="0" w:line="240" w:lineRule="auto"/>
        <w:ind w:left="720"/>
        <w:jc w:val="both"/>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Cuando incurra en falta de veracidad total o parcial respecto a la información proporcionada para la celebración del presente contrato.</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Calibri" w:cs="Arial"/>
          <w:noProof w:val="0"/>
          <w:sz w:val="22"/>
          <w:lang w:eastAsia="ar-SA"/>
        </w:rPr>
      </w:pPr>
      <w:r w:rsidRPr="00420DE1">
        <w:rPr>
          <w:rFonts w:eastAsia="Calibri" w:cs="Arial"/>
          <w:noProof w:val="0"/>
          <w:sz w:val="22"/>
          <w:lang w:eastAsia="ar-SA"/>
        </w:rPr>
        <w:lastRenderedPageBreak/>
        <w:t>Cuando incumpla, total o parcialmente, con cualesquiera de las obligaciones establecidas en el presente contrato y sus anexos, de conformidad con el procedimiento previsto en el artículo 54 de la Ley de Adquisiciones, Arrendamientos y Servicios del Sector Público.</w:t>
      </w:r>
    </w:p>
    <w:p w:rsidR="00420DE1" w:rsidRPr="00420DE1" w:rsidRDefault="00420DE1" w:rsidP="00420DE1">
      <w:pPr>
        <w:suppressAutoHyphens/>
        <w:spacing w:after="0" w:line="240" w:lineRule="auto"/>
        <w:ind w:left="720"/>
        <w:jc w:val="both"/>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Cuando se compruebe que el servicio ha sido prestado con alcances y características distintas a las pactadas.</w:t>
      </w:r>
    </w:p>
    <w:p w:rsidR="00420DE1" w:rsidRPr="00420DE1" w:rsidRDefault="00420DE1" w:rsidP="00420DE1">
      <w:pPr>
        <w:suppressAutoHyphens/>
        <w:spacing w:after="0" w:line="240" w:lineRule="auto"/>
        <w:ind w:left="708"/>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w:t>
      </w:r>
    </w:p>
    <w:p w:rsidR="00420DE1" w:rsidRPr="00420DE1" w:rsidRDefault="00420DE1" w:rsidP="00420DE1">
      <w:pPr>
        <w:suppressAutoHyphens/>
        <w:spacing w:after="0" w:line="240" w:lineRule="auto"/>
        <w:ind w:left="708"/>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Si la autoridad competente declara el concurso mercantil o cualquier situación análoga o equivalente que afecte el patrimonio de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w:t>
      </w:r>
    </w:p>
    <w:p w:rsidR="00420DE1" w:rsidRPr="00420DE1" w:rsidRDefault="00420DE1" w:rsidP="00420DE1">
      <w:pPr>
        <w:suppressAutoHyphens/>
        <w:spacing w:after="0" w:line="240" w:lineRule="auto"/>
        <w:ind w:left="708"/>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Cuando de manera reiterativa y constante,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sea sancionado por parte de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con penalizaciones y/o deducciones sobre el mismo concepto del servicio que proporciona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y con ello se afecten los intereses del mismo.</w:t>
      </w:r>
    </w:p>
    <w:p w:rsidR="00420DE1" w:rsidRPr="00420DE1" w:rsidRDefault="00420DE1" w:rsidP="00420DE1">
      <w:pPr>
        <w:suppressAutoHyphens/>
        <w:spacing w:after="0" w:line="240" w:lineRule="auto"/>
        <w:ind w:left="708"/>
        <w:rPr>
          <w:rFonts w:ascii="Times New Roman" w:eastAsia="Times New Roman" w:hAnsi="Times New Roman" w:cs="Times New Roman"/>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Cuando las sanciones por penalizaciones y/o deducciones superen el monto de la fianza.</w:t>
      </w:r>
    </w:p>
    <w:p w:rsidR="00420DE1" w:rsidRPr="00420DE1" w:rsidRDefault="00420DE1" w:rsidP="00420DE1">
      <w:pPr>
        <w:suppressAutoHyphens/>
        <w:spacing w:after="0" w:line="240" w:lineRule="auto"/>
        <w:ind w:left="708"/>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Cuando se sitúe en alguno de los supuestos previstos en el artículo 50 de la Ley de Adquisiciones Arrendamientos y Servicios del Sector Público.</w:t>
      </w:r>
    </w:p>
    <w:p w:rsidR="00420DE1" w:rsidRPr="00420DE1" w:rsidRDefault="00420DE1" w:rsidP="00420DE1">
      <w:pPr>
        <w:suppressAutoHyphens/>
        <w:spacing w:after="0" w:line="240" w:lineRule="auto"/>
        <w:ind w:left="708"/>
        <w:rPr>
          <w:rFonts w:eastAsia="Times New Roman" w:cs="Arial"/>
          <w:noProof w:val="0"/>
          <w:sz w:val="22"/>
          <w:lang w:val="es-ES" w:eastAsia="ar-SA"/>
        </w:rPr>
      </w:pPr>
    </w:p>
    <w:p w:rsidR="00420DE1" w:rsidRPr="00420DE1" w:rsidRDefault="00420DE1" w:rsidP="00420DE1">
      <w:pPr>
        <w:numPr>
          <w:ilvl w:val="0"/>
          <w:numId w:val="32"/>
        </w:numPr>
        <w:suppressAutoHyphens/>
        <w:spacing w:after="0" w:line="240" w:lineRule="auto"/>
        <w:ind w:left="714" w:hanging="357"/>
        <w:jc w:val="both"/>
        <w:rPr>
          <w:rFonts w:eastAsia="Times New Roman" w:cs="Arial"/>
          <w:noProof w:val="0"/>
          <w:sz w:val="22"/>
          <w:lang w:val="es-ES" w:eastAsia="ar-SA"/>
        </w:rPr>
      </w:pPr>
      <w:r w:rsidRPr="00420DE1">
        <w:rPr>
          <w:rFonts w:eastAsia="Times New Roman" w:cs="Arial"/>
          <w:noProof w:val="0"/>
          <w:sz w:val="22"/>
          <w:lang w:val="es-ES" w:eastAsia="ar-SA"/>
        </w:rPr>
        <w:t xml:space="preserve">En el supuesto de que la Comisión Federal de Competencia Económica, de acuerdo con sus facultades, notifique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la sanción impuesta a </w:t>
      </w:r>
      <w:r w:rsidRPr="00420DE1">
        <w:rPr>
          <w:rFonts w:eastAsia="Times New Roman" w:cs="Arial"/>
          <w:b/>
          <w:noProof w:val="0"/>
          <w:sz w:val="22"/>
          <w:lang w:val="es-ES" w:eastAsia="ar-SA"/>
        </w:rPr>
        <w:t xml:space="preserve">“EL PROVEEDOR” </w:t>
      </w:r>
      <w:r w:rsidRPr="00420DE1">
        <w:rPr>
          <w:rFonts w:eastAsia="Times New Roman" w:cs="Arial"/>
          <w:noProof w:val="0"/>
          <w:sz w:val="22"/>
          <w:lang w:val="es-ES" w:eastAsia="ar-SA"/>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r w:rsidRPr="00420DE1">
        <w:rPr>
          <w:rFonts w:eastAsia="Times New Roman" w:cs="Arial"/>
          <w:noProof w:val="0"/>
          <w:sz w:val="22"/>
          <w:highlight w:val="lightGray"/>
          <w:lang w:val="es-ES" w:eastAsia="ar-SA"/>
        </w:rPr>
        <w:t>(En caso de aplicar)</w:t>
      </w:r>
    </w:p>
    <w:p w:rsidR="00420DE1" w:rsidRPr="00420DE1" w:rsidRDefault="00420DE1" w:rsidP="00420DE1">
      <w:pPr>
        <w:suppressAutoHyphens/>
        <w:spacing w:after="0" w:line="240" w:lineRule="auto"/>
        <w:rPr>
          <w:rFonts w:eastAsia="Times New Roman" w:cs="Arial"/>
          <w:noProof w:val="0"/>
          <w:sz w:val="22"/>
          <w:lang w:eastAsia="ar-SA"/>
        </w:rPr>
      </w:pPr>
    </w:p>
    <w:p w:rsidR="00420DE1" w:rsidRPr="00420DE1" w:rsidRDefault="00420DE1" w:rsidP="00420DE1">
      <w:pPr>
        <w:numPr>
          <w:ilvl w:val="0"/>
          <w:numId w:val="32"/>
        </w:numPr>
        <w:tabs>
          <w:tab w:val="left" w:pos="900"/>
        </w:tabs>
        <w:suppressAutoHyphens/>
        <w:spacing w:after="0" w:line="240" w:lineRule="auto"/>
        <w:contextualSpacing/>
        <w:jc w:val="both"/>
        <w:rPr>
          <w:rFonts w:eastAsia="Times New Roman" w:cs="Arial"/>
          <w:noProof w:val="0"/>
          <w:sz w:val="22"/>
          <w:lang w:val="es-ES" w:eastAsia="ar-SA"/>
        </w:rPr>
      </w:pPr>
      <w:r w:rsidRPr="00420DE1">
        <w:rPr>
          <w:rFonts w:eastAsia="Times New Roman" w:cs="Arial"/>
          <w:noProof w:val="0"/>
          <w:sz w:val="22"/>
          <w:lang w:val="es-ES" w:eastAsia="ar-SA"/>
        </w:rPr>
        <w:t xml:space="preserve">Si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no permite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la administración y verificación a que se refiere la cláusula correspondiente </w:t>
      </w:r>
      <w:r w:rsidRPr="00420DE1">
        <w:rPr>
          <w:rFonts w:eastAsia="Times New Roman" w:cs="Arial"/>
          <w:noProof w:val="0"/>
          <w:sz w:val="22"/>
          <w:lang w:eastAsia="ar-SA"/>
        </w:rPr>
        <w:t>d</w:t>
      </w:r>
      <w:r w:rsidRPr="00420DE1">
        <w:rPr>
          <w:rFonts w:eastAsia="Times New Roman" w:cs="Arial"/>
          <w:noProof w:val="0"/>
          <w:sz w:val="22"/>
          <w:lang w:val="es-ES" w:eastAsia="ar-SA"/>
        </w:rPr>
        <w:t>el presente contrato.</w:t>
      </w:r>
    </w:p>
    <w:p w:rsidR="00420DE1" w:rsidRPr="00420DE1" w:rsidRDefault="00420DE1" w:rsidP="00420DE1">
      <w:pPr>
        <w:suppressAutoHyphens/>
        <w:spacing w:after="0" w:line="240" w:lineRule="auto"/>
        <w:ind w:right="49"/>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DÉCIMA SÉPTIMA.- </w:t>
      </w:r>
      <w:r w:rsidRPr="00420DE1">
        <w:rPr>
          <w:rFonts w:eastAsia="Times New Roman" w:cs="Arial"/>
          <w:b/>
          <w:noProof w:val="0"/>
          <w:sz w:val="22"/>
          <w:lang w:val="es-ES" w:eastAsia="ar-SA"/>
        </w:rPr>
        <w:t>RESCISIÓN ADMINISTRATIVA DEL CONTRATO.- “EL INSTITUTO”</w:t>
      </w:r>
      <w:r w:rsidRPr="00420DE1">
        <w:rPr>
          <w:rFonts w:eastAsia="Times New Roman" w:cs="Arial"/>
          <w:noProof w:val="0"/>
          <w:sz w:val="22"/>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incurra en incumplimiento de cualquiera de las obligaciones a su cargo, de conformidad con el procedimiento siguiente:</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numPr>
          <w:ilvl w:val="0"/>
          <w:numId w:val="31"/>
        </w:numPr>
        <w:suppressAutoHyphens/>
        <w:spacing w:after="0" w:line="240" w:lineRule="auto"/>
        <w:ind w:left="786"/>
        <w:jc w:val="both"/>
        <w:rPr>
          <w:rFonts w:eastAsia="Times New Roman" w:cs="Arial"/>
          <w:noProof w:val="0"/>
          <w:sz w:val="22"/>
          <w:lang w:val="es-ES" w:eastAsia="ar-SA"/>
        </w:rPr>
      </w:pPr>
      <w:r w:rsidRPr="00420DE1">
        <w:rPr>
          <w:rFonts w:eastAsia="Times New Roman" w:cs="Arial"/>
          <w:noProof w:val="0"/>
          <w:sz w:val="22"/>
          <w:lang w:val="es-ES" w:eastAsia="ar-SA"/>
        </w:rPr>
        <w:t xml:space="preserve">Si </w:t>
      </w:r>
      <w:r w:rsidRPr="00420DE1">
        <w:rPr>
          <w:rFonts w:eastAsia="Times New Roman" w:cs="Arial"/>
          <w:b/>
          <w:noProof w:val="0"/>
          <w:sz w:val="22"/>
          <w:lang w:val="es-ES" w:eastAsia="ar-SA"/>
        </w:rPr>
        <w:t xml:space="preserve">“EL INSTITUTO” </w:t>
      </w:r>
      <w:r w:rsidRPr="00420DE1">
        <w:rPr>
          <w:rFonts w:eastAsia="Times New Roman" w:cs="Arial"/>
          <w:noProof w:val="0"/>
          <w:sz w:val="22"/>
          <w:lang w:val="es-ES" w:eastAsia="ar-SA"/>
        </w:rPr>
        <w:t xml:space="preserve">considera que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ha incurrido en alguna de las causales de rescisión que se consignan en la Cláusula que antecede, lo hará saber 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de forma indubitable por escrito, a efecto de que éste exponga lo que a su derecho convenga y aporte, en su caso, las pruebas que estime pertinentes, en un término de </w:t>
      </w:r>
      <w:r w:rsidRPr="00420DE1">
        <w:rPr>
          <w:rFonts w:eastAsia="Times New Roman" w:cs="Arial"/>
          <w:b/>
          <w:noProof w:val="0"/>
          <w:sz w:val="22"/>
          <w:lang w:val="es-ES" w:eastAsia="ar-SA"/>
        </w:rPr>
        <w:t>5 (cinco)</w:t>
      </w:r>
      <w:r w:rsidRPr="00420DE1">
        <w:rPr>
          <w:rFonts w:eastAsia="Times New Roman" w:cs="Arial"/>
          <w:noProof w:val="0"/>
          <w:sz w:val="22"/>
          <w:lang w:val="es-ES" w:eastAsia="ar-SA"/>
        </w:rPr>
        <w:t xml:space="preserve"> días hábiles, a partir de la notificación de la comunicación de referencia.</w:t>
      </w:r>
    </w:p>
    <w:p w:rsidR="00420DE1" w:rsidRPr="00420DE1" w:rsidRDefault="00420DE1" w:rsidP="00420DE1">
      <w:pPr>
        <w:numPr>
          <w:ilvl w:val="0"/>
          <w:numId w:val="31"/>
        </w:numPr>
        <w:suppressAutoHyphens/>
        <w:spacing w:after="0" w:line="240" w:lineRule="auto"/>
        <w:ind w:left="786"/>
        <w:jc w:val="both"/>
        <w:rPr>
          <w:rFonts w:eastAsia="Times New Roman" w:cs="Arial"/>
          <w:noProof w:val="0"/>
          <w:sz w:val="22"/>
          <w:lang w:val="es-ES" w:eastAsia="ar-SA"/>
        </w:rPr>
      </w:pPr>
      <w:r w:rsidRPr="00420DE1">
        <w:rPr>
          <w:rFonts w:eastAsia="Times New Roman" w:cs="Arial"/>
          <w:noProof w:val="0"/>
          <w:sz w:val="22"/>
          <w:lang w:val="es-ES" w:eastAsia="ar-SA"/>
        </w:rPr>
        <w:lastRenderedPageBreak/>
        <w:t>Transcurrido el término a que se refiere el inciso anterior, se resolverá considerando los argumentos y pruebas que hubiere hecho valer.</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numPr>
          <w:ilvl w:val="0"/>
          <w:numId w:val="31"/>
        </w:numPr>
        <w:suppressAutoHyphens/>
        <w:spacing w:after="0" w:line="240" w:lineRule="auto"/>
        <w:ind w:left="786"/>
        <w:jc w:val="both"/>
        <w:rPr>
          <w:rFonts w:eastAsia="Times New Roman" w:cs="Arial"/>
          <w:noProof w:val="0"/>
          <w:sz w:val="22"/>
          <w:lang w:val="es-ES" w:eastAsia="ar-SA"/>
        </w:rPr>
      </w:pPr>
      <w:r w:rsidRPr="00420DE1">
        <w:rPr>
          <w:rFonts w:eastAsia="Times New Roman" w:cs="Arial"/>
          <w:noProof w:val="0"/>
          <w:sz w:val="22"/>
          <w:lang w:val="es-ES" w:eastAsia="ar-SA"/>
        </w:rPr>
        <w:t xml:space="preserve">La determinación de dar o no por rescindido administrativamente el presente contrato, deberá ser debidamente fundada, motivada y comunicada por escrito a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dentro de los </w:t>
      </w:r>
      <w:r w:rsidRPr="00420DE1">
        <w:rPr>
          <w:rFonts w:eastAsia="Times New Roman" w:cs="Arial"/>
          <w:b/>
          <w:noProof w:val="0"/>
          <w:sz w:val="22"/>
          <w:lang w:val="es-ES" w:eastAsia="ar-SA"/>
        </w:rPr>
        <w:t>15 (quince)</w:t>
      </w:r>
      <w:r w:rsidRPr="00420DE1">
        <w:rPr>
          <w:rFonts w:eastAsia="Times New Roman" w:cs="Arial"/>
          <w:noProof w:val="0"/>
          <w:sz w:val="22"/>
          <w:lang w:val="es-ES" w:eastAsia="ar-SA"/>
        </w:rPr>
        <w:t xml:space="preserve"> días hábiles siguientes, al vencimiento del plazo señalado en el inciso a) de esta Cláusula.</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En el supuesto de que se rescinda este contrato,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no aplicarán las penas convencionales, ni su contabilización para hacer efectiva la garantía de cumplimiento de este instrumento jurídico.</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En caso de que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determine dar por rescindido el presente contrato, se deberá formular y notificar un finiquito dentro de los </w:t>
      </w:r>
      <w:r w:rsidRPr="00420DE1">
        <w:rPr>
          <w:rFonts w:eastAsia="Times New Roman" w:cs="Arial"/>
          <w:b/>
          <w:noProof w:val="0"/>
          <w:sz w:val="22"/>
          <w:lang w:val="es-ES" w:eastAsia="ar-SA"/>
        </w:rPr>
        <w:t>20 (veinte)</w:t>
      </w:r>
      <w:r w:rsidRPr="00420DE1">
        <w:rPr>
          <w:rFonts w:eastAsia="Times New Roman" w:cs="Arial"/>
          <w:noProof w:val="0"/>
          <w:sz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por concepto de la prestación del servicio por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hasta el momento en que se determine la rescisión administrativa.</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Iniciado un procedimiento de conciliación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bajo su responsabilidad, podrá suspender el trámite del procedimiento de rescisión.</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Si previamente a la determinación de dar por rescindido este contrato,</w:t>
      </w:r>
      <w:r w:rsidRPr="00420DE1">
        <w:rPr>
          <w:rFonts w:eastAsia="Times New Roman" w:cs="Arial"/>
          <w:b/>
          <w:bCs/>
          <w:noProof w:val="0"/>
          <w:sz w:val="22"/>
          <w:lang w:val="es-ES" w:eastAsia="ar-SA"/>
        </w:rPr>
        <w:t xml:space="preserve"> “EL PROVEEDOR” </w:t>
      </w:r>
      <w:r w:rsidRPr="00420DE1">
        <w:rPr>
          <w:rFonts w:eastAsia="Times New Roman" w:cs="Arial"/>
          <w:noProof w:val="0"/>
          <w:sz w:val="22"/>
          <w:lang w:val="es-ES" w:eastAsia="ar-SA"/>
        </w:rPr>
        <w:t>presta el servicio, el procedimiento iniciado quedará sin efectos, previa aceptación y verificación de</w:t>
      </w:r>
      <w:r w:rsidRPr="00420DE1">
        <w:rPr>
          <w:rFonts w:eastAsia="Times New Roman" w:cs="Arial"/>
          <w:b/>
          <w:bCs/>
          <w:noProof w:val="0"/>
          <w:sz w:val="22"/>
          <w:lang w:val="es-ES" w:eastAsia="ar-SA"/>
        </w:rPr>
        <w:t xml:space="preserve"> "EL INSTITUTO" </w:t>
      </w:r>
      <w:r w:rsidRPr="00420DE1">
        <w:rPr>
          <w:rFonts w:eastAsia="Times New Roman" w:cs="Arial"/>
          <w:noProof w:val="0"/>
          <w:sz w:val="22"/>
          <w:lang w:val="es-ES" w:eastAsia="ar-SA"/>
        </w:rPr>
        <w:t>por escrito, de que continúa vigente la necesidad de contar con el servicio y aplicando, en su caso, las penas convencionales  correspondientes.</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420DE1">
        <w:rPr>
          <w:rFonts w:eastAsia="Times New Roman" w:cs="Arial"/>
          <w:b/>
          <w:bCs/>
          <w:noProof w:val="0"/>
          <w:sz w:val="22"/>
          <w:lang w:val="es-ES" w:eastAsia="ar-SA"/>
        </w:rPr>
        <w:t xml:space="preserve"> "EL INSTITUTO</w:t>
      </w:r>
      <w:r w:rsidRPr="00420DE1">
        <w:rPr>
          <w:rFonts w:eastAsia="Times New Roman" w:cs="Arial"/>
          <w:noProof w:val="0"/>
          <w:sz w:val="22"/>
          <w:lang w:val="es-ES" w:eastAsia="ar-SA"/>
        </w:rPr>
        <w:t>" elaborará un dictamen en el cual justifique que los impactos económicos o de operación que se ocasionarían con la rescisión del contrato resultarían más inconvenientes.</w:t>
      </w:r>
    </w:p>
    <w:p w:rsidR="00420DE1" w:rsidRPr="00420DE1" w:rsidRDefault="00420DE1" w:rsidP="00420DE1">
      <w:pPr>
        <w:tabs>
          <w:tab w:val="left" w:pos="-142"/>
          <w:tab w:val="left" w:pos="1134"/>
        </w:tabs>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De no darse por rescindido este contrato,</w:t>
      </w:r>
      <w:r w:rsidRPr="00420DE1">
        <w:rPr>
          <w:rFonts w:eastAsia="Times New Roman" w:cs="Arial"/>
          <w:b/>
          <w:bCs/>
          <w:noProof w:val="0"/>
          <w:sz w:val="22"/>
          <w:lang w:val="es-ES" w:eastAsia="ar-SA"/>
        </w:rPr>
        <w:t xml:space="preserve"> "EL INSTITUTO" </w:t>
      </w:r>
      <w:r w:rsidRPr="00420DE1">
        <w:rPr>
          <w:rFonts w:eastAsia="Times New Roman" w:cs="Arial"/>
          <w:noProof w:val="0"/>
          <w:sz w:val="22"/>
          <w:lang w:val="es-ES" w:eastAsia="ar-SA"/>
        </w:rPr>
        <w:t xml:space="preserve">establecerá, con </w:t>
      </w: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w:t>
      </w:r>
      <w:r w:rsidRPr="00420DE1">
        <w:rPr>
          <w:rFonts w:eastAsia="Times New Roman" w:cs="Arial"/>
          <w:noProof w:val="0"/>
          <w:sz w:val="22"/>
          <w:lang w:val="es-ES" w:eastAsia="ar-SA"/>
        </w:rPr>
        <w:t xml:space="preserve"> un nuevo plazo para el cumplimiento de aquellas obligaciones que se hubiesen dejado de cumplir, a efecto de que </w:t>
      </w:r>
      <w:r w:rsidRPr="00420DE1">
        <w:rPr>
          <w:rFonts w:eastAsia="Times New Roman" w:cs="Arial"/>
          <w:b/>
          <w:bCs/>
          <w:noProof w:val="0"/>
          <w:sz w:val="22"/>
          <w:lang w:val="es-ES" w:eastAsia="ar-SA"/>
        </w:rPr>
        <w:t xml:space="preserve">“EL PROVEEDOR” </w:t>
      </w:r>
      <w:r w:rsidRPr="00420DE1">
        <w:rPr>
          <w:rFonts w:eastAsia="Times New Roman" w:cs="Arial"/>
          <w:noProof w:val="0"/>
          <w:sz w:val="22"/>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bCs/>
          <w:noProof w:val="0"/>
          <w:sz w:val="22"/>
          <w:lang w:val="es-ES" w:eastAsia="ar-SA"/>
        </w:rPr>
      </w:pPr>
      <w:r w:rsidRPr="00420DE1">
        <w:rPr>
          <w:rFonts w:eastAsia="Times New Roman" w:cs="Arial"/>
          <w:b/>
          <w:bCs/>
          <w:noProof w:val="0"/>
          <w:sz w:val="22"/>
          <w:lang w:val="es-ES" w:eastAsia="ar-SA"/>
        </w:rPr>
        <w:t xml:space="preserve">DÉCIMA OCTAVA.- RELACIÓN LABORAL.- “LAS PARTES” </w:t>
      </w:r>
      <w:r w:rsidRPr="00420DE1">
        <w:rPr>
          <w:rFonts w:eastAsia="Times New Roman" w:cs="Arial"/>
          <w:bCs/>
          <w:noProof w:val="0"/>
          <w:sz w:val="22"/>
          <w:lang w:val="es-ES" w:eastAsia="ar-SA"/>
        </w:rPr>
        <w:t xml:space="preserve">convienen en que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no adquiere ninguna obligación de carácter laboral para con </w:t>
      </w: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ni para con los trabajadores que el mismo contrate para la realización del objeto del presente instrumento jurídico, toda vez que dicho personal depende exclusivamente de </w:t>
      </w: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w:t>
      </w:r>
    </w:p>
    <w:p w:rsidR="00420DE1" w:rsidRPr="00420DE1" w:rsidRDefault="00420DE1" w:rsidP="00420DE1">
      <w:pPr>
        <w:suppressAutoHyphens/>
        <w:spacing w:after="0" w:line="240" w:lineRule="auto"/>
        <w:ind w:right="49"/>
        <w:jc w:val="both"/>
        <w:rPr>
          <w:rFonts w:eastAsia="Times New Roman" w:cs="Arial"/>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bCs/>
          <w:noProof w:val="0"/>
          <w:sz w:val="22"/>
          <w:lang w:val="es-ES" w:eastAsia="ar-SA"/>
        </w:rPr>
      </w:pPr>
      <w:r w:rsidRPr="00420DE1">
        <w:rPr>
          <w:rFonts w:eastAsia="Times New Roman" w:cs="Arial"/>
          <w:bCs/>
          <w:noProof w:val="0"/>
          <w:sz w:val="22"/>
          <w:lang w:val="es-ES" w:eastAsia="ar-SA"/>
        </w:rPr>
        <w:lastRenderedPageBreak/>
        <w:t xml:space="preserve">Por lo anterior, no se le considerará a </w:t>
      </w:r>
      <w:r w:rsidRPr="00420DE1">
        <w:rPr>
          <w:rFonts w:eastAsia="Times New Roman" w:cs="Arial"/>
          <w:b/>
          <w:bCs/>
          <w:noProof w:val="0"/>
          <w:sz w:val="22"/>
          <w:lang w:val="es-ES" w:eastAsia="ar-SA"/>
        </w:rPr>
        <w:t>“EL INSTITUTO”</w:t>
      </w:r>
      <w:r w:rsidRPr="00420DE1">
        <w:rPr>
          <w:rFonts w:eastAsia="Times New Roman" w:cs="Arial"/>
          <w:bCs/>
          <w:noProof w:val="0"/>
          <w:sz w:val="22"/>
          <w:lang w:val="es-ES" w:eastAsia="ar-SA"/>
        </w:rPr>
        <w:t xml:space="preserve"> como patrón, ni aún substituto, y </w:t>
      </w: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expresamente lo exime de cualquier responsabilidad de carácter civil, fiscal, de seguridad social, laboral o de otra especie, que en su caso pudiera llegar a generarse.</w:t>
      </w:r>
    </w:p>
    <w:p w:rsidR="00420DE1" w:rsidRPr="00420DE1" w:rsidRDefault="00420DE1" w:rsidP="00420DE1">
      <w:pPr>
        <w:suppressAutoHyphens/>
        <w:spacing w:after="0" w:line="240" w:lineRule="auto"/>
        <w:ind w:right="49"/>
        <w:jc w:val="both"/>
        <w:rPr>
          <w:rFonts w:eastAsia="Times New Roman" w:cs="Arial"/>
          <w:bCs/>
          <w:noProof w:val="0"/>
          <w:sz w:val="22"/>
          <w:lang w:val="es-ES" w:eastAsia="ar-SA"/>
        </w:rPr>
      </w:pPr>
    </w:p>
    <w:p w:rsidR="00420DE1" w:rsidRPr="00420DE1" w:rsidRDefault="00420DE1" w:rsidP="00420DE1">
      <w:pPr>
        <w:suppressAutoHyphens/>
        <w:spacing w:after="0" w:line="240" w:lineRule="auto"/>
        <w:ind w:right="49"/>
        <w:jc w:val="both"/>
        <w:rPr>
          <w:rFonts w:eastAsia="Times New Roman" w:cs="Arial"/>
          <w:b/>
          <w:noProof w:val="0"/>
          <w:sz w:val="22"/>
          <w:lang w:val="es-ES" w:eastAsia="ar-SA"/>
        </w:rPr>
      </w:pPr>
      <w:r w:rsidRPr="00420DE1">
        <w:rPr>
          <w:rFonts w:eastAsia="Times New Roman" w:cs="Arial"/>
          <w:b/>
          <w:bCs/>
          <w:noProof w:val="0"/>
          <w:sz w:val="22"/>
          <w:lang w:val="es-ES" w:eastAsia="ar-SA"/>
        </w:rPr>
        <w:t>“EL PROVEEDOR”</w:t>
      </w:r>
      <w:r w:rsidRPr="00420DE1">
        <w:rPr>
          <w:rFonts w:eastAsia="Times New Roman" w:cs="Arial"/>
          <w:bCs/>
          <w:noProof w:val="0"/>
          <w:sz w:val="22"/>
          <w:lang w:val="es-ES" w:eastAsia="ar-SA"/>
        </w:rPr>
        <w:t xml:space="preserve"> se obliga a liberar a </w:t>
      </w:r>
      <w:r w:rsidRPr="00420DE1">
        <w:rPr>
          <w:rFonts w:eastAsia="Times New Roman" w:cs="Arial"/>
          <w:b/>
          <w:bCs/>
          <w:noProof w:val="0"/>
          <w:sz w:val="22"/>
          <w:lang w:val="es-ES" w:eastAsia="ar-SA"/>
        </w:rPr>
        <w:t xml:space="preserve">“EL INSTITUTO” </w:t>
      </w:r>
      <w:r w:rsidRPr="00420DE1">
        <w:rPr>
          <w:rFonts w:eastAsia="Times New Roman" w:cs="Arial"/>
          <w:bCs/>
          <w:noProof w:val="0"/>
          <w:sz w:val="22"/>
          <w:lang w:val="es-ES" w:eastAsia="ar-SA"/>
        </w:rPr>
        <w:t>de cualquier reclamación de índole laboral o de seguridad social que sea presentada por parte de sus trabajadores, ante las autoridades competentes.</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tabs>
          <w:tab w:val="left" w:pos="0"/>
        </w:tabs>
        <w:spacing w:after="0" w:line="0" w:lineRule="atLeast"/>
        <w:jc w:val="both"/>
        <w:outlineLvl w:val="0"/>
        <w:rPr>
          <w:rFonts w:eastAsia="Times New Roman" w:cs="Arial"/>
          <w:bCs/>
          <w:noProof w:val="0"/>
          <w:sz w:val="22"/>
          <w:lang w:val="es-ES" w:eastAsia="ar-SA"/>
        </w:rPr>
      </w:pPr>
      <w:r w:rsidRPr="00420DE1">
        <w:rPr>
          <w:rFonts w:eastAsia="Times New Roman" w:cs="Arial"/>
          <w:b/>
          <w:bCs/>
          <w:noProof w:val="0"/>
          <w:sz w:val="22"/>
          <w:lang w:val="es-ES" w:eastAsia="ar-SA"/>
        </w:rPr>
        <w:t>DÉCIMA NOVENA.- CONFIDENCIALIDAD: “EL PROVEEDOR”</w:t>
      </w:r>
      <w:r w:rsidRPr="00420DE1">
        <w:rPr>
          <w:rFonts w:eastAsia="Times New Roman" w:cs="Arial"/>
          <w:bCs/>
          <w:noProof w:val="0"/>
          <w:sz w:val="22"/>
          <w:lang w:val="es-ES" w:eastAsia="ar-SA"/>
        </w:rPr>
        <w:t xml:space="preserve"> se obliga a mantener estricta confidencialidad y secreto respecto de la información que sea de su conocimiento, o que se desarrolle con motivo de las actividades propias del contrato que resulte, por lo que se compromete a utilizarla únicamente para el cumplimiento del objeto del mismo, debiendo mantener la confidencialidad aún después de concluido el servicio.</w:t>
      </w:r>
    </w:p>
    <w:p w:rsidR="00420DE1" w:rsidRPr="00420DE1" w:rsidRDefault="00420DE1" w:rsidP="00420DE1">
      <w:pPr>
        <w:tabs>
          <w:tab w:val="left" w:pos="0"/>
        </w:tabs>
        <w:spacing w:after="0" w:line="0" w:lineRule="atLeast"/>
        <w:jc w:val="both"/>
        <w:outlineLvl w:val="0"/>
        <w:rPr>
          <w:rFonts w:eastAsia="Times New Roman" w:cs="Arial"/>
          <w:bCs/>
          <w:noProof w:val="0"/>
          <w:kern w:val="28"/>
          <w:sz w:val="22"/>
          <w:lang w:val="x-none" w:eastAsia="es-ES"/>
        </w:rPr>
      </w:pPr>
    </w:p>
    <w:p w:rsidR="00420DE1" w:rsidRPr="00420DE1" w:rsidRDefault="00420DE1" w:rsidP="00420DE1">
      <w:pPr>
        <w:tabs>
          <w:tab w:val="left" w:pos="0"/>
        </w:tabs>
        <w:spacing w:after="0" w:line="0" w:lineRule="atLeast"/>
        <w:jc w:val="both"/>
        <w:outlineLvl w:val="0"/>
        <w:rPr>
          <w:rFonts w:eastAsia="Times New Roman" w:cs="Arial"/>
          <w:bCs/>
          <w:noProof w:val="0"/>
          <w:kern w:val="28"/>
          <w:sz w:val="22"/>
          <w:lang w:eastAsia="es-ES"/>
        </w:rPr>
      </w:pPr>
      <w:r w:rsidRPr="00420DE1">
        <w:rPr>
          <w:rFonts w:eastAsia="Times New Roman" w:cs="Arial"/>
          <w:bCs/>
          <w:noProof w:val="0"/>
          <w:kern w:val="28"/>
          <w:sz w:val="22"/>
          <w:lang w:val="x-none" w:eastAsia="es-ES"/>
        </w:rPr>
        <w:t>Asimismo, queda prohibido revelar, copiar, reproducir, explotar, comercializar, alterar, duplicar, divulgar o difundir a terceros, la información sin autorización previa y por escrito de</w:t>
      </w:r>
      <w:r w:rsidRPr="00420DE1">
        <w:rPr>
          <w:rFonts w:eastAsia="Times New Roman" w:cs="Arial"/>
          <w:bCs/>
          <w:noProof w:val="0"/>
          <w:kern w:val="28"/>
          <w:sz w:val="22"/>
          <w:lang w:eastAsia="es-ES"/>
        </w:rPr>
        <w:t xml:space="preserve"> </w:t>
      </w:r>
      <w:r w:rsidRPr="00420DE1">
        <w:rPr>
          <w:rFonts w:eastAsia="Times New Roman" w:cs="Arial"/>
          <w:b/>
          <w:bCs/>
          <w:noProof w:val="0"/>
          <w:kern w:val="28"/>
          <w:sz w:val="22"/>
          <w:lang w:eastAsia="es-ES"/>
        </w:rPr>
        <w:t>“EL</w:t>
      </w:r>
      <w:r w:rsidRPr="00420DE1">
        <w:rPr>
          <w:rFonts w:eastAsia="Times New Roman" w:cs="Arial"/>
          <w:b/>
          <w:bCs/>
          <w:noProof w:val="0"/>
          <w:kern w:val="28"/>
          <w:sz w:val="22"/>
          <w:lang w:val="x-none" w:eastAsia="es-ES"/>
        </w:rPr>
        <w:t xml:space="preserve"> INSTITUTO</w:t>
      </w:r>
      <w:r w:rsidRPr="00420DE1">
        <w:rPr>
          <w:rFonts w:eastAsia="Times New Roman" w:cs="Arial"/>
          <w:b/>
          <w:bCs/>
          <w:noProof w:val="0"/>
          <w:kern w:val="28"/>
          <w:sz w:val="22"/>
          <w:lang w:eastAsia="es-ES"/>
        </w:rPr>
        <w:t>”</w:t>
      </w:r>
      <w:r w:rsidRPr="00420DE1">
        <w:rPr>
          <w:rFonts w:eastAsia="Times New Roman" w:cs="Arial"/>
          <w:b/>
          <w:bCs/>
          <w:noProof w:val="0"/>
          <w:kern w:val="28"/>
          <w:sz w:val="22"/>
          <w:lang w:val="x-none" w:eastAsia="es-ES"/>
        </w:rPr>
        <w:t>.</w:t>
      </w:r>
    </w:p>
    <w:p w:rsidR="00420DE1" w:rsidRPr="00420DE1" w:rsidRDefault="00420DE1" w:rsidP="00420DE1">
      <w:pPr>
        <w:tabs>
          <w:tab w:val="left" w:pos="0"/>
        </w:tabs>
        <w:spacing w:after="0" w:line="0" w:lineRule="atLeast"/>
        <w:jc w:val="both"/>
        <w:outlineLvl w:val="0"/>
        <w:rPr>
          <w:rFonts w:eastAsia="Times New Roman" w:cs="Arial"/>
          <w:bCs/>
          <w:noProof w:val="0"/>
          <w:kern w:val="28"/>
          <w:sz w:val="22"/>
          <w:lang w:eastAsia="es-ES"/>
        </w:rPr>
      </w:pPr>
    </w:p>
    <w:p w:rsidR="00420DE1" w:rsidRPr="00420DE1" w:rsidRDefault="00420DE1" w:rsidP="00420DE1">
      <w:pPr>
        <w:tabs>
          <w:tab w:val="left" w:pos="0"/>
        </w:tabs>
        <w:spacing w:after="0" w:line="0" w:lineRule="atLeast"/>
        <w:jc w:val="both"/>
        <w:outlineLvl w:val="0"/>
        <w:rPr>
          <w:rFonts w:eastAsia="Times New Roman" w:cs="Arial"/>
          <w:bCs/>
          <w:noProof w:val="0"/>
          <w:kern w:val="28"/>
          <w:sz w:val="22"/>
          <w:lang w:eastAsia="es-ES"/>
        </w:rPr>
      </w:pPr>
      <w:r w:rsidRPr="00420DE1">
        <w:rPr>
          <w:rFonts w:eastAsia="Times New Roman" w:cs="Arial"/>
          <w:b/>
          <w:bCs/>
          <w:noProof w:val="0"/>
          <w:sz w:val="22"/>
          <w:lang w:val="es-ES" w:eastAsia="ar-SA"/>
        </w:rPr>
        <w:t xml:space="preserve">“EL PROVEEDOR” </w:t>
      </w:r>
      <w:r w:rsidRPr="00420DE1">
        <w:rPr>
          <w:rFonts w:eastAsia="Times New Roman" w:cs="Arial"/>
          <w:noProof w:val="0"/>
          <w:kern w:val="28"/>
          <w:sz w:val="22"/>
          <w:lang w:val="es-ES" w:eastAsia="es-ES"/>
        </w:rPr>
        <w:t>s</w:t>
      </w:r>
      <w:r w:rsidRPr="00420DE1">
        <w:rPr>
          <w:rFonts w:eastAsia="Times New Roman" w:cs="Arial"/>
          <w:bCs/>
          <w:noProof w:val="0"/>
          <w:kern w:val="28"/>
          <w:sz w:val="22"/>
          <w:lang w:val="x-none" w:eastAsia="es-ES"/>
        </w:rPr>
        <w:t>e obliga a mantener estricta confidencialidad y secreto respecto de la información que sea de su conocimiento, o que se desarrolle con motivo de las actividades propias del contrato que resulte, por lo que se compromete a utilizarla únicamente para el cumplimiento del objeto del mismo, debiendo mantener la confidencialidad aún después de concluido el servicio.</w:t>
      </w:r>
    </w:p>
    <w:p w:rsidR="00420DE1" w:rsidRPr="00420DE1" w:rsidRDefault="00420DE1" w:rsidP="00420DE1">
      <w:pPr>
        <w:suppressAutoHyphens/>
        <w:spacing w:after="0" w:line="240" w:lineRule="auto"/>
        <w:ind w:right="49"/>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VIGÉSIMA</w:t>
      </w:r>
      <w:r w:rsidRPr="00420DE1">
        <w:rPr>
          <w:rFonts w:eastAsia="Times New Roman" w:cs="Arial"/>
          <w:b/>
          <w:noProof w:val="0"/>
          <w:sz w:val="22"/>
          <w:lang w:val="es-ES" w:eastAsia="ar-SA"/>
        </w:rPr>
        <w:t>.- MODIFICACIONES.-</w:t>
      </w:r>
      <w:r w:rsidRPr="00420DE1">
        <w:rPr>
          <w:rFonts w:eastAsia="Times New Roman" w:cs="Arial"/>
          <w:noProof w:val="0"/>
          <w:sz w:val="22"/>
          <w:lang w:val="es-ES" w:eastAsia="ar-SA"/>
        </w:rPr>
        <w:t xml:space="preserve"> De conformidad con lo establecido en los artículos 52 de la Ley de Adquisiciones, Arrendamientos y Servicios del Sector Público,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podrá celebrar por escrito Convenio Modificatorio, al presente contrato dentro de la vigencia del mismo. Para tal efecto,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se obliga a entregar, en su caso, la modificación de la garantía, en términos del artículo 103, fracción II del Reglamento de la Ley de Adquisiciones, Arrendamientos y Servicios del Sector Público.</w:t>
      </w:r>
    </w:p>
    <w:p w:rsidR="00420DE1" w:rsidRPr="00420DE1" w:rsidRDefault="00420DE1" w:rsidP="00420DE1">
      <w:pPr>
        <w:suppressAutoHyphens/>
        <w:spacing w:after="0" w:line="240" w:lineRule="auto"/>
        <w:ind w:right="-30"/>
        <w:contextualSpacing/>
        <w:jc w:val="both"/>
        <w:rPr>
          <w:rFonts w:eastAsia="Times New Roman" w:cs="Arial"/>
          <w:b/>
          <w:noProof w:val="0"/>
          <w:sz w:val="22"/>
          <w:lang w:val="es-ES" w:eastAsia="ar-SA"/>
        </w:rPr>
      </w:pPr>
    </w:p>
    <w:p w:rsidR="00420DE1" w:rsidRPr="00420DE1" w:rsidRDefault="00420DE1" w:rsidP="00420DE1">
      <w:pPr>
        <w:suppressAutoHyphens/>
        <w:spacing w:after="0" w:line="240" w:lineRule="auto"/>
        <w:ind w:right="-30"/>
        <w:contextualSpacing/>
        <w:jc w:val="both"/>
        <w:rPr>
          <w:rFonts w:eastAsia="Times New Roman" w:cs="Arial"/>
          <w:noProof w:val="0"/>
          <w:sz w:val="22"/>
          <w:lang w:val="es-ES" w:eastAsia="ar-SA"/>
        </w:rPr>
      </w:pPr>
      <w:r w:rsidRPr="00420DE1">
        <w:rPr>
          <w:rFonts w:eastAsia="Times New Roman" w:cs="Arial"/>
          <w:b/>
          <w:noProof w:val="0"/>
          <w:sz w:val="22"/>
          <w:lang w:val="es-ES" w:eastAsia="ar-SA"/>
        </w:rPr>
        <w:t>PRÓRROGAS.-</w:t>
      </w:r>
      <w:r w:rsidRPr="00420DE1">
        <w:rPr>
          <w:rFonts w:eastAsia="Times New Roman" w:cs="Arial"/>
          <w:noProof w:val="0"/>
          <w:sz w:val="22"/>
          <w:lang w:val="es-ES" w:eastAsia="ar-SA"/>
        </w:rPr>
        <w:t xml:space="preserve"> Asimismo, se podrán acordar prórrogas al plazo originalmente pactado por caso fortuito, fuerza mayor o por causas atribuibles a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lo cual deberá estar debidamente acreditado en el expediente de contratación respectivo. </w:t>
      </w:r>
      <w:r w:rsidRPr="00420DE1">
        <w:rPr>
          <w:rFonts w:eastAsia="Times New Roman" w:cs="Arial"/>
          <w:b/>
          <w:noProof w:val="0"/>
          <w:sz w:val="22"/>
          <w:lang w:val="es-ES" w:eastAsia="ar-SA"/>
        </w:rPr>
        <w:t>“EL PROVEEDOR”</w:t>
      </w:r>
      <w:r w:rsidRPr="00420DE1">
        <w:rPr>
          <w:rFonts w:eastAsia="Times New Roman" w:cs="Arial"/>
          <w:noProof w:val="0"/>
          <w:sz w:val="22"/>
          <w:lang w:val="es-ES" w:eastAsia="ar-SA"/>
        </w:rPr>
        <w:t xml:space="preserve"> puede solicitar la modificación del plazo originalmente pactado cuando se actualicen y se acrediten los supuestos de caso fortuito o de fuerza mayor.</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Cualquier modificación a los derechos y obligaciones estipuladas por </w:t>
      </w:r>
      <w:r w:rsidRPr="00420DE1">
        <w:rPr>
          <w:rFonts w:eastAsia="Times New Roman" w:cs="Arial"/>
          <w:b/>
          <w:noProof w:val="0"/>
          <w:sz w:val="22"/>
          <w:lang w:val="es-ES" w:eastAsia="ar-SA"/>
        </w:rPr>
        <w:t>“LAS PARTES”</w:t>
      </w:r>
      <w:r w:rsidRPr="00420DE1">
        <w:rPr>
          <w:rFonts w:eastAsia="Times New Roman" w:cs="Arial"/>
          <w:noProof w:val="0"/>
          <w:sz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VIGÉSIMA PRIMERA.- ADMINISTRACIÓN Y VERIFICACIÓN.- </w:t>
      </w:r>
      <w:r w:rsidRPr="00420DE1">
        <w:rPr>
          <w:rFonts w:eastAsia="Times New Roman" w:cs="Arial"/>
          <w:noProof w:val="0"/>
          <w:sz w:val="22"/>
          <w:lang w:val="es-ES" w:eastAsia="ar-SA"/>
        </w:rPr>
        <w:t>Será responsabilidad de _______ (nombre y cargo del servidor público) _______ de</w:t>
      </w:r>
      <w:r w:rsidRPr="00420DE1">
        <w:rPr>
          <w:rFonts w:eastAsia="Times New Roman" w:cs="Arial"/>
          <w:b/>
          <w:bCs/>
          <w:noProof w:val="0"/>
          <w:sz w:val="22"/>
          <w:lang w:val="es-ES" w:eastAsia="ar-SA"/>
        </w:rPr>
        <w:t xml:space="preserve"> “EL INSTITUTO”</w:t>
      </w:r>
      <w:r w:rsidRPr="00420DE1">
        <w:rPr>
          <w:rFonts w:eastAsia="Times New Roman" w:cs="Arial"/>
          <w:noProof w:val="0"/>
          <w:sz w:val="22"/>
          <w:lang w:val="es-ES" w:eastAsia="ar-SA"/>
        </w:rPr>
        <w:t xml:space="preserve">, administrar y verificar el cumplimiento del presente contrato, de conformidad con lo establecido en el documento de designación de administrador del contrato que se agrega al presente como </w:t>
      </w:r>
      <w:r w:rsidRPr="00420DE1">
        <w:rPr>
          <w:rFonts w:eastAsia="Times New Roman" w:cs="Arial"/>
          <w:b/>
          <w:noProof w:val="0"/>
          <w:sz w:val="22"/>
          <w:lang w:eastAsia="ar-SA"/>
        </w:rPr>
        <w:t>Anexo 3 (tres)</w:t>
      </w:r>
      <w:r w:rsidRPr="00420DE1">
        <w:rPr>
          <w:rFonts w:eastAsia="Times New Roman" w:cs="Arial"/>
          <w:noProof w:val="0"/>
          <w:sz w:val="22"/>
          <w:lang w:val="es-ES" w:eastAsia="ar-SA"/>
        </w:rPr>
        <w:t xml:space="preserve"> y el penúltimo y último párrafo del artículo 84 del Reglamento de la Ley de Adquisiciones, Arrendamientos y Servicios del Sector Público.</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En el caso de que se lleve a cabo un relevo institucional temporal o permanente con dicho servidor público de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 xml:space="preserve"> tendrá carácter de </w:t>
      </w:r>
      <w:r w:rsidRPr="00420DE1">
        <w:rPr>
          <w:rFonts w:eastAsia="Times New Roman" w:cs="Arial"/>
          <w:b/>
          <w:bCs/>
          <w:noProof w:val="0"/>
          <w:sz w:val="22"/>
          <w:lang w:val="es-ES" w:eastAsia="ar-SA"/>
        </w:rPr>
        <w:t>ADMINISTRADOR DEL CONTRATO</w:t>
      </w:r>
      <w:r w:rsidRPr="00420DE1">
        <w:rPr>
          <w:rFonts w:eastAsia="Times New Roman" w:cs="Arial"/>
          <w:noProof w:val="0"/>
          <w:sz w:val="22"/>
          <w:lang w:val="es-ES" w:eastAsia="ar-SA"/>
        </w:rPr>
        <w:t xml:space="preserve"> la persona que sustituya al servidor público en el cargo.</w:t>
      </w:r>
    </w:p>
    <w:p w:rsidR="00420DE1" w:rsidRPr="00420DE1" w:rsidRDefault="00420DE1" w:rsidP="00420DE1">
      <w:pPr>
        <w:suppressAutoHyphens/>
        <w:spacing w:after="0" w:line="240" w:lineRule="auto"/>
        <w:jc w:val="both"/>
        <w:rPr>
          <w:rFonts w:eastAsia="Times New Roman" w:cs="Arial"/>
          <w:b/>
          <w:bCs/>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VIGÉSIMA SEGUNDA.- PROCEDIMIENTO DE CONCILIACIÓN.- </w:t>
      </w:r>
      <w:r w:rsidRPr="00420DE1">
        <w:rPr>
          <w:rFonts w:eastAsia="Times New Roman" w:cs="Arial"/>
          <w:noProof w:val="0"/>
          <w:sz w:val="22"/>
          <w:lang w:val="es-ES" w:eastAsia="ar-SA"/>
        </w:rPr>
        <w:t xml:space="preserve">En cualquier momento durante la vigencia del presente Contrato, </w:t>
      </w:r>
      <w:r w:rsidRPr="00420DE1">
        <w:rPr>
          <w:rFonts w:eastAsia="Times New Roman" w:cs="Arial"/>
          <w:b/>
          <w:bCs/>
          <w:noProof w:val="0"/>
          <w:sz w:val="22"/>
          <w:lang w:val="es-ES" w:eastAsia="ar-SA"/>
        </w:rPr>
        <w:t xml:space="preserve">“EL PROVEEDOR” </w:t>
      </w:r>
      <w:r w:rsidRPr="00420DE1">
        <w:rPr>
          <w:rFonts w:eastAsia="Times New Roman" w:cs="Arial"/>
          <w:noProof w:val="0"/>
          <w:sz w:val="22"/>
          <w:lang w:val="es-ES" w:eastAsia="ar-SA"/>
        </w:rPr>
        <w:t xml:space="preserve">o </w:t>
      </w:r>
      <w:r w:rsidRPr="00420DE1">
        <w:rPr>
          <w:rFonts w:eastAsia="Times New Roman" w:cs="Arial"/>
          <w:b/>
          <w:bCs/>
          <w:noProof w:val="0"/>
          <w:sz w:val="22"/>
          <w:lang w:val="es-ES" w:eastAsia="ar-SA"/>
        </w:rPr>
        <w:t xml:space="preserve">“EL INSTITUTO” </w:t>
      </w:r>
      <w:r w:rsidRPr="00420DE1">
        <w:rPr>
          <w:rFonts w:eastAsia="Times New Roman" w:cs="Arial"/>
          <w:noProof w:val="0"/>
          <w:sz w:val="22"/>
          <w:lang w:val="es-ES" w:eastAsia="ar-SA"/>
        </w:rPr>
        <w:t xml:space="preserve">podrán presentar ante el Órgano Interno de Control en </w:t>
      </w:r>
      <w:r w:rsidRPr="00420DE1">
        <w:rPr>
          <w:rFonts w:eastAsia="Times New Roman" w:cs="Arial"/>
          <w:b/>
          <w:noProof w:val="0"/>
          <w:sz w:val="22"/>
          <w:lang w:val="es-ES" w:eastAsia="ar-SA"/>
        </w:rPr>
        <w:t>“EL INSTITUTO”</w:t>
      </w:r>
      <w:r w:rsidRPr="00420DE1">
        <w:rPr>
          <w:rFonts w:eastAsia="Times New Roman" w:cs="Arial"/>
          <w:noProof w:val="0"/>
          <w:sz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420DE1" w:rsidRPr="00420DE1" w:rsidRDefault="00420DE1" w:rsidP="00420DE1">
      <w:pPr>
        <w:suppressAutoHyphens/>
        <w:spacing w:after="0" w:line="240" w:lineRule="auto"/>
        <w:jc w:val="both"/>
        <w:rPr>
          <w:rFonts w:eastAsia="Times New Roman" w:cs="Arial"/>
          <w:noProof w:val="0"/>
          <w:szCs w:val="20"/>
          <w:lang w:val="es-ES"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VIGÉSIMA TERCERA.-</w:t>
      </w:r>
      <w:r w:rsidRPr="00420DE1">
        <w:rPr>
          <w:rFonts w:ascii="Times New Roman" w:eastAsia="Times New Roman" w:hAnsi="Times New Roman" w:cs="Times New Roman"/>
          <w:b/>
          <w:bCs/>
          <w:noProof w:val="0"/>
          <w:sz w:val="22"/>
          <w:lang w:val="es-ES" w:eastAsia="ar-SA"/>
        </w:rPr>
        <w:t xml:space="preserve"> </w:t>
      </w:r>
      <w:r w:rsidRPr="00420DE1">
        <w:rPr>
          <w:rFonts w:eastAsia="Times New Roman" w:cs="Arial"/>
          <w:b/>
          <w:bCs/>
          <w:noProof w:val="0"/>
          <w:sz w:val="22"/>
          <w:lang w:val="es-ES" w:eastAsia="ar-SA"/>
        </w:rPr>
        <w:t xml:space="preserve">RELACIÓN DE ANEXOS.- </w:t>
      </w:r>
      <w:r w:rsidRPr="00420DE1">
        <w:rPr>
          <w:rFonts w:eastAsia="Times New Roman" w:cs="Arial"/>
          <w:noProof w:val="0"/>
          <w:sz w:val="22"/>
          <w:lang w:val="es-ES" w:eastAsia="ar-SA"/>
        </w:rPr>
        <w:t>Los anexos que se relacionan a continuación forman parte integrante del presente contrato.</w:t>
      </w:r>
    </w:p>
    <w:p w:rsidR="00420DE1" w:rsidRPr="00420DE1" w:rsidRDefault="00420DE1" w:rsidP="00420DE1">
      <w:pPr>
        <w:suppressAutoHyphens/>
        <w:spacing w:after="0" w:line="240" w:lineRule="auto"/>
        <w:jc w:val="both"/>
        <w:rPr>
          <w:rFonts w:eastAsia="Times New Roman" w:cs="Arial"/>
          <w:noProof w:val="0"/>
          <w:sz w:val="22"/>
          <w:lang w:val="es-ES" w:eastAsia="ar-SA"/>
        </w:rPr>
      </w:pPr>
    </w:p>
    <w:p w:rsidR="00420DE1" w:rsidRPr="00420DE1" w:rsidRDefault="00420DE1" w:rsidP="00420DE1">
      <w:pPr>
        <w:suppressAutoHyphens/>
        <w:spacing w:after="0" w:line="0" w:lineRule="atLeast"/>
        <w:ind w:left="2835" w:hanging="2409"/>
        <w:jc w:val="both"/>
        <w:rPr>
          <w:rFonts w:eastAsia="Times New Roman" w:cs="Arial"/>
          <w:noProof w:val="0"/>
          <w:sz w:val="22"/>
          <w:lang w:val="es-ES" w:eastAsia="ar-SA"/>
        </w:rPr>
      </w:pPr>
      <w:r w:rsidRPr="00420DE1">
        <w:rPr>
          <w:rFonts w:eastAsia="Times New Roman" w:cs="Arial"/>
          <w:b/>
          <w:bCs/>
          <w:noProof w:val="0"/>
          <w:sz w:val="22"/>
          <w:lang w:val="es-ES" w:eastAsia="ar-SA"/>
        </w:rPr>
        <w:t>Anexo 1 (uno)</w:t>
      </w:r>
      <w:r w:rsidRPr="00420DE1">
        <w:rPr>
          <w:rFonts w:eastAsia="Times New Roman" w:cs="Arial"/>
          <w:b/>
          <w:bCs/>
          <w:noProof w:val="0"/>
          <w:sz w:val="22"/>
          <w:lang w:val="es-ES" w:eastAsia="ar-SA"/>
        </w:rPr>
        <w:tab/>
      </w:r>
      <w:r w:rsidRPr="00420DE1">
        <w:rPr>
          <w:rFonts w:eastAsia="Times New Roman" w:cs="Arial"/>
          <w:noProof w:val="0"/>
          <w:sz w:val="22"/>
          <w:lang w:val="es-ES" w:eastAsia="ar-SA"/>
        </w:rPr>
        <w:t xml:space="preserve">“Anexo Técnico, Términos y Condiciones” </w:t>
      </w:r>
    </w:p>
    <w:p w:rsidR="00420DE1" w:rsidRPr="00420DE1" w:rsidRDefault="00420DE1" w:rsidP="00420DE1">
      <w:pPr>
        <w:suppressAutoHyphens/>
        <w:spacing w:after="0" w:line="0" w:lineRule="atLeast"/>
        <w:ind w:left="2835" w:hanging="2409"/>
        <w:jc w:val="both"/>
        <w:rPr>
          <w:rFonts w:eastAsia="Times New Roman" w:cs="Arial"/>
          <w:b/>
          <w:bCs/>
          <w:noProof w:val="0"/>
          <w:sz w:val="22"/>
          <w:lang w:val="es-ES" w:eastAsia="ar-SA"/>
        </w:rPr>
      </w:pPr>
    </w:p>
    <w:p w:rsidR="00420DE1" w:rsidRPr="00420DE1" w:rsidRDefault="00420DE1" w:rsidP="00420DE1">
      <w:pPr>
        <w:suppressAutoHyphens/>
        <w:spacing w:after="0" w:line="0" w:lineRule="atLeast"/>
        <w:ind w:left="2835" w:hanging="2409"/>
        <w:jc w:val="both"/>
        <w:rPr>
          <w:rFonts w:eastAsia="Times New Roman" w:cs="Arial"/>
          <w:noProof w:val="0"/>
          <w:sz w:val="22"/>
          <w:lang w:val="es-ES" w:eastAsia="ar-SA"/>
        </w:rPr>
      </w:pPr>
      <w:r w:rsidRPr="00420DE1">
        <w:rPr>
          <w:rFonts w:eastAsia="Times New Roman" w:cs="Arial"/>
          <w:b/>
          <w:bCs/>
          <w:noProof w:val="0"/>
          <w:sz w:val="22"/>
          <w:lang w:val="es-ES" w:eastAsia="ar-SA"/>
        </w:rPr>
        <w:t>Anexo 2 (dos)</w:t>
      </w:r>
      <w:r w:rsidRPr="00420DE1">
        <w:rPr>
          <w:rFonts w:eastAsia="Times New Roman" w:cs="Arial"/>
          <w:b/>
          <w:noProof w:val="0"/>
          <w:sz w:val="22"/>
          <w:lang w:val="es-ES" w:eastAsia="ar-SA"/>
        </w:rPr>
        <w:tab/>
      </w:r>
      <w:r w:rsidRPr="00420DE1">
        <w:rPr>
          <w:rFonts w:eastAsia="Times New Roman" w:cs="Arial"/>
          <w:noProof w:val="0"/>
          <w:sz w:val="22"/>
          <w:lang w:val="es-ES" w:eastAsia="ar-SA"/>
        </w:rPr>
        <w:t>“</w:t>
      </w:r>
      <w:r w:rsidRPr="00420DE1">
        <w:rPr>
          <w:rFonts w:eastAsia="Times New Roman" w:cs="Arial"/>
          <w:bCs/>
          <w:noProof w:val="0"/>
          <w:sz w:val="22"/>
          <w:lang w:val="es-ES" w:eastAsia="ar-SA"/>
        </w:rPr>
        <w:t xml:space="preserve">Propuesta Económica y </w:t>
      </w:r>
      <w:r w:rsidRPr="00420DE1">
        <w:rPr>
          <w:rFonts w:eastAsia="Times New Roman" w:cs="Arial"/>
          <w:noProof w:val="0"/>
          <w:sz w:val="22"/>
          <w:lang w:val="es-ES" w:eastAsia="ar-SA"/>
        </w:rPr>
        <w:t>Acta de Fallo”</w:t>
      </w:r>
    </w:p>
    <w:p w:rsidR="00420DE1" w:rsidRPr="00420DE1" w:rsidRDefault="00420DE1" w:rsidP="00420DE1">
      <w:pPr>
        <w:tabs>
          <w:tab w:val="left" w:pos="3909"/>
        </w:tabs>
        <w:suppressAutoHyphens/>
        <w:spacing w:after="0" w:line="0" w:lineRule="atLeast"/>
        <w:ind w:hanging="1842"/>
        <w:jc w:val="both"/>
        <w:rPr>
          <w:rFonts w:eastAsia="Times New Roman" w:cs="Arial"/>
          <w:noProof w:val="0"/>
          <w:sz w:val="22"/>
          <w:lang w:val="es-ES" w:eastAsia="ar-SA"/>
        </w:rPr>
      </w:pPr>
    </w:p>
    <w:p w:rsidR="00420DE1" w:rsidRPr="00420DE1" w:rsidRDefault="00420DE1" w:rsidP="00420DE1">
      <w:pPr>
        <w:suppressAutoHyphens/>
        <w:spacing w:after="0" w:line="0" w:lineRule="atLeast"/>
        <w:ind w:left="1134" w:hanging="708"/>
        <w:jc w:val="both"/>
        <w:rPr>
          <w:rFonts w:eastAsia="Times New Roman" w:cs="Arial"/>
          <w:noProof w:val="0"/>
          <w:sz w:val="22"/>
          <w:lang w:val="es-ES" w:eastAsia="ar-SA"/>
        </w:rPr>
      </w:pPr>
      <w:r w:rsidRPr="00420DE1">
        <w:rPr>
          <w:rFonts w:eastAsia="Times New Roman" w:cs="Arial"/>
          <w:b/>
          <w:bCs/>
          <w:noProof w:val="0"/>
          <w:sz w:val="22"/>
          <w:lang w:val="es-ES" w:eastAsia="ar-SA"/>
        </w:rPr>
        <w:t>Anexo 3 (tres)</w:t>
      </w:r>
      <w:r w:rsidRPr="00420DE1">
        <w:rPr>
          <w:rFonts w:eastAsia="Times New Roman" w:cs="Arial"/>
          <w:b/>
          <w:bCs/>
          <w:noProof w:val="0"/>
          <w:sz w:val="22"/>
          <w:lang w:val="es-ES" w:eastAsia="ar-SA"/>
        </w:rPr>
        <w:tab/>
      </w:r>
      <w:r w:rsidRPr="00420DE1">
        <w:rPr>
          <w:rFonts w:eastAsia="Times New Roman" w:cs="Arial"/>
          <w:b/>
          <w:bCs/>
          <w:noProof w:val="0"/>
          <w:sz w:val="22"/>
          <w:lang w:val="es-ES" w:eastAsia="ar-SA"/>
        </w:rPr>
        <w:tab/>
      </w:r>
      <w:r w:rsidRPr="00420DE1">
        <w:rPr>
          <w:rFonts w:eastAsia="Times New Roman" w:cs="Arial"/>
          <w:bCs/>
          <w:noProof w:val="0"/>
          <w:sz w:val="22"/>
          <w:lang w:val="es-ES" w:eastAsia="ar-SA"/>
        </w:rPr>
        <w:t>“</w:t>
      </w:r>
      <w:r w:rsidRPr="00420DE1">
        <w:rPr>
          <w:rFonts w:eastAsia="Times New Roman" w:cs="Arial"/>
          <w:noProof w:val="0"/>
          <w:sz w:val="22"/>
          <w:lang w:val="es-ES" w:eastAsia="ar-SA"/>
        </w:rPr>
        <w:t>Documento de Designación de Administrador del Contrato</w:t>
      </w:r>
      <w:r w:rsidRPr="00420DE1">
        <w:rPr>
          <w:rFonts w:eastAsia="Times New Roman" w:cs="Arial"/>
          <w:bCs/>
          <w:noProof w:val="0"/>
          <w:sz w:val="22"/>
          <w:lang w:val="es-ES" w:eastAsia="ar-SA"/>
        </w:rPr>
        <w:t>”</w:t>
      </w:r>
    </w:p>
    <w:p w:rsidR="00420DE1" w:rsidRPr="00420DE1" w:rsidRDefault="00420DE1" w:rsidP="00420DE1">
      <w:pPr>
        <w:suppressAutoHyphens/>
        <w:spacing w:after="0" w:line="0" w:lineRule="atLeast"/>
        <w:ind w:hanging="1842"/>
        <w:jc w:val="both"/>
        <w:rPr>
          <w:rFonts w:eastAsia="Times New Roman" w:cs="Arial"/>
          <w:noProof w:val="0"/>
          <w:sz w:val="22"/>
          <w:lang w:eastAsia="ar-SA"/>
        </w:rPr>
      </w:pPr>
    </w:p>
    <w:p w:rsidR="00420DE1" w:rsidRPr="00420DE1" w:rsidRDefault="00420DE1" w:rsidP="00420DE1">
      <w:pPr>
        <w:suppressAutoHyphens/>
        <w:spacing w:after="0" w:line="240" w:lineRule="auto"/>
        <w:jc w:val="both"/>
        <w:rPr>
          <w:rFonts w:eastAsia="Times New Roman" w:cs="Arial"/>
          <w:noProof w:val="0"/>
          <w:sz w:val="22"/>
          <w:lang w:val="es-ES" w:eastAsia="ar-SA"/>
        </w:rPr>
      </w:pPr>
      <w:r w:rsidRPr="00420DE1">
        <w:rPr>
          <w:rFonts w:eastAsia="Times New Roman" w:cs="Arial"/>
          <w:b/>
          <w:bCs/>
          <w:noProof w:val="0"/>
          <w:sz w:val="22"/>
          <w:lang w:val="es-ES" w:eastAsia="ar-SA"/>
        </w:rPr>
        <w:t xml:space="preserve">VIGÉSIMA CUARTA.- </w:t>
      </w:r>
      <w:r w:rsidRPr="00420DE1">
        <w:rPr>
          <w:rFonts w:eastAsia="Times New Roman" w:cs="Arial"/>
          <w:b/>
          <w:noProof w:val="0"/>
          <w:sz w:val="22"/>
          <w:lang w:val="es-ES" w:eastAsia="ar-SA"/>
        </w:rPr>
        <w:t>LEGISLACIÓN APLICABLE.-</w:t>
      </w:r>
      <w:r w:rsidRPr="00420DE1">
        <w:rPr>
          <w:rFonts w:eastAsia="Times New Roman" w:cs="Arial"/>
          <w:noProof w:val="0"/>
          <w:sz w:val="22"/>
          <w:lang w:val="es-ES" w:eastAsia="ar-SA"/>
        </w:rPr>
        <w:t xml:space="preserve"> </w:t>
      </w:r>
      <w:r w:rsidRPr="00420DE1">
        <w:rPr>
          <w:rFonts w:eastAsia="Times New Roman" w:cs="Arial"/>
          <w:b/>
          <w:noProof w:val="0"/>
          <w:sz w:val="22"/>
          <w:lang w:val="es-ES" w:eastAsia="ar-SA"/>
        </w:rPr>
        <w:t>“LAS PARTES”</w:t>
      </w:r>
      <w:r w:rsidRPr="00420DE1">
        <w:rPr>
          <w:rFonts w:eastAsia="Times New Roman" w:cs="Arial"/>
          <w:noProof w:val="0"/>
          <w:sz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420DE1" w:rsidRPr="00420DE1" w:rsidRDefault="00420DE1" w:rsidP="00420DE1">
      <w:pPr>
        <w:suppressAutoHyphens/>
        <w:spacing w:after="0" w:line="240" w:lineRule="auto"/>
        <w:ind w:right="-93"/>
        <w:jc w:val="both"/>
        <w:rPr>
          <w:rFonts w:eastAsia="Times New Roman" w:cs="Arial"/>
          <w:b/>
          <w:noProof w:val="0"/>
          <w:sz w:val="22"/>
          <w:lang w:val="es-ES" w:eastAsia="ar-SA"/>
        </w:rPr>
      </w:pPr>
    </w:p>
    <w:p w:rsidR="00420DE1" w:rsidRPr="00420DE1" w:rsidRDefault="00420DE1" w:rsidP="00420DE1">
      <w:pPr>
        <w:widowControl w:val="0"/>
        <w:suppressAutoHyphens/>
        <w:spacing w:after="0" w:line="240" w:lineRule="auto"/>
        <w:ind w:right="-93"/>
        <w:jc w:val="both"/>
        <w:rPr>
          <w:rFonts w:eastAsia="Times New Roman" w:cs="Arial"/>
          <w:noProof w:val="0"/>
          <w:sz w:val="22"/>
          <w:lang w:val="es-ES" w:eastAsia="ar-SA"/>
        </w:rPr>
      </w:pPr>
      <w:r w:rsidRPr="00420DE1">
        <w:rPr>
          <w:rFonts w:eastAsia="Times New Roman" w:cs="Arial"/>
          <w:b/>
          <w:noProof w:val="0"/>
          <w:sz w:val="22"/>
          <w:lang w:val="es-ES" w:eastAsia="ar-SA"/>
        </w:rPr>
        <w:t>VIGÉSIMA QUINTA</w:t>
      </w:r>
      <w:r w:rsidRPr="00420DE1">
        <w:rPr>
          <w:rFonts w:eastAsia="Times New Roman" w:cs="Arial"/>
          <w:b/>
          <w:bCs/>
          <w:noProof w:val="0"/>
          <w:sz w:val="22"/>
          <w:lang w:val="es-ES" w:eastAsia="ar-SA"/>
        </w:rPr>
        <w:t>.- JURISDICCIÓN.-</w:t>
      </w:r>
      <w:r w:rsidRPr="00420DE1">
        <w:rPr>
          <w:rFonts w:eastAsia="Times New Roman" w:cs="Arial"/>
          <w:noProof w:val="0"/>
          <w:sz w:val="22"/>
          <w:lang w:val="es-ES" w:eastAsia="ar-SA"/>
        </w:rPr>
        <w:t xml:space="preserve"> Para la interpretación y cumplimiento de este instrumento jurídico, así como para todo aquello que no esté expresamente estipulado en el mismo, </w:t>
      </w:r>
      <w:r w:rsidRPr="00420DE1">
        <w:rPr>
          <w:rFonts w:eastAsia="Times New Roman" w:cs="Arial"/>
          <w:b/>
          <w:noProof w:val="0"/>
          <w:sz w:val="22"/>
          <w:lang w:val="es-ES" w:eastAsia="ar-SA"/>
        </w:rPr>
        <w:t>“LAS PARTES”</w:t>
      </w:r>
      <w:r w:rsidRPr="00420DE1">
        <w:rPr>
          <w:rFonts w:eastAsia="Times New Roman" w:cs="Arial"/>
          <w:noProof w:val="0"/>
          <w:sz w:val="22"/>
          <w:lang w:val="es-ES" w:eastAsia="ar-SA"/>
        </w:rPr>
        <w:t xml:space="preserve"> se someten a la jurisdicción de los Tribunales Federales competentes de la Ciudad de México, renunciando a cualquier otro fuero presente o futuro que por razón de su domicilio les pudiera corresponder. </w:t>
      </w:r>
    </w:p>
    <w:p w:rsidR="00420DE1" w:rsidRPr="00420DE1" w:rsidRDefault="00420DE1" w:rsidP="00420DE1">
      <w:pPr>
        <w:tabs>
          <w:tab w:val="left" w:pos="1701"/>
        </w:tabs>
        <w:suppressAutoHyphens/>
        <w:spacing w:after="0" w:line="240" w:lineRule="auto"/>
        <w:jc w:val="both"/>
        <w:rPr>
          <w:rFonts w:eastAsia="Times New Roman" w:cs="Arial"/>
          <w:noProof w:val="0"/>
          <w:sz w:val="22"/>
          <w:lang w:val="es-ES" w:eastAsia="ar-SA"/>
        </w:rPr>
      </w:pPr>
    </w:p>
    <w:p w:rsidR="00420DE1" w:rsidRDefault="00420DE1" w:rsidP="00420DE1">
      <w:pPr>
        <w:tabs>
          <w:tab w:val="left" w:pos="1701"/>
        </w:tabs>
        <w:suppressAutoHyphens/>
        <w:spacing w:after="0" w:line="240" w:lineRule="auto"/>
        <w:jc w:val="both"/>
        <w:rPr>
          <w:rFonts w:eastAsia="Times New Roman" w:cs="Arial"/>
          <w:noProof w:val="0"/>
          <w:sz w:val="22"/>
          <w:lang w:val="es-ES" w:eastAsia="ar-SA"/>
        </w:rPr>
      </w:pPr>
      <w:r w:rsidRPr="00420DE1">
        <w:rPr>
          <w:rFonts w:eastAsia="Times New Roman" w:cs="Arial"/>
          <w:noProof w:val="0"/>
          <w:sz w:val="22"/>
          <w:lang w:val="es-ES" w:eastAsia="ar-SA"/>
        </w:rPr>
        <w:t xml:space="preserve">Previa lectura y debidamente enteradas </w:t>
      </w:r>
      <w:r w:rsidRPr="00420DE1">
        <w:rPr>
          <w:rFonts w:eastAsia="Times New Roman" w:cs="Arial"/>
          <w:b/>
          <w:noProof w:val="0"/>
          <w:sz w:val="22"/>
          <w:lang w:val="es-ES" w:eastAsia="ar-SA"/>
        </w:rPr>
        <w:t>“LAS PARTES”</w:t>
      </w:r>
      <w:r w:rsidRPr="00420DE1">
        <w:rPr>
          <w:rFonts w:eastAsia="Times New Roman" w:cs="Arial"/>
          <w:noProof w:val="0"/>
          <w:sz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420DE1">
        <w:rPr>
          <w:rFonts w:eastAsia="Times New Roman" w:cs="Arial"/>
          <w:b/>
          <w:noProof w:val="0"/>
          <w:sz w:val="22"/>
          <w:lang w:val="es-ES" w:eastAsia="ar-SA"/>
        </w:rPr>
        <w:t>_____________ de</w:t>
      </w:r>
      <w:r w:rsidRPr="00420DE1">
        <w:rPr>
          <w:rFonts w:eastAsia="Times New Roman" w:cs="Arial"/>
          <w:b/>
          <w:bCs/>
          <w:noProof w:val="0"/>
          <w:color w:val="000000"/>
          <w:sz w:val="22"/>
          <w:lang w:val="es-ES" w:eastAsia="ar-SA"/>
        </w:rPr>
        <w:t>_____</w:t>
      </w:r>
      <w:r w:rsidRPr="00420DE1">
        <w:rPr>
          <w:rFonts w:eastAsia="Times New Roman" w:cs="Arial"/>
          <w:noProof w:val="0"/>
          <w:sz w:val="22"/>
          <w:lang w:val="es-ES" w:eastAsia="ar-SA"/>
        </w:rPr>
        <w:t xml:space="preserve">, quedando un ejemplar en poder de </w:t>
      </w:r>
      <w:r w:rsidRPr="00420DE1">
        <w:rPr>
          <w:rFonts w:eastAsia="Times New Roman" w:cs="Arial"/>
          <w:b/>
          <w:bCs/>
          <w:noProof w:val="0"/>
          <w:sz w:val="22"/>
          <w:lang w:val="es-ES" w:eastAsia="ar-SA"/>
        </w:rPr>
        <w:t>“EL PROVEEDOR”</w:t>
      </w:r>
      <w:r w:rsidRPr="00420DE1">
        <w:rPr>
          <w:rFonts w:eastAsia="Times New Roman" w:cs="Arial"/>
          <w:noProof w:val="0"/>
          <w:sz w:val="22"/>
          <w:lang w:val="es-ES" w:eastAsia="ar-SA"/>
        </w:rPr>
        <w:t xml:space="preserve"> y los restantes en poder de </w:t>
      </w:r>
      <w:r w:rsidRPr="00420DE1">
        <w:rPr>
          <w:rFonts w:eastAsia="Times New Roman" w:cs="Arial"/>
          <w:b/>
          <w:bCs/>
          <w:noProof w:val="0"/>
          <w:sz w:val="22"/>
          <w:lang w:val="es-ES" w:eastAsia="ar-SA"/>
        </w:rPr>
        <w:t>“EL INSTITUTO”</w:t>
      </w:r>
      <w:r w:rsidRPr="00420DE1">
        <w:rPr>
          <w:rFonts w:eastAsia="Times New Roman" w:cs="Arial"/>
          <w:noProof w:val="0"/>
          <w:sz w:val="22"/>
          <w:lang w:val="es-ES" w:eastAsia="ar-SA"/>
        </w:rPr>
        <w:t>.</w:t>
      </w:r>
    </w:p>
    <w:p w:rsidR="00272D14" w:rsidRDefault="00272D14" w:rsidP="00420DE1">
      <w:pPr>
        <w:tabs>
          <w:tab w:val="left" w:pos="1701"/>
        </w:tabs>
        <w:suppressAutoHyphens/>
        <w:spacing w:after="0" w:line="240" w:lineRule="auto"/>
        <w:jc w:val="both"/>
        <w:rPr>
          <w:rFonts w:eastAsia="Times New Roman" w:cs="Arial"/>
          <w:noProof w:val="0"/>
          <w:sz w:val="22"/>
          <w:lang w:val="es-ES" w:eastAsia="ar-SA"/>
        </w:rPr>
      </w:pPr>
    </w:p>
    <w:p w:rsidR="00272D14" w:rsidRDefault="00272D14" w:rsidP="00420DE1">
      <w:pPr>
        <w:tabs>
          <w:tab w:val="left" w:pos="1701"/>
        </w:tabs>
        <w:suppressAutoHyphens/>
        <w:spacing w:after="0" w:line="240" w:lineRule="auto"/>
        <w:jc w:val="both"/>
        <w:rPr>
          <w:rFonts w:eastAsia="Times New Roman" w:cs="Arial"/>
          <w:noProof w:val="0"/>
          <w:sz w:val="22"/>
          <w:lang w:val="es-ES" w:eastAsia="ar-SA"/>
        </w:rPr>
      </w:pPr>
    </w:p>
    <w:p w:rsidR="00272D14" w:rsidRPr="00420DE1" w:rsidRDefault="00272D14" w:rsidP="00420DE1">
      <w:pPr>
        <w:tabs>
          <w:tab w:val="left" w:pos="1701"/>
        </w:tabs>
        <w:suppressAutoHyphens/>
        <w:spacing w:after="0" w:line="240" w:lineRule="auto"/>
        <w:jc w:val="both"/>
        <w:rPr>
          <w:rFonts w:eastAsia="Times New Roman" w:cs="Arial"/>
          <w:noProof w:val="0"/>
          <w:sz w:val="22"/>
          <w:lang w:val="es-ES" w:eastAsia="ar-SA"/>
        </w:rPr>
      </w:pPr>
    </w:p>
    <w:p w:rsidR="00420DE1" w:rsidRPr="00420DE1" w:rsidRDefault="00420DE1" w:rsidP="00420DE1">
      <w:pPr>
        <w:tabs>
          <w:tab w:val="left" w:pos="1701"/>
        </w:tabs>
        <w:suppressAutoHyphens/>
        <w:spacing w:after="0" w:line="240" w:lineRule="auto"/>
        <w:jc w:val="both"/>
        <w:rPr>
          <w:rFonts w:eastAsia="Times New Roman" w:cs="Arial"/>
          <w:noProof w:val="0"/>
          <w:sz w:val="22"/>
          <w:lang w:val="es-ES" w:eastAsia="ar-SA"/>
        </w:rPr>
      </w:pPr>
    </w:p>
    <w:tbl>
      <w:tblPr>
        <w:tblW w:w="5000" w:type="pct"/>
        <w:jc w:val="center"/>
        <w:tblCellMar>
          <w:left w:w="70" w:type="dxa"/>
          <w:right w:w="70" w:type="dxa"/>
        </w:tblCellMar>
        <w:tblLook w:val="00A0" w:firstRow="1" w:lastRow="0" w:firstColumn="1" w:lastColumn="0" w:noHBand="0" w:noVBand="0"/>
      </w:tblPr>
      <w:tblGrid>
        <w:gridCol w:w="4549"/>
        <w:gridCol w:w="353"/>
        <w:gridCol w:w="4642"/>
      </w:tblGrid>
      <w:tr w:rsidR="00420DE1" w:rsidRPr="00420DE1" w:rsidTr="00420DE1">
        <w:trPr>
          <w:trHeight w:val="74"/>
          <w:jc w:val="center"/>
        </w:trPr>
        <w:tc>
          <w:tcPr>
            <w:tcW w:w="2383" w:type="pct"/>
            <w:tcBorders>
              <w:left w:val="nil"/>
              <w:bottom w:val="single" w:sz="8" w:space="0" w:color="000000"/>
              <w:right w:val="nil"/>
            </w:tcBorders>
          </w:tcPr>
          <w:p w:rsidR="00420DE1" w:rsidRPr="00420DE1" w:rsidRDefault="00420DE1" w:rsidP="00420DE1">
            <w:pPr>
              <w:suppressAutoHyphens/>
              <w:snapToGrid w:val="0"/>
              <w:spacing w:after="0" w:line="240" w:lineRule="auto"/>
              <w:jc w:val="center"/>
              <w:rPr>
                <w:rFonts w:eastAsia="Times New Roman" w:cs="Arial"/>
                <w:b/>
                <w:bCs/>
                <w:noProof w:val="0"/>
                <w:szCs w:val="20"/>
                <w:lang w:val="es-ES" w:eastAsia="ar-SA"/>
              </w:rPr>
            </w:pPr>
            <w:r w:rsidRPr="00420DE1">
              <w:rPr>
                <w:rFonts w:eastAsia="Times New Roman" w:cs="Arial"/>
                <w:b/>
                <w:bCs/>
                <w:noProof w:val="0"/>
                <w:szCs w:val="20"/>
                <w:lang w:val="es-ES" w:eastAsia="ar-SA"/>
              </w:rPr>
              <w:t>“EL INSTITUTO”</w:t>
            </w:r>
          </w:p>
          <w:p w:rsidR="00420DE1" w:rsidRPr="00420DE1" w:rsidRDefault="00420DE1" w:rsidP="00420DE1">
            <w:pPr>
              <w:suppressAutoHyphens/>
              <w:snapToGrid w:val="0"/>
              <w:spacing w:after="0" w:line="240" w:lineRule="auto"/>
              <w:jc w:val="center"/>
              <w:rPr>
                <w:rFonts w:eastAsia="Times New Roman" w:cs="Arial"/>
                <w:b/>
                <w:bCs/>
                <w:noProof w:val="0"/>
                <w:szCs w:val="20"/>
                <w:lang w:val="es-ES" w:eastAsia="ar-SA"/>
              </w:rPr>
            </w:pPr>
            <w:r w:rsidRPr="00420DE1">
              <w:rPr>
                <w:rFonts w:eastAsia="Times New Roman" w:cs="Arial"/>
                <w:b/>
                <w:bCs/>
                <w:noProof w:val="0"/>
                <w:szCs w:val="20"/>
                <w:lang w:val="es-ES" w:eastAsia="ar-SA"/>
              </w:rPr>
              <w:t>INSTITUTO MEXICANO DEL SEGURO SOCIAL</w:t>
            </w:r>
          </w:p>
          <w:p w:rsidR="00420DE1" w:rsidRPr="00420DE1" w:rsidRDefault="00420DE1" w:rsidP="00420DE1">
            <w:pPr>
              <w:suppressAutoHyphens/>
              <w:snapToGrid w:val="0"/>
              <w:spacing w:after="0" w:line="240" w:lineRule="auto"/>
              <w:ind w:right="50"/>
              <w:rPr>
                <w:rFonts w:eastAsia="Times New Roman" w:cs="Arial"/>
                <w:b/>
                <w:bCs/>
                <w:noProof w:val="0"/>
                <w:szCs w:val="20"/>
                <w:lang w:val="es-ES" w:eastAsia="ar-SA"/>
              </w:rPr>
            </w:pPr>
          </w:p>
          <w:p w:rsidR="00420DE1" w:rsidRPr="00420DE1" w:rsidRDefault="00420DE1" w:rsidP="00420DE1">
            <w:pPr>
              <w:suppressAutoHyphens/>
              <w:snapToGrid w:val="0"/>
              <w:spacing w:after="0" w:line="240" w:lineRule="auto"/>
              <w:ind w:right="50"/>
              <w:rPr>
                <w:rFonts w:eastAsia="Times New Roman" w:cs="Arial"/>
                <w:b/>
                <w:bCs/>
                <w:noProof w:val="0"/>
                <w:szCs w:val="20"/>
                <w:lang w:val="es-ES" w:eastAsia="ar-SA"/>
              </w:rPr>
            </w:pPr>
          </w:p>
          <w:p w:rsidR="00420DE1" w:rsidRPr="00420DE1" w:rsidRDefault="00420DE1" w:rsidP="00420DE1">
            <w:pPr>
              <w:suppressAutoHyphens/>
              <w:snapToGrid w:val="0"/>
              <w:spacing w:after="0" w:line="240" w:lineRule="auto"/>
              <w:ind w:right="50"/>
              <w:rPr>
                <w:rFonts w:eastAsia="Times New Roman" w:cs="Arial"/>
                <w:b/>
                <w:bCs/>
                <w:noProof w:val="0"/>
                <w:szCs w:val="20"/>
                <w:lang w:val="es-ES" w:eastAsia="ar-SA"/>
              </w:rPr>
            </w:pPr>
          </w:p>
          <w:p w:rsidR="00420DE1" w:rsidRPr="00420DE1" w:rsidRDefault="00420DE1" w:rsidP="00420DE1">
            <w:pPr>
              <w:suppressAutoHyphens/>
              <w:snapToGrid w:val="0"/>
              <w:spacing w:after="0" w:line="240" w:lineRule="auto"/>
              <w:ind w:right="50"/>
              <w:rPr>
                <w:rFonts w:eastAsia="Times New Roman" w:cs="Arial"/>
                <w:b/>
                <w:bCs/>
                <w:noProof w:val="0"/>
                <w:szCs w:val="20"/>
                <w:lang w:val="es-ES" w:eastAsia="ar-SA"/>
              </w:rPr>
            </w:pPr>
          </w:p>
          <w:p w:rsidR="00420DE1" w:rsidRPr="00420DE1" w:rsidRDefault="00420DE1" w:rsidP="00420DE1">
            <w:pPr>
              <w:suppressAutoHyphens/>
              <w:snapToGrid w:val="0"/>
              <w:spacing w:after="0" w:line="240" w:lineRule="auto"/>
              <w:ind w:right="50"/>
              <w:rPr>
                <w:rFonts w:eastAsia="Times New Roman" w:cs="Arial"/>
                <w:b/>
                <w:bCs/>
                <w:noProof w:val="0"/>
                <w:szCs w:val="20"/>
                <w:lang w:val="es-ES" w:eastAsia="ar-SA"/>
              </w:rPr>
            </w:pPr>
          </w:p>
        </w:tc>
        <w:tc>
          <w:tcPr>
            <w:tcW w:w="185" w:type="pct"/>
            <w:tcBorders>
              <w:left w:val="nil"/>
              <w:right w:val="nil"/>
            </w:tcBorders>
          </w:tcPr>
          <w:p w:rsidR="00420DE1" w:rsidRPr="00420DE1" w:rsidRDefault="00420DE1" w:rsidP="00420DE1">
            <w:pPr>
              <w:suppressAutoHyphens/>
              <w:snapToGrid w:val="0"/>
              <w:spacing w:after="0" w:line="240" w:lineRule="auto"/>
              <w:ind w:right="50"/>
              <w:jc w:val="center"/>
              <w:rPr>
                <w:rFonts w:eastAsia="Times New Roman" w:cs="Arial"/>
                <w:b/>
                <w:noProof w:val="0"/>
                <w:szCs w:val="20"/>
                <w:lang w:val="es-ES" w:eastAsia="ar-SA"/>
              </w:rPr>
            </w:pPr>
          </w:p>
        </w:tc>
        <w:tc>
          <w:tcPr>
            <w:tcW w:w="2432" w:type="pct"/>
            <w:tcBorders>
              <w:left w:val="nil"/>
              <w:bottom w:val="single" w:sz="8" w:space="0" w:color="000000"/>
              <w:right w:val="nil"/>
            </w:tcBorders>
          </w:tcPr>
          <w:p w:rsidR="00420DE1" w:rsidRPr="00420DE1" w:rsidRDefault="00420DE1" w:rsidP="00420DE1">
            <w:pPr>
              <w:suppressAutoHyphens/>
              <w:snapToGrid w:val="0"/>
              <w:spacing w:after="0" w:line="240" w:lineRule="auto"/>
              <w:ind w:right="49"/>
              <w:jc w:val="center"/>
              <w:rPr>
                <w:rFonts w:eastAsia="Times New Roman" w:cs="Arial"/>
                <w:b/>
                <w:bCs/>
                <w:noProof w:val="0"/>
                <w:szCs w:val="20"/>
                <w:lang w:val="es-ES" w:eastAsia="ar-SA"/>
              </w:rPr>
            </w:pPr>
            <w:r w:rsidRPr="00420DE1">
              <w:rPr>
                <w:rFonts w:eastAsia="Times New Roman" w:cs="Arial"/>
                <w:b/>
                <w:bCs/>
                <w:noProof w:val="0"/>
                <w:szCs w:val="20"/>
                <w:lang w:val="es-ES" w:eastAsia="ar-SA"/>
              </w:rPr>
              <w:t>“EL PROVEEDOR”</w:t>
            </w:r>
          </w:p>
          <w:p w:rsidR="00420DE1" w:rsidRPr="00420DE1" w:rsidRDefault="00420DE1" w:rsidP="00420DE1">
            <w:pPr>
              <w:suppressAutoHyphens/>
              <w:snapToGrid w:val="0"/>
              <w:spacing w:after="0" w:line="240" w:lineRule="auto"/>
              <w:ind w:right="50"/>
              <w:jc w:val="center"/>
              <w:rPr>
                <w:rFonts w:eastAsia="Times New Roman" w:cs="Arial"/>
                <w:b/>
                <w:noProof w:val="0"/>
                <w:szCs w:val="20"/>
                <w:lang w:val="es-ES" w:eastAsia="ar-SA"/>
              </w:rPr>
            </w:pPr>
            <w:r w:rsidRPr="00420DE1">
              <w:rPr>
                <w:rFonts w:eastAsia="Times New Roman" w:cs="Arial"/>
                <w:b/>
                <w:noProof w:val="0"/>
                <w:szCs w:val="20"/>
                <w:lang w:val="es-ES" w:eastAsia="ar-SA"/>
              </w:rPr>
              <w:t>____________________________</w:t>
            </w:r>
          </w:p>
        </w:tc>
      </w:tr>
      <w:tr w:rsidR="00420DE1" w:rsidRPr="00420DE1" w:rsidTr="00420DE1">
        <w:trPr>
          <w:jc w:val="center"/>
        </w:trPr>
        <w:tc>
          <w:tcPr>
            <w:tcW w:w="2383" w:type="pct"/>
            <w:tcBorders>
              <w:top w:val="single" w:sz="8" w:space="0" w:color="000000"/>
              <w:left w:val="nil"/>
              <w:bottom w:val="nil"/>
              <w:right w:val="nil"/>
            </w:tcBorders>
          </w:tcPr>
          <w:p w:rsidR="00420DE1" w:rsidRPr="00420DE1" w:rsidRDefault="00420DE1" w:rsidP="00420DE1">
            <w:pPr>
              <w:snapToGrid w:val="0"/>
              <w:spacing w:after="0" w:line="240" w:lineRule="auto"/>
              <w:ind w:right="-93"/>
              <w:jc w:val="center"/>
              <w:rPr>
                <w:rFonts w:eastAsia="Times New Roman" w:cs="Arial"/>
                <w:bCs/>
                <w:noProof w:val="0"/>
                <w:szCs w:val="20"/>
                <w:lang w:val="es-ES" w:eastAsia="ar-SA"/>
              </w:rPr>
            </w:pPr>
            <w:r w:rsidRPr="00420DE1">
              <w:rPr>
                <w:rFonts w:eastAsia="Times New Roman" w:cs="Arial"/>
                <w:bCs/>
                <w:noProof w:val="0"/>
                <w:szCs w:val="20"/>
                <w:lang w:val="es-ES" w:eastAsia="ar-SA"/>
              </w:rPr>
              <w:t>__________________________</w:t>
            </w:r>
          </w:p>
          <w:p w:rsidR="00420DE1" w:rsidRPr="00420DE1" w:rsidRDefault="00420DE1" w:rsidP="00420DE1">
            <w:pPr>
              <w:snapToGrid w:val="0"/>
              <w:spacing w:after="0" w:line="240" w:lineRule="auto"/>
              <w:ind w:right="-93"/>
              <w:jc w:val="center"/>
              <w:rPr>
                <w:rFonts w:eastAsia="Times New Roman" w:cs="Arial"/>
                <w:noProof w:val="0"/>
                <w:szCs w:val="20"/>
                <w:lang w:val="es-ES" w:eastAsia="ar-SA"/>
              </w:rPr>
            </w:pPr>
            <w:r w:rsidRPr="00420DE1">
              <w:rPr>
                <w:rFonts w:eastAsia="Times New Roman" w:cs="Arial"/>
                <w:bCs/>
                <w:noProof w:val="0"/>
                <w:szCs w:val="20"/>
                <w:lang w:val="es-ES" w:eastAsia="ar-SA"/>
              </w:rPr>
              <w:t>Representante Legal</w:t>
            </w:r>
          </w:p>
        </w:tc>
        <w:tc>
          <w:tcPr>
            <w:tcW w:w="185" w:type="pct"/>
          </w:tcPr>
          <w:p w:rsidR="00420DE1" w:rsidRPr="00420DE1" w:rsidRDefault="00420DE1" w:rsidP="00420DE1">
            <w:pPr>
              <w:suppressAutoHyphens/>
              <w:snapToGrid w:val="0"/>
              <w:spacing w:after="0" w:line="240" w:lineRule="auto"/>
              <w:ind w:right="50"/>
              <w:jc w:val="center"/>
              <w:rPr>
                <w:rFonts w:eastAsia="Times New Roman" w:cs="Arial"/>
                <w:b/>
                <w:noProof w:val="0"/>
                <w:szCs w:val="20"/>
                <w:lang w:val="es-ES" w:eastAsia="ar-SA"/>
              </w:rPr>
            </w:pPr>
          </w:p>
        </w:tc>
        <w:tc>
          <w:tcPr>
            <w:tcW w:w="2432" w:type="pct"/>
            <w:tcBorders>
              <w:top w:val="single" w:sz="8" w:space="0" w:color="000000"/>
              <w:left w:val="nil"/>
              <w:bottom w:val="nil"/>
              <w:right w:val="nil"/>
            </w:tcBorders>
          </w:tcPr>
          <w:p w:rsidR="00420DE1" w:rsidRPr="00420DE1" w:rsidRDefault="00420DE1" w:rsidP="00420DE1">
            <w:pPr>
              <w:suppressAutoHyphens/>
              <w:snapToGrid w:val="0"/>
              <w:spacing w:after="0" w:line="240" w:lineRule="auto"/>
              <w:ind w:right="50"/>
              <w:jc w:val="center"/>
              <w:rPr>
                <w:rFonts w:eastAsia="Times New Roman" w:cs="Arial"/>
                <w:bCs/>
                <w:noProof w:val="0"/>
                <w:szCs w:val="20"/>
                <w:lang w:val="es-ES" w:eastAsia="ar-SA"/>
              </w:rPr>
            </w:pPr>
            <w:r w:rsidRPr="00420DE1">
              <w:rPr>
                <w:rFonts w:eastAsia="Times New Roman" w:cs="Arial"/>
                <w:bCs/>
                <w:noProof w:val="0"/>
                <w:szCs w:val="20"/>
                <w:lang w:val="es-ES" w:eastAsia="ar-SA"/>
              </w:rPr>
              <w:t>____________________________</w:t>
            </w:r>
          </w:p>
          <w:p w:rsidR="00420DE1" w:rsidRPr="00420DE1" w:rsidRDefault="00420DE1" w:rsidP="00420DE1">
            <w:pPr>
              <w:suppressAutoHyphens/>
              <w:snapToGrid w:val="0"/>
              <w:spacing w:after="0" w:line="240" w:lineRule="auto"/>
              <w:ind w:right="50"/>
              <w:jc w:val="center"/>
              <w:rPr>
                <w:rFonts w:eastAsia="Times New Roman" w:cs="Arial"/>
                <w:noProof w:val="0"/>
                <w:color w:val="000000"/>
                <w:szCs w:val="20"/>
                <w:lang w:val="es-ES" w:eastAsia="es-MX"/>
              </w:rPr>
            </w:pPr>
            <w:r w:rsidRPr="00420DE1">
              <w:rPr>
                <w:rFonts w:eastAsia="Times New Roman" w:cs="Arial"/>
                <w:bCs/>
                <w:noProof w:val="0"/>
                <w:szCs w:val="20"/>
                <w:lang w:val="es-ES" w:eastAsia="ar-SA"/>
              </w:rPr>
              <w:t>Representante Legal</w:t>
            </w:r>
          </w:p>
        </w:tc>
      </w:tr>
    </w:tbl>
    <w:p w:rsidR="00420DE1" w:rsidRPr="00420DE1" w:rsidRDefault="00420DE1" w:rsidP="00420DE1">
      <w:pPr>
        <w:suppressAutoHyphens/>
        <w:spacing w:after="0" w:line="240" w:lineRule="auto"/>
        <w:rPr>
          <w:rFonts w:eastAsia="Times New Roman" w:cs="Arial"/>
          <w:b/>
          <w:noProof w:val="0"/>
          <w:sz w:val="16"/>
          <w:szCs w:val="16"/>
          <w:lang w:val="es-ES" w:eastAsia="ar-SA"/>
        </w:rPr>
      </w:pPr>
    </w:p>
    <w:p w:rsidR="00420DE1" w:rsidRPr="00420DE1" w:rsidRDefault="00420DE1" w:rsidP="00420DE1">
      <w:pPr>
        <w:suppressAutoHyphens/>
        <w:snapToGrid w:val="0"/>
        <w:spacing w:after="0" w:line="240" w:lineRule="auto"/>
        <w:jc w:val="both"/>
        <w:rPr>
          <w:rFonts w:eastAsia="Times New Roman" w:cs="Arial"/>
          <w:noProof w:val="0"/>
          <w:sz w:val="16"/>
          <w:szCs w:val="16"/>
          <w:lang w:val="es-ES" w:eastAsia="ar-SA"/>
        </w:rPr>
      </w:pPr>
      <w:r w:rsidRPr="00420DE1">
        <w:rPr>
          <w:rFonts w:eastAsia="Times New Roman" w:cs="Arial"/>
          <w:noProof w:val="0"/>
          <w:sz w:val="16"/>
          <w:szCs w:val="16"/>
          <w:lang w:val="es-ES" w:eastAsia="ar-SA"/>
        </w:rPr>
        <w:t>Las firmas que anteceden, forman parte del Contrato Número ____</w:t>
      </w:r>
      <w:r w:rsidRPr="00420DE1">
        <w:rPr>
          <w:rFonts w:eastAsia="Times New Roman" w:cs="Arial"/>
          <w:b/>
          <w:noProof w:val="0"/>
          <w:sz w:val="16"/>
          <w:szCs w:val="16"/>
          <w:lang w:val="es-ES" w:eastAsia="ar-SA"/>
        </w:rPr>
        <w:t>,</w:t>
      </w:r>
      <w:r w:rsidRPr="00420DE1">
        <w:rPr>
          <w:rFonts w:eastAsia="Times New Roman" w:cs="Arial"/>
          <w:noProof w:val="0"/>
          <w:sz w:val="16"/>
          <w:szCs w:val="16"/>
          <w:lang w:val="es-ES" w:eastAsia="ar-SA"/>
        </w:rPr>
        <w:t xml:space="preserve"> celebrado entre el </w:t>
      </w:r>
      <w:r w:rsidRPr="00420DE1">
        <w:rPr>
          <w:rFonts w:eastAsia="Times New Roman" w:cs="Arial"/>
          <w:b/>
          <w:noProof w:val="0"/>
          <w:sz w:val="16"/>
          <w:szCs w:val="16"/>
          <w:lang w:val="es-ES" w:eastAsia="ar-SA"/>
        </w:rPr>
        <w:t>INSTITUTO MEXICANO DEL SEGURO SOCIAL</w:t>
      </w:r>
      <w:r w:rsidRPr="00420DE1">
        <w:rPr>
          <w:rFonts w:eastAsia="Times New Roman" w:cs="Arial"/>
          <w:noProof w:val="0"/>
          <w:sz w:val="16"/>
          <w:szCs w:val="16"/>
          <w:lang w:val="es-ES" w:eastAsia="ar-SA"/>
        </w:rPr>
        <w:t xml:space="preserve"> e</w:t>
      </w:r>
      <w:r w:rsidRPr="00420DE1">
        <w:rPr>
          <w:rFonts w:eastAsia="Times New Roman" w:cs="Arial"/>
          <w:b/>
          <w:bCs/>
          <w:noProof w:val="0"/>
          <w:color w:val="000000"/>
          <w:sz w:val="16"/>
          <w:szCs w:val="16"/>
          <w:lang w:val="es-ES" w:eastAsia="ar-SA"/>
        </w:rPr>
        <w:t>________</w:t>
      </w:r>
      <w:r w:rsidRPr="00420DE1">
        <w:rPr>
          <w:rFonts w:eastAsia="Times New Roman" w:cs="Arial"/>
          <w:b/>
          <w:noProof w:val="0"/>
          <w:sz w:val="16"/>
          <w:szCs w:val="16"/>
          <w:lang w:val="es-ES" w:eastAsia="ar-SA"/>
        </w:rPr>
        <w:t>.</w:t>
      </w:r>
      <w:r w:rsidRPr="00420DE1">
        <w:rPr>
          <w:rFonts w:eastAsia="Times New Roman" w:cs="Arial"/>
          <w:noProof w:val="0"/>
          <w:sz w:val="16"/>
          <w:szCs w:val="16"/>
          <w:lang w:val="es-ES" w:eastAsia="ar-SA"/>
        </w:rPr>
        <w:t xml:space="preserve">, de fecha </w:t>
      </w:r>
      <w:r w:rsidRPr="00420DE1">
        <w:rPr>
          <w:rFonts w:eastAsia="Times New Roman" w:cs="Arial"/>
          <w:b/>
          <w:bCs/>
          <w:noProof w:val="0"/>
          <w:color w:val="000000"/>
          <w:sz w:val="16"/>
          <w:szCs w:val="16"/>
          <w:lang w:val="es-ES" w:eastAsia="ar-SA"/>
        </w:rPr>
        <w:t>____</w:t>
      </w:r>
      <w:r w:rsidRPr="00420DE1">
        <w:rPr>
          <w:rFonts w:eastAsia="Times New Roman" w:cs="Arial"/>
          <w:noProof w:val="0"/>
          <w:sz w:val="16"/>
          <w:szCs w:val="16"/>
          <w:lang w:val="es-ES" w:eastAsia="ar-SA"/>
        </w:rPr>
        <w:t xml:space="preserve"> de </w:t>
      </w:r>
      <w:r w:rsidRPr="00420DE1">
        <w:rPr>
          <w:rFonts w:eastAsia="Times New Roman" w:cs="Arial"/>
          <w:b/>
          <w:bCs/>
          <w:noProof w:val="0"/>
          <w:color w:val="000000"/>
          <w:sz w:val="16"/>
          <w:szCs w:val="16"/>
          <w:lang w:val="es-ES" w:eastAsia="ar-SA"/>
        </w:rPr>
        <w:t>____</w:t>
      </w:r>
      <w:r w:rsidRPr="00420DE1">
        <w:rPr>
          <w:rFonts w:eastAsia="Times New Roman" w:cs="Arial"/>
          <w:noProof w:val="0"/>
          <w:sz w:val="16"/>
          <w:szCs w:val="16"/>
          <w:lang w:val="es-ES" w:eastAsia="ar-SA"/>
        </w:rPr>
        <w:t xml:space="preserve"> de </w:t>
      </w:r>
      <w:r w:rsidRPr="00420DE1">
        <w:rPr>
          <w:rFonts w:eastAsia="Times New Roman" w:cs="Arial"/>
          <w:b/>
          <w:bCs/>
          <w:noProof w:val="0"/>
          <w:color w:val="000000"/>
          <w:sz w:val="16"/>
          <w:szCs w:val="16"/>
          <w:lang w:val="es-ES" w:eastAsia="ar-SA"/>
        </w:rPr>
        <w:t>____</w:t>
      </w:r>
      <w:r w:rsidRPr="00420DE1">
        <w:rPr>
          <w:rFonts w:eastAsia="Times New Roman" w:cs="Arial"/>
          <w:noProof w:val="0"/>
          <w:sz w:val="16"/>
          <w:szCs w:val="16"/>
          <w:lang w:val="es-ES" w:eastAsia="ar-SA"/>
        </w:rPr>
        <w:t>. EN CASO DE APLICAR.</w:t>
      </w:r>
    </w:p>
    <w:p w:rsidR="00420DE1" w:rsidRPr="00420DE1" w:rsidRDefault="00420DE1" w:rsidP="00420DE1">
      <w:pPr>
        <w:suppressAutoHyphens/>
        <w:spacing w:after="0" w:line="240" w:lineRule="auto"/>
        <w:rPr>
          <w:rFonts w:eastAsia="Times New Roman" w:cs="Arial"/>
          <w:b/>
          <w:noProof w:val="0"/>
          <w:sz w:val="16"/>
          <w:szCs w:val="16"/>
          <w:lang w:val="es-ES" w:eastAsia="ar-SA"/>
        </w:rPr>
      </w:pPr>
    </w:p>
    <w:p w:rsidR="00A46CAC" w:rsidRPr="00A46CAC" w:rsidRDefault="00A46CAC" w:rsidP="00A46CAC">
      <w:pPr>
        <w:suppressAutoHyphens/>
        <w:spacing w:after="0" w:line="240" w:lineRule="auto"/>
        <w:rPr>
          <w:rFonts w:eastAsia="Times New Roman" w:cs="Arial"/>
          <w:b/>
          <w:noProof w:val="0"/>
          <w:sz w:val="22"/>
          <w:lang w:val="es-ES" w:eastAsia="ar-SA"/>
        </w:rPr>
      </w:pPr>
    </w:p>
    <w:p w:rsidR="00A46CAC" w:rsidRDefault="00A46CAC">
      <w:pPr>
        <w:rPr>
          <w:rFonts w:eastAsia="Times New Roman" w:cs="Arial"/>
          <w:b/>
          <w:noProof w:val="0"/>
          <w:sz w:val="22"/>
          <w:lang w:val="es-ES" w:eastAsia="ar-SA"/>
        </w:rPr>
      </w:pPr>
      <w:r>
        <w:rPr>
          <w:rFonts w:eastAsia="Times New Roman" w:cs="Arial"/>
          <w:b/>
          <w:noProof w:val="0"/>
          <w:sz w:val="22"/>
          <w:lang w:val="es-ES" w:eastAsia="ar-SA"/>
        </w:rPr>
        <w:br w:type="page"/>
      </w:r>
    </w:p>
    <w:p w:rsidR="00C11F38" w:rsidRPr="003E39AA" w:rsidRDefault="00C11F38" w:rsidP="00C11F38">
      <w:pPr>
        <w:pStyle w:val="Ttulo4"/>
        <w:rPr>
          <w:rStyle w:val="Textoennegrita"/>
          <w:rFonts w:ascii="Arial" w:hAnsi="Arial" w:cs="Arial"/>
        </w:rPr>
      </w:pPr>
      <w:r>
        <w:rPr>
          <w:rStyle w:val="Textoennegrita"/>
          <w:rFonts w:ascii="Arial" w:hAnsi="Arial" w:cs="Arial"/>
        </w:rPr>
        <w:lastRenderedPageBreak/>
        <w:t>Anexo 14</w:t>
      </w:r>
      <w:r w:rsidRPr="003E39AA">
        <w:rPr>
          <w:rStyle w:val="Textoennegrita"/>
          <w:rFonts w:ascii="Arial" w:hAnsi="Arial" w:cs="Arial"/>
        </w:rPr>
        <w:t>.- Formato carta de de ausencia de conflicto de interés</w:t>
      </w:r>
    </w:p>
    <w:p w:rsidR="00C11F38" w:rsidRPr="00732F81" w:rsidRDefault="00C11F38" w:rsidP="00C11F38">
      <w:pPr>
        <w:numPr>
          <w:ilvl w:val="0"/>
          <w:numId w:val="24"/>
        </w:numPr>
        <w:tabs>
          <w:tab w:val="num" w:pos="432"/>
        </w:tabs>
        <w:spacing w:after="0" w:line="240" w:lineRule="auto"/>
        <w:ind w:right="-284"/>
        <w:rPr>
          <w:rFonts w:cs="Arial"/>
          <w:b/>
          <w:bCs/>
          <w:szCs w:val="20"/>
          <w:lang w:val="es-ES_tradnl"/>
        </w:rPr>
      </w:pPr>
    </w:p>
    <w:p w:rsidR="00C11F38" w:rsidRPr="00732F81" w:rsidRDefault="00C11F38" w:rsidP="00C11F38">
      <w:pPr>
        <w:numPr>
          <w:ilvl w:val="0"/>
          <w:numId w:val="24"/>
        </w:numPr>
        <w:tabs>
          <w:tab w:val="num" w:pos="0"/>
        </w:tabs>
        <w:spacing w:after="0" w:line="240" w:lineRule="auto"/>
        <w:ind w:left="0" w:right="-284" w:firstLine="0"/>
        <w:jc w:val="both"/>
        <w:rPr>
          <w:rFonts w:cs="Arial"/>
          <w:bCs/>
          <w:szCs w:val="20"/>
          <w:lang w:val="es-ES_tradnl"/>
        </w:rPr>
      </w:pPr>
      <w:r w:rsidRPr="00732F81">
        <w:rPr>
          <w:rFonts w:cs="Arial"/>
          <w:bCs/>
          <w:szCs w:val="20"/>
          <w:lang w:val="es-ES_tradnl"/>
        </w:rPr>
        <w:t xml:space="preserve">ESCRITO DE </w:t>
      </w:r>
      <w:r w:rsidRPr="00732F81">
        <w:rPr>
          <w:rFonts w:cs="Arial"/>
          <w:bCs/>
          <w:szCs w:val="20"/>
        </w:rPr>
        <w:t>MANIFIESTACIÓN QUE NO DESEMPEÑA</w:t>
      </w:r>
      <w:r>
        <w:rPr>
          <w:rFonts w:cs="Arial"/>
          <w:bCs/>
          <w:szCs w:val="20"/>
        </w:rPr>
        <w:t xml:space="preserve"> EMPLEO, CARGO O COMISIÓN EN EL </w:t>
      </w:r>
      <w:r w:rsidRPr="00732F81">
        <w:rPr>
          <w:rFonts w:cs="Arial"/>
          <w:bCs/>
          <w:szCs w:val="20"/>
        </w:rPr>
        <w:t>SERVICIO PÚBLICO O, EN SU CASO, QUE A PESAR DE DESEMPEÑARLO, CON LA FORMALIZACIÓN DEL CONTRATO CORRESPONDIENTE NO SE ACTUALIZA UN CONFLICTO DE INTERÉS</w:t>
      </w:r>
      <w:r w:rsidRPr="00732F81">
        <w:rPr>
          <w:rFonts w:cs="Arial"/>
          <w:bCs/>
          <w:szCs w:val="20"/>
          <w:lang w:val="es-ES_tradnl"/>
        </w:rPr>
        <w:t>.</w:t>
      </w:r>
    </w:p>
    <w:p w:rsidR="00C11F38" w:rsidRPr="00732F81" w:rsidRDefault="00C11F38" w:rsidP="00C11F38">
      <w:pPr>
        <w:numPr>
          <w:ilvl w:val="0"/>
          <w:numId w:val="24"/>
        </w:numPr>
        <w:tabs>
          <w:tab w:val="num" w:pos="432"/>
        </w:tabs>
        <w:spacing w:after="0" w:line="240" w:lineRule="auto"/>
        <w:ind w:right="-284"/>
        <w:jc w:val="both"/>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jc w:val="both"/>
        <w:rPr>
          <w:rFonts w:cs="Arial"/>
          <w:bCs/>
          <w:szCs w:val="20"/>
        </w:rPr>
      </w:pPr>
      <w:r w:rsidRPr="00732F81">
        <w:rPr>
          <w:rFonts w:cs="Arial"/>
          <w:bCs/>
          <w:szCs w:val="20"/>
        </w:rPr>
        <w:t>(ESCRITO EN ORIGINAL, PREFERENTEMENTE EN PAPEL MEMBRETADO Y FIRMA AUTÓGRAFA DEL LICITANTE O REPRESENTANTE LEGAL)</w:t>
      </w: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r w:rsidRPr="00732F81">
        <w:rPr>
          <w:rFonts w:cs="Arial"/>
          <w:bCs/>
          <w:szCs w:val="20"/>
          <w:lang w:val="es-ES_tradnl"/>
        </w:rPr>
        <w:t>Ciudad de México, a _______ de _________________de 2018.</w:t>
      </w: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Instituto Mexicano del Seguro Social</w:t>
      </w: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Coordinación de Adquisición de Bienes y Contratación de Servicios</w:t>
      </w: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Coordinación Técnica de ____________</w:t>
      </w: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División de ____________</w:t>
      </w: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lang w:val="es-ES_tradnl"/>
        </w:rPr>
        <w:t>P r e s e n t e</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PROCEDIMIENTO No.</w:t>
      </w:r>
      <w:r w:rsidRPr="00732F81">
        <w:rPr>
          <w:rFonts w:cs="Arial"/>
          <w:bCs/>
          <w:szCs w:val="20"/>
          <w:lang w:val="es-ES_tradnl"/>
        </w:rPr>
        <w:t xml:space="preserve"> ____________________</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lang w:val="es-ES_tradnl"/>
        </w:rPr>
        <w:t>PARA PERSONAS MORALES:</w:t>
      </w: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lang w:val="es-ES_tradnl"/>
        </w:rPr>
        <w:t xml:space="preserve">______________, en mi carácter de _________________________, de la ___(Persona Moral)___, manifiesto </w:t>
      </w:r>
      <w:r w:rsidRPr="00732F81">
        <w:rPr>
          <w:rFonts w:cs="Arial"/>
          <w:bCs/>
          <w:szCs w:val="20"/>
        </w:rPr>
        <w:t xml:space="preserve">bajo protesta de decir verdad que los siguientes socios o accionistas </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No desempeñan empleo, cargo o comisión en el servicio público y no se actualiza un Conflicto de Interés.</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 xml:space="preserve">(En caso de algún socio o accionista desempeñe empleo, cargo o comisión en el servicio público, se deberá indicar el nombre del socio o accionista) </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 xml:space="preserve">Independientemente de desempeñar empleo, cargo o comisión en el servicio público, con </w:t>
      </w:r>
      <w:r w:rsidRPr="00732F81">
        <w:rPr>
          <w:rFonts w:cs="Arial"/>
          <w:bCs/>
          <w:szCs w:val="20"/>
          <w:lang w:val="es-ES_tradnl"/>
        </w:rPr>
        <w:t xml:space="preserve">la formalización del contrato correspondiente, </w:t>
      </w:r>
      <w:r w:rsidRPr="00732F81">
        <w:rPr>
          <w:rFonts w:cs="Arial"/>
          <w:bCs/>
          <w:szCs w:val="20"/>
        </w:rPr>
        <w:t>no se actualiza un Conflicto de Interés.</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PARA PERSONA FÍSICAS:</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 xml:space="preserve">__________________, </w:t>
      </w:r>
      <w:r w:rsidRPr="00732F81">
        <w:rPr>
          <w:rFonts w:cs="Arial"/>
          <w:bCs/>
          <w:szCs w:val="20"/>
          <w:lang w:val="es-ES_tradnl"/>
        </w:rPr>
        <w:t xml:space="preserve">manifiesto </w:t>
      </w:r>
      <w:r w:rsidRPr="00732F81">
        <w:rPr>
          <w:rFonts w:cs="Arial"/>
          <w:bCs/>
          <w:szCs w:val="20"/>
        </w:rPr>
        <w:t>bajo protesta de decir verdad que no desempeño empleo, cargo o comisión en el servicio público y no se actualiza un Conflicto de Interés.</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rPr>
        <w:t xml:space="preserve">O </w:t>
      </w:r>
    </w:p>
    <w:p w:rsidR="00C11F38" w:rsidRPr="00732F81" w:rsidRDefault="00C11F38" w:rsidP="00C11F38">
      <w:pPr>
        <w:numPr>
          <w:ilvl w:val="0"/>
          <w:numId w:val="24"/>
        </w:numPr>
        <w:tabs>
          <w:tab w:val="num" w:pos="432"/>
        </w:tabs>
        <w:spacing w:after="0" w:line="240" w:lineRule="auto"/>
        <w:ind w:right="-284"/>
        <w:rPr>
          <w:rFonts w:cs="Arial"/>
          <w:bCs/>
          <w:szCs w:val="20"/>
        </w:rPr>
      </w:pP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r w:rsidRPr="00732F81">
        <w:rPr>
          <w:rFonts w:cs="Arial"/>
          <w:bCs/>
          <w:szCs w:val="20"/>
        </w:rPr>
        <w:t xml:space="preserve">__________________, </w:t>
      </w:r>
      <w:r w:rsidRPr="00732F81">
        <w:rPr>
          <w:rFonts w:cs="Arial"/>
          <w:bCs/>
          <w:szCs w:val="20"/>
          <w:lang w:val="es-ES_tradnl"/>
        </w:rPr>
        <w:t xml:space="preserve">manifiesto </w:t>
      </w:r>
      <w:r w:rsidRPr="00732F81">
        <w:rPr>
          <w:rFonts w:cs="Arial"/>
          <w:bCs/>
          <w:szCs w:val="20"/>
        </w:rPr>
        <w:t>bajo protesta de decir verdad que a pesar de desempeñar empleo, cargo o comisión en el servicio público y no se actualiza un Conflicto de Interés.</w:t>
      </w: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r w:rsidRPr="00732F81">
        <w:rPr>
          <w:rFonts w:cs="Arial"/>
          <w:bCs/>
          <w:szCs w:val="20"/>
          <w:lang w:val="es-ES_tradnl"/>
        </w:rPr>
        <w:t>___________________________________________</w:t>
      </w: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rPr>
      </w:pPr>
      <w:r w:rsidRPr="00732F81">
        <w:rPr>
          <w:rFonts w:cs="Arial"/>
          <w:bCs/>
          <w:szCs w:val="20"/>
          <w:lang w:val="es-ES_tradnl"/>
        </w:rPr>
        <w:t>(Nombre y firma del licitante o representante legal de la persona moral)</w:t>
      </w: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Pr="00732F81" w:rsidRDefault="00C11F38" w:rsidP="00C11F38">
      <w:pPr>
        <w:numPr>
          <w:ilvl w:val="0"/>
          <w:numId w:val="24"/>
        </w:numPr>
        <w:tabs>
          <w:tab w:val="num" w:pos="432"/>
        </w:tabs>
        <w:spacing w:after="0" w:line="240" w:lineRule="auto"/>
        <w:ind w:right="-284"/>
        <w:rPr>
          <w:rFonts w:cs="Arial"/>
          <w:bCs/>
          <w:szCs w:val="20"/>
          <w:lang w:val="es-ES_tradnl"/>
        </w:rPr>
      </w:pPr>
    </w:p>
    <w:p w:rsidR="00C11F38" w:rsidRDefault="00C11F38" w:rsidP="00C11F38">
      <w:pPr>
        <w:rPr>
          <w:rFonts w:cs="Arial"/>
          <w:bCs/>
          <w:szCs w:val="20"/>
          <w:lang w:val="es-ES_tradnl"/>
        </w:rPr>
      </w:pPr>
      <w:r>
        <w:rPr>
          <w:rFonts w:cs="Arial"/>
          <w:bCs/>
          <w:szCs w:val="20"/>
          <w:lang w:val="es-ES_tradnl"/>
        </w:rPr>
        <w:br w:type="page"/>
      </w:r>
    </w:p>
    <w:p w:rsidR="00C86FCE" w:rsidRPr="00D10BE2" w:rsidRDefault="008A7915" w:rsidP="00D638D0">
      <w:pPr>
        <w:pStyle w:val="Ttulo1"/>
      </w:pPr>
      <w:r w:rsidRPr="00D10BE2">
        <w:lastRenderedPageBreak/>
        <w:t xml:space="preserve">Anexo </w:t>
      </w:r>
      <w:r w:rsidR="0064378C">
        <w:t>1</w:t>
      </w:r>
      <w:r w:rsidR="00C11F38">
        <w:t>5</w:t>
      </w:r>
      <w:r w:rsidR="0064378C">
        <w:t>.-</w:t>
      </w:r>
      <w:bookmarkStart w:id="276" w:name="_Toc431386051"/>
      <w:bookmarkStart w:id="277" w:name="_Toc431386328"/>
      <w:bookmarkEnd w:id="272"/>
      <w:bookmarkEnd w:id="273"/>
      <w:r w:rsidR="0064378C">
        <w:t xml:space="preserve"> Glosario</w:t>
      </w:r>
      <w:bookmarkEnd w:id="276"/>
      <w:bookmarkEnd w:id="277"/>
      <w:r w:rsidR="00126A07" w:rsidRPr="00D10BE2">
        <w:t>.</w:t>
      </w:r>
      <w:bookmarkEnd w:id="274"/>
      <w:bookmarkEnd w:id="275"/>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CF5D4C">
      <w:headerReference w:type="default" r:id="rId15"/>
      <w:pgSz w:w="12240" w:h="15840"/>
      <w:pgMar w:top="851" w:right="1418" w:bottom="851"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EF" w:rsidRDefault="002410EF" w:rsidP="00532601">
      <w:pPr>
        <w:spacing w:after="0" w:line="240" w:lineRule="auto"/>
      </w:pPr>
      <w:r>
        <w:separator/>
      </w:r>
    </w:p>
  </w:endnote>
  <w:endnote w:type="continuationSeparator" w:id="0">
    <w:p w:rsidR="002410EF" w:rsidRDefault="002410EF"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LT Std Light">
    <w:altName w:val="Malgun Gothic"/>
    <w:panose1 w:val="00000000000000000000"/>
    <w:charset w:val="00"/>
    <w:family w:val="swiss"/>
    <w:notTrueType/>
    <w:pitch w:val="variable"/>
    <w:sig w:usb0="00000003" w:usb1="00000000" w:usb2="00000000" w:usb3="00000000" w:csb0="00000001"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78298"/>
      <w:docPartObj>
        <w:docPartGallery w:val="Page Numbers (Bottom of Page)"/>
        <w:docPartUnique/>
      </w:docPartObj>
    </w:sdtPr>
    <w:sdtContent>
      <w:sdt>
        <w:sdtPr>
          <w:id w:val="-1669238322"/>
          <w:docPartObj>
            <w:docPartGallery w:val="Page Numbers (Top of Page)"/>
            <w:docPartUnique/>
          </w:docPartObj>
        </w:sdtPr>
        <w:sdtContent>
          <w:p w:rsidR="00CF3BAD" w:rsidRDefault="00CF3BAD">
            <w:pPr>
              <w:pStyle w:val="Piedepgina"/>
              <w:jc w:val="center"/>
            </w:pPr>
            <w:r>
              <w:t xml:space="preserve">Página </w:t>
            </w:r>
            <w:r>
              <w:rPr>
                <w:b/>
                <w:bCs/>
                <w:szCs w:val="24"/>
              </w:rPr>
              <w:fldChar w:fldCharType="begin"/>
            </w:r>
            <w:r>
              <w:rPr>
                <w:b/>
                <w:bCs/>
              </w:rPr>
              <w:instrText>PAGE</w:instrText>
            </w:r>
            <w:r>
              <w:rPr>
                <w:b/>
                <w:bCs/>
                <w:szCs w:val="24"/>
              </w:rPr>
              <w:fldChar w:fldCharType="separate"/>
            </w:r>
            <w:r w:rsidR="009734B2">
              <w:rPr>
                <w:b/>
                <w:bCs/>
              </w:rPr>
              <w:t>40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9734B2">
              <w:rPr>
                <w:b/>
                <w:bCs/>
              </w:rPr>
              <w:t>60</w:t>
            </w:r>
            <w:r>
              <w:rPr>
                <w:b/>
                <w:bCs/>
                <w:szCs w:val="24"/>
              </w:rPr>
              <w:fldChar w:fldCharType="end"/>
            </w:r>
          </w:p>
        </w:sdtContent>
      </w:sdt>
    </w:sdtContent>
  </w:sdt>
  <w:p w:rsidR="00CF3BAD" w:rsidRDefault="00CF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EF" w:rsidRDefault="002410EF" w:rsidP="00532601">
      <w:pPr>
        <w:spacing w:after="0" w:line="240" w:lineRule="auto"/>
      </w:pPr>
      <w:r>
        <w:separator/>
      </w:r>
    </w:p>
  </w:footnote>
  <w:footnote w:type="continuationSeparator" w:id="0">
    <w:p w:rsidR="002410EF" w:rsidRDefault="002410EF"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CF3BAD" w:rsidTr="007C469B">
      <w:trPr>
        <w:trHeight w:val="1696"/>
        <w:jc w:val="center"/>
      </w:trPr>
      <w:tc>
        <w:tcPr>
          <w:tcW w:w="2162" w:type="pct"/>
          <w:vAlign w:val="center"/>
        </w:tcPr>
        <w:p w:rsidR="00CF3BAD" w:rsidRDefault="00CF3BAD" w:rsidP="00F77B37">
          <w:pPr>
            <w:suppressAutoHyphens/>
            <w:ind w:left="1162"/>
            <w:jc w:val="center"/>
            <w:rPr>
              <w:rFonts w:cs="Arial"/>
              <w:b/>
              <w:bCs/>
              <w:sz w:val="16"/>
              <w:szCs w:val="18"/>
              <w:lang w:val="es-ES" w:eastAsia="ar-SA"/>
            </w:rPr>
          </w:pPr>
          <w:r>
            <w:rPr>
              <w:rFonts w:cs="Arial"/>
              <w:b/>
              <w:bCs/>
              <w:sz w:val="16"/>
              <w:szCs w:val="18"/>
              <w:lang w:val="es-ES" w:eastAsia="ar-SA"/>
            </w:rPr>
            <w:t>Convocatoria</w:t>
          </w:r>
        </w:p>
        <w:p w:rsidR="00CF3BAD" w:rsidRDefault="00CF3BAD" w:rsidP="00F77B37">
          <w:pPr>
            <w:suppressAutoHyphens/>
            <w:ind w:left="1162"/>
            <w:jc w:val="center"/>
            <w:rPr>
              <w:rFonts w:cs="Arial"/>
              <w:b/>
              <w:bCs/>
              <w:sz w:val="16"/>
              <w:szCs w:val="18"/>
              <w:lang w:val="es-ES" w:eastAsia="ar-SA"/>
            </w:rPr>
          </w:pPr>
        </w:p>
        <w:p w:rsidR="00CF3BAD" w:rsidRDefault="00CF3BAD" w:rsidP="00F77B37">
          <w:pPr>
            <w:tabs>
              <w:tab w:val="left" w:pos="3812"/>
            </w:tabs>
            <w:suppressAutoHyphens/>
            <w:ind w:left="1162"/>
            <w:jc w:val="center"/>
            <w:rPr>
              <w:rFonts w:cs="Arial"/>
              <w:b/>
              <w:bCs/>
              <w:sz w:val="16"/>
              <w:szCs w:val="18"/>
              <w:lang w:val="es-ES" w:eastAsia="ar-SA"/>
            </w:rPr>
          </w:pPr>
          <w:r>
            <w:rPr>
              <w:rFonts w:cs="Arial"/>
              <w:b/>
              <w:bCs/>
              <w:sz w:val="16"/>
              <w:szCs w:val="18"/>
              <w:lang w:val="es-ES" w:eastAsia="ar-SA"/>
            </w:rPr>
            <w:t>Invitación a Cuando Menos Tres Personas</w:t>
          </w:r>
        </w:p>
        <w:p w:rsidR="00CF3BAD" w:rsidRPr="00206357" w:rsidRDefault="00CF3BAD" w:rsidP="00F77B37">
          <w:pPr>
            <w:suppressAutoHyphens/>
            <w:ind w:left="1162"/>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CF3BAD" w:rsidRPr="00206357" w:rsidRDefault="00CF3BAD" w:rsidP="00F77B37">
          <w:pPr>
            <w:suppressAutoHyphens/>
            <w:jc w:val="center"/>
            <w:rPr>
              <w:rFonts w:cs="Arial"/>
              <w:b/>
              <w:sz w:val="10"/>
              <w:szCs w:val="18"/>
              <w:lang w:val="es-ES" w:eastAsia="ar-SA"/>
            </w:rPr>
          </w:pPr>
        </w:p>
        <w:p w:rsidR="00CF3BAD" w:rsidRPr="00206357" w:rsidRDefault="00CF3BAD" w:rsidP="00F77B37">
          <w:pPr>
            <w:suppressAutoHyphens/>
            <w:ind w:left="1162"/>
            <w:jc w:val="center"/>
            <w:rPr>
              <w:rFonts w:cs="Arial"/>
              <w:b/>
              <w:sz w:val="16"/>
              <w:szCs w:val="18"/>
              <w:lang w:val="es-ES" w:eastAsia="ar-SA"/>
            </w:rPr>
          </w:pPr>
          <w:r>
            <w:rPr>
              <w:rFonts w:cs="Arial"/>
              <w:b/>
              <w:sz w:val="16"/>
              <w:szCs w:val="18"/>
              <w:lang w:val="es-ES" w:eastAsia="ar-SA"/>
            </w:rPr>
            <w:t>Número.- IA-050GYR019-E137 2018</w:t>
          </w:r>
        </w:p>
        <w:p w:rsidR="00CF3BAD" w:rsidRPr="00206357" w:rsidRDefault="00CF3BAD" w:rsidP="00073C7D">
          <w:pPr>
            <w:tabs>
              <w:tab w:val="center" w:pos="4419"/>
              <w:tab w:val="right" w:pos="8838"/>
            </w:tabs>
            <w:suppressAutoHyphens/>
            <w:jc w:val="center"/>
            <w:rPr>
              <w:rFonts w:cs="Arial"/>
              <w:b/>
              <w:sz w:val="10"/>
              <w:szCs w:val="18"/>
              <w:lang w:val="es-ES_tradnl" w:eastAsia="ar-SA"/>
            </w:rPr>
          </w:pPr>
        </w:p>
        <w:p w:rsidR="00CF3BAD" w:rsidRPr="00987A8D" w:rsidRDefault="00CF3BAD" w:rsidP="00E31CE6">
          <w:pPr>
            <w:tabs>
              <w:tab w:val="center" w:pos="4419"/>
              <w:tab w:val="right" w:pos="8838"/>
            </w:tabs>
            <w:suppressAutoHyphens/>
            <w:jc w:val="center"/>
            <w:rPr>
              <w:rFonts w:cs="Arial"/>
              <w:b/>
              <w:sz w:val="16"/>
              <w:szCs w:val="18"/>
              <w:lang w:val="es-ES_tradnl" w:eastAsia="ar-SA"/>
            </w:rPr>
          </w:pPr>
        </w:p>
      </w:tc>
      <w:tc>
        <w:tcPr>
          <w:tcW w:w="2838" w:type="pct"/>
        </w:tcPr>
        <w:p w:rsidR="00CF3BAD" w:rsidRDefault="00CF3BAD"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8752" behindDoc="1" locked="0" layoutInCell="1" allowOverlap="1" wp14:anchorId="27DEE72F" wp14:editId="2D57C367">
                <wp:simplePos x="0" y="0"/>
                <wp:positionH relativeFrom="column">
                  <wp:posOffset>2532009</wp:posOffset>
                </wp:positionH>
                <wp:positionV relativeFrom="paragraph">
                  <wp:posOffset>168275</wp:posOffset>
                </wp:positionV>
                <wp:extent cx="695325" cy="842645"/>
                <wp:effectExtent l="0" t="0" r="9525" b="0"/>
                <wp:wrapNone/>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7728" behindDoc="1" locked="0" layoutInCell="1" allowOverlap="1" wp14:anchorId="1AF00B48" wp14:editId="05ED79DD">
                <wp:simplePos x="0" y="0"/>
                <wp:positionH relativeFrom="column">
                  <wp:posOffset>66387</wp:posOffset>
                </wp:positionH>
                <wp:positionV relativeFrom="paragraph">
                  <wp:posOffset>164537</wp:posOffset>
                </wp:positionV>
                <wp:extent cx="2191110" cy="799231"/>
                <wp:effectExtent l="0" t="0" r="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F3BAD" w:rsidRDefault="00CF3BAD" w:rsidP="0044369C">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AD" w:rsidRDefault="00CF3BAD" w:rsidP="00E671ED">
    <w:pPr>
      <w:spacing w:after="0" w:line="240" w:lineRule="auto"/>
    </w:pPr>
  </w:p>
  <w:tbl>
    <w:tblPr>
      <w:tblStyle w:val="Tablaconcuadrcula"/>
      <w:tblW w:w="5000" w:type="pct"/>
      <w:jc w:val="center"/>
      <w:tblLook w:val="04A0" w:firstRow="1" w:lastRow="0" w:firstColumn="1" w:lastColumn="0" w:noHBand="0" w:noVBand="1"/>
    </w:tblPr>
    <w:tblGrid>
      <w:gridCol w:w="3923"/>
      <w:gridCol w:w="5697"/>
    </w:tblGrid>
    <w:tr w:rsidR="00CF3BAD" w:rsidTr="00E671ED">
      <w:trPr>
        <w:trHeight w:val="1696"/>
        <w:jc w:val="center"/>
      </w:trPr>
      <w:tc>
        <w:tcPr>
          <w:tcW w:w="2039" w:type="pct"/>
          <w:vAlign w:val="center"/>
        </w:tcPr>
        <w:p w:rsidR="00CF3BAD" w:rsidRDefault="00CF3BAD" w:rsidP="00881A1B">
          <w:pPr>
            <w:suppressAutoHyphens/>
            <w:jc w:val="center"/>
            <w:rPr>
              <w:rFonts w:cs="Arial"/>
              <w:b/>
              <w:bCs/>
              <w:sz w:val="16"/>
              <w:szCs w:val="18"/>
              <w:lang w:val="es-ES" w:eastAsia="ar-SA"/>
            </w:rPr>
          </w:pPr>
          <w:r>
            <w:rPr>
              <w:rFonts w:cs="Arial"/>
              <w:b/>
              <w:bCs/>
              <w:sz w:val="16"/>
              <w:szCs w:val="18"/>
              <w:lang w:val="es-ES" w:eastAsia="ar-SA"/>
            </w:rPr>
            <w:t>Convocatoria</w:t>
          </w:r>
        </w:p>
        <w:p w:rsidR="00CF3BAD" w:rsidRDefault="00CF3BAD" w:rsidP="00881A1B">
          <w:pPr>
            <w:suppressAutoHyphens/>
            <w:jc w:val="center"/>
            <w:rPr>
              <w:rFonts w:cs="Arial"/>
              <w:b/>
              <w:bCs/>
              <w:sz w:val="16"/>
              <w:szCs w:val="18"/>
              <w:lang w:val="es-ES" w:eastAsia="ar-SA"/>
            </w:rPr>
          </w:pPr>
        </w:p>
        <w:p w:rsidR="00CF3BAD" w:rsidRDefault="00CF3BAD"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CF3BAD" w:rsidRPr="00206357" w:rsidRDefault="00CF3BAD"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CF3BAD" w:rsidRPr="00206357" w:rsidRDefault="00CF3BAD" w:rsidP="00881A1B">
          <w:pPr>
            <w:suppressAutoHyphens/>
            <w:jc w:val="center"/>
            <w:rPr>
              <w:rFonts w:cs="Arial"/>
              <w:b/>
              <w:sz w:val="10"/>
              <w:szCs w:val="18"/>
              <w:lang w:val="es-ES" w:eastAsia="ar-SA"/>
            </w:rPr>
          </w:pPr>
        </w:p>
        <w:p w:rsidR="00CF3BAD" w:rsidRPr="00206357" w:rsidRDefault="00CF3BAD" w:rsidP="00881A1B">
          <w:pPr>
            <w:suppressAutoHyphens/>
            <w:jc w:val="center"/>
            <w:rPr>
              <w:rFonts w:cs="Arial"/>
              <w:b/>
              <w:sz w:val="16"/>
              <w:szCs w:val="18"/>
              <w:lang w:val="es-ES" w:eastAsia="ar-SA"/>
            </w:rPr>
          </w:pPr>
          <w:r>
            <w:rPr>
              <w:rFonts w:cs="Arial"/>
              <w:b/>
              <w:sz w:val="16"/>
              <w:szCs w:val="18"/>
              <w:lang w:val="es-ES" w:eastAsia="ar-SA"/>
            </w:rPr>
            <w:t>Número.- IA-050GYR019-E137-2018</w:t>
          </w:r>
        </w:p>
        <w:p w:rsidR="00CF3BAD" w:rsidRPr="00206357" w:rsidRDefault="00CF3BAD" w:rsidP="00881A1B">
          <w:pPr>
            <w:tabs>
              <w:tab w:val="center" w:pos="4419"/>
              <w:tab w:val="right" w:pos="8838"/>
            </w:tabs>
            <w:suppressAutoHyphens/>
            <w:jc w:val="center"/>
            <w:rPr>
              <w:rFonts w:cs="Arial"/>
              <w:b/>
              <w:sz w:val="10"/>
              <w:szCs w:val="18"/>
              <w:lang w:val="es-ES_tradnl" w:eastAsia="ar-SA"/>
            </w:rPr>
          </w:pPr>
        </w:p>
        <w:p w:rsidR="00CF3BAD" w:rsidRPr="00987A8D" w:rsidRDefault="00CF3BAD" w:rsidP="00881A1B">
          <w:pPr>
            <w:tabs>
              <w:tab w:val="center" w:pos="4419"/>
              <w:tab w:val="right" w:pos="8838"/>
            </w:tabs>
            <w:suppressAutoHyphens/>
            <w:jc w:val="center"/>
            <w:rPr>
              <w:rFonts w:cs="Arial"/>
              <w:b/>
              <w:sz w:val="16"/>
              <w:szCs w:val="18"/>
              <w:lang w:val="es-ES_tradnl" w:eastAsia="ar-SA"/>
            </w:rPr>
          </w:pPr>
        </w:p>
      </w:tc>
      <w:tc>
        <w:tcPr>
          <w:tcW w:w="2961" w:type="pct"/>
        </w:tcPr>
        <w:p w:rsidR="00CF3BAD" w:rsidRDefault="00CF3BAD"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60800" behindDoc="1" locked="0" layoutInCell="1" allowOverlap="1" wp14:anchorId="036272D9" wp14:editId="72DCAE25">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9776" behindDoc="1" locked="0" layoutInCell="1" allowOverlap="1" wp14:anchorId="1711ADF1" wp14:editId="1C4AAAA1">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F3BAD" w:rsidRPr="00E671ED" w:rsidRDefault="00CF3BAD"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8C2A46"/>
    <w:lvl w:ilvl="0">
      <w:start w:val="1"/>
      <w:numFmt w:val="decimal"/>
      <w:pStyle w:val="Listaconnmeros2"/>
      <w:lvlText w:val="%1."/>
      <w:lvlJc w:val="left"/>
      <w:pPr>
        <w:tabs>
          <w:tab w:val="num" w:pos="643"/>
        </w:tabs>
        <w:ind w:left="643" w:hanging="360"/>
      </w:pPr>
      <w:rPr>
        <w:rFonts w:ascii="Arial" w:eastAsia="SimSun" w:hAnsi="Arial" w:cs="Arial"/>
        <w:sz w:val="12"/>
      </w:rPr>
    </w:lvl>
  </w:abstractNum>
  <w:abstractNum w:abstractNumId="1">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00000001"/>
    <w:multiLevelType w:val="multilevel"/>
    <w:tmpl w:val="11AE8012"/>
    <w:styleLink w:val="Estilo151"/>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3">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AF6AE522"/>
    <w:name w:val="WW8Num4"/>
    <w:styleLink w:val="1118"/>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6">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9">
    <w:nsid w:val="00000009"/>
    <w:multiLevelType w:val="singleLevel"/>
    <w:tmpl w:val="00000009"/>
    <w:name w:val="WW8Num12"/>
    <w:lvl w:ilvl="0">
      <w:start w:val="1"/>
      <w:numFmt w:val="decimal"/>
      <w:lvlText w:val="%1."/>
      <w:lvlJc w:val="left"/>
      <w:pPr>
        <w:tabs>
          <w:tab w:val="num" w:pos="0"/>
        </w:tabs>
        <w:ind w:left="720" w:hanging="360"/>
      </w:pPr>
    </w:lvl>
  </w:abstractNum>
  <w:abstractNum w:abstractNumId="1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5">
    <w:nsid w:val="0000001B"/>
    <w:multiLevelType w:val="singleLevel"/>
    <w:tmpl w:val="0000001B"/>
    <w:name w:val="WW8Num32"/>
    <w:styleLink w:val="Estilo81"/>
    <w:lvl w:ilvl="0">
      <w:start w:val="1"/>
      <w:numFmt w:val="bullet"/>
      <w:lvlText w:val=""/>
      <w:lvlJc w:val="left"/>
      <w:pPr>
        <w:tabs>
          <w:tab w:val="num" w:pos="720"/>
        </w:tabs>
        <w:ind w:left="720" w:hanging="360"/>
      </w:pPr>
      <w:rPr>
        <w:rFonts w:ascii="Symbol" w:hAnsi="Symbol"/>
      </w:rPr>
    </w:lvl>
  </w:abstractNum>
  <w:abstractNum w:abstractNumId="16">
    <w:nsid w:val="0000001D"/>
    <w:multiLevelType w:val="singleLevel"/>
    <w:tmpl w:val="1B120996"/>
    <w:styleLink w:val="Estilo123"/>
    <w:lvl w:ilvl="0">
      <w:start w:val="1"/>
      <w:numFmt w:val="lowerLetter"/>
      <w:lvlText w:val="%1)"/>
      <w:lvlJc w:val="left"/>
      <w:pPr>
        <w:ind w:left="1008" w:hanging="360"/>
      </w:pPr>
      <w:rPr>
        <w:b w:val="0"/>
      </w:rPr>
    </w:lvl>
  </w:abstractNum>
  <w:abstractNum w:abstractNumId="17">
    <w:nsid w:val="0000001E"/>
    <w:multiLevelType w:val="multilevel"/>
    <w:tmpl w:val="EE302558"/>
    <w:name w:val="WW8Num35"/>
    <w:styleLink w:val="Estilo17"/>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8">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9">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8">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9">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30">
    <w:nsid w:val="01722EF9"/>
    <w:multiLevelType w:val="hybridMultilevel"/>
    <w:tmpl w:val="57ACE26A"/>
    <w:lvl w:ilvl="0" w:tplc="080A0013">
      <w:start w:val="1"/>
      <w:numFmt w:val="upperRoman"/>
      <w:lvlText w:val="%1."/>
      <w:lvlJc w:val="right"/>
      <w:pPr>
        <w:ind w:left="502" w:hanging="360"/>
      </w:pPr>
      <w:rPr>
        <w:b/>
        <w:sz w:val="20"/>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025C2E64"/>
    <w:multiLevelType w:val="multilevel"/>
    <w:tmpl w:val="11509AF2"/>
    <w:styleLink w:val="111111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4067904"/>
    <w:multiLevelType w:val="multilevel"/>
    <w:tmpl w:val="080A001F"/>
    <w:styleLink w:val="Estilo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5205BDE"/>
    <w:multiLevelType w:val="hybridMultilevel"/>
    <w:tmpl w:val="3BC44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0C2B77C0"/>
    <w:multiLevelType w:val="hybridMultilevel"/>
    <w:tmpl w:val="9BC8CB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0C747A3B"/>
    <w:multiLevelType w:val="hybridMultilevel"/>
    <w:tmpl w:val="E71253E2"/>
    <w:lvl w:ilvl="0" w:tplc="98AEEE6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9">
    <w:nsid w:val="1252185A"/>
    <w:multiLevelType w:val="hybridMultilevel"/>
    <w:tmpl w:val="B6A2E3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0">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42">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3">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18BC25A7"/>
    <w:multiLevelType w:val="hybridMultilevel"/>
    <w:tmpl w:val="CE22784C"/>
    <w:lvl w:ilvl="0" w:tplc="61102AF4">
      <w:start w:val="1"/>
      <w:numFmt w:val="lowerLetter"/>
      <w:lvlText w:val="%1)"/>
      <w:lvlJc w:val="left"/>
      <w:pPr>
        <w:ind w:left="1285" w:hanging="360"/>
      </w:pPr>
      <w:rPr>
        <w:rFonts w:hint="default"/>
        <w:b/>
        <w:sz w:val="22"/>
        <w:szCs w:val="22"/>
      </w:rPr>
    </w:lvl>
    <w:lvl w:ilvl="1" w:tplc="61102AF4">
      <w:start w:val="1"/>
      <w:numFmt w:val="lowerLetter"/>
      <w:lvlText w:val="%2)"/>
      <w:lvlJc w:val="left"/>
      <w:pPr>
        <w:ind w:left="2005" w:hanging="360"/>
      </w:pPr>
      <w:rPr>
        <w:rFonts w:hint="default"/>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5">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9">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nsid w:val="296A7C43"/>
    <w:multiLevelType w:val="multilevel"/>
    <w:tmpl w:val="080A001F"/>
    <w:styleLink w:val="Estilo1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4">
    <w:nsid w:val="355A0B41"/>
    <w:multiLevelType w:val="hybridMultilevel"/>
    <w:tmpl w:val="A234550E"/>
    <w:lvl w:ilvl="0" w:tplc="2AAEB324">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6">
    <w:nsid w:val="42CC5177"/>
    <w:multiLevelType w:val="hybridMultilevel"/>
    <w:tmpl w:val="53EAB3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7">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3C27B28"/>
    <w:multiLevelType w:val="hybridMultilevel"/>
    <w:tmpl w:val="06B0009A"/>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nsid w:val="547552E1"/>
    <w:multiLevelType w:val="hybridMultilevel"/>
    <w:tmpl w:val="7D081836"/>
    <w:lvl w:ilvl="0" w:tplc="080A0001">
      <w:start w:val="1"/>
      <w:numFmt w:val="bullet"/>
      <w:lvlText w:val=""/>
      <w:lvlJc w:val="left"/>
      <w:pPr>
        <w:ind w:left="1472" w:hanging="360"/>
      </w:pPr>
      <w:rPr>
        <w:rFonts w:ascii="Symbol" w:hAnsi="Symbol" w:hint="default"/>
        <w:b/>
      </w:rPr>
    </w:lvl>
    <w:lvl w:ilvl="1" w:tplc="080A0003" w:tentative="1">
      <w:start w:val="1"/>
      <w:numFmt w:val="bullet"/>
      <w:lvlText w:val="o"/>
      <w:lvlJc w:val="left"/>
      <w:pPr>
        <w:ind w:left="2192" w:hanging="360"/>
      </w:pPr>
      <w:rPr>
        <w:rFonts w:ascii="Courier New" w:hAnsi="Courier New" w:cs="Courier New" w:hint="default"/>
      </w:rPr>
    </w:lvl>
    <w:lvl w:ilvl="2" w:tplc="080A0005" w:tentative="1">
      <w:start w:val="1"/>
      <w:numFmt w:val="bullet"/>
      <w:lvlText w:val=""/>
      <w:lvlJc w:val="left"/>
      <w:pPr>
        <w:ind w:left="2912" w:hanging="360"/>
      </w:pPr>
      <w:rPr>
        <w:rFonts w:ascii="Wingdings" w:hAnsi="Wingdings" w:hint="default"/>
      </w:rPr>
    </w:lvl>
    <w:lvl w:ilvl="3" w:tplc="080A0001" w:tentative="1">
      <w:start w:val="1"/>
      <w:numFmt w:val="bullet"/>
      <w:lvlText w:val=""/>
      <w:lvlJc w:val="left"/>
      <w:pPr>
        <w:ind w:left="3632" w:hanging="360"/>
      </w:pPr>
      <w:rPr>
        <w:rFonts w:ascii="Symbol" w:hAnsi="Symbol" w:hint="default"/>
      </w:rPr>
    </w:lvl>
    <w:lvl w:ilvl="4" w:tplc="080A0003" w:tentative="1">
      <w:start w:val="1"/>
      <w:numFmt w:val="bullet"/>
      <w:lvlText w:val="o"/>
      <w:lvlJc w:val="left"/>
      <w:pPr>
        <w:ind w:left="4352" w:hanging="360"/>
      </w:pPr>
      <w:rPr>
        <w:rFonts w:ascii="Courier New" w:hAnsi="Courier New" w:cs="Courier New" w:hint="default"/>
      </w:rPr>
    </w:lvl>
    <w:lvl w:ilvl="5" w:tplc="080A0005" w:tentative="1">
      <w:start w:val="1"/>
      <w:numFmt w:val="bullet"/>
      <w:lvlText w:val=""/>
      <w:lvlJc w:val="left"/>
      <w:pPr>
        <w:ind w:left="5072" w:hanging="360"/>
      </w:pPr>
      <w:rPr>
        <w:rFonts w:ascii="Wingdings" w:hAnsi="Wingdings" w:hint="default"/>
      </w:rPr>
    </w:lvl>
    <w:lvl w:ilvl="6" w:tplc="080A0001" w:tentative="1">
      <w:start w:val="1"/>
      <w:numFmt w:val="bullet"/>
      <w:lvlText w:val=""/>
      <w:lvlJc w:val="left"/>
      <w:pPr>
        <w:ind w:left="5792" w:hanging="360"/>
      </w:pPr>
      <w:rPr>
        <w:rFonts w:ascii="Symbol" w:hAnsi="Symbol" w:hint="default"/>
      </w:rPr>
    </w:lvl>
    <w:lvl w:ilvl="7" w:tplc="080A0003" w:tentative="1">
      <w:start w:val="1"/>
      <w:numFmt w:val="bullet"/>
      <w:lvlText w:val="o"/>
      <w:lvlJc w:val="left"/>
      <w:pPr>
        <w:ind w:left="6512" w:hanging="360"/>
      </w:pPr>
      <w:rPr>
        <w:rFonts w:ascii="Courier New" w:hAnsi="Courier New" w:cs="Courier New" w:hint="default"/>
      </w:rPr>
    </w:lvl>
    <w:lvl w:ilvl="8" w:tplc="080A0005" w:tentative="1">
      <w:start w:val="1"/>
      <w:numFmt w:val="bullet"/>
      <w:lvlText w:val=""/>
      <w:lvlJc w:val="left"/>
      <w:pPr>
        <w:ind w:left="7232" w:hanging="360"/>
      </w:pPr>
      <w:rPr>
        <w:rFonts w:ascii="Wingdings" w:hAnsi="Wingdings" w:hint="default"/>
      </w:rPr>
    </w:lvl>
  </w:abstractNum>
  <w:abstractNum w:abstractNumId="63">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9D87208"/>
    <w:multiLevelType w:val="hybridMultilevel"/>
    <w:tmpl w:val="C0865F1C"/>
    <w:lvl w:ilvl="0" w:tplc="EC18E0D6">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DBB1E5A"/>
    <w:multiLevelType w:val="hybridMultilevel"/>
    <w:tmpl w:val="228218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7">
    <w:nsid w:val="64172179"/>
    <w:multiLevelType w:val="hybridMultilevel"/>
    <w:tmpl w:val="540CACA0"/>
    <w:lvl w:ilvl="0" w:tplc="080A0017">
      <w:start w:val="1"/>
      <w:numFmt w:val="lowerLetter"/>
      <w:lvlText w:val="%1)"/>
      <w:lvlJc w:val="left"/>
      <w:pPr>
        <w:ind w:left="1146" w:hanging="360"/>
      </w:pPr>
      <w:rPr>
        <w:rFonts w:hint="default"/>
        <w:color w:val="auto"/>
        <w:lang w:val="es-MX"/>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8">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C5F437A"/>
    <w:multiLevelType w:val="hybridMultilevel"/>
    <w:tmpl w:val="0672C15E"/>
    <w:lvl w:ilvl="0" w:tplc="4CDE725E">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1">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2">
    <w:nsid w:val="748854CA"/>
    <w:multiLevelType w:val="multilevel"/>
    <w:tmpl w:val="8BFA7A8C"/>
    <w:styleLink w:val="Estilo4"/>
    <w:lvl w:ilvl="0">
      <w:start w:val="2"/>
      <w:numFmt w:val="decimal"/>
      <w:lvlText w:val="%1."/>
      <w:lvlJc w:val="left"/>
      <w:pPr>
        <w:ind w:left="720" w:hanging="360"/>
      </w:pPr>
      <w:rPr>
        <w:rFonts w:hint="default"/>
        <w:b/>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16"/>
  </w:num>
  <w:num w:numId="5">
    <w:abstractNumId w:val="1"/>
  </w:num>
  <w:num w:numId="6">
    <w:abstractNumId w:val="47"/>
  </w:num>
  <w:num w:numId="7">
    <w:abstractNumId w:val="76"/>
  </w:num>
  <w:num w:numId="8">
    <w:abstractNumId w:val="45"/>
  </w:num>
  <w:num w:numId="9">
    <w:abstractNumId w:val="35"/>
  </w:num>
  <w:num w:numId="10">
    <w:abstractNumId w:val="10"/>
  </w:num>
  <w:num w:numId="11">
    <w:abstractNumId w:val="13"/>
  </w:num>
  <w:num w:numId="12">
    <w:abstractNumId w:val="17"/>
  </w:num>
  <w:num w:numId="13">
    <w:abstractNumId w:val="59"/>
  </w:num>
  <w:num w:numId="14">
    <w:abstractNumId w:val="34"/>
  </w:num>
  <w:num w:numId="15">
    <w:abstractNumId w:val="66"/>
  </w:num>
  <w:num w:numId="16">
    <w:abstractNumId w:val="60"/>
  </w:num>
  <w:num w:numId="17">
    <w:abstractNumId w:val="51"/>
  </w:num>
  <w:num w:numId="18">
    <w:abstractNumId w:val="53"/>
  </w:num>
  <w:num w:numId="19">
    <w:abstractNumId w:val="50"/>
  </w:num>
  <w:num w:numId="20">
    <w:abstractNumId w:val="78"/>
  </w:num>
  <w:num w:numId="21">
    <w:abstractNumId w:val="77"/>
  </w:num>
  <w:num w:numId="22">
    <w:abstractNumId w:val="43"/>
  </w:num>
  <w:num w:numId="23">
    <w:abstractNumId w:val="48"/>
  </w:num>
  <w:num w:numId="24">
    <w:abstractNumId w:val="2"/>
  </w:num>
  <w:num w:numId="25">
    <w:abstractNumId w:val="71"/>
  </w:num>
  <w:num w:numId="26">
    <w:abstractNumId w:val="72"/>
  </w:num>
  <w:num w:numId="27">
    <w:abstractNumId w:val="32"/>
  </w:num>
  <w:num w:numId="28">
    <w:abstractNumId w:val="52"/>
  </w:num>
  <w:num w:numId="29">
    <w:abstractNumId w:val="0"/>
  </w:num>
  <w:num w:numId="30">
    <w:abstractNumId w:val="31"/>
  </w:num>
  <w:num w:numId="31">
    <w:abstractNumId w:val="40"/>
  </w:num>
  <w:num w:numId="32">
    <w:abstractNumId w:val="58"/>
  </w:num>
  <w:num w:numId="33">
    <w:abstractNumId w:val="63"/>
  </w:num>
  <w:num w:numId="34">
    <w:abstractNumId w:val="57"/>
  </w:num>
  <w:num w:numId="35">
    <w:abstractNumId w:val="37"/>
  </w:num>
  <w:num w:numId="36">
    <w:abstractNumId w:val="41"/>
  </w:num>
  <w:num w:numId="37">
    <w:abstractNumId w:val="44"/>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61"/>
  </w:num>
  <w:num w:numId="41">
    <w:abstractNumId w:val="64"/>
  </w:num>
  <w:num w:numId="42">
    <w:abstractNumId w:val="54"/>
  </w:num>
  <w:num w:numId="43">
    <w:abstractNumId w:val="62"/>
  </w:num>
  <w:num w:numId="44">
    <w:abstractNumId w:val="36"/>
  </w:num>
  <w:num w:numId="45">
    <w:abstractNumId w:val="56"/>
  </w:num>
  <w:num w:numId="46">
    <w:abstractNumId w:val="65"/>
  </w:num>
  <w:num w:numId="47">
    <w:abstractNumId w:val="33"/>
  </w:num>
  <w:num w:numId="48">
    <w:abstractNumId w:val="30"/>
  </w:num>
  <w:num w:numId="49">
    <w:abstractNumId w:val="67"/>
  </w:num>
  <w:num w:numId="50">
    <w:abstractNumId w:val="42"/>
  </w:num>
  <w:num w:numId="51">
    <w:abstractNumId w:val="6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4EA4"/>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201"/>
    <w:rsid w:val="000124DA"/>
    <w:rsid w:val="00012874"/>
    <w:rsid w:val="00012DD7"/>
    <w:rsid w:val="00013581"/>
    <w:rsid w:val="000138E5"/>
    <w:rsid w:val="00013922"/>
    <w:rsid w:val="00013AEF"/>
    <w:rsid w:val="00013BF7"/>
    <w:rsid w:val="00015214"/>
    <w:rsid w:val="00015996"/>
    <w:rsid w:val="00015A5C"/>
    <w:rsid w:val="000161A2"/>
    <w:rsid w:val="00016388"/>
    <w:rsid w:val="00016790"/>
    <w:rsid w:val="00016F68"/>
    <w:rsid w:val="00016FD9"/>
    <w:rsid w:val="00017609"/>
    <w:rsid w:val="00017BB7"/>
    <w:rsid w:val="00020B2B"/>
    <w:rsid w:val="000218A3"/>
    <w:rsid w:val="00021944"/>
    <w:rsid w:val="00021974"/>
    <w:rsid w:val="00022592"/>
    <w:rsid w:val="00022B27"/>
    <w:rsid w:val="00022D71"/>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580"/>
    <w:rsid w:val="00060E2F"/>
    <w:rsid w:val="00060E90"/>
    <w:rsid w:val="000613BE"/>
    <w:rsid w:val="0006171F"/>
    <w:rsid w:val="00061A1F"/>
    <w:rsid w:val="00061AFB"/>
    <w:rsid w:val="00061B41"/>
    <w:rsid w:val="00061ED9"/>
    <w:rsid w:val="0006342C"/>
    <w:rsid w:val="00063A92"/>
    <w:rsid w:val="000648C1"/>
    <w:rsid w:val="00064E5E"/>
    <w:rsid w:val="000650E5"/>
    <w:rsid w:val="00065528"/>
    <w:rsid w:val="000656F3"/>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3C7D"/>
    <w:rsid w:val="00074579"/>
    <w:rsid w:val="0007461F"/>
    <w:rsid w:val="000749FD"/>
    <w:rsid w:val="00075556"/>
    <w:rsid w:val="0007598A"/>
    <w:rsid w:val="00075B40"/>
    <w:rsid w:val="000765D7"/>
    <w:rsid w:val="00076ABC"/>
    <w:rsid w:val="00076CB4"/>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87BEB"/>
    <w:rsid w:val="0009077A"/>
    <w:rsid w:val="00090FAB"/>
    <w:rsid w:val="0009184F"/>
    <w:rsid w:val="00091A0E"/>
    <w:rsid w:val="00091D53"/>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A6D3F"/>
    <w:rsid w:val="000A7E4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2CC4"/>
    <w:rsid w:val="000F373C"/>
    <w:rsid w:val="000F439A"/>
    <w:rsid w:val="000F444A"/>
    <w:rsid w:val="000F4566"/>
    <w:rsid w:val="000F4C7D"/>
    <w:rsid w:val="000F5ACA"/>
    <w:rsid w:val="000F5F24"/>
    <w:rsid w:val="000F612A"/>
    <w:rsid w:val="000F648E"/>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3A35"/>
    <w:rsid w:val="00114C00"/>
    <w:rsid w:val="00114FC9"/>
    <w:rsid w:val="0011505C"/>
    <w:rsid w:val="0011532D"/>
    <w:rsid w:val="001158E7"/>
    <w:rsid w:val="00117140"/>
    <w:rsid w:val="00120C5E"/>
    <w:rsid w:val="00120F59"/>
    <w:rsid w:val="00121CF3"/>
    <w:rsid w:val="00121DF1"/>
    <w:rsid w:val="00121FED"/>
    <w:rsid w:val="00122305"/>
    <w:rsid w:val="00122EB4"/>
    <w:rsid w:val="00122FC0"/>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4FA9"/>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090"/>
    <w:rsid w:val="00177760"/>
    <w:rsid w:val="001777C9"/>
    <w:rsid w:val="00177CCD"/>
    <w:rsid w:val="00180AFD"/>
    <w:rsid w:val="00181940"/>
    <w:rsid w:val="0018213B"/>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372"/>
    <w:rsid w:val="001A1BA9"/>
    <w:rsid w:val="001A1ED6"/>
    <w:rsid w:val="001A2662"/>
    <w:rsid w:val="001A3558"/>
    <w:rsid w:val="001A4DB3"/>
    <w:rsid w:val="001A4F02"/>
    <w:rsid w:val="001A5666"/>
    <w:rsid w:val="001A5DEE"/>
    <w:rsid w:val="001A6003"/>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071"/>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7C4"/>
    <w:rsid w:val="0020197D"/>
    <w:rsid w:val="00201F75"/>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0ED"/>
    <w:rsid w:val="002125FE"/>
    <w:rsid w:val="002139D3"/>
    <w:rsid w:val="00213A38"/>
    <w:rsid w:val="0021604E"/>
    <w:rsid w:val="002163E4"/>
    <w:rsid w:val="00216B06"/>
    <w:rsid w:val="00217354"/>
    <w:rsid w:val="002175BD"/>
    <w:rsid w:val="00217E95"/>
    <w:rsid w:val="00221DA6"/>
    <w:rsid w:val="00223EE0"/>
    <w:rsid w:val="0022427F"/>
    <w:rsid w:val="00224288"/>
    <w:rsid w:val="0022429E"/>
    <w:rsid w:val="00224E2B"/>
    <w:rsid w:val="00225882"/>
    <w:rsid w:val="00225A9B"/>
    <w:rsid w:val="00226B32"/>
    <w:rsid w:val="002270E1"/>
    <w:rsid w:val="0022726B"/>
    <w:rsid w:val="00227AE7"/>
    <w:rsid w:val="00227EBE"/>
    <w:rsid w:val="00232960"/>
    <w:rsid w:val="00233790"/>
    <w:rsid w:val="00233E9F"/>
    <w:rsid w:val="00233F09"/>
    <w:rsid w:val="00234091"/>
    <w:rsid w:val="00234DED"/>
    <w:rsid w:val="00235032"/>
    <w:rsid w:val="00235271"/>
    <w:rsid w:val="002352EC"/>
    <w:rsid w:val="00235B85"/>
    <w:rsid w:val="002360B0"/>
    <w:rsid w:val="00236868"/>
    <w:rsid w:val="002372B2"/>
    <w:rsid w:val="002375E9"/>
    <w:rsid w:val="0023782C"/>
    <w:rsid w:val="002403E2"/>
    <w:rsid w:val="002408EB"/>
    <w:rsid w:val="002410EF"/>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5B7"/>
    <w:rsid w:val="00247647"/>
    <w:rsid w:val="00247A02"/>
    <w:rsid w:val="0025149B"/>
    <w:rsid w:val="00252CE3"/>
    <w:rsid w:val="002537D3"/>
    <w:rsid w:val="00253CEC"/>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28CE"/>
    <w:rsid w:val="00262912"/>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30C"/>
    <w:rsid w:val="00272922"/>
    <w:rsid w:val="00272D14"/>
    <w:rsid w:val="002733BA"/>
    <w:rsid w:val="00273ED9"/>
    <w:rsid w:val="00274281"/>
    <w:rsid w:val="002743C5"/>
    <w:rsid w:val="002743FA"/>
    <w:rsid w:val="002744BD"/>
    <w:rsid w:val="00274AEB"/>
    <w:rsid w:val="00274D23"/>
    <w:rsid w:val="00274FFC"/>
    <w:rsid w:val="002753CB"/>
    <w:rsid w:val="002753FB"/>
    <w:rsid w:val="00275551"/>
    <w:rsid w:val="00276585"/>
    <w:rsid w:val="00276E0C"/>
    <w:rsid w:val="002773CA"/>
    <w:rsid w:val="002803E4"/>
    <w:rsid w:val="00280808"/>
    <w:rsid w:val="00280A8C"/>
    <w:rsid w:val="00280B51"/>
    <w:rsid w:val="00281371"/>
    <w:rsid w:val="00281FEA"/>
    <w:rsid w:val="00282096"/>
    <w:rsid w:val="002820CB"/>
    <w:rsid w:val="00282220"/>
    <w:rsid w:val="00283431"/>
    <w:rsid w:val="002840E2"/>
    <w:rsid w:val="0028438C"/>
    <w:rsid w:val="00284477"/>
    <w:rsid w:val="002844F8"/>
    <w:rsid w:val="00284523"/>
    <w:rsid w:val="002856A4"/>
    <w:rsid w:val="00285D83"/>
    <w:rsid w:val="0028651F"/>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4814"/>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ABB"/>
    <w:rsid w:val="002B0F9D"/>
    <w:rsid w:val="002B14BF"/>
    <w:rsid w:val="002B1CD0"/>
    <w:rsid w:val="002B2818"/>
    <w:rsid w:val="002B2CA4"/>
    <w:rsid w:val="002B3E48"/>
    <w:rsid w:val="002B428E"/>
    <w:rsid w:val="002B5BF8"/>
    <w:rsid w:val="002B61C7"/>
    <w:rsid w:val="002B6AF3"/>
    <w:rsid w:val="002B6C94"/>
    <w:rsid w:val="002B76D0"/>
    <w:rsid w:val="002B7723"/>
    <w:rsid w:val="002B78D4"/>
    <w:rsid w:val="002B79D2"/>
    <w:rsid w:val="002B7B6A"/>
    <w:rsid w:val="002B7E46"/>
    <w:rsid w:val="002B7ED0"/>
    <w:rsid w:val="002C06D6"/>
    <w:rsid w:val="002C08A4"/>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503"/>
    <w:rsid w:val="002D067E"/>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386"/>
    <w:rsid w:val="002E34A4"/>
    <w:rsid w:val="002E3F92"/>
    <w:rsid w:val="002E4947"/>
    <w:rsid w:val="002E4BD1"/>
    <w:rsid w:val="002E57E3"/>
    <w:rsid w:val="002E5C03"/>
    <w:rsid w:val="002E6F5C"/>
    <w:rsid w:val="002E705F"/>
    <w:rsid w:val="002E7318"/>
    <w:rsid w:val="002E73F9"/>
    <w:rsid w:val="002E78C2"/>
    <w:rsid w:val="002E78DC"/>
    <w:rsid w:val="002E7AD7"/>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2F6F44"/>
    <w:rsid w:val="002F7CCA"/>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6EB6"/>
    <w:rsid w:val="0030728D"/>
    <w:rsid w:val="00307404"/>
    <w:rsid w:val="0030756D"/>
    <w:rsid w:val="00307904"/>
    <w:rsid w:val="003102E7"/>
    <w:rsid w:val="003104D7"/>
    <w:rsid w:val="0031128E"/>
    <w:rsid w:val="003116C2"/>
    <w:rsid w:val="003132FA"/>
    <w:rsid w:val="003134B4"/>
    <w:rsid w:val="00314136"/>
    <w:rsid w:val="003141B7"/>
    <w:rsid w:val="0031482A"/>
    <w:rsid w:val="00314A6D"/>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2E78"/>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0011"/>
    <w:rsid w:val="00340EE6"/>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12A"/>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611A"/>
    <w:rsid w:val="00367F03"/>
    <w:rsid w:val="00370916"/>
    <w:rsid w:val="00370C84"/>
    <w:rsid w:val="003718FC"/>
    <w:rsid w:val="00371D71"/>
    <w:rsid w:val="003729D6"/>
    <w:rsid w:val="00372B39"/>
    <w:rsid w:val="00373244"/>
    <w:rsid w:val="003736D0"/>
    <w:rsid w:val="00373BA9"/>
    <w:rsid w:val="00373D2C"/>
    <w:rsid w:val="00373F89"/>
    <w:rsid w:val="0037439A"/>
    <w:rsid w:val="00374952"/>
    <w:rsid w:val="0037561B"/>
    <w:rsid w:val="003756F8"/>
    <w:rsid w:val="003758F5"/>
    <w:rsid w:val="00375F24"/>
    <w:rsid w:val="00376D1C"/>
    <w:rsid w:val="003774C6"/>
    <w:rsid w:val="00377C03"/>
    <w:rsid w:val="00377EBC"/>
    <w:rsid w:val="00381319"/>
    <w:rsid w:val="00381593"/>
    <w:rsid w:val="003817A5"/>
    <w:rsid w:val="003817F8"/>
    <w:rsid w:val="00381E4E"/>
    <w:rsid w:val="0038229D"/>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44B2"/>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794"/>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65B"/>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0DE1"/>
    <w:rsid w:val="00421A02"/>
    <w:rsid w:val="00422A81"/>
    <w:rsid w:val="004235E2"/>
    <w:rsid w:val="004236C3"/>
    <w:rsid w:val="00423B24"/>
    <w:rsid w:val="00423E38"/>
    <w:rsid w:val="004242BC"/>
    <w:rsid w:val="004246E4"/>
    <w:rsid w:val="00425247"/>
    <w:rsid w:val="00425446"/>
    <w:rsid w:val="00425B4C"/>
    <w:rsid w:val="00425C45"/>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3B9"/>
    <w:rsid w:val="00440E28"/>
    <w:rsid w:val="0044154D"/>
    <w:rsid w:val="00441BF6"/>
    <w:rsid w:val="004420FB"/>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4DF"/>
    <w:rsid w:val="0047568D"/>
    <w:rsid w:val="00475749"/>
    <w:rsid w:val="004758EC"/>
    <w:rsid w:val="00475A12"/>
    <w:rsid w:val="00475AF3"/>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3C1"/>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5DC7"/>
    <w:rsid w:val="004A622C"/>
    <w:rsid w:val="004A6496"/>
    <w:rsid w:val="004A77ED"/>
    <w:rsid w:val="004A7D7F"/>
    <w:rsid w:val="004B03D7"/>
    <w:rsid w:val="004B04E9"/>
    <w:rsid w:val="004B0A44"/>
    <w:rsid w:val="004B0AE8"/>
    <w:rsid w:val="004B0FE1"/>
    <w:rsid w:val="004B10A9"/>
    <w:rsid w:val="004B1412"/>
    <w:rsid w:val="004B1FE1"/>
    <w:rsid w:val="004B2237"/>
    <w:rsid w:val="004B22B9"/>
    <w:rsid w:val="004B2E0D"/>
    <w:rsid w:val="004B3342"/>
    <w:rsid w:val="004B4513"/>
    <w:rsid w:val="004B4EFD"/>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D1A"/>
    <w:rsid w:val="004C2F79"/>
    <w:rsid w:val="004C3461"/>
    <w:rsid w:val="004C4F6F"/>
    <w:rsid w:val="004C4F83"/>
    <w:rsid w:val="004C5395"/>
    <w:rsid w:val="004C5627"/>
    <w:rsid w:val="004C5D40"/>
    <w:rsid w:val="004C616D"/>
    <w:rsid w:val="004C6746"/>
    <w:rsid w:val="004C6AEC"/>
    <w:rsid w:val="004C6E44"/>
    <w:rsid w:val="004C6FFB"/>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3D3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30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2E"/>
    <w:rsid w:val="004F33B6"/>
    <w:rsid w:val="004F3C41"/>
    <w:rsid w:val="004F4C35"/>
    <w:rsid w:val="004F514F"/>
    <w:rsid w:val="004F6C42"/>
    <w:rsid w:val="004F78B2"/>
    <w:rsid w:val="004F79D5"/>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4FA0"/>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E5C"/>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415"/>
    <w:rsid w:val="00551922"/>
    <w:rsid w:val="005536B4"/>
    <w:rsid w:val="00553BD4"/>
    <w:rsid w:val="00554167"/>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1BC"/>
    <w:rsid w:val="00573299"/>
    <w:rsid w:val="005732A5"/>
    <w:rsid w:val="00573D47"/>
    <w:rsid w:val="005741FC"/>
    <w:rsid w:val="005764F0"/>
    <w:rsid w:val="005765EE"/>
    <w:rsid w:val="005801CD"/>
    <w:rsid w:val="00580933"/>
    <w:rsid w:val="005823EE"/>
    <w:rsid w:val="00582413"/>
    <w:rsid w:val="00582BD3"/>
    <w:rsid w:val="005836B7"/>
    <w:rsid w:val="005836CD"/>
    <w:rsid w:val="00583BC5"/>
    <w:rsid w:val="00583F6D"/>
    <w:rsid w:val="00584293"/>
    <w:rsid w:val="00585229"/>
    <w:rsid w:val="0058541D"/>
    <w:rsid w:val="00585737"/>
    <w:rsid w:val="00585EC3"/>
    <w:rsid w:val="00586439"/>
    <w:rsid w:val="005866F2"/>
    <w:rsid w:val="0058672E"/>
    <w:rsid w:val="00586CD1"/>
    <w:rsid w:val="005870A4"/>
    <w:rsid w:val="00587291"/>
    <w:rsid w:val="00587448"/>
    <w:rsid w:val="00587527"/>
    <w:rsid w:val="005876AF"/>
    <w:rsid w:val="00587701"/>
    <w:rsid w:val="005900B6"/>
    <w:rsid w:val="005914F2"/>
    <w:rsid w:val="00591B1B"/>
    <w:rsid w:val="00591F0D"/>
    <w:rsid w:val="00593187"/>
    <w:rsid w:val="0059353B"/>
    <w:rsid w:val="00593F72"/>
    <w:rsid w:val="00594002"/>
    <w:rsid w:val="0059493F"/>
    <w:rsid w:val="00594B66"/>
    <w:rsid w:val="00594EF3"/>
    <w:rsid w:val="005951D0"/>
    <w:rsid w:val="00595733"/>
    <w:rsid w:val="00595B65"/>
    <w:rsid w:val="00595FD4"/>
    <w:rsid w:val="005963D9"/>
    <w:rsid w:val="005967A0"/>
    <w:rsid w:val="00596E35"/>
    <w:rsid w:val="00596E62"/>
    <w:rsid w:val="00597163"/>
    <w:rsid w:val="00597CFE"/>
    <w:rsid w:val="005A004F"/>
    <w:rsid w:val="005A06D1"/>
    <w:rsid w:val="005A181D"/>
    <w:rsid w:val="005A1E6E"/>
    <w:rsid w:val="005A2271"/>
    <w:rsid w:val="005A2CE9"/>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3611"/>
    <w:rsid w:val="005B4CF1"/>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C7E17"/>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8A0"/>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3EF"/>
    <w:rsid w:val="005F385B"/>
    <w:rsid w:val="005F40DD"/>
    <w:rsid w:val="005F4856"/>
    <w:rsid w:val="005F4E4D"/>
    <w:rsid w:val="005F5352"/>
    <w:rsid w:val="00600380"/>
    <w:rsid w:val="0060056A"/>
    <w:rsid w:val="00600A82"/>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48D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617"/>
    <w:rsid w:val="00646A61"/>
    <w:rsid w:val="00646B10"/>
    <w:rsid w:val="006474D8"/>
    <w:rsid w:val="006478B6"/>
    <w:rsid w:val="0064795F"/>
    <w:rsid w:val="006479C2"/>
    <w:rsid w:val="006479EB"/>
    <w:rsid w:val="00647AC9"/>
    <w:rsid w:val="006500E3"/>
    <w:rsid w:val="00650152"/>
    <w:rsid w:val="006502AD"/>
    <w:rsid w:val="00651E8E"/>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290C"/>
    <w:rsid w:val="0066302E"/>
    <w:rsid w:val="006631F6"/>
    <w:rsid w:val="006633CE"/>
    <w:rsid w:val="0066354D"/>
    <w:rsid w:val="00663565"/>
    <w:rsid w:val="00663E74"/>
    <w:rsid w:val="00663F45"/>
    <w:rsid w:val="0066411C"/>
    <w:rsid w:val="0066436F"/>
    <w:rsid w:val="006658B8"/>
    <w:rsid w:val="0066628B"/>
    <w:rsid w:val="0066645E"/>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03B"/>
    <w:rsid w:val="006826F3"/>
    <w:rsid w:val="0068328F"/>
    <w:rsid w:val="006835C1"/>
    <w:rsid w:val="00683886"/>
    <w:rsid w:val="00684147"/>
    <w:rsid w:val="0068497D"/>
    <w:rsid w:val="006856DA"/>
    <w:rsid w:val="00685930"/>
    <w:rsid w:val="00685FA4"/>
    <w:rsid w:val="00685FD2"/>
    <w:rsid w:val="006867BE"/>
    <w:rsid w:val="00686ABC"/>
    <w:rsid w:val="0068778F"/>
    <w:rsid w:val="00687D0C"/>
    <w:rsid w:val="00687E70"/>
    <w:rsid w:val="00687EA1"/>
    <w:rsid w:val="0069053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327"/>
    <w:rsid w:val="006A0457"/>
    <w:rsid w:val="006A0A9C"/>
    <w:rsid w:val="006A16CB"/>
    <w:rsid w:val="006A2DEB"/>
    <w:rsid w:val="006A2E9A"/>
    <w:rsid w:val="006A2EF4"/>
    <w:rsid w:val="006A3368"/>
    <w:rsid w:val="006A3D79"/>
    <w:rsid w:val="006A4943"/>
    <w:rsid w:val="006A4AFC"/>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C7E9D"/>
    <w:rsid w:val="006D0BB0"/>
    <w:rsid w:val="006D1773"/>
    <w:rsid w:val="006D18CA"/>
    <w:rsid w:val="006D2E3A"/>
    <w:rsid w:val="006D3570"/>
    <w:rsid w:val="006D3C37"/>
    <w:rsid w:val="006D4E7E"/>
    <w:rsid w:val="006D5F49"/>
    <w:rsid w:val="006D6317"/>
    <w:rsid w:val="006D6782"/>
    <w:rsid w:val="006D6F3A"/>
    <w:rsid w:val="006D74BB"/>
    <w:rsid w:val="006D774C"/>
    <w:rsid w:val="006D79B1"/>
    <w:rsid w:val="006D7AD7"/>
    <w:rsid w:val="006E09ED"/>
    <w:rsid w:val="006E0AE4"/>
    <w:rsid w:val="006E1287"/>
    <w:rsid w:val="006E1EB9"/>
    <w:rsid w:val="006E3760"/>
    <w:rsid w:val="006E39ED"/>
    <w:rsid w:val="006E3BBE"/>
    <w:rsid w:val="006E58C7"/>
    <w:rsid w:val="006E61D1"/>
    <w:rsid w:val="006E6AA1"/>
    <w:rsid w:val="006E6B4B"/>
    <w:rsid w:val="006E7BEC"/>
    <w:rsid w:val="006E7F92"/>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7DA"/>
    <w:rsid w:val="00702968"/>
    <w:rsid w:val="00703268"/>
    <w:rsid w:val="00703BD1"/>
    <w:rsid w:val="00703DC9"/>
    <w:rsid w:val="00704289"/>
    <w:rsid w:val="00704402"/>
    <w:rsid w:val="0070485E"/>
    <w:rsid w:val="0070492B"/>
    <w:rsid w:val="00704E4B"/>
    <w:rsid w:val="00705DAD"/>
    <w:rsid w:val="00705F08"/>
    <w:rsid w:val="00706390"/>
    <w:rsid w:val="007066CC"/>
    <w:rsid w:val="00706CC2"/>
    <w:rsid w:val="00706F00"/>
    <w:rsid w:val="00707010"/>
    <w:rsid w:val="0070745C"/>
    <w:rsid w:val="007100F0"/>
    <w:rsid w:val="00710404"/>
    <w:rsid w:val="007104A2"/>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2A1D"/>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39F4"/>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5FCE"/>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6A84"/>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CD8"/>
    <w:rsid w:val="00773D2F"/>
    <w:rsid w:val="00774B61"/>
    <w:rsid w:val="00774F09"/>
    <w:rsid w:val="00774FBF"/>
    <w:rsid w:val="007753B7"/>
    <w:rsid w:val="00775EBE"/>
    <w:rsid w:val="0077678F"/>
    <w:rsid w:val="00776845"/>
    <w:rsid w:val="007771B7"/>
    <w:rsid w:val="0077722B"/>
    <w:rsid w:val="00777BEF"/>
    <w:rsid w:val="007801F0"/>
    <w:rsid w:val="00780F26"/>
    <w:rsid w:val="00781346"/>
    <w:rsid w:val="0078135A"/>
    <w:rsid w:val="00781F5A"/>
    <w:rsid w:val="00782192"/>
    <w:rsid w:val="007829DD"/>
    <w:rsid w:val="00782C0A"/>
    <w:rsid w:val="00782DEC"/>
    <w:rsid w:val="00783E47"/>
    <w:rsid w:val="007840B0"/>
    <w:rsid w:val="007841B7"/>
    <w:rsid w:val="007856BB"/>
    <w:rsid w:val="00785B8F"/>
    <w:rsid w:val="00786032"/>
    <w:rsid w:val="0078681C"/>
    <w:rsid w:val="00786A6C"/>
    <w:rsid w:val="00786ABA"/>
    <w:rsid w:val="00787492"/>
    <w:rsid w:val="00787FE1"/>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A7ACC"/>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69B"/>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E7FB8"/>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2F2B"/>
    <w:rsid w:val="0080465E"/>
    <w:rsid w:val="008052DF"/>
    <w:rsid w:val="008054E9"/>
    <w:rsid w:val="008059E7"/>
    <w:rsid w:val="00806A3D"/>
    <w:rsid w:val="008076DF"/>
    <w:rsid w:val="00807DED"/>
    <w:rsid w:val="00810092"/>
    <w:rsid w:val="00810B20"/>
    <w:rsid w:val="008116AC"/>
    <w:rsid w:val="008116FC"/>
    <w:rsid w:val="008119D0"/>
    <w:rsid w:val="00811E25"/>
    <w:rsid w:val="008122FE"/>
    <w:rsid w:val="008124B6"/>
    <w:rsid w:val="00812DBE"/>
    <w:rsid w:val="00813462"/>
    <w:rsid w:val="00813497"/>
    <w:rsid w:val="008169A5"/>
    <w:rsid w:val="00817079"/>
    <w:rsid w:val="008201BF"/>
    <w:rsid w:val="00820473"/>
    <w:rsid w:val="008209E9"/>
    <w:rsid w:val="00820B17"/>
    <w:rsid w:val="00820EAA"/>
    <w:rsid w:val="00821192"/>
    <w:rsid w:val="008213EE"/>
    <w:rsid w:val="00821732"/>
    <w:rsid w:val="0082196C"/>
    <w:rsid w:val="008219CF"/>
    <w:rsid w:val="00822744"/>
    <w:rsid w:val="0082281A"/>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482"/>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4DEA"/>
    <w:rsid w:val="0084511C"/>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1CA"/>
    <w:rsid w:val="0088343C"/>
    <w:rsid w:val="00883CC2"/>
    <w:rsid w:val="00883DE2"/>
    <w:rsid w:val="008841DC"/>
    <w:rsid w:val="008847D5"/>
    <w:rsid w:val="0088580D"/>
    <w:rsid w:val="00885C6F"/>
    <w:rsid w:val="008862C5"/>
    <w:rsid w:val="00886822"/>
    <w:rsid w:val="008872F4"/>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5D5"/>
    <w:rsid w:val="008B4896"/>
    <w:rsid w:val="008B5675"/>
    <w:rsid w:val="008B589A"/>
    <w:rsid w:val="008B5EFD"/>
    <w:rsid w:val="008B657F"/>
    <w:rsid w:val="008B69D6"/>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5E40"/>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4B89"/>
    <w:rsid w:val="008E624C"/>
    <w:rsid w:val="008E6497"/>
    <w:rsid w:val="008E6EFE"/>
    <w:rsid w:val="008E70D9"/>
    <w:rsid w:val="008E7492"/>
    <w:rsid w:val="008E7A6A"/>
    <w:rsid w:val="008E7C4B"/>
    <w:rsid w:val="008F00A0"/>
    <w:rsid w:val="008F00CC"/>
    <w:rsid w:val="008F0A76"/>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36C"/>
    <w:rsid w:val="009016BB"/>
    <w:rsid w:val="0090211D"/>
    <w:rsid w:val="009023A9"/>
    <w:rsid w:val="0090246D"/>
    <w:rsid w:val="00902C70"/>
    <w:rsid w:val="00903128"/>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26F4B"/>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02F"/>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34B2"/>
    <w:rsid w:val="009740F7"/>
    <w:rsid w:val="00974F04"/>
    <w:rsid w:val="009757BE"/>
    <w:rsid w:val="0097625F"/>
    <w:rsid w:val="00976359"/>
    <w:rsid w:val="00976F3B"/>
    <w:rsid w:val="00977856"/>
    <w:rsid w:val="00977A20"/>
    <w:rsid w:val="00980CBD"/>
    <w:rsid w:val="00980E9B"/>
    <w:rsid w:val="00981914"/>
    <w:rsid w:val="00981C43"/>
    <w:rsid w:val="009841F6"/>
    <w:rsid w:val="0098482E"/>
    <w:rsid w:val="009849E2"/>
    <w:rsid w:val="009851CC"/>
    <w:rsid w:val="00985A9B"/>
    <w:rsid w:val="00986F15"/>
    <w:rsid w:val="009876E7"/>
    <w:rsid w:val="00987A8D"/>
    <w:rsid w:val="00987F26"/>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2B"/>
    <w:rsid w:val="009A054C"/>
    <w:rsid w:val="009A061B"/>
    <w:rsid w:val="009A07DE"/>
    <w:rsid w:val="009A0C5F"/>
    <w:rsid w:val="009A160B"/>
    <w:rsid w:val="009A1D78"/>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5F4B"/>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592"/>
    <w:rsid w:val="009C67AD"/>
    <w:rsid w:val="009C691F"/>
    <w:rsid w:val="009C6B3E"/>
    <w:rsid w:val="009C74F1"/>
    <w:rsid w:val="009D0071"/>
    <w:rsid w:val="009D05F4"/>
    <w:rsid w:val="009D076E"/>
    <w:rsid w:val="009D1B1E"/>
    <w:rsid w:val="009D1C0D"/>
    <w:rsid w:val="009D2A2E"/>
    <w:rsid w:val="009D3613"/>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8CE"/>
    <w:rsid w:val="00A02E94"/>
    <w:rsid w:val="00A03128"/>
    <w:rsid w:val="00A031BB"/>
    <w:rsid w:val="00A039A1"/>
    <w:rsid w:val="00A03D38"/>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B87"/>
    <w:rsid w:val="00A22EFF"/>
    <w:rsid w:val="00A2356E"/>
    <w:rsid w:val="00A23FF2"/>
    <w:rsid w:val="00A24ADC"/>
    <w:rsid w:val="00A255E9"/>
    <w:rsid w:val="00A25EFB"/>
    <w:rsid w:val="00A27300"/>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32DD"/>
    <w:rsid w:val="00A34CED"/>
    <w:rsid w:val="00A3503D"/>
    <w:rsid w:val="00A35F2A"/>
    <w:rsid w:val="00A36163"/>
    <w:rsid w:val="00A362A0"/>
    <w:rsid w:val="00A36701"/>
    <w:rsid w:val="00A36BFC"/>
    <w:rsid w:val="00A3719E"/>
    <w:rsid w:val="00A37C3F"/>
    <w:rsid w:val="00A40145"/>
    <w:rsid w:val="00A40253"/>
    <w:rsid w:val="00A419E8"/>
    <w:rsid w:val="00A42D68"/>
    <w:rsid w:val="00A43650"/>
    <w:rsid w:val="00A43978"/>
    <w:rsid w:val="00A43EF4"/>
    <w:rsid w:val="00A44277"/>
    <w:rsid w:val="00A444DE"/>
    <w:rsid w:val="00A45E2F"/>
    <w:rsid w:val="00A4618B"/>
    <w:rsid w:val="00A46CAC"/>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4669"/>
    <w:rsid w:val="00A77D9D"/>
    <w:rsid w:val="00A80921"/>
    <w:rsid w:val="00A809D8"/>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329"/>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3"/>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69E"/>
    <w:rsid w:val="00AC476B"/>
    <w:rsid w:val="00AC4A8D"/>
    <w:rsid w:val="00AC51EC"/>
    <w:rsid w:val="00AC521D"/>
    <w:rsid w:val="00AC5F1A"/>
    <w:rsid w:val="00AC6031"/>
    <w:rsid w:val="00AC6978"/>
    <w:rsid w:val="00AC75D2"/>
    <w:rsid w:val="00AD09A0"/>
    <w:rsid w:val="00AD0BB8"/>
    <w:rsid w:val="00AD0F69"/>
    <w:rsid w:val="00AD0F7D"/>
    <w:rsid w:val="00AD1E90"/>
    <w:rsid w:val="00AD244C"/>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29BD"/>
    <w:rsid w:val="00AE388F"/>
    <w:rsid w:val="00AE38F4"/>
    <w:rsid w:val="00AE4094"/>
    <w:rsid w:val="00AE4494"/>
    <w:rsid w:val="00AE44D7"/>
    <w:rsid w:val="00AE4C08"/>
    <w:rsid w:val="00AE6053"/>
    <w:rsid w:val="00AE6741"/>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17E13"/>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59B"/>
    <w:rsid w:val="00B31957"/>
    <w:rsid w:val="00B3199B"/>
    <w:rsid w:val="00B32665"/>
    <w:rsid w:val="00B32F3B"/>
    <w:rsid w:val="00B334B0"/>
    <w:rsid w:val="00B34260"/>
    <w:rsid w:val="00B34974"/>
    <w:rsid w:val="00B356C0"/>
    <w:rsid w:val="00B35B0A"/>
    <w:rsid w:val="00B35C5B"/>
    <w:rsid w:val="00B35EB7"/>
    <w:rsid w:val="00B3600C"/>
    <w:rsid w:val="00B3638A"/>
    <w:rsid w:val="00B3650D"/>
    <w:rsid w:val="00B3687C"/>
    <w:rsid w:val="00B36DA7"/>
    <w:rsid w:val="00B37126"/>
    <w:rsid w:val="00B40403"/>
    <w:rsid w:val="00B40735"/>
    <w:rsid w:val="00B4075E"/>
    <w:rsid w:val="00B40B0C"/>
    <w:rsid w:val="00B41E6E"/>
    <w:rsid w:val="00B41F1A"/>
    <w:rsid w:val="00B4250C"/>
    <w:rsid w:val="00B42628"/>
    <w:rsid w:val="00B433E5"/>
    <w:rsid w:val="00B437C4"/>
    <w:rsid w:val="00B437E2"/>
    <w:rsid w:val="00B43B3A"/>
    <w:rsid w:val="00B44707"/>
    <w:rsid w:val="00B4544B"/>
    <w:rsid w:val="00B47141"/>
    <w:rsid w:val="00B47D07"/>
    <w:rsid w:val="00B5113A"/>
    <w:rsid w:val="00B52425"/>
    <w:rsid w:val="00B53714"/>
    <w:rsid w:val="00B53736"/>
    <w:rsid w:val="00B541E3"/>
    <w:rsid w:val="00B5480B"/>
    <w:rsid w:val="00B54E55"/>
    <w:rsid w:val="00B555CB"/>
    <w:rsid w:val="00B56867"/>
    <w:rsid w:val="00B570F3"/>
    <w:rsid w:val="00B602AB"/>
    <w:rsid w:val="00B6187B"/>
    <w:rsid w:val="00B623A7"/>
    <w:rsid w:val="00B624F3"/>
    <w:rsid w:val="00B62998"/>
    <w:rsid w:val="00B62AFA"/>
    <w:rsid w:val="00B62BF4"/>
    <w:rsid w:val="00B6330F"/>
    <w:rsid w:val="00B6341A"/>
    <w:rsid w:val="00B63CB5"/>
    <w:rsid w:val="00B64B82"/>
    <w:rsid w:val="00B650C8"/>
    <w:rsid w:val="00B65B4F"/>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1D8"/>
    <w:rsid w:val="00B83246"/>
    <w:rsid w:val="00B835F6"/>
    <w:rsid w:val="00B8372D"/>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1DB7"/>
    <w:rsid w:val="00B92295"/>
    <w:rsid w:val="00B922B7"/>
    <w:rsid w:val="00B92B08"/>
    <w:rsid w:val="00B92CCB"/>
    <w:rsid w:val="00B93F02"/>
    <w:rsid w:val="00B94D33"/>
    <w:rsid w:val="00B95F92"/>
    <w:rsid w:val="00B962BA"/>
    <w:rsid w:val="00B967BF"/>
    <w:rsid w:val="00B97D47"/>
    <w:rsid w:val="00B97DF5"/>
    <w:rsid w:val="00BA04FB"/>
    <w:rsid w:val="00BA0614"/>
    <w:rsid w:val="00BA0626"/>
    <w:rsid w:val="00BA0823"/>
    <w:rsid w:val="00BA085E"/>
    <w:rsid w:val="00BA1225"/>
    <w:rsid w:val="00BA2434"/>
    <w:rsid w:val="00BA2A31"/>
    <w:rsid w:val="00BA312D"/>
    <w:rsid w:val="00BA3876"/>
    <w:rsid w:val="00BA3E41"/>
    <w:rsid w:val="00BA4D53"/>
    <w:rsid w:val="00BA501E"/>
    <w:rsid w:val="00BA54C5"/>
    <w:rsid w:val="00BA7E31"/>
    <w:rsid w:val="00BB0262"/>
    <w:rsid w:val="00BB12F6"/>
    <w:rsid w:val="00BB3917"/>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32"/>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1BA1"/>
    <w:rsid w:val="00BD2B2E"/>
    <w:rsid w:val="00BD3FFB"/>
    <w:rsid w:val="00BD4813"/>
    <w:rsid w:val="00BD4EE8"/>
    <w:rsid w:val="00BD5334"/>
    <w:rsid w:val="00BD58DD"/>
    <w:rsid w:val="00BD5EFE"/>
    <w:rsid w:val="00BD6D1E"/>
    <w:rsid w:val="00BD7193"/>
    <w:rsid w:val="00BE0091"/>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BF6F72"/>
    <w:rsid w:val="00C00505"/>
    <w:rsid w:val="00C009B6"/>
    <w:rsid w:val="00C0121A"/>
    <w:rsid w:val="00C01306"/>
    <w:rsid w:val="00C026F7"/>
    <w:rsid w:val="00C02930"/>
    <w:rsid w:val="00C031A2"/>
    <w:rsid w:val="00C03559"/>
    <w:rsid w:val="00C03589"/>
    <w:rsid w:val="00C03642"/>
    <w:rsid w:val="00C03DCE"/>
    <w:rsid w:val="00C044BD"/>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38"/>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1D34"/>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2AF5"/>
    <w:rsid w:val="00C32BBD"/>
    <w:rsid w:val="00C330E6"/>
    <w:rsid w:val="00C33A0A"/>
    <w:rsid w:val="00C34074"/>
    <w:rsid w:val="00C34E54"/>
    <w:rsid w:val="00C34F73"/>
    <w:rsid w:val="00C355C1"/>
    <w:rsid w:val="00C357FD"/>
    <w:rsid w:val="00C3580C"/>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5E5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24FA"/>
    <w:rsid w:val="00CA43AE"/>
    <w:rsid w:val="00CA484F"/>
    <w:rsid w:val="00CA50FB"/>
    <w:rsid w:val="00CA5325"/>
    <w:rsid w:val="00CA53AB"/>
    <w:rsid w:val="00CA547E"/>
    <w:rsid w:val="00CA554B"/>
    <w:rsid w:val="00CA5954"/>
    <w:rsid w:val="00CA6697"/>
    <w:rsid w:val="00CB0256"/>
    <w:rsid w:val="00CB0336"/>
    <w:rsid w:val="00CB04E6"/>
    <w:rsid w:val="00CB08AD"/>
    <w:rsid w:val="00CB09D9"/>
    <w:rsid w:val="00CB0EFA"/>
    <w:rsid w:val="00CB14D6"/>
    <w:rsid w:val="00CB28A8"/>
    <w:rsid w:val="00CB35D3"/>
    <w:rsid w:val="00CB4A86"/>
    <w:rsid w:val="00CB53CC"/>
    <w:rsid w:val="00CB5CB1"/>
    <w:rsid w:val="00CB5D1B"/>
    <w:rsid w:val="00CB620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4E8"/>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BAD"/>
    <w:rsid w:val="00CF3E68"/>
    <w:rsid w:val="00CF40C9"/>
    <w:rsid w:val="00CF436E"/>
    <w:rsid w:val="00CF43C9"/>
    <w:rsid w:val="00CF5D4C"/>
    <w:rsid w:val="00CF6905"/>
    <w:rsid w:val="00CF7340"/>
    <w:rsid w:val="00CF735F"/>
    <w:rsid w:val="00CF7712"/>
    <w:rsid w:val="00CF7A15"/>
    <w:rsid w:val="00CF7CD0"/>
    <w:rsid w:val="00D00ED5"/>
    <w:rsid w:val="00D00FA5"/>
    <w:rsid w:val="00D012B4"/>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6B8D"/>
    <w:rsid w:val="00D47715"/>
    <w:rsid w:val="00D47D1D"/>
    <w:rsid w:val="00D5101C"/>
    <w:rsid w:val="00D51525"/>
    <w:rsid w:val="00D5233B"/>
    <w:rsid w:val="00D52D05"/>
    <w:rsid w:val="00D52EF5"/>
    <w:rsid w:val="00D53F22"/>
    <w:rsid w:val="00D54148"/>
    <w:rsid w:val="00D5427A"/>
    <w:rsid w:val="00D544D5"/>
    <w:rsid w:val="00D54B87"/>
    <w:rsid w:val="00D54ED5"/>
    <w:rsid w:val="00D55134"/>
    <w:rsid w:val="00D554B4"/>
    <w:rsid w:val="00D56A13"/>
    <w:rsid w:val="00D56C1E"/>
    <w:rsid w:val="00D570EB"/>
    <w:rsid w:val="00D57522"/>
    <w:rsid w:val="00D5790F"/>
    <w:rsid w:val="00D61460"/>
    <w:rsid w:val="00D61CEA"/>
    <w:rsid w:val="00D61DE3"/>
    <w:rsid w:val="00D62B04"/>
    <w:rsid w:val="00D62D33"/>
    <w:rsid w:val="00D638D0"/>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57"/>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771"/>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97823"/>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E6"/>
    <w:rsid w:val="00DE0AF0"/>
    <w:rsid w:val="00DE111F"/>
    <w:rsid w:val="00DE119C"/>
    <w:rsid w:val="00DE18EE"/>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2C17"/>
    <w:rsid w:val="00E333E3"/>
    <w:rsid w:val="00E33BD9"/>
    <w:rsid w:val="00E34077"/>
    <w:rsid w:val="00E34109"/>
    <w:rsid w:val="00E3450D"/>
    <w:rsid w:val="00E34969"/>
    <w:rsid w:val="00E34A4E"/>
    <w:rsid w:val="00E3515F"/>
    <w:rsid w:val="00E3524A"/>
    <w:rsid w:val="00E3632C"/>
    <w:rsid w:val="00E377A2"/>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18E"/>
    <w:rsid w:val="00E81D97"/>
    <w:rsid w:val="00E81FCB"/>
    <w:rsid w:val="00E8345C"/>
    <w:rsid w:val="00E83903"/>
    <w:rsid w:val="00E83DCC"/>
    <w:rsid w:val="00E842FE"/>
    <w:rsid w:val="00E84D29"/>
    <w:rsid w:val="00E8514E"/>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932"/>
    <w:rsid w:val="00EB5C53"/>
    <w:rsid w:val="00EB6D36"/>
    <w:rsid w:val="00EB70A9"/>
    <w:rsid w:val="00EB74EF"/>
    <w:rsid w:val="00EB7D6E"/>
    <w:rsid w:val="00EC0A14"/>
    <w:rsid w:val="00EC0BC4"/>
    <w:rsid w:val="00EC0EFB"/>
    <w:rsid w:val="00EC122D"/>
    <w:rsid w:val="00EC1777"/>
    <w:rsid w:val="00EC18AA"/>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95C"/>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00BB"/>
    <w:rsid w:val="00F41C40"/>
    <w:rsid w:val="00F42887"/>
    <w:rsid w:val="00F43046"/>
    <w:rsid w:val="00F43373"/>
    <w:rsid w:val="00F44C94"/>
    <w:rsid w:val="00F44F33"/>
    <w:rsid w:val="00F45695"/>
    <w:rsid w:val="00F456B0"/>
    <w:rsid w:val="00F46366"/>
    <w:rsid w:val="00F470A9"/>
    <w:rsid w:val="00F50B91"/>
    <w:rsid w:val="00F51220"/>
    <w:rsid w:val="00F51402"/>
    <w:rsid w:val="00F519F7"/>
    <w:rsid w:val="00F51FCA"/>
    <w:rsid w:val="00F5233B"/>
    <w:rsid w:val="00F523CC"/>
    <w:rsid w:val="00F5339C"/>
    <w:rsid w:val="00F53F82"/>
    <w:rsid w:val="00F551F6"/>
    <w:rsid w:val="00F554FA"/>
    <w:rsid w:val="00F55798"/>
    <w:rsid w:val="00F55D0B"/>
    <w:rsid w:val="00F55DA3"/>
    <w:rsid w:val="00F56216"/>
    <w:rsid w:val="00F566C9"/>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B37"/>
    <w:rsid w:val="00F77DC4"/>
    <w:rsid w:val="00F800A2"/>
    <w:rsid w:val="00F801F1"/>
    <w:rsid w:val="00F80E42"/>
    <w:rsid w:val="00F81693"/>
    <w:rsid w:val="00F819EB"/>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1F3"/>
    <w:rsid w:val="00F94491"/>
    <w:rsid w:val="00F94933"/>
    <w:rsid w:val="00F94941"/>
    <w:rsid w:val="00F950C0"/>
    <w:rsid w:val="00F950D2"/>
    <w:rsid w:val="00F951EC"/>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3A13"/>
    <w:rsid w:val="00FA4D49"/>
    <w:rsid w:val="00FA59A9"/>
    <w:rsid w:val="00FA65B8"/>
    <w:rsid w:val="00FA6BEA"/>
    <w:rsid w:val="00FA7960"/>
    <w:rsid w:val="00FB0624"/>
    <w:rsid w:val="00FB10B5"/>
    <w:rsid w:val="00FB1143"/>
    <w:rsid w:val="00FB1609"/>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25D"/>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58EA"/>
    <w:rsid w:val="00FD66BA"/>
    <w:rsid w:val="00FD698B"/>
    <w:rsid w:val="00FD7095"/>
    <w:rsid w:val="00FD7206"/>
    <w:rsid w:val="00FE2259"/>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414"/>
    <w:rsid w:val="00FF0E1D"/>
    <w:rsid w:val="00FF1329"/>
    <w:rsid w:val="00FF1927"/>
    <w:rsid w:val="00FF1935"/>
    <w:rsid w:val="00FF1AB1"/>
    <w:rsid w:val="00FF23A9"/>
    <w:rsid w:val="00FF247E"/>
    <w:rsid w:val="00FF3EE4"/>
    <w:rsid w:val="00FF3F76"/>
    <w:rsid w:val="00FF4832"/>
    <w:rsid w:val="00FF4C57"/>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638D0"/>
    <w:pPr>
      <w:keepNext/>
      <w:numPr>
        <w:numId w:val="24"/>
      </w:numPr>
      <w:suppressAutoHyphens/>
      <w:spacing w:after="0" w:line="240" w:lineRule="auto"/>
      <w:ind w:left="0" w:right="-284" w:hanging="284"/>
      <w:jc w:val="both"/>
      <w:outlineLvl w:val="0"/>
    </w:pPr>
    <w:rPr>
      <w:rFonts w:eastAsia="Times New Roman" w:cs="Arial"/>
      <w:b/>
      <w:bCs/>
      <w:kern w:val="1"/>
      <w:sz w:val="24"/>
      <w:szCs w:val="24"/>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A74669"/>
    <w:pPr>
      <w:keepNext/>
      <w:numPr>
        <w:ilvl w:val="1"/>
        <w:numId w:val="24"/>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638D0"/>
    <w:rPr>
      <w:rFonts w:ascii="Arial" w:eastAsia="Times New Roman" w:hAnsi="Arial" w:cs="Arial"/>
      <w:b/>
      <w:bCs/>
      <w:noProof/>
      <w:kern w:val="1"/>
      <w:sz w:val="24"/>
      <w:szCs w:val="24"/>
      <w:lang w:val="es-ES_tradnl"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A74669"/>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numbering" w:customStyle="1" w:styleId="Sinlista15">
    <w:name w:val="Sin lista15"/>
    <w:next w:val="Sinlista"/>
    <w:uiPriority w:val="99"/>
    <w:semiHidden/>
    <w:unhideWhenUsed/>
    <w:rsid w:val="00690531"/>
  </w:style>
  <w:style w:type="table" w:customStyle="1" w:styleId="Tablaconcuadrcula9">
    <w:name w:val="Tabla con cuadrícula9"/>
    <w:basedOn w:val="Tablanormal"/>
    <w:next w:val="Tablaconcuadrcula"/>
    <w:uiPriority w:val="59"/>
    <w:rsid w:val="0069053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5">
    <w:name w:val="Sin espaciado5"/>
    <w:rsid w:val="00690531"/>
    <w:pPr>
      <w:spacing w:after="0" w:line="240" w:lineRule="auto"/>
    </w:pPr>
    <w:rPr>
      <w:rFonts w:ascii="Calibri" w:eastAsia="Times New Roman" w:hAnsi="Calibri" w:cs="Times New Roman"/>
    </w:rPr>
  </w:style>
  <w:style w:type="paragraph" w:customStyle="1" w:styleId="Textoindependiente29">
    <w:name w:val="Texto independiente 29"/>
    <w:basedOn w:val="Normal"/>
    <w:rsid w:val="00690531"/>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numbering" w:customStyle="1" w:styleId="Sinlista16">
    <w:name w:val="Sin lista16"/>
    <w:next w:val="Sinlista"/>
    <w:uiPriority w:val="99"/>
    <w:semiHidden/>
    <w:unhideWhenUsed/>
    <w:rsid w:val="000A7E47"/>
  </w:style>
  <w:style w:type="table" w:customStyle="1" w:styleId="Tablaconcuadrcula10">
    <w:name w:val="Tabla con cuadrícula10"/>
    <w:basedOn w:val="Tablanormal"/>
    <w:next w:val="Tablaconcuadrcula"/>
    <w:rsid w:val="000A7E47"/>
    <w:pPr>
      <w:spacing w:after="0" w:line="240" w:lineRule="auto"/>
      <w:ind w:left="284" w:righ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zq">
    <w:name w:val="izq"/>
    <w:basedOn w:val="Normal"/>
    <w:rsid w:val="000A7E47"/>
    <w:pPr>
      <w:spacing w:before="100" w:beforeAutospacing="1" w:after="100" w:afterAutospacing="1" w:line="240" w:lineRule="auto"/>
    </w:pPr>
    <w:rPr>
      <w:rFonts w:ascii="Verdana" w:eastAsia="Times New Roman" w:hAnsi="Verdana" w:cs="Times New Roman"/>
      <w:noProof w:val="0"/>
      <w:color w:val="000000"/>
      <w:sz w:val="14"/>
      <w:szCs w:val="14"/>
      <w:lang w:val="es-ES" w:eastAsia="es-ES"/>
    </w:rPr>
  </w:style>
  <w:style w:type="table" w:customStyle="1" w:styleId="Tablaconcuadrcula12">
    <w:name w:val="Tabla con cuadrícula12"/>
    <w:basedOn w:val="Tablanormal"/>
    <w:next w:val="Tablaconcuadrcula"/>
    <w:uiPriority w:val="59"/>
    <w:rsid w:val="000A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F0A76"/>
  </w:style>
  <w:style w:type="table" w:customStyle="1" w:styleId="Tablaconcuadrcula13">
    <w:name w:val="Tabla con cuadrícula13"/>
    <w:basedOn w:val="Tablanormal"/>
    <w:next w:val="Tablaconcuadrcula"/>
    <w:uiPriority w:val="59"/>
    <w:rsid w:val="008F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St2z0">
    <w:name w:val="WW8NumSt2z0"/>
    <w:rsid w:val="00B3638A"/>
    <w:rPr>
      <w:rFonts w:ascii="Symbol" w:hAnsi="Symbol"/>
    </w:rPr>
  </w:style>
  <w:style w:type="paragraph" w:customStyle="1" w:styleId="Textoindependiente210">
    <w:name w:val="Texto independiente 210"/>
    <w:basedOn w:val="Normal"/>
    <w:rsid w:val="00B3638A"/>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Sangra2detindependiente7">
    <w:name w:val="Sangría 2 de t. independiente7"/>
    <w:basedOn w:val="Normal"/>
    <w:rsid w:val="00B3638A"/>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8">
    <w:name w:val="Font Style58"/>
    <w:uiPriority w:val="99"/>
    <w:rsid w:val="00B3638A"/>
    <w:rPr>
      <w:rFonts w:ascii="Arial" w:hAnsi="Arial" w:cs="Arial" w:hint="default"/>
      <w:sz w:val="20"/>
      <w:szCs w:val="20"/>
    </w:rPr>
  </w:style>
  <w:style w:type="paragraph" w:customStyle="1" w:styleId="Style9">
    <w:name w:val="Style9"/>
    <w:basedOn w:val="Normal"/>
    <w:uiPriority w:val="99"/>
    <w:rsid w:val="00B3638A"/>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paragraph" w:customStyle="1" w:styleId="Sinespaciado6">
    <w:name w:val="Sin espaciado6"/>
    <w:rsid w:val="00B3638A"/>
    <w:pPr>
      <w:spacing w:after="0" w:line="240" w:lineRule="auto"/>
    </w:pPr>
    <w:rPr>
      <w:rFonts w:ascii="Calibri" w:eastAsia="Times New Roman" w:hAnsi="Calibri" w:cs="Times New Roman"/>
    </w:rPr>
  </w:style>
  <w:style w:type="character" w:customStyle="1" w:styleId="apple-converted-space">
    <w:name w:val="apple-converted-space"/>
    <w:rsid w:val="00B3638A"/>
  </w:style>
  <w:style w:type="table" w:customStyle="1" w:styleId="Tablaconcuadrcula14">
    <w:name w:val="Tabla con cuadrícula14"/>
    <w:basedOn w:val="Tablanormal"/>
    <w:next w:val="Tablaconcuadrcula"/>
    <w:uiPriority w:val="59"/>
    <w:rsid w:val="00F51220"/>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D76757"/>
    <w:rPr>
      <w:vertAlign w:val="superscript"/>
    </w:rPr>
  </w:style>
  <w:style w:type="numbering" w:customStyle="1" w:styleId="Estilo4">
    <w:name w:val="Estilo4"/>
    <w:uiPriority w:val="99"/>
    <w:rsid w:val="00833482"/>
    <w:pPr>
      <w:numPr>
        <w:numId w:val="26"/>
      </w:numPr>
    </w:pPr>
  </w:style>
  <w:style w:type="numbering" w:customStyle="1" w:styleId="Estilo151">
    <w:name w:val="Estilo151"/>
    <w:rsid w:val="008C5E40"/>
    <w:pPr>
      <w:numPr>
        <w:numId w:val="24"/>
      </w:numPr>
    </w:pPr>
  </w:style>
  <w:style w:type="numbering" w:customStyle="1" w:styleId="Sinlista18">
    <w:name w:val="Sin lista18"/>
    <w:next w:val="Sinlista"/>
    <w:uiPriority w:val="99"/>
    <w:semiHidden/>
    <w:unhideWhenUsed/>
    <w:rsid w:val="00122FC0"/>
  </w:style>
  <w:style w:type="numbering" w:customStyle="1" w:styleId="Estilo8">
    <w:name w:val="Estilo8"/>
    <w:uiPriority w:val="99"/>
    <w:rsid w:val="00122FC0"/>
    <w:pPr>
      <w:numPr>
        <w:numId w:val="27"/>
      </w:numPr>
    </w:pPr>
  </w:style>
  <w:style w:type="paragraph" w:customStyle="1" w:styleId="Textoapartirdelsegundoparrafo">
    <w:name w:val="Texto a partir del segundo parrafo"/>
    <w:basedOn w:val="Normal"/>
    <w:uiPriority w:val="99"/>
    <w:rsid w:val="00122FC0"/>
    <w:pPr>
      <w:suppressAutoHyphens/>
      <w:autoSpaceDE w:val="0"/>
      <w:autoSpaceDN w:val="0"/>
      <w:adjustRightInd w:val="0"/>
      <w:spacing w:after="0" w:line="320" w:lineRule="atLeast"/>
      <w:ind w:firstLine="283"/>
      <w:jc w:val="both"/>
      <w:textAlignment w:val="center"/>
    </w:pPr>
    <w:rPr>
      <w:rFonts w:ascii="Helvetica LT Std Light" w:hAnsi="Helvetica LT Std Light" w:cs="Helvetica LT Std Light"/>
      <w:noProof w:val="0"/>
      <w:color w:val="000000"/>
      <w:szCs w:val="20"/>
      <w:lang w:val="es-ES_tradnl"/>
    </w:rPr>
  </w:style>
  <w:style w:type="numbering" w:customStyle="1" w:styleId="Estilo16">
    <w:name w:val="Estilo16"/>
    <w:uiPriority w:val="99"/>
    <w:rsid w:val="00122FC0"/>
    <w:pPr>
      <w:numPr>
        <w:numId w:val="28"/>
      </w:numPr>
    </w:pPr>
  </w:style>
  <w:style w:type="table" w:customStyle="1" w:styleId="Sombreadoclaro1">
    <w:name w:val="Sombreado claro1"/>
    <w:basedOn w:val="Tablanormal"/>
    <w:next w:val="Sombreadoclaro"/>
    <w:uiPriority w:val="60"/>
    <w:rsid w:val="00122FC0"/>
    <w:pPr>
      <w:spacing w:after="0" w:line="240" w:lineRule="auto"/>
    </w:pPr>
    <w:rPr>
      <w:rFonts w:eastAsia="MS Mincho"/>
      <w:color w:val="000000"/>
      <w:sz w:val="24"/>
      <w:szCs w:val="24"/>
      <w:lang w:val="es-ES_tradn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aconnmeros2">
    <w:name w:val="List Number 2"/>
    <w:basedOn w:val="Normal"/>
    <w:rsid w:val="00122FC0"/>
    <w:pPr>
      <w:numPr>
        <w:numId w:val="29"/>
      </w:numPr>
      <w:spacing w:after="0" w:line="240" w:lineRule="auto"/>
      <w:contextualSpacing/>
      <w:jc w:val="both"/>
    </w:pPr>
    <w:rPr>
      <w:rFonts w:ascii="Times New Roman" w:eastAsia="Times New Roman" w:hAnsi="Times New Roman" w:cs="Times New Roman"/>
      <w:noProof w:val="0"/>
      <w:sz w:val="22"/>
      <w:lang w:val="es-ES" w:eastAsia="es-ES"/>
    </w:rPr>
  </w:style>
  <w:style w:type="table" w:customStyle="1" w:styleId="Tablaconcuadrcula15">
    <w:name w:val="Tabla con cuadrícula15"/>
    <w:basedOn w:val="Tablanormal"/>
    <w:next w:val="Tablaconcuadrcula"/>
    <w:rsid w:val="00122FC0"/>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122F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6">
    <w:name w:val="Tabla con cuadrícula16"/>
    <w:basedOn w:val="Tablanormal"/>
    <w:next w:val="Tablaconcuadrcula"/>
    <w:rsid w:val="003104D7"/>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6A0327"/>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276E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276E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276E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27230C"/>
  </w:style>
  <w:style w:type="numbering" w:customStyle="1" w:styleId="Estilo81">
    <w:name w:val="Estilo81"/>
    <w:uiPriority w:val="99"/>
    <w:rsid w:val="0027230C"/>
    <w:pPr>
      <w:numPr>
        <w:numId w:val="3"/>
      </w:numPr>
    </w:pPr>
  </w:style>
  <w:style w:type="numbering" w:customStyle="1" w:styleId="Estilo17">
    <w:name w:val="Estilo17"/>
    <w:uiPriority w:val="99"/>
    <w:rsid w:val="0027230C"/>
    <w:pPr>
      <w:numPr>
        <w:numId w:val="12"/>
      </w:numPr>
    </w:pPr>
  </w:style>
  <w:style w:type="table" w:customStyle="1" w:styleId="Sombreadoclaro2">
    <w:name w:val="Sombreado claro2"/>
    <w:basedOn w:val="Tablanormal"/>
    <w:next w:val="Sombreadoclaro"/>
    <w:uiPriority w:val="60"/>
    <w:rsid w:val="0027230C"/>
    <w:pPr>
      <w:spacing w:after="0" w:line="240" w:lineRule="auto"/>
    </w:pPr>
    <w:rPr>
      <w:rFonts w:eastAsia="MS Mincho"/>
      <w:color w:val="000000"/>
      <w:sz w:val="24"/>
      <w:szCs w:val="24"/>
      <w:lang w:val="es-ES_tradn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1">
    <w:name w:val="Tabla con cuadrícula21"/>
    <w:basedOn w:val="Tablanormal"/>
    <w:next w:val="Tablaconcuadrcula"/>
    <w:rsid w:val="002723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1 / 1.1 / 1.1.124"/>
    <w:basedOn w:val="Sinlista"/>
    <w:next w:val="111111"/>
    <w:rsid w:val="002360B0"/>
    <w:pPr>
      <w:numPr>
        <w:numId w:val="30"/>
      </w:numPr>
    </w:pPr>
  </w:style>
  <w:style w:type="table" w:customStyle="1" w:styleId="Tablaconcuadrcula22">
    <w:name w:val="Tabla con cuadrícula22"/>
    <w:basedOn w:val="Tablanormal"/>
    <w:next w:val="Tablaconcuadrcula"/>
    <w:uiPriority w:val="59"/>
    <w:rsid w:val="00177090"/>
    <w:pPr>
      <w:spacing w:after="0" w:line="240" w:lineRule="auto"/>
    </w:pPr>
    <w:rPr>
      <w:rFonts w:eastAsia="Times New Roman"/>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semiHidden/>
    <w:rsid w:val="00177090"/>
  </w:style>
  <w:style w:type="paragraph" w:customStyle="1" w:styleId="Textoindependiente212">
    <w:name w:val="Texto independiente 212"/>
    <w:basedOn w:val="Normal"/>
    <w:rsid w:val="00177090"/>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table" w:customStyle="1" w:styleId="Tablaconcuadrcula23">
    <w:name w:val="Tabla con cuadrícula23"/>
    <w:basedOn w:val="Tablanormal"/>
    <w:next w:val="Tablaconcuadrcula"/>
    <w:rsid w:val="00177090"/>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8">
    <w:name w:val="Sangría 2 de t. independiente8"/>
    <w:basedOn w:val="Normal"/>
    <w:rsid w:val="00177090"/>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numbering" w:customStyle="1" w:styleId="1116">
    <w:name w:val="1.1.16"/>
    <w:rsid w:val="00177090"/>
  </w:style>
  <w:style w:type="paragraph" w:customStyle="1" w:styleId="Sinespaciado7">
    <w:name w:val="Sin espaciado7"/>
    <w:rsid w:val="00177090"/>
    <w:pPr>
      <w:spacing w:after="0" w:line="240" w:lineRule="auto"/>
    </w:pPr>
    <w:rPr>
      <w:rFonts w:ascii="Calibri" w:eastAsia="Times New Roman" w:hAnsi="Calibri" w:cs="Times New Roman"/>
    </w:rPr>
  </w:style>
  <w:style w:type="table" w:customStyle="1" w:styleId="Tablaconcuadrcula24">
    <w:name w:val="Tabla con cuadrícula24"/>
    <w:basedOn w:val="Tablanormal"/>
    <w:next w:val="Tablaconcuadrcula"/>
    <w:rsid w:val="007339F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uiPriority w:val="59"/>
    <w:rsid w:val="00CF6905"/>
    <w:pPr>
      <w:spacing w:after="0" w:line="240" w:lineRule="auto"/>
    </w:pPr>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A46CAC"/>
  </w:style>
  <w:style w:type="paragraph" w:customStyle="1" w:styleId="Textoindependiente213">
    <w:name w:val="Texto independiente 213"/>
    <w:basedOn w:val="Normal"/>
    <w:rsid w:val="00A46CAC"/>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table" w:customStyle="1" w:styleId="Tablaconcuadrcula25">
    <w:name w:val="Tabla con cuadrícula25"/>
    <w:basedOn w:val="Tablanormal"/>
    <w:next w:val="Tablaconcuadrcula"/>
    <w:rsid w:val="00A46CAC"/>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9">
    <w:name w:val="Sangría 2 de t. independiente9"/>
    <w:basedOn w:val="Normal"/>
    <w:rsid w:val="00A46CAC"/>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numbering" w:customStyle="1" w:styleId="1117">
    <w:name w:val="1.1.17"/>
    <w:rsid w:val="00A46CAC"/>
  </w:style>
  <w:style w:type="paragraph" w:customStyle="1" w:styleId="Sinespaciado8">
    <w:name w:val="Sin espaciado8"/>
    <w:rsid w:val="00A46CAC"/>
    <w:pPr>
      <w:spacing w:after="0" w:line="240" w:lineRule="auto"/>
    </w:pPr>
    <w:rPr>
      <w:rFonts w:ascii="Calibri" w:eastAsia="Times New Roman" w:hAnsi="Calibri" w:cs="Times New Roman"/>
    </w:rPr>
  </w:style>
  <w:style w:type="table" w:customStyle="1" w:styleId="Tablaconcuadrcula111">
    <w:name w:val="Tabla con cuadrícula111"/>
    <w:basedOn w:val="Tablanormal"/>
    <w:next w:val="Tablaconcuadrcula"/>
    <w:uiPriority w:val="59"/>
    <w:rsid w:val="00DE18EE"/>
    <w:pPr>
      <w:spacing w:after="0" w:line="240" w:lineRule="auto"/>
    </w:pPr>
    <w:rPr>
      <w:rFonts w:ascii="Times New Roman" w:eastAsia="Times New Roman" w:hAnsi="Times New Roman"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DE18EE"/>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7840B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semiHidden/>
    <w:rsid w:val="00420DE1"/>
  </w:style>
  <w:style w:type="paragraph" w:customStyle="1" w:styleId="Textoindependiente214">
    <w:name w:val="Texto independiente 214"/>
    <w:basedOn w:val="Normal"/>
    <w:rsid w:val="00420DE1"/>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table" w:customStyle="1" w:styleId="Tablaconcuadrcula28">
    <w:name w:val="Tabla con cuadrícula28"/>
    <w:basedOn w:val="Tablanormal"/>
    <w:next w:val="Tablaconcuadrcula"/>
    <w:rsid w:val="00420DE1"/>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0">
    <w:name w:val="Sangría 2 de t. independiente10"/>
    <w:basedOn w:val="Normal"/>
    <w:rsid w:val="00420DE1"/>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numbering" w:customStyle="1" w:styleId="1118">
    <w:name w:val="1.1.18"/>
    <w:rsid w:val="00420DE1"/>
    <w:pPr>
      <w:numPr>
        <w:numId w:val="2"/>
      </w:numPr>
    </w:pPr>
  </w:style>
  <w:style w:type="paragraph" w:customStyle="1" w:styleId="Sinespaciado9">
    <w:name w:val="Sin espaciado9"/>
    <w:rsid w:val="00420DE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638D0"/>
    <w:pPr>
      <w:keepNext/>
      <w:numPr>
        <w:numId w:val="24"/>
      </w:numPr>
      <w:suppressAutoHyphens/>
      <w:spacing w:after="0" w:line="240" w:lineRule="auto"/>
      <w:ind w:left="0" w:right="-284" w:hanging="284"/>
      <w:jc w:val="both"/>
      <w:outlineLvl w:val="0"/>
    </w:pPr>
    <w:rPr>
      <w:rFonts w:eastAsia="Times New Roman" w:cs="Arial"/>
      <w:b/>
      <w:bCs/>
      <w:kern w:val="1"/>
      <w:sz w:val="24"/>
      <w:szCs w:val="24"/>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A74669"/>
    <w:pPr>
      <w:keepNext/>
      <w:numPr>
        <w:ilvl w:val="1"/>
        <w:numId w:val="24"/>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638D0"/>
    <w:rPr>
      <w:rFonts w:ascii="Arial" w:eastAsia="Times New Roman" w:hAnsi="Arial" w:cs="Arial"/>
      <w:b/>
      <w:bCs/>
      <w:noProof/>
      <w:kern w:val="1"/>
      <w:sz w:val="24"/>
      <w:szCs w:val="24"/>
      <w:lang w:val="es-ES_tradnl"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A74669"/>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numbering" w:customStyle="1" w:styleId="Sinlista15">
    <w:name w:val="Sin lista15"/>
    <w:next w:val="Sinlista"/>
    <w:uiPriority w:val="99"/>
    <w:semiHidden/>
    <w:unhideWhenUsed/>
    <w:rsid w:val="00690531"/>
  </w:style>
  <w:style w:type="table" w:customStyle="1" w:styleId="Tablaconcuadrcula9">
    <w:name w:val="Tabla con cuadrícula9"/>
    <w:basedOn w:val="Tablanormal"/>
    <w:next w:val="Tablaconcuadrcula"/>
    <w:uiPriority w:val="59"/>
    <w:rsid w:val="0069053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5">
    <w:name w:val="Sin espaciado5"/>
    <w:rsid w:val="00690531"/>
    <w:pPr>
      <w:spacing w:after="0" w:line="240" w:lineRule="auto"/>
    </w:pPr>
    <w:rPr>
      <w:rFonts w:ascii="Calibri" w:eastAsia="Times New Roman" w:hAnsi="Calibri" w:cs="Times New Roman"/>
    </w:rPr>
  </w:style>
  <w:style w:type="paragraph" w:customStyle="1" w:styleId="Textoindependiente29">
    <w:name w:val="Texto independiente 29"/>
    <w:basedOn w:val="Normal"/>
    <w:rsid w:val="00690531"/>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numbering" w:customStyle="1" w:styleId="Sinlista16">
    <w:name w:val="Sin lista16"/>
    <w:next w:val="Sinlista"/>
    <w:uiPriority w:val="99"/>
    <w:semiHidden/>
    <w:unhideWhenUsed/>
    <w:rsid w:val="000A7E47"/>
  </w:style>
  <w:style w:type="table" w:customStyle="1" w:styleId="Tablaconcuadrcula10">
    <w:name w:val="Tabla con cuadrícula10"/>
    <w:basedOn w:val="Tablanormal"/>
    <w:next w:val="Tablaconcuadrcula"/>
    <w:rsid w:val="000A7E47"/>
    <w:pPr>
      <w:spacing w:after="0" w:line="240" w:lineRule="auto"/>
      <w:ind w:left="284" w:righ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zq">
    <w:name w:val="izq"/>
    <w:basedOn w:val="Normal"/>
    <w:rsid w:val="000A7E47"/>
    <w:pPr>
      <w:spacing w:before="100" w:beforeAutospacing="1" w:after="100" w:afterAutospacing="1" w:line="240" w:lineRule="auto"/>
    </w:pPr>
    <w:rPr>
      <w:rFonts w:ascii="Verdana" w:eastAsia="Times New Roman" w:hAnsi="Verdana" w:cs="Times New Roman"/>
      <w:noProof w:val="0"/>
      <w:color w:val="000000"/>
      <w:sz w:val="14"/>
      <w:szCs w:val="14"/>
      <w:lang w:val="es-ES" w:eastAsia="es-ES"/>
    </w:rPr>
  </w:style>
  <w:style w:type="table" w:customStyle="1" w:styleId="Tablaconcuadrcula12">
    <w:name w:val="Tabla con cuadrícula12"/>
    <w:basedOn w:val="Tablanormal"/>
    <w:next w:val="Tablaconcuadrcula"/>
    <w:uiPriority w:val="59"/>
    <w:rsid w:val="000A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F0A76"/>
  </w:style>
  <w:style w:type="table" w:customStyle="1" w:styleId="Tablaconcuadrcula13">
    <w:name w:val="Tabla con cuadrícula13"/>
    <w:basedOn w:val="Tablanormal"/>
    <w:next w:val="Tablaconcuadrcula"/>
    <w:uiPriority w:val="59"/>
    <w:rsid w:val="008F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St2z0">
    <w:name w:val="WW8NumSt2z0"/>
    <w:rsid w:val="00B3638A"/>
    <w:rPr>
      <w:rFonts w:ascii="Symbol" w:hAnsi="Symbol"/>
    </w:rPr>
  </w:style>
  <w:style w:type="paragraph" w:customStyle="1" w:styleId="Textoindependiente210">
    <w:name w:val="Texto independiente 210"/>
    <w:basedOn w:val="Normal"/>
    <w:rsid w:val="00B3638A"/>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Sangra2detindependiente7">
    <w:name w:val="Sangría 2 de t. independiente7"/>
    <w:basedOn w:val="Normal"/>
    <w:rsid w:val="00B3638A"/>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8">
    <w:name w:val="Font Style58"/>
    <w:uiPriority w:val="99"/>
    <w:rsid w:val="00B3638A"/>
    <w:rPr>
      <w:rFonts w:ascii="Arial" w:hAnsi="Arial" w:cs="Arial" w:hint="default"/>
      <w:sz w:val="20"/>
      <w:szCs w:val="20"/>
    </w:rPr>
  </w:style>
  <w:style w:type="paragraph" w:customStyle="1" w:styleId="Style9">
    <w:name w:val="Style9"/>
    <w:basedOn w:val="Normal"/>
    <w:uiPriority w:val="99"/>
    <w:rsid w:val="00B3638A"/>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paragraph" w:customStyle="1" w:styleId="Sinespaciado6">
    <w:name w:val="Sin espaciado6"/>
    <w:rsid w:val="00B3638A"/>
    <w:pPr>
      <w:spacing w:after="0" w:line="240" w:lineRule="auto"/>
    </w:pPr>
    <w:rPr>
      <w:rFonts w:ascii="Calibri" w:eastAsia="Times New Roman" w:hAnsi="Calibri" w:cs="Times New Roman"/>
    </w:rPr>
  </w:style>
  <w:style w:type="character" w:customStyle="1" w:styleId="apple-converted-space">
    <w:name w:val="apple-converted-space"/>
    <w:rsid w:val="00B3638A"/>
  </w:style>
  <w:style w:type="table" w:customStyle="1" w:styleId="Tablaconcuadrcula14">
    <w:name w:val="Tabla con cuadrícula14"/>
    <w:basedOn w:val="Tablanormal"/>
    <w:next w:val="Tablaconcuadrcula"/>
    <w:uiPriority w:val="59"/>
    <w:rsid w:val="00F51220"/>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D76757"/>
    <w:rPr>
      <w:vertAlign w:val="superscript"/>
    </w:rPr>
  </w:style>
  <w:style w:type="numbering" w:customStyle="1" w:styleId="Estilo4">
    <w:name w:val="Estilo4"/>
    <w:uiPriority w:val="99"/>
    <w:rsid w:val="00833482"/>
    <w:pPr>
      <w:numPr>
        <w:numId w:val="26"/>
      </w:numPr>
    </w:pPr>
  </w:style>
  <w:style w:type="numbering" w:customStyle="1" w:styleId="Estilo151">
    <w:name w:val="Estilo151"/>
    <w:rsid w:val="008C5E40"/>
    <w:pPr>
      <w:numPr>
        <w:numId w:val="24"/>
      </w:numPr>
    </w:pPr>
  </w:style>
  <w:style w:type="numbering" w:customStyle="1" w:styleId="Sinlista18">
    <w:name w:val="Sin lista18"/>
    <w:next w:val="Sinlista"/>
    <w:uiPriority w:val="99"/>
    <w:semiHidden/>
    <w:unhideWhenUsed/>
    <w:rsid w:val="00122FC0"/>
  </w:style>
  <w:style w:type="numbering" w:customStyle="1" w:styleId="Estilo8">
    <w:name w:val="Estilo8"/>
    <w:uiPriority w:val="99"/>
    <w:rsid w:val="00122FC0"/>
    <w:pPr>
      <w:numPr>
        <w:numId w:val="27"/>
      </w:numPr>
    </w:pPr>
  </w:style>
  <w:style w:type="paragraph" w:customStyle="1" w:styleId="Textoapartirdelsegundoparrafo">
    <w:name w:val="Texto a partir del segundo parrafo"/>
    <w:basedOn w:val="Normal"/>
    <w:uiPriority w:val="99"/>
    <w:rsid w:val="00122FC0"/>
    <w:pPr>
      <w:suppressAutoHyphens/>
      <w:autoSpaceDE w:val="0"/>
      <w:autoSpaceDN w:val="0"/>
      <w:adjustRightInd w:val="0"/>
      <w:spacing w:after="0" w:line="320" w:lineRule="atLeast"/>
      <w:ind w:firstLine="283"/>
      <w:jc w:val="both"/>
      <w:textAlignment w:val="center"/>
    </w:pPr>
    <w:rPr>
      <w:rFonts w:ascii="Helvetica LT Std Light" w:hAnsi="Helvetica LT Std Light" w:cs="Helvetica LT Std Light"/>
      <w:noProof w:val="0"/>
      <w:color w:val="000000"/>
      <w:szCs w:val="20"/>
      <w:lang w:val="es-ES_tradnl"/>
    </w:rPr>
  </w:style>
  <w:style w:type="numbering" w:customStyle="1" w:styleId="Estilo16">
    <w:name w:val="Estilo16"/>
    <w:uiPriority w:val="99"/>
    <w:rsid w:val="00122FC0"/>
    <w:pPr>
      <w:numPr>
        <w:numId w:val="28"/>
      </w:numPr>
    </w:pPr>
  </w:style>
  <w:style w:type="table" w:customStyle="1" w:styleId="Sombreadoclaro1">
    <w:name w:val="Sombreado claro1"/>
    <w:basedOn w:val="Tablanormal"/>
    <w:next w:val="Sombreadoclaro"/>
    <w:uiPriority w:val="60"/>
    <w:rsid w:val="00122FC0"/>
    <w:pPr>
      <w:spacing w:after="0" w:line="240" w:lineRule="auto"/>
    </w:pPr>
    <w:rPr>
      <w:rFonts w:eastAsia="MS Mincho"/>
      <w:color w:val="000000"/>
      <w:sz w:val="24"/>
      <w:szCs w:val="24"/>
      <w:lang w:val="es-ES_tradn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aconnmeros2">
    <w:name w:val="List Number 2"/>
    <w:basedOn w:val="Normal"/>
    <w:rsid w:val="00122FC0"/>
    <w:pPr>
      <w:numPr>
        <w:numId w:val="29"/>
      </w:numPr>
      <w:spacing w:after="0" w:line="240" w:lineRule="auto"/>
      <w:contextualSpacing/>
      <w:jc w:val="both"/>
    </w:pPr>
    <w:rPr>
      <w:rFonts w:ascii="Times New Roman" w:eastAsia="Times New Roman" w:hAnsi="Times New Roman" w:cs="Times New Roman"/>
      <w:noProof w:val="0"/>
      <w:sz w:val="22"/>
      <w:lang w:val="es-ES" w:eastAsia="es-ES"/>
    </w:rPr>
  </w:style>
  <w:style w:type="table" w:customStyle="1" w:styleId="Tablaconcuadrcula15">
    <w:name w:val="Tabla con cuadrícula15"/>
    <w:basedOn w:val="Tablanormal"/>
    <w:next w:val="Tablaconcuadrcula"/>
    <w:rsid w:val="00122FC0"/>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122F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6">
    <w:name w:val="Tabla con cuadrícula16"/>
    <w:basedOn w:val="Tablanormal"/>
    <w:next w:val="Tablaconcuadrcula"/>
    <w:rsid w:val="003104D7"/>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6A0327"/>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276E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276E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276E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27230C"/>
  </w:style>
  <w:style w:type="numbering" w:customStyle="1" w:styleId="Estilo81">
    <w:name w:val="Estilo81"/>
    <w:uiPriority w:val="99"/>
    <w:rsid w:val="0027230C"/>
    <w:pPr>
      <w:numPr>
        <w:numId w:val="3"/>
      </w:numPr>
    </w:pPr>
  </w:style>
  <w:style w:type="numbering" w:customStyle="1" w:styleId="Estilo17">
    <w:name w:val="Estilo17"/>
    <w:uiPriority w:val="99"/>
    <w:rsid w:val="0027230C"/>
    <w:pPr>
      <w:numPr>
        <w:numId w:val="12"/>
      </w:numPr>
    </w:pPr>
  </w:style>
  <w:style w:type="table" w:customStyle="1" w:styleId="Sombreadoclaro2">
    <w:name w:val="Sombreado claro2"/>
    <w:basedOn w:val="Tablanormal"/>
    <w:next w:val="Sombreadoclaro"/>
    <w:uiPriority w:val="60"/>
    <w:rsid w:val="0027230C"/>
    <w:pPr>
      <w:spacing w:after="0" w:line="240" w:lineRule="auto"/>
    </w:pPr>
    <w:rPr>
      <w:rFonts w:eastAsia="MS Mincho"/>
      <w:color w:val="000000"/>
      <w:sz w:val="24"/>
      <w:szCs w:val="24"/>
      <w:lang w:val="es-ES_tradn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1">
    <w:name w:val="Tabla con cuadrícula21"/>
    <w:basedOn w:val="Tablanormal"/>
    <w:next w:val="Tablaconcuadrcula"/>
    <w:rsid w:val="0027230C"/>
    <w:pPr>
      <w:spacing w:after="0" w:line="240" w:lineRule="auto"/>
    </w:pPr>
    <w:rPr>
      <w:rFonts w:eastAsia="MS Mincho"/>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1 / 1.1 / 1.1.124"/>
    <w:basedOn w:val="Sinlista"/>
    <w:next w:val="111111"/>
    <w:rsid w:val="002360B0"/>
    <w:pPr>
      <w:numPr>
        <w:numId w:val="30"/>
      </w:numPr>
    </w:pPr>
  </w:style>
  <w:style w:type="table" w:customStyle="1" w:styleId="Tablaconcuadrcula22">
    <w:name w:val="Tabla con cuadrícula22"/>
    <w:basedOn w:val="Tablanormal"/>
    <w:next w:val="Tablaconcuadrcula"/>
    <w:uiPriority w:val="59"/>
    <w:rsid w:val="00177090"/>
    <w:pPr>
      <w:spacing w:after="0" w:line="240" w:lineRule="auto"/>
    </w:pPr>
    <w:rPr>
      <w:rFonts w:eastAsia="Times New Roman"/>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semiHidden/>
    <w:rsid w:val="00177090"/>
  </w:style>
  <w:style w:type="paragraph" w:customStyle="1" w:styleId="Textoindependiente212">
    <w:name w:val="Texto independiente 212"/>
    <w:basedOn w:val="Normal"/>
    <w:rsid w:val="00177090"/>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table" w:customStyle="1" w:styleId="Tablaconcuadrcula23">
    <w:name w:val="Tabla con cuadrícula23"/>
    <w:basedOn w:val="Tablanormal"/>
    <w:next w:val="Tablaconcuadrcula"/>
    <w:rsid w:val="00177090"/>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8">
    <w:name w:val="Sangría 2 de t. independiente8"/>
    <w:basedOn w:val="Normal"/>
    <w:rsid w:val="00177090"/>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numbering" w:customStyle="1" w:styleId="1116">
    <w:name w:val="1.1.16"/>
    <w:rsid w:val="00177090"/>
  </w:style>
  <w:style w:type="paragraph" w:customStyle="1" w:styleId="Sinespaciado7">
    <w:name w:val="Sin espaciado7"/>
    <w:rsid w:val="00177090"/>
    <w:pPr>
      <w:spacing w:after="0" w:line="240" w:lineRule="auto"/>
    </w:pPr>
    <w:rPr>
      <w:rFonts w:ascii="Calibri" w:eastAsia="Times New Roman" w:hAnsi="Calibri" w:cs="Times New Roman"/>
    </w:rPr>
  </w:style>
  <w:style w:type="table" w:customStyle="1" w:styleId="Tablaconcuadrcula24">
    <w:name w:val="Tabla con cuadrícula24"/>
    <w:basedOn w:val="Tablanormal"/>
    <w:next w:val="Tablaconcuadrcula"/>
    <w:rsid w:val="007339F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uiPriority w:val="59"/>
    <w:rsid w:val="00CF6905"/>
    <w:pPr>
      <w:spacing w:after="0" w:line="240" w:lineRule="auto"/>
    </w:pPr>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A46CAC"/>
  </w:style>
  <w:style w:type="paragraph" w:customStyle="1" w:styleId="Textoindependiente213">
    <w:name w:val="Texto independiente 213"/>
    <w:basedOn w:val="Normal"/>
    <w:rsid w:val="00A46CAC"/>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table" w:customStyle="1" w:styleId="Tablaconcuadrcula25">
    <w:name w:val="Tabla con cuadrícula25"/>
    <w:basedOn w:val="Tablanormal"/>
    <w:next w:val="Tablaconcuadrcula"/>
    <w:rsid w:val="00A46CAC"/>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9">
    <w:name w:val="Sangría 2 de t. independiente9"/>
    <w:basedOn w:val="Normal"/>
    <w:rsid w:val="00A46CAC"/>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numbering" w:customStyle="1" w:styleId="1117">
    <w:name w:val="1.1.17"/>
    <w:rsid w:val="00A46CAC"/>
  </w:style>
  <w:style w:type="paragraph" w:customStyle="1" w:styleId="Sinespaciado8">
    <w:name w:val="Sin espaciado8"/>
    <w:rsid w:val="00A46CAC"/>
    <w:pPr>
      <w:spacing w:after="0" w:line="240" w:lineRule="auto"/>
    </w:pPr>
    <w:rPr>
      <w:rFonts w:ascii="Calibri" w:eastAsia="Times New Roman" w:hAnsi="Calibri" w:cs="Times New Roman"/>
    </w:rPr>
  </w:style>
  <w:style w:type="table" w:customStyle="1" w:styleId="Tablaconcuadrcula111">
    <w:name w:val="Tabla con cuadrícula111"/>
    <w:basedOn w:val="Tablanormal"/>
    <w:next w:val="Tablaconcuadrcula"/>
    <w:uiPriority w:val="59"/>
    <w:rsid w:val="00DE18EE"/>
    <w:pPr>
      <w:spacing w:after="0" w:line="240" w:lineRule="auto"/>
    </w:pPr>
    <w:rPr>
      <w:rFonts w:ascii="Times New Roman" w:eastAsia="Times New Roman" w:hAnsi="Times New Roman" w:cs="Times New Roman"/>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DE18EE"/>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7840B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semiHidden/>
    <w:rsid w:val="00420DE1"/>
  </w:style>
  <w:style w:type="paragraph" w:customStyle="1" w:styleId="Textoindependiente214">
    <w:name w:val="Texto independiente 214"/>
    <w:basedOn w:val="Normal"/>
    <w:rsid w:val="00420DE1"/>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table" w:customStyle="1" w:styleId="Tablaconcuadrcula28">
    <w:name w:val="Tabla con cuadrícula28"/>
    <w:basedOn w:val="Tablanormal"/>
    <w:next w:val="Tablaconcuadrcula"/>
    <w:rsid w:val="00420DE1"/>
    <w:pPr>
      <w:suppressAutoHyphens/>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0">
    <w:name w:val="Sangría 2 de t. independiente10"/>
    <w:basedOn w:val="Normal"/>
    <w:rsid w:val="00420DE1"/>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numbering" w:customStyle="1" w:styleId="1118">
    <w:name w:val="1.1.18"/>
    <w:rsid w:val="00420DE1"/>
    <w:pPr>
      <w:numPr>
        <w:numId w:val="2"/>
      </w:numPr>
    </w:pPr>
  </w:style>
  <w:style w:type="paragraph" w:customStyle="1" w:styleId="Sinespaciado9">
    <w:name w:val="Sin espaciado9"/>
    <w:rsid w:val="00420DE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63297702">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2263559">
      <w:bodyDiv w:val="1"/>
      <w:marLeft w:val="0"/>
      <w:marRight w:val="0"/>
      <w:marTop w:val="0"/>
      <w:marBottom w:val="0"/>
      <w:divBdr>
        <w:top w:val="none" w:sz="0" w:space="0" w:color="auto"/>
        <w:left w:val="none" w:sz="0" w:space="0" w:color="auto"/>
        <w:bottom w:val="none" w:sz="0" w:space="0" w:color="auto"/>
        <w:right w:val="none" w:sz="0" w:space="0" w:color="auto"/>
      </w:divBdr>
    </w:div>
    <w:div w:id="184170248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mss.gob.mx/proveedores"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http://www.imss.gob.mx/tramites/cumplimiento-obligaci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DB29-C3CC-4F88-AECE-60C44B80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60</Pages>
  <Words>22247</Words>
  <Characters>122359</Characters>
  <Application>Microsoft Office Word</Application>
  <DocSecurity>0</DocSecurity>
  <Lines>1019</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3</cp:revision>
  <cp:lastPrinted>2018-07-02T22:21:00Z</cp:lastPrinted>
  <dcterms:created xsi:type="dcterms:W3CDTF">2018-07-04T15:28:00Z</dcterms:created>
  <dcterms:modified xsi:type="dcterms:W3CDTF">2018-07-04T23:17:00Z</dcterms:modified>
</cp:coreProperties>
</file>