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8E1417"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
          <w:bCs/>
          <w:lang w:val="es-ES_tradnl" w:eastAsia="ar-SA"/>
        </w:rPr>
      </w:pPr>
    </w:p>
    <w:p w:rsidR="00532601" w:rsidRPr="0039007F" w:rsidRDefault="00007194" w:rsidP="00216793">
      <w:pPr>
        <w:suppressAutoHyphens/>
        <w:spacing w:after="0" w:line="240" w:lineRule="auto"/>
        <w:ind w:left="-284" w:right="-234"/>
        <w:jc w:val="center"/>
        <w:rPr>
          <w:rFonts w:ascii="Arial" w:eastAsia="Times New Roman" w:hAnsi="Arial" w:cs="Arial"/>
          <w:b/>
          <w:bCs/>
          <w:sz w:val="32"/>
          <w:szCs w:val="32"/>
          <w:lang w:val="es-ES_tradnl" w:eastAsia="ar-SA"/>
        </w:rPr>
      </w:pPr>
      <w:r w:rsidRPr="0039007F">
        <w:rPr>
          <w:rFonts w:ascii="Arial" w:eastAsia="Times New Roman" w:hAnsi="Arial" w:cs="Arial"/>
          <w:b/>
          <w:bCs/>
          <w:sz w:val="32"/>
          <w:szCs w:val="32"/>
          <w:lang w:val="es-ES_tradnl" w:eastAsia="ar-SA"/>
        </w:rPr>
        <w:t>Instituto Mexicano del Seguro Social</w:t>
      </w:r>
    </w:p>
    <w:p w:rsidR="00532601" w:rsidRPr="008E1417" w:rsidRDefault="00532601" w:rsidP="00216793">
      <w:pPr>
        <w:suppressAutoHyphens/>
        <w:spacing w:after="0" w:line="240" w:lineRule="auto"/>
        <w:ind w:left="-284" w:right="-234"/>
        <w:jc w:val="center"/>
        <w:rPr>
          <w:rFonts w:ascii="Arial" w:eastAsia="Times New Roman" w:hAnsi="Arial" w:cs="Arial"/>
          <w:b/>
          <w:bCs/>
          <w:lang w:val="es-ES_tradnl" w:eastAsia="ar-SA"/>
        </w:rPr>
      </w:pP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Dirección de Administración</w:t>
      </w: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Unidad de Ad</w:t>
      </w:r>
      <w:r w:rsidR="00204C3E">
        <w:rPr>
          <w:rFonts w:ascii="Arial" w:eastAsia="Times New Roman" w:hAnsi="Arial" w:cs="Arial"/>
          <w:bCs/>
          <w:sz w:val="28"/>
          <w:szCs w:val="28"/>
          <w:lang w:val="es-ES_tradnl" w:eastAsia="ar-SA"/>
        </w:rPr>
        <w:t>quisiciones e Infraestructura</w:t>
      </w: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Coordinación de Adquisición de Bienes y Contratación de Servicios</w:t>
      </w: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Coordinación Técnica de Adquisición de Bienes de Inversión y Activos</w:t>
      </w: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 xml:space="preserve">División de Contratación de Activos y Logística </w:t>
      </w:r>
    </w:p>
    <w:p w:rsidR="00373787" w:rsidRPr="008E1417" w:rsidRDefault="00373787" w:rsidP="00216793">
      <w:pPr>
        <w:spacing w:after="0" w:line="240" w:lineRule="auto"/>
        <w:ind w:left="-284" w:right="-234"/>
        <w:jc w:val="center"/>
        <w:rPr>
          <w:rFonts w:ascii="Arial" w:eastAsia="Times New Roman" w:hAnsi="Arial" w:cs="Arial"/>
          <w:bCs/>
          <w:lang w:val="es-ES_tradnl" w:eastAsia="ar-SA"/>
        </w:rPr>
      </w:pPr>
    </w:p>
    <w:p w:rsidR="00373787" w:rsidRPr="0039007F" w:rsidRDefault="00373787" w:rsidP="00216793">
      <w:pPr>
        <w:spacing w:after="0" w:line="240" w:lineRule="auto"/>
        <w:ind w:left="-284" w:right="-234"/>
        <w:jc w:val="center"/>
        <w:rPr>
          <w:rFonts w:ascii="Arial" w:eastAsia="Times New Roman" w:hAnsi="Arial" w:cs="Arial"/>
          <w:bCs/>
          <w:sz w:val="28"/>
          <w:szCs w:val="28"/>
          <w:lang w:val="es-ES_tradnl" w:eastAsia="ar-SA"/>
        </w:rPr>
      </w:pPr>
      <w:r w:rsidRPr="0039007F">
        <w:rPr>
          <w:rFonts w:ascii="Arial" w:eastAsia="Times New Roman" w:hAnsi="Arial" w:cs="Arial"/>
          <w:bCs/>
          <w:sz w:val="28"/>
          <w:szCs w:val="28"/>
          <w:lang w:val="es-ES_tradnl" w:eastAsia="ar-SA"/>
        </w:rPr>
        <w:t xml:space="preserve">Calle Durango </w:t>
      </w:r>
      <w:r w:rsidR="000D2281">
        <w:rPr>
          <w:rFonts w:ascii="Arial" w:eastAsia="Times New Roman" w:hAnsi="Arial" w:cs="Arial"/>
          <w:bCs/>
          <w:sz w:val="28"/>
          <w:szCs w:val="28"/>
          <w:lang w:val="es-ES_tradnl" w:eastAsia="ar-SA"/>
        </w:rPr>
        <w:t>número</w:t>
      </w:r>
      <w:r w:rsidRPr="0039007F">
        <w:rPr>
          <w:rFonts w:ascii="Arial" w:eastAsia="Times New Roman" w:hAnsi="Arial" w:cs="Arial"/>
          <w:bCs/>
          <w:sz w:val="28"/>
          <w:szCs w:val="28"/>
          <w:lang w:val="es-ES_tradnl" w:eastAsia="ar-SA"/>
        </w:rPr>
        <w:t xml:space="preserve"> 291, 5º piso, Colonia Roma Norte, Código Postal 06700,</w:t>
      </w:r>
    </w:p>
    <w:p w:rsidR="00925EBF" w:rsidRPr="0039007F" w:rsidRDefault="00373787" w:rsidP="00216793">
      <w:pPr>
        <w:spacing w:after="0" w:line="240" w:lineRule="auto"/>
        <w:ind w:left="-284" w:right="-234"/>
        <w:jc w:val="center"/>
        <w:rPr>
          <w:rFonts w:ascii="Arial" w:hAnsi="Arial" w:cs="Arial"/>
          <w:sz w:val="20"/>
          <w:szCs w:val="20"/>
          <w:lang w:val="es-ES_tradnl"/>
        </w:rPr>
      </w:pPr>
      <w:r w:rsidRPr="0039007F">
        <w:rPr>
          <w:rFonts w:ascii="Arial" w:eastAsia="Times New Roman" w:hAnsi="Arial" w:cs="Arial"/>
          <w:bCs/>
          <w:sz w:val="28"/>
          <w:szCs w:val="28"/>
          <w:lang w:val="es-ES_tradnl" w:eastAsia="ar-SA"/>
        </w:rPr>
        <w:t xml:space="preserve">Delegación Cuauhtémoc, </w:t>
      </w:r>
      <w:r w:rsidR="00204C3E">
        <w:rPr>
          <w:rFonts w:ascii="Arial" w:eastAsia="Times New Roman" w:hAnsi="Arial" w:cs="Arial"/>
          <w:bCs/>
          <w:sz w:val="28"/>
          <w:szCs w:val="28"/>
          <w:lang w:val="es-ES_tradnl" w:eastAsia="ar-SA"/>
        </w:rPr>
        <w:t>Ciudad de México</w:t>
      </w:r>
    </w:p>
    <w:p w:rsidR="00532601" w:rsidRPr="008E1417" w:rsidRDefault="00532601" w:rsidP="00216793">
      <w:pPr>
        <w:suppressAutoHyphens/>
        <w:spacing w:after="0" w:line="240" w:lineRule="auto"/>
        <w:ind w:left="-284" w:right="-234"/>
        <w:jc w:val="center"/>
        <w:rPr>
          <w:rFonts w:ascii="Arial" w:eastAsia="Times New Roman" w:hAnsi="Arial" w:cs="Arial"/>
          <w:bCs/>
          <w:lang w:val="es-ES_tradnl" w:eastAsia="ar-SA"/>
        </w:rPr>
      </w:pPr>
    </w:p>
    <w:p w:rsidR="001D1F6D" w:rsidRPr="008E1417" w:rsidRDefault="001D1F6D" w:rsidP="00216793">
      <w:pPr>
        <w:suppressAutoHyphens/>
        <w:spacing w:after="0" w:line="240" w:lineRule="auto"/>
        <w:ind w:left="-284" w:right="-234"/>
        <w:jc w:val="center"/>
        <w:rPr>
          <w:rFonts w:ascii="Arial" w:eastAsia="Times New Roman" w:hAnsi="Arial" w:cs="Arial"/>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Cs/>
          <w:lang w:val="es-ES_tradnl" w:eastAsia="ar-SA"/>
        </w:rPr>
      </w:pPr>
    </w:p>
    <w:p w:rsidR="0028778A" w:rsidRPr="008E1417" w:rsidRDefault="0028778A" w:rsidP="00216793">
      <w:pPr>
        <w:suppressAutoHyphens/>
        <w:spacing w:after="0" w:line="240" w:lineRule="auto"/>
        <w:ind w:left="-284" w:right="-234"/>
        <w:jc w:val="center"/>
        <w:rPr>
          <w:rFonts w:ascii="Arial" w:eastAsia="Times New Roman" w:hAnsi="Arial" w:cs="Arial"/>
          <w:bCs/>
          <w:lang w:val="es-ES_tradnl" w:eastAsia="ar-SA"/>
        </w:rPr>
      </w:pPr>
    </w:p>
    <w:p w:rsidR="00FB629A" w:rsidRPr="0039007F" w:rsidRDefault="002C5DC3"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39007F">
        <w:rPr>
          <w:rFonts w:ascii="Arial" w:eastAsia="Times New Roman" w:hAnsi="Arial" w:cs="Arial"/>
          <w:b/>
          <w:bCs/>
          <w:sz w:val="28"/>
          <w:szCs w:val="28"/>
          <w:lang w:val="es-ES_tradnl" w:eastAsia="ar-SA"/>
        </w:rPr>
        <w:t>Convocatoria</w:t>
      </w:r>
      <w:r w:rsidR="00E5651F" w:rsidRPr="0039007F">
        <w:rPr>
          <w:rFonts w:ascii="Arial" w:eastAsia="Times New Roman" w:hAnsi="Arial" w:cs="Arial"/>
          <w:b/>
          <w:bCs/>
          <w:sz w:val="28"/>
          <w:szCs w:val="28"/>
          <w:lang w:val="es-ES_tradnl" w:eastAsia="ar-SA"/>
        </w:rPr>
        <w:t xml:space="preserve"> </w:t>
      </w:r>
    </w:p>
    <w:p w:rsidR="00FB629A" w:rsidRPr="008E1417" w:rsidRDefault="00FB629A" w:rsidP="00216793">
      <w:pPr>
        <w:suppressAutoHyphens/>
        <w:spacing w:after="0" w:line="240" w:lineRule="auto"/>
        <w:ind w:left="-284" w:right="-234"/>
        <w:jc w:val="center"/>
        <w:rPr>
          <w:rFonts w:ascii="Arial" w:eastAsia="Times New Roman" w:hAnsi="Arial" w:cs="Arial"/>
          <w:b/>
          <w:bCs/>
          <w:lang w:val="es-ES_tradnl" w:eastAsia="ar-SA"/>
        </w:rPr>
      </w:pPr>
    </w:p>
    <w:p w:rsidR="00FB629A" w:rsidRPr="008E1417" w:rsidRDefault="00FB629A" w:rsidP="00216793">
      <w:pPr>
        <w:suppressAutoHyphens/>
        <w:spacing w:after="0" w:line="240" w:lineRule="auto"/>
        <w:ind w:left="-284" w:right="-234"/>
        <w:jc w:val="center"/>
        <w:rPr>
          <w:rFonts w:ascii="Arial" w:eastAsia="Times New Roman" w:hAnsi="Arial" w:cs="Arial"/>
          <w:b/>
          <w:bCs/>
          <w:lang w:val="es-ES_tradnl" w:eastAsia="ar-SA"/>
        </w:rPr>
      </w:pPr>
    </w:p>
    <w:p w:rsidR="00257B2A" w:rsidRPr="0039007F" w:rsidRDefault="00725458"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39007F">
        <w:rPr>
          <w:rFonts w:ascii="Arial" w:eastAsia="Times New Roman" w:hAnsi="Arial" w:cs="Arial"/>
          <w:b/>
          <w:bCs/>
          <w:sz w:val="28"/>
          <w:szCs w:val="28"/>
          <w:lang w:val="es-ES_tradnl" w:eastAsia="ar-SA"/>
        </w:rPr>
        <w:t>Licitación Pública</w:t>
      </w:r>
      <w:r w:rsidR="00846505" w:rsidRPr="0039007F">
        <w:rPr>
          <w:rFonts w:ascii="Arial" w:eastAsia="Times New Roman" w:hAnsi="Arial" w:cs="Arial"/>
          <w:b/>
          <w:bCs/>
          <w:sz w:val="28"/>
          <w:szCs w:val="28"/>
          <w:lang w:val="es-ES_tradnl" w:eastAsia="ar-SA"/>
        </w:rPr>
        <w:t xml:space="preserve"> </w:t>
      </w:r>
      <w:r w:rsidR="00257B2A" w:rsidRPr="0039007F">
        <w:rPr>
          <w:rFonts w:ascii="Arial" w:eastAsia="Times New Roman" w:hAnsi="Arial" w:cs="Arial"/>
          <w:b/>
          <w:bCs/>
          <w:sz w:val="28"/>
          <w:szCs w:val="28"/>
          <w:lang w:val="es-ES_tradnl" w:eastAsia="ar-SA"/>
        </w:rPr>
        <w:t>N</w:t>
      </w:r>
      <w:r w:rsidR="001D1F6D" w:rsidRPr="0039007F">
        <w:rPr>
          <w:rFonts w:ascii="Arial" w:eastAsia="Times New Roman" w:hAnsi="Arial" w:cs="Arial"/>
          <w:b/>
          <w:bCs/>
          <w:sz w:val="28"/>
          <w:szCs w:val="28"/>
          <w:lang w:val="es-ES_tradnl" w:eastAsia="ar-SA"/>
        </w:rPr>
        <w:t>acional</w:t>
      </w:r>
      <w:r w:rsidR="00070859" w:rsidRPr="0039007F">
        <w:rPr>
          <w:rFonts w:ascii="Arial" w:eastAsia="Times New Roman" w:hAnsi="Arial" w:cs="Arial"/>
          <w:b/>
          <w:bCs/>
          <w:sz w:val="28"/>
          <w:szCs w:val="28"/>
          <w:lang w:val="es-ES_tradnl" w:eastAsia="ar-SA"/>
        </w:rPr>
        <w:t xml:space="preserve"> Electrónica</w:t>
      </w:r>
    </w:p>
    <w:p w:rsidR="003B088C" w:rsidRPr="0039007F" w:rsidRDefault="0011505C" w:rsidP="00216793">
      <w:pPr>
        <w:suppressAutoHyphens/>
        <w:spacing w:after="0" w:line="240" w:lineRule="auto"/>
        <w:ind w:left="-284" w:right="-234"/>
        <w:jc w:val="center"/>
        <w:rPr>
          <w:rFonts w:ascii="Arial" w:eastAsia="Times New Roman" w:hAnsi="Arial" w:cs="Arial"/>
          <w:b/>
          <w:bCs/>
          <w:sz w:val="28"/>
          <w:szCs w:val="28"/>
          <w:lang w:val="es-ES_tradnl" w:eastAsia="ar-SA"/>
        </w:rPr>
      </w:pPr>
      <w:r w:rsidRPr="0039007F">
        <w:rPr>
          <w:rFonts w:ascii="Arial" w:eastAsia="Times New Roman" w:hAnsi="Arial" w:cs="Arial"/>
          <w:b/>
          <w:bCs/>
          <w:sz w:val="28"/>
          <w:szCs w:val="28"/>
          <w:lang w:val="es-ES_tradnl" w:eastAsia="ar-SA"/>
        </w:rPr>
        <w:t xml:space="preserve">No. </w:t>
      </w:r>
      <w:r w:rsidR="00FB629A" w:rsidRPr="0039007F">
        <w:rPr>
          <w:rFonts w:ascii="Arial" w:eastAsia="Times New Roman" w:hAnsi="Arial" w:cs="Arial"/>
          <w:b/>
          <w:bCs/>
          <w:sz w:val="28"/>
          <w:szCs w:val="28"/>
          <w:lang w:val="es-ES_tradnl" w:eastAsia="ar-SA"/>
        </w:rPr>
        <w:t>L</w:t>
      </w:r>
      <w:r w:rsidR="00070859" w:rsidRPr="0039007F">
        <w:rPr>
          <w:rFonts w:ascii="Arial" w:eastAsia="Times New Roman" w:hAnsi="Arial" w:cs="Arial"/>
          <w:b/>
          <w:bCs/>
          <w:sz w:val="28"/>
          <w:szCs w:val="28"/>
          <w:lang w:val="es-ES_tradnl" w:eastAsia="ar-SA"/>
        </w:rPr>
        <w:t>A-</w:t>
      </w:r>
      <w:r w:rsidR="00FE56D3" w:rsidRPr="0039007F">
        <w:rPr>
          <w:rFonts w:ascii="Arial" w:eastAsia="Times New Roman" w:hAnsi="Arial" w:cs="Arial"/>
          <w:b/>
          <w:bCs/>
          <w:sz w:val="28"/>
          <w:szCs w:val="28"/>
          <w:lang w:val="es-ES_tradnl" w:eastAsia="ar-SA"/>
        </w:rPr>
        <w:t>019GYR01</w:t>
      </w:r>
      <w:r w:rsidR="00FE56D3" w:rsidRPr="00A6301B">
        <w:rPr>
          <w:rFonts w:ascii="Arial" w:eastAsia="Times New Roman" w:hAnsi="Arial" w:cs="Arial"/>
          <w:b/>
          <w:bCs/>
          <w:sz w:val="28"/>
          <w:szCs w:val="28"/>
          <w:lang w:val="es-ES_tradnl" w:eastAsia="ar-SA"/>
        </w:rPr>
        <w:t>9</w:t>
      </w:r>
      <w:r w:rsidRPr="00A6301B">
        <w:rPr>
          <w:rFonts w:ascii="Arial" w:eastAsia="Times New Roman" w:hAnsi="Arial" w:cs="Arial"/>
          <w:b/>
          <w:bCs/>
          <w:sz w:val="28"/>
          <w:szCs w:val="28"/>
          <w:lang w:val="es-ES_tradnl" w:eastAsia="ar-SA"/>
        </w:rPr>
        <w:t>-</w:t>
      </w:r>
      <w:r w:rsidR="00115300">
        <w:rPr>
          <w:rFonts w:ascii="Arial" w:eastAsia="Times New Roman" w:hAnsi="Arial" w:cs="Arial"/>
          <w:b/>
          <w:bCs/>
          <w:sz w:val="28"/>
          <w:szCs w:val="28"/>
          <w:lang w:val="es-ES_tradnl" w:eastAsia="ar-SA"/>
        </w:rPr>
        <w:t>E85-2017</w:t>
      </w:r>
    </w:p>
    <w:p w:rsidR="00931EC7" w:rsidRPr="008E1417" w:rsidRDefault="00931EC7" w:rsidP="00216793">
      <w:pPr>
        <w:suppressAutoHyphens/>
        <w:spacing w:after="0" w:line="240" w:lineRule="auto"/>
        <w:ind w:left="-284" w:right="-234"/>
        <w:jc w:val="center"/>
        <w:rPr>
          <w:rFonts w:ascii="Arial" w:eastAsia="Times New Roman" w:hAnsi="Arial" w:cs="Arial"/>
          <w:b/>
          <w:bCs/>
          <w:lang w:val="es-ES_tradnl" w:eastAsia="ar-SA"/>
        </w:rPr>
      </w:pPr>
    </w:p>
    <w:p w:rsidR="009B0AD8" w:rsidRPr="008E1417" w:rsidRDefault="009B0AD8" w:rsidP="00216793">
      <w:pPr>
        <w:suppressAutoHyphens/>
        <w:spacing w:after="0" w:line="240" w:lineRule="auto"/>
        <w:ind w:left="-284" w:right="-234"/>
        <w:jc w:val="center"/>
        <w:rPr>
          <w:rFonts w:ascii="Arial" w:eastAsia="Times New Roman" w:hAnsi="Arial" w:cs="Arial"/>
          <w:b/>
          <w:bCs/>
          <w:lang w:val="es-ES_tradnl" w:eastAsia="ar-SA"/>
        </w:rPr>
      </w:pPr>
    </w:p>
    <w:p w:rsidR="00931EC7" w:rsidRPr="008E1417" w:rsidRDefault="00931EC7" w:rsidP="00216793">
      <w:pPr>
        <w:suppressAutoHyphens/>
        <w:spacing w:after="0" w:line="240" w:lineRule="auto"/>
        <w:ind w:left="-284" w:right="-234"/>
        <w:jc w:val="center"/>
        <w:rPr>
          <w:rFonts w:ascii="Arial" w:eastAsia="Times New Roman" w:hAnsi="Arial" w:cs="Arial"/>
          <w:b/>
          <w:bCs/>
          <w:lang w:val="es-ES_tradnl" w:eastAsia="ar-SA"/>
        </w:rPr>
      </w:pPr>
    </w:p>
    <w:p w:rsidR="00365E52" w:rsidRPr="0039007F" w:rsidRDefault="00FC7E0E" w:rsidP="00216793">
      <w:pPr>
        <w:suppressAutoHyphens/>
        <w:spacing w:after="0" w:line="240" w:lineRule="auto"/>
        <w:ind w:left="-284" w:right="-234"/>
        <w:jc w:val="center"/>
        <w:rPr>
          <w:rFonts w:ascii="Arial" w:hAnsi="Arial" w:cs="Arial"/>
          <w:b/>
          <w:sz w:val="28"/>
          <w:szCs w:val="28"/>
          <w:lang w:val="es-ES_tradnl"/>
        </w:rPr>
      </w:pPr>
      <w:r w:rsidRPr="0039007F">
        <w:rPr>
          <w:rFonts w:ascii="Arial" w:hAnsi="Arial" w:cs="Arial"/>
          <w:b/>
          <w:sz w:val="28"/>
          <w:szCs w:val="28"/>
          <w:lang w:val="es-ES_tradnl"/>
        </w:rPr>
        <w:t>“</w:t>
      </w:r>
      <w:r w:rsidR="00115300" w:rsidRPr="00115300">
        <w:rPr>
          <w:rFonts w:ascii="Arial" w:hAnsi="Arial" w:cs="Arial"/>
          <w:b/>
          <w:sz w:val="28"/>
          <w:szCs w:val="28"/>
          <w:lang w:val="es-ES_tradnl"/>
        </w:rPr>
        <w:t>Seguimiento de iniciativas prioritarias implementadas en unidades médicas del Instituto Mexicano del Seguro Social</w:t>
      </w:r>
      <w:r w:rsidR="00FA431B" w:rsidRPr="0039007F">
        <w:rPr>
          <w:rFonts w:ascii="Arial" w:hAnsi="Arial" w:cs="Arial"/>
          <w:b/>
          <w:sz w:val="28"/>
          <w:szCs w:val="28"/>
          <w:lang w:val="es-ES_tradnl"/>
        </w:rPr>
        <w:t>.”</w:t>
      </w:r>
    </w:p>
    <w:p w:rsidR="001747AC" w:rsidRPr="0039007F" w:rsidRDefault="001747AC" w:rsidP="00216793">
      <w:pPr>
        <w:suppressAutoHyphens/>
        <w:spacing w:after="0" w:line="240" w:lineRule="auto"/>
        <w:ind w:left="-284" w:right="-234"/>
        <w:jc w:val="center"/>
        <w:rPr>
          <w:rFonts w:ascii="Arial" w:eastAsia="Times New Roman" w:hAnsi="Arial" w:cs="Arial"/>
          <w:bCs/>
          <w:sz w:val="20"/>
          <w:szCs w:val="20"/>
          <w:lang w:val="es-ES_tradnl" w:eastAsia="ar-SA"/>
        </w:rPr>
      </w:pPr>
    </w:p>
    <w:p w:rsidR="001747AC" w:rsidRPr="0039007F" w:rsidRDefault="001747AC" w:rsidP="00216793">
      <w:pPr>
        <w:suppressAutoHyphens/>
        <w:spacing w:after="0" w:line="240" w:lineRule="auto"/>
        <w:ind w:left="-284" w:right="-234"/>
        <w:jc w:val="both"/>
        <w:rPr>
          <w:rFonts w:ascii="Arial" w:eastAsia="Times New Roman" w:hAnsi="Arial" w:cs="Arial"/>
          <w:bCs/>
          <w:sz w:val="20"/>
          <w:szCs w:val="20"/>
          <w:lang w:val="es-ES_tradnl" w:eastAsia="ar-SA"/>
        </w:rPr>
      </w:pPr>
    </w:p>
    <w:p w:rsidR="00DB54A7" w:rsidRPr="0039007F" w:rsidRDefault="00DB54A7" w:rsidP="00216793">
      <w:pPr>
        <w:suppressAutoHyphens/>
        <w:spacing w:after="0" w:line="240" w:lineRule="auto"/>
        <w:ind w:left="-284" w:right="-234"/>
        <w:jc w:val="both"/>
        <w:rPr>
          <w:rFonts w:ascii="Arial" w:eastAsia="Times New Roman" w:hAnsi="Arial" w:cs="Arial"/>
          <w:b/>
          <w:bCs/>
          <w:sz w:val="20"/>
          <w:szCs w:val="20"/>
          <w:lang w:val="es-ES_tradnl" w:eastAsia="ar-SA"/>
        </w:rPr>
      </w:pPr>
    </w:p>
    <w:p w:rsidR="001D1F6D" w:rsidRPr="0039007F" w:rsidRDefault="001D1F6D" w:rsidP="00216793">
      <w:pPr>
        <w:spacing w:after="0" w:line="240" w:lineRule="auto"/>
        <w:ind w:left="-284" w:right="-234"/>
        <w:jc w:val="both"/>
        <w:rPr>
          <w:rFonts w:ascii="Arial" w:hAnsi="Arial" w:cs="Arial"/>
          <w:sz w:val="20"/>
          <w:szCs w:val="20"/>
          <w:lang w:val="es-ES_tradnl"/>
        </w:rPr>
      </w:pPr>
    </w:p>
    <w:p w:rsidR="00532601" w:rsidRPr="0039007F" w:rsidRDefault="001D1F6D" w:rsidP="00216793">
      <w:pPr>
        <w:spacing w:after="0" w:line="240" w:lineRule="auto"/>
        <w:ind w:left="-284" w:right="-234"/>
        <w:jc w:val="both"/>
        <w:rPr>
          <w:rFonts w:ascii="Arial" w:hAnsi="Arial" w:cs="Arial"/>
          <w:sz w:val="20"/>
          <w:szCs w:val="20"/>
          <w:lang w:val="es-ES_tradnl"/>
        </w:rPr>
      </w:pPr>
      <w:r w:rsidRPr="0039007F">
        <w:rPr>
          <w:rFonts w:ascii="Arial" w:hAnsi="Arial" w:cs="Arial"/>
          <w:sz w:val="20"/>
          <w:szCs w:val="20"/>
          <w:lang w:val="es-ES_tradnl"/>
        </w:rPr>
        <w:br w:type="page"/>
      </w:r>
    </w:p>
    <w:p w:rsidR="00921BE5" w:rsidRPr="0039007F" w:rsidRDefault="00921BE5" w:rsidP="0039007F">
      <w:pPr>
        <w:suppressAutoHyphens/>
        <w:spacing w:after="0" w:line="240" w:lineRule="auto"/>
        <w:ind w:left="-284" w:right="425"/>
        <w:jc w:val="center"/>
        <w:rPr>
          <w:rFonts w:ascii="Arial" w:eastAsia="Times New Roman" w:hAnsi="Arial" w:cs="Arial"/>
          <w:b/>
          <w:sz w:val="20"/>
          <w:szCs w:val="20"/>
          <w:lang w:val="es-ES_tradnl" w:eastAsia="ar-SA"/>
        </w:rPr>
      </w:pPr>
      <w:r w:rsidRPr="0039007F">
        <w:rPr>
          <w:rFonts w:ascii="Arial" w:eastAsia="Times New Roman" w:hAnsi="Arial" w:cs="Arial"/>
          <w:b/>
          <w:sz w:val="20"/>
          <w:szCs w:val="20"/>
          <w:lang w:val="es-ES_tradnl" w:eastAsia="ar-SA"/>
        </w:rPr>
        <w:lastRenderedPageBreak/>
        <w:t xml:space="preserve">ÍNDICE </w:t>
      </w:r>
    </w:p>
    <w:p w:rsidR="009E616B" w:rsidRPr="0039007F" w:rsidRDefault="009E616B" w:rsidP="0039007F">
      <w:pPr>
        <w:suppressAutoHyphens/>
        <w:spacing w:after="0" w:line="240" w:lineRule="auto"/>
        <w:ind w:left="-284" w:right="425"/>
        <w:jc w:val="center"/>
        <w:rPr>
          <w:rFonts w:ascii="Arial" w:eastAsia="Times New Roman" w:hAnsi="Arial" w:cs="Arial"/>
          <w:b/>
          <w:sz w:val="20"/>
          <w:szCs w:val="20"/>
          <w:lang w:val="es-ES_tradnl" w:eastAsia="ar-SA"/>
        </w:rPr>
      </w:pPr>
    </w:p>
    <w:p w:rsidR="00F60F20" w:rsidRDefault="007544B1">
      <w:pPr>
        <w:pStyle w:val="TDC1"/>
        <w:tabs>
          <w:tab w:val="right" w:leader="dot" w:pos="9487"/>
        </w:tabs>
        <w:rPr>
          <w:rFonts w:eastAsiaTheme="minorEastAsia"/>
          <w:b w:val="0"/>
          <w:bCs w:val="0"/>
          <w:caps w:val="0"/>
          <w:sz w:val="22"/>
          <w:szCs w:val="22"/>
          <w:lang w:eastAsia="es-MX"/>
        </w:rPr>
      </w:pPr>
      <w:r w:rsidRPr="0039007F">
        <w:rPr>
          <w:rFonts w:ascii="Arial" w:hAnsi="Arial" w:cs="Arial"/>
          <w:b w:val="0"/>
          <w:bCs w:val="0"/>
          <w:caps w:val="0"/>
        </w:rPr>
        <w:fldChar w:fldCharType="begin"/>
      </w:r>
      <w:r w:rsidRPr="0039007F">
        <w:rPr>
          <w:rFonts w:ascii="Arial" w:hAnsi="Arial" w:cs="Arial"/>
          <w:b w:val="0"/>
          <w:bCs w:val="0"/>
          <w:caps w:val="0"/>
        </w:rPr>
        <w:instrText xml:space="preserve"> TOC \o "1-3" \h \z \u </w:instrText>
      </w:r>
      <w:r w:rsidRPr="0039007F">
        <w:rPr>
          <w:rFonts w:ascii="Arial" w:hAnsi="Arial" w:cs="Arial"/>
          <w:b w:val="0"/>
          <w:bCs w:val="0"/>
          <w:caps w:val="0"/>
        </w:rPr>
        <w:fldChar w:fldCharType="separate"/>
      </w:r>
      <w:hyperlink w:anchor="_Toc470698601" w:history="1">
        <w:r w:rsidR="00F60F20" w:rsidRPr="00EF1262">
          <w:rPr>
            <w:rStyle w:val="Hipervnculo"/>
            <w:rFonts w:cs="Arial"/>
          </w:rPr>
          <w:t>Convocatoria</w:t>
        </w:r>
        <w:r w:rsidR="00F60F20">
          <w:rPr>
            <w:webHidden/>
          </w:rPr>
          <w:tab/>
        </w:r>
        <w:r w:rsidR="00F60F20">
          <w:rPr>
            <w:webHidden/>
          </w:rPr>
          <w:fldChar w:fldCharType="begin"/>
        </w:r>
        <w:r w:rsidR="00F60F20">
          <w:rPr>
            <w:webHidden/>
          </w:rPr>
          <w:instrText xml:space="preserve"> PAGEREF _Toc470698601 \h </w:instrText>
        </w:r>
        <w:r w:rsidR="00F60F20">
          <w:rPr>
            <w:webHidden/>
          </w:rPr>
        </w:r>
        <w:r w:rsidR="00F60F20">
          <w:rPr>
            <w:webHidden/>
          </w:rPr>
          <w:fldChar w:fldCharType="separate"/>
        </w:r>
        <w:r w:rsidR="00F60F20">
          <w:rPr>
            <w:webHidden/>
          </w:rPr>
          <w:t>5</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02" w:history="1">
        <w:r w:rsidR="00F60F20" w:rsidRPr="00EF1262">
          <w:rPr>
            <w:rStyle w:val="Hipervnculo"/>
            <w:rFonts w:cs="Arial"/>
            <w:lang w:val="es-ES_tradnl"/>
          </w:rPr>
          <w:t xml:space="preserve">1.- Identificación de la </w:t>
        </w:r>
        <w:r w:rsidR="00F60F20" w:rsidRPr="00EF1262">
          <w:rPr>
            <w:rStyle w:val="Hipervnculo"/>
            <w:rFonts w:cs="Arial"/>
          </w:rPr>
          <w:t>licitación</w:t>
        </w:r>
        <w:r w:rsidR="00F60F20" w:rsidRPr="00EF1262">
          <w:rPr>
            <w:rStyle w:val="Hipervnculo"/>
            <w:rFonts w:cs="Arial"/>
            <w:lang w:val="es-ES_tradnl"/>
          </w:rPr>
          <w:t xml:space="preserve"> pública.</w:t>
        </w:r>
        <w:r w:rsidR="00F60F20">
          <w:rPr>
            <w:webHidden/>
          </w:rPr>
          <w:tab/>
        </w:r>
        <w:r w:rsidR="00F60F20">
          <w:rPr>
            <w:webHidden/>
          </w:rPr>
          <w:fldChar w:fldCharType="begin"/>
        </w:r>
        <w:r w:rsidR="00F60F20">
          <w:rPr>
            <w:webHidden/>
          </w:rPr>
          <w:instrText xml:space="preserve"> PAGEREF _Toc470698602 \h </w:instrText>
        </w:r>
        <w:r w:rsidR="00F60F20">
          <w:rPr>
            <w:webHidden/>
          </w:rPr>
        </w:r>
        <w:r w:rsidR="00F60F20">
          <w:rPr>
            <w:webHidden/>
          </w:rPr>
          <w:fldChar w:fldCharType="separate"/>
        </w:r>
        <w:r w:rsidR="00F60F20">
          <w:rPr>
            <w:webHidden/>
          </w:rPr>
          <w:t>5</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3" w:history="1">
        <w:r w:rsidR="00F60F20" w:rsidRPr="00EF1262">
          <w:rPr>
            <w:rStyle w:val="Hipervnculo"/>
            <w:rFonts w:cs="Arial"/>
            <w:lang w:val="es-ES_tradnl"/>
          </w:rPr>
          <w:t xml:space="preserve">1.1 Datos de </w:t>
        </w:r>
        <w:r w:rsidR="00F60F20" w:rsidRPr="00EF1262">
          <w:rPr>
            <w:rStyle w:val="Hipervnculo"/>
            <w:rFonts w:cs="Arial"/>
          </w:rPr>
          <w:t>identificación</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_Toc470698603 \h </w:instrText>
        </w:r>
        <w:r w:rsidR="00F60F20">
          <w:rPr>
            <w:webHidden/>
          </w:rPr>
        </w:r>
        <w:r w:rsidR="00F60F20">
          <w:rPr>
            <w:webHidden/>
          </w:rPr>
          <w:fldChar w:fldCharType="separate"/>
        </w:r>
        <w:r w:rsidR="00F60F20">
          <w:rPr>
            <w:webHidden/>
          </w:rPr>
          <w:t>5</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4" w:history="1">
        <w:r w:rsidR="00F60F20" w:rsidRPr="00EF1262">
          <w:rPr>
            <w:rStyle w:val="Hipervnculo"/>
            <w:rFonts w:cs="Arial"/>
            <w:lang w:val="es-ES_tradnl"/>
          </w:rPr>
          <w:t>1.2  Medio y carácter de la licitación:</w:t>
        </w:r>
        <w:r w:rsidR="00F60F20">
          <w:rPr>
            <w:webHidden/>
          </w:rPr>
          <w:tab/>
        </w:r>
        <w:r w:rsidR="00F60F20">
          <w:rPr>
            <w:webHidden/>
          </w:rPr>
          <w:fldChar w:fldCharType="begin"/>
        </w:r>
        <w:r w:rsidR="00F60F20">
          <w:rPr>
            <w:webHidden/>
          </w:rPr>
          <w:instrText xml:space="preserve"> PAGEREF _Toc470698604 \h </w:instrText>
        </w:r>
        <w:r w:rsidR="00F60F20">
          <w:rPr>
            <w:webHidden/>
          </w:rPr>
        </w:r>
        <w:r w:rsidR="00F60F20">
          <w:rPr>
            <w:webHidden/>
          </w:rPr>
          <w:fldChar w:fldCharType="separate"/>
        </w:r>
        <w:r w:rsidR="00F60F20">
          <w:rPr>
            <w:webHidden/>
          </w:rPr>
          <w:t>5</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5" w:history="1">
        <w:r w:rsidR="00F60F20" w:rsidRPr="00EF1262">
          <w:rPr>
            <w:rStyle w:val="Hipervnculo"/>
            <w:rFonts w:cs="Arial"/>
            <w:lang w:val="es-ES_tradnl"/>
          </w:rPr>
          <w:t xml:space="preserve">1.3 Número de </w:t>
        </w:r>
        <w:r w:rsidR="00F60F20" w:rsidRPr="00EF1262">
          <w:rPr>
            <w:rStyle w:val="Hipervnculo"/>
            <w:rFonts w:cs="Arial"/>
          </w:rPr>
          <w:t>identificación</w:t>
        </w:r>
        <w:r w:rsidR="00F60F20" w:rsidRPr="00EF1262">
          <w:rPr>
            <w:rStyle w:val="Hipervnculo"/>
            <w:rFonts w:cs="Arial"/>
            <w:lang w:val="es-ES_tradnl"/>
          </w:rPr>
          <w:t xml:space="preserve"> de la licitación pública asignado por compranet.</w:t>
        </w:r>
        <w:r w:rsidR="00F60F20">
          <w:rPr>
            <w:webHidden/>
          </w:rPr>
          <w:tab/>
        </w:r>
        <w:r w:rsidR="00F60F20">
          <w:rPr>
            <w:webHidden/>
          </w:rPr>
          <w:fldChar w:fldCharType="begin"/>
        </w:r>
        <w:r w:rsidR="00F60F20">
          <w:rPr>
            <w:webHidden/>
          </w:rPr>
          <w:instrText xml:space="preserve"> PAGEREF _Toc470698605 \h </w:instrText>
        </w:r>
        <w:r w:rsidR="00F60F20">
          <w:rPr>
            <w:webHidden/>
          </w:rPr>
        </w:r>
        <w:r w:rsidR="00F60F20">
          <w:rPr>
            <w:webHidden/>
          </w:rPr>
          <w:fldChar w:fldCharType="separate"/>
        </w:r>
        <w:r w:rsidR="00F60F20">
          <w:rPr>
            <w:webHidden/>
          </w:rPr>
          <w:t>5</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6" w:history="1">
        <w:r w:rsidR="00F60F20" w:rsidRPr="00EF1262">
          <w:rPr>
            <w:rStyle w:val="Hipervnculo"/>
            <w:rFonts w:cs="Arial"/>
            <w:lang w:val="es-ES_tradnl"/>
          </w:rPr>
          <w:t xml:space="preserve">1.4 Indicación de los </w:t>
        </w:r>
        <w:r w:rsidR="00F60F20" w:rsidRPr="00EF1262">
          <w:rPr>
            <w:rStyle w:val="Hipervnculo"/>
            <w:rFonts w:cs="Arial"/>
          </w:rPr>
          <w:t>ejercicios</w:t>
        </w:r>
        <w:r w:rsidR="00F60F20" w:rsidRPr="00EF1262">
          <w:rPr>
            <w:rStyle w:val="Hipervnculo"/>
            <w:rFonts w:cs="Arial"/>
            <w:lang w:val="es-ES_tradnl"/>
          </w:rPr>
          <w:t xml:space="preserve"> fiscales para la contratación.</w:t>
        </w:r>
        <w:r w:rsidR="00F60F20">
          <w:rPr>
            <w:webHidden/>
          </w:rPr>
          <w:tab/>
        </w:r>
        <w:r w:rsidR="00F60F20">
          <w:rPr>
            <w:webHidden/>
          </w:rPr>
          <w:fldChar w:fldCharType="begin"/>
        </w:r>
        <w:r w:rsidR="00F60F20">
          <w:rPr>
            <w:webHidden/>
          </w:rPr>
          <w:instrText xml:space="preserve"> PAGEREF _Toc470698606 \h </w:instrText>
        </w:r>
        <w:r w:rsidR="00F60F20">
          <w:rPr>
            <w:webHidden/>
          </w:rPr>
        </w:r>
        <w:r w:rsidR="00F60F20">
          <w:rPr>
            <w:webHidden/>
          </w:rPr>
          <w:fldChar w:fldCharType="separate"/>
        </w:r>
        <w:r w:rsidR="00F60F20">
          <w:rPr>
            <w:webHidden/>
          </w:rPr>
          <w:t>6</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7" w:history="1">
        <w:r w:rsidR="00F60F20" w:rsidRPr="00EF1262">
          <w:rPr>
            <w:rStyle w:val="Hipervnculo"/>
            <w:rFonts w:cs="Arial"/>
            <w:lang w:val="es-ES_tradnl"/>
          </w:rPr>
          <w:t xml:space="preserve">1.5 Idioma en que se </w:t>
        </w:r>
        <w:r w:rsidR="00F60F20" w:rsidRPr="00EF1262">
          <w:rPr>
            <w:rStyle w:val="Hipervnculo"/>
            <w:rFonts w:cs="Arial"/>
          </w:rPr>
          <w:t>deberán</w:t>
        </w:r>
        <w:r w:rsidR="00F60F20" w:rsidRPr="00EF1262">
          <w:rPr>
            <w:rStyle w:val="Hipervnculo"/>
            <w:rFonts w:cs="Arial"/>
            <w:lang w:val="es-ES_tradnl"/>
          </w:rPr>
          <w:t xml:space="preserve"> presentar las propuestas, los anexos legales, administrativos y técnicos, así como en su caso los folletos que se acompañen.</w:t>
        </w:r>
        <w:r w:rsidR="00F60F20">
          <w:rPr>
            <w:webHidden/>
          </w:rPr>
          <w:tab/>
        </w:r>
        <w:r w:rsidR="00F60F20">
          <w:rPr>
            <w:webHidden/>
          </w:rPr>
          <w:fldChar w:fldCharType="begin"/>
        </w:r>
        <w:r w:rsidR="00F60F20">
          <w:rPr>
            <w:webHidden/>
          </w:rPr>
          <w:instrText xml:space="preserve"> PAGEREF _Toc470698607 \h </w:instrText>
        </w:r>
        <w:r w:rsidR="00F60F20">
          <w:rPr>
            <w:webHidden/>
          </w:rPr>
        </w:r>
        <w:r w:rsidR="00F60F20">
          <w:rPr>
            <w:webHidden/>
          </w:rPr>
          <w:fldChar w:fldCharType="separate"/>
        </w:r>
        <w:r w:rsidR="00F60F20">
          <w:rPr>
            <w:webHidden/>
          </w:rPr>
          <w:t>6</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08" w:history="1">
        <w:r w:rsidR="00F60F20" w:rsidRPr="00EF1262">
          <w:rPr>
            <w:rStyle w:val="Hipervnculo"/>
            <w:rFonts w:cs="Arial"/>
            <w:lang w:val="es-ES_tradnl"/>
          </w:rPr>
          <w:t xml:space="preserve">1.6 </w:t>
        </w:r>
        <w:r w:rsidR="00F60F20" w:rsidRPr="00EF1262">
          <w:rPr>
            <w:rStyle w:val="Hipervnculo"/>
            <w:rFonts w:cs="Arial"/>
          </w:rPr>
          <w:t>Disponibilidad</w:t>
        </w:r>
        <w:r w:rsidR="00F60F20" w:rsidRPr="00EF1262">
          <w:rPr>
            <w:rStyle w:val="Hipervnculo"/>
            <w:rFonts w:cs="Arial"/>
            <w:lang w:val="es-ES_tradnl"/>
          </w:rPr>
          <w:t xml:space="preserve"> presupuestaria.</w:t>
        </w:r>
        <w:r w:rsidR="00F60F20">
          <w:rPr>
            <w:webHidden/>
          </w:rPr>
          <w:tab/>
        </w:r>
        <w:r w:rsidR="00F60F20">
          <w:rPr>
            <w:webHidden/>
          </w:rPr>
          <w:fldChar w:fldCharType="begin"/>
        </w:r>
        <w:r w:rsidR="00F60F20">
          <w:rPr>
            <w:webHidden/>
          </w:rPr>
          <w:instrText xml:space="preserve"> PAGEREF _Toc470698608 \h </w:instrText>
        </w:r>
        <w:r w:rsidR="00F60F20">
          <w:rPr>
            <w:webHidden/>
          </w:rPr>
        </w:r>
        <w:r w:rsidR="00F60F20">
          <w:rPr>
            <w:webHidden/>
          </w:rPr>
          <w:fldChar w:fldCharType="separate"/>
        </w:r>
        <w:r w:rsidR="00F60F20">
          <w:rPr>
            <w:webHidden/>
          </w:rPr>
          <w:t>6</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09" w:history="1">
        <w:r w:rsidR="00F60F20" w:rsidRPr="00EF1262">
          <w:rPr>
            <w:rStyle w:val="Hipervnculo"/>
            <w:rFonts w:cs="Arial"/>
            <w:lang w:val="es-ES_tradnl"/>
          </w:rPr>
          <w:t xml:space="preserve">2. </w:t>
        </w:r>
        <w:r w:rsidR="00F60F20" w:rsidRPr="00EF1262">
          <w:rPr>
            <w:rStyle w:val="Hipervnculo"/>
            <w:rFonts w:cs="Arial"/>
          </w:rPr>
          <w:t>Objeto</w:t>
        </w:r>
        <w:r w:rsidR="00F60F20" w:rsidRPr="00EF1262">
          <w:rPr>
            <w:rStyle w:val="Hipervnculo"/>
            <w:rFonts w:cs="Arial"/>
            <w:lang w:val="es-ES_tradnl"/>
          </w:rPr>
          <w:t xml:space="preserve"> y alcance de la licitación pública.</w:t>
        </w:r>
        <w:r w:rsidR="00F60F20">
          <w:rPr>
            <w:webHidden/>
          </w:rPr>
          <w:tab/>
        </w:r>
        <w:r w:rsidR="00F60F20">
          <w:rPr>
            <w:webHidden/>
          </w:rPr>
          <w:fldChar w:fldCharType="begin"/>
        </w:r>
        <w:r w:rsidR="00F60F20">
          <w:rPr>
            <w:webHidden/>
          </w:rPr>
          <w:instrText xml:space="preserve"> PAGEREF _Toc470698609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0" w:history="1">
        <w:r w:rsidR="00F60F20" w:rsidRPr="00EF1262">
          <w:rPr>
            <w:rStyle w:val="Hipervnculo"/>
            <w:rFonts w:cs="Arial"/>
            <w:lang w:val="es-ES_tradnl"/>
          </w:rPr>
          <w:t>2.1 Objeto de la contratación.</w:t>
        </w:r>
        <w:r w:rsidR="00F60F20">
          <w:rPr>
            <w:webHidden/>
          </w:rPr>
          <w:tab/>
        </w:r>
        <w:r w:rsidR="00F60F20">
          <w:rPr>
            <w:webHidden/>
          </w:rPr>
          <w:fldChar w:fldCharType="begin"/>
        </w:r>
        <w:r w:rsidR="00F60F20">
          <w:rPr>
            <w:webHidden/>
          </w:rPr>
          <w:instrText xml:space="preserve"> PAGEREF _Toc470698610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1" w:history="1">
        <w:r w:rsidR="00F60F20" w:rsidRPr="00EF1262">
          <w:rPr>
            <w:rStyle w:val="Hipervnculo"/>
            <w:rFonts w:cs="Arial"/>
            <w:lang w:val="es-ES_tradnl"/>
          </w:rPr>
          <w:t>2.2 Agrupación de claves.</w:t>
        </w:r>
        <w:r w:rsidR="00F60F20">
          <w:rPr>
            <w:webHidden/>
          </w:rPr>
          <w:tab/>
        </w:r>
        <w:r w:rsidR="00F60F20">
          <w:rPr>
            <w:webHidden/>
          </w:rPr>
          <w:fldChar w:fldCharType="begin"/>
        </w:r>
        <w:r w:rsidR="00F60F20">
          <w:rPr>
            <w:webHidden/>
          </w:rPr>
          <w:instrText xml:space="preserve"> PAGEREF _Toc470698611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2" w:history="1">
        <w:r w:rsidR="00F60F20" w:rsidRPr="00EF1262">
          <w:rPr>
            <w:rStyle w:val="Hipervnculo"/>
            <w:rFonts w:cs="Arial"/>
            <w:lang w:val="es-ES_tradnl"/>
          </w:rPr>
          <w:t xml:space="preserve">2.3 Las cantidades a </w:t>
        </w:r>
        <w:r w:rsidR="00F60F20" w:rsidRPr="00EF1262">
          <w:rPr>
            <w:rStyle w:val="Hipervnculo"/>
            <w:rFonts w:cs="Arial"/>
          </w:rPr>
          <w:t>contratar.</w:t>
        </w:r>
        <w:r w:rsidR="00F60F20">
          <w:rPr>
            <w:webHidden/>
          </w:rPr>
          <w:tab/>
        </w:r>
        <w:r w:rsidR="00F60F20">
          <w:rPr>
            <w:webHidden/>
          </w:rPr>
          <w:fldChar w:fldCharType="begin"/>
        </w:r>
        <w:r w:rsidR="00F60F20">
          <w:rPr>
            <w:webHidden/>
          </w:rPr>
          <w:instrText xml:space="preserve"> PAGEREF _Toc470698612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3" w:history="1">
        <w:r w:rsidR="00F60F20" w:rsidRPr="00EF1262">
          <w:rPr>
            <w:rStyle w:val="Hipervnculo"/>
            <w:rFonts w:cs="Arial"/>
          </w:rPr>
          <w:t>2.4.- Normas.</w:t>
        </w:r>
        <w:r w:rsidR="00F60F20">
          <w:rPr>
            <w:webHidden/>
          </w:rPr>
          <w:tab/>
        </w:r>
        <w:r w:rsidR="00F60F20">
          <w:rPr>
            <w:webHidden/>
          </w:rPr>
          <w:fldChar w:fldCharType="begin"/>
        </w:r>
        <w:r w:rsidR="00F60F20">
          <w:rPr>
            <w:webHidden/>
          </w:rPr>
          <w:instrText xml:space="preserve"> PAGEREF _Toc470698613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4" w:history="1">
        <w:r w:rsidR="00F60F20" w:rsidRPr="00EF1262">
          <w:rPr>
            <w:rStyle w:val="Hipervnculo"/>
          </w:rPr>
          <w:t>2.5.- Forma de evaluación</w:t>
        </w:r>
        <w:r w:rsidR="00F60F20">
          <w:rPr>
            <w:webHidden/>
          </w:rPr>
          <w:tab/>
        </w:r>
        <w:r w:rsidR="00F60F20">
          <w:rPr>
            <w:webHidden/>
          </w:rPr>
          <w:fldChar w:fldCharType="begin"/>
        </w:r>
        <w:r w:rsidR="00F60F20">
          <w:rPr>
            <w:webHidden/>
          </w:rPr>
          <w:instrText xml:space="preserve"> PAGEREF _Toc470698614 \h </w:instrText>
        </w:r>
        <w:r w:rsidR="00F60F20">
          <w:rPr>
            <w:webHidden/>
          </w:rPr>
        </w:r>
        <w:r w:rsidR="00F60F20">
          <w:rPr>
            <w:webHidden/>
          </w:rPr>
          <w:fldChar w:fldCharType="separate"/>
        </w:r>
        <w:r w:rsidR="00F60F20">
          <w:rPr>
            <w:webHidden/>
          </w:rPr>
          <w:t>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5" w:history="1">
        <w:r w:rsidR="00F60F20" w:rsidRPr="00EF1262">
          <w:rPr>
            <w:rStyle w:val="Hipervnculo"/>
          </w:rPr>
          <w:t>2.6.- Cantidades</w:t>
        </w:r>
        <w:r w:rsidR="00F60F20">
          <w:rPr>
            <w:webHidden/>
          </w:rPr>
          <w:tab/>
        </w:r>
        <w:r w:rsidR="00F60F20">
          <w:rPr>
            <w:webHidden/>
          </w:rPr>
          <w:fldChar w:fldCharType="begin"/>
        </w:r>
        <w:r w:rsidR="00F60F20">
          <w:rPr>
            <w:webHidden/>
          </w:rPr>
          <w:instrText xml:space="preserve"> PAGEREF _Toc470698615 \h </w:instrText>
        </w:r>
        <w:r w:rsidR="00F60F20">
          <w:rPr>
            <w:webHidden/>
          </w:rPr>
        </w:r>
        <w:r w:rsidR="00F60F20">
          <w:rPr>
            <w:webHidden/>
          </w:rPr>
          <w:fldChar w:fldCharType="separate"/>
        </w:r>
        <w:r w:rsidR="00F60F20">
          <w:rPr>
            <w:webHidden/>
          </w:rPr>
          <w:t>8</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6" w:history="1">
        <w:r w:rsidR="00F60F20" w:rsidRPr="00EF1262">
          <w:rPr>
            <w:rStyle w:val="Hipervnculo"/>
            <w:rFonts w:cs="Arial"/>
            <w:lang w:val="es-ES_tradnl"/>
          </w:rPr>
          <w:t xml:space="preserve">2.7 Forma de </w:t>
        </w:r>
        <w:r w:rsidR="00F60F20" w:rsidRPr="00EF1262">
          <w:rPr>
            <w:rStyle w:val="Hipervnculo"/>
            <w:rFonts w:cs="Arial"/>
          </w:rPr>
          <w:t>adjudicación</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_Toc470698616 \h </w:instrText>
        </w:r>
        <w:r w:rsidR="00F60F20">
          <w:rPr>
            <w:webHidden/>
          </w:rPr>
        </w:r>
        <w:r w:rsidR="00F60F20">
          <w:rPr>
            <w:webHidden/>
          </w:rPr>
          <w:fldChar w:fldCharType="separate"/>
        </w:r>
        <w:r w:rsidR="00F60F20">
          <w:rPr>
            <w:webHidden/>
          </w:rPr>
          <w:t>8</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7" w:history="1">
        <w:r w:rsidR="00F60F20" w:rsidRPr="00EF1262">
          <w:rPr>
            <w:rStyle w:val="Hipervnculo"/>
            <w:rFonts w:cs="Arial"/>
            <w:lang w:val="es-ES_tradnl"/>
          </w:rPr>
          <w:t>2.8  Modelo de contrato.</w:t>
        </w:r>
        <w:r w:rsidR="00F60F20">
          <w:rPr>
            <w:webHidden/>
          </w:rPr>
          <w:tab/>
        </w:r>
        <w:r w:rsidR="00F60F20">
          <w:rPr>
            <w:webHidden/>
          </w:rPr>
          <w:fldChar w:fldCharType="begin"/>
        </w:r>
        <w:r w:rsidR="00F60F20">
          <w:rPr>
            <w:webHidden/>
          </w:rPr>
          <w:instrText xml:space="preserve"> PAGEREF _Toc470698617 \h </w:instrText>
        </w:r>
        <w:r w:rsidR="00F60F20">
          <w:rPr>
            <w:webHidden/>
          </w:rPr>
        </w:r>
        <w:r w:rsidR="00F60F20">
          <w:rPr>
            <w:webHidden/>
          </w:rPr>
          <w:fldChar w:fldCharType="separate"/>
        </w:r>
        <w:r w:rsidR="00F60F20">
          <w:rPr>
            <w:webHidden/>
          </w:rPr>
          <w:t>8</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18" w:history="1">
        <w:r w:rsidR="00F60F20" w:rsidRPr="00EF1262">
          <w:rPr>
            <w:rStyle w:val="Hipervnculo"/>
            <w:rFonts w:cs="Arial"/>
            <w:lang w:val="es-ES_tradnl"/>
          </w:rPr>
          <w:t>3.- Fo</w:t>
        </w:r>
        <w:r w:rsidR="00F60F20" w:rsidRPr="00EF1262">
          <w:rPr>
            <w:rStyle w:val="Hipervnculo"/>
            <w:rFonts w:eastAsia="Apple SD 산돌고딕 Neo 일반체" w:cs="Arial"/>
            <w:lang w:val="es-ES_tradnl"/>
          </w:rPr>
          <w:t>r</w:t>
        </w:r>
        <w:r w:rsidR="00F60F20" w:rsidRPr="00EF1262">
          <w:rPr>
            <w:rStyle w:val="Hipervnculo"/>
            <w:rFonts w:cs="Arial"/>
            <w:lang w:val="es-ES_tradnl"/>
          </w:rPr>
          <w:t xml:space="preserve">ma y </w:t>
        </w:r>
        <w:r w:rsidR="00F60F20" w:rsidRPr="00EF1262">
          <w:rPr>
            <w:rStyle w:val="Hipervnculo"/>
            <w:rFonts w:cs="Arial"/>
          </w:rPr>
          <w:t>términos</w:t>
        </w:r>
        <w:r w:rsidR="00F60F20" w:rsidRPr="00EF1262">
          <w:rPr>
            <w:rStyle w:val="Hipervnculo"/>
            <w:rFonts w:cs="Arial"/>
            <w:lang w:val="es-ES_tradnl"/>
          </w:rPr>
          <w:t xml:space="preserve"> que regirán los diversos actos de la licitación.</w:t>
        </w:r>
        <w:r w:rsidR="00F60F20">
          <w:rPr>
            <w:webHidden/>
          </w:rPr>
          <w:tab/>
        </w:r>
        <w:r w:rsidR="00F60F20">
          <w:rPr>
            <w:webHidden/>
          </w:rPr>
          <w:fldChar w:fldCharType="begin"/>
        </w:r>
        <w:r w:rsidR="00F60F20">
          <w:rPr>
            <w:webHidden/>
          </w:rPr>
          <w:instrText xml:space="preserve"> PAGEREF _Toc470698618 \h </w:instrText>
        </w:r>
        <w:r w:rsidR="00F60F20">
          <w:rPr>
            <w:webHidden/>
          </w:rPr>
        </w:r>
        <w:r w:rsidR="00F60F20">
          <w:rPr>
            <w:webHidden/>
          </w:rPr>
          <w:fldChar w:fldCharType="separate"/>
        </w:r>
        <w:r w:rsidR="00F60F20">
          <w:rPr>
            <w:webHidden/>
          </w:rPr>
          <w:t>9</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19" w:history="1">
        <w:r w:rsidR="00F60F20" w:rsidRPr="00EF1262">
          <w:rPr>
            <w:rStyle w:val="Hipervnculo"/>
            <w:rFonts w:cs="Arial"/>
            <w:lang w:val="es-ES_tradnl"/>
          </w:rPr>
          <w:t xml:space="preserve">3.1.- </w:t>
        </w:r>
        <w:r w:rsidR="00F60F20" w:rsidRPr="00EF1262">
          <w:rPr>
            <w:rStyle w:val="Hipervnculo"/>
            <w:rFonts w:cs="Arial"/>
          </w:rPr>
          <w:t>Reducción</w:t>
        </w:r>
        <w:r w:rsidR="00F60F20" w:rsidRPr="00EF1262">
          <w:rPr>
            <w:rStyle w:val="Hipervnculo"/>
            <w:rFonts w:cs="Arial"/>
            <w:lang w:val="es-ES_tradnl"/>
          </w:rPr>
          <w:t xml:space="preserve"> de plazos.</w:t>
        </w:r>
        <w:r w:rsidR="00F60F20">
          <w:rPr>
            <w:webHidden/>
          </w:rPr>
          <w:tab/>
        </w:r>
        <w:r w:rsidR="00F60F20">
          <w:rPr>
            <w:webHidden/>
          </w:rPr>
          <w:fldChar w:fldCharType="begin"/>
        </w:r>
        <w:r w:rsidR="00F60F20">
          <w:rPr>
            <w:webHidden/>
          </w:rPr>
          <w:instrText xml:space="preserve"> PAGEREF _Toc470698619 \h </w:instrText>
        </w:r>
        <w:r w:rsidR="00F60F20">
          <w:rPr>
            <w:webHidden/>
          </w:rPr>
        </w:r>
        <w:r w:rsidR="00F60F20">
          <w:rPr>
            <w:webHidden/>
          </w:rPr>
          <w:fldChar w:fldCharType="separate"/>
        </w:r>
        <w:r w:rsidR="00F60F20">
          <w:rPr>
            <w:webHidden/>
          </w:rPr>
          <w:t>9</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0" w:history="1">
        <w:r w:rsidR="00F60F20" w:rsidRPr="00EF1262">
          <w:rPr>
            <w:rStyle w:val="Hipervnculo"/>
            <w:rFonts w:cs="Arial"/>
            <w:lang w:val="es-ES_tradnl"/>
          </w:rPr>
          <w:t xml:space="preserve">3.2.- Fecha, hora y </w:t>
        </w:r>
        <w:r w:rsidR="00F60F20" w:rsidRPr="00EF1262">
          <w:rPr>
            <w:rStyle w:val="Hipervnculo"/>
            <w:rFonts w:cs="Arial"/>
          </w:rPr>
          <w:t>lugar</w:t>
        </w:r>
        <w:r w:rsidR="00F60F20" w:rsidRPr="00EF1262">
          <w:rPr>
            <w:rStyle w:val="Hipervnculo"/>
            <w:rFonts w:cs="Arial"/>
            <w:lang w:val="es-ES_tradnl"/>
          </w:rPr>
          <w:t xml:space="preserve"> para los actos de la licitación.</w:t>
        </w:r>
        <w:r w:rsidR="00F60F20">
          <w:rPr>
            <w:webHidden/>
          </w:rPr>
          <w:tab/>
        </w:r>
        <w:r w:rsidR="00F60F20">
          <w:rPr>
            <w:webHidden/>
          </w:rPr>
          <w:fldChar w:fldCharType="begin"/>
        </w:r>
        <w:r w:rsidR="00F60F20">
          <w:rPr>
            <w:webHidden/>
          </w:rPr>
          <w:instrText xml:space="preserve"> PAGEREF _Toc470698620 \h </w:instrText>
        </w:r>
        <w:r w:rsidR="00F60F20">
          <w:rPr>
            <w:webHidden/>
          </w:rPr>
        </w:r>
        <w:r w:rsidR="00F60F20">
          <w:rPr>
            <w:webHidden/>
          </w:rPr>
          <w:fldChar w:fldCharType="separate"/>
        </w:r>
        <w:r w:rsidR="00F60F20">
          <w:rPr>
            <w:webHidden/>
          </w:rPr>
          <w:t>9</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1" w:history="1">
        <w:r w:rsidR="00F60F20" w:rsidRPr="00EF1262">
          <w:rPr>
            <w:rStyle w:val="Hipervnculo"/>
            <w:lang w:val="es-ES_tradnl"/>
          </w:rPr>
          <w:t xml:space="preserve">3.3.- Junta de </w:t>
        </w:r>
        <w:r w:rsidR="00F60F20" w:rsidRPr="00EF1262">
          <w:rPr>
            <w:rStyle w:val="Hipervnculo"/>
          </w:rPr>
          <w:t>Aclaraciones</w:t>
        </w:r>
        <w:r w:rsidR="00F60F20" w:rsidRPr="00EF1262">
          <w:rPr>
            <w:rStyle w:val="Hipervnculo"/>
            <w:lang w:val="es-ES_tradnl"/>
          </w:rPr>
          <w:t>.</w:t>
        </w:r>
        <w:r w:rsidR="00F60F20">
          <w:rPr>
            <w:webHidden/>
          </w:rPr>
          <w:tab/>
        </w:r>
        <w:r w:rsidR="00F60F20">
          <w:rPr>
            <w:webHidden/>
          </w:rPr>
          <w:fldChar w:fldCharType="begin"/>
        </w:r>
        <w:r w:rsidR="00F60F20">
          <w:rPr>
            <w:webHidden/>
          </w:rPr>
          <w:instrText xml:space="preserve"> PAGEREF _Toc470698621 \h </w:instrText>
        </w:r>
        <w:r w:rsidR="00F60F20">
          <w:rPr>
            <w:webHidden/>
          </w:rPr>
        </w:r>
        <w:r w:rsidR="00F60F20">
          <w:rPr>
            <w:webHidden/>
          </w:rPr>
          <w:fldChar w:fldCharType="separate"/>
        </w:r>
        <w:r w:rsidR="00F60F20">
          <w:rPr>
            <w:webHidden/>
          </w:rPr>
          <w:t>9</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2" w:history="1">
        <w:r w:rsidR="00F60F20" w:rsidRPr="00EF1262">
          <w:rPr>
            <w:rStyle w:val="Hipervnculo"/>
            <w:rFonts w:cs="Arial"/>
            <w:lang w:val="es-ES_tradnl"/>
          </w:rPr>
          <w:t xml:space="preserve">3.4.- Presentación y apertura de </w:t>
        </w:r>
        <w:r w:rsidR="00F60F20" w:rsidRPr="00EF1262">
          <w:rPr>
            <w:rStyle w:val="Hipervnculo"/>
            <w:rFonts w:cs="Arial"/>
          </w:rPr>
          <w:t>proposiciones</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_Toc470698622 \h </w:instrText>
        </w:r>
        <w:r w:rsidR="00F60F20">
          <w:rPr>
            <w:webHidden/>
          </w:rPr>
        </w:r>
        <w:r w:rsidR="00F60F20">
          <w:rPr>
            <w:webHidden/>
          </w:rPr>
          <w:fldChar w:fldCharType="separate"/>
        </w:r>
        <w:r w:rsidR="00F60F20">
          <w:rPr>
            <w:webHidden/>
          </w:rPr>
          <w:t>10</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3" w:history="1">
        <w:r w:rsidR="00F60F20" w:rsidRPr="00EF1262">
          <w:rPr>
            <w:rStyle w:val="Hipervnculo"/>
            <w:rFonts w:cs="Arial"/>
            <w:lang w:val="es-ES_tradnl" w:eastAsia="es-ES"/>
          </w:rPr>
          <w:t xml:space="preserve">3.5.- </w:t>
        </w:r>
        <w:r w:rsidR="00F60F20" w:rsidRPr="00EF1262">
          <w:rPr>
            <w:rStyle w:val="Hipervnculo"/>
            <w:rFonts w:cs="Arial"/>
          </w:rPr>
          <w:t>Proposiciones</w:t>
        </w:r>
        <w:r w:rsidR="00F60F20" w:rsidRPr="00EF1262">
          <w:rPr>
            <w:rStyle w:val="Hipervnculo"/>
            <w:rFonts w:cs="Arial"/>
            <w:lang w:val="es-ES_tradnl" w:eastAsia="es-ES"/>
          </w:rPr>
          <w:t xml:space="preserve"> conjuntas.</w:t>
        </w:r>
        <w:r w:rsidR="00F60F20">
          <w:rPr>
            <w:webHidden/>
          </w:rPr>
          <w:tab/>
        </w:r>
        <w:r w:rsidR="00F60F20">
          <w:rPr>
            <w:webHidden/>
          </w:rPr>
          <w:fldChar w:fldCharType="begin"/>
        </w:r>
        <w:r w:rsidR="00F60F20">
          <w:rPr>
            <w:webHidden/>
          </w:rPr>
          <w:instrText xml:space="preserve"> PAGEREF _Toc470698623 \h </w:instrText>
        </w:r>
        <w:r w:rsidR="00F60F20">
          <w:rPr>
            <w:webHidden/>
          </w:rPr>
        </w:r>
        <w:r w:rsidR="00F60F20">
          <w:rPr>
            <w:webHidden/>
          </w:rPr>
          <w:fldChar w:fldCharType="separate"/>
        </w:r>
        <w:r w:rsidR="00F60F20">
          <w:rPr>
            <w:webHidden/>
          </w:rPr>
          <w:t>10</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4" w:history="1">
        <w:r w:rsidR="00F60F20" w:rsidRPr="00EF1262">
          <w:rPr>
            <w:rStyle w:val="Hipervnculo"/>
            <w:rFonts w:cs="Arial"/>
            <w:lang w:val="es-ES_tradnl" w:eastAsia="es-ES"/>
          </w:rPr>
          <w:t>3.6.- Notificación de fallo y firma de contrato.</w:t>
        </w:r>
        <w:r w:rsidR="00F60F20">
          <w:rPr>
            <w:webHidden/>
          </w:rPr>
          <w:tab/>
        </w:r>
        <w:r w:rsidR="00F60F20">
          <w:rPr>
            <w:webHidden/>
          </w:rPr>
          <w:fldChar w:fldCharType="begin"/>
        </w:r>
        <w:r w:rsidR="00F60F20">
          <w:rPr>
            <w:webHidden/>
          </w:rPr>
          <w:instrText xml:space="preserve"> PAGEREF _Toc470698624 \h </w:instrText>
        </w:r>
        <w:r w:rsidR="00F60F20">
          <w:rPr>
            <w:webHidden/>
          </w:rPr>
        </w:r>
        <w:r w:rsidR="00F60F20">
          <w:rPr>
            <w:webHidden/>
          </w:rPr>
          <w:fldChar w:fldCharType="separate"/>
        </w:r>
        <w:r w:rsidR="00F60F20">
          <w:rPr>
            <w:webHidden/>
          </w:rPr>
          <w:t>11</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25" w:history="1">
        <w:r w:rsidR="00F60F20" w:rsidRPr="00EF1262">
          <w:rPr>
            <w:rStyle w:val="Hipervnculo"/>
            <w:rFonts w:cs="Arial"/>
            <w:lang w:val="es-ES_tradnl" w:eastAsia="es-ES"/>
          </w:rPr>
          <w:t>4.- R</w:t>
        </w:r>
        <w:r w:rsidR="00F60F20" w:rsidRPr="00EF1262">
          <w:rPr>
            <w:rStyle w:val="Hipervnculo"/>
            <w:rFonts w:cs="Arial"/>
            <w:lang w:val="es-ES_tradnl"/>
          </w:rPr>
          <w:t xml:space="preserve">equisitos que </w:t>
        </w:r>
        <w:r w:rsidR="00F60F20" w:rsidRPr="00EF1262">
          <w:rPr>
            <w:rStyle w:val="Hipervnculo"/>
            <w:rFonts w:cs="Arial"/>
          </w:rPr>
          <w:t>los</w:t>
        </w:r>
        <w:r w:rsidR="00F60F20" w:rsidRPr="00EF1262">
          <w:rPr>
            <w:rStyle w:val="Hipervnculo"/>
            <w:rFonts w:cs="Arial"/>
            <w:lang w:val="es-ES_tradnl"/>
          </w:rPr>
          <w:t xml:space="preserve"> licitantes deben cumplir.</w:t>
        </w:r>
        <w:r w:rsidR="00F60F20">
          <w:rPr>
            <w:webHidden/>
          </w:rPr>
          <w:tab/>
        </w:r>
        <w:r w:rsidR="00F60F20">
          <w:rPr>
            <w:webHidden/>
          </w:rPr>
          <w:fldChar w:fldCharType="begin"/>
        </w:r>
        <w:r w:rsidR="00F60F20">
          <w:rPr>
            <w:webHidden/>
          </w:rPr>
          <w:instrText xml:space="preserve"> PAGEREF _Toc470698625 \h </w:instrText>
        </w:r>
        <w:r w:rsidR="00F60F20">
          <w:rPr>
            <w:webHidden/>
          </w:rPr>
        </w:r>
        <w:r w:rsidR="00F60F20">
          <w:rPr>
            <w:webHidden/>
          </w:rPr>
          <w:fldChar w:fldCharType="separate"/>
        </w:r>
        <w:r w:rsidR="00F60F20">
          <w:rPr>
            <w:webHidden/>
          </w:rPr>
          <w:t>14</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6" w:history="1">
        <w:r w:rsidR="00F60F20" w:rsidRPr="00EF1262">
          <w:rPr>
            <w:rStyle w:val="Hipervnculo"/>
            <w:rFonts w:cs="Arial"/>
            <w:lang w:val="es-ES_tradnl"/>
          </w:rPr>
          <w:t>4.1.1.- Propuesta técnica</w:t>
        </w:r>
        <w:r w:rsidR="00F60F20">
          <w:rPr>
            <w:webHidden/>
          </w:rPr>
          <w:tab/>
        </w:r>
        <w:r w:rsidR="00F60F20">
          <w:rPr>
            <w:webHidden/>
          </w:rPr>
          <w:fldChar w:fldCharType="begin"/>
        </w:r>
        <w:r w:rsidR="00F60F20">
          <w:rPr>
            <w:webHidden/>
          </w:rPr>
          <w:instrText xml:space="preserve"> PAGEREF _Toc470698626 \h </w:instrText>
        </w:r>
        <w:r w:rsidR="00F60F20">
          <w:rPr>
            <w:webHidden/>
          </w:rPr>
        </w:r>
        <w:r w:rsidR="00F60F20">
          <w:rPr>
            <w:webHidden/>
          </w:rPr>
          <w:fldChar w:fldCharType="separate"/>
        </w:r>
        <w:r w:rsidR="00F60F20">
          <w:rPr>
            <w:webHidden/>
          </w:rPr>
          <w:t>14</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7" w:history="1">
        <w:r w:rsidR="00F60F20" w:rsidRPr="00EF1262">
          <w:rPr>
            <w:rStyle w:val="Hipervnculo"/>
            <w:rFonts w:cs="Arial"/>
            <w:lang w:val="es-ES_tradnl"/>
          </w:rPr>
          <w:t>4.1.2.- Documentación legal-administrativa.</w:t>
        </w:r>
        <w:r w:rsidR="00F60F20">
          <w:rPr>
            <w:webHidden/>
          </w:rPr>
          <w:tab/>
        </w:r>
        <w:r w:rsidR="00F60F20">
          <w:rPr>
            <w:webHidden/>
          </w:rPr>
          <w:fldChar w:fldCharType="begin"/>
        </w:r>
        <w:r w:rsidR="00F60F20">
          <w:rPr>
            <w:webHidden/>
          </w:rPr>
          <w:instrText xml:space="preserve"> PAGEREF _Toc470698627 \h </w:instrText>
        </w:r>
        <w:r w:rsidR="00F60F20">
          <w:rPr>
            <w:webHidden/>
          </w:rPr>
        </w:r>
        <w:r w:rsidR="00F60F20">
          <w:rPr>
            <w:webHidden/>
          </w:rPr>
          <w:fldChar w:fldCharType="separate"/>
        </w:r>
        <w:r w:rsidR="00F60F20">
          <w:rPr>
            <w:webHidden/>
          </w:rPr>
          <w:t>14</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8" w:history="1">
        <w:r w:rsidR="00F60F20" w:rsidRPr="00EF1262">
          <w:rPr>
            <w:rStyle w:val="Hipervnculo"/>
            <w:rFonts w:cs="Arial"/>
            <w:lang w:val="es-ES_tradnl"/>
          </w:rPr>
          <w:t>4.1.3.- Requisito Económico.</w:t>
        </w:r>
        <w:r w:rsidR="00F60F20">
          <w:rPr>
            <w:webHidden/>
          </w:rPr>
          <w:tab/>
        </w:r>
        <w:r w:rsidR="00F60F20">
          <w:rPr>
            <w:webHidden/>
          </w:rPr>
          <w:fldChar w:fldCharType="begin"/>
        </w:r>
        <w:r w:rsidR="00F60F20">
          <w:rPr>
            <w:webHidden/>
          </w:rPr>
          <w:instrText xml:space="preserve"> PAGEREF _Toc470698628 \h </w:instrText>
        </w:r>
        <w:r w:rsidR="00F60F20">
          <w:rPr>
            <w:webHidden/>
          </w:rPr>
        </w:r>
        <w:r w:rsidR="00F60F20">
          <w:rPr>
            <w:webHidden/>
          </w:rPr>
          <w:fldChar w:fldCharType="separate"/>
        </w:r>
        <w:r w:rsidR="00F60F20">
          <w:rPr>
            <w:webHidden/>
          </w:rPr>
          <w:t>15</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29" w:history="1">
        <w:r w:rsidR="00F60F20" w:rsidRPr="00EF1262">
          <w:rPr>
            <w:rStyle w:val="Hipervnculo"/>
          </w:rPr>
          <w:t>4.1.4.- Causales expresas de desechamiento</w:t>
        </w:r>
        <w:r w:rsidR="00F60F20" w:rsidRPr="00EF1262">
          <w:rPr>
            <w:rStyle w:val="Hipervnculo"/>
            <w:lang w:val="es-ES_tradnl" w:eastAsia="es-ES"/>
          </w:rPr>
          <w:t>.</w:t>
        </w:r>
        <w:r w:rsidR="00F60F20">
          <w:rPr>
            <w:webHidden/>
          </w:rPr>
          <w:tab/>
        </w:r>
        <w:r w:rsidR="00F60F20">
          <w:rPr>
            <w:webHidden/>
          </w:rPr>
          <w:fldChar w:fldCharType="begin"/>
        </w:r>
        <w:r w:rsidR="00F60F20">
          <w:rPr>
            <w:webHidden/>
          </w:rPr>
          <w:instrText xml:space="preserve"> PAGEREF _Toc470698629 \h </w:instrText>
        </w:r>
        <w:r w:rsidR="00F60F20">
          <w:rPr>
            <w:webHidden/>
          </w:rPr>
        </w:r>
        <w:r w:rsidR="00F60F20">
          <w:rPr>
            <w:webHidden/>
          </w:rPr>
          <w:fldChar w:fldCharType="separate"/>
        </w:r>
        <w:r w:rsidR="00F60F20">
          <w:rPr>
            <w:webHidden/>
          </w:rPr>
          <w:t>15</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0" w:history="1">
        <w:r w:rsidR="00F60F20" w:rsidRPr="00EF1262">
          <w:rPr>
            <w:rStyle w:val="Hipervnculo"/>
            <w:rFonts w:cs="Arial"/>
            <w:lang w:val="es-ES_tradnl"/>
          </w:rPr>
          <w:t xml:space="preserve">5.- Criterios </w:t>
        </w:r>
        <w:r w:rsidR="00F60F20" w:rsidRPr="00EF1262">
          <w:rPr>
            <w:rStyle w:val="Hipervnculo"/>
            <w:rFonts w:cs="Arial"/>
          </w:rPr>
          <w:t>específicos</w:t>
        </w:r>
        <w:r w:rsidR="00F60F20" w:rsidRPr="00EF1262">
          <w:rPr>
            <w:rStyle w:val="Hipervnculo"/>
            <w:rFonts w:cs="Arial"/>
            <w:lang w:val="es-ES_tradnl"/>
          </w:rPr>
          <w:t xml:space="preserve"> conforme a los cuales se evaluarán las proposiciones.</w:t>
        </w:r>
        <w:r w:rsidR="00F60F20">
          <w:rPr>
            <w:webHidden/>
          </w:rPr>
          <w:tab/>
        </w:r>
        <w:r w:rsidR="00F60F20">
          <w:rPr>
            <w:webHidden/>
          </w:rPr>
          <w:fldChar w:fldCharType="begin"/>
        </w:r>
        <w:r w:rsidR="00F60F20">
          <w:rPr>
            <w:webHidden/>
          </w:rPr>
          <w:instrText xml:space="preserve"> PAGEREF _Toc470698630 \h </w:instrText>
        </w:r>
        <w:r w:rsidR="00F60F20">
          <w:rPr>
            <w:webHidden/>
          </w:rPr>
        </w:r>
        <w:r w:rsidR="00F60F20">
          <w:rPr>
            <w:webHidden/>
          </w:rPr>
          <w:fldChar w:fldCharType="separate"/>
        </w:r>
        <w:r w:rsidR="00F60F20">
          <w:rPr>
            <w:webHidden/>
          </w:rPr>
          <w:t>17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31" w:history="1">
        <w:r w:rsidR="00F60F20" w:rsidRPr="00EF1262">
          <w:rPr>
            <w:rStyle w:val="Hipervnculo"/>
            <w:rFonts w:cs="Arial"/>
            <w:lang w:val="es-ES_tradnl"/>
          </w:rPr>
          <w:t>5.1.- Evaluación de la propuesta técnica.</w:t>
        </w:r>
        <w:r w:rsidR="00F60F20">
          <w:rPr>
            <w:webHidden/>
          </w:rPr>
          <w:tab/>
        </w:r>
        <w:r w:rsidR="00F60F20">
          <w:rPr>
            <w:webHidden/>
          </w:rPr>
          <w:fldChar w:fldCharType="begin"/>
        </w:r>
        <w:r w:rsidR="00F60F20">
          <w:rPr>
            <w:webHidden/>
          </w:rPr>
          <w:instrText xml:space="preserve"> PAGEREF _Toc470698631 \h </w:instrText>
        </w:r>
        <w:r w:rsidR="00F60F20">
          <w:rPr>
            <w:webHidden/>
          </w:rPr>
        </w:r>
        <w:r w:rsidR="00F60F20">
          <w:rPr>
            <w:webHidden/>
          </w:rPr>
          <w:fldChar w:fldCharType="separate"/>
        </w:r>
        <w:r w:rsidR="00F60F20">
          <w:rPr>
            <w:webHidden/>
          </w:rPr>
          <w:t>17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32" w:history="1">
        <w:r w:rsidR="00F60F20" w:rsidRPr="00EF1262">
          <w:rPr>
            <w:rStyle w:val="Hipervnculo"/>
            <w:rFonts w:cs="Arial"/>
            <w:lang w:val="es-ES_tradnl"/>
          </w:rPr>
          <w:t xml:space="preserve">5.2.- Evaluación de </w:t>
        </w:r>
        <w:r w:rsidR="00F60F20" w:rsidRPr="00EF1262">
          <w:rPr>
            <w:rStyle w:val="Hipervnculo"/>
            <w:rFonts w:cs="Arial"/>
          </w:rPr>
          <w:t>la</w:t>
        </w:r>
        <w:r w:rsidR="00F60F20" w:rsidRPr="00EF1262">
          <w:rPr>
            <w:rStyle w:val="Hipervnculo"/>
            <w:rFonts w:cs="Arial"/>
            <w:lang w:val="es-ES_tradnl"/>
          </w:rPr>
          <w:t xml:space="preserve"> propuesta económica.</w:t>
        </w:r>
        <w:r w:rsidR="00F60F20">
          <w:rPr>
            <w:webHidden/>
          </w:rPr>
          <w:tab/>
        </w:r>
        <w:r w:rsidR="00F60F20">
          <w:rPr>
            <w:webHidden/>
          </w:rPr>
          <w:fldChar w:fldCharType="begin"/>
        </w:r>
        <w:r w:rsidR="00F60F20">
          <w:rPr>
            <w:webHidden/>
          </w:rPr>
          <w:instrText xml:space="preserve"> PAGEREF _Toc470698632 \h </w:instrText>
        </w:r>
        <w:r w:rsidR="00F60F20">
          <w:rPr>
            <w:webHidden/>
          </w:rPr>
        </w:r>
        <w:r w:rsidR="00F60F20">
          <w:rPr>
            <w:webHidden/>
          </w:rPr>
          <w:fldChar w:fldCharType="separate"/>
        </w:r>
        <w:r w:rsidR="00F60F20">
          <w:rPr>
            <w:webHidden/>
          </w:rPr>
          <w:t>17</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33" w:history="1">
        <w:r w:rsidR="00F60F20" w:rsidRPr="00EF1262">
          <w:rPr>
            <w:rStyle w:val="Hipervnculo"/>
            <w:rFonts w:cs="Arial"/>
            <w:lang w:val="es-ES_tradnl"/>
          </w:rPr>
          <w:t>5.3.- Adjudicación de contrato.</w:t>
        </w:r>
        <w:r w:rsidR="00F60F20">
          <w:rPr>
            <w:webHidden/>
          </w:rPr>
          <w:tab/>
        </w:r>
        <w:r w:rsidR="00F60F20">
          <w:rPr>
            <w:webHidden/>
          </w:rPr>
          <w:fldChar w:fldCharType="begin"/>
        </w:r>
        <w:r w:rsidR="00F60F20">
          <w:rPr>
            <w:webHidden/>
          </w:rPr>
          <w:instrText xml:space="preserve"> PAGEREF _Toc470698633 \h </w:instrText>
        </w:r>
        <w:r w:rsidR="00F60F20">
          <w:rPr>
            <w:webHidden/>
          </w:rPr>
        </w:r>
        <w:r w:rsidR="00F60F20">
          <w:rPr>
            <w:webHidden/>
          </w:rPr>
          <w:fldChar w:fldCharType="separate"/>
        </w:r>
        <w:r w:rsidR="00F60F20">
          <w:rPr>
            <w:webHidden/>
          </w:rPr>
          <w:t>17</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4" w:history="1">
        <w:r w:rsidR="00F60F20" w:rsidRPr="00EF1262">
          <w:rPr>
            <w:rStyle w:val="Hipervnculo"/>
            <w:rFonts w:cs="Arial"/>
            <w:lang w:val="es-ES_tradnl"/>
          </w:rPr>
          <w:t xml:space="preserve">6.- Relación de </w:t>
        </w:r>
        <w:r w:rsidR="00F60F20" w:rsidRPr="00EF1262">
          <w:rPr>
            <w:rStyle w:val="Hipervnculo"/>
            <w:rFonts w:cs="Arial"/>
          </w:rPr>
          <w:t>documentos</w:t>
        </w:r>
        <w:r w:rsidR="00F60F20" w:rsidRPr="00EF1262">
          <w:rPr>
            <w:rStyle w:val="Hipervnculo"/>
            <w:rFonts w:cs="Arial"/>
            <w:lang w:val="es-ES_tradnl"/>
          </w:rPr>
          <w:t xml:space="preserve"> que debe presentar el licitante.</w:t>
        </w:r>
        <w:r w:rsidR="00F60F20">
          <w:rPr>
            <w:webHidden/>
          </w:rPr>
          <w:tab/>
        </w:r>
        <w:r w:rsidR="00F60F20">
          <w:rPr>
            <w:webHidden/>
          </w:rPr>
          <w:fldChar w:fldCharType="begin"/>
        </w:r>
        <w:r w:rsidR="00F60F20">
          <w:rPr>
            <w:webHidden/>
          </w:rPr>
          <w:instrText xml:space="preserve"> PAGEREF _Toc470698634 \h </w:instrText>
        </w:r>
        <w:r w:rsidR="00F60F20">
          <w:rPr>
            <w:webHidden/>
          </w:rPr>
        </w:r>
        <w:r w:rsidR="00F60F20">
          <w:rPr>
            <w:webHidden/>
          </w:rPr>
          <w:fldChar w:fldCharType="separate"/>
        </w:r>
        <w:r w:rsidR="00F60F20">
          <w:rPr>
            <w:webHidden/>
          </w:rPr>
          <w:t>18</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5" w:history="1">
        <w:r w:rsidR="00F60F20" w:rsidRPr="00EF1262">
          <w:rPr>
            <w:rStyle w:val="Hipervnculo"/>
            <w:rFonts w:cs="Arial"/>
            <w:lang w:val="es-ES_tradnl"/>
          </w:rPr>
          <w:t xml:space="preserve">7.- </w:t>
        </w:r>
        <w:r w:rsidR="00F60F20" w:rsidRPr="00EF1262">
          <w:rPr>
            <w:rStyle w:val="Hipervnculo"/>
            <w:rFonts w:cs="Arial"/>
          </w:rPr>
          <w:t>Inconformidades</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_Toc470698635 \h </w:instrText>
        </w:r>
        <w:r w:rsidR="00F60F20">
          <w:rPr>
            <w:webHidden/>
          </w:rPr>
        </w:r>
        <w:r w:rsidR="00F60F20">
          <w:rPr>
            <w:webHidden/>
          </w:rPr>
          <w:fldChar w:fldCharType="separate"/>
        </w:r>
        <w:r w:rsidR="00F60F20">
          <w:rPr>
            <w:webHidden/>
          </w:rPr>
          <w:t>18</w:t>
        </w:r>
        <w:r w:rsidR="00F60F20">
          <w:rPr>
            <w:webHidden/>
          </w:rPr>
          <w:fldChar w:fldCharType="end"/>
        </w:r>
      </w:hyperlink>
    </w:p>
    <w:p w:rsidR="00F60F20" w:rsidRDefault="00CF76B0">
      <w:pPr>
        <w:pStyle w:val="TDC2"/>
        <w:tabs>
          <w:tab w:val="right" w:leader="dot" w:pos="9487"/>
        </w:tabs>
        <w:rPr>
          <w:rFonts w:eastAsiaTheme="minorEastAsia"/>
          <w:smallCaps w:val="0"/>
          <w:sz w:val="22"/>
          <w:szCs w:val="22"/>
          <w:lang w:eastAsia="es-MX"/>
        </w:rPr>
      </w:pPr>
      <w:hyperlink w:anchor="_Toc470698636" w:history="1">
        <w:r w:rsidR="00F60F20" w:rsidRPr="00EF1262">
          <w:rPr>
            <w:rStyle w:val="Hipervnculo"/>
            <w:rFonts w:cs="Arial"/>
            <w:lang w:val="es-ES_tradnl"/>
          </w:rPr>
          <w:t>7.1.- Operación de CompraNet.</w:t>
        </w:r>
        <w:r w:rsidR="00F60F20">
          <w:rPr>
            <w:webHidden/>
          </w:rPr>
          <w:tab/>
        </w:r>
        <w:r w:rsidR="00F60F20">
          <w:rPr>
            <w:webHidden/>
          </w:rPr>
          <w:fldChar w:fldCharType="begin"/>
        </w:r>
        <w:r w:rsidR="00F60F20">
          <w:rPr>
            <w:webHidden/>
          </w:rPr>
          <w:instrText xml:space="preserve"> PAGEREF _Toc470698636 \h </w:instrText>
        </w:r>
        <w:r w:rsidR="00F60F20">
          <w:rPr>
            <w:webHidden/>
          </w:rPr>
        </w:r>
        <w:r w:rsidR="00F60F20">
          <w:rPr>
            <w:webHidden/>
          </w:rPr>
          <w:fldChar w:fldCharType="separate"/>
        </w:r>
        <w:r w:rsidR="00F60F20">
          <w:rPr>
            <w:webHidden/>
          </w:rPr>
          <w:t>18</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7" w:history="1">
        <w:r w:rsidR="00F60F20" w:rsidRPr="00EF1262">
          <w:rPr>
            <w:rStyle w:val="Hipervnculo"/>
            <w:rFonts w:cs="Arial"/>
            <w:lang w:val="es-ES_tradnl"/>
          </w:rPr>
          <w:t xml:space="preserve">8.- Formatos que </w:t>
        </w:r>
        <w:r w:rsidR="00F60F20" w:rsidRPr="00EF1262">
          <w:rPr>
            <w:rStyle w:val="Hipervnculo"/>
            <w:rFonts w:cs="Arial"/>
          </w:rPr>
          <w:t>facilitarán</w:t>
        </w:r>
        <w:r w:rsidR="00F60F20" w:rsidRPr="00EF1262">
          <w:rPr>
            <w:rStyle w:val="Hipervnculo"/>
            <w:rFonts w:cs="Arial"/>
            <w:lang w:val="es-ES_tradnl"/>
          </w:rPr>
          <w:t xml:space="preserve"> y agilizarán la presentación y recepción de las proposiciones.</w:t>
        </w:r>
        <w:r w:rsidR="00F60F20">
          <w:rPr>
            <w:webHidden/>
          </w:rPr>
          <w:tab/>
        </w:r>
        <w:r w:rsidR="00F60F20">
          <w:rPr>
            <w:webHidden/>
          </w:rPr>
          <w:fldChar w:fldCharType="begin"/>
        </w:r>
        <w:r w:rsidR="00F60F20">
          <w:rPr>
            <w:webHidden/>
          </w:rPr>
          <w:instrText xml:space="preserve"> PAGEREF _Toc470698637 \h </w:instrText>
        </w:r>
        <w:r w:rsidR="00F60F20">
          <w:rPr>
            <w:webHidden/>
          </w:rPr>
        </w:r>
        <w:r w:rsidR="00F60F20">
          <w:rPr>
            <w:webHidden/>
          </w:rPr>
          <w:fldChar w:fldCharType="separate"/>
        </w:r>
        <w:r w:rsidR="00F60F20">
          <w:rPr>
            <w:webHidden/>
          </w:rPr>
          <w:t>19</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8" w:history="1">
        <w:r w:rsidR="00F60F20" w:rsidRPr="00EF1262">
          <w:rPr>
            <w:rStyle w:val="Hipervnculo"/>
            <w:rFonts w:cs="Arial"/>
            <w:lang w:val="es-ES_tradnl"/>
          </w:rPr>
          <w:t xml:space="preserve">9.- Información reservada y </w:t>
        </w:r>
        <w:r w:rsidR="00F60F20" w:rsidRPr="00EF1262">
          <w:rPr>
            <w:rStyle w:val="Hipervnculo"/>
            <w:rFonts w:cs="Arial"/>
          </w:rPr>
          <w:t>confidencial</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_Toc470698638 \h </w:instrText>
        </w:r>
        <w:r w:rsidR="00F60F20">
          <w:rPr>
            <w:webHidden/>
          </w:rPr>
        </w:r>
        <w:r w:rsidR="00F60F20">
          <w:rPr>
            <w:webHidden/>
          </w:rPr>
          <w:fldChar w:fldCharType="separate"/>
        </w:r>
        <w:r w:rsidR="00F60F20">
          <w:rPr>
            <w:webHidden/>
          </w:rPr>
          <w:t>19</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39" w:history="1">
        <w:r w:rsidR="00F60F20" w:rsidRPr="00EF1262">
          <w:rPr>
            <w:rStyle w:val="Hipervnculo"/>
            <w:rFonts w:cs="Arial"/>
          </w:rPr>
          <w:t>Anexo 1.- Anexo técnico, términos y condiciones.</w:t>
        </w:r>
        <w:r w:rsidR="00F60F20">
          <w:rPr>
            <w:webHidden/>
          </w:rPr>
          <w:tab/>
        </w:r>
        <w:r w:rsidR="00F60F20">
          <w:rPr>
            <w:webHidden/>
          </w:rPr>
          <w:fldChar w:fldCharType="begin"/>
        </w:r>
        <w:r w:rsidR="00F60F20">
          <w:rPr>
            <w:webHidden/>
          </w:rPr>
          <w:instrText xml:space="preserve"> PAGEREF _Toc470698639 \h </w:instrText>
        </w:r>
        <w:r w:rsidR="00F60F20">
          <w:rPr>
            <w:webHidden/>
          </w:rPr>
        </w:r>
        <w:r w:rsidR="00F60F20">
          <w:rPr>
            <w:webHidden/>
          </w:rPr>
          <w:fldChar w:fldCharType="separate"/>
        </w:r>
        <w:r w:rsidR="00F60F20">
          <w:rPr>
            <w:webHidden/>
          </w:rPr>
          <w:t>20</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0" w:history="1">
        <w:r w:rsidR="00F60F20" w:rsidRPr="00EF1262">
          <w:rPr>
            <w:rStyle w:val="Hipervnculo"/>
            <w:rFonts w:cs="Arial"/>
          </w:rPr>
          <w:t>A</w:t>
        </w:r>
        <w:r w:rsidR="00F60F20" w:rsidRPr="00EF1262">
          <w:rPr>
            <w:rStyle w:val="Hipervnculo"/>
            <w:rFonts w:cs="Arial"/>
            <w:lang w:val="es-ES_tradnl"/>
          </w:rPr>
          <w:t xml:space="preserve">nexo 2.- Relación de entrega de </w:t>
        </w:r>
        <w:r w:rsidR="00F60F20" w:rsidRPr="00EF1262">
          <w:rPr>
            <w:rStyle w:val="Hipervnculo"/>
            <w:rFonts w:cs="Arial"/>
          </w:rPr>
          <w:t>documentación</w:t>
        </w:r>
        <w:r w:rsidR="00F60F20" w:rsidRPr="00EF1262">
          <w:rPr>
            <w:rStyle w:val="Hipervnculo"/>
            <w:rFonts w:cs="Arial"/>
            <w:lang w:val="es-ES_tradnl"/>
          </w:rPr>
          <w:t>.</w:t>
        </w:r>
        <w:r w:rsidR="00F60F20">
          <w:rPr>
            <w:webHidden/>
          </w:rPr>
          <w:tab/>
        </w:r>
        <w:r w:rsidR="00F60F20">
          <w:rPr>
            <w:webHidden/>
          </w:rPr>
          <w:fldChar w:fldCharType="begin"/>
        </w:r>
        <w:r w:rsidR="00F60F20">
          <w:rPr>
            <w:webHidden/>
          </w:rPr>
          <w:instrText xml:space="preserve"> PAGEREF _Toc470698640 \h </w:instrText>
        </w:r>
        <w:r w:rsidR="00F60F20">
          <w:rPr>
            <w:webHidden/>
          </w:rPr>
        </w:r>
        <w:r w:rsidR="00F60F20">
          <w:rPr>
            <w:webHidden/>
          </w:rPr>
          <w:fldChar w:fldCharType="separate"/>
        </w:r>
        <w:r w:rsidR="00F60F20">
          <w:rPr>
            <w:webHidden/>
          </w:rPr>
          <w:t>21</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1" w:history="1">
        <w:r w:rsidR="00F60F20" w:rsidRPr="00EF1262">
          <w:rPr>
            <w:rStyle w:val="Hipervnculo"/>
            <w:rFonts w:cs="Arial"/>
            <w:lang w:val="es-ES_tradnl"/>
          </w:rPr>
          <w:t xml:space="preserve">Anexo 3.- </w:t>
        </w:r>
        <w:r w:rsidR="00F60F20" w:rsidRPr="00EF1262">
          <w:rPr>
            <w:rStyle w:val="Hipervnculo"/>
            <w:rFonts w:cs="Arial"/>
          </w:rPr>
          <w:t>Acreditación</w:t>
        </w:r>
        <w:r w:rsidR="00F60F20" w:rsidRPr="00EF1262">
          <w:rPr>
            <w:rStyle w:val="Hipervnculo"/>
            <w:rFonts w:cs="Arial"/>
            <w:lang w:val="es-ES_tradnl"/>
          </w:rPr>
          <w:t xml:space="preserve"> legal y personalidad jurídica del licitante para comprometerse y suscribir propuestas; y  escrito de interés en participar en la licitación.</w:t>
        </w:r>
        <w:r w:rsidR="00F60F20">
          <w:rPr>
            <w:webHidden/>
          </w:rPr>
          <w:tab/>
        </w:r>
        <w:r w:rsidR="00F60F20">
          <w:rPr>
            <w:webHidden/>
          </w:rPr>
          <w:fldChar w:fldCharType="begin"/>
        </w:r>
        <w:r w:rsidR="00F60F20">
          <w:rPr>
            <w:webHidden/>
          </w:rPr>
          <w:instrText xml:space="preserve"> PAGEREF _Toc470698641 \h </w:instrText>
        </w:r>
        <w:r w:rsidR="00F60F20">
          <w:rPr>
            <w:webHidden/>
          </w:rPr>
        </w:r>
        <w:r w:rsidR="00F60F20">
          <w:rPr>
            <w:webHidden/>
          </w:rPr>
          <w:fldChar w:fldCharType="separate"/>
        </w:r>
        <w:r w:rsidR="00F60F20">
          <w:rPr>
            <w:webHidden/>
          </w:rPr>
          <w:t>22</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2" w:history="1">
        <w:r w:rsidR="00F60F20" w:rsidRPr="00EF1262">
          <w:rPr>
            <w:rStyle w:val="Hipervnculo"/>
            <w:rFonts w:cs="Arial"/>
          </w:rPr>
          <w:t>Anexo 4.- Nacionalidad mexicana.</w:t>
        </w:r>
        <w:r w:rsidR="00F60F20">
          <w:rPr>
            <w:webHidden/>
          </w:rPr>
          <w:tab/>
        </w:r>
        <w:r w:rsidR="00F60F20">
          <w:rPr>
            <w:webHidden/>
          </w:rPr>
          <w:fldChar w:fldCharType="begin"/>
        </w:r>
        <w:r w:rsidR="00F60F20">
          <w:rPr>
            <w:webHidden/>
          </w:rPr>
          <w:instrText xml:space="preserve"> PAGEREF _Toc470698642 \h </w:instrText>
        </w:r>
        <w:r w:rsidR="00F60F20">
          <w:rPr>
            <w:webHidden/>
          </w:rPr>
        </w:r>
        <w:r w:rsidR="00F60F20">
          <w:rPr>
            <w:webHidden/>
          </w:rPr>
          <w:fldChar w:fldCharType="separate"/>
        </w:r>
        <w:r w:rsidR="00F60F20">
          <w:rPr>
            <w:webHidden/>
          </w:rPr>
          <w:t>23</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3" w:history="1">
        <w:r w:rsidR="00F60F20" w:rsidRPr="00EF1262">
          <w:rPr>
            <w:rStyle w:val="Hipervnculo"/>
            <w:rFonts w:cs="Arial"/>
          </w:rPr>
          <w:t>Anexo 5.- Cumplimiento de normas.</w:t>
        </w:r>
        <w:r w:rsidR="00F60F20">
          <w:rPr>
            <w:webHidden/>
          </w:rPr>
          <w:tab/>
        </w:r>
        <w:r w:rsidR="00F60F20">
          <w:rPr>
            <w:webHidden/>
          </w:rPr>
          <w:fldChar w:fldCharType="begin"/>
        </w:r>
        <w:r w:rsidR="00F60F20">
          <w:rPr>
            <w:webHidden/>
          </w:rPr>
          <w:instrText xml:space="preserve"> PAGEREF _Toc470698643 \h </w:instrText>
        </w:r>
        <w:r w:rsidR="00F60F20">
          <w:rPr>
            <w:webHidden/>
          </w:rPr>
        </w:r>
        <w:r w:rsidR="00F60F20">
          <w:rPr>
            <w:webHidden/>
          </w:rPr>
          <w:fldChar w:fldCharType="separate"/>
        </w:r>
        <w:r w:rsidR="00F60F20">
          <w:rPr>
            <w:webHidden/>
          </w:rPr>
          <w:t>24</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4" w:history="1">
        <w:r w:rsidR="00F60F20" w:rsidRPr="00EF1262">
          <w:rPr>
            <w:rStyle w:val="Hipervnculo"/>
            <w:rFonts w:cs="Arial"/>
          </w:rPr>
          <w:t>Anexo 6.- Escrito de no encontrarse en los supuestos de los artículos 50 y 60 de la LAASSP.</w:t>
        </w:r>
        <w:r w:rsidR="00F60F20">
          <w:rPr>
            <w:webHidden/>
          </w:rPr>
          <w:tab/>
        </w:r>
        <w:r w:rsidR="00F60F20">
          <w:rPr>
            <w:webHidden/>
          </w:rPr>
          <w:fldChar w:fldCharType="begin"/>
        </w:r>
        <w:r w:rsidR="00F60F20">
          <w:rPr>
            <w:webHidden/>
          </w:rPr>
          <w:instrText xml:space="preserve"> PAGEREF _Toc470698644 \h </w:instrText>
        </w:r>
        <w:r w:rsidR="00F60F20">
          <w:rPr>
            <w:webHidden/>
          </w:rPr>
        </w:r>
        <w:r w:rsidR="00F60F20">
          <w:rPr>
            <w:webHidden/>
          </w:rPr>
          <w:fldChar w:fldCharType="separate"/>
        </w:r>
        <w:r w:rsidR="00F60F20">
          <w:rPr>
            <w:webHidden/>
          </w:rPr>
          <w:t>25</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5" w:history="1">
        <w:r w:rsidR="00F60F20" w:rsidRPr="00EF1262">
          <w:rPr>
            <w:rStyle w:val="Hipervnculo"/>
            <w:rFonts w:cs="Arial"/>
          </w:rPr>
          <w:t>Anexo 7.- Declaración de integridad.</w:t>
        </w:r>
        <w:r w:rsidR="00F60F20">
          <w:rPr>
            <w:webHidden/>
          </w:rPr>
          <w:tab/>
        </w:r>
        <w:r w:rsidR="00F60F20">
          <w:rPr>
            <w:webHidden/>
          </w:rPr>
          <w:fldChar w:fldCharType="begin"/>
        </w:r>
        <w:r w:rsidR="00F60F20">
          <w:rPr>
            <w:webHidden/>
          </w:rPr>
          <w:instrText xml:space="preserve"> PAGEREF _Toc470698645 \h </w:instrText>
        </w:r>
        <w:r w:rsidR="00F60F20">
          <w:rPr>
            <w:webHidden/>
          </w:rPr>
        </w:r>
        <w:r w:rsidR="00F60F20">
          <w:rPr>
            <w:webHidden/>
          </w:rPr>
          <w:fldChar w:fldCharType="separate"/>
        </w:r>
        <w:r w:rsidR="00F60F20">
          <w:rPr>
            <w:webHidden/>
          </w:rPr>
          <w:t>26</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6" w:history="1">
        <w:r w:rsidR="00F60F20" w:rsidRPr="00EF1262">
          <w:rPr>
            <w:rStyle w:val="Hipervnculo"/>
            <w:rFonts w:cs="Arial"/>
          </w:rPr>
          <w:t>Anexo 8.- Estratificación de micro, pequeña o mediana empresa. (MIPYMES).</w:t>
        </w:r>
        <w:r w:rsidR="00F60F20">
          <w:rPr>
            <w:webHidden/>
          </w:rPr>
          <w:tab/>
        </w:r>
        <w:r w:rsidR="00F60F20">
          <w:rPr>
            <w:webHidden/>
          </w:rPr>
          <w:fldChar w:fldCharType="begin"/>
        </w:r>
        <w:r w:rsidR="00F60F20">
          <w:rPr>
            <w:webHidden/>
          </w:rPr>
          <w:instrText xml:space="preserve"> PAGEREF _Toc470698646 \h </w:instrText>
        </w:r>
        <w:r w:rsidR="00F60F20">
          <w:rPr>
            <w:webHidden/>
          </w:rPr>
        </w:r>
        <w:r w:rsidR="00F60F20">
          <w:rPr>
            <w:webHidden/>
          </w:rPr>
          <w:fldChar w:fldCharType="separate"/>
        </w:r>
        <w:r w:rsidR="00F60F20">
          <w:rPr>
            <w:webHidden/>
          </w:rPr>
          <w:t>27</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7" w:history="1">
        <w:r w:rsidR="00F60F20" w:rsidRPr="00EF1262">
          <w:rPr>
            <w:rStyle w:val="Hipervnculo"/>
            <w:rFonts w:cs="Arial"/>
          </w:rPr>
          <w:t>Anexo 9.- Interés en participar en la licitación pública y solicitar</w:t>
        </w:r>
        <w:r w:rsidR="00F60F20" w:rsidRPr="00EF1262">
          <w:rPr>
            <w:rStyle w:val="Hipervnculo"/>
            <w:rFonts w:cs="Arial"/>
            <w:lang w:val="x-none"/>
          </w:rPr>
          <w:t xml:space="preserve"> aclaraciones.</w:t>
        </w:r>
        <w:r w:rsidR="00F60F20">
          <w:rPr>
            <w:webHidden/>
          </w:rPr>
          <w:tab/>
        </w:r>
        <w:r w:rsidR="00F60F20">
          <w:rPr>
            <w:webHidden/>
          </w:rPr>
          <w:fldChar w:fldCharType="begin"/>
        </w:r>
        <w:r w:rsidR="00F60F20">
          <w:rPr>
            <w:webHidden/>
          </w:rPr>
          <w:instrText xml:space="preserve"> PAGEREF _Toc470698647 \h </w:instrText>
        </w:r>
        <w:r w:rsidR="00F60F20">
          <w:rPr>
            <w:webHidden/>
          </w:rPr>
        </w:r>
        <w:r w:rsidR="00F60F20">
          <w:rPr>
            <w:webHidden/>
          </w:rPr>
          <w:fldChar w:fldCharType="separate"/>
        </w:r>
        <w:r w:rsidR="00F60F20">
          <w:rPr>
            <w:webHidden/>
          </w:rPr>
          <w:t>29</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8" w:history="1">
        <w:r w:rsidR="00F60F20" w:rsidRPr="00EF1262">
          <w:rPr>
            <w:rStyle w:val="Hipervnculo"/>
            <w:rFonts w:cs="Arial"/>
            <w:lang w:val="es-ES_tradnl"/>
          </w:rPr>
          <w:t>Anexo 9A.- Formato para solicitar respuestas a preguntas.</w:t>
        </w:r>
        <w:r w:rsidR="00F60F20">
          <w:rPr>
            <w:webHidden/>
          </w:rPr>
          <w:tab/>
        </w:r>
        <w:r w:rsidR="00F60F20">
          <w:rPr>
            <w:webHidden/>
          </w:rPr>
          <w:fldChar w:fldCharType="begin"/>
        </w:r>
        <w:r w:rsidR="00F60F20">
          <w:rPr>
            <w:webHidden/>
          </w:rPr>
          <w:instrText xml:space="preserve"> PAGEREF _Toc470698648 \h </w:instrText>
        </w:r>
        <w:r w:rsidR="00F60F20">
          <w:rPr>
            <w:webHidden/>
          </w:rPr>
        </w:r>
        <w:r w:rsidR="00F60F20">
          <w:rPr>
            <w:webHidden/>
          </w:rPr>
          <w:fldChar w:fldCharType="separate"/>
        </w:r>
        <w:r w:rsidR="00F60F20">
          <w:rPr>
            <w:webHidden/>
          </w:rPr>
          <w:t>30</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49" w:history="1">
        <w:r w:rsidR="00F60F20" w:rsidRPr="00EF1262">
          <w:rPr>
            <w:rStyle w:val="Hipervnculo"/>
            <w:rFonts w:cs="Arial"/>
            <w:lang w:val="es-ES_tradnl"/>
          </w:rPr>
          <w:t>Anexo 10.- Solicitud de clasificación de información.</w:t>
        </w:r>
        <w:r w:rsidR="00F60F20">
          <w:rPr>
            <w:webHidden/>
          </w:rPr>
          <w:tab/>
        </w:r>
        <w:r w:rsidR="00F60F20">
          <w:rPr>
            <w:webHidden/>
          </w:rPr>
          <w:fldChar w:fldCharType="begin"/>
        </w:r>
        <w:r w:rsidR="00F60F20">
          <w:rPr>
            <w:webHidden/>
          </w:rPr>
          <w:instrText xml:space="preserve"> PAGEREF _Toc470698649 \h </w:instrText>
        </w:r>
        <w:r w:rsidR="00F60F20">
          <w:rPr>
            <w:webHidden/>
          </w:rPr>
        </w:r>
        <w:r w:rsidR="00F60F20">
          <w:rPr>
            <w:webHidden/>
          </w:rPr>
          <w:fldChar w:fldCharType="separate"/>
        </w:r>
        <w:r w:rsidR="00F60F20">
          <w:rPr>
            <w:webHidden/>
          </w:rPr>
          <w:t>31</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50" w:history="1">
        <w:r w:rsidR="00F60F20" w:rsidRPr="00EF1262">
          <w:rPr>
            <w:rStyle w:val="Hipervnculo"/>
            <w:rFonts w:cs="Arial"/>
            <w:lang w:val="es-ES_tradnl"/>
          </w:rPr>
          <w:t>Anexo 11.- Modelo de convenio de participación conjunta.</w:t>
        </w:r>
        <w:r w:rsidR="00F60F20">
          <w:rPr>
            <w:webHidden/>
          </w:rPr>
          <w:tab/>
        </w:r>
        <w:r w:rsidR="00F60F20">
          <w:rPr>
            <w:webHidden/>
          </w:rPr>
          <w:fldChar w:fldCharType="begin"/>
        </w:r>
        <w:r w:rsidR="00F60F20">
          <w:rPr>
            <w:webHidden/>
          </w:rPr>
          <w:instrText xml:space="preserve"> PAGEREF _Toc470698650 \h </w:instrText>
        </w:r>
        <w:r w:rsidR="00F60F20">
          <w:rPr>
            <w:webHidden/>
          </w:rPr>
        </w:r>
        <w:r w:rsidR="00F60F20">
          <w:rPr>
            <w:webHidden/>
          </w:rPr>
          <w:fldChar w:fldCharType="separate"/>
        </w:r>
        <w:r w:rsidR="00F60F20">
          <w:rPr>
            <w:webHidden/>
          </w:rPr>
          <w:t>32</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51" w:history="1">
        <w:r w:rsidR="00F60F20" w:rsidRPr="00EF1262">
          <w:rPr>
            <w:rStyle w:val="Hipervnculo"/>
            <w:rFonts w:cs="Arial"/>
            <w:lang w:val="es-ES_tradnl"/>
          </w:rPr>
          <w:t>Anexo 12.- Propuesta económica.</w:t>
        </w:r>
        <w:r w:rsidR="00F60F20">
          <w:rPr>
            <w:webHidden/>
          </w:rPr>
          <w:tab/>
        </w:r>
        <w:r w:rsidR="00F60F20">
          <w:rPr>
            <w:webHidden/>
          </w:rPr>
          <w:fldChar w:fldCharType="begin"/>
        </w:r>
        <w:r w:rsidR="00F60F20">
          <w:rPr>
            <w:webHidden/>
          </w:rPr>
          <w:instrText xml:space="preserve"> PAGEREF _Toc470698651 \h </w:instrText>
        </w:r>
        <w:r w:rsidR="00F60F20">
          <w:rPr>
            <w:webHidden/>
          </w:rPr>
        </w:r>
        <w:r w:rsidR="00F60F20">
          <w:rPr>
            <w:webHidden/>
          </w:rPr>
          <w:fldChar w:fldCharType="separate"/>
        </w:r>
        <w:r w:rsidR="00F60F20">
          <w:rPr>
            <w:webHidden/>
          </w:rPr>
          <w:t>36</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52" w:history="1">
        <w:r w:rsidR="00F60F20" w:rsidRPr="00EF1262">
          <w:rPr>
            <w:rStyle w:val="Hipervnculo"/>
            <w:rFonts w:cs="Arial"/>
            <w:lang w:val="es-ES_tradnl"/>
          </w:rPr>
          <w:t>Anexo 13.- Modelo de contrato.</w:t>
        </w:r>
        <w:r w:rsidR="00F60F20">
          <w:rPr>
            <w:webHidden/>
          </w:rPr>
          <w:tab/>
        </w:r>
        <w:r w:rsidR="00F60F20">
          <w:rPr>
            <w:webHidden/>
          </w:rPr>
          <w:fldChar w:fldCharType="begin"/>
        </w:r>
        <w:r w:rsidR="00F60F20">
          <w:rPr>
            <w:webHidden/>
          </w:rPr>
          <w:instrText xml:space="preserve"> PAGEREF _Toc470698652 \h </w:instrText>
        </w:r>
        <w:r w:rsidR="00F60F20">
          <w:rPr>
            <w:webHidden/>
          </w:rPr>
        </w:r>
        <w:r w:rsidR="00F60F20">
          <w:rPr>
            <w:webHidden/>
          </w:rPr>
          <w:fldChar w:fldCharType="separate"/>
        </w:r>
        <w:r w:rsidR="00F60F20">
          <w:rPr>
            <w:webHidden/>
          </w:rPr>
          <w:t>37</w:t>
        </w:r>
        <w:r w:rsidR="00F60F20">
          <w:rPr>
            <w:webHidden/>
          </w:rPr>
          <w:fldChar w:fldCharType="end"/>
        </w:r>
      </w:hyperlink>
    </w:p>
    <w:p w:rsidR="00F60F20" w:rsidRDefault="00CF76B0">
      <w:pPr>
        <w:pStyle w:val="TDC1"/>
        <w:tabs>
          <w:tab w:val="right" w:leader="dot" w:pos="9487"/>
        </w:tabs>
        <w:rPr>
          <w:rFonts w:eastAsiaTheme="minorEastAsia"/>
          <w:b w:val="0"/>
          <w:bCs w:val="0"/>
          <w:caps w:val="0"/>
          <w:sz w:val="22"/>
          <w:szCs w:val="22"/>
          <w:lang w:eastAsia="es-MX"/>
        </w:rPr>
      </w:pPr>
      <w:hyperlink w:anchor="_Toc470698653" w:history="1">
        <w:r w:rsidR="00F60F20" w:rsidRPr="00EF1262">
          <w:rPr>
            <w:rStyle w:val="Hipervnculo"/>
          </w:rPr>
          <w:t>Anexo 14.- Glosario.</w:t>
        </w:r>
        <w:r w:rsidR="00F60F20">
          <w:rPr>
            <w:webHidden/>
          </w:rPr>
          <w:tab/>
        </w:r>
        <w:r w:rsidR="00F60F20">
          <w:rPr>
            <w:webHidden/>
          </w:rPr>
          <w:fldChar w:fldCharType="begin"/>
        </w:r>
        <w:r w:rsidR="00F60F20">
          <w:rPr>
            <w:webHidden/>
          </w:rPr>
          <w:instrText xml:space="preserve"> PAGEREF _Toc470698653 \h </w:instrText>
        </w:r>
        <w:r w:rsidR="00F60F20">
          <w:rPr>
            <w:webHidden/>
          </w:rPr>
        </w:r>
        <w:r w:rsidR="00F60F20">
          <w:rPr>
            <w:webHidden/>
          </w:rPr>
          <w:fldChar w:fldCharType="separate"/>
        </w:r>
        <w:r w:rsidR="00F60F20">
          <w:rPr>
            <w:webHidden/>
          </w:rPr>
          <w:t>51</w:t>
        </w:r>
        <w:r w:rsidR="00F60F20">
          <w:rPr>
            <w:webHidden/>
          </w:rPr>
          <w:fldChar w:fldCharType="end"/>
        </w:r>
      </w:hyperlink>
    </w:p>
    <w:p w:rsidR="009E616B" w:rsidRPr="0039007F" w:rsidRDefault="007544B1" w:rsidP="0039007F">
      <w:pPr>
        <w:tabs>
          <w:tab w:val="right" w:pos="8647"/>
        </w:tabs>
        <w:suppressAutoHyphens/>
        <w:spacing w:after="0" w:line="240" w:lineRule="auto"/>
        <w:ind w:left="-284" w:right="425"/>
        <w:jc w:val="center"/>
        <w:rPr>
          <w:rFonts w:ascii="Arial" w:eastAsia="Times New Roman" w:hAnsi="Arial" w:cs="Arial"/>
          <w:sz w:val="20"/>
          <w:szCs w:val="20"/>
          <w:lang w:val="es-ES_tradnl" w:eastAsia="ar-SA"/>
        </w:rPr>
      </w:pPr>
      <w:r w:rsidRPr="0039007F">
        <w:rPr>
          <w:rFonts w:ascii="Arial" w:hAnsi="Arial" w:cs="Arial"/>
          <w:bCs/>
          <w:caps/>
          <w:sz w:val="20"/>
          <w:szCs w:val="20"/>
        </w:rPr>
        <w:fldChar w:fldCharType="end"/>
      </w:r>
    </w:p>
    <w:p w:rsidR="00E528DA" w:rsidRDefault="00E528DA" w:rsidP="0039007F">
      <w:pPr>
        <w:spacing w:after="0" w:line="240" w:lineRule="auto"/>
        <w:rPr>
          <w:rFonts w:ascii="Arial" w:hAnsi="Arial" w:cs="Arial"/>
        </w:rPr>
      </w:pPr>
    </w:p>
    <w:p w:rsidR="005754C6" w:rsidRDefault="005754C6" w:rsidP="0039007F">
      <w:pPr>
        <w:spacing w:after="0" w:line="240" w:lineRule="auto"/>
        <w:rPr>
          <w:rFonts w:ascii="Arial" w:hAnsi="Arial" w:cs="Arial"/>
        </w:rPr>
      </w:pPr>
    </w:p>
    <w:p w:rsidR="005754C6" w:rsidRDefault="005754C6">
      <w:pPr>
        <w:rPr>
          <w:rFonts w:ascii="Arial" w:hAnsi="Arial" w:cs="Arial"/>
        </w:rPr>
      </w:pPr>
      <w:r>
        <w:rPr>
          <w:rFonts w:ascii="Arial" w:hAnsi="Arial" w:cs="Arial"/>
        </w:rPr>
        <w:br w:type="page"/>
      </w:r>
    </w:p>
    <w:p w:rsidR="005754C6" w:rsidRPr="0039007F" w:rsidRDefault="005754C6" w:rsidP="0039007F">
      <w:pPr>
        <w:spacing w:after="0" w:line="240" w:lineRule="auto"/>
        <w:rPr>
          <w:rFonts w:ascii="Arial" w:hAnsi="Arial" w:cs="Arial"/>
        </w:rPr>
      </w:pPr>
    </w:p>
    <w:p w:rsidR="0093111C" w:rsidRPr="0039007F" w:rsidRDefault="006003F3" w:rsidP="0039007F">
      <w:pPr>
        <w:pStyle w:val="Ttulo1"/>
        <w:spacing w:before="0" w:after="0"/>
        <w:jc w:val="center"/>
        <w:rPr>
          <w:rFonts w:cs="Arial"/>
          <w:sz w:val="40"/>
        </w:rPr>
      </w:pPr>
      <w:bookmarkStart w:id="0" w:name="_Toc470698601"/>
      <w:r w:rsidRPr="0039007F">
        <w:rPr>
          <w:rFonts w:cs="Arial"/>
          <w:sz w:val="40"/>
        </w:rPr>
        <w:t>Convocatoria</w:t>
      </w:r>
      <w:bookmarkEnd w:id="0"/>
    </w:p>
    <w:p w:rsidR="0047660A" w:rsidRPr="0039007F" w:rsidRDefault="0047660A" w:rsidP="0039007F">
      <w:pPr>
        <w:suppressAutoHyphens/>
        <w:spacing w:after="0" w:line="240" w:lineRule="auto"/>
        <w:ind w:left="-284" w:right="502"/>
        <w:jc w:val="both"/>
        <w:rPr>
          <w:rFonts w:ascii="Arial" w:eastAsia="Times New Roman" w:hAnsi="Arial" w:cs="Arial"/>
          <w:b/>
          <w:bCs/>
          <w:sz w:val="20"/>
          <w:szCs w:val="20"/>
          <w:lang w:val="es-ES_tradnl" w:eastAsia="ar-SA"/>
        </w:rPr>
      </w:pPr>
    </w:p>
    <w:p w:rsidR="00532601" w:rsidRPr="000A087B" w:rsidRDefault="00257B2A" w:rsidP="0039007F">
      <w:pPr>
        <w:suppressAutoHyphens/>
        <w:spacing w:after="0" w:line="240" w:lineRule="auto"/>
        <w:ind w:left="-284"/>
        <w:jc w:val="both"/>
        <w:rPr>
          <w:rFonts w:ascii="Arial" w:eastAsia="Times New Roman" w:hAnsi="Arial" w:cs="Arial"/>
          <w:lang w:val="es-ES_tradnl" w:eastAsia="ar-SA"/>
        </w:rPr>
      </w:pPr>
      <w:r w:rsidRPr="000A087B">
        <w:rPr>
          <w:rFonts w:ascii="Arial" w:hAnsi="Arial" w:cs="Arial"/>
          <w:lang w:val="es-ES_tradnl"/>
        </w:rPr>
        <w:t xml:space="preserve">En observancia al artículo 134 de la Constitución Política de los Estados Unidos Mexicanos, y de conformidad con </w:t>
      </w:r>
      <w:r w:rsidR="00204C3E">
        <w:rPr>
          <w:rFonts w:ascii="Arial" w:hAnsi="Arial" w:cs="Arial"/>
          <w:lang w:val="es-ES_tradnl"/>
        </w:rPr>
        <w:t xml:space="preserve">lo señalado por </w:t>
      </w:r>
      <w:r w:rsidR="003B088C" w:rsidRPr="000A087B">
        <w:rPr>
          <w:rFonts w:ascii="Arial" w:hAnsi="Arial" w:cs="Arial"/>
          <w:bCs/>
          <w:lang w:val="es-ES_tradnl"/>
        </w:rPr>
        <w:t>los artículos</w:t>
      </w:r>
      <w:r w:rsidR="00B102E2" w:rsidRPr="000A087B">
        <w:rPr>
          <w:rFonts w:ascii="Arial" w:hAnsi="Arial" w:cs="Arial"/>
          <w:bCs/>
          <w:lang w:val="es-ES_tradnl"/>
        </w:rPr>
        <w:t xml:space="preserve"> </w:t>
      </w:r>
      <w:r w:rsidRPr="000A087B">
        <w:rPr>
          <w:rFonts w:ascii="Arial" w:hAnsi="Arial" w:cs="Arial"/>
          <w:bCs/>
          <w:lang w:val="es-ES_tradnl"/>
        </w:rPr>
        <w:t>26 fracción</w:t>
      </w:r>
      <w:r w:rsidR="00B24860" w:rsidRPr="000A087B">
        <w:rPr>
          <w:rFonts w:ascii="Arial" w:hAnsi="Arial" w:cs="Arial"/>
          <w:bCs/>
          <w:lang w:val="es-ES_tradnl"/>
        </w:rPr>
        <w:t xml:space="preserve"> I, 26 B</w:t>
      </w:r>
      <w:r w:rsidR="00130B89" w:rsidRPr="000A087B">
        <w:rPr>
          <w:rFonts w:ascii="Arial" w:hAnsi="Arial" w:cs="Arial"/>
          <w:bCs/>
          <w:lang w:val="es-ES_tradnl"/>
        </w:rPr>
        <w:t>is</w:t>
      </w:r>
      <w:r w:rsidR="00725458" w:rsidRPr="000A087B">
        <w:rPr>
          <w:rFonts w:ascii="Arial" w:hAnsi="Arial" w:cs="Arial"/>
          <w:bCs/>
          <w:lang w:val="es-ES_tradnl"/>
        </w:rPr>
        <w:t xml:space="preserve"> fracción II,</w:t>
      </w:r>
      <w:r w:rsidR="006B29D8" w:rsidRPr="000A087B">
        <w:rPr>
          <w:rFonts w:ascii="Arial" w:hAnsi="Arial" w:cs="Arial"/>
          <w:bCs/>
          <w:lang w:val="es-ES_tradnl"/>
        </w:rPr>
        <w:t xml:space="preserve"> </w:t>
      </w:r>
      <w:r w:rsidR="00130B89" w:rsidRPr="000A087B">
        <w:rPr>
          <w:rFonts w:ascii="Arial" w:hAnsi="Arial" w:cs="Arial"/>
          <w:bCs/>
          <w:lang w:val="es-ES_tradnl"/>
        </w:rPr>
        <w:t>28 fracción I</w:t>
      </w:r>
      <w:r w:rsidR="00D715F6">
        <w:rPr>
          <w:rFonts w:ascii="Arial" w:hAnsi="Arial" w:cs="Arial"/>
          <w:bCs/>
          <w:lang w:val="es-ES_tradnl"/>
        </w:rPr>
        <w:t xml:space="preserve">, </w:t>
      </w:r>
      <w:r w:rsidR="007024B2">
        <w:rPr>
          <w:rFonts w:ascii="Arial" w:hAnsi="Arial" w:cs="Arial"/>
          <w:bCs/>
          <w:lang w:val="es-ES_tradnl"/>
        </w:rPr>
        <w:t>46</w:t>
      </w:r>
      <w:r w:rsidR="0093111C" w:rsidRPr="000A087B">
        <w:rPr>
          <w:rFonts w:ascii="Arial" w:hAnsi="Arial" w:cs="Arial"/>
          <w:bCs/>
          <w:lang w:val="es-ES_tradnl"/>
        </w:rPr>
        <w:t xml:space="preserve"> </w:t>
      </w:r>
      <w:r w:rsidR="00277A98" w:rsidRPr="000A087B">
        <w:rPr>
          <w:rFonts w:ascii="Arial" w:hAnsi="Arial" w:cs="Arial"/>
          <w:bCs/>
          <w:lang w:val="es-ES_tradnl"/>
        </w:rPr>
        <w:t>y</w:t>
      </w:r>
      <w:r w:rsidR="0093111C" w:rsidRPr="000A087B">
        <w:rPr>
          <w:rFonts w:ascii="Arial" w:hAnsi="Arial" w:cs="Arial"/>
          <w:bCs/>
          <w:lang w:val="es-ES_tradnl"/>
        </w:rPr>
        <w:t xml:space="preserve"> relativos del RLAASSP</w:t>
      </w:r>
      <w:r w:rsidRPr="000A087B">
        <w:rPr>
          <w:rFonts w:ascii="Arial" w:hAnsi="Arial" w:cs="Arial"/>
          <w:lang w:val="es-ES_tradnl"/>
        </w:rPr>
        <w:t xml:space="preserve"> y demás disposiciones aplicables en la materia, </w:t>
      </w:r>
      <w:r w:rsidR="00425446" w:rsidRPr="000A087B">
        <w:rPr>
          <w:rFonts w:ascii="Arial" w:hAnsi="Arial" w:cs="Arial"/>
          <w:bCs/>
          <w:lang w:val="es-ES_tradnl"/>
        </w:rPr>
        <w:t xml:space="preserve">se </w:t>
      </w:r>
      <w:r w:rsidR="00425446" w:rsidRPr="000A087B">
        <w:rPr>
          <w:rFonts w:ascii="Arial" w:hAnsi="Arial" w:cs="Arial"/>
          <w:lang w:val="es-ES_tradnl"/>
        </w:rPr>
        <w:t>c</w:t>
      </w:r>
      <w:r w:rsidR="00882DBE" w:rsidRPr="000A087B">
        <w:rPr>
          <w:rFonts w:ascii="Arial" w:hAnsi="Arial" w:cs="Arial"/>
          <w:lang w:val="es-ES_tradnl"/>
        </w:rPr>
        <w:t xml:space="preserve">onvoca a las personas físicas </w:t>
      </w:r>
      <w:r w:rsidR="00425446" w:rsidRPr="000A087B">
        <w:rPr>
          <w:rFonts w:ascii="Arial" w:hAnsi="Arial" w:cs="Arial"/>
          <w:lang w:val="es-ES_tradnl"/>
        </w:rPr>
        <w:t>o morales de nacionalidad mexicana</w:t>
      </w:r>
      <w:r w:rsidR="0093111C" w:rsidRPr="000A087B">
        <w:rPr>
          <w:rFonts w:ascii="Arial" w:hAnsi="Arial" w:cs="Arial"/>
          <w:lang w:val="es-ES_tradnl"/>
        </w:rPr>
        <w:t>,</w:t>
      </w:r>
      <w:r w:rsidR="00425446" w:rsidRPr="000A087B">
        <w:rPr>
          <w:rFonts w:ascii="Arial" w:hAnsi="Arial" w:cs="Arial"/>
          <w:lang w:val="es-ES_tradnl"/>
        </w:rPr>
        <w:t xml:space="preserve"> cuya actividad comercial esté relacionada con</w:t>
      </w:r>
      <w:r w:rsidR="00070859" w:rsidRPr="000A087B">
        <w:rPr>
          <w:rFonts w:ascii="Arial" w:hAnsi="Arial" w:cs="Arial"/>
          <w:lang w:val="es-ES_tradnl"/>
        </w:rPr>
        <w:t xml:space="preserve"> </w:t>
      </w:r>
      <w:r w:rsidR="00882DBE" w:rsidRPr="000A087B">
        <w:rPr>
          <w:rFonts w:ascii="Arial" w:hAnsi="Arial" w:cs="Arial"/>
          <w:lang w:val="es-ES_tradnl"/>
        </w:rPr>
        <w:t xml:space="preserve">los </w:t>
      </w:r>
      <w:r w:rsidR="00070859" w:rsidRPr="000A087B">
        <w:rPr>
          <w:rFonts w:ascii="Arial" w:hAnsi="Arial" w:cs="Arial"/>
          <w:lang w:val="es-ES_tradnl"/>
        </w:rPr>
        <w:t>bienes a</w:t>
      </w:r>
      <w:r w:rsidR="00425446" w:rsidRPr="000A087B">
        <w:rPr>
          <w:rFonts w:ascii="Arial" w:hAnsi="Arial" w:cs="Arial"/>
          <w:lang w:val="es-ES_tradnl"/>
        </w:rPr>
        <w:t xml:space="preserve"> contratar descritos en el </w:t>
      </w:r>
      <w:r w:rsidR="00FE43ED" w:rsidRPr="000A087B">
        <w:rPr>
          <w:rFonts w:ascii="Arial" w:hAnsi="Arial" w:cs="Arial"/>
          <w:lang w:val="es-ES_tradnl"/>
        </w:rPr>
        <w:t xml:space="preserve">anexo técnico </w:t>
      </w:r>
      <w:r w:rsidR="00425446" w:rsidRPr="000A087B">
        <w:rPr>
          <w:rFonts w:ascii="Arial" w:hAnsi="Arial" w:cs="Arial"/>
          <w:lang w:val="es-ES_tradnl"/>
        </w:rPr>
        <w:t xml:space="preserve">para participar en la </w:t>
      </w:r>
      <w:r w:rsidR="00725458" w:rsidRPr="000A087B">
        <w:rPr>
          <w:rFonts w:ascii="Arial" w:hAnsi="Arial" w:cs="Arial"/>
          <w:lang w:val="es-ES_tradnl"/>
        </w:rPr>
        <w:t>l</w:t>
      </w:r>
      <w:r w:rsidR="00425446" w:rsidRPr="000A087B">
        <w:rPr>
          <w:rFonts w:ascii="Arial" w:hAnsi="Arial" w:cs="Arial"/>
          <w:lang w:val="es-ES_tradnl"/>
        </w:rPr>
        <w:t>icitación</w:t>
      </w:r>
      <w:r w:rsidR="00B24860" w:rsidRPr="000A087B">
        <w:rPr>
          <w:rFonts w:ascii="Arial" w:eastAsia="Times New Roman" w:hAnsi="Arial" w:cs="Arial"/>
          <w:lang w:val="es-ES_tradnl" w:eastAsia="ar-SA"/>
        </w:rPr>
        <w:t>:</w:t>
      </w:r>
    </w:p>
    <w:p w:rsidR="005419AB" w:rsidRDefault="005419AB" w:rsidP="0039007F">
      <w:pPr>
        <w:suppressAutoHyphens/>
        <w:spacing w:after="0" w:line="240" w:lineRule="auto"/>
        <w:ind w:left="-284"/>
        <w:jc w:val="both"/>
        <w:rPr>
          <w:rFonts w:ascii="Arial" w:hAnsi="Arial" w:cs="Arial"/>
          <w:szCs w:val="20"/>
          <w:lang w:val="es-ES_tradnl"/>
        </w:rPr>
      </w:pPr>
    </w:p>
    <w:p w:rsidR="005754C6" w:rsidRDefault="005754C6" w:rsidP="005754C6">
      <w:pPr>
        <w:suppressAutoHyphens/>
        <w:spacing w:after="0" w:line="240" w:lineRule="auto"/>
        <w:ind w:left="-284"/>
        <w:jc w:val="both"/>
        <w:rPr>
          <w:rFonts w:ascii="Arial" w:hAnsi="Arial" w:cs="Arial"/>
          <w:szCs w:val="20"/>
          <w:lang w:val="es-ES_tradnl"/>
        </w:rPr>
      </w:pPr>
    </w:p>
    <w:p w:rsidR="005754C6" w:rsidRPr="0039007F" w:rsidRDefault="005754C6" w:rsidP="005754C6">
      <w:pPr>
        <w:suppressAutoHyphens/>
        <w:spacing w:after="0" w:line="240" w:lineRule="auto"/>
        <w:ind w:left="-284"/>
        <w:jc w:val="both"/>
        <w:rPr>
          <w:rFonts w:ascii="Arial" w:hAnsi="Arial" w:cs="Arial"/>
          <w:szCs w:val="20"/>
          <w:lang w:val="es-ES_tradnl"/>
        </w:rPr>
      </w:pPr>
    </w:p>
    <w:p w:rsidR="000C5DA3" w:rsidRDefault="004D076D" w:rsidP="005754C6">
      <w:pPr>
        <w:pStyle w:val="Ttulo1"/>
        <w:spacing w:before="0" w:after="0"/>
        <w:rPr>
          <w:rFonts w:cs="Arial"/>
          <w:lang w:val="es-ES_tradnl"/>
        </w:rPr>
      </w:pPr>
      <w:bookmarkStart w:id="1" w:name="_Toc367205732"/>
      <w:bookmarkStart w:id="2" w:name="_Toc470698602"/>
      <w:r w:rsidRPr="0039007F">
        <w:rPr>
          <w:rFonts w:cs="Arial"/>
          <w:lang w:val="es-ES_tradnl"/>
        </w:rPr>
        <w:t xml:space="preserve">1.- Identificación de la </w:t>
      </w:r>
      <w:r w:rsidRPr="0039007F">
        <w:rPr>
          <w:rFonts w:cs="Arial"/>
        </w:rPr>
        <w:t>licitación</w:t>
      </w:r>
      <w:r w:rsidRPr="0039007F">
        <w:rPr>
          <w:rFonts w:cs="Arial"/>
          <w:lang w:val="es-ES_tradnl"/>
        </w:rPr>
        <w:t xml:space="preserve"> pública.</w:t>
      </w:r>
      <w:bookmarkEnd w:id="1"/>
      <w:bookmarkEnd w:id="2"/>
    </w:p>
    <w:p w:rsidR="005754C6" w:rsidRPr="005754C6" w:rsidRDefault="005754C6" w:rsidP="005754C6">
      <w:pPr>
        <w:spacing w:after="0" w:line="240" w:lineRule="auto"/>
        <w:rPr>
          <w:rFonts w:ascii="Arial" w:hAnsi="Arial" w:cs="Arial"/>
          <w:lang w:val="es-ES_tradnl" w:eastAsia="ar-SA"/>
        </w:rPr>
      </w:pPr>
    </w:p>
    <w:p w:rsidR="009E616B" w:rsidRPr="0039007F" w:rsidRDefault="0044384D" w:rsidP="005754C6">
      <w:pPr>
        <w:pStyle w:val="Ttulo2"/>
        <w:spacing w:before="0" w:after="0"/>
        <w:rPr>
          <w:rFonts w:cs="Arial"/>
          <w:i w:val="0"/>
          <w:lang w:val="es-ES_tradnl"/>
        </w:rPr>
      </w:pPr>
      <w:bookmarkStart w:id="3" w:name="_Toc470698603"/>
      <w:bookmarkStart w:id="4" w:name="_Toc367205733"/>
      <w:r w:rsidRPr="0039007F">
        <w:rPr>
          <w:rFonts w:cs="Arial"/>
          <w:i w:val="0"/>
          <w:lang w:val="es-ES_tradnl"/>
        </w:rPr>
        <w:t>1.1</w:t>
      </w:r>
      <w:r w:rsidR="009E616B" w:rsidRPr="0039007F">
        <w:rPr>
          <w:rFonts w:cs="Arial"/>
          <w:i w:val="0"/>
          <w:lang w:val="es-ES_tradnl"/>
        </w:rPr>
        <w:t xml:space="preserve"> Datos de </w:t>
      </w:r>
      <w:r w:rsidR="009E616B" w:rsidRPr="0039007F">
        <w:rPr>
          <w:rFonts w:cs="Arial"/>
          <w:i w:val="0"/>
        </w:rPr>
        <w:t>identificación</w:t>
      </w:r>
      <w:r w:rsidR="009E616B" w:rsidRPr="0039007F">
        <w:rPr>
          <w:rFonts w:cs="Arial"/>
          <w:i w:val="0"/>
          <w:lang w:val="es-ES_tradnl"/>
        </w:rPr>
        <w:t>.</w:t>
      </w:r>
      <w:bookmarkEnd w:id="3"/>
    </w:p>
    <w:p w:rsidR="00E50CF3" w:rsidRPr="0039007F" w:rsidRDefault="00E50CF3" w:rsidP="005754C6">
      <w:pPr>
        <w:spacing w:after="0" w:line="240" w:lineRule="auto"/>
        <w:rPr>
          <w:rFonts w:ascii="Arial" w:hAnsi="Arial" w:cs="Arial"/>
          <w:lang w:val="es-ES_tradnl" w:eastAsia="ar-SA"/>
        </w:rPr>
      </w:pPr>
    </w:p>
    <w:tbl>
      <w:tblPr>
        <w:tblStyle w:val="Tablaconcuadrcula"/>
        <w:tblW w:w="0" w:type="auto"/>
        <w:tblInd w:w="-284" w:type="dxa"/>
        <w:tblLook w:val="04A0" w:firstRow="1" w:lastRow="0" w:firstColumn="1" w:lastColumn="0" w:noHBand="0" w:noVBand="1"/>
      </w:tblPr>
      <w:tblGrid>
        <w:gridCol w:w="2654"/>
        <w:gridCol w:w="7343"/>
      </w:tblGrid>
      <w:tr w:rsidR="009E616B" w:rsidRPr="000A087B" w:rsidTr="00204C3E">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4"/>
          <w:p w:rsidR="009E616B" w:rsidRPr="000A087B" w:rsidRDefault="009E616B" w:rsidP="005754C6">
            <w:pPr>
              <w:rPr>
                <w:rFonts w:ascii="Arial" w:hAnsi="Arial" w:cs="Arial"/>
                <w:b/>
                <w:sz w:val="22"/>
                <w:szCs w:val="22"/>
                <w:lang w:val="es-ES_tradnl"/>
              </w:rPr>
            </w:pPr>
            <w:r w:rsidRPr="000A087B">
              <w:rPr>
                <w:rFonts w:ascii="Arial" w:hAnsi="Arial" w:cs="Arial"/>
                <w:b/>
                <w:sz w:val="22"/>
                <w:szCs w:val="22"/>
                <w:lang w:val="es-ES_tradnl"/>
              </w:rPr>
              <w:t>Entidad contratante:</w:t>
            </w: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0A087B" w:rsidRDefault="009E616B" w:rsidP="005754C6">
            <w:pPr>
              <w:rPr>
                <w:rFonts w:ascii="Arial" w:hAnsi="Arial" w:cs="Arial"/>
                <w:sz w:val="22"/>
                <w:szCs w:val="22"/>
                <w:lang w:val="es-ES_tradnl"/>
              </w:rPr>
            </w:pPr>
            <w:r w:rsidRPr="000A087B">
              <w:rPr>
                <w:rFonts w:ascii="Arial" w:hAnsi="Arial" w:cs="Arial"/>
                <w:sz w:val="22"/>
                <w:szCs w:val="22"/>
                <w:lang w:val="es-ES_tradnl"/>
              </w:rPr>
              <w:t>Instituto Mexicano del Seguro Social.</w:t>
            </w:r>
          </w:p>
          <w:p w:rsidR="00277A98" w:rsidRPr="000A087B" w:rsidRDefault="00277A98" w:rsidP="005754C6">
            <w:pPr>
              <w:rPr>
                <w:rFonts w:ascii="Arial" w:hAnsi="Arial" w:cs="Arial"/>
                <w:sz w:val="22"/>
                <w:szCs w:val="22"/>
                <w:lang w:val="es-ES_tradnl"/>
              </w:rPr>
            </w:pPr>
          </w:p>
          <w:p w:rsidR="00277A98" w:rsidRPr="000A087B" w:rsidRDefault="00277A98" w:rsidP="005754C6">
            <w:pPr>
              <w:rPr>
                <w:rFonts w:ascii="Arial" w:hAnsi="Arial" w:cs="Arial"/>
                <w:sz w:val="22"/>
                <w:szCs w:val="22"/>
                <w:lang w:val="es-ES_tradnl"/>
              </w:rPr>
            </w:pPr>
            <w:r w:rsidRPr="000A087B">
              <w:rPr>
                <w:rFonts w:ascii="Arial" w:hAnsi="Arial" w:cs="Arial"/>
                <w:sz w:val="22"/>
                <w:szCs w:val="22"/>
                <w:lang w:val="es-ES_tradnl"/>
              </w:rPr>
              <w:t>Dirección de Administración.</w:t>
            </w:r>
          </w:p>
          <w:p w:rsidR="009E616B" w:rsidRPr="000A087B" w:rsidRDefault="00277A98" w:rsidP="005754C6">
            <w:pPr>
              <w:rPr>
                <w:rFonts w:ascii="Arial" w:hAnsi="Arial" w:cs="Arial"/>
                <w:sz w:val="22"/>
                <w:szCs w:val="22"/>
                <w:lang w:val="es-ES_tradnl" w:eastAsia="ar-SA"/>
              </w:rPr>
            </w:pPr>
            <w:r w:rsidRPr="000A087B">
              <w:rPr>
                <w:rFonts w:ascii="Arial" w:hAnsi="Arial" w:cs="Arial"/>
                <w:sz w:val="22"/>
                <w:szCs w:val="22"/>
                <w:lang w:val="es-ES_tradnl" w:eastAsia="ar-SA"/>
              </w:rPr>
              <w:t>Unidad de Ad</w:t>
            </w:r>
            <w:r w:rsidR="00204C3E">
              <w:rPr>
                <w:rFonts w:ascii="Arial" w:hAnsi="Arial" w:cs="Arial"/>
                <w:sz w:val="22"/>
                <w:szCs w:val="22"/>
                <w:lang w:val="es-ES_tradnl" w:eastAsia="ar-SA"/>
              </w:rPr>
              <w:t>quisiciones e Infraestructura</w:t>
            </w:r>
            <w:r w:rsidRPr="000A087B">
              <w:rPr>
                <w:rFonts w:ascii="Arial" w:hAnsi="Arial" w:cs="Arial"/>
                <w:sz w:val="22"/>
                <w:szCs w:val="22"/>
                <w:lang w:val="es-ES_tradnl" w:eastAsia="ar-SA"/>
              </w:rPr>
              <w:t>.</w:t>
            </w:r>
          </w:p>
        </w:tc>
      </w:tr>
      <w:tr w:rsidR="00996480" w:rsidRPr="000A087B" w:rsidTr="00204C3E">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0A087B" w:rsidRDefault="00996480" w:rsidP="0039007F">
            <w:pPr>
              <w:rPr>
                <w:rFonts w:ascii="Arial" w:hAnsi="Arial" w:cs="Arial"/>
                <w:b/>
                <w:sz w:val="22"/>
                <w:szCs w:val="22"/>
                <w:lang w:val="es-ES_tradnl"/>
              </w:rPr>
            </w:pPr>
            <w:bookmarkStart w:id="5" w:name="_Toc428352174"/>
            <w:bookmarkStart w:id="6" w:name="_Toc428352788"/>
            <w:bookmarkStart w:id="7" w:name="_Toc428355179"/>
            <w:bookmarkStart w:id="8" w:name="_Toc428360164"/>
            <w:bookmarkStart w:id="9" w:name="_Toc428378483"/>
            <w:r w:rsidRPr="000A087B">
              <w:rPr>
                <w:rFonts w:ascii="Arial" w:hAnsi="Arial" w:cs="Arial"/>
                <w:b/>
                <w:sz w:val="22"/>
                <w:szCs w:val="22"/>
                <w:lang w:val="es-ES_tradnl"/>
              </w:rPr>
              <w:t>Área contratante:</w:t>
            </w:r>
            <w:bookmarkEnd w:id="5"/>
            <w:bookmarkEnd w:id="6"/>
            <w:bookmarkEnd w:id="7"/>
            <w:bookmarkEnd w:id="8"/>
            <w:bookmarkEnd w:id="9"/>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58DB" w:rsidRPr="000A087B" w:rsidRDefault="008558DB" w:rsidP="0039007F">
            <w:pPr>
              <w:rPr>
                <w:rFonts w:ascii="Arial" w:hAnsi="Arial" w:cs="Arial"/>
                <w:sz w:val="22"/>
                <w:szCs w:val="22"/>
                <w:lang w:val="es-ES_tradnl"/>
              </w:rPr>
            </w:pPr>
            <w:r w:rsidRPr="000A087B">
              <w:rPr>
                <w:rFonts w:ascii="Arial" w:hAnsi="Arial" w:cs="Arial"/>
                <w:sz w:val="22"/>
                <w:szCs w:val="22"/>
                <w:lang w:val="es-ES_tradnl"/>
              </w:rPr>
              <w:t>Coordinación de Adquisición de Bienes y Contratación de Servicios.</w:t>
            </w:r>
          </w:p>
          <w:p w:rsidR="008558DB" w:rsidRPr="000A087B" w:rsidRDefault="008558DB" w:rsidP="0039007F">
            <w:pPr>
              <w:rPr>
                <w:rFonts w:ascii="Arial" w:hAnsi="Arial" w:cs="Arial"/>
                <w:sz w:val="22"/>
                <w:szCs w:val="22"/>
                <w:lang w:val="es-ES_tradnl"/>
              </w:rPr>
            </w:pPr>
            <w:r w:rsidRPr="000A087B">
              <w:rPr>
                <w:rFonts w:ascii="Arial" w:hAnsi="Arial" w:cs="Arial"/>
                <w:sz w:val="22"/>
                <w:szCs w:val="22"/>
                <w:lang w:val="es-ES_tradnl"/>
              </w:rPr>
              <w:t>Coordinación Técnica de Adquisición de Bienes de Inversión y Activos.</w:t>
            </w:r>
          </w:p>
          <w:p w:rsidR="008059E7" w:rsidRPr="000A087B" w:rsidRDefault="008558DB" w:rsidP="0039007F">
            <w:pPr>
              <w:rPr>
                <w:rFonts w:ascii="Arial" w:hAnsi="Arial" w:cs="Arial"/>
                <w:sz w:val="22"/>
                <w:szCs w:val="22"/>
                <w:lang w:val="es-ES_tradnl" w:eastAsia="ar-SA"/>
              </w:rPr>
            </w:pPr>
            <w:r w:rsidRPr="000A087B">
              <w:rPr>
                <w:rFonts w:ascii="Arial" w:hAnsi="Arial" w:cs="Arial"/>
                <w:sz w:val="22"/>
                <w:szCs w:val="22"/>
                <w:lang w:val="es-ES_tradnl"/>
              </w:rPr>
              <w:t>División de de Contratación de Activos y Logística</w:t>
            </w:r>
            <w:r w:rsidRPr="000A087B">
              <w:rPr>
                <w:rFonts w:ascii="Arial" w:hAnsi="Arial" w:cs="Arial"/>
                <w:sz w:val="22"/>
                <w:szCs w:val="22"/>
                <w:lang w:val="es-ES_tradnl" w:eastAsia="ar-SA"/>
              </w:rPr>
              <w:t>.</w:t>
            </w:r>
          </w:p>
          <w:p w:rsidR="008558DB" w:rsidRPr="000A087B" w:rsidRDefault="008558DB" w:rsidP="0039007F">
            <w:pPr>
              <w:rPr>
                <w:rFonts w:ascii="Arial" w:hAnsi="Arial" w:cs="Arial"/>
                <w:sz w:val="22"/>
                <w:szCs w:val="22"/>
                <w:lang w:val="es-ES_tradnl" w:eastAsia="ar-SA"/>
              </w:rPr>
            </w:pPr>
          </w:p>
        </w:tc>
      </w:tr>
      <w:tr w:rsidR="00996480" w:rsidRPr="000A087B" w:rsidTr="00204C3E">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001F3D" w:rsidRDefault="008059E7" w:rsidP="0039007F">
            <w:pPr>
              <w:rPr>
                <w:rFonts w:ascii="Arial" w:hAnsi="Arial" w:cs="Arial"/>
                <w:b/>
                <w:sz w:val="22"/>
                <w:szCs w:val="22"/>
                <w:lang w:val="es-ES_tradnl"/>
              </w:rPr>
            </w:pPr>
            <w:bookmarkStart w:id="10" w:name="_Toc428352176"/>
            <w:bookmarkStart w:id="11" w:name="_Toc428352790"/>
            <w:bookmarkStart w:id="12" w:name="_Toc428355181"/>
            <w:bookmarkStart w:id="13" w:name="_Toc428360166"/>
            <w:bookmarkStart w:id="14" w:name="_Toc428378485"/>
            <w:r w:rsidRPr="00001F3D">
              <w:rPr>
                <w:rFonts w:ascii="Arial" w:hAnsi="Arial" w:cs="Arial"/>
                <w:b/>
                <w:sz w:val="22"/>
                <w:szCs w:val="22"/>
                <w:lang w:val="es-ES_tradnl"/>
              </w:rPr>
              <w:t>Domicilio:</w:t>
            </w:r>
            <w:bookmarkEnd w:id="10"/>
            <w:bookmarkEnd w:id="11"/>
            <w:bookmarkEnd w:id="12"/>
            <w:bookmarkEnd w:id="13"/>
            <w:bookmarkEnd w:id="14"/>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001F3D" w:rsidRDefault="008059E7" w:rsidP="0039007F">
            <w:pPr>
              <w:rPr>
                <w:rFonts w:ascii="Arial" w:hAnsi="Arial" w:cs="Arial"/>
                <w:sz w:val="22"/>
                <w:szCs w:val="22"/>
                <w:lang w:val="es-ES_tradnl"/>
              </w:rPr>
            </w:pPr>
            <w:bookmarkStart w:id="15" w:name="_Toc428352177"/>
            <w:bookmarkStart w:id="16" w:name="_Toc428352791"/>
            <w:bookmarkStart w:id="17" w:name="_Toc428355182"/>
            <w:bookmarkStart w:id="18" w:name="_Toc428360167"/>
            <w:bookmarkStart w:id="19" w:name="_Toc428378486"/>
            <w:r w:rsidRPr="00001F3D">
              <w:rPr>
                <w:rFonts w:ascii="Arial" w:hAnsi="Arial" w:cs="Arial"/>
                <w:sz w:val="22"/>
                <w:szCs w:val="22"/>
                <w:lang w:val="es-ES_tradnl"/>
              </w:rPr>
              <w:t>Calle Durango Núm. 291, P</w:t>
            </w:r>
            <w:r w:rsidR="008558DB" w:rsidRPr="00001F3D">
              <w:rPr>
                <w:rFonts w:ascii="Arial" w:hAnsi="Arial" w:cs="Arial"/>
                <w:sz w:val="22"/>
                <w:szCs w:val="22"/>
                <w:lang w:val="es-ES_tradnl"/>
              </w:rPr>
              <w:t>iso 5</w:t>
            </w:r>
            <w:r w:rsidRPr="00001F3D">
              <w:rPr>
                <w:rFonts w:ascii="Arial" w:hAnsi="Arial" w:cs="Arial"/>
                <w:sz w:val="22"/>
                <w:szCs w:val="22"/>
                <w:lang w:val="es-ES_tradnl"/>
              </w:rPr>
              <w:t xml:space="preserve">, Colonia Roma Norte, Código Postal 06700, Delegación Cuauhtémoc, </w:t>
            </w:r>
            <w:r w:rsidR="00204C3E">
              <w:rPr>
                <w:rFonts w:ascii="Arial" w:hAnsi="Arial" w:cs="Arial"/>
                <w:sz w:val="22"/>
                <w:szCs w:val="22"/>
                <w:lang w:val="es-ES_tradnl"/>
              </w:rPr>
              <w:t xml:space="preserve">Ciudad de </w:t>
            </w:r>
            <w:r w:rsidRPr="00001F3D">
              <w:rPr>
                <w:rFonts w:ascii="Arial" w:hAnsi="Arial" w:cs="Arial"/>
                <w:sz w:val="22"/>
                <w:szCs w:val="22"/>
                <w:lang w:val="es-ES_tradnl"/>
              </w:rPr>
              <w:t>México</w:t>
            </w:r>
          </w:p>
          <w:bookmarkEnd w:id="15"/>
          <w:bookmarkEnd w:id="16"/>
          <w:bookmarkEnd w:id="17"/>
          <w:bookmarkEnd w:id="18"/>
          <w:bookmarkEnd w:id="19"/>
          <w:p w:rsidR="00996480" w:rsidRPr="00001F3D" w:rsidRDefault="00996480" w:rsidP="0039007F">
            <w:pPr>
              <w:rPr>
                <w:rFonts w:ascii="Arial" w:hAnsi="Arial" w:cs="Arial"/>
                <w:sz w:val="22"/>
                <w:szCs w:val="22"/>
                <w:lang w:val="es-ES_tradnl"/>
              </w:rPr>
            </w:pPr>
          </w:p>
        </w:tc>
      </w:tr>
      <w:tr w:rsidR="00977A5E" w:rsidRPr="000A087B" w:rsidTr="00204C3E">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77A5E" w:rsidRPr="00001F3D" w:rsidRDefault="00977A5E" w:rsidP="0039007F">
            <w:pPr>
              <w:jc w:val="both"/>
              <w:rPr>
                <w:rFonts w:ascii="Arial" w:hAnsi="Arial" w:cs="Arial"/>
                <w:b/>
                <w:sz w:val="22"/>
                <w:szCs w:val="22"/>
                <w:lang w:val="es-ES_tradnl"/>
              </w:rPr>
            </w:pPr>
            <w:r w:rsidRPr="00001F3D">
              <w:rPr>
                <w:rFonts w:ascii="Arial" w:hAnsi="Arial" w:cs="Arial"/>
                <w:b/>
                <w:sz w:val="22"/>
                <w:szCs w:val="22"/>
                <w:lang w:val="es-ES_tradnl"/>
              </w:rPr>
              <w:t>Área requirente/técnica:</w:t>
            </w: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001F3D" w:rsidRDefault="007024B2" w:rsidP="009D050D">
            <w:pPr>
              <w:jc w:val="both"/>
              <w:rPr>
                <w:rFonts w:ascii="Arial" w:hAnsi="Arial" w:cs="Arial"/>
                <w:sz w:val="22"/>
                <w:szCs w:val="22"/>
                <w:lang w:val="es-ES_tradnl"/>
              </w:rPr>
            </w:pPr>
            <w:r w:rsidRPr="007024B2">
              <w:rPr>
                <w:rFonts w:ascii="Arial" w:hAnsi="Arial" w:cs="Arial"/>
                <w:sz w:val="22"/>
                <w:szCs w:val="22"/>
                <w:lang w:val="es-ES_tradnl"/>
              </w:rPr>
              <w:t>Coordinación de Investigación Estratégica</w:t>
            </w:r>
            <w:r w:rsidR="009D050D">
              <w:rPr>
                <w:rFonts w:ascii="Arial" w:hAnsi="Arial" w:cs="Arial"/>
                <w:sz w:val="22"/>
                <w:szCs w:val="22"/>
                <w:lang w:val="es-ES_tradnl"/>
              </w:rPr>
              <w:t>.</w:t>
            </w:r>
          </w:p>
        </w:tc>
      </w:tr>
      <w:tr w:rsidR="00977A5E" w:rsidRPr="0039007F" w:rsidTr="00204C3E">
        <w:trPr>
          <w:trHeight w:val="77"/>
        </w:trPr>
        <w:tc>
          <w:tcPr>
            <w:tcW w:w="2689" w:type="dxa"/>
            <w:tcBorders>
              <w:top w:val="single" w:sz="4" w:space="0" w:color="FFFFFF" w:themeColor="background1"/>
              <w:left w:val="single" w:sz="4" w:space="0" w:color="FFFFFF"/>
              <w:bottom w:val="single" w:sz="4" w:space="0" w:color="FFFFFF"/>
              <w:right w:val="single" w:sz="4" w:space="0" w:color="FFFFFF" w:themeColor="background1"/>
            </w:tcBorders>
          </w:tcPr>
          <w:p w:rsidR="00977A5E" w:rsidRPr="00001F3D" w:rsidRDefault="00977A5E" w:rsidP="0039007F">
            <w:pPr>
              <w:rPr>
                <w:rFonts w:ascii="Arial" w:hAnsi="Arial" w:cs="Arial"/>
                <w:b/>
              </w:rPr>
            </w:pPr>
          </w:p>
        </w:tc>
        <w:tc>
          <w:tcPr>
            <w:tcW w:w="7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7A5E" w:rsidRPr="00001F3D" w:rsidRDefault="00977A5E" w:rsidP="0039007F">
            <w:pPr>
              <w:rPr>
                <w:rFonts w:ascii="Arial" w:hAnsi="Arial" w:cs="Arial"/>
                <w:lang w:val="es-ES_tradnl"/>
              </w:rPr>
            </w:pPr>
          </w:p>
        </w:tc>
      </w:tr>
    </w:tbl>
    <w:p w:rsidR="000C5DA3" w:rsidRPr="0039007F" w:rsidRDefault="0044384D" w:rsidP="0039007F">
      <w:pPr>
        <w:pStyle w:val="Ttulo2"/>
        <w:spacing w:before="0" w:after="0"/>
        <w:rPr>
          <w:rFonts w:cs="Arial"/>
          <w:i w:val="0"/>
          <w:lang w:val="es-ES_tradnl"/>
        </w:rPr>
      </w:pPr>
      <w:bookmarkStart w:id="20" w:name="_Toc367205734"/>
      <w:bookmarkStart w:id="21" w:name="_Toc470698604"/>
      <w:r w:rsidRPr="0039007F">
        <w:rPr>
          <w:rFonts w:cs="Arial"/>
          <w:i w:val="0"/>
          <w:lang w:val="es-ES_tradnl"/>
        </w:rPr>
        <w:t xml:space="preserve">1.2 </w:t>
      </w:r>
      <w:r w:rsidR="00425446" w:rsidRPr="0039007F">
        <w:rPr>
          <w:rFonts w:cs="Arial"/>
          <w:i w:val="0"/>
          <w:lang w:val="es-ES_tradnl"/>
        </w:rPr>
        <w:t xml:space="preserve"> </w:t>
      </w:r>
      <w:r w:rsidR="000C5DA3" w:rsidRPr="0039007F">
        <w:rPr>
          <w:rFonts w:cs="Arial"/>
          <w:i w:val="0"/>
          <w:lang w:val="es-ES_tradnl"/>
        </w:rPr>
        <w:t xml:space="preserve">Medio y carácter de </w:t>
      </w:r>
      <w:r w:rsidR="00466187" w:rsidRPr="0039007F">
        <w:rPr>
          <w:rFonts w:cs="Arial"/>
          <w:i w:val="0"/>
          <w:lang w:val="es-ES_tradnl"/>
        </w:rPr>
        <w:t xml:space="preserve">la </w:t>
      </w:r>
      <w:r w:rsidR="000C5DA3" w:rsidRPr="0039007F">
        <w:rPr>
          <w:rFonts w:cs="Arial"/>
          <w:i w:val="0"/>
          <w:lang w:val="es-ES_tradnl"/>
        </w:rPr>
        <w:t>licitación</w:t>
      </w:r>
      <w:bookmarkEnd w:id="20"/>
      <w:r w:rsidR="00B24860" w:rsidRPr="0039007F">
        <w:rPr>
          <w:rFonts w:cs="Arial"/>
          <w:i w:val="0"/>
          <w:lang w:val="es-ES_tradnl"/>
        </w:rPr>
        <w:t>:</w:t>
      </w:r>
      <w:bookmarkEnd w:id="21"/>
    </w:p>
    <w:p w:rsidR="00FE43ED" w:rsidRDefault="00FE43ED" w:rsidP="0039007F">
      <w:pPr>
        <w:spacing w:after="0" w:line="240" w:lineRule="auto"/>
        <w:ind w:left="-284" w:right="-141"/>
        <w:jc w:val="both"/>
        <w:rPr>
          <w:rFonts w:ascii="Arial" w:hAnsi="Arial" w:cs="Arial"/>
          <w:lang w:val="es-ES_tradnl"/>
        </w:rPr>
      </w:pPr>
    </w:p>
    <w:p w:rsidR="000C5DA3" w:rsidRPr="000A087B" w:rsidRDefault="00B24860" w:rsidP="0039007F">
      <w:pPr>
        <w:spacing w:after="0" w:line="240" w:lineRule="auto"/>
        <w:ind w:left="-284" w:right="-141"/>
        <w:jc w:val="both"/>
        <w:rPr>
          <w:rFonts w:ascii="Arial" w:hAnsi="Arial" w:cs="Arial"/>
          <w:lang w:val="es-ES_tradnl"/>
        </w:rPr>
      </w:pPr>
      <w:r w:rsidRPr="000A087B">
        <w:rPr>
          <w:rFonts w:ascii="Arial" w:hAnsi="Arial" w:cs="Arial"/>
          <w:lang w:val="es-ES_tradnl"/>
        </w:rPr>
        <w:t>L</w:t>
      </w:r>
      <w:r w:rsidR="00DE6235" w:rsidRPr="000A087B">
        <w:rPr>
          <w:rFonts w:ascii="Arial" w:hAnsi="Arial" w:cs="Arial"/>
          <w:lang w:val="es-ES_tradnl"/>
        </w:rPr>
        <w:t xml:space="preserve">a </w:t>
      </w:r>
      <w:r w:rsidR="000C5DA3" w:rsidRPr="000A087B">
        <w:rPr>
          <w:rFonts w:ascii="Arial" w:hAnsi="Arial" w:cs="Arial"/>
          <w:lang w:val="es-ES_tradnl"/>
        </w:rPr>
        <w:t xml:space="preserve">presente </w:t>
      </w:r>
      <w:r w:rsidR="00725458" w:rsidRPr="000A087B">
        <w:rPr>
          <w:rFonts w:ascii="Arial" w:hAnsi="Arial" w:cs="Arial"/>
          <w:lang w:val="es-ES_tradnl"/>
        </w:rPr>
        <w:t>licitación pública</w:t>
      </w:r>
      <w:r w:rsidR="00CE3738" w:rsidRPr="000A087B">
        <w:rPr>
          <w:rFonts w:ascii="Arial" w:hAnsi="Arial" w:cs="Arial"/>
          <w:lang w:val="es-ES_tradnl"/>
        </w:rPr>
        <w:t xml:space="preserve"> </w:t>
      </w:r>
      <w:r w:rsidR="00A00517" w:rsidRPr="000A087B">
        <w:rPr>
          <w:rFonts w:ascii="Arial" w:hAnsi="Arial" w:cs="Arial"/>
          <w:lang w:val="es-ES_tradnl"/>
        </w:rPr>
        <w:t>conforme al medio utilizado es electróni</w:t>
      </w:r>
      <w:r w:rsidR="00A00517" w:rsidRPr="000A087B">
        <w:rPr>
          <w:rFonts w:ascii="Arial" w:eastAsia="Apple SD 산돌고딕 Neo 일반체" w:hAnsi="Arial" w:cs="Arial"/>
          <w:lang w:val="es-ES_tradnl"/>
        </w:rPr>
        <w:t>c</w:t>
      </w:r>
      <w:r w:rsidR="00A00517" w:rsidRPr="000A087B">
        <w:rPr>
          <w:rFonts w:ascii="Arial" w:hAnsi="Arial" w:cs="Arial"/>
          <w:lang w:val="es-ES_tradnl"/>
        </w:rPr>
        <w:t xml:space="preserve">a. </w:t>
      </w:r>
      <w:r w:rsidR="00CE3738" w:rsidRPr="000A087B">
        <w:rPr>
          <w:rFonts w:ascii="Arial" w:hAnsi="Arial" w:cs="Arial"/>
          <w:color w:val="000000"/>
          <w:lang w:val="es-ES_tradnl"/>
        </w:rPr>
        <w:t>P</w:t>
      </w:r>
      <w:r w:rsidRPr="000A087B">
        <w:rPr>
          <w:rFonts w:ascii="Arial" w:hAnsi="Arial" w:cs="Arial"/>
          <w:color w:val="000000"/>
          <w:lang w:val="es-ES_tradnl"/>
        </w:rPr>
        <w:t>or lo</w:t>
      </w:r>
      <w:r w:rsidR="000C5DA3" w:rsidRPr="000A087B">
        <w:rPr>
          <w:rFonts w:ascii="Arial" w:hAnsi="Arial" w:cs="Arial"/>
          <w:color w:val="000000"/>
          <w:lang w:val="es-ES_tradnl"/>
        </w:rPr>
        <w:t xml:space="preserve"> cual </w:t>
      </w:r>
      <w:r w:rsidR="000C5DA3" w:rsidRPr="000A087B">
        <w:rPr>
          <w:rFonts w:ascii="Arial" w:eastAsia="Apple SD 산돌고딕 Neo 일반체" w:hAnsi="Arial" w:cs="Arial"/>
          <w:color w:val="000000"/>
          <w:lang w:val="es-ES_tradnl"/>
        </w:rPr>
        <w:t>l</w:t>
      </w:r>
      <w:r w:rsidR="000C5DA3" w:rsidRPr="000A087B">
        <w:rPr>
          <w:rFonts w:ascii="Arial" w:hAnsi="Arial" w:cs="Arial"/>
          <w:color w:val="000000"/>
          <w:lang w:val="es-ES_tradnl"/>
        </w:rPr>
        <w:t xml:space="preserve">os </w:t>
      </w:r>
      <w:r w:rsidR="002D0CA2" w:rsidRPr="000A087B">
        <w:rPr>
          <w:rFonts w:ascii="Arial" w:hAnsi="Arial" w:cs="Arial"/>
          <w:color w:val="000000"/>
          <w:lang w:val="es-ES_tradnl"/>
        </w:rPr>
        <w:t>licitante</w:t>
      </w:r>
      <w:r w:rsidR="002D0CA2" w:rsidRPr="000A087B">
        <w:rPr>
          <w:rFonts w:ascii="Arial" w:eastAsia="Apple SD 산돌고딕 Neo 일반체" w:hAnsi="Arial" w:cs="Arial"/>
          <w:color w:val="000000"/>
          <w:lang w:val="es-ES_tradnl"/>
        </w:rPr>
        <w:t>s</w:t>
      </w:r>
      <w:r w:rsidR="002D0CA2" w:rsidRPr="000A087B">
        <w:rPr>
          <w:rFonts w:ascii="Arial" w:hAnsi="Arial" w:cs="Arial"/>
          <w:color w:val="000000"/>
          <w:lang w:val="es-ES_tradnl"/>
        </w:rPr>
        <w:t xml:space="preserve"> debe</w:t>
      </w:r>
      <w:r w:rsidR="000C5DA3" w:rsidRPr="000A087B">
        <w:rPr>
          <w:rFonts w:ascii="Arial" w:hAnsi="Arial" w:cs="Arial"/>
          <w:color w:val="000000"/>
          <w:lang w:val="es-ES_tradnl"/>
        </w:rPr>
        <w:t xml:space="preserve">rán participar </w:t>
      </w:r>
      <w:r w:rsidR="00E74D55" w:rsidRPr="000A087B">
        <w:rPr>
          <w:rFonts w:ascii="Arial" w:hAnsi="Arial" w:cs="Arial"/>
          <w:color w:val="000000"/>
          <w:lang w:val="es-ES_tradnl"/>
        </w:rPr>
        <w:t xml:space="preserve">únicamente </w:t>
      </w:r>
      <w:r w:rsidR="00932818" w:rsidRPr="000A087B">
        <w:rPr>
          <w:rFonts w:ascii="Arial" w:hAnsi="Arial" w:cs="Arial"/>
          <w:color w:val="000000"/>
          <w:lang w:val="es-ES_tradnl"/>
        </w:rPr>
        <w:t xml:space="preserve">a través de CompraNet </w:t>
      </w:r>
      <w:r w:rsidR="00A00517" w:rsidRPr="000A087B">
        <w:rPr>
          <w:rFonts w:ascii="Arial" w:hAnsi="Arial" w:cs="Arial"/>
          <w:color w:val="000000"/>
          <w:lang w:val="es-ES_tradnl"/>
        </w:rPr>
        <w:t>de c</w:t>
      </w:r>
      <w:r w:rsidR="00277A98" w:rsidRPr="000A087B">
        <w:rPr>
          <w:rFonts w:ascii="Arial" w:hAnsi="Arial" w:cs="Arial"/>
          <w:color w:val="000000"/>
          <w:lang w:val="es-ES_tradnl"/>
        </w:rPr>
        <w:t>onformidad con lo dispuesto en el</w:t>
      </w:r>
      <w:r w:rsidR="00A00517" w:rsidRPr="000A087B">
        <w:rPr>
          <w:rFonts w:ascii="Arial" w:hAnsi="Arial" w:cs="Arial"/>
          <w:color w:val="000000"/>
          <w:lang w:val="es-ES_tradnl"/>
        </w:rPr>
        <w:t xml:space="preserve"> artículo 26 Bis </w:t>
      </w:r>
      <w:r w:rsidR="00277A98" w:rsidRPr="000A087B">
        <w:rPr>
          <w:rFonts w:ascii="Arial" w:hAnsi="Arial" w:cs="Arial"/>
          <w:color w:val="000000"/>
          <w:lang w:val="es-ES_tradnl"/>
        </w:rPr>
        <w:t>fracción II de la LAASSP</w:t>
      </w:r>
      <w:r w:rsidR="00A00517" w:rsidRPr="000A087B">
        <w:rPr>
          <w:rFonts w:ascii="Arial" w:hAnsi="Arial" w:cs="Arial"/>
          <w:color w:val="000000"/>
          <w:lang w:val="es-ES_tradnl"/>
        </w:rPr>
        <w:t xml:space="preserve"> y</w:t>
      </w:r>
      <w:r w:rsidR="000C5DA3" w:rsidRPr="000A087B">
        <w:rPr>
          <w:rFonts w:ascii="Arial" w:hAnsi="Arial" w:cs="Arial"/>
          <w:lang w:val="es-ES_tradnl"/>
        </w:rPr>
        <w:t xml:space="preserve"> en el </w:t>
      </w:r>
      <w:r w:rsidR="000C5DA3" w:rsidRPr="000A087B">
        <w:rPr>
          <w:rFonts w:ascii="Arial" w:hAnsi="Arial" w:cs="Arial"/>
          <w:b/>
          <w:lang w:val="es-ES_tradnl"/>
        </w:rPr>
        <w:t>“</w:t>
      </w:r>
      <w:r w:rsidR="000C5DA3" w:rsidRPr="000A087B">
        <w:rPr>
          <w:rFonts w:ascii="Arial" w:hAnsi="Arial" w:cs="Arial"/>
          <w:lang w:val="es-ES_tradnl"/>
        </w:rPr>
        <w:t>Acuerdo por el que se establecen las disposiciones que deberán observar para la utilización del Sistema Electrónico de Información Pública Gubernamental, denominado CompraNet”, publicado en DOF el 28 de junio de 2011</w:t>
      </w:r>
      <w:r w:rsidR="00A00517" w:rsidRPr="000A087B">
        <w:rPr>
          <w:rFonts w:ascii="Arial" w:hAnsi="Arial" w:cs="Arial"/>
          <w:lang w:val="es-ES_tradnl"/>
        </w:rPr>
        <w:t>.</w:t>
      </w:r>
    </w:p>
    <w:p w:rsidR="00A00517" w:rsidRPr="000A087B" w:rsidRDefault="00A00517" w:rsidP="0039007F">
      <w:pPr>
        <w:spacing w:after="0" w:line="240" w:lineRule="auto"/>
        <w:ind w:left="-284" w:right="-141"/>
        <w:jc w:val="both"/>
        <w:rPr>
          <w:rFonts w:ascii="Arial" w:hAnsi="Arial" w:cs="Arial"/>
          <w:lang w:val="es-ES_tradnl"/>
        </w:rPr>
      </w:pPr>
    </w:p>
    <w:p w:rsidR="00CE3738" w:rsidRPr="00A50DEE" w:rsidRDefault="00CE3738" w:rsidP="0039007F">
      <w:pPr>
        <w:spacing w:after="0" w:line="240" w:lineRule="auto"/>
        <w:ind w:left="-284" w:right="-141"/>
        <w:jc w:val="both"/>
        <w:rPr>
          <w:rFonts w:ascii="Arial" w:hAnsi="Arial" w:cs="Arial"/>
          <w:lang w:val="es-ES_tradnl"/>
        </w:rPr>
      </w:pPr>
      <w:r w:rsidRPr="000A087B">
        <w:rPr>
          <w:rFonts w:ascii="Arial" w:hAnsi="Arial" w:cs="Arial"/>
          <w:lang w:val="es-ES_tradnl"/>
        </w:rPr>
        <w:t>El carácter del procedimiento de contratación es</w:t>
      </w:r>
      <w:r w:rsidR="00E1087B" w:rsidRPr="000A087B">
        <w:rPr>
          <w:rFonts w:ascii="Arial" w:hAnsi="Arial" w:cs="Arial"/>
          <w:lang w:val="es-ES_tradnl"/>
        </w:rPr>
        <w:t xml:space="preserve"> </w:t>
      </w:r>
      <w:r w:rsidR="00E1087B" w:rsidRPr="00A50DEE">
        <w:rPr>
          <w:rFonts w:ascii="Arial" w:hAnsi="Arial" w:cs="Arial"/>
          <w:lang w:val="es-ES_tradnl"/>
        </w:rPr>
        <w:t>nacional</w:t>
      </w:r>
      <w:r w:rsidR="00A00517" w:rsidRPr="00A50DEE">
        <w:rPr>
          <w:rFonts w:ascii="Arial" w:hAnsi="Arial" w:cs="Arial"/>
          <w:lang w:val="es-ES_tradnl"/>
        </w:rPr>
        <w:t>.</w:t>
      </w:r>
    </w:p>
    <w:p w:rsidR="004B5811" w:rsidRPr="000A087B" w:rsidRDefault="004B5811" w:rsidP="0039007F">
      <w:pPr>
        <w:spacing w:after="0" w:line="240" w:lineRule="auto"/>
        <w:ind w:left="-284" w:right="-141"/>
        <w:jc w:val="both"/>
        <w:rPr>
          <w:rFonts w:ascii="Arial" w:hAnsi="Arial" w:cs="Arial"/>
          <w:b/>
          <w:i/>
          <w:lang w:val="es-ES_tradnl"/>
        </w:rPr>
      </w:pPr>
    </w:p>
    <w:p w:rsidR="006B29D8" w:rsidRPr="0039007F" w:rsidRDefault="0044384D" w:rsidP="0039007F">
      <w:pPr>
        <w:pStyle w:val="Ttulo2"/>
        <w:spacing w:before="0" w:after="0"/>
        <w:rPr>
          <w:rFonts w:cs="Arial"/>
          <w:i w:val="0"/>
          <w:lang w:val="es-ES_tradnl"/>
        </w:rPr>
      </w:pPr>
      <w:bookmarkStart w:id="22" w:name="_Toc470698605"/>
      <w:bookmarkStart w:id="23" w:name="_Toc367205737"/>
      <w:r w:rsidRPr="0039007F">
        <w:rPr>
          <w:rFonts w:cs="Arial"/>
          <w:i w:val="0"/>
          <w:lang w:val="es-ES_tradnl"/>
        </w:rPr>
        <w:t xml:space="preserve">1.3 </w:t>
      </w:r>
      <w:r w:rsidR="006B29D8" w:rsidRPr="0039007F">
        <w:rPr>
          <w:rFonts w:cs="Arial"/>
          <w:i w:val="0"/>
          <w:lang w:val="es-ES_tradnl"/>
        </w:rPr>
        <w:t xml:space="preserve">Número de </w:t>
      </w:r>
      <w:r w:rsidR="006B29D8" w:rsidRPr="0039007F">
        <w:rPr>
          <w:rFonts w:cs="Arial"/>
          <w:i w:val="0"/>
        </w:rPr>
        <w:t>identificación</w:t>
      </w:r>
      <w:r w:rsidR="006B29D8" w:rsidRPr="0039007F">
        <w:rPr>
          <w:rFonts w:cs="Arial"/>
          <w:i w:val="0"/>
          <w:lang w:val="es-ES_tradnl"/>
        </w:rPr>
        <w:t xml:space="preserve"> de la </w:t>
      </w:r>
      <w:r w:rsidR="00725458" w:rsidRPr="0039007F">
        <w:rPr>
          <w:rFonts w:cs="Arial"/>
          <w:i w:val="0"/>
          <w:lang w:val="es-ES_tradnl"/>
        </w:rPr>
        <w:t>licitación pública</w:t>
      </w:r>
      <w:r w:rsidR="006B29D8" w:rsidRPr="0039007F">
        <w:rPr>
          <w:rFonts w:cs="Arial"/>
          <w:i w:val="0"/>
          <w:lang w:val="es-ES_tradnl"/>
        </w:rPr>
        <w:t xml:space="preserve"> asignado por </w:t>
      </w:r>
      <w:r w:rsidR="004D076D" w:rsidRPr="0039007F">
        <w:rPr>
          <w:rFonts w:cs="Arial"/>
          <w:i w:val="0"/>
          <w:lang w:val="es-ES_tradnl"/>
        </w:rPr>
        <w:t>compranet</w:t>
      </w:r>
      <w:r w:rsidR="006B29D8" w:rsidRPr="0039007F">
        <w:rPr>
          <w:rFonts w:cs="Arial"/>
          <w:i w:val="0"/>
          <w:lang w:val="es-ES_tradnl"/>
        </w:rPr>
        <w:t>.</w:t>
      </w:r>
      <w:bookmarkEnd w:id="22"/>
      <w:r w:rsidR="006B29D8" w:rsidRPr="0039007F">
        <w:rPr>
          <w:rFonts w:cs="Arial"/>
          <w:i w:val="0"/>
          <w:lang w:val="es-ES_tradnl"/>
        </w:rPr>
        <w:t xml:space="preserve"> </w:t>
      </w:r>
    </w:p>
    <w:p w:rsidR="00975B5A" w:rsidRPr="0039007F" w:rsidRDefault="00975B5A" w:rsidP="0039007F">
      <w:pPr>
        <w:spacing w:after="0" w:line="240" w:lineRule="auto"/>
        <w:rPr>
          <w:rFonts w:ascii="Arial" w:hAnsi="Arial" w:cs="Arial"/>
          <w:lang w:val="es-ES_tradnl" w:eastAsia="ar-SA"/>
        </w:rPr>
      </w:pPr>
    </w:p>
    <w:p w:rsidR="00070859" w:rsidRPr="00D56F74" w:rsidRDefault="00070859" w:rsidP="0039007F">
      <w:pPr>
        <w:tabs>
          <w:tab w:val="left" w:pos="3360"/>
        </w:tabs>
        <w:suppressAutoHyphens/>
        <w:spacing w:after="0" w:line="240" w:lineRule="auto"/>
        <w:ind w:left="-284"/>
        <w:jc w:val="center"/>
        <w:rPr>
          <w:rFonts w:ascii="Arial" w:hAnsi="Arial" w:cs="Arial"/>
          <w:szCs w:val="20"/>
          <w:lang w:val="es-ES"/>
        </w:rPr>
      </w:pPr>
      <w:r w:rsidRPr="00D56F74">
        <w:rPr>
          <w:rFonts w:ascii="Arial" w:hAnsi="Arial" w:cs="Arial"/>
          <w:szCs w:val="20"/>
          <w:lang w:val="es-ES"/>
        </w:rPr>
        <w:t>LA-</w:t>
      </w:r>
      <w:r w:rsidR="00AA6FBC" w:rsidRPr="00D56F74">
        <w:rPr>
          <w:rFonts w:ascii="Arial" w:hAnsi="Arial" w:cs="Arial"/>
          <w:szCs w:val="20"/>
          <w:lang w:val="es-ES"/>
        </w:rPr>
        <w:t>019GYR019</w:t>
      </w:r>
      <w:r w:rsidRPr="00D56F74">
        <w:rPr>
          <w:rFonts w:ascii="Arial" w:hAnsi="Arial" w:cs="Arial"/>
          <w:szCs w:val="20"/>
          <w:lang w:val="es-ES"/>
        </w:rPr>
        <w:t>-</w:t>
      </w:r>
      <w:r w:rsidR="00115300">
        <w:rPr>
          <w:rFonts w:ascii="Arial" w:hAnsi="Arial" w:cs="Arial"/>
          <w:szCs w:val="20"/>
          <w:lang w:val="es-ES"/>
        </w:rPr>
        <w:t>E85-2017</w:t>
      </w:r>
    </w:p>
    <w:p w:rsidR="004B5811" w:rsidRPr="0039007F" w:rsidRDefault="004B5811" w:rsidP="0039007F">
      <w:pPr>
        <w:tabs>
          <w:tab w:val="left" w:pos="3360"/>
        </w:tabs>
        <w:suppressAutoHyphens/>
        <w:spacing w:after="0" w:line="240" w:lineRule="auto"/>
        <w:ind w:left="-284"/>
        <w:jc w:val="both"/>
        <w:rPr>
          <w:rFonts w:ascii="Arial" w:hAnsi="Arial" w:cs="Arial"/>
          <w:b/>
          <w:szCs w:val="20"/>
          <w:lang w:val="es-ES"/>
        </w:rPr>
      </w:pPr>
    </w:p>
    <w:p w:rsidR="002E34A4" w:rsidRPr="0039007F" w:rsidRDefault="004958E4" w:rsidP="0039007F">
      <w:pPr>
        <w:pStyle w:val="Ttulo2"/>
        <w:spacing w:before="0" w:after="0"/>
        <w:rPr>
          <w:rFonts w:cs="Arial"/>
          <w:i w:val="0"/>
          <w:lang w:val="es-ES_tradnl"/>
        </w:rPr>
      </w:pPr>
      <w:bookmarkStart w:id="24" w:name="_Toc470698606"/>
      <w:r w:rsidRPr="0039007F">
        <w:rPr>
          <w:rFonts w:cs="Arial"/>
          <w:i w:val="0"/>
          <w:lang w:val="es-ES_tradnl"/>
        </w:rPr>
        <w:t xml:space="preserve">1.4 </w:t>
      </w:r>
      <w:r w:rsidR="0019394D" w:rsidRPr="0039007F">
        <w:rPr>
          <w:rFonts w:cs="Arial"/>
          <w:i w:val="0"/>
          <w:lang w:val="es-ES_tradnl"/>
        </w:rPr>
        <w:t xml:space="preserve">Indicación </w:t>
      </w:r>
      <w:r w:rsidR="00861D34" w:rsidRPr="0039007F">
        <w:rPr>
          <w:rFonts w:cs="Arial"/>
          <w:i w:val="0"/>
          <w:lang w:val="es-ES_tradnl"/>
        </w:rPr>
        <w:t xml:space="preserve">de los </w:t>
      </w:r>
      <w:r w:rsidR="00861D34" w:rsidRPr="0039007F">
        <w:rPr>
          <w:rFonts w:cs="Arial"/>
          <w:i w:val="0"/>
        </w:rPr>
        <w:t>e</w:t>
      </w:r>
      <w:r w:rsidR="00E26D83" w:rsidRPr="0039007F">
        <w:rPr>
          <w:rFonts w:cs="Arial"/>
          <w:i w:val="0"/>
        </w:rPr>
        <w:t>jercicios</w:t>
      </w:r>
      <w:r w:rsidR="00E26D83" w:rsidRPr="0039007F">
        <w:rPr>
          <w:rFonts w:cs="Arial"/>
          <w:i w:val="0"/>
          <w:lang w:val="es-ES_tradnl"/>
        </w:rPr>
        <w:t xml:space="preserve"> </w:t>
      </w:r>
      <w:r w:rsidR="00861D34" w:rsidRPr="0039007F">
        <w:rPr>
          <w:rFonts w:cs="Arial"/>
          <w:i w:val="0"/>
          <w:lang w:val="es-ES_tradnl"/>
        </w:rPr>
        <w:t>f</w:t>
      </w:r>
      <w:r w:rsidR="00E26D83" w:rsidRPr="0039007F">
        <w:rPr>
          <w:rFonts w:cs="Arial"/>
          <w:i w:val="0"/>
          <w:lang w:val="es-ES_tradnl"/>
        </w:rPr>
        <w:t xml:space="preserve">iscales para la </w:t>
      </w:r>
      <w:r w:rsidR="00861D34" w:rsidRPr="0039007F">
        <w:rPr>
          <w:rFonts w:cs="Arial"/>
          <w:i w:val="0"/>
          <w:lang w:val="es-ES_tradnl"/>
        </w:rPr>
        <w:t>c</w:t>
      </w:r>
      <w:r w:rsidR="0019394D" w:rsidRPr="0039007F">
        <w:rPr>
          <w:rFonts w:cs="Arial"/>
          <w:i w:val="0"/>
          <w:lang w:val="es-ES_tradnl"/>
        </w:rPr>
        <w:t>ontratación</w:t>
      </w:r>
      <w:r w:rsidR="001E29B9" w:rsidRPr="0039007F">
        <w:rPr>
          <w:rFonts w:cs="Arial"/>
          <w:i w:val="0"/>
          <w:lang w:val="es-ES_tradnl"/>
        </w:rPr>
        <w:t>.</w:t>
      </w:r>
      <w:bookmarkEnd w:id="24"/>
    </w:p>
    <w:p w:rsidR="004B5811" w:rsidRPr="000A087B" w:rsidRDefault="0091277B" w:rsidP="0091277B">
      <w:pPr>
        <w:tabs>
          <w:tab w:val="left" w:pos="5235"/>
        </w:tabs>
        <w:spacing w:after="0" w:line="240" w:lineRule="auto"/>
        <w:ind w:left="-284" w:right="-234"/>
        <w:rPr>
          <w:rFonts w:ascii="Arial" w:hAnsi="Arial" w:cs="Arial"/>
          <w:lang w:val="es-ES_tradnl" w:eastAsia="ar-SA"/>
        </w:rPr>
      </w:pPr>
      <w:r>
        <w:rPr>
          <w:rFonts w:ascii="Arial" w:hAnsi="Arial" w:cs="Arial"/>
          <w:lang w:val="es-ES_tradnl" w:eastAsia="ar-SA"/>
        </w:rPr>
        <w:tab/>
      </w:r>
    </w:p>
    <w:p w:rsidR="00CE3738" w:rsidRPr="000A087B" w:rsidRDefault="00FC7E0E" w:rsidP="00352A24">
      <w:pPr>
        <w:suppressAutoHyphens/>
        <w:spacing w:after="0" w:line="240" w:lineRule="auto"/>
        <w:ind w:left="-284" w:right="-234"/>
        <w:jc w:val="both"/>
        <w:rPr>
          <w:rFonts w:ascii="Arial" w:hAnsi="Arial" w:cs="Arial"/>
          <w:b/>
          <w:lang w:val="es-ES_tradnl"/>
        </w:rPr>
      </w:pPr>
      <w:r w:rsidRPr="000A087B">
        <w:rPr>
          <w:rFonts w:ascii="Arial" w:hAnsi="Arial" w:cs="Arial"/>
          <w:lang w:val="es-ES_tradnl"/>
        </w:rPr>
        <w:t xml:space="preserve">La contratación </w:t>
      </w:r>
      <w:r w:rsidR="00144F45" w:rsidRPr="000A087B">
        <w:rPr>
          <w:rFonts w:ascii="Arial" w:hAnsi="Arial" w:cs="Arial"/>
          <w:lang w:val="es-ES_tradnl"/>
        </w:rPr>
        <w:t xml:space="preserve">implicará el ejercicio fiscal </w:t>
      </w:r>
      <w:r w:rsidRPr="000A087B">
        <w:rPr>
          <w:rFonts w:ascii="Arial" w:hAnsi="Arial" w:cs="Arial"/>
          <w:lang w:val="es-ES_tradnl"/>
        </w:rPr>
        <w:t xml:space="preserve"> </w:t>
      </w:r>
      <w:r w:rsidR="0091277B">
        <w:rPr>
          <w:rFonts w:ascii="Arial" w:hAnsi="Arial" w:cs="Arial"/>
          <w:b/>
          <w:lang w:val="es-ES_tradnl"/>
        </w:rPr>
        <w:t>2017</w:t>
      </w:r>
      <w:r w:rsidRPr="000A087B">
        <w:rPr>
          <w:rFonts w:ascii="Arial" w:hAnsi="Arial" w:cs="Arial"/>
          <w:b/>
          <w:lang w:val="es-ES_tradnl"/>
        </w:rPr>
        <w:t>.</w:t>
      </w:r>
      <w:r w:rsidR="00902C70" w:rsidRPr="000A087B">
        <w:rPr>
          <w:rFonts w:ascii="Arial" w:hAnsi="Arial" w:cs="Arial"/>
          <w:b/>
          <w:lang w:val="es-ES_tradnl"/>
        </w:rPr>
        <w:t xml:space="preserve"> </w:t>
      </w:r>
    </w:p>
    <w:p w:rsidR="004D076D" w:rsidRPr="000A087B" w:rsidRDefault="004D076D" w:rsidP="00352A24">
      <w:pPr>
        <w:suppressAutoHyphens/>
        <w:spacing w:after="0" w:line="240" w:lineRule="auto"/>
        <w:ind w:left="-284" w:right="-234"/>
        <w:jc w:val="both"/>
        <w:rPr>
          <w:rFonts w:ascii="Arial" w:hAnsi="Arial" w:cs="Arial"/>
          <w:b/>
          <w:lang w:val="es-ES_tradnl"/>
        </w:rPr>
      </w:pPr>
    </w:p>
    <w:p w:rsidR="000C5DA3" w:rsidRPr="0039007F" w:rsidRDefault="004958E4" w:rsidP="00352A24">
      <w:pPr>
        <w:pStyle w:val="Ttulo2"/>
        <w:spacing w:before="0" w:after="0"/>
        <w:ind w:left="-284" w:right="-234" w:firstLine="0"/>
        <w:rPr>
          <w:rFonts w:cs="Arial"/>
          <w:i w:val="0"/>
          <w:lang w:val="es-ES_tradnl"/>
        </w:rPr>
      </w:pPr>
      <w:bookmarkStart w:id="25" w:name="_Toc470698607"/>
      <w:r w:rsidRPr="0039007F">
        <w:rPr>
          <w:rFonts w:cs="Arial"/>
          <w:i w:val="0"/>
          <w:lang w:val="es-ES_tradnl"/>
        </w:rPr>
        <w:t xml:space="preserve">1.5 </w:t>
      </w:r>
      <w:r w:rsidR="000C5DA3" w:rsidRPr="0039007F">
        <w:rPr>
          <w:rFonts w:cs="Arial"/>
          <w:i w:val="0"/>
          <w:lang w:val="es-ES_tradnl"/>
        </w:rPr>
        <w:t xml:space="preserve">Idioma en que se </w:t>
      </w:r>
      <w:r w:rsidR="000C5DA3" w:rsidRPr="0039007F">
        <w:rPr>
          <w:rFonts w:cs="Arial"/>
          <w:i w:val="0"/>
        </w:rPr>
        <w:t>deberán</w:t>
      </w:r>
      <w:r w:rsidR="000C5DA3" w:rsidRPr="0039007F">
        <w:rPr>
          <w:rFonts w:cs="Arial"/>
          <w:i w:val="0"/>
          <w:lang w:val="es-ES_tradnl"/>
        </w:rPr>
        <w:t xml:space="preserve"> presentar las propuestas, los anexos legales, administrativos y técnicos, así como en su caso los folletos que se acompañen</w:t>
      </w:r>
      <w:r w:rsidR="008A3591" w:rsidRPr="0039007F">
        <w:rPr>
          <w:rFonts w:cs="Arial"/>
          <w:i w:val="0"/>
          <w:lang w:val="es-ES_tradnl"/>
        </w:rPr>
        <w:t>.</w:t>
      </w:r>
      <w:bookmarkEnd w:id="23"/>
      <w:bookmarkEnd w:id="25"/>
    </w:p>
    <w:p w:rsidR="00975B5A" w:rsidRPr="000A087B" w:rsidRDefault="00975B5A" w:rsidP="00352A24">
      <w:pPr>
        <w:spacing w:after="0" w:line="240" w:lineRule="auto"/>
        <w:ind w:left="-284" w:right="-234"/>
        <w:rPr>
          <w:rFonts w:ascii="Arial" w:hAnsi="Arial" w:cs="Arial"/>
          <w:lang w:val="es-ES_tradnl" w:eastAsia="ar-SA"/>
        </w:rPr>
      </w:pPr>
    </w:p>
    <w:p w:rsidR="00FC7E0E" w:rsidRPr="000A087B" w:rsidRDefault="00FC7E0E" w:rsidP="00352A24">
      <w:pPr>
        <w:tabs>
          <w:tab w:val="left" w:pos="6030"/>
        </w:tabs>
        <w:spacing w:after="0" w:line="240" w:lineRule="auto"/>
        <w:ind w:left="-284" w:right="-234"/>
        <w:jc w:val="both"/>
        <w:rPr>
          <w:rFonts w:ascii="Arial" w:hAnsi="Arial" w:cs="Arial"/>
          <w:lang w:val="es-ES_tradnl"/>
        </w:rPr>
      </w:pPr>
      <w:r w:rsidRPr="000A087B">
        <w:rPr>
          <w:rFonts w:ascii="Arial" w:hAnsi="Arial" w:cs="Arial"/>
          <w:lang w:val="es-ES_tradnl"/>
        </w:rPr>
        <w:t>Las proposiciones deberá</w:t>
      </w:r>
      <w:r w:rsidR="00D75891" w:rsidRPr="000A087B">
        <w:rPr>
          <w:rFonts w:ascii="Arial" w:hAnsi="Arial" w:cs="Arial"/>
          <w:lang w:val="es-ES_tradnl"/>
        </w:rPr>
        <w:t xml:space="preserve">n presentarse </w:t>
      </w:r>
      <w:r w:rsidR="0081333C">
        <w:rPr>
          <w:rFonts w:ascii="Arial" w:hAnsi="Arial" w:cs="Arial"/>
          <w:lang w:val="es-ES_tradnl"/>
        </w:rPr>
        <w:t xml:space="preserve">unicamente </w:t>
      </w:r>
      <w:r w:rsidR="00D75891" w:rsidRPr="000A087B">
        <w:rPr>
          <w:rFonts w:ascii="Arial" w:hAnsi="Arial" w:cs="Arial"/>
          <w:lang w:val="es-ES_tradnl"/>
        </w:rPr>
        <w:t>en idioma español.</w:t>
      </w:r>
      <w:r w:rsidRPr="000A087B">
        <w:rPr>
          <w:rFonts w:ascii="Arial" w:hAnsi="Arial" w:cs="Arial"/>
          <w:lang w:val="es-ES_tradnl"/>
        </w:rPr>
        <w:t xml:space="preserve"> </w:t>
      </w:r>
    </w:p>
    <w:p w:rsidR="00B23DDE" w:rsidRPr="0039007F" w:rsidRDefault="00B23DDE" w:rsidP="00352A24">
      <w:pPr>
        <w:tabs>
          <w:tab w:val="left" w:pos="6030"/>
        </w:tabs>
        <w:spacing w:after="0" w:line="240" w:lineRule="auto"/>
        <w:ind w:left="-284" w:right="-234"/>
        <w:jc w:val="both"/>
        <w:rPr>
          <w:rFonts w:ascii="Arial" w:hAnsi="Arial" w:cs="Arial"/>
          <w:szCs w:val="20"/>
          <w:lang w:val="es-ES_tradnl"/>
        </w:rPr>
      </w:pPr>
    </w:p>
    <w:p w:rsidR="006C4924" w:rsidRPr="0039007F" w:rsidRDefault="004958E4" w:rsidP="00352A24">
      <w:pPr>
        <w:pStyle w:val="Ttulo2"/>
        <w:spacing w:before="0" w:after="0"/>
        <w:ind w:left="-284" w:right="-234" w:firstLine="0"/>
        <w:rPr>
          <w:rFonts w:cs="Arial"/>
          <w:i w:val="0"/>
          <w:lang w:val="es-ES_tradnl"/>
        </w:rPr>
      </w:pPr>
      <w:bookmarkStart w:id="26" w:name="_Toc367205738"/>
      <w:bookmarkStart w:id="27" w:name="_Toc470698608"/>
      <w:r w:rsidRPr="0039007F">
        <w:rPr>
          <w:rFonts w:cs="Arial"/>
          <w:i w:val="0"/>
          <w:lang w:val="es-ES_tradnl"/>
        </w:rPr>
        <w:t xml:space="preserve">1.6 </w:t>
      </w:r>
      <w:r w:rsidR="000C5DA3" w:rsidRPr="0039007F">
        <w:rPr>
          <w:rFonts w:cs="Arial"/>
          <w:i w:val="0"/>
        </w:rPr>
        <w:t>Disponibilidad</w:t>
      </w:r>
      <w:r w:rsidR="000C5DA3" w:rsidRPr="0039007F">
        <w:rPr>
          <w:rFonts w:cs="Arial"/>
          <w:i w:val="0"/>
          <w:lang w:val="es-ES_tradnl"/>
        </w:rPr>
        <w:t xml:space="preserve"> presupuestaria</w:t>
      </w:r>
      <w:r w:rsidR="008A3591" w:rsidRPr="0039007F">
        <w:rPr>
          <w:rFonts w:cs="Arial"/>
          <w:i w:val="0"/>
          <w:lang w:val="es-ES_tradnl"/>
        </w:rPr>
        <w:t>.</w:t>
      </w:r>
      <w:bookmarkEnd w:id="26"/>
      <w:bookmarkEnd w:id="27"/>
    </w:p>
    <w:p w:rsidR="00576BB4" w:rsidRDefault="00576BB4" w:rsidP="00352A24">
      <w:pPr>
        <w:spacing w:after="0" w:line="240" w:lineRule="auto"/>
        <w:ind w:left="-284" w:right="-234"/>
        <w:rPr>
          <w:rFonts w:ascii="Arial" w:hAnsi="Arial" w:cs="Arial"/>
          <w:lang w:val="es-ES_tradnl" w:eastAsia="ar-SA"/>
        </w:rPr>
      </w:pPr>
    </w:p>
    <w:p w:rsidR="00352A24" w:rsidRPr="00122C2C" w:rsidRDefault="00352A24" w:rsidP="00352A24">
      <w:pPr>
        <w:spacing w:after="0" w:line="240" w:lineRule="auto"/>
        <w:ind w:left="-284" w:right="-234"/>
        <w:jc w:val="both"/>
        <w:rPr>
          <w:rFonts w:ascii="Arial" w:hAnsi="Arial" w:cs="Arial"/>
        </w:rPr>
      </w:pPr>
      <w:r w:rsidRPr="00122C2C">
        <w:rPr>
          <w:rFonts w:ascii="Arial" w:hAnsi="Arial" w:cs="Arial"/>
        </w:rPr>
        <w:t>Para llevar a cabo el procedimiento de contratación, el Instituto cuenta con disponi</w:t>
      </w:r>
      <w:r w:rsidR="0091277B">
        <w:rPr>
          <w:rFonts w:ascii="Arial" w:hAnsi="Arial" w:cs="Arial"/>
        </w:rPr>
        <w:t>bilidad presupuestal suficiente</w:t>
      </w:r>
      <w:r w:rsidRPr="00122C2C">
        <w:rPr>
          <w:rFonts w:ascii="Arial" w:hAnsi="Arial" w:cs="Arial"/>
        </w:rPr>
        <w:t>.</w:t>
      </w:r>
    </w:p>
    <w:p w:rsidR="00352A24" w:rsidRDefault="00352A24" w:rsidP="00D715F6">
      <w:pPr>
        <w:spacing w:after="0" w:line="240" w:lineRule="auto"/>
        <w:ind w:left="-284" w:right="-234"/>
        <w:jc w:val="both"/>
        <w:rPr>
          <w:rFonts w:ascii="Arial" w:hAnsi="Arial" w:cs="Arial"/>
        </w:rPr>
      </w:pPr>
    </w:p>
    <w:p w:rsidR="00352A24" w:rsidRPr="00D715F6" w:rsidRDefault="00352A24" w:rsidP="00D715F6">
      <w:pPr>
        <w:spacing w:after="0" w:line="240" w:lineRule="auto"/>
        <w:ind w:left="-284" w:right="-234"/>
        <w:jc w:val="both"/>
        <w:rPr>
          <w:rFonts w:ascii="Arial" w:hAnsi="Arial" w:cs="Arial"/>
        </w:rPr>
      </w:pPr>
    </w:p>
    <w:p w:rsidR="00352A24" w:rsidRPr="00D715F6" w:rsidRDefault="00352A24" w:rsidP="00D715F6">
      <w:pPr>
        <w:spacing w:after="0" w:line="240" w:lineRule="auto"/>
        <w:ind w:left="-284" w:right="-234"/>
        <w:jc w:val="both"/>
        <w:rPr>
          <w:rFonts w:ascii="Arial" w:hAnsi="Arial" w:cs="Arial"/>
        </w:rPr>
      </w:pPr>
    </w:p>
    <w:p w:rsidR="002D4664" w:rsidRPr="000A087B" w:rsidRDefault="002D4664" w:rsidP="00352A24">
      <w:pPr>
        <w:spacing w:after="0" w:line="240" w:lineRule="auto"/>
        <w:ind w:left="-284" w:right="-234"/>
        <w:contextualSpacing/>
        <w:rPr>
          <w:rFonts w:ascii="Arial" w:hAnsi="Arial" w:cs="Arial"/>
          <w:lang w:val="es-ES_tradnl"/>
        </w:rPr>
      </w:pPr>
      <w:bookmarkStart w:id="28" w:name="_Toc367205740"/>
    </w:p>
    <w:p w:rsidR="002D4664" w:rsidRPr="0039007F" w:rsidRDefault="002D4664" w:rsidP="00352A24">
      <w:pPr>
        <w:spacing w:after="0" w:line="240" w:lineRule="auto"/>
        <w:ind w:left="-284" w:right="-234"/>
        <w:rPr>
          <w:rFonts w:ascii="Arial" w:hAnsi="Arial" w:cs="Arial"/>
          <w:lang w:val="es-ES_tradnl"/>
        </w:rPr>
      </w:pPr>
      <w:r w:rsidRPr="0039007F">
        <w:rPr>
          <w:rFonts w:ascii="Arial" w:hAnsi="Arial" w:cs="Arial"/>
          <w:lang w:val="es-ES_tradnl"/>
        </w:rPr>
        <w:br w:type="page"/>
      </w:r>
    </w:p>
    <w:p w:rsidR="002D4664" w:rsidRPr="0039007F" w:rsidRDefault="002D4664" w:rsidP="00001F3D">
      <w:pPr>
        <w:spacing w:after="0" w:line="240" w:lineRule="auto"/>
        <w:ind w:left="-284" w:right="-234"/>
        <w:contextualSpacing/>
        <w:jc w:val="both"/>
        <w:rPr>
          <w:rFonts w:ascii="Arial" w:hAnsi="Arial" w:cs="Arial"/>
          <w:lang w:val="es-ES_tradnl"/>
        </w:rPr>
      </w:pPr>
    </w:p>
    <w:p w:rsidR="004958E4" w:rsidRPr="0039007F" w:rsidRDefault="00576BB4" w:rsidP="00001F3D">
      <w:pPr>
        <w:pStyle w:val="Ttulo1"/>
        <w:spacing w:before="0" w:after="0"/>
        <w:ind w:left="-284" w:right="-234" w:firstLine="0"/>
        <w:contextualSpacing/>
        <w:rPr>
          <w:rFonts w:cs="Arial"/>
          <w:lang w:val="es-ES_tradnl"/>
        </w:rPr>
      </w:pPr>
      <w:bookmarkStart w:id="29" w:name="_Toc470698609"/>
      <w:r w:rsidRPr="0039007F">
        <w:rPr>
          <w:rFonts w:cs="Arial"/>
          <w:lang w:val="es-ES_tradnl"/>
        </w:rPr>
        <w:t xml:space="preserve">2. </w:t>
      </w:r>
      <w:r w:rsidR="004D076D" w:rsidRPr="0039007F">
        <w:rPr>
          <w:rFonts w:cs="Arial"/>
        </w:rPr>
        <w:t>Objeto</w:t>
      </w:r>
      <w:r w:rsidR="004D076D" w:rsidRPr="0039007F">
        <w:rPr>
          <w:rFonts w:cs="Arial"/>
          <w:lang w:val="es-ES_tradnl"/>
        </w:rPr>
        <w:t xml:space="preserve"> y alcance de la </w:t>
      </w:r>
      <w:bookmarkEnd w:id="28"/>
      <w:r w:rsidR="004D076D" w:rsidRPr="0039007F">
        <w:rPr>
          <w:rFonts w:cs="Arial"/>
          <w:lang w:val="es-ES_tradnl"/>
        </w:rPr>
        <w:t>licitación pública</w:t>
      </w:r>
      <w:r w:rsidRPr="0039007F">
        <w:rPr>
          <w:rFonts w:cs="Arial"/>
          <w:lang w:val="es-ES_tradnl"/>
        </w:rPr>
        <w:t>.</w:t>
      </w:r>
      <w:bookmarkEnd w:id="29"/>
    </w:p>
    <w:p w:rsidR="00576BB4" w:rsidRPr="000A087B" w:rsidRDefault="00576BB4" w:rsidP="00001F3D">
      <w:pPr>
        <w:spacing w:after="0" w:line="240" w:lineRule="auto"/>
        <w:ind w:left="-284" w:right="-234"/>
        <w:jc w:val="both"/>
        <w:rPr>
          <w:rFonts w:ascii="Arial" w:hAnsi="Arial" w:cs="Arial"/>
          <w:lang w:val="es-ES_tradnl" w:eastAsia="ar-SA"/>
        </w:rPr>
      </w:pPr>
    </w:p>
    <w:p w:rsidR="00FF6B83" w:rsidRPr="00001F3D" w:rsidRDefault="004958E4" w:rsidP="00001F3D">
      <w:pPr>
        <w:pStyle w:val="Ttulo2"/>
        <w:spacing w:before="0" w:after="0"/>
        <w:ind w:left="-284" w:right="-234" w:firstLine="0"/>
        <w:rPr>
          <w:rFonts w:cs="Arial"/>
          <w:i w:val="0"/>
          <w:szCs w:val="28"/>
          <w:lang w:val="es-ES_tradnl"/>
        </w:rPr>
      </w:pPr>
      <w:bookmarkStart w:id="30" w:name="_Toc470698610"/>
      <w:r w:rsidRPr="00001F3D">
        <w:rPr>
          <w:rFonts w:cs="Arial"/>
          <w:i w:val="0"/>
          <w:szCs w:val="28"/>
          <w:lang w:val="es-ES_tradnl"/>
        </w:rPr>
        <w:t xml:space="preserve">2.1 </w:t>
      </w:r>
      <w:r w:rsidR="002F295B" w:rsidRPr="00001F3D">
        <w:rPr>
          <w:rFonts w:cs="Arial"/>
          <w:i w:val="0"/>
          <w:szCs w:val="28"/>
          <w:lang w:val="es-ES_tradnl"/>
        </w:rPr>
        <w:t>Objeto de la c</w:t>
      </w:r>
      <w:r w:rsidR="002A352C" w:rsidRPr="00001F3D">
        <w:rPr>
          <w:rFonts w:cs="Arial"/>
          <w:i w:val="0"/>
          <w:szCs w:val="28"/>
          <w:lang w:val="es-ES_tradnl"/>
        </w:rPr>
        <w:t>ontratación</w:t>
      </w:r>
      <w:r w:rsidR="00EB3462" w:rsidRPr="00001F3D">
        <w:rPr>
          <w:rFonts w:cs="Arial"/>
          <w:i w:val="0"/>
          <w:szCs w:val="28"/>
          <w:lang w:val="es-ES_tradnl"/>
        </w:rPr>
        <w:t>.</w:t>
      </w:r>
      <w:bookmarkStart w:id="31" w:name="_Toc428352185"/>
      <w:bookmarkStart w:id="32" w:name="_Toc428352799"/>
      <w:bookmarkStart w:id="33" w:name="_Toc428355191"/>
      <w:bookmarkStart w:id="34" w:name="_Toc428360176"/>
      <w:bookmarkStart w:id="35" w:name="_Toc428378495"/>
      <w:bookmarkEnd w:id="30"/>
      <w:r w:rsidR="00FC7E0E" w:rsidRPr="00001F3D">
        <w:rPr>
          <w:rFonts w:cs="Arial"/>
          <w:i w:val="0"/>
          <w:szCs w:val="28"/>
          <w:lang w:val="es-ES_tradnl"/>
        </w:rPr>
        <w:t xml:space="preserve"> </w:t>
      </w:r>
    </w:p>
    <w:p w:rsidR="00576BB4" w:rsidRPr="000A087B" w:rsidRDefault="00576BB4" w:rsidP="00001F3D">
      <w:pPr>
        <w:spacing w:after="0" w:line="240" w:lineRule="auto"/>
        <w:ind w:left="-284" w:right="-234"/>
        <w:jc w:val="both"/>
        <w:rPr>
          <w:rFonts w:ascii="Arial" w:hAnsi="Arial" w:cs="Arial"/>
          <w:lang w:val="es-ES_tradnl" w:eastAsia="ar-SA"/>
        </w:rPr>
      </w:pPr>
    </w:p>
    <w:p w:rsidR="002A11C1" w:rsidRPr="000A087B" w:rsidRDefault="0091277B" w:rsidP="00001F3D">
      <w:pPr>
        <w:spacing w:after="0" w:line="240" w:lineRule="auto"/>
        <w:ind w:left="-284" w:right="-234"/>
        <w:jc w:val="both"/>
        <w:rPr>
          <w:rFonts w:ascii="Arial" w:eastAsia="Times New Roman" w:hAnsi="Arial" w:cs="Arial"/>
          <w:lang w:val="es-ES_tradnl" w:eastAsia="ar-SA"/>
        </w:rPr>
      </w:pPr>
      <w:bookmarkStart w:id="36" w:name="_Toc429657605"/>
      <w:bookmarkStart w:id="37" w:name="_Toc429659117"/>
      <w:bookmarkStart w:id="38" w:name="_Toc428988652"/>
      <w:bookmarkStart w:id="39" w:name="_Toc428988697"/>
      <w:bookmarkStart w:id="40" w:name="_Toc428988741"/>
      <w:r>
        <w:rPr>
          <w:rFonts w:ascii="Arial" w:hAnsi="Arial" w:cs="Arial"/>
        </w:rPr>
        <w:t>Se requiere c</w:t>
      </w:r>
      <w:r w:rsidR="0035097B" w:rsidRPr="00001F3D">
        <w:rPr>
          <w:rFonts w:ascii="Arial" w:hAnsi="Arial" w:cs="Arial"/>
        </w:rPr>
        <w:t xml:space="preserve">ontratar el </w:t>
      </w:r>
      <w:bookmarkStart w:id="41" w:name="_Toc429657606"/>
      <w:bookmarkStart w:id="42" w:name="_Toc429659118"/>
      <w:bookmarkEnd w:id="36"/>
      <w:bookmarkEnd w:id="37"/>
      <w:r w:rsidR="007024B2" w:rsidRPr="007024B2">
        <w:rPr>
          <w:rFonts w:ascii="Arial" w:hAnsi="Arial" w:cs="Arial"/>
        </w:rPr>
        <w:t xml:space="preserve">Servicio de </w:t>
      </w:r>
      <w:r w:rsidR="00115300" w:rsidRPr="00115300">
        <w:rPr>
          <w:rFonts w:ascii="Arial" w:hAnsi="Arial" w:cs="Arial"/>
        </w:rPr>
        <w:t>Seguimiento de iniciativas prioritarias implementadas en unidades médicas del Instituto Mexicano del Seguro Social</w:t>
      </w:r>
      <w:r w:rsidR="00FA1272" w:rsidRPr="00001F3D">
        <w:rPr>
          <w:rFonts w:ascii="Arial" w:eastAsia="Times New Roman" w:hAnsi="Arial" w:cs="Arial"/>
          <w:lang w:val="es-ES_tradnl" w:eastAsia="ar-SA"/>
        </w:rPr>
        <w:t>.</w:t>
      </w:r>
    </w:p>
    <w:p w:rsidR="00FA1272" w:rsidRPr="000A087B" w:rsidRDefault="00FA1272" w:rsidP="00001F3D">
      <w:pPr>
        <w:spacing w:after="0" w:line="240" w:lineRule="auto"/>
        <w:ind w:left="-284" w:right="-234"/>
        <w:jc w:val="both"/>
        <w:rPr>
          <w:rFonts w:ascii="Arial" w:hAnsi="Arial" w:cs="Arial"/>
        </w:rPr>
      </w:pPr>
    </w:p>
    <w:p w:rsidR="00FC7E0E" w:rsidRPr="000A087B" w:rsidRDefault="00FC7E0E" w:rsidP="00001F3D">
      <w:pPr>
        <w:spacing w:after="0" w:line="240" w:lineRule="auto"/>
        <w:ind w:left="-284" w:right="-234"/>
        <w:jc w:val="both"/>
        <w:rPr>
          <w:rFonts w:ascii="Arial" w:hAnsi="Arial" w:cs="Arial"/>
          <w:lang w:val="es-ES_tradnl"/>
        </w:rPr>
      </w:pPr>
      <w:r w:rsidRPr="000A087B">
        <w:rPr>
          <w:rFonts w:ascii="Arial" w:hAnsi="Arial" w:cs="Arial"/>
          <w:lang w:val="es-ES_tradnl"/>
        </w:rPr>
        <w:t>La descripción amplia y detallada del servicio a contrat</w:t>
      </w:r>
      <w:r w:rsidR="008717E0" w:rsidRPr="000A087B">
        <w:rPr>
          <w:rFonts w:ascii="Arial" w:hAnsi="Arial" w:cs="Arial"/>
          <w:lang w:val="es-ES_tradnl"/>
        </w:rPr>
        <w:t>ar se encuenta especificada en</w:t>
      </w:r>
      <w:r w:rsidR="006C58AD" w:rsidRPr="000A087B">
        <w:rPr>
          <w:rFonts w:ascii="Arial" w:hAnsi="Arial" w:cs="Arial"/>
          <w:lang w:val="es-ES_tradnl"/>
        </w:rPr>
        <w:t xml:space="preserve"> </w:t>
      </w:r>
      <w:r w:rsidR="00CA45CC" w:rsidRPr="000A087B">
        <w:rPr>
          <w:rFonts w:ascii="Arial" w:hAnsi="Arial" w:cs="Arial"/>
          <w:lang w:val="es-ES_tradnl"/>
        </w:rPr>
        <w:t>el</w:t>
      </w:r>
      <w:r w:rsidRPr="000A087B">
        <w:rPr>
          <w:rFonts w:ascii="Arial" w:hAnsi="Arial" w:cs="Arial"/>
          <w:lang w:val="es-ES_tradnl"/>
        </w:rPr>
        <w:t xml:space="preserve"> </w:t>
      </w:r>
      <w:r w:rsidRPr="000A087B">
        <w:rPr>
          <w:rFonts w:ascii="Arial" w:eastAsia="Apple SD 산돌고딕 Neo 일반체" w:hAnsi="Arial" w:cs="Arial"/>
          <w:b/>
          <w:lang w:val="es-ES_tradnl"/>
        </w:rPr>
        <w:t>A</w:t>
      </w:r>
      <w:r w:rsidRPr="000A087B">
        <w:rPr>
          <w:rFonts w:ascii="Arial" w:hAnsi="Arial" w:cs="Arial"/>
          <w:b/>
          <w:lang w:val="es-ES_tradnl"/>
        </w:rPr>
        <w:t>nexo</w:t>
      </w:r>
      <w:r w:rsidR="008717E0" w:rsidRPr="000A087B">
        <w:rPr>
          <w:rFonts w:ascii="Arial" w:hAnsi="Arial" w:cs="Arial"/>
          <w:b/>
          <w:lang w:val="es-ES_tradnl"/>
        </w:rPr>
        <w:t xml:space="preserve"> 1</w:t>
      </w:r>
      <w:r w:rsidR="006B3D6F" w:rsidRPr="000A087B">
        <w:rPr>
          <w:rFonts w:ascii="Arial" w:hAnsi="Arial" w:cs="Arial"/>
          <w:b/>
          <w:lang w:val="es-ES_tradnl"/>
        </w:rPr>
        <w:t xml:space="preserve"> </w:t>
      </w:r>
      <w:r w:rsidR="006C58AD" w:rsidRPr="000A087B">
        <w:rPr>
          <w:rFonts w:ascii="Arial" w:hAnsi="Arial" w:cs="Arial"/>
          <w:b/>
          <w:lang w:val="es-ES_tradnl"/>
        </w:rPr>
        <w:t xml:space="preserve">(Anexo </w:t>
      </w:r>
      <w:r w:rsidR="00FE43ED" w:rsidRPr="000A087B">
        <w:rPr>
          <w:rFonts w:ascii="Arial" w:hAnsi="Arial" w:cs="Arial"/>
          <w:b/>
          <w:lang w:val="es-ES_tradnl"/>
        </w:rPr>
        <w:t>técnico</w:t>
      </w:r>
      <w:r w:rsidR="006C58AD" w:rsidRPr="000A087B">
        <w:rPr>
          <w:rFonts w:ascii="Arial" w:hAnsi="Arial" w:cs="Arial"/>
          <w:lang w:val="es-ES_tradnl"/>
        </w:rPr>
        <w:t>)</w:t>
      </w:r>
      <w:r w:rsidRPr="000A087B">
        <w:rPr>
          <w:rFonts w:ascii="Arial" w:hAnsi="Arial" w:cs="Arial"/>
          <w:lang w:val="es-ES_tradnl"/>
        </w:rPr>
        <w:t xml:space="preserve"> </w:t>
      </w:r>
      <w:r w:rsidR="00A2743C">
        <w:rPr>
          <w:rFonts w:ascii="Arial" w:hAnsi="Arial" w:cs="Arial"/>
          <w:lang w:val="es-ES_tradnl"/>
        </w:rPr>
        <w:t>de la</w:t>
      </w:r>
      <w:r w:rsidR="00A2743C" w:rsidRPr="00A2743C">
        <w:rPr>
          <w:rFonts w:ascii="Arial" w:hAnsi="Arial" w:cs="Arial"/>
          <w:lang w:val="es-ES_tradnl"/>
        </w:rPr>
        <w:t xml:space="preserve"> </w:t>
      </w:r>
      <w:r w:rsidRPr="000A087B">
        <w:rPr>
          <w:rFonts w:ascii="Arial" w:hAnsi="Arial" w:cs="Arial"/>
          <w:lang w:val="es-ES_tradnl"/>
        </w:rPr>
        <w:t>Convocatoria.</w:t>
      </w:r>
      <w:bookmarkEnd w:id="38"/>
      <w:bookmarkEnd w:id="39"/>
      <w:bookmarkEnd w:id="40"/>
      <w:bookmarkEnd w:id="41"/>
      <w:bookmarkEnd w:id="42"/>
    </w:p>
    <w:p w:rsidR="00576BB4" w:rsidRPr="000A087B" w:rsidRDefault="00576BB4" w:rsidP="00001F3D">
      <w:pPr>
        <w:spacing w:after="0" w:line="240" w:lineRule="auto"/>
        <w:ind w:left="-284" w:right="-234"/>
        <w:jc w:val="both"/>
        <w:rPr>
          <w:rFonts w:ascii="Arial" w:hAnsi="Arial" w:cs="Arial"/>
          <w:lang w:val="es-ES_tradnl"/>
        </w:rPr>
      </w:pPr>
    </w:p>
    <w:p w:rsidR="00E1087B" w:rsidRPr="00243386" w:rsidRDefault="004958E4" w:rsidP="00243386">
      <w:pPr>
        <w:pStyle w:val="Ttulo2"/>
        <w:spacing w:before="0" w:after="0"/>
        <w:ind w:left="-284" w:right="-234" w:firstLine="0"/>
        <w:rPr>
          <w:rFonts w:cs="Arial"/>
          <w:i w:val="0"/>
          <w:lang w:val="es-ES_tradnl"/>
        </w:rPr>
      </w:pPr>
      <w:bookmarkStart w:id="43" w:name="_Toc470698611"/>
      <w:bookmarkStart w:id="44" w:name="_Toc367205742"/>
      <w:bookmarkEnd w:id="31"/>
      <w:bookmarkEnd w:id="32"/>
      <w:bookmarkEnd w:id="33"/>
      <w:bookmarkEnd w:id="34"/>
      <w:bookmarkEnd w:id="35"/>
      <w:r w:rsidRPr="0039007F">
        <w:rPr>
          <w:rFonts w:cs="Arial"/>
          <w:i w:val="0"/>
          <w:lang w:val="es-ES_tradnl"/>
        </w:rPr>
        <w:t xml:space="preserve">2.2 </w:t>
      </w:r>
      <w:r w:rsidR="007B315E" w:rsidRPr="00243386">
        <w:rPr>
          <w:rFonts w:cs="Arial"/>
          <w:i w:val="0"/>
          <w:lang w:val="es-ES_tradnl"/>
        </w:rPr>
        <w:t xml:space="preserve">Agrupación de </w:t>
      </w:r>
      <w:r w:rsidR="004D076D" w:rsidRPr="00243386">
        <w:rPr>
          <w:rFonts w:cs="Arial"/>
          <w:i w:val="0"/>
          <w:lang w:val="es-ES_tradnl"/>
        </w:rPr>
        <w:t>claves</w:t>
      </w:r>
      <w:r w:rsidR="007B315E" w:rsidRPr="00243386">
        <w:rPr>
          <w:rFonts w:cs="Arial"/>
          <w:i w:val="0"/>
          <w:lang w:val="es-ES_tradnl"/>
        </w:rPr>
        <w:t>.</w:t>
      </w:r>
      <w:bookmarkEnd w:id="43"/>
    </w:p>
    <w:p w:rsidR="00576BB4" w:rsidRPr="00243386" w:rsidRDefault="00576BB4" w:rsidP="00243386">
      <w:pPr>
        <w:spacing w:after="0" w:line="240" w:lineRule="auto"/>
        <w:ind w:left="-284" w:right="-234"/>
        <w:jc w:val="both"/>
        <w:rPr>
          <w:rFonts w:ascii="Arial" w:hAnsi="Arial" w:cs="Arial"/>
          <w:lang w:val="es-ES_tradnl" w:eastAsia="ar-SA"/>
        </w:rPr>
      </w:pPr>
    </w:p>
    <w:p w:rsidR="007B315E" w:rsidRDefault="00FC7E0E" w:rsidP="00243386">
      <w:pPr>
        <w:spacing w:after="0" w:line="240" w:lineRule="auto"/>
        <w:ind w:left="-284" w:right="-234"/>
        <w:jc w:val="both"/>
        <w:rPr>
          <w:rFonts w:ascii="Arial" w:hAnsi="Arial" w:cs="Arial"/>
          <w:lang w:val="es-ES" w:eastAsia="es-ES"/>
        </w:rPr>
      </w:pPr>
      <w:bookmarkStart w:id="45" w:name="_Toc428352801"/>
      <w:bookmarkStart w:id="46" w:name="_Toc428355193"/>
      <w:bookmarkStart w:id="47" w:name="_Toc428378497"/>
      <w:r w:rsidRPr="00243386">
        <w:rPr>
          <w:rFonts w:ascii="Arial" w:hAnsi="Arial" w:cs="Arial"/>
          <w:lang w:val="es-ES_tradnl"/>
        </w:rPr>
        <w:t>La adjudicación del procedimiento de contratación se llevará mediante</w:t>
      </w:r>
      <w:r w:rsidRPr="00243386">
        <w:rPr>
          <w:rFonts w:ascii="Arial" w:hAnsi="Arial" w:cs="Arial"/>
          <w:i/>
          <w:lang w:val="es-ES_tradnl"/>
        </w:rPr>
        <w:t>:</w:t>
      </w:r>
      <w:r w:rsidR="00AB10F7" w:rsidRPr="00243386">
        <w:rPr>
          <w:rFonts w:ascii="Arial" w:hAnsi="Arial" w:cs="Arial"/>
          <w:lang w:val="es-ES_tradnl"/>
        </w:rPr>
        <w:t xml:space="preserve"> </w:t>
      </w:r>
      <w:r w:rsidR="00AB10F7" w:rsidRPr="00243386">
        <w:rPr>
          <w:rFonts w:ascii="Arial" w:hAnsi="Arial" w:cs="Arial"/>
          <w:b/>
          <w:lang w:val="es-ES_tradnl"/>
        </w:rPr>
        <w:t>Partida</w:t>
      </w:r>
      <w:r w:rsidR="00115300">
        <w:rPr>
          <w:rFonts w:ascii="Arial" w:hAnsi="Arial" w:cs="Arial"/>
          <w:b/>
          <w:lang w:val="es-ES_tradnl"/>
        </w:rPr>
        <w:t xml:space="preserve"> Única,</w:t>
      </w:r>
      <w:bookmarkEnd w:id="45"/>
      <w:bookmarkEnd w:id="46"/>
      <w:bookmarkEnd w:id="47"/>
      <w:r w:rsidR="008A004F" w:rsidRPr="00243386">
        <w:rPr>
          <w:rFonts w:ascii="Arial" w:hAnsi="Arial" w:cs="Arial"/>
          <w:i/>
          <w:lang w:val="es-ES" w:eastAsia="es-ES"/>
        </w:rPr>
        <w:t xml:space="preserve"> </w:t>
      </w:r>
      <w:r w:rsidR="00115300">
        <w:rPr>
          <w:rFonts w:ascii="Arial" w:hAnsi="Arial" w:cs="Arial"/>
          <w:lang w:val="es-ES" w:eastAsia="es-ES"/>
        </w:rPr>
        <w:t>que se describe</w:t>
      </w:r>
      <w:r w:rsidR="00666DDE">
        <w:rPr>
          <w:rFonts w:ascii="Arial" w:hAnsi="Arial" w:cs="Arial"/>
          <w:lang w:val="es-ES" w:eastAsia="es-ES"/>
        </w:rPr>
        <w:t xml:space="preserve"> a continuación:</w:t>
      </w:r>
    </w:p>
    <w:p w:rsidR="00666DDE" w:rsidRDefault="00666DDE" w:rsidP="00243386">
      <w:pPr>
        <w:spacing w:after="0" w:line="240" w:lineRule="auto"/>
        <w:ind w:left="-284" w:right="-234"/>
        <w:jc w:val="both"/>
        <w:rPr>
          <w:rFonts w:ascii="Arial" w:hAnsi="Arial" w:cs="Arial"/>
          <w:lang w:val="es-ES" w:eastAsia="es-ES"/>
        </w:rPr>
      </w:pPr>
    </w:p>
    <w:p w:rsidR="00666DDE" w:rsidRPr="00666DDE" w:rsidRDefault="00115300" w:rsidP="00666DDE">
      <w:pPr>
        <w:spacing w:after="0" w:line="240" w:lineRule="auto"/>
        <w:ind w:left="-284" w:right="-234"/>
        <w:jc w:val="both"/>
        <w:rPr>
          <w:rFonts w:ascii="Arial" w:hAnsi="Arial" w:cs="Arial"/>
          <w:b/>
          <w:bCs/>
          <w:lang w:val="es-ES" w:eastAsia="es-ES"/>
        </w:rPr>
      </w:pPr>
      <w:r w:rsidRPr="00115300">
        <w:rPr>
          <w:rFonts w:ascii="Arial" w:hAnsi="Arial" w:cs="Arial"/>
          <w:b/>
          <w:bCs/>
          <w:lang w:val="es-ES" w:eastAsia="es-ES"/>
        </w:rPr>
        <w:t>Partida Única</w:t>
      </w:r>
    </w:p>
    <w:p w:rsidR="00666DDE" w:rsidRDefault="00666DDE" w:rsidP="00666DDE">
      <w:pPr>
        <w:spacing w:after="0" w:line="240" w:lineRule="auto"/>
        <w:ind w:left="-284" w:right="-234"/>
        <w:jc w:val="both"/>
        <w:rPr>
          <w:rFonts w:ascii="Arial" w:hAnsi="Arial" w:cs="Arial"/>
          <w:bCs/>
          <w:lang w:val="es-ES" w:eastAsia="es-ES"/>
        </w:rPr>
      </w:pPr>
    </w:p>
    <w:p w:rsidR="00115300" w:rsidRDefault="00115300" w:rsidP="00666DDE">
      <w:pPr>
        <w:spacing w:after="0" w:line="240" w:lineRule="auto"/>
        <w:ind w:left="-284" w:right="-234"/>
        <w:jc w:val="both"/>
        <w:rPr>
          <w:rFonts w:ascii="Arial" w:hAnsi="Arial" w:cs="Arial"/>
          <w:bCs/>
          <w:lang w:val="es-ES" w:eastAsia="es-ES"/>
        </w:rPr>
      </w:pPr>
      <w:r w:rsidRPr="00115300">
        <w:rPr>
          <w:rFonts w:ascii="Arial" w:hAnsi="Arial" w:cs="Arial"/>
          <w:bCs/>
          <w:lang w:val="es-ES" w:eastAsia="es-ES"/>
        </w:rPr>
        <w:t>Monitoreo cualitativo de iniciativas prioritarias implementadas en unidades médicas del Instituto Mexicano del Seguro Social</w:t>
      </w:r>
      <w:r>
        <w:rPr>
          <w:rFonts w:ascii="Arial" w:hAnsi="Arial" w:cs="Arial"/>
          <w:bCs/>
          <w:lang w:val="es-ES" w:eastAsia="es-ES"/>
        </w:rPr>
        <w:t>.</w:t>
      </w:r>
    </w:p>
    <w:p w:rsidR="00115300" w:rsidRPr="00666DDE" w:rsidRDefault="00115300" w:rsidP="00666DDE">
      <w:pPr>
        <w:spacing w:after="0" w:line="240" w:lineRule="auto"/>
        <w:ind w:left="-284" w:right="-234"/>
        <w:jc w:val="both"/>
        <w:rPr>
          <w:rFonts w:ascii="Arial" w:hAnsi="Arial" w:cs="Arial"/>
          <w:bCs/>
          <w:lang w:val="es-ES" w:eastAsia="es-ES"/>
        </w:rPr>
      </w:pPr>
    </w:p>
    <w:p w:rsidR="007024B2" w:rsidRPr="007024B2" w:rsidRDefault="007024B2" w:rsidP="007024B2">
      <w:pPr>
        <w:spacing w:after="0" w:line="240" w:lineRule="auto"/>
        <w:ind w:left="-284" w:right="-234"/>
        <w:jc w:val="both"/>
        <w:rPr>
          <w:rFonts w:ascii="Arial" w:hAnsi="Arial" w:cs="Arial"/>
          <w:b/>
          <w:bCs/>
          <w:i/>
          <w:lang w:val="it-IT" w:eastAsia="es-ES"/>
        </w:rPr>
      </w:pPr>
      <w:r w:rsidRPr="007024B2">
        <w:rPr>
          <w:rFonts w:ascii="Arial" w:hAnsi="Arial" w:cs="Arial"/>
          <w:b/>
          <w:bCs/>
          <w:i/>
          <w:lang w:val="it-IT" w:eastAsia="es-ES"/>
        </w:rPr>
        <w:t>Concepto A</w:t>
      </w:r>
    </w:p>
    <w:p w:rsidR="007024B2" w:rsidRPr="007024B2" w:rsidRDefault="007024B2" w:rsidP="007024B2">
      <w:pPr>
        <w:spacing w:after="0" w:line="240" w:lineRule="auto"/>
        <w:ind w:left="-284" w:right="-234"/>
        <w:jc w:val="both"/>
        <w:rPr>
          <w:rFonts w:ascii="Arial" w:hAnsi="Arial" w:cs="Arial"/>
          <w:bCs/>
          <w:lang w:val="it-IT" w:eastAsia="es-ES"/>
        </w:rPr>
      </w:pPr>
    </w:p>
    <w:p w:rsidR="00115300" w:rsidRPr="00115300" w:rsidRDefault="00115300" w:rsidP="00115300">
      <w:pPr>
        <w:spacing w:after="0" w:line="240" w:lineRule="auto"/>
        <w:ind w:left="-284" w:right="-234"/>
        <w:jc w:val="both"/>
        <w:rPr>
          <w:rFonts w:ascii="Arial" w:hAnsi="Arial" w:cs="Arial"/>
          <w:bCs/>
          <w:lang w:val="it-IT" w:eastAsia="es-ES"/>
        </w:rPr>
      </w:pPr>
      <w:r w:rsidRPr="00115300">
        <w:rPr>
          <w:rFonts w:ascii="Arial" w:hAnsi="Arial" w:cs="Arial"/>
          <w:bCs/>
          <w:lang w:val="it-IT" w:eastAsia="es-ES"/>
        </w:rPr>
        <w:t>Observación no participativa u observador oculto para las iniciativas de SerIMSS, Unifila, Transferencia de pacientes sin cita y Referencia a Segundo Nivel en Unidades de Medicina Familiar.</w:t>
      </w:r>
    </w:p>
    <w:p w:rsidR="00115300" w:rsidRPr="00115300" w:rsidRDefault="00115300" w:rsidP="00115300">
      <w:pPr>
        <w:spacing w:after="0" w:line="240" w:lineRule="auto"/>
        <w:ind w:left="-284" w:right="-234"/>
        <w:jc w:val="both"/>
        <w:rPr>
          <w:rFonts w:ascii="Arial" w:hAnsi="Arial" w:cs="Arial"/>
          <w:bCs/>
          <w:lang w:val="it-IT" w:eastAsia="es-ES"/>
        </w:rPr>
      </w:pPr>
    </w:p>
    <w:p w:rsidR="007024B2" w:rsidRPr="007024B2" w:rsidRDefault="00115300" w:rsidP="00115300">
      <w:pPr>
        <w:spacing w:after="0" w:line="240" w:lineRule="auto"/>
        <w:ind w:left="-284" w:right="-234"/>
        <w:jc w:val="both"/>
        <w:rPr>
          <w:rFonts w:ascii="Arial" w:hAnsi="Arial" w:cs="Arial"/>
          <w:bCs/>
          <w:lang w:val="it-IT" w:eastAsia="es-ES"/>
        </w:rPr>
      </w:pPr>
      <w:r w:rsidRPr="00115300">
        <w:rPr>
          <w:rFonts w:ascii="Arial" w:hAnsi="Arial" w:cs="Arial"/>
          <w:bCs/>
          <w:lang w:val="it-IT" w:eastAsia="es-ES"/>
        </w:rPr>
        <w:t>Por observación no participativa u observador oculto se entiende: aquella persona que observará los procesos que siguen las iniciativas señaladas para el primer nivel de atención a manera de supervisión de los mismos, sin entrar en contacto directo con el personal médico y administrativo ni con la derechohabiencia</w:t>
      </w:r>
      <w:r w:rsidR="007024B2" w:rsidRPr="007024B2">
        <w:rPr>
          <w:rFonts w:ascii="Arial" w:hAnsi="Arial" w:cs="Arial"/>
          <w:bCs/>
          <w:lang w:val="it-IT" w:eastAsia="es-ES"/>
        </w:rPr>
        <w:t>.</w:t>
      </w:r>
    </w:p>
    <w:p w:rsidR="007024B2" w:rsidRPr="007024B2" w:rsidRDefault="007024B2" w:rsidP="007024B2">
      <w:pPr>
        <w:spacing w:after="0" w:line="240" w:lineRule="auto"/>
        <w:ind w:left="-284" w:right="-234"/>
        <w:jc w:val="both"/>
        <w:rPr>
          <w:rFonts w:ascii="Arial" w:hAnsi="Arial" w:cs="Arial"/>
          <w:b/>
          <w:bCs/>
          <w:lang w:val="it-IT" w:eastAsia="es-ES"/>
        </w:rPr>
      </w:pPr>
    </w:p>
    <w:p w:rsidR="007024B2" w:rsidRPr="007024B2" w:rsidRDefault="007024B2" w:rsidP="007024B2">
      <w:pPr>
        <w:spacing w:after="0" w:line="240" w:lineRule="auto"/>
        <w:ind w:left="-284" w:right="-234"/>
        <w:jc w:val="both"/>
        <w:rPr>
          <w:rFonts w:ascii="Arial" w:hAnsi="Arial" w:cs="Arial"/>
          <w:b/>
          <w:bCs/>
          <w:i/>
          <w:lang w:val="it-IT" w:eastAsia="es-ES"/>
        </w:rPr>
      </w:pPr>
      <w:r w:rsidRPr="007024B2">
        <w:rPr>
          <w:rFonts w:ascii="Arial" w:hAnsi="Arial" w:cs="Arial"/>
          <w:b/>
          <w:bCs/>
          <w:i/>
          <w:lang w:val="it-IT" w:eastAsia="es-ES"/>
        </w:rPr>
        <w:t>Concepto B</w:t>
      </w:r>
    </w:p>
    <w:p w:rsidR="007024B2" w:rsidRPr="007024B2" w:rsidRDefault="007024B2" w:rsidP="007024B2">
      <w:pPr>
        <w:spacing w:after="0" w:line="240" w:lineRule="auto"/>
        <w:ind w:left="-284" w:right="-234"/>
        <w:jc w:val="both"/>
        <w:rPr>
          <w:rFonts w:ascii="Arial" w:hAnsi="Arial" w:cs="Arial"/>
          <w:bCs/>
          <w:lang w:val="it-IT" w:eastAsia="es-ES"/>
        </w:rPr>
      </w:pPr>
    </w:p>
    <w:p w:rsidR="00115300" w:rsidRPr="00115300" w:rsidRDefault="00115300" w:rsidP="00115300">
      <w:pPr>
        <w:spacing w:after="0" w:line="240" w:lineRule="auto"/>
        <w:ind w:left="-284" w:right="-234"/>
        <w:jc w:val="both"/>
        <w:rPr>
          <w:rFonts w:ascii="Arial" w:hAnsi="Arial" w:cs="Arial"/>
          <w:lang w:eastAsia="es-ES"/>
        </w:rPr>
      </w:pPr>
      <w:r w:rsidRPr="00115300">
        <w:rPr>
          <w:rFonts w:ascii="Arial" w:hAnsi="Arial" w:cs="Arial"/>
          <w:lang w:eastAsia="es-ES"/>
        </w:rPr>
        <w:t>Observación participativa para las iniciativas de Gestión de Camas y  Mejora de Urgencias en Hospitales.</w:t>
      </w:r>
    </w:p>
    <w:p w:rsidR="00115300" w:rsidRPr="00115300" w:rsidRDefault="00115300" w:rsidP="00115300">
      <w:pPr>
        <w:spacing w:after="0" w:line="240" w:lineRule="auto"/>
        <w:ind w:left="-284" w:right="-234"/>
        <w:jc w:val="both"/>
        <w:rPr>
          <w:rFonts w:ascii="Arial" w:hAnsi="Arial" w:cs="Arial"/>
          <w:lang w:eastAsia="es-ES"/>
        </w:rPr>
      </w:pPr>
    </w:p>
    <w:p w:rsidR="007024B2" w:rsidRPr="007024B2" w:rsidRDefault="00115300" w:rsidP="00115300">
      <w:pPr>
        <w:spacing w:after="0" w:line="240" w:lineRule="auto"/>
        <w:ind w:left="-284" w:right="-234"/>
        <w:jc w:val="both"/>
        <w:rPr>
          <w:rFonts w:ascii="Arial" w:hAnsi="Arial" w:cs="Arial"/>
          <w:bCs/>
          <w:lang w:val="it-IT" w:eastAsia="es-ES"/>
        </w:rPr>
      </w:pPr>
      <w:r w:rsidRPr="00115300">
        <w:rPr>
          <w:rFonts w:ascii="Arial" w:hAnsi="Arial" w:cs="Arial"/>
          <w:lang w:eastAsia="es-ES"/>
        </w:rPr>
        <w:t>Por observación participativa se entiende: aquella persona que observará los procesos que siguen las iniciativas señaladas para el segundo nivel de atención y entrará en contacto directo con el personal médico y administrativo que participe en las mismas</w:t>
      </w:r>
      <w:r w:rsidR="007024B2" w:rsidRPr="007024B2">
        <w:rPr>
          <w:rFonts w:ascii="Arial" w:hAnsi="Arial" w:cs="Arial"/>
          <w:bCs/>
          <w:lang w:val="it-IT" w:eastAsia="es-ES"/>
        </w:rPr>
        <w:t>.</w:t>
      </w:r>
    </w:p>
    <w:p w:rsidR="00666DDE" w:rsidRPr="00666DDE" w:rsidRDefault="00666DDE" w:rsidP="00666DDE">
      <w:pPr>
        <w:spacing w:after="0" w:line="240" w:lineRule="auto"/>
        <w:ind w:left="-284" w:right="-234"/>
        <w:jc w:val="both"/>
        <w:rPr>
          <w:rFonts w:ascii="Arial" w:hAnsi="Arial" w:cs="Arial"/>
          <w:bCs/>
          <w:lang w:val="es-ES" w:eastAsia="es-ES"/>
        </w:rPr>
      </w:pPr>
    </w:p>
    <w:p w:rsidR="00576BB4" w:rsidRPr="00666DDE" w:rsidRDefault="00576BB4" w:rsidP="00243386">
      <w:pPr>
        <w:spacing w:after="0" w:line="240" w:lineRule="auto"/>
        <w:ind w:left="-284" w:right="-234"/>
        <w:jc w:val="both"/>
        <w:rPr>
          <w:rFonts w:ascii="Arial" w:hAnsi="Arial" w:cs="Arial"/>
          <w:bCs/>
          <w:lang w:val="es-ES_tradnl"/>
        </w:rPr>
      </w:pPr>
    </w:p>
    <w:p w:rsidR="00B83889" w:rsidRPr="00243386" w:rsidRDefault="006E5F5C" w:rsidP="00243386">
      <w:pPr>
        <w:pStyle w:val="Ttulo2"/>
        <w:spacing w:before="0" w:after="0"/>
        <w:ind w:left="-284" w:right="-234" w:firstLine="0"/>
        <w:rPr>
          <w:rFonts w:cs="Arial"/>
          <w:i w:val="0"/>
        </w:rPr>
      </w:pPr>
      <w:bookmarkStart w:id="48" w:name="_Toc470698612"/>
      <w:r w:rsidRPr="00243386">
        <w:rPr>
          <w:rFonts w:cs="Arial"/>
          <w:i w:val="0"/>
          <w:lang w:val="es-ES_tradnl"/>
        </w:rPr>
        <w:t>2.</w:t>
      </w:r>
      <w:r w:rsidR="00406EEC" w:rsidRPr="00243386">
        <w:rPr>
          <w:rFonts w:cs="Arial"/>
          <w:i w:val="0"/>
          <w:lang w:val="es-ES_tradnl"/>
        </w:rPr>
        <w:t>3</w:t>
      </w:r>
      <w:r w:rsidR="004958E4" w:rsidRPr="00243386">
        <w:rPr>
          <w:rFonts w:cs="Arial"/>
          <w:i w:val="0"/>
          <w:lang w:val="es-ES_tradnl"/>
        </w:rPr>
        <w:t xml:space="preserve"> </w:t>
      </w:r>
      <w:r w:rsidR="003B129D" w:rsidRPr="00243386">
        <w:rPr>
          <w:rFonts w:cs="Arial"/>
          <w:i w:val="0"/>
          <w:lang w:val="es-ES_tradnl"/>
        </w:rPr>
        <w:t xml:space="preserve">Las cantidades a </w:t>
      </w:r>
      <w:r w:rsidR="003B129D" w:rsidRPr="00243386">
        <w:rPr>
          <w:rFonts w:cs="Arial"/>
          <w:i w:val="0"/>
        </w:rPr>
        <w:t>contratar</w:t>
      </w:r>
      <w:r w:rsidR="00B83889" w:rsidRPr="00243386">
        <w:rPr>
          <w:rFonts w:cs="Arial"/>
          <w:i w:val="0"/>
        </w:rPr>
        <w:t>.</w:t>
      </w:r>
      <w:bookmarkEnd w:id="48"/>
    </w:p>
    <w:p w:rsidR="00576BB4" w:rsidRPr="00243386" w:rsidRDefault="00576BB4" w:rsidP="00243386">
      <w:pPr>
        <w:spacing w:after="0" w:line="240" w:lineRule="auto"/>
        <w:ind w:left="-284" w:right="-234"/>
        <w:jc w:val="both"/>
        <w:rPr>
          <w:rFonts w:ascii="Arial" w:hAnsi="Arial" w:cs="Arial"/>
          <w:lang w:eastAsia="ar-SA"/>
        </w:rPr>
      </w:pPr>
    </w:p>
    <w:p w:rsidR="00E10B42" w:rsidRDefault="00B83889" w:rsidP="00243386">
      <w:pPr>
        <w:spacing w:after="0" w:line="240" w:lineRule="auto"/>
        <w:ind w:left="-284" w:right="-234"/>
        <w:jc w:val="both"/>
        <w:rPr>
          <w:rFonts w:ascii="Arial" w:hAnsi="Arial" w:cs="Arial"/>
          <w:lang w:val="es-ES_tradnl"/>
        </w:rPr>
      </w:pPr>
      <w:r w:rsidRPr="00243386">
        <w:rPr>
          <w:rFonts w:ascii="Arial" w:hAnsi="Arial" w:cs="Arial"/>
          <w:lang w:val="es-ES_tradnl"/>
        </w:rPr>
        <w:t>El co</w:t>
      </w:r>
      <w:r w:rsidR="004246DD" w:rsidRPr="00243386">
        <w:rPr>
          <w:rFonts w:ascii="Arial" w:hAnsi="Arial" w:cs="Arial"/>
          <w:lang w:val="es-ES_tradnl"/>
        </w:rPr>
        <w:t>ntrato a celebrarse entre el Ins</w:t>
      </w:r>
      <w:r w:rsidRPr="00243386">
        <w:rPr>
          <w:rFonts w:ascii="Arial" w:hAnsi="Arial" w:cs="Arial"/>
          <w:lang w:val="es-ES_tradnl"/>
        </w:rPr>
        <w:t xml:space="preserve">tituto y el proveedor será </w:t>
      </w:r>
      <w:r w:rsidR="007024B2">
        <w:rPr>
          <w:rFonts w:ascii="Arial" w:hAnsi="Arial" w:cs="Arial"/>
          <w:b/>
          <w:lang w:val="es-ES_tradnl"/>
        </w:rPr>
        <w:t>cerrado</w:t>
      </w:r>
      <w:r w:rsidRPr="00243386">
        <w:rPr>
          <w:rFonts w:ascii="Arial" w:hAnsi="Arial" w:cs="Arial"/>
          <w:lang w:val="es-ES_tradnl"/>
        </w:rPr>
        <w:t xml:space="preserve">, </w:t>
      </w:r>
      <w:r w:rsidR="007024B2" w:rsidRPr="007024B2">
        <w:rPr>
          <w:rFonts w:ascii="Arial" w:hAnsi="Arial" w:cs="Arial"/>
          <w:lang w:val="es-ES_tradnl"/>
        </w:rPr>
        <w:t>por cantidades</w:t>
      </w:r>
      <w:r w:rsidRPr="00243386">
        <w:rPr>
          <w:rFonts w:ascii="Arial" w:hAnsi="Arial" w:cs="Arial"/>
          <w:lang w:val="es-ES_tradnl"/>
        </w:rPr>
        <w:t>; los precios serán fijos y permanecerán durante la vigencia del contrato</w:t>
      </w:r>
      <w:r w:rsidR="004246DD" w:rsidRPr="00243386">
        <w:rPr>
          <w:rFonts w:ascii="Arial" w:hAnsi="Arial" w:cs="Arial"/>
          <w:lang w:val="es-ES_tradnl"/>
        </w:rPr>
        <w:t>.</w:t>
      </w:r>
    </w:p>
    <w:p w:rsidR="00115300" w:rsidRDefault="00115300" w:rsidP="00243386">
      <w:pPr>
        <w:spacing w:after="0" w:line="240" w:lineRule="auto"/>
        <w:ind w:left="-284" w:right="-234"/>
        <w:jc w:val="both"/>
        <w:rPr>
          <w:rFonts w:ascii="Arial" w:hAnsi="Arial" w:cs="Arial"/>
          <w:lang w:val="es-ES_tradnl"/>
        </w:rPr>
      </w:pPr>
    </w:p>
    <w:p w:rsidR="00243386" w:rsidRPr="00C306D3" w:rsidRDefault="001A4CB4" w:rsidP="00243386">
      <w:pPr>
        <w:pStyle w:val="Ttulo2"/>
        <w:tabs>
          <w:tab w:val="clear" w:pos="576"/>
        </w:tabs>
        <w:spacing w:before="0" w:after="0"/>
        <w:ind w:left="-284" w:firstLine="0"/>
        <w:rPr>
          <w:rFonts w:eastAsiaTheme="minorHAnsi" w:cs="Arial"/>
          <w:b w:val="0"/>
          <w:i w:val="0"/>
          <w:sz w:val="22"/>
          <w:szCs w:val="22"/>
          <w:lang w:eastAsia="en-US"/>
        </w:rPr>
      </w:pPr>
      <w:bookmarkStart w:id="49" w:name="_Toc470698613"/>
      <w:r w:rsidRPr="00C306D3">
        <w:rPr>
          <w:rFonts w:eastAsiaTheme="minorHAnsi" w:cs="Arial"/>
          <w:i w:val="0"/>
        </w:rPr>
        <w:t>2.4.- Normas</w:t>
      </w:r>
      <w:r w:rsidR="006D65A9" w:rsidRPr="00C306D3">
        <w:rPr>
          <w:rFonts w:eastAsiaTheme="minorHAnsi" w:cs="Arial"/>
          <w:i w:val="0"/>
        </w:rPr>
        <w:t>.</w:t>
      </w:r>
      <w:bookmarkEnd w:id="49"/>
    </w:p>
    <w:p w:rsidR="00243386" w:rsidRPr="000B55F8" w:rsidRDefault="00243386" w:rsidP="00243386">
      <w:pPr>
        <w:spacing w:after="0" w:line="240" w:lineRule="auto"/>
        <w:ind w:left="-284"/>
        <w:rPr>
          <w:rFonts w:ascii="Arial" w:hAnsi="Arial" w:cs="Arial"/>
        </w:rPr>
      </w:pPr>
    </w:p>
    <w:p w:rsidR="001A4CB4" w:rsidRPr="000B55F8" w:rsidRDefault="007024B2" w:rsidP="00243386">
      <w:pPr>
        <w:spacing w:after="0" w:line="240" w:lineRule="auto"/>
        <w:ind w:left="-284"/>
        <w:jc w:val="both"/>
        <w:rPr>
          <w:rFonts w:ascii="Arial" w:hAnsi="Arial" w:cs="Arial"/>
          <w:b/>
          <w:i/>
        </w:rPr>
      </w:pPr>
      <w:r>
        <w:rPr>
          <w:rFonts w:ascii="Arial" w:hAnsi="Arial" w:cs="Arial"/>
        </w:rPr>
        <w:t>No aplica para el presente servicio</w:t>
      </w:r>
      <w:r w:rsidR="0091277B">
        <w:rPr>
          <w:rFonts w:ascii="Arial" w:hAnsi="Arial" w:cs="Arial"/>
        </w:rPr>
        <w:t>.</w:t>
      </w:r>
    </w:p>
    <w:p w:rsidR="006A6A69" w:rsidRPr="000B55F8" w:rsidRDefault="006A6A69" w:rsidP="00243386">
      <w:pPr>
        <w:spacing w:after="0" w:line="240" w:lineRule="auto"/>
        <w:ind w:left="-284" w:right="-234"/>
        <w:jc w:val="both"/>
        <w:rPr>
          <w:rFonts w:ascii="Arial" w:hAnsi="Arial" w:cs="Arial"/>
          <w:lang w:val="es-ES_tradnl"/>
        </w:rPr>
      </w:pPr>
    </w:p>
    <w:p w:rsidR="00243386" w:rsidRPr="00C306D3" w:rsidRDefault="006A6A69" w:rsidP="00243386">
      <w:pPr>
        <w:pStyle w:val="Ttulo2"/>
        <w:tabs>
          <w:tab w:val="clear" w:pos="576"/>
        </w:tabs>
        <w:spacing w:before="0" w:after="0"/>
        <w:ind w:left="-284" w:firstLine="0"/>
        <w:rPr>
          <w:rFonts w:eastAsiaTheme="minorHAnsi"/>
          <w:i w:val="0"/>
        </w:rPr>
      </w:pPr>
      <w:bookmarkStart w:id="50" w:name="_Toc470698614"/>
      <w:r w:rsidRPr="00C306D3">
        <w:rPr>
          <w:rFonts w:eastAsiaTheme="minorHAnsi"/>
          <w:i w:val="0"/>
        </w:rPr>
        <w:t xml:space="preserve">2.5.- </w:t>
      </w:r>
      <w:r w:rsidR="00243386" w:rsidRPr="00C306D3">
        <w:rPr>
          <w:rFonts w:eastAsiaTheme="minorHAnsi"/>
          <w:i w:val="0"/>
        </w:rPr>
        <w:t>Forma de evaluación</w:t>
      </w:r>
      <w:bookmarkEnd w:id="50"/>
    </w:p>
    <w:p w:rsidR="00243386" w:rsidRPr="000B55F8" w:rsidRDefault="00243386" w:rsidP="00243386">
      <w:pPr>
        <w:spacing w:after="0" w:line="240" w:lineRule="auto"/>
      </w:pPr>
    </w:p>
    <w:p w:rsidR="00EE5C07" w:rsidRPr="000B55F8" w:rsidRDefault="00EE5C07" w:rsidP="00243386">
      <w:pPr>
        <w:spacing w:after="0" w:line="240" w:lineRule="auto"/>
        <w:ind w:left="-284"/>
        <w:rPr>
          <w:rFonts w:ascii="Arial" w:hAnsi="Arial"/>
        </w:rPr>
      </w:pPr>
      <w:r w:rsidRPr="008A338C">
        <w:rPr>
          <w:rFonts w:ascii="Arial" w:hAnsi="Arial"/>
        </w:rPr>
        <w:t xml:space="preserve">La forma de evaluar sera </w:t>
      </w:r>
      <w:r w:rsidR="007024B2" w:rsidRPr="008A338C">
        <w:rPr>
          <w:rFonts w:ascii="Arial" w:hAnsi="Arial"/>
        </w:rPr>
        <w:t xml:space="preserve">bajo </w:t>
      </w:r>
      <w:r w:rsidR="00B10FAC" w:rsidRPr="008A338C">
        <w:rPr>
          <w:rFonts w:ascii="Arial" w:hAnsi="Arial"/>
        </w:rPr>
        <w:t>el criterio de</w:t>
      </w:r>
      <w:r w:rsidR="007024B2" w:rsidRPr="008A338C">
        <w:rPr>
          <w:rFonts w:ascii="Arial" w:hAnsi="Arial"/>
        </w:rPr>
        <w:t xml:space="preserve"> por puntos y porcentajes</w:t>
      </w:r>
      <w:r w:rsidRPr="008A338C">
        <w:rPr>
          <w:rFonts w:ascii="Arial" w:hAnsi="Arial"/>
        </w:rPr>
        <w:t>, como se detalla en el numeral  5.1.</w:t>
      </w:r>
    </w:p>
    <w:p w:rsidR="005A16B4" w:rsidRPr="000B55F8" w:rsidRDefault="005A16B4" w:rsidP="00243386">
      <w:pPr>
        <w:spacing w:after="0" w:line="240" w:lineRule="auto"/>
        <w:ind w:left="-284" w:right="-234"/>
        <w:jc w:val="both"/>
        <w:rPr>
          <w:rFonts w:ascii="Arial" w:hAnsi="Arial" w:cs="Arial"/>
          <w:lang w:val="es-ES_tradnl"/>
        </w:rPr>
      </w:pPr>
    </w:p>
    <w:p w:rsidR="00243386" w:rsidRPr="00C306D3" w:rsidRDefault="002802DB" w:rsidP="00243386">
      <w:pPr>
        <w:pStyle w:val="Ttulo2"/>
        <w:spacing w:before="0" w:after="0"/>
        <w:ind w:left="-284" w:firstLine="0"/>
        <w:rPr>
          <w:rFonts w:eastAsiaTheme="minorHAnsi"/>
          <w:i w:val="0"/>
        </w:rPr>
      </w:pPr>
      <w:bookmarkStart w:id="51" w:name="_Toc470698615"/>
      <w:r w:rsidRPr="00C306D3">
        <w:rPr>
          <w:rFonts w:eastAsiaTheme="minorHAnsi"/>
          <w:i w:val="0"/>
        </w:rPr>
        <w:t xml:space="preserve">2.6.- </w:t>
      </w:r>
      <w:r w:rsidR="00243386" w:rsidRPr="00C306D3">
        <w:rPr>
          <w:rFonts w:eastAsiaTheme="minorHAnsi"/>
          <w:i w:val="0"/>
        </w:rPr>
        <w:t>Cantidades</w:t>
      </w:r>
      <w:bookmarkEnd w:id="51"/>
    </w:p>
    <w:p w:rsidR="005A16B4" w:rsidRDefault="005A16B4" w:rsidP="00464686">
      <w:pPr>
        <w:spacing w:after="0" w:line="240" w:lineRule="auto"/>
        <w:ind w:left="-284"/>
        <w:rPr>
          <w:rFonts w:ascii="Arial" w:hAnsi="Arial"/>
        </w:rPr>
      </w:pPr>
    </w:p>
    <w:p w:rsidR="005D0193" w:rsidRDefault="005D0193" w:rsidP="005D0193">
      <w:pPr>
        <w:spacing w:after="0" w:line="240" w:lineRule="auto"/>
        <w:ind w:left="-284"/>
        <w:rPr>
          <w:rFonts w:ascii="Arial" w:hAnsi="Arial"/>
          <w:b/>
          <w:bCs/>
          <w:lang w:val="es-ES"/>
        </w:rPr>
      </w:pPr>
      <w:r w:rsidRPr="005D0193">
        <w:rPr>
          <w:rFonts w:ascii="Arial" w:hAnsi="Arial"/>
          <w:b/>
          <w:bCs/>
          <w:lang w:val="es-ES"/>
        </w:rPr>
        <w:t>Partida Única</w:t>
      </w:r>
    </w:p>
    <w:p w:rsidR="00A7755B" w:rsidRPr="005D0193" w:rsidRDefault="00A7755B" w:rsidP="005D0193">
      <w:pPr>
        <w:spacing w:after="0" w:line="240" w:lineRule="auto"/>
        <w:ind w:left="-284"/>
        <w:rPr>
          <w:rFonts w:ascii="Arial" w:hAnsi="Arial"/>
          <w:b/>
          <w:bCs/>
          <w:lang w:val="es-ES"/>
        </w:rPr>
      </w:pPr>
    </w:p>
    <w:p w:rsidR="005D0193" w:rsidRPr="005D0193" w:rsidRDefault="005D0193" w:rsidP="005D0193">
      <w:pPr>
        <w:spacing w:after="0" w:line="240" w:lineRule="auto"/>
        <w:ind w:left="-284"/>
        <w:rPr>
          <w:rFonts w:ascii="Arial" w:hAnsi="Arial"/>
          <w:lang w:val="es-ES_tradnl"/>
        </w:rPr>
      </w:pPr>
      <w:r>
        <w:rPr>
          <w:rFonts w:ascii="Arial" w:hAnsi="Arial"/>
          <w:b/>
          <w:bCs/>
          <w:i/>
          <w:lang w:val="it-IT"/>
        </w:rPr>
        <w:tab/>
      </w:r>
      <w:r w:rsidRPr="005D0193">
        <w:rPr>
          <w:rFonts w:ascii="Arial" w:hAnsi="Arial"/>
          <w:b/>
          <w:bCs/>
          <w:i/>
          <w:lang w:val="it-IT"/>
        </w:rPr>
        <w:t xml:space="preserve">Concepto A: </w:t>
      </w:r>
      <w:r w:rsidRPr="005D0193">
        <w:rPr>
          <w:rFonts w:ascii="Arial" w:hAnsi="Arial"/>
          <w:lang w:val="es-ES_tradnl"/>
        </w:rPr>
        <w:t>501 visitas.</w:t>
      </w:r>
    </w:p>
    <w:p w:rsidR="005D0193" w:rsidRPr="005D0193" w:rsidRDefault="005D0193" w:rsidP="005D0193">
      <w:pPr>
        <w:spacing w:after="0" w:line="240" w:lineRule="auto"/>
        <w:ind w:left="-284"/>
        <w:rPr>
          <w:rFonts w:ascii="Arial" w:hAnsi="Arial"/>
          <w:lang w:val="es-ES_tradnl"/>
        </w:rPr>
      </w:pPr>
    </w:p>
    <w:p w:rsidR="005D0193" w:rsidRPr="005D0193" w:rsidRDefault="005D0193" w:rsidP="005D0193">
      <w:pPr>
        <w:spacing w:after="0" w:line="240" w:lineRule="auto"/>
        <w:ind w:left="-284"/>
        <w:rPr>
          <w:rFonts w:ascii="Arial" w:hAnsi="Arial"/>
          <w:lang w:val="es-ES_tradnl"/>
        </w:rPr>
      </w:pPr>
      <w:r>
        <w:rPr>
          <w:rFonts w:ascii="Arial" w:hAnsi="Arial"/>
          <w:b/>
          <w:bCs/>
          <w:i/>
          <w:lang w:val="it-IT"/>
        </w:rPr>
        <w:tab/>
      </w:r>
      <w:r w:rsidRPr="005D0193">
        <w:rPr>
          <w:rFonts w:ascii="Arial" w:hAnsi="Arial"/>
          <w:b/>
          <w:bCs/>
          <w:i/>
          <w:lang w:val="it-IT"/>
        </w:rPr>
        <w:t xml:space="preserve">Concepto B: </w:t>
      </w:r>
      <w:r w:rsidRPr="005D0193">
        <w:rPr>
          <w:rFonts w:ascii="Arial" w:hAnsi="Arial"/>
          <w:lang w:val="es-ES_tradnl"/>
        </w:rPr>
        <w:t>176 visitas.</w:t>
      </w:r>
    </w:p>
    <w:p w:rsidR="005A16B4" w:rsidRDefault="005A16B4" w:rsidP="00464686">
      <w:pPr>
        <w:spacing w:after="0" w:line="240" w:lineRule="auto"/>
        <w:ind w:left="-284"/>
        <w:rPr>
          <w:rFonts w:ascii="Arial" w:hAnsi="Arial"/>
        </w:rPr>
      </w:pPr>
    </w:p>
    <w:p w:rsidR="00075B40" w:rsidRPr="0039007F" w:rsidRDefault="006E5F5C" w:rsidP="00243386">
      <w:pPr>
        <w:pStyle w:val="Ttulo2"/>
        <w:spacing w:before="0" w:after="0"/>
        <w:ind w:left="-284" w:right="-234" w:firstLine="0"/>
        <w:rPr>
          <w:rFonts w:cs="Arial"/>
          <w:i w:val="0"/>
          <w:sz w:val="20"/>
          <w:lang w:val="es-ES_tradnl"/>
        </w:rPr>
      </w:pPr>
      <w:bookmarkStart w:id="52" w:name="_Toc470698616"/>
      <w:r w:rsidRPr="0039007F">
        <w:rPr>
          <w:rFonts w:cs="Arial"/>
          <w:i w:val="0"/>
          <w:lang w:val="es-ES_tradnl"/>
        </w:rPr>
        <w:t>2.</w:t>
      </w:r>
      <w:r w:rsidR="002E5AF9">
        <w:rPr>
          <w:rFonts w:cs="Arial"/>
          <w:i w:val="0"/>
          <w:lang w:val="es-ES_tradnl"/>
        </w:rPr>
        <w:t>7</w:t>
      </w:r>
      <w:r w:rsidR="004958E4" w:rsidRPr="0039007F">
        <w:rPr>
          <w:rFonts w:cs="Arial"/>
          <w:i w:val="0"/>
          <w:lang w:val="es-ES_tradnl"/>
        </w:rPr>
        <w:t xml:space="preserve"> </w:t>
      </w:r>
      <w:r w:rsidR="000F1B63" w:rsidRPr="0039007F">
        <w:rPr>
          <w:rFonts w:cs="Arial"/>
          <w:i w:val="0"/>
          <w:lang w:val="es-ES_tradnl"/>
        </w:rPr>
        <w:t xml:space="preserve">Forma de </w:t>
      </w:r>
      <w:r w:rsidR="000F1B63" w:rsidRPr="0039007F">
        <w:rPr>
          <w:rFonts w:cs="Arial"/>
          <w:i w:val="0"/>
        </w:rPr>
        <w:t>adjudicación</w:t>
      </w:r>
      <w:r w:rsidR="00330B35" w:rsidRPr="0039007F">
        <w:rPr>
          <w:rFonts w:cs="Arial"/>
          <w:i w:val="0"/>
          <w:sz w:val="20"/>
          <w:lang w:val="es-ES_tradnl"/>
        </w:rPr>
        <w:t>.</w:t>
      </w:r>
      <w:bookmarkEnd w:id="52"/>
      <w:r w:rsidR="00E10B42" w:rsidRPr="0039007F">
        <w:rPr>
          <w:rFonts w:cs="Arial"/>
          <w:i w:val="0"/>
          <w:sz w:val="20"/>
          <w:lang w:val="es-ES_tradnl"/>
        </w:rPr>
        <w:t xml:space="preserve"> </w:t>
      </w:r>
    </w:p>
    <w:p w:rsidR="00576BB4" w:rsidRPr="000A087B" w:rsidRDefault="00576BB4" w:rsidP="00243386">
      <w:pPr>
        <w:spacing w:after="0" w:line="240" w:lineRule="auto"/>
        <w:ind w:left="-284" w:right="-234"/>
        <w:jc w:val="both"/>
        <w:rPr>
          <w:rFonts w:ascii="Arial" w:hAnsi="Arial" w:cs="Arial"/>
          <w:lang w:val="es-ES_tradnl" w:eastAsia="ar-SA"/>
        </w:rPr>
      </w:pPr>
    </w:p>
    <w:p w:rsidR="00075B40" w:rsidRDefault="0005528A" w:rsidP="00243386">
      <w:pPr>
        <w:suppressAutoHyphens/>
        <w:spacing w:after="0" w:line="240" w:lineRule="auto"/>
        <w:ind w:left="-284" w:right="-234"/>
        <w:jc w:val="both"/>
        <w:rPr>
          <w:rFonts w:ascii="Arial" w:eastAsia="Times New Roman" w:hAnsi="Arial" w:cs="Arial"/>
          <w:lang w:val="es-ES" w:eastAsia="ar-SA"/>
        </w:rPr>
      </w:pPr>
      <w:r w:rsidRPr="000A087B">
        <w:rPr>
          <w:rFonts w:ascii="Arial" w:eastAsia="Times New Roman" w:hAnsi="Arial" w:cs="Arial"/>
          <w:lang w:val="es-ES" w:eastAsia="ar-SA"/>
        </w:rPr>
        <w:t xml:space="preserve">El </w:t>
      </w:r>
      <w:r w:rsidRPr="00021719">
        <w:rPr>
          <w:rFonts w:ascii="Arial" w:eastAsia="Times New Roman" w:hAnsi="Arial" w:cs="Arial"/>
          <w:lang w:val="es-ES" w:eastAsia="ar-SA"/>
        </w:rPr>
        <w:t>servicio será adjudicado por</w:t>
      </w:r>
      <w:r w:rsidRPr="000A087B">
        <w:rPr>
          <w:rFonts w:ascii="Arial" w:eastAsia="Times New Roman" w:hAnsi="Arial" w:cs="Arial"/>
          <w:lang w:val="es-ES" w:eastAsia="ar-SA"/>
        </w:rPr>
        <w:t xml:space="preserve"> partida.</w:t>
      </w:r>
      <w:r w:rsidR="00AC3211" w:rsidRPr="00AC3211">
        <w:t xml:space="preserve"> </w:t>
      </w:r>
      <w:r w:rsidR="00AC3211" w:rsidRPr="00AC3211">
        <w:rPr>
          <w:rFonts w:ascii="Arial" w:eastAsia="Times New Roman" w:hAnsi="Arial" w:cs="Arial"/>
          <w:lang w:val="es-ES" w:eastAsia="ar-SA"/>
        </w:rPr>
        <w:t>Se requiere una sola fuente de prestación de servicios</w:t>
      </w:r>
      <w:r w:rsidR="00AC3211">
        <w:rPr>
          <w:rFonts w:ascii="Arial" w:eastAsia="Times New Roman" w:hAnsi="Arial" w:cs="Arial"/>
          <w:lang w:val="es-ES" w:eastAsia="ar-SA"/>
        </w:rPr>
        <w:t>.</w:t>
      </w:r>
    </w:p>
    <w:p w:rsidR="00464686" w:rsidRDefault="00464686" w:rsidP="00243386">
      <w:pPr>
        <w:suppressAutoHyphens/>
        <w:spacing w:after="0" w:line="240" w:lineRule="auto"/>
        <w:ind w:left="-284" w:right="-234"/>
        <w:jc w:val="both"/>
        <w:rPr>
          <w:rFonts w:ascii="Arial" w:eastAsia="Times New Roman" w:hAnsi="Arial" w:cs="Arial"/>
          <w:lang w:val="es-ES" w:eastAsia="ar-SA"/>
        </w:rPr>
      </w:pPr>
    </w:p>
    <w:p w:rsidR="00BF0AB3" w:rsidRPr="0039007F" w:rsidRDefault="00406EEC" w:rsidP="00243386">
      <w:pPr>
        <w:pStyle w:val="Ttulo2"/>
        <w:spacing w:before="0" w:after="0"/>
        <w:ind w:left="-284" w:right="-234" w:firstLine="0"/>
        <w:rPr>
          <w:rFonts w:cs="Arial"/>
          <w:i w:val="0"/>
          <w:lang w:val="es-ES_tradnl"/>
        </w:rPr>
      </w:pPr>
      <w:bookmarkStart w:id="53" w:name="_Toc470698617"/>
      <w:r w:rsidRPr="0039007F">
        <w:rPr>
          <w:rFonts w:cs="Arial"/>
          <w:i w:val="0"/>
          <w:lang w:val="es-ES_tradnl"/>
        </w:rPr>
        <w:t>2.</w:t>
      </w:r>
      <w:r w:rsidR="002E5AF9">
        <w:rPr>
          <w:rFonts w:cs="Arial"/>
          <w:i w:val="0"/>
          <w:lang w:val="es-ES_tradnl"/>
        </w:rPr>
        <w:t>8</w:t>
      </w:r>
      <w:r w:rsidR="00D14DF3" w:rsidRPr="0039007F">
        <w:rPr>
          <w:rFonts w:cs="Arial"/>
          <w:i w:val="0"/>
          <w:lang w:val="es-ES_tradnl"/>
        </w:rPr>
        <w:t xml:space="preserve"> </w:t>
      </w:r>
      <w:r w:rsidR="00BF0AB3" w:rsidRPr="0039007F">
        <w:rPr>
          <w:rFonts w:cs="Arial"/>
          <w:i w:val="0"/>
          <w:lang w:val="es-ES_tradnl"/>
        </w:rPr>
        <w:t xml:space="preserve"> Modelo</w:t>
      </w:r>
      <w:r w:rsidR="00464686">
        <w:rPr>
          <w:rFonts w:cs="Arial"/>
          <w:i w:val="0"/>
          <w:lang w:val="es-ES_tradnl"/>
        </w:rPr>
        <w:t xml:space="preserve"> </w:t>
      </w:r>
      <w:r w:rsidR="00BF0AB3" w:rsidRPr="0039007F">
        <w:rPr>
          <w:rFonts w:cs="Arial"/>
          <w:i w:val="0"/>
          <w:lang w:val="es-ES_tradnl"/>
        </w:rPr>
        <w:t xml:space="preserve">de </w:t>
      </w:r>
      <w:r w:rsidR="00405605" w:rsidRPr="0039007F">
        <w:rPr>
          <w:rFonts w:cs="Arial"/>
          <w:i w:val="0"/>
          <w:lang w:val="es-ES_tradnl"/>
        </w:rPr>
        <w:t>contrato</w:t>
      </w:r>
      <w:r w:rsidR="00BF0AB3" w:rsidRPr="0039007F">
        <w:rPr>
          <w:rFonts w:cs="Arial"/>
          <w:i w:val="0"/>
          <w:lang w:val="es-ES_tradnl"/>
        </w:rPr>
        <w:t>.</w:t>
      </w:r>
      <w:bookmarkEnd w:id="53"/>
    </w:p>
    <w:p w:rsidR="00576BB4" w:rsidRPr="000A087B" w:rsidRDefault="00576BB4" w:rsidP="00243386">
      <w:pPr>
        <w:spacing w:after="0" w:line="240" w:lineRule="auto"/>
        <w:ind w:left="-284" w:right="-234"/>
        <w:jc w:val="both"/>
        <w:rPr>
          <w:rFonts w:ascii="Arial" w:hAnsi="Arial" w:cs="Arial"/>
          <w:lang w:val="es-ES_tradnl" w:eastAsia="ar-SA"/>
        </w:rPr>
      </w:pPr>
    </w:p>
    <w:p w:rsidR="00FC7E0E" w:rsidRPr="000A087B" w:rsidRDefault="00FC7E0E" w:rsidP="00243386">
      <w:pPr>
        <w:suppressAutoHyphens/>
        <w:spacing w:after="0" w:line="240" w:lineRule="auto"/>
        <w:ind w:left="-284" w:right="-234"/>
        <w:jc w:val="both"/>
        <w:rPr>
          <w:rFonts w:ascii="Arial" w:eastAsia="Times New Roman" w:hAnsi="Arial" w:cs="Arial"/>
          <w:lang w:val="es-ES_tradnl" w:eastAsia="ar-SA"/>
        </w:rPr>
      </w:pPr>
      <w:bookmarkStart w:id="54" w:name="_Toc367205763"/>
      <w:bookmarkEnd w:id="44"/>
      <w:r w:rsidRPr="000A087B">
        <w:rPr>
          <w:rFonts w:ascii="Arial" w:eastAsia="Times New Roman" w:hAnsi="Arial" w:cs="Arial"/>
          <w:lang w:val="es-ES_tradnl" w:eastAsia="ar-SA"/>
        </w:rPr>
        <w:t xml:space="preserve">Se adjunta como </w:t>
      </w:r>
      <w:r w:rsidRPr="005C599F">
        <w:rPr>
          <w:rFonts w:ascii="Arial" w:eastAsia="Times New Roman" w:hAnsi="Arial" w:cs="Arial"/>
          <w:b/>
          <w:lang w:val="es-ES_tradnl" w:eastAsia="ar-SA"/>
        </w:rPr>
        <w:t xml:space="preserve">Anexo </w:t>
      </w:r>
      <w:r w:rsidR="0058259C" w:rsidRPr="005C599F">
        <w:rPr>
          <w:rFonts w:ascii="Arial" w:eastAsia="Times New Roman" w:hAnsi="Arial" w:cs="Arial"/>
          <w:b/>
          <w:lang w:val="es-ES_tradnl" w:eastAsia="ar-SA"/>
        </w:rPr>
        <w:t>13</w:t>
      </w:r>
      <w:r w:rsidRPr="005C599F">
        <w:rPr>
          <w:rFonts w:ascii="Arial" w:eastAsia="Times New Roman" w:hAnsi="Arial" w:cs="Arial"/>
          <w:b/>
          <w:lang w:val="es-ES_tradnl" w:eastAsia="ar-SA"/>
        </w:rPr>
        <w:t xml:space="preserve"> </w:t>
      </w:r>
      <w:r w:rsidRPr="005C599F">
        <w:rPr>
          <w:rFonts w:ascii="Arial" w:eastAsia="Times New Roman" w:hAnsi="Arial" w:cs="Arial"/>
          <w:lang w:val="es-ES_tradnl" w:eastAsia="ar-SA"/>
        </w:rPr>
        <w:t>el modelo de contrato</w:t>
      </w:r>
      <w:r w:rsidRPr="000A087B">
        <w:rPr>
          <w:rFonts w:ascii="Arial" w:eastAsia="Times New Roman" w:hAnsi="Arial" w:cs="Arial"/>
          <w:lang w:val="es-ES_tradnl" w:eastAsia="ar-SA"/>
        </w:rPr>
        <w:t xml:space="preserve"> específico que será empleado para formalizar los derechos y obligaciones que se deriven de la licitación, a los cuales estará obligado el licitante que resulte adjudicado. </w:t>
      </w:r>
    </w:p>
    <w:p w:rsidR="002D4664" w:rsidRPr="000A087B" w:rsidRDefault="002D4664" w:rsidP="00243386">
      <w:pPr>
        <w:suppressAutoHyphens/>
        <w:spacing w:after="0" w:line="240" w:lineRule="auto"/>
        <w:ind w:left="-284" w:right="-234"/>
        <w:jc w:val="both"/>
        <w:rPr>
          <w:rFonts w:ascii="Arial" w:eastAsia="Times New Roman" w:hAnsi="Arial" w:cs="Arial"/>
          <w:lang w:val="es-ES_tradnl" w:eastAsia="ar-SA"/>
        </w:rPr>
      </w:pPr>
    </w:p>
    <w:p w:rsidR="00FC7E0E" w:rsidRPr="000A087B" w:rsidRDefault="00FC7E0E" w:rsidP="00243386">
      <w:pPr>
        <w:suppressAutoHyphens/>
        <w:spacing w:after="0" w:line="240" w:lineRule="auto"/>
        <w:ind w:left="-284" w:right="-234"/>
        <w:jc w:val="both"/>
        <w:rPr>
          <w:rFonts w:ascii="Arial" w:eastAsia="Times New Roman" w:hAnsi="Arial" w:cs="Arial"/>
          <w:lang w:val="es-ES_tradnl" w:eastAsia="ar-SA"/>
        </w:rPr>
      </w:pPr>
      <w:r w:rsidRPr="000A087B">
        <w:rPr>
          <w:rFonts w:ascii="Arial" w:eastAsia="Times New Roman" w:hAnsi="Arial" w:cs="Arial"/>
          <w:lang w:val="es-ES_tradnl" w:eastAsia="ar-SA"/>
        </w:rPr>
        <w:t>En caso de discrepancia entre el contenido del contrato y el de la Convocatoria, prevalecerá lo estipula</w:t>
      </w:r>
      <w:r w:rsidRPr="000A087B">
        <w:rPr>
          <w:rFonts w:ascii="Arial" w:eastAsia="Apple SD 산돌고딕 Neo 일반체" w:hAnsi="Arial" w:cs="Arial"/>
          <w:lang w:val="es-ES_tradnl" w:eastAsia="ar-SA"/>
        </w:rPr>
        <w:t>d</w:t>
      </w:r>
      <w:r w:rsidRPr="000A087B">
        <w:rPr>
          <w:rFonts w:ascii="Arial" w:eastAsia="Times New Roman" w:hAnsi="Arial" w:cs="Arial"/>
          <w:lang w:val="es-ES_tradnl" w:eastAsia="ar-SA"/>
        </w:rPr>
        <w:t>o en ésta últim</w:t>
      </w:r>
      <w:r w:rsidRPr="000A087B">
        <w:rPr>
          <w:rFonts w:ascii="Arial" w:eastAsia="Apple SD 산돌고딕 Neo 일반체" w:hAnsi="Arial" w:cs="Arial"/>
          <w:lang w:val="es-ES_tradnl" w:eastAsia="ar-SA"/>
        </w:rPr>
        <w:t>a</w:t>
      </w:r>
      <w:r w:rsidRPr="000A087B">
        <w:rPr>
          <w:rFonts w:ascii="Arial" w:eastAsia="Times New Roman" w:hAnsi="Arial" w:cs="Arial"/>
          <w:lang w:val="es-ES_tradnl" w:eastAsia="ar-SA"/>
        </w:rPr>
        <w:t>.</w:t>
      </w:r>
    </w:p>
    <w:p w:rsidR="00AE7418" w:rsidRPr="000A087B" w:rsidRDefault="00AE7418" w:rsidP="00243386">
      <w:pPr>
        <w:suppressAutoHyphens/>
        <w:spacing w:after="0" w:line="240" w:lineRule="auto"/>
        <w:ind w:left="-284" w:right="-234"/>
        <w:jc w:val="both"/>
        <w:rPr>
          <w:rFonts w:ascii="Arial" w:eastAsia="Times New Roman" w:hAnsi="Arial" w:cs="Arial"/>
          <w:lang w:val="es-ES_tradnl" w:eastAsia="ar-SA"/>
        </w:rPr>
      </w:pPr>
    </w:p>
    <w:p w:rsidR="002D4664" w:rsidRPr="0039007F" w:rsidRDefault="002D4664" w:rsidP="00243386">
      <w:pPr>
        <w:spacing w:after="0" w:line="240" w:lineRule="auto"/>
        <w:ind w:left="-284" w:right="-234"/>
        <w:jc w:val="both"/>
        <w:rPr>
          <w:rFonts w:ascii="Arial" w:eastAsia="Times New Roman" w:hAnsi="Arial" w:cs="Arial"/>
          <w:szCs w:val="20"/>
          <w:lang w:val="es-ES_tradnl" w:eastAsia="ar-SA"/>
        </w:rPr>
      </w:pPr>
      <w:r w:rsidRPr="0039007F">
        <w:rPr>
          <w:rFonts w:ascii="Arial" w:eastAsia="Times New Roman" w:hAnsi="Arial" w:cs="Arial"/>
          <w:szCs w:val="20"/>
          <w:lang w:val="es-ES_tradnl" w:eastAsia="ar-SA"/>
        </w:rPr>
        <w:br w:type="page"/>
      </w:r>
    </w:p>
    <w:p w:rsidR="002D4664" w:rsidRPr="0039007F" w:rsidRDefault="002D4664" w:rsidP="00001F3D">
      <w:pPr>
        <w:suppressAutoHyphens/>
        <w:spacing w:after="0" w:line="240" w:lineRule="auto"/>
        <w:ind w:left="-284" w:right="-142"/>
        <w:jc w:val="both"/>
        <w:rPr>
          <w:rFonts w:ascii="Arial" w:eastAsia="Times New Roman" w:hAnsi="Arial" w:cs="Arial"/>
          <w:szCs w:val="20"/>
          <w:lang w:val="es-ES_tradnl" w:eastAsia="ar-SA"/>
        </w:rPr>
      </w:pPr>
    </w:p>
    <w:p w:rsidR="00D12833" w:rsidRPr="0039007F" w:rsidRDefault="00576BB4" w:rsidP="00001F3D">
      <w:pPr>
        <w:pStyle w:val="Ttulo1"/>
        <w:spacing w:before="0" w:after="0"/>
        <w:ind w:left="-284" w:firstLine="0"/>
        <w:rPr>
          <w:rFonts w:cs="Arial"/>
          <w:lang w:val="es-ES_tradnl"/>
        </w:rPr>
      </w:pPr>
      <w:bookmarkStart w:id="55" w:name="_Toc470698618"/>
      <w:r w:rsidRPr="0039007F">
        <w:rPr>
          <w:rFonts w:cs="Arial"/>
          <w:lang w:val="es-ES_tradnl"/>
        </w:rPr>
        <w:t>3.</w:t>
      </w:r>
      <w:r w:rsidR="00CB5C79">
        <w:rPr>
          <w:rFonts w:cs="Arial"/>
          <w:lang w:val="es-ES_tradnl"/>
        </w:rPr>
        <w:t>-</w:t>
      </w:r>
      <w:r w:rsidRPr="0039007F">
        <w:rPr>
          <w:rFonts w:cs="Arial"/>
          <w:lang w:val="es-ES_tradnl"/>
        </w:rPr>
        <w:t xml:space="preserve"> </w:t>
      </w:r>
      <w:r w:rsidR="004D076D" w:rsidRPr="0039007F">
        <w:rPr>
          <w:rFonts w:cs="Arial"/>
          <w:lang w:val="es-ES_tradnl"/>
        </w:rPr>
        <w:t>Fo</w:t>
      </w:r>
      <w:r w:rsidR="004D076D" w:rsidRPr="0039007F">
        <w:rPr>
          <w:rFonts w:eastAsia="Apple SD 산돌고딕 Neo 일반체" w:cs="Arial"/>
          <w:lang w:val="es-ES_tradnl"/>
        </w:rPr>
        <w:t>r</w:t>
      </w:r>
      <w:r w:rsidR="004D076D" w:rsidRPr="0039007F">
        <w:rPr>
          <w:rFonts w:cs="Arial"/>
          <w:lang w:val="es-ES_tradnl"/>
        </w:rPr>
        <w:t xml:space="preserve">ma y </w:t>
      </w:r>
      <w:r w:rsidR="004D076D" w:rsidRPr="0039007F">
        <w:rPr>
          <w:rFonts w:cs="Arial"/>
        </w:rPr>
        <w:t>términos</w:t>
      </w:r>
      <w:r w:rsidR="004D076D" w:rsidRPr="0039007F">
        <w:rPr>
          <w:rFonts w:cs="Arial"/>
          <w:lang w:val="es-ES_tradnl"/>
        </w:rPr>
        <w:t xml:space="preserve"> que regirán los diversos actos de la licitación</w:t>
      </w:r>
      <w:r w:rsidRPr="0039007F">
        <w:rPr>
          <w:rFonts w:cs="Arial"/>
          <w:lang w:val="es-ES_tradnl"/>
        </w:rPr>
        <w:t>.</w:t>
      </w:r>
      <w:bookmarkEnd w:id="54"/>
      <w:bookmarkEnd w:id="55"/>
    </w:p>
    <w:p w:rsidR="00576BB4" w:rsidRPr="0039007F" w:rsidRDefault="00576BB4" w:rsidP="00001F3D">
      <w:pPr>
        <w:spacing w:after="0" w:line="240" w:lineRule="auto"/>
        <w:ind w:left="-284"/>
        <w:rPr>
          <w:rFonts w:ascii="Arial" w:hAnsi="Arial" w:cs="Arial"/>
          <w:lang w:val="es-ES_tradnl" w:eastAsia="ar-SA"/>
        </w:rPr>
      </w:pPr>
    </w:p>
    <w:p w:rsidR="00E50CF3" w:rsidRPr="0039007F" w:rsidRDefault="00D14DF3" w:rsidP="00001F3D">
      <w:pPr>
        <w:pStyle w:val="Ttulo2"/>
        <w:spacing w:before="0" w:after="0"/>
        <w:ind w:left="-284" w:firstLine="0"/>
        <w:rPr>
          <w:rFonts w:cs="Arial"/>
          <w:b w:val="0"/>
          <w:i w:val="0"/>
          <w:sz w:val="20"/>
          <w:lang w:val="es-ES_tradnl"/>
        </w:rPr>
      </w:pPr>
      <w:bookmarkStart w:id="56" w:name="_Toc470698619"/>
      <w:bookmarkStart w:id="57" w:name="_Toc367205764"/>
      <w:r w:rsidRPr="0039007F">
        <w:rPr>
          <w:rFonts w:cs="Arial"/>
          <w:i w:val="0"/>
          <w:lang w:val="es-ES_tradnl"/>
        </w:rPr>
        <w:t>3.1</w:t>
      </w:r>
      <w:r w:rsidR="00CB5C79">
        <w:rPr>
          <w:rFonts w:cs="Arial"/>
          <w:i w:val="0"/>
          <w:lang w:val="es-ES_tradnl"/>
        </w:rPr>
        <w:t>.-</w:t>
      </w:r>
      <w:r w:rsidRPr="0039007F">
        <w:rPr>
          <w:rFonts w:cs="Arial"/>
          <w:i w:val="0"/>
          <w:lang w:val="es-ES_tradnl"/>
        </w:rPr>
        <w:t xml:space="preserve"> </w:t>
      </w:r>
      <w:r w:rsidR="00FC7E0E" w:rsidRPr="0039007F">
        <w:rPr>
          <w:rFonts w:cs="Arial"/>
          <w:i w:val="0"/>
        </w:rPr>
        <w:t>Reducción</w:t>
      </w:r>
      <w:r w:rsidR="00FC7E0E" w:rsidRPr="0039007F">
        <w:rPr>
          <w:rFonts w:cs="Arial"/>
          <w:i w:val="0"/>
          <w:lang w:val="es-ES_tradnl"/>
        </w:rPr>
        <w:t xml:space="preserve"> de plazos.</w:t>
      </w:r>
      <w:bookmarkEnd w:id="56"/>
      <w:r w:rsidR="00FC7E0E" w:rsidRPr="0039007F">
        <w:rPr>
          <w:rFonts w:cs="Arial"/>
          <w:b w:val="0"/>
          <w:i w:val="0"/>
          <w:sz w:val="20"/>
          <w:lang w:val="es-ES_tradnl"/>
        </w:rPr>
        <w:t xml:space="preserve"> </w:t>
      </w:r>
    </w:p>
    <w:p w:rsidR="00576BB4" w:rsidRPr="000A087B" w:rsidRDefault="00576BB4" w:rsidP="00001F3D">
      <w:pPr>
        <w:spacing w:after="0" w:line="240" w:lineRule="auto"/>
        <w:ind w:left="-284"/>
        <w:rPr>
          <w:rFonts w:ascii="Arial" w:hAnsi="Arial" w:cs="Arial"/>
          <w:lang w:val="es-ES_tradnl" w:eastAsia="ar-SA"/>
        </w:rPr>
      </w:pPr>
    </w:p>
    <w:p w:rsidR="00FC7E0E" w:rsidRPr="000A087B" w:rsidRDefault="00FA120D" w:rsidP="00001F3D">
      <w:pPr>
        <w:spacing w:after="0" w:line="240" w:lineRule="auto"/>
        <w:ind w:left="-284"/>
        <w:rPr>
          <w:rFonts w:ascii="Arial" w:hAnsi="Arial" w:cs="Arial"/>
          <w:lang w:val="es-ES_tradnl"/>
        </w:rPr>
      </w:pPr>
      <w:r w:rsidRPr="000A087B">
        <w:rPr>
          <w:rFonts w:ascii="Arial" w:hAnsi="Arial" w:cs="Arial"/>
          <w:lang w:val="es-ES_tradnl"/>
        </w:rPr>
        <w:t>No aplica.</w:t>
      </w:r>
    </w:p>
    <w:p w:rsidR="000A087B" w:rsidRPr="000A087B" w:rsidRDefault="000A087B" w:rsidP="00001F3D">
      <w:pPr>
        <w:spacing w:after="0" w:line="240" w:lineRule="auto"/>
        <w:ind w:left="-284"/>
        <w:rPr>
          <w:rFonts w:ascii="Arial" w:hAnsi="Arial" w:cs="Arial"/>
          <w:lang w:val="es-ES_tradnl"/>
        </w:rPr>
      </w:pPr>
    </w:p>
    <w:p w:rsidR="001E7ECA" w:rsidRPr="0039007F" w:rsidRDefault="00FC7E0E" w:rsidP="00001F3D">
      <w:pPr>
        <w:pStyle w:val="Ttulo2"/>
        <w:spacing w:before="0" w:after="0"/>
        <w:ind w:left="-284" w:firstLine="0"/>
        <w:rPr>
          <w:rFonts w:cs="Arial"/>
          <w:i w:val="0"/>
          <w:lang w:val="es-ES_tradnl"/>
        </w:rPr>
      </w:pPr>
      <w:bookmarkStart w:id="58" w:name="_Toc470698620"/>
      <w:r w:rsidRPr="0039007F">
        <w:rPr>
          <w:rFonts w:cs="Arial"/>
          <w:i w:val="0"/>
          <w:lang w:val="es-ES_tradnl"/>
        </w:rPr>
        <w:t>3.2</w:t>
      </w:r>
      <w:r w:rsidR="00CB5C79">
        <w:rPr>
          <w:rFonts w:cs="Arial"/>
          <w:i w:val="0"/>
          <w:lang w:val="es-ES_tradnl"/>
        </w:rPr>
        <w:t>.-</w:t>
      </w:r>
      <w:r w:rsidRPr="0039007F">
        <w:rPr>
          <w:rFonts w:cs="Arial"/>
          <w:i w:val="0"/>
          <w:lang w:val="es-ES_tradnl"/>
        </w:rPr>
        <w:t xml:space="preserve"> </w:t>
      </w:r>
      <w:r w:rsidR="00EA48AB" w:rsidRPr="0039007F">
        <w:rPr>
          <w:rFonts w:cs="Arial"/>
          <w:i w:val="0"/>
          <w:lang w:val="es-ES_tradnl"/>
        </w:rPr>
        <w:t xml:space="preserve">Fecha, </w:t>
      </w:r>
      <w:r w:rsidR="001E7ECA" w:rsidRPr="0039007F">
        <w:rPr>
          <w:rFonts w:cs="Arial"/>
          <w:i w:val="0"/>
          <w:lang w:val="es-ES_tradnl"/>
        </w:rPr>
        <w:t xml:space="preserve">hora y </w:t>
      </w:r>
      <w:r w:rsidR="006D0BB0" w:rsidRPr="0039007F">
        <w:rPr>
          <w:rFonts w:cs="Arial"/>
          <w:i w:val="0"/>
        </w:rPr>
        <w:t>lugar</w:t>
      </w:r>
      <w:r w:rsidR="006D0BB0" w:rsidRPr="0039007F">
        <w:rPr>
          <w:rFonts w:cs="Arial"/>
          <w:i w:val="0"/>
          <w:lang w:val="es-ES_tradnl"/>
        </w:rPr>
        <w:t xml:space="preserve"> </w:t>
      </w:r>
      <w:r w:rsidR="001E7ECA" w:rsidRPr="0039007F">
        <w:rPr>
          <w:rFonts w:cs="Arial"/>
          <w:i w:val="0"/>
          <w:lang w:val="es-ES_tradnl"/>
        </w:rPr>
        <w:t>para los actos de la licitación</w:t>
      </w:r>
      <w:r w:rsidR="00B22351" w:rsidRPr="0039007F">
        <w:rPr>
          <w:rFonts w:cs="Arial"/>
          <w:i w:val="0"/>
          <w:lang w:val="es-ES_tradnl"/>
        </w:rPr>
        <w:t>.</w:t>
      </w:r>
      <w:bookmarkEnd w:id="57"/>
      <w:bookmarkEnd w:id="58"/>
    </w:p>
    <w:p w:rsidR="001E7ECA" w:rsidRPr="0039007F" w:rsidRDefault="001E7ECA" w:rsidP="00001F3D">
      <w:pPr>
        <w:spacing w:after="0" w:line="240" w:lineRule="auto"/>
        <w:ind w:left="-284"/>
        <w:jc w:val="both"/>
        <w:rPr>
          <w:rFonts w:ascii="Arial" w:hAnsi="Arial" w:cs="Arial"/>
          <w:sz w:val="8"/>
          <w:szCs w:val="20"/>
          <w:lang w:val="es-ES_tradnl"/>
        </w:rPr>
      </w:pPr>
    </w:p>
    <w:p w:rsidR="00FC7E0E" w:rsidRPr="0039007F" w:rsidRDefault="00FC7E0E" w:rsidP="00001F3D">
      <w:pPr>
        <w:spacing w:after="0" w:line="240" w:lineRule="auto"/>
        <w:ind w:left="-284"/>
        <w:jc w:val="both"/>
        <w:rPr>
          <w:rFonts w:ascii="Arial" w:hAnsi="Arial" w:cs="Arial"/>
          <w:sz w:val="20"/>
          <w:szCs w:val="20"/>
          <w:lang w:val="es-ES_tradnl"/>
        </w:rPr>
      </w:pPr>
    </w:p>
    <w:tbl>
      <w:tblPr>
        <w:tblW w:w="0" w:type="auto"/>
        <w:jc w:val="center"/>
        <w:tblLook w:val="0000" w:firstRow="0" w:lastRow="0" w:firstColumn="0" w:lastColumn="0" w:noHBand="0" w:noVBand="0"/>
      </w:tblPr>
      <w:tblGrid>
        <w:gridCol w:w="2395"/>
        <w:gridCol w:w="2222"/>
        <w:gridCol w:w="1575"/>
        <w:gridCol w:w="3272"/>
      </w:tblGrid>
      <w:tr w:rsidR="00FC7E0E" w:rsidRPr="000406F2" w:rsidTr="005D0193">
        <w:trPr>
          <w:trHeight w:val="304"/>
          <w:tblHeader/>
          <w:jc w:val="center"/>
        </w:trPr>
        <w:tc>
          <w:tcPr>
            <w:tcW w:w="2395" w:type="dxa"/>
            <w:tcBorders>
              <w:top w:val="single" w:sz="4" w:space="0" w:color="000000"/>
              <w:left w:val="single" w:sz="4" w:space="0" w:color="000000"/>
              <w:bottom w:val="single" w:sz="4" w:space="0" w:color="000000"/>
            </w:tcBorders>
            <w:shd w:val="clear" w:color="auto" w:fill="BFBFBF" w:themeFill="background1" w:themeFillShade="BF"/>
            <w:vAlign w:val="center"/>
          </w:tcPr>
          <w:p w:rsidR="00FC7E0E" w:rsidRPr="000406F2" w:rsidRDefault="00FC7E0E" w:rsidP="0039007F">
            <w:pPr>
              <w:spacing w:after="0" w:line="240" w:lineRule="auto"/>
              <w:ind w:left="-284"/>
              <w:jc w:val="center"/>
              <w:rPr>
                <w:rFonts w:ascii="Arial" w:hAnsi="Arial" w:cs="Arial"/>
                <w:b/>
                <w:lang w:val="es-ES_tradnl"/>
              </w:rPr>
            </w:pPr>
            <w:r w:rsidRPr="000406F2">
              <w:rPr>
                <w:rFonts w:ascii="Arial" w:hAnsi="Arial" w:cs="Arial"/>
                <w:b/>
                <w:lang w:val="es-ES_tradnl"/>
              </w:rPr>
              <w:t>Acto</w:t>
            </w:r>
          </w:p>
        </w:tc>
        <w:tc>
          <w:tcPr>
            <w:tcW w:w="2222" w:type="dxa"/>
            <w:tcBorders>
              <w:top w:val="single" w:sz="4" w:space="0" w:color="000000"/>
              <w:left w:val="single" w:sz="4" w:space="0" w:color="000000"/>
              <w:bottom w:val="single" w:sz="4" w:space="0" w:color="000000"/>
            </w:tcBorders>
            <w:shd w:val="clear" w:color="auto" w:fill="BFBFBF" w:themeFill="background1" w:themeFillShade="BF"/>
            <w:vAlign w:val="center"/>
          </w:tcPr>
          <w:p w:rsidR="00FC7E0E" w:rsidRPr="000406F2" w:rsidRDefault="00FC7E0E" w:rsidP="000B55F8">
            <w:pPr>
              <w:tabs>
                <w:tab w:val="left" w:pos="1944"/>
              </w:tabs>
              <w:spacing w:after="0" w:line="240" w:lineRule="auto"/>
              <w:jc w:val="center"/>
              <w:rPr>
                <w:rFonts w:ascii="Arial" w:hAnsi="Arial" w:cs="Arial"/>
                <w:b/>
                <w:lang w:val="es-ES_tradnl"/>
              </w:rPr>
            </w:pPr>
            <w:r w:rsidRPr="000406F2">
              <w:rPr>
                <w:rFonts w:ascii="Arial" w:hAnsi="Arial" w:cs="Arial"/>
                <w:b/>
                <w:lang w:val="es-ES_tradnl"/>
              </w:rPr>
              <w:t>Fecha</w:t>
            </w:r>
          </w:p>
        </w:tc>
        <w:tc>
          <w:tcPr>
            <w:tcW w:w="1575"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0406F2" w:rsidRDefault="00FC7E0E" w:rsidP="0039007F">
            <w:pPr>
              <w:spacing w:after="0" w:line="240" w:lineRule="auto"/>
              <w:ind w:left="-284"/>
              <w:jc w:val="center"/>
              <w:rPr>
                <w:rFonts w:ascii="Arial" w:hAnsi="Arial" w:cs="Arial"/>
                <w:b/>
                <w:lang w:val="es-ES_tradnl"/>
              </w:rPr>
            </w:pPr>
            <w:r w:rsidRPr="000406F2">
              <w:rPr>
                <w:rFonts w:ascii="Arial" w:hAnsi="Arial" w:cs="Arial"/>
                <w:b/>
                <w:lang w:val="es-ES_tradnl"/>
              </w:rPr>
              <w:t>Hora</w:t>
            </w:r>
          </w:p>
        </w:tc>
        <w:tc>
          <w:tcPr>
            <w:tcW w:w="3272"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0406F2" w:rsidRDefault="00FC7E0E" w:rsidP="005D0193">
            <w:pPr>
              <w:spacing w:after="0" w:line="240" w:lineRule="auto"/>
              <w:ind w:left="-96"/>
              <w:jc w:val="center"/>
              <w:rPr>
                <w:rFonts w:ascii="Arial" w:hAnsi="Arial" w:cs="Arial"/>
                <w:b/>
                <w:lang w:val="es-ES_tradnl"/>
              </w:rPr>
            </w:pPr>
            <w:r w:rsidRPr="000406F2">
              <w:rPr>
                <w:rFonts w:ascii="Arial" w:hAnsi="Arial" w:cs="Arial"/>
                <w:b/>
                <w:lang w:val="es-ES_tradnl"/>
              </w:rPr>
              <w:t>Lugar</w:t>
            </w:r>
          </w:p>
        </w:tc>
      </w:tr>
      <w:tr w:rsidR="00F16352" w:rsidRPr="0039007F" w:rsidTr="005D0193">
        <w:trPr>
          <w:trHeight w:val="845"/>
          <w:jc w:val="center"/>
        </w:trPr>
        <w:tc>
          <w:tcPr>
            <w:tcW w:w="2395" w:type="dxa"/>
            <w:tcBorders>
              <w:top w:val="single" w:sz="4" w:space="0" w:color="000000"/>
              <w:left w:val="single" w:sz="4" w:space="0" w:color="000000"/>
              <w:bottom w:val="single" w:sz="4" w:space="0" w:color="000000"/>
            </w:tcBorders>
            <w:vAlign w:val="center"/>
          </w:tcPr>
          <w:p w:rsidR="00F16352" w:rsidRPr="000406F2" w:rsidRDefault="00F16352" w:rsidP="000B55F8">
            <w:pPr>
              <w:spacing w:after="0" w:line="240" w:lineRule="auto"/>
              <w:ind w:left="-18"/>
              <w:jc w:val="center"/>
              <w:rPr>
                <w:rFonts w:ascii="Arial" w:hAnsi="Arial" w:cs="Arial"/>
                <w:lang w:val="es-ES_tradnl"/>
              </w:rPr>
            </w:pPr>
            <w:r w:rsidRPr="000406F2">
              <w:rPr>
                <w:rFonts w:ascii="Arial" w:hAnsi="Arial" w:cs="Arial"/>
                <w:lang w:val="es-ES_tradnl"/>
              </w:rPr>
              <w:t>Junta de</w:t>
            </w:r>
          </w:p>
          <w:p w:rsidR="00F16352" w:rsidRPr="000406F2" w:rsidRDefault="00F16352" w:rsidP="00666DDE">
            <w:pPr>
              <w:spacing w:after="0" w:line="240" w:lineRule="auto"/>
              <w:ind w:left="-18"/>
              <w:jc w:val="center"/>
              <w:rPr>
                <w:rFonts w:ascii="Arial" w:hAnsi="Arial" w:cs="Arial"/>
                <w:lang w:val="es-ES_tradnl"/>
              </w:rPr>
            </w:pPr>
            <w:r w:rsidRPr="000406F2">
              <w:rPr>
                <w:rFonts w:ascii="Arial" w:hAnsi="Arial" w:cs="Arial"/>
                <w:lang w:val="es-ES_tradnl"/>
              </w:rPr>
              <w:t>Aclaraciones</w:t>
            </w:r>
          </w:p>
        </w:tc>
        <w:tc>
          <w:tcPr>
            <w:tcW w:w="2222" w:type="dxa"/>
            <w:tcBorders>
              <w:top w:val="single" w:sz="4" w:space="0" w:color="000000"/>
              <w:left w:val="single" w:sz="4" w:space="0" w:color="000000"/>
              <w:bottom w:val="single" w:sz="4" w:space="0" w:color="000000"/>
            </w:tcBorders>
            <w:vAlign w:val="center"/>
          </w:tcPr>
          <w:p w:rsidR="00F16352" w:rsidRPr="00F16352" w:rsidRDefault="005D0193" w:rsidP="00666DDE">
            <w:pPr>
              <w:spacing w:after="0"/>
              <w:ind w:left="34"/>
              <w:jc w:val="center"/>
              <w:rPr>
                <w:rFonts w:ascii="Arial" w:hAnsi="Arial" w:cs="Arial"/>
                <w:lang w:val="es-ES_tradnl"/>
              </w:rPr>
            </w:pPr>
            <w:r>
              <w:rPr>
                <w:rFonts w:ascii="Arial" w:hAnsi="Arial" w:cs="Arial"/>
                <w:lang w:val="es-ES_tradnl"/>
              </w:rPr>
              <w:t>05 de julio</w:t>
            </w:r>
            <w:r w:rsidR="00C306D3">
              <w:rPr>
                <w:rFonts w:ascii="Arial" w:hAnsi="Arial" w:cs="Arial"/>
                <w:lang w:val="es-ES_tradnl"/>
              </w:rPr>
              <w:t xml:space="preserve"> de 2017</w:t>
            </w:r>
          </w:p>
        </w:tc>
        <w:tc>
          <w:tcPr>
            <w:tcW w:w="1575" w:type="dxa"/>
            <w:tcBorders>
              <w:top w:val="single" w:sz="4" w:space="0" w:color="000000"/>
              <w:left w:val="single" w:sz="4" w:space="0" w:color="000000"/>
              <w:bottom w:val="single" w:sz="4" w:space="0" w:color="000000"/>
              <w:right w:val="single" w:sz="4" w:space="0" w:color="auto"/>
            </w:tcBorders>
            <w:vAlign w:val="center"/>
          </w:tcPr>
          <w:p w:rsidR="00F16352" w:rsidRPr="00F16352" w:rsidRDefault="00F16352" w:rsidP="00666DDE">
            <w:pPr>
              <w:spacing w:after="0"/>
              <w:ind w:left="34"/>
              <w:jc w:val="center"/>
              <w:rPr>
                <w:rFonts w:ascii="Arial" w:hAnsi="Arial" w:cs="Arial"/>
                <w:lang w:val="es-ES_tradnl"/>
              </w:rPr>
            </w:pPr>
            <w:r w:rsidRPr="00F16352">
              <w:rPr>
                <w:rFonts w:ascii="Arial" w:hAnsi="Arial" w:cs="Arial"/>
                <w:lang w:val="es-ES_tradnl"/>
              </w:rPr>
              <w:t>12:00 Hrs.</w:t>
            </w:r>
          </w:p>
        </w:tc>
        <w:tc>
          <w:tcPr>
            <w:tcW w:w="3272" w:type="dxa"/>
            <w:vMerge w:val="restart"/>
            <w:tcBorders>
              <w:top w:val="single" w:sz="4" w:space="0" w:color="auto"/>
              <w:left w:val="single" w:sz="4" w:space="0" w:color="auto"/>
              <w:right w:val="single" w:sz="4" w:space="0" w:color="auto"/>
            </w:tcBorders>
            <w:vAlign w:val="center"/>
          </w:tcPr>
          <w:p w:rsidR="00F16352" w:rsidRPr="00494021" w:rsidRDefault="00F16352" w:rsidP="00765023">
            <w:pPr>
              <w:spacing w:after="0" w:line="240" w:lineRule="auto"/>
              <w:ind w:left="-56" w:right="34"/>
              <w:jc w:val="center"/>
              <w:rPr>
                <w:rFonts w:ascii="Arial" w:hAnsi="Arial" w:cs="Arial"/>
              </w:rPr>
            </w:pPr>
            <w:r w:rsidRPr="00494021">
              <w:rPr>
                <w:rFonts w:ascii="Arial" w:hAnsi="Arial" w:cs="Arial"/>
              </w:rPr>
              <w:t>CompraNet</w:t>
            </w:r>
          </w:p>
          <w:p w:rsidR="00F16352" w:rsidRPr="00494021" w:rsidRDefault="00F16352" w:rsidP="0039007F">
            <w:pPr>
              <w:spacing w:after="0" w:line="240" w:lineRule="auto"/>
              <w:ind w:left="-284"/>
              <w:jc w:val="center"/>
              <w:rPr>
                <w:rFonts w:ascii="Arial" w:hAnsi="Arial" w:cs="Arial"/>
                <w:color w:val="000000" w:themeColor="text1"/>
                <w:sz w:val="20"/>
                <w:szCs w:val="20"/>
                <w:lang w:val="es-ES_tradnl"/>
              </w:rPr>
            </w:pPr>
          </w:p>
        </w:tc>
      </w:tr>
      <w:tr w:rsidR="00F16352" w:rsidRPr="0039007F" w:rsidTr="005D0193">
        <w:trPr>
          <w:trHeight w:val="1039"/>
          <w:jc w:val="center"/>
        </w:trPr>
        <w:tc>
          <w:tcPr>
            <w:tcW w:w="2395" w:type="dxa"/>
            <w:tcBorders>
              <w:top w:val="single" w:sz="4" w:space="0" w:color="000000"/>
              <w:left w:val="single" w:sz="4" w:space="0" w:color="000000"/>
              <w:bottom w:val="single" w:sz="4" w:space="0" w:color="000000"/>
            </w:tcBorders>
            <w:vAlign w:val="center"/>
          </w:tcPr>
          <w:p w:rsidR="00F16352" w:rsidRPr="000406F2" w:rsidRDefault="00F16352" w:rsidP="000B55F8">
            <w:pPr>
              <w:spacing w:after="0" w:line="240" w:lineRule="auto"/>
              <w:ind w:left="-18" w:firstLine="142"/>
              <w:jc w:val="center"/>
              <w:rPr>
                <w:rFonts w:ascii="Arial" w:hAnsi="Arial" w:cs="Arial"/>
                <w:lang w:val="es-ES_tradnl"/>
              </w:rPr>
            </w:pPr>
            <w:r w:rsidRPr="000406F2">
              <w:rPr>
                <w:rFonts w:ascii="Arial" w:hAnsi="Arial" w:cs="Arial"/>
                <w:lang w:val="es-ES_tradnl"/>
              </w:rPr>
              <w:t>Presentación y Apertura de Proposiciones.</w:t>
            </w:r>
          </w:p>
        </w:tc>
        <w:tc>
          <w:tcPr>
            <w:tcW w:w="2222" w:type="dxa"/>
            <w:tcBorders>
              <w:top w:val="single" w:sz="4" w:space="0" w:color="000000"/>
              <w:left w:val="single" w:sz="4" w:space="0" w:color="000000"/>
              <w:bottom w:val="single" w:sz="4" w:space="0" w:color="000000"/>
            </w:tcBorders>
            <w:vAlign w:val="center"/>
          </w:tcPr>
          <w:p w:rsidR="00F16352" w:rsidRPr="00F16352" w:rsidRDefault="005D0193" w:rsidP="00C306D3">
            <w:pPr>
              <w:spacing w:after="0"/>
              <w:ind w:left="34"/>
              <w:jc w:val="center"/>
              <w:rPr>
                <w:rFonts w:ascii="Arial" w:hAnsi="Arial" w:cs="Arial"/>
                <w:lang w:val="es-ES_tradnl"/>
              </w:rPr>
            </w:pPr>
            <w:r>
              <w:rPr>
                <w:rFonts w:ascii="Arial" w:hAnsi="Arial" w:cs="Arial"/>
                <w:lang w:val="es-ES_tradnl"/>
              </w:rPr>
              <w:t>13 de julio</w:t>
            </w:r>
            <w:r w:rsidR="00C306D3">
              <w:rPr>
                <w:rFonts w:ascii="Arial" w:hAnsi="Arial" w:cs="Arial"/>
                <w:lang w:val="es-ES_tradnl"/>
              </w:rPr>
              <w:t xml:space="preserve"> de 2017</w:t>
            </w:r>
          </w:p>
        </w:tc>
        <w:tc>
          <w:tcPr>
            <w:tcW w:w="1575" w:type="dxa"/>
            <w:tcBorders>
              <w:top w:val="single" w:sz="4" w:space="0" w:color="000000"/>
              <w:left w:val="single" w:sz="4" w:space="0" w:color="000000"/>
              <w:bottom w:val="single" w:sz="4" w:space="0" w:color="000000"/>
              <w:right w:val="single" w:sz="4" w:space="0" w:color="auto"/>
            </w:tcBorders>
            <w:vAlign w:val="center"/>
          </w:tcPr>
          <w:p w:rsidR="00F16352" w:rsidRPr="00F16352" w:rsidRDefault="00F16352" w:rsidP="00666DDE">
            <w:pPr>
              <w:spacing w:after="0"/>
              <w:ind w:left="34"/>
              <w:jc w:val="center"/>
              <w:rPr>
                <w:rFonts w:ascii="Arial" w:hAnsi="Arial" w:cs="Arial"/>
                <w:lang w:val="es-ES_tradnl"/>
              </w:rPr>
            </w:pPr>
            <w:r w:rsidRPr="00F16352">
              <w:rPr>
                <w:rFonts w:ascii="Arial" w:hAnsi="Arial" w:cs="Arial"/>
                <w:lang w:val="es-ES_tradnl"/>
              </w:rPr>
              <w:t>12:00 Hrs.</w:t>
            </w:r>
          </w:p>
        </w:tc>
        <w:tc>
          <w:tcPr>
            <w:tcW w:w="3272" w:type="dxa"/>
            <w:vMerge/>
            <w:tcBorders>
              <w:left w:val="single" w:sz="4" w:space="0" w:color="auto"/>
              <w:right w:val="single" w:sz="4" w:space="0" w:color="auto"/>
            </w:tcBorders>
          </w:tcPr>
          <w:p w:rsidR="00F16352" w:rsidRPr="0039007F" w:rsidRDefault="00F16352" w:rsidP="0039007F">
            <w:pPr>
              <w:spacing w:after="0" w:line="240" w:lineRule="auto"/>
              <w:ind w:left="-284"/>
              <w:jc w:val="center"/>
              <w:rPr>
                <w:rFonts w:ascii="Arial" w:hAnsi="Arial" w:cs="Arial"/>
                <w:sz w:val="20"/>
                <w:szCs w:val="20"/>
                <w:lang w:val="es-ES_tradnl"/>
              </w:rPr>
            </w:pPr>
          </w:p>
        </w:tc>
      </w:tr>
      <w:tr w:rsidR="00F16352" w:rsidRPr="0039007F" w:rsidTr="005D0193">
        <w:trPr>
          <w:trHeight w:val="888"/>
          <w:jc w:val="center"/>
        </w:trPr>
        <w:tc>
          <w:tcPr>
            <w:tcW w:w="2395" w:type="dxa"/>
            <w:tcBorders>
              <w:top w:val="single" w:sz="4" w:space="0" w:color="000000"/>
              <w:left w:val="single" w:sz="4" w:space="0" w:color="000000"/>
              <w:bottom w:val="single" w:sz="4" w:space="0" w:color="000000"/>
            </w:tcBorders>
            <w:vAlign w:val="center"/>
          </w:tcPr>
          <w:p w:rsidR="00F16352" w:rsidRPr="000406F2" w:rsidRDefault="00F16352" w:rsidP="000B55F8">
            <w:pPr>
              <w:spacing w:after="0" w:line="240" w:lineRule="auto"/>
              <w:ind w:left="-18"/>
              <w:jc w:val="center"/>
              <w:rPr>
                <w:rFonts w:ascii="Arial" w:hAnsi="Arial" w:cs="Arial"/>
                <w:lang w:val="es-ES_tradnl"/>
              </w:rPr>
            </w:pPr>
            <w:r w:rsidRPr="000406F2">
              <w:rPr>
                <w:rFonts w:ascii="Arial" w:hAnsi="Arial" w:cs="Arial"/>
                <w:lang w:val="es-ES_tradnl"/>
              </w:rPr>
              <w:t>Acto de Notificación de Fallo.</w:t>
            </w:r>
          </w:p>
        </w:tc>
        <w:tc>
          <w:tcPr>
            <w:tcW w:w="2222" w:type="dxa"/>
            <w:tcBorders>
              <w:top w:val="single" w:sz="4" w:space="0" w:color="000000"/>
              <w:left w:val="single" w:sz="4" w:space="0" w:color="000000"/>
              <w:bottom w:val="single" w:sz="4" w:space="0" w:color="000000"/>
            </w:tcBorders>
            <w:vAlign w:val="center"/>
          </w:tcPr>
          <w:p w:rsidR="00F16352" w:rsidRPr="00F16352" w:rsidRDefault="005D0193" w:rsidP="00666DDE">
            <w:pPr>
              <w:spacing w:after="0"/>
              <w:ind w:left="34"/>
              <w:jc w:val="center"/>
              <w:rPr>
                <w:rFonts w:ascii="Arial" w:hAnsi="Arial" w:cs="Arial"/>
                <w:lang w:val="es-ES_tradnl"/>
              </w:rPr>
            </w:pPr>
            <w:r>
              <w:rPr>
                <w:rFonts w:ascii="Arial" w:hAnsi="Arial" w:cs="Arial"/>
                <w:lang w:val="es-ES_tradnl"/>
              </w:rPr>
              <w:t>20 de julio</w:t>
            </w:r>
            <w:r w:rsidR="00021719">
              <w:rPr>
                <w:rFonts w:ascii="Arial" w:hAnsi="Arial" w:cs="Arial"/>
                <w:lang w:val="es-ES_tradnl"/>
              </w:rPr>
              <w:t xml:space="preserve"> </w:t>
            </w:r>
            <w:r w:rsidR="00C306D3">
              <w:rPr>
                <w:rFonts w:ascii="Arial" w:hAnsi="Arial" w:cs="Arial"/>
                <w:lang w:val="es-ES_tradnl"/>
              </w:rPr>
              <w:t>de 2017</w:t>
            </w:r>
          </w:p>
        </w:tc>
        <w:tc>
          <w:tcPr>
            <w:tcW w:w="1575" w:type="dxa"/>
            <w:tcBorders>
              <w:top w:val="single" w:sz="4" w:space="0" w:color="000000"/>
              <w:left w:val="single" w:sz="4" w:space="0" w:color="000000"/>
              <w:bottom w:val="single" w:sz="4" w:space="0" w:color="000000"/>
              <w:right w:val="single" w:sz="4" w:space="0" w:color="auto"/>
            </w:tcBorders>
            <w:vAlign w:val="center"/>
          </w:tcPr>
          <w:p w:rsidR="00F16352" w:rsidRPr="00F16352" w:rsidRDefault="00F16352" w:rsidP="00666DDE">
            <w:pPr>
              <w:spacing w:after="0"/>
              <w:ind w:left="34"/>
              <w:jc w:val="center"/>
              <w:rPr>
                <w:rFonts w:ascii="Arial" w:hAnsi="Arial" w:cs="Arial"/>
                <w:lang w:val="es-ES_tradnl"/>
              </w:rPr>
            </w:pPr>
            <w:r w:rsidRPr="00F16352">
              <w:rPr>
                <w:rFonts w:ascii="Arial" w:hAnsi="Arial" w:cs="Arial"/>
                <w:lang w:val="es-ES_tradnl"/>
              </w:rPr>
              <w:t>12:00 Hrs.</w:t>
            </w:r>
          </w:p>
        </w:tc>
        <w:tc>
          <w:tcPr>
            <w:tcW w:w="3272" w:type="dxa"/>
            <w:vMerge/>
            <w:tcBorders>
              <w:left w:val="single" w:sz="4" w:space="0" w:color="auto"/>
              <w:bottom w:val="single" w:sz="4" w:space="0" w:color="auto"/>
              <w:right w:val="single" w:sz="4" w:space="0" w:color="auto"/>
            </w:tcBorders>
            <w:vAlign w:val="center"/>
          </w:tcPr>
          <w:p w:rsidR="00F16352" w:rsidRPr="0039007F" w:rsidRDefault="00F16352" w:rsidP="0039007F">
            <w:pPr>
              <w:spacing w:after="0" w:line="240" w:lineRule="auto"/>
              <w:ind w:left="-284"/>
              <w:jc w:val="center"/>
              <w:rPr>
                <w:rFonts w:ascii="Arial" w:hAnsi="Arial" w:cs="Arial"/>
                <w:sz w:val="20"/>
                <w:szCs w:val="20"/>
                <w:lang w:val="es-ES_tradnl"/>
              </w:rPr>
            </w:pPr>
          </w:p>
        </w:tc>
      </w:tr>
    </w:tbl>
    <w:p w:rsidR="00CE739B" w:rsidRPr="000A087B" w:rsidRDefault="00CE739B" w:rsidP="00001F3D">
      <w:pPr>
        <w:spacing w:after="0" w:line="240" w:lineRule="auto"/>
        <w:ind w:left="-284"/>
        <w:rPr>
          <w:rFonts w:ascii="Arial" w:hAnsi="Arial" w:cs="Arial"/>
          <w:lang w:val="es-ES_tradnl"/>
        </w:rPr>
      </w:pPr>
    </w:p>
    <w:p w:rsidR="00667CA4" w:rsidRPr="000A087B" w:rsidRDefault="00667CA4" w:rsidP="00001F3D">
      <w:pPr>
        <w:spacing w:after="0" w:line="240" w:lineRule="auto"/>
        <w:ind w:left="-284"/>
        <w:rPr>
          <w:rFonts w:ascii="Arial" w:hAnsi="Arial" w:cs="Arial"/>
          <w:lang w:val="es-ES_tradnl"/>
        </w:rPr>
      </w:pPr>
    </w:p>
    <w:p w:rsidR="00667CA4" w:rsidRPr="00CB5C79" w:rsidRDefault="00277A98" w:rsidP="00001F3D">
      <w:pPr>
        <w:pStyle w:val="Ttulo2"/>
        <w:spacing w:before="0" w:after="0"/>
        <w:rPr>
          <w:i w:val="0"/>
          <w:lang w:val="es-ES_tradnl"/>
        </w:rPr>
      </w:pPr>
      <w:bookmarkStart w:id="59" w:name="_Toc470698621"/>
      <w:r w:rsidRPr="00CB5C79">
        <w:rPr>
          <w:i w:val="0"/>
          <w:lang w:val="es-ES_tradnl"/>
        </w:rPr>
        <w:t>3.3</w:t>
      </w:r>
      <w:r w:rsidR="00CB5C79" w:rsidRPr="00CB5C79">
        <w:rPr>
          <w:i w:val="0"/>
          <w:lang w:val="es-ES_tradnl"/>
        </w:rPr>
        <w:t>.-</w:t>
      </w:r>
      <w:r w:rsidRPr="00CB5C79">
        <w:rPr>
          <w:i w:val="0"/>
          <w:lang w:val="es-ES_tradnl"/>
        </w:rPr>
        <w:t xml:space="preserve"> </w:t>
      </w:r>
      <w:r w:rsidR="002D4EE7" w:rsidRPr="00CB5C79">
        <w:rPr>
          <w:i w:val="0"/>
          <w:lang w:val="es-ES_tradnl"/>
        </w:rPr>
        <w:t xml:space="preserve">Junta de </w:t>
      </w:r>
      <w:r w:rsidR="002D4EE7" w:rsidRPr="00CB5C79">
        <w:rPr>
          <w:i w:val="0"/>
        </w:rPr>
        <w:t>Aclaraciones</w:t>
      </w:r>
      <w:r w:rsidR="002D4EE7" w:rsidRPr="00CB5C79">
        <w:rPr>
          <w:i w:val="0"/>
          <w:lang w:val="es-ES_tradnl"/>
        </w:rPr>
        <w:t>.</w:t>
      </w:r>
      <w:bookmarkEnd w:id="59"/>
    </w:p>
    <w:p w:rsidR="00667CA4" w:rsidRPr="00001F3D" w:rsidRDefault="00667CA4" w:rsidP="00001F3D">
      <w:pPr>
        <w:spacing w:after="0" w:line="240" w:lineRule="auto"/>
        <w:ind w:left="-284"/>
        <w:jc w:val="both"/>
        <w:rPr>
          <w:rFonts w:ascii="Arial" w:hAnsi="Arial" w:cs="Arial"/>
          <w:lang w:val="es-ES_tradnl"/>
        </w:rPr>
      </w:pPr>
    </w:p>
    <w:p w:rsidR="004F33B6" w:rsidRPr="00BB147E" w:rsidRDefault="00D1134A" w:rsidP="00950F7B">
      <w:pPr>
        <w:spacing w:after="0" w:line="240" w:lineRule="auto"/>
        <w:ind w:left="-284"/>
        <w:jc w:val="both"/>
        <w:rPr>
          <w:rFonts w:ascii="Arial" w:hAnsi="Arial" w:cs="Arial"/>
          <w:b/>
          <w:lang w:val="es-ES_tradnl"/>
        </w:rPr>
      </w:pPr>
      <w:r w:rsidRPr="000A087B">
        <w:rPr>
          <w:rFonts w:ascii="Arial" w:hAnsi="Arial" w:cs="Arial"/>
          <w:lang w:val="es-ES_tradnl"/>
        </w:rPr>
        <w:t>La junta de aclaraciones se llevará a cabo en términos de los artículos 33 Bis de la LAASSP, 45 y 46 del RLAASSP, por lo que los licitantes que manifiesten su interés en participar en la licitación pública deberán presentar un escrito, por si o en representa</w:t>
      </w:r>
      <w:r w:rsidRPr="000A087B">
        <w:rPr>
          <w:rFonts w:ascii="Arial" w:eastAsia="Apple SD 산돌고딕 Neo 일반체" w:hAnsi="Arial" w:cs="Arial"/>
          <w:lang w:val="es-ES_tradnl"/>
        </w:rPr>
        <w:t>c</w:t>
      </w:r>
      <w:r w:rsidRPr="000A087B">
        <w:rPr>
          <w:rFonts w:ascii="Arial" w:hAnsi="Arial" w:cs="Arial"/>
          <w:lang w:val="es-ES_tradnl"/>
        </w:rPr>
        <w:t xml:space="preserve">ión de un tercero, de acuerdo con el </w:t>
      </w:r>
      <w:r w:rsidR="0058259C" w:rsidRPr="000A087B">
        <w:rPr>
          <w:rFonts w:ascii="Arial" w:hAnsi="Arial" w:cs="Arial"/>
          <w:b/>
          <w:lang w:val="es-ES_tradnl"/>
        </w:rPr>
        <w:t xml:space="preserve">Anexo </w:t>
      </w:r>
      <w:r w:rsidR="00B706DB">
        <w:rPr>
          <w:rFonts w:ascii="Arial" w:hAnsi="Arial" w:cs="Arial"/>
          <w:b/>
          <w:lang w:val="es-ES_tradnl"/>
        </w:rPr>
        <w:t>9</w:t>
      </w:r>
      <w:r w:rsidRPr="000A087B">
        <w:rPr>
          <w:rFonts w:ascii="Arial" w:hAnsi="Arial" w:cs="Arial"/>
          <w:b/>
          <w:lang w:val="es-ES_tradnl"/>
        </w:rPr>
        <w:t xml:space="preserve"> </w:t>
      </w:r>
      <w:r w:rsidRPr="000A087B">
        <w:rPr>
          <w:rFonts w:ascii="Arial" w:hAnsi="Arial" w:cs="Arial"/>
          <w:lang w:val="es-ES_tradnl"/>
        </w:rPr>
        <w:t xml:space="preserve">que </w:t>
      </w:r>
      <w:r w:rsidR="00B706DB">
        <w:rPr>
          <w:rFonts w:ascii="Arial" w:hAnsi="Arial" w:cs="Arial"/>
          <w:lang w:val="es-ES_tradnl"/>
        </w:rPr>
        <w:t>s</w:t>
      </w:r>
      <w:r w:rsidRPr="000A087B">
        <w:rPr>
          <w:rFonts w:ascii="Arial" w:hAnsi="Arial" w:cs="Arial"/>
          <w:lang w:val="es-ES_tradnl"/>
        </w:rPr>
        <w:t xml:space="preserve">e adjunta para tal efecto, con el cual serán considerados licitantes y tendrán derecho a formular solicitudes </w:t>
      </w:r>
      <w:r w:rsidRPr="000A087B">
        <w:rPr>
          <w:rFonts w:ascii="Arial" w:eastAsia="Apple SD 산돌고딕 Neo 일반체" w:hAnsi="Arial" w:cs="Arial"/>
          <w:lang w:val="es-ES_tradnl"/>
        </w:rPr>
        <w:t>d</w:t>
      </w:r>
      <w:r w:rsidRPr="000A087B">
        <w:rPr>
          <w:rFonts w:ascii="Arial" w:hAnsi="Arial" w:cs="Arial"/>
          <w:lang w:val="es-ES_tradnl"/>
        </w:rPr>
        <w:t xml:space="preserve">e aclaración utilizando para tal caso el </w:t>
      </w:r>
      <w:r w:rsidR="004F33B6" w:rsidRPr="000A087B">
        <w:rPr>
          <w:rFonts w:ascii="Arial" w:hAnsi="Arial" w:cs="Arial"/>
          <w:b/>
          <w:lang w:val="es-ES_tradnl"/>
        </w:rPr>
        <w:t xml:space="preserve">Anexo </w:t>
      </w:r>
      <w:r w:rsidR="0058259C" w:rsidRPr="000A087B">
        <w:rPr>
          <w:rFonts w:ascii="Arial" w:hAnsi="Arial" w:cs="Arial"/>
          <w:b/>
          <w:lang w:val="es-ES_tradnl"/>
        </w:rPr>
        <w:t>9</w:t>
      </w:r>
      <w:r w:rsidR="00B706DB">
        <w:rPr>
          <w:rFonts w:ascii="Arial" w:hAnsi="Arial" w:cs="Arial"/>
          <w:b/>
          <w:lang w:val="es-ES_tradnl"/>
        </w:rPr>
        <w:t>A</w:t>
      </w:r>
      <w:r w:rsidRPr="000A087B">
        <w:rPr>
          <w:rFonts w:ascii="Arial" w:hAnsi="Arial" w:cs="Arial"/>
          <w:lang w:val="es-ES_tradnl"/>
        </w:rPr>
        <w:t xml:space="preserve"> </w:t>
      </w:r>
      <w:r w:rsidR="00A2743C">
        <w:rPr>
          <w:rFonts w:ascii="Arial" w:hAnsi="Arial" w:cs="Arial"/>
          <w:lang w:val="es-ES_tradnl"/>
        </w:rPr>
        <w:t>de la</w:t>
      </w:r>
      <w:r w:rsidR="00A2743C" w:rsidRPr="00A2743C">
        <w:rPr>
          <w:rFonts w:ascii="Arial" w:hAnsi="Arial" w:cs="Arial"/>
          <w:lang w:val="es-ES_tradnl"/>
        </w:rPr>
        <w:t xml:space="preserve"> de </w:t>
      </w:r>
      <w:r w:rsidRPr="000A087B">
        <w:rPr>
          <w:rFonts w:ascii="Arial" w:hAnsi="Arial" w:cs="Arial"/>
          <w:lang w:val="es-ES_tradnl"/>
        </w:rPr>
        <w:t>Convocat</w:t>
      </w:r>
      <w:r w:rsidR="004F33B6" w:rsidRPr="000A087B">
        <w:rPr>
          <w:rFonts w:ascii="Arial" w:hAnsi="Arial" w:cs="Arial"/>
          <w:lang w:val="es-ES_tradnl"/>
        </w:rPr>
        <w:t>oria.</w:t>
      </w:r>
      <w:r w:rsidR="00CF7712" w:rsidRPr="000A087B">
        <w:rPr>
          <w:rFonts w:ascii="Arial" w:hAnsi="Arial" w:cs="Arial"/>
          <w:lang w:val="es-ES_tradnl"/>
        </w:rPr>
        <w:t xml:space="preserve"> </w:t>
      </w:r>
      <w:r w:rsidR="00950F7B">
        <w:rPr>
          <w:rFonts w:ascii="Arial" w:hAnsi="Arial" w:cs="Arial"/>
          <w:lang w:val="es-ES_tradnl"/>
        </w:rPr>
        <w:t xml:space="preserve">En términos del penúltimo párrafo del artículo 45 del </w:t>
      </w:r>
      <w:r w:rsidR="00950F7B" w:rsidRPr="00950F7B">
        <w:rPr>
          <w:rFonts w:ascii="Arial" w:hAnsi="Arial" w:cs="Arial"/>
          <w:lang w:val="es-ES_tradnl"/>
        </w:rPr>
        <w:t>RLAASSP</w:t>
      </w:r>
      <w:r w:rsidR="00950F7B">
        <w:rPr>
          <w:rFonts w:ascii="Arial" w:hAnsi="Arial" w:cs="Arial"/>
          <w:lang w:val="es-ES_tradnl"/>
        </w:rPr>
        <w:t>, c</w:t>
      </w:r>
      <w:r w:rsidR="004F33B6" w:rsidRPr="000A087B">
        <w:rPr>
          <w:rFonts w:ascii="Arial" w:hAnsi="Arial" w:cs="Arial"/>
          <w:lang w:val="es-ES_tradnl"/>
        </w:rPr>
        <w:t>on el objeto de ag</w:t>
      </w:r>
      <w:r w:rsidR="00C97DF6" w:rsidRPr="000A087B">
        <w:rPr>
          <w:rFonts w:ascii="Arial" w:hAnsi="Arial" w:cs="Arial"/>
          <w:lang w:val="es-ES_tradnl"/>
        </w:rPr>
        <w:t>ilizar la junta de aclaraciones</w:t>
      </w:r>
      <w:r w:rsidR="004F33B6" w:rsidRPr="000A087B">
        <w:rPr>
          <w:rFonts w:ascii="Arial" w:hAnsi="Arial" w:cs="Arial"/>
          <w:lang w:val="es-ES_tradnl"/>
        </w:rPr>
        <w:t xml:space="preserve"> se solicita a los licitantes </w:t>
      </w:r>
      <w:r w:rsidR="00CF7712" w:rsidRPr="000A087B">
        <w:rPr>
          <w:rFonts w:ascii="Arial" w:hAnsi="Arial" w:cs="Arial"/>
          <w:lang w:val="es-ES_tradnl"/>
        </w:rPr>
        <w:t>remitir</w:t>
      </w:r>
      <w:r w:rsidR="004F33B6" w:rsidRPr="000A087B">
        <w:rPr>
          <w:rFonts w:ascii="Arial" w:hAnsi="Arial" w:cs="Arial"/>
          <w:lang w:val="es-ES_tradnl"/>
        </w:rPr>
        <w:t xml:space="preserve"> </w:t>
      </w:r>
      <w:r w:rsidR="00CF7712" w:rsidRPr="000A087B">
        <w:rPr>
          <w:rFonts w:ascii="Arial" w:hAnsi="Arial" w:cs="Arial"/>
          <w:lang w:val="es-ES_tradnl"/>
        </w:rPr>
        <w:t xml:space="preserve">el </w:t>
      </w:r>
      <w:r w:rsidR="00CF7712" w:rsidRPr="000A087B">
        <w:rPr>
          <w:rFonts w:ascii="Arial" w:hAnsi="Arial" w:cs="Arial"/>
          <w:b/>
          <w:lang w:val="es-ES_tradnl"/>
        </w:rPr>
        <w:t xml:space="preserve">Anexo </w:t>
      </w:r>
      <w:r w:rsidR="0058259C" w:rsidRPr="000A087B">
        <w:rPr>
          <w:rFonts w:ascii="Arial" w:hAnsi="Arial" w:cs="Arial"/>
          <w:b/>
          <w:lang w:val="es-ES_tradnl"/>
        </w:rPr>
        <w:t>9</w:t>
      </w:r>
      <w:r w:rsidR="00B706DB">
        <w:rPr>
          <w:rFonts w:ascii="Arial" w:hAnsi="Arial" w:cs="Arial"/>
          <w:b/>
          <w:lang w:val="es-ES_tradnl"/>
        </w:rPr>
        <w:t>A</w:t>
      </w:r>
      <w:r w:rsidR="004F33B6" w:rsidRPr="000A087B">
        <w:rPr>
          <w:rFonts w:ascii="Arial" w:hAnsi="Arial" w:cs="Arial"/>
          <w:lang w:val="es-ES_tradnl"/>
        </w:rPr>
        <w:t xml:space="preserve"> en formato Word</w:t>
      </w:r>
      <w:r w:rsidR="005D0193">
        <w:rPr>
          <w:rFonts w:ascii="Arial" w:hAnsi="Arial" w:cs="Arial"/>
          <w:lang w:val="es-ES_tradnl"/>
        </w:rPr>
        <w:t xml:space="preserve"> editable</w:t>
      </w:r>
      <w:r w:rsidR="00950F7B">
        <w:rPr>
          <w:rFonts w:ascii="Arial" w:hAnsi="Arial" w:cs="Arial"/>
          <w:lang w:val="es-ES_tradnl"/>
        </w:rPr>
        <w:t xml:space="preserve"> o</w:t>
      </w:r>
      <w:r w:rsidR="00950F7B" w:rsidRPr="00950F7B">
        <w:t xml:space="preserve"> </w:t>
      </w:r>
      <w:r w:rsidR="00950F7B">
        <w:rPr>
          <w:rFonts w:ascii="Arial" w:hAnsi="Arial" w:cs="Arial"/>
          <w:lang w:val="es-ES_tradnl"/>
        </w:rPr>
        <w:t>alguna otra</w:t>
      </w:r>
      <w:r w:rsidR="00950F7B" w:rsidRPr="00950F7B">
        <w:rPr>
          <w:rFonts w:ascii="Arial" w:hAnsi="Arial" w:cs="Arial"/>
          <w:lang w:val="es-ES_tradnl"/>
        </w:rPr>
        <w:t xml:space="preserve"> versión electrónica que permita a la convocante su clasificación e integración por</w:t>
      </w:r>
      <w:r w:rsidR="00950F7B">
        <w:rPr>
          <w:rFonts w:ascii="Arial" w:hAnsi="Arial" w:cs="Arial"/>
          <w:lang w:val="es-ES_tradnl"/>
        </w:rPr>
        <w:t xml:space="preserve"> </w:t>
      </w:r>
      <w:r w:rsidR="00950F7B" w:rsidRPr="00950F7B">
        <w:rPr>
          <w:rFonts w:ascii="Arial" w:hAnsi="Arial" w:cs="Arial"/>
          <w:lang w:val="es-ES_tradnl"/>
        </w:rPr>
        <w:t>temas para facilitar su respuesta en la junta de aclaraciones</w:t>
      </w:r>
      <w:r w:rsidR="004F33B6" w:rsidRPr="000A087B">
        <w:rPr>
          <w:rFonts w:ascii="Arial" w:hAnsi="Arial" w:cs="Arial"/>
          <w:lang w:val="es-ES_tradnl"/>
        </w:rPr>
        <w:t>.</w:t>
      </w:r>
      <w:r w:rsidR="00E713BB" w:rsidRPr="000A087B">
        <w:rPr>
          <w:rFonts w:ascii="Arial" w:hAnsi="Arial" w:cs="Arial"/>
          <w:lang w:val="es-ES_tradnl"/>
        </w:rPr>
        <w:t xml:space="preserve"> Es importante mencionar que los licitantes deberán enviar las solicitudes de aclaración, a través de CompraNet, en la sección “Mensajes Unidad Compradora/Licitantes” del “Procedimiento de Contratación”, a más tardar </w:t>
      </w:r>
      <w:r w:rsidR="00E713BB" w:rsidRPr="00BB147E">
        <w:rPr>
          <w:rFonts w:ascii="Arial" w:hAnsi="Arial" w:cs="Arial"/>
          <w:b/>
          <w:u w:val="single"/>
          <w:lang w:val="es-ES_tradnl"/>
        </w:rPr>
        <w:t>veinticuatro horas antes de la fecha y hora programada</w:t>
      </w:r>
      <w:r w:rsidR="00765023">
        <w:rPr>
          <w:rFonts w:ascii="Arial" w:hAnsi="Arial" w:cs="Arial"/>
          <w:b/>
          <w:u w:val="single"/>
          <w:lang w:val="es-ES_tradnl"/>
        </w:rPr>
        <w:t xml:space="preserve"> para</w:t>
      </w:r>
      <w:r w:rsidR="00E713BB" w:rsidRPr="00BB147E">
        <w:rPr>
          <w:rFonts w:ascii="Arial" w:hAnsi="Arial" w:cs="Arial"/>
          <w:b/>
          <w:u w:val="single"/>
          <w:lang w:val="es-ES_tradnl"/>
        </w:rPr>
        <w:t xml:space="preserve"> que se realice la junta de aclaraciones</w:t>
      </w:r>
      <w:r w:rsidR="00E713BB" w:rsidRPr="00BB147E">
        <w:rPr>
          <w:rFonts w:ascii="Arial" w:hAnsi="Arial" w:cs="Arial"/>
          <w:b/>
          <w:lang w:val="es-ES_tradnl"/>
        </w:rPr>
        <w:t>.</w:t>
      </w:r>
    </w:p>
    <w:p w:rsidR="00D1134A" w:rsidRPr="002E4CD9" w:rsidRDefault="00D1134A" w:rsidP="002E4CD9">
      <w:pPr>
        <w:spacing w:after="0" w:line="240" w:lineRule="auto"/>
        <w:ind w:left="-284"/>
        <w:rPr>
          <w:rFonts w:ascii="Arial" w:hAnsi="Arial" w:cs="Arial"/>
          <w:lang w:val="es-ES_tradnl"/>
        </w:rPr>
      </w:pPr>
    </w:p>
    <w:p w:rsidR="00A678D1" w:rsidRPr="00A705E8" w:rsidRDefault="00A678D1" w:rsidP="00964930">
      <w:pPr>
        <w:pStyle w:val="Prrafodelista"/>
        <w:numPr>
          <w:ilvl w:val="0"/>
          <w:numId w:val="26"/>
        </w:numPr>
        <w:ind w:right="-284"/>
        <w:jc w:val="both"/>
        <w:rPr>
          <w:rFonts w:ascii="Arial" w:hAnsi="Arial" w:cs="Arial"/>
          <w:sz w:val="22"/>
          <w:szCs w:val="22"/>
          <w:lang w:val="es-ES_tradnl"/>
        </w:rPr>
      </w:pPr>
      <w:r w:rsidRPr="00A705E8">
        <w:rPr>
          <w:rFonts w:ascii="Arial" w:hAnsi="Arial" w:cs="Arial"/>
          <w:sz w:val="22"/>
          <w:szCs w:val="22"/>
          <w:lang w:val="es-ES_tradnl"/>
        </w:rPr>
        <w:t>Los licitantes que deseen enviar solicitudes de aclaración deberán plantearse de manera concisa y estar directamente vinculadas con los puntos contenidos en la convocatoria, indicando el numeral o punto espec</w:t>
      </w:r>
      <w:r w:rsidR="002E4CD9" w:rsidRPr="00A705E8">
        <w:rPr>
          <w:rFonts w:ascii="Arial" w:hAnsi="Arial" w:cs="Arial"/>
          <w:sz w:val="22"/>
          <w:szCs w:val="22"/>
          <w:lang w:val="es-ES_tradnl"/>
        </w:rPr>
        <w:t>ífico con el cual se relaciona.</w:t>
      </w:r>
    </w:p>
    <w:p w:rsidR="00A678D1" w:rsidRPr="00A705E8" w:rsidRDefault="00A678D1" w:rsidP="002E4CD9">
      <w:pPr>
        <w:spacing w:after="0" w:line="240" w:lineRule="auto"/>
        <w:ind w:left="-284" w:right="-284"/>
        <w:jc w:val="both"/>
        <w:rPr>
          <w:rFonts w:ascii="Arial" w:hAnsi="Arial" w:cs="Arial"/>
          <w:lang w:val="es-ES_tradnl"/>
        </w:rPr>
      </w:pPr>
    </w:p>
    <w:p w:rsidR="00A678D1" w:rsidRPr="00A705E8" w:rsidRDefault="00A678D1" w:rsidP="00964930">
      <w:pPr>
        <w:pStyle w:val="Prrafodelista"/>
        <w:numPr>
          <w:ilvl w:val="0"/>
          <w:numId w:val="26"/>
        </w:numPr>
        <w:ind w:right="-284"/>
        <w:jc w:val="both"/>
        <w:rPr>
          <w:rFonts w:ascii="Arial" w:hAnsi="Arial" w:cs="Arial"/>
          <w:sz w:val="22"/>
          <w:szCs w:val="22"/>
          <w:lang w:val="es-ES_tradnl"/>
        </w:rPr>
      </w:pPr>
      <w:r w:rsidRPr="00A705E8">
        <w:rPr>
          <w:rFonts w:ascii="Arial" w:hAnsi="Arial" w:cs="Arial"/>
          <w:sz w:val="22"/>
          <w:szCs w:val="22"/>
          <w:lang w:val="es-ES_tradnl"/>
        </w:rPr>
        <w:t xml:space="preserve">El plazo para enviar dichas solicitudes será a partir de la publicación de </w:t>
      </w:r>
      <w:r w:rsidR="00A2743C">
        <w:rPr>
          <w:rFonts w:ascii="Arial" w:hAnsi="Arial" w:cs="Arial"/>
          <w:sz w:val="22"/>
          <w:szCs w:val="22"/>
          <w:lang w:val="es-ES_tradnl"/>
        </w:rPr>
        <w:t>la</w:t>
      </w:r>
      <w:r w:rsidRPr="00A705E8">
        <w:rPr>
          <w:rFonts w:ascii="Arial" w:hAnsi="Arial" w:cs="Arial"/>
          <w:sz w:val="22"/>
          <w:szCs w:val="22"/>
          <w:lang w:val="es-ES_tradnl"/>
        </w:rPr>
        <w:t xml:space="preserve"> convocatoria y </w:t>
      </w:r>
      <w:r w:rsidRPr="00A705E8">
        <w:rPr>
          <w:rFonts w:ascii="Arial" w:hAnsi="Arial" w:cs="Arial"/>
          <w:b/>
          <w:sz w:val="22"/>
          <w:szCs w:val="22"/>
          <w:lang w:val="es-ES_tradnl"/>
        </w:rPr>
        <w:t xml:space="preserve">hasta las </w:t>
      </w:r>
      <w:r w:rsidR="00F16352" w:rsidRPr="00A705E8">
        <w:rPr>
          <w:rFonts w:ascii="Arial" w:hAnsi="Arial" w:cs="Arial"/>
          <w:b/>
          <w:sz w:val="22"/>
          <w:szCs w:val="22"/>
          <w:lang w:val="es-ES_tradnl"/>
        </w:rPr>
        <w:t>12</w:t>
      </w:r>
      <w:r w:rsidRPr="00A705E8">
        <w:rPr>
          <w:rFonts w:ascii="Arial" w:hAnsi="Arial" w:cs="Arial"/>
          <w:b/>
          <w:sz w:val="22"/>
          <w:szCs w:val="22"/>
          <w:lang w:val="es-ES_tradnl"/>
        </w:rPr>
        <w:t xml:space="preserve">:00 horas del </w:t>
      </w:r>
      <w:r w:rsidR="00950F7B">
        <w:rPr>
          <w:rFonts w:ascii="Arial" w:hAnsi="Arial" w:cs="Arial"/>
          <w:b/>
          <w:sz w:val="22"/>
          <w:szCs w:val="22"/>
          <w:lang w:val="es-ES_tradnl"/>
        </w:rPr>
        <w:t>04 de julio</w:t>
      </w:r>
      <w:r w:rsidRPr="00A705E8">
        <w:rPr>
          <w:rFonts w:ascii="Arial" w:hAnsi="Arial" w:cs="Arial"/>
          <w:b/>
          <w:sz w:val="22"/>
          <w:szCs w:val="22"/>
          <w:lang w:val="es-ES_tradnl"/>
        </w:rPr>
        <w:t xml:space="preserve"> </w:t>
      </w:r>
      <w:r w:rsidR="00C306D3" w:rsidRPr="00A705E8">
        <w:rPr>
          <w:rFonts w:ascii="Arial" w:hAnsi="Arial" w:cs="Arial"/>
          <w:b/>
          <w:sz w:val="22"/>
          <w:szCs w:val="22"/>
          <w:lang w:val="es-ES_tradnl"/>
        </w:rPr>
        <w:t>2017</w:t>
      </w:r>
      <w:r w:rsidRPr="00A705E8">
        <w:rPr>
          <w:rFonts w:ascii="Arial" w:hAnsi="Arial" w:cs="Arial"/>
          <w:sz w:val="22"/>
          <w:szCs w:val="22"/>
          <w:lang w:val="es-ES_tradnl"/>
        </w:rPr>
        <w:t>.</w:t>
      </w:r>
    </w:p>
    <w:p w:rsidR="00A678D1" w:rsidRPr="00A705E8" w:rsidRDefault="00A678D1" w:rsidP="002E4CD9">
      <w:pPr>
        <w:spacing w:after="0" w:line="240" w:lineRule="auto"/>
        <w:ind w:left="-284" w:right="-284"/>
        <w:jc w:val="both"/>
        <w:rPr>
          <w:rFonts w:ascii="Arial" w:eastAsia="Times New Roman" w:hAnsi="Arial" w:cs="Arial"/>
          <w:lang w:val="es-ES_tradnl" w:eastAsia="es-ES"/>
        </w:rPr>
      </w:pPr>
    </w:p>
    <w:p w:rsidR="00A678D1" w:rsidRPr="00A705E8" w:rsidRDefault="00A678D1" w:rsidP="00964930">
      <w:pPr>
        <w:pStyle w:val="Prrafodelista"/>
        <w:numPr>
          <w:ilvl w:val="0"/>
          <w:numId w:val="26"/>
        </w:numPr>
        <w:ind w:right="-284"/>
        <w:jc w:val="both"/>
        <w:rPr>
          <w:rFonts w:ascii="Arial" w:hAnsi="Arial" w:cs="Arial"/>
          <w:sz w:val="22"/>
          <w:szCs w:val="22"/>
          <w:lang w:val="es-ES_tradnl"/>
        </w:rPr>
      </w:pPr>
      <w:r w:rsidRPr="00A705E8">
        <w:rPr>
          <w:rFonts w:ascii="Arial" w:hAnsi="Arial" w:cs="Arial"/>
          <w:sz w:val="22"/>
          <w:szCs w:val="22"/>
          <w:lang w:val="es-ES_tradnl"/>
        </w:rPr>
        <w:t>La convocante procederá a enviar, a través de CompraNet las contestaciones a las solicitudes de aclaración recibidas.</w:t>
      </w:r>
    </w:p>
    <w:p w:rsidR="00A678D1" w:rsidRPr="00A705E8" w:rsidRDefault="00A678D1" w:rsidP="00001F3D">
      <w:pPr>
        <w:pStyle w:val="Estilo"/>
        <w:keepNext w:val="0"/>
        <w:snapToGrid/>
        <w:ind w:left="-284"/>
        <w:jc w:val="left"/>
        <w:rPr>
          <w:rFonts w:cs="Arial"/>
          <w:b w:val="0"/>
          <w:noProof/>
          <w:sz w:val="22"/>
          <w:szCs w:val="22"/>
          <w:lang w:val="es-ES_tradnl"/>
        </w:rPr>
      </w:pPr>
    </w:p>
    <w:p w:rsidR="00A678D1" w:rsidRPr="00001F3D" w:rsidRDefault="00A678D1" w:rsidP="00001F3D">
      <w:pPr>
        <w:pStyle w:val="Estilo"/>
        <w:keepNext w:val="0"/>
        <w:snapToGrid/>
        <w:ind w:left="-284"/>
        <w:jc w:val="left"/>
        <w:rPr>
          <w:rFonts w:cs="Arial"/>
          <w:b w:val="0"/>
          <w:noProof/>
          <w:sz w:val="22"/>
          <w:szCs w:val="22"/>
          <w:lang w:val="es-ES_tradnl"/>
        </w:rPr>
      </w:pPr>
    </w:p>
    <w:p w:rsidR="002D4EE7" w:rsidRPr="0039007F" w:rsidRDefault="002D4EE7" w:rsidP="00001F3D">
      <w:pPr>
        <w:pStyle w:val="Ttulo2"/>
        <w:spacing w:before="0" w:after="0"/>
        <w:ind w:left="-284" w:firstLine="0"/>
        <w:rPr>
          <w:rFonts w:cs="Arial"/>
          <w:i w:val="0"/>
          <w:lang w:val="es-ES_tradnl"/>
        </w:rPr>
      </w:pPr>
      <w:bookmarkStart w:id="60" w:name="_Toc470698622"/>
      <w:r w:rsidRPr="0039007F">
        <w:rPr>
          <w:rFonts w:cs="Arial"/>
          <w:i w:val="0"/>
          <w:lang w:val="es-ES_tradnl"/>
        </w:rPr>
        <w:t>3.4.</w:t>
      </w:r>
      <w:r w:rsidR="00CB5C79">
        <w:rPr>
          <w:rFonts w:cs="Arial"/>
          <w:i w:val="0"/>
          <w:lang w:val="es-ES_tradnl"/>
        </w:rPr>
        <w:t>-</w:t>
      </w:r>
      <w:r w:rsidRPr="0039007F">
        <w:rPr>
          <w:rFonts w:cs="Arial"/>
          <w:i w:val="0"/>
          <w:lang w:val="es-ES_tradnl"/>
        </w:rPr>
        <w:t xml:space="preserve"> Presentación y apertura de </w:t>
      </w:r>
      <w:r w:rsidRPr="0039007F">
        <w:rPr>
          <w:rFonts w:cs="Arial"/>
          <w:i w:val="0"/>
        </w:rPr>
        <w:t>proposiciones</w:t>
      </w:r>
      <w:r w:rsidRPr="0039007F">
        <w:rPr>
          <w:rFonts w:cs="Arial"/>
          <w:i w:val="0"/>
          <w:lang w:val="es-ES_tradnl"/>
        </w:rPr>
        <w:t>.</w:t>
      </w:r>
      <w:bookmarkEnd w:id="60"/>
    </w:p>
    <w:p w:rsidR="00667CA4" w:rsidRPr="0039007F" w:rsidRDefault="00667CA4" w:rsidP="00001F3D">
      <w:pPr>
        <w:spacing w:after="0" w:line="240" w:lineRule="auto"/>
        <w:ind w:left="-284"/>
        <w:rPr>
          <w:rFonts w:ascii="Arial" w:hAnsi="Arial" w:cs="Arial"/>
          <w:lang w:val="es-ES_tradnl"/>
        </w:rPr>
      </w:pPr>
    </w:p>
    <w:p w:rsidR="00BE1711" w:rsidRPr="000A087B" w:rsidRDefault="00D1134A" w:rsidP="00001F3D">
      <w:pPr>
        <w:pStyle w:val="Estilo"/>
        <w:ind w:left="-284"/>
        <w:jc w:val="both"/>
        <w:rPr>
          <w:rFonts w:cs="Arial"/>
          <w:b w:val="0"/>
          <w:noProof/>
          <w:sz w:val="22"/>
          <w:szCs w:val="22"/>
          <w:lang w:val="es-ES_tradnl"/>
        </w:rPr>
      </w:pPr>
      <w:r w:rsidRPr="0039007F">
        <w:rPr>
          <w:rFonts w:cs="Arial"/>
          <w:b w:val="0"/>
          <w:noProof/>
          <w:sz w:val="22"/>
          <w:lang w:val="es-ES_tradnl"/>
        </w:rPr>
        <w:t xml:space="preserve">La </w:t>
      </w:r>
      <w:r w:rsidRPr="000A087B">
        <w:rPr>
          <w:rFonts w:cs="Arial"/>
          <w:b w:val="0"/>
          <w:noProof/>
          <w:sz w:val="22"/>
          <w:szCs w:val="22"/>
          <w:lang w:val="es-ES_tradnl"/>
        </w:rPr>
        <w:t xml:space="preserve">presentación y </w:t>
      </w:r>
      <w:r w:rsidRPr="009759AD">
        <w:rPr>
          <w:rFonts w:cs="Arial"/>
          <w:b w:val="0"/>
          <w:noProof/>
          <w:sz w:val="22"/>
          <w:szCs w:val="22"/>
          <w:lang w:val="es-ES_tradnl"/>
        </w:rPr>
        <w:t>apertura de proposiciones se llevará a cabo en términos de los artículos</w:t>
      </w:r>
      <w:r w:rsidRPr="000A087B">
        <w:rPr>
          <w:rFonts w:cs="Arial"/>
          <w:b w:val="0"/>
          <w:noProof/>
          <w:sz w:val="22"/>
          <w:szCs w:val="22"/>
          <w:lang w:val="es-ES_tradnl"/>
        </w:rPr>
        <w:t xml:space="preserve"> 34 y 35 de la LAASSP, 47, 48, 49 segundo párrafo y 50 del RLAASSP, para lo cual podrán hacer uso de los formatos previstos en el </w:t>
      </w:r>
      <w:r w:rsidRPr="006D65A9">
        <w:rPr>
          <w:rFonts w:cs="Arial"/>
          <w:noProof/>
          <w:sz w:val="22"/>
          <w:szCs w:val="22"/>
          <w:lang w:val="es-ES_tradnl"/>
        </w:rPr>
        <w:t xml:space="preserve">numeral </w:t>
      </w:r>
      <w:r w:rsidR="002E4CD9">
        <w:rPr>
          <w:rFonts w:cs="Arial"/>
          <w:noProof/>
          <w:sz w:val="22"/>
          <w:szCs w:val="22"/>
          <w:lang w:val="es-ES_tradnl"/>
        </w:rPr>
        <w:t>8</w:t>
      </w:r>
      <w:r w:rsidRPr="000A087B">
        <w:rPr>
          <w:rFonts w:cs="Arial"/>
          <w:noProof/>
          <w:sz w:val="22"/>
          <w:szCs w:val="22"/>
          <w:lang w:val="es-ES_tradnl"/>
        </w:rPr>
        <w:t xml:space="preserve">. </w:t>
      </w:r>
      <w:r w:rsidR="00667CA4" w:rsidRPr="000A087B">
        <w:rPr>
          <w:rFonts w:cs="Arial"/>
          <w:b w:val="0"/>
          <w:noProof/>
          <w:sz w:val="22"/>
          <w:szCs w:val="22"/>
          <w:lang w:val="es-ES_tradnl"/>
        </w:rPr>
        <w:t xml:space="preserve">de la Convocatoria. </w:t>
      </w:r>
    </w:p>
    <w:p w:rsidR="00667CA4" w:rsidRPr="000A087B" w:rsidRDefault="00667CA4" w:rsidP="00001F3D">
      <w:pPr>
        <w:spacing w:after="0" w:line="240" w:lineRule="auto"/>
        <w:ind w:left="-284"/>
        <w:rPr>
          <w:rFonts w:ascii="Arial" w:hAnsi="Arial" w:cs="Arial"/>
          <w:lang w:val="es-ES_tradnl"/>
        </w:rPr>
      </w:pPr>
    </w:p>
    <w:p w:rsidR="006156E1" w:rsidRDefault="002D4EE7" w:rsidP="00001F3D">
      <w:pPr>
        <w:spacing w:after="0" w:line="240" w:lineRule="auto"/>
        <w:ind w:left="-284"/>
        <w:jc w:val="both"/>
        <w:rPr>
          <w:rFonts w:ascii="Arial" w:hAnsi="Arial" w:cs="Arial"/>
          <w:lang w:val="es-ES_tradnl" w:eastAsia="es-ES"/>
        </w:rPr>
      </w:pPr>
      <w:bookmarkStart w:id="61" w:name="_Toc429657617"/>
      <w:r w:rsidRPr="000A087B">
        <w:rPr>
          <w:rFonts w:ascii="Arial" w:hAnsi="Arial" w:cs="Arial"/>
          <w:lang w:val="es-ES_tradnl" w:eastAsia="es-ES"/>
        </w:rPr>
        <w:t>U</w:t>
      </w:r>
      <w:r w:rsidR="00D1134A" w:rsidRPr="000A087B">
        <w:rPr>
          <w:rFonts w:ascii="Arial" w:hAnsi="Arial" w:cs="Arial"/>
          <w:lang w:val="es-ES_tradnl" w:eastAsia="es-ES"/>
        </w:rPr>
        <w:t>na vez recibidas las proposiciones en la fecha, hora y lugar establecidos, éstas no podrán retirarse o dejarse sin efecto, por lo que deberán considerarse vigentes dentro del procedimiento de contratación hasta su conclusión.</w:t>
      </w:r>
      <w:bookmarkEnd w:id="61"/>
    </w:p>
    <w:p w:rsidR="00744F60" w:rsidRDefault="00744F60" w:rsidP="00001F3D">
      <w:pPr>
        <w:spacing w:after="0" w:line="240" w:lineRule="auto"/>
        <w:ind w:left="-284"/>
        <w:jc w:val="both"/>
        <w:rPr>
          <w:rFonts w:ascii="Arial" w:hAnsi="Arial" w:cs="Arial"/>
          <w:lang w:val="es-ES_tradnl" w:eastAsia="es-ES"/>
        </w:rPr>
      </w:pPr>
    </w:p>
    <w:p w:rsidR="00744F60" w:rsidRPr="00744F60" w:rsidRDefault="00744F60" w:rsidP="00744F60">
      <w:pPr>
        <w:spacing w:after="0" w:line="240" w:lineRule="auto"/>
        <w:ind w:left="-284"/>
        <w:jc w:val="both"/>
        <w:rPr>
          <w:rFonts w:ascii="Arial" w:hAnsi="Arial" w:cs="Arial"/>
          <w:lang w:val="es-ES_tradnl" w:eastAsia="es-ES"/>
        </w:rPr>
      </w:pPr>
      <w:r w:rsidRPr="00744F60">
        <w:rPr>
          <w:rFonts w:ascii="Arial" w:hAnsi="Arial" w:cs="Arial"/>
          <w:lang w:val="es-ES_tradnl" w:eastAsia="es-ES"/>
        </w:rPr>
        <w:t>Solo serán consideradas las proposiciones que se reciban por medio de CompraNet en respuesta al requerimiento técnico y económico. El licitante deberá firmar electrónicamente la proposición; para que se considere que la proposición se envió firmada, deberán descargarse los archiv</w:t>
      </w:r>
      <w:r>
        <w:rPr>
          <w:rFonts w:ascii="Arial" w:hAnsi="Arial" w:cs="Arial"/>
          <w:lang w:val="es-ES_tradnl" w:eastAsia="es-ES"/>
        </w:rPr>
        <w:t xml:space="preserve">os PDF generados por CompraNet </w:t>
      </w:r>
      <w:r w:rsidRPr="00744F60">
        <w:rPr>
          <w:rFonts w:ascii="Arial" w:hAnsi="Arial" w:cs="Arial"/>
          <w:lang w:val="es-ES_tradnl" w:eastAsia="es-ES"/>
        </w:rPr>
        <w:t xml:space="preserve"> que contienen los datos capturados en la propuesta, sólo esos archivos deberán firmarse utilizando el módulo de firma electrónica de documentos y cargarse en el área correspondiente.</w:t>
      </w:r>
    </w:p>
    <w:p w:rsidR="00744F60" w:rsidRPr="00744F60" w:rsidRDefault="00744F60" w:rsidP="00744F60">
      <w:pPr>
        <w:spacing w:after="0" w:line="240" w:lineRule="auto"/>
        <w:ind w:left="-284"/>
        <w:jc w:val="both"/>
        <w:rPr>
          <w:rFonts w:ascii="Arial" w:hAnsi="Arial" w:cs="Arial"/>
          <w:lang w:val="es-ES_tradnl" w:eastAsia="es-ES"/>
        </w:rPr>
      </w:pPr>
    </w:p>
    <w:p w:rsidR="00744F60" w:rsidRPr="00744F60" w:rsidRDefault="00744F60" w:rsidP="00744F60">
      <w:pPr>
        <w:spacing w:after="0" w:line="240" w:lineRule="auto"/>
        <w:ind w:left="-284"/>
        <w:jc w:val="both"/>
        <w:rPr>
          <w:rFonts w:ascii="Arial" w:hAnsi="Arial" w:cs="Arial"/>
          <w:lang w:val="es-ES_tradnl" w:eastAsia="es-ES"/>
        </w:rPr>
      </w:pPr>
      <w:r w:rsidRPr="00744F60">
        <w:rPr>
          <w:rFonts w:ascii="Arial" w:hAnsi="Arial" w:cs="Arial"/>
          <w:lang w:val="es-ES_tradnl" w:eastAsia="es-ES"/>
        </w:rPr>
        <w:t>Una vez alcanzada la fecha y hora de inicio del evento de apertura de proposiciones, el licitante no podrá enviar su proposición o modificación de la misma.</w:t>
      </w:r>
    </w:p>
    <w:p w:rsidR="00744F60" w:rsidRPr="00744F60" w:rsidRDefault="00744F60" w:rsidP="00744F60">
      <w:pPr>
        <w:spacing w:after="0" w:line="240" w:lineRule="auto"/>
        <w:ind w:left="-284"/>
        <w:jc w:val="both"/>
        <w:rPr>
          <w:rFonts w:ascii="Arial" w:hAnsi="Arial" w:cs="Arial"/>
          <w:lang w:val="es-ES_tradnl" w:eastAsia="es-ES"/>
        </w:rPr>
      </w:pPr>
    </w:p>
    <w:p w:rsidR="00667CA4" w:rsidRPr="000A087B" w:rsidRDefault="00744F60" w:rsidP="00001F3D">
      <w:pPr>
        <w:spacing w:after="0" w:line="240" w:lineRule="auto"/>
        <w:ind w:left="-284"/>
        <w:jc w:val="both"/>
        <w:rPr>
          <w:rFonts w:ascii="Arial" w:hAnsi="Arial" w:cs="Arial"/>
          <w:lang w:val="es-ES_tradnl" w:eastAsia="es-ES"/>
        </w:rPr>
      </w:pPr>
      <w:r>
        <w:rPr>
          <w:rFonts w:ascii="Arial" w:hAnsi="Arial" w:cs="Arial"/>
          <w:lang w:val="es-ES_tradnl" w:eastAsia="es-ES"/>
        </w:rPr>
        <w:t xml:space="preserve">El Instituto </w:t>
      </w:r>
      <w:r w:rsidRPr="00744F60">
        <w:rPr>
          <w:rFonts w:ascii="Arial" w:hAnsi="Arial" w:cs="Arial"/>
          <w:lang w:val="es-ES_tradnl" w:eastAsia="es-ES"/>
        </w:rPr>
        <w:t>tendrá como no presentada la proposición del licitante, cuando el archivo electrónico enviado a través de CompraNet no pueda abrirse por tener algún virus informático o por cualquier causa ajena a la misma.</w:t>
      </w:r>
    </w:p>
    <w:p w:rsidR="00667CA4" w:rsidRPr="000A087B" w:rsidRDefault="00667CA4" w:rsidP="00001F3D">
      <w:pPr>
        <w:spacing w:after="0" w:line="240" w:lineRule="auto"/>
        <w:ind w:left="-284"/>
        <w:jc w:val="both"/>
        <w:rPr>
          <w:rFonts w:ascii="Arial" w:hAnsi="Arial" w:cs="Arial"/>
          <w:lang w:val="es-ES_tradnl" w:eastAsia="es-ES"/>
        </w:rPr>
      </w:pPr>
    </w:p>
    <w:p w:rsidR="00730085" w:rsidRPr="0039007F" w:rsidRDefault="00753B68" w:rsidP="00001F3D">
      <w:pPr>
        <w:pStyle w:val="Ttulo2"/>
        <w:numPr>
          <w:ilvl w:val="1"/>
          <w:numId w:val="19"/>
        </w:numPr>
        <w:spacing w:before="0" w:after="0"/>
        <w:ind w:left="-284" w:firstLine="0"/>
        <w:rPr>
          <w:rFonts w:cs="Arial"/>
          <w:b w:val="0"/>
          <w:i w:val="0"/>
          <w:lang w:val="es-ES_tradnl" w:eastAsia="es-ES"/>
        </w:rPr>
      </w:pPr>
      <w:bookmarkStart w:id="62" w:name="_Toc470698623"/>
      <w:r w:rsidRPr="0039007F">
        <w:rPr>
          <w:rFonts w:cs="Arial"/>
          <w:i w:val="0"/>
          <w:lang w:val="es-ES_tradnl" w:eastAsia="es-ES"/>
        </w:rPr>
        <w:t>3.</w:t>
      </w:r>
      <w:r w:rsidR="002D4EE7" w:rsidRPr="0039007F">
        <w:rPr>
          <w:rFonts w:cs="Arial"/>
          <w:i w:val="0"/>
          <w:lang w:val="es-ES_tradnl" w:eastAsia="es-ES"/>
        </w:rPr>
        <w:t>5</w:t>
      </w:r>
      <w:r w:rsidR="00CB5C79">
        <w:rPr>
          <w:rFonts w:cs="Arial"/>
          <w:i w:val="0"/>
          <w:lang w:val="es-ES_tradnl" w:eastAsia="es-ES"/>
        </w:rPr>
        <w:t>.-</w:t>
      </w:r>
      <w:r w:rsidRPr="0039007F">
        <w:rPr>
          <w:rFonts w:cs="Arial"/>
          <w:i w:val="0"/>
          <w:lang w:val="es-ES_tradnl" w:eastAsia="es-ES"/>
        </w:rPr>
        <w:t xml:space="preserve"> </w:t>
      </w:r>
      <w:bookmarkStart w:id="63" w:name="_Toc424735333"/>
      <w:r w:rsidR="00D1134A" w:rsidRPr="0039007F">
        <w:rPr>
          <w:rFonts w:cs="Arial"/>
          <w:i w:val="0"/>
        </w:rPr>
        <w:t>Proposiciones</w:t>
      </w:r>
      <w:r w:rsidR="00D1134A" w:rsidRPr="0039007F">
        <w:rPr>
          <w:rFonts w:cs="Arial"/>
          <w:i w:val="0"/>
          <w:lang w:val="es-ES_tradnl" w:eastAsia="es-ES"/>
        </w:rPr>
        <w:t xml:space="preserve"> conjuntas</w:t>
      </w:r>
      <w:bookmarkEnd w:id="63"/>
      <w:r w:rsidR="00C97DF6" w:rsidRPr="0039007F">
        <w:rPr>
          <w:rFonts w:cs="Arial"/>
          <w:i w:val="0"/>
          <w:lang w:val="es-ES_tradnl" w:eastAsia="es-ES"/>
        </w:rPr>
        <w:t>.</w:t>
      </w:r>
      <w:bookmarkEnd w:id="62"/>
      <w:r w:rsidR="00D1134A" w:rsidRPr="0039007F">
        <w:rPr>
          <w:rFonts w:cs="Arial"/>
          <w:i w:val="0"/>
          <w:lang w:val="es-ES_tradnl" w:eastAsia="es-ES"/>
        </w:rPr>
        <w:t xml:space="preserve"> </w:t>
      </w:r>
    </w:p>
    <w:p w:rsidR="00810172" w:rsidRPr="0039007F" w:rsidRDefault="00810172" w:rsidP="00001F3D">
      <w:pPr>
        <w:spacing w:after="0" w:line="240" w:lineRule="auto"/>
        <w:ind w:left="-284" w:right="-1"/>
        <w:jc w:val="both"/>
        <w:rPr>
          <w:rFonts w:ascii="Arial" w:eastAsia="Times New Roman" w:hAnsi="Arial" w:cs="Arial"/>
          <w:noProof w:val="0"/>
          <w:sz w:val="20"/>
          <w:szCs w:val="20"/>
          <w:lang w:eastAsia="es-ES"/>
        </w:rPr>
      </w:pPr>
    </w:p>
    <w:p w:rsidR="004E75C2" w:rsidRPr="000A087B" w:rsidRDefault="004E75C2" w:rsidP="00001F3D">
      <w:pPr>
        <w:spacing w:after="0" w:line="240" w:lineRule="auto"/>
        <w:ind w:left="-284" w:right="-1"/>
        <w:jc w:val="both"/>
        <w:rPr>
          <w:rFonts w:ascii="Arial" w:eastAsia="Times New Roman" w:hAnsi="Arial" w:cs="Arial"/>
          <w:noProof w:val="0"/>
          <w:lang w:eastAsia="es-ES"/>
        </w:rPr>
      </w:pPr>
      <w:r w:rsidRPr="000A087B">
        <w:rPr>
          <w:rFonts w:ascii="Arial" w:eastAsia="Times New Roman" w:hAnsi="Arial" w:cs="Arial"/>
          <w:noProof w:val="0"/>
          <w:lang w:eastAsia="es-ES"/>
        </w:rPr>
        <w:t>Conforme al artículo 34 de la LAASSP, los interesados podrán presentar propuestas conjuntas, siempre y cuando éstas cumplan con lo establecido en el artículo 44 del Reglamento de la LAASSP.</w:t>
      </w:r>
    </w:p>
    <w:p w:rsidR="004E75C2" w:rsidRPr="000A087B" w:rsidRDefault="004E75C2" w:rsidP="00001F3D">
      <w:pPr>
        <w:spacing w:after="0" w:line="240" w:lineRule="auto"/>
        <w:ind w:left="-284" w:right="-1"/>
        <w:jc w:val="both"/>
        <w:rPr>
          <w:rFonts w:ascii="Arial" w:eastAsia="Times New Roman" w:hAnsi="Arial" w:cs="Arial"/>
          <w:noProof w:val="0"/>
          <w:lang w:eastAsia="es-ES"/>
        </w:rPr>
      </w:pPr>
    </w:p>
    <w:p w:rsidR="004E75C2" w:rsidRPr="000A087B" w:rsidRDefault="004E75C2" w:rsidP="00001F3D">
      <w:pPr>
        <w:spacing w:after="0" w:line="240" w:lineRule="auto"/>
        <w:ind w:left="-284" w:right="-1"/>
        <w:jc w:val="both"/>
        <w:rPr>
          <w:rFonts w:ascii="Arial" w:eastAsia="Times New Roman" w:hAnsi="Arial" w:cs="Arial"/>
          <w:noProof w:val="0"/>
          <w:lang w:eastAsia="es-ES"/>
        </w:rPr>
      </w:pPr>
      <w:r w:rsidRPr="000A087B">
        <w:rPr>
          <w:rFonts w:ascii="Arial" w:eastAsia="Times New Roman" w:hAnsi="Arial" w:cs="Arial"/>
          <w:noProof w:val="0"/>
          <w:lang w:eastAsia="es-ES"/>
        </w:rPr>
        <w:t>Las personas interesadas podrán agruparse para presentar una propuesta, para tal efecto deberán cubrir los siguientes requisitos.</w:t>
      </w:r>
    </w:p>
    <w:p w:rsidR="004E75C2" w:rsidRPr="000A087B" w:rsidRDefault="004E75C2" w:rsidP="00001F3D">
      <w:pPr>
        <w:spacing w:after="0" w:line="240" w:lineRule="auto"/>
        <w:ind w:left="-284" w:right="-1"/>
        <w:jc w:val="both"/>
        <w:rPr>
          <w:rFonts w:ascii="Arial" w:eastAsia="Times New Roman" w:hAnsi="Arial" w:cs="Arial"/>
          <w:noProof w:val="0"/>
          <w:lang w:eastAsia="es-ES"/>
        </w:rPr>
      </w:pPr>
    </w:p>
    <w:p w:rsidR="004E75C2" w:rsidRPr="000A087B" w:rsidRDefault="004E75C2" w:rsidP="008711DD">
      <w:pPr>
        <w:numPr>
          <w:ilvl w:val="0"/>
          <w:numId w:val="20"/>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Uno de los integrantes podrá presentar el escrito mediante el cual se manifieste el interés en participar en la junta de aclaraciones y en el procedimiento de contratación.</w:t>
      </w:r>
    </w:p>
    <w:p w:rsidR="004E75C2" w:rsidRPr="000A087B" w:rsidRDefault="004E75C2" w:rsidP="0039007F">
      <w:pPr>
        <w:spacing w:after="0" w:line="240" w:lineRule="auto"/>
        <w:ind w:left="-426" w:right="-1"/>
        <w:jc w:val="both"/>
        <w:rPr>
          <w:rFonts w:ascii="Arial" w:eastAsia="Times New Roman" w:hAnsi="Arial" w:cs="Arial"/>
          <w:noProof w:val="0"/>
          <w:lang w:eastAsia="es-ES"/>
        </w:rPr>
      </w:pPr>
    </w:p>
    <w:p w:rsidR="004E75C2" w:rsidRPr="000A087B" w:rsidRDefault="004E75C2" w:rsidP="008711DD">
      <w:pPr>
        <w:numPr>
          <w:ilvl w:val="0"/>
          <w:numId w:val="20"/>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 xml:space="preserve">Los integrantes deberán celebrar en términos de la legislación aplicable un convenio, en el cual se establezcan con precisión los siguientes aspectos, de conformidad con el </w:t>
      </w:r>
      <w:r w:rsidR="004B47DF" w:rsidRPr="000A087B">
        <w:rPr>
          <w:rFonts w:ascii="Arial" w:eastAsia="Times New Roman" w:hAnsi="Arial" w:cs="Arial"/>
          <w:b/>
          <w:noProof w:val="0"/>
          <w:lang w:val="es-ES" w:eastAsia="es-ES"/>
        </w:rPr>
        <w:t>Anexo 1</w:t>
      </w:r>
      <w:r w:rsidR="0058259C" w:rsidRPr="000A087B">
        <w:rPr>
          <w:rFonts w:ascii="Arial" w:eastAsia="Times New Roman" w:hAnsi="Arial" w:cs="Arial"/>
          <w:b/>
          <w:noProof w:val="0"/>
          <w:lang w:val="es-ES" w:eastAsia="es-ES"/>
        </w:rPr>
        <w:t>1</w:t>
      </w:r>
      <w:r w:rsidRPr="000A087B">
        <w:rPr>
          <w:rFonts w:ascii="Arial" w:eastAsia="Times New Roman" w:hAnsi="Arial" w:cs="Arial"/>
          <w:b/>
          <w:noProof w:val="0"/>
          <w:lang w:val="es-ES" w:eastAsia="es-ES"/>
        </w:rPr>
        <w:t>,</w:t>
      </w:r>
      <w:r w:rsidRPr="000A087B">
        <w:rPr>
          <w:rFonts w:ascii="Arial" w:eastAsia="Times New Roman" w:hAnsi="Arial" w:cs="Arial"/>
          <w:noProof w:val="0"/>
          <w:lang w:val="es-ES" w:eastAsia="es-ES"/>
        </w:rPr>
        <w:t xml:space="preserve"> de la convocatoria:</w:t>
      </w:r>
    </w:p>
    <w:p w:rsidR="004E75C2" w:rsidRPr="000A087B" w:rsidRDefault="004E75C2" w:rsidP="0039007F">
      <w:pPr>
        <w:spacing w:after="0" w:line="240" w:lineRule="auto"/>
        <w:ind w:left="-426" w:right="-1"/>
        <w:jc w:val="both"/>
        <w:rPr>
          <w:rFonts w:ascii="Arial" w:eastAsia="Times New Roman" w:hAnsi="Arial" w:cs="Arial"/>
          <w:noProof w:val="0"/>
          <w:lang w:eastAsia="es-ES"/>
        </w:rPr>
      </w:pPr>
    </w:p>
    <w:p w:rsidR="004E75C2" w:rsidRPr="000A087B"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4E75C2" w:rsidRPr="000A087B" w:rsidRDefault="004E75C2" w:rsidP="0039007F">
      <w:pPr>
        <w:spacing w:after="0" w:line="240" w:lineRule="auto"/>
        <w:ind w:left="-426" w:right="-1"/>
        <w:jc w:val="both"/>
        <w:rPr>
          <w:rFonts w:ascii="Arial" w:eastAsia="Times New Roman" w:hAnsi="Arial" w:cs="Arial"/>
          <w:noProof w:val="0"/>
          <w:lang w:eastAsia="es-ES"/>
        </w:rPr>
      </w:pPr>
    </w:p>
    <w:p w:rsidR="004E75C2" w:rsidRPr="000A087B"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Nombre y domicilio de los representantes de cada una de las personas agrupadas, señalando, en su caso, los datos de las escrituras públicas con las que acrediten las facultades de representación,</w:t>
      </w:r>
    </w:p>
    <w:p w:rsidR="004E75C2" w:rsidRPr="000A087B" w:rsidRDefault="004E75C2" w:rsidP="0039007F">
      <w:pPr>
        <w:spacing w:after="0" w:line="240" w:lineRule="auto"/>
        <w:ind w:left="-426" w:right="-1"/>
        <w:jc w:val="both"/>
        <w:rPr>
          <w:rFonts w:ascii="Arial" w:eastAsia="Times New Roman" w:hAnsi="Arial" w:cs="Arial"/>
          <w:noProof w:val="0"/>
          <w:lang w:eastAsia="es-ES"/>
        </w:rPr>
      </w:pPr>
    </w:p>
    <w:p w:rsidR="004E75C2" w:rsidRPr="000A087B"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Designación de un representante común, otorgándole poder amplio y suficiente, para atender todo lo relacionado con la propuesta y con el procedimiento de licitación pública.</w:t>
      </w:r>
    </w:p>
    <w:p w:rsidR="004E75C2" w:rsidRPr="000A087B" w:rsidRDefault="004E75C2" w:rsidP="0039007F">
      <w:pPr>
        <w:spacing w:after="0" w:line="240" w:lineRule="auto"/>
        <w:ind w:left="-426" w:right="-1"/>
        <w:jc w:val="both"/>
        <w:rPr>
          <w:rFonts w:ascii="Arial" w:eastAsia="Times New Roman" w:hAnsi="Arial" w:cs="Arial"/>
          <w:noProof w:val="0"/>
          <w:lang w:val="es-ES" w:eastAsia="es-ES"/>
        </w:rPr>
      </w:pPr>
    </w:p>
    <w:p w:rsidR="004E75C2" w:rsidRPr="000A087B"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Descripción de las partes objeto del contrato que corresponderá cumplir a cada persona integrante, así como la manera en que se exigirá el cumplimiento de las obligaciones, y</w:t>
      </w:r>
    </w:p>
    <w:p w:rsidR="004E75C2" w:rsidRPr="000A087B" w:rsidRDefault="004E75C2" w:rsidP="0039007F">
      <w:pPr>
        <w:spacing w:after="0" w:line="240" w:lineRule="auto"/>
        <w:ind w:left="-426" w:right="-1"/>
        <w:jc w:val="both"/>
        <w:rPr>
          <w:rFonts w:ascii="Arial" w:eastAsia="Times New Roman" w:hAnsi="Arial" w:cs="Arial"/>
          <w:noProof w:val="0"/>
          <w:lang w:val="es-ES" w:eastAsia="es-ES"/>
        </w:rPr>
      </w:pPr>
    </w:p>
    <w:p w:rsidR="004E75C2" w:rsidRPr="000A087B" w:rsidRDefault="004E75C2" w:rsidP="008711DD">
      <w:pPr>
        <w:numPr>
          <w:ilvl w:val="0"/>
          <w:numId w:val="21"/>
        </w:numPr>
        <w:spacing w:after="0" w:line="240" w:lineRule="auto"/>
        <w:ind w:right="-1"/>
        <w:jc w:val="both"/>
        <w:rPr>
          <w:rFonts w:ascii="Arial" w:eastAsia="Times New Roman" w:hAnsi="Arial" w:cs="Arial"/>
          <w:noProof w:val="0"/>
          <w:lang w:val="es-ES" w:eastAsia="es-ES"/>
        </w:rPr>
      </w:pPr>
      <w:r w:rsidRPr="000A087B">
        <w:rPr>
          <w:rFonts w:ascii="Arial" w:eastAsia="Times New Roman" w:hAnsi="Arial" w:cs="Arial"/>
          <w:noProof w:val="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4E75C2" w:rsidRPr="000A087B" w:rsidRDefault="004E75C2" w:rsidP="0039007F">
      <w:pPr>
        <w:spacing w:after="0" w:line="240" w:lineRule="auto"/>
        <w:ind w:left="-426" w:right="-1"/>
        <w:jc w:val="both"/>
        <w:rPr>
          <w:rFonts w:ascii="Arial" w:eastAsia="Times New Roman" w:hAnsi="Arial" w:cs="Arial"/>
          <w:noProof w:val="0"/>
          <w:lang w:val="es-ES" w:eastAsia="es-ES"/>
        </w:rPr>
      </w:pPr>
    </w:p>
    <w:p w:rsidR="004E75C2" w:rsidRPr="000A087B" w:rsidRDefault="004E75C2" w:rsidP="00001F3D">
      <w:pPr>
        <w:spacing w:after="0" w:line="240" w:lineRule="auto"/>
        <w:ind w:left="-284" w:right="-1"/>
        <w:jc w:val="both"/>
        <w:rPr>
          <w:rFonts w:ascii="Arial" w:eastAsia="Times New Roman" w:hAnsi="Arial" w:cs="Arial"/>
          <w:noProof w:val="0"/>
          <w:lang w:eastAsia="es-ES"/>
        </w:rPr>
      </w:pPr>
      <w:r w:rsidRPr="000A087B">
        <w:rPr>
          <w:rFonts w:ascii="Arial" w:eastAsia="Times New Roman" w:hAnsi="Arial" w:cs="Arial"/>
          <w:noProof w:val="0"/>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D13C81" w:rsidRPr="000A087B" w:rsidRDefault="00D13C81" w:rsidP="0039007F">
      <w:pPr>
        <w:spacing w:after="0" w:line="240" w:lineRule="auto"/>
        <w:ind w:left="-284" w:right="-1"/>
        <w:jc w:val="both"/>
        <w:rPr>
          <w:rFonts w:ascii="Arial" w:eastAsia="Times New Roman" w:hAnsi="Arial" w:cs="Arial"/>
          <w:noProof w:val="0"/>
          <w:lang w:eastAsia="es-ES"/>
        </w:rPr>
      </w:pPr>
    </w:p>
    <w:p w:rsidR="00BF72BB" w:rsidRDefault="004E75C2" w:rsidP="0039007F">
      <w:pPr>
        <w:spacing w:after="0" w:line="240" w:lineRule="auto"/>
        <w:ind w:left="-284"/>
        <w:jc w:val="both"/>
        <w:rPr>
          <w:rFonts w:ascii="Arial" w:hAnsi="Arial" w:cs="Arial"/>
          <w:lang w:eastAsia="es-ES"/>
        </w:rPr>
      </w:pPr>
      <w:bookmarkStart w:id="64" w:name="_Toc429657619"/>
      <w:bookmarkStart w:id="65" w:name="_Toc429659131"/>
      <w:r w:rsidRPr="000A087B">
        <w:rPr>
          <w:rFonts w:ascii="Arial" w:hAnsi="Arial"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64"/>
      <w:bookmarkEnd w:id="65"/>
    </w:p>
    <w:p w:rsidR="009759AD" w:rsidRPr="000A087B" w:rsidRDefault="009759AD" w:rsidP="0039007F">
      <w:pPr>
        <w:spacing w:after="0" w:line="240" w:lineRule="auto"/>
        <w:ind w:left="-284"/>
        <w:jc w:val="both"/>
        <w:rPr>
          <w:rFonts w:ascii="Arial" w:hAnsi="Arial" w:cs="Arial"/>
          <w:lang w:val="es-ES_tradnl" w:eastAsia="es-ES"/>
        </w:rPr>
      </w:pPr>
    </w:p>
    <w:p w:rsidR="00D1134A" w:rsidRPr="000A087B" w:rsidRDefault="00D1134A" w:rsidP="0039007F">
      <w:pPr>
        <w:spacing w:after="0" w:line="240" w:lineRule="auto"/>
        <w:ind w:left="-284"/>
        <w:jc w:val="both"/>
        <w:rPr>
          <w:rFonts w:ascii="Arial" w:hAnsi="Arial" w:cs="Arial"/>
          <w:lang w:val="es-ES_tradnl" w:eastAsia="es-ES"/>
        </w:rPr>
      </w:pPr>
      <w:r w:rsidRPr="000A087B">
        <w:rPr>
          <w:rFonts w:ascii="Arial" w:hAnsi="Arial" w:cs="Arial"/>
          <w:lang w:val="es-ES_tradnl" w:eastAsia="es-ES"/>
        </w:rPr>
        <w:t xml:space="preserve">Los licitantes sólo podrán presentar una proposición en el procedimiento de contratación. </w:t>
      </w:r>
    </w:p>
    <w:p w:rsidR="0058259C" w:rsidRPr="000A087B" w:rsidRDefault="0058259C" w:rsidP="0039007F">
      <w:pPr>
        <w:spacing w:after="0" w:line="240" w:lineRule="auto"/>
        <w:ind w:left="-284"/>
        <w:jc w:val="both"/>
        <w:rPr>
          <w:rFonts w:ascii="Arial" w:hAnsi="Arial" w:cs="Arial"/>
          <w:lang w:val="es-ES_tradnl" w:eastAsia="es-ES"/>
        </w:rPr>
      </w:pPr>
    </w:p>
    <w:p w:rsidR="00577578" w:rsidRPr="006443B8" w:rsidRDefault="00753B68" w:rsidP="006443B8">
      <w:pPr>
        <w:pStyle w:val="Ttulo2"/>
        <w:tabs>
          <w:tab w:val="clear" w:pos="576"/>
          <w:tab w:val="num" w:pos="-284"/>
        </w:tabs>
        <w:spacing w:before="0" w:after="0"/>
        <w:ind w:left="-284" w:firstLine="0"/>
        <w:rPr>
          <w:rFonts w:cs="Arial"/>
          <w:i w:val="0"/>
          <w:lang w:val="es-ES_tradnl" w:eastAsia="es-ES"/>
        </w:rPr>
      </w:pPr>
      <w:bookmarkStart w:id="66" w:name="_Toc470698624"/>
      <w:r w:rsidRPr="0039007F">
        <w:rPr>
          <w:rFonts w:cs="Arial"/>
          <w:i w:val="0"/>
          <w:lang w:val="es-ES_tradnl" w:eastAsia="es-ES"/>
        </w:rPr>
        <w:t>3.</w:t>
      </w:r>
      <w:r w:rsidR="00126C87" w:rsidRPr="0039007F">
        <w:rPr>
          <w:rFonts w:cs="Arial"/>
          <w:i w:val="0"/>
          <w:lang w:val="es-ES_tradnl" w:eastAsia="es-ES"/>
        </w:rPr>
        <w:t>6</w:t>
      </w:r>
      <w:r w:rsidR="00CB5C79">
        <w:rPr>
          <w:rFonts w:cs="Arial"/>
          <w:i w:val="0"/>
          <w:lang w:val="es-ES_tradnl" w:eastAsia="es-ES"/>
        </w:rPr>
        <w:t>.-</w:t>
      </w:r>
      <w:r w:rsidRPr="0039007F">
        <w:rPr>
          <w:rFonts w:cs="Arial"/>
          <w:i w:val="0"/>
          <w:lang w:val="es-ES_tradnl" w:eastAsia="es-ES"/>
        </w:rPr>
        <w:t xml:space="preserve"> </w:t>
      </w:r>
      <w:r w:rsidR="006C4A6D">
        <w:rPr>
          <w:rFonts w:cs="Arial"/>
          <w:i w:val="0"/>
          <w:lang w:val="es-ES_tradnl" w:eastAsia="es-ES"/>
        </w:rPr>
        <w:t>Notificación</w:t>
      </w:r>
      <w:r w:rsidR="00D1134A" w:rsidRPr="0039007F">
        <w:rPr>
          <w:rFonts w:cs="Arial"/>
          <w:i w:val="0"/>
          <w:lang w:val="es-ES_tradnl" w:eastAsia="es-ES"/>
        </w:rPr>
        <w:t xml:space="preserve"> de fallo y firma de contrato</w:t>
      </w:r>
      <w:r w:rsidR="00135271" w:rsidRPr="0039007F">
        <w:rPr>
          <w:rFonts w:cs="Arial"/>
          <w:i w:val="0"/>
          <w:lang w:val="es-ES_tradnl" w:eastAsia="es-ES"/>
        </w:rPr>
        <w:t>.</w:t>
      </w:r>
      <w:bookmarkEnd w:id="66"/>
    </w:p>
    <w:p w:rsidR="006443B8" w:rsidRDefault="006443B8" w:rsidP="0039007F">
      <w:pPr>
        <w:spacing w:after="0" w:line="240" w:lineRule="auto"/>
        <w:ind w:left="-284"/>
        <w:jc w:val="both"/>
        <w:rPr>
          <w:rFonts w:ascii="Arial" w:hAnsi="Arial" w:cs="Arial"/>
          <w:lang w:val="es-ES_tradnl" w:eastAsia="es-ES"/>
        </w:rPr>
      </w:pPr>
    </w:p>
    <w:p w:rsidR="00577578" w:rsidRPr="000A087B" w:rsidRDefault="00577578" w:rsidP="0039007F">
      <w:pPr>
        <w:spacing w:after="0" w:line="240" w:lineRule="auto"/>
        <w:ind w:left="-284"/>
        <w:jc w:val="both"/>
        <w:rPr>
          <w:rFonts w:ascii="Arial" w:hAnsi="Arial" w:cs="Arial"/>
          <w:lang w:val="es-ES_tradnl"/>
        </w:rPr>
      </w:pPr>
      <w:r w:rsidRPr="000A087B">
        <w:rPr>
          <w:rFonts w:ascii="Arial" w:hAnsi="Arial" w:cs="Arial"/>
          <w:lang w:val="es-ES_tradnl" w:eastAsia="es-ES"/>
        </w:rPr>
        <w:t xml:space="preserve">El fallo se emitirá de conformidad con el artículo 37 de la LAASSP y su contenido </w:t>
      </w:r>
      <w:r w:rsidRPr="000A087B">
        <w:rPr>
          <w:rFonts w:ascii="Arial" w:hAnsi="Arial" w:cs="Arial"/>
          <w:lang w:val="es-ES_tradnl"/>
        </w:rPr>
        <w:t xml:space="preserve">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ubicado en la calle Durango </w:t>
      </w:r>
      <w:r w:rsidR="00667CA4" w:rsidRPr="000A087B">
        <w:rPr>
          <w:rFonts w:ascii="Arial" w:hAnsi="Arial" w:cs="Arial"/>
          <w:lang w:val="es-ES_tradnl"/>
        </w:rPr>
        <w:t xml:space="preserve">número </w:t>
      </w:r>
      <w:r w:rsidRPr="000A087B">
        <w:rPr>
          <w:rFonts w:ascii="Arial" w:hAnsi="Arial" w:cs="Arial"/>
          <w:lang w:val="es-ES_tradnl"/>
        </w:rPr>
        <w:t xml:space="preserve">291, </w:t>
      </w:r>
      <w:r w:rsidR="00667CA4" w:rsidRPr="000A087B">
        <w:rPr>
          <w:rFonts w:ascii="Arial" w:hAnsi="Arial" w:cs="Arial"/>
          <w:lang w:val="es-ES_tradnl"/>
        </w:rPr>
        <w:t>C</w:t>
      </w:r>
      <w:r w:rsidRPr="000A087B">
        <w:rPr>
          <w:rFonts w:ascii="Arial" w:hAnsi="Arial" w:cs="Arial"/>
          <w:lang w:val="es-ES_tradnl"/>
        </w:rPr>
        <w:t>olonia Roma Norte, Delegación Cuauhtémoc, C</w:t>
      </w:r>
      <w:r w:rsidR="00667CA4" w:rsidRPr="000A087B">
        <w:rPr>
          <w:rFonts w:ascii="Arial" w:hAnsi="Arial" w:cs="Arial"/>
          <w:lang w:val="es-ES_tradnl"/>
        </w:rPr>
        <w:t xml:space="preserve">ódigo Postal </w:t>
      </w:r>
      <w:r w:rsidRPr="000A087B">
        <w:rPr>
          <w:rFonts w:ascii="Arial" w:hAnsi="Arial" w:cs="Arial"/>
          <w:lang w:val="es-ES_tradnl"/>
        </w:rPr>
        <w:t xml:space="preserve">06700, </w:t>
      </w:r>
      <w:r w:rsidR="00667A41">
        <w:rPr>
          <w:rFonts w:ascii="Arial" w:hAnsi="Arial" w:cs="Arial"/>
          <w:lang w:val="es-ES_tradnl"/>
        </w:rPr>
        <w:t xml:space="preserve">Ciudad de </w:t>
      </w:r>
      <w:r w:rsidRPr="000A087B">
        <w:rPr>
          <w:rFonts w:ascii="Arial" w:hAnsi="Arial" w:cs="Arial"/>
          <w:lang w:val="es-ES_tradnl"/>
        </w:rPr>
        <w:t>México, en donde se fijará copia de un ejemplar del acta por un término no menor de cinco días hábiles.</w:t>
      </w:r>
    </w:p>
    <w:p w:rsidR="00AE7418" w:rsidRPr="000A087B" w:rsidRDefault="00AE7418" w:rsidP="0039007F">
      <w:pPr>
        <w:spacing w:after="0" w:line="240" w:lineRule="auto"/>
        <w:ind w:left="-284"/>
        <w:jc w:val="both"/>
        <w:rPr>
          <w:rFonts w:ascii="Arial" w:hAnsi="Arial" w:cs="Arial"/>
          <w:lang w:val="es-ES_tradnl"/>
        </w:rPr>
      </w:pPr>
    </w:p>
    <w:p w:rsidR="00577578" w:rsidRPr="000A087B" w:rsidRDefault="00577578" w:rsidP="0039007F">
      <w:pPr>
        <w:spacing w:after="0" w:line="240" w:lineRule="auto"/>
        <w:ind w:left="-284"/>
        <w:jc w:val="both"/>
        <w:rPr>
          <w:rFonts w:ascii="Arial" w:hAnsi="Arial" w:cs="Arial"/>
          <w:lang w:val="es-ES_tradnl"/>
        </w:rPr>
      </w:pPr>
      <w:r w:rsidRPr="000A087B">
        <w:rPr>
          <w:rFonts w:ascii="Arial" w:hAnsi="Arial" w:cs="Arial"/>
          <w:lang w:val="es-ES_tradnl" w:eastAsia="es-ES"/>
        </w:rPr>
        <w:t>Con fundamento en el artículo 46 primer párrafo de la LAASSP, c</w:t>
      </w:r>
      <w:r w:rsidRPr="000A087B">
        <w:rPr>
          <w:rFonts w:ascii="Arial" w:hAnsi="Arial" w:cs="Arial"/>
          <w:lang w:val="es-ES_tradnl"/>
        </w:rPr>
        <w:t xml:space="preserve">on la notificación del fallo serán exigibles los derechos y obligaciones, sin perjuicio de la obligación de las partes de firmar el contrato en la fecha y términos señalados en la convocatoria. </w:t>
      </w:r>
    </w:p>
    <w:p w:rsidR="00AE7418" w:rsidRPr="000A087B" w:rsidRDefault="00AE7418" w:rsidP="0039007F">
      <w:pPr>
        <w:spacing w:after="0" w:line="240" w:lineRule="auto"/>
        <w:ind w:left="-284"/>
        <w:jc w:val="both"/>
        <w:rPr>
          <w:rFonts w:ascii="Arial" w:hAnsi="Arial" w:cs="Arial"/>
          <w:lang w:val="es-ES_tradnl" w:eastAsia="es-ES"/>
        </w:rPr>
      </w:pPr>
    </w:p>
    <w:p w:rsidR="00577578" w:rsidRPr="000A087B" w:rsidRDefault="00577578" w:rsidP="0039007F">
      <w:pPr>
        <w:spacing w:after="0" w:line="240" w:lineRule="auto"/>
        <w:ind w:left="-284"/>
        <w:jc w:val="both"/>
        <w:rPr>
          <w:rFonts w:ascii="Arial" w:eastAsia="Times New Roman" w:hAnsi="Arial" w:cs="Arial"/>
          <w:lang w:val="es-ES_tradnl" w:eastAsia="es-ES"/>
        </w:rPr>
      </w:pPr>
      <w:r w:rsidRPr="000A087B">
        <w:rPr>
          <w:rFonts w:ascii="Arial" w:eastAsia="Times New Roman" w:hAnsi="Arial" w:cs="Arial"/>
          <w:lang w:val="es-ES_tradnl" w:eastAsia="es-ES"/>
        </w:rPr>
        <w:t xml:space="preserve">El </w:t>
      </w:r>
      <w:r w:rsidR="00164C00">
        <w:rPr>
          <w:rFonts w:ascii="Arial" w:eastAsia="Times New Roman" w:hAnsi="Arial" w:cs="Arial"/>
          <w:lang w:val="es-ES_tradnl" w:eastAsia="es-ES"/>
        </w:rPr>
        <w:t>proveedor</w:t>
      </w:r>
      <w:r w:rsidRPr="000A087B">
        <w:rPr>
          <w:rFonts w:ascii="Arial" w:eastAsia="Times New Roman" w:hAnsi="Arial" w:cs="Arial"/>
          <w:lang w:val="es-ES_tradnl" w:eastAsia="es-ES"/>
        </w:rPr>
        <w:t xml:space="preserve"> deberá firmar el contrato que se señala en el </w:t>
      </w:r>
      <w:r w:rsidRPr="000A087B">
        <w:rPr>
          <w:rFonts w:ascii="Arial" w:eastAsia="Times New Roman" w:hAnsi="Arial" w:cs="Arial"/>
          <w:b/>
          <w:lang w:val="es-ES_tradnl" w:eastAsia="es-ES"/>
        </w:rPr>
        <w:t xml:space="preserve">Anexo </w:t>
      </w:r>
      <w:r w:rsidR="0058259C" w:rsidRPr="000A087B">
        <w:rPr>
          <w:rFonts w:ascii="Arial" w:eastAsia="Times New Roman" w:hAnsi="Arial" w:cs="Arial"/>
          <w:b/>
          <w:lang w:val="es-ES_tradnl" w:eastAsia="es-ES"/>
        </w:rPr>
        <w:t>13</w:t>
      </w:r>
      <w:r w:rsidRPr="000A087B">
        <w:rPr>
          <w:rFonts w:ascii="Arial" w:eastAsia="Times New Roman" w:hAnsi="Arial" w:cs="Arial"/>
          <w:b/>
          <w:lang w:val="es-ES_tradnl" w:eastAsia="es-ES"/>
        </w:rPr>
        <w:t xml:space="preserve"> </w:t>
      </w:r>
      <w:r w:rsidRPr="000A087B">
        <w:rPr>
          <w:rFonts w:ascii="Arial" w:eastAsia="Times New Roman" w:hAnsi="Arial" w:cs="Arial"/>
          <w:lang w:val="es-ES_tradnl" w:eastAsia="es-ES"/>
        </w:rPr>
        <w:t>de la convocatoria,</w:t>
      </w:r>
      <w:r w:rsidRPr="000A087B">
        <w:rPr>
          <w:rFonts w:ascii="Arial" w:eastAsia="Times New Roman" w:hAnsi="Arial" w:cs="Arial"/>
          <w:b/>
          <w:lang w:val="es-ES_tradnl" w:eastAsia="es-ES"/>
        </w:rPr>
        <w:t xml:space="preserve"> </w:t>
      </w:r>
      <w:r w:rsidR="005D310E">
        <w:rPr>
          <w:rFonts w:ascii="Arial" w:eastAsia="Times New Roman" w:hAnsi="Arial" w:cs="Arial"/>
          <w:lang w:val="es-ES_tradnl" w:eastAsia="es-ES"/>
        </w:rPr>
        <w:t xml:space="preserve">a más tardar el </w:t>
      </w:r>
      <w:r w:rsidR="00E52959">
        <w:rPr>
          <w:rFonts w:ascii="Arial" w:eastAsia="Times New Roman" w:hAnsi="Arial" w:cs="Arial"/>
          <w:b/>
          <w:lang w:val="es-ES_tradnl" w:eastAsia="es-ES"/>
        </w:rPr>
        <w:t>4 de agosto</w:t>
      </w:r>
      <w:r w:rsidR="005D310E" w:rsidRPr="00A705E8">
        <w:rPr>
          <w:rFonts w:ascii="Arial" w:eastAsia="Times New Roman" w:hAnsi="Arial" w:cs="Arial"/>
          <w:b/>
          <w:lang w:val="es-ES_tradnl" w:eastAsia="es-ES"/>
        </w:rPr>
        <w:t xml:space="preserve"> de </w:t>
      </w:r>
      <w:r w:rsidR="00C306D3" w:rsidRPr="00A705E8">
        <w:rPr>
          <w:rFonts w:ascii="Arial" w:eastAsia="Times New Roman" w:hAnsi="Arial" w:cs="Arial"/>
          <w:b/>
          <w:lang w:val="es-ES_tradnl" w:eastAsia="es-ES"/>
        </w:rPr>
        <w:t>2017</w:t>
      </w:r>
      <w:r w:rsidRPr="000A087B">
        <w:rPr>
          <w:rFonts w:ascii="Arial" w:eastAsia="Times New Roman" w:hAnsi="Arial" w:cs="Arial"/>
          <w:lang w:val="es-ES_tradnl" w:eastAsia="es-ES"/>
        </w:rPr>
        <w:t xml:space="preserve">, en la División de Contratos, ubicada en la Calle Durango Núm. 291, piso 10, Colonia Roma Norte, Código Postal 06700, Delegación Cuauhtémoc, </w:t>
      </w:r>
      <w:r w:rsidR="00667A41">
        <w:rPr>
          <w:rFonts w:ascii="Arial" w:eastAsia="Times New Roman" w:hAnsi="Arial" w:cs="Arial"/>
          <w:lang w:val="es-ES_tradnl" w:eastAsia="es-ES"/>
        </w:rPr>
        <w:t>Ciudad de México</w:t>
      </w:r>
      <w:r w:rsidRPr="000A087B">
        <w:rPr>
          <w:rFonts w:ascii="Arial" w:eastAsia="Times New Roman" w:hAnsi="Arial" w:cs="Arial"/>
          <w:lang w:val="es-ES_tradnl" w:eastAsia="es-ES"/>
        </w:rPr>
        <w:t>. 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5D310E">
        <w:rPr>
          <w:rFonts w:ascii="Arial" w:eastAsia="Times New Roman" w:hAnsi="Arial" w:cs="Arial"/>
          <w:lang w:val="es-ES_tradnl" w:eastAsia="es-ES"/>
        </w:rPr>
        <w:t xml:space="preserve"> </w:t>
      </w:r>
      <w:r w:rsidRPr="000A087B">
        <w:rPr>
          <w:rFonts w:ascii="Arial" w:eastAsia="Times New Roman" w:hAnsi="Arial" w:cs="Arial"/>
          <w:lang w:val="es-ES_tradnl" w:eastAsia="es-ES"/>
        </w:rPr>
        <w:t xml:space="preserve">Para la firma del contrato deberá presentar los siguientes documentos: </w:t>
      </w:r>
    </w:p>
    <w:p w:rsidR="00AE7418" w:rsidRPr="002E4CD9" w:rsidRDefault="00AE7418" w:rsidP="0039007F">
      <w:pPr>
        <w:spacing w:after="0" w:line="240" w:lineRule="auto"/>
        <w:ind w:left="-284"/>
        <w:jc w:val="both"/>
        <w:rPr>
          <w:rFonts w:ascii="Arial" w:eastAsia="Times New Roman" w:hAnsi="Arial" w:cs="Arial"/>
          <w:lang w:val="es-ES_tradnl" w:eastAsia="es-ES"/>
        </w:rPr>
      </w:pPr>
    </w:p>
    <w:p w:rsidR="002E4CD9" w:rsidRPr="00FA0E89" w:rsidRDefault="002E4CD9" w:rsidP="00964930">
      <w:pPr>
        <w:pStyle w:val="Prrafodelista"/>
        <w:numPr>
          <w:ilvl w:val="2"/>
          <w:numId w:val="31"/>
        </w:numPr>
        <w:jc w:val="both"/>
        <w:rPr>
          <w:rFonts w:ascii="Arial" w:hAnsi="Arial" w:cs="Arial"/>
          <w:b/>
          <w:lang w:val="es-ES_tradnl"/>
        </w:rPr>
      </w:pPr>
      <w:r w:rsidRPr="00FA0E89">
        <w:rPr>
          <w:rFonts w:ascii="Arial" w:hAnsi="Arial" w:cs="Arial"/>
          <w:b/>
          <w:lang w:val="es-ES_tradnl"/>
        </w:rPr>
        <w:t xml:space="preserve">Persona moral: </w:t>
      </w:r>
    </w:p>
    <w:p w:rsidR="002E4CD9" w:rsidRPr="002E4CD9" w:rsidRDefault="002E4CD9" w:rsidP="00964930">
      <w:pPr>
        <w:pStyle w:val="Prrafodelista"/>
        <w:numPr>
          <w:ilvl w:val="0"/>
          <w:numId w:val="30"/>
        </w:numPr>
        <w:ind w:hanging="217"/>
        <w:jc w:val="both"/>
        <w:rPr>
          <w:rFonts w:ascii="Arial" w:hAnsi="Arial" w:cs="Arial"/>
          <w:sz w:val="22"/>
          <w:szCs w:val="22"/>
          <w:lang w:val="es-ES_tradnl"/>
        </w:rPr>
      </w:pPr>
      <w:r w:rsidRPr="002E4CD9">
        <w:rPr>
          <w:rFonts w:ascii="Arial" w:hAnsi="Arial" w:cs="Arial"/>
          <w:iCs/>
          <w:sz w:val="22"/>
          <w:szCs w:val="22"/>
          <w:lang w:val="es-ES_tradnl"/>
        </w:rPr>
        <w:t>Acta constitutiva y, en su caso, sus respectivas modificaciones.</w:t>
      </w:r>
    </w:p>
    <w:p w:rsidR="002E4CD9" w:rsidRPr="002E4CD9" w:rsidRDefault="002E4CD9" w:rsidP="00964930">
      <w:pPr>
        <w:pStyle w:val="Prrafodelista"/>
        <w:numPr>
          <w:ilvl w:val="0"/>
          <w:numId w:val="30"/>
        </w:numPr>
        <w:ind w:hanging="235"/>
        <w:jc w:val="both"/>
        <w:rPr>
          <w:rFonts w:ascii="Arial" w:hAnsi="Arial" w:cs="Arial"/>
          <w:sz w:val="22"/>
          <w:szCs w:val="22"/>
          <w:lang w:val="es-ES_tradnl"/>
        </w:rPr>
      </w:pPr>
      <w:r w:rsidRPr="002E4CD9">
        <w:rPr>
          <w:rFonts w:ascii="Arial" w:hAnsi="Arial" w:cs="Arial"/>
          <w:iCs/>
          <w:sz w:val="22"/>
          <w:szCs w:val="22"/>
          <w:lang w:val="es-ES_tradnl"/>
        </w:rPr>
        <w:t>Poder notarial del representante legal que firmará el contrato.</w:t>
      </w:r>
    </w:p>
    <w:p w:rsidR="002E4CD9" w:rsidRPr="002E4CD9" w:rsidRDefault="002E4CD9" w:rsidP="002E4CD9">
      <w:pPr>
        <w:pStyle w:val="Prrafodelista"/>
        <w:ind w:left="1440"/>
        <w:jc w:val="both"/>
        <w:rPr>
          <w:rFonts w:ascii="Arial" w:hAnsi="Arial" w:cs="Arial"/>
          <w:sz w:val="22"/>
          <w:szCs w:val="22"/>
          <w:lang w:val="es-ES_tradnl"/>
        </w:rPr>
      </w:pPr>
    </w:p>
    <w:p w:rsidR="002E4CD9" w:rsidRPr="00FA0E89" w:rsidRDefault="002E4CD9" w:rsidP="00964930">
      <w:pPr>
        <w:pStyle w:val="Prrafodelista"/>
        <w:numPr>
          <w:ilvl w:val="2"/>
          <w:numId w:val="31"/>
        </w:numPr>
        <w:jc w:val="both"/>
        <w:rPr>
          <w:rFonts w:ascii="Arial" w:hAnsi="Arial" w:cs="Arial"/>
          <w:b/>
          <w:lang w:val="es-ES_tradnl"/>
        </w:rPr>
      </w:pPr>
      <w:r w:rsidRPr="00FA0E89">
        <w:rPr>
          <w:rFonts w:ascii="Arial" w:hAnsi="Arial" w:cs="Arial"/>
          <w:b/>
          <w:lang w:val="es-ES_tradnl"/>
        </w:rPr>
        <w:t>Persona física:</w:t>
      </w:r>
    </w:p>
    <w:p w:rsidR="002E4CD9" w:rsidRPr="002E4CD9" w:rsidRDefault="002E4CD9" w:rsidP="00964930">
      <w:pPr>
        <w:pStyle w:val="Prrafodelista"/>
        <w:numPr>
          <w:ilvl w:val="1"/>
          <w:numId w:val="30"/>
        </w:numPr>
        <w:ind w:left="993" w:firstLine="43"/>
        <w:jc w:val="both"/>
        <w:rPr>
          <w:rFonts w:ascii="Arial" w:hAnsi="Arial" w:cs="Arial"/>
          <w:iCs/>
          <w:sz w:val="22"/>
          <w:szCs w:val="22"/>
          <w:lang w:val="es-ES_tradnl"/>
        </w:rPr>
      </w:pPr>
      <w:r w:rsidRPr="002E4CD9">
        <w:rPr>
          <w:rFonts w:ascii="Arial" w:hAnsi="Arial" w:cs="Arial"/>
          <w:iCs/>
          <w:sz w:val="22"/>
          <w:szCs w:val="22"/>
          <w:lang w:val="es-ES_tradnl"/>
        </w:rPr>
        <w:t>Acta de nacimiento o carta de naturalización.</w:t>
      </w:r>
    </w:p>
    <w:p w:rsidR="002E4CD9" w:rsidRPr="002E4CD9" w:rsidRDefault="002E4CD9" w:rsidP="002E4CD9">
      <w:pPr>
        <w:pStyle w:val="Prrafodelista"/>
        <w:ind w:left="1440"/>
        <w:jc w:val="both"/>
        <w:rPr>
          <w:rFonts w:ascii="Arial" w:hAnsi="Arial" w:cs="Arial"/>
          <w:sz w:val="22"/>
          <w:szCs w:val="22"/>
          <w:lang w:val="es-ES_tradnl"/>
        </w:rPr>
      </w:pPr>
    </w:p>
    <w:p w:rsidR="002E4CD9" w:rsidRPr="00FA0E89" w:rsidRDefault="002E4CD9" w:rsidP="00964930">
      <w:pPr>
        <w:pStyle w:val="Prrafodelista"/>
        <w:numPr>
          <w:ilvl w:val="2"/>
          <w:numId w:val="31"/>
        </w:numPr>
        <w:jc w:val="both"/>
        <w:rPr>
          <w:rFonts w:ascii="Arial" w:hAnsi="Arial" w:cs="Arial"/>
          <w:b/>
          <w:lang w:val="es-ES_tradnl"/>
        </w:rPr>
      </w:pPr>
      <w:r w:rsidRPr="00FA0E89">
        <w:rPr>
          <w:rFonts w:ascii="Arial" w:hAnsi="Arial" w:cs="Arial"/>
          <w:b/>
          <w:lang w:val="es-ES_tradnl"/>
        </w:rPr>
        <w:t>Para ambos:</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Identificación oficial vigente y con fotografía del representante legal.</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Cédula de Registro Federal</w:t>
      </w:r>
      <w:bookmarkStart w:id="67" w:name="_GoBack"/>
      <w:bookmarkEnd w:id="67"/>
      <w:r w:rsidRPr="002E4CD9">
        <w:rPr>
          <w:rFonts w:ascii="Arial" w:hAnsi="Arial" w:cs="Arial"/>
          <w:iCs/>
          <w:sz w:val="22"/>
          <w:szCs w:val="22"/>
          <w:lang w:val="es-ES_tradnl"/>
        </w:rPr>
        <w:t xml:space="preserve"> de Contribuyentes.</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Comprobante de domicilio con vigencia no mayor a 3 meses.</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 xml:space="preserve">En su caso, escrito de estratificación de empresa en términos del artículo 3 de la Ley para el Desarrollo de la Competitividad de la Micro, Pequeña y Mediana Empresa. </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Escrito en términos del artículo 50 y 60 de la LAASSP.</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Opinión positiva de cumplimiento de obligaciones fiscales emitida por el SAT vigente a la firma del contrato, en términos del artículo 32-D del Código Fiscal de la Federación.</w:t>
      </w:r>
    </w:p>
    <w:p w:rsidR="002E4CD9" w:rsidRPr="002E4CD9" w:rsidRDefault="002E4CD9" w:rsidP="00964930">
      <w:pPr>
        <w:pStyle w:val="Prrafodelista"/>
        <w:numPr>
          <w:ilvl w:val="0"/>
          <w:numId w:val="29"/>
        </w:numPr>
        <w:jc w:val="both"/>
        <w:rPr>
          <w:rFonts w:ascii="Arial" w:hAnsi="Arial" w:cs="Arial"/>
          <w:iCs/>
          <w:sz w:val="22"/>
          <w:szCs w:val="22"/>
          <w:lang w:val="es-ES_tradnl"/>
        </w:rPr>
      </w:pPr>
      <w:r w:rsidRPr="002E4CD9">
        <w:rPr>
          <w:rFonts w:ascii="Arial" w:hAnsi="Arial" w:cs="Arial"/>
          <w:iCs/>
          <w:sz w:val="22"/>
          <w:szCs w:val="22"/>
          <w:lang w:val="es-ES_tradnl"/>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2E4CD9" w:rsidRPr="002E4CD9" w:rsidRDefault="002E4CD9" w:rsidP="002E4CD9">
      <w:pPr>
        <w:pStyle w:val="Prrafodelista"/>
        <w:ind w:left="1418"/>
        <w:jc w:val="both"/>
        <w:rPr>
          <w:rFonts w:ascii="Arial" w:hAnsi="Arial" w:cs="Arial"/>
          <w:sz w:val="22"/>
          <w:szCs w:val="22"/>
          <w:lang w:val="es-ES_tradnl"/>
        </w:rPr>
      </w:pPr>
    </w:p>
    <w:p w:rsidR="002E4CD9" w:rsidRPr="002E4CD9" w:rsidRDefault="002E4CD9" w:rsidP="002E4CD9">
      <w:pPr>
        <w:pStyle w:val="Prrafodelista"/>
        <w:ind w:left="1418"/>
        <w:jc w:val="both"/>
        <w:rPr>
          <w:rFonts w:ascii="Arial" w:hAnsi="Arial" w:cs="Arial"/>
          <w:sz w:val="22"/>
          <w:szCs w:val="22"/>
          <w:lang w:val="es-ES_tradnl"/>
        </w:rPr>
      </w:pPr>
      <w:r w:rsidRPr="002E4CD9">
        <w:rPr>
          <w:rFonts w:ascii="Arial" w:hAnsi="Arial" w:cs="Arial"/>
          <w:sz w:val="22"/>
          <w:szCs w:val="22"/>
          <w:lang w:val="es-ES_tradnl"/>
        </w:rPr>
        <w:t>En caso de que el licitante:</w:t>
      </w:r>
    </w:p>
    <w:p w:rsidR="002E4CD9" w:rsidRPr="002E4CD9" w:rsidRDefault="002E4CD9" w:rsidP="002E4CD9">
      <w:pPr>
        <w:pStyle w:val="Prrafodelista"/>
        <w:ind w:left="1418"/>
        <w:jc w:val="both"/>
        <w:rPr>
          <w:rFonts w:ascii="Arial" w:hAnsi="Arial" w:cs="Arial"/>
          <w:sz w:val="22"/>
          <w:szCs w:val="22"/>
          <w:lang w:val="es-ES_tradnl"/>
        </w:rPr>
      </w:pPr>
    </w:p>
    <w:p w:rsidR="002E4CD9" w:rsidRPr="002E4CD9" w:rsidRDefault="002E4CD9" w:rsidP="00964930">
      <w:pPr>
        <w:pStyle w:val="Prrafodelista"/>
        <w:numPr>
          <w:ilvl w:val="3"/>
          <w:numId w:val="27"/>
        </w:numPr>
        <w:jc w:val="both"/>
        <w:rPr>
          <w:rFonts w:ascii="Arial" w:hAnsi="Arial" w:cs="Arial"/>
          <w:sz w:val="22"/>
          <w:szCs w:val="22"/>
          <w:lang w:val="es-ES_tradnl"/>
        </w:rPr>
      </w:pPr>
      <w:r w:rsidRPr="002E4CD9">
        <w:rPr>
          <w:rFonts w:ascii="Arial" w:hAnsi="Arial" w:cs="Arial"/>
          <w:sz w:val="22"/>
          <w:szCs w:val="22"/>
          <w:lang w:val="es-ES_tradnl"/>
        </w:rPr>
        <w:t>No se encuentre registrado ante este instituto o;</w:t>
      </w:r>
    </w:p>
    <w:p w:rsidR="002E4CD9" w:rsidRPr="002E4CD9" w:rsidRDefault="002E4CD9" w:rsidP="00964930">
      <w:pPr>
        <w:pStyle w:val="Prrafodelista"/>
        <w:numPr>
          <w:ilvl w:val="3"/>
          <w:numId w:val="27"/>
        </w:numPr>
        <w:jc w:val="both"/>
        <w:rPr>
          <w:rFonts w:ascii="Arial" w:hAnsi="Arial" w:cs="Arial"/>
          <w:sz w:val="22"/>
          <w:szCs w:val="22"/>
          <w:lang w:val="es-ES_tradnl"/>
        </w:rPr>
      </w:pPr>
      <w:r w:rsidRPr="002E4CD9">
        <w:rPr>
          <w:rFonts w:ascii="Arial" w:hAnsi="Arial" w:cs="Arial"/>
          <w:sz w:val="22"/>
          <w:szCs w:val="22"/>
          <w:lang w:val="es-ES_tradnl"/>
        </w:rPr>
        <w:t>Cuente con Regsitro Patronal pero se encuentre dado de baja o;</w:t>
      </w:r>
    </w:p>
    <w:p w:rsidR="002E4CD9" w:rsidRPr="002E4CD9" w:rsidRDefault="002E4CD9" w:rsidP="00964930">
      <w:pPr>
        <w:pStyle w:val="Prrafodelista"/>
        <w:numPr>
          <w:ilvl w:val="3"/>
          <w:numId w:val="27"/>
        </w:numPr>
        <w:jc w:val="both"/>
        <w:rPr>
          <w:rFonts w:ascii="Arial" w:hAnsi="Arial" w:cs="Arial"/>
          <w:sz w:val="22"/>
          <w:szCs w:val="22"/>
          <w:lang w:val="es-ES_tradnl"/>
        </w:rPr>
      </w:pPr>
      <w:r w:rsidRPr="002E4CD9">
        <w:rPr>
          <w:rFonts w:ascii="Arial" w:hAnsi="Arial" w:cs="Arial"/>
          <w:sz w:val="22"/>
          <w:szCs w:val="22"/>
          <w:lang w:val="es-ES_tradnl"/>
        </w:rPr>
        <w:t>No tenga personal que sea sujeto de aseguramiento obligatorio, de conformidad con lo dispuesto por el artículo 12 de la LSS.</w:t>
      </w:r>
    </w:p>
    <w:p w:rsidR="002E4CD9" w:rsidRPr="002E4CD9" w:rsidRDefault="002E4CD9" w:rsidP="002E4CD9">
      <w:pPr>
        <w:spacing w:after="0" w:line="240" w:lineRule="auto"/>
        <w:ind w:left="1416"/>
        <w:jc w:val="both"/>
        <w:rPr>
          <w:rFonts w:ascii="Arial" w:hAnsi="Arial" w:cs="Arial"/>
          <w:lang w:val="es-ES_tradnl"/>
        </w:rPr>
      </w:pPr>
    </w:p>
    <w:p w:rsidR="002E4CD9" w:rsidRPr="002E4CD9" w:rsidRDefault="002E4CD9" w:rsidP="002E4CD9">
      <w:pPr>
        <w:spacing w:after="0" w:line="240" w:lineRule="auto"/>
        <w:ind w:left="1416"/>
        <w:jc w:val="both"/>
        <w:rPr>
          <w:rFonts w:ascii="Arial" w:hAnsi="Arial" w:cs="Arial"/>
          <w:lang w:val="es-ES_tradnl"/>
        </w:rPr>
      </w:pPr>
      <w:r w:rsidRPr="002E4CD9">
        <w:rPr>
          <w:rFonts w:ascii="Arial" w:hAnsi="Arial" w:cs="Arial"/>
          <w:lang w:val="es-ES_tradnl"/>
        </w:rPr>
        <w:t>No podrá obtener la citada Opinión, por lo cual dicho licitante podrá dar cumplimiento a tal requerimiento presentando lo siguiente:</w:t>
      </w:r>
    </w:p>
    <w:p w:rsidR="002E4CD9" w:rsidRPr="002E4CD9" w:rsidRDefault="002E4CD9" w:rsidP="00964930">
      <w:pPr>
        <w:pStyle w:val="Prrafodelista"/>
        <w:numPr>
          <w:ilvl w:val="0"/>
          <w:numId w:val="28"/>
        </w:numPr>
        <w:jc w:val="both"/>
        <w:rPr>
          <w:rFonts w:ascii="Arial" w:hAnsi="Arial" w:cs="Arial"/>
          <w:sz w:val="22"/>
          <w:szCs w:val="22"/>
          <w:lang w:val="es-ES_tradnl"/>
        </w:rPr>
      </w:pPr>
      <w:r w:rsidRPr="002E4CD9">
        <w:rPr>
          <w:rFonts w:ascii="Arial" w:hAnsi="Arial" w:cs="Arial"/>
          <w:sz w:val="22"/>
          <w:szCs w:val="22"/>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2E4CD9" w:rsidRPr="002E4CD9" w:rsidRDefault="002E4CD9" w:rsidP="00964930">
      <w:pPr>
        <w:pStyle w:val="Prrafodelista"/>
        <w:numPr>
          <w:ilvl w:val="0"/>
          <w:numId w:val="28"/>
        </w:numPr>
        <w:ind w:left="2127"/>
        <w:jc w:val="both"/>
        <w:rPr>
          <w:rFonts w:ascii="Arial" w:hAnsi="Arial" w:cs="Arial"/>
          <w:iCs/>
          <w:sz w:val="22"/>
          <w:szCs w:val="22"/>
          <w:lang w:val="es-ES_tradnl"/>
        </w:rPr>
      </w:pPr>
      <w:r w:rsidRPr="002E4CD9">
        <w:rPr>
          <w:rFonts w:ascii="Arial" w:hAnsi="Arial" w:cs="Arial"/>
          <w:sz w:val="22"/>
          <w:szCs w:val="22"/>
          <w:lang w:val="es-ES_tradnl"/>
        </w:rPr>
        <w:t>Escrito libre, bajo protesta de decir verdad, que no le hes posible obtener la multicitada Opinión, justificando el motivo y anexando el documento en el que conste que no se puede emitir la misma y</w:t>
      </w:r>
    </w:p>
    <w:p w:rsidR="002E4CD9" w:rsidRPr="002E4CD9" w:rsidRDefault="002E4CD9" w:rsidP="002E4CD9">
      <w:pPr>
        <w:pStyle w:val="Prrafodelista"/>
        <w:rPr>
          <w:rFonts w:ascii="Arial" w:hAnsi="Arial" w:cs="Arial"/>
          <w:sz w:val="22"/>
          <w:szCs w:val="22"/>
          <w:lang w:val="es-ES_tradnl"/>
        </w:rPr>
      </w:pPr>
    </w:p>
    <w:p w:rsidR="002E4CD9" w:rsidRPr="002E4CD9" w:rsidRDefault="002E4CD9" w:rsidP="00964930">
      <w:pPr>
        <w:pStyle w:val="Prrafodelista"/>
        <w:numPr>
          <w:ilvl w:val="0"/>
          <w:numId w:val="28"/>
        </w:numPr>
        <w:ind w:left="2127"/>
        <w:jc w:val="both"/>
        <w:rPr>
          <w:rFonts w:ascii="Arial" w:hAnsi="Arial" w:cs="Arial"/>
          <w:iCs/>
          <w:sz w:val="22"/>
          <w:szCs w:val="22"/>
          <w:lang w:val="es-ES_tradnl"/>
        </w:rPr>
      </w:pPr>
      <w:r w:rsidRPr="002E4CD9">
        <w:rPr>
          <w:rFonts w:ascii="Arial" w:hAnsi="Arial" w:cs="Arial"/>
          <w:sz w:val="22"/>
          <w:szCs w:val="22"/>
          <w:lang w:val="es-ES_tradnl"/>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 </w:t>
      </w:r>
    </w:p>
    <w:p w:rsidR="002E4CD9" w:rsidRPr="002E4CD9" w:rsidRDefault="002E4CD9" w:rsidP="002E4CD9">
      <w:pPr>
        <w:pStyle w:val="Prrafodelista"/>
        <w:rPr>
          <w:rFonts w:ascii="Arial" w:hAnsi="Arial" w:cs="Arial"/>
          <w:iCs/>
          <w:sz w:val="22"/>
          <w:szCs w:val="22"/>
          <w:lang w:val="es-ES_tradnl"/>
        </w:rPr>
      </w:pPr>
    </w:p>
    <w:p w:rsidR="002E4CD9" w:rsidRPr="002E4CD9" w:rsidRDefault="002E4CD9" w:rsidP="002E4CD9">
      <w:pPr>
        <w:pStyle w:val="Prrafodelista"/>
        <w:ind w:left="1418"/>
        <w:jc w:val="both"/>
        <w:rPr>
          <w:rFonts w:ascii="Arial" w:hAnsi="Arial" w:cs="Arial"/>
          <w:iCs/>
          <w:sz w:val="22"/>
          <w:szCs w:val="22"/>
          <w:lang w:val="es-ES_tradnl"/>
        </w:rPr>
      </w:pPr>
      <w:r w:rsidRPr="002E4CD9">
        <w:rPr>
          <w:rFonts w:ascii="Arial" w:hAnsi="Arial" w:cs="Arial"/>
          <w:iCs/>
          <w:sz w:val="22"/>
          <w:szCs w:val="22"/>
          <w:lang w:val="es-ES_tradnl"/>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w:t>
      </w:r>
      <w:r w:rsidR="001A345B">
        <w:rPr>
          <w:rFonts w:ascii="Arial" w:hAnsi="Arial" w:cs="Arial"/>
          <w:iCs/>
          <w:sz w:val="22"/>
          <w:szCs w:val="22"/>
          <w:lang w:val="es-ES_tradnl"/>
        </w:rPr>
        <w:t>ituarse en el supuesto del párr</w:t>
      </w:r>
      <w:r w:rsidRPr="002E4CD9">
        <w:rPr>
          <w:rFonts w:ascii="Arial" w:hAnsi="Arial" w:cs="Arial"/>
          <w:iCs/>
          <w:sz w:val="22"/>
          <w:szCs w:val="22"/>
          <w:lang w:val="es-ES_tradnl"/>
        </w:rPr>
        <w:t>afo anterior.</w:t>
      </w:r>
    </w:p>
    <w:p w:rsidR="002E4CD9" w:rsidRPr="002E4CD9" w:rsidRDefault="002E4CD9" w:rsidP="002E4CD9">
      <w:pPr>
        <w:pStyle w:val="Prrafodelista"/>
        <w:ind w:left="1418"/>
        <w:jc w:val="both"/>
        <w:rPr>
          <w:rFonts w:ascii="Arial" w:hAnsi="Arial" w:cs="Arial"/>
          <w:sz w:val="22"/>
          <w:szCs w:val="22"/>
          <w:lang w:val="es-ES_tradnl"/>
        </w:rPr>
      </w:pPr>
    </w:p>
    <w:p w:rsidR="002E4CD9" w:rsidRPr="002E4CD9" w:rsidRDefault="002E4CD9" w:rsidP="002E4CD9">
      <w:pPr>
        <w:pStyle w:val="Prrafodelista"/>
        <w:ind w:left="1418"/>
        <w:jc w:val="both"/>
        <w:rPr>
          <w:rFonts w:ascii="Arial" w:hAnsi="Arial" w:cs="Arial"/>
          <w:sz w:val="22"/>
          <w:szCs w:val="22"/>
          <w:lang w:val="es-ES_tradnl"/>
        </w:rPr>
      </w:pPr>
      <w:r w:rsidRPr="002E4CD9">
        <w:rPr>
          <w:rFonts w:ascii="Arial" w:hAnsi="Arial" w:cs="Arial"/>
          <w:sz w:val="22"/>
          <w:szCs w:val="22"/>
          <w:lang w:val="es-ES_tradnl"/>
        </w:rPr>
        <w:t xml:space="preserve">Para los casos de contratos que se formalicen con personas físicas que presten sus servicios por sí mismos y por lo tanto no cuentan con un Registro Patronal ni tengan trabajadores registrados en el Instituto, el partícular </w:t>
      </w:r>
      <w:r w:rsidRPr="002E4CD9">
        <w:rPr>
          <w:rFonts w:ascii="Arial" w:hAnsi="Arial" w:cs="Arial"/>
          <w:b/>
          <w:sz w:val="22"/>
          <w:szCs w:val="22"/>
          <w:lang w:val="es-ES_tradnl"/>
        </w:rPr>
        <w:t xml:space="preserve">deberá de manifestar mediante escrito libre, bajo protesta de decir verdad, que no le hes posible obtener la multicitada Opinión, justificando el motivo y anexando el documento (resultado de la solicitud de Opinión que le da el Sistema institucional) en el que conste que no se puede emitir la misma. </w:t>
      </w:r>
    </w:p>
    <w:p w:rsidR="002E4CD9" w:rsidRPr="002E4CD9" w:rsidRDefault="002E4CD9" w:rsidP="002E4CD9">
      <w:pPr>
        <w:pStyle w:val="Prrafodelista"/>
        <w:ind w:left="1418"/>
        <w:jc w:val="both"/>
        <w:rPr>
          <w:rFonts w:ascii="Arial" w:hAnsi="Arial" w:cs="Arial"/>
          <w:sz w:val="22"/>
          <w:szCs w:val="22"/>
          <w:lang w:val="es-ES_tradnl"/>
        </w:rPr>
      </w:pPr>
    </w:p>
    <w:p w:rsidR="002E4CD9" w:rsidRPr="002E4CD9" w:rsidRDefault="002E4CD9" w:rsidP="002E4CD9">
      <w:pPr>
        <w:pStyle w:val="Prrafodelista"/>
        <w:ind w:left="1418"/>
        <w:jc w:val="both"/>
        <w:rPr>
          <w:rFonts w:ascii="Arial" w:hAnsi="Arial" w:cs="Arial"/>
          <w:sz w:val="22"/>
          <w:szCs w:val="22"/>
          <w:lang w:val="es-ES_tradnl"/>
        </w:rPr>
      </w:pPr>
      <w:r w:rsidRPr="002E4CD9">
        <w:rPr>
          <w:rFonts w:ascii="Arial" w:hAnsi="Arial" w:cs="Arial"/>
          <w:sz w:val="22"/>
          <w:szCs w:val="22"/>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2E4CD9">
        <w:rPr>
          <w:rFonts w:ascii="Arial" w:hAnsi="Arial" w:cs="Arial"/>
          <w:b/>
          <w:sz w:val="22"/>
          <w:szCs w:val="22"/>
          <w:lang w:val="es-ES_tradnl"/>
        </w:rPr>
        <w:t>no se podrá considerar que se encuentra al corriente en el cumplimiento de dichas obligaciomes, aun cuando el registro patronal que haya utilizado para el contrato que se trate si se encuentre al corriente en sus pagos, por lo que deberá regularizar todos sus Registros a efecto de poder obtener la Opinión positiva.</w:t>
      </w:r>
      <w:r w:rsidRPr="002E4CD9">
        <w:rPr>
          <w:rFonts w:ascii="Arial" w:hAnsi="Arial" w:cs="Arial"/>
          <w:sz w:val="22"/>
          <w:szCs w:val="22"/>
          <w:lang w:val="es-ES_tradnl"/>
        </w:rPr>
        <w:t xml:space="preserve"> </w:t>
      </w:r>
    </w:p>
    <w:p w:rsidR="002E4CD9" w:rsidRPr="002E4CD9" w:rsidRDefault="002E4CD9" w:rsidP="002E4CD9">
      <w:pPr>
        <w:pStyle w:val="Prrafodelista"/>
        <w:ind w:left="1418"/>
        <w:jc w:val="both"/>
        <w:rPr>
          <w:rFonts w:ascii="Arial" w:hAnsi="Arial" w:cs="Arial"/>
          <w:sz w:val="22"/>
          <w:szCs w:val="22"/>
          <w:lang w:val="es-ES_tradnl"/>
        </w:rPr>
      </w:pPr>
    </w:p>
    <w:p w:rsidR="002E4CD9" w:rsidRPr="002E4CD9" w:rsidRDefault="002E4CD9" w:rsidP="002E4CD9">
      <w:pPr>
        <w:spacing w:after="0" w:line="240" w:lineRule="auto"/>
        <w:ind w:left="1418"/>
        <w:jc w:val="both"/>
        <w:rPr>
          <w:rFonts w:ascii="Arial" w:hAnsi="Arial" w:cs="Arial"/>
          <w:iCs/>
          <w:lang w:val="es-ES_tradnl"/>
        </w:rPr>
      </w:pPr>
      <w:r w:rsidRPr="002E4CD9">
        <w:rPr>
          <w:rFonts w:ascii="Arial" w:hAnsi="Arial" w:cs="Arial"/>
          <w:iCs/>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2E4CD9" w:rsidRPr="002E4CD9" w:rsidRDefault="002E4CD9" w:rsidP="002E4CD9">
      <w:pPr>
        <w:spacing w:after="0" w:line="240" w:lineRule="auto"/>
        <w:ind w:left="1418"/>
        <w:jc w:val="both"/>
        <w:rPr>
          <w:rFonts w:ascii="Arial" w:hAnsi="Arial" w:cs="Arial"/>
          <w:iCs/>
          <w:lang w:val="es-ES_tradnl"/>
        </w:rPr>
      </w:pPr>
    </w:p>
    <w:p w:rsidR="002E4CD9" w:rsidRPr="002E4CD9" w:rsidRDefault="002E4CD9" w:rsidP="00964930">
      <w:pPr>
        <w:pStyle w:val="Prrafodelista"/>
        <w:numPr>
          <w:ilvl w:val="0"/>
          <w:numId w:val="29"/>
        </w:numPr>
        <w:jc w:val="both"/>
        <w:rPr>
          <w:rFonts w:ascii="Arial" w:hAnsi="Arial" w:cs="Arial"/>
          <w:sz w:val="22"/>
          <w:szCs w:val="22"/>
          <w:lang w:val="es-ES_tradnl"/>
        </w:rPr>
      </w:pPr>
      <w:r w:rsidRPr="002E4CD9">
        <w:rPr>
          <w:rFonts w:ascii="Arial" w:hAnsi="Arial" w:cs="Arial"/>
          <w:iCs/>
          <w:sz w:val="22"/>
          <w:szCs w:val="22"/>
          <w:lang w:val="es-ES_tradnl"/>
        </w:rPr>
        <w:t>En su caso, convenio de participación conjunta.</w:t>
      </w:r>
    </w:p>
    <w:p w:rsidR="002E4CD9" w:rsidRPr="002E4CD9" w:rsidRDefault="002E4CD9" w:rsidP="002E4CD9">
      <w:pPr>
        <w:spacing w:after="0" w:line="240" w:lineRule="auto"/>
        <w:ind w:left="-284"/>
        <w:jc w:val="both"/>
        <w:rPr>
          <w:rFonts w:ascii="Arial" w:eastAsia="Times New Roman" w:hAnsi="Arial" w:cs="Arial"/>
          <w:lang w:val="es-ES_tradnl" w:eastAsia="es-ES"/>
        </w:rPr>
      </w:pPr>
    </w:p>
    <w:p w:rsidR="002E4CD9" w:rsidRPr="002E4CD9" w:rsidRDefault="002E4CD9" w:rsidP="002E4CD9">
      <w:pPr>
        <w:spacing w:after="0" w:line="240" w:lineRule="auto"/>
        <w:jc w:val="both"/>
        <w:rPr>
          <w:rFonts w:ascii="Arial" w:hAnsi="Arial" w:cs="Arial"/>
        </w:rPr>
      </w:pPr>
      <w:r w:rsidRPr="002E4CD9">
        <w:rPr>
          <w:rFonts w:ascii="Arial" w:hAnsi="Arial" w:cs="Arial"/>
        </w:rPr>
        <w:t>En caso de que el licitante se encuentre inscrito en el Registro Único de Proveedores y Contratistas de CompraNet, deberá remitir unicamente la documentación refererida en el numeral 3.</w:t>
      </w:r>
      <w:r w:rsidR="00FA0E89">
        <w:rPr>
          <w:rFonts w:ascii="Arial" w:hAnsi="Arial" w:cs="Arial"/>
        </w:rPr>
        <w:t>6</w:t>
      </w:r>
      <w:r w:rsidRPr="002E4CD9">
        <w:rPr>
          <w:rFonts w:ascii="Arial" w:hAnsi="Arial" w:cs="Arial"/>
        </w:rPr>
        <w:t>.3, incisos: f), g) y en su caso h)</w:t>
      </w:r>
    </w:p>
    <w:p w:rsidR="00667CA4" w:rsidRPr="002E4CD9" w:rsidRDefault="00667CA4" w:rsidP="0039007F">
      <w:pPr>
        <w:spacing w:after="0" w:line="240" w:lineRule="auto"/>
        <w:rPr>
          <w:rFonts w:ascii="Arial" w:hAnsi="Arial" w:cs="Arial"/>
        </w:rPr>
      </w:pPr>
      <w:r w:rsidRPr="002E4CD9">
        <w:rPr>
          <w:rFonts w:ascii="Arial" w:hAnsi="Arial" w:cs="Arial"/>
        </w:rPr>
        <w:br w:type="page"/>
      </w:r>
    </w:p>
    <w:p w:rsidR="00667CA4" w:rsidRPr="0039007F" w:rsidRDefault="00667CA4" w:rsidP="0039007F">
      <w:pPr>
        <w:spacing w:after="0" w:line="240" w:lineRule="auto"/>
        <w:jc w:val="both"/>
        <w:rPr>
          <w:rFonts w:ascii="Arial" w:hAnsi="Arial" w:cs="Arial"/>
        </w:rPr>
      </w:pPr>
    </w:p>
    <w:p w:rsidR="00D1134A" w:rsidRPr="0039007F" w:rsidRDefault="00753B68" w:rsidP="0039007F">
      <w:pPr>
        <w:pStyle w:val="Ttulo1"/>
        <w:spacing w:before="0" w:after="0"/>
        <w:rPr>
          <w:rFonts w:cs="Arial"/>
          <w:lang w:val="es-ES_tradnl"/>
        </w:rPr>
      </w:pPr>
      <w:bookmarkStart w:id="68" w:name="_Toc470698625"/>
      <w:r w:rsidRPr="0039007F">
        <w:rPr>
          <w:rFonts w:cs="Arial"/>
          <w:lang w:val="es-ES_tradnl" w:eastAsia="es-ES"/>
        </w:rPr>
        <w:t>4.</w:t>
      </w:r>
      <w:r w:rsidR="009A3F21">
        <w:rPr>
          <w:rFonts w:cs="Arial"/>
          <w:lang w:val="es-ES_tradnl" w:eastAsia="es-ES"/>
        </w:rPr>
        <w:t>-</w:t>
      </w:r>
      <w:r w:rsidR="00D1134A" w:rsidRPr="0039007F">
        <w:rPr>
          <w:rFonts w:cs="Arial"/>
          <w:lang w:val="es-ES_tradnl" w:eastAsia="es-ES"/>
        </w:rPr>
        <w:t xml:space="preserve"> </w:t>
      </w:r>
      <w:bookmarkStart w:id="69" w:name="_Toc424735341"/>
      <w:r w:rsidR="00D1134A" w:rsidRPr="0039007F">
        <w:rPr>
          <w:rFonts w:cs="Arial"/>
          <w:lang w:val="es-ES_tradnl" w:eastAsia="es-ES"/>
        </w:rPr>
        <w:t>R</w:t>
      </w:r>
      <w:r w:rsidR="005D2CF0" w:rsidRPr="0039007F">
        <w:rPr>
          <w:rFonts w:cs="Arial"/>
          <w:lang w:val="es-ES_tradnl"/>
        </w:rPr>
        <w:t xml:space="preserve">equisitos que </w:t>
      </w:r>
      <w:r w:rsidR="005D2CF0" w:rsidRPr="0039007F">
        <w:rPr>
          <w:rFonts w:cs="Arial"/>
        </w:rPr>
        <w:t>los</w:t>
      </w:r>
      <w:r w:rsidR="005D2CF0" w:rsidRPr="0039007F">
        <w:rPr>
          <w:rFonts w:cs="Arial"/>
          <w:lang w:val="es-ES_tradnl"/>
        </w:rPr>
        <w:t xml:space="preserve"> licitantes deben cumplir</w:t>
      </w:r>
      <w:bookmarkEnd w:id="69"/>
      <w:r w:rsidR="00D1134A" w:rsidRPr="0039007F">
        <w:rPr>
          <w:rFonts w:cs="Arial"/>
          <w:lang w:val="es-ES_tradnl"/>
        </w:rPr>
        <w:t>.</w:t>
      </w:r>
      <w:bookmarkEnd w:id="68"/>
    </w:p>
    <w:p w:rsidR="008D0051" w:rsidRPr="0039007F" w:rsidRDefault="008D0051" w:rsidP="0039007F">
      <w:pPr>
        <w:spacing w:after="0" w:line="240" w:lineRule="auto"/>
        <w:rPr>
          <w:rFonts w:ascii="Arial" w:hAnsi="Arial" w:cs="Arial"/>
          <w:lang w:val="es-ES_tradnl"/>
        </w:rPr>
      </w:pPr>
      <w:bookmarkStart w:id="70" w:name="_Toc437516127"/>
    </w:p>
    <w:p w:rsidR="00BC2842" w:rsidRPr="00232914" w:rsidRDefault="00BC2842" w:rsidP="0039007F">
      <w:pPr>
        <w:pStyle w:val="Ttulo2"/>
        <w:spacing w:before="0" w:after="0"/>
        <w:jc w:val="left"/>
        <w:rPr>
          <w:rFonts w:cs="Arial"/>
          <w:i w:val="0"/>
          <w:sz w:val="24"/>
          <w:szCs w:val="24"/>
          <w:lang w:val="es-ES_tradnl"/>
        </w:rPr>
      </w:pPr>
      <w:bookmarkStart w:id="71" w:name="_Toc470698626"/>
      <w:r w:rsidRPr="00232914">
        <w:rPr>
          <w:rFonts w:cs="Arial"/>
          <w:i w:val="0"/>
          <w:sz w:val="24"/>
          <w:szCs w:val="24"/>
          <w:lang w:val="es-ES_tradnl"/>
        </w:rPr>
        <w:t>4.1.1</w:t>
      </w:r>
      <w:r w:rsidR="009A3F21">
        <w:rPr>
          <w:rFonts w:cs="Arial"/>
          <w:i w:val="0"/>
          <w:sz w:val="24"/>
          <w:szCs w:val="24"/>
          <w:lang w:val="es-ES_tradnl"/>
        </w:rPr>
        <w:t>.-</w:t>
      </w:r>
      <w:r w:rsidRPr="00232914">
        <w:rPr>
          <w:rFonts w:cs="Arial"/>
          <w:i w:val="0"/>
          <w:sz w:val="24"/>
          <w:szCs w:val="24"/>
          <w:lang w:val="es-ES_tradnl"/>
        </w:rPr>
        <w:t xml:space="preserve"> Propuesta técnica</w:t>
      </w:r>
      <w:bookmarkEnd w:id="70"/>
      <w:bookmarkEnd w:id="71"/>
    </w:p>
    <w:p w:rsidR="00AE7418" w:rsidRPr="000A087B" w:rsidRDefault="00AE7418" w:rsidP="0039007F">
      <w:pPr>
        <w:spacing w:after="0" w:line="240" w:lineRule="auto"/>
        <w:rPr>
          <w:rFonts w:ascii="Arial" w:hAnsi="Arial" w:cs="Arial"/>
          <w:lang w:val="es-ES_tradnl" w:eastAsia="ar-SA"/>
        </w:rPr>
      </w:pPr>
    </w:p>
    <w:p w:rsidR="00BC2842" w:rsidRPr="000A087B" w:rsidRDefault="00A705E8" w:rsidP="0039007F">
      <w:pPr>
        <w:spacing w:after="0" w:line="240" w:lineRule="auto"/>
        <w:jc w:val="both"/>
        <w:rPr>
          <w:rFonts w:ascii="Arial" w:hAnsi="Arial" w:cs="Arial"/>
          <w:lang w:val="es-ES_tradnl"/>
        </w:rPr>
      </w:pPr>
      <w:r>
        <w:rPr>
          <w:rFonts w:ascii="Arial" w:hAnsi="Arial" w:cs="Arial"/>
          <w:lang w:val="es-ES_tradnl"/>
        </w:rPr>
        <w:t>El licitante</w:t>
      </w:r>
      <w:r w:rsidR="00BC2842" w:rsidRPr="000A087B">
        <w:rPr>
          <w:rFonts w:ascii="Arial" w:hAnsi="Arial" w:cs="Arial"/>
          <w:lang w:val="es-ES_tradnl"/>
        </w:rPr>
        <w:t xml:space="preserve"> podrá hacer uso del </w:t>
      </w:r>
      <w:r w:rsidR="00BC2842" w:rsidRPr="000A087B">
        <w:rPr>
          <w:rFonts w:ascii="Arial" w:hAnsi="Arial" w:cs="Arial"/>
          <w:b/>
          <w:lang w:val="es-ES_tradnl"/>
        </w:rPr>
        <w:t xml:space="preserve">Anexo 1 </w:t>
      </w:r>
      <w:r w:rsidR="00BC2842" w:rsidRPr="000A087B">
        <w:rPr>
          <w:rFonts w:ascii="Arial" w:hAnsi="Arial" w:cs="Arial"/>
          <w:lang w:val="es-ES_tradnl"/>
        </w:rPr>
        <w:t>de la convocatoria</w:t>
      </w:r>
      <w:r>
        <w:rPr>
          <w:rFonts w:ascii="Arial" w:hAnsi="Arial" w:cs="Arial"/>
          <w:lang w:val="es-ES_tradnl"/>
        </w:rPr>
        <w:t xml:space="preserve"> y cubrir los requisitos que en éste se solicitan</w:t>
      </w:r>
      <w:r w:rsidR="00BC2842" w:rsidRPr="000A087B">
        <w:rPr>
          <w:rFonts w:ascii="Arial" w:hAnsi="Arial" w:cs="Arial"/>
          <w:lang w:val="es-ES_tradnl"/>
        </w:rPr>
        <w:t xml:space="preserve">. </w:t>
      </w:r>
    </w:p>
    <w:p w:rsidR="00AE7418" w:rsidRPr="000A087B" w:rsidRDefault="00AE7418" w:rsidP="0039007F">
      <w:pPr>
        <w:spacing w:after="0" w:line="240" w:lineRule="auto"/>
        <w:jc w:val="both"/>
        <w:rPr>
          <w:rFonts w:ascii="Arial" w:hAnsi="Arial" w:cs="Arial"/>
          <w:lang w:val="es-ES_tradnl"/>
        </w:rPr>
      </w:pPr>
    </w:p>
    <w:p w:rsidR="00BC2842" w:rsidRPr="000A087B" w:rsidRDefault="00BC2842" w:rsidP="00C41946">
      <w:pPr>
        <w:spacing w:after="0" w:line="240" w:lineRule="auto"/>
        <w:jc w:val="both"/>
        <w:rPr>
          <w:rFonts w:ascii="Arial" w:hAnsi="Arial" w:cs="Arial"/>
          <w:b/>
        </w:rPr>
      </w:pPr>
      <w:r w:rsidRPr="00623E58">
        <w:rPr>
          <w:rFonts w:ascii="Arial" w:hAnsi="Arial" w:cs="Arial"/>
          <w:b/>
        </w:rPr>
        <w:t>4.1.1.1.</w:t>
      </w:r>
      <w:r w:rsidR="009A3F21" w:rsidRPr="00623E58">
        <w:rPr>
          <w:rFonts w:ascii="Arial" w:hAnsi="Arial" w:cs="Arial"/>
          <w:b/>
        </w:rPr>
        <w:t>-</w:t>
      </w:r>
      <w:r w:rsidRPr="00623E58">
        <w:rPr>
          <w:rFonts w:ascii="Arial" w:hAnsi="Arial" w:cs="Arial"/>
          <w:b/>
        </w:rPr>
        <w:t xml:space="preserve"> </w:t>
      </w:r>
      <w:r w:rsidR="00142F1D">
        <w:rPr>
          <w:rFonts w:ascii="Arial" w:hAnsi="Arial" w:cs="Arial"/>
        </w:rPr>
        <w:t>El Licitante deberá p</w:t>
      </w:r>
      <w:r w:rsidRPr="00623E58">
        <w:rPr>
          <w:rFonts w:ascii="Arial" w:hAnsi="Arial" w:cs="Arial"/>
        </w:rPr>
        <w:t>resenta</w:t>
      </w:r>
      <w:r w:rsidR="00BC4E74" w:rsidRPr="00623E58">
        <w:rPr>
          <w:rFonts w:ascii="Arial" w:hAnsi="Arial" w:cs="Arial"/>
        </w:rPr>
        <w:t xml:space="preserve">r la documentación </w:t>
      </w:r>
      <w:r w:rsidR="00C41946">
        <w:rPr>
          <w:rFonts w:ascii="Arial" w:hAnsi="Arial" w:cs="Arial"/>
        </w:rPr>
        <w:t xml:space="preserve">solicitada en el </w:t>
      </w:r>
      <w:r w:rsidRPr="00B54FE8">
        <w:rPr>
          <w:rFonts w:ascii="Arial" w:hAnsi="Arial" w:cs="Arial"/>
          <w:b/>
        </w:rPr>
        <w:t>Anexo</w:t>
      </w:r>
      <w:r w:rsidRPr="00623E58">
        <w:rPr>
          <w:rFonts w:ascii="Arial" w:hAnsi="Arial" w:cs="Arial"/>
          <w:b/>
        </w:rPr>
        <w:t xml:space="preserve"> 1</w:t>
      </w:r>
      <w:r w:rsidR="00623E58" w:rsidRPr="00623E58">
        <w:rPr>
          <w:rFonts w:ascii="Arial" w:hAnsi="Arial" w:cs="Arial"/>
          <w:b/>
        </w:rPr>
        <w:t>.- Anexo técnico</w:t>
      </w:r>
      <w:r w:rsidRPr="00623E58">
        <w:rPr>
          <w:rFonts w:ascii="Arial" w:hAnsi="Arial" w:cs="Arial"/>
          <w:b/>
        </w:rPr>
        <w:t>.</w:t>
      </w:r>
    </w:p>
    <w:p w:rsidR="00AE7418" w:rsidRPr="0039007F" w:rsidRDefault="00AE7418" w:rsidP="0039007F">
      <w:pPr>
        <w:spacing w:after="0" w:line="240" w:lineRule="auto"/>
        <w:rPr>
          <w:rFonts w:ascii="Arial" w:hAnsi="Arial" w:cs="Arial"/>
          <w:b/>
          <w:lang w:val="es-ES"/>
        </w:rPr>
      </w:pPr>
    </w:p>
    <w:p w:rsidR="00BC2842" w:rsidRPr="00232914" w:rsidRDefault="00BC2842" w:rsidP="0039007F">
      <w:pPr>
        <w:pStyle w:val="Ttulo2"/>
        <w:spacing w:before="0" w:after="0"/>
        <w:jc w:val="left"/>
        <w:rPr>
          <w:rFonts w:cs="Arial"/>
          <w:i w:val="0"/>
          <w:sz w:val="24"/>
          <w:szCs w:val="24"/>
          <w:lang w:val="es-ES_tradnl"/>
        </w:rPr>
      </w:pPr>
      <w:bookmarkStart w:id="72" w:name="_Toc437516128"/>
      <w:bookmarkStart w:id="73" w:name="_Toc470698627"/>
      <w:r w:rsidRPr="00232914">
        <w:rPr>
          <w:rFonts w:cs="Arial"/>
          <w:i w:val="0"/>
          <w:sz w:val="24"/>
          <w:szCs w:val="24"/>
          <w:lang w:val="es-ES_tradnl"/>
        </w:rPr>
        <w:t>4.1.2</w:t>
      </w:r>
      <w:r w:rsidR="009A3F21">
        <w:rPr>
          <w:rFonts w:cs="Arial"/>
          <w:i w:val="0"/>
          <w:sz w:val="24"/>
          <w:szCs w:val="24"/>
          <w:lang w:val="es-ES_tradnl"/>
        </w:rPr>
        <w:t>.-</w:t>
      </w:r>
      <w:r w:rsidRPr="00232914">
        <w:rPr>
          <w:rFonts w:cs="Arial"/>
          <w:i w:val="0"/>
          <w:sz w:val="24"/>
          <w:szCs w:val="24"/>
          <w:lang w:val="es-ES_tradnl"/>
        </w:rPr>
        <w:t xml:space="preserve"> Documentación legal-administrativa.</w:t>
      </w:r>
      <w:bookmarkEnd w:id="72"/>
      <w:bookmarkEnd w:id="73"/>
    </w:p>
    <w:p w:rsidR="00AE7418" w:rsidRPr="000A087B" w:rsidRDefault="00AE7418" w:rsidP="0039007F">
      <w:pPr>
        <w:spacing w:after="0" w:line="240" w:lineRule="auto"/>
        <w:rPr>
          <w:rFonts w:ascii="Arial" w:hAnsi="Arial" w:cs="Arial"/>
          <w:lang w:val="es-ES_tradnl"/>
        </w:rPr>
      </w:pPr>
    </w:p>
    <w:p w:rsidR="00BC2842" w:rsidRPr="000A087B" w:rsidRDefault="00BC2842" w:rsidP="0039007F">
      <w:pPr>
        <w:spacing w:after="0" w:line="240" w:lineRule="auto"/>
        <w:rPr>
          <w:rFonts w:ascii="Arial" w:hAnsi="Arial" w:cs="Arial"/>
          <w:lang w:val="es-ES_tradnl"/>
        </w:rPr>
      </w:pPr>
      <w:r w:rsidRPr="000A087B">
        <w:rPr>
          <w:rFonts w:ascii="Arial" w:hAnsi="Arial" w:cs="Arial"/>
          <w:lang w:val="es-ES_tradnl"/>
        </w:rPr>
        <w:t xml:space="preserve">Para lo cual el licitante podrá hacer uso de los siguientes documentos: </w:t>
      </w:r>
    </w:p>
    <w:p w:rsidR="00AE7418" w:rsidRPr="000A087B" w:rsidRDefault="00AE7418" w:rsidP="0039007F">
      <w:pPr>
        <w:spacing w:after="0" w:line="240" w:lineRule="auto"/>
        <w:rPr>
          <w:rFonts w:ascii="Arial" w:hAnsi="Arial" w:cs="Arial"/>
          <w:lang w:val="es-ES_tradnl"/>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4.1.2.1</w:t>
      </w:r>
      <w:r w:rsidR="009A3F21">
        <w:rPr>
          <w:rFonts w:ascii="Arial" w:hAnsi="Arial" w:cs="Arial"/>
          <w:b/>
          <w:lang w:val="es-ES_tradnl"/>
        </w:rPr>
        <w:t>.-</w:t>
      </w:r>
      <w:r w:rsidRPr="000A087B">
        <w:rPr>
          <w:rFonts w:ascii="Arial" w:hAnsi="Arial" w:cs="Arial"/>
          <w:lang w:val="es-ES_tradnl"/>
        </w:rPr>
        <w:t xml:space="preserve"> Escrito bajo protesta de decir verdad que cuenta con facultades suficientes para comprometerse por sí o por su representada, de acuerdo con el </w:t>
      </w:r>
      <w:r w:rsidRPr="000A087B">
        <w:rPr>
          <w:rFonts w:ascii="Arial" w:hAnsi="Arial" w:cs="Arial"/>
          <w:b/>
          <w:lang w:val="es-ES_tradnl"/>
        </w:rPr>
        <w:t xml:space="preserve">Anexo </w:t>
      </w:r>
      <w:r w:rsidR="0058259C" w:rsidRPr="000A087B">
        <w:rPr>
          <w:rFonts w:ascii="Arial" w:hAnsi="Arial" w:cs="Arial"/>
          <w:b/>
          <w:lang w:val="es-ES_tradnl"/>
        </w:rPr>
        <w:t>3</w:t>
      </w:r>
      <w:r w:rsidRPr="000A087B">
        <w:rPr>
          <w:rFonts w:ascii="Arial" w:hAnsi="Arial" w:cs="Arial"/>
          <w:b/>
          <w:lang w:val="es-ES_tradnl"/>
        </w:rPr>
        <w:t xml:space="preserve"> </w:t>
      </w:r>
      <w:r w:rsidRPr="000A087B">
        <w:rPr>
          <w:rFonts w:ascii="Arial" w:hAnsi="Arial" w:cs="Arial"/>
          <w:lang w:val="es-ES_tradnl"/>
        </w:rPr>
        <w:t>de la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BC2842" w:rsidRPr="000A087B" w:rsidRDefault="00BC2842" w:rsidP="0039007F">
      <w:pPr>
        <w:tabs>
          <w:tab w:val="left" w:pos="4110"/>
        </w:tabs>
        <w:spacing w:after="0" w:line="240" w:lineRule="auto"/>
        <w:ind w:left="1276" w:hanging="425"/>
        <w:jc w:val="both"/>
        <w:rPr>
          <w:rFonts w:ascii="Arial" w:hAnsi="Arial" w:cs="Arial"/>
          <w:lang w:val="es-ES_tradnl"/>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4.1.2.2.</w:t>
      </w:r>
      <w:r w:rsidR="009A3F21">
        <w:rPr>
          <w:rFonts w:ascii="Arial" w:hAnsi="Arial" w:cs="Arial"/>
          <w:b/>
          <w:lang w:val="es-ES_tradnl"/>
        </w:rPr>
        <w:t>-</w:t>
      </w:r>
      <w:r w:rsidRPr="000A087B">
        <w:rPr>
          <w:rFonts w:ascii="Arial" w:hAnsi="Arial" w:cs="Arial"/>
          <w:lang w:val="es-ES_tradnl"/>
        </w:rPr>
        <w:t xml:space="preserve"> Escrito bajo protesta de decir verdad, que el licitante es de nacionalidad mexicana, de acuerdo con el </w:t>
      </w:r>
      <w:r w:rsidRPr="000A087B">
        <w:rPr>
          <w:rFonts w:ascii="Arial" w:hAnsi="Arial" w:cs="Arial"/>
          <w:b/>
          <w:lang w:val="es-ES_tradnl"/>
        </w:rPr>
        <w:t xml:space="preserve">Anexo </w:t>
      </w:r>
      <w:r w:rsidR="0058259C" w:rsidRPr="000A087B">
        <w:rPr>
          <w:rFonts w:ascii="Arial" w:hAnsi="Arial" w:cs="Arial"/>
          <w:b/>
          <w:lang w:val="es-ES_tradnl"/>
        </w:rPr>
        <w:t>4</w:t>
      </w:r>
      <w:r w:rsidRPr="000A087B">
        <w:rPr>
          <w:rFonts w:ascii="Arial" w:hAnsi="Arial" w:cs="Arial"/>
          <w:b/>
          <w:lang w:val="es-ES_tradnl"/>
        </w:rPr>
        <w:t xml:space="preserve"> </w:t>
      </w:r>
      <w:r w:rsidRPr="000A087B">
        <w:rPr>
          <w:rFonts w:ascii="Arial" w:hAnsi="Arial" w:cs="Arial"/>
          <w:lang w:val="es-ES_tradnl"/>
        </w:rPr>
        <w:t>de la convocatoria que se adjunta para tal efecto.</w:t>
      </w:r>
    </w:p>
    <w:p w:rsidR="00BC2842" w:rsidRPr="000A087B" w:rsidRDefault="00BC2842" w:rsidP="0039007F">
      <w:pPr>
        <w:spacing w:after="0" w:line="240" w:lineRule="auto"/>
        <w:ind w:left="1276"/>
        <w:jc w:val="both"/>
        <w:rPr>
          <w:rFonts w:ascii="Arial" w:eastAsia="Times New Roman" w:hAnsi="Arial" w:cs="Arial"/>
          <w:lang w:val="es-ES_tradnl" w:eastAsia="es-ES"/>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4.1.2.3.</w:t>
      </w:r>
      <w:r w:rsidR="009A3F21">
        <w:rPr>
          <w:rFonts w:ascii="Arial" w:hAnsi="Arial" w:cs="Arial"/>
          <w:b/>
          <w:lang w:val="es-ES_tradnl"/>
        </w:rPr>
        <w:t>-</w:t>
      </w:r>
      <w:r w:rsidRPr="000A087B">
        <w:rPr>
          <w:rFonts w:ascii="Arial" w:hAnsi="Arial" w:cs="Arial"/>
          <w:lang w:val="es-ES_tradnl"/>
        </w:rPr>
        <w:t xml:space="preserve"> Escrito en el que manifieste que en caso de resultar adjudicado, los servicios propuestos cumplirán con las normas solicitadas en la convocatoria, de acuerdo con el </w:t>
      </w:r>
      <w:r w:rsidRPr="000A087B">
        <w:rPr>
          <w:rFonts w:ascii="Arial" w:hAnsi="Arial" w:cs="Arial"/>
          <w:b/>
          <w:lang w:val="es-ES_tradnl"/>
        </w:rPr>
        <w:t xml:space="preserve">Anexo </w:t>
      </w:r>
      <w:r w:rsidR="0058259C" w:rsidRPr="000A087B">
        <w:rPr>
          <w:rFonts w:ascii="Arial" w:hAnsi="Arial" w:cs="Arial"/>
          <w:b/>
          <w:lang w:val="es-ES_tradnl"/>
        </w:rPr>
        <w:t>5</w:t>
      </w:r>
      <w:r w:rsidRPr="000A087B">
        <w:rPr>
          <w:rFonts w:ascii="Arial" w:hAnsi="Arial" w:cs="Arial"/>
          <w:b/>
          <w:lang w:val="es-ES_tradnl"/>
        </w:rPr>
        <w:t xml:space="preserve"> </w:t>
      </w:r>
      <w:r w:rsidRPr="000A087B">
        <w:rPr>
          <w:rFonts w:ascii="Arial" w:hAnsi="Arial" w:cs="Arial"/>
          <w:lang w:val="es-ES_tradnl"/>
        </w:rPr>
        <w:t>que se adjunta para tal efecto</w:t>
      </w:r>
    </w:p>
    <w:p w:rsidR="00BC2842" w:rsidRPr="000A087B" w:rsidRDefault="00BC2842" w:rsidP="0039007F">
      <w:pPr>
        <w:spacing w:after="0" w:line="240" w:lineRule="auto"/>
        <w:ind w:left="1277" w:hanging="426"/>
        <w:jc w:val="both"/>
        <w:rPr>
          <w:rFonts w:ascii="Arial" w:hAnsi="Arial" w:cs="Arial"/>
          <w:lang w:val="es-ES_tradnl"/>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4.1.2.4.</w:t>
      </w:r>
      <w:r w:rsidR="009A3F21">
        <w:rPr>
          <w:rFonts w:ascii="Arial" w:hAnsi="Arial" w:cs="Arial"/>
          <w:b/>
          <w:lang w:val="es-ES_tradnl"/>
        </w:rPr>
        <w:t>-</w:t>
      </w:r>
      <w:r w:rsidRPr="000A087B">
        <w:rPr>
          <w:rFonts w:ascii="Arial" w:hAnsi="Arial" w:cs="Arial"/>
          <w:lang w:val="es-ES_tradnl"/>
        </w:rPr>
        <w:t xml:space="preserve"> Escrito bajo protesta de decir verdad, que no se ubica en los supuestos establecidos en los artículos 50 y 60 de la LAASSP, de acuerdo con el </w:t>
      </w:r>
      <w:r w:rsidRPr="000A087B">
        <w:rPr>
          <w:rFonts w:ascii="Arial" w:hAnsi="Arial" w:cs="Arial"/>
          <w:b/>
          <w:lang w:val="es-ES_tradnl"/>
        </w:rPr>
        <w:t xml:space="preserve">Anexo </w:t>
      </w:r>
      <w:r w:rsidR="0058259C" w:rsidRPr="000A087B">
        <w:rPr>
          <w:rFonts w:ascii="Arial" w:hAnsi="Arial" w:cs="Arial"/>
          <w:b/>
          <w:lang w:val="es-ES_tradnl"/>
        </w:rPr>
        <w:t>6</w:t>
      </w:r>
      <w:r w:rsidRPr="000A087B">
        <w:rPr>
          <w:rFonts w:ascii="Arial" w:hAnsi="Arial" w:cs="Arial"/>
          <w:b/>
          <w:lang w:val="es-ES_tradnl"/>
        </w:rPr>
        <w:t xml:space="preserve"> </w:t>
      </w:r>
      <w:r w:rsidRPr="000A087B">
        <w:rPr>
          <w:rFonts w:ascii="Arial" w:hAnsi="Arial" w:cs="Arial"/>
          <w:lang w:val="es-ES_tradnl"/>
        </w:rPr>
        <w:t>de la convocatoria que se adjunta para tal efecto.</w:t>
      </w:r>
    </w:p>
    <w:p w:rsidR="00BC2842" w:rsidRPr="000A087B" w:rsidRDefault="00BC2842" w:rsidP="0039007F">
      <w:pPr>
        <w:spacing w:after="0" w:line="240" w:lineRule="auto"/>
        <w:ind w:left="1277" w:hanging="426"/>
        <w:jc w:val="both"/>
        <w:rPr>
          <w:rFonts w:ascii="Arial" w:hAnsi="Arial" w:cs="Arial"/>
          <w:lang w:val="es-ES_tradnl"/>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4.1.2.5.</w:t>
      </w:r>
      <w:r w:rsidR="009A3F21">
        <w:rPr>
          <w:rFonts w:ascii="Arial" w:hAnsi="Arial" w:cs="Arial"/>
          <w:b/>
          <w:lang w:val="es-ES_tradnl"/>
        </w:rPr>
        <w:t>-</w:t>
      </w:r>
      <w:r w:rsidRPr="000A087B">
        <w:rPr>
          <w:rFonts w:ascii="Arial" w:hAnsi="Arial" w:cs="Arial"/>
          <w:lang w:val="es-ES_tradnl"/>
        </w:rPr>
        <w:t xml:space="preserve"> 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w:t>
      </w:r>
      <w:r w:rsidR="00D75062">
        <w:rPr>
          <w:rFonts w:ascii="Arial" w:hAnsi="Arial" w:cs="Arial"/>
          <w:lang w:val="es-ES_tradnl"/>
        </w:rPr>
        <w:t>licitantes</w:t>
      </w:r>
      <w:r w:rsidRPr="000A087B">
        <w:rPr>
          <w:rFonts w:ascii="Arial" w:hAnsi="Arial" w:cs="Arial"/>
          <w:lang w:val="es-ES_tradnl"/>
        </w:rPr>
        <w:t xml:space="preserve">, de acuerdo con el  </w:t>
      </w:r>
      <w:r w:rsidRPr="000A087B">
        <w:rPr>
          <w:rFonts w:ascii="Arial" w:hAnsi="Arial" w:cs="Arial"/>
          <w:b/>
          <w:lang w:val="es-ES_tradnl"/>
        </w:rPr>
        <w:t xml:space="preserve">Anexo </w:t>
      </w:r>
      <w:r w:rsidR="0058259C" w:rsidRPr="000A087B">
        <w:rPr>
          <w:rFonts w:ascii="Arial" w:hAnsi="Arial" w:cs="Arial"/>
          <w:b/>
          <w:lang w:val="es-ES_tradnl"/>
        </w:rPr>
        <w:t>7</w:t>
      </w:r>
      <w:r w:rsidRPr="000A087B">
        <w:rPr>
          <w:rFonts w:ascii="Arial" w:hAnsi="Arial" w:cs="Arial"/>
          <w:lang w:val="es-ES_tradnl"/>
        </w:rPr>
        <w:t xml:space="preserve"> de la convocatoria q</w:t>
      </w:r>
      <w:r w:rsidR="00D75062">
        <w:rPr>
          <w:rFonts w:ascii="Arial" w:hAnsi="Arial" w:cs="Arial"/>
          <w:lang w:val="es-ES_tradnl"/>
        </w:rPr>
        <w:t>ue se adjunta para tal efecto.</w:t>
      </w:r>
    </w:p>
    <w:p w:rsidR="00BC2842" w:rsidRPr="000A087B" w:rsidRDefault="00BC2842" w:rsidP="0039007F">
      <w:pPr>
        <w:spacing w:after="0" w:line="240" w:lineRule="auto"/>
        <w:ind w:left="1276" w:hanging="425"/>
        <w:jc w:val="both"/>
        <w:rPr>
          <w:rFonts w:ascii="Arial" w:hAnsi="Arial" w:cs="Arial"/>
          <w:lang w:val="es-ES_tradnl"/>
        </w:rPr>
      </w:pPr>
    </w:p>
    <w:p w:rsidR="00BC2842" w:rsidRPr="000A087B" w:rsidRDefault="00BC2842" w:rsidP="0039007F">
      <w:pPr>
        <w:spacing w:after="0" w:line="240" w:lineRule="auto"/>
        <w:ind w:left="1277" w:hanging="426"/>
        <w:jc w:val="both"/>
        <w:rPr>
          <w:rFonts w:ascii="Arial" w:hAnsi="Arial" w:cs="Arial"/>
          <w:lang w:val="es-ES_tradnl"/>
        </w:rPr>
      </w:pPr>
      <w:r w:rsidRPr="000A087B">
        <w:rPr>
          <w:rFonts w:ascii="Arial" w:hAnsi="Arial" w:cs="Arial"/>
          <w:b/>
          <w:lang w:val="es-ES_tradnl"/>
        </w:rPr>
        <w:t>4.1.2.6.</w:t>
      </w:r>
      <w:r w:rsidR="009A3F21">
        <w:rPr>
          <w:rFonts w:ascii="Arial" w:hAnsi="Arial" w:cs="Arial"/>
          <w:b/>
          <w:lang w:val="es-ES_tradnl"/>
        </w:rPr>
        <w:t>-</w:t>
      </w:r>
      <w:r w:rsidRPr="000A087B">
        <w:rPr>
          <w:rFonts w:ascii="Arial" w:hAnsi="Arial" w:cs="Arial"/>
          <w:lang w:val="es-ES_tradnl"/>
        </w:rPr>
        <w:t xml:space="preserve"> En su caso, escrito bajo protesta de decir verdad que el licitante cuenta con estratificación como micro, pequeña o mediana empresa, de acuerdo con el </w:t>
      </w:r>
      <w:r w:rsidR="0058259C" w:rsidRPr="000A087B">
        <w:rPr>
          <w:rFonts w:ascii="Arial" w:hAnsi="Arial" w:cs="Arial"/>
          <w:b/>
          <w:lang w:val="es-ES_tradnl"/>
        </w:rPr>
        <w:t>Anexo 8</w:t>
      </w:r>
      <w:r w:rsidRPr="000A087B">
        <w:rPr>
          <w:rFonts w:ascii="Arial" w:hAnsi="Arial" w:cs="Arial"/>
          <w:b/>
          <w:lang w:val="es-ES_tradnl"/>
        </w:rPr>
        <w:t xml:space="preserve"> </w:t>
      </w:r>
      <w:r w:rsidRPr="000A087B">
        <w:rPr>
          <w:rFonts w:ascii="Arial" w:hAnsi="Arial" w:cs="Arial"/>
          <w:lang w:val="es-ES_tradnl"/>
        </w:rPr>
        <w:t>de la convocatoria que se adjunta para tal efecto.</w:t>
      </w:r>
    </w:p>
    <w:p w:rsidR="00BC2842" w:rsidRPr="000A087B" w:rsidRDefault="00BC2842" w:rsidP="0039007F">
      <w:pPr>
        <w:spacing w:after="0" w:line="240" w:lineRule="auto"/>
        <w:ind w:left="708"/>
        <w:rPr>
          <w:rFonts w:ascii="Arial" w:eastAsia="Times New Roman" w:hAnsi="Arial" w:cs="Arial"/>
          <w:lang w:val="es-ES_tradnl" w:eastAsia="es-ES"/>
        </w:rPr>
      </w:pPr>
      <w:r w:rsidRPr="000A087B">
        <w:rPr>
          <w:rFonts w:ascii="Arial" w:eastAsia="Times New Roman" w:hAnsi="Arial" w:cs="Arial"/>
          <w:lang w:val="es-ES_tradnl" w:eastAsia="es-ES"/>
        </w:rPr>
        <w:t xml:space="preserve"> </w:t>
      </w:r>
    </w:p>
    <w:p w:rsidR="00BC2842" w:rsidRPr="000A087B" w:rsidRDefault="00BC2842" w:rsidP="0039007F">
      <w:pPr>
        <w:spacing w:after="0" w:line="240" w:lineRule="auto"/>
        <w:ind w:left="1277" w:hanging="426"/>
        <w:jc w:val="both"/>
        <w:rPr>
          <w:rFonts w:ascii="Arial" w:hAnsi="Arial" w:cs="Arial"/>
          <w:b/>
          <w:i/>
          <w:lang w:val="es-ES_tradnl"/>
        </w:rPr>
      </w:pPr>
      <w:r w:rsidRPr="000A087B">
        <w:rPr>
          <w:rFonts w:ascii="Arial" w:hAnsi="Arial" w:cs="Arial"/>
          <w:b/>
          <w:lang w:val="es-ES_tradnl"/>
        </w:rPr>
        <w:t>4.1.2.7.</w:t>
      </w:r>
      <w:r w:rsidR="009A3F21">
        <w:rPr>
          <w:rFonts w:ascii="Arial" w:hAnsi="Arial" w:cs="Arial"/>
          <w:b/>
          <w:lang w:val="es-ES_tradnl"/>
        </w:rPr>
        <w:t>-</w:t>
      </w:r>
      <w:r w:rsidRPr="000A087B">
        <w:rPr>
          <w:rFonts w:ascii="Arial" w:hAnsi="Arial" w:cs="Arial"/>
          <w:lang w:val="es-ES_tradnl"/>
        </w:rPr>
        <w:t xml:space="preserve"> Escrito libr</w:t>
      </w:r>
      <w:r w:rsidRPr="000A087B">
        <w:rPr>
          <w:rFonts w:ascii="Arial" w:eastAsia="Heiti SC Light" w:hAnsi="Arial" w:cs="Arial"/>
          <w:lang w:val="es-ES_tradnl"/>
        </w:rPr>
        <w:t>e</w:t>
      </w:r>
      <w:r w:rsidRPr="000A087B">
        <w:rPr>
          <w:rFonts w:ascii="Arial" w:hAnsi="Arial" w:cs="Arial"/>
          <w:lang w:val="es-ES_tradnl"/>
        </w:rPr>
        <w:t xml:space="preserve"> en el que manifieste su </w:t>
      </w:r>
      <w:r w:rsidRPr="000A087B">
        <w:rPr>
          <w:rFonts w:ascii="Arial" w:hAnsi="Arial"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0A087B">
        <w:rPr>
          <w:rFonts w:ascii="Arial" w:hAnsi="Arial" w:cs="Arial"/>
          <w:lang w:val="es-ES_tradnl"/>
        </w:rPr>
        <w:t xml:space="preserve"> dispuesto por el numeral 29 del </w:t>
      </w:r>
      <w:r w:rsidRPr="000A087B">
        <w:rPr>
          <w:rFonts w:ascii="Arial" w:hAnsi="Arial" w:cs="Arial"/>
          <w:b/>
          <w:i/>
          <w:lang w:val="es-ES_tradnl"/>
        </w:rPr>
        <w:t>“Acuerdo por el que se establecen las disposiciones que deberán observar para la utilización del sistema electrónico de información pública gubernamental, denominado CompraNet”.</w:t>
      </w:r>
    </w:p>
    <w:p w:rsidR="00BC2842" w:rsidRPr="000A087B" w:rsidRDefault="00BC2842" w:rsidP="00EC6038">
      <w:pPr>
        <w:spacing w:after="0" w:line="240" w:lineRule="auto"/>
        <w:ind w:left="1277" w:hanging="426"/>
        <w:jc w:val="both"/>
        <w:rPr>
          <w:rFonts w:ascii="Arial" w:hAnsi="Arial" w:cs="Arial"/>
          <w:b/>
          <w:i/>
          <w:lang w:val="es-ES_tradnl"/>
        </w:rPr>
      </w:pPr>
    </w:p>
    <w:p w:rsidR="00BC2842" w:rsidRPr="000A087B" w:rsidRDefault="00BC2842" w:rsidP="00EC6038">
      <w:pPr>
        <w:spacing w:after="0" w:line="240" w:lineRule="auto"/>
        <w:ind w:left="1277" w:hanging="426"/>
        <w:jc w:val="both"/>
        <w:rPr>
          <w:rFonts w:ascii="Arial" w:hAnsi="Arial" w:cs="Arial"/>
          <w:lang w:val="es-ES_tradnl"/>
        </w:rPr>
      </w:pPr>
      <w:r w:rsidRPr="000A087B">
        <w:rPr>
          <w:rFonts w:ascii="Arial" w:hAnsi="Arial" w:cs="Arial"/>
          <w:b/>
          <w:lang w:val="es-ES_tradnl"/>
        </w:rPr>
        <w:t>4.1.2.8.</w:t>
      </w:r>
      <w:r w:rsidR="00CB5C79">
        <w:rPr>
          <w:rFonts w:ascii="Arial" w:hAnsi="Arial" w:cs="Arial"/>
          <w:b/>
          <w:lang w:val="es-ES_tradnl"/>
        </w:rPr>
        <w:t>-</w:t>
      </w:r>
      <w:r w:rsidRPr="000A087B">
        <w:rPr>
          <w:rFonts w:ascii="Arial" w:hAnsi="Arial" w:cs="Arial"/>
          <w:b/>
          <w:lang w:val="es-ES_tradnl"/>
        </w:rPr>
        <w:t xml:space="preserve"> </w:t>
      </w:r>
      <w:r w:rsidRPr="000A087B">
        <w:rPr>
          <w:rFonts w:ascii="Arial" w:hAnsi="Arial" w:cs="Arial"/>
          <w:lang w:val="es-ES_tradnl"/>
        </w:rPr>
        <w:t>Firma electrónica del representante legal en el sistema CompraNet, establecida por la Secretaría de la Función Pública como medio de identificación electrónica, es decir, la firma electrónica avanzada que emite el SAT para el cumplimiento de obligaciones fiscales.</w:t>
      </w:r>
    </w:p>
    <w:p w:rsidR="00BC2842" w:rsidRPr="000A087B" w:rsidRDefault="00BC2842" w:rsidP="00EC6038">
      <w:pPr>
        <w:spacing w:after="0" w:line="240" w:lineRule="auto"/>
        <w:ind w:left="1277" w:hanging="426"/>
        <w:jc w:val="both"/>
        <w:rPr>
          <w:rFonts w:ascii="Arial" w:hAnsi="Arial" w:cs="Arial"/>
          <w:lang w:val="es-ES_tradnl"/>
        </w:rPr>
      </w:pPr>
    </w:p>
    <w:p w:rsidR="00BC2842" w:rsidRPr="000A087B" w:rsidRDefault="00BC2842" w:rsidP="00EC6038">
      <w:pPr>
        <w:spacing w:after="0" w:line="240" w:lineRule="auto"/>
        <w:ind w:left="1277" w:hanging="426"/>
        <w:jc w:val="both"/>
        <w:rPr>
          <w:rFonts w:ascii="Arial" w:hAnsi="Arial" w:cs="Arial"/>
          <w:lang w:val="es-ES_tradnl"/>
        </w:rPr>
      </w:pPr>
      <w:r w:rsidRPr="000A087B">
        <w:rPr>
          <w:rFonts w:ascii="Arial" w:hAnsi="Arial" w:cs="Arial"/>
          <w:b/>
          <w:lang w:val="es-ES_tradnl"/>
        </w:rPr>
        <w:t>4.1.2.</w:t>
      </w:r>
      <w:r w:rsidR="00CB5C79">
        <w:rPr>
          <w:rFonts w:ascii="Arial" w:hAnsi="Arial" w:cs="Arial"/>
          <w:b/>
          <w:lang w:val="es-ES_tradnl"/>
        </w:rPr>
        <w:t>9.-</w:t>
      </w:r>
      <w:r w:rsidRPr="000A087B">
        <w:rPr>
          <w:rFonts w:ascii="Arial" w:hAnsi="Arial" w:cs="Arial"/>
          <w:lang w:val="es-ES_tradnl"/>
        </w:rPr>
        <w:t xml:space="preserve"> Escrito de información reservada y confidencial, de acuerdo con el </w:t>
      </w:r>
      <w:r w:rsidR="0058259C" w:rsidRPr="000A087B">
        <w:rPr>
          <w:rFonts w:ascii="Arial" w:hAnsi="Arial" w:cs="Arial"/>
          <w:b/>
          <w:lang w:val="es-ES_tradnl"/>
        </w:rPr>
        <w:t>Anexo 10</w:t>
      </w:r>
      <w:r w:rsidRPr="000A087B">
        <w:rPr>
          <w:rFonts w:ascii="Arial" w:hAnsi="Arial" w:cs="Arial"/>
          <w:b/>
          <w:lang w:val="es-ES_tradnl"/>
        </w:rPr>
        <w:t xml:space="preserve"> </w:t>
      </w:r>
      <w:r w:rsidRPr="000A087B">
        <w:rPr>
          <w:rFonts w:ascii="Arial" w:hAnsi="Arial" w:cs="Arial"/>
          <w:lang w:val="es-ES_tradnl"/>
        </w:rPr>
        <w:t>de la convocatoria que se adjunta para tal efecto.</w:t>
      </w:r>
    </w:p>
    <w:p w:rsidR="00BC2842" w:rsidRDefault="00BC2842" w:rsidP="00CB5C79">
      <w:pPr>
        <w:spacing w:after="0" w:line="240" w:lineRule="auto"/>
        <w:ind w:left="1277" w:hanging="426"/>
        <w:jc w:val="both"/>
        <w:rPr>
          <w:rFonts w:ascii="Arial" w:hAnsi="Arial" w:cs="Arial"/>
          <w:lang w:val="es-ES_tradnl"/>
        </w:rPr>
      </w:pPr>
    </w:p>
    <w:p w:rsidR="001237D3" w:rsidRPr="000A087B" w:rsidRDefault="001237D3" w:rsidP="00CB5C79">
      <w:pPr>
        <w:spacing w:after="0" w:line="240" w:lineRule="auto"/>
        <w:ind w:left="1277" w:hanging="426"/>
        <w:jc w:val="both"/>
        <w:rPr>
          <w:rFonts w:ascii="Arial" w:hAnsi="Arial" w:cs="Arial"/>
          <w:lang w:val="es-ES_tradnl"/>
        </w:rPr>
      </w:pPr>
    </w:p>
    <w:p w:rsidR="00BC2842" w:rsidRPr="00232914" w:rsidRDefault="00BC2842" w:rsidP="00CB5C79">
      <w:pPr>
        <w:pStyle w:val="Ttulo2"/>
        <w:spacing w:before="0" w:after="0"/>
        <w:rPr>
          <w:rFonts w:cs="Arial"/>
          <w:i w:val="0"/>
          <w:sz w:val="24"/>
          <w:szCs w:val="24"/>
          <w:lang w:val="es-ES_tradnl"/>
        </w:rPr>
      </w:pPr>
      <w:bookmarkStart w:id="74" w:name="_Toc434314145"/>
      <w:bookmarkStart w:id="75" w:name="_Toc437516129"/>
      <w:bookmarkStart w:id="76" w:name="_Toc470698628"/>
      <w:r w:rsidRPr="00232914">
        <w:rPr>
          <w:rFonts w:cs="Arial"/>
          <w:i w:val="0"/>
          <w:sz w:val="24"/>
          <w:szCs w:val="24"/>
          <w:lang w:val="es-ES_tradnl"/>
        </w:rPr>
        <w:t>4.1.3.</w:t>
      </w:r>
      <w:r w:rsidR="00CB5C79">
        <w:rPr>
          <w:rFonts w:cs="Arial"/>
          <w:i w:val="0"/>
          <w:sz w:val="24"/>
          <w:szCs w:val="24"/>
          <w:lang w:val="es-ES_tradnl"/>
        </w:rPr>
        <w:t>-</w:t>
      </w:r>
      <w:r w:rsidRPr="00232914">
        <w:rPr>
          <w:rFonts w:cs="Arial"/>
          <w:i w:val="0"/>
          <w:sz w:val="24"/>
          <w:szCs w:val="24"/>
          <w:lang w:val="es-ES_tradnl"/>
        </w:rPr>
        <w:t xml:space="preserve"> Requisito Económico.</w:t>
      </w:r>
      <w:bookmarkEnd w:id="74"/>
      <w:bookmarkEnd w:id="75"/>
      <w:bookmarkEnd w:id="76"/>
    </w:p>
    <w:p w:rsidR="00BC2842" w:rsidRPr="000A087B" w:rsidRDefault="00BC2842" w:rsidP="00CB5C79">
      <w:pPr>
        <w:spacing w:after="0" w:line="240" w:lineRule="auto"/>
        <w:jc w:val="both"/>
        <w:rPr>
          <w:rFonts w:ascii="Arial" w:hAnsi="Arial" w:cs="Arial"/>
          <w:lang w:val="es-ES_tradnl" w:eastAsia="ar-SA"/>
        </w:rPr>
      </w:pPr>
    </w:p>
    <w:p w:rsidR="00BC2842" w:rsidRPr="000A087B" w:rsidRDefault="00BC2842" w:rsidP="00CB5C79">
      <w:pPr>
        <w:spacing w:after="0" w:line="240" w:lineRule="auto"/>
        <w:ind w:right="-234"/>
        <w:jc w:val="both"/>
        <w:rPr>
          <w:rFonts w:ascii="Arial" w:hAnsi="Arial" w:cs="Arial"/>
          <w:lang w:val="es-ES_tradnl"/>
        </w:rPr>
      </w:pPr>
      <w:r w:rsidRPr="000A087B">
        <w:rPr>
          <w:rFonts w:ascii="Arial" w:hAnsi="Arial" w:cs="Arial"/>
          <w:b/>
          <w:lang w:val="es-ES_tradnl"/>
        </w:rPr>
        <w:t>4.1.3.1.</w:t>
      </w:r>
      <w:r w:rsidR="00232914">
        <w:rPr>
          <w:rFonts w:ascii="Arial" w:hAnsi="Arial" w:cs="Arial"/>
          <w:b/>
          <w:lang w:val="es-ES_tradnl"/>
        </w:rPr>
        <w:t>-</w:t>
      </w:r>
      <w:r w:rsidRPr="000A087B">
        <w:rPr>
          <w:rFonts w:ascii="Arial" w:hAnsi="Arial" w:cs="Arial"/>
          <w:b/>
          <w:lang w:val="es-ES_tradnl"/>
        </w:rPr>
        <w:t xml:space="preserve"> </w:t>
      </w:r>
      <w:r w:rsidRPr="000A087B">
        <w:rPr>
          <w:rFonts w:ascii="Arial" w:hAnsi="Arial" w:cs="Arial"/>
          <w:lang w:val="es-ES_tradnl"/>
        </w:rPr>
        <w:t xml:space="preserve">Propuesta económica, para lo cual podrá hacer uso del </w:t>
      </w:r>
      <w:r w:rsidRPr="000A087B">
        <w:rPr>
          <w:rFonts w:ascii="Arial" w:hAnsi="Arial" w:cs="Arial"/>
          <w:b/>
          <w:lang w:val="es-ES_tradnl"/>
        </w:rPr>
        <w:t xml:space="preserve">Anexo </w:t>
      </w:r>
      <w:r w:rsidR="00457658" w:rsidRPr="000A087B">
        <w:rPr>
          <w:rFonts w:ascii="Arial" w:hAnsi="Arial" w:cs="Arial"/>
          <w:b/>
          <w:lang w:val="es-ES_tradnl"/>
        </w:rPr>
        <w:t>1</w:t>
      </w:r>
      <w:r w:rsidR="00B24E69" w:rsidRPr="000A087B">
        <w:rPr>
          <w:rFonts w:ascii="Arial" w:hAnsi="Arial" w:cs="Arial"/>
          <w:b/>
          <w:lang w:val="es-ES_tradnl"/>
        </w:rPr>
        <w:t>2</w:t>
      </w:r>
      <w:r w:rsidRPr="000A087B">
        <w:rPr>
          <w:rFonts w:ascii="Arial" w:hAnsi="Arial" w:cs="Arial"/>
          <w:b/>
          <w:lang w:val="es-ES_tradnl"/>
        </w:rPr>
        <w:t xml:space="preserve"> </w:t>
      </w:r>
      <w:r w:rsidRPr="000A087B">
        <w:rPr>
          <w:rFonts w:ascii="Arial" w:hAnsi="Arial" w:cs="Arial"/>
          <w:lang w:val="es-ES_tradnl"/>
        </w:rPr>
        <w:t>de la convocatoria.</w:t>
      </w:r>
    </w:p>
    <w:p w:rsidR="00AE7418" w:rsidRPr="000A087B" w:rsidRDefault="00AE7418" w:rsidP="00CB5C79">
      <w:pPr>
        <w:spacing w:after="0" w:line="240" w:lineRule="auto"/>
        <w:jc w:val="both"/>
        <w:rPr>
          <w:rFonts w:ascii="Arial" w:hAnsi="Arial" w:cs="Arial"/>
          <w:lang w:val="es-ES_tradnl"/>
        </w:rPr>
      </w:pPr>
    </w:p>
    <w:p w:rsidR="009860AF" w:rsidRPr="001237D3" w:rsidRDefault="009860AF" w:rsidP="00CB5C79">
      <w:pPr>
        <w:pStyle w:val="Ttulo2"/>
        <w:spacing w:before="0" w:after="0"/>
        <w:rPr>
          <w:i w:val="0"/>
          <w:sz w:val="24"/>
          <w:szCs w:val="24"/>
          <w:lang w:val="es-ES_tradnl" w:eastAsia="es-ES"/>
        </w:rPr>
      </w:pPr>
      <w:bookmarkStart w:id="77" w:name="_Toc470698629"/>
      <w:r w:rsidRPr="001237D3">
        <w:rPr>
          <w:i w:val="0"/>
          <w:sz w:val="24"/>
          <w:szCs w:val="24"/>
        </w:rPr>
        <w:t>4.</w:t>
      </w:r>
      <w:r w:rsidR="001237D3">
        <w:rPr>
          <w:i w:val="0"/>
          <w:sz w:val="24"/>
          <w:szCs w:val="24"/>
        </w:rPr>
        <w:t>1.4</w:t>
      </w:r>
      <w:r w:rsidR="00232914" w:rsidRPr="001237D3">
        <w:rPr>
          <w:i w:val="0"/>
          <w:sz w:val="24"/>
          <w:szCs w:val="24"/>
        </w:rPr>
        <w:t xml:space="preserve">.- </w:t>
      </w:r>
      <w:r w:rsidRPr="001237D3">
        <w:rPr>
          <w:i w:val="0"/>
          <w:sz w:val="24"/>
          <w:szCs w:val="24"/>
        </w:rPr>
        <w:t>Causales expresas de desechamiento</w:t>
      </w:r>
      <w:r w:rsidRPr="001237D3">
        <w:rPr>
          <w:i w:val="0"/>
          <w:sz w:val="24"/>
          <w:szCs w:val="24"/>
          <w:lang w:val="es-ES_tradnl" w:eastAsia="es-ES"/>
        </w:rPr>
        <w:t>.</w:t>
      </w:r>
      <w:bookmarkEnd w:id="77"/>
    </w:p>
    <w:p w:rsidR="009860AF" w:rsidRPr="000A087B" w:rsidRDefault="009860AF" w:rsidP="00CB5C79">
      <w:pPr>
        <w:spacing w:after="0" w:line="240" w:lineRule="auto"/>
        <w:contextualSpacing/>
        <w:jc w:val="both"/>
        <w:rPr>
          <w:rFonts w:ascii="Arial" w:hAnsi="Arial" w:cs="Arial"/>
          <w:lang w:val="es-ES_tradnl" w:eastAsia="es-ES"/>
        </w:rPr>
      </w:pPr>
    </w:p>
    <w:p w:rsidR="009860AF" w:rsidRPr="000A087B" w:rsidRDefault="009860AF" w:rsidP="00CB5C79">
      <w:pPr>
        <w:spacing w:after="0" w:line="240" w:lineRule="auto"/>
        <w:contextualSpacing/>
        <w:jc w:val="both"/>
        <w:rPr>
          <w:rFonts w:ascii="Arial" w:hAnsi="Arial" w:cs="Arial"/>
          <w:lang w:val="es-ES_tradnl"/>
        </w:rPr>
      </w:pPr>
      <w:r w:rsidRPr="000A087B">
        <w:rPr>
          <w:rFonts w:ascii="Arial" w:hAnsi="Arial" w:cs="Arial"/>
          <w:lang w:val="es-ES_tradnl"/>
        </w:rPr>
        <w:t xml:space="preserve">De conformidad con el artículo 29 fracción XV de la LAASSP, será causa de desechamiento: </w:t>
      </w:r>
    </w:p>
    <w:p w:rsidR="009860AF" w:rsidRPr="000A087B" w:rsidRDefault="009860AF" w:rsidP="00CB5C79">
      <w:pPr>
        <w:pStyle w:val="Prrafodelista"/>
        <w:ind w:left="851" w:hanging="709"/>
        <w:jc w:val="both"/>
        <w:rPr>
          <w:rFonts w:ascii="Arial" w:hAnsi="Arial" w:cs="Arial"/>
          <w:sz w:val="22"/>
          <w:szCs w:val="22"/>
          <w:lang w:val="es-ES_tradnl"/>
        </w:rPr>
      </w:pPr>
    </w:p>
    <w:p w:rsidR="009860AF" w:rsidRPr="00EC6038" w:rsidRDefault="009860AF" w:rsidP="00CB5C79">
      <w:pPr>
        <w:spacing w:after="0" w:line="240" w:lineRule="auto"/>
        <w:jc w:val="both"/>
        <w:rPr>
          <w:rFonts w:ascii="Arial" w:hAnsi="Arial" w:cs="Arial"/>
        </w:rPr>
      </w:pPr>
      <w:r w:rsidRPr="00EC6038">
        <w:rPr>
          <w:rFonts w:ascii="Arial" w:hAnsi="Arial" w:cs="Arial"/>
          <w:b/>
        </w:rPr>
        <w:t>4.</w:t>
      </w:r>
      <w:r w:rsidR="001237D3" w:rsidRPr="00EC6038">
        <w:rPr>
          <w:rFonts w:ascii="Arial" w:hAnsi="Arial" w:cs="Arial"/>
          <w:b/>
        </w:rPr>
        <w:t>1.4</w:t>
      </w:r>
      <w:r w:rsidRPr="00EC6038">
        <w:rPr>
          <w:rFonts w:ascii="Arial" w:hAnsi="Arial" w:cs="Arial"/>
          <w:b/>
        </w:rPr>
        <w:t>.1.-</w:t>
      </w:r>
      <w:r w:rsidRPr="00EC6038">
        <w:rPr>
          <w:rFonts w:ascii="Arial" w:hAnsi="Arial" w:cs="Arial"/>
        </w:rPr>
        <w:t xml:space="preserve"> El incumplimiento de alguno de los requisitos establecidos en la convocatoria contenidos en los puntos </w:t>
      </w:r>
      <w:r w:rsidRPr="00CB5C79">
        <w:rPr>
          <w:rFonts w:ascii="Arial" w:hAnsi="Arial" w:cs="Arial"/>
          <w:b/>
        </w:rPr>
        <w:t>4.1.1., 4.1.2. y 4.1.3.</w:t>
      </w:r>
      <w:r w:rsidRPr="00EC6038">
        <w:rPr>
          <w:rFonts w:ascii="Arial" w:hAnsi="Arial" w:cs="Arial"/>
        </w:rPr>
        <w:t xml:space="preserve"> y sus numerales, que con motivo de dicho incumplimiento se afecte la solvencia de la proposición.</w:t>
      </w:r>
    </w:p>
    <w:p w:rsidR="009860AF" w:rsidRPr="00EC6038" w:rsidRDefault="009860AF" w:rsidP="00CB5C79">
      <w:pPr>
        <w:spacing w:after="0" w:line="240" w:lineRule="auto"/>
        <w:jc w:val="both"/>
        <w:rPr>
          <w:rFonts w:ascii="Arial" w:hAnsi="Arial" w:cs="Arial"/>
          <w:lang w:eastAsia="ar-SA"/>
        </w:rPr>
      </w:pPr>
    </w:p>
    <w:p w:rsidR="009860AF" w:rsidRPr="00EC6038" w:rsidRDefault="009860AF" w:rsidP="00CB5C79">
      <w:pPr>
        <w:spacing w:after="0" w:line="240" w:lineRule="auto"/>
        <w:jc w:val="both"/>
        <w:rPr>
          <w:rFonts w:ascii="Arial" w:hAnsi="Arial" w:cs="Arial"/>
          <w:lang w:val="es-ES_tradnl"/>
        </w:rPr>
      </w:pPr>
      <w:r w:rsidRPr="00EC6038">
        <w:rPr>
          <w:rFonts w:ascii="Arial" w:hAnsi="Arial" w:cs="Arial"/>
          <w:b/>
          <w:lang w:val="es-ES_tradnl"/>
        </w:rPr>
        <w:t>4.</w:t>
      </w:r>
      <w:r w:rsidR="001237D3" w:rsidRPr="00EC6038">
        <w:rPr>
          <w:rFonts w:ascii="Arial" w:hAnsi="Arial" w:cs="Arial"/>
          <w:b/>
          <w:lang w:val="es-ES_tradnl"/>
        </w:rPr>
        <w:t>1.4.</w:t>
      </w:r>
      <w:r w:rsidRPr="00EC6038">
        <w:rPr>
          <w:rFonts w:ascii="Arial" w:hAnsi="Arial" w:cs="Arial"/>
          <w:b/>
          <w:lang w:val="es-ES_tradnl"/>
        </w:rPr>
        <w:t>2.-</w:t>
      </w:r>
      <w:r w:rsidRPr="00EC6038">
        <w:rPr>
          <w:rFonts w:ascii="Arial" w:hAnsi="Arial" w:cs="Arial"/>
          <w:lang w:val="es-ES_tradnl"/>
        </w:rPr>
        <w:t xml:space="preserve"> Si se comprueba que algún licitante ha acordado con otro(s) elevar el costo de los servicios objeto de la Convocatoria, o cualquier otro acuerdo que tenga como fin obtener una ventaja sobre los demás licitante.</w:t>
      </w:r>
    </w:p>
    <w:p w:rsidR="009860AF" w:rsidRPr="00EC6038" w:rsidRDefault="009860AF" w:rsidP="00CB5C79">
      <w:pPr>
        <w:spacing w:after="0" w:line="240" w:lineRule="auto"/>
        <w:jc w:val="both"/>
        <w:rPr>
          <w:rFonts w:ascii="Arial" w:hAnsi="Arial" w:cs="Arial"/>
          <w:lang w:val="es-ES_tradnl" w:eastAsia="ar-SA"/>
        </w:rPr>
      </w:pPr>
    </w:p>
    <w:p w:rsidR="009860AF" w:rsidRPr="00EC6038" w:rsidRDefault="009860AF" w:rsidP="00CB5C79">
      <w:pPr>
        <w:spacing w:after="0" w:line="240" w:lineRule="auto"/>
        <w:jc w:val="both"/>
        <w:rPr>
          <w:rFonts w:ascii="Arial" w:hAnsi="Arial" w:cs="Arial"/>
          <w:lang w:val="es-ES_tradnl"/>
        </w:rPr>
      </w:pPr>
      <w:r w:rsidRPr="00EC6038">
        <w:rPr>
          <w:rFonts w:ascii="Arial" w:hAnsi="Arial" w:cs="Arial"/>
          <w:b/>
          <w:noProof w:val="0"/>
          <w:lang w:val="es-ES_tradnl"/>
        </w:rPr>
        <w:t>4.</w:t>
      </w:r>
      <w:r w:rsidR="001237D3" w:rsidRPr="00EC6038">
        <w:rPr>
          <w:rFonts w:ascii="Arial" w:hAnsi="Arial" w:cs="Arial"/>
          <w:b/>
          <w:noProof w:val="0"/>
          <w:lang w:val="es-ES_tradnl"/>
        </w:rPr>
        <w:t>1.4.</w:t>
      </w:r>
      <w:r w:rsidRPr="00EC6038">
        <w:rPr>
          <w:rFonts w:ascii="Arial" w:hAnsi="Arial" w:cs="Arial"/>
          <w:b/>
          <w:noProof w:val="0"/>
          <w:lang w:val="es-ES_tradnl"/>
        </w:rPr>
        <w:t>3.-</w:t>
      </w:r>
      <w:r w:rsidRPr="00EC6038">
        <w:rPr>
          <w:rFonts w:ascii="Arial" w:hAnsi="Arial" w:cs="Arial"/>
          <w:noProof w:val="0"/>
          <w:lang w:val="es-ES_tradnl"/>
        </w:rPr>
        <w:t xml:space="preserve"> La falta de presentación de los escritos o manifestaciones bajo protesta de decir verdad, que se soliciten como requisito de participación en la convocatoria será motivo de </w:t>
      </w:r>
      <w:r w:rsidR="00CB5C79">
        <w:rPr>
          <w:rFonts w:ascii="Arial" w:hAnsi="Arial" w:cs="Arial"/>
          <w:noProof w:val="0"/>
          <w:lang w:val="es-ES_tradnl"/>
        </w:rPr>
        <w:t>d</w:t>
      </w:r>
      <w:r w:rsidRPr="00EC6038">
        <w:rPr>
          <w:rFonts w:ascii="Arial" w:hAnsi="Arial" w:cs="Arial"/>
          <w:noProof w:val="0"/>
          <w:lang w:val="es-ES_tradnl"/>
        </w:rPr>
        <w:t>esechamiento, por incumplir las disposiciones jurídicas que los establecen, conforme al artículo 39 penúltimo párrafo de la LAASSP.</w:t>
      </w:r>
    </w:p>
    <w:p w:rsidR="009860AF" w:rsidRPr="00EC6038" w:rsidRDefault="009860AF" w:rsidP="00CB5C79">
      <w:pPr>
        <w:spacing w:after="0" w:line="240" w:lineRule="auto"/>
        <w:jc w:val="both"/>
        <w:rPr>
          <w:rFonts w:ascii="Arial" w:hAnsi="Arial" w:cs="Arial"/>
          <w:lang w:val="es-ES_tradnl"/>
        </w:rPr>
      </w:pPr>
    </w:p>
    <w:p w:rsidR="009860AF" w:rsidRPr="00EC6038" w:rsidRDefault="009860AF" w:rsidP="00CB5C79">
      <w:pPr>
        <w:spacing w:after="0" w:line="240" w:lineRule="auto"/>
        <w:jc w:val="both"/>
        <w:rPr>
          <w:rFonts w:ascii="Arial" w:hAnsi="Arial" w:cs="Arial"/>
          <w:lang w:val="es-ES_tradnl"/>
        </w:rPr>
      </w:pPr>
      <w:r w:rsidRPr="00EC6038">
        <w:rPr>
          <w:rFonts w:ascii="Arial" w:hAnsi="Arial" w:cs="Arial"/>
          <w:b/>
          <w:lang w:val="es-ES_tradnl"/>
        </w:rPr>
        <w:t>4.</w:t>
      </w:r>
      <w:r w:rsidR="001237D3" w:rsidRPr="00EC6038">
        <w:rPr>
          <w:rFonts w:ascii="Arial" w:hAnsi="Arial" w:cs="Arial"/>
          <w:b/>
          <w:lang w:val="es-ES_tradnl"/>
        </w:rPr>
        <w:t>1</w:t>
      </w:r>
      <w:r w:rsidRPr="00EC6038">
        <w:rPr>
          <w:rFonts w:ascii="Arial" w:hAnsi="Arial" w:cs="Arial"/>
          <w:b/>
          <w:lang w:val="es-ES_tradnl"/>
        </w:rPr>
        <w:t>.4.</w:t>
      </w:r>
      <w:r w:rsidR="001237D3" w:rsidRPr="00EC6038">
        <w:rPr>
          <w:rFonts w:ascii="Arial" w:hAnsi="Arial" w:cs="Arial"/>
          <w:b/>
          <w:lang w:val="es-ES_tradnl"/>
        </w:rPr>
        <w:t>4.</w:t>
      </w:r>
      <w:r w:rsidRPr="00EC6038">
        <w:rPr>
          <w:rFonts w:ascii="Arial" w:hAnsi="Arial" w:cs="Arial"/>
          <w:b/>
          <w:lang w:val="es-ES_tradnl"/>
        </w:rPr>
        <w:t>-</w:t>
      </w:r>
      <w:r w:rsidRPr="00EC6038">
        <w:rPr>
          <w:rFonts w:ascii="Arial" w:hAnsi="Arial" w:cs="Arial"/>
          <w:lang w:val="es-ES_tradnl"/>
        </w:rPr>
        <w:t xml:space="preserve"> Que el licitante no cotice la totalidad del servicio requerido conforme a las condiciones y características solicitadas en la convocatoria.</w:t>
      </w:r>
      <w:r w:rsidR="00142F1D">
        <w:rPr>
          <w:rFonts w:ascii="Arial" w:hAnsi="Arial" w:cs="Arial"/>
          <w:lang w:val="es-ES_tradnl"/>
        </w:rPr>
        <w:t xml:space="preserve"> </w:t>
      </w:r>
    </w:p>
    <w:p w:rsidR="009860AF" w:rsidRPr="00EC6038" w:rsidRDefault="009860AF" w:rsidP="00CB5C79">
      <w:pPr>
        <w:spacing w:after="0" w:line="240" w:lineRule="auto"/>
        <w:jc w:val="both"/>
        <w:rPr>
          <w:rFonts w:ascii="Arial" w:hAnsi="Arial" w:cs="Arial"/>
          <w:lang w:val="es-ES_tradnl" w:eastAsia="ar-SA"/>
        </w:rPr>
      </w:pPr>
    </w:p>
    <w:p w:rsidR="009860AF" w:rsidRPr="00EC6038" w:rsidRDefault="009860AF" w:rsidP="00CB5C79">
      <w:pPr>
        <w:spacing w:after="0" w:line="240" w:lineRule="auto"/>
        <w:jc w:val="both"/>
        <w:rPr>
          <w:rFonts w:ascii="Arial" w:hAnsi="Arial" w:cs="Arial"/>
        </w:rPr>
      </w:pPr>
      <w:r w:rsidRPr="00EC6038">
        <w:rPr>
          <w:rFonts w:ascii="Arial" w:hAnsi="Arial" w:cs="Arial"/>
          <w:b/>
        </w:rPr>
        <w:t>4.</w:t>
      </w:r>
      <w:r w:rsidR="001237D3" w:rsidRPr="00EC6038">
        <w:rPr>
          <w:rFonts w:ascii="Arial" w:hAnsi="Arial" w:cs="Arial"/>
          <w:b/>
        </w:rPr>
        <w:t>1.4.</w:t>
      </w:r>
      <w:r w:rsidRPr="00EC6038">
        <w:rPr>
          <w:rFonts w:ascii="Arial" w:hAnsi="Arial" w:cs="Arial"/>
          <w:b/>
        </w:rPr>
        <w:t>5.-</w:t>
      </w:r>
      <w:r w:rsidRPr="00EC6038">
        <w:rPr>
          <w:rFonts w:ascii="Arial" w:hAnsi="Arial" w:cs="Arial"/>
        </w:rPr>
        <w:t xml:space="preserve"> Que el licitante presente más de una propuesta para la misma partida.</w:t>
      </w:r>
    </w:p>
    <w:p w:rsidR="009860AF" w:rsidRPr="00EC6038" w:rsidRDefault="009860AF" w:rsidP="00CB5C79">
      <w:pPr>
        <w:spacing w:after="0" w:line="240" w:lineRule="auto"/>
        <w:jc w:val="both"/>
        <w:rPr>
          <w:rFonts w:ascii="Arial" w:hAnsi="Arial" w:cs="Arial"/>
          <w:lang w:eastAsia="ar-SA"/>
        </w:rPr>
      </w:pPr>
    </w:p>
    <w:p w:rsidR="009860AF" w:rsidRPr="00EC6038" w:rsidRDefault="009860AF" w:rsidP="00CB5C79">
      <w:pPr>
        <w:spacing w:after="0" w:line="240" w:lineRule="auto"/>
        <w:jc w:val="both"/>
        <w:rPr>
          <w:rFonts w:ascii="Arial" w:hAnsi="Arial" w:cs="Arial"/>
          <w:lang w:val="es-ES_tradnl"/>
        </w:rPr>
      </w:pPr>
      <w:r w:rsidRPr="00EC6038">
        <w:rPr>
          <w:rFonts w:ascii="Arial" w:hAnsi="Arial" w:cs="Arial"/>
          <w:b/>
          <w:lang w:val="es-ES_tradnl"/>
        </w:rPr>
        <w:t>4.</w:t>
      </w:r>
      <w:r w:rsidR="001237D3" w:rsidRPr="00EC6038">
        <w:rPr>
          <w:rFonts w:ascii="Arial" w:hAnsi="Arial" w:cs="Arial"/>
          <w:b/>
          <w:lang w:val="es-ES_tradnl"/>
        </w:rPr>
        <w:t>1.4</w:t>
      </w:r>
      <w:r w:rsidRPr="00EC6038">
        <w:rPr>
          <w:rFonts w:ascii="Arial" w:hAnsi="Arial" w:cs="Arial"/>
          <w:b/>
          <w:lang w:val="es-ES_tradnl"/>
        </w:rPr>
        <w:t>.6.-</w:t>
      </w:r>
      <w:r w:rsidRPr="00EC6038">
        <w:rPr>
          <w:rFonts w:ascii="Arial" w:hAnsi="Arial" w:cs="Arial"/>
          <w:lang w:val="es-ES_tradnl"/>
        </w:rPr>
        <w:t xml:space="preserve"> Cuando la proposición técnica o económica del licitante no cuente con la firma electrónica establecida por la Secretaría de la Función Pública, como medio de identificación electrónica del representante legal  en el sistema CompraNet , es decir, firma electrónica avanzada que emite el SAT para el cumpli</w:t>
      </w:r>
      <w:r w:rsidR="00B54FE8">
        <w:rPr>
          <w:rFonts w:ascii="Arial" w:hAnsi="Arial" w:cs="Arial"/>
          <w:lang w:val="es-ES_tradnl"/>
        </w:rPr>
        <w:t xml:space="preserve">miento de obligaciones fiscales, o cuando dicha firma no sea válida. Se considerará que la firma electrónica </w:t>
      </w:r>
      <w:r w:rsidR="00A105F4">
        <w:rPr>
          <w:rFonts w:ascii="Arial" w:hAnsi="Arial" w:cs="Arial"/>
          <w:lang w:val="es-ES_tradnl"/>
        </w:rPr>
        <w:t xml:space="preserve">de la proposición </w:t>
      </w:r>
      <w:r w:rsidR="00B54FE8">
        <w:rPr>
          <w:rFonts w:ascii="Arial" w:hAnsi="Arial" w:cs="Arial"/>
          <w:lang w:val="es-ES_tradnl"/>
        </w:rPr>
        <w:t xml:space="preserve">no es válida cuando CompraNet arroje </w:t>
      </w:r>
      <w:r w:rsidR="00A105F4">
        <w:rPr>
          <w:rFonts w:ascii="Arial" w:hAnsi="Arial" w:cs="Arial"/>
          <w:lang w:val="es-ES_tradnl"/>
        </w:rPr>
        <w:t xml:space="preserve">en el </w:t>
      </w:r>
      <w:r w:rsidR="00A105F4" w:rsidRPr="00A105F4">
        <w:rPr>
          <w:rFonts w:ascii="Arial" w:hAnsi="Arial" w:cs="Arial"/>
          <w:lang w:val="es-ES_tradnl"/>
        </w:rPr>
        <w:t xml:space="preserve">Resultado de la verificación de firma electrónica </w:t>
      </w:r>
      <w:r w:rsidR="00A105F4">
        <w:rPr>
          <w:rFonts w:ascii="Arial" w:hAnsi="Arial" w:cs="Arial"/>
          <w:lang w:val="es-ES_tradnl"/>
        </w:rPr>
        <w:t xml:space="preserve">de la proposición, </w:t>
      </w:r>
      <w:r w:rsidR="00B54FE8">
        <w:rPr>
          <w:rFonts w:ascii="Arial" w:hAnsi="Arial" w:cs="Arial"/>
          <w:lang w:val="es-ES_tradnl"/>
        </w:rPr>
        <w:t>el mesaje</w:t>
      </w:r>
      <w:r w:rsidR="00A105F4">
        <w:rPr>
          <w:rFonts w:ascii="Arial" w:hAnsi="Arial" w:cs="Arial"/>
          <w:lang w:val="es-ES_tradnl"/>
        </w:rPr>
        <w:t>:</w:t>
      </w:r>
      <w:r w:rsidR="00B54FE8">
        <w:rPr>
          <w:rFonts w:ascii="Arial" w:hAnsi="Arial" w:cs="Arial"/>
          <w:lang w:val="es-ES_tradnl"/>
        </w:rPr>
        <w:t xml:space="preserve"> “</w:t>
      </w:r>
      <w:r w:rsidR="00A105F4" w:rsidRPr="00A105F4">
        <w:rPr>
          <w:rFonts w:ascii="Arial" w:hAnsi="Arial" w:cs="Arial"/>
          <w:lang w:val="es-ES_tradnl"/>
        </w:rPr>
        <w:t>Archi</w:t>
      </w:r>
      <w:r w:rsidR="005944BE">
        <w:rPr>
          <w:rFonts w:ascii="Arial" w:hAnsi="Arial" w:cs="Arial"/>
          <w:lang w:val="es-ES_tradnl"/>
        </w:rPr>
        <w:t>vo con Firma Digital No Valido</w:t>
      </w:r>
      <w:r w:rsidR="00B54FE8">
        <w:rPr>
          <w:rFonts w:ascii="Arial" w:hAnsi="Arial" w:cs="Arial"/>
          <w:lang w:val="es-ES_tradnl"/>
        </w:rPr>
        <w:t>”</w:t>
      </w:r>
      <w:r w:rsidR="005944BE">
        <w:rPr>
          <w:rFonts w:ascii="Arial" w:hAnsi="Arial" w:cs="Arial"/>
          <w:lang w:val="es-ES_tradnl"/>
        </w:rPr>
        <w:t>.</w:t>
      </w:r>
    </w:p>
    <w:p w:rsidR="009860AF" w:rsidRPr="00EC6038" w:rsidRDefault="009860AF" w:rsidP="00CB5C79">
      <w:pPr>
        <w:spacing w:after="0" w:line="240" w:lineRule="auto"/>
        <w:jc w:val="both"/>
        <w:rPr>
          <w:rFonts w:ascii="Arial" w:hAnsi="Arial" w:cs="Arial"/>
          <w:lang w:val="es-ES_tradnl" w:eastAsia="ar-SA"/>
        </w:rPr>
      </w:pPr>
    </w:p>
    <w:p w:rsidR="009860AF" w:rsidRPr="00EC6038" w:rsidRDefault="009860AF" w:rsidP="00CB5C79">
      <w:pPr>
        <w:spacing w:after="0" w:line="240" w:lineRule="auto"/>
        <w:jc w:val="both"/>
        <w:rPr>
          <w:rFonts w:ascii="Arial" w:hAnsi="Arial" w:cs="Arial"/>
        </w:rPr>
      </w:pPr>
      <w:r w:rsidRPr="00EC6038">
        <w:rPr>
          <w:rFonts w:ascii="Arial" w:hAnsi="Arial" w:cs="Arial"/>
          <w:b/>
        </w:rPr>
        <w:t>4.</w:t>
      </w:r>
      <w:r w:rsidR="00A95288" w:rsidRPr="00EC6038">
        <w:rPr>
          <w:rFonts w:ascii="Arial" w:hAnsi="Arial" w:cs="Arial"/>
          <w:b/>
        </w:rPr>
        <w:t>1.4</w:t>
      </w:r>
      <w:r w:rsidRPr="00EC6038">
        <w:rPr>
          <w:rFonts w:ascii="Arial" w:hAnsi="Arial" w:cs="Arial"/>
          <w:b/>
        </w:rPr>
        <w:t>.7.-</w:t>
      </w:r>
      <w:r w:rsidRPr="00EC6038">
        <w:rPr>
          <w:rFonts w:ascii="Arial" w:hAnsi="Arial" w:cs="Arial"/>
        </w:rPr>
        <w:t xml:space="preserve"> En caso de que la propuesta del licitante supere el presupuesto autorizado.</w:t>
      </w:r>
    </w:p>
    <w:p w:rsidR="009860AF" w:rsidRPr="00EC6038" w:rsidRDefault="009860AF" w:rsidP="00CB5C79">
      <w:pPr>
        <w:spacing w:after="0" w:line="240" w:lineRule="auto"/>
        <w:jc w:val="both"/>
        <w:rPr>
          <w:rFonts w:ascii="Arial" w:hAnsi="Arial" w:cs="Arial"/>
          <w:lang w:eastAsia="ar-SA"/>
        </w:rPr>
      </w:pPr>
    </w:p>
    <w:p w:rsidR="009860AF" w:rsidRDefault="009860AF" w:rsidP="00CB5C79">
      <w:pPr>
        <w:spacing w:after="0" w:line="240" w:lineRule="auto"/>
        <w:jc w:val="both"/>
        <w:rPr>
          <w:rFonts w:ascii="Arial" w:hAnsi="Arial" w:cs="Arial"/>
        </w:rPr>
      </w:pPr>
      <w:r w:rsidRPr="00EC6038">
        <w:rPr>
          <w:rFonts w:ascii="Arial" w:hAnsi="Arial" w:cs="Arial"/>
          <w:b/>
          <w:lang w:val="es-ES_tradnl"/>
        </w:rPr>
        <w:t>4.</w:t>
      </w:r>
      <w:r w:rsidR="00A95288" w:rsidRPr="00EC6038">
        <w:rPr>
          <w:rFonts w:ascii="Arial" w:hAnsi="Arial" w:cs="Arial"/>
          <w:b/>
          <w:lang w:val="es-ES_tradnl"/>
        </w:rPr>
        <w:t>1.4</w:t>
      </w:r>
      <w:r w:rsidRPr="00EC6038">
        <w:rPr>
          <w:rFonts w:ascii="Arial" w:hAnsi="Arial" w:cs="Arial"/>
          <w:b/>
          <w:lang w:val="es-ES_tradnl"/>
        </w:rPr>
        <w:t>.8.-</w:t>
      </w:r>
      <w:r w:rsidRPr="00EC6038">
        <w:rPr>
          <w:rFonts w:ascii="Arial" w:hAnsi="Arial" w:cs="Arial"/>
          <w:lang w:val="es-ES_tradnl"/>
        </w:rPr>
        <w:t xml:space="preserve"> </w:t>
      </w:r>
      <w:r w:rsidRPr="00EC6038">
        <w:rPr>
          <w:rFonts w:ascii="Arial" w:hAnsi="Arial" w:cs="Arial"/>
        </w:rPr>
        <w:t>Que el licitante presente información o documentación falsa y/o alterada.</w:t>
      </w:r>
    </w:p>
    <w:p w:rsidR="00CB5C79" w:rsidRDefault="00CB5C79" w:rsidP="00CB5C79">
      <w:pPr>
        <w:spacing w:after="0" w:line="240" w:lineRule="auto"/>
        <w:jc w:val="both"/>
        <w:rPr>
          <w:rFonts w:ascii="Arial" w:hAnsi="Arial" w:cs="Arial"/>
        </w:rPr>
      </w:pPr>
    </w:p>
    <w:p w:rsidR="00667CA4" w:rsidRDefault="00CB5C79" w:rsidP="00CB5C79">
      <w:pPr>
        <w:spacing w:after="0" w:line="240" w:lineRule="auto"/>
        <w:jc w:val="both"/>
        <w:rPr>
          <w:rFonts w:ascii="Arial" w:eastAsia="Times New Roman" w:hAnsi="Arial" w:cs="Arial"/>
          <w:szCs w:val="20"/>
          <w:lang w:val="es-ES_tradnl" w:eastAsia="es-ES"/>
        </w:rPr>
      </w:pPr>
      <w:r w:rsidRPr="00CB5C79">
        <w:rPr>
          <w:rFonts w:ascii="Arial" w:hAnsi="Arial" w:cs="Arial"/>
          <w:b/>
        </w:rPr>
        <w:t xml:space="preserve">4.1.4.9.- </w:t>
      </w:r>
      <w:r w:rsidRPr="00CB5C79">
        <w:rPr>
          <w:rFonts w:ascii="Arial" w:eastAsia="Times New Roman" w:hAnsi="Arial" w:cs="Arial"/>
          <w:szCs w:val="20"/>
          <w:lang w:val="es-ES_tradnl" w:eastAsia="es-ES"/>
        </w:rPr>
        <w:t>Cuando se opte por participación conjunta esta deberá cumplir cabalmente con lo señalado en el numeral 3.</w:t>
      </w:r>
      <w:r>
        <w:rPr>
          <w:rFonts w:ascii="Arial" w:eastAsia="Times New Roman" w:hAnsi="Arial" w:cs="Arial"/>
          <w:szCs w:val="20"/>
          <w:lang w:val="es-ES_tradnl" w:eastAsia="es-ES"/>
        </w:rPr>
        <w:t>5.</w:t>
      </w:r>
      <w:r w:rsidRPr="00CB5C79">
        <w:rPr>
          <w:rFonts w:ascii="Arial" w:eastAsia="Times New Roman" w:hAnsi="Arial" w:cs="Arial"/>
          <w:szCs w:val="20"/>
          <w:lang w:val="es-ES_tradnl" w:eastAsia="es-ES"/>
        </w:rPr>
        <w:t xml:space="preserve"> de </w:t>
      </w:r>
      <w:r>
        <w:rPr>
          <w:rFonts w:ascii="Arial" w:eastAsia="Times New Roman" w:hAnsi="Arial" w:cs="Arial"/>
          <w:szCs w:val="20"/>
          <w:lang w:val="es-ES_tradnl" w:eastAsia="es-ES"/>
        </w:rPr>
        <w:t>la</w:t>
      </w:r>
      <w:r w:rsidRPr="00CB5C79">
        <w:rPr>
          <w:rFonts w:ascii="Arial" w:eastAsia="Times New Roman" w:hAnsi="Arial" w:cs="Arial"/>
          <w:szCs w:val="20"/>
          <w:lang w:val="es-ES_tradnl" w:eastAsia="es-ES"/>
        </w:rPr>
        <w:t xml:space="preserve"> convocatoria, caso contrario se desechara la proposición</w:t>
      </w:r>
      <w:r>
        <w:rPr>
          <w:rFonts w:ascii="Arial" w:eastAsia="Times New Roman" w:hAnsi="Arial" w:cs="Arial"/>
          <w:szCs w:val="20"/>
          <w:lang w:val="es-ES_tradnl" w:eastAsia="es-ES"/>
        </w:rPr>
        <w:t>.</w:t>
      </w:r>
    </w:p>
    <w:p w:rsidR="005944BE" w:rsidRDefault="005944BE" w:rsidP="00CB5C79">
      <w:pPr>
        <w:spacing w:after="0" w:line="240" w:lineRule="auto"/>
        <w:jc w:val="both"/>
        <w:rPr>
          <w:rFonts w:ascii="Arial" w:eastAsia="Times New Roman" w:hAnsi="Arial" w:cs="Arial"/>
          <w:szCs w:val="20"/>
          <w:lang w:val="es-ES_tradnl" w:eastAsia="es-ES"/>
        </w:rPr>
      </w:pPr>
    </w:p>
    <w:p w:rsidR="005944BE" w:rsidRDefault="005944BE" w:rsidP="00CB5C79">
      <w:pPr>
        <w:spacing w:after="0" w:line="240" w:lineRule="auto"/>
        <w:jc w:val="both"/>
        <w:rPr>
          <w:rFonts w:ascii="Arial" w:eastAsia="Times New Roman" w:hAnsi="Arial" w:cs="Arial"/>
          <w:szCs w:val="20"/>
          <w:lang w:val="es-ES_tradnl" w:eastAsia="es-ES"/>
        </w:rPr>
      </w:pPr>
      <w:r w:rsidRPr="005944BE">
        <w:rPr>
          <w:rFonts w:ascii="Arial" w:eastAsia="Times New Roman" w:hAnsi="Arial" w:cs="Arial"/>
          <w:b/>
          <w:szCs w:val="20"/>
          <w:lang w:val="es-ES_tradnl" w:eastAsia="es-ES"/>
        </w:rPr>
        <w:t>4.1.4.10.-</w:t>
      </w:r>
      <w:r>
        <w:rPr>
          <w:rFonts w:ascii="Arial" w:eastAsia="Times New Roman" w:hAnsi="Arial" w:cs="Arial"/>
          <w:szCs w:val="20"/>
          <w:lang w:val="es-ES_tradnl" w:eastAsia="es-ES"/>
        </w:rPr>
        <w:t xml:space="preserve"> </w:t>
      </w:r>
      <w:r w:rsidRPr="005944BE">
        <w:rPr>
          <w:rFonts w:ascii="Arial" w:eastAsia="Times New Roman" w:hAnsi="Arial" w:cs="Arial"/>
          <w:szCs w:val="20"/>
          <w:lang w:val="es-ES_tradnl" w:eastAsia="es-ES"/>
        </w:rPr>
        <w:t xml:space="preserve">Que la propuesta técnica no alcance el mínimo de </w:t>
      </w:r>
      <w:r>
        <w:rPr>
          <w:rFonts w:ascii="Arial" w:eastAsia="Times New Roman" w:hAnsi="Arial" w:cs="Arial"/>
          <w:szCs w:val="20"/>
          <w:lang w:val="es-ES_tradnl" w:eastAsia="es-ES"/>
        </w:rPr>
        <w:t>52.5</w:t>
      </w:r>
      <w:r w:rsidRPr="005944BE">
        <w:rPr>
          <w:rFonts w:ascii="Arial" w:eastAsia="Times New Roman" w:hAnsi="Arial" w:cs="Arial"/>
          <w:szCs w:val="20"/>
          <w:lang w:val="es-ES_tradnl" w:eastAsia="es-ES"/>
        </w:rPr>
        <w:t xml:space="preserve"> puntos de los </w:t>
      </w:r>
      <w:r>
        <w:rPr>
          <w:rFonts w:ascii="Arial" w:eastAsia="Times New Roman" w:hAnsi="Arial" w:cs="Arial"/>
          <w:szCs w:val="20"/>
          <w:lang w:val="es-ES_tradnl" w:eastAsia="es-ES"/>
        </w:rPr>
        <w:t>70</w:t>
      </w:r>
      <w:r w:rsidRPr="005944BE">
        <w:rPr>
          <w:rFonts w:ascii="Arial" w:eastAsia="Times New Roman" w:hAnsi="Arial" w:cs="Arial"/>
          <w:szCs w:val="20"/>
          <w:lang w:val="es-ES_tradnl" w:eastAsia="es-ES"/>
        </w:rPr>
        <w:t xml:space="preserve"> dispon</w:t>
      </w:r>
      <w:r>
        <w:rPr>
          <w:rFonts w:ascii="Arial" w:eastAsia="Times New Roman" w:hAnsi="Arial" w:cs="Arial"/>
          <w:szCs w:val="20"/>
          <w:lang w:val="es-ES_tradnl" w:eastAsia="es-ES"/>
        </w:rPr>
        <w:t>ibles en la evaluación técnica.</w:t>
      </w:r>
    </w:p>
    <w:p w:rsidR="0004417F" w:rsidRDefault="0004417F" w:rsidP="00CB5C79">
      <w:pPr>
        <w:spacing w:after="0" w:line="240" w:lineRule="auto"/>
        <w:jc w:val="both"/>
        <w:rPr>
          <w:rFonts w:ascii="Arial" w:eastAsia="Times New Roman" w:hAnsi="Arial" w:cs="Arial"/>
          <w:szCs w:val="20"/>
          <w:lang w:val="es-ES_tradnl" w:eastAsia="es-ES"/>
        </w:rPr>
      </w:pPr>
    </w:p>
    <w:p w:rsidR="0004417F" w:rsidRPr="0004417F" w:rsidRDefault="0004417F" w:rsidP="00CB5C79">
      <w:pPr>
        <w:spacing w:after="0" w:line="240" w:lineRule="auto"/>
        <w:jc w:val="both"/>
        <w:rPr>
          <w:rFonts w:ascii="Arial" w:eastAsia="Times New Roman" w:hAnsi="Arial" w:cs="Arial"/>
          <w:szCs w:val="20"/>
          <w:lang w:val="es-ES_tradnl" w:eastAsia="es-ES"/>
        </w:rPr>
      </w:pPr>
      <w:r w:rsidRPr="0004417F">
        <w:rPr>
          <w:rFonts w:ascii="Arial" w:eastAsia="Times New Roman" w:hAnsi="Arial" w:cs="Arial"/>
          <w:b/>
          <w:szCs w:val="20"/>
          <w:lang w:val="es-ES_tradnl" w:eastAsia="es-ES"/>
        </w:rPr>
        <w:t>4.1.4.11.</w:t>
      </w:r>
      <w:r>
        <w:rPr>
          <w:rFonts w:ascii="Arial" w:eastAsia="Times New Roman" w:hAnsi="Arial" w:cs="Arial"/>
          <w:szCs w:val="20"/>
          <w:lang w:val="es-ES_tradnl" w:eastAsia="es-ES"/>
        </w:rPr>
        <w:t>- E</w:t>
      </w:r>
      <w:r w:rsidRPr="0004417F">
        <w:rPr>
          <w:rFonts w:ascii="Arial" w:eastAsia="Times New Roman" w:hAnsi="Arial" w:cs="Arial"/>
          <w:szCs w:val="20"/>
          <w:lang w:val="es-ES_tradnl" w:eastAsia="es-ES"/>
        </w:rPr>
        <w:t xml:space="preserve">l incumplimiento de cualquiera de los requisitos establecidos en los </w:t>
      </w:r>
      <w:r>
        <w:rPr>
          <w:rFonts w:ascii="Arial" w:eastAsia="Times New Roman" w:hAnsi="Arial" w:cs="Arial"/>
          <w:szCs w:val="20"/>
          <w:lang w:val="es-ES_tradnl" w:eastAsia="es-ES"/>
        </w:rPr>
        <w:t>incisos</w:t>
      </w:r>
      <w:r w:rsidRPr="0004417F">
        <w:rPr>
          <w:rFonts w:ascii="Arial" w:eastAsia="Times New Roman" w:hAnsi="Arial" w:cs="Arial"/>
          <w:szCs w:val="20"/>
          <w:lang w:val="es-ES_tradnl" w:eastAsia="es-ES"/>
        </w:rPr>
        <w:t xml:space="preserve"> e) y f)</w:t>
      </w:r>
      <w:r>
        <w:rPr>
          <w:rFonts w:ascii="Arial" w:eastAsia="Times New Roman" w:hAnsi="Arial" w:cs="Arial"/>
          <w:szCs w:val="20"/>
          <w:lang w:val="es-ES_tradnl" w:eastAsia="es-ES"/>
        </w:rPr>
        <w:t xml:space="preserve"> del numeral </w:t>
      </w:r>
      <w:r w:rsidRPr="0004417F">
        <w:rPr>
          <w:rFonts w:ascii="Arial" w:eastAsia="Times New Roman" w:hAnsi="Arial" w:cs="Arial"/>
          <w:i/>
          <w:szCs w:val="20"/>
          <w:lang w:val="es-ES_tradnl" w:eastAsia="es-ES"/>
        </w:rPr>
        <w:t>7. Perfil del licitante</w:t>
      </w:r>
      <w:r>
        <w:rPr>
          <w:rFonts w:ascii="Arial" w:eastAsia="Times New Roman" w:hAnsi="Arial" w:cs="Arial"/>
          <w:szCs w:val="20"/>
          <w:lang w:val="es-ES_tradnl" w:eastAsia="es-ES"/>
        </w:rPr>
        <w:t xml:space="preserve"> del Anexo 1 Anexo Técnico.</w:t>
      </w:r>
    </w:p>
    <w:p w:rsidR="00E61508" w:rsidRDefault="00E61508" w:rsidP="00CB5C79">
      <w:pPr>
        <w:spacing w:after="0" w:line="240" w:lineRule="auto"/>
        <w:jc w:val="both"/>
        <w:rPr>
          <w:rFonts w:ascii="Arial" w:eastAsia="Times New Roman" w:hAnsi="Arial" w:cs="Arial"/>
          <w:szCs w:val="20"/>
          <w:lang w:val="es-ES_tradnl" w:eastAsia="es-ES"/>
        </w:rPr>
      </w:pPr>
    </w:p>
    <w:p w:rsidR="00CB5C79" w:rsidRDefault="00CB5C79" w:rsidP="00CB5C79">
      <w:pPr>
        <w:spacing w:after="0" w:line="240" w:lineRule="auto"/>
        <w:jc w:val="both"/>
        <w:rPr>
          <w:rFonts w:ascii="Arial" w:eastAsia="Times New Roman" w:hAnsi="Arial" w:cs="Arial"/>
          <w:szCs w:val="20"/>
          <w:lang w:val="es-ES_tradnl" w:eastAsia="es-ES"/>
        </w:rPr>
      </w:pPr>
    </w:p>
    <w:p w:rsidR="00CB5C79" w:rsidRDefault="00CB5C79" w:rsidP="00CB5C79">
      <w:pPr>
        <w:spacing w:after="0" w:line="240" w:lineRule="auto"/>
        <w:jc w:val="both"/>
        <w:rPr>
          <w:rFonts w:ascii="Arial" w:eastAsia="Times New Roman" w:hAnsi="Arial" w:cs="Arial"/>
          <w:szCs w:val="20"/>
          <w:lang w:val="es-ES_tradnl" w:eastAsia="es-ES"/>
        </w:rPr>
      </w:pPr>
    </w:p>
    <w:p w:rsidR="00CB5C79" w:rsidRPr="00CB5C79" w:rsidRDefault="00CB5C79" w:rsidP="00CB5C79">
      <w:pPr>
        <w:spacing w:after="0" w:line="240" w:lineRule="auto"/>
        <w:jc w:val="both"/>
        <w:rPr>
          <w:rFonts w:ascii="Arial" w:hAnsi="Arial" w:cs="Arial"/>
        </w:rPr>
      </w:pPr>
    </w:p>
    <w:p w:rsidR="00667CA4" w:rsidRPr="00CB5C79" w:rsidRDefault="00667CA4" w:rsidP="00CB5C79">
      <w:pPr>
        <w:spacing w:after="0" w:line="240" w:lineRule="auto"/>
        <w:jc w:val="both"/>
        <w:rPr>
          <w:rFonts w:ascii="Arial" w:hAnsi="Arial" w:cs="Arial"/>
          <w:lang w:val="es-ES_tradnl"/>
        </w:rPr>
      </w:pPr>
    </w:p>
    <w:p w:rsidR="00667CA4" w:rsidRPr="0039007F" w:rsidRDefault="00667CA4" w:rsidP="00CB5C79">
      <w:pPr>
        <w:spacing w:after="0" w:line="240" w:lineRule="auto"/>
        <w:jc w:val="both"/>
        <w:rPr>
          <w:rFonts w:ascii="Arial" w:hAnsi="Arial" w:cs="Arial"/>
          <w:lang w:val="es-ES_tradnl"/>
        </w:rPr>
      </w:pPr>
      <w:r w:rsidRPr="0039007F">
        <w:rPr>
          <w:rFonts w:ascii="Arial" w:hAnsi="Arial" w:cs="Arial"/>
          <w:lang w:val="es-ES_tradnl"/>
        </w:rPr>
        <w:br w:type="page"/>
      </w:r>
    </w:p>
    <w:p w:rsidR="00BF0942" w:rsidRPr="0039007F" w:rsidRDefault="00BF0942" w:rsidP="0039007F">
      <w:pPr>
        <w:spacing w:after="0" w:line="240" w:lineRule="auto"/>
        <w:rPr>
          <w:rFonts w:ascii="Arial" w:hAnsi="Arial" w:cs="Arial"/>
        </w:rPr>
      </w:pPr>
      <w:bookmarkStart w:id="78" w:name="_Toc424735343"/>
    </w:p>
    <w:p w:rsidR="00D1134A" w:rsidRPr="0039007F" w:rsidRDefault="003356FC" w:rsidP="0039007F">
      <w:pPr>
        <w:pStyle w:val="Ttulo1"/>
        <w:spacing w:before="0" w:after="0"/>
        <w:rPr>
          <w:rFonts w:cs="Arial"/>
          <w:lang w:val="es-ES_tradnl"/>
        </w:rPr>
      </w:pPr>
      <w:bookmarkStart w:id="79" w:name="_Toc470698630"/>
      <w:r>
        <w:rPr>
          <w:rFonts w:cs="Arial"/>
          <w:lang w:val="es-ES_tradnl"/>
        </w:rPr>
        <w:t>5</w:t>
      </w:r>
      <w:r w:rsidR="00AE7418" w:rsidRPr="0039007F">
        <w:rPr>
          <w:rFonts w:cs="Arial"/>
          <w:lang w:val="es-ES_tradnl"/>
        </w:rPr>
        <w:t>.</w:t>
      </w:r>
      <w:r>
        <w:rPr>
          <w:rFonts w:cs="Arial"/>
          <w:lang w:val="es-ES_tradnl"/>
        </w:rPr>
        <w:t>-</w:t>
      </w:r>
      <w:r w:rsidR="00AE7418" w:rsidRPr="0039007F">
        <w:rPr>
          <w:rFonts w:cs="Arial"/>
          <w:lang w:val="es-ES_tradnl"/>
        </w:rPr>
        <w:t xml:space="preserve"> </w:t>
      </w:r>
      <w:r w:rsidR="004D076D" w:rsidRPr="0039007F">
        <w:rPr>
          <w:rFonts w:cs="Arial"/>
          <w:lang w:val="es-ES_tradnl"/>
        </w:rPr>
        <w:t xml:space="preserve">Criterios </w:t>
      </w:r>
      <w:r w:rsidR="004D076D" w:rsidRPr="0039007F">
        <w:rPr>
          <w:rFonts w:cs="Arial"/>
        </w:rPr>
        <w:t>específicos</w:t>
      </w:r>
      <w:r w:rsidR="004D076D" w:rsidRPr="0039007F">
        <w:rPr>
          <w:rFonts w:cs="Arial"/>
          <w:lang w:val="es-ES_tradnl"/>
        </w:rPr>
        <w:t xml:space="preserve"> conforme a los cuales se evaluarán las proposiciones</w:t>
      </w:r>
      <w:bookmarkEnd w:id="78"/>
      <w:r w:rsidR="00AE7418" w:rsidRPr="0039007F">
        <w:rPr>
          <w:rFonts w:cs="Arial"/>
          <w:lang w:val="es-ES_tradnl"/>
        </w:rPr>
        <w:t>.</w:t>
      </w:r>
      <w:bookmarkEnd w:id="79"/>
    </w:p>
    <w:p w:rsidR="00AE7418" w:rsidRPr="0039007F" w:rsidRDefault="00AE7418" w:rsidP="0039007F">
      <w:pPr>
        <w:spacing w:after="0" w:line="240" w:lineRule="auto"/>
        <w:rPr>
          <w:rFonts w:ascii="Arial" w:hAnsi="Arial" w:cs="Arial"/>
          <w:lang w:val="es-ES_tradnl" w:eastAsia="ar-SA"/>
        </w:rPr>
      </w:pPr>
    </w:p>
    <w:p w:rsidR="00D1134A" w:rsidRPr="0039007F" w:rsidRDefault="003356FC" w:rsidP="0039007F">
      <w:pPr>
        <w:pStyle w:val="Ttulo2"/>
        <w:spacing w:before="0" w:after="0"/>
        <w:rPr>
          <w:rFonts w:cs="Arial"/>
          <w:i w:val="0"/>
          <w:lang w:val="es-ES_tradnl"/>
        </w:rPr>
      </w:pPr>
      <w:bookmarkStart w:id="80" w:name="_Toc470698631"/>
      <w:r>
        <w:rPr>
          <w:rFonts w:cs="Arial"/>
          <w:i w:val="0"/>
          <w:lang w:val="es-ES_tradnl"/>
        </w:rPr>
        <w:t>5</w:t>
      </w:r>
      <w:r w:rsidR="00753B68" w:rsidRPr="0039007F">
        <w:rPr>
          <w:rFonts w:cs="Arial"/>
          <w:i w:val="0"/>
          <w:lang w:val="es-ES_tradnl"/>
        </w:rPr>
        <w:t>.1</w:t>
      </w:r>
      <w:r>
        <w:rPr>
          <w:rFonts w:cs="Arial"/>
          <w:i w:val="0"/>
          <w:lang w:val="es-ES_tradnl"/>
        </w:rPr>
        <w:t>.-</w:t>
      </w:r>
      <w:r w:rsidR="00753B68" w:rsidRPr="0039007F">
        <w:rPr>
          <w:rFonts w:cs="Arial"/>
          <w:i w:val="0"/>
          <w:lang w:val="es-ES_tradnl"/>
        </w:rPr>
        <w:t xml:space="preserve"> </w:t>
      </w:r>
      <w:r w:rsidR="00D1134A" w:rsidRPr="0039007F">
        <w:rPr>
          <w:rFonts w:cs="Arial"/>
          <w:i w:val="0"/>
          <w:lang w:val="es-ES_tradnl"/>
        </w:rPr>
        <w:t>Evaluación de la propuesta técnica.</w:t>
      </w:r>
      <w:bookmarkEnd w:id="80"/>
      <w:r w:rsidR="00D1134A" w:rsidRPr="0039007F">
        <w:rPr>
          <w:rFonts w:cs="Arial"/>
          <w:i w:val="0"/>
          <w:lang w:val="es-ES_tradnl"/>
        </w:rPr>
        <w:t xml:space="preserve"> </w:t>
      </w:r>
    </w:p>
    <w:p w:rsidR="001D5EF9" w:rsidRPr="000A087B" w:rsidRDefault="001D5EF9" w:rsidP="0039007F">
      <w:pPr>
        <w:suppressAutoHyphens/>
        <w:spacing w:after="0" w:line="240" w:lineRule="auto"/>
        <w:jc w:val="both"/>
        <w:rPr>
          <w:rFonts w:ascii="Arial" w:eastAsia="Times New Roman" w:hAnsi="Arial" w:cs="Arial"/>
          <w:lang w:val="es-ES_tradnl" w:eastAsia="ar-SA"/>
        </w:rPr>
      </w:pPr>
    </w:p>
    <w:p w:rsidR="00F82F2F" w:rsidRDefault="00406C3E" w:rsidP="0039007F">
      <w:pPr>
        <w:spacing w:after="0" w:line="240" w:lineRule="auto"/>
        <w:jc w:val="both"/>
        <w:rPr>
          <w:rFonts w:ascii="Arial" w:eastAsia="Times New Roman" w:hAnsi="Arial" w:cs="Arial"/>
          <w:lang w:eastAsia="es-ES"/>
        </w:rPr>
      </w:pPr>
      <w:r w:rsidRPr="00406C3E">
        <w:rPr>
          <w:rFonts w:ascii="Arial" w:eastAsia="Times New Roman" w:hAnsi="Arial" w:cs="Arial"/>
          <w:bCs/>
          <w:lang w:eastAsia="es-ES"/>
        </w:rPr>
        <w:t xml:space="preserve">Con fundamento en lo dispuesto por el artículo 36 de la Ley de Adquisiciones, Arrendamientos y Servicios del Sector Público (LAASSP), el criterio que se utilizará será el de puntos, de acuerdo al apartado “Evaluación por puntos” contenido en el </w:t>
      </w:r>
      <w:r w:rsidRPr="00406C3E">
        <w:rPr>
          <w:rFonts w:ascii="Arial" w:eastAsia="Times New Roman" w:hAnsi="Arial" w:cs="Arial"/>
          <w:b/>
          <w:bCs/>
          <w:lang w:eastAsia="es-ES"/>
        </w:rPr>
        <w:t>Anexo 1;</w:t>
      </w:r>
      <w:r w:rsidRPr="00406C3E">
        <w:rPr>
          <w:rFonts w:ascii="Arial" w:eastAsia="Times New Roman" w:hAnsi="Arial" w:cs="Arial"/>
          <w:lang w:eastAsia="es-ES"/>
        </w:rPr>
        <w:t xml:space="preserve"> el análisis y revisión correspondiente la realizará la División de </w:t>
      </w:r>
      <w:r>
        <w:rPr>
          <w:rFonts w:ascii="Arial" w:eastAsia="Times New Roman" w:hAnsi="Arial" w:cs="Arial"/>
          <w:lang w:eastAsia="es-ES"/>
        </w:rPr>
        <w:t>Investigación y Estudios de Usuarios</w:t>
      </w:r>
      <w:r w:rsidRPr="00406C3E">
        <w:rPr>
          <w:rFonts w:ascii="Arial" w:eastAsia="Times New Roman" w:hAnsi="Arial" w:cs="Arial"/>
          <w:lang w:eastAsia="es-ES"/>
        </w:rPr>
        <w:t xml:space="preserve"> quien emitirá el dictamen de evaluación técnica correspondiente</w:t>
      </w:r>
      <w:r w:rsidR="00F82F2F" w:rsidRPr="000A087B">
        <w:rPr>
          <w:rFonts w:ascii="Arial" w:eastAsia="Times New Roman" w:hAnsi="Arial" w:cs="Arial"/>
          <w:lang w:eastAsia="es-ES"/>
        </w:rPr>
        <w:t>.</w:t>
      </w:r>
      <w:r w:rsidR="00EA4A66" w:rsidRPr="00EA4A66">
        <w:rPr>
          <w:rFonts w:ascii="Arial" w:eastAsia="Times New Roman" w:hAnsi="Arial" w:cs="Arial"/>
          <w:lang w:eastAsia="es-ES"/>
        </w:rPr>
        <w:t xml:space="preserve"> Conforme a la metodología que se </w:t>
      </w:r>
      <w:r w:rsidR="004D49A0">
        <w:rPr>
          <w:rFonts w:ascii="Arial" w:eastAsia="Times New Roman" w:hAnsi="Arial" w:cs="Arial"/>
          <w:lang w:eastAsia="es-ES"/>
        </w:rPr>
        <w:t>señala</w:t>
      </w:r>
      <w:r w:rsidR="00EA4A66" w:rsidRPr="00EA4A66">
        <w:rPr>
          <w:rFonts w:ascii="Arial" w:eastAsia="Times New Roman" w:hAnsi="Arial" w:cs="Arial"/>
          <w:lang w:eastAsia="es-ES"/>
        </w:rPr>
        <w:t xml:space="preserve"> a continuación</w:t>
      </w:r>
      <w:r w:rsidR="005F20FB">
        <w:rPr>
          <w:rFonts w:ascii="Arial" w:eastAsia="Times New Roman" w:hAnsi="Arial" w:cs="Arial"/>
          <w:lang w:eastAsia="es-ES"/>
        </w:rPr>
        <w:t>:</w:t>
      </w:r>
    </w:p>
    <w:p w:rsidR="00EA4A66" w:rsidRDefault="00EA4A66" w:rsidP="0039007F">
      <w:pPr>
        <w:spacing w:after="0" w:line="240" w:lineRule="auto"/>
        <w:jc w:val="both"/>
        <w:rPr>
          <w:rFonts w:ascii="Arial" w:eastAsia="Times New Roman" w:hAnsi="Arial" w:cs="Arial"/>
          <w:lang w:eastAsia="es-ES"/>
        </w:rPr>
      </w:pPr>
    </w:p>
    <w:tbl>
      <w:tblPr>
        <w:tblW w:w="4389"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7"/>
        <w:gridCol w:w="2612"/>
      </w:tblGrid>
      <w:tr w:rsidR="005F20FB" w:rsidRPr="005F20FB" w:rsidTr="005F20FB">
        <w:trPr>
          <w:trHeight w:val="543"/>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F20FB" w:rsidRPr="005F20FB" w:rsidRDefault="005F20FB" w:rsidP="005F20FB">
            <w:pPr>
              <w:suppressAutoHyphens/>
              <w:spacing w:after="0"/>
              <w:jc w:val="center"/>
              <w:rPr>
                <w:rFonts w:ascii="Arial" w:eastAsia="Times New Roman" w:hAnsi="Arial" w:cs="Arial"/>
                <w:b/>
                <w:bCs/>
                <w:lang w:eastAsia="es-ES"/>
              </w:rPr>
            </w:pPr>
            <w:r w:rsidRPr="005F20FB">
              <w:rPr>
                <w:rFonts w:ascii="Arial" w:eastAsia="Times New Roman" w:hAnsi="Arial" w:cs="Arial"/>
                <w:b/>
                <w:bCs/>
                <w:lang w:eastAsia="es-ES"/>
              </w:rPr>
              <w:t>Rubro</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F20FB" w:rsidRPr="005F20FB" w:rsidRDefault="005F20FB" w:rsidP="005F20FB">
            <w:pPr>
              <w:suppressAutoHyphens/>
              <w:spacing w:after="0"/>
              <w:ind w:right="-2"/>
              <w:jc w:val="center"/>
              <w:rPr>
                <w:rFonts w:ascii="Arial" w:eastAsia="Times New Roman" w:hAnsi="Arial" w:cs="Arial"/>
                <w:b/>
                <w:bCs/>
                <w:lang w:eastAsia="es-ES"/>
              </w:rPr>
            </w:pPr>
            <w:r w:rsidRPr="005F20FB">
              <w:rPr>
                <w:rFonts w:ascii="Arial" w:eastAsia="Times New Roman" w:hAnsi="Arial" w:cs="Arial"/>
                <w:b/>
                <w:bCs/>
                <w:lang w:eastAsia="es-ES"/>
              </w:rPr>
              <w:t>Valor</w:t>
            </w:r>
          </w:p>
        </w:tc>
      </w:tr>
      <w:tr w:rsidR="005F20FB" w:rsidRPr="005F20FB" w:rsidTr="005F20FB">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jc w:val="both"/>
              <w:rPr>
                <w:rFonts w:ascii="Arial" w:eastAsia="Times New Roman" w:hAnsi="Arial" w:cs="Arial"/>
                <w:bCs/>
                <w:lang w:eastAsia="es-ES"/>
              </w:rPr>
            </w:pPr>
            <w:r w:rsidRPr="005F20FB">
              <w:rPr>
                <w:rFonts w:ascii="Arial" w:eastAsia="Times New Roman" w:hAnsi="Arial" w:cs="Arial"/>
                <w:bCs/>
                <w:lang w:eastAsia="es-ES"/>
              </w:rPr>
              <w:t>a) Capacidad del licitante</w:t>
            </w:r>
          </w:p>
        </w:tc>
        <w:tc>
          <w:tcPr>
            <w:tcW w:w="1544"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ind w:right="-2"/>
              <w:jc w:val="center"/>
              <w:rPr>
                <w:rFonts w:ascii="Arial" w:eastAsia="Times New Roman" w:hAnsi="Arial" w:cs="Arial"/>
                <w:bCs/>
                <w:lang w:eastAsia="es-ES"/>
              </w:rPr>
            </w:pPr>
            <w:r w:rsidRPr="005F20FB">
              <w:rPr>
                <w:rFonts w:ascii="Arial" w:eastAsia="Times New Roman" w:hAnsi="Arial" w:cs="Arial"/>
                <w:bCs/>
                <w:lang w:eastAsia="es-ES"/>
              </w:rPr>
              <w:t>27.5 puntos</w:t>
            </w:r>
          </w:p>
        </w:tc>
      </w:tr>
      <w:tr w:rsidR="005F20FB" w:rsidRPr="005F20FB" w:rsidTr="005F20FB">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jc w:val="both"/>
              <w:rPr>
                <w:rFonts w:ascii="Arial" w:eastAsia="Times New Roman" w:hAnsi="Arial" w:cs="Arial"/>
                <w:bCs/>
                <w:lang w:eastAsia="es-ES"/>
              </w:rPr>
            </w:pPr>
            <w:r w:rsidRPr="005F20FB">
              <w:rPr>
                <w:rFonts w:ascii="Arial" w:eastAsia="Times New Roman" w:hAnsi="Arial" w:cs="Arial"/>
                <w:bCs/>
                <w:lang w:eastAsia="es-ES"/>
              </w:rPr>
              <w:t>b) Experiencia y Especialidad del Licitante</w:t>
            </w:r>
          </w:p>
        </w:tc>
        <w:tc>
          <w:tcPr>
            <w:tcW w:w="1544"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ind w:right="-2"/>
              <w:jc w:val="center"/>
              <w:rPr>
                <w:rFonts w:ascii="Arial" w:eastAsia="Times New Roman" w:hAnsi="Arial" w:cs="Arial"/>
                <w:bCs/>
                <w:lang w:eastAsia="es-ES"/>
              </w:rPr>
            </w:pPr>
            <w:r w:rsidRPr="005F20FB">
              <w:rPr>
                <w:rFonts w:ascii="Arial" w:eastAsia="Times New Roman" w:hAnsi="Arial" w:cs="Arial"/>
                <w:bCs/>
                <w:lang w:eastAsia="es-ES"/>
              </w:rPr>
              <w:t>10 puntos</w:t>
            </w:r>
          </w:p>
        </w:tc>
      </w:tr>
      <w:tr w:rsidR="005F20FB" w:rsidRPr="005F20FB" w:rsidTr="005F20FB">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jc w:val="both"/>
              <w:rPr>
                <w:rFonts w:ascii="Arial" w:eastAsia="Times New Roman" w:hAnsi="Arial" w:cs="Arial"/>
                <w:bCs/>
                <w:lang w:eastAsia="es-ES"/>
              </w:rPr>
            </w:pPr>
            <w:r w:rsidRPr="005F20FB">
              <w:rPr>
                <w:rFonts w:ascii="Arial" w:eastAsia="Times New Roman" w:hAnsi="Arial" w:cs="Arial"/>
                <w:bCs/>
                <w:lang w:eastAsia="es-ES"/>
              </w:rPr>
              <w:t>c) Propuesta de Trabajo</w:t>
            </w:r>
          </w:p>
        </w:tc>
        <w:tc>
          <w:tcPr>
            <w:tcW w:w="1544"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ind w:right="-2"/>
              <w:jc w:val="center"/>
              <w:rPr>
                <w:rFonts w:ascii="Arial" w:eastAsia="Times New Roman" w:hAnsi="Arial" w:cs="Arial"/>
                <w:bCs/>
                <w:lang w:eastAsia="es-ES"/>
              </w:rPr>
            </w:pPr>
            <w:r w:rsidRPr="005F20FB">
              <w:rPr>
                <w:rFonts w:ascii="Arial" w:eastAsia="Times New Roman" w:hAnsi="Arial" w:cs="Arial"/>
                <w:bCs/>
                <w:lang w:eastAsia="es-ES"/>
              </w:rPr>
              <w:t>21 puntos</w:t>
            </w:r>
          </w:p>
        </w:tc>
      </w:tr>
      <w:tr w:rsidR="005F20FB" w:rsidRPr="005F20FB" w:rsidTr="005F20FB">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jc w:val="both"/>
              <w:rPr>
                <w:rFonts w:ascii="Arial" w:eastAsia="Times New Roman" w:hAnsi="Arial" w:cs="Arial"/>
                <w:bCs/>
                <w:lang w:eastAsia="es-ES"/>
              </w:rPr>
            </w:pPr>
            <w:r w:rsidRPr="005F20FB">
              <w:rPr>
                <w:rFonts w:ascii="Arial" w:eastAsia="Times New Roman" w:hAnsi="Arial" w:cs="Arial"/>
                <w:bCs/>
                <w:lang w:eastAsia="es-ES"/>
              </w:rPr>
              <w:t>d) Cumplimiento de los contratos</w:t>
            </w:r>
          </w:p>
        </w:tc>
        <w:tc>
          <w:tcPr>
            <w:tcW w:w="1544" w:type="pct"/>
            <w:tcBorders>
              <w:top w:val="single" w:sz="4" w:space="0" w:color="auto"/>
              <w:left w:val="single" w:sz="4" w:space="0" w:color="auto"/>
              <w:bottom w:val="single" w:sz="4" w:space="0" w:color="auto"/>
              <w:right w:val="single" w:sz="4" w:space="0" w:color="auto"/>
            </w:tcBorders>
            <w:vAlign w:val="bottom"/>
            <w:hideMark/>
          </w:tcPr>
          <w:p w:rsidR="005F20FB" w:rsidRPr="005F20FB" w:rsidRDefault="005F20FB" w:rsidP="005F20FB">
            <w:pPr>
              <w:suppressAutoHyphens/>
              <w:spacing w:after="0"/>
              <w:ind w:right="-2"/>
              <w:jc w:val="center"/>
              <w:rPr>
                <w:rFonts w:ascii="Arial" w:eastAsia="Times New Roman" w:hAnsi="Arial" w:cs="Arial"/>
                <w:bCs/>
                <w:lang w:eastAsia="es-ES"/>
              </w:rPr>
            </w:pPr>
            <w:r w:rsidRPr="005F20FB">
              <w:rPr>
                <w:rFonts w:ascii="Arial" w:eastAsia="Times New Roman" w:hAnsi="Arial" w:cs="Arial"/>
                <w:bCs/>
                <w:lang w:eastAsia="es-ES"/>
              </w:rPr>
              <w:t>11.5 puntos</w:t>
            </w:r>
          </w:p>
        </w:tc>
      </w:tr>
      <w:tr w:rsidR="005F20FB" w:rsidRPr="005F20FB" w:rsidTr="005F20FB">
        <w:trPr>
          <w:trHeight w:val="300"/>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F20FB" w:rsidRPr="005F20FB" w:rsidRDefault="005F20FB" w:rsidP="005F20FB">
            <w:pPr>
              <w:suppressAutoHyphens/>
              <w:spacing w:after="0"/>
              <w:jc w:val="center"/>
              <w:rPr>
                <w:rFonts w:ascii="Arial" w:eastAsia="Times New Roman" w:hAnsi="Arial" w:cs="Arial"/>
                <w:b/>
                <w:bCs/>
                <w:lang w:eastAsia="es-ES"/>
              </w:rPr>
            </w:pPr>
            <w:r w:rsidRPr="005F20FB">
              <w:rPr>
                <w:rFonts w:ascii="Arial" w:eastAsia="Times New Roman" w:hAnsi="Arial" w:cs="Arial"/>
                <w:b/>
                <w:bCs/>
                <w:lang w:eastAsia="es-ES"/>
              </w:rPr>
              <w:t>Total máximo de puntos</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F20FB" w:rsidRPr="005F20FB" w:rsidRDefault="005F20FB" w:rsidP="005F20FB">
            <w:pPr>
              <w:suppressAutoHyphens/>
              <w:spacing w:after="0"/>
              <w:ind w:right="-2"/>
              <w:jc w:val="center"/>
              <w:rPr>
                <w:rFonts w:ascii="Arial" w:eastAsia="Times New Roman" w:hAnsi="Arial" w:cs="Arial"/>
                <w:b/>
                <w:bCs/>
                <w:lang w:eastAsia="es-ES"/>
              </w:rPr>
            </w:pPr>
            <w:r w:rsidRPr="005F20FB">
              <w:rPr>
                <w:rFonts w:ascii="Arial" w:eastAsia="Times New Roman" w:hAnsi="Arial" w:cs="Arial"/>
                <w:b/>
                <w:bCs/>
                <w:lang w:eastAsia="es-ES"/>
              </w:rPr>
              <w:t>70 puntos</w:t>
            </w:r>
          </w:p>
        </w:tc>
      </w:tr>
    </w:tbl>
    <w:p w:rsidR="00EA4A66" w:rsidRDefault="00EA4A66" w:rsidP="0039007F">
      <w:pPr>
        <w:spacing w:after="0" w:line="240" w:lineRule="auto"/>
        <w:jc w:val="both"/>
        <w:rPr>
          <w:rFonts w:ascii="Arial" w:eastAsia="Times New Roman" w:hAnsi="Arial" w:cs="Arial"/>
          <w:lang w:eastAsia="es-ES"/>
        </w:rPr>
      </w:pPr>
    </w:p>
    <w:p w:rsidR="004D49A0" w:rsidRDefault="004D49A0" w:rsidP="004D49A0">
      <w:pPr>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La documentación que deberá presentar el licitante para acreditar los rubros a evaluar, se encuentra detallada en la sección: “</w:t>
      </w:r>
      <w:r w:rsidRPr="004D49A0">
        <w:rPr>
          <w:rFonts w:ascii="Arial" w:eastAsia="Times New Roman" w:hAnsi="Arial" w:cs="Arial"/>
          <w:i/>
          <w:lang w:val="es-ES_tradnl" w:eastAsia="es-ES"/>
        </w:rPr>
        <w:t>Criterios técnicos de evaluación a través del mecanismo de Puntos y Porcentajes</w:t>
      </w:r>
      <w:r>
        <w:rPr>
          <w:rFonts w:ascii="Arial" w:eastAsia="Times New Roman" w:hAnsi="Arial" w:cs="Arial"/>
          <w:lang w:val="es-ES_tradnl" w:eastAsia="es-ES"/>
        </w:rPr>
        <w:t xml:space="preserve">”, contenida en el </w:t>
      </w:r>
      <w:r w:rsidRPr="004D49A0">
        <w:rPr>
          <w:rFonts w:ascii="Arial" w:eastAsia="Times New Roman" w:hAnsi="Arial" w:cs="Arial"/>
          <w:b/>
          <w:lang w:val="es-ES_tradnl" w:eastAsia="es-ES"/>
        </w:rPr>
        <w:t>Anexo 1</w:t>
      </w:r>
      <w:r>
        <w:rPr>
          <w:rFonts w:ascii="Arial" w:eastAsia="Times New Roman" w:hAnsi="Arial" w:cs="Arial"/>
          <w:lang w:val="es-ES_tradnl" w:eastAsia="es-ES"/>
        </w:rPr>
        <w:t>.</w:t>
      </w:r>
    </w:p>
    <w:p w:rsidR="004D49A0" w:rsidRDefault="004D49A0" w:rsidP="004D49A0">
      <w:pPr>
        <w:spacing w:after="0" w:line="240" w:lineRule="auto"/>
        <w:jc w:val="both"/>
        <w:rPr>
          <w:rFonts w:ascii="Arial" w:eastAsia="Times New Roman" w:hAnsi="Arial" w:cs="Arial"/>
          <w:lang w:val="es-ES_tradnl" w:eastAsia="es-ES"/>
        </w:rPr>
      </w:pPr>
    </w:p>
    <w:p w:rsidR="00406C3E" w:rsidRPr="00406C3E" w:rsidRDefault="00406C3E" w:rsidP="00406C3E">
      <w:pPr>
        <w:spacing w:after="0" w:line="240" w:lineRule="auto"/>
        <w:jc w:val="both"/>
        <w:rPr>
          <w:rFonts w:ascii="Arial" w:eastAsia="Times New Roman" w:hAnsi="Arial" w:cs="Arial"/>
          <w:lang w:val="es-ES_tradnl" w:eastAsia="es-ES"/>
        </w:rPr>
      </w:pPr>
      <w:r w:rsidRPr="00406C3E">
        <w:rPr>
          <w:rFonts w:ascii="Arial" w:eastAsia="Times New Roman" w:hAnsi="Arial" w:cs="Arial"/>
          <w:lang w:val="es-ES_tradnl" w:eastAsia="es-ES"/>
        </w:rPr>
        <w:t xml:space="preserve">La propuesta técnica deberá contemplar los requisitos, condiciones y especificaciones técnicas establecidas en el </w:t>
      </w:r>
      <w:r w:rsidRPr="00406C3E">
        <w:rPr>
          <w:rFonts w:ascii="Arial" w:eastAsia="Times New Roman" w:hAnsi="Arial" w:cs="Arial"/>
          <w:b/>
          <w:lang w:val="es-ES_tradnl" w:eastAsia="es-ES"/>
        </w:rPr>
        <w:t>Anexo 1.</w:t>
      </w:r>
    </w:p>
    <w:p w:rsidR="00406C3E" w:rsidRPr="00406C3E" w:rsidRDefault="00406C3E" w:rsidP="00406C3E">
      <w:pPr>
        <w:spacing w:after="0" w:line="240" w:lineRule="auto"/>
        <w:jc w:val="both"/>
        <w:rPr>
          <w:rFonts w:ascii="Arial" w:eastAsia="Times New Roman" w:hAnsi="Arial" w:cs="Arial"/>
          <w:lang w:val="es-ES_tradnl" w:eastAsia="es-ES"/>
        </w:rPr>
      </w:pPr>
    </w:p>
    <w:p w:rsidR="00406C3E" w:rsidRPr="00406C3E" w:rsidRDefault="00406C3E" w:rsidP="00406C3E">
      <w:pPr>
        <w:spacing w:after="0" w:line="240" w:lineRule="auto"/>
        <w:jc w:val="both"/>
        <w:rPr>
          <w:rFonts w:ascii="Arial" w:eastAsia="Times New Roman" w:hAnsi="Arial" w:cs="Arial"/>
          <w:lang w:val="es-ES_tradnl" w:eastAsia="es-ES"/>
        </w:rPr>
      </w:pPr>
      <w:r w:rsidRPr="00406C3E">
        <w:rPr>
          <w:rFonts w:ascii="Arial" w:eastAsia="Times New Roman" w:hAnsi="Arial" w:cs="Arial"/>
          <w:lang w:val="es-ES_tradnl" w:eastAsia="es-ES"/>
        </w:rPr>
        <w:t xml:space="preserve">La propuesta técnica que obtenga al menos </w:t>
      </w:r>
      <w:r>
        <w:rPr>
          <w:rFonts w:ascii="Arial" w:eastAsia="Times New Roman" w:hAnsi="Arial" w:cs="Arial"/>
          <w:lang w:val="es-ES_tradnl" w:eastAsia="es-ES"/>
        </w:rPr>
        <w:t>52.5</w:t>
      </w:r>
      <w:r w:rsidRPr="00406C3E">
        <w:rPr>
          <w:rFonts w:ascii="Arial" w:eastAsia="Times New Roman" w:hAnsi="Arial" w:cs="Arial"/>
          <w:lang w:val="es-ES_tradnl" w:eastAsia="es-ES"/>
        </w:rPr>
        <w:t xml:space="preserve"> puntos de los </w:t>
      </w:r>
      <w:r>
        <w:rPr>
          <w:rFonts w:ascii="Arial" w:eastAsia="Times New Roman" w:hAnsi="Arial" w:cs="Arial"/>
          <w:lang w:val="es-ES_tradnl" w:eastAsia="es-ES"/>
        </w:rPr>
        <w:t>70</w:t>
      </w:r>
      <w:r w:rsidRPr="00406C3E">
        <w:rPr>
          <w:rFonts w:ascii="Arial" w:eastAsia="Times New Roman" w:hAnsi="Arial" w:cs="Arial"/>
          <w:lang w:val="es-ES_tradnl" w:eastAsia="es-ES"/>
        </w:rPr>
        <w:t xml:space="preserve"> máximos, será considerada solvente. Las proposiciones técnicas que no obtengan al menos </w:t>
      </w:r>
      <w:r>
        <w:rPr>
          <w:rFonts w:ascii="Arial" w:eastAsia="Times New Roman" w:hAnsi="Arial" w:cs="Arial"/>
          <w:lang w:val="es-ES_tradnl" w:eastAsia="es-ES"/>
        </w:rPr>
        <w:t>52.5</w:t>
      </w:r>
      <w:r w:rsidRPr="00406C3E">
        <w:rPr>
          <w:rFonts w:ascii="Arial" w:eastAsia="Times New Roman" w:hAnsi="Arial" w:cs="Arial"/>
          <w:lang w:val="es-ES_tradnl" w:eastAsia="es-ES"/>
        </w:rPr>
        <w:t xml:space="preserve"> puntos, serán desechadas y no serán tomadas en cuenta para su evaluación económica.</w:t>
      </w:r>
    </w:p>
    <w:p w:rsidR="00406C3E" w:rsidRPr="00406C3E" w:rsidRDefault="00406C3E" w:rsidP="00406C3E">
      <w:pPr>
        <w:spacing w:after="0" w:line="240" w:lineRule="auto"/>
        <w:jc w:val="both"/>
        <w:rPr>
          <w:rFonts w:ascii="Arial" w:eastAsia="Times New Roman" w:hAnsi="Arial" w:cs="Arial"/>
          <w:lang w:val="es-ES_tradnl" w:eastAsia="es-ES"/>
        </w:rPr>
      </w:pPr>
    </w:p>
    <w:p w:rsidR="00406C3E" w:rsidRPr="00406C3E" w:rsidRDefault="00665B76" w:rsidP="00406C3E">
      <w:pPr>
        <w:spacing w:after="0" w:line="240" w:lineRule="auto"/>
        <w:jc w:val="both"/>
        <w:rPr>
          <w:rFonts w:ascii="Arial" w:eastAsia="Times New Roman" w:hAnsi="Arial" w:cs="Arial"/>
          <w:lang w:val="es-ES_tradnl" w:eastAsia="es-ES"/>
        </w:rPr>
      </w:pPr>
      <w:r>
        <w:rPr>
          <w:rFonts w:ascii="Arial" w:eastAsia="Times New Roman" w:hAnsi="Arial" w:cs="Arial"/>
          <w:lang w:val="es-ES" w:eastAsia="es-ES"/>
        </w:rPr>
        <w:t>S</w:t>
      </w:r>
      <w:r w:rsidR="00406C3E" w:rsidRPr="00406C3E">
        <w:rPr>
          <w:rFonts w:ascii="Arial" w:eastAsia="Times New Roman" w:hAnsi="Arial" w:cs="Arial"/>
          <w:lang w:val="es-ES" w:eastAsia="es-ES"/>
        </w:rPr>
        <w:t xml:space="preserve">e establece que el puntaje máximo que podrán obtener el o los licitantes en el presente requerimiento será de 100 puntos, de los cuales </w:t>
      </w:r>
      <w:r w:rsidR="00406C3E">
        <w:rPr>
          <w:rFonts w:ascii="Arial" w:eastAsia="Times New Roman" w:hAnsi="Arial" w:cs="Arial"/>
          <w:lang w:val="es-ES" w:eastAsia="es-ES"/>
        </w:rPr>
        <w:t>la propuesta</w:t>
      </w:r>
      <w:r w:rsidR="00406C3E" w:rsidRPr="00406C3E">
        <w:rPr>
          <w:rFonts w:ascii="Arial" w:eastAsia="Times New Roman" w:hAnsi="Arial" w:cs="Arial"/>
          <w:lang w:val="es-ES" w:eastAsia="es-ES"/>
        </w:rPr>
        <w:t xml:space="preserve"> técnica del licitante tendrá una ponderación máxima de </w:t>
      </w:r>
      <w:r w:rsidR="00406C3E">
        <w:rPr>
          <w:rFonts w:ascii="Arial" w:eastAsia="Times New Roman" w:hAnsi="Arial" w:cs="Arial"/>
          <w:lang w:val="es-ES" w:eastAsia="es-ES"/>
        </w:rPr>
        <w:t>70</w:t>
      </w:r>
      <w:r w:rsidR="00406C3E" w:rsidRPr="00406C3E">
        <w:rPr>
          <w:rFonts w:ascii="Arial" w:eastAsia="Times New Roman" w:hAnsi="Arial" w:cs="Arial"/>
          <w:lang w:val="es-ES" w:eastAsia="es-ES"/>
        </w:rPr>
        <w:t xml:space="preserve"> puntos. </w:t>
      </w:r>
    </w:p>
    <w:p w:rsidR="00406C3E" w:rsidRPr="00406C3E" w:rsidRDefault="00406C3E" w:rsidP="00406C3E">
      <w:pPr>
        <w:spacing w:after="0" w:line="240" w:lineRule="auto"/>
        <w:jc w:val="both"/>
        <w:rPr>
          <w:rFonts w:ascii="Arial" w:eastAsia="Times New Roman" w:hAnsi="Arial" w:cs="Arial"/>
          <w:lang w:val="es-ES_tradnl" w:eastAsia="es-ES"/>
        </w:rPr>
      </w:pPr>
    </w:p>
    <w:p w:rsidR="00406C3E" w:rsidRDefault="00406C3E" w:rsidP="00406C3E">
      <w:pPr>
        <w:spacing w:after="0" w:line="240" w:lineRule="auto"/>
        <w:jc w:val="both"/>
        <w:rPr>
          <w:rFonts w:ascii="Arial" w:eastAsia="Times New Roman" w:hAnsi="Arial" w:cs="Arial"/>
          <w:lang w:eastAsia="es-ES"/>
        </w:rPr>
      </w:pPr>
      <w:r w:rsidRPr="00406C3E">
        <w:rPr>
          <w:rFonts w:ascii="Arial" w:eastAsia="Times New Roman" w:hAnsi="Arial" w:cs="Arial"/>
          <w:lang w:eastAsia="es-ES"/>
        </w:rPr>
        <w:t>La convocante realizará en primer término la evaluación de las propuestas técnicas y posteriormente la evaluación de las propuestas económicas</w:t>
      </w:r>
      <w:r>
        <w:rPr>
          <w:rFonts w:ascii="Arial" w:eastAsia="Times New Roman" w:hAnsi="Arial" w:cs="Arial"/>
          <w:lang w:eastAsia="es-ES"/>
        </w:rPr>
        <w:t>.</w:t>
      </w:r>
    </w:p>
    <w:p w:rsidR="00406C3E" w:rsidRDefault="00406C3E" w:rsidP="00406C3E">
      <w:pPr>
        <w:spacing w:after="0" w:line="240" w:lineRule="auto"/>
        <w:jc w:val="both"/>
        <w:rPr>
          <w:rFonts w:ascii="Arial" w:eastAsia="Times New Roman" w:hAnsi="Arial" w:cs="Arial"/>
          <w:lang w:eastAsia="es-ES"/>
        </w:rPr>
      </w:pPr>
    </w:p>
    <w:p w:rsidR="00406C3E" w:rsidRPr="00406C3E" w:rsidRDefault="00406C3E" w:rsidP="00406C3E">
      <w:pPr>
        <w:spacing w:after="0" w:line="240" w:lineRule="auto"/>
        <w:jc w:val="both"/>
        <w:rPr>
          <w:rFonts w:ascii="Arial" w:eastAsia="Times New Roman" w:hAnsi="Arial" w:cs="Arial"/>
          <w:lang w:val="es-ES_tradnl" w:eastAsia="es-ES"/>
        </w:rPr>
      </w:pPr>
      <w:r w:rsidRPr="00406C3E">
        <w:rPr>
          <w:rFonts w:ascii="Arial" w:eastAsia="Times New Roman" w:hAnsi="Arial" w:cs="Arial"/>
          <w:lang w:val="es-ES_tradnl" w:eastAsia="es-ES"/>
        </w:rPr>
        <w:t>La proposición técnica deberá contar con la firma electrónica, de acuerdo con los medios de identificación electrónica establecidos por la Secretaría de la Función Pública</w:t>
      </w:r>
      <w:r>
        <w:rPr>
          <w:rFonts w:ascii="Arial" w:eastAsia="Times New Roman" w:hAnsi="Arial" w:cs="Arial"/>
          <w:lang w:val="es-ES_tradnl" w:eastAsia="es-ES"/>
        </w:rPr>
        <w:t>.</w:t>
      </w:r>
    </w:p>
    <w:p w:rsidR="00AE7418" w:rsidRPr="000A087B" w:rsidRDefault="00AE7418" w:rsidP="0039007F">
      <w:pPr>
        <w:spacing w:after="0" w:line="240" w:lineRule="auto"/>
        <w:jc w:val="both"/>
        <w:rPr>
          <w:rFonts w:ascii="Arial" w:eastAsia="Times New Roman" w:hAnsi="Arial" w:cs="Arial"/>
          <w:lang w:eastAsia="es-ES"/>
        </w:rPr>
      </w:pPr>
    </w:p>
    <w:p w:rsidR="00D1134A" w:rsidRPr="0039007F" w:rsidRDefault="003356FC" w:rsidP="0039007F">
      <w:pPr>
        <w:pStyle w:val="Ttulo2"/>
        <w:spacing w:before="0" w:after="0"/>
        <w:rPr>
          <w:rFonts w:cs="Arial"/>
          <w:i w:val="0"/>
          <w:lang w:val="es-ES_tradnl"/>
        </w:rPr>
      </w:pPr>
      <w:bookmarkStart w:id="81" w:name="_Toc470698632"/>
      <w:r>
        <w:rPr>
          <w:rFonts w:cs="Arial"/>
          <w:i w:val="0"/>
          <w:lang w:val="es-ES_tradnl"/>
        </w:rPr>
        <w:t>5.2.-</w:t>
      </w:r>
      <w:r w:rsidR="00753B68" w:rsidRPr="0039007F">
        <w:rPr>
          <w:rFonts w:cs="Arial"/>
          <w:i w:val="0"/>
          <w:lang w:val="es-ES_tradnl"/>
        </w:rPr>
        <w:t xml:space="preserve"> </w:t>
      </w:r>
      <w:r w:rsidR="00D1134A" w:rsidRPr="0039007F">
        <w:rPr>
          <w:rFonts w:cs="Arial"/>
          <w:i w:val="0"/>
          <w:lang w:val="es-ES_tradnl"/>
        </w:rPr>
        <w:t xml:space="preserve">Evaluación de </w:t>
      </w:r>
      <w:r w:rsidR="00D1134A" w:rsidRPr="0039007F">
        <w:rPr>
          <w:rFonts w:cs="Arial"/>
          <w:i w:val="0"/>
        </w:rPr>
        <w:t>la</w:t>
      </w:r>
      <w:r w:rsidR="00D1134A" w:rsidRPr="0039007F">
        <w:rPr>
          <w:rFonts w:cs="Arial"/>
          <w:i w:val="0"/>
          <w:lang w:val="es-ES_tradnl"/>
        </w:rPr>
        <w:t xml:space="preserve"> propuesta económica.</w:t>
      </w:r>
      <w:bookmarkEnd w:id="81"/>
    </w:p>
    <w:p w:rsidR="007F7AB2" w:rsidRPr="000A087B" w:rsidRDefault="007F7AB2" w:rsidP="0039007F">
      <w:pPr>
        <w:suppressAutoHyphens/>
        <w:spacing w:after="0" w:line="240" w:lineRule="auto"/>
        <w:jc w:val="both"/>
        <w:rPr>
          <w:rFonts w:ascii="Arial" w:hAnsi="Arial" w:cs="Arial"/>
          <w:lang w:val="es-ES_tradnl"/>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Pr>
          <w:rFonts w:ascii="Arial" w:eastAsia="Times New Roman" w:hAnsi="Arial" w:cs="Arial"/>
          <w:lang w:val="es-ES_tradnl" w:eastAsia="es-ES"/>
        </w:rPr>
        <w:t>Solo l</w:t>
      </w:r>
      <w:r w:rsidRPr="00665B76">
        <w:rPr>
          <w:rFonts w:ascii="Arial" w:eastAsia="Times New Roman" w:hAnsi="Arial" w:cs="Arial"/>
          <w:lang w:val="es-ES_tradnl" w:eastAsia="es-ES"/>
        </w:rPr>
        <w:t xml:space="preserve">as propuestas técnicas que resulten solventes por haber obtenido una puntuación igual o superior a </w:t>
      </w:r>
      <w:r>
        <w:rPr>
          <w:rFonts w:ascii="Arial" w:eastAsia="Times New Roman" w:hAnsi="Arial" w:cs="Arial"/>
          <w:lang w:val="es-ES_tradnl" w:eastAsia="es-ES"/>
        </w:rPr>
        <w:t>52.2</w:t>
      </w:r>
      <w:r w:rsidRPr="00665B76">
        <w:rPr>
          <w:rFonts w:ascii="Arial" w:eastAsia="Times New Roman" w:hAnsi="Arial" w:cs="Arial"/>
          <w:lang w:val="es-ES_tradnl" w:eastAsia="es-ES"/>
        </w:rPr>
        <w:t xml:space="preserve"> puntos, serán consideradas para realizar la evaluación de las proposiciones económicas. </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La propuesta económica, deberá contener la cotización del servicio ofertado, indicando precio un</w:t>
      </w:r>
      <w:r>
        <w:rPr>
          <w:rFonts w:ascii="Arial" w:eastAsia="Times New Roman" w:hAnsi="Arial" w:cs="Arial"/>
          <w:lang w:val="es-ES_tradnl" w:eastAsia="es-ES"/>
        </w:rPr>
        <w:t>itario y el precio unitario con IVA</w:t>
      </w:r>
      <w:r w:rsidRPr="00665B76">
        <w:rPr>
          <w:rFonts w:ascii="Arial" w:eastAsia="Times New Roman" w:hAnsi="Arial" w:cs="Arial"/>
          <w:lang w:val="es-ES_tradnl" w:eastAsia="es-ES"/>
        </w:rPr>
        <w:t xml:space="preserve">. Para la elaboración de la propuesta económica se adjunta el </w:t>
      </w:r>
      <w:r w:rsidRPr="00665B76">
        <w:rPr>
          <w:rFonts w:ascii="Arial" w:eastAsia="Times New Roman" w:hAnsi="Arial" w:cs="Arial"/>
          <w:b/>
          <w:lang w:val="es-ES_tradnl" w:eastAsia="es-ES"/>
        </w:rPr>
        <w:t xml:space="preserve">Anexo </w:t>
      </w:r>
      <w:r>
        <w:rPr>
          <w:rFonts w:ascii="Arial" w:eastAsia="Times New Roman" w:hAnsi="Arial" w:cs="Arial"/>
          <w:b/>
          <w:lang w:val="es-ES_tradnl" w:eastAsia="es-ES"/>
        </w:rPr>
        <w:t>12</w:t>
      </w:r>
      <w:r w:rsidRPr="00665B76">
        <w:rPr>
          <w:rFonts w:ascii="Arial" w:eastAsia="Times New Roman" w:hAnsi="Arial" w:cs="Arial"/>
          <w:b/>
          <w:lang w:val="es-ES_tradnl" w:eastAsia="es-ES"/>
        </w:rPr>
        <w:t xml:space="preserve"> </w:t>
      </w:r>
      <w:r w:rsidRPr="00665B76">
        <w:rPr>
          <w:rFonts w:ascii="Arial" w:eastAsia="Times New Roman" w:hAnsi="Arial" w:cs="Arial"/>
          <w:lang w:val="es-ES_tradnl" w:eastAsia="es-ES"/>
        </w:rPr>
        <w:t xml:space="preserve">el cual forma parte de la presente convocatoria. </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En caso de que se detecte un error de cálculo en alguna propuesta, se podrá llevar a cabo su rectificación cuando la corrección no implique la modificación del precio unitario.</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El servicio objeto de este procedimiento deberá cotizarse en pesos mexicanos sin incluir el IVA a 2 (dos) decimales, sin fórmulas y truncado, es decir sin redondear.</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No se considerarán las proposiciones, cuando no cotice la totalidad de los servicios requeridos.</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 xml:space="preserve">Se establece que el puntaje máximo que podrán obtener el o los licitantes en el presente requerimiento será de 100 puntos, de los cuales la propuesta </w:t>
      </w:r>
      <w:r>
        <w:rPr>
          <w:rFonts w:ascii="Arial" w:eastAsia="Times New Roman" w:hAnsi="Arial" w:cs="Arial"/>
          <w:lang w:val="es-ES_tradnl" w:eastAsia="es-ES"/>
        </w:rPr>
        <w:t>económica</w:t>
      </w:r>
      <w:r w:rsidRPr="00665B76">
        <w:rPr>
          <w:rFonts w:ascii="Arial" w:eastAsia="Times New Roman" w:hAnsi="Arial" w:cs="Arial"/>
          <w:lang w:val="es-ES_tradnl" w:eastAsia="es-ES"/>
        </w:rPr>
        <w:t xml:space="preserve"> del licitante tendrá una ponderación máxima de </w:t>
      </w:r>
      <w:r>
        <w:rPr>
          <w:rFonts w:ascii="Arial" w:eastAsia="Times New Roman" w:hAnsi="Arial" w:cs="Arial"/>
          <w:lang w:val="es-ES_tradnl" w:eastAsia="es-ES"/>
        </w:rPr>
        <w:t>30</w:t>
      </w:r>
      <w:r w:rsidRPr="00665B76">
        <w:rPr>
          <w:rFonts w:ascii="Arial" w:eastAsia="Times New Roman" w:hAnsi="Arial" w:cs="Arial"/>
          <w:lang w:val="es-ES_tradnl" w:eastAsia="es-ES"/>
        </w:rPr>
        <w:t xml:space="preserve"> puntos. </w:t>
      </w:r>
    </w:p>
    <w:p w:rsidR="00665B76" w:rsidRPr="00665B76" w:rsidRDefault="00665B76" w:rsidP="00665B76">
      <w:pPr>
        <w:suppressAutoHyphens/>
        <w:spacing w:after="0" w:line="240" w:lineRule="auto"/>
        <w:jc w:val="both"/>
        <w:rPr>
          <w:rFonts w:ascii="Arial" w:eastAsia="Times New Roman" w:hAnsi="Arial" w:cs="Arial"/>
          <w:lang w:val="es-ES_tradnl"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 xml:space="preserve">Para determinar la puntuación que corresponda a la propuesta económica de cada licitante, se aplicará la siguiente formula: </w:t>
      </w:r>
    </w:p>
    <w:p w:rsidR="00665B76" w:rsidRPr="00665B76" w:rsidRDefault="00665B76" w:rsidP="00665B76">
      <w:pPr>
        <w:suppressAutoHyphens/>
        <w:spacing w:after="0" w:line="240" w:lineRule="auto"/>
        <w:jc w:val="both"/>
        <w:rPr>
          <w:rFonts w:ascii="Arial" w:eastAsia="Times New Roman" w:hAnsi="Arial" w:cs="Arial"/>
          <w:b/>
          <w:lang w:val="es-ES" w:eastAsia="es-ES"/>
        </w:rPr>
      </w:pPr>
    </w:p>
    <w:p w:rsidR="00665B76" w:rsidRPr="00665B76" w:rsidRDefault="00665B76" w:rsidP="00665B76">
      <w:pPr>
        <w:suppressAutoHyphens/>
        <w:spacing w:after="0" w:line="240" w:lineRule="auto"/>
        <w:jc w:val="both"/>
        <w:rPr>
          <w:rFonts w:ascii="Arial" w:eastAsia="Times New Roman" w:hAnsi="Arial" w:cs="Arial"/>
          <w:b/>
          <w:lang w:eastAsia="es-ES"/>
        </w:rPr>
      </w:pPr>
      <w:r w:rsidRPr="00665B76">
        <w:rPr>
          <w:rFonts w:ascii="Arial" w:eastAsia="Times New Roman" w:hAnsi="Arial" w:cs="Arial"/>
          <w:b/>
          <w:lang w:eastAsia="es-ES"/>
        </w:rPr>
        <w:t xml:space="preserve">PPE = MPemb x </w:t>
      </w:r>
      <w:r>
        <w:rPr>
          <w:rFonts w:ascii="Arial" w:eastAsia="Times New Roman" w:hAnsi="Arial" w:cs="Arial"/>
          <w:b/>
          <w:lang w:eastAsia="es-ES"/>
        </w:rPr>
        <w:t>30</w:t>
      </w:r>
      <w:r w:rsidRPr="00665B76">
        <w:rPr>
          <w:rFonts w:ascii="Arial" w:eastAsia="Times New Roman" w:hAnsi="Arial" w:cs="Arial"/>
          <w:b/>
          <w:lang w:eastAsia="es-ES"/>
        </w:rPr>
        <w:t xml:space="preserve"> / MP</w:t>
      </w:r>
      <w:r w:rsidRPr="00665B76">
        <w:rPr>
          <w:rFonts w:ascii="Arial" w:eastAsia="Times New Roman" w:hAnsi="Arial" w:cs="Arial"/>
          <w:b/>
          <w:i/>
          <w:iCs/>
          <w:lang w:eastAsia="es-ES"/>
        </w:rPr>
        <w:t>i</w:t>
      </w:r>
      <w:r w:rsidRPr="00665B76">
        <w:rPr>
          <w:rFonts w:ascii="Arial" w:eastAsia="Times New Roman" w:hAnsi="Arial" w:cs="Arial"/>
          <w:b/>
          <w:lang w:eastAsia="es-ES"/>
        </w:rPr>
        <w:t>.</w:t>
      </w:r>
    </w:p>
    <w:p w:rsidR="00665B76" w:rsidRPr="00665B76" w:rsidRDefault="00665B76" w:rsidP="00665B76">
      <w:pPr>
        <w:suppressAutoHyphens/>
        <w:spacing w:after="0" w:line="240" w:lineRule="auto"/>
        <w:jc w:val="both"/>
        <w:rPr>
          <w:rFonts w:ascii="Arial" w:eastAsia="Times New Roman" w:hAnsi="Arial" w:cs="Arial"/>
          <w:lang w:eastAsia="es-ES"/>
        </w:rPr>
      </w:pP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Dónde: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PPE = Puntuación que corresponde a la Propuesta Económica;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MPemb = Monto de la Propuesta económica más baja, y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MP</w:t>
      </w:r>
      <w:r w:rsidRPr="00665B76">
        <w:rPr>
          <w:rFonts w:ascii="Arial" w:eastAsia="Times New Roman" w:hAnsi="Arial" w:cs="Arial"/>
          <w:i/>
          <w:iCs/>
          <w:lang w:eastAsia="es-ES"/>
        </w:rPr>
        <w:t xml:space="preserve">i </w:t>
      </w:r>
      <w:r w:rsidRPr="00665B76">
        <w:rPr>
          <w:rFonts w:ascii="Arial" w:eastAsia="Times New Roman" w:hAnsi="Arial" w:cs="Arial"/>
          <w:lang w:eastAsia="es-ES"/>
        </w:rPr>
        <w:t xml:space="preserve">= Monto de la i-ésima Propuesta económica; </w:t>
      </w:r>
    </w:p>
    <w:p w:rsidR="00665B76" w:rsidRPr="00665B76" w:rsidRDefault="00665B76" w:rsidP="00665B76">
      <w:pPr>
        <w:suppressAutoHyphens/>
        <w:spacing w:after="0" w:line="240" w:lineRule="auto"/>
        <w:jc w:val="both"/>
        <w:rPr>
          <w:rFonts w:ascii="Arial" w:eastAsia="Times New Roman" w:hAnsi="Arial" w:cs="Arial"/>
          <w:lang w:eastAsia="es-ES"/>
        </w:rPr>
      </w:pP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Para calcular el resultado final de la puntuación que obtuvo cada proposición, la convocante aplicará la siguiente fórmula: </w:t>
      </w:r>
    </w:p>
    <w:p w:rsidR="00665B76" w:rsidRPr="00665B76" w:rsidRDefault="00665B76" w:rsidP="00665B76">
      <w:pPr>
        <w:suppressAutoHyphens/>
        <w:spacing w:after="0" w:line="240" w:lineRule="auto"/>
        <w:jc w:val="both"/>
        <w:rPr>
          <w:rFonts w:ascii="Arial" w:eastAsia="Times New Roman" w:hAnsi="Arial" w:cs="Arial"/>
          <w:lang w:eastAsia="es-ES"/>
        </w:rPr>
      </w:pPr>
    </w:p>
    <w:p w:rsidR="00665B76" w:rsidRPr="00665B76" w:rsidRDefault="00665B76" w:rsidP="00665B76">
      <w:pPr>
        <w:suppressAutoHyphens/>
        <w:spacing w:after="0" w:line="240" w:lineRule="auto"/>
        <w:jc w:val="both"/>
        <w:rPr>
          <w:rFonts w:ascii="Arial" w:eastAsia="Times New Roman" w:hAnsi="Arial" w:cs="Arial"/>
          <w:b/>
          <w:lang w:eastAsia="es-ES"/>
        </w:rPr>
      </w:pPr>
      <w:r w:rsidRPr="00665B76">
        <w:rPr>
          <w:rFonts w:ascii="Arial" w:eastAsia="Times New Roman" w:hAnsi="Arial" w:cs="Arial"/>
          <w:b/>
          <w:lang w:eastAsia="es-ES"/>
        </w:rPr>
        <w:t>PTj = TPT + PPE Para toda j = 1, 2,…..,n</w:t>
      </w:r>
    </w:p>
    <w:p w:rsidR="00665B76" w:rsidRPr="00665B76" w:rsidRDefault="00665B76" w:rsidP="00665B76">
      <w:pPr>
        <w:suppressAutoHyphens/>
        <w:spacing w:after="0" w:line="240" w:lineRule="auto"/>
        <w:jc w:val="both"/>
        <w:rPr>
          <w:rFonts w:ascii="Arial" w:eastAsia="Times New Roman" w:hAnsi="Arial" w:cs="Arial"/>
          <w:lang w:eastAsia="es-ES"/>
        </w:rPr>
      </w:pP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Dónde: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PTj = Puntuación Total de la proposición;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TPT = Total de Puntuación asignados a la propuesta Técnica;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PPE = Puntuación asignados a la Propuesta Económica, y </w:t>
      </w:r>
    </w:p>
    <w:p w:rsidR="00665B76" w:rsidRPr="00665B76" w:rsidRDefault="00665B76" w:rsidP="00665B76">
      <w:pPr>
        <w:suppressAutoHyphens/>
        <w:spacing w:after="0" w:line="240" w:lineRule="auto"/>
        <w:jc w:val="both"/>
        <w:rPr>
          <w:rFonts w:ascii="Arial" w:eastAsia="Times New Roman" w:hAnsi="Arial" w:cs="Arial"/>
          <w:lang w:eastAsia="es-ES"/>
        </w:rPr>
      </w:pPr>
      <w:r w:rsidRPr="00665B76">
        <w:rPr>
          <w:rFonts w:ascii="Arial" w:eastAsia="Times New Roman" w:hAnsi="Arial" w:cs="Arial"/>
          <w:lang w:eastAsia="es-ES"/>
        </w:rPr>
        <w:t xml:space="preserve">El subíndice “j” representa a las demás proposiciones determinadas como solventes como resultado de la evaluación, y </w:t>
      </w:r>
    </w:p>
    <w:p w:rsidR="00665B76" w:rsidRPr="00665B76" w:rsidRDefault="00665B76" w:rsidP="00665B76">
      <w:pPr>
        <w:suppressAutoHyphens/>
        <w:spacing w:after="0" w:line="240" w:lineRule="auto"/>
        <w:jc w:val="both"/>
        <w:rPr>
          <w:rFonts w:ascii="Arial" w:eastAsia="Times New Roman" w:hAnsi="Arial" w:cs="Arial"/>
          <w:lang w:eastAsia="es-ES"/>
        </w:rPr>
      </w:pPr>
    </w:p>
    <w:p w:rsidR="00665B76" w:rsidRPr="00665B76" w:rsidRDefault="00665B76" w:rsidP="00665B76">
      <w:pPr>
        <w:suppressAutoHyphens/>
        <w:spacing w:after="0" w:line="240" w:lineRule="auto"/>
        <w:jc w:val="both"/>
        <w:rPr>
          <w:rFonts w:ascii="Arial" w:eastAsia="Times New Roman" w:hAnsi="Arial" w:cs="Arial"/>
          <w:lang w:val="es-ES_tradnl" w:eastAsia="es-ES"/>
        </w:rPr>
      </w:pPr>
      <w:r w:rsidRPr="00665B76">
        <w:rPr>
          <w:rFonts w:ascii="Arial" w:eastAsia="Times New Roman" w:hAnsi="Arial" w:cs="Arial"/>
          <w:lang w:val="es-ES_tradnl" w:eastAsia="es-ES"/>
        </w:rPr>
        <w:t>La proposición económica deberá contar con la firma electrónica, de acuerdo con los medios de identificación electrónica establecidos por la Secretaría de la Función Pública.</w:t>
      </w:r>
    </w:p>
    <w:p w:rsidR="000E66FA" w:rsidRPr="000A087B" w:rsidRDefault="000E66FA" w:rsidP="0039007F">
      <w:pPr>
        <w:suppressAutoHyphens/>
        <w:spacing w:after="0" w:line="240" w:lineRule="auto"/>
        <w:ind w:left="-284"/>
        <w:jc w:val="both"/>
        <w:rPr>
          <w:rFonts w:ascii="Arial" w:hAnsi="Arial" w:cs="Arial"/>
          <w:lang w:val="es-ES_tradnl"/>
        </w:rPr>
      </w:pPr>
    </w:p>
    <w:p w:rsidR="00D1134A" w:rsidRPr="0039007F" w:rsidRDefault="003356FC" w:rsidP="0039007F">
      <w:pPr>
        <w:pStyle w:val="Ttulo2"/>
        <w:spacing w:before="0" w:after="0"/>
        <w:rPr>
          <w:rFonts w:cs="Arial"/>
          <w:i w:val="0"/>
          <w:lang w:val="es-ES_tradnl"/>
        </w:rPr>
      </w:pPr>
      <w:bookmarkStart w:id="82" w:name="_Toc470698633"/>
      <w:r>
        <w:rPr>
          <w:rFonts w:cs="Arial"/>
          <w:i w:val="0"/>
          <w:lang w:val="es-ES_tradnl"/>
        </w:rPr>
        <w:t>5.3.-</w:t>
      </w:r>
      <w:r w:rsidR="003763E4" w:rsidRPr="0039007F">
        <w:rPr>
          <w:rFonts w:cs="Arial"/>
          <w:i w:val="0"/>
          <w:lang w:val="es-ES_tradnl"/>
        </w:rPr>
        <w:t xml:space="preserve"> </w:t>
      </w:r>
      <w:r w:rsidR="00D1134A" w:rsidRPr="0039007F">
        <w:rPr>
          <w:rFonts w:cs="Arial"/>
          <w:i w:val="0"/>
          <w:lang w:val="es-ES_tradnl"/>
        </w:rPr>
        <w:t>Adjudicación de contrato.</w:t>
      </w:r>
      <w:bookmarkEnd w:id="82"/>
    </w:p>
    <w:p w:rsidR="00D1134A" w:rsidRPr="000A087B" w:rsidRDefault="00D1134A" w:rsidP="0039007F">
      <w:pPr>
        <w:suppressAutoHyphens/>
        <w:spacing w:after="0" w:line="240" w:lineRule="auto"/>
        <w:ind w:left="-284"/>
        <w:jc w:val="both"/>
        <w:rPr>
          <w:rFonts w:ascii="Arial" w:hAnsi="Arial" w:cs="Arial"/>
          <w:lang w:val="es-ES_tradnl"/>
        </w:rPr>
      </w:pPr>
    </w:p>
    <w:p w:rsidR="00442423" w:rsidRPr="00442423" w:rsidRDefault="00442423" w:rsidP="00442423">
      <w:pPr>
        <w:suppressAutoHyphens/>
        <w:spacing w:after="0" w:line="240" w:lineRule="auto"/>
        <w:jc w:val="both"/>
        <w:rPr>
          <w:rFonts w:ascii="Arial" w:hAnsi="Arial" w:cs="Arial"/>
          <w:lang w:val="es-ES"/>
        </w:rPr>
      </w:pPr>
      <w:r w:rsidRPr="00442423">
        <w:rPr>
          <w:rFonts w:ascii="Arial" w:hAnsi="Arial" w:cs="Arial"/>
          <w:lang w:val="es-ES"/>
        </w:rPr>
        <w:t xml:space="preserve">La proposición solvente más conveniente para el Estado, será aquélla que reúna la mayor puntuación, </w:t>
      </w:r>
      <w:r w:rsidR="00D2366F">
        <w:rPr>
          <w:rFonts w:ascii="Arial" w:hAnsi="Arial" w:cs="Arial"/>
          <w:lang w:val="es-ES"/>
        </w:rPr>
        <w:t>cumplió</w:t>
      </w:r>
      <w:r w:rsidRPr="00442423">
        <w:rPr>
          <w:rFonts w:ascii="Arial" w:hAnsi="Arial" w:cs="Arial"/>
          <w:lang w:val="es-ES"/>
        </w:rPr>
        <w:t xml:space="preserve"> los requisitos legales, su propuesta técnica obtuvo igual o más puntuación a la mínima exigida y la suma de ésta con la </w:t>
      </w:r>
      <w:r w:rsidR="00D2366F">
        <w:rPr>
          <w:rFonts w:ascii="Arial" w:hAnsi="Arial" w:cs="Arial"/>
          <w:lang w:val="es-ES"/>
        </w:rPr>
        <w:t xml:space="preserve">puntuación </w:t>
      </w:r>
      <w:r w:rsidRPr="00442423">
        <w:rPr>
          <w:rFonts w:ascii="Arial" w:hAnsi="Arial" w:cs="Arial"/>
          <w:lang w:val="es-ES"/>
        </w:rPr>
        <w:t>de la propuesta económica dé como resultado la mayor puntuación</w:t>
      </w:r>
      <w:r w:rsidR="00D2366F">
        <w:rPr>
          <w:rFonts w:ascii="Arial" w:hAnsi="Arial" w:cs="Arial"/>
          <w:lang w:val="es-ES"/>
        </w:rPr>
        <w:t xml:space="preserve"> de las proposiciones recibidas</w:t>
      </w:r>
      <w:r w:rsidRPr="00442423">
        <w:rPr>
          <w:rFonts w:ascii="Arial" w:hAnsi="Arial" w:cs="Arial"/>
          <w:lang w:val="es-ES"/>
        </w:rPr>
        <w:t>.</w:t>
      </w:r>
    </w:p>
    <w:p w:rsidR="00442423" w:rsidRPr="00442423" w:rsidRDefault="00442423" w:rsidP="00442423">
      <w:pPr>
        <w:suppressAutoHyphens/>
        <w:spacing w:after="0" w:line="240" w:lineRule="auto"/>
        <w:jc w:val="both"/>
        <w:rPr>
          <w:rFonts w:ascii="Arial" w:hAnsi="Arial" w:cs="Arial"/>
          <w:lang w:val="es-ES_tradnl"/>
        </w:rPr>
      </w:pPr>
    </w:p>
    <w:p w:rsidR="00F82F2F" w:rsidRPr="000A087B" w:rsidRDefault="00F82F2F" w:rsidP="0039007F">
      <w:pPr>
        <w:suppressAutoHyphens/>
        <w:spacing w:after="0" w:line="240" w:lineRule="auto"/>
        <w:jc w:val="both"/>
        <w:rPr>
          <w:rFonts w:ascii="Arial" w:hAnsi="Arial" w:cs="Arial"/>
          <w:lang w:val="es-ES_tradnl"/>
        </w:rPr>
      </w:pPr>
      <w:r w:rsidRPr="000A087B">
        <w:rPr>
          <w:rFonts w:ascii="Arial" w:hAnsi="Arial" w:cs="Arial"/>
          <w:lang w:val="es-ES_tradnl"/>
        </w:rPr>
        <w:t>En caso de existir igualdad de condiciones, se dará preferencia en primer término a las Micro empresas, a continuación se  considerará a las Pequeñas empresas y en caso de no contarse con  alguna de las anteriores empresas nacionales, la adjudicación se efectuará en favor del licitante que tenga el carácter de Mediana empresa</w:t>
      </w:r>
      <w:r w:rsidR="00442423">
        <w:rPr>
          <w:rFonts w:ascii="Arial" w:hAnsi="Arial" w:cs="Arial"/>
          <w:lang w:val="es-ES_tradnl"/>
        </w:rPr>
        <w:t>.</w:t>
      </w:r>
    </w:p>
    <w:p w:rsidR="00F82F2F" w:rsidRPr="000A087B" w:rsidRDefault="00F82F2F" w:rsidP="0039007F">
      <w:pPr>
        <w:suppressAutoHyphens/>
        <w:spacing w:after="0" w:line="240" w:lineRule="auto"/>
        <w:ind w:left="-284"/>
        <w:jc w:val="both"/>
        <w:rPr>
          <w:rFonts w:ascii="Arial" w:hAnsi="Arial" w:cs="Arial"/>
          <w:lang w:val="es-ES_tradnl"/>
        </w:rPr>
      </w:pPr>
    </w:p>
    <w:p w:rsidR="00F82F2F" w:rsidRDefault="00F82F2F" w:rsidP="0039007F">
      <w:pPr>
        <w:suppressAutoHyphens/>
        <w:spacing w:after="0" w:line="240" w:lineRule="auto"/>
        <w:jc w:val="both"/>
        <w:rPr>
          <w:rFonts w:ascii="Arial" w:hAnsi="Arial" w:cs="Arial"/>
          <w:lang w:val="es-ES_tradnl"/>
        </w:rPr>
      </w:pPr>
      <w:r w:rsidRPr="000A087B">
        <w:rPr>
          <w:rFonts w:ascii="Arial" w:hAnsi="Arial" w:cs="Arial"/>
          <w:lang w:val="es-ES_tradnl"/>
        </w:rPr>
        <w:t>De no actualizarse los supuestos de los párrafos anteriores, y en caso de subsistir el empate entre empresas de la misma estratificación, o no haber empresas del sector antes señala</w:t>
      </w:r>
      <w:r w:rsidR="00442423">
        <w:rPr>
          <w:rFonts w:ascii="Arial" w:hAnsi="Arial" w:cs="Arial"/>
          <w:lang w:val="es-ES_tradnl"/>
        </w:rPr>
        <w:t>do, y el empate se diera entre</w:t>
      </w:r>
      <w:r w:rsidRPr="000A087B">
        <w:rPr>
          <w:rFonts w:ascii="Arial" w:hAnsi="Arial" w:cs="Arial"/>
          <w:lang w:val="es-ES_tradnl"/>
        </w:rPr>
        <w:t xml:space="preserve"> </w:t>
      </w:r>
      <w:r w:rsidR="00442423">
        <w:rPr>
          <w:rFonts w:ascii="Arial" w:hAnsi="Arial" w:cs="Arial"/>
          <w:lang w:val="es-ES_tradnl"/>
        </w:rPr>
        <w:t>l</w:t>
      </w:r>
      <w:r w:rsidRPr="000A087B">
        <w:rPr>
          <w:rFonts w:ascii="Arial" w:hAnsi="Arial" w:cs="Arial"/>
          <w:lang w:val="es-ES_tradnl"/>
        </w:rPr>
        <w:t>icitantes que no tienen el carácter de MIPYMES, para efectos de adjudicación del primer lugar, se llevará a cabo el so</w:t>
      </w:r>
      <w:r w:rsidR="00442423">
        <w:rPr>
          <w:rFonts w:ascii="Arial" w:hAnsi="Arial" w:cs="Arial"/>
          <w:lang w:val="es-ES_tradnl"/>
        </w:rPr>
        <w:t>r</w:t>
      </w:r>
      <w:r w:rsidRPr="000A087B">
        <w:rPr>
          <w:rFonts w:ascii="Arial" w:hAnsi="Arial" w:cs="Arial"/>
          <w:lang w:val="es-ES_tradnl"/>
        </w:rPr>
        <w:t>teo manual por insaculación previsto en los artículos 36 Bis de la LAASSP y 54 de su Reglamento</w:t>
      </w:r>
      <w:r w:rsidR="00442423">
        <w:rPr>
          <w:rFonts w:ascii="Arial" w:hAnsi="Arial" w:cs="Arial"/>
          <w:lang w:val="es-ES_tradnl"/>
        </w:rPr>
        <w:t>.</w:t>
      </w:r>
      <w:r w:rsidRPr="000A087B">
        <w:rPr>
          <w:rFonts w:ascii="Arial" w:hAnsi="Arial" w:cs="Arial"/>
          <w:lang w:val="es-ES_tradnl"/>
        </w:rPr>
        <w:t xml:space="preserve"> </w:t>
      </w:r>
    </w:p>
    <w:p w:rsidR="000A087B" w:rsidRDefault="000A087B">
      <w:pPr>
        <w:rPr>
          <w:rFonts w:ascii="Arial" w:hAnsi="Arial" w:cs="Arial"/>
          <w:lang w:val="es-ES_tradnl"/>
        </w:rPr>
      </w:pPr>
      <w:r>
        <w:rPr>
          <w:rFonts w:ascii="Arial" w:hAnsi="Arial" w:cs="Arial"/>
          <w:lang w:val="es-ES_tradnl"/>
        </w:rPr>
        <w:br w:type="page"/>
      </w:r>
    </w:p>
    <w:p w:rsidR="000A087B" w:rsidRPr="000A087B" w:rsidRDefault="000A087B" w:rsidP="0039007F">
      <w:pPr>
        <w:suppressAutoHyphens/>
        <w:spacing w:after="0" w:line="240" w:lineRule="auto"/>
        <w:jc w:val="both"/>
        <w:rPr>
          <w:rFonts w:ascii="Arial" w:hAnsi="Arial" w:cs="Arial"/>
          <w:lang w:val="es-ES_tradnl"/>
        </w:rPr>
      </w:pPr>
    </w:p>
    <w:p w:rsidR="00D1134A" w:rsidRPr="0039007F" w:rsidRDefault="001700DC" w:rsidP="0039007F">
      <w:pPr>
        <w:pStyle w:val="Ttulo1"/>
        <w:spacing w:before="0" w:after="0"/>
        <w:rPr>
          <w:rFonts w:eastAsia="Arial Unicode MS" w:cs="Arial"/>
          <w:lang w:val="es-ES_tradnl"/>
        </w:rPr>
      </w:pPr>
      <w:bookmarkStart w:id="83" w:name="_Toc470698634"/>
      <w:r>
        <w:rPr>
          <w:rFonts w:cs="Arial"/>
          <w:lang w:val="es-ES_tradnl"/>
        </w:rPr>
        <w:t>6</w:t>
      </w:r>
      <w:r w:rsidR="00AE7418" w:rsidRPr="0039007F">
        <w:rPr>
          <w:rFonts w:cs="Arial"/>
          <w:lang w:val="es-ES_tradnl"/>
        </w:rPr>
        <w:t>.</w:t>
      </w:r>
      <w:r>
        <w:rPr>
          <w:rFonts w:cs="Arial"/>
          <w:lang w:val="es-ES_tradnl"/>
        </w:rPr>
        <w:t>-</w:t>
      </w:r>
      <w:r w:rsidR="00AE7418" w:rsidRPr="0039007F">
        <w:rPr>
          <w:rFonts w:cs="Arial"/>
          <w:lang w:val="es-ES_tradnl"/>
        </w:rPr>
        <w:t xml:space="preserve"> </w:t>
      </w:r>
      <w:r w:rsidR="004D076D" w:rsidRPr="0039007F">
        <w:rPr>
          <w:rFonts w:cs="Arial"/>
          <w:lang w:val="es-ES_tradnl"/>
        </w:rPr>
        <w:t xml:space="preserve">Relación de </w:t>
      </w:r>
      <w:r w:rsidR="004D076D" w:rsidRPr="0039007F">
        <w:rPr>
          <w:rFonts w:cs="Arial"/>
        </w:rPr>
        <w:t>documentos</w:t>
      </w:r>
      <w:r w:rsidR="004D076D" w:rsidRPr="0039007F">
        <w:rPr>
          <w:rFonts w:cs="Arial"/>
          <w:lang w:val="es-ES_tradnl"/>
        </w:rPr>
        <w:t xml:space="preserve"> que debe presentar el licitante.</w:t>
      </w:r>
      <w:bookmarkEnd w:id="83"/>
    </w:p>
    <w:p w:rsidR="00D1134A" w:rsidRPr="000A087B" w:rsidRDefault="00D1134A" w:rsidP="0039007F">
      <w:pPr>
        <w:suppressAutoHyphens/>
        <w:spacing w:after="0" w:line="240" w:lineRule="auto"/>
        <w:ind w:left="-284"/>
        <w:jc w:val="both"/>
        <w:rPr>
          <w:rFonts w:ascii="Arial" w:eastAsia="Arial Unicode MS" w:hAnsi="Arial" w:cs="Arial"/>
          <w:b/>
          <w:lang w:val="es-ES_tradnl"/>
        </w:rPr>
      </w:pPr>
    </w:p>
    <w:p w:rsidR="00D1134A" w:rsidRPr="000A087B" w:rsidRDefault="00D1134A" w:rsidP="0039007F">
      <w:pPr>
        <w:suppressAutoHyphens/>
        <w:spacing w:after="0" w:line="240" w:lineRule="auto"/>
        <w:ind w:left="-284"/>
        <w:jc w:val="both"/>
        <w:rPr>
          <w:rFonts w:ascii="Arial" w:hAnsi="Arial" w:cs="Arial"/>
          <w:lang w:val="es-ES_tradnl"/>
        </w:rPr>
      </w:pPr>
      <w:r w:rsidRPr="000A087B">
        <w:rPr>
          <w:rFonts w:ascii="Arial" w:hAnsi="Arial" w:cs="Arial"/>
          <w:lang w:val="es-ES_tradnl"/>
        </w:rPr>
        <w:t xml:space="preserve">En el </w:t>
      </w:r>
      <w:r w:rsidRPr="000A087B">
        <w:rPr>
          <w:rFonts w:ascii="Arial" w:hAnsi="Arial" w:cs="Arial"/>
          <w:b/>
          <w:lang w:val="es-ES_tradnl"/>
        </w:rPr>
        <w:t xml:space="preserve">Anexo </w:t>
      </w:r>
      <w:r w:rsidR="0058259C" w:rsidRPr="000A087B">
        <w:rPr>
          <w:rFonts w:ascii="Arial" w:hAnsi="Arial" w:cs="Arial"/>
          <w:b/>
          <w:lang w:val="es-ES_tradnl"/>
        </w:rPr>
        <w:t>2</w:t>
      </w:r>
      <w:r w:rsidRPr="000A087B">
        <w:rPr>
          <w:rFonts w:ascii="Arial" w:hAnsi="Arial" w:cs="Arial"/>
          <w:b/>
          <w:lang w:val="es-ES_tradnl"/>
        </w:rPr>
        <w:t xml:space="preserve"> </w:t>
      </w:r>
      <w:r w:rsidRPr="000A087B">
        <w:rPr>
          <w:rFonts w:ascii="Arial" w:hAnsi="Arial" w:cs="Arial"/>
          <w:lang w:val="es-ES_tradnl"/>
        </w:rPr>
        <w:t xml:space="preserve">de la </w:t>
      </w:r>
      <w:r w:rsidR="002F487A" w:rsidRPr="000A087B">
        <w:rPr>
          <w:rFonts w:ascii="Arial" w:hAnsi="Arial" w:cs="Arial"/>
          <w:lang w:val="es-ES_tradnl"/>
        </w:rPr>
        <w:t xml:space="preserve">convocatoria </w:t>
      </w:r>
      <w:r w:rsidRPr="000A087B">
        <w:rPr>
          <w:rFonts w:ascii="Arial" w:hAnsi="Arial" w:cs="Arial"/>
          <w:lang w:val="es-ES_tradnl"/>
        </w:rPr>
        <w:t xml:space="preserve">se relacionan los documentos que debe presentar cada licitante. </w:t>
      </w:r>
    </w:p>
    <w:p w:rsidR="000A087B" w:rsidRDefault="000A087B" w:rsidP="0039007F">
      <w:pPr>
        <w:spacing w:after="0" w:line="240" w:lineRule="auto"/>
        <w:ind w:left="-284"/>
        <w:jc w:val="both"/>
        <w:rPr>
          <w:rFonts w:ascii="Arial" w:hAnsi="Arial" w:cs="Arial"/>
          <w:lang w:val="es-ES_tradnl"/>
        </w:rPr>
      </w:pPr>
    </w:p>
    <w:p w:rsidR="0078242E" w:rsidRPr="000A087B" w:rsidRDefault="0078242E" w:rsidP="0039007F">
      <w:pPr>
        <w:suppressAutoHyphens/>
        <w:spacing w:after="0" w:line="240" w:lineRule="auto"/>
        <w:ind w:left="-284"/>
        <w:jc w:val="both"/>
        <w:rPr>
          <w:rFonts w:ascii="Arial" w:eastAsia="Arial Unicode MS" w:hAnsi="Arial" w:cs="Arial"/>
          <w:lang w:val="es-ES_tradnl"/>
        </w:rPr>
      </w:pPr>
    </w:p>
    <w:p w:rsidR="00D1134A" w:rsidRPr="006D74A1" w:rsidRDefault="001700DC" w:rsidP="0039007F">
      <w:pPr>
        <w:pStyle w:val="Ttulo1"/>
        <w:spacing w:before="0" w:after="0"/>
        <w:rPr>
          <w:rFonts w:cs="Arial"/>
          <w:lang w:val="es-ES_tradnl"/>
        </w:rPr>
      </w:pPr>
      <w:bookmarkStart w:id="84" w:name="_Toc367205802"/>
      <w:bookmarkStart w:id="85" w:name="_Toc470698635"/>
      <w:r>
        <w:rPr>
          <w:rFonts w:cs="Arial"/>
          <w:lang w:val="es-ES_tradnl"/>
        </w:rPr>
        <w:t>7.-</w:t>
      </w:r>
      <w:r w:rsidR="00AE7418" w:rsidRPr="006D74A1">
        <w:rPr>
          <w:rFonts w:cs="Arial"/>
          <w:lang w:val="es-ES_tradnl"/>
        </w:rPr>
        <w:t xml:space="preserve"> </w:t>
      </w:r>
      <w:r w:rsidR="004D076D" w:rsidRPr="006D74A1">
        <w:rPr>
          <w:rFonts w:cs="Arial"/>
        </w:rPr>
        <w:t>Inconformidades</w:t>
      </w:r>
      <w:r w:rsidR="00AE7418" w:rsidRPr="006D74A1">
        <w:rPr>
          <w:rFonts w:cs="Arial"/>
          <w:lang w:val="es-ES_tradnl"/>
        </w:rPr>
        <w:t>.</w:t>
      </w:r>
      <w:bookmarkEnd w:id="84"/>
      <w:bookmarkEnd w:id="85"/>
    </w:p>
    <w:p w:rsidR="00D1134A" w:rsidRPr="000A087B" w:rsidRDefault="00D1134A" w:rsidP="0039007F">
      <w:pPr>
        <w:spacing w:after="0" w:line="240" w:lineRule="auto"/>
        <w:ind w:left="-284"/>
        <w:jc w:val="both"/>
        <w:rPr>
          <w:rFonts w:ascii="Arial" w:hAnsi="Arial" w:cs="Arial"/>
          <w:i/>
          <w:vanish/>
          <w:lang w:val="es-ES_tradnl"/>
        </w:rPr>
      </w:pPr>
    </w:p>
    <w:p w:rsidR="00D1134A" w:rsidRPr="000A087B" w:rsidRDefault="00D1134A" w:rsidP="0039007F">
      <w:pPr>
        <w:spacing w:after="0" w:line="240" w:lineRule="auto"/>
        <w:ind w:left="-284"/>
        <w:jc w:val="both"/>
        <w:rPr>
          <w:rFonts w:ascii="Arial" w:hAnsi="Arial" w:cs="Arial"/>
          <w:vanish/>
          <w:lang w:val="es-ES_tradnl"/>
        </w:rPr>
      </w:pPr>
      <w:r w:rsidRPr="000A087B">
        <w:rPr>
          <w:rFonts w:ascii="Arial" w:hAnsi="Arial" w:cs="Arial"/>
          <w:lang w:val="es-ES_tradnl"/>
        </w:rPr>
        <w:t xml:space="preserve">De acuerdo con lo dispuesto en artículo 66 de la LAASSP, los licitantes podrán interponer inconformidad en las oficinas de la SFP ubicadas en Avenida de los Insurgentes Sur 1735, Colonia Guadalupe Inn, Código Postal 01020, Delegación Álvaro Obregón, </w:t>
      </w:r>
      <w:r w:rsidR="00D446B7">
        <w:rPr>
          <w:rFonts w:ascii="Arial" w:hAnsi="Arial" w:cs="Arial"/>
          <w:lang w:val="es-ES_tradnl"/>
        </w:rPr>
        <w:t xml:space="preserve">Ciudad de </w:t>
      </w:r>
      <w:r w:rsidRPr="000A087B">
        <w:rPr>
          <w:rFonts w:ascii="Arial" w:hAnsi="Arial" w:cs="Arial"/>
          <w:lang w:val="es-ES_tradnl"/>
        </w:rPr>
        <w:t>México</w:t>
      </w:r>
      <w:r w:rsidR="00D446B7">
        <w:rPr>
          <w:rFonts w:ascii="Arial" w:hAnsi="Arial" w:cs="Arial"/>
          <w:lang w:val="es-ES_tradnl"/>
        </w:rPr>
        <w:t>,</w:t>
      </w:r>
      <w:r w:rsidRPr="000A087B">
        <w:rPr>
          <w:rFonts w:ascii="Arial" w:hAnsi="Arial" w:cs="Arial"/>
          <w:lang w:val="es-ES_tradnl"/>
        </w:rPr>
        <w:t xml:space="preserve"> o ante el OIC en el IMSS ubicado en. </w:t>
      </w:r>
    </w:p>
    <w:p w:rsidR="00D1134A" w:rsidRPr="000A087B" w:rsidRDefault="00D1134A" w:rsidP="0039007F">
      <w:pPr>
        <w:spacing w:after="0" w:line="240" w:lineRule="auto"/>
        <w:ind w:left="-284"/>
        <w:jc w:val="both"/>
        <w:rPr>
          <w:rFonts w:ascii="Arial" w:hAnsi="Arial" w:cs="Arial"/>
          <w:vanish/>
          <w:lang w:val="es-ES_tradnl"/>
        </w:rPr>
      </w:pPr>
    </w:p>
    <w:p w:rsidR="00D1134A" w:rsidRPr="000A087B" w:rsidRDefault="00D1134A" w:rsidP="0039007F">
      <w:pPr>
        <w:spacing w:after="0" w:line="240" w:lineRule="auto"/>
        <w:ind w:left="-284"/>
        <w:jc w:val="both"/>
        <w:rPr>
          <w:rFonts w:ascii="Arial" w:hAnsi="Arial" w:cs="Arial"/>
          <w:color w:val="000000"/>
          <w:lang w:val="es-ES_tradnl"/>
        </w:rPr>
      </w:pPr>
      <w:r w:rsidRPr="000A087B">
        <w:rPr>
          <w:rFonts w:ascii="Arial" w:hAnsi="Arial" w:cs="Arial"/>
          <w:color w:val="000000"/>
          <w:lang w:val="es-ES_tradnl"/>
        </w:rPr>
        <w:t>Av</w:t>
      </w:r>
      <w:r w:rsidR="002F487A">
        <w:rPr>
          <w:rFonts w:ascii="Arial" w:hAnsi="Arial" w:cs="Arial"/>
          <w:color w:val="000000"/>
          <w:lang w:val="es-ES_tradnl"/>
        </w:rPr>
        <w:t>enida</w:t>
      </w:r>
      <w:r w:rsidRPr="000A087B">
        <w:rPr>
          <w:rFonts w:ascii="Arial" w:hAnsi="Arial" w:cs="Arial"/>
          <w:color w:val="000000"/>
          <w:lang w:val="es-ES_tradnl"/>
        </w:rPr>
        <w:t xml:space="preserve"> Revolución número 1586, Colonia San Ángel, Delegación Álvaro Obregón, C</w:t>
      </w:r>
      <w:r w:rsidR="002F487A">
        <w:rPr>
          <w:rFonts w:ascii="Arial" w:hAnsi="Arial" w:cs="Arial"/>
          <w:color w:val="000000"/>
          <w:lang w:val="es-ES_tradnl"/>
        </w:rPr>
        <w:t>ódigo Postal</w:t>
      </w:r>
      <w:r w:rsidRPr="000A087B">
        <w:rPr>
          <w:rFonts w:ascii="Arial" w:hAnsi="Arial" w:cs="Arial"/>
          <w:color w:val="000000"/>
          <w:lang w:val="es-ES_tradnl"/>
        </w:rPr>
        <w:t xml:space="preserve"> 01000, </w:t>
      </w:r>
      <w:r w:rsidR="002F487A">
        <w:rPr>
          <w:rFonts w:ascii="Arial" w:hAnsi="Arial" w:cs="Arial"/>
          <w:color w:val="000000"/>
          <w:lang w:val="es-ES_tradnl"/>
        </w:rPr>
        <w:t xml:space="preserve">Ciudad de </w:t>
      </w:r>
      <w:r w:rsidRPr="000A087B">
        <w:rPr>
          <w:rFonts w:ascii="Arial" w:hAnsi="Arial" w:cs="Arial"/>
          <w:color w:val="000000"/>
          <w:lang w:val="es-ES_tradnl"/>
        </w:rPr>
        <w:t>México.</w:t>
      </w:r>
    </w:p>
    <w:p w:rsidR="00D1134A" w:rsidRPr="000A087B" w:rsidRDefault="00D1134A" w:rsidP="0039007F">
      <w:pPr>
        <w:spacing w:after="0" w:line="240" w:lineRule="auto"/>
        <w:ind w:left="-284"/>
        <w:jc w:val="both"/>
        <w:rPr>
          <w:rFonts w:ascii="Arial" w:hAnsi="Arial" w:cs="Arial"/>
          <w:lang w:val="es-ES_tradnl"/>
        </w:rPr>
      </w:pPr>
    </w:p>
    <w:p w:rsidR="00D1134A" w:rsidRPr="000A087B" w:rsidRDefault="00D1134A" w:rsidP="0039007F">
      <w:pPr>
        <w:spacing w:after="0" w:line="240" w:lineRule="auto"/>
        <w:ind w:left="-284"/>
        <w:jc w:val="both"/>
        <w:rPr>
          <w:rFonts w:ascii="Arial" w:hAnsi="Arial" w:cs="Arial"/>
          <w:lang w:val="es-ES_tradnl"/>
        </w:rPr>
      </w:pPr>
      <w:r w:rsidRPr="000A087B">
        <w:rPr>
          <w:rFonts w:ascii="Arial" w:hAnsi="Arial" w:cs="Arial"/>
          <w:lang w:val="es-ES_tradnl"/>
        </w:rPr>
        <w:t xml:space="preserve">Asimismo, se señala que tales inconformidades podrán presentarse mediante el sistema CompraNet en la dirección electrónica </w:t>
      </w:r>
      <w:hyperlink r:id="rId9" w:history="1">
        <w:r w:rsidRPr="000A087B">
          <w:rPr>
            <w:rStyle w:val="Hipervnculo"/>
            <w:rFonts w:ascii="Arial" w:hAnsi="Arial" w:cs="Arial"/>
            <w:lang w:val="es-ES_tradnl"/>
          </w:rPr>
          <w:t>www.compranet.gob.mx</w:t>
        </w:r>
      </w:hyperlink>
      <w:r w:rsidRPr="000A087B">
        <w:rPr>
          <w:rFonts w:ascii="Arial" w:hAnsi="Arial" w:cs="Arial"/>
          <w:lang w:val="es-ES_tradnl"/>
        </w:rPr>
        <w:t xml:space="preserve">. Lo anterior, contra actos del procedimiento de contratación que contravengan las disposiciones que rigen las materias objeto del mencionado ordenamiento. </w:t>
      </w:r>
    </w:p>
    <w:p w:rsidR="000A087B" w:rsidRDefault="000A087B" w:rsidP="0039007F">
      <w:pPr>
        <w:spacing w:after="0" w:line="240" w:lineRule="auto"/>
        <w:ind w:left="-284"/>
        <w:jc w:val="both"/>
        <w:rPr>
          <w:rFonts w:ascii="Arial" w:hAnsi="Arial" w:cs="Arial"/>
          <w:lang w:val="es-ES_tradnl"/>
        </w:rPr>
      </w:pPr>
    </w:p>
    <w:p w:rsidR="000A087B" w:rsidRPr="000A087B" w:rsidRDefault="000A087B" w:rsidP="0039007F">
      <w:pPr>
        <w:spacing w:after="0" w:line="240" w:lineRule="auto"/>
        <w:ind w:left="-284"/>
        <w:jc w:val="both"/>
        <w:rPr>
          <w:rFonts w:ascii="Arial" w:hAnsi="Arial" w:cs="Arial"/>
          <w:lang w:val="es-ES_tradnl"/>
        </w:rPr>
      </w:pPr>
    </w:p>
    <w:p w:rsidR="00F82F2F" w:rsidRPr="0039007F" w:rsidRDefault="001700DC" w:rsidP="0039007F">
      <w:pPr>
        <w:pStyle w:val="Ttulo2"/>
        <w:spacing w:before="0" w:after="0"/>
        <w:ind w:left="578" w:hanging="578"/>
        <w:jc w:val="left"/>
        <w:rPr>
          <w:rFonts w:cs="Arial"/>
          <w:i w:val="0"/>
          <w:lang w:val="es-ES_tradnl"/>
        </w:rPr>
      </w:pPr>
      <w:bookmarkStart w:id="86" w:name="_Toc437516145"/>
      <w:bookmarkStart w:id="87" w:name="_Toc470698636"/>
      <w:r>
        <w:rPr>
          <w:rFonts w:cs="Arial"/>
          <w:i w:val="0"/>
          <w:lang w:val="es-ES_tradnl"/>
        </w:rPr>
        <w:t>7.1.-</w:t>
      </w:r>
      <w:r w:rsidR="00F82F2F" w:rsidRPr="0039007F">
        <w:rPr>
          <w:rFonts w:cs="Arial"/>
          <w:i w:val="0"/>
          <w:lang w:val="es-ES_tradnl"/>
        </w:rPr>
        <w:t xml:space="preserve"> Operación de CompraNet.</w:t>
      </w:r>
      <w:bookmarkEnd w:id="86"/>
      <w:bookmarkEnd w:id="87"/>
    </w:p>
    <w:p w:rsidR="00F82F2F" w:rsidRPr="000A087B" w:rsidRDefault="00F82F2F" w:rsidP="0039007F">
      <w:pPr>
        <w:spacing w:after="0" w:line="240" w:lineRule="auto"/>
        <w:rPr>
          <w:rFonts w:ascii="Arial" w:hAnsi="Arial" w:cs="Arial"/>
          <w:lang w:val="es-ES_tradnl" w:eastAsia="ar-SA"/>
        </w:rPr>
      </w:pPr>
    </w:p>
    <w:p w:rsidR="00F82F2F" w:rsidRPr="000A087B" w:rsidRDefault="00F82F2F" w:rsidP="0039007F">
      <w:pPr>
        <w:spacing w:after="0" w:line="240" w:lineRule="auto"/>
        <w:ind w:left="-284"/>
        <w:jc w:val="both"/>
        <w:rPr>
          <w:rFonts w:ascii="Arial" w:hAnsi="Arial" w:cs="Arial"/>
          <w:lang w:val="es-ES"/>
        </w:rPr>
      </w:pPr>
      <w:r w:rsidRPr="000A087B">
        <w:rPr>
          <w:rFonts w:ascii="Arial" w:hAnsi="Arial" w:cs="Arial"/>
          <w:lang w:val="es-ES"/>
        </w:rPr>
        <w:t xml:space="preserve">Para aclarar dudas </w:t>
      </w:r>
      <w:r w:rsidR="005B5C04">
        <w:rPr>
          <w:rFonts w:ascii="Arial" w:hAnsi="Arial" w:cs="Arial"/>
          <w:lang w:val="es-ES"/>
        </w:rPr>
        <w:t>con</w:t>
      </w:r>
      <w:r w:rsidRPr="000A087B">
        <w:rPr>
          <w:rFonts w:ascii="Arial" w:hAnsi="Arial" w:cs="Arial"/>
          <w:lang w:val="es-ES"/>
        </w:rPr>
        <w:t xml:space="preserve"> relación a la operación de </w:t>
      </w:r>
      <w:r w:rsidRPr="000A087B">
        <w:rPr>
          <w:rFonts w:ascii="Arial" w:hAnsi="Arial" w:cs="Arial"/>
        </w:rPr>
        <w:t>CompraNet</w:t>
      </w:r>
      <w:r w:rsidRPr="000A087B">
        <w:rPr>
          <w:rFonts w:ascii="Arial" w:hAnsi="Arial" w:cs="Arial"/>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w:t>
      </w:r>
      <w:r w:rsidR="00150590">
        <w:rPr>
          <w:rFonts w:ascii="Arial" w:hAnsi="Arial" w:cs="Arial"/>
          <w:lang w:val="es-ES"/>
        </w:rPr>
        <w:t xml:space="preserve">la Avenida </w:t>
      </w:r>
      <w:r w:rsidRPr="000A087B">
        <w:rPr>
          <w:rFonts w:ascii="Arial" w:hAnsi="Arial" w:cs="Arial"/>
          <w:lang w:val="es-ES"/>
        </w:rPr>
        <w:t xml:space="preserve">Insurgentes Sur </w:t>
      </w:r>
      <w:r w:rsidR="00150590">
        <w:rPr>
          <w:rFonts w:ascii="Arial" w:hAnsi="Arial" w:cs="Arial"/>
          <w:lang w:val="es-ES"/>
        </w:rPr>
        <w:t xml:space="preserve">número </w:t>
      </w:r>
      <w:r w:rsidRPr="000A087B">
        <w:rPr>
          <w:rFonts w:ascii="Arial" w:hAnsi="Arial" w:cs="Arial"/>
          <w:lang w:val="es-ES"/>
        </w:rPr>
        <w:t>1735, Col</w:t>
      </w:r>
      <w:r w:rsidR="00150590">
        <w:rPr>
          <w:rFonts w:ascii="Arial" w:hAnsi="Arial" w:cs="Arial"/>
          <w:lang w:val="es-ES"/>
        </w:rPr>
        <w:t>onia</w:t>
      </w:r>
      <w:r w:rsidRPr="000A087B">
        <w:rPr>
          <w:rFonts w:ascii="Arial" w:hAnsi="Arial" w:cs="Arial"/>
          <w:lang w:val="es-ES"/>
        </w:rPr>
        <w:t xml:space="preserve"> Guadalupe Inn, </w:t>
      </w:r>
      <w:r w:rsidR="00667A41">
        <w:rPr>
          <w:rFonts w:ascii="Arial" w:hAnsi="Arial" w:cs="Arial"/>
          <w:lang w:val="es-ES"/>
        </w:rPr>
        <w:t xml:space="preserve">Delegación Álvaro Obregón, </w:t>
      </w:r>
      <w:r w:rsidRPr="000A087B">
        <w:rPr>
          <w:rFonts w:ascii="Arial" w:hAnsi="Arial" w:cs="Arial"/>
          <w:lang w:val="es-ES"/>
        </w:rPr>
        <w:t>C</w:t>
      </w:r>
      <w:r w:rsidR="00150590">
        <w:rPr>
          <w:rFonts w:ascii="Arial" w:hAnsi="Arial" w:cs="Arial"/>
          <w:lang w:val="es-ES"/>
        </w:rPr>
        <w:t xml:space="preserve">ódigo Postal </w:t>
      </w:r>
      <w:r w:rsidRPr="000A087B">
        <w:rPr>
          <w:rFonts w:ascii="Arial" w:hAnsi="Arial" w:cs="Arial"/>
          <w:lang w:val="es-ES"/>
        </w:rPr>
        <w:t xml:space="preserve">01020, </w:t>
      </w:r>
      <w:r w:rsidR="00667A41">
        <w:rPr>
          <w:rFonts w:ascii="Arial" w:hAnsi="Arial" w:cs="Arial"/>
          <w:lang w:val="es-ES"/>
        </w:rPr>
        <w:t xml:space="preserve">Ciudad de </w:t>
      </w:r>
      <w:r w:rsidR="00667A41" w:rsidRPr="000A087B">
        <w:rPr>
          <w:rFonts w:ascii="Arial" w:hAnsi="Arial" w:cs="Arial"/>
          <w:lang w:val="es-ES"/>
        </w:rPr>
        <w:t xml:space="preserve">México </w:t>
      </w:r>
      <w:r w:rsidRPr="000A087B">
        <w:rPr>
          <w:rFonts w:ascii="Arial" w:hAnsi="Arial" w:cs="Arial"/>
          <w:lang w:val="es-ES"/>
        </w:rPr>
        <w:t>o al correo rupc@funcionpublica.gob.mx o al Centro de Atención Telefónico (CAT): (0155) 2000-4400 de lunes a viernes de 9:00 AM a 6:00 PM (Ciudad de México).</w:t>
      </w:r>
    </w:p>
    <w:p w:rsidR="00AE7418" w:rsidRDefault="00AE7418" w:rsidP="0039007F">
      <w:pPr>
        <w:spacing w:after="0" w:line="240" w:lineRule="auto"/>
        <w:ind w:left="-284"/>
        <w:jc w:val="both"/>
        <w:rPr>
          <w:rFonts w:ascii="Arial" w:hAnsi="Arial" w:cs="Arial"/>
          <w:lang w:val="es-ES"/>
        </w:rPr>
      </w:pPr>
    </w:p>
    <w:p w:rsidR="000A087B" w:rsidRDefault="000A087B">
      <w:pPr>
        <w:rPr>
          <w:rFonts w:ascii="Arial" w:hAnsi="Arial" w:cs="Arial"/>
          <w:lang w:val="es-ES"/>
        </w:rPr>
      </w:pPr>
      <w:r>
        <w:rPr>
          <w:rFonts w:ascii="Arial" w:hAnsi="Arial" w:cs="Arial"/>
          <w:lang w:val="es-ES"/>
        </w:rPr>
        <w:br w:type="page"/>
      </w:r>
    </w:p>
    <w:p w:rsidR="000A087B" w:rsidRPr="000A087B" w:rsidRDefault="000A087B" w:rsidP="0039007F">
      <w:pPr>
        <w:spacing w:after="0" w:line="240" w:lineRule="auto"/>
        <w:ind w:left="-284"/>
        <w:jc w:val="both"/>
        <w:rPr>
          <w:rFonts w:ascii="Arial" w:hAnsi="Arial" w:cs="Arial"/>
          <w:lang w:val="es-ES"/>
        </w:rPr>
      </w:pPr>
    </w:p>
    <w:p w:rsidR="007F7AB2" w:rsidRPr="0039007F" w:rsidRDefault="001700DC" w:rsidP="0039007F">
      <w:pPr>
        <w:pStyle w:val="Ttulo1"/>
        <w:tabs>
          <w:tab w:val="clear" w:pos="432"/>
          <w:tab w:val="num" w:pos="-1276"/>
        </w:tabs>
        <w:spacing w:before="0" w:after="0"/>
        <w:ind w:left="142" w:hanging="142"/>
        <w:rPr>
          <w:rFonts w:cs="Arial"/>
          <w:lang w:val="es-ES_tradnl"/>
        </w:rPr>
      </w:pPr>
      <w:bookmarkStart w:id="88" w:name="_Toc470698637"/>
      <w:r>
        <w:rPr>
          <w:rFonts w:cs="Arial"/>
          <w:lang w:val="es-ES_tradnl"/>
        </w:rPr>
        <w:t>8.-</w:t>
      </w:r>
      <w:r w:rsidR="00AE7418" w:rsidRPr="0039007F">
        <w:rPr>
          <w:rFonts w:cs="Arial"/>
          <w:lang w:val="es-ES_tradnl"/>
        </w:rPr>
        <w:t xml:space="preserve"> </w:t>
      </w:r>
      <w:r w:rsidR="004D076D" w:rsidRPr="0039007F">
        <w:rPr>
          <w:rFonts w:cs="Arial"/>
          <w:lang w:val="es-ES_tradnl"/>
        </w:rPr>
        <w:t xml:space="preserve">Formatos que </w:t>
      </w:r>
      <w:r w:rsidR="004D076D" w:rsidRPr="0039007F">
        <w:rPr>
          <w:rFonts w:cs="Arial"/>
        </w:rPr>
        <w:t>facilitarán</w:t>
      </w:r>
      <w:r w:rsidR="004D076D" w:rsidRPr="0039007F">
        <w:rPr>
          <w:rFonts w:cs="Arial"/>
          <w:lang w:val="es-ES_tradnl"/>
        </w:rPr>
        <w:t xml:space="preserve"> y agilizarán la presentación y recepción de las proposiciones</w:t>
      </w:r>
      <w:r w:rsidR="00AE7418" w:rsidRPr="0039007F">
        <w:rPr>
          <w:rFonts w:cs="Arial"/>
          <w:lang w:val="es-ES_tradnl"/>
        </w:rPr>
        <w:t>.</w:t>
      </w:r>
      <w:bookmarkEnd w:id="88"/>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17"/>
        <w:gridCol w:w="8570"/>
        <w:gridCol w:w="10"/>
      </w:tblGrid>
      <w:tr w:rsidR="00D1134A" w:rsidRPr="0039007F" w:rsidTr="00785BA8">
        <w:trPr>
          <w:gridAfter w:val="1"/>
          <w:wAfter w:w="10" w:type="dxa"/>
        </w:trPr>
        <w:tc>
          <w:tcPr>
            <w:tcW w:w="1317" w:type="dxa"/>
            <w:shd w:val="pct15" w:color="auto" w:fill="auto"/>
            <w:vAlign w:val="center"/>
          </w:tcPr>
          <w:p w:rsidR="00D1134A" w:rsidRPr="0039007F" w:rsidRDefault="00D1134A" w:rsidP="0039007F">
            <w:pPr>
              <w:ind w:left="-284"/>
              <w:jc w:val="center"/>
              <w:rPr>
                <w:rFonts w:ascii="Arial" w:hAnsi="Arial" w:cs="Arial"/>
                <w:b/>
                <w:sz w:val="22"/>
                <w:lang w:val="es-ES_tradnl"/>
              </w:rPr>
            </w:pPr>
            <w:r w:rsidRPr="0039007F">
              <w:rPr>
                <w:rFonts w:ascii="Arial" w:hAnsi="Arial" w:cs="Arial"/>
                <w:b/>
                <w:sz w:val="22"/>
                <w:lang w:val="es-ES_tradnl"/>
              </w:rPr>
              <w:t>Número</w:t>
            </w:r>
          </w:p>
        </w:tc>
        <w:tc>
          <w:tcPr>
            <w:tcW w:w="8570" w:type="dxa"/>
            <w:shd w:val="pct15" w:color="auto" w:fill="auto"/>
            <w:vAlign w:val="center"/>
          </w:tcPr>
          <w:p w:rsidR="00D1134A" w:rsidRPr="0039007F" w:rsidRDefault="00D1134A" w:rsidP="0039007F">
            <w:pPr>
              <w:ind w:left="-284"/>
              <w:jc w:val="center"/>
              <w:rPr>
                <w:rFonts w:ascii="Arial" w:hAnsi="Arial" w:cs="Arial"/>
                <w:b/>
                <w:sz w:val="22"/>
                <w:lang w:val="es-ES_tradnl"/>
              </w:rPr>
            </w:pPr>
            <w:r w:rsidRPr="0039007F">
              <w:rPr>
                <w:rFonts w:ascii="Arial" w:hAnsi="Arial" w:cs="Arial"/>
                <w:b/>
                <w:sz w:val="22"/>
                <w:lang w:val="es-ES_tradnl"/>
              </w:rPr>
              <w:t>Descripción</w:t>
            </w:r>
          </w:p>
        </w:tc>
      </w:tr>
      <w:tr w:rsidR="00284C7C" w:rsidRPr="0039007F" w:rsidTr="00785BA8">
        <w:tc>
          <w:tcPr>
            <w:tcW w:w="1317" w:type="dxa"/>
            <w:shd w:val="clear" w:color="auto" w:fill="auto"/>
            <w:vAlign w:val="center"/>
          </w:tcPr>
          <w:p w:rsidR="00284C7C"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Anexo 1</w:t>
            </w:r>
          </w:p>
        </w:tc>
        <w:tc>
          <w:tcPr>
            <w:tcW w:w="8580" w:type="dxa"/>
            <w:gridSpan w:val="2"/>
            <w:shd w:val="clear" w:color="auto" w:fill="auto"/>
            <w:vAlign w:val="center"/>
          </w:tcPr>
          <w:p w:rsidR="00284C7C" w:rsidRPr="001700DC" w:rsidRDefault="00284C7C"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 xml:space="preserve">Anexo </w:t>
            </w:r>
            <w:r w:rsidR="001700DC" w:rsidRPr="001700DC">
              <w:rPr>
                <w:rFonts w:ascii="Arial" w:hAnsi="Arial" w:cs="Arial"/>
                <w:sz w:val="22"/>
                <w:szCs w:val="22"/>
                <w:lang w:val="es-ES_tradnl"/>
              </w:rPr>
              <w:t>técnico.</w:t>
            </w:r>
            <w:r w:rsidR="00CB6F1F">
              <w:rPr>
                <w:rFonts w:ascii="Arial" w:hAnsi="Arial" w:cs="Arial"/>
                <w:sz w:val="22"/>
                <w:szCs w:val="22"/>
                <w:lang w:val="es-ES_tradnl"/>
              </w:rPr>
              <w:t xml:space="preserve"> y Términos y Condicionees</w:t>
            </w:r>
          </w:p>
        </w:tc>
      </w:tr>
      <w:tr w:rsidR="00030649" w:rsidRPr="0039007F" w:rsidTr="00785BA8">
        <w:tc>
          <w:tcPr>
            <w:tcW w:w="1317" w:type="dxa"/>
            <w:shd w:val="clear" w:color="auto" w:fill="auto"/>
            <w:vAlign w:val="center"/>
          </w:tcPr>
          <w:p w:rsidR="00030649" w:rsidRPr="001700DC" w:rsidRDefault="00C42845" w:rsidP="0039007F">
            <w:pPr>
              <w:jc w:val="center"/>
              <w:rPr>
                <w:rFonts w:ascii="Arial" w:hAnsi="Arial" w:cs="Arial"/>
                <w:b/>
                <w:sz w:val="22"/>
                <w:szCs w:val="22"/>
                <w:lang w:val="es-ES_tradnl"/>
              </w:rPr>
            </w:pPr>
            <w:r w:rsidRPr="001700DC">
              <w:rPr>
                <w:rFonts w:ascii="Arial" w:hAnsi="Arial" w:cs="Arial"/>
                <w:b/>
                <w:sz w:val="22"/>
                <w:szCs w:val="22"/>
                <w:lang w:val="es-ES_tradnl"/>
              </w:rPr>
              <w:t>Anexo 2</w:t>
            </w:r>
          </w:p>
        </w:tc>
        <w:tc>
          <w:tcPr>
            <w:tcW w:w="8580" w:type="dxa"/>
            <w:gridSpan w:val="2"/>
            <w:shd w:val="clear" w:color="auto" w:fill="auto"/>
            <w:vAlign w:val="center"/>
          </w:tcPr>
          <w:p w:rsidR="00030649" w:rsidRPr="001700DC" w:rsidRDefault="00030649"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Relación de entrega de documentación.</w:t>
            </w:r>
          </w:p>
        </w:tc>
      </w:tr>
      <w:tr w:rsidR="00785BA8" w:rsidRPr="0039007F" w:rsidTr="00785BA8">
        <w:tc>
          <w:tcPr>
            <w:tcW w:w="1317" w:type="dxa"/>
            <w:shd w:val="clear" w:color="auto" w:fill="auto"/>
            <w:vAlign w:val="center"/>
          </w:tcPr>
          <w:p w:rsidR="00785BA8" w:rsidRPr="001700DC" w:rsidRDefault="00C42845" w:rsidP="0039007F">
            <w:pPr>
              <w:jc w:val="center"/>
              <w:rPr>
                <w:rFonts w:ascii="Arial" w:hAnsi="Arial" w:cs="Arial"/>
                <w:b/>
                <w:sz w:val="22"/>
                <w:szCs w:val="22"/>
                <w:lang w:val="es-ES_tradnl"/>
              </w:rPr>
            </w:pPr>
            <w:r w:rsidRPr="001700DC">
              <w:rPr>
                <w:rFonts w:ascii="Arial" w:hAnsi="Arial" w:cs="Arial"/>
                <w:b/>
                <w:sz w:val="22"/>
                <w:szCs w:val="22"/>
                <w:lang w:val="es-ES_tradnl"/>
              </w:rPr>
              <w:t>Anexo 3</w:t>
            </w:r>
          </w:p>
        </w:tc>
        <w:tc>
          <w:tcPr>
            <w:tcW w:w="8580" w:type="dxa"/>
            <w:gridSpan w:val="2"/>
            <w:shd w:val="clear" w:color="auto" w:fill="auto"/>
            <w:vAlign w:val="center"/>
          </w:tcPr>
          <w:p w:rsidR="00785BA8" w:rsidRPr="001700DC" w:rsidRDefault="00744FC5"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A</w:t>
            </w:r>
            <w:r w:rsidR="00785BA8" w:rsidRPr="001700DC">
              <w:rPr>
                <w:rFonts w:ascii="Arial" w:hAnsi="Arial" w:cs="Arial"/>
                <w:sz w:val="22"/>
                <w:szCs w:val="22"/>
                <w:lang w:val="es-ES_tradnl"/>
              </w:rPr>
              <w:t>creditación legal y personalidad jurídica.</w:t>
            </w:r>
          </w:p>
        </w:tc>
      </w:tr>
      <w:tr w:rsidR="00030649" w:rsidRPr="0039007F" w:rsidTr="00785BA8">
        <w:tc>
          <w:tcPr>
            <w:tcW w:w="1317" w:type="dxa"/>
            <w:shd w:val="clear" w:color="auto" w:fill="auto"/>
            <w:vAlign w:val="center"/>
          </w:tcPr>
          <w:p w:rsidR="00030649" w:rsidRPr="001700DC" w:rsidRDefault="00C42845" w:rsidP="0039007F">
            <w:pPr>
              <w:jc w:val="center"/>
              <w:rPr>
                <w:rFonts w:ascii="Arial" w:hAnsi="Arial" w:cs="Arial"/>
                <w:b/>
                <w:sz w:val="22"/>
                <w:szCs w:val="22"/>
                <w:lang w:val="es-ES_tradnl"/>
              </w:rPr>
            </w:pPr>
            <w:r w:rsidRPr="001700DC">
              <w:rPr>
                <w:rFonts w:ascii="Arial" w:hAnsi="Arial" w:cs="Arial"/>
                <w:b/>
                <w:sz w:val="22"/>
                <w:szCs w:val="22"/>
                <w:lang w:val="es-ES_tradnl"/>
              </w:rPr>
              <w:t>Anexo 4</w:t>
            </w:r>
          </w:p>
        </w:tc>
        <w:tc>
          <w:tcPr>
            <w:tcW w:w="8580" w:type="dxa"/>
            <w:gridSpan w:val="2"/>
            <w:shd w:val="clear" w:color="auto" w:fill="auto"/>
            <w:vAlign w:val="center"/>
          </w:tcPr>
          <w:p w:rsidR="00030649" w:rsidRPr="001700DC" w:rsidRDefault="00FF761A"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Escrito de nacionalidad</w:t>
            </w:r>
            <w:r w:rsidR="00030649" w:rsidRPr="001700DC">
              <w:rPr>
                <w:rFonts w:ascii="Arial" w:hAnsi="Arial" w:cs="Arial"/>
                <w:sz w:val="22"/>
                <w:szCs w:val="22"/>
                <w:lang w:val="es-ES_tradnl"/>
              </w:rPr>
              <w:t>.</w:t>
            </w:r>
          </w:p>
        </w:tc>
      </w:tr>
      <w:tr w:rsidR="00030649" w:rsidRPr="0039007F" w:rsidTr="00785BA8">
        <w:tc>
          <w:tcPr>
            <w:tcW w:w="1317" w:type="dxa"/>
            <w:shd w:val="clear" w:color="auto" w:fill="auto"/>
            <w:vAlign w:val="center"/>
          </w:tcPr>
          <w:p w:rsidR="00030649"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5</w:t>
            </w:r>
          </w:p>
        </w:tc>
        <w:tc>
          <w:tcPr>
            <w:tcW w:w="8580" w:type="dxa"/>
            <w:gridSpan w:val="2"/>
            <w:shd w:val="clear" w:color="auto" w:fill="auto"/>
            <w:vAlign w:val="center"/>
          </w:tcPr>
          <w:p w:rsidR="00030649" w:rsidRPr="001700DC" w:rsidRDefault="001A49A4"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C</w:t>
            </w:r>
            <w:r w:rsidR="00411290" w:rsidRPr="001700DC">
              <w:rPr>
                <w:rFonts w:ascii="Arial" w:hAnsi="Arial" w:cs="Arial"/>
                <w:sz w:val="22"/>
                <w:szCs w:val="22"/>
                <w:lang w:val="es-ES_tradnl"/>
              </w:rPr>
              <w:t>umplimiento de Normas.</w:t>
            </w:r>
          </w:p>
        </w:tc>
      </w:tr>
      <w:tr w:rsidR="00030649" w:rsidRPr="0039007F" w:rsidTr="00785BA8">
        <w:tc>
          <w:tcPr>
            <w:tcW w:w="1317" w:type="dxa"/>
            <w:shd w:val="clear" w:color="auto" w:fill="auto"/>
            <w:vAlign w:val="center"/>
          </w:tcPr>
          <w:p w:rsidR="00030649"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6</w:t>
            </w:r>
          </w:p>
        </w:tc>
        <w:tc>
          <w:tcPr>
            <w:tcW w:w="8580" w:type="dxa"/>
            <w:gridSpan w:val="2"/>
            <w:shd w:val="clear" w:color="auto" w:fill="auto"/>
            <w:vAlign w:val="center"/>
          </w:tcPr>
          <w:p w:rsidR="00030649" w:rsidRPr="001700DC" w:rsidRDefault="0050617E"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Escrito de no encontrarse en los supuestos de los artículos 50 y 60 de la LAASSP.</w:t>
            </w:r>
          </w:p>
        </w:tc>
      </w:tr>
      <w:tr w:rsidR="00030649" w:rsidRPr="0039007F" w:rsidTr="00785BA8">
        <w:tc>
          <w:tcPr>
            <w:tcW w:w="1317" w:type="dxa"/>
            <w:shd w:val="clear" w:color="auto" w:fill="auto"/>
            <w:vAlign w:val="center"/>
          </w:tcPr>
          <w:p w:rsidR="00030649"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7</w:t>
            </w:r>
          </w:p>
        </w:tc>
        <w:tc>
          <w:tcPr>
            <w:tcW w:w="8580" w:type="dxa"/>
            <w:gridSpan w:val="2"/>
            <w:shd w:val="clear" w:color="auto" w:fill="auto"/>
            <w:vAlign w:val="center"/>
          </w:tcPr>
          <w:p w:rsidR="00030649" w:rsidRPr="001700DC" w:rsidRDefault="00176E80"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Declaración de integridad</w:t>
            </w:r>
            <w:r w:rsidR="001700DC" w:rsidRPr="001700DC">
              <w:rPr>
                <w:rFonts w:ascii="Arial" w:hAnsi="Arial" w:cs="Arial"/>
                <w:sz w:val="22"/>
                <w:szCs w:val="22"/>
                <w:lang w:val="es-ES_tradnl"/>
              </w:rPr>
              <w:t>.</w:t>
            </w:r>
          </w:p>
        </w:tc>
      </w:tr>
      <w:tr w:rsidR="0050617E" w:rsidRPr="0039007F" w:rsidTr="00785BA8">
        <w:tc>
          <w:tcPr>
            <w:tcW w:w="1317" w:type="dxa"/>
            <w:shd w:val="clear" w:color="auto" w:fill="auto"/>
            <w:vAlign w:val="center"/>
          </w:tcPr>
          <w:p w:rsidR="0050617E"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8</w:t>
            </w:r>
          </w:p>
        </w:tc>
        <w:tc>
          <w:tcPr>
            <w:tcW w:w="8580" w:type="dxa"/>
            <w:gridSpan w:val="2"/>
            <w:shd w:val="clear" w:color="auto" w:fill="auto"/>
            <w:vAlign w:val="center"/>
          </w:tcPr>
          <w:p w:rsidR="0050617E" w:rsidRPr="001700DC" w:rsidRDefault="00176E80"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Estratificación de MIPYME.</w:t>
            </w:r>
          </w:p>
        </w:tc>
      </w:tr>
      <w:tr w:rsidR="00176E80" w:rsidRPr="0039007F" w:rsidTr="00785BA8">
        <w:tc>
          <w:tcPr>
            <w:tcW w:w="1317" w:type="dxa"/>
            <w:shd w:val="clear" w:color="auto" w:fill="auto"/>
            <w:vAlign w:val="center"/>
          </w:tcPr>
          <w:p w:rsidR="00176E80"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9</w:t>
            </w:r>
          </w:p>
        </w:tc>
        <w:tc>
          <w:tcPr>
            <w:tcW w:w="8580" w:type="dxa"/>
            <w:gridSpan w:val="2"/>
            <w:shd w:val="clear" w:color="auto" w:fill="auto"/>
            <w:vAlign w:val="center"/>
          </w:tcPr>
          <w:p w:rsidR="00176E80" w:rsidRPr="001700DC" w:rsidRDefault="001A49A4"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S</w:t>
            </w:r>
            <w:r w:rsidR="00836A5C" w:rsidRPr="001700DC">
              <w:rPr>
                <w:rFonts w:ascii="Arial" w:hAnsi="Arial" w:cs="Arial"/>
                <w:sz w:val="22"/>
                <w:szCs w:val="22"/>
                <w:lang w:val="es-ES_tradnl"/>
              </w:rPr>
              <w:t>olicitudes de aclaración.</w:t>
            </w:r>
          </w:p>
        </w:tc>
      </w:tr>
      <w:tr w:rsidR="00431731" w:rsidRPr="0039007F" w:rsidTr="00785BA8">
        <w:tc>
          <w:tcPr>
            <w:tcW w:w="1317" w:type="dxa"/>
            <w:shd w:val="clear" w:color="auto" w:fill="auto"/>
            <w:vAlign w:val="center"/>
          </w:tcPr>
          <w:p w:rsidR="00431731" w:rsidRPr="001700DC" w:rsidRDefault="00431731" w:rsidP="0039007F">
            <w:pPr>
              <w:jc w:val="center"/>
              <w:rPr>
                <w:rFonts w:ascii="Arial" w:hAnsi="Arial" w:cs="Arial"/>
                <w:b/>
                <w:sz w:val="22"/>
                <w:szCs w:val="22"/>
                <w:lang w:val="es-ES_tradnl"/>
              </w:rPr>
            </w:pPr>
            <w:r w:rsidRPr="001700DC">
              <w:rPr>
                <w:rFonts w:ascii="Arial" w:hAnsi="Arial" w:cs="Arial"/>
                <w:b/>
                <w:sz w:val="22"/>
                <w:szCs w:val="22"/>
                <w:lang w:val="es-ES_tradnl"/>
              </w:rPr>
              <w:t>Anexo 9A</w:t>
            </w:r>
          </w:p>
        </w:tc>
        <w:tc>
          <w:tcPr>
            <w:tcW w:w="8580" w:type="dxa"/>
            <w:gridSpan w:val="2"/>
            <w:shd w:val="clear" w:color="auto" w:fill="auto"/>
            <w:vAlign w:val="center"/>
          </w:tcPr>
          <w:p w:rsidR="00431731" w:rsidRPr="001700DC" w:rsidRDefault="00431731" w:rsidP="00431731">
            <w:pPr>
              <w:tabs>
                <w:tab w:val="left" w:pos="2268"/>
              </w:tabs>
              <w:ind w:left="459"/>
              <w:rPr>
                <w:rFonts w:ascii="Arial" w:hAnsi="Arial" w:cs="Arial"/>
                <w:sz w:val="22"/>
                <w:szCs w:val="22"/>
                <w:lang w:val="es-ES_tradnl"/>
              </w:rPr>
            </w:pPr>
            <w:r w:rsidRPr="001700DC">
              <w:rPr>
                <w:rFonts w:ascii="Arial" w:hAnsi="Arial" w:cs="Arial"/>
                <w:sz w:val="22"/>
                <w:szCs w:val="22"/>
                <w:lang w:val="es-ES_tradnl"/>
              </w:rPr>
              <w:t>Formato para solicitar respuestas a preguntas.</w:t>
            </w:r>
          </w:p>
        </w:tc>
      </w:tr>
      <w:tr w:rsidR="00030649" w:rsidRPr="0039007F" w:rsidTr="00785BA8">
        <w:tc>
          <w:tcPr>
            <w:tcW w:w="1317" w:type="dxa"/>
            <w:shd w:val="clear" w:color="auto" w:fill="auto"/>
            <w:vAlign w:val="center"/>
          </w:tcPr>
          <w:p w:rsidR="00030649"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 xml:space="preserve">Anexo </w:t>
            </w:r>
            <w:r w:rsidR="00C42845" w:rsidRPr="001700DC">
              <w:rPr>
                <w:rFonts w:ascii="Arial" w:hAnsi="Arial" w:cs="Arial"/>
                <w:b/>
                <w:sz w:val="22"/>
                <w:szCs w:val="22"/>
                <w:lang w:val="es-ES_tradnl"/>
              </w:rPr>
              <w:t>10</w:t>
            </w:r>
          </w:p>
        </w:tc>
        <w:tc>
          <w:tcPr>
            <w:tcW w:w="8580" w:type="dxa"/>
            <w:gridSpan w:val="2"/>
            <w:shd w:val="clear" w:color="auto" w:fill="auto"/>
            <w:vAlign w:val="center"/>
          </w:tcPr>
          <w:p w:rsidR="00030649" w:rsidRPr="001700DC" w:rsidRDefault="001A49A4"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S</w:t>
            </w:r>
            <w:r w:rsidR="00836A5C" w:rsidRPr="001700DC">
              <w:rPr>
                <w:rFonts w:ascii="Arial" w:hAnsi="Arial" w:cs="Arial"/>
                <w:sz w:val="22"/>
                <w:szCs w:val="22"/>
                <w:lang w:val="es-ES_tradnl"/>
              </w:rPr>
              <w:t>olicit</w:t>
            </w:r>
            <w:r w:rsidRPr="001700DC">
              <w:rPr>
                <w:rFonts w:ascii="Arial" w:hAnsi="Arial" w:cs="Arial"/>
                <w:sz w:val="22"/>
                <w:szCs w:val="22"/>
                <w:lang w:val="es-ES_tradnl"/>
              </w:rPr>
              <w:t>ud</w:t>
            </w:r>
            <w:r w:rsidR="00836A5C" w:rsidRPr="001700DC">
              <w:rPr>
                <w:rFonts w:ascii="Arial" w:hAnsi="Arial" w:cs="Arial"/>
                <w:sz w:val="22"/>
                <w:szCs w:val="22"/>
                <w:lang w:val="es-ES_tradnl"/>
              </w:rPr>
              <w:t xml:space="preserve"> </w:t>
            </w:r>
            <w:r w:rsidRPr="001700DC">
              <w:rPr>
                <w:rFonts w:ascii="Arial" w:hAnsi="Arial" w:cs="Arial"/>
                <w:sz w:val="22"/>
                <w:szCs w:val="22"/>
                <w:lang w:val="es-ES_tradnl"/>
              </w:rPr>
              <w:t xml:space="preserve">de </w:t>
            </w:r>
            <w:r w:rsidR="00836A5C" w:rsidRPr="001700DC">
              <w:rPr>
                <w:rFonts w:ascii="Arial" w:hAnsi="Arial" w:cs="Arial"/>
                <w:sz w:val="22"/>
                <w:szCs w:val="22"/>
                <w:lang w:val="es-ES_tradnl"/>
              </w:rPr>
              <w:t>clasificación de información.</w:t>
            </w:r>
          </w:p>
        </w:tc>
      </w:tr>
      <w:tr w:rsidR="00176E80" w:rsidRPr="0039007F" w:rsidTr="00785BA8">
        <w:tc>
          <w:tcPr>
            <w:tcW w:w="1317" w:type="dxa"/>
            <w:shd w:val="clear" w:color="auto" w:fill="auto"/>
            <w:vAlign w:val="center"/>
          </w:tcPr>
          <w:p w:rsidR="00176E80"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Anexo 1</w:t>
            </w:r>
            <w:r w:rsidR="00C42845" w:rsidRPr="001700DC">
              <w:rPr>
                <w:rFonts w:ascii="Arial" w:hAnsi="Arial" w:cs="Arial"/>
                <w:b/>
                <w:sz w:val="22"/>
                <w:szCs w:val="22"/>
                <w:lang w:val="es-ES_tradnl"/>
              </w:rPr>
              <w:t>1</w:t>
            </w:r>
          </w:p>
        </w:tc>
        <w:tc>
          <w:tcPr>
            <w:tcW w:w="8580" w:type="dxa"/>
            <w:gridSpan w:val="2"/>
            <w:shd w:val="clear" w:color="auto" w:fill="auto"/>
            <w:vAlign w:val="center"/>
          </w:tcPr>
          <w:p w:rsidR="00176E80" w:rsidRPr="001700DC" w:rsidRDefault="00744FC5"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M</w:t>
            </w:r>
            <w:r w:rsidR="00836A5C" w:rsidRPr="001700DC">
              <w:rPr>
                <w:rFonts w:ascii="Arial" w:hAnsi="Arial" w:cs="Arial"/>
                <w:sz w:val="22"/>
                <w:szCs w:val="22"/>
                <w:lang w:val="es-ES_tradnl"/>
              </w:rPr>
              <w:t>odelo de Convenio de Participación Conjunta.</w:t>
            </w:r>
          </w:p>
        </w:tc>
      </w:tr>
      <w:tr w:rsidR="00836A5C" w:rsidRPr="0039007F" w:rsidTr="00785BA8">
        <w:tc>
          <w:tcPr>
            <w:tcW w:w="1317" w:type="dxa"/>
            <w:shd w:val="clear" w:color="auto" w:fill="auto"/>
            <w:vAlign w:val="center"/>
          </w:tcPr>
          <w:p w:rsidR="00836A5C"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Anexo 1</w:t>
            </w:r>
            <w:r w:rsidR="00C42845" w:rsidRPr="001700DC">
              <w:rPr>
                <w:rFonts w:ascii="Arial" w:hAnsi="Arial" w:cs="Arial"/>
                <w:b/>
                <w:sz w:val="22"/>
                <w:szCs w:val="22"/>
                <w:lang w:val="es-ES_tradnl"/>
              </w:rPr>
              <w:t>2</w:t>
            </w:r>
          </w:p>
        </w:tc>
        <w:tc>
          <w:tcPr>
            <w:tcW w:w="8580" w:type="dxa"/>
            <w:gridSpan w:val="2"/>
            <w:shd w:val="clear" w:color="auto" w:fill="auto"/>
            <w:vAlign w:val="center"/>
          </w:tcPr>
          <w:p w:rsidR="00836A5C" w:rsidRPr="001700DC" w:rsidRDefault="00836A5C"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Propuesta Económica</w:t>
            </w:r>
            <w:r w:rsidR="001700DC" w:rsidRPr="001700DC">
              <w:rPr>
                <w:rFonts w:ascii="Arial" w:hAnsi="Arial" w:cs="Arial"/>
                <w:sz w:val="22"/>
                <w:szCs w:val="22"/>
                <w:lang w:val="es-ES_tradnl"/>
              </w:rPr>
              <w:t>.</w:t>
            </w:r>
          </w:p>
        </w:tc>
      </w:tr>
      <w:tr w:rsidR="00836A5C" w:rsidRPr="0039007F" w:rsidTr="00785BA8">
        <w:tc>
          <w:tcPr>
            <w:tcW w:w="1317" w:type="dxa"/>
            <w:shd w:val="clear" w:color="auto" w:fill="auto"/>
            <w:vAlign w:val="center"/>
          </w:tcPr>
          <w:p w:rsidR="00836A5C" w:rsidRPr="001700DC" w:rsidRDefault="00E924E6" w:rsidP="0039007F">
            <w:pPr>
              <w:jc w:val="center"/>
              <w:rPr>
                <w:rFonts w:ascii="Arial" w:hAnsi="Arial" w:cs="Arial"/>
                <w:b/>
                <w:sz w:val="22"/>
                <w:szCs w:val="22"/>
                <w:lang w:val="es-ES_tradnl"/>
              </w:rPr>
            </w:pPr>
            <w:r w:rsidRPr="001700DC">
              <w:rPr>
                <w:rFonts w:ascii="Arial" w:hAnsi="Arial" w:cs="Arial"/>
                <w:b/>
                <w:sz w:val="22"/>
                <w:szCs w:val="22"/>
                <w:lang w:val="es-ES_tradnl"/>
              </w:rPr>
              <w:t>Anexo 1</w:t>
            </w:r>
            <w:r w:rsidR="00C42845" w:rsidRPr="001700DC">
              <w:rPr>
                <w:rFonts w:ascii="Arial" w:hAnsi="Arial" w:cs="Arial"/>
                <w:b/>
                <w:sz w:val="22"/>
                <w:szCs w:val="22"/>
                <w:lang w:val="es-ES_tradnl"/>
              </w:rPr>
              <w:t>3</w:t>
            </w:r>
          </w:p>
        </w:tc>
        <w:tc>
          <w:tcPr>
            <w:tcW w:w="8580" w:type="dxa"/>
            <w:gridSpan w:val="2"/>
            <w:shd w:val="clear" w:color="auto" w:fill="auto"/>
            <w:vAlign w:val="center"/>
          </w:tcPr>
          <w:p w:rsidR="00836A5C" w:rsidRPr="001700DC" w:rsidRDefault="00836A5C"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Modelo de contrato</w:t>
            </w:r>
            <w:r w:rsidR="001700DC" w:rsidRPr="001700DC">
              <w:rPr>
                <w:rFonts w:ascii="Arial" w:hAnsi="Arial" w:cs="Arial"/>
                <w:sz w:val="22"/>
                <w:szCs w:val="22"/>
                <w:lang w:val="es-ES_tradnl"/>
              </w:rPr>
              <w:t>.</w:t>
            </w:r>
          </w:p>
        </w:tc>
      </w:tr>
      <w:tr w:rsidR="001700DC" w:rsidRPr="0039007F" w:rsidTr="00785BA8">
        <w:tc>
          <w:tcPr>
            <w:tcW w:w="1317" w:type="dxa"/>
            <w:shd w:val="clear" w:color="auto" w:fill="auto"/>
            <w:vAlign w:val="center"/>
          </w:tcPr>
          <w:p w:rsidR="001700DC" w:rsidRPr="001700DC" w:rsidRDefault="001700DC" w:rsidP="0039007F">
            <w:pPr>
              <w:jc w:val="center"/>
              <w:rPr>
                <w:rFonts w:ascii="Arial" w:hAnsi="Arial" w:cs="Arial"/>
                <w:b/>
                <w:sz w:val="22"/>
                <w:szCs w:val="22"/>
                <w:lang w:val="es-ES_tradnl"/>
              </w:rPr>
            </w:pPr>
            <w:r w:rsidRPr="001700DC">
              <w:rPr>
                <w:rFonts w:ascii="Arial" w:hAnsi="Arial" w:cs="Arial"/>
                <w:b/>
                <w:sz w:val="22"/>
                <w:szCs w:val="22"/>
                <w:lang w:val="es-ES_tradnl"/>
              </w:rPr>
              <w:t>Anexo 14</w:t>
            </w:r>
          </w:p>
        </w:tc>
        <w:tc>
          <w:tcPr>
            <w:tcW w:w="8580" w:type="dxa"/>
            <w:gridSpan w:val="2"/>
            <w:shd w:val="clear" w:color="auto" w:fill="auto"/>
            <w:vAlign w:val="center"/>
          </w:tcPr>
          <w:p w:rsidR="001700DC" w:rsidRPr="001700DC" w:rsidRDefault="001700DC" w:rsidP="0039007F">
            <w:pPr>
              <w:tabs>
                <w:tab w:val="left" w:pos="2268"/>
              </w:tabs>
              <w:ind w:left="459"/>
              <w:rPr>
                <w:rFonts w:ascii="Arial" w:hAnsi="Arial" w:cs="Arial"/>
                <w:sz w:val="22"/>
                <w:szCs w:val="22"/>
                <w:lang w:val="es-ES_tradnl"/>
              </w:rPr>
            </w:pPr>
            <w:r w:rsidRPr="001700DC">
              <w:rPr>
                <w:rFonts w:ascii="Arial" w:hAnsi="Arial" w:cs="Arial"/>
                <w:sz w:val="22"/>
                <w:szCs w:val="22"/>
                <w:lang w:val="es-ES_tradnl"/>
              </w:rPr>
              <w:t>Glosario.</w:t>
            </w:r>
          </w:p>
        </w:tc>
      </w:tr>
    </w:tbl>
    <w:p w:rsidR="000A087B" w:rsidRPr="000A087B" w:rsidRDefault="000A087B" w:rsidP="000A087B">
      <w:pPr>
        <w:spacing w:after="0" w:line="240" w:lineRule="auto"/>
        <w:rPr>
          <w:rFonts w:ascii="Arial" w:hAnsi="Arial" w:cs="Arial"/>
          <w:lang w:val="es-ES_tradnl"/>
        </w:rPr>
      </w:pPr>
    </w:p>
    <w:p w:rsidR="000A087B" w:rsidRDefault="000A087B" w:rsidP="000A087B">
      <w:pPr>
        <w:spacing w:after="0" w:line="240" w:lineRule="auto"/>
        <w:rPr>
          <w:rFonts w:ascii="Arial" w:hAnsi="Arial" w:cs="Arial"/>
          <w:lang w:val="es-ES_tradnl"/>
        </w:rPr>
      </w:pPr>
    </w:p>
    <w:p w:rsidR="000A087B" w:rsidRPr="000A087B" w:rsidRDefault="000A087B" w:rsidP="000A087B">
      <w:pPr>
        <w:spacing w:after="0" w:line="240" w:lineRule="auto"/>
        <w:rPr>
          <w:rFonts w:ascii="Arial" w:hAnsi="Arial" w:cs="Arial"/>
          <w:lang w:val="es-ES_tradnl"/>
        </w:rPr>
      </w:pPr>
    </w:p>
    <w:p w:rsidR="00CE739B" w:rsidRPr="0039007F" w:rsidRDefault="001700DC" w:rsidP="0039007F">
      <w:pPr>
        <w:pStyle w:val="Ttulo1"/>
        <w:spacing w:before="0" w:after="0"/>
        <w:rPr>
          <w:rFonts w:cs="Arial"/>
          <w:lang w:val="es-ES_tradnl"/>
        </w:rPr>
      </w:pPr>
      <w:bookmarkStart w:id="89" w:name="_Toc470698638"/>
      <w:r>
        <w:rPr>
          <w:rFonts w:cs="Arial"/>
          <w:lang w:val="es-ES_tradnl"/>
        </w:rPr>
        <w:t>9.-</w:t>
      </w:r>
      <w:r w:rsidR="00CE739B" w:rsidRPr="0039007F">
        <w:rPr>
          <w:rFonts w:cs="Arial"/>
          <w:lang w:val="es-ES_tradnl"/>
        </w:rPr>
        <w:t xml:space="preserve"> </w:t>
      </w:r>
      <w:r w:rsidR="004D076D" w:rsidRPr="0039007F">
        <w:rPr>
          <w:rFonts w:cs="Arial"/>
          <w:lang w:val="es-ES_tradnl"/>
        </w:rPr>
        <w:t xml:space="preserve">Información reservada y </w:t>
      </w:r>
      <w:r w:rsidR="004D076D" w:rsidRPr="0039007F">
        <w:rPr>
          <w:rFonts w:cs="Arial"/>
        </w:rPr>
        <w:t>confidencial</w:t>
      </w:r>
      <w:r w:rsidR="004D076D" w:rsidRPr="0039007F">
        <w:rPr>
          <w:rFonts w:cs="Arial"/>
          <w:lang w:val="es-ES_tradnl"/>
        </w:rPr>
        <w:t>.</w:t>
      </w:r>
      <w:bookmarkEnd w:id="89"/>
    </w:p>
    <w:p w:rsidR="000A087B" w:rsidRDefault="000A087B" w:rsidP="0039007F">
      <w:pPr>
        <w:suppressAutoHyphens/>
        <w:spacing w:after="0" w:line="240" w:lineRule="auto"/>
        <w:ind w:left="-284"/>
        <w:jc w:val="both"/>
        <w:rPr>
          <w:rFonts w:ascii="Arial" w:hAnsi="Arial" w:cs="Arial"/>
          <w:szCs w:val="20"/>
          <w:lang w:val="es-ES_tradnl"/>
        </w:rPr>
      </w:pPr>
    </w:p>
    <w:p w:rsidR="00CE739B" w:rsidRPr="0039007F" w:rsidRDefault="00CE739B" w:rsidP="0039007F">
      <w:pPr>
        <w:suppressAutoHyphens/>
        <w:spacing w:after="0" w:line="240" w:lineRule="auto"/>
        <w:ind w:left="-284"/>
        <w:jc w:val="both"/>
        <w:rPr>
          <w:rFonts w:ascii="Arial" w:hAnsi="Arial" w:cs="Arial"/>
          <w:szCs w:val="20"/>
          <w:lang w:val="es-ES_tradnl"/>
        </w:rPr>
      </w:pPr>
      <w:r w:rsidRPr="0039007F">
        <w:rPr>
          <w:rFonts w:ascii="Arial" w:hAnsi="Arial" w:cs="Arial"/>
          <w:szCs w:val="20"/>
          <w:lang w:val="es-ES_tradnl"/>
        </w:rPr>
        <w:t xml:space="preserve">Se hace del conocimiento del licitante, que en términos de lo dispuesto por los artículos </w:t>
      </w:r>
      <w:r w:rsidR="00422F52" w:rsidRPr="00422F52">
        <w:rPr>
          <w:rFonts w:ascii="Arial" w:hAnsi="Arial" w:cs="Arial"/>
          <w:lang w:val="es-ES_tradnl"/>
        </w:rPr>
        <w:t>97, 98, 110 fracción XIII, 111 y 113 de la  Ley Federal de Transparencia y Acceso a</w:t>
      </w:r>
      <w:r w:rsidRPr="0039007F">
        <w:rPr>
          <w:rFonts w:ascii="Arial" w:hAnsi="Arial" w:cs="Arial"/>
          <w:szCs w:val="20"/>
          <w:lang w:val="es-ES_tradnl"/>
        </w:rPr>
        <w:t xml:space="preserve">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39007F">
        <w:rPr>
          <w:rFonts w:ascii="Arial" w:hAnsi="Arial" w:cs="Arial"/>
          <w:b/>
          <w:szCs w:val="20"/>
          <w:lang w:val="es-ES_tradnl"/>
        </w:rPr>
        <w:t>Anexo 10</w:t>
      </w:r>
      <w:r w:rsidRPr="0039007F">
        <w:rPr>
          <w:rFonts w:ascii="Arial" w:hAnsi="Arial" w:cs="Arial"/>
          <w:szCs w:val="20"/>
          <w:lang w:val="es-ES_tradnl"/>
        </w:rPr>
        <w:t>.</w:t>
      </w:r>
    </w:p>
    <w:p w:rsidR="00CE739B" w:rsidRPr="0039007F" w:rsidRDefault="00CE739B" w:rsidP="0039007F">
      <w:pPr>
        <w:spacing w:after="0" w:line="240" w:lineRule="auto"/>
        <w:rPr>
          <w:rFonts w:ascii="Arial" w:hAnsi="Arial" w:cs="Arial"/>
        </w:rPr>
      </w:pPr>
    </w:p>
    <w:p w:rsidR="00CE739B" w:rsidRPr="0039007F" w:rsidRDefault="00CE739B" w:rsidP="0039007F">
      <w:pPr>
        <w:spacing w:after="0" w:line="240" w:lineRule="auto"/>
        <w:rPr>
          <w:rFonts w:ascii="Arial" w:hAnsi="Arial" w:cs="Arial"/>
        </w:rPr>
      </w:pPr>
    </w:p>
    <w:p w:rsidR="00BF0942" w:rsidRPr="0039007F" w:rsidRDefault="00BF0942" w:rsidP="0039007F">
      <w:pPr>
        <w:spacing w:after="0" w:line="240" w:lineRule="auto"/>
        <w:rPr>
          <w:rFonts w:ascii="Arial" w:hAnsi="Arial" w:cs="Arial"/>
        </w:rPr>
      </w:pPr>
      <w:r w:rsidRPr="0039007F">
        <w:rPr>
          <w:rFonts w:ascii="Arial" w:hAnsi="Arial" w:cs="Arial"/>
        </w:rPr>
        <w:br w:type="page"/>
      </w:r>
    </w:p>
    <w:p w:rsidR="00CE739B" w:rsidRPr="0039007F" w:rsidRDefault="00CE739B" w:rsidP="00CD4312">
      <w:pPr>
        <w:spacing w:after="0" w:line="240" w:lineRule="auto"/>
        <w:ind w:left="-284"/>
        <w:rPr>
          <w:rFonts w:ascii="Arial" w:hAnsi="Arial" w:cs="Arial"/>
          <w:lang w:val="es-ES"/>
        </w:rPr>
      </w:pPr>
    </w:p>
    <w:p w:rsidR="00225455" w:rsidRPr="0039007F" w:rsidRDefault="009D4CFC" w:rsidP="00CD4312">
      <w:pPr>
        <w:pStyle w:val="Ttulo1"/>
        <w:spacing w:before="0" w:after="0"/>
        <w:ind w:left="-284" w:firstLine="0"/>
        <w:rPr>
          <w:rFonts w:cs="Arial"/>
          <w:lang w:val="es-ES"/>
        </w:rPr>
      </w:pPr>
      <w:bookmarkStart w:id="90" w:name="_Toc470698639"/>
      <w:r w:rsidRPr="0039007F">
        <w:rPr>
          <w:rFonts w:cs="Arial"/>
        </w:rPr>
        <w:t>Anexo</w:t>
      </w:r>
      <w:r w:rsidR="00E924E6" w:rsidRPr="0039007F">
        <w:rPr>
          <w:rFonts w:cs="Arial"/>
        </w:rPr>
        <w:t xml:space="preserve"> 1.</w:t>
      </w:r>
      <w:r w:rsidR="0040222C" w:rsidRPr="0039007F">
        <w:rPr>
          <w:rFonts w:cs="Arial"/>
        </w:rPr>
        <w:t>-</w:t>
      </w:r>
      <w:r w:rsidR="00E924E6" w:rsidRPr="0039007F">
        <w:rPr>
          <w:rFonts w:cs="Arial"/>
        </w:rPr>
        <w:t xml:space="preserve"> </w:t>
      </w:r>
      <w:r w:rsidR="00E924E6" w:rsidRPr="00F60F20">
        <w:rPr>
          <w:rFonts w:cs="Arial"/>
        </w:rPr>
        <w:t>Anexo</w:t>
      </w:r>
      <w:r w:rsidRPr="00F60F20">
        <w:rPr>
          <w:rFonts w:cs="Arial"/>
        </w:rPr>
        <w:t xml:space="preserve"> </w:t>
      </w:r>
      <w:r w:rsidR="003032A8" w:rsidRPr="00FE7A2C">
        <w:rPr>
          <w:rFonts w:cs="Arial"/>
        </w:rPr>
        <w:t>técnico</w:t>
      </w:r>
      <w:r w:rsidR="007A354A" w:rsidRPr="00FE7A2C">
        <w:rPr>
          <w:rFonts w:cs="Arial"/>
        </w:rPr>
        <w:t>, términos y condiciones</w:t>
      </w:r>
      <w:r w:rsidRPr="0039007F">
        <w:rPr>
          <w:rFonts w:cs="Arial"/>
        </w:rPr>
        <w:t>.</w:t>
      </w:r>
      <w:bookmarkEnd w:id="90"/>
    </w:p>
    <w:p w:rsidR="00225455" w:rsidRDefault="00225455" w:rsidP="00CD4312">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284" w:right="16"/>
        <w:rPr>
          <w:rFonts w:ascii="Arial" w:eastAsia="Times New Roman" w:hAnsi="Arial" w:cs="Arial"/>
          <w:b/>
          <w:noProof w:val="0"/>
          <w:sz w:val="20"/>
          <w:szCs w:val="20"/>
          <w:lang w:val="es-ES" w:eastAsia="ar-SA"/>
        </w:rPr>
      </w:pPr>
    </w:p>
    <w:p w:rsidR="00CB6F1F" w:rsidRPr="00A0030D" w:rsidRDefault="00CB6F1F" w:rsidP="00CB6F1F">
      <w:pPr>
        <w:spacing w:after="0"/>
        <w:jc w:val="center"/>
        <w:rPr>
          <w:rFonts w:ascii="Arial" w:hAnsi="Arial" w:cs="Arial"/>
          <w:b/>
          <w:sz w:val="23"/>
          <w:szCs w:val="23"/>
        </w:rPr>
      </w:pPr>
      <w:r w:rsidRPr="00A0030D">
        <w:rPr>
          <w:rFonts w:ascii="Arial" w:hAnsi="Arial" w:cs="Arial"/>
          <w:b/>
          <w:sz w:val="23"/>
          <w:szCs w:val="23"/>
        </w:rPr>
        <w:t>ANEXO TÉCNICO</w:t>
      </w:r>
    </w:p>
    <w:p w:rsidR="00A419DE" w:rsidRPr="00C84C4C" w:rsidRDefault="00A419DE" w:rsidP="00FE7A2C">
      <w:pPr>
        <w:suppressAutoHyphens/>
        <w:spacing w:after="0" w:line="240" w:lineRule="auto"/>
        <w:jc w:val="both"/>
        <w:rPr>
          <w:rFonts w:ascii="Calibri" w:eastAsia="Calibri" w:hAnsi="Calibri" w:cs="Arial"/>
          <w:bCs/>
          <w:noProof w:val="0"/>
          <w:lang w:val="it-IT"/>
        </w:rPr>
      </w:pPr>
    </w:p>
    <w:p w:rsidR="00AC02EF" w:rsidRPr="00AC02EF" w:rsidRDefault="00AC02EF" w:rsidP="00AC02EF">
      <w:pPr>
        <w:suppressAutoHyphens/>
        <w:spacing w:after="0" w:line="240" w:lineRule="auto"/>
        <w:jc w:val="both"/>
        <w:rPr>
          <w:rFonts w:ascii="Calibri" w:eastAsia="Times New Roman" w:hAnsi="Calibri" w:cs="Arial"/>
          <w:bCs/>
          <w:i/>
          <w:noProof w:val="0"/>
          <w:sz w:val="24"/>
          <w:szCs w:val="24"/>
          <w:lang w:val="it-IT" w:eastAsia="ar-SA"/>
        </w:rPr>
      </w:pPr>
      <w:r w:rsidRPr="00AC02EF">
        <w:rPr>
          <w:rFonts w:ascii="Calibri" w:eastAsia="Times New Roman" w:hAnsi="Calibri" w:cs="Arial"/>
          <w:bCs/>
          <w:i/>
          <w:noProof w:val="0"/>
          <w:sz w:val="24"/>
          <w:szCs w:val="24"/>
          <w:lang w:val="it-IT" w:eastAsia="ar-SA"/>
        </w:rPr>
        <w:t>“Seguimiento de iniciativas prioritarias implementadas en unidades médicas del Instituto Mexicano del Seguro Social”.</w:t>
      </w:r>
    </w:p>
    <w:p w:rsidR="00AC02EF" w:rsidRPr="00AC02EF" w:rsidRDefault="00AC02EF" w:rsidP="00AC02EF">
      <w:pPr>
        <w:suppressAutoHyphens/>
        <w:spacing w:after="0" w:line="240" w:lineRule="auto"/>
        <w:jc w:val="both"/>
        <w:rPr>
          <w:rFonts w:ascii="Calibri" w:eastAsia="Times New Roman" w:hAnsi="Calibri" w:cs="Arial"/>
          <w:bCs/>
          <w:noProof w:val="0"/>
          <w:sz w:val="24"/>
          <w:szCs w:val="24"/>
          <w:lang w:val="it-IT" w:eastAsia="ar-SA"/>
        </w:rPr>
      </w:pPr>
    </w:p>
    <w:p w:rsidR="00AC02EF" w:rsidRPr="00AC02EF" w:rsidRDefault="00AC02EF" w:rsidP="00AC02EF">
      <w:pPr>
        <w:suppressAutoHyphens/>
        <w:spacing w:after="0" w:line="240" w:lineRule="auto"/>
        <w:jc w:val="both"/>
        <w:rPr>
          <w:rFonts w:ascii="Calibri" w:eastAsia="Times New Roman" w:hAnsi="Calibri" w:cs="Arial"/>
          <w:b/>
          <w:bCs/>
          <w:noProof w:val="0"/>
          <w:sz w:val="24"/>
          <w:szCs w:val="24"/>
          <w:lang w:val="it-IT" w:eastAsia="ar-SA"/>
        </w:rPr>
      </w:pPr>
      <w:r w:rsidRPr="00AC02EF">
        <w:rPr>
          <w:rFonts w:ascii="Calibri" w:eastAsia="Times New Roman" w:hAnsi="Calibri" w:cs="Arial"/>
          <w:b/>
          <w:bCs/>
          <w:noProof w:val="0"/>
          <w:sz w:val="24"/>
          <w:szCs w:val="24"/>
          <w:lang w:val="it-IT" w:eastAsia="ar-SA"/>
        </w:rPr>
        <w:t>Partida Única</w:t>
      </w:r>
    </w:p>
    <w:p w:rsidR="00AC02EF" w:rsidRPr="00AC02EF" w:rsidRDefault="00AC02EF" w:rsidP="00AC02EF">
      <w:pPr>
        <w:suppressAutoHyphens/>
        <w:spacing w:after="0" w:line="240" w:lineRule="auto"/>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jc w:val="both"/>
        <w:rPr>
          <w:rFonts w:ascii="Calibri" w:eastAsia="Times New Roman" w:hAnsi="Calibri" w:cs="Arial"/>
          <w:bCs/>
          <w:noProof w:val="0"/>
          <w:sz w:val="24"/>
          <w:szCs w:val="24"/>
          <w:lang w:val="it-IT" w:eastAsia="ar-SA"/>
        </w:rPr>
      </w:pPr>
      <w:r w:rsidRPr="00AC02EF">
        <w:rPr>
          <w:rFonts w:ascii="Calibri" w:eastAsia="Times New Roman" w:hAnsi="Calibri" w:cs="Arial"/>
          <w:bCs/>
          <w:noProof w:val="0"/>
          <w:sz w:val="24"/>
          <w:szCs w:val="24"/>
          <w:lang w:val="it-IT" w:eastAsia="ar-SA"/>
        </w:rPr>
        <w:t>Monitoreo cualitativo de iniciativas prioritarias implementadas en unidades médicas del Instituto Mexicano del Seguro Social.</w:t>
      </w:r>
    </w:p>
    <w:p w:rsidR="00AC02EF" w:rsidRPr="00AC02EF" w:rsidRDefault="00AC02EF" w:rsidP="00AC02EF">
      <w:pPr>
        <w:suppressAutoHyphens/>
        <w:spacing w:after="0" w:line="240" w:lineRule="auto"/>
        <w:rPr>
          <w:rFonts w:ascii="Calibri" w:eastAsia="Times New Roman" w:hAnsi="Calibri" w:cs="Arial"/>
          <w:noProof w:val="0"/>
          <w:sz w:val="24"/>
          <w:szCs w:val="24"/>
          <w:lang w:val="it-IT" w:eastAsia="ar-SA"/>
        </w:rPr>
      </w:pPr>
    </w:p>
    <w:p w:rsidR="00AC02EF" w:rsidRPr="00AC02EF" w:rsidRDefault="00AC02EF" w:rsidP="00AC02EF">
      <w:pPr>
        <w:suppressAutoHyphens/>
        <w:spacing w:after="0" w:line="240" w:lineRule="auto"/>
        <w:jc w:val="both"/>
        <w:rPr>
          <w:rFonts w:ascii="Calibri" w:eastAsia="Times New Roman" w:hAnsi="Calibri" w:cs="Arial"/>
          <w:b/>
          <w:bCs/>
          <w:noProof w:val="0"/>
          <w:sz w:val="24"/>
          <w:szCs w:val="24"/>
          <w:lang w:val="it-IT" w:eastAsia="ar-SA"/>
        </w:rPr>
      </w:pPr>
      <w:r w:rsidRPr="00AC02EF">
        <w:rPr>
          <w:rFonts w:ascii="Calibri" w:eastAsia="Times New Roman" w:hAnsi="Calibri" w:cs="Arial"/>
          <w:b/>
          <w:bCs/>
          <w:noProof w:val="0"/>
          <w:sz w:val="24"/>
          <w:szCs w:val="24"/>
          <w:lang w:val="it-IT" w:eastAsia="ar-SA"/>
        </w:rPr>
        <w:t>Concepto A</w:t>
      </w:r>
    </w:p>
    <w:p w:rsidR="00AC02EF" w:rsidRPr="00AC02EF" w:rsidRDefault="00AC02EF" w:rsidP="00AC02EF">
      <w:pPr>
        <w:suppressAutoHyphens/>
        <w:spacing w:after="0" w:line="240" w:lineRule="auto"/>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jc w:val="both"/>
        <w:rPr>
          <w:rFonts w:ascii="Calibri" w:eastAsia="Times New Roman" w:hAnsi="Calibri" w:cs="Arial"/>
          <w:bCs/>
          <w:noProof w:val="0"/>
          <w:sz w:val="24"/>
          <w:szCs w:val="24"/>
          <w:lang w:val="it-IT" w:eastAsia="ar-SA"/>
        </w:rPr>
      </w:pPr>
      <w:r w:rsidRPr="00AC02EF">
        <w:rPr>
          <w:rFonts w:ascii="Calibri" w:eastAsia="Times New Roman" w:hAnsi="Calibri" w:cs="Arial"/>
          <w:bCs/>
          <w:noProof w:val="0"/>
          <w:sz w:val="24"/>
          <w:szCs w:val="24"/>
          <w:lang w:val="it-IT" w:eastAsia="ar-SA"/>
        </w:rPr>
        <w:t>Observación no participativa u observador oculto para las iniciativas de SerIMSS, Unifila, Transferencia de pacientes sin cita y Referencia a Segundo Nivel en Unidades de Medicina Familiar.</w:t>
      </w:r>
    </w:p>
    <w:p w:rsidR="00AC02EF" w:rsidRPr="00AC02EF" w:rsidRDefault="00AC02EF" w:rsidP="00AC02EF">
      <w:pPr>
        <w:suppressAutoHyphens/>
        <w:spacing w:after="0" w:line="240" w:lineRule="auto"/>
        <w:rPr>
          <w:rFonts w:ascii="Calibri" w:eastAsia="Times New Roman" w:hAnsi="Calibri" w:cs="Arial"/>
          <w:noProof w:val="0"/>
          <w:sz w:val="24"/>
          <w:szCs w:val="24"/>
          <w:lang w:val="it-IT"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it-IT" w:eastAsia="ar-SA"/>
        </w:rPr>
      </w:pPr>
      <w:r w:rsidRPr="00AC02EF">
        <w:rPr>
          <w:rFonts w:ascii="Calibri" w:eastAsia="Times New Roman" w:hAnsi="Calibri" w:cs="Arial"/>
          <w:noProof w:val="0"/>
          <w:sz w:val="24"/>
          <w:szCs w:val="24"/>
          <w:lang w:val="it-IT" w:eastAsia="ar-SA"/>
        </w:rPr>
        <w:t>Por observación no participativa u observador oculto se entiende: aquella persona que observará los procesos que siguen las iniciativas señaladas para el primer nivel de atención a manera de supervisión de los mismos, sin entrar en contacto directo con el personal médico y administrativo ni con la derechohabiencia.</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it-IT" w:eastAsia="ar-SA"/>
        </w:rPr>
      </w:pPr>
    </w:p>
    <w:p w:rsidR="00AC02EF" w:rsidRPr="00AC02EF" w:rsidRDefault="00AC02EF" w:rsidP="00AC02EF">
      <w:pPr>
        <w:suppressAutoHyphens/>
        <w:spacing w:after="0" w:line="240" w:lineRule="auto"/>
        <w:jc w:val="both"/>
        <w:rPr>
          <w:rFonts w:ascii="Calibri" w:eastAsia="Times New Roman" w:hAnsi="Calibri" w:cs="Arial"/>
          <w:b/>
          <w:bCs/>
          <w:noProof w:val="0"/>
          <w:sz w:val="24"/>
          <w:szCs w:val="24"/>
          <w:lang w:val="it-IT" w:eastAsia="ar-SA"/>
        </w:rPr>
      </w:pPr>
      <w:r w:rsidRPr="00AC02EF">
        <w:rPr>
          <w:rFonts w:ascii="Calibri" w:eastAsia="Times New Roman" w:hAnsi="Calibri" w:cs="Arial"/>
          <w:b/>
          <w:bCs/>
          <w:noProof w:val="0"/>
          <w:sz w:val="24"/>
          <w:szCs w:val="24"/>
          <w:lang w:val="it-IT" w:eastAsia="ar-SA"/>
        </w:rPr>
        <w:t>Concepto B</w:t>
      </w:r>
    </w:p>
    <w:p w:rsidR="00AC02EF" w:rsidRPr="00AC02EF" w:rsidRDefault="00AC02EF" w:rsidP="00AC02EF">
      <w:pPr>
        <w:suppressAutoHyphens/>
        <w:spacing w:after="0" w:line="240" w:lineRule="auto"/>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jc w:val="both"/>
        <w:rPr>
          <w:rFonts w:ascii="Calibri" w:eastAsia="Times New Roman" w:hAnsi="Calibri" w:cs="Arial"/>
          <w:bCs/>
          <w:noProof w:val="0"/>
          <w:sz w:val="24"/>
          <w:szCs w:val="24"/>
          <w:lang w:val="it-IT" w:eastAsia="ar-SA"/>
        </w:rPr>
      </w:pPr>
      <w:r w:rsidRPr="00AC02EF">
        <w:rPr>
          <w:rFonts w:ascii="Calibri" w:eastAsia="Times New Roman" w:hAnsi="Calibri" w:cs="Arial"/>
          <w:bCs/>
          <w:noProof w:val="0"/>
          <w:sz w:val="24"/>
          <w:szCs w:val="24"/>
          <w:lang w:val="it-IT" w:eastAsia="ar-SA"/>
        </w:rPr>
        <w:t>Observación participativa para las iniciativas de Gestión de Camas y  Mejora de Urgencias en Hospitales.</w:t>
      </w:r>
    </w:p>
    <w:p w:rsidR="00AC02EF" w:rsidRPr="00AC02EF" w:rsidRDefault="00AC02EF" w:rsidP="00AC02EF">
      <w:pPr>
        <w:suppressAutoHyphens/>
        <w:spacing w:after="0" w:line="240" w:lineRule="auto"/>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it-IT" w:eastAsia="ar-SA"/>
        </w:rPr>
      </w:pPr>
      <w:r w:rsidRPr="00AC02EF">
        <w:rPr>
          <w:rFonts w:ascii="Calibri" w:eastAsia="Times New Roman" w:hAnsi="Calibri" w:cs="Arial"/>
          <w:noProof w:val="0"/>
          <w:sz w:val="24"/>
          <w:szCs w:val="24"/>
          <w:lang w:val="it-IT" w:eastAsia="ar-SA"/>
        </w:rPr>
        <w:t>Por observación participativa se entiende: aquella persona que observará los procesos que siguen las iniciativas señaladas para el segundo nivel de atención y entrará en contacto directo con el personal médico y administrativo que participe en las mismas</w:t>
      </w:r>
    </w:p>
    <w:p w:rsidR="00AC02EF" w:rsidRPr="00AC02EF" w:rsidRDefault="00AC02EF" w:rsidP="00AC02EF">
      <w:pPr>
        <w:suppressAutoHyphens/>
        <w:spacing w:after="0" w:line="240" w:lineRule="auto"/>
        <w:rPr>
          <w:rFonts w:ascii="Calibri" w:eastAsia="Times New Roman" w:hAnsi="Calibri" w:cs="Arial"/>
          <w:noProof w:val="0"/>
          <w:sz w:val="24"/>
          <w:szCs w:val="24"/>
          <w:lang w:val="it-IT" w:eastAsia="ar-SA"/>
        </w:rPr>
      </w:pPr>
    </w:p>
    <w:p w:rsidR="00AC02EF" w:rsidRPr="00AC02EF" w:rsidRDefault="00AC02EF" w:rsidP="00AC02EF">
      <w:pPr>
        <w:numPr>
          <w:ilvl w:val="0"/>
          <w:numId w:val="32"/>
        </w:numPr>
        <w:suppressAutoHyphens/>
        <w:spacing w:after="0" w:line="240" w:lineRule="auto"/>
        <w:ind w:left="426" w:hanging="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Objetivos de los servicios requeridos</w:t>
      </w:r>
    </w:p>
    <w:p w:rsidR="00AC02EF" w:rsidRPr="00AC02EF" w:rsidRDefault="00AC02EF" w:rsidP="00AC02EF">
      <w:pPr>
        <w:suppressAutoHyphens/>
        <w:spacing w:after="0" w:line="240" w:lineRule="auto"/>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 2012 a 2015, en el Instituto Mexicano del Seguro Social (IMSS) se llevaron a cabo diversos tipos de estudios y análisis para identificar los factores que influyen en la calidad y la calidez de los servicios para los usuarios o derechohabientes del IMSS y generar así propuestas de mejora en los procesos de atención médica.</w:t>
      </w:r>
    </w:p>
    <w:p w:rsidR="00AC02EF" w:rsidRPr="00AC02EF" w:rsidRDefault="00AC02EF" w:rsidP="00AC02EF">
      <w:pPr>
        <w:suppressAutoHyphens/>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Derivado del análisis realizado y tomando como base la instrucción presidencial del 8 de febrero de 2016 de mejorar la calidad y calidez de los servicios médicos como la prioridad para los próximos años de la presente administración, se diseñó una estrategia integral de atención médica, la cual tiene entre sus objetivos consolidar dichos atributos en los servicios del IMSS para colocar al derechohabiente y a los usuarios de los servicios, como centro de los esfuerzos institucionales.</w:t>
      </w:r>
    </w:p>
    <w:p w:rsidR="00AC02EF" w:rsidRPr="00AC02EF" w:rsidRDefault="00AC02EF" w:rsidP="00AC02EF">
      <w:p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Los servicios requeridos por la presente contratación, le permitirán al Instituto lograr los siguientes objetivos: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45"/>
        </w:num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Conocer</w:t>
      </w:r>
      <w:r w:rsidRPr="00AC02EF">
        <w:rPr>
          <w:rFonts w:ascii="Calibri" w:eastAsia="Times New Roman" w:hAnsi="Calibri" w:cs="Arial"/>
          <w:noProof w:val="0"/>
          <w:sz w:val="24"/>
          <w:szCs w:val="24"/>
          <w:lang w:val="es-ES" w:eastAsia="ar-SA"/>
        </w:rPr>
        <w:t xml:space="preserve"> el nivel de cumplimiento de los procesos implementados por el IMSS en las unidades médicas visitadas para generar servicios de calidad y calidez para los usuarios</w:t>
      </w:r>
      <w:r w:rsidRPr="00AC02EF">
        <w:rPr>
          <w:rFonts w:ascii="Calibri" w:eastAsia="Times New Roman" w:hAnsi="Calibri" w:cs="Arial"/>
          <w:noProof w:val="0"/>
          <w:sz w:val="24"/>
          <w:szCs w:val="24"/>
          <w:lang w:eastAsia="ar-SA"/>
        </w:rPr>
        <w:t>.</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45"/>
        </w:num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Times New Roman"/>
          <w:noProof w:val="0"/>
          <w:sz w:val="24"/>
          <w:szCs w:val="24"/>
          <w:lang w:val="it-IT" w:eastAsia="ar-SA"/>
        </w:rPr>
        <w:t>Identificar áreas de oportunidad para mejorar los procesos implementados para las principales iniciativas prioritarias.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Descripción amplia y detallada de los servicios requeridos</w:t>
      </w:r>
    </w:p>
    <w:p w:rsidR="00AC02EF" w:rsidRPr="00AC02EF" w:rsidRDefault="00AC02EF" w:rsidP="00AC02EF">
      <w:pPr>
        <w:suppressAutoHyphens/>
        <w:spacing w:after="0" w:line="240" w:lineRule="auto"/>
        <w:rPr>
          <w:rFonts w:ascii="Calibri" w:eastAsia="Times New Roman" w:hAnsi="Calibri" w:cs="Times New Roman"/>
          <w:noProof w:val="0"/>
          <w:sz w:val="24"/>
          <w:szCs w:val="24"/>
          <w:lang w:eastAsia="ar-SA"/>
        </w:rPr>
      </w:pPr>
    </w:p>
    <w:p w:rsidR="00AC02EF" w:rsidRPr="00AC02EF" w:rsidRDefault="00AC02EF" w:rsidP="00AC02EF">
      <w:pPr>
        <w:suppressAutoHyphens/>
        <w:spacing w:after="0" w:line="240" w:lineRule="auto"/>
        <w:ind w:firstLine="426"/>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2.1. Cobertura geográfica de los servicios requeridos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it-IT"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Los servicios deberán prestarse en las 35 delegaciones del Instituto Mexicano del Seguro Social (IMSS): Aguascalientes, Baja California, Baja California Sur, Campeche, Coahuila, Colima, Chiapas, Chihuahua, Durango, Distrito Federal Norte, Distrito Federal Sur, Guanajuato, Guerrero, Hidalgo, Jalisco, Estado de México Oriente, Estado de México Poniente, Michoacán, Morelos, Nayarit, Nuevo León, Oaxaca, Puebla, Querétaro, Quintana Roo, San Luis Potosí, Sinaloa, Sonora, Tabasco, Tamaulipas, Tlaxcala, Veracruz Norte, Veracruz Sur, Yucatán y Zacatecas.</w:t>
      </w:r>
    </w:p>
    <w:p w:rsidR="00AC02EF" w:rsidRPr="00AC02EF" w:rsidRDefault="00AC02EF" w:rsidP="00AC02EF">
      <w:pPr>
        <w:suppressAutoHyphens/>
        <w:spacing w:after="0" w:line="240" w:lineRule="auto"/>
        <w:rPr>
          <w:rFonts w:ascii="Calibri" w:eastAsia="Times New Roman" w:hAnsi="Calibri" w:cs="Times New Roman"/>
          <w:noProof w:val="0"/>
          <w:sz w:val="24"/>
          <w:szCs w:val="24"/>
          <w:lang w:eastAsia="ar-SA"/>
        </w:rPr>
      </w:pPr>
    </w:p>
    <w:p w:rsidR="00AC02EF" w:rsidRPr="00AC02EF" w:rsidRDefault="00AC02EF" w:rsidP="00AC02EF">
      <w:pPr>
        <w:suppressAutoHyphens/>
        <w:spacing w:after="0" w:line="240" w:lineRule="auto"/>
        <w:ind w:left="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2.2 Calendarios de trabajo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1"/>
        <w:gridCol w:w="1682"/>
        <w:gridCol w:w="4633"/>
      </w:tblGrid>
      <w:tr w:rsidR="00AC02EF" w:rsidRPr="00AC02EF" w:rsidTr="00AC02EF">
        <w:trPr>
          <w:trHeight w:val="631"/>
        </w:trPr>
        <w:tc>
          <w:tcPr>
            <w:tcW w:w="817" w:type="pct"/>
            <w:tcBorders>
              <w:top w:val="single" w:sz="4" w:space="0" w:color="auto"/>
              <w:left w:val="single" w:sz="4" w:space="0" w:color="auto"/>
              <w:bottom w:val="nil"/>
              <w:right w:val="single" w:sz="4" w:space="0" w:color="auto"/>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Partida</w:t>
            </w:r>
          </w:p>
        </w:tc>
        <w:tc>
          <w:tcPr>
            <w:tcW w:w="932" w:type="pct"/>
            <w:tcBorders>
              <w:top w:val="single" w:sz="4" w:space="0" w:color="auto"/>
              <w:left w:val="single" w:sz="4" w:space="0" w:color="auto"/>
              <w:bottom w:val="nil"/>
              <w:right w:val="single" w:sz="4" w:space="0" w:color="auto"/>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Concepto</w:t>
            </w:r>
          </w:p>
        </w:tc>
        <w:tc>
          <w:tcPr>
            <w:tcW w:w="866" w:type="pct"/>
            <w:tcBorders>
              <w:top w:val="single" w:sz="4" w:space="0" w:color="auto"/>
              <w:left w:val="single" w:sz="4" w:space="0" w:color="auto"/>
              <w:bottom w:val="nil"/>
              <w:right w:val="single" w:sz="4" w:space="0" w:color="auto"/>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Fechas de Levantamiento</w:t>
            </w:r>
          </w:p>
        </w:tc>
        <w:tc>
          <w:tcPr>
            <w:tcW w:w="2386" w:type="pct"/>
            <w:tcBorders>
              <w:top w:val="single" w:sz="4" w:space="0" w:color="auto"/>
              <w:left w:val="single" w:sz="4" w:space="0" w:color="auto"/>
              <w:bottom w:val="nil"/>
              <w:right w:val="single" w:sz="4" w:space="0" w:color="auto"/>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Entrega del Servicio al IMSS</w:t>
            </w:r>
          </w:p>
        </w:tc>
      </w:tr>
      <w:tr w:rsidR="00AC02EF" w:rsidRPr="00AC02EF" w:rsidTr="00AC02EF">
        <w:trPr>
          <w:trHeight w:val="1298"/>
        </w:trPr>
        <w:tc>
          <w:tcPr>
            <w:tcW w:w="817"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Única</w:t>
            </w:r>
          </w:p>
          <w:p w:rsidR="00AC02EF" w:rsidRPr="00AC02EF" w:rsidRDefault="00AC02EF" w:rsidP="00AC02EF">
            <w:pPr>
              <w:suppressAutoHyphens/>
              <w:spacing w:after="0" w:line="240" w:lineRule="auto"/>
              <w:jc w:val="both"/>
              <w:rPr>
                <w:rFonts w:ascii="Calibri" w:eastAsia="Times New Roman" w:hAnsi="Calibri" w:cs="Arial"/>
                <w:bCs/>
                <w:noProof w:val="0"/>
                <w:sz w:val="20"/>
                <w:szCs w:val="20"/>
                <w:lang w:val="it-IT" w:eastAsia="ar-SA"/>
              </w:rPr>
            </w:pPr>
          </w:p>
          <w:p w:rsidR="00AC02EF" w:rsidRPr="00AC02EF" w:rsidRDefault="00AC02EF" w:rsidP="00AC02EF">
            <w:pPr>
              <w:suppressAutoHyphens/>
              <w:spacing w:after="0" w:line="240" w:lineRule="auto"/>
              <w:jc w:val="both"/>
              <w:rPr>
                <w:rFonts w:ascii="Calibri" w:eastAsia="Times New Roman" w:hAnsi="Calibri" w:cs="Arial"/>
                <w:b/>
                <w:noProof w:val="0"/>
                <w:sz w:val="20"/>
                <w:szCs w:val="20"/>
                <w:lang w:eastAsia="ar-SA"/>
              </w:rPr>
            </w:pPr>
            <w:r w:rsidRPr="00AC02EF">
              <w:rPr>
                <w:rFonts w:ascii="Calibri" w:eastAsia="Times New Roman" w:hAnsi="Calibri" w:cs="Arial"/>
                <w:bCs/>
                <w:noProof w:val="0"/>
                <w:sz w:val="20"/>
                <w:szCs w:val="20"/>
                <w:lang w:val="it-IT" w:eastAsia="ar-SA"/>
              </w:rPr>
              <w:t>Monitoreo cualitativo de iniciativas prioritarias implementadas en unidades médicas del Instituto Mexicano del Seguro Social.</w:t>
            </w:r>
          </w:p>
        </w:tc>
        <w:tc>
          <w:tcPr>
            <w:tcW w:w="932"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rPr>
                <w:rFonts w:ascii="Calibri" w:eastAsia="Times New Roman" w:hAnsi="Calibri" w:cs="Arial"/>
                <w:b/>
                <w:noProof w:val="0"/>
                <w:sz w:val="20"/>
                <w:szCs w:val="20"/>
                <w:lang w:val="it-IT" w:eastAsia="ar-SA"/>
              </w:rPr>
            </w:pPr>
            <w:r w:rsidRPr="00AC02EF">
              <w:rPr>
                <w:rFonts w:ascii="Calibri" w:eastAsia="Times New Roman" w:hAnsi="Calibri" w:cs="Arial"/>
                <w:b/>
                <w:noProof w:val="0"/>
                <w:sz w:val="20"/>
                <w:szCs w:val="20"/>
                <w:lang w:val="it-IT" w:eastAsia="ar-SA"/>
              </w:rPr>
              <w:t>Concepto A</w:t>
            </w:r>
          </w:p>
          <w:p w:rsidR="00AC02EF" w:rsidRPr="00AC02EF" w:rsidRDefault="00AC02EF" w:rsidP="00AC02EF">
            <w:pPr>
              <w:suppressAutoHyphens/>
              <w:spacing w:after="0" w:line="240" w:lineRule="auto"/>
              <w:rPr>
                <w:rFonts w:ascii="Calibri" w:eastAsia="Times New Roman" w:hAnsi="Calibri" w:cs="Arial"/>
                <w:noProof w:val="0"/>
                <w:sz w:val="20"/>
                <w:szCs w:val="20"/>
                <w:lang w:val="it-IT"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val="it-IT" w:eastAsia="ar-SA"/>
              </w:rPr>
            </w:pPr>
            <w:r w:rsidRPr="00AC02EF">
              <w:rPr>
                <w:rFonts w:ascii="Calibri" w:eastAsia="Times New Roman" w:hAnsi="Calibri" w:cs="Arial"/>
                <w:bCs/>
                <w:noProof w:val="0"/>
                <w:sz w:val="20"/>
                <w:szCs w:val="20"/>
                <w:lang w:val="it-IT" w:eastAsia="ar-SA"/>
              </w:rPr>
              <w:t>Observación no participativa para la iniciativa de Ser IMSS, Unifila, Transferencia de pacientes sin cita   y, Referencia a segundo nivel en Unidades de Medicina Familiar</w:t>
            </w:r>
            <w:r w:rsidRPr="00AC02EF">
              <w:rPr>
                <w:rFonts w:ascii="Calibri" w:eastAsia="Times New Roman" w:hAnsi="Calibri" w:cs="Arial"/>
                <w:noProof w:val="0"/>
                <w:sz w:val="20"/>
                <w:szCs w:val="20"/>
                <w:lang w:val="it-IT" w:eastAsia="ar-SA"/>
              </w:rPr>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El levantamiento de la información cualitativa deberá realizarse del 01 de agosto al 24 de noviembre.</w:t>
            </w:r>
          </w:p>
        </w:tc>
        <w:tc>
          <w:tcPr>
            <w:tcW w:w="2386"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a)</w:t>
            </w:r>
            <w:r w:rsidRPr="00AC02EF">
              <w:rPr>
                <w:rFonts w:ascii="Calibri" w:eastAsia="Times New Roman" w:hAnsi="Calibri" w:cs="Arial"/>
                <w:noProof w:val="0"/>
                <w:sz w:val="20"/>
                <w:szCs w:val="20"/>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b)</w:t>
            </w:r>
            <w:r w:rsidRPr="00AC02EF">
              <w:rPr>
                <w:rFonts w:ascii="Calibri" w:eastAsia="Times New Roman" w:hAnsi="Calibri" w:cs="Arial"/>
                <w:noProof w:val="0"/>
                <w:sz w:val="20"/>
                <w:szCs w:val="20"/>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c) unidad médica d) Delegación, y podrán ser descargados en formato Excel (.xlsx). Dicho escrito deberá ser entregado a más tardar cuarenta y ocho horas naturales antes de la primera visita a la unidad.</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c) Reporte de cierre semanal</w:t>
            </w:r>
            <w:r w:rsidRPr="00AC02EF">
              <w:rPr>
                <w:rFonts w:ascii="Calibri" w:eastAsia="Times New Roman" w:hAnsi="Calibri" w:cs="Arial"/>
                <w:noProof w:val="0"/>
                <w:sz w:val="20"/>
                <w:szCs w:val="20"/>
                <w:lang w:eastAsia="ar-SA"/>
              </w:rPr>
              <w:t xml:space="preserve"> en formato Word (.docx) y Excel (.xlsx). Dicho reporte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Unidad médica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Delegación (cuando se tenga más de una unidad en muestra)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d) Reporte de cierre delegacional</w:t>
            </w:r>
            <w:r w:rsidRPr="00AC02EF">
              <w:rPr>
                <w:rFonts w:ascii="Calibri" w:eastAsia="Times New Roman" w:hAnsi="Calibri" w:cs="Arial"/>
                <w:noProof w:val="0"/>
                <w:sz w:val="20"/>
                <w:szCs w:val="20"/>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El reporte por escrito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Unidad médica</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e)</w:t>
            </w:r>
            <w:r w:rsidRPr="00AC02EF">
              <w:rPr>
                <w:rFonts w:ascii="Calibri" w:eastAsia="Times New Roman" w:hAnsi="Calibri" w:cs="Arial"/>
                <w:noProof w:val="0"/>
                <w:sz w:val="20"/>
                <w:szCs w:val="20"/>
                <w:lang w:eastAsia="ar-SA"/>
              </w:rPr>
              <w:t xml:space="preserve"> Documento que contenga </w:t>
            </w:r>
            <w:r w:rsidRPr="00AC02EF">
              <w:rPr>
                <w:rFonts w:ascii="Calibri" w:eastAsia="Times New Roman" w:hAnsi="Calibri" w:cs="Arial"/>
                <w:b/>
                <w:noProof w:val="0"/>
                <w:sz w:val="20"/>
                <w:szCs w:val="20"/>
                <w:lang w:eastAsia="ar-SA"/>
              </w:rPr>
              <w:t>resultados obtenidos a lo largo de todo el trabajo de campo</w:t>
            </w:r>
            <w:r w:rsidRPr="00AC02EF">
              <w:rPr>
                <w:rFonts w:ascii="Calibri" w:eastAsia="Times New Roman" w:hAnsi="Calibri" w:cs="Arial"/>
                <w:noProof w:val="0"/>
                <w:sz w:val="20"/>
                <w:szCs w:val="20"/>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Por 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Delegación (cuando se tenga más de una unidad en muestra) y</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f)</w:t>
            </w:r>
            <w:r w:rsidRPr="00AC02EF">
              <w:rPr>
                <w:rFonts w:ascii="Calibri" w:eastAsia="Times New Roman" w:hAnsi="Calibri" w:cs="Arial"/>
                <w:noProof w:val="0"/>
                <w:sz w:val="20"/>
                <w:szCs w:val="20"/>
                <w:lang w:eastAsia="ar-SA"/>
              </w:rPr>
              <w:t xml:space="preserve"> Base de datos final que concentre toda la información levantada durante las visitas de verificación en la totalidad de las unidades médicas a las que acuda el proveedor.</w:t>
            </w:r>
          </w:p>
        </w:tc>
      </w:tr>
      <w:tr w:rsidR="00AC02EF" w:rsidRPr="00AC02EF" w:rsidTr="00AC02EF">
        <w:trPr>
          <w:trHeight w:val="274"/>
        </w:trPr>
        <w:tc>
          <w:tcPr>
            <w:tcW w:w="817"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rPr>
                <w:rFonts w:ascii="Calibri" w:eastAsia="Times New Roman" w:hAnsi="Calibri" w:cs="Arial"/>
                <w:b/>
                <w:noProof w:val="0"/>
                <w:sz w:val="20"/>
                <w:szCs w:val="20"/>
                <w:lang w:eastAsia="ar-SA"/>
              </w:rPr>
            </w:pPr>
            <w:r w:rsidRPr="00AC02EF">
              <w:rPr>
                <w:rFonts w:ascii="Calibri" w:eastAsia="Times New Roman" w:hAnsi="Calibri" w:cs="Arial"/>
                <w:b/>
                <w:noProof w:val="0"/>
                <w:sz w:val="20"/>
                <w:szCs w:val="20"/>
                <w:lang w:eastAsia="ar-SA"/>
              </w:rPr>
              <w:t>Única</w:t>
            </w:r>
          </w:p>
          <w:p w:rsidR="00AC02EF" w:rsidRPr="00AC02EF" w:rsidRDefault="00AC02EF" w:rsidP="00AC02EF">
            <w:pPr>
              <w:suppressAutoHyphens/>
              <w:spacing w:after="0" w:line="240" w:lineRule="auto"/>
              <w:jc w:val="both"/>
              <w:rPr>
                <w:rFonts w:ascii="Calibri" w:eastAsia="Times New Roman" w:hAnsi="Calibri" w:cs="Arial"/>
                <w:bCs/>
                <w:noProof w:val="0"/>
                <w:sz w:val="20"/>
                <w:szCs w:val="20"/>
                <w:lang w:val="it-IT" w:eastAsia="ar-SA"/>
              </w:rPr>
            </w:pPr>
          </w:p>
          <w:p w:rsidR="00AC02EF" w:rsidRPr="00AC02EF" w:rsidRDefault="00AC02EF" w:rsidP="00AC02EF">
            <w:pPr>
              <w:suppressAutoHyphens/>
              <w:spacing w:after="0" w:line="240" w:lineRule="auto"/>
              <w:jc w:val="both"/>
              <w:rPr>
                <w:rFonts w:ascii="Calibri" w:eastAsia="Times New Roman" w:hAnsi="Calibri" w:cs="Arial"/>
                <w:b/>
                <w:noProof w:val="0"/>
                <w:sz w:val="20"/>
                <w:szCs w:val="20"/>
                <w:lang w:eastAsia="ar-SA"/>
              </w:rPr>
            </w:pPr>
            <w:r w:rsidRPr="00AC02EF">
              <w:rPr>
                <w:rFonts w:ascii="Calibri" w:eastAsia="Times New Roman" w:hAnsi="Calibri" w:cs="Arial"/>
                <w:bCs/>
                <w:noProof w:val="0"/>
                <w:sz w:val="20"/>
                <w:szCs w:val="20"/>
                <w:lang w:val="it-IT" w:eastAsia="ar-SA"/>
              </w:rPr>
              <w:t>Monitoreo cualitativo de iniciativas prioritarias implementadas en unidades médicas del Instituto Mexicano del Seguro Social.</w:t>
            </w:r>
          </w:p>
        </w:tc>
        <w:tc>
          <w:tcPr>
            <w:tcW w:w="932"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rPr>
                <w:rFonts w:ascii="Calibri" w:eastAsia="Times New Roman" w:hAnsi="Calibri" w:cs="Arial"/>
                <w:b/>
                <w:noProof w:val="0"/>
                <w:sz w:val="20"/>
                <w:szCs w:val="20"/>
                <w:lang w:val="it-IT" w:eastAsia="ar-SA"/>
              </w:rPr>
            </w:pPr>
            <w:r w:rsidRPr="00AC02EF">
              <w:rPr>
                <w:rFonts w:ascii="Calibri" w:eastAsia="Times New Roman" w:hAnsi="Calibri" w:cs="Arial"/>
                <w:b/>
                <w:noProof w:val="0"/>
                <w:sz w:val="20"/>
                <w:szCs w:val="20"/>
                <w:lang w:val="it-IT" w:eastAsia="ar-SA"/>
              </w:rPr>
              <w:t>Concepto B</w:t>
            </w:r>
          </w:p>
          <w:p w:rsidR="00AC02EF" w:rsidRPr="00AC02EF" w:rsidRDefault="00AC02EF" w:rsidP="00AC02EF">
            <w:pPr>
              <w:suppressAutoHyphens/>
              <w:spacing w:after="0" w:line="240" w:lineRule="auto"/>
              <w:rPr>
                <w:rFonts w:ascii="Calibri" w:eastAsia="Times New Roman" w:hAnsi="Calibri" w:cs="Arial"/>
                <w:noProof w:val="0"/>
                <w:sz w:val="20"/>
                <w:szCs w:val="20"/>
                <w:lang w:val="it-IT"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val="it-IT" w:eastAsia="ar-SA"/>
              </w:rPr>
            </w:pPr>
            <w:r w:rsidRPr="00AC02EF">
              <w:rPr>
                <w:rFonts w:ascii="Calibri" w:eastAsia="Times New Roman" w:hAnsi="Calibri" w:cs="Arial"/>
                <w:bCs/>
                <w:noProof w:val="0"/>
                <w:sz w:val="20"/>
                <w:szCs w:val="20"/>
                <w:lang w:val="it-IT" w:eastAsia="ar-SA"/>
              </w:rPr>
              <w:t>Observación participativa para las iniciativas de Gestión de Camas y  Mejora de Urgencias.</w:t>
            </w:r>
          </w:p>
        </w:tc>
        <w:tc>
          <w:tcPr>
            <w:tcW w:w="86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El levantamiento de la información cualitativa deberá realizarse del 01 de agosto al 24 de noviembre.</w:t>
            </w:r>
          </w:p>
        </w:tc>
        <w:tc>
          <w:tcPr>
            <w:tcW w:w="2386" w:type="pct"/>
            <w:tcBorders>
              <w:top w:val="single" w:sz="4" w:space="0" w:color="auto"/>
              <w:left w:val="single" w:sz="4" w:space="0" w:color="auto"/>
              <w:bottom w:val="single" w:sz="4" w:space="0" w:color="auto"/>
              <w:right w:val="single" w:sz="4" w:space="0" w:color="auto"/>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a)</w:t>
            </w:r>
            <w:r w:rsidRPr="00AC02EF">
              <w:rPr>
                <w:rFonts w:ascii="Calibri" w:eastAsia="Times New Roman" w:hAnsi="Calibri" w:cs="Arial"/>
                <w:noProof w:val="0"/>
                <w:sz w:val="20"/>
                <w:szCs w:val="20"/>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b)</w:t>
            </w:r>
            <w:r w:rsidRPr="00AC02EF">
              <w:rPr>
                <w:rFonts w:ascii="Calibri" w:eastAsia="Times New Roman" w:hAnsi="Calibri" w:cs="Arial"/>
                <w:noProof w:val="0"/>
                <w:sz w:val="20"/>
                <w:szCs w:val="20"/>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y c) unidad médica y d) Delegación y podrán ser descargados en formato Excel (.xlsx). Dicho escrito deberá ser entregado a más tardar cuarenta y ocho horas naturales antes de la primera visita a la unidad.</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c) Reporte de cierre semanal</w:t>
            </w:r>
            <w:r w:rsidRPr="00AC02EF">
              <w:rPr>
                <w:rFonts w:ascii="Calibri" w:eastAsia="Times New Roman" w:hAnsi="Calibri" w:cs="Arial"/>
                <w:noProof w:val="0"/>
                <w:sz w:val="20"/>
                <w:szCs w:val="20"/>
                <w:lang w:eastAsia="ar-SA"/>
              </w:rPr>
              <w:t xml:space="preserve"> en formato Word (.docx) y Excel (.xlsx). Dicho reporte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Unidad médica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Delegación (cuando se tenga más de una unidad en muestra)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d) Reporte de cierre delegacional</w:t>
            </w:r>
            <w:r w:rsidRPr="00AC02EF">
              <w:rPr>
                <w:rFonts w:ascii="Calibri" w:eastAsia="Times New Roman" w:hAnsi="Calibri" w:cs="Arial"/>
                <w:noProof w:val="0"/>
                <w:sz w:val="20"/>
                <w:szCs w:val="20"/>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El reporte por escrito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Unidad médica</w:t>
            </w:r>
          </w:p>
          <w:p w:rsidR="00AC02EF" w:rsidRPr="00AC02EF" w:rsidRDefault="00AC02EF" w:rsidP="00AC02EF">
            <w:pPr>
              <w:spacing w:after="0" w:line="240" w:lineRule="auto"/>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e)</w:t>
            </w:r>
            <w:r w:rsidRPr="00AC02EF">
              <w:rPr>
                <w:rFonts w:ascii="Calibri" w:eastAsia="Times New Roman" w:hAnsi="Calibri" w:cs="Arial"/>
                <w:noProof w:val="0"/>
                <w:sz w:val="20"/>
                <w:szCs w:val="20"/>
                <w:lang w:eastAsia="ar-SA"/>
              </w:rPr>
              <w:t xml:space="preserve"> Documento que contenga </w:t>
            </w:r>
            <w:r w:rsidRPr="00AC02EF">
              <w:rPr>
                <w:rFonts w:ascii="Calibri" w:eastAsia="Times New Roman" w:hAnsi="Calibri" w:cs="Arial"/>
                <w:b/>
                <w:noProof w:val="0"/>
                <w:sz w:val="20"/>
                <w:szCs w:val="20"/>
                <w:lang w:eastAsia="ar-SA"/>
              </w:rPr>
              <w:t>resultados obtenidos a lo largo de todo el trabajo de campo</w:t>
            </w:r>
            <w:r w:rsidRPr="00AC02EF">
              <w:rPr>
                <w:rFonts w:ascii="Calibri" w:eastAsia="Times New Roman" w:hAnsi="Calibri" w:cs="Arial"/>
                <w:noProof w:val="0"/>
                <w:sz w:val="20"/>
                <w:szCs w:val="20"/>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Por 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Delegación (cuando se tenga más de una unidad en muestra) y</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noProof w:val="0"/>
                <w:sz w:val="20"/>
                <w:szCs w:val="20"/>
                <w:lang w:eastAsia="ar-SA"/>
              </w:rPr>
              <w:t xml:space="preserve">En caso de requerirse correcciones, el proveedor dispondrá de dos días hábiles para efectuarlas, </w:t>
            </w:r>
            <w:r w:rsidRPr="00AC02EF">
              <w:rPr>
                <w:rFonts w:ascii="Calibri" w:eastAsia="Times New Roman" w:hAnsi="Calibri" w:cs="Arial"/>
                <w:bCs/>
                <w:noProof w:val="0"/>
                <w:sz w:val="20"/>
                <w:szCs w:val="20"/>
                <w:lang w:val="it-IT" w:eastAsia="ar-SA"/>
              </w:rPr>
              <w:t>contados a partir del día hábil siguiente a la fecha de envío del correo electrónico</w:t>
            </w:r>
            <w:r w:rsidRPr="00AC02EF">
              <w:rPr>
                <w:rFonts w:ascii="Calibri" w:eastAsia="Times New Roman" w:hAnsi="Calibri" w:cs="Arial"/>
                <w:noProof w:val="0"/>
                <w:sz w:val="20"/>
                <w:szCs w:val="20"/>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0"/>
                <w:szCs w:val="20"/>
                <w:lang w:eastAsia="ar-SA"/>
              </w:rPr>
            </w:pPr>
            <w:r w:rsidRPr="00AC02EF">
              <w:rPr>
                <w:rFonts w:ascii="Calibri" w:eastAsia="Times New Roman" w:hAnsi="Calibri" w:cs="Arial"/>
                <w:b/>
                <w:noProof w:val="0"/>
                <w:sz w:val="20"/>
                <w:szCs w:val="20"/>
                <w:lang w:eastAsia="ar-SA"/>
              </w:rPr>
              <w:t>f)</w:t>
            </w:r>
            <w:r w:rsidRPr="00AC02EF">
              <w:rPr>
                <w:rFonts w:ascii="Calibri" w:eastAsia="Times New Roman" w:hAnsi="Calibri" w:cs="Arial"/>
                <w:noProof w:val="0"/>
                <w:sz w:val="20"/>
                <w:szCs w:val="20"/>
                <w:lang w:eastAsia="ar-SA"/>
              </w:rPr>
              <w:t xml:space="preserve"> Base de datos final que concentre toda la información levantada durante las visitas de verificación en la totalidad de las unidades médicas a las que acuda el proveedor.</w:t>
            </w:r>
          </w:p>
        </w:tc>
      </w:tr>
    </w:tbl>
    <w:p w:rsidR="00AC02EF" w:rsidRPr="00AC02EF" w:rsidRDefault="00AC02EF" w:rsidP="00AC02EF">
      <w:pPr>
        <w:suppressAutoHyphens/>
        <w:spacing w:after="0" w:line="240" w:lineRule="auto"/>
        <w:jc w:val="both"/>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ind w:left="709" w:hanging="283"/>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val="it-IT" w:eastAsia="ar-SA"/>
        </w:rPr>
        <w:t xml:space="preserve">2.3 </w:t>
      </w:r>
      <w:r w:rsidRPr="00AC02EF">
        <w:rPr>
          <w:rFonts w:ascii="Calibri" w:eastAsia="Times New Roman" w:hAnsi="Calibri" w:cs="Arial"/>
          <w:b/>
          <w:noProof w:val="0"/>
          <w:sz w:val="24"/>
          <w:szCs w:val="24"/>
          <w:lang w:eastAsia="ar-SA"/>
        </w:rPr>
        <w:t xml:space="preserve">Información que el IMSS entregará al licitante ganador para la prestación de los servicios requeridos </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información que el personal del IMSS le entregará al licitante adjudicado para la prestación de los servicios requeridos consistirá en lo siguiente:</w:t>
      </w:r>
    </w:p>
    <w:p w:rsidR="00AC02EF" w:rsidRPr="00AC02EF" w:rsidRDefault="00AC02EF" w:rsidP="00AC02EF">
      <w:pPr>
        <w:suppressAutoHyphens/>
        <w:spacing w:after="0" w:line="240" w:lineRule="auto"/>
        <w:rPr>
          <w:rFonts w:ascii="Calibri" w:eastAsia="Times New Roman" w:hAnsi="Calibri" w:cs="Arial"/>
          <w:bCs/>
          <w:noProof w:val="0"/>
          <w:sz w:val="24"/>
          <w:szCs w:val="24"/>
          <w:lang w:val="it-IT" w:eastAsia="ar-SA"/>
        </w:rPr>
      </w:pPr>
    </w:p>
    <w:p w:rsidR="00AC02EF" w:rsidRPr="00AC02EF" w:rsidRDefault="00AC02EF" w:rsidP="00AC02EF">
      <w:pPr>
        <w:suppressAutoHyphens/>
        <w:spacing w:after="0" w:line="240" w:lineRule="auto"/>
        <w:ind w:left="426"/>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val="it-IT" w:eastAsia="ar-SA"/>
        </w:rPr>
        <w:t xml:space="preserve">Partida Única </w:t>
      </w:r>
      <w:r w:rsidRPr="00AC02EF">
        <w:rPr>
          <w:rFonts w:ascii="Calibri" w:eastAsia="Times New Roman" w:hAnsi="Calibri" w:cs="Arial"/>
          <w:b/>
          <w:bCs/>
          <w:i/>
          <w:noProof w:val="0"/>
          <w:sz w:val="24"/>
          <w:szCs w:val="24"/>
          <w:lang w:eastAsia="ar-SA"/>
        </w:rPr>
        <w:t>Concepto A</w:t>
      </w:r>
    </w:p>
    <w:p w:rsidR="00AC02EF" w:rsidRPr="00AC02EF" w:rsidRDefault="00AC02EF" w:rsidP="00AC02EF">
      <w:pPr>
        <w:suppressAutoHyphens/>
        <w:spacing w:after="0" w:line="240" w:lineRule="auto"/>
        <w:rPr>
          <w:rFonts w:ascii="Calibri" w:eastAsia="Times New Roman" w:hAnsi="Calibri" w:cs="Arial"/>
          <w:bCs/>
          <w:noProof w:val="0"/>
          <w:sz w:val="24"/>
          <w:szCs w:val="24"/>
          <w:lang w:val="it-IT" w:eastAsia="ar-SA"/>
        </w:rPr>
      </w:pPr>
    </w:p>
    <w:p w:rsidR="00AC02EF" w:rsidRPr="00AC02EF" w:rsidRDefault="00AC02EF" w:rsidP="00A15B09">
      <w:pPr>
        <w:numPr>
          <w:ilvl w:val="0"/>
          <w:numId w:val="47"/>
        </w:numPr>
        <w:tabs>
          <w:tab w:val="center" w:pos="1418"/>
        </w:tabs>
        <w:suppressAutoHyphens/>
        <w:spacing w:after="0" w:line="240" w:lineRule="auto"/>
        <w:ind w:left="99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La lista de unidades médicas para la realización de los servicios contratados junto con una propuesta de calendario de levantamiento:</w:t>
      </w:r>
    </w:p>
    <w:p w:rsidR="00AC02EF" w:rsidRPr="00AC02EF" w:rsidRDefault="00AC02EF" w:rsidP="00AC02EF">
      <w:pPr>
        <w:tabs>
          <w:tab w:val="center" w:pos="1560"/>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560"/>
        </w:tabs>
        <w:spacing w:after="0" w:line="240" w:lineRule="auto"/>
        <w:ind w:left="993"/>
        <w:jc w:val="both"/>
        <w:rPr>
          <w:rFonts w:ascii="Calibri" w:eastAsia="Times New Roman" w:hAnsi="Calibri" w:cs="Arial"/>
          <w:bCs/>
          <w:noProof w:val="0"/>
          <w:sz w:val="24"/>
          <w:szCs w:val="24"/>
          <w:lang w:val="it-IT" w:eastAsia="ar-SA"/>
        </w:rPr>
      </w:pPr>
      <w:r w:rsidRPr="00AC02EF">
        <w:rPr>
          <w:rFonts w:ascii="Calibri" w:eastAsia="Times New Roman" w:hAnsi="Calibri" w:cs="Arial"/>
          <w:noProof w:val="0"/>
          <w:sz w:val="24"/>
          <w:szCs w:val="24"/>
          <w:lang w:eastAsia="ar-SA"/>
        </w:rPr>
        <w:t>El IMSS entregará el directorio definitivo de unidades médicas en las que se realizará la verificación de cada una de las iniciativas según el concepto correspondiente, y en él se indicará el turno y el horario en el que deberá realizarse el levantamiento de la información de cada unidad</w:t>
      </w:r>
      <w:r w:rsidRPr="00AC02EF">
        <w:rPr>
          <w:rFonts w:ascii="Calibri" w:eastAsia="Times New Roman" w:hAnsi="Calibri" w:cs="Arial"/>
          <w:bCs/>
          <w:noProof w:val="0"/>
          <w:sz w:val="24"/>
          <w:szCs w:val="24"/>
          <w:lang w:val="it-IT" w:eastAsia="ar-SA"/>
        </w:rPr>
        <w:t>.</w:t>
      </w:r>
    </w:p>
    <w:p w:rsidR="00AC02EF" w:rsidRPr="00AC02EF" w:rsidRDefault="00AC02EF" w:rsidP="00AC02EF">
      <w:pPr>
        <w:tabs>
          <w:tab w:val="center" w:pos="1560"/>
        </w:tabs>
        <w:spacing w:after="0" w:line="240" w:lineRule="auto"/>
        <w:jc w:val="both"/>
        <w:rPr>
          <w:rFonts w:ascii="Calibri" w:eastAsia="Times New Roman" w:hAnsi="Calibri" w:cs="Arial"/>
          <w:bCs/>
          <w:noProof w:val="0"/>
          <w:sz w:val="24"/>
          <w:szCs w:val="24"/>
          <w:lang w:val="it-IT" w:eastAsia="ar-SA"/>
        </w:rPr>
      </w:pPr>
    </w:p>
    <w:p w:rsidR="00AC02EF" w:rsidRPr="00AC02EF" w:rsidRDefault="00AC02EF" w:rsidP="00A15B09">
      <w:pPr>
        <w:numPr>
          <w:ilvl w:val="0"/>
          <w:numId w:val="47"/>
        </w:numPr>
        <w:tabs>
          <w:tab w:val="center" w:pos="1418"/>
        </w:tabs>
        <w:suppressAutoHyphens/>
        <w:spacing w:after="0" w:line="240" w:lineRule="auto"/>
        <w:ind w:left="99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El material que será la guía para realizar cada una de las preguntas o elementos de verificación durante las visitas para cada iniciativa.</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418"/>
        </w:tabs>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b/>
        <w:t>Esta información podrá ser actualizada en cada medición derivado de los hallazgos encontrados en las verificaciones previas, realizadas por el proveedor adjudicado.</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47"/>
        </w:numPr>
        <w:tabs>
          <w:tab w:val="center" w:pos="1418"/>
        </w:tabs>
        <w:suppressAutoHyphens/>
        <w:spacing w:after="0" w:line="240" w:lineRule="auto"/>
        <w:ind w:left="99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Variables, indicadores, etc. que el IMSS requiera que sean mostrados en el sistema en línea para consultar los resultados.</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rPr>
      </w:pPr>
    </w:p>
    <w:p w:rsidR="00AC02EF" w:rsidRPr="00AC02EF" w:rsidRDefault="00AC02EF" w:rsidP="00AC02EF">
      <w:pPr>
        <w:suppressAutoHyphens/>
        <w:spacing w:after="0" w:line="240" w:lineRule="auto"/>
        <w:rPr>
          <w:rFonts w:ascii="Calibri" w:eastAsia="Times New Roman" w:hAnsi="Calibri" w:cs="Arial"/>
          <w:bCs/>
          <w:noProof w:val="0"/>
          <w:sz w:val="24"/>
          <w:szCs w:val="24"/>
          <w:lang w:val="it-IT" w:eastAsia="ar-SA"/>
        </w:rPr>
      </w:pPr>
    </w:p>
    <w:p w:rsidR="00AC02EF" w:rsidRPr="00AC02EF" w:rsidRDefault="00AC02EF" w:rsidP="00AC02EF">
      <w:pPr>
        <w:suppressAutoHyphens/>
        <w:spacing w:after="0" w:line="240" w:lineRule="auto"/>
        <w:ind w:left="426"/>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val="it-IT" w:eastAsia="ar-SA"/>
        </w:rPr>
        <w:t xml:space="preserve">Partida Única </w:t>
      </w:r>
      <w:r w:rsidRPr="00AC02EF">
        <w:rPr>
          <w:rFonts w:ascii="Calibri" w:eastAsia="Times New Roman" w:hAnsi="Calibri" w:cs="Arial"/>
          <w:b/>
          <w:bCs/>
          <w:i/>
          <w:noProof w:val="0"/>
          <w:sz w:val="24"/>
          <w:szCs w:val="24"/>
          <w:lang w:eastAsia="ar-SA"/>
        </w:rPr>
        <w:t>Concepto B</w:t>
      </w:r>
    </w:p>
    <w:p w:rsidR="00AC02EF" w:rsidRPr="00AC02EF" w:rsidRDefault="00AC02EF" w:rsidP="00AC02EF">
      <w:pPr>
        <w:tabs>
          <w:tab w:val="center" w:pos="1418"/>
        </w:tabs>
        <w:spacing w:after="0" w:line="240" w:lineRule="auto"/>
        <w:jc w:val="both"/>
        <w:rPr>
          <w:rFonts w:ascii="Calibri" w:eastAsia="Times New Roman" w:hAnsi="Calibri" w:cs="Arial"/>
          <w:bCs/>
          <w:noProof w:val="0"/>
          <w:sz w:val="24"/>
          <w:szCs w:val="24"/>
          <w:lang w:eastAsia="ar-SA"/>
        </w:rPr>
      </w:pPr>
    </w:p>
    <w:p w:rsidR="00AC02EF" w:rsidRPr="00AC02EF" w:rsidRDefault="00AC02EF" w:rsidP="00AC02EF">
      <w:pPr>
        <w:tabs>
          <w:tab w:val="center" w:pos="1418"/>
        </w:tabs>
        <w:spacing w:after="0" w:line="240" w:lineRule="auto"/>
        <w:ind w:left="720"/>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La lista de unidades médicas para la realización de los servicios contratados</w:t>
      </w:r>
      <w:r w:rsidRPr="00AC02EF">
        <w:rPr>
          <w:rFonts w:ascii="Times New Roman" w:eastAsia="Times New Roman" w:hAnsi="Times New Roman" w:cs="Times New Roman"/>
          <w:noProof w:val="0"/>
          <w:sz w:val="24"/>
          <w:szCs w:val="20"/>
          <w:lang w:val="es-ES" w:eastAsia="ar-SA"/>
        </w:rPr>
        <w:t xml:space="preserve"> </w:t>
      </w:r>
      <w:r w:rsidRPr="00AC02EF">
        <w:rPr>
          <w:rFonts w:ascii="Calibri" w:eastAsia="Times New Roman" w:hAnsi="Calibri" w:cs="Arial"/>
          <w:noProof w:val="0"/>
          <w:sz w:val="24"/>
          <w:szCs w:val="24"/>
        </w:rPr>
        <w:t>junto con una propuesta de calendario de levantamiento:</w:t>
      </w:r>
    </w:p>
    <w:p w:rsidR="00AC02EF" w:rsidRPr="00AC02EF" w:rsidRDefault="00AC02EF" w:rsidP="00AC02EF">
      <w:pPr>
        <w:tabs>
          <w:tab w:val="center" w:pos="1560"/>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560"/>
        </w:tabs>
        <w:spacing w:after="0" w:line="240" w:lineRule="auto"/>
        <w:ind w:left="993"/>
        <w:jc w:val="both"/>
        <w:rPr>
          <w:rFonts w:ascii="Calibri" w:eastAsia="Times New Roman" w:hAnsi="Calibri" w:cs="Arial"/>
          <w:bCs/>
          <w:noProof w:val="0"/>
          <w:sz w:val="24"/>
          <w:szCs w:val="24"/>
          <w:lang w:val="it-IT" w:eastAsia="ar-SA"/>
        </w:rPr>
      </w:pPr>
      <w:r w:rsidRPr="00AC02EF">
        <w:rPr>
          <w:rFonts w:ascii="Calibri" w:eastAsia="Times New Roman" w:hAnsi="Calibri" w:cs="Arial"/>
          <w:noProof w:val="0"/>
          <w:sz w:val="24"/>
          <w:szCs w:val="24"/>
          <w:lang w:eastAsia="ar-SA"/>
        </w:rPr>
        <w:t>El IMSS entregará el directorio definitivo de unidades médicas en las que se realizará la verificación de cada una de las iniciativas según el concepto correspondiente, y en él se indicará el turno y el horario en el que deberá realizarse el levantamiento de la información de cada unidad</w:t>
      </w:r>
      <w:r w:rsidRPr="00AC02EF">
        <w:rPr>
          <w:rFonts w:ascii="Calibri" w:eastAsia="Times New Roman" w:hAnsi="Calibri" w:cs="Arial"/>
          <w:bCs/>
          <w:noProof w:val="0"/>
          <w:sz w:val="24"/>
          <w:szCs w:val="24"/>
          <w:lang w:val="it-IT" w:eastAsia="ar-SA"/>
        </w:rPr>
        <w:t>.</w:t>
      </w:r>
    </w:p>
    <w:p w:rsidR="00AC02EF" w:rsidRPr="00AC02EF" w:rsidRDefault="00AC02EF" w:rsidP="00AC02EF">
      <w:pPr>
        <w:tabs>
          <w:tab w:val="center" w:pos="1560"/>
        </w:tabs>
        <w:spacing w:after="0" w:line="240" w:lineRule="auto"/>
        <w:jc w:val="both"/>
        <w:rPr>
          <w:rFonts w:ascii="Calibri" w:eastAsia="Times New Roman" w:hAnsi="Calibri" w:cs="Arial"/>
          <w:bCs/>
          <w:noProof w:val="0"/>
          <w:sz w:val="24"/>
          <w:szCs w:val="24"/>
          <w:lang w:val="it-IT" w:eastAsia="ar-SA"/>
        </w:rPr>
      </w:pPr>
    </w:p>
    <w:p w:rsidR="00AC02EF" w:rsidRPr="00AC02EF" w:rsidRDefault="00AC02EF" w:rsidP="00A15B09">
      <w:pPr>
        <w:numPr>
          <w:ilvl w:val="0"/>
          <w:numId w:val="48"/>
        </w:numPr>
        <w:tabs>
          <w:tab w:val="center" w:pos="1418"/>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El material que será la guía para realizar cada una de las preguntas o elementos de verificación durante las visitas para cada iniciativa.</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418"/>
        </w:tabs>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b/>
        <w:t>Esta información podrá ser actualizada en cada medición derivado de los hallazgos encontrados en las verificaciones previas, realizadas por el proveedor adjudicado.</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48"/>
        </w:numPr>
        <w:tabs>
          <w:tab w:val="center" w:pos="1418"/>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Variables, indicadores, etc. que el IMSS requiera que sean mostrados en el sistema en línea para consultar los resultados.</w:t>
      </w:r>
    </w:p>
    <w:p w:rsidR="00AC02EF" w:rsidRPr="00AC02EF" w:rsidRDefault="00AC02EF" w:rsidP="00AC02EF">
      <w:pPr>
        <w:tabs>
          <w:tab w:val="center" w:pos="1418"/>
        </w:tab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48"/>
        </w:numPr>
        <w:tabs>
          <w:tab w:val="center" w:pos="1418"/>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La acreditación para los accesos mediante presentación de oficio.</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spacing w:after="0" w:line="240" w:lineRule="auto"/>
        <w:ind w:left="851" w:hanging="425"/>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2.4 Características de los puntos de levantamiento de información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Las unidades médicas en las cuales se realizará el levantamiento de información serán: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 xml:space="preserve">Partida </w:t>
      </w:r>
      <w:r w:rsidRPr="00AC02EF">
        <w:rPr>
          <w:rFonts w:ascii="Calibri" w:eastAsia="Times New Roman" w:hAnsi="Calibri" w:cs="Arial"/>
          <w:b/>
          <w:bCs/>
          <w:i/>
          <w:noProof w:val="0"/>
          <w:sz w:val="24"/>
          <w:szCs w:val="24"/>
          <w:lang w:val="it-IT" w:eastAsia="ar-SA"/>
        </w:rPr>
        <w:t>Única</w:t>
      </w:r>
      <w:r w:rsidRPr="00AC02EF">
        <w:rPr>
          <w:rFonts w:ascii="Calibri" w:eastAsia="Times New Roman" w:hAnsi="Calibri" w:cs="Arial"/>
          <w:b/>
          <w:bCs/>
          <w:i/>
          <w:noProof w:val="0"/>
          <w:sz w:val="24"/>
          <w:szCs w:val="24"/>
          <w:lang w:eastAsia="ar-SA"/>
        </w:rPr>
        <w:t>, Concepto A</w:t>
      </w:r>
    </w:p>
    <w:p w:rsidR="00AC02EF" w:rsidRPr="00AC02EF" w:rsidRDefault="00AC02EF" w:rsidP="00AC02EF">
      <w:pPr>
        <w:suppressAutoHyphens/>
        <w:spacing w:after="0" w:line="240" w:lineRule="auto"/>
        <w:rPr>
          <w:rFonts w:ascii="Calibri" w:eastAsia="Times New Roman" w:hAnsi="Calibri" w:cs="Arial"/>
          <w:bCs/>
          <w:noProof w:val="0"/>
          <w:sz w:val="24"/>
          <w:szCs w:val="24"/>
          <w:lang w:val="it-IT" w:eastAsia="ar-SA"/>
        </w:rPr>
      </w:pPr>
    </w:p>
    <w:p w:rsidR="00AC02EF" w:rsidRPr="00AC02EF" w:rsidRDefault="00AC02EF" w:rsidP="00AC02EF">
      <w:pPr>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En la Observación no participativa para la verificación de la iniciativa de </w:t>
      </w:r>
      <w:r w:rsidRPr="00AC02EF">
        <w:rPr>
          <w:rFonts w:ascii="Calibri" w:eastAsia="Times New Roman" w:hAnsi="Calibri" w:cs="Arial"/>
          <w:bCs/>
          <w:noProof w:val="0"/>
          <w:sz w:val="24"/>
          <w:szCs w:val="24"/>
          <w:lang w:val="it-IT" w:eastAsia="ar-SA"/>
        </w:rPr>
        <w:t>Unifila, Transferencia de pacientes sin cita</w:t>
      </w:r>
      <w:r w:rsidRPr="00AC02EF">
        <w:rPr>
          <w:rFonts w:ascii="Calibri" w:eastAsia="Times New Roman" w:hAnsi="Calibri" w:cs="Arial"/>
          <w:noProof w:val="0"/>
          <w:sz w:val="24"/>
          <w:szCs w:val="24"/>
          <w:lang w:eastAsia="ar-SA"/>
        </w:rPr>
        <w:t xml:space="preserve">, Referencia a segundo nivel y Ser IMSS en unidades médicas de primer nivel de atención, se deberá asistir a la unidad médica en el turno especificado por el IMSS durante 4 horas; se realizará un recorrido previo de identificación en la unidad y posteriormente se observará el funcionamiento de las iniciativas. El observador se centrará en el proceso que siguen los pacientes con las asistentes médicas de cada consultorio en la </w:t>
      </w:r>
      <w:r w:rsidRPr="00AC02EF">
        <w:rPr>
          <w:rFonts w:ascii="Calibri" w:eastAsia="Times New Roman" w:hAnsi="Calibri" w:cs="Arial"/>
          <w:bCs/>
          <w:noProof w:val="0"/>
          <w:sz w:val="24"/>
          <w:szCs w:val="24"/>
          <w:lang w:val="it-IT" w:eastAsia="ar-SA"/>
        </w:rPr>
        <w:t xml:space="preserve">Transferencia de pacientes sin cita y </w:t>
      </w:r>
      <w:r w:rsidRPr="00AC02EF">
        <w:rPr>
          <w:rFonts w:ascii="Calibri" w:eastAsia="Times New Roman" w:hAnsi="Calibri" w:cs="Arial"/>
          <w:noProof w:val="0"/>
          <w:sz w:val="24"/>
          <w:szCs w:val="24"/>
          <w:lang w:eastAsia="ar-SA"/>
        </w:rPr>
        <w:t xml:space="preserve">en el módulo de </w:t>
      </w:r>
      <w:r w:rsidRPr="00AC02EF">
        <w:rPr>
          <w:rFonts w:ascii="Calibri" w:eastAsia="Times New Roman" w:hAnsi="Calibri" w:cs="Arial"/>
          <w:bCs/>
          <w:noProof w:val="0"/>
          <w:sz w:val="24"/>
          <w:szCs w:val="24"/>
          <w:lang w:val="it-IT" w:eastAsia="ar-SA"/>
        </w:rPr>
        <w:t>Unifila</w:t>
      </w:r>
      <w:r w:rsidRPr="00AC02EF">
        <w:rPr>
          <w:rFonts w:ascii="Calibri" w:eastAsia="Times New Roman" w:hAnsi="Calibri" w:cs="Arial"/>
          <w:noProof w:val="0"/>
          <w:sz w:val="24"/>
          <w:szCs w:val="24"/>
          <w:lang w:eastAsia="ar-SA"/>
        </w:rPr>
        <w:t>; se identificará a pacientes que sean referidos a segundo nivel de atención y se verificará el proceso que siguen con la asistente médica al salir de consulta para solicitar su cita en el hospital; asimismo, se observará el cumplimiento del personal de la unidad de los protocolos establecidos en la iniciativa Ser IMSS.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muestra será de aproximadamente 501 unidades médicas, las cuales se distribuyen en aproximadamente 261 municipios de las 35 delegaciones del IMSS como de manera preliminar se muestra en el Anexo 1A.</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 xml:space="preserve">Partida </w:t>
      </w:r>
      <w:r w:rsidRPr="00AC02EF">
        <w:rPr>
          <w:rFonts w:ascii="Calibri" w:eastAsia="Times New Roman" w:hAnsi="Calibri" w:cs="Arial"/>
          <w:b/>
          <w:bCs/>
          <w:i/>
          <w:noProof w:val="0"/>
          <w:sz w:val="24"/>
          <w:szCs w:val="24"/>
          <w:lang w:val="it-IT" w:eastAsia="ar-SA"/>
        </w:rPr>
        <w:t>Única</w:t>
      </w:r>
      <w:r w:rsidRPr="00AC02EF">
        <w:rPr>
          <w:rFonts w:ascii="Calibri" w:eastAsia="Times New Roman" w:hAnsi="Calibri" w:cs="Arial"/>
          <w:b/>
          <w:bCs/>
          <w:i/>
          <w:noProof w:val="0"/>
          <w:sz w:val="24"/>
          <w:szCs w:val="24"/>
          <w:lang w:eastAsia="ar-SA"/>
        </w:rPr>
        <w:t>,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Observación participativa para las iniciativas de Mejora de Urgencias y Gestión de Camas en unidades médicas de segundo nivel se realizará de la siguiente manera, se deberá asistir a la unidad médica en el turno especificado por el IMSS durante 4 horas que se distribuirán de la siguiente manera:</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2"/>
          <w:numId w:val="49"/>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la observación participativa de Urgencias se deberá acudir a la unidad médica en el turno especificado por el IMSS durante 1 hora; se tendrá que observar primero el funcionamiento del Triage desde la sala de espera del área de urgencias y después se contactará al Jefe del Servicio de Urgencias para que realicen un recorrido dentro del servicio y se verifiquen los procesos utilizando la cédula correspondiente.</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2"/>
          <w:numId w:val="49"/>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la observación participativa de Gestión de Camas se deberá acudir a la unidad médica en el turno especificado por el IMSS durante 2 horas y se presentará con los directivos de la unidad médica para explicarles la labor a realizar; posteriormente realizará un recorrido acompañado del Líder del Equipo de Gestión de Camas en el área de hospitalización para verificar los procesos utilizando la cédula correspondiente. Es importante considerar que los recorridos de gestión de camas están predeterminados en horario; para organizar cada visita, es importante que con los directivos de la unidad médica se conozca el horario de dicho recorrido en función del turno de cada visita.</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2"/>
          <w:numId w:val="49"/>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Adicional a la verificación de los protocolos relacionados con la iniciativa de gestión de camas</w:t>
      </w:r>
      <w:r w:rsidRPr="00AC02EF">
        <w:rPr>
          <w:rFonts w:ascii="Calibri" w:eastAsia="Times New Roman" w:hAnsi="Calibri" w:cs="Arial"/>
          <w:noProof w:val="0"/>
          <w:sz w:val="24"/>
          <w:szCs w:val="24"/>
        </w:rPr>
        <w:t xml:space="preserve">; el proveedor también deberá revisar los documentos que a continuación se relacionan para verificar los tiempos de espera en relación con la referida iniciativa (Gestión de Camas), durante 1 hora: </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3"/>
          <w:numId w:val="49"/>
        </w:numPr>
        <w:suppressAutoHyphens/>
        <w:spacing w:after="0" w:line="240" w:lineRule="auto"/>
        <w:ind w:left="1985" w:hanging="567"/>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Reportes Diarios de Estatus de Camas de los 15 días previos a la visita.</w:t>
      </w:r>
    </w:p>
    <w:p w:rsidR="00AC02EF" w:rsidRPr="00AC02EF" w:rsidRDefault="00AC02EF" w:rsidP="00A15B09">
      <w:pPr>
        <w:numPr>
          <w:ilvl w:val="3"/>
          <w:numId w:val="49"/>
        </w:numPr>
        <w:suppressAutoHyphens/>
        <w:spacing w:after="0" w:line="240" w:lineRule="auto"/>
        <w:ind w:left="1985" w:hanging="567"/>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Minuta(s) de reunión(es) relacionada(s) a la iniciativa del mes previo a la visita.</w:t>
      </w:r>
    </w:p>
    <w:p w:rsidR="00AC02EF" w:rsidRPr="00AC02EF" w:rsidRDefault="00AC02EF" w:rsidP="00A15B09">
      <w:pPr>
        <w:numPr>
          <w:ilvl w:val="3"/>
          <w:numId w:val="49"/>
        </w:numPr>
        <w:suppressAutoHyphens/>
        <w:spacing w:after="0" w:line="240" w:lineRule="auto"/>
        <w:ind w:left="1985" w:hanging="567"/>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Reporte de tiempos de cama vacía utilizando la hoja 4-30-20 de Enfermería, el Reporte INFII del Sistema de Información Médico Operativa (SIMO) de la unidad o algún otro reporte local con tiempos de cama vacía que maneje el hospital.  </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muestra será de aproximadamente 176 unidades médicas, las cuales se distribuyen en aproximadamente 148 municipios de las 35 delegaciones del IMSS y de manera preliminar se muestra en el Anexo 1B.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2.5 Instrumentos de recolección de información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Partida Única Concepto A y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Todos los protocolos para el levantamiento de información en campo serán entregados por el IMSS, el material que la empresa elabore y se utilice para el levantamiento, deberá ser aprobado por el IMSS.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licitante ganador elaborará las cédulas de verificación que utilizará para realizar el levantamiento de información, dichas cédulas deberán contener todos los puntos incluidos en el material guía entregado por el IMSS.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2.6 Especificaciones técnicas de los servicios requeridos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Los servicios requeridos consistirán en las siguientes actividades: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4"/>
          <w:numId w:val="33"/>
        </w:numPr>
        <w:suppressAutoHyphens/>
        <w:spacing w:after="0" w:line="240" w:lineRule="auto"/>
        <w:ind w:left="1134"/>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Coordinación y logística de las sesiones de capacitación</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firstLine="708"/>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coordinación con el personal del IMSS, se deberán acordar las sedes, fechas y horarios de las sesiones de capacitación al menos 5 días hábiles antes del inicio de la capacitación. El personal del IMSS estará presente en todas las sesiones de capacitación.</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Disponer o en su caso contratar salones o auditorios, amplios, ventilados, iluminados y con asientos suficientes, tanto para el personal del IMSS como para el personal de campo, supervisores y coordinadores regionales que participarán, así como con medios remotos para el caso de capacitaciones virtuales, cuando así lo autorice el IMSS.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Contar o contratar el material suficiente y equipo necesario para impartir las sesiones de capacitación: micrófonos, laptops o computadoras, proyector, pantalla de proyección, rota-folio, etc., considerando al personal del IMSS.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Convocar a las sesiones de capacitación a todo el personal de campo, supervisores y coordinadores regionales que participarán en el levantamiento de la información cualitativa.</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Distribuir desde el inicio de la capacitación todo el material impreso entre todos los coordinadores regionales, supervisores y personal de campo que participarán en el levantamiento de la información.</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V</w:t>
      </w:r>
      <w:r w:rsidRPr="00AC02EF">
        <w:rPr>
          <w:rFonts w:ascii="Calibri" w:eastAsia="Times New Roman" w:hAnsi="Calibri" w:cs="Arial"/>
          <w:noProof w:val="0"/>
          <w:sz w:val="24"/>
          <w:szCs w:val="24"/>
          <w:lang w:eastAsia="ar-SA"/>
        </w:rPr>
        <w:t xml:space="preserve">ideo-grabar cada una de las sesiones de capacitación, lo que implica que la(s) cámara(s) de video utilizada(s) para tales fines deberá(n) enfocar a los supervisores de campo y encuestadores, especialmente, cuando den lectura a las preguntas contenidas en los </w:t>
      </w:r>
      <w:r w:rsidRPr="00AC02EF">
        <w:rPr>
          <w:rFonts w:ascii="Calibri" w:eastAsia="Times New Roman" w:hAnsi="Calibri" w:cs="Arial"/>
          <w:noProof w:val="0"/>
          <w:sz w:val="24"/>
          <w:szCs w:val="24"/>
        </w:rPr>
        <w:t>cuestionarios sobre los cuales se les capacite. Estas videograbaciones tendrán una duración mínima de 60 minutos por sesión y deberán ser entregadas en medio óptico al IMSS, acompañándola de la lista de asistencia relacionada con cada sesión videograbada. Dichas grabaciones deberán ser entregadas a más tardar a los dos días hábiles siguientes al de la fecha de la última sesión de capacitación realizada.</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Elaborar listas para registrar la asistencia de los coordinadores regionales, supervisores y personal de campo que participarán en el levantamiento de la información cualitativa, las cuales deberán contener:</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1"/>
        </w:numPr>
        <w:suppressAutoHyphens/>
        <w:spacing w:after="0" w:line="240" w:lineRule="auto"/>
        <w:ind w:left="1843" w:hanging="28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Coordinadores regionales: Nombre completo, región bajo su responsabilidad y firma.</w:t>
      </w:r>
    </w:p>
    <w:p w:rsidR="00AC02EF" w:rsidRPr="00AC02EF" w:rsidRDefault="00AC02EF" w:rsidP="00A15B09">
      <w:pPr>
        <w:numPr>
          <w:ilvl w:val="0"/>
          <w:numId w:val="51"/>
        </w:numPr>
        <w:suppressAutoHyphens/>
        <w:spacing w:after="0" w:line="240" w:lineRule="auto"/>
        <w:ind w:left="1843" w:hanging="28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Supervisores de campo: Nombre completo, clave del supervisor y firma.</w:t>
      </w:r>
    </w:p>
    <w:p w:rsidR="00AC02EF" w:rsidRPr="00AC02EF" w:rsidRDefault="00AC02EF" w:rsidP="00A15B09">
      <w:pPr>
        <w:numPr>
          <w:ilvl w:val="0"/>
          <w:numId w:val="51"/>
        </w:numPr>
        <w:suppressAutoHyphens/>
        <w:spacing w:after="0" w:line="240" w:lineRule="auto"/>
        <w:ind w:left="1843" w:hanging="28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Personal de campo: Nombre completo, clave y firma.</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Estas listas de asistencia se entregarán al personal del IMSS al finalizar la capacitación. Además, el proveedor deberá enviar, a más tardar dos días hábiles después de la capacitación, un archivo en formato Excel (.xlsx) con los datos de todo el personal que acudió a las capacitaciones y que participará en el trabajo de campo, con la siguiente información: clave, apellido paterno, apellido materno, nombre(s) y región de trabajo.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jc w:val="both"/>
        <w:rPr>
          <w:rFonts w:ascii="Calibri" w:eastAsia="Times New Roman" w:hAnsi="Calibri" w:cs="Arial"/>
          <w:noProof w:val="0"/>
          <w:sz w:val="24"/>
          <w:szCs w:val="24"/>
        </w:rPr>
      </w:pPr>
      <w:r w:rsidRPr="00AC02EF">
        <w:rPr>
          <w:rFonts w:ascii="Calibri" w:eastAsia="Times New Roman" w:hAnsi="Calibri" w:cs="Arial"/>
          <w:noProof w:val="0"/>
          <w:sz w:val="24"/>
          <w:szCs w:val="24"/>
          <w:lang w:eastAsia="ar-SA"/>
        </w:rPr>
        <w:t>S</w:t>
      </w:r>
      <w:r w:rsidRPr="00AC02EF">
        <w:rPr>
          <w:rFonts w:ascii="Calibri" w:eastAsia="Times New Roman" w:hAnsi="Calibri" w:cs="Arial"/>
          <w:noProof w:val="0"/>
          <w:sz w:val="24"/>
          <w:szCs w:val="24"/>
        </w:rPr>
        <w:t>i alguno de los convocados no tomara la capacitación completa, no podrá participar en el levantamiento de que se trate.</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C02EF">
      <w:pPr>
        <w:spacing w:after="0" w:line="240" w:lineRule="auto"/>
        <w:ind w:left="709"/>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Es importante mencionar que el personal del IMSS desplegará supervisiones para asegurar la calidad de la información recabada en campo. Por tal motivo, si detectara que alguna persona está participando en alguno de los levantamientos sin haber estado en la capacitación o que realiza el levantamiento de información sin acatar los lineamientos establecidos, le serán canceladas todas las verificaciones que haya realizado o supervisado, y por ningún motivo seguirá involucrado en el trabajo en campo. Además de aplicarse las sanciones económicas previstas en el documento de Términos y Condiciones relacionado con el presente servicio y reprogramarse sin costo para el Instituto nuevamente los levantamientos cancelados.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33"/>
        </w:numPr>
        <w:suppressAutoHyphens/>
        <w:spacing w:after="0" w:line="240" w:lineRule="auto"/>
        <w:ind w:left="1134"/>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Coordinación, preparación y presentación por escrito de la ruta de levantamiento de información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firstLine="708"/>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134"/>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Para el levantamiento de la información cualitativa el proveedor deberá:</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418" w:hanging="284"/>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Desglosar todos y cada uno de los días de trabajo en campo,</w:t>
      </w:r>
      <w:r w:rsidRPr="00AC02EF">
        <w:rPr>
          <w:rFonts w:ascii="Calibri" w:eastAsia="Times New Roman" w:hAnsi="Calibri" w:cs="Arial"/>
          <w:noProof w:val="0"/>
          <w:color w:val="FF0000"/>
          <w:sz w:val="24"/>
          <w:szCs w:val="24"/>
          <w:lang w:eastAsia="ar-SA"/>
        </w:rPr>
        <w:t xml:space="preserve"> </w:t>
      </w:r>
      <w:r w:rsidRPr="00AC02EF">
        <w:rPr>
          <w:rFonts w:ascii="Calibri" w:eastAsia="Times New Roman" w:hAnsi="Calibri" w:cs="Arial"/>
          <w:noProof w:val="0"/>
          <w:sz w:val="24"/>
          <w:szCs w:val="24"/>
          <w:lang w:eastAsia="ar-SA"/>
        </w:rPr>
        <w:t>detallando el total de personal que utilizará por día de trabajo.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418" w:hanging="284"/>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Definir las rutas en cada delegación del levantamiento de que se trate conforme al calendario presentado por el IMSS, que permitan identificar las unidades médicas donde éste inicie y concluya, para ser validada y aprobada por el IMSS.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418" w:hanging="284"/>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ruta debe contener al menos la siguiente información: clave de la delegación, Delegación, clave de la unidad, nombre de la unidad, turno de verificación, fecha de verificación,  hora de verificación e iniciativa/iniciativas verificadas.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134"/>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Esta información deberá ser proporcionada al menos 6 días hábiles antes del inicio del levantamiento. Lo anterior en virtud de que es indispensable para que el IMSS pueda programar supervisiones al trabajo en campo, las cuales se efectuarán sin previo aviso al proveedor adjudicado.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33"/>
        </w:numPr>
        <w:suppressAutoHyphens/>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Levantamientos de información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firstLine="708"/>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c.1. Actividades del personal solicitado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c.1.1. Del coordinador general del proyecto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Mantener comunicación diaria con el Titular de la División de Análisis del Entorno Socioeconómico y Sectorial al teléfono 5238-2700 extensión 10246 o bien vía correo electrónico en la cuenta: angel.aliseda</w:t>
      </w:r>
      <w:r w:rsidRPr="00AC02EF">
        <w:rPr>
          <w:rFonts w:ascii="Calibri" w:eastAsia="Times New Roman" w:hAnsi="Calibri" w:cs="Times New Roman"/>
          <w:noProof w:val="0"/>
          <w:sz w:val="24"/>
          <w:szCs w:val="24"/>
          <w:lang w:val="es-ES" w:eastAsia="ar-SA"/>
        </w:rPr>
        <w:t>@imss.gob.mx</w:t>
      </w:r>
      <w:r w:rsidRPr="00AC02EF">
        <w:rPr>
          <w:rFonts w:ascii="Calibri" w:eastAsia="Times New Roman" w:hAnsi="Calibri" w:cs="Arial"/>
          <w:noProof w:val="0"/>
          <w:sz w:val="24"/>
          <w:szCs w:val="24"/>
          <w:lang w:eastAsia="ar-SA"/>
        </w:rPr>
        <w:t xml:space="preserve"> durante todo el periodo del levantamiento de la información cualitativa, para reportar incidencias o cualquier otra información importante relacionada con el proyecto.</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Coordinar el levantamiento en campo, debiendo asignar: rutas o regiones de levantamiento (validadas por el IMSS) a los coordinadores regionales, iniciativas a verificar, unidades médicas, rutas de acceso, especialidades y demás información que considere conveniente.</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Mantener comunicación diaria con los coordinadores regionales, para asegurarse que el levantamiento se ajuste a los lineamientos establecidos en el anexo técnico, términos y condiciones y en el manual de levantamiento relacionados con este servicio, así como para recibir informes de incidencias que puedan afectar el desarrollo del levantamiento.</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Enviar diariamente un informe sobre el cierre del levantamiento realizado, vía correo electrónico en las cuentas: adriana.obregon@imss.gob.mx, beatriz.guerreroa@imss.gob.mx, angel.aliseda</w:t>
      </w:r>
      <w:r w:rsidRPr="00AC02EF">
        <w:rPr>
          <w:rFonts w:ascii="Calibri" w:eastAsia="Times New Roman" w:hAnsi="Calibri" w:cs="Times New Roman"/>
          <w:noProof w:val="0"/>
          <w:sz w:val="24"/>
          <w:szCs w:val="24"/>
          <w:lang w:val="es-ES" w:eastAsia="ar-SA"/>
        </w:rPr>
        <w:t>@imss.gob.mx</w:t>
      </w:r>
      <w:r w:rsidRPr="00AC02EF">
        <w:rPr>
          <w:rFonts w:ascii="Calibri" w:eastAsia="Times New Roman" w:hAnsi="Calibri" w:cs="Arial"/>
          <w:noProof w:val="0"/>
          <w:sz w:val="24"/>
          <w:szCs w:val="24"/>
          <w:lang w:eastAsia="ar-SA"/>
        </w:rPr>
        <w:t xml:space="preserve"> y andrea.luviano@imss.gob.mx.</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Avisar con cuarenta y ocho horas de anticipación sobre cualquier cambio en la ruta del levantamiento de que se trate o en las fechas de levantamiento en las diferentes unidades médicas al Titular de la División de Análisis del Entorno Socioeconómico y Sectorial al teléfono 5238-2700 extensión 10246 o bien vía correo electrónico en la cuenta: angel.aliseda</w:t>
      </w:r>
      <w:r w:rsidRPr="00AC02EF">
        <w:rPr>
          <w:rFonts w:ascii="Calibri" w:eastAsia="Times New Roman" w:hAnsi="Calibri" w:cs="Times New Roman"/>
          <w:noProof w:val="0"/>
          <w:sz w:val="24"/>
          <w:szCs w:val="24"/>
          <w:lang w:val="es-ES" w:eastAsia="ar-SA"/>
        </w:rPr>
        <w:t>@imss.gob.mx</w:t>
      </w:r>
      <w:r w:rsidRPr="00AC02EF">
        <w:rPr>
          <w:rFonts w:ascii="Calibri" w:eastAsia="Times New Roman" w:hAnsi="Calibri" w:cs="Arial"/>
          <w:noProof w:val="0"/>
          <w:sz w:val="24"/>
          <w:szCs w:val="24"/>
          <w:lang w:eastAsia="ar-SA"/>
        </w:rPr>
        <w:t>; tratándose de caso fortuito o de fuerza mayor deberá informar al IMSS de dichos eventos de forma inmediata en cuanto tenga conocimiento de los mismos, debiendo remitir el soporte documental que acredite los citados eventos.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Verificar el correcto funcionamiento del sistema en línea.</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 xml:space="preserve">Contar </w:t>
      </w:r>
      <w:r w:rsidRPr="00AC02EF">
        <w:rPr>
          <w:rFonts w:ascii="Calibri" w:eastAsia="Times New Roman" w:hAnsi="Calibri" w:cs="Arial"/>
          <w:noProof w:val="0"/>
          <w:sz w:val="24"/>
          <w:szCs w:val="24"/>
          <w:lang w:eastAsia="ar-SA"/>
        </w:rPr>
        <w:t>o contratar el material y equipo necesario para realizar videoconferencias de retroalimentación o hallazgos, a lo largo del servicio, entre el personal que participará en campo que se solicite y el personal del IMSS; por tanto, el coordinador general del proyecto deberá coordinar la logística y realización de las citadas videoconferencias de retroalimentación o hallazgos. Dichas videoconferencias se realizarán cada que se finalice el levantamiento en todas las unidades de cada delegación y cuando por necesidades del servicio así se le requiera al proveedor por conducto del administrador del contrato.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c.1.2. De los coordinadores regionales de campo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Reportar al coordinador general las incidencias en campo o cualquier otra información relevante.</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Coordinar el levantamiento de campo en la región que les corresponda, debiendo asignar: rutas de levantamiento validadas por el IMSS a los supervisores y personal de campo, iniciativas a verificar en cada unidad médica, rutas de acceso, material de verificación actualizado, especialidades y demás información que consideren conveniente.</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Asegurarse que los supervisores y personal de campo cuenten con todo el material necesario para realizar su trabajo.</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Garantizar que el levantamiento de información en la región bajo su cargo se realice con calidad y oportunidad, lo que implica asignar cargas de trabajo a supervisores y personal de campo de acuerdo con el calendario de trabajo establecido por el IMSS y monitorear al personal, para que den cumplimiento a los lineamientos establecidos en el anexo técnico, términos y condiciones y en el manual de levantamiento relacionados con este servicio.</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Verificar que el equipo de campo solicitado acuda a las videoconferencias de retroalimentación o hallazgos.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c.1.3. De los supervisores de campo del proyecto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Planear el arribo oportuno a las unidades médicas que le sean asignadas; para ello, deberán contar con la logística de levantamiento por anticipado: nombre de las unidades médicas, iniciativas a verificar en cada unidad, fechas de levantamiento, turno de levantamiento, el domicilio, rutas de acceso y en su caso especialidades.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Mantener la información sobre las rutas de levantamiento en estricta confidencialidad, es decir, no deberán entregar dicha información a personas ajenas al levantamiento y ajenas a la Dirección de Planeación Estratégica Institucional, aun siendo personal del IMSS.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Asegurarse que el equipo de campo cumpla con los lineamientos establecidos en el anexo técnico, términos y condiciones y en el manual de levantamiento relacionados con este servicio y que lleven consigo el material completo y actualizado para realizar el levantamiento de información correspondiente.</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1560"/>
        </w:tabs>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Verificar que todo el equipo de campo capture correctamente en el sistema la información recabada de cada iniciativa en las cédulas de verificación.</w:t>
      </w:r>
    </w:p>
    <w:p w:rsidR="00AC02EF" w:rsidRPr="00AC02EF" w:rsidRDefault="00AC02EF" w:rsidP="00AC02EF">
      <w:pPr>
        <w:tabs>
          <w:tab w:val="center" w:pos="851"/>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Convocar y confirmar la asistencia de los miembros de sus equipos a las videoconferencias de retroalimentación o hallazgos.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c.1.4. Del personal de campo del proyecto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hanging="28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Llegar puntualmente a las unidades médicas que le sean asignados; para ello, deberán contar con la logística de levantamiento por anticipado: nombre de la o las unidades médicas a visitar, fechas de levantamiento, turno, iniciativas a verificar y rutas de acceso.</w:t>
      </w:r>
    </w:p>
    <w:p w:rsidR="00AC02EF" w:rsidRPr="00AC02EF" w:rsidRDefault="00AC02EF" w:rsidP="00AC02EF">
      <w:pPr>
        <w:tabs>
          <w:tab w:val="center" w:pos="851"/>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hanging="28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Llevar el material completo y actualizado para realizar la verificación y el levantamiento de información correspondiente.</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hanging="28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el Concepto B acreditarse con las autoridades de la Dirección de cada unidad visitada para dar inicio a la verificación de los procesos y registros administrativos así como una vez terminada la observación..</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hanging="28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Cumplir con los lineamientos establecidos en el anexo técnico, términos y condiciones y en el manual de levantamiento relacionados con este servicio, para verificar el cumplimiento de los procesos de cada iniciativa:</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Capturar los resultados de cada verificación en el sistema en línea diseñado por el proveedor.</w:t>
      </w:r>
    </w:p>
    <w:p w:rsidR="00AC02EF" w:rsidRPr="00AC02EF" w:rsidRDefault="00AC02EF" w:rsidP="00AC02EF">
      <w:pPr>
        <w:tabs>
          <w:tab w:val="center" w:pos="851"/>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Acudir a las videoconferencias de retroalimentación o hallazgos.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851"/>
        </w:tabs>
        <w:suppressAutoHyphens/>
        <w:spacing w:after="0" w:line="240" w:lineRule="auto"/>
        <w:ind w:left="1985" w:hanging="284"/>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Para la Observación no participativa de </w:t>
      </w:r>
      <w:r w:rsidRPr="00AC02EF">
        <w:rPr>
          <w:rFonts w:ascii="Calibri" w:eastAsia="Times New Roman" w:hAnsi="Calibri" w:cs="Arial"/>
          <w:bCs/>
          <w:noProof w:val="0"/>
          <w:sz w:val="24"/>
          <w:szCs w:val="24"/>
          <w:lang w:val="it-IT" w:eastAsia="ar-SA"/>
        </w:rPr>
        <w:t>Unifila, Transferencia de pacientes sin cita</w:t>
      </w:r>
      <w:r w:rsidRPr="00AC02EF">
        <w:rPr>
          <w:rFonts w:ascii="Calibri" w:eastAsia="Times New Roman" w:hAnsi="Calibri" w:cs="Arial"/>
          <w:noProof w:val="0"/>
          <w:sz w:val="24"/>
          <w:szCs w:val="24"/>
          <w:lang w:eastAsia="ar-SA"/>
        </w:rPr>
        <w:t xml:space="preserve">, Referencia a segundo nivel y Ser IMSS en unidades de medicina familiar, se deberá asistir al turno especificado por el IMSS durante 4 horas. El personal de campo acudirá a la unidad médica, realizará un recorrido previo de identificación en la unidad y se ubicará cerca del módulo de </w:t>
      </w:r>
      <w:r w:rsidRPr="00AC02EF">
        <w:rPr>
          <w:rFonts w:ascii="Calibri" w:eastAsia="Times New Roman" w:hAnsi="Calibri" w:cs="Arial"/>
          <w:bCs/>
          <w:noProof w:val="0"/>
          <w:sz w:val="24"/>
          <w:szCs w:val="24"/>
          <w:lang w:val="it-IT" w:eastAsia="ar-SA"/>
        </w:rPr>
        <w:t>Unifila o con las asistentes médicas de consultorios para la Transferencia de pacientes sin cita</w:t>
      </w:r>
      <w:r w:rsidRPr="00AC02EF">
        <w:rPr>
          <w:rFonts w:ascii="Calibri" w:eastAsia="Times New Roman" w:hAnsi="Calibri" w:cs="Arial"/>
          <w:noProof w:val="0"/>
          <w:sz w:val="24"/>
          <w:szCs w:val="24"/>
          <w:lang w:eastAsia="ar-SA"/>
        </w:rPr>
        <w:t xml:space="preserve"> para registrar si el proceso se lleva a cabo conforme a los lineamientos establecidos; identificará a pacientes que sean referidos a segundo nivel de atención y verificará el proceso que siguen con la asistente médica al salir de consulta para solicitar su cita en el hospital; y durante el tiempo que permanezca en la unidad observará el cumplimiento de los protocolos establecidos en la iniciativa Ser IMSS por parte del personal.</w:t>
      </w:r>
    </w:p>
    <w:p w:rsidR="00AC02EF" w:rsidRPr="00AC02EF" w:rsidRDefault="00AC02EF" w:rsidP="00AC02EF">
      <w:pPr>
        <w:tabs>
          <w:tab w:val="center" w:pos="851"/>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560"/>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B</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560"/>
        </w:tabs>
        <w:suppressAutoHyphens/>
        <w:spacing w:after="0" w:line="240" w:lineRule="auto"/>
        <w:ind w:left="1701"/>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la observación participativa para la iniciativa Mejora de Urgencias en Hospitales: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1560"/>
        </w:tabs>
        <w:suppressAutoHyphens/>
        <w:spacing w:after="0" w:line="240" w:lineRule="auto"/>
        <w:ind w:left="226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personal de campo acudirá a la unidad médica en el turno especificado por el IMSS durante 1 hora y observará primero el funcionamiento del Triage desde la sala de espera del área de urgencias, después contactará al Jefe del Servicio de Urgencias para que realicen un recorrido dentro del servicio y se verifiquen los procesos utilizando la cédula correspondiente.</w:t>
      </w:r>
    </w:p>
    <w:p w:rsidR="00AC02EF" w:rsidRPr="00AC02EF" w:rsidRDefault="00AC02EF" w:rsidP="00AC02EF">
      <w:pPr>
        <w:tabs>
          <w:tab w:val="center" w:pos="1560"/>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1560"/>
        </w:tabs>
        <w:suppressAutoHyphens/>
        <w:spacing w:after="0" w:line="240" w:lineRule="auto"/>
        <w:ind w:left="226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Al finalizar la jornada, capturar en el sistema la información recabada de cada iniciativa en las cédulas de verificación.</w:t>
      </w:r>
    </w:p>
    <w:p w:rsidR="00AC02EF" w:rsidRPr="00AC02EF" w:rsidRDefault="00AC02EF" w:rsidP="00AC02EF">
      <w:pPr>
        <w:tabs>
          <w:tab w:val="center" w:pos="1560"/>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560"/>
        </w:tabs>
        <w:suppressAutoHyphens/>
        <w:spacing w:after="0" w:line="240" w:lineRule="auto"/>
        <w:ind w:left="1701"/>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 la observación participativa para la iniciativa de Gestión de Camas:</w:t>
      </w:r>
    </w:p>
    <w:p w:rsidR="00AC02EF" w:rsidRPr="00AC02EF" w:rsidRDefault="00AC02EF" w:rsidP="00AC02EF">
      <w:pPr>
        <w:tabs>
          <w:tab w:val="center" w:pos="1560"/>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1560"/>
        </w:tabs>
        <w:suppressAutoHyphens/>
        <w:spacing w:after="0" w:line="240" w:lineRule="auto"/>
        <w:ind w:left="2268" w:hanging="284"/>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El personal de campo acudirá a la unidad médica en el turno especificado por el IMSS durante 2 horas y se presentará con los directivos de la unidad médica para explicarles la labor a realizar; posteriormente realizará un recorrido acompañado del Líder del Equipo de Gestión de Camas en el servicio de hospitalización para verificar los procesos utilizando la cédula correspondiente.</w:t>
      </w:r>
    </w:p>
    <w:p w:rsidR="00AC02EF" w:rsidRPr="00AC02EF" w:rsidRDefault="00AC02EF" w:rsidP="00AC02EF">
      <w:pPr>
        <w:tabs>
          <w:tab w:val="center" w:pos="1560"/>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0"/>
        </w:numPr>
        <w:tabs>
          <w:tab w:val="center" w:pos="1560"/>
        </w:tabs>
        <w:suppressAutoHyphens/>
        <w:spacing w:after="0" w:line="240" w:lineRule="auto"/>
        <w:ind w:left="226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Al finalizar la jornada, capturar en el sistema la información recabada de cada iniciativa en las cédulas de verificación.</w:t>
      </w:r>
    </w:p>
    <w:p w:rsidR="00AC02EF" w:rsidRPr="00AC02EF" w:rsidRDefault="00AC02EF" w:rsidP="00AC02EF">
      <w:pPr>
        <w:tabs>
          <w:tab w:val="center" w:pos="1560"/>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33"/>
        </w:numPr>
        <w:suppressAutoHyphens/>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Accesos al sistema del proveedor para consultar los resultados de las verificaciones.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firstLine="708"/>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proveedor deberá dar acceso al personal del IMSS a su sistema de información a efecto de poder consultar los resultados de las verificaciones o visitas que efectúe a cada unidad médica, máximo veinticuatro horas naturales después de terminada la verificación de la iniciativa en cada unidad definida para visita.</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 sistema de acceso del proveedor deberá permitir mantener comunicación con el personal del IMSS y deberá mostrar la información solicitada por el IMSS.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Los resultados que el sistema en línea muestre deberán contar con desglose a nivel: a) iniciativa, b) turno, c) unidad médica y d) Delegación, y podrán ser descargados en formato Excel (.xlsx).</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Para el efecto anterior, el proveedor deberá entregar un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Dicho escrito deberá ser entregado a más tardar cuarenta y ocho horas naturales antes de la primera visita a la unidad.</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33"/>
        </w:numPr>
        <w:suppressAutoHyphens/>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Puntos de levantamiento de información por delegación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851"/>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distribución preliminar de las unidades médicas en los cuales se realizará el levantamiento de información 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851"/>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Partida Única Concepto A</w:t>
      </w:r>
    </w:p>
    <w:p w:rsidR="00AC02EF" w:rsidRPr="00AC02EF" w:rsidRDefault="00AC02EF" w:rsidP="00AC02EF">
      <w:pPr>
        <w:suppressAutoHyphens/>
        <w:spacing w:after="0" w:line="240" w:lineRule="auto"/>
        <w:ind w:left="851"/>
        <w:rPr>
          <w:rFonts w:ascii="Calibri" w:eastAsia="Times New Roman" w:hAnsi="Calibri" w:cs="Arial"/>
          <w:b/>
          <w:bCs/>
          <w:i/>
          <w:noProof w:val="0"/>
          <w:sz w:val="24"/>
          <w:szCs w:val="24"/>
          <w:lang w:eastAsia="ar-SA"/>
        </w:rPr>
      </w:pPr>
    </w:p>
    <w:tbl>
      <w:tblPr>
        <w:tblW w:w="7812" w:type="dxa"/>
        <w:jc w:val="center"/>
        <w:tblCellMar>
          <w:left w:w="70" w:type="dxa"/>
          <w:right w:w="70" w:type="dxa"/>
        </w:tblCellMar>
        <w:tblLook w:val="04A0" w:firstRow="1" w:lastRow="0" w:firstColumn="1" w:lastColumn="0" w:noHBand="0" w:noVBand="1"/>
      </w:tblPr>
      <w:tblGrid>
        <w:gridCol w:w="2080"/>
        <w:gridCol w:w="5732"/>
      </w:tblGrid>
      <w:tr w:rsidR="00AC02EF" w:rsidRPr="00AC02EF" w:rsidTr="00AC02EF">
        <w:trPr>
          <w:trHeight w:val="408"/>
          <w:tblHeader/>
          <w:jc w:val="center"/>
        </w:trPr>
        <w:tc>
          <w:tcPr>
            <w:tcW w:w="2080" w:type="dxa"/>
            <w:tcBorders>
              <w:top w:val="single" w:sz="8" w:space="0" w:color="auto"/>
              <w:left w:val="single" w:sz="8" w:space="0" w:color="auto"/>
              <w:bottom w:val="single" w:sz="8" w:space="0" w:color="auto"/>
              <w:right w:val="single" w:sz="8" w:space="0" w:color="auto"/>
            </w:tcBorders>
            <w:shd w:val="clear" w:color="auto" w:fill="808080"/>
            <w:vAlign w:val="center"/>
            <w:hideMark/>
          </w:tcPr>
          <w:p w:rsidR="00AC02EF" w:rsidRPr="00AC02EF" w:rsidRDefault="00AC02EF" w:rsidP="00AC02EF">
            <w:pPr>
              <w:spacing w:after="0" w:line="240" w:lineRule="auto"/>
              <w:jc w:val="center"/>
              <w:rPr>
                <w:rFonts w:ascii="Calibri" w:eastAsia="Times New Roman" w:hAnsi="Calibri" w:cs="Times New Roman"/>
                <w:b/>
                <w:bCs/>
                <w:noProof w:val="0"/>
                <w:color w:val="000000"/>
                <w:sz w:val="24"/>
                <w:szCs w:val="24"/>
                <w:lang w:eastAsia="es-MX"/>
              </w:rPr>
            </w:pPr>
            <w:r w:rsidRPr="00AC02EF">
              <w:rPr>
                <w:rFonts w:ascii="Calibri" w:eastAsia="Times New Roman" w:hAnsi="Calibri" w:cs="Times New Roman"/>
                <w:b/>
                <w:bCs/>
                <w:noProof w:val="0"/>
                <w:color w:val="000000"/>
                <w:sz w:val="24"/>
                <w:szCs w:val="24"/>
                <w:lang w:eastAsia="es-MX"/>
              </w:rPr>
              <w:t>Delegación</w:t>
            </w:r>
          </w:p>
        </w:tc>
        <w:tc>
          <w:tcPr>
            <w:tcW w:w="5732" w:type="dxa"/>
            <w:tcBorders>
              <w:top w:val="single" w:sz="8" w:space="0" w:color="auto"/>
              <w:left w:val="nil"/>
              <w:bottom w:val="single" w:sz="8" w:space="0" w:color="auto"/>
              <w:right w:val="single" w:sz="8" w:space="0" w:color="auto"/>
            </w:tcBorders>
            <w:shd w:val="clear" w:color="auto" w:fill="808080"/>
            <w:vAlign w:val="center"/>
            <w:hideMark/>
          </w:tcPr>
          <w:p w:rsidR="00AC02EF" w:rsidRPr="00AC02EF" w:rsidRDefault="00AC02EF" w:rsidP="00AC02EF">
            <w:pPr>
              <w:spacing w:after="0" w:line="240" w:lineRule="auto"/>
              <w:jc w:val="center"/>
              <w:rPr>
                <w:rFonts w:ascii="Calibri" w:eastAsia="Times New Roman" w:hAnsi="Calibri" w:cs="Times New Roman"/>
                <w:b/>
                <w:bCs/>
                <w:noProof w:val="0"/>
                <w:color w:val="000000"/>
                <w:sz w:val="24"/>
                <w:szCs w:val="24"/>
                <w:lang w:eastAsia="es-MX"/>
              </w:rPr>
            </w:pPr>
            <w:r w:rsidRPr="00AC02EF">
              <w:rPr>
                <w:rFonts w:ascii="Calibri" w:eastAsia="Times New Roman" w:hAnsi="Calibri" w:cs="Times New Roman"/>
                <w:b/>
                <w:bCs/>
                <w:noProof w:val="0"/>
                <w:color w:val="000000"/>
                <w:sz w:val="24"/>
                <w:szCs w:val="24"/>
                <w:lang w:eastAsia="es-MX"/>
              </w:rPr>
              <w:t xml:space="preserve">Número de Unidades de Medicina Familiar a visitar </w:t>
            </w:r>
          </w:p>
        </w:tc>
      </w:tr>
      <w:tr w:rsidR="00AC02EF" w:rsidRPr="00AC02EF" w:rsidTr="00AC02EF">
        <w:trPr>
          <w:trHeight w:val="330"/>
          <w:jc w:val="center"/>
        </w:trPr>
        <w:tc>
          <w:tcPr>
            <w:tcW w:w="2080" w:type="dxa"/>
            <w:tcBorders>
              <w:top w:val="single" w:sz="4" w:space="0" w:color="auto"/>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Aguascalientes</w:t>
            </w:r>
          </w:p>
        </w:tc>
        <w:tc>
          <w:tcPr>
            <w:tcW w:w="5732" w:type="dxa"/>
            <w:tcBorders>
              <w:top w:val="single" w:sz="4" w:space="0" w:color="auto"/>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Baja California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19</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Baja California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Campeche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Chiapas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Chihuahua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20</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Coahuila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28</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Colima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7</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CDMX Norte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22</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CDMX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23</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Durango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11</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México Oriente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39</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México Poniente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22</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Guanajuato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14</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Guerrero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9</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Hidalgo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Jalisco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34</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Michoacán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12</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Morelos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Nayarit</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Nuevo León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32</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Oaxaca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Puebla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17</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Querétaro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11</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Quintana Roo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7</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San Luis Potosí</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9</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Sinaloa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14</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Sonora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21</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Tabasco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Tamaulipas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17</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Tlaxcala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Veracruz Norte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12</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Veracruz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15</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Yucatán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11</w:t>
            </w:r>
          </w:p>
        </w:tc>
      </w:tr>
      <w:tr w:rsidR="00AC02EF" w:rsidRPr="00AC02EF" w:rsidTr="00AC02EF">
        <w:trPr>
          <w:trHeight w:val="330"/>
          <w:jc w:val="center"/>
        </w:trPr>
        <w:tc>
          <w:tcPr>
            <w:tcW w:w="2080"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Zacatecas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4</w:t>
            </w:r>
          </w:p>
        </w:tc>
      </w:tr>
      <w:tr w:rsidR="00AC02EF" w:rsidRPr="00AC02EF" w:rsidTr="00AC02EF">
        <w:trPr>
          <w:trHeight w:val="330"/>
          <w:jc w:val="center"/>
        </w:trPr>
        <w:tc>
          <w:tcPr>
            <w:tcW w:w="2080" w:type="dxa"/>
            <w:tcBorders>
              <w:top w:val="nil"/>
              <w:left w:val="single" w:sz="8" w:space="0" w:color="auto"/>
              <w:bottom w:val="single" w:sz="8"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b/>
                <w:bCs/>
                <w:noProof w:val="0"/>
                <w:color w:val="000000"/>
                <w:sz w:val="24"/>
                <w:szCs w:val="24"/>
                <w:lang w:eastAsia="es-MX"/>
              </w:rPr>
            </w:pPr>
            <w:r w:rsidRPr="00AC02EF">
              <w:rPr>
                <w:rFonts w:ascii="Arial Narrow" w:eastAsia="Times New Roman" w:hAnsi="Arial Narrow" w:cs="Times New Roman"/>
                <w:b/>
                <w:bCs/>
                <w:noProof w:val="0"/>
                <w:color w:val="000000"/>
                <w:sz w:val="24"/>
                <w:szCs w:val="24"/>
                <w:lang w:eastAsia="es-MX"/>
              </w:rPr>
              <w:t>Total</w:t>
            </w:r>
          </w:p>
        </w:tc>
        <w:tc>
          <w:tcPr>
            <w:tcW w:w="5732" w:type="dxa"/>
            <w:tcBorders>
              <w:top w:val="nil"/>
              <w:left w:val="nil"/>
              <w:bottom w:val="single" w:sz="8"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b/>
                <w:bCs/>
                <w:noProof w:val="0"/>
                <w:color w:val="000000"/>
                <w:sz w:val="24"/>
                <w:szCs w:val="24"/>
                <w:lang w:eastAsia="es-MX"/>
              </w:rPr>
            </w:pPr>
            <w:r w:rsidRPr="00AC02EF">
              <w:rPr>
                <w:rFonts w:ascii="Arial Narrow" w:eastAsia="Times New Roman" w:hAnsi="Arial Narrow" w:cs="Times New Roman"/>
                <w:b/>
                <w:bCs/>
                <w:noProof w:val="0"/>
                <w:color w:val="000000"/>
                <w:sz w:val="24"/>
                <w:szCs w:val="24"/>
                <w:lang w:eastAsia="es-MX"/>
              </w:rPr>
              <w:t>501</w:t>
            </w:r>
          </w:p>
        </w:tc>
      </w:tr>
    </w:tbl>
    <w:p w:rsidR="00AC02EF" w:rsidRPr="00AC02EF" w:rsidRDefault="00AC02EF" w:rsidP="00AC02EF">
      <w:pPr>
        <w:suppressAutoHyphens/>
        <w:spacing w:after="0" w:line="240" w:lineRule="auto"/>
        <w:ind w:left="851"/>
        <w:rPr>
          <w:rFonts w:ascii="Calibri" w:eastAsia="Times New Roman" w:hAnsi="Calibri" w:cs="Arial"/>
          <w:b/>
          <w:bCs/>
          <w:i/>
          <w:noProof w:val="0"/>
          <w:sz w:val="24"/>
          <w:szCs w:val="24"/>
          <w:lang w:eastAsia="ar-SA"/>
        </w:rPr>
      </w:pPr>
    </w:p>
    <w:p w:rsidR="00AC02EF" w:rsidRPr="00AC02EF" w:rsidRDefault="00AC02EF" w:rsidP="00AC02EF">
      <w:pPr>
        <w:suppressAutoHyphens/>
        <w:spacing w:after="0" w:line="240" w:lineRule="auto"/>
        <w:ind w:left="851"/>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Partida Única Concepto B</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spacing w:after="0" w:line="240" w:lineRule="auto"/>
        <w:ind w:left="851"/>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distribución preliminar de los hospitales en los cuales se realizará el levantamiento de información es:</w:t>
      </w:r>
    </w:p>
    <w:p w:rsidR="00AC02EF" w:rsidRPr="00AC02EF" w:rsidRDefault="00AC02EF" w:rsidP="00AC02EF">
      <w:pPr>
        <w:spacing w:after="0" w:line="240" w:lineRule="auto"/>
        <w:ind w:left="851"/>
        <w:jc w:val="both"/>
        <w:rPr>
          <w:rFonts w:ascii="Calibri" w:eastAsia="Times New Roman" w:hAnsi="Calibri" w:cs="Arial"/>
          <w:noProof w:val="0"/>
          <w:sz w:val="24"/>
          <w:szCs w:val="24"/>
          <w:lang w:eastAsia="ar-SA"/>
        </w:rPr>
      </w:pPr>
    </w:p>
    <w:tbl>
      <w:tblPr>
        <w:tblW w:w="7730" w:type="dxa"/>
        <w:jc w:val="center"/>
        <w:tblCellMar>
          <w:left w:w="70" w:type="dxa"/>
          <w:right w:w="70" w:type="dxa"/>
        </w:tblCellMar>
        <w:tblLook w:val="04A0" w:firstRow="1" w:lastRow="0" w:firstColumn="1" w:lastColumn="0" w:noHBand="0" w:noVBand="1"/>
      </w:tblPr>
      <w:tblGrid>
        <w:gridCol w:w="1998"/>
        <w:gridCol w:w="5732"/>
      </w:tblGrid>
      <w:tr w:rsidR="00AC02EF" w:rsidRPr="00AC02EF" w:rsidTr="00AC02EF">
        <w:trPr>
          <w:trHeight w:val="324"/>
          <w:tblHeader/>
          <w:jc w:val="center"/>
        </w:trPr>
        <w:tc>
          <w:tcPr>
            <w:tcW w:w="1998" w:type="dxa"/>
            <w:tcBorders>
              <w:top w:val="single" w:sz="8" w:space="0" w:color="auto"/>
              <w:left w:val="single" w:sz="8" w:space="0" w:color="auto"/>
              <w:bottom w:val="single" w:sz="8" w:space="0" w:color="auto"/>
              <w:right w:val="single" w:sz="8" w:space="0" w:color="auto"/>
            </w:tcBorders>
            <w:shd w:val="clear" w:color="auto" w:fill="808080"/>
            <w:vAlign w:val="center"/>
            <w:hideMark/>
          </w:tcPr>
          <w:p w:rsidR="00AC02EF" w:rsidRPr="00AC02EF" w:rsidRDefault="00AC02EF" w:rsidP="00AC02EF">
            <w:pPr>
              <w:spacing w:after="0" w:line="240" w:lineRule="auto"/>
              <w:jc w:val="center"/>
              <w:rPr>
                <w:rFonts w:ascii="Calibri" w:eastAsia="Times New Roman" w:hAnsi="Calibri" w:cs="Times New Roman"/>
                <w:b/>
                <w:bCs/>
                <w:noProof w:val="0"/>
                <w:color w:val="000000"/>
                <w:sz w:val="24"/>
                <w:szCs w:val="24"/>
                <w:lang w:eastAsia="es-MX"/>
              </w:rPr>
            </w:pPr>
            <w:r w:rsidRPr="00AC02EF">
              <w:rPr>
                <w:rFonts w:ascii="Calibri" w:eastAsia="Times New Roman" w:hAnsi="Calibri" w:cs="Times New Roman"/>
                <w:b/>
                <w:bCs/>
                <w:noProof w:val="0"/>
                <w:color w:val="000000"/>
                <w:sz w:val="24"/>
                <w:szCs w:val="24"/>
                <w:lang w:eastAsia="es-MX"/>
              </w:rPr>
              <w:t>Delegación</w:t>
            </w:r>
          </w:p>
        </w:tc>
        <w:tc>
          <w:tcPr>
            <w:tcW w:w="5732" w:type="dxa"/>
            <w:tcBorders>
              <w:top w:val="single" w:sz="8" w:space="0" w:color="auto"/>
              <w:left w:val="nil"/>
              <w:bottom w:val="single" w:sz="8" w:space="0" w:color="auto"/>
              <w:right w:val="single" w:sz="8" w:space="0" w:color="auto"/>
            </w:tcBorders>
            <w:shd w:val="clear" w:color="auto" w:fill="808080"/>
            <w:vAlign w:val="center"/>
            <w:hideMark/>
          </w:tcPr>
          <w:p w:rsidR="00AC02EF" w:rsidRPr="00AC02EF" w:rsidRDefault="00AC02EF" w:rsidP="00AC02EF">
            <w:pPr>
              <w:spacing w:after="0" w:line="240" w:lineRule="auto"/>
              <w:jc w:val="center"/>
              <w:rPr>
                <w:rFonts w:ascii="Calibri" w:eastAsia="Times New Roman" w:hAnsi="Calibri" w:cs="Times New Roman"/>
                <w:b/>
                <w:bCs/>
                <w:noProof w:val="0"/>
                <w:color w:val="000000"/>
                <w:sz w:val="24"/>
                <w:szCs w:val="24"/>
                <w:lang w:eastAsia="es-MX"/>
              </w:rPr>
            </w:pPr>
            <w:r w:rsidRPr="00AC02EF">
              <w:rPr>
                <w:rFonts w:ascii="Calibri" w:eastAsia="Times New Roman" w:hAnsi="Calibri" w:cs="Times New Roman"/>
                <w:b/>
                <w:bCs/>
                <w:noProof w:val="0"/>
                <w:color w:val="000000"/>
                <w:sz w:val="24"/>
                <w:szCs w:val="24"/>
                <w:lang w:eastAsia="es-MX"/>
              </w:rPr>
              <w:t xml:space="preserve">Número de hospitales a visitar </w:t>
            </w:r>
          </w:p>
        </w:tc>
      </w:tr>
      <w:tr w:rsidR="00AC02EF" w:rsidRPr="00AC02EF" w:rsidTr="00AC02EF">
        <w:trPr>
          <w:trHeight w:val="315"/>
          <w:jc w:val="center"/>
        </w:trPr>
        <w:tc>
          <w:tcPr>
            <w:tcW w:w="1998" w:type="dxa"/>
            <w:tcBorders>
              <w:top w:val="single" w:sz="4" w:space="0" w:color="auto"/>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Aguascalientes</w:t>
            </w:r>
          </w:p>
        </w:tc>
        <w:tc>
          <w:tcPr>
            <w:tcW w:w="5732" w:type="dxa"/>
            <w:tcBorders>
              <w:top w:val="single" w:sz="4" w:space="0" w:color="auto"/>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Baja California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Baja California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Campeche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Chiapas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Chihuahua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Coahuila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7</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Colima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CDMX Norte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CDMX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Durango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4</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México Oriente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10</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México Poniente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Guanajuato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Guerrero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4</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Hidalgo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Jalisco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14</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Michoacán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Morelos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Nayarit</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Nuevo León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Oaxaca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Puebla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Querétaro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Quintana Roo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4</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San Luis Potosí</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Sinaloa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Sonora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8</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Tabasco</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Tamaulipas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7</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Tlaxcala</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3</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Veracruz Norte</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6</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Veracruz Sur</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5</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Yucatán</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4</w:t>
            </w:r>
          </w:p>
        </w:tc>
      </w:tr>
      <w:tr w:rsidR="00AC02EF" w:rsidRPr="00AC02EF" w:rsidTr="00AC02EF">
        <w:trPr>
          <w:trHeight w:val="315"/>
          <w:jc w:val="center"/>
        </w:trPr>
        <w:tc>
          <w:tcPr>
            <w:tcW w:w="1998" w:type="dxa"/>
            <w:tcBorders>
              <w:top w:val="nil"/>
              <w:left w:val="single" w:sz="8" w:space="0" w:color="auto"/>
              <w:bottom w:val="single" w:sz="4"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Zacatecas</w:t>
            </w:r>
          </w:p>
        </w:tc>
        <w:tc>
          <w:tcPr>
            <w:tcW w:w="5732" w:type="dxa"/>
            <w:tcBorders>
              <w:top w:val="nil"/>
              <w:left w:val="nil"/>
              <w:bottom w:val="single" w:sz="4"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noProof w:val="0"/>
                <w:color w:val="000000"/>
                <w:sz w:val="24"/>
                <w:szCs w:val="24"/>
                <w:lang w:eastAsia="es-MX"/>
              </w:rPr>
            </w:pPr>
            <w:r w:rsidRPr="00AC02EF">
              <w:rPr>
                <w:rFonts w:ascii="Arial Narrow" w:eastAsia="Times New Roman" w:hAnsi="Arial Narrow" w:cs="Times New Roman"/>
                <w:noProof w:val="0"/>
                <w:color w:val="000000"/>
                <w:sz w:val="24"/>
                <w:szCs w:val="24"/>
                <w:lang w:eastAsia="es-MX"/>
              </w:rPr>
              <w:t>2</w:t>
            </w:r>
          </w:p>
        </w:tc>
      </w:tr>
      <w:tr w:rsidR="00AC02EF" w:rsidRPr="00AC02EF" w:rsidTr="00AC02EF">
        <w:trPr>
          <w:trHeight w:val="330"/>
          <w:jc w:val="center"/>
        </w:trPr>
        <w:tc>
          <w:tcPr>
            <w:tcW w:w="1998" w:type="dxa"/>
            <w:tcBorders>
              <w:top w:val="nil"/>
              <w:left w:val="single" w:sz="8" w:space="0" w:color="auto"/>
              <w:bottom w:val="single" w:sz="8" w:space="0" w:color="auto"/>
              <w:right w:val="single" w:sz="8" w:space="0" w:color="auto"/>
            </w:tcBorders>
            <w:noWrap/>
            <w:vAlign w:val="bottom"/>
            <w:hideMark/>
          </w:tcPr>
          <w:p w:rsidR="00AC02EF" w:rsidRPr="00AC02EF" w:rsidRDefault="00AC02EF" w:rsidP="00AC02EF">
            <w:pPr>
              <w:spacing w:after="0" w:line="240" w:lineRule="auto"/>
              <w:rPr>
                <w:rFonts w:ascii="Arial Narrow" w:eastAsia="Times New Roman" w:hAnsi="Arial Narrow" w:cs="Times New Roman"/>
                <w:b/>
                <w:bCs/>
                <w:noProof w:val="0"/>
                <w:color w:val="000000"/>
                <w:sz w:val="24"/>
                <w:szCs w:val="24"/>
                <w:lang w:eastAsia="es-MX"/>
              </w:rPr>
            </w:pPr>
            <w:r w:rsidRPr="00AC02EF">
              <w:rPr>
                <w:rFonts w:ascii="Arial Narrow" w:eastAsia="Times New Roman" w:hAnsi="Arial Narrow" w:cs="Times New Roman"/>
                <w:b/>
                <w:bCs/>
                <w:noProof w:val="0"/>
                <w:color w:val="000000"/>
                <w:sz w:val="24"/>
                <w:szCs w:val="24"/>
                <w:lang w:eastAsia="es-MX"/>
              </w:rPr>
              <w:t>Total</w:t>
            </w:r>
          </w:p>
        </w:tc>
        <w:tc>
          <w:tcPr>
            <w:tcW w:w="5732" w:type="dxa"/>
            <w:tcBorders>
              <w:top w:val="nil"/>
              <w:left w:val="nil"/>
              <w:bottom w:val="single" w:sz="8" w:space="0" w:color="auto"/>
              <w:right w:val="single" w:sz="8" w:space="0" w:color="auto"/>
            </w:tcBorders>
            <w:noWrap/>
            <w:vAlign w:val="bottom"/>
            <w:hideMark/>
          </w:tcPr>
          <w:p w:rsidR="00AC02EF" w:rsidRPr="00AC02EF" w:rsidRDefault="00AC02EF" w:rsidP="00AC02EF">
            <w:pPr>
              <w:spacing w:after="0" w:line="240" w:lineRule="auto"/>
              <w:jc w:val="center"/>
              <w:rPr>
                <w:rFonts w:ascii="Arial Narrow" w:eastAsia="Times New Roman" w:hAnsi="Arial Narrow" w:cs="Times New Roman"/>
                <w:b/>
                <w:bCs/>
                <w:noProof w:val="0"/>
                <w:color w:val="000000"/>
                <w:sz w:val="24"/>
                <w:szCs w:val="24"/>
                <w:lang w:eastAsia="es-MX"/>
              </w:rPr>
            </w:pPr>
            <w:r w:rsidRPr="00AC02EF">
              <w:rPr>
                <w:rFonts w:ascii="Arial Narrow" w:eastAsia="Times New Roman" w:hAnsi="Arial Narrow" w:cs="Times New Roman"/>
                <w:b/>
                <w:bCs/>
                <w:noProof w:val="0"/>
                <w:color w:val="000000"/>
                <w:sz w:val="24"/>
                <w:szCs w:val="24"/>
                <w:lang w:eastAsia="es-MX"/>
              </w:rPr>
              <w:t>176</w:t>
            </w:r>
          </w:p>
        </w:tc>
      </w:tr>
    </w:tbl>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15B09">
      <w:pPr>
        <w:numPr>
          <w:ilvl w:val="0"/>
          <w:numId w:val="33"/>
        </w:numPr>
        <w:suppressAutoHyphens/>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Relevantamientos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Partida Única Concepto A y Concepto B</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IMSS tendrá la facultad de solicitar relevantamientos de información sin costo adicional para el Instituto en el caso de que durante las supervisiones en campo detecte fallas graves y/o sistemáticas a los lineamientos establecidos en el anexo técnico, términos y condiciones y en el manual de levantamiento relacionados con este servicio. Los eventuales relevantamientos se deberán realizar dentro del mismo periodo en el cual se solicita el servicio, es decir, no existe posibilidad de prórroga en el tiempo de levantamiento de información de que se trate, ni en el cumplimiento de los entregables. Además de lo anterior, el proveedor se hará acreedor a las sanciones económicas establecidas en el documento Términos y Condiciones.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33"/>
        </w:numPr>
        <w:suppressAutoHyphens/>
        <w:spacing w:after="0" w:line="240" w:lineRule="auto"/>
        <w:ind w:left="1134"/>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Construcción y validación de entregables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993"/>
        <w:contextualSpacing/>
        <w:rPr>
          <w:rFonts w:ascii="Calibri" w:eastAsia="Times New Roman" w:hAnsi="Calibri" w:cs="Arial"/>
          <w:b/>
          <w:bCs/>
          <w:i/>
          <w:noProof w:val="0"/>
          <w:sz w:val="24"/>
          <w:szCs w:val="24"/>
          <w:lang w:eastAsia="ar-SA"/>
        </w:rPr>
      </w:pPr>
      <w:r w:rsidRPr="00AC02EF">
        <w:rPr>
          <w:rFonts w:ascii="Calibri" w:eastAsia="Times New Roman" w:hAnsi="Calibri" w:cs="Arial"/>
          <w:b/>
          <w:bCs/>
          <w:i/>
          <w:noProof w:val="0"/>
          <w:sz w:val="24"/>
          <w:szCs w:val="24"/>
          <w:lang w:eastAsia="ar-SA"/>
        </w:rPr>
        <w:t>Partida Única Concepto A y Concepto B</w:t>
      </w:r>
    </w:p>
    <w:p w:rsidR="00AC02EF" w:rsidRPr="00AC02EF" w:rsidRDefault="00AC02EF" w:rsidP="00AC02EF">
      <w:pPr>
        <w:suppressAutoHyphens/>
        <w:spacing w:after="0" w:line="240" w:lineRule="auto"/>
        <w:jc w:val="both"/>
        <w:rPr>
          <w:rFonts w:ascii="Calibri" w:eastAsia="Times New Roman" w:hAnsi="Calibri" w:cs="Arial"/>
          <w:bCs/>
          <w:noProof w:val="0"/>
          <w:sz w:val="24"/>
          <w:szCs w:val="24"/>
          <w:lang w:eastAsia="ar-SA"/>
        </w:rPr>
      </w:pPr>
    </w:p>
    <w:p w:rsidR="00AC02EF" w:rsidRPr="00AC02EF" w:rsidRDefault="00AC02EF" w:rsidP="00AC02EF">
      <w:pPr>
        <w:spacing w:after="0" w:line="240" w:lineRule="auto"/>
        <w:ind w:left="993"/>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Los reportes de cierre semanales, delegacionales y final deberán contener los indicadores y las variables solicitadas por el IMSS, si existiera alguna duda, el Coordinador General del Proyecto deberá contactar al Titular de la División de Análisis del Entorno Socioeconómico y Sectorial al teléfono 5238-2700 extensión 10246 o bien vía correo electrónico en la cuenta: angel.aliseda</w:t>
      </w:r>
      <w:r w:rsidRPr="00AC02EF">
        <w:rPr>
          <w:rFonts w:ascii="Calibri" w:eastAsia="Times New Roman" w:hAnsi="Calibri" w:cs="Times New Roman"/>
          <w:noProof w:val="0"/>
          <w:sz w:val="24"/>
          <w:szCs w:val="24"/>
          <w:lang w:val="es-ES" w:eastAsia="ar-SA"/>
        </w:rPr>
        <w:t>@imss.gob.mx</w:t>
      </w:r>
      <w:r w:rsidRPr="00AC02EF">
        <w:rPr>
          <w:rFonts w:ascii="Calibri" w:eastAsia="Times New Roman" w:hAnsi="Calibri" w:cs="Arial"/>
          <w:noProof w:val="0"/>
          <w:sz w:val="24"/>
          <w:szCs w:val="24"/>
          <w:lang w:val="es-ES" w:eastAsia="ar-SA"/>
        </w:rPr>
        <w:t xml:space="preserve"> </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284" w:hanging="284"/>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Supervisión al trabajo de campo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851"/>
        </w:tabs>
        <w:suppressAutoHyphens/>
        <w:spacing w:after="0" w:line="240" w:lineRule="auto"/>
        <w:contextualSpacing/>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709"/>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licitante ganador deberá implementar una estrategia para asegurarse que el equipo de campo cumpla con los lineamientos señalados en el anexo técnico, términos y condiciones, en su caso junta de aclaraciones, en los manuales de levantamiento y en las sesiones de capacitación.</w:t>
      </w:r>
    </w:p>
    <w:p w:rsidR="00AC02EF" w:rsidRPr="00AC02EF" w:rsidRDefault="00AC02EF" w:rsidP="00AC02EF">
      <w:pPr>
        <w:tabs>
          <w:tab w:val="center" w:pos="709"/>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709"/>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Por otra parte, el licitante ganador deberá reportar al IMSS, de forma inmediata, las incidencias, obstáculos u anomalías presentadas durante el levantamiento de información, así como las modificaciones al calendario de trabajo o cualquier otra que consideren necesaria a los teléfonos 52-38-27-00 ext. 10246. Además, deberá comunicarlas diariamente vía correo electrónico a las cuentas: adriana.obregon@imss.gob.mx, beatriz.guerreroa@imss.gob.mx, angel.aliseda</w:t>
      </w:r>
      <w:r w:rsidRPr="00AC02EF">
        <w:rPr>
          <w:rFonts w:ascii="Calibri" w:eastAsia="Times New Roman" w:hAnsi="Calibri" w:cs="Times New Roman"/>
          <w:noProof w:val="0"/>
          <w:sz w:val="24"/>
          <w:szCs w:val="24"/>
          <w:lang w:val="es-ES" w:eastAsia="ar-SA"/>
        </w:rPr>
        <w:t>@imss.gob.mx</w:t>
      </w:r>
      <w:r w:rsidRPr="00AC02EF">
        <w:rPr>
          <w:rFonts w:ascii="Calibri" w:eastAsia="Times New Roman" w:hAnsi="Calibri" w:cs="Arial"/>
          <w:noProof w:val="0"/>
          <w:sz w:val="24"/>
          <w:szCs w:val="24"/>
          <w:lang w:eastAsia="ar-SA"/>
        </w:rPr>
        <w:t xml:space="preserve"> y andrea.luviano@imss.gob.mx.</w:t>
      </w:r>
    </w:p>
    <w:p w:rsidR="00AC02EF" w:rsidRPr="00AC02EF" w:rsidRDefault="00AC02EF" w:rsidP="00AC02EF">
      <w:pPr>
        <w:tabs>
          <w:tab w:val="center" w:pos="709"/>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709"/>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 reporte deberá contener como mínimo la siguiente información:</w:t>
      </w:r>
    </w:p>
    <w:p w:rsidR="00AC02EF" w:rsidRPr="00AC02EF" w:rsidRDefault="00AC02EF" w:rsidP="00AC02EF">
      <w:pPr>
        <w:tabs>
          <w:tab w:val="center" w:pos="709"/>
        </w:tabs>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709"/>
        </w:tabs>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Concepto e iniciativa, día, hora, delegación, unidad médica de la incidencia, breve descripción, persona que reporta del proveedor y persona del IMSS a quien le reportaron dicha incidencia, solución. El formato que se sugiere es el siguiente:</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Ejemplo: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tbl>
      <w:tblPr>
        <w:tblW w:w="10320" w:type="dxa"/>
        <w:jc w:val="center"/>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5"/>
        <w:gridCol w:w="1133"/>
        <w:gridCol w:w="567"/>
        <w:gridCol w:w="1295"/>
        <w:gridCol w:w="709"/>
        <w:gridCol w:w="709"/>
        <w:gridCol w:w="992"/>
        <w:gridCol w:w="992"/>
        <w:gridCol w:w="1134"/>
        <w:gridCol w:w="914"/>
      </w:tblGrid>
      <w:tr w:rsidR="00AC02EF" w:rsidRPr="00AC02EF" w:rsidTr="00AC02EF">
        <w:trPr>
          <w:trHeight w:val="682"/>
          <w:jc w:val="center"/>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Iniciativa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Delegación</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ID</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Unidad médica</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Fecha</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Hora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Incidencia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Emisor del reporte de la incidencia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Persona del IMSS a quien le reportaron</w:t>
            </w:r>
          </w:p>
        </w:tc>
        <w:tc>
          <w:tcPr>
            <w:tcW w:w="914"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b/>
                <w:noProof w:val="0"/>
                <w:sz w:val="18"/>
                <w:szCs w:val="18"/>
                <w:lang w:eastAsia="ar-SA"/>
              </w:rPr>
            </w:pPr>
            <w:r w:rsidRPr="00AC02EF">
              <w:rPr>
                <w:rFonts w:ascii="Calibri" w:eastAsia="Times New Roman" w:hAnsi="Calibri" w:cs="Arial"/>
                <w:b/>
                <w:noProof w:val="0"/>
                <w:sz w:val="18"/>
                <w:szCs w:val="18"/>
                <w:lang w:eastAsia="ar-SA"/>
              </w:rPr>
              <w:t>Solución</w:t>
            </w:r>
          </w:p>
        </w:tc>
      </w:tr>
      <w:tr w:rsidR="00AC02EF" w:rsidRPr="00AC02EF" w:rsidTr="00AC02EF">
        <w:trPr>
          <w:trHeight w:val="682"/>
          <w:jc w:val="center"/>
        </w:trPr>
        <w:tc>
          <w:tcPr>
            <w:tcW w:w="1877"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Concepto A/B</w:t>
            </w:r>
          </w:p>
          <w:p w:rsidR="00AC02EF" w:rsidRPr="00AC02EF" w:rsidRDefault="00AC02EF" w:rsidP="00AC02EF">
            <w:pPr>
              <w:suppressAutoHyphens/>
              <w:spacing w:after="0" w:line="240" w:lineRule="auto"/>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Unifila/ Transferencia de pacientes sin cita /Referencia a segundo nivel/SerIMSS, etc.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Chihuahua</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075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center"/>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UMF 23 Delicias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18/05/2017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r w:rsidRPr="00AC02EF">
              <w:rPr>
                <w:rFonts w:ascii="Calibri" w:eastAsia="Times New Roman" w:hAnsi="Calibri" w:cs="Arial"/>
                <w:noProof w:val="0"/>
                <w:sz w:val="18"/>
                <w:szCs w:val="18"/>
                <w:lang w:eastAsia="ar-SA"/>
              </w:rPr>
              <w:t>15:35 horas</w:t>
            </w:r>
          </w:p>
        </w:tc>
        <w:tc>
          <w:tcPr>
            <w:tcW w:w="992" w:type="dxa"/>
            <w:tcBorders>
              <w:top w:val="single" w:sz="4" w:space="0" w:color="000000"/>
              <w:left w:val="single" w:sz="4" w:space="0" w:color="000000"/>
              <w:bottom w:val="single" w:sz="4" w:space="0" w:color="000000"/>
              <w:right w:val="single" w:sz="4" w:space="0" w:color="000000"/>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AC02EF" w:rsidRPr="00AC02EF" w:rsidRDefault="00AC02EF" w:rsidP="00AC02EF">
            <w:pPr>
              <w:suppressAutoHyphens/>
              <w:spacing w:after="0" w:line="240" w:lineRule="auto"/>
              <w:jc w:val="both"/>
              <w:rPr>
                <w:rFonts w:ascii="Calibri" w:eastAsia="Times New Roman" w:hAnsi="Calibri" w:cs="Arial"/>
                <w:noProof w:val="0"/>
                <w:sz w:val="18"/>
                <w:szCs w:val="18"/>
                <w:lang w:eastAsia="ar-SA"/>
              </w:rPr>
            </w:pPr>
          </w:p>
        </w:tc>
      </w:tr>
    </w:tbl>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Productos requeridos del proveedor del servicio y requerimientos específicos de los entregables.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center" w:pos="851"/>
        </w:tabs>
        <w:suppressAutoHyphens/>
        <w:spacing w:after="0" w:line="240" w:lineRule="auto"/>
        <w:ind w:left="426"/>
        <w:contextualSpacing/>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a)</w:t>
      </w:r>
      <w:r w:rsidRPr="00AC02EF">
        <w:rPr>
          <w:rFonts w:ascii="Calibri" w:eastAsia="Times New Roman" w:hAnsi="Calibri" w:cs="Arial"/>
          <w:noProof w:val="0"/>
          <w:sz w:val="24"/>
          <w:szCs w:val="24"/>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AC02EF">
        <w:rPr>
          <w:rFonts w:ascii="Calibri" w:eastAsia="Times New Roman" w:hAnsi="Calibri" w:cs="Arial"/>
          <w:bCs/>
          <w:noProof w:val="0"/>
          <w:sz w:val="24"/>
          <w:szCs w:val="24"/>
          <w:lang w:val="it-IT" w:eastAsia="ar-SA"/>
        </w:rPr>
        <w:t>contados a partir del día hábil siguiente a la fecha de envío del correo electrónico</w:t>
      </w:r>
      <w:r w:rsidRPr="00AC02EF">
        <w:rPr>
          <w:rFonts w:ascii="Calibri" w:eastAsia="Times New Roman" w:hAnsi="Calibri" w:cs="Arial"/>
          <w:noProof w:val="0"/>
          <w:sz w:val="24"/>
          <w:szCs w:val="24"/>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b)</w:t>
      </w:r>
      <w:r w:rsidRPr="00AC02EF">
        <w:rPr>
          <w:rFonts w:ascii="Calibri" w:eastAsia="Times New Roman" w:hAnsi="Calibri" w:cs="Arial"/>
          <w:noProof w:val="0"/>
          <w:sz w:val="24"/>
          <w:szCs w:val="24"/>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c) unidad médica d) Delegación, y podrán ser descargados en formato Excel (.xlsx). Dicho escrito deberá ser entregado a más tardar cuarenta y ocho horas naturales antes de la primera visita a la unidad.</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c) Reporte de cierre semanal</w:t>
      </w:r>
      <w:r w:rsidRPr="00AC02EF">
        <w:rPr>
          <w:rFonts w:ascii="Calibri" w:eastAsia="Times New Roman" w:hAnsi="Calibri" w:cs="Arial"/>
          <w:noProof w:val="0"/>
          <w:sz w:val="24"/>
          <w:szCs w:val="24"/>
          <w:lang w:eastAsia="ar-SA"/>
        </w:rPr>
        <w:t xml:space="preserve"> en formato Word (.docx) y Excel (.xlsx). Dicho reporte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Unidad médica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Delegación (cuando se tenga más de una unidad en muestra)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En caso de requerirse correcciones, el proveedor dispondrá de dos días hábiles para efectuarlas, </w:t>
      </w:r>
      <w:r w:rsidRPr="00AC02EF">
        <w:rPr>
          <w:rFonts w:ascii="Calibri" w:eastAsia="Times New Roman" w:hAnsi="Calibri" w:cs="Arial"/>
          <w:bCs/>
          <w:noProof w:val="0"/>
          <w:sz w:val="24"/>
          <w:szCs w:val="24"/>
          <w:lang w:val="it-IT" w:eastAsia="ar-SA"/>
        </w:rPr>
        <w:t>contados a partir del día hábil siguiente a la fecha de envío del correo electrónico</w:t>
      </w:r>
      <w:r w:rsidRPr="00AC02EF">
        <w:rPr>
          <w:rFonts w:ascii="Calibri" w:eastAsia="Times New Roman" w:hAnsi="Calibri" w:cs="Arial"/>
          <w:noProof w:val="0"/>
          <w:sz w:val="24"/>
          <w:szCs w:val="24"/>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d) Reporte de cierre delegacional</w:t>
      </w:r>
      <w:r w:rsidRPr="00AC02EF">
        <w:rPr>
          <w:rFonts w:ascii="Calibri" w:eastAsia="Times New Roman" w:hAnsi="Calibri" w:cs="Arial"/>
          <w:noProof w:val="0"/>
          <w:sz w:val="24"/>
          <w:szCs w:val="24"/>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reporte por escrito deberá contener los resultados del levantamiento con desglose a nivel:</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Unidad médica</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En caso de requerirse correcciones, el proveedor dispondrá de dos días hábiles para efectuarlas, </w:t>
      </w:r>
      <w:r w:rsidRPr="00AC02EF">
        <w:rPr>
          <w:rFonts w:ascii="Calibri" w:eastAsia="Times New Roman" w:hAnsi="Calibri" w:cs="Arial"/>
          <w:bCs/>
          <w:noProof w:val="0"/>
          <w:sz w:val="24"/>
          <w:szCs w:val="24"/>
          <w:lang w:val="it-IT" w:eastAsia="ar-SA"/>
        </w:rPr>
        <w:t>contados a partir del día hábil siguiente a la fecha de envío del correo electrónico</w:t>
      </w:r>
      <w:r w:rsidRPr="00AC02EF">
        <w:rPr>
          <w:rFonts w:ascii="Calibri" w:eastAsia="Times New Roman" w:hAnsi="Calibri" w:cs="Arial"/>
          <w:noProof w:val="0"/>
          <w:sz w:val="24"/>
          <w:szCs w:val="24"/>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e)</w:t>
      </w:r>
      <w:r w:rsidRPr="00AC02EF">
        <w:rPr>
          <w:rFonts w:ascii="Calibri" w:eastAsia="Times New Roman" w:hAnsi="Calibri" w:cs="Arial"/>
          <w:noProof w:val="0"/>
          <w:sz w:val="24"/>
          <w:szCs w:val="24"/>
          <w:lang w:eastAsia="ar-SA"/>
        </w:rPr>
        <w:t xml:space="preserve"> Documento que contenga </w:t>
      </w:r>
      <w:r w:rsidRPr="00AC02EF">
        <w:rPr>
          <w:rFonts w:ascii="Calibri" w:eastAsia="Times New Roman" w:hAnsi="Calibri" w:cs="Arial"/>
          <w:b/>
          <w:noProof w:val="0"/>
          <w:sz w:val="24"/>
          <w:szCs w:val="24"/>
          <w:lang w:eastAsia="ar-SA"/>
        </w:rPr>
        <w:t>resultados obtenidos a lo largo de todo el trabajo de campo</w:t>
      </w:r>
      <w:r w:rsidRPr="00AC02EF">
        <w:rPr>
          <w:rFonts w:ascii="Calibri" w:eastAsia="Times New Roman" w:hAnsi="Calibri" w:cs="Arial"/>
          <w:noProof w:val="0"/>
          <w:sz w:val="24"/>
          <w:szCs w:val="24"/>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Por Iniciativa</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Turno</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Delegación (cuando se tenga más de una unidad en muestra) y</w:t>
      </w:r>
    </w:p>
    <w:p w:rsidR="00AC02EF" w:rsidRPr="00AC02EF" w:rsidRDefault="00AC02EF" w:rsidP="00A15B09">
      <w:pPr>
        <w:numPr>
          <w:ilvl w:val="0"/>
          <w:numId w:val="46"/>
        </w:numPr>
        <w:suppressAutoHyphens/>
        <w:spacing w:after="0" w:line="240" w:lineRule="auto"/>
        <w:ind w:left="743" w:hanging="261"/>
        <w:contextualSpacing/>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Nacional</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En caso de requerirse correcciones, el proveedor dispondrá de dos días hábiles para efectuarlas, </w:t>
      </w:r>
      <w:r w:rsidRPr="00AC02EF">
        <w:rPr>
          <w:rFonts w:ascii="Calibri" w:eastAsia="Times New Roman" w:hAnsi="Calibri" w:cs="Arial"/>
          <w:bCs/>
          <w:noProof w:val="0"/>
          <w:sz w:val="24"/>
          <w:szCs w:val="24"/>
          <w:lang w:val="it-IT" w:eastAsia="ar-SA"/>
        </w:rPr>
        <w:t>contados a partir del día hábil siguiente a la fecha de envío del correo electrónico</w:t>
      </w:r>
      <w:r w:rsidRPr="00AC02EF">
        <w:rPr>
          <w:rFonts w:ascii="Calibri" w:eastAsia="Times New Roman" w:hAnsi="Calibri" w:cs="Arial"/>
          <w:noProof w:val="0"/>
          <w:sz w:val="24"/>
          <w:szCs w:val="24"/>
          <w:lang w:eastAsia="ar-SA"/>
        </w:rPr>
        <w:t xml:space="preserve"> con el cual le sean requeridas.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b/>
          <w:noProof w:val="0"/>
          <w:sz w:val="24"/>
          <w:szCs w:val="24"/>
          <w:lang w:eastAsia="ar-SA"/>
        </w:rPr>
        <w:t>f)</w:t>
      </w:r>
      <w:r w:rsidRPr="00AC02EF">
        <w:rPr>
          <w:rFonts w:ascii="Calibri" w:eastAsia="Times New Roman" w:hAnsi="Calibri" w:cs="Arial"/>
          <w:noProof w:val="0"/>
          <w:sz w:val="24"/>
          <w:szCs w:val="24"/>
          <w:lang w:eastAsia="ar-SA"/>
        </w:rPr>
        <w:t xml:space="preserve"> Base de datos final que concentre toda la información levantada durante las visitas de verificación en la totalidad de las unidades médicas a las que acuda el proveedor.</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Requerimientos mínimos de estructura y recursos del proveedor del servicio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5.1. Personal (Perfil, Requisitos, Funciones)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851"/>
          <w:tab w:val="left" w:pos="1276"/>
        </w:tabs>
        <w:spacing w:after="0" w:line="240" w:lineRule="auto"/>
        <w:ind w:left="851"/>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tabs>
          <w:tab w:val="left" w:pos="851"/>
          <w:tab w:val="left" w:pos="1276"/>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851"/>
        </w:tabs>
        <w:spacing w:after="0" w:line="240" w:lineRule="auto"/>
        <w:ind w:left="851"/>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Para el levantamiento de información el licitante ganador requiere contar con el siguiente personal:</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15B09">
      <w:pPr>
        <w:numPr>
          <w:ilvl w:val="0"/>
          <w:numId w:val="34"/>
        </w:numPr>
        <w:suppressAutoHyphens/>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Un coordinador general del proyecto</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Perfil</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Mínimo nivel Maestría en Mercadotecnia, Psicología, Administración o afín.</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Amplio conocimiento en estudios de opinión y de procesos.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Experiencia mínima comprobable de 3 años en </w:t>
      </w:r>
      <w:r w:rsidRPr="00AC02EF">
        <w:rPr>
          <w:rFonts w:ascii="Calibri" w:eastAsia="Times New Roman" w:hAnsi="Calibri" w:cs="Arial"/>
          <w:noProof w:val="0"/>
          <w:sz w:val="24"/>
          <w:szCs w:val="24"/>
        </w:rPr>
        <w:t xml:space="preserve">estudios cualitativos, como </w:t>
      </w:r>
      <w:r w:rsidRPr="00AC02EF">
        <w:rPr>
          <w:rFonts w:ascii="Calibri" w:eastAsia="Times New Roman" w:hAnsi="Calibri" w:cs="Arial"/>
          <w:i/>
          <w:noProof w:val="0"/>
          <w:sz w:val="24"/>
          <w:szCs w:val="24"/>
        </w:rPr>
        <w:t>Mystery Shopper</w:t>
      </w:r>
      <w:r w:rsidRPr="00AC02EF">
        <w:rPr>
          <w:rFonts w:ascii="Calibri" w:eastAsia="Times New Roman" w:hAnsi="Calibri" w:cs="Arial"/>
          <w:noProof w:val="0"/>
          <w:sz w:val="24"/>
          <w:szCs w:val="24"/>
        </w:rPr>
        <w:t xml:space="preserve"> (usuario simulado), observación participativa, observación no participativa y/o auditorías de calidad.</w:t>
      </w:r>
    </w:p>
    <w:p w:rsidR="00AC02EF" w:rsidRPr="00AC02EF" w:rsidRDefault="00AC02EF" w:rsidP="00AC02EF">
      <w:pPr>
        <w:tabs>
          <w:tab w:val="left" w:pos="3281"/>
        </w:tab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Requisitos</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currículum vitae.</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título o cédula profesional a nivel maestría o bien en su defecto del certificado de terminación de estudios con un avance del 100% de los créditos de la maestría cursada.</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Dichos estudios deberán tener reconocimiento oficial por parte de las autoridades educativas mexicanas.</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Constancia de empleo emitida por su patrón o patrones anteriores con las cuales acredite su experiencia mínima de 3 años en </w:t>
      </w:r>
      <w:r w:rsidRPr="00AC02EF">
        <w:rPr>
          <w:rFonts w:ascii="Calibri" w:eastAsia="Times New Roman" w:hAnsi="Calibri" w:cs="Arial"/>
          <w:noProof w:val="0"/>
          <w:sz w:val="24"/>
          <w:szCs w:val="24"/>
        </w:rPr>
        <w:t>estudios cualitativos</w:t>
      </w:r>
      <w:r w:rsidRPr="00AC02EF">
        <w:rPr>
          <w:rFonts w:ascii="Calibri" w:eastAsia="Times New Roman" w:hAnsi="Calibri" w:cs="Arial"/>
          <w:noProof w:val="0"/>
          <w:sz w:val="24"/>
          <w:szCs w:val="24"/>
          <w:lang w:eastAsia="ar-SA"/>
        </w:rPr>
        <w:t>.</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Funciones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Enlace entre el licitante ganador y el IMSS.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Coordinación del equipo de trabajo.</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Responsable de reportar la información relativa al avance de los trabajos al IMSS.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Responsable final de cada uno de los entregables.</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15B09">
      <w:pPr>
        <w:numPr>
          <w:ilvl w:val="0"/>
          <w:numId w:val="34"/>
        </w:numPr>
        <w:suppressAutoHyphens/>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3 coordinadores regionales del proyecto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Perfil</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Mínimo nivel Licenciatura terminada con cédula profesional.</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Experiencia mínima comprobable de 3 años en la organización de la logística de estudios cualitativos, </w:t>
      </w:r>
      <w:r w:rsidRPr="00AC02EF">
        <w:rPr>
          <w:rFonts w:ascii="Calibri" w:eastAsia="Times New Roman" w:hAnsi="Calibri" w:cs="Arial"/>
          <w:noProof w:val="0"/>
          <w:sz w:val="24"/>
          <w:szCs w:val="24"/>
        </w:rPr>
        <w:t xml:space="preserve">como </w:t>
      </w:r>
      <w:r w:rsidRPr="00AC02EF">
        <w:rPr>
          <w:rFonts w:ascii="Calibri" w:eastAsia="Times New Roman" w:hAnsi="Calibri" w:cs="Arial"/>
          <w:i/>
          <w:noProof w:val="0"/>
          <w:sz w:val="24"/>
          <w:szCs w:val="24"/>
        </w:rPr>
        <w:t>Mystery Shopper</w:t>
      </w:r>
      <w:r w:rsidRPr="00AC02EF">
        <w:rPr>
          <w:rFonts w:ascii="Calibri" w:eastAsia="Times New Roman" w:hAnsi="Calibri" w:cs="Arial"/>
          <w:noProof w:val="0"/>
          <w:sz w:val="24"/>
          <w:szCs w:val="24"/>
        </w:rPr>
        <w:t xml:space="preserve"> (usuario simulado), observación participativa, observación no participativa o auditorías de calidad.</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Requisitos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 su currículum vitae.</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título o cédula a nivel Licenciatura.</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Dichos estudios deberán tener reconocimiento oficial por parte de las autoridades educativas mexicanas.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Constancia de empleo emitida por su patrón o patrones anteriores con los cuales acredite su experiencia mínima de 3 años en la organización de la logística de estudios cualitativos.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34"/>
        </w:numPr>
        <w:suppressAutoHyphens/>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Un responsable de diseño de instrumentos de recolección de información cualitativa</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Perfil</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Mínimo nivel Licenciatura terminada en cualquiera de las siguientes carreras: psicología, sociología, antropología, mercadotecnia, administración o afín.</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Amplio conocimiento en diseño de instrumentos de levantamiento de información cualitativa.</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Experiencia mínima comprobable de 2 años en diseño y análisis de estudios cualitativos.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Requisitos</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currículum vitae.</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título o cédula profesional de Licenciatura.</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Dichos estudios deberán tener reconocimiento oficial por parte de las autoridades educativas mexicanas.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 la constancia de empleo emitida por su patrón o patrones anteriores que acredite sus 2 años de experiencia en diseño y análisis de estudios cualitativos.</w:t>
      </w:r>
    </w:p>
    <w:p w:rsidR="00AC02EF" w:rsidRPr="00AC02EF" w:rsidRDefault="00AC02EF" w:rsidP="00A15B09">
      <w:pPr>
        <w:numPr>
          <w:ilvl w:val="0"/>
          <w:numId w:val="52"/>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Copia de simple de </w:t>
      </w:r>
      <w:r w:rsidRPr="00AC02EF">
        <w:rPr>
          <w:rFonts w:ascii="Calibri" w:eastAsia="Times New Roman" w:hAnsi="Calibri" w:cs="Arial"/>
          <w:noProof w:val="0"/>
          <w:sz w:val="24"/>
          <w:szCs w:val="20"/>
          <w:lang w:eastAsia="ar-SA"/>
        </w:rPr>
        <w:t xml:space="preserve">constancias o certificaciones </w:t>
      </w:r>
      <w:r w:rsidRPr="00AC02EF">
        <w:rPr>
          <w:rFonts w:ascii="Calibri" w:eastAsia="Times New Roman" w:hAnsi="Calibri" w:cs="Arial"/>
          <w:noProof w:val="0"/>
          <w:sz w:val="24"/>
          <w:szCs w:val="24"/>
          <w:lang w:eastAsia="ar-SA"/>
        </w:rPr>
        <w:t xml:space="preserve">al menos un curso, taller o diplomado en técnicas de investigación cualitativa y/o en medición y mejora de procesos. </w:t>
      </w:r>
      <w:r w:rsidRPr="00AC02EF">
        <w:rPr>
          <w:rFonts w:ascii="Calibri" w:eastAsia="Times New Roman" w:hAnsi="Calibri" w:cs="Arial"/>
          <w:noProof w:val="0"/>
          <w:sz w:val="24"/>
          <w:szCs w:val="20"/>
          <w:lang w:eastAsia="ar-SA"/>
        </w:rPr>
        <w:t>En caso de que la constancia o certificación expedida se encuentre en otro idioma distinto al español, deberá adjuntarse la traducción simple al idioma español.</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Funciones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Coordinar el diseño de instrumentos de recolección de información, del análisis de información levantada y de la elaboración de los reportes de resultados.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Implantación de acciones y distribución de recursos necesarios para el análisis de información levantada y de la elaboración de los reportes de resultados.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Responsable final de la validación de los reportes de resultados.</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15B09">
      <w:pPr>
        <w:numPr>
          <w:ilvl w:val="0"/>
          <w:numId w:val="34"/>
        </w:numPr>
        <w:suppressAutoHyphens/>
        <w:spacing w:after="0" w:line="240" w:lineRule="auto"/>
        <w:ind w:left="127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Personal de campo para realizar las visitas de verificación</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Perfil</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Mínimo nivel Licenciatura terminada en cualquiera de las siguientes carreras: psicología, sociología, antropología, mercadotecnia, administración, ciencias sociales, ciencias biológicas y de la salud o afín.</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i/>
          <w:noProof w:val="0"/>
          <w:sz w:val="24"/>
          <w:szCs w:val="24"/>
          <w:lang w:eastAsia="ar-SA"/>
        </w:rPr>
      </w:pPr>
      <w:r w:rsidRPr="00AC02EF">
        <w:rPr>
          <w:rFonts w:ascii="Calibri" w:eastAsia="Times New Roman" w:hAnsi="Calibri" w:cs="Arial"/>
          <w:noProof w:val="0"/>
          <w:sz w:val="24"/>
          <w:szCs w:val="24"/>
          <w:lang w:eastAsia="ar-SA"/>
        </w:rPr>
        <w:t xml:space="preserve">Experiencia mínima comprobable de 3 meses en actividades de </w:t>
      </w:r>
      <w:r w:rsidRPr="00AC02EF">
        <w:rPr>
          <w:rFonts w:ascii="Calibri" w:eastAsia="Times New Roman" w:hAnsi="Calibri" w:cs="Arial"/>
          <w:i/>
          <w:noProof w:val="0"/>
          <w:sz w:val="24"/>
          <w:szCs w:val="24"/>
          <w:lang w:eastAsia="ar-SA"/>
        </w:rPr>
        <w:t xml:space="preserve">Mystery Shopper </w:t>
      </w:r>
      <w:r w:rsidRPr="00AC02EF">
        <w:rPr>
          <w:rFonts w:ascii="Calibri" w:eastAsia="Times New Roman" w:hAnsi="Calibri" w:cs="Arial"/>
          <w:noProof w:val="0"/>
          <w:sz w:val="24"/>
          <w:szCs w:val="24"/>
          <w:lang w:eastAsia="ar-SA"/>
        </w:rPr>
        <w:t>(usuario simulado)</w:t>
      </w:r>
      <w:r w:rsidRPr="00AC02EF">
        <w:rPr>
          <w:rFonts w:ascii="Calibri" w:eastAsia="Times New Roman" w:hAnsi="Calibri" w:cs="Arial"/>
          <w:i/>
          <w:noProof w:val="0"/>
          <w:sz w:val="24"/>
          <w:szCs w:val="24"/>
          <w:lang w:eastAsia="ar-SA"/>
        </w:rPr>
        <w:t>.</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Requisitos</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currículum vitae.</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Copia simple del título o cédula profesional de Licenciatura.</w:t>
      </w:r>
    </w:p>
    <w:p w:rsidR="00AC02EF" w:rsidRPr="00AC02EF" w:rsidRDefault="00AC02EF" w:rsidP="00A15B09">
      <w:pPr>
        <w:numPr>
          <w:ilvl w:val="0"/>
          <w:numId w:val="53"/>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Dichos estudios deberán tener reconocimiento oficial por parte de las autoridades educativas mexicanas.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Copia simple de la constancia de empleo emitida por su patrón o patrones anteriores que acredite su 3 meses en actividades de </w:t>
      </w:r>
      <w:r w:rsidRPr="00AC02EF">
        <w:rPr>
          <w:rFonts w:ascii="Calibri" w:eastAsia="Times New Roman" w:hAnsi="Calibri" w:cs="Arial"/>
          <w:i/>
          <w:noProof w:val="0"/>
          <w:sz w:val="24"/>
          <w:szCs w:val="24"/>
          <w:lang w:eastAsia="ar-SA"/>
        </w:rPr>
        <w:t>Mystery Shopper</w:t>
      </w:r>
      <w:r w:rsidRPr="00AC02EF">
        <w:rPr>
          <w:rFonts w:ascii="Calibri" w:eastAsia="Times New Roman" w:hAnsi="Calibri" w:cs="Arial"/>
          <w:noProof w:val="0"/>
          <w:sz w:val="24"/>
          <w:szCs w:val="24"/>
          <w:lang w:eastAsia="ar-SA"/>
        </w:rPr>
        <w:t xml:space="preserve"> (usuario simulado).</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1276"/>
        <w:contextualSpacing/>
        <w:jc w:val="both"/>
        <w:rPr>
          <w:rFonts w:ascii="Calibri" w:eastAsia="Times New Roman" w:hAnsi="Calibri" w:cs="Times New Roman"/>
          <w:b/>
          <w:bCs/>
          <w:noProof w:val="0"/>
          <w:sz w:val="24"/>
          <w:szCs w:val="24"/>
          <w:lang w:val="es-ES" w:eastAsia="ar-SA"/>
        </w:rPr>
      </w:pPr>
      <w:r w:rsidRPr="00AC02EF">
        <w:rPr>
          <w:rFonts w:ascii="Calibri" w:eastAsia="Times New Roman" w:hAnsi="Calibri" w:cs="Times New Roman"/>
          <w:b/>
          <w:bCs/>
          <w:noProof w:val="0"/>
          <w:sz w:val="24"/>
          <w:szCs w:val="24"/>
          <w:lang w:val="es-ES" w:eastAsia="ar-SA"/>
        </w:rPr>
        <w:t>Funciones</w:t>
      </w:r>
    </w:p>
    <w:p w:rsidR="00AC02EF" w:rsidRPr="00AC02EF" w:rsidRDefault="00AC02EF" w:rsidP="00A15B09">
      <w:pPr>
        <w:numPr>
          <w:ilvl w:val="0"/>
          <w:numId w:val="54"/>
        </w:numPr>
        <w:suppressAutoHyphens/>
        <w:spacing w:after="0" w:line="240" w:lineRule="auto"/>
        <w:ind w:left="1843"/>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Realizar las vistas de verificación y el levantamiento de información conforme a la metodología establecida por el IMSS.</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708"/>
        <w:contextualSpacing/>
        <w:jc w:val="both"/>
        <w:rPr>
          <w:rFonts w:ascii="Calibri" w:eastAsia="Times New Roman" w:hAnsi="Calibri" w:cs="Times New Roman"/>
          <w:noProof w:val="0"/>
          <w:sz w:val="24"/>
          <w:szCs w:val="20"/>
          <w:lang w:val="es-ES" w:eastAsia="ar-SA"/>
        </w:rPr>
      </w:pPr>
      <w:r w:rsidRPr="00AC02EF">
        <w:rPr>
          <w:rFonts w:ascii="Calibri" w:eastAsia="Times New Roman" w:hAnsi="Calibri" w:cs="Arial"/>
          <w:noProof w:val="0"/>
          <w:sz w:val="24"/>
          <w:szCs w:val="24"/>
          <w:lang w:eastAsia="ar-SA"/>
        </w:rPr>
        <w:t xml:space="preserve">El proveedor del servicio deberá presentar la relación de verificadores propuestos y la documentación con la que acredite el cumplimiento de los requisitos solicitados a cada uno de estos, a los 2 días siguientes al fallo, a efecto de que el administrador del contrato revise dicha relación y documentos que la acompañen y otorgue, en caso de su cumplimiento, su visto bueno. Si se detectara que alguno de los verificadores propuestos no cubre el perfil solicitado el administrador del contrato lo hará del conocimiento del proveedor vía correo electrónico a efecto de que en un plazo no mayor a veinticuatro horas siguientes al envío de dicho correo, proponga el proveedor a otro que lo sustituya, acompañando la documentación correspondiente. </w:t>
      </w:r>
      <w:r w:rsidRPr="00AC02EF">
        <w:rPr>
          <w:rFonts w:ascii="Calibri" w:eastAsia="Times New Roman" w:hAnsi="Calibri" w:cs="Times New Roman"/>
          <w:noProof w:val="0"/>
          <w:sz w:val="24"/>
          <w:szCs w:val="20"/>
          <w:lang w:val="es-ES" w:eastAsia="ar-SA"/>
        </w:rPr>
        <w:t>El citado visto bueno, en relación a los verificadores propuestos, será entregado mediante escrito por parte del administrador del contrato al proveedor, cuando se cumpla con el perfil solicitado.</w:t>
      </w:r>
    </w:p>
    <w:p w:rsidR="00AC02EF" w:rsidRPr="00AC02EF" w:rsidRDefault="00AC02EF" w:rsidP="00AC02EF">
      <w:pPr>
        <w:spacing w:after="0" w:line="240" w:lineRule="auto"/>
        <w:contextualSpacing/>
        <w:jc w:val="both"/>
        <w:rPr>
          <w:rFonts w:ascii="Calibri" w:eastAsia="Times New Roman" w:hAnsi="Calibri" w:cs="Arial"/>
          <w:noProof w:val="0"/>
          <w:sz w:val="24"/>
          <w:szCs w:val="24"/>
          <w:lang w:eastAsia="ar-SA"/>
        </w:rPr>
      </w:pPr>
    </w:p>
    <w:p w:rsidR="00AC02EF" w:rsidRPr="00AC02EF" w:rsidRDefault="00AC02EF" w:rsidP="00AC02EF">
      <w:pPr>
        <w:spacing w:after="0" w:line="240" w:lineRule="auto"/>
        <w:ind w:left="426"/>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5.2. Recursos materiales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993"/>
          <w:tab w:val="left" w:pos="1276"/>
        </w:tabs>
        <w:spacing w:after="0" w:line="240" w:lineRule="auto"/>
        <w:ind w:left="851"/>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15B09">
      <w:pPr>
        <w:numPr>
          <w:ilvl w:val="0"/>
          <w:numId w:val="54"/>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Un centro de acopio de información que cuente como mínimo con un número telefónico fijo, mediante el cual el IMSS pueda establecer contacto con el licitante ganador y su personal.</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4"/>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Disponibilidad de auditorios o aulas, propios o rentados, adecuadas para las sesiones de capacitación y de trabajo presenciales, y en su caso medios remotos para capacitaciones virtuales cuando así lo determine el IMSS.</w:t>
      </w:r>
    </w:p>
    <w:p w:rsidR="00AC02EF" w:rsidRPr="00AC02EF" w:rsidRDefault="00AC02EF" w:rsidP="00AC02EF">
      <w:pPr>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4"/>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Disponibilidad de equipo y material adecuado para realizar videoconferencias de retroalimentación entre el personal de campo del proveedor y el personal del IMSS.</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15B09">
      <w:pPr>
        <w:numPr>
          <w:ilvl w:val="0"/>
          <w:numId w:val="54"/>
        </w:numPr>
        <w:suppressAutoHyphens/>
        <w:spacing w:after="0" w:line="240" w:lineRule="auto"/>
        <w:ind w:left="1418"/>
        <w:contextualSpacing/>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Recursos suficientes para brindar el servicio sin pago anticipado alguno.</w:t>
      </w:r>
    </w:p>
    <w:p w:rsidR="00AC02EF" w:rsidRPr="00AC02EF" w:rsidRDefault="00AC02EF" w:rsidP="00AC02EF">
      <w:pPr>
        <w:suppressAutoHyphens/>
        <w:spacing w:after="0" w:line="240" w:lineRule="auto"/>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357"/>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Entrega de resultados del licitante ganador al IMSS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993"/>
          <w:tab w:val="left" w:pos="1276"/>
        </w:tabs>
        <w:spacing w:after="0" w:line="240" w:lineRule="auto"/>
        <w:ind w:left="426"/>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La entrega de los productos requeridos de cada partida y concepto por parte de proveedor del servicio al IMSS se realizará de acuerdo con lo señalado en el presente anexo, previa coordinación con el Titular de la División de Análisis del Entorno Socioeconómico y Sectorial al teléfono 5238-2700 extensión 10246, ubicado en Avenida Paseo de la Reforma Número 476, Col. Juárez, Del. Cuauhtémoc, C. P. 06600, en México, Ciudad de México, en un horario de 9:30 a 18:00 horas.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357"/>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Perfil del licitante</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tabs>
          <w:tab w:val="left" w:pos="993"/>
          <w:tab w:val="left" w:pos="1276"/>
        </w:tabs>
        <w:spacing w:after="0" w:line="240" w:lineRule="auto"/>
        <w:ind w:left="426"/>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Para la realización de los servicios descritos en el presente documento se requiere que el proveedor cubra con los siguientes elementos que constituyen el perfil requerido por el IMSS.</w:t>
      </w:r>
    </w:p>
    <w:p w:rsidR="00AC02EF" w:rsidRPr="00AC02EF" w:rsidRDefault="00AC02EF" w:rsidP="00AC02EF">
      <w:pPr>
        <w:spacing w:after="0" w:line="240" w:lineRule="auto"/>
        <w:contextualSpacing/>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Licitante con experiencia en al menos una de las siguientes áreas: consultoría aplicada a servicios de gobierno, estudios de opinión, estudios cualitativos, investigación en salud o estadística aplicada, para entender los comportamientos, preferencias y actitudes de usuarios de servicios.</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Licitante con experiencia en la aplicación de métodos cualitativos en estudios de opinión y en temas de salud.</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Licitante con experiencia en diseños cualitativos de estudios de investigación en salud o en temas sociales.</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Licitante con reconocimiento, por parte de sus clientes, al buen desempeño de su trabajo cuando se le ha contratado o requerido de sus servicios profesionales.</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Times New Roman" w:hAnsi="Calibri" w:cs="Arial"/>
          <w:noProof w:val="0"/>
          <w:sz w:val="24"/>
          <w:szCs w:val="24"/>
        </w:rPr>
        <w:t>Licitante con mínimo 3 años de antigüedad de haberse constituido.</w:t>
      </w:r>
    </w:p>
    <w:p w:rsidR="00AC02EF" w:rsidRPr="00AC02EF" w:rsidRDefault="00AC02EF" w:rsidP="00AC02EF">
      <w:pPr>
        <w:spacing w:after="0" w:line="240" w:lineRule="auto"/>
        <w:jc w:val="both"/>
        <w:rPr>
          <w:rFonts w:ascii="Calibri" w:eastAsia="Times New Roman" w:hAnsi="Calibri" w:cs="Arial"/>
          <w:noProof w:val="0"/>
          <w:sz w:val="24"/>
          <w:szCs w:val="24"/>
        </w:rPr>
      </w:pPr>
    </w:p>
    <w:p w:rsidR="00AC02EF" w:rsidRPr="00AC02EF" w:rsidRDefault="00AC02EF" w:rsidP="00A15B09">
      <w:pPr>
        <w:numPr>
          <w:ilvl w:val="0"/>
          <w:numId w:val="55"/>
        </w:numPr>
        <w:suppressAutoHyphens/>
        <w:spacing w:after="0" w:line="240" w:lineRule="auto"/>
        <w:ind w:left="1134"/>
        <w:contextualSpacing/>
        <w:jc w:val="both"/>
        <w:rPr>
          <w:rFonts w:ascii="Calibri" w:eastAsia="Times New Roman" w:hAnsi="Calibri" w:cs="Arial"/>
          <w:noProof w:val="0"/>
          <w:sz w:val="24"/>
          <w:szCs w:val="24"/>
        </w:rPr>
      </w:pPr>
      <w:r w:rsidRPr="00AC02EF">
        <w:rPr>
          <w:rFonts w:ascii="Calibri" w:eastAsia="Calibri" w:hAnsi="Calibri" w:cs="Arial"/>
          <w:noProof w:val="0"/>
          <w:sz w:val="24"/>
          <w:szCs w:val="24"/>
        </w:rPr>
        <w:t xml:space="preserve">Licitante miembro de la AMAI o en su defecto cuente con cualquiera de las siguientes certificaciones de calidad: </w:t>
      </w:r>
      <w:r w:rsidRPr="00AC02EF">
        <w:rPr>
          <w:rFonts w:ascii="Calibri" w:eastAsia="Times New Roman" w:hAnsi="Calibri" w:cs="Arial"/>
          <w:bCs/>
          <w:noProof w:val="0"/>
          <w:sz w:val="24"/>
          <w:szCs w:val="24"/>
          <w:shd w:val="clear" w:color="auto" w:fill="FFFFFF"/>
          <w:lang w:val="es-ES" w:eastAsia="ar-SA"/>
        </w:rPr>
        <w:t xml:space="preserve">ISO 9001 o ISO 20252 o </w:t>
      </w:r>
      <w:r w:rsidRPr="00AC02EF">
        <w:rPr>
          <w:rFonts w:ascii="Calibri" w:eastAsia="Times New Roman" w:hAnsi="Calibri" w:cs="Arial"/>
          <w:bCs/>
          <w:noProof w:val="0"/>
          <w:sz w:val="24"/>
          <w:szCs w:val="24"/>
          <w:lang w:val="es-ES" w:eastAsia="ar-SA"/>
        </w:rPr>
        <w:t>ESIMM (Estándar de Servicio para la Investigación de Mercados en México).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licitante deberá presentar la documentación que acredite el cumplimiento de los incisos e) y f). Se considerará causal de desechamiento de la propuesta técnica por insolvente el incumplimiento de cualquiera de los requisitos establecidos en los citados numerales e) y f).</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numPr>
          <w:ilvl w:val="0"/>
          <w:numId w:val="32"/>
        </w:numPr>
        <w:suppressAutoHyphens/>
        <w:spacing w:after="0" w:line="240" w:lineRule="auto"/>
        <w:ind w:left="426" w:hanging="357"/>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Condiciones de uso de la información obtenida a través del servicio</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993"/>
          <w:tab w:val="left" w:pos="1276"/>
        </w:tabs>
        <w:spacing w:after="0" w:line="240" w:lineRule="auto"/>
        <w:ind w:left="426"/>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El IMSS tiene la propiedad única y exclusiva sobre la información brindada al licitante ganador y de la que sea obtenida a través de los servicios contratados; el </w:t>
      </w:r>
      <w:r w:rsidRPr="00AC02EF">
        <w:rPr>
          <w:rFonts w:ascii="Calibri" w:eastAsia="Times New Roman" w:hAnsi="Calibri" w:cs="Arial"/>
          <w:noProof w:val="0"/>
          <w:sz w:val="24"/>
          <w:szCs w:val="24"/>
        </w:rPr>
        <w:t>licitante ganador</w:t>
      </w:r>
      <w:r w:rsidRPr="00AC02EF">
        <w:rPr>
          <w:rFonts w:ascii="Calibri" w:eastAsia="Times New Roman" w:hAnsi="Calibri" w:cs="Arial"/>
          <w:noProof w:val="0"/>
          <w:sz w:val="24"/>
          <w:szCs w:val="24"/>
          <w:lang w:eastAsia="ar-SA"/>
        </w:rPr>
        <w:t xml:space="preserve"> deberá garantizar en todo momento que su servicio se realice con estricta seguridad y confidencialidad.</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 xml:space="preserve">Asimismo, se restringe al </w:t>
      </w:r>
      <w:r w:rsidRPr="00AC02EF">
        <w:rPr>
          <w:rFonts w:ascii="Calibri" w:eastAsia="Times New Roman" w:hAnsi="Calibri" w:cs="Arial"/>
          <w:noProof w:val="0"/>
          <w:sz w:val="24"/>
          <w:szCs w:val="24"/>
        </w:rPr>
        <w:t>licitante ganador</w:t>
      </w:r>
      <w:r w:rsidRPr="00AC02EF">
        <w:rPr>
          <w:rFonts w:ascii="Calibri" w:eastAsia="Times New Roman" w:hAnsi="Calibri" w:cs="Arial"/>
          <w:noProof w:val="0"/>
          <w:sz w:val="24"/>
          <w:szCs w:val="24"/>
          <w:lang w:eastAsia="ar-SA"/>
        </w:rPr>
        <w:t xml:space="preserve"> el uso parcial o total de esa información, así como de divulgarla en cualquiera de los ámbitos en los que se pudiera utilizarla.</w:t>
      </w:r>
    </w:p>
    <w:p w:rsidR="00AC02EF" w:rsidRPr="00AC02EF" w:rsidRDefault="00AC02EF" w:rsidP="00AC02EF">
      <w:pPr>
        <w:suppressAutoHyphens/>
        <w:spacing w:after="0" w:line="240" w:lineRule="auto"/>
        <w:rPr>
          <w:rFonts w:ascii="Calibri" w:eastAsia="Times New Roman" w:hAnsi="Calibri" w:cs="Arial"/>
          <w:bCs/>
          <w:noProof w:val="0"/>
          <w:sz w:val="24"/>
          <w:szCs w:val="24"/>
          <w:lang w:eastAsia="ar-SA"/>
        </w:rPr>
      </w:pPr>
    </w:p>
    <w:p w:rsidR="00AC02EF" w:rsidRPr="00AC02EF" w:rsidRDefault="00AC02EF" w:rsidP="00AC02EF">
      <w:pPr>
        <w:suppressAutoHyphens/>
        <w:spacing w:after="0" w:line="240" w:lineRule="auto"/>
        <w:ind w:left="426"/>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rPr>
        <w:t xml:space="preserve">Para efecto de lo anterior, el proveedor debe presentar un escrito dirigido al administrador del contrato en papel membretado y firmado en el que se comprometa a dar cumplimiento a lo señalado en este apartado y a lo establecido en la </w:t>
      </w:r>
      <w:r w:rsidRPr="00AC02EF">
        <w:rPr>
          <w:rFonts w:ascii="Calibri" w:eastAsia="MS Mincho" w:hAnsi="Calibri" w:cs="Tahoma"/>
          <w:bCs/>
          <w:noProof w:val="0"/>
          <w:sz w:val="24"/>
          <w:szCs w:val="24"/>
          <w:lang w:val="es-ES" w:eastAsia="ar-SA"/>
        </w:rPr>
        <w:t>Ley Federal de Protección de Datos Personales en Posesión de los Particulares y su Reglamento</w:t>
      </w:r>
      <w:r w:rsidRPr="00AC02EF">
        <w:rPr>
          <w:rFonts w:ascii="Calibri" w:eastAsia="Times New Roman" w:hAnsi="Calibri" w:cs="Arial"/>
          <w:noProof w:val="0"/>
          <w:sz w:val="24"/>
          <w:szCs w:val="24"/>
        </w:rPr>
        <w:t>. Dicho escrito deberá ser entregado personalmente previa recepción de la información descrita en el apartado 2.3 del presente Anexo Técnico,</w:t>
      </w:r>
      <w:r w:rsidRPr="00AC02EF">
        <w:rPr>
          <w:rFonts w:ascii="Calibri" w:eastAsia="Times New Roman" w:hAnsi="Calibri" w:cs="Arial"/>
          <w:noProof w:val="0"/>
          <w:sz w:val="24"/>
          <w:szCs w:val="24"/>
          <w:lang w:eastAsia="ar-SA"/>
        </w:rPr>
        <w:t xml:space="preserve"> en la oficina del Titular de la División de Análisis del Entorno Socioeconómico y Sectorial al teléfono 5238-2700 extensión 10246,en la oficina ubicada en Avenida Paseo de la Reforma Número 476, Col. Juárez, Del. Cuauhtémoc, C. P. 06600, en México, Ciudad de México, en un horario de 9:30 a 18:00 horas.</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15B09">
      <w:pPr>
        <w:numPr>
          <w:ilvl w:val="0"/>
          <w:numId w:val="56"/>
        </w:numPr>
        <w:suppressAutoHyphens/>
        <w:spacing w:after="0" w:line="240" w:lineRule="auto"/>
        <w:ind w:left="426"/>
        <w:contextualSpacing/>
        <w:jc w:val="both"/>
        <w:rPr>
          <w:rFonts w:ascii="Calibri" w:eastAsia="Times New Roman" w:hAnsi="Calibri" w:cs="Arial"/>
          <w:b/>
          <w:noProof w:val="0"/>
          <w:sz w:val="24"/>
          <w:szCs w:val="24"/>
          <w:lang w:eastAsia="ar-SA"/>
        </w:rPr>
      </w:pPr>
      <w:r w:rsidRPr="00AC02EF">
        <w:rPr>
          <w:rFonts w:ascii="Calibri" w:eastAsia="Times New Roman" w:hAnsi="Calibri" w:cs="Arial"/>
          <w:b/>
          <w:noProof w:val="0"/>
          <w:sz w:val="24"/>
          <w:szCs w:val="24"/>
          <w:lang w:eastAsia="ar-SA"/>
        </w:rPr>
        <w:t>La propuesta técnica</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tabs>
          <w:tab w:val="left" w:pos="993"/>
          <w:tab w:val="left" w:pos="1276"/>
        </w:tabs>
        <w:spacing w:after="0" w:line="240" w:lineRule="auto"/>
        <w:jc w:val="both"/>
        <w:rPr>
          <w:rFonts w:ascii="Calibri" w:eastAsia="Times New Roman" w:hAnsi="Calibri" w:cs="Arial"/>
          <w:b/>
          <w:i/>
          <w:noProof w:val="0"/>
          <w:sz w:val="24"/>
          <w:szCs w:val="24"/>
          <w:lang w:eastAsia="ar-SA"/>
        </w:rPr>
      </w:pPr>
      <w:r w:rsidRPr="00AC02EF">
        <w:rPr>
          <w:rFonts w:ascii="Calibri" w:eastAsia="Times New Roman" w:hAnsi="Calibri" w:cs="Arial"/>
          <w:b/>
          <w:i/>
          <w:noProof w:val="0"/>
          <w:sz w:val="24"/>
          <w:szCs w:val="24"/>
          <w:lang w:eastAsia="ar-SA"/>
        </w:rPr>
        <w:t>Partida Única Concepto A y Concepto B</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r w:rsidRPr="00AC02EF">
        <w:rPr>
          <w:rFonts w:ascii="Calibri" w:eastAsia="Times New Roman" w:hAnsi="Calibri" w:cs="Arial"/>
          <w:noProof w:val="0"/>
          <w:sz w:val="24"/>
          <w:szCs w:val="24"/>
          <w:lang w:eastAsia="ar-SA"/>
        </w:rPr>
        <w:t>El criterio de evaluación de la presente licitación es por puntos y porcentajes; motivo por el cual, se adjunta la tabla con los rubros y documentos que serán solicitados a los licitantes al momento de realizar la evaluación de las propuestas técnicas que se reciban.</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es-ES" w:eastAsia="ar-SA"/>
        </w:rPr>
      </w:pPr>
      <w:r w:rsidRPr="00AC02EF">
        <w:rPr>
          <w:rFonts w:ascii="Calibri" w:eastAsia="Times New Roman" w:hAnsi="Calibri" w:cs="Arial"/>
          <w:noProof w:val="0"/>
          <w:sz w:val="24"/>
          <w:szCs w:val="24"/>
          <w:lang w:val="es-ES" w:eastAsia="ar-SA"/>
        </w:rPr>
        <w:t>Esta evaluación técnica representa el 70% de la calificación conforme a los rubros que se detallan a continuación:</w:t>
      </w: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es-ES" w:eastAsia="ar-SA"/>
        </w:rPr>
      </w:pP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7"/>
        <w:gridCol w:w="2612"/>
      </w:tblGrid>
      <w:tr w:rsidR="00AC02EF" w:rsidRPr="00AC02EF" w:rsidTr="00AC02EF">
        <w:trPr>
          <w:trHeight w:val="368"/>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AC02EF" w:rsidRPr="00AC02EF" w:rsidRDefault="00AC02EF" w:rsidP="00AC02EF">
            <w:pPr>
              <w:suppressAutoHyphens/>
              <w:spacing w:after="0" w:line="240" w:lineRule="auto"/>
              <w:jc w:val="center"/>
              <w:rPr>
                <w:rFonts w:ascii="Calibri" w:eastAsia="Times New Roman" w:hAnsi="Calibri" w:cs="Arial"/>
                <w:b/>
                <w:bCs/>
                <w:iCs/>
                <w:noProof w:val="0"/>
                <w:sz w:val="24"/>
                <w:szCs w:val="24"/>
                <w:lang w:val="es-ES" w:eastAsia="ar-SA"/>
              </w:rPr>
            </w:pPr>
            <w:r w:rsidRPr="00AC02EF">
              <w:rPr>
                <w:rFonts w:ascii="Calibri" w:eastAsia="Times New Roman" w:hAnsi="Calibri" w:cs="Arial"/>
                <w:b/>
                <w:bCs/>
                <w:iCs/>
                <w:noProof w:val="0"/>
                <w:sz w:val="24"/>
                <w:szCs w:val="24"/>
                <w:lang w:val="es-ES" w:eastAsia="ar-SA"/>
              </w:rPr>
              <w:t>Rubro</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AC02EF" w:rsidRPr="00AC02EF" w:rsidRDefault="00AC02EF" w:rsidP="00AC02EF">
            <w:pPr>
              <w:suppressAutoHyphens/>
              <w:spacing w:after="0" w:line="240" w:lineRule="auto"/>
              <w:ind w:right="-2"/>
              <w:jc w:val="center"/>
              <w:rPr>
                <w:rFonts w:ascii="Calibri" w:eastAsia="Times New Roman" w:hAnsi="Calibri" w:cs="Arial"/>
                <w:b/>
                <w:bCs/>
                <w:iCs/>
                <w:noProof w:val="0"/>
                <w:sz w:val="24"/>
                <w:szCs w:val="24"/>
                <w:lang w:val="es-ES" w:eastAsia="ar-SA"/>
              </w:rPr>
            </w:pPr>
            <w:r w:rsidRPr="00AC02EF">
              <w:rPr>
                <w:rFonts w:ascii="Calibri" w:eastAsia="Times New Roman" w:hAnsi="Calibri" w:cs="Arial"/>
                <w:b/>
                <w:bCs/>
                <w:iCs/>
                <w:noProof w:val="0"/>
                <w:sz w:val="24"/>
                <w:szCs w:val="24"/>
                <w:lang w:val="es-ES" w:eastAsia="ar-SA"/>
              </w:rPr>
              <w:t>Valor</w:t>
            </w:r>
          </w:p>
        </w:tc>
      </w:tr>
      <w:tr w:rsidR="00AC02EF" w:rsidRPr="00AC02EF" w:rsidTr="00AC02EF">
        <w:trPr>
          <w:trHeight w:val="532"/>
          <w:jc w:val="center"/>
        </w:trPr>
        <w:tc>
          <w:tcPr>
            <w:tcW w:w="345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iCs/>
                <w:noProof w:val="0"/>
                <w:sz w:val="24"/>
                <w:szCs w:val="24"/>
                <w:lang w:val="es-ES" w:eastAsia="ar-SA"/>
              </w:rPr>
            </w:pPr>
            <w:r w:rsidRPr="00AC02EF">
              <w:rPr>
                <w:rFonts w:ascii="Calibri" w:eastAsia="Times New Roman" w:hAnsi="Calibri" w:cs="Arial"/>
                <w:b/>
                <w:iCs/>
                <w:noProof w:val="0"/>
                <w:sz w:val="24"/>
                <w:szCs w:val="24"/>
                <w:lang w:val="es-ES" w:eastAsia="ar-SA"/>
              </w:rPr>
              <w:t>a)</w:t>
            </w:r>
            <w:r w:rsidRPr="00AC02EF">
              <w:rPr>
                <w:rFonts w:ascii="Calibri" w:eastAsia="Times New Roman" w:hAnsi="Calibri" w:cs="Arial"/>
                <w:iCs/>
                <w:noProof w:val="0"/>
                <w:sz w:val="24"/>
                <w:szCs w:val="24"/>
                <w:lang w:val="es-ES" w:eastAsia="ar-SA"/>
              </w:rPr>
              <w:t xml:space="preserve"> Capacidad del licitante</w:t>
            </w:r>
          </w:p>
        </w:tc>
        <w:tc>
          <w:tcPr>
            <w:tcW w:w="1544"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ind w:right="-2"/>
              <w:jc w:val="center"/>
              <w:rPr>
                <w:rFonts w:ascii="Calibri" w:eastAsia="Times New Roman" w:hAnsi="Calibri" w:cs="Arial"/>
                <w:iCs/>
                <w:noProof w:val="0"/>
                <w:sz w:val="24"/>
                <w:szCs w:val="24"/>
                <w:lang w:val="es-ES" w:eastAsia="ar-SA"/>
              </w:rPr>
            </w:pPr>
            <w:r w:rsidRPr="00AC02EF">
              <w:rPr>
                <w:rFonts w:ascii="Calibri" w:eastAsia="Times New Roman" w:hAnsi="Calibri" w:cs="Arial"/>
                <w:iCs/>
                <w:noProof w:val="0"/>
                <w:sz w:val="24"/>
                <w:szCs w:val="24"/>
                <w:lang w:val="es-ES" w:eastAsia="ar-SA"/>
              </w:rPr>
              <w:t>27.5 puntos</w:t>
            </w:r>
          </w:p>
        </w:tc>
      </w:tr>
      <w:tr w:rsidR="00AC02EF" w:rsidRPr="00AC02EF" w:rsidTr="00AC02EF">
        <w:trPr>
          <w:trHeight w:val="553"/>
          <w:jc w:val="center"/>
        </w:trPr>
        <w:tc>
          <w:tcPr>
            <w:tcW w:w="345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iCs/>
                <w:noProof w:val="0"/>
                <w:sz w:val="24"/>
                <w:szCs w:val="24"/>
                <w:lang w:val="es-ES" w:eastAsia="ar-SA"/>
              </w:rPr>
            </w:pPr>
            <w:r w:rsidRPr="00AC02EF">
              <w:rPr>
                <w:rFonts w:ascii="Calibri" w:eastAsia="Times New Roman" w:hAnsi="Calibri" w:cs="Arial"/>
                <w:b/>
                <w:iCs/>
                <w:noProof w:val="0"/>
                <w:sz w:val="24"/>
                <w:szCs w:val="24"/>
                <w:lang w:val="es-ES" w:eastAsia="ar-SA"/>
              </w:rPr>
              <w:t>b)</w:t>
            </w:r>
            <w:r w:rsidRPr="00AC02EF">
              <w:rPr>
                <w:rFonts w:ascii="Calibri" w:eastAsia="Times New Roman" w:hAnsi="Calibri" w:cs="Arial"/>
                <w:iCs/>
                <w:noProof w:val="0"/>
                <w:sz w:val="24"/>
                <w:szCs w:val="24"/>
                <w:lang w:val="es-ES" w:eastAsia="ar-SA"/>
              </w:rPr>
              <w:t xml:space="preserve"> Experiencia y Especialidad del Licitante</w:t>
            </w:r>
          </w:p>
        </w:tc>
        <w:tc>
          <w:tcPr>
            <w:tcW w:w="1544"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ind w:right="-2"/>
              <w:jc w:val="center"/>
              <w:rPr>
                <w:rFonts w:ascii="Calibri" w:eastAsia="Times New Roman" w:hAnsi="Calibri" w:cs="Arial"/>
                <w:iCs/>
                <w:noProof w:val="0"/>
                <w:sz w:val="24"/>
                <w:szCs w:val="24"/>
                <w:lang w:val="es-ES" w:eastAsia="ar-SA"/>
              </w:rPr>
            </w:pPr>
            <w:r w:rsidRPr="00AC02EF">
              <w:rPr>
                <w:rFonts w:ascii="Calibri" w:eastAsia="Times New Roman" w:hAnsi="Calibri" w:cs="Arial"/>
                <w:iCs/>
                <w:noProof w:val="0"/>
                <w:sz w:val="24"/>
                <w:szCs w:val="24"/>
                <w:lang w:val="es-ES" w:eastAsia="ar-SA"/>
              </w:rPr>
              <w:t>10 puntos</w:t>
            </w:r>
          </w:p>
        </w:tc>
      </w:tr>
      <w:tr w:rsidR="00AC02EF" w:rsidRPr="00AC02EF" w:rsidTr="00AC02EF">
        <w:trPr>
          <w:trHeight w:val="561"/>
          <w:jc w:val="center"/>
        </w:trPr>
        <w:tc>
          <w:tcPr>
            <w:tcW w:w="345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iCs/>
                <w:noProof w:val="0"/>
                <w:sz w:val="24"/>
                <w:szCs w:val="24"/>
                <w:lang w:val="es-ES" w:eastAsia="ar-SA"/>
              </w:rPr>
            </w:pPr>
            <w:r w:rsidRPr="00AC02EF">
              <w:rPr>
                <w:rFonts w:ascii="Calibri" w:eastAsia="Times New Roman" w:hAnsi="Calibri" w:cs="Arial"/>
                <w:b/>
                <w:iCs/>
                <w:noProof w:val="0"/>
                <w:sz w:val="24"/>
                <w:szCs w:val="24"/>
                <w:lang w:val="es-ES" w:eastAsia="ar-SA"/>
              </w:rPr>
              <w:t>c)</w:t>
            </w:r>
            <w:r w:rsidRPr="00AC02EF">
              <w:rPr>
                <w:rFonts w:ascii="Calibri" w:eastAsia="Times New Roman" w:hAnsi="Calibri" w:cs="Arial"/>
                <w:iCs/>
                <w:noProof w:val="0"/>
                <w:sz w:val="24"/>
                <w:szCs w:val="24"/>
                <w:lang w:val="es-ES" w:eastAsia="ar-SA"/>
              </w:rPr>
              <w:t xml:space="preserve"> Propuesta de Trabajo</w:t>
            </w:r>
          </w:p>
        </w:tc>
        <w:tc>
          <w:tcPr>
            <w:tcW w:w="1544"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ind w:right="-2"/>
              <w:jc w:val="center"/>
              <w:rPr>
                <w:rFonts w:ascii="Calibri" w:eastAsia="Times New Roman" w:hAnsi="Calibri" w:cs="Arial"/>
                <w:iCs/>
                <w:noProof w:val="0"/>
                <w:sz w:val="24"/>
                <w:szCs w:val="24"/>
                <w:lang w:val="es-ES" w:eastAsia="ar-SA"/>
              </w:rPr>
            </w:pPr>
            <w:r w:rsidRPr="00AC02EF">
              <w:rPr>
                <w:rFonts w:ascii="Calibri" w:eastAsia="Times New Roman" w:hAnsi="Calibri" w:cs="Arial"/>
                <w:iCs/>
                <w:noProof w:val="0"/>
                <w:sz w:val="24"/>
                <w:szCs w:val="24"/>
                <w:lang w:val="es-ES" w:eastAsia="ar-SA"/>
              </w:rPr>
              <w:t>21 puntos</w:t>
            </w:r>
          </w:p>
        </w:tc>
      </w:tr>
      <w:tr w:rsidR="00AC02EF" w:rsidRPr="00AC02EF" w:rsidTr="00AC02EF">
        <w:trPr>
          <w:trHeight w:val="556"/>
          <w:jc w:val="center"/>
        </w:trPr>
        <w:tc>
          <w:tcPr>
            <w:tcW w:w="3456"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jc w:val="both"/>
              <w:rPr>
                <w:rFonts w:ascii="Calibri" w:eastAsia="Times New Roman" w:hAnsi="Calibri" w:cs="Arial"/>
                <w:iCs/>
                <w:noProof w:val="0"/>
                <w:sz w:val="24"/>
                <w:szCs w:val="24"/>
                <w:lang w:val="es-ES" w:eastAsia="ar-SA"/>
              </w:rPr>
            </w:pPr>
            <w:r w:rsidRPr="00AC02EF">
              <w:rPr>
                <w:rFonts w:ascii="Calibri" w:eastAsia="Times New Roman" w:hAnsi="Calibri" w:cs="Arial"/>
                <w:b/>
                <w:iCs/>
                <w:noProof w:val="0"/>
                <w:sz w:val="24"/>
                <w:szCs w:val="24"/>
                <w:lang w:val="es-ES" w:eastAsia="ar-SA"/>
              </w:rPr>
              <w:t>d)</w:t>
            </w:r>
            <w:r w:rsidRPr="00AC02EF">
              <w:rPr>
                <w:rFonts w:ascii="Calibri" w:eastAsia="Times New Roman" w:hAnsi="Calibri" w:cs="Arial"/>
                <w:iCs/>
                <w:noProof w:val="0"/>
                <w:sz w:val="24"/>
                <w:szCs w:val="24"/>
                <w:lang w:val="es-ES" w:eastAsia="ar-SA"/>
              </w:rPr>
              <w:t xml:space="preserve"> Cumplimiento de los contratos</w:t>
            </w:r>
          </w:p>
        </w:tc>
        <w:tc>
          <w:tcPr>
            <w:tcW w:w="1544" w:type="pct"/>
            <w:tcBorders>
              <w:top w:val="single" w:sz="4" w:space="0" w:color="auto"/>
              <w:left w:val="single" w:sz="4" w:space="0" w:color="auto"/>
              <w:bottom w:val="single" w:sz="4" w:space="0" w:color="auto"/>
              <w:right w:val="single" w:sz="4" w:space="0" w:color="auto"/>
            </w:tcBorders>
            <w:vAlign w:val="center"/>
            <w:hideMark/>
          </w:tcPr>
          <w:p w:rsidR="00AC02EF" w:rsidRPr="00AC02EF" w:rsidRDefault="00AC02EF" w:rsidP="00AC02EF">
            <w:pPr>
              <w:suppressAutoHyphens/>
              <w:spacing w:after="0" w:line="240" w:lineRule="auto"/>
              <w:ind w:right="-2"/>
              <w:jc w:val="center"/>
              <w:rPr>
                <w:rFonts w:ascii="Calibri" w:eastAsia="Times New Roman" w:hAnsi="Calibri" w:cs="Arial"/>
                <w:iCs/>
                <w:noProof w:val="0"/>
                <w:sz w:val="24"/>
                <w:szCs w:val="24"/>
                <w:lang w:val="es-ES" w:eastAsia="ar-SA"/>
              </w:rPr>
            </w:pPr>
            <w:r w:rsidRPr="00AC02EF">
              <w:rPr>
                <w:rFonts w:ascii="Calibri" w:eastAsia="Times New Roman" w:hAnsi="Calibri" w:cs="Arial"/>
                <w:iCs/>
                <w:noProof w:val="0"/>
                <w:sz w:val="24"/>
                <w:szCs w:val="24"/>
                <w:lang w:val="es-ES" w:eastAsia="ar-SA"/>
              </w:rPr>
              <w:t>11.5 puntos</w:t>
            </w:r>
          </w:p>
        </w:tc>
      </w:tr>
      <w:tr w:rsidR="00AC02EF" w:rsidRPr="00AC02EF" w:rsidTr="00AC02EF">
        <w:trPr>
          <w:trHeight w:val="283"/>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AC02EF" w:rsidRPr="00AC02EF" w:rsidRDefault="00AC02EF" w:rsidP="00AC02EF">
            <w:pPr>
              <w:suppressAutoHyphens/>
              <w:spacing w:after="0" w:line="240" w:lineRule="auto"/>
              <w:jc w:val="center"/>
              <w:rPr>
                <w:rFonts w:ascii="Calibri" w:eastAsia="Times New Roman" w:hAnsi="Calibri" w:cs="Arial"/>
                <w:b/>
                <w:bCs/>
                <w:iCs/>
                <w:noProof w:val="0"/>
                <w:sz w:val="24"/>
                <w:szCs w:val="24"/>
                <w:lang w:val="es-ES" w:eastAsia="ar-SA"/>
              </w:rPr>
            </w:pPr>
            <w:r w:rsidRPr="00AC02EF">
              <w:rPr>
                <w:rFonts w:ascii="Calibri" w:eastAsia="Times New Roman" w:hAnsi="Calibri" w:cs="Arial"/>
                <w:b/>
                <w:bCs/>
                <w:iCs/>
                <w:noProof w:val="0"/>
                <w:sz w:val="24"/>
                <w:szCs w:val="24"/>
                <w:lang w:val="es-ES" w:eastAsia="ar-SA"/>
              </w:rPr>
              <w:t>Total máximo de puntos</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AC02EF" w:rsidRPr="00AC02EF" w:rsidRDefault="00AC02EF" w:rsidP="00AC02EF">
            <w:pPr>
              <w:suppressAutoHyphens/>
              <w:spacing w:after="0" w:line="240" w:lineRule="auto"/>
              <w:ind w:right="-2"/>
              <w:jc w:val="center"/>
              <w:rPr>
                <w:rFonts w:ascii="Calibri" w:eastAsia="Times New Roman" w:hAnsi="Calibri" w:cs="Arial"/>
                <w:b/>
                <w:bCs/>
                <w:iCs/>
                <w:noProof w:val="0"/>
                <w:sz w:val="24"/>
                <w:szCs w:val="24"/>
                <w:lang w:val="es-ES" w:eastAsia="ar-SA"/>
              </w:rPr>
            </w:pPr>
            <w:r w:rsidRPr="00AC02EF">
              <w:rPr>
                <w:rFonts w:ascii="Calibri" w:eastAsia="Times New Roman" w:hAnsi="Calibri" w:cs="Arial"/>
                <w:b/>
                <w:bCs/>
                <w:iCs/>
                <w:noProof w:val="0"/>
                <w:sz w:val="24"/>
                <w:szCs w:val="24"/>
                <w:lang w:val="es-ES" w:eastAsia="ar-SA"/>
              </w:rPr>
              <w:t>70 puntos</w:t>
            </w:r>
          </w:p>
        </w:tc>
      </w:tr>
    </w:tbl>
    <w:p w:rsidR="00AC02EF" w:rsidRPr="00AC02EF" w:rsidRDefault="00AC02EF" w:rsidP="00AC02EF">
      <w:pPr>
        <w:suppressAutoHyphens/>
        <w:spacing w:after="0" w:line="240" w:lineRule="auto"/>
        <w:jc w:val="both"/>
        <w:rPr>
          <w:rFonts w:ascii="Calibri" w:eastAsia="Times New Roman" w:hAnsi="Calibri" w:cs="Arial"/>
          <w:noProof w:val="0"/>
          <w:sz w:val="24"/>
          <w:szCs w:val="24"/>
          <w:lang w:val="es-ES" w:eastAsia="ar-SA"/>
        </w:rPr>
      </w:pPr>
    </w:p>
    <w:p w:rsidR="00AC02EF" w:rsidRPr="00AC02EF" w:rsidRDefault="00AC02EF" w:rsidP="00AC02EF">
      <w:pPr>
        <w:suppressAutoHyphens/>
        <w:spacing w:after="0" w:line="240" w:lineRule="auto"/>
        <w:jc w:val="both"/>
        <w:rPr>
          <w:rFonts w:ascii="Calibri" w:eastAsia="Times New Roman" w:hAnsi="Calibri" w:cs="Arial"/>
          <w:noProof w:val="0"/>
          <w:sz w:val="24"/>
          <w:szCs w:val="24"/>
          <w:lang w:val="es-ES" w:eastAsia="ar-SA"/>
        </w:rPr>
      </w:pPr>
      <w:r w:rsidRPr="00AC02EF">
        <w:rPr>
          <w:rFonts w:ascii="Calibri" w:eastAsia="Times New Roman" w:hAnsi="Calibri" w:cs="Arial"/>
          <w:noProof w:val="0"/>
          <w:sz w:val="24"/>
          <w:szCs w:val="24"/>
          <w:lang w:val="es-ES" w:eastAsia="ar-SA"/>
        </w:rPr>
        <w:t>El 30% restante será la propuesta económica.</w:t>
      </w:r>
    </w:p>
    <w:p w:rsidR="00FE7A2C" w:rsidRDefault="00FE7A2C" w:rsidP="00FE7A2C">
      <w:pPr>
        <w:spacing w:after="0" w:line="240" w:lineRule="auto"/>
        <w:jc w:val="both"/>
        <w:rPr>
          <w:rFonts w:ascii="Arial" w:hAnsi="Arial" w:cs="Arial"/>
          <w:sz w:val="23"/>
          <w:szCs w:val="23"/>
        </w:rPr>
      </w:pPr>
    </w:p>
    <w:p w:rsidR="00FE7A2C" w:rsidRPr="00E654F8" w:rsidRDefault="00FE7A2C" w:rsidP="00FE7A2C">
      <w:pPr>
        <w:widowControl w:val="0"/>
        <w:tabs>
          <w:tab w:val="left" w:pos="3240"/>
        </w:tabs>
        <w:suppressAutoHyphens/>
        <w:spacing w:after="0" w:line="300" w:lineRule="exact"/>
        <w:ind w:left="540" w:right="560"/>
        <w:jc w:val="center"/>
        <w:rPr>
          <w:rFonts w:ascii="Arial" w:eastAsia="Times New Roman" w:hAnsi="Arial" w:cs="Arial"/>
          <w:b/>
          <w:bCs/>
          <w:noProof w:val="0"/>
          <w:sz w:val="24"/>
          <w:szCs w:val="24"/>
          <w:lang w:val="es-ES_tradnl" w:eastAsia="ar-SA"/>
        </w:rPr>
      </w:pPr>
      <w:r w:rsidRPr="00E654F8">
        <w:rPr>
          <w:rFonts w:ascii="Arial" w:eastAsia="Times New Roman" w:hAnsi="Arial" w:cs="Arial"/>
          <w:b/>
          <w:bCs/>
          <w:noProof w:val="0"/>
          <w:sz w:val="24"/>
          <w:szCs w:val="24"/>
          <w:lang w:val="es-ES_tradnl" w:eastAsia="ar-SA"/>
        </w:rPr>
        <w:t xml:space="preserve">TÉRMINOS Y CONDICIONES </w:t>
      </w:r>
    </w:p>
    <w:p w:rsidR="004835BD" w:rsidRDefault="004835BD" w:rsidP="00FE7A2C">
      <w:pPr>
        <w:spacing w:after="0" w:line="240" w:lineRule="auto"/>
        <w:jc w:val="both"/>
        <w:rPr>
          <w:rFonts w:ascii="Calibri" w:eastAsia="Calibri" w:hAnsi="Calibri" w:cs="Arial"/>
          <w:bCs/>
          <w:noProof w:val="0"/>
          <w:lang w:val="it-IT"/>
        </w:rPr>
      </w:pPr>
    </w:p>
    <w:p w:rsidR="00C35810" w:rsidRPr="00C35810" w:rsidRDefault="00C35810" w:rsidP="00C35810">
      <w:pPr>
        <w:jc w:val="both"/>
        <w:rPr>
          <w:rFonts w:ascii="Calibri" w:eastAsia="Times New Roman" w:hAnsi="Calibri" w:cs="Arial"/>
          <w:bCs/>
          <w:i/>
          <w:noProof w:val="0"/>
          <w:lang w:val="it-IT" w:eastAsia="ar-SA"/>
        </w:rPr>
      </w:pPr>
      <w:r w:rsidRPr="00C35810">
        <w:rPr>
          <w:rFonts w:ascii="Calibri" w:eastAsia="Calibri" w:hAnsi="Calibri" w:cs="Times New Roman"/>
          <w:noProof w:val="0"/>
          <w:lang w:val="es-ES_tradnl"/>
        </w:rPr>
        <w:t>“</w:t>
      </w:r>
      <w:r w:rsidRPr="00C35810">
        <w:rPr>
          <w:rFonts w:ascii="Calibri" w:eastAsia="Times New Roman" w:hAnsi="Calibri" w:cs="Arial"/>
          <w:bCs/>
          <w:i/>
          <w:noProof w:val="0"/>
          <w:lang w:val="it-IT" w:eastAsia="ar-SA"/>
        </w:rPr>
        <w:t>Seguimiento de iniciativas prioritarias implementadas en unidades médicas del Instituto Mexicano del Seguro Social”.</w:t>
      </w:r>
    </w:p>
    <w:p w:rsidR="00C35810" w:rsidRPr="00C35810" w:rsidRDefault="00C35810" w:rsidP="00C35810">
      <w:pPr>
        <w:suppressAutoHyphens/>
        <w:spacing w:after="0" w:line="240" w:lineRule="auto"/>
        <w:jc w:val="both"/>
        <w:rPr>
          <w:rFonts w:ascii="Calibri" w:eastAsia="Times New Roman" w:hAnsi="Calibri" w:cs="Arial"/>
          <w:b/>
          <w:bCs/>
          <w:noProof w:val="0"/>
          <w:lang w:val="it-IT" w:eastAsia="ar-SA"/>
        </w:rPr>
      </w:pPr>
      <w:r w:rsidRPr="00C35810">
        <w:rPr>
          <w:rFonts w:ascii="Calibri" w:eastAsia="Times New Roman" w:hAnsi="Calibri" w:cs="Arial"/>
          <w:b/>
          <w:bCs/>
          <w:noProof w:val="0"/>
          <w:lang w:val="it-IT" w:eastAsia="ar-SA"/>
        </w:rPr>
        <w:t>Partida Única</w:t>
      </w:r>
    </w:p>
    <w:p w:rsidR="00C35810" w:rsidRPr="00C35810" w:rsidRDefault="00C35810" w:rsidP="00C35810">
      <w:pPr>
        <w:suppressAutoHyphens/>
        <w:spacing w:after="0" w:line="240" w:lineRule="auto"/>
        <w:rPr>
          <w:rFonts w:ascii="Calibri" w:eastAsia="Times New Roman" w:hAnsi="Calibri" w:cs="Arial"/>
          <w:noProof w:val="0"/>
          <w:lang w:val="es-ES" w:eastAsia="ar-SA"/>
        </w:rPr>
      </w:pPr>
    </w:p>
    <w:p w:rsidR="00C35810" w:rsidRPr="00C35810" w:rsidRDefault="00C35810" w:rsidP="00C35810">
      <w:pPr>
        <w:suppressAutoHyphens/>
        <w:spacing w:after="0" w:line="240" w:lineRule="auto"/>
        <w:jc w:val="both"/>
        <w:rPr>
          <w:rFonts w:ascii="Calibri" w:eastAsia="Times New Roman" w:hAnsi="Calibri" w:cs="Arial"/>
          <w:bCs/>
          <w:noProof w:val="0"/>
          <w:lang w:val="it-IT" w:eastAsia="ar-SA"/>
        </w:rPr>
      </w:pPr>
      <w:r w:rsidRPr="00C35810">
        <w:rPr>
          <w:rFonts w:ascii="Calibri" w:eastAsia="Times New Roman" w:hAnsi="Calibri" w:cs="Arial"/>
          <w:bCs/>
          <w:noProof w:val="0"/>
          <w:lang w:val="it-IT" w:eastAsia="ar-SA"/>
        </w:rPr>
        <w:t>Monitoreo cualitativo de iniciativas prioritarias implementadas en unidades médicas del Instituto Mexicano del Seguro Social.</w:t>
      </w:r>
    </w:p>
    <w:p w:rsidR="00C35810" w:rsidRPr="00C35810" w:rsidRDefault="00C35810" w:rsidP="00C35810">
      <w:pPr>
        <w:suppressAutoHyphens/>
        <w:spacing w:after="0" w:line="240" w:lineRule="auto"/>
        <w:rPr>
          <w:rFonts w:ascii="Calibri" w:eastAsia="Times New Roman" w:hAnsi="Calibri" w:cs="Arial"/>
          <w:noProof w:val="0"/>
          <w:lang w:val="it-IT" w:eastAsia="ar-SA"/>
        </w:rPr>
      </w:pPr>
    </w:p>
    <w:p w:rsidR="00C35810" w:rsidRPr="00C35810" w:rsidRDefault="00C35810" w:rsidP="00C35810">
      <w:pPr>
        <w:suppressAutoHyphens/>
        <w:spacing w:after="0" w:line="240" w:lineRule="auto"/>
        <w:jc w:val="both"/>
        <w:rPr>
          <w:rFonts w:ascii="Calibri" w:eastAsia="Times New Roman" w:hAnsi="Calibri" w:cs="Arial"/>
          <w:b/>
          <w:bCs/>
          <w:noProof w:val="0"/>
          <w:lang w:val="it-IT" w:eastAsia="ar-SA"/>
        </w:rPr>
      </w:pPr>
      <w:r w:rsidRPr="00C35810">
        <w:rPr>
          <w:rFonts w:ascii="Calibri" w:eastAsia="Times New Roman" w:hAnsi="Calibri" w:cs="Arial"/>
          <w:b/>
          <w:bCs/>
          <w:noProof w:val="0"/>
          <w:lang w:val="it-IT" w:eastAsia="ar-SA"/>
        </w:rPr>
        <w:t>Concepto A</w:t>
      </w:r>
    </w:p>
    <w:p w:rsidR="00C35810" w:rsidRPr="00C35810" w:rsidRDefault="00C35810" w:rsidP="00C35810">
      <w:pPr>
        <w:suppressAutoHyphens/>
        <w:spacing w:after="0" w:line="240" w:lineRule="auto"/>
        <w:rPr>
          <w:rFonts w:ascii="Calibri" w:eastAsia="Times New Roman" w:hAnsi="Calibri" w:cs="Arial"/>
          <w:noProof w:val="0"/>
          <w:lang w:val="es-ES" w:eastAsia="ar-SA"/>
        </w:rPr>
      </w:pPr>
    </w:p>
    <w:p w:rsidR="00C35810" w:rsidRPr="00C35810" w:rsidRDefault="00C35810" w:rsidP="00C35810">
      <w:pPr>
        <w:suppressAutoHyphens/>
        <w:spacing w:after="0" w:line="240" w:lineRule="auto"/>
        <w:jc w:val="both"/>
        <w:rPr>
          <w:rFonts w:ascii="Calibri" w:eastAsia="Times New Roman" w:hAnsi="Calibri" w:cs="Arial"/>
          <w:bCs/>
          <w:noProof w:val="0"/>
          <w:lang w:val="it-IT" w:eastAsia="ar-SA"/>
        </w:rPr>
      </w:pPr>
      <w:r w:rsidRPr="00C35810">
        <w:rPr>
          <w:rFonts w:ascii="Calibri" w:eastAsia="Times New Roman" w:hAnsi="Calibri" w:cs="Arial"/>
          <w:bCs/>
          <w:noProof w:val="0"/>
          <w:lang w:val="it-IT" w:eastAsia="ar-SA"/>
        </w:rPr>
        <w:t>Observación no participativa u observador oculto para las iniciativas de SerIMSS, Unifila, Transferencia de pacientes sin cita y Referencia a Segundo Nivel en Unidades de Medicina Familiar.</w:t>
      </w:r>
    </w:p>
    <w:p w:rsidR="00C35810" w:rsidRPr="00C35810" w:rsidRDefault="00C35810" w:rsidP="00C35810">
      <w:pPr>
        <w:suppressAutoHyphens/>
        <w:spacing w:after="0" w:line="240" w:lineRule="auto"/>
        <w:rPr>
          <w:rFonts w:ascii="Calibri" w:eastAsia="Times New Roman" w:hAnsi="Calibri" w:cs="Arial"/>
          <w:noProof w:val="0"/>
          <w:lang w:val="it-IT" w:eastAsia="ar-SA"/>
        </w:rPr>
      </w:pPr>
    </w:p>
    <w:p w:rsidR="00C35810" w:rsidRPr="00C35810" w:rsidRDefault="00C35810" w:rsidP="00C35810">
      <w:pPr>
        <w:suppressAutoHyphens/>
        <w:spacing w:after="0" w:line="240" w:lineRule="auto"/>
        <w:jc w:val="both"/>
        <w:rPr>
          <w:rFonts w:ascii="Calibri" w:eastAsia="Times New Roman" w:hAnsi="Calibri" w:cs="Arial"/>
          <w:noProof w:val="0"/>
          <w:lang w:val="it-IT" w:eastAsia="ar-SA"/>
        </w:rPr>
      </w:pPr>
      <w:r w:rsidRPr="00C35810">
        <w:rPr>
          <w:rFonts w:ascii="Calibri" w:eastAsia="Times New Roman" w:hAnsi="Calibri" w:cs="Arial"/>
          <w:noProof w:val="0"/>
          <w:lang w:val="it-IT" w:eastAsia="ar-SA"/>
        </w:rPr>
        <w:t>Por observación no participativa u observador oculto se entiende: aquella persona que observará los procesos que siguen las iniciativas señaladas para el primer nivel de atención a manera de supervisión de los mismos, sin entrar en contacto directo con el personal médico y administrativo ni con la derechohabiencia.</w:t>
      </w:r>
    </w:p>
    <w:p w:rsidR="00C35810" w:rsidRPr="00C35810" w:rsidRDefault="00C35810" w:rsidP="00C35810">
      <w:pPr>
        <w:suppressAutoHyphens/>
        <w:spacing w:after="0" w:line="240" w:lineRule="auto"/>
        <w:jc w:val="both"/>
        <w:rPr>
          <w:rFonts w:ascii="Calibri" w:eastAsia="Times New Roman" w:hAnsi="Calibri" w:cs="Arial"/>
          <w:noProof w:val="0"/>
          <w:lang w:val="it-IT" w:eastAsia="ar-SA"/>
        </w:rPr>
      </w:pPr>
    </w:p>
    <w:p w:rsidR="00C35810" w:rsidRPr="00C35810" w:rsidRDefault="00C35810" w:rsidP="00C35810">
      <w:pPr>
        <w:suppressAutoHyphens/>
        <w:spacing w:after="0" w:line="240" w:lineRule="auto"/>
        <w:jc w:val="both"/>
        <w:rPr>
          <w:rFonts w:ascii="Calibri" w:eastAsia="Times New Roman" w:hAnsi="Calibri" w:cs="Arial"/>
          <w:b/>
          <w:bCs/>
          <w:noProof w:val="0"/>
          <w:lang w:val="it-IT" w:eastAsia="ar-SA"/>
        </w:rPr>
      </w:pPr>
      <w:r w:rsidRPr="00C35810">
        <w:rPr>
          <w:rFonts w:ascii="Calibri" w:eastAsia="Times New Roman" w:hAnsi="Calibri" w:cs="Arial"/>
          <w:b/>
          <w:bCs/>
          <w:noProof w:val="0"/>
          <w:lang w:val="it-IT" w:eastAsia="ar-SA"/>
        </w:rPr>
        <w:t>Concepto B</w:t>
      </w:r>
    </w:p>
    <w:p w:rsidR="00C35810" w:rsidRPr="00C35810" w:rsidRDefault="00C35810" w:rsidP="00C35810">
      <w:pPr>
        <w:suppressAutoHyphens/>
        <w:spacing w:after="0" w:line="240" w:lineRule="auto"/>
        <w:rPr>
          <w:rFonts w:ascii="Calibri" w:eastAsia="Times New Roman" w:hAnsi="Calibri" w:cs="Arial"/>
          <w:noProof w:val="0"/>
          <w:lang w:val="es-ES" w:eastAsia="ar-SA"/>
        </w:rPr>
      </w:pPr>
    </w:p>
    <w:p w:rsidR="00C35810" w:rsidRPr="00C35810" w:rsidRDefault="00C35810" w:rsidP="00C35810">
      <w:pPr>
        <w:suppressAutoHyphens/>
        <w:spacing w:after="0" w:line="240" w:lineRule="auto"/>
        <w:jc w:val="both"/>
        <w:rPr>
          <w:rFonts w:ascii="Calibri" w:eastAsia="Times New Roman" w:hAnsi="Calibri" w:cs="Arial"/>
          <w:bCs/>
          <w:noProof w:val="0"/>
          <w:lang w:val="it-IT" w:eastAsia="ar-SA"/>
        </w:rPr>
      </w:pPr>
      <w:r w:rsidRPr="00C35810">
        <w:rPr>
          <w:rFonts w:ascii="Calibri" w:eastAsia="Times New Roman" w:hAnsi="Calibri" w:cs="Arial"/>
          <w:bCs/>
          <w:noProof w:val="0"/>
          <w:lang w:val="it-IT" w:eastAsia="ar-SA"/>
        </w:rPr>
        <w:t>Observación participativa para las iniciativas de Gestión de Camas y  Mejora de Urgencias en Hospitales.</w:t>
      </w:r>
    </w:p>
    <w:p w:rsidR="00C35810" w:rsidRPr="00C35810" w:rsidRDefault="00C35810" w:rsidP="00C35810">
      <w:pPr>
        <w:suppressAutoHyphens/>
        <w:spacing w:after="0" w:line="240" w:lineRule="auto"/>
        <w:rPr>
          <w:rFonts w:ascii="Calibri" w:eastAsia="Times New Roman" w:hAnsi="Calibri" w:cs="Arial"/>
          <w:noProof w:val="0"/>
          <w:lang w:val="es-ES" w:eastAsia="ar-SA"/>
        </w:rPr>
      </w:pPr>
    </w:p>
    <w:p w:rsidR="00C35810" w:rsidRPr="00C35810" w:rsidRDefault="00C35810" w:rsidP="00C35810">
      <w:pPr>
        <w:suppressAutoHyphens/>
        <w:spacing w:after="0" w:line="240" w:lineRule="auto"/>
        <w:jc w:val="both"/>
        <w:rPr>
          <w:rFonts w:ascii="Calibri" w:eastAsia="Times New Roman" w:hAnsi="Calibri" w:cs="Arial"/>
          <w:noProof w:val="0"/>
          <w:lang w:val="it-IT" w:eastAsia="ar-SA"/>
        </w:rPr>
      </w:pPr>
      <w:r w:rsidRPr="00C35810">
        <w:rPr>
          <w:rFonts w:ascii="Calibri" w:eastAsia="Times New Roman" w:hAnsi="Calibri" w:cs="Arial"/>
          <w:noProof w:val="0"/>
          <w:lang w:val="it-IT" w:eastAsia="ar-SA"/>
        </w:rPr>
        <w:t>Por observación participativa se entiende: aquella persona que observará los procesos que siguen las iniciativas señaladas para el segundo nivel de atención y entrará en contacto directo con el personal médico y administrativo que participe en las mismas.</w:t>
      </w:r>
    </w:p>
    <w:p w:rsidR="00C35810" w:rsidRPr="00C35810" w:rsidRDefault="00C35810" w:rsidP="00C35810">
      <w:pPr>
        <w:spacing w:after="0" w:line="240" w:lineRule="auto"/>
        <w:rPr>
          <w:rFonts w:ascii="Calibri" w:eastAsia="Calibri" w:hAnsi="Calibri" w:cs="Arial"/>
          <w:bCs/>
          <w:noProof w:val="0"/>
          <w:lang w:val="it-IT"/>
        </w:rPr>
      </w:pPr>
    </w:p>
    <w:p w:rsidR="00C35810" w:rsidRPr="00C35810" w:rsidRDefault="00C35810" w:rsidP="00A15B09">
      <w:pPr>
        <w:numPr>
          <w:ilvl w:val="0"/>
          <w:numId w:val="42"/>
        </w:numPr>
        <w:spacing w:after="0" w:line="240" w:lineRule="auto"/>
        <w:contextualSpacing/>
        <w:jc w:val="both"/>
        <w:rPr>
          <w:rFonts w:cs="Times New Roman"/>
          <w:noProof w:val="0"/>
        </w:rPr>
      </w:pPr>
      <w:r w:rsidRPr="00C35810">
        <w:rPr>
          <w:rFonts w:cs="Arial"/>
          <w:b/>
          <w:noProof w:val="0"/>
        </w:rPr>
        <w:t>Propuesta económica</w:t>
      </w:r>
    </w:p>
    <w:p w:rsidR="00C35810" w:rsidRPr="00C35810" w:rsidRDefault="00C35810" w:rsidP="00C35810">
      <w:pPr>
        <w:tabs>
          <w:tab w:val="left" w:pos="433"/>
        </w:tabs>
        <w:spacing w:after="0" w:line="240" w:lineRule="auto"/>
        <w:jc w:val="both"/>
        <w:rPr>
          <w:rFonts w:ascii="Calibri" w:eastAsia="Calibri" w:hAnsi="Calibri" w:cs="Arial"/>
          <w:bCs/>
          <w:noProof w:val="0"/>
          <w:lang w:val="it-IT"/>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Los licitantes deberán cotizar el servicio a precios fijos durante la vigencia del contrato. Las cotizaciones deberán elaborarse a 2 (dos) decimales.</w:t>
      </w:r>
    </w:p>
    <w:p w:rsidR="00C35810" w:rsidRPr="00C35810" w:rsidRDefault="00C35810" w:rsidP="00C35810">
      <w:pPr>
        <w:tabs>
          <w:tab w:val="left" w:pos="433"/>
        </w:tabs>
        <w:spacing w:after="0" w:line="240" w:lineRule="auto"/>
        <w:jc w:val="both"/>
        <w:rPr>
          <w:rFonts w:ascii="Calibri" w:eastAsia="Calibri" w:hAnsi="Calibri" w:cs="Arial"/>
          <w:bCs/>
          <w:noProof w:val="0"/>
          <w:lang w:val="it-IT"/>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La propuesta económica, deberá contener la cotización del servicio ofertado, indicando el número de visitas que se realizarán a la unidad médica designada con base en el tipo de iniciativa a monitorear y el precio unitario por visita efectiva (exitosa), y por visita no efectiva (incompleta), desglosando el IVA.</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Se considera visita no efectiva (incompleta) aquella que se realice fuera de los horarios o los turnos establecidos para cada iniciativa, así como aquella en la que se presenta la interrupción parcial o total de la iniciativa en la unidad médica que se esté verificando, sin causa imputable a la empresa. En estos casos, el licitante se deberá comunicar con el administrador del contrato o con el área técnica para que este último pueda corroborar que efectivamente en la unidad referida se está dando la suspensión parcial o total de alguna iniciativa. El precio unitario por visita no efectiva (incompleta) será hasta el 15% del precio unitario por efectiva (exitosa).</w:t>
      </w:r>
    </w:p>
    <w:p w:rsidR="00C35810" w:rsidRPr="00C35810" w:rsidRDefault="00C35810" w:rsidP="00C35810">
      <w:pPr>
        <w:tabs>
          <w:tab w:val="left" w:pos="433"/>
        </w:tabs>
        <w:spacing w:after="0" w:line="240" w:lineRule="auto"/>
        <w:jc w:val="both"/>
        <w:rPr>
          <w:rFonts w:ascii="Calibri" w:eastAsia="Calibri" w:hAnsi="Calibri" w:cs="Arial"/>
          <w:bCs/>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b/>
          <w:bCs/>
          <w:noProof w:val="0"/>
          <w:color w:val="000000"/>
        </w:rPr>
      </w:pPr>
      <w:r w:rsidRPr="00C35810">
        <w:rPr>
          <w:rFonts w:ascii="Calibri" w:eastAsia="Calibri" w:hAnsi="Calibri" w:cs="Arial"/>
          <w:noProof w:val="0"/>
          <w:color w:val="000000"/>
        </w:rPr>
        <w:t xml:space="preserve">De conformidad con lo señalado en el </w:t>
      </w:r>
      <w:r w:rsidRPr="00C35810">
        <w:rPr>
          <w:rFonts w:ascii="Calibri" w:eastAsia="Calibri" w:hAnsi="Calibri" w:cs="Arial"/>
          <w:bCs/>
          <w:i/>
          <w:noProof w:val="0"/>
          <w:color w:val="000000"/>
        </w:rPr>
        <w:t>ACUERDO por el que se emiten diversos lineamientos en materia de adquisiciones, arrendamientos y servicios y de obras públicas y servicios relacionados con las mismas</w:t>
      </w:r>
      <w:r w:rsidRPr="00C35810">
        <w:rPr>
          <w:rFonts w:ascii="Calibri" w:eastAsia="Calibri" w:hAnsi="Calibri" w:cs="Arial"/>
          <w:bCs/>
          <w:noProof w:val="0"/>
          <w:color w:val="000000"/>
        </w:rPr>
        <w:t>, publicado en el Diario Oficial de la Federación el 9 de septiembre de 2010, l</w:t>
      </w:r>
      <w:r w:rsidRPr="00C35810">
        <w:rPr>
          <w:rFonts w:ascii="Calibri" w:eastAsia="Calibri" w:hAnsi="Calibri" w:cs="Arial"/>
          <w:noProof w:val="0"/>
        </w:rPr>
        <w:t>a convocante realizará en primer término la evaluación de las propuestas técnicas y posteriormente la evaluación de las propuestas económicas.</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La convocante solamente procederá a realizar la evaluación de las propuestas económicas, de aquellas proposiciones cuya propuesta técnica resulte solvente por haber obtenido la puntuación igual o superior al mínimo establecido en la convocatoria (52.5 puntos) para las propuestas técnicas.</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b/>
          <w:bCs/>
          <w:i/>
          <w:noProof w:val="0"/>
          <w:lang w:val="it-IT"/>
        </w:rPr>
      </w:pPr>
      <w:r w:rsidRPr="00C35810">
        <w:rPr>
          <w:rFonts w:ascii="Calibri" w:eastAsia="Calibri" w:hAnsi="Calibri" w:cs="Arial"/>
          <w:b/>
          <w:bCs/>
          <w:i/>
          <w:noProof w:val="0"/>
          <w:lang w:val="it-IT"/>
        </w:rPr>
        <w:t>Partida Única, Concepto A y Concepto B</w:t>
      </w:r>
    </w:p>
    <w:p w:rsidR="00C35810" w:rsidRPr="00C35810" w:rsidRDefault="00C35810" w:rsidP="00C35810">
      <w:pPr>
        <w:spacing w:after="0" w:line="240" w:lineRule="auto"/>
        <w:jc w:val="both"/>
        <w:rPr>
          <w:rFonts w:ascii="Calibri" w:eastAsia="Calibri" w:hAnsi="Calibri" w:cs="Arial"/>
          <w:noProof w:val="0"/>
          <w:lang w:val="it-IT"/>
        </w:rPr>
      </w:pPr>
    </w:p>
    <w:p w:rsidR="00C35810" w:rsidRPr="00C35810" w:rsidRDefault="00C35810" w:rsidP="00C35810">
      <w:pPr>
        <w:snapToGrid w:val="0"/>
        <w:spacing w:after="0" w:line="240" w:lineRule="auto"/>
        <w:jc w:val="both"/>
        <w:rPr>
          <w:rFonts w:ascii="Calibri" w:eastAsia="Calibri" w:hAnsi="Calibri" w:cs="Arial"/>
          <w:noProof w:val="0"/>
        </w:rPr>
      </w:pPr>
      <w:r w:rsidRPr="00C35810">
        <w:rPr>
          <w:rFonts w:ascii="Calibri" w:eastAsia="Calibri" w:hAnsi="Calibri" w:cs="Arial"/>
          <w:noProof w:val="0"/>
          <w:lang w:val="it-IT"/>
        </w:rPr>
        <w:t>Los</w:t>
      </w:r>
      <w:r w:rsidRPr="00C35810">
        <w:rPr>
          <w:rFonts w:ascii="Calibri" w:eastAsia="Calibri" w:hAnsi="Calibri" w:cs="Arial"/>
          <w:noProof w:val="0"/>
        </w:rPr>
        <w:t xml:space="preserve"> precios por la visita efectiva (exitosa) y por la visita no efectiva (incompleta) que cotice el licitante debe ser uno para el concepto A y otro para el concepto B, de tal manera que habrá precios para la visita efectiva (exitosa) y no efectiva (incompleta) para la observación no participativa (concepto A) y precios para la visita efectiva (exitosa) y no efectiva (incompleta) para la observación participativa (concepto B).</w:t>
      </w:r>
    </w:p>
    <w:p w:rsidR="00C35810" w:rsidRPr="00C35810" w:rsidRDefault="00C35810" w:rsidP="00C35810">
      <w:pPr>
        <w:snapToGrid w:val="0"/>
        <w:spacing w:after="0" w:line="240" w:lineRule="auto"/>
        <w:jc w:val="both"/>
        <w:rPr>
          <w:rFonts w:ascii="Calibri" w:eastAsia="Calibri" w:hAnsi="Calibri" w:cs="Arial"/>
          <w:noProof w:val="0"/>
        </w:rPr>
      </w:pPr>
    </w:p>
    <w:p w:rsidR="00C35810" w:rsidRPr="00C35810" w:rsidRDefault="00C35810" w:rsidP="00C35810">
      <w:pPr>
        <w:snapToGrid w:val="0"/>
        <w:spacing w:after="0" w:line="240" w:lineRule="auto"/>
        <w:jc w:val="both"/>
        <w:rPr>
          <w:rFonts w:ascii="Calibri" w:eastAsia="Calibri" w:hAnsi="Calibri" w:cs="Arial"/>
          <w:noProof w:val="0"/>
        </w:rPr>
      </w:pPr>
      <w:r w:rsidRPr="00C35810">
        <w:rPr>
          <w:rFonts w:ascii="Calibri" w:eastAsia="Calibri" w:hAnsi="Calibri" w:cs="Arial"/>
          <w:noProof w:val="0"/>
        </w:rPr>
        <w:t>La máxima puntuación a obtener en la evaluación de la propuesta económica será de 30 puntos, dicho puntaje máximo de 30 puntos se le asignará a quien oferte el precio más bajo (sin IVA) por todo el servicio. El precio del servicio sin IVA se obtendrá del modo siguiente:</w:t>
      </w:r>
    </w:p>
    <w:p w:rsidR="00C35810" w:rsidRPr="00C35810" w:rsidRDefault="00C35810" w:rsidP="00C35810">
      <w:pPr>
        <w:snapToGrid w:val="0"/>
        <w:spacing w:after="0" w:line="240" w:lineRule="auto"/>
        <w:jc w:val="both"/>
        <w:rPr>
          <w:rFonts w:ascii="Calibri" w:eastAsia="Calibri" w:hAnsi="Calibri" w:cs="Arial"/>
          <w:noProof w:val="0"/>
        </w:rPr>
      </w:pPr>
    </w:p>
    <w:p w:rsidR="00C35810" w:rsidRPr="00C35810" w:rsidRDefault="00C35810" w:rsidP="00C35810">
      <w:pPr>
        <w:snapToGrid w:val="0"/>
        <w:spacing w:after="0" w:line="240" w:lineRule="auto"/>
        <w:jc w:val="both"/>
        <w:rPr>
          <w:rFonts w:ascii="Calibri" w:eastAsia="Calibri" w:hAnsi="Calibri" w:cs="Arial"/>
          <w:noProof w:val="0"/>
        </w:rPr>
      </w:pPr>
      <w:r w:rsidRPr="00C35810">
        <w:rPr>
          <w:rFonts w:ascii="Calibri" w:eastAsia="Calibri" w:hAnsi="Calibri" w:cs="Arial"/>
          <w:noProof w:val="0"/>
        </w:rPr>
        <w:t>501 * Precio de la visita efectiva (exitosa) sin IVA ofertado en el Concepto A = Costo de las 501 visitas efectivas (exitosas) sin IVA del concepto A.</w:t>
      </w:r>
    </w:p>
    <w:p w:rsidR="00C35810" w:rsidRPr="00C35810" w:rsidRDefault="00C35810" w:rsidP="00C35810">
      <w:pPr>
        <w:snapToGrid w:val="0"/>
        <w:spacing w:after="0" w:line="240" w:lineRule="auto"/>
        <w:jc w:val="both"/>
        <w:rPr>
          <w:rFonts w:ascii="Calibri" w:eastAsia="Calibri" w:hAnsi="Calibri" w:cs="Arial"/>
          <w:noProof w:val="0"/>
        </w:rPr>
      </w:pPr>
      <w:r w:rsidRPr="00C35810">
        <w:rPr>
          <w:rFonts w:ascii="Calibri" w:eastAsia="Calibri" w:hAnsi="Calibri" w:cs="Arial"/>
          <w:noProof w:val="0"/>
        </w:rPr>
        <w:t>176 * Precio de la visita efectiva (exitosa) sin IVA ofertado en el Concepto B = Costo de las 176 visitas efectivas (exitosas) sin IVA del concepto B.</w:t>
      </w:r>
    </w:p>
    <w:p w:rsidR="00C35810" w:rsidRPr="00C35810" w:rsidRDefault="00C35810" w:rsidP="00C35810">
      <w:pPr>
        <w:snapToGrid w:val="0"/>
        <w:spacing w:after="0" w:line="240" w:lineRule="auto"/>
        <w:jc w:val="both"/>
        <w:rPr>
          <w:rFonts w:ascii="Calibri" w:eastAsia="Calibri" w:hAnsi="Calibri" w:cs="Arial"/>
          <w:noProof w:val="0"/>
        </w:rPr>
      </w:pPr>
    </w:p>
    <w:p w:rsidR="00C35810" w:rsidRPr="00C35810" w:rsidRDefault="00C35810" w:rsidP="00C35810">
      <w:pPr>
        <w:snapToGrid w:val="0"/>
        <w:spacing w:after="0" w:line="240" w:lineRule="auto"/>
        <w:jc w:val="both"/>
        <w:rPr>
          <w:rFonts w:ascii="Calibri" w:eastAsia="Calibri" w:hAnsi="Calibri" w:cs="Arial"/>
          <w:noProof w:val="0"/>
        </w:rPr>
      </w:pPr>
      <w:r w:rsidRPr="00C35810">
        <w:rPr>
          <w:rFonts w:ascii="Calibri" w:eastAsia="Calibri" w:hAnsi="Calibri" w:cs="Arial"/>
          <w:noProof w:val="0"/>
        </w:rPr>
        <w:t>Costo de las 501 visitas efectivas (exitosas) sin IVA del concepto A + Costo de las 176 visitas efectivas (exitosas) sin IVA del concepto B.</w:t>
      </w:r>
    </w:p>
    <w:p w:rsidR="00C35810" w:rsidRPr="00C35810" w:rsidRDefault="00C35810" w:rsidP="00C35810">
      <w:pPr>
        <w:snapToGrid w:val="0"/>
        <w:spacing w:after="0" w:line="240" w:lineRule="auto"/>
        <w:jc w:val="both"/>
        <w:rPr>
          <w:rFonts w:ascii="Calibri" w:eastAsia="Calibri" w:hAnsi="Calibri" w:cs="Arial"/>
          <w:noProof w:val="0"/>
        </w:rPr>
      </w:pPr>
    </w:p>
    <w:p w:rsidR="00C35810" w:rsidRPr="00C35810" w:rsidRDefault="00C35810" w:rsidP="00C35810">
      <w:pPr>
        <w:spacing w:after="0" w:line="240" w:lineRule="auto"/>
        <w:rPr>
          <w:rFonts w:ascii="Calibri" w:eastAsia="Calibri" w:hAnsi="Calibri" w:cs="Times New Roman"/>
          <w:bCs/>
          <w:noProof w:val="0"/>
        </w:rPr>
      </w:pPr>
      <w:r w:rsidRPr="00C35810">
        <w:rPr>
          <w:rFonts w:ascii="Calibri" w:eastAsia="Calibri" w:hAnsi="Calibri" w:cs="Times New Roman"/>
          <w:noProof w:val="0"/>
        </w:rPr>
        <w:t>“</w:t>
      </w:r>
      <w:r w:rsidRPr="00C35810">
        <w:rPr>
          <w:rFonts w:ascii="Calibri" w:eastAsia="Calibri" w:hAnsi="Calibri" w:cs="Times New Roman"/>
          <w:bCs/>
          <w:noProof w:val="0"/>
        </w:rPr>
        <w:t>Para determinar la puntuación que corresponda a la propuesta económica de cada licitante, se aplicará la siguiente fórmula:</w:t>
      </w:r>
    </w:p>
    <w:p w:rsidR="00C35810" w:rsidRPr="00C35810" w:rsidRDefault="00C35810" w:rsidP="00C35810">
      <w:pPr>
        <w:spacing w:after="0" w:line="240" w:lineRule="auto"/>
        <w:rPr>
          <w:rFonts w:ascii="Calibri" w:eastAsia="Calibri" w:hAnsi="Calibri" w:cs="Times New Roman"/>
          <w:bCs/>
          <w:noProof w:val="0"/>
        </w:rPr>
      </w:pPr>
    </w:p>
    <w:p w:rsidR="00C35810" w:rsidRPr="00C35810" w:rsidRDefault="00C35810" w:rsidP="00C35810">
      <w:pPr>
        <w:spacing w:after="0" w:line="240" w:lineRule="auto"/>
        <w:rPr>
          <w:rFonts w:ascii="Calibri" w:eastAsia="Calibri" w:hAnsi="Calibri" w:cs="Times New Roman"/>
          <w:bCs/>
          <w:noProof w:val="0"/>
        </w:rPr>
      </w:pPr>
      <w:r w:rsidRPr="00C35810">
        <w:rPr>
          <w:rFonts w:ascii="Calibri" w:eastAsia="Calibri" w:hAnsi="Calibri" w:cs="Times New Roman"/>
          <w:bCs/>
          <w:noProof w:val="0"/>
        </w:rPr>
        <w:t>PPE = MPemb x 30 / MPi.</w:t>
      </w:r>
    </w:p>
    <w:p w:rsidR="00C35810" w:rsidRPr="00C35810" w:rsidRDefault="00C35810" w:rsidP="00C35810">
      <w:pPr>
        <w:spacing w:after="0" w:line="240" w:lineRule="auto"/>
        <w:rPr>
          <w:rFonts w:ascii="Calibri" w:eastAsia="Calibri" w:hAnsi="Calibri" w:cs="Times New Roman"/>
          <w:bCs/>
          <w:noProof w:val="0"/>
        </w:rPr>
      </w:pPr>
    </w:p>
    <w:p w:rsidR="00C35810" w:rsidRPr="00C35810" w:rsidRDefault="00C35810" w:rsidP="00C35810">
      <w:pPr>
        <w:spacing w:after="0" w:line="240" w:lineRule="auto"/>
        <w:rPr>
          <w:rFonts w:ascii="Calibri" w:eastAsia="Calibri" w:hAnsi="Calibri" w:cs="Times New Roman"/>
          <w:bCs/>
          <w:noProof w:val="0"/>
        </w:rPr>
      </w:pPr>
      <w:r w:rsidRPr="00C35810">
        <w:rPr>
          <w:rFonts w:ascii="Calibri" w:eastAsia="Calibri" w:hAnsi="Calibri" w:cs="Times New Roman"/>
          <w:bCs/>
          <w:noProof w:val="0"/>
        </w:rPr>
        <w:t xml:space="preserve">Dónde: </w:t>
      </w:r>
    </w:p>
    <w:p w:rsidR="00C35810" w:rsidRPr="00C35810" w:rsidRDefault="00C35810" w:rsidP="00C35810">
      <w:pPr>
        <w:spacing w:after="0" w:line="240" w:lineRule="auto"/>
        <w:rPr>
          <w:rFonts w:ascii="Calibri" w:eastAsia="Calibri" w:hAnsi="Calibri" w:cs="Times New Roman"/>
          <w:bCs/>
          <w:noProof w:val="0"/>
        </w:rPr>
      </w:pPr>
      <w:r w:rsidRPr="00C35810">
        <w:rPr>
          <w:rFonts w:ascii="Calibri" w:eastAsia="Calibri" w:hAnsi="Calibri" w:cs="Times New Roman"/>
          <w:bCs/>
          <w:noProof w:val="0"/>
        </w:rPr>
        <w:t xml:space="preserve">PPE = Puntuación que corresponde a la Propuesta Económica; </w:t>
      </w:r>
    </w:p>
    <w:p w:rsidR="00C35810" w:rsidRPr="00C35810" w:rsidRDefault="00C35810" w:rsidP="00C35810">
      <w:pPr>
        <w:spacing w:after="0" w:line="240" w:lineRule="auto"/>
        <w:rPr>
          <w:rFonts w:ascii="Calibri" w:eastAsia="Calibri" w:hAnsi="Calibri" w:cs="Times New Roman"/>
          <w:bCs/>
          <w:noProof w:val="0"/>
        </w:rPr>
      </w:pPr>
      <w:r w:rsidRPr="00C35810">
        <w:rPr>
          <w:rFonts w:ascii="Calibri" w:eastAsia="Calibri" w:hAnsi="Calibri" w:cs="Times New Roman"/>
          <w:bCs/>
          <w:noProof w:val="0"/>
        </w:rPr>
        <w:t xml:space="preserve">MPemb = Monto de la Propuesta económica más baja, y </w:t>
      </w:r>
    </w:p>
    <w:p w:rsidR="00C35810" w:rsidRPr="00C35810" w:rsidRDefault="00C35810" w:rsidP="00C35810">
      <w:pPr>
        <w:spacing w:after="0" w:line="240" w:lineRule="auto"/>
        <w:rPr>
          <w:rFonts w:ascii="Calibri" w:eastAsia="Calibri" w:hAnsi="Calibri" w:cs="Times New Roman"/>
          <w:noProof w:val="0"/>
        </w:rPr>
      </w:pPr>
      <w:r w:rsidRPr="00C35810">
        <w:rPr>
          <w:rFonts w:ascii="Calibri" w:eastAsia="Calibri" w:hAnsi="Calibri" w:cs="Times New Roman"/>
          <w:bCs/>
          <w:noProof w:val="0"/>
        </w:rPr>
        <w:t>MPi = Monto de la i-ésima Propuesta económica</w:t>
      </w:r>
      <w:r w:rsidRPr="00C35810">
        <w:rPr>
          <w:rFonts w:ascii="Calibri" w:eastAsia="Calibri" w:hAnsi="Calibri" w:cs="Times New Roman"/>
          <w:noProof w:val="0"/>
        </w:rPr>
        <w:t>”</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Toda vez que el criterio de evaluación es por puntos y porcentajes, el contrato se adjudicará al licitante cuya proposición cumpla con todos los requisitos legales, su proposición técnica sea solvente por obtener un mínimo de 52.5 puntos o una mayor puntuación y la suma de ésta con la puntuación que obtenga en su propuesta económica dé como resultado la mayor puntuación de entre todas las propuestas evaluadas.</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b/>
          <w:noProof w:val="0"/>
        </w:rPr>
      </w:pPr>
      <w:r w:rsidRPr="00C35810">
        <w:rPr>
          <w:rFonts w:ascii="Calibri" w:eastAsia="Calibri" w:hAnsi="Calibri" w:cs="Arial"/>
          <w:b/>
          <w:noProof w:val="0"/>
        </w:rPr>
        <w:t>El número de visitas finales a pagar al proveedor (efectivas -exitosas- más no efectivas -incompletas-) no podrá exceder el total de contactos especificado en la muestra final que proporcionará la Coordinación a cargo, para cada concepto (A y B) de esta partida.</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lang w:val="it-IT"/>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Programa, plazo, lugar y condiciones de entrega</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ind w:left="360"/>
        <w:jc w:val="both"/>
        <w:rPr>
          <w:rFonts w:ascii="Calibri" w:eastAsia="Calibri" w:hAnsi="Calibri" w:cs="Arial"/>
          <w:b/>
          <w:noProof w:val="0"/>
        </w:rPr>
      </w:pPr>
      <w:r w:rsidRPr="00C35810">
        <w:rPr>
          <w:rFonts w:ascii="Calibri" w:eastAsia="Calibri" w:hAnsi="Calibri" w:cs="Arial"/>
          <w:b/>
          <w:noProof w:val="0"/>
        </w:rPr>
        <w:t>II.1. Entrega de resultados de los proveedores a la Coordinación de Seguimiento Interinstitucional e Internacional, por sus siglas CSII (ENTREGABLES).</w:t>
      </w:r>
    </w:p>
    <w:p w:rsidR="00C35810" w:rsidRPr="00C35810" w:rsidRDefault="00C35810" w:rsidP="00C35810">
      <w:pPr>
        <w:spacing w:after="0" w:line="240" w:lineRule="auto"/>
        <w:jc w:val="both"/>
        <w:rPr>
          <w:rFonts w:ascii="Calibri" w:eastAsia="Calibri" w:hAnsi="Calibri" w:cs="Arial"/>
          <w:bCs/>
          <w:noProof w:val="0"/>
          <w:lang w:val="it-IT"/>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lang w:val="it-IT"/>
        </w:rPr>
        <w:t xml:space="preserve">El lugar de </w:t>
      </w:r>
      <w:r w:rsidRPr="00C35810">
        <w:rPr>
          <w:rFonts w:ascii="Calibri" w:eastAsia="Calibri" w:hAnsi="Calibri" w:cs="Arial"/>
          <w:noProof w:val="0"/>
        </w:rPr>
        <w:t xml:space="preserve">entrega del servicio a la CSII por parte del proveedor con respecto a los productos pactados en cada uno de los conceptos (A y B) se realizará </w:t>
      </w:r>
      <w:r w:rsidRPr="00C35810">
        <w:rPr>
          <w:rFonts w:ascii="Calibri" w:eastAsia="Calibri" w:hAnsi="Calibri" w:cs="Times New Roman"/>
          <w:noProof w:val="0"/>
        </w:rPr>
        <w:t xml:space="preserve">previa </w:t>
      </w:r>
      <w:r w:rsidRPr="00C35810">
        <w:rPr>
          <w:rFonts w:ascii="Calibri" w:eastAsia="Calibri" w:hAnsi="Calibri" w:cs="Arial"/>
          <w:noProof w:val="0"/>
        </w:rPr>
        <w:t>coordinación con el Titular de la División de Análisis del Entorno Socioeconómico y Sectorial, al teléfono 52-38-27-00 ext. 10246 y/o 10224 respectivamente, en las oficinas de la CSII ubicadas en Av. Paseo de la Reforma No. 476, Segundo Piso (Ala Poniente), Col. Juárez, Del. Cuauhtémoc, C. P. 06600, en la Ciudad de México, México, en un horario de 9:30 a 17:00 horas, siendo constituido por lo siguiente:</w:t>
      </w:r>
    </w:p>
    <w:p w:rsidR="00C35810" w:rsidRPr="00C35810" w:rsidRDefault="00C35810" w:rsidP="00C35810">
      <w:pPr>
        <w:tabs>
          <w:tab w:val="left" w:pos="993"/>
          <w:tab w:val="left" w:pos="1276"/>
        </w:tabs>
        <w:spacing w:after="0" w:line="240" w:lineRule="auto"/>
        <w:jc w:val="both"/>
        <w:rPr>
          <w:rFonts w:ascii="Calibri" w:eastAsia="Calibri" w:hAnsi="Calibri" w:cs="Arial"/>
          <w:noProof w:val="0"/>
        </w:rPr>
      </w:pPr>
    </w:p>
    <w:p w:rsidR="00C35810" w:rsidRPr="00C35810" w:rsidRDefault="00C35810" w:rsidP="00C35810">
      <w:pPr>
        <w:tabs>
          <w:tab w:val="left" w:pos="993"/>
          <w:tab w:val="left" w:pos="1276"/>
        </w:tabs>
        <w:spacing w:after="0" w:line="240" w:lineRule="auto"/>
        <w:ind w:left="357"/>
        <w:jc w:val="both"/>
        <w:rPr>
          <w:rFonts w:ascii="Calibri" w:eastAsia="Calibri" w:hAnsi="Calibri" w:cs="Arial"/>
          <w:noProof w:val="0"/>
        </w:rPr>
      </w:pPr>
      <w:r w:rsidRPr="00C35810">
        <w:rPr>
          <w:rFonts w:ascii="Calibri" w:eastAsia="Calibri" w:hAnsi="Calibri" w:cs="Arial"/>
          <w:b/>
          <w:noProof w:val="0"/>
        </w:rPr>
        <w:t>II.2 Productos requeridos del proveedor del servicio y requerimientos específicos de los entregables.</w:t>
      </w:r>
    </w:p>
    <w:p w:rsidR="00C35810" w:rsidRPr="00C35810" w:rsidRDefault="00C35810" w:rsidP="00C35810">
      <w:pPr>
        <w:tabs>
          <w:tab w:val="center" w:pos="851"/>
        </w:tabs>
        <w:suppressAutoHyphens/>
        <w:spacing w:after="0" w:line="240" w:lineRule="auto"/>
        <w:contextualSpacing/>
        <w:jc w:val="both"/>
        <w:rPr>
          <w:rFonts w:ascii="Calibri" w:eastAsia="Times New Roman" w:hAnsi="Calibri" w:cs="Arial"/>
          <w:noProof w:val="0"/>
          <w:lang w:eastAsia="ar-SA"/>
        </w:rPr>
      </w:pPr>
    </w:p>
    <w:p w:rsidR="00C35810" w:rsidRPr="00C35810" w:rsidRDefault="00C35810" w:rsidP="00C35810">
      <w:pPr>
        <w:tabs>
          <w:tab w:val="center" w:pos="851"/>
        </w:tabs>
        <w:suppressAutoHyphens/>
        <w:spacing w:after="0" w:line="240" w:lineRule="auto"/>
        <w:contextualSpacing/>
        <w:jc w:val="both"/>
        <w:rPr>
          <w:rFonts w:ascii="Calibri" w:eastAsia="Times New Roman" w:hAnsi="Calibri" w:cs="Arial"/>
          <w:b/>
          <w:i/>
          <w:noProof w:val="0"/>
          <w:lang w:eastAsia="ar-SA"/>
        </w:rPr>
      </w:pPr>
      <w:r w:rsidRPr="00C35810">
        <w:rPr>
          <w:rFonts w:ascii="Calibri" w:eastAsia="Times New Roman" w:hAnsi="Calibri" w:cs="Arial"/>
          <w:b/>
          <w:i/>
          <w:noProof w:val="0"/>
          <w:lang w:eastAsia="ar-SA"/>
        </w:rPr>
        <w:t>Partida Única, Concepto A y Concepto B</w:t>
      </w:r>
    </w:p>
    <w:p w:rsidR="00C35810" w:rsidRPr="00C35810" w:rsidRDefault="00C35810" w:rsidP="00C35810">
      <w:pPr>
        <w:suppressAutoHyphens/>
        <w:spacing w:after="0" w:line="240" w:lineRule="auto"/>
        <w:jc w:val="both"/>
        <w:rPr>
          <w:rFonts w:ascii="Calibri" w:eastAsia="Times New Roman" w:hAnsi="Calibri" w:cs="Arial"/>
          <w:noProof w:val="0"/>
          <w:lang w:eastAsia="ar-SA"/>
        </w:rPr>
      </w:pPr>
    </w:p>
    <w:p w:rsidR="00C35810" w:rsidRPr="00C35810" w:rsidRDefault="00C35810" w:rsidP="00C35810">
      <w:pPr>
        <w:suppressAutoHyphens/>
        <w:spacing w:after="0" w:line="240" w:lineRule="auto"/>
        <w:jc w:val="both"/>
        <w:rPr>
          <w:rFonts w:ascii="Calibri" w:eastAsia="Times New Roman" w:hAnsi="Calibri" w:cs="Arial"/>
          <w:noProof w:val="0"/>
          <w:lang w:eastAsia="ar-SA"/>
        </w:rPr>
      </w:pPr>
      <w:r w:rsidRPr="00C35810">
        <w:rPr>
          <w:rFonts w:ascii="Calibri" w:eastAsia="Times New Roman" w:hAnsi="Calibri" w:cs="Arial"/>
          <w:b/>
          <w:noProof w:val="0"/>
          <w:lang w:eastAsia="ar-SA"/>
        </w:rPr>
        <w:t>a)</w:t>
      </w:r>
      <w:r w:rsidRPr="00C35810">
        <w:rPr>
          <w:rFonts w:ascii="Calibri" w:eastAsia="Times New Roman" w:hAnsi="Calibri" w:cs="Arial"/>
          <w:noProof w:val="0"/>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C35810">
        <w:rPr>
          <w:rFonts w:ascii="Calibri" w:eastAsia="Times New Roman" w:hAnsi="Calibri" w:cs="Arial"/>
          <w:bCs/>
          <w:noProof w:val="0"/>
          <w:lang w:val="it-IT" w:eastAsia="ar-SA"/>
        </w:rPr>
        <w:t>contados a partir del día hábil siguiente a la fecha de envío del correo electrónico</w:t>
      </w:r>
      <w:r w:rsidRPr="00C35810">
        <w:rPr>
          <w:rFonts w:ascii="Calibri" w:eastAsia="Times New Roman" w:hAnsi="Calibri" w:cs="Arial"/>
          <w:noProof w:val="0"/>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b/>
          <w:noProof w:val="0"/>
          <w:szCs w:val="24"/>
          <w:lang w:eastAsia="ar-SA"/>
        </w:rPr>
        <w:t>b)</w:t>
      </w:r>
      <w:r w:rsidRPr="00C35810">
        <w:rPr>
          <w:rFonts w:ascii="Calibri" w:eastAsia="Times New Roman" w:hAnsi="Calibri" w:cs="Arial"/>
          <w:noProof w:val="0"/>
          <w:szCs w:val="24"/>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c) unidad médica d) Delegación, y podrán ser descargados en formato Excel (.xlsx). Dicho escrito deberá ser entregado a más tardar cuarenta y ocho horas naturales antes de la primera visita a la unidad.</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b/>
          <w:noProof w:val="0"/>
          <w:szCs w:val="24"/>
          <w:lang w:eastAsia="ar-SA"/>
        </w:rPr>
        <w:t>c) Reporte de cierre semanal</w:t>
      </w:r>
      <w:r w:rsidRPr="00C35810">
        <w:rPr>
          <w:rFonts w:ascii="Calibri" w:eastAsia="Times New Roman" w:hAnsi="Calibri" w:cs="Arial"/>
          <w:noProof w:val="0"/>
          <w:szCs w:val="24"/>
          <w:lang w:eastAsia="ar-SA"/>
        </w:rPr>
        <w:t xml:space="preserve"> en formato Word (.docx) y Excel (.xlsx). Dicho reporte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Unidad médica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Delegación (cuando se tenga más de una unidad en muestra)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 xml:space="preserve">En caso de requerirse correcciones, el proveedor dispondrá de dos días hábiles para efectuarlas, </w:t>
      </w:r>
      <w:r w:rsidRPr="00C35810">
        <w:rPr>
          <w:rFonts w:ascii="Calibri" w:eastAsia="Times New Roman" w:hAnsi="Calibri" w:cs="Arial"/>
          <w:bCs/>
          <w:noProof w:val="0"/>
          <w:szCs w:val="24"/>
          <w:lang w:val="it-IT" w:eastAsia="ar-SA"/>
        </w:rPr>
        <w:t>contados a partir del día hábil siguiente a la fecha de envío del correo electrónico</w:t>
      </w:r>
      <w:r w:rsidRPr="00C35810">
        <w:rPr>
          <w:rFonts w:ascii="Calibri" w:eastAsia="Times New Roman" w:hAnsi="Calibri" w:cs="Arial"/>
          <w:noProof w:val="0"/>
          <w:szCs w:val="24"/>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b/>
          <w:noProof w:val="0"/>
          <w:szCs w:val="24"/>
          <w:lang w:eastAsia="ar-SA"/>
        </w:rPr>
        <w:t>d) Reporte de cierre delegacional</w:t>
      </w:r>
      <w:r w:rsidRPr="00C35810">
        <w:rPr>
          <w:rFonts w:ascii="Calibri" w:eastAsia="Times New Roman" w:hAnsi="Calibri" w:cs="Arial"/>
          <w:noProof w:val="0"/>
          <w:szCs w:val="24"/>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El reporte por escrito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Unidad médica</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 xml:space="preserve">En caso de requerirse correcciones, el proveedor dispondrá de dos días hábiles para efectuarlas, </w:t>
      </w:r>
      <w:r w:rsidRPr="00C35810">
        <w:rPr>
          <w:rFonts w:ascii="Calibri" w:eastAsia="Times New Roman" w:hAnsi="Calibri" w:cs="Arial"/>
          <w:bCs/>
          <w:noProof w:val="0"/>
          <w:szCs w:val="24"/>
          <w:lang w:val="it-IT" w:eastAsia="ar-SA"/>
        </w:rPr>
        <w:t>contados a partir del día hábil siguiente a la fecha de envío del correo electrónico</w:t>
      </w:r>
      <w:r w:rsidRPr="00C35810">
        <w:rPr>
          <w:rFonts w:ascii="Calibri" w:eastAsia="Times New Roman" w:hAnsi="Calibri" w:cs="Arial"/>
          <w:noProof w:val="0"/>
          <w:szCs w:val="24"/>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b/>
          <w:noProof w:val="0"/>
          <w:szCs w:val="24"/>
          <w:lang w:eastAsia="ar-SA"/>
        </w:rPr>
        <w:t>e)</w:t>
      </w:r>
      <w:r w:rsidRPr="00C35810">
        <w:rPr>
          <w:rFonts w:ascii="Calibri" w:eastAsia="Times New Roman" w:hAnsi="Calibri" w:cs="Arial"/>
          <w:noProof w:val="0"/>
          <w:szCs w:val="24"/>
          <w:lang w:eastAsia="ar-SA"/>
        </w:rPr>
        <w:t xml:space="preserve"> Documento que contenga </w:t>
      </w:r>
      <w:r w:rsidRPr="00C35810">
        <w:rPr>
          <w:rFonts w:ascii="Calibri" w:eastAsia="Times New Roman" w:hAnsi="Calibri" w:cs="Arial"/>
          <w:b/>
          <w:noProof w:val="0"/>
          <w:szCs w:val="24"/>
          <w:lang w:eastAsia="ar-SA"/>
        </w:rPr>
        <w:t>resultados obtenidos a lo largo de todo el trabajo de campo</w:t>
      </w:r>
      <w:r w:rsidRPr="00C35810">
        <w:rPr>
          <w:rFonts w:ascii="Calibri" w:eastAsia="Times New Roman" w:hAnsi="Calibri" w:cs="Arial"/>
          <w:noProof w:val="0"/>
          <w:szCs w:val="24"/>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Por 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Delegación (cuando se tenga más de una unidad en muestra) y</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noProof w:val="0"/>
          <w:szCs w:val="24"/>
          <w:lang w:eastAsia="ar-SA"/>
        </w:rPr>
        <w:t xml:space="preserve">En caso de requerirse correcciones, el proveedor dispondrá de dos días hábiles para efectuarlas, </w:t>
      </w:r>
      <w:r w:rsidRPr="00C35810">
        <w:rPr>
          <w:rFonts w:ascii="Calibri" w:eastAsia="Times New Roman" w:hAnsi="Calibri" w:cs="Arial"/>
          <w:bCs/>
          <w:noProof w:val="0"/>
          <w:szCs w:val="24"/>
          <w:lang w:val="it-IT" w:eastAsia="ar-SA"/>
        </w:rPr>
        <w:t>contados a partir del día hábil siguiente a la fecha de envío del correo electrónico</w:t>
      </w:r>
      <w:r w:rsidRPr="00C35810">
        <w:rPr>
          <w:rFonts w:ascii="Calibri" w:eastAsia="Times New Roman" w:hAnsi="Calibri" w:cs="Arial"/>
          <w:noProof w:val="0"/>
          <w:szCs w:val="24"/>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p>
    <w:p w:rsidR="00C35810" w:rsidRPr="00C35810" w:rsidRDefault="00C35810" w:rsidP="00C35810">
      <w:pPr>
        <w:suppressAutoHyphens/>
        <w:spacing w:after="0" w:line="240" w:lineRule="auto"/>
        <w:jc w:val="both"/>
        <w:rPr>
          <w:rFonts w:ascii="Calibri" w:eastAsia="Times New Roman" w:hAnsi="Calibri" w:cs="Arial"/>
          <w:noProof w:val="0"/>
          <w:szCs w:val="24"/>
          <w:lang w:eastAsia="ar-SA"/>
        </w:rPr>
      </w:pPr>
      <w:r w:rsidRPr="00C35810">
        <w:rPr>
          <w:rFonts w:ascii="Calibri" w:eastAsia="Times New Roman" w:hAnsi="Calibri" w:cs="Arial"/>
          <w:b/>
          <w:noProof w:val="0"/>
          <w:szCs w:val="24"/>
          <w:lang w:eastAsia="ar-SA"/>
        </w:rPr>
        <w:t>f)</w:t>
      </w:r>
      <w:r w:rsidRPr="00C35810">
        <w:rPr>
          <w:rFonts w:ascii="Calibri" w:eastAsia="Times New Roman" w:hAnsi="Calibri" w:cs="Arial"/>
          <w:noProof w:val="0"/>
          <w:szCs w:val="24"/>
          <w:lang w:eastAsia="ar-SA"/>
        </w:rPr>
        <w:t xml:space="preserve"> Base de datos final que concentre toda la información levantada durante las visitas de verificación en la totalidad de las unidades médicas a las que acuda el proveedor.</w:t>
      </w:r>
    </w:p>
    <w:p w:rsidR="00C35810" w:rsidRPr="00C35810" w:rsidRDefault="00C35810" w:rsidP="00C35810">
      <w:pPr>
        <w:suppressAutoHyphens/>
        <w:spacing w:after="0" w:line="240" w:lineRule="auto"/>
        <w:jc w:val="both"/>
        <w:rPr>
          <w:rFonts w:ascii="Calibri" w:eastAsia="Times New Roman" w:hAnsi="Calibri" w:cs="Arial"/>
          <w:noProof w:val="0"/>
          <w:sz w:val="24"/>
          <w:szCs w:val="24"/>
          <w:lang w:eastAsia="ar-SA"/>
        </w:rPr>
      </w:pPr>
    </w:p>
    <w:p w:rsidR="00C35810" w:rsidRPr="00C35810" w:rsidRDefault="00C35810" w:rsidP="00C35810">
      <w:pPr>
        <w:spacing w:after="0" w:line="240" w:lineRule="auto"/>
        <w:ind w:left="360"/>
        <w:jc w:val="both"/>
        <w:rPr>
          <w:rFonts w:ascii="Calibri" w:eastAsia="Calibri" w:hAnsi="Calibri" w:cs="Arial"/>
          <w:b/>
          <w:noProof w:val="0"/>
        </w:rPr>
      </w:pPr>
      <w:r w:rsidRPr="00C35810">
        <w:rPr>
          <w:rFonts w:ascii="Calibri" w:eastAsia="Calibri" w:hAnsi="Calibri" w:cs="Arial"/>
          <w:b/>
          <w:noProof w:val="0"/>
        </w:rPr>
        <w:t>II.2. Calendario de trabajo</w:t>
      </w:r>
    </w:p>
    <w:p w:rsidR="00C35810" w:rsidRPr="00C35810" w:rsidRDefault="00C35810" w:rsidP="00C35810">
      <w:pPr>
        <w:spacing w:after="0" w:line="240" w:lineRule="auto"/>
        <w:jc w:val="both"/>
        <w:outlineLvl w:val="0"/>
        <w:rPr>
          <w:rFonts w:ascii="Calibri" w:eastAsia="Calibri" w:hAnsi="Calibri" w:cs="Arial"/>
          <w:noProof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1"/>
        <w:gridCol w:w="1682"/>
        <w:gridCol w:w="4633"/>
      </w:tblGrid>
      <w:tr w:rsidR="00C35810" w:rsidRPr="00C35810" w:rsidTr="00C35810">
        <w:trPr>
          <w:trHeight w:val="631"/>
        </w:trPr>
        <w:tc>
          <w:tcPr>
            <w:tcW w:w="817" w:type="pct"/>
            <w:tcBorders>
              <w:top w:val="single" w:sz="4" w:space="0" w:color="auto"/>
              <w:left w:val="single" w:sz="4" w:space="0" w:color="auto"/>
              <w:bottom w:val="nil"/>
              <w:right w:val="single" w:sz="4" w:space="0" w:color="auto"/>
            </w:tcBorders>
            <w:vAlign w:val="center"/>
            <w:hideMark/>
          </w:tcPr>
          <w:p w:rsidR="00C35810" w:rsidRPr="00C35810" w:rsidRDefault="00C35810" w:rsidP="00C35810">
            <w:pPr>
              <w:suppressAutoHyphens/>
              <w:spacing w:after="0" w:line="240" w:lineRule="auto"/>
              <w:jc w:val="center"/>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Partida</w:t>
            </w:r>
          </w:p>
        </w:tc>
        <w:tc>
          <w:tcPr>
            <w:tcW w:w="932" w:type="pct"/>
            <w:tcBorders>
              <w:top w:val="single" w:sz="4" w:space="0" w:color="auto"/>
              <w:left w:val="single" w:sz="4" w:space="0" w:color="auto"/>
              <w:bottom w:val="nil"/>
              <w:right w:val="single" w:sz="4" w:space="0" w:color="auto"/>
            </w:tcBorders>
            <w:vAlign w:val="center"/>
            <w:hideMark/>
          </w:tcPr>
          <w:p w:rsidR="00C35810" w:rsidRPr="00C35810" w:rsidRDefault="00C35810" w:rsidP="00C35810">
            <w:pPr>
              <w:suppressAutoHyphens/>
              <w:spacing w:after="0" w:line="240" w:lineRule="auto"/>
              <w:jc w:val="center"/>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Concepto</w:t>
            </w:r>
          </w:p>
        </w:tc>
        <w:tc>
          <w:tcPr>
            <w:tcW w:w="866" w:type="pct"/>
            <w:tcBorders>
              <w:top w:val="single" w:sz="4" w:space="0" w:color="auto"/>
              <w:left w:val="single" w:sz="4" w:space="0" w:color="auto"/>
              <w:bottom w:val="nil"/>
              <w:right w:val="single" w:sz="4" w:space="0" w:color="auto"/>
            </w:tcBorders>
            <w:vAlign w:val="center"/>
            <w:hideMark/>
          </w:tcPr>
          <w:p w:rsidR="00C35810" w:rsidRPr="00C35810" w:rsidRDefault="00C35810" w:rsidP="00C35810">
            <w:pPr>
              <w:suppressAutoHyphens/>
              <w:spacing w:after="0" w:line="240" w:lineRule="auto"/>
              <w:jc w:val="center"/>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Fechas de visitas</w:t>
            </w:r>
          </w:p>
        </w:tc>
        <w:tc>
          <w:tcPr>
            <w:tcW w:w="2386" w:type="pct"/>
            <w:tcBorders>
              <w:top w:val="single" w:sz="4" w:space="0" w:color="auto"/>
              <w:left w:val="single" w:sz="4" w:space="0" w:color="auto"/>
              <w:bottom w:val="nil"/>
              <w:right w:val="single" w:sz="4" w:space="0" w:color="auto"/>
            </w:tcBorders>
            <w:vAlign w:val="center"/>
            <w:hideMark/>
          </w:tcPr>
          <w:p w:rsidR="00C35810" w:rsidRPr="00C35810" w:rsidRDefault="00C35810" w:rsidP="00C35810">
            <w:pPr>
              <w:suppressAutoHyphens/>
              <w:spacing w:after="0" w:line="240" w:lineRule="auto"/>
              <w:jc w:val="center"/>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Entrega del Servicio a la Coordinación de Seguimiento Interinstitucional e Internacional (por sus siglas, CSII)</w:t>
            </w:r>
          </w:p>
        </w:tc>
      </w:tr>
      <w:tr w:rsidR="00C35810" w:rsidRPr="00C35810" w:rsidTr="00C35810">
        <w:trPr>
          <w:trHeight w:val="372"/>
        </w:trPr>
        <w:tc>
          <w:tcPr>
            <w:tcW w:w="817"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Única</w:t>
            </w:r>
          </w:p>
          <w:p w:rsidR="00C35810" w:rsidRPr="00C35810" w:rsidRDefault="00C35810" w:rsidP="00C35810">
            <w:pPr>
              <w:suppressAutoHyphens/>
              <w:spacing w:after="0" w:line="240" w:lineRule="auto"/>
              <w:jc w:val="both"/>
              <w:rPr>
                <w:rFonts w:ascii="Calibri" w:eastAsia="Times New Roman" w:hAnsi="Calibri" w:cs="Arial"/>
                <w:bCs/>
                <w:noProof w:val="0"/>
                <w:sz w:val="18"/>
                <w:szCs w:val="18"/>
                <w:lang w:val="it-IT" w:eastAsia="ar-SA"/>
              </w:rPr>
            </w:pPr>
          </w:p>
          <w:p w:rsidR="00C35810" w:rsidRPr="00C35810" w:rsidRDefault="00C35810" w:rsidP="00C35810">
            <w:pPr>
              <w:suppressAutoHyphens/>
              <w:spacing w:after="0" w:line="240" w:lineRule="auto"/>
              <w:jc w:val="both"/>
              <w:rPr>
                <w:rFonts w:ascii="Calibri" w:eastAsia="Times New Roman" w:hAnsi="Calibri" w:cs="Arial"/>
                <w:b/>
                <w:noProof w:val="0"/>
                <w:sz w:val="18"/>
                <w:szCs w:val="18"/>
                <w:lang w:eastAsia="ar-SA"/>
              </w:rPr>
            </w:pPr>
            <w:r w:rsidRPr="00C35810">
              <w:rPr>
                <w:rFonts w:ascii="Calibri" w:eastAsia="Times New Roman" w:hAnsi="Calibri" w:cs="Arial"/>
                <w:bCs/>
                <w:noProof w:val="0"/>
                <w:sz w:val="18"/>
                <w:szCs w:val="18"/>
                <w:lang w:val="it-IT" w:eastAsia="ar-SA"/>
              </w:rPr>
              <w:t>Monitoreo cualitativo de iniciativas prioritarias implementadas en unidades médicas del Instituto Mexicano del Seguro Social.</w:t>
            </w:r>
          </w:p>
        </w:tc>
        <w:tc>
          <w:tcPr>
            <w:tcW w:w="932"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rPr>
                <w:rFonts w:ascii="Calibri" w:eastAsia="Times New Roman" w:hAnsi="Calibri" w:cs="Arial"/>
                <w:b/>
                <w:noProof w:val="0"/>
                <w:sz w:val="18"/>
                <w:szCs w:val="18"/>
                <w:lang w:val="it-IT" w:eastAsia="ar-SA"/>
              </w:rPr>
            </w:pPr>
            <w:r w:rsidRPr="00C35810">
              <w:rPr>
                <w:rFonts w:ascii="Calibri" w:eastAsia="Times New Roman" w:hAnsi="Calibri" w:cs="Arial"/>
                <w:b/>
                <w:noProof w:val="0"/>
                <w:sz w:val="18"/>
                <w:szCs w:val="18"/>
                <w:lang w:val="it-IT" w:eastAsia="ar-SA"/>
              </w:rPr>
              <w:t>Concepto A</w:t>
            </w:r>
          </w:p>
          <w:p w:rsidR="00C35810" w:rsidRPr="00C35810" w:rsidRDefault="00C35810" w:rsidP="00C35810">
            <w:pPr>
              <w:suppressAutoHyphens/>
              <w:spacing w:after="0" w:line="240" w:lineRule="auto"/>
              <w:rPr>
                <w:rFonts w:ascii="Calibri" w:eastAsia="Times New Roman" w:hAnsi="Calibri" w:cs="Arial"/>
                <w:noProof w:val="0"/>
                <w:sz w:val="18"/>
                <w:szCs w:val="18"/>
                <w:lang w:val="it-IT"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val="it-IT" w:eastAsia="ar-SA"/>
              </w:rPr>
            </w:pPr>
            <w:r w:rsidRPr="00C35810">
              <w:rPr>
                <w:rFonts w:ascii="Calibri" w:eastAsia="Times New Roman" w:hAnsi="Calibri" w:cs="Arial"/>
                <w:bCs/>
                <w:noProof w:val="0"/>
                <w:sz w:val="18"/>
                <w:szCs w:val="18"/>
                <w:lang w:val="it-IT" w:eastAsia="ar-SA"/>
              </w:rPr>
              <w:t>Observación no participativa para la iniciativa de Ser IMSS, Unifila, Transferencia de pacientes sin cita   y, Referencia a segundo nivel en Unidades de Medicina Familiar</w:t>
            </w:r>
            <w:r w:rsidRPr="00C35810">
              <w:rPr>
                <w:rFonts w:ascii="Calibri" w:eastAsia="Times New Roman" w:hAnsi="Calibri" w:cs="Arial"/>
                <w:noProof w:val="0"/>
                <w:sz w:val="18"/>
                <w:szCs w:val="18"/>
                <w:lang w:val="it-IT" w:eastAsia="ar-SA"/>
              </w:rPr>
              <w:t>.</w:t>
            </w:r>
          </w:p>
        </w:tc>
        <w:tc>
          <w:tcPr>
            <w:tcW w:w="866" w:type="pct"/>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El levantamiento de la información cualitativa deberá realizarse del 01 de agosto al 24 de noviembre.</w:t>
            </w:r>
          </w:p>
        </w:tc>
        <w:tc>
          <w:tcPr>
            <w:tcW w:w="2386"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a)</w:t>
            </w:r>
            <w:r w:rsidRPr="00C35810">
              <w:rPr>
                <w:rFonts w:ascii="Calibri" w:eastAsia="Times New Roman" w:hAnsi="Calibri" w:cs="Arial"/>
                <w:noProof w:val="0"/>
                <w:sz w:val="18"/>
                <w:szCs w:val="18"/>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b)</w:t>
            </w:r>
            <w:r w:rsidRPr="00C35810">
              <w:rPr>
                <w:rFonts w:ascii="Calibri" w:eastAsia="Times New Roman" w:hAnsi="Calibri" w:cs="Arial"/>
                <w:noProof w:val="0"/>
                <w:sz w:val="18"/>
                <w:szCs w:val="18"/>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c) unidad médica d) Delegación, y podrán ser descargados en formato Excel (.xlsx). Dicho escrito deberá ser entregado a más tardar cuarenta y ocho horas naturales antes de la primera visita a la unidad.</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c) Reporte de cierre semanal</w:t>
            </w:r>
            <w:r w:rsidRPr="00C35810">
              <w:rPr>
                <w:rFonts w:ascii="Calibri" w:eastAsia="Times New Roman" w:hAnsi="Calibri" w:cs="Arial"/>
                <w:noProof w:val="0"/>
                <w:sz w:val="18"/>
                <w:szCs w:val="18"/>
                <w:lang w:eastAsia="ar-SA"/>
              </w:rPr>
              <w:t xml:space="preserve"> a más tardar al día hábil siguiente posterior al cierre de la semana en formato Word (.docx) y Excel (.xlsx). Dicho reporte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Unidad médica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Delegación (cuando se tenga más de una unidad en muestra)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d) Reporte de cierre delegacional</w:t>
            </w:r>
            <w:r w:rsidRPr="00C35810">
              <w:rPr>
                <w:rFonts w:ascii="Calibri" w:eastAsia="Times New Roman" w:hAnsi="Calibri" w:cs="Arial"/>
                <w:noProof w:val="0"/>
                <w:sz w:val="18"/>
                <w:szCs w:val="18"/>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El reporte por escrito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Unidad médica</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e)</w:t>
            </w:r>
            <w:r w:rsidRPr="00C35810">
              <w:rPr>
                <w:rFonts w:ascii="Calibri" w:eastAsia="Times New Roman" w:hAnsi="Calibri" w:cs="Arial"/>
                <w:noProof w:val="0"/>
                <w:sz w:val="18"/>
                <w:szCs w:val="18"/>
                <w:lang w:eastAsia="ar-SA"/>
              </w:rPr>
              <w:t xml:space="preserve"> Documento que contenga </w:t>
            </w:r>
            <w:r w:rsidRPr="00C35810">
              <w:rPr>
                <w:rFonts w:ascii="Calibri" w:eastAsia="Times New Roman" w:hAnsi="Calibri" w:cs="Arial"/>
                <w:b/>
                <w:noProof w:val="0"/>
                <w:sz w:val="18"/>
                <w:szCs w:val="18"/>
                <w:lang w:eastAsia="ar-SA"/>
              </w:rPr>
              <w:t>resultados obtenidos a lo largo de todo el trabajo de campo</w:t>
            </w:r>
            <w:r w:rsidRPr="00C35810">
              <w:rPr>
                <w:rFonts w:ascii="Calibri" w:eastAsia="Times New Roman" w:hAnsi="Calibri" w:cs="Arial"/>
                <w:noProof w:val="0"/>
                <w:sz w:val="18"/>
                <w:szCs w:val="18"/>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Por 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Delegación (cuando se tenga más de una unidad en muestra) y</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f)</w:t>
            </w:r>
            <w:r w:rsidRPr="00C35810">
              <w:rPr>
                <w:rFonts w:ascii="Calibri" w:eastAsia="Times New Roman" w:hAnsi="Calibri" w:cs="Arial"/>
                <w:noProof w:val="0"/>
                <w:sz w:val="18"/>
                <w:szCs w:val="18"/>
                <w:lang w:eastAsia="ar-SA"/>
              </w:rPr>
              <w:t xml:space="preserve"> Base de datos final que concentre toda la información levantada durante las visitas de verificación en la totalidad de las unidades médicas a las que acuda el proveedor, a más tardar a los dos días hábiles posteriores al último día de trabajo en campo.</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tc>
      </w:tr>
      <w:tr w:rsidR="00C35810" w:rsidRPr="00C35810" w:rsidTr="00C35810">
        <w:trPr>
          <w:trHeight w:val="274"/>
        </w:trPr>
        <w:tc>
          <w:tcPr>
            <w:tcW w:w="817"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rPr>
                <w:rFonts w:ascii="Calibri" w:eastAsia="Times New Roman" w:hAnsi="Calibri" w:cs="Arial"/>
                <w:b/>
                <w:noProof w:val="0"/>
                <w:sz w:val="18"/>
                <w:szCs w:val="18"/>
                <w:lang w:eastAsia="ar-SA"/>
              </w:rPr>
            </w:pPr>
            <w:r w:rsidRPr="00C35810">
              <w:rPr>
                <w:rFonts w:ascii="Calibri" w:eastAsia="Times New Roman" w:hAnsi="Calibri" w:cs="Arial"/>
                <w:b/>
                <w:noProof w:val="0"/>
                <w:sz w:val="18"/>
                <w:szCs w:val="18"/>
                <w:lang w:eastAsia="ar-SA"/>
              </w:rPr>
              <w:t>Única</w:t>
            </w:r>
          </w:p>
          <w:p w:rsidR="00C35810" w:rsidRPr="00C35810" w:rsidRDefault="00C35810" w:rsidP="00C35810">
            <w:pPr>
              <w:suppressAutoHyphens/>
              <w:spacing w:after="0" w:line="240" w:lineRule="auto"/>
              <w:jc w:val="both"/>
              <w:rPr>
                <w:rFonts w:ascii="Calibri" w:eastAsia="Times New Roman" w:hAnsi="Calibri" w:cs="Arial"/>
                <w:bCs/>
                <w:noProof w:val="0"/>
                <w:sz w:val="18"/>
                <w:szCs w:val="18"/>
                <w:lang w:val="it-IT" w:eastAsia="ar-SA"/>
              </w:rPr>
            </w:pPr>
          </w:p>
          <w:p w:rsidR="00C35810" w:rsidRPr="00C35810" w:rsidRDefault="00C35810" w:rsidP="00C35810">
            <w:pPr>
              <w:suppressAutoHyphens/>
              <w:spacing w:after="0" w:line="240" w:lineRule="auto"/>
              <w:jc w:val="both"/>
              <w:rPr>
                <w:rFonts w:ascii="Calibri" w:eastAsia="Times New Roman" w:hAnsi="Calibri" w:cs="Arial"/>
                <w:b/>
                <w:noProof w:val="0"/>
                <w:sz w:val="18"/>
                <w:szCs w:val="18"/>
                <w:lang w:eastAsia="ar-SA"/>
              </w:rPr>
            </w:pPr>
            <w:r w:rsidRPr="00C35810">
              <w:rPr>
                <w:rFonts w:ascii="Calibri" w:eastAsia="Times New Roman" w:hAnsi="Calibri" w:cs="Arial"/>
                <w:bCs/>
                <w:noProof w:val="0"/>
                <w:sz w:val="18"/>
                <w:szCs w:val="18"/>
                <w:lang w:val="it-IT" w:eastAsia="ar-SA"/>
              </w:rPr>
              <w:t>Monitoreo cualitativo de iniciativas prioritarias implementadas en unidades médicas del Instituto Mexicano del Seguro Social.</w:t>
            </w:r>
          </w:p>
        </w:tc>
        <w:tc>
          <w:tcPr>
            <w:tcW w:w="932"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rPr>
                <w:rFonts w:ascii="Calibri" w:eastAsia="Times New Roman" w:hAnsi="Calibri" w:cs="Arial"/>
                <w:b/>
                <w:noProof w:val="0"/>
                <w:sz w:val="18"/>
                <w:szCs w:val="18"/>
                <w:lang w:val="it-IT" w:eastAsia="ar-SA"/>
              </w:rPr>
            </w:pPr>
            <w:r w:rsidRPr="00C35810">
              <w:rPr>
                <w:rFonts w:ascii="Calibri" w:eastAsia="Times New Roman" w:hAnsi="Calibri" w:cs="Arial"/>
                <w:b/>
                <w:noProof w:val="0"/>
                <w:sz w:val="18"/>
                <w:szCs w:val="18"/>
                <w:lang w:val="it-IT" w:eastAsia="ar-SA"/>
              </w:rPr>
              <w:t>Concepto B</w:t>
            </w:r>
          </w:p>
          <w:p w:rsidR="00C35810" w:rsidRPr="00C35810" w:rsidRDefault="00C35810" w:rsidP="00C35810">
            <w:pPr>
              <w:suppressAutoHyphens/>
              <w:spacing w:after="0" w:line="240" w:lineRule="auto"/>
              <w:rPr>
                <w:rFonts w:ascii="Calibri" w:eastAsia="Times New Roman" w:hAnsi="Calibri" w:cs="Arial"/>
                <w:noProof w:val="0"/>
                <w:sz w:val="18"/>
                <w:szCs w:val="18"/>
                <w:lang w:val="it-IT"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val="it-IT" w:eastAsia="ar-SA"/>
              </w:rPr>
            </w:pPr>
            <w:r w:rsidRPr="00C35810">
              <w:rPr>
                <w:rFonts w:ascii="Calibri" w:eastAsia="Times New Roman" w:hAnsi="Calibri" w:cs="Arial"/>
                <w:bCs/>
                <w:noProof w:val="0"/>
                <w:sz w:val="18"/>
                <w:szCs w:val="18"/>
                <w:lang w:val="it-IT" w:eastAsia="ar-SA"/>
              </w:rPr>
              <w:t>Observación participativa para las iniciativas de Gestión de Camas y  Mejora de Urgencias.</w:t>
            </w:r>
          </w:p>
        </w:tc>
        <w:tc>
          <w:tcPr>
            <w:tcW w:w="866" w:type="pct"/>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El levantamiento de la información cualitativa deberá realizarse del 01 de agosto al 24 de noviembre.</w:t>
            </w:r>
          </w:p>
        </w:tc>
        <w:tc>
          <w:tcPr>
            <w:tcW w:w="2386" w:type="pct"/>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a)</w:t>
            </w:r>
            <w:r w:rsidRPr="00C35810">
              <w:rPr>
                <w:rFonts w:ascii="Calibri" w:eastAsia="Times New Roman" w:hAnsi="Calibri" w:cs="Arial"/>
                <w:noProof w:val="0"/>
                <w:sz w:val="18"/>
                <w:szCs w:val="18"/>
                <w:lang w:eastAsia="ar-SA"/>
              </w:rPr>
              <w:t xml:space="preserve"> Material de verificación a utilizar por el personal de campo para el levantamiento de información (elaborado con base en el material proporcionado por el IMSS para este fin) en formato Word (.docx) o Excel (.xlsx), el cual deberá entregarse a más tardar cinco días hábiles previos al inicio de la medición que corresponda. En caso de requerirse correcciones, el proveedor dispondrá de un día hábil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b)</w:t>
            </w:r>
            <w:r w:rsidRPr="00C35810">
              <w:rPr>
                <w:rFonts w:ascii="Calibri" w:eastAsia="Times New Roman" w:hAnsi="Calibri" w:cs="Arial"/>
                <w:noProof w:val="0"/>
                <w:sz w:val="18"/>
                <w:szCs w:val="18"/>
                <w:lang w:eastAsia="ar-SA"/>
              </w:rPr>
              <w:t xml:space="preserve"> Escrito en el que se especifique la liga a través de la cual el personal del IMSS tendrá acceso vía Internet al sistema de información del proveedor para consultar los resultados de las verificaciones, así como que indique las claves de acceso al sistema y número(s) telefónico(s) para soporte técnico, a efecto de poder consultar los resultados de la visita a cada unidad médica, máximo veinticuatro horas naturales después de terminada la verificación de la iniciativa en cada unidad definida para visita. Dicho sistema de acceso del proveedor deberá permitir mantener comunicación con el personal del IMSS y deberá mostrar la información solicitada por el IMSS. Los resultados que el sistema en línea muestre deberán contar con desglose a nivel: a) iniciativa, b) turno, y c) unidad médica y d) Delegación y podrán ser descargados en formato Excel (.xlsx). Dicho escrito deberá ser entregado a más tardar cuarenta y ocho horas naturales antes de la primera visita a la unidad.</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c) Reporte de cierre semanal</w:t>
            </w:r>
            <w:r w:rsidRPr="00C35810">
              <w:rPr>
                <w:rFonts w:ascii="Calibri" w:eastAsia="Times New Roman" w:hAnsi="Calibri" w:cs="Arial"/>
                <w:noProof w:val="0"/>
                <w:sz w:val="18"/>
                <w:szCs w:val="18"/>
                <w:lang w:eastAsia="ar-SA"/>
              </w:rPr>
              <w:t xml:space="preserve"> a más tardar al día hábil siguiente posterior al cierre de la semana en formato Word (.docx) y Excel (.xlsx). Dicho reporte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Unidad médica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Delegación (cuando se tenga más de una unidad en muestra)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d) Reporte de cierre delegacional</w:t>
            </w:r>
            <w:r w:rsidRPr="00C35810">
              <w:rPr>
                <w:rFonts w:ascii="Calibri" w:eastAsia="Times New Roman" w:hAnsi="Calibri" w:cs="Arial"/>
                <w:noProof w:val="0"/>
                <w:sz w:val="18"/>
                <w:szCs w:val="18"/>
                <w:lang w:eastAsia="ar-SA"/>
              </w:rPr>
              <w:t xml:space="preserve"> a más tardar dos días hábiles posteriores al último día de trabajo en campo en cada delegación en formato Word (.docx) y Excel (.xlsx), adicional a una reunión presencial y/o por videoconferencia entre el equipo IMSS y el que participó en el levantamiento.</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El reporte por escrito deberá contener los resultados del levantamiento con desglose a nivel:</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Unidad médica</w:t>
            </w:r>
          </w:p>
          <w:p w:rsidR="00C35810" w:rsidRPr="00C35810" w:rsidRDefault="00C35810" w:rsidP="00C35810">
            <w:pPr>
              <w:spacing w:after="0" w:line="240" w:lineRule="auto"/>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e)</w:t>
            </w:r>
            <w:r w:rsidRPr="00C35810">
              <w:rPr>
                <w:rFonts w:ascii="Calibri" w:eastAsia="Times New Roman" w:hAnsi="Calibri" w:cs="Arial"/>
                <w:noProof w:val="0"/>
                <w:sz w:val="18"/>
                <w:szCs w:val="18"/>
                <w:lang w:eastAsia="ar-SA"/>
              </w:rPr>
              <w:t xml:space="preserve"> Documento que contenga </w:t>
            </w:r>
            <w:r w:rsidRPr="00C35810">
              <w:rPr>
                <w:rFonts w:ascii="Calibri" w:eastAsia="Times New Roman" w:hAnsi="Calibri" w:cs="Arial"/>
                <w:b/>
                <w:noProof w:val="0"/>
                <w:sz w:val="18"/>
                <w:szCs w:val="18"/>
                <w:lang w:eastAsia="ar-SA"/>
              </w:rPr>
              <w:t>resultados obtenidos a lo largo de todo el trabajo de campo</w:t>
            </w:r>
            <w:r w:rsidRPr="00C35810">
              <w:rPr>
                <w:rFonts w:ascii="Calibri" w:eastAsia="Times New Roman" w:hAnsi="Calibri" w:cs="Arial"/>
                <w:noProof w:val="0"/>
                <w:sz w:val="18"/>
                <w:szCs w:val="18"/>
                <w:lang w:eastAsia="ar-SA"/>
              </w:rPr>
              <w:t>, con las sugerencias del proveedor sobre la mejora de la metodología, técnicas e instrumentos de levantamiento, y en materia tecnológica (mapeo de procesos) con hallazgos principales y recomendaciones de mejora, a más tardar a los dos días hábiles posteriores al último día de trabajo en campo, y con desglose:</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Por Iniciativa</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Turno</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Delegación (cuando se tenga más de una unidad en muestra) y</w:t>
            </w:r>
          </w:p>
          <w:p w:rsidR="00C35810" w:rsidRPr="00C35810" w:rsidRDefault="00C35810" w:rsidP="00A15B09">
            <w:pPr>
              <w:numPr>
                <w:ilvl w:val="0"/>
                <w:numId w:val="46"/>
              </w:numPr>
              <w:suppressAutoHyphens/>
              <w:spacing w:after="0" w:line="240" w:lineRule="auto"/>
              <w:ind w:left="743" w:hanging="261"/>
              <w:contextualSpacing/>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Nacional</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b/>
                <w:noProof w:val="0"/>
                <w:sz w:val="18"/>
                <w:szCs w:val="18"/>
                <w:lang w:eastAsia="ar-SA"/>
              </w:rPr>
              <w:t>f)</w:t>
            </w:r>
            <w:r w:rsidRPr="00C35810">
              <w:rPr>
                <w:rFonts w:ascii="Calibri" w:eastAsia="Times New Roman" w:hAnsi="Calibri" w:cs="Arial"/>
                <w:noProof w:val="0"/>
                <w:sz w:val="18"/>
                <w:szCs w:val="18"/>
                <w:lang w:eastAsia="ar-SA"/>
              </w:rPr>
              <w:t xml:space="preserve"> Base de datos final que concentre toda la información levantada durante las visitas de verificación en la totalidad de las unidades médicas a las que acuda el proveedor a más tardar a los dos días hábiles posteriores al último día de trabajo en campo.</w:t>
            </w: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p>
          <w:p w:rsidR="00C35810" w:rsidRPr="00C35810" w:rsidRDefault="00C35810" w:rsidP="00C35810">
            <w:pPr>
              <w:suppressAutoHyphens/>
              <w:spacing w:after="0" w:line="240" w:lineRule="auto"/>
              <w:jc w:val="both"/>
              <w:rPr>
                <w:rFonts w:ascii="Calibri" w:eastAsia="Times New Roman" w:hAnsi="Calibri" w:cs="Arial"/>
                <w:noProof w:val="0"/>
                <w:sz w:val="18"/>
                <w:szCs w:val="18"/>
                <w:lang w:eastAsia="ar-SA"/>
              </w:rPr>
            </w:pPr>
            <w:r w:rsidRPr="00C35810">
              <w:rPr>
                <w:rFonts w:ascii="Calibri" w:eastAsia="Times New Roman" w:hAnsi="Calibri" w:cs="Arial"/>
                <w:noProof w:val="0"/>
                <w:sz w:val="18"/>
                <w:szCs w:val="18"/>
                <w:lang w:eastAsia="ar-SA"/>
              </w:rPr>
              <w:t xml:space="preserve">En caso de requerirse correcciones, el proveedor dispondrá de dos días hábiles para efectuarlas, </w:t>
            </w:r>
            <w:r w:rsidRPr="00C35810">
              <w:rPr>
                <w:rFonts w:ascii="Calibri" w:eastAsia="Times New Roman" w:hAnsi="Calibri" w:cs="Arial"/>
                <w:bCs/>
                <w:noProof w:val="0"/>
                <w:sz w:val="18"/>
                <w:szCs w:val="18"/>
                <w:lang w:val="it-IT" w:eastAsia="ar-SA"/>
              </w:rPr>
              <w:t>contados a partir del día hábil siguiente a la fecha de envío del correo electrónico</w:t>
            </w:r>
            <w:r w:rsidRPr="00C35810">
              <w:rPr>
                <w:rFonts w:ascii="Calibri" w:eastAsia="Times New Roman" w:hAnsi="Calibri" w:cs="Arial"/>
                <w:noProof w:val="0"/>
                <w:sz w:val="18"/>
                <w:szCs w:val="18"/>
                <w:lang w:eastAsia="ar-SA"/>
              </w:rPr>
              <w:t xml:space="preserve"> con el cual le sean requeridas.</w:t>
            </w:r>
          </w:p>
        </w:tc>
      </w:tr>
    </w:tbl>
    <w:p w:rsidR="00C35810" w:rsidRPr="00C35810" w:rsidRDefault="00C35810" w:rsidP="00C35810">
      <w:pPr>
        <w:spacing w:after="0" w:line="240" w:lineRule="auto"/>
        <w:jc w:val="both"/>
        <w:rPr>
          <w:rFonts w:ascii="Calibri" w:eastAsia="Calibri" w:hAnsi="Calibri" w:cs="Arial"/>
          <w:noProof w:val="0"/>
          <w:szCs w:val="24"/>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Documento que se levantará para hacer constatar la prestación del servicio</w:t>
      </w:r>
    </w:p>
    <w:p w:rsidR="00C35810" w:rsidRPr="00C35810" w:rsidRDefault="00C35810" w:rsidP="00C35810">
      <w:pPr>
        <w:spacing w:after="0" w:line="240" w:lineRule="auto"/>
        <w:jc w:val="both"/>
        <w:rPr>
          <w:rFonts w:ascii="Calibri" w:eastAsia="Calibri" w:hAnsi="Calibri" w:cs="Arial"/>
          <w:bCs/>
          <w:noProof w:val="0"/>
        </w:rPr>
      </w:pPr>
    </w:p>
    <w:p w:rsidR="00C35810" w:rsidRPr="00C35810" w:rsidRDefault="00C35810" w:rsidP="00C35810">
      <w:pPr>
        <w:spacing w:after="0" w:line="240" w:lineRule="auto"/>
        <w:jc w:val="both"/>
        <w:rPr>
          <w:rFonts w:ascii="Calibri" w:eastAsia="Calibri" w:hAnsi="Calibri" w:cs="Arial"/>
          <w:b/>
          <w:bCs/>
          <w:i/>
          <w:noProof w:val="0"/>
          <w:lang w:val="it-IT"/>
        </w:rPr>
      </w:pPr>
      <w:r w:rsidRPr="00C35810">
        <w:rPr>
          <w:rFonts w:ascii="Calibri" w:eastAsia="Calibri" w:hAnsi="Calibri" w:cs="Arial"/>
          <w:b/>
          <w:bCs/>
          <w:i/>
          <w:noProof w:val="0"/>
          <w:lang w:val="it-IT"/>
        </w:rPr>
        <w:t>Partida Única, Concepto A y B</w:t>
      </w:r>
    </w:p>
    <w:p w:rsidR="00C35810" w:rsidRPr="00C35810" w:rsidRDefault="00C35810" w:rsidP="00C35810">
      <w:pPr>
        <w:spacing w:after="0" w:line="240" w:lineRule="auto"/>
        <w:jc w:val="both"/>
        <w:rPr>
          <w:rFonts w:ascii="Calibri" w:eastAsia="Calibri" w:hAnsi="Calibri" w:cs="Arial"/>
          <w:noProof w:val="0"/>
          <w:lang w:val="it-IT"/>
        </w:rPr>
      </w:pPr>
    </w:p>
    <w:p w:rsidR="00C35810" w:rsidRPr="00C35810" w:rsidRDefault="00C35810" w:rsidP="00C35810">
      <w:pPr>
        <w:spacing w:after="0" w:line="240" w:lineRule="auto"/>
        <w:jc w:val="both"/>
        <w:rPr>
          <w:rFonts w:ascii="Calibri" w:eastAsia="Times New Roman" w:hAnsi="Calibri" w:cs="Arial"/>
          <w:noProof w:val="0"/>
          <w:lang w:eastAsia="ar-SA"/>
        </w:rPr>
      </w:pPr>
      <w:r w:rsidRPr="00C35810">
        <w:rPr>
          <w:rFonts w:ascii="Calibri" w:eastAsia="Times New Roman" w:hAnsi="Calibri" w:cs="Arial"/>
          <w:noProof w:val="0"/>
          <w:lang w:eastAsia="ar-SA"/>
        </w:rPr>
        <w:t>Para cada concepto (A y B):</w:t>
      </w:r>
    </w:p>
    <w:p w:rsidR="00C35810" w:rsidRPr="00C35810" w:rsidRDefault="00C35810" w:rsidP="00C35810">
      <w:pPr>
        <w:spacing w:after="0" w:line="240" w:lineRule="auto"/>
        <w:jc w:val="both"/>
        <w:rPr>
          <w:rFonts w:ascii="Calibri" w:eastAsia="Times New Roman" w:hAnsi="Calibri" w:cs="Arial"/>
          <w:noProof w:val="0"/>
          <w:lang w:eastAsia="ar-SA"/>
        </w:rPr>
      </w:pPr>
    </w:p>
    <w:p w:rsidR="00C35810" w:rsidRPr="00C35810" w:rsidRDefault="00C35810" w:rsidP="00C35810">
      <w:pPr>
        <w:spacing w:after="0" w:line="240" w:lineRule="auto"/>
        <w:jc w:val="both"/>
        <w:rPr>
          <w:rFonts w:ascii="Calibri" w:eastAsia="Times New Roman" w:hAnsi="Calibri" w:cs="Arial"/>
          <w:noProof w:val="0"/>
          <w:lang w:eastAsia="ar-SA"/>
        </w:rPr>
      </w:pPr>
      <w:r w:rsidRPr="00C35810">
        <w:rPr>
          <w:rFonts w:ascii="Calibri" w:eastAsia="Times New Roman" w:hAnsi="Calibri" w:cs="Arial"/>
          <w:noProof w:val="0"/>
          <w:lang w:eastAsia="ar-SA"/>
        </w:rPr>
        <w:t xml:space="preserve">Una vez que el proveedor proporcione dentro de los plazos para la entrega con respecto a cada uno de los entregables, establecidos en el apartado II.2 de este documento, los productos pactados (material de verificación a utilizar por el personal de campo para el levantamiento de información, escrito en el que se especifique la liga a través de la cual el personal del IMSS tendrá acceso vía Internet al sistema de información del proveedor para consultar los resultados de las verificaciones, reporte de cierre semanal, reporte de cierre delegacional, documento que contenga resultados obtenidos a lo largo de todo el trabajo de campo y base de datos final que concentre toda la información levantada durante las visitas de verificación en la totalidad de las unidades médicas a las que acuda el proveedor) </w:t>
      </w:r>
      <w:r w:rsidRPr="00C35810">
        <w:rPr>
          <w:rFonts w:ascii="Calibri" w:eastAsia="Calibri" w:hAnsi="Calibri" w:cs="Arial"/>
          <w:noProof w:val="0"/>
        </w:rPr>
        <w:t xml:space="preserve">la CSII por conducto del servidor público designado como área técnica, efectuará su revisión y </w:t>
      </w:r>
      <w:r w:rsidRPr="00C35810">
        <w:rPr>
          <w:rFonts w:ascii="Calibri" w:eastAsia="Times New Roman" w:hAnsi="Calibri" w:cs="Arial"/>
          <w:noProof w:val="0"/>
          <w:lang w:eastAsia="ar-SA"/>
        </w:rPr>
        <w:t>en caso de requerirse correcciones, el administrador del contrato comunicará éstas al proveedor quien dispondrá también de los plazos para solventar dichas correcciones señalados en el citado apartado II.2 de este documento para poder realizarlas.</w:t>
      </w:r>
    </w:p>
    <w:p w:rsidR="00C35810" w:rsidRPr="00C35810" w:rsidRDefault="00C35810" w:rsidP="00C35810">
      <w:pPr>
        <w:spacing w:after="0" w:line="240" w:lineRule="auto"/>
        <w:rPr>
          <w:rFonts w:ascii="Calibri" w:eastAsia="Times New Roman" w:hAnsi="Calibri" w:cs="Arial"/>
          <w:noProof w:val="0"/>
          <w:lang w:eastAsia="ar-SA"/>
        </w:rPr>
      </w:pPr>
    </w:p>
    <w:p w:rsidR="00C35810" w:rsidRPr="00C35810" w:rsidRDefault="00C35810" w:rsidP="00C35810">
      <w:pPr>
        <w:spacing w:after="0" w:line="240" w:lineRule="auto"/>
        <w:jc w:val="both"/>
        <w:rPr>
          <w:rFonts w:ascii="Calibri" w:eastAsia="Calibri" w:hAnsi="Calibri" w:cs="Arial"/>
          <w:bCs/>
          <w:noProof w:val="0"/>
          <w:lang w:val="it-IT"/>
        </w:rPr>
      </w:pPr>
      <w:r w:rsidRPr="00C35810">
        <w:rPr>
          <w:rFonts w:ascii="Calibri" w:eastAsia="Calibri" w:hAnsi="Calibri" w:cs="Arial"/>
          <w:bCs/>
          <w:noProof w:val="0"/>
          <w:lang w:val="it-IT"/>
        </w:rPr>
        <w:t>En caso de que el proveedor no solvente debidamente las observaciones formuladas dentro de los plazos establecidos para tal efecto, se le aplicará la sanción económica que corresponda, con independencia de que prevalecerá la obligación del proveedor de solventar las observaciones que le fueron formuladas por el admnistrador del contrato.</w:t>
      </w:r>
    </w:p>
    <w:p w:rsidR="00C35810" w:rsidRPr="00C35810" w:rsidRDefault="00C35810" w:rsidP="00C35810">
      <w:pPr>
        <w:spacing w:after="0" w:line="240" w:lineRule="auto"/>
        <w:jc w:val="both"/>
        <w:rPr>
          <w:rFonts w:ascii="Calibri" w:eastAsia="Calibri" w:hAnsi="Calibri" w:cs="Arial"/>
          <w:bCs/>
          <w:noProof w:val="0"/>
          <w:lang w:val="it-IT"/>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D</w:t>
      </w:r>
      <w:r w:rsidRPr="00C35810">
        <w:rPr>
          <w:rFonts w:ascii="Calibri" w:eastAsia="Calibri" w:hAnsi="Calibri" w:cs="Arial"/>
          <w:bCs/>
          <w:noProof w:val="0"/>
          <w:lang w:val="it-IT"/>
        </w:rPr>
        <w:t xml:space="preserve">e </w:t>
      </w:r>
      <w:r w:rsidRPr="00C35810">
        <w:rPr>
          <w:rFonts w:ascii="Calibri" w:eastAsia="Calibri" w:hAnsi="Calibri" w:cs="Arial"/>
          <w:noProof w:val="0"/>
        </w:rPr>
        <w:t>existir conformidad con el servicio prestado, esto es, que se tengan por recibidos la totalidad de los entregables pactados a entera satisfacción de la CSII, se hará constar este hecho mediante carta de conformidad con el servicio, expedida por el administrador del contrato, para que el proveedor pueda presentar la factura respecto a efecto de gestionar su pago en la División de Trámite de Erogaciones.</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Tipo de abastecimiento</w:t>
      </w:r>
    </w:p>
    <w:p w:rsidR="00C35810" w:rsidRPr="00C35810" w:rsidRDefault="00C35810" w:rsidP="00C35810">
      <w:pPr>
        <w:spacing w:after="0" w:line="240" w:lineRule="auto"/>
        <w:jc w:val="both"/>
        <w:rPr>
          <w:rFonts w:ascii="Calibri" w:eastAsia="Calibri" w:hAnsi="Calibri" w:cs="Arial"/>
          <w:bCs/>
          <w:noProof w:val="0"/>
          <w:lang w:val="it-IT"/>
        </w:rPr>
      </w:pPr>
    </w:p>
    <w:p w:rsidR="00C35810" w:rsidRPr="00C35810" w:rsidRDefault="00C35810" w:rsidP="00C35810">
      <w:pPr>
        <w:spacing w:after="0" w:line="240" w:lineRule="auto"/>
        <w:jc w:val="both"/>
        <w:rPr>
          <w:rFonts w:ascii="Calibri" w:eastAsia="Calibri" w:hAnsi="Calibri" w:cs="Arial"/>
          <w:bCs/>
          <w:noProof w:val="0"/>
          <w:lang w:val="it-IT"/>
        </w:rPr>
      </w:pPr>
      <w:r w:rsidRPr="00C35810">
        <w:rPr>
          <w:rFonts w:ascii="Calibri" w:eastAsia="Calibri" w:hAnsi="Calibri" w:cs="Arial"/>
          <w:bCs/>
          <w:noProof w:val="0"/>
          <w:lang w:val="it-IT"/>
        </w:rPr>
        <w:t>Se requiere una sola fuente de prestación de servicios para la partida única (ambos conceptos).</w:t>
      </w:r>
    </w:p>
    <w:p w:rsidR="00C35810" w:rsidRPr="00C35810" w:rsidRDefault="00C35810" w:rsidP="00C35810">
      <w:pPr>
        <w:spacing w:after="0" w:line="240" w:lineRule="auto"/>
        <w:jc w:val="both"/>
        <w:rPr>
          <w:rFonts w:ascii="Calibri" w:eastAsia="Calibri" w:hAnsi="Calibri" w:cs="Arial"/>
          <w:bCs/>
          <w:noProof w:val="0"/>
          <w:lang w:val="it-IT"/>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Forma y condiciones de pago</w:t>
      </w:r>
    </w:p>
    <w:p w:rsidR="00C35810" w:rsidRPr="00C35810" w:rsidRDefault="00C35810" w:rsidP="00C35810">
      <w:pPr>
        <w:spacing w:after="0" w:line="240" w:lineRule="auto"/>
        <w:jc w:val="both"/>
        <w:rPr>
          <w:rFonts w:ascii="Calibri" w:eastAsia="Calibri" w:hAnsi="Calibri" w:cs="Arial"/>
          <w:bCs/>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No se otorgarán anticipos.</w:t>
      </w:r>
    </w:p>
    <w:p w:rsidR="00C35810" w:rsidRPr="00C35810" w:rsidRDefault="00C35810" w:rsidP="00C35810">
      <w:pPr>
        <w:spacing w:after="0" w:line="240" w:lineRule="auto"/>
        <w:jc w:val="both"/>
        <w:rPr>
          <w:rFonts w:ascii="Calibri" w:eastAsia="Calibri" w:hAnsi="Calibri" w:cs="Arial"/>
          <w:bCs/>
          <w:noProof w:val="0"/>
        </w:rPr>
      </w:pPr>
    </w:p>
    <w:p w:rsidR="00C35810" w:rsidRPr="00C35810" w:rsidRDefault="00C35810" w:rsidP="00C35810">
      <w:pPr>
        <w:spacing w:after="0" w:line="240" w:lineRule="auto"/>
        <w:jc w:val="both"/>
        <w:rPr>
          <w:rFonts w:ascii="Calibri" w:eastAsia="Calibri" w:hAnsi="Calibri" w:cs="Arial"/>
          <w:b/>
          <w:bCs/>
          <w:i/>
          <w:noProof w:val="0"/>
          <w:szCs w:val="24"/>
          <w:lang w:val="it-IT"/>
        </w:rPr>
      </w:pPr>
      <w:r w:rsidRPr="00C35810">
        <w:rPr>
          <w:rFonts w:ascii="Calibri" w:eastAsia="Calibri" w:hAnsi="Calibri" w:cs="Arial"/>
          <w:b/>
          <w:bCs/>
          <w:i/>
          <w:noProof w:val="0"/>
          <w:szCs w:val="24"/>
          <w:lang w:val="it-IT"/>
        </w:rPr>
        <w:t>Partida única, Concepto A y Concepto B</w:t>
      </w:r>
    </w:p>
    <w:p w:rsidR="00C35810" w:rsidRPr="00C35810" w:rsidRDefault="00C35810" w:rsidP="00C35810">
      <w:pPr>
        <w:spacing w:after="0" w:line="240" w:lineRule="auto"/>
        <w:jc w:val="both"/>
        <w:rPr>
          <w:rFonts w:ascii="Calibri" w:eastAsia="Calibri" w:hAnsi="Calibri" w:cs="Arial"/>
          <w:noProof w:val="0"/>
          <w:szCs w:val="24"/>
        </w:rPr>
      </w:pPr>
    </w:p>
    <w:p w:rsidR="00C35810" w:rsidRPr="00C35810" w:rsidRDefault="00C35810" w:rsidP="00C35810">
      <w:pPr>
        <w:spacing w:after="0" w:line="240" w:lineRule="auto"/>
        <w:jc w:val="both"/>
        <w:rPr>
          <w:rFonts w:ascii="Calibri" w:eastAsia="Calibri" w:hAnsi="Calibri" w:cs="Arial"/>
          <w:noProof w:val="0"/>
          <w:szCs w:val="24"/>
        </w:rPr>
      </w:pPr>
      <w:r w:rsidRPr="00C35810">
        <w:rPr>
          <w:rFonts w:ascii="Calibri" w:eastAsia="Calibri" w:hAnsi="Calibri" w:cs="Arial"/>
          <w:noProof w:val="0"/>
          <w:szCs w:val="24"/>
        </w:rPr>
        <w:t>El pago de la partida única se realizará en una sola exhibición en pesos mexicanos, contra entrega de los productos pactados en los conceptos (A y B), gestionándose con la División de Trámite de Erogaciones de la Coordinación de Contabilidad y Trámite de Erogaciones, dependiente de la Dirección de Finanzas, con domicilio en Calle Gobernador Tiburcio Montiel Número 15, Col. San Miguel Chapultepec, Del. Miguel Hidalgo, C. P. 11850, en la Ciudad de México, México, de lunes a viernes en un horario de 8:00 a 15:00 horas.</w:t>
      </w:r>
    </w:p>
    <w:p w:rsidR="00C35810" w:rsidRPr="00C35810" w:rsidRDefault="00C35810" w:rsidP="00C35810">
      <w:pPr>
        <w:spacing w:after="0" w:line="240" w:lineRule="auto"/>
        <w:jc w:val="both"/>
        <w:rPr>
          <w:rFonts w:ascii="Calibri" w:eastAsia="Calibri" w:hAnsi="Calibri" w:cs="Arial"/>
          <w:noProof w:val="0"/>
          <w:szCs w:val="24"/>
        </w:rPr>
      </w:pPr>
    </w:p>
    <w:p w:rsidR="00C35810" w:rsidRPr="00C35810" w:rsidRDefault="00C35810" w:rsidP="00C35810">
      <w:pPr>
        <w:spacing w:after="0" w:line="240" w:lineRule="auto"/>
        <w:jc w:val="both"/>
        <w:rPr>
          <w:rFonts w:ascii="Calibri" w:eastAsia="Calibri" w:hAnsi="Calibri" w:cs="Arial"/>
          <w:noProof w:val="0"/>
          <w:szCs w:val="24"/>
        </w:rPr>
      </w:pPr>
      <w:r w:rsidRPr="00C35810">
        <w:rPr>
          <w:rFonts w:ascii="Calibri" w:eastAsia="Calibri" w:hAnsi="Calibri" w:cs="Arial"/>
          <w:noProof w:val="0"/>
          <w:szCs w:val="24"/>
        </w:rPr>
        <w:t xml:space="preserve">El pago único se cubrirá dentro de los </w:t>
      </w:r>
      <w:r w:rsidR="00AD4019">
        <w:rPr>
          <w:rFonts w:ascii="Calibri" w:eastAsia="Calibri" w:hAnsi="Calibri" w:cs="Arial"/>
          <w:noProof w:val="0"/>
          <w:szCs w:val="24"/>
        </w:rPr>
        <w:t>20</w:t>
      </w:r>
      <w:r w:rsidRPr="00C35810">
        <w:rPr>
          <w:rFonts w:ascii="Calibri" w:eastAsia="Calibri" w:hAnsi="Calibri" w:cs="Arial"/>
          <w:noProof w:val="0"/>
          <w:szCs w:val="24"/>
        </w:rPr>
        <w:t xml:space="preserve"> días naturales posteriores a la entrega por parte del proveedor, de los siguientes documentos:</w:t>
      </w:r>
    </w:p>
    <w:p w:rsidR="00C35810" w:rsidRPr="00C35810" w:rsidRDefault="00C35810" w:rsidP="00C35810">
      <w:pPr>
        <w:spacing w:after="0" w:line="240" w:lineRule="auto"/>
        <w:jc w:val="both"/>
        <w:rPr>
          <w:rFonts w:ascii="Calibri" w:eastAsia="Calibri" w:hAnsi="Calibri" w:cs="Arial"/>
          <w:noProof w:val="0"/>
          <w:szCs w:val="24"/>
        </w:rPr>
      </w:pPr>
    </w:p>
    <w:p w:rsidR="00C35810" w:rsidRPr="00C35810" w:rsidRDefault="00C35810" w:rsidP="00A15B09">
      <w:pPr>
        <w:numPr>
          <w:ilvl w:val="0"/>
          <w:numId w:val="43"/>
        </w:numPr>
        <w:spacing w:after="0" w:line="240" w:lineRule="auto"/>
        <w:contextualSpacing/>
        <w:jc w:val="both"/>
        <w:rPr>
          <w:rFonts w:cs="Arial"/>
          <w:noProof w:val="0"/>
        </w:rPr>
      </w:pPr>
      <w:r w:rsidRPr="00C35810">
        <w:rPr>
          <w:rFonts w:cs="Arial"/>
          <w:noProof w:val="0"/>
        </w:rPr>
        <w:t>Carta de conformidad con el servicio prestado especificando el concepto y levantamiento de que se trate (Concepto A y B) firmada por el administrador del contrato, a la que se refiere el numeral III del presente documento.</w:t>
      </w:r>
    </w:p>
    <w:p w:rsidR="00C35810" w:rsidRPr="00C35810" w:rsidRDefault="00C35810" w:rsidP="00C35810">
      <w:pPr>
        <w:spacing w:after="0" w:line="240" w:lineRule="auto"/>
        <w:contextualSpacing/>
        <w:jc w:val="both"/>
        <w:rPr>
          <w:rFonts w:ascii="Calibri" w:eastAsia="Calibri" w:hAnsi="Calibri" w:cs="Arial"/>
          <w:noProof w:val="0"/>
          <w:szCs w:val="24"/>
        </w:rPr>
      </w:pPr>
    </w:p>
    <w:p w:rsidR="00C35810" w:rsidRPr="00C35810" w:rsidRDefault="00C35810" w:rsidP="00A15B09">
      <w:pPr>
        <w:numPr>
          <w:ilvl w:val="0"/>
          <w:numId w:val="43"/>
        </w:numPr>
        <w:spacing w:after="0" w:line="240" w:lineRule="auto"/>
        <w:ind w:left="708"/>
        <w:contextualSpacing/>
        <w:jc w:val="both"/>
        <w:rPr>
          <w:rFonts w:cs="Arial"/>
          <w:noProof w:val="0"/>
        </w:rPr>
      </w:pPr>
      <w:r w:rsidRPr="00C35810">
        <w:rPr>
          <w:rFonts w:cs="Arial"/>
          <w:noProof w:val="0"/>
        </w:rPr>
        <w:t>Factura original, con los requisitos fiscales vigentes, descripción pormenorizada del servicio de acuerdo a lo contratado -indicando por cada concepto número total de visitas efectivas (exitosas) y no efectivas (incompletas), precio unitario, subtotal, I.V.A., importe total, firma del proveedor, número de contrato y número de fianza, incluyendo copia de la impresión de pantalla con la validación de dicha factura en el portal del IMSS. Previo a la entrega de la factura, el proveedor deberá suscribirla y recabar la firma de autorización del administrador del contrato y del Coordinador Administrativo de la Dirección de Planeación Estratégica Institucional. En caso de que el proveedor presente su factura con errores o deficiencias, el plazo de pago se ajustará en términos del artículo 90 del Reglamento de la Ley de Adquisiciones, Arrendamientos y Servicios del Sector Público.</w:t>
      </w:r>
    </w:p>
    <w:p w:rsidR="00C35810" w:rsidRPr="00C35810" w:rsidRDefault="00C35810" w:rsidP="00C35810">
      <w:pPr>
        <w:spacing w:after="0" w:line="240" w:lineRule="auto"/>
        <w:rPr>
          <w:rFonts w:ascii="Calibri" w:eastAsia="Calibri" w:hAnsi="Calibri" w:cs="Arial"/>
          <w:noProof w:val="0"/>
          <w:szCs w:val="24"/>
          <w:lang w:eastAsia="es-ES"/>
        </w:rPr>
      </w:pPr>
    </w:p>
    <w:p w:rsidR="00C35810" w:rsidRPr="00C35810" w:rsidRDefault="00C35810" w:rsidP="00A15B09">
      <w:pPr>
        <w:numPr>
          <w:ilvl w:val="0"/>
          <w:numId w:val="43"/>
        </w:numPr>
        <w:spacing w:after="0" w:line="240" w:lineRule="auto"/>
        <w:contextualSpacing/>
        <w:jc w:val="both"/>
        <w:rPr>
          <w:rFonts w:cs="Arial"/>
          <w:noProof w:val="0"/>
        </w:rPr>
      </w:pPr>
      <w:r w:rsidRPr="00C35810">
        <w:rPr>
          <w:rFonts w:cs="Arial"/>
          <w:noProof w:val="0"/>
        </w:rPr>
        <w:t>Copia simple de la póliza de fianza a favor del IMSS para garantizar las obligaciones contractuales a las que se obligó.</w:t>
      </w:r>
    </w:p>
    <w:p w:rsidR="00C35810" w:rsidRPr="00C35810" w:rsidRDefault="00C35810" w:rsidP="00C35810">
      <w:pPr>
        <w:spacing w:after="0" w:line="240" w:lineRule="auto"/>
        <w:rPr>
          <w:rFonts w:ascii="Calibri" w:eastAsia="Calibri" w:hAnsi="Calibri" w:cs="Arial"/>
          <w:noProof w:val="0"/>
          <w:szCs w:val="24"/>
          <w:lang w:eastAsia="es-ES"/>
        </w:rPr>
      </w:pPr>
    </w:p>
    <w:p w:rsidR="00C35810" w:rsidRPr="00C35810" w:rsidRDefault="00C35810" w:rsidP="00A15B09">
      <w:pPr>
        <w:numPr>
          <w:ilvl w:val="0"/>
          <w:numId w:val="43"/>
        </w:numPr>
        <w:spacing w:after="0" w:line="240" w:lineRule="auto"/>
        <w:contextualSpacing/>
        <w:jc w:val="both"/>
        <w:rPr>
          <w:rFonts w:cs="Arial"/>
          <w:noProof w:val="0"/>
        </w:rPr>
      </w:pPr>
      <w:r w:rsidRPr="00C35810">
        <w:rPr>
          <w:rFonts w:cs="Arial"/>
          <w:noProof w:val="0"/>
        </w:rPr>
        <w:t>Copia simple de la constancia vigente de cumplimiento de obligaciones en materia de seguridad social expedida a favor del licitante.</w:t>
      </w:r>
    </w:p>
    <w:p w:rsidR="00C35810" w:rsidRPr="00C35810" w:rsidRDefault="00C35810" w:rsidP="00C35810">
      <w:pPr>
        <w:spacing w:after="0" w:line="240" w:lineRule="auto"/>
        <w:jc w:val="both"/>
        <w:rPr>
          <w:rFonts w:ascii="Calibri" w:eastAsia="Calibri" w:hAnsi="Calibri" w:cs="Arial"/>
          <w:noProof w:val="0"/>
          <w:szCs w:val="24"/>
          <w:lang w:eastAsia="es-ES"/>
        </w:rPr>
      </w:pPr>
    </w:p>
    <w:p w:rsidR="00C35810" w:rsidRPr="00C35810" w:rsidRDefault="00C35810" w:rsidP="00C35810">
      <w:pPr>
        <w:spacing w:after="0" w:line="240" w:lineRule="auto"/>
        <w:jc w:val="both"/>
        <w:rPr>
          <w:rFonts w:ascii="Calibri" w:eastAsia="Calibri" w:hAnsi="Calibri" w:cs="Arial"/>
          <w:noProof w:val="0"/>
          <w:szCs w:val="24"/>
          <w:lang w:eastAsia="es-ES"/>
        </w:rPr>
      </w:pPr>
      <w:r w:rsidRPr="00C35810">
        <w:rPr>
          <w:rFonts w:ascii="Calibri" w:eastAsia="Calibri" w:hAnsi="Calibri" w:cs="Arial"/>
          <w:noProof w:val="0"/>
          <w:szCs w:val="24"/>
          <w:lang w:eastAsia="es-ES"/>
        </w:rPr>
        <w:t>El proveedor podrá optar porque el Instituto efectúe el pago de los servicios prestados, a través del esquema electrónico intrabancario que el IMSS tiene en operación, con las instituciones bancarias siguientes: Banamex, S.A., BBVA, Bancomer, S.A., Banorte, S.A. y Scotiabank Inverlat, S.A., para tal efecto deberá presentar en la Coordinación de Contabilidad y Trámite de Erogaciones, ubicada en la Calle Gobernador Tiburcio Montiel Número 15, Col. San Miguel Chapultepec, Del. Miguel Hidalgo, C. P. 11850, en la Ciudad de México, México, de lunes a viernes en un horario de 8:00 a 15:00 horas, petición por escrito, indicando: razón social, domicilio fiscal, número telefónico y fax, nombre completo del apoderado legal con facultades de cobro y su firma, número de cuenta de cheques, sucursal y plaza, así como, número de proveedor asignado por el IMSS.</w:t>
      </w:r>
    </w:p>
    <w:p w:rsidR="00C35810" w:rsidRPr="00C35810" w:rsidRDefault="00C35810" w:rsidP="00C35810">
      <w:pPr>
        <w:spacing w:after="0" w:line="240" w:lineRule="auto"/>
        <w:jc w:val="both"/>
        <w:rPr>
          <w:rFonts w:ascii="Calibri" w:eastAsia="Calibri" w:hAnsi="Calibri" w:cs="Arial"/>
          <w:noProof w:val="0"/>
          <w:szCs w:val="24"/>
          <w:lang w:eastAsia="es-ES"/>
        </w:rPr>
      </w:pPr>
    </w:p>
    <w:p w:rsidR="00C35810" w:rsidRPr="00C35810" w:rsidRDefault="00C35810" w:rsidP="00C35810">
      <w:pPr>
        <w:spacing w:after="0" w:line="240" w:lineRule="auto"/>
        <w:jc w:val="both"/>
        <w:rPr>
          <w:rFonts w:ascii="Calibri" w:eastAsia="Calibri" w:hAnsi="Calibri" w:cs="Arial"/>
          <w:noProof w:val="0"/>
          <w:szCs w:val="24"/>
          <w:lang w:eastAsia="es-ES"/>
        </w:rPr>
      </w:pPr>
      <w:r w:rsidRPr="00C35810">
        <w:rPr>
          <w:rFonts w:ascii="Calibri" w:eastAsia="Calibri" w:hAnsi="Calibri" w:cs="Arial"/>
          <w:noProof w:val="0"/>
          <w:szCs w:val="24"/>
          <w:lang w:eastAsia="es-ES"/>
        </w:rPr>
        <w:t>En caso de que el proveedor solicite el abono en una cuenta contratada en un banco diferente a los antes citados (interbancario), el IMSS realizará la instrucción de pago en la fecha de vencimiento del contra-recibo y su aplicación se llevará a cabo al día hábil siguiente, de acuerdo con el mecanismo establecido por CECOBAN.</w:t>
      </w:r>
    </w:p>
    <w:p w:rsidR="00C35810" w:rsidRPr="00C35810" w:rsidRDefault="00C35810" w:rsidP="00C35810">
      <w:pPr>
        <w:spacing w:after="0" w:line="240" w:lineRule="auto"/>
        <w:jc w:val="both"/>
        <w:rPr>
          <w:rFonts w:ascii="Calibri" w:eastAsia="Calibri" w:hAnsi="Calibri" w:cs="Arial"/>
          <w:noProof w:val="0"/>
          <w:szCs w:val="24"/>
          <w:lang w:eastAsia="es-ES"/>
        </w:rPr>
      </w:pPr>
    </w:p>
    <w:p w:rsidR="00C35810" w:rsidRPr="00C35810" w:rsidRDefault="00C35810" w:rsidP="00C35810">
      <w:pPr>
        <w:spacing w:after="0" w:line="240" w:lineRule="auto"/>
        <w:jc w:val="both"/>
        <w:rPr>
          <w:rFonts w:ascii="Calibri" w:eastAsia="Calibri" w:hAnsi="Calibri" w:cs="Arial"/>
          <w:noProof w:val="0"/>
          <w:szCs w:val="24"/>
          <w:lang w:eastAsia="es-ES"/>
        </w:rPr>
      </w:pPr>
      <w:r w:rsidRPr="00C35810">
        <w:rPr>
          <w:rFonts w:ascii="Calibri" w:eastAsia="Calibri" w:hAnsi="Calibri" w:cs="Arial"/>
          <w:noProof w:val="0"/>
          <w:szCs w:val="24"/>
          <w:lang w:eastAsia="es-ES"/>
        </w:rPr>
        <w:t>Anexo a la solicitud de pago electrónico (intrabancario e interbancario) el proveedor deberá presentar original y copia de la cédula del Registro Federal de Contribuyentes, Poder Notarial e identificación oficial; los originales se solicitan únicamente para cotejar los datos y les serán devueltos en el mismo acto.</w:t>
      </w:r>
    </w:p>
    <w:p w:rsidR="00C35810" w:rsidRPr="00C35810" w:rsidRDefault="00C35810" w:rsidP="00C35810">
      <w:pPr>
        <w:spacing w:after="0" w:line="240" w:lineRule="auto"/>
        <w:jc w:val="both"/>
        <w:rPr>
          <w:rFonts w:ascii="Calibri" w:eastAsia="Calibri" w:hAnsi="Calibri" w:cs="Arial"/>
          <w:noProof w:val="0"/>
          <w:szCs w:val="24"/>
          <w:lang w:eastAsia="es-ES"/>
        </w:rPr>
      </w:pPr>
    </w:p>
    <w:p w:rsidR="00C35810" w:rsidRPr="00C35810" w:rsidRDefault="00C35810" w:rsidP="00C35810">
      <w:pPr>
        <w:spacing w:after="0" w:line="240" w:lineRule="auto"/>
        <w:jc w:val="both"/>
        <w:rPr>
          <w:rFonts w:ascii="Calibri" w:eastAsia="Calibri" w:hAnsi="Calibri" w:cs="Arial"/>
          <w:noProof w:val="0"/>
          <w:szCs w:val="24"/>
          <w:lang w:eastAsia="es-ES"/>
        </w:rPr>
      </w:pPr>
      <w:r w:rsidRPr="00C35810">
        <w:rPr>
          <w:rFonts w:ascii="Calibri" w:eastAsia="Calibri" w:hAnsi="Calibri" w:cs="Arial"/>
          <w:noProof w:val="0"/>
          <w:szCs w:val="24"/>
          <w:lang w:eastAsia="es-ES"/>
        </w:rPr>
        <w:t>El pago de la prestación del servicio, quedará condicionado proporcionalmente al pago que el proveedor deba efectuar por concepto de penas convencionales por atraso. Asimismo, el Instituto aceptará del proveedor, que en el supuesto de que tenga cuentas líquidas y exigibles a su cargo, aplicarlas contra los adeudos que, en su caso, tuviera por concepto de cuotas obrero patronales, conforme a lo previsto en el artículo 40 B, de la Ley del Seguro Social.</w:t>
      </w:r>
    </w:p>
    <w:p w:rsidR="00C35810" w:rsidRPr="00C35810" w:rsidRDefault="00C35810" w:rsidP="00C35810">
      <w:pPr>
        <w:spacing w:after="0" w:line="240" w:lineRule="auto"/>
        <w:jc w:val="both"/>
        <w:rPr>
          <w:rFonts w:ascii="Calibri" w:eastAsia="Calibri" w:hAnsi="Calibri" w:cs="Arial"/>
          <w:noProof w:val="0"/>
          <w:szCs w:val="24"/>
          <w:lang w:eastAsia="es-ES"/>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Tipo de contrato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El “Contrato” que derive del presente procedimiento de licitación será cerrado por cantidades.</w:t>
      </w:r>
    </w:p>
    <w:p w:rsidR="00C35810" w:rsidRPr="00C35810" w:rsidRDefault="00C35810" w:rsidP="00C35810">
      <w:pPr>
        <w:spacing w:after="0" w:line="240" w:lineRule="auto"/>
        <w:rPr>
          <w:rFonts w:ascii="Calibri" w:eastAsia="Calibri" w:hAnsi="Calibri" w:cs="Arial"/>
          <w:b/>
          <w:noProof w:val="0"/>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Vigencia del contrato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b/>
          <w:i/>
          <w:noProof w:val="0"/>
        </w:rPr>
      </w:pPr>
      <w:r w:rsidRPr="00C35810">
        <w:rPr>
          <w:rFonts w:ascii="Calibri" w:eastAsia="Calibri" w:hAnsi="Calibri" w:cs="Arial"/>
          <w:b/>
          <w:i/>
          <w:noProof w:val="0"/>
        </w:rPr>
        <w:t>Partida Única, Concepto A y Concepto B</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La vigencia del servicio será a partir del día hábil siguiente al fallo y hasta el 31 de diciembre del 2017. La vigencia del contrato será a partir de su firma y hasta el 31 de diciembre de 2017.</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Mecanismo de comprobación, supervisión y verificación de los servicios contratados y efectivamente prestados, así como el cumplimiento de los requerimientos de cada entregable</w:t>
      </w:r>
    </w:p>
    <w:p w:rsidR="00C35810" w:rsidRPr="00C35810" w:rsidRDefault="00C35810" w:rsidP="00C35810">
      <w:pPr>
        <w:spacing w:after="0" w:line="240" w:lineRule="auto"/>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b/>
          <w:bCs/>
          <w:i/>
          <w:noProof w:val="0"/>
          <w:lang w:val="it-IT"/>
        </w:rPr>
      </w:pPr>
      <w:r w:rsidRPr="00C35810">
        <w:rPr>
          <w:rFonts w:ascii="Calibri" w:eastAsia="Calibri" w:hAnsi="Calibri" w:cs="Arial"/>
          <w:b/>
          <w:bCs/>
          <w:i/>
          <w:noProof w:val="0"/>
          <w:lang w:val="it-IT"/>
        </w:rPr>
        <w:t>Partida Única, Concepto A y Concepto B</w:t>
      </w:r>
    </w:p>
    <w:p w:rsidR="00C35810" w:rsidRPr="00C35810" w:rsidRDefault="00C35810" w:rsidP="00C35810">
      <w:pPr>
        <w:spacing w:after="0" w:line="240" w:lineRule="auto"/>
        <w:jc w:val="both"/>
        <w:rPr>
          <w:rFonts w:ascii="Calibri" w:eastAsia="Calibri" w:hAnsi="Calibri" w:cs="Arial"/>
          <w:noProof w:val="0"/>
          <w:lang w:val="it-IT" w:eastAsia="ar-SA"/>
        </w:rPr>
      </w:pPr>
    </w:p>
    <w:p w:rsidR="00C35810" w:rsidRPr="00C35810" w:rsidRDefault="00C35810" w:rsidP="00C35810">
      <w:pPr>
        <w:tabs>
          <w:tab w:val="center" w:pos="709"/>
        </w:tabs>
        <w:spacing w:after="0" w:line="240" w:lineRule="auto"/>
        <w:contextualSpacing/>
        <w:jc w:val="both"/>
        <w:rPr>
          <w:rFonts w:eastAsia="Times New Roman" w:cs="Arial"/>
          <w:noProof w:val="0"/>
          <w:sz w:val="24"/>
          <w:szCs w:val="24"/>
          <w:lang w:eastAsia="ar-SA"/>
        </w:rPr>
      </w:pPr>
      <w:r w:rsidRPr="00C35810">
        <w:rPr>
          <w:rFonts w:cs="Arial"/>
          <w:noProof w:val="0"/>
          <w:lang w:eastAsia="ar-SA"/>
        </w:rPr>
        <w:t xml:space="preserve">La CSII y el personal de apoyo de la Dirección de Planeación Estratégica Institucional, por sus siglas DPEI, podrá estar presente en alguna de las visitas durante la prestación de los servicios, sin previo aviso al proveedor, </w:t>
      </w:r>
      <w:r w:rsidRPr="00C35810">
        <w:rPr>
          <w:rFonts w:eastAsia="Times New Roman" w:cs="Arial"/>
          <w:noProof w:val="0"/>
          <w:szCs w:val="24"/>
          <w:lang w:eastAsia="ar-SA"/>
        </w:rPr>
        <w:t>para asegurarse que el equipo de campo cumpla con los lineamientos señalados en el anexo técnico, términos y condiciones, en su caso junta de aclaraciones, en los manuales de levantamiento y en las sesiones de capacitación.</w:t>
      </w:r>
    </w:p>
    <w:p w:rsidR="00C35810" w:rsidRPr="00C35810" w:rsidRDefault="00C35810" w:rsidP="00C35810">
      <w:pPr>
        <w:spacing w:after="0" w:line="240" w:lineRule="auto"/>
        <w:jc w:val="both"/>
        <w:rPr>
          <w:rFonts w:ascii="Calibri" w:eastAsia="Calibri" w:hAnsi="Calibri" w:cs="Arial"/>
          <w:noProof w:val="0"/>
          <w:szCs w:val="24"/>
        </w:rPr>
      </w:pPr>
    </w:p>
    <w:p w:rsidR="00C35810" w:rsidRPr="00C35810" w:rsidRDefault="00C35810" w:rsidP="00C35810">
      <w:pPr>
        <w:spacing w:after="0" w:line="240" w:lineRule="auto"/>
        <w:jc w:val="both"/>
        <w:rPr>
          <w:rFonts w:ascii="Calibri" w:eastAsia="Calibri" w:hAnsi="Calibri" w:cs="Arial"/>
          <w:noProof w:val="0"/>
          <w:szCs w:val="24"/>
        </w:rPr>
      </w:pPr>
      <w:r w:rsidRPr="00C35810">
        <w:rPr>
          <w:rFonts w:ascii="Calibri" w:eastAsia="Calibri" w:hAnsi="Calibri" w:cs="Arial"/>
          <w:noProof w:val="0"/>
          <w:szCs w:val="24"/>
        </w:rPr>
        <w:t xml:space="preserve">Durante el desarrollo de la supervisión, el personal de la CSII o de </w:t>
      </w:r>
      <w:r w:rsidRPr="00C35810">
        <w:rPr>
          <w:rFonts w:ascii="Calibri" w:eastAsia="Calibri" w:hAnsi="Calibri" w:cs="Arial"/>
          <w:noProof w:val="0"/>
          <w:lang w:eastAsia="ar-SA"/>
        </w:rPr>
        <w:t>apoyo de la DPEI</w:t>
      </w:r>
      <w:r w:rsidRPr="00C35810">
        <w:rPr>
          <w:rFonts w:ascii="Calibri" w:eastAsia="Calibri" w:hAnsi="Calibri" w:cs="Arial"/>
          <w:noProof w:val="0"/>
          <w:szCs w:val="24"/>
        </w:rPr>
        <w:t xml:space="preserve"> levantará un reporte donde se harán constar los hallazgos detectados durante la visita, mismo que deberá contar con evidencia gráfica y ser suscrito por el observador participativo y no participativo, según sea el caso, contratado por el proveedor.</w:t>
      </w:r>
    </w:p>
    <w:p w:rsidR="00C35810" w:rsidRPr="00C35810" w:rsidRDefault="00C35810" w:rsidP="00C35810">
      <w:pPr>
        <w:spacing w:after="0" w:line="240" w:lineRule="auto"/>
        <w:jc w:val="both"/>
        <w:rPr>
          <w:rFonts w:ascii="Calibri" w:eastAsia="Calibri" w:hAnsi="Calibri" w:cs="Arial"/>
          <w:b/>
          <w:noProof w:val="0"/>
        </w:rPr>
      </w:pPr>
    </w:p>
    <w:p w:rsidR="00C35810" w:rsidRPr="00C35810" w:rsidRDefault="00C35810" w:rsidP="00C35810">
      <w:pPr>
        <w:spacing w:after="0" w:line="240" w:lineRule="auto"/>
        <w:jc w:val="both"/>
        <w:rPr>
          <w:rFonts w:ascii="Calibri" w:eastAsia="Calibri" w:hAnsi="Calibri" w:cs="Arial"/>
          <w:b/>
          <w:i/>
          <w:noProof w:val="0"/>
        </w:rPr>
      </w:pPr>
      <w:r w:rsidRPr="00C35810">
        <w:rPr>
          <w:rFonts w:ascii="Calibri" w:eastAsia="Calibri" w:hAnsi="Calibri" w:cs="Arial"/>
          <w:b/>
          <w:i/>
          <w:noProof w:val="0"/>
        </w:rPr>
        <w:t>Relevantamientos</w:t>
      </w:r>
    </w:p>
    <w:p w:rsidR="00C35810" w:rsidRPr="00C35810" w:rsidRDefault="00C35810" w:rsidP="00C35810">
      <w:pPr>
        <w:spacing w:after="0" w:line="240" w:lineRule="auto"/>
        <w:jc w:val="both"/>
        <w:rPr>
          <w:rFonts w:ascii="Calibri" w:eastAsia="Times New Roman" w:hAnsi="Calibri" w:cs="Arial"/>
          <w:noProof w:val="0"/>
          <w:lang w:eastAsia="ar-SA"/>
        </w:rPr>
      </w:pPr>
    </w:p>
    <w:p w:rsidR="00C35810" w:rsidRPr="00C35810" w:rsidRDefault="00C35810" w:rsidP="00C35810">
      <w:pPr>
        <w:spacing w:after="0" w:line="240" w:lineRule="auto"/>
        <w:jc w:val="both"/>
        <w:rPr>
          <w:rFonts w:ascii="Calibri" w:eastAsia="Times New Roman" w:hAnsi="Calibri" w:cs="Arial"/>
          <w:noProof w:val="0"/>
          <w:lang w:eastAsia="ar-SA"/>
        </w:rPr>
      </w:pPr>
      <w:r w:rsidRPr="00C35810">
        <w:rPr>
          <w:rFonts w:ascii="Calibri" w:eastAsia="Times New Roman" w:hAnsi="Calibri" w:cs="Arial"/>
          <w:noProof w:val="0"/>
          <w:lang w:eastAsia="ar-SA"/>
        </w:rPr>
        <w:t>El IMSS tendrá la facultad de solicitar relevantamientos de información sin costo adicional para el Instituto en el caso de que durante las supervisiones en campo detecte fallas graves y/o sistemáticas a los lineamientos establecidos en el anexo técnico, términos y condiciones y en el manual de levantamiento relacionados con este servicio. Los eventuales relevantamientos se deberán realizar dentro del mismo periodo en el cual se solicita el servicio, es decir, no existe posibilidad de prórroga en el tiempo de levantamiento de información de que se trate, ni en el cumplimiento de los entregables. Además de lo anterior, el proveedor se hará acreedor a las sanciones económicas establecidas en el documento Términos y Condiciones.</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Penas convencionales y Deductivas</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ind w:left="360"/>
        <w:jc w:val="both"/>
        <w:rPr>
          <w:rFonts w:ascii="Calibri" w:eastAsia="Calibri" w:hAnsi="Calibri" w:cs="Arial"/>
          <w:b/>
          <w:noProof w:val="0"/>
        </w:rPr>
      </w:pPr>
      <w:r w:rsidRPr="00C35810">
        <w:rPr>
          <w:rFonts w:ascii="Calibri" w:eastAsia="Calibri" w:hAnsi="Calibri" w:cs="Arial"/>
          <w:b/>
          <w:noProof w:val="0"/>
        </w:rPr>
        <w:t>IX.1. Penas convencionales por atraso en la prestación del servicio</w:t>
      </w:r>
    </w:p>
    <w:p w:rsidR="00C35810" w:rsidRPr="00C35810" w:rsidRDefault="00C35810" w:rsidP="00C35810">
      <w:pPr>
        <w:tabs>
          <w:tab w:val="left" w:pos="505"/>
        </w:tabs>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lang w:eastAsia="es-ES"/>
        </w:rPr>
      </w:pPr>
      <w:r w:rsidRPr="00C35810">
        <w:rPr>
          <w:rFonts w:ascii="Calibri" w:eastAsia="Calibri" w:hAnsi="Calibri" w:cs="Arial"/>
          <w:noProof w:val="0"/>
          <w:lang w:eastAsia="es-ES"/>
        </w:rPr>
        <w:t>El IMSS aplicará una pena convencional por cada día de atraso en la prestación del servicio, por el equivalente al 1%, sobre el valor total de lo incumplido, sin incluir el IVA, en el supuesto siguiente: cuando el proveedor no preste el servicio que se le haya requerido dentro del plazo señalado, o en el programa establecido en el presente documento, considerándose este plazo como entrega oportuna.</w:t>
      </w:r>
    </w:p>
    <w:p w:rsidR="00C35810" w:rsidRPr="00C35810" w:rsidRDefault="00C35810" w:rsidP="00C35810">
      <w:pPr>
        <w:spacing w:after="0" w:line="240" w:lineRule="auto"/>
        <w:jc w:val="both"/>
        <w:rPr>
          <w:rFonts w:ascii="Calibri" w:eastAsia="Calibri" w:hAnsi="Calibri" w:cs="Arial"/>
          <w:noProof w:val="0"/>
          <w:lang w:eastAsia="es-ES"/>
        </w:rPr>
      </w:pPr>
    </w:p>
    <w:p w:rsidR="00C35810" w:rsidRPr="00C35810" w:rsidRDefault="00C35810" w:rsidP="00C35810">
      <w:pPr>
        <w:spacing w:after="0" w:line="240" w:lineRule="auto"/>
        <w:jc w:val="both"/>
        <w:rPr>
          <w:rFonts w:ascii="Calibri" w:eastAsia="Calibri" w:hAnsi="Calibri" w:cs="Arial"/>
          <w:noProof w:val="0"/>
          <w:lang w:eastAsia="es-ES"/>
        </w:rPr>
      </w:pPr>
      <w:r w:rsidRPr="00C35810">
        <w:rPr>
          <w:rFonts w:ascii="Calibri" w:eastAsia="Calibri" w:hAnsi="Calibri" w:cs="Arial"/>
          <w:noProof w:val="0"/>
          <w:lang w:eastAsia="es-ES"/>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 El proveedor autorizará al Instituto a descontar las cantidades que resulten de aplicar la pena convencional, sobre los pagos que deba cubrir al propio proveedor.</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La pena convencional se calculará considerando lo antes expresado y de acuerdo con la fórmula que se detalla a continuación:</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Pca = %d x nda x vspa.</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Dónde:</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%d = porcentaje determinado en la convocatoria por cada día de atraso en el inicio de la prestación del servicio.</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Pca = pena convencional aplicable.</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nda = número de días de atraso.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vspa = valor de los servicios prestados con atraso, sin IVA.</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Para mayor comprensión de la fórmula antes expuesta, se adjunta el siguiente cuadro: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b/>
          <w:i/>
          <w:noProof w:val="0"/>
        </w:rPr>
      </w:pPr>
      <w:r w:rsidRPr="00C35810">
        <w:rPr>
          <w:rFonts w:ascii="Calibri" w:eastAsia="Calibri" w:hAnsi="Calibri" w:cs="Arial"/>
          <w:b/>
          <w:i/>
          <w:noProof w:val="0"/>
        </w:rPr>
        <w:t>Partida Única, Concepto A y Concepto B</w:t>
      </w:r>
    </w:p>
    <w:p w:rsidR="00C35810" w:rsidRPr="00C35810" w:rsidRDefault="00C35810" w:rsidP="00C35810">
      <w:pPr>
        <w:spacing w:after="0" w:line="240" w:lineRule="auto"/>
        <w:jc w:val="both"/>
        <w:rPr>
          <w:rFonts w:ascii="Calibri" w:eastAsia="Calibri" w:hAnsi="Calibri" w:cs="Arial"/>
          <w:noProof w:val="0"/>
        </w:rPr>
      </w:pPr>
    </w:p>
    <w:tbl>
      <w:tblPr>
        <w:tblW w:w="10320" w:type="dxa"/>
        <w:jc w:val="center"/>
        <w:tblLayout w:type="fixed"/>
        <w:tblCellMar>
          <w:left w:w="0" w:type="dxa"/>
          <w:right w:w="0" w:type="dxa"/>
        </w:tblCellMar>
        <w:tblLook w:val="04A0" w:firstRow="1" w:lastRow="0" w:firstColumn="1" w:lastColumn="0" w:noHBand="0" w:noVBand="1"/>
      </w:tblPr>
      <w:tblGrid>
        <w:gridCol w:w="1419"/>
        <w:gridCol w:w="2268"/>
        <w:gridCol w:w="1559"/>
        <w:gridCol w:w="1559"/>
        <w:gridCol w:w="3515"/>
      </w:tblGrid>
      <w:tr w:rsidR="00C35810" w:rsidRPr="00C35810" w:rsidTr="00C35810">
        <w:trPr>
          <w:tblHeader/>
          <w:jc w:val="center"/>
        </w:trPr>
        <w:tc>
          <w:tcPr>
            <w:tcW w:w="1418" w:type="dxa"/>
            <w:tcBorders>
              <w:top w:val="single" w:sz="8" w:space="0" w:color="auto"/>
              <w:left w:val="single" w:sz="8" w:space="0" w:color="auto"/>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INDICADOR</w:t>
            </w:r>
          </w:p>
        </w:tc>
        <w:tc>
          <w:tcPr>
            <w:tcW w:w="2268" w:type="dxa"/>
            <w:tcBorders>
              <w:top w:val="single" w:sz="8" w:space="0" w:color="auto"/>
              <w:left w:val="nil"/>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NIVEL DE SERVICIO</w:t>
            </w:r>
          </w:p>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A CUMPLIR</w:t>
            </w:r>
          </w:p>
        </w:tc>
        <w:tc>
          <w:tcPr>
            <w:tcW w:w="1559" w:type="dxa"/>
            <w:tcBorders>
              <w:top w:val="single" w:sz="8" w:space="0" w:color="auto"/>
              <w:left w:val="nil"/>
              <w:bottom w:val="single" w:sz="4" w:space="0" w:color="auto"/>
              <w:right w:val="single" w:sz="8" w:space="0" w:color="auto"/>
            </w:tcBorders>
            <w:shd w:val="clear" w:color="auto" w:fill="8DB3E2" w:themeFill="text2" w:themeFillTint="66"/>
            <w:vAlign w:val="center"/>
            <w:hideMark/>
          </w:tcPr>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PENA</w:t>
            </w:r>
          </w:p>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CONVENCIONAL</w:t>
            </w:r>
          </w:p>
        </w:tc>
        <w:tc>
          <w:tcPr>
            <w:tcW w:w="1559" w:type="dxa"/>
            <w:tcBorders>
              <w:top w:val="single" w:sz="8" w:space="0" w:color="auto"/>
              <w:left w:val="single" w:sz="8" w:space="0" w:color="auto"/>
              <w:bottom w:val="single" w:sz="4" w:space="0" w:color="auto"/>
              <w:right w:val="single" w:sz="8" w:space="0" w:color="auto"/>
            </w:tcBorders>
            <w:shd w:val="clear" w:color="auto" w:fill="8DB3E2" w:themeFill="text2" w:themeFillTint="66"/>
            <w:vAlign w:val="center"/>
            <w:hideMark/>
          </w:tcPr>
          <w:p w:rsidR="00C35810" w:rsidRPr="00C35810" w:rsidRDefault="00C35810" w:rsidP="00C35810">
            <w:pPr>
              <w:spacing w:after="0" w:line="240" w:lineRule="auto"/>
              <w:jc w:val="center"/>
              <w:rPr>
                <w:rFonts w:ascii="Calibri" w:eastAsia="Calibri" w:hAnsi="Calibri" w:cs="Arial"/>
                <w:b/>
                <w:bCs/>
                <w:noProof w:val="0"/>
                <w:sz w:val="18"/>
                <w:szCs w:val="18"/>
              </w:rPr>
            </w:pPr>
            <w:r w:rsidRPr="00C35810">
              <w:rPr>
                <w:rFonts w:ascii="Calibri" w:eastAsia="Calibri" w:hAnsi="Calibri" w:cs="Arial"/>
                <w:b/>
                <w:bCs/>
                <w:noProof w:val="0"/>
                <w:sz w:val="18"/>
                <w:szCs w:val="18"/>
              </w:rPr>
              <w:t>VALOR DE LA</w:t>
            </w:r>
          </w:p>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bCs/>
                <w:noProof w:val="0"/>
                <w:sz w:val="18"/>
                <w:szCs w:val="18"/>
              </w:rPr>
              <w:t>PENALIZACIÓN</w:t>
            </w:r>
          </w:p>
        </w:tc>
        <w:tc>
          <w:tcPr>
            <w:tcW w:w="3515" w:type="dxa"/>
            <w:tcBorders>
              <w:top w:val="single" w:sz="8" w:space="0" w:color="auto"/>
              <w:left w:val="single" w:sz="8" w:space="0" w:color="auto"/>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C35810" w:rsidRPr="00C35810" w:rsidRDefault="00C35810" w:rsidP="00C35810">
            <w:pPr>
              <w:spacing w:after="0" w:line="240" w:lineRule="auto"/>
              <w:jc w:val="center"/>
              <w:rPr>
                <w:rFonts w:ascii="Calibri" w:eastAsia="Calibri" w:hAnsi="Calibri" w:cs="Arial"/>
                <w:b/>
                <w:bCs/>
                <w:noProof w:val="0"/>
                <w:sz w:val="18"/>
                <w:szCs w:val="18"/>
              </w:rPr>
            </w:pPr>
            <w:r w:rsidRPr="00C35810">
              <w:rPr>
                <w:rFonts w:ascii="Calibri" w:eastAsia="Calibri" w:hAnsi="Calibri" w:cs="Arial"/>
                <w:b/>
                <w:bCs/>
                <w:noProof w:val="0"/>
                <w:sz w:val="18"/>
                <w:szCs w:val="18"/>
              </w:rPr>
              <w:t>EXPLICACIÓN Y FÓRMULA</w:t>
            </w:r>
          </w:p>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bCs/>
                <w:noProof w:val="0"/>
                <w:sz w:val="18"/>
                <w:szCs w:val="18"/>
              </w:rPr>
              <w:t>DE APLICACIÓN</w:t>
            </w:r>
          </w:p>
        </w:tc>
      </w:tr>
      <w:tr w:rsidR="00C35810" w:rsidRPr="00C35810" w:rsidTr="00C35810">
        <w:trPr>
          <w:trHeight w:val="4558"/>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Entregar el material de verificación a utilizar por el personal de campo para el levantamiento de información.</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Times New Roman" w:hAnsi="Calibri" w:cs="Arial"/>
                <w:noProof w:val="0"/>
                <w:sz w:val="18"/>
                <w:szCs w:val="18"/>
                <w:lang w:eastAsia="ar-SA"/>
              </w:rPr>
            </w:pPr>
            <w:r w:rsidRPr="00C35810">
              <w:rPr>
                <w:rFonts w:ascii="Calibri" w:eastAsia="Calibri" w:hAnsi="Calibri" w:cs="Arial"/>
                <w:noProof w:val="0"/>
                <w:sz w:val="18"/>
                <w:szCs w:val="18"/>
              </w:rPr>
              <w:t>Realizar la entrega de</w:t>
            </w:r>
            <w:r w:rsidRPr="00C35810">
              <w:rPr>
                <w:rFonts w:ascii="Calibri" w:eastAsia="Times New Roman" w:hAnsi="Calibri" w:cs="Arial"/>
                <w:noProof w:val="0"/>
                <w:sz w:val="18"/>
                <w:szCs w:val="18"/>
                <w:lang w:eastAsia="ar-SA"/>
              </w:rPr>
              <w:t xml:space="preserve">l material de verificación a utilizar por el personal de campo para el levantamiento de información que corresponda a la partida única, concepto A y B, descritas en el presente documento, en los plazos convenidos para ello (a más tardar cinco días hábiles previos al inicio de la medición que corresponda y al día hábil siguiente </w:t>
            </w:r>
            <w:r w:rsidRPr="00C35810">
              <w:rPr>
                <w:rFonts w:ascii="Calibri" w:eastAsia="Times New Roman" w:hAnsi="Calibri" w:cs="Arial"/>
                <w:bCs/>
                <w:noProof w:val="0"/>
                <w:sz w:val="18"/>
                <w:szCs w:val="18"/>
                <w:lang w:val="it-IT" w:eastAsia="ar-SA"/>
              </w:rPr>
              <w:t>a la fecha de envío del correo electrónico</w:t>
            </w:r>
            <w:r w:rsidRPr="00C35810">
              <w:rPr>
                <w:rFonts w:ascii="Calibri" w:eastAsia="Times New Roman" w:hAnsi="Calibri" w:cs="Arial"/>
                <w:noProof w:val="0"/>
                <w:sz w:val="18"/>
                <w:szCs w:val="18"/>
                <w:lang w:eastAsia="ar-SA"/>
              </w:rPr>
              <w:t xml:space="preserve"> con el cual se requieran las correcciones respectivas).</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el material de verificación a utilizar por el personal de campo fuera del plazo pactado.</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 por cada día natural de atraso en la entrega del material de verificación a utilizar por el personal de campo para el levantamiento de la información (que corresponda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w:t>
            </w:r>
            <w:r w:rsidRPr="00C35810">
              <w:rPr>
                <w:rFonts w:ascii="Calibri" w:eastAsia="Times New Roman" w:hAnsi="Calibri" w:cs="Arial"/>
                <w:noProof w:val="0"/>
                <w:sz w:val="18"/>
                <w:szCs w:val="18"/>
                <w:lang w:eastAsia="ar-SA"/>
              </w:rPr>
              <w:t>l material de verificación a utilizar por el personal de campo para el levantamiento de información que corresponda a la partida única, concepto A y B en cualquiera de los plazos convenidos</w:t>
            </w:r>
            <w:r w:rsidRPr="00C35810">
              <w:rPr>
                <w:rFonts w:ascii="Calibri" w:eastAsia="Calibri" w:hAnsi="Calibri" w:cs="Arial"/>
                <w:noProof w:val="0"/>
                <w:sz w:val="18"/>
                <w:szCs w:val="18"/>
              </w:rPr>
              <w:t>,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del material de verificación a utilizar por el personal de campo para el levantamiento de información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r w:rsidR="00C35810" w:rsidRPr="00C35810" w:rsidTr="00C35810">
        <w:trPr>
          <w:trHeight w:val="619"/>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Realizar la entrega del escrito en el que se especifique la liga a través de la cual el personal del IMSS tendrá acceso vía Internet al sistema de información del proveedor para consultar los resultados de las verificaciones.</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Times New Roman" w:hAnsi="Calibri" w:cs="Arial"/>
                <w:noProof w:val="0"/>
                <w:sz w:val="18"/>
                <w:szCs w:val="18"/>
                <w:lang w:eastAsia="ar-SA"/>
              </w:rPr>
            </w:pPr>
            <w:r w:rsidRPr="00C35810">
              <w:rPr>
                <w:rFonts w:ascii="Calibri" w:eastAsia="Calibri" w:hAnsi="Calibri" w:cs="Arial"/>
                <w:noProof w:val="0"/>
                <w:sz w:val="18"/>
                <w:szCs w:val="18"/>
              </w:rPr>
              <w:t xml:space="preserve">Realizar la entrega del escrito en el que se especifique la liga a través de la cual el personal del IMSS tendrá acceso vía Internet al sistema de información del proveedor para consultar los resultados de las verificaciones </w:t>
            </w:r>
            <w:r w:rsidRPr="00C35810">
              <w:rPr>
                <w:rFonts w:ascii="Calibri" w:eastAsia="Times New Roman" w:hAnsi="Calibri" w:cs="Arial"/>
                <w:noProof w:val="0"/>
                <w:sz w:val="18"/>
                <w:szCs w:val="18"/>
                <w:lang w:eastAsia="ar-SA"/>
              </w:rPr>
              <w:t>que corresponda a la partida única, concepto A y B, descritas en el presente documento, en los plazos convenidos para ello (</w:t>
            </w:r>
            <w:r w:rsidRPr="00C35810">
              <w:rPr>
                <w:rFonts w:ascii="Calibri" w:eastAsia="Calibri" w:hAnsi="Calibri" w:cs="Arial"/>
                <w:noProof w:val="0"/>
                <w:sz w:val="18"/>
                <w:szCs w:val="18"/>
              </w:rPr>
              <w:t>a más tardar cuarenta y ocho horas naturales antes de la primera visita a la unidad</w:t>
            </w:r>
            <w:r w:rsidRPr="00C35810">
              <w:rPr>
                <w:rFonts w:ascii="Calibri" w:eastAsia="Times New Roman" w:hAnsi="Calibri" w:cs="Arial"/>
                <w:noProof w:val="0"/>
                <w:sz w:val="18"/>
                <w:szCs w:val="18"/>
                <w:lang w:eastAsia="ar-SA"/>
              </w:rPr>
              <w:t>).</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el escrito en el que se especifique la liga a través de la cual el personal del IMSS tendrá acceso vía Internet al sistema de información del proveedor para consultar los resultados de las verificaciones fuera del plazo pactado.</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 por cada día natural de atraso en la entrega del escrito en el que se especifique la liga a través de la cual el personal del IMSS tendrá acceso vía Internet al sistema de información del proveedor para consultar los resultados de las verificaciones (corresponde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del escrito en el que se especifique la liga a través de la cual el personal del IMSS tendrá acceso vía Internet al sistema de información del proveedor para consultar los resultados de las verificaciones,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escrito en el que se especifique la liga a través de la cual el personal del IMSS tendrá acceso vía Internet al sistema de información del proveedor para consultar los resultados de las verificaciones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r w:rsidR="00C35810" w:rsidRPr="00C35810" w:rsidTr="00C35810">
        <w:trPr>
          <w:trHeight w:val="575"/>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Entregar el reporte de cierre semanal.</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Times New Roman" w:hAnsi="Calibri" w:cs="Arial"/>
                <w:noProof w:val="0"/>
                <w:sz w:val="18"/>
                <w:szCs w:val="18"/>
                <w:lang w:eastAsia="ar-SA"/>
              </w:rPr>
            </w:pPr>
            <w:r w:rsidRPr="00C35810">
              <w:rPr>
                <w:rFonts w:ascii="Calibri" w:eastAsia="Calibri" w:hAnsi="Calibri" w:cs="Arial"/>
                <w:noProof w:val="0"/>
                <w:sz w:val="18"/>
                <w:szCs w:val="18"/>
              </w:rPr>
              <w:t xml:space="preserve">Realizar la entrega del reporte de cierre semanal </w:t>
            </w:r>
            <w:r w:rsidRPr="00C35810">
              <w:rPr>
                <w:rFonts w:ascii="Calibri" w:eastAsia="Times New Roman" w:hAnsi="Calibri" w:cs="Arial"/>
                <w:noProof w:val="0"/>
                <w:sz w:val="18"/>
                <w:szCs w:val="18"/>
                <w:lang w:eastAsia="ar-SA"/>
              </w:rPr>
              <w:t xml:space="preserve">que corresponda a la partida única, concepto A y B, descritas en el presente documento, en los plazos convenidos para ello. (a más tardar al día hábil siguiente posterior al cierre de la semana y a los dos días hábiles siguientes </w:t>
            </w:r>
            <w:r w:rsidRPr="00C35810">
              <w:rPr>
                <w:rFonts w:ascii="Calibri" w:eastAsia="Times New Roman" w:hAnsi="Calibri" w:cs="Arial"/>
                <w:bCs/>
                <w:noProof w:val="0"/>
                <w:sz w:val="18"/>
                <w:szCs w:val="18"/>
                <w:lang w:val="it-IT" w:eastAsia="ar-SA"/>
              </w:rPr>
              <w:t>a la fecha de envío del correo electrónico</w:t>
            </w:r>
            <w:r w:rsidRPr="00C35810">
              <w:rPr>
                <w:rFonts w:ascii="Calibri" w:eastAsia="Times New Roman" w:hAnsi="Calibri" w:cs="Arial"/>
                <w:noProof w:val="0"/>
                <w:sz w:val="18"/>
                <w:szCs w:val="18"/>
                <w:lang w:eastAsia="ar-SA"/>
              </w:rPr>
              <w:t xml:space="preserve"> con el cual se requieran las correcciones respectivas).</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el reporte de cierre semanal 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 por cada día natural de atraso en la entrega del reporte de cierre semanal (que corresponda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del reporte de cierre semanal,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del reporte de cierre semanal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r w:rsidR="00C35810" w:rsidRPr="00C35810" w:rsidTr="00C35810">
        <w:trPr>
          <w:trHeight w:val="575"/>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Entregar el reporte de cierre delegacional</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Times New Roman" w:hAnsi="Calibri" w:cs="Arial"/>
                <w:noProof w:val="0"/>
                <w:sz w:val="18"/>
                <w:szCs w:val="18"/>
                <w:lang w:eastAsia="ar-SA"/>
              </w:rPr>
            </w:pPr>
            <w:r w:rsidRPr="00C35810">
              <w:rPr>
                <w:rFonts w:ascii="Calibri" w:eastAsia="Calibri" w:hAnsi="Calibri" w:cs="Arial"/>
                <w:noProof w:val="0"/>
                <w:sz w:val="18"/>
                <w:szCs w:val="18"/>
              </w:rPr>
              <w:t xml:space="preserve">Realizar la entrega del reporte de cierre delegacional </w:t>
            </w:r>
            <w:r w:rsidRPr="00C35810">
              <w:rPr>
                <w:rFonts w:ascii="Calibri" w:eastAsia="Times New Roman" w:hAnsi="Calibri" w:cs="Arial"/>
                <w:noProof w:val="0"/>
                <w:sz w:val="18"/>
                <w:szCs w:val="18"/>
                <w:lang w:eastAsia="ar-SA"/>
              </w:rPr>
              <w:t>que corresponda a la partida única, concepto A y B, descritas en el presente documento, en los plazos convenidos para ello (</w:t>
            </w:r>
            <w:r w:rsidRPr="00C35810">
              <w:rPr>
                <w:rFonts w:ascii="Calibri" w:eastAsia="Calibri" w:hAnsi="Calibri" w:cs="Arial"/>
                <w:noProof w:val="0"/>
                <w:sz w:val="18"/>
                <w:szCs w:val="18"/>
              </w:rPr>
              <w:t xml:space="preserve">a más tardar dos días hábiles posteriores al último día de trabajo en campo en cada delegación </w:t>
            </w:r>
            <w:r w:rsidRPr="00C35810">
              <w:rPr>
                <w:rFonts w:ascii="Calibri" w:eastAsia="Times New Roman" w:hAnsi="Calibri" w:cs="Arial"/>
                <w:noProof w:val="0"/>
                <w:sz w:val="18"/>
                <w:szCs w:val="18"/>
                <w:lang w:eastAsia="ar-SA"/>
              </w:rPr>
              <w:t xml:space="preserve">y a los dos días hábiles siguientes </w:t>
            </w:r>
            <w:r w:rsidRPr="00C35810">
              <w:rPr>
                <w:rFonts w:ascii="Calibri" w:eastAsia="Times New Roman" w:hAnsi="Calibri" w:cs="Arial"/>
                <w:bCs/>
                <w:noProof w:val="0"/>
                <w:sz w:val="18"/>
                <w:szCs w:val="18"/>
                <w:lang w:val="it-IT" w:eastAsia="ar-SA"/>
              </w:rPr>
              <w:t>a la fecha de envío del correo electrónico</w:t>
            </w:r>
            <w:r w:rsidRPr="00C35810">
              <w:rPr>
                <w:rFonts w:ascii="Calibri" w:eastAsia="Times New Roman" w:hAnsi="Calibri" w:cs="Arial"/>
                <w:noProof w:val="0"/>
                <w:sz w:val="18"/>
                <w:szCs w:val="18"/>
                <w:lang w:eastAsia="ar-SA"/>
              </w:rPr>
              <w:t xml:space="preserve"> con el cual se requieran las correcciones respectivas</w:t>
            </w:r>
            <w:r w:rsidRPr="00C35810">
              <w:rPr>
                <w:rFonts w:ascii="Calibri" w:eastAsia="Calibri" w:hAnsi="Calibri" w:cs="Arial"/>
                <w:noProof w:val="0"/>
                <w:sz w:val="18"/>
                <w:szCs w:val="18"/>
              </w:rPr>
              <w:t>).</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el reporte de cierre delegacional 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por cada día natural de atraso en la entrega del reporte de cierre delegacional (que corresponda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del reporte de cierre delegacional,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del reporte de cierre delegacional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r w:rsidR="00C35810" w:rsidRPr="00C35810" w:rsidTr="00C35810">
        <w:trPr>
          <w:trHeight w:val="575"/>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Documento que contenga resultados obtenidos a lo largo de todo el trabajo de campo.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Calibri" w:hAnsi="Calibri" w:cs="Arial"/>
                <w:noProof w:val="0"/>
                <w:sz w:val="18"/>
                <w:szCs w:val="18"/>
              </w:rPr>
            </w:pPr>
            <w:r w:rsidRPr="00C35810">
              <w:rPr>
                <w:rFonts w:ascii="Calibri" w:eastAsia="Calibri" w:hAnsi="Calibri" w:cs="Arial"/>
                <w:noProof w:val="0"/>
                <w:sz w:val="18"/>
                <w:szCs w:val="18"/>
              </w:rPr>
              <w:t>Entrega del documento que contenga resultados obtenidos a lo largo de todo el trabajo de campo</w:t>
            </w:r>
            <w:r w:rsidRPr="00C35810">
              <w:rPr>
                <w:rFonts w:ascii="Calibri" w:eastAsia="Times New Roman" w:hAnsi="Calibri" w:cs="Arial"/>
                <w:noProof w:val="0"/>
                <w:sz w:val="18"/>
                <w:szCs w:val="18"/>
                <w:lang w:eastAsia="ar-SA"/>
              </w:rPr>
              <w:t>, partida única concepto A y B, descritas en el presente documento, en los plazos convenidos para ello (</w:t>
            </w:r>
            <w:r w:rsidRPr="00C35810">
              <w:rPr>
                <w:rFonts w:ascii="Calibri" w:eastAsia="Calibri" w:hAnsi="Calibri" w:cs="Arial"/>
                <w:noProof w:val="0"/>
                <w:sz w:val="18"/>
                <w:szCs w:val="18"/>
              </w:rPr>
              <w:t xml:space="preserve">a más tardar a los dos días hábiles posteriores al último día de trabajo en campo </w:t>
            </w:r>
            <w:r w:rsidRPr="00C35810">
              <w:rPr>
                <w:rFonts w:ascii="Calibri" w:eastAsia="Times New Roman" w:hAnsi="Calibri" w:cs="Arial"/>
                <w:noProof w:val="0"/>
                <w:sz w:val="18"/>
                <w:szCs w:val="18"/>
                <w:lang w:eastAsia="ar-SA"/>
              </w:rPr>
              <w:t xml:space="preserve">y a los dos días hábiles siguientes </w:t>
            </w:r>
            <w:r w:rsidRPr="00C35810">
              <w:rPr>
                <w:rFonts w:ascii="Calibri" w:eastAsia="Times New Roman" w:hAnsi="Calibri" w:cs="Arial"/>
                <w:bCs/>
                <w:noProof w:val="0"/>
                <w:sz w:val="18"/>
                <w:szCs w:val="18"/>
                <w:lang w:val="it-IT" w:eastAsia="ar-SA"/>
              </w:rPr>
              <w:t>a la fecha de envío del correo electrónico</w:t>
            </w:r>
            <w:r w:rsidRPr="00C35810">
              <w:rPr>
                <w:rFonts w:ascii="Calibri" w:eastAsia="Times New Roman" w:hAnsi="Calibri" w:cs="Arial"/>
                <w:noProof w:val="0"/>
                <w:sz w:val="18"/>
                <w:szCs w:val="18"/>
                <w:lang w:eastAsia="ar-SA"/>
              </w:rPr>
              <w:t xml:space="preserve"> con el cual se requieran las correcciones</w:t>
            </w:r>
            <w:r w:rsidRPr="00C35810">
              <w:rPr>
                <w:rFonts w:ascii="Calibri" w:eastAsia="Calibri" w:hAnsi="Calibri" w:cs="Arial"/>
                <w:noProof w:val="0"/>
                <w:sz w:val="18"/>
                <w:szCs w:val="18"/>
              </w:rPr>
              <w:t>).</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el documento que contenga resultados obtenidos a lo largo de todo el trabajo de campo</w:t>
            </w:r>
            <w:r w:rsidRPr="00C35810">
              <w:rPr>
                <w:rFonts w:ascii="Calibri" w:eastAsia="Times New Roman" w:hAnsi="Calibri" w:cs="Arial"/>
                <w:noProof w:val="0"/>
                <w:sz w:val="18"/>
                <w:szCs w:val="18"/>
                <w:lang w:eastAsia="ar-SA"/>
              </w:rPr>
              <w:t>,</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 por cada día natural de atraso en la entrega del documento que contenga resultados obtenidos a lo largo de todo el trabajo de campo (que corresponda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del documento que contenga resultados obtenidos a lo largo de todo el trabajo de campo,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del documento que contenga resultados obtenidos a lo largo de todo el trabajo de campo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r w:rsidR="00C35810" w:rsidRPr="00C35810" w:rsidTr="00C35810">
        <w:trPr>
          <w:trHeight w:val="575"/>
          <w:jc w:val="center"/>
        </w:trPr>
        <w:tc>
          <w:tcPr>
            <w:tcW w:w="14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Base de datos final</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jc w:val="both"/>
              <w:rPr>
                <w:rFonts w:ascii="Calibri" w:eastAsia="Calibri" w:hAnsi="Calibri" w:cs="Arial"/>
                <w:noProof w:val="0"/>
                <w:sz w:val="18"/>
                <w:szCs w:val="18"/>
              </w:rPr>
            </w:pPr>
            <w:r w:rsidRPr="00C35810">
              <w:rPr>
                <w:rFonts w:ascii="Calibri" w:eastAsia="Calibri" w:hAnsi="Calibri" w:cs="Arial"/>
                <w:noProof w:val="0"/>
                <w:sz w:val="18"/>
                <w:szCs w:val="18"/>
              </w:rPr>
              <w:t>Entrega de la base de datos final</w:t>
            </w:r>
            <w:r w:rsidRPr="00C35810">
              <w:rPr>
                <w:rFonts w:ascii="Calibri" w:eastAsia="Times New Roman" w:hAnsi="Calibri" w:cs="Arial"/>
                <w:noProof w:val="0"/>
                <w:sz w:val="18"/>
                <w:szCs w:val="18"/>
                <w:lang w:eastAsia="ar-SA"/>
              </w:rPr>
              <w:t>, partida única concepto A y B, descrita en el presente documento, en los plazos convenidos para ello (</w:t>
            </w:r>
            <w:r w:rsidRPr="00C35810">
              <w:rPr>
                <w:rFonts w:ascii="Calibri" w:eastAsia="Calibri" w:hAnsi="Calibri" w:cs="Arial"/>
                <w:noProof w:val="0"/>
                <w:sz w:val="18"/>
                <w:szCs w:val="18"/>
              </w:rPr>
              <w:t xml:space="preserve">a más tardar a los dos días hábiles posteriores al último día de trabajo en campo </w:t>
            </w:r>
            <w:r w:rsidRPr="00C35810">
              <w:rPr>
                <w:rFonts w:ascii="Calibri" w:eastAsia="Times New Roman" w:hAnsi="Calibri" w:cs="Arial"/>
                <w:noProof w:val="0"/>
                <w:sz w:val="18"/>
                <w:szCs w:val="18"/>
                <w:lang w:eastAsia="ar-SA"/>
              </w:rPr>
              <w:t xml:space="preserve">y a los dos días hábiles siguientes </w:t>
            </w:r>
            <w:r w:rsidRPr="00C35810">
              <w:rPr>
                <w:rFonts w:ascii="Calibri" w:eastAsia="Times New Roman" w:hAnsi="Calibri" w:cs="Arial"/>
                <w:bCs/>
                <w:noProof w:val="0"/>
                <w:sz w:val="18"/>
                <w:szCs w:val="18"/>
                <w:lang w:val="it-IT" w:eastAsia="ar-SA"/>
              </w:rPr>
              <w:t>a la fecha de envío del correo electrónico</w:t>
            </w:r>
            <w:r w:rsidRPr="00C35810">
              <w:rPr>
                <w:rFonts w:ascii="Calibri" w:eastAsia="Times New Roman" w:hAnsi="Calibri" w:cs="Arial"/>
                <w:noProof w:val="0"/>
                <w:sz w:val="18"/>
                <w:szCs w:val="18"/>
                <w:lang w:eastAsia="ar-SA"/>
              </w:rPr>
              <w:t xml:space="preserve"> con el cual se requieran las correcciones</w:t>
            </w:r>
            <w:r w:rsidRPr="00C35810">
              <w:rPr>
                <w:rFonts w:ascii="Calibri" w:eastAsia="Calibri" w:hAnsi="Calibri" w:cs="Arial"/>
                <w:noProof w:val="0"/>
                <w:sz w:val="18"/>
                <w:szCs w:val="18"/>
              </w:rPr>
              <w:t>).</w:t>
            </w:r>
          </w:p>
        </w:tc>
        <w:tc>
          <w:tcPr>
            <w:tcW w:w="1559" w:type="dxa"/>
            <w:tcBorders>
              <w:top w:val="single" w:sz="4" w:space="0" w:color="auto"/>
              <w:left w:val="nil"/>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Proporcionar la base de datos final que concentre toda la información levantada durante las visitas de verificación en la totalidad de las unidades médicas a las que acuda el proveedor.</w:t>
            </w:r>
          </w:p>
        </w:tc>
        <w:tc>
          <w:tcPr>
            <w:tcW w:w="1559" w:type="dxa"/>
            <w:tcBorders>
              <w:top w:val="single" w:sz="4" w:space="0" w:color="auto"/>
              <w:left w:val="single" w:sz="8" w:space="0" w:color="auto"/>
              <w:bottom w:val="single" w:sz="4" w:space="0" w:color="auto"/>
              <w:right w:val="single" w:sz="8"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 por cada día natural de atraso en la entrega la base de datos final que concentre toda la información levantada durante las visitas de verificación en la totalidad de las unidades médicas a las que acuda el proveedor (que corresponda a la partida única concepto A y B) sobre el valor total de lo incumplido.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Se considerará como valor total de lo incumplido, el importe de facturación del concepto de que se trate.</w:t>
            </w:r>
          </w:p>
        </w:tc>
        <w:tc>
          <w:tcPr>
            <w:tcW w:w="351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Si el proveedor no realiza la entrega del documento que la base de datos final que concentre toda la información levantada durante las visitas de verificación en la totalidad de las unidades médicas a las que acuda el proveedor, se aplicará la pena convencional descrita.</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Para medir y aplicar la pena convencional se utilizarán las siguientes fórmulas:</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(Total de días ocupados por el proveedor para realizar la entrega la base de datos final - Total de días autorizados para la entrega de dicho entregable) = Días de atraso.</w:t>
            </w: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(Días de atraso) * (Valor de la Penalización) = Importe por pena convencional a pagar por el proveedor.</w:t>
            </w:r>
          </w:p>
        </w:tc>
      </w:tr>
    </w:tbl>
    <w:p w:rsidR="00C35810" w:rsidRPr="00C35810" w:rsidRDefault="00C35810" w:rsidP="00C35810">
      <w:pPr>
        <w:spacing w:after="0" w:line="240" w:lineRule="auto"/>
        <w:jc w:val="both"/>
        <w:rPr>
          <w:rFonts w:ascii="Calibri" w:eastAsia="Calibri" w:hAnsi="Calibri" w:cs="Arial"/>
          <w:b/>
          <w:noProof w:val="0"/>
        </w:rPr>
      </w:pPr>
    </w:p>
    <w:p w:rsidR="00C35810" w:rsidRPr="00C35810" w:rsidRDefault="00C35810" w:rsidP="00C35810">
      <w:pPr>
        <w:spacing w:after="0" w:line="240" w:lineRule="auto"/>
        <w:ind w:left="426"/>
        <w:contextualSpacing/>
        <w:jc w:val="both"/>
        <w:rPr>
          <w:rFonts w:cs="Arial"/>
          <w:b/>
          <w:noProof w:val="0"/>
        </w:rPr>
      </w:pPr>
      <w:r w:rsidRPr="00C35810">
        <w:rPr>
          <w:rFonts w:cs="Arial"/>
          <w:b/>
          <w:noProof w:val="0"/>
        </w:rPr>
        <w:t>IX.2. Deductivas para asegurar la calidad en la prestación de cada uno de los servicios</w:t>
      </w:r>
    </w:p>
    <w:p w:rsidR="00C35810" w:rsidRPr="00C35810" w:rsidRDefault="00C35810" w:rsidP="00C35810">
      <w:pPr>
        <w:spacing w:after="0" w:line="240" w:lineRule="auto"/>
        <w:jc w:val="both"/>
        <w:rPr>
          <w:rFonts w:ascii="Calibri" w:eastAsia="Calibri" w:hAnsi="Calibri" w:cs="Arial"/>
          <w:noProof w:val="0"/>
          <w:lang w:eastAsia="es-ES"/>
        </w:rPr>
      </w:pPr>
    </w:p>
    <w:p w:rsidR="00C35810" w:rsidRPr="00C35810" w:rsidRDefault="00C35810" w:rsidP="00C35810">
      <w:pPr>
        <w:spacing w:after="0" w:line="240" w:lineRule="auto"/>
        <w:jc w:val="both"/>
        <w:rPr>
          <w:rFonts w:ascii="Calibri" w:eastAsia="Calibri" w:hAnsi="Calibri" w:cs="Arial"/>
          <w:noProof w:val="0"/>
          <w:lang w:eastAsia="es-ES"/>
        </w:rPr>
      </w:pPr>
      <w:r w:rsidRPr="00C35810">
        <w:rPr>
          <w:rFonts w:ascii="Calibri" w:eastAsia="Calibri" w:hAnsi="Calibri" w:cs="Arial"/>
          <w:noProof w:val="0"/>
          <w:lang w:eastAsia="es-ES"/>
        </w:rPr>
        <w:t>Las deductivas se aplicarán por alguno de los incumplimientos que enseguida se relacionan:</w:t>
      </w: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b/>
          <w:i/>
          <w:noProof w:val="0"/>
        </w:rPr>
        <w:t>Partida Única, Concepto A y Concepto B</w:t>
      </w:r>
    </w:p>
    <w:p w:rsidR="00C35810" w:rsidRPr="00C35810" w:rsidRDefault="00C35810" w:rsidP="00C35810">
      <w:pPr>
        <w:spacing w:after="0" w:line="240" w:lineRule="auto"/>
        <w:rPr>
          <w:rFonts w:ascii="Calibri" w:eastAsia="Calibri" w:hAnsi="Calibri" w:cs="Arial"/>
          <w:noProof w:val="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4047"/>
      </w:tblGrid>
      <w:tr w:rsidR="00C35810" w:rsidRPr="00C35810" w:rsidTr="00C35810">
        <w:trPr>
          <w:trHeight w:val="400"/>
          <w:jc w:val="center"/>
        </w:trPr>
        <w:tc>
          <w:tcPr>
            <w:tcW w:w="546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INCUMPLIMIENTO</w:t>
            </w:r>
          </w:p>
        </w:tc>
        <w:tc>
          <w:tcPr>
            <w:tcW w:w="40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35810" w:rsidRPr="00C35810" w:rsidRDefault="00C35810" w:rsidP="00C35810">
            <w:pPr>
              <w:spacing w:after="0" w:line="240" w:lineRule="auto"/>
              <w:jc w:val="center"/>
              <w:rPr>
                <w:rFonts w:ascii="Calibri" w:eastAsia="Calibri" w:hAnsi="Calibri" w:cs="Arial"/>
                <w:b/>
                <w:noProof w:val="0"/>
                <w:sz w:val="18"/>
                <w:szCs w:val="18"/>
              </w:rPr>
            </w:pPr>
            <w:r w:rsidRPr="00C35810">
              <w:rPr>
                <w:rFonts w:ascii="Calibri" w:eastAsia="Calibri" w:hAnsi="Calibri" w:cs="Arial"/>
                <w:b/>
                <w:noProof w:val="0"/>
                <w:sz w:val="18"/>
                <w:szCs w:val="18"/>
              </w:rPr>
              <w:t>DEDUCCIÓN</w:t>
            </w:r>
          </w:p>
        </w:tc>
      </w:tr>
      <w:tr w:rsidR="00C35810" w:rsidRPr="00C35810" w:rsidTr="00C35810">
        <w:trPr>
          <w:trHeight w:val="1159"/>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1.</w:t>
            </w:r>
            <w:r w:rsidRPr="00C35810">
              <w:rPr>
                <w:rFonts w:ascii="Calibri" w:eastAsia="Calibri" w:hAnsi="Calibri" w:cs="Arial"/>
                <w:noProof w:val="0"/>
                <w:sz w:val="18"/>
                <w:szCs w:val="18"/>
              </w:rPr>
              <w:t xml:space="preserve"> Proporcionar cualquiera de los entregables que corresponden a la partida única concepto A o concepto B sin las características descritas en el presente documento.</w:t>
            </w:r>
          </w:p>
        </w:tc>
        <w:tc>
          <w:tcPr>
            <w:tcW w:w="404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 sobre el importe de facturación del concepto de que se trate.</w:t>
            </w:r>
          </w:p>
        </w:tc>
      </w:tr>
      <w:tr w:rsidR="00C35810" w:rsidRPr="00C35810" w:rsidTr="00C35810">
        <w:trPr>
          <w:trHeight w:val="141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2.</w:t>
            </w:r>
            <w:r w:rsidRPr="00C35810">
              <w:rPr>
                <w:rFonts w:ascii="Calibri" w:eastAsia="Calibri" w:hAnsi="Calibri" w:cs="Arial"/>
                <w:noProof w:val="0"/>
                <w:sz w:val="18"/>
                <w:szCs w:val="18"/>
              </w:rPr>
              <w:t xml:space="preserve"> No realizar las visitas en las unidades médicas señaladas, con estricto apego a lo establecido en la logística determinada por el proveedor y avalada por la CSII.</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1.5%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evento de este tipo detectado por personal del Instituto en las visitas de supervisión o monitoreo que se realice, se aplicará dicho porcentaje del 1.5% como deducción.</w:t>
            </w:r>
          </w:p>
        </w:tc>
      </w:tr>
      <w:tr w:rsidR="00C35810" w:rsidRPr="00C35810" w:rsidTr="00C35810">
        <w:trPr>
          <w:trHeight w:val="1409"/>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3.</w:t>
            </w:r>
            <w:r w:rsidRPr="00C35810">
              <w:rPr>
                <w:rFonts w:ascii="Calibri" w:eastAsia="Calibri" w:hAnsi="Calibri" w:cs="Arial"/>
                <w:noProof w:val="0"/>
                <w:sz w:val="18"/>
                <w:szCs w:val="18"/>
              </w:rPr>
              <w:t xml:space="preserve"> Modificación de la logística de campo, sin contar con la aprobación de la CSII al menos con 48 horas de anticipación.</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evento de este tipo detectado por personal de la CSII, se aplicará dicho porcentaje del 1% como deducción.</w:t>
            </w:r>
          </w:p>
        </w:tc>
      </w:tr>
      <w:tr w:rsidR="00C35810" w:rsidRPr="00C35810" w:rsidTr="00C35810">
        <w:trPr>
          <w:trHeight w:val="1401"/>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4.</w:t>
            </w:r>
            <w:r w:rsidRPr="00C35810">
              <w:rPr>
                <w:rFonts w:ascii="Calibri" w:eastAsia="Calibri" w:hAnsi="Calibri" w:cs="Arial"/>
                <w:noProof w:val="0"/>
                <w:sz w:val="18"/>
                <w:szCs w:val="18"/>
              </w:rPr>
              <w:t xml:space="preserve"> No aplicar los criterios establecidos en el Anexo 1 Anexo Técnico del presente servicio o manual de levantamiento o bien en las sesiones de capacitación, al momento de realizar las visitas de verificación, esto es, durante trabajo en campo.</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sobre el importe de facturación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bCs/>
                <w:noProof w:val="0"/>
                <w:sz w:val="18"/>
                <w:szCs w:val="18"/>
                <w:lang w:val="it-IT"/>
              </w:rPr>
            </w:pPr>
            <w:r w:rsidRPr="00C35810">
              <w:rPr>
                <w:rFonts w:ascii="Calibri" w:eastAsia="Calibri" w:hAnsi="Calibri" w:cs="Arial"/>
                <w:bCs/>
                <w:noProof w:val="0"/>
                <w:sz w:val="18"/>
                <w:szCs w:val="18"/>
                <w:lang w:val="it-IT"/>
              </w:rPr>
              <w:t>Por cada evento de este tipo detectado por personal de la CSII, se aplicará dicho porcentaje del 1%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5.</w:t>
            </w:r>
            <w:r w:rsidRPr="00C35810">
              <w:rPr>
                <w:rFonts w:ascii="Calibri" w:eastAsia="Calibri" w:hAnsi="Calibri" w:cs="Arial"/>
                <w:noProof w:val="0"/>
                <w:sz w:val="18"/>
                <w:szCs w:val="18"/>
              </w:rPr>
              <w:t xml:space="preserve"> Realizar visitas con personal que no cumpla con el perfil solicitado o que no haya tomado la capacitación o la haya tomado parcialmente.</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0.5%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evento de este tipo detectado por personal de la CSII, se aplicará dicho porcentaje del 0.5%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
                <w:noProof w:val="0"/>
                <w:sz w:val="18"/>
                <w:szCs w:val="18"/>
              </w:rPr>
              <w:t>6.</w:t>
            </w:r>
            <w:r w:rsidRPr="00C35810">
              <w:rPr>
                <w:rFonts w:ascii="Calibri" w:eastAsia="Calibri" w:hAnsi="Calibri" w:cs="Arial"/>
                <w:noProof w:val="0"/>
                <w:sz w:val="18"/>
                <w:szCs w:val="18"/>
              </w:rPr>
              <w:t xml:space="preserve"> No permanecer las 4 horas requeridas por iniciativa en cada una de las unidades a visitar o llenar las fichas con información falsa.</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2.5%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evento de este tipo detectado por personal del Instituto en las visitas de supervisión, se aplicará dicho porcentaje del 2.5%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b/>
                <w:noProof w:val="0"/>
                <w:sz w:val="18"/>
                <w:szCs w:val="18"/>
              </w:rPr>
            </w:pPr>
            <w:r w:rsidRPr="00C35810">
              <w:rPr>
                <w:rFonts w:ascii="Calibri" w:eastAsia="Calibri" w:hAnsi="Calibri" w:cs="Arial"/>
                <w:b/>
                <w:noProof w:val="0"/>
                <w:sz w:val="18"/>
                <w:szCs w:val="18"/>
              </w:rPr>
              <w:t xml:space="preserve">7. </w:t>
            </w:r>
            <w:r w:rsidRPr="00C35810">
              <w:rPr>
                <w:rFonts w:ascii="Calibri" w:eastAsia="Calibri" w:hAnsi="Calibri" w:cs="Arial"/>
                <w:noProof w:val="0"/>
                <w:sz w:val="18"/>
                <w:szCs w:val="18"/>
              </w:rPr>
              <w:t>No acudir a las videoconferencias de retroalimentación o hallazgos.</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Por cada evento de este tipo detectado, se aplicará dicho porcentaje del 1%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b/>
                <w:noProof w:val="0"/>
                <w:sz w:val="18"/>
                <w:szCs w:val="18"/>
              </w:rPr>
            </w:pPr>
            <w:r w:rsidRPr="00C35810">
              <w:rPr>
                <w:rFonts w:ascii="Calibri" w:eastAsia="Calibri" w:hAnsi="Calibri" w:cs="Arial"/>
                <w:b/>
                <w:noProof w:val="0"/>
                <w:sz w:val="18"/>
                <w:szCs w:val="18"/>
              </w:rPr>
              <w:t xml:space="preserve">8. </w:t>
            </w:r>
            <w:r w:rsidRPr="00C35810">
              <w:rPr>
                <w:rFonts w:ascii="Calibri" w:eastAsia="Calibri" w:hAnsi="Calibri" w:cs="Arial"/>
                <w:noProof w:val="0"/>
                <w:sz w:val="18"/>
                <w:szCs w:val="18"/>
              </w:rPr>
              <w:t>No entregar al finalizar la capacitación la lista de asistencia del personal que participarán en el levantamiento con las características especificadas.</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0.5% sobre el importe de facturación del concepto de que se trate.</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sesión de capacitación en la que no se entregue dicha lista, y que sea detectado por personal del Instituto, se aplicará dicho porcentaje del 0.5%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b/>
                <w:noProof w:val="0"/>
                <w:sz w:val="18"/>
                <w:szCs w:val="18"/>
              </w:rPr>
            </w:pPr>
            <w:r w:rsidRPr="00C35810">
              <w:rPr>
                <w:rFonts w:ascii="Calibri" w:eastAsia="Calibri" w:hAnsi="Calibri" w:cs="Arial"/>
                <w:b/>
                <w:noProof w:val="0"/>
                <w:sz w:val="18"/>
                <w:szCs w:val="18"/>
              </w:rPr>
              <w:t xml:space="preserve">9. </w:t>
            </w:r>
            <w:r w:rsidRPr="00C35810">
              <w:rPr>
                <w:rFonts w:ascii="Calibri" w:eastAsia="Calibri" w:hAnsi="Calibri" w:cs="Arial"/>
                <w:noProof w:val="0"/>
                <w:sz w:val="18"/>
                <w:szCs w:val="18"/>
              </w:rPr>
              <w:t>En el caso de la observación participativa (concepto B), no distribuir las horas en la forma señalada o no contactar a los responsables para realizar los recorridos especificados.</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sobre el importe de facturación del concepto B.</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Por cada evento de este tipo detectado por personal del Instituto en las visitas de supervisión, se aplicará dicho porcentaje del 1% como deducción.</w:t>
            </w:r>
          </w:p>
        </w:tc>
      </w:tr>
      <w:tr w:rsidR="00C35810" w:rsidRPr="00C35810" w:rsidTr="00C35810">
        <w:trPr>
          <w:trHeight w:val="1407"/>
          <w:jc w:val="center"/>
        </w:trPr>
        <w:tc>
          <w:tcPr>
            <w:tcW w:w="5467" w:type="dxa"/>
            <w:tcBorders>
              <w:top w:val="single" w:sz="4" w:space="0" w:color="auto"/>
              <w:left w:val="single" w:sz="4" w:space="0" w:color="auto"/>
              <w:bottom w:val="single" w:sz="4" w:space="0" w:color="auto"/>
              <w:right w:val="single" w:sz="4" w:space="0" w:color="auto"/>
            </w:tcBorders>
            <w:vAlign w:val="center"/>
            <w:hideMark/>
          </w:tcPr>
          <w:p w:rsidR="00C35810" w:rsidRPr="00C35810" w:rsidRDefault="00C35810" w:rsidP="00C35810">
            <w:pPr>
              <w:spacing w:after="0" w:line="240" w:lineRule="auto"/>
              <w:jc w:val="both"/>
              <w:rPr>
                <w:rFonts w:ascii="Calibri" w:eastAsia="Calibri" w:hAnsi="Calibri" w:cs="Arial"/>
                <w:b/>
                <w:noProof w:val="0"/>
                <w:sz w:val="18"/>
                <w:szCs w:val="18"/>
              </w:rPr>
            </w:pPr>
            <w:r w:rsidRPr="00C35810">
              <w:rPr>
                <w:rFonts w:ascii="Calibri" w:eastAsia="Calibri" w:hAnsi="Calibri" w:cs="Arial"/>
                <w:b/>
                <w:noProof w:val="0"/>
                <w:sz w:val="18"/>
                <w:szCs w:val="18"/>
              </w:rPr>
              <w:t xml:space="preserve">10. </w:t>
            </w:r>
            <w:r w:rsidRPr="00C35810">
              <w:rPr>
                <w:rFonts w:ascii="Calibri" w:eastAsia="Calibri" w:hAnsi="Calibri" w:cs="Arial"/>
                <w:noProof w:val="0"/>
                <w:sz w:val="18"/>
                <w:szCs w:val="18"/>
              </w:rPr>
              <w:t>En el caso de la observación participativa (concepto B), no revisar los documentos adicionales relacionados con los tiempos de espera en la iniciativa de Gestión de Camas.</w:t>
            </w:r>
          </w:p>
        </w:tc>
        <w:tc>
          <w:tcPr>
            <w:tcW w:w="4047" w:type="dxa"/>
            <w:tcBorders>
              <w:top w:val="single" w:sz="4" w:space="0" w:color="auto"/>
              <w:left w:val="single" w:sz="4" w:space="0" w:color="auto"/>
              <w:bottom w:val="single" w:sz="4" w:space="0" w:color="auto"/>
              <w:right w:val="single" w:sz="4" w:space="0" w:color="auto"/>
            </w:tcBorders>
            <w:vAlign w:val="center"/>
          </w:tcPr>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1% sobre el importe de facturación del concepto B.</w:t>
            </w:r>
          </w:p>
          <w:p w:rsidR="00C35810" w:rsidRPr="00C35810" w:rsidRDefault="00C35810" w:rsidP="00C35810">
            <w:pPr>
              <w:spacing w:after="0" w:line="240" w:lineRule="auto"/>
              <w:jc w:val="both"/>
              <w:rPr>
                <w:rFonts w:ascii="Calibri" w:eastAsia="Calibri" w:hAnsi="Calibri" w:cs="Arial"/>
                <w:noProof w:val="0"/>
                <w:sz w:val="18"/>
                <w:szCs w:val="18"/>
              </w:rPr>
            </w:pPr>
          </w:p>
          <w:p w:rsidR="00C35810" w:rsidRPr="00C35810" w:rsidRDefault="00C35810" w:rsidP="00C35810">
            <w:pPr>
              <w:spacing w:after="0" w:line="240" w:lineRule="auto"/>
              <w:jc w:val="both"/>
              <w:rPr>
                <w:rFonts w:ascii="Calibri" w:eastAsia="Calibri" w:hAnsi="Calibri" w:cs="Arial"/>
                <w:noProof w:val="0"/>
                <w:sz w:val="18"/>
                <w:szCs w:val="18"/>
              </w:rPr>
            </w:pPr>
            <w:r w:rsidRPr="00C35810">
              <w:rPr>
                <w:rFonts w:ascii="Calibri" w:eastAsia="Calibri" w:hAnsi="Calibri" w:cs="Arial"/>
                <w:bCs/>
                <w:noProof w:val="0"/>
                <w:sz w:val="18"/>
                <w:szCs w:val="18"/>
                <w:lang w:val="it-IT"/>
              </w:rPr>
              <w:t>Por cada evento de este tipo detectado por personal del Instituto en las visitas de supervisión, se aplicará dicho porcentaje del 1% como deducción.</w:t>
            </w:r>
          </w:p>
        </w:tc>
      </w:tr>
    </w:tbl>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Adicionalmente y en caso de que el personal de la CSII acuda a realizar supervisiones aleatorias y no encuentre a su llegada al personal de campo del proyecto, el proveedor deberá cubrir también, por concepto de deductiva, el costo del boleto (aéreo o terrestre) o bien de los gastos para el traslado a la unidad médica del personal comisionado, así como los viáticos otorgados por el IMSS y devengados por el servidor público comisionado.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Para lo anterior, el administrador del contrato enviará al proveedor correo electrónico notificando el importe a cubrir, adjuntando copia simple del comprobante de la comisión realizada y de los gastos efectuados.</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noProof w:val="0"/>
        </w:rPr>
        <w:t xml:space="preserve">El proveedor </w:t>
      </w:r>
      <w:r w:rsidRPr="00C35810">
        <w:rPr>
          <w:rFonts w:ascii="Calibri" w:eastAsia="Calibri" w:hAnsi="Calibri" w:cs="Times New Roman"/>
          <w:noProof w:val="0"/>
        </w:rPr>
        <w:t>al momento de presentar la documentación para gestionar el pago por el servicio deberá acompañar con la factura correspondiente, la nota de crédito a favor del Instituto Mexicano del Seguro Social, por el importe de la sanción económica por concepto de la deductiva impuesta.</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Times New Roman"/>
          <w:noProof w:val="0"/>
        </w:rPr>
      </w:pPr>
      <w:r w:rsidRPr="00C35810">
        <w:rPr>
          <w:rFonts w:ascii="Calibri" w:eastAsia="Calibri" w:hAnsi="Calibri" w:cs="Times New Roman"/>
          <w:noProof w:val="0"/>
        </w:rPr>
        <w:t>La suma de las deductivas no podrá exceder del importe de la garantía de cumplimiento.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A15B09">
      <w:pPr>
        <w:numPr>
          <w:ilvl w:val="0"/>
          <w:numId w:val="42"/>
        </w:numPr>
        <w:spacing w:after="0" w:line="240" w:lineRule="auto"/>
        <w:contextualSpacing/>
        <w:jc w:val="both"/>
        <w:rPr>
          <w:rFonts w:cs="Arial"/>
          <w:noProof w:val="0"/>
        </w:rPr>
      </w:pPr>
      <w:r w:rsidRPr="00C35810">
        <w:rPr>
          <w:rFonts w:cs="Arial"/>
          <w:b/>
          <w:noProof w:val="0"/>
        </w:rPr>
        <w:t>Garantía de Cumplimiento de Contrato</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El proveedor para garantizar el cumplimiento de todas y cada una de las obligaciones estipuladas en el contrato deberá presentar fianza expedida por afianzadora debidamente constituida en términos de la Ley Federal de Instituciones de Fianzas, por un importe equivalente al 10% (diez por ciento) del presupuesto máximo asignado, sin considerar el Impuesto al Valor Agregado, a favor del Instituto Mexicano del Seguro Social, en el tipo de moneda ofertada.</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La garantía de cumplimiento a las obligaciones del contrato, únicamente podrá ser liberada mediante autorización que sea emitida por escrito, por parte del Instituto, a través del Administrador del Contrato.</w:t>
      </w: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p>
    <w:p w:rsidR="00C35810" w:rsidRPr="00C35810" w:rsidRDefault="00C35810" w:rsidP="00C35810">
      <w:pPr>
        <w:autoSpaceDE w:val="0"/>
        <w:autoSpaceDN w:val="0"/>
        <w:adjustRightInd w:val="0"/>
        <w:spacing w:after="0" w:line="240" w:lineRule="auto"/>
        <w:jc w:val="both"/>
        <w:rPr>
          <w:rFonts w:ascii="Calibri" w:eastAsia="Calibri" w:hAnsi="Calibri" w:cs="Arial"/>
          <w:noProof w:val="0"/>
        </w:rPr>
      </w:pPr>
      <w:r w:rsidRPr="00C35810">
        <w:rPr>
          <w:rFonts w:ascii="Calibri" w:eastAsia="Calibri" w:hAnsi="Calibri" w:cs="Arial"/>
          <w:noProof w:val="0"/>
        </w:rPr>
        <w:t>Esta garantía deberá presentarse a más tardar, dentro de los diez días naturales siguientes a la fecha de firma del contrato, en términos del artículo 48 de la LAASSP.</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A15B09">
      <w:pPr>
        <w:numPr>
          <w:ilvl w:val="0"/>
          <w:numId w:val="42"/>
        </w:numPr>
        <w:spacing w:after="0" w:line="240" w:lineRule="auto"/>
        <w:contextualSpacing/>
        <w:jc w:val="both"/>
        <w:rPr>
          <w:rFonts w:cs="Arial"/>
          <w:b/>
          <w:noProof w:val="0"/>
        </w:rPr>
      </w:pPr>
      <w:r w:rsidRPr="00C35810">
        <w:rPr>
          <w:rFonts w:cs="Arial"/>
          <w:b/>
          <w:noProof w:val="0"/>
        </w:rPr>
        <w:t>Área Técnica y Administrador del Contrato</w:t>
      </w:r>
    </w:p>
    <w:p w:rsidR="00C35810" w:rsidRPr="00C35810" w:rsidRDefault="00C35810" w:rsidP="00C35810">
      <w:pPr>
        <w:spacing w:after="0" w:line="240" w:lineRule="auto"/>
        <w:ind w:left="-11"/>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b/>
          <w:noProof w:val="0"/>
        </w:rPr>
        <w:t xml:space="preserve">Administrador del Contrato: </w:t>
      </w:r>
      <w:r w:rsidRPr="00C35810">
        <w:rPr>
          <w:rFonts w:ascii="Calibri" w:eastAsia="Calibri" w:hAnsi="Calibri" w:cs="Arial"/>
          <w:noProof w:val="0"/>
        </w:rPr>
        <w:t>Titular de la Coordinación de Seguimiento Interinstitucional e Internacional.</w:t>
      </w:r>
    </w:p>
    <w:p w:rsidR="00C35810" w:rsidRPr="00C35810" w:rsidRDefault="00C35810" w:rsidP="00C35810">
      <w:pPr>
        <w:spacing w:after="0" w:line="240" w:lineRule="auto"/>
        <w:jc w:val="both"/>
        <w:rPr>
          <w:rFonts w:ascii="Calibri" w:eastAsia="Calibri" w:hAnsi="Calibri" w:cs="Arial"/>
          <w:noProof w:val="0"/>
        </w:rPr>
      </w:pPr>
    </w:p>
    <w:p w:rsidR="00C35810" w:rsidRPr="00C35810" w:rsidRDefault="00C35810" w:rsidP="00C35810">
      <w:pPr>
        <w:spacing w:after="0" w:line="240" w:lineRule="auto"/>
        <w:jc w:val="both"/>
        <w:rPr>
          <w:rFonts w:ascii="Calibri" w:eastAsia="Calibri" w:hAnsi="Calibri" w:cs="Arial"/>
          <w:noProof w:val="0"/>
        </w:rPr>
      </w:pPr>
      <w:r w:rsidRPr="00C35810">
        <w:rPr>
          <w:rFonts w:ascii="Calibri" w:eastAsia="Calibri" w:hAnsi="Calibri" w:cs="Arial"/>
          <w:b/>
          <w:noProof w:val="0"/>
        </w:rPr>
        <w:t xml:space="preserve">Área Técnica: </w:t>
      </w:r>
      <w:r w:rsidRPr="00C35810">
        <w:rPr>
          <w:rFonts w:ascii="Calibri" w:eastAsia="Calibri" w:hAnsi="Calibri" w:cs="Arial"/>
          <w:noProof w:val="0"/>
        </w:rPr>
        <w:t>Titular de la División de Análisis del Entorno Socioeconómico y Sectorial.</w:t>
      </w:r>
    </w:p>
    <w:p w:rsidR="00C35810" w:rsidRPr="00C35810" w:rsidRDefault="00C35810" w:rsidP="00FE7A2C">
      <w:pPr>
        <w:spacing w:after="0" w:line="240" w:lineRule="auto"/>
        <w:jc w:val="both"/>
        <w:rPr>
          <w:rFonts w:ascii="Calibri" w:eastAsia="Calibri" w:hAnsi="Calibri" w:cs="Arial"/>
          <w:bCs/>
          <w:noProof w:val="0"/>
        </w:rPr>
      </w:pPr>
    </w:p>
    <w:p w:rsidR="00FE7A2C" w:rsidRPr="00FE7A2C" w:rsidRDefault="00FE7A2C" w:rsidP="00FE7A2C">
      <w:pPr>
        <w:spacing w:after="0" w:line="240" w:lineRule="auto"/>
        <w:jc w:val="center"/>
        <w:rPr>
          <w:rFonts w:ascii="Calibri" w:eastAsia="Calibri" w:hAnsi="Calibri" w:cs="Times New Roman"/>
          <w:b/>
          <w:noProof w:val="0"/>
          <w:sz w:val="24"/>
          <w:szCs w:val="24"/>
          <w:lang w:val="es-ES"/>
        </w:rPr>
      </w:pPr>
      <w:r w:rsidRPr="00FE7A2C">
        <w:rPr>
          <w:rFonts w:ascii="Calibri" w:eastAsia="Calibri" w:hAnsi="Calibri" w:cs="Times New Roman"/>
          <w:b/>
          <w:noProof w:val="0"/>
          <w:sz w:val="24"/>
          <w:szCs w:val="24"/>
          <w:lang w:val="es-ES"/>
        </w:rPr>
        <w:t>Criterios técnicos de evaluación</w:t>
      </w:r>
    </w:p>
    <w:p w:rsidR="00FE7A2C" w:rsidRPr="00FE7A2C" w:rsidRDefault="00FE7A2C" w:rsidP="00FE7A2C">
      <w:pPr>
        <w:keepNext/>
        <w:suppressAutoHyphens/>
        <w:spacing w:after="0" w:line="240" w:lineRule="auto"/>
        <w:jc w:val="center"/>
        <w:outlineLvl w:val="0"/>
        <w:rPr>
          <w:rFonts w:ascii="Calibri" w:eastAsia="Calibri" w:hAnsi="Calibri" w:cs="Arial"/>
          <w:b/>
          <w:iCs/>
          <w:noProof w:val="0"/>
          <w:sz w:val="24"/>
          <w:szCs w:val="24"/>
          <w:lang w:val="es-ES_tradnl"/>
        </w:rPr>
      </w:pPr>
      <w:r w:rsidRPr="00FE7A2C">
        <w:rPr>
          <w:rFonts w:ascii="Calibri" w:eastAsia="Calibri" w:hAnsi="Calibri" w:cs="Arial"/>
          <w:b/>
          <w:iCs/>
          <w:noProof w:val="0"/>
          <w:sz w:val="24"/>
          <w:szCs w:val="24"/>
          <w:lang w:val="es-ES_tradnl"/>
        </w:rPr>
        <w:t>a través del mecanismo de Puntos y Porcentajes</w:t>
      </w:r>
    </w:p>
    <w:p w:rsidR="00C84C4C" w:rsidRDefault="00C84C4C" w:rsidP="00FE7A2C">
      <w:pPr>
        <w:suppressAutoHyphens/>
        <w:spacing w:after="0" w:line="240" w:lineRule="auto"/>
        <w:jc w:val="both"/>
        <w:rPr>
          <w:rFonts w:ascii="Calibri" w:eastAsia="Times New Roman" w:hAnsi="Calibri" w:cs="Arial"/>
          <w:noProof w:val="0"/>
          <w:sz w:val="24"/>
          <w:szCs w:val="24"/>
          <w:lang w:eastAsia="ar-SA"/>
        </w:rPr>
      </w:pPr>
    </w:p>
    <w:p w:rsidR="00555CCC" w:rsidRPr="00555CCC" w:rsidRDefault="00555CCC" w:rsidP="00555CCC">
      <w:pPr>
        <w:suppressAutoHyphens/>
        <w:spacing w:after="0" w:line="240" w:lineRule="auto"/>
        <w:jc w:val="both"/>
        <w:rPr>
          <w:rFonts w:ascii="Calibri" w:eastAsia="Times New Roman" w:hAnsi="Calibri" w:cs="Times New Roman"/>
          <w:noProof w:val="0"/>
          <w:sz w:val="24"/>
          <w:szCs w:val="24"/>
        </w:rPr>
      </w:pPr>
      <w:r w:rsidRPr="00555CCC">
        <w:rPr>
          <w:rFonts w:ascii="Calibri" w:eastAsia="Times New Roman" w:hAnsi="Calibri" w:cs="Arial"/>
          <w:noProof w:val="0"/>
          <w:sz w:val="24"/>
          <w:szCs w:val="24"/>
          <w:lang w:eastAsia="ar-SA"/>
        </w:rPr>
        <w:t>El criterio de evaluación de la presente licitación es por puntos y porcentajes.</w:t>
      </w:r>
    </w:p>
    <w:p w:rsidR="00555CCC" w:rsidRPr="00555CCC" w:rsidRDefault="00555CCC" w:rsidP="00555CCC">
      <w:pPr>
        <w:tabs>
          <w:tab w:val="left" w:pos="505"/>
        </w:tabs>
        <w:suppressAutoHyphens/>
        <w:spacing w:after="0" w:line="240" w:lineRule="auto"/>
        <w:jc w:val="both"/>
        <w:rPr>
          <w:rFonts w:ascii="Calibri" w:eastAsia="Times New Roman" w:hAnsi="Calibri" w:cs="Times New Roman"/>
          <w:noProof w:val="0"/>
          <w:sz w:val="24"/>
          <w:szCs w:val="24"/>
        </w:rPr>
      </w:pPr>
    </w:p>
    <w:p w:rsidR="00555CCC" w:rsidRPr="00555CCC" w:rsidRDefault="00555CCC" w:rsidP="00555CCC">
      <w:pPr>
        <w:suppressAutoHyphens/>
        <w:spacing w:after="0" w:line="240" w:lineRule="auto"/>
        <w:jc w:val="both"/>
        <w:rPr>
          <w:rFonts w:ascii="Calibri" w:eastAsia="Times New Roman" w:hAnsi="Calibri" w:cs="Arial"/>
          <w:i/>
          <w:iCs/>
          <w:noProof w:val="0"/>
          <w:sz w:val="24"/>
          <w:szCs w:val="24"/>
          <w:lang w:val="es-ES" w:eastAsia="ar-SA"/>
        </w:rPr>
      </w:pPr>
      <w:r w:rsidRPr="00555CCC">
        <w:rPr>
          <w:rFonts w:ascii="Calibri" w:eastAsia="Times New Roman" w:hAnsi="Calibri" w:cs="Times New Roman"/>
          <w:noProof w:val="0"/>
          <w:sz w:val="24"/>
          <w:szCs w:val="24"/>
        </w:rPr>
        <w:t>El presente servicio es estandarizado</w:t>
      </w:r>
      <w:r w:rsidRPr="00555CCC">
        <w:rPr>
          <w:rFonts w:ascii="Calibri" w:eastAsia="Times New Roman" w:hAnsi="Calibri" w:cs="Arial"/>
          <w:noProof w:val="0"/>
          <w:sz w:val="24"/>
          <w:szCs w:val="24"/>
          <w:lang w:val="es-ES" w:eastAsia="ar-SA"/>
        </w:rPr>
        <w:t xml:space="preserve">, en términos de lo dispuesto en el inciso A, del Décimo Primero de los </w:t>
      </w:r>
      <w:r w:rsidRPr="00555CCC">
        <w:rPr>
          <w:rFonts w:ascii="Calibri" w:eastAsia="Times New Roman" w:hAnsi="Calibri" w:cs="Arial"/>
          <w:i/>
          <w:iCs/>
          <w:noProof w:val="0"/>
          <w:sz w:val="24"/>
          <w:szCs w:val="24"/>
          <w:lang w:val="es-ES" w:eastAsia="ar-SA"/>
        </w:rPr>
        <w:t>Lineamientos para la aplicación del criterio de evaluación de proposiciones a través del mecanismo de puntos o porcentajes en los procedimientos de contratación.</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r w:rsidRPr="00555CCC">
        <w:rPr>
          <w:rFonts w:ascii="Calibri" w:eastAsia="Times New Roman" w:hAnsi="Calibri" w:cs="Arial"/>
          <w:b/>
          <w:bCs/>
          <w:noProof w:val="0"/>
          <w:sz w:val="24"/>
          <w:szCs w:val="24"/>
          <w:lang w:val="es-ES" w:eastAsia="ar-SA"/>
        </w:rPr>
        <w:t>Servicios estandarizados.</w:t>
      </w:r>
      <w:r w:rsidRPr="00555CCC">
        <w:rPr>
          <w:rFonts w:ascii="Calibri" w:eastAsia="Times New Roman" w:hAnsi="Calibri" w:cs="Arial"/>
          <w:noProof w:val="0"/>
          <w:sz w:val="24"/>
          <w:szCs w:val="24"/>
          <w:lang w:val="es-ES" w:eastAsia="ar-SA"/>
        </w:rPr>
        <w:t xml:space="preserve"> Aquéllos que impliquen el desarrollo de soluciones o metodologías eficientes para resolver problemas comunes, recurrentes o de complejidad menor que se presentan en la Administración Pública Federal.</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ar-SA"/>
        </w:rPr>
      </w:pPr>
      <w:r w:rsidRPr="00555CCC">
        <w:rPr>
          <w:rFonts w:ascii="Calibri" w:eastAsia="Times New Roman" w:hAnsi="Calibri" w:cs="Arial"/>
          <w:noProof w:val="0"/>
          <w:sz w:val="24"/>
          <w:szCs w:val="24"/>
          <w:lang w:val="es-ES" w:eastAsia="ar-SA"/>
        </w:rPr>
        <w:t xml:space="preserve">La puntuación o unidades porcentuales que se podrán asignar en la evaluación de las proposiciones será de hasta un máximo de </w:t>
      </w:r>
      <w:r w:rsidRPr="00555CCC">
        <w:rPr>
          <w:rFonts w:ascii="Calibri" w:eastAsia="Times New Roman" w:hAnsi="Calibri" w:cs="Arial"/>
          <w:b/>
          <w:bCs/>
          <w:noProof w:val="0"/>
          <w:sz w:val="24"/>
          <w:szCs w:val="24"/>
          <w:lang w:val="es-ES" w:eastAsia="ar-SA"/>
        </w:rPr>
        <w:t>70</w:t>
      </w:r>
      <w:r w:rsidRPr="00555CCC">
        <w:rPr>
          <w:rFonts w:ascii="Calibri" w:eastAsia="Times New Roman" w:hAnsi="Calibri" w:cs="Arial"/>
          <w:noProof w:val="0"/>
          <w:sz w:val="24"/>
          <w:szCs w:val="24"/>
          <w:lang w:val="es-ES" w:eastAsia="ar-SA"/>
        </w:rPr>
        <w:t xml:space="preserve"> para la propuesta técnica y de </w:t>
      </w:r>
      <w:r w:rsidRPr="00555CCC">
        <w:rPr>
          <w:rFonts w:ascii="Calibri" w:eastAsia="Times New Roman" w:hAnsi="Calibri" w:cs="Arial"/>
          <w:b/>
          <w:bCs/>
          <w:noProof w:val="0"/>
          <w:sz w:val="24"/>
          <w:szCs w:val="24"/>
          <w:lang w:val="es-ES" w:eastAsia="ar-SA"/>
        </w:rPr>
        <w:t>30</w:t>
      </w:r>
      <w:r w:rsidRPr="00555CCC">
        <w:rPr>
          <w:rFonts w:ascii="Calibri" w:eastAsia="Times New Roman" w:hAnsi="Calibri" w:cs="Arial"/>
          <w:noProof w:val="0"/>
          <w:sz w:val="24"/>
          <w:szCs w:val="24"/>
          <w:lang w:val="es-ES" w:eastAsia="ar-SA"/>
        </w:rPr>
        <w:t xml:space="preserve"> para la propuesta económica</w:t>
      </w:r>
      <w:r w:rsidRPr="00555CCC">
        <w:rPr>
          <w:rFonts w:ascii="Calibri" w:eastAsia="Times New Roman" w:hAnsi="Calibri" w:cs="Arial"/>
          <w:noProof w:val="0"/>
          <w:sz w:val="24"/>
          <w:szCs w:val="24"/>
          <w:lang w:eastAsia="ar-SA"/>
        </w:rPr>
        <w:t>.</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ar-SA"/>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La evaluación técnica representa el 70% de la calificación, conforme a los rubros que se detallan:</w:t>
      </w:r>
      <w:r w:rsidR="00801E52">
        <w:rPr>
          <w:rFonts w:ascii="Calibri" w:eastAsia="Times New Roman" w:hAnsi="Calibri" w:cs="Arial"/>
          <w:noProof w:val="0"/>
          <w:sz w:val="24"/>
          <w:szCs w:val="24"/>
          <w:lang w:val="es-ES" w:eastAsia="ar-SA"/>
        </w:rPr>
        <w:tab/>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tbl>
      <w:tblPr>
        <w:tblW w:w="4389" w:type="pct"/>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7"/>
        <w:gridCol w:w="2612"/>
      </w:tblGrid>
      <w:tr w:rsidR="00555CCC" w:rsidRPr="00555CCC" w:rsidTr="00555CCC">
        <w:trPr>
          <w:trHeight w:val="543"/>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55CCC" w:rsidRPr="00555CCC" w:rsidRDefault="00555CCC" w:rsidP="00555CCC">
            <w:pPr>
              <w:suppressAutoHyphens/>
              <w:spacing w:after="0"/>
              <w:jc w:val="center"/>
              <w:rPr>
                <w:rFonts w:ascii="Calibri" w:eastAsia="Times New Roman" w:hAnsi="Calibri" w:cs="Arial"/>
                <w:b/>
                <w:bCs/>
                <w:iCs/>
                <w:noProof w:val="0"/>
                <w:sz w:val="24"/>
                <w:szCs w:val="24"/>
                <w:lang w:val="es-ES" w:eastAsia="ar-SA"/>
              </w:rPr>
            </w:pPr>
            <w:r w:rsidRPr="00555CCC">
              <w:rPr>
                <w:rFonts w:ascii="Calibri" w:eastAsia="Times New Roman" w:hAnsi="Calibri" w:cs="Arial"/>
                <w:b/>
                <w:bCs/>
                <w:iCs/>
                <w:noProof w:val="0"/>
                <w:sz w:val="24"/>
                <w:szCs w:val="24"/>
                <w:lang w:val="es-ES" w:eastAsia="ar-SA"/>
              </w:rPr>
              <w:t>Rubro</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55CCC" w:rsidRPr="00555CCC" w:rsidRDefault="00555CCC" w:rsidP="00555CCC">
            <w:pPr>
              <w:suppressAutoHyphens/>
              <w:spacing w:after="0"/>
              <w:ind w:right="-2"/>
              <w:jc w:val="center"/>
              <w:rPr>
                <w:rFonts w:ascii="Calibri" w:eastAsia="Times New Roman" w:hAnsi="Calibri" w:cs="Arial"/>
                <w:b/>
                <w:bCs/>
                <w:iCs/>
                <w:noProof w:val="0"/>
                <w:sz w:val="24"/>
                <w:szCs w:val="24"/>
                <w:lang w:val="es-ES" w:eastAsia="ar-SA"/>
              </w:rPr>
            </w:pPr>
            <w:r w:rsidRPr="00555CCC">
              <w:rPr>
                <w:rFonts w:ascii="Calibri" w:eastAsia="Times New Roman" w:hAnsi="Calibri" w:cs="Arial"/>
                <w:b/>
                <w:bCs/>
                <w:iCs/>
                <w:noProof w:val="0"/>
                <w:sz w:val="24"/>
                <w:szCs w:val="24"/>
                <w:lang w:val="es-ES" w:eastAsia="ar-SA"/>
              </w:rPr>
              <w:t>Valor</w:t>
            </w:r>
          </w:p>
        </w:tc>
      </w:tr>
      <w:tr w:rsidR="00555CCC" w:rsidRPr="00555CCC" w:rsidTr="00555CC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jc w:val="both"/>
              <w:rPr>
                <w:rFonts w:ascii="Calibri" w:eastAsia="Times New Roman" w:hAnsi="Calibri" w:cs="Arial"/>
                <w:iCs/>
                <w:noProof w:val="0"/>
                <w:sz w:val="24"/>
                <w:szCs w:val="24"/>
                <w:lang w:val="es-ES" w:eastAsia="ar-SA"/>
              </w:rPr>
            </w:pPr>
            <w:r w:rsidRPr="00555CCC">
              <w:rPr>
                <w:rFonts w:ascii="Calibri" w:eastAsia="Times New Roman" w:hAnsi="Calibri" w:cs="Arial"/>
                <w:b/>
                <w:iCs/>
                <w:noProof w:val="0"/>
                <w:sz w:val="24"/>
                <w:szCs w:val="24"/>
                <w:lang w:val="es-ES" w:eastAsia="ar-SA"/>
              </w:rPr>
              <w:t>a)</w:t>
            </w:r>
            <w:r w:rsidRPr="00555CCC">
              <w:rPr>
                <w:rFonts w:ascii="Calibri" w:eastAsia="Times New Roman" w:hAnsi="Calibri" w:cs="Arial"/>
                <w:iCs/>
                <w:noProof w:val="0"/>
                <w:sz w:val="24"/>
                <w:szCs w:val="24"/>
                <w:lang w:val="es-ES" w:eastAsia="ar-SA"/>
              </w:rPr>
              <w:t xml:space="preserve"> Capacidad del licitante</w:t>
            </w:r>
          </w:p>
        </w:tc>
        <w:tc>
          <w:tcPr>
            <w:tcW w:w="1544"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ind w:right="-2"/>
              <w:jc w:val="center"/>
              <w:rPr>
                <w:rFonts w:ascii="Calibri" w:eastAsia="Times New Roman" w:hAnsi="Calibri" w:cs="Arial"/>
                <w:iCs/>
                <w:noProof w:val="0"/>
                <w:sz w:val="24"/>
                <w:szCs w:val="24"/>
                <w:lang w:val="es-ES" w:eastAsia="ar-SA"/>
              </w:rPr>
            </w:pPr>
            <w:r w:rsidRPr="00555CCC">
              <w:rPr>
                <w:rFonts w:ascii="Calibri" w:eastAsia="Times New Roman" w:hAnsi="Calibri" w:cs="Arial"/>
                <w:iCs/>
                <w:noProof w:val="0"/>
                <w:sz w:val="24"/>
                <w:szCs w:val="24"/>
                <w:lang w:val="es-ES" w:eastAsia="ar-SA"/>
              </w:rPr>
              <w:t>27.50 puntos</w:t>
            </w:r>
          </w:p>
        </w:tc>
      </w:tr>
      <w:tr w:rsidR="00555CCC" w:rsidRPr="00555CCC" w:rsidTr="00555CC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jc w:val="both"/>
              <w:rPr>
                <w:rFonts w:ascii="Calibri" w:eastAsia="Times New Roman" w:hAnsi="Calibri" w:cs="Arial"/>
                <w:iCs/>
                <w:noProof w:val="0"/>
                <w:sz w:val="24"/>
                <w:szCs w:val="24"/>
                <w:lang w:val="es-ES" w:eastAsia="ar-SA"/>
              </w:rPr>
            </w:pPr>
            <w:r w:rsidRPr="00555CCC">
              <w:rPr>
                <w:rFonts w:ascii="Calibri" w:eastAsia="Times New Roman" w:hAnsi="Calibri" w:cs="Arial"/>
                <w:b/>
                <w:iCs/>
                <w:noProof w:val="0"/>
                <w:sz w:val="24"/>
                <w:szCs w:val="24"/>
                <w:lang w:val="es-ES" w:eastAsia="ar-SA"/>
              </w:rPr>
              <w:t>b)</w:t>
            </w:r>
            <w:r w:rsidRPr="00555CCC">
              <w:rPr>
                <w:rFonts w:ascii="Calibri" w:eastAsia="Times New Roman" w:hAnsi="Calibri" w:cs="Arial"/>
                <w:iCs/>
                <w:noProof w:val="0"/>
                <w:sz w:val="24"/>
                <w:szCs w:val="24"/>
                <w:lang w:val="es-ES" w:eastAsia="ar-SA"/>
              </w:rPr>
              <w:t xml:space="preserve"> Experiencia y Especialidad del Licitante</w:t>
            </w:r>
          </w:p>
        </w:tc>
        <w:tc>
          <w:tcPr>
            <w:tcW w:w="1544"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ind w:right="-2"/>
              <w:jc w:val="center"/>
              <w:rPr>
                <w:rFonts w:ascii="Calibri" w:eastAsia="Times New Roman" w:hAnsi="Calibri" w:cs="Arial"/>
                <w:iCs/>
                <w:noProof w:val="0"/>
                <w:sz w:val="24"/>
                <w:szCs w:val="24"/>
                <w:lang w:val="es-ES" w:eastAsia="ar-SA"/>
              </w:rPr>
            </w:pPr>
            <w:r w:rsidRPr="00555CCC">
              <w:rPr>
                <w:rFonts w:ascii="Calibri" w:eastAsia="Times New Roman" w:hAnsi="Calibri" w:cs="Arial"/>
                <w:iCs/>
                <w:noProof w:val="0"/>
                <w:sz w:val="24"/>
                <w:szCs w:val="24"/>
                <w:lang w:val="es-ES" w:eastAsia="ar-SA"/>
              </w:rPr>
              <w:t>10.00 puntos</w:t>
            </w:r>
          </w:p>
        </w:tc>
      </w:tr>
      <w:tr w:rsidR="00555CCC" w:rsidRPr="00555CCC" w:rsidTr="00555CC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jc w:val="both"/>
              <w:rPr>
                <w:rFonts w:ascii="Calibri" w:eastAsia="Times New Roman" w:hAnsi="Calibri" w:cs="Arial"/>
                <w:iCs/>
                <w:noProof w:val="0"/>
                <w:sz w:val="24"/>
                <w:szCs w:val="24"/>
                <w:lang w:val="es-ES" w:eastAsia="ar-SA"/>
              </w:rPr>
            </w:pPr>
            <w:r w:rsidRPr="00555CCC">
              <w:rPr>
                <w:rFonts w:ascii="Calibri" w:eastAsia="Times New Roman" w:hAnsi="Calibri" w:cs="Arial"/>
                <w:b/>
                <w:iCs/>
                <w:noProof w:val="0"/>
                <w:sz w:val="24"/>
                <w:szCs w:val="24"/>
                <w:lang w:val="es-ES" w:eastAsia="ar-SA"/>
              </w:rPr>
              <w:t>c)</w:t>
            </w:r>
            <w:r w:rsidRPr="00555CCC">
              <w:rPr>
                <w:rFonts w:ascii="Calibri" w:eastAsia="Times New Roman" w:hAnsi="Calibri" w:cs="Arial"/>
                <w:iCs/>
                <w:noProof w:val="0"/>
                <w:sz w:val="24"/>
                <w:szCs w:val="24"/>
                <w:lang w:val="es-ES" w:eastAsia="ar-SA"/>
              </w:rPr>
              <w:t xml:space="preserve"> Propuesta de Trabajo</w:t>
            </w:r>
          </w:p>
        </w:tc>
        <w:tc>
          <w:tcPr>
            <w:tcW w:w="1544"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ind w:right="-2"/>
              <w:jc w:val="center"/>
              <w:rPr>
                <w:rFonts w:ascii="Calibri" w:eastAsia="Times New Roman" w:hAnsi="Calibri" w:cs="Arial"/>
                <w:iCs/>
                <w:noProof w:val="0"/>
                <w:sz w:val="24"/>
                <w:szCs w:val="24"/>
                <w:lang w:val="es-ES" w:eastAsia="ar-SA"/>
              </w:rPr>
            </w:pPr>
            <w:r w:rsidRPr="00555CCC">
              <w:rPr>
                <w:rFonts w:ascii="Calibri" w:eastAsia="Times New Roman" w:hAnsi="Calibri" w:cs="Arial"/>
                <w:iCs/>
                <w:noProof w:val="0"/>
                <w:sz w:val="24"/>
                <w:szCs w:val="24"/>
                <w:lang w:val="es-ES" w:eastAsia="ar-SA"/>
              </w:rPr>
              <w:t>21.00 puntos</w:t>
            </w:r>
          </w:p>
        </w:tc>
      </w:tr>
      <w:tr w:rsidR="00555CCC" w:rsidRPr="00555CCC" w:rsidTr="00555CCC">
        <w:trPr>
          <w:trHeight w:val="300"/>
          <w:jc w:val="center"/>
        </w:trPr>
        <w:tc>
          <w:tcPr>
            <w:tcW w:w="3456"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jc w:val="both"/>
              <w:rPr>
                <w:rFonts w:ascii="Calibri" w:eastAsia="Times New Roman" w:hAnsi="Calibri" w:cs="Arial"/>
                <w:iCs/>
                <w:noProof w:val="0"/>
                <w:sz w:val="24"/>
                <w:szCs w:val="24"/>
                <w:lang w:val="es-ES" w:eastAsia="ar-SA"/>
              </w:rPr>
            </w:pPr>
            <w:r w:rsidRPr="00555CCC">
              <w:rPr>
                <w:rFonts w:ascii="Calibri" w:eastAsia="Times New Roman" w:hAnsi="Calibri" w:cs="Arial"/>
                <w:b/>
                <w:iCs/>
                <w:noProof w:val="0"/>
                <w:sz w:val="24"/>
                <w:szCs w:val="24"/>
                <w:lang w:val="es-ES" w:eastAsia="ar-SA"/>
              </w:rPr>
              <w:t>d)</w:t>
            </w:r>
            <w:r w:rsidRPr="00555CCC">
              <w:rPr>
                <w:rFonts w:ascii="Calibri" w:eastAsia="Times New Roman" w:hAnsi="Calibri" w:cs="Arial"/>
                <w:iCs/>
                <w:noProof w:val="0"/>
                <w:sz w:val="24"/>
                <w:szCs w:val="24"/>
                <w:lang w:val="es-ES" w:eastAsia="ar-SA"/>
              </w:rPr>
              <w:t xml:space="preserve"> Cumplimiento de los contratos</w:t>
            </w:r>
          </w:p>
        </w:tc>
        <w:tc>
          <w:tcPr>
            <w:tcW w:w="1544" w:type="pct"/>
            <w:tcBorders>
              <w:top w:val="single" w:sz="4" w:space="0" w:color="auto"/>
              <w:left w:val="single" w:sz="4" w:space="0" w:color="auto"/>
              <w:bottom w:val="single" w:sz="4" w:space="0" w:color="auto"/>
              <w:right w:val="single" w:sz="4" w:space="0" w:color="auto"/>
            </w:tcBorders>
            <w:vAlign w:val="bottom"/>
            <w:hideMark/>
          </w:tcPr>
          <w:p w:rsidR="00555CCC" w:rsidRPr="00555CCC" w:rsidRDefault="00555CCC" w:rsidP="00555CCC">
            <w:pPr>
              <w:suppressAutoHyphens/>
              <w:spacing w:after="0"/>
              <w:ind w:right="-2"/>
              <w:jc w:val="center"/>
              <w:rPr>
                <w:rFonts w:ascii="Calibri" w:eastAsia="Times New Roman" w:hAnsi="Calibri" w:cs="Arial"/>
                <w:iCs/>
                <w:noProof w:val="0"/>
                <w:sz w:val="24"/>
                <w:szCs w:val="24"/>
                <w:lang w:val="es-ES" w:eastAsia="ar-SA"/>
              </w:rPr>
            </w:pPr>
            <w:r w:rsidRPr="00555CCC">
              <w:rPr>
                <w:rFonts w:ascii="Calibri" w:eastAsia="Times New Roman" w:hAnsi="Calibri" w:cs="Arial"/>
                <w:iCs/>
                <w:noProof w:val="0"/>
                <w:sz w:val="24"/>
                <w:szCs w:val="24"/>
                <w:lang w:val="es-ES" w:eastAsia="ar-SA"/>
              </w:rPr>
              <w:t>11.50 puntos</w:t>
            </w:r>
          </w:p>
        </w:tc>
      </w:tr>
      <w:tr w:rsidR="00555CCC" w:rsidRPr="00555CCC" w:rsidTr="00555CCC">
        <w:trPr>
          <w:trHeight w:val="300"/>
          <w:jc w:val="center"/>
        </w:trPr>
        <w:tc>
          <w:tcPr>
            <w:tcW w:w="3456"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55CCC" w:rsidRPr="00555CCC" w:rsidRDefault="00555CCC" w:rsidP="00555CCC">
            <w:pPr>
              <w:suppressAutoHyphens/>
              <w:spacing w:after="0"/>
              <w:jc w:val="both"/>
              <w:rPr>
                <w:rFonts w:ascii="Calibri" w:eastAsia="Times New Roman" w:hAnsi="Calibri" w:cs="Arial"/>
                <w:b/>
                <w:bCs/>
                <w:iCs/>
                <w:noProof w:val="0"/>
                <w:sz w:val="24"/>
                <w:szCs w:val="24"/>
                <w:lang w:val="es-ES" w:eastAsia="ar-SA"/>
              </w:rPr>
            </w:pPr>
            <w:r w:rsidRPr="00555CCC">
              <w:rPr>
                <w:rFonts w:ascii="Calibri" w:eastAsia="Times New Roman" w:hAnsi="Calibri" w:cs="Arial"/>
                <w:b/>
                <w:bCs/>
                <w:iCs/>
                <w:noProof w:val="0"/>
                <w:sz w:val="24"/>
                <w:szCs w:val="24"/>
                <w:lang w:val="es-ES" w:eastAsia="ar-SA"/>
              </w:rPr>
              <w:t xml:space="preserve">Total máximo de puntos </w:t>
            </w:r>
          </w:p>
        </w:tc>
        <w:tc>
          <w:tcPr>
            <w:tcW w:w="1544"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555CCC" w:rsidRPr="00555CCC" w:rsidRDefault="00555CCC" w:rsidP="00555CCC">
            <w:pPr>
              <w:suppressAutoHyphens/>
              <w:spacing w:after="0"/>
              <w:ind w:right="-2"/>
              <w:jc w:val="center"/>
              <w:rPr>
                <w:rFonts w:ascii="Calibri" w:eastAsia="Times New Roman" w:hAnsi="Calibri" w:cs="Arial"/>
                <w:b/>
                <w:bCs/>
                <w:iCs/>
                <w:noProof w:val="0"/>
                <w:sz w:val="24"/>
                <w:szCs w:val="24"/>
                <w:lang w:val="es-ES" w:eastAsia="ar-SA"/>
              </w:rPr>
            </w:pPr>
            <w:r w:rsidRPr="00555CCC">
              <w:rPr>
                <w:rFonts w:ascii="Calibri" w:eastAsia="Times New Roman" w:hAnsi="Calibri" w:cs="Arial"/>
                <w:b/>
                <w:bCs/>
                <w:iCs/>
                <w:noProof w:val="0"/>
                <w:sz w:val="24"/>
                <w:szCs w:val="24"/>
                <w:lang w:val="es-ES" w:eastAsia="ar-SA"/>
              </w:rPr>
              <w:t>70.00 puntos</w:t>
            </w:r>
          </w:p>
        </w:tc>
      </w:tr>
    </w:tbl>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El 30% restante será la propuesta económica.</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ar-SA"/>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ar-SA"/>
        </w:rPr>
      </w:pPr>
      <w:r w:rsidRPr="00555CCC">
        <w:rPr>
          <w:rFonts w:ascii="Calibri" w:eastAsia="Times New Roman" w:hAnsi="Calibri" w:cs="Times New Roman"/>
          <w:noProof w:val="0"/>
          <w:sz w:val="24"/>
          <w:szCs w:val="24"/>
          <w:lang w:val="es-ES" w:eastAsia="ar-SA"/>
        </w:rPr>
        <w:t>La convocante solamente procederá a realizar la evaluación de las propuestas económicas, de aquellas proposiciones cuya propuesta técnica resulte solvente por haber obtenido la puntuación igual o superior al mínimo establecido en la convocatoria (52.5 puntos), es decir, el 75% del valor de la propuesta técnica.</w:t>
      </w:r>
    </w:p>
    <w:p w:rsidR="00555CCC" w:rsidRPr="00555CCC" w:rsidRDefault="00801E52" w:rsidP="00801E52">
      <w:pPr>
        <w:tabs>
          <w:tab w:val="left" w:pos="2842"/>
        </w:tabs>
        <w:suppressAutoHyphens/>
        <w:spacing w:after="0" w:line="240" w:lineRule="auto"/>
        <w:jc w:val="both"/>
        <w:rPr>
          <w:rFonts w:ascii="Calibri" w:eastAsia="Times New Roman" w:hAnsi="Calibri" w:cs="Arial"/>
          <w:noProof w:val="0"/>
          <w:sz w:val="24"/>
          <w:szCs w:val="24"/>
          <w:lang w:eastAsia="ar-SA"/>
        </w:rPr>
      </w:pPr>
      <w:r w:rsidRPr="00801E52">
        <w:rPr>
          <w:rFonts w:ascii="Calibri" w:eastAsia="Times New Roman" w:hAnsi="Calibri" w:cs="Arial"/>
          <w:noProof w:val="0"/>
          <w:sz w:val="24"/>
          <w:szCs w:val="24"/>
          <w:lang w:eastAsia="ar-SA"/>
        </w:rPr>
        <w:tab/>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eastAsia="ar-SA"/>
        </w:rPr>
        <w:t>Se adjunta la tabla con los rubros y documentos que serán solicitados a los licitantes al momento de realizar la evaluación de las propuestas técnicas que se reciban.</w:t>
      </w:r>
    </w:p>
    <w:p w:rsidR="00555CCC" w:rsidRPr="00555CCC" w:rsidRDefault="00555CCC" w:rsidP="00555CCC">
      <w:pPr>
        <w:suppressAutoHyphens/>
        <w:spacing w:after="0" w:line="240" w:lineRule="auto"/>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ind w:left="141"/>
        <w:jc w:val="both"/>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A.-</w:t>
      </w:r>
      <w:r w:rsidRPr="00555CCC">
        <w:rPr>
          <w:rFonts w:ascii="Calibri" w:eastAsia="Times New Roman" w:hAnsi="Calibri" w:cs="Arial"/>
          <w:b/>
          <w:noProof w:val="0"/>
          <w:sz w:val="24"/>
          <w:szCs w:val="24"/>
          <w:u w:val="single"/>
          <w:lang w:val="es-ES" w:eastAsia="ar-SA"/>
        </w:rPr>
        <w:t xml:space="preserve"> CAPACIDAD DEL LICITANTE</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ind w:left="141"/>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Consiste en el número de recursos humanos que técnicamente estén aptos para prestar el servicio requerido, así como los recursos económicos y de equipamiento del licitante para prestar los servicios en el tiempo, condiciones y niveles de calidad definidos por la convocante.</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555CCC">
      <w:pPr>
        <w:suppressAutoHyphens/>
        <w:spacing w:after="0" w:line="240" w:lineRule="auto"/>
        <w:ind w:left="141"/>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Subrubros:</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A15B09">
      <w:pPr>
        <w:numPr>
          <w:ilvl w:val="0"/>
          <w:numId w:val="35"/>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Capacidad de recursos humanos</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A15B09">
      <w:pPr>
        <w:numPr>
          <w:ilvl w:val="0"/>
          <w:numId w:val="35"/>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Capacidad de recursos económicos y de equipamiento</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A15B09">
      <w:pPr>
        <w:numPr>
          <w:ilvl w:val="0"/>
          <w:numId w:val="35"/>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Participación de discapacitados en la plantilla laboral del licitante</w:t>
      </w:r>
    </w:p>
    <w:p w:rsidR="00555CCC" w:rsidRPr="00555CCC" w:rsidRDefault="00555CCC" w:rsidP="00555CCC">
      <w:pPr>
        <w:suppressAutoHyphens/>
        <w:spacing w:after="0" w:line="240" w:lineRule="auto"/>
        <w:jc w:val="both"/>
        <w:rPr>
          <w:rFonts w:ascii="Calibri" w:eastAsia="Times New Roman" w:hAnsi="Calibri" w:cs="Arial"/>
          <w:noProof w:val="0"/>
          <w:sz w:val="24"/>
          <w:szCs w:val="24"/>
          <w:lang w:val="es-ES" w:eastAsia="ar-SA"/>
        </w:rPr>
      </w:pPr>
    </w:p>
    <w:p w:rsidR="00555CCC" w:rsidRPr="00555CCC" w:rsidRDefault="00555CCC" w:rsidP="00A15B09">
      <w:pPr>
        <w:numPr>
          <w:ilvl w:val="0"/>
          <w:numId w:val="35"/>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Certificación de políticas y prácticas de igualdad de género</w:t>
      </w:r>
    </w:p>
    <w:p w:rsidR="00555CCC" w:rsidRPr="00555CCC" w:rsidRDefault="00555CCC" w:rsidP="00555CCC">
      <w:pPr>
        <w:spacing w:after="0" w:line="240" w:lineRule="auto"/>
        <w:rPr>
          <w:rFonts w:ascii="Calibri" w:eastAsia="Calibri" w:hAnsi="Calibri" w:cs="Arial"/>
          <w:b/>
          <w:bCs/>
          <w:noProof w:val="0"/>
          <w:color w:val="000000"/>
          <w:sz w:val="24"/>
          <w:szCs w:val="24"/>
          <w:lang w:val="es-ES" w:eastAsia="ar-SA"/>
        </w:rPr>
      </w:pPr>
      <w:r w:rsidRPr="00555CCC">
        <w:rPr>
          <w:rFonts w:ascii="Calibri" w:eastAsia="Calibri" w:hAnsi="Calibri" w:cs="Arial"/>
          <w:b/>
          <w:bCs/>
          <w:noProof w:val="0"/>
          <w:color w:val="000000"/>
          <w:sz w:val="24"/>
          <w:szCs w:val="24"/>
          <w:lang w:val="es-ES" w:eastAsia="ar-SA"/>
        </w:rPr>
        <w:br w:type="page"/>
      </w:r>
    </w:p>
    <w:tbl>
      <w:tblPr>
        <w:tblW w:w="10515" w:type="dxa"/>
        <w:jc w:val="center"/>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467"/>
        <w:gridCol w:w="3048"/>
      </w:tblGrid>
      <w:tr w:rsidR="00555CCC" w:rsidRPr="00555CCC" w:rsidTr="009358A1">
        <w:trPr>
          <w:tblHeader/>
          <w:jc w:val="center"/>
        </w:trPr>
        <w:tc>
          <w:tcPr>
            <w:tcW w:w="7467"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Calibri" w:hAnsi="Calibri" w:cs="Arial"/>
                <w:b/>
                <w:bCs/>
                <w:noProof w:val="0"/>
                <w:color w:val="000000"/>
                <w:sz w:val="24"/>
                <w:szCs w:val="24"/>
                <w:lang w:val="es-ES" w:eastAsia="ar-SA"/>
              </w:rPr>
            </w:pPr>
            <w:r w:rsidRPr="00555CCC">
              <w:rPr>
                <w:rFonts w:ascii="Calibri" w:eastAsia="Times New Roman" w:hAnsi="Calibri" w:cs="Arial"/>
                <w:b/>
                <w:bCs/>
                <w:noProof w:val="0"/>
                <w:sz w:val="24"/>
                <w:szCs w:val="24"/>
                <w:lang w:val="es-ES" w:eastAsia="ar-SA"/>
              </w:rPr>
              <w:t>S U B R U B R O</w:t>
            </w:r>
          </w:p>
        </w:tc>
        <w:tc>
          <w:tcPr>
            <w:tcW w:w="3048" w:type="dxa"/>
            <w:tcBorders>
              <w:top w:val="single" w:sz="8" w:space="0" w:color="auto"/>
              <w:left w:val="single" w:sz="8" w:space="0" w:color="auto"/>
              <w:bottom w:val="single" w:sz="8" w:space="0" w:color="auto"/>
              <w:right w:val="single" w:sz="8" w:space="0" w:color="auto"/>
            </w:tcBorders>
            <w:shd w:val="pct1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Calibri" w:hAnsi="Calibri" w:cs="Arial"/>
                <w:b/>
                <w:bCs/>
                <w:noProof w:val="0"/>
                <w:color w:val="000000"/>
                <w:sz w:val="24"/>
                <w:szCs w:val="24"/>
                <w:lang w:val="es-ES" w:eastAsia="ar-SA"/>
              </w:rPr>
            </w:pPr>
            <w:r w:rsidRPr="00555CCC">
              <w:rPr>
                <w:rFonts w:ascii="Calibri" w:eastAsia="Times New Roman" w:hAnsi="Calibri" w:cs="Arial"/>
                <w:b/>
                <w:bCs/>
                <w:noProof w:val="0"/>
                <w:sz w:val="24"/>
                <w:szCs w:val="24"/>
                <w:lang w:val="es-ES" w:eastAsia="ar-SA"/>
              </w:rPr>
              <w:t>P U N T O S</w:t>
            </w:r>
          </w:p>
        </w:tc>
      </w:tr>
      <w:tr w:rsidR="00555CCC" w:rsidRPr="00555CCC" w:rsidTr="009358A1">
        <w:trPr>
          <w:trHeight w:val="347"/>
          <w:jc w:val="center"/>
        </w:trPr>
        <w:tc>
          <w:tcPr>
            <w:tcW w:w="7467"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A15B09">
            <w:pPr>
              <w:numPr>
                <w:ilvl w:val="0"/>
                <w:numId w:val="36"/>
              </w:numPr>
              <w:tabs>
                <w:tab w:val="left" w:pos="197"/>
              </w:tabs>
              <w:suppressAutoHyphens/>
              <w:spacing w:after="0" w:line="240" w:lineRule="auto"/>
              <w:rPr>
                <w:rFonts w:ascii="Calibri" w:eastAsia="Times New Roman" w:hAnsi="Calibri" w:cs="Arial"/>
                <w:b/>
                <w:i/>
                <w:noProof w:val="0"/>
                <w:sz w:val="24"/>
                <w:szCs w:val="24"/>
                <w:lang w:val="es-ES" w:eastAsia="es-ES"/>
              </w:rPr>
            </w:pPr>
            <w:r w:rsidRPr="00555CCC">
              <w:rPr>
                <w:rFonts w:ascii="Calibri" w:eastAsia="Times New Roman" w:hAnsi="Calibri" w:cs="Arial"/>
                <w:b/>
                <w:i/>
                <w:iCs/>
                <w:noProof w:val="0"/>
                <w:sz w:val="24"/>
                <w:szCs w:val="24"/>
                <w:lang w:val="es-ES" w:eastAsia="es-ES"/>
              </w:rPr>
              <w:t>CAPACIDAD DE RECURSOS HUMANOS</w:t>
            </w:r>
          </w:p>
        </w:tc>
        <w:tc>
          <w:tcPr>
            <w:tcW w:w="3048"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18.50</w:t>
            </w:r>
          </w:p>
        </w:tc>
      </w:tr>
      <w:tr w:rsidR="00555CCC" w:rsidRPr="00555CCC" w:rsidTr="009358A1">
        <w:trPr>
          <w:trHeight w:val="6898"/>
          <w:jc w:val="center"/>
        </w:trPr>
        <w:tc>
          <w:tcPr>
            <w:tcW w:w="7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CCC" w:rsidRPr="00555CCC" w:rsidRDefault="00555CCC" w:rsidP="00555CCC">
            <w:pPr>
              <w:spacing w:after="0"/>
              <w:rPr>
                <w:rFonts w:ascii="Calibri" w:eastAsia="Times New Roman" w:hAnsi="Calibri" w:cs="Arial"/>
                <w:b/>
                <w:noProof w:val="0"/>
                <w:sz w:val="24"/>
                <w:szCs w:val="24"/>
                <w:lang w:val="es-ES" w:eastAsia="es-ES"/>
              </w:rPr>
            </w:pPr>
            <w:r w:rsidRPr="00555CCC">
              <w:rPr>
                <w:rFonts w:ascii="Calibri" w:eastAsia="Times New Roman" w:hAnsi="Calibri" w:cs="Arial"/>
                <w:b/>
                <w:noProof w:val="0"/>
                <w:sz w:val="24"/>
                <w:szCs w:val="24"/>
                <w:lang w:val="es-ES" w:eastAsia="es-ES"/>
              </w:rPr>
              <w:t>a.1) Experiencia del personal</w:t>
            </w: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Para la obtención de puntos, el licitante deberá demostrar que su personal cuenta con lo siguiente:</w:t>
            </w: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uppressAutoHyphens/>
              <w:autoSpaceDE w:val="0"/>
              <w:autoSpaceDN w:val="0"/>
              <w:adjustRightInd w:val="0"/>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b/>
                <w:noProof w:val="0"/>
                <w:sz w:val="24"/>
                <w:szCs w:val="24"/>
                <w:lang w:val="es-ES" w:eastAsia="ar-SA"/>
              </w:rPr>
              <w:t>1 Coordinador General de Proyecto.</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 xml:space="preserve">Experiencia </w:t>
            </w:r>
            <w:r w:rsidRPr="00555CCC">
              <w:rPr>
                <w:rFonts w:ascii="Calibri" w:eastAsia="Times New Roman" w:hAnsi="Calibri" w:cs="Times New Roman"/>
                <w:noProof w:val="0"/>
                <w:sz w:val="24"/>
                <w:szCs w:val="24"/>
                <w:lang w:val="es-ES" w:eastAsia="ar-SA"/>
              </w:rPr>
              <w:t>(asuntos relacionados con la materia de los servicios)</w:t>
            </w:r>
            <w:r w:rsidRPr="00555CCC">
              <w:rPr>
                <w:rFonts w:ascii="Calibri" w:eastAsia="Times New Roman" w:hAnsi="Calibri" w:cs="Times New Roman"/>
                <w:b/>
                <w:noProof w:val="0"/>
                <w:sz w:val="24"/>
                <w:szCs w:val="24"/>
                <w:lang w:val="es-ES" w:eastAsia="ar-SA"/>
              </w:rPr>
              <w:t>:</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noProof w:val="0"/>
                <w:sz w:val="24"/>
                <w:szCs w:val="24"/>
                <w:lang w:val="es-ES" w:eastAsia="ar-SA"/>
              </w:rPr>
              <w:t xml:space="preserve">El coordinador general de proyecto deberá contar con experiencia mínima comprobable de 3 años en estudios cualitativos, como </w:t>
            </w:r>
            <w:r w:rsidRPr="00555CCC">
              <w:rPr>
                <w:rFonts w:ascii="Calibri" w:eastAsia="Times New Roman" w:hAnsi="Calibri" w:cs="Times New Roman"/>
                <w:i/>
                <w:noProof w:val="0"/>
                <w:sz w:val="24"/>
                <w:szCs w:val="24"/>
                <w:lang w:val="es-ES" w:eastAsia="ar-SA"/>
              </w:rPr>
              <w:t xml:space="preserve">Mystery Shopper </w:t>
            </w:r>
            <w:r w:rsidRPr="00555CCC">
              <w:rPr>
                <w:rFonts w:ascii="Calibri" w:eastAsia="Times New Roman" w:hAnsi="Calibri" w:cs="Times New Roman"/>
                <w:noProof w:val="0"/>
                <w:sz w:val="24"/>
                <w:szCs w:val="24"/>
                <w:lang w:val="es-ES" w:eastAsia="ar-SA"/>
              </w:rPr>
              <w:t>(usuario simulado), observación participativa, observación no participativa y/o auditorías de calidad,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7"/>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completa, legible del currículum vitae.</w:t>
            </w:r>
          </w:p>
          <w:p w:rsidR="00555CCC" w:rsidRPr="00555CCC" w:rsidRDefault="00555CCC" w:rsidP="00A15B09">
            <w:pPr>
              <w:numPr>
                <w:ilvl w:val="0"/>
                <w:numId w:val="57"/>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 la constancia emitida por el empleador y/o cliente con la que se acredite la experiencia mínima solicitada de 3 años en la realización de estudios cualitativos similares a los que se requieren por el Instituto. Se aceptarán únicamente como constancias de empleo las siguientes: el contrato del trabajador o la carta suscrita por el empleador o ex patrón del trabajador.</w:t>
            </w:r>
          </w:p>
          <w:p w:rsidR="00555CCC" w:rsidRP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Conocimiento:</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noProof w:val="0"/>
                <w:sz w:val="24"/>
                <w:szCs w:val="24"/>
                <w:lang w:val="es-ES" w:eastAsia="ar-SA"/>
              </w:rPr>
              <w:t>El coordinador general de proyecto deberá contar con nivel mínimo de Maestría en mercadotecnia, psicología, administración o afín,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7"/>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del título o cédula profesional a nivel Maestría</w:t>
            </w:r>
            <w:r w:rsidRPr="00555CCC">
              <w:rPr>
                <w:rFonts w:ascii="Calibri" w:eastAsia="Times New Roman" w:hAnsi="Calibri" w:cs="Arial"/>
                <w:noProof w:val="0"/>
                <w:sz w:val="24"/>
                <w:szCs w:val="24"/>
                <w:lang w:eastAsia="es-ES"/>
              </w:rPr>
              <w:t xml:space="preserve"> o bien en su defecto del certificado de terminación de estudios con un avance del 100% de los créditos de la maestría cursada</w:t>
            </w:r>
            <w:r w:rsidRPr="00555CCC">
              <w:rPr>
                <w:rFonts w:ascii="Calibri" w:eastAsia="Times New Roman" w:hAnsi="Calibri" w:cs="Arial"/>
                <w:noProof w:val="0"/>
                <w:sz w:val="24"/>
                <w:szCs w:val="24"/>
                <w:lang w:val="es-ES" w:eastAsia="es-ES"/>
              </w:rPr>
              <w:t>. Dichos estudios deberán tener reconocimiento oficial por parte de las autoridades educativas mexicanas.</w:t>
            </w: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r w:rsidRPr="00555CCC">
              <w:rPr>
                <w:rFonts w:ascii="Calibri" w:eastAsia="Times New Roman" w:hAnsi="Calibri" w:cs="Times New Roman"/>
                <w:b/>
                <w:noProof w:val="0"/>
                <w:sz w:val="24"/>
                <w:szCs w:val="20"/>
                <w:lang w:val="es-ES" w:eastAsia="ar-SA"/>
              </w:rPr>
              <w:t>3 Coordinadores Regionales de Proyecto.</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 xml:space="preserve">Experiencia </w:t>
            </w:r>
            <w:r w:rsidRPr="00555CCC">
              <w:rPr>
                <w:rFonts w:ascii="Calibri" w:eastAsia="Times New Roman" w:hAnsi="Calibri" w:cs="Times New Roman"/>
                <w:noProof w:val="0"/>
                <w:sz w:val="24"/>
                <w:szCs w:val="24"/>
                <w:lang w:val="es-ES" w:eastAsia="ar-SA"/>
              </w:rPr>
              <w:t>(asuntos relacionados con la materia de los servicios)</w:t>
            </w:r>
            <w:r w:rsidRPr="00555CCC">
              <w:rPr>
                <w:rFonts w:ascii="Calibri" w:eastAsia="Times New Roman" w:hAnsi="Calibri" w:cs="Times New Roman"/>
                <w:b/>
                <w:noProof w:val="0"/>
                <w:sz w:val="24"/>
                <w:szCs w:val="24"/>
                <w:lang w:val="es-ES" w:eastAsia="ar-SA"/>
              </w:rPr>
              <w:t>:</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noProof w:val="0"/>
                <w:sz w:val="24"/>
                <w:szCs w:val="24"/>
                <w:lang w:val="es-ES" w:eastAsia="ar-SA"/>
              </w:rPr>
              <w:t>Cada uno de los 3 coordinadores regionales de proyecto deberá contar con experiencia mínima comprobable de 3 años en la organización de la logística de estudios cualitativos similares a los requeridos por el Instituto,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8"/>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completa y legible del currículum vitae.</w:t>
            </w:r>
          </w:p>
          <w:p w:rsidR="00555CCC" w:rsidRPr="00555CCC" w:rsidRDefault="00555CCC" w:rsidP="00A15B09">
            <w:pPr>
              <w:numPr>
                <w:ilvl w:val="0"/>
                <w:numId w:val="58"/>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 la constancia emitida por el empleador y/o cliente con la que se acredite la experiencia solicitada mínima de 3 años en la organización de la logística de estudios cualitativos similares a los requeridos por el Instituto. Se aceptarán únicamente como constancias de empleo las siguientes: el contrato del trabajador o la carta suscrita por el empleador o ex patrón del trabajador.</w:t>
            </w:r>
          </w:p>
          <w:p w:rsidR="00555CCC" w:rsidRP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Conocimiento:</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noProof w:val="0"/>
                <w:sz w:val="24"/>
                <w:szCs w:val="24"/>
                <w:lang w:val="es-ES" w:eastAsia="ar-SA"/>
              </w:rPr>
              <w:t>Cada uno de los 3 coordinadores regionales de proyecto deberá contar con nivel mínimo de Licenciatura terminada con cédula,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8"/>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del título o cédula profesional a nivel Licenciatura</w:t>
            </w:r>
            <w:r w:rsidRPr="00555CCC">
              <w:rPr>
                <w:rFonts w:ascii="Calibri" w:eastAsia="Times New Roman" w:hAnsi="Calibri" w:cs="Arial"/>
                <w:noProof w:val="0"/>
                <w:sz w:val="24"/>
                <w:szCs w:val="24"/>
                <w:lang w:val="es-ES" w:eastAsia="es-ES"/>
              </w:rPr>
              <w:t>. Dichos estudios deberán tener reconocimiento oficial por parte de las autoridades educativas mexicanas.</w:t>
            </w: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pacing w:after="0"/>
              <w:jc w:val="both"/>
              <w:rPr>
                <w:rFonts w:ascii="Calibri" w:eastAsia="Times New Roman" w:hAnsi="Calibri" w:cs="Arial"/>
                <w:noProof w:val="0"/>
                <w:sz w:val="20"/>
                <w:szCs w:val="24"/>
                <w:lang w:val="es-ES" w:eastAsia="es-ES"/>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p>
          <w:p w:rsidR="00555CCC" w:rsidRDefault="00555CCC" w:rsidP="00555CCC">
            <w:pPr>
              <w:suppressAutoHyphens/>
              <w:spacing w:after="0"/>
              <w:jc w:val="both"/>
              <w:rPr>
                <w:rFonts w:ascii="Calibri" w:eastAsia="Times New Roman" w:hAnsi="Calibri" w:cs="Times New Roman"/>
                <w:b/>
                <w:noProof w:val="0"/>
                <w:sz w:val="24"/>
                <w:szCs w:val="20"/>
                <w:lang w:val="es-ES" w:eastAsia="ar-SA"/>
              </w:rPr>
            </w:pPr>
          </w:p>
          <w:p w:rsidR="00801E52" w:rsidRPr="00555CCC" w:rsidRDefault="00801E52" w:rsidP="00555CCC">
            <w:pPr>
              <w:suppressAutoHyphens/>
              <w:spacing w:after="0"/>
              <w:jc w:val="both"/>
              <w:rPr>
                <w:rFonts w:ascii="Calibri" w:eastAsia="Times New Roman" w:hAnsi="Calibri" w:cs="Times New Roman"/>
                <w:b/>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r w:rsidRPr="00555CCC">
              <w:rPr>
                <w:rFonts w:ascii="Calibri" w:eastAsia="Times New Roman" w:hAnsi="Calibri" w:cs="Times New Roman"/>
                <w:b/>
                <w:noProof w:val="0"/>
                <w:sz w:val="24"/>
                <w:szCs w:val="20"/>
                <w:lang w:val="es-ES" w:eastAsia="ar-SA"/>
              </w:rPr>
              <w:t>1 Responsable de diseño de instrumentos de recolección de información cualitativa.</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 xml:space="preserve">Experiencia </w:t>
            </w:r>
            <w:r w:rsidRPr="00555CCC">
              <w:rPr>
                <w:rFonts w:ascii="Calibri" w:eastAsia="Times New Roman" w:hAnsi="Calibri" w:cs="Times New Roman"/>
                <w:noProof w:val="0"/>
                <w:sz w:val="24"/>
                <w:szCs w:val="24"/>
                <w:lang w:val="es-ES" w:eastAsia="ar-SA"/>
              </w:rPr>
              <w:t>(asuntos relacionados con la materia de los servicios)</w:t>
            </w:r>
            <w:r w:rsidRPr="00555CCC">
              <w:rPr>
                <w:rFonts w:ascii="Calibri" w:eastAsia="Times New Roman" w:hAnsi="Calibri" w:cs="Times New Roman"/>
                <w:b/>
                <w:noProof w:val="0"/>
                <w:sz w:val="24"/>
                <w:szCs w:val="24"/>
                <w:lang w:val="es-ES" w:eastAsia="ar-SA"/>
              </w:rPr>
              <w:t>:</w:t>
            </w:r>
          </w:p>
          <w:p w:rsidR="00555CCC" w:rsidRPr="00555CCC" w:rsidRDefault="00555CCC" w:rsidP="00555CCC">
            <w:pPr>
              <w:suppressAutoHyphens/>
              <w:spacing w:after="0"/>
              <w:jc w:val="both"/>
              <w:rPr>
                <w:rFonts w:ascii="Calibri" w:eastAsia="Times New Roman" w:hAnsi="Calibri" w:cs="Times New Roman"/>
                <w:noProof w:val="0"/>
                <w:sz w:val="24"/>
                <w:szCs w:val="24"/>
                <w:lang w:val="es-ES" w:eastAsia="ar-SA"/>
              </w:rPr>
            </w:pPr>
            <w:r w:rsidRPr="00555CCC">
              <w:rPr>
                <w:rFonts w:ascii="Calibri" w:eastAsia="Times New Roman" w:hAnsi="Calibri" w:cs="Times New Roman"/>
                <w:noProof w:val="0"/>
                <w:sz w:val="24"/>
                <w:szCs w:val="24"/>
                <w:lang w:val="es-ES" w:eastAsia="ar-SA"/>
              </w:rPr>
              <w:t xml:space="preserve">El </w:t>
            </w:r>
            <w:r w:rsidRPr="00555CCC">
              <w:rPr>
                <w:rFonts w:ascii="Calibri" w:eastAsia="Times New Roman" w:hAnsi="Calibri" w:cs="Times New Roman"/>
                <w:noProof w:val="0"/>
                <w:sz w:val="24"/>
                <w:szCs w:val="20"/>
                <w:lang w:val="es-ES" w:eastAsia="ar-SA"/>
              </w:rPr>
              <w:t>responsable de diseño de instrumentos de recolección de información cualitativa</w:t>
            </w:r>
            <w:r w:rsidRPr="00555CCC">
              <w:rPr>
                <w:rFonts w:ascii="Calibri" w:eastAsia="Times New Roman" w:hAnsi="Calibri" w:cs="Times New Roman"/>
                <w:noProof w:val="0"/>
                <w:sz w:val="24"/>
                <w:szCs w:val="24"/>
                <w:lang w:val="es-ES" w:eastAsia="ar-SA"/>
              </w:rPr>
              <w:t xml:space="preserve"> deberá contar con experiencia mínima comprobable de 2 años en diseño y análisis de estudios cualitativos,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9"/>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completa y legible del currículum vitae.</w:t>
            </w:r>
          </w:p>
          <w:p w:rsidR="00555CCC" w:rsidRPr="00555CCC" w:rsidRDefault="00555CCC" w:rsidP="00A15B09">
            <w:pPr>
              <w:numPr>
                <w:ilvl w:val="0"/>
                <w:numId w:val="59"/>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 la constancia emitida por el empleador y/o cliente con la que se acredite la experiencia mínima comprobable de 2 años en diseño y análisis cualitativos similares a los que requiere el Instituto. Se aceptarán únicamente como constancias de empleo las siguientes: el contrato del trabajador o la carta suscrita por el empleador o ex patrón del trabajador.</w:t>
            </w:r>
          </w:p>
          <w:p w:rsid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801E52" w:rsidRDefault="00801E52" w:rsidP="00555CCC">
            <w:pPr>
              <w:suppressAutoHyphens/>
              <w:spacing w:after="0"/>
              <w:jc w:val="both"/>
              <w:rPr>
                <w:rFonts w:ascii="Calibri" w:eastAsia="Times New Roman" w:hAnsi="Calibri" w:cs="Times New Roman"/>
                <w:noProof w:val="0"/>
                <w:sz w:val="24"/>
                <w:szCs w:val="20"/>
                <w:lang w:val="es-ES" w:eastAsia="ar-SA"/>
              </w:rPr>
            </w:pPr>
          </w:p>
          <w:p w:rsidR="00801E52" w:rsidRPr="00555CCC" w:rsidRDefault="00801E52"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b/>
                <w:noProof w:val="0"/>
                <w:sz w:val="24"/>
                <w:szCs w:val="24"/>
                <w:lang w:val="es-ES" w:eastAsia="ar-SA"/>
              </w:rPr>
              <w:t>Conocimiento:</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r w:rsidRPr="00555CCC">
              <w:rPr>
                <w:rFonts w:ascii="Calibri" w:eastAsia="Times New Roman" w:hAnsi="Calibri" w:cs="Times New Roman"/>
                <w:noProof w:val="0"/>
                <w:sz w:val="24"/>
                <w:szCs w:val="24"/>
                <w:lang w:val="es-ES" w:eastAsia="ar-SA"/>
              </w:rPr>
              <w:t xml:space="preserve">El </w:t>
            </w:r>
            <w:r w:rsidRPr="00555CCC">
              <w:rPr>
                <w:rFonts w:ascii="Calibri" w:eastAsia="Times New Roman" w:hAnsi="Calibri" w:cs="Times New Roman"/>
                <w:noProof w:val="0"/>
                <w:sz w:val="24"/>
                <w:szCs w:val="20"/>
                <w:lang w:val="es-ES" w:eastAsia="ar-SA"/>
              </w:rPr>
              <w:t>responsable de diseño de instrumentos de recolección de información cualitativa</w:t>
            </w:r>
            <w:r w:rsidRPr="00555CCC">
              <w:rPr>
                <w:rFonts w:ascii="Calibri" w:eastAsia="Times New Roman" w:hAnsi="Calibri" w:cs="Times New Roman"/>
                <w:noProof w:val="0"/>
                <w:sz w:val="24"/>
                <w:szCs w:val="24"/>
                <w:lang w:val="es-ES" w:eastAsia="ar-SA"/>
              </w:rPr>
              <w:t xml:space="preserve"> deberá contar con nivel mínimo de Licenciatura </w:t>
            </w:r>
            <w:r w:rsidRPr="00555CCC">
              <w:rPr>
                <w:rFonts w:ascii="Calibri" w:eastAsia="Times New Roman" w:hAnsi="Calibri" w:cs="Arial"/>
                <w:noProof w:val="0"/>
                <w:sz w:val="24"/>
                <w:szCs w:val="24"/>
                <w:lang w:eastAsia="ar-SA"/>
              </w:rPr>
              <w:t>terminada en cualquiera de las siguientes carreras: psicología, sociología, antropología, mercadotecnia, administración o afín</w:t>
            </w:r>
            <w:r w:rsidRPr="00555CCC">
              <w:rPr>
                <w:rFonts w:ascii="Calibri" w:eastAsia="Times New Roman" w:hAnsi="Calibri" w:cs="Times New Roman"/>
                <w:noProof w:val="0"/>
                <w:sz w:val="24"/>
                <w:szCs w:val="24"/>
                <w:lang w:val="es-ES" w:eastAsia="ar-SA"/>
              </w:rPr>
              <w:t xml:space="preserve"> y experiencia, lo cual se acreditará con:</w:t>
            </w:r>
          </w:p>
          <w:p w:rsidR="00555CCC" w:rsidRPr="00555CCC" w:rsidRDefault="00555CCC" w:rsidP="00555CCC">
            <w:pPr>
              <w:suppressAutoHyphens/>
              <w:spacing w:after="0"/>
              <w:jc w:val="both"/>
              <w:rPr>
                <w:rFonts w:ascii="Calibri" w:eastAsia="Times New Roman" w:hAnsi="Calibri" w:cs="Times New Roman"/>
                <w:b/>
                <w:noProof w:val="0"/>
                <w:sz w:val="24"/>
                <w:szCs w:val="24"/>
                <w:lang w:val="es-ES" w:eastAsia="ar-SA"/>
              </w:rPr>
            </w:pPr>
          </w:p>
          <w:p w:rsidR="00555CCC" w:rsidRPr="00555CCC" w:rsidRDefault="00555CCC" w:rsidP="00A15B09">
            <w:pPr>
              <w:numPr>
                <w:ilvl w:val="0"/>
                <w:numId w:val="59"/>
              </w:numPr>
              <w:suppressAutoHyphens/>
              <w:spacing w:after="0" w:line="240" w:lineRule="auto"/>
              <w:contextualSpacing/>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simple del título o cédula profesional a nivel Licenciatura</w:t>
            </w:r>
            <w:r w:rsidRPr="00555CCC">
              <w:rPr>
                <w:rFonts w:ascii="Calibri" w:eastAsia="Times New Roman" w:hAnsi="Calibri" w:cs="Arial"/>
                <w:noProof w:val="0"/>
                <w:sz w:val="24"/>
                <w:szCs w:val="24"/>
                <w:lang w:val="es-ES" w:eastAsia="es-ES"/>
              </w:rPr>
              <w:t>. Dichos estudios deberán tener reconocimiento oficial por parte de las autoridades educativas mexicanas.</w:t>
            </w:r>
          </w:p>
          <w:p w:rsidR="00555CCC" w:rsidRP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uppressAutoHyphens/>
              <w:spacing w:after="0"/>
              <w:jc w:val="both"/>
              <w:rPr>
                <w:rFonts w:ascii="Calibri" w:eastAsia="Times New Roman" w:hAnsi="Calibri" w:cs="Times New Roman"/>
                <w:b/>
                <w:noProof w:val="0"/>
                <w:sz w:val="24"/>
                <w:szCs w:val="20"/>
                <w:lang w:val="es-ES" w:eastAsia="ar-SA"/>
              </w:rPr>
            </w:pPr>
            <w:r w:rsidRPr="00555CCC">
              <w:rPr>
                <w:rFonts w:ascii="Calibri" w:eastAsia="Times New Roman" w:hAnsi="Calibri" w:cs="Times New Roman"/>
                <w:b/>
                <w:noProof w:val="0"/>
                <w:sz w:val="24"/>
                <w:szCs w:val="20"/>
                <w:lang w:val="es-ES" w:eastAsia="ar-SA"/>
              </w:rPr>
              <w:t>Dominio:</w:t>
            </w:r>
          </w:p>
          <w:p w:rsidR="00555CCC" w:rsidRPr="00555CCC" w:rsidRDefault="00555CCC" w:rsidP="00A15B09">
            <w:pPr>
              <w:numPr>
                <w:ilvl w:val="0"/>
                <w:numId w:val="59"/>
              </w:numPr>
              <w:suppressAutoHyphens/>
              <w:spacing w:after="0" w:line="240" w:lineRule="auto"/>
              <w:jc w:val="both"/>
              <w:rPr>
                <w:rFonts w:ascii="Calibri" w:eastAsia="Times New Roman" w:hAnsi="Calibri" w:cs="Times New Roman"/>
                <w:noProof w:val="0"/>
                <w:sz w:val="24"/>
                <w:szCs w:val="24"/>
                <w:lang w:val="es-ES" w:eastAsia="es-ES"/>
              </w:rPr>
            </w:pPr>
            <w:r w:rsidRPr="00555CCC">
              <w:rPr>
                <w:rFonts w:ascii="Calibri" w:eastAsia="Times New Roman" w:hAnsi="Calibri" w:cs="Times New Roman"/>
                <w:noProof w:val="0"/>
                <w:sz w:val="24"/>
                <w:szCs w:val="24"/>
                <w:lang w:val="es-ES" w:eastAsia="es-ES"/>
              </w:rPr>
              <w:t>Copia de simple de constancias o certificaciones al menos un curso, taller o diplomado en técnicas de investigación cualitativa y/o en medición y mejora de procesos. En caso de que la constancia o certificación expedida se encuentre en otro idioma distinto al español, deberá adjuntarse la traducción simple al idioma español.</w:t>
            </w:r>
          </w:p>
          <w:p w:rsidR="00555CCC" w:rsidRP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uppressAutoHyphens/>
              <w:spacing w:after="0"/>
              <w:jc w:val="both"/>
              <w:rPr>
                <w:rFonts w:ascii="Calibri" w:eastAsia="Times New Roman" w:hAnsi="Calibri" w:cs="Arial"/>
                <w:noProof w:val="0"/>
                <w:sz w:val="24"/>
                <w:szCs w:val="20"/>
                <w:lang w:eastAsia="ar-SA"/>
              </w:rPr>
            </w:pPr>
            <w:r w:rsidRPr="00555CCC">
              <w:rPr>
                <w:rFonts w:ascii="Calibri" w:eastAsia="Times New Roman" w:hAnsi="Calibri" w:cs="Arial"/>
                <w:noProof w:val="0"/>
                <w:sz w:val="24"/>
                <w:szCs w:val="20"/>
                <w:lang w:eastAsia="ar-SA"/>
              </w:rPr>
              <w:t>Nota:</w:t>
            </w:r>
          </w:p>
          <w:p w:rsidR="00555CCC" w:rsidRPr="00555CCC" w:rsidRDefault="00555CCC" w:rsidP="00555CCC">
            <w:pPr>
              <w:suppressAutoHyphens/>
              <w:spacing w:after="0"/>
              <w:jc w:val="both"/>
              <w:rPr>
                <w:rFonts w:ascii="Calibri" w:eastAsia="Times New Roman" w:hAnsi="Calibri" w:cs="Arial"/>
                <w:noProof w:val="0"/>
                <w:sz w:val="24"/>
                <w:szCs w:val="20"/>
                <w:lang w:eastAsia="ar-SA"/>
              </w:rPr>
            </w:pPr>
            <w:r w:rsidRPr="00555CCC">
              <w:rPr>
                <w:rFonts w:ascii="Calibri" w:eastAsia="Times New Roman" w:hAnsi="Calibri" w:cs="Arial"/>
                <w:noProof w:val="0"/>
                <w:sz w:val="24"/>
                <w:szCs w:val="20"/>
                <w:lang w:eastAsia="ar-SA"/>
              </w:rPr>
              <w:t xml:space="preserve">La experiencia o </w:t>
            </w:r>
            <w:r w:rsidRPr="00555CCC">
              <w:rPr>
                <w:rFonts w:ascii="Calibri" w:eastAsia="Times New Roman" w:hAnsi="Calibri" w:cs="Times New Roman"/>
                <w:noProof w:val="0"/>
                <w:sz w:val="24"/>
                <w:szCs w:val="24"/>
                <w:lang w:val="es-ES" w:eastAsia="ar-SA"/>
              </w:rPr>
              <w:t xml:space="preserve">asuntos relacionados con la materia de los servicios </w:t>
            </w:r>
            <w:r w:rsidRPr="00555CCC">
              <w:rPr>
                <w:rFonts w:ascii="Calibri" w:eastAsia="Times New Roman" w:hAnsi="Calibri" w:cs="Arial"/>
                <w:noProof w:val="0"/>
                <w:sz w:val="24"/>
                <w:szCs w:val="20"/>
                <w:lang w:eastAsia="ar-SA"/>
              </w:rPr>
              <w:t>corresponde al 40% del subrubro (7.40 puntos).</w:t>
            </w:r>
          </w:p>
          <w:p w:rsidR="00555CCC" w:rsidRPr="00555CCC" w:rsidRDefault="00555CCC" w:rsidP="00555CCC">
            <w:pPr>
              <w:suppressAutoHyphens/>
              <w:spacing w:after="0"/>
              <w:jc w:val="both"/>
              <w:rPr>
                <w:rFonts w:ascii="Calibri" w:eastAsia="Times New Roman" w:hAnsi="Calibri" w:cs="Arial"/>
                <w:noProof w:val="0"/>
                <w:sz w:val="24"/>
                <w:szCs w:val="20"/>
                <w:lang w:eastAsia="ar-SA"/>
              </w:rPr>
            </w:pPr>
            <w:r w:rsidRPr="00555CCC">
              <w:rPr>
                <w:rFonts w:ascii="Calibri" w:eastAsia="Times New Roman" w:hAnsi="Calibri" w:cs="Arial"/>
                <w:noProof w:val="0"/>
                <w:sz w:val="24"/>
                <w:szCs w:val="20"/>
                <w:lang w:eastAsia="ar-SA"/>
              </w:rPr>
              <w:t>El conocimiento corresponde al 50% del subrubro (9.25 puntos).</w:t>
            </w:r>
          </w:p>
          <w:p w:rsidR="00555CCC" w:rsidRPr="00555CCC" w:rsidRDefault="00555CCC" w:rsidP="00555CCC">
            <w:pPr>
              <w:suppressAutoHyphens/>
              <w:spacing w:after="0"/>
              <w:jc w:val="both"/>
              <w:rPr>
                <w:rFonts w:ascii="Calibri" w:eastAsia="Times New Roman" w:hAnsi="Calibri" w:cs="Arial"/>
                <w:noProof w:val="0"/>
                <w:sz w:val="24"/>
                <w:szCs w:val="24"/>
                <w:lang w:eastAsia="ar-SA"/>
              </w:rPr>
            </w:pPr>
            <w:r w:rsidRPr="00555CCC">
              <w:rPr>
                <w:rFonts w:ascii="Calibri" w:eastAsia="Times New Roman" w:hAnsi="Calibri" w:cs="Arial"/>
                <w:noProof w:val="0"/>
                <w:sz w:val="24"/>
                <w:szCs w:val="20"/>
                <w:lang w:eastAsia="ar-SA"/>
              </w:rPr>
              <w:t>El dominio corresponde al 10% del subrubro (1.85 puntos).</w:t>
            </w: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p w:rsidR="00555CCC" w:rsidRPr="00555CCC" w:rsidRDefault="00555CCC" w:rsidP="00555CCC">
            <w:pPr>
              <w:suppressAutoHyphens/>
              <w:spacing w:after="0"/>
              <w:jc w:val="center"/>
              <w:rPr>
                <w:rFonts w:ascii="Calibri" w:eastAsia="Calibri" w:hAnsi="Calibri" w:cs="Arial"/>
                <w:b/>
                <w:noProof w:val="0"/>
                <w:sz w:val="24"/>
                <w:szCs w:val="24"/>
                <w:lang w:val="es-ES" w:eastAsia="ar-SA"/>
              </w:rPr>
            </w:pPr>
            <w:r w:rsidRPr="00555CCC">
              <w:rPr>
                <w:rFonts w:ascii="Calibri" w:eastAsia="Calibri" w:hAnsi="Calibri" w:cs="Arial"/>
                <w:b/>
                <w:noProof w:val="0"/>
                <w:sz w:val="24"/>
                <w:szCs w:val="24"/>
                <w:lang w:val="es-ES" w:eastAsia="ar-SA"/>
              </w:rPr>
              <w:t>Subtotal a.1) 18.50</w:t>
            </w:r>
          </w:p>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518"/>
              <w:gridCol w:w="1276"/>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Experiencia</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Coordinador General de Proyecto </w:t>
                  </w:r>
                  <w:r w:rsidRPr="00555CCC">
                    <w:rPr>
                      <w:rFonts w:ascii="Calibri" w:eastAsia="Calibri" w:hAnsi="Calibri" w:cs="Arial"/>
                      <w:b/>
                      <w:noProof w:val="0"/>
                      <w:lang w:val="es-ES" w:eastAsia="ar-SA"/>
                    </w:rPr>
                    <w:t>(total 2.50 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Documento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Presenta currículum vitae completo y legible.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1.00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No presenta el currículum vitae con las características solicitadas (legible y completo).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Acredita experiencia mínima de 3 años.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1.50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No acredita experiencia mínima de 3 años.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376"/>
              <w:gridCol w:w="1418"/>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Conocimiento</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Coordinador General de Proyecto </w:t>
                  </w:r>
                  <w:r w:rsidRPr="00555CCC">
                    <w:rPr>
                      <w:rFonts w:ascii="Calibri" w:eastAsia="Calibri" w:hAnsi="Calibri" w:cs="Arial"/>
                      <w:b/>
                      <w:noProof w:val="0"/>
                      <w:lang w:val="es-ES" w:eastAsia="ar-SA"/>
                    </w:rPr>
                    <w:t>(total 3.75 puntos)</w:t>
                  </w:r>
                </w:p>
              </w:tc>
            </w:tr>
            <w:tr w:rsidR="00555CCC" w:rsidRPr="00555CCC">
              <w:tc>
                <w:tcPr>
                  <w:tcW w:w="13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Nivel Académico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3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Presenta título o cédula profesional a nivel maestría o avance del 100% de los créditos.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3.75</w:t>
                  </w:r>
                </w:p>
              </w:tc>
            </w:tr>
            <w:tr w:rsidR="00555CCC" w:rsidRPr="00555CCC">
              <w:tc>
                <w:tcPr>
                  <w:tcW w:w="13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No presenta título o cédula profesional a nivel maestría o avance del 100% de los créditos.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518"/>
              <w:gridCol w:w="1276"/>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Experiencia</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3 Coordinadores Regionales de Proyecto </w:t>
                  </w:r>
                  <w:r w:rsidRPr="00555CCC">
                    <w:rPr>
                      <w:rFonts w:ascii="Calibri" w:eastAsia="Calibri" w:hAnsi="Calibri" w:cs="Arial"/>
                      <w:b/>
                      <w:noProof w:val="0"/>
                      <w:lang w:val="es-ES" w:eastAsia="ar-SA"/>
                    </w:rPr>
                    <w:t>(total 2.49 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Documento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Presenta currículum vitae completo y legible de cada uno de los 3 coordinadores regionales de proyecto.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0.33 por cada currículum vitae con las características solicitadas, en total 0.99</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No presenta currículum vitae con las características solicitadas (legible y completo) de cada uno de los 3 coordinadores regionales de proyecto.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Acredita experiencia mínima de 3 años de cada uno de los 3 coordinadores regionales de proyecto.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0.50 por la experiencia acreditada de cada coordinadores regionales de proyecto, en total 1.50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No acredita experiencia mínima de 3 años de cada uno de los 3 coordinadores regionales de proyecto.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480"/>
              <w:gridCol w:w="1314"/>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Conocimiento</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3 Coordinadores Regionales de Proyecto </w:t>
                  </w:r>
                  <w:r w:rsidRPr="00555CCC">
                    <w:rPr>
                      <w:rFonts w:ascii="Calibri" w:eastAsia="Calibri" w:hAnsi="Calibri" w:cs="Arial"/>
                      <w:b/>
                      <w:noProof w:val="0"/>
                      <w:lang w:val="es-ES" w:eastAsia="ar-SA"/>
                    </w:rPr>
                    <w:t>(total 3.00 puntos)</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Nivel Académico</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Título o cédula a nivel licenciatura de los 3 Coordinadores Regionales de Proyecto.</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ind w:left="34"/>
                    <w:rPr>
                      <w:rFonts w:ascii="Calibri" w:eastAsia="Calibri" w:hAnsi="Calibri" w:cs="Arial"/>
                      <w:noProof w:val="0"/>
                      <w:szCs w:val="24"/>
                      <w:lang w:val="es-ES" w:eastAsia="es-ES"/>
                    </w:rPr>
                  </w:pPr>
                  <w:r w:rsidRPr="00555CCC">
                    <w:rPr>
                      <w:rFonts w:ascii="Calibri" w:eastAsia="Calibri" w:hAnsi="Calibri" w:cs="Arial"/>
                      <w:noProof w:val="0"/>
                      <w:szCs w:val="24"/>
                      <w:lang w:val="es-ES" w:eastAsia="es-ES"/>
                    </w:rPr>
                    <w:t>1.00 por cada candidato que cumpla, en total 3 puntos.</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No presenta título o cédula a nivel licenciatura de los 3 Coordinadores Regionales de Proyecto.</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0 por candidato que no cumpla</w:t>
                  </w:r>
                </w:p>
              </w:tc>
            </w:tr>
          </w:tbl>
          <w:p w:rsidR="00555CCC" w:rsidRPr="00555CCC" w:rsidRDefault="00555CCC" w:rsidP="00555CCC">
            <w:pPr>
              <w:suppressAutoHyphens/>
              <w:spacing w:after="0"/>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518"/>
              <w:gridCol w:w="1276"/>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Experiencia</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Responsable de diseño de instrumentos de recolección de información</w:t>
                  </w:r>
                  <w:r w:rsidRPr="00555CCC">
                    <w:rPr>
                      <w:rFonts w:ascii="Calibri" w:eastAsia="Calibri" w:hAnsi="Calibri" w:cs="Arial"/>
                      <w:b/>
                      <w:noProof w:val="0"/>
                      <w:lang w:val="es-ES" w:eastAsia="ar-SA"/>
                    </w:rPr>
                    <w:t xml:space="preserve"> (total 2.41 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Documento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Presenta currículum vitae completo y legible.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1.00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No presenta currículum vitae con las características solicitadas (legible y completo).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Acredita experiencia mínima de 2 años.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ind w:left="360"/>
                    <w:rPr>
                      <w:rFonts w:ascii="Calibri" w:eastAsia="Calibri" w:hAnsi="Calibri" w:cs="Arial"/>
                      <w:noProof w:val="0"/>
                      <w:szCs w:val="24"/>
                      <w:lang w:val="es-ES" w:eastAsia="es-ES"/>
                    </w:rPr>
                  </w:pPr>
                  <w:r w:rsidRPr="00555CCC">
                    <w:rPr>
                      <w:rFonts w:ascii="Calibri" w:eastAsia="Calibri" w:hAnsi="Calibri" w:cs="Arial"/>
                      <w:noProof w:val="0"/>
                      <w:szCs w:val="24"/>
                      <w:lang w:val="es-ES" w:eastAsia="es-ES"/>
                    </w:rPr>
                    <w:t>1.41</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b) No acredita experiencia mínima de 2 años.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480"/>
              <w:gridCol w:w="1314"/>
            </w:tblGrid>
            <w:tr w:rsidR="00555CCC" w:rsidRPr="00555CCC">
              <w:tc>
                <w:tcPr>
                  <w:tcW w:w="2794"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Conocimiento</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Responsable de diseño de instrumentos de recolección de información</w:t>
                  </w:r>
                  <w:r w:rsidRPr="00555CCC">
                    <w:rPr>
                      <w:rFonts w:ascii="Calibri" w:eastAsia="Calibri" w:hAnsi="Calibri" w:cs="Arial"/>
                      <w:b/>
                      <w:noProof w:val="0"/>
                      <w:lang w:val="es-ES" w:eastAsia="ar-SA"/>
                    </w:rPr>
                    <w:t xml:space="preserve"> (total 2.50 puntos)</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Nivel Académico</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Título o cédula a nivel licenciatura</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ind w:left="360"/>
                    <w:rPr>
                      <w:rFonts w:ascii="Calibri" w:eastAsia="Calibri" w:hAnsi="Calibri" w:cs="Arial"/>
                      <w:noProof w:val="0"/>
                      <w:szCs w:val="24"/>
                      <w:lang w:val="es-ES" w:eastAsia="es-ES"/>
                    </w:rPr>
                  </w:pPr>
                  <w:r w:rsidRPr="00555CCC">
                    <w:rPr>
                      <w:rFonts w:ascii="Calibri" w:eastAsia="Calibri" w:hAnsi="Calibri" w:cs="Arial"/>
                      <w:noProof w:val="0"/>
                      <w:szCs w:val="24"/>
                      <w:lang w:val="es-ES" w:eastAsia="es-ES"/>
                    </w:rPr>
                    <w:t>2.50</w:t>
                  </w:r>
                </w:p>
              </w:tc>
            </w:tr>
            <w:tr w:rsidR="00555CCC" w:rsidRPr="00555CCC">
              <w:tc>
                <w:tcPr>
                  <w:tcW w:w="148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 No presenta título o cédula a nivel licenciatura</w:t>
                  </w:r>
                </w:p>
              </w:tc>
              <w:tc>
                <w:tcPr>
                  <w:tcW w:w="13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518"/>
              <w:gridCol w:w="1134"/>
            </w:tblGrid>
            <w:tr w:rsidR="00555CCC" w:rsidRPr="00555CCC">
              <w:tc>
                <w:tcPr>
                  <w:tcW w:w="2652" w:type="dxa"/>
                  <w:gridSpan w:val="2"/>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Dominio </w:t>
                  </w:r>
                </w:p>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Responsable de diseño de instrumentos de recolección de información</w:t>
                  </w:r>
                  <w:r w:rsidRPr="00555CCC">
                    <w:rPr>
                      <w:rFonts w:ascii="Calibri" w:eastAsia="Calibri" w:hAnsi="Calibri" w:cs="Arial"/>
                      <w:b/>
                      <w:noProof w:val="0"/>
                      <w:lang w:val="es-ES" w:eastAsia="ar-SA"/>
                    </w:rPr>
                    <w:t xml:space="preserve"> (total 1.85 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Documento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Puntos</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d)Constancia o certificaciones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1.85</w:t>
                  </w:r>
                </w:p>
              </w:tc>
            </w:tr>
            <w:tr w:rsidR="00555CCC" w:rsidRPr="00555CCC">
              <w:tc>
                <w:tcPr>
                  <w:tcW w:w="151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d)No presenta constancia o certificaciones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0</w:t>
                  </w:r>
                </w:p>
              </w:tc>
            </w:tr>
          </w:tbl>
          <w:p w:rsidR="00555CCC" w:rsidRPr="00555CCC" w:rsidRDefault="00555CCC" w:rsidP="00555CCC">
            <w:pPr>
              <w:suppressAutoHyphens/>
              <w:spacing w:after="0"/>
              <w:jc w:val="center"/>
              <w:rPr>
                <w:rFonts w:ascii="Calibri" w:eastAsia="Calibri" w:hAnsi="Calibri" w:cs="Arial"/>
                <w:noProof w:val="0"/>
                <w:sz w:val="24"/>
                <w:szCs w:val="24"/>
                <w:lang w:val="es-ES" w:eastAsia="ar-SA"/>
              </w:rPr>
            </w:pPr>
          </w:p>
        </w:tc>
      </w:tr>
    </w:tbl>
    <w:p w:rsidR="009358A1" w:rsidRDefault="009358A1"/>
    <w:p w:rsidR="009358A1" w:rsidRDefault="009358A1"/>
    <w:tbl>
      <w:tblPr>
        <w:tblW w:w="10515" w:type="dxa"/>
        <w:jc w:val="center"/>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467"/>
        <w:gridCol w:w="3048"/>
      </w:tblGrid>
      <w:tr w:rsidR="00555CCC" w:rsidRPr="00555CCC" w:rsidTr="009358A1">
        <w:trPr>
          <w:jc w:val="center"/>
        </w:trPr>
        <w:tc>
          <w:tcPr>
            <w:tcW w:w="7467"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pacing w:after="0"/>
              <w:rPr>
                <w:rFonts w:ascii="Calibri" w:eastAsia="Times New Roman" w:hAnsi="Calibri" w:cs="Arial"/>
                <w:b/>
                <w:noProof w:val="0"/>
                <w:sz w:val="24"/>
                <w:szCs w:val="24"/>
                <w:lang w:val="es-ES" w:eastAsia="es-ES"/>
              </w:rPr>
            </w:pPr>
            <w:r w:rsidRPr="00555CCC">
              <w:rPr>
                <w:rFonts w:ascii="Calibri" w:eastAsia="Times New Roman" w:hAnsi="Calibri" w:cs="Arial"/>
                <w:b/>
                <w:i/>
                <w:noProof w:val="0"/>
                <w:sz w:val="24"/>
                <w:szCs w:val="24"/>
                <w:lang w:val="es-ES" w:eastAsia="es-ES"/>
              </w:rPr>
              <w:t>b). CAPACIDAD DE RECURSOS ECONÓMICOS Y DE EQUIPAMIENTO</w:t>
            </w:r>
          </w:p>
        </w:tc>
        <w:tc>
          <w:tcPr>
            <w:tcW w:w="3048"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8.00 Puntos</w:t>
            </w:r>
          </w:p>
        </w:tc>
      </w:tr>
      <w:tr w:rsidR="00555CCC" w:rsidRPr="00555CCC" w:rsidTr="009358A1">
        <w:trPr>
          <w:jc w:val="center"/>
        </w:trPr>
        <w:tc>
          <w:tcPr>
            <w:tcW w:w="7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CCC" w:rsidRPr="00555CCC" w:rsidRDefault="00555CCC" w:rsidP="00555CCC">
            <w:pPr>
              <w:spacing w:after="0"/>
              <w:jc w:val="both"/>
              <w:rPr>
                <w:rFonts w:ascii="Calibri" w:eastAsia="Times New Roman" w:hAnsi="Calibri" w:cs="Arial"/>
                <w:b/>
                <w:noProof w:val="0"/>
                <w:sz w:val="24"/>
                <w:szCs w:val="24"/>
                <w:lang w:val="es-ES" w:eastAsia="es-ES"/>
              </w:rPr>
            </w:pPr>
            <w:r w:rsidRPr="00555CCC">
              <w:rPr>
                <w:rFonts w:ascii="Calibri" w:eastAsia="Times New Roman" w:hAnsi="Calibri" w:cs="Arial"/>
                <w:b/>
                <w:noProof w:val="0"/>
                <w:sz w:val="24"/>
                <w:szCs w:val="24"/>
                <w:lang w:val="es-ES" w:eastAsia="es-ES"/>
              </w:rPr>
              <w:t>b.1) Capacidad de recursos económicos</w:t>
            </w:r>
          </w:p>
          <w:p w:rsidR="00555CCC" w:rsidRPr="00555CCC" w:rsidRDefault="00555CCC" w:rsidP="00555CCC">
            <w:pPr>
              <w:suppressAutoHyphens/>
              <w:spacing w:after="0"/>
              <w:jc w:val="both"/>
              <w:rPr>
                <w:rFonts w:ascii="Calibri" w:eastAsia="Times New Roman" w:hAnsi="Calibri" w:cs="Arial"/>
                <w:noProof w:val="0"/>
                <w:sz w:val="24"/>
                <w:szCs w:val="24"/>
                <w:lang w:val="es-ES" w:eastAsia="ar-SA"/>
              </w:rPr>
            </w:pPr>
          </w:p>
          <w:p w:rsidR="00555CCC" w:rsidRPr="00555CCC" w:rsidRDefault="00555CCC" w:rsidP="00A15B09">
            <w:pPr>
              <w:numPr>
                <w:ilvl w:val="0"/>
                <w:numId w:val="37"/>
              </w:numPr>
              <w:suppressAutoHyphens/>
              <w:spacing w:after="0" w:line="240" w:lineRule="auto"/>
              <w:ind w:left="360"/>
              <w:contextualSpacing/>
              <w:jc w:val="both"/>
              <w:rPr>
                <w:rFonts w:ascii="Calibri" w:eastAsia="Times New Roman" w:hAnsi="Calibri" w:cs="Arial"/>
                <w:b/>
                <w:noProof w:val="0"/>
                <w:sz w:val="24"/>
                <w:szCs w:val="24"/>
                <w:lang w:eastAsia="es-ES"/>
              </w:rPr>
            </w:pPr>
            <w:r w:rsidRPr="00555CCC">
              <w:rPr>
                <w:rFonts w:ascii="Calibri" w:eastAsia="Times New Roman" w:hAnsi="Calibri" w:cs="Arial"/>
                <w:noProof w:val="0"/>
                <w:sz w:val="24"/>
                <w:szCs w:val="24"/>
                <w:lang w:val="es-ES" w:eastAsia="es-ES"/>
              </w:rPr>
              <w:t>Copia simple, completa y legible de la declaración fiscal anual normal y/o complementaria del ISR correspondiente a los ejercicios 2014, 2015 y 2016 presentada por el licitante, ambas con fotocopia del acuse de recibo correspondiente que emite el Servicio de Administración Tributaria dependiente de la Secretaría de Hacienda y Crédito Público.</w:t>
            </w:r>
          </w:p>
          <w:p w:rsidR="00555CCC" w:rsidRPr="00555CCC" w:rsidRDefault="00555CCC" w:rsidP="00555CCC">
            <w:pPr>
              <w:suppressAutoHyphens/>
              <w:spacing w:after="0"/>
              <w:jc w:val="both"/>
              <w:rPr>
                <w:rFonts w:ascii="Calibri" w:eastAsia="Times New Roman" w:hAnsi="Calibri" w:cs="Arial"/>
                <w:noProof w:val="0"/>
                <w:sz w:val="24"/>
                <w:szCs w:val="20"/>
                <w:lang w:eastAsia="ar-SA"/>
              </w:rPr>
            </w:pPr>
          </w:p>
          <w:p w:rsidR="00555CCC" w:rsidRPr="00555CCC" w:rsidRDefault="00555CCC" w:rsidP="00A15B09">
            <w:pPr>
              <w:numPr>
                <w:ilvl w:val="0"/>
                <w:numId w:val="37"/>
              </w:numPr>
              <w:suppressAutoHyphens/>
              <w:spacing w:after="0" w:line="240" w:lineRule="auto"/>
              <w:contextualSpacing/>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Acreditar un ingreso mínimo en el último ejercicio fiscal respecto del total de la propuesta económica del licitante, para efecto de esta evaluación, el importe total de la propuesta económica del licitante a considerar, será sin IVA.</w:t>
            </w:r>
          </w:p>
          <w:p w:rsidR="00555CCC" w:rsidRPr="00555CCC" w:rsidRDefault="00555CCC" w:rsidP="00555CCC">
            <w:pPr>
              <w:suppressAutoHyphens/>
              <w:spacing w:after="0"/>
              <w:rPr>
                <w:rFonts w:ascii="Calibri" w:eastAsia="Times New Roman" w:hAnsi="Calibri" w:cs="Tahoma"/>
                <w:noProof w:val="0"/>
                <w:sz w:val="24"/>
                <w:szCs w:val="18"/>
                <w:lang w:val="es-ES" w:eastAsia="ar-SA"/>
              </w:rPr>
            </w:pPr>
          </w:p>
          <w:p w:rsidR="00555CCC" w:rsidRPr="00555CCC" w:rsidRDefault="00555CCC" w:rsidP="00555CCC">
            <w:pPr>
              <w:suppressAutoHyphens/>
              <w:spacing w:after="0"/>
              <w:jc w:val="both"/>
              <w:rPr>
                <w:rFonts w:ascii="Calibri" w:eastAsia="Times New Roman" w:hAnsi="Calibri" w:cs="Arial"/>
                <w:noProof w:val="0"/>
                <w:sz w:val="24"/>
                <w:szCs w:val="20"/>
                <w:lang w:eastAsia="ar-SA"/>
              </w:rPr>
            </w:pPr>
            <w:r w:rsidRPr="00555CCC">
              <w:rPr>
                <w:rFonts w:ascii="Calibri" w:eastAsia="Times New Roman" w:hAnsi="Calibri" w:cs="Tahoma"/>
                <w:noProof w:val="0"/>
                <w:sz w:val="24"/>
                <w:szCs w:val="18"/>
                <w:lang w:val="es-ES" w:eastAsia="ar-SA"/>
              </w:rPr>
              <w:t xml:space="preserve">De conformidad con lo dispuesto por el artículo 40, fracción III del Reglamento de la Ley de Adquisiciones, Arrendamientos y Servicios del Sector Público, la Titular de la Coordinación de Seguimiento Interinstitucional e Internacional, con el carácter de titular del área requirente, manifiesta que es necesario que el licitante acredite contar con capacidad económica para cumplir las obligaciones que se deriven del contrato correspondiente y por lo consiguiente autoriza establecer como requisito para los licitantes que sus ingresos sean equivalentes hasta el veinte por ciento del monto total de su oferta; lo anterior deberá acreditarse mediante la última declaración fiscal anual presentada por el licitante ante </w:t>
            </w:r>
            <w:r w:rsidRPr="00555CCC">
              <w:rPr>
                <w:rFonts w:ascii="Calibri" w:eastAsia="Times New Roman" w:hAnsi="Calibri" w:cs="Arial"/>
                <w:noProof w:val="0"/>
                <w:sz w:val="24"/>
                <w:szCs w:val="20"/>
                <w:lang w:val="es-ES" w:eastAsia="ar-SA"/>
              </w:rPr>
              <w:t>el Servicio de Administración Tributaria dependiente de la Secretaría de Hacienda y Crédito Público.</w:t>
            </w: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Subtotal b.1) 6.00</w:t>
            </w:r>
          </w:p>
          <w:p w:rsidR="00555CCC" w:rsidRPr="00555CCC" w:rsidRDefault="00555CCC" w:rsidP="00555CCC">
            <w:pPr>
              <w:suppressAutoHyphens/>
              <w:spacing w:after="0"/>
              <w:jc w:val="center"/>
              <w:rPr>
                <w:rFonts w:ascii="Calibri" w:eastAsia="Times New Roman" w:hAnsi="Calibri" w:cs="Arial"/>
                <w:noProof w:val="0"/>
                <w:sz w:val="24"/>
                <w:szCs w:val="24"/>
                <w:lang w:val="es-ES" w:eastAsia="ar-SA"/>
              </w:rPr>
            </w:pPr>
          </w:p>
          <w:tbl>
            <w:tblPr>
              <w:tblStyle w:val="Tablaconcuadrcula"/>
              <w:tblW w:w="0" w:type="auto"/>
              <w:tblLayout w:type="fixed"/>
              <w:tblLook w:val="04A0" w:firstRow="1" w:lastRow="0" w:firstColumn="1" w:lastColumn="0" w:noHBand="0" w:noVBand="1"/>
            </w:tblPr>
            <w:tblGrid>
              <w:gridCol w:w="1801"/>
              <w:gridCol w:w="1016"/>
            </w:tblGrid>
            <w:tr w:rsidR="00555CCC" w:rsidRPr="00555CCC">
              <w:tc>
                <w:tcPr>
                  <w:tcW w:w="1801"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Criterio</w:t>
                  </w:r>
                </w:p>
              </w:tc>
              <w:tc>
                <w:tcPr>
                  <w:tcW w:w="1016"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Puntos</w:t>
                  </w:r>
                </w:p>
              </w:tc>
            </w:tr>
            <w:tr w:rsidR="00555CCC" w:rsidRPr="00555CCC">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a) Presenta las declaraciones fiscales de impuestos de los ejercicios 2014, 2015 y 2016.</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b/>
                      <w:noProof w:val="0"/>
                      <w:u w:val="single"/>
                      <w:lang w:val="es-ES" w:eastAsia="ar-SA"/>
                    </w:rPr>
                  </w:pPr>
                  <w:r w:rsidRPr="00555CCC">
                    <w:rPr>
                      <w:rFonts w:ascii="Calibri" w:hAnsi="Calibri" w:cs="Arial"/>
                      <w:b/>
                      <w:noProof w:val="0"/>
                      <w:u w:val="single"/>
                      <w:lang w:val="es-ES" w:eastAsia="ar-SA"/>
                    </w:rPr>
                    <w:t>2.00</w:t>
                  </w:r>
                </w:p>
              </w:tc>
            </w:tr>
            <w:tr w:rsidR="00555CCC" w:rsidRPr="00555CCC">
              <w:trPr>
                <w:trHeight w:val="1755"/>
              </w:trPr>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a) No presenta las declaraciones fiscales de impuestos de los ejercicios 2014, 2015 y 2016.</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r w:rsidR="00555CCC" w:rsidRPr="00555CCC">
              <w:trPr>
                <w:trHeight w:val="1755"/>
              </w:trPr>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b) Acredita un ingreso en el último ejercicio fiscal (2016) de al menos el 20% del importe total de la propuesta económica del licitante sin IVA</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b/>
                      <w:noProof w:val="0"/>
                      <w:u w:val="single"/>
                      <w:lang w:val="es-ES" w:eastAsia="ar-SA"/>
                    </w:rPr>
                  </w:pPr>
                  <w:r w:rsidRPr="00555CCC">
                    <w:rPr>
                      <w:rFonts w:ascii="Calibri" w:hAnsi="Calibri" w:cs="Arial"/>
                      <w:b/>
                      <w:noProof w:val="0"/>
                      <w:u w:val="single"/>
                      <w:lang w:val="es-ES" w:eastAsia="ar-SA"/>
                    </w:rPr>
                    <w:t>4.00</w:t>
                  </w:r>
                </w:p>
              </w:tc>
            </w:tr>
            <w:tr w:rsidR="00555CCC" w:rsidRPr="00555CCC">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b) Acredita un ingreso en el último ejercicio fiscal (2016) de al menos el 15% del importe total de la propuesta económica del licitante sin IVA</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2.00</w:t>
                  </w:r>
                </w:p>
              </w:tc>
            </w:tr>
            <w:tr w:rsidR="00555CCC" w:rsidRPr="00555CCC">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b) Acredita un ingreso en el último ejercicio fiscal (2016) de al menos el 10% del importe total de la propuesta económica del licitante sin IVA</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1.00</w:t>
                  </w:r>
                </w:p>
              </w:tc>
            </w:tr>
            <w:tr w:rsidR="00555CCC" w:rsidRPr="00555CCC">
              <w:tc>
                <w:tcPr>
                  <w:tcW w:w="180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b) Acredita un ingreso en el último ejercicio fiscal (2016) menor del 10% del importe total de la propuesta económica del licitante sin IVA</w:t>
                  </w:r>
                </w:p>
              </w:tc>
              <w:tc>
                <w:tcPr>
                  <w:tcW w:w="101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bl>
          <w:p w:rsidR="00555CCC" w:rsidRPr="00555CCC" w:rsidRDefault="00555CCC" w:rsidP="00555CCC">
            <w:pPr>
              <w:suppressAutoHyphens/>
              <w:spacing w:after="0"/>
              <w:rPr>
                <w:rFonts w:ascii="Calibri" w:eastAsia="Times New Roman" w:hAnsi="Calibri" w:cs="Arial"/>
                <w:noProof w:val="0"/>
                <w:sz w:val="24"/>
                <w:szCs w:val="24"/>
                <w:lang w:val="es-ES" w:eastAsia="ar-SA"/>
              </w:rPr>
            </w:pPr>
          </w:p>
        </w:tc>
      </w:tr>
      <w:tr w:rsidR="00555CCC" w:rsidRPr="00555CCC" w:rsidTr="009358A1">
        <w:trPr>
          <w:jc w:val="center"/>
        </w:trPr>
        <w:tc>
          <w:tcPr>
            <w:tcW w:w="7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5CCC" w:rsidRPr="00555CCC" w:rsidRDefault="00555CCC" w:rsidP="00555CCC">
            <w:pPr>
              <w:spacing w:after="0"/>
              <w:jc w:val="both"/>
              <w:rPr>
                <w:rFonts w:ascii="Calibri" w:eastAsia="Times New Roman" w:hAnsi="Calibri" w:cs="Arial"/>
                <w:b/>
                <w:noProof w:val="0"/>
                <w:sz w:val="24"/>
                <w:szCs w:val="24"/>
                <w:lang w:val="es-ES" w:eastAsia="es-ES"/>
              </w:rPr>
            </w:pPr>
            <w:r w:rsidRPr="00555CCC">
              <w:rPr>
                <w:rFonts w:ascii="Calibri" w:eastAsia="Times New Roman" w:hAnsi="Calibri" w:cs="Arial"/>
                <w:b/>
                <w:noProof w:val="0"/>
                <w:sz w:val="24"/>
                <w:szCs w:val="24"/>
                <w:lang w:val="es-ES" w:eastAsia="es-ES"/>
              </w:rPr>
              <w:t>b.2) Equipamiento y conexos para llevar a cabo el servicio</w:t>
            </w:r>
          </w:p>
          <w:p w:rsidR="00555CCC" w:rsidRPr="00555CCC" w:rsidRDefault="00555CCC" w:rsidP="00555CCC">
            <w:pPr>
              <w:spacing w:after="0"/>
              <w:jc w:val="both"/>
              <w:rPr>
                <w:rFonts w:ascii="Calibri" w:eastAsia="Times New Roman" w:hAnsi="Calibri" w:cs="Arial"/>
                <w:noProof w:val="0"/>
                <w:sz w:val="24"/>
                <w:szCs w:val="24"/>
                <w:lang w:val="es-ES" w:eastAsia="es-ES"/>
              </w:rPr>
            </w:pPr>
          </w:p>
          <w:p w:rsidR="00555CCC" w:rsidRPr="00555CCC" w:rsidRDefault="00555CCC" w:rsidP="00555CCC">
            <w:pPr>
              <w:spacing w:after="0"/>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Para la obtención de puntos el licitante deberá presentar evidencia visible y legible (fotografías, facturas, etc.) que demuestre que cuenta con los recursos materiales mínimos indicados en el numeral 5.2 del Anexo Técnico, para poder llevar a cabo el servicio, concretamente deberá acreditar que cuenta con:</w:t>
            </w:r>
          </w:p>
          <w:p w:rsidR="00555CCC" w:rsidRPr="00555CCC" w:rsidRDefault="00555CCC" w:rsidP="00555CCC">
            <w:pPr>
              <w:spacing w:after="0"/>
              <w:jc w:val="both"/>
              <w:rPr>
                <w:rFonts w:ascii="Calibri" w:eastAsia="Times New Roman" w:hAnsi="Calibri" w:cs="Arial"/>
                <w:noProof w:val="0"/>
                <w:sz w:val="24"/>
                <w:szCs w:val="24"/>
                <w:lang w:val="es-ES" w:eastAsia="es-ES"/>
              </w:rPr>
            </w:pPr>
          </w:p>
          <w:p w:rsidR="00555CCC" w:rsidRPr="00555CCC" w:rsidRDefault="00555CCC" w:rsidP="00A15B09">
            <w:pPr>
              <w:numPr>
                <w:ilvl w:val="0"/>
                <w:numId w:val="60"/>
              </w:numPr>
              <w:suppressAutoHyphens/>
              <w:spacing w:after="0" w:line="240" w:lineRule="auto"/>
              <w:contextualSpacing/>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Centro de acopio de información que tenga como mínimo un número telefónico fijo, mediante el cual el IMSS pueda establecer contacto con el licitante ganador y su personal.</w:t>
            </w:r>
          </w:p>
          <w:p w:rsidR="00555CCC" w:rsidRPr="00555CCC" w:rsidRDefault="00555CCC" w:rsidP="00555CCC">
            <w:pPr>
              <w:suppressAutoHyphens/>
              <w:spacing w:after="0"/>
              <w:jc w:val="both"/>
              <w:rPr>
                <w:rFonts w:ascii="Calibri" w:eastAsia="Times New Roman" w:hAnsi="Calibri" w:cs="Arial"/>
                <w:noProof w:val="0"/>
                <w:sz w:val="24"/>
                <w:szCs w:val="20"/>
                <w:lang w:eastAsia="ar-SA"/>
              </w:rPr>
            </w:pPr>
          </w:p>
          <w:p w:rsidR="00555CCC" w:rsidRPr="00555CCC" w:rsidRDefault="00555CCC" w:rsidP="00A15B09">
            <w:pPr>
              <w:numPr>
                <w:ilvl w:val="0"/>
                <w:numId w:val="60"/>
              </w:numPr>
              <w:suppressAutoHyphens/>
              <w:spacing w:after="0" w:line="240" w:lineRule="auto"/>
              <w:contextualSpacing/>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Auditorios o aulas, propios o rentados, adecuadas para las sesiones de trabajo presenciales, y en su caso medios remotos para sesiones de trabajo virtuales cuando así lo determine el IMSS.</w:t>
            </w:r>
          </w:p>
          <w:p w:rsidR="00555CCC" w:rsidRPr="00555CCC" w:rsidRDefault="00555CCC" w:rsidP="00555CCC">
            <w:pPr>
              <w:suppressAutoHyphens/>
              <w:spacing w:after="0"/>
              <w:jc w:val="both"/>
              <w:rPr>
                <w:rFonts w:ascii="Calibri" w:eastAsia="Times New Roman" w:hAnsi="Calibri" w:cs="Arial"/>
                <w:noProof w:val="0"/>
                <w:sz w:val="24"/>
                <w:szCs w:val="20"/>
                <w:lang w:eastAsia="ar-SA"/>
              </w:rPr>
            </w:pPr>
          </w:p>
          <w:p w:rsidR="00555CCC" w:rsidRPr="00555CCC" w:rsidRDefault="00555CCC" w:rsidP="00A15B09">
            <w:pPr>
              <w:numPr>
                <w:ilvl w:val="0"/>
                <w:numId w:val="60"/>
              </w:numPr>
              <w:suppressAutoHyphens/>
              <w:spacing w:after="0" w:line="240" w:lineRule="auto"/>
              <w:contextualSpacing/>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Equipo y material adecuado para realizar videoconferencias de retroalimentación entre el personal de campo del proveedor y el personal del IMSS.</w:t>
            </w:r>
          </w:p>
          <w:p w:rsidR="00555CCC" w:rsidRPr="00555CCC" w:rsidRDefault="00555CCC" w:rsidP="00555CCC">
            <w:pPr>
              <w:suppressAutoHyphens/>
              <w:spacing w:after="0"/>
              <w:jc w:val="both"/>
              <w:rPr>
                <w:rFonts w:ascii="Calibri" w:eastAsia="Times New Roman" w:hAnsi="Calibri" w:cs="Times New Roman"/>
                <w:noProof w:val="0"/>
                <w:sz w:val="24"/>
                <w:szCs w:val="20"/>
                <w:lang w:val="es-ES" w:eastAsia="ar-SA"/>
              </w:rPr>
            </w:pPr>
          </w:p>
          <w:p w:rsidR="00555CCC" w:rsidRPr="00555CCC" w:rsidRDefault="00555CCC" w:rsidP="00555CCC">
            <w:pPr>
              <w:spacing w:after="0"/>
              <w:ind w:left="22"/>
              <w:contextualSpacing/>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Es importante precisar que no es necesario que dichos espacios sean propiedad del licitante y por tanto también se aceptarán, para acreditar este requisito, además de las fotografías, facturas donde se demuestre que han rentado dichos espacios en el ejercicio fiscal 2016.</w:t>
            </w: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tbl>
            <w:tblPr>
              <w:tblStyle w:val="Tablaconcuadrcula"/>
              <w:tblpPr w:leftFromText="141" w:rightFromText="141" w:vertAnchor="page" w:horzAnchor="margin" w:tblpY="856"/>
              <w:tblOverlap w:val="never"/>
              <w:tblW w:w="0" w:type="auto"/>
              <w:tblLayout w:type="fixed"/>
              <w:tblLook w:val="04A0" w:firstRow="1" w:lastRow="0" w:firstColumn="1" w:lastColumn="0" w:noHBand="0" w:noVBand="1"/>
            </w:tblPr>
            <w:tblGrid>
              <w:gridCol w:w="1838"/>
              <w:gridCol w:w="979"/>
            </w:tblGrid>
            <w:tr w:rsidR="00555CCC" w:rsidRPr="00555CCC">
              <w:tc>
                <w:tcPr>
                  <w:tcW w:w="1838"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Criterio</w:t>
                  </w:r>
                </w:p>
              </w:tc>
              <w:tc>
                <w:tcPr>
                  <w:tcW w:w="979"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 xml:space="preserve">Puntos </w:t>
                  </w:r>
                  <w:r w:rsidRPr="00555CCC">
                    <w:rPr>
                      <w:rFonts w:ascii="Calibri" w:hAnsi="Calibri" w:cs="Arial"/>
                      <w:b/>
                      <w:noProof w:val="0"/>
                      <w:lang w:val="es-ES" w:eastAsia="ar-SA"/>
                    </w:rPr>
                    <w:t>(total 2.00 puntos)</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1) Acredita que cuenta con un centro de acopio de información.</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0.70</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1) No acredita que cuenta con un centro de acopio de información.</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2) Acredita que cuenta con auditorios o aulas.</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0.70</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2) No acredita que cuenta con auditorios o aulas.</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3) Acredita que cuenta con equipo y material adecuado para videoconferencias.</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0.60</w:t>
                  </w:r>
                </w:p>
              </w:tc>
            </w:tr>
            <w:tr w:rsidR="00555CCC" w:rsidRPr="00555CCC">
              <w:tc>
                <w:tcPr>
                  <w:tcW w:w="1838"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3) No acredita que cuenta con equipo y material adecuado para videoconferencias.</w:t>
                  </w:r>
                </w:p>
              </w:tc>
              <w:tc>
                <w:tcPr>
                  <w:tcW w:w="979"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bl>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Subtotal b.2) 2.00</w:t>
            </w:r>
          </w:p>
        </w:tc>
      </w:tr>
    </w:tbl>
    <w:p w:rsidR="009358A1" w:rsidRDefault="009358A1"/>
    <w:p w:rsidR="009358A1" w:rsidRDefault="009358A1"/>
    <w:p w:rsidR="009358A1" w:rsidRDefault="009358A1"/>
    <w:tbl>
      <w:tblPr>
        <w:tblW w:w="10515" w:type="dxa"/>
        <w:jc w:val="center"/>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467"/>
        <w:gridCol w:w="3048"/>
      </w:tblGrid>
      <w:tr w:rsidR="00555CCC" w:rsidRPr="00555CCC" w:rsidTr="009358A1">
        <w:trPr>
          <w:jc w:val="center"/>
        </w:trPr>
        <w:tc>
          <w:tcPr>
            <w:tcW w:w="7467"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pacing w:after="0"/>
              <w:rPr>
                <w:rFonts w:ascii="Calibri" w:eastAsia="Times New Roman" w:hAnsi="Calibri" w:cs="Arial"/>
                <w:b/>
                <w:i/>
                <w:noProof w:val="0"/>
                <w:sz w:val="24"/>
                <w:szCs w:val="24"/>
                <w:lang w:val="es-ES" w:eastAsia="es-ES"/>
              </w:rPr>
            </w:pPr>
            <w:r w:rsidRPr="00555CCC">
              <w:rPr>
                <w:rFonts w:ascii="Calibri" w:eastAsia="Times New Roman" w:hAnsi="Calibri" w:cs="Arial"/>
                <w:b/>
                <w:i/>
                <w:noProof w:val="0"/>
                <w:sz w:val="24"/>
                <w:szCs w:val="24"/>
                <w:lang w:val="es-ES" w:eastAsia="es-ES"/>
              </w:rPr>
              <w:t xml:space="preserve">c). </w:t>
            </w:r>
            <w:r w:rsidRPr="00927B65">
              <w:rPr>
                <w:rFonts w:ascii="Calibri" w:eastAsia="Times New Roman" w:hAnsi="Calibri" w:cs="Arial"/>
                <w:b/>
                <w:i/>
                <w:noProof w:val="0"/>
                <w:sz w:val="24"/>
                <w:szCs w:val="24"/>
                <w:lang w:val="es-ES" w:eastAsia="es-ES"/>
              </w:rPr>
              <w:t>PARTICIPACIÓN DE PERSONAS</w:t>
            </w:r>
            <w:r w:rsidRPr="00555CCC">
              <w:rPr>
                <w:rFonts w:ascii="Calibri" w:eastAsia="Times New Roman" w:hAnsi="Calibri" w:cs="Arial"/>
                <w:b/>
                <w:i/>
                <w:noProof w:val="0"/>
                <w:sz w:val="24"/>
                <w:szCs w:val="24"/>
                <w:lang w:val="es-ES" w:eastAsia="es-ES"/>
              </w:rPr>
              <w:t xml:space="preserve"> CON DISCAPACIDAD</w:t>
            </w:r>
          </w:p>
        </w:tc>
        <w:tc>
          <w:tcPr>
            <w:tcW w:w="3048"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0.50</w:t>
            </w:r>
          </w:p>
        </w:tc>
      </w:tr>
      <w:tr w:rsidR="00555CCC" w:rsidRPr="00555CCC" w:rsidTr="009358A1">
        <w:trPr>
          <w:jc w:val="center"/>
        </w:trPr>
        <w:tc>
          <w:tcPr>
            <w:tcW w:w="7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CCC" w:rsidRPr="00555CCC" w:rsidRDefault="00555CCC" w:rsidP="00555CCC">
            <w:pPr>
              <w:suppressAutoHyphens/>
              <w:spacing w:after="0"/>
              <w:ind w:right="1"/>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 xml:space="preserve">El licitante que cuente </w:t>
            </w:r>
            <w:r w:rsidRPr="00555CCC">
              <w:rPr>
                <w:rFonts w:ascii="Calibri" w:eastAsia="Times New Roman" w:hAnsi="Calibri" w:cs="Times New Roman"/>
                <w:noProof w:val="0"/>
                <w:sz w:val="24"/>
                <w:szCs w:val="20"/>
                <w:lang w:val="es-ES" w:eastAsia="ar-SA"/>
              </w:rPr>
              <w:t>con trabajadores con discapacidad en una proporción de, cuando menos, 5% de la totalidad de su planta de empleados, cuya antigüedad no sea inferior a seis meses</w:t>
            </w:r>
            <w:r w:rsidRPr="00555CCC">
              <w:rPr>
                <w:rFonts w:ascii="Calibri" w:eastAsia="Times New Roman" w:hAnsi="Calibri" w:cs="Arial"/>
                <w:noProof w:val="0"/>
                <w:sz w:val="24"/>
                <w:szCs w:val="24"/>
                <w:lang w:val="es-ES" w:eastAsia="ar-SA"/>
              </w:rPr>
              <w:t>, en términos del segundo párrafo del artículo 14 de la LAASSP, deberá anexar lo siguiente a manera de comprobación:</w:t>
            </w:r>
          </w:p>
          <w:p w:rsidR="00555CCC" w:rsidRPr="00555CCC" w:rsidRDefault="00555CCC" w:rsidP="00555CCC">
            <w:pPr>
              <w:suppressAutoHyphens/>
              <w:spacing w:after="0"/>
              <w:jc w:val="both"/>
              <w:rPr>
                <w:rFonts w:ascii="Calibri" w:eastAsia="Times New Roman" w:hAnsi="Calibri" w:cs="Arial"/>
                <w:noProof w:val="0"/>
                <w:sz w:val="24"/>
                <w:szCs w:val="24"/>
                <w:lang w:val="es-ES" w:eastAsia="ar-SA"/>
              </w:rPr>
            </w:pPr>
          </w:p>
          <w:p w:rsidR="00555CCC" w:rsidRPr="00555CCC" w:rsidRDefault="00555CCC" w:rsidP="00A15B09">
            <w:pPr>
              <w:numPr>
                <w:ilvl w:val="0"/>
                <w:numId w:val="61"/>
              </w:numPr>
              <w:suppressAutoHyphens/>
              <w:spacing w:after="0" w:line="240" w:lineRule="auto"/>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 xml:space="preserve">Comprueben, mediante copia simple del </w:t>
            </w:r>
            <w:r w:rsidRPr="00555CCC">
              <w:rPr>
                <w:rFonts w:ascii="Calibri" w:eastAsia="Times New Roman" w:hAnsi="Calibri" w:cs="Times New Roman"/>
                <w:noProof w:val="0"/>
                <w:sz w:val="24"/>
                <w:szCs w:val="24"/>
                <w:lang w:val="es-ES" w:eastAsia="es-ES"/>
              </w:rPr>
              <w:t xml:space="preserve">aviso de alta al régimen obligatorio del Instituto Mexicano del Seguro Social, </w:t>
            </w:r>
            <w:r w:rsidRPr="00555CCC">
              <w:rPr>
                <w:rFonts w:ascii="Calibri" w:eastAsia="Times New Roman" w:hAnsi="Calibri" w:cs="Arial"/>
                <w:noProof w:val="0"/>
                <w:sz w:val="24"/>
                <w:szCs w:val="24"/>
                <w:lang w:val="es-ES" w:eastAsia="es-ES"/>
              </w:rPr>
              <w:t>contar con al menos 5% de la totalidad de su planta de trabajadores con discapacidad, cuya antigüedad no sea inferior a seis meses.</w:t>
            </w:r>
          </w:p>
          <w:p w:rsidR="00555CCC" w:rsidRPr="00555CCC" w:rsidRDefault="00555CCC" w:rsidP="00A15B09">
            <w:pPr>
              <w:numPr>
                <w:ilvl w:val="0"/>
                <w:numId w:val="62"/>
              </w:numPr>
              <w:suppressAutoHyphens/>
              <w:spacing w:after="0" w:line="240" w:lineRule="auto"/>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 xml:space="preserve">No comprueben, mediante copia simple del </w:t>
            </w:r>
            <w:r w:rsidRPr="00555CCC">
              <w:rPr>
                <w:rFonts w:ascii="Calibri" w:eastAsia="Times New Roman" w:hAnsi="Calibri" w:cs="Times New Roman"/>
                <w:noProof w:val="0"/>
                <w:sz w:val="24"/>
                <w:szCs w:val="24"/>
                <w:lang w:val="es-ES" w:eastAsia="es-ES"/>
              </w:rPr>
              <w:t xml:space="preserve">aviso de alta al régimen obligatorio del Instituto Mexicano del Seguro Social, </w:t>
            </w:r>
            <w:r w:rsidRPr="00555CCC">
              <w:rPr>
                <w:rFonts w:ascii="Calibri" w:eastAsia="Times New Roman" w:hAnsi="Calibri" w:cs="Arial"/>
                <w:noProof w:val="0"/>
                <w:sz w:val="24"/>
                <w:szCs w:val="24"/>
                <w:lang w:val="es-ES" w:eastAsia="es-ES"/>
              </w:rPr>
              <w:t xml:space="preserve"> contar con al menos 5% de la totalidad de su planta de trabajadores con discapacidad, cuya antigüedad no sea inferior a seis meses.</w:t>
            </w:r>
          </w:p>
          <w:p w:rsidR="00555CCC" w:rsidRPr="00555CCC" w:rsidRDefault="00555CCC" w:rsidP="00555CCC">
            <w:pPr>
              <w:spacing w:after="0"/>
              <w:ind w:left="22"/>
              <w:contextualSpacing/>
              <w:jc w:val="both"/>
              <w:rPr>
                <w:rFonts w:ascii="Calibri" w:eastAsia="Times New Roman" w:hAnsi="Calibri" w:cs="Arial"/>
                <w:b/>
                <w:i/>
                <w:noProof w:val="0"/>
                <w:sz w:val="24"/>
                <w:szCs w:val="24"/>
                <w:lang w:val="es-ES" w:eastAsia="es-ES"/>
              </w:rPr>
            </w:pPr>
            <w:r w:rsidRPr="00555CCC">
              <w:rPr>
                <w:rFonts w:ascii="Calibri" w:eastAsia="Times New Roman" w:hAnsi="Calibri" w:cs="Arial"/>
                <w:noProof w:val="0"/>
                <w:sz w:val="24"/>
                <w:szCs w:val="24"/>
                <w:lang w:val="es-ES" w:eastAsia="es-ES"/>
              </w:rPr>
              <w:t>De no encontrarse la Licitante en el presente caso, no será necesario entregar carta o documento alguno que avale el porcentaje de personas con discapacidad dentro de su plantilla laboral.</w:t>
            </w: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Subtotal c) 0.50</w:t>
            </w:r>
          </w:p>
        </w:tc>
      </w:tr>
      <w:tr w:rsidR="00555CCC" w:rsidRPr="00555CCC" w:rsidTr="009358A1">
        <w:trPr>
          <w:jc w:val="center"/>
        </w:trPr>
        <w:tc>
          <w:tcPr>
            <w:tcW w:w="7467" w:type="dxa"/>
            <w:vMerge/>
            <w:tcBorders>
              <w:top w:val="single" w:sz="8" w:space="0" w:color="auto"/>
              <w:left w:val="single" w:sz="8" w:space="0" w:color="auto"/>
              <w:bottom w:val="single" w:sz="8" w:space="0" w:color="auto"/>
              <w:right w:val="single" w:sz="8" w:space="0" w:color="auto"/>
            </w:tcBorders>
            <w:vAlign w:val="center"/>
            <w:hideMark/>
          </w:tcPr>
          <w:p w:rsidR="00555CCC" w:rsidRPr="00555CCC" w:rsidRDefault="00555CCC" w:rsidP="00555CCC">
            <w:pPr>
              <w:spacing w:after="0" w:line="240" w:lineRule="auto"/>
              <w:rPr>
                <w:rFonts w:ascii="Calibri" w:eastAsia="Times New Roman" w:hAnsi="Calibri" w:cs="Arial"/>
                <w:b/>
                <w:i/>
                <w:noProof w:val="0"/>
                <w:sz w:val="24"/>
                <w:szCs w:val="24"/>
                <w:lang w:val="es-ES" w:eastAsia="es-ES"/>
              </w:rPr>
            </w:pP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tbl>
            <w:tblPr>
              <w:tblStyle w:val="Tablaconcuadrcula"/>
              <w:tblpPr w:leftFromText="141" w:rightFromText="141" w:vertAnchor="page" w:horzAnchor="margin" w:tblpY="91"/>
              <w:tblOverlap w:val="never"/>
              <w:tblW w:w="0" w:type="auto"/>
              <w:tblLayout w:type="fixed"/>
              <w:tblLook w:val="04A0" w:firstRow="1" w:lastRow="0" w:firstColumn="1" w:lastColumn="0" w:noHBand="0" w:noVBand="1"/>
            </w:tblPr>
            <w:tblGrid>
              <w:gridCol w:w="1696"/>
              <w:gridCol w:w="1121"/>
            </w:tblGrid>
            <w:tr w:rsidR="00555CCC" w:rsidRPr="00555CCC">
              <w:tc>
                <w:tcPr>
                  <w:tcW w:w="1696"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Criterio</w:t>
                  </w:r>
                </w:p>
              </w:tc>
              <w:tc>
                <w:tcPr>
                  <w:tcW w:w="1121"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 xml:space="preserve">Puntos </w:t>
                  </w:r>
                  <w:r w:rsidRPr="00555CCC">
                    <w:rPr>
                      <w:rFonts w:ascii="Calibri" w:hAnsi="Calibri" w:cs="Arial"/>
                      <w:b/>
                      <w:noProof w:val="0"/>
                      <w:lang w:val="es-ES" w:eastAsia="ar-SA"/>
                    </w:rPr>
                    <w:t>(total 0.50 puntos)</w:t>
                  </w:r>
                </w:p>
              </w:tc>
            </w:tr>
            <w:tr w:rsidR="00555CCC" w:rsidRPr="00555CCC">
              <w:trPr>
                <w:trHeight w:val="811"/>
              </w:trPr>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1) Comprueban al menos el 5% o más</w:t>
                  </w:r>
                </w:p>
              </w:tc>
              <w:tc>
                <w:tcPr>
                  <w:tcW w:w="112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0.50</w:t>
                  </w:r>
                </w:p>
              </w:tc>
            </w:tr>
            <w:tr w:rsidR="00555CCC" w:rsidRPr="00555CCC">
              <w:trPr>
                <w:trHeight w:val="811"/>
              </w:trPr>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1) No comprueban al menos el 5%</w:t>
                  </w:r>
                </w:p>
              </w:tc>
              <w:tc>
                <w:tcPr>
                  <w:tcW w:w="112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0.00</w:t>
                  </w:r>
                </w:p>
              </w:tc>
            </w:tr>
          </w:tbl>
          <w:p w:rsidR="00555CCC" w:rsidRPr="00555CCC" w:rsidRDefault="00555CCC" w:rsidP="00555CCC">
            <w:pPr>
              <w:suppressAutoHyphens/>
              <w:spacing w:after="0"/>
              <w:rPr>
                <w:rFonts w:ascii="Calibri" w:eastAsia="Times New Roman" w:hAnsi="Calibri" w:cs="Arial"/>
                <w:b/>
                <w:noProof w:val="0"/>
                <w:sz w:val="24"/>
                <w:szCs w:val="24"/>
                <w:lang w:val="es-ES" w:eastAsia="ar-SA"/>
              </w:rPr>
            </w:pPr>
          </w:p>
        </w:tc>
      </w:tr>
    </w:tbl>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p w:rsidR="00927B65" w:rsidRDefault="00927B65"/>
    <w:tbl>
      <w:tblPr>
        <w:tblW w:w="10515" w:type="dxa"/>
        <w:jc w:val="center"/>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467"/>
        <w:gridCol w:w="3048"/>
      </w:tblGrid>
      <w:tr w:rsidR="00555CCC" w:rsidRPr="00555CCC" w:rsidTr="009358A1">
        <w:trPr>
          <w:jc w:val="center"/>
        </w:trPr>
        <w:tc>
          <w:tcPr>
            <w:tcW w:w="7467"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uppressAutoHyphens/>
              <w:spacing w:after="0"/>
              <w:jc w:val="both"/>
              <w:rPr>
                <w:rFonts w:ascii="Calibri" w:eastAsia="Times New Roman" w:hAnsi="Calibri" w:cs="Arial"/>
                <w:b/>
                <w:i/>
                <w:noProof w:val="0"/>
                <w:sz w:val="24"/>
                <w:szCs w:val="24"/>
                <w:lang w:val="es-ES" w:eastAsia="es-ES"/>
              </w:rPr>
            </w:pPr>
            <w:r w:rsidRPr="00555CCC">
              <w:rPr>
                <w:rFonts w:ascii="Calibri" w:eastAsia="Times New Roman" w:hAnsi="Calibri" w:cs="Arial"/>
                <w:b/>
                <w:i/>
                <w:noProof w:val="0"/>
                <w:sz w:val="24"/>
                <w:szCs w:val="24"/>
                <w:lang w:val="es-ES" w:eastAsia="es-ES"/>
              </w:rPr>
              <w:t>d). CERTIFICACIÓN DE POLÍTICAS Y PRÁCTICAS DE IGUALDAD DE GÉNERO</w:t>
            </w:r>
          </w:p>
        </w:tc>
        <w:tc>
          <w:tcPr>
            <w:tcW w:w="3048" w:type="dxa"/>
            <w:tcBorders>
              <w:top w:val="single" w:sz="8" w:space="0" w:color="auto"/>
              <w:left w:val="single" w:sz="8" w:space="0" w:color="auto"/>
              <w:bottom w:val="single" w:sz="8" w:space="0" w:color="auto"/>
              <w:right w:val="single" w:sz="8" w:space="0" w:color="auto"/>
            </w:tcBorders>
            <w:shd w:val="pct5" w:color="auto" w:fill="auto"/>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0.50</w:t>
            </w:r>
          </w:p>
        </w:tc>
      </w:tr>
      <w:tr w:rsidR="00555CCC" w:rsidRPr="00555CCC" w:rsidTr="009358A1">
        <w:trPr>
          <w:jc w:val="center"/>
        </w:trPr>
        <w:tc>
          <w:tcPr>
            <w:tcW w:w="74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CCC" w:rsidRPr="00555CCC" w:rsidRDefault="00555CCC" w:rsidP="00555CCC">
            <w:pPr>
              <w:suppressAutoHyphens/>
              <w:spacing w:after="0"/>
              <w:jc w:val="both"/>
              <w:rPr>
                <w:rFonts w:ascii="Calibri" w:eastAsia="Times New Roman" w:hAnsi="Calibri" w:cs="Arial"/>
                <w:noProof w:val="0"/>
                <w:sz w:val="24"/>
                <w:szCs w:val="24"/>
                <w:lang w:val="es-ES" w:eastAsia="ar-SA"/>
              </w:rPr>
            </w:pPr>
            <w:r w:rsidRPr="00555CCC">
              <w:rPr>
                <w:rFonts w:ascii="Calibri" w:eastAsia="Times New Roman" w:hAnsi="Calibri" w:cs="Arial"/>
                <w:noProof w:val="0"/>
                <w:sz w:val="24"/>
                <w:szCs w:val="24"/>
                <w:lang w:val="es-ES" w:eastAsia="ar-SA"/>
              </w:rPr>
              <w:t>Se otorgarán puntos a las empresas que hayan aplicado políticas y prácticas de igualdad de género, conforme a la certificación correspondiente emitida por las autoridades y organismos facultados para tal efecto, a manera de comprobación presentar:</w:t>
            </w:r>
          </w:p>
          <w:p w:rsidR="00555CCC" w:rsidRPr="00555CCC" w:rsidRDefault="00555CCC" w:rsidP="00555CCC">
            <w:pPr>
              <w:suppressAutoHyphens/>
              <w:spacing w:after="0"/>
              <w:jc w:val="both"/>
              <w:rPr>
                <w:rFonts w:ascii="Calibri" w:eastAsia="Times New Roman" w:hAnsi="Calibri" w:cs="Arial"/>
                <w:noProof w:val="0"/>
                <w:sz w:val="24"/>
                <w:szCs w:val="24"/>
                <w:lang w:val="es-ES" w:eastAsia="ar-SA"/>
              </w:rPr>
            </w:pPr>
          </w:p>
          <w:p w:rsidR="00555CCC" w:rsidRPr="00555CCC" w:rsidRDefault="00555CCC" w:rsidP="00A15B09">
            <w:pPr>
              <w:numPr>
                <w:ilvl w:val="0"/>
                <w:numId w:val="63"/>
              </w:numPr>
              <w:suppressAutoHyphens/>
              <w:spacing w:after="0" w:line="240" w:lineRule="auto"/>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Copia simple del certificado emitido por las autoridades y organismos facultados.</w:t>
            </w:r>
          </w:p>
          <w:p w:rsidR="00555CCC" w:rsidRPr="00555CCC" w:rsidRDefault="00555CCC" w:rsidP="00555CCC">
            <w:pPr>
              <w:suppressAutoHyphens/>
              <w:spacing w:after="0"/>
              <w:rPr>
                <w:rFonts w:ascii="Calibri" w:eastAsia="Times New Roman" w:hAnsi="Calibri" w:cs="Arial"/>
                <w:noProof w:val="0"/>
                <w:sz w:val="24"/>
                <w:szCs w:val="24"/>
                <w:lang w:val="es-ES" w:eastAsia="ar-SA"/>
              </w:rPr>
            </w:pPr>
          </w:p>
          <w:p w:rsidR="00555CCC" w:rsidRPr="00555CCC" w:rsidRDefault="00555CCC" w:rsidP="00555CCC">
            <w:pPr>
              <w:suppressAutoHyphens/>
              <w:spacing w:after="0"/>
              <w:jc w:val="both"/>
              <w:rPr>
                <w:rFonts w:ascii="Calibri" w:eastAsia="Times New Roman" w:hAnsi="Calibri" w:cs="Arial"/>
                <w:b/>
                <w:i/>
                <w:noProof w:val="0"/>
                <w:sz w:val="24"/>
                <w:szCs w:val="24"/>
                <w:lang w:val="es-ES" w:eastAsia="es-ES"/>
              </w:rPr>
            </w:pPr>
            <w:r w:rsidRPr="00555CCC">
              <w:rPr>
                <w:rFonts w:ascii="Calibri" w:eastAsia="Times New Roman" w:hAnsi="Calibri" w:cs="Arial"/>
                <w:noProof w:val="0"/>
                <w:sz w:val="24"/>
                <w:szCs w:val="24"/>
                <w:lang w:val="es-ES" w:eastAsia="ar-SA"/>
              </w:rPr>
              <w:t>En su caso, el licitante deberá presentar copia del certificado emitido por las autoridades de haber aplicado políticas y prácticas de igualdad de género. De no encontrarse el Licitante en el presente caso, no será necesario entregar carta o documento alguno.</w:t>
            </w: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r w:rsidRPr="00555CCC">
              <w:rPr>
                <w:rFonts w:ascii="Calibri" w:eastAsia="Times New Roman" w:hAnsi="Calibri" w:cs="Arial"/>
                <w:b/>
                <w:noProof w:val="0"/>
                <w:sz w:val="24"/>
                <w:szCs w:val="24"/>
                <w:lang w:val="es-ES" w:eastAsia="ar-SA"/>
              </w:rPr>
              <w:t>Subtotal d) 0.50</w:t>
            </w:r>
          </w:p>
        </w:tc>
      </w:tr>
      <w:tr w:rsidR="00555CCC" w:rsidRPr="00555CCC" w:rsidTr="00927B65">
        <w:trPr>
          <w:trHeight w:val="4969"/>
          <w:jc w:val="center"/>
        </w:trPr>
        <w:tc>
          <w:tcPr>
            <w:tcW w:w="7467" w:type="dxa"/>
            <w:vMerge/>
            <w:tcBorders>
              <w:top w:val="single" w:sz="8" w:space="0" w:color="auto"/>
              <w:left w:val="single" w:sz="8" w:space="0" w:color="auto"/>
              <w:bottom w:val="single" w:sz="8" w:space="0" w:color="auto"/>
              <w:right w:val="single" w:sz="8" w:space="0" w:color="auto"/>
            </w:tcBorders>
            <w:vAlign w:val="center"/>
            <w:hideMark/>
          </w:tcPr>
          <w:p w:rsidR="00555CCC" w:rsidRPr="00555CCC" w:rsidRDefault="00555CCC" w:rsidP="00555CCC">
            <w:pPr>
              <w:spacing w:after="0" w:line="240" w:lineRule="auto"/>
              <w:rPr>
                <w:rFonts w:ascii="Calibri" w:eastAsia="Times New Roman" w:hAnsi="Calibri" w:cs="Arial"/>
                <w:b/>
                <w:i/>
                <w:noProof w:val="0"/>
                <w:sz w:val="24"/>
                <w:szCs w:val="24"/>
                <w:lang w:val="es-ES" w:eastAsia="es-ES"/>
              </w:rPr>
            </w:pPr>
          </w:p>
        </w:tc>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55CCC" w:rsidRPr="00555CCC" w:rsidRDefault="00555CCC" w:rsidP="00555CCC">
            <w:pPr>
              <w:suppressAutoHyphens/>
              <w:spacing w:after="0"/>
              <w:jc w:val="center"/>
              <w:rPr>
                <w:rFonts w:ascii="Calibri" w:eastAsia="Times New Roman" w:hAnsi="Calibri" w:cs="Arial"/>
                <w:b/>
                <w:noProof w:val="0"/>
                <w:sz w:val="24"/>
                <w:szCs w:val="24"/>
                <w:lang w:val="es-ES" w:eastAsia="ar-SA"/>
              </w:rPr>
            </w:pPr>
          </w:p>
          <w:tbl>
            <w:tblPr>
              <w:tblStyle w:val="Tablaconcuadrcula"/>
              <w:tblpPr w:leftFromText="141" w:rightFromText="141" w:vertAnchor="page" w:horzAnchor="margin" w:tblpY="241"/>
              <w:tblOverlap w:val="never"/>
              <w:tblW w:w="0" w:type="auto"/>
              <w:tblLayout w:type="fixed"/>
              <w:tblLook w:val="04A0" w:firstRow="1" w:lastRow="0" w:firstColumn="1" w:lastColumn="0" w:noHBand="0" w:noVBand="1"/>
            </w:tblPr>
            <w:tblGrid>
              <w:gridCol w:w="1696"/>
              <w:gridCol w:w="1121"/>
            </w:tblGrid>
            <w:tr w:rsidR="00555CCC" w:rsidRPr="00555CCC">
              <w:tc>
                <w:tcPr>
                  <w:tcW w:w="1696"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Criterio</w:t>
                  </w:r>
                </w:p>
              </w:tc>
              <w:tc>
                <w:tcPr>
                  <w:tcW w:w="1121" w:type="dxa"/>
                  <w:tcBorders>
                    <w:top w:val="single" w:sz="4" w:space="0" w:color="auto"/>
                    <w:left w:val="single" w:sz="4" w:space="0" w:color="auto"/>
                    <w:bottom w:val="single" w:sz="4" w:space="0" w:color="auto"/>
                    <w:right w:val="single" w:sz="4" w:space="0" w:color="auto"/>
                  </w:tcBorders>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 xml:space="preserve">Puntos </w:t>
                  </w:r>
                  <w:r w:rsidRPr="00555CCC">
                    <w:rPr>
                      <w:rFonts w:ascii="Calibri" w:hAnsi="Calibri" w:cs="Arial"/>
                      <w:b/>
                      <w:noProof w:val="0"/>
                      <w:lang w:val="es-ES" w:eastAsia="ar-SA"/>
                    </w:rPr>
                    <w:t>(total 0.50 puntos)</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 xml:space="preserve">1) Presente copia simple del certificado que acredite haber aplicado políticas y prácticas de igualdad de género </w:t>
                  </w:r>
                </w:p>
              </w:tc>
              <w:tc>
                <w:tcPr>
                  <w:tcW w:w="112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0.50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noProof w:val="0"/>
                      <w:lang w:val="es-ES" w:eastAsia="ar-SA"/>
                    </w:rPr>
                  </w:pPr>
                  <w:r w:rsidRPr="00555CCC">
                    <w:rPr>
                      <w:rFonts w:ascii="Calibri" w:hAnsi="Calibri" w:cs="Arial"/>
                      <w:noProof w:val="0"/>
                      <w:lang w:val="es-ES" w:eastAsia="ar-SA"/>
                    </w:rPr>
                    <w:t xml:space="preserve">1) No presente copia simple del certificado que acredite haber aplicado políticas y prácticas de igualdad de género </w:t>
                  </w:r>
                </w:p>
              </w:tc>
              <w:tc>
                <w:tcPr>
                  <w:tcW w:w="1121"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hAnsi="Calibri" w:cs="Arial"/>
                      <w:noProof w:val="0"/>
                      <w:lang w:val="es-ES" w:eastAsia="ar-SA"/>
                    </w:rPr>
                  </w:pPr>
                  <w:r w:rsidRPr="00555CCC">
                    <w:rPr>
                      <w:rFonts w:ascii="Calibri" w:hAnsi="Calibri" w:cs="Arial"/>
                      <w:noProof w:val="0"/>
                      <w:lang w:val="es-ES" w:eastAsia="ar-SA"/>
                    </w:rPr>
                    <w:t>0</w:t>
                  </w:r>
                </w:p>
              </w:tc>
            </w:tr>
          </w:tbl>
          <w:p w:rsidR="00555CCC" w:rsidRPr="00555CCC" w:rsidRDefault="00555CCC" w:rsidP="00555CCC">
            <w:pPr>
              <w:suppressAutoHyphens/>
              <w:spacing w:after="0"/>
              <w:rPr>
                <w:rFonts w:ascii="Calibri" w:eastAsia="Times New Roman" w:hAnsi="Calibri" w:cs="Arial"/>
                <w:b/>
                <w:noProof w:val="0"/>
                <w:sz w:val="24"/>
                <w:szCs w:val="24"/>
                <w:lang w:val="es-ES" w:eastAsia="ar-SA"/>
              </w:rPr>
            </w:pPr>
          </w:p>
        </w:tc>
      </w:tr>
    </w:tbl>
    <w:p w:rsidR="00555CCC" w:rsidRPr="00555CCC" w:rsidRDefault="00555CCC" w:rsidP="00555CCC">
      <w:pPr>
        <w:suppressAutoHyphens/>
        <w:spacing w:after="0" w:line="240" w:lineRule="auto"/>
        <w:rPr>
          <w:rFonts w:ascii="Times New Roman" w:eastAsia="Times New Roman" w:hAnsi="Times New Roman" w:cs="Times New Roman"/>
          <w:noProof w:val="0"/>
          <w:sz w:val="24"/>
          <w:szCs w:val="20"/>
          <w:lang w:val="es-ES" w:eastAsia="ar-SA"/>
        </w:rPr>
      </w:pPr>
      <w:r w:rsidRPr="00555CCC">
        <w:rPr>
          <w:rFonts w:ascii="Times New Roman" w:eastAsia="Times New Roman" w:hAnsi="Times New Roman" w:cs="Times New Roman"/>
          <w:noProof w:val="0"/>
          <w:sz w:val="24"/>
          <w:szCs w:val="20"/>
          <w:lang w:val="es-ES" w:eastAsia="ar-SA"/>
        </w:rPr>
        <w:br w:type="page"/>
      </w:r>
    </w:p>
    <w:p w:rsidR="00555CCC" w:rsidRPr="00555CCC" w:rsidRDefault="00555CCC" w:rsidP="00555CCC">
      <w:pPr>
        <w:suppressAutoHyphens/>
        <w:spacing w:after="0" w:line="240" w:lineRule="auto"/>
        <w:ind w:left="141"/>
        <w:jc w:val="both"/>
        <w:rPr>
          <w:rFonts w:ascii="Calibri" w:eastAsia="Times New Roman" w:hAnsi="Calibri" w:cs="Arial"/>
          <w:b/>
          <w:bCs/>
          <w:noProof w:val="0"/>
          <w:sz w:val="24"/>
          <w:szCs w:val="24"/>
          <w:lang w:val="es-ES" w:eastAsia="ar-SA"/>
        </w:rPr>
      </w:pPr>
      <w:r w:rsidRPr="00555CCC">
        <w:rPr>
          <w:rFonts w:ascii="Calibri" w:eastAsia="Times New Roman" w:hAnsi="Calibri" w:cs="Arial"/>
          <w:b/>
          <w:bCs/>
          <w:noProof w:val="0"/>
          <w:sz w:val="24"/>
          <w:szCs w:val="24"/>
          <w:lang w:val="es-ES" w:eastAsia="ar-SA"/>
        </w:rPr>
        <w:t xml:space="preserve">B.- </w:t>
      </w:r>
      <w:r w:rsidRPr="00555CCC">
        <w:rPr>
          <w:rFonts w:ascii="Calibri" w:eastAsia="Times New Roman" w:hAnsi="Calibri" w:cs="Arial"/>
          <w:b/>
          <w:bCs/>
          <w:noProof w:val="0"/>
          <w:sz w:val="24"/>
          <w:szCs w:val="24"/>
          <w:u w:val="single"/>
          <w:lang w:val="es-ES" w:eastAsia="ar-SA"/>
        </w:rPr>
        <w:t>EXPERIENCIA Y ESPECIALIDAD</w:t>
      </w:r>
    </w:p>
    <w:p w:rsidR="00555CCC" w:rsidRPr="00555CCC" w:rsidRDefault="00555CCC" w:rsidP="00555CCC">
      <w:pPr>
        <w:suppressAutoHyphens/>
        <w:spacing w:after="0" w:line="240" w:lineRule="auto"/>
        <w:ind w:left="141"/>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jc w:val="both"/>
        <w:rPr>
          <w:rFonts w:ascii="Calibri" w:eastAsia="Times New Roman" w:hAnsi="Calibri" w:cs="Arial"/>
          <w:bCs/>
          <w:noProof w:val="0"/>
          <w:sz w:val="24"/>
          <w:szCs w:val="24"/>
          <w:lang w:val="es-ES" w:eastAsia="ar-SA"/>
        </w:rPr>
      </w:pPr>
      <w:r w:rsidRPr="00555CCC">
        <w:rPr>
          <w:rFonts w:ascii="Calibri" w:eastAsia="Times New Roman" w:hAnsi="Calibri" w:cs="Arial"/>
          <w:bCs/>
          <w:noProof w:val="0"/>
          <w:sz w:val="24"/>
          <w:szCs w:val="24"/>
          <w:lang w:val="es-ES" w:eastAsia="ar-SA"/>
        </w:rPr>
        <w:t>En la experiencia se tomará en cuenta el número de años en que el licitante ha prestado a cualquier otra persona servicios de la misma naturaleza de los que son objeto del procedimiento de contratación de que se trate, sin que la convocante pueda solicitar una experiencia superior a diez años.</w:t>
      </w:r>
    </w:p>
    <w:p w:rsidR="00555CCC" w:rsidRPr="00555CCC" w:rsidRDefault="00555CCC" w:rsidP="00555CCC">
      <w:pPr>
        <w:suppressAutoHyphens/>
        <w:spacing w:after="0" w:line="240" w:lineRule="auto"/>
        <w:ind w:left="141"/>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jc w:val="both"/>
        <w:rPr>
          <w:rFonts w:ascii="Calibri" w:eastAsia="Times New Roman" w:hAnsi="Calibri" w:cs="Arial"/>
          <w:bCs/>
          <w:noProof w:val="0"/>
          <w:sz w:val="24"/>
          <w:szCs w:val="24"/>
          <w:lang w:val="es-ES" w:eastAsia="ar-SA"/>
        </w:rPr>
      </w:pPr>
      <w:r w:rsidRPr="00555CCC">
        <w:rPr>
          <w:rFonts w:ascii="Calibri" w:eastAsia="Times New Roman" w:hAnsi="Calibri" w:cs="Arial"/>
          <w:bCs/>
          <w:noProof w:val="0"/>
          <w:sz w:val="24"/>
          <w:szCs w:val="24"/>
          <w:lang w:val="es-ES" w:eastAsia="ar-SA"/>
        </w:rPr>
        <w:t xml:space="preserve">En la especialidad se tomará en cuenta, entre otros aspectos, el número de contratos con los que se acredite que el licitante ha realizado servicios </w:t>
      </w:r>
      <w:r w:rsidRPr="00555CCC">
        <w:rPr>
          <w:rFonts w:ascii="Calibri" w:eastAsia="Batang" w:hAnsi="Calibri" w:cs="Arial"/>
          <w:noProof w:val="0"/>
          <w:sz w:val="24"/>
          <w:szCs w:val="24"/>
          <w:lang w:val="es-ES" w:eastAsia="ko-KR"/>
        </w:rPr>
        <w:t>iguales o muy similares a la naturaleza, características, volumen, complejidad, magnitud o condiciones a los que se está solicitando la convocante.</w:t>
      </w:r>
    </w:p>
    <w:p w:rsidR="00555CCC" w:rsidRPr="00555CCC" w:rsidRDefault="00555CCC" w:rsidP="00555CCC">
      <w:pPr>
        <w:suppressAutoHyphens/>
        <w:spacing w:after="0" w:line="240" w:lineRule="auto"/>
        <w:ind w:left="141"/>
        <w:jc w:val="both"/>
        <w:rPr>
          <w:rFonts w:ascii="Calibri" w:eastAsia="Times New Roman" w:hAnsi="Calibri" w:cs="Arial"/>
          <w:bCs/>
          <w:noProof w:val="0"/>
          <w:sz w:val="24"/>
          <w:szCs w:val="24"/>
          <w:lang w:val="es-ES" w:eastAsia="ar-SA"/>
        </w:rPr>
      </w:pPr>
    </w:p>
    <w:p w:rsidR="00555CCC" w:rsidRPr="00555CCC" w:rsidRDefault="00555CCC" w:rsidP="00555CCC">
      <w:pPr>
        <w:tabs>
          <w:tab w:val="right" w:pos="8838"/>
        </w:tabs>
        <w:suppressAutoHyphens/>
        <w:spacing w:after="0" w:line="240" w:lineRule="auto"/>
        <w:ind w:left="141"/>
        <w:jc w:val="both"/>
        <w:rPr>
          <w:rFonts w:ascii="Calibri" w:eastAsia="Times New Roman" w:hAnsi="Calibri" w:cs="Arial"/>
          <w:bCs/>
          <w:noProof w:val="0"/>
          <w:sz w:val="24"/>
          <w:szCs w:val="24"/>
          <w:lang w:val="es-ES" w:eastAsia="ar-SA"/>
        </w:rPr>
      </w:pPr>
      <w:r w:rsidRPr="00555CCC">
        <w:rPr>
          <w:rFonts w:ascii="Calibri" w:eastAsia="Times New Roman" w:hAnsi="Calibri" w:cs="Arial"/>
          <w:bCs/>
          <w:noProof w:val="0"/>
          <w:sz w:val="24"/>
          <w:szCs w:val="24"/>
          <w:lang w:val="es-ES" w:eastAsia="ar-SA"/>
        </w:rPr>
        <w:t>Subrubros:</w:t>
      </w:r>
    </w:p>
    <w:p w:rsidR="00555CCC" w:rsidRPr="00555CCC" w:rsidRDefault="00555CCC" w:rsidP="00555CCC">
      <w:pPr>
        <w:suppressAutoHyphens/>
        <w:spacing w:after="0" w:line="240" w:lineRule="auto"/>
        <w:ind w:left="141"/>
        <w:jc w:val="both"/>
        <w:rPr>
          <w:rFonts w:ascii="Calibri" w:eastAsia="Times New Roman" w:hAnsi="Calibri" w:cs="Arial"/>
          <w:noProof w:val="0"/>
          <w:sz w:val="24"/>
          <w:szCs w:val="24"/>
          <w:lang w:val="es-ES" w:eastAsia="ar-SA"/>
        </w:rPr>
      </w:pPr>
    </w:p>
    <w:p w:rsidR="00555CCC" w:rsidRPr="00555CCC" w:rsidRDefault="00555CCC" w:rsidP="00A15B09">
      <w:pPr>
        <w:numPr>
          <w:ilvl w:val="0"/>
          <w:numId w:val="38"/>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Experiencia</w:t>
      </w:r>
    </w:p>
    <w:p w:rsidR="00555CCC" w:rsidRDefault="00555CCC" w:rsidP="00A15B09">
      <w:pPr>
        <w:numPr>
          <w:ilvl w:val="0"/>
          <w:numId w:val="38"/>
        </w:numPr>
        <w:suppressAutoHyphens/>
        <w:spacing w:after="0" w:line="240" w:lineRule="auto"/>
        <w:ind w:left="861"/>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Especialidad</w:t>
      </w:r>
    </w:p>
    <w:p w:rsidR="00EC1728" w:rsidRDefault="00EC1728" w:rsidP="00EC1728">
      <w:pPr>
        <w:suppressAutoHyphens/>
        <w:spacing w:after="0" w:line="240" w:lineRule="auto"/>
        <w:ind w:left="861"/>
        <w:jc w:val="both"/>
        <w:rPr>
          <w:rFonts w:ascii="Calibri" w:eastAsia="Times New Roman" w:hAnsi="Calibri" w:cs="Arial"/>
          <w:noProof w:val="0"/>
          <w:sz w:val="24"/>
          <w:szCs w:val="24"/>
          <w:lang w:val="es-ES" w:eastAsia="es-ES"/>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tbl>
      <w:tblPr>
        <w:tblW w:w="10725" w:type="dxa"/>
        <w:jc w:val="center"/>
        <w:tblInd w:w="-2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30"/>
        <w:gridCol w:w="2995"/>
      </w:tblGrid>
      <w:tr w:rsidR="00AB27EA" w:rsidRPr="00AB27EA" w:rsidTr="00AB27EA">
        <w:trPr>
          <w:jc w:val="center"/>
        </w:trPr>
        <w:tc>
          <w:tcPr>
            <w:tcW w:w="7731" w:type="dxa"/>
            <w:tcBorders>
              <w:top w:val="single" w:sz="8" w:space="0" w:color="auto"/>
              <w:left w:val="single" w:sz="8" w:space="0" w:color="auto"/>
              <w:bottom w:val="single" w:sz="8" w:space="0" w:color="auto"/>
              <w:right w:val="single" w:sz="8" w:space="0" w:color="auto"/>
            </w:tcBorders>
            <w:shd w:val="pct5" w:color="auto" w:fill="auto"/>
            <w:vAlign w:val="center"/>
            <w:hideMark/>
          </w:tcPr>
          <w:p w:rsidR="00AB27EA" w:rsidRPr="00AB27EA" w:rsidRDefault="00AB27EA" w:rsidP="00A15B09">
            <w:pPr>
              <w:keepNext/>
              <w:numPr>
                <w:ilvl w:val="0"/>
                <w:numId w:val="39"/>
              </w:numPr>
              <w:tabs>
                <w:tab w:val="left" w:pos="851"/>
              </w:tabs>
              <w:suppressAutoHyphens/>
              <w:spacing w:after="0" w:line="240" w:lineRule="auto"/>
              <w:contextualSpacing/>
              <w:rPr>
                <w:rFonts w:ascii="Calibri" w:eastAsia="Times New Roman" w:hAnsi="Calibri" w:cs="Arial"/>
                <w:b/>
                <w:bCs/>
                <w:i/>
                <w:noProof w:val="0"/>
                <w:sz w:val="24"/>
                <w:szCs w:val="24"/>
                <w:lang w:val="es-ES" w:eastAsia="es-ES"/>
              </w:rPr>
            </w:pPr>
            <w:r w:rsidRPr="00AB27EA">
              <w:rPr>
                <w:rFonts w:ascii="Calibri" w:eastAsia="Times New Roman" w:hAnsi="Calibri" w:cs="Arial"/>
                <w:b/>
                <w:bCs/>
                <w:i/>
                <w:noProof w:val="0"/>
                <w:sz w:val="24"/>
                <w:szCs w:val="24"/>
                <w:lang w:val="es-ES" w:eastAsia="es-ES"/>
              </w:rPr>
              <w:t>EXPERIENCIA</w:t>
            </w:r>
          </w:p>
        </w:tc>
        <w:tc>
          <w:tcPr>
            <w:tcW w:w="2995" w:type="dxa"/>
            <w:tcBorders>
              <w:top w:val="single" w:sz="8" w:space="0" w:color="auto"/>
              <w:left w:val="single" w:sz="8" w:space="0" w:color="auto"/>
              <w:bottom w:val="single" w:sz="8" w:space="0" w:color="auto"/>
              <w:right w:val="single" w:sz="8" w:space="0" w:color="auto"/>
            </w:tcBorders>
            <w:shd w:val="pct5" w:color="auto" w:fill="auto"/>
            <w:vAlign w:val="center"/>
            <w:hideMark/>
          </w:tcPr>
          <w:p w:rsidR="00AB27EA" w:rsidRPr="00AB27EA" w:rsidRDefault="00AB27EA" w:rsidP="00AB27EA">
            <w:pPr>
              <w:suppressAutoHyphens/>
              <w:spacing w:after="0"/>
              <w:jc w:val="center"/>
              <w:rPr>
                <w:rFonts w:ascii="Calibri" w:eastAsia="Times New Roman" w:hAnsi="Calibri" w:cs="Arial"/>
                <w:b/>
                <w:bCs/>
                <w:i/>
                <w:noProof w:val="0"/>
                <w:sz w:val="24"/>
                <w:szCs w:val="24"/>
                <w:lang w:val="es-ES" w:eastAsia="ar-SA"/>
              </w:rPr>
            </w:pPr>
            <w:r w:rsidRPr="00AB27EA">
              <w:rPr>
                <w:rFonts w:ascii="Calibri" w:eastAsia="Times New Roman" w:hAnsi="Calibri" w:cs="Arial"/>
                <w:b/>
                <w:bCs/>
                <w:i/>
                <w:noProof w:val="0"/>
                <w:sz w:val="24"/>
                <w:szCs w:val="24"/>
                <w:lang w:val="es-ES" w:eastAsia="ar-SA"/>
              </w:rPr>
              <w:t>4.00</w:t>
            </w:r>
          </w:p>
        </w:tc>
      </w:tr>
      <w:tr w:rsidR="00AB27EA" w:rsidRPr="00AB27EA" w:rsidTr="00AB27EA">
        <w:trPr>
          <w:jc w:val="center"/>
        </w:trPr>
        <w:tc>
          <w:tcPr>
            <w:tcW w:w="773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B27EA" w:rsidRPr="00AB27EA" w:rsidRDefault="00AB27EA" w:rsidP="00AB27EA">
            <w:pPr>
              <w:suppressAutoHyphens/>
              <w:spacing w:after="0"/>
              <w:jc w:val="both"/>
              <w:rPr>
                <w:rFonts w:ascii="Calibri" w:eastAsia="Times New Roman" w:hAnsi="Calibri" w:cs="Arial"/>
                <w:b/>
                <w:noProof w:val="0"/>
                <w:sz w:val="24"/>
                <w:szCs w:val="24"/>
                <w:lang w:val="es-ES" w:eastAsia="ar-SA"/>
              </w:rPr>
            </w:pPr>
            <w:r w:rsidRPr="00AB27EA">
              <w:rPr>
                <w:rFonts w:ascii="Calibri" w:eastAsia="Times New Roman" w:hAnsi="Calibri" w:cs="Arial"/>
                <w:noProof w:val="0"/>
                <w:sz w:val="24"/>
                <w:szCs w:val="24"/>
                <w:lang w:val="es-ES" w:eastAsia="ar-SA"/>
              </w:rPr>
              <w:t>Se tomará en cuenta el número de años que el licitante ha prestado servicios de la misma naturaleza a los requeridos en este procedimiento.</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p>
          <w:p w:rsidR="00AB27EA" w:rsidRPr="00AB27EA" w:rsidRDefault="00AB27EA" w:rsidP="00AB27EA">
            <w:pPr>
              <w:suppressAutoHyphens/>
              <w:spacing w:after="0"/>
              <w:jc w:val="both"/>
              <w:rPr>
                <w:rFonts w:ascii="Calibri" w:eastAsia="Times New Roman" w:hAnsi="Calibri" w:cs="Times New Roman"/>
                <w:noProof w:val="0"/>
                <w:sz w:val="24"/>
                <w:szCs w:val="24"/>
                <w:lang w:val="es-ES" w:eastAsia="ar-SA"/>
              </w:rPr>
            </w:pPr>
            <w:r w:rsidRPr="00AB27EA">
              <w:rPr>
                <w:rFonts w:ascii="Calibri" w:eastAsia="Times New Roman" w:hAnsi="Calibri" w:cs="Arial"/>
                <w:noProof w:val="0"/>
                <w:sz w:val="24"/>
                <w:szCs w:val="24"/>
                <w:lang w:val="es-ES" w:eastAsia="ar-SA"/>
              </w:rPr>
              <w:t xml:space="preserve">Para demostrar los años de experiencia, se deberá presentar copia simple, completa y legible de contratos, convenios o pedidos debidamente formalizados incluyendo sus respectivos anexos o documentos que se mencionen que demuestren la experiencia del licitante en </w:t>
            </w:r>
            <w:r w:rsidRPr="00AB27EA">
              <w:rPr>
                <w:rFonts w:ascii="Calibri" w:eastAsia="Times New Roman" w:hAnsi="Calibri" w:cs="Arial"/>
                <w:noProof w:val="0"/>
                <w:sz w:val="24"/>
                <w:szCs w:val="24"/>
              </w:rPr>
              <w:t xml:space="preserve">estudios cualitativos, como </w:t>
            </w:r>
            <w:r w:rsidRPr="00AB27EA">
              <w:rPr>
                <w:rFonts w:ascii="Calibri" w:eastAsia="Times New Roman" w:hAnsi="Calibri" w:cs="Arial"/>
                <w:i/>
                <w:noProof w:val="0"/>
                <w:sz w:val="24"/>
                <w:szCs w:val="24"/>
              </w:rPr>
              <w:t>Mystery Shopper</w:t>
            </w:r>
            <w:r w:rsidRPr="00AB27EA">
              <w:rPr>
                <w:rFonts w:ascii="Calibri" w:eastAsia="Times New Roman" w:hAnsi="Calibri" w:cs="Arial"/>
                <w:noProof w:val="0"/>
                <w:sz w:val="24"/>
                <w:szCs w:val="24"/>
              </w:rPr>
              <w:t xml:space="preserve"> (usuario simulado), observación participativa, observación no participativa y/o auditorías de calidad.</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r w:rsidRPr="00AB27EA">
              <w:rPr>
                <w:rFonts w:ascii="Calibri" w:eastAsia="Times New Roman" w:hAnsi="Calibri" w:cs="Arial"/>
                <w:noProof w:val="0"/>
                <w:sz w:val="24"/>
                <w:szCs w:val="20"/>
                <w:lang w:val="es-ES" w:eastAsia="ar-SA"/>
              </w:rPr>
              <w:t>El número de contratos o convenios o pedidos a presentar (será mínimo de uno y máximo de cuatro); aclarándose que en caso de que el licitante presente un mayor número, únicamente serán evaluados los primeros cuatro integrados a su propuesta en este rubro de experiencia. Se aceptan contratos, convenios o pedidos plurianuales; en cuyo caso, se considerará el año o ejercicio fiscal que sea distinto al de los otros 3 contratos presentados.</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r w:rsidRPr="00AB27EA">
              <w:rPr>
                <w:rFonts w:ascii="Calibri" w:eastAsia="Times New Roman" w:hAnsi="Calibri" w:cs="Arial"/>
                <w:noProof w:val="0"/>
                <w:sz w:val="24"/>
                <w:szCs w:val="20"/>
                <w:lang w:val="es-ES" w:eastAsia="ar-SA"/>
              </w:rPr>
              <w:t>Cada uno de los contratos celebrados deberá cumplir principalmente con los siguientes requisitos:</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15B09">
            <w:pPr>
              <w:numPr>
                <w:ilvl w:val="0"/>
                <w:numId w:val="64"/>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xml:space="preserve">Contrato completo (anexos o documentos a los que haga mención, firmas de quienes lo celebran o rúbricas en los anexos o documentos que deben adjuntarse), legible y en idioma español donde se especifique claramente el objeto de los contratos, convenios o pedidos perfectamente definido, relativo a la prestación del servicio de </w:t>
            </w:r>
            <w:r w:rsidRPr="00AB27EA">
              <w:rPr>
                <w:rFonts w:ascii="Calibri" w:eastAsia="Times New Roman" w:hAnsi="Calibri" w:cs="Arial"/>
                <w:noProof w:val="0"/>
                <w:sz w:val="24"/>
                <w:szCs w:val="24"/>
              </w:rPr>
              <w:t xml:space="preserve">estudios cualitativos, como </w:t>
            </w:r>
            <w:r w:rsidRPr="00AB27EA">
              <w:rPr>
                <w:rFonts w:ascii="Calibri" w:eastAsia="Times New Roman" w:hAnsi="Calibri" w:cs="Arial"/>
                <w:i/>
                <w:noProof w:val="0"/>
                <w:sz w:val="24"/>
                <w:szCs w:val="24"/>
              </w:rPr>
              <w:t>Mystery Shopper</w:t>
            </w:r>
            <w:r w:rsidRPr="00AB27EA">
              <w:rPr>
                <w:rFonts w:ascii="Calibri" w:eastAsia="Times New Roman" w:hAnsi="Calibri" w:cs="Arial"/>
                <w:noProof w:val="0"/>
                <w:sz w:val="24"/>
                <w:szCs w:val="24"/>
              </w:rPr>
              <w:t xml:space="preserve"> (usuario simulado), observación participativa, observación no participativa y/o auditorías de calidad.</w:t>
            </w:r>
          </w:p>
          <w:p w:rsidR="00AB27EA" w:rsidRPr="00AB27EA" w:rsidRDefault="00AB27EA" w:rsidP="00A15B09">
            <w:pPr>
              <w:numPr>
                <w:ilvl w:val="0"/>
                <w:numId w:val="64"/>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Señalar la cobertura del servicio, misma que podrá ser internacional, nacional o local (entendiéndose esta última como aquella realizada en al menos 25 entidades federativas). En el caso de que no se precise la cobertura geográfica del servicio dentro del contrato, convenio o pedido (incluyendo sus respectivos anexos y documentos que se mencionan), se deberá incluir el documento expedido por el cliente, en hoja membretada, donde se haga constar lo anterior.</w:t>
            </w:r>
          </w:p>
          <w:p w:rsidR="00AB27EA" w:rsidRPr="00AB27EA" w:rsidRDefault="00AB27EA" w:rsidP="00A15B09">
            <w:pPr>
              <w:numPr>
                <w:ilvl w:val="0"/>
                <w:numId w:val="64"/>
              </w:numPr>
              <w:suppressAutoHyphens/>
              <w:spacing w:after="0" w:line="240" w:lineRule="auto"/>
              <w:contextualSpacing/>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Los contratos, convenios o pedidos deben ser de los ejercicios presupuestales 2007 al 2016. Los contratos, convenios o pedidos de un mismo año no acumulan experiencia, por lo que en caso de presentar 2 o más contratos de un mismo ejercicio fiscal, solamente se contabilizará para este rubro, un contrato presentado, siempre y cuando cumpla con las características requeridas en los puntos 1 y 2 de este apartado.</w:t>
            </w:r>
          </w:p>
          <w:p w:rsidR="00AB27EA" w:rsidRPr="00AB27EA" w:rsidRDefault="00AB27EA" w:rsidP="00A15B09">
            <w:pPr>
              <w:numPr>
                <w:ilvl w:val="0"/>
                <w:numId w:val="64"/>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Agregar a cada contrato, convenio o pedido, la factura expedida relacionada con el pago del servicio contratado y la declaración provisional mensual del ISR presentada por el licitante con el acuse de recibo correspondiente que emite el Servicio de Administración Tributaria dependiente de la Secretaría de Hacienda y Crédito Público, donde se haya declarado dicho importe recibido como pago por el servicio. Lo anterior, a efecto de corroborar la autenticidad de los instrumentos jurídicos presentados.</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No se considerará la documentación para otorgar los puntos correspondientes, en los siguientes casos:</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presentar el contrato incompleto, sin adjuntar los anexos o documentos a los que haga mención, sin firmas de quienes lo celebran o rúbricas en los anexos o documentos que deben adjuntarse.</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que el contrato se presente en un idioma distinto al español y no se agregue su traducción completa  y simple al español.</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presentar documentación ilegible en la cual no se pueda identificar con claridad la información solicitada.</w:t>
            </w:r>
          </w:p>
          <w:p w:rsidR="00AB27EA" w:rsidRPr="00AB27EA" w:rsidRDefault="00AB27EA" w:rsidP="00AB27EA">
            <w:pPr>
              <w:suppressAutoHyphens/>
              <w:spacing w:after="0"/>
              <w:jc w:val="both"/>
              <w:rPr>
                <w:rFonts w:ascii="Calibri" w:eastAsia="Times New Roman" w:hAnsi="Calibri" w:cs="Arial"/>
                <w:noProof w:val="0"/>
                <w:sz w:val="24"/>
                <w:szCs w:val="24"/>
                <w:lang w:eastAsia="ar-SA"/>
              </w:rPr>
            </w:pPr>
            <w:r w:rsidRPr="00AB27EA">
              <w:rPr>
                <w:rFonts w:ascii="Calibri" w:eastAsia="Times New Roman" w:hAnsi="Calibri" w:cs="Arial"/>
                <w:noProof w:val="0"/>
                <w:sz w:val="24"/>
                <w:szCs w:val="24"/>
                <w:lang w:val="es-ES" w:eastAsia="ar-SA"/>
              </w:rPr>
              <w:t xml:space="preserve">-   En caso de que el contrato no tenga por objeto </w:t>
            </w:r>
            <w:r w:rsidRPr="00AB27EA">
              <w:rPr>
                <w:rFonts w:ascii="Calibri" w:eastAsia="Times New Roman" w:hAnsi="Calibri" w:cs="Arial"/>
                <w:noProof w:val="0"/>
                <w:sz w:val="24"/>
                <w:szCs w:val="20"/>
                <w:lang w:val="es-ES" w:eastAsia="ar-SA"/>
              </w:rPr>
              <w:t xml:space="preserve">la prestación del servicio de </w:t>
            </w:r>
            <w:r w:rsidRPr="00AB27EA">
              <w:rPr>
                <w:rFonts w:ascii="Calibri" w:eastAsia="Times New Roman" w:hAnsi="Calibri" w:cs="Arial"/>
                <w:noProof w:val="0"/>
                <w:sz w:val="24"/>
                <w:szCs w:val="24"/>
              </w:rPr>
              <w:t xml:space="preserve">estudios cualitativos, como </w:t>
            </w:r>
            <w:r w:rsidRPr="00AB27EA">
              <w:rPr>
                <w:rFonts w:ascii="Calibri" w:eastAsia="Times New Roman" w:hAnsi="Calibri" w:cs="Arial"/>
                <w:i/>
                <w:noProof w:val="0"/>
                <w:sz w:val="24"/>
                <w:szCs w:val="24"/>
              </w:rPr>
              <w:t>Mystery Shopper</w:t>
            </w:r>
            <w:r w:rsidRPr="00AB27EA">
              <w:rPr>
                <w:rFonts w:ascii="Calibri" w:eastAsia="Times New Roman" w:hAnsi="Calibri" w:cs="Arial"/>
                <w:noProof w:val="0"/>
                <w:sz w:val="24"/>
                <w:szCs w:val="24"/>
              </w:rPr>
              <w:t xml:space="preserve"> (usuario simulado), observación participativa, observación no participativa y/o auditorías de calidad.</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r w:rsidRPr="00AB27EA">
              <w:rPr>
                <w:rFonts w:ascii="Calibri" w:eastAsia="Times New Roman" w:hAnsi="Calibri" w:cs="Arial"/>
                <w:noProof w:val="0"/>
                <w:sz w:val="24"/>
                <w:szCs w:val="24"/>
                <w:lang w:val="es-ES" w:eastAsia="es-ES"/>
              </w:rPr>
              <w:t>-   En caso de que el servicio no se haya prestado con cobertura internacional, nacional o local</w:t>
            </w:r>
            <w:r w:rsidRPr="00AB27EA">
              <w:rPr>
                <w:rFonts w:ascii="Calibri" w:eastAsia="Times New Roman" w:hAnsi="Calibri" w:cs="Arial"/>
                <w:noProof w:val="0"/>
                <w:sz w:val="24"/>
                <w:szCs w:val="24"/>
                <w:lang w:val="es-ES" w:eastAsia="ar-SA"/>
              </w:rPr>
              <w:t>.</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ser un contrato cuya fecha de vigencia sea distinta a los años establecidos.</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xml:space="preserve">-   En caso de que no se exhiba la factura relacionada con el pago del </w:t>
            </w:r>
            <w:r w:rsidRPr="00AB27EA">
              <w:rPr>
                <w:rFonts w:ascii="Calibri" w:eastAsia="Times New Roman" w:hAnsi="Calibri" w:cs="Arial"/>
                <w:noProof w:val="0"/>
                <w:sz w:val="24"/>
                <w:szCs w:val="24"/>
                <w:lang w:val="es-ES" w:eastAsia="ar-SA"/>
              </w:rPr>
              <w:t xml:space="preserve">servicio plasmado en el </w:t>
            </w:r>
            <w:r w:rsidRPr="00AB27EA">
              <w:rPr>
                <w:rFonts w:ascii="Calibri" w:eastAsia="Times New Roman" w:hAnsi="Calibri" w:cs="Arial"/>
                <w:noProof w:val="0"/>
                <w:sz w:val="24"/>
                <w:szCs w:val="20"/>
                <w:lang w:val="es-ES" w:eastAsia="ar-SA"/>
              </w:rPr>
              <w:t>contrato, convenio o pedido de que se trate</w:t>
            </w:r>
            <w:r w:rsidRPr="00AB27EA">
              <w:rPr>
                <w:rFonts w:ascii="Calibri" w:eastAsia="Times New Roman" w:hAnsi="Calibri" w:cs="Arial"/>
                <w:noProof w:val="0"/>
                <w:sz w:val="24"/>
                <w:szCs w:val="24"/>
                <w:lang w:val="es-ES" w:eastAsia="es-ES"/>
              </w:rPr>
              <w:t>.</w:t>
            </w:r>
          </w:p>
          <w:p w:rsidR="00AB27EA" w:rsidRPr="00AB27EA" w:rsidRDefault="00AB27EA" w:rsidP="00AB27EA">
            <w:pPr>
              <w:suppressAutoHyphens/>
              <w:spacing w:after="0"/>
              <w:jc w:val="both"/>
              <w:rPr>
                <w:rFonts w:ascii="Calibri" w:eastAsia="Times New Roman" w:hAnsi="Calibri" w:cs="Arial"/>
                <w:b/>
                <w:bCs/>
                <w:i/>
                <w:noProof w:val="0"/>
                <w:sz w:val="24"/>
                <w:szCs w:val="20"/>
                <w:lang w:val="es-ES" w:eastAsia="ar-SA"/>
              </w:rPr>
            </w:pPr>
            <w:r w:rsidRPr="00AB27EA">
              <w:rPr>
                <w:rFonts w:ascii="Calibri" w:eastAsia="Times New Roman" w:hAnsi="Calibri" w:cs="Arial"/>
                <w:noProof w:val="0"/>
                <w:sz w:val="24"/>
                <w:szCs w:val="24"/>
                <w:lang w:val="es-ES" w:eastAsia="es-ES"/>
              </w:rPr>
              <w:t xml:space="preserve">-   En caso de que no se exhiba </w:t>
            </w:r>
            <w:r w:rsidRPr="00AB27EA">
              <w:rPr>
                <w:rFonts w:ascii="Calibri" w:eastAsia="Times New Roman" w:hAnsi="Calibri" w:cs="Arial"/>
                <w:noProof w:val="0"/>
                <w:sz w:val="24"/>
                <w:szCs w:val="20"/>
                <w:lang w:val="es-ES" w:eastAsia="ar-SA"/>
              </w:rPr>
              <w:t>la declaración provisional mensual del ISR presentada por el licitante con el acuse de recibo correspondiente que emite el Servicio de Administración Tributaria dependiente de la Secretaría de Hacienda y Crédito Público, donde se haya declarado el importe recibido como pago por el servicio.</w:t>
            </w:r>
          </w:p>
        </w:tc>
        <w:tc>
          <w:tcPr>
            <w:tcW w:w="299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tbl>
            <w:tblPr>
              <w:tblStyle w:val="Tablaconcuadrcula17"/>
              <w:tblpPr w:leftFromText="141" w:rightFromText="141" w:vertAnchor="page" w:horzAnchor="margin" w:tblpY="241"/>
              <w:tblOverlap w:val="never"/>
              <w:tblW w:w="0" w:type="auto"/>
              <w:tblInd w:w="0" w:type="dxa"/>
              <w:tblLook w:val="04A0" w:firstRow="1" w:lastRow="0" w:firstColumn="1" w:lastColumn="0" w:noHBand="0" w:noVBand="1"/>
            </w:tblPr>
            <w:tblGrid>
              <w:gridCol w:w="1818"/>
              <w:gridCol w:w="951"/>
            </w:tblGrid>
            <w:tr w:rsidR="00AB27EA" w:rsidRPr="00AB27EA" w:rsidTr="00AB27EA">
              <w:trPr>
                <w:trHeight w:val="732"/>
              </w:trPr>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Criterio</w:t>
                  </w:r>
                </w:p>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Años de experiencia</w:t>
                  </w:r>
                </w:p>
              </w:tc>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 xml:space="preserve">Puntos </w:t>
                  </w:r>
                  <w:r w:rsidRPr="00AB27EA">
                    <w:rPr>
                      <w:rFonts w:ascii="Calibri" w:hAnsi="Calibri" w:cs="Arial"/>
                      <w:b/>
                      <w:noProof w:val="0"/>
                      <w:lang w:val="es-ES" w:eastAsia="ar-SA"/>
                    </w:rPr>
                    <w:t>(total 4.00 puntos)</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bl>
          <w:p w:rsidR="00AB27EA" w:rsidRPr="00AB27EA" w:rsidRDefault="00AB27EA" w:rsidP="00AB27EA">
            <w:pPr>
              <w:suppressAutoHyphens/>
              <w:spacing w:after="0"/>
              <w:jc w:val="center"/>
              <w:rPr>
                <w:rFonts w:ascii="Calibri" w:eastAsia="Times New Roman" w:hAnsi="Calibri" w:cs="Arial"/>
                <w:b/>
                <w:bCs/>
                <w:i/>
                <w:noProof w:val="0"/>
                <w:sz w:val="24"/>
                <w:szCs w:val="24"/>
                <w:lang w:val="es-ES" w:eastAsia="ar-SA"/>
              </w:rPr>
            </w:pPr>
          </w:p>
        </w:tc>
      </w:tr>
      <w:tr w:rsidR="00AB27EA" w:rsidRPr="00AB27EA" w:rsidTr="00AB27EA">
        <w:trPr>
          <w:trHeight w:val="12766"/>
          <w:jc w:val="center"/>
        </w:trPr>
        <w:tc>
          <w:tcPr>
            <w:tcW w:w="7731" w:type="dxa"/>
            <w:vMerge/>
            <w:tcBorders>
              <w:top w:val="single" w:sz="8" w:space="0" w:color="auto"/>
              <w:left w:val="single" w:sz="8" w:space="0" w:color="auto"/>
              <w:bottom w:val="single" w:sz="8" w:space="0" w:color="auto"/>
              <w:right w:val="single" w:sz="8" w:space="0" w:color="auto"/>
            </w:tcBorders>
            <w:vAlign w:val="center"/>
            <w:hideMark/>
          </w:tcPr>
          <w:p w:rsidR="00AB27EA" w:rsidRPr="00AB27EA" w:rsidRDefault="00AB27EA" w:rsidP="00AB27EA">
            <w:pPr>
              <w:spacing w:after="0" w:line="240" w:lineRule="auto"/>
              <w:rPr>
                <w:rFonts w:ascii="Calibri" w:eastAsia="Times New Roman" w:hAnsi="Calibri" w:cs="Arial"/>
                <w:b/>
                <w:bCs/>
                <w:i/>
                <w:noProof w:val="0"/>
                <w:sz w:val="24"/>
                <w:szCs w:val="20"/>
                <w:lang w:val="es-ES" w:eastAsia="ar-SA"/>
              </w:rPr>
            </w:pPr>
          </w:p>
        </w:tc>
        <w:tc>
          <w:tcPr>
            <w:tcW w:w="2995" w:type="dxa"/>
            <w:tcBorders>
              <w:top w:val="single" w:sz="8" w:space="0" w:color="auto"/>
              <w:left w:val="single" w:sz="8" w:space="0" w:color="auto"/>
              <w:bottom w:val="single" w:sz="8" w:space="0" w:color="auto"/>
              <w:right w:val="single" w:sz="8" w:space="0" w:color="auto"/>
            </w:tcBorders>
            <w:vAlign w:val="center"/>
          </w:tcPr>
          <w:p w:rsidR="00AB27EA" w:rsidRPr="00AB27EA" w:rsidRDefault="00AB27EA" w:rsidP="00AB27EA">
            <w:pPr>
              <w:suppressAutoHyphens/>
              <w:spacing w:after="0"/>
              <w:rPr>
                <w:rFonts w:ascii="Calibri" w:eastAsia="Times New Roman" w:hAnsi="Calibri" w:cs="Arial"/>
                <w:bCs/>
                <w:noProof w:val="0"/>
                <w:sz w:val="2"/>
                <w:szCs w:val="24"/>
                <w:lang w:val="es-ES" w:eastAsia="ar-SA"/>
              </w:rPr>
            </w:pPr>
          </w:p>
          <w:tbl>
            <w:tblPr>
              <w:tblStyle w:val="Tablaconcuadrcula17"/>
              <w:tblpPr w:leftFromText="141" w:rightFromText="141" w:vertAnchor="page" w:horzAnchor="margin" w:tblpY="241"/>
              <w:tblOverlap w:val="never"/>
              <w:tblW w:w="0" w:type="auto"/>
              <w:tblInd w:w="0" w:type="dxa"/>
              <w:tblLook w:val="04A0" w:firstRow="1" w:lastRow="0" w:firstColumn="1" w:lastColumn="0" w:noHBand="0" w:noVBand="1"/>
            </w:tblPr>
            <w:tblGrid>
              <w:gridCol w:w="1816"/>
              <w:gridCol w:w="953"/>
            </w:tblGrid>
            <w:tr w:rsidR="00AB27EA" w:rsidRPr="00AB27EA" w:rsidTr="00AB27EA">
              <w:trPr>
                <w:trHeight w:val="732"/>
              </w:trPr>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Criterio</w:t>
                  </w:r>
                </w:p>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Años de experiencia</w:t>
                  </w:r>
                </w:p>
              </w:tc>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 xml:space="preserve">Puntos </w:t>
                  </w:r>
                  <w:r w:rsidRPr="00AB27EA">
                    <w:rPr>
                      <w:rFonts w:ascii="Calibri" w:hAnsi="Calibri" w:cs="Arial"/>
                      <w:b/>
                      <w:noProof w:val="0"/>
                      <w:lang w:val="es-ES" w:eastAsia="ar-SA"/>
                    </w:rPr>
                    <w:t>(total 4.00 puntos)</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 xml:space="preserve">Tercer contrato: </w:t>
                  </w:r>
                  <w:r w:rsidRPr="00AB27EA">
                    <w:rPr>
                      <w:rFonts w:ascii="Calibri" w:hAnsi="Calibri" w:cs="Arial"/>
                      <w:noProof w:val="0"/>
                      <w:lang w:val="es-ES" w:eastAsia="ar-SA"/>
                    </w:rPr>
                    <w:t xml:space="preserve">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0.30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0.20</w:t>
                  </w:r>
                </w:p>
              </w:tc>
            </w:tr>
          </w:tbl>
          <w:p w:rsidR="00AB27EA" w:rsidRPr="00AB27EA" w:rsidRDefault="00AB27EA" w:rsidP="00AB27EA">
            <w:pPr>
              <w:suppressAutoHyphens/>
              <w:spacing w:after="0"/>
              <w:jc w:val="both"/>
              <w:rPr>
                <w:rFonts w:ascii="Calibri" w:eastAsia="Times New Roman" w:hAnsi="Calibri" w:cs="Arial"/>
                <w:bCs/>
                <w:noProof w:val="0"/>
                <w:sz w:val="16"/>
                <w:szCs w:val="20"/>
                <w:lang w:val="es-ES" w:eastAsia="ar-SA"/>
              </w:rPr>
            </w:pPr>
          </w:p>
          <w:p w:rsidR="00AB27EA" w:rsidRPr="00AB27EA" w:rsidRDefault="00AB27EA" w:rsidP="00AB27EA">
            <w:pPr>
              <w:suppressAutoHyphens/>
              <w:spacing w:after="0"/>
              <w:jc w:val="both"/>
              <w:rPr>
                <w:rFonts w:ascii="Calibri" w:eastAsia="Times New Roman" w:hAnsi="Calibri" w:cs="Arial"/>
                <w:bCs/>
                <w:noProof w:val="0"/>
                <w:sz w:val="20"/>
                <w:szCs w:val="20"/>
                <w:lang w:val="es-ES" w:eastAsia="ar-SA"/>
              </w:rPr>
            </w:pPr>
            <w:r w:rsidRPr="00AB27EA">
              <w:rPr>
                <w:rFonts w:ascii="Calibri" w:eastAsia="Times New Roman" w:hAnsi="Calibri" w:cs="Arial"/>
                <w:bCs/>
                <w:noProof w:val="0"/>
                <w:sz w:val="20"/>
                <w:szCs w:val="20"/>
                <w:lang w:val="es-ES" w:eastAsia="ar-SA"/>
              </w:rPr>
              <w:t>El máximo de puntos posibles para el subrubro de experiencia es de 4 puntos, si se cumplió cada una de las características para cada contrato. Por cada contrato completo, se puede obtener 1 punto.</w:t>
            </w:r>
          </w:p>
        </w:tc>
      </w:tr>
      <w:tr w:rsidR="00AB27EA" w:rsidRPr="00AB27EA" w:rsidTr="00AB27EA">
        <w:trPr>
          <w:jc w:val="center"/>
        </w:trPr>
        <w:tc>
          <w:tcPr>
            <w:tcW w:w="7731" w:type="dxa"/>
            <w:tcBorders>
              <w:top w:val="single" w:sz="8" w:space="0" w:color="auto"/>
              <w:left w:val="single" w:sz="8" w:space="0" w:color="auto"/>
              <w:bottom w:val="single" w:sz="8" w:space="0" w:color="auto"/>
              <w:right w:val="single" w:sz="8" w:space="0" w:color="auto"/>
            </w:tcBorders>
            <w:shd w:val="pct5" w:color="auto" w:fill="auto"/>
            <w:vAlign w:val="center"/>
            <w:hideMark/>
          </w:tcPr>
          <w:p w:rsidR="00AB27EA" w:rsidRPr="00AB27EA" w:rsidRDefault="00AB27EA" w:rsidP="00A15B09">
            <w:pPr>
              <w:keepNext/>
              <w:numPr>
                <w:ilvl w:val="0"/>
                <w:numId w:val="39"/>
              </w:numPr>
              <w:tabs>
                <w:tab w:val="left" w:pos="851"/>
              </w:tabs>
              <w:suppressAutoHyphens/>
              <w:spacing w:after="0" w:line="240" w:lineRule="auto"/>
              <w:contextualSpacing/>
              <w:rPr>
                <w:rFonts w:ascii="Calibri" w:eastAsia="Times New Roman" w:hAnsi="Calibri" w:cs="Arial"/>
                <w:b/>
                <w:bCs/>
                <w:i/>
                <w:noProof w:val="0"/>
                <w:sz w:val="24"/>
                <w:szCs w:val="24"/>
                <w:lang w:val="es-ES" w:eastAsia="es-ES"/>
              </w:rPr>
            </w:pPr>
            <w:r w:rsidRPr="00AB27EA">
              <w:rPr>
                <w:rFonts w:ascii="Calibri" w:eastAsia="Times New Roman" w:hAnsi="Calibri" w:cs="Arial"/>
                <w:b/>
                <w:bCs/>
                <w:i/>
                <w:noProof w:val="0"/>
                <w:sz w:val="24"/>
                <w:szCs w:val="24"/>
                <w:lang w:val="es-ES" w:eastAsia="es-ES"/>
              </w:rPr>
              <w:t>ESPECIALIDAD</w:t>
            </w:r>
          </w:p>
        </w:tc>
        <w:tc>
          <w:tcPr>
            <w:tcW w:w="2995" w:type="dxa"/>
            <w:tcBorders>
              <w:top w:val="single" w:sz="8" w:space="0" w:color="auto"/>
              <w:left w:val="single" w:sz="8" w:space="0" w:color="auto"/>
              <w:bottom w:val="single" w:sz="8" w:space="0" w:color="auto"/>
              <w:right w:val="single" w:sz="8" w:space="0" w:color="auto"/>
            </w:tcBorders>
            <w:shd w:val="pct5" w:color="auto" w:fill="auto"/>
            <w:vAlign w:val="center"/>
            <w:hideMark/>
          </w:tcPr>
          <w:p w:rsidR="00AB27EA" w:rsidRPr="00AB27EA" w:rsidRDefault="00AB27EA" w:rsidP="00AB27EA">
            <w:pPr>
              <w:suppressAutoHyphens/>
              <w:spacing w:after="0"/>
              <w:jc w:val="center"/>
              <w:rPr>
                <w:rFonts w:ascii="Calibri" w:eastAsia="Times New Roman" w:hAnsi="Calibri" w:cs="Arial"/>
                <w:b/>
                <w:bCs/>
                <w:i/>
                <w:noProof w:val="0"/>
                <w:sz w:val="24"/>
                <w:szCs w:val="24"/>
                <w:lang w:val="es-ES" w:eastAsia="ar-SA"/>
              </w:rPr>
            </w:pPr>
            <w:r w:rsidRPr="00AB27EA">
              <w:rPr>
                <w:rFonts w:ascii="Calibri" w:eastAsia="Times New Roman" w:hAnsi="Calibri" w:cs="Arial"/>
                <w:b/>
                <w:bCs/>
                <w:i/>
                <w:noProof w:val="0"/>
                <w:sz w:val="24"/>
                <w:szCs w:val="24"/>
                <w:lang w:val="es-ES" w:eastAsia="ar-SA"/>
              </w:rPr>
              <w:t>6.00</w:t>
            </w:r>
          </w:p>
        </w:tc>
      </w:tr>
      <w:tr w:rsidR="00AB27EA" w:rsidRPr="00AB27EA" w:rsidTr="00AB27EA">
        <w:trPr>
          <w:jc w:val="center"/>
        </w:trPr>
        <w:tc>
          <w:tcPr>
            <w:tcW w:w="7731" w:type="dxa"/>
            <w:tcBorders>
              <w:top w:val="single" w:sz="8" w:space="0" w:color="auto"/>
              <w:left w:val="single" w:sz="8" w:space="0" w:color="auto"/>
              <w:bottom w:val="single" w:sz="8" w:space="0" w:color="auto"/>
              <w:right w:val="single" w:sz="8" w:space="0" w:color="auto"/>
            </w:tcBorders>
            <w:vAlign w:val="center"/>
          </w:tcPr>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r w:rsidRPr="00AB27EA">
              <w:rPr>
                <w:rFonts w:ascii="Calibri" w:eastAsia="Times New Roman" w:hAnsi="Calibri" w:cs="Arial"/>
                <w:noProof w:val="0"/>
                <w:sz w:val="24"/>
                <w:szCs w:val="24"/>
                <w:lang w:val="es-ES" w:eastAsia="ar-SA"/>
              </w:rPr>
              <w:t>La especialidad se acreditará con lo siguiente:</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r w:rsidRPr="00AB27EA">
              <w:rPr>
                <w:rFonts w:ascii="Calibri" w:eastAsia="Times New Roman" w:hAnsi="Calibri" w:cs="Arial"/>
                <w:noProof w:val="0"/>
                <w:sz w:val="24"/>
                <w:szCs w:val="24"/>
                <w:lang w:val="es-ES" w:eastAsia="ar-SA"/>
              </w:rPr>
              <w:t xml:space="preserve">Para demostrar la especialidad, se deberá presentar copia simple, completa y legible de contratos, convenios o pedidos debidamente formalizados incluyendo sus respectivos anexos o documentos que se mencionen y demuestren la especialidad del licitante en el servicio de </w:t>
            </w:r>
            <w:r w:rsidRPr="00AB27EA">
              <w:rPr>
                <w:rFonts w:ascii="Calibri" w:eastAsia="Times New Roman" w:hAnsi="Calibri" w:cs="Arial"/>
                <w:noProof w:val="0"/>
                <w:sz w:val="24"/>
                <w:szCs w:val="24"/>
              </w:rPr>
              <w:t xml:space="preserve">estudios cualitativos, como </w:t>
            </w:r>
            <w:r w:rsidRPr="00AB27EA">
              <w:rPr>
                <w:rFonts w:ascii="Calibri" w:eastAsia="Times New Roman" w:hAnsi="Calibri" w:cs="Arial"/>
                <w:i/>
                <w:noProof w:val="0"/>
                <w:sz w:val="24"/>
                <w:szCs w:val="24"/>
              </w:rPr>
              <w:t>Mystery Shopper</w:t>
            </w:r>
            <w:r w:rsidRPr="00AB27EA">
              <w:rPr>
                <w:rFonts w:ascii="Calibri" w:eastAsia="Times New Roman" w:hAnsi="Calibri" w:cs="Arial"/>
                <w:noProof w:val="0"/>
                <w:sz w:val="24"/>
                <w:szCs w:val="24"/>
              </w:rPr>
              <w:t xml:space="preserve"> (usuario simulado), observación participativa, observación no participativa y/o auditorías de calidad:</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r w:rsidRPr="00AB27EA">
              <w:rPr>
                <w:rFonts w:ascii="Calibri" w:eastAsia="Times New Roman" w:hAnsi="Calibri" w:cs="Arial"/>
                <w:noProof w:val="0"/>
                <w:sz w:val="24"/>
                <w:szCs w:val="20"/>
                <w:lang w:val="es-ES" w:eastAsia="ar-SA"/>
              </w:rPr>
              <w:t>El número de contratos o convenios o pedidos a presentar (será mínimo de uno y máximo de cuatro); aclarándose que en caso de que el licitante presente un mayor número únicamente serán evaluados los primeros cuatro integrados a su propuesta en este rubro de especialidad. Se aceptan contratos, convenios o pedidos plurianuales, aclarándose que se contabilizarán como uno solo presentado. Cada uno de los contratos celebrados deberá cumplir principalmente con los siguientes requisitos:</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15B09">
            <w:pPr>
              <w:numPr>
                <w:ilvl w:val="0"/>
                <w:numId w:val="65"/>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xml:space="preserve">Contrato completo (anexos o documentos a los que haga mención, firmas de quienes lo celebran o rúbricas en los anexos o documentos que deben adjuntarse), legible y en idioma español donde se especifique claramente el objeto de los contratos, convenios o pedidos debe ser la prestación del servicio de </w:t>
            </w:r>
            <w:r w:rsidRPr="00AB27EA">
              <w:rPr>
                <w:rFonts w:ascii="Calibri" w:eastAsia="Times New Roman" w:hAnsi="Calibri" w:cs="Arial"/>
                <w:noProof w:val="0"/>
                <w:sz w:val="24"/>
                <w:szCs w:val="24"/>
              </w:rPr>
              <w:t xml:space="preserve">estudios cualitativos, como </w:t>
            </w:r>
            <w:r w:rsidRPr="00AB27EA">
              <w:rPr>
                <w:rFonts w:ascii="Calibri" w:eastAsia="Times New Roman" w:hAnsi="Calibri" w:cs="Arial"/>
                <w:i/>
                <w:noProof w:val="0"/>
                <w:sz w:val="24"/>
                <w:szCs w:val="24"/>
              </w:rPr>
              <w:t>Mystery Shopper</w:t>
            </w:r>
            <w:r w:rsidRPr="00AB27EA">
              <w:rPr>
                <w:rFonts w:ascii="Calibri" w:eastAsia="Times New Roman" w:hAnsi="Calibri" w:cs="Arial"/>
                <w:noProof w:val="0"/>
                <w:sz w:val="24"/>
                <w:szCs w:val="24"/>
              </w:rPr>
              <w:t xml:space="preserve"> (usuario simulado), observación participativa, observación no participativa y/o auditorías de calidad.</w:t>
            </w:r>
          </w:p>
          <w:p w:rsidR="00AB27EA" w:rsidRPr="00AB27EA" w:rsidRDefault="00AB27EA" w:rsidP="00A15B09">
            <w:pPr>
              <w:numPr>
                <w:ilvl w:val="0"/>
                <w:numId w:val="65"/>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La cobertura del servicio podrá ser internacional, nacional o local (entendiéndose esta última como aquella realizada en al menos 25 entidades federativas). En caso de que el contrato, convenio o pedido (incluyendo sus respectivos anexos y documentos que se mencionan) no precise la cobertura geográfica del servicio, se deberá incluir el documento expedido por el cliente, en hoja membretada, donde se haga constar lo anterior.</w:t>
            </w:r>
          </w:p>
          <w:p w:rsidR="00AB27EA" w:rsidRPr="00AB27EA" w:rsidRDefault="00AB27EA" w:rsidP="00AB27EA">
            <w:pPr>
              <w:keepNext/>
              <w:tabs>
                <w:tab w:val="left" w:pos="851"/>
              </w:tabs>
              <w:spacing w:after="0"/>
              <w:ind w:left="786"/>
              <w:contextualSpacing/>
              <w:rPr>
                <w:rFonts w:ascii="Calibri" w:eastAsia="Times New Roman" w:hAnsi="Calibri" w:cs="Arial"/>
                <w:b/>
                <w:bCs/>
                <w:i/>
                <w:noProof w:val="0"/>
                <w:sz w:val="24"/>
                <w:szCs w:val="24"/>
                <w:lang w:val="es-ES" w:eastAsia="es-ES"/>
              </w:rPr>
            </w:pPr>
          </w:p>
        </w:tc>
        <w:tc>
          <w:tcPr>
            <w:tcW w:w="2995" w:type="dxa"/>
            <w:tcBorders>
              <w:top w:val="single" w:sz="8" w:space="0" w:color="auto"/>
              <w:left w:val="single" w:sz="8" w:space="0" w:color="auto"/>
              <w:bottom w:val="single" w:sz="8" w:space="0" w:color="auto"/>
              <w:right w:val="single" w:sz="8" w:space="0" w:color="auto"/>
            </w:tcBorders>
            <w:vAlign w:val="center"/>
          </w:tcPr>
          <w:p w:rsidR="00AB27EA" w:rsidRPr="00AB27EA" w:rsidRDefault="00AB27EA" w:rsidP="00AB27EA">
            <w:pPr>
              <w:suppressAutoHyphens/>
              <w:spacing w:after="0"/>
              <w:jc w:val="center"/>
              <w:rPr>
                <w:rFonts w:ascii="Calibri" w:eastAsia="Times New Roman" w:hAnsi="Calibri" w:cs="Arial"/>
                <w:b/>
                <w:bCs/>
                <w:i/>
                <w:noProof w:val="0"/>
                <w:sz w:val="24"/>
                <w:szCs w:val="24"/>
                <w:lang w:val="es-ES" w:eastAsia="ar-SA"/>
              </w:rPr>
            </w:pPr>
          </w:p>
        </w:tc>
      </w:tr>
      <w:tr w:rsidR="00AB27EA" w:rsidRPr="00AB27EA" w:rsidTr="00AB27EA">
        <w:trPr>
          <w:trHeight w:val="12850"/>
          <w:jc w:val="center"/>
        </w:trPr>
        <w:tc>
          <w:tcPr>
            <w:tcW w:w="773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AB27EA" w:rsidRPr="00AB27EA" w:rsidRDefault="00AB27EA" w:rsidP="00A15B09">
            <w:pPr>
              <w:numPr>
                <w:ilvl w:val="0"/>
                <w:numId w:val="65"/>
              </w:numPr>
              <w:suppressAutoHyphens/>
              <w:spacing w:after="0" w:line="240" w:lineRule="auto"/>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Los contratos, convenios o pedidos deben ser de los ejercicios presupuestales 2007 al 2016. Se aceptan 2 o más contratos, convenios o pedidos que correspondan a un mismo ejercicio fiscal de los establecidos, siempre y cuando cumpla con las características requeridas en los puntos 1 y 2 de este apartado.</w:t>
            </w:r>
          </w:p>
          <w:p w:rsidR="00AB27EA" w:rsidRPr="00AB27EA" w:rsidRDefault="00AB27EA" w:rsidP="00A15B09">
            <w:pPr>
              <w:numPr>
                <w:ilvl w:val="0"/>
                <w:numId w:val="65"/>
              </w:numPr>
              <w:suppressAutoHyphens/>
              <w:spacing w:after="0" w:line="240" w:lineRule="auto"/>
              <w:contextualSpacing/>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Agregar a cada contrato, convenio o pedido, la factura expedida relacionada con el pago del servicio contratado y la declaración provisional mensual del ISR presentada por el licitante con el acuse de recibo correspondiente que emite el Servicio de Administración Tributaria dependiente de la Secretaría de Hacienda y Crédito Público, donde se haya declarado dicho importe recibido como pago por el servicio. Lo anterior, a efecto de corroborar la autenticidad de los instrumentos jurídicos presentados.</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No se considerará la documentación para otorgar los puntos correspondientes en los siguientes casos:</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presentar el contrato incompleto, sin adjuntar los anexos o documentos a los que haga mención, sin firmas de quienes lo celebran o rúbricas en los anexos o documentos que deben adjuntarse.</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que el contrato se presente en un idioma distinto al español y no se agregue su traducción completa  y simple al español.</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presentar documentación ilegible en la cual no se pueda identificar con claridad la información solicitada.</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r w:rsidRPr="00AB27EA">
              <w:rPr>
                <w:rFonts w:ascii="Calibri" w:eastAsia="Times New Roman" w:hAnsi="Calibri" w:cs="Arial"/>
                <w:noProof w:val="0"/>
                <w:sz w:val="24"/>
                <w:szCs w:val="24"/>
                <w:lang w:val="es-ES" w:eastAsia="ar-SA"/>
              </w:rPr>
              <w:t xml:space="preserve">-   En caso de que el contrato no tenga por objeto </w:t>
            </w:r>
            <w:r w:rsidRPr="00AB27EA">
              <w:rPr>
                <w:rFonts w:ascii="Calibri" w:eastAsia="Times New Roman" w:hAnsi="Calibri" w:cs="Arial"/>
                <w:noProof w:val="0"/>
                <w:sz w:val="24"/>
                <w:szCs w:val="20"/>
                <w:lang w:val="es-ES" w:eastAsia="ar-SA"/>
              </w:rPr>
              <w:t>la prestación del servicio de</w:t>
            </w:r>
            <w:r w:rsidRPr="00AB27EA">
              <w:rPr>
                <w:rFonts w:ascii="Calibri" w:eastAsia="Times New Roman" w:hAnsi="Calibri" w:cs="Arial"/>
                <w:noProof w:val="0"/>
                <w:sz w:val="24"/>
                <w:szCs w:val="24"/>
                <w:lang w:val="es-ES" w:eastAsia="ar-SA"/>
              </w:rPr>
              <w:t xml:space="preserve"> </w:t>
            </w:r>
            <w:r w:rsidRPr="00AB27EA">
              <w:rPr>
                <w:rFonts w:ascii="Calibri" w:eastAsia="Times New Roman" w:hAnsi="Calibri" w:cs="Times New Roman"/>
                <w:noProof w:val="0"/>
                <w:sz w:val="24"/>
                <w:szCs w:val="24"/>
                <w:lang w:val="es-ES" w:eastAsia="ar-SA"/>
              </w:rPr>
              <w:t>desarrollo creativo y de ideas; diseño gráfico; publicidad y/o; creación y promoción de imagen</w:t>
            </w:r>
            <w:r w:rsidRPr="00AB27EA">
              <w:rPr>
                <w:rFonts w:ascii="Calibri" w:eastAsia="Times New Roman" w:hAnsi="Calibri" w:cs="Arial"/>
                <w:noProof w:val="0"/>
                <w:sz w:val="24"/>
                <w:szCs w:val="20"/>
                <w:lang w:val="es-ES" w:eastAsia="ar-SA"/>
              </w:rPr>
              <w:t>.</w:t>
            </w:r>
          </w:p>
          <w:p w:rsidR="00AB27EA" w:rsidRPr="00AB27EA" w:rsidRDefault="00AB27EA" w:rsidP="00AB27EA">
            <w:pPr>
              <w:suppressAutoHyphens/>
              <w:spacing w:after="0"/>
              <w:jc w:val="both"/>
              <w:rPr>
                <w:rFonts w:ascii="Calibri" w:eastAsia="Times New Roman" w:hAnsi="Calibri" w:cs="Arial"/>
                <w:noProof w:val="0"/>
                <w:sz w:val="24"/>
                <w:szCs w:val="24"/>
                <w:lang w:val="es-ES" w:eastAsia="ar-SA"/>
              </w:rPr>
            </w:pPr>
            <w:r w:rsidRPr="00AB27EA">
              <w:rPr>
                <w:rFonts w:ascii="Calibri" w:eastAsia="Times New Roman" w:hAnsi="Calibri" w:cs="Arial"/>
                <w:noProof w:val="0"/>
                <w:sz w:val="24"/>
                <w:szCs w:val="24"/>
                <w:lang w:val="es-ES" w:eastAsia="es-ES"/>
              </w:rPr>
              <w:t>-   En caso de que el servicio no se haya prestado con cobertura internacional, nacional o local</w:t>
            </w:r>
            <w:r w:rsidRPr="00AB27EA">
              <w:rPr>
                <w:rFonts w:ascii="Calibri" w:eastAsia="Times New Roman" w:hAnsi="Calibri" w:cs="Arial"/>
                <w:noProof w:val="0"/>
                <w:sz w:val="24"/>
                <w:szCs w:val="24"/>
                <w:lang w:val="es-ES" w:eastAsia="ar-SA"/>
              </w:rPr>
              <w:t>.</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En caso de ser un contrato cuya fecha de vigencia sea distinta a los años establecidos.</w:t>
            </w:r>
          </w:p>
          <w:p w:rsidR="00AB27EA" w:rsidRPr="00AB27EA" w:rsidRDefault="00AB27EA" w:rsidP="00AB27EA">
            <w:pPr>
              <w:suppressAutoHyphens/>
              <w:spacing w:after="0"/>
              <w:jc w:val="both"/>
              <w:rPr>
                <w:rFonts w:ascii="Calibri" w:eastAsia="Times New Roman" w:hAnsi="Calibri" w:cs="Arial"/>
                <w:noProof w:val="0"/>
                <w:sz w:val="24"/>
                <w:szCs w:val="24"/>
                <w:lang w:val="es-ES" w:eastAsia="es-ES"/>
              </w:rPr>
            </w:pPr>
            <w:r w:rsidRPr="00AB27EA">
              <w:rPr>
                <w:rFonts w:ascii="Calibri" w:eastAsia="Times New Roman" w:hAnsi="Calibri" w:cs="Arial"/>
                <w:noProof w:val="0"/>
                <w:sz w:val="24"/>
                <w:szCs w:val="24"/>
                <w:lang w:val="es-ES" w:eastAsia="es-ES"/>
              </w:rPr>
              <w:t xml:space="preserve">-   En caso de que no se exhiba la factura relacionada con el pago del </w:t>
            </w:r>
            <w:r w:rsidRPr="00AB27EA">
              <w:rPr>
                <w:rFonts w:ascii="Calibri" w:eastAsia="Times New Roman" w:hAnsi="Calibri" w:cs="Arial"/>
                <w:noProof w:val="0"/>
                <w:sz w:val="24"/>
                <w:szCs w:val="24"/>
                <w:lang w:val="es-ES" w:eastAsia="ar-SA"/>
              </w:rPr>
              <w:t xml:space="preserve">servicio plasmado en el </w:t>
            </w:r>
            <w:r w:rsidRPr="00AB27EA">
              <w:rPr>
                <w:rFonts w:ascii="Calibri" w:eastAsia="Times New Roman" w:hAnsi="Calibri" w:cs="Arial"/>
                <w:noProof w:val="0"/>
                <w:sz w:val="24"/>
                <w:szCs w:val="20"/>
                <w:lang w:val="es-ES" w:eastAsia="ar-SA"/>
              </w:rPr>
              <w:t>contrato, convenio o pedido de que se trate</w:t>
            </w:r>
            <w:r w:rsidRPr="00AB27EA">
              <w:rPr>
                <w:rFonts w:ascii="Calibri" w:eastAsia="Times New Roman" w:hAnsi="Calibri" w:cs="Arial"/>
                <w:noProof w:val="0"/>
                <w:sz w:val="24"/>
                <w:szCs w:val="24"/>
                <w:lang w:val="es-ES" w:eastAsia="es-ES"/>
              </w:rPr>
              <w:t>.</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r w:rsidRPr="00AB27EA">
              <w:rPr>
                <w:rFonts w:ascii="Calibri" w:eastAsia="Times New Roman" w:hAnsi="Calibri" w:cs="Arial"/>
                <w:noProof w:val="0"/>
                <w:sz w:val="24"/>
                <w:szCs w:val="24"/>
                <w:lang w:val="es-ES" w:eastAsia="es-ES"/>
              </w:rPr>
              <w:t xml:space="preserve">-   En caso de que no se exhiba </w:t>
            </w:r>
            <w:r w:rsidRPr="00AB27EA">
              <w:rPr>
                <w:rFonts w:ascii="Calibri" w:eastAsia="Times New Roman" w:hAnsi="Calibri" w:cs="Arial"/>
                <w:noProof w:val="0"/>
                <w:sz w:val="24"/>
                <w:szCs w:val="20"/>
                <w:lang w:val="es-ES" w:eastAsia="ar-SA"/>
              </w:rPr>
              <w:t>la declaración provisional mensual del ISR presentada por el licitante con el acuse de recibo correspondiente que emite el Servicio de Administración Tributaria dependiente de la Secretaría de Hacienda y Crédito Público, donde se haya declarado el importe recibido como pago por el servicio.</w:t>
            </w: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noProof w:val="0"/>
                <w:sz w:val="24"/>
                <w:szCs w:val="20"/>
                <w:lang w:val="es-ES" w:eastAsia="ar-SA"/>
              </w:rPr>
            </w:pPr>
          </w:p>
          <w:p w:rsidR="00AB27EA" w:rsidRPr="00AB27EA" w:rsidRDefault="00AB27EA" w:rsidP="00AB27EA">
            <w:pPr>
              <w:suppressAutoHyphens/>
              <w:spacing w:after="0"/>
              <w:jc w:val="both"/>
              <w:rPr>
                <w:rFonts w:ascii="Calibri" w:eastAsia="Times New Roman" w:hAnsi="Calibri" w:cs="Arial"/>
                <w:b/>
                <w:bCs/>
                <w:i/>
                <w:noProof w:val="0"/>
                <w:sz w:val="24"/>
                <w:szCs w:val="20"/>
                <w:lang w:val="es-ES" w:eastAsia="ar-SA"/>
              </w:rPr>
            </w:pPr>
          </w:p>
        </w:tc>
        <w:tc>
          <w:tcPr>
            <w:tcW w:w="2995"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tbl>
            <w:tblPr>
              <w:tblStyle w:val="Tablaconcuadrcula17"/>
              <w:tblpPr w:leftFromText="141" w:rightFromText="141" w:vertAnchor="page" w:horzAnchor="margin" w:tblpY="691"/>
              <w:tblOverlap w:val="never"/>
              <w:tblW w:w="0" w:type="auto"/>
              <w:tblInd w:w="0" w:type="dxa"/>
              <w:tblLook w:val="04A0" w:firstRow="1" w:lastRow="0" w:firstColumn="1" w:lastColumn="0" w:noHBand="0" w:noVBand="1"/>
            </w:tblPr>
            <w:tblGrid>
              <w:gridCol w:w="1881"/>
              <w:gridCol w:w="888"/>
            </w:tblGrid>
            <w:tr w:rsidR="00AB27EA" w:rsidRPr="00AB27EA" w:rsidTr="00AB27EA">
              <w:trPr>
                <w:trHeight w:val="732"/>
              </w:trPr>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Criterio</w:t>
                  </w:r>
                </w:p>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Especialidad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 xml:space="preserve">Puntos </w:t>
                  </w:r>
                  <w:r w:rsidRPr="00AB27EA">
                    <w:rPr>
                      <w:rFonts w:ascii="Calibri" w:hAnsi="Calibri" w:cs="Arial"/>
                      <w:b/>
                      <w:noProof w:val="0"/>
                      <w:sz w:val="18"/>
                      <w:szCs w:val="18"/>
                      <w:lang w:val="es-ES" w:eastAsia="ar-SA"/>
                    </w:rPr>
                    <w:t>(total 6.00 puntos)</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Primer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Segundo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bl>
          <w:p w:rsidR="00AB27EA" w:rsidRPr="00AB27EA" w:rsidRDefault="00AB27EA" w:rsidP="00AB27EA">
            <w:pPr>
              <w:suppressAutoHyphens/>
              <w:spacing w:after="0"/>
              <w:jc w:val="center"/>
              <w:rPr>
                <w:rFonts w:ascii="Calibri" w:eastAsia="Times New Roman" w:hAnsi="Calibri" w:cs="Arial"/>
                <w:b/>
                <w:bCs/>
                <w:i/>
                <w:noProof w:val="0"/>
                <w:sz w:val="24"/>
                <w:szCs w:val="24"/>
                <w:lang w:val="es-ES" w:eastAsia="ar-SA"/>
              </w:rPr>
            </w:pPr>
          </w:p>
        </w:tc>
      </w:tr>
      <w:tr w:rsidR="00AB27EA" w:rsidRPr="00AB27EA" w:rsidTr="00AB27EA">
        <w:trPr>
          <w:jc w:val="center"/>
        </w:trPr>
        <w:tc>
          <w:tcPr>
            <w:tcW w:w="7731" w:type="dxa"/>
            <w:vMerge/>
            <w:tcBorders>
              <w:top w:val="single" w:sz="8" w:space="0" w:color="auto"/>
              <w:left w:val="single" w:sz="8" w:space="0" w:color="auto"/>
              <w:bottom w:val="single" w:sz="8" w:space="0" w:color="auto"/>
              <w:right w:val="single" w:sz="8" w:space="0" w:color="auto"/>
            </w:tcBorders>
            <w:vAlign w:val="center"/>
            <w:hideMark/>
          </w:tcPr>
          <w:p w:rsidR="00AB27EA" w:rsidRPr="00AB27EA" w:rsidRDefault="00AB27EA" w:rsidP="00AB27EA">
            <w:pPr>
              <w:spacing w:after="0" w:line="240" w:lineRule="auto"/>
              <w:rPr>
                <w:rFonts w:ascii="Calibri" w:eastAsia="Times New Roman" w:hAnsi="Calibri" w:cs="Arial"/>
                <w:b/>
                <w:bCs/>
                <w:i/>
                <w:noProof w:val="0"/>
                <w:sz w:val="24"/>
                <w:szCs w:val="20"/>
                <w:lang w:val="es-ES" w:eastAsia="ar-SA"/>
              </w:rPr>
            </w:pPr>
          </w:p>
        </w:tc>
        <w:tc>
          <w:tcPr>
            <w:tcW w:w="2995" w:type="dxa"/>
            <w:tcBorders>
              <w:top w:val="single" w:sz="8" w:space="0" w:color="auto"/>
              <w:left w:val="single" w:sz="8" w:space="0" w:color="auto"/>
              <w:bottom w:val="single" w:sz="8" w:space="0" w:color="auto"/>
              <w:right w:val="single" w:sz="8" w:space="0" w:color="auto"/>
            </w:tcBorders>
            <w:vAlign w:val="center"/>
          </w:tcPr>
          <w:p w:rsidR="00505FDF" w:rsidRDefault="00505FDF"/>
          <w:tbl>
            <w:tblPr>
              <w:tblStyle w:val="Tablaconcuadrcula17"/>
              <w:tblpPr w:leftFromText="141" w:rightFromText="141" w:vertAnchor="page" w:horzAnchor="margin" w:tblpY="691"/>
              <w:tblOverlap w:val="never"/>
              <w:tblW w:w="0" w:type="auto"/>
              <w:tblInd w:w="0" w:type="dxa"/>
              <w:tblLook w:val="04A0" w:firstRow="1" w:lastRow="0" w:firstColumn="1" w:lastColumn="0" w:noHBand="0" w:noVBand="1"/>
            </w:tblPr>
            <w:tblGrid>
              <w:gridCol w:w="1880"/>
              <w:gridCol w:w="889"/>
            </w:tblGrid>
            <w:tr w:rsidR="00AB27EA" w:rsidRPr="00AB27EA" w:rsidTr="00AB27EA">
              <w:trPr>
                <w:trHeight w:val="732"/>
              </w:trPr>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Criterio</w:t>
                  </w:r>
                </w:p>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Especialidad</w:t>
                  </w:r>
                </w:p>
              </w:tc>
              <w:tc>
                <w:tcPr>
                  <w:tcW w:w="0" w:type="auto"/>
                  <w:tcBorders>
                    <w:top w:val="single" w:sz="4" w:space="0" w:color="auto"/>
                    <w:left w:val="single" w:sz="4" w:space="0" w:color="auto"/>
                    <w:bottom w:val="single" w:sz="4" w:space="0" w:color="auto"/>
                    <w:right w:val="single" w:sz="4" w:space="0" w:color="auto"/>
                  </w:tcBorders>
                  <w:vAlign w:val="center"/>
                  <w:hideMark/>
                </w:tcPr>
                <w:p w:rsidR="00AB27EA" w:rsidRPr="00AB27EA" w:rsidRDefault="00AB27EA" w:rsidP="00AB27EA">
                  <w:pPr>
                    <w:suppressAutoHyphens/>
                    <w:jc w:val="center"/>
                    <w:rPr>
                      <w:rFonts w:ascii="Calibri" w:hAnsi="Calibri" w:cs="Arial"/>
                      <w:noProof w:val="0"/>
                      <w:sz w:val="18"/>
                      <w:szCs w:val="18"/>
                      <w:lang w:val="es-ES" w:eastAsia="ar-SA"/>
                    </w:rPr>
                  </w:pPr>
                  <w:r w:rsidRPr="00AB27EA">
                    <w:rPr>
                      <w:rFonts w:ascii="Calibri" w:hAnsi="Calibri" w:cs="Arial"/>
                      <w:noProof w:val="0"/>
                      <w:sz w:val="18"/>
                      <w:szCs w:val="18"/>
                      <w:lang w:val="es-ES" w:eastAsia="ar-SA"/>
                    </w:rPr>
                    <w:t xml:space="preserve">Puntos </w:t>
                  </w:r>
                  <w:r w:rsidRPr="00AB27EA">
                    <w:rPr>
                      <w:rFonts w:ascii="Calibri" w:hAnsi="Calibri" w:cs="Arial"/>
                      <w:b/>
                      <w:noProof w:val="0"/>
                      <w:sz w:val="18"/>
                      <w:szCs w:val="18"/>
                      <w:lang w:val="es-ES" w:eastAsia="ar-SA"/>
                    </w:rPr>
                    <w:t>(total 6.00 puntos)</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Tercer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1)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completo y objeto de estudios cualitativos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2)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cobertura del servicio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0.50</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3)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ejercicio presupuestal entre 2007 y 2016</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r w:rsidR="00AB27EA" w:rsidRPr="00AB27EA" w:rsidTr="00AB27EA">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tabs>
                      <w:tab w:val="center" w:pos="4252"/>
                      <w:tab w:val="right" w:pos="8504"/>
                    </w:tabs>
                    <w:suppressAutoHyphens/>
                    <w:autoSpaceDE w:val="0"/>
                    <w:autoSpaceDN w:val="0"/>
                    <w:adjustRightInd w:val="0"/>
                    <w:jc w:val="both"/>
                    <w:rPr>
                      <w:rFonts w:ascii="Calibri" w:hAnsi="Calibri" w:cs="Arial"/>
                      <w:noProof w:val="0"/>
                      <w:lang w:val="es-ES" w:eastAsia="ar-SA"/>
                    </w:rPr>
                  </w:pPr>
                  <w:r w:rsidRPr="00AB27EA">
                    <w:rPr>
                      <w:rFonts w:ascii="Calibri" w:hAnsi="Calibri" w:cs="Arial"/>
                      <w:noProof w:val="0"/>
                      <w:lang w:val="es-ES" w:eastAsia="ar-SA"/>
                    </w:rPr>
                    <w:t xml:space="preserve">4) </w:t>
                  </w:r>
                  <w:r w:rsidRPr="00AB27EA">
                    <w:rPr>
                      <w:rFonts w:ascii="Calibri" w:hAnsi="Calibri" w:cs="Arial"/>
                      <w:b/>
                      <w:noProof w:val="0"/>
                      <w:lang w:val="es-ES" w:eastAsia="ar-SA"/>
                    </w:rPr>
                    <w:t>Cuarto contrato:</w:t>
                  </w:r>
                  <w:r w:rsidRPr="00AB27EA">
                    <w:rPr>
                      <w:rFonts w:ascii="Calibri" w:hAnsi="Calibri" w:cs="Arial"/>
                      <w:noProof w:val="0"/>
                      <w:lang w:val="es-ES" w:eastAsia="ar-SA"/>
                    </w:rPr>
                    <w:t xml:space="preserve"> factura relacionada con el pago del servicio contratado y la declaración provisional mensual del ISR</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B27EA" w:rsidRPr="00AB27EA" w:rsidRDefault="00AB27EA" w:rsidP="00AB27EA">
                  <w:pPr>
                    <w:suppressAutoHyphens/>
                    <w:jc w:val="center"/>
                    <w:rPr>
                      <w:rFonts w:ascii="Calibri" w:hAnsi="Calibri" w:cs="Arial"/>
                      <w:noProof w:val="0"/>
                      <w:lang w:val="es-ES" w:eastAsia="ar-SA"/>
                    </w:rPr>
                  </w:pPr>
                  <w:r w:rsidRPr="00AB27EA">
                    <w:rPr>
                      <w:rFonts w:ascii="Calibri" w:hAnsi="Calibri" w:cs="Arial"/>
                      <w:noProof w:val="0"/>
                      <w:lang w:val="es-ES" w:eastAsia="ar-SA"/>
                    </w:rPr>
                    <w:t>0.25</w:t>
                  </w:r>
                </w:p>
              </w:tc>
            </w:tr>
          </w:tbl>
          <w:p w:rsidR="00AB27EA" w:rsidRPr="00AB27EA" w:rsidRDefault="00AB27EA" w:rsidP="00AB27EA">
            <w:pPr>
              <w:suppressAutoHyphens/>
              <w:spacing w:after="0"/>
              <w:jc w:val="both"/>
              <w:rPr>
                <w:rFonts w:ascii="Calibri" w:eastAsia="Times New Roman" w:hAnsi="Calibri" w:cs="Arial"/>
                <w:bCs/>
                <w:noProof w:val="0"/>
                <w:sz w:val="2"/>
                <w:szCs w:val="24"/>
                <w:lang w:val="es-ES" w:eastAsia="ar-SA"/>
              </w:rPr>
            </w:pPr>
          </w:p>
          <w:p w:rsidR="00AB27EA" w:rsidRPr="00AB27EA" w:rsidRDefault="00AB27EA" w:rsidP="00AB27EA">
            <w:pPr>
              <w:suppressAutoHyphens/>
              <w:spacing w:after="0"/>
              <w:rPr>
                <w:rFonts w:ascii="Calibri" w:eastAsia="Times New Roman" w:hAnsi="Calibri" w:cs="Arial"/>
                <w:bCs/>
                <w:noProof w:val="0"/>
                <w:sz w:val="20"/>
                <w:szCs w:val="20"/>
                <w:lang w:val="es-ES" w:eastAsia="ar-SA"/>
              </w:rPr>
            </w:pPr>
          </w:p>
          <w:p w:rsidR="00AB27EA" w:rsidRPr="00AB27EA" w:rsidRDefault="00AB27EA" w:rsidP="00AB27EA">
            <w:pPr>
              <w:suppressAutoHyphens/>
              <w:spacing w:after="0"/>
              <w:rPr>
                <w:rFonts w:ascii="Calibri" w:eastAsia="Times New Roman" w:hAnsi="Calibri" w:cs="Arial"/>
                <w:noProof w:val="0"/>
                <w:sz w:val="24"/>
                <w:szCs w:val="24"/>
                <w:lang w:val="es-ES" w:eastAsia="ar-SA"/>
              </w:rPr>
            </w:pPr>
            <w:r w:rsidRPr="00AB27EA">
              <w:rPr>
                <w:rFonts w:ascii="Calibri" w:eastAsia="Times New Roman" w:hAnsi="Calibri" w:cs="Arial"/>
                <w:bCs/>
                <w:noProof w:val="0"/>
                <w:sz w:val="20"/>
                <w:szCs w:val="20"/>
                <w:lang w:val="es-ES" w:eastAsia="ar-SA"/>
              </w:rPr>
              <w:t>El máximo de puntos posibles para el subrubro de especialidad es de 6.00 puntos;  por cada contrato completo, se puede obtener 1.50 puntos.</w:t>
            </w:r>
          </w:p>
        </w:tc>
      </w:tr>
    </w:tbl>
    <w:p w:rsid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C660ED" w:rsidRPr="00C660ED" w:rsidRDefault="00C660ED" w:rsidP="00C660ED">
      <w:pPr>
        <w:suppressAutoHyphens/>
        <w:spacing w:after="0" w:line="240" w:lineRule="auto"/>
        <w:ind w:right="332"/>
        <w:jc w:val="both"/>
        <w:rPr>
          <w:rFonts w:ascii="Calibri" w:eastAsia="Times New Roman" w:hAnsi="Calibri" w:cs="Arial"/>
          <w:bCs/>
          <w:noProof w:val="0"/>
          <w:sz w:val="24"/>
          <w:szCs w:val="24"/>
          <w:lang w:eastAsia="ar-SA"/>
        </w:rPr>
      </w:pPr>
    </w:p>
    <w:p w:rsidR="00EC1728" w:rsidRPr="00C660ED" w:rsidRDefault="00EC1728" w:rsidP="00C660ED">
      <w:pPr>
        <w:suppressAutoHyphens/>
        <w:spacing w:after="0" w:line="240" w:lineRule="auto"/>
        <w:ind w:right="332"/>
        <w:jc w:val="both"/>
        <w:rPr>
          <w:rFonts w:ascii="Calibri" w:eastAsia="Times New Roman" w:hAnsi="Calibri" w:cs="Arial"/>
          <w:bCs/>
          <w:noProof w:val="0"/>
          <w:sz w:val="24"/>
          <w:szCs w:val="24"/>
          <w:lang w:eastAsia="ar-SA"/>
        </w:rPr>
      </w:pPr>
    </w:p>
    <w:p w:rsidR="00555CCC" w:rsidRPr="00C660ED" w:rsidRDefault="00555CCC" w:rsidP="00C660ED">
      <w:pPr>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right="332"/>
        <w:jc w:val="both"/>
        <w:rPr>
          <w:rFonts w:ascii="Calibri" w:eastAsia="Times New Roman" w:hAnsi="Calibri" w:cs="Arial"/>
          <w:b/>
          <w:bCs/>
          <w:noProof w:val="0"/>
          <w:sz w:val="24"/>
          <w:szCs w:val="24"/>
          <w:lang w:val="es-ES" w:eastAsia="ar-SA"/>
        </w:rPr>
      </w:pPr>
      <w:r w:rsidRPr="00555CCC">
        <w:rPr>
          <w:rFonts w:ascii="Calibri" w:eastAsia="Times New Roman" w:hAnsi="Calibri" w:cs="Arial"/>
          <w:b/>
          <w:bCs/>
          <w:noProof w:val="0"/>
          <w:sz w:val="24"/>
          <w:szCs w:val="24"/>
          <w:lang w:val="es-ES" w:eastAsia="ar-SA"/>
        </w:rPr>
        <w:t xml:space="preserve">C.- </w:t>
      </w:r>
      <w:r w:rsidRPr="00555CCC">
        <w:rPr>
          <w:rFonts w:ascii="Calibri" w:eastAsia="Times New Roman" w:hAnsi="Calibri" w:cs="Arial"/>
          <w:b/>
          <w:bCs/>
          <w:noProof w:val="0"/>
          <w:sz w:val="24"/>
          <w:szCs w:val="24"/>
          <w:u w:val="single"/>
          <w:lang w:val="es-ES" w:eastAsia="ar-SA"/>
        </w:rPr>
        <w:t>PROPUESTA DE TRABAJO</w:t>
      </w:r>
    </w:p>
    <w:p w:rsidR="00555CCC" w:rsidRPr="00555CCC" w:rsidRDefault="00555CCC" w:rsidP="00555CCC">
      <w:pPr>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right="332"/>
        <w:jc w:val="both"/>
        <w:rPr>
          <w:rFonts w:ascii="Calibri" w:eastAsia="Times New Roman" w:hAnsi="Calibri" w:cs="Arial"/>
          <w:bCs/>
          <w:noProof w:val="0"/>
          <w:sz w:val="24"/>
          <w:szCs w:val="24"/>
          <w:lang w:val="es-ES" w:eastAsia="ar-SA"/>
        </w:rPr>
      </w:pPr>
      <w:r w:rsidRPr="00555CCC">
        <w:rPr>
          <w:rFonts w:ascii="Calibri" w:eastAsia="Times New Roman" w:hAnsi="Calibri" w:cs="Arial"/>
          <w:bCs/>
          <w:noProof w:val="0"/>
          <w:sz w:val="24"/>
          <w:szCs w:val="24"/>
          <w:lang w:val="es-ES" w:eastAsia="ar-SA"/>
        </w:rPr>
        <w:t>Consiste en evaluar conforme a los términos de referencia establecidos por la convocante, la metodología, el plan de trabajo y la organización propuesta por el licitante que permitan garantizar el cumplimiento del contrato.</w:t>
      </w:r>
    </w:p>
    <w:p w:rsidR="00555CCC" w:rsidRPr="00555CCC" w:rsidRDefault="00555CCC" w:rsidP="00555CCC">
      <w:pPr>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right="332"/>
        <w:jc w:val="both"/>
        <w:rPr>
          <w:rFonts w:ascii="Calibri" w:eastAsia="Times New Roman" w:hAnsi="Calibri" w:cs="Arial"/>
          <w:bCs/>
          <w:noProof w:val="0"/>
          <w:sz w:val="24"/>
          <w:szCs w:val="24"/>
          <w:lang w:val="es-ES" w:eastAsia="ar-SA"/>
        </w:rPr>
      </w:pPr>
      <w:r w:rsidRPr="00555CCC">
        <w:rPr>
          <w:rFonts w:ascii="Calibri" w:eastAsia="Times New Roman" w:hAnsi="Calibri" w:cs="Arial"/>
          <w:bCs/>
          <w:noProof w:val="0"/>
          <w:sz w:val="24"/>
          <w:szCs w:val="24"/>
          <w:lang w:val="es-ES" w:eastAsia="ar-SA"/>
        </w:rPr>
        <w:t>Subrubros:</w:t>
      </w:r>
    </w:p>
    <w:p w:rsidR="00555CCC" w:rsidRPr="00555CCC" w:rsidRDefault="00555CCC" w:rsidP="00555CCC">
      <w:pPr>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right="332"/>
        <w:jc w:val="both"/>
        <w:rPr>
          <w:rFonts w:ascii="Calibri" w:eastAsia="Times New Roman" w:hAnsi="Calibri" w:cs="Arial"/>
          <w:noProof w:val="0"/>
          <w:sz w:val="24"/>
          <w:szCs w:val="24"/>
          <w:lang w:val="es-ES" w:eastAsia="ar-SA"/>
        </w:rPr>
      </w:pPr>
      <w:r w:rsidRPr="00555CCC">
        <w:rPr>
          <w:rFonts w:ascii="Calibri" w:eastAsia="Times New Roman" w:hAnsi="Calibri" w:cs="Arial"/>
          <w:b/>
          <w:bCs/>
          <w:noProof w:val="0"/>
          <w:sz w:val="24"/>
          <w:szCs w:val="24"/>
          <w:lang w:val="es-ES" w:eastAsia="ar-SA"/>
        </w:rPr>
        <w:t>a)</w:t>
      </w:r>
      <w:r w:rsidRPr="00555CCC">
        <w:rPr>
          <w:rFonts w:ascii="Calibri" w:eastAsia="Times New Roman" w:hAnsi="Calibri" w:cs="Arial"/>
          <w:bCs/>
          <w:noProof w:val="0"/>
          <w:sz w:val="24"/>
          <w:szCs w:val="24"/>
          <w:lang w:val="es-ES" w:eastAsia="ar-SA"/>
        </w:rPr>
        <w:t xml:space="preserve"> Metodología</w:t>
      </w:r>
    </w:p>
    <w:p w:rsidR="00555CCC" w:rsidRPr="00555CCC" w:rsidRDefault="00555CCC" w:rsidP="00555CCC">
      <w:pPr>
        <w:tabs>
          <w:tab w:val="left" w:pos="284"/>
        </w:tabs>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right="332"/>
        <w:jc w:val="both"/>
        <w:rPr>
          <w:rFonts w:ascii="Calibri" w:eastAsia="Times New Roman" w:hAnsi="Calibri" w:cs="Arial"/>
          <w:noProof w:val="0"/>
          <w:sz w:val="24"/>
          <w:szCs w:val="24"/>
          <w:lang w:val="es-ES" w:eastAsia="ar-SA"/>
        </w:rPr>
      </w:pPr>
      <w:r w:rsidRPr="00555CCC">
        <w:rPr>
          <w:rFonts w:ascii="Calibri" w:eastAsia="Times New Roman" w:hAnsi="Calibri" w:cs="Arial"/>
          <w:b/>
          <w:bCs/>
          <w:noProof w:val="0"/>
          <w:sz w:val="24"/>
          <w:szCs w:val="24"/>
          <w:lang w:val="es-ES" w:eastAsia="ar-SA"/>
        </w:rPr>
        <w:t>b)</w:t>
      </w:r>
      <w:r w:rsidRPr="00555CCC">
        <w:rPr>
          <w:rFonts w:ascii="Calibri" w:eastAsia="Times New Roman" w:hAnsi="Calibri" w:cs="Arial"/>
          <w:bCs/>
          <w:noProof w:val="0"/>
          <w:sz w:val="24"/>
          <w:szCs w:val="24"/>
          <w:lang w:val="es-ES" w:eastAsia="ar-SA"/>
        </w:rPr>
        <w:t xml:space="preserve"> Plan de trabajo propuesto por el licitante</w:t>
      </w:r>
    </w:p>
    <w:p w:rsidR="00555CCC" w:rsidRPr="00555CCC" w:rsidRDefault="00555CCC" w:rsidP="00555CCC">
      <w:pPr>
        <w:tabs>
          <w:tab w:val="left" w:pos="284"/>
        </w:tabs>
        <w:suppressAutoHyphens/>
        <w:spacing w:after="0" w:line="240" w:lineRule="auto"/>
        <w:ind w:right="332"/>
        <w:jc w:val="both"/>
        <w:rPr>
          <w:rFonts w:ascii="Calibri" w:eastAsia="Times New Roman" w:hAnsi="Calibri" w:cs="Arial"/>
          <w:bCs/>
          <w:noProof w:val="0"/>
          <w:sz w:val="24"/>
          <w:szCs w:val="24"/>
          <w:lang w:val="es-ES" w:eastAsia="ar-SA"/>
        </w:rPr>
      </w:pPr>
    </w:p>
    <w:p w:rsidR="00555CCC" w:rsidRPr="00555CCC" w:rsidRDefault="00555CCC" w:rsidP="00555CCC">
      <w:pPr>
        <w:suppressAutoHyphens/>
        <w:spacing w:after="0" w:line="240" w:lineRule="auto"/>
        <w:ind w:left="141" w:right="332"/>
        <w:jc w:val="both"/>
        <w:rPr>
          <w:rFonts w:ascii="Calibri" w:eastAsia="Times New Roman" w:hAnsi="Calibri" w:cs="Arial"/>
          <w:noProof w:val="0"/>
          <w:sz w:val="24"/>
          <w:szCs w:val="24"/>
          <w:lang w:val="es-ES" w:eastAsia="ar-SA"/>
        </w:rPr>
      </w:pPr>
      <w:r w:rsidRPr="00555CCC">
        <w:rPr>
          <w:rFonts w:ascii="Calibri" w:eastAsia="Times New Roman" w:hAnsi="Calibri" w:cs="Arial"/>
          <w:b/>
          <w:bCs/>
          <w:noProof w:val="0"/>
          <w:sz w:val="24"/>
          <w:szCs w:val="24"/>
          <w:lang w:val="es-ES" w:eastAsia="ar-SA"/>
        </w:rPr>
        <w:t>c)</w:t>
      </w:r>
      <w:r w:rsidRPr="00555CCC">
        <w:rPr>
          <w:rFonts w:ascii="Calibri" w:eastAsia="Times New Roman" w:hAnsi="Calibri" w:cs="Arial"/>
          <w:bCs/>
          <w:noProof w:val="0"/>
          <w:sz w:val="24"/>
          <w:szCs w:val="24"/>
          <w:lang w:val="es-ES" w:eastAsia="ar-SA"/>
        </w:rPr>
        <w:t xml:space="preserve"> Esquema estructural de la organización</w:t>
      </w:r>
    </w:p>
    <w:p w:rsidR="00555CCC" w:rsidRPr="00555CCC" w:rsidRDefault="00555CCC" w:rsidP="00555CCC">
      <w:pPr>
        <w:tabs>
          <w:tab w:val="left" w:pos="284"/>
        </w:tabs>
        <w:suppressAutoHyphens/>
        <w:spacing w:after="0" w:line="240" w:lineRule="auto"/>
        <w:ind w:right="332"/>
        <w:jc w:val="both"/>
        <w:rPr>
          <w:rFonts w:ascii="Calibri" w:eastAsia="Times New Roman" w:hAnsi="Calibri" w:cs="Arial"/>
          <w:bCs/>
          <w:noProof w:val="0"/>
          <w:sz w:val="24"/>
          <w:szCs w:val="24"/>
          <w:lang w:val="es-ES" w:eastAsia="ar-SA"/>
        </w:rPr>
      </w:pPr>
    </w:p>
    <w:tbl>
      <w:tblPr>
        <w:tblStyle w:val="Tablaconcuadrcula"/>
        <w:tblW w:w="8760" w:type="dxa"/>
        <w:jc w:val="center"/>
        <w:tblInd w:w="141" w:type="dxa"/>
        <w:tblLayout w:type="fixed"/>
        <w:tblLook w:val="04A0" w:firstRow="1" w:lastRow="0" w:firstColumn="1" w:lastColumn="0" w:noHBand="0" w:noVBand="1"/>
      </w:tblPr>
      <w:tblGrid>
        <w:gridCol w:w="5923"/>
        <w:gridCol w:w="2837"/>
      </w:tblGrid>
      <w:tr w:rsidR="00555CCC" w:rsidRPr="00555CCC" w:rsidTr="00AB27EA">
        <w:trPr>
          <w:tblHeader/>
          <w:jc w:val="center"/>
        </w:trPr>
        <w:tc>
          <w:tcPr>
            <w:tcW w:w="591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5CCC" w:rsidRPr="00555CCC" w:rsidRDefault="00555CCC" w:rsidP="00555CCC">
            <w:pPr>
              <w:tabs>
                <w:tab w:val="left" w:pos="284"/>
              </w:tabs>
              <w:suppressAutoHyphens/>
              <w:ind w:right="332"/>
              <w:jc w:val="center"/>
              <w:rPr>
                <w:rFonts w:ascii="Calibri" w:hAnsi="Calibri" w:cs="Arial"/>
                <w:b/>
                <w:bCs/>
                <w:noProof w:val="0"/>
                <w:sz w:val="24"/>
                <w:szCs w:val="24"/>
                <w:lang w:val="es-ES" w:eastAsia="ar-SA"/>
              </w:rPr>
            </w:pPr>
            <w:r w:rsidRPr="00555CCC">
              <w:rPr>
                <w:rFonts w:ascii="Calibri" w:hAnsi="Calibri" w:cs="Arial"/>
                <w:b/>
                <w:bCs/>
                <w:noProof w:val="0"/>
                <w:sz w:val="24"/>
                <w:szCs w:val="24"/>
                <w:lang w:val="es-ES" w:eastAsia="ar-SA"/>
              </w:rPr>
              <w:t>S U B R U B R O</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5CCC" w:rsidRPr="00555CCC" w:rsidRDefault="00555CCC" w:rsidP="00555CCC">
            <w:pPr>
              <w:tabs>
                <w:tab w:val="left" w:pos="284"/>
              </w:tabs>
              <w:suppressAutoHyphens/>
              <w:ind w:right="332"/>
              <w:jc w:val="center"/>
              <w:rPr>
                <w:rFonts w:ascii="Calibri" w:hAnsi="Calibri" w:cs="Arial"/>
                <w:b/>
                <w:bCs/>
                <w:noProof w:val="0"/>
                <w:sz w:val="24"/>
                <w:szCs w:val="24"/>
                <w:lang w:val="es-ES" w:eastAsia="ar-SA"/>
              </w:rPr>
            </w:pPr>
            <w:r w:rsidRPr="00555CCC">
              <w:rPr>
                <w:rFonts w:ascii="Calibri" w:hAnsi="Calibri" w:cs="Arial"/>
                <w:b/>
                <w:bCs/>
                <w:noProof w:val="0"/>
                <w:sz w:val="24"/>
                <w:szCs w:val="24"/>
                <w:lang w:val="es-ES" w:eastAsia="ar-SA"/>
              </w:rPr>
              <w:t>P U N T O S</w:t>
            </w: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shd w:val="pct5" w:color="auto" w:fill="auto"/>
            <w:hideMark/>
          </w:tcPr>
          <w:p w:rsidR="00555CCC" w:rsidRPr="00555CCC" w:rsidRDefault="00555CCC" w:rsidP="00555CCC">
            <w:pPr>
              <w:tabs>
                <w:tab w:val="left" w:pos="284"/>
              </w:tabs>
              <w:suppressAutoHyphens/>
              <w:ind w:right="332"/>
              <w:jc w:val="both"/>
              <w:rPr>
                <w:rFonts w:ascii="Calibri" w:hAnsi="Calibri" w:cs="Arial"/>
                <w:b/>
                <w:bCs/>
                <w:noProof w:val="0"/>
                <w:sz w:val="24"/>
                <w:lang w:val="es-ES" w:eastAsia="ar-SA"/>
              </w:rPr>
            </w:pPr>
            <w:r w:rsidRPr="00555CCC">
              <w:rPr>
                <w:rFonts w:ascii="Calibri" w:hAnsi="Calibri" w:cs="Arial"/>
                <w:b/>
                <w:bCs/>
                <w:noProof w:val="0"/>
                <w:sz w:val="24"/>
                <w:lang w:val="es-ES" w:eastAsia="ar-SA"/>
              </w:rPr>
              <w:t>C. PROPUESTA DE TRABAJO</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55CCC" w:rsidRPr="00555CCC" w:rsidRDefault="00555CCC" w:rsidP="00555CCC">
            <w:pPr>
              <w:tabs>
                <w:tab w:val="left" w:pos="284"/>
              </w:tabs>
              <w:suppressAutoHyphens/>
              <w:ind w:right="332"/>
              <w:jc w:val="center"/>
              <w:rPr>
                <w:rFonts w:ascii="Calibri" w:hAnsi="Calibri" w:cs="Arial"/>
                <w:b/>
                <w:bCs/>
                <w:noProof w:val="0"/>
                <w:sz w:val="24"/>
                <w:szCs w:val="24"/>
                <w:lang w:val="es-ES" w:eastAsia="ar-SA"/>
              </w:rPr>
            </w:pPr>
            <w:r w:rsidRPr="00555CCC">
              <w:rPr>
                <w:rFonts w:ascii="Calibri" w:hAnsi="Calibri" w:cs="Arial"/>
                <w:b/>
                <w:bCs/>
                <w:noProof w:val="0"/>
                <w:sz w:val="24"/>
                <w:szCs w:val="24"/>
                <w:lang w:val="es-ES" w:eastAsia="ar-SA"/>
              </w:rPr>
              <w:t>21.00</w:t>
            </w:r>
          </w:p>
        </w:tc>
      </w:tr>
      <w:tr w:rsidR="00555CCC" w:rsidRPr="00555CCC" w:rsidTr="00AB27EA">
        <w:trPr>
          <w:tblHeader/>
          <w:jc w:val="center"/>
        </w:trPr>
        <w:tc>
          <w:tcPr>
            <w:tcW w:w="591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5CCC" w:rsidRPr="00555CCC" w:rsidRDefault="00555CCC" w:rsidP="00A15B09">
            <w:pPr>
              <w:numPr>
                <w:ilvl w:val="0"/>
                <w:numId w:val="40"/>
              </w:numPr>
              <w:tabs>
                <w:tab w:val="left" w:pos="284"/>
              </w:tabs>
              <w:suppressAutoHyphens/>
              <w:ind w:right="332"/>
              <w:rPr>
                <w:rFonts w:ascii="Calibri" w:hAnsi="Calibri" w:cs="Arial"/>
                <w:b/>
                <w:bCs/>
                <w:noProof w:val="0"/>
                <w:sz w:val="24"/>
                <w:szCs w:val="24"/>
                <w:lang w:val="es-ES" w:eastAsia="es-ES"/>
              </w:rPr>
            </w:pPr>
            <w:r w:rsidRPr="00555CCC">
              <w:rPr>
                <w:rFonts w:ascii="Calibri" w:hAnsi="Calibri" w:cs="Arial"/>
                <w:b/>
                <w:i/>
                <w:iCs/>
                <w:noProof w:val="0"/>
                <w:sz w:val="24"/>
                <w:szCs w:val="24"/>
                <w:lang w:val="es-ES" w:eastAsia="es-ES"/>
              </w:rPr>
              <w:t>METODOLOGIA</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555CCC" w:rsidRPr="00555CCC" w:rsidRDefault="00555CCC" w:rsidP="00555CCC">
            <w:pPr>
              <w:tabs>
                <w:tab w:val="left" w:pos="284"/>
              </w:tabs>
              <w:suppressAutoHyphens/>
              <w:ind w:right="332"/>
              <w:jc w:val="center"/>
              <w:rPr>
                <w:rFonts w:ascii="Calibri" w:hAnsi="Calibri" w:cs="Arial"/>
                <w:b/>
                <w:bCs/>
                <w:noProof w:val="0"/>
                <w:sz w:val="24"/>
                <w:szCs w:val="24"/>
                <w:lang w:val="es-ES" w:eastAsia="ar-SA"/>
              </w:rPr>
            </w:pPr>
            <w:r w:rsidRPr="00555CCC">
              <w:rPr>
                <w:rFonts w:ascii="Calibri" w:hAnsi="Calibri" w:cs="Arial"/>
                <w:b/>
                <w:bCs/>
                <w:noProof w:val="0"/>
                <w:sz w:val="24"/>
                <w:szCs w:val="24"/>
                <w:lang w:val="es-ES" w:eastAsia="ar-SA"/>
              </w:rPr>
              <w:t>7.00</w:t>
            </w: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tcPr>
          <w:p w:rsidR="00555CCC" w:rsidRPr="00555CCC" w:rsidRDefault="00555CCC" w:rsidP="00555CCC">
            <w:pPr>
              <w:suppressAutoHyphens/>
              <w:jc w:val="both"/>
              <w:rPr>
                <w:rFonts w:ascii="Calibri" w:hAnsi="Calibri" w:cs="Arial"/>
                <w:noProof w:val="0"/>
                <w:sz w:val="24"/>
                <w:szCs w:val="24"/>
                <w:lang w:val="es-ES" w:eastAsia="ar-SA"/>
              </w:rPr>
            </w:pPr>
            <w:r w:rsidRPr="00555CCC">
              <w:rPr>
                <w:rFonts w:ascii="Calibri" w:hAnsi="Calibri" w:cs="Arial"/>
                <w:noProof w:val="0"/>
                <w:sz w:val="24"/>
                <w:szCs w:val="24"/>
                <w:lang w:val="es-ES" w:eastAsia="ar-SA"/>
              </w:rPr>
              <w:t>El licitante deberá presentar la metodología e</w:t>
            </w:r>
            <w:r w:rsidRPr="00555CCC">
              <w:rPr>
                <w:rFonts w:ascii="Calibri" w:hAnsi="Calibri" w:cs="Arial"/>
                <w:bCs/>
                <w:noProof w:val="0"/>
                <w:sz w:val="24"/>
                <w:lang w:val="es-ES" w:eastAsia="ar-SA"/>
              </w:rPr>
              <w:t>n papel membretado y firmado autógrafamente por el representante legal del licitante, en máximo 5 hojas tamaño carta, escrita en fuente de tamaño 12, a espacio simple,</w:t>
            </w:r>
            <w:r w:rsidRPr="00555CCC">
              <w:rPr>
                <w:rFonts w:ascii="Calibri" w:hAnsi="Calibri" w:cs="Arial"/>
                <w:noProof w:val="0"/>
                <w:sz w:val="24"/>
                <w:szCs w:val="24"/>
                <w:lang w:val="es-ES" w:eastAsia="ar-SA"/>
              </w:rPr>
              <w:t xml:space="preserve"> considerando los términos y condiciones y su anexo técnico:</w:t>
            </w:r>
          </w:p>
          <w:p w:rsidR="00555CCC" w:rsidRPr="00555CCC" w:rsidRDefault="00555CCC" w:rsidP="00555CCC">
            <w:pPr>
              <w:suppressAutoHyphens/>
              <w:jc w:val="both"/>
              <w:rPr>
                <w:rFonts w:ascii="Calibri" w:hAnsi="Calibri" w:cs="Arial"/>
                <w:noProof w:val="0"/>
                <w:sz w:val="24"/>
                <w:szCs w:val="24"/>
                <w:lang w:val="es-ES" w:eastAsia="ar-SA"/>
              </w:rPr>
            </w:pPr>
          </w:p>
          <w:p w:rsidR="00555CCC" w:rsidRPr="00555CCC" w:rsidRDefault="00555CCC" w:rsidP="00A15B09">
            <w:pPr>
              <w:numPr>
                <w:ilvl w:val="0"/>
                <w:numId w:val="66"/>
              </w:numPr>
              <w:suppressAutoHyphens/>
              <w:contextualSpacing/>
              <w:jc w:val="both"/>
              <w:rPr>
                <w:rFonts w:ascii="Calibri" w:hAnsi="Calibri" w:cs="Arial"/>
                <w:bCs/>
                <w:noProof w:val="0"/>
                <w:sz w:val="24"/>
                <w:szCs w:val="24"/>
                <w:lang w:val="es-ES" w:eastAsia="es-ES"/>
              </w:rPr>
            </w:pPr>
            <w:r w:rsidRPr="00555CCC">
              <w:rPr>
                <w:rFonts w:ascii="Calibri" w:hAnsi="Calibri" w:cs="Arial"/>
                <w:bCs/>
                <w:noProof w:val="0"/>
                <w:sz w:val="24"/>
                <w:szCs w:val="24"/>
                <w:lang w:val="es-ES" w:eastAsia="es-ES"/>
              </w:rPr>
              <w:t>Documento donde se explique la metodología detalladamente que implementará para supervisar y vigilar el desarrollo del servicio.</w:t>
            </w:r>
          </w:p>
        </w:tc>
        <w:tc>
          <w:tcPr>
            <w:tcW w:w="2835" w:type="dxa"/>
            <w:tcBorders>
              <w:top w:val="single" w:sz="4" w:space="0" w:color="auto"/>
              <w:left w:val="single" w:sz="4" w:space="0" w:color="auto"/>
              <w:bottom w:val="single" w:sz="4" w:space="0" w:color="auto"/>
              <w:right w:val="single" w:sz="4" w:space="0" w:color="auto"/>
            </w:tcBorders>
            <w:hideMark/>
          </w:tcPr>
          <w:tbl>
            <w:tblPr>
              <w:tblStyle w:val="Tablaconcuadrcula"/>
              <w:tblpPr w:leftFromText="141" w:rightFromText="141" w:vertAnchor="page" w:horzAnchor="margin" w:tblpY="64"/>
              <w:tblOverlap w:val="never"/>
              <w:tblW w:w="2685" w:type="dxa"/>
              <w:tblLayout w:type="fixed"/>
              <w:tblLook w:val="04A0" w:firstRow="1" w:lastRow="0" w:firstColumn="1" w:lastColumn="0" w:noHBand="0" w:noVBand="1"/>
            </w:tblPr>
            <w:tblGrid>
              <w:gridCol w:w="1693"/>
              <w:gridCol w:w="992"/>
            </w:tblGrid>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Criterio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635"/>
                    </w:tabs>
                    <w:suppressAutoHyphens/>
                    <w:ind w:right="-108"/>
                    <w:jc w:val="center"/>
                    <w:rPr>
                      <w:rFonts w:ascii="Calibri" w:hAnsi="Calibri" w:cs="Arial"/>
                      <w:bCs/>
                      <w:noProof w:val="0"/>
                      <w:lang w:val="es-ES" w:eastAsia="ar-SA"/>
                    </w:rPr>
                  </w:pPr>
                  <w:r w:rsidRPr="00555CCC">
                    <w:rPr>
                      <w:rFonts w:ascii="Calibri" w:hAnsi="Calibri" w:cs="Arial"/>
                      <w:bCs/>
                      <w:noProof w:val="0"/>
                      <w:lang w:val="es-ES" w:eastAsia="ar-SA"/>
                    </w:rPr>
                    <w:t>Puntos</w:t>
                  </w:r>
                </w:p>
                <w:p w:rsidR="00555CCC" w:rsidRPr="00555CCC" w:rsidRDefault="00555CCC" w:rsidP="00555CCC">
                  <w:pPr>
                    <w:tabs>
                      <w:tab w:val="left" w:pos="635"/>
                    </w:tabs>
                    <w:suppressAutoHyphens/>
                    <w:ind w:right="-108"/>
                    <w:jc w:val="center"/>
                    <w:rPr>
                      <w:rFonts w:ascii="Calibri" w:hAnsi="Calibri" w:cs="Arial"/>
                      <w:bCs/>
                      <w:noProof w:val="0"/>
                      <w:lang w:val="es-ES" w:eastAsia="ar-SA"/>
                    </w:rPr>
                  </w:pPr>
                  <w:r w:rsidRPr="00555CCC">
                    <w:rPr>
                      <w:rFonts w:ascii="Calibri" w:hAnsi="Calibri" w:cs="Arial"/>
                      <w:b/>
                      <w:bCs/>
                      <w:noProof w:val="0"/>
                      <w:lang w:val="es-ES" w:eastAsia="ar-SA"/>
                    </w:rPr>
                    <w:t>(total 7.00 puntos)</w:t>
                  </w:r>
                  <w:r w:rsidRPr="00555CCC">
                    <w:rPr>
                      <w:rFonts w:ascii="Calibri" w:hAnsi="Calibri" w:cs="Arial"/>
                      <w:bCs/>
                      <w:noProof w:val="0"/>
                      <w:lang w:val="es-ES" w:eastAsia="ar-SA"/>
                    </w:rPr>
                    <w:t xml:space="preserve"> </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jc w:val="both"/>
                    <w:rPr>
                      <w:rFonts w:ascii="Calibri" w:hAnsi="Calibri" w:cs="Arial"/>
                      <w:bCs/>
                      <w:noProof w:val="0"/>
                      <w:lang w:val="es-ES" w:eastAsia="ar-SA"/>
                    </w:rPr>
                  </w:pPr>
                  <w:r w:rsidRPr="00555CCC">
                    <w:rPr>
                      <w:rFonts w:ascii="Calibri" w:hAnsi="Calibri" w:cs="Arial"/>
                      <w:bCs/>
                      <w:noProof w:val="0"/>
                      <w:lang w:val="es-ES" w:eastAsia="ar-SA"/>
                    </w:rPr>
                    <w:t>1) Presenta documento donde se explique la metodología que implementará para supervisar y vigilar el desarrollo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rPr>
                      <w:rFonts w:ascii="Calibri" w:hAnsi="Calibri" w:cs="Arial"/>
                      <w:b/>
                      <w:bCs/>
                      <w:noProof w:val="0"/>
                      <w:u w:val="single"/>
                      <w:lang w:val="es-ES" w:eastAsia="ar-SA"/>
                    </w:rPr>
                  </w:pPr>
                  <w:r w:rsidRPr="00555CCC">
                    <w:rPr>
                      <w:rFonts w:ascii="Calibri" w:hAnsi="Calibri" w:cs="Arial"/>
                      <w:b/>
                      <w:bCs/>
                      <w:noProof w:val="0"/>
                      <w:u w:val="single"/>
                      <w:lang w:val="es-ES" w:eastAsia="ar-SA"/>
                    </w:rPr>
                    <w:t>7.00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jc w:val="both"/>
                    <w:rPr>
                      <w:rFonts w:ascii="Calibri" w:hAnsi="Calibri" w:cs="Arial"/>
                      <w:bCs/>
                      <w:noProof w:val="0"/>
                      <w:lang w:val="es-ES" w:eastAsia="ar-SA"/>
                    </w:rPr>
                  </w:pPr>
                  <w:r w:rsidRPr="00555CCC">
                    <w:rPr>
                      <w:rFonts w:ascii="Calibri" w:hAnsi="Calibri" w:cs="Arial"/>
                      <w:bCs/>
                      <w:noProof w:val="0"/>
                      <w:lang w:val="es-ES" w:eastAsia="ar-SA"/>
                    </w:rPr>
                    <w:t>1) No presenta documento donde se explique la metodología que implementará para supervisar y vigilar el desarrollo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rPr>
                      <w:rFonts w:ascii="Calibri" w:hAnsi="Calibri" w:cs="Arial"/>
                      <w:b/>
                      <w:bCs/>
                      <w:noProof w:val="0"/>
                      <w:u w:val="single"/>
                      <w:lang w:val="es-ES" w:eastAsia="ar-SA"/>
                    </w:rPr>
                  </w:pPr>
                  <w:r w:rsidRPr="00555CCC">
                    <w:rPr>
                      <w:rFonts w:ascii="Calibri" w:hAnsi="Calibri" w:cs="Arial"/>
                      <w:b/>
                      <w:bCs/>
                      <w:noProof w:val="0"/>
                      <w:u w:val="single"/>
                      <w:lang w:val="es-ES" w:eastAsia="ar-SA"/>
                    </w:rPr>
                    <w:t>0</w:t>
                  </w:r>
                </w:p>
              </w:tc>
            </w:tr>
          </w:tbl>
          <w:p w:rsidR="00555CCC" w:rsidRPr="00555CCC" w:rsidRDefault="00555CCC" w:rsidP="00555CCC">
            <w:pPr>
              <w:tabs>
                <w:tab w:val="left" w:pos="284"/>
              </w:tabs>
              <w:suppressAutoHyphens/>
              <w:ind w:right="332"/>
              <w:jc w:val="both"/>
              <w:rPr>
                <w:rFonts w:ascii="Calibri" w:hAnsi="Calibri" w:cs="Arial"/>
                <w:bCs/>
                <w:noProof w:val="0"/>
                <w:lang w:val="es-ES" w:eastAsia="ar-SA"/>
              </w:rPr>
            </w:pP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shd w:val="pct5" w:color="auto" w:fill="auto"/>
            <w:hideMark/>
          </w:tcPr>
          <w:p w:rsidR="00555CCC" w:rsidRPr="00555CCC" w:rsidRDefault="00555CCC" w:rsidP="00A15B09">
            <w:pPr>
              <w:numPr>
                <w:ilvl w:val="0"/>
                <w:numId w:val="40"/>
              </w:numPr>
              <w:tabs>
                <w:tab w:val="left" w:pos="284"/>
              </w:tabs>
              <w:suppressAutoHyphens/>
              <w:ind w:right="332"/>
              <w:jc w:val="both"/>
              <w:rPr>
                <w:rFonts w:ascii="Calibri" w:hAnsi="Calibri" w:cs="Arial"/>
                <w:bCs/>
                <w:noProof w:val="0"/>
                <w:sz w:val="24"/>
                <w:szCs w:val="24"/>
                <w:lang w:val="es-ES" w:eastAsia="es-ES"/>
              </w:rPr>
            </w:pPr>
            <w:r w:rsidRPr="00555CCC">
              <w:rPr>
                <w:rFonts w:ascii="Calibri" w:hAnsi="Calibri" w:cs="Arial"/>
                <w:b/>
                <w:i/>
                <w:iCs/>
                <w:noProof w:val="0"/>
                <w:sz w:val="24"/>
                <w:szCs w:val="24"/>
                <w:lang w:val="es-ES" w:eastAsia="es-ES"/>
              </w:rPr>
              <w:t>PLAN DE TRABAJO PROPUESTO POR EL LICITANTE</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55CCC" w:rsidRPr="00555CCC" w:rsidRDefault="00555CCC" w:rsidP="00555CCC">
            <w:pPr>
              <w:tabs>
                <w:tab w:val="left" w:pos="284"/>
              </w:tabs>
              <w:suppressAutoHyphens/>
              <w:ind w:right="332"/>
              <w:jc w:val="center"/>
              <w:rPr>
                <w:rFonts w:ascii="Calibri" w:hAnsi="Calibri" w:cs="Arial"/>
                <w:b/>
                <w:bCs/>
                <w:noProof w:val="0"/>
                <w:sz w:val="24"/>
                <w:szCs w:val="24"/>
                <w:lang w:val="es-ES" w:eastAsia="ar-SA"/>
              </w:rPr>
            </w:pPr>
            <w:r w:rsidRPr="00555CCC">
              <w:rPr>
                <w:rFonts w:ascii="Calibri" w:hAnsi="Calibri" w:cs="Arial"/>
                <w:b/>
                <w:bCs/>
                <w:noProof w:val="0"/>
                <w:sz w:val="24"/>
                <w:szCs w:val="24"/>
                <w:lang w:val="es-ES" w:eastAsia="ar-SA"/>
              </w:rPr>
              <w:t>7.00</w:t>
            </w: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tcPr>
          <w:p w:rsidR="00555CCC" w:rsidRPr="00555CCC" w:rsidRDefault="00555CCC" w:rsidP="00555CCC">
            <w:pPr>
              <w:suppressAutoHyphens/>
              <w:jc w:val="both"/>
              <w:rPr>
                <w:rFonts w:ascii="Calibri" w:hAnsi="Calibri"/>
                <w:noProof w:val="0"/>
                <w:sz w:val="24"/>
                <w:szCs w:val="24"/>
                <w:lang w:val="es-ES" w:eastAsia="ar-SA"/>
              </w:rPr>
            </w:pPr>
            <w:r w:rsidRPr="00555CCC">
              <w:rPr>
                <w:rFonts w:ascii="Calibri" w:hAnsi="Calibri" w:cs="Arial"/>
                <w:noProof w:val="0"/>
                <w:sz w:val="24"/>
                <w:szCs w:val="24"/>
                <w:lang w:val="es-ES" w:eastAsia="ar-SA"/>
              </w:rPr>
              <w:t>El licitante deberá presentar un plan de trabajo</w:t>
            </w:r>
            <w:r w:rsidRPr="00555CCC">
              <w:rPr>
                <w:rFonts w:ascii="Calibri" w:hAnsi="Calibri" w:cs="Arial"/>
                <w:bCs/>
                <w:noProof w:val="0"/>
                <w:sz w:val="24"/>
                <w:lang w:val="es-ES" w:eastAsia="ar-SA"/>
              </w:rPr>
              <w:t xml:space="preserve"> en papel membretado y firmado autógrafamente por el representante legal del licitante, escrita en fuente de tamaño 12, a espacio simple</w:t>
            </w:r>
            <w:r w:rsidRPr="00555CCC">
              <w:rPr>
                <w:rFonts w:ascii="Calibri" w:hAnsi="Calibri" w:cs="Arial"/>
                <w:noProof w:val="0"/>
                <w:sz w:val="24"/>
                <w:szCs w:val="24"/>
                <w:lang w:val="es-ES" w:eastAsia="ar-SA"/>
              </w:rPr>
              <w:t xml:space="preserve"> con base en los términos y condiciones y su anexo técnico, y que contenga </w:t>
            </w:r>
            <w:r w:rsidRPr="00555CCC">
              <w:rPr>
                <w:rFonts w:ascii="Calibri" w:hAnsi="Calibri"/>
                <w:noProof w:val="0"/>
                <w:sz w:val="24"/>
                <w:szCs w:val="24"/>
                <w:lang w:val="es-ES" w:eastAsia="ar-SA"/>
              </w:rPr>
              <w:t>mínimamente los siguientes puntos:</w:t>
            </w:r>
          </w:p>
          <w:p w:rsidR="00555CCC" w:rsidRPr="00555CCC" w:rsidRDefault="00555CCC" w:rsidP="00555CCC">
            <w:pPr>
              <w:suppressAutoHyphens/>
              <w:jc w:val="both"/>
              <w:rPr>
                <w:rFonts w:ascii="Calibri" w:hAnsi="Calibri"/>
                <w:noProof w:val="0"/>
                <w:sz w:val="24"/>
                <w:szCs w:val="24"/>
                <w:lang w:val="es-ES" w:eastAsia="ar-SA"/>
              </w:rPr>
            </w:pPr>
          </w:p>
          <w:p w:rsidR="00555CCC" w:rsidRPr="00555CCC" w:rsidRDefault="00555CCC" w:rsidP="00555CCC">
            <w:pPr>
              <w:suppressAutoHyphens/>
              <w:ind w:left="708"/>
              <w:jc w:val="both"/>
              <w:rPr>
                <w:rFonts w:ascii="Calibri" w:hAnsi="Calibri" w:cs="Arial"/>
                <w:bCs/>
                <w:noProof w:val="0"/>
                <w:sz w:val="24"/>
                <w:szCs w:val="24"/>
                <w:lang w:val="it-IT" w:eastAsia="ar-SA"/>
              </w:rPr>
            </w:pPr>
            <w:r w:rsidRPr="00555CCC">
              <w:rPr>
                <w:rFonts w:ascii="Calibri" w:hAnsi="Calibri" w:cs="Arial"/>
                <w:bCs/>
                <w:noProof w:val="0"/>
                <w:sz w:val="24"/>
                <w:szCs w:val="24"/>
                <w:lang w:val="it-IT" w:eastAsia="ar-SA"/>
              </w:rPr>
              <w:t xml:space="preserve">1) Nombre, objeto, </w:t>
            </w:r>
            <w:r w:rsidRPr="00555CCC">
              <w:rPr>
                <w:rFonts w:ascii="Calibri" w:hAnsi="Calibri"/>
                <w:noProof w:val="0"/>
                <w:sz w:val="24"/>
                <w:szCs w:val="24"/>
                <w:lang w:val="es-ES" w:eastAsia="ar-SA"/>
              </w:rPr>
              <w:t>descripción y características generales del servicio</w:t>
            </w:r>
          </w:p>
          <w:p w:rsidR="00555CCC" w:rsidRPr="00555CCC" w:rsidRDefault="00555CCC" w:rsidP="00555CCC">
            <w:pPr>
              <w:suppressAutoHyphens/>
              <w:ind w:left="708"/>
              <w:jc w:val="both"/>
              <w:rPr>
                <w:rFonts w:ascii="Calibri" w:hAnsi="Calibri" w:cs="Arial"/>
                <w:noProof w:val="0"/>
                <w:sz w:val="24"/>
                <w:szCs w:val="24"/>
                <w:lang w:val="es-ES" w:eastAsia="ar-SA"/>
              </w:rPr>
            </w:pPr>
            <w:r w:rsidRPr="00555CCC">
              <w:rPr>
                <w:rFonts w:ascii="Calibri" w:hAnsi="Calibri" w:cs="Arial"/>
                <w:bCs/>
                <w:noProof w:val="0"/>
                <w:sz w:val="24"/>
                <w:szCs w:val="24"/>
                <w:lang w:val="it-IT" w:eastAsia="ar-SA"/>
              </w:rPr>
              <w:t>2) Lugar para la prestación del servicio, así como la fecha o plazo y el lugar y las condiciones de entrega del servicio</w:t>
            </w:r>
          </w:p>
          <w:p w:rsidR="00555CCC" w:rsidRPr="00555CCC" w:rsidRDefault="00555CCC" w:rsidP="00555CCC">
            <w:pPr>
              <w:suppressAutoHyphens/>
              <w:ind w:left="708"/>
              <w:jc w:val="both"/>
              <w:rPr>
                <w:rFonts w:ascii="Calibri" w:hAnsi="Calibri" w:cs="Arial"/>
                <w:noProof w:val="0"/>
                <w:sz w:val="24"/>
                <w:szCs w:val="24"/>
                <w:lang w:val="es-ES" w:eastAsia="ar-SA"/>
              </w:rPr>
            </w:pPr>
            <w:r w:rsidRPr="00555CCC">
              <w:rPr>
                <w:rFonts w:ascii="Calibri" w:hAnsi="Calibri" w:cs="Arial"/>
                <w:noProof w:val="0"/>
                <w:sz w:val="24"/>
                <w:szCs w:val="24"/>
                <w:lang w:val="es-ES" w:eastAsia="ar-SA"/>
              </w:rPr>
              <w:t>3) Entregables específicos del servicio</w:t>
            </w:r>
          </w:p>
          <w:p w:rsidR="00555CCC" w:rsidRPr="00555CCC" w:rsidRDefault="00555CCC" w:rsidP="00555CCC">
            <w:pPr>
              <w:suppressAutoHyphens/>
              <w:ind w:left="708"/>
              <w:jc w:val="both"/>
              <w:rPr>
                <w:rFonts w:ascii="Calibri" w:hAnsi="Calibri" w:cs="Arial"/>
                <w:noProof w:val="0"/>
                <w:sz w:val="24"/>
                <w:szCs w:val="24"/>
                <w:lang w:val="es-ES" w:eastAsia="ar-SA"/>
              </w:rPr>
            </w:pPr>
            <w:r w:rsidRPr="00555CCC">
              <w:rPr>
                <w:rFonts w:ascii="Calibri" w:hAnsi="Calibri" w:cs="Arial"/>
                <w:noProof w:val="0"/>
                <w:sz w:val="24"/>
                <w:szCs w:val="24"/>
                <w:lang w:val="es-ES" w:eastAsia="ar-SA"/>
              </w:rPr>
              <w:t>4) Calendario</w:t>
            </w:r>
          </w:p>
          <w:p w:rsidR="00555CCC" w:rsidRPr="00555CCC" w:rsidRDefault="00555CCC" w:rsidP="00555CCC">
            <w:pPr>
              <w:suppressAutoHyphens/>
              <w:autoSpaceDE w:val="0"/>
              <w:autoSpaceDN w:val="0"/>
              <w:adjustRightInd w:val="0"/>
              <w:ind w:left="708"/>
              <w:jc w:val="both"/>
              <w:rPr>
                <w:rFonts w:ascii="Calibri" w:eastAsia="Calibri" w:hAnsi="Calibri" w:cs="Arial"/>
                <w:bCs/>
                <w:noProof w:val="0"/>
                <w:color w:val="000000"/>
                <w:sz w:val="24"/>
                <w:szCs w:val="24"/>
                <w:lang w:val="es-ES"/>
              </w:rPr>
            </w:pPr>
            <w:r w:rsidRPr="00555CCC">
              <w:rPr>
                <w:rFonts w:ascii="Calibri" w:eastAsia="Calibri" w:hAnsi="Calibri" w:cs="Arial"/>
                <w:bCs/>
                <w:noProof w:val="0"/>
                <w:color w:val="000000"/>
                <w:sz w:val="24"/>
                <w:szCs w:val="24"/>
                <w:lang w:val="es-ES"/>
              </w:rPr>
              <w:t>5) Obligaciones del prestador del servicio</w:t>
            </w:r>
          </w:p>
          <w:p w:rsidR="00555CCC" w:rsidRPr="00555CCC" w:rsidRDefault="00555CCC" w:rsidP="00555CCC">
            <w:pPr>
              <w:suppressAutoHyphens/>
              <w:ind w:left="708"/>
              <w:jc w:val="both"/>
              <w:rPr>
                <w:rFonts w:ascii="Calibri" w:hAnsi="Calibri"/>
                <w:noProof w:val="0"/>
                <w:sz w:val="24"/>
                <w:szCs w:val="24"/>
                <w:lang w:val="es-ES" w:eastAsia="ar-SA"/>
              </w:rPr>
            </w:pPr>
            <w:r w:rsidRPr="00555CCC">
              <w:rPr>
                <w:rFonts w:ascii="Calibri" w:hAnsi="Calibri"/>
                <w:noProof w:val="0"/>
                <w:sz w:val="24"/>
                <w:szCs w:val="24"/>
                <w:lang w:val="es-ES" w:eastAsia="ar-SA"/>
              </w:rPr>
              <w:t>6) Recursos materiales solicitados al proveedor del servicio</w:t>
            </w:r>
          </w:p>
          <w:p w:rsidR="00555CCC" w:rsidRPr="00555CCC" w:rsidRDefault="00555CCC" w:rsidP="00555CCC">
            <w:pPr>
              <w:suppressAutoHyphens/>
              <w:autoSpaceDE w:val="0"/>
              <w:autoSpaceDN w:val="0"/>
              <w:adjustRightInd w:val="0"/>
              <w:ind w:left="708"/>
              <w:jc w:val="both"/>
              <w:rPr>
                <w:rFonts w:ascii="Calibri" w:eastAsia="Calibri" w:hAnsi="Calibri" w:cs="Arial"/>
                <w:bCs/>
                <w:noProof w:val="0"/>
                <w:color w:val="000000"/>
                <w:sz w:val="24"/>
                <w:szCs w:val="24"/>
                <w:lang w:val="es-ES"/>
              </w:rPr>
            </w:pPr>
            <w:r w:rsidRPr="00555CCC">
              <w:rPr>
                <w:rFonts w:ascii="Calibri" w:hAnsi="Calibri" w:cs="Arial"/>
                <w:noProof w:val="0"/>
                <w:sz w:val="24"/>
                <w:szCs w:val="24"/>
                <w:lang w:val="es-ES" w:eastAsia="es-ES"/>
              </w:rPr>
              <w:t>7) Mecanismo de administración, verificación y aceptación del servicio</w:t>
            </w:r>
          </w:p>
        </w:tc>
        <w:tc>
          <w:tcPr>
            <w:tcW w:w="2835" w:type="dxa"/>
            <w:tcBorders>
              <w:top w:val="single" w:sz="4" w:space="0" w:color="auto"/>
              <w:left w:val="single" w:sz="4" w:space="0" w:color="auto"/>
              <w:bottom w:val="single" w:sz="4" w:space="0" w:color="auto"/>
              <w:right w:val="single" w:sz="4" w:space="0" w:color="auto"/>
            </w:tcBorders>
            <w:hideMark/>
          </w:tcPr>
          <w:tbl>
            <w:tblPr>
              <w:tblStyle w:val="Tablaconcuadrcula"/>
              <w:tblpPr w:leftFromText="141" w:rightFromText="141" w:vertAnchor="page" w:horzAnchor="margin" w:tblpY="64"/>
              <w:tblOverlap w:val="never"/>
              <w:tblW w:w="2685" w:type="dxa"/>
              <w:tblLayout w:type="fixed"/>
              <w:tblLook w:val="04A0" w:firstRow="1" w:lastRow="0" w:firstColumn="1" w:lastColumn="0" w:noHBand="0" w:noVBand="1"/>
            </w:tblPr>
            <w:tblGrid>
              <w:gridCol w:w="1693"/>
              <w:gridCol w:w="992"/>
            </w:tblGrid>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Criterio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635"/>
                    </w:tabs>
                    <w:suppressAutoHyphens/>
                    <w:ind w:right="-108"/>
                    <w:jc w:val="center"/>
                    <w:rPr>
                      <w:rFonts w:ascii="Calibri" w:hAnsi="Calibri" w:cs="Arial"/>
                      <w:bCs/>
                      <w:noProof w:val="0"/>
                      <w:lang w:val="es-ES" w:eastAsia="ar-SA"/>
                    </w:rPr>
                  </w:pPr>
                  <w:r w:rsidRPr="00555CCC">
                    <w:rPr>
                      <w:rFonts w:ascii="Calibri" w:hAnsi="Calibri" w:cs="Arial"/>
                      <w:bCs/>
                      <w:noProof w:val="0"/>
                      <w:lang w:val="es-ES" w:eastAsia="ar-SA"/>
                    </w:rPr>
                    <w:t xml:space="preserve">Puntos </w:t>
                  </w:r>
                  <w:r w:rsidRPr="00555CCC">
                    <w:rPr>
                      <w:rFonts w:ascii="Calibri" w:hAnsi="Calibri" w:cs="Arial"/>
                      <w:b/>
                      <w:bCs/>
                      <w:noProof w:val="0"/>
                      <w:lang w:val="es-ES" w:eastAsia="ar-SA"/>
                    </w:rPr>
                    <w:t>(total 7.00 puntos)</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 xml:space="preserve">1) Nombre, objeto, </w:t>
                  </w:r>
                  <w:r w:rsidRPr="00555CCC">
                    <w:rPr>
                      <w:rFonts w:ascii="Calibri" w:hAnsi="Calibri"/>
                      <w:noProof w:val="0"/>
                      <w:lang w:val="es-ES" w:eastAsia="ar-SA"/>
                    </w:rPr>
                    <w:t>descripción y características generales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2) Lugar para la prestación del servicio, así como la fecha o plazo y el lugar y las condiciones de entrega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3) Entregables específicos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4) Calendario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5) Obligaciones del prestador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6) Recursos materiales solicitados al proveedor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r w:rsidR="00555CCC" w:rsidRPr="00555CCC">
              <w:tc>
                <w:tcPr>
                  <w:tcW w:w="1696"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7) Mecanismo de administración, verificación y aceptación del servicio</w:t>
                  </w:r>
                </w:p>
              </w:tc>
              <w:tc>
                <w:tcPr>
                  <w:tcW w:w="993"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1.00</w:t>
                  </w:r>
                </w:p>
              </w:tc>
            </w:tr>
          </w:tbl>
          <w:p w:rsidR="00555CCC" w:rsidRPr="00555CCC" w:rsidRDefault="00555CCC" w:rsidP="00555CCC">
            <w:pPr>
              <w:tabs>
                <w:tab w:val="left" w:pos="284"/>
              </w:tabs>
              <w:suppressAutoHyphens/>
              <w:ind w:right="332"/>
              <w:jc w:val="both"/>
              <w:rPr>
                <w:rFonts w:ascii="Calibri" w:hAnsi="Calibri" w:cs="Arial"/>
                <w:bCs/>
                <w:noProof w:val="0"/>
                <w:sz w:val="24"/>
                <w:szCs w:val="24"/>
                <w:lang w:val="es-ES" w:eastAsia="ar-SA"/>
              </w:rPr>
            </w:pP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shd w:val="pct5" w:color="auto" w:fill="auto"/>
            <w:hideMark/>
          </w:tcPr>
          <w:p w:rsidR="00555CCC" w:rsidRPr="00555CCC" w:rsidRDefault="00555CCC" w:rsidP="00A15B09">
            <w:pPr>
              <w:numPr>
                <w:ilvl w:val="0"/>
                <w:numId w:val="40"/>
              </w:numPr>
              <w:tabs>
                <w:tab w:val="left" w:pos="284"/>
              </w:tabs>
              <w:suppressAutoHyphens/>
              <w:ind w:right="332"/>
              <w:jc w:val="both"/>
              <w:rPr>
                <w:rFonts w:ascii="Calibri" w:hAnsi="Calibri" w:cs="Arial"/>
                <w:b/>
                <w:bCs/>
                <w:noProof w:val="0"/>
                <w:sz w:val="24"/>
                <w:szCs w:val="24"/>
                <w:lang w:val="es-ES" w:eastAsia="es-ES"/>
              </w:rPr>
            </w:pPr>
            <w:r w:rsidRPr="00555CCC">
              <w:rPr>
                <w:rFonts w:ascii="Calibri" w:hAnsi="Calibri" w:cs="Arial"/>
                <w:b/>
                <w:bCs/>
                <w:noProof w:val="0"/>
                <w:sz w:val="24"/>
                <w:szCs w:val="24"/>
                <w:lang w:val="es-ES" w:eastAsia="es-ES"/>
              </w:rPr>
              <w:t>ESQUEMA ESTRUCTURAL DE LA ORGANIZACIÓN</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
                <w:bCs/>
                <w:noProof w:val="0"/>
                <w:sz w:val="24"/>
                <w:szCs w:val="24"/>
                <w:lang w:val="es-ES" w:eastAsia="ar-SA"/>
              </w:rPr>
              <w:t>7.00</w:t>
            </w:r>
          </w:p>
        </w:tc>
      </w:tr>
      <w:tr w:rsidR="00555CCC" w:rsidRPr="00555CCC" w:rsidTr="00AB27EA">
        <w:trPr>
          <w:jc w:val="center"/>
        </w:trPr>
        <w:tc>
          <w:tcPr>
            <w:tcW w:w="5919" w:type="dxa"/>
            <w:tcBorders>
              <w:top w:val="single" w:sz="4" w:space="0" w:color="auto"/>
              <w:left w:val="single" w:sz="4" w:space="0" w:color="auto"/>
              <w:bottom w:val="single" w:sz="4" w:space="0" w:color="auto"/>
              <w:right w:val="single" w:sz="4" w:space="0" w:color="auto"/>
            </w:tcBorders>
          </w:tcPr>
          <w:p w:rsidR="00555CCC" w:rsidRPr="00555CCC" w:rsidRDefault="00555CCC" w:rsidP="00555CCC">
            <w:pPr>
              <w:suppressAutoHyphens/>
              <w:jc w:val="both"/>
              <w:rPr>
                <w:rFonts w:ascii="Calibri" w:hAnsi="Calibri" w:cs="Arial"/>
                <w:noProof w:val="0"/>
                <w:sz w:val="24"/>
                <w:szCs w:val="24"/>
                <w:lang w:val="es-ES" w:eastAsia="ar-SA"/>
              </w:rPr>
            </w:pPr>
            <w:r w:rsidRPr="00555CCC">
              <w:rPr>
                <w:rFonts w:ascii="Calibri" w:hAnsi="Calibri" w:cs="Arial"/>
                <w:noProof w:val="0"/>
                <w:sz w:val="24"/>
                <w:szCs w:val="24"/>
                <w:lang w:val="es-ES" w:eastAsia="ar-SA"/>
              </w:rPr>
              <w:t xml:space="preserve">El licitante deberá presentar la estructura de la organización (organigrama) de los recursos humanos </w:t>
            </w:r>
            <w:r w:rsidRPr="00555CCC">
              <w:rPr>
                <w:rFonts w:ascii="Calibri" w:hAnsi="Calibri" w:cs="Arial"/>
                <w:bCs/>
                <w:noProof w:val="0"/>
                <w:sz w:val="24"/>
                <w:lang w:val="es-ES" w:eastAsia="ar-SA"/>
              </w:rPr>
              <w:t>en papel membretado y firmado autógrafamente por el representante legal del licitante, escrita en fuente de tamaño 12, a espacio simple</w:t>
            </w:r>
            <w:r w:rsidRPr="00555CCC">
              <w:rPr>
                <w:rFonts w:ascii="Calibri" w:hAnsi="Calibri" w:cs="Arial"/>
                <w:noProof w:val="0"/>
                <w:sz w:val="24"/>
                <w:szCs w:val="24"/>
                <w:lang w:val="es-ES" w:eastAsia="ar-SA"/>
              </w:rPr>
              <w:t xml:space="preserve"> con base en los términos y condiciones y su anexo técnico que contenga mínimamente lo siguiente:</w:t>
            </w:r>
          </w:p>
          <w:p w:rsidR="00555CCC" w:rsidRPr="00555CCC" w:rsidRDefault="00555CCC" w:rsidP="00555CCC">
            <w:pPr>
              <w:suppressAutoHyphens/>
              <w:ind w:left="708"/>
              <w:jc w:val="both"/>
              <w:rPr>
                <w:rFonts w:ascii="Calibri" w:hAnsi="Calibri" w:cs="Arial"/>
                <w:noProof w:val="0"/>
                <w:sz w:val="24"/>
                <w:szCs w:val="24"/>
                <w:lang w:val="es-ES" w:eastAsia="ar-SA"/>
              </w:rPr>
            </w:pPr>
          </w:p>
          <w:p w:rsidR="00555CCC" w:rsidRPr="00555CCC" w:rsidRDefault="00555CCC" w:rsidP="00555CCC">
            <w:pPr>
              <w:tabs>
                <w:tab w:val="right" w:pos="9356"/>
              </w:tabs>
              <w:suppressAutoHyphens/>
              <w:ind w:left="708" w:right="34"/>
              <w:contextualSpacing/>
              <w:jc w:val="both"/>
              <w:rPr>
                <w:rFonts w:ascii="Calibri" w:hAnsi="Calibri" w:cs="Arial"/>
                <w:bCs/>
                <w:noProof w:val="0"/>
                <w:sz w:val="24"/>
                <w:szCs w:val="24"/>
                <w:lang w:val="es-ES" w:eastAsia="ar-SA"/>
              </w:rPr>
            </w:pPr>
            <w:r w:rsidRPr="00555CCC">
              <w:rPr>
                <w:rFonts w:ascii="Calibri" w:hAnsi="Calibri" w:cs="Arial"/>
                <w:bCs/>
                <w:noProof w:val="0"/>
                <w:sz w:val="24"/>
                <w:szCs w:val="24"/>
                <w:lang w:val="es-ES" w:eastAsia="ar-SA"/>
              </w:rPr>
              <w:t>1) Distribución de personal.</w:t>
            </w:r>
          </w:p>
          <w:p w:rsidR="00555CCC" w:rsidRPr="00555CCC" w:rsidRDefault="00555CCC" w:rsidP="00555CCC">
            <w:pPr>
              <w:tabs>
                <w:tab w:val="right" w:pos="9356"/>
              </w:tabs>
              <w:suppressAutoHyphens/>
              <w:ind w:left="708" w:right="34"/>
              <w:contextualSpacing/>
              <w:jc w:val="both"/>
              <w:rPr>
                <w:rFonts w:ascii="Calibri" w:hAnsi="Calibri" w:cs="Arial"/>
                <w:bCs/>
                <w:noProof w:val="0"/>
                <w:sz w:val="24"/>
                <w:szCs w:val="24"/>
                <w:lang w:val="es-ES" w:eastAsia="ar-SA"/>
              </w:rPr>
            </w:pPr>
            <w:r w:rsidRPr="00555CCC">
              <w:rPr>
                <w:rFonts w:ascii="Calibri" w:hAnsi="Calibri" w:cs="Arial"/>
                <w:bCs/>
                <w:noProof w:val="0"/>
                <w:sz w:val="24"/>
                <w:szCs w:val="24"/>
                <w:lang w:val="es-ES" w:eastAsia="ar-SA"/>
              </w:rPr>
              <w:t xml:space="preserve">2) </w:t>
            </w:r>
            <w:r w:rsidRPr="00555CCC">
              <w:rPr>
                <w:rFonts w:ascii="Calibri" w:hAnsi="Calibri" w:cs="Arial"/>
                <w:noProof w:val="0"/>
                <w:sz w:val="24"/>
                <w:szCs w:val="24"/>
                <w:lang w:val="es-ES" w:eastAsia="ar-SA"/>
              </w:rPr>
              <w:t>Asignación de funciones para el cumplimiento de las obligaciones previstas para el servicio</w:t>
            </w:r>
            <w:r w:rsidRPr="00555CCC">
              <w:rPr>
                <w:rFonts w:ascii="Calibri" w:hAnsi="Calibri" w:cs="Arial"/>
                <w:bCs/>
                <w:noProof w:val="0"/>
                <w:sz w:val="24"/>
                <w:szCs w:val="24"/>
                <w:lang w:val="es-ES" w:eastAsia="ar-SA"/>
              </w:rPr>
              <w:t>.</w:t>
            </w:r>
          </w:p>
        </w:tc>
        <w:tc>
          <w:tcPr>
            <w:tcW w:w="2835" w:type="dxa"/>
            <w:tcBorders>
              <w:top w:val="single" w:sz="4" w:space="0" w:color="auto"/>
              <w:left w:val="single" w:sz="4" w:space="0" w:color="auto"/>
              <w:bottom w:val="single" w:sz="4" w:space="0" w:color="auto"/>
              <w:right w:val="single" w:sz="4" w:space="0" w:color="auto"/>
            </w:tcBorders>
          </w:tcPr>
          <w:p w:rsidR="00555CCC" w:rsidRPr="00555CCC" w:rsidRDefault="00555CCC" w:rsidP="00555CCC">
            <w:pPr>
              <w:tabs>
                <w:tab w:val="left" w:pos="284"/>
              </w:tabs>
              <w:suppressAutoHyphens/>
              <w:ind w:right="332"/>
              <w:jc w:val="both"/>
              <w:rPr>
                <w:rFonts w:ascii="Calibri" w:hAnsi="Calibri" w:cs="Arial"/>
                <w:bCs/>
                <w:noProof w:val="0"/>
                <w:lang w:val="es-ES" w:eastAsia="ar-SA"/>
              </w:rPr>
            </w:pPr>
          </w:p>
          <w:tbl>
            <w:tblPr>
              <w:tblStyle w:val="Tablaconcuadrcula"/>
              <w:tblW w:w="0" w:type="auto"/>
              <w:tblLayout w:type="fixed"/>
              <w:tblLook w:val="04A0" w:firstRow="1" w:lastRow="0" w:firstColumn="1" w:lastColumn="0" w:noHBand="0" w:noVBand="1"/>
            </w:tblPr>
            <w:tblGrid>
              <w:gridCol w:w="1590"/>
              <w:gridCol w:w="1014"/>
            </w:tblGrid>
            <w:tr w:rsidR="00555CCC" w:rsidRPr="00555CCC">
              <w:tc>
                <w:tcPr>
                  <w:tcW w:w="159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center" w:pos="4252"/>
                      <w:tab w:val="right" w:pos="8504"/>
                    </w:tabs>
                    <w:suppressAutoHyphens/>
                    <w:autoSpaceDE w:val="0"/>
                    <w:autoSpaceDN w:val="0"/>
                    <w:adjustRightInd w:val="0"/>
                    <w:spacing w:before="60"/>
                    <w:jc w:val="center"/>
                    <w:rPr>
                      <w:rFonts w:ascii="Calibri" w:hAnsi="Calibri" w:cs="Arial"/>
                      <w:noProof w:val="0"/>
                      <w:lang w:val="es-ES" w:eastAsia="ar-SA"/>
                    </w:rPr>
                  </w:pPr>
                  <w:r w:rsidRPr="00555CCC">
                    <w:rPr>
                      <w:rFonts w:ascii="Calibri" w:hAnsi="Calibri" w:cs="Arial"/>
                      <w:noProof w:val="0"/>
                      <w:lang w:val="es-ES" w:eastAsia="ar-SA"/>
                    </w:rPr>
                    <w:t>Criterio</w:t>
                  </w:r>
                </w:p>
              </w:tc>
              <w:tc>
                <w:tcPr>
                  <w:tcW w:w="10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658"/>
                    </w:tabs>
                    <w:suppressAutoHyphens/>
                    <w:ind w:right="-85"/>
                    <w:jc w:val="both"/>
                    <w:rPr>
                      <w:rFonts w:ascii="Calibri" w:hAnsi="Calibri" w:cs="Arial"/>
                      <w:bCs/>
                      <w:noProof w:val="0"/>
                      <w:lang w:val="es-ES" w:eastAsia="ar-SA"/>
                    </w:rPr>
                  </w:pPr>
                  <w:r w:rsidRPr="00555CCC">
                    <w:rPr>
                      <w:rFonts w:ascii="Calibri" w:hAnsi="Calibri" w:cs="Arial"/>
                      <w:bCs/>
                      <w:noProof w:val="0"/>
                      <w:lang w:val="es-ES" w:eastAsia="ar-SA"/>
                    </w:rPr>
                    <w:t xml:space="preserve">Puntos </w:t>
                  </w:r>
                  <w:r w:rsidRPr="00555CCC">
                    <w:rPr>
                      <w:rFonts w:ascii="Calibri" w:hAnsi="Calibri" w:cs="Arial"/>
                      <w:b/>
                      <w:bCs/>
                      <w:noProof w:val="0"/>
                      <w:lang w:val="es-ES" w:eastAsia="ar-SA"/>
                    </w:rPr>
                    <w:t>(total de 7.00 puntos)</w:t>
                  </w:r>
                </w:p>
              </w:tc>
            </w:tr>
            <w:tr w:rsidR="00555CCC" w:rsidRPr="00555CCC">
              <w:tc>
                <w:tcPr>
                  <w:tcW w:w="1590" w:type="dxa"/>
                  <w:tcBorders>
                    <w:top w:val="single" w:sz="4" w:space="0" w:color="auto"/>
                    <w:left w:val="single" w:sz="4" w:space="0" w:color="auto"/>
                    <w:bottom w:val="single" w:sz="4" w:space="0" w:color="auto"/>
                    <w:right w:val="single" w:sz="4" w:space="0" w:color="auto"/>
                  </w:tcBorders>
                  <w:vAlign w:val="center"/>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1) Distribución de personal</w:t>
                  </w:r>
                </w:p>
                <w:p w:rsidR="00555CCC" w:rsidRPr="00555CCC" w:rsidRDefault="00555CCC" w:rsidP="00555CCC">
                  <w:pPr>
                    <w:tabs>
                      <w:tab w:val="left" w:pos="284"/>
                    </w:tabs>
                    <w:suppressAutoHyphens/>
                    <w:jc w:val="both"/>
                    <w:rPr>
                      <w:rFonts w:ascii="Calibri" w:hAnsi="Calibri" w:cs="Arial"/>
                      <w:bCs/>
                      <w:noProof w:val="0"/>
                      <w:lang w:val="it-IT" w:eastAsia="ar-SA"/>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3.50</w:t>
                  </w:r>
                </w:p>
              </w:tc>
            </w:tr>
            <w:tr w:rsidR="00555CCC" w:rsidRPr="00555CCC">
              <w:tc>
                <w:tcPr>
                  <w:tcW w:w="1590"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hAnsi="Calibri" w:cs="Arial"/>
                      <w:bCs/>
                      <w:noProof w:val="0"/>
                      <w:lang w:val="it-IT" w:eastAsia="ar-SA"/>
                    </w:rPr>
                  </w:pPr>
                  <w:r w:rsidRPr="00555CCC">
                    <w:rPr>
                      <w:rFonts w:ascii="Calibri" w:hAnsi="Calibri" w:cs="Arial"/>
                      <w:bCs/>
                      <w:noProof w:val="0"/>
                      <w:lang w:val="it-IT" w:eastAsia="ar-SA"/>
                    </w:rPr>
                    <w:t>2) Asignación de funciones para el cumplimiento de las obligaciones previstas para el servicio</w:t>
                  </w:r>
                </w:p>
              </w:tc>
              <w:tc>
                <w:tcPr>
                  <w:tcW w:w="1014" w:type="dxa"/>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tabs>
                      <w:tab w:val="left" w:pos="284"/>
                    </w:tabs>
                    <w:suppressAutoHyphens/>
                    <w:ind w:right="332"/>
                    <w:jc w:val="center"/>
                    <w:rPr>
                      <w:rFonts w:ascii="Calibri" w:hAnsi="Calibri" w:cs="Arial"/>
                      <w:bCs/>
                      <w:noProof w:val="0"/>
                      <w:lang w:val="es-ES" w:eastAsia="ar-SA"/>
                    </w:rPr>
                  </w:pPr>
                  <w:r w:rsidRPr="00555CCC">
                    <w:rPr>
                      <w:rFonts w:ascii="Calibri" w:hAnsi="Calibri" w:cs="Arial"/>
                      <w:bCs/>
                      <w:noProof w:val="0"/>
                      <w:lang w:val="es-ES" w:eastAsia="ar-SA"/>
                    </w:rPr>
                    <w:t>3.50</w:t>
                  </w:r>
                </w:p>
              </w:tc>
            </w:tr>
          </w:tbl>
          <w:p w:rsidR="00555CCC" w:rsidRPr="00555CCC" w:rsidRDefault="00555CCC" w:rsidP="00555CCC">
            <w:pPr>
              <w:tabs>
                <w:tab w:val="left" w:pos="284"/>
              </w:tabs>
              <w:suppressAutoHyphens/>
              <w:ind w:right="332"/>
              <w:jc w:val="both"/>
              <w:rPr>
                <w:rFonts w:ascii="Calibri" w:hAnsi="Calibri" w:cs="Arial"/>
                <w:bCs/>
                <w:noProof w:val="0"/>
                <w:lang w:val="es-ES" w:eastAsia="ar-SA"/>
              </w:rPr>
            </w:pPr>
          </w:p>
        </w:tc>
      </w:tr>
    </w:tbl>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05FDF" w:rsidRDefault="00505FDF" w:rsidP="00555CCC">
      <w:pPr>
        <w:suppressAutoHyphens/>
        <w:spacing w:after="0" w:line="240" w:lineRule="auto"/>
        <w:jc w:val="both"/>
        <w:rPr>
          <w:rFonts w:ascii="Calibri" w:eastAsia="Times New Roman" w:hAnsi="Calibri" w:cs="Arial"/>
          <w:b/>
          <w:bCs/>
          <w:noProof w:val="0"/>
          <w:sz w:val="24"/>
          <w:szCs w:val="24"/>
          <w:lang w:val="es-ES" w:eastAsia="ar-SA"/>
        </w:rPr>
      </w:pPr>
    </w:p>
    <w:p w:rsidR="00555CCC" w:rsidRPr="00555CCC" w:rsidRDefault="00555CCC" w:rsidP="00555CCC">
      <w:pPr>
        <w:suppressAutoHyphens/>
        <w:spacing w:after="0" w:line="240" w:lineRule="auto"/>
        <w:jc w:val="both"/>
        <w:rPr>
          <w:rFonts w:ascii="Calibri" w:eastAsia="Times New Roman" w:hAnsi="Calibri" w:cs="Arial"/>
          <w:b/>
          <w:bCs/>
          <w:noProof w:val="0"/>
          <w:sz w:val="24"/>
          <w:szCs w:val="24"/>
          <w:lang w:val="es-ES" w:eastAsia="ar-SA"/>
        </w:rPr>
      </w:pPr>
      <w:r w:rsidRPr="00555CCC">
        <w:rPr>
          <w:rFonts w:ascii="Calibri" w:eastAsia="Times New Roman" w:hAnsi="Calibri" w:cs="Arial"/>
          <w:b/>
          <w:bCs/>
          <w:noProof w:val="0"/>
          <w:sz w:val="24"/>
          <w:szCs w:val="24"/>
          <w:lang w:val="es-ES" w:eastAsia="ar-SA"/>
        </w:rPr>
        <w:t xml:space="preserve">D.- </w:t>
      </w:r>
      <w:r w:rsidRPr="00555CCC">
        <w:rPr>
          <w:rFonts w:ascii="Calibri" w:eastAsia="Times New Roman" w:hAnsi="Calibri" w:cs="Arial"/>
          <w:b/>
          <w:bCs/>
          <w:noProof w:val="0"/>
          <w:sz w:val="24"/>
          <w:szCs w:val="24"/>
          <w:u w:val="single"/>
          <w:lang w:val="es-ES" w:eastAsia="ar-SA"/>
        </w:rPr>
        <w:t>CUMPLIMIENTO DE CONTRATOS</w:t>
      </w:r>
    </w:p>
    <w:p w:rsidR="00555CCC" w:rsidRPr="00555CCC" w:rsidRDefault="00555CCC" w:rsidP="00555CCC">
      <w:pPr>
        <w:suppressAutoHyphens/>
        <w:spacing w:after="0" w:line="240" w:lineRule="auto"/>
        <w:ind w:left="140"/>
        <w:jc w:val="both"/>
        <w:rPr>
          <w:rFonts w:ascii="Calibri" w:eastAsia="Times New Roman" w:hAnsi="Calibri" w:cs="Arial"/>
          <w:bCs/>
          <w:noProof w:val="0"/>
          <w:sz w:val="24"/>
          <w:szCs w:val="24"/>
          <w:u w:val="single"/>
          <w:lang w:val="es-ES" w:eastAsia="ar-SA"/>
        </w:rPr>
      </w:pPr>
    </w:p>
    <w:p w:rsidR="00555CCC" w:rsidRPr="00555CCC" w:rsidRDefault="00555CCC" w:rsidP="00555CCC">
      <w:pPr>
        <w:spacing w:after="0" w:line="240" w:lineRule="auto"/>
        <w:ind w:left="140"/>
        <w:jc w:val="both"/>
        <w:rPr>
          <w:rFonts w:ascii="Calibri" w:eastAsia="Times New Roman" w:hAnsi="Calibri" w:cs="Arial"/>
          <w:noProof w:val="0"/>
          <w:sz w:val="24"/>
          <w:szCs w:val="24"/>
          <w:lang w:val="es-ES" w:eastAsia="es-ES"/>
        </w:rPr>
      </w:pPr>
      <w:r w:rsidRPr="00555CCC">
        <w:rPr>
          <w:rFonts w:ascii="Calibri" w:eastAsia="Times New Roman" w:hAnsi="Calibri" w:cs="Arial"/>
          <w:noProof w:val="0"/>
          <w:sz w:val="24"/>
          <w:szCs w:val="24"/>
          <w:lang w:val="es-ES" w:eastAsia="es-ES"/>
        </w:rPr>
        <w:t>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la convocante, el cual no podrá ser superior a diez años.</w:t>
      </w:r>
    </w:p>
    <w:p w:rsidR="00555CCC" w:rsidRPr="00555CCC" w:rsidRDefault="00555CCC" w:rsidP="00555CCC">
      <w:pPr>
        <w:spacing w:after="0" w:line="240" w:lineRule="auto"/>
        <w:ind w:left="140"/>
        <w:jc w:val="both"/>
        <w:rPr>
          <w:rFonts w:ascii="Calibri" w:eastAsia="Times New Roman" w:hAnsi="Calibri" w:cs="Arial"/>
          <w:noProof w:val="0"/>
          <w:sz w:val="24"/>
          <w:szCs w:val="24"/>
          <w:lang w:val="es-ES" w:eastAsia="es-ES"/>
        </w:rPr>
      </w:pPr>
    </w:p>
    <w:tbl>
      <w:tblPr>
        <w:tblW w:w="5000"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0"/>
        <w:gridCol w:w="3493"/>
      </w:tblGrid>
      <w:tr w:rsidR="00555CCC" w:rsidRPr="00555CCC" w:rsidTr="00555CCC">
        <w:trPr>
          <w:tblHeader/>
        </w:trPr>
        <w:tc>
          <w:tcPr>
            <w:tcW w:w="3202"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55CCC" w:rsidRPr="00555CCC" w:rsidRDefault="00555CCC" w:rsidP="00555CCC">
            <w:pPr>
              <w:suppressAutoHyphens/>
              <w:spacing w:after="0"/>
              <w:jc w:val="center"/>
              <w:rPr>
                <w:rFonts w:ascii="Calibri" w:eastAsia="Times New Roman" w:hAnsi="Calibri" w:cs="Arial"/>
                <w:b/>
                <w:bCs/>
                <w:noProof w:val="0"/>
                <w:sz w:val="24"/>
                <w:szCs w:val="24"/>
                <w:lang w:val="es-ES" w:eastAsia="ar-SA"/>
              </w:rPr>
            </w:pPr>
            <w:r w:rsidRPr="00555CCC">
              <w:rPr>
                <w:rFonts w:ascii="Calibri" w:eastAsia="Times New Roman" w:hAnsi="Calibri" w:cs="Arial"/>
                <w:b/>
                <w:bCs/>
                <w:noProof w:val="0"/>
                <w:sz w:val="24"/>
                <w:szCs w:val="24"/>
                <w:lang w:val="es-ES" w:eastAsia="ar-SA"/>
              </w:rPr>
              <w:t>S U B R U B R O</w:t>
            </w:r>
          </w:p>
        </w:tc>
        <w:tc>
          <w:tcPr>
            <w:tcW w:w="1798"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55CCC" w:rsidRPr="00555CCC" w:rsidRDefault="00555CCC" w:rsidP="00555CCC">
            <w:pPr>
              <w:suppressAutoHyphens/>
              <w:spacing w:after="0"/>
              <w:jc w:val="center"/>
              <w:rPr>
                <w:rFonts w:ascii="Calibri" w:eastAsia="Calibri" w:hAnsi="Calibri" w:cs="Arial"/>
                <w:b/>
                <w:bCs/>
                <w:noProof w:val="0"/>
                <w:color w:val="000000"/>
                <w:sz w:val="24"/>
                <w:szCs w:val="24"/>
                <w:lang w:val="es-ES" w:eastAsia="ar-SA"/>
              </w:rPr>
            </w:pPr>
            <w:r w:rsidRPr="00555CCC">
              <w:rPr>
                <w:rFonts w:ascii="Calibri" w:eastAsia="Calibri" w:hAnsi="Calibri" w:cs="Arial"/>
                <w:b/>
                <w:bCs/>
                <w:noProof w:val="0"/>
                <w:color w:val="000000"/>
                <w:sz w:val="24"/>
                <w:szCs w:val="24"/>
                <w:lang w:val="es-ES" w:eastAsia="ar-SA"/>
              </w:rPr>
              <w:t>P U N T O S</w:t>
            </w:r>
          </w:p>
        </w:tc>
      </w:tr>
      <w:tr w:rsidR="00555CCC" w:rsidRPr="00555CCC" w:rsidTr="00555CCC">
        <w:trPr>
          <w:trHeight w:val="404"/>
        </w:trPr>
        <w:tc>
          <w:tcPr>
            <w:tcW w:w="3202"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rsidR="00555CCC" w:rsidRPr="00555CCC" w:rsidRDefault="00555CCC" w:rsidP="00555CCC">
            <w:pPr>
              <w:suppressAutoHyphens/>
              <w:spacing w:after="0"/>
              <w:ind w:left="460"/>
              <w:jc w:val="both"/>
              <w:rPr>
                <w:rFonts w:ascii="Calibri" w:eastAsia="Times New Roman" w:hAnsi="Calibri" w:cs="Arial"/>
                <w:b/>
                <w:bCs/>
                <w:i/>
                <w:noProof w:val="0"/>
                <w:sz w:val="24"/>
                <w:szCs w:val="24"/>
                <w:lang w:val="es-ES" w:eastAsia="ar-SA"/>
              </w:rPr>
            </w:pPr>
            <w:r w:rsidRPr="00555CCC">
              <w:rPr>
                <w:rFonts w:ascii="Calibri" w:eastAsia="Times New Roman" w:hAnsi="Calibri" w:cs="Arial"/>
                <w:b/>
                <w:bCs/>
                <w:i/>
                <w:noProof w:val="0"/>
                <w:sz w:val="24"/>
                <w:szCs w:val="24"/>
                <w:lang w:val="es-ES" w:eastAsia="ar-SA"/>
              </w:rPr>
              <w:t>D. CUMPLIMIENTO DE CONTRATOS</w:t>
            </w:r>
          </w:p>
        </w:tc>
        <w:tc>
          <w:tcPr>
            <w:tcW w:w="1798"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rsidR="00555CCC" w:rsidRPr="00555CCC" w:rsidRDefault="00555CCC" w:rsidP="00555CCC">
            <w:pPr>
              <w:suppressAutoHyphens/>
              <w:spacing w:after="0"/>
              <w:jc w:val="center"/>
              <w:rPr>
                <w:rFonts w:ascii="Calibri" w:eastAsia="Times New Roman" w:hAnsi="Calibri" w:cs="Arial"/>
                <w:b/>
                <w:bCs/>
                <w:noProof w:val="0"/>
                <w:sz w:val="24"/>
                <w:szCs w:val="24"/>
                <w:lang w:val="es-ES" w:eastAsia="ar-SA"/>
              </w:rPr>
            </w:pPr>
            <w:r w:rsidRPr="00555CCC">
              <w:rPr>
                <w:rFonts w:ascii="Calibri" w:eastAsia="Times New Roman" w:hAnsi="Calibri" w:cs="Arial"/>
                <w:b/>
                <w:bCs/>
                <w:noProof w:val="0"/>
                <w:sz w:val="24"/>
                <w:szCs w:val="24"/>
                <w:lang w:val="es-ES" w:eastAsia="ar-SA"/>
              </w:rPr>
              <w:t>11.50</w:t>
            </w:r>
          </w:p>
        </w:tc>
      </w:tr>
      <w:tr w:rsidR="00555CCC" w:rsidRPr="00555CCC" w:rsidTr="00505FDF">
        <w:trPr>
          <w:trHeight w:val="4753"/>
        </w:trPr>
        <w:tc>
          <w:tcPr>
            <w:tcW w:w="3202" w:type="pct"/>
            <w:tcBorders>
              <w:top w:val="single" w:sz="4" w:space="0" w:color="000000"/>
              <w:left w:val="single" w:sz="4" w:space="0" w:color="000000"/>
              <w:bottom w:val="single" w:sz="4" w:space="0" w:color="000000"/>
              <w:right w:val="single" w:sz="4" w:space="0" w:color="000000"/>
            </w:tcBorders>
          </w:tcPr>
          <w:p w:rsidR="00555CCC" w:rsidRPr="00555CCC" w:rsidRDefault="00555CCC" w:rsidP="00555CCC">
            <w:pPr>
              <w:widowControl w:val="0"/>
              <w:suppressAutoHyphens/>
              <w:adjustRightInd w:val="0"/>
              <w:spacing w:after="0"/>
              <w:ind w:right="51"/>
              <w:jc w:val="both"/>
              <w:textAlignment w:val="baseline"/>
              <w:rPr>
                <w:rFonts w:ascii="Calibri" w:eastAsia="Times New Roman" w:hAnsi="Calibri" w:cs="Arial"/>
                <w:noProof w:val="0"/>
                <w:sz w:val="24"/>
                <w:szCs w:val="24"/>
                <w:lang w:val="es-ES" w:eastAsia="ar-SA"/>
              </w:rPr>
            </w:pPr>
            <w:r w:rsidRPr="00555CCC">
              <w:rPr>
                <w:rFonts w:ascii="Calibri" w:eastAsia="Calibri" w:hAnsi="Calibri" w:cs="Arial"/>
                <w:noProof w:val="0"/>
                <w:sz w:val="24"/>
                <w:szCs w:val="24"/>
                <w:lang w:val="es-ES" w:eastAsia="ar-SA"/>
              </w:rPr>
              <w:t>Contratos, convenios o pedidos cumplidos satisfactoriamente y finiquitados antes de la publicación de la convocatoria.</w:t>
            </w:r>
          </w:p>
          <w:p w:rsidR="00555CCC" w:rsidRPr="00555CCC" w:rsidRDefault="00555CCC" w:rsidP="00555CCC">
            <w:pPr>
              <w:widowControl w:val="0"/>
              <w:autoSpaceDE w:val="0"/>
              <w:autoSpaceDN w:val="0"/>
              <w:spacing w:after="0"/>
              <w:jc w:val="both"/>
              <w:rPr>
                <w:rFonts w:ascii="Calibri" w:eastAsia="Calibri" w:hAnsi="Calibri" w:cs="Times New Roman"/>
                <w:noProof w:val="0"/>
                <w:sz w:val="24"/>
                <w:szCs w:val="24"/>
                <w:lang w:val="es-ES" w:eastAsia="es-ES"/>
              </w:rPr>
            </w:pPr>
          </w:p>
          <w:p w:rsidR="00555CCC" w:rsidRPr="00555CCC" w:rsidRDefault="00555CCC" w:rsidP="00555CCC">
            <w:pPr>
              <w:suppressAutoHyphens/>
              <w:autoSpaceDE w:val="0"/>
              <w:autoSpaceDN w:val="0"/>
              <w:adjustRightInd w:val="0"/>
              <w:spacing w:after="0"/>
              <w:jc w:val="both"/>
              <w:rPr>
                <w:rFonts w:ascii="Calibri" w:eastAsia="Calibri" w:hAnsi="Calibri" w:cs="Arial"/>
                <w:noProof w:val="0"/>
                <w:sz w:val="24"/>
                <w:szCs w:val="24"/>
                <w:lang w:val="es-ES" w:eastAsia="ar-SA"/>
              </w:rPr>
            </w:pPr>
            <w:r w:rsidRPr="00555CCC">
              <w:rPr>
                <w:rFonts w:ascii="Calibri" w:eastAsia="Times New Roman" w:hAnsi="Calibri" w:cs="Arial"/>
                <w:noProof w:val="0"/>
                <w:sz w:val="24"/>
                <w:szCs w:val="24"/>
                <w:lang w:eastAsia="es-ES"/>
              </w:rPr>
              <w:t>Para acreditar el cumplimiento de los contratos, se cuantificará la cantidad de contratos, convenios o pedidos cumplidos presentados en los rubros de “Experiencia y/o Especialidad del Licitante”</w:t>
            </w:r>
            <w:r w:rsidRPr="00555CCC">
              <w:rPr>
                <w:rFonts w:ascii="Calibri" w:eastAsia="Calibri" w:hAnsi="Calibri" w:cs="Arial"/>
                <w:noProof w:val="0"/>
                <w:sz w:val="24"/>
                <w:szCs w:val="24"/>
                <w:lang w:val="es-ES" w:eastAsia="ar-SA"/>
              </w:rPr>
              <w:t xml:space="preserve"> que cumplan con las características descritas en el inciso B.- de la presente tabla.</w:t>
            </w:r>
          </w:p>
          <w:p w:rsidR="00555CCC" w:rsidRPr="00555CCC" w:rsidRDefault="00555CCC" w:rsidP="00555CCC">
            <w:pPr>
              <w:suppressAutoHyphens/>
              <w:autoSpaceDE w:val="0"/>
              <w:autoSpaceDN w:val="0"/>
              <w:adjustRightInd w:val="0"/>
              <w:spacing w:after="0"/>
              <w:jc w:val="both"/>
              <w:rPr>
                <w:rFonts w:ascii="Calibri" w:eastAsia="Calibri" w:hAnsi="Calibri" w:cs="Arial"/>
                <w:noProof w:val="0"/>
                <w:sz w:val="24"/>
                <w:szCs w:val="24"/>
                <w:lang w:val="es-ES" w:eastAsia="ar-SA"/>
              </w:rPr>
            </w:pPr>
          </w:p>
          <w:p w:rsidR="00555CCC" w:rsidRPr="00555CCC" w:rsidRDefault="00555CCC" w:rsidP="00555CCC">
            <w:pPr>
              <w:suppressAutoHyphens/>
              <w:autoSpaceDE w:val="0"/>
              <w:autoSpaceDN w:val="0"/>
              <w:adjustRightInd w:val="0"/>
              <w:spacing w:after="0"/>
              <w:jc w:val="both"/>
              <w:rPr>
                <w:rFonts w:ascii="Calibri" w:eastAsia="Calibri" w:hAnsi="Calibri" w:cs="Arial"/>
                <w:noProof w:val="0"/>
                <w:sz w:val="24"/>
                <w:szCs w:val="24"/>
                <w:lang w:val="es-ES" w:eastAsia="ar-SA"/>
              </w:rPr>
            </w:pPr>
            <w:r w:rsidRPr="00555CCC">
              <w:rPr>
                <w:rFonts w:ascii="Calibri" w:eastAsia="Calibri" w:hAnsi="Calibri" w:cs="Arial"/>
                <w:noProof w:val="0"/>
                <w:sz w:val="24"/>
                <w:szCs w:val="24"/>
                <w:lang w:val="es-ES" w:eastAsia="ar-SA"/>
              </w:rPr>
              <w:t>Se considerará que el contrato cumple con las características solicitadas cuando obtenga dentro de su evaluación de experiencia y/o especialidad cuando menos el 50% de los puntos de esa sección.</w:t>
            </w:r>
          </w:p>
          <w:p w:rsidR="00555CCC" w:rsidRPr="00555CCC" w:rsidRDefault="00555CCC" w:rsidP="00555CCC">
            <w:pPr>
              <w:suppressAutoHyphens/>
              <w:autoSpaceDE w:val="0"/>
              <w:autoSpaceDN w:val="0"/>
              <w:adjustRightInd w:val="0"/>
              <w:spacing w:after="0"/>
              <w:jc w:val="both"/>
              <w:rPr>
                <w:rFonts w:ascii="Calibri" w:eastAsia="Calibri" w:hAnsi="Calibri" w:cs="Arial"/>
                <w:noProof w:val="0"/>
                <w:sz w:val="24"/>
                <w:szCs w:val="24"/>
                <w:lang w:val="es-ES" w:eastAsia="ar-SA"/>
              </w:rPr>
            </w:pPr>
          </w:p>
          <w:p w:rsidR="00555CCC" w:rsidRPr="00555CCC" w:rsidRDefault="00555CCC" w:rsidP="00555CCC">
            <w:pPr>
              <w:widowControl w:val="0"/>
              <w:autoSpaceDE w:val="0"/>
              <w:autoSpaceDN w:val="0"/>
              <w:spacing w:after="0"/>
              <w:jc w:val="both"/>
              <w:rPr>
                <w:rFonts w:ascii="Calibri" w:eastAsia="Calibri" w:hAnsi="Calibri" w:cs="Times New Roman"/>
                <w:noProof w:val="0"/>
                <w:sz w:val="24"/>
                <w:szCs w:val="24"/>
                <w:lang w:val="es-ES" w:eastAsia="es-ES"/>
              </w:rPr>
            </w:pPr>
            <w:r w:rsidRPr="00555CCC">
              <w:rPr>
                <w:rFonts w:ascii="Calibri" w:eastAsia="Calibri" w:hAnsi="Calibri" w:cs="Arial"/>
                <w:noProof w:val="0"/>
                <w:color w:val="000000"/>
                <w:sz w:val="24"/>
                <w:szCs w:val="24"/>
                <w:lang w:eastAsia="es-ES"/>
              </w:rPr>
              <w:t>Los documentos de cumplimiento de contratos que se evaluarán y considerarán para otorgar puntos serán únicamente los cuatro primeros adjuntados en la proposición del licitante y relacionados con contratos, convenios o pedidos presentados en el rubro de “Experiencia y/o Especialidad del Licitante”.</w:t>
            </w:r>
          </w:p>
          <w:p w:rsidR="00555CCC" w:rsidRPr="00555CCC" w:rsidRDefault="00555CCC" w:rsidP="00555CCC">
            <w:pPr>
              <w:widowControl w:val="0"/>
              <w:autoSpaceDE w:val="0"/>
              <w:autoSpaceDN w:val="0"/>
              <w:spacing w:after="0"/>
              <w:jc w:val="both"/>
              <w:rPr>
                <w:rFonts w:ascii="Calibri" w:eastAsia="Calibri" w:hAnsi="Calibri" w:cs="Times New Roman"/>
                <w:noProof w:val="0"/>
                <w:sz w:val="24"/>
                <w:szCs w:val="24"/>
                <w:lang w:val="es-ES" w:eastAsia="es-ES"/>
              </w:rPr>
            </w:pP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Se aceptarán como documentos de cumplimiento de contrato los siguientes:</w:t>
            </w: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1) Fianza Cancelada.- Se deberá acreditar mediante escrito emitido por la afianzadora, en el que se indique que la fianza que ampara el contrato, convenio o pedido presentado en el rubro de “Experiencia y/o Especialidad del Licitante”, se encuentra cancelada.</w:t>
            </w: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2) Liberación de Fianzas.- Se deberá acreditar mediante escrito emitido por el área contratante de que se trate, en el que conste la liberación de la garantía de cumplimiento correspondiente o, la manifestación expresa sobre el cumplimiento total del contrato, convenio o pedido presentado en el rubro “Experiencia y/o Especialidad del Licitante”.</w:t>
            </w: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p>
          <w:p w:rsidR="00555CCC" w:rsidRPr="00555CCC" w:rsidRDefault="00555CCC" w:rsidP="00555CCC">
            <w:pPr>
              <w:suppressAutoHyphens/>
              <w:autoSpaceDE w:val="0"/>
              <w:autoSpaceDN w:val="0"/>
              <w:adjustRightInd w:val="0"/>
              <w:spacing w:after="0"/>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3) Conformidad con el servicio.- Se deberá acreditar mediante carta de conformidad con el servicio expedida en favor de la empresa que brindó el servicio, por el administrador del contrato, convenio o pedido tratándose de contratos celebrados con entes públicos o por el representante legal de la empresa tratándose de contratos, convenios o pedidos celebrados con la iniciativa privada, en ambos casos deberá relacionarse con los contratos, convenios o pedidos presentados en el rubro de “Experiencia y/o Especialidad del Licitante.”</w:t>
            </w:r>
          </w:p>
        </w:tc>
        <w:tc>
          <w:tcPr>
            <w:tcW w:w="1798" w:type="pct"/>
            <w:tcBorders>
              <w:top w:val="single" w:sz="4" w:space="0" w:color="000000"/>
              <w:left w:val="single" w:sz="4" w:space="0" w:color="000000"/>
              <w:bottom w:val="single" w:sz="4" w:space="0" w:color="000000"/>
              <w:right w:val="single" w:sz="4" w:space="0" w:color="000000"/>
            </w:tcBorders>
            <w:vAlign w:val="center"/>
          </w:tcPr>
          <w:tbl>
            <w:tblPr>
              <w:tblStyle w:val="Tablaconcuadrcula"/>
              <w:tblW w:w="0" w:type="auto"/>
              <w:jc w:val="center"/>
              <w:tblLook w:val="04A0" w:firstRow="1" w:lastRow="0" w:firstColumn="1" w:lastColumn="0" w:noHBand="0" w:noVBand="1"/>
            </w:tblPr>
            <w:tblGrid>
              <w:gridCol w:w="1996"/>
              <w:gridCol w:w="1271"/>
            </w:tblGrid>
            <w:tr w:rsidR="00555CCC" w:rsidRPr="00555CCC" w:rsidTr="00505F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Criterio</w:t>
                  </w:r>
                </w:p>
              </w:tc>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 xml:space="preserve">Puntos </w:t>
                  </w:r>
                  <w:r w:rsidRPr="00555CCC">
                    <w:rPr>
                      <w:rFonts w:ascii="Calibri" w:eastAsia="Calibri" w:hAnsi="Calibri" w:cs="Arial"/>
                      <w:b/>
                      <w:noProof w:val="0"/>
                      <w:lang w:val="es-ES" w:eastAsia="ar-SA"/>
                    </w:rPr>
                    <w:t>(total 11.50 puntos)</w:t>
                  </w:r>
                </w:p>
              </w:tc>
            </w:tr>
            <w:tr w:rsidR="00555CCC" w:rsidRPr="00555CCC" w:rsidTr="00505FDF">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05FDF">
                  <w:pPr>
                    <w:suppressAutoHyphens/>
                    <w:jc w:val="both"/>
                    <w:rPr>
                      <w:rFonts w:ascii="Calibri" w:eastAsia="Calibri" w:hAnsi="Calibri" w:cs="Arial"/>
                      <w:noProof w:val="0"/>
                      <w:lang w:val="es-ES" w:eastAsia="ar-SA"/>
                    </w:rPr>
                  </w:pPr>
                  <w:r w:rsidRPr="00505FDF">
                    <w:rPr>
                      <w:rFonts w:ascii="Calibri" w:eastAsia="Calibri" w:hAnsi="Calibri" w:cs="Arial"/>
                      <w:noProof w:val="0"/>
                      <w:sz w:val="18"/>
                      <w:lang w:val="es-ES" w:eastAsia="ar-SA"/>
                    </w:rPr>
                    <w:t>Presenta cualquiera de los documentos señalados respecto del cumplimiento de los contratos indicados en los rubros de experiencia y/o especialidad, documentos que se tomarán en cuenta si y solo si el contrato con el que se relacionen cumple con las características solicitadas en los rubros de experiencia y/o especialidad.</w:t>
                  </w:r>
                </w:p>
              </w:tc>
            </w:tr>
            <w:tr w:rsidR="00555CCC" w:rsidRPr="00555CCC" w:rsidTr="00505F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4 documentos de cumplimiento de contratos</w:t>
                  </w:r>
                </w:p>
              </w:tc>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11.50</w:t>
                  </w:r>
                </w:p>
              </w:tc>
            </w:tr>
            <w:tr w:rsidR="00555CCC" w:rsidRPr="00555CCC" w:rsidTr="00505F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3 documentos de cumplimiento de contratos</w:t>
                  </w:r>
                </w:p>
              </w:tc>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8.60</w:t>
                  </w:r>
                </w:p>
              </w:tc>
            </w:tr>
            <w:tr w:rsidR="00555CCC" w:rsidRPr="00555CCC" w:rsidTr="00505F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2 documentos de cumplimiento de contratos</w:t>
                  </w:r>
                </w:p>
              </w:tc>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5.80</w:t>
                  </w:r>
                </w:p>
              </w:tc>
            </w:tr>
            <w:tr w:rsidR="00555CCC" w:rsidRPr="00555CCC" w:rsidTr="00505FD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both"/>
                    <w:rPr>
                      <w:rFonts w:ascii="Calibri" w:eastAsia="Calibri" w:hAnsi="Calibri" w:cs="Arial"/>
                      <w:noProof w:val="0"/>
                      <w:lang w:val="es-ES" w:eastAsia="ar-SA"/>
                    </w:rPr>
                  </w:pPr>
                  <w:r w:rsidRPr="00555CCC">
                    <w:rPr>
                      <w:rFonts w:ascii="Calibri" w:eastAsia="Calibri" w:hAnsi="Calibri" w:cs="Arial"/>
                      <w:noProof w:val="0"/>
                      <w:lang w:val="es-ES" w:eastAsia="ar-SA"/>
                    </w:rPr>
                    <w:t>1 documento de cumplimiento de contrato</w:t>
                  </w:r>
                </w:p>
              </w:tc>
              <w:tc>
                <w:tcPr>
                  <w:tcW w:w="0" w:type="auto"/>
                  <w:tcBorders>
                    <w:top w:val="single" w:sz="4" w:space="0" w:color="auto"/>
                    <w:left w:val="single" w:sz="4" w:space="0" w:color="auto"/>
                    <w:bottom w:val="single" w:sz="4" w:space="0" w:color="auto"/>
                    <w:right w:val="single" w:sz="4" w:space="0" w:color="auto"/>
                  </w:tcBorders>
                  <w:vAlign w:val="center"/>
                  <w:hideMark/>
                </w:tcPr>
                <w:p w:rsidR="00555CCC" w:rsidRPr="00555CCC" w:rsidRDefault="00555CCC" w:rsidP="00555CCC">
                  <w:pPr>
                    <w:suppressAutoHyphens/>
                    <w:jc w:val="center"/>
                    <w:rPr>
                      <w:rFonts w:ascii="Calibri" w:eastAsia="Calibri" w:hAnsi="Calibri" w:cs="Arial"/>
                      <w:noProof w:val="0"/>
                      <w:lang w:val="es-ES" w:eastAsia="ar-SA"/>
                    </w:rPr>
                  </w:pPr>
                  <w:r w:rsidRPr="00555CCC">
                    <w:rPr>
                      <w:rFonts w:ascii="Calibri" w:eastAsia="Calibri" w:hAnsi="Calibri" w:cs="Arial"/>
                      <w:noProof w:val="0"/>
                      <w:lang w:val="es-ES" w:eastAsia="ar-SA"/>
                    </w:rPr>
                    <w:t>2.90</w:t>
                  </w:r>
                </w:p>
              </w:tc>
            </w:tr>
          </w:tbl>
          <w:p w:rsidR="00555CCC" w:rsidRPr="00555CCC" w:rsidRDefault="00555CCC" w:rsidP="00555CCC">
            <w:pPr>
              <w:suppressAutoHyphens/>
              <w:spacing w:after="0"/>
              <w:jc w:val="center"/>
              <w:rPr>
                <w:rFonts w:ascii="Calibri" w:eastAsia="Times New Roman" w:hAnsi="Calibri" w:cs="Arial"/>
                <w:bCs/>
                <w:noProof w:val="0"/>
                <w:sz w:val="24"/>
                <w:szCs w:val="24"/>
                <w:lang w:val="es-ES" w:eastAsia="ar-SA"/>
              </w:rPr>
            </w:pPr>
          </w:p>
          <w:p w:rsidR="00555CCC" w:rsidRPr="00555CCC" w:rsidRDefault="00555CCC" w:rsidP="00555CCC">
            <w:pPr>
              <w:suppressAutoHyphens/>
              <w:spacing w:after="0"/>
              <w:jc w:val="center"/>
              <w:rPr>
                <w:rFonts w:ascii="Calibri" w:eastAsia="Times New Roman" w:hAnsi="Calibri" w:cs="Arial"/>
                <w:bCs/>
                <w:noProof w:val="0"/>
                <w:sz w:val="24"/>
                <w:szCs w:val="24"/>
                <w:lang w:val="es-ES" w:eastAsia="ar-SA"/>
              </w:rPr>
            </w:pPr>
          </w:p>
        </w:tc>
      </w:tr>
    </w:tbl>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es-ES"/>
        </w:rPr>
      </w:pPr>
    </w:p>
    <w:p w:rsidR="00555CCC" w:rsidRPr="00555CCC" w:rsidRDefault="00555CCC" w:rsidP="00555CCC">
      <w:pPr>
        <w:suppressAutoHyphens/>
        <w:spacing w:after="0" w:line="240" w:lineRule="auto"/>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La información que acredite el cumplimiento de los rubros de “Experiencia y Especialidad del Licitante” “Cumplimiento de Contratos”, deberá enviarse escaneada y legible, asimismo, deberá contener en cada contrato, convenio o pedido la siguiente información:</w:t>
      </w:r>
    </w:p>
    <w:p w:rsidR="00555CCC" w:rsidRPr="00555CCC" w:rsidRDefault="00555CCC" w:rsidP="00555CCC">
      <w:pPr>
        <w:tabs>
          <w:tab w:val="left" w:pos="1809"/>
        </w:tabs>
        <w:suppressAutoHyphens/>
        <w:spacing w:after="0" w:line="240" w:lineRule="auto"/>
        <w:jc w:val="both"/>
        <w:rPr>
          <w:rFonts w:ascii="Calibri" w:eastAsia="Times New Roman" w:hAnsi="Calibri" w:cs="Arial"/>
          <w:noProof w:val="0"/>
          <w:sz w:val="24"/>
          <w:szCs w:val="24"/>
          <w:lang w:eastAsia="es-ES"/>
        </w:rPr>
      </w:pPr>
    </w:p>
    <w:p w:rsidR="00555CCC" w:rsidRPr="00555CCC" w:rsidRDefault="00555CCC" w:rsidP="00A15B09">
      <w:pPr>
        <w:numPr>
          <w:ilvl w:val="0"/>
          <w:numId w:val="41"/>
        </w:numPr>
        <w:suppressAutoHyphens/>
        <w:spacing w:after="0" w:line="240" w:lineRule="auto"/>
        <w:ind w:left="435"/>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Nombre del licitante.</w:t>
      </w:r>
    </w:p>
    <w:p w:rsidR="00555CCC" w:rsidRPr="00555CCC" w:rsidRDefault="00555CCC" w:rsidP="00A15B09">
      <w:pPr>
        <w:numPr>
          <w:ilvl w:val="0"/>
          <w:numId w:val="41"/>
        </w:numPr>
        <w:suppressAutoHyphens/>
        <w:spacing w:after="0" w:line="240" w:lineRule="auto"/>
        <w:ind w:left="435"/>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Nombre de la dependencia o institución (pública o privada) con la que suscribió el contrato, convenio o pedido.</w:t>
      </w:r>
    </w:p>
    <w:p w:rsidR="00555CCC" w:rsidRPr="00555CCC" w:rsidRDefault="00555CCC" w:rsidP="00A15B09">
      <w:pPr>
        <w:numPr>
          <w:ilvl w:val="0"/>
          <w:numId w:val="41"/>
        </w:numPr>
        <w:suppressAutoHyphens/>
        <w:autoSpaceDE w:val="0"/>
        <w:spacing w:after="0" w:line="240" w:lineRule="auto"/>
        <w:ind w:left="435"/>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Descripción detallada de los servicios adjudicados.</w:t>
      </w:r>
    </w:p>
    <w:p w:rsidR="00555CCC" w:rsidRPr="00555CCC" w:rsidRDefault="00555CCC" w:rsidP="00A15B09">
      <w:pPr>
        <w:numPr>
          <w:ilvl w:val="0"/>
          <w:numId w:val="41"/>
        </w:numPr>
        <w:suppressAutoHyphens/>
        <w:spacing w:after="0" w:line="240" w:lineRule="auto"/>
        <w:ind w:left="435"/>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Fecha de formalización del contrato, convenio o pedido.</w:t>
      </w:r>
    </w:p>
    <w:p w:rsidR="00555CCC" w:rsidRPr="00555CCC" w:rsidRDefault="00555CCC" w:rsidP="00A15B09">
      <w:pPr>
        <w:numPr>
          <w:ilvl w:val="0"/>
          <w:numId w:val="41"/>
        </w:numPr>
        <w:suppressAutoHyphens/>
        <w:autoSpaceDE w:val="0"/>
        <w:spacing w:after="0" w:line="240" w:lineRule="auto"/>
        <w:ind w:left="435"/>
        <w:jc w:val="both"/>
        <w:rPr>
          <w:rFonts w:ascii="Calibri" w:eastAsia="Times New Roman" w:hAnsi="Calibri" w:cs="Arial"/>
          <w:noProof w:val="0"/>
          <w:sz w:val="24"/>
          <w:szCs w:val="24"/>
          <w:lang w:eastAsia="es-ES"/>
        </w:rPr>
      </w:pPr>
      <w:r w:rsidRPr="00555CCC">
        <w:rPr>
          <w:rFonts w:ascii="Calibri" w:eastAsia="Times New Roman" w:hAnsi="Calibri" w:cs="Arial"/>
          <w:noProof w:val="0"/>
          <w:sz w:val="24"/>
          <w:szCs w:val="24"/>
          <w:lang w:eastAsia="es-ES"/>
        </w:rPr>
        <w:t>El contrato, convenio o pedido deberá estar debidamente formalizado (es decir, con firmas) por el personal de la dependencia o institución (pública o privada) y por el representante de la empresa.</w:t>
      </w:r>
    </w:p>
    <w:p w:rsidR="00555CCC" w:rsidRPr="00555CCC" w:rsidRDefault="00555CCC" w:rsidP="00555CCC">
      <w:pPr>
        <w:suppressAutoHyphens/>
        <w:autoSpaceDE w:val="0"/>
        <w:spacing w:after="0" w:line="240" w:lineRule="auto"/>
        <w:jc w:val="both"/>
        <w:rPr>
          <w:rFonts w:ascii="Calibri" w:eastAsia="Times New Roman" w:hAnsi="Calibri" w:cs="Arial"/>
          <w:noProof w:val="0"/>
          <w:sz w:val="24"/>
          <w:szCs w:val="24"/>
          <w:lang w:eastAsia="es-ES"/>
        </w:rPr>
      </w:pPr>
    </w:p>
    <w:p w:rsidR="00555CCC" w:rsidRDefault="00555CCC" w:rsidP="00555CCC">
      <w:pPr>
        <w:suppressAutoHyphens/>
        <w:spacing w:after="0" w:line="240" w:lineRule="auto"/>
        <w:jc w:val="both"/>
        <w:rPr>
          <w:rFonts w:ascii="Calibri" w:eastAsia="Times New Roman" w:hAnsi="Calibri" w:cs="Arial"/>
          <w:noProof w:val="0"/>
          <w:sz w:val="24"/>
          <w:szCs w:val="24"/>
          <w:lang w:eastAsia="ar-SA"/>
        </w:rPr>
      </w:pPr>
      <w:r w:rsidRPr="00555CCC">
        <w:rPr>
          <w:rFonts w:ascii="Calibri" w:eastAsia="Times New Roman" w:hAnsi="Calibri" w:cs="Arial"/>
          <w:noProof w:val="0"/>
          <w:sz w:val="24"/>
          <w:szCs w:val="24"/>
          <w:lang w:eastAsia="es-ES"/>
        </w:rPr>
        <w:t>En caso de que la información contenida en los contratos, convenios o pedidos no incluya la información anteriormente señalada o ésta sea ilegible, no serán tomados en cuenta.</w:t>
      </w:r>
    </w:p>
    <w:p w:rsidR="00555CCC" w:rsidRDefault="00555CCC" w:rsidP="00FE7A2C">
      <w:pPr>
        <w:suppressAutoHyphens/>
        <w:spacing w:after="0" w:line="240" w:lineRule="auto"/>
        <w:jc w:val="both"/>
        <w:rPr>
          <w:rFonts w:ascii="Calibri" w:eastAsia="Times New Roman" w:hAnsi="Calibri" w:cs="Arial"/>
          <w:noProof w:val="0"/>
          <w:sz w:val="24"/>
          <w:szCs w:val="24"/>
          <w:lang w:eastAsia="ar-SA"/>
        </w:rPr>
      </w:pPr>
    </w:p>
    <w:p w:rsidR="00FE7A2C" w:rsidRPr="00FE7A2C" w:rsidRDefault="00FE7A2C" w:rsidP="00FE7A2C">
      <w:pPr>
        <w:suppressAutoHyphens/>
        <w:spacing w:after="0" w:line="240" w:lineRule="auto"/>
        <w:rPr>
          <w:rFonts w:ascii="Times New Roman" w:eastAsia="Times New Roman" w:hAnsi="Times New Roman" w:cs="Times New Roman"/>
          <w:noProof w:val="0"/>
          <w:sz w:val="24"/>
          <w:szCs w:val="20"/>
          <w:lang w:val="es-ES" w:eastAsia="ar-SA"/>
        </w:rPr>
      </w:pPr>
      <w:r w:rsidRPr="00FE7A2C">
        <w:rPr>
          <w:rFonts w:ascii="Times New Roman" w:eastAsia="Times New Roman" w:hAnsi="Times New Roman" w:cs="Times New Roman"/>
          <w:noProof w:val="0"/>
          <w:sz w:val="24"/>
          <w:szCs w:val="20"/>
          <w:lang w:val="es-ES" w:eastAsia="ar-SA"/>
        </w:rPr>
        <w:br w:type="page"/>
      </w:r>
    </w:p>
    <w:p w:rsidR="009D4CFC" w:rsidRPr="0039007F" w:rsidRDefault="00B619C4" w:rsidP="00BD56B3">
      <w:pPr>
        <w:pStyle w:val="Ttulo1"/>
        <w:numPr>
          <w:ilvl w:val="0"/>
          <w:numId w:val="0"/>
        </w:numPr>
        <w:spacing w:before="0" w:after="0"/>
        <w:jc w:val="center"/>
        <w:rPr>
          <w:rFonts w:cs="Arial"/>
          <w:lang w:val="es-ES_tradnl"/>
        </w:rPr>
      </w:pPr>
      <w:bookmarkStart w:id="91" w:name="_Toc470698640"/>
      <w:r w:rsidRPr="0039007F">
        <w:rPr>
          <w:rFonts w:cs="Arial"/>
        </w:rPr>
        <w:t>A</w:t>
      </w:r>
      <w:r w:rsidR="00E924E6" w:rsidRPr="0039007F">
        <w:rPr>
          <w:rFonts w:cs="Arial"/>
          <w:lang w:val="es-ES_tradnl"/>
        </w:rPr>
        <w:t xml:space="preserve">nexo </w:t>
      </w:r>
      <w:r w:rsidR="00C2714B" w:rsidRPr="0039007F">
        <w:rPr>
          <w:rFonts w:cs="Arial"/>
          <w:lang w:val="es-ES_tradnl"/>
        </w:rPr>
        <w:t>2</w:t>
      </w:r>
      <w:r w:rsidR="00866F54" w:rsidRPr="0039007F">
        <w:rPr>
          <w:rFonts w:cs="Arial"/>
          <w:lang w:val="es-ES_tradnl"/>
        </w:rPr>
        <w:t xml:space="preserve">.- Relación de entrega de </w:t>
      </w:r>
      <w:r w:rsidR="00866F54" w:rsidRPr="0039007F">
        <w:rPr>
          <w:rFonts w:cs="Arial"/>
        </w:rPr>
        <w:t>documentación</w:t>
      </w:r>
      <w:r w:rsidR="00866F54" w:rsidRPr="0039007F">
        <w:rPr>
          <w:rFonts w:cs="Arial"/>
          <w:lang w:val="es-ES_tradnl"/>
        </w:rPr>
        <w:t>.</w:t>
      </w:r>
      <w:bookmarkEnd w:id="91"/>
    </w:p>
    <w:p w:rsidR="00866F54" w:rsidRPr="0039007F" w:rsidRDefault="00866F54" w:rsidP="00BD56B3">
      <w:pPr>
        <w:spacing w:after="0" w:line="240" w:lineRule="auto"/>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218"/>
      </w:tblGrid>
      <w:tr w:rsidR="00A775D2" w:rsidRPr="008D66E7" w:rsidTr="000C0FFA">
        <w:tc>
          <w:tcPr>
            <w:tcW w:w="2314" w:type="pct"/>
          </w:tcPr>
          <w:p w:rsidR="00A775D2" w:rsidRPr="008D66E7" w:rsidRDefault="005974D9" w:rsidP="00BD56B3">
            <w:pPr>
              <w:spacing w:after="0" w:line="240" w:lineRule="auto"/>
              <w:jc w:val="both"/>
              <w:rPr>
                <w:rFonts w:ascii="Arial" w:hAnsi="Arial" w:cs="Arial"/>
              </w:rPr>
            </w:pPr>
            <w:r w:rsidRPr="008D66E7">
              <w:rPr>
                <w:rFonts w:ascii="Arial" w:hAnsi="Arial" w:cs="Arial"/>
              </w:rPr>
              <w:t>Procedimiento</w:t>
            </w:r>
          </w:p>
        </w:tc>
        <w:tc>
          <w:tcPr>
            <w:tcW w:w="2686" w:type="pct"/>
          </w:tcPr>
          <w:p w:rsidR="00A775D2" w:rsidRPr="008D66E7" w:rsidRDefault="00634740" w:rsidP="002465E0">
            <w:pPr>
              <w:spacing w:after="0" w:line="240" w:lineRule="auto"/>
              <w:ind w:right="-376"/>
              <w:jc w:val="both"/>
              <w:rPr>
                <w:rFonts w:ascii="Arial" w:hAnsi="Arial" w:cs="Arial"/>
              </w:rPr>
            </w:pPr>
            <w:r>
              <w:rPr>
                <w:rFonts w:ascii="Arial" w:hAnsi="Arial" w:cs="Arial"/>
              </w:rPr>
              <w:t>LA-019GYR019-E</w:t>
            </w:r>
            <w:r w:rsidR="00AA0363">
              <w:rPr>
                <w:rFonts w:ascii="Arial" w:hAnsi="Arial" w:cs="Arial"/>
              </w:rPr>
              <w:t>[</w:t>
            </w:r>
            <w:r>
              <w:rPr>
                <w:rFonts w:ascii="Arial" w:hAnsi="Arial" w:cs="Arial"/>
              </w:rPr>
              <w:t>*</w:t>
            </w:r>
            <w:r w:rsidR="005974D9" w:rsidRPr="008D66E7">
              <w:rPr>
                <w:rFonts w:ascii="Arial" w:hAnsi="Arial" w:cs="Arial"/>
              </w:rPr>
              <w:t>**</w:t>
            </w:r>
            <w:r w:rsidR="00AA0363">
              <w:rPr>
                <w:rFonts w:ascii="Arial" w:hAnsi="Arial" w:cs="Arial"/>
              </w:rPr>
              <w:t>]</w:t>
            </w:r>
            <w:r w:rsidR="005974D9" w:rsidRPr="008D66E7">
              <w:rPr>
                <w:rFonts w:ascii="Arial" w:hAnsi="Arial" w:cs="Arial"/>
              </w:rPr>
              <w:t>-</w:t>
            </w:r>
            <w:r w:rsidR="00C306D3">
              <w:rPr>
                <w:rFonts w:ascii="Arial" w:hAnsi="Arial" w:cs="Arial"/>
              </w:rPr>
              <w:t>201</w:t>
            </w:r>
            <w:r w:rsidR="00744F60">
              <w:rPr>
                <w:rFonts w:ascii="Arial" w:hAnsi="Arial" w:cs="Arial"/>
              </w:rPr>
              <w:t>7</w:t>
            </w:r>
          </w:p>
        </w:tc>
      </w:tr>
      <w:tr w:rsidR="005974D9" w:rsidRPr="008D66E7" w:rsidTr="000C0FFA">
        <w:tc>
          <w:tcPr>
            <w:tcW w:w="2314" w:type="pct"/>
          </w:tcPr>
          <w:p w:rsidR="005974D9" w:rsidRPr="008D66E7" w:rsidRDefault="005974D9" w:rsidP="00BD56B3">
            <w:pPr>
              <w:spacing w:after="0" w:line="240" w:lineRule="auto"/>
              <w:jc w:val="both"/>
              <w:rPr>
                <w:rFonts w:ascii="Arial" w:hAnsi="Arial" w:cs="Arial"/>
              </w:rPr>
            </w:pPr>
            <w:r w:rsidRPr="008D66E7">
              <w:rPr>
                <w:rFonts w:ascii="Arial" w:hAnsi="Arial" w:cs="Arial"/>
              </w:rPr>
              <w:t>Fecha</w:t>
            </w:r>
          </w:p>
        </w:tc>
        <w:tc>
          <w:tcPr>
            <w:tcW w:w="2686" w:type="pct"/>
          </w:tcPr>
          <w:p w:rsidR="005974D9" w:rsidRPr="008D66E7" w:rsidRDefault="005974D9" w:rsidP="00BD56B3">
            <w:pPr>
              <w:spacing w:after="0" w:line="240" w:lineRule="auto"/>
              <w:jc w:val="both"/>
              <w:rPr>
                <w:rFonts w:ascii="Arial" w:hAnsi="Arial" w:cs="Arial"/>
              </w:rPr>
            </w:pPr>
          </w:p>
        </w:tc>
      </w:tr>
      <w:tr w:rsidR="005974D9" w:rsidRPr="008D66E7" w:rsidTr="000C0FFA">
        <w:tc>
          <w:tcPr>
            <w:tcW w:w="2314" w:type="pct"/>
          </w:tcPr>
          <w:p w:rsidR="005974D9" w:rsidRPr="008D66E7" w:rsidRDefault="005974D9" w:rsidP="00BD56B3">
            <w:pPr>
              <w:spacing w:after="0" w:line="240" w:lineRule="auto"/>
              <w:jc w:val="both"/>
              <w:rPr>
                <w:rFonts w:ascii="Arial" w:hAnsi="Arial" w:cs="Arial"/>
              </w:rPr>
            </w:pPr>
            <w:r w:rsidRPr="008D66E7">
              <w:rPr>
                <w:rFonts w:ascii="Arial" w:hAnsi="Arial" w:cs="Arial"/>
              </w:rPr>
              <w:t>Razón Social y Dirección Completa</w:t>
            </w:r>
          </w:p>
        </w:tc>
        <w:tc>
          <w:tcPr>
            <w:tcW w:w="2686" w:type="pct"/>
          </w:tcPr>
          <w:p w:rsidR="005974D9" w:rsidRPr="008D66E7" w:rsidRDefault="005974D9" w:rsidP="00BD56B3">
            <w:pPr>
              <w:spacing w:after="0" w:line="240" w:lineRule="auto"/>
              <w:jc w:val="both"/>
              <w:rPr>
                <w:rFonts w:ascii="Arial" w:hAnsi="Arial" w:cs="Arial"/>
              </w:rPr>
            </w:pPr>
          </w:p>
        </w:tc>
      </w:tr>
      <w:tr w:rsidR="005974D9" w:rsidRPr="008D66E7" w:rsidTr="000C0FFA">
        <w:tc>
          <w:tcPr>
            <w:tcW w:w="2314" w:type="pct"/>
          </w:tcPr>
          <w:p w:rsidR="005974D9" w:rsidRPr="008D66E7" w:rsidRDefault="005974D9" w:rsidP="00BD56B3">
            <w:pPr>
              <w:spacing w:after="0" w:line="240" w:lineRule="auto"/>
              <w:jc w:val="both"/>
              <w:rPr>
                <w:rFonts w:ascii="Arial" w:hAnsi="Arial" w:cs="Arial"/>
              </w:rPr>
            </w:pPr>
            <w:r w:rsidRPr="008D66E7">
              <w:rPr>
                <w:rFonts w:ascii="Arial" w:hAnsi="Arial" w:cs="Arial"/>
              </w:rPr>
              <w:t>Teléfonos y Correo Electrónico</w:t>
            </w:r>
          </w:p>
        </w:tc>
        <w:tc>
          <w:tcPr>
            <w:tcW w:w="2686" w:type="pct"/>
          </w:tcPr>
          <w:p w:rsidR="005974D9" w:rsidRPr="008D66E7" w:rsidRDefault="005974D9" w:rsidP="00BD56B3">
            <w:pPr>
              <w:spacing w:after="0" w:line="240" w:lineRule="auto"/>
              <w:jc w:val="both"/>
              <w:rPr>
                <w:rFonts w:ascii="Arial" w:hAnsi="Arial" w:cs="Arial"/>
              </w:rPr>
            </w:pPr>
          </w:p>
        </w:tc>
      </w:tr>
    </w:tbl>
    <w:p w:rsidR="00A775D2" w:rsidRPr="0039007F" w:rsidRDefault="00A775D2" w:rsidP="00BD56B3">
      <w:pPr>
        <w:spacing w:after="0" w:line="240" w:lineRule="auto"/>
        <w:ind w:right="-376"/>
        <w:rPr>
          <w:rFonts w:ascii="Arial" w:hAnsi="Arial" w:cs="Arial"/>
          <w:sz w:val="16"/>
          <w:szCs w:val="16"/>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6804"/>
        <w:gridCol w:w="709"/>
        <w:gridCol w:w="750"/>
      </w:tblGrid>
      <w:tr w:rsidR="0012466F" w:rsidRPr="0039007F" w:rsidTr="00343DB6">
        <w:trPr>
          <w:trHeight w:val="225"/>
          <w:jc w:val="center"/>
        </w:trPr>
        <w:tc>
          <w:tcPr>
            <w:tcW w:w="1319" w:type="dxa"/>
            <w:vMerge w:val="restart"/>
            <w:tcBorders>
              <w:top w:val="single" w:sz="4" w:space="0" w:color="auto"/>
              <w:left w:val="single" w:sz="4" w:space="0" w:color="auto"/>
              <w:right w:val="single" w:sz="4" w:space="0" w:color="auto"/>
            </w:tcBorders>
            <w:shd w:val="pct12" w:color="auto" w:fill="FFFFFF"/>
            <w:vAlign w:val="center"/>
          </w:tcPr>
          <w:p w:rsidR="0012466F" w:rsidRPr="0039007F" w:rsidRDefault="00A061BA" w:rsidP="00BD56B3">
            <w:pPr>
              <w:autoSpaceDE w:val="0"/>
              <w:autoSpaceDN w:val="0"/>
              <w:spacing w:after="0" w:line="240" w:lineRule="auto"/>
              <w:jc w:val="center"/>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Punto de referencia</w:t>
            </w:r>
          </w:p>
        </w:tc>
        <w:tc>
          <w:tcPr>
            <w:tcW w:w="6804" w:type="dxa"/>
            <w:vMerge w:val="restart"/>
            <w:tcBorders>
              <w:top w:val="single" w:sz="4" w:space="0" w:color="auto"/>
              <w:left w:val="single" w:sz="4" w:space="0" w:color="auto"/>
              <w:right w:val="single" w:sz="4" w:space="0" w:color="auto"/>
            </w:tcBorders>
            <w:shd w:val="pct12" w:color="auto" w:fill="FFFFFF"/>
            <w:vAlign w:val="center"/>
          </w:tcPr>
          <w:p w:rsidR="0012466F" w:rsidRPr="0039007F" w:rsidRDefault="00A061BA" w:rsidP="00BD56B3">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napToGrid w:val="0"/>
                <w:sz w:val="18"/>
                <w:lang w:val="es-ES" w:eastAsia="es-ES"/>
              </w:rPr>
              <w:t>Documentación que contendrá la oferta a presentar</w:t>
            </w:r>
          </w:p>
        </w:tc>
        <w:tc>
          <w:tcPr>
            <w:tcW w:w="1459"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12466F" w:rsidRPr="0039007F" w:rsidRDefault="00A061BA" w:rsidP="00BD56B3">
            <w:pPr>
              <w:autoSpaceDE w:val="0"/>
              <w:autoSpaceDN w:val="0"/>
              <w:spacing w:after="0" w:line="240" w:lineRule="auto"/>
              <w:jc w:val="center"/>
              <w:rPr>
                <w:rFonts w:ascii="Arial" w:eastAsia="Times New Roman" w:hAnsi="Arial" w:cs="Arial"/>
                <w:b/>
                <w:lang w:val="es-ES" w:eastAsia="es-ES"/>
              </w:rPr>
            </w:pPr>
            <w:r w:rsidRPr="0039007F">
              <w:rPr>
                <w:rFonts w:ascii="Arial" w:eastAsia="Times New Roman" w:hAnsi="Arial" w:cs="Arial"/>
                <w:b/>
                <w:lang w:val="es-ES" w:eastAsia="es-ES"/>
              </w:rPr>
              <w:t>Presenta</w:t>
            </w:r>
          </w:p>
        </w:tc>
      </w:tr>
      <w:tr w:rsidR="0012466F" w:rsidRPr="0039007F" w:rsidTr="00343DB6">
        <w:trPr>
          <w:trHeight w:val="225"/>
          <w:jc w:val="center"/>
        </w:trPr>
        <w:tc>
          <w:tcPr>
            <w:tcW w:w="1319" w:type="dxa"/>
            <w:vMerge/>
            <w:tcBorders>
              <w:left w:val="single" w:sz="4" w:space="0" w:color="auto"/>
              <w:bottom w:val="single" w:sz="4" w:space="0" w:color="auto"/>
              <w:right w:val="single" w:sz="4" w:space="0" w:color="auto"/>
            </w:tcBorders>
            <w:shd w:val="pct12" w:color="auto" w:fill="FFFFFF"/>
            <w:vAlign w:val="center"/>
          </w:tcPr>
          <w:p w:rsidR="0012466F" w:rsidRPr="0039007F" w:rsidRDefault="0012466F" w:rsidP="00BD56B3">
            <w:pPr>
              <w:autoSpaceDE w:val="0"/>
              <w:autoSpaceDN w:val="0"/>
              <w:spacing w:after="0" w:line="240" w:lineRule="auto"/>
              <w:jc w:val="center"/>
              <w:rPr>
                <w:rFonts w:ascii="Arial" w:eastAsia="Times New Roman" w:hAnsi="Arial" w:cs="Arial"/>
                <w:b/>
                <w:snapToGrid w:val="0"/>
                <w:sz w:val="18"/>
                <w:lang w:val="es-ES" w:eastAsia="es-ES"/>
              </w:rPr>
            </w:pPr>
          </w:p>
        </w:tc>
        <w:tc>
          <w:tcPr>
            <w:tcW w:w="6804" w:type="dxa"/>
            <w:vMerge/>
            <w:tcBorders>
              <w:left w:val="single" w:sz="4" w:space="0" w:color="auto"/>
              <w:bottom w:val="single" w:sz="4" w:space="0" w:color="auto"/>
              <w:right w:val="single" w:sz="4" w:space="0" w:color="auto"/>
            </w:tcBorders>
            <w:shd w:val="pct12" w:color="auto" w:fill="FFFFFF"/>
            <w:vAlign w:val="center"/>
          </w:tcPr>
          <w:p w:rsidR="0012466F" w:rsidRPr="0039007F" w:rsidRDefault="0012466F" w:rsidP="00BD56B3">
            <w:pPr>
              <w:autoSpaceDE w:val="0"/>
              <w:autoSpaceDN w:val="0"/>
              <w:spacing w:after="0" w:line="240" w:lineRule="auto"/>
              <w:jc w:val="center"/>
              <w:rPr>
                <w:rFonts w:ascii="Arial" w:eastAsia="Times New Roman" w:hAnsi="Arial" w:cs="Arial"/>
                <w:b/>
                <w:snapToGrid w:val="0"/>
                <w:sz w:val="18"/>
                <w:lang w:val="es-ES" w:eastAsia="es-ES"/>
              </w:rPr>
            </w:pPr>
          </w:p>
        </w:tc>
        <w:tc>
          <w:tcPr>
            <w:tcW w:w="709" w:type="dxa"/>
            <w:tcBorders>
              <w:top w:val="single" w:sz="4" w:space="0" w:color="auto"/>
              <w:left w:val="single" w:sz="4" w:space="0" w:color="auto"/>
              <w:bottom w:val="single" w:sz="4" w:space="0" w:color="auto"/>
              <w:right w:val="single" w:sz="4" w:space="0" w:color="auto"/>
            </w:tcBorders>
            <w:shd w:val="pct12" w:color="auto" w:fill="FFFFFF"/>
            <w:vAlign w:val="center"/>
          </w:tcPr>
          <w:p w:rsidR="0012466F" w:rsidRPr="0039007F" w:rsidRDefault="00A061BA" w:rsidP="00BD56B3">
            <w:pPr>
              <w:autoSpaceDE w:val="0"/>
              <w:autoSpaceDN w:val="0"/>
              <w:spacing w:after="0" w:line="240" w:lineRule="auto"/>
              <w:jc w:val="center"/>
              <w:rPr>
                <w:rFonts w:ascii="Arial" w:eastAsia="Times New Roman" w:hAnsi="Arial" w:cs="Arial"/>
                <w:b/>
                <w:lang w:val="es-ES" w:eastAsia="es-ES"/>
              </w:rPr>
            </w:pPr>
            <w:r w:rsidRPr="0039007F">
              <w:rPr>
                <w:rFonts w:ascii="Arial" w:eastAsia="Times New Roman" w:hAnsi="Arial" w:cs="Arial"/>
                <w:b/>
                <w:lang w:val="es-ES" w:eastAsia="es-ES"/>
              </w:rPr>
              <w:t>Si</w:t>
            </w:r>
          </w:p>
        </w:tc>
        <w:tc>
          <w:tcPr>
            <w:tcW w:w="750" w:type="dxa"/>
            <w:tcBorders>
              <w:top w:val="single" w:sz="4" w:space="0" w:color="auto"/>
              <w:left w:val="single" w:sz="4" w:space="0" w:color="auto"/>
              <w:bottom w:val="single" w:sz="4" w:space="0" w:color="auto"/>
              <w:right w:val="single" w:sz="4" w:space="0" w:color="auto"/>
            </w:tcBorders>
            <w:shd w:val="pct12" w:color="auto" w:fill="FFFFFF"/>
            <w:vAlign w:val="center"/>
          </w:tcPr>
          <w:p w:rsidR="0012466F" w:rsidRPr="0039007F" w:rsidRDefault="00A061BA" w:rsidP="00BD56B3">
            <w:pPr>
              <w:autoSpaceDE w:val="0"/>
              <w:autoSpaceDN w:val="0"/>
              <w:spacing w:after="0" w:line="240" w:lineRule="auto"/>
              <w:jc w:val="center"/>
              <w:rPr>
                <w:rFonts w:ascii="Arial" w:eastAsia="Times New Roman" w:hAnsi="Arial" w:cs="Arial"/>
                <w:b/>
                <w:lang w:val="es-ES" w:eastAsia="es-ES"/>
              </w:rPr>
            </w:pPr>
            <w:r w:rsidRPr="0039007F">
              <w:rPr>
                <w:rFonts w:ascii="Arial" w:eastAsia="Times New Roman" w:hAnsi="Arial" w:cs="Arial"/>
                <w:b/>
                <w:lang w:val="es-ES" w:eastAsia="es-ES"/>
              </w:rPr>
              <w:t>No</w:t>
            </w:r>
          </w:p>
        </w:tc>
      </w:tr>
      <w:tr w:rsidR="0012466F" w:rsidRPr="0039007F" w:rsidTr="001F58A7">
        <w:trPr>
          <w:jc w:val="center"/>
        </w:trPr>
        <w:tc>
          <w:tcPr>
            <w:tcW w:w="9582" w:type="dxa"/>
            <w:gridSpan w:val="4"/>
            <w:tcBorders>
              <w:top w:val="single" w:sz="4" w:space="0" w:color="auto"/>
              <w:left w:val="single" w:sz="4" w:space="0" w:color="auto"/>
              <w:bottom w:val="single" w:sz="4" w:space="0" w:color="auto"/>
              <w:right w:val="single" w:sz="4" w:space="0" w:color="auto"/>
            </w:tcBorders>
            <w:vAlign w:val="center"/>
          </w:tcPr>
          <w:p w:rsidR="0012466F" w:rsidRPr="0039007F" w:rsidRDefault="00A061BA" w:rsidP="00BD56B3">
            <w:pPr>
              <w:autoSpaceDE w:val="0"/>
              <w:autoSpaceDN w:val="0"/>
              <w:spacing w:after="0" w:line="240" w:lineRule="auto"/>
              <w:jc w:val="center"/>
              <w:rPr>
                <w:rFonts w:ascii="Arial" w:eastAsia="Times New Roman" w:hAnsi="Arial" w:cs="Arial"/>
                <w:b/>
                <w:i/>
                <w:snapToGrid w:val="0"/>
                <w:sz w:val="18"/>
                <w:lang w:val="es-ES" w:eastAsia="es-ES"/>
              </w:rPr>
            </w:pPr>
            <w:r w:rsidRPr="0039007F">
              <w:rPr>
                <w:rFonts w:ascii="Arial" w:eastAsia="Times New Roman" w:hAnsi="Arial" w:cs="Arial"/>
                <w:b/>
                <w:i/>
                <w:snapToGrid w:val="0"/>
                <w:sz w:val="18"/>
                <w:lang w:val="es-ES" w:eastAsia="es-ES"/>
              </w:rPr>
              <w:t>Requisitos legales</w:t>
            </w: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1.</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 xml:space="preserve">4.1.1 </w:t>
            </w:r>
            <w:r w:rsidRPr="0039007F">
              <w:rPr>
                <w:rFonts w:ascii="Arial" w:eastAsia="Times New Roman" w:hAnsi="Arial" w:cs="Arial"/>
                <w:sz w:val="18"/>
                <w:lang w:val="es-ES" w:eastAsia="es-ES"/>
              </w:rPr>
              <w:t>Propuesta técnica, en la cual se contemplarán los requisitos, condiciones y especificaciones técnicas.</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3.</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 xml:space="preserve">4.1.2.1. </w:t>
            </w:r>
            <w:r w:rsidRPr="0039007F">
              <w:rPr>
                <w:rFonts w:ascii="Arial" w:eastAsia="Times New Roman" w:hAnsi="Arial" w:cs="Arial"/>
                <w:sz w:val="18"/>
                <w:lang w:val="es-ES" w:eastAsia="es-ES"/>
              </w:rPr>
              <w:t>Escrito bajo protesta de decir verdad que cuenta con facultades suficientes para comprometerse por sí o por su representada,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napToGrid w:val="0"/>
                <w:sz w:val="18"/>
                <w:lang w:val="es-ES" w:eastAsia="es-ES"/>
              </w:rPr>
              <w:t xml:space="preserve">Anexo 4. </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napToGrid w:val="0"/>
                <w:sz w:val="18"/>
                <w:lang w:val="es-ES" w:eastAsia="es-ES"/>
              </w:rPr>
            </w:pPr>
            <w:r w:rsidRPr="0039007F">
              <w:rPr>
                <w:rFonts w:ascii="Arial" w:eastAsia="Times New Roman" w:hAnsi="Arial" w:cs="Arial"/>
                <w:b/>
                <w:snapToGrid w:val="0"/>
                <w:sz w:val="18"/>
                <w:lang w:val="es-ES" w:eastAsia="es-ES"/>
              </w:rPr>
              <w:t xml:space="preserve">4.1.2.2. </w:t>
            </w:r>
            <w:r w:rsidRPr="0039007F">
              <w:rPr>
                <w:rFonts w:ascii="Arial" w:eastAsia="Times New Roman" w:hAnsi="Arial" w:cs="Arial"/>
                <w:snapToGrid w:val="0"/>
                <w:sz w:val="18"/>
                <w:lang w:val="es-ES" w:eastAsia="es-ES"/>
              </w:rPr>
              <w:t xml:space="preserve">Escrito bajo protesta de decir verdad, que el licitante es de nacionalidad mexicana. </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5.</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6311B0">
            <w:pPr>
              <w:tabs>
                <w:tab w:val="num" w:pos="0"/>
              </w:tabs>
              <w:autoSpaceDE w:val="0"/>
              <w:autoSpaceDN w:val="0"/>
              <w:spacing w:after="0" w:line="240" w:lineRule="auto"/>
              <w:ind w:hanging="1"/>
              <w:jc w:val="both"/>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 xml:space="preserve">4.1.2.3. </w:t>
            </w:r>
            <w:r w:rsidRPr="0039007F">
              <w:rPr>
                <w:rFonts w:ascii="Arial" w:eastAsia="Times New Roman" w:hAnsi="Arial" w:cs="Arial"/>
                <w:sz w:val="18"/>
                <w:lang w:val="es-ES" w:eastAsia="es-ES"/>
              </w:rPr>
              <w:t>Escrito en el que manifieste que en caso de resultar adjudicado, los servicios propuestos cumplirán con las normas solicitadas en la convocatoria.</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6.</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tabs>
                <w:tab w:val="num" w:pos="0"/>
              </w:tabs>
              <w:autoSpaceDE w:val="0"/>
              <w:autoSpaceDN w:val="0"/>
              <w:spacing w:after="0" w:line="240" w:lineRule="auto"/>
              <w:ind w:hanging="720"/>
              <w:jc w:val="both"/>
              <w:rPr>
                <w:rFonts w:ascii="Arial" w:eastAsia="Times New Roman" w:hAnsi="Arial" w:cs="Arial"/>
                <w:snapToGrid w:val="0"/>
                <w:sz w:val="18"/>
                <w:lang w:val="es-ES" w:eastAsia="es-ES"/>
              </w:rPr>
            </w:pPr>
            <w:r w:rsidRPr="0039007F">
              <w:rPr>
                <w:rFonts w:ascii="Arial" w:eastAsia="Times New Roman" w:hAnsi="Arial" w:cs="Arial"/>
                <w:sz w:val="18"/>
                <w:lang w:val="es-ES" w:eastAsia="es-ES"/>
              </w:rPr>
              <w:t xml:space="preserve">              </w:t>
            </w:r>
            <w:r w:rsidRPr="0039007F">
              <w:rPr>
                <w:rFonts w:ascii="Arial" w:eastAsia="Times New Roman" w:hAnsi="Arial" w:cs="Arial"/>
                <w:b/>
                <w:snapToGrid w:val="0"/>
                <w:sz w:val="18"/>
                <w:lang w:val="es-ES" w:eastAsia="es-ES"/>
              </w:rPr>
              <w:t xml:space="preserve">4.1.2.4. </w:t>
            </w:r>
            <w:r w:rsidRPr="0039007F">
              <w:rPr>
                <w:rFonts w:ascii="Arial" w:eastAsia="Times New Roman" w:hAnsi="Arial" w:cs="Arial"/>
                <w:sz w:val="18"/>
                <w:lang w:val="es-ES" w:eastAsia="es-ES"/>
              </w:rPr>
              <w:t>Escrito de no encontrarse en los supuestos de los artículos 50 y 60 de la LAASP.</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7.</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D75062">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 xml:space="preserve">4.1.2.5. </w:t>
            </w:r>
            <w:r w:rsidRPr="0039007F">
              <w:rPr>
                <w:rFonts w:ascii="Arial" w:eastAsia="Times New Roman" w:hAnsi="Arial" w:cs="Arial"/>
                <w:sz w:val="18"/>
                <w:lang w:val="es-ES" w:eastAsia="es-ES"/>
              </w:rPr>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w:t>
            </w:r>
            <w:r w:rsidR="00D75062">
              <w:rPr>
                <w:rFonts w:ascii="Arial" w:eastAsia="Times New Roman" w:hAnsi="Arial" w:cs="Arial"/>
                <w:sz w:val="18"/>
                <w:lang w:val="es-ES" w:eastAsia="es-ES"/>
              </w:rPr>
              <w:t>josas con relación a los demás licitantes</w:t>
            </w:r>
            <w:r w:rsidRPr="0039007F">
              <w:rPr>
                <w:rFonts w:ascii="Arial" w:eastAsia="Times New Roman" w:hAnsi="Arial" w:cs="Arial"/>
                <w:sz w:val="18"/>
                <w:lang w:val="es-ES" w:eastAsia="es-ES"/>
              </w:rPr>
              <w:t>.</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eastAsia="es-ES"/>
              </w:rPr>
            </w:pPr>
            <w:r w:rsidRPr="0039007F">
              <w:rPr>
                <w:rFonts w:ascii="Arial" w:eastAsia="Times New Roman" w:hAnsi="Arial" w:cs="Arial"/>
                <w:b/>
                <w:sz w:val="18"/>
                <w:lang w:val="es-ES" w:eastAsia="es-ES"/>
              </w:rPr>
              <w:t>Anexo 8.</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eastAsia="es-ES"/>
              </w:rPr>
              <w:t xml:space="preserve">4.1.2.6. </w:t>
            </w:r>
            <w:r w:rsidRPr="0039007F">
              <w:rPr>
                <w:rFonts w:ascii="Arial" w:eastAsia="Times New Roman" w:hAnsi="Arial" w:cs="Arial"/>
                <w:sz w:val="18"/>
                <w:lang w:val="es-ES" w:eastAsia="es-ES"/>
              </w:rPr>
              <w:t xml:space="preserve">Escrito bajo protesta de decir verdad que el licitante cuenta con estratificación como micro, pequeña o mediana empresa. </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eastAsia="es-ES"/>
              </w:rPr>
            </w:pPr>
            <w:r w:rsidRPr="0039007F">
              <w:rPr>
                <w:rFonts w:ascii="Arial" w:eastAsia="Times New Roman" w:hAnsi="Arial" w:cs="Arial"/>
                <w:b/>
                <w:snapToGrid w:val="0"/>
                <w:sz w:val="18"/>
                <w:lang w:eastAsia="es-ES"/>
              </w:rPr>
              <w:t>Escrito Compranet</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eastAsia="es-ES"/>
              </w:rPr>
              <w:t xml:space="preserve">4.1.2.7. </w:t>
            </w:r>
            <w:r w:rsidRPr="0039007F">
              <w:rPr>
                <w:rFonts w:ascii="Arial" w:eastAsia="Times New Roman" w:hAnsi="Arial" w:cs="Arial"/>
                <w:sz w:val="18"/>
                <w:lang w:val="es-ES" w:eastAsia="es-ES"/>
              </w:rPr>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1</w:t>
            </w:r>
            <w:r w:rsidR="00683A9B" w:rsidRPr="0039007F">
              <w:rPr>
                <w:rFonts w:ascii="Arial" w:eastAsia="Times New Roman" w:hAnsi="Arial" w:cs="Arial"/>
                <w:b/>
                <w:sz w:val="18"/>
                <w:lang w:val="es-ES" w:eastAsia="es-ES"/>
              </w:rPr>
              <w:t>0.</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sz w:val="18"/>
                <w:lang w:val="es-ES" w:eastAsia="es-ES"/>
              </w:rPr>
              <w:t xml:space="preserve">Escrito para solicitar la clasificación de la información entregada por el licitante. </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r w:rsidR="007B36BB"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7B36BB" w:rsidRPr="0039007F" w:rsidRDefault="007B36BB" w:rsidP="0039007F">
            <w:pPr>
              <w:autoSpaceDE w:val="0"/>
              <w:autoSpaceDN w:val="0"/>
              <w:spacing w:after="0" w:line="240" w:lineRule="auto"/>
              <w:jc w:val="center"/>
              <w:rPr>
                <w:rFonts w:ascii="Arial" w:eastAsia="Times New Roman" w:hAnsi="Arial" w:cs="Arial"/>
                <w:b/>
                <w:sz w:val="18"/>
                <w:lang w:val="es-ES" w:eastAsia="es-ES"/>
              </w:rPr>
            </w:pPr>
            <w:r>
              <w:rPr>
                <w:rFonts w:ascii="Arial" w:eastAsia="Times New Roman" w:hAnsi="Arial" w:cs="Arial"/>
                <w:b/>
                <w:sz w:val="18"/>
                <w:lang w:val="es-ES" w:eastAsia="es-ES"/>
              </w:rPr>
              <w:t>Anexo 11.</w:t>
            </w:r>
          </w:p>
        </w:tc>
        <w:tc>
          <w:tcPr>
            <w:tcW w:w="6804" w:type="dxa"/>
            <w:tcBorders>
              <w:top w:val="single" w:sz="4" w:space="0" w:color="auto"/>
              <w:left w:val="single" w:sz="4" w:space="0" w:color="auto"/>
              <w:bottom w:val="single" w:sz="4" w:space="0" w:color="auto"/>
              <w:right w:val="single" w:sz="4" w:space="0" w:color="auto"/>
            </w:tcBorders>
            <w:vAlign w:val="center"/>
          </w:tcPr>
          <w:p w:rsidR="007B36BB" w:rsidRPr="0039007F" w:rsidRDefault="007B36BB" w:rsidP="007B36BB">
            <w:pPr>
              <w:autoSpaceDE w:val="0"/>
              <w:autoSpaceDN w:val="0"/>
              <w:spacing w:after="0" w:line="240" w:lineRule="auto"/>
              <w:jc w:val="both"/>
              <w:rPr>
                <w:rFonts w:ascii="Arial" w:eastAsia="Times New Roman" w:hAnsi="Arial" w:cs="Arial"/>
                <w:sz w:val="18"/>
                <w:lang w:val="es-ES" w:eastAsia="es-ES"/>
              </w:rPr>
            </w:pPr>
            <w:r>
              <w:rPr>
                <w:rFonts w:ascii="Arial" w:eastAsia="Times New Roman" w:hAnsi="Arial" w:cs="Arial"/>
                <w:sz w:val="18"/>
                <w:lang w:val="es-ES" w:eastAsia="es-ES"/>
              </w:rPr>
              <w:t>En su caso, el</w:t>
            </w:r>
            <w:r w:rsidRPr="007B36BB">
              <w:rPr>
                <w:rFonts w:ascii="Arial" w:eastAsia="Times New Roman" w:hAnsi="Arial" w:cs="Arial"/>
                <w:sz w:val="18"/>
                <w:lang w:val="es-ES" w:eastAsia="es-ES"/>
              </w:rPr>
              <w:t xml:space="preserve"> convenio</w:t>
            </w:r>
            <w:r>
              <w:rPr>
                <w:rFonts w:ascii="Arial" w:eastAsia="Times New Roman" w:hAnsi="Arial" w:cs="Arial"/>
                <w:sz w:val="18"/>
                <w:lang w:val="es-ES" w:eastAsia="es-ES"/>
              </w:rPr>
              <w:t xml:space="preserve"> de participacion conjunta</w:t>
            </w:r>
            <w:r w:rsidRPr="007B36BB">
              <w:rPr>
                <w:rFonts w:ascii="Arial" w:eastAsia="Times New Roman" w:hAnsi="Arial" w:cs="Arial"/>
                <w:sz w:val="18"/>
                <w:lang w:val="es-ES" w:eastAsia="es-ES"/>
              </w:rPr>
              <w:t xml:space="preserve">, en el cual se establezcan con precisión </w:t>
            </w:r>
            <w:r>
              <w:rPr>
                <w:rFonts w:ascii="Arial" w:eastAsia="Times New Roman" w:hAnsi="Arial" w:cs="Arial"/>
                <w:sz w:val="18"/>
                <w:lang w:val="es-ES" w:eastAsia="es-ES"/>
              </w:rPr>
              <w:t>los aspectos contenidos en el numeral 3.5 de la Convocatoria</w:t>
            </w:r>
            <w:r w:rsidRPr="007B36BB">
              <w:rPr>
                <w:rFonts w:ascii="Arial" w:eastAsia="Times New Roman" w:hAnsi="Arial" w:cs="Arial"/>
                <w:sz w:val="18"/>
                <w:lang w:val="es-ES" w:eastAsia="es-ES"/>
              </w:rPr>
              <w:t xml:space="preserve">, de conformidad con el Anexo 11, de la </w:t>
            </w:r>
            <w:r>
              <w:rPr>
                <w:rFonts w:ascii="Arial" w:eastAsia="Times New Roman" w:hAnsi="Arial" w:cs="Arial"/>
                <w:sz w:val="18"/>
                <w:lang w:val="es-ES" w:eastAsia="es-ES"/>
              </w:rPr>
              <w:t>misma.</w:t>
            </w:r>
          </w:p>
        </w:tc>
        <w:tc>
          <w:tcPr>
            <w:tcW w:w="709" w:type="dxa"/>
            <w:tcBorders>
              <w:top w:val="single" w:sz="4" w:space="0" w:color="auto"/>
              <w:left w:val="single" w:sz="4" w:space="0" w:color="auto"/>
              <w:bottom w:val="single" w:sz="4" w:space="0" w:color="auto"/>
              <w:right w:val="single" w:sz="4" w:space="0" w:color="auto"/>
            </w:tcBorders>
            <w:vAlign w:val="center"/>
          </w:tcPr>
          <w:p w:rsidR="007B36BB" w:rsidRPr="0039007F" w:rsidRDefault="007B36BB"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7B36BB" w:rsidRPr="0039007F" w:rsidRDefault="007B36BB" w:rsidP="0039007F">
            <w:pPr>
              <w:autoSpaceDE w:val="0"/>
              <w:autoSpaceDN w:val="0"/>
              <w:spacing w:after="0" w:line="240" w:lineRule="auto"/>
              <w:jc w:val="center"/>
              <w:rPr>
                <w:rFonts w:ascii="Arial" w:eastAsia="Times New Roman" w:hAnsi="Arial" w:cs="Arial"/>
                <w:snapToGrid w:val="0"/>
                <w:lang w:val="es-ES" w:eastAsia="es-ES"/>
              </w:rPr>
            </w:pPr>
          </w:p>
        </w:tc>
      </w:tr>
      <w:tr w:rsidR="0012466F" w:rsidRPr="0039007F" w:rsidTr="001F58A7">
        <w:trPr>
          <w:jc w:val="center"/>
        </w:trPr>
        <w:tc>
          <w:tcPr>
            <w:tcW w:w="9582" w:type="dxa"/>
            <w:gridSpan w:val="4"/>
            <w:tcBorders>
              <w:top w:val="single" w:sz="4" w:space="0" w:color="auto"/>
              <w:left w:val="single" w:sz="4" w:space="0" w:color="auto"/>
              <w:bottom w:val="single" w:sz="4" w:space="0" w:color="auto"/>
              <w:right w:val="single" w:sz="4" w:space="0" w:color="auto"/>
            </w:tcBorders>
            <w:vAlign w:val="center"/>
          </w:tcPr>
          <w:p w:rsidR="0012466F" w:rsidRPr="0039007F" w:rsidRDefault="00A061BA" w:rsidP="0039007F">
            <w:pPr>
              <w:autoSpaceDE w:val="0"/>
              <w:autoSpaceDN w:val="0"/>
              <w:spacing w:after="0" w:line="240" w:lineRule="auto"/>
              <w:jc w:val="center"/>
              <w:rPr>
                <w:rFonts w:ascii="Arial" w:eastAsia="Times New Roman" w:hAnsi="Arial" w:cs="Arial"/>
                <w:snapToGrid w:val="0"/>
                <w:sz w:val="18"/>
                <w:lang w:val="es-ES" w:eastAsia="es-ES"/>
              </w:rPr>
            </w:pPr>
            <w:r w:rsidRPr="0039007F">
              <w:rPr>
                <w:rFonts w:ascii="Arial" w:eastAsia="Times New Roman" w:hAnsi="Arial" w:cs="Arial"/>
                <w:b/>
                <w:i/>
                <w:sz w:val="18"/>
                <w:lang w:val="es-ES" w:eastAsia="es-ES"/>
              </w:rPr>
              <w:t>Requisitos económicos</w:t>
            </w:r>
          </w:p>
        </w:tc>
      </w:tr>
      <w:tr w:rsidR="0012466F" w:rsidRPr="0039007F" w:rsidTr="00343DB6">
        <w:trPr>
          <w:jc w:val="center"/>
        </w:trPr>
        <w:tc>
          <w:tcPr>
            <w:tcW w:w="1319" w:type="dxa"/>
            <w:tcBorders>
              <w:top w:val="single" w:sz="4" w:space="0" w:color="auto"/>
              <w:left w:val="single" w:sz="4" w:space="0" w:color="auto"/>
              <w:bottom w:val="single" w:sz="4" w:space="0" w:color="auto"/>
              <w:right w:val="single" w:sz="4" w:space="0" w:color="auto"/>
            </w:tcBorders>
            <w:vAlign w:val="center"/>
          </w:tcPr>
          <w:p w:rsidR="0012466F" w:rsidRPr="0039007F" w:rsidRDefault="00683A9B" w:rsidP="0039007F">
            <w:pPr>
              <w:autoSpaceDE w:val="0"/>
              <w:autoSpaceDN w:val="0"/>
              <w:spacing w:after="0" w:line="240" w:lineRule="auto"/>
              <w:jc w:val="center"/>
              <w:rPr>
                <w:rFonts w:ascii="Arial" w:eastAsia="Times New Roman" w:hAnsi="Arial" w:cs="Arial"/>
                <w:b/>
                <w:snapToGrid w:val="0"/>
                <w:sz w:val="18"/>
                <w:lang w:val="es-ES" w:eastAsia="es-ES"/>
              </w:rPr>
            </w:pPr>
            <w:r w:rsidRPr="0039007F">
              <w:rPr>
                <w:rFonts w:ascii="Arial" w:eastAsia="Times New Roman" w:hAnsi="Arial" w:cs="Arial"/>
                <w:b/>
                <w:sz w:val="18"/>
                <w:lang w:val="es-ES" w:eastAsia="es-ES"/>
              </w:rPr>
              <w:t>Anexo 12</w:t>
            </w:r>
            <w:r w:rsidR="0012466F" w:rsidRPr="0039007F">
              <w:rPr>
                <w:rFonts w:ascii="Arial" w:eastAsia="Times New Roman" w:hAnsi="Arial" w:cs="Arial"/>
                <w:b/>
                <w:sz w:val="18"/>
                <w:lang w:val="es-ES" w:eastAsia="es-E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6C432A">
            <w:pPr>
              <w:autoSpaceDE w:val="0"/>
              <w:autoSpaceDN w:val="0"/>
              <w:spacing w:after="0" w:line="240" w:lineRule="auto"/>
              <w:jc w:val="both"/>
              <w:rPr>
                <w:rFonts w:ascii="Arial" w:eastAsia="Times New Roman" w:hAnsi="Arial" w:cs="Arial"/>
                <w:sz w:val="18"/>
                <w:lang w:val="es-ES" w:eastAsia="es-ES"/>
              </w:rPr>
            </w:pPr>
            <w:r w:rsidRPr="0039007F">
              <w:rPr>
                <w:rFonts w:ascii="Arial" w:eastAsia="Times New Roman" w:hAnsi="Arial" w:cs="Arial"/>
                <w:b/>
                <w:snapToGrid w:val="0"/>
                <w:sz w:val="18"/>
                <w:lang w:val="es-ES" w:eastAsia="es-ES"/>
              </w:rPr>
              <w:t xml:space="preserve">4.1.3.1. </w:t>
            </w:r>
            <w:r w:rsidRPr="0039007F">
              <w:rPr>
                <w:rFonts w:ascii="Arial" w:eastAsia="Times New Roman" w:hAnsi="Arial" w:cs="Arial"/>
                <w:sz w:val="18"/>
                <w:lang w:val="es-ES" w:eastAsia="es-ES"/>
              </w:rPr>
              <w:t xml:space="preserve">La propuesta económica, deberá contener la cotización del servicio ofertado, </w:t>
            </w:r>
            <w:r w:rsidR="006C432A">
              <w:rPr>
                <w:rFonts w:ascii="Arial" w:eastAsia="Times New Roman" w:hAnsi="Arial" w:cs="Arial"/>
                <w:sz w:val="18"/>
                <w:lang w:val="es-ES" w:eastAsia="es-ES"/>
              </w:rPr>
              <w:t>conforme al Anexo 12</w:t>
            </w:r>
            <w:r w:rsidRPr="0039007F">
              <w:rPr>
                <w:rFonts w:ascii="Arial" w:eastAsia="Times New Roman" w:hAnsi="Arial" w:cs="Arial"/>
                <w:sz w:val="18"/>
                <w:lang w:val="es-ES" w:eastAsia="es-ES"/>
              </w:rPr>
              <w:t>.</w:t>
            </w:r>
          </w:p>
        </w:tc>
        <w:tc>
          <w:tcPr>
            <w:tcW w:w="709"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c>
          <w:tcPr>
            <w:tcW w:w="750" w:type="dxa"/>
            <w:tcBorders>
              <w:top w:val="single" w:sz="4" w:space="0" w:color="auto"/>
              <w:left w:val="single" w:sz="4" w:space="0" w:color="auto"/>
              <w:bottom w:val="single" w:sz="4" w:space="0" w:color="auto"/>
              <w:right w:val="single" w:sz="4" w:space="0" w:color="auto"/>
            </w:tcBorders>
            <w:vAlign w:val="center"/>
          </w:tcPr>
          <w:p w:rsidR="0012466F" w:rsidRPr="0039007F" w:rsidRDefault="0012466F" w:rsidP="0039007F">
            <w:pPr>
              <w:autoSpaceDE w:val="0"/>
              <w:autoSpaceDN w:val="0"/>
              <w:spacing w:after="0" w:line="240" w:lineRule="auto"/>
              <w:jc w:val="center"/>
              <w:rPr>
                <w:rFonts w:ascii="Arial" w:eastAsia="Times New Roman" w:hAnsi="Arial" w:cs="Arial"/>
                <w:snapToGrid w:val="0"/>
                <w:lang w:val="es-ES" w:eastAsia="es-ES"/>
              </w:rPr>
            </w:pPr>
          </w:p>
        </w:tc>
      </w:tr>
    </w:tbl>
    <w:p w:rsidR="009D4CFC" w:rsidRPr="0039007F" w:rsidRDefault="00C2714B" w:rsidP="0039007F">
      <w:pPr>
        <w:pStyle w:val="Ttulo1"/>
        <w:spacing w:before="0" w:after="0"/>
        <w:jc w:val="center"/>
        <w:rPr>
          <w:rFonts w:cs="Arial"/>
          <w:sz w:val="28"/>
          <w:lang w:val="es-ES_tradnl"/>
        </w:rPr>
      </w:pPr>
      <w:bookmarkStart w:id="92" w:name="_Toc470698641"/>
      <w:r w:rsidRPr="0039007F">
        <w:rPr>
          <w:rFonts w:cs="Arial"/>
          <w:sz w:val="28"/>
          <w:lang w:val="es-ES_tradnl"/>
        </w:rPr>
        <w:t>Anexo 3</w:t>
      </w:r>
      <w:r w:rsidR="00DB295D" w:rsidRPr="0039007F">
        <w:rPr>
          <w:rFonts w:cs="Arial"/>
          <w:sz w:val="28"/>
          <w:lang w:val="es-ES_tradnl"/>
        </w:rPr>
        <w:t xml:space="preserve">.- </w:t>
      </w:r>
      <w:r w:rsidR="00DB295D" w:rsidRPr="0039007F">
        <w:rPr>
          <w:rFonts w:cs="Arial"/>
          <w:sz w:val="28"/>
        </w:rPr>
        <w:t>A</w:t>
      </w:r>
      <w:r w:rsidR="003E1B40" w:rsidRPr="0039007F">
        <w:rPr>
          <w:rFonts w:cs="Arial"/>
          <w:sz w:val="28"/>
        </w:rPr>
        <w:t>creditación</w:t>
      </w:r>
      <w:r w:rsidR="003E1B40" w:rsidRPr="0039007F">
        <w:rPr>
          <w:rFonts w:cs="Arial"/>
          <w:sz w:val="28"/>
          <w:lang w:val="es-ES_tradnl"/>
        </w:rPr>
        <w:t xml:space="preserve"> legal y personalidad jurídica del licitante para comprometerse y suscribir propuestas; y  escrito de interés en participar en la </w:t>
      </w:r>
      <w:r w:rsidR="00FE43ED" w:rsidRPr="0039007F">
        <w:rPr>
          <w:rFonts w:cs="Arial"/>
          <w:sz w:val="28"/>
          <w:lang w:val="es-ES_tradnl"/>
        </w:rPr>
        <w:t>licitación</w:t>
      </w:r>
      <w:r w:rsidR="003E1B40" w:rsidRPr="0039007F">
        <w:rPr>
          <w:rFonts w:cs="Arial"/>
          <w:sz w:val="28"/>
          <w:lang w:val="es-ES_tradnl"/>
        </w:rPr>
        <w:t>.</w:t>
      </w:r>
      <w:bookmarkEnd w:id="92"/>
    </w:p>
    <w:p w:rsidR="009D4CFC" w:rsidRPr="0039007F" w:rsidRDefault="009D4CFC" w:rsidP="0039007F">
      <w:pPr>
        <w:pStyle w:val="Estilo"/>
        <w:ind w:left="-284"/>
        <w:jc w:val="both"/>
        <w:rPr>
          <w:rFonts w:cs="Arial"/>
          <w:b w:val="0"/>
          <w:lang w:val="es-ES_tradnl"/>
        </w:rPr>
      </w:pPr>
    </w:p>
    <w:p w:rsidR="00355269" w:rsidRPr="00221513" w:rsidRDefault="00DA7C43" w:rsidP="0039007F">
      <w:pPr>
        <w:spacing w:after="0" w:line="240" w:lineRule="auto"/>
        <w:ind w:left="-426" w:right="-376"/>
        <w:jc w:val="both"/>
        <w:rPr>
          <w:rFonts w:ascii="Arial" w:hAnsi="Arial" w:cs="Arial"/>
          <w:noProof w:val="0"/>
        </w:rPr>
      </w:pPr>
      <w:r>
        <w:rPr>
          <w:rFonts w:ascii="Arial" w:hAnsi="Arial" w:cs="Arial"/>
          <w:noProof w:val="0"/>
        </w:rPr>
        <w:t xml:space="preserve">Ciudad de </w:t>
      </w:r>
      <w:r w:rsidR="00355269" w:rsidRPr="00221513">
        <w:rPr>
          <w:rFonts w:ascii="Arial" w:hAnsi="Arial" w:cs="Arial"/>
          <w:noProof w:val="0"/>
        </w:rPr>
        <w:t xml:space="preserve">México, a _______ de _________________de </w:t>
      </w:r>
      <w:r w:rsidR="00C306D3">
        <w:rPr>
          <w:rFonts w:ascii="Arial" w:hAnsi="Arial" w:cs="Arial"/>
          <w:noProof w:val="0"/>
        </w:rPr>
        <w:t>2017</w:t>
      </w:r>
      <w:r w:rsidR="00355269" w:rsidRPr="00221513">
        <w:rPr>
          <w:rFonts w:ascii="Arial" w:hAnsi="Arial" w:cs="Arial"/>
          <w:noProof w:val="0"/>
        </w:rPr>
        <w:t>.</w:t>
      </w:r>
    </w:p>
    <w:p w:rsidR="00355269" w:rsidRPr="00221513" w:rsidRDefault="00355269" w:rsidP="0039007F">
      <w:pPr>
        <w:spacing w:after="0" w:line="240" w:lineRule="auto"/>
        <w:ind w:right="-376"/>
        <w:jc w:val="both"/>
        <w:rPr>
          <w:rFonts w:ascii="Arial" w:hAnsi="Arial" w:cs="Arial"/>
          <w:noProof w:val="0"/>
        </w:rPr>
      </w:pPr>
    </w:p>
    <w:p w:rsidR="00355269" w:rsidRPr="00221513" w:rsidRDefault="00355269" w:rsidP="0039007F">
      <w:pPr>
        <w:spacing w:after="0" w:line="240" w:lineRule="auto"/>
        <w:ind w:left="-426" w:right="-376"/>
        <w:jc w:val="both"/>
        <w:rPr>
          <w:rFonts w:ascii="Arial" w:hAnsi="Arial" w:cs="Arial"/>
          <w:noProof w:val="0"/>
        </w:rPr>
      </w:pPr>
      <w:r w:rsidRPr="00221513">
        <w:rPr>
          <w:rFonts w:ascii="Arial" w:hAnsi="Arial" w:cs="Arial"/>
          <w:noProof w:val="0"/>
        </w:rPr>
        <w:t xml:space="preserve">________ (Nombre)             , manifiesto bajo protesta de decir verdad, que los datos aquí asentados son ciertos y han sido verificados, así como </w:t>
      </w:r>
      <w:r w:rsidRPr="00221513">
        <w:rPr>
          <w:rFonts w:ascii="Arial" w:hAnsi="Arial" w:cs="Arial"/>
          <w:b/>
          <w:noProof w:val="0"/>
        </w:rPr>
        <w:t>que cuento con facultades suficientes para comprometer y suscribir las propuestas en el procedimiento de contratación nacional Núm.</w:t>
      </w:r>
      <w:r w:rsidRPr="00221513">
        <w:rPr>
          <w:rFonts w:ascii="Arial" w:hAnsi="Arial" w:cs="Arial"/>
          <w:noProof w:val="0"/>
        </w:rPr>
        <w:t xml:space="preserve"> __________________, a nombre y representación de.__ (Persona Física o Moral) ___.</w:t>
      </w:r>
    </w:p>
    <w:p w:rsidR="00355269" w:rsidRPr="00221513" w:rsidRDefault="00355269" w:rsidP="0039007F">
      <w:pPr>
        <w:spacing w:after="0" w:line="240" w:lineRule="auto"/>
        <w:ind w:right="-376"/>
        <w:jc w:val="both"/>
        <w:rPr>
          <w:rFonts w:ascii="Arial" w:hAnsi="Arial" w:cs="Arial"/>
          <w:noProof w:val="0"/>
        </w:rPr>
      </w:pPr>
    </w:p>
    <w:p w:rsidR="00355269" w:rsidRPr="00221513" w:rsidRDefault="00355269" w:rsidP="0039007F">
      <w:pPr>
        <w:spacing w:after="0" w:line="240" w:lineRule="auto"/>
        <w:ind w:left="-426" w:right="-376"/>
        <w:jc w:val="both"/>
        <w:rPr>
          <w:rFonts w:ascii="Arial" w:hAnsi="Arial" w:cs="Arial"/>
          <w:noProof w:val="0"/>
        </w:rPr>
      </w:pPr>
      <w:r w:rsidRPr="00221513">
        <w:rPr>
          <w:rFonts w:ascii="Arial" w:hAnsi="Arial" w:cs="Arial"/>
          <w:noProof w:val="0"/>
        </w:rPr>
        <w:t>Datos Personas Morales y Físicas.</w:t>
      </w:r>
    </w:p>
    <w:p w:rsidR="00355269" w:rsidRPr="00221513" w:rsidRDefault="00355269" w:rsidP="0039007F">
      <w:pPr>
        <w:spacing w:after="0" w:line="240" w:lineRule="auto"/>
        <w:ind w:left="-426" w:right="-376"/>
        <w:jc w:val="both"/>
        <w:rPr>
          <w:rFonts w:ascii="Arial" w:hAnsi="Arial" w:cs="Arial"/>
          <w:noProof w:val="0"/>
        </w:rPr>
      </w:pP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9"/>
        <w:gridCol w:w="5393"/>
      </w:tblGrid>
      <w:tr w:rsidR="00355269" w:rsidRPr="00221513" w:rsidTr="000C0FFA">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Registro Federal de Contribuyentes.</w:t>
            </w:r>
          </w:p>
        </w:tc>
      </w:tr>
      <w:tr w:rsidR="00355269" w:rsidRPr="00221513" w:rsidTr="000C0FFA">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Domicilio.</w:t>
            </w:r>
          </w:p>
        </w:tc>
      </w:tr>
      <w:tr w:rsidR="00355269" w:rsidRPr="00221513" w:rsidTr="000C0FFA">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Calle y Número.</w:t>
            </w:r>
          </w:p>
        </w:tc>
      </w:tr>
      <w:tr w:rsidR="00355269" w:rsidRPr="00221513" w:rsidTr="000C0FFA">
        <w:trPr>
          <w:trHeight w:val="274"/>
          <w:jc w:val="center"/>
        </w:trPr>
        <w:tc>
          <w:tcPr>
            <w:tcW w:w="2395" w:type="pct"/>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Colonia.</w:t>
            </w:r>
          </w:p>
        </w:tc>
        <w:tc>
          <w:tcPr>
            <w:tcW w:w="2605" w:type="pct"/>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Delegación o Municipio.</w:t>
            </w:r>
          </w:p>
        </w:tc>
      </w:tr>
      <w:tr w:rsidR="00355269" w:rsidRPr="00221513" w:rsidTr="000C0FFA">
        <w:trPr>
          <w:trHeight w:val="277"/>
          <w:jc w:val="center"/>
        </w:trPr>
        <w:tc>
          <w:tcPr>
            <w:tcW w:w="2395" w:type="pct"/>
            <w:tcBorders>
              <w:top w:val="single" w:sz="4" w:space="0" w:color="auto"/>
              <w:left w:val="single" w:sz="4" w:space="0" w:color="auto"/>
              <w:bottom w:val="single" w:sz="4" w:space="0" w:color="auto"/>
              <w:right w:val="single" w:sz="4" w:space="0" w:color="auto"/>
            </w:tcBorders>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Código Postal.</w:t>
            </w:r>
          </w:p>
        </w:tc>
        <w:tc>
          <w:tcPr>
            <w:tcW w:w="2605" w:type="pct"/>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Entidad Federativa.</w:t>
            </w:r>
          </w:p>
        </w:tc>
      </w:tr>
      <w:tr w:rsidR="00355269" w:rsidRPr="00221513" w:rsidTr="000C0FFA">
        <w:trPr>
          <w:trHeight w:val="268"/>
          <w:jc w:val="center"/>
        </w:trPr>
        <w:tc>
          <w:tcPr>
            <w:tcW w:w="2395" w:type="pct"/>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Teléfono Fijo.</w:t>
            </w:r>
          </w:p>
        </w:tc>
        <w:tc>
          <w:tcPr>
            <w:tcW w:w="2605" w:type="pct"/>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Teléfono Móvil.</w:t>
            </w:r>
          </w:p>
        </w:tc>
      </w:tr>
      <w:tr w:rsidR="00355269" w:rsidRPr="00221513" w:rsidTr="000C0FFA">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Correo Electrónico.</w:t>
            </w:r>
          </w:p>
        </w:tc>
      </w:tr>
      <w:tr w:rsidR="00355269" w:rsidRPr="00221513" w:rsidTr="000C0FFA">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Apoderado Legal o Representante. (Nombre, Domicilio, Teléfonos y Correo Electrónico)</w:t>
            </w:r>
          </w:p>
        </w:tc>
      </w:tr>
      <w:tr w:rsidR="00355269" w:rsidRPr="00221513" w:rsidTr="000C0FFA">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Documento para Acreditar Personalidad y Facultades. (Escritura Pública y Modificaciones, Fecha, y Datos del Notario Público)</w:t>
            </w:r>
          </w:p>
        </w:tc>
      </w:tr>
    </w:tbl>
    <w:p w:rsidR="00355269" w:rsidRPr="00221513" w:rsidRDefault="00355269" w:rsidP="0039007F">
      <w:pPr>
        <w:spacing w:after="0" w:line="240" w:lineRule="auto"/>
        <w:ind w:left="-426" w:right="-376"/>
        <w:jc w:val="both"/>
        <w:rPr>
          <w:rFonts w:ascii="Arial" w:hAnsi="Arial" w:cs="Arial"/>
          <w:noProof w:val="0"/>
        </w:rPr>
      </w:pPr>
      <w:r w:rsidRPr="00221513">
        <w:rPr>
          <w:rFonts w:ascii="Arial" w:hAnsi="Arial" w:cs="Arial"/>
          <w:noProof w:val="0"/>
        </w:rPr>
        <w:t>Datos Personas Morales.</w:t>
      </w:r>
    </w:p>
    <w:tbl>
      <w:tblPr>
        <w:tblW w:w="53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70" w:type="dxa"/>
          <w:right w:w="70" w:type="dxa"/>
        </w:tblCellMar>
        <w:tblLook w:val="04A0" w:firstRow="1" w:lastRow="0" w:firstColumn="1" w:lastColumn="0" w:noHBand="0" w:noVBand="1"/>
      </w:tblPr>
      <w:tblGrid>
        <w:gridCol w:w="3394"/>
        <w:gridCol w:w="3592"/>
        <w:gridCol w:w="737"/>
        <w:gridCol w:w="2629"/>
      </w:tblGrid>
      <w:tr w:rsidR="00355269" w:rsidRPr="00221513" w:rsidTr="000C0FFA">
        <w:trPr>
          <w:trHeight w:val="400"/>
          <w:jc w:val="center"/>
        </w:trPr>
        <w:tc>
          <w:tcPr>
            <w:tcW w:w="3730" w:type="pct"/>
            <w:gridSpan w:val="3"/>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Número de la Escritura Pública en la que consta su Acta Constitutiva.</w:t>
            </w:r>
          </w:p>
        </w:tc>
        <w:tc>
          <w:tcPr>
            <w:tcW w:w="1270" w:type="pct"/>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jc w:val="both"/>
              <w:rPr>
                <w:rFonts w:ascii="Arial" w:hAnsi="Arial" w:cs="Arial"/>
                <w:noProof w:val="0"/>
              </w:rPr>
            </w:pPr>
            <w:r w:rsidRPr="00221513">
              <w:rPr>
                <w:rFonts w:ascii="Arial" w:hAnsi="Arial" w:cs="Arial"/>
                <w:noProof w:val="0"/>
              </w:rPr>
              <w:t>Fecha.</w:t>
            </w:r>
          </w:p>
        </w:tc>
      </w:tr>
      <w:tr w:rsidR="00355269" w:rsidRPr="00221513" w:rsidTr="000C0FFA">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Nombre, Número y Domicilio del Notario Público (ante el cual se dio fe de la misma).</w:t>
            </w:r>
          </w:p>
        </w:tc>
      </w:tr>
      <w:tr w:rsidR="00355269" w:rsidRPr="00221513" w:rsidTr="000C0FFA">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Fecha y Datos de su Inscripción en el Registro Público de Comercio.</w:t>
            </w:r>
          </w:p>
        </w:tc>
      </w:tr>
      <w:tr w:rsidR="00355269" w:rsidRPr="00221513" w:rsidTr="000C0FFA">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Descripción del Objeto Social.</w:t>
            </w:r>
          </w:p>
        </w:tc>
      </w:tr>
      <w:tr w:rsidR="00355269" w:rsidRPr="00221513" w:rsidTr="000C0FFA">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Relación de Accionistas.</w:t>
            </w:r>
          </w:p>
        </w:tc>
      </w:tr>
      <w:tr w:rsidR="00355269" w:rsidRPr="00221513" w:rsidTr="000C0FFA">
        <w:trPr>
          <w:trHeight w:val="462"/>
          <w:jc w:val="center"/>
        </w:trPr>
        <w:tc>
          <w:tcPr>
            <w:tcW w:w="1639" w:type="pct"/>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Apellido Paterno</w:t>
            </w:r>
          </w:p>
        </w:tc>
        <w:tc>
          <w:tcPr>
            <w:tcW w:w="1735" w:type="pct"/>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Apellido Materno</w:t>
            </w:r>
          </w:p>
        </w:tc>
        <w:tc>
          <w:tcPr>
            <w:tcW w:w="1626" w:type="pct"/>
            <w:gridSpan w:val="2"/>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Nombre(s)</w:t>
            </w:r>
          </w:p>
        </w:tc>
      </w:tr>
      <w:tr w:rsidR="00355269" w:rsidRPr="00221513" w:rsidTr="000C0FFA">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DB3E2"/>
            <w:vAlign w:val="bottom"/>
            <w:hideMark/>
          </w:tcPr>
          <w:p w:rsidR="00355269" w:rsidRPr="00221513" w:rsidRDefault="00355269" w:rsidP="0039007F">
            <w:pPr>
              <w:spacing w:after="0" w:line="240" w:lineRule="auto"/>
              <w:ind w:left="49"/>
              <w:jc w:val="both"/>
              <w:rPr>
                <w:rFonts w:ascii="Arial" w:hAnsi="Arial" w:cs="Arial"/>
                <w:noProof w:val="0"/>
              </w:rPr>
            </w:pPr>
            <w:r w:rsidRPr="00221513">
              <w:rPr>
                <w:rFonts w:ascii="Arial" w:hAnsi="Arial" w:cs="Arial"/>
                <w:noProof w:val="0"/>
              </w:rPr>
              <w:t>Reformas al Acta Constitutiva que incidan con el objeto del procedimiento (Señalar Nombre, Número y Circunscripción del Notario o Fedatario Público que las protocolizó, así como la Fecha y los datos de su Inscripción en el Registro Público de la Propiedad).</w:t>
            </w:r>
          </w:p>
          <w:p w:rsidR="00355269" w:rsidRPr="00221513" w:rsidRDefault="00355269" w:rsidP="0039007F">
            <w:pPr>
              <w:spacing w:after="0" w:line="240" w:lineRule="auto"/>
              <w:ind w:left="49"/>
              <w:jc w:val="both"/>
              <w:rPr>
                <w:rFonts w:ascii="Arial" w:hAnsi="Arial" w:cs="Arial"/>
                <w:noProof w:val="0"/>
              </w:rPr>
            </w:pPr>
          </w:p>
          <w:p w:rsidR="00355269" w:rsidRPr="00221513" w:rsidRDefault="00355269" w:rsidP="0039007F">
            <w:pPr>
              <w:spacing w:after="0" w:line="240" w:lineRule="auto"/>
              <w:ind w:left="49"/>
              <w:jc w:val="both"/>
              <w:rPr>
                <w:rFonts w:ascii="Arial" w:hAnsi="Arial" w:cs="Arial"/>
                <w:noProof w:val="0"/>
              </w:rPr>
            </w:pPr>
          </w:p>
        </w:tc>
      </w:tr>
    </w:tbl>
    <w:p w:rsidR="00355269" w:rsidRPr="00221513" w:rsidRDefault="00355269" w:rsidP="0039007F">
      <w:pPr>
        <w:spacing w:after="0" w:line="240" w:lineRule="auto"/>
        <w:ind w:left="-426" w:right="-376"/>
        <w:jc w:val="both"/>
        <w:rPr>
          <w:rFonts w:ascii="Arial" w:hAnsi="Arial" w:cs="Arial"/>
          <w:noProof w:val="0"/>
        </w:rPr>
      </w:pPr>
    </w:p>
    <w:p w:rsidR="00221513" w:rsidRDefault="00355269" w:rsidP="00125F59">
      <w:pPr>
        <w:spacing w:after="0" w:line="240" w:lineRule="auto"/>
        <w:ind w:left="-426" w:right="-376"/>
        <w:jc w:val="both"/>
        <w:rPr>
          <w:rFonts w:ascii="Arial" w:hAnsi="Arial" w:cs="Arial"/>
          <w:noProof w:val="0"/>
        </w:rPr>
      </w:pPr>
      <w:r w:rsidRPr="00221513">
        <w:rPr>
          <w:rFonts w:ascii="Arial" w:hAnsi="Arial" w:cs="Arial"/>
          <w:noProof w:val="0"/>
        </w:rPr>
        <w:t>Asimismo, manifiesto que los cambios o modificaciones que se realicen en cualquier momento a los datos o documentos contenidos en este documento y durante la vigencia del contrato que, en su caso, sea suscrito con el Instituto, deberán ser comunicados a éste, dentro de los cinco días hábiles siguientes a la fecha en que se generen.</w:t>
      </w:r>
      <w:r w:rsidR="00221513">
        <w:rPr>
          <w:rFonts w:ascii="Arial" w:hAnsi="Arial" w:cs="Arial"/>
          <w:noProof w:val="0"/>
        </w:rPr>
        <w:br w:type="page"/>
      </w:r>
    </w:p>
    <w:p w:rsidR="00221513" w:rsidRPr="00221513" w:rsidRDefault="00221513" w:rsidP="00A061BA">
      <w:pPr>
        <w:spacing w:after="0" w:line="240" w:lineRule="auto"/>
        <w:ind w:left="-284" w:right="-284"/>
        <w:jc w:val="both"/>
        <w:rPr>
          <w:rFonts w:ascii="Arial" w:hAnsi="Arial" w:cs="Arial"/>
          <w:noProof w:val="0"/>
        </w:rPr>
      </w:pPr>
    </w:p>
    <w:p w:rsidR="00DE28A7" w:rsidRPr="0039007F" w:rsidRDefault="00DE28A7" w:rsidP="00A061BA">
      <w:pPr>
        <w:pStyle w:val="Ttulo1"/>
        <w:numPr>
          <w:ilvl w:val="0"/>
          <w:numId w:val="0"/>
        </w:numPr>
        <w:spacing w:before="0" w:after="0"/>
        <w:ind w:left="-284" w:right="-284"/>
        <w:rPr>
          <w:rFonts w:cs="Arial"/>
        </w:rPr>
      </w:pPr>
      <w:bookmarkStart w:id="93" w:name="_Toc470698642"/>
      <w:r w:rsidRPr="0039007F">
        <w:rPr>
          <w:rFonts w:cs="Arial"/>
        </w:rPr>
        <w:t xml:space="preserve">Anexo </w:t>
      </w:r>
      <w:r w:rsidR="00C2714B" w:rsidRPr="0039007F">
        <w:rPr>
          <w:rFonts w:cs="Arial"/>
        </w:rPr>
        <w:t>4</w:t>
      </w:r>
      <w:r w:rsidR="0076412B" w:rsidRPr="0039007F">
        <w:rPr>
          <w:rFonts w:cs="Arial"/>
        </w:rPr>
        <w:t>.- N</w:t>
      </w:r>
      <w:r w:rsidR="00C71AB3" w:rsidRPr="0039007F">
        <w:rPr>
          <w:rFonts w:cs="Arial"/>
        </w:rPr>
        <w:t>acionalidad mexicana</w:t>
      </w:r>
      <w:r w:rsidRPr="0039007F">
        <w:rPr>
          <w:rFonts w:cs="Arial"/>
        </w:rPr>
        <w:t>.</w:t>
      </w:r>
      <w:bookmarkEnd w:id="93"/>
    </w:p>
    <w:p w:rsidR="00BF0942" w:rsidRPr="0039007F" w:rsidRDefault="00BF0942" w:rsidP="00A061BA">
      <w:pPr>
        <w:spacing w:after="0" w:line="240" w:lineRule="auto"/>
        <w:ind w:left="-284" w:right="-284"/>
        <w:jc w:val="both"/>
        <w:rPr>
          <w:rFonts w:ascii="Arial" w:hAnsi="Arial" w:cs="Arial"/>
          <w:b/>
          <w:szCs w:val="24"/>
        </w:rPr>
      </w:pPr>
    </w:p>
    <w:p w:rsidR="00BF0942"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Instituto Mexicano del Seguro Social</w:t>
      </w:r>
    </w:p>
    <w:p w:rsidR="00BF0942"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sidR="00540F39">
        <w:rPr>
          <w:rFonts w:ascii="Arial" w:hAnsi="Arial" w:cs="Arial"/>
          <w:bCs/>
          <w:szCs w:val="24"/>
        </w:rPr>
        <w:t>quisiciones e Infraestructura</w:t>
      </w:r>
    </w:p>
    <w:p w:rsidR="00BF0942"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Unidad de Ad</w:t>
      </w:r>
      <w:r w:rsidR="008E33D1">
        <w:rPr>
          <w:rFonts w:ascii="Arial" w:hAnsi="Arial" w:cs="Arial"/>
          <w:bCs/>
          <w:szCs w:val="24"/>
        </w:rPr>
        <w:t>quisiciones e Infraestructura</w:t>
      </w:r>
    </w:p>
    <w:p w:rsidR="00BF0942"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de Adquisición de Bienes y Contratación de Servicios</w:t>
      </w:r>
    </w:p>
    <w:p w:rsidR="00BF0942"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Técnica de Adquisición de Bienes de Inversión y Activos</w:t>
      </w:r>
    </w:p>
    <w:p w:rsidR="003D045C" w:rsidRPr="0039007F" w:rsidRDefault="00BF0942"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División de Contratación de Activos y Logística</w:t>
      </w:r>
    </w:p>
    <w:p w:rsidR="00DE28A7" w:rsidRPr="0039007F" w:rsidRDefault="00DE28A7" w:rsidP="00A061BA">
      <w:pPr>
        <w:tabs>
          <w:tab w:val="left" w:pos="10490"/>
        </w:tabs>
        <w:spacing w:after="0" w:line="240" w:lineRule="auto"/>
        <w:ind w:left="-284" w:right="-284"/>
        <w:jc w:val="both"/>
        <w:rPr>
          <w:rFonts w:ascii="Arial" w:hAnsi="Arial" w:cs="Arial"/>
          <w:szCs w:val="20"/>
        </w:rPr>
      </w:pPr>
      <w:r w:rsidRPr="0039007F">
        <w:rPr>
          <w:rFonts w:ascii="Arial" w:hAnsi="Arial" w:cs="Arial"/>
          <w:szCs w:val="20"/>
        </w:rPr>
        <w:t>Presente</w:t>
      </w:r>
    </w:p>
    <w:p w:rsidR="003D045C" w:rsidRPr="0039007F" w:rsidRDefault="003D045C" w:rsidP="00A061BA">
      <w:pPr>
        <w:tabs>
          <w:tab w:val="left" w:pos="10490"/>
        </w:tabs>
        <w:spacing w:after="0" w:line="240" w:lineRule="auto"/>
        <w:ind w:left="-284" w:right="-284"/>
        <w:jc w:val="both"/>
        <w:rPr>
          <w:rFonts w:ascii="Arial" w:hAnsi="Arial" w:cs="Arial"/>
          <w:bCs/>
          <w:szCs w:val="24"/>
        </w:rPr>
      </w:pP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A7C43" w:rsidP="00A061BA">
      <w:pPr>
        <w:spacing w:after="0" w:line="240" w:lineRule="auto"/>
        <w:ind w:left="-284" w:right="-284"/>
        <w:jc w:val="right"/>
        <w:rPr>
          <w:rFonts w:ascii="Arial" w:hAnsi="Arial" w:cs="Arial"/>
          <w:szCs w:val="20"/>
        </w:rPr>
      </w:pPr>
      <w:r>
        <w:rPr>
          <w:rFonts w:ascii="Arial" w:hAnsi="Arial" w:cs="Arial"/>
          <w:szCs w:val="20"/>
        </w:rPr>
        <w:t xml:space="preserve">Ciudad de </w:t>
      </w:r>
      <w:r w:rsidR="00DE28A7" w:rsidRPr="0039007F">
        <w:rPr>
          <w:rFonts w:ascii="Arial" w:hAnsi="Arial" w:cs="Arial"/>
          <w:szCs w:val="20"/>
        </w:rPr>
        <w:t>México,</w:t>
      </w:r>
      <w:r w:rsidR="00167C34">
        <w:rPr>
          <w:rFonts w:ascii="Arial" w:hAnsi="Arial" w:cs="Arial"/>
          <w:szCs w:val="20"/>
        </w:rPr>
        <w:t xml:space="preserve"> a</w:t>
      </w:r>
      <w:r w:rsidR="00DE28A7" w:rsidRPr="0039007F">
        <w:rPr>
          <w:rFonts w:ascii="Arial" w:hAnsi="Arial" w:cs="Arial"/>
          <w:szCs w:val="20"/>
        </w:rPr>
        <w:t xml:space="preserve"> ____ de _____________ de </w:t>
      </w:r>
      <w:r w:rsidR="00C306D3">
        <w:rPr>
          <w:rFonts w:ascii="Arial" w:hAnsi="Arial" w:cs="Arial"/>
          <w:szCs w:val="20"/>
        </w:rPr>
        <w:t>2017</w:t>
      </w: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284"/>
        <w:jc w:val="both"/>
        <w:rPr>
          <w:rFonts w:ascii="Arial" w:hAnsi="Arial" w:cs="Arial"/>
          <w:szCs w:val="20"/>
        </w:rPr>
      </w:pPr>
      <w:r w:rsidRPr="0039007F">
        <w:rPr>
          <w:rFonts w:ascii="Arial" w:hAnsi="Arial" w:cs="Arial"/>
          <w:szCs w:val="20"/>
        </w:rPr>
        <w:t xml:space="preserve"> (__________Nombre________) en mi carácter de representante legal de la (__________nombre o razón social de la empresa________), y en términos de la  documentación legal y administrativa de la </w:t>
      </w:r>
      <w:r w:rsidR="00AA036D" w:rsidRPr="0039007F">
        <w:rPr>
          <w:rFonts w:ascii="Arial" w:hAnsi="Arial" w:cs="Arial"/>
          <w:szCs w:val="20"/>
        </w:rPr>
        <w:t>Licitación Pública Nacional Electrónica</w:t>
      </w:r>
      <w:r w:rsidR="009D268C" w:rsidRPr="0039007F">
        <w:rPr>
          <w:rFonts w:ascii="Arial" w:hAnsi="Arial" w:cs="Arial"/>
          <w:szCs w:val="20"/>
        </w:rPr>
        <w:t xml:space="preserve"> número</w:t>
      </w:r>
      <w:r w:rsidR="0034695E" w:rsidRPr="0039007F">
        <w:rPr>
          <w:rFonts w:ascii="Arial" w:hAnsi="Arial" w:cs="Arial"/>
          <w:szCs w:val="20"/>
        </w:rPr>
        <w:t xml:space="preserve"> </w:t>
      </w:r>
      <w:r w:rsidR="00EB2D8C" w:rsidRPr="0039007F">
        <w:rPr>
          <w:rFonts w:ascii="Arial" w:hAnsi="Arial" w:cs="Arial"/>
          <w:szCs w:val="20"/>
        </w:rPr>
        <w:t>L</w:t>
      </w:r>
      <w:r w:rsidR="0034695E" w:rsidRPr="0039007F">
        <w:rPr>
          <w:rFonts w:ascii="Arial" w:hAnsi="Arial" w:cs="Arial"/>
          <w:szCs w:val="20"/>
        </w:rPr>
        <w:t>A-019GYR019</w:t>
      </w:r>
      <w:r w:rsidR="00EB2D8C" w:rsidRPr="0039007F">
        <w:rPr>
          <w:rFonts w:ascii="Arial" w:hAnsi="Arial" w:cs="Arial"/>
          <w:szCs w:val="20"/>
        </w:rPr>
        <w:t>-</w:t>
      </w:r>
      <w:r w:rsidR="0039007F">
        <w:rPr>
          <w:rFonts w:ascii="Arial" w:hAnsi="Arial" w:cs="Arial"/>
          <w:szCs w:val="20"/>
        </w:rPr>
        <w:t>E</w:t>
      </w:r>
      <w:r w:rsidR="001F58A7" w:rsidRPr="0039007F">
        <w:rPr>
          <w:rFonts w:ascii="Arial" w:hAnsi="Arial" w:cs="Arial"/>
          <w:szCs w:val="20"/>
        </w:rPr>
        <w:t>***</w:t>
      </w:r>
      <w:r w:rsidRPr="0039007F">
        <w:rPr>
          <w:rFonts w:ascii="Arial" w:hAnsi="Arial" w:cs="Arial"/>
          <w:szCs w:val="20"/>
        </w:rPr>
        <w:t>-</w:t>
      </w:r>
      <w:r w:rsidR="00744F60">
        <w:rPr>
          <w:rFonts w:ascii="Arial" w:hAnsi="Arial" w:cs="Arial"/>
          <w:szCs w:val="20"/>
        </w:rPr>
        <w:t>2017</w:t>
      </w:r>
      <w:r w:rsidRPr="0039007F">
        <w:rPr>
          <w:rFonts w:ascii="Arial" w:hAnsi="Arial" w:cs="Arial"/>
          <w:szCs w:val="20"/>
        </w:rPr>
        <w:t>.</w:t>
      </w: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284"/>
        <w:jc w:val="both"/>
        <w:rPr>
          <w:rFonts w:ascii="Arial" w:hAnsi="Arial" w:cs="Arial"/>
          <w:szCs w:val="20"/>
        </w:rPr>
      </w:pPr>
      <w:r w:rsidRPr="0039007F">
        <w:rPr>
          <w:rFonts w:ascii="Arial" w:hAnsi="Arial" w:cs="Arial"/>
          <w:szCs w:val="20"/>
        </w:rPr>
        <w:t>Manifiesto bajo protesta de decir verdad que soy de nacionalidad mexicana y, en el caso de resultar adjudicado los servicios que oferte y entregaré serán producidos en México y contarán con el porcentaje de contenido nacional requerido.</w:t>
      </w: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284"/>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r w:rsidRPr="0039007F">
        <w:rPr>
          <w:rFonts w:ascii="Arial" w:hAnsi="Arial" w:cs="Arial"/>
          <w:szCs w:val="20"/>
        </w:rPr>
        <w:t>Lugar y fecha</w:t>
      </w: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p>
    <w:p w:rsidR="00DE28A7" w:rsidRPr="0039007F" w:rsidRDefault="00DE28A7" w:rsidP="00A061BA">
      <w:pPr>
        <w:spacing w:after="0" w:line="240" w:lineRule="auto"/>
        <w:ind w:left="-284" w:right="-376"/>
        <w:jc w:val="both"/>
        <w:rPr>
          <w:rFonts w:ascii="Arial" w:hAnsi="Arial" w:cs="Arial"/>
          <w:szCs w:val="20"/>
        </w:rPr>
      </w:pPr>
      <w:r w:rsidRPr="0039007F">
        <w:rPr>
          <w:rFonts w:ascii="Arial" w:hAnsi="Arial" w:cs="Arial"/>
          <w:szCs w:val="20"/>
        </w:rPr>
        <w:t>_______________________________________________________________</w:t>
      </w:r>
    </w:p>
    <w:p w:rsidR="00DE28A7" w:rsidRPr="0039007F" w:rsidRDefault="00DE28A7" w:rsidP="00A061BA">
      <w:pPr>
        <w:spacing w:after="0" w:line="240" w:lineRule="auto"/>
        <w:ind w:left="-284" w:right="-376"/>
        <w:jc w:val="both"/>
        <w:rPr>
          <w:rFonts w:ascii="Arial" w:hAnsi="Arial" w:cs="Arial"/>
          <w:szCs w:val="20"/>
        </w:rPr>
      </w:pPr>
      <w:r w:rsidRPr="0039007F">
        <w:rPr>
          <w:rFonts w:ascii="Arial" w:hAnsi="Arial" w:cs="Arial"/>
          <w:szCs w:val="20"/>
        </w:rPr>
        <w:t>(Nombre</w:t>
      </w:r>
      <w:r w:rsidR="00FE43ED" w:rsidRPr="0039007F">
        <w:rPr>
          <w:rFonts w:ascii="Arial" w:hAnsi="Arial" w:cs="Arial"/>
          <w:szCs w:val="20"/>
        </w:rPr>
        <w:t xml:space="preserve"> y firma del apoderado o representante legal del </w:t>
      </w:r>
      <w:r w:rsidR="00D75062">
        <w:rPr>
          <w:rFonts w:ascii="Arial" w:hAnsi="Arial" w:cs="Arial"/>
          <w:szCs w:val="20"/>
        </w:rPr>
        <w:t>licitante</w:t>
      </w:r>
      <w:r w:rsidRPr="0039007F">
        <w:rPr>
          <w:rFonts w:ascii="Arial" w:hAnsi="Arial" w:cs="Arial"/>
          <w:szCs w:val="20"/>
        </w:rPr>
        <w:t>)</w:t>
      </w:r>
    </w:p>
    <w:p w:rsidR="00DE28A7" w:rsidRPr="0039007F" w:rsidRDefault="00DE28A7" w:rsidP="00A061BA">
      <w:pPr>
        <w:spacing w:after="0" w:line="240" w:lineRule="auto"/>
        <w:ind w:left="-284" w:right="-376"/>
        <w:jc w:val="both"/>
        <w:rPr>
          <w:rFonts w:ascii="Arial" w:hAnsi="Arial" w:cs="Arial"/>
        </w:rPr>
      </w:pPr>
    </w:p>
    <w:p w:rsidR="00DE28A7" w:rsidRPr="0039007F" w:rsidRDefault="00DE28A7" w:rsidP="00A061BA">
      <w:pPr>
        <w:spacing w:after="0" w:line="240" w:lineRule="auto"/>
        <w:ind w:left="-284" w:right="-376"/>
        <w:jc w:val="both"/>
        <w:rPr>
          <w:rFonts w:ascii="Arial" w:hAnsi="Arial" w:cs="Arial"/>
        </w:rPr>
      </w:pPr>
    </w:p>
    <w:p w:rsidR="00186E5D" w:rsidRPr="0039007F" w:rsidRDefault="00186E5D" w:rsidP="00A061BA">
      <w:pPr>
        <w:spacing w:after="0" w:line="240" w:lineRule="auto"/>
        <w:ind w:left="-284"/>
        <w:rPr>
          <w:rFonts w:ascii="Arial" w:hAnsi="Arial" w:cs="Arial"/>
        </w:rPr>
      </w:pPr>
      <w:r w:rsidRPr="0039007F">
        <w:rPr>
          <w:rFonts w:ascii="Arial" w:hAnsi="Arial" w:cs="Arial"/>
        </w:rPr>
        <w:br w:type="page"/>
      </w:r>
    </w:p>
    <w:p w:rsidR="000C0FFA" w:rsidRPr="0039007F" w:rsidRDefault="000C0FFA" w:rsidP="0039007F">
      <w:pPr>
        <w:spacing w:after="0" w:line="240" w:lineRule="auto"/>
        <w:ind w:left="-284" w:right="-284"/>
        <w:jc w:val="both"/>
        <w:rPr>
          <w:rFonts w:ascii="Arial" w:hAnsi="Arial" w:cs="Arial"/>
        </w:rPr>
      </w:pPr>
    </w:p>
    <w:p w:rsidR="00866627" w:rsidRPr="0039007F" w:rsidRDefault="00E924E6" w:rsidP="0039007F">
      <w:pPr>
        <w:pStyle w:val="Ttulo1"/>
        <w:spacing w:before="0" w:after="0"/>
        <w:ind w:left="-284" w:right="-284" w:firstLine="0"/>
        <w:rPr>
          <w:rFonts w:cs="Arial"/>
        </w:rPr>
      </w:pPr>
      <w:bookmarkStart w:id="94" w:name="_Toc429648984"/>
      <w:bookmarkStart w:id="95" w:name="_Toc470698643"/>
      <w:r w:rsidRPr="0039007F">
        <w:rPr>
          <w:rFonts w:cs="Arial"/>
        </w:rPr>
        <w:t xml:space="preserve">Anexo </w:t>
      </w:r>
      <w:r w:rsidR="00C2714B" w:rsidRPr="0039007F">
        <w:rPr>
          <w:rFonts w:cs="Arial"/>
        </w:rPr>
        <w:t>5</w:t>
      </w:r>
      <w:r w:rsidR="0040222C" w:rsidRPr="0039007F">
        <w:rPr>
          <w:rFonts w:cs="Arial"/>
        </w:rPr>
        <w:t>.</w:t>
      </w:r>
      <w:r w:rsidR="0076412B" w:rsidRPr="0039007F">
        <w:rPr>
          <w:rFonts w:cs="Arial"/>
        </w:rPr>
        <w:t>- C</w:t>
      </w:r>
      <w:r w:rsidR="00866627" w:rsidRPr="0039007F">
        <w:rPr>
          <w:rFonts w:cs="Arial"/>
        </w:rPr>
        <w:t>umplimiento de normas.</w:t>
      </w:r>
      <w:bookmarkEnd w:id="94"/>
      <w:bookmarkEnd w:id="95"/>
    </w:p>
    <w:p w:rsidR="00866627" w:rsidRPr="0039007F" w:rsidRDefault="00866627" w:rsidP="0039007F">
      <w:pPr>
        <w:spacing w:after="0" w:line="240" w:lineRule="auto"/>
        <w:ind w:left="-284" w:right="-284"/>
        <w:rPr>
          <w:rFonts w:ascii="Arial" w:hAnsi="Arial" w:cs="Arial"/>
          <w:lang w:val="es-ES_tradnl" w:eastAsia="ar-SA"/>
        </w:rPr>
      </w:pPr>
    </w:p>
    <w:p w:rsidR="003D045C" w:rsidRPr="0039007F" w:rsidRDefault="003D045C" w:rsidP="0039007F">
      <w:pPr>
        <w:spacing w:after="0" w:line="240" w:lineRule="auto"/>
        <w:ind w:left="-284" w:right="-284"/>
        <w:jc w:val="both"/>
        <w:rPr>
          <w:rFonts w:ascii="Arial" w:hAnsi="Arial" w:cs="Arial"/>
          <w:b/>
          <w:szCs w:val="24"/>
        </w:rPr>
      </w:pP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Instituto Mexicano del Seguro Social</w:t>
      </w:r>
    </w:p>
    <w:p w:rsidR="00540F39" w:rsidRPr="0039007F" w:rsidRDefault="00540F39" w:rsidP="00540F39">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Pr>
          <w:rFonts w:ascii="Arial" w:hAnsi="Arial" w:cs="Arial"/>
          <w:bCs/>
          <w:szCs w:val="24"/>
        </w:rPr>
        <w:t>quisiciones e Infraestructura</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Unidad de Ad</w:t>
      </w:r>
      <w:r w:rsidR="008E33D1">
        <w:rPr>
          <w:rFonts w:ascii="Arial" w:hAnsi="Arial" w:cs="Arial"/>
          <w:bCs/>
          <w:szCs w:val="24"/>
        </w:rPr>
        <w:t>quisiciones e Infraestructura</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de Adquisición de Bienes y Contratación de Servicios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Técnica de Adquisición de Bienes de Inversión y Activos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División de Contratación de Activos y Logística</w:t>
      </w:r>
    </w:p>
    <w:p w:rsidR="003D045C" w:rsidRPr="0039007F" w:rsidRDefault="003D045C" w:rsidP="0039007F">
      <w:pPr>
        <w:tabs>
          <w:tab w:val="left" w:pos="10490"/>
        </w:tabs>
        <w:spacing w:after="0" w:line="240" w:lineRule="auto"/>
        <w:ind w:left="-284" w:right="-284"/>
        <w:jc w:val="both"/>
        <w:rPr>
          <w:rFonts w:ascii="Arial" w:hAnsi="Arial" w:cs="Arial"/>
          <w:szCs w:val="20"/>
        </w:rPr>
      </w:pPr>
      <w:r w:rsidRPr="0039007F">
        <w:rPr>
          <w:rFonts w:ascii="Arial" w:hAnsi="Arial" w:cs="Arial"/>
          <w:szCs w:val="20"/>
        </w:rPr>
        <w:t>Presente</w:t>
      </w: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DA7C43" w:rsidP="0039007F">
      <w:pPr>
        <w:spacing w:after="0" w:line="240" w:lineRule="auto"/>
        <w:ind w:left="-284" w:right="-284"/>
        <w:jc w:val="both"/>
        <w:rPr>
          <w:rFonts w:ascii="Arial" w:hAnsi="Arial" w:cs="Arial"/>
          <w:szCs w:val="20"/>
        </w:rPr>
      </w:pPr>
      <w:r>
        <w:rPr>
          <w:rFonts w:ascii="Arial" w:hAnsi="Arial" w:cs="Arial"/>
          <w:szCs w:val="20"/>
        </w:rPr>
        <w:t xml:space="preserve">Ciudad de </w:t>
      </w:r>
      <w:r w:rsidR="00866627" w:rsidRPr="0039007F">
        <w:rPr>
          <w:rFonts w:ascii="Arial" w:hAnsi="Arial" w:cs="Arial"/>
          <w:szCs w:val="20"/>
        </w:rPr>
        <w:t xml:space="preserve">México, </w:t>
      </w:r>
      <w:r w:rsidR="00167C34">
        <w:rPr>
          <w:rFonts w:ascii="Arial" w:hAnsi="Arial" w:cs="Arial"/>
          <w:szCs w:val="20"/>
        </w:rPr>
        <w:t xml:space="preserve">a </w:t>
      </w:r>
      <w:r w:rsidR="00866627" w:rsidRPr="0039007F">
        <w:rPr>
          <w:rFonts w:ascii="Arial" w:hAnsi="Arial" w:cs="Arial"/>
          <w:szCs w:val="20"/>
        </w:rPr>
        <w:t>____ de _____________ de ________</w:t>
      </w: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r w:rsidRPr="0039007F">
        <w:rPr>
          <w:rFonts w:ascii="Arial" w:hAnsi="Arial" w:cs="Arial"/>
          <w:szCs w:val="20"/>
        </w:rPr>
        <w:t xml:space="preserve"> (__________Nombre________) en mi carácter de representante legal de la (__________nombre o razón social de la empresa________), y en términos de la  documentación legal y administrativa de la </w:t>
      </w:r>
      <w:r w:rsidR="00E50464" w:rsidRPr="0039007F">
        <w:rPr>
          <w:rFonts w:ascii="Arial" w:hAnsi="Arial" w:cs="Arial"/>
          <w:szCs w:val="20"/>
        </w:rPr>
        <w:t>Licitación Públ</w:t>
      </w:r>
      <w:r w:rsidR="009D268C" w:rsidRPr="0039007F">
        <w:rPr>
          <w:rFonts w:ascii="Arial" w:hAnsi="Arial" w:cs="Arial"/>
          <w:szCs w:val="20"/>
        </w:rPr>
        <w:t>ica Nacional Electrónica número</w:t>
      </w:r>
      <w:r w:rsidR="00F8548F" w:rsidRPr="0039007F">
        <w:rPr>
          <w:rFonts w:ascii="Arial" w:hAnsi="Arial" w:cs="Arial"/>
          <w:szCs w:val="20"/>
        </w:rPr>
        <w:t xml:space="preserve"> </w:t>
      </w:r>
      <w:r w:rsidR="00F0029A" w:rsidRPr="0039007F">
        <w:rPr>
          <w:rFonts w:ascii="Arial" w:hAnsi="Arial" w:cs="Arial"/>
          <w:szCs w:val="20"/>
        </w:rPr>
        <w:t>L</w:t>
      </w:r>
      <w:r w:rsidR="00E50464" w:rsidRPr="0039007F">
        <w:rPr>
          <w:rFonts w:ascii="Arial" w:hAnsi="Arial" w:cs="Arial"/>
          <w:szCs w:val="20"/>
        </w:rPr>
        <w:t>A-019GYR019</w:t>
      </w:r>
      <w:r w:rsidR="001F58A7" w:rsidRPr="0039007F">
        <w:rPr>
          <w:rFonts w:ascii="Arial" w:hAnsi="Arial" w:cs="Arial"/>
          <w:szCs w:val="20"/>
        </w:rPr>
        <w:t>-</w:t>
      </w:r>
      <w:r w:rsidR="00BF0942" w:rsidRPr="0039007F">
        <w:rPr>
          <w:rFonts w:ascii="Arial" w:hAnsi="Arial" w:cs="Arial"/>
          <w:szCs w:val="20"/>
        </w:rPr>
        <w:t>E</w:t>
      </w:r>
      <w:r w:rsidR="001F58A7" w:rsidRPr="0039007F">
        <w:rPr>
          <w:rFonts w:ascii="Arial" w:hAnsi="Arial" w:cs="Arial"/>
          <w:szCs w:val="20"/>
        </w:rPr>
        <w:t>***</w:t>
      </w:r>
      <w:r w:rsidR="00E50464" w:rsidRPr="0039007F">
        <w:rPr>
          <w:rFonts w:ascii="Arial" w:hAnsi="Arial" w:cs="Arial"/>
          <w:szCs w:val="20"/>
        </w:rPr>
        <w:t>-</w:t>
      </w:r>
      <w:r w:rsidR="00744F60">
        <w:rPr>
          <w:rFonts w:ascii="Arial" w:hAnsi="Arial" w:cs="Arial"/>
          <w:szCs w:val="20"/>
        </w:rPr>
        <w:t>2017</w:t>
      </w:r>
      <w:r w:rsidRPr="0039007F">
        <w:rPr>
          <w:rFonts w:ascii="Arial" w:hAnsi="Arial" w:cs="Arial"/>
          <w:szCs w:val="20"/>
        </w:rPr>
        <w:t>.</w:t>
      </w: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r w:rsidRPr="0039007F">
        <w:rPr>
          <w:rFonts w:ascii="Arial" w:hAnsi="Arial" w:cs="Arial"/>
          <w:szCs w:val="20"/>
        </w:rPr>
        <w:t>Manifiesto bajo protesta de decir verdad que cumpliré con las normas oficiales mexicanas y con las normas mexicanas, según corresponda, y a falta de éstas, con las normas internacionales, de conformidad con lo dispuesto por los artículos 53 y 55 de la Ley Federal sobre Metrología y Normalización.</w:t>
      </w: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r w:rsidRPr="0039007F">
        <w:rPr>
          <w:rFonts w:ascii="Arial" w:hAnsi="Arial" w:cs="Arial"/>
          <w:szCs w:val="20"/>
        </w:rPr>
        <w:t>Lugar y fecha</w:t>
      </w: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p>
    <w:p w:rsidR="00866627" w:rsidRPr="0039007F" w:rsidRDefault="00866627" w:rsidP="0039007F">
      <w:pPr>
        <w:spacing w:after="0" w:line="240" w:lineRule="auto"/>
        <w:ind w:left="-284" w:right="-284"/>
        <w:jc w:val="both"/>
        <w:rPr>
          <w:rFonts w:ascii="Arial" w:hAnsi="Arial" w:cs="Arial"/>
          <w:szCs w:val="20"/>
        </w:rPr>
      </w:pPr>
      <w:r w:rsidRPr="0039007F">
        <w:rPr>
          <w:rFonts w:ascii="Arial" w:hAnsi="Arial" w:cs="Arial"/>
          <w:szCs w:val="20"/>
        </w:rPr>
        <w:t>_______________________________________________________________</w:t>
      </w:r>
    </w:p>
    <w:p w:rsidR="00866627" w:rsidRPr="0039007F" w:rsidRDefault="00866627" w:rsidP="0039007F">
      <w:pPr>
        <w:spacing w:after="0" w:line="240" w:lineRule="auto"/>
        <w:ind w:left="-284" w:right="-284"/>
        <w:jc w:val="both"/>
        <w:rPr>
          <w:rFonts w:ascii="Arial" w:hAnsi="Arial" w:cs="Arial"/>
          <w:szCs w:val="20"/>
        </w:rPr>
      </w:pPr>
      <w:r w:rsidRPr="0039007F">
        <w:rPr>
          <w:rFonts w:ascii="Arial" w:hAnsi="Arial" w:cs="Arial"/>
          <w:szCs w:val="20"/>
        </w:rPr>
        <w:t xml:space="preserve">(Nombre </w:t>
      </w:r>
      <w:r w:rsidR="00FE43ED" w:rsidRPr="0039007F">
        <w:rPr>
          <w:rFonts w:ascii="Arial" w:hAnsi="Arial" w:cs="Arial"/>
          <w:szCs w:val="20"/>
        </w:rPr>
        <w:t xml:space="preserve">y firma del apoderado o representante legal del </w:t>
      </w:r>
      <w:r w:rsidR="00D75062">
        <w:rPr>
          <w:rFonts w:ascii="Arial" w:hAnsi="Arial" w:cs="Arial"/>
          <w:szCs w:val="20"/>
        </w:rPr>
        <w:t>licitante</w:t>
      </w:r>
      <w:r w:rsidR="00FE43ED" w:rsidRPr="0039007F">
        <w:rPr>
          <w:rFonts w:ascii="Arial" w:hAnsi="Arial" w:cs="Arial"/>
          <w:szCs w:val="20"/>
        </w:rPr>
        <w:t>)</w:t>
      </w:r>
    </w:p>
    <w:p w:rsidR="00866627" w:rsidRPr="0039007F" w:rsidRDefault="00866627" w:rsidP="0039007F">
      <w:pPr>
        <w:spacing w:after="0" w:line="240" w:lineRule="auto"/>
        <w:ind w:left="-284" w:right="-284"/>
        <w:jc w:val="both"/>
        <w:rPr>
          <w:rFonts w:ascii="Arial" w:hAnsi="Arial" w:cs="Arial"/>
        </w:rPr>
      </w:pPr>
    </w:p>
    <w:p w:rsidR="000C0FFA" w:rsidRPr="0039007F" w:rsidRDefault="000C0FFA" w:rsidP="0039007F">
      <w:pPr>
        <w:spacing w:after="0" w:line="240" w:lineRule="auto"/>
        <w:ind w:left="-284" w:right="-284"/>
        <w:jc w:val="both"/>
        <w:rPr>
          <w:rFonts w:ascii="Arial" w:hAnsi="Arial" w:cs="Arial"/>
        </w:rPr>
      </w:pPr>
    </w:p>
    <w:p w:rsidR="00186E5D" w:rsidRPr="0039007F" w:rsidRDefault="00186E5D" w:rsidP="0039007F">
      <w:pPr>
        <w:spacing w:after="0" w:line="240" w:lineRule="auto"/>
        <w:rPr>
          <w:rFonts w:ascii="Arial" w:hAnsi="Arial" w:cs="Arial"/>
        </w:rPr>
      </w:pPr>
      <w:r w:rsidRPr="0039007F">
        <w:rPr>
          <w:rFonts w:ascii="Arial" w:hAnsi="Arial" w:cs="Arial"/>
        </w:rPr>
        <w:br w:type="page"/>
      </w:r>
    </w:p>
    <w:p w:rsidR="0038137F" w:rsidRPr="0039007F" w:rsidRDefault="0038137F" w:rsidP="0039007F">
      <w:pPr>
        <w:spacing w:after="0" w:line="240" w:lineRule="auto"/>
        <w:ind w:left="-284" w:right="-284"/>
        <w:jc w:val="both"/>
        <w:rPr>
          <w:rFonts w:ascii="Arial" w:hAnsi="Arial" w:cs="Arial"/>
          <w:noProof w:val="0"/>
          <w:sz w:val="20"/>
          <w:szCs w:val="20"/>
        </w:rPr>
      </w:pPr>
    </w:p>
    <w:p w:rsidR="007B1766" w:rsidRPr="0039007F" w:rsidRDefault="00C2714B" w:rsidP="0039007F">
      <w:pPr>
        <w:pStyle w:val="Ttulo1"/>
        <w:spacing w:before="0" w:after="0"/>
        <w:ind w:left="-284" w:right="-284" w:firstLine="0"/>
        <w:rPr>
          <w:rFonts w:cs="Arial"/>
        </w:rPr>
      </w:pPr>
      <w:bookmarkStart w:id="96" w:name="_Toc429648985"/>
      <w:bookmarkStart w:id="97" w:name="_Toc470698644"/>
      <w:r w:rsidRPr="0039007F">
        <w:rPr>
          <w:rFonts w:cs="Arial"/>
        </w:rPr>
        <w:t>Anexo 6</w:t>
      </w:r>
      <w:r w:rsidR="007B1766" w:rsidRPr="0039007F">
        <w:rPr>
          <w:rFonts w:cs="Arial"/>
        </w:rPr>
        <w:t>.- Escrito de no encontrarse en los supuestos de los artículos 50 y 60 de la LAASSP.</w:t>
      </w:r>
      <w:bookmarkEnd w:id="96"/>
      <w:bookmarkEnd w:id="97"/>
    </w:p>
    <w:p w:rsidR="007B1766" w:rsidRPr="0039007F" w:rsidRDefault="007B1766" w:rsidP="0039007F">
      <w:pPr>
        <w:spacing w:after="0" w:line="240" w:lineRule="auto"/>
        <w:ind w:left="-284" w:right="-284"/>
        <w:jc w:val="both"/>
        <w:rPr>
          <w:rFonts w:ascii="Arial" w:hAnsi="Arial" w:cs="Arial"/>
          <w:noProof w:val="0"/>
        </w:rPr>
      </w:pPr>
    </w:p>
    <w:p w:rsidR="009D268C" w:rsidRPr="0039007F" w:rsidRDefault="009D268C" w:rsidP="0039007F">
      <w:pPr>
        <w:spacing w:after="0" w:line="240" w:lineRule="auto"/>
        <w:ind w:left="-284" w:right="-284"/>
        <w:jc w:val="both"/>
        <w:rPr>
          <w:rFonts w:ascii="Arial" w:hAnsi="Arial" w:cs="Arial"/>
          <w:noProof w:val="0"/>
        </w:rPr>
      </w:pP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Instituto Mexicano del Seguro Social</w:t>
      </w:r>
    </w:p>
    <w:p w:rsidR="00540F39" w:rsidRPr="0039007F" w:rsidRDefault="00540F39" w:rsidP="00540F39">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Pr>
          <w:rFonts w:ascii="Arial" w:hAnsi="Arial" w:cs="Arial"/>
          <w:bCs/>
          <w:szCs w:val="24"/>
        </w:rPr>
        <w:t>quisiciones e Infraestructura</w:t>
      </w:r>
    </w:p>
    <w:p w:rsidR="003D045C" w:rsidRPr="0039007F" w:rsidRDefault="008E33D1"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Unidad de Ad</w:t>
      </w:r>
      <w:r>
        <w:rPr>
          <w:rFonts w:ascii="Arial" w:hAnsi="Arial" w:cs="Arial"/>
          <w:bCs/>
          <w:szCs w:val="24"/>
        </w:rPr>
        <w:t>quisiciones e Infraestructura</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de Adquisición de Bienes y Contratación de Servicios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Técnica de Adquisición de Bienes de Inversión y Activos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División de Contratación de Activos y Logística</w:t>
      </w:r>
    </w:p>
    <w:p w:rsidR="003D045C" w:rsidRPr="0039007F" w:rsidRDefault="003D045C" w:rsidP="0039007F">
      <w:pPr>
        <w:tabs>
          <w:tab w:val="left" w:pos="10490"/>
        </w:tabs>
        <w:spacing w:after="0" w:line="240" w:lineRule="auto"/>
        <w:ind w:left="-284" w:right="-284"/>
        <w:jc w:val="both"/>
        <w:rPr>
          <w:rFonts w:ascii="Arial" w:hAnsi="Arial" w:cs="Arial"/>
          <w:szCs w:val="20"/>
        </w:rPr>
      </w:pPr>
      <w:r w:rsidRPr="0039007F">
        <w:rPr>
          <w:rFonts w:ascii="Arial" w:hAnsi="Arial" w:cs="Arial"/>
          <w:szCs w:val="20"/>
        </w:rPr>
        <w:t>Presente</w:t>
      </w:r>
    </w:p>
    <w:p w:rsidR="007B1766" w:rsidRPr="0039007F" w:rsidRDefault="007B1766" w:rsidP="0039007F">
      <w:pPr>
        <w:spacing w:after="0" w:line="240" w:lineRule="auto"/>
        <w:ind w:left="-284" w:right="-284"/>
        <w:jc w:val="both"/>
        <w:rPr>
          <w:rFonts w:ascii="Arial" w:hAnsi="Arial" w:cs="Arial"/>
          <w:noProof w:val="0"/>
          <w:szCs w:val="20"/>
        </w:rPr>
      </w:pPr>
    </w:p>
    <w:p w:rsidR="003D045C" w:rsidRPr="0039007F" w:rsidRDefault="00DA7C43" w:rsidP="0039007F">
      <w:pPr>
        <w:spacing w:after="0" w:line="240" w:lineRule="auto"/>
        <w:ind w:left="-284" w:right="-284"/>
        <w:jc w:val="both"/>
        <w:rPr>
          <w:rFonts w:ascii="Arial" w:hAnsi="Arial" w:cs="Arial"/>
          <w:szCs w:val="20"/>
        </w:rPr>
      </w:pPr>
      <w:r>
        <w:rPr>
          <w:rFonts w:ascii="Arial" w:hAnsi="Arial" w:cs="Arial"/>
          <w:szCs w:val="20"/>
        </w:rPr>
        <w:t xml:space="preserve">Ciudad de </w:t>
      </w:r>
      <w:r w:rsidR="003D045C" w:rsidRPr="0039007F">
        <w:rPr>
          <w:rFonts w:ascii="Arial" w:hAnsi="Arial" w:cs="Arial"/>
          <w:szCs w:val="20"/>
        </w:rPr>
        <w:t>México,</w:t>
      </w:r>
      <w:r w:rsidR="00167C34">
        <w:rPr>
          <w:rFonts w:ascii="Arial" w:hAnsi="Arial" w:cs="Arial"/>
          <w:szCs w:val="20"/>
        </w:rPr>
        <w:t xml:space="preserve">a </w:t>
      </w:r>
      <w:r w:rsidR="003D045C" w:rsidRPr="0039007F">
        <w:rPr>
          <w:rFonts w:ascii="Arial" w:hAnsi="Arial" w:cs="Arial"/>
          <w:szCs w:val="20"/>
        </w:rPr>
        <w:t>____ de _____________ de ________</w:t>
      </w: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__________Nombre ___________ en mi carácter de representante legal de la_ (Persona Física o Moral) _. Declaro bajo protesta de decir verdad lo siguiente.</w:t>
      </w: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al procedimiento de contratación de </w:t>
      </w:r>
      <w:r w:rsidR="009D268C" w:rsidRPr="0039007F">
        <w:rPr>
          <w:rFonts w:ascii="Arial" w:hAnsi="Arial" w:cs="Arial"/>
          <w:szCs w:val="20"/>
        </w:rPr>
        <w:t>Licitación Pública Nacional Electrónica número</w:t>
      </w:r>
      <w:r w:rsidR="00F8548F" w:rsidRPr="0039007F">
        <w:rPr>
          <w:rFonts w:ascii="Arial" w:hAnsi="Arial" w:cs="Arial"/>
          <w:szCs w:val="20"/>
        </w:rPr>
        <w:t xml:space="preserve"> </w:t>
      </w:r>
      <w:r w:rsidR="008E393B" w:rsidRPr="0039007F">
        <w:rPr>
          <w:rFonts w:ascii="Arial" w:hAnsi="Arial" w:cs="Arial"/>
          <w:szCs w:val="20"/>
        </w:rPr>
        <w:t>L</w:t>
      </w:r>
      <w:r w:rsidR="009D268C" w:rsidRPr="0039007F">
        <w:rPr>
          <w:rFonts w:ascii="Arial" w:hAnsi="Arial" w:cs="Arial"/>
          <w:szCs w:val="20"/>
        </w:rPr>
        <w:t>A-019GYR019-</w:t>
      </w:r>
      <w:r w:rsidR="00186E5D" w:rsidRPr="0039007F">
        <w:rPr>
          <w:rFonts w:ascii="Arial" w:hAnsi="Arial" w:cs="Arial"/>
          <w:szCs w:val="20"/>
        </w:rPr>
        <w:t>E</w:t>
      </w:r>
      <w:r w:rsidR="001F58A7" w:rsidRPr="0039007F">
        <w:rPr>
          <w:rFonts w:ascii="Arial" w:hAnsi="Arial" w:cs="Arial"/>
          <w:szCs w:val="20"/>
        </w:rPr>
        <w:t>***-</w:t>
      </w:r>
      <w:r w:rsidR="00744F60">
        <w:rPr>
          <w:rFonts w:ascii="Arial" w:hAnsi="Arial" w:cs="Arial"/>
          <w:szCs w:val="20"/>
        </w:rPr>
        <w:t>2017</w:t>
      </w:r>
      <w:r w:rsidRPr="0039007F">
        <w:rPr>
          <w:rFonts w:ascii="Arial" w:hAnsi="Arial" w:cs="Arial"/>
          <w:noProof w:val="0"/>
          <w:szCs w:val="20"/>
        </w:rPr>
        <w:t>.</w:t>
      </w: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Protesto lo necesario</w:t>
      </w: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______________________________________________________</w:t>
      </w: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(Nombre</w:t>
      </w:r>
      <w:r w:rsidR="00FE43ED" w:rsidRPr="0039007F">
        <w:rPr>
          <w:rFonts w:ascii="Arial" w:hAnsi="Arial" w:cs="Arial"/>
          <w:noProof w:val="0"/>
          <w:szCs w:val="20"/>
        </w:rPr>
        <w:t xml:space="preserve"> y firma del apoderado o representante legal del licitante)</w:t>
      </w: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p>
    <w:p w:rsidR="007B1766" w:rsidRPr="0039007F" w:rsidRDefault="007B1766"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*Nota. En caso de que el licitante sea persona física, adecuar el formato</w:t>
      </w:r>
    </w:p>
    <w:p w:rsidR="007B1766" w:rsidRPr="0039007F" w:rsidRDefault="007B1766" w:rsidP="0039007F">
      <w:pPr>
        <w:spacing w:after="0" w:line="240" w:lineRule="auto"/>
        <w:ind w:left="-284" w:right="-284"/>
        <w:jc w:val="both"/>
        <w:rPr>
          <w:rFonts w:ascii="Arial" w:hAnsi="Arial" w:cs="Arial"/>
          <w:noProof w:val="0"/>
          <w:szCs w:val="20"/>
        </w:rPr>
      </w:pPr>
    </w:p>
    <w:p w:rsidR="00186E5D" w:rsidRPr="0039007F" w:rsidRDefault="00186E5D" w:rsidP="0039007F">
      <w:pPr>
        <w:spacing w:after="0" w:line="240" w:lineRule="auto"/>
        <w:rPr>
          <w:rFonts w:ascii="Arial" w:hAnsi="Arial" w:cs="Arial"/>
          <w:noProof w:val="0"/>
          <w:szCs w:val="20"/>
        </w:rPr>
      </w:pPr>
      <w:r w:rsidRPr="0039007F">
        <w:rPr>
          <w:rFonts w:ascii="Arial" w:hAnsi="Arial" w:cs="Arial"/>
          <w:noProof w:val="0"/>
          <w:szCs w:val="20"/>
        </w:rPr>
        <w:br w:type="page"/>
      </w:r>
    </w:p>
    <w:p w:rsidR="007B1766" w:rsidRPr="0039007F" w:rsidRDefault="007B1766" w:rsidP="0039007F">
      <w:pPr>
        <w:spacing w:after="0" w:line="240" w:lineRule="auto"/>
        <w:ind w:left="-284" w:right="-284"/>
        <w:jc w:val="both"/>
        <w:rPr>
          <w:rFonts w:ascii="Arial" w:hAnsi="Arial" w:cs="Arial"/>
          <w:noProof w:val="0"/>
          <w:sz w:val="20"/>
          <w:szCs w:val="20"/>
        </w:rPr>
      </w:pPr>
    </w:p>
    <w:p w:rsidR="00A60893" w:rsidRPr="0039007F" w:rsidRDefault="00E924E6" w:rsidP="0039007F">
      <w:pPr>
        <w:pStyle w:val="Ttulo1"/>
        <w:spacing w:before="0" w:after="0"/>
        <w:ind w:left="-284" w:right="-284" w:firstLine="0"/>
        <w:rPr>
          <w:rFonts w:cs="Arial"/>
        </w:rPr>
      </w:pPr>
      <w:bookmarkStart w:id="98" w:name="_Toc388439782"/>
      <w:bookmarkStart w:id="99" w:name="_Toc401576140"/>
      <w:bookmarkStart w:id="100" w:name="_Toc426732030"/>
      <w:bookmarkStart w:id="101" w:name="_Toc429648986"/>
      <w:bookmarkStart w:id="102" w:name="_Toc470698645"/>
      <w:r w:rsidRPr="0039007F">
        <w:rPr>
          <w:rFonts w:cs="Arial"/>
        </w:rPr>
        <w:t xml:space="preserve">Anexo </w:t>
      </w:r>
      <w:r w:rsidR="00C2714B" w:rsidRPr="0039007F">
        <w:rPr>
          <w:rFonts w:cs="Arial"/>
        </w:rPr>
        <w:t>7</w:t>
      </w:r>
      <w:r w:rsidR="00A60893" w:rsidRPr="0039007F">
        <w:rPr>
          <w:rFonts w:cs="Arial"/>
        </w:rPr>
        <w:t>.- Declaración de integridad</w:t>
      </w:r>
      <w:bookmarkEnd w:id="98"/>
      <w:bookmarkEnd w:id="99"/>
      <w:bookmarkEnd w:id="100"/>
      <w:r w:rsidR="00A60893" w:rsidRPr="0039007F">
        <w:rPr>
          <w:rFonts w:cs="Arial"/>
        </w:rPr>
        <w:t>.</w:t>
      </w:r>
      <w:bookmarkEnd w:id="101"/>
      <w:bookmarkEnd w:id="102"/>
    </w:p>
    <w:p w:rsidR="00A60893" w:rsidRPr="0039007F" w:rsidRDefault="00A60893" w:rsidP="0039007F">
      <w:pPr>
        <w:spacing w:after="0" w:line="240" w:lineRule="auto"/>
        <w:ind w:left="-284" w:right="-284"/>
        <w:jc w:val="both"/>
        <w:rPr>
          <w:rFonts w:ascii="Arial" w:hAnsi="Arial" w:cs="Arial"/>
          <w:noProof w:val="0"/>
        </w:rPr>
      </w:pP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Instituto Mexicano del Seguro Social</w:t>
      </w:r>
    </w:p>
    <w:p w:rsidR="00540F39" w:rsidRPr="0039007F" w:rsidRDefault="00540F39" w:rsidP="00540F39">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Pr>
          <w:rFonts w:ascii="Arial" w:hAnsi="Arial" w:cs="Arial"/>
          <w:bCs/>
          <w:szCs w:val="24"/>
        </w:rPr>
        <w:t>quisiciones e Infraestructura</w:t>
      </w:r>
    </w:p>
    <w:p w:rsidR="003D045C" w:rsidRPr="0039007F" w:rsidRDefault="008E33D1"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Unidad de Ad</w:t>
      </w:r>
      <w:r>
        <w:rPr>
          <w:rFonts w:ascii="Arial" w:hAnsi="Arial" w:cs="Arial"/>
          <w:bCs/>
          <w:szCs w:val="24"/>
        </w:rPr>
        <w:t>quisiciones e Infraestructura</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de Adquisición de Bienes y Contratación de Servicios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Técnica de Adquisición de Bienes de Inversión y Activos</w:t>
      </w:r>
    </w:p>
    <w:p w:rsidR="003D045C" w:rsidRPr="0039007F" w:rsidRDefault="003D045C" w:rsidP="0039007F">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División de Contratación de Activos y Logística</w:t>
      </w:r>
    </w:p>
    <w:p w:rsidR="003D045C" w:rsidRPr="0039007F" w:rsidRDefault="003D045C" w:rsidP="0039007F">
      <w:pPr>
        <w:tabs>
          <w:tab w:val="left" w:pos="10490"/>
        </w:tabs>
        <w:spacing w:after="0" w:line="240" w:lineRule="auto"/>
        <w:ind w:left="-284" w:right="-284"/>
        <w:jc w:val="both"/>
        <w:rPr>
          <w:rFonts w:ascii="Arial" w:hAnsi="Arial" w:cs="Arial"/>
          <w:szCs w:val="20"/>
        </w:rPr>
      </w:pPr>
      <w:r w:rsidRPr="0039007F">
        <w:rPr>
          <w:rFonts w:ascii="Arial" w:hAnsi="Arial" w:cs="Arial"/>
          <w:szCs w:val="20"/>
        </w:rPr>
        <w:t>Presente</w:t>
      </w:r>
    </w:p>
    <w:p w:rsidR="003D045C" w:rsidRPr="0039007F" w:rsidRDefault="003D045C" w:rsidP="0039007F">
      <w:pPr>
        <w:spacing w:after="0" w:line="240" w:lineRule="auto"/>
        <w:ind w:left="-284" w:right="-284"/>
        <w:jc w:val="both"/>
        <w:rPr>
          <w:rFonts w:ascii="Arial" w:hAnsi="Arial" w:cs="Arial"/>
          <w:noProof w:val="0"/>
          <w:szCs w:val="20"/>
        </w:rPr>
      </w:pPr>
    </w:p>
    <w:p w:rsidR="003D045C" w:rsidRPr="0039007F" w:rsidRDefault="00DA7C43" w:rsidP="0039007F">
      <w:pPr>
        <w:spacing w:after="0" w:line="240" w:lineRule="auto"/>
        <w:ind w:left="-284" w:right="-284"/>
        <w:jc w:val="right"/>
        <w:rPr>
          <w:rFonts w:ascii="Arial" w:hAnsi="Arial" w:cs="Arial"/>
          <w:szCs w:val="20"/>
        </w:rPr>
      </w:pPr>
      <w:r>
        <w:rPr>
          <w:rFonts w:ascii="Arial" w:hAnsi="Arial" w:cs="Arial"/>
          <w:szCs w:val="20"/>
        </w:rPr>
        <w:t xml:space="preserve">Ciudad de </w:t>
      </w:r>
      <w:r w:rsidR="003D045C" w:rsidRPr="0039007F">
        <w:rPr>
          <w:rFonts w:ascii="Arial" w:hAnsi="Arial" w:cs="Arial"/>
          <w:szCs w:val="20"/>
        </w:rPr>
        <w:t xml:space="preserve">México, </w:t>
      </w:r>
      <w:r w:rsidR="00167C34">
        <w:rPr>
          <w:rFonts w:ascii="Arial" w:hAnsi="Arial" w:cs="Arial"/>
          <w:szCs w:val="20"/>
        </w:rPr>
        <w:t xml:space="preserve">a </w:t>
      </w:r>
      <w:r w:rsidR="003D045C" w:rsidRPr="0039007F">
        <w:rPr>
          <w:rFonts w:ascii="Arial" w:hAnsi="Arial" w:cs="Arial"/>
          <w:szCs w:val="20"/>
        </w:rPr>
        <w:t>____ de _____________ de ________</w:t>
      </w:r>
    </w:p>
    <w:p w:rsidR="003D045C" w:rsidRPr="0039007F" w:rsidRDefault="003D045C"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 xml:space="preserve">(__________Nombre________) en mi carácter de representante legal de la (__________nombre o razón social de la empresa________), y en términos de </w:t>
      </w:r>
      <w:r w:rsidR="00186E5D" w:rsidRPr="0039007F">
        <w:rPr>
          <w:rFonts w:ascii="Arial" w:hAnsi="Arial" w:cs="Arial"/>
          <w:noProof w:val="0"/>
          <w:szCs w:val="20"/>
        </w:rPr>
        <w:t>la documentación</w:t>
      </w:r>
      <w:r w:rsidRPr="0039007F">
        <w:rPr>
          <w:rFonts w:ascii="Arial" w:hAnsi="Arial" w:cs="Arial"/>
          <w:noProof w:val="0"/>
          <w:szCs w:val="20"/>
        </w:rPr>
        <w:t xml:space="preserve"> legal y administrativa de la </w:t>
      </w:r>
      <w:r w:rsidR="001A0A01" w:rsidRPr="0039007F">
        <w:rPr>
          <w:rFonts w:ascii="Arial" w:hAnsi="Arial" w:cs="Arial"/>
          <w:szCs w:val="20"/>
        </w:rPr>
        <w:t xml:space="preserve">Licitación Pública Nacional Electrónica número </w:t>
      </w:r>
      <w:r w:rsidR="00F0029A" w:rsidRPr="0039007F">
        <w:rPr>
          <w:rFonts w:ascii="Arial" w:hAnsi="Arial" w:cs="Arial"/>
          <w:szCs w:val="20"/>
        </w:rPr>
        <w:t>L</w:t>
      </w:r>
      <w:r w:rsidR="001A0A01" w:rsidRPr="0039007F">
        <w:rPr>
          <w:rFonts w:ascii="Arial" w:hAnsi="Arial" w:cs="Arial"/>
          <w:szCs w:val="20"/>
        </w:rPr>
        <w:t>A-019GYR019-</w:t>
      </w:r>
      <w:r w:rsidR="003D045C" w:rsidRPr="0039007F">
        <w:rPr>
          <w:rFonts w:ascii="Arial" w:hAnsi="Arial" w:cs="Arial"/>
          <w:szCs w:val="20"/>
        </w:rPr>
        <w:t>E</w:t>
      </w:r>
      <w:r w:rsidR="001F58A7" w:rsidRPr="0039007F">
        <w:rPr>
          <w:rFonts w:ascii="Arial" w:hAnsi="Arial" w:cs="Arial"/>
          <w:szCs w:val="20"/>
        </w:rPr>
        <w:t>***</w:t>
      </w:r>
      <w:r w:rsidR="001A0A01" w:rsidRPr="0039007F">
        <w:rPr>
          <w:rFonts w:ascii="Arial" w:hAnsi="Arial" w:cs="Arial"/>
          <w:szCs w:val="20"/>
        </w:rPr>
        <w:t>-</w:t>
      </w:r>
      <w:r w:rsidR="00744F60">
        <w:rPr>
          <w:rFonts w:ascii="Arial" w:hAnsi="Arial" w:cs="Arial"/>
          <w:szCs w:val="20"/>
        </w:rPr>
        <w:t>2017</w:t>
      </w:r>
      <w:r w:rsidRPr="0039007F">
        <w:rPr>
          <w:rFonts w:ascii="Arial" w:hAnsi="Arial" w:cs="Arial"/>
          <w:noProof w:val="0"/>
          <w:szCs w:val="20"/>
        </w:rPr>
        <w:t>.</w:t>
      </w: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 xml:space="preserve">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w:t>
      </w:r>
      <w:r w:rsidR="00D75062">
        <w:rPr>
          <w:rFonts w:ascii="Arial" w:hAnsi="Arial" w:cs="Arial"/>
          <w:noProof w:val="0"/>
          <w:szCs w:val="20"/>
        </w:rPr>
        <w:t>licitantes</w:t>
      </w:r>
      <w:r w:rsidRPr="0039007F">
        <w:rPr>
          <w:rFonts w:ascii="Arial" w:hAnsi="Arial" w:cs="Arial"/>
          <w:noProof w:val="0"/>
          <w:szCs w:val="20"/>
        </w:rPr>
        <w:t>.</w:t>
      </w: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p>
    <w:p w:rsidR="00A60893" w:rsidRPr="0039007F" w:rsidRDefault="00A60893"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Protesto lo necesario</w:t>
      </w:r>
    </w:p>
    <w:p w:rsidR="00A60893" w:rsidRPr="0039007F" w:rsidRDefault="00A60893"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______________________________________________________</w:t>
      </w:r>
    </w:p>
    <w:p w:rsidR="00A60893" w:rsidRPr="0039007F" w:rsidRDefault="00A60893" w:rsidP="0039007F">
      <w:pPr>
        <w:spacing w:after="0" w:line="240" w:lineRule="auto"/>
        <w:ind w:left="-284" w:right="-284"/>
        <w:jc w:val="both"/>
        <w:rPr>
          <w:rFonts w:ascii="Arial" w:hAnsi="Arial" w:cs="Arial"/>
          <w:noProof w:val="0"/>
          <w:szCs w:val="20"/>
        </w:rPr>
      </w:pPr>
      <w:r w:rsidRPr="0039007F">
        <w:rPr>
          <w:rFonts w:ascii="Arial" w:hAnsi="Arial" w:cs="Arial"/>
          <w:noProof w:val="0"/>
          <w:szCs w:val="20"/>
        </w:rPr>
        <w:t xml:space="preserve">(Nombre </w:t>
      </w:r>
      <w:r w:rsidR="00FE43ED" w:rsidRPr="0039007F">
        <w:rPr>
          <w:rFonts w:ascii="Arial" w:hAnsi="Arial" w:cs="Arial"/>
          <w:noProof w:val="0"/>
          <w:szCs w:val="20"/>
        </w:rPr>
        <w:t>y firma del apoderado o representante legal del licitante)</w:t>
      </w:r>
    </w:p>
    <w:p w:rsidR="0038137F" w:rsidRPr="0039007F" w:rsidRDefault="0038137F" w:rsidP="0039007F">
      <w:pPr>
        <w:spacing w:after="0" w:line="240" w:lineRule="auto"/>
        <w:ind w:left="-284" w:right="-284"/>
        <w:jc w:val="both"/>
        <w:rPr>
          <w:rFonts w:ascii="Arial" w:hAnsi="Arial" w:cs="Arial"/>
          <w:noProof w:val="0"/>
          <w:sz w:val="20"/>
          <w:szCs w:val="20"/>
        </w:rPr>
      </w:pPr>
    </w:p>
    <w:p w:rsidR="0038137F" w:rsidRPr="0039007F" w:rsidRDefault="0038137F" w:rsidP="0039007F">
      <w:pPr>
        <w:spacing w:after="0" w:line="240" w:lineRule="auto"/>
        <w:ind w:left="-284" w:right="-284"/>
        <w:jc w:val="both"/>
        <w:rPr>
          <w:rFonts w:ascii="Arial" w:hAnsi="Arial" w:cs="Arial"/>
          <w:noProof w:val="0"/>
          <w:sz w:val="20"/>
          <w:szCs w:val="20"/>
        </w:rPr>
      </w:pPr>
    </w:p>
    <w:p w:rsidR="00214359" w:rsidRPr="0039007F" w:rsidRDefault="00214359" w:rsidP="0039007F">
      <w:pPr>
        <w:spacing w:after="0" w:line="240" w:lineRule="auto"/>
        <w:rPr>
          <w:rFonts w:ascii="Arial" w:hAnsi="Arial" w:cs="Arial"/>
          <w:noProof w:val="0"/>
          <w:sz w:val="20"/>
          <w:szCs w:val="20"/>
        </w:rPr>
      </w:pPr>
      <w:r w:rsidRPr="0039007F">
        <w:rPr>
          <w:rFonts w:ascii="Arial" w:hAnsi="Arial" w:cs="Arial"/>
          <w:noProof w:val="0"/>
          <w:sz w:val="20"/>
          <w:szCs w:val="20"/>
        </w:rPr>
        <w:br w:type="page"/>
      </w:r>
    </w:p>
    <w:p w:rsidR="00614C18" w:rsidRPr="0039007F" w:rsidRDefault="00614C18" w:rsidP="0039007F">
      <w:pPr>
        <w:spacing w:after="0" w:line="240" w:lineRule="auto"/>
        <w:ind w:left="-284" w:right="-284"/>
        <w:jc w:val="both"/>
        <w:rPr>
          <w:rFonts w:ascii="Arial" w:hAnsi="Arial" w:cs="Arial"/>
          <w:noProof w:val="0"/>
          <w:sz w:val="20"/>
          <w:szCs w:val="20"/>
        </w:rPr>
      </w:pPr>
    </w:p>
    <w:p w:rsidR="00614C18" w:rsidRPr="0039007F" w:rsidRDefault="00E924E6" w:rsidP="0039007F">
      <w:pPr>
        <w:pStyle w:val="Ttulo1"/>
        <w:spacing w:before="0" w:after="0"/>
        <w:rPr>
          <w:rFonts w:cs="Arial"/>
        </w:rPr>
      </w:pPr>
      <w:bookmarkStart w:id="103" w:name="_Toc388439786"/>
      <w:bookmarkStart w:id="104" w:name="_Toc401576143"/>
      <w:bookmarkStart w:id="105" w:name="_Toc426732033"/>
      <w:bookmarkStart w:id="106" w:name="_Toc429648987"/>
      <w:bookmarkStart w:id="107" w:name="_Toc470698646"/>
      <w:r w:rsidRPr="0039007F">
        <w:rPr>
          <w:rFonts w:cs="Arial"/>
        </w:rPr>
        <w:t xml:space="preserve">Anexo </w:t>
      </w:r>
      <w:r w:rsidR="00C2714B" w:rsidRPr="0039007F">
        <w:rPr>
          <w:rFonts w:cs="Arial"/>
        </w:rPr>
        <w:t>8</w:t>
      </w:r>
      <w:r w:rsidR="00614C18" w:rsidRPr="0039007F">
        <w:rPr>
          <w:rFonts w:cs="Arial"/>
        </w:rPr>
        <w:t>.- Estratificación de micro, pequeña o mediana empresa. (MIPYMES)</w:t>
      </w:r>
      <w:bookmarkEnd w:id="103"/>
      <w:bookmarkEnd w:id="104"/>
      <w:bookmarkEnd w:id="105"/>
      <w:r w:rsidR="00614C18" w:rsidRPr="0039007F">
        <w:rPr>
          <w:rFonts w:cs="Arial"/>
        </w:rPr>
        <w:t>.</w:t>
      </w:r>
      <w:bookmarkEnd w:id="106"/>
      <w:bookmarkEnd w:id="107"/>
    </w:p>
    <w:p w:rsidR="00614C18" w:rsidRPr="0039007F" w:rsidRDefault="00614C18" w:rsidP="00A061BA">
      <w:pPr>
        <w:spacing w:after="0" w:line="240" w:lineRule="auto"/>
        <w:ind w:left="-284" w:right="-284"/>
        <w:jc w:val="both"/>
        <w:rPr>
          <w:rFonts w:ascii="Arial" w:hAnsi="Arial" w:cs="Arial"/>
          <w:noProof w:val="0"/>
        </w:rPr>
      </w:pPr>
    </w:p>
    <w:p w:rsidR="00214359" w:rsidRPr="0039007F" w:rsidRDefault="00214359" w:rsidP="00A061BA">
      <w:pPr>
        <w:spacing w:after="0" w:line="240" w:lineRule="auto"/>
        <w:ind w:left="-284" w:right="-284"/>
        <w:jc w:val="both"/>
        <w:rPr>
          <w:rFonts w:ascii="Arial" w:hAnsi="Arial" w:cs="Arial"/>
          <w:noProof w:val="0"/>
        </w:rPr>
      </w:pPr>
    </w:p>
    <w:p w:rsidR="00214359" w:rsidRPr="0039007F" w:rsidRDefault="00214359"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Instituto Mexicano del Seguro Social</w:t>
      </w:r>
    </w:p>
    <w:p w:rsidR="00540F39" w:rsidRPr="0039007F" w:rsidRDefault="00540F39" w:rsidP="00540F39">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Pr>
          <w:rFonts w:ascii="Arial" w:hAnsi="Arial" w:cs="Arial"/>
          <w:bCs/>
          <w:szCs w:val="24"/>
        </w:rPr>
        <w:t>quisiciones e Infraestructura</w:t>
      </w:r>
    </w:p>
    <w:p w:rsidR="00214359" w:rsidRPr="0039007F" w:rsidRDefault="008E33D1"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Unidad de Ad</w:t>
      </w:r>
      <w:r>
        <w:rPr>
          <w:rFonts w:ascii="Arial" w:hAnsi="Arial" w:cs="Arial"/>
          <w:bCs/>
          <w:szCs w:val="24"/>
        </w:rPr>
        <w:t>quisiciones e Infraestructura</w:t>
      </w:r>
    </w:p>
    <w:p w:rsidR="00214359" w:rsidRPr="0039007F" w:rsidRDefault="00214359"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de Adquisición de Bienes y Contratación de Servicios</w:t>
      </w:r>
    </w:p>
    <w:p w:rsidR="00214359" w:rsidRPr="0039007F" w:rsidRDefault="00214359"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Coordinación Técnica de Adquisición de Bienes de Inversión y Activos</w:t>
      </w:r>
    </w:p>
    <w:p w:rsidR="00214359" w:rsidRPr="0039007F" w:rsidRDefault="00214359" w:rsidP="00A061BA">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División de Contratación de Activos y Logística</w:t>
      </w:r>
    </w:p>
    <w:p w:rsidR="00214359" w:rsidRPr="0039007F" w:rsidRDefault="00214359" w:rsidP="00A061BA">
      <w:pPr>
        <w:tabs>
          <w:tab w:val="left" w:pos="10490"/>
        </w:tabs>
        <w:spacing w:after="0" w:line="240" w:lineRule="auto"/>
        <w:ind w:left="-284" w:right="-284"/>
        <w:jc w:val="both"/>
        <w:rPr>
          <w:rFonts w:ascii="Arial" w:hAnsi="Arial" w:cs="Arial"/>
          <w:szCs w:val="20"/>
        </w:rPr>
      </w:pPr>
      <w:r w:rsidRPr="0039007F">
        <w:rPr>
          <w:rFonts w:ascii="Arial" w:hAnsi="Arial" w:cs="Arial"/>
          <w:szCs w:val="20"/>
        </w:rPr>
        <w:t>Presente</w:t>
      </w:r>
    </w:p>
    <w:p w:rsidR="00214359" w:rsidRPr="0039007F" w:rsidRDefault="00214359" w:rsidP="00A061BA">
      <w:pPr>
        <w:spacing w:after="0" w:line="240" w:lineRule="auto"/>
        <w:ind w:left="-284" w:right="-284"/>
        <w:jc w:val="both"/>
        <w:rPr>
          <w:rFonts w:ascii="Arial" w:hAnsi="Arial" w:cs="Arial"/>
          <w:noProof w:val="0"/>
          <w:szCs w:val="20"/>
        </w:rPr>
      </w:pPr>
    </w:p>
    <w:p w:rsidR="00214359" w:rsidRPr="0039007F" w:rsidRDefault="00DA7C43" w:rsidP="00A061BA">
      <w:pPr>
        <w:spacing w:after="0" w:line="240" w:lineRule="auto"/>
        <w:ind w:left="-284" w:right="-284"/>
        <w:jc w:val="right"/>
        <w:rPr>
          <w:rFonts w:ascii="Arial" w:hAnsi="Arial" w:cs="Arial"/>
          <w:szCs w:val="20"/>
        </w:rPr>
      </w:pPr>
      <w:r>
        <w:rPr>
          <w:rFonts w:ascii="Arial" w:hAnsi="Arial" w:cs="Arial"/>
          <w:szCs w:val="20"/>
        </w:rPr>
        <w:t xml:space="preserve">Ciudad de </w:t>
      </w:r>
      <w:r w:rsidR="00214359" w:rsidRPr="0039007F">
        <w:rPr>
          <w:rFonts w:ascii="Arial" w:hAnsi="Arial" w:cs="Arial"/>
          <w:szCs w:val="20"/>
        </w:rPr>
        <w:t xml:space="preserve">México, </w:t>
      </w:r>
      <w:r w:rsidR="00167C34">
        <w:rPr>
          <w:rFonts w:ascii="Arial" w:hAnsi="Arial" w:cs="Arial"/>
          <w:szCs w:val="20"/>
        </w:rPr>
        <w:t xml:space="preserve">a </w:t>
      </w:r>
      <w:r w:rsidR="00214359" w:rsidRPr="0039007F">
        <w:rPr>
          <w:rFonts w:ascii="Arial" w:hAnsi="Arial" w:cs="Arial"/>
          <w:szCs w:val="20"/>
        </w:rPr>
        <w:t>____ de _____________ de ________</w:t>
      </w: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Me refiero al procedimiento de _________ (3) ________ Núm. ________ (4) _______ en el que mí representada, la empresa_________ (5) ________, participa a través de la presente propuesta.</w:t>
      </w: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Protesto lo necesario</w:t>
      </w: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______________________________________________________</w:t>
      </w:r>
    </w:p>
    <w:p w:rsidR="00614C18" w:rsidRPr="0039007F" w:rsidRDefault="00614C18" w:rsidP="00A061BA">
      <w:pPr>
        <w:spacing w:after="0" w:line="240" w:lineRule="auto"/>
        <w:ind w:left="-284" w:right="-284"/>
        <w:jc w:val="both"/>
        <w:rPr>
          <w:rFonts w:ascii="Arial" w:hAnsi="Arial" w:cs="Arial"/>
          <w:noProof w:val="0"/>
          <w:szCs w:val="20"/>
        </w:rPr>
      </w:pPr>
      <w:r w:rsidRPr="0039007F">
        <w:rPr>
          <w:rFonts w:ascii="Arial" w:hAnsi="Arial" w:cs="Arial"/>
          <w:noProof w:val="0"/>
          <w:szCs w:val="20"/>
        </w:rPr>
        <w:t xml:space="preserve">(Nombre </w:t>
      </w:r>
      <w:r w:rsidR="00FE43ED" w:rsidRPr="0039007F">
        <w:rPr>
          <w:rFonts w:ascii="Arial" w:hAnsi="Arial" w:cs="Arial"/>
          <w:noProof w:val="0"/>
          <w:szCs w:val="20"/>
        </w:rPr>
        <w:t>y firma del apoderado o representante legal del licitante)</w:t>
      </w:r>
    </w:p>
    <w:p w:rsidR="00614C18" w:rsidRPr="0039007F" w:rsidRDefault="00614C18" w:rsidP="00A061BA">
      <w:pPr>
        <w:spacing w:after="0" w:line="240" w:lineRule="auto"/>
        <w:ind w:left="-284" w:right="-284"/>
        <w:jc w:val="both"/>
        <w:rPr>
          <w:rFonts w:ascii="Arial" w:hAnsi="Arial" w:cs="Arial"/>
          <w:noProof w:val="0"/>
        </w:rPr>
      </w:pPr>
      <w:r w:rsidRPr="0039007F">
        <w:rPr>
          <w:rFonts w:ascii="Arial" w:hAnsi="Arial" w:cs="Arial"/>
          <w:noProof w:val="0"/>
        </w:rPr>
        <w:br w:type="page"/>
      </w:r>
    </w:p>
    <w:p w:rsidR="00214359" w:rsidRPr="0039007F" w:rsidRDefault="00214359" w:rsidP="0039007F">
      <w:pPr>
        <w:spacing w:after="0" w:line="240" w:lineRule="auto"/>
        <w:ind w:left="-284" w:right="-284"/>
        <w:jc w:val="both"/>
        <w:rPr>
          <w:rFonts w:ascii="Arial" w:hAnsi="Arial" w:cs="Arial"/>
          <w:b/>
          <w:bCs/>
          <w:noProof w:val="0"/>
        </w:rPr>
      </w:pPr>
      <w:bookmarkStart w:id="108" w:name="_Toc388439787"/>
      <w:bookmarkStart w:id="109" w:name="_Toc401576144"/>
      <w:bookmarkStart w:id="110" w:name="_Toc426732034"/>
    </w:p>
    <w:p w:rsidR="00614C18" w:rsidRPr="0039007F" w:rsidRDefault="00614C18" w:rsidP="0039007F">
      <w:pPr>
        <w:spacing w:after="0" w:line="240" w:lineRule="auto"/>
        <w:ind w:left="-284" w:right="-284"/>
        <w:jc w:val="both"/>
        <w:rPr>
          <w:rFonts w:ascii="Arial" w:hAnsi="Arial" w:cs="Arial"/>
          <w:b/>
          <w:bCs/>
          <w:noProof w:val="0"/>
        </w:rPr>
      </w:pPr>
      <w:r w:rsidRPr="0039007F">
        <w:rPr>
          <w:rFonts w:ascii="Arial" w:hAnsi="Arial" w:cs="Arial"/>
          <w:b/>
          <w:bCs/>
          <w:noProof w:val="0"/>
        </w:rPr>
        <w:t>Instructivo de llenado del formato de estratificación de micro, pequeña o mediana empresa. (MIPYMES)</w:t>
      </w:r>
      <w:bookmarkEnd w:id="108"/>
      <w:bookmarkEnd w:id="109"/>
      <w:bookmarkEnd w:id="110"/>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Instructivo de llenado.</w:t>
      </w: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Llenar los campos conforme aplique tomando en cuenta los rangos previstos en el Acuerdo antes mencionado.</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Señalar la fecha de suscripción del documento.</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Anotar el nombre de la convocante.</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Precisar el procedimiento de contratación de que se trate (licitación pública o invitación a cuando menos tres personas).</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Indicar el número de procedimiento de contratación asignado por CompraNet.</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Anotar el nombre, razón social o denominación del licitante.</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Indicar el Registro Federal de Contribuyentes del licitante.</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 xml:space="preserve">Señalar el número que resulte de la aplicación de la expresión. Tope Máximo Combinado = (Trabajadores) x 10% + (Ventas anuales en millones de pesos) x 90%. </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 xml:space="preserve">Para tales efectos puede utilizar la calculadora MIPYMES disponible en la página </w:t>
      </w:r>
      <w:hyperlink r:id="rId10" w:history="1">
        <w:r w:rsidRPr="0039007F">
          <w:rPr>
            <w:rStyle w:val="Hipervnculo"/>
            <w:rFonts w:ascii="Arial" w:hAnsi="Arial" w:cs="Arial"/>
            <w:noProof w:val="0"/>
          </w:rPr>
          <w:t>http.//www.comprasdegobierNúm.gob.mx/calculadora</w:t>
        </w:r>
      </w:hyperlink>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Para el concepto “Trabajadores”, utilizar el total de los trabajadores con los que cuenta la empresa a la fecha de la emisión de la manifestación.</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Para el concepto “ventas anuales”, utilizar los datos conforme al reporte de su ejercicio fiscal correspondiente a la última declaración anual de impuestos federales, expresados en millones de pesos.</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Señalar el tamaño de la empresa (Micro, Pequeña o Mediana), conforme al resultado de la operación señalada en el numeral anterior.</w:t>
      </w:r>
    </w:p>
    <w:p w:rsidR="00614C18" w:rsidRPr="0039007F" w:rsidRDefault="00614C18" w:rsidP="0039007F">
      <w:pPr>
        <w:spacing w:after="0" w:line="240" w:lineRule="auto"/>
        <w:ind w:left="-284" w:right="-284"/>
        <w:jc w:val="both"/>
        <w:rPr>
          <w:rFonts w:ascii="Arial" w:hAnsi="Arial" w:cs="Arial"/>
          <w:noProof w:val="0"/>
        </w:rPr>
      </w:pPr>
    </w:p>
    <w:p w:rsidR="00614C18" w:rsidRPr="0039007F" w:rsidRDefault="00614C18" w:rsidP="0039007F">
      <w:pPr>
        <w:spacing w:after="0" w:line="240" w:lineRule="auto"/>
        <w:ind w:left="-284" w:right="-284"/>
        <w:jc w:val="both"/>
        <w:rPr>
          <w:rFonts w:ascii="Arial" w:hAnsi="Arial" w:cs="Arial"/>
          <w:noProof w:val="0"/>
        </w:rPr>
      </w:pPr>
      <w:r w:rsidRPr="0039007F">
        <w:rPr>
          <w:rFonts w:ascii="Arial" w:hAnsi="Arial" w:cs="Arial"/>
          <w:noProof w:val="0"/>
        </w:rPr>
        <w:t>Anotar el nombre y firma del apoderado o representante legal del licitante.</w:t>
      </w:r>
    </w:p>
    <w:p w:rsidR="00614C18" w:rsidRPr="0039007F" w:rsidRDefault="00614C18" w:rsidP="0039007F">
      <w:pPr>
        <w:spacing w:after="0" w:line="240" w:lineRule="auto"/>
        <w:ind w:left="-284" w:right="-284"/>
        <w:jc w:val="both"/>
        <w:rPr>
          <w:rFonts w:ascii="Arial" w:hAnsi="Arial" w:cs="Arial"/>
          <w:noProof w:val="0"/>
        </w:rPr>
      </w:pPr>
    </w:p>
    <w:p w:rsidR="00214359" w:rsidRPr="0039007F" w:rsidRDefault="00214359" w:rsidP="0039007F">
      <w:pPr>
        <w:spacing w:after="0" w:line="240" w:lineRule="auto"/>
        <w:rPr>
          <w:rFonts w:ascii="Arial" w:hAnsi="Arial" w:cs="Arial"/>
          <w:noProof w:val="0"/>
        </w:rPr>
      </w:pPr>
      <w:r w:rsidRPr="0039007F">
        <w:rPr>
          <w:rFonts w:ascii="Arial" w:hAnsi="Arial" w:cs="Arial"/>
          <w:noProof w:val="0"/>
        </w:rPr>
        <w:br w:type="page"/>
      </w:r>
    </w:p>
    <w:p w:rsidR="00431731" w:rsidRPr="009A4B3D" w:rsidRDefault="00431731" w:rsidP="00431731">
      <w:pPr>
        <w:suppressAutoHyphens/>
        <w:spacing w:after="0" w:line="240" w:lineRule="auto"/>
        <w:ind w:left="-284" w:right="-284"/>
        <w:jc w:val="both"/>
        <w:rPr>
          <w:rFonts w:ascii="Arial" w:hAnsi="Arial" w:cs="Arial"/>
          <w:sz w:val="20"/>
          <w:szCs w:val="20"/>
          <w:lang w:val="es-ES_tradnl"/>
        </w:rPr>
      </w:pPr>
    </w:p>
    <w:p w:rsidR="00431731" w:rsidRPr="009A4B3D" w:rsidRDefault="00431731" w:rsidP="00431731">
      <w:pPr>
        <w:pStyle w:val="Ttulo1"/>
        <w:spacing w:before="0" w:after="0"/>
        <w:ind w:left="-284" w:right="-284" w:firstLine="0"/>
        <w:rPr>
          <w:rFonts w:eastAsia="Calibri" w:cs="Arial"/>
        </w:rPr>
      </w:pPr>
      <w:bookmarkStart w:id="111" w:name="_Toc424042679"/>
      <w:bookmarkStart w:id="112" w:name="_Toc388439777"/>
      <w:bookmarkStart w:id="113" w:name="_Toc436304404"/>
      <w:bookmarkStart w:id="114" w:name="_Toc470698647"/>
      <w:r w:rsidRPr="009A4B3D">
        <w:rPr>
          <w:rFonts w:cs="Arial"/>
        </w:rPr>
        <w:t xml:space="preserve">Anexo </w:t>
      </w:r>
      <w:r>
        <w:rPr>
          <w:rFonts w:cs="Arial"/>
        </w:rPr>
        <w:t>9</w:t>
      </w:r>
      <w:bookmarkStart w:id="115" w:name="_Toc424042680"/>
      <w:bookmarkEnd w:id="111"/>
      <w:r w:rsidRPr="009A4B3D">
        <w:rPr>
          <w:rFonts w:cs="Arial"/>
        </w:rPr>
        <w:t>.- Interés en participar en la licitación pública y solicitar</w:t>
      </w:r>
      <w:r w:rsidRPr="009A4B3D">
        <w:rPr>
          <w:rFonts w:cs="Arial"/>
          <w:lang w:val="x-none"/>
        </w:rPr>
        <w:t xml:space="preserve"> aclaraciones.</w:t>
      </w:r>
      <w:bookmarkEnd w:id="112"/>
      <w:bookmarkEnd w:id="113"/>
      <w:bookmarkEnd w:id="114"/>
      <w:bookmarkEnd w:id="115"/>
    </w:p>
    <w:p w:rsidR="00431731" w:rsidRPr="009A4B3D" w:rsidRDefault="00431731" w:rsidP="00431731">
      <w:pPr>
        <w:tabs>
          <w:tab w:val="num" w:pos="432"/>
        </w:tabs>
        <w:spacing w:after="0" w:line="240" w:lineRule="auto"/>
        <w:ind w:left="-284" w:right="-284" w:hanging="6"/>
        <w:jc w:val="both"/>
        <w:rPr>
          <w:rFonts w:ascii="Arial" w:eastAsia="Calibri" w:hAnsi="Arial" w:cs="Arial"/>
        </w:rPr>
      </w:pPr>
    </w:p>
    <w:p w:rsidR="00431731" w:rsidRPr="00431731" w:rsidRDefault="00DA7C43" w:rsidP="00431731">
      <w:pPr>
        <w:tabs>
          <w:tab w:val="num" w:pos="432"/>
        </w:tabs>
        <w:spacing w:after="0" w:line="240" w:lineRule="auto"/>
        <w:ind w:left="-284" w:right="-284" w:hanging="6"/>
        <w:jc w:val="right"/>
        <w:rPr>
          <w:rFonts w:ascii="Arial" w:eastAsia="Calibri" w:hAnsi="Arial" w:cs="Arial"/>
        </w:rPr>
      </w:pPr>
      <w:r>
        <w:rPr>
          <w:rFonts w:ascii="Arial" w:eastAsia="Calibri" w:hAnsi="Arial" w:cs="Arial"/>
        </w:rPr>
        <w:t xml:space="preserve">Ciudad de </w:t>
      </w:r>
      <w:r w:rsidR="00431731" w:rsidRPr="00431731">
        <w:rPr>
          <w:rFonts w:ascii="Arial" w:eastAsia="Calibri" w:hAnsi="Arial" w:cs="Arial"/>
        </w:rPr>
        <w:t xml:space="preserve">México, a _______ de _________________de </w:t>
      </w:r>
      <w:r w:rsidR="00C306D3">
        <w:rPr>
          <w:rFonts w:ascii="Arial" w:eastAsia="Calibri" w:hAnsi="Arial" w:cs="Arial"/>
        </w:rPr>
        <w:t>2017</w:t>
      </w:r>
    </w:p>
    <w:p w:rsidR="00431731" w:rsidRPr="00431731" w:rsidRDefault="00431731" w:rsidP="00431731">
      <w:pPr>
        <w:tabs>
          <w:tab w:val="num" w:pos="432"/>
        </w:tabs>
        <w:spacing w:after="0" w:line="240" w:lineRule="auto"/>
        <w:ind w:left="-284" w:right="-284" w:hanging="6"/>
        <w:jc w:val="both"/>
        <w:rPr>
          <w:rFonts w:ascii="Arial" w:eastAsia="Calibri" w:hAnsi="Arial" w:cs="Arial"/>
        </w:rPr>
      </w:pPr>
    </w:p>
    <w:p w:rsidR="00431731" w:rsidRPr="00431731" w:rsidRDefault="00431731" w:rsidP="00431731">
      <w:pPr>
        <w:tabs>
          <w:tab w:val="num" w:pos="432"/>
        </w:tabs>
        <w:spacing w:after="0" w:line="240" w:lineRule="auto"/>
        <w:ind w:left="-284" w:right="-284" w:hanging="6"/>
        <w:jc w:val="both"/>
        <w:rPr>
          <w:rFonts w:ascii="Arial" w:eastAsia="Calibri" w:hAnsi="Arial" w:cs="Arial"/>
        </w:rPr>
      </w:pPr>
      <w:r w:rsidRPr="00431731">
        <w:rPr>
          <w:rFonts w:ascii="Arial" w:eastAsia="Calibri" w:hAnsi="Arial" w:cs="Arial"/>
        </w:rPr>
        <w:t xml:space="preserve">____(Nombre)_____ manifiesto bajo protesta de decir verdad, que se tiene interés en participar en la Licitación Pública Nacional Núm. ______________ y en su caso </w:t>
      </w:r>
      <w:r w:rsidRPr="00431731">
        <w:rPr>
          <w:rFonts w:ascii="Arial" w:eastAsia="Calibri" w:hAnsi="Arial" w:cs="Arial"/>
          <w:b/>
          <w:i/>
          <w:u w:val="single"/>
        </w:rPr>
        <w:t>solicitar aclaraciones</w:t>
      </w:r>
      <w:r w:rsidRPr="00431731">
        <w:rPr>
          <w:rFonts w:ascii="Arial" w:eastAsia="Calibri" w:hAnsi="Arial" w:cs="Arial"/>
        </w:rPr>
        <w:t xml:space="preserve"> a los aspectos contenidos en la convocatoria, por si o a nombre y representación de.__(Persona Física o Moral)__.</w:t>
      </w:r>
    </w:p>
    <w:p w:rsidR="00431731" w:rsidRPr="00431731" w:rsidRDefault="00431731" w:rsidP="00431731">
      <w:pPr>
        <w:tabs>
          <w:tab w:val="num" w:pos="432"/>
        </w:tabs>
        <w:spacing w:after="0" w:line="240" w:lineRule="auto"/>
        <w:ind w:left="-284" w:right="-284" w:hanging="6"/>
        <w:jc w:val="both"/>
        <w:rPr>
          <w:rFonts w:ascii="Arial" w:eastAsia="Calibri" w:hAnsi="Arial" w:cs="Arial"/>
        </w:rPr>
      </w:pPr>
    </w:p>
    <w:p w:rsidR="00431731" w:rsidRPr="00431731" w:rsidRDefault="00431731" w:rsidP="00431731">
      <w:pPr>
        <w:tabs>
          <w:tab w:val="num" w:pos="432"/>
        </w:tabs>
        <w:spacing w:after="0" w:line="240" w:lineRule="auto"/>
        <w:ind w:left="-284" w:right="-284" w:hanging="6"/>
        <w:jc w:val="both"/>
        <w:rPr>
          <w:rFonts w:ascii="Arial" w:eastAsia="Calibri" w:hAnsi="Arial" w:cs="Arial"/>
          <w:b/>
        </w:rPr>
      </w:pPr>
      <w:r w:rsidRPr="00431731">
        <w:rPr>
          <w:rFonts w:ascii="Arial" w:eastAsia="Calibri" w:hAnsi="Arial" w:cs="Arial"/>
          <w:b/>
        </w:rPr>
        <w:t>Datos Personas Morales y Físicas.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7495"/>
      </w:tblGrid>
      <w:tr w:rsidR="00431731" w:rsidRPr="00431731" w:rsidTr="00431731">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hanging="6"/>
              <w:jc w:val="both"/>
              <w:rPr>
                <w:rFonts w:ascii="Arial" w:eastAsia="Calibri" w:hAnsi="Arial" w:cs="Arial"/>
              </w:rPr>
            </w:pPr>
            <w:r w:rsidRPr="00431731">
              <w:rPr>
                <w:rFonts w:ascii="Arial" w:eastAsia="Calibri" w:hAnsi="Arial" w:cs="Arial"/>
              </w:rPr>
              <w:t>Registro Federal de Contribuyentes.</w:t>
            </w:r>
          </w:p>
        </w:tc>
      </w:tr>
      <w:tr w:rsidR="00431731" w:rsidRPr="00431731" w:rsidTr="00431731">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Domicilio.</w:t>
            </w:r>
          </w:p>
        </w:tc>
      </w:tr>
      <w:tr w:rsidR="00431731" w:rsidRPr="00431731" w:rsidTr="00431731">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Calle y Número.</w:t>
            </w:r>
          </w:p>
        </w:tc>
      </w:tr>
      <w:tr w:rsidR="00431731" w:rsidRPr="00431731" w:rsidTr="00431731">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right="-284" w:hanging="6"/>
              <w:jc w:val="both"/>
              <w:rPr>
                <w:rFonts w:ascii="Arial" w:eastAsia="Calibri" w:hAnsi="Arial" w:cs="Arial"/>
              </w:rPr>
            </w:pPr>
            <w:r w:rsidRPr="00431731">
              <w:rPr>
                <w:rFonts w:ascii="Arial" w:eastAsia="Calibri" w:hAnsi="Arial" w:cs="Arial"/>
              </w:rPr>
              <w:t>Delegación o Municipio.</w:t>
            </w:r>
          </w:p>
        </w:tc>
      </w:tr>
      <w:tr w:rsidR="00431731" w:rsidRPr="00431731" w:rsidTr="00431731">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right="-284" w:hanging="6"/>
              <w:jc w:val="both"/>
              <w:rPr>
                <w:rFonts w:ascii="Arial" w:eastAsia="Calibri" w:hAnsi="Arial" w:cs="Arial"/>
              </w:rPr>
            </w:pPr>
            <w:r w:rsidRPr="00431731">
              <w:rPr>
                <w:rFonts w:ascii="Arial" w:eastAsia="Calibri" w:hAnsi="Arial" w:cs="Arial"/>
              </w:rPr>
              <w:t>Entidad Federativa.</w:t>
            </w:r>
          </w:p>
        </w:tc>
      </w:tr>
      <w:tr w:rsidR="00431731" w:rsidRPr="00431731" w:rsidTr="00431731">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right="-284" w:hanging="6"/>
              <w:jc w:val="both"/>
              <w:rPr>
                <w:rFonts w:ascii="Arial" w:eastAsia="Calibri" w:hAnsi="Arial" w:cs="Arial"/>
              </w:rPr>
            </w:pPr>
            <w:r w:rsidRPr="00431731">
              <w:rPr>
                <w:rFonts w:ascii="Arial" w:eastAsia="Calibri" w:hAnsi="Arial" w:cs="Arial"/>
              </w:rPr>
              <w:t>Teléfono Móvil.</w:t>
            </w:r>
          </w:p>
        </w:tc>
      </w:tr>
      <w:tr w:rsidR="00431731" w:rsidRPr="00431731" w:rsidTr="00431731">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Correo Electrónico.</w:t>
            </w:r>
          </w:p>
        </w:tc>
      </w:tr>
      <w:tr w:rsidR="00431731" w:rsidRPr="00431731" w:rsidTr="00431731">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Apoderado Legal o Representante. (Nombre, Domicilio, Teléfonos y Correo Electrónico)</w:t>
            </w:r>
          </w:p>
        </w:tc>
      </w:tr>
      <w:tr w:rsidR="00431731" w:rsidRPr="00431731" w:rsidTr="00431731">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Documento para Acreditar Personalidad y Facultades. (Escritura Pública y Modificaciones, Fecha, y Datos del Notario Público)</w:t>
            </w:r>
          </w:p>
        </w:tc>
      </w:tr>
    </w:tbl>
    <w:p w:rsidR="00431731" w:rsidRPr="00431731" w:rsidRDefault="00431731" w:rsidP="00431731">
      <w:pPr>
        <w:tabs>
          <w:tab w:val="num" w:pos="432"/>
        </w:tabs>
        <w:spacing w:after="0" w:line="240" w:lineRule="auto"/>
        <w:ind w:left="19" w:right="-284" w:hanging="6"/>
        <w:jc w:val="both"/>
        <w:rPr>
          <w:rFonts w:ascii="Arial" w:eastAsia="Calibri" w:hAnsi="Arial" w:cs="Arial"/>
          <w:b/>
        </w:rPr>
      </w:pPr>
      <w:r w:rsidRPr="00431731">
        <w:rPr>
          <w:rFonts w:ascii="Arial" w:eastAsia="Calibri" w:hAnsi="Arial"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118"/>
        <w:gridCol w:w="4035"/>
        <w:gridCol w:w="2806"/>
      </w:tblGrid>
      <w:tr w:rsidR="00431731" w:rsidRPr="00431731" w:rsidTr="00D239C0">
        <w:trPr>
          <w:trHeight w:val="199"/>
          <w:jc w:val="center"/>
        </w:trPr>
        <w:tc>
          <w:tcPr>
            <w:tcW w:w="3591" w:type="pct"/>
            <w:gridSpan w:val="2"/>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Número de la Escritura Pública en la que consta su Acta Constitutiva.</w:t>
            </w:r>
          </w:p>
        </w:tc>
        <w:tc>
          <w:tcPr>
            <w:tcW w:w="1409" w:type="pct"/>
            <w:shd w:val="clear" w:color="auto" w:fill="E36C0A" w:themeFill="accent6" w:themeFillShade="BF"/>
            <w:vAlign w:val="center"/>
            <w:hideMark/>
          </w:tcPr>
          <w:p w:rsidR="00431731" w:rsidRPr="00431731" w:rsidRDefault="00431731" w:rsidP="00431731">
            <w:pPr>
              <w:spacing w:after="0" w:line="240" w:lineRule="auto"/>
              <w:ind w:left="-284" w:right="-284" w:hanging="6"/>
              <w:jc w:val="both"/>
              <w:rPr>
                <w:rFonts w:ascii="Arial" w:eastAsia="Calibri" w:hAnsi="Arial" w:cs="Arial"/>
              </w:rPr>
            </w:pPr>
            <w:r w:rsidRPr="00431731">
              <w:rPr>
                <w:rFonts w:ascii="Arial" w:eastAsia="Calibri" w:hAnsi="Arial" w:cs="Arial"/>
              </w:rPr>
              <w:t>Fecha.</w:t>
            </w:r>
          </w:p>
        </w:tc>
      </w:tr>
      <w:tr w:rsidR="00431731" w:rsidRPr="00431731" w:rsidTr="00D239C0">
        <w:trPr>
          <w:trHeight w:val="218"/>
          <w:jc w:val="center"/>
        </w:trPr>
        <w:tc>
          <w:tcPr>
            <w:tcW w:w="5000" w:type="pct"/>
            <w:gridSpan w:val="3"/>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Nombre, Número y Domicilio del Notario Público (ante el cual se dio fe de la misma).</w:t>
            </w:r>
          </w:p>
        </w:tc>
      </w:tr>
      <w:tr w:rsidR="00431731" w:rsidRPr="00431731" w:rsidTr="00D239C0">
        <w:trPr>
          <w:trHeight w:val="235"/>
          <w:jc w:val="center"/>
        </w:trPr>
        <w:tc>
          <w:tcPr>
            <w:tcW w:w="5000" w:type="pct"/>
            <w:gridSpan w:val="3"/>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Fecha y Datos de su Inscripción en el Registro Público de Comercio.</w:t>
            </w:r>
          </w:p>
        </w:tc>
      </w:tr>
      <w:tr w:rsidR="00431731" w:rsidRPr="00431731" w:rsidTr="00D239C0">
        <w:trPr>
          <w:trHeight w:val="281"/>
          <w:jc w:val="center"/>
        </w:trPr>
        <w:tc>
          <w:tcPr>
            <w:tcW w:w="5000" w:type="pct"/>
            <w:gridSpan w:val="3"/>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Descripción del Objeto Social.</w:t>
            </w:r>
          </w:p>
        </w:tc>
      </w:tr>
      <w:tr w:rsidR="00431731" w:rsidRPr="00431731" w:rsidTr="00D239C0">
        <w:trPr>
          <w:jc w:val="center"/>
        </w:trPr>
        <w:tc>
          <w:tcPr>
            <w:tcW w:w="5000" w:type="pct"/>
            <w:gridSpan w:val="3"/>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Relación de Accionistas.</w:t>
            </w:r>
          </w:p>
        </w:tc>
      </w:tr>
      <w:tr w:rsidR="00D239C0" w:rsidRPr="00431731" w:rsidTr="00D239C0">
        <w:trPr>
          <w:trHeight w:val="462"/>
          <w:jc w:val="center"/>
        </w:trPr>
        <w:tc>
          <w:tcPr>
            <w:tcW w:w="1565" w:type="pct"/>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Apellido Paterno</w:t>
            </w:r>
          </w:p>
        </w:tc>
        <w:tc>
          <w:tcPr>
            <w:tcW w:w="2026" w:type="pct"/>
            <w:shd w:val="clear" w:color="auto" w:fill="E36C0A" w:themeFill="accent6" w:themeFillShade="BF"/>
            <w:vAlign w:val="center"/>
            <w:hideMark/>
          </w:tcPr>
          <w:p w:rsidR="00431731" w:rsidRPr="00431731" w:rsidRDefault="00431731" w:rsidP="00431731">
            <w:pPr>
              <w:spacing w:after="0" w:line="240" w:lineRule="auto"/>
              <w:ind w:right="-284" w:hanging="6"/>
              <w:jc w:val="both"/>
              <w:rPr>
                <w:rFonts w:ascii="Arial" w:eastAsia="Calibri" w:hAnsi="Arial" w:cs="Arial"/>
              </w:rPr>
            </w:pPr>
            <w:r w:rsidRPr="00431731">
              <w:rPr>
                <w:rFonts w:ascii="Arial" w:eastAsia="Calibri" w:hAnsi="Arial" w:cs="Arial"/>
              </w:rPr>
              <w:t>Apellido Materno</w:t>
            </w:r>
          </w:p>
        </w:tc>
        <w:tc>
          <w:tcPr>
            <w:tcW w:w="1409" w:type="pct"/>
            <w:shd w:val="clear" w:color="auto" w:fill="E36C0A" w:themeFill="accent6" w:themeFillShade="BF"/>
            <w:vAlign w:val="center"/>
            <w:hideMark/>
          </w:tcPr>
          <w:p w:rsidR="00431731" w:rsidRPr="00431731" w:rsidRDefault="00431731" w:rsidP="00431731">
            <w:pPr>
              <w:spacing w:after="0" w:line="240" w:lineRule="auto"/>
              <w:ind w:right="-284" w:hanging="6"/>
              <w:jc w:val="both"/>
              <w:rPr>
                <w:rFonts w:ascii="Arial" w:eastAsia="Calibri" w:hAnsi="Arial" w:cs="Arial"/>
              </w:rPr>
            </w:pPr>
            <w:r w:rsidRPr="00431731">
              <w:rPr>
                <w:rFonts w:ascii="Arial" w:eastAsia="Calibri" w:hAnsi="Arial" w:cs="Arial"/>
              </w:rPr>
              <w:t>Nombre(s)</w:t>
            </w:r>
          </w:p>
        </w:tc>
      </w:tr>
      <w:tr w:rsidR="00431731" w:rsidRPr="00431731" w:rsidTr="00D239C0">
        <w:trPr>
          <w:trHeight w:val="360"/>
          <w:jc w:val="center"/>
        </w:trPr>
        <w:tc>
          <w:tcPr>
            <w:tcW w:w="5000" w:type="pct"/>
            <w:gridSpan w:val="3"/>
            <w:shd w:val="clear" w:color="auto" w:fill="E36C0A" w:themeFill="accent6" w:themeFillShade="BF"/>
            <w:vAlign w:val="center"/>
            <w:hideMark/>
          </w:tcPr>
          <w:p w:rsidR="00431731" w:rsidRPr="00431731" w:rsidRDefault="00431731" w:rsidP="00431731">
            <w:pPr>
              <w:spacing w:after="0" w:line="240" w:lineRule="auto"/>
              <w:ind w:left="19" w:right="-284" w:hanging="6"/>
              <w:jc w:val="both"/>
              <w:rPr>
                <w:rFonts w:ascii="Arial" w:eastAsia="Calibri" w:hAnsi="Arial" w:cs="Arial"/>
              </w:rPr>
            </w:pPr>
            <w:r w:rsidRPr="00431731">
              <w:rPr>
                <w:rFonts w:ascii="Arial" w:eastAsia="Calibri" w:hAnsi="Arial"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431731" w:rsidRPr="00431731" w:rsidRDefault="00431731" w:rsidP="00431731">
      <w:pPr>
        <w:tabs>
          <w:tab w:val="num" w:pos="432"/>
        </w:tabs>
        <w:spacing w:after="0" w:line="240" w:lineRule="auto"/>
        <w:ind w:left="-284" w:right="-284" w:hanging="6"/>
        <w:jc w:val="both"/>
        <w:rPr>
          <w:rFonts w:ascii="Arial" w:eastAsia="Calibri" w:hAnsi="Arial" w:cs="Arial"/>
        </w:rPr>
      </w:pPr>
    </w:p>
    <w:p w:rsidR="00431731" w:rsidRPr="00431731" w:rsidRDefault="00431731" w:rsidP="00431731">
      <w:pPr>
        <w:tabs>
          <w:tab w:val="num" w:pos="432"/>
        </w:tabs>
        <w:suppressAutoHyphens/>
        <w:spacing w:after="0" w:line="240" w:lineRule="auto"/>
        <w:ind w:left="-284" w:right="-284" w:hanging="6"/>
        <w:rPr>
          <w:rFonts w:ascii="Arial" w:eastAsia="Times New Roman" w:hAnsi="Arial" w:cs="Arial"/>
          <w:lang w:val="es-ES" w:eastAsia="ar-SA"/>
        </w:rPr>
      </w:pPr>
      <w:r w:rsidRPr="00431731">
        <w:rPr>
          <w:rFonts w:ascii="Arial" w:eastAsia="Times New Roman" w:hAnsi="Arial" w:cs="Arial"/>
          <w:lang w:val="es-ES" w:eastAsia="ar-SA"/>
        </w:rPr>
        <w:t>Protesto lo necesario</w:t>
      </w:r>
    </w:p>
    <w:p w:rsidR="00431731" w:rsidRPr="00431731" w:rsidRDefault="00431731" w:rsidP="00431731">
      <w:pPr>
        <w:tabs>
          <w:tab w:val="num" w:pos="432"/>
        </w:tabs>
        <w:suppressAutoHyphens/>
        <w:spacing w:after="0" w:line="240" w:lineRule="auto"/>
        <w:ind w:left="-284" w:right="-284" w:hanging="6"/>
        <w:jc w:val="both"/>
        <w:rPr>
          <w:rFonts w:ascii="Arial" w:eastAsia="Times New Roman" w:hAnsi="Arial" w:cs="Arial"/>
          <w:lang w:val="es-ES" w:eastAsia="ar-SA"/>
        </w:rPr>
      </w:pPr>
      <w:r w:rsidRPr="00431731">
        <w:rPr>
          <w:rFonts w:ascii="Arial" w:eastAsia="Times New Roman" w:hAnsi="Arial" w:cs="Arial"/>
          <w:lang w:val="es-ES" w:eastAsia="ar-SA"/>
        </w:rPr>
        <w:t>______________________________________________________</w:t>
      </w:r>
    </w:p>
    <w:p w:rsidR="00431731" w:rsidRPr="00431731" w:rsidRDefault="00431731" w:rsidP="00431731">
      <w:pPr>
        <w:tabs>
          <w:tab w:val="num" w:pos="432"/>
        </w:tabs>
        <w:suppressAutoHyphens/>
        <w:spacing w:after="0" w:line="240" w:lineRule="auto"/>
        <w:ind w:left="-284" w:right="-284" w:hanging="6"/>
        <w:jc w:val="both"/>
        <w:rPr>
          <w:rFonts w:ascii="Arial" w:eastAsia="Times New Roman" w:hAnsi="Arial" w:cs="Arial"/>
          <w:lang w:val="es-ES" w:eastAsia="ar-SA"/>
        </w:rPr>
      </w:pPr>
      <w:r w:rsidRPr="00431731">
        <w:rPr>
          <w:rFonts w:ascii="Arial" w:eastAsia="Times New Roman" w:hAnsi="Arial" w:cs="Arial"/>
          <w:lang w:val="es-ES" w:eastAsia="ar-SA"/>
        </w:rPr>
        <w:t xml:space="preserve">(Nombre </w:t>
      </w:r>
      <w:r w:rsidR="00E22D97" w:rsidRPr="00431731">
        <w:rPr>
          <w:rFonts w:ascii="Arial" w:eastAsia="Times New Roman" w:hAnsi="Arial" w:cs="Arial"/>
          <w:lang w:val="es-ES" w:eastAsia="ar-SA"/>
        </w:rPr>
        <w:t>y firma del apoderado o representante legal del licitante)</w:t>
      </w:r>
    </w:p>
    <w:p w:rsidR="00431731" w:rsidRPr="00431731" w:rsidRDefault="00431731" w:rsidP="00431731">
      <w:pPr>
        <w:tabs>
          <w:tab w:val="num" w:pos="432"/>
        </w:tabs>
        <w:spacing w:after="0" w:line="240" w:lineRule="auto"/>
        <w:ind w:left="-284" w:right="-284" w:hanging="6"/>
        <w:jc w:val="both"/>
        <w:rPr>
          <w:rFonts w:ascii="Arial" w:eastAsia="Calibri" w:hAnsi="Arial" w:cs="Arial"/>
          <w:lang w:val="es-ES"/>
        </w:rPr>
      </w:pPr>
    </w:p>
    <w:p w:rsidR="00431731" w:rsidRDefault="00431731">
      <w:pPr>
        <w:rPr>
          <w:rFonts w:ascii="Arial" w:eastAsia="Calibri" w:hAnsi="Arial" w:cs="Arial"/>
        </w:rPr>
      </w:pPr>
      <w:r>
        <w:rPr>
          <w:rFonts w:ascii="Arial" w:eastAsia="Calibri" w:hAnsi="Arial" w:cs="Arial"/>
        </w:rPr>
        <w:br w:type="page"/>
      </w:r>
    </w:p>
    <w:p w:rsidR="00431731" w:rsidRPr="0039007F" w:rsidRDefault="00431731" w:rsidP="0039007F">
      <w:pPr>
        <w:spacing w:after="0" w:line="240" w:lineRule="auto"/>
        <w:ind w:left="-284" w:right="-284"/>
        <w:jc w:val="both"/>
        <w:rPr>
          <w:rFonts w:ascii="Arial" w:hAnsi="Arial" w:cs="Arial"/>
          <w:noProof w:val="0"/>
        </w:rPr>
      </w:pPr>
    </w:p>
    <w:p w:rsidR="00E5618C" w:rsidRPr="0039007F" w:rsidRDefault="00E5618C" w:rsidP="0039007F">
      <w:pPr>
        <w:pStyle w:val="Ttulo1"/>
        <w:spacing w:before="0" w:after="0"/>
        <w:ind w:left="-284" w:right="-284" w:firstLine="0"/>
        <w:rPr>
          <w:rFonts w:cs="Arial"/>
          <w:sz w:val="28"/>
          <w:lang w:val="es-ES_tradnl"/>
        </w:rPr>
      </w:pPr>
      <w:bookmarkStart w:id="116" w:name="_Toc426732041"/>
      <w:bookmarkStart w:id="117" w:name="_Toc429648988"/>
      <w:bookmarkStart w:id="118" w:name="_Toc470698648"/>
      <w:r w:rsidRPr="0039007F">
        <w:rPr>
          <w:rFonts w:cs="Arial"/>
          <w:sz w:val="28"/>
          <w:lang w:val="es-ES_tradnl"/>
        </w:rPr>
        <w:t xml:space="preserve">Anexo </w:t>
      </w:r>
      <w:r w:rsidR="00C2714B" w:rsidRPr="0039007F">
        <w:rPr>
          <w:rFonts w:cs="Arial"/>
          <w:sz w:val="28"/>
          <w:lang w:val="es-ES_tradnl"/>
        </w:rPr>
        <w:t>9</w:t>
      </w:r>
      <w:r w:rsidR="00431731">
        <w:rPr>
          <w:rFonts w:cs="Arial"/>
          <w:sz w:val="28"/>
          <w:lang w:val="es-ES_tradnl"/>
        </w:rPr>
        <w:t>A</w:t>
      </w:r>
      <w:r w:rsidR="0040222C" w:rsidRPr="0039007F">
        <w:rPr>
          <w:rFonts w:cs="Arial"/>
          <w:sz w:val="28"/>
          <w:lang w:val="es-ES_tradnl"/>
        </w:rPr>
        <w:t xml:space="preserve">.- </w:t>
      </w:r>
      <w:r w:rsidR="00E22D97" w:rsidRPr="00E22D97">
        <w:rPr>
          <w:rFonts w:cs="Arial"/>
          <w:lang w:val="es-ES_tradnl"/>
        </w:rPr>
        <w:t>Formato para solicitar respuestas a preguntas</w:t>
      </w:r>
      <w:r w:rsidRPr="0039007F">
        <w:rPr>
          <w:rFonts w:cs="Arial"/>
          <w:sz w:val="28"/>
          <w:lang w:val="es-ES_tradnl"/>
        </w:rPr>
        <w:t>.</w:t>
      </w:r>
      <w:bookmarkEnd w:id="116"/>
      <w:bookmarkEnd w:id="117"/>
      <w:bookmarkEnd w:id="118"/>
    </w:p>
    <w:p w:rsidR="003D045C" w:rsidRPr="00A061BA" w:rsidRDefault="003D045C" w:rsidP="0039007F">
      <w:pPr>
        <w:spacing w:after="0" w:line="240" w:lineRule="auto"/>
        <w:ind w:left="-284" w:right="-284"/>
        <w:jc w:val="both"/>
        <w:rPr>
          <w:rFonts w:ascii="Arial" w:hAnsi="Arial" w:cs="Arial"/>
          <w:b/>
        </w:rPr>
      </w:pPr>
      <w:bookmarkStart w:id="119" w:name="_Toc336378694"/>
      <w:bookmarkStart w:id="120" w:name="_Toc356557692"/>
      <w:bookmarkStart w:id="121" w:name="_Toc358979945"/>
      <w:bookmarkStart w:id="122" w:name="_Toc367205820"/>
      <w:bookmarkStart w:id="123" w:name="_Toc388439790"/>
      <w:bookmarkStart w:id="124" w:name="_Toc401576146"/>
      <w:bookmarkStart w:id="125" w:name="_Toc426732036"/>
      <w:bookmarkStart w:id="126" w:name="_Toc429648989"/>
    </w:p>
    <w:p w:rsidR="003D045C" w:rsidRPr="00A061BA" w:rsidRDefault="003D045C" w:rsidP="0039007F">
      <w:pPr>
        <w:tabs>
          <w:tab w:val="left" w:pos="10490"/>
        </w:tabs>
        <w:spacing w:after="0" w:line="240" w:lineRule="auto"/>
        <w:ind w:left="-284" w:right="-284"/>
        <w:jc w:val="both"/>
        <w:rPr>
          <w:rFonts w:ascii="Arial" w:hAnsi="Arial" w:cs="Arial"/>
          <w:bCs/>
        </w:rPr>
      </w:pPr>
      <w:r w:rsidRPr="00A061BA">
        <w:rPr>
          <w:rFonts w:ascii="Arial" w:hAnsi="Arial" w:cs="Arial"/>
          <w:bCs/>
        </w:rPr>
        <w:t>Instituto Mexicano del Seguro Social</w:t>
      </w:r>
    </w:p>
    <w:p w:rsidR="00540F39" w:rsidRPr="0039007F" w:rsidRDefault="00540F39" w:rsidP="00540F39">
      <w:pPr>
        <w:tabs>
          <w:tab w:val="left" w:pos="10490"/>
        </w:tabs>
        <w:spacing w:after="0" w:line="240" w:lineRule="auto"/>
        <w:ind w:left="-284" w:right="-284"/>
        <w:jc w:val="both"/>
        <w:rPr>
          <w:rFonts w:ascii="Arial" w:hAnsi="Arial" w:cs="Arial"/>
          <w:bCs/>
          <w:szCs w:val="24"/>
        </w:rPr>
      </w:pPr>
      <w:r w:rsidRPr="0039007F">
        <w:rPr>
          <w:rFonts w:ascii="Arial" w:hAnsi="Arial" w:cs="Arial"/>
          <w:bCs/>
          <w:szCs w:val="24"/>
        </w:rPr>
        <w:t>Dirección de Ad</w:t>
      </w:r>
      <w:r>
        <w:rPr>
          <w:rFonts w:ascii="Arial" w:hAnsi="Arial" w:cs="Arial"/>
          <w:bCs/>
          <w:szCs w:val="24"/>
        </w:rPr>
        <w:t>quisiciones e Infraestructura</w:t>
      </w:r>
    </w:p>
    <w:p w:rsidR="003D045C" w:rsidRPr="00A061BA" w:rsidRDefault="008E33D1" w:rsidP="0039007F">
      <w:pPr>
        <w:tabs>
          <w:tab w:val="left" w:pos="10490"/>
        </w:tabs>
        <w:spacing w:after="0" w:line="240" w:lineRule="auto"/>
        <w:ind w:left="-284" w:right="-284"/>
        <w:jc w:val="both"/>
        <w:rPr>
          <w:rFonts w:ascii="Arial" w:hAnsi="Arial" w:cs="Arial"/>
          <w:bCs/>
        </w:rPr>
      </w:pPr>
      <w:r w:rsidRPr="0039007F">
        <w:rPr>
          <w:rFonts w:ascii="Arial" w:hAnsi="Arial" w:cs="Arial"/>
          <w:bCs/>
          <w:szCs w:val="24"/>
        </w:rPr>
        <w:t>Unidad de Ad</w:t>
      </w:r>
      <w:r>
        <w:rPr>
          <w:rFonts w:ascii="Arial" w:hAnsi="Arial" w:cs="Arial"/>
          <w:bCs/>
          <w:szCs w:val="24"/>
        </w:rPr>
        <w:t>quisiciones e Infraestructura</w:t>
      </w:r>
    </w:p>
    <w:p w:rsidR="003D045C" w:rsidRPr="00A061BA" w:rsidRDefault="003D045C" w:rsidP="0039007F">
      <w:pPr>
        <w:tabs>
          <w:tab w:val="left" w:pos="10490"/>
        </w:tabs>
        <w:spacing w:after="0" w:line="240" w:lineRule="auto"/>
        <w:ind w:left="-284" w:right="-284"/>
        <w:jc w:val="both"/>
        <w:rPr>
          <w:rFonts w:ascii="Arial" w:hAnsi="Arial" w:cs="Arial"/>
          <w:bCs/>
        </w:rPr>
      </w:pPr>
      <w:r w:rsidRPr="00A061BA">
        <w:rPr>
          <w:rFonts w:ascii="Arial" w:hAnsi="Arial" w:cs="Arial"/>
          <w:bCs/>
        </w:rPr>
        <w:t>Coordinación de Adquisición de Bienes y Contratación de Servicios</w:t>
      </w:r>
    </w:p>
    <w:p w:rsidR="003D045C" w:rsidRPr="00A061BA" w:rsidRDefault="003D045C" w:rsidP="0039007F">
      <w:pPr>
        <w:tabs>
          <w:tab w:val="left" w:pos="10490"/>
        </w:tabs>
        <w:spacing w:after="0" w:line="240" w:lineRule="auto"/>
        <w:ind w:left="-284" w:right="-284"/>
        <w:jc w:val="both"/>
        <w:rPr>
          <w:rFonts w:ascii="Arial" w:hAnsi="Arial" w:cs="Arial"/>
          <w:bCs/>
        </w:rPr>
      </w:pPr>
      <w:r w:rsidRPr="00A061BA">
        <w:rPr>
          <w:rFonts w:ascii="Arial" w:hAnsi="Arial" w:cs="Arial"/>
          <w:bCs/>
        </w:rPr>
        <w:t>Coordinación Técnica de Adquisición de Bienes de Inversión y Activos</w:t>
      </w:r>
    </w:p>
    <w:p w:rsidR="003D045C" w:rsidRPr="00A061BA" w:rsidRDefault="003D045C" w:rsidP="0039007F">
      <w:pPr>
        <w:tabs>
          <w:tab w:val="left" w:pos="10490"/>
        </w:tabs>
        <w:spacing w:after="0" w:line="240" w:lineRule="auto"/>
        <w:ind w:left="-284" w:right="-284"/>
        <w:jc w:val="both"/>
        <w:rPr>
          <w:rFonts w:ascii="Arial" w:hAnsi="Arial" w:cs="Arial"/>
          <w:bCs/>
        </w:rPr>
      </w:pPr>
      <w:r w:rsidRPr="00A061BA">
        <w:rPr>
          <w:rFonts w:ascii="Arial" w:hAnsi="Arial" w:cs="Arial"/>
          <w:bCs/>
        </w:rPr>
        <w:t>División de Contratación de Activos y Logística</w:t>
      </w:r>
    </w:p>
    <w:p w:rsidR="003D045C" w:rsidRPr="00A061BA" w:rsidRDefault="003D045C" w:rsidP="0039007F">
      <w:pPr>
        <w:tabs>
          <w:tab w:val="left" w:pos="10490"/>
        </w:tabs>
        <w:spacing w:after="0" w:line="240" w:lineRule="auto"/>
        <w:ind w:left="-284" w:right="-284"/>
        <w:jc w:val="both"/>
        <w:rPr>
          <w:rFonts w:ascii="Arial" w:hAnsi="Arial" w:cs="Arial"/>
        </w:rPr>
      </w:pPr>
      <w:r w:rsidRPr="00A061BA">
        <w:rPr>
          <w:rFonts w:ascii="Arial" w:hAnsi="Arial" w:cs="Arial"/>
        </w:rPr>
        <w:t>Presente</w:t>
      </w:r>
    </w:p>
    <w:p w:rsidR="00A923FA" w:rsidRPr="00A061BA" w:rsidRDefault="00A923FA" w:rsidP="0039007F">
      <w:pPr>
        <w:spacing w:after="0" w:line="240" w:lineRule="auto"/>
        <w:ind w:left="-284" w:right="-284"/>
        <w:jc w:val="both"/>
        <w:rPr>
          <w:rFonts w:ascii="Arial" w:hAnsi="Arial" w:cs="Arial"/>
          <w:noProof w:val="0"/>
        </w:rPr>
      </w:pPr>
    </w:p>
    <w:p w:rsidR="00A923FA" w:rsidRPr="00A061BA" w:rsidRDefault="00A923FA" w:rsidP="0039007F">
      <w:pPr>
        <w:tabs>
          <w:tab w:val="left" w:pos="709"/>
          <w:tab w:val="left" w:pos="1276"/>
          <w:tab w:val="left" w:pos="1985"/>
          <w:tab w:val="left" w:pos="2977"/>
        </w:tabs>
        <w:suppressAutoHyphens/>
        <w:spacing w:after="0" w:line="240" w:lineRule="auto"/>
        <w:jc w:val="center"/>
        <w:rPr>
          <w:rFonts w:ascii="Arial" w:eastAsia="Times New Roman" w:hAnsi="Arial" w:cs="Arial"/>
          <w:b/>
          <w:noProof w:val="0"/>
          <w:lang w:val="es-ES" w:eastAsia="ar-SA"/>
        </w:rPr>
      </w:pPr>
    </w:p>
    <w:tbl>
      <w:tblPr>
        <w:tblW w:w="5222" w:type="pct"/>
        <w:tblInd w:w="-214" w:type="dxa"/>
        <w:shd w:val="clear" w:color="auto" w:fill="17365D" w:themeFill="text2" w:themeFillShade="BF"/>
        <w:tblCellMar>
          <w:left w:w="70" w:type="dxa"/>
          <w:right w:w="70" w:type="dxa"/>
        </w:tblCellMar>
        <w:tblLook w:val="0000" w:firstRow="0" w:lastRow="0" w:firstColumn="0" w:lastColumn="0" w:noHBand="0" w:noVBand="0"/>
      </w:tblPr>
      <w:tblGrid>
        <w:gridCol w:w="3221"/>
        <w:gridCol w:w="3066"/>
        <w:gridCol w:w="1910"/>
        <w:gridCol w:w="1868"/>
      </w:tblGrid>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Licitación:</w:t>
            </w:r>
          </w:p>
        </w:tc>
        <w:tc>
          <w:tcPr>
            <w:tcW w:w="1523" w:type="pct"/>
            <w:tcBorders>
              <w:top w:val="single" w:sz="4" w:space="0" w:color="000000"/>
              <w:left w:val="single" w:sz="4" w:space="0" w:color="000000"/>
              <w:bottom w:val="single" w:sz="4" w:space="0" w:color="000000"/>
            </w:tcBorders>
            <w:shd w:val="clear" w:color="auto" w:fill="FFFFFF" w:themeFill="background1"/>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c>
          <w:tcPr>
            <w:tcW w:w="949"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r w:rsidRPr="00A061BA">
              <w:rPr>
                <w:rFonts w:ascii="Arial" w:eastAsia="Times New Roman" w:hAnsi="Arial" w:cs="Arial"/>
                <w:b/>
                <w:noProof w:val="0"/>
                <w:lang w:val="es-ES" w:eastAsia="ar-SA"/>
              </w:rPr>
              <w:t>Fecha</w:t>
            </w:r>
            <w:r w:rsidRPr="00A061BA">
              <w:rPr>
                <w:rFonts w:ascii="Arial" w:eastAsia="Times New Roman" w:hAnsi="Arial" w:cs="Arial"/>
                <w:noProof w:val="0"/>
                <w:lang w:val="es-ES" w:eastAsia="ar-SA"/>
              </w:rPr>
              <w:t>:</w:t>
            </w:r>
          </w:p>
        </w:tc>
        <w:tc>
          <w:tcPr>
            <w:tcW w:w="9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r>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Nombre o Razón Social del licitante</w:t>
            </w:r>
          </w:p>
        </w:tc>
        <w:tc>
          <w:tcPr>
            <w:tcW w:w="34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061BA" w:rsidRPr="00A061BA" w:rsidRDefault="00A061BA" w:rsidP="0039007F">
            <w:pPr>
              <w:suppressAutoHyphens/>
              <w:snapToGrid w:val="0"/>
              <w:spacing w:after="0" w:line="240" w:lineRule="auto"/>
              <w:rPr>
                <w:rFonts w:ascii="Arial" w:eastAsia="Times New Roman" w:hAnsi="Arial" w:cs="Arial"/>
                <w:noProof w:val="0"/>
                <w:lang w:val="es-ES" w:eastAsia="ar-SA"/>
              </w:rPr>
            </w:pPr>
          </w:p>
        </w:tc>
      </w:tr>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Domicilio</w:t>
            </w:r>
          </w:p>
        </w:tc>
        <w:tc>
          <w:tcPr>
            <w:tcW w:w="34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r>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R.F.C.</w:t>
            </w:r>
          </w:p>
        </w:tc>
        <w:tc>
          <w:tcPr>
            <w:tcW w:w="34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r>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Teléfono</w:t>
            </w:r>
          </w:p>
        </w:tc>
        <w:tc>
          <w:tcPr>
            <w:tcW w:w="34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r>
      <w:tr w:rsidR="00A923FA" w:rsidRPr="00A061BA" w:rsidTr="006056AF">
        <w:trPr>
          <w:trHeight w:val="20"/>
        </w:trPr>
        <w:tc>
          <w:tcPr>
            <w:tcW w:w="1600" w:type="pct"/>
            <w:tcBorders>
              <w:top w:val="single" w:sz="4" w:space="0" w:color="000000"/>
              <w:left w:val="single" w:sz="4" w:space="0" w:color="000000"/>
              <w:bottom w:val="single" w:sz="4" w:space="0" w:color="000000"/>
            </w:tcBorders>
            <w:shd w:val="clear" w:color="auto" w:fill="D9D9D9" w:themeFill="background1" w:themeFillShade="D9"/>
            <w:vAlign w:val="center"/>
          </w:tcPr>
          <w:p w:rsidR="00A923FA" w:rsidRPr="00A061BA" w:rsidRDefault="00A923FA" w:rsidP="0039007F">
            <w:pPr>
              <w:suppressAutoHyphens/>
              <w:snapToGrid w:val="0"/>
              <w:spacing w:after="0" w:line="240" w:lineRule="auto"/>
              <w:rPr>
                <w:rFonts w:ascii="Arial" w:eastAsia="Times New Roman" w:hAnsi="Arial" w:cs="Arial"/>
                <w:b/>
                <w:bCs/>
                <w:noProof w:val="0"/>
                <w:lang w:val="es-ES" w:eastAsia="ar-SA"/>
              </w:rPr>
            </w:pPr>
            <w:r w:rsidRPr="00A061BA">
              <w:rPr>
                <w:rFonts w:ascii="Arial" w:eastAsia="Times New Roman" w:hAnsi="Arial" w:cs="Arial"/>
                <w:b/>
                <w:bCs/>
                <w:noProof w:val="0"/>
                <w:lang w:val="es-ES" w:eastAsia="ar-SA"/>
              </w:rPr>
              <w:t>Correo Electrónico</w:t>
            </w:r>
          </w:p>
        </w:tc>
        <w:tc>
          <w:tcPr>
            <w:tcW w:w="3400" w:type="pct"/>
            <w:gridSpan w:val="3"/>
            <w:tcBorders>
              <w:left w:val="single" w:sz="4" w:space="0" w:color="000000"/>
              <w:bottom w:val="single" w:sz="4" w:space="0" w:color="000000"/>
              <w:right w:val="single" w:sz="4" w:space="0" w:color="000000"/>
            </w:tcBorders>
            <w:shd w:val="clear" w:color="auto" w:fill="FFFFFF" w:themeFill="background1"/>
            <w:vAlign w:val="center"/>
          </w:tcPr>
          <w:p w:rsidR="00A923FA" w:rsidRPr="00A061BA" w:rsidRDefault="00A923FA" w:rsidP="0039007F">
            <w:pPr>
              <w:suppressAutoHyphens/>
              <w:snapToGrid w:val="0"/>
              <w:spacing w:after="0" w:line="240" w:lineRule="auto"/>
              <w:rPr>
                <w:rFonts w:ascii="Arial" w:eastAsia="Times New Roman" w:hAnsi="Arial" w:cs="Arial"/>
                <w:noProof w:val="0"/>
                <w:lang w:val="es-ES" w:eastAsia="ar-SA"/>
              </w:rPr>
            </w:pPr>
          </w:p>
        </w:tc>
      </w:tr>
    </w:tbl>
    <w:p w:rsidR="00A923FA" w:rsidRPr="00A061BA" w:rsidRDefault="00A923FA" w:rsidP="0039007F">
      <w:pPr>
        <w:suppressAutoHyphens/>
        <w:spacing w:after="0" w:line="240" w:lineRule="auto"/>
        <w:rPr>
          <w:rFonts w:ascii="Arial" w:eastAsia="Times New Roman" w:hAnsi="Arial" w:cs="Arial"/>
          <w:b/>
          <w:noProof w:val="0"/>
          <w:lang w:val="es-ES" w:eastAsia="ar-SA"/>
        </w:rPr>
      </w:pPr>
    </w:p>
    <w:p w:rsidR="00A923FA" w:rsidRPr="00A061BA" w:rsidRDefault="00A923FA" w:rsidP="0039007F">
      <w:pPr>
        <w:suppressAutoHyphens/>
        <w:spacing w:after="0" w:line="240" w:lineRule="auto"/>
        <w:rPr>
          <w:rFonts w:ascii="Arial" w:eastAsia="Times New Roman" w:hAnsi="Arial" w:cs="Arial"/>
          <w:b/>
          <w:noProof w:val="0"/>
          <w:lang w:val="es-ES" w:eastAsia="ar-SA"/>
        </w:rPr>
      </w:pPr>
      <w:r w:rsidRPr="00A061BA">
        <w:rPr>
          <w:rFonts w:ascii="Arial" w:eastAsia="Times New Roman" w:hAnsi="Arial" w:cs="Arial"/>
          <w:b/>
          <w:noProof w:val="0"/>
          <w:lang w:val="es-ES" w:eastAsia="ar-SA"/>
        </w:rPr>
        <w:t>1.- Numerales de la convocatoria</w:t>
      </w:r>
    </w:p>
    <w:tbl>
      <w:tblPr>
        <w:tblStyle w:val="Tablaconcuadrcula5"/>
        <w:tblW w:w="5181" w:type="pct"/>
        <w:tblInd w:w="-176" w:type="dxa"/>
        <w:tblLayout w:type="fixed"/>
        <w:tblLook w:val="04A0" w:firstRow="1" w:lastRow="0" w:firstColumn="1" w:lastColumn="0" w:noHBand="0" w:noVBand="1"/>
      </w:tblPr>
      <w:tblGrid>
        <w:gridCol w:w="2027"/>
        <w:gridCol w:w="1214"/>
        <w:gridCol w:w="2768"/>
        <w:gridCol w:w="4056"/>
      </w:tblGrid>
      <w:tr w:rsidR="00A923FA" w:rsidRPr="00A061BA" w:rsidTr="006056AF">
        <w:trPr>
          <w:tblHeader/>
        </w:trPr>
        <w:tc>
          <w:tcPr>
            <w:tcW w:w="1007" w:type="pct"/>
            <w:shd w:val="clear" w:color="auto" w:fill="943634" w:themeFill="accent2" w:themeFillShade="BF"/>
            <w:vAlign w:val="center"/>
          </w:tcPr>
          <w:p w:rsidR="00A923FA" w:rsidRPr="00A061BA" w:rsidRDefault="00A923FA" w:rsidP="0039007F">
            <w:pPr>
              <w:suppressAutoHyphens/>
              <w:snapToGrid w:val="0"/>
              <w:jc w:val="center"/>
              <w:rPr>
                <w:rFonts w:ascii="Arial" w:hAnsi="Arial" w:cs="Arial"/>
                <w:b/>
                <w:noProof w:val="0"/>
                <w:color w:val="FFFFFF" w:themeColor="background1"/>
                <w:sz w:val="22"/>
                <w:szCs w:val="22"/>
                <w:lang w:val="es-ES" w:eastAsia="ar-SA"/>
              </w:rPr>
            </w:pPr>
            <w:r w:rsidRPr="00A061BA">
              <w:rPr>
                <w:rFonts w:ascii="Arial" w:hAnsi="Arial" w:cs="Arial"/>
                <w:b/>
                <w:noProof w:val="0"/>
                <w:color w:val="FFFFFF" w:themeColor="background1"/>
                <w:sz w:val="22"/>
                <w:szCs w:val="22"/>
                <w:lang w:val="es-ES" w:eastAsia="ar-SA"/>
              </w:rPr>
              <w:t>(1) Numeral de la convocatoria</w:t>
            </w:r>
          </w:p>
        </w:tc>
        <w:tc>
          <w:tcPr>
            <w:tcW w:w="603" w:type="pct"/>
            <w:shd w:val="clear" w:color="auto" w:fill="943634" w:themeFill="accent2" w:themeFillShade="BF"/>
            <w:vAlign w:val="center"/>
          </w:tcPr>
          <w:p w:rsidR="00A923FA" w:rsidRPr="00A061BA" w:rsidRDefault="00A923FA" w:rsidP="0039007F">
            <w:pPr>
              <w:suppressAutoHyphens/>
              <w:jc w:val="center"/>
              <w:rPr>
                <w:rFonts w:ascii="Arial" w:hAnsi="Arial" w:cs="Arial"/>
                <w:b/>
                <w:noProof w:val="0"/>
                <w:color w:val="FFFFFF" w:themeColor="background1"/>
                <w:sz w:val="22"/>
                <w:szCs w:val="22"/>
                <w:lang w:val="es-ES" w:eastAsia="ar-SA"/>
              </w:rPr>
            </w:pPr>
            <w:r w:rsidRPr="00A061BA">
              <w:rPr>
                <w:rFonts w:ascii="Arial" w:hAnsi="Arial" w:cs="Arial"/>
                <w:b/>
                <w:noProof w:val="0"/>
                <w:color w:val="FFFFFF" w:themeColor="background1"/>
                <w:sz w:val="22"/>
                <w:szCs w:val="22"/>
                <w:lang w:val="es-ES" w:eastAsia="ar-SA"/>
              </w:rPr>
              <w:t>(2) No. de pregunta y/o aclaración</w:t>
            </w:r>
          </w:p>
        </w:tc>
        <w:tc>
          <w:tcPr>
            <w:tcW w:w="1375" w:type="pct"/>
            <w:shd w:val="clear" w:color="auto" w:fill="943634" w:themeFill="accent2" w:themeFillShade="BF"/>
            <w:vAlign w:val="center"/>
          </w:tcPr>
          <w:p w:rsidR="00A923FA" w:rsidRPr="00A061BA" w:rsidRDefault="00A923FA" w:rsidP="0039007F">
            <w:pPr>
              <w:suppressAutoHyphens/>
              <w:snapToGrid w:val="0"/>
              <w:jc w:val="center"/>
              <w:rPr>
                <w:rFonts w:ascii="Arial" w:hAnsi="Arial" w:cs="Arial"/>
                <w:b/>
                <w:noProof w:val="0"/>
                <w:color w:val="FFFFFF" w:themeColor="background1"/>
                <w:sz w:val="22"/>
                <w:szCs w:val="22"/>
                <w:lang w:val="es-ES" w:eastAsia="ar-SA"/>
              </w:rPr>
            </w:pPr>
            <w:r w:rsidRPr="00A061BA">
              <w:rPr>
                <w:rFonts w:ascii="Arial" w:hAnsi="Arial" w:cs="Arial"/>
                <w:b/>
                <w:noProof w:val="0"/>
                <w:color w:val="FFFFFF" w:themeColor="background1"/>
                <w:sz w:val="22"/>
                <w:szCs w:val="22"/>
                <w:lang w:val="es-ES" w:eastAsia="ar-SA"/>
              </w:rPr>
              <w:t>(3) Pregunta y/o aclaración</w:t>
            </w:r>
          </w:p>
        </w:tc>
        <w:tc>
          <w:tcPr>
            <w:tcW w:w="2015" w:type="pct"/>
            <w:shd w:val="clear" w:color="auto" w:fill="943634" w:themeFill="accent2" w:themeFillShade="BF"/>
            <w:vAlign w:val="center"/>
          </w:tcPr>
          <w:p w:rsidR="00A923FA" w:rsidRPr="00A061BA" w:rsidRDefault="00A923FA" w:rsidP="0039007F">
            <w:pPr>
              <w:suppressAutoHyphens/>
              <w:snapToGrid w:val="0"/>
              <w:jc w:val="center"/>
              <w:rPr>
                <w:rFonts w:ascii="Arial" w:hAnsi="Arial" w:cs="Arial"/>
                <w:b/>
                <w:noProof w:val="0"/>
                <w:color w:val="FFFFFF" w:themeColor="background1"/>
                <w:sz w:val="22"/>
                <w:szCs w:val="22"/>
                <w:lang w:val="es-ES" w:eastAsia="ar-SA"/>
              </w:rPr>
            </w:pPr>
            <w:r w:rsidRPr="00A061BA">
              <w:rPr>
                <w:rFonts w:ascii="Arial" w:hAnsi="Arial" w:cs="Arial"/>
                <w:b/>
                <w:noProof w:val="0"/>
                <w:color w:val="FFFFFF" w:themeColor="background1"/>
                <w:sz w:val="22"/>
                <w:szCs w:val="22"/>
                <w:lang w:val="es-ES" w:eastAsia="ar-SA"/>
              </w:rPr>
              <w:t>Respuesta IMSS</w:t>
            </w:r>
          </w:p>
        </w:tc>
      </w:tr>
      <w:tr w:rsidR="00A923FA" w:rsidRPr="00A061BA" w:rsidTr="006056AF">
        <w:trPr>
          <w:trHeight w:val="168"/>
        </w:trPr>
        <w:tc>
          <w:tcPr>
            <w:tcW w:w="1007" w:type="pct"/>
          </w:tcPr>
          <w:p w:rsidR="00A923FA" w:rsidRPr="00A061BA" w:rsidRDefault="00A923FA" w:rsidP="0039007F">
            <w:pPr>
              <w:suppressAutoHyphens/>
              <w:rPr>
                <w:rFonts w:ascii="Arial" w:hAnsi="Arial" w:cs="Arial"/>
                <w:noProof w:val="0"/>
                <w:sz w:val="22"/>
                <w:szCs w:val="22"/>
                <w:lang w:val="es-ES" w:eastAsia="ar-SA"/>
              </w:rPr>
            </w:pPr>
          </w:p>
        </w:tc>
        <w:tc>
          <w:tcPr>
            <w:tcW w:w="603" w:type="pct"/>
          </w:tcPr>
          <w:p w:rsidR="00A923FA" w:rsidRPr="00A061BA" w:rsidRDefault="00A923FA" w:rsidP="00AC648F">
            <w:pPr>
              <w:numPr>
                <w:ilvl w:val="0"/>
                <w:numId w:val="25"/>
              </w:numPr>
              <w:suppressAutoHyphens/>
              <w:contextualSpacing/>
              <w:jc w:val="both"/>
              <w:rPr>
                <w:rFonts w:ascii="Arial" w:hAnsi="Arial" w:cs="Arial"/>
                <w:b/>
                <w:bCs/>
                <w:noProof w:val="0"/>
                <w:color w:val="000000"/>
                <w:sz w:val="22"/>
                <w:szCs w:val="22"/>
              </w:rPr>
            </w:pPr>
          </w:p>
        </w:tc>
        <w:tc>
          <w:tcPr>
            <w:tcW w:w="1375" w:type="pct"/>
          </w:tcPr>
          <w:p w:rsidR="00A923FA" w:rsidRPr="00A061BA" w:rsidRDefault="00A923FA" w:rsidP="0039007F">
            <w:pPr>
              <w:suppressAutoHyphens/>
              <w:snapToGrid w:val="0"/>
              <w:jc w:val="both"/>
              <w:rPr>
                <w:rFonts w:ascii="Arial" w:hAnsi="Arial" w:cs="Arial"/>
                <w:noProof w:val="0"/>
                <w:sz w:val="22"/>
                <w:szCs w:val="22"/>
                <w:lang w:val="es-ES" w:eastAsia="ar-SA"/>
              </w:rPr>
            </w:pPr>
          </w:p>
        </w:tc>
        <w:tc>
          <w:tcPr>
            <w:tcW w:w="2015" w:type="pct"/>
          </w:tcPr>
          <w:p w:rsidR="00A923FA" w:rsidRPr="00A061BA" w:rsidRDefault="00A923FA" w:rsidP="0039007F">
            <w:pPr>
              <w:suppressAutoHyphens/>
              <w:snapToGrid w:val="0"/>
              <w:jc w:val="both"/>
              <w:rPr>
                <w:rFonts w:ascii="Arial" w:hAnsi="Arial" w:cs="Arial"/>
                <w:noProof w:val="0"/>
                <w:sz w:val="22"/>
                <w:szCs w:val="22"/>
                <w:lang w:val="es-ES" w:eastAsia="ar-SA"/>
              </w:rPr>
            </w:pPr>
          </w:p>
        </w:tc>
      </w:tr>
      <w:tr w:rsidR="00A923FA" w:rsidRPr="00A061BA" w:rsidTr="006056AF">
        <w:tc>
          <w:tcPr>
            <w:tcW w:w="1007" w:type="pct"/>
          </w:tcPr>
          <w:p w:rsidR="00A923FA" w:rsidRPr="00A061BA" w:rsidRDefault="00A923FA" w:rsidP="0039007F">
            <w:pPr>
              <w:suppressAutoHyphens/>
              <w:rPr>
                <w:rFonts w:ascii="Arial" w:hAnsi="Arial" w:cs="Arial"/>
                <w:noProof w:val="0"/>
                <w:sz w:val="22"/>
                <w:szCs w:val="22"/>
                <w:lang w:val="es-ES" w:eastAsia="ar-SA"/>
              </w:rPr>
            </w:pPr>
          </w:p>
        </w:tc>
        <w:tc>
          <w:tcPr>
            <w:tcW w:w="603" w:type="pct"/>
          </w:tcPr>
          <w:p w:rsidR="00A923FA" w:rsidRPr="00A061BA" w:rsidRDefault="00A923FA" w:rsidP="00AC648F">
            <w:pPr>
              <w:numPr>
                <w:ilvl w:val="0"/>
                <w:numId w:val="25"/>
              </w:numPr>
              <w:suppressAutoHyphens/>
              <w:contextualSpacing/>
              <w:jc w:val="both"/>
              <w:rPr>
                <w:rFonts w:ascii="Arial" w:hAnsi="Arial" w:cs="Arial"/>
                <w:b/>
                <w:bCs/>
                <w:noProof w:val="0"/>
                <w:color w:val="000000"/>
                <w:sz w:val="22"/>
                <w:szCs w:val="22"/>
              </w:rPr>
            </w:pPr>
          </w:p>
        </w:tc>
        <w:tc>
          <w:tcPr>
            <w:tcW w:w="1375" w:type="pct"/>
          </w:tcPr>
          <w:p w:rsidR="00A923FA" w:rsidRPr="00A061BA" w:rsidRDefault="00A923FA" w:rsidP="0039007F">
            <w:pPr>
              <w:suppressAutoHyphens/>
              <w:snapToGrid w:val="0"/>
              <w:jc w:val="both"/>
              <w:rPr>
                <w:rFonts w:ascii="Arial" w:hAnsi="Arial" w:cs="Arial"/>
                <w:noProof w:val="0"/>
                <w:sz w:val="22"/>
                <w:szCs w:val="22"/>
                <w:lang w:val="es-ES" w:eastAsia="ar-SA"/>
              </w:rPr>
            </w:pPr>
          </w:p>
        </w:tc>
        <w:tc>
          <w:tcPr>
            <w:tcW w:w="2015" w:type="pct"/>
          </w:tcPr>
          <w:p w:rsidR="00A923FA" w:rsidRPr="00A061BA" w:rsidRDefault="00A923FA" w:rsidP="0039007F">
            <w:pPr>
              <w:suppressAutoHyphens/>
              <w:snapToGrid w:val="0"/>
              <w:jc w:val="both"/>
              <w:rPr>
                <w:rFonts w:ascii="Arial" w:hAnsi="Arial" w:cs="Arial"/>
                <w:noProof w:val="0"/>
                <w:sz w:val="22"/>
                <w:szCs w:val="22"/>
                <w:lang w:val="es-ES" w:eastAsia="ar-SA"/>
              </w:rPr>
            </w:pPr>
          </w:p>
        </w:tc>
      </w:tr>
      <w:tr w:rsidR="00A923FA" w:rsidRPr="00A061BA" w:rsidTr="006056AF">
        <w:tc>
          <w:tcPr>
            <w:tcW w:w="1007" w:type="pct"/>
          </w:tcPr>
          <w:p w:rsidR="00A923FA" w:rsidRPr="00A061BA" w:rsidRDefault="00A923FA" w:rsidP="0039007F">
            <w:pPr>
              <w:suppressAutoHyphens/>
              <w:rPr>
                <w:rFonts w:ascii="Arial" w:hAnsi="Arial" w:cs="Arial"/>
                <w:noProof w:val="0"/>
                <w:sz w:val="22"/>
                <w:szCs w:val="22"/>
                <w:lang w:val="es-ES" w:eastAsia="ar-SA"/>
              </w:rPr>
            </w:pPr>
          </w:p>
        </w:tc>
        <w:tc>
          <w:tcPr>
            <w:tcW w:w="603" w:type="pct"/>
          </w:tcPr>
          <w:p w:rsidR="00A923FA" w:rsidRPr="00A061BA" w:rsidRDefault="00A923FA" w:rsidP="00AC648F">
            <w:pPr>
              <w:numPr>
                <w:ilvl w:val="0"/>
                <w:numId w:val="25"/>
              </w:numPr>
              <w:suppressAutoHyphens/>
              <w:contextualSpacing/>
              <w:jc w:val="both"/>
              <w:rPr>
                <w:rFonts w:ascii="Arial" w:hAnsi="Arial" w:cs="Arial"/>
                <w:b/>
                <w:bCs/>
                <w:noProof w:val="0"/>
                <w:color w:val="000000"/>
                <w:sz w:val="22"/>
                <w:szCs w:val="22"/>
              </w:rPr>
            </w:pPr>
          </w:p>
        </w:tc>
        <w:tc>
          <w:tcPr>
            <w:tcW w:w="1375" w:type="pct"/>
          </w:tcPr>
          <w:p w:rsidR="00A923FA" w:rsidRPr="00A061BA" w:rsidRDefault="00A923FA" w:rsidP="0039007F">
            <w:pPr>
              <w:suppressAutoHyphens/>
              <w:snapToGrid w:val="0"/>
              <w:jc w:val="both"/>
              <w:rPr>
                <w:rFonts w:ascii="Arial" w:hAnsi="Arial" w:cs="Arial"/>
                <w:noProof w:val="0"/>
                <w:sz w:val="22"/>
                <w:szCs w:val="22"/>
                <w:lang w:val="es-ES" w:eastAsia="ar-SA"/>
              </w:rPr>
            </w:pPr>
          </w:p>
        </w:tc>
        <w:tc>
          <w:tcPr>
            <w:tcW w:w="2015" w:type="pct"/>
          </w:tcPr>
          <w:p w:rsidR="00A923FA" w:rsidRPr="00A061BA" w:rsidRDefault="00A923FA" w:rsidP="0039007F">
            <w:pPr>
              <w:suppressAutoHyphens/>
              <w:snapToGrid w:val="0"/>
              <w:jc w:val="both"/>
              <w:rPr>
                <w:rFonts w:ascii="Arial" w:hAnsi="Arial" w:cs="Arial"/>
                <w:noProof w:val="0"/>
                <w:sz w:val="22"/>
                <w:szCs w:val="22"/>
                <w:lang w:val="es-ES" w:eastAsia="ar-SA"/>
              </w:rPr>
            </w:pPr>
          </w:p>
        </w:tc>
      </w:tr>
    </w:tbl>
    <w:p w:rsidR="006056AF" w:rsidRPr="00A061BA" w:rsidRDefault="006056AF" w:rsidP="0039007F">
      <w:pPr>
        <w:tabs>
          <w:tab w:val="left" w:pos="10065"/>
        </w:tabs>
        <w:spacing w:after="0" w:line="240" w:lineRule="auto"/>
        <w:ind w:left="-284" w:right="-284"/>
        <w:jc w:val="both"/>
        <w:rPr>
          <w:rFonts w:ascii="Arial" w:eastAsia="Calibri" w:hAnsi="Arial" w:cs="Arial"/>
          <w:noProof w:val="0"/>
          <w:lang w:val="es-ES"/>
        </w:rPr>
      </w:pPr>
    </w:p>
    <w:p w:rsidR="00A923FA" w:rsidRPr="00A061BA" w:rsidRDefault="00A923FA" w:rsidP="0039007F">
      <w:pPr>
        <w:tabs>
          <w:tab w:val="left" w:pos="10065"/>
        </w:tabs>
        <w:spacing w:after="0" w:line="240" w:lineRule="auto"/>
        <w:ind w:left="-284" w:right="-284"/>
        <w:jc w:val="both"/>
        <w:rPr>
          <w:rFonts w:ascii="Arial" w:eastAsia="Calibri" w:hAnsi="Arial" w:cs="Arial"/>
          <w:noProof w:val="0"/>
          <w:lang w:val="es-ES"/>
        </w:rPr>
      </w:pPr>
      <w:r w:rsidRPr="00A061BA">
        <w:rPr>
          <w:rFonts w:ascii="Arial" w:eastAsia="Calibri" w:hAnsi="Arial" w:cs="Arial"/>
          <w:noProof w:val="0"/>
          <w:lang w:val="es-ES"/>
        </w:rPr>
        <w:t>Nota. Este documento se podrá reproducir cuantas veces sea necesario.</w:t>
      </w:r>
    </w:p>
    <w:p w:rsidR="00A923FA" w:rsidRPr="00A061BA" w:rsidRDefault="00A923FA" w:rsidP="0039007F">
      <w:pPr>
        <w:spacing w:after="0" w:line="240" w:lineRule="auto"/>
        <w:ind w:left="-284" w:right="-284"/>
        <w:jc w:val="both"/>
        <w:rPr>
          <w:rFonts w:ascii="Arial" w:hAnsi="Arial" w:cs="Arial"/>
          <w:noProof w:val="0"/>
          <w:lang w:val="es-ES"/>
        </w:rPr>
      </w:pPr>
    </w:p>
    <w:p w:rsidR="001F58A7" w:rsidRPr="00A061BA" w:rsidRDefault="001F58A7" w:rsidP="0039007F">
      <w:pPr>
        <w:tabs>
          <w:tab w:val="left" w:pos="10065"/>
        </w:tabs>
        <w:spacing w:after="0" w:line="240" w:lineRule="auto"/>
        <w:ind w:left="-284" w:right="-284"/>
        <w:jc w:val="both"/>
        <w:rPr>
          <w:rFonts w:ascii="Arial" w:eastAsia="Calibri" w:hAnsi="Arial" w:cs="Arial"/>
          <w:noProof w:val="0"/>
          <w:lang w:val="es-ES"/>
        </w:rPr>
      </w:pPr>
      <w:r w:rsidRPr="00A061BA">
        <w:rPr>
          <w:rFonts w:ascii="Arial" w:eastAsia="Calibri" w:hAnsi="Arial" w:cs="Arial"/>
          <w:noProof w:val="0"/>
          <w:lang w:val="es-ES"/>
        </w:rPr>
        <w:t>A T E N T A M E N T E</w:t>
      </w:r>
    </w:p>
    <w:p w:rsidR="001F58A7" w:rsidRPr="00A061BA" w:rsidRDefault="001F58A7" w:rsidP="0039007F">
      <w:pPr>
        <w:tabs>
          <w:tab w:val="left" w:pos="10065"/>
        </w:tabs>
        <w:spacing w:after="0" w:line="240" w:lineRule="auto"/>
        <w:ind w:left="-284" w:right="-284"/>
        <w:jc w:val="both"/>
        <w:rPr>
          <w:rFonts w:ascii="Arial" w:eastAsia="Calibri" w:hAnsi="Arial" w:cs="Arial"/>
          <w:noProof w:val="0"/>
          <w:lang w:val="es-ES"/>
        </w:rPr>
      </w:pPr>
    </w:p>
    <w:p w:rsidR="001F58A7" w:rsidRPr="00A061BA" w:rsidRDefault="001F58A7" w:rsidP="0039007F">
      <w:pPr>
        <w:tabs>
          <w:tab w:val="left" w:pos="10065"/>
        </w:tabs>
        <w:spacing w:after="0" w:line="240" w:lineRule="auto"/>
        <w:ind w:left="-284" w:right="-284"/>
        <w:jc w:val="both"/>
        <w:rPr>
          <w:rFonts w:ascii="Arial" w:eastAsia="Calibri" w:hAnsi="Arial" w:cs="Arial"/>
          <w:noProof w:val="0"/>
          <w:lang w:val="es-ES"/>
        </w:rPr>
      </w:pPr>
    </w:p>
    <w:p w:rsidR="001F58A7" w:rsidRPr="00A061BA" w:rsidRDefault="001F58A7" w:rsidP="0039007F">
      <w:pPr>
        <w:tabs>
          <w:tab w:val="left" w:pos="10065"/>
        </w:tabs>
        <w:spacing w:after="0" w:line="240" w:lineRule="auto"/>
        <w:ind w:left="-284" w:right="-284"/>
        <w:rPr>
          <w:rFonts w:ascii="Arial" w:hAnsi="Arial" w:cs="Arial"/>
          <w:noProof w:val="0"/>
          <w:lang w:val="es-ES"/>
        </w:rPr>
      </w:pPr>
      <w:r w:rsidRPr="00A061BA">
        <w:rPr>
          <w:rFonts w:ascii="Arial" w:hAnsi="Arial" w:cs="Arial"/>
          <w:noProof w:val="0"/>
          <w:lang w:val="es-ES"/>
        </w:rPr>
        <w:t>Protesto lo necesario</w:t>
      </w:r>
    </w:p>
    <w:p w:rsidR="001F58A7" w:rsidRPr="00A061BA" w:rsidRDefault="001F58A7" w:rsidP="0039007F">
      <w:pPr>
        <w:tabs>
          <w:tab w:val="left" w:pos="10065"/>
        </w:tabs>
        <w:spacing w:after="0" w:line="240" w:lineRule="auto"/>
        <w:ind w:left="-284" w:right="-284"/>
        <w:jc w:val="both"/>
        <w:rPr>
          <w:rFonts w:ascii="Arial" w:hAnsi="Arial" w:cs="Arial"/>
          <w:noProof w:val="0"/>
          <w:lang w:val="es-ES"/>
        </w:rPr>
      </w:pPr>
      <w:r w:rsidRPr="00A061BA">
        <w:rPr>
          <w:rFonts w:ascii="Arial" w:hAnsi="Arial" w:cs="Arial"/>
          <w:noProof w:val="0"/>
          <w:lang w:val="es-ES"/>
        </w:rPr>
        <w:t>______________________________________________________</w:t>
      </w:r>
    </w:p>
    <w:p w:rsidR="001F58A7" w:rsidRPr="00A061BA" w:rsidRDefault="001F58A7" w:rsidP="0039007F">
      <w:pPr>
        <w:tabs>
          <w:tab w:val="left" w:pos="10065"/>
        </w:tabs>
        <w:spacing w:after="0" w:line="240" w:lineRule="auto"/>
        <w:ind w:left="-284" w:right="-284"/>
        <w:jc w:val="both"/>
        <w:rPr>
          <w:rFonts w:ascii="Arial" w:hAnsi="Arial" w:cs="Arial"/>
          <w:noProof w:val="0"/>
          <w:lang w:val="es-ES"/>
        </w:rPr>
      </w:pPr>
      <w:r w:rsidRPr="00A061BA">
        <w:rPr>
          <w:rFonts w:ascii="Arial" w:hAnsi="Arial" w:cs="Arial"/>
          <w:noProof w:val="0"/>
          <w:lang w:val="es-ES"/>
        </w:rPr>
        <w:t xml:space="preserve">(Nombre </w:t>
      </w:r>
      <w:r w:rsidR="00A061BA" w:rsidRPr="00A061BA">
        <w:rPr>
          <w:rFonts w:ascii="Arial" w:hAnsi="Arial" w:cs="Arial"/>
          <w:noProof w:val="0"/>
          <w:lang w:val="es-ES"/>
        </w:rPr>
        <w:t>y firma del apoderado o representante legal del licitante</w:t>
      </w:r>
      <w:r w:rsidRPr="00A061BA">
        <w:rPr>
          <w:rFonts w:ascii="Arial" w:hAnsi="Arial" w:cs="Arial"/>
          <w:noProof w:val="0"/>
          <w:lang w:val="es-ES"/>
        </w:rPr>
        <w:t>)</w:t>
      </w:r>
    </w:p>
    <w:p w:rsidR="001F58A7" w:rsidRPr="00A061BA" w:rsidRDefault="001F58A7" w:rsidP="0039007F">
      <w:pPr>
        <w:tabs>
          <w:tab w:val="left" w:pos="10065"/>
        </w:tabs>
        <w:spacing w:after="0" w:line="240" w:lineRule="auto"/>
        <w:ind w:left="-284" w:right="-284"/>
        <w:jc w:val="both"/>
        <w:rPr>
          <w:rFonts w:ascii="Arial" w:eastAsia="Calibri" w:hAnsi="Arial" w:cs="Arial"/>
          <w:noProof w:val="0"/>
          <w:lang w:val="es-ES"/>
        </w:rPr>
      </w:pPr>
    </w:p>
    <w:p w:rsidR="00A923FA" w:rsidRPr="00A061BA" w:rsidRDefault="00A923FA" w:rsidP="0039007F">
      <w:pPr>
        <w:spacing w:after="0" w:line="240" w:lineRule="auto"/>
        <w:rPr>
          <w:rFonts w:ascii="Arial" w:eastAsia="Calibri" w:hAnsi="Arial" w:cs="Arial"/>
          <w:noProof w:val="0"/>
          <w:lang w:val="es-ES"/>
        </w:rPr>
      </w:pPr>
      <w:r w:rsidRPr="00A061BA">
        <w:rPr>
          <w:rFonts w:ascii="Arial" w:eastAsia="Calibri" w:hAnsi="Arial" w:cs="Arial"/>
          <w:noProof w:val="0"/>
          <w:lang w:val="es-ES"/>
        </w:rPr>
        <w:br w:type="page"/>
      </w:r>
    </w:p>
    <w:p w:rsidR="005732DF" w:rsidRPr="0039007F" w:rsidRDefault="005732DF" w:rsidP="0039007F">
      <w:pPr>
        <w:pStyle w:val="Ttulo1"/>
        <w:spacing w:before="0" w:after="0"/>
        <w:rPr>
          <w:rFonts w:cs="Arial"/>
          <w:lang w:val="es-ES_tradnl"/>
        </w:rPr>
      </w:pPr>
      <w:bookmarkStart w:id="127" w:name="_Toc470698649"/>
      <w:r w:rsidRPr="0039007F">
        <w:rPr>
          <w:rFonts w:cs="Arial"/>
          <w:lang w:val="es-ES_tradnl"/>
        </w:rPr>
        <w:t xml:space="preserve">Anexo </w:t>
      </w:r>
      <w:bookmarkEnd w:id="119"/>
      <w:r w:rsidR="00E924E6" w:rsidRPr="0039007F">
        <w:rPr>
          <w:rFonts w:cs="Arial"/>
          <w:lang w:val="es-ES_tradnl"/>
        </w:rPr>
        <w:t>1</w:t>
      </w:r>
      <w:r w:rsidR="00C2714B" w:rsidRPr="0039007F">
        <w:rPr>
          <w:rFonts w:cs="Arial"/>
          <w:lang w:val="es-ES_tradnl"/>
        </w:rPr>
        <w:t>0</w:t>
      </w:r>
      <w:r w:rsidR="0076412B" w:rsidRPr="0039007F">
        <w:rPr>
          <w:rFonts w:cs="Arial"/>
          <w:lang w:val="es-ES_tradnl"/>
        </w:rPr>
        <w:t>.- Solicitud de clasificación de información</w:t>
      </w:r>
      <w:r w:rsidRPr="0039007F">
        <w:rPr>
          <w:rFonts w:cs="Arial"/>
          <w:lang w:val="es-ES_tradnl"/>
        </w:rPr>
        <w:t>.</w:t>
      </w:r>
      <w:bookmarkEnd w:id="120"/>
      <w:bookmarkEnd w:id="121"/>
      <w:bookmarkEnd w:id="122"/>
      <w:bookmarkEnd w:id="123"/>
      <w:bookmarkEnd w:id="124"/>
      <w:bookmarkEnd w:id="125"/>
      <w:bookmarkEnd w:id="126"/>
      <w:bookmarkEnd w:id="127"/>
    </w:p>
    <w:p w:rsidR="00A923FA" w:rsidRPr="00422F52" w:rsidRDefault="00A923FA" w:rsidP="0039007F">
      <w:pPr>
        <w:spacing w:after="0" w:line="240" w:lineRule="auto"/>
        <w:ind w:left="-284" w:right="-284"/>
        <w:jc w:val="both"/>
        <w:rPr>
          <w:rFonts w:ascii="Arial" w:hAnsi="Arial" w:cs="Arial"/>
          <w:b/>
        </w:rPr>
      </w:pPr>
    </w:p>
    <w:p w:rsidR="00A923FA" w:rsidRPr="00422F52" w:rsidRDefault="00A923FA" w:rsidP="0039007F">
      <w:pPr>
        <w:tabs>
          <w:tab w:val="left" w:pos="10490"/>
        </w:tabs>
        <w:spacing w:after="0" w:line="240" w:lineRule="auto"/>
        <w:ind w:left="-284" w:right="-284"/>
        <w:jc w:val="both"/>
        <w:rPr>
          <w:rFonts w:ascii="Arial" w:hAnsi="Arial" w:cs="Arial"/>
          <w:bCs/>
        </w:rPr>
      </w:pPr>
      <w:r w:rsidRPr="00422F52">
        <w:rPr>
          <w:rFonts w:ascii="Arial" w:hAnsi="Arial" w:cs="Arial"/>
          <w:bCs/>
        </w:rPr>
        <w:t>Instituto Mexicano del Seguro Social</w:t>
      </w:r>
    </w:p>
    <w:p w:rsidR="00540F39" w:rsidRPr="00422F52" w:rsidRDefault="00540F39" w:rsidP="00540F39">
      <w:pPr>
        <w:tabs>
          <w:tab w:val="left" w:pos="10490"/>
        </w:tabs>
        <w:spacing w:after="0" w:line="240" w:lineRule="auto"/>
        <w:ind w:left="-284" w:right="-284"/>
        <w:jc w:val="both"/>
        <w:rPr>
          <w:rFonts w:ascii="Arial" w:hAnsi="Arial" w:cs="Arial"/>
          <w:bCs/>
        </w:rPr>
      </w:pPr>
      <w:r w:rsidRPr="00422F52">
        <w:rPr>
          <w:rFonts w:ascii="Arial" w:hAnsi="Arial" w:cs="Arial"/>
          <w:bCs/>
        </w:rPr>
        <w:t>Dirección de Adquisiciones e Infraestructura</w:t>
      </w:r>
    </w:p>
    <w:p w:rsidR="00A923FA" w:rsidRPr="00422F52" w:rsidRDefault="008E33D1" w:rsidP="0039007F">
      <w:pPr>
        <w:tabs>
          <w:tab w:val="left" w:pos="10490"/>
        </w:tabs>
        <w:spacing w:after="0" w:line="240" w:lineRule="auto"/>
        <w:ind w:left="-284" w:right="-284"/>
        <w:jc w:val="both"/>
        <w:rPr>
          <w:rFonts w:ascii="Arial" w:hAnsi="Arial" w:cs="Arial"/>
          <w:bCs/>
        </w:rPr>
      </w:pPr>
      <w:r w:rsidRPr="00422F52">
        <w:rPr>
          <w:rFonts w:ascii="Arial" w:hAnsi="Arial" w:cs="Arial"/>
          <w:bCs/>
        </w:rPr>
        <w:t>Unidad de Adquisiciones e Infraestructura</w:t>
      </w:r>
    </w:p>
    <w:p w:rsidR="00A923FA" w:rsidRPr="00422F52" w:rsidRDefault="00A923FA" w:rsidP="0039007F">
      <w:pPr>
        <w:tabs>
          <w:tab w:val="left" w:pos="10490"/>
        </w:tabs>
        <w:spacing w:after="0" w:line="240" w:lineRule="auto"/>
        <w:ind w:left="-284" w:right="-284"/>
        <w:jc w:val="both"/>
        <w:rPr>
          <w:rFonts w:ascii="Arial" w:hAnsi="Arial" w:cs="Arial"/>
          <w:bCs/>
        </w:rPr>
      </w:pPr>
      <w:r w:rsidRPr="00422F52">
        <w:rPr>
          <w:rFonts w:ascii="Arial" w:hAnsi="Arial" w:cs="Arial"/>
          <w:bCs/>
        </w:rPr>
        <w:t>Coordinación de Adquisición de Bienes y Contratación de Servicios</w:t>
      </w:r>
    </w:p>
    <w:p w:rsidR="00A923FA" w:rsidRPr="00422F52" w:rsidRDefault="00A923FA" w:rsidP="0039007F">
      <w:pPr>
        <w:tabs>
          <w:tab w:val="left" w:pos="10490"/>
        </w:tabs>
        <w:spacing w:after="0" w:line="240" w:lineRule="auto"/>
        <w:ind w:left="-284" w:right="-284"/>
        <w:jc w:val="both"/>
        <w:rPr>
          <w:rFonts w:ascii="Arial" w:hAnsi="Arial" w:cs="Arial"/>
          <w:bCs/>
        </w:rPr>
      </w:pPr>
      <w:r w:rsidRPr="00422F52">
        <w:rPr>
          <w:rFonts w:ascii="Arial" w:hAnsi="Arial" w:cs="Arial"/>
          <w:bCs/>
        </w:rPr>
        <w:t>Coordinación Técnica de Adquisición de Bienes de Inversión y Activos</w:t>
      </w:r>
    </w:p>
    <w:p w:rsidR="00A923FA" w:rsidRPr="00422F52" w:rsidRDefault="00A923FA" w:rsidP="0039007F">
      <w:pPr>
        <w:tabs>
          <w:tab w:val="left" w:pos="10490"/>
        </w:tabs>
        <w:spacing w:after="0" w:line="240" w:lineRule="auto"/>
        <w:ind w:left="-284" w:right="-284"/>
        <w:jc w:val="both"/>
        <w:rPr>
          <w:rFonts w:ascii="Arial" w:hAnsi="Arial" w:cs="Arial"/>
          <w:bCs/>
        </w:rPr>
      </w:pPr>
      <w:r w:rsidRPr="00422F52">
        <w:rPr>
          <w:rFonts w:ascii="Arial" w:hAnsi="Arial" w:cs="Arial"/>
          <w:bCs/>
        </w:rPr>
        <w:t>División de Contratación de Activos y Logística</w:t>
      </w:r>
    </w:p>
    <w:p w:rsidR="00A923FA" w:rsidRPr="00422F52" w:rsidRDefault="00A923FA" w:rsidP="0039007F">
      <w:pPr>
        <w:tabs>
          <w:tab w:val="left" w:pos="10490"/>
        </w:tabs>
        <w:spacing w:after="0" w:line="240" w:lineRule="auto"/>
        <w:ind w:left="-284" w:right="-284"/>
        <w:jc w:val="both"/>
        <w:rPr>
          <w:rFonts w:ascii="Arial" w:hAnsi="Arial" w:cs="Arial"/>
        </w:rPr>
      </w:pPr>
      <w:r w:rsidRPr="00422F52">
        <w:rPr>
          <w:rFonts w:ascii="Arial" w:hAnsi="Arial" w:cs="Arial"/>
        </w:rPr>
        <w:t>Presente</w:t>
      </w:r>
    </w:p>
    <w:p w:rsidR="00A923FA" w:rsidRPr="00422F52" w:rsidRDefault="00A923FA" w:rsidP="00422F52">
      <w:pPr>
        <w:spacing w:after="0" w:line="240" w:lineRule="auto"/>
        <w:ind w:left="-284" w:right="-284"/>
        <w:jc w:val="both"/>
        <w:rPr>
          <w:rFonts w:ascii="Arial" w:hAnsi="Arial" w:cs="Arial"/>
          <w:noProof w:val="0"/>
        </w:rPr>
      </w:pPr>
    </w:p>
    <w:p w:rsidR="00422F52" w:rsidRPr="00422F52" w:rsidRDefault="00422F52" w:rsidP="00422F52">
      <w:pPr>
        <w:spacing w:after="0" w:line="240" w:lineRule="auto"/>
        <w:ind w:left="-284"/>
        <w:jc w:val="both"/>
        <w:rPr>
          <w:rFonts w:ascii="Arial" w:hAnsi="Arial" w:cs="Arial"/>
          <w:lang w:val="es-ES_tradnl"/>
        </w:rPr>
      </w:pPr>
    </w:p>
    <w:p w:rsidR="00422F52" w:rsidRPr="00422F52" w:rsidRDefault="00422F52" w:rsidP="00422F52">
      <w:pPr>
        <w:spacing w:after="0" w:line="240" w:lineRule="auto"/>
        <w:ind w:left="-284"/>
        <w:jc w:val="both"/>
        <w:rPr>
          <w:rFonts w:ascii="Arial" w:hAnsi="Arial" w:cs="Arial"/>
          <w:lang w:val="es-ES_tradnl"/>
        </w:rPr>
      </w:pPr>
      <w:r w:rsidRPr="00422F52">
        <w:rPr>
          <w:rFonts w:ascii="Arial" w:hAnsi="Arial" w:cs="Arial"/>
          <w:lang w:val="es-ES_tradnl"/>
        </w:rPr>
        <w:t xml:space="preserve">___(Nombre)______, en mi carácter de _________________________, de la ___(Persona Moral)___, manifiesto por medio de la presente que los documentos contenidos en mi proposición y remitida a la convocante para el procedimiento de contratación número </w:t>
      </w:r>
      <w:r w:rsidRPr="00422F52">
        <w:rPr>
          <w:rFonts w:ascii="Arial" w:hAnsi="Arial" w:cs="Arial"/>
          <w:b/>
          <w:lang w:val="es-ES_tradnl"/>
        </w:rPr>
        <w:t>__-</w:t>
      </w:r>
      <w:r w:rsidR="00F16352" w:rsidRPr="00422F52">
        <w:rPr>
          <w:rFonts w:ascii="Arial" w:hAnsi="Arial" w:cs="Arial"/>
          <w:b/>
          <w:lang w:val="es-ES_tradnl"/>
        </w:rPr>
        <w:t>019GYR019</w:t>
      </w:r>
      <w:r w:rsidRPr="00422F52">
        <w:rPr>
          <w:rFonts w:ascii="Arial" w:hAnsi="Arial" w:cs="Arial"/>
          <w:b/>
          <w:lang w:val="es-ES_tradnl"/>
        </w:rPr>
        <w:t>-E__-</w:t>
      </w:r>
      <w:r w:rsidR="00744F60">
        <w:rPr>
          <w:rFonts w:ascii="Arial" w:hAnsi="Arial" w:cs="Arial"/>
          <w:b/>
          <w:lang w:val="es-ES_tradnl"/>
        </w:rPr>
        <w:t>2017</w:t>
      </w:r>
      <w:r w:rsidRPr="00422F52">
        <w:rPr>
          <w:rFonts w:ascii="Arial" w:hAnsi="Arial" w:cs="Arial"/>
          <w:b/>
          <w:lang w:val="es-ES_tradnl"/>
        </w:rPr>
        <w:t xml:space="preserve">, </w:t>
      </w:r>
      <w:r w:rsidRPr="00422F52">
        <w:rPr>
          <w:rFonts w:ascii="Arial" w:hAnsi="Arial" w:cs="Arial"/>
          <w:lang w:val="es-ES_tradnl"/>
        </w:rPr>
        <w:t>que contiene a su vez información de carácter Confidencial y Comercial Reservada con fundamento en los artículos 97, 98, 110 fracción XIII, 111 y 113 de la  Ley Federal de Transparencia y Acceso a la Información Pública.</w:t>
      </w:r>
    </w:p>
    <w:p w:rsidR="00422F52" w:rsidRPr="00422F52" w:rsidRDefault="00422F52" w:rsidP="00422F52">
      <w:pPr>
        <w:spacing w:after="0" w:line="240" w:lineRule="auto"/>
        <w:ind w:left="-284"/>
        <w:jc w:val="both"/>
        <w:rPr>
          <w:rFonts w:ascii="Arial" w:hAnsi="Arial" w:cs="Arial"/>
          <w:lang w:val="es-ES_tradnl"/>
        </w:rPr>
      </w:pPr>
    </w:p>
    <w:p w:rsidR="00422F52" w:rsidRPr="00422F52" w:rsidRDefault="00422F52" w:rsidP="00422F52">
      <w:pPr>
        <w:spacing w:after="0" w:line="240" w:lineRule="auto"/>
        <w:ind w:left="-284"/>
        <w:jc w:val="both"/>
        <w:rPr>
          <w:rFonts w:ascii="Arial" w:hAnsi="Arial" w:cs="Arial"/>
          <w:lang w:val="es-ES_tradnl"/>
        </w:rPr>
      </w:pPr>
      <w:r w:rsidRPr="00422F52">
        <w:rPr>
          <w:rFonts w:ascii="Arial" w:hAnsi="Arial" w:cs="Arial"/>
          <w:lang w:val="es-ES_tradnl"/>
        </w:rPr>
        <w:t>(El licitante deberá de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422F52" w:rsidRPr="00422F52" w:rsidRDefault="00422F52" w:rsidP="00422F52">
      <w:pPr>
        <w:spacing w:after="0" w:line="240" w:lineRule="auto"/>
        <w:ind w:left="-284"/>
        <w:jc w:val="both"/>
        <w:rPr>
          <w:rFonts w:ascii="Arial" w:hAnsi="Arial" w:cs="Arial"/>
          <w:lang w:val="es-ES_tradnl"/>
        </w:rPr>
      </w:pPr>
    </w:p>
    <w:p w:rsidR="00422F52" w:rsidRPr="00422F52" w:rsidRDefault="00422F52" w:rsidP="00422F52">
      <w:pPr>
        <w:spacing w:after="0" w:line="240" w:lineRule="auto"/>
        <w:ind w:left="-284"/>
        <w:jc w:val="both"/>
        <w:rPr>
          <w:rFonts w:ascii="Arial" w:hAnsi="Arial" w:cs="Arial"/>
          <w:lang w:val="es-ES_tradnl" w:eastAsia="es-ES"/>
        </w:rPr>
      </w:pPr>
    </w:p>
    <w:p w:rsidR="00422F52" w:rsidRPr="00422F52" w:rsidRDefault="00422F52" w:rsidP="00422F52">
      <w:pPr>
        <w:spacing w:after="0" w:line="240" w:lineRule="auto"/>
        <w:ind w:left="-284"/>
        <w:jc w:val="both"/>
        <w:rPr>
          <w:rFonts w:ascii="Arial" w:hAnsi="Arial" w:cs="Arial"/>
          <w:lang w:val="es-ES_tradnl" w:eastAsia="es-ES"/>
        </w:rPr>
      </w:pPr>
    </w:p>
    <w:p w:rsidR="00422F52" w:rsidRPr="00422F52" w:rsidRDefault="00422F52" w:rsidP="00422F52">
      <w:pPr>
        <w:spacing w:after="0" w:line="240" w:lineRule="auto"/>
        <w:ind w:left="-284"/>
        <w:jc w:val="both"/>
        <w:rPr>
          <w:rFonts w:ascii="Arial" w:hAnsi="Arial" w:cs="Arial"/>
          <w:lang w:val="es-ES_tradnl"/>
        </w:rPr>
      </w:pPr>
    </w:p>
    <w:p w:rsidR="00422F52" w:rsidRPr="00422F52" w:rsidRDefault="00422F52" w:rsidP="00422F52">
      <w:pPr>
        <w:spacing w:after="0" w:line="240" w:lineRule="auto"/>
        <w:ind w:left="-284"/>
        <w:jc w:val="center"/>
        <w:rPr>
          <w:rFonts w:ascii="Arial" w:hAnsi="Arial" w:cs="Arial"/>
          <w:lang w:val="es-ES_tradnl"/>
        </w:rPr>
      </w:pPr>
    </w:p>
    <w:p w:rsidR="00422F52" w:rsidRPr="00422F52" w:rsidRDefault="00422F52" w:rsidP="00422F52">
      <w:pPr>
        <w:widowControl w:val="0"/>
        <w:spacing w:after="0" w:line="240" w:lineRule="auto"/>
        <w:ind w:left="-284"/>
        <w:jc w:val="center"/>
        <w:rPr>
          <w:rFonts w:ascii="Arial" w:hAnsi="Arial" w:cs="Arial"/>
          <w:lang w:val="es-ES_tradnl" w:eastAsia="es-ES"/>
        </w:rPr>
      </w:pPr>
      <w:r w:rsidRPr="00422F52">
        <w:rPr>
          <w:rFonts w:ascii="Arial" w:hAnsi="Arial" w:cs="Arial"/>
          <w:lang w:val="es-ES_tradnl" w:eastAsia="es-ES"/>
        </w:rPr>
        <w:t>___________________________________________</w:t>
      </w:r>
    </w:p>
    <w:p w:rsidR="00422F52" w:rsidRPr="00422F52" w:rsidRDefault="00422F52" w:rsidP="00422F52">
      <w:pPr>
        <w:spacing w:after="0" w:line="240" w:lineRule="auto"/>
        <w:ind w:left="-284"/>
        <w:jc w:val="center"/>
        <w:rPr>
          <w:rFonts w:ascii="Arial" w:hAnsi="Arial" w:cs="Arial"/>
          <w:lang w:val="es-ES_tradnl"/>
        </w:rPr>
      </w:pPr>
      <w:r w:rsidRPr="00422F52">
        <w:rPr>
          <w:rFonts w:ascii="Arial" w:hAnsi="Arial" w:cs="Arial"/>
          <w:bCs/>
          <w:lang w:val="es-ES_tradnl"/>
        </w:rPr>
        <w:t>(Nombre y Firma del Representante Legal</w:t>
      </w:r>
    </w:p>
    <w:p w:rsidR="00422F52" w:rsidRPr="00422F52" w:rsidRDefault="00422F52" w:rsidP="00422F52">
      <w:pPr>
        <w:spacing w:after="0" w:line="240" w:lineRule="auto"/>
        <w:ind w:left="-284"/>
        <w:jc w:val="both"/>
        <w:rPr>
          <w:rFonts w:ascii="Arial" w:hAnsi="Arial" w:cs="Arial"/>
          <w:i/>
          <w:lang w:val="es-ES_tradnl" w:eastAsia="ar-SA"/>
        </w:rPr>
      </w:pPr>
    </w:p>
    <w:p w:rsidR="00422F52" w:rsidRPr="00422F52" w:rsidRDefault="00422F52" w:rsidP="00422F52">
      <w:pPr>
        <w:spacing w:after="0" w:line="240" w:lineRule="auto"/>
        <w:ind w:left="-284" w:right="-284"/>
        <w:jc w:val="both"/>
        <w:rPr>
          <w:rFonts w:ascii="Arial" w:hAnsi="Arial" w:cs="Arial"/>
          <w:noProof w:val="0"/>
          <w:lang w:val="es-ES_tradnl"/>
        </w:rPr>
      </w:pPr>
    </w:p>
    <w:p w:rsidR="00422F52" w:rsidRPr="00422F52" w:rsidRDefault="00422F52" w:rsidP="00422F52">
      <w:pPr>
        <w:spacing w:after="0" w:line="240" w:lineRule="auto"/>
        <w:ind w:left="-284" w:right="-284"/>
        <w:jc w:val="both"/>
        <w:rPr>
          <w:rFonts w:ascii="Arial" w:hAnsi="Arial" w:cs="Arial"/>
          <w:noProof w:val="0"/>
        </w:rPr>
      </w:pPr>
    </w:p>
    <w:p w:rsidR="00A923FA" w:rsidRPr="0039007F" w:rsidRDefault="00A923FA" w:rsidP="0039007F">
      <w:pPr>
        <w:spacing w:after="0" w:line="240" w:lineRule="auto"/>
        <w:ind w:left="-284" w:right="-284"/>
        <w:rPr>
          <w:rFonts w:ascii="Arial" w:hAnsi="Arial" w:cs="Arial"/>
          <w:noProof w:val="0"/>
          <w:sz w:val="20"/>
          <w:szCs w:val="20"/>
        </w:rPr>
      </w:pPr>
      <w:r w:rsidRPr="0039007F">
        <w:rPr>
          <w:rFonts w:ascii="Arial" w:hAnsi="Arial" w:cs="Arial"/>
          <w:noProof w:val="0"/>
          <w:sz w:val="20"/>
          <w:szCs w:val="20"/>
        </w:rPr>
        <w:br w:type="page"/>
      </w:r>
    </w:p>
    <w:p w:rsidR="005732DF" w:rsidRPr="0039007F" w:rsidRDefault="00C55E4E" w:rsidP="0039007F">
      <w:pPr>
        <w:pStyle w:val="Ttulo1"/>
        <w:spacing w:before="0" w:after="0"/>
        <w:rPr>
          <w:rFonts w:cs="Arial"/>
          <w:lang w:val="es-ES_tradnl"/>
        </w:rPr>
      </w:pPr>
      <w:bookmarkStart w:id="128" w:name="_Toc470698650"/>
      <w:r w:rsidRPr="0039007F">
        <w:rPr>
          <w:rFonts w:cs="Arial"/>
          <w:lang w:val="es-ES_tradnl"/>
        </w:rPr>
        <w:t>Anexo 1</w:t>
      </w:r>
      <w:r w:rsidR="00C2714B" w:rsidRPr="0039007F">
        <w:rPr>
          <w:rFonts w:cs="Arial"/>
          <w:lang w:val="es-ES_tradnl"/>
        </w:rPr>
        <w:t>1</w:t>
      </w:r>
      <w:r w:rsidR="0040222C" w:rsidRPr="0039007F">
        <w:rPr>
          <w:rFonts w:cs="Arial"/>
          <w:lang w:val="es-ES_tradnl"/>
        </w:rPr>
        <w:t xml:space="preserve">.- </w:t>
      </w:r>
      <w:r w:rsidRPr="0039007F">
        <w:rPr>
          <w:rFonts w:cs="Arial"/>
          <w:lang w:val="es-ES_tradnl"/>
        </w:rPr>
        <w:t>Modelo de convenio de participación conjunta.</w:t>
      </w:r>
      <w:bookmarkEnd w:id="128"/>
    </w:p>
    <w:p w:rsidR="000046BB" w:rsidRPr="0039007F" w:rsidRDefault="000046BB" w:rsidP="0039007F">
      <w:pPr>
        <w:spacing w:after="0" w:line="240" w:lineRule="auto"/>
        <w:ind w:right="-376"/>
        <w:jc w:val="both"/>
        <w:rPr>
          <w:rFonts w:ascii="Arial" w:hAnsi="Arial" w:cs="Arial"/>
          <w:b/>
          <w:noProof w:val="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8711DD">
      <w:pPr>
        <w:numPr>
          <w:ilvl w:val="1"/>
          <w:numId w:val="22"/>
        </w:numPr>
        <w:spacing w:after="0" w:line="240" w:lineRule="auto"/>
        <w:ind w:right="-376"/>
        <w:jc w:val="both"/>
        <w:rPr>
          <w:rFonts w:ascii="Arial" w:hAnsi="Arial" w:cs="Arial"/>
          <w:b/>
          <w:noProof w:val="0"/>
          <w:sz w:val="20"/>
          <w:lang w:val="es-ES"/>
        </w:rPr>
      </w:pPr>
      <w:r w:rsidRPr="0039007F">
        <w:rPr>
          <w:rFonts w:ascii="Arial" w:hAnsi="Arial" w:cs="Arial"/>
          <w:b/>
          <w:noProof w:val="0"/>
          <w:sz w:val="20"/>
          <w:lang w:val="es-ES"/>
        </w:rPr>
        <w:t>“EL PARTICIPANTE A”, DECLARA QUE.:</w:t>
      </w:r>
    </w:p>
    <w:p w:rsidR="00C55E4E" w:rsidRPr="0039007F" w:rsidRDefault="00C55E4E" w:rsidP="0039007F">
      <w:pPr>
        <w:spacing w:after="0" w:line="240" w:lineRule="auto"/>
        <w:ind w:right="-376"/>
        <w:jc w:val="both"/>
        <w:rPr>
          <w:rFonts w:ascii="Arial" w:hAnsi="Arial" w:cs="Arial"/>
          <w:b/>
          <w:noProof w:val="0"/>
          <w:sz w:val="2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1.1.1</w:t>
      </w:r>
      <w:r w:rsidRPr="0039007F">
        <w:rPr>
          <w:rFonts w:ascii="Arial" w:hAnsi="Arial" w:cs="Arial"/>
          <w:noProof w:val="0"/>
          <w:sz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ACTA CONSTITUTIVA DE LA SOCIEDAD ____ (SI/NO) HA TENIDO REFORMAS Y MODIFICACIONES.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Nota. En su caso, se deberán relacionar las escrituras en que consten las reformas o modificaciones de la sociedad.</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LOS NOMBRES DE SUS SOCIOS SON:</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_____________________ CON REGISTRO FEDERAL DE CONTRIBUYENTES _____________.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1.1.2</w:t>
      </w:r>
      <w:r w:rsidRPr="0039007F">
        <w:rPr>
          <w:rFonts w:ascii="Arial" w:hAnsi="Arial" w:cs="Arial"/>
          <w:noProof w:val="0"/>
          <w:sz w:val="20"/>
        </w:rPr>
        <w:tab/>
        <w:t>TIENE LOS SIGUIENTES REGISTROS OFICIALES. REGISTRO FEDERAL DE CONTRIBUYENTES NÚMERO___ Y REGISTRO PATRONAL ANTE EL INSTITUTO MEXICANO DEL SEGURO SOCIAL NÚMERO 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1.1.3</w:t>
      </w:r>
      <w:r w:rsidRPr="0039007F">
        <w:rPr>
          <w:rFonts w:ascii="Arial" w:hAnsi="Arial" w:cs="Arial"/>
          <w:noProof w:val="0"/>
          <w:sz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0046BB" w:rsidRPr="0039007F" w:rsidRDefault="00C2714B" w:rsidP="0039007F">
      <w:pPr>
        <w:tabs>
          <w:tab w:val="left" w:pos="1275"/>
        </w:tabs>
        <w:spacing w:after="0" w:line="240" w:lineRule="auto"/>
        <w:ind w:right="-376"/>
        <w:jc w:val="both"/>
        <w:rPr>
          <w:rFonts w:ascii="Arial" w:hAnsi="Arial" w:cs="Arial"/>
          <w:noProof w:val="0"/>
          <w:sz w:val="20"/>
        </w:rPr>
      </w:pPr>
      <w:r w:rsidRPr="0039007F">
        <w:rPr>
          <w:rFonts w:ascii="Arial" w:hAnsi="Arial" w:cs="Arial"/>
          <w:noProof w:val="0"/>
          <w:sz w:val="20"/>
        </w:rPr>
        <w:tab/>
      </w:r>
      <w:r w:rsidRPr="0039007F">
        <w:rPr>
          <w:rFonts w:ascii="Arial" w:hAnsi="Arial" w:cs="Arial"/>
          <w:noProof w:val="0"/>
          <w:sz w:val="20"/>
        </w:rPr>
        <w:tab/>
      </w: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DOMICILIO DEL REPRESENTANTE LEGAL ES EL UBICADO EN: __________.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1.1.4</w:t>
      </w:r>
      <w:r w:rsidRPr="0039007F">
        <w:rPr>
          <w:rFonts w:ascii="Arial" w:hAnsi="Arial" w:cs="Arial"/>
          <w:noProof w:val="0"/>
          <w:sz w:val="20"/>
        </w:rPr>
        <w:tab/>
        <w:t>SU OBJETO SOCIAL, ENTRE OTROS CORRESPONDE A. ___________; POR LO QUE CUENTA CON LOS RECURSOS FINANCIEROS, TÉCNICOS, ADMINISTRATIVOS Y HUMANOS PARA OBLIGARSE, EN LOS TÉRMINOS Y CONDICIONES QUE SE ESTIPULAN EN EL PRESENTE CONVENIO.</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1.1.5</w:t>
      </w:r>
      <w:r w:rsidRPr="0039007F">
        <w:rPr>
          <w:rFonts w:ascii="Arial" w:hAnsi="Arial" w:cs="Arial"/>
          <w:noProof w:val="0"/>
          <w:sz w:val="20"/>
        </w:rPr>
        <w:tab/>
        <w:t>SEÑALA COMO DOMICILIO LEGAL PARA TODOS LOS EFECTOS QUE DERIVEN DEL PRESENTE CONVENIO, EL UBICADO EN:</w:t>
      </w: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2.1</w:t>
      </w:r>
      <w:r w:rsidRPr="0039007F">
        <w:rPr>
          <w:rFonts w:ascii="Arial" w:hAnsi="Arial" w:cs="Arial"/>
          <w:b/>
          <w:noProof w:val="0"/>
          <w:sz w:val="20"/>
        </w:rPr>
        <w:tab/>
        <w:t>“EL PARTICIPANTE B”, DECLARA QUE:</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2.1.1</w:t>
      </w:r>
      <w:r w:rsidRPr="0039007F">
        <w:rPr>
          <w:rFonts w:ascii="Arial" w:hAnsi="Arial" w:cs="Arial"/>
          <w:noProof w:val="0"/>
          <w:sz w:val="20"/>
        </w:rPr>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ACTA CONSTITUTIVA DE LA SOCIEDAD __ (SI/NO) HA TENIDO REFORMAS Y MODIFICACIONES.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Nota. En su caso, se deberán relacionar las escrituras en que consten las reformas o modificaciones de la sociedad.</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LOS NOMBRES DE SUS SOCIOS SON:</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_____________________ CON REGISTRO FEDERAL DE CONTRIBUYENTES ____.</w:t>
      </w: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ab/>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2.1.2</w:t>
      </w:r>
      <w:r w:rsidRPr="0039007F">
        <w:rPr>
          <w:rFonts w:ascii="Arial" w:hAnsi="Arial" w:cs="Arial"/>
          <w:noProof w:val="0"/>
          <w:sz w:val="20"/>
        </w:rPr>
        <w:tab/>
        <w:t>TIENE LOS SIGUIENTES REGISTROS OFICIALES. REGISTRO FEDERAL DE CONTRIBUYENTES NÚMERO __________ Y REGISTRO PATRONAL ANTE EL INSTITUTO MEXICANO DEL SEGURO SOCIAL NÚMERO 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2.1.3</w:t>
      </w:r>
      <w:r w:rsidRPr="0039007F">
        <w:rPr>
          <w:rFonts w:ascii="Arial" w:hAnsi="Arial" w:cs="Arial"/>
          <w:noProof w:val="0"/>
          <w:sz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DOMICILIO DE SU REPRESENTANTE LEGAL ES EL UBICADO EN 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2.1.4</w:t>
      </w:r>
      <w:r w:rsidRPr="0039007F">
        <w:rPr>
          <w:rFonts w:ascii="Arial" w:hAnsi="Arial" w:cs="Arial"/>
          <w:noProof w:val="0"/>
          <w:sz w:val="20"/>
        </w:rPr>
        <w:tab/>
        <w:t>SU OBJETO SOCIAL, ENTRE OTROS CORRESPONDE A. ___________; POR LO QUE CUENTA CON LOS RECURSOS FINANCIEROS, TÉCNICOS, ADMINISTRATIVOS Y HUMANOS PARA OBLIGARSE, EN LOS TÉRMINOS Y CONDICIONES QUE SE ESTIPULAN EN EL PRESENTE CONVENIO.</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2.1.5</w:t>
      </w:r>
      <w:r w:rsidRPr="0039007F">
        <w:rPr>
          <w:rFonts w:ascii="Arial" w:hAnsi="Arial" w:cs="Arial"/>
          <w:noProof w:val="0"/>
          <w:sz w:val="20"/>
        </w:rPr>
        <w:tab/>
        <w:t>SEÑALA COMO DOMICILIO LEGAL PARA TODOS LOS EFECTOS QUE DERIVEN DEL PRESENTE CONVENIO, EL UBICADO EN. _________________. (MENCIONAR E IDENTIFICAR A CUÁNTOS INTEGRANTES CONFORMAN LA PARTICIPACIÓN CONJUNTA PARA LA PRESENTACIÓN DE PROPUESTAS).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3.1. “LAS PARTES” DECLARAN QUE:</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3.1.1</w:t>
      </w:r>
      <w:r w:rsidRPr="0039007F">
        <w:rPr>
          <w:rFonts w:ascii="Arial" w:hAnsi="Arial" w:cs="Arial"/>
          <w:noProof w:val="0"/>
          <w:sz w:val="20"/>
        </w:rPr>
        <w:t>. CONOCEN LOS REQUISITOS Y CONDICIONES ESTIPULADAS EN LA CONVOCATORIA A LA LICITACIÓN PÚBLICA NACIONAL____________.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3.1.2</w:t>
      </w:r>
      <w:r w:rsidRPr="0039007F">
        <w:rPr>
          <w:rFonts w:ascii="Arial" w:hAnsi="Arial" w:cs="Arial"/>
          <w:noProof w:val="0"/>
          <w:sz w:val="20"/>
        </w:rPr>
        <w:t>.</w:t>
      </w:r>
      <w:r w:rsidRPr="0039007F">
        <w:rPr>
          <w:rFonts w:ascii="Arial" w:hAnsi="Arial" w:cs="Arial"/>
          <w:noProof w:val="0"/>
          <w:sz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EXPUESTO LO ANTERIOR, LAS PARTES OTORGAN LAS SIGUIENTES.</w:t>
      </w: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CLÁUSULAS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b/>
          <w:noProof w:val="0"/>
          <w:sz w:val="20"/>
        </w:rPr>
        <w:t>PRIMERA.- OBJETO: “PARTICIPACIÓN CONJUNTA</w:t>
      </w:r>
      <w:r w:rsidRPr="0039007F">
        <w:rPr>
          <w:rFonts w:ascii="Arial" w:hAnsi="Arial" w:cs="Arial"/>
          <w:noProof w:val="0"/>
          <w:sz w:val="20"/>
        </w:rPr>
        <w:t>”.</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PARTICIPANTE “A”. (DESCRIBIR LA PARTE QUE SE OBLIGA A SUMINISTRAR).</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(CADA UNO DE LOS INTEGRANTES QUE CONFORMAN LA PARTICIPACIÓN CONJUNTA PARA LA PRESENTACIÓN DE PROPUESTAS DEBERÁ DESCRIBIR LA PARTE QUE SE OBLIGA A ENTREGAR).</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SEGUNDA.-REPRESENTANTE COMÚN Y OBLIGADO SOLIDARIO.</w:t>
      </w:r>
    </w:p>
    <w:p w:rsidR="00C55E4E" w:rsidRPr="0039007F" w:rsidRDefault="00C55E4E" w:rsidP="0039007F">
      <w:pPr>
        <w:spacing w:after="0" w:line="240" w:lineRule="auto"/>
        <w:ind w:right="-376"/>
        <w:jc w:val="both"/>
        <w:rPr>
          <w:rFonts w:ascii="Arial" w:hAnsi="Arial" w:cs="Arial"/>
          <w:b/>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C55E4E" w:rsidRPr="0039007F" w:rsidRDefault="00C55E4E" w:rsidP="0039007F">
      <w:pPr>
        <w:spacing w:after="0" w:line="240" w:lineRule="auto"/>
        <w:ind w:right="-376"/>
        <w:jc w:val="both"/>
        <w:rPr>
          <w:rFonts w:ascii="Arial" w:hAnsi="Arial" w:cs="Arial"/>
          <w:b/>
          <w:noProof w:val="0"/>
          <w:sz w:val="2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TERCERA.- DEL COBRO DE LAS FACTURAS.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CUARTA.- VIGENCIA.</w:t>
      </w:r>
    </w:p>
    <w:p w:rsidR="00C55E4E" w:rsidRPr="0039007F" w:rsidRDefault="00C55E4E" w:rsidP="0039007F">
      <w:pPr>
        <w:spacing w:after="0" w:line="240" w:lineRule="auto"/>
        <w:ind w:right="-376"/>
        <w:jc w:val="both"/>
        <w:rPr>
          <w:rFonts w:ascii="Arial" w:hAnsi="Arial" w:cs="Arial"/>
          <w:b/>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C55E4E" w:rsidRPr="0039007F" w:rsidRDefault="00C55E4E" w:rsidP="0039007F">
      <w:pPr>
        <w:spacing w:after="0" w:line="240" w:lineRule="auto"/>
        <w:ind w:right="-376"/>
        <w:jc w:val="both"/>
        <w:rPr>
          <w:rFonts w:ascii="Arial" w:hAnsi="Arial" w:cs="Arial"/>
          <w:b/>
          <w:noProof w:val="0"/>
          <w:sz w:val="20"/>
        </w:rPr>
      </w:pPr>
      <w:r w:rsidRPr="0039007F">
        <w:rPr>
          <w:rFonts w:ascii="Arial" w:hAnsi="Arial" w:cs="Arial"/>
          <w:b/>
          <w:noProof w:val="0"/>
          <w:sz w:val="20"/>
        </w:rPr>
        <w:t>QUINTA.-OBLIGACIONES.</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LEÍDO QUE FUE EL PRESENTE CONVENIO POR “LAS PARTES” Y ENTERADOS DE SU ALCANCE Y EFECTOS LEGALES, ACEPTANDO QUE NO EXISTIÓ ERROR, DOLO, VIOLENCIA O MALA FE, LO RATIFICAN Y FIRMAN, DE CONFORMIDAD EN LA CIUDAD DE MÉXICO, EL DÍA ___________ DE _________ DE 20___.</w:t>
      </w:r>
    </w:p>
    <w:p w:rsidR="00C55E4E" w:rsidRPr="0039007F" w:rsidRDefault="00C55E4E" w:rsidP="0039007F">
      <w:pPr>
        <w:spacing w:after="0" w:line="240" w:lineRule="auto"/>
        <w:ind w:right="-376"/>
        <w:jc w:val="both"/>
        <w:rPr>
          <w:rFonts w:ascii="Arial" w:hAnsi="Arial" w:cs="Arial"/>
          <w:noProof w:val="0"/>
          <w:sz w:val="20"/>
        </w:rPr>
      </w:pPr>
    </w:p>
    <w:tbl>
      <w:tblPr>
        <w:tblW w:w="7560" w:type="dxa"/>
        <w:jc w:val="center"/>
        <w:tblLayout w:type="fixed"/>
        <w:tblCellMar>
          <w:left w:w="70" w:type="dxa"/>
          <w:right w:w="70" w:type="dxa"/>
        </w:tblCellMar>
        <w:tblLook w:val="0000" w:firstRow="0" w:lastRow="0" w:firstColumn="0" w:lastColumn="0" w:noHBand="0" w:noVBand="0"/>
      </w:tblPr>
      <w:tblGrid>
        <w:gridCol w:w="3600"/>
        <w:gridCol w:w="720"/>
        <w:gridCol w:w="3240"/>
      </w:tblGrid>
      <w:tr w:rsidR="00C55E4E" w:rsidRPr="0039007F" w:rsidTr="00972E17">
        <w:trPr>
          <w:jc w:val="center"/>
        </w:trPr>
        <w:tc>
          <w:tcPr>
            <w:tcW w:w="3600" w:type="dxa"/>
            <w:tcBorders>
              <w:bottom w:val="single" w:sz="4" w:space="0" w:color="000000"/>
            </w:tcBorders>
          </w:tcPr>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PARTICIPANTE A”</w:t>
            </w:r>
          </w:p>
        </w:tc>
        <w:tc>
          <w:tcPr>
            <w:tcW w:w="720" w:type="dxa"/>
          </w:tcPr>
          <w:p w:rsidR="00C55E4E" w:rsidRPr="0039007F" w:rsidRDefault="00C55E4E" w:rsidP="0039007F">
            <w:pPr>
              <w:spacing w:after="0" w:line="240" w:lineRule="auto"/>
              <w:ind w:right="-376"/>
              <w:jc w:val="both"/>
              <w:rPr>
                <w:rFonts w:ascii="Arial" w:hAnsi="Arial" w:cs="Arial"/>
                <w:noProof w:val="0"/>
                <w:sz w:val="20"/>
              </w:rPr>
            </w:pPr>
          </w:p>
          <w:p w:rsidR="00C55E4E" w:rsidRPr="0039007F" w:rsidRDefault="00C55E4E" w:rsidP="0039007F">
            <w:pPr>
              <w:spacing w:after="0" w:line="240" w:lineRule="auto"/>
              <w:ind w:right="-376"/>
              <w:jc w:val="both"/>
              <w:rPr>
                <w:rFonts w:ascii="Arial" w:hAnsi="Arial" w:cs="Arial"/>
                <w:noProof w:val="0"/>
                <w:sz w:val="20"/>
              </w:rPr>
            </w:pPr>
          </w:p>
        </w:tc>
        <w:tc>
          <w:tcPr>
            <w:tcW w:w="3240" w:type="dxa"/>
            <w:tcBorders>
              <w:bottom w:val="single" w:sz="4" w:space="0" w:color="000000"/>
            </w:tcBorders>
          </w:tcPr>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“EL PARTICIPANTE B”</w:t>
            </w:r>
          </w:p>
          <w:p w:rsidR="00C55E4E" w:rsidRPr="0039007F" w:rsidRDefault="00C55E4E" w:rsidP="0039007F">
            <w:pPr>
              <w:spacing w:after="0" w:line="240" w:lineRule="auto"/>
              <w:ind w:right="-376"/>
              <w:jc w:val="both"/>
              <w:rPr>
                <w:rFonts w:ascii="Arial" w:hAnsi="Arial" w:cs="Arial"/>
                <w:noProof w:val="0"/>
                <w:sz w:val="20"/>
              </w:rPr>
            </w:pPr>
          </w:p>
        </w:tc>
      </w:tr>
      <w:tr w:rsidR="00C55E4E" w:rsidRPr="0039007F" w:rsidTr="00972E17">
        <w:trPr>
          <w:jc w:val="center"/>
        </w:trPr>
        <w:tc>
          <w:tcPr>
            <w:tcW w:w="3600" w:type="dxa"/>
            <w:tcBorders>
              <w:top w:val="single" w:sz="4" w:space="0" w:color="000000"/>
            </w:tcBorders>
          </w:tcPr>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NOMBRE Y CARGO</w:t>
            </w: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DEL APODERADO LEGAL</w:t>
            </w:r>
          </w:p>
        </w:tc>
        <w:tc>
          <w:tcPr>
            <w:tcW w:w="720" w:type="dxa"/>
          </w:tcPr>
          <w:p w:rsidR="00C55E4E" w:rsidRPr="0039007F" w:rsidRDefault="00C55E4E" w:rsidP="0039007F">
            <w:pPr>
              <w:spacing w:after="0" w:line="240" w:lineRule="auto"/>
              <w:ind w:right="-376"/>
              <w:jc w:val="both"/>
              <w:rPr>
                <w:rFonts w:ascii="Arial" w:hAnsi="Arial" w:cs="Arial"/>
                <w:noProof w:val="0"/>
                <w:sz w:val="20"/>
              </w:rPr>
            </w:pPr>
          </w:p>
        </w:tc>
        <w:tc>
          <w:tcPr>
            <w:tcW w:w="3240" w:type="dxa"/>
            <w:tcBorders>
              <w:top w:val="single" w:sz="4" w:space="0" w:color="000000"/>
            </w:tcBorders>
          </w:tcPr>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NOMBRE Y CARGO</w:t>
            </w:r>
          </w:p>
          <w:p w:rsidR="00C55E4E" w:rsidRPr="0039007F" w:rsidRDefault="00C55E4E" w:rsidP="0039007F">
            <w:pPr>
              <w:spacing w:after="0" w:line="240" w:lineRule="auto"/>
              <w:ind w:right="-376"/>
              <w:jc w:val="both"/>
              <w:rPr>
                <w:rFonts w:ascii="Arial" w:hAnsi="Arial" w:cs="Arial"/>
                <w:noProof w:val="0"/>
                <w:sz w:val="20"/>
              </w:rPr>
            </w:pPr>
            <w:r w:rsidRPr="0039007F">
              <w:rPr>
                <w:rFonts w:ascii="Arial" w:hAnsi="Arial" w:cs="Arial"/>
                <w:noProof w:val="0"/>
                <w:sz w:val="20"/>
              </w:rPr>
              <w:t>DEL APODERADO LEGAL</w:t>
            </w:r>
          </w:p>
        </w:tc>
      </w:tr>
    </w:tbl>
    <w:p w:rsidR="00C55E4E" w:rsidRPr="0039007F" w:rsidRDefault="00C55E4E" w:rsidP="0039007F">
      <w:pPr>
        <w:spacing w:after="0" w:line="240" w:lineRule="auto"/>
        <w:ind w:right="-376"/>
        <w:jc w:val="both"/>
        <w:rPr>
          <w:rFonts w:ascii="Arial" w:hAnsi="Arial" w:cs="Arial"/>
          <w:noProof w:val="0"/>
          <w:sz w:val="18"/>
          <w:szCs w:val="18"/>
        </w:rPr>
      </w:pPr>
    </w:p>
    <w:p w:rsidR="005732DF" w:rsidRPr="0039007F" w:rsidRDefault="005732DF" w:rsidP="0039007F">
      <w:pPr>
        <w:spacing w:after="0" w:line="240" w:lineRule="auto"/>
        <w:rPr>
          <w:rFonts w:ascii="Arial" w:hAnsi="Arial" w:cs="Arial"/>
          <w:lang w:eastAsia="ar-SA"/>
        </w:rPr>
      </w:pPr>
    </w:p>
    <w:p w:rsidR="00A923FA" w:rsidRPr="0039007F" w:rsidRDefault="00A923FA" w:rsidP="0039007F">
      <w:pPr>
        <w:spacing w:after="0" w:line="240" w:lineRule="auto"/>
        <w:rPr>
          <w:rFonts w:ascii="Arial" w:hAnsi="Arial" w:cs="Arial"/>
          <w:lang w:eastAsia="ar-SA"/>
        </w:rPr>
      </w:pPr>
      <w:r w:rsidRPr="0039007F">
        <w:rPr>
          <w:rFonts w:ascii="Arial" w:hAnsi="Arial" w:cs="Arial"/>
          <w:lang w:eastAsia="ar-SA"/>
        </w:rPr>
        <w:br w:type="page"/>
      </w:r>
    </w:p>
    <w:p w:rsidR="00F8548F" w:rsidRPr="0039007F" w:rsidRDefault="007357B0" w:rsidP="0039007F">
      <w:pPr>
        <w:pStyle w:val="Ttulo1"/>
        <w:spacing w:before="0" w:after="0"/>
        <w:rPr>
          <w:rFonts w:cs="Arial"/>
          <w:lang w:val="es-ES_tradnl"/>
        </w:rPr>
      </w:pPr>
      <w:bookmarkStart w:id="129" w:name="_Toc470698651"/>
      <w:r w:rsidRPr="0039007F">
        <w:rPr>
          <w:rFonts w:cs="Arial"/>
          <w:lang w:val="es-ES_tradnl"/>
        </w:rPr>
        <w:t xml:space="preserve">Anexo </w:t>
      </w:r>
      <w:r w:rsidR="00F93D93" w:rsidRPr="0039007F">
        <w:rPr>
          <w:rFonts w:cs="Arial"/>
          <w:lang w:val="es-ES_tradnl"/>
        </w:rPr>
        <w:t>12</w:t>
      </w:r>
      <w:r w:rsidRPr="0039007F">
        <w:rPr>
          <w:rFonts w:cs="Arial"/>
          <w:lang w:val="es-ES_tradnl"/>
        </w:rPr>
        <w:t>.- Propuesta económica</w:t>
      </w:r>
      <w:r w:rsidR="00F8548F" w:rsidRPr="0039007F">
        <w:rPr>
          <w:rFonts w:cs="Arial"/>
          <w:lang w:val="es-ES_tradnl"/>
        </w:rPr>
        <w:t>.</w:t>
      </w:r>
      <w:bookmarkEnd w:id="129"/>
    </w:p>
    <w:p w:rsidR="00E44F8D" w:rsidRPr="00D239C0" w:rsidRDefault="00E44F8D" w:rsidP="00973018">
      <w:pPr>
        <w:suppressAutoHyphens/>
        <w:spacing w:after="0" w:line="240" w:lineRule="auto"/>
        <w:jc w:val="both"/>
        <w:rPr>
          <w:rFonts w:ascii="Arial" w:eastAsia="Times New Roman" w:hAnsi="Arial" w:cs="Arial"/>
          <w:b/>
          <w:lang w:val="es-ES" w:eastAsia="ar-SA"/>
        </w:rPr>
      </w:pPr>
    </w:p>
    <w:p w:rsidR="009D063A" w:rsidRPr="00D239C0" w:rsidRDefault="00A061BA" w:rsidP="00973018">
      <w:pPr>
        <w:suppressAutoHyphens/>
        <w:spacing w:after="0" w:line="240" w:lineRule="auto"/>
        <w:jc w:val="both"/>
        <w:rPr>
          <w:rFonts w:ascii="Arial" w:eastAsia="Times New Roman" w:hAnsi="Arial" w:cs="Arial"/>
          <w:b/>
          <w:lang w:val="es-ES" w:eastAsia="ar-SA"/>
        </w:rPr>
      </w:pPr>
      <w:r w:rsidRPr="00D239C0">
        <w:rPr>
          <w:rFonts w:ascii="Arial" w:eastAsia="Times New Roman" w:hAnsi="Arial" w:cs="Arial"/>
          <w:b/>
          <w:lang w:val="es-ES" w:eastAsia="ar-SA"/>
        </w:rPr>
        <w:t>Licitacion pública</w:t>
      </w:r>
      <w:r w:rsidR="00BD4A7E">
        <w:rPr>
          <w:rFonts w:ascii="Arial" w:eastAsia="Times New Roman" w:hAnsi="Arial" w:cs="Arial"/>
          <w:b/>
          <w:lang w:val="es-ES" w:eastAsia="ar-SA"/>
        </w:rPr>
        <w:t xml:space="preserve"> nacional número LA-019GYR019-E***-</w:t>
      </w:r>
      <w:r w:rsidR="00744F60">
        <w:rPr>
          <w:rFonts w:ascii="Arial" w:eastAsia="Times New Roman" w:hAnsi="Arial" w:cs="Arial"/>
          <w:b/>
          <w:lang w:val="es-ES" w:eastAsia="ar-SA"/>
        </w:rPr>
        <w:t>2017</w:t>
      </w:r>
      <w:r w:rsidR="009D063A" w:rsidRPr="00D239C0">
        <w:rPr>
          <w:rFonts w:ascii="Arial" w:eastAsia="Times New Roman" w:hAnsi="Arial" w:cs="Arial"/>
          <w:b/>
          <w:lang w:val="es-ES" w:eastAsia="ar-SA"/>
        </w:rPr>
        <w:t xml:space="preserve">: </w:t>
      </w:r>
    </w:p>
    <w:p w:rsidR="00973018" w:rsidRDefault="00973018" w:rsidP="00973018">
      <w:pPr>
        <w:spacing w:after="0" w:line="240" w:lineRule="auto"/>
      </w:pPr>
    </w:p>
    <w:tbl>
      <w:tblPr>
        <w:tblStyle w:val="Tablaconcuadrcula13"/>
        <w:tblW w:w="10013" w:type="dxa"/>
        <w:jc w:val="center"/>
        <w:tblInd w:w="0" w:type="dxa"/>
        <w:tblLook w:val="04A0" w:firstRow="1" w:lastRow="0" w:firstColumn="1" w:lastColumn="0" w:noHBand="0" w:noVBand="1"/>
      </w:tblPr>
      <w:tblGrid>
        <w:gridCol w:w="10013"/>
      </w:tblGrid>
      <w:tr w:rsidR="00707E1A" w:rsidRPr="00C35810" w:rsidTr="00A7755B">
        <w:trPr>
          <w:trHeight w:val="422"/>
          <w:jc w:val="center"/>
        </w:trPr>
        <w:tc>
          <w:tcPr>
            <w:tcW w:w="10013" w:type="dxa"/>
            <w:tcBorders>
              <w:top w:val="single" w:sz="4" w:space="0" w:color="auto"/>
              <w:left w:val="single" w:sz="4" w:space="0" w:color="auto"/>
              <w:bottom w:val="single" w:sz="4" w:space="0" w:color="auto"/>
              <w:right w:val="single" w:sz="4" w:space="0" w:color="auto"/>
            </w:tcBorders>
            <w:vAlign w:val="center"/>
            <w:hideMark/>
          </w:tcPr>
          <w:p w:rsidR="00707E1A" w:rsidRPr="00C35810" w:rsidRDefault="00707E1A" w:rsidP="00A7755B">
            <w:pPr>
              <w:jc w:val="center"/>
              <w:rPr>
                <w:rFonts w:cs="Arial"/>
                <w:b/>
                <w:noProof w:val="0"/>
                <w:sz w:val="18"/>
                <w:szCs w:val="18"/>
              </w:rPr>
            </w:pPr>
            <w:r w:rsidRPr="00C35810">
              <w:rPr>
                <w:rFonts w:cs="Arial"/>
                <w:b/>
                <w:noProof w:val="0"/>
                <w:sz w:val="18"/>
                <w:szCs w:val="18"/>
              </w:rPr>
              <w:t>P A R T I D A   ÚNICA</w:t>
            </w:r>
          </w:p>
        </w:tc>
      </w:tr>
    </w:tbl>
    <w:p w:rsidR="00707E1A" w:rsidRDefault="00707E1A" w:rsidP="00973018">
      <w:pPr>
        <w:spacing w:after="0" w:line="240" w:lineRule="auto"/>
      </w:pPr>
    </w:p>
    <w:tbl>
      <w:tblPr>
        <w:tblpPr w:leftFromText="141" w:rightFromText="141" w:bottomFromText="200" w:vertAnchor="text" w:horzAnchor="margin" w:tblpXSpec="center" w:tblpY="112"/>
        <w:tblW w:w="9990" w:type="dxa"/>
        <w:tblLayout w:type="fixed"/>
        <w:tblCellMar>
          <w:left w:w="70" w:type="dxa"/>
          <w:right w:w="70" w:type="dxa"/>
        </w:tblCellMar>
        <w:tblLook w:val="04A0" w:firstRow="1" w:lastRow="0" w:firstColumn="1" w:lastColumn="0" w:noHBand="0" w:noVBand="1"/>
      </w:tblPr>
      <w:tblGrid>
        <w:gridCol w:w="3329"/>
        <w:gridCol w:w="1275"/>
        <w:gridCol w:w="2693"/>
        <w:gridCol w:w="2693"/>
      </w:tblGrid>
      <w:tr w:rsidR="00707E1A" w:rsidRPr="00C35810" w:rsidTr="00A7755B">
        <w:trPr>
          <w:cantSplit/>
          <w:trHeight w:val="697"/>
        </w:trPr>
        <w:tc>
          <w:tcPr>
            <w:tcW w:w="3329" w:type="dxa"/>
            <w:tcBorders>
              <w:top w:val="single" w:sz="4" w:space="0" w:color="000000"/>
              <w:left w:val="single" w:sz="4" w:space="0" w:color="000000"/>
              <w:bottom w:val="single" w:sz="4" w:space="0" w:color="000000"/>
              <w:right w:val="nil"/>
            </w:tcBorders>
            <w:shd w:val="clear" w:color="auto" w:fill="D9D9D9"/>
            <w:vAlign w:val="center"/>
            <w:hideMark/>
          </w:tcPr>
          <w:p w:rsidR="00707E1A" w:rsidRPr="00C35810" w:rsidRDefault="00707E1A" w:rsidP="00A7755B">
            <w:pPr>
              <w:snapToGrid w:val="0"/>
              <w:spacing w:after="0" w:line="240" w:lineRule="auto"/>
              <w:jc w:val="center"/>
              <w:outlineLvl w:val="6"/>
              <w:rPr>
                <w:rFonts w:ascii="Calibri" w:eastAsia="Calibri" w:hAnsi="Calibri" w:cs="Arial"/>
                <w:b/>
                <w:noProof w:val="0"/>
                <w:sz w:val="18"/>
                <w:szCs w:val="18"/>
                <w:lang w:val="es-ES_tradnl"/>
              </w:rPr>
            </w:pPr>
            <w:r w:rsidRPr="00C35810">
              <w:rPr>
                <w:rFonts w:ascii="Calibri" w:eastAsia="Calibri" w:hAnsi="Calibri" w:cs="Arial"/>
                <w:b/>
                <w:bCs/>
                <w:noProof w:val="0"/>
                <w:sz w:val="18"/>
                <w:szCs w:val="18"/>
              </w:rPr>
              <w:t>CONCEPTO</w:t>
            </w:r>
          </w:p>
        </w:tc>
        <w:tc>
          <w:tcPr>
            <w:tcW w:w="127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rsidR="00707E1A" w:rsidRPr="00C35810" w:rsidRDefault="00707E1A" w:rsidP="00A7755B">
            <w:pPr>
              <w:snapToGrid w:val="0"/>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CANTIDAD</w:t>
            </w:r>
          </w:p>
          <w:p w:rsidR="00707E1A" w:rsidRPr="00C35810" w:rsidRDefault="00707E1A" w:rsidP="00A7755B">
            <w:pPr>
              <w:snapToGrid w:val="0"/>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 xml:space="preserve">DE VISITAS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07E1A" w:rsidRPr="00C35810" w:rsidRDefault="00707E1A" w:rsidP="00A7755B">
            <w:pPr>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PRECIO UNITARIO</w:t>
            </w:r>
          </w:p>
          <w:p w:rsidR="00707E1A" w:rsidRPr="00C35810" w:rsidRDefault="00707E1A" w:rsidP="00A7755B">
            <w:pPr>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 xml:space="preserve">SIN IVA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07E1A" w:rsidRPr="00C35810" w:rsidRDefault="00707E1A" w:rsidP="00A7755B">
            <w:pPr>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PRECIO UNITARIO</w:t>
            </w:r>
          </w:p>
          <w:p w:rsidR="00707E1A" w:rsidRPr="00C35810" w:rsidRDefault="00707E1A" w:rsidP="00A7755B">
            <w:pPr>
              <w:spacing w:after="0" w:line="240" w:lineRule="auto"/>
              <w:jc w:val="center"/>
              <w:outlineLvl w:val="6"/>
              <w:rPr>
                <w:rFonts w:ascii="Calibri" w:eastAsia="Calibri" w:hAnsi="Calibri" w:cs="Arial"/>
                <w:b/>
                <w:bCs/>
                <w:noProof w:val="0"/>
                <w:sz w:val="18"/>
                <w:szCs w:val="18"/>
              </w:rPr>
            </w:pPr>
            <w:r w:rsidRPr="00C35810">
              <w:rPr>
                <w:rFonts w:ascii="Calibri" w:eastAsia="Calibri" w:hAnsi="Calibri" w:cs="Arial"/>
                <w:b/>
                <w:bCs/>
                <w:noProof w:val="0"/>
                <w:sz w:val="18"/>
                <w:szCs w:val="18"/>
              </w:rPr>
              <w:t xml:space="preserve">CON IVA </w:t>
            </w:r>
          </w:p>
        </w:tc>
      </w:tr>
      <w:tr w:rsidR="00707E1A" w:rsidRPr="00C35810" w:rsidTr="00A7755B">
        <w:trPr>
          <w:cantSplit/>
          <w:trHeight w:val="2078"/>
        </w:trPr>
        <w:tc>
          <w:tcPr>
            <w:tcW w:w="3329" w:type="dxa"/>
            <w:tcBorders>
              <w:top w:val="single" w:sz="4" w:space="0" w:color="000000"/>
              <w:left w:val="single" w:sz="4" w:space="0" w:color="000000"/>
              <w:bottom w:val="single" w:sz="4" w:space="0" w:color="auto"/>
              <w:right w:val="single" w:sz="4" w:space="0" w:color="auto"/>
            </w:tcBorders>
            <w:vAlign w:val="center"/>
          </w:tcPr>
          <w:p w:rsidR="00707E1A" w:rsidRPr="00C35810" w:rsidRDefault="00707E1A" w:rsidP="00A7755B">
            <w:pPr>
              <w:spacing w:after="0" w:line="240" w:lineRule="auto"/>
              <w:jc w:val="both"/>
              <w:rPr>
                <w:rFonts w:ascii="Calibri" w:eastAsia="Calibri" w:hAnsi="Calibri" w:cs="Times New Roman"/>
                <w:i/>
                <w:noProof w:val="0"/>
                <w:sz w:val="18"/>
                <w:szCs w:val="18"/>
              </w:rPr>
            </w:pPr>
            <w:r w:rsidRPr="00C35810">
              <w:rPr>
                <w:rFonts w:ascii="Calibri" w:eastAsia="Calibri" w:hAnsi="Calibri" w:cs="Times New Roman"/>
                <w:b/>
                <w:i/>
                <w:noProof w:val="0"/>
                <w:sz w:val="18"/>
                <w:szCs w:val="18"/>
              </w:rPr>
              <w:t>Concepto A</w:t>
            </w:r>
          </w:p>
          <w:p w:rsidR="00707E1A" w:rsidRPr="00C35810" w:rsidRDefault="00707E1A" w:rsidP="00A7755B">
            <w:pPr>
              <w:suppressAutoHyphens/>
              <w:spacing w:after="0" w:line="240" w:lineRule="auto"/>
              <w:jc w:val="both"/>
              <w:rPr>
                <w:rFonts w:ascii="Calibri" w:eastAsia="Times New Roman" w:hAnsi="Calibri" w:cs="Arial"/>
                <w:bCs/>
                <w:noProof w:val="0"/>
                <w:sz w:val="18"/>
                <w:szCs w:val="18"/>
                <w:lang w:val="it-IT" w:eastAsia="ar-SA"/>
              </w:rPr>
            </w:pPr>
            <w:r w:rsidRPr="00C35810">
              <w:rPr>
                <w:rFonts w:ascii="Calibri" w:eastAsia="Times New Roman" w:hAnsi="Calibri" w:cs="Arial"/>
                <w:bCs/>
                <w:noProof w:val="0"/>
                <w:sz w:val="18"/>
                <w:szCs w:val="18"/>
                <w:lang w:val="it-IT" w:eastAsia="ar-SA"/>
              </w:rPr>
              <w:t>Observación no participativa u observador oculto para las iniciativas de SerIMSS, Unifila, Transferencia de pacientes sin cita y Referencia a Segundo Nivel en Unidades de Medicina Familiar.</w:t>
            </w:r>
          </w:p>
          <w:p w:rsidR="00707E1A" w:rsidRPr="00C35810" w:rsidRDefault="00707E1A" w:rsidP="00A7755B">
            <w:pPr>
              <w:suppressAutoHyphens/>
              <w:spacing w:after="0" w:line="240" w:lineRule="auto"/>
              <w:rPr>
                <w:rFonts w:ascii="Calibri" w:eastAsia="Times New Roman" w:hAnsi="Calibri" w:cs="Arial"/>
                <w:noProof w:val="0"/>
                <w:sz w:val="18"/>
                <w:szCs w:val="18"/>
                <w:lang w:val="it-IT" w:eastAsia="ar-SA"/>
              </w:rPr>
            </w:pPr>
          </w:p>
          <w:p w:rsidR="00707E1A" w:rsidRPr="00C35810" w:rsidRDefault="00707E1A" w:rsidP="00A7755B">
            <w:pPr>
              <w:suppressAutoHyphens/>
              <w:spacing w:after="0" w:line="240" w:lineRule="auto"/>
              <w:jc w:val="both"/>
              <w:rPr>
                <w:rFonts w:ascii="Calibri" w:eastAsia="Times New Roman" w:hAnsi="Calibri" w:cs="Arial"/>
                <w:noProof w:val="0"/>
                <w:sz w:val="18"/>
                <w:szCs w:val="18"/>
                <w:lang w:val="it-IT" w:eastAsia="ar-SA"/>
              </w:rPr>
            </w:pPr>
            <w:r w:rsidRPr="00C35810">
              <w:rPr>
                <w:rFonts w:ascii="Calibri" w:eastAsia="Times New Roman" w:hAnsi="Calibri" w:cs="Arial"/>
                <w:noProof w:val="0"/>
                <w:sz w:val="18"/>
                <w:szCs w:val="18"/>
                <w:lang w:val="it-IT" w:eastAsia="ar-SA"/>
              </w:rPr>
              <w:t>Por observación no participativa u observador oculto se entiende: aquella persona que observará los procesos que siguen las iniciativas señaladas para el primer nivel de atención a manera de supervisión de los mismos, sin entrar en contacto directo con el personal médico y administrativo ni con la derechohabiencia.</w:t>
            </w:r>
          </w:p>
          <w:p w:rsidR="00707E1A" w:rsidRPr="00C35810" w:rsidRDefault="00707E1A" w:rsidP="00A7755B">
            <w:pPr>
              <w:spacing w:after="0" w:line="240" w:lineRule="auto"/>
              <w:jc w:val="both"/>
              <w:rPr>
                <w:rFonts w:ascii="Calibri" w:eastAsia="Calibri" w:hAnsi="Calibri" w:cs="Arial"/>
                <w:b/>
                <w:noProof w:val="0"/>
                <w:sz w:val="18"/>
                <w:szCs w:val="18"/>
              </w:rPr>
            </w:pPr>
          </w:p>
          <w:p w:rsidR="00707E1A" w:rsidRPr="00C35810" w:rsidRDefault="00707E1A" w:rsidP="00A7755B">
            <w:pPr>
              <w:spacing w:after="0" w:line="240" w:lineRule="auto"/>
              <w:jc w:val="both"/>
              <w:rPr>
                <w:rFonts w:ascii="Calibri" w:eastAsia="Calibri" w:hAnsi="Calibri" w:cs="Arial"/>
                <w:b/>
                <w:i/>
                <w:noProof w:val="0"/>
                <w:sz w:val="18"/>
                <w:szCs w:val="18"/>
                <w:lang w:val="it-IT"/>
              </w:rPr>
            </w:pPr>
            <w:r w:rsidRPr="00C35810">
              <w:rPr>
                <w:rFonts w:ascii="Calibri" w:eastAsia="Calibri" w:hAnsi="Calibri" w:cs="Arial"/>
                <w:b/>
                <w:i/>
                <w:noProof w:val="0"/>
                <w:sz w:val="18"/>
                <w:szCs w:val="18"/>
                <w:lang w:val="it-IT"/>
              </w:rPr>
              <w:t>Concepto B</w:t>
            </w:r>
          </w:p>
          <w:p w:rsidR="00707E1A" w:rsidRPr="00C35810" w:rsidRDefault="00707E1A" w:rsidP="00A7755B">
            <w:pPr>
              <w:suppressAutoHyphens/>
              <w:spacing w:after="0" w:line="240" w:lineRule="auto"/>
              <w:jc w:val="both"/>
              <w:rPr>
                <w:rFonts w:ascii="Calibri" w:eastAsia="Times New Roman" w:hAnsi="Calibri" w:cs="Arial"/>
                <w:bCs/>
                <w:noProof w:val="0"/>
                <w:sz w:val="18"/>
                <w:szCs w:val="18"/>
                <w:lang w:val="it-IT" w:eastAsia="ar-SA"/>
              </w:rPr>
            </w:pPr>
            <w:r w:rsidRPr="00C35810">
              <w:rPr>
                <w:rFonts w:ascii="Calibri" w:eastAsia="Times New Roman" w:hAnsi="Calibri" w:cs="Arial"/>
                <w:bCs/>
                <w:noProof w:val="0"/>
                <w:sz w:val="18"/>
                <w:szCs w:val="18"/>
                <w:lang w:val="it-IT" w:eastAsia="ar-SA"/>
              </w:rPr>
              <w:t>Observación participativa para las iniciativas de Gestión de Camas y  Mejora de Urgencias en Hospitales.</w:t>
            </w:r>
          </w:p>
          <w:p w:rsidR="00707E1A" w:rsidRPr="00C35810" w:rsidRDefault="00707E1A" w:rsidP="00A7755B">
            <w:pPr>
              <w:suppressAutoHyphens/>
              <w:spacing w:after="0" w:line="240" w:lineRule="auto"/>
              <w:rPr>
                <w:rFonts w:ascii="Calibri" w:eastAsia="Times New Roman" w:hAnsi="Calibri" w:cs="Arial"/>
                <w:noProof w:val="0"/>
                <w:sz w:val="18"/>
                <w:szCs w:val="18"/>
                <w:lang w:val="es-ES" w:eastAsia="ar-SA"/>
              </w:rPr>
            </w:pPr>
          </w:p>
          <w:p w:rsidR="00707E1A" w:rsidRPr="00C35810" w:rsidRDefault="00707E1A" w:rsidP="00A7755B">
            <w:pPr>
              <w:suppressAutoHyphens/>
              <w:spacing w:after="0" w:line="240" w:lineRule="auto"/>
              <w:jc w:val="both"/>
              <w:rPr>
                <w:rFonts w:ascii="Calibri" w:eastAsia="Times New Roman" w:hAnsi="Calibri" w:cs="Arial"/>
                <w:noProof w:val="0"/>
                <w:sz w:val="18"/>
                <w:szCs w:val="18"/>
                <w:lang w:val="it-IT" w:eastAsia="ar-SA"/>
              </w:rPr>
            </w:pPr>
            <w:r w:rsidRPr="00C35810">
              <w:rPr>
                <w:rFonts w:ascii="Calibri" w:eastAsia="Times New Roman" w:hAnsi="Calibri" w:cs="Arial"/>
                <w:noProof w:val="0"/>
                <w:sz w:val="18"/>
                <w:szCs w:val="18"/>
                <w:lang w:val="it-IT" w:eastAsia="ar-SA"/>
              </w:rPr>
              <w:t>Por observación participativa se entiende: aquella persona que observará los procesos que siguen las iniciativas señaladas para el segundo nivel de atención y entrará en contacto directo con el personal médico y administrativo que participe en las mismas.</w:t>
            </w:r>
          </w:p>
        </w:tc>
        <w:tc>
          <w:tcPr>
            <w:tcW w:w="1275" w:type="dxa"/>
            <w:tcBorders>
              <w:top w:val="single" w:sz="4" w:space="0" w:color="auto"/>
              <w:left w:val="single" w:sz="4" w:space="0" w:color="auto"/>
              <w:bottom w:val="single" w:sz="4" w:space="0" w:color="auto"/>
              <w:right w:val="single" w:sz="4" w:space="0" w:color="auto"/>
            </w:tcBorders>
            <w:vAlign w:val="center"/>
          </w:tcPr>
          <w:p w:rsidR="00707E1A" w:rsidRPr="00C35810" w:rsidRDefault="00707E1A" w:rsidP="00A7755B">
            <w:pPr>
              <w:spacing w:after="0" w:line="240" w:lineRule="auto"/>
              <w:jc w:val="both"/>
              <w:rPr>
                <w:rFonts w:ascii="Calibri" w:eastAsia="Calibri" w:hAnsi="Calibri" w:cs="Times New Roman"/>
                <w:i/>
                <w:noProof w:val="0"/>
                <w:sz w:val="18"/>
                <w:szCs w:val="18"/>
              </w:rPr>
            </w:pPr>
            <w:r w:rsidRPr="00C35810">
              <w:rPr>
                <w:rFonts w:ascii="Calibri" w:eastAsia="Calibri" w:hAnsi="Calibri" w:cs="Times New Roman"/>
                <w:b/>
                <w:i/>
                <w:noProof w:val="0"/>
                <w:sz w:val="18"/>
                <w:szCs w:val="18"/>
              </w:rPr>
              <w:t>Concepto A</w:t>
            </w:r>
          </w:p>
          <w:p w:rsidR="00707E1A" w:rsidRPr="00C35810" w:rsidRDefault="00707E1A" w:rsidP="00A7755B">
            <w:pPr>
              <w:spacing w:after="0" w:line="240" w:lineRule="auto"/>
              <w:jc w:val="both"/>
              <w:rPr>
                <w:rFonts w:ascii="Calibri" w:eastAsia="Calibri" w:hAnsi="Calibri" w:cs="Arial"/>
                <w:b/>
                <w:noProof w:val="0"/>
                <w:sz w:val="18"/>
                <w:szCs w:val="18"/>
              </w:rPr>
            </w:pPr>
            <w:r w:rsidRPr="00C35810">
              <w:rPr>
                <w:rFonts w:ascii="Calibri" w:eastAsia="Calibri" w:hAnsi="Calibri" w:cs="Times New Roman"/>
                <w:noProof w:val="0"/>
                <w:sz w:val="18"/>
                <w:szCs w:val="18"/>
                <w:lang w:val="it-IT"/>
              </w:rPr>
              <w:t>501 visitas</w:t>
            </w:r>
          </w:p>
          <w:p w:rsidR="00707E1A" w:rsidRPr="00C35810" w:rsidRDefault="00707E1A" w:rsidP="00A7755B">
            <w:pPr>
              <w:spacing w:after="0" w:line="240" w:lineRule="auto"/>
              <w:jc w:val="both"/>
              <w:rPr>
                <w:rFonts w:ascii="Calibri" w:eastAsia="Calibri" w:hAnsi="Calibri" w:cs="Arial"/>
                <w:b/>
                <w:noProof w:val="0"/>
                <w:sz w:val="18"/>
                <w:szCs w:val="18"/>
              </w:rPr>
            </w:pPr>
          </w:p>
          <w:p w:rsidR="00707E1A" w:rsidRPr="00C35810" w:rsidRDefault="00707E1A" w:rsidP="00A7755B">
            <w:pPr>
              <w:spacing w:after="0" w:line="240" w:lineRule="auto"/>
              <w:jc w:val="both"/>
              <w:rPr>
                <w:rFonts w:ascii="Calibri" w:eastAsia="Calibri" w:hAnsi="Calibri" w:cs="Arial"/>
                <w:b/>
                <w:i/>
                <w:noProof w:val="0"/>
                <w:sz w:val="18"/>
                <w:szCs w:val="18"/>
                <w:lang w:val="it-IT"/>
              </w:rPr>
            </w:pPr>
            <w:r w:rsidRPr="00C35810">
              <w:rPr>
                <w:rFonts w:ascii="Calibri" w:eastAsia="Calibri" w:hAnsi="Calibri" w:cs="Arial"/>
                <w:b/>
                <w:i/>
                <w:noProof w:val="0"/>
                <w:sz w:val="18"/>
                <w:szCs w:val="18"/>
              </w:rPr>
              <w:t>Concepto B</w:t>
            </w:r>
          </w:p>
          <w:p w:rsidR="00707E1A" w:rsidRPr="00C35810" w:rsidRDefault="00707E1A" w:rsidP="00A7755B">
            <w:pPr>
              <w:snapToGrid w:val="0"/>
              <w:spacing w:after="0" w:line="240" w:lineRule="auto"/>
              <w:jc w:val="both"/>
              <w:rPr>
                <w:rFonts w:ascii="Calibri" w:eastAsia="Calibri" w:hAnsi="Calibri" w:cs="Arial"/>
                <w:bCs/>
                <w:noProof w:val="0"/>
                <w:sz w:val="18"/>
                <w:szCs w:val="18"/>
                <w:lang w:val="it-IT"/>
              </w:rPr>
            </w:pPr>
            <w:r w:rsidRPr="00C35810">
              <w:rPr>
                <w:rFonts w:ascii="Calibri" w:eastAsia="Calibri" w:hAnsi="Calibri" w:cs="Arial"/>
                <w:noProof w:val="0"/>
                <w:sz w:val="18"/>
                <w:szCs w:val="18"/>
              </w:rPr>
              <w:t xml:space="preserve">176 </w:t>
            </w:r>
            <w:r w:rsidRPr="00C35810">
              <w:rPr>
                <w:rFonts w:ascii="Calibri" w:eastAsia="Calibri" w:hAnsi="Calibri" w:cs="Arial"/>
                <w:bCs/>
                <w:noProof w:val="0"/>
                <w:sz w:val="18"/>
                <w:szCs w:val="18"/>
                <w:lang w:val="it-IT"/>
              </w:rPr>
              <w:t>visitas</w:t>
            </w:r>
          </w:p>
        </w:tc>
        <w:tc>
          <w:tcPr>
            <w:tcW w:w="2693" w:type="dxa"/>
            <w:tcBorders>
              <w:top w:val="single" w:sz="4" w:space="0" w:color="000000"/>
              <w:left w:val="single" w:sz="4" w:space="0" w:color="auto"/>
              <w:bottom w:val="single" w:sz="4" w:space="0" w:color="auto"/>
              <w:right w:val="single" w:sz="4" w:space="0" w:color="auto"/>
            </w:tcBorders>
            <w:vAlign w:val="center"/>
          </w:tcPr>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efectiva (exitosa). Aplica para el Concepto A.</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sin IVA</w:t>
            </w:r>
          </w:p>
          <w:p w:rsidR="00707E1A" w:rsidRPr="00C35810" w:rsidRDefault="00707E1A" w:rsidP="00A7755B">
            <w:pPr>
              <w:snapToGrid w:val="0"/>
              <w:spacing w:after="0" w:line="240" w:lineRule="auto"/>
              <w:jc w:val="both"/>
              <w:rPr>
                <w:rFonts w:ascii="Calibri" w:eastAsia="Calibri" w:hAnsi="Calibri" w:cs="Arial"/>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no efectiva (incompleta). Aplica para el Concepto A.</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sin IVA</w:t>
            </w:r>
          </w:p>
          <w:p w:rsidR="00707E1A" w:rsidRPr="00C35810" w:rsidRDefault="00707E1A" w:rsidP="00A7755B">
            <w:pPr>
              <w:snapToGrid w:val="0"/>
              <w:spacing w:after="0" w:line="240" w:lineRule="auto"/>
              <w:jc w:val="both"/>
              <w:rPr>
                <w:rFonts w:ascii="Calibri" w:eastAsia="Calibri" w:hAnsi="Calibri" w:cs="Arial"/>
                <w:b/>
                <w:i/>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efectiva (exitosa). Aplica para el Concepto B.</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sin IVA</w:t>
            </w:r>
          </w:p>
          <w:p w:rsidR="00707E1A" w:rsidRPr="00C35810" w:rsidRDefault="00707E1A" w:rsidP="00A7755B">
            <w:pPr>
              <w:snapToGrid w:val="0"/>
              <w:spacing w:after="0" w:line="240" w:lineRule="auto"/>
              <w:jc w:val="both"/>
              <w:rPr>
                <w:rFonts w:ascii="Calibri" w:eastAsia="Calibri" w:hAnsi="Calibri" w:cs="Arial"/>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no efectiva (incompleta). Aplica para el Concepto B.</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sin IVA</w:t>
            </w:r>
          </w:p>
        </w:tc>
        <w:tc>
          <w:tcPr>
            <w:tcW w:w="2693" w:type="dxa"/>
            <w:tcBorders>
              <w:top w:val="single" w:sz="4" w:space="0" w:color="000000"/>
              <w:left w:val="single" w:sz="4" w:space="0" w:color="auto"/>
              <w:bottom w:val="single" w:sz="4" w:space="0" w:color="auto"/>
              <w:right w:val="single" w:sz="4" w:space="0" w:color="000000"/>
            </w:tcBorders>
            <w:vAlign w:val="center"/>
          </w:tcPr>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efectiva (exitosa). Aplica para el Concepto A.</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con IVA</w:t>
            </w:r>
          </w:p>
          <w:p w:rsidR="00707E1A" w:rsidRPr="00C35810" w:rsidRDefault="00707E1A" w:rsidP="00A7755B">
            <w:pPr>
              <w:snapToGrid w:val="0"/>
              <w:spacing w:after="0" w:line="240" w:lineRule="auto"/>
              <w:jc w:val="both"/>
              <w:rPr>
                <w:rFonts w:ascii="Calibri" w:eastAsia="Calibri" w:hAnsi="Calibri" w:cs="Arial"/>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no efectiva (incompleta). Aplica para el Concepto A.</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con IVA</w:t>
            </w:r>
          </w:p>
          <w:p w:rsidR="00707E1A" w:rsidRPr="00C35810" w:rsidRDefault="00707E1A" w:rsidP="00A7755B">
            <w:pPr>
              <w:snapToGrid w:val="0"/>
              <w:spacing w:after="0" w:line="240" w:lineRule="auto"/>
              <w:jc w:val="both"/>
              <w:rPr>
                <w:rFonts w:ascii="Calibri" w:eastAsia="Calibri" w:hAnsi="Calibri" w:cs="Arial"/>
                <w:b/>
                <w:i/>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efectiva (exitosa). Aplica para el Concepto B.</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con IVA</w:t>
            </w:r>
          </w:p>
          <w:p w:rsidR="00707E1A" w:rsidRPr="00C35810" w:rsidRDefault="00707E1A" w:rsidP="00A7755B">
            <w:pPr>
              <w:snapToGrid w:val="0"/>
              <w:spacing w:after="0" w:line="240" w:lineRule="auto"/>
              <w:jc w:val="both"/>
              <w:rPr>
                <w:rFonts w:ascii="Calibri" w:eastAsia="Calibri" w:hAnsi="Calibri" w:cs="Arial"/>
                <w:noProof w:val="0"/>
                <w:sz w:val="18"/>
                <w:szCs w:val="18"/>
              </w:rPr>
            </w:pPr>
          </w:p>
          <w:p w:rsidR="00707E1A" w:rsidRPr="00C35810" w:rsidRDefault="00707E1A" w:rsidP="00A7755B">
            <w:pPr>
              <w:snapToGrid w:val="0"/>
              <w:spacing w:after="0" w:line="240" w:lineRule="auto"/>
              <w:jc w:val="both"/>
              <w:rPr>
                <w:rFonts w:ascii="Calibri" w:eastAsia="Calibri" w:hAnsi="Calibri" w:cs="Arial"/>
                <w:b/>
                <w:i/>
                <w:noProof w:val="0"/>
                <w:sz w:val="18"/>
                <w:szCs w:val="18"/>
              </w:rPr>
            </w:pPr>
            <w:r w:rsidRPr="00C35810">
              <w:rPr>
                <w:rFonts w:ascii="Calibri" w:eastAsia="Calibri" w:hAnsi="Calibri" w:cs="Arial"/>
                <w:b/>
                <w:i/>
                <w:noProof w:val="0"/>
                <w:sz w:val="18"/>
                <w:szCs w:val="18"/>
              </w:rPr>
              <w:t>Precio unitario por visita no efectiva (incompleta). Aplica para el Concepto B.</w:t>
            </w:r>
          </w:p>
          <w:p w:rsidR="00707E1A" w:rsidRPr="00C35810" w:rsidRDefault="00707E1A" w:rsidP="00A7755B">
            <w:pPr>
              <w:snapToGrid w:val="0"/>
              <w:spacing w:after="0" w:line="240" w:lineRule="auto"/>
              <w:jc w:val="both"/>
              <w:rPr>
                <w:rFonts w:ascii="Calibri" w:eastAsia="Calibri" w:hAnsi="Calibri" w:cs="Arial"/>
                <w:noProof w:val="0"/>
                <w:sz w:val="18"/>
                <w:szCs w:val="18"/>
              </w:rPr>
            </w:pPr>
            <w:r w:rsidRPr="00C35810">
              <w:rPr>
                <w:rFonts w:ascii="Calibri" w:eastAsia="Calibri" w:hAnsi="Calibri" w:cs="Arial"/>
                <w:noProof w:val="0"/>
                <w:sz w:val="18"/>
                <w:szCs w:val="18"/>
              </w:rPr>
              <w:t>$ XX.XX con IVA</w:t>
            </w:r>
          </w:p>
        </w:tc>
      </w:tr>
    </w:tbl>
    <w:p w:rsidR="008D6078" w:rsidRDefault="008D6078" w:rsidP="00973018">
      <w:pPr>
        <w:spacing w:after="0" w:line="240" w:lineRule="auto"/>
      </w:pPr>
    </w:p>
    <w:p w:rsidR="00E654F8" w:rsidRDefault="00E654F8" w:rsidP="00B606FD">
      <w:pPr>
        <w:spacing w:after="0" w:line="240" w:lineRule="auto"/>
        <w:ind w:left="-284" w:right="-284"/>
        <w:jc w:val="both"/>
        <w:rPr>
          <w:rFonts w:ascii="Arial" w:hAnsi="Arial" w:cs="Arial"/>
          <w:lang w:val="es-ES" w:eastAsia="ar-SA"/>
        </w:rPr>
      </w:pPr>
    </w:p>
    <w:p w:rsidR="00E654F8" w:rsidRDefault="00E654F8" w:rsidP="00B606FD">
      <w:pPr>
        <w:spacing w:after="0" w:line="240" w:lineRule="auto"/>
        <w:ind w:left="-284" w:right="-284"/>
        <w:jc w:val="both"/>
        <w:rPr>
          <w:rFonts w:ascii="Arial" w:hAnsi="Arial" w:cs="Arial"/>
          <w:lang w:val="es-ES" w:eastAsia="ar-SA"/>
        </w:rPr>
      </w:pPr>
    </w:p>
    <w:p w:rsidR="00E654F8" w:rsidRPr="00D239C0" w:rsidRDefault="00E654F8" w:rsidP="00B606FD">
      <w:pPr>
        <w:spacing w:after="0" w:line="240" w:lineRule="auto"/>
        <w:ind w:left="-284" w:right="-284"/>
        <w:jc w:val="both"/>
        <w:rPr>
          <w:rFonts w:ascii="Arial" w:hAnsi="Arial" w:cs="Arial"/>
          <w:lang w:val="es-ES" w:eastAsia="ar-SA"/>
        </w:rPr>
      </w:pPr>
    </w:p>
    <w:tbl>
      <w:tblPr>
        <w:tblW w:w="0" w:type="auto"/>
        <w:jc w:val="center"/>
        <w:tblInd w:w="-8855" w:type="dxa"/>
        <w:tblBorders>
          <w:top w:val="single" w:sz="4" w:space="0" w:color="auto"/>
        </w:tblBorders>
        <w:tblCellMar>
          <w:left w:w="70" w:type="dxa"/>
          <w:right w:w="70" w:type="dxa"/>
        </w:tblCellMar>
        <w:tblLook w:val="04A0" w:firstRow="1" w:lastRow="0" w:firstColumn="1" w:lastColumn="0" w:noHBand="0" w:noVBand="1"/>
      </w:tblPr>
      <w:tblGrid>
        <w:gridCol w:w="5103"/>
      </w:tblGrid>
      <w:tr w:rsidR="009D063A" w:rsidRPr="00D239C0" w:rsidTr="008D6078">
        <w:trPr>
          <w:trHeight w:val="100"/>
          <w:jc w:val="center"/>
        </w:trPr>
        <w:tc>
          <w:tcPr>
            <w:tcW w:w="5103" w:type="dxa"/>
            <w:tcBorders>
              <w:top w:val="single" w:sz="4" w:space="0" w:color="auto"/>
              <w:left w:val="nil"/>
              <w:bottom w:val="nil"/>
              <w:right w:val="nil"/>
            </w:tcBorders>
            <w:vAlign w:val="center"/>
            <w:hideMark/>
          </w:tcPr>
          <w:p w:rsidR="009D063A" w:rsidRPr="00D239C0" w:rsidRDefault="00FE43ED" w:rsidP="00E44F8D">
            <w:pPr>
              <w:tabs>
                <w:tab w:val="left" w:pos="3645"/>
                <w:tab w:val="right" w:pos="9867"/>
                <w:tab w:val="left" w:pos="10596"/>
                <w:tab w:val="left" w:pos="11316"/>
                <w:tab w:val="left" w:pos="12036"/>
                <w:tab w:val="left" w:pos="12756"/>
                <w:tab w:val="left" w:pos="13476"/>
                <w:tab w:val="left" w:pos="14196"/>
                <w:tab w:val="left" w:pos="14916"/>
              </w:tabs>
              <w:suppressAutoHyphens/>
              <w:spacing w:after="0" w:line="240" w:lineRule="auto"/>
              <w:ind w:left="-284" w:right="-284"/>
              <w:jc w:val="center"/>
              <w:rPr>
                <w:rFonts w:ascii="Arial" w:eastAsia="Times New Roman" w:hAnsi="Arial" w:cs="Arial"/>
                <w:b/>
                <w:lang w:val="es-ES" w:eastAsia="ar-SA"/>
              </w:rPr>
            </w:pPr>
            <w:r w:rsidRPr="00D239C0">
              <w:rPr>
                <w:rFonts w:ascii="Arial" w:eastAsia="Times New Roman" w:hAnsi="Arial" w:cs="Arial"/>
                <w:b/>
                <w:lang w:val="es-ES" w:eastAsia="ar-SA"/>
              </w:rPr>
              <w:t>Nombre y firma del representante legal</w:t>
            </w:r>
          </w:p>
        </w:tc>
      </w:tr>
    </w:tbl>
    <w:p w:rsidR="009D063A" w:rsidRDefault="009D063A" w:rsidP="00B606FD">
      <w:pPr>
        <w:spacing w:after="0" w:line="240" w:lineRule="auto"/>
        <w:rPr>
          <w:rFonts w:ascii="Arial" w:hAnsi="Arial" w:cs="Arial"/>
          <w:strike/>
          <w:lang w:eastAsia="ar-SA"/>
        </w:rPr>
      </w:pPr>
    </w:p>
    <w:p w:rsidR="00D92348" w:rsidRDefault="00D92348" w:rsidP="0039007F">
      <w:pPr>
        <w:spacing w:after="0" w:line="240" w:lineRule="auto"/>
        <w:rPr>
          <w:rFonts w:ascii="Arial" w:hAnsi="Arial" w:cs="Arial"/>
          <w:strike/>
          <w:lang w:eastAsia="ar-SA"/>
        </w:rPr>
      </w:pPr>
    </w:p>
    <w:p w:rsidR="00DD3450" w:rsidRPr="00E44F8D" w:rsidRDefault="00973018" w:rsidP="00D92348">
      <w:pPr>
        <w:spacing w:after="0" w:line="240" w:lineRule="auto"/>
        <w:rPr>
          <w:rFonts w:ascii="Arial" w:hAnsi="Arial" w:cs="Arial"/>
          <w:strike/>
          <w:lang w:eastAsia="ar-SA"/>
        </w:rPr>
      </w:pPr>
      <w:r>
        <w:rPr>
          <w:rFonts w:ascii="Arial" w:hAnsi="Arial" w:cs="Arial"/>
          <w:strike/>
          <w:lang w:eastAsia="ar-SA"/>
        </w:rPr>
        <w:br w:type="page"/>
      </w:r>
    </w:p>
    <w:p w:rsidR="00F8548F" w:rsidRPr="0039007F" w:rsidRDefault="00F8548F" w:rsidP="0039007F">
      <w:pPr>
        <w:spacing w:after="0" w:line="240" w:lineRule="auto"/>
        <w:rPr>
          <w:rFonts w:ascii="Arial" w:hAnsi="Arial" w:cs="Arial"/>
          <w:lang w:val="es-ES_tradnl"/>
        </w:rPr>
      </w:pPr>
    </w:p>
    <w:p w:rsidR="00D24EF3" w:rsidRPr="00CC5478" w:rsidRDefault="00E924E6" w:rsidP="00CC5478">
      <w:pPr>
        <w:pStyle w:val="Ttulo1"/>
        <w:spacing w:before="0" w:after="0"/>
        <w:rPr>
          <w:rFonts w:cs="Arial"/>
          <w:lang w:val="es-ES_tradnl"/>
        </w:rPr>
      </w:pPr>
      <w:bookmarkStart w:id="130" w:name="_Toc470698652"/>
      <w:r w:rsidRPr="00CC5478">
        <w:rPr>
          <w:rFonts w:cs="Arial"/>
          <w:lang w:val="es-ES_tradnl"/>
        </w:rPr>
        <w:t>Anexo 1</w:t>
      </w:r>
      <w:r w:rsidR="0083580D" w:rsidRPr="00CC5478">
        <w:rPr>
          <w:rFonts w:cs="Arial"/>
          <w:lang w:val="es-ES_tradnl"/>
        </w:rPr>
        <w:t>3</w:t>
      </w:r>
      <w:r w:rsidR="0030508F" w:rsidRPr="00CC5478">
        <w:rPr>
          <w:rFonts w:cs="Arial"/>
          <w:lang w:val="es-ES_tradnl"/>
        </w:rPr>
        <w:t xml:space="preserve">.- </w:t>
      </w:r>
      <w:r w:rsidR="0030508F" w:rsidRPr="004C6063">
        <w:rPr>
          <w:rFonts w:cs="Arial"/>
          <w:lang w:val="es-ES_tradnl"/>
        </w:rPr>
        <w:t>Modelo de contrato</w:t>
      </w:r>
      <w:r w:rsidR="0030508F" w:rsidRPr="00CC5478">
        <w:rPr>
          <w:rFonts w:cs="Arial"/>
          <w:lang w:val="es-ES_tradnl"/>
        </w:rPr>
        <w:t>.</w:t>
      </w:r>
      <w:bookmarkEnd w:id="130"/>
    </w:p>
    <w:p w:rsidR="0089771D" w:rsidRPr="00CC5478" w:rsidRDefault="0089771D" w:rsidP="00CC5478">
      <w:pPr>
        <w:suppressAutoHyphens/>
        <w:spacing w:after="0" w:line="240" w:lineRule="auto"/>
        <w:ind w:right="49"/>
        <w:jc w:val="both"/>
        <w:rPr>
          <w:rFonts w:ascii="Arial" w:eastAsia="Times New Roman" w:hAnsi="Arial" w:cs="Arial"/>
          <w:noProof w:val="0"/>
          <w:lang w:val="es-ES" w:eastAsia="ar-SA"/>
        </w:rPr>
      </w:pPr>
    </w:p>
    <w:p w:rsidR="00707E1A" w:rsidRDefault="00707E1A" w:rsidP="004C6063">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b/>
          <w:bCs/>
          <w:noProof w:val="0"/>
          <w:lang w:val="es-ES" w:eastAsia="ar-SA"/>
        </w:rPr>
      </w:pPr>
      <w:r w:rsidRPr="00772F06">
        <w:rPr>
          <w:rFonts w:ascii="Arial" w:eastAsia="Times New Roman" w:hAnsi="Arial" w:cs="Arial"/>
          <w:noProof w:val="0"/>
          <w:lang w:eastAsia="ar-SA"/>
        </w:rPr>
        <w:t>Contrato</w:t>
      </w:r>
      <w:r w:rsidRPr="00772F06">
        <w:rPr>
          <w:rFonts w:ascii="Times New Roman" w:eastAsia="Times New Roman" w:hAnsi="Times New Roman" w:cs="Times New Roman"/>
          <w:noProof w:val="0"/>
          <w:lang w:eastAsia="ar-SA"/>
        </w:rPr>
        <w:t xml:space="preserve"> </w:t>
      </w:r>
      <w:r w:rsidRPr="00772F06">
        <w:rPr>
          <w:rFonts w:ascii="Arial" w:eastAsia="Times New Roman" w:hAnsi="Arial" w:cs="Arial"/>
          <w:noProof w:val="0"/>
          <w:lang w:eastAsia="ar-SA"/>
        </w:rPr>
        <w:t>para la prestación de</w:t>
      </w:r>
      <w:r w:rsidRPr="00772F06">
        <w:rPr>
          <w:rFonts w:ascii="Arial" w:eastAsia="Times New Roman" w:hAnsi="Arial" w:cs="Arial"/>
          <w:noProof w:val="0"/>
          <w:lang w:val="es-ES" w:eastAsia="ar-SA"/>
        </w:rPr>
        <w:t xml:space="preserve">l </w:t>
      </w:r>
      <w:r w:rsidRPr="00772F06">
        <w:rPr>
          <w:rFonts w:ascii="Arial" w:eastAsia="Times New Roman" w:hAnsi="Arial" w:cs="Arial"/>
          <w:noProof w:val="0"/>
          <w:lang w:eastAsia="ar-SA"/>
        </w:rPr>
        <w:t>servicio de s</w:t>
      </w:r>
      <w:r w:rsidRPr="00772F06">
        <w:rPr>
          <w:rFonts w:ascii="Arial" w:eastAsia="Times New Roman" w:hAnsi="Arial" w:cs="Arial"/>
          <w:bCs/>
          <w:noProof w:val="0"/>
          <w:lang w:val="it-IT" w:eastAsia="ar-SA"/>
        </w:rPr>
        <w:t>eguimiento de iniciativas prioritarias implementadas en Unidades Médicas del Instituto Mexicano del Seguro Social</w:t>
      </w:r>
      <w:r w:rsidRPr="00772F06">
        <w:rPr>
          <w:rFonts w:ascii="Arial" w:eastAsia="Times New Roman" w:hAnsi="Arial" w:cs="Arial"/>
          <w:noProof w:val="0"/>
          <w:lang w:eastAsia="ar-SA"/>
        </w:rPr>
        <w:t>, que celebran por una parte</w:t>
      </w:r>
      <w:r w:rsidRPr="00772F06">
        <w:rPr>
          <w:rFonts w:ascii="Arial" w:eastAsia="Times New Roman" w:hAnsi="Arial" w:cs="Arial"/>
          <w:b/>
          <w:bCs/>
          <w:noProof w:val="0"/>
          <w:lang w:eastAsia="ar-SA"/>
        </w:rPr>
        <w:t xml:space="preserve"> </w:t>
      </w:r>
      <w:r w:rsidRPr="00772F06">
        <w:rPr>
          <w:rFonts w:ascii="Arial" w:eastAsia="Times New Roman" w:hAnsi="Arial" w:cs="Arial"/>
          <w:noProof w:val="0"/>
          <w:lang w:eastAsia="ar-SA"/>
        </w:rPr>
        <w:t xml:space="preserve">el </w:t>
      </w:r>
      <w:r w:rsidRPr="00772F06">
        <w:rPr>
          <w:rFonts w:ascii="Arial" w:eastAsia="Times New Roman" w:hAnsi="Arial" w:cs="Arial"/>
          <w:b/>
          <w:bCs/>
          <w:noProof w:val="0"/>
          <w:lang w:eastAsia="ar-SA"/>
        </w:rPr>
        <w:t>INSTITUTO MEXICANO DEL SEGURO SOCIAL</w:t>
      </w:r>
      <w:r w:rsidRPr="00772F06">
        <w:rPr>
          <w:rFonts w:ascii="Arial" w:eastAsia="Times New Roman" w:hAnsi="Arial" w:cs="Arial"/>
          <w:noProof w:val="0"/>
          <w:lang w:eastAsia="ar-SA"/>
        </w:rPr>
        <w:t xml:space="preserve">, que en lo sucesivo se denominará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representado en este acto por </w:t>
      </w:r>
      <w:r w:rsidRPr="00772F06">
        <w:rPr>
          <w:rFonts w:ascii="Arial" w:eastAsia="Times New Roman" w:hAnsi="Arial" w:cs="Arial"/>
          <w:b/>
          <w:noProof w:val="0"/>
          <w:lang w:eastAsia="ar-SA"/>
        </w:rPr>
        <w:t>JOSÉ ROBERTO FLORES BAÑUELOS</w:t>
      </w:r>
      <w:r w:rsidRPr="00772F06">
        <w:rPr>
          <w:rFonts w:ascii="Arial" w:eastAsia="Times New Roman" w:hAnsi="Arial" w:cs="Arial"/>
          <w:noProof w:val="0"/>
          <w:lang w:eastAsia="ar-SA"/>
        </w:rPr>
        <w:t xml:space="preserve">, en su carácter de Apoderado Legal, y por la otra parte, la empresa </w:t>
      </w:r>
      <w:r w:rsidRPr="00772F06">
        <w:rPr>
          <w:rFonts w:ascii="Arial" w:eastAsia="Times New Roman" w:hAnsi="Arial" w:cs="Arial"/>
          <w:b/>
          <w:lang w:eastAsia="ar-SA"/>
        </w:rPr>
        <w:t xml:space="preserve">___________________________, </w:t>
      </w:r>
      <w:r w:rsidRPr="00772F06">
        <w:rPr>
          <w:rFonts w:ascii="Arial" w:eastAsia="Times New Roman" w:hAnsi="Arial" w:cs="Arial"/>
          <w:noProof w:val="0"/>
          <w:lang w:eastAsia="ar-SA"/>
        </w:rPr>
        <w:t>a quien en lo sucesivo se le denominará como</w:t>
      </w:r>
      <w:r w:rsidRPr="00772F06">
        <w:rPr>
          <w:rFonts w:ascii="Arial" w:eastAsia="Times New Roman" w:hAnsi="Arial" w:cs="Arial"/>
          <w:b/>
          <w:bCs/>
          <w:noProof w:val="0"/>
          <w:lang w:eastAsia="ar-SA"/>
        </w:rPr>
        <w:t xml:space="preserve"> "EL PROVEEDOR",</w:t>
      </w:r>
      <w:r w:rsidRPr="00772F06">
        <w:rPr>
          <w:rFonts w:ascii="Arial" w:eastAsia="Times New Roman" w:hAnsi="Arial" w:cs="Arial"/>
          <w:noProof w:val="0"/>
          <w:lang w:eastAsia="ar-SA"/>
        </w:rPr>
        <w:t xml:space="preserve"> representada </w:t>
      </w:r>
      <w:r w:rsidRPr="00772F06">
        <w:rPr>
          <w:rFonts w:ascii="Arial" w:eastAsia="Times New Roman" w:hAnsi="Arial" w:cs="Arial"/>
          <w:bCs/>
          <w:noProof w:val="0"/>
          <w:lang w:eastAsia="ar-SA"/>
        </w:rPr>
        <w:t xml:space="preserve">por </w:t>
      </w:r>
      <w:r w:rsidRPr="00772F06">
        <w:rPr>
          <w:rFonts w:ascii="Arial" w:eastAsia="Times New Roman" w:hAnsi="Arial" w:cs="Arial"/>
          <w:b/>
          <w:bCs/>
          <w:noProof w:val="0"/>
          <w:lang w:eastAsia="ar-SA"/>
        </w:rPr>
        <w:t>__________________</w:t>
      </w:r>
      <w:r w:rsidRPr="00772F06">
        <w:rPr>
          <w:rFonts w:ascii="Arial" w:eastAsia="Times New Roman" w:hAnsi="Arial" w:cs="Arial"/>
          <w:noProof w:val="0"/>
          <w:lang w:eastAsia="ar-SA"/>
        </w:rPr>
        <w:t xml:space="preserve"> en su carácter de Apoderado Legal, y a quienes en forma conjunta se les denominará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al tenor de las declaraciones y cláusulas siguientes:</w:t>
      </w:r>
    </w:p>
    <w:p w:rsidR="00772F06" w:rsidRPr="00772F06" w:rsidRDefault="00772F06" w:rsidP="00772F06">
      <w:pPr>
        <w:suppressAutoHyphens/>
        <w:spacing w:after="0" w:line="240" w:lineRule="auto"/>
        <w:jc w:val="both"/>
        <w:rPr>
          <w:rFonts w:ascii="Arial" w:eastAsia="Times New Roman" w:hAnsi="Arial" w:cs="Arial"/>
          <w:noProof w:val="0"/>
          <w:sz w:val="18"/>
          <w:lang w:val="es-ES" w:eastAsia="ar-SA"/>
        </w:rPr>
      </w:pPr>
    </w:p>
    <w:p w:rsidR="00772F06" w:rsidRPr="00772F06" w:rsidRDefault="00772F06" w:rsidP="00772F06">
      <w:pPr>
        <w:keepNext/>
        <w:numPr>
          <w:ilvl w:val="0"/>
          <w:numId w:val="19"/>
        </w:numPr>
        <w:tabs>
          <w:tab w:val="clear" w:pos="432"/>
          <w:tab w:val="left" w:pos="0"/>
        </w:tabs>
        <w:suppressAutoHyphens/>
        <w:spacing w:after="0" w:line="240" w:lineRule="auto"/>
        <w:ind w:left="0" w:firstLine="0"/>
        <w:jc w:val="center"/>
        <w:outlineLvl w:val="0"/>
        <w:rPr>
          <w:rFonts w:ascii="Arial" w:eastAsia="Times New Roman" w:hAnsi="Arial" w:cs="Arial"/>
          <w:b/>
          <w:noProof w:val="0"/>
          <w:lang w:eastAsia="ar-SA"/>
        </w:rPr>
      </w:pPr>
      <w:r w:rsidRPr="00772F06">
        <w:rPr>
          <w:rFonts w:ascii="Arial" w:eastAsia="Times New Roman" w:hAnsi="Arial" w:cs="Arial"/>
          <w:b/>
          <w:bCs/>
          <w:noProof w:val="0"/>
          <w:lang w:eastAsia="ar-SA"/>
        </w:rPr>
        <w:t>D E C L A R A C I O N E S</w:t>
      </w:r>
    </w:p>
    <w:p w:rsidR="00772F06" w:rsidRPr="00772F06" w:rsidRDefault="00772F06" w:rsidP="00772F06">
      <w:pPr>
        <w:widowControl w:val="0"/>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I.- “EL INSTITUTO”</w:t>
      </w:r>
      <w:r w:rsidRPr="00772F06">
        <w:rPr>
          <w:rFonts w:ascii="Arial" w:eastAsia="Times New Roman" w:hAnsi="Arial" w:cs="Arial"/>
          <w:noProof w:val="0"/>
          <w:lang w:eastAsia="ar-SA"/>
        </w:rPr>
        <w:t xml:space="preserve"> declara, a través de su Apoderado legal, que:</w:t>
      </w:r>
    </w:p>
    <w:p w:rsidR="00772F06" w:rsidRPr="00772F06" w:rsidRDefault="00772F06" w:rsidP="00772F06">
      <w:pPr>
        <w:tabs>
          <w:tab w:val="left" w:pos="9639"/>
        </w:tabs>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I.1.- </w:t>
      </w:r>
      <w:r w:rsidRPr="00772F06">
        <w:rPr>
          <w:rFonts w:ascii="Arial" w:eastAsia="Times New Roman" w:hAnsi="Arial" w:cs="Arial"/>
          <w:noProof w:val="0"/>
          <w:lang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772F06" w:rsidRPr="00772F06" w:rsidRDefault="00772F06" w:rsidP="00772F06">
      <w:pPr>
        <w:tabs>
          <w:tab w:val="left" w:pos="9639"/>
        </w:tabs>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b/>
          <w:noProof w:val="0"/>
          <w:lang w:eastAsia="ar-SA"/>
        </w:rPr>
      </w:pPr>
      <w:r w:rsidRPr="00772F06">
        <w:rPr>
          <w:rFonts w:ascii="Arial" w:eastAsia="Times New Roman" w:hAnsi="Arial" w:cs="Arial"/>
          <w:b/>
          <w:noProof w:val="0"/>
          <w:lang w:eastAsia="ar-SA"/>
        </w:rPr>
        <w:t xml:space="preserve">I.2.- </w:t>
      </w:r>
      <w:r w:rsidRPr="00772F06">
        <w:rPr>
          <w:rFonts w:ascii="Arial" w:eastAsia="Times New Roman" w:hAnsi="Arial" w:cs="Arial"/>
          <w:noProof w:val="0"/>
          <w:lang w:eastAsia="ar-SA"/>
        </w:rPr>
        <w:t>Está facultado para contratar los servicios necesarios, en términos de la legislación vigente, para la consecución de los fines para los que fue creado, de conformidad con el artículo 251 fracción IV de la Ley del Seguro Social.</w:t>
      </w:r>
    </w:p>
    <w:p w:rsidR="00772F06" w:rsidRPr="00772F06" w:rsidRDefault="00772F06" w:rsidP="00772F06">
      <w:pPr>
        <w:tabs>
          <w:tab w:val="left" w:pos="9639"/>
        </w:tabs>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I.3.- </w:t>
      </w:r>
      <w:r w:rsidRPr="00772F06">
        <w:rPr>
          <w:rFonts w:ascii="Arial" w:eastAsia="Times New Roman" w:hAnsi="Arial" w:cs="Arial"/>
          <w:noProof w:val="0"/>
          <w:lang w:eastAsia="ar-SA"/>
        </w:rPr>
        <w:t xml:space="preserve">José Roberto Flores Bañuelos, </w:t>
      </w:r>
      <w:r w:rsidRPr="00772F06">
        <w:rPr>
          <w:rFonts w:ascii="Arial" w:eastAsia="Times New Roman" w:hAnsi="Arial" w:cs="Arial"/>
          <w:noProof w:val="0"/>
          <w:lang w:val="es-ES" w:eastAsia="ar-SA"/>
        </w:rPr>
        <w:t xml:space="preserve">se encuentra facultado para suscribir el presente instrumento jurídico en representación de </w:t>
      </w:r>
      <w:r w:rsidRPr="00772F06">
        <w:rPr>
          <w:rFonts w:ascii="Arial" w:eastAsia="Times New Roman" w:hAnsi="Arial" w:cs="Arial"/>
          <w:b/>
          <w:bCs/>
          <w:noProof w:val="0"/>
          <w:lang w:val="es-ES" w:eastAsia="ar-SA"/>
        </w:rPr>
        <w:t>"EL INSTITUTO"</w:t>
      </w:r>
      <w:r w:rsidRPr="00772F06">
        <w:rPr>
          <w:rFonts w:ascii="Arial" w:eastAsia="Times New Roman" w:hAnsi="Arial" w:cs="Arial"/>
          <w:noProof w:val="0"/>
          <w:lang w:val="es-ES" w:eastAsia="ar-SA"/>
        </w:rPr>
        <w:t xml:space="preserve">, de acuerdo al poder que le fue conferido en la Escritura Pública número 81,503 de fecha 30 de octubre de 2015, otorgada ante la fe del Licenciado Benito Iván Guerra Silla, Notario Público número 7 del Distrito Federal, </w:t>
      </w:r>
      <w:r w:rsidRPr="00772F06">
        <w:rPr>
          <w:rFonts w:ascii="Arial" w:eastAsia="Times New Roman" w:hAnsi="Arial" w:cs="Arial"/>
          <w:noProof w:val="0"/>
          <w:lang w:eastAsia="ar-SA"/>
        </w:rPr>
        <w:t xml:space="preserve">e inscrita en el Registro Público de Organismos Descentralizados bajo el folio 97-7-09112015-191844, </w:t>
      </w:r>
      <w:r w:rsidRPr="00772F06">
        <w:rPr>
          <w:rFonts w:ascii="Arial" w:eastAsia="Times New Roman" w:hAnsi="Arial" w:cs="Arial"/>
          <w:noProof w:val="0"/>
          <w:lang w:val="es-ES" w:eastAsia="ar-SA"/>
        </w:rPr>
        <w:t>y manifiesta bajo protesta de decir verdad, que las facultades que le fueron conferidas no le han sido revocadas, modificadas, ni restringidas en forma alguna.</w:t>
      </w:r>
    </w:p>
    <w:p w:rsidR="00772F06" w:rsidRPr="00772F06" w:rsidRDefault="00772F06" w:rsidP="00772F06">
      <w:pPr>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suppressAutoHyphens/>
        <w:spacing w:after="0" w:line="240" w:lineRule="auto"/>
        <w:ind w:right="50"/>
        <w:jc w:val="both"/>
        <w:rPr>
          <w:rFonts w:ascii="Arial" w:eastAsia="Times New Roman" w:hAnsi="Arial" w:cs="Arial"/>
          <w:noProof w:val="0"/>
          <w:lang w:val="es-ES" w:eastAsia="ar-SA"/>
        </w:rPr>
      </w:pPr>
      <w:r w:rsidRPr="00772F06">
        <w:rPr>
          <w:rFonts w:ascii="Arial" w:eastAsia="Times New Roman" w:hAnsi="Arial" w:cs="Arial"/>
          <w:b/>
          <w:bCs/>
          <w:noProof w:val="0"/>
          <w:lang w:eastAsia="ar-SA"/>
        </w:rPr>
        <w:t xml:space="preserve">I.4.- </w:t>
      </w:r>
      <w:r w:rsidRPr="00772F06">
        <w:rPr>
          <w:rFonts w:ascii="Arial" w:eastAsia="Times New Roman" w:hAnsi="Arial" w:cs="Arial"/>
          <w:bCs/>
          <w:noProof w:val="0"/>
          <w:lang w:eastAsia="ar-SA"/>
        </w:rPr>
        <w:t>Joanna Cristo Aguirre, Titular de la Coordinación de Seguimiento Interinstitucional e Internacional</w:t>
      </w:r>
      <w:r w:rsidRPr="00772F06">
        <w:rPr>
          <w:rFonts w:ascii="Arial" w:eastAsia="Times New Roman" w:hAnsi="Arial" w:cs="Arial"/>
          <w:b/>
          <w:bCs/>
          <w:noProof w:val="0"/>
          <w:lang w:val="es-ES" w:eastAsia="ar-SA"/>
        </w:rPr>
        <w:t xml:space="preserve"> </w:t>
      </w:r>
      <w:r w:rsidRPr="00772F06">
        <w:rPr>
          <w:rFonts w:ascii="Arial" w:eastAsia="Times New Roman" w:hAnsi="Arial" w:cs="Arial"/>
          <w:bCs/>
          <w:noProof w:val="0"/>
          <w:lang w:eastAsia="ar-SA"/>
        </w:rPr>
        <w:t xml:space="preserve">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interviene en la firma del presente instrumento jurídico como Administradora del presente contrato, responsable de dar seguimiento y verificar el cumplimiento de los derechos y obligaciones establecidos en este instrumento jurídico de conformidad con lo dispuesto en el artículo 84 penúltimo párrafo del Reglamento de la Ley de Adquisiciones, Arrendamientos y Servicios del Sector Público.</w:t>
      </w:r>
    </w:p>
    <w:p w:rsidR="00772F06" w:rsidRPr="00772F06" w:rsidRDefault="00772F06" w:rsidP="00772F06">
      <w:pPr>
        <w:suppressAutoHyphens/>
        <w:spacing w:after="0" w:line="240" w:lineRule="auto"/>
        <w:ind w:right="50"/>
        <w:jc w:val="both"/>
        <w:rPr>
          <w:rFonts w:ascii="Arial" w:eastAsia="Times New Roman" w:hAnsi="Arial" w:cs="Arial"/>
          <w:noProof w:val="0"/>
          <w:sz w:val="18"/>
          <w:lang w:val="es-ES"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noProof w:val="0"/>
          <w:lang w:eastAsia="ar-SA"/>
        </w:rPr>
        <w:t xml:space="preserve">I.5.- </w:t>
      </w:r>
      <w:r w:rsidRPr="00772F06">
        <w:rPr>
          <w:rFonts w:ascii="Arial" w:eastAsia="Times New Roman" w:hAnsi="Arial" w:cs="Arial"/>
          <w:noProof w:val="0"/>
          <w:lang w:eastAsia="ar-SA"/>
        </w:rPr>
        <w:t>Para el cumplimiento de sus funciones y la realización de sus actividades, requiere de la prestación de</w:t>
      </w:r>
      <w:r w:rsidRPr="00772F06">
        <w:rPr>
          <w:rFonts w:ascii="Arial" w:eastAsia="Times New Roman" w:hAnsi="Arial" w:cs="Arial"/>
          <w:noProof w:val="0"/>
          <w:lang w:val="es-ES" w:eastAsia="ar-SA"/>
        </w:rPr>
        <w:t xml:space="preserve">l </w:t>
      </w:r>
      <w:r w:rsidRPr="00772F06">
        <w:rPr>
          <w:rFonts w:ascii="Arial" w:eastAsia="Times New Roman" w:hAnsi="Arial" w:cs="Arial"/>
          <w:noProof w:val="0"/>
          <w:lang w:eastAsia="ar-SA"/>
        </w:rPr>
        <w:t>servicio de s</w:t>
      </w:r>
      <w:r w:rsidRPr="00772F06">
        <w:rPr>
          <w:rFonts w:ascii="Arial" w:eastAsia="Times New Roman" w:hAnsi="Arial" w:cs="Arial"/>
          <w:bCs/>
          <w:noProof w:val="0"/>
          <w:lang w:val="it-IT" w:eastAsia="ar-SA"/>
        </w:rPr>
        <w:t>eguimiento de iniciativas prioritarias implementadas en Unidades Médicas del Instituto Mexicano del Seguro Social</w:t>
      </w:r>
      <w:r w:rsidRPr="00772F06">
        <w:rPr>
          <w:rFonts w:ascii="Arial" w:eastAsia="Times New Roman" w:hAnsi="Arial" w:cs="Arial"/>
          <w:noProof w:val="0"/>
          <w:lang w:eastAsia="ar-SA"/>
        </w:rPr>
        <w:t>, solicitado por la Coordinación de Seguimiento Interinstitucional e Internacional</w:t>
      </w:r>
      <w:r w:rsidRPr="00772F06">
        <w:rPr>
          <w:rFonts w:ascii="Arial" w:eastAsia="Times New Roman" w:hAnsi="Arial" w:cs="Arial"/>
          <w:bCs/>
          <w:noProof w:val="0"/>
          <w:lang w:eastAsia="ar-SA"/>
        </w:rPr>
        <w:t>.</w:t>
      </w:r>
    </w:p>
    <w:p w:rsidR="00772F06" w:rsidRPr="00772F06" w:rsidRDefault="00772F06" w:rsidP="00772F06">
      <w:pPr>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b/>
          <w:noProof w:val="0"/>
          <w:lang w:eastAsia="ar-SA"/>
        </w:rPr>
        <w:t>I.6.-</w:t>
      </w:r>
      <w:r w:rsidRPr="00772F06">
        <w:rPr>
          <w:rFonts w:ascii="Arial" w:eastAsia="Times New Roman" w:hAnsi="Arial" w:cs="Arial"/>
          <w:noProof w:val="0"/>
          <w:lang w:eastAsia="ar-SA"/>
        </w:rPr>
        <w:t xml:space="preserve"> Para cubrir las erogaciones que se deriven del presente contrato, cuenta con los recursos disponibles suficientes, no comprometidos, en la partida presupuestal número de cuenta _____de conformidad con el Dictamen de Disponibilidad Presupuestal Previo, con número de folio __________ de fecha __de ______ de 201_, mismo que se agrega al presente contrato como </w:t>
      </w:r>
      <w:r w:rsidRPr="00772F06">
        <w:rPr>
          <w:rFonts w:ascii="Arial" w:eastAsia="Times New Roman" w:hAnsi="Arial" w:cs="Arial"/>
          <w:b/>
          <w:bCs/>
          <w:noProof w:val="0"/>
          <w:lang w:eastAsia="ar-SA"/>
        </w:rPr>
        <w:t>Anexo 1 (uno)</w:t>
      </w:r>
      <w:r w:rsidRPr="00772F06">
        <w:rPr>
          <w:rFonts w:ascii="Arial" w:eastAsia="Times New Roman" w:hAnsi="Arial" w:cs="Arial"/>
          <w:noProof w:val="0"/>
          <w:lang w:eastAsia="ar-SA"/>
        </w:rPr>
        <w:t>.</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I.7</w:t>
      </w:r>
      <w:r w:rsidRPr="00772F06">
        <w:rPr>
          <w:rFonts w:ascii="Arial" w:eastAsia="Times New Roman" w:hAnsi="Arial" w:cs="Arial"/>
          <w:noProof w:val="0"/>
          <w:lang w:eastAsia="ar-SA"/>
        </w:rPr>
        <w:t xml:space="preserve">- El presente contrato fue adjudicado a </w:t>
      </w:r>
      <w:r w:rsidRPr="00772F06">
        <w:rPr>
          <w:rFonts w:ascii="Arial" w:eastAsia="Times New Roman" w:hAnsi="Arial" w:cs="Arial"/>
          <w:b/>
          <w:noProof w:val="0"/>
          <w:lang w:eastAsia="ar-SA"/>
        </w:rPr>
        <w:t xml:space="preserve">“EL PROVEEDOR” </w:t>
      </w:r>
      <w:r w:rsidRPr="00772F06">
        <w:rPr>
          <w:rFonts w:ascii="Arial" w:eastAsia="Times New Roman" w:hAnsi="Arial" w:cs="Arial"/>
          <w:noProof w:val="0"/>
          <w:lang w:eastAsia="ar-SA"/>
        </w:rPr>
        <w:t>mediante el p</w:t>
      </w:r>
      <w:r w:rsidRPr="00772F06">
        <w:rPr>
          <w:rFonts w:ascii="Arial" w:eastAsia="Times New Roman" w:hAnsi="Arial" w:cs="Arial"/>
          <w:bCs/>
          <w:noProof w:val="0"/>
          <w:lang w:eastAsia="ar-SA"/>
        </w:rPr>
        <w:t xml:space="preserve">rocedimiento de ____________ </w:t>
      </w:r>
      <w:r w:rsidRPr="00772F06">
        <w:rPr>
          <w:rFonts w:ascii="Arial" w:eastAsia="Times New Roman" w:hAnsi="Arial" w:cs="Arial"/>
          <w:noProof w:val="0"/>
          <w:lang w:eastAsia="ar-SA"/>
        </w:rPr>
        <w:t xml:space="preserve">número _________________ con fundamento en los artículos </w:t>
      </w:r>
      <w:r w:rsidRPr="00772F06">
        <w:rPr>
          <w:rFonts w:ascii="Arial" w:eastAsia="Times New Roman" w:hAnsi="Arial" w:cs="Arial"/>
          <w:noProof w:val="0"/>
          <w:shd w:val="clear" w:color="auto" w:fill="FFFFFF"/>
          <w:lang w:eastAsia="ar-SA"/>
        </w:rPr>
        <w:t>134, de la Constitución Política de los Estados Unidos Mexicanos, _________________</w:t>
      </w:r>
      <w:r w:rsidRPr="00772F06">
        <w:rPr>
          <w:rFonts w:ascii="Arial" w:eastAsia="Times New Roman" w:hAnsi="Arial" w:cs="Arial"/>
          <w:noProof w:val="0"/>
          <w:lang w:val="es-ES_tradnl" w:eastAsia="ar-SA"/>
        </w:rPr>
        <w:t>,</w:t>
      </w:r>
      <w:r w:rsidRPr="00772F06">
        <w:rPr>
          <w:rFonts w:ascii="Times New Roman" w:eastAsia="Times New Roman" w:hAnsi="Times New Roman" w:cs="Arial"/>
          <w:noProof w:val="0"/>
          <w:sz w:val="20"/>
          <w:szCs w:val="20"/>
          <w:lang w:val="es-ES_tradnl" w:eastAsia="ar-SA"/>
        </w:rPr>
        <w:t xml:space="preserve"> </w:t>
      </w:r>
      <w:r w:rsidRPr="00772F06">
        <w:rPr>
          <w:rFonts w:ascii="Arial" w:eastAsia="Times New Roman" w:hAnsi="Arial" w:cs="Arial"/>
          <w:bCs/>
          <w:noProof w:val="0"/>
          <w:shd w:val="clear" w:color="auto" w:fill="FFFFFF"/>
          <w:lang w:eastAsia="ar-SA"/>
        </w:rPr>
        <w:t>de la Ley de Adquisiciones, Arrendamientos y Servicios del Sector Público</w:t>
      </w:r>
      <w:r w:rsidRPr="00772F06">
        <w:rPr>
          <w:rFonts w:ascii="Arial" w:eastAsia="Times New Roman" w:hAnsi="Arial" w:cs="Arial"/>
          <w:noProof w:val="0"/>
          <w:lang w:eastAsia="ar-SA"/>
        </w:rPr>
        <w:t xml:space="preserve"> y demás disposiciones legales aplicables en la materia.</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I.8.- </w:t>
      </w:r>
      <w:r w:rsidRPr="00772F06">
        <w:rPr>
          <w:rFonts w:ascii="Arial" w:eastAsia="Times New Roman" w:hAnsi="Arial" w:cs="Arial"/>
          <w:noProof w:val="0"/>
          <w:lang w:eastAsia="ar-SA"/>
        </w:rPr>
        <w:t xml:space="preserve">Con fecha __de _____ de 2017 la Coordinación Técnica de Adquisición de Bienes de Inversión y Activos, emitió el Acta de __________ del Procedimiento mencionado en la Declaración que antecede, adjudicando a </w:t>
      </w: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 xml:space="preserve">el servicio que se detalla en el </w:t>
      </w:r>
      <w:r w:rsidRPr="00772F06">
        <w:rPr>
          <w:rFonts w:ascii="Arial" w:eastAsia="Times New Roman" w:hAnsi="Arial" w:cs="Arial"/>
          <w:b/>
          <w:noProof w:val="0"/>
          <w:lang w:eastAsia="ar-SA"/>
        </w:rPr>
        <w:t xml:space="preserve">Anexo 3 </w:t>
      </w:r>
      <w:r w:rsidRPr="00772F06">
        <w:rPr>
          <w:rFonts w:ascii="Arial" w:eastAsia="Times New Roman" w:hAnsi="Arial" w:cs="Arial"/>
          <w:b/>
          <w:bCs/>
          <w:noProof w:val="0"/>
          <w:lang w:eastAsia="ar-SA"/>
        </w:rPr>
        <w:t xml:space="preserve">(tres) </w:t>
      </w:r>
      <w:r w:rsidRPr="00772F06">
        <w:rPr>
          <w:rFonts w:ascii="Arial" w:eastAsia="Times New Roman" w:hAnsi="Arial" w:cs="Arial"/>
          <w:noProof w:val="0"/>
          <w:lang w:eastAsia="ar-SA"/>
        </w:rPr>
        <w:t>del presente contrato.</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I.9.- </w:t>
      </w:r>
      <w:r w:rsidRPr="00772F06">
        <w:rPr>
          <w:rFonts w:ascii="Arial" w:eastAsia="Times New Roman" w:hAnsi="Arial" w:cs="Arial"/>
          <w:noProof w:val="0"/>
          <w:lang w:eastAsia="ar-SA"/>
        </w:rPr>
        <w:t>De conformidad con lo previsto en el artículo 81 fracción IV del Reglamento de la Ley de Adquisiciones, Arrendamientos y Servicios del Sector Público, en caso de discrepancia entre el contenido de la __________ y el presente instrumento jurídico, prevalecerá lo establecido en la __________ respectiva.</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I.10.- </w:t>
      </w:r>
      <w:r w:rsidRPr="00772F06">
        <w:rPr>
          <w:rFonts w:ascii="Arial" w:eastAsia="Times New Roman" w:hAnsi="Arial" w:cs="Arial"/>
          <w:noProof w:val="0"/>
          <w:lang w:eastAsia="ar-SA"/>
        </w:rPr>
        <w:t>Señala como domicilio para todos los efectos de este acto jurídico, el ubicado en la calle de Durango número 291 P.H., Colonia Roma Norte, Delegación Cuauhtémoc, Código Postal 06700, Ciudad de México.</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II.</w:t>
      </w:r>
      <w:r w:rsidRPr="00772F06">
        <w:rPr>
          <w:rFonts w:ascii="Arial" w:eastAsia="Times New Roman" w:hAnsi="Arial" w:cs="Arial"/>
          <w:noProof w:val="0"/>
          <w:lang w:eastAsia="ar-SA"/>
        </w:rPr>
        <w:t>-</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declara a través de su apoderado legal, que:</w:t>
      </w: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II.1.- </w:t>
      </w:r>
      <w:r w:rsidRPr="00772F06">
        <w:rPr>
          <w:rFonts w:ascii="Arial" w:eastAsia="Times New Roman" w:hAnsi="Arial" w:cs="Arial"/>
          <w:noProof w:val="0"/>
          <w:lang w:eastAsia="ar-SA"/>
        </w:rPr>
        <w:t>Es una Sociedad Mercantil debidamente constituida, de conformidad con las leyes de los Estados Unidos Mexicanos, según consta en la Escritura Pública _____ de fecha __ de _______ de ____ otorgada ante la fe del Licenciado _________________, Notario Público número ___ de ___________; inscrita en el Registro Público de la Propiedad y de Comercio de la misma Entidad, en el folio mercantil electrónico número _______.</w:t>
      </w:r>
    </w:p>
    <w:p w:rsidR="00772F06" w:rsidRPr="00772F06" w:rsidRDefault="00772F06" w:rsidP="00772F06">
      <w:pPr>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II.2.- </w:t>
      </w:r>
      <w:r w:rsidRPr="00772F06">
        <w:rPr>
          <w:rFonts w:ascii="Arial" w:eastAsia="Times New Roman" w:hAnsi="Arial" w:cs="Arial"/>
          <w:noProof w:val="0"/>
          <w:lang w:eastAsia="ar-SA"/>
        </w:rPr>
        <w:t xml:space="preserve">Se encuentra representada para la celebración de este contrato, por _______________, quien acredita su personalidad en términos de la  Escritura Pública número _____ de fecha __ de _______ de ____ otorgada ante la fe del Licenciado _________________, Notario Público número ___ de ________________; inscrita en el Registro Público de la Propiedad y de Comercio de la misma Entidad, en el folio mercantil electrónico número _______ y manifiesta bajo protesta de decir verdad, que las facultades que le fueron conferidas no le han sido revocadas, modificadas, ni restringidas en forma alguna.  </w:t>
      </w:r>
    </w:p>
    <w:p w:rsidR="00772F06" w:rsidRPr="00772F06" w:rsidRDefault="00772F06" w:rsidP="00772F06">
      <w:pPr>
        <w:tabs>
          <w:tab w:val="left" w:pos="1134"/>
        </w:tabs>
        <w:suppressAutoHyphens/>
        <w:spacing w:after="0" w:line="240" w:lineRule="auto"/>
        <w:ind w:right="-142"/>
        <w:jc w:val="both"/>
        <w:rPr>
          <w:rFonts w:ascii="Arial" w:eastAsia="Times New Roman" w:hAnsi="Arial" w:cs="Arial"/>
          <w:noProof w:val="0"/>
          <w:lang w:eastAsia="ar-SA"/>
        </w:rPr>
      </w:pPr>
    </w:p>
    <w:p w:rsidR="00772F06" w:rsidRPr="00772F06" w:rsidRDefault="00772F06" w:rsidP="00772F06">
      <w:pPr>
        <w:tabs>
          <w:tab w:val="left" w:pos="1134"/>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II.3.-</w:t>
      </w:r>
      <w:r w:rsidRPr="00772F06">
        <w:rPr>
          <w:rFonts w:ascii="Arial" w:eastAsia="Times New Roman" w:hAnsi="Arial" w:cs="Arial"/>
          <w:noProof w:val="0"/>
          <w:lang w:eastAsia="ar-SA"/>
        </w:rPr>
        <w:t xml:space="preserve"> De acuerdo con sus estatutos, el objeto social consiste entre otras actividades, en _________________________________________________________________________________________________________________</w:t>
      </w:r>
    </w:p>
    <w:p w:rsidR="00772F06" w:rsidRPr="00772F06" w:rsidRDefault="00772F06" w:rsidP="00772F06">
      <w:pPr>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II.4.- </w:t>
      </w:r>
      <w:r w:rsidRPr="00772F06">
        <w:rPr>
          <w:rFonts w:ascii="Arial" w:eastAsia="Times New Roman" w:hAnsi="Arial" w:cs="Arial"/>
          <w:noProof w:val="0"/>
          <w:lang w:eastAsia="ar-SA"/>
        </w:rPr>
        <w:t xml:space="preserve">Cuenta con los registros siguientes: </w:t>
      </w:r>
    </w:p>
    <w:p w:rsidR="00772F06" w:rsidRPr="00772F06" w:rsidRDefault="00772F06" w:rsidP="00772F06">
      <w:pPr>
        <w:suppressAutoHyphens/>
        <w:spacing w:after="0" w:line="240" w:lineRule="auto"/>
        <w:jc w:val="both"/>
        <w:rPr>
          <w:rFonts w:ascii="Arial" w:eastAsia="Times New Roman" w:hAnsi="Arial" w:cs="Arial"/>
          <w:noProof w:val="0"/>
          <w:sz w:val="14"/>
          <w:lang w:eastAsia="ar-SA"/>
        </w:rPr>
      </w:pPr>
    </w:p>
    <w:p w:rsidR="00772F06" w:rsidRPr="00772F06" w:rsidRDefault="00772F06" w:rsidP="00A15B09">
      <w:pPr>
        <w:numPr>
          <w:ilvl w:val="0"/>
          <w:numId w:val="67"/>
        </w:numPr>
        <w:suppressAutoHyphens/>
        <w:spacing w:after="0" w:line="240" w:lineRule="auto"/>
        <w:ind w:hanging="654"/>
        <w:jc w:val="both"/>
        <w:rPr>
          <w:rFonts w:ascii="Arial" w:eastAsia="Times New Roman" w:hAnsi="Arial" w:cs="Arial"/>
          <w:noProof w:val="0"/>
          <w:lang w:eastAsia="ar-SA"/>
        </w:rPr>
      </w:pPr>
      <w:r w:rsidRPr="00772F06">
        <w:rPr>
          <w:rFonts w:ascii="Arial" w:eastAsia="Times New Roman" w:hAnsi="Arial" w:cs="Arial"/>
          <w:noProof w:val="0"/>
          <w:lang w:eastAsia="ar-SA"/>
        </w:rPr>
        <w:t>Registro Federal de Contribuyentes: ____________</w:t>
      </w:r>
      <w:r w:rsidRPr="00772F06">
        <w:rPr>
          <w:rFonts w:ascii="Arial" w:eastAsia="Times New Roman" w:hAnsi="Arial" w:cs="Arial"/>
          <w:b/>
          <w:noProof w:val="0"/>
          <w:lang w:eastAsia="ar-SA"/>
        </w:rPr>
        <w:t>.</w:t>
      </w:r>
      <w:r w:rsidRPr="00772F06">
        <w:rPr>
          <w:rFonts w:ascii="Arial" w:eastAsia="Times New Roman" w:hAnsi="Arial" w:cs="Arial"/>
          <w:noProof w:val="0"/>
          <w:lang w:eastAsia="ar-SA"/>
        </w:rPr>
        <w:t xml:space="preserve"> </w:t>
      </w:r>
    </w:p>
    <w:p w:rsidR="00772F06" w:rsidRPr="00772F06" w:rsidRDefault="00772F06" w:rsidP="00772F06">
      <w:pPr>
        <w:suppressAutoHyphens/>
        <w:spacing w:after="0" w:line="240" w:lineRule="auto"/>
        <w:ind w:left="1080"/>
        <w:jc w:val="both"/>
        <w:rPr>
          <w:rFonts w:ascii="Arial" w:eastAsia="Times New Roman" w:hAnsi="Arial" w:cs="Arial"/>
          <w:noProof w:val="0"/>
          <w:sz w:val="14"/>
          <w:lang w:eastAsia="ar-SA"/>
        </w:rPr>
      </w:pPr>
    </w:p>
    <w:p w:rsidR="00772F06" w:rsidRPr="00772F06" w:rsidRDefault="00772F06" w:rsidP="00A15B09">
      <w:pPr>
        <w:numPr>
          <w:ilvl w:val="0"/>
          <w:numId w:val="67"/>
        </w:numPr>
        <w:suppressAutoHyphens/>
        <w:spacing w:after="0" w:line="240" w:lineRule="auto"/>
        <w:ind w:hanging="654"/>
        <w:jc w:val="both"/>
        <w:rPr>
          <w:rFonts w:ascii="Arial" w:eastAsia="Times New Roman" w:hAnsi="Arial" w:cs="Arial"/>
          <w:b/>
          <w:noProof w:val="0"/>
          <w:lang w:eastAsia="ar-SA"/>
        </w:rPr>
      </w:pPr>
      <w:r w:rsidRPr="00772F06">
        <w:rPr>
          <w:rFonts w:ascii="Arial" w:eastAsia="Times New Roman" w:hAnsi="Arial" w:cs="Arial"/>
          <w:noProof w:val="0"/>
          <w:lang w:eastAsia="ar-SA"/>
        </w:rPr>
        <w:t xml:space="preserve">Registro Patronal ante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______________</w:t>
      </w:r>
      <w:r w:rsidRPr="00772F06">
        <w:rPr>
          <w:rFonts w:ascii="Arial" w:eastAsia="Times New Roman" w:hAnsi="Arial" w:cs="Arial"/>
          <w:b/>
          <w:noProof w:val="0"/>
          <w:lang w:eastAsia="ar-SA"/>
        </w:rPr>
        <w:t>.</w:t>
      </w:r>
    </w:p>
    <w:p w:rsidR="00772F06" w:rsidRPr="00772F06" w:rsidRDefault="00772F06" w:rsidP="00772F06">
      <w:pPr>
        <w:suppressAutoHyphens/>
        <w:spacing w:after="0" w:line="240" w:lineRule="auto"/>
        <w:ind w:right="49" w:hanging="654"/>
        <w:jc w:val="both"/>
        <w:rPr>
          <w:rFonts w:ascii="Arial" w:eastAsia="Times New Roman" w:hAnsi="Arial" w:cs="Arial"/>
          <w:b/>
          <w:noProof w:val="0"/>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color w:val="000000"/>
          <w:lang w:eastAsia="es-MX"/>
        </w:rPr>
      </w:pPr>
      <w:r w:rsidRPr="00772F06">
        <w:rPr>
          <w:rFonts w:ascii="Arial" w:eastAsia="Times New Roman" w:hAnsi="Arial" w:cs="Arial"/>
          <w:b/>
          <w:bCs/>
          <w:noProof w:val="0"/>
          <w:highlight w:val="lightGray"/>
          <w:lang w:eastAsia="ar-SA"/>
        </w:rPr>
        <w:t xml:space="preserve">II.5.- </w:t>
      </w:r>
      <w:r w:rsidRPr="00772F06">
        <w:rPr>
          <w:rFonts w:ascii="Arial" w:eastAsia="Times New Roman" w:hAnsi="Arial" w:cs="Arial"/>
          <w:noProof w:val="0"/>
          <w:color w:val="000000"/>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772F06">
        <w:rPr>
          <w:rFonts w:ascii="Arial" w:eastAsia="Times New Roman" w:hAnsi="Arial" w:cs="Arial"/>
          <w:noProof w:val="0"/>
          <w:color w:val="FF0000"/>
          <w:highlight w:val="lightGray"/>
          <w:lang w:eastAsia="es-MX"/>
        </w:rPr>
        <w:t xml:space="preserve"> </w:t>
      </w:r>
      <w:r w:rsidRPr="00772F06">
        <w:rPr>
          <w:rFonts w:ascii="Arial" w:eastAsia="Times New Roman" w:hAnsi="Arial" w:cs="Arial"/>
          <w:noProof w:val="0"/>
          <w:color w:val="000000"/>
          <w:highlight w:val="lightGray"/>
          <w:lang w:eastAsia="es-MX"/>
        </w:rPr>
        <w:t>2.1.31 de la Resolución Miscelánea Fiscal 2016 y de conformidad con el artículo 32 D del Código Fiscal de la Federación, del cual presenta copia a</w:t>
      </w:r>
      <w:r w:rsidRPr="00772F06">
        <w:rPr>
          <w:rFonts w:ascii="Arial" w:eastAsia="Times New Roman" w:hAnsi="Arial" w:cs="Arial"/>
          <w:b/>
          <w:noProof w:val="0"/>
          <w:color w:val="000000"/>
          <w:highlight w:val="lightGray"/>
          <w:lang w:eastAsia="es-MX"/>
        </w:rPr>
        <w:t xml:space="preserve"> “</w:t>
      </w:r>
      <w:r w:rsidRPr="00772F06">
        <w:rPr>
          <w:rFonts w:ascii="Arial" w:eastAsia="Times New Roman" w:hAnsi="Arial" w:cs="Arial"/>
          <w:b/>
          <w:bCs/>
          <w:noProof w:val="0"/>
          <w:color w:val="000000"/>
          <w:highlight w:val="lightGray"/>
          <w:lang w:eastAsia="es-MX"/>
        </w:rPr>
        <w:t>EL INSTITUTO”</w:t>
      </w:r>
      <w:r w:rsidRPr="00772F06">
        <w:rPr>
          <w:rFonts w:ascii="Arial" w:eastAsia="Times New Roman" w:hAnsi="Arial" w:cs="Arial"/>
          <w:noProof w:val="0"/>
          <w:color w:val="000000"/>
          <w:highlight w:val="lightGray"/>
          <w:lang w:eastAsia="es-MX"/>
        </w:rPr>
        <w:t xml:space="preserve"> para efectos de la suscripción del presente contrato.</w:t>
      </w:r>
    </w:p>
    <w:p w:rsidR="00772F06" w:rsidRPr="00772F06" w:rsidRDefault="00772F06" w:rsidP="00772F06">
      <w:pPr>
        <w:suppressAutoHyphens/>
        <w:spacing w:after="0" w:line="240" w:lineRule="auto"/>
        <w:ind w:right="49"/>
        <w:jc w:val="both"/>
        <w:rPr>
          <w:rFonts w:ascii="Arial" w:eastAsia="Times New Roman" w:hAnsi="Arial" w:cs="Arial"/>
          <w:noProof w:val="0"/>
          <w:color w:val="000000"/>
          <w:lang w:eastAsia="es-MX"/>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II.6.- </w:t>
      </w:r>
      <w:r w:rsidRPr="00772F06">
        <w:rPr>
          <w:rFonts w:ascii="Arial" w:eastAsia="Times New Roman" w:hAnsi="Arial" w:cs="Arial"/>
          <w:noProof w:val="0"/>
          <w:lang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exhibe para efectos de la suscripción del presente instrumento jurídico.</w:t>
      </w:r>
    </w:p>
    <w:p w:rsidR="00772F06" w:rsidRPr="00772F06" w:rsidRDefault="00772F06" w:rsidP="00772F06">
      <w:pPr>
        <w:suppressAutoHyphens/>
        <w:spacing w:after="0" w:line="240" w:lineRule="auto"/>
        <w:jc w:val="both"/>
        <w:rPr>
          <w:rFonts w:ascii="Arial" w:eastAsia="Times New Roman" w:hAnsi="Arial" w:cs="Arial"/>
          <w:b/>
          <w:bCs/>
          <w:iCs/>
          <w:noProof w:val="0"/>
          <w:lang w:eastAsia="ar-SA"/>
        </w:rPr>
      </w:pPr>
    </w:p>
    <w:p w:rsidR="00772F06" w:rsidRPr="00772F06" w:rsidRDefault="00772F06" w:rsidP="00772F06">
      <w:pPr>
        <w:suppressAutoHyphens/>
        <w:spacing w:after="0" w:line="240" w:lineRule="auto"/>
        <w:jc w:val="both"/>
        <w:rPr>
          <w:rFonts w:ascii="Arial" w:eastAsia="Times New Roman" w:hAnsi="Arial" w:cs="Arial"/>
          <w:iCs/>
          <w:noProof w:val="0"/>
          <w:highlight w:val="lightGray"/>
          <w:lang w:eastAsia="ar-SA"/>
        </w:rPr>
      </w:pPr>
      <w:r w:rsidRPr="00772F06">
        <w:rPr>
          <w:rFonts w:ascii="Arial" w:eastAsia="Times New Roman" w:hAnsi="Arial" w:cs="Arial"/>
          <w:b/>
          <w:bCs/>
          <w:iCs/>
          <w:noProof w:val="0"/>
          <w:highlight w:val="lightGray"/>
          <w:lang w:eastAsia="ar-SA"/>
        </w:rPr>
        <w:t>II.7.-</w:t>
      </w:r>
      <w:r w:rsidRPr="00772F06">
        <w:rPr>
          <w:rFonts w:ascii="Arial" w:eastAsia="Times New Roman" w:hAnsi="Arial" w:cs="Arial"/>
          <w:iCs/>
          <w:noProof w:val="0"/>
          <w:highlight w:val="lightGray"/>
          <w:lang w:eastAsia="ar-SA"/>
        </w:rPr>
        <w:t xml:space="preserve"> Cuenta por sí o por conducto de quien subcontrate para el cumplimiento del objeto del presente contrato con el documento correspondiente, vigente, expedido por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iCs/>
          <w:noProof w:val="0"/>
          <w:highlight w:val="lightGray"/>
          <w:lang w:eastAsia="ar-SA"/>
        </w:rPr>
        <w:t xml:space="preserve"> relativo a la opinión positiva sobre el cumplimiento de sus obligaciones fiscales en materia de seguridad social, conforme al Acuerdo ACDO.SA1.HCT.101214/281.P.DIR dictado por el H. Consejo Técnico de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iCs/>
          <w:noProof w:val="0"/>
          <w:highlight w:val="lightGray"/>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772F06" w:rsidRPr="00772F06" w:rsidRDefault="00772F06" w:rsidP="00772F06">
      <w:pPr>
        <w:suppressAutoHyphens/>
        <w:spacing w:after="0" w:line="240" w:lineRule="auto"/>
        <w:jc w:val="both"/>
        <w:rPr>
          <w:rFonts w:ascii="Arial" w:eastAsia="Times New Roman" w:hAnsi="Arial" w:cs="Arial"/>
          <w:iCs/>
          <w:noProof w:val="0"/>
          <w:highlight w:val="lightGray"/>
          <w:lang w:eastAsia="ar-SA"/>
        </w:rPr>
      </w:pPr>
    </w:p>
    <w:p w:rsidR="00772F06" w:rsidRPr="00772F06" w:rsidRDefault="00772F06" w:rsidP="00772F06">
      <w:pPr>
        <w:tabs>
          <w:tab w:val="left" w:pos="5529"/>
        </w:tabs>
        <w:suppressAutoHyphens/>
        <w:spacing w:after="0" w:line="240" w:lineRule="auto"/>
        <w:jc w:val="both"/>
        <w:rPr>
          <w:rFonts w:ascii="Arial" w:eastAsia="Times New Roman" w:hAnsi="Arial" w:cs="Arial"/>
          <w:noProof w:val="0"/>
          <w:highlight w:val="lightGray"/>
          <w:lang w:eastAsia="ar-SA"/>
        </w:rPr>
      </w:pPr>
      <w:r w:rsidRPr="00772F06">
        <w:rPr>
          <w:rFonts w:ascii="Arial" w:eastAsia="Times New Roman" w:hAnsi="Arial" w:cs="Arial"/>
          <w:noProof w:val="0"/>
          <w:highlight w:val="lightGray"/>
          <w:lang w:eastAsia="ar-SA"/>
        </w:rPr>
        <w:t xml:space="preserve">En caso de incumplimiento en sus obligaciones en materia de seguridad social, solicita se apliquen los recursos derivados del presente contrato, contra los adeudos que, en su caso, tuviera a favor de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bCs/>
          <w:noProof w:val="0"/>
          <w:highlight w:val="lightGray"/>
          <w:lang w:eastAsia="ar-SA"/>
        </w:rPr>
        <w:t xml:space="preserve"> </w:t>
      </w:r>
    </w:p>
    <w:p w:rsidR="00772F06" w:rsidRPr="00772F06" w:rsidRDefault="00772F06" w:rsidP="00772F06">
      <w:pPr>
        <w:suppressAutoHyphens/>
        <w:spacing w:after="0" w:line="240" w:lineRule="auto"/>
        <w:ind w:right="48"/>
        <w:jc w:val="both"/>
        <w:rPr>
          <w:rFonts w:ascii="Arial" w:eastAsia="Times New Roman" w:hAnsi="Arial" w:cs="Arial"/>
          <w:b/>
          <w:bCs/>
          <w:noProof w:val="0"/>
          <w:highlight w:val="lightGray"/>
          <w:lang w:eastAsia="ar-SA"/>
        </w:rPr>
      </w:pPr>
    </w:p>
    <w:p w:rsidR="00772F06" w:rsidRPr="00772F06" w:rsidRDefault="00772F06" w:rsidP="00772F06">
      <w:pPr>
        <w:suppressAutoHyphens/>
        <w:spacing w:after="0" w:line="240" w:lineRule="auto"/>
        <w:ind w:right="48"/>
        <w:jc w:val="both"/>
        <w:rPr>
          <w:rFonts w:ascii="Arial" w:eastAsia="Times New Roman" w:hAnsi="Arial" w:cs="Arial"/>
          <w:noProof w:val="0"/>
          <w:highlight w:val="lightGray"/>
          <w:lang w:eastAsia="ar-SA"/>
        </w:rPr>
      </w:pPr>
      <w:r w:rsidRPr="00772F06">
        <w:rPr>
          <w:rFonts w:ascii="Arial" w:eastAsia="Times New Roman" w:hAnsi="Arial" w:cs="Arial"/>
          <w:noProof w:val="0"/>
          <w:highlight w:val="lightGray"/>
          <w:lang w:eastAsia="ar-SA"/>
        </w:rPr>
        <w:t xml:space="preserve">Asimismo, la subcontratante cuenta con la opinión positiva de cumplimiento de obligaciones fiscales emitida por el Servicio de Administración Tributaria (SAT), vigente a la firma del presente contrato, en términos del último párrafo del artículo 32-D del Código Fiscal de la Federación, así como las Reglas 2.1.31 y 2.1.39 de la Resolución Miscelánea Fiscal 2017 publicada el 23 de diciembre de 2016 y sus actualizaciones. </w:t>
      </w:r>
      <w:r w:rsidRPr="00772F06">
        <w:rPr>
          <w:rFonts w:ascii="Arial" w:eastAsia="Times New Roman" w:hAnsi="Arial" w:cs="Arial"/>
          <w:b/>
          <w:i/>
          <w:noProof w:val="0"/>
          <w:highlight w:val="lightGray"/>
          <w:lang w:eastAsia="ar-SA"/>
        </w:rPr>
        <w:t>(EN EL CASO DE APLICAR DE ACUERDO AL MONTO Y SI CUENTA CON UNA EMPRESA SUBCONTRATANTE).</w:t>
      </w:r>
    </w:p>
    <w:p w:rsidR="00772F06" w:rsidRPr="00772F06" w:rsidRDefault="00772F06" w:rsidP="00772F06">
      <w:pPr>
        <w:suppressAutoHyphens/>
        <w:spacing w:after="0" w:line="240" w:lineRule="auto"/>
        <w:ind w:right="48"/>
        <w:jc w:val="both"/>
        <w:rPr>
          <w:rFonts w:ascii="Arial" w:eastAsia="Times New Roman" w:hAnsi="Arial" w:cs="Arial"/>
          <w:b/>
          <w:bCs/>
          <w:noProof w:val="0"/>
          <w:highlight w:val="lightGray"/>
          <w:lang w:eastAsia="ar-SA"/>
        </w:rPr>
      </w:pPr>
    </w:p>
    <w:p w:rsidR="00772F06" w:rsidRPr="00772F06" w:rsidRDefault="00772F06" w:rsidP="00772F06">
      <w:pPr>
        <w:suppressAutoHyphens/>
        <w:spacing w:after="0" w:line="240" w:lineRule="auto"/>
        <w:ind w:right="48"/>
        <w:jc w:val="both"/>
        <w:rPr>
          <w:rFonts w:ascii="Arial" w:eastAsia="Times New Roman" w:hAnsi="Arial" w:cs="Arial"/>
          <w:bCs/>
          <w:i/>
          <w:noProof w:val="0"/>
          <w:highlight w:val="lightGray"/>
          <w:lang w:eastAsia="ar-SA"/>
        </w:rPr>
      </w:pPr>
      <w:r w:rsidRPr="00772F06">
        <w:rPr>
          <w:rFonts w:ascii="Arial" w:eastAsia="Times New Roman" w:hAnsi="Arial" w:cs="Arial"/>
          <w:b/>
          <w:bCs/>
          <w:i/>
          <w:noProof w:val="0"/>
          <w:highlight w:val="lightGray"/>
          <w:lang w:eastAsia="ar-SA"/>
        </w:rPr>
        <w:t>Nota:</w:t>
      </w:r>
      <w:r w:rsidRPr="00772F06">
        <w:rPr>
          <w:rFonts w:ascii="Arial" w:eastAsia="Times New Roman" w:hAnsi="Arial" w:cs="Arial"/>
          <w:bCs/>
          <w:i/>
          <w:noProof w:val="0"/>
          <w:highlight w:val="lightGray"/>
          <w:lang w:eastAsia="ar-SA"/>
        </w:rPr>
        <w:t xml:space="preserve"> en caso de que </w:t>
      </w:r>
      <w:r w:rsidRPr="00772F06">
        <w:rPr>
          <w:rFonts w:ascii="Arial" w:eastAsia="Times New Roman" w:hAnsi="Arial" w:cs="Arial"/>
          <w:b/>
          <w:bCs/>
          <w:i/>
          <w:noProof w:val="0"/>
          <w:highlight w:val="lightGray"/>
          <w:lang w:eastAsia="ar-SA"/>
        </w:rPr>
        <w:t>“EL PROVEEDOR”:</w:t>
      </w:r>
      <w:r w:rsidRPr="00772F06">
        <w:rPr>
          <w:rFonts w:ascii="Arial" w:eastAsia="Times New Roman" w:hAnsi="Arial" w:cs="Arial"/>
          <w:bCs/>
          <w:i/>
          <w:noProof w:val="0"/>
          <w:highlight w:val="lightGray"/>
          <w:lang w:eastAsia="ar-SA"/>
        </w:rPr>
        <w:t xml:space="preserve"> a) no se encuentre registrado ante </w:t>
      </w:r>
      <w:r w:rsidRPr="00772F06">
        <w:rPr>
          <w:rFonts w:ascii="Arial" w:eastAsia="Times New Roman" w:hAnsi="Arial" w:cs="Arial"/>
          <w:b/>
          <w:bCs/>
          <w:i/>
          <w:noProof w:val="0"/>
          <w:highlight w:val="lightGray"/>
          <w:lang w:eastAsia="ar-SA"/>
        </w:rPr>
        <w:t>“EL INSTITUTO”</w:t>
      </w:r>
      <w:r w:rsidRPr="00772F06">
        <w:rPr>
          <w:rFonts w:ascii="Arial" w:eastAsia="Times New Roman" w:hAnsi="Arial" w:cs="Arial"/>
          <w:bCs/>
          <w:i/>
          <w:noProof w:val="0"/>
          <w:highlight w:val="lightGray"/>
          <w:lang w:eastAsia="ar-SA"/>
        </w:rPr>
        <w:t xml:space="preserve"> (aplicable para contratos a formalizar con personas físicas que presenten sus servicios por sí mismos) o; b) cuente con registro patronal pero se encuentre dado de baja o; c) no tenga personal que sea sujeto de aseguramiento obligatorio, de conformidad con lo dispuesto en el artículo 12 de la LSS; no podrá obtener la citada opinión positiva, sin embargo podrá dar cumplimiento a tal requerimiento presentando lo siguiente:</w:t>
      </w:r>
    </w:p>
    <w:p w:rsidR="00772F06" w:rsidRPr="00772F06" w:rsidRDefault="00772F06" w:rsidP="00772F06">
      <w:pPr>
        <w:suppressAutoHyphens/>
        <w:spacing w:after="0" w:line="240" w:lineRule="auto"/>
        <w:ind w:right="48"/>
        <w:jc w:val="both"/>
        <w:rPr>
          <w:rFonts w:ascii="Arial" w:eastAsia="Times New Roman" w:hAnsi="Arial" w:cs="Arial"/>
          <w:bCs/>
          <w:i/>
          <w:noProof w:val="0"/>
          <w:highlight w:val="lightGray"/>
          <w:lang w:eastAsia="ar-SA"/>
        </w:rPr>
      </w:pPr>
    </w:p>
    <w:p w:rsidR="00772F06" w:rsidRPr="00772F06" w:rsidRDefault="00772F06" w:rsidP="00A15B09">
      <w:pPr>
        <w:numPr>
          <w:ilvl w:val="0"/>
          <w:numId w:val="44"/>
        </w:numPr>
        <w:suppressAutoHyphens/>
        <w:spacing w:after="0" w:line="240" w:lineRule="auto"/>
        <w:ind w:right="48"/>
        <w:jc w:val="both"/>
        <w:rPr>
          <w:rFonts w:ascii="Arial" w:eastAsia="Times New Roman" w:hAnsi="Arial" w:cs="Arial"/>
          <w:bCs/>
          <w:i/>
          <w:noProof w:val="0"/>
          <w:highlight w:val="lightGray"/>
          <w:lang w:eastAsia="ar-SA"/>
        </w:rPr>
      </w:pPr>
      <w:r w:rsidRPr="00772F06">
        <w:rPr>
          <w:rFonts w:ascii="Arial" w:eastAsia="Times New Roman" w:hAnsi="Arial" w:cs="Arial"/>
          <w:bCs/>
          <w:i/>
          <w:noProof w:val="0"/>
          <w:highlight w:val="lightGray"/>
          <w:lang w:eastAsia="ar-SA"/>
        </w:rPr>
        <w:t xml:space="preserve">Documento emitido por </w:t>
      </w:r>
      <w:r w:rsidRPr="00772F06">
        <w:rPr>
          <w:rFonts w:ascii="Arial" w:eastAsia="Times New Roman" w:hAnsi="Arial" w:cs="Arial"/>
          <w:b/>
          <w:bCs/>
          <w:i/>
          <w:noProof w:val="0"/>
          <w:highlight w:val="lightGray"/>
          <w:lang w:eastAsia="ar-SA"/>
        </w:rPr>
        <w:t>“EL INSTITUTO”</w:t>
      </w:r>
      <w:r w:rsidRPr="00772F06">
        <w:rPr>
          <w:rFonts w:ascii="Arial" w:eastAsia="Times New Roman" w:hAnsi="Arial" w:cs="Arial"/>
          <w:bCs/>
          <w:i/>
          <w:noProof w:val="0"/>
          <w:highlight w:val="lightGray"/>
          <w:lang w:eastAsia="ar-SA"/>
        </w:rPr>
        <w:t xml:space="preserve"> (resultado de la consulta en el sistema institucional para obtener la opinión), en el que se haga constar que no puede emitir opinión de cumplimiento, de conformidad con la Regla Quinta del Anexo Único del ACDO.SA1.HCT.101214/281/281.P.DIR;</w:t>
      </w:r>
    </w:p>
    <w:p w:rsidR="00772F06" w:rsidRPr="00772F06" w:rsidRDefault="00772F06" w:rsidP="00772F06">
      <w:pPr>
        <w:suppressAutoHyphens/>
        <w:spacing w:after="0" w:line="240" w:lineRule="auto"/>
        <w:ind w:right="48"/>
        <w:jc w:val="both"/>
        <w:rPr>
          <w:rFonts w:ascii="Arial" w:eastAsia="Times New Roman" w:hAnsi="Arial" w:cs="Arial"/>
          <w:bCs/>
          <w:i/>
          <w:noProof w:val="0"/>
          <w:highlight w:val="lightGray"/>
          <w:lang w:eastAsia="ar-SA"/>
        </w:rPr>
      </w:pPr>
    </w:p>
    <w:p w:rsidR="00772F06" w:rsidRPr="00772F06" w:rsidRDefault="00772F06" w:rsidP="00A15B09">
      <w:pPr>
        <w:numPr>
          <w:ilvl w:val="0"/>
          <w:numId w:val="44"/>
        </w:numPr>
        <w:suppressAutoHyphens/>
        <w:spacing w:after="0" w:line="240" w:lineRule="auto"/>
        <w:ind w:right="48"/>
        <w:jc w:val="both"/>
        <w:rPr>
          <w:rFonts w:ascii="Arial" w:eastAsia="Times New Roman" w:hAnsi="Arial" w:cs="Arial"/>
          <w:bCs/>
          <w:i/>
          <w:noProof w:val="0"/>
          <w:highlight w:val="lightGray"/>
          <w:lang w:eastAsia="ar-SA"/>
        </w:rPr>
      </w:pPr>
      <w:r w:rsidRPr="00772F06">
        <w:rPr>
          <w:rFonts w:ascii="Arial" w:eastAsia="Times New Roman" w:hAnsi="Arial" w:cs="Arial"/>
          <w:bCs/>
          <w:i/>
          <w:noProof w:val="0"/>
          <w:highlight w:val="lightGray"/>
          <w:lang w:eastAsia="ar-SA"/>
        </w:rPr>
        <w:t>Escrito libre, bajo protesta de decir verdad, que no le es posible obtener la multicitada opinión, justificando el motivo y anexando el documento en el que conste que no se puede emitir la misma y;</w:t>
      </w:r>
    </w:p>
    <w:p w:rsidR="00772F06" w:rsidRPr="00772F06" w:rsidRDefault="00772F06" w:rsidP="00772F06">
      <w:pPr>
        <w:suppressAutoHyphens/>
        <w:spacing w:after="0" w:line="240" w:lineRule="auto"/>
        <w:ind w:right="48"/>
        <w:jc w:val="both"/>
        <w:rPr>
          <w:rFonts w:ascii="Arial" w:eastAsia="Times New Roman" w:hAnsi="Arial" w:cs="Arial"/>
          <w:bCs/>
          <w:i/>
          <w:noProof w:val="0"/>
          <w:highlight w:val="lightGray"/>
          <w:lang w:eastAsia="ar-SA"/>
        </w:rPr>
      </w:pPr>
    </w:p>
    <w:p w:rsidR="00772F06" w:rsidRPr="00772F06" w:rsidRDefault="00772F06" w:rsidP="00A15B09">
      <w:pPr>
        <w:numPr>
          <w:ilvl w:val="0"/>
          <w:numId w:val="44"/>
        </w:numPr>
        <w:suppressAutoHyphens/>
        <w:spacing w:after="0" w:line="240" w:lineRule="auto"/>
        <w:ind w:right="48"/>
        <w:jc w:val="both"/>
        <w:rPr>
          <w:rFonts w:ascii="Arial" w:eastAsia="Times New Roman" w:hAnsi="Arial" w:cs="Arial"/>
          <w:bCs/>
          <w:i/>
          <w:noProof w:val="0"/>
          <w:highlight w:val="lightGray"/>
          <w:lang w:eastAsia="ar-SA"/>
        </w:rPr>
      </w:pPr>
      <w:r w:rsidRPr="00772F06">
        <w:rPr>
          <w:rFonts w:ascii="Arial" w:eastAsia="Times New Roman" w:hAnsi="Arial" w:cs="Arial"/>
          <w:bCs/>
          <w:i/>
          <w:noProof w:val="0"/>
          <w:highlight w:val="lightGray"/>
          <w:lang w:eastAsia="ar-SA"/>
        </w:rPr>
        <w:t>En el caso de que el particular manifieste que presta sus servicios a través de trabajadores subcontratados con un tercero, deberá presentar, en tal caso, junto con la documentación citada en los dos numerales anteriores, la opinión de cumplimiento de obligaciones del subcontratante, desde luego, vigente y positiva (lo anterior en términos del artículo 15-A de la LSS)</w:t>
      </w:r>
    </w:p>
    <w:p w:rsidR="00772F06" w:rsidRPr="00772F06" w:rsidRDefault="00772F06" w:rsidP="00772F06">
      <w:pPr>
        <w:suppressAutoHyphens/>
        <w:spacing w:after="0" w:line="240" w:lineRule="auto"/>
        <w:ind w:right="48"/>
        <w:jc w:val="both"/>
        <w:rPr>
          <w:rFonts w:ascii="Arial" w:eastAsia="Times New Roman" w:hAnsi="Arial" w:cs="Arial"/>
          <w:bCs/>
          <w:i/>
          <w:noProof w:val="0"/>
          <w:highlight w:val="lightGray"/>
          <w:lang w:eastAsia="ar-SA"/>
        </w:rPr>
      </w:pPr>
    </w:p>
    <w:p w:rsidR="00772F06" w:rsidRPr="00772F06" w:rsidRDefault="00772F06" w:rsidP="00772F06">
      <w:pPr>
        <w:suppressAutoHyphens/>
        <w:spacing w:after="0" w:line="240" w:lineRule="auto"/>
        <w:ind w:right="48"/>
        <w:jc w:val="both"/>
        <w:rPr>
          <w:rFonts w:ascii="Arial" w:eastAsia="Times New Roman" w:hAnsi="Arial" w:cs="Arial"/>
          <w:bCs/>
          <w:i/>
          <w:noProof w:val="0"/>
          <w:lang w:eastAsia="ar-SA"/>
        </w:rPr>
      </w:pPr>
      <w:r w:rsidRPr="00772F06">
        <w:rPr>
          <w:rFonts w:ascii="Arial" w:eastAsia="Times New Roman" w:hAnsi="Arial" w:cs="Arial"/>
          <w:bCs/>
          <w:i/>
          <w:noProof w:val="0"/>
          <w:highlight w:val="lightGray"/>
          <w:lang w:eastAsia="ar-SA"/>
        </w:rPr>
        <w:t>En el caso de aquellos patrones (proveedores o contratistas y sus subcontratados) que tengan más de un registro patronal ante el Instituto y alguno o más de estos registros no se encuentre al corriente en el cumplimiento de las multicitadas obligaciones, no se podrá considerar que se encuentra al corriente en el cumplimiento de dichas obligaciones, aun cuando el registro patronal que haya utilizado para el contrato de que se trate sí se encuentre al corriente en sus pagos, por lo que deberá regularizar todos sus registros a efecto de poder obtener la opinión positiva.</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left="23" w:right="48" w:hanging="23"/>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II.8.- </w:t>
      </w:r>
      <w:r w:rsidRPr="00772F06">
        <w:rPr>
          <w:rFonts w:ascii="Arial" w:eastAsia="Times New Roman" w:hAnsi="Arial" w:cs="Arial"/>
          <w:noProof w:val="0"/>
          <w:lang w:eastAsia="ar-SA"/>
        </w:rPr>
        <w:t>Manifiesta bajo protesta de decir verdad, no encontrarse en los supuestos de los artículos 50 y 60 de la Ley de Adquisiciones, Arrendamientos y Servicios del Sector Público.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overflowPunct w:val="0"/>
        <w:autoSpaceDE w:val="0"/>
        <w:spacing w:after="0" w:line="240" w:lineRule="auto"/>
        <w:jc w:val="both"/>
        <w:textAlignment w:val="baseline"/>
        <w:rPr>
          <w:rFonts w:ascii="Arial" w:eastAsia="Times New Roman" w:hAnsi="Arial" w:cs="Arial"/>
          <w:noProof w:val="0"/>
          <w:lang w:eastAsia="ar-SA"/>
        </w:rPr>
      </w:pPr>
      <w:r w:rsidRPr="00772F06">
        <w:rPr>
          <w:rFonts w:ascii="Arial" w:eastAsia="Times New Roman" w:hAnsi="Arial" w:cs="Arial"/>
          <w:noProof w:val="0"/>
          <w:lang w:eastAsia="ar-SA"/>
        </w:rPr>
        <w:t xml:space="preserve">En caso de que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8"/>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II.9.- </w:t>
      </w:r>
      <w:r w:rsidRPr="00772F06">
        <w:rPr>
          <w:rFonts w:ascii="Arial" w:eastAsia="Times New Roman" w:hAnsi="Arial" w:cs="Arial"/>
          <w:noProof w:val="0"/>
          <w:lang w:eastAsia="ar-SA"/>
        </w:rPr>
        <w:t xml:space="preserve">Conforme a lo previsto en los artículos 57 de la Ley de Adquisiciones, Arrendamientos y Servicios del Sector Público y 107 de su Reglamento,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en caso de auditorías, visitas o inspecciones que practique la Secretaría de la Función Pública y el Órgano Interno de Control en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deberá proporcionar la información que en su momento se requiera, relativa al presente contrato.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8"/>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II.10.- </w:t>
      </w:r>
      <w:r w:rsidRPr="00772F06">
        <w:rPr>
          <w:rFonts w:ascii="Arial" w:eastAsia="Times New Roman" w:hAnsi="Arial" w:cs="Arial"/>
          <w:bCs/>
          <w:noProof w:val="0"/>
          <w:lang w:eastAsia="ar-SA"/>
        </w:rPr>
        <w:t>Reúne las condiciones de organización, experiencia, personal capacitado y demás recursos</w:t>
      </w:r>
      <w:r w:rsidRPr="00772F06">
        <w:rPr>
          <w:rFonts w:ascii="Arial" w:eastAsia="Times New Roman" w:hAnsi="Arial" w:cs="Arial"/>
          <w:b/>
          <w:bCs/>
          <w:noProof w:val="0"/>
          <w:lang w:eastAsia="ar-SA"/>
        </w:rPr>
        <w:t xml:space="preserve"> </w:t>
      </w:r>
      <w:r w:rsidRPr="00772F06">
        <w:rPr>
          <w:rFonts w:ascii="Arial" w:eastAsia="Times New Roman" w:hAnsi="Arial" w:cs="Arial"/>
          <w:noProof w:val="0"/>
          <w:lang w:eastAsia="ar-SA"/>
        </w:rPr>
        <w:t>técnicos, humanos y económicos necesarios, así como con la capacidad legal suficiente para cumplir con las obligaciones que contrae por medio de este instrumento jurídico.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II.11.- </w:t>
      </w:r>
      <w:r w:rsidRPr="00772F06">
        <w:rPr>
          <w:rFonts w:ascii="Arial" w:eastAsia="Times New Roman" w:hAnsi="Arial" w:cs="Arial"/>
          <w:noProof w:val="0"/>
          <w:lang w:eastAsia="ar-SA"/>
        </w:rPr>
        <w:t xml:space="preserve">Para efectos legales y de notificación relacionados con el presente contrato  en términos de lo establecido en el artículo 49 del Reglamento de la Ley de Adquisiciones, Arrendamientos y Servicios del Sector Público, señala como domicilio para oír y recibir toda clase de notificaciones y documentos que deriven del presente contrato, el ubicado en  calle _____, número ____, Colonia _____, Delegación ____________Código Postal _____, Ciudad de México, _______; teléfono ________; fax. __________; correo electrónico: ______________ </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9"/>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Hechas las Declaraciones anteriores,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convienen en otorgar el presente contrato, de conformidad con las siguientes:</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keepNext/>
        <w:numPr>
          <w:ilvl w:val="0"/>
          <w:numId w:val="19"/>
        </w:numPr>
        <w:tabs>
          <w:tab w:val="clear" w:pos="432"/>
          <w:tab w:val="left" w:pos="0"/>
        </w:tabs>
        <w:suppressAutoHyphens/>
        <w:spacing w:after="0" w:line="240" w:lineRule="auto"/>
        <w:ind w:left="0" w:firstLine="0"/>
        <w:jc w:val="center"/>
        <w:outlineLvl w:val="0"/>
        <w:rPr>
          <w:rFonts w:ascii="Arial" w:eastAsia="Times New Roman" w:hAnsi="Arial" w:cs="Arial"/>
          <w:b/>
          <w:noProof w:val="0"/>
          <w:lang w:eastAsia="ar-SA"/>
        </w:rPr>
      </w:pPr>
      <w:r w:rsidRPr="00772F06">
        <w:rPr>
          <w:rFonts w:ascii="Arial" w:eastAsia="Times New Roman" w:hAnsi="Arial" w:cs="Arial"/>
          <w:b/>
          <w:noProof w:val="0"/>
          <w:lang w:eastAsia="ar-SA"/>
        </w:rPr>
        <w:t>C L Á U S U L A S</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PRIMERA.- OBJETO DEL CONTRATO.-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requiere contratar de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y éste se obliga a prestar el servicio de s</w:t>
      </w:r>
      <w:r w:rsidRPr="00772F06">
        <w:rPr>
          <w:rFonts w:ascii="Arial" w:eastAsia="Times New Roman" w:hAnsi="Arial" w:cs="Arial"/>
          <w:bCs/>
          <w:noProof w:val="0"/>
          <w:lang w:val="it-IT" w:eastAsia="ar-SA"/>
        </w:rPr>
        <w:t>eguimiento de iniciativas prioritarias implementadas en Unidades Médicas del Instituto Mexicano del Seguro Social</w:t>
      </w:r>
      <w:r w:rsidRPr="00772F06">
        <w:rPr>
          <w:rFonts w:ascii="Arial" w:eastAsia="Times New Roman" w:hAnsi="Arial" w:cs="Arial"/>
          <w:noProof w:val="0"/>
          <w:lang w:eastAsia="ar-SA"/>
        </w:rPr>
        <w:t xml:space="preserve">, cuyas características, alcances y especificaciones se describen en los </w:t>
      </w:r>
      <w:r w:rsidRPr="00772F06">
        <w:rPr>
          <w:rFonts w:ascii="Arial" w:eastAsia="Times New Roman" w:hAnsi="Arial" w:cs="Arial"/>
          <w:b/>
          <w:noProof w:val="0"/>
          <w:lang w:eastAsia="ar-SA"/>
        </w:rPr>
        <w:t xml:space="preserve">Anexos 2 (dos) </w:t>
      </w:r>
      <w:r w:rsidRPr="00772F06">
        <w:rPr>
          <w:rFonts w:ascii="Arial" w:eastAsia="Times New Roman" w:hAnsi="Arial" w:cs="Arial"/>
          <w:noProof w:val="0"/>
          <w:lang w:eastAsia="ar-SA"/>
        </w:rPr>
        <w:t>y</w:t>
      </w:r>
      <w:r w:rsidRPr="00772F06">
        <w:rPr>
          <w:rFonts w:ascii="Arial" w:eastAsia="Times New Roman" w:hAnsi="Arial" w:cs="Arial"/>
          <w:b/>
          <w:noProof w:val="0"/>
          <w:lang w:eastAsia="ar-SA"/>
        </w:rPr>
        <w:t xml:space="preserve"> 3 (tres)</w:t>
      </w:r>
      <w:r w:rsidRPr="00772F06">
        <w:rPr>
          <w:rFonts w:ascii="Arial" w:eastAsia="Times New Roman" w:hAnsi="Arial" w:cs="Arial"/>
          <w:bCs/>
          <w:noProof w:val="0"/>
          <w:lang w:eastAsia="ar-SA"/>
        </w:rPr>
        <w:t xml:space="preserve"> del presente Contrato</w:t>
      </w:r>
      <w:r w:rsidRPr="00772F06">
        <w:rPr>
          <w:rFonts w:ascii="Arial" w:eastAsia="Times New Roman" w:hAnsi="Arial" w:cs="Arial"/>
          <w:noProof w:val="0"/>
          <w:lang w:eastAsia="ar-SA"/>
        </w:rPr>
        <w:t>.</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SEGUNDA- IMPORTE DEL CONTRATO.- </w:t>
      </w:r>
      <w:r w:rsidRPr="00772F06">
        <w:rPr>
          <w:rFonts w:ascii="Arial" w:eastAsia="Times New Roman" w:hAnsi="Arial" w:cs="Arial"/>
          <w:noProof w:val="0"/>
          <w:lang w:eastAsia="ar-SA"/>
        </w:rPr>
        <w:t>Como contraprestación por la efectiva y satisfactoria prestación del servicio objeto del presente contrato,</w:t>
      </w:r>
      <w:r w:rsidRPr="00772F06">
        <w:rPr>
          <w:rFonts w:ascii="Arial" w:eastAsia="Times New Roman" w:hAnsi="Arial" w:cs="Arial"/>
          <w:b/>
          <w:noProof w:val="0"/>
          <w:lang w:eastAsia="ar-SA"/>
        </w:rPr>
        <w:t xml:space="preserve"> “EL INSTITUTO” </w:t>
      </w:r>
      <w:r w:rsidRPr="00772F06">
        <w:rPr>
          <w:rFonts w:ascii="Arial" w:eastAsia="Times New Roman" w:hAnsi="Arial" w:cs="Arial"/>
          <w:noProof w:val="0"/>
          <w:lang w:eastAsia="ar-SA"/>
        </w:rPr>
        <w:t>pagará a</w:t>
      </w:r>
      <w:r w:rsidRPr="00772F06">
        <w:rPr>
          <w:rFonts w:ascii="Arial" w:eastAsia="Times New Roman" w:hAnsi="Arial" w:cs="Arial"/>
          <w:b/>
          <w:noProof w:val="0"/>
          <w:lang w:eastAsia="ar-SA"/>
        </w:rPr>
        <w:t xml:space="preserve"> “EL PROVEEDOR” </w:t>
      </w:r>
      <w:r w:rsidRPr="00772F06">
        <w:rPr>
          <w:rFonts w:ascii="Arial" w:eastAsia="Times New Roman" w:hAnsi="Arial" w:cs="Arial"/>
          <w:noProof w:val="0"/>
          <w:lang w:eastAsia="ar-SA"/>
        </w:rPr>
        <w:t>la cantidad de</w:t>
      </w:r>
      <w:r w:rsidRPr="00772F06">
        <w:rPr>
          <w:rFonts w:ascii="Arial" w:eastAsia="Times New Roman" w:hAnsi="Arial" w:cs="Arial"/>
          <w:b/>
          <w:noProof w:val="0"/>
          <w:lang w:eastAsia="ar-SA"/>
        </w:rPr>
        <w:t xml:space="preserve"> </w:t>
      </w:r>
      <w:r w:rsidRPr="00772F06">
        <w:rPr>
          <w:rFonts w:ascii="Arial" w:eastAsia="Times New Roman" w:hAnsi="Arial" w:cs="Arial"/>
          <w:b/>
          <w:bCs/>
          <w:noProof w:val="0"/>
          <w:lang w:eastAsia="ar-SA"/>
        </w:rPr>
        <w:t>$_________________ (____________________PESOS __/100 M.N</w:t>
      </w:r>
      <w:r w:rsidRPr="00772F06">
        <w:rPr>
          <w:rFonts w:ascii="Arial" w:eastAsia="Times New Roman" w:hAnsi="Arial" w:cs="Arial"/>
          <w:bCs/>
          <w:noProof w:val="0"/>
          <w:lang w:eastAsia="ar-SA"/>
        </w:rPr>
        <w:t>.) sin incluir el Impuesto al Valor Agregado (I.V.A.)</w:t>
      </w:r>
      <w:r w:rsidRPr="00772F06">
        <w:rPr>
          <w:rFonts w:ascii="Arial" w:eastAsia="Times New Roman" w:hAnsi="Arial" w:cs="Arial"/>
          <w:noProof w:val="0"/>
          <w:lang w:val="es-ES" w:eastAsia="ar-SA"/>
        </w:rPr>
        <w:t xml:space="preserve">, </w:t>
      </w:r>
      <w:r w:rsidRPr="00772F06">
        <w:rPr>
          <w:rFonts w:ascii="Arial" w:eastAsia="Times New Roman" w:hAnsi="Arial" w:cs="Arial"/>
          <w:noProof w:val="0"/>
          <w:lang w:eastAsia="ar-SA"/>
        </w:rPr>
        <w:t>dicha cantidad se ejercerá con base en los precios unitarios que se indican en el</w:t>
      </w:r>
      <w:r w:rsidRPr="00772F06">
        <w:rPr>
          <w:rFonts w:ascii="Arial" w:eastAsia="Times New Roman" w:hAnsi="Arial" w:cs="Arial"/>
          <w:b/>
          <w:noProof w:val="0"/>
          <w:lang w:eastAsia="ar-SA"/>
        </w:rPr>
        <w:t xml:space="preserve"> Anexo 3 (tres) </w:t>
      </w:r>
      <w:r w:rsidRPr="00772F06">
        <w:rPr>
          <w:rFonts w:ascii="Arial" w:eastAsia="Times New Roman" w:hAnsi="Arial" w:cs="Arial"/>
          <w:noProof w:val="0"/>
          <w:lang w:eastAsia="ar-SA"/>
        </w:rPr>
        <w:t>del presente instrumento jurídico.</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“LAS PARTES” </w:t>
      </w:r>
      <w:r w:rsidRPr="00772F06">
        <w:rPr>
          <w:rFonts w:ascii="Arial" w:eastAsia="Times New Roman" w:hAnsi="Arial" w:cs="Arial"/>
          <w:bCs/>
          <w:noProof w:val="0"/>
          <w:lang w:eastAsia="ar-SA"/>
        </w:rPr>
        <w:t xml:space="preserve">convienen que el presente instrumento jurídico se celebra bajo la modalidad de precios fijos, de acuerdo a los precios unitarios pactados, por lo que el monto de los mismos no cambiará durante la vigencia de este contrato. </w:t>
      </w:r>
    </w:p>
    <w:p w:rsidR="00772F06" w:rsidRPr="00772F06" w:rsidRDefault="00772F06" w:rsidP="00772F06">
      <w:pPr>
        <w:tabs>
          <w:tab w:val="num" w:pos="540"/>
        </w:tabs>
        <w:suppressAutoHyphens/>
        <w:spacing w:after="0" w:line="240" w:lineRule="auto"/>
        <w:jc w:val="both"/>
        <w:rPr>
          <w:rFonts w:ascii="Arial" w:eastAsia="Times New Roman" w:hAnsi="Arial" w:cs="Arial"/>
          <w:b/>
          <w:bCs/>
          <w:noProof w:val="0"/>
          <w:lang w:val="es-ES"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val="es-ES" w:eastAsia="ar-SA"/>
        </w:rPr>
        <w:t xml:space="preserve">TERCERA.- FORMA DE PAGO.- </w:t>
      </w:r>
      <w:r w:rsidRPr="00772F06">
        <w:rPr>
          <w:rFonts w:ascii="Arial" w:eastAsia="Times New Roman" w:hAnsi="Arial" w:cs="Arial"/>
          <w:bCs/>
          <w:noProof w:val="0"/>
          <w:lang w:eastAsia="ar-SA"/>
        </w:rPr>
        <w:t>No se otorgarán anticipos.</w:t>
      </w:r>
      <w:r w:rsidRPr="00772F06">
        <w:rPr>
          <w:rFonts w:ascii="Arial" w:eastAsia="Times New Roman" w:hAnsi="Arial" w:cs="Arial"/>
          <w:b/>
          <w:bCs/>
          <w:noProof w:val="0"/>
          <w:lang w:eastAsia="ar-SA"/>
        </w:rPr>
        <w:t xml:space="preserve"> </w:t>
      </w:r>
      <w:r w:rsidRPr="00772F06">
        <w:rPr>
          <w:rFonts w:ascii="Arial" w:eastAsia="Times New Roman" w:hAnsi="Arial" w:cs="Arial"/>
          <w:bCs/>
          <w:noProof w:val="0"/>
          <w:lang w:eastAsia="ar-SA"/>
        </w:rPr>
        <w:t xml:space="preserve">El pago de la partida única se realizará en una sola exhibición en pesos mexicanos, contra entrega de los productos pactados en los conceptos (A y B) que se describen en los Términos y Condiciones que forman parte del </w:t>
      </w:r>
      <w:r w:rsidRPr="00772F06">
        <w:rPr>
          <w:rFonts w:ascii="Arial" w:eastAsia="Times New Roman" w:hAnsi="Arial" w:cs="Arial"/>
          <w:b/>
          <w:bCs/>
          <w:noProof w:val="0"/>
          <w:lang w:eastAsia="ar-SA"/>
        </w:rPr>
        <w:t>Anexo 2 (dos)</w:t>
      </w:r>
      <w:r w:rsidRPr="00772F06">
        <w:rPr>
          <w:rFonts w:ascii="Arial" w:eastAsia="Times New Roman" w:hAnsi="Arial" w:cs="Arial"/>
          <w:bCs/>
          <w:noProof w:val="0"/>
          <w:lang w:eastAsia="ar-SA"/>
        </w:rPr>
        <w:t xml:space="preserve"> de este contrato, gestionándose con la División de Trámite de Erogaciones de la Coordinación de Contabilidad y Trámite de Erogaciones, dependiente de la Dirección de Finanzas, con domicilio en Calle Gobernador Tiburcio Montiel número 15, colonia San Miguel Chapultepec, delegación Miguel Hidalgo, código postal 11850, en la Ciudad de México, de lunes a viernes en un horario de 8:00 a 15:00 horas.</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El pago único se cubrirá dentro de los </w:t>
      </w:r>
      <w:r w:rsidRPr="00772F06">
        <w:rPr>
          <w:rFonts w:ascii="Arial" w:eastAsia="Times New Roman" w:hAnsi="Arial" w:cs="Arial"/>
          <w:bCs/>
          <w:noProof w:val="0"/>
          <w:highlight w:val="lightGray"/>
          <w:lang w:eastAsia="ar-SA"/>
        </w:rPr>
        <w:t>20 (veinte)</w:t>
      </w:r>
      <w:r w:rsidRPr="00772F06">
        <w:rPr>
          <w:rFonts w:ascii="Arial" w:eastAsia="Times New Roman" w:hAnsi="Arial" w:cs="Arial"/>
          <w:bCs/>
          <w:noProof w:val="0"/>
          <w:lang w:eastAsia="ar-SA"/>
        </w:rPr>
        <w:t xml:space="preserve"> días naturales posteriores a la entrega por parte de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de los siguientes documentos:</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A15B09">
      <w:pPr>
        <w:numPr>
          <w:ilvl w:val="0"/>
          <w:numId w:val="43"/>
        </w:num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Carta de conformidad con el servicio prestado especificando el concepto y levantamiento de que se trate (Concepto A y B) firmada por la administradora del contrato, a la que se refiere el numeral III de los Términos y Condiciones que forman parte del </w:t>
      </w:r>
      <w:r w:rsidRPr="00772F06">
        <w:rPr>
          <w:rFonts w:ascii="Arial" w:eastAsia="Times New Roman" w:hAnsi="Arial" w:cs="Arial"/>
          <w:b/>
          <w:bCs/>
          <w:noProof w:val="0"/>
          <w:lang w:eastAsia="ar-SA"/>
        </w:rPr>
        <w:t xml:space="preserve">Anexo 2 (dos) </w:t>
      </w:r>
      <w:r w:rsidRPr="00772F06">
        <w:rPr>
          <w:rFonts w:ascii="Arial" w:eastAsia="Times New Roman" w:hAnsi="Arial" w:cs="Arial"/>
          <w:bCs/>
          <w:noProof w:val="0"/>
          <w:lang w:eastAsia="ar-SA"/>
        </w:rPr>
        <w:t>de este contrato.</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A15B09">
      <w:pPr>
        <w:numPr>
          <w:ilvl w:val="0"/>
          <w:numId w:val="43"/>
        </w:num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Comprobante Fiscal Digital por Internet (CFDI) con los requisitos fiscales vigentes, descripción pormenorizada del servicio de acuerdo a lo contratado -indicando por cada concepto número total de visitas efectivas (exitosas) y no efectivas (incompletas), precio unitario, subtotal, I.V.A., importe total, firma de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número de contrato y número de fianza, incluyendo copia de la impresión de pantalla con la validación de dicho CFDI en el portal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Previo a la entrega del CFDI,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deberá suscribirlo y recabar la firma de autorización de la administradora de este contrato y del Coordinador Administrativo de la Dirección de Planeación Estratégica Institucional. </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A15B09">
      <w:pPr>
        <w:numPr>
          <w:ilvl w:val="0"/>
          <w:numId w:val="43"/>
        </w:num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Copia simple de la póliza de fianza a favor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para garantizar las obligaciones contractuales a las que se obligó.</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A15B09">
      <w:pPr>
        <w:numPr>
          <w:ilvl w:val="0"/>
          <w:numId w:val="43"/>
        </w:numPr>
        <w:tabs>
          <w:tab w:val="num" w:pos="540"/>
        </w:tabs>
        <w:suppressAutoHyphens/>
        <w:spacing w:after="0" w:line="240" w:lineRule="auto"/>
        <w:jc w:val="both"/>
        <w:rPr>
          <w:rFonts w:ascii="Arial" w:eastAsia="Times New Roman" w:hAnsi="Arial" w:cs="Arial"/>
          <w:bCs/>
          <w:noProof w:val="0"/>
          <w:highlight w:val="lightGray"/>
          <w:lang w:eastAsia="ar-SA"/>
        </w:rPr>
      </w:pPr>
      <w:r w:rsidRPr="00772F06">
        <w:rPr>
          <w:rFonts w:ascii="Arial" w:eastAsia="Times New Roman" w:hAnsi="Arial" w:cs="Arial"/>
          <w:bCs/>
          <w:noProof w:val="0"/>
          <w:highlight w:val="lightGray"/>
          <w:lang w:eastAsia="ar-SA"/>
        </w:rPr>
        <w:t xml:space="preserve">Copia simple de la constancia vigente de cumplimiento de obligaciones en materia de seguridad social expedida a favor de </w:t>
      </w:r>
      <w:r w:rsidRPr="00772F06">
        <w:rPr>
          <w:rFonts w:ascii="Arial" w:eastAsia="Times New Roman" w:hAnsi="Arial" w:cs="Arial"/>
          <w:b/>
          <w:bCs/>
          <w:noProof w:val="0"/>
          <w:highlight w:val="lightGray"/>
          <w:lang w:eastAsia="ar-SA"/>
        </w:rPr>
        <w:t>“EL PROVEEDOR”</w:t>
      </w:r>
      <w:r w:rsidRPr="00772F06">
        <w:rPr>
          <w:rFonts w:ascii="Arial" w:eastAsia="Times New Roman" w:hAnsi="Arial" w:cs="Arial"/>
          <w:bCs/>
          <w:noProof w:val="0"/>
          <w:highlight w:val="lightGray"/>
          <w:lang w:eastAsia="ar-SA"/>
        </w:rPr>
        <w:t>.</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 xml:space="preserve">elaborará el CFDI a nombre del Instituto Mexicano del Seguro Social, R.F.C. IMS-421231-l45, con domicilio en avenida Paseo de la Reforma número 476, colonia Juárez, delegación Cuauhtémoc, código postal 06600, Ciudad de México. </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 xml:space="preserve">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los CFDI fiscalmente válidos serán procedentes para pago. </w:t>
      </w: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deberá proporcionar a las áreas financieras una representación impresa del mismo,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
          <w:bCs/>
          <w:noProof w:val="0"/>
          <w:lang w:eastAsia="ar-SA"/>
        </w:rPr>
      </w:pPr>
      <w:r w:rsidRPr="00772F06">
        <w:rPr>
          <w:rFonts w:ascii="Arial" w:eastAsia="Times New Roman" w:hAnsi="Arial" w:cs="Arial"/>
          <w:bCs/>
          <w:noProof w:val="0"/>
          <w:lang w:eastAsia="ar-SA"/>
        </w:rPr>
        <w:t xml:space="preserve">La Administradora del presente contrato será quien dará la autorización para que la Dirección de Finanzas proceda a su pago de acuerdo a lo normado en el Anexo Cuentas Contables del “Procedimiento para la recepción, glosa y aprobación de documentos para trámite de pago y constitución de fondos fijos”, mismos que se encuentran publicados en la dirección: </w:t>
      </w:r>
      <w:hyperlink r:id="rId11" w:history="1">
        <w:r w:rsidRPr="00772F06">
          <w:rPr>
            <w:rFonts w:ascii="Times New Roman" w:eastAsia="Times New Roman" w:hAnsi="Times New Roman" w:cs="Arial"/>
            <w:bCs/>
            <w:noProof w:val="0"/>
            <w:color w:val="0000FF" w:themeColor="hyperlink"/>
            <w:u w:val="single"/>
            <w:lang w:eastAsia="ar-SA"/>
          </w:rPr>
          <w:t>http://intranet/Docs/Normas/DIR.%20FINANZAS/COORD.%20CONT%20Y%20EROGACIONES/PROCEDIMIENTOS/6130-003-002.pdf</w:t>
        </w:r>
      </w:hyperlink>
      <w:r w:rsidRPr="00772F06">
        <w:rPr>
          <w:rFonts w:ascii="Arial" w:eastAsia="Times New Roman" w:hAnsi="Arial" w:cs="Arial"/>
          <w:b/>
          <w:bCs/>
          <w:noProof w:val="0"/>
          <w:lang w:eastAsia="ar-SA"/>
        </w:rPr>
        <w:t xml:space="preserve"> </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se obliga a no cancelar ante el Servicio de Administración Tributaria (SAT) los comprobantes fiscales digitales a favor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previamente validados en el Portal de Servicios a Proveedores, salvo justificación y comunicación por parte del mismo al Administrador del presente contrato para su autorización expresa, debiendo este informar a las Áreas de Trámite de Erogaciones de dicha justificación y Reposición del comprobante fiscal digital en su caso. </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highlight w:val="lightGray"/>
          <w:lang w:eastAsia="ar-SA"/>
        </w:rPr>
        <w:t xml:space="preserve">En apego a los lineamientos para la verificación del cumplimiento de las obligaciones en materia de seguridad social de los proveedores y contratistas, de fecha 25 de mayo del 2015, </w:t>
      </w:r>
      <w:r w:rsidRPr="00772F06">
        <w:rPr>
          <w:rFonts w:ascii="Arial" w:eastAsia="Times New Roman" w:hAnsi="Arial" w:cs="Arial"/>
          <w:b/>
          <w:bCs/>
          <w:noProof w:val="0"/>
          <w:highlight w:val="lightGray"/>
          <w:lang w:eastAsia="ar-SA"/>
        </w:rPr>
        <w:t>“EL PROVEEDOR”</w:t>
      </w:r>
      <w:r w:rsidRPr="00772F06">
        <w:rPr>
          <w:rFonts w:ascii="Arial" w:eastAsia="Times New Roman" w:hAnsi="Arial" w:cs="Arial"/>
          <w:bCs/>
          <w:noProof w:val="0"/>
          <w:highlight w:val="lightGray"/>
          <w:lang w:eastAsia="ar-SA"/>
        </w:rPr>
        <w:t xml:space="preserve"> deberá presentar una copia de la opinión (positiva y vigente) por cada trámite de pago, la cual puede ser consultada a través de la página electrónica </w:t>
      </w:r>
      <w:hyperlink r:id="rId12" w:history="1">
        <w:r w:rsidRPr="00772F06">
          <w:rPr>
            <w:rFonts w:ascii="Times New Roman" w:eastAsia="Times New Roman" w:hAnsi="Times New Roman" w:cs="Arial"/>
            <w:bCs/>
            <w:noProof w:val="0"/>
            <w:color w:val="0000FF" w:themeColor="hyperlink"/>
            <w:highlight w:val="lightGray"/>
            <w:u w:val="single"/>
            <w:lang w:eastAsia="ar-SA"/>
          </w:rPr>
          <w:t>http://www.imss.gob.mx/tramites/cumplimiento-obligaciones</w:t>
        </w:r>
      </w:hyperlink>
      <w:r w:rsidRPr="00772F06">
        <w:rPr>
          <w:rFonts w:ascii="Arial" w:eastAsia="Times New Roman" w:hAnsi="Arial" w:cs="Arial"/>
          <w:bCs/>
          <w:noProof w:val="0"/>
          <w:highlight w:val="lightGray"/>
          <w:lang w:eastAsia="ar-SA"/>
        </w:rPr>
        <w:t xml:space="preserve">, en los términos requeridos por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b/>
          <w:bCs/>
          <w:noProof w:val="0"/>
          <w:lang w:eastAsia="ar-SA"/>
        </w:rPr>
        <w:t>.</w:t>
      </w: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En ningún caso, se deberá autorizar el pago del servicio, si no se ha determinado, calculado y notificado a </w:t>
      </w: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 xml:space="preserve">las penas convencionales y/o deducciones en el Sistema PREI Millenium. </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En caso de que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presente su (CFDI) o factura con errores o deficiencias, conforme a lo previsto en los artículos 89 y 90 del Reglamento de la Ley de Adquisiciones, Arrendamientos y Servicios del Sector Público, </w:t>
      </w:r>
      <w:r w:rsidRPr="00772F06">
        <w:rPr>
          <w:rFonts w:ascii="Arial" w:eastAsia="Times New Roman" w:hAnsi="Arial" w:cs="Arial"/>
          <w:b/>
          <w:bCs/>
          <w:iCs/>
          <w:noProof w:val="0"/>
          <w:lang w:eastAsia="ar-SA"/>
        </w:rPr>
        <w:t xml:space="preserve">“EL INSTITUTO” </w:t>
      </w:r>
      <w:r w:rsidRPr="00772F06">
        <w:rPr>
          <w:rFonts w:ascii="Arial" w:eastAsia="Times New Roman" w:hAnsi="Arial" w:cs="Arial"/>
          <w:bCs/>
          <w:noProof w:val="0"/>
          <w:lang w:eastAsia="ar-SA"/>
        </w:rPr>
        <w:t xml:space="preserve">dentro de los 3 (tres) días hábiles siguientes a la recepción de la misma, indicará por escrito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las deficiencias o errores que deberá corregir. El periodo que transcurra a partir de la entrega del citado escrito y hasta que </w:t>
      </w: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presente las correcciones no se computará dentro del plazo estipulado para el pago.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El pago se realizará mediante transferencia electrónica de fondos, a través del esquema electrónico interbancario que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tiene en operación, para tal efecto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se obliga a proporcionar en su oportunidad el número de cuenta, CLABE, banco y sucursal a nombre de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a menos que éste acredite en forma fehaciente la imposibilidad para ello.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El pago se depositará en la fecha programada para tal efecto, si la cuenta bancaria de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está contratada con Banorte S.A., BBVA Bancomer, HSBC, o SCOTIABANK INVERLAT o a través del esquema interbancario vía SPEI (Sistema de Pagos Electrónicos Interbancarios) si la cuenta pertenece a un banco distinto a los antes mencionados.</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 xml:space="preserve">para efectos de transferir los derechos de cobro deberá contar con el consentimiento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para lo cual</w:t>
      </w:r>
      <w:r w:rsidRPr="00772F06">
        <w:rPr>
          <w:rFonts w:ascii="Arial" w:eastAsia="Times New Roman" w:hAnsi="Arial" w:cs="Arial"/>
          <w:b/>
          <w:bCs/>
          <w:noProof w:val="0"/>
          <w:lang w:eastAsia="ar-SA"/>
        </w:rPr>
        <w:t xml:space="preserve"> </w:t>
      </w:r>
      <w:r w:rsidRPr="00772F06">
        <w:rPr>
          <w:rFonts w:ascii="Arial" w:eastAsia="Times New Roman" w:hAnsi="Arial" w:cs="Arial"/>
          <w:bCs/>
          <w:noProof w:val="0"/>
          <w:lang w:eastAsia="ar-SA"/>
        </w:rPr>
        <w:t xml:space="preserve">deberá notificarlo por escrito a </w:t>
      </w:r>
      <w:r w:rsidRPr="00772F06">
        <w:rPr>
          <w:rFonts w:ascii="Arial" w:eastAsia="Times New Roman" w:hAnsi="Arial" w:cs="Arial"/>
          <w:b/>
          <w:bCs/>
          <w:noProof w:val="0"/>
          <w:lang w:eastAsia="ar-SA"/>
        </w:rPr>
        <w:t xml:space="preserve">“EL INSTITUTO” </w:t>
      </w:r>
      <w:r w:rsidRPr="00772F06">
        <w:rPr>
          <w:rFonts w:ascii="Arial" w:eastAsia="Times New Roman" w:hAnsi="Arial" w:cs="Arial"/>
          <w:bCs/>
          <w:noProof w:val="0"/>
          <w:lang w:eastAsia="ar-SA"/>
        </w:rPr>
        <w:t xml:space="preserve">a través del administrador del contrato con un mínimo de </w:t>
      </w:r>
      <w:r w:rsidRPr="00772F06">
        <w:rPr>
          <w:rFonts w:ascii="Arial" w:eastAsia="Times New Roman" w:hAnsi="Arial" w:cs="Arial"/>
          <w:b/>
          <w:bCs/>
          <w:noProof w:val="0"/>
          <w:lang w:eastAsia="ar-SA"/>
        </w:rPr>
        <w:t>5 (cinco)</w:t>
      </w:r>
      <w:r w:rsidRPr="00772F06">
        <w:rPr>
          <w:rFonts w:ascii="Arial" w:eastAsia="Times New Roman" w:hAnsi="Arial" w:cs="Arial"/>
          <w:bCs/>
          <w:noProof w:val="0"/>
          <w:lang w:eastAsia="ar-SA"/>
        </w:rPr>
        <w:t xml:space="preserve"> días naturales anteriores a la fecha de pago programada, el Administrador del presente Contrato o en su caso el Titular del Área Requirente, deberá entregar los documentos sustantivos de dicha cesión al área responsable de autorizar dicha cesión.</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Asimismo,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podrá optar por cobrar a través de factoraje financiero conforme al Programa de Cadenas Productivas de Nacional Financiera, S.N.C., Institución de Banca de Desarrollo con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En caso de que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w:t>
      </w:r>
    </w:p>
    <w:p w:rsidR="00772F06" w:rsidRPr="00772F06" w:rsidRDefault="00772F06" w:rsidP="00772F06">
      <w:pPr>
        <w:tabs>
          <w:tab w:val="num" w:pos="540"/>
        </w:tabs>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tabs>
          <w:tab w:val="num" w:pos="540"/>
        </w:tabs>
        <w:suppressAutoHyphens/>
        <w:spacing w:after="0" w:line="240" w:lineRule="auto"/>
        <w:jc w:val="both"/>
        <w:rPr>
          <w:rFonts w:ascii="Arial" w:eastAsia="Times New Roman" w:hAnsi="Arial" w:cs="Arial"/>
          <w:bCs/>
          <w:noProof w:val="0"/>
          <w:lang w:val="es-ES" w:eastAsia="ar-SA"/>
        </w:rPr>
      </w:pPr>
      <w:r w:rsidRPr="00772F06">
        <w:rPr>
          <w:rFonts w:ascii="Arial" w:eastAsia="Times New Roman" w:hAnsi="Arial" w:cs="Arial"/>
          <w:bCs/>
          <w:noProof w:val="0"/>
          <w:lang w:eastAsia="ar-SA"/>
        </w:rPr>
        <w:t xml:space="preserve">El pago de los servicios quedará condicionado al descuento que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efectuará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8"/>
        <w:jc w:val="both"/>
        <w:rPr>
          <w:rFonts w:ascii="Arial" w:eastAsia="Times New Roman" w:hAnsi="Arial" w:cs="Arial"/>
          <w:b/>
          <w:noProof w:val="0"/>
          <w:lang w:eastAsia="ar-SA"/>
        </w:rPr>
      </w:pPr>
      <w:r w:rsidRPr="00772F06">
        <w:rPr>
          <w:rFonts w:ascii="Arial" w:eastAsia="Times New Roman" w:hAnsi="Arial" w:cs="Arial"/>
          <w:b/>
          <w:bCs/>
          <w:noProof w:val="0"/>
          <w:lang w:eastAsia="ar-SA"/>
        </w:rPr>
        <w:t xml:space="preserve">CUARTA.- PLAZO, LUGAR Y CONDICIONES DE LA PRESTACIÓN DEL SERVICIO.- </w:t>
      </w:r>
      <w:r w:rsidRPr="00772F06">
        <w:rPr>
          <w:rFonts w:ascii="Arial" w:eastAsia="Times New Roman" w:hAnsi="Arial" w:cs="Arial"/>
          <w:b/>
          <w:bCs/>
          <w:iCs/>
          <w:noProof w:val="0"/>
          <w:lang w:eastAsia="ar-SA"/>
        </w:rPr>
        <w:t xml:space="preserve">“EL PROVEEDOR” </w:t>
      </w:r>
      <w:r w:rsidRPr="00772F06">
        <w:rPr>
          <w:rFonts w:ascii="Arial" w:eastAsia="Times New Roman" w:hAnsi="Arial" w:cs="Arial"/>
          <w:bCs/>
          <w:iCs/>
          <w:noProof w:val="0"/>
          <w:lang w:eastAsia="ar-SA"/>
        </w:rPr>
        <w:t xml:space="preserve">se obliga a prestar a </w:t>
      </w:r>
      <w:r w:rsidRPr="00772F06">
        <w:rPr>
          <w:rFonts w:ascii="Arial" w:eastAsia="Times New Roman" w:hAnsi="Arial" w:cs="Arial"/>
          <w:b/>
          <w:bCs/>
          <w:iCs/>
          <w:noProof w:val="0"/>
          <w:lang w:eastAsia="ar-SA"/>
        </w:rPr>
        <w:t>“EL INSTITUTO”</w:t>
      </w:r>
      <w:r w:rsidRPr="00772F06">
        <w:rPr>
          <w:rFonts w:ascii="Arial" w:eastAsia="Times New Roman" w:hAnsi="Arial" w:cs="Arial"/>
          <w:bCs/>
          <w:iCs/>
          <w:noProof w:val="0"/>
          <w:lang w:eastAsia="ar-SA"/>
        </w:rPr>
        <w:t xml:space="preserve"> el servicio </w:t>
      </w:r>
      <w:r w:rsidRPr="00772F06">
        <w:rPr>
          <w:rFonts w:ascii="Arial" w:eastAsia="Times New Roman" w:hAnsi="Arial" w:cs="Arial"/>
          <w:noProof w:val="0"/>
          <w:lang w:eastAsia="ar-SA"/>
        </w:rPr>
        <w:t xml:space="preserve">que se menciona en la Cláusula Primera del presente instrumento jurídico, conforme a lo señalado en los </w:t>
      </w:r>
      <w:r w:rsidRPr="00772F06">
        <w:rPr>
          <w:rFonts w:ascii="Arial" w:eastAsia="Times New Roman" w:hAnsi="Arial" w:cs="Arial"/>
          <w:b/>
          <w:noProof w:val="0"/>
          <w:lang w:eastAsia="ar-SA"/>
        </w:rPr>
        <w:t xml:space="preserve">Anexos 2 (dos) </w:t>
      </w:r>
      <w:r w:rsidRPr="00772F06">
        <w:rPr>
          <w:rFonts w:ascii="Arial" w:eastAsia="Times New Roman" w:hAnsi="Arial" w:cs="Arial"/>
          <w:noProof w:val="0"/>
          <w:lang w:eastAsia="ar-SA"/>
        </w:rPr>
        <w:t xml:space="preserve">y </w:t>
      </w:r>
      <w:r w:rsidRPr="00772F06">
        <w:rPr>
          <w:rFonts w:ascii="Arial" w:eastAsia="Times New Roman" w:hAnsi="Arial" w:cs="Arial"/>
          <w:b/>
          <w:noProof w:val="0"/>
          <w:lang w:eastAsia="ar-SA"/>
        </w:rPr>
        <w:t>3</w:t>
      </w:r>
      <w:r w:rsidRPr="00772F06">
        <w:rPr>
          <w:rFonts w:ascii="Arial" w:eastAsia="Times New Roman" w:hAnsi="Arial" w:cs="Arial"/>
          <w:noProof w:val="0"/>
          <w:lang w:eastAsia="ar-SA"/>
        </w:rPr>
        <w:t xml:space="preserve"> </w:t>
      </w:r>
      <w:r w:rsidRPr="00772F06">
        <w:rPr>
          <w:rFonts w:ascii="Arial" w:eastAsia="Times New Roman" w:hAnsi="Arial" w:cs="Arial"/>
          <w:b/>
          <w:noProof w:val="0"/>
          <w:lang w:eastAsia="ar-SA"/>
        </w:rPr>
        <w:t>(tres)</w:t>
      </w:r>
      <w:r w:rsidRPr="00772F06">
        <w:rPr>
          <w:rFonts w:ascii="Arial" w:eastAsia="Times New Roman" w:hAnsi="Arial" w:cs="Arial"/>
          <w:noProof w:val="0"/>
          <w:lang w:eastAsia="ar-SA"/>
        </w:rPr>
        <w:t xml:space="preserve"> y de acuerdo a lo siguiente:</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ind w:right="48"/>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PLAZO: </w:t>
      </w:r>
      <w:r w:rsidRPr="00772F06">
        <w:rPr>
          <w:rFonts w:ascii="Arial" w:eastAsia="Times New Roman" w:hAnsi="Arial" w:cs="Arial"/>
          <w:bCs/>
          <w:noProof w:val="0"/>
          <w:lang w:eastAsia="ar-SA"/>
        </w:rPr>
        <w:t xml:space="preserve">El servicio objeto de este contrato se realizará a partir del día hábil siguiente al fallo y hasta el 31 de diciembre del 2017. </w:t>
      </w:r>
    </w:p>
    <w:p w:rsidR="00772F06" w:rsidRPr="00772F06" w:rsidRDefault="00772F06" w:rsidP="00772F06">
      <w:pPr>
        <w:suppressAutoHyphens/>
        <w:spacing w:after="0" w:line="240" w:lineRule="auto"/>
        <w:ind w:right="48"/>
        <w:jc w:val="both"/>
        <w:rPr>
          <w:rFonts w:ascii="Arial" w:eastAsia="Times New Roman" w:hAnsi="Arial" w:cs="Arial"/>
          <w:b/>
          <w:bCs/>
          <w:noProof w:val="0"/>
          <w:lang w:val="es-ES" w:eastAsia="ar-SA"/>
        </w:rPr>
      </w:pPr>
    </w:p>
    <w:p w:rsidR="00772F06" w:rsidRPr="00772F06" w:rsidRDefault="00772F06" w:rsidP="00772F06">
      <w:pPr>
        <w:suppressAutoHyphens/>
        <w:spacing w:after="0" w:line="240" w:lineRule="auto"/>
        <w:ind w:right="48"/>
        <w:jc w:val="both"/>
        <w:rPr>
          <w:rFonts w:ascii="Arial" w:eastAsia="Times New Roman" w:hAnsi="Arial" w:cs="Arial"/>
          <w:bCs/>
          <w:noProof w:val="0"/>
          <w:lang w:val="es-ES" w:eastAsia="ar-SA"/>
        </w:rPr>
      </w:pPr>
      <w:r w:rsidRPr="00772F06">
        <w:rPr>
          <w:rFonts w:ascii="Arial" w:eastAsia="Times New Roman" w:hAnsi="Arial" w:cs="Arial"/>
          <w:bCs/>
          <w:noProof w:val="0"/>
          <w:lang w:val="es-ES" w:eastAsia="ar-SA"/>
        </w:rPr>
        <w:t>Lo anterior conforme a lo previsto en los artículos 46 de Ley de Adquisiciones, Arrendamientos y Servicios del Sector Público y 84 de su Reglamento.</w:t>
      </w:r>
    </w:p>
    <w:p w:rsidR="00772F06" w:rsidRPr="00772F06" w:rsidRDefault="00772F06" w:rsidP="00772F06">
      <w:pPr>
        <w:suppressAutoHyphens/>
        <w:spacing w:after="0" w:line="240" w:lineRule="auto"/>
        <w:ind w:right="48"/>
        <w:jc w:val="both"/>
        <w:rPr>
          <w:rFonts w:ascii="Arial" w:eastAsia="Times New Roman" w:hAnsi="Arial" w:cs="Arial"/>
          <w:b/>
          <w:bCs/>
          <w:noProof w:val="0"/>
          <w:lang w:val="es-ES" w:eastAsia="ar-SA"/>
        </w:rPr>
      </w:pPr>
    </w:p>
    <w:p w:rsidR="00772F06" w:rsidRPr="00772F06" w:rsidRDefault="00772F06" w:rsidP="00772F06">
      <w:pPr>
        <w:suppressAutoHyphens/>
        <w:spacing w:after="0" w:line="240" w:lineRule="auto"/>
        <w:ind w:right="48"/>
        <w:jc w:val="both"/>
        <w:rPr>
          <w:rFonts w:ascii="Arial" w:eastAsia="Times New Roman" w:hAnsi="Arial" w:cs="Arial"/>
          <w:bCs/>
          <w:noProof w:val="0"/>
          <w:lang w:eastAsia="ar-SA"/>
        </w:rPr>
      </w:pPr>
      <w:r w:rsidRPr="00772F06">
        <w:rPr>
          <w:rFonts w:ascii="Arial" w:eastAsia="Times New Roman" w:hAnsi="Arial" w:cs="Arial"/>
          <w:b/>
          <w:bCs/>
          <w:noProof w:val="0"/>
          <w:lang w:val="es-ES" w:eastAsia="ar-SA"/>
        </w:rPr>
        <w:t>LUGAR:</w:t>
      </w:r>
      <w:r w:rsidRPr="00772F06">
        <w:rPr>
          <w:rFonts w:ascii="Arial" w:eastAsia="Times New Roman" w:hAnsi="Arial" w:cs="Arial"/>
          <w:bCs/>
          <w:noProof w:val="0"/>
          <w:lang w:val="es-ES" w:eastAsia="ar-SA"/>
        </w:rPr>
        <w:t xml:space="preserve"> </w:t>
      </w:r>
      <w:r w:rsidRPr="00772F06">
        <w:rPr>
          <w:rFonts w:ascii="Arial" w:eastAsia="Times New Roman" w:hAnsi="Arial" w:cs="Arial"/>
          <w:bCs/>
          <w:noProof w:val="0"/>
          <w:lang w:val="it-IT" w:eastAsia="ar-SA"/>
        </w:rPr>
        <w:t xml:space="preserve">El lugar de </w:t>
      </w:r>
      <w:r w:rsidRPr="00772F06">
        <w:rPr>
          <w:rFonts w:ascii="Arial" w:eastAsia="Times New Roman" w:hAnsi="Arial" w:cs="Arial"/>
          <w:bCs/>
          <w:noProof w:val="0"/>
          <w:lang w:eastAsia="ar-SA"/>
        </w:rPr>
        <w:t>entrega del servicio se realizará previa coordinación con el Titular de la División de Análisis del Entorno Socioeconómico y Sectorial, al teléfono 52-38-27-00 ext. 10246 y/o 10224 respectivamente, en las oficinas de la Coordinación de Seguimiento Interinstitucional e Internacional ubicadas en avenida Paseo de la Reforma número 476, Segundo Piso (Ala Poniente), colonia Juárez, delegación Cuauhtémoc, código postal 06600, en la Ciudad de México, en un horario de 9:30 a 17:00 horas.</w:t>
      </w:r>
    </w:p>
    <w:p w:rsidR="00772F06" w:rsidRPr="00772F06" w:rsidRDefault="00772F06" w:rsidP="00772F06">
      <w:pPr>
        <w:suppressAutoHyphens/>
        <w:spacing w:after="0" w:line="240" w:lineRule="auto"/>
        <w:ind w:right="48"/>
        <w:jc w:val="both"/>
        <w:rPr>
          <w:rFonts w:ascii="Arial" w:eastAsia="Times New Roman" w:hAnsi="Arial" w:cs="Arial"/>
          <w:bCs/>
          <w:noProof w:val="0"/>
          <w:lang w:eastAsia="ar-SA"/>
        </w:rPr>
      </w:pPr>
    </w:p>
    <w:p w:rsidR="00772F06" w:rsidRPr="00772F06" w:rsidRDefault="00772F06" w:rsidP="00772F06">
      <w:pPr>
        <w:suppressAutoHyphens/>
        <w:spacing w:after="0" w:line="240" w:lineRule="auto"/>
        <w:ind w:right="48"/>
        <w:jc w:val="both"/>
        <w:rPr>
          <w:rFonts w:ascii="Arial" w:eastAsia="Times New Roman" w:hAnsi="Arial" w:cs="Arial"/>
          <w:bCs/>
          <w:noProof w:val="0"/>
          <w:lang w:val="es-ES" w:eastAsia="ar-SA"/>
        </w:rPr>
      </w:pPr>
    </w:p>
    <w:p w:rsidR="00772F06" w:rsidRPr="00772F06" w:rsidRDefault="00772F06" w:rsidP="00772F06">
      <w:pPr>
        <w:suppressAutoHyphens/>
        <w:spacing w:after="0" w:line="240" w:lineRule="auto"/>
        <w:jc w:val="both"/>
        <w:rPr>
          <w:rFonts w:ascii="Arial" w:eastAsia="Times New Roman" w:hAnsi="Arial" w:cs="Arial"/>
          <w:bCs/>
          <w:iCs/>
          <w:noProof w:val="0"/>
          <w:lang w:eastAsia="ar-SA"/>
        </w:rPr>
      </w:pPr>
      <w:r w:rsidRPr="00772F06">
        <w:rPr>
          <w:rFonts w:ascii="Arial" w:eastAsia="Times New Roman" w:hAnsi="Arial" w:cs="Arial"/>
          <w:b/>
          <w:noProof w:val="0"/>
          <w:lang w:eastAsia="ar-SA"/>
        </w:rPr>
        <w:t>CONDICIONES</w:t>
      </w:r>
      <w:r w:rsidRPr="00772F06">
        <w:rPr>
          <w:rFonts w:ascii="Arial" w:eastAsia="Times New Roman" w:hAnsi="Arial" w:cs="Arial"/>
          <w:b/>
          <w:bCs/>
          <w:noProof w:val="0"/>
          <w:lang w:eastAsia="ar-SA"/>
        </w:rPr>
        <w:t xml:space="preserve"> DE LA PRESTACIÓN DEL SERVICIO.-</w:t>
      </w:r>
      <w:r w:rsidRPr="00772F06">
        <w:rPr>
          <w:rFonts w:ascii="Arial" w:eastAsia="Times New Roman" w:hAnsi="Arial" w:cs="Arial"/>
          <w:bCs/>
          <w:noProof w:val="0"/>
          <w:lang w:eastAsia="ar-SA"/>
        </w:rPr>
        <w:t xml:space="preserve"> </w:t>
      </w:r>
      <w:r w:rsidRPr="00772F06">
        <w:rPr>
          <w:rFonts w:ascii="Arial" w:eastAsia="Times New Roman" w:hAnsi="Arial" w:cs="Arial"/>
          <w:b/>
          <w:bCs/>
          <w:iCs/>
          <w:noProof w:val="0"/>
          <w:lang w:eastAsia="ar-SA"/>
        </w:rPr>
        <w:t xml:space="preserve">“EL PROVEEDOR” </w:t>
      </w:r>
      <w:r w:rsidRPr="00772F06">
        <w:rPr>
          <w:rFonts w:ascii="Arial" w:eastAsia="Times New Roman" w:hAnsi="Arial" w:cs="Arial"/>
          <w:bCs/>
          <w:iCs/>
          <w:noProof w:val="0"/>
          <w:lang w:eastAsia="ar-SA"/>
        </w:rPr>
        <w:t xml:space="preserve">se obliga a prestar los servicios </w:t>
      </w:r>
      <w:r w:rsidRPr="00772F06">
        <w:rPr>
          <w:rFonts w:ascii="Arial" w:eastAsia="Times New Roman" w:hAnsi="Arial" w:cs="Arial"/>
          <w:bCs/>
          <w:noProof w:val="0"/>
          <w:lang w:eastAsia="ar-SA"/>
        </w:rPr>
        <w:t xml:space="preserve">que se mencionan en la Cláusula Primera del presente instrumento jurídico, cuyas características, alcances, especificaciones, entregables y demás condiciones se encuentran establecidas en el Anexo Técnico y Términos y Condiciones, </w:t>
      </w:r>
      <w:r w:rsidRPr="00772F06">
        <w:rPr>
          <w:rFonts w:ascii="Arial" w:eastAsia="Times New Roman" w:hAnsi="Arial" w:cs="Arial"/>
          <w:bCs/>
          <w:iCs/>
          <w:noProof w:val="0"/>
          <w:lang w:eastAsia="ar-SA"/>
        </w:rPr>
        <w:t xml:space="preserve">mismos que se agregan al </w:t>
      </w:r>
      <w:r w:rsidRPr="00772F06">
        <w:rPr>
          <w:rFonts w:ascii="Arial" w:eastAsia="Times New Roman" w:hAnsi="Arial" w:cs="Arial"/>
          <w:b/>
          <w:bCs/>
          <w:iCs/>
          <w:noProof w:val="0"/>
          <w:lang w:eastAsia="ar-SA"/>
        </w:rPr>
        <w:t xml:space="preserve">Anexo 2 (dos) </w:t>
      </w:r>
      <w:r w:rsidRPr="00772F06">
        <w:rPr>
          <w:rFonts w:ascii="Arial" w:eastAsia="Times New Roman" w:hAnsi="Arial" w:cs="Arial"/>
          <w:bCs/>
          <w:iCs/>
          <w:noProof w:val="0"/>
          <w:lang w:eastAsia="ar-SA"/>
        </w:rPr>
        <w:t>del presente contrato.</w:t>
      </w:r>
    </w:p>
    <w:p w:rsidR="00772F06" w:rsidRPr="00772F06" w:rsidRDefault="00772F06" w:rsidP="00772F06">
      <w:pPr>
        <w:suppressAutoHyphens/>
        <w:spacing w:after="0" w:line="240" w:lineRule="auto"/>
        <w:jc w:val="both"/>
        <w:rPr>
          <w:rFonts w:ascii="Arial" w:eastAsia="Times New Roman" w:hAnsi="Arial" w:cs="Arial"/>
          <w:bCs/>
          <w:noProof w:val="0"/>
          <w:lang w:val="es-ES_tradnl"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se obliga a prestar los servicios considerando entre otros, los siguientes rubros descritos en los Términos y Condiciones que forma parte del </w:t>
      </w:r>
      <w:r w:rsidRPr="00772F06">
        <w:rPr>
          <w:rFonts w:ascii="Arial" w:eastAsia="Times New Roman" w:hAnsi="Arial" w:cs="Arial"/>
          <w:b/>
          <w:bCs/>
          <w:noProof w:val="0"/>
          <w:lang w:eastAsia="ar-SA"/>
        </w:rPr>
        <w:t>Anexo 2 (dos)</w:t>
      </w:r>
      <w:r w:rsidRPr="00772F06">
        <w:rPr>
          <w:rFonts w:ascii="Arial" w:eastAsia="Times New Roman" w:hAnsi="Arial" w:cs="Arial"/>
          <w:bCs/>
          <w:noProof w:val="0"/>
          <w:lang w:eastAsia="ar-SA"/>
        </w:rPr>
        <w:t xml:space="preserve"> de este contrato: </w:t>
      </w:r>
    </w:p>
    <w:p w:rsidR="00772F06" w:rsidRPr="00772F06" w:rsidRDefault="00772F06" w:rsidP="00772F06">
      <w:pPr>
        <w:suppressAutoHyphens/>
        <w:spacing w:after="0" w:line="240" w:lineRule="auto"/>
        <w:jc w:val="both"/>
        <w:rPr>
          <w:rFonts w:ascii="Arial" w:eastAsia="Times New Roman" w:hAnsi="Arial" w:cs="Arial"/>
          <w:b/>
          <w:bCs/>
          <w:noProof w:val="0"/>
          <w:lang w:eastAsia="ar-SA"/>
        </w:rPr>
      </w:pPr>
    </w:p>
    <w:p w:rsidR="00772F06" w:rsidRPr="00772F06" w:rsidRDefault="00772F06" w:rsidP="00A15B09">
      <w:pPr>
        <w:numPr>
          <w:ilvl w:val="0"/>
          <w:numId w:val="68"/>
        </w:numPr>
        <w:suppressAutoHyphens/>
        <w:spacing w:after="0" w:line="240" w:lineRule="auto"/>
        <w:jc w:val="both"/>
        <w:rPr>
          <w:rFonts w:ascii="Arial" w:eastAsia="Times New Roman" w:hAnsi="Arial" w:cs="Arial"/>
          <w:b/>
          <w:bCs/>
          <w:noProof w:val="0"/>
          <w:lang w:val="x-none" w:eastAsia="ar-SA"/>
        </w:rPr>
      </w:pPr>
      <w:r w:rsidRPr="00772F06">
        <w:rPr>
          <w:rFonts w:ascii="Arial" w:eastAsia="Times New Roman" w:hAnsi="Arial" w:cs="Arial"/>
          <w:b/>
          <w:bCs/>
          <w:noProof w:val="0"/>
          <w:lang w:val="x-none" w:eastAsia="ar-SA"/>
        </w:rPr>
        <w:t>ENTREGA DE RESULTADOS DE LOS PROVEEDORES A LA COORDINACIÓN DE SEGUIMIENTO INTERINSTITUCIONAL E INTERNACIONAL, POR SUS SIGLAS CSII (ENTREGABLES).</w:t>
      </w:r>
    </w:p>
    <w:p w:rsidR="00772F06" w:rsidRPr="00772F06" w:rsidRDefault="00772F06" w:rsidP="00A15B09">
      <w:pPr>
        <w:numPr>
          <w:ilvl w:val="0"/>
          <w:numId w:val="68"/>
        </w:numPr>
        <w:suppressAutoHyphens/>
        <w:spacing w:after="0" w:line="240" w:lineRule="auto"/>
        <w:jc w:val="both"/>
        <w:rPr>
          <w:rFonts w:ascii="Arial" w:eastAsia="Times New Roman" w:hAnsi="Arial" w:cs="Arial"/>
          <w:b/>
          <w:bCs/>
          <w:noProof w:val="0"/>
          <w:lang w:val="x-none" w:eastAsia="ar-SA"/>
        </w:rPr>
      </w:pPr>
      <w:r w:rsidRPr="00772F06">
        <w:rPr>
          <w:rFonts w:ascii="Arial" w:eastAsia="Times New Roman" w:hAnsi="Arial" w:cs="Arial"/>
          <w:b/>
          <w:bCs/>
          <w:noProof w:val="0"/>
          <w:lang w:val="x-none" w:eastAsia="ar-SA"/>
        </w:rPr>
        <w:t>PRODUCTOS REQUERIDOS DEL PROVEEDOR DEL SERVICIO Y REQUERIMIENTOS ESPECÍFICOS DE LOS ENTREGABLES.</w:t>
      </w:r>
    </w:p>
    <w:p w:rsidR="00772F06" w:rsidRPr="00772F06" w:rsidRDefault="00772F06" w:rsidP="00A15B09">
      <w:pPr>
        <w:numPr>
          <w:ilvl w:val="0"/>
          <w:numId w:val="68"/>
        </w:numPr>
        <w:suppressAutoHyphens/>
        <w:spacing w:after="0" w:line="240" w:lineRule="auto"/>
        <w:jc w:val="both"/>
        <w:rPr>
          <w:rFonts w:ascii="Arial" w:eastAsia="Times New Roman" w:hAnsi="Arial" w:cs="Arial"/>
          <w:b/>
          <w:bCs/>
          <w:noProof w:val="0"/>
          <w:lang w:val="x-none" w:eastAsia="ar-SA"/>
        </w:rPr>
      </w:pPr>
      <w:r w:rsidRPr="00772F06">
        <w:rPr>
          <w:rFonts w:ascii="Arial" w:eastAsia="Times New Roman" w:hAnsi="Arial" w:cs="Arial"/>
          <w:b/>
          <w:bCs/>
          <w:noProof w:val="0"/>
          <w:lang w:val="x-none" w:eastAsia="ar-SA"/>
        </w:rPr>
        <w:t>CALENDARIO DE TRABAJO</w:t>
      </w:r>
      <w:r w:rsidRPr="00772F06">
        <w:rPr>
          <w:rFonts w:ascii="Arial" w:eastAsia="Times New Roman" w:hAnsi="Arial" w:cs="Arial"/>
          <w:b/>
          <w:bCs/>
          <w:noProof w:val="0"/>
          <w:lang w:eastAsia="ar-SA"/>
        </w:rPr>
        <w:t>.</w:t>
      </w:r>
    </w:p>
    <w:p w:rsidR="00772F06" w:rsidRPr="00772F06" w:rsidRDefault="00772F06" w:rsidP="00A15B09">
      <w:pPr>
        <w:numPr>
          <w:ilvl w:val="0"/>
          <w:numId w:val="68"/>
        </w:numPr>
        <w:suppressAutoHyphens/>
        <w:spacing w:after="0" w:line="240" w:lineRule="auto"/>
        <w:jc w:val="both"/>
        <w:rPr>
          <w:rFonts w:ascii="Arial" w:eastAsia="Times New Roman" w:hAnsi="Arial" w:cs="Arial"/>
          <w:b/>
          <w:bCs/>
          <w:noProof w:val="0"/>
          <w:lang w:val="x-none" w:eastAsia="ar-SA"/>
        </w:rPr>
      </w:pPr>
      <w:r w:rsidRPr="00772F06">
        <w:rPr>
          <w:rFonts w:ascii="Arial" w:eastAsia="Times New Roman" w:hAnsi="Arial" w:cs="Arial"/>
          <w:b/>
          <w:bCs/>
          <w:noProof w:val="0"/>
          <w:lang w:val="x-none" w:eastAsia="ar-SA"/>
        </w:rPr>
        <w:t>DOCUMENTO QUE SE LEVANTARÁ PARA HACER CONSTATAR LA PRESTACIÓN DEL SERVICIO</w:t>
      </w:r>
      <w:r w:rsidRPr="00772F06">
        <w:rPr>
          <w:rFonts w:ascii="Arial" w:eastAsia="Times New Roman" w:hAnsi="Arial" w:cs="Arial"/>
          <w:b/>
          <w:bCs/>
          <w:noProof w:val="0"/>
          <w:lang w:eastAsia="ar-SA"/>
        </w:rPr>
        <w:t>.</w:t>
      </w:r>
    </w:p>
    <w:p w:rsidR="00772F06" w:rsidRPr="00772F06" w:rsidRDefault="00772F06" w:rsidP="00A15B09">
      <w:pPr>
        <w:numPr>
          <w:ilvl w:val="0"/>
          <w:numId w:val="68"/>
        </w:numPr>
        <w:suppressAutoHyphens/>
        <w:spacing w:after="0" w:line="240" w:lineRule="auto"/>
        <w:jc w:val="both"/>
        <w:rPr>
          <w:rFonts w:ascii="Arial" w:eastAsia="Times New Roman" w:hAnsi="Arial" w:cs="Arial"/>
          <w:b/>
          <w:bCs/>
          <w:noProof w:val="0"/>
          <w:lang w:val="x-none" w:eastAsia="ar-SA"/>
        </w:rPr>
      </w:pPr>
      <w:r w:rsidRPr="00772F06">
        <w:rPr>
          <w:rFonts w:ascii="Arial" w:eastAsia="Times New Roman" w:hAnsi="Arial" w:cs="Arial"/>
          <w:b/>
          <w:bCs/>
          <w:noProof w:val="0"/>
          <w:lang w:val="x-none" w:eastAsia="ar-SA"/>
        </w:rPr>
        <w:t>RELEVANTAMIENTOS</w:t>
      </w:r>
      <w:r w:rsidRPr="00772F06">
        <w:rPr>
          <w:rFonts w:ascii="Arial" w:eastAsia="Times New Roman" w:hAnsi="Arial" w:cs="Arial"/>
          <w:b/>
          <w:bCs/>
          <w:noProof w:val="0"/>
          <w:lang w:eastAsia="ar-SA"/>
        </w:rPr>
        <w:t>.</w:t>
      </w:r>
    </w:p>
    <w:p w:rsidR="00772F06" w:rsidRPr="00772F06" w:rsidRDefault="00772F06" w:rsidP="00772F06">
      <w:pPr>
        <w:suppressAutoHyphens/>
        <w:spacing w:after="0" w:line="240" w:lineRule="auto"/>
        <w:jc w:val="both"/>
        <w:rPr>
          <w:rFonts w:ascii="Arial" w:eastAsia="Times New Roman" w:hAnsi="Arial" w:cs="Arial"/>
          <w:bCs/>
          <w:noProof w:val="0"/>
          <w:lang w:eastAsia="ar-SA"/>
        </w:rPr>
      </w:pPr>
    </w:p>
    <w:p w:rsidR="00772F06" w:rsidRPr="00772F06" w:rsidRDefault="00772F06" w:rsidP="00772F06">
      <w:pPr>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MECANISMO DE COMPROBACIÓN, SUPERVISIÓN Y VERIFICACIÓN DE LOS SERVICIOS CONTRATADOS Y EFECTIVAMENTE PRESTADOS, ASÍ COMO EL CUMPLIMIENTO DE LOS REQUERIMIENTOS DE CADA ENTREGABLE.-</w:t>
      </w:r>
      <w:r w:rsidRPr="00772F06">
        <w:rPr>
          <w:rFonts w:ascii="Arial" w:eastAsia="Times New Roman" w:hAnsi="Arial" w:cs="Arial"/>
          <w:bCs/>
          <w:noProof w:val="0"/>
          <w:lang w:eastAsia="ar-SA"/>
        </w:rPr>
        <w:t xml:space="preserve"> La Coordinación de Seguimiento Interinstitucional e Internacional y el personal de apoyo de la Dirección de Planeación Estratégica Institucional, podrá estar presente en alguna de las visitas durante la prestación de los servicios, sin previo aviso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para asegurarse que el equipo de campo cumpla con los lineamientos señalados en el anexo técnico, términos y condiciones que forman parte del </w:t>
      </w:r>
      <w:r w:rsidRPr="00772F06">
        <w:rPr>
          <w:rFonts w:ascii="Arial" w:eastAsia="Times New Roman" w:hAnsi="Arial" w:cs="Arial"/>
          <w:b/>
          <w:bCs/>
          <w:noProof w:val="0"/>
          <w:lang w:eastAsia="ar-SA"/>
        </w:rPr>
        <w:t>Anexo 2 (dos)</w:t>
      </w:r>
      <w:r w:rsidRPr="00772F06">
        <w:rPr>
          <w:rFonts w:ascii="Arial" w:eastAsia="Times New Roman" w:hAnsi="Arial" w:cs="Arial"/>
          <w:bCs/>
          <w:noProof w:val="0"/>
          <w:lang w:eastAsia="ar-SA"/>
        </w:rPr>
        <w:t xml:space="preserve"> de este contrato, en su caso junta de aclaraciones, en los manuales de levantamiento y en las sesiones de capacitación.</w:t>
      </w:r>
    </w:p>
    <w:p w:rsidR="00772F06" w:rsidRPr="00772F06" w:rsidRDefault="00772F06" w:rsidP="00772F06">
      <w:pPr>
        <w:suppressAutoHyphens/>
        <w:spacing w:after="0" w:line="240" w:lineRule="auto"/>
        <w:jc w:val="both"/>
        <w:rPr>
          <w:rFonts w:ascii="Arial" w:eastAsia="Times New Roman" w:hAnsi="Arial" w:cs="Arial"/>
          <w:bCs/>
          <w:noProof w:val="0"/>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Durante el desarrollo de la supervisión, el personal de la Coordinación de Seguimiento Interinstitucional e Internacional o de apoyo de la Dirección de Planeación Estratégica Institucional levantará un reporte donde se harán constar los hallazgos detectados durante la visita, mismo que deberá contar con evidencia gráfica y ser suscrito por el observador participativo y no participativo, según sea el caso, contratado por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w:t>
      </w:r>
    </w:p>
    <w:p w:rsidR="00772F06" w:rsidRPr="00772F06" w:rsidRDefault="00772F06" w:rsidP="00772F06">
      <w:pPr>
        <w:suppressAutoHyphens/>
        <w:spacing w:after="0" w:line="240" w:lineRule="auto"/>
        <w:jc w:val="both"/>
        <w:rPr>
          <w:rFonts w:ascii="Arial" w:eastAsia="Times New Roman" w:hAnsi="Arial" w:cs="Arial"/>
          <w:bCs/>
          <w:noProof w:val="0"/>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val="es-ES_tradnl" w:eastAsia="ar-SA"/>
        </w:rPr>
      </w:pPr>
      <w:r w:rsidRPr="00772F06">
        <w:rPr>
          <w:rFonts w:ascii="Arial" w:eastAsia="Times New Roman" w:hAnsi="Arial" w:cs="Arial"/>
          <w:bCs/>
          <w:noProof w:val="0"/>
          <w:lang w:val="es-ES_tradnl" w:eastAsia="ar-SA"/>
        </w:rPr>
        <w:t xml:space="preserve">Cabe resaltar que mientras no se cumpla con las condiciones de la prestación del servicio establecidas, </w:t>
      </w:r>
      <w:r w:rsidRPr="00772F06">
        <w:rPr>
          <w:rFonts w:ascii="Arial" w:eastAsia="Times New Roman" w:hAnsi="Arial" w:cs="Arial"/>
          <w:b/>
          <w:bCs/>
          <w:noProof w:val="0"/>
          <w:lang w:val="es-ES_tradnl" w:eastAsia="ar-SA"/>
        </w:rPr>
        <w:t>“EL INSTITUTO”</w:t>
      </w:r>
      <w:r w:rsidRPr="00772F06">
        <w:rPr>
          <w:rFonts w:ascii="Arial" w:eastAsia="Times New Roman" w:hAnsi="Arial" w:cs="Arial"/>
          <w:bCs/>
          <w:noProof w:val="0"/>
          <w:lang w:val="es-ES_tradnl" w:eastAsia="ar-SA"/>
        </w:rPr>
        <w:t xml:space="preserve"> no dará por aceptado el servicio objeto de este requerimiento.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QUINTA.- VIGENCIA.- “LAS PARTES”</w:t>
      </w:r>
      <w:r w:rsidRPr="00772F06">
        <w:rPr>
          <w:rFonts w:ascii="Arial" w:eastAsia="Times New Roman" w:hAnsi="Arial" w:cs="Arial"/>
          <w:noProof w:val="0"/>
          <w:lang w:eastAsia="ar-SA"/>
        </w:rPr>
        <w:t xml:space="preserve"> convienen que la vigencia del presente Contrato iniciará a partir de su firma y concluirá el 31 de diciembre del 2017.</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noProof w:val="0"/>
          <w:lang w:eastAsia="ar-SA"/>
        </w:rPr>
        <w:t>SEXTA.- TRANSFERENCIA DE DERECHOS DE COBRO. “EL PROVEEDOR</w:t>
      </w:r>
      <w:r w:rsidRPr="00772F06">
        <w:rPr>
          <w:rFonts w:ascii="Arial" w:eastAsia="Times New Roman" w:hAnsi="Arial" w:cs="Arial"/>
          <w:b/>
          <w:bCs/>
          <w:noProof w:val="0"/>
          <w:lang w:eastAsia="ar-SA"/>
        </w:rPr>
        <w:t xml:space="preserve">” </w:t>
      </w:r>
      <w:r w:rsidRPr="00772F06">
        <w:rPr>
          <w:rFonts w:ascii="Arial" w:eastAsia="Times New Roman" w:hAnsi="Arial" w:cs="Arial"/>
          <w:bCs/>
          <w:noProof w:val="0"/>
          <w:lang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a través del Administrador del presente Contrato para tal efecto.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Si con motivo de la transferencia de los derechos de cobro solicitada por </w:t>
      </w:r>
      <w:r w:rsidRPr="00772F06">
        <w:rPr>
          <w:rFonts w:ascii="Arial" w:eastAsia="Times New Roman" w:hAnsi="Arial" w:cs="Arial"/>
          <w:b/>
          <w:bCs/>
          <w:noProof w:val="0"/>
          <w:lang w:eastAsia="ar-SA"/>
        </w:rPr>
        <w:t xml:space="preserve">“EL PROVEEDOR” </w:t>
      </w:r>
      <w:r w:rsidRPr="00772F06">
        <w:rPr>
          <w:rFonts w:ascii="Arial" w:eastAsia="Times New Roman" w:hAnsi="Arial" w:cs="Arial"/>
          <w:bCs/>
          <w:noProof w:val="0"/>
          <w:lang w:eastAsia="ar-SA"/>
        </w:rPr>
        <w:t>se origina un retraso en el pago, no procederá el pago de los gastos financieros a que hace referencia el artículo 51 de la Ley de Adquisiciones, Arrendamientos y Servicios del Sector Público.</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SÉPTIMA.- RESPONSABILIDAD.-</w:t>
      </w:r>
      <w:r w:rsidRPr="00772F06">
        <w:rPr>
          <w:rFonts w:ascii="Arial" w:eastAsia="Times New Roman" w:hAnsi="Arial" w:cs="Arial"/>
          <w:noProof w:val="0"/>
          <w:lang w:eastAsia="ar-SA"/>
        </w:rPr>
        <w:t xml:space="preserve">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se obliga a responder por su cuenta y riesgo de los daños y/o perjuicios que por inobservancia o negligencia de su parte, llegue a causar a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y/o a terceros, con motivo de las obligaciones pactadas en este instrumento jurídico, o deficiencias presentadas</w:t>
      </w:r>
      <w:r w:rsidRPr="00772F06">
        <w:rPr>
          <w:rFonts w:ascii="Arial" w:eastAsia="Times New Roman" w:hAnsi="Arial" w:cs="Arial"/>
          <w:noProof w:val="0"/>
          <w:color w:val="0070C0"/>
          <w:lang w:eastAsia="ar-SA"/>
        </w:rPr>
        <w:t xml:space="preserve"> </w:t>
      </w:r>
      <w:r w:rsidRPr="00772F06">
        <w:rPr>
          <w:rFonts w:ascii="Arial" w:eastAsia="Times New Roman" w:hAnsi="Arial" w:cs="Arial"/>
          <w:noProof w:val="0"/>
          <w:lang w:eastAsia="ar-SA"/>
        </w:rPr>
        <w:t>de conformidad con lo establecido en el artículo 53 de la Ley de Adquisiciones, Arrendamientos y Servicios del Sector Público.</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OCTAVA.- CONTRIBUCIONES.- </w:t>
      </w:r>
      <w:r w:rsidRPr="00772F06">
        <w:rPr>
          <w:rFonts w:ascii="Arial" w:eastAsia="Times New Roman" w:hAnsi="Arial" w:cs="Arial"/>
          <w:noProof w:val="0"/>
          <w:lang w:eastAsia="ar-SA"/>
        </w:rPr>
        <w:t xml:space="preserve">Los impuestos y/o derechos que procedan con motivo del servicio objeto del presente Contrato, serán pagados por </w:t>
      </w:r>
      <w:r w:rsidRPr="00772F06">
        <w:rPr>
          <w:rFonts w:ascii="Arial" w:eastAsia="Times New Roman" w:hAnsi="Arial" w:cs="Arial"/>
          <w:b/>
          <w:bCs/>
          <w:noProof w:val="0"/>
          <w:lang w:eastAsia="ar-SA"/>
        </w:rPr>
        <w:t xml:space="preserve">“EL PROVEEDOR” </w:t>
      </w:r>
      <w:r w:rsidRPr="00772F06">
        <w:rPr>
          <w:rFonts w:ascii="Arial" w:eastAsia="Times New Roman" w:hAnsi="Arial" w:cs="Arial"/>
          <w:noProof w:val="0"/>
          <w:lang w:eastAsia="ar-SA"/>
        </w:rPr>
        <w:t xml:space="preserve"> conforme a la legislación aplicable en la materia.</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pacing w:after="0" w:line="240" w:lineRule="auto"/>
        <w:jc w:val="both"/>
        <w:rPr>
          <w:rFonts w:ascii="Arial" w:eastAsia="Times New Roman" w:hAnsi="Arial" w:cs="Arial"/>
          <w:noProof w:val="0"/>
          <w:lang w:val="es-ES" w:eastAsia="es-ES"/>
        </w:rPr>
      </w:pPr>
      <w:r w:rsidRPr="00772F06">
        <w:rPr>
          <w:rFonts w:ascii="Arial" w:eastAsia="Times New Roman" w:hAnsi="Arial" w:cs="Arial"/>
          <w:b/>
          <w:bCs/>
          <w:noProof w:val="0"/>
          <w:lang w:eastAsia="es-ES"/>
        </w:rPr>
        <w:t xml:space="preserve">"EL INSTITUTO" </w:t>
      </w:r>
      <w:r w:rsidRPr="00772F06">
        <w:rPr>
          <w:rFonts w:ascii="Arial" w:eastAsia="Times New Roman" w:hAnsi="Arial" w:cs="Arial"/>
          <w:bCs/>
          <w:noProof w:val="0"/>
          <w:lang w:eastAsia="es-ES"/>
        </w:rPr>
        <w:t xml:space="preserve">sólo cubrirá el I.V.A. de acuerdo a lo establecido en las disposiciones fiscales vigentes en la materia. </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en su caso, cumplirá con la inscripción de sus trabajadores en el régimen obligatorio del Seguro Social, así como con el pago de las cuotas obrero patronales a que haya lugar, conforme a lo dispuesto en la Ley del Seguro Social.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a través del Área fiscalizadora competente podrá verificar en cualquier momento el cumplimiento de dicha obligación.</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val="es-ES" w:eastAsia="ar-SA"/>
        </w:rPr>
      </w:pPr>
      <w:r w:rsidRPr="00772F06">
        <w:rPr>
          <w:rFonts w:ascii="Arial" w:eastAsia="Times New Roman" w:hAnsi="Arial" w:cs="Arial"/>
          <w:bCs/>
          <w:iCs/>
          <w:noProof w:val="0"/>
          <w:lang w:eastAsia="ar-SA"/>
        </w:rPr>
        <w:t xml:space="preserve">Si </w:t>
      </w:r>
      <w:r w:rsidRPr="00772F06">
        <w:rPr>
          <w:rFonts w:ascii="Arial" w:eastAsia="Times New Roman" w:hAnsi="Arial" w:cs="Arial"/>
          <w:b/>
          <w:bCs/>
          <w:iCs/>
          <w:noProof w:val="0"/>
          <w:lang w:eastAsia="ar-SA"/>
        </w:rPr>
        <w:t>“EL PROVEEDOR”</w:t>
      </w:r>
      <w:r w:rsidRPr="00772F06">
        <w:rPr>
          <w:rFonts w:ascii="Arial" w:eastAsia="Times New Roman" w:hAnsi="Arial" w:cs="Arial"/>
          <w:bCs/>
          <w:iCs/>
          <w:noProof w:val="0"/>
          <w:lang w:eastAsia="ar-SA"/>
        </w:rPr>
        <w:t xml:space="preserve"> tuviera cuentas líquidas y exigibles a su cargo por concepto de cuotas obrero patronales, conforme a lo previsto en el artículo 40 B de la Ley del Seguro Social, acepta que </w:t>
      </w:r>
      <w:r w:rsidRPr="00772F06">
        <w:rPr>
          <w:rFonts w:ascii="Arial" w:eastAsia="Times New Roman" w:hAnsi="Arial" w:cs="Arial"/>
          <w:b/>
          <w:bCs/>
          <w:iCs/>
          <w:noProof w:val="0"/>
          <w:lang w:eastAsia="ar-SA"/>
        </w:rPr>
        <w:t xml:space="preserve">“EL INSTITUTO” </w:t>
      </w:r>
      <w:r w:rsidRPr="00772F06">
        <w:rPr>
          <w:rFonts w:ascii="Arial" w:eastAsia="Times New Roman" w:hAnsi="Arial" w:cs="Arial"/>
          <w:bCs/>
          <w:iCs/>
          <w:noProof w:val="0"/>
          <w:lang w:eastAsia="ar-SA"/>
        </w:rPr>
        <w:t xml:space="preserve">las compense con el o los pagos que tenga que hacerle por concepto de contraprestación </w:t>
      </w:r>
      <w:r w:rsidRPr="00772F06">
        <w:rPr>
          <w:rFonts w:ascii="Arial" w:eastAsia="Times New Roman" w:hAnsi="Arial" w:cs="Arial"/>
          <w:noProof w:val="0"/>
          <w:lang w:eastAsia="ar-SA"/>
        </w:rPr>
        <w:t>que le corresponda percibir con motivo del presente instrumento jurídico</w:t>
      </w:r>
      <w:r w:rsidRPr="00772F06">
        <w:rPr>
          <w:rFonts w:ascii="Arial" w:eastAsia="Times New Roman" w:hAnsi="Arial" w:cs="Arial"/>
          <w:bCs/>
          <w:iCs/>
          <w:noProof w:val="0"/>
          <w:lang w:eastAsia="ar-SA"/>
        </w:rPr>
        <w:t>.</w:t>
      </w:r>
    </w:p>
    <w:p w:rsidR="00772F06" w:rsidRPr="00772F06" w:rsidRDefault="00772F06" w:rsidP="00772F06">
      <w:pPr>
        <w:suppressAutoHyphens/>
        <w:spacing w:after="0" w:line="240" w:lineRule="auto"/>
        <w:ind w:right="48"/>
        <w:jc w:val="both"/>
        <w:rPr>
          <w:rFonts w:ascii="Arial" w:eastAsia="Times New Roman" w:hAnsi="Arial" w:cs="Arial"/>
          <w:bCs/>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NOVENA.- PATENTES Y/O MARCAS.- “EL PROVEEDOR”</w:t>
      </w:r>
      <w:r w:rsidRPr="00772F06">
        <w:rPr>
          <w:rFonts w:ascii="Arial" w:eastAsia="Times New Roman" w:hAnsi="Arial" w:cs="Arial"/>
          <w:noProof w:val="0"/>
          <w:lang w:eastAsia="ar-SA"/>
        </w:rPr>
        <w:t xml:space="preserve"> se obliga para con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a responder por los daños y/o perjuicios que pudiera causar a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y/o a terceros, si con motivo de la prestación de los servicios se violan derechos de autor, de patentes y/o marcas u otro derecho reservado a nivel Nacional o Internacional.</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Por lo anterior,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manifiesta en este acto bajo protesta de decir verdad, no encontrarse en ninguno de los supuestos de infracción a la Ley Federal del Derecho de Autor, ni a la Ley de la Propiedad Industrial.</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noProof w:val="0"/>
          <w:lang w:eastAsia="ar-SA"/>
        </w:rPr>
        <w:t xml:space="preserve">En caso de que sobreviniera alguna reclamación en contra de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por cualquiera de las causas antes mencionadas, la única obligación de éste será la de dar aviso en el domicilio previsto en este instrumento jurídico a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para que éste lleve a cabo las acciones necesarias que garanticen la liberación de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de cualquier controversia o responsabilidad de carácter civil, mercantil, penal o administrativa que, en su caso, se ocasione</w:t>
      </w:r>
      <w:r w:rsidRPr="00772F06">
        <w:rPr>
          <w:rFonts w:ascii="Arial" w:eastAsia="Times New Roman" w:hAnsi="Arial" w:cs="Arial"/>
          <w:bCs/>
          <w:noProof w:val="0"/>
          <w:lang w:eastAsia="ar-SA"/>
        </w:rPr>
        <w:t>.</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Cs/>
          <w:noProof w:val="0"/>
          <w:lang w:eastAsia="ar-SA"/>
        </w:rPr>
        <w:t xml:space="preserve">La titularidad de los nuevos desarrollos entregables, resultado de los servicios objeto del presente contrato, pertenecen de manera exclusiva a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así como los derechos patrimoniales que pudieran derivarse de ellos; razón por la cual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conforme a sus necesidades, podrá utilizar los productos desarrollados para su uso, difusión, explotación, distribución y comercialización, dando el crédito que en su caso le corresponda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w:t>
      </w:r>
    </w:p>
    <w:p w:rsidR="00772F06" w:rsidRPr="00772F06" w:rsidRDefault="00772F06" w:rsidP="00772F06">
      <w:pPr>
        <w:suppressAutoHyphens/>
        <w:spacing w:after="0" w:line="240" w:lineRule="auto"/>
        <w:ind w:right="48"/>
        <w:jc w:val="both"/>
        <w:rPr>
          <w:rFonts w:ascii="Arial" w:eastAsia="Times New Roman" w:hAnsi="Arial" w:cs="Arial"/>
          <w:bCs/>
          <w:noProof w:val="0"/>
          <w:sz w:val="14"/>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noProof w:val="0"/>
          <w:lang w:eastAsia="ar-SA"/>
        </w:rPr>
        <w:t xml:space="preserve">Lo anterior de conformidad a lo establecido en el artículo 45, fracción XX de la </w:t>
      </w:r>
      <w:r w:rsidRPr="00772F06">
        <w:rPr>
          <w:rFonts w:ascii="Arial" w:eastAsia="Times New Roman" w:hAnsi="Arial" w:cs="Arial"/>
          <w:bCs/>
          <w:noProof w:val="0"/>
          <w:lang w:eastAsia="ar-SA"/>
        </w:rPr>
        <w:t>Ley de Adquisiciones, Arrendamientos y Servicios del Sector Público.</w:t>
      </w:r>
    </w:p>
    <w:p w:rsidR="00772F06" w:rsidRPr="00772F06" w:rsidRDefault="00772F06" w:rsidP="00772F06">
      <w:pPr>
        <w:suppressAutoHyphens/>
        <w:spacing w:after="0" w:line="240" w:lineRule="auto"/>
        <w:rPr>
          <w:rFonts w:ascii="Arial" w:eastAsia="Times New Roman" w:hAnsi="Arial" w:cs="Arial"/>
          <w:bCs/>
          <w:noProof w:val="0"/>
          <w:sz w:val="14"/>
          <w:lang w:eastAsia="ar-SA"/>
        </w:rPr>
      </w:pPr>
    </w:p>
    <w:p w:rsidR="00772F06" w:rsidRPr="00772F06" w:rsidRDefault="00772F06" w:rsidP="00772F06">
      <w:pPr>
        <w:suppressAutoHyphens/>
        <w:spacing w:after="0" w:line="240" w:lineRule="auto"/>
        <w:jc w:val="both"/>
        <w:rPr>
          <w:rFonts w:ascii="Arial" w:eastAsia="Times New Roman" w:hAnsi="Arial" w:cs="Arial"/>
          <w:b/>
          <w:bCs/>
          <w:noProof w:val="0"/>
          <w:lang w:val="es-ES" w:eastAsia="ar-SA"/>
        </w:rPr>
      </w:pPr>
      <w:r w:rsidRPr="00772F06">
        <w:rPr>
          <w:rFonts w:ascii="Arial" w:eastAsia="Times New Roman" w:hAnsi="Arial" w:cs="Arial"/>
          <w:b/>
          <w:bCs/>
          <w:noProof w:val="0"/>
          <w:lang w:val="es-ES" w:eastAsia="ar-SA"/>
        </w:rPr>
        <w:t xml:space="preserve">DÉCIMA.- </w:t>
      </w:r>
      <w:r w:rsidRPr="00772F06">
        <w:rPr>
          <w:rFonts w:ascii="Arial" w:eastAsia="Times New Roman" w:hAnsi="Arial" w:cs="Arial"/>
          <w:b/>
          <w:bCs/>
          <w:noProof w:val="0"/>
          <w:lang w:eastAsia="ar-SA"/>
        </w:rPr>
        <w:t>GARANTÍA DE CUMPLIMIENTO DEL CONTRATO.- “EL PROVEEDOR”</w:t>
      </w:r>
      <w:r w:rsidRPr="00772F06">
        <w:rPr>
          <w:rFonts w:ascii="Arial" w:eastAsia="Times New Roman" w:hAnsi="Arial" w:cs="Arial"/>
          <w:noProof w:val="0"/>
          <w:lang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772F06">
        <w:rPr>
          <w:rFonts w:ascii="Arial" w:eastAsia="Times New Roman" w:hAnsi="Arial" w:cs="Arial"/>
          <w:b/>
          <w:bCs/>
          <w:noProof w:val="0"/>
          <w:lang w:eastAsia="ar-SA"/>
        </w:rPr>
        <w:t>“Instituto Mexicano del Seguro Social”</w:t>
      </w:r>
      <w:r w:rsidRPr="00772F06">
        <w:rPr>
          <w:rFonts w:ascii="Arial" w:eastAsia="Times New Roman" w:hAnsi="Arial" w:cs="Arial"/>
          <w:noProof w:val="0"/>
          <w:lang w:eastAsia="ar-SA"/>
        </w:rPr>
        <w:t xml:space="preserve">, por un monto equivalente al </w:t>
      </w:r>
      <w:r w:rsidRPr="00772F06">
        <w:rPr>
          <w:rFonts w:ascii="Arial" w:eastAsia="Times New Roman" w:hAnsi="Arial" w:cs="Arial"/>
          <w:b/>
          <w:bCs/>
          <w:noProof w:val="0"/>
          <w:lang w:eastAsia="ar-SA"/>
        </w:rPr>
        <w:t>10% (diez por ciento)</w:t>
      </w:r>
      <w:r w:rsidRPr="00772F06">
        <w:rPr>
          <w:rFonts w:ascii="Arial" w:eastAsia="Times New Roman" w:hAnsi="Arial" w:cs="Arial"/>
          <w:noProof w:val="0"/>
          <w:lang w:eastAsia="ar-SA"/>
        </w:rPr>
        <w:t xml:space="preserve"> sobre el importe total que se indica en la Cláusula Segunda del presente Contrato, sin considerar el Impuesto al Valor Agregado (I.V.A.),</w:t>
      </w:r>
      <w:r w:rsidRPr="00772F06">
        <w:rPr>
          <w:rFonts w:ascii="Arial" w:eastAsia="Times New Roman" w:hAnsi="Arial" w:cs="Arial"/>
          <w:noProof w:val="0"/>
          <w:lang w:val="es-ES" w:eastAsia="ar-SA"/>
        </w:rPr>
        <w:t xml:space="preserve"> </w:t>
      </w:r>
      <w:r w:rsidRPr="00772F06">
        <w:rPr>
          <w:rFonts w:ascii="Arial" w:eastAsia="Times New Roman" w:hAnsi="Arial" w:cs="Arial"/>
          <w:noProof w:val="0"/>
          <w:lang w:eastAsia="ar-SA"/>
        </w:rPr>
        <w:t>en Moneda Nacional.</w:t>
      </w:r>
    </w:p>
    <w:p w:rsidR="00772F06" w:rsidRPr="00772F06" w:rsidRDefault="00772F06" w:rsidP="00772F06">
      <w:pPr>
        <w:suppressAutoHyphens/>
        <w:spacing w:after="0" w:line="240" w:lineRule="auto"/>
        <w:ind w:right="48"/>
        <w:jc w:val="both"/>
        <w:rPr>
          <w:rFonts w:ascii="Arial" w:eastAsia="Times New Roman" w:hAnsi="Arial" w:cs="Arial"/>
          <w:bCs/>
          <w:noProof w:val="0"/>
          <w:sz w:val="12"/>
          <w:lang w:val="es-ES" w:eastAsia="ar-SA"/>
        </w:rPr>
      </w:pPr>
    </w:p>
    <w:p w:rsidR="00772F06" w:rsidRPr="00772F06" w:rsidRDefault="00772F06" w:rsidP="00772F06">
      <w:pPr>
        <w:suppressAutoHyphens/>
        <w:spacing w:after="0" w:line="240" w:lineRule="auto"/>
        <w:jc w:val="both"/>
        <w:rPr>
          <w:rFonts w:ascii="Arial" w:eastAsia="Times New Roman" w:hAnsi="Arial" w:cs="Arial"/>
          <w:bCs/>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queda obligado a entregar a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la póliza de fianza antes señalada, </w:t>
      </w:r>
      <w:r w:rsidRPr="00772F06">
        <w:rPr>
          <w:rFonts w:ascii="Arial" w:eastAsia="Times New Roman" w:hAnsi="Arial" w:cs="Arial"/>
          <w:bCs/>
          <w:noProof w:val="0"/>
          <w:lang w:val="es-ES" w:eastAsia="ar-SA"/>
        </w:rPr>
        <w:t xml:space="preserve">en la </w:t>
      </w:r>
      <w:r w:rsidRPr="00772F06">
        <w:rPr>
          <w:rFonts w:ascii="Arial" w:eastAsia="Times New Roman" w:hAnsi="Arial" w:cs="Arial"/>
          <w:bCs/>
          <w:noProof w:val="0"/>
          <w:lang w:eastAsia="ar-SA"/>
        </w:rPr>
        <w:t xml:space="preserve">División de Contratos, ubicada en la Calle de Durango número 291 10º piso, Colonia Roma Norte, Delegación Cuauhtémoc, Código Postal 06700 Ciudad de México, </w:t>
      </w:r>
      <w:r w:rsidRPr="00772F06">
        <w:rPr>
          <w:rFonts w:ascii="Arial" w:eastAsia="Times New Roman" w:hAnsi="Arial" w:cs="Arial"/>
          <w:bCs/>
          <w:noProof w:val="0"/>
          <w:lang w:val="es-ES" w:eastAsia="ar-SA"/>
        </w:rPr>
        <w:t xml:space="preserve">apegándose al formato que para tal efecto se entregará </w:t>
      </w:r>
      <w:r w:rsidRPr="00772F06">
        <w:rPr>
          <w:rFonts w:ascii="Arial" w:eastAsia="Times New Roman" w:hAnsi="Arial" w:cs="Arial"/>
          <w:bCs/>
          <w:noProof w:val="0"/>
          <w:lang w:eastAsia="ar-SA"/>
        </w:rPr>
        <w:t>en la referida División.</w:t>
      </w:r>
    </w:p>
    <w:p w:rsidR="00772F06" w:rsidRPr="00772F06" w:rsidRDefault="00772F06" w:rsidP="00772F06">
      <w:pPr>
        <w:suppressAutoHyphens/>
        <w:spacing w:after="0" w:line="240" w:lineRule="auto"/>
        <w:jc w:val="both"/>
        <w:rPr>
          <w:rFonts w:ascii="Arial" w:eastAsia="Times New Roman" w:hAnsi="Arial" w:cs="Arial"/>
          <w:noProof w:val="0"/>
          <w:sz w:val="12"/>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Dicha póliza de garantía de cumplimiento del Contrato se liberará de forma inmediata a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una vez que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le otorgue autorización por escrito, para que éste pueda solicitar a la afianzadora correspondiente la cancelación de la fianza, autorización que se entregará a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siempre que demuestre haber cumplido con la totalidad de las obligaciones adquiridas por virtud del presente Contrato; para lo cual deberá presentar mediante escrito la solicitud de liberación de la fianza en la División de Contratos, misma que llevará a cabo el procedimiento para su liberación y entrega.</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bCs/>
          <w:iCs/>
          <w:noProof w:val="0"/>
          <w:lang w:eastAsia="ar-SA"/>
        </w:rPr>
      </w:pPr>
      <w:r w:rsidRPr="00772F06">
        <w:rPr>
          <w:rFonts w:ascii="Arial" w:eastAsia="Times New Roman" w:hAnsi="Arial" w:cs="Arial"/>
          <w:bCs/>
          <w:iCs/>
          <w:noProof w:val="0"/>
          <w:lang w:eastAsia="ar-SA"/>
        </w:rPr>
        <w:t>La administradora de este contrato solicitará en un término no mayor a 30 (treinta) días naturales posteriores a la verificación del cumplimiento o terminación de vigencia de este instrumento jurídico, la cancelación de la garantía de cumplimiento al área contratante.</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bCs/>
          <w:noProof w:val="0"/>
          <w:highlight w:val="lightGray"/>
          <w:lang w:eastAsia="ar-SA"/>
        </w:rPr>
      </w:pPr>
      <w:r w:rsidRPr="00772F06">
        <w:rPr>
          <w:rFonts w:ascii="Arial" w:eastAsia="Times New Roman" w:hAnsi="Arial" w:cs="Arial"/>
          <w:bCs/>
          <w:noProof w:val="0"/>
          <w:highlight w:val="lightGray"/>
          <w:lang w:eastAsia="ar-SA"/>
        </w:rPr>
        <w:t xml:space="preserve">No obstante lo anterior, y toda vez que el monto del presente contrato es menor a 900 (novecientos) días de salario mínimo general vigente en la Ciudad de México, </w:t>
      </w:r>
      <w:r w:rsidRPr="00772F06">
        <w:rPr>
          <w:rFonts w:ascii="Arial" w:eastAsia="Times New Roman" w:hAnsi="Arial" w:cs="Arial"/>
          <w:b/>
          <w:bCs/>
          <w:noProof w:val="0"/>
          <w:highlight w:val="lightGray"/>
          <w:lang w:eastAsia="ar-SA"/>
        </w:rPr>
        <w:t>"EL PROVEEDOR"</w:t>
      </w:r>
      <w:r w:rsidRPr="00772F06">
        <w:rPr>
          <w:rFonts w:ascii="Arial" w:eastAsia="Times New Roman" w:hAnsi="Arial" w:cs="Arial"/>
          <w:bCs/>
          <w:noProof w:val="0"/>
          <w:highlight w:val="lightGray"/>
          <w:lang w:eastAsia="ar-SA"/>
        </w:rPr>
        <w:t xml:space="preserve"> podrá presentar la garantía de cumplimiento de las obligaciones estipuladas, mediante cheque certificado, por un importe equivalente al 10% (diez por ciento) del monto máximo, sin considerar el Impuesto al Valor Agregado, en favor de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bCs/>
          <w:noProof w:val="0"/>
          <w:highlight w:val="lightGray"/>
          <w:lang w:eastAsia="ar-SA"/>
        </w:rPr>
        <w:t xml:space="preserve"> siendo necesario considerar lo siguiente:</w:t>
      </w:r>
    </w:p>
    <w:p w:rsidR="00772F06" w:rsidRPr="00772F06" w:rsidRDefault="00772F06" w:rsidP="00772F06">
      <w:pPr>
        <w:tabs>
          <w:tab w:val="left" w:pos="9639"/>
        </w:tabs>
        <w:suppressAutoHyphens/>
        <w:spacing w:after="0" w:line="240" w:lineRule="auto"/>
        <w:jc w:val="both"/>
        <w:rPr>
          <w:rFonts w:ascii="Arial" w:eastAsia="Times New Roman" w:hAnsi="Arial" w:cs="Arial"/>
          <w:bCs/>
          <w:noProof w:val="0"/>
          <w:highlight w:val="lightGray"/>
          <w:lang w:eastAsia="ar-SA"/>
        </w:rPr>
      </w:pPr>
    </w:p>
    <w:p w:rsidR="00772F06" w:rsidRPr="00772F06" w:rsidRDefault="00772F06" w:rsidP="00A15B09">
      <w:pPr>
        <w:numPr>
          <w:ilvl w:val="0"/>
          <w:numId w:val="69"/>
        </w:numPr>
        <w:tabs>
          <w:tab w:val="left" w:pos="9639"/>
        </w:tabs>
        <w:suppressAutoHyphens/>
        <w:spacing w:after="0" w:line="240" w:lineRule="auto"/>
        <w:jc w:val="both"/>
        <w:rPr>
          <w:rFonts w:ascii="Arial" w:eastAsia="Times New Roman" w:hAnsi="Arial" w:cs="Arial"/>
          <w:bCs/>
          <w:noProof w:val="0"/>
          <w:highlight w:val="lightGray"/>
          <w:lang w:eastAsia="ar-SA"/>
        </w:rPr>
      </w:pPr>
      <w:r w:rsidRPr="00772F06">
        <w:rPr>
          <w:rFonts w:ascii="Arial" w:eastAsia="Times New Roman" w:hAnsi="Arial" w:cs="Arial"/>
          <w:bCs/>
          <w:noProof w:val="0"/>
          <w:highlight w:val="lightGray"/>
          <w:lang w:eastAsia="ar-SA"/>
        </w:rPr>
        <w:t>El cheque debe expedirse a nombre del "Instituto Mexicano del Seguro Social".</w:t>
      </w:r>
    </w:p>
    <w:p w:rsidR="00772F06" w:rsidRPr="00772F06" w:rsidRDefault="00772F06" w:rsidP="00A15B09">
      <w:pPr>
        <w:numPr>
          <w:ilvl w:val="0"/>
          <w:numId w:val="69"/>
        </w:numPr>
        <w:tabs>
          <w:tab w:val="left" w:pos="9639"/>
        </w:tabs>
        <w:suppressAutoHyphens/>
        <w:spacing w:after="0" w:line="240" w:lineRule="auto"/>
        <w:jc w:val="both"/>
        <w:rPr>
          <w:rFonts w:ascii="Arial" w:eastAsia="Times New Roman" w:hAnsi="Arial" w:cs="Arial"/>
          <w:bCs/>
          <w:noProof w:val="0"/>
          <w:highlight w:val="lightGray"/>
          <w:lang w:eastAsia="ar-SA"/>
        </w:rPr>
      </w:pPr>
      <w:r w:rsidRPr="00772F06">
        <w:rPr>
          <w:rFonts w:ascii="Arial" w:eastAsia="Times New Roman" w:hAnsi="Arial" w:cs="Arial"/>
          <w:bCs/>
          <w:noProof w:val="0"/>
          <w:highlight w:val="lightGray"/>
          <w:lang w:eastAsia="ar-SA"/>
        </w:rPr>
        <w:t xml:space="preserve">Dicho cheque deber ser resguardado, a título de garantía, por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bCs/>
          <w:noProof w:val="0"/>
          <w:highlight w:val="lightGray"/>
          <w:lang w:eastAsia="ar-SA"/>
        </w:rPr>
        <w:t xml:space="preserve"> en la División de Contratos.</w:t>
      </w:r>
    </w:p>
    <w:p w:rsidR="00772F06" w:rsidRPr="00772F06" w:rsidRDefault="00772F06" w:rsidP="00A15B09">
      <w:pPr>
        <w:numPr>
          <w:ilvl w:val="0"/>
          <w:numId w:val="69"/>
        </w:numPr>
        <w:tabs>
          <w:tab w:val="left" w:pos="9639"/>
        </w:tabs>
        <w:suppressAutoHyphens/>
        <w:spacing w:after="0" w:line="240" w:lineRule="auto"/>
        <w:jc w:val="both"/>
        <w:rPr>
          <w:rFonts w:ascii="Arial" w:eastAsia="Times New Roman" w:hAnsi="Arial" w:cs="Arial"/>
          <w:bCs/>
          <w:noProof w:val="0"/>
          <w:highlight w:val="lightGray"/>
          <w:lang w:eastAsia="ar-SA"/>
        </w:rPr>
      </w:pPr>
      <w:r w:rsidRPr="00772F06">
        <w:rPr>
          <w:rFonts w:ascii="Arial" w:eastAsia="Times New Roman" w:hAnsi="Arial" w:cs="Arial"/>
          <w:bCs/>
          <w:noProof w:val="0"/>
          <w:highlight w:val="lightGray"/>
          <w:lang w:eastAsia="ar-SA"/>
        </w:rPr>
        <w:t xml:space="preserve">El cheque será devuelto a solicitud, por escrito de </w:t>
      </w:r>
      <w:r w:rsidRPr="00772F06">
        <w:rPr>
          <w:rFonts w:ascii="Arial" w:eastAsia="Times New Roman" w:hAnsi="Arial" w:cs="Arial"/>
          <w:b/>
          <w:bCs/>
          <w:noProof w:val="0"/>
          <w:highlight w:val="lightGray"/>
          <w:lang w:eastAsia="ar-SA"/>
        </w:rPr>
        <w:t>"EL PROVEEDOR"</w:t>
      </w:r>
      <w:r w:rsidRPr="00772F06">
        <w:rPr>
          <w:rFonts w:ascii="Arial" w:eastAsia="Times New Roman" w:hAnsi="Arial" w:cs="Arial"/>
          <w:bCs/>
          <w:noProof w:val="0"/>
          <w:highlight w:val="lightGray"/>
          <w:lang w:eastAsia="ar-SA"/>
        </w:rPr>
        <w:t xml:space="preserve"> el segundo día hábil posterior a que </w:t>
      </w:r>
      <w:r w:rsidRPr="00772F06">
        <w:rPr>
          <w:rFonts w:ascii="Arial" w:eastAsia="Times New Roman" w:hAnsi="Arial" w:cs="Arial"/>
          <w:b/>
          <w:bCs/>
          <w:noProof w:val="0"/>
          <w:highlight w:val="lightGray"/>
          <w:lang w:eastAsia="ar-SA"/>
        </w:rPr>
        <w:t>"EL INSTITUTO"</w:t>
      </w:r>
      <w:r w:rsidRPr="00772F06">
        <w:rPr>
          <w:rFonts w:ascii="Arial" w:eastAsia="Times New Roman" w:hAnsi="Arial" w:cs="Arial"/>
          <w:bCs/>
          <w:noProof w:val="0"/>
          <w:highlight w:val="lightGray"/>
          <w:lang w:eastAsia="ar-SA"/>
        </w:rPr>
        <w:t xml:space="preserve"> constate el cumplimiento del presente instrumento, previa validación del área usuaria.</w:t>
      </w: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En este caso, la verificación de cumplimiento del presente Contrato por parte de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deberá hacerse a más tardar el tercer día hábil posterior a aquel en que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de aviso de la entrega de los servicios objeto del presente Contrato.</w:t>
      </w:r>
    </w:p>
    <w:p w:rsidR="00772F06" w:rsidRPr="00772F06" w:rsidRDefault="00772F06" w:rsidP="00772F06">
      <w:pPr>
        <w:tabs>
          <w:tab w:val="left" w:pos="9639"/>
        </w:tabs>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val="es-ES" w:eastAsia="ar-SA"/>
        </w:rPr>
      </w:pPr>
      <w:r w:rsidRPr="00772F06">
        <w:rPr>
          <w:rFonts w:ascii="Arial" w:eastAsia="Times New Roman" w:hAnsi="Arial" w:cs="Arial"/>
          <w:b/>
          <w:bCs/>
          <w:noProof w:val="0"/>
          <w:lang w:val="es-ES" w:eastAsia="ar-SA"/>
        </w:rPr>
        <w:t>DÉCIMA PRIMERA.- EJECUCIÓN DE LA GARANTÍA DE CUMPLIMIENTO DE ESTE CONTRATO.- “EL INSTITUTO”</w:t>
      </w:r>
      <w:r w:rsidRPr="00772F06">
        <w:rPr>
          <w:rFonts w:ascii="Arial" w:eastAsia="Times New Roman" w:hAnsi="Arial" w:cs="Arial"/>
          <w:noProof w:val="0"/>
          <w:lang w:val="es-ES" w:eastAsia="ar-SA"/>
        </w:rPr>
        <w:t>, llevará a cabo la ejecución de la garantía de cumplimiento de Contrato en los casos siguientes:</w:t>
      </w:r>
    </w:p>
    <w:p w:rsidR="00772F06" w:rsidRPr="00772F06" w:rsidRDefault="00772F06" w:rsidP="00772F06">
      <w:pPr>
        <w:tabs>
          <w:tab w:val="left" w:pos="9639"/>
        </w:tabs>
        <w:suppressAutoHyphens/>
        <w:spacing w:after="0" w:line="240" w:lineRule="auto"/>
        <w:jc w:val="both"/>
        <w:rPr>
          <w:rFonts w:ascii="Arial" w:eastAsia="Times New Roman" w:hAnsi="Arial" w:cs="Arial"/>
          <w:noProof w:val="0"/>
          <w:lang w:val="es-ES" w:eastAsia="ar-SA"/>
        </w:rPr>
      </w:pP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r w:rsidRPr="00772F06">
        <w:rPr>
          <w:rFonts w:ascii="Arial" w:eastAsia="Times New Roman" w:hAnsi="Arial" w:cs="Arial"/>
          <w:b/>
          <w:noProof w:val="0"/>
          <w:lang w:val="es-ES" w:eastAsia="ar-SA"/>
        </w:rPr>
        <w:t>a)</w:t>
      </w:r>
      <w:r w:rsidRPr="00772F06">
        <w:rPr>
          <w:rFonts w:ascii="Arial" w:eastAsia="Times New Roman" w:hAnsi="Arial" w:cs="Arial"/>
          <w:noProof w:val="0"/>
          <w:lang w:val="es-ES" w:eastAsia="ar-SA"/>
        </w:rPr>
        <w:tab/>
        <w:t>Se rescinda administrativamente el presente Contrato.</w:t>
      </w: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r w:rsidRPr="00772F06">
        <w:rPr>
          <w:rFonts w:ascii="Arial" w:eastAsia="Times New Roman" w:hAnsi="Arial" w:cs="Arial"/>
          <w:b/>
          <w:noProof w:val="0"/>
          <w:lang w:val="es-ES" w:eastAsia="ar-SA"/>
        </w:rPr>
        <w:t>b)</w:t>
      </w:r>
      <w:r w:rsidRPr="00772F06">
        <w:rPr>
          <w:rFonts w:ascii="Arial" w:eastAsia="Times New Roman" w:hAnsi="Arial" w:cs="Arial"/>
          <w:noProof w:val="0"/>
          <w:lang w:val="es-ES" w:eastAsia="ar-SA"/>
        </w:rPr>
        <w:tab/>
        <w:t>Durante su vigencia se detecten deficiencias, fallas o calidad inferior del servicio prestado, en comparación con lo ofertado.</w:t>
      </w: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r w:rsidRPr="00772F06">
        <w:rPr>
          <w:rFonts w:ascii="Arial" w:eastAsia="Times New Roman" w:hAnsi="Arial" w:cs="Arial"/>
          <w:b/>
          <w:noProof w:val="0"/>
          <w:lang w:val="es-ES" w:eastAsia="ar-SA"/>
        </w:rPr>
        <w:t>c)</w:t>
      </w:r>
      <w:r w:rsidRPr="00772F06">
        <w:rPr>
          <w:rFonts w:ascii="Arial" w:eastAsia="Times New Roman" w:hAnsi="Arial" w:cs="Arial"/>
          <w:noProof w:val="0"/>
          <w:lang w:val="es-ES" w:eastAsia="ar-SA"/>
        </w:rPr>
        <w:tab/>
        <w:t xml:space="preserve">Cuando en el supuesto de que se realicen modificaciones al Contrato, no entregue </w:t>
      </w:r>
      <w:r w:rsidRPr="00772F06">
        <w:rPr>
          <w:rFonts w:ascii="Arial" w:eastAsia="Times New Roman" w:hAnsi="Arial" w:cs="Arial"/>
          <w:b/>
          <w:noProof w:val="0"/>
          <w:lang w:val="es-ES" w:eastAsia="ar-SA"/>
        </w:rPr>
        <w:t xml:space="preserve">“EL PROVEEDOR” </w:t>
      </w:r>
      <w:r w:rsidRPr="00772F06">
        <w:rPr>
          <w:rFonts w:ascii="Arial" w:eastAsia="Times New Roman" w:hAnsi="Arial" w:cs="Arial"/>
          <w:noProof w:val="0"/>
          <w:lang w:val="es-ES" w:eastAsia="ar-SA"/>
        </w:rPr>
        <w:t>en el plazo pactado, el endoso o la nueva garantía, que ampare el porcentaje establecido para garantizar el cumplimiento del presente instrumento, establecido en la Cláusula Décima.</w:t>
      </w:r>
    </w:p>
    <w:p w:rsidR="00772F06" w:rsidRPr="00772F06" w:rsidRDefault="00772F06" w:rsidP="00772F06">
      <w:pPr>
        <w:tabs>
          <w:tab w:val="left" w:pos="9639"/>
        </w:tabs>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p>
    <w:p w:rsidR="00772F06" w:rsidRPr="00772F06" w:rsidRDefault="00772F06" w:rsidP="00772F06">
      <w:pPr>
        <w:suppressAutoHyphens/>
        <w:overflowPunct w:val="0"/>
        <w:autoSpaceDE w:val="0"/>
        <w:spacing w:after="0" w:line="240" w:lineRule="auto"/>
        <w:ind w:left="709" w:hanging="567"/>
        <w:jc w:val="both"/>
        <w:textAlignment w:val="baseline"/>
        <w:rPr>
          <w:rFonts w:ascii="Arial" w:eastAsia="Times New Roman" w:hAnsi="Arial" w:cs="Arial"/>
          <w:noProof w:val="0"/>
          <w:lang w:val="es-ES" w:eastAsia="ar-SA"/>
        </w:rPr>
      </w:pPr>
      <w:r w:rsidRPr="00772F06">
        <w:rPr>
          <w:rFonts w:ascii="Arial" w:eastAsia="Times New Roman" w:hAnsi="Arial" w:cs="Arial"/>
          <w:b/>
          <w:noProof w:val="0"/>
          <w:lang w:val="es-ES" w:eastAsia="ar-SA"/>
        </w:rPr>
        <w:t>d)</w:t>
      </w:r>
      <w:r w:rsidRPr="00772F06">
        <w:rPr>
          <w:rFonts w:ascii="Arial" w:eastAsia="Times New Roman" w:hAnsi="Arial" w:cs="Arial"/>
          <w:noProof w:val="0"/>
          <w:lang w:val="es-ES" w:eastAsia="ar-SA"/>
        </w:rPr>
        <w:tab/>
        <w:t>Por cualquier otro incumplimiento de las obligaciones contraídas en este Contrato.</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772F06" w:rsidRPr="00772F06" w:rsidRDefault="00772F06" w:rsidP="00772F06">
      <w:pPr>
        <w:suppressAutoHyphens/>
        <w:spacing w:after="0" w:line="240" w:lineRule="auto"/>
        <w:ind w:right="-141"/>
        <w:jc w:val="both"/>
        <w:rPr>
          <w:rFonts w:ascii="Arial" w:eastAsia="Times New Roman" w:hAnsi="Arial" w:cs="Arial"/>
          <w:b/>
          <w:bCs/>
          <w:noProof w:val="0"/>
          <w:lang w:eastAsia="ar-SA"/>
        </w:rPr>
      </w:pPr>
    </w:p>
    <w:p w:rsidR="00772F06" w:rsidRPr="00772F06" w:rsidRDefault="00772F06" w:rsidP="00772F06">
      <w:pPr>
        <w:numPr>
          <w:ilvl w:val="0"/>
          <w:numId w:val="19"/>
        </w:numPr>
        <w:tabs>
          <w:tab w:val="clear" w:pos="432"/>
          <w:tab w:val="num" w:pos="0"/>
          <w:tab w:val="num" w:pos="540"/>
          <w:tab w:val="num" w:pos="720"/>
        </w:tabs>
        <w:suppressAutoHyphens/>
        <w:spacing w:after="0" w:line="240" w:lineRule="auto"/>
        <w:ind w:left="0" w:right="-141" w:firstLine="0"/>
        <w:jc w:val="both"/>
        <w:rPr>
          <w:rFonts w:ascii="Arial" w:eastAsia="Times New Roman" w:hAnsi="Arial" w:cs="Arial"/>
          <w:noProof w:val="0"/>
          <w:lang w:eastAsia="ar-SA"/>
        </w:rPr>
      </w:pPr>
      <w:r w:rsidRPr="00772F06">
        <w:rPr>
          <w:rFonts w:ascii="Arial" w:eastAsia="Times New Roman" w:hAnsi="Arial" w:cs="Arial"/>
          <w:b/>
          <w:bCs/>
          <w:noProof w:val="0"/>
          <w:lang w:eastAsia="ar-SA"/>
        </w:rPr>
        <w:t>DÉCIMA SEGUNDA.- PENAS CONVENCIONALES</w:t>
      </w:r>
      <w:r w:rsidRPr="00772F06">
        <w:rPr>
          <w:rFonts w:ascii="Arial" w:eastAsia="Times New Roman" w:hAnsi="Arial" w:cs="Arial"/>
          <w:b/>
          <w:noProof w:val="0"/>
          <w:lang w:eastAsia="ar-SA"/>
        </w:rPr>
        <w:t xml:space="preserve">.- </w:t>
      </w:r>
      <w:r w:rsidRPr="00772F06">
        <w:rPr>
          <w:rFonts w:ascii="Arial" w:eastAsia="Times New Roman" w:hAnsi="Arial" w:cs="Arial"/>
          <w:bCs/>
          <w:noProof w:val="0"/>
          <w:lang w:val="es-ES" w:eastAsia="ar-SA"/>
        </w:rPr>
        <w:t xml:space="preserve">De conformidad con lo establecido en el artículo 53 de la </w:t>
      </w:r>
      <w:r w:rsidRPr="00772F06">
        <w:rPr>
          <w:rFonts w:ascii="Arial" w:eastAsia="Times New Roman" w:hAnsi="Arial" w:cs="Arial"/>
          <w:noProof w:val="0"/>
          <w:lang w:val="es-ES" w:eastAsia="ar-SA"/>
        </w:rPr>
        <w:t>Ley de Adquisiciones, Arrendamientos y Servicios del Sector Público</w:t>
      </w:r>
      <w:r w:rsidRPr="00772F06">
        <w:rPr>
          <w:rFonts w:ascii="Arial" w:eastAsia="Times New Roman" w:hAnsi="Arial" w:cs="Arial"/>
          <w:bCs/>
          <w:noProof w:val="0"/>
          <w:lang w:val="es-ES" w:eastAsia="ar-SA"/>
        </w:rPr>
        <w:t xml:space="preserve">,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aplicará a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una pena convencional por cada día de atraso en la prestación del servicio, por el equivalente al 1% (uno por ciento), sobre el valor total de lo incumplido, sin incluir el IVA, en el supuesto siguiente: cuando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no preste el servicio que se le haya requerido dentro del plazo señalado, o en el programa establecido en el presente contrato, considerándose este plazo como entrega oportuna.</w:t>
      </w:r>
    </w:p>
    <w:p w:rsidR="00772F06" w:rsidRPr="00772F06" w:rsidRDefault="00772F06" w:rsidP="00772F06">
      <w:pPr>
        <w:numPr>
          <w:ilvl w:val="0"/>
          <w:numId w:val="19"/>
        </w:numPr>
        <w:tabs>
          <w:tab w:val="clear" w:pos="432"/>
          <w:tab w:val="num" w:pos="0"/>
          <w:tab w:val="num" w:pos="540"/>
          <w:tab w:val="num" w:pos="720"/>
        </w:tabs>
        <w:suppressAutoHyphens/>
        <w:spacing w:after="0" w:line="240" w:lineRule="auto"/>
        <w:ind w:left="0" w:right="-141" w:firstLine="0"/>
        <w:jc w:val="both"/>
        <w:rPr>
          <w:rFonts w:ascii="Arial" w:eastAsia="Times New Roman" w:hAnsi="Arial" w:cs="Arial"/>
          <w:noProof w:val="0"/>
          <w:lang w:eastAsia="ar-SA"/>
        </w:rPr>
      </w:pPr>
    </w:p>
    <w:p w:rsidR="00772F06" w:rsidRPr="00772F06" w:rsidRDefault="00772F06" w:rsidP="00772F06">
      <w:pPr>
        <w:numPr>
          <w:ilvl w:val="0"/>
          <w:numId w:val="19"/>
        </w:numPr>
        <w:tabs>
          <w:tab w:val="clear" w:pos="432"/>
          <w:tab w:val="num" w:pos="0"/>
          <w:tab w:val="num" w:pos="540"/>
          <w:tab w:val="num" w:pos="720"/>
        </w:tabs>
        <w:suppressAutoHyphens/>
        <w:spacing w:after="0" w:line="240" w:lineRule="auto"/>
        <w:ind w:left="0" w:right="-141" w:firstLine="0"/>
        <w:jc w:val="both"/>
        <w:rPr>
          <w:rFonts w:ascii="Arial" w:eastAsia="Times New Roman" w:hAnsi="Arial" w:cs="Arial"/>
          <w:noProof w:val="0"/>
          <w:lang w:eastAsia="ar-SA"/>
        </w:rPr>
      </w:pPr>
      <w:r w:rsidRPr="00772F06">
        <w:rPr>
          <w:rFonts w:ascii="Arial" w:eastAsia="Times New Roman" w:hAnsi="Arial" w:cs="Arial"/>
          <w:noProof w:val="0"/>
          <w:lang w:eastAsia="ar-SA"/>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w:t>
      </w:r>
    </w:p>
    <w:p w:rsidR="00772F06" w:rsidRPr="00772F06" w:rsidRDefault="00772F06" w:rsidP="00772F06">
      <w:pPr>
        <w:tabs>
          <w:tab w:val="num" w:pos="720"/>
        </w:tabs>
        <w:suppressAutoHyphens/>
        <w:spacing w:after="0" w:line="240" w:lineRule="auto"/>
        <w:ind w:right="-141"/>
        <w:jc w:val="both"/>
        <w:rPr>
          <w:rFonts w:ascii="Arial" w:eastAsia="Times New Roman" w:hAnsi="Arial" w:cs="Arial"/>
          <w:bCs/>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La pena convencional por atraso, se calculará por cada día de incumplimiento de acuerdo con el porcentaje de penalización establecido, aplicado al valor de los servicios prestados con atraso y de manera proporcional al importe de la garantía de cumplimiento que corresponda. La suma de las penas convencionales no deberá exceder el importe de dicha garantía.</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La pena convencional se calculará considerando lo antes expresado y de acuerdo con la fórmula que se detalla a continuación:</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center"/>
        <w:rPr>
          <w:rFonts w:ascii="Arial" w:eastAsia="Times New Roman" w:hAnsi="Arial" w:cs="Arial"/>
          <w:noProof w:val="0"/>
          <w:lang w:eastAsia="ar-SA"/>
        </w:rPr>
      </w:pPr>
      <w:r w:rsidRPr="00772F06">
        <w:rPr>
          <w:rFonts w:ascii="Arial" w:eastAsia="Times New Roman" w:hAnsi="Arial" w:cs="Arial"/>
          <w:noProof w:val="0"/>
          <w:lang w:eastAsia="ar-SA"/>
        </w:rPr>
        <w:t>Pca = %d x nda x vspa.</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Dónde:</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r w:rsidRPr="00772F06">
        <w:rPr>
          <w:rFonts w:ascii="Arial" w:eastAsia="Times New Roman" w:hAnsi="Arial" w:cs="Arial"/>
          <w:noProof w:val="0"/>
          <w:lang w:eastAsia="ar-SA"/>
        </w:rPr>
        <w:t>%d = porcentaje determinado en la convocatoria por cada día de atraso en el inicio de la prestación del servicio.</w:t>
      </w: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r w:rsidRPr="00772F06">
        <w:rPr>
          <w:rFonts w:ascii="Arial" w:eastAsia="Times New Roman" w:hAnsi="Arial" w:cs="Arial"/>
          <w:noProof w:val="0"/>
          <w:lang w:eastAsia="ar-SA"/>
        </w:rPr>
        <w:t>Pca = pena convencional aplicable.</w:t>
      </w: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r w:rsidRPr="00772F06">
        <w:rPr>
          <w:rFonts w:ascii="Arial" w:eastAsia="Times New Roman" w:hAnsi="Arial" w:cs="Arial"/>
          <w:noProof w:val="0"/>
          <w:lang w:eastAsia="ar-SA"/>
        </w:rPr>
        <w:t>nda = número de días de atraso.</w:t>
      </w: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p>
    <w:p w:rsidR="00772F06" w:rsidRPr="00772F06" w:rsidRDefault="00772F06" w:rsidP="00772F06">
      <w:pPr>
        <w:suppressAutoHyphens/>
        <w:spacing w:after="0" w:line="240" w:lineRule="auto"/>
        <w:ind w:left="708"/>
        <w:jc w:val="both"/>
        <w:rPr>
          <w:rFonts w:ascii="Arial" w:eastAsia="Times New Roman" w:hAnsi="Arial" w:cs="Arial"/>
          <w:noProof w:val="0"/>
          <w:lang w:eastAsia="ar-SA"/>
        </w:rPr>
      </w:pPr>
      <w:r w:rsidRPr="00772F06">
        <w:rPr>
          <w:rFonts w:ascii="Arial" w:eastAsia="Times New Roman" w:hAnsi="Arial" w:cs="Arial"/>
          <w:noProof w:val="0"/>
          <w:lang w:eastAsia="ar-SA"/>
        </w:rPr>
        <w:t>vspa = valor de los servicios prestados con atraso, sin IVA.</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Para mayor comprensión de la fórmula antes expuesta, se adjunta el siguiente cuadro:</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p>
    <w:tbl>
      <w:tblPr>
        <w:tblW w:w="9075" w:type="dxa"/>
        <w:jc w:val="center"/>
        <w:tblInd w:w="289" w:type="dxa"/>
        <w:tblLayout w:type="fixed"/>
        <w:tblCellMar>
          <w:left w:w="0" w:type="dxa"/>
          <w:right w:w="0" w:type="dxa"/>
        </w:tblCellMar>
        <w:tblLook w:val="04A0" w:firstRow="1" w:lastRow="0" w:firstColumn="1" w:lastColumn="0" w:noHBand="0" w:noVBand="1"/>
      </w:tblPr>
      <w:tblGrid>
        <w:gridCol w:w="1129"/>
        <w:gridCol w:w="2307"/>
        <w:gridCol w:w="1520"/>
        <w:gridCol w:w="1559"/>
        <w:gridCol w:w="2560"/>
      </w:tblGrid>
      <w:tr w:rsidR="00772F06" w:rsidRPr="00772F06" w:rsidTr="00772F06">
        <w:trPr>
          <w:tblHeader/>
          <w:jc w:val="center"/>
        </w:trPr>
        <w:tc>
          <w:tcPr>
            <w:tcW w:w="1129" w:type="dxa"/>
            <w:tcBorders>
              <w:top w:val="single" w:sz="8" w:space="0" w:color="auto"/>
              <w:left w:val="single" w:sz="8" w:space="0" w:color="auto"/>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noProof w:val="0"/>
                <w:sz w:val="14"/>
                <w:lang w:eastAsia="ar-SA"/>
              </w:rPr>
              <w:t>INDICADOR</w:t>
            </w:r>
          </w:p>
        </w:tc>
        <w:tc>
          <w:tcPr>
            <w:tcW w:w="2307" w:type="dxa"/>
            <w:tcBorders>
              <w:top w:val="single" w:sz="8" w:space="0" w:color="auto"/>
              <w:left w:val="nil"/>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noProof w:val="0"/>
                <w:sz w:val="14"/>
                <w:lang w:eastAsia="ar-SA"/>
              </w:rPr>
              <w:t>NIVEL DE SERVICIO</w:t>
            </w:r>
          </w:p>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noProof w:val="0"/>
                <w:sz w:val="14"/>
                <w:lang w:eastAsia="ar-SA"/>
              </w:rPr>
              <w:t>A CUMPLIR</w:t>
            </w:r>
          </w:p>
        </w:tc>
        <w:tc>
          <w:tcPr>
            <w:tcW w:w="1520" w:type="dxa"/>
            <w:tcBorders>
              <w:top w:val="single" w:sz="8" w:space="0" w:color="auto"/>
              <w:left w:val="nil"/>
              <w:bottom w:val="single" w:sz="4" w:space="0" w:color="auto"/>
              <w:right w:val="single" w:sz="8" w:space="0" w:color="auto"/>
            </w:tcBorders>
            <w:shd w:val="clear" w:color="auto" w:fill="8DB3E2" w:themeFill="text2" w:themeFillTint="66"/>
            <w:vAlign w:val="center"/>
            <w:hideMark/>
          </w:tcPr>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noProof w:val="0"/>
                <w:sz w:val="14"/>
                <w:lang w:eastAsia="ar-SA"/>
              </w:rPr>
              <w:t>PENA</w:t>
            </w:r>
          </w:p>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noProof w:val="0"/>
                <w:sz w:val="14"/>
                <w:lang w:eastAsia="ar-SA"/>
              </w:rPr>
              <w:t>CONVENCIONAL</w:t>
            </w:r>
          </w:p>
        </w:tc>
        <w:tc>
          <w:tcPr>
            <w:tcW w:w="1559" w:type="dxa"/>
            <w:tcBorders>
              <w:top w:val="single" w:sz="8" w:space="0" w:color="auto"/>
              <w:left w:val="single" w:sz="8" w:space="0" w:color="auto"/>
              <w:bottom w:val="single" w:sz="4" w:space="0" w:color="auto"/>
              <w:right w:val="single" w:sz="8" w:space="0" w:color="auto"/>
            </w:tcBorders>
            <w:shd w:val="clear" w:color="auto" w:fill="8DB3E2" w:themeFill="text2" w:themeFillTint="66"/>
            <w:vAlign w:val="center"/>
            <w:hideMark/>
          </w:tcPr>
          <w:p w:rsidR="00772F06" w:rsidRPr="00772F06" w:rsidRDefault="00772F06" w:rsidP="00772F06">
            <w:pPr>
              <w:suppressAutoHyphens/>
              <w:spacing w:after="0"/>
              <w:jc w:val="center"/>
              <w:rPr>
                <w:rFonts w:ascii="Arial" w:eastAsia="Times New Roman" w:hAnsi="Arial" w:cs="Arial"/>
                <w:b/>
                <w:bCs/>
                <w:noProof w:val="0"/>
                <w:sz w:val="14"/>
                <w:lang w:eastAsia="ar-SA"/>
              </w:rPr>
            </w:pPr>
            <w:r w:rsidRPr="00772F06">
              <w:rPr>
                <w:rFonts w:ascii="Arial" w:eastAsia="Times New Roman" w:hAnsi="Arial" w:cs="Arial"/>
                <w:b/>
                <w:bCs/>
                <w:noProof w:val="0"/>
                <w:sz w:val="14"/>
                <w:lang w:eastAsia="ar-SA"/>
              </w:rPr>
              <w:t>VALOR DE LA</w:t>
            </w:r>
          </w:p>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bCs/>
                <w:noProof w:val="0"/>
                <w:sz w:val="14"/>
                <w:lang w:eastAsia="ar-SA"/>
              </w:rPr>
              <w:t>PENALIZACIÓN</w:t>
            </w:r>
          </w:p>
        </w:tc>
        <w:tc>
          <w:tcPr>
            <w:tcW w:w="2560" w:type="dxa"/>
            <w:tcBorders>
              <w:top w:val="single" w:sz="8" w:space="0" w:color="auto"/>
              <w:left w:val="single" w:sz="8" w:space="0" w:color="auto"/>
              <w:bottom w:val="single" w:sz="4"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772F06" w:rsidRPr="00772F06" w:rsidRDefault="00772F06" w:rsidP="00772F06">
            <w:pPr>
              <w:suppressAutoHyphens/>
              <w:spacing w:after="0"/>
              <w:jc w:val="center"/>
              <w:rPr>
                <w:rFonts w:ascii="Arial" w:eastAsia="Times New Roman" w:hAnsi="Arial" w:cs="Arial"/>
                <w:b/>
                <w:bCs/>
                <w:noProof w:val="0"/>
                <w:sz w:val="14"/>
                <w:lang w:eastAsia="ar-SA"/>
              </w:rPr>
            </w:pPr>
            <w:r w:rsidRPr="00772F06">
              <w:rPr>
                <w:rFonts w:ascii="Arial" w:eastAsia="Times New Roman" w:hAnsi="Arial" w:cs="Arial"/>
                <w:b/>
                <w:bCs/>
                <w:noProof w:val="0"/>
                <w:sz w:val="14"/>
                <w:lang w:eastAsia="ar-SA"/>
              </w:rPr>
              <w:t>EXPLICACIÓN Y FÓRMULA</w:t>
            </w:r>
          </w:p>
          <w:p w:rsidR="00772F06" w:rsidRPr="00772F06" w:rsidRDefault="00772F06" w:rsidP="00772F06">
            <w:pPr>
              <w:suppressAutoHyphens/>
              <w:spacing w:after="0"/>
              <w:jc w:val="center"/>
              <w:rPr>
                <w:rFonts w:ascii="Arial" w:eastAsia="Times New Roman" w:hAnsi="Arial" w:cs="Arial"/>
                <w:b/>
                <w:noProof w:val="0"/>
                <w:sz w:val="14"/>
                <w:lang w:eastAsia="ar-SA"/>
              </w:rPr>
            </w:pPr>
            <w:r w:rsidRPr="00772F06">
              <w:rPr>
                <w:rFonts w:ascii="Arial" w:eastAsia="Times New Roman" w:hAnsi="Arial" w:cs="Arial"/>
                <w:b/>
                <w:bCs/>
                <w:noProof w:val="0"/>
                <w:sz w:val="14"/>
                <w:lang w:eastAsia="ar-SA"/>
              </w:rPr>
              <w:t>DE APLICACIÓN</w:t>
            </w:r>
          </w:p>
        </w:tc>
      </w:tr>
      <w:tr w:rsidR="00772F06" w:rsidRPr="00772F06" w:rsidTr="00772F06">
        <w:trPr>
          <w:trHeight w:val="2910"/>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Entregar el material de verificación a utilizar por el personal de campo para el levantamiento de información.</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Realizar la entrega del material de verificación a utilizar por el personal de campo para el levantamiento de información que corresponda a la partida única, concepto A y B, descritas en los términos y condiciones, en los plazos convenidos para ello (a más tardar cinco días hábiles previos al inicio de la medición que corresponda y al día hábil siguiente </w:t>
            </w:r>
            <w:r w:rsidRPr="00772F06">
              <w:rPr>
                <w:rFonts w:ascii="Arial" w:eastAsia="Times New Roman" w:hAnsi="Arial" w:cs="Arial"/>
                <w:bCs/>
                <w:noProof w:val="0"/>
                <w:sz w:val="14"/>
                <w:lang w:val="it-IT" w:eastAsia="ar-SA"/>
              </w:rPr>
              <w:t>a la fecha de envío del correo electrónico</w:t>
            </w:r>
            <w:r w:rsidRPr="00772F06">
              <w:rPr>
                <w:rFonts w:ascii="Arial" w:eastAsia="Times New Roman" w:hAnsi="Arial" w:cs="Arial"/>
                <w:noProof w:val="0"/>
                <w:sz w:val="14"/>
                <w:lang w:eastAsia="ar-SA"/>
              </w:rPr>
              <w:t xml:space="preserve"> con el cual se requieran las correcciones respectivas).</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Proporcionar el material de verificación a utilizar por el personal de campo fuera del plazo pactado.</w:t>
            </w:r>
          </w:p>
        </w:tc>
        <w:tc>
          <w:tcPr>
            <w:tcW w:w="1559" w:type="dxa"/>
            <w:tcBorders>
              <w:top w:val="single" w:sz="4" w:space="0" w:color="auto"/>
              <w:left w:val="single" w:sz="8" w:space="0" w:color="auto"/>
              <w:bottom w:val="single" w:sz="4" w:space="0" w:color="auto"/>
              <w:right w:val="single" w:sz="8" w:space="0" w:color="auto"/>
            </w:tcBorders>
            <w:vAlign w:val="center"/>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 por cada día natural de atraso en la entrega del material de verificación a utilizar por el personal de campo para el levantamiento de la información (que corresponda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no realiza la entrega del material de verificación a utilizar por el personal de campo para el levantamiento de información que corresponda a la partida única, concepto A y B en cualquiera de los plazos convenidos,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del material de verificación a utilizar por el personal de campo para el levantamiento de información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r w:rsidR="00772F06" w:rsidRPr="00772F06" w:rsidTr="00772F06">
        <w:trPr>
          <w:trHeight w:val="619"/>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Realizar la entrega del escrito en el que se especifique la liga a través de la cual el personal de </w:t>
            </w:r>
            <w:r w:rsidRPr="00772F06">
              <w:rPr>
                <w:rFonts w:ascii="Arial" w:eastAsia="Times New Roman" w:hAnsi="Arial" w:cs="Arial"/>
                <w:b/>
                <w:noProof w:val="0"/>
                <w:sz w:val="14"/>
                <w:lang w:eastAsia="ar-SA"/>
              </w:rPr>
              <w:t>“EL INSTITUTO”</w:t>
            </w:r>
            <w:r w:rsidRPr="00772F06">
              <w:rPr>
                <w:rFonts w:ascii="Arial" w:eastAsia="Times New Roman" w:hAnsi="Arial" w:cs="Arial"/>
                <w:noProof w:val="0"/>
                <w:sz w:val="14"/>
                <w:lang w:eastAsia="ar-SA"/>
              </w:rPr>
              <w:t xml:space="preserve"> tendrá acceso vía Internet al sistema de información de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para consultar los resultados de las verificaciones.</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Realizar la entrega del escrito en el que se especifique la liga a través de la cual el personal de </w:t>
            </w:r>
            <w:r w:rsidRPr="00772F06">
              <w:rPr>
                <w:rFonts w:ascii="Arial" w:eastAsia="Times New Roman" w:hAnsi="Arial" w:cs="Arial"/>
                <w:b/>
                <w:noProof w:val="0"/>
                <w:sz w:val="14"/>
                <w:lang w:eastAsia="ar-SA"/>
              </w:rPr>
              <w:t>“EL INSTITUTO”</w:t>
            </w:r>
            <w:r w:rsidRPr="00772F06">
              <w:rPr>
                <w:rFonts w:ascii="Arial" w:eastAsia="Times New Roman" w:hAnsi="Arial" w:cs="Arial"/>
                <w:noProof w:val="0"/>
                <w:sz w:val="14"/>
                <w:lang w:eastAsia="ar-SA"/>
              </w:rPr>
              <w:t xml:space="preserve"> tendrá acceso vía Internet al sistema de información de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para consultar los resultados de las verificaciones que corresponda a la partida única, concepto A y B, descritas en el presente documento, en los plazos convenidos para ello (a más tardar cuarenta y ocho horas naturales antes de la primera visita a la unidad).</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Proporcionar el escrito en el que se especifique la liga a través de la cual el personal de </w:t>
            </w:r>
            <w:r w:rsidRPr="00772F06">
              <w:rPr>
                <w:rFonts w:ascii="Arial" w:eastAsia="Times New Roman" w:hAnsi="Arial" w:cs="Arial"/>
                <w:b/>
                <w:noProof w:val="0"/>
                <w:sz w:val="14"/>
                <w:lang w:eastAsia="ar-SA"/>
              </w:rPr>
              <w:t>“EL INSTITUTO”</w:t>
            </w:r>
            <w:r w:rsidRPr="00772F06">
              <w:rPr>
                <w:rFonts w:ascii="Arial" w:eastAsia="Times New Roman" w:hAnsi="Arial" w:cs="Arial"/>
                <w:noProof w:val="0"/>
                <w:sz w:val="14"/>
                <w:lang w:eastAsia="ar-SA"/>
              </w:rPr>
              <w:t xml:space="preserve"> tendrá acceso vía Internet al sistema de información de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para consultar los resultados de las verificaciones fuera del plazo pactado.</w:t>
            </w:r>
          </w:p>
        </w:tc>
        <w:tc>
          <w:tcPr>
            <w:tcW w:w="1559" w:type="dxa"/>
            <w:tcBorders>
              <w:top w:val="single" w:sz="4" w:space="0" w:color="auto"/>
              <w:left w:val="single" w:sz="8" w:space="0" w:color="auto"/>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1 % por cada día natural de atraso en la entrega del escrito en el que se especifique la liga a través de la cual el personal de </w:t>
            </w:r>
            <w:r w:rsidRPr="00772F06">
              <w:rPr>
                <w:rFonts w:ascii="Arial" w:eastAsia="Times New Roman" w:hAnsi="Arial" w:cs="Arial"/>
                <w:b/>
                <w:noProof w:val="0"/>
                <w:sz w:val="14"/>
                <w:lang w:eastAsia="ar-SA"/>
              </w:rPr>
              <w:t xml:space="preserve">“EL INSTITUTO” </w:t>
            </w:r>
            <w:r w:rsidRPr="00772F06">
              <w:rPr>
                <w:rFonts w:ascii="Arial" w:eastAsia="Times New Roman" w:hAnsi="Arial" w:cs="Arial"/>
                <w:noProof w:val="0"/>
                <w:sz w:val="14"/>
                <w:lang w:eastAsia="ar-SA"/>
              </w:rPr>
              <w:t xml:space="preserve">tendrá acceso vía Internet al sistema de información de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para consultar los resultados de las verificaciones (corresponde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no realiza la entrega del escrito en el que se especifique la liga a través de la cual el personal de </w:t>
            </w:r>
            <w:r w:rsidRPr="00772F06">
              <w:rPr>
                <w:rFonts w:ascii="Arial" w:eastAsia="Times New Roman" w:hAnsi="Arial" w:cs="Arial"/>
                <w:b/>
                <w:noProof w:val="0"/>
                <w:sz w:val="14"/>
                <w:lang w:eastAsia="ar-SA"/>
              </w:rPr>
              <w:t>“EL INSTITUTO”</w:t>
            </w:r>
            <w:r w:rsidRPr="00772F06">
              <w:rPr>
                <w:rFonts w:ascii="Arial" w:eastAsia="Times New Roman" w:hAnsi="Arial" w:cs="Arial"/>
                <w:noProof w:val="0"/>
                <w:sz w:val="14"/>
                <w:lang w:eastAsia="ar-SA"/>
              </w:rPr>
              <w:t xml:space="preserve"> tendrá acceso vía Internet al sistema de información de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para consultar los resultados de las verificaciones,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escrito en el que se especifique la liga a través de la cual el personal del IMSS tendrá acceso vía Internet al sistema de información del proveedor para consultar los resultados de las verificaciones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r w:rsidR="00772F06" w:rsidRPr="00772F06" w:rsidTr="00772F06">
        <w:trPr>
          <w:trHeight w:val="575"/>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Entregar el reporte de cierre semanal.</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Realizar la entrega del reporte de cierre semanal que corresponda a la partida única, concepto A y B, descritas en los términos y condiciones, en los plazos convenidos para ello. (a más tardar al día hábil siguiente posterior al cierre de la semana y a los dos días hábiles siguientes </w:t>
            </w:r>
            <w:r w:rsidRPr="00772F06">
              <w:rPr>
                <w:rFonts w:ascii="Arial" w:eastAsia="Times New Roman" w:hAnsi="Arial" w:cs="Arial"/>
                <w:bCs/>
                <w:noProof w:val="0"/>
                <w:sz w:val="14"/>
                <w:lang w:val="it-IT" w:eastAsia="ar-SA"/>
              </w:rPr>
              <w:t>a la fecha de envío del correo electrónico</w:t>
            </w:r>
            <w:r w:rsidRPr="00772F06">
              <w:rPr>
                <w:rFonts w:ascii="Arial" w:eastAsia="Times New Roman" w:hAnsi="Arial" w:cs="Arial"/>
                <w:noProof w:val="0"/>
                <w:sz w:val="14"/>
                <w:lang w:eastAsia="ar-SA"/>
              </w:rPr>
              <w:t xml:space="preserve"> con el cual se requieran las correcciones respectivas).</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Proporcionar el reporte de cierre semanal 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 por cada día natural de atraso en la entrega del reporte de cierre semanal (que corresponda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no realiza la entrega del reporte de cierre semanal,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del reporte de cierre semanal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r w:rsidR="00772F06" w:rsidRPr="00772F06" w:rsidTr="00772F06">
        <w:trPr>
          <w:trHeight w:val="575"/>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Entregar el reporte de cierre delegacional</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Realizar la entrega del reporte de cierre delegacional que corresponda a la partida única, concepto A y B, descritas en los términos y condiciones, en los plazos convenidos para ello (a más tardar dos días hábiles posteriores al último día de trabajo en campo en cada delegación y a los dos días hábiles siguientes </w:t>
            </w:r>
            <w:r w:rsidRPr="00772F06">
              <w:rPr>
                <w:rFonts w:ascii="Arial" w:eastAsia="Times New Roman" w:hAnsi="Arial" w:cs="Arial"/>
                <w:bCs/>
                <w:noProof w:val="0"/>
                <w:sz w:val="14"/>
                <w:lang w:val="it-IT" w:eastAsia="ar-SA"/>
              </w:rPr>
              <w:t>a la fecha de envío del correo electrónico</w:t>
            </w:r>
            <w:r w:rsidRPr="00772F06">
              <w:rPr>
                <w:rFonts w:ascii="Arial" w:eastAsia="Times New Roman" w:hAnsi="Arial" w:cs="Arial"/>
                <w:noProof w:val="0"/>
                <w:sz w:val="14"/>
                <w:lang w:eastAsia="ar-SA"/>
              </w:rPr>
              <w:t xml:space="preserve"> con el cual se requieran las correcciones respectivas).</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Proporcionar el reporte de cierre delegacional 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por cada día natural de atraso en la entrega del reporte de cierre delegacional (que corresponda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 “</w:t>
            </w:r>
            <w:r w:rsidRPr="00772F06">
              <w:rPr>
                <w:rFonts w:ascii="Arial" w:eastAsia="Times New Roman" w:hAnsi="Arial" w:cs="Arial"/>
                <w:noProof w:val="0"/>
                <w:sz w:val="14"/>
                <w:lang w:eastAsia="ar-SA"/>
              </w:rPr>
              <w:t>no realiza la entrega del reporte de cierre delegacional,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del reporte de cierre delegacional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r w:rsidR="00772F06" w:rsidRPr="00772F06" w:rsidTr="00772F06">
        <w:trPr>
          <w:trHeight w:val="575"/>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Documento que contenga resultados obtenidos a lo largo de todo el trabajo de campo.</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Entrega del documento que contenga resultados obtenidos a lo largo de todo el trabajo de campo, partida única concepto A y B, descritas en los términos y condiciones, en los plazos convenidos para ello (a más tardar a los dos días hábiles posteriores al último día de trabajo en campo y a los dos días hábiles siguientes </w:t>
            </w:r>
            <w:r w:rsidRPr="00772F06">
              <w:rPr>
                <w:rFonts w:ascii="Arial" w:eastAsia="Times New Roman" w:hAnsi="Arial" w:cs="Arial"/>
                <w:bCs/>
                <w:noProof w:val="0"/>
                <w:sz w:val="14"/>
                <w:lang w:val="it-IT" w:eastAsia="ar-SA"/>
              </w:rPr>
              <w:t>a la fecha de envío del correo electrónico</w:t>
            </w:r>
            <w:r w:rsidRPr="00772F06">
              <w:rPr>
                <w:rFonts w:ascii="Arial" w:eastAsia="Times New Roman" w:hAnsi="Arial" w:cs="Arial"/>
                <w:noProof w:val="0"/>
                <w:sz w:val="14"/>
                <w:lang w:eastAsia="ar-SA"/>
              </w:rPr>
              <w:t xml:space="preserve"> con el cual se requieran las correcciones).</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Proporcionar el documento que contenga resultados obtenidos a lo largo de todo el trabajo de campo,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fuera de los plazos pactados.</w:t>
            </w:r>
          </w:p>
        </w:tc>
        <w:tc>
          <w:tcPr>
            <w:tcW w:w="1559" w:type="dxa"/>
            <w:tcBorders>
              <w:top w:val="single" w:sz="4" w:space="0" w:color="auto"/>
              <w:left w:val="single" w:sz="8" w:space="0" w:color="auto"/>
              <w:bottom w:val="single" w:sz="4" w:space="0" w:color="auto"/>
              <w:right w:val="single" w:sz="8" w:space="0" w:color="auto"/>
            </w:tcBorders>
            <w:vAlign w:val="center"/>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 por cada día natural de atraso en la entrega del documento que contenga resultados obtenidos a lo largo de todo el trabajo de campo (que corresponda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no realiza la entrega del documento que contenga resultados obtenidos a lo largo de todo el trabajo de campo,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del documento que contenga resultados obtenidos a lo largo de todo el trabajo de campo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r w:rsidR="00772F06" w:rsidRPr="00772F06" w:rsidTr="00772F06">
        <w:trPr>
          <w:trHeight w:val="575"/>
          <w:jc w:val="center"/>
        </w:trPr>
        <w:tc>
          <w:tcPr>
            <w:tcW w:w="112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Base de datos final</w:t>
            </w:r>
          </w:p>
        </w:tc>
        <w:tc>
          <w:tcPr>
            <w:tcW w:w="230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Entrega de la base de datos final, partida única concepto A y B, descrita en los términos y condiciones, en los plazos convenidos para ello (a más tardar a los dos días hábiles posteriores al último día de trabajo en campo y a los dos días hábiles siguientes </w:t>
            </w:r>
            <w:r w:rsidRPr="00772F06">
              <w:rPr>
                <w:rFonts w:ascii="Arial" w:eastAsia="Times New Roman" w:hAnsi="Arial" w:cs="Arial"/>
                <w:bCs/>
                <w:noProof w:val="0"/>
                <w:sz w:val="14"/>
                <w:lang w:val="it-IT" w:eastAsia="ar-SA"/>
              </w:rPr>
              <w:t>a la fecha de envío del correo electrónico</w:t>
            </w:r>
            <w:r w:rsidRPr="00772F06">
              <w:rPr>
                <w:rFonts w:ascii="Arial" w:eastAsia="Times New Roman" w:hAnsi="Arial" w:cs="Arial"/>
                <w:noProof w:val="0"/>
                <w:sz w:val="14"/>
                <w:lang w:eastAsia="ar-SA"/>
              </w:rPr>
              <w:t xml:space="preserve"> con el cual se requieran las correcciones).</w:t>
            </w:r>
          </w:p>
        </w:tc>
        <w:tc>
          <w:tcPr>
            <w:tcW w:w="1520" w:type="dxa"/>
            <w:tcBorders>
              <w:top w:val="single" w:sz="4" w:space="0" w:color="auto"/>
              <w:left w:val="nil"/>
              <w:bottom w:val="single" w:sz="4" w:space="0" w:color="auto"/>
              <w:right w:val="single" w:sz="8" w:space="0" w:color="auto"/>
            </w:tcBorders>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Proporcionar la base de datos final que concentre toda la información levantada durante las visitas de verificación en la totalidad de las unidades médicas a las que acuda el proveedor.</w:t>
            </w:r>
          </w:p>
        </w:tc>
        <w:tc>
          <w:tcPr>
            <w:tcW w:w="1559" w:type="dxa"/>
            <w:tcBorders>
              <w:top w:val="single" w:sz="4" w:space="0" w:color="auto"/>
              <w:left w:val="single" w:sz="8" w:space="0" w:color="auto"/>
              <w:bottom w:val="single" w:sz="4" w:space="0" w:color="auto"/>
              <w:right w:val="single" w:sz="8" w:space="0" w:color="auto"/>
            </w:tcBorders>
            <w:vAlign w:val="center"/>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 por cada día natural de atraso en la entrega la base de datos final que concentre toda la información levantada durante las visitas de verificación en la totalidad de las unidades médicas a las que acuda el proveedor (que corresponda a la partida única concepto A y B) sobre el valor total de lo incumplido.</w:t>
            </w:r>
          </w:p>
          <w:p w:rsidR="00772F06" w:rsidRPr="00772F06" w:rsidRDefault="00772F06" w:rsidP="00772F06">
            <w:pPr>
              <w:suppressAutoHyphens/>
              <w:spacing w:after="0"/>
              <w:jc w:val="both"/>
              <w:rPr>
                <w:rFonts w:ascii="Arial" w:eastAsia="Times New Roman" w:hAnsi="Arial" w:cs="Arial"/>
                <w:noProof w:val="0"/>
                <w:sz w:val="14"/>
                <w:lang w:eastAsia="ar-SA"/>
              </w:rPr>
            </w:pP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Se considerará como valor total de lo incumplido, el importe de facturación del concepto de que se trate.</w:t>
            </w:r>
          </w:p>
        </w:tc>
        <w:tc>
          <w:tcPr>
            <w:tcW w:w="2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 xml:space="preserve">Si </w:t>
            </w:r>
            <w:r w:rsidRPr="00772F06">
              <w:rPr>
                <w:rFonts w:ascii="Arial" w:eastAsia="Times New Roman" w:hAnsi="Arial" w:cs="Arial"/>
                <w:b/>
                <w:noProof w:val="0"/>
                <w:sz w:val="14"/>
                <w:lang w:eastAsia="ar-SA"/>
              </w:rPr>
              <w:t>“EL PROVEEDOR”</w:t>
            </w:r>
            <w:r w:rsidRPr="00772F06">
              <w:rPr>
                <w:rFonts w:ascii="Arial" w:eastAsia="Times New Roman" w:hAnsi="Arial" w:cs="Arial"/>
                <w:noProof w:val="0"/>
                <w:sz w:val="14"/>
                <w:lang w:eastAsia="ar-SA"/>
              </w:rPr>
              <w:t xml:space="preserve"> no realiza la entrega del documento que la base de datos final que concentre toda la información levantada durante las visitas de verificación en la totalidad de las unidades médicas a las que acuda el proveedor, se aplicará la pena convencional descrita.</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Para medir y aplicar la pena convencional se utilizarán las siguientes fórmulas:</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1. (Total de días ocupados por el proveedor para realizar la entrega la base de datos final - Total de días autorizados para la entrega de dicho entregable) = Días de atraso.</w:t>
            </w:r>
          </w:p>
          <w:p w:rsidR="00772F06" w:rsidRPr="00772F06" w:rsidRDefault="00772F06" w:rsidP="00772F06">
            <w:pPr>
              <w:suppressAutoHyphens/>
              <w:spacing w:after="0"/>
              <w:jc w:val="both"/>
              <w:rPr>
                <w:rFonts w:ascii="Arial" w:eastAsia="Times New Roman" w:hAnsi="Arial" w:cs="Arial"/>
                <w:noProof w:val="0"/>
                <w:sz w:val="14"/>
                <w:lang w:eastAsia="ar-SA"/>
              </w:rPr>
            </w:pPr>
            <w:r w:rsidRPr="00772F06">
              <w:rPr>
                <w:rFonts w:ascii="Arial" w:eastAsia="Times New Roman" w:hAnsi="Arial" w:cs="Arial"/>
                <w:noProof w:val="0"/>
                <w:sz w:val="14"/>
                <w:lang w:eastAsia="ar-SA"/>
              </w:rPr>
              <w:t>2. (Días de atraso) * (Valor de la Penalización) = Importe por pena convencional a pagar por el proveedor.</w:t>
            </w:r>
          </w:p>
        </w:tc>
      </w:tr>
    </w:tbl>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La Administradora del presente contrato será el responsable de determinar, calcular y notificar a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las penas convencionales, así como vigilar el registro o captura y validar en el sistema PREI Millenium, dentro de los 5 (cinco) días hábiles siguientes a la conclusión del incumplimiento, la aplicación de las penas convencionales, objeto del presente instrumento jurídico, y comunicar los incumplimientos. </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ind w:right="48"/>
        <w:jc w:val="both"/>
        <w:rPr>
          <w:rFonts w:ascii="Arial" w:eastAsia="Times New Roman" w:hAnsi="Arial" w:cs="Arial"/>
          <w:bCs/>
          <w:noProof w:val="0"/>
          <w:lang w:eastAsia="ar-SA"/>
        </w:rPr>
      </w:pPr>
      <w:r w:rsidRPr="00772F06">
        <w:rPr>
          <w:rFonts w:ascii="Arial" w:eastAsia="Times New Roman" w:hAnsi="Arial" w:cs="Arial"/>
          <w:b/>
          <w:bCs/>
          <w:noProof w:val="0"/>
          <w:lang w:eastAsia="ar-SA"/>
        </w:rPr>
        <w:t xml:space="preserve">“EL INSTITUTO” </w:t>
      </w:r>
      <w:r w:rsidRPr="00772F06">
        <w:rPr>
          <w:rFonts w:ascii="Arial" w:eastAsia="Times New Roman" w:hAnsi="Arial" w:cs="Arial"/>
          <w:bCs/>
          <w:noProof w:val="0"/>
          <w:lang w:eastAsia="ar-SA"/>
        </w:rPr>
        <w:t xml:space="preserve">descontará las cantidades que resulten de aplicar la pena convencional, sobre los pagos que deba cubrir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Por lo tanto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autoriza a descontar las cantidades que resulten de aplicar las sanciones señaladas en párrafos anteriores, sobre los pagos que a éste deba cubrirle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durante el periodo en que incurra y/o se mantenga en incumplimiento con motivo de la prestación de los servicios.</w:t>
      </w:r>
    </w:p>
    <w:p w:rsidR="00772F06" w:rsidRPr="00772F06" w:rsidRDefault="00772F06" w:rsidP="00772F06">
      <w:pPr>
        <w:suppressAutoHyphens/>
        <w:spacing w:after="0" w:line="240" w:lineRule="auto"/>
        <w:ind w:right="48"/>
        <w:jc w:val="both"/>
        <w:rPr>
          <w:rFonts w:ascii="Arial" w:eastAsia="Times New Roman" w:hAnsi="Arial" w:cs="Arial"/>
          <w:bCs/>
          <w:noProof w:val="0"/>
          <w:lang w:eastAsia="ar-SA"/>
        </w:rPr>
      </w:pPr>
    </w:p>
    <w:p w:rsidR="00772F06" w:rsidRPr="00772F06" w:rsidRDefault="00772F06" w:rsidP="00772F06">
      <w:pPr>
        <w:suppressAutoHyphens/>
        <w:spacing w:after="0" w:line="240" w:lineRule="auto"/>
        <w:ind w:right="-141"/>
        <w:jc w:val="both"/>
        <w:rPr>
          <w:rFonts w:ascii="Arial" w:eastAsia="Times New Roman" w:hAnsi="Arial" w:cs="Arial"/>
          <w:noProof w:val="0"/>
          <w:lang w:eastAsia="ar-SA"/>
        </w:rPr>
      </w:pPr>
      <w:r w:rsidRPr="00772F06">
        <w:rPr>
          <w:rFonts w:ascii="Arial" w:eastAsia="Times New Roman" w:hAnsi="Arial" w:cs="Arial"/>
          <w:noProof w:val="0"/>
          <w:lang w:eastAsia="ar-SA"/>
        </w:rPr>
        <w:t>Para autorizar el pago de los servicios, previamente</w:t>
      </w:r>
      <w:r w:rsidRPr="00772F06">
        <w:rPr>
          <w:rFonts w:ascii="Arial" w:eastAsia="Times New Roman" w:hAnsi="Arial" w:cs="Arial"/>
          <w:b/>
          <w:noProof w:val="0"/>
          <w:lang w:eastAsia="ar-SA"/>
        </w:rPr>
        <w:t xml:space="preserve"> “EL PROVEEDOR” </w:t>
      </w:r>
      <w:r w:rsidRPr="00772F06">
        <w:rPr>
          <w:rFonts w:ascii="Arial" w:eastAsia="Times New Roman" w:hAnsi="Arial" w:cs="Arial"/>
          <w:noProof w:val="0"/>
          <w:lang w:eastAsia="ar-SA"/>
        </w:rPr>
        <w:t>tiene que haber cubierto las penas convencionales aplicadas conforme a lo dispuesto en el presente contrato. El administrador del presente contrato, será el responsable de verificar que se cumpla con esta obligación, dentro de 5 (cinco) días hábiles siguientes a la conclusión del incumplimiento.</w:t>
      </w:r>
    </w:p>
    <w:p w:rsidR="00772F06" w:rsidRPr="00772F06" w:rsidRDefault="00772F06" w:rsidP="00772F06">
      <w:pPr>
        <w:suppressAutoHyphens/>
        <w:spacing w:after="0" w:line="240" w:lineRule="auto"/>
        <w:ind w:right="-141"/>
        <w:jc w:val="both"/>
        <w:rPr>
          <w:rFonts w:ascii="Arial" w:eastAsia="Times New Roman" w:hAnsi="Arial" w:cs="Arial"/>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val="es-ES" w:eastAsia="ar-SA"/>
        </w:rPr>
      </w:pPr>
      <w:r w:rsidRPr="00772F06">
        <w:rPr>
          <w:rFonts w:ascii="Arial" w:eastAsia="Times New Roman" w:hAnsi="Arial" w:cs="Arial"/>
          <w:b/>
          <w:noProof w:val="0"/>
          <w:lang w:eastAsia="ar-SA"/>
        </w:rPr>
        <w:t xml:space="preserve">DÉCIMA TERCERA.- </w:t>
      </w:r>
      <w:r w:rsidRPr="00772F06">
        <w:rPr>
          <w:rFonts w:ascii="Arial" w:eastAsia="Times New Roman" w:hAnsi="Arial" w:cs="Arial"/>
          <w:b/>
          <w:bCs/>
          <w:noProof w:val="0"/>
          <w:lang w:val="es-ES" w:eastAsia="ar-SA"/>
        </w:rPr>
        <w:t xml:space="preserve">DEDUCCIONES.- </w:t>
      </w:r>
      <w:r w:rsidRPr="00772F06">
        <w:rPr>
          <w:rFonts w:ascii="Arial" w:eastAsia="Times New Roman" w:hAnsi="Arial" w:cs="Arial"/>
          <w:bCs/>
          <w:noProof w:val="0"/>
          <w:lang w:val="es-ES" w:eastAsia="ar-SA"/>
        </w:rPr>
        <w:t xml:space="preserve">En términos del artículo 53 Bis de la Ley de Adquisiciones, Arrendamientos y Servicios del Sector Público y 97 de su Reglamento, por motivo de incumplimientos parciales de las obligaciones o prestaciones deficientes de los servicios se aplicarán a </w:t>
      </w:r>
      <w:r w:rsidRPr="00772F06">
        <w:rPr>
          <w:rFonts w:ascii="Arial" w:eastAsia="Times New Roman" w:hAnsi="Arial" w:cs="Arial"/>
          <w:b/>
          <w:bCs/>
          <w:noProof w:val="0"/>
          <w:lang w:val="es-ES" w:eastAsia="ar-SA"/>
        </w:rPr>
        <w:t>“EL PROVEEDOR”</w:t>
      </w:r>
      <w:r w:rsidRPr="00772F06">
        <w:rPr>
          <w:rFonts w:ascii="Arial" w:eastAsia="Times New Roman" w:hAnsi="Arial" w:cs="Arial"/>
          <w:bCs/>
          <w:noProof w:val="0"/>
          <w:lang w:val="es-ES" w:eastAsia="ar-SA"/>
        </w:rPr>
        <w:t xml:space="preserve"> deducciones al pago, conforme a lo siguiente: </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val="es-ES" w:eastAsia="ar-SA"/>
        </w:rPr>
      </w:pPr>
    </w:p>
    <w:tbl>
      <w:tblPr>
        <w:tblW w:w="8850"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534"/>
      </w:tblGrid>
      <w:tr w:rsidR="00772F06" w:rsidRPr="00772F06" w:rsidTr="00772F06">
        <w:trPr>
          <w:trHeight w:val="400"/>
          <w:jc w:val="center"/>
        </w:trPr>
        <w:tc>
          <w:tcPr>
            <w:tcW w:w="43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F06" w:rsidRPr="00772F06" w:rsidRDefault="00772F06" w:rsidP="00772F06">
            <w:pPr>
              <w:suppressAutoHyphens/>
              <w:overflowPunct w:val="0"/>
              <w:spacing w:after="0"/>
              <w:jc w:val="center"/>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INCUMPLIMIENTO</w:t>
            </w:r>
          </w:p>
        </w:tc>
        <w:tc>
          <w:tcPr>
            <w:tcW w:w="45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72F06" w:rsidRPr="00772F06" w:rsidRDefault="00772F06" w:rsidP="00772F06">
            <w:pPr>
              <w:suppressAutoHyphens/>
              <w:overflowPunct w:val="0"/>
              <w:spacing w:after="0"/>
              <w:jc w:val="center"/>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DEDUCCIÓN</w:t>
            </w:r>
          </w:p>
        </w:tc>
      </w:tr>
      <w:tr w:rsidR="00772F06" w:rsidRPr="00772F06" w:rsidTr="00772F06">
        <w:trPr>
          <w:trHeight w:val="1159"/>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1.</w:t>
            </w:r>
            <w:r w:rsidRPr="00772F06">
              <w:rPr>
                <w:rFonts w:ascii="Arial" w:eastAsia="Times New Roman" w:hAnsi="Arial" w:cs="Arial"/>
                <w:bCs/>
                <w:noProof w:val="0"/>
                <w:sz w:val="16"/>
                <w:lang w:eastAsia="ar-SA"/>
              </w:rPr>
              <w:t xml:space="preserve"> Proporcionar cualquiera de los entregables que corresponden a la partida única concepto A o concepto B sin las características descritas en los términos y condiciones.</w:t>
            </w:r>
          </w:p>
        </w:tc>
        <w:tc>
          <w:tcPr>
            <w:tcW w:w="4534"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2% sobre el importe de facturación del concepto de que se trate.</w:t>
            </w:r>
          </w:p>
        </w:tc>
      </w:tr>
      <w:tr w:rsidR="00772F06" w:rsidRPr="00772F06" w:rsidTr="00772F06">
        <w:trPr>
          <w:trHeight w:val="141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2.</w:t>
            </w:r>
            <w:r w:rsidRPr="00772F06">
              <w:rPr>
                <w:rFonts w:ascii="Arial" w:eastAsia="Times New Roman" w:hAnsi="Arial" w:cs="Arial"/>
                <w:bCs/>
                <w:noProof w:val="0"/>
                <w:sz w:val="16"/>
                <w:lang w:eastAsia="ar-SA"/>
              </w:rPr>
              <w:t xml:space="preserve"> No realizar las visitas en las unidades médicas señaladas, con estricto apego a lo establecido en la logística determinada por </w:t>
            </w:r>
            <w:r w:rsidRPr="00772F06">
              <w:rPr>
                <w:rFonts w:ascii="Arial" w:eastAsia="Times New Roman" w:hAnsi="Arial" w:cs="Arial"/>
                <w:b/>
                <w:bCs/>
                <w:noProof w:val="0"/>
                <w:sz w:val="16"/>
                <w:lang w:eastAsia="ar-SA"/>
              </w:rPr>
              <w:t>“EL PROVEEDOR”</w:t>
            </w:r>
            <w:r w:rsidRPr="00772F06">
              <w:rPr>
                <w:rFonts w:ascii="Arial" w:eastAsia="Times New Roman" w:hAnsi="Arial" w:cs="Arial"/>
                <w:bCs/>
                <w:noProof w:val="0"/>
                <w:sz w:val="16"/>
                <w:lang w:eastAsia="ar-SA"/>
              </w:rPr>
              <w:t xml:space="preserve"> y avalada por la CSII.</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1.5%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 xml:space="preserve">Por cada evento de este tipo detectado por personal de </w:t>
            </w:r>
            <w:r w:rsidRPr="00772F06">
              <w:rPr>
                <w:rFonts w:ascii="Arial" w:eastAsia="Times New Roman" w:hAnsi="Arial" w:cs="Arial"/>
                <w:b/>
                <w:bCs/>
                <w:noProof w:val="0"/>
                <w:sz w:val="16"/>
                <w:lang w:val="it-IT" w:eastAsia="ar-SA"/>
              </w:rPr>
              <w:t>“EL INSTITUTO”</w:t>
            </w:r>
            <w:r w:rsidRPr="00772F06">
              <w:rPr>
                <w:rFonts w:ascii="Arial" w:eastAsia="Times New Roman" w:hAnsi="Arial" w:cs="Arial"/>
                <w:bCs/>
                <w:noProof w:val="0"/>
                <w:sz w:val="16"/>
                <w:lang w:val="it-IT" w:eastAsia="ar-SA"/>
              </w:rPr>
              <w:t xml:space="preserve"> en las visitas de supervisión o monitoreo que se realice, se aplicará dicho porcentaje del 1.5% como deducción.</w:t>
            </w:r>
          </w:p>
        </w:tc>
      </w:tr>
      <w:tr w:rsidR="00772F06" w:rsidRPr="00772F06" w:rsidTr="00772F06">
        <w:trPr>
          <w:trHeight w:val="1409"/>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3.</w:t>
            </w:r>
            <w:r w:rsidRPr="00772F06">
              <w:rPr>
                <w:rFonts w:ascii="Arial" w:eastAsia="Times New Roman" w:hAnsi="Arial" w:cs="Arial"/>
                <w:bCs/>
                <w:noProof w:val="0"/>
                <w:sz w:val="16"/>
                <w:lang w:eastAsia="ar-SA"/>
              </w:rPr>
              <w:t xml:space="preserve"> Modificación de la logística de campo, sin contar con la aprobación de la CSII al menos con 48 horas de anticipación.</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Por cada evento de este tipo detectado por personal de la CSII, se aplicará dicho porcentaje del 1% como deducción.</w:t>
            </w:r>
          </w:p>
        </w:tc>
      </w:tr>
      <w:tr w:rsidR="00772F06" w:rsidRPr="00772F06" w:rsidTr="00772F06">
        <w:trPr>
          <w:trHeight w:val="1401"/>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4.</w:t>
            </w:r>
            <w:r w:rsidRPr="00772F06">
              <w:rPr>
                <w:rFonts w:ascii="Arial" w:eastAsia="Times New Roman" w:hAnsi="Arial" w:cs="Arial"/>
                <w:bCs/>
                <w:noProof w:val="0"/>
                <w:sz w:val="16"/>
                <w:lang w:eastAsia="ar-SA"/>
              </w:rPr>
              <w:t xml:space="preserve"> No aplicar los criterios establecidos en el Anexo 1 Anexo Técnico del presente servicio o manual de levantamiento o bien en las sesiones de capacitación, al momento de realizar las visitas de verificación, esto es, durante trabajo en campo.</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 sobre el importe de facturación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val="it-IT" w:eastAsia="ar-SA"/>
              </w:rPr>
            </w:pPr>
            <w:r w:rsidRPr="00772F06">
              <w:rPr>
                <w:rFonts w:ascii="Arial" w:eastAsia="Times New Roman" w:hAnsi="Arial" w:cs="Arial"/>
                <w:bCs/>
                <w:noProof w:val="0"/>
                <w:sz w:val="16"/>
                <w:lang w:val="it-IT" w:eastAsia="ar-SA"/>
              </w:rPr>
              <w:t>Por cada evento de este tipo detectado por personal de la CSII, se aplicará dicho porcentaje del 1%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5.</w:t>
            </w:r>
            <w:r w:rsidRPr="00772F06">
              <w:rPr>
                <w:rFonts w:ascii="Arial" w:eastAsia="Times New Roman" w:hAnsi="Arial" w:cs="Arial"/>
                <w:bCs/>
                <w:noProof w:val="0"/>
                <w:sz w:val="16"/>
                <w:lang w:eastAsia="ar-SA"/>
              </w:rPr>
              <w:t xml:space="preserve"> Realizar visitas con personal que no cumpla con el perfil solicitado o que no haya tomado la capacitación o la haya tomado parcialmente.</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0.5%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Por cada evento de este tipo detectado por personal de la CSII, se aplicará dicho porcentaje del 0.5%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
                <w:bCs/>
                <w:noProof w:val="0"/>
                <w:sz w:val="16"/>
                <w:lang w:eastAsia="ar-SA"/>
              </w:rPr>
              <w:t>6.</w:t>
            </w:r>
            <w:r w:rsidRPr="00772F06">
              <w:rPr>
                <w:rFonts w:ascii="Arial" w:eastAsia="Times New Roman" w:hAnsi="Arial" w:cs="Arial"/>
                <w:bCs/>
                <w:noProof w:val="0"/>
                <w:sz w:val="16"/>
                <w:lang w:eastAsia="ar-SA"/>
              </w:rPr>
              <w:t xml:space="preserve"> No permanecer las 4 horas requeridas por iniciativa en cada una de las unidades a visitar o llenar las fichas con información falsa.</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2.5%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 xml:space="preserve">Por cada evento de este tipo detectado por personal de </w:t>
            </w:r>
            <w:r w:rsidRPr="00772F06">
              <w:rPr>
                <w:rFonts w:ascii="Arial" w:eastAsia="Times New Roman" w:hAnsi="Arial" w:cs="Arial"/>
                <w:b/>
                <w:bCs/>
                <w:noProof w:val="0"/>
                <w:sz w:val="16"/>
                <w:lang w:val="it-IT" w:eastAsia="ar-SA"/>
              </w:rPr>
              <w:t>“EL INSTITUTO”</w:t>
            </w:r>
            <w:r w:rsidRPr="00772F06">
              <w:rPr>
                <w:rFonts w:ascii="Arial" w:eastAsia="Times New Roman" w:hAnsi="Arial" w:cs="Arial"/>
                <w:bCs/>
                <w:noProof w:val="0"/>
                <w:sz w:val="16"/>
                <w:lang w:val="it-IT" w:eastAsia="ar-SA"/>
              </w:rPr>
              <w:t xml:space="preserve"> en las visitas de supervisión, se aplicará dicho porcentaje del 2.5%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 xml:space="preserve">7. </w:t>
            </w:r>
            <w:r w:rsidRPr="00772F06">
              <w:rPr>
                <w:rFonts w:ascii="Arial" w:eastAsia="Times New Roman" w:hAnsi="Arial" w:cs="Arial"/>
                <w:bCs/>
                <w:noProof w:val="0"/>
                <w:sz w:val="16"/>
                <w:lang w:eastAsia="ar-SA"/>
              </w:rPr>
              <w:t>No acudir a las videoconferencias de retroalimentación o hallazgos.</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Por cada evento de este tipo detectado, se aplicará dicho porcentaje del 1%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 xml:space="preserve">8. </w:t>
            </w:r>
            <w:r w:rsidRPr="00772F06">
              <w:rPr>
                <w:rFonts w:ascii="Arial" w:eastAsia="Times New Roman" w:hAnsi="Arial" w:cs="Arial"/>
                <w:bCs/>
                <w:noProof w:val="0"/>
                <w:sz w:val="16"/>
                <w:lang w:eastAsia="ar-SA"/>
              </w:rPr>
              <w:t>No entregar al finalizar la capacitación la lista de asistencia del personal que participarán en el levantamiento con las características especificadas.</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0.5% sobre el importe de facturación del concepto de que se trate.</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 xml:space="preserve">Por cada sesión de capacitación en la que no se entregue dicha lista, y que sea detectado por personal de </w:t>
            </w:r>
            <w:r w:rsidRPr="00772F06">
              <w:rPr>
                <w:rFonts w:ascii="Arial" w:eastAsia="Times New Roman" w:hAnsi="Arial" w:cs="Arial"/>
                <w:b/>
                <w:bCs/>
                <w:noProof w:val="0"/>
                <w:sz w:val="16"/>
                <w:lang w:val="it-IT" w:eastAsia="ar-SA"/>
              </w:rPr>
              <w:t>“EL INSTITUTO”</w:t>
            </w:r>
            <w:r w:rsidRPr="00772F06">
              <w:rPr>
                <w:rFonts w:ascii="Arial" w:eastAsia="Times New Roman" w:hAnsi="Arial" w:cs="Arial"/>
                <w:bCs/>
                <w:noProof w:val="0"/>
                <w:sz w:val="16"/>
                <w:lang w:val="it-IT" w:eastAsia="ar-SA"/>
              </w:rPr>
              <w:t>, se aplicará dicho porcentaje del 0.5%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 xml:space="preserve">9. </w:t>
            </w:r>
            <w:r w:rsidRPr="00772F06">
              <w:rPr>
                <w:rFonts w:ascii="Arial" w:eastAsia="Times New Roman" w:hAnsi="Arial" w:cs="Arial"/>
                <w:bCs/>
                <w:noProof w:val="0"/>
                <w:sz w:val="16"/>
                <w:lang w:eastAsia="ar-SA"/>
              </w:rPr>
              <w:t>En el caso de la observación participativa (concepto B), no distribuir las horas en la forma señalada o no contactar a los responsables para realizar los recorridos especificados.</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 sobre el importe de facturación del concepto B.</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 xml:space="preserve">Por cada evento de este tipo detectado por personal de </w:t>
            </w:r>
            <w:r w:rsidRPr="00772F06">
              <w:rPr>
                <w:rFonts w:ascii="Arial" w:eastAsia="Times New Roman" w:hAnsi="Arial" w:cs="Arial"/>
                <w:b/>
                <w:bCs/>
                <w:noProof w:val="0"/>
                <w:sz w:val="16"/>
                <w:lang w:eastAsia="ar-SA"/>
              </w:rPr>
              <w:t>“EL INSTITUTO”</w:t>
            </w:r>
            <w:r w:rsidRPr="00772F06">
              <w:rPr>
                <w:rFonts w:ascii="Arial" w:eastAsia="Times New Roman" w:hAnsi="Arial" w:cs="Arial"/>
                <w:bCs/>
                <w:noProof w:val="0"/>
                <w:sz w:val="16"/>
                <w:lang w:eastAsia="ar-SA"/>
              </w:rPr>
              <w:t xml:space="preserve"> en las visitas de supervisión, se aplicará dicho porcentaje del 1% como deducción.</w:t>
            </w:r>
          </w:p>
        </w:tc>
      </w:tr>
      <w:tr w:rsidR="00772F06" w:rsidRPr="00772F06" w:rsidTr="00772F06">
        <w:trPr>
          <w:trHeight w:val="1407"/>
          <w:jc w:val="center"/>
        </w:trPr>
        <w:tc>
          <w:tcPr>
            <w:tcW w:w="4316" w:type="dxa"/>
            <w:tcBorders>
              <w:top w:val="single" w:sz="4" w:space="0" w:color="auto"/>
              <w:left w:val="single" w:sz="4" w:space="0" w:color="auto"/>
              <w:bottom w:val="single" w:sz="4" w:space="0" w:color="auto"/>
              <w:right w:val="single" w:sz="4" w:space="0" w:color="auto"/>
            </w:tcBorders>
            <w:vAlign w:val="center"/>
            <w:hideMark/>
          </w:tcPr>
          <w:p w:rsidR="00772F06" w:rsidRPr="00772F06" w:rsidRDefault="00772F06" w:rsidP="00772F06">
            <w:pPr>
              <w:suppressAutoHyphens/>
              <w:overflowPunct w:val="0"/>
              <w:spacing w:after="0"/>
              <w:jc w:val="both"/>
              <w:textAlignment w:val="baseline"/>
              <w:rPr>
                <w:rFonts w:ascii="Arial" w:eastAsia="Times New Roman" w:hAnsi="Arial" w:cs="Arial"/>
                <w:b/>
                <w:bCs/>
                <w:noProof w:val="0"/>
                <w:sz w:val="16"/>
                <w:lang w:eastAsia="ar-SA"/>
              </w:rPr>
            </w:pPr>
            <w:r w:rsidRPr="00772F06">
              <w:rPr>
                <w:rFonts w:ascii="Arial" w:eastAsia="Times New Roman" w:hAnsi="Arial" w:cs="Arial"/>
                <w:b/>
                <w:bCs/>
                <w:noProof w:val="0"/>
                <w:sz w:val="16"/>
                <w:lang w:eastAsia="ar-SA"/>
              </w:rPr>
              <w:t xml:space="preserve">10. </w:t>
            </w:r>
            <w:r w:rsidRPr="00772F06">
              <w:rPr>
                <w:rFonts w:ascii="Arial" w:eastAsia="Times New Roman" w:hAnsi="Arial" w:cs="Arial"/>
                <w:bCs/>
                <w:noProof w:val="0"/>
                <w:sz w:val="16"/>
                <w:lang w:eastAsia="ar-SA"/>
              </w:rPr>
              <w:t>En el caso de la observación participativa (concepto B), no revisar los documentos adicionales relacionados con los tiempos de espera en la iniciativa de Gestión de Camas.</w:t>
            </w:r>
          </w:p>
        </w:tc>
        <w:tc>
          <w:tcPr>
            <w:tcW w:w="4534" w:type="dxa"/>
            <w:tcBorders>
              <w:top w:val="single" w:sz="4" w:space="0" w:color="auto"/>
              <w:left w:val="single" w:sz="4" w:space="0" w:color="auto"/>
              <w:bottom w:val="single" w:sz="4" w:space="0" w:color="auto"/>
              <w:right w:val="single" w:sz="4" w:space="0" w:color="auto"/>
            </w:tcBorders>
            <w:vAlign w:val="center"/>
          </w:tcPr>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eastAsia="ar-SA"/>
              </w:rPr>
              <w:t>1% sobre el importe de facturación del concepto B.</w:t>
            </w: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p>
          <w:p w:rsidR="00772F06" w:rsidRPr="00772F06" w:rsidRDefault="00772F06" w:rsidP="00772F06">
            <w:pPr>
              <w:suppressAutoHyphens/>
              <w:overflowPunct w:val="0"/>
              <w:spacing w:after="0"/>
              <w:jc w:val="both"/>
              <w:textAlignment w:val="baseline"/>
              <w:rPr>
                <w:rFonts w:ascii="Arial" w:eastAsia="Times New Roman" w:hAnsi="Arial" w:cs="Arial"/>
                <w:bCs/>
                <w:noProof w:val="0"/>
                <w:sz w:val="16"/>
                <w:lang w:eastAsia="ar-SA"/>
              </w:rPr>
            </w:pPr>
            <w:r w:rsidRPr="00772F06">
              <w:rPr>
                <w:rFonts w:ascii="Arial" w:eastAsia="Times New Roman" w:hAnsi="Arial" w:cs="Arial"/>
                <w:bCs/>
                <w:noProof w:val="0"/>
                <w:sz w:val="16"/>
                <w:lang w:val="it-IT" w:eastAsia="ar-SA"/>
              </w:rPr>
              <w:t xml:space="preserve">Por cada evento de este tipo detectado por personal de </w:t>
            </w:r>
            <w:r w:rsidRPr="00772F06">
              <w:rPr>
                <w:rFonts w:ascii="Arial" w:eastAsia="Times New Roman" w:hAnsi="Arial" w:cs="Arial"/>
                <w:b/>
                <w:bCs/>
                <w:noProof w:val="0"/>
                <w:sz w:val="16"/>
                <w:lang w:val="it-IT" w:eastAsia="ar-SA"/>
              </w:rPr>
              <w:t>“EL INSTITUTO”</w:t>
            </w:r>
            <w:r w:rsidRPr="00772F06">
              <w:rPr>
                <w:rFonts w:ascii="Arial" w:eastAsia="Times New Roman" w:hAnsi="Arial" w:cs="Arial"/>
                <w:bCs/>
                <w:noProof w:val="0"/>
                <w:sz w:val="16"/>
                <w:lang w:val="it-IT" w:eastAsia="ar-SA"/>
              </w:rPr>
              <w:t xml:space="preserve"> en las visitas de supervisión, se aplicará dicho porcentaje del 1% como deducción.</w:t>
            </w:r>
          </w:p>
        </w:tc>
      </w:tr>
    </w:tbl>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val="es-ES"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r w:rsidRPr="00772F06">
        <w:rPr>
          <w:rFonts w:ascii="Arial" w:eastAsia="Times New Roman" w:hAnsi="Arial" w:cs="Arial"/>
          <w:bCs/>
          <w:noProof w:val="0"/>
          <w:lang w:eastAsia="ar-SA"/>
        </w:rPr>
        <w:t xml:space="preserve">Adicionalmente y en caso de que el personal de la Coordinación de Seguimiento Interinstitucional e Internacional acuda a realizar supervisiones aleatorias y no encuentre a su llegada al personal de campo del proyecto,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deberá cubrir también, por concepto de deductiva, el costo del boleto (aéreo o terrestre) o bien de los gastos para el traslado a la unidad médica del personal comisionado, así como los viáticos otorgados por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y devengados por el servidor público comisionado.</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r w:rsidRPr="00772F06">
        <w:rPr>
          <w:rFonts w:ascii="Arial" w:eastAsia="Times New Roman" w:hAnsi="Arial" w:cs="Arial"/>
          <w:bCs/>
          <w:noProof w:val="0"/>
          <w:lang w:eastAsia="ar-SA"/>
        </w:rPr>
        <w:t xml:space="preserve">Para lo anterior, el administrador del contrato enviará a </w:t>
      </w: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correo electrónico notificando el importe a cubrir, adjuntando copia simple del comprobante de la comisión realizada y de los gastos efectuados.</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r w:rsidRPr="00772F06">
        <w:rPr>
          <w:rFonts w:ascii="Arial" w:eastAsia="Times New Roman" w:hAnsi="Arial" w:cs="Arial"/>
          <w:b/>
          <w:bCs/>
          <w:noProof w:val="0"/>
          <w:lang w:eastAsia="ar-SA"/>
        </w:rPr>
        <w:t>“EL PROVEEDOR”</w:t>
      </w:r>
      <w:r w:rsidRPr="00772F06">
        <w:rPr>
          <w:rFonts w:ascii="Arial" w:eastAsia="Times New Roman" w:hAnsi="Arial" w:cs="Arial"/>
          <w:bCs/>
          <w:noProof w:val="0"/>
          <w:lang w:eastAsia="ar-SA"/>
        </w:rPr>
        <w:t xml:space="preserve"> al momento de presentar la documentación para gestionar el pago por el servicio deberá acompañar con el CFDI correspondiente, la nota de crédito a favor de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por el importe de la sanción económica por concepto de la deductiva impuesta.</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val="es-ES"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r w:rsidRPr="00772F06">
        <w:rPr>
          <w:rFonts w:ascii="Arial" w:eastAsia="Times New Roman" w:hAnsi="Arial" w:cs="Arial"/>
          <w:b/>
          <w:bCs/>
          <w:noProof w:val="0"/>
          <w:lang w:val="es-ES_tradnl" w:eastAsia="ar-SA"/>
        </w:rPr>
        <w:t>“EL PROVEEDOR”</w:t>
      </w:r>
      <w:r w:rsidRPr="00772F06">
        <w:rPr>
          <w:rFonts w:ascii="Arial" w:eastAsia="Times New Roman" w:hAnsi="Arial" w:cs="Arial"/>
          <w:bCs/>
          <w:noProof w:val="0"/>
          <w:lang w:val="es-ES_tradnl" w:eastAsia="ar-SA"/>
        </w:rPr>
        <w:t xml:space="preserve"> </w:t>
      </w:r>
      <w:r w:rsidRPr="00772F06">
        <w:rPr>
          <w:rFonts w:ascii="Arial" w:eastAsia="Times New Roman" w:hAnsi="Arial" w:cs="Arial"/>
          <w:bCs/>
          <w:noProof w:val="0"/>
          <w:lang w:eastAsia="ar-SA"/>
        </w:rPr>
        <w:t xml:space="preserve">a su vez, autoriza a </w:t>
      </w:r>
      <w:r w:rsidRPr="00772F06">
        <w:rPr>
          <w:rFonts w:ascii="Arial" w:eastAsia="Times New Roman" w:hAnsi="Arial" w:cs="Arial"/>
          <w:b/>
          <w:bCs/>
          <w:noProof w:val="0"/>
          <w:lang w:eastAsia="ar-SA"/>
        </w:rPr>
        <w:t>“EL INSTITUTO”</w:t>
      </w:r>
      <w:r w:rsidRPr="00772F06">
        <w:rPr>
          <w:rFonts w:ascii="Arial" w:eastAsia="Times New Roman" w:hAnsi="Arial" w:cs="Arial"/>
          <w:bCs/>
          <w:noProof w:val="0"/>
          <w:lang w:eastAsia="ar-SA"/>
        </w:rPr>
        <w:t xml:space="preserve"> a descontar las cantidades que resulten de aplicar las deductivas en comento, sobre los pagos que deba cubrir.</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r w:rsidRPr="00772F06">
        <w:rPr>
          <w:rFonts w:ascii="Arial" w:eastAsia="Times New Roman" w:hAnsi="Arial" w:cs="Arial"/>
          <w:bCs/>
          <w:noProof w:val="0"/>
          <w:lang w:eastAsia="ar-SA"/>
        </w:rPr>
        <w:t>La administradora del presente contrato será el responsable de efectuar el cálculo, aplicación y seguimiento de las deducciones por la prestación deficiente de los servicios.</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bCs/>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noProof w:val="0"/>
          <w:lang w:eastAsia="ar-SA"/>
        </w:rPr>
      </w:pPr>
      <w:r w:rsidRPr="00772F06">
        <w:rPr>
          <w:rFonts w:ascii="Arial" w:eastAsia="Times New Roman" w:hAnsi="Arial" w:cs="Arial"/>
          <w:bCs/>
          <w:noProof w:val="0"/>
          <w:lang w:eastAsia="ar-SA"/>
        </w:rPr>
        <w:t xml:space="preserve">Dichas deductivas se calcularán hasta la fecha en que materialmente se cumpla la obligación </w:t>
      </w:r>
      <w:r w:rsidRPr="00772F06">
        <w:rPr>
          <w:rFonts w:ascii="Arial" w:eastAsia="Times New Roman" w:hAnsi="Arial" w:cs="Arial"/>
          <w:noProof w:val="0"/>
          <w:lang w:eastAsia="ar-SA"/>
        </w:rPr>
        <w:t>sin que cada concepto de deducción exceda a la parte proporcional de la garantía de cumplimiento que le corresponda del monto total de este Contrato</w:t>
      </w:r>
      <w:r w:rsidRPr="00772F06">
        <w:rPr>
          <w:rFonts w:ascii="Arial" w:eastAsia="Times New Roman" w:hAnsi="Arial" w:cs="Arial"/>
          <w:bCs/>
          <w:noProof w:val="0"/>
          <w:lang w:eastAsia="ar-SA"/>
        </w:rPr>
        <w:t>.</w:t>
      </w:r>
    </w:p>
    <w:p w:rsidR="00772F06" w:rsidRPr="00772F06" w:rsidRDefault="00772F06" w:rsidP="00772F06">
      <w:pPr>
        <w:suppressAutoHyphens/>
        <w:overflowPunct w:val="0"/>
        <w:spacing w:after="0" w:line="240" w:lineRule="auto"/>
        <w:jc w:val="both"/>
        <w:textAlignment w:val="baseline"/>
        <w:rPr>
          <w:rFonts w:ascii="Arial" w:eastAsia="Times New Roman" w:hAnsi="Arial" w:cs="Arial"/>
          <w:noProof w:val="0"/>
          <w:lang w:eastAsia="ar-SA"/>
        </w:rPr>
      </w:pPr>
    </w:p>
    <w:p w:rsidR="00772F06" w:rsidRPr="00772F06" w:rsidRDefault="00772F06" w:rsidP="00772F06">
      <w:pPr>
        <w:suppressAutoHyphens/>
        <w:overflowPunct w:val="0"/>
        <w:spacing w:after="0" w:line="240" w:lineRule="auto"/>
        <w:jc w:val="both"/>
        <w:textAlignment w:val="baseline"/>
        <w:rPr>
          <w:rFonts w:ascii="Arial" w:eastAsia="Times New Roman" w:hAnsi="Arial" w:cs="Arial"/>
          <w:noProof w:val="0"/>
          <w:lang w:eastAsia="ar-SA"/>
        </w:rPr>
      </w:pPr>
      <w:r w:rsidRPr="00772F06">
        <w:rPr>
          <w:rFonts w:ascii="Arial" w:eastAsia="Times New Roman" w:hAnsi="Arial" w:cs="Arial"/>
          <w:b/>
          <w:noProof w:val="0"/>
          <w:lang w:eastAsia="ar-SA"/>
        </w:rPr>
        <w:t xml:space="preserve">DÉCIMA CUARTA.- TERMINACIÓN ANTICIPADA.- </w:t>
      </w:r>
      <w:r w:rsidRPr="00772F06">
        <w:rPr>
          <w:rFonts w:ascii="Arial" w:eastAsia="Times New Roman" w:hAnsi="Arial" w:cs="Arial"/>
          <w:noProof w:val="0"/>
          <w:lang w:eastAsia="ar-SA"/>
        </w:rPr>
        <w:t>De conformidad con lo establecido en el artículo 54 Bis de la Ley de Adquisiciones, Arrendamientos y Servicios del Sector Público, y 102 de su Reglamento,</w:t>
      </w:r>
      <w:r w:rsidRPr="00772F06">
        <w:rPr>
          <w:rFonts w:ascii="Arial" w:eastAsia="Times New Roman" w:hAnsi="Arial" w:cs="Arial"/>
          <w:b/>
          <w:noProof w:val="0"/>
          <w:lang w:eastAsia="ar-SA"/>
        </w:rPr>
        <w:t xml:space="preserve"> “EL INSTITUTO”</w:t>
      </w:r>
      <w:r w:rsidRPr="00772F06">
        <w:rPr>
          <w:rFonts w:ascii="Arial" w:eastAsia="Times New Roman" w:hAnsi="Arial" w:cs="Arial"/>
          <w:noProof w:val="0"/>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o se determine la nulidad de los actos que dieron origen al presente instrumento jurídico, con motivo de la resolución de una inconformidad o intervención de oficio emitida por la Secretaría de la Función Pública.</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suppressAutoHyphens/>
        <w:spacing w:after="0" w:line="240" w:lineRule="auto"/>
        <w:jc w:val="both"/>
        <w:rPr>
          <w:rFonts w:ascii="Arial" w:eastAsia="Times New Roman" w:hAnsi="Arial" w:cs="Arial"/>
          <w:b/>
          <w:noProof w:val="0"/>
          <w:lang w:eastAsia="ar-SA"/>
        </w:rPr>
      </w:pPr>
      <w:r w:rsidRPr="00772F06">
        <w:rPr>
          <w:rFonts w:ascii="Arial" w:eastAsia="Times New Roman" w:hAnsi="Arial" w:cs="Arial"/>
          <w:b/>
          <w:noProof w:val="0"/>
          <w:lang w:eastAsia="ar-SA"/>
        </w:rPr>
        <w:t>DÉCIMA QUINTA.-</w:t>
      </w:r>
      <w:r w:rsidRPr="00772F06">
        <w:rPr>
          <w:rFonts w:ascii="Arial" w:eastAsia="Times New Roman" w:hAnsi="Arial" w:cs="Arial"/>
          <w:b/>
          <w:bCs/>
          <w:noProof w:val="0"/>
          <w:lang w:eastAsia="ar-SA"/>
        </w:rPr>
        <w:t xml:space="preserve"> </w:t>
      </w:r>
      <w:r w:rsidRPr="00772F06">
        <w:rPr>
          <w:rFonts w:ascii="Arial" w:eastAsia="Times New Roman" w:hAnsi="Arial" w:cs="Arial"/>
          <w:b/>
          <w:noProof w:val="0"/>
          <w:kern w:val="2"/>
          <w:lang w:eastAsia="ar-SA"/>
        </w:rPr>
        <w:t>SUSPENSIÓN DEL CONTRATO.-</w:t>
      </w:r>
      <w:r w:rsidRPr="00772F06">
        <w:rPr>
          <w:rFonts w:ascii="Arial" w:eastAsia="Times New Roman" w:hAnsi="Arial" w:cs="Arial"/>
          <w:noProof w:val="0"/>
          <w:kern w:val="2"/>
          <w:lang w:eastAsia="ar-SA"/>
        </w:rPr>
        <w:t xml:space="preserve"> </w:t>
      </w:r>
      <w:r w:rsidRPr="00772F06">
        <w:rPr>
          <w:rFonts w:ascii="Arial" w:eastAsia="Times New Roman" w:hAnsi="Arial" w:cs="Arial"/>
          <w:noProof w:val="0"/>
          <w:lang w:eastAsia="ar-SA"/>
        </w:rPr>
        <w:t xml:space="preserve">En caso fortuito o fuerza mayor, bajo su responsabilidad, </w:t>
      </w:r>
      <w:r w:rsidRPr="00772F06">
        <w:rPr>
          <w:rFonts w:ascii="Arial" w:eastAsia="Times New Roman" w:hAnsi="Arial" w:cs="Arial"/>
          <w:b/>
          <w:noProof w:val="0"/>
          <w:lang w:eastAsia="ar-SA"/>
        </w:rPr>
        <w:t xml:space="preserve">“EL INSTITUTO” </w:t>
      </w:r>
      <w:r w:rsidRPr="00772F06">
        <w:rPr>
          <w:rFonts w:ascii="Arial" w:eastAsia="Times New Roman" w:hAnsi="Arial" w:cs="Arial"/>
          <w:noProof w:val="0"/>
          <w:lang w:eastAsia="ar-SA"/>
        </w:rPr>
        <w:t>podrá suspender la prestación del servicio en términos del artículo 55 Bis, de la Ley de Adquisiciones, Arrendamientos y Servicios del Sector Público, en cuyo caso únicamente se pagarán aquellos que hubiesen sido efectivamente prestados</w:t>
      </w:r>
      <w:r w:rsidRPr="00772F06">
        <w:rPr>
          <w:rFonts w:ascii="Arial" w:eastAsia="Times New Roman" w:hAnsi="Arial" w:cs="Arial"/>
          <w:b/>
          <w:noProof w:val="0"/>
          <w:lang w:eastAsia="ar-SA"/>
        </w:rPr>
        <w:t>.</w:t>
      </w:r>
    </w:p>
    <w:p w:rsidR="00772F06" w:rsidRPr="00772F06" w:rsidRDefault="00772F06" w:rsidP="00772F06">
      <w:pPr>
        <w:suppressAutoHyphens/>
        <w:spacing w:after="0" w:line="240" w:lineRule="auto"/>
        <w:jc w:val="both"/>
        <w:rPr>
          <w:rFonts w:ascii="Arial" w:eastAsia="Times New Roman" w:hAnsi="Arial" w:cs="Arial"/>
          <w:b/>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Cuando la suspensión obedezca a causas imputables a</w:t>
      </w:r>
      <w:r w:rsidRPr="00772F06">
        <w:rPr>
          <w:rFonts w:ascii="Arial" w:eastAsia="Times New Roman" w:hAnsi="Arial" w:cs="Arial"/>
          <w:b/>
          <w:noProof w:val="0"/>
          <w:lang w:eastAsia="ar-SA"/>
        </w:rPr>
        <w:t xml:space="preserve"> “EL INSTITUTO” </w:t>
      </w:r>
      <w:r w:rsidRPr="00772F06">
        <w:rPr>
          <w:rFonts w:ascii="Arial" w:eastAsia="Times New Roman" w:hAnsi="Arial" w:cs="Arial"/>
          <w:noProof w:val="0"/>
          <w:lang w:eastAsia="ar-SA"/>
        </w:rPr>
        <w:t xml:space="preserve">se pagarán previa solicitud de </w:t>
      </w:r>
      <w:r w:rsidRPr="00772F06">
        <w:rPr>
          <w:rFonts w:ascii="Arial" w:eastAsia="Times New Roman" w:hAnsi="Arial" w:cs="Arial"/>
          <w:b/>
          <w:noProof w:val="0"/>
          <w:lang w:eastAsia="ar-SA"/>
        </w:rPr>
        <w:t xml:space="preserve">“EL PROVEEDOR” </w:t>
      </w:r>
      <w:r w:rsidRPr="00772F06">
        <w:rPr>
          <w:rFonts w:ascii="Arial" w:eastAsia="Times New Roman" w:hAnsi="Arial" w:cs="Arial"/>
          <w:noProof w:val="0"/>
          <w:lang w:eastAsia="ar-SA"/>
        </w:rPr>
        <w:t>los gastos no recuperables de conformidad con el artículo 102 fracción II del Reglamento de la Ley de Adquisiciones, Arrendamientos y Servicios del Sector Público, para lo cual deberá presentar su solicitud a</w:t>
      </w:r>
      <w:r w:rsidRPr="00772F06">
        <w:rPr>
          <w:rFonts w:ascii="Arial" w:eastAsia="Times New Roman" w:hAnsi="Arial" w:cs="Arial"/>
          <w:b/>
          <w:noProof w:val="0"/>
          <w:lang w:eastAsia="ar-SA"/>
        </w:rPr>
        <w:t xml:space="preserve"> “EL INSTITUTO” </w:t>
      </w:r>
      <w:r w:rsidRPr="00772F06">
        <w:rPr>
          <w:rFonts w:ascii="Arial" w:eastAsia="Times New Roman" w:hAnsi="Arial" w:cs="Arial"/>
          <w:noProof w:val="0"/>
          <w:lang w:eastAsia="ar-SA"/>
        </w:rPr>
        <w:t>para su revisión y validación, una relación pormenorizada de los gastos, los cuales deberán estar debidamente justificados, sean razonables, se relacionen directamente con el objeto del Contrato y a entera satisfacción del administrador del mismo.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lang w:eastAsia="ar-SA"/>
        </w:rPr>
      </w:pPr>
    </w:p>
    <w:p w:rsidR="00772F06" w:rsidRPr="00772F06" w:rsidRDefault="00772F06" w:rsidP="00772F06">
      <w:pPr>
        <w:suppressAutoHyphens/>
        <w:spacing w:after="0" w:line="240" w:lineRule="auto"/>
        <w:jc w:val="both"/>
        <w:rPr>
          <w:rFonts w:ascii="Arial" w:eastAsia="Times New Roman" w:hAnsi="Arial" w:cs="Arial"/>
          <w:b/>
          <w:noProof w:val="0"/>
          <w:lang w:eastAsia="ar-SA"/>
        </w:rPr>
      </w:pPr>
      <w:r w:rsidRPr="00772F06">
        <w:rPr>
          <w:rFonts w:ascii="Arial" w:eastAsia="Times New Roman" w:hAnsi="Arial" w:cs="Arial"/>
          <w:b/>
          <w:bCs/>
          <w:noProof w:val="0"/>
          <w:lang w:eastAsia="ar-SA"/>
        </w:rPr>
        <w:t xml:space="preserve">DÉCIMA SEXTA.- CAUSALES </w:t>
      </w:r>
      <w:r w:rsidRPr="00772F06">
        <w:rPr>
          <w:rFonts w:ascii="Arial" w:eastAsia="Times New Roman" w:hAnsi="Arial" w:cs="Arial"/>
          <w:b/>
          <w:noProof w:val="0"/>
          <w:lang w:eastAsia="ar-SA"/>
        </w:rPr>
        <w:t xml:space="preserve">DE RESCISIÓN ADMINISTRATIVA DEL CONTRATO.- “EL INSTITUTO” </w:t>
      </w:r>
      <w:r w:rsidRPr="00772F06">
        <w:rPr>
          <w:rFonts w:ascii="Arial" w:eastAsia="Times New Roman" w:hAnsi="Arial" w:cs="Arial"/>
          <w:noProof w:val="0"/>
          <w:lang w:eastAsia="ar-SA"/>
        </w:rPr>
        <w:t xml:space="preserve">podrá rescindir administrativamente este Contrato sin más responsabilidad para el mismo y sin necesidad de resolución judicial, cuando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incurra en cualquiera de las causales que de manera enunciativa más no limitativa se señalan a continuación:</w:t>
      </w:r>
    </w:p>
    <w:p w:rsidR="00772F06" w:rsidRPr="00772F06" w:rsidRDefault="00772F06" w:rsidP="00772F06">
      <w:pPr>
        <w:suppressAutoHyphens/>
        <w:spacing w:after="0" w:line="240" w:lineRule="auto"/>
        <w:jc w:val="both"/>
        <w:rPr>
          <w:rFonts w:ascii="Arial" w:eastAsia="Times New Roman" w:hAnsi="Arial" w:cs="Arial"/>
          <w:b/>
          <w:bCs/>
          <w:noProof w:val="0"/>
          <w:lang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Cuando no entregue la garantía de cumplimiento del contrato, dentro del término de 10 (diez) días naturales posteriores a la firma del mismo.</w:t>
      </w:r>
    </w:p>
    <w:p w:rsidR="00772F06" w:rsidRPr="00772F06" w:rsidRDefault="00772F06" w:rsidP="00772F06">
      <w:pPr>
        <w:suppressAutoHyphens/>
        <w:spacing w:after="0" w:line="240" w:lineRule="auto"/>
        <w:ind w:left="720"/>
        <w:jc w:val="both"/>
        <w:rPr>
          <w:rFonts w:ascii="Arial" w:eastAsia="Times New Roman" w:hAnsi="Arial" w:cs="Arial"/>
          <w:noProof w:val="0"/>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Cuando el proveedor incurra en falta de veracidad total o parcial respecto a la información proporcionada para la celebración del contrato.</w:t>
      </w:r>
    </w:p>
    <w:p w:rsidR="00772F06" w:rsidRPr="00772F06" w:rsidRDefault="00772F06" w:rsidP="00772F06">
      <w:pPr>
        <w:suppressAutoHyphens/>
        <w:spacing w:after="0" w:line="240" w:lineRule="auto"/>
        <w:ind w:left="567"/>
        <w:jc w:val="both"/>
        <w:rPr>
          <w:rFonts w:ascii="Arial" w:eastAsia="Times New Roman" w:hAnsi="Arial" w:cs="Arial"/>
          <w:noProof w:val="0"/>
          <w:sz w:val="18"/>
          <w:lang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Cuando se incumpla, total o parcialmente, con cualesquiera de las obligaciones establecidas en el contrato y sus anexos.</w:t>
      </w:r>
    </w:p>
    <w:p w:rsidR="00772F06" w:rsidRPr="00772F06" w:rsidRDefault="00772F06" w:rsidP="00772F06">
      <w:pPr>
        <w:suppressAutoHyphens/>
        <w:spacing w:after="0" w:line="240" w:lineRule="auto"/>
        <w:ind w:left="567"/>
        <w:rPr>
          <w:rFonts w:ascii="Arial" w:eastAsia="Times New Roman" w:hAnsi="Arial" w:cs="Arial"/>
          <w:noProof w:val="0"/>
          <w:sz w:val="18"/>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Cuando se compruebe que </w:t>
      </w:r>
      <w:r w:rsidRPr="00772F06">
        <w:rPr>
          <w:rFonts w:ascii="Arial" w:eastAsia="Times New Roman" w:hAnsi="Arial" w:cs="Arial"/>
          <w:b/>
          <w:noProof w:val="0"/>
          <w:lang w:val="x-none" w:eastAsia="ar-SA"/>
        </w:rPr>
        <w:t>“EL PROVEEDOR”</w:t>
      </w:r>
      <w:r w:rsidRPr="00772F06">
        <w:rPr>
          <w:rFonts w:ascii="Arial" w:eastAsia="Times New Roman" w:hAnsi="Arial" w:cs="Arial"/>
          <w:noProof w:val="0"/>
          <w:lang w:val="x-none" w:eastAsia="ar-SA"/>
        </w:rPr>
        <w:t xml:space="preserve"> haya prestado el servicio con alcances o características distintas a las pactadas en esta contratación.</w:t>
      </w:r>
    </w:p>
    <w:p w:rsidR="00772F06" w:rsidRPr="00772F06" w:rsidRDefault="00772F06" w:rsidP="00772F06">
      <w:pPr>
        <w:suppressAutoHyphens/>
        <w:spacing w:after="0" w:line="240" w:lineRule="auto"/>
        <w:ind w:left="567"/>
        <w:rPr>
          <w:rFonts w:ascii="Arial" w:eastAsia="Times New Roman" w:hAnsi="Arial" w:cs="Arial"/>
          <w:noProof w:val="0"/>
          <w:sz w:val="18"/>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Cuando se transmitan total o parcialmente, bajo cualquier título, los derechos y obligaciones a que se refiere el presente anexo, con excepción de los derechos de cobro, previa autorización de </w:t>
      </w:r>
      <w:r w:rsidRPr="00772F06">
        <w:rPr>
          <w:rFonts w:ascii="Arial" w:eastAsia="Times New Roman" w:hAnsi="Arial" w:cs="Arial"/>
          <w:b/>
          <w:bCs/>
          <w:noProof w:val="0"/>
          <w:lang w:val="x-none" w:eastAsia="ar-SA"/>
        </w:rPr>
        <w:t>“EL INSTITUTO”</w:t>
      </w:r>
      <w:r w:rsidRPr="00772F06">
        <w:rPr>
          <w:rFonts w:ascii="Arial" w:eastAsia="Times New Roman" w:hAnsi="Arial" w:cs="Arial"/>
          <w:noProof w:val="0"/>
          <w:lang w:val="x-none" w:eastAsia="ar-SA"/>
        </w:rPr>
        <w:t>.</w:t>
      </w:r>
    </w:p>
    <w:p w:rsidR="00772F06" w:rsidRPr="00772F06" w:rsidRDefault="00772F06" w:rsidP="00772F06">
      <w:pPr>
        <w:suppressAutoHyphens/>
        <w:spacing w:after="0" w:line="240" w:lineRule="auto"/>
        <w:ind w:left="567"/>
        <w:rPr>
          <w:rFonts w:ascii="Arial" w:eastAsia="Times New Roman" w:hAnsi="Arial" w:cs="Arial"/>
          <w:noProof w:val="0"/>
          <w:sz w:val="18"/>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Si la autoridad competente declara el concurso mercantil o cualquier situación análoga o equivalente que afecte el patrimonio de </w:t>
      </w:r>
      <w:r w:rsidRPr="00772F06">
        <w:rPr>
          <w:rFonts w:ascii="Arial" w:eastAsia="Times New Roman" w:hAnsi="Arial" w:cs="Arial"/>
          <w:b/>
          <w:noProof w:val="0"/>
          <w:lang w:val="x-none" w:eastAsia="ar-SA"/>
        </w:rPr>
        <w:t>“EL PROVEEDOR”</w:t>
      </w:r>
      <w:r w:rsidRPr="00772F06">
        <w:rPr>
          <w:rFonts w:ascii="Arial" w:eastAsia="Times New Roman" w:hAnsi="Arial" w:cs="Arial"/>
          <w:noProof w:val="0"/>
          <w:lang w:val="x-none" w:eastAsia="ar-SA"/>
        </w:rPr>
        <w:t>.</w:t>
      </w:r>
    </w:p>
    <w:p w:rsidR="00772F06" w:rsidRPr="00772F06" w:rsidRDefault="00772F06" w:rsidP="00772F06">
      <w:pPr>
        <w:suppressAutoHyphens/>
        <w:spacing w:after="0" w:line="240" w:lineRule="auto"/>
        <w:ind w:left="567"/>
        <w:rPr>
          <w:rFonts w:ascii="Arial" w:eastAsia="Times New Roman" w:hAnsi="Arial" w:cs="Arial"/>
          <w:noProof w:val="0"/>
          <w:sz w:val="18"/>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Cuando de manera reiterativa y constante, </w:t>
      </w:r>
      <w:r w:rsidRPr="00772F06">
        <w:rPr>
          <w:rFonts w:ascii="Arial" w:eastAsia="Times New Roman" w:hAnsi="Arial" w:cs="Arial"/>
          <w:b/>
          <w:noProof w:val="0"/>
          <w:lang w:val="x-none" w:eastAsia="ar-SA"/>
        </w:rPr>
        <w:t>“EL PROVEEDOR”</w:t>
      </w:r>
      <w:r w:rsidRPr="00772F06">
        <w:rPr>
          <w:rFonts w:ascii="Arial" w:eastAsia="Times New Roman" w:hAnsi="Arial" w:cs="Arial"/>
          <w:noProof w:val="0"/>
          <w:lang w:val="x-none" w:eastAsia="ar-SA"/>
        </w:rPr>
        <w:t xml:space="preserve">, sea sancionado por parte de </w:t>
      </w:r>
      <w:r w:rsidRPr="00772F06">
        <w:rPr>
          <w:rFonts w:ascii="Arial" w:eastAsia="Times New Roman" w:hAnsi="Arial" w:cs="Arial"/>
          <w:b/>
          <w:bCs/>
          <w:noProof w:val="0"/>
          <w:lang w:val="x-none" w:eastAsia="ar-SA"/>
        </w:rPr>
        <w:t>“EL INSTITUTO”</w:t>
      </w:r>
      <w:r w:rsidRPr="00772F06">
        <w:rPr>
          <w:rFonts w:ascii="Arial" w:eastAsia="Times New Roman" w:hAnsi="Arial" w:cs="Arial"/>
          <w:noProof w:val="0"/>
          <w:lang w:val="x-none" w:eastAsia="ar-SA"/>
        </w:rPr>
        <w:t xml:space="preserve"> con penalizaciones o deducciones sobre el mismo concepto de los servicios que proporciona a </w:t>
      </w:r>
      <w:r w:rsidRPr="00772F06">
        <w:rPr>
          <w:rFonts w:ascii="Arial" w:eastAsia="Times New Roman" w:hAnsi="Arial" w:cs="Arial"/>
          <w:b/>
          <w:bCs/>
          <w:noProof w:val="0"/>
          <w:lang w:val="x-none" w:eastAsia="ar-SA"/>
        </w:rPr>
        <w:t>“EL INSTITUTO”</w:t>
      </w:r>
      <w:r w:rsidRPr="00772F06">
        <w:rPr>
          <w:rFonts w:ascii="Arial" w:eastAsia="Times New Roman" w:hAnsi="Arial" w:cs="Arial"/>
          <w:noProof w:val="0"/>
          <w:lang w:val="x-none" w:eastAsia="ar-SA"/>
        </w:rPr>
        <w:t xml:space="preserve"> y con ello se afecten los intereses de </w:t>
      </w:r>
      <w:r w:rsidRPr="00772F06">
        <w:rPr>
          <w:rFonts w:ascii="Arial" w:eastAsia="Times New Roman" w:hAnsi="Arial" w:cs="Arial"/>
          <w:b/>
          <w:bCs/>
          <w:noProof w:val="0"/>
          <w:lang w:val="x-none" w:eastAsia="ar-SA"/>
        </w:rPr>
        <w:t>“EL INSTITUTO”</w:t>
      </w:r>
      <w:r w:rsidRPr="00772F06">
        <w:rPr>
          <w:rFonts w:ascii="Arial" w:eastAsia="Times New Roman" w:hAnsi="Arial" w:cs="Arial"/>
          <w:noProof w:val="0"/>
          <w:lang w:val="x-none" w:eastAsia="ar-SA"/>
        </w:rPr>
        <w:t>.</w:t>
      </w:r>
    </w:p>
    <w:p w:rsidR="00772F06" w:rsidRPr="00772F06" w:rsidRDefault="00772F06" w:rsidP="00772F06">
      <w:pPr>
        <w:suppressAutoHyphens/>
        <w:spacing w:after="0" w:line="240" w:lineRule="auto"/>
        <w:ind w:left="708"/>
        <w:rPr>
          <w:rFonts w:ascii="Arial" w:eastAsia="Times New Roman" w:hAnsi="Arial" w:cs="Arial"/>
          <w:noProof w:val="0"/>
          <w:sz w:val="18"/>
          <w:lang w:val="x-none"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Si transcurrido el tiempo señalado para el inicio de la prestación del servicio, este no se hubiere efectuado, y se haya agotado el monto límite de las penas convencionales pactadas.</w:t>
      </w:r>
    </w:p>
    <w:p w:rsidR="00772F06" w:rsidRPr="00772F06" w:rsidRDefault="00772F06" w:rsidP="00772F06">
      <w:pPr>
        <w:suppressAutoHyphens/>
        <w:spacing w:after="0" w:line="240" w:lineRule="auto"/>
        <w:ind w:left="720"/>
        <w:jc w:val="both"/>
        <w:rPr>
          <w:rFonts w:ascii="Arial" w:eastAsia="Times New Roman" w:hAnsi="Arial" w:cs="Arial"/>
          <w:noProof w:val="0"/>
          <w:sz w:val="18"/>
          <w:lang w:eastAsia="ar-SA"/>
        </w:rPr>
      </w:pPr>
    </w:p>
    <w:p w:rsidR="00772F06" w:rsidRPr="00772F06" w:rsidRDefault="00772F06" w:rsidP="00A15B09">
      <w:pPr>
        <w:numPr>
          <w:ilvl w:val="0"/>
          <w:numId w:val="70"/>
        </w:numPr>
        <w:suppressAutoHyphens/>
        <w:spacing w:after="0" w:line="240" w:lineRule="auto"/>
        <w:jc w:val="both"/>
        <w:rPr>
          <w:rFonts w:ascii="Arial" w:eastAsia="Times New Roman" w:hAnsi="Arial" w:cs="Arial"/>
          <w:noProof w:val="0"/>
          <w:lang w:val="x-none" w:eastAsia="ar-SA"/>
        </w:rPr>
      </w:pPr>
      <w:r w:rsidRPr="00772F06">
        <w:rPr>
          <w:rFonts w:ascii="Arial" w:eastAsia="Times New Roman" w:hAnsi="Arial" w:cs="Arial"/>
          <w:noProof w:val="0"/>
          <w:lang w:eastAsia="ar-SA"/>
        </w:rPr>
        <w:t>Cuando las sanciones por penalizaciones superen el monto de la fianza.</w:t>
      </w:r>
    </w:p>
    <w:p w:rsidR="00772F06" w:rsidRPr="00772F06" w:rsidRDefault="00772F06" w:rsidP="00772F06">
      <w:pPr>
        <w:suppressAutoHyphens/>
        <w:spacing w:after="0" w:line="240" w:lineRule="auto"/>
        <w:ind w:left="567"/>
        <w:rPr>
          <w:rFonts w:ascii="Arial" w:eastAsia="Times New Roman" w:hAnsi="Arial" w:cs="Arial"/>
          <w:noProof w:val="0"/>
          <w:sz w:val="18"/>
          <w:lang w:val="x-none" w:eastAsia="ar-SA"/>
        </w:rPr>
      </w:pPr>
    </w:p>
    <w:p w:rsidR="00772F06" w:rsidRPr="00772F06" w:rsidRDefault="00772F06" w:rsidP="00A15B09">
      <w:pPr>
        <w:numPr>
          <w:ilvl w:val="0"/>
          <w:numId w:val="70"/>
        </w:numPr>
        <w:tabs>
          <w:tab w:val="left" w:pos="900"/>
        </w:tabs>
        <w:suppressAutoHyphens/>
        <w:spacing w:after="0" w:line="240" w:lineRule="auto"/>
        <w:contextualSpacing/>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Cuando </w:t>
      </w:r>
      <w:r w:rsidRPr="00772F06">
        <w:rPr>
          <w:rFonts w:ascii="Arial" w:eastAsia="Times New Roman" w:hAnsi="Arial" w:cs="Arial"/>
          <w:b/>
          <w:noProof w:val="0"/>
          <w:lang w:val="x-none" w:eastAsia="ar-SA"/>
        </w:rPr>
        <w:t>“EL PROVEEDOR”</w:t>
      </w:r>
      <w:r w:rsidRPr="00772F06">
        <w:rPr>
          <w:rFonts w:ascii="Arial" w:eastAsia="Times New Roman" w:hAnsi="Arial" w:cs="Arial"/>
          <w:noProof w:val="0"/>
          <w:lang w:val="x-none" w:eastAsia="ar-SA"/>
        </w:rPr>
        <w:t xml:space="preserve"> incurra en incumplimiento de cualquiera de las obligaciones a su cargo, de conformidad con el procedimiento previsto en el Artículo 54 de la Ley de Adquisiciones, Arrendamientos y Servicios del Sector Público.</w:t>
      </w:r>
    </w:p>
    <w:p w:rsidR="00772F06" w:rsidRPr="00772F06" w:rsidRDefault="00772F06" w:rsidP="00772F06">
      <w:pPr>
        <w:tabs>
          <w:tab w:val="left" w:pos="900"/>
        </w:tabs>
        <w:spacing w:after="0" w:line="240" w:lineRule="auto"/>
        <w:ind w:left="720"/>
        <w:contextualSpacing/>
        <w:jc w:val="both"/>
        <w:rPr>
          <w:rFonts w:ascii="Arial" w:eastAsia="Times New Roman" w:hAnsi="Arial" w:cs="Arial"/>
          <w:noProof w:val="0"/>
          <w:sz w:val="18"/>
          <w:lang w:val="x-none" w:eastAsia="ar-SA"/>
        </w:rPr>
      </w:pPr>
    </w:p>
    <w:p w:rsidR="00772F06" w:rsidRPr="00772F06" w:rsidRDefault="00772F06" w:rsidP="00A15B09">
      <w:pPr>
        <w:numPr>
          <w:ilvl w:val="0"/>
          <w:numId w:val="70"/>
        </w:numPr>
        <w:tabs>
          <w:tab w:val="left" w:pos="900"/>
        </w:tabs>
        <w:suppressAutoHyphens/>
        <w:spacing w:after="0" w:line="240" w:lineRule="auto"/>
        <w:contextualSpacing/>
        <w:jc w:val="both"/>
        <w:rPr>
          <w:rFonts w:ascii="Arial" w:eastAsia="Times New Roman" w:hAnsi="Arial" w:cs="Arial"/>
          <w:noProof w:val="0"/>
          <w:lang w:val="x-none" w:eastAsia="ar-SA"/>
        </w:rPr>
      </w:pPr>
      <w:r w:rsidRPr="00772F06">
        <w:rPr>
          <w:rFonts w:ascii="Arial" w:eastAsia="Times New Roman" w:hAnsi="Arial" w:cs="Arial"/>
          <w:noProof w:val="0"/>
          <w:lang w:val="x-none" w:eastAsia="ar-SA"/>
        </w:rPr>
        <w:t xml:space="preserve">Si </w:t>
      </w:r>
      <w:r w:rsidRPr="00772F06">
        <w:rPr>
          <w:rFonts w:ascii="Arial" w:eastAsia="Times New Roman" w:hAnsi="Arial" w:cs="Arial"/>
          <w:b/>
          <w:noProof w:val="0"/>
          <w:lang w:val="x-none" w:eastAsia="ar-SA"/>
        </w:rPr>
        <w:t>“EL PROVEEDOR”</w:t>
      </w:r>
      <w:r w:rsidRPr="00772F06">
        <w:rPr>
          <w:rFonts w:ascii="Arial" w:eastAsia="Times New Roman" w:hAnsi="Arial" w:cs="Arial"/>
          <w:noProof w:val="0"/>
          <w:lang w:val="x-none" w:eastAsia="ar-SA"/>
        </w:rPr>
        <w:t xml:space="preserve"> no permite a </w:t>
      </w:r>
      <w:r w:rsidRPr="00772F06">
        <w:rPr>
          <w:rFonts w:ascii="Arial" w:eastAsia="Times New Roman" w:hAnsi="Arial" w:cs="Arial"/>
          <w:b/>
          <w:noProof w:val="0"/>
          <w:lang w:val="x-none" w:eastAsia="ar-SA"/>
        </w:rPr>
        <w:t>“EL INSTITUTO”</w:t>
      </w:r>
      <w:r w:rsidRPr="00772F06">
        <w:rPr>
          <w:rFonts w:ascii="Arial" w:eastAsia="Times New Roman" w:hAnsi="Arial" w:cs="Arial"/>
          <w:noProof w:val="0"/>
          <w:lang w:val="x-none" w:eastAsia="ar-SA"/>
        </w:rPr>
        <w:t xml:space="preserve"> la administración y verificación a que se refiere la Cláusula Vigésima </w:t>
      </w:r>
      <w:r w:rsidRPr="00772F06">
        <w:rPr>
          <w:rFonts w:ascii="Arial" w:eastAsia="Times New Roman" w:hAnsi="Arial" w:cs="Arial"/>
          <w:noProof w:val="0"/>
          <w:lang w:eastAsia="ar-SA"/>
        </w:rPr>
        <w:t xml:space="preserve">Primera </w:t>
      </w:r>
      <w:r w:rsidRPr="00772F06">
        <w:rPr>
          <w:rFonts w:ascii="Arial" w:eastAsia="Times New Roman" w:hAnsi="Arial" w:cs="Arial"/>
          <w:noProof w:val="0"/>
          <w:lang w:val="x-none" w:eastAsia="ar-SA"/>
        </w:rPr>
        <w:t>del presente contrato.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DÉCIMA SÉPTIMA.- </w:t>
      </w:r>
      <w:r w:rsidRPr="00772F06">
        <w:rPr>
          <w:rFonts w:ascii="Arial" w:eastAsia="Times New Roman" w:hAnsi="Arial" w:cs="Arial"/>
          <w:b/>
          <w:noProof w:val="0"/>
          <w:lang w:eastAsia="ar-SA"/>
        </w:rPr>
        <w:t>RESCISIÓN ADMINISTRATIVA DEL CONTRATO.- “EL INSTITUTO”</w:t>
      </w:r>
      <w:r w:rsidRPr="00772F06">
        <w:rPr>
          <w:rFonts w:ascii="Arial" w:eastAsia="Times New Roman" w:hAnsi="Arial" w:cs="Arial"/>
          <w:noProof w:val="0"/>
          <w:lang w:eastAsia="ar-SA"/>
        </w:rPr>
        <w:t xml:space="preserve">, en términos de lo dispuesto en el artículo 54 de la Ley de Adquisiciones, Arrendamientos y Servicios del Sector Público, podrá rescindir administrativamente el presente Contrato en cualquier momento, cuando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incurra en incumplimiento de cualquiera de las obligaciones a su cargo, de conformidad con el procedimiento siguiente:</w:t>
      </w:r>
    </w:p>
    <w:p w:rsidR="00772F06" w:rsidRPr="00772F06" w:rsidRDefault="00772F06" w:rsidP="00772F06">
      <w:pPr>
        <w:suppressAutoHyphens/>
        <w:spacing w:after="0" w:line="240" w:lineRule="auto"/>
        <w:jc w:val="both"/>
        <w:rPr>
          <w:rFonts w:ascii="Arial" w:eastAsia="Times New Roman" w:hAnsi="Arial" w:cs="Arial"/>
          <w:b/>
          <w:noProof w:val="0"/>
          <w:lang w:eastAsia="ar-SA"/>
        </w:rPr>
      </w:pPr>
    </w:p>
    <w:p w:rsidR="00772F06" w:rsidRPr="00772F06" w:rsidRDefault="00772F06" w:rsidP="00A15B09">
      <w:pPr>
        <w:numPr>
          <w:ilvl w:val="0"/>
          <w:numId w:val="71"/>
        </w:num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Si </w:t>
      </w:r>
      <w:r w:rsidRPr="00772F06">
        <w:rPr>
          <w:rFonts w:ascii="Arial" w:eastAsia="Times New Roman" w:hAnsi="Arial" w:cs="Arial"/>
          <w:b/>
          <w:noProof w:val="0"/>
          <w:lang w:eastAsia="ar-SA"/>
        </w:rPr>
        <w:t xml:space="preserve">“EL INSTITUTO” </w:t>
      </w:r>
      <w:r w:rsidRPr="00772F06">
        <w:rPr>
          <w:rFonts w:ascii="Arial" w:eastAsia="Times New Roman" w:hAnsi="Arial" w:cs="Arial"/>
          <w:noProof w:val="0"/>
          <w:lang w:eastAsia="ar-SA"/>
        </w:rPr>
        <w:t xml:space="preserve">considera que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ha incurrido en alguna de las causales de rescisión que se consignan en la Cláusula que antecede, lo hará saber a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de forma indubitable por escrito, a efecto de que éste exponga lo que a su derecho convenga y aporte, en su caso, las pruebas que estime pertinentes, en un término de </w:t>
      </w:r>
      <w:r w:rsidRPr="00772F06">
        <w:rPr>
          <w:rFonts w:ascii="Arial" w:eastAsia="Times New Roman" w:hAnsi="Arial" w:cs="Arial"/>
          <w:b/>
          <w:noProof w:val="0"/>
          <w:lang w:eastAsia="ar-SA"/>
        </w:rPr>
        <w:t>5 (cinco)</w:t>
      </w:r>
      <w:r w:rsidRPr="00772F06">
        <w:rPr>
          <w:rFonts w:ascii="Arial" w:eastAsia="Times New Roman" w:hAnsi="Arial" w:cs="Arial"/>
          <w:noProof w:val="0"/>
          <w:lang w:eastAsia="ar-SA"/>
        </w:rPr>
        <w:t xml:space="preserve"> días hábiles, a partir de la notificación de la comunicación de referencia.</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A15B09">
      <w:pPr>
        <w:numPr>
          <w:ilvl w:val="0"/>
          <w:numId w:val="71"/>
        </w:num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Transcurrido el término a que se refiere el inciso anterior, se resolverá considerando los argumentos y pruebas que hubiere hecho valer.</w:t>
      </w:r>
    </w:p>
    <w:p w:rsidR="00772F06" w:rsidRPr="00772F06" w:rsidRDefault="00772F06" w:rsidP="00772F06">
      <w:pPr>
        <w:suppressAutoHyphens/>
        <w:spacing w:after="0" w:line="240" w:lineRule="auto"/>
        <w:jc w:val="both"/>
        <w:rPr>
          <w:rFonts w:ascii="Arial" w:eastAsia="Times New Roman" w:hAnsi="Arial" w:cs="Arial"/>
          <w:noProof w:val="0"/>
          <w:lang w:eastAsia="ar-SA"/>
        </w:rPr>
      </w:pPr>
    </w:p>
    <w:p w:rsidR="00772F06" w:rsidRPr="00772F06" w:rsidRDefault="00772F06" w:rsidP="00A15B09">
      <w:pPr>
        <w:numPr>
          <w:ilvl w:val="0"/>
          <w:numId w:val="71"/>
        </w:num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La determinación de dar o no por rescindido administrativamente el presente Contrato, deberá ser debidamente fundada, motivada y comunicada por escrito a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dentro de los </w:t>
      </w:r>
      <w:r w:rsidRPr="00772F06">
        <w:rPr>
          <w:rFonts w:ascii="Arial" w:eastAsia="Times New Roman" w:hAnsi="Arial" w:cs="Arial"/>
          <w:b/>
          <w:noProof w:val="0"/>
          <w:lang w:eastAsia="ar-SA"/>
        </w:rPr>
        <w:t>15 (quince)</w:t>
      </w:r>
      <w:r w:rsidRPr="00772F06">
        <w:rPr>
          <w:rFonts w:ascii="Arial" w:eastAsia="Times New Roman" w:hAnsi="Arial" w:cs="Arial"/>
          <w:noProof w:val="0"/>
          <w:lang w:eastAsia="ar-SA"/>
        </w:rPr>
        <w:t xml:space="preserve"> días hábiles siguientes, al vencimiento del plazo señalado en el inciso a) de esta Cláusula.</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Cs/>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En el supuesto de que se rescinda este Contrato,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no aplicarán las penas convencionales y/o deducciones, ni su contabilización para hacer efectiva la garantía de cumplimiento de este instrumento jurídico.</w:t>
      </w:r>
    </w:p>
    <w:p w:rsidR="00772F06" w:rsidRPr="00772F06" w:rsidRDefault="00772F06" w:rsidP="00772F06">
      <w:pPr>
        <w:suppressAutoHyphens/>
        <w:spacing w:after="0" w:line="240" w:lineRule="auto"/>
        <w:jc w:val="both"/>
        <w:rPr>
          <w:rFonts w:ascii="Arial" w:eastAsia="Times New Roman" w:hAnsi="Arial" w:cs="Arial"/>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En caso de que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determine dar por rescindido el presente Contrato, se deberá formular y notificar un finiquito dentro de los </w:t>
      </w:r>
      <w:r w:rsidRPr="00772F06">
        <w:rPr>
          <w:rFonts w:ascii="Arial" w:eastAsia="Times New Roman" w:hAnsi="Arial" w:cs="Arial"/>
          <w:b/>
          <w:noProof w:val="0"/>
          <w:lang w:eastAsia="ar-SA"/>
        </w:rPr>
        <w:t>20 (veinte)</w:t>
      </w:r>
      <w:r w:rsidRPr="00772F06">
        <w:rPr>
          <w:rFonts w:ascii="Arial" w:eastAsia="Times New Roman" w:hAnsi="Arial" w:cs="Arial"/>
          <w:noProof w:val="0"/>
          <w:lang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por concepto de la prestación de los servicios por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hasta el momento en que se determine la rescisión administrativa.</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Iniciado un procedimiento de conciliación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bajo su responsabilidad podrá suspender el trámite del procedimiento de rescisión.</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Si previamente a la determinación de dar por rescindido este Contrato,</w:t>
      </w:r>
      <w:r w:rsidRPr="00772F06">
        <w:rPr>
          <w:rFonts w:ascii="Arial" w:eastAsia="Times New Roman" w:hAnsi="Arial" w:cs="Arial"/>
          <w:b/>
          <w:bCs/>
          <w:noProof w:val="0"/>
          <w:lang w:eastAsia="ar-SA"/>
        </w:rPr>
        <w:t xml:space="preserve"> "EL PROVEEDOR" </w:t>
      </w:r>
      <w:r w:rsidRPr="00772F06">
        <w:rPr>
          <w:rFonts w:ascii="Arial" w:eastAsia="Times New Roman" w:hAnsi="Arial" w:cs="Arial"/>
          <w:noProof w:val="0"/>
          <w:lang w:eastAsia="ar-SA"/>
        </w:rPr>
        <w:t>presta los servicios, el procedimiento iniciado quedará sin efectos, previa aceptación y verificación de</w:t>
      </w:r>
      <w:r w:rsidRPr="00772F06">
        <w:rPr>
          <w:rFonts w:ascii="Arial" w:eastAsia="Times New Roman" w:hAnsi="Arial" w:cs="Arial"/>
          <w:b/>
          <w:bCs/>
          <w:noProof w:val="0"/>
          <w:lang w:eastAsia="ar-SA"/>
        </w:rPr>
        <w:t xml:space="preserve"> "EL INSTITUTO" </w:t>
      </w:r>
      <w:r w:rsidRPr="00772F06">
        <w:rPr>
          <w:rFonts w:ascii="Arial" w:eastAsia="Times New Roman" w:hAnsi="Arial" w:cs="Arial"/>
          <w:noProof w:val="0"/>
          <w:lang w:eastAsia="ar-SA"/>
        </w:rPr>
        <w:t>por escrito, de que continúa vigente la necesidad de contar con los servicios y aplicando, en su caso, las penas convencionales y/o deducciones correspondientes.</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772F06">
        <w:rPr>
          <w:rFonts w:ascii="Arial" w:eastAsia="Times New Roman" w:hAnsi="Arial" w:cs="Arial"/>
          <w:b/>
          <w:bCs/>
          <w:noProof w:val="0"/>
          <w:lang w:eastAsia="ar-SA"/>
        </w:rPr>
        <w:t xml:space="preserve"> "EL INSTITUTO</w:t>
      </w:r>
      <w:r w:rsidRPr="00772F06">
        <w:rPr>
          <w:rFonts w:ascii="Arial" w:eastAsia="Times New Roman" w:hAnsi="Arial" w:cs="Arial"/>
          <w:noProof w:val="0"/>
          <w:lang w:eastAsia="ar-SA"/>
        </w:rPr>
        <w:t>" elaborará un dictamen en el cual justifique que los impactos económicos o de operación que se ocasionarían con la rescisión del Contrato resultarían más inconvenientes.</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b/>
          <w:bCs/>
          <w:noProof w:val="0"/>
          <w:sz w:val="16"/>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De no darse por rescindido este Contrato,</w:t>
      </w:r>
      <w:r w:rsidRPr="00772F06">
        <w:rPr>
          <w:rFonts w:ascii="Arial" w:eastAsia="Times New Roman" w:hAnsi="Arial" w:cs="Arial"/>
          <w:b/>
          <w:bCs/>
          <w:noProof w:val="0"/>
          <w:lang w:eastAsia="ar-SA"/>
        </w:rPr>
        <w:t xml:space="preserve"> "EL INSTITUTO" </w:t>
      </w:r>
      <w:r w:rsidRPr="00772F06">
        <w:rPr>
          <w:rFonts w:ascii="Arial" w:eastAsia="Times New Roman" w:hAnsi="Arial" w:cs="Arial"/>
          <w:noProof w:val="0"/>
          <w:lang w:eastAsia="ar-SA"/>
        </w:rPr>
        <w:t xml:space="preserve">establecerá, de conformidad con </w:t>
      </w:r>
      <w:r w:rsidRPr="00772F06">
        <w:rPr>
          <w:rFonts w:ascii="Arial" w:eastAsia="Times New Roman" w:hAnsi="Arial" w:cs="Arial"/>
          <w:b/>
          <w:bCs/>
          <w:noProof w:val="0"/>
          <w:lang w:eastAsia="ar-SA"/>
        </w:rPr>
        <w:t>"EL PROVEEDOR</w:t>
      </w:r>
      <w:r w:rsidRPr="00772F06">
        <w:rPr>
          <w:rFonts w:ascii="Arial" w:eastAsia="Times New Roman" w:hAnsi="Arial" w:cs="Arial"/>
          <w:noProof w:val="0"/>
          <w:lang w:eastAsia="ar-SA"/>
        </w:rPr>
        <w:t xml:space="preserve">" un nuevo plazo para el cumplimiento de aquellas obligaciones que se hubiesen dejado de cumplir, a efecto de que </w:t>
      </w:r>
      <w:r w:rsidRPr="00772F06">
        <w:rPr>
          <w:rFonts w:ascii="Arial" w:eastAsia="Times New Roman" w:hAnsi="Arial" w:cs="Arial"/>
          <w:b/>
          <w:bCs/>
          <w:noProof w:val="0"/>
          <w:lang w:eastAsia="ar-SA"/>
        </w:rPr>
        <w:t xml:space="preserve">"EL PROVEEDOR" </w:t>
      </w:r>
      <w:r w:rsidRPr="00772F06">
        <w:rPr>
          <w:rFonts w:ascii="Arial" w:eastAsia="Times New Roman" w:hAnsi="Arial" w:cs="Arial"/>
          <w:noProof w:val="0"/>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772F06" w:rsidRPr="00772F06" w:rsidRDefault="00772F06" w:rsidP="00772F06">
      <w:pPr>
        <w:suppressAutoHyphens/>
        <w:spacing w:after="0" w:line="240" w:lineRule="auto"/>
        <w:jc w:val="both"/>
        <w:rPr>
          <w:rFonts w:ascii="Arial" w:eastAsia="Times New Roman" w:hAnsi="Arial" w:cs="Arial"/>
          <w:b/>
          <w:noProof w:val="0"/>
          <w:sz w:val="16"/>
          <w:lang w:val="es-ES"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bCs/>
          <w:noProof w:val="0"/>
          <w:lang w:eastAsia="ar-SA"/>
        </w:rPr>
        <w:t xml:space="preserve">DÉCIMA OCTAVA.- PROCEDIMIENTO DE CONCILIACIÓN.- </w:t>
      </w:r>
      <w:r w:rsidRPr="00772F06">
        <w:rPr>
          <w:rFonts w:ascii="Arial" w:eastAsia="Times New Roman" w:hAnsi="Arial" w:cs="Arial"/>
          <w:noProof w:val="0"/>
          <w:lang w:eastAsia="ar-SA"/>
        </w:rPr>
        <w:t xml:space="preserve">En cualquier momento durante la vigencia del presente Contrato, </w:t>
      </w:r>
      <w:r w:rsidRPr="00772F06">
        <w:rPr>
          <w:rFonts w:ascii="Arial" w:eastAsia="Times New Roman" w:hAnsi="Arial" w:cs="Arial"/>
          <w:b/>
          <w:bCs/>
          <w:noProof w:val="0"/>
          <w:lang w:eastAsia="ar-SA"/>
        </w:rPr>
        <w:t xml:space="preserve">“EL PROVEEDOR” </w:t>
      </w:r>
      <w:r w:rsidRPr="00772F06">
        <w:rPr>
          <w:rFonts w:ascii="Arial" w:eastAsia="Times New Roman" w:hAnsi="Arial" w:cs="Arial"/>
          <w:noProof w:val="0"/>
          <w:lang w:eastAsia="ar-SA"/>
        </w:rPr>
        <w:t xml:space="preserve">o </w:t>
      </w:r>
      <w:r w:rsidRPr="00772F06">
        <w:rPr>
          <w:rFonts w:ascii="Arial" w:eastAsia="Times New Roman" w:hAnsi="Arial" w:cs="Arial"/>
          <w:b/>
          <w:bCs/>
          <w:noProof w:val="0"/>
          <w:lang w:eastAsia="ar-SA"/>
        </w:rPr>
        <w:t xml:space="preserve">“EL INSTITUTO” </w:t>
      </w:r>
      <w:r w:rsidRPr="00772F06">
        <w:rPr>
          <w:rFonts w:ascii="Arial" w:eastAsia="Times New Roman" w:hAnsi="Arial" w:cs="Arial"/>
          <w:noProof w:val="0"/>
          <w:lang w:eastAsia="ar-SA"/>
        </w:rPr>
        <w:t xml:space="preserve">podrán presentar ante el Órgano Interno de Control en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 xml:space="preserve"> solicitud de conciliación por desavenencias, derivadas del presente instrumento jurídico, conforme a lo dispuesto por la Ley de Adquisiciones, Arrendamientos y Servicios del Sector Público y su Reglamento.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sz w:val="18"/>
          <w:lang w:eastAsia="ar-SA"/>
        </w:rPr>
      </w:pP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b/>
          <w:noProof w:val="0"/>
          <w:lang w:eastAsia="ar-SA"/>
        </w:rPr>
      </w:pPr>
      <w:r w:rsidRPr="00772F06">
        <w:rPr>
          <w:rFonts w:ascii="Arial" w:eastAsia="Times New Roman" w:hAnsi="Arial" w:cs="Arial"/>
          <w:b/>
          <w:noProof w:val="0"/>
          <w:lang w:eastAsia="ar-SA"/>
        </w:rPr>
        <w:t xml:space="preserve">DÉCIMA NOVENA.- </w:t>
      </w:r>
      <w:r w:rsidRPr="00772F06">
        <w:rPr>
          <w:rFonts w:ascii="Arial" w:eastAsia="Times New Roman" w:hAnsi="Arial" w:cs="Arial"/>
          <w:b/>
          <w:bCs/>
          <w:noProof w:val="0"/>
          <w:lang w:eastAsia="ar-SA"/>
        </w:rPr>
        <w:t xml:space="preserve">RELACIÓN LABORAL.- </w:t>
      </w:r>
      <w:r w:rsidRPr="00772F06">
        <w:rPr>
          <w:rFonts w:ascii="Arial" w:eastAsia="Times New Roman" w:hAnsi="Arial" w:cs="Arial"/>
          <w:b/>
          <w:noProof w:val="0"/>
          <w:lang w:eastAsia="ar-SA"/>
        </w:rPr>
        <w:t xml:space="preserve">“LAS PARTES” </w:t>
      </w:r>
      <w:r w:rsidRPr="00772F06">
        <w:rPr>
          <w:rFonts w:ascii="Arial" w:eastAsia="Times New Roman" w:hAnsi="Arial" w:cs="Arial"/>
          <w:noProof w:val="0"/>
          <w:lang w:eastAsia="ar-SA"/>
        </w:rPr>
        <w:t xml:space="preserve">convienen en que </w:t>
      </w:r>
      <w:r w:rsidRPr="00772F06">
        <w:rPr>
          <w:rFonts w:ascii="Arial" w:eastAsia="Times New Roman" w:hAnsi="Arial" w:cs="Arial"/>
          <w:b/>
          <w:noProof w:val="0"/>
          <w:lang w:eastAsia="ar-SA"/>
        </w:rPr>
        <w:t xml:space="preserve">“EL INSTITUTO”, </w:t>
      </w:r>
      <w:r w:rsidRPr="00772F06">
        <w:rPr>
          <w:rFonts w:ascii="Arial" w:eastAsia="Times New Roman" w:hAnsi="Arial" w:cs="Arial"/>
          <w:noProof w:val="0"/>
          <w:lang w:eastAsia="ar-SA"/>
        </w:rPr>
        <w:t>no adquiere ninguna obligación de carácter laboral para con</w:t>
      </w:r>
      <w:r w:rsidRPr="00772F06">
        <w:rPr>
          <w:rFonts w:ascii="Arial" w:eastAsia="Times New Roman" w:hAnsi="Arial" w:cs="Arial"/>
          <w:b/>
          <w:noProof w:val="0"/>
          <w:lang w:eastAsia="ar-SA"/>
        </w:rPr>
        <w:t xml:space="preserve"> “EL PROVEEDOR”</w:t>
      </w:r>
      <w:r w:rsidRPr="00772F06">
        <w:rPr>
          <w:rFonts w:ascii="Arial" w:eastAsia="Times New Roman" w:hAnsi="Arial" w:cs="Arial"/>
          <w:noProof w:val="0"/>
          <w:lang w:eastAsia="ar-SA"/>
        </w:rPr>
        <w:t>,</w:t>
      </w:r>
      <w:r w:rsidRPr="00772F06">
        <w:rPr>
          <w:rFonts w:ascii="Arial" w:eastAsia="Times New Roman" w:hAnsi="Arial" w:cs="Arial"/>
          <w:b/>
          <w:noProof w:val="0"/>
          <w:lang w:eastAsia="ar-SA"/>
        </w:rPr>
        <w:t xml:space="preserve"> </w:t>
      </w:r>
      <w:r w:rsidRPr="00772F06">
        <w:rPr>
          <w:rFonts w:ascii="Arial" w:eastAsia="Times New Roman" w:hAnsi="Arial" w:cs="Arial"/>
          <w:noProof w:val="0"/>
          <w:lang w:eastAsia="ar-SA"/>
        </w:rPr>
        <w:t>ni para con los trabajadores que el mismo contrate para la realización del objeto del presente instrumento jurídico, toda vez que dicho personal depende exclusivamente de</w:t>
      </w:r>
      <w:r w:rsidRPr="00772F06">
        <w:rPr>
          <w:rFonts w:ascii="Arial" w:eastAsia="Times New Roman" w:hAnsi="Arial" w:cs="Arial"/>
          <w:b/>
          <w:noProof w:val="0"/>
          <w:lang w:eastAsia="ar-SA"/>
        </w:rPr>
        <w:t xml:space="preserve"> “EL PROVEEDOR”.</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Por lo anterior, no se le considerará a</w:t>
      </w:r>
      <w:r w:rsidRPr="00772F06">
        <w:rPr>
          <w:rFonts w:ascii="Arial" w:eastAsia="Times New Roman" w:hAnsi="Arial" w:cs="Arial"/>
          <w:b/>
          <w:noProof w:val="0"/>
          <w:lang w:eastAsia="ar-SA"/>
        </w:rPr>
        <w:t xml:space="preserve"> “EL INSTITUTO” </w:t>
      </w:r>
      <w:r w:rsidRPr="00772F06">
        <w:rPr>
          <w:rFonts w:ascii="Arial" w:eastAsia="Times New Roman" w:hAnsi="Arial" w:cs="Arial"/>
          <w:noProof w:val="0"/>
          <w:lang w:eastAsia="ar-SA"/>
        </w:rPr>
        <w:t xml:space="preserve">como patrón, ni aún substituto, y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w:t>
      </w:r>
      <w:r w:rsidRPr="00772F06">
        <w:rPr>
          <w:rFonts w:ascii="Arial" w:eastAsia="Times New Roman" w:hAnsi="Arial" w:cs="Arial"/>
          <w:b/>
          <w:noProof w:val="0"/>
          <w:lang w:eastAsia="ar-SA"/>
        </w:rPr>
        <w:t xml:space="preserve"> </w:t>
      </w:r>
      <w:r w:rsidRPr="00772F06">
        <w:rPr>
          <w:rFonts w:ascii="Arial" w:eastAsia="Times New Roman" w:hAnsi="Arial" w:cs="Arial"/>
          <w:noProof w:val="0"/>
          <w:lang w:eastAsia="ar-SA"/>
        </w:rPr>
        <w:t>expresamente lo exime de cualquier responsabilidad de carácter civil, fiscal, de seguridad social, laboral o de otra especie, que en su caso pudiera llegar a generarse.</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b/>
          <w:noProof w:val="0"/>
          <w:lang w:eastAsia="ar-SA"/>
        </w:rPr>
      </w:pPr>
      <w:r w:rsidRPr="00772F06">
        <w:rPr>
          <w:rFonts w:ascii="Arial" w:eastAsia="Times New Roman" w:hAnsi="Arial" w:cs="Arial"/>
          <w:b/>
          <w:noProof w:val="0"/>
          <w:lang w:eastAsia="ar-SA"/>
        </w:rPr>
        <w:t xml:space="preserve">“EL PROVEEDOR” </w:t>
      </w:r>
      <w:r w:rsidRPr="00772F06">
        <w:rPr>
          <w:rFonts w:ascii="Arial" w:eastAsia="Times New Roman" w:hAnsi="Arial" w:cs="Arial"/>
          <w:noProof w:val="0"/>
          <w:lang w:eastAsia="ar-SA"/>
        </w:rPr>
        <w:t>se obliga a liberar a</w:t>
      </w:r>
      <w:r w:rsidRPr="00772F06">
        <w:rPr>
          <w:rFonts w:ascii="Arial" w:eastAsia="Times New Roman" w:hAnsi="Arial" w:cs="Arial"/>
          <w:b/>
          <w:noProof w:val="0"/>
          <w:lang w:eastAsia="ar-SA"/>
        </w:rPr>
        <w:t xml:space="preserve"> “EL INSTITUTO” </w:t>
      </w:r>
      <w:r w:rsidRPr="00772F06">
        <w:rPr>
          <w:rFonts w:ascii="Arial" w:eastAsia="Times New Roman" w:hAnsi="Arial" w:cs="Arial"/>
          <w:noProof w:val="0"/>
          <w:lang w:eastAsia="ar-SA"/>
        </w:rPr>
        <w:t>de cualquier reclamación de índole laboral o de seguridad social que sea presentada por parte de sus trabajadores, ante las autoridades competentes.</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VIGÉSIMA.- MODIFICACIONES.- </w:t>
      </w:r>
      <w:r w:rsidRPr="00772F06">
        <w:rPr>
          <w:rFonts w:ascii="Arial" w:eastAsia="Times New Roman" w:hAnsi="Arial" w:cs="Arial"/>
          <w:noProof w:val="0"/>
          <w:lang w:eastAsia="ar-SA"/>
        </w:rPr>
        <w:t xml:space="preserve">De conformidad con lo establecido en los artículos 52 de la Ley de Adquisiciones, Arrendamientos y Servicios del Sector Público y 91 de su Reglamento, </w:t>
      </w:r>
      <w:r w:rsidRPr="00772F06">
        <w:rPr>
          <w:rFonts w:ascii="Arial" w:eastAsia="Times New Roman" w:hAnsi="Arial" w:cs="Arial"/>
          <w:b/>
          <w:noProof w:val="0"/>
          <w:lang w:eastAsia="ar-SA"/>
        </w:rPr>
        <w:t xml:space="preserve">“EL INSTITUTO” </w:t>
      </w:r>
      <w:r w:rsidRPr="00772F06">
        <w:rPr>
          <w:rFonts w:ascii="Arial" w:eastAsia="Times New Roman" w:hAnsi="Arial" w:cs="Arial"/>
          <w:noProof w:val="0"/>
          <w:lang w:eastAsia="ar-SA"/>
        </w:rPr>
        <w:t xml:space="preserve">podrá celebrar por escrito Convenio Modificatorio, al presente Contrato dentro de la vigencia del mismo. Para tal efecto,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se obliga a entregar, en su caso, la modificación de la garantía, en términos del artículo 103 fracción II del Reglamento de la Ley de Adquisiciones, Arrendamientos y Servicios del Sector Público.</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PRÓRROGAS.-</w:t>
      </w:r>
      <w:r w:rsidRPr="00772F06">
        <w:rPr>
          <w:rFonts w:ascii="Arial" w:eastAsia="Times New Roman" w:hAnsi="Arial" w:cs="Arial"/>
          <w:noProof w:val="0"/>
          <w:lang w:eastAsia="ar-SA"/>
        </w:rPr>
        <w:t xml:space="preserve"> Asimismo se podrán acordar prórrogas al plazo de entrega originalmente pactado por caso fortuito, fuerza mayor o por causas atribuibles a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lo cual deberá estar debidamente acreditado en el expediente de contratación respectivo. </w:t>
      </w:r>
      <w:r w:rsidRPr="00772F06">
        <w:rPr>
          <w:rFonts w:ascii="Arial" w:eastAsia="Times New Roman" w:hAnsi="Arial" w:cs="Arial"/>
          <w:b/>
          <w:noProof w:val="0"/>
          <w:lang w:eastAsia="ar-SA"/>
        </w:rPr>
        <w:t>“EL PROVEEDOR”</w:t>
      </w:r>
      <w:r w:rsidRPr="00772F06">
        <w:rPr>
          <w:rFonts w:ascii="Arial" w:eastAsia="Times New Roman" w:hAnsi="Arial" w:cs="Arial"/>
          <w:noProof w:val="0"/>
          <w:lang w:eastAsia="ar-SA"/>
        </w:rPr>
        <w:t xml:space="preserve"> puede solicitar la modificación del plazo originalmente pactado cuando se actualicen y se acrediten los supuestos de caso fortuito o de fuerza mayor. </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Cualquier modificación a los derechos y obligaciones estipuladas por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en el presente Contrato, deberá formalizarse mediante convenio y por escrito, mismo que será suscrito por los servidores públicos que lo hayan hecho en el Contrato, quienes los sustituyan o estén facultados para ello.</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 xml:space="preserve">VIGÉSIMA PRIMERA.- ADMINISTRACIÓN Y VERIFICACIÓN.- </w:t>
      </w:r>
      <w:r w:rsidRPr="00772F06">
        <w:rPr>
          <w:rFonts w:ascii="Arial" w:eastAsia="Times New Roman" w:hAnsi="Arial" w:cs="Arial"/>
          <w:noProof w:val="0"/>
          <w:lang w:eastAsia="ar-SA"/>
        </w:rPr>
        <w:t>Será responsabilidad del servidor público indicado en el apartado de declaraciones de</w:t>
      </w:r>
      <w:r w:rsidRPr="00772F06">
        <w:rPr>
          <w:rFonts w:ascii="Arial" w:eastAsia="Times New Roman" w:hAnsi="Arial" w:cs="Arial"/>
          <w:b/>
          <w:bCs/>
          <w:noProof w:val="0"/>
          <w:lang w:eastAsia="ar-SA"/>
        </w:rPr>
        <w:t xml:space="preserve"> “EL INSTITUTO”</w:t>
      </w:r>
      <w:r w:rsidRPr="00772F06">
        <w:rPr>
          <w:rFonts w:ascii="Arial" w:eastAsia="Times New Roman" w:hAnsi="Arial" w:cs="Arial"/>
          <w:noProof w:val="0"/>
          <w:lang w:eastAsia="ar-SA"/>
        </w:rPr>
        <w:t>, administrar y verificar el cumplimiento del presente Contrato, de conformidad con lo establecido en el penúltimo y último párrafo del artículo 84 del Reglamento de la Ley de Adquisiciones, Arrendamientos y Servicios del Sector Público.</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En el caso de que se lleve a cabo un relevo institucional temporal o permanente con dicho servidor público de </w:t>
      </w:r>
      <w:r w:rsidRPr="00772F06">
        <w:rPr>
          <w:rFonts w:ascii="Arial" w:eastAsia="Times New Roman" w:hAnsi="Arial" w:cs="Arial"/>
          <w:b/>
          <w:noProof w:val="0"/>
          <w:lang w:eastAsia="ar-SA"/>
        </w:rPr>
        <w:t>“EL INSTITUTO”</w:t>
      </w:r>
      <w:r w:rsidRPr="00772F06">
        <w:rPr>
          <w:rFonts w:ascii="Arial" w:eastAsia="Times New Roman" w:hAnsi="Arial" w:cs="Arial"/>
          <w:noProof w:val="0"/>
          <w:lang w:eastAsia="ar-SA"/>
        </w:rPr>
        <w:t xml:space="preserve"> tendrá carácter de </w:t>
      </w:r>
      <w:r w:rsidRPr="00772F06">
        <w:rPr>
          <w:rFonts w:ascii="Arial" w:eastAsia="Times New Roman" w:hAnsi="Arial" w:cs="Arial"/>
          <w:b/>
          <w:noProof w:val="0"/>
          <w:lang w:eastAsia="ar-SA"/>
        </w:rPr>
        <w:t>ADMINISTRADOR DEL CONTRATO</w:t>
      </w:r>
      <w:r w:rsidRPr="00772F06">
        <w:rPr>
          <w:rFonts w:ascii="Arial" w:eastAsia="Times New Roman" w:hAnsi="Arial" w:cs="Arial"/>
          <w:noProof w:val="0"/>
          <w:lang w:eastAsia="ar-SA"/>
        </w:rPr>
        <w:t xml:space="preserve"> la persona que sustituya al servidor público en el cargo.</w:t>
      </w:r>
    </w:p>
    <w:p w:rsidR="00772F06" w:rsidRPr="00772F06" w:rsidRDefault="00772F06" w:rsidP="00772F06">
      <w:pPr>
        <w:suppressAutoHyphens/>
        <w:spacing w:after="0" w:line="240" w:lineRule="auto"/>
        <w:jc w:val="both"/>
        <w:rPr>
          <w:rFonts w:ascii="Arial" w:eastAsia="Times New Roman" w:hAnsi="Arial" w:cs="Arial"/>
          <w:b/>
          <w:noProof w:val="0"/>
          <w:sz w:val="18"/>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b/>
          <w:noProof w:val="0"/>
          <w:lang w:eastAsia="ar-SA"/>
        </w:rPr>
        <w:t>VIGÉSIMA SEGUNDA</w:t>
      </w:r>
      <w:r w:rsidRPr="00772F06">
        <w:rPr>
          <w:rFonts w:ascii="Arial" w:eastAsia="Times New Roman" w:hAnsi="Arial" w:cs="Arial"/>
          <w:b/>
          <w:bCs/>
          <w:noProof w:val="0"/>
          <w:lang w:eastAsia="ar-SA"/>
        </w:rPr>
        <w:t xml:space="preserve">.- RELACIÓN DE ANEXOS.- </w:t>
      </w:r>
      <w:r w:rsidRPr="00772F06">
        <w:rPr>
          <w:rFonts w:ascii="Arial" w:eastAsia="Times New Roman" w:hAnsi="Arial" w:cs="Arial"/>
          <w:noProof w:val="0"/>
          <w:lang w:eastAsia="ar-SA"/>
        </w:rPr>
        <w:t>Los anexos que se relacionan a continuación son rubricados de conformidad y forman parte integrante del presente Contrato.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sz w:val="14"/>
          <w:lang w:eastAsia="ar-SA"/>
        </w:rPr>
      </w:pPr>
    </w:p>
    <w:p w:rsidR="00772F06" w:rsidRPr="00772F06" w:rsidRDefault="00772F06" w:rsidP="00772F06">
      <w:pPr>
        <w:suppressAutoHyphens/>
        <w:spacing w:after="0" w:line="240" w:lineRule="auto"/>
        <w:ind w:left="1985" w:hanging="1701"/>
        <w:jc w:val="both"/>
        <w:rPr>
          <w:rFonts w:ascii="Arial" w:eastAsia="Times New Roman" w:hAnsi="Arial" w:cs="Arial"/>
          <w:noProof w:val="0"/>
          <w:lang w:val="es-ES" w:eastAsia="ar-SA"/>
        </w:rPr>
      </w:pPr>
      <w:r w:rsidRPr="00772F06">
        <w:rPr>
          <w:rFonts w:ascii="Arial" w:eastAsia="Times New Roman" w:hAnsi="Arial" w:cs="Arial"/>
          <w:b/>
          <w:bCs/>
          <w:noProof w:val="0"/>
          <w:lang w:val="es-ES" w:eastAsia="ar-SA"/>
        </w:rPr>
        <w:t>Anexo 1 (uno)</w:t>
      </w:r>
      <w:r w:rsidRPr="00772F06">
        <w:rPr>
          <w:rFonts w:ascii="Arial" w:eastAsia="Times New Roman" w:hAnsi="Arial" w:cs="Arial"/>
          <w:b/>
          <w:bCs/>
          <w:noProof w:val="0"/>
          <w:lang w:val="es-ES" w:eastAsia="ar-SA"/>
        </w:rPr>
        <w:tab/>
      </w:r>
      <w:r w:rsidRPr="00772F06">
        <w:rPr>
          <w:rFonts w:ascii="Arial" w:eastAsia="Times New Roman" w:hAnsi="Arial" w:cs="Arial"/>
          <w:noProof w:val="0"/>
          <w:lang w:val="es-ES" w:eastAsia="ar-SA"/>
        </w:rPr>
        <w:t>“Dictamen de Disponibilidad Presupuestal Previo”</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sz w:val="8"/>
          <w:lang w:eastAsia="ar-SA"/>
        </w:rPr>
      </w:pPr>
    </w:p>
    <w:p w:rsidR="00772F06" w:rsidRPr="00772F06" w:rsidRDefault="00772F06" w:rsidP="00772F06">
      <w:pPr>
        <w:suppressAutoHyphens/>
        <w:spacing w:after="0" w:line="240" w:lineRule="auto"/>
        <w:ind w:left="1985" w:hanging="1701"/>
        <w:jc w:val="both"/>
        <w:rPr>
          <w:rFonts w:ascii="Arial" w:eastAsia="Times New Roman" w:hAnsi="Arial" w:cs="Arial"/>
          <w:noProof w:val="0"/>
          <w:lang w:val="es-ES" w:eastAsia="ar-SA"/>
        </w:rPr>
      </w:pPr>
      <w:r w:rsidRPr="00772F06">
        <w:rPr>
          <w:rFonts w:ascii="Arial" w:eastAsia="Times New Roman" w:hAnsi="Arial" w:cs="Arial"/>
          <w:b/>
          <w:noProof w:val="0"/>
          <w:lang w:val="es-ES" w:eastAsia="ar-SA"/>
        </w:rPr>
        <w:t>Anexo 2 (dos)</w:t>
      </w:r>
      <w:r w:rsidRPr="00772F06">
        <w:rPr>
          <w:rFonts w:ascii="Arial" w:eastAsia="Times New Roman" w:hAnsi="Arial" w:cs="Arial"/>
          <w:b/>
          <w:noProof w:val="0"/>
          <w:lang w:val="es-ES" w:eastAsia="ar-SA"/>
        </w:rPr>
        <w:tab/>
      </w:r>
      <w:r w:rsidRPr="00772F06">
        <w:rPr>
          <w:rFonts w:ascii="Arial" w:eastAsia="Times New Roman" w:hAnsi="Arial" w:cs="Arial"/>
          <w:noProof w:val="0"/>
          <w:lang w:val="es-ES" w:eastAsia="ar-SA"/>
        </w:rPr>
        <w:t>“Anexo Técnico, Términos y Condiciones</w:t>
      </w:r>
      <w:r w:rsidRPr="00772F06">
        <w:rPr>
          <w:rFonts w:ascii="Arial" w:eastAsia="Times New Roman" w:hAnsi="Arial" w:cs="Arial"/>
          <w:bCs/>
          <w:noProof w:val="0"/>
          <w:lang w:val="es-ES" w:eastAsia="ar-SA"/>
        </w:rPr>
        <w:t>”</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sz w:val="10"/>
          <w:lang w:eastAsia="ar-SA"/>
        </w:rPr>
      </w:pPr>
    </w:p>
    <w:p w:rsidR="00772F06" w:rsidRPr="00772F06" w:rsidRDefault="00772F06" w:rsidP="00772F06">
      <w:pPr>
        <w:suppressAutoHyphens/>
        <w:spacing w:after="0" w:line="240" w:lineRule="auto"/>
        <w:ind w:left="1985" w:hanging="1701"/>
        <w:jc w:val="both"/>
        <w:rPr>
          <w:rFonts w:ascii="Arial" w:eastAsia="Times New Roman" w:hAnsi="Arial" w:cs="Arial"/>
          <w:noProof w:val="0"/>
          <w:highlight w:val="yellow"/>
          <w:lang w:val="es-ES" w:eastAsia="ar-SA"/>
        </w:rPr>
      </w:pPr>
      <w:r w:rsidRPr="00772F06">
        <w:rPr>
          <w:rFonts w:ascii="Arial" w:eastAsia="Times New Roman" w:hAnsi="Arial" w:cs="Arial"/>
          <w:b/>
          <w:noProof w:val="0"/>
          <w:lang w:val="es-ES" w:eastAsia="ar-SA"/>
        </w:rPr>
        <w:t>Anexo 3 (tres)</w:t>
      </w:r>
      <w:r w:rsidRPr="00772F06">
        <w:rPr>
          <w:rFonts w:ascii="Arial" w:eastAsia="Times New Roman" w:hAnsi="Arial" w:cs="Arial"/>
          <w:b/>
          <w:noProof w:val="0"/>
          <w:lang w:val="es-ES" w:eastAsia="ar-SA"/>
        </w:rPr>
        <w:tab/>
      </w:r>
      <w:r w:rsidRPr="00772F06">
        <w:rPr>
          <w:rFonts w:ascii="Arial" w:eastAsia="Times New Roman" w:hAnsi="Arial" w:cs="Arial"/>
          <w:noProof w:val="0"/>
          <w:lang w:val="es-ES" w:eastAsia="ar-SA"/>
        </w:rPr>
        <w:t>“Propuesta Técnica y Económica y Acta de Fallo”</w:t>
      </w:r>
    </w:p>
    <w:p w:rsidR="00772F06" w:rsidRPr="00772F06" w:rsidRDefault="00772F06" w:rsidP="00772F06">
      <w:pPr>
        <w:suppressAutoHyphens/>
        <w:spacing w:after="0" w:line="240" w:lineRule="auto"/>
        <w:ind w:left="1985" w:hanging="1701"/>
        <w:jc w:val="both"/>
        <w:rPr>
          <w:rFonts w:ascii="Arial" w:eastAsia="Times New Roman" w:hAnsi="Arial" w:cs="Arial"/>
          <w:noProof w:val="0"/>
          <w:highlight w:val="yellow"/>
          <w:lang w:val="es-ES" w:eastAsia="ar-SA"/>
        </w:rPr>
      </w:pPr>
    </w:p>
    <w:p w:rsidR="00772F06" w:rsidRPr="00772F06" w:rsidRDefault="00772F06" w:rsidP="00772F06">
      <w:pPr>
        <w:suppressAutoHyphens/>
        <w:spacing w:after="0" w:line="240" w:lineRule="auto"/>
        <w:ind w:right="-93"/>
        <w:jc w:val="both"/>
        <w:rPr>
          <w:rFonts w:ascii="Arial" w:eastAsia="Times New Roman" w:hAnsi="Arial" w:cs="Arial"/>
          <w:noProof w:val="0"/>
          <w:lang w:eastAsia="ar-SA"/>
        </w:rPr>
      </w:pPr>
      <w:r w:rsidRPr="00772F06">
        <w:rPr>
          <w:rFonts w:ascii="Arial" w:eastAsia="Times New Roman" w:hAnsi="Arial" w:cs="Arial"/>
          <w:b/>
          <w:noProof w:val="0"/>
          <w:lang w:eastAsia="ar-SA"/>
        </w:rPr>
        <w:t>VIGÉSIMA TERCERA.- LEGISLACIÓN APLICABLE.-</w:t>
      </w:r>
      <w:r w:rsidRPr="00772F06">
        <w:rPr>
          <w:rFonts w:ascii="Arial" w:eastAsia="Times New Roman" w:hAnsi="Arial" w:cs="Arial"/>
          <w:noProof w:val="0"/>
          <w:lang w:eastAsia="ar-SA"/>
        </w:rPr>
        <w:t xml:space="preserve">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p>
    <w:p w:rsidR="00772F06" w:rsidRPr="00772F06" w:rsidRDefault="00772F06" w:rsidP="00772F06">
      <w:pPr>
        <w:widowControl w:val="0"/>
        <w:suppressAutoHyphens/>
        <w:spacing w:after="0" w:line="240" w:lineRule="auto"/>
        <w:ind w:right="-93"/>
        <w:jc w:val="both"/>
        <w:rPr>
          <w:rFonts w:ascii="Arial" w:eastAsia="Times New Roman" w:hAnsi="Arial" w:cs="Arial"/>
          <w:noProof w:val="0"/>
          <w:lang w:eastAsia="ar-SA"/>
        </w:rPr>
      </w:pPr>
      <w:r w:rsidRPr="00772F06">
        <w:rPr>
          <w:rFonts w:ascii="Arial" w:eastAsia="Times New Roman" w:hAnsi="Arial" w:cs="Arial"/>
          <w:b/>
          <w:bCs/>
          <w:noProof w:val="0"/>
          <w:lang w:eastAsia="ar-SA"/>
        </w:rPr>
        <w:t>VIGÉSIMA CUARTA.- JURISDICCIÓN.-</w:t>
      </w:r>
      <w:r w:rsidRPr="00772F06">
        <w:rPr>
          <w:rFonts w:ascii="Arial" w:eastAsia="Times New Roman" w:hAnsi="Arial" w:cs="Arial"/>
          <w:noProof w:val="0"/>
          <w:lang w:eastAsia="ar-SA"/>
        </w:rPr>
        <w:t xml:space="preserve"> Para la interpretación y cumplimiento de este instrumento jurídico, así como para todo aquello que no esté expresamente estipulado en el mismo,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se someten a la jurisdicción de los Tribunales Federales competentes de la Ciudad de México, renunciando a cualquier otro fuero presente o futuro que por razón de su domicilio les pudiera corresponder.</w:t>
      </w:r>
    </w:p>
    <w:p w:rsidR="00772F06" w:rsidRPr="00772F06" w:rsidRDefault="00772F06" w:rsidP="00772F06">
      <w:pPr>
        <w:tabs>
          <w:tab w:val="left" w:pos="-142"/>
          <w:tab w:val="left" w:pos="1134"/>
        </w:tabs>
        <w:suppressAutoHyphens/>
        <w:spacing w:after="0" w:line="240" w:lineRule="auto"/>
        <w:jc w:val="both"/>
        <w:rPr>
          <w:rFonts w:ascii="Arial" w:eastAsia="Times New Roman" w:hAnsi="Arial" w:cs="Arial"/>
          <w:noProof w:val="0"/>
          <w:lang w:eastAsia="ar-SA"/>
        </w:rPr>
      </w:pPr>
    </w:p>
    <w:p w:rsidR="00772F06" w:rsidRPr="00772F06" w:rsidRDefault="00772F06" w:rsidP="00772F06">
      <w:pPr>
        <w:suppressAutoHyphens/>
        <w:spacing w:after="0" w:line="240" w:lineRule="auto"/>
        <w:jc w:val="both"/>
        <w:rPr>
          <w:rFonts w:ascii="Arial" w:eastAsia="Times New Roman" w:hAnsi="Arial" w:cs="Arial"/>
          <w:noProof w:val="0"/>
          <w:lang w:eastAsia="ar-SA"/>
        </w:rPr>
      </w:pPr>
      <w:r w:rsidRPr="00772F06">
        <w:rPr>
          <w:rFonts w:ascii="Arial" w:eastAsia="Times New Roman" w:hAnsi="Arial" w:cs="Arial"/>
          <w:noProof w:val="0"/>
          <w:lang w:eastAsia="ar-SA"/>
        </w:rPr>
        <w:t xml:space="preserve">Previa lectura y debidamente enteradas </w:t>
      </w:r>
      <w:r w:rsidRPr="00772F06">
        <w:rPr>
          <w:rFonts w:ascii="Arial" w:eastAsia="Times New Roman" w:hAnsi="Arial" w:cs="Arial"/>
          <w:b/>
          <w:noProof w:val="0"/>
          <w:lang w:eastAsia="ar-SA"/>
        </w:rPr>
        <w:t>“LAS PARTES”</w:t>
      </w:r>
      <w:r w:rsidRPr="00772F06">
        <w:rPr>
          <w:rFonts w:ascii="Arial" w:eastAsia="Times New Roman" w:hAnsi="Arial" w:cs="Arial"/>
          <w:noProof w:val="0"/>
          <w:lang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772F06">
        <w:rPr>
          <w:rFonts w:ascii="Arial" w:eastAsia="Times New Roman" w:hAnsi="Arial" w:cs="Arial"/>
          <w:b/>
          <w:noProof w:val="0"/>
          <w:lang w:eastAsia="ar-SA"/>
        </w:rPr>
        <w:t>------------------</w:t>
      </w:r>
      <w:r w:rsidRPr="00772F06">
        <w:rPr>
          <w:rFonts w:ascii="Arial" w:eastAsia="Times New Roman" w:hAnsi="Arial" w:cs="Arial"/>
          <w:noProof w:val="0"/>
          <w:lang w:eastAsia="ar-SA"/>
        </w:rPr>
        <w:t xml:space="preserve"> quedando un ejemplar en poder de </w:t>
      </w:r>
      <w:r w:rsidRPr="00772F06">
        <w:rPr>
          <w:rFonts w:ascii="Arial" w:eastAsia="Times New Roman" w:hAnsi="Arial" w:cs="Arial"/>
          <w:b/>
          <w:bCs/>
          <w:noProof w:val="0"/>
          <w:lang w:eastAsia="ar-SA"/>
        </w:rPr>
        <w:t>“</w:t>
      </w:r>
      <w:r w:rsidRPr="00772F06">
        <w:rPr>
          <w:rFonts w:ascii="Arial" w:eastAsia="Times New Roman" w:hAnsi="Arial" w:cs="Arial"/>
          <w:b/>
          <w:noProof w:val="0"/>
          <w:lang w:eastAsia="ar-SA"/>
        </w:rPr>
        <w:t>EL PROVEEDOR</w:t>
      </w:r>
      <w:r w:rsidRPr="00772F06">
        <w:rPr>
          <w:rFonts w:ascii="Arial" w:eastAsia="Times New Roman" w:hAnsi="Arial" w:cs="Arial"/>
          <w:b/>
          <w:bCs/>
          <w:noProof w:val="0"/>
          <w:lang w:eastAsia="ar-SA"/>
        </w:rPr>
        <w:t>”</w:t>
      </w:r>
      <w:r w:rsidRPr="00772F06">
        <w:rPr>
          <w:rFonts w:ascii="Arial" w:eastAsia="Times New Roman" w:hAnsi="Arial" w:cs="Arial"/>
          <w:noProof w:val="0"/>
          <w:lang w:eastAsia="ar-SA"/>
        </w:rPr>
        <w:t xml:space="preserve"> y los restantes en poder de </w:t>
      </w:r>
      <w:r w:rsidRPr="00772F06">
        <w:rPr>
          <w:rFonts w:ascii="Arial" w:eastAsia="Times New Roman" w:hAnsi="Arial" w:cs="Arial"/>
          <w:b/>
          <w:bCs/>
          <w:noProof w:val="0"/>
          <w:lang w:eastAsia="ar-SA"/>
        </w:rPr>
        <w:t>“EL INSTITUTO”</w:t>
      </w:r>
      <w:r w:rsidRPr="00772F06">
        <w:rPr>
          <w:rFonts w:ascii="Arial" w:eastAsia="Times New Roman" w:hAnsi="Arial" w:cs="Arial"/>
          <w:noProof w:val="0"/>
          <w:lang w:eastAsia="ar-SA"/>
        </w:rPr>
        <w:t>.</w:t>
      </w:r>
    </w:p>
    <w:p w:rsidR="00772F06" w:rsidRPr="00772F06" w:rsidRDefault="00772F06" w:rsidP="00772F06">
      <w:pPr>
        <w:widowControl w:val="0"/>
        <w:suppressAutoHyphens/>
        <w:spacing w:after="0" w:line="240" w:lineRule="auto"/>
        <w:jc w:val="both"/>
        <w:rPr>
          <w:rFonts w:ascii="Arial" w:eastAsia="Times New Roman" w:hAnsi="Arial" w:cs="Arial"/>
          <w:noProof w:val="0"/>
          <w:lang w:eastAsia="ar-SA"/>
        </w:rPr>
      </w:pPr>
    </w:p>
    <w:p w:rsidR="00772F06" w:rsidRPr="00772F06" w:rsidRDefault="00772F06" w:rsidP="00772F06">
      <w:pPr>
        <w:widowControl w:val="0"/>
        <w:suppressAutoHyphens/>
        <w:spacing w:after="0" w:line="240" w:lineRule="auto"/>
        <w:jc w:val="both"/>
        <w:rPr>
          <w:rFonts w:ascii="Arial" w:eastAsia="Times New Roman" w:hAnsi="Arial" w:cs="Arial"/>
          <w:noProof w:val="0"/>
          <w:lang w:eastAsia="ar-SA"/>
        </w:rPr>
      </w:pPr>
    </w:p>
    <w:tbl>
      <w:tblPr>
        <w:tblW w:w="9840" w:type="dxa"/>
        <w:jc w:val="center"/>
        <w:tblInd w:w="156" w:type="dxa"/>
        <w:tblLayout w:type="fixed"/>
        <w:tblCellMar>
          <w:left w:w="70" w:type="dxa"/>
          <w:right w:w="70" w:type="dxa"/>
        </w:tblCellMar>
        <w:tblLook w:val="04A0" w:firstRow="1" w:lastRow="0" w:firstColumn="1" w:lastColumn="0" w:noHBand="0" w:noVBand="1"/>
      </w:tblPr>
      <w:tblGrid>
        <w:gridCol w:w="4854"/>
        <w:gridCol w:w="184"/>
        <w:gridCol w:w="4802"/>
      </w:tblGrid>
      <w:tr w:rsidR="00772F06" w:rsidRPr="00772F06" w:rsidTr="00772F06">
        <w:trPr>
          <w:trHeight w:val="235"/>
          <w:jc w:val="center"/>
        </w:trPr>
        <w:tc>
          <w:tcPr>
            <w:tcW w:w="4856" w:type="dxa"/>
            <w:tcBorders>
              <w:top w:val="nil"/>
              <w:left w:val="nil"/>
              <w:bottom w:val="single" w:sz="8" w:space="0" w:color="000000"/>
              <w:right w:val="nil"/>
            </w:tcBorders>
          </w:tcPr>
          <w:p w:rsidR="00772F06" w:rsidRPr="00772F06" w:rsidRDefault="00772F06" w:rsidP="00772F06">
            <w:pPr>
              <w:suppressAutoHyphens/>
              <w:snapToGrid w:val="0"/>
              <w:spacing w:after="0"/>
              <w:ind w:right="50"/>
              <w:jc w:val="center"/>
              <w:rPr>
                <w:rFonts w:ascii="Arial" w:eastAsia="Times New Roman" w:hAnsi="Arial" w:cs="Arial"/>
                <w:b/>
                <w:noProof w:val="0"/>
                <w:sz w:val="18"/>
                <w:szCs w:val="18"/>
                <w:lang w:eastAsia="ar-SA"/>
              </w:rPr>
            </w:pPr>
            <w:r w:rsidRPr="00772F06">
              <w:rPr>
                <w:rFonts w:ascii="Arial" w:eastAsia="Times New Roman" w:hAnsi="Arial" w:cs="Arial"/>
                <w:b/>
                <w:noProof w:val="0"/>
                <w:sz w:val="18"/>
                <w:szCs w:val="18"/>
                <w:lang w:eastAsia="ar-SA"/>
              </w:rPr>
              <w:t>“EL INSTITUTO”</w:t>
            </w:r>
          </w:p>
          <w:p w:rsidR="00772F06" w:rsidRPr="00772F06" w:rsidRDefault="00772F06" w:rsidP="00772F06">
            <w:pPr>
              <w:suppressAutoHyphens/>
              <w:spacing w:after="0"/>
              <w:ind w:right="50"/>
              <w:jc w:val="center"/>
              <w:rPr>
                <w:rFonts w:ascii="Arial" w:eastAsia="Times New Roman" w:hAnsi="Arial" w:cs="Arial"/>
                <w:b/>
                <w:noProof w:val="0"/>
                <w:sz w:val="18"/>
                <w:szCs w:val="18"/>
                <w:lang w:eastAsia="ar-SA"/>
              </w:rPr>
            </w:pPr>
            <w:r w:rsidRPr="00772F06">
              <w:rPr>
                <w:rFonts w:ascii="Arial" w:eastAsia="Times New Roman" w:hAnsi="Arial" w:cs="Arial"/>
                <w:b/>
                <w:noProof w:val="0"/>
                <w:sz w:val="18"/>
                <w:szCs w:val="18"/>
                <w:lang w:eastAsia="ar-SA"/>
              </w:rPr>
              <w:t>INSTITUTO MEXICANO DEL SEGURO SOCIAL</w:t>
            </w:r>
          </w:p>
          <w:p w:rsidR="00772F06" w:rsidRPr="00772F06" w:rsidRDefault="00772F06" w:rsidP="00772F06">
            <w:pPr>
              <w:suppressAutoHyphens/>
              <w:spacing w:after="0"/>
              <w:ind w:right="50"/>
              <w:jc w:val="center"/>
              <w:rPr>
                <w:rFonts w:ascii="Arial" w:eastAsia="Times New Roman" w:hAnsi="Arial" w:cs="Arial"/>
                <w:b/>
                <w:iCs/>
                <w:noProof w:val="0"/>
                <w:sz w:val="18"/>
                <w:szCs w:val="18"/>
                <w:lang w:eastAsia="ar-SA"/>
              </w:rPr>
            </w:pPr>
          </w:p>
          <w:p w:rsidR="00772F06" w:rsidRPr="00772F06" w:rsidRDefault="00772F06" w:rsidP="00772F06">
            <w:pPr>
              <w:suppressAutoHyphens/>
              <w:spacing w:after="0"/>
              <w:ind w:right="50"/>
              <w:jc w:val="center"/>
              <w:rPr>
                <w:rFonts w:ascii="Arial" w:eastAsia="Times New Roman" w:hAnsi="Arial" w:cs="Arial"/>
                <w:b/>
                <w:iCs/>
                <w:noProof w:val="0"/>
                <w:sz w:val="18"/>
                <w:szCs w:val="18"/>
                <w:lang w:eastAsia="ar-SA"/>
              </w:rPr>
            </w:pPr>
          </w:p>
          <w:p w:rsidR="00772F06" w:rsidRPr="00772F06" w:rsidRDefault="00772F06" w:rsidP="00772F06">
            <w:pPr>
              <w:suppressAutoHyphens/>
              <w:spacing w:after="0"/>
              <w:ind w:right="50"/>
              <w:jc w:val="center"/>
              <w:rPr>
                <w:rFonts w:ascii="Arial" w:eastAsia="Times New Roman" w:hAnsi="Arial" w:cs="Arial"/>
                <w:b/>
                <w:iCs/>
                <w:noProof w:val="0"/>
                <w:sz w:val="18"/>
                <w:szCs w:val="18"/>
                <w:lang w:eastAsia="ar-SA"/>
              </w:rPr>
            </w:pPr>
          </w:p>
          <w:p w:rsidR="00772F06" w:rsidRPr="00772F06" w:rsidRDefault="00772F06" w:rsidP="00772F06">
            <w:pPr>
              <w:suppressAutoHyphens/>
              <w:spacing w:after="0"/>
              <w:ind w:right="50"/>
              <w:jc w:val="center"/>
              <w:rPr>
                <w:rFonts w:ascii="Arial" w:eastAsia="Times New Roman" w:hAnsi="Arial" w:cs="Arial"/>
                <w:b/>
                <w:iCs/>
                <w:noProof w:val="0"/>
                <w:sz w:val="18"/>
                <w:szCs w:val="18"/>
                <w:lang w:eastAsia="ar-SA"/>
              </w:rPr>
            </w:pPr>
          </w:p>
          <w:p w:rsidR="00772F06" w:rsidRPr="00772F06" w:rsidRDefault="00772F06" w:rsidP="00772F06">
            <w:pPr>
              <w:suppressAutoHyphens/>
              <w:spacing w:after="0"/>
              <w:ind w:right="50"/>
              <w:jc w:val="center"/>
              <w:rPr>
                <w:rFonts w:ascii="Arial" w:eastAsia="Times New Roman" w:hAnsi="Arial" w:cs="Arial"/>
                <w:b/>
                <w:iCs/>
                <w:noProof w:val="0"/>
                <w:sz w:val="18"/>
                <w:szCs w:val="18"/>
                <w:lang w:eastAsia="ar-SA"/>
              </w:rPr>
            </w:pPr>
          </w:p>
        </w:tc>
        <w:tc>
          <w:tcPr>
            <w:tcW w:w="184" w:type="dxa"/>
          </w:tcPr>
          <w:p w:rsidR="00772F06" w:rsidRPr="00772F06" w:rsidRDefault="00772F06" w:rsidP="00772F06">
            <w:pPr>
              <w:suppressAutoHyphens/>
              <w:snapToGrid w:val="0"/>
              <w:spacing w:after="0"/>
              <w:ind w:right="50"/>
              <w:jc w:val="center"/>
              <w:rPr>
                <w:rFonts w:ascii="Arial" w:eastAsia="Times New Roman" w:hAnsi="Arial" w:cs="Arial"/>
                <w:b/>
                <w:noProof w:val="0"/>
                <w:sz w:val="20"/>
                <w:szCs w:val="17"/>
                <w:lang w:eastAsia="ar-SA"/>
              </w:rPr>
            </w:pPr>
          </w:p>
        </w:tc>
        <w:tc>
          <w:tcPr>
            <w:tcW w:w="4804" w:type="dxa"/>
            <w:tcBorders>
              <w:top w:val="nil"/>
              <w:left w:val="nil"/>
              <w:bottom w:val="single" w:sz="8" w:space="0" w:color="000000"/>
              <w:right w:val="nil"/>
            </w:tcBorders>
          </w:tcPr>
          <w:p w:rsidR="00772F06" w:rsidRPr="00772F06" w:rsidRDefault="00772F06" w:rsidP="00772F06">
            <w:pPr>
              <w:suppressAutoHyphens/>
              <w:snapToGrid w:val="0"/>
              <w:spacing w:after="0"/>
              <w:ind w:right="50"/>
              <w:jc w:val="center"/>
              <w:rPr>
                <w:rFonts w:ascii="Arial" w:eastAsia="Times New Roman" w:hAnsi="Arial" w:cs="Arial"/>
                <w:b/>
                <w:noProof w:val="0"/>
                <w:sz w:val="18"/>
                <w:szCs w:val="18"/>
                <w:lang w:eastAsia="ar-SA"/>
              </w:rPr>
            </w:pPr>
            <w:r w:rsidRPr="00772F06">
              <w:rPr>
                <w:rFonts w:ascii="Arial" w:eastAsia="Times New Roman" w:hAnsi="Arial" w:cs="Arial"/>
                <w:b/>
                <w:noProof w:val="0"/>
                <w:sz w:val="18"/>
                <w:szCs w:val="18"/>
                <w:lang w:eastAsia="ar-SA"/>
              </w:rPr>
              <w:t>“EL PROVEEDOR”</w:t>
            </w:r>
          </w:p>
          <w:p w:rsidR="00772F06" w:rsidRPr="00772F06" w:rsidRDefault="00772F06" w:rsidP="00772F06">
            <w:pPr>
              <w:suppressAutoHyphens/>
              <w:snapToGrid w:val="0"/>
              <w:spacing w:after="0"/>
              <w:ind w:right="50"/>
              <w:jc w:val="center"/>
              <w:rPr>
                <w:rFonts w:ascii="Arial" w:eastAsia="Times New Roman" w:hAnsi="Arial" w:cs="Arial"/>
                <w:b/>
                <w:noProof w:val="0"/>
                <w:sz w:val="18"/>
                <w:szCs w:val="18"/>
                <w:lang w:eastAsia="ar-SA"/>
              </w:rPr>
            </w:pPr>
          </w:p>
          <w:p w:rsidR="00772F06" w:rsidRPr="00772F06" w:rsidRDefault="00772F06" w:rsidP="00772F06">
            <w:pPr>
              <w:suppressAutoHyphens/>
              <w:snapToGrid w:val="0"/>
              <w:spacing w:after="0"/>
              <w:ind w:right="50"/>
              <w:jc w:val="center"/>
              <w:rPr>
                <w:rFonts w:ascii="Arial" w:eastAsia="Times New Roman" w:hAnsi="Arial" w:cs="Arial"/>
                <w:b/>
                <w:noProof w:val="0"/>
                <w:sz w:val="18"/>
                <w:szCs w:val="18"/>
                <w:lang w:eastAsia="ar-SA"/>
              </w:rPr>
            </w:pPr>
          </w:p>
          <w:p w:rsidR="00772F06" w:rsidRPr="00772F06" w:rsidRDefault="00772F06" w:rsidP="00772F06">
            <w:pPr>
              <w:suppressAutoHyphens/>
              <w:spacing w:after="0"/>
              <w:jc w:val="center"/>
              <w:rPr>
                <w:rFonts w:ascii="Arial" w:eastAsia="Times New Roman" w:hAnsi="Arial" w:cs="Arial"/>
                <w:noProof w:val="0"/>
                <w:sz w:val="18"/>
                <w:szCs w:val="18"/>
                <w:lang w:eastAsia="ar-SA"/>
              </w:rPr>
            </w:pPr>
          </w:p>
        </w:tc>
      </w:tr>
      <w:tr w:rsidR="00772F06" w:rsidRPr="00772F06" w:rsidTr="00772F06">
        <w:trPr>
          <w:trHeight w:val="235"/>
          <w:jc w:val="center"/>
        </w:trPr>
        <w:tc>
          <w:tcPr>
            <w:tcW w:w="4856" w:type="dxa"/>
            <w:tcBorders>
              <w:top w:val="single" w:sz="8" w:space="0" w:color="000000"/>
              <w:left w:val="nil"/>
              <w:bottom w:val="nil"/>
              <w:right w:val="nil"/>
            </w:tcBorders>
            <w:hideMark/>
          </w:tcPr>
          <w:p w:rsidR="00772F06" w:rsidRPr="00772F06" w:rsidRDefault="00772F06" w:rsidP="00772F06">
            <w:pPr>
              <w:suppressAutoHyphens/>
              <w:spacing w:after="0"/>
              <w:ind w:right="50"/>
              <w:jc w:val="center"/>
              <w:rPr>
                <w:rFonts w:ascii="Arial" w:eastAsia="Times New Roman" w:hAnsi="Arial" w:cs="Arial"/>
                <w:b/>
                <w:bCs/>
                <w:noProof w:val="0"/>
                <w:sz w:val="18"/>
                <w:szCs w:val="18"/>
                <w:lang w:eastAsia="ar-SA"/>
              </w:rPr>
            </w:pPr>
            <w:r w:rsidRPr="00772F06">
              <w:rPr>
                <w:rFonts w:ascii="Arial" w:eastAsia="Times New Roman" w:hAnsi="Arial" w:cs="Arial"/>
                <w:b/>
                <w:bCs/>
                <w:noProof w:val="0"/>
                <w:sz w:val="18"/>
                <w:szCs w:val="18"/>
                <w:lang w:eastAsia="ar-SA"/>
              </w:rPr>
              <w:t>JOSÉ ROBERTO FLORES BAÑUELOS</w:t>
            </w:r>
          </w:p>
          <w:p w:rsidR="00772F06" w:rsidRPr="00772F06" w:rsidRDefault="00772F06" w:rsidP="00772F06">
            <w:pPr>
              <w:suppressAutoHyphens/>
              <w:spacing w:after="0"/>
              <w:ind w:right="50"/>
              <w:jc w:val="center"/>
              <w:rPr>
                <w:rFonts w:ascii="Arial" w:eastAsia="Times New Roman" w:hAnsi="Arial" w:cs="Arial"/>
                <w:b/>
                <w:bCs/>
                <w:noProof w:val="0"/>
                <w:sz w:val="18"/>
                <w:szCs w:val="18"/>
                <w:lang w:eastAsia="ar-SA"/>
              </w:rPr>
            </w:pPr>
            <w:r w:rsidRPr="00772F06">
              <w:rPr>
                <w:rFonts w:ascii="Arial" w:eastAsia="Times New Roman" w:hAnsi="Arial" w:cs="Arial"/>
                <w:bCs/>
                <w:noProof w:val="0"/>
                <w:sz w:val="18"/>
                <w:szCs w:val="18"/>
                <w:lang w:eastAsia="ar-SA"/>
              </w:rPr>
              <w:t xml:space="preserve">Apoderado Legal </w:t>
            </w:r>
          </w:p>
        </w:tc>
        <w:tc>
          <w:tcPr>
            <w:tcW w:w="184" w:type="dxa"/>
          </w:tcPr>
          <w:p w:rsidR="00772F06" w:rsidRPr="00772F06" w:rsidRDefault="00772F06" w:rsidP="00772F06">
            <w:pPr>
              <w:suppressAutoHyphens/>
              <w:snapToGrid w:val="0"/>
              <w:spacing w:after="0"/>
              <w:ind w:right="50"/>
              <w:jc w:val="center"/>
              <w:rPr>
                <w:rFonts w:ascii="Arial" w:eastAsia="Times New Roman" w:hAnsi="Arial" w:cs="Arial"/>
                <w:b/>
                <w:noProof w:val="0"/>
                <w:sz w:val="17"/>
                <w:szCs w:val="17"/>
                <w:lang w:eastAsia="ar-SA"/>
              </w:rPr>
            </w:pPr>
          </w:p>
        </w:tc>
        <w:tc>
          <w:tcPr>
            <w:tcW w:w="4804" w:type="dxa"/>
            <w:tcBorders>
              <w:top w:val="single" w:sz="8" w:space="0" w:color="000000"/>
              <w:left w:val="nil"/>
              <w:bottom w:val="nil"/>
              <w:right w:val="nil"/>
            </w:tcBorders>
            <w:hideMark/>
          </w:tcPr>
          <w:p w:rsidR="00772F06" w:rsidRPr="00772F06" w:rsidRDefault="00772F06" w:rsidP="00772F06">
            <w:pPr>
              <w:suppressAutoHyphens/>
              <w:spacing w:after="0"/>
              <w:ind w:right="50"/>
              <w:jc w:val="center"/>
              <w:rPr>
                <w:rFonts w:ascii="Arial" w:eastAsia="Times New Roman" w:hAnsi="Arial" w:cs="Arial"/>
                <w:sz w:val="18"/>
                <w:szCs w:val="18"/>
                <w:lang w:eastAsia="ar-SA"/>
              </w:rPr>
            </w:pPr>
            <w:r w:rsidRPr="00772F06">
              <w:rPr>
                <w:rFonts w:ascii="Arial" w:eastAsia="Times New Roman" w:hAnsi="Arial" w:cs="Arial"/>
                <w:b/>
                <w:sz w:val="18"/>
                <w:szCs w:val="18"/>
                <w:lang w:eastAsia="ar-SA"/>
              </w:rPr>
              <w:t>____________________</w:t>
            </w:r>
          </w:p>
          <w:p w:rsidR="00772F06" w:rsidRPr="00772F06" w:rsidRDefault="00772F06" w:rsidP="00772F06">
            <w:pPr>
              <w:suppressAutoHyphens/>
              <w:spacing w:after="0"/>
              <w:ind w:right="50"/>
              <w:jc w:val="center"/>
              <w:rPr>
                <w:rFonts w:ascii="Arial" w:eastAsia="Times New Roman" w:hAnsi="Arial" w:cs="Arial"/>
                <w:sz w:val="18"/>
                <w:szCs w:val="18"/>
                <w:lang w:eastAsia="ar-SA"/>
              </w:rPr>
            </w:pPr>
            <w:r w:rsidRPr="00772F06">
              <w:rPr>
                <w:rFonts w:ascii="Arial" w:eastAsia="Times New Roman" w:hAnsi="Arial" w:cs="Arial"/>
                <w:sz w:val="18"/>
                <w:szCs w:val="18"/>
                <w:lang w:eastAsia="ar-SA"/>
              </w:rPr>
              <w:t>Apoderado Legal</w:t>
            </w:r>
          </w:p>
        </w:tc>
      </w:tr>
    </w:tbl>
    <w:p w:rsidR="00772F06" w:rsidRPr="00772F06" w:rsidRDefault="00772F06" w:rsidP="00772F06">
      <w:pPr>
        <w:suppressAutoHyphens/>
        <w:spacing w:after="0" w:line="240" w:lineRule="auto"/>
        <w:ind w:right="50"/>
        <w:jc w:val="center"/>
        <w:rPr>
          <w:rFonts w:ascii="Arial" w:eastAsia="Times New Roman" w:hAnsi="Arial" w:cs="Arial"/>
          <w:b/>
          <w:noProof w:val="0"/>
          <w:szCs w:val="17"/>
          <w:lang w:eastAsia="ar-SA"/>
        </w:rPr>
      </w:pPr>
    </w:p>
    <w:p w:rsidR="00772F06" w:rsidRPr="00772F06" w:rsidRDefault="00772F06" w:rsidP="00772F06">
      <w:pPr>
        <w:suppressAutoHyphens/>
        <w:spacing w:after="0" w:line="240" w:lineRule="auto"/>
        <w:rPr>
          <w:rFonts w:ascii="Arial" w:eastAsia="Times New Roman" w:hAnsi="Arial" w:cs="Arial"/>
          <w:b/>
          <w:noProof w:val="0"/>
          <w:sz w:val="18"/>
          <w:szCs w:val="18"/>
          <w:lang w:eastAsia="ar-SA"/>
        </w:rPr>
      </w:pPr>
    </w:p>
    <w:tbl>
      <w:tblPr>
        <w:tblW w:w="4800" w:type="dxa"/>
        <w:jc w:val="center"/>
        <w:tblInd w:w="156" w:type="dxa"/>
        <w:tblLayout w:type="fixed"/>
        <w:tblCellMar>
          <w:left w:w="70" w:type="dxa"/>
          <w:right w:w="70" w:type="dxa"/>
        </w:tblCellMar>
        <w:tblLook w:val="04A0" w:firstRow="1" w:lastRow="0" w:firstColumn="1" w:lastColumn="0" w:noHBand="0" w:noVBand="1"/>
      </w:tblPr>
      <w:tblGrid>
        <w:gridCol w:w="4800"/>
      </w:tblGrid>
      <w:tr w:rsidR="00772F06" w:rsidRPr="00772F06" w:rsidTr="00772F06">
        <w:trPr>
          <w:trHeight w:val="235"/>
          <w:jc w:val="center"/>
        </w:trPr>
        <w:tc>
          <w:tcPr>
            <w:tcW w:w="4804" w:type="dxa"/>
            <w:tcBorders>
              <w:top w:val="nil"/>
              <w:left w:val="nil"/>
              <w:bottom w:val="single" w:sz="8" w:space="0" w:color="000000"/>
              <w:right w:val="nil"/>
            </w:tcBorders>
          </w:tcPr>
          <w:p w:rsidR="00772F06" w:rsidRPr="00772F06" w:rsidRDefault="00772F06" w:rsidP="00772F06">
            <w:pPr>
              <w:suppressAutoHyphens/>
              <w:spacing w:after="0"/>
              <w:jc w:val="center"/>
              <w:rPr>
                <w:rFonts w:ascii="Arial" w:eastAsia="Times New Roman" w:hAnsi="Arial" w:cs="Arial"/>
                <w:noProof w:val="0"/>
                <w:sz w:val="18"/>
                <w:szCs w:val="18"/>
                <w:lang w:eastAsia="ar-SA"/>
              </w:rPr>
            </w:pPr>
            <w:r w:rsidRPr="00772F06">
              <w:rPr>
                <w:rFonts w:ascii="Arial" w:eastAsia="Times New Roman" w:hAnsi="Arial" w:cs="Arial"/>
                <w:b/>
                <w:noProof w:val="0"/>
                <w:sz w:val="18"/>
                <w:szCs w:val="18"/>
                <w:lang w:eastAsia="ar-SA"/>
              </w:rPr>
              <w:t>ADMINISTRADORA DEL CONTRATO</w:t>
            </w:r>
          </w:p>
          <w:p w:rsidR="00772F06" w:rsidRPr="00772F06" w:rsidRDefault="00772F06" w:rsidP="00772F06">
            <w:pPr>
              <w:suppressAutoHyphens/>
              <w:spacing w:after="0"/>
              <w:jc w:val="center"/>
              <w:rPr>
                <w:rFonts w:ascii="Arial" w:eastAsia="Times New Roman" w:hAnsi="Arial" w:cs="Arial"/>
                <w:noProof w:val="0"/>
                <w:sz w:val="18"/>
                <w:szCs w:val="18"/>
                <w:lang w:eastAsia="ar-SA"/>
              </w:rPr>
            </w:pPr>
          </w:p>
          <w:p w:rsidR="00772F06" w:rsidRPr="00772F06" w:rsidRDefault="00772F06" w:rsidP="00772F06">
            <w:pPr>
              <w:suppressAutoHyphens/>
              <w:spacing w:after="0"/>
              <w:jc w:val="center"/>
              <w:rPr>
                <w:rFonts w:ascii="Arial" w:eastAsia="Times New Roman" w:hAnsi="Arial" w:cs="Arial"/>
                <w:noProof w:val="0"/>
                <w:sz w:val="18"/>
                <w:szCs w:val="18"/>
                <w:lang w:eastAsia="ar-SA"/>
              </w:rPr>
            </w:pPr>
          </w:p>
          <w:p w:rsidR="00772F06" w:rsidRPr="00772F06" w:rsidRDefault="00772F06" w:rsidP="00772F06">
            <w:pPr>
              <w:suppressAutoHyphens/>
              <w:spacing w:after="0"/>
              <w:jc w:val="center"/>
              <w:rPr>
                <w:rFonts w:ascii="Arial" w:eastAsia="Times New Roman" w:hAnsi="Arial" w:cs="Arial"/>
                <w:noProof w:val="0"/>
                <w:sz w:val="18"/>
                <w:szCs w:val="18"/>
                <w:lang w:eastAsia="ar-SA"/>
              </w:rPr>
            </w:pPr>
          </w:p>
          <w:p w:rsidR="00772F06" w:rsidRPr="00772F06" w:rsidRDefault="00772F06" w:rsidP="00772F06">
            <w:pPr>
              <w:suppressAutoHyphens/>
              <w:spacing w:after="0"/>
              <w:jc w:val="center"/>
              <w:rPr>
                <w:rFonts w:ascii="Arial" w:eastAsia="Times New Roman" w:hAnsi="Arial" w:cs="Arial"/>
                <w:noProof w:val="0"/>
                <w:sz w:val="18"/>
                <w:szCs w:val="18"/>
                <w:lang w:eastAsia="ar-SA"/>
              </w:rPr>
            </w:pPr>
          </w:p>
        </w:tc>
      </w:tr>
      <w:tr w:rsidR="00772F06" w:rsidRPr="00772F06" w:rsidTr="00772F06">
        <w:trPr>
          <w:trHeight w:val="235"/>
          <w:jc w:val="center"/>
        </w:trPr>
        <w:tc>
          <w:tcPr>
            <w:tcW w:w="4804" w:type="dxa"/>
            <w:tcBorders>
              <w:top w:val="single" w:sz="8" w:space="0" w:color="000000"/>
              <w:left w:val="nil"/>
              <w:bottom w:val="nil"/>
              <w:right w:val="nil"/>
            </w:tcBorders>
            <w:hideMark/>
          </w:tcPr>
          <w:p w:rsidR="00772F06" w:rsidRPr="00772F06" w:rsidRDefault="00772F06" w:rsidP="00772F06">
            <w:pPr>
              <w:suppressAutoHyphens/>
              <w:spacing w:after="0"/>
              <w:ind w:right="50"/>
              <w:jc w:val="center"/>
              <w:rPr>
                <w:rFonts w:ascii="Arial" w:eastAsia="Times New Roman" w:hAnsi="Arial" w:cs="Arial"/>
                <w:b/>
                <w:bCs/>
                <w:noProof w:val="0"/>
                <w:sz w:val="18"/>
                <w:szCs w:val="18"/>
                <w:lang w:eastAsia="ar-SA"/>
              </w:rPr>
            </w:pPr>
            <w:r w:rsidRPr="00772F06">
              <w:rPr>
                <w:rFonts w:ascii="Arial" w:eastAsia="Times New Roman" w:hAnsi="Arial" w:cs="Arial"/>
                <w:b/>
                <w:bCs/>
                <w:noProof w:val="0"/>
                <w:sz w:val="18"/>
                <w:szCs w:val="18"/>
                <w:lang w:eastAsia="ar-SA"/>
              </w:rPr>
              <w:t>JOANNA CRISTO AGUIRRE</w:t>
            </w:r>
          </w:p>
          <w:p w:rsidR="00772F06" w:rsidRPr="00772F06" w:rsidRDefault="00772F06" w:rsidP="00772F06">
            <w:pPr>
              <w:suppressAutoHyphens/>
              <w:spacing w:after="0"/>
              <w:ind w:right="50"/>
              <w:jc w:val="center"/>
              <w:rPr>
                <w:rFonts w:ascii="Arial" w:eastAsia="Times New Roman" w:hAnsi="Arial" w:cs="Arial"/>
                <w:sz w:val="18"/>
                <w:szCs w:val="18"/>
                <w:lang w:eastAsia="ar-SA"/>
              </w:rPr>
            </w:pPr>
            <w:r w:rsidRPr="00772F06">
              <w:rPr>
                <w:rFonts w:ascii="Arial" w:eastAsia="Times New Roman" w:hAnsi="Arial" w:cs="Arial"/>
                <w:bCs/>
                <w:noProof w:val="0"/>
                <w:sz w:val="18"/>
                <w:szCs w:val="18"/>
                <w:lang w:eastAsia="ar-SA"/>
              </w:rPr>
              <w:t>Titular de la Coordinación de Seguimiento Interinstitucional e Internacional</w:t>
            </w:r>
          </w:p>
        </w:tc>
      </w:tr>
    </w:tbl>
    <w:p w:rsidR="00772F06" w:rsidRPr="00772F06" w:rsidRDefault="00772F06" w:rsidP="00772F06">
      <w:pPr>
        <w:suppressAutoHyphens/>
        <w:spacing w:after="0" w:line="240" w:lineRule="auto"/>
        <w:jc w:val="both"/>
        <w:rPr>
          <w:rFonts w:ascii="Arial" w:eastAsia="Times New Roman" w:hAnsi="Arial" w:cs="Arial"/>
          <w:b/>
          <w:i/>
          <w:noProof w:val="0"/>
          <w:sz w:val="18"/>
          <w:szCs w:val="18"/>
          <w:lang w:eastAsia="ar-SA"/>
        </w:rPr>
      </w:pPr>
    </w:p>
    <w:p w:rsidR="00772F06" w:rsidRPr="00772F06" w:rsidRDefault="00772F06" w:rsidP="00772F06">
      <w:pPr>
        <w:suppressAutoHyphens/>
        <w:spacing w:after="0" w:line="240" w:lineRule="auto"/>
        <w:jc w:val="both"/>
        <w:rPr>
          <w:rFonts w:ascii="Arial" w:eastAsia="Times New Roman" w:hAnsi="Arial" w:cs="Arial"/>
          <w:b/>
          <w:i/>
          <w:noProof w:val="0"/>
          <w:sz w:val="18"/>
          <w:szCs w:val="18"/>
          <w:lang w:eastAsia="ar-SA"/>
        </w:rPr>
      </w:pPr>
    </w:p>
    <w:p w:rsidR="00772F06" w:rsidRDefault="00772F06" w:rsidP="004C6063">
      <w:pPr>
        <w:suppressAutoHyphens/>
        <w:spacing w:after="0" w:line="240" w:lineRule="auto"/>
        <w:jc w:val="both"/>
        <w:rPr>
          <w:rFonts w:ascii="Arial" w:eastAsia="Times New Roman" w:hAnsi="Arial" w:cs="Arial"/>
          <w:noProof w:val="0"/>
          <w:lang w:eastAsia="ar-SA"/>
        </w:rPr>
      </w:pPr>
    </w:p>
    <w:p w:rsidR="00707E1A" w:rsidRDefault="00707E1A" w:rsidP="004C6063">
      <w:pPr>
        <w:suppressAutoHyphens/>
        <w:spacing w:after="0" w:line="240" w:lineRule="auto"/>
        <w:jc w:val="both"/>
        <w:rPr>
          <w:rFonts w:ascii="Arial" w:eastAsia="Times New Roman" w:hAnsi="Arial" w:cs="Arial"/>
          <w:noProof w:val="0"/>
          <w:lang w:eastAsia="ar-SA"/>
        </w:rPr>
      </w:pPr>
    </w:p>
    <w:p w:rsidR="00707E1A" w:rsidRDefault="00707E1A" w:rsidP="004C6063">
      <w:pPr>
        <w:suppressAutoHyphens/>
        <w:spacing w:after="0" w:line="240" w:lineRule="auto"/>
        <w:jc w:val="both"/>
        <w:rPr>
          <w:rFonts w:ascii="Arial" w:eastAsia="Times New Roman" w:hAnsi="Arial" w:cs="Arial"/>
          <w:noProof w:val="0"/>
          <w:lang w:eastAsia="ar-SA"/>
        </w:rPr>
      </w:pPr>
    </w:p>
    <w:p w:rsidR="00936033" w:rsidRPr="00CC5478" w:rsidRDefault="00936033" w:rsidP="00CC5478">
      <w:pPr>
        <w:spacing w:after="0" w:line="240" w:lineRule="auto"/>
        <w:rPr>
          <w:rFonts w:ascii="Arial" w:eastAsia="Times New Roman" w:hAnsi="Arial" w:cs="Arial"/>
          <w:b/>
          <w:bCs/>
          <w:noProof w:val="0"/>
          <w:lang w:val="es-ES" w:eastAsia="ar-SA"/>
        </w:rPr>
      </w:pPr>
      <w:r w:rsidRPr="00CC5478">
        <w:rPr>
          <w:rFonts w:ascii="Arial" w:eastAsia="Times New Roman" w:hAnsi="Arial" w:cs="Arial"/>
          <w:b/>
          <w:bCs/>
          <w:noProof w:val="0"/>
          <w:lang w:val="es-ES" w:eastAsia="ar-SA"/>
        </w:rPr>
        <w:br w:type="page"/>
      </w:r>
    </w:p>
    <w:p w:rsidR="00936033" w:rsidRPr="00AD5E8A" w:rsidRDefault="00936033" w:rsidP="00936033">
      <w:pPr>
        <w:pStyle w:val="Ttulo1"/>
        <w:tabs>
          <w:tab w:val="clear" w:pos="432"/>
        </w:tabs>
        <w:spacing w:before="0" w:after="0"/>
        <w:ind w:left="-284" w:right="-284" w:firstLine="0"/>
      </w:pPr>
      <w:bookmarkStart w:id="131" w:name="_Toc431386050"/>
      <w:bookmarkStart w:id="132" w:name="_Toc431386327"/>
      <w:bookmarkStart w:id="133" w:name="_Toc450738177"/>
      <w:bookmarkStart w:id="134" w:name="_Toc470698653"/>
      <w:r w:rsidRPr="00AD5E8A">
        <w:t>Anexo 1</w:t>
      </w:r>
      <w:r>
        <w:t>4</w:t>
      </w:r>
      <w:r w:rsidRPr="00AD5E8A">
        <w:t>.</w:t>
      </w:r>
      <w:bookmarkStart w:id="135" w:name="_Toc431386051"/>
      <w:bookmarkStart w:id="136" w:name="_Toc431386328"/>
      <w:bookmarkEnd w:id="131"/>
      <w:bookmarkEnd w:id="132"/>
      <w:r>
        <w:t xml:space="preserve">- </w:t>
      </w:r>
      <w:r w:rsidRPr="00AD5E8A">
        <w:t>Glosario</w:t>
      </w:r>
      <w:bookmarkEnd w:id="135"/>
      <w:bookmarkEnd w:id="136"/>
      <w:r>
        <w:t>.</w:t>
      </w:r>
      <w:bookmarkEnd w:id="133"/>
      <w:bookmarkEnd w:id="134"/>
    </w:p>
    <w:p w:rsidR="00936033" w:rsidRPr="00DA7C43" w:rsidRDefault="00936033" w:rsidP="00DA7C43">
      <w:pPr>
        <w:tabs>
          <w:tab w:val="num" w:pos="142"/>
        </w:tabs>
        <w:suppressAutoHyphens/>
        <w:spacing w:after="0" w:line="240" w:lineRule="auto"/>
        <w:ind w:left="-284" w:right="-64" w:hanging="6"/>
        <w:jc w:val="both"/>
        <w:rPr>
          <w:rFonts w:ascii="Arial" w:eastAsia="Times New Roman" w:hAnsi="Arial" w:cs="Arial"/>
          <w:bCs/>
          <w:lang w:val="es-ES" w:eastAsia="ar-SA"/>
        </w:rPr>
      </w:pPr>
    </w:p>
    <w:p w:rsidR="00936033" w:rsidRPr="00DA7C43" w:rsidRDefault="00936033" w:rsidP="00DA7C43">
      <w:pPr>
        <w:tabs>
          <w:tab w:val="num" w:pos="142"/>
        </w:tabs>
        <w:suppressAutoHyphens/>
        <w:spacing w:after="0" w:line="240" w:lineRule="auto"/>
        <w:ind w:left="-284" w:hanging="6"/>
        <w:jc w:val="both"/>
        <w:rPr>
          <w:rFonts w:ascii="Arial" w:eastAsia="Times New Roman" w:hAnsi="Arial" w:cs="Arial"/>
          <w:b/>
          <w:lang w:val="es-ES" w:eastAsia="ar-SA"/>
        </w:rPr>
      </w:pPr>
      <w:r w:rsidRPr="00DA7C43">
        <w:rPr>
          <w:rFonts w:ascii="Arial" w:eastAsia="Times New Roman" w:hAnsi="Arial" w:cs="Arial"/>
          <w:b/>
          <w:lang w:val="es-ES" w:eastAsia="ar-SA"/>
        </w:rPr>
        <w:t xml:space="preserve">Para efectos de ésta </w:t>
      </w:r>
      <w:r w:rsidRPr="00DA7C43">
        <w:rPr>
          <w:rFonts w:ascii="Arial" w:hAnsi="Arial" w:cs="Arial"/>
          <w:b/>
          <w:lang w:val="es-ES_tradnl"/>
        </w:rPr>
        <w:t>convocatoria</w:t>
      </w:r>
      <w:r w:rsidRPr="00DA7C43">
        <w:rPr>
          <w:rFonts w:ascii="Arial" w:eastAsia="Times New Roman" w:hAnsi="Arial" w:cs="Arial"/>
          <w:b/>
          <w:lang w:val="es-ES" w:eastAsia="ar-SA"/>
        </w:rPr>
        <w:t>, se entenderá por:</w:t>
      </w:r>
    </w:p>
    <w:p w:rsidR="00936033" w:rsidRPr="00DA7C43" w:rsidRDefault="00936033" w:rsidP="00DA7C43">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iCs/>
          <w:lang w:val="es-ES" w:eastAsia="ar-SA"/>
        </w:rPr>
      </w:pPr>
    </w:p>
    <w:p w:rsidR="00936033" w:rsidRPr="00DA7C43" w:rsidRDefault="00936033" w:rsidP="00DA7C43">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Administrador del contrato</w:t>
      </w:r>
      <w:r w:rsidR="00DA7C43">
        <w:rPr>
          <w:rFonts w:ascii="Arial" w:eastAsia="Times New Roman" w:hAnsi="Arial" w:cs="Arial"/>
          <w:b/>
          <w:lang w:val="es-ES" w:eastAsia="ar-SA"/>
        </w:rPr>
        <w:t>.-</w:t>
      </w:r>
      <w:r w:rsidRPr="00DA7C43">
        <w:rPr>
          <w:rFonts w:ascii="Arial" w:eastAsia="Times New Roman" w:hAnsi="Arial" w:cs="Arial"/>
          <w:lang w:val="es-ES" w:eastAsia="ar-SA"/>
        </w:rPr>
        <w:t xml:space="preserve"> Servidor(es) público(s) en quien recae la responsabilidad de dar seguimiento al cumplimiento de las obligaciones establecidas en el contrato.</w:t>
      </w:r>
    </w:p>
    <w:p w:rsidR="00936033" w:rsidRPr="00DA7C43" w:rsidRDefault="00936033" w:rsidP="00DA7C43">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iCs/>
          <w:lang w:val="es-ES" w:eastAsia="ar-SA"/>
        </w:rPr>
      </w:pPr>
    </w:p>
    <w:p w:rsidR="00936033" w:rsidRPr="00DA7C43" w:rsidRDefault="00936033" w:rsidP="00DA7C43">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lang w:val="es-ES" w:eastAsia="ar-SA"/>
        </w:rPr>
      </w:pPr>
      <w:r w:rsidRPr="00DA7C43">
        <w:rPr>
          <w:rFonts w:ascii="Arial" w:eastAsia="Times New Roman" w:hAnsi="Arial" w:cs="Arial"/>
          <w:b/>
          <w:iCs/>
          <w:lang w:val="es-ES" w:eastAsia="ar-SA"/>
        </w:rPr>
        <w:t>ALSC</w:t>
      </w:r>
      <w:r w:rsidR="00DA7C43">
        <w:rPr>
          <w:rFonts w:ascii="Arial" w:eastAsia="Times New Roman" w:hAnsi="Arial" w:cs="Arial"/>
          <w:b/>
          <w:iCs/>
          <w:lang w:val="es-ES" w:eastAsia="ar-SA"/>
        </w:rPr>
        <w:t>.-</w:t>
      </w:r>
      <w:r w:rsidRPr="00DA7C43">
        <w:rPr>
          <w:rFonts w:ascii="Arial" w:eastAsia="Times New Roman" w:hAnsi="Arial" w:cs="Arial"/>
          <w:iCs/>
          <w:lang w:val="es-ES" w:eastAsia="ar-SA"/>
        </w:rPr>
        <w:t xml:space="preserve"> Administración Local de Servicios al Contribuyente.</w:t>
      </w:r>
    </w:p>
    <w:p w:rsidR="00936033" w:rsidRPr="00DA7C43" w:rsidRDefault="00936033" w:rsidP="00DA7C43">
      <w:pPr>
        <w:tabs>
          <w:tab w:val="num" w:pos="142"/>
        </w:tabs>
        <w:spacing w:after="0" w:line="240" w:lineRule="auto"/>
        <w:ind w:left="-284" w:hanging="6"/>
        <w:jc w:val="both"/>
        <w:rPr>
          <w:rFonts w:ascii="Arial" w:eastAsia="Times New Roman" w:hAnsi="Arial" w:cs="Arial"/>
          <w:iCs/>
          <w:lang w:val="es-ES" w:eastAsia="es-ES"/>
        </w:rPr>
      </w:pPr>
    </w:p>
    <w:p w:rsidR="00936033" w:rsidRPr="00DA7C43" w:rsidRDefault="00936033" w:rsidP="00DA7C43">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lang w:val="es-ES" w:eastAsia="ar-SA"/>
        </w:rPr>
      </w:pPr>
      <w:r w:rsidRPr="00DA7C43">
        <w:rPr>
          <w:rFonts w:ascii="Arial" w:eastAsia="Times New Roman" w:hAnsi="Arial" w:cs="Arial"/>
          <w:b/>
          <w:iCs/>
          <w:lang w:val="es-ES" w:eastAsia="ar-SA"/>
        </w:rPr>
        <w:t>Área contratante</w:t>
      </w:r>
      <w:r w:rsidR="00DA7C43">
        <w:rPr>
          <w:rFonts w:ascii="Arial" w:eastAsia="Times New Roman" w:hAnsi="Arial" w:cs="Arial"/>
          <w:b/>
          <w:iCs/>
          <w:lang w:val="es-ES" w:eastAsia="ar-SA"/>
        </w:rPr>
        <w:t>.-</w:t>
      </w:r>
      <w:r w:rsidRPr="00DA7C43">
        <w:rPr>
          <w:rFonts w:ascii="Arial" w:eastAsia="Times New Roman" w:hAnsi="Arial" w:cs="Arial"/>
          <w:b/>
          <w:iCs/>
          <w:lang w:val="es-ES" w:eastAsia="ar-SA"/>
        </w:rPr>
        <w:t xml:space="preserve"> </w:t>
      </w:r>
      <w:r w:rsidRPr="00DA7C43">
        <w:rPr>
          <w:rFonts w:ascii="Arial" w:eastAsia="Times New Roman" w:hAnsi="Arial" w:cs="Arial"/>
          <w:iCs/>
          <w:lang w:val="es-ES" w:eastAsia="ar-SA"/>
        </w:rPr>
        <w:t>La facultada en la dependencia o entidad para realizar procedimientos de contratación a efecto de adquirir o arrendar bienes o contratar la prestación de servicios que requiera la dependencia o entidad de que se trate;</w:t>
      </w:r>
    </w:p>
    <w:p w:rsidR="00936033" w:rsidRPr="00DA7C43" w:rsidRDefault="00936033" w:rsidP="00DA7C43">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lang w:val="es-ES" w:eastAsia="ar-SA"/>
        </w:rPr>
      </w:pPr>
    </w:p>
    <w:p w:rsidR="00936033" w:rsidRPr="00DA7C43" w:rsidRDefault="00936033" w:rsidP="00DA7C43">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lang w:val="es-ES" w:eastAsia="ar-SA"/>
        </w:rPr>
      </w:pPr>
      <w:r w:rsidRPr="00DA7C43">
        <w:rPr>
          <w:rFonts w:ascii="Arial" w:eastAsia="Times New Roman" w:hAnsi="Arial" w:cs="Arial"/>
          <w:b/>
          <w:iCs/>
          <w:lang w:val="es-ES" w:eastAsia="ar-SA"/>
        </w:rPr>
        <w:t>Área requirente</w:t>
      </w:r>
      <w:r w:rsidR="00DA7C43">
        <w:rPr>
          <w:rFonts w:ascii="Arial" w:eastAsia="Times New Roman" w:hAnsi="Arial" w:cs="Arial"/>
          <w:b/>
          <w:iCs/>
          <w:lang w:val="es-ES" w:eastAsia="ar-SA"/>
        </w:rPr>
        <w:t>.-</w:t>
      </w:r>
      <w:r w:rsidRPr="00DA7C43">
        <w:rPr>
          <w:rFonts w:ascii="Arial" w:eastAsia="Times New Roman" w:hAnsi="Arial" w:cs="Arial"/>
          <w:b/>
          <w:iCs/>
          <w:lang w:val="es-ES" w:eastAsia="ar-SA"/>
        </w:rPr>
        <w:t xml:space="preserve"> </w:t>
      </w:r>
      <w:r w:rsidRPr="00DA7C43">
        <w:rPr>
          <w:rFonts w:ascii="Arial" w:eastAsia="Times New Roman" w:hAnsi="Arial" w:cs="Arial"/>
          <w:iCs/>
          <w:lang w:val="es-ES" w:eastAsia="ar-SA"/>
        </w:rPr>
        <w:t>La que en la dependencia o entidad, solicite o requiera formalmente la adquisición o arrendamiento de bienes o la prestación de servicios, o bien aquella que los utilizará;</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_tradnl" w:eastAsia="ar-SA"/>
        </w:rPr>
      </w:pPr>
    </w:p>
    <w:p w:rsidR="00936033" w:rsidRPr="00DA7C43" w:rsidRDefault="00936033" w:rsidP="00DA7C43">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iCs/>
          <w:lang w:val="es-ES" w:eastAsia="ar-SA"/>
        </w:rPr>
      </w:pPr>
      <w:r w:rsidRPr="00DA7C43">
        <w:rPr>
          <w:rFonts w:ascii="Arial" w:eastAsia="Times New Roman" w:hAnsi="Arial" w:cs="Arial"/>
          <w:b/>
          <w:iCs/>
          <w:lang w:val="es-ES" w:eastAsia="ar-SA"/>
        </w:rPr>
        <w:t>Área técnica</w:t>
      </w:r>
      <w:r w:rsidR="00DA7C43">
        <w:rPr>
          <w:rFonts w:ascii="Arial" w:eastAsia="Times New Roman" w:hAnsi="Arial" w:cs="Arial"/>
          <w:b/>
          <w:iCs/>
          <w:lang w:val="es-ES" w:eastAsia="ar-SA"/>
        </w:rPr>
        <w:t>.-</w:t>
      </w:r>
      <w:r w:rsidRPr="00DA7C43">
        <w:rPr>
          <w:rFonts w:ascii="Arial" w:eastAsia="Times New Roman" w:hAnsi="Arial" w:cs="Arial"/>
          <w:b/>
          <w:iCs/>
          <w:lang w:val="es-ES" w:eastAsia="ar-SA"/>
        </w:rPr>
        <w:t xml:space="preserve"> </w:t>
      </w:r>
      <w:r w:rsidRPr="00DA7C43">
        <w:rPr>
          <w:rFonts w:ascii="Arial" w:eastAsia="Times New Roman" w:hAnsi="Arial" w:cs="Arial"/>
          <w:iCs/>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CABCS</w:t>
      </w:r>
      <w:r w:rsidR="00DA7C43">
        <w:rPr>
          <w:rFonts w:ascii="Arial" w:eastAsia="Times New Roman" w:hAnsi="Arial" w:cs="Arial"/>
          <w:b/>
          <w:lang w:val="es-ES" w:eastAsia="ar-SA"/>
        </w:rPr>
        <w:t>.-</w:t>
      </w:r>
      <w:r w:rsidRPr="00DA7C43">
        <w:rPr>
          <w:rFonts w:ascii="Arial" w:eastAsia="Times New Roman" w:hAnsi="Arial" w:cs="Arial"/>
          <w:lang w:val="es-ES" w:eastAsia="ar-SA"/>
        </w:rPr>
        <w:t xml:space="preserve"> Coordinación de Adquisición de Bienes y Contratación de Servicios.</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CECOBAN</w:t>
      </w:r>
      <w:r w:rsidR="00DA7C43">
        <w:rPr>
          <w:rFonts w:ascii="Arial" w:eastAsia="Times New Roman" w:hAnsi="Arial" w:cs="Arial"/>
          <w:b/>
          <w:lang w:val="es-ES" w:eastAsia="ar-SA"/>
        </w:rPr>
        <w:t>.-</w:t>
      </w:r>
      <w:r w:rsidRPr="00DA7C43">
        <w:rPr>
          <w:rFonts w:ascii="Arial" w:eastAsia="Times New Roman" w:hAnsi="Arial" w:cs="Arial"/>
          <w:lang w:val="es-ES" w:eastAsia="ar-SA"/>
        </w:rPr>
        <w:t xml:space="preserve"> Centro de Compensación Bancaria.</w:t>
      </w:r>
    </w:p>
    <w:p w:rsidR="006D65A9" w:rsidRPr="00DA7C43" w:rsidRDefault="006D65A9" w:rsidP="00DA7C43">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6D65A9" w:rsidRPr="00DA7C43" w:rsidRDefault="006D65A9" w:rsidP="00DA7C43">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CDMX</w:t>
      </w:r>
      <w:r w:rsidR="00DA7C43">
        <w:rPr>
          <w:rFonts w:ascii="Arial" w:eastAsia="Times New Roman" w:hAnsi="Arial" w:cs="Arial"/>
          <w:b/>
          <w:lang w:val="es-ES" w:eastAsia="ar-SA"/>
        </w:rPr>
        <w:t>.-</w:t>
      </w:r>
      <w:r w:rsidRPr="00DA7C43">
        <w:rPr>
          <w:rFonts w:ascii="Arial" w:eastAsia="Times New Roman" w:hAnsi="Arial" w:cs="Arial"/>
          <w:b/>
          <w:lang w:val="es-ES" w:eastAsia="ar-SA"/>
        </w:rPr>
        <w:t xml:space="preserve"> </w:t>
      </w:r>
      <w:r w:rsidRPr="00DA7C43">
        <w:rPr>
          <w:rFonts w:ascii="Arial" w:eastAsia="Times New Roman" w:hAnsi="Arial" w:cs="Arial"/>
          <w:lang w:val="es-ES" w:eastAsia="ar-SA"/>
        </w:rPr>
        <w:t>Ciudad de México.</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ascii="Arial" w:eastAsia="Times New Roman" w:hAnsi="Arial" w:cs="Arial"/>
          <w:color w:val="000000"/>
          <w:lang w:val="es-ES" w:eastAsia="ar-SA"/>
        </w:rPr>
      </w:pPr>
      <w:r w:rsidRPr="00DA7C43">
        <w:rPr>
          <w:rFonts w:ascii="Arial" w:eastAsia="Times New Roman" w:hAnsi="Arial" w:cs="Arial"/>
          <w:b/>
          <w:lang w:val="es-ES" w:eastAsia="ar-SA"/>
        </w:rPr>
        <w:t>COMPlRANE</w:t>
      </w:r>
      <w:r w:rsidR="00694900">
        <w:rPr>
          <w:rFonts w:ascii="Arial" w:eastAsia="Times New Roman" w:hAnsi="Arial" w:cs="Arial"/>
          <w:b/>
          <w:lang w:val="es-ES" w:eastAsia="ar-SA"/>
        </w:rPr>
        <w:t>T.-</w:t>
      </w:r>
      <w:r w:rsidRPr="00DA7C43">
        <w:rPr>
          <w:rFonts w:ascii="Arial" w:eastAsia="Times New Roman" w:hAnsi="Arial" w:cs="Arial"/>
          <w:lang w:val="es-ES" w:eastAsia="ar-SA"/>
        </w:rPr>
        <w:t xml:space="preserve"> El Sistema Electrónico de información pública gubernamental sobre adquisiciones, arrendamientos, servicios, obras públicas y servicios relacionados con las mismas con dirección electrónica en Internet: </w:t>
      </w:r>
      <w:r w:rsidRPr="00DA7C43">
        <w:rPr>
          <w:rFonts w:ascii="Arial" w:eastAsia="Times New Roman" w:hAnsi="Arial" w:cs="Arial"/>
          <w:color w:val="0000FF"/>
          <w:u w:val="single"/>
          <w:lang w:val="es-ES" w:eastAsia="ar-SA"/>
        </w:rPr>
        <w:t>http//compranet.funcionpublica.gob.mx</w:t>
      </w:r>
      <w:r w:rsidRPr="00DA7C43">
        <w:rPr>
          <w:rFonts w:ascii="Arial" w:eastAsia="Times New Roman" w:hAnsi="Arial" w:cs="Arial"/>
          <w:lang w:val="es-ES" w:eastAsia="ar-SA"/>
        </w:rPr>
        <w:t>.</w:t>
      </w:r>
    </w:p>
    <w:p w:rsidR="00936033" w:rsidRPr="00DA7C43" w:rsidRDefault="00936033" w:rsidP="00DA7C43">
      <w:pPr>
        <w:tabs>
          <w:tab w:val="num" w:pos="142"/>
        </w:tabs>
        <w:spacing w:after="0" w:line="240" w:lineRule="auto"/>
        <w:ind w:left="-284" w:hanging="6"/>
        <w:jc w:val="both"/>
        <w:rPr>
          <w:rFonts w:ascii="Arial" w:eastAsia="Times New Roman" w:hAnsi="Arial" w:cs="Arial"/>
          <w:b/>
          <w:lang w:val="es-ES" w:eastAsia="es-ES"/>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ascii="Arial" w:eastAsia="Times New Roman" w:hAnsi="Arial" w:cs="Arial"/>
          <w:color w:val="000000"/>
          <w:lang w:val="es-ES" w:eastAsia="ar-SA"/>
        </w:rPr>
      </w:pPr>
      <w:r w:rsidRPr="00DA7C43">
        <w:rPr>
          <w:rFonts w:ascii="Arial" w:eastAsia="Times New Roman" w:hAnsi="Arial" w:cs="Arial"/>
          <w:b/>
          <w:lang w:val="es-ES" w:eastAsia="ar-SA"/>
        </w:rPr>
        <w:t>Contrato</w:t>
      </w:r>
      <w:r w:rsidR="00694900">
        <w:rPr>
          <w:rFonts w:ascii="Arial" w:eastAsia="Times New Roman" w:hAnsi="Arial" w:cs="Arial"/>
          <w:b/>
          <w:lang w:val="es-ES" w:eastAsia="ar-SA"/>
        </w:rPr>
        <w:t>.-</w:t>
      </w:r>
      <w:r w:rsidRPr="00DA7C43">
        <w:rPr>
          <w:rFonts w:ascii="Arial" w:eastAsia="Times New Roman" w:hAnsi="Arial" w:cs="Arial"/>
          <w:b/>
          <w:lang w:val="es-ES" w:eastAsia="ar-SA"/>
        </w:rPr>
        <w:t xml:space="preserve"> </w:t>
      </w:r>
      <w:r w:rsidRPr="00DA7C43">
        <w:rPr>
          <w:rFonts w:ascii="Arial" w:eastAsia="Times New Roman" w:hAnsi="Arial" w:cs="Arial"/>
          <w:lang w:val="es-ES" w:eastAsia="ar-SA"/>
        </w:rPr>
        <w:t>Documento a través del cual se formalizan los derechos y obligaciones derivados del Fallo del procedimiento de contratación de la adquisición o la prestación de los servicios.</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ar-SA"/>
        </w:rPr>
      </w:pPr>
      <w:r w:rsidRPr="00DA7C43">
        <w:rPr>
          <w:rFonts w:ascii="Arial" w:eastAsia="Times New Roman" w:hAnsi="Arial" w:cs="Arial"/>
          <w:b/>
          <w:lang w:val="es-ES" w:eastAsia="ar-SA"/>
        </w:rPr>
        <w:t>DOF</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Diario Oficial de la Federación.</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EMA (Entidad Mexicana de Acreditación)</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IMSS o Instituto</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Instituto Mexicano del Seguro Social.</w:t>
      </w: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
          <w:lang w:val="es-ES" w:eastAsia="ar-SA"/>
        </w:rPr>
      </w:pPr>
      <w:r w:rsidRPr="00DA7C43">
        <w:rPr>
          <w:rFonts w:ascii="Arial" w:eastAsia="Times New Roman" w:hAnsi="Arial" w:cs="Arial"/>
          <w:b/>
          <w:bCs/>
          <w:lang w:val="es-ES" w:eastAsia="ar-SA"/>
        </w:rPr>
        <w:t>INFONAVIT</w:t>
      </w:r>
      <w:r w:rsidR="00694900">
        <w:rPr>
          <w:rFonts w:ascii="Arial" w:eastAsia="Times New Roman" w:hAnsi="Arial" w:cs="Arial"/>
          <w:b/>
          <w:bCs/>
          <w:lang w:val="es-ES" w:eastAsia="ar-SA"/>
        </w:rPr>
        <w:t>.-</w:t>
      </w:r>
      <w:r w:rsidRPr="00DA7C43">
        <w:rPr>
          <w:rFonts w:ascii="Arial" w:eastAsia="Times New Roman" w:hAnsi="Arial" w:cs="Arial"/>
          <w:b/>
          <w:bCs/>
          <w:lang w:val="es-ES" w:eastAsia="ar-SA"/>
        </w:rPr>
        <w:t xml:space="preserve"> </w:t>
      </w:r>
      <w:r w:rsidRPr="00DA7C43">
        <w:rPr>
          <w:rFonts w:ascii="Arial" w:eastAsia="Times New Roman" w:hAnsi="Arial" w:cs="Arial"/>
          <w:bCs/>
          <w:lang w:val="es-ES" w:eastAsia="ar-SA"/>
        </w:rPr>
        <w:t>Instituto del Fondo Nacional de la Vivienda para los Trabajadores.</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Investigación de mercado</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IVA</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Impuesto al Valor Agregado.</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LAASSP</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Ley de Adquisiciones, Arrendamientos y Servicios del Sector Público.</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Licitante</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La persona que participe en cualquier procedimiento de licitación pública o bien de invitación a cuando menos tres personas.</w:t>
      </w: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LPN</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Licitación Pública Nacional.</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Medio de Identificación Electrónica</w:t>
      </w:r>
      <w:r w:rsidR="00694900">
        <w:rPr>
          <w:rFonts w:ascii="Arial" w:eastAsia="Times New Roman" w:hAnsi="Arial" w:cs="Arial"/>
          <w:b/>
          <w:lang w:val="es-ES" w:eastAsia="ar-SA"/>
        </w:rPr>
        <w:t>.-</w:t>
      </w:r>
      <w:r w:rsidRPr="00DA7C43">
        <w:rPr>
          <w:rFonts w:ascii="Arial" w:eastAsia="Times New Roman" w:hAnsi="Arial" w:cs="Arial"/>
          <w:b/>
          <w:lang w:val="es-ES" w:eastAsia="ar-SA"/>
        </w:rPr>
        <w:t xml:space="preserve"> </w:t>
      </w:r>
      <w:r w:rsidRPr="00DA7C43">
        <w:rPr>
          <w:rFonts w:ascii="Arial" w:eastAsia="Times New Roman" w:hAnsi="Arial" w:cs="Arial"/>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
          <w:lang w:val="es-ES" w:eastAsia="ar-SA"/>
        </w:rPr>
      </w:pPr>
    </w:p>
    <w:p w:rsidR="00936033" w:rsidRPr="00DA7C43" w:rsidRDefault="00936033" w:rsidP="00DA7C43">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bCs/>
          <w:lang w:val="es-ES" w:eastAsia="ar-SA"/>
        </w:rPr>
      </w:pPr>
      <w:r w:rsidRPr="00DA7C43">
        <w:rPr>
          <w:rFonts w:ascii="Arial" w:eastAsia="Times New Roman" w:hAnsi="Arial" w:cs="Arial"/>
          <w:b/>
          <w:lang w:val="es-ES" w:eastAsia="ar-SA"/>
        </w:rPr>
        <w:t>Medios remotos de comunicación electrónica</w:t>
      </w:r>
      <w:r w:rsidR="00694900">
        <w:rPr>
          <w:rFonts w:ascii="Arial" w:eastAsia="Times New Roman" w:hAnsi="Arial" w:cs="Arial"/>
          <w:b/>
          <w:lang w:val="es-ES" w:eastAsia="ar-SA"/>
        </w:rPr>
        <w:t>.-</w:t>
      </w:r>
      <w:r w:rsidRPr="00DA7C43">
        <w:rPr>
          <w:rFonts w:ascii="Arial" w:eastAsia="Times New Roman" w:hAnsi="Arial" w:cs="Arial"/>
          <w:bCs/>
          <w:lang w:val="es-ES" w:eastAsia="ar-SA"/>
        </w:rPr>
        <w:t xml:space="preserve"> Los dispositivos tecnológicos para efectuar transmisión de datos e información a través de computadoras, líneas telefónicas, enlaces dedicados, microondas y similares.</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709"/>
          <w:tab w:val="left" w:pos="1702"/>
        </w:tabs>
        <w:spacing w:after="0" w:line="240" w:lineRule="auto"/>
        <w:ind w:left="-284" w:hanging="6"/>
        <w:jc w:val="both"/>
        <w:rPr>
          <w:rFonts w:ascii="Arial" w:eastAsia="Times New Roman" w:hAnsi="Arial" w:cs="Arial"/>
          <w:lang w:val="es-ES_tradnl" w:eastAsia="ar-SA"/>
        </w:rPr>
      </w:pPr>
      <w:r w:rsidRPr="00DA7C43">
        <w:rPr>
          <w:rFonts w:ascii="Arial" w:eastAsia="Times New Roman" w:hAnsi="Arial" w:cs="Arial"/>
          <w:b/>
          <w:lang w:val="es-ES" w:eastAsia="ar-SA"/>
        </w:rPr>
        <w:t>MIPYMES</w:t>
      </w:r>
      <w:r w:rsidR="00694900">
        <w:rPr>
          <w:rFonts w:ascii="Arial" w:eastAsia="Times New Roman" w:hAnsi="Arial" w:cs="Arial"/>
          <w:b/>
          <w:lang w:val="es-ES" w:eastAsia="ar-SA"/>
        </w:rPr>
        <w:t>.-</w:t>
      </w:r>
      <w:r w:rsidRPr="00DA7C43">
        <w:rPr>
          <w:rFonts w:ascii="Arial" w:eastAsia="Times New Roman" w:hAnsi="Arial" w:cs="Arial"/>
          <w:b/>
          <w:lang w:val="es-ES" w:eastAsia="ar-SA"/>
        </w:rPr>
        <w:t xml:space="preserve"> </w:t>
      </w:r>
      <w:r w:rsidRPr="00DA7C43">
        <w:rPr>
          <w:rFonts w:ascii="Arial" w:eastAsia="Times New Roman" w:hAnsi="Arial" w:cs="Arial"/>
          <w:lang w:val="es-ES_tradnl" w:eastAsia="ar-SA"/>
        </w:rPr>
        <w:t>Las micro, pequeñas y medianas empresas de nacionalidad mexicana a que hace referencia la Ley para el Desarrollo de la Competitividad de la Micro, Pequeña y Mediana Empresa;</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709"/>
          <w:tab w:val="left" w:pos="1702"/>
        </w:tabs>
        <w:spacing w:after="0" w:line="240" w:lineRule="auto"/>
        <w:ind w:left="-284" w:right="-141" w:hanging="6"/>
        <w:jc w:val="both"/>
        <w:rPr>
          <w:rFonts w:ascii="Arial" w:eastAsia="Times New Roman" w:hAnsi="Arial" w:cs="Arial"/>
          <w:lang w:val="es-ES" w:eastAsia="es-ES"/>
        </w:rPr>
      </w:pPr>
      <w:r w:rsidRPr="00DA7C43">
        <w:rPr>
          <w:rFonts w:ascii="Arial" w:eastAsia="Times New Roman" w:hAnsi="Arial" w:cs="Arial"/>
          <w:b/>
          <w:lang w:val="es-ES_tradnl" w:eastAsia="ar-SA"/>
        </w:rPr>
        <w:t>Normas</w:t>
      </w:r>
      <w:r w:rsidR="00694900">
        <w:rPr>
          <w:rFonts w:ascii="Arial" w:eastAsia="Times New Roman" w:hAnsi="Arial" w:cs="Arial"/>
          <w:b/>
          <w:lang w:val="es-ES_tradnl" w:eastAsia="ar-SA"/>
        </w:rPr>
        <w:t>.-</w:t>
      </w:r>
      <w:r w:rsidRPr="00DA7C43">
        <w:rPr>
          <w:rFonts w:ascii="Arial" w:eastAsia="Times New Roman" w:hAnsi="Arial" w:cs="Arial"/>
          <w:b/>
          <w:lang w:val="es-ES_tradnl" w:eastAsia="ar-SA"/>
        </w:rPr>
        <w:t xml:space="preserve"> </w:t>
      </w:r>
      <w:r w:rsidRPr="00DA7C43">
        <w:rPr>
          <w:rFonts w:ascii="Arial" w:hAnsi="Arial" w:cs="Arial"/>
          <w:bCs/>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936033" w:rsidRPr="00DA7C43" w:rsidRDefault="00936033" w:rsidP="00DA7C43">
      <w:pPr>
        <w:tabs>
          <w:tab w:val="num" w:pos="142"/>
        </w:tabs>
        <w:spacing w:after="0" w:line="240" w:lineRule="auto"/>
        <w:ind w:left="-284" w:hanging="6"/>
        <w:jc w:val="both"/>
        <w:rPr>
          <w:rFonts w:ascii="Arial" w:eastAsia="Times New Roman" w:hAnsi="Arial" w:cs="Arial"/>
          <w:b/>
          <w:lang w:val="es-ES" w:eastAsia="es-ES"/>
        </w:rPr>
      </w:pP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r w:rsidRPr="00DA7C43">
        <w:rPr>
          <w:rFonts w:ascii="Arial" w:eastAsia="Times New Roman" w:hAnsi="Arial" w:cs="Arial"/>
          <w:b/>
          <w:lang w:val="es-ES" w:eastAsia="es-ES"/>
        </w:rPr>
        <w:t>OIC</w:t>
      </w:r>
      <w:r w:rsidR="00694900">
        <w:rPr>
          <w:rFonts w:ascii="Arial" w:eastAsia="Times New Roman" w:hAnsi="Arial" w:cs="Arial"/>
          <w:b/>
          <w:lang w:val="es-ES" w:eastAsia="es-ES"/>
        </w:rPr>
        <w:t>.-</w:t>
      </w:r>
      <w:r w:rsidRPr="00DA7C43">
        <w:rPr>
          <w:rFonts w:ascii="Arial" w:eastAsia="Times New Roman" w:hAnsi="Arial" w:cs="Arial"/>
          <w:b/>
          <w:lang w:val="es-ES" w:eastAsia="es-ES"/>
        </w:rPr>
        <w:t xml:space="preserve"> </w:t>
      </w:r>
      <w:r w:rsidRPr="00DA7C43">
        <w:rPr>
          <w:rFonts w:ascii="Arial" w:eastAsia="Times New Roman" w:hAnsi="Arial" w:cs="Arial"/>
          <w:lang w:val="es-ES" w:eastAsia="es-ES"/>
        </w:rPr>
        <w:t>Órgano Interno de Control en el IMSS.</w:t>
      </w:r>
    </w:p>
    <w:p w:rsidR="00936033" w:rsidRPr="00DA7C43" w:rsidRDefault="00936033" w:rsidP="00DA7C43">
      <w:pPr>
        <w:tabs>
          <w:tab w:val="num" w:pos="142"/>
        </w:tabs>
        <w:spacing w:after="0" w:line="240" w:lineRule="auto"/>
        <w:ind w:left="-284" w:hanging="6"/>
        <w:jc w:val="both"/>
        <w:rPr>
          <w:rFonts w:ascii="Arial" w:eastAsia="Times New Roman" w:hAnsi="Arial" w:cs="Arial"/>
          <w:b/>
          <w:lang w:val="es-ES" w:eastAsia="es-ES"/>
        </w:rPr>
      </w:pPr>
    </w:p>
    <w:p w:rsidR="00936033" w:rsidRPr="00DA7C43" w:rsidRDefault="00936033" w:rsidP="00DA7C43">
      <w:pPr>
        <w:tabs>
          <w:tab w:val="num" w:pos="142"/>
          <w:tab w:val="left" w:pos="709"/>
          <w:tab w:val="left" w:pos="1702"/>
        </w:tabs>
        <w:spacing w:after="0" w:line="240" w:lineRule="auto"/>
        <w:ind w:left="-284" w:right="-141" w:hanging="6"/>
        <w:jc w:val="both"/>
        <w:rPr>
          <w:rFonts w:ascii="Arial" w:eastAsia="Times New Roman" w:hAnsi="Arial" w:cs="Arial"/>
          <w:lang w:val="es-ES" w:eastAsia="es-ES"/>
        </w:rPr>
      </w:pPr>
      <w:r w:rsidRPr="00DA7C43">
        <w:rPr>
          <w:rFonts w:ascii="Arial" w:eastAsia="Times New Roman" w:hAnsi="Arial" w:cs="Arial"/>
          <w:b/>
          <w:lang w:val="es-ES" w:eastAsia="es-ES"/>
        </w:rPr>
        <w:t>Partida o concepto.-</w:t>
      </w:r>
      <w:r w:rsidRPr="00DA7C43">
        <w:rPr>
          <w:rFonts w:ascii="Arial" w:eastAsia="Times New Roman" w:hAnsi="Arial" w:cs="Arial"/>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936033" w:rsidRPr="00DA7C43" w:rsidRDefault="00936033" w:rsidP="00DA7C43">
      <w:pPr>
        <w:tabs>
          <w:tab w:val="num" w:pos="142"/>
          <w:tab w:val="left" w:pos="709"/>
          <w:tab w:val="left" w:pos="1702"/>
        </w:tabs>
        <w:spacing w:after="0" w:line="240" w:lineRule="auto"/>
        <w:ind w:left="-284" w:right="-141" w:hanging="6"/>
        <w:jc w:val="both"/>
        <w:rPr>
          <w:rFonts w:ascii="Arial" w:eastAsia="Times New Roman" w:hAnsi="Arial" w:cs="Arial"/>
          <w:lang w:val="es-ES" w:eastAsia="es-ES"/>
        </w:rPr>
      </w:pPr>
    </w:p>
    <w:p w:rsidR="00936033" w:rsidRPr="00DA7C43" w:rsidRDefault="00936033" w:rsidP="00DA7C43">
      <w:pPr>
        <w:tabs>
          <w:tab w:val="num" w:pos="142"/>
          <w:tab w:val="left" w:pos="709"/>
          <w:tab w:val="left" w:pos="1702"/>
        </w:tabs>
        <w:spacing w:after="0" w:line="240" w:lineRule="auto"/>
        <w:ind w:left="-284" w:right="-141" w:hanging="6"/>
        <w:jc w:val="both"/>
        <w:rPr>
          <w:rFonts w:ascii="Arial" w:eastAsia="Times New Roman" w:hAnsi="Arial" w:cs="Arial"/>
          <w:lang w:eastAsia="es-ES"/>
        </w:rPr>
      </w:pPr>
      <w:r w:rsidRPr="00DA7C43">
        <w:rPr>
          <w:rFonts w:ascii="Arial" w:eastAsia="Times New Roman" w:hAnsi="Arial" w:cs="Arial"/>
          <w:b/>
          <w:lang w:val="es-ES" w:eastAsia="es-ES"/>
        </w:rPr>
        <w:t>POBALINES.-</w:t>
      </w:r>
      <w:r w:rsidRPr="00DA7C43">
        <w:rPr>
          <w:rFonts w:ascii="Arial" w:eastAsia="Times New Roman" w:hAnsi="Arial" w:cs="Arial"/>
          <w:lang w:eastAsia="es-ES"/>
        </w:rPr>
        <w:t xml:space="preserve"> Las políticas, bases y lineamientos a que se refieren el párrafo sexto del artículo 1 de la</w:t>
      </w:r>
    </w:p>
    <w:p w:rsidR="00936033" w:rsidRPr="00DA7C43" w:rsidRDefault="00936033" w:rsidP="00DA7C43">
      <w:pPr>
        <w:tabs>
          <w:tab w:val="num" w:pos="142"/>
          <w:tab w:val="left" w:pos="709"/>
          <w:tab w:val="left" w:pos="1702"/>
        </w:tabs>
        <w:spacing w:after="0" w:line="240" w:lineRule="auto"/>
        <w:ind w:left="-284" w:right="-141" w:hanging="6"/>
        <w:jc w:val="both"/>
        <w:rPr>
          <w:rFonts w:ascii="Arial" w:eastAsia="Times New Roman" w:hAnsi="Arial" w:cs="Arial"/>
          <w:lang w:val="es-ES_tradnl" w:eastAsia="es-ES"/>
        </w:rPr>
      </w:pPr>
      <w:r w:rsidRPr="00DA7C43">
        <w:rPr>
          <w:rFonts w:ascii="Arial" w:eastAsia="Times New Roman" w:hAnsi="Arial" w:cs="Arial"/>
          <w:lang w:eastAsia="es-ES"/>
        </w:rPr>
        <w:t>Ley de Adquisiciones, Arrendamientos y Servicios del Sector Público.</w:t>
      </w:r>
    </w:p>
    <w:p w:rsidR="00936033" w:rsidRPr="00DA7C43" w:rsidRDefault="00936033" w:rsidP="00DA7C43">
      <w:pPr>
        <w:tabs>
          <w:tab w:val="num" w:pos="142"/>
        </w:tabs>
        <w:spacing w:after="0" w:line="240" w:lineRule="auto"/>
        <w:ind w:left="-284" w:hanging="6"/>
        <w:jc w:val="both"/>
        <w:rPr>
          <w:rFonts w:ascii="Arial" w:eastAsia="Times New Roman" w:hAnsi="Arial" w:cs="Arial"/>
          <w:b/>
          <w:lang w:val="es-ES" w:eastAsia="es-ES"/>
        </w:rPr>
      </w:pPr>
    </w:p>
    <w:p w:rsidR="00936033" w:rsidRPr="00DA7C4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Proveedor</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La persona que celebre contratos de adquisiciones, arrendamientos o servicios. </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Pr="00DA7C4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Reglamento</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Reglamento de la Ley de Adquisiciones, Arrendamientos y Servicios del Sector Público.</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709"/>
          <w:tab w:val="left" w:pos="1702"/>
        </w:tabs>
        <w:spacing w:after="0" w:line="240" w:lineRule="auto"/>
        <w:ind w:left="-284" w:hanging="6"/>
        <w:jc w:val="both"/>
        <w:rPr>
          <w:rFonts w:ascii="Arial" w:eastAsia="Times New Roman" w:hAnsi="Arial" w:cs="Arial"/>
          <w:lang w:val="es-ES_tradnl" w:eastAsia="ar-SA"/>
        </w:rPr>
      </w:pPr>
      <w:r w:rsidRPr="00DA7C43">
        <w:rPr>
          <w:rFonts w:ascii="Arial" w:eastAsia="Times New Roman" w:hAnsi="Arial" w:cs="Arial"/>
          <w:b/>
          <w:lang w:val="es-ES_tradnl" w:eastAsia="ar-SA"/>
        </w:rPr>
        <w:t>Resolución miscelánea</w:t>
      </w:r>
      <w:r w:rsidR="00694900">
        <w:rPr>
          <w:rFonts w:ascii="Arial" w:eastAsia="Times New Roman" w:hAnsi="Arial" w:cs="Arial"/>
          <w:b/>
          <w:lang w:val="es-ES_tradnl" w:eastAsia="ar-SA"/>
        </w:rPr>
        <w:t>.-</w:t>
      </w:r>
      <w:r w:rsidRPr="00DA7C43">
        <w:rPr>
          <w:rFonts w:ascii="Arial" w:eastAsia="Times New Roman" w:hAnsi="Arial" w:cs="Arial"/>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709"/>
          <w:tab w:val="left" w:pos="1702"/>
        </w:tabs>
        <w:spacing w:after="0" w:line="240" w:lineRule="auto"/>
        <w:ind w:left="-284" w:hanging="6"/>
        <w:jc w:val="both"/>
        <w:rPr>
          <w:rFonts w:ascii="Arial" w:eastAsia="Times New Roman" w:hAnsi="Arial" w:cs="Arial"/>
          <w:lang w:val="es-ES_tradnl" w:eastAsia="ar-SA"/>
        </w:rPr>
      </w:pPr>
      <w:r w:rsidRPr="00DA7C43">
        <w:rPr>
          <w:rFonts w:ascii="Arial" w:eastAsia="Times New Roman" w:hAnsi="Arial" w:cs="Arial"/>
          <w:b/>
          <w:lang w:val="es-ES_tradnl" w:eastAsia="ar-SA"/>
        </w:rPr>
        <w:t>RFC</w:t>
      </w:r>
      <w:r w:rsidR="00694900">
        <w:rPr>
          <w:rFonts w:ascii="Arial" w:eastAsia="Times New Roman" w:hAnsi="Arial" w:cs="Arial"/>
          <w:b/>
          <w:lang w:val="es-ES_tradnl" w:eastAsia="ar-SA"/>
        </w:rPr>
        <w:t>.-</w:t>
      </w:r>
      <w:r w:rsidRPr="00DA7C43">
        <w:rPr>
          <w:rFonts w:ascii="Arial" w:eastAsia="Times New Roman" w:hAnsi="Arial" w:cs="Arial"/>
          <w:lang w:val="es-ES_tradnl" w:eastAsia="ar-SA"/>
        </w:rPr>
        <w:t>- Registro Federal de Contribuyentes.</w:t>
      </w:r>
    </w:p>
    <w:p w:rsidR="00936033" w:rsidRPr="00694900"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_tradnl" w:eastAsia="ar-SA"/>
        </w:rPr>
      </w:pPr>
    </w:p>
    <w:p w:rsidR="00936033" w:rsidRPr="00DA7C4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SAT</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El Servicio de Administración Tributaria.</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SFP</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Secretaría de la Función Pública.</w:t>
      </w:r>
    </w:p>
    <w:p w:rsidR="00936033" w:rsidRPr="00DA7C43" w:rsidRDefault="00936033" w:rsidP="00DA7C43">
      <w:pPr>
        <w:tabs>
          <w:tab w:val="num" w:pos="142"/>
        </w:tabs>
        <w:spacing w:after="0" w:line="240" w:lineRule="auto"/>
        <w:ind w:left="-284" w:hanging="6"/>
        <w:jc w:val="both"/>
        <w:rPr>
          <w:rFonts w:ascii="Arial" w:eastAsia="Times New Roman" w:hAnsi="Arial" w:cs="Arial"/>
          <w:lang w:val="es-ES" w:eastAsia="es-ES"/>
        </w:rPr>
      </w:pPr>
    </w:p>
    <w:p w:rsidR="00936033" w:rsidRPr="00DA7C4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Sobre cerrado</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Cualquier medio que contenga la proposición del licitante, cuyo contenido solo puede ser conocido en el Acto de Presentación y Apertura de Proposiciones, en términos de la Ley.</w:t>
      </w:r>
    </w:p>
    <w:p w:rsidR="00936033" w:rsidRPr="00DA7C43" w:rsidRDefault="00936033" w:rsidP="00DA7C43">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936033" w:rsidRDefault="0093603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r w:rsidRPr="00DA7C43">
        <w:rPr>
          <w:rFonts w:ascii="Arial" w:eastAsia="Times New Roman" w:hAnsi="Arial" w:cs="Arial"/>
          <w:b/>
          <w:lang w:val="es-ES" w:eastAsia="ar-SA"/>
        </w:rPr>
        <w:t>SSA</w:t>
      </w:r>
      <w:r w:rsidR="00694900">
        <w:rPr>
          <w:rFonts w:ascii="Arial" w:eastAsia="Times New Roman" w:hAnsi="Arial" w:cs="Arial"/>
          <w:b/>
          <w:lang w:val="es-ES" w:eastAsia="ar-SA"/>
        </w:rPr>
        <w:t>.-</w:t>
      </w:r>
      <w:r w:rsidRPr="00DA7C43">
        <w:rPr>
          <w:rFonts w:ascii="Arial" w:eastAsia="Times New Roman" w:hAnsi="Arial" w:cs="Arial"/>
          <w:lang w:val="es-ES" w:eastAsia="ar-SA"/>
        </w:rPr>
        <w:t xml:space="preserve"> Secretaría de Salud.</w:t>
      </w:r>
    </w:p>
    <w:p w:rsidR="00DA7C43" w:rsidRDefault="00DA7C4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p w:rsidR="00DA7C43" w:rsidRPr="00DA7C43" w:rsidRDefault="00DA7C43" w:rsidP="00DA7C43">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Arial" w:eastAsia="Times New Roman" w:hAnsi="Arial" w:cs="Arial"/>
          <w:lang w:val="es-ES" w:eastAsia="ar-SA"/>
        </w:rPr>
      </w:pPr>
    </w:p>
    <w:sectPr w:rsidR="00DA7C43" w:rsidRPr="00DA7C43" w:rsidSect="00B52FF1">
      <w:headerReference w:type="default" r:id="rId13"/>
      <w:footerReference w:type="default" r:id="rId14"/>
      <w:pgSz w:w="12240" w:h="15840"/>
      <w:pgMar w:top="173"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B0" w:rsidRDefault="00CF76B0" w:rsidP="00532601">
      <w:pPr>
        <w:spacing w:after="0" w:line="240" w:lineRule="auto"/>
      </w:pPr>
      <w:r>
        <w:separator/>
      </w:r>
    </w:p>
  </w:endnote>
  <w:endnote w:type="continuationSeparator" w:id="0">
    <w:p w:rsidR="00CF76B0" w:rsidRDefault="00CF76B0"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99461"/>
      <w:docPartObj>
        <w:docPartGallery w:val="Page Numbers (Bottom of Page)"/>
        <w:docPartUnique/>
      </w:docPartObj>
    </w:sdtPr>
    <w:sdtEndPr/>
    <w:sdtContent>
      <w:sdt>
        <w:sdtPr>
          <w:id w:val="-1289508813"/>
          <w:docPartObj>
            <w:docPartGallery w:val="Page Numbers (Top of Page)"/>
            <w:docPartUnique/>
          </w:docPartObj>
        </w:sdtPr>
        <w:sdtEndPr/>
        <w:sdtContent>
          <w:p w:rsidR="00A7755B" w:rsidRDefault="00A7755B">
            <w:pPr>
              <w:pStyle w:val="Piedepgina"/>
              <w:jc w:val="right"/>
            </w:pPr>
            <w:r>
              <w:t xml:space="preserve">Página </w:t>
            </w:r>
            <w:r>
              <w:rPr>
                <w:b/>
                <w:bCs/>
                <w:szCs w:val="24"/>
              </w:rPr>
              <w:fldChar w:fldCharType="begin"/>
            </w:r>
            <w:r>
              <w:rPr>
                <w:b/>
                <w:bCs/>
              </w:rPr>
              <w:instrText>PAGE</w:instrText>
            </w:r>
            <w:r>
              <w:rPr>
                <w:b/>
                <w:bCs/>
                <w:szCs w:val="24"/>
              </w:rPr>
              <w:fldChar w:fldCharType="separate"/>
            </w:r>
            <w:r w:rsidR="00CF76B0">
              <w:rPr>
                <w:b/>
                <w:bCs/>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CF76B0">
              <w:rPr>
                <w:b/>
                <w:bCs/>
              </w:rPr>
              <w:t>1</w:t>
            </w:r>
            <w:r>
              <w:rPr>
                <w:b/>
                <w:bCs/>
                <w:szCs w:val="24"/>
              </w:rPr>
              <w:fldChar w:fldCharType="end"/>
            </w:r>
          </w:p>
        </w:sdtContent>
      </w:sdt>
    </w:sdtContent>
  </w:sdt>
  <w:p w:rsidR="00A7755B" w:rsidRPr="007C4BFA" w:rsidRDefault="00A7755B" w:rsidP="007C4BFA">
    <w:pPr>
      <w:tabs>
        <w:tab w:val="left" w:pos="7655"/>
      </w:tabs>
      <w:rPr>
        <w:rFonts w:ascii="Arial" w:hAnsi="Arial" w:cs="Arial"/>
        <w:sz w:val="20"/>
        <w:szCs w:val="20"/>
      </w:rPr>
    </w:pPr>
  </w:p>
  <w:p w:rsidR="00A7755B" w:rsidRDefault="00A775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B0" w:rsidRDefault="00CF76B0" w:rsidP="00532601">
      <w:pPr>
        <w:spacing w:after="0" w:line="240" w:lineRule="auto"/>
      </w:pPr>
      <w:r>
        <w:separator/>
      </w:r>
    </w:p>
  </w:footnote>
  <w:footnote w:type="continuationSeparator" w:id="0">
    <w:p w:rsidR="00CF76B0" w:rsidRDefault="00CF76B0"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97954"/>
      <w:docPartObj>
        <w:docPartGallery w:val="Watermarks"/>
        <w:docPartUnique/>
      </w:docPartObj>
    </w:sdtPr>
    <w:sdtEndPr/>
    <w:sdtContent>
      <w:p w:rsidR="00A7755B" w:rsidRDefault="00A7755B">
        <w:pPr>
          <w:pStyle w:val="Encabezado"/>
        </w:pPr>
      </w:p>
      <w:tbl>
        <w:tblPr>
          <w:tblStyle w:val="Tablaconcuadrcula"/>
          <w:tblW w:w="5148" w:type="pct"/>
          <w:jc w:val="center"/>
          <w:tblLook w:val="04A0" w:firstRow="1" w:lastRow="0" w:firstColumn="1" w:lastColumn="0" w:noHBand="0" w:noVBand="1"/>
        </w:tblPr>
        <w:tblGrid>
          <w:gridCol w:w="4324"/>
          <w:gridCol w:w="5677"/>
        </w:tblGrid>
        <w:tr w:rsidR="00A7755B" w:rsidRPr="008C39FB" w:rsidTr="008C3062">
          <w:trPr>
            <w:trHeight w:val="1696"/>
            <w:jc w:val="center"/>
          </w:trPr>
          <w:tc>
            <w:tcPr>
              <w:tcW w:w="2162" w:type="pct"/>
              <w:vAlign w:val="center"/>
            </w:tcPr>
            <w:p w:rsidR="00A7755B" w:rsidRPr="0039007F" w:rsidRDefault="00A7755B" w:rsidP="008C39FB">
              <w:pPr>
                <w:suppressAutoHyphens/>
                <w:jc w:val="center"/>
                <w:rPr>
                  <w:rFonts w:ascii="Arial" w:hAnsi="Arial" w:cs="Arial"/>
                  <w:b/>
                  <w:bCs/>
                  <w:sz w:val="22"/>
                  <w:szCs w:val="22"/>
                  <w:lang w:val="es-ES" w:eastAsia="ar-SA"/>
                </w:rPr>
              </w:pPr>
              <w:r w:rsidRPr="0039007F">
                <w:rPr>
                  <w:rFonts w:ascii="Arial" w:hAnsi="Arial" w:cs="Arial"/>
                  <w:b/>
                  <w:bCs/>
                  <w:sz w:val="22"/>
                  <w:szCs w:val="22"/>
                  <w:lang w:val="es-ES" w:eastAsia="ar-SA"/>
                </w:rPr>
                <w:t>Convocatoria</w:t>
              </w:r>
            </w:p>
            <w:p w:rsidR="00A7755B" w:rsidRPr="0039007F" w:rsidRDefault="00A7755B" w:rsidP="008C39FB">
              <w:pPr>
                <w:suppressAutoHyphens/>
                <w:jc w:val="center"/>
                <w:rPr>
                  <w:rFonts w:ascii="Arial" w:hAnsi="Arial" w:cs="Arial"/>
                  <w:b/>
                  <w:bCs/>
                  <w:sz w:val="22"/>
                  <w:szCs w:val="22"/>
                  <w:lang w:val="es-ES" w:eastAsia="ar-SA"/>
                </w:rPr>
              </w:pPr>
            </w:p>
            <w:p w:rsidR="00A7755B" w:rsidRPr="0039007F" w:rsidRDefault="00A7755B" w:rsidP="008C39FB">
              <w:pPr>
                <w:suppressAutoHyphens/>
                <w:jc w:val="center"/>
                <w:rPr>
                  <w:rFonts w:ascii="Arial" w:hAnsi="Arial" w:cs="Arial"/>
                  <w:b/>
                  <w:bCs/>
                  <w:sz w:val="22"/>
                  <w:szCs w:val="22"/>
                  <w:lang w:val="es-ES" w:eastAsia="ar-SA"/>
                </w:rPr>
              </w:pPr>
              <w:r w:rsidRPr="0039007F">
                <w:rPr>
                  <w:rFonts w:ascii="Arial" w:hAnsi="Arial" w:cs="Arial"/>
                  <w:b/>
                  <w:bCs/>
                  <w:sz w:val="22"/>
                  <w:szCs w:val="22"/>
                  <w:lang w:val="es-ES" w:eastAsia="ar-SA"/>
                </w:rPr>
                <w:t>Licitación Pública</w:t>
              </w:r>
            </w:p>
            <w:p w:rsidR="00A7755B" w:rsidRPr="0039007F" w:rsidRDefault="00A7755B" w:rsidP="008C39FB">
              <w:pPr>
                <w:suppressAutoHyphens/>
                <w:jc w:val="center"/>
                <w:rPr>
                  <w:rFonts w:ascii="Arial" w:hAnsi="Arial" w:cs="Arial"/>
                  <w:b/>
                  <w:sz w:val="22"/>
                  <w:szCs w:val="22"/>
                  <w:lang w:val="es-ES" w:eastAsia="ar-SA"/>
                </w:rPr>
              </w:pPr>
              <w:r w:rsidRPr="0039007F">
                <w:rPr>
                  <w:rFonts w:ascii="Arial" w:hAnsi="Arial" w:cs="Arial"/>
                  <w:b/>
                  <w:bCs/>
                  <w:sz w:val="22"/>
                  <w:szCs w:val="22"/>
                  <w:lang w:val="es-ES" w:eastAsia="ar-SA"/>
                </w:rPr>
                <w:t>Nacional</w:t>
              </w:r>
              <w:r w:rsidRPr="0039007F">
                <w:rPr>
                  <w:rFonts w:ascii="Arial" w:hAnsi="Arial" w:cs="Arial"/>
                  <w:b/>
                  <w:sz w:val="22"/>
                  <w:szCs w:val="22"/>
                  <w:lang w:val="es-ES_tradnl" w:eastAsia="ar-SA"/>
                </w:rPr>
                <w:t xml:space="preserve"> Electrónica</w:t>
              </w:r>
            </w:p>
            <w:p w:rsidR="00A7755B" w:rsidRPr="0039007F" w:rsidRDefault="00A7755B" w:rsidP="008C39FB">
              <w:pPr>
                <w:suppressAutoHyphens/>
                <w:jc w:val="center"/>
                <w:rPr>
                  <w:rFonts w:ascii="Arial" w:hAnsi="Arial" w:cs="Arial"/>
                  <w:b/>
                  <w:sz w:val="22"/>
                  <w:szCs w:val="22"/>
                  <w:lang w:val="es-ES" w:eastAsia="ar-SA"/>
                </w:rPr>
              </w:pPr>
            </w:p>
            <w:p w:rsidR="00A7755B" w:rsidRPr="0039007F" w:rsidRDefault="00A7755B" w:rsidP="00FA6E49">
              <w:pPr>
                <w:suppressAutoHyphens/>
                <w:jc w:val="center"/>
                <w:rPr>
                  <w:rFonts w:ascii="Arial" w:hAnsi="Arial" w:cs="Arial"/>
                  <w:b/>
                  <w:sz w:val="22"/>
                  <w:szCs w:val="22"/>
                  <w:lang w:val="es-ES" w:eastAsia="ar-SA"/>
                </w:rPr>
              </w:pPr>
              <w:r>
                <w:rPr>
                  <w:rFonts w:ascii="Arial" w:hAnsi="Arial" w:cs="Arial"/>
                  <w:b/>
                  <w:sz w:val="22"/>
                  <w:szCs w:val="22"/>
                  <w:lang w:val="es-ES" w:eastAsia="ar-SA"/>
                </w:rPr>
                <w:t>Núm</w:t>
              </w:r>
              <w:r w:rsidRPr="0039007F">
                <w:rPr>
                  <w:rFonts w:ascii="Arial" w:hAnsi="Arial" w:cs="Arial"/>
                  <w:b/>
                  <w:sz w:val="22"/>
                  <w:szCs w:val="22"/>
                  <w:lang w:val="es-ES" w:eastAsia="ar-SA"/>
                </w:rPr>
                <w:t xml:space="preserve">. </w:t>
              </w:r>
              <w:r>
                <w:rPr>
                  <w:rFonts w:ascii="Arial" w:hAnsi="Arial" w:cs="Arial"/>
                  <w:b/>
                  <w:sz w:val="22"/>
                  <w:szCs w:val="22"/>
                  <w:lang w:val="es-ES" w:eastAsia="ar-SA"/>
                </w:rPr>
                <w:t>LA</w:t>
              </w:r>
              <w:r w:rsidRPr="0039007F">
                <w:rPr>
                  <w:rFonts w:ascii="Arial" w:hAnsi="Arial" w:cs="Arial"/>
                  <w:b/>
                  <w:sz w:val="22"/>
                  <w:szCs w:val="22"/>
                  <w:lang w:val="es-ES" w:eastAsia="ar-SA"/>
                </w:rPr>
                <w:t>-019GYR019-</w:t>
              </w:r>
              <w:r>
                <w:rPr>
                  <w:rFonts w:ascii="Arial" w:hAnsi="Arial" w:cs="Arial"/>
                  <w:b/>
                  <w:sz w:val="22"/>
                  <w:szCs w:val="22"/>
                  <w:lang w:val="es-ES" w:eastAsia="ar-SA"/>
                </w:rPr>
                <w:t>E85-2017</w:t>
              </w:r>
            </w:p>
          </w:tc>
          <w:tc>
            <w:tcPr>
              <w:tcW w:w="2838" w:type="pct"/>
            </w:tcPr>
            <w:p w:rsidR="00A7755B" w:rsidRPr="008C39FB" w:rsidRDefault="00A7755B" w:rsidP="008C39FB">
              <w:pPr>
                <w:suppressAutoHyphens/>
                <w:ind w:left="256"/>
                <w:jc w:val="center"/>
                <w:rPr>
                  <w:rFonts w:ascii="Arial" w:hAnsi="Arial" w:cs="Arial"/>
                  <w:b/>
                  <w:sz w:val="18"/>
                  <w:szCs w:val="18"/>
                  <w:lang w:val="es-ES" w:eastAsia="ar-SA"/>
                </w:rPr>
              </w:pPr>
              <w:r w:rsidRPr="008C39FB">
                <w:rPr>
                  <w:rFonts w:ascii="Arial" w:hAnsi="Arial" w:cs="Arial"/>
                  <w:b/>
                  <w:sz w:val="18"/>
                  <w:szCs w:val="18"/>
                </w:rPr>
                <w:drawing>
                  <wp:anchor distT="0" distB="0" distL="114300" distR="114300" simplePos="0" relativeHeight="251656704" behindDoc="1" locked="0" layoutInCell="1" allowOverlap="1" wp14:anchorId="6FF52172" wp14:editId="2A11020F">
                    <wp:simplePos x="0" y="0"/>
                    <wp:positionH relativeFrom="column">
                      <wp:posOffset>2532009</wp:posOffset>
                    </wp:positionH>
                    <wp:positionV relativeFrom="paragraph">
                      <wp:posOffset>168275</wp:posOffset>
                    </wp:positionV>
                    <wp:extent cx="695325" cy="84264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sidRPr="008C39FB">
                <w:rPr>
                  <w:rFonts w:ascii="Arial" w:hAnsi="Arial" w:cs="Arial"/>
                  <w:b/>
                  <w:sz w:val="18"/>
                  <w:szCs w:val="18"/>
                </w:rPr>
                <w:drawing>
                  <wp:anchor distT="0" distB="0" distL="114300" distR="114300" simplePos="0" relativeHeight="251655680" behindDoc="1" locked="0" layoutInCell="1" allowOverlap="1" wp14:anchorId="6988C5CD" wp14:editId="3F1926D5">
                    <wp:simplePos x="0" y="0"/>
                    <wp:positionH relativeFrom="column">
                      <wp:posOffset>66387</wp:posOffset>
                    </wp:positionH>
                    <wp:positionV relativeFrom="paragraph">
                      <wp:posOffset>164537</wp:posOffset>
                    </wp:positionV>
                    <wp:extent cx="2191110" cy="799231"/>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A7755B" w:rsidRPr="005974D9" w:rsidRDefault="00A7755B" w:rsidP="0041789F">
        <w:pPr>
          <w:pStyle w:val="Encabezado"/>
          <w:tabs>
            <w:tab w:val="clear" w:pos="4419"/>
            <w:tab w:val="clear" w:pos="8838"/>
            <w:tab w:val="left" w:pos="3705"/>
          </w:tabs>
          <w:rPr>
            <w:rFonts w:ascii="Arial" w:hAnsi="Arial" w:cs="Arial"/>
          </w:rPr>
        </w:pPr>
        <w:r>
          <w:rPr>
            <w:rFonts w:ascii="Arial" w:hAnsi="Arial" w:cs="Arial"/>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CE9118"/>
    <w:lvl w:ilvl="0">
      <w:start w:val="1"/>
      <w:numFmt w:val="decimal"/>
      <w:pStyle w:val="Listaconnmeros2"/>
      <w:lvlText w:val="%1."/>
      <w:lvlJc w:val="left"/>
      <w:pPr>
        <w:tabs>
          <w:tab w:val="num" w:pos="643"/>
        </w:tabs>
        <w:ind w:left="643" w:hanging="360"/>
      </w:pPr>
    </w:lvl>
  </w:abstractNum>
  <w:abstractNum w:abstractNumId="1">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00000001"/>
    <w:multiLevelType w:val="multilevel"/>
    <w:tmpl w:val="00000001"/>
    <w:lvl w:ilvl="0">
      <w:start w:val="1"/>
      <w:numFmt w:val="none"/>
      <w:pStyle w:val="Ttulo1"/>
      <w:suff w:val="nothing"/>
      <w:lvlText w:val=""/>
      <w:lvlJc w:val="left"/>
      <w:pPr>
        <w:tabs>
          <w:tab w:val="num" w:pos="432"/>
        </w:tabs>
        <w:ind w:left="432" w:hanging="432"/>
      </w:pPr>
      <w:rPr>
        <w:rFonts w:ascii="Arial" w:hAnsi="Arial"/>
        <w:b/>
        <w:sz w:val="24"/>
      </w:rPr>
    </w:lvl>
    <w:lvl w:ilvl="1">
      <w:start w:val="1"/>
      <w:numFmt w:val="none"/>
      <w:pStyle w:val="Ttulo2"/>
      <w:suff w:val="nothing"/>
      <w:lvlText w:val=""/>
      <w:lvlJc w:val="left"/>
      <w:pPr>
        <w:tabs>
          <w:tab w:val="num" w:pos="576"/>
        </w:tabs>
        <w:ind w:left="576" w:hanging="576"/>
      </w:pPr>
      <w:rPr>
        <w:rFonts w:ascii="Arial" w:hAnsi="Arial"/>
        <w:b/>
        <w:sz w:val="24"/>
      </w:rPr>
    </w:lvl>
    <w:lvl w:ilvl="2">
      <w:start w:val="1"/>
      <w:numFmt w:val="none"/>
      <w:pStyle w:val="Ttulo3"/>
      <w:suff w:val="nothing"/>
      <w:lvlText w:val=""/>
      <w:lvlJc w:val="left"/>
      <w:pPr>
        <w:tabs>
          <w:tab w:val="num" w:pos="720"/>
        </w:tabs>
        <w:ind w:left="720" w:hanging="720"/>
      </w:pPr>
      <w:rPr>
        <w:rFonts w:ascii="Arial" w:hAnsi="Arial"/>
        <w:b/>
        <w:sz w:val="24"/>
      </w:rPr>
    </w:lvl>
    <w:lvl w:ilvl="3">
      <w:start w:val="1"/>
      <w:numFmt w:val="none"/>
      <w:pStyle w:val="Ttulo4"/>
      <w:suff w:val="nothing"/>
      <w:lvlText w:val=""/>
      <w:lvlJc w:val="left"/>
      <w:pPr>
        <w:tabs>
          <w:tab w:val="num" w:pos="864"/>
        </w:tabs>
        <w:ind w:left="864" w:hanging="864"/>
      </w:pPr>
      <w:rPr>
        <w:rFonts w:ascii="Arial" w:hAnsi="Arial"/>
        <w:b/>
        <w:sz w:val="24"/>
      </w:rPr>
    </w:lvl>
    <w:lvl w:ilvl="4">
      <w:start w:val="1"/>
      <w:numFmt w:val="none"/>
      <w:pStyle w:val="Ttulo5"/>
      <w:suff w:val="nothing"/>
      <w:lvlText w:val=""/>
      <w:lvlJc w:val="left"/>
      <w:pPr>
        <w:tabs>
          <w:tab w:val="num" w:pos="1008"/>
        </w:tabs>
        <w:ind w:left="1008" w:hanging="1008"/>
      </w:pPr>
      <w:rPr>
        <w:rFonts w:ascii="Arial" w:hAnsi="Arial"/>
        <w:b/>
        <w:sz w:val="24"/>
      </w:rPr>
    </w:lvl>
    <w:lvl w:ilvl="5">
      <w:start w:val="1"/>
      <w:numFmt w:val="none"/>
      <w:pStyle w:val="Ttulo6"/>
      <w:suff w:val="nothing"/>
      <w:lvlText w:val=""/>
      <w:lvlJc w:val="left"/>
      <w:pPr>
        <w:tabs>
          <w:tab w:val="num" w:pos="1152"/>
        </w:tabs>
        <w:ind w:left="1152" w:hanging="1152"/>
      </w:pPr>
      <w:rPr>
        <w:rFonts w:ascii="Arial" w:hAnsi="Arial"/>
        <w:b/>
        <w:sz w:val="24"/>
      </w:rPr>
    </w:lvl>
    <w:lvl w:ilvl="6">
      <w:start w:val="1"/>
      <w:numFmt w:val="none"/>
      <w:pStyle w:val="Ttulo7"/>
      <w:suff w:val="nothing"/>
      <w:lvlText w:val=""/>
      <w:lvlJc w:val="left"/>
      <w:pPr>
        <w:tabs>
          <w:tab w:val="num" w:pos="1296"/>
        </w:tabs>
        <w:ind w:left="1296" w:hanging="1296"/>
      </w:pPr>
      <w:rPr>
        <w:rFonts w:ascii="Arial" w:hAnsi="Arial"/>
        <w:b/>
        <w:sz w:val="24"/>
      </w:rPr>
    </w:lvl>
    <w:lvl w:ilvl="7">
      <w:start w:val="1"/>
      <w:numFmt w:val="none"/>
      <w:pStyle w:val="Ttulo8"/>
      <w:suff w:val="nothing"/>
      <w:lvlText w:val=""/>
      <w:lvlJc w:val="left"/>
      <w:pPr>
        <w:tabs>
          <w:tab w:val="num" w:pos="1440"/>
        </w:tabs>
        <w:ind w:left="1440" w:hanging="1440"/>
      </w:pPr>
      <w:rPr>
        <w:rFonts w:ascii="Arial" w:hAnsi="Arial"/>
        <w:b/>
        <w:sz w:val="24"/>
      </w:rPr>
    </w:lvl>
    <w:lvl w:ilvl="8">
      <w:start w:val="1"/>
      <w:numFmt w:val="none"/>
      <w:pStyle w:val="Ttulo9"/>
      <w:suff w:val="nothing"/>
      <w:lvlText w:val=""/>
      <w:lvlJc w:val="left"/>
      <w:pPr>
        <w:tabs>
          <w:tab w:val="num" w:pos="1584"/>
        </w:tabs>
        <w:ind w:left="1584" w:hanging="1584"/>
      </w:pPr>
      <w:rPr>
        <w:rFonts w:ascii="Arial" w:hAnsi="Arial"/>
        <w:b/>
        <w:sz w:val="24"/>
      </w:rPr>
    </w:lvl>
  </w:abstractNum>
  <w:abstractNum w:abstractNumId="3">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A"/>
    <w:multiLevelType w:val="singleLevel"/>
    <w:tmpl w:val="0000000A"/>
    <w:name w:val="WW8Num13"/>
    <w:lvl w:ilvl="0">
      <w:start w:val="1"/>
      <w:numFmt w:val="decimal"/>
      <w:lvlText w:val="%1."/>
      <w:lvlJc w:val="left"/>
      <w:pPr>
        <w:tabs>
          <w:tab w:val="num" w:pos="0"/>
        </w:tabs>
        <w:ind w:left="1960" w:hanging="360"/>
      </w:pPr>
    </w:lvl>
  </w:abstractNum>
  <w:abstractNum w:abstractNumId="10">
    <w:nsid w:val="0000000B"/>
    <w:multiLevelType w:val="multilevel"/>
    <w:tmpl w:val="0000000B"/>
    <w:name w:val="WW8StyleNum9"/>
    <w:lvl w:ilvl="0">
      <w:start w:val="1"/>
      <w:numFmt w:val="decimal"/>
      <w:pStyle w:val="Listaconnmeros5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2">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4"/>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11111124"/>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170555D"/>
    <w:multiLevelType w:val="hybridMultilevel"/>
    <w:tmpl w:val="0B28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02547A9F"/>
    <w:multiLevelType w:val="hybridMultilevel"/>
    <w:tmpl w:val="1F3A35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61A3642"/>
    <w:multiLevelType w:val="hybridMultilevel"/>
    <w:tmpl w:val="977CF940"/>
    <w:lvl w:ilvl="0" w:tplc="080A0001">
      <w:start w:val="1"/>
      <w:numFmt w:val="bullet"/>
      <w:lvlText w:val=""/>
      <w:lvlJc w:val="left"/>
      <w:pPr>
        <w:ind w:left="1455" w:hanging="360"/>
      </w:pPr>
      <w:rPr>
        <w:rFonts w:ascii="Symbol" w:hAnsi="Symbol" w:hint="default"/>
      </w:rPr>
    </w:lvl>
    <w:lvl w:ilvl="1" w:tplc="080A0003">
      <w:start w:val="1"/>
      <w:numFmt w:val="bullet"/>
      <w:lvlText w:val="o"/>
      <w:lvlJc w:val="left"/>
      <w:pPr>
        <w:ind w:left="2175" w:hanging="360"/>
      </w:pPr>
      <w:rPr>
        <w:rFonts w:ascii="Courier New" w:hAnsi="Courier New" w:cs="Courier New" w:hint="default"/>
      </w:rPr>
    </w:lvl>
    <w:lvl w:ilvl="2" w:tplc="080A0005">
      <w:start w:val="1"/>
      <w:numFmt w:val="bullet"/>
      <w:lvlText w:val=""/>
      <w:lvlJc w:val="left"/>
      <w:pPr>
        <w:ind w:left="2895" w:hanging="360"/>
      </w:pPr>
      <w:rPr>
        <w:rFonts w:ascii="Wingdings" w:hAnsi="Wingdings" w:hint="default"/>
      </w:rPr>
    </w:lvl>
    <w:lvl w:ilvl="3" w:tplc="080A0001">
      <w:start w:val="1"/>
      <w:numFmt w:val="bullet"/>
      <w:lvlText w:val=""/>
      <w:lvlJc w:val="left"/>
      <w:pPr>
        <w:ind w:left="3615" w:hanging="360"/>
      </w:pPr>
      <w:rPr>
        <w:rFonts w:ascii="Symbol" w:hAnsi="Symbol" w:hint="default"/>
      </w:rPr>
    </w:lvl>
    <w:lvl w:ilvl="4" w:tplc="080A0003">
      <w:start w:val="1"/>
      <w:numFmt w:val="bullet"/>
      <w:lvlText w:val="o"/>
      <w:lvlJc w:val="left"/>
      <w:pPr>
        <w:ind w:left="4335" w:hanging="360"/>
      </w:pPr>
      <w:rPr>
        <w:rFonts w:ascii="Courier New" w:hAnsi="Courier New" w:cs="Courier New" w:hint="default"/>
      </w:rPr>
    </w:lvl>
    <w:lvl w:ilvl="5" w:tplc="080A0005">
      <w:start w:val="1"/>
      <w:numFmt w:val="bullet"/>
      <w:lvlText w:val=""/>
      <w:lvlJc w:val="left"/>
      <w:pPr>
        <w:ind w:left="5055" w:hanging="360"/>
      </w:pPr>
      <w:rPr>
        <w:rFonts w:ascii="Wingdings" w:hAnsi="Wingdings" w:hint="default"/>
      </w:rPr>
    </w:lvl>
    <w:lvl w:ilvl="6" w:tplc="080A0001">
      <w:start w:val="1"/>
      <w:numFmt w:val="bullet"/>
      <w:lvlText w:val=""/>
      <w:lvlJc w:val="left"/>
      <w:pPr>
        <w:ind w:left="5775" w:hanging="360"/>
      </w:pPr>
      <w:rPr>
        <w:rFonts w:ascii="Symbol" w:hAnsi="Symbol" w:hint="default"/>
      </w:rPr>
    </w:lvl>
    <w:lvl w:ilvl="7" w:tplc="080A0003">
      <w:start w:val="1"/>
      <w:numFmt w:val="bullet"/>
      <w:lvlText w:val="o"/>
      <w:lvlJc w:val="left"/>
      <w:pPr>
        <w:ind w:left="6495" w:hanging="360"/>
      </w:pPr>
      <w:rPr>
        <w:rFonts w:ascii="Courier New" w:hAnsi="Courier New" w:cs="Courier New" w:hint="default"/>
      </w:rPr>
    </w:lvl>
    <w:lvl w:ilvl="8" w:tplc="080A0005">
      <w:start w:val="1"/>
      <w:numFmt w:val="bullet"/>
      <w:lvlText w:val=""/>
      <w:lvlJc w:val="left"/>
      <w:pPr>
        <w:ind w:left="7215" w:hanging="360"/>
      </w:pPr>
      <w:rPr>
        <w:rFonts w:ascii="Wingdings" w:hAnsi="Wingdings" w:hint="default"/>
      </w:rPr>
    </w:lvl>
  </w:abstractNum>
  <w:abstractNum w:abstractNumId="32">
    <w:nsid w:val="08931AC8"/>
    <w:multiLevelType w:val="hybridMultilevel"/>
    <w:tmpl w:val="62FE3C3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33">
    <w:nsid w:val="0BB84E74"/>
    <w:multiLevelType w:val="hybridMultilevel"/>
    <w:tmpl w:val="F50A2EFE"/>
    <w:lvl w:ilvl="0" w:tplc="009E0E5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0BF67C2A"/>
    <w:multiLevelType w:val="hybridMultilevel"/>
    <w:tmpl w:val="5F2A3F90"/>
    <w:styleLink w:val="11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C747A3B"/>
    <w:multiLevelType w:val="hybridMultilevel"/>
    <w:tmpl w:val="451E0AE0"/>
    <w:lvl w:ilvl="0" w:tplc="821ABD6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0D8B3FBF"/>
    <w:multiLevelType w:val="hybridMultilevel"/>
    <w:tmpl w:val="9E2A52D0"/>
    <w:lvl w:ilvl="0" w:tplc="6158C4E0">
      <w:start w:val="1"/>
      <w:numFmt w:val="lowerLetter"/>
      <w:lvlText w:val="%1."/>
      <w:lvlJc w:val="left"/>
      <w:pPr>
        <w:ind w:left="720" w:hanging="360"/>
      </w:pPr>
      <w:rPr>
        <w:b/>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0F3D4042"/>
    <w:multiLevelType w:val="multilevel"/>
    <w:tmpl w:val="41D02B62"/>
    <w:lvl w:ilvl="0">
      <w:start w:val="3"/>
      <w:numFmt w:val="decimal"/>
      <w:lvlText w:val="%1"/>
      <w:lvlJc w:val="left"/>
      <w:pPr>
        <w:ind w:left="480" w:hanging="480"/>
      </w:pPr>
      <w:rPr>
        <w:rFonts w:hint="default"/>
      </w:rPr>
    </w:lvl>
    <w:lvl w:ilvl="1">
      <w:start w:val="6"/>
      <w:numFmt w:val="decimal"/>
      <w:lvlText w:val="%1.%2"/>
      <w:lvlJc w:val="left"/>
      <w:pPr>
        <w:ind w:left="873" w:hanging="480"/>
      </w:pPr>
      <w:rPr>
        <w:rFonts w:hint="default"/>
      </w:rPr>
    </w:lvl>
    <w:lvl w:ilvl="2">
      <w:start w:val="1"/>
      <w:numFmt w:val="decimal"/>
      <w:lvlText w:val="%1.%2.%3"/>
      <w:lvlJc w:val="left"/>
      <w:pPr>
        <w:ind w:left="1506" w:hanging="720"/>
      </w:pPr>
      <w:rPr>
        <w:rFonts w:hint="default"/>
        <w:sz w:val="24"/>
        <w:szCs w:val="24"/>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9">
    <w:nsid w:val="133D4324"/>
    <w:multiLevelType w:val="hybridMultilevel"/>
    <w:tmpl w:val="14E4B78E"/>
    <w:lvl w:ilvl="0" w:tplc="4BEAD9F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141645B5"/>
    <w:multiLevelType w:val="hybridMultilevel"/>
    <w:tmpl w:val="9FC0F226"/>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2">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nsid w:val="1801126B"/>
    <w:multiLevelType w:val="hybridMultilevel"/>
    <w:tmpl w:val="AAD42B3A"/>
    <w:lvl w:ilvl="0" w:tplc="B3600CC2">
      <w:start w:val="1"/>
      <w:numFmt w:val="lowerLetter"/>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5">
    <w:nsid w:val="1AD05052"/>
    <w:multiLevelType w:val="multilevel"/>
    <w:tmpl w:val="0C0A001D"/>
    <w:name w:val="WW8Num1852"/>
    <w:styleLink w:val="Estilo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F095E27"/>
    <w:multiLevelType w:val="multilevel"/>
    <w:tmpl w:val="0C0A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57F200D"/>
    <w:multiLevelType w:val="hybridMultilevel"/>
    <w:tmpl w:val="7CF64964"/>
    <w:lvl w:ilvl="0" w:tplc="DC4619C0">
      <w:start w:val="1"/>
      <w:numFmt w:val="lowerLetter"/>
      <w:lvlText w:val="%1)"/>
      <w:lvlJc w:val="left"/>
      <w:pPr>
        <w:ind w:left="720" w:hanging="360"/>
      </w:pPr>
      <w:rPr>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32035287"/>
    <w:multiLevelType w:val="hybridMultilevel"/>
    <w:tmpl w:val="50E4B3A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nsid w:val="32565640"/>
    <w:multiLevelType w:val="hybridMultilevel"/>
    <w:tmpl w:val="4894AA5C"/>
    <w:lvl w:ilvl="0" w:tplc="B668288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33661BD5"/>
    <w:multiLevelType w:val="hybridMultilevel"/>
    <w:tmpl w:val="D13A389A"/>
    <w:lvl w:ilvl="0" w:tplc="080A0011">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4">
    <w:nsid w:val="34DA4A0F"/>
    <w:multiLevelType w:val="hybridMultilevel"/>
    <w:tmpl w:val="D43CB6F8"/>
    <w:lvl w:ilvl="0" w:tplc="080A0001">
      <w:start w:val="1"/>
      <w:numFmt w:val="bullet"/>
      <w:lvlText w:val=""/>
      <w:lvlJc w:val="left"/>
      <w:pPr>
        <w:ind w:left="177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5">
    <w:nsid w:val="361C166B"/>
    <w:multiLevelType w:val="hybridMultilevel"/>
    <w:tmpl w:val="1F3A35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38CE7EE2"/>
    <w:multiLevelType w:val="hybridMultilevel"/>
    <w:tmpl w:val="56E2A488"/>
    <w:lvl w:ilvl="0" w:tplc="EB08348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8">
    <w:nsid w:val="3E586AD4"/>
    <w:multiLevelType w:val="hybridMultilevel"/>
    <w:tmpl w:val="0E8EBCEC"/>
    <w:lvl w:ilvl="0" w:tplc="4E44DA54">
      <w:start w:val="1"/>
      <w:numFmt w:val="bullet"/>
      <w:lvlText w:val="-"/>
      <w:lvlJc w:val="left"/>
      <w:pPr>
        <w:ind w:left="2496" w:hanging="360"/>
      </w:pPr>
      <w:rPr>
        <w:rFonts w:ascii="Calibri" w:hAnsi="Calibri" w:hint="default"/>
      </w:rPr>
    </w:lvl>
    <w:lvl w:ilvl="1" w:tplc="080A0003">
      <w:start w:val="1"/>
      <w:numFmt w:val="bullet"/>
      <w:lvlText w:val="o"/>
      <w:lvlJc w:val="left"/>
      <w:pPr>
        <w:ind w:left="3216" w:hanging="360"/>
      </w:pPr>
      <w:rPr>
        <w:rFonts w:ascii="Courier New" w:hAnsi="Courier New" w:cs="Courier New" w:hint="default"/>
      </w:rPr>
    </w:lvl>
    <w:lvl w:ilvl="2" w:tplc="080A0005">
      <w:start w:val="1"/>
      <w:numFmt w:val="bullet"/>
      <w:lvlText w:val=""/>
      <w:lvlJc w:val="left"/>
      <w:pPr>
        <w:ind w:left="3936" w:hanging="360"/>
      </w:pPr>
      <w:rPr>
        <w:rFonts w:ascii="Wingdings" w:hAnsi="Wingdings" w:hint="default"/>
      </w:rPr>
    </w:lvl>
    <w:lvl w:ilvl="3" w:tplc="080A0001">
      <w:start w:val="1"/>
      <w:numFmt w:val="bullet"/>
      <w:lvlText w:val=""/>
      <w:lvlJc w:val="left"/>
      <w:pPr>
        <w:ind w:left="4656" w:hanging="360"/>
      </w:pPr>
      <w:rPr>
        <w:rFonts w:ascii="Symbol" w:hAnsi="Symbol" w:hint="default"/>
      </w:rPr>
    </w:lvl>
    <w:lvl w:ilvl="4" w:tplc="080A0003">
      <w:start w:val="1"/>
      <w:numFmt w:val="bullet"/>
      <w:lvlText w:val="o"/>
      <w:lvlJc w:val="left"/>
      <w:pPr>
        <w:ind w:left="5376" w:hanging="360"/>
      </w:pPr>
      <w:rPr>
        <w:rFonts w:ascii="Courier New" w:hAnsi="Courier New" w:cs="Courier New" w:hint="default"/>
      </w:rPr>
    </w:lvl>
    <w:lvl w:ilvl="5" w:tplc="080A0005">
      <w:start w:val="1"/>
      <w:numFmt w:val="bullet"/>
      <w:lvlText w:val=""/>
      <w:lvlJc w:val="left"/>
      <w:pPr>
        <w:ind w:left="6096" w:hanging="360"/>
      </w:pPr>
      <w:rPr>
        <w:rFonts w:ascii="Wingdings" w:hAnsi="Wingdings" w:hint="default"/>
      </w:rPr>
    </w:lvl>
    <w:lvl w:ilvl="6" w:tplc="080A0001">
      <w:start w:val="1"/>
      <w:numFmt w:val="bullet"/>
      <w:lvlText w:val=""/>
      <w:lvlJc w:val="left"/>
      <w:pPr>
        <w:ind w:left="6816" w:hanging="360"/>
      </w:pPr>
      <w:rPr>
        <w:rFonts w:ascii="Symbol" w:hAnsi="Symbol" w:hint="default"/>
      </w:rPr>
    </w:lvl>
    <w:lvl w:ilvl="7" w:tplc="080A0003">
      <w:start w:val="1"/>
      <w:numFmt w:val="bullet"/>
      <w:lvlText w:val="o"/>
      <w:lvlJc w:val="left"/>
      <w:pPr>
        <w:ind w:left="7536" w:hanging="360"/>
      </w:pPr>
      <w:rPr>
        <w:rFonts w:ascii="Courier New" w:hAnsi="Courier New" w:cs="Courier New" w:hint="default"/>
      </w:rPr>
    </w:lvl>
    <w:lvl w:ilvl="8" w:tplc="080A0005">
      <w:start w:val="1"/>
      <w:numFmt w:val="bullet"/>
      <w:lvlText w:val=""/>
      <w:lvlJc w:val="left"/>
      <w:pPr>
        <w:ind w:left="8256" w:hanging="360"/>
      </w:pPr>
      <w:rPr>
        <w:rFonts w:ascii="Wingdings" w:hAnsi="Wingdings" w:hint="default"/>
      </w:rPr>
    </w:lvl>
  </w:abstractNum>
  <w:abstractNum w:abstractNumId="59">
    <w:nsid w:val="3FD212D0"/>
    <w:multiLevelType w:val="hybridMultilevel"/>
    <w:tmpl w:val="1F3A35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43A724A1"/>
    <w:multiLevelType w:val="hybridMultilevel"/>
    <w:tmpl w:val="0B98204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7E26A45"/>
    <w:multiLevelType w:val="hybridMultilevel"/>
    <w:tmpl w:val="A350A00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5EEC027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8D43166"/>
    <w:multiLevelType w:val="hybridMultilevel"/>
    <w:tmpl w:val="F4DE8656"/>
    <w:lvl w:ilvl="0" w:tplc="D1008E84">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4">
    <w:nsid w:val="493F2948"/>
    <w:multiLevelType w:val="hybridMultilevel"/>
    <w:tmpl w:val="70C492E0"/>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start w:val="1"/>
      <w:numFmt w:val="bullet"/>
      <w:lvlText w:val=""/>
      <w:lvlJc w:val="left"/>
      <w:pPr>
        <w:ind w:left="2651" w:hanging="360"/>
      </w:pPr>
      <w:rPr>
        <w:rFonts w:ascii="Wingdings" w:hAnsi="Wingdings" w:hint="default"/>
      </w:rPr>
    </w:lvl>
    <w:lvl w:ilvl="3" w:tplc="080A0001">
      <w:start w:val="1"/>
      <w:numFmt w:val="bullet"/>
      <w:lvlText w:val=""/>
      <w:lvlJc w:val="left"/>
      <w:pPr>
        <w:ind w:left="3371" w:hanging="360"/>
      </w:pPr>
      <w:rPr>
        <w:rFonts w:ascii="Symbol" w:hAnsi="Symbol" w:hint="default"/>
      </w:rPr>
    </w:lvl>
    <w:lvl w:ilvl="4" w:tplc="080A0003">
      <w:start w:val="1"/>
      <w:numFmt w:val="bullet"/>
      <w:lvlText w:val="o"/>
      <w:lvlJc w:val="left"/>
      <w:pPr>
        <w:ind w:left="4091" w:hanging="360"/>
      </w:pPr>
      <w:rPr>
        <w:rFonts w:ascii="Courier New" w:hAnsi="Courier New" w:cs="Courier New" w:hint="default"/>
      </w:rPr>
    </w:lvl>
    <w:lvl w:ilvl="5" w:tplc="080A0005">
      <w:start w:val="1"/>
      <w:numFmt w:val="bullet"/>
      <w:lvlText w:val=""/>
      <w:lvlJc w:val="left"/>
      <w:pPr>
        <w:ind w:left="4811" w:hanging="360"/>
      </w:pPr>
      <w:rPr>
        <w:rFonts w:ascii="Wingdings" w:hAnsi="Wingdings" w:hint="default"/>
      </w:rPr>
    </w:lvl>
    <w:lvl w:ilvl="6" w:tplc="080A0001">
      <w:start w:val="1"/>
      <w:numFmt w:val="bullet"/>
      <w:lvlText w:val=""/>
      <w:lvlJc w:val="left"/>
      <w:pPr>
        <w:ind w:left="5531" w:hanging="360"/>
      </w:pPr>
      <w:rPr>
        <w:rFonts w:ascii="Symbol" w:hAnsi="Symbol" w:hint="default"/>
      </w:rPr>
    </w:lvl>
    <w:lvl w:ilvl="7" w:tplc="080A0003">
      <w:start w:val="1"/>
      <w:numFmt w:val="bullet"/>
      <w:lvlText w:val="o"/>
      <w:lvlJc w:val="left"/>
      <w:pPr>
        <w:ind w:left="6251" w:hanging="360"/>
      </w:pPr>
      <w:rPr>
        <w:rFonts w:ascii="Courier New" w:hAnsi="Courier New" w:cs="Courier New" w:hint="default"/>
      </w:rPr>
    </w:lvl>
    <w:lvl w:ilvl="8" w:tplc="080A0005">
      <w:start w:val="1"/>
      <w:numFmt w:val="bullet"/>
      <w:lvlText w:val=""/>
      <w:lvlJc w:val="left"/>
      <w:pPr>
        <w:ind w:left="6971" w:hanging="360"/>
      </w:pPr>
      <w:rPr>
        <w:rFonts w:ascii="Wingdings" w:hAnsi="Wingdings" w:hint="default"/>
      </w:rPr>
    </w:lvl>
  </w:abstractNum>
  <w:abstractNum w:abstractNumId="65">
    <w:nsid w:val="4F367F14"/>
    <w:multiLevelType w:val="hybridMultilevel"/>
    <w:tmpl w:val="AF0C06F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6">
    <w:nsid w:val="4FCB55FF"/>
    <w:multiLevelType w:val="hybridMultilevel"/>
    <w:tmpl w:val="D2B2701C"/>
    <w:lvl w:ilvl="0" w:tplc="5882F3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4FCF6C1F"/>
    <w:multiLevelType w:val="hybridMultilevel"/>
    <w:tmpl w:val="CD3A9F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9">
    <w:nsid w:val="508C5177"/>
    <w:multiLevelType w:val="hybridMultilevel"/>
    <w:tmpl w:val="1F9C091A"/>
    <w:lvl w:ilvl="0" w:tplc="2D70AC3C">
      <w:start w:val="1"/>
      <w:numFmt w:val="lowerLetter"/>
      <w:lvlText w:val="%1)"/>
      <w:lvlJc w:val="left"/>
      <w:pPr>
        <w:ind w:left="1146" w:hanging="360"/>
      </w:pPr>
      <w:rPr>
        <w:rFonts w:ascii="Arial" w:hAnsi="Arial" w:cs="Arial" w:hint="default"/>
        <w:b/>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7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nsid w:val="563572E6"/>
    <w:multiLevelType w:val="hybridMultilevel"/>
    <w:tmpl w:val="6666D2D6"/>
    <w:lvl w:ilvl="0" w:tplc="02FCC05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56F543AB"/>
    <w:multiLevelType w:val="hybridMultilevel"/>
    <w:tmpl w:val="9F483FAC"/>
    <w:lvl w:ilvl="0" w:tplc="41E670F4">
      <w:start w:val="1"/>
      <w:numFmt w:val="lowerLetter"/>
      <w:lvlText w:val="%1)"/>
      <w:lvlJc w:val="left"/>
      <w:pPr>
        <w:ind w:left="313" w:hanging="360"/>
      </w:pPr>
    </w:lvl>
    <w:lvl w:ilvl="1" w:tplc="080A0019">
      <w:start w:val="1"/>
      <w:numFmt w:val="lowerLetter"/>
      <w:lvlText w:val="%2."/>
      <w:lvlJc w:val="left"/>
      <w:pPr>
        <w:ind w:left="1033" w:hanging="360"/>
      </w:pPr>
    </w:lvl>
    <w:lvl w:ilvl="2" w:tplc="080A001B">
      <w:start w:val="1"/>
      <w:numFmt w:val="lowerRoman"/>
      <w:lvlText w:val="%3."/>
      <w:lvlJc w:val="right"/>
      <w:pPr>
        <w:ind w:left="1753" w:hanging="180"/>
      </w:pPr>
    </w:lvl>
    <w:lvl w:ilvl="3" w:tplc="080A000F">
      <w:start w:val="1"/>
      <w:numFmt w:val="decimal"/>
      <w:lvlText w:val="%4."/>
      <w:lvlJc w:val="left"/>
      <w:pPr>
        <w:ind w:left="2473" w:hanging="360"/>
      </w:pPr>
    </w:lvl>
    <w:lvl w:ilvl="4" w:tplc="080A0019">
      <w:start w:val="1"/>
      <w:numFmt w:val="lowerLetter"/>
      <w:lvlText w:val="%5."/>
      <w:lvlJc w:val="left"/>
      <w:pPr>
        <w:ind w:left="3193" w:hanging="360"/>
      </w:pPr>
    </w:lvl>
    <w:lvl w:ilvl="5" w:tplc="080A001B">
      <w:start w:val="1"/>
      <w:numFmt w:val="lowerRoman"/>
      <w:lvlText w:val="%6."/>
      <w:lvlJc w:val="right"/>
      <w:pPr>
        <w:ind w:left="3913" w:hanging="180"/>
      </w:pPr>
    </w:lvl>
    <w:lvl w:ilvl="6" w:tplc="080A000F">
      <w:start w:val="1"/>
      <w:numFmt w:val="decimal"/>
      <w:lvlText w:val="%7."/>
      <w:lvlJc w:val="left"/>
      <w:pPr>
        <w:ind w:left="4633" w:hanging="360"/>
      </w:pPr>
    </w:lvl>
    <w:lvl w:ilvl="7" w:tplc="080A0019">
      <w:start w:val="1"/>
      <w:numFmt w:val="lowerLetter"/>
      <w:lvlText w:val="%8."/>
      <w:lvlJc w:val="left"/>
      <w:pPr>
        <w:ind w:left="5353" w:hanging="360"/>
      </w:pPr>
    </w:lvl>
    <w:lvl w:ilvl="8" w:tplc="080A001B">
      <w:start w:val="1"/>
      <w:numFmt w:val="lowerRoman"/>
      <w:lvlText w:val="%9."/>
      <w:lvlJc w:val="right"/>
      <w:pPr>
        <w:ind w:left="6073" w:hanging="180"/>
      </w:pPr>
    </w:lvl>
  </w:abstractNum>
  <w:abstractNum w:abstractNumId="73">
    <w:nsid w:val="589F025D"/>
    <w:multiLevelType w:val="hybridMultilevel"/>
    <w:tmpl w:val="EE327B22"/>
    <w:lvl w:ilvl="0" w:tplc="5E122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9E454AE"/>
    <w:multiLevelType w:val="hybridMultilevel"/>
    <w:tmpl w:val="DCCAC0EA"/>
    <w:lvl w:ilvl="0" w:tplc="EB08348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nsid w:val="5B940957"/>
    <w:multiLevelType w:val="hybridMultilevel"/>
    <w:tmpl w:val="5F48D898"/>
    <w:lvl w:ilvl="0" w:tplc="FEE89E0A">
      <w:start w:val="1"/>
      <w:numFmt w:val="lowerLetter"/>
      <w:lvlText w:val="%1)"/>
      <w:lvlJc w:val="left"/>
      <w:pPr>
        <w:ind w:left="1494" w:hanging="360"/>
      </w:pPr>
      <w:rPr>
        <w:b/>
      </w:r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76">
    <w:nsid w:val="5FF87C7F"/>
    <w:multiLevelType w:val="hybridMultilevel"/>
    <w:tmpl w:val="AE1CDA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7">
    <w:nsid w:val="5FF92804"/>
    <w:multiLevelType w:val="hybridMultilevel"/>
    <w:tmpl w:val="C730192A"/>
    <w:lvl w:ilvl="0" w:tplc="C81455CC">
      <w:start w:val="1"/>
      <w:numFmt w:val="decimal"/>
      <w:lvlText w:val="%1)"/>
      <w:lvlJc w:val="left"/>
      <w:pPr>
        <w:ind w:left="720" w:hanging="360"/>
      </w:pPr>
      <w:rPr>
        <w:rFonts w:ascii="Calibri" w:eastAsia="Times New Roman" w:hAnsi="Calibri"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9">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0">
    <w:nsid w:val="63B55B0B"/>
    <w:multiLevelType w:val="hybridMultilevel"/>
    <w:tmpl w:val="F4D425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1">
    <w:nsid w:val="64AA24B9"/>
    <w:multiLevelType w:val="hybridMultilevel"/>
    <w:tmpl w:val="E73EE1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51935B1"/>
    <w:multiLevelType w:val="hybridMultilevel"/>
    <w:tmpl w:val="F68CDD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4">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6">
    <w:nsid w:val="6E8B1CA6"/>
    <w:multiLevelType w:val="hybridMultilevel"/>
    <w:tmpl w:val="4B9611B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7">
    <w:nsid w:val="71884FBC"/>
    <w:multiLevelType w:val="hybridMultilevel"/>
    <w:tmpl w:val="CEA070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nsid w:val="756F7886"/>
    <w:multiLevelType w:val="hybridMultilevel"/>
    <w:tmpl w:val="02F007C2"/>
    <w:lvl w:ilvl="0" w:tplc="080A0001">
      <w:start w:val="1"/>
      <w:numFmt w:val="bullet"/>
      <w:lvlText w:val=""/>
      <w:lvlJc w:val="left"/>
      <w:pPr>
        <w:ind w:left="2062" w:hanging="360"/>
      </w:pPr>
      <w:rPr>
        <w:rFonts w:ascii="Symbol" w:hAnsi="Symbol"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89">
    <w:nsid w:val="78D54731"/>
    <w:multiLevelType w:val="hybridMultilevel"/>
    <w:tmpl w:val="E65E2352"/>
    <w:lvl w:ilvl="0" w:tplc="2D70AC3C">
      <w:start w:val="1"/>
      <w:numFmt w:val="lowerLetter"/>
      <w:lvlText w:val="%1)"/>
      <w:lvlJc w:val="left"/>
      <w:pPr>
        <w:ind w:left="1146" w:hanging="360"/>
      </w:pPr>
      <w:rPr>
        <w:rFonts w:ascii="Arial" w:hAnsi="Arial" w:cs="Arial" w:hint="default"/>
        <w:b/>
      </w:r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9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9904D28"/>
    <w:multiLevelType w:val="hybridMultilevel"/>
    <w:tmpl w:val="AE7AFE5C"/>
    <w:lvl w:ilvl="0" w:tplc="5C628444">
      <w:start w:val="1"/>
      <w:numFmt w:val="upperRoman"/>
      <w:lvlText w:val="%1."/>
      <w:lvlJc w:val="left"/>
      <w:pPr>
        <w:ind w:left="1080" w:hanging="720"/>
      </w:pPr>
      <w:rPr>
        <w:rFonts w:eastAsia="Calibri" w:cs="Arial"/>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nsid w:val="7B373F1D"/>
    <w:multiLevelType w:val="multilevel"/>
    <w:tmpl w:val="0C0A001D"/>
    <w:name w:val="WW8Num18422"/>
    <w:styleLink w:val="11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E1120E4"/>
    <w:multiLevelType w:val="hybridMultilevel"/>
    <w:tmpl w:val="F12CE53E"/>
    <w:lvl w:ilvl="0" w:tplc="4B3A878E">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2"/>
  </w:num>
  <w:num w:numId="2">
    <w:abstractNumId w:val="3"/>
  </w:num>
  <w:num w:numId="3">
    <w:abstractNumId w:val="4"/>
  </w:num>
  <w:num w:numId="4">
    <w:abstractNumId w:val="16"/>
  </w:num>
  <w:num w:numId="5">
    <w:abstractNumId w:val="17"/>
  </w:num>
  <w:num w:numId="6">
    <w:abstractNumId w:val="1"/>
  </w:num>
  <w:num w:numId="7">
    <w:abstractNumId w:val="47"/>
  </w:num>
  <w:num w:numId="8">
    <w:abstractNumId w:val="92"/>
  </w:num>
  <w:num w:numId="9">
    <w:abstractNumId w:val="45"/>
  </w:num>
  <w:num w:numId="10">
    <w:abstractNumId w:val="34"/>
  </w:num>
  <w:num w:numId="11">
    <w:abstractNumId w:val="11"/>
  </w:num>
  <w:num w:numId="12">
    <w:abstractNumId w:val="14"/>
  </w:num>
  <w:num w:numId="13">
    <w:abstractNumId w:val="18"/>
  </w:num>
  <w:num w:numId="14">
    <w:abstractNumId w:val="68"/>
  </w:num>
  <w:num w:numId="15">
    <w:abstractNumId w:val="30"/>
  </w:num>
  <w:num w:numId="16">
    <w:abstractNumId w:val="79"/>
  </w:num>
  <w:num w:numId="17">
    <w:abstractNumId w:val="70"/>
  </w:num>
  <w:num w:numId="18">
    <w:abstractNumId w:val="4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78"/>
  </w:num>
  <w:num w:numId="22">
    <w:abstractNumId w:val="84"/>
  </w:num>
  <w:num w:numId="23">
    <w:abstractNumId w:val="0"/>
  </w:num>
  <w:num w:numId="24">
    <w:abstractNumId w:val="10"/>
  </w:num>
  <w:num w:numId="25">
    <w:abstractNumId w:val="33"/>
  </w:num>
  <w:num w:numId="26">
    <w:abstractNumId w:val="65"/>
  </w:num>
  <w:num w:numId="27">
    <w:abstractNumId w:val="62"/>
  </w:num>
  <w:num w:numId="28">
    <w:abstractNumId w:val="35"/>
  </w:num>
  <w:num w:numId="29">
    <w:abstractNumId w:val="41"/>
  </w:num>
  <w:num w:numId="30">
    <w:abstractNumId w:val="44"/>
  </w:num>
  <w:num w:numId="31">
    <w:abstractNumId w:val="38"/>
  </w:num>
  <w:num w:numId="3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76"/>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 w:numId="50">
    <w:abstractNumId w:val="64"/>
  </w:num>
  <w:num w:numId="51">
    <w:abstractNumId w:val="31"/>
  </w:num>
  <w:num w:numId="52">
    <w:abstractNumId w:val="58"/>
  </w:num>
  <w:num w:numId="53">
    <w:abstractNumId w:val="54"/>
  </w:num>
  <w:num w:numId="54">
    <w:abstractNumId w:val="88"/>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lvlOverride w:ilvl="2"/>
    <w:lvlOverride w:ilvl="3"/>
    <w:lvlOverride w:ilvl="4"/>
    <w:lvlOverride w:ilvl="5"/>
    <w:lvlOverride w:ilvl="6"/>
    <w:lvlOverride w:ilvl="7"/>
    <w:lvlOverride w:ilvl="8"/>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num>
  <w:num w:numId="68">
    <w:abstractNumId w:val="83"/>
  </w:num>
  <w:num w:numId="69">
    <w:abstractNumId w:val="28"/>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76F"/>
    <w:rsid w:val="00000B59"/>
    <w:rsid w:val="00000E82"/>
    <w:rsid w:val="00001EEB"/>
    <w:rsid w:val="00001F0A"/>
    <w:rsid w:val="00001F3D"/>
    <w:rsid w:val="000022F1"/>
    <w:rsid w:val="000027B2"/>
    <w:rsid w:val="00002A7B"/>
    <w:rsid w:val="00002DA3"/>
    <w:rsid w:val="00003298"/>
    <w:rsid w:val="00003A1A"/>
    <w:rsid w:val="00003D36"/>
    <w:rsid w:val="00003F19"/>
    <w:rsid w:val="000046A4"/>
    <w:rsid w:val="000046BB"/>
    <w:rsid w:val="00004BA1"/>
    <w:rsid w:val="000060A1"/>
    <w:rsid w:val="000065CE"/>
    <w:rsid w:val="00007194"/>
    <w:rsid w:val="00007425"/>
    <w:rsid w:val="00010707"/>
    <w:rsid w:val="000107B7"/>
    <w:rsid w:val="00010807"/>
    <w:rsid w:val="00010B40"/>
    <w:rsid w:val="00010E4D"/>
    <w:rsid w:val="000112B0"/>
    <w:rsid w:val="000124DA"/>
    <w:rsid w:val="00012874"/>
    <w:rsid w:val="00012DD7"/>
    <w:rsid w:val="00013581"/>
    <w:rsid w:val="000138E5"/>
    <w:rsid w:val="00013AEF"/>
    <w:rsid w:val="00013BF5"/>
    <w:rsid w:val="00013BF7"/>
    <w:rsid w:val="00013DB6"/>
    <w:rsid w:val="00015214"/>
    <w:rsid w:val="00015996"/>
    <w:rsid w:val="00015A5C"/>
    <w:rsid w:val="00015CC2"/>
    <w:rsid w:val="00016388"/>
    <w:rsid w:val="00016790"/>
    <w:rsid w:val="00016F68"/>
    <w:rsid w:val="00016FD9"/>
    <w:rsid w:val="00017609"/>
    <w:rsid w:val="00017AF8"/>
    <w:rsid w:val="00017BB7"/>
    <w:rsid w:val="00020B2B"/>
    <w:rsid w:val="00021719"/>
    <w:rsid w:val="00021944"/>
    <w:rsid w:val="00021974"/>
    <w:rsid w:val="00021AFA"/>
    <w:rsid w:val="00022B27"/>
    <w:rsid w:val="00023552"/>
    <w:rsid w:val="000236B9"/>
    <w:rsid w:val="00024806"/>
    <w:rsid w:val="00024D25"/>
    <w:rsid w:val="00024F6A"/>
    <w:rsid w:val="0002536D"/>
    <w:rsid w:val="000255CF"/>
    <w:rsid w:val="00025729"/>
    <w:rsid w:val="00025919"/>
    <w:rsid w:val="00025F06"/>
    <w:rsid w:val="00026168"/>
    <w:rsid w:val="000263F6"/>
    <w:rsid w:val="00026603"/>
    <w:rsid w:val="00027530"/>
    <w:rsid w:val="00027AE3"/>
    <w:rsid w:val="0003045A"/>
    <w:rsid w:val="00030649"/>
    <w:rsid w:val="00030FB8"/>
    <w:rsid w:val="00031D90"/>
    <w:rsid w:val="00032151"/>
    <w:rsid w:val="000324E3"/>
    <w:rsid w:val="000328AD"/>
    <w:rsid w:val="000328FA"/>
    <w:rsid w:val="00032C01"/>
    <w:rsid w:val="00032F88"/>
    <w:rsid w:val="000331A2"/>
    <w:rsid w:val="000347BE"/>
    <w:rsid w:val="0003493C"/>
    <w:rsid w:val="00034D86"/>
    <w:rsid w:val="000352BE"/>
    <w:rsid w:val="00035FDE"/>
    <w:rsid w:val="00036136"/>
    <w:rsid w:val="00036277"/>
    <w:rsid w:val="000371B9"/>
    <w:rsid w:val="000406F2"/>
    <w:rsid w:val="000408F9"/>
    <w:rsid w:val="00041CBB"/>
    <w:rsid w:val="00042C62"/>
    <w:rsid w:val="0004310F"/>
    <w:rsid w:val="0004314F"/>
    <w:rsid w:val="00043686"/>
    <w:rsid w:val="000437ED"/>
    <w:rsid w:val="00043D74"/>
    <w:rsid w:val="0004417F"/>
    <w:rsid w:val="000441B5"/>
    <w:rsid w:val="00044D1B"/>
    <w:rsid w:val="00044E8B"/>
    <w:rsid w:val="00045FB3"/>
    <w:rsid w:val="00046CED"/>
    <w:rsid w:val="00046E80"/>
    <w:rsid w:val="00047433"/>
    <w:rsid w:val="000475C4"/>
    <w:rsid w:val="0004784C"/>
    <w:rsid w:val="000500D9"/>
    <w:rsid w:val="000501FB"/>
    <w:rsid w:val="00050455"/>
    <w:rsid w:val="0005067B"/>
    <w:rsid w:val="00050C37"/>
    <w:rsid w:val="00051328"/>
    <w:rsid w:val="000521CE"/>
    <w:rsid w:val="0005254C"/>
    <w:rsid w:val="00052FDB"/>
    <w:rsid w:val="00054054"/>
    <w:rsid w:val="00054942"/>
    <w:rsid w:val="00054FCC"/>
    <w:rsid w:val="0005528A"/>
    <w:rsid w:val="00055E7D"/>
    <w:rsid w:val="0005637A"/>
    <w:rsid w:val="000563BD"/>
    <w:rsid w:val="00056A9F"/>
    <w:rsid w:val="00056D30"/>
    <w:rsid w:val="00057B30"/>
    <w:rsid w:val="00060E90"/>
    <w:rsid w:val="0006171F"/>
    <w:rsid w:val="00061A1F"/>
    <w:rsid w:val="00061AFB"/>
    <w:rsid w:val="00061B41"/>
    <w:rsid w:val="00061ED9"/>
    <w:rsid w:val="00062315"/>
    <w:rsid w:val="0006342C"/>
    <w:rsid w:val="00063A92"/>
    <w:rsid w:val="000648C1"/>
    <w:rsid w:val="00064E5E"/>
    <w:rsid w:val="00064F4E"/>
    <w:rsid w:val="000650E5"/>
    <w:rsid w:val="00065528"/>
    <w:rsid w:val="00065F7D"/>
    <w:rsid w:val="00066151"/>
    <w:rsid w:val="000701E0"/>
    <w:rsid w:val="00070496"/>
    <w:rsid w:val="00070859"/>
    <w:rsid w:val="00070AA8"/>
    <w:rsid w:val="000713EE"/>
    <w:rsid w:val="00071F6A"/>
    <w:rsid w:val="000721D6"/>
    <w:rsid w:val="000728FF"/>
    <w:rsid w:val="00072B47"/>
    <w:rsid w:val="00074579"/>
    <w:rsid w:val="0007461F"/>
    <w:rsid w:val="00075556"/>
    <w:rsid w:val="00075B40"/>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86F3B"/>
    <w:rsid w:val="00090FAB"/>
    <w:rsid w:val="0009184F"/>
    <w:rsid w:val="00091A0E"/>
    <w:rsid w:val="00091FB2"/>
    <w:rsid w:val="00093390"/>
    <w:rsid w:val="000945DB"/>
    <w:rsid w:val="000947C5"/>
    <w:rsid w:val="000950D0"/>
    <w:rsid w:val="000957A0"/>
    <w:rsid w:val="00095AAA"/>
    <w:rsid w:val="000961F3"/>
    <w:rsid w:val="00096415"/>
    <w:rsid w:val="00096E61"/>
    <w:rsid w:val="000976BE"/>
    <w:rsid w:val="000A087B"/>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8F9"/>
    <w:rsid w:val="000A6B27"/>
    <w:rsid w:val="000B09BE"/>
    <w:rsid w:val="000B0E4D"/>
    <w:rsid w:val="000B1D0C"/>
    <w:rsid w:val="000B21AA"/>
    <w:rsid w:val="000B2C67"/>
    <w:rsid w:val="000B314E"/>
    <w:rsid w:val="000B3170"/>
    <w:rsid w:val="000B39CC"/>
    <w:rsid w:val="000B3BB9"/>
    <w:rsid w:val="000B46AD"/>
    <w:rsid w:val="000B48C1"/>
    <w:rsid w:val="000B4DF4"/>
    <w:rsid w:val="000B5011"/>
    <w:rsid w:val="000B536D"/>
    <w:rsid w:val="000B55F8"/>
    <w:rsid w:val="000B74E8"/>
    <w:rsid w:val="000B771B"/>
    <w:rsid w:val="000C03AD"/>
    <w:rsid w:val="000C0FFA"/>
    <w:rsid w:val="000C1871"/>
    <w:rsid w:val="000C18E6"/>
    <w:rsid w:val="000C1AEF"/>
    <w:rsid w:val="000C26F8"/>
    <w:rsid w:val="000C2D05"/>
    <w:rsid w:val="000C4502"/>
    <w:rsid w:val="000C4E71"/>
    <w:rsid w:val="000C57BD"/>
    <w:rsid w:val="000C5D3B"/>
    <w:rsid w:val="000C5DA3"/>
    <w:rsid w:val="000C663D"/>
    <w:rsid w:val="000C671D"/>
    <w:rsid w:val="000C6C14"/>
    <w:rsid w:val="000C6CFC"/>
    <w:rsid w:val="000C72FC"/>
    <w:rsid w:val="000C78A1"/>
    <w:rsid w:val="000D0126"/>
    <w:rsid w:val="000D0721"/>
    <w:rsid w:val="000D0E15"/>
    <w:rsid w:val="000D1B30"/>
    <w:rsid w:val="000D1BF3"/>
    <w:rsid w:val="000D1D59"/>
    <w:rsid w:val="000D2281"/>
    <w:rsid w:val="000D3510"/>
    <w:rsid w:val="000D3930"/>
    <w:rsid w:val="000D4702"/>
    <w:rsid w:val="000D4A19"/>
    <w:rsid w:val="000D4A93"/>
    <w:rsid w:val="000D4B5C"/>
    <w:rsid w:val="000D6706"/>
    <w:rsid w:val="000D675E"/>
    <w:rsid w:val="000D6C55"/>
    <w:rsid w:val="000D6C5D"/>
    <w:rsid w:val="000D7BC8"/>
    <w:rsid w:val="000D7CBB"/>
    <w:rsid w:val="000E04AF"/>
    <w:rsid w:val="000E0693"/>
    <w:rsid w:val="000E11EE"/>
    <w:rsid w:val="000E121B"/>
    <w:rsid w:val="000E1740"/>
    <w:rsid w:val="000E22D8"/>
    <w:rsid w:val="000E2D65"/>
    <w:rsid w:val="000E2EC2"/>
    <w:rsid w:val="000E425A"/>
    <w:rsid w:val="000E425B"/>
    <w:rsid w:val="000E63FE"/>
    <w:rsid w:val="000E66FA"/>
    <w:rsid w:val="000E75CF"/>
    <w:rsid w:val="000E7CC5"/>
    <w:rsid w:val="000E7DAE"/>
    <w:rsid w:val="000F0D1B"/>
    <w:rsid w:val="000F11B8"/>
    <w:rsid w:val="000F1B63"/>
    <w:rsid w:val="000F235B"/>
    <w:rsid w:val="000F285A"/>
    <w:rsid w:val="000F38F0"/>
    <w:rsid w:val="000F439A"/>
    <w:rsid w:val="000F444A"/>
    <w:rsid w:val="000F4C7D"/>
    <w:rsid w:val="000F5ACA"/>
    <w:rsid w:val="000F612A"/>
    <w:rsid w:val="000F66BF"/>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568E"/>
    <w:rsid w:val="001056CB"/>
    <w:rsid w:val="00106456"/>
    <w:rsid w:val="00106679"/>
    <w:rsid w:val="00110C60"/>
    <w:rsid w:val="00111870"/>
    <w:rsid w:val="00111986"/>
    <w:rsid w:val="00112B40"/>
    <w:rsid w:val="00112C69"/>
    <w:rsid w:val="0011316C"/>
    <w:rsid w:val="00114C00"/>
    <w:rsid w:val="00114FC9"/>
    <w:rsid w:val="0011505C"/>
    <w:rsid w:val="00115300"/>
    <w:rsid w:val="0011532D"/>
    <w:rsid w:val="001158E7"/>
    <w:rsid w:val="00117140"/>
    <w:rsid w:val="00120C5E"/>
    <w:rsid w:val="00121DF1"/>
    <w:rsid w:val="00121FED"/>
    <w:rsid w:val="00122BA7"/>
    <w:rsid w:val="001237D3"/>
    <w:rsid w:val="001245F6"/>
    <w:rsid w:val="0012466F"/>
    <w:rsid w:val="00125068"/>
    <w:rsid w:val="00125F59"/>
    <w:rsid w:val="00126371"/>
    <w:rsid w:val="00126C87"/>
    <w:rsid w:val="001275FC"/>
    <w:rsid w:val="001306DC"/>
    <w:rsid w:val="00130B89"/>
    <w:rsid w:val="00130F08"/>
    <w:rsid w:val="00131E33"/>
    <w:rsid w:val="00132636"/>
    <w:rsid w:val="00132AC7"/>
    <w:rsid w:val="0013356D"/>
    <w:rsid w:val="00133BA4"/>
    <w:rsid w:val="00134856"/>
    <w:rsid w:val="00134B55"/>
    <w:rsid w:val="00134CBD"/>
    <w:rsid w:val="00135271"/>
    <w:rsid w:val="0013566D"/>
    <w:rsid w:val="00137618"/>
    <w:rsid w:val="00137B3D"/>
    <w:rsid w:val="00137EDB"/>
    <w:rsid w:val="00140014"/>
    <w:rsid w:val="00141205"/>
    <w:rsid w:val="00141C5E"/>
    <w:rsid w:val="00141C8D"/>
    <w:rsid w:val="00142F1D"/>
    <w:rsid w:val="00143FD3"/>
    <w:rsid w:val="00144076"/>
    <w:rsid w:val="00144607"/>
    <w:rsid w:val="00144F45"/>
    <w:rsid w:val="0014629E"/>
    <w:rsid w:val="00147544"/>
    <w:rsid w:val="00150590"/>
    <w:rsid w:val="00150992"/>
    <w:rsid w:val="00150A59"/>
    <w:rsid w:val="00151275"/>
    <w:rsid w:val="0015166F"/>
    <w:rsid w:val="00151F68"/>
    <w:rsid w:val="00153A01"/>
    <w:rsid w:val="00154660"/>
    <w:rsid w:val="00154937"/>
    <w:rsid w:val="001549B9"/>
    <w:rsid w:val="00154B2A"/>
    <w:rsid w:val="00155650"/>
    <w:rsid w:val="00155805"/>
    <w:rsid w:val="00155BAE"/>
    <w:rsid w:val="00160090"/>
    <w:rsid w:val="00160CA5"/>
    <w:rsid w:val="00160ED1"/>
    <w:rsid w:val="0016170A"/>
    <w:rsid w:val="00161724"/>
    <w:rsid w:val="00161F04"/>
    <w:rsid w:val="00162193"/>
    <w:rsid w:val="00162D00"/>
    <w:rsid w:val="001634B6"/>
    <w:rsid w:val="00163D47"/>
    <w:rsid w:val="00164089"/>
    <w:rsid w:val="00164C00"/>
    <w:rsid w:val="00165247"/>
    <w:rsid w:val="00166548"/>
    <w:rsid w:val="00166AFE"/>
    <w:rsid w:val="00167C34"/>
    <w:rsid w:val="001700DC"/>
    <w:rsid w:val="001707E8"/>
    <w:rsid w:val="00170980"/>
    <w:rsid w:val="00171177"/>
    <w:rsid w:val="00171617"/>
    <w:rsid w:val="00171BA3"/>
    <w:rsid w:val="00171D99"/>
    <w:rsid w:val="001721DD"/>
    <w:rsid w:val="00173565"/>
    <w:rsid w:val="00173992"/>
    <w:rsid w:val="001747AC"/>
    <w:rsid w:val="00174B60"/>
    <w:rsid w:val="00174B63"/>
    <w:rsid w:val="00175DAD"/>
    <w:rsid w:val="00175E2D"/>
    <w:rsid w:val="00176E80"/>
    <w:rsid w:val="00177760"/>
    <w:rsid w:val="001777C9"/>
    <w:rsid w:val="00180AFD"/>
    <w:rsid w:val="001818D9"/>
    <w:rsid w:val="00181940"/>
    <w:rsid w:val="00182C80"/>
    <w:rsid w:val="00183833"/>
    <w:rsid w:val="00183A91"/>
    <w:rsid w:val="00184B30"/>
    <w:rsid w:val="00184B9D"/>
    <w:rsid w:val="00184CEB"/>
    <w:rsid w:val="00186341"/>
    <w:rsid w:val="00186E5D"/>
    <w:rsid w:val="0018760B"/>
    <w:rsid w:val="001900BB"/>
    <w:rsid w:val="00190179"/>
    <w:rsid w:val="001903B9"/>
    <w:rsid w:val="00190883"/>
    <w:rsid w:val="00191097"/>
    <w:rsid w:val="00191882"/>
    <w:rsid w:val="00191F0C"/>
    <w:rsid w:val="00192341"/>
    <w:rsid w:val="001927C8"/>
    <w:rsid w:val="00192A0F"/>
    <w:rsid w:val="00192ABF"/>
    <w:rsid w:val="00192BCA"/>
    <w:rsid w:val="00192C18"/>
    <w:rsid w:val="00193254"/>
    <w:rsid w:val="0019356E"/>
    <w:rsid w:val="0019394D"/>
    <w:rsid w:val="00193B4B"/>
    <w:rsid w:val="00194532"/>
    <w:rsid w:val="00194C68"/>
    <w:rsid w:val="001958D1"/>
    <w:rsid w:val="00195C00"/>
    <w:rsid w:val="001975D2"/>
    <w:rsid w:val="00197905"/>
    <w:rsid w:val="001A09A9"/>
    <w:rsid w:val="001A0A01"/>
    <w:rsid w:val="001A0AD2"/>
    <w:rsid w:val="001A0B14"/>
    <w:rsid w:val="001A0CFC"/>
    <w:rsid w:val="001A0DC9"/>
    <w:rsid w:val="001A11FA"/>
    <w:rsid w:val="001A1BA9"/>
    <w:rsid w:val="001A2662"/>
    <w:rsid w:val="001A345B"/>
    <w:rsid w:val="001A3B21"/>
    <w:rsid w:val="001A49A4"/>
    <w:rsid w:val="001A4A46"/>
    <w:rsid w:val="001A4CB4"/>
    <w:rsid w:val="001A4DB3"/>
    <w:rsid w:val="001A4F02"/>
    <w:rsid w:val="001A51EA"/>
    <w:rsid w:val="001A5666"/>
    <w:rsid w:val="001A5DEE"/>
    <w:rsid w:val="001A685B"/>
    <w:rsid w:val="001A790D"/>
    <w:rsid w:val="001B0727"/>
    <w:rsid w:val="001B0A85"/>
    <w:rsid w:val="001B27ED"/>
    <w:rsid w:val="001B43B5"/>
    <w:rsid w:val="001B4664"/>
    <w:rsid w:val="001B4C39"/>
    <w:rsid w:val="001B5165"/>
    <w:rsid w:val="001B5816"/>
    <w:rsid w:val="001B68CD"/>
    <w:rsid w:val="001B7160"/>
    <w:rsid w:val="001B7268"/>
    <w:rsid w:val="001C01D7"/>
    <w:rsid w:val="001C069F"/>
    <w:rsid w:val="001C0CC6"/>
    <w:rsid w:val="001C1C89"/>
    <w:rsid w:val="001C1ECB"/>
    <w:rsid w:val="001C20D3"/>
    <w:rsid w:val="001C20D6"/>
    <w:rsid w:val="001C22F9"/>
    <w:rsid w:val="001C2A3C"/>
    <w:rsid w:val="001C403A"/>
    <w:rsid w:val="001C5130"/>
    <w:rsid w:val="001C56A9"/>
    <w:rsid w:val="001C56E6"/>
    <w:rsid w:val="001C5FF0"/>
    <w:rsid w:val="001C740B"/>
    <w:rsid w:val="001C74DA"/>
    <w:rsid w:val="001C7A32"/>
    <w:rsid w:val="001C7A67"/>
    <w:rsid w:val="001D07F1"/>
    <w:rsid w:val="001D1004"/>
    <w:rsid w:val="001D16BB"/>
    <w:rsid w:val="001D1F6D"/>
    <w:rsid w:val="001D291E"/>
    <w:rsid w:val="001D296B"/>
    <w:rsid w:val="001D3660"/>
    <w:rsid w:val="001D376A"/>
    <w:rsid w:val="001D38AE"/>
    <w:rsid w:val="001D4597"/>
    <w:rsid w:val="001D4827"/>
    <w:rsid w:val="001D4F8E"/>
    <w:rsid w:val="001D555E"/>
    <w:rsid w:val="001D5EF8"/>
    <w:rsid w:val="001D5EF9"/>
    <w:rsid w:val="001D63E5"/>
    <w:rsid w:val="001D6F4D"/>
    <w:rsid w:val="001D77A9"/>
    <w:rsid w:val="001D7FA6"/>
    <w:rsid w:val="001D7FE2"/>
    <w:rsid w:val="001E115D"/>
    <w:rsid w:val="001E164C"/>
    <w:rsid w:val="001E17CB"/>
    <w:rsid w:val="001E2045"/>
    <w:rsid w:val="001E29B9"/>
    <w:rsid w:val="001E47DE"/>
    <w:rsid w:val="001E5553"/>
    <w:rsid w:val="001E5798"/>
    <w:rsid w:val="001E5B11"/>
    <w:rsid w:val="001E68F2"/>
    <w:rsid w:val="001E6ADC"/>
    <w:rsid w:val="001E6B00"/>
    <w:rsid w:val="001E726E"/>
    <w:rsid w:val="001E73C1"/>
    <w:rsid w:val="001E7488"/>
    <w:rsid w:val="001E7751"/>
    <w:rsid w:val="001E7AF0"/>
    <w:rsid w:val="001E7E8C"/>
    <w:rsid w:val="001E7ECA"/>
    <w:rsid w:val="001F03A7"/>
    <w:rsid w:val="001F136D"/>
    <w:rsid w:val="001F24CE"/>
    <w:rsid w:val="001F2664"/>
    <w:rsid w:val="001F2E40"/>
    <w:rsid w:val="001F2F99"/>
    <w:rsid w:val="001F3AFE"/>
    <w:rsid w:val="001F3B41"/>
    <w:rsid w:val="001F3CB1"/>
    <w:rsid w:val="001F4116"/>
    <w:rsid w:val="001F47F5"/>
    <w:rsid w:val="001F486B"/>
    <w:rsid w:val="001F4B11"/>
    <w:rsid w:val="001F4FAE"/>
    <w:rsid w:val="001F58A7"/>
    <w:rsid w:val="001F5A4B"/>
    <w:rsid w:val="001F614E"/>
    <w:rsid w:val="001F7CC5"/>
    <w:rsid w:val="002002BA"/>
    <w:rsid w:val="00201198"/>
    <w:rsid w:val="00201384"/>
    <w:rsid w:val="0020197D"/>
    <w:rsid w:val="00201F75"/>
    <w:rsid w:val="00202C4C"/>
    <w:rsid w:val="002030AD"/>
    <w:rsid w:val="002036C2"/>
    <w:rsid w:val="00203808"/>
    <w:rsid w:val="0020435F"/>
    <w:rsid w:val="00204569"/>
    <w:rsid w:val="00204C3E"/>
    <w:rsid w:val="00204CE7"/>
    <w:rsid w:val="00205C8D"/>
    <w:rsid w:val="00206050"/>
    <w:rsid w:val="00206357"/>
    <w:rsid w:val="00207F65"/>
    <w:rsid w:val="002108EE"/>
    <w:rsid w:val="002114BF"/>
    <w:rsid w:val="002125FE"/>
    <w:rsid w:val="002132EC"/>
    <w:rsid w:val="0021358C"/>
    <w:rsid w:val="00213A38"/>
    <w:rsid w:val="00214359"/>
    <w:rsid w:val="002163E4"/>
    <w:rsid w:val="00216793"/>
    <w:rsid w:val="00216B06"/>
    <w:rsid w:val="00217354"/>
    <w:rsid w:val="002175BD"/>
    <w:rsid w:val="00221513"/>
    <w:rsid w:val="0022429E"/>
    <w:rsid w:val="0022493C"/>
    <w:rsid w:val="00224E2B"/>
    <w:rsid w:val="00225455"/>
    <w:rsid w:val="0022546F"/>
    <w:rsid w:val="00225882"/>
    <w:rsid w:val="00225A9B"/>
    <w:rsid w:val="00227AE7"/>
    <w:rsid w:val="00227EBE"/>
    <w:rsid w:val="00232481"/>
    <w:rsid w:val="0023272A"/>
    <w:rsid w:val="00232914"/>
    <w:rsid w:val="00233790"/>
    <w:rsid w:val="00233E9F"/>
    <w:rsid w:val="00233F09"/>
    <w:rsid w:val="00234091"/>
    <w:rsid w:val="00235032"/>
    <w:rsid w:val="00235271"/>
    <w:rsid w:val="00235B85"/>
    <w:rsid w:val="00236868"/>
    <w:rsid w:val="002372B2"/>
    <w:rsid w:val="002375E9"/>
    <w:rsid w:val="0023782C"/>
    <w:rsid w:val="002411E5"/>
    <w:rsid w:val="002411E7"/>
    <w:rsid w:val="002411EA"/>
    <w:rsid w:val="002414A4"/>
    <w:rsid w:val="00242126"/>
    <w:rsid w:val="002423CC"/>
    <w:rsid w:val="002429AE"/>
    <w:rsid w:val="00243386"/>
    <w:rsid w:val="002441E5"/>
    <w:rsid w:val="0024587A"/>
    <w:rsid w:val="00245A81"/>
    <w:rsid w:val="00245C72"/>
    <w:rsid w:val="002464D5"/>
    <w:rsid w:val="002465E0"/>
    <w:rsid w:val="00246D99"/>
    <w:rsid w:val="00247647"/>
    <w:rsid w:val="00247A02"/>
    <w:rsid w:val="002509C1"/>
    <w:rsid w:val="0025149B"/>
    <w:rsid w:val="00252CE3"/>
    <w:rsid w:val="00253F6A"/>
    <w:rsid w:val="0025455A"/>
    <w:rsid w:val="002545DF"/>
    <w:rsid w:val="00254C47"/>
    <w:rsid w:val="00254D96"/>
    <w:rsid w:val="0025558C"/>
    <w:rsid w:val="00255ACB"/>
    <w:rsid w:val="00256478"/>
    <w:rsid w:val="00256BB7"/>
    <w:rsid w:val="00257B2A"/>
    <w:rsid w:val="00260466"/>
    <w:rsid w:val="00260533"/>
    <w:rsid w:val="0026094E"/>
    <w:rsid w:val="00261AEF"/>
    <w:rsid w:val="00261FB6"/>
    <w:rsid w:val="00263874"/>
    <w:rsid w:val="00263B8B"/>
    <w:rsid w:val="002647BB"/>
    <w:rsid w:val="002663C7"/>
    <w:rsid w:val="00266563"/>
    <w:rsid w:val="00266C58"/>
    <w:rsid w:val="00266E77"/>
    <w:rsid w:val="002671DA"/>
    <w:rsid w:val="00270360"/>
    <w:rsid w:val="00270365"/>
    <w:rsid w:val="002707E4"/>
    <w:rsid w:val="00270A16"/>
    <w:rsid w:val="00270C41"/>
    <w:rsid w:val="00270C60"/>
    <w:rsid w:val="0027227D"/>
    <w:rsid w:val="00272922"/>
    <w:rsid w:val="002733BA"/>
    <w:rsid w:val="002743FA"/>
    <w:rsid w:val="00274AEB"/>
    <w:rsid w:val="00274D23"/>
    <w:rsid w:val="00274FFC"/>
    <w:rsid w:val="002753CB"/>
    <w:rsid w:val="002753FB"/>
    <w:rsid w:val="00275551"/>
    <w:rsid w:val="00276585"/>
    <w:rsid w:val="002773CA"/>
    <w:rsid w:val="00277A98"/>
    <w:rsid w:val="00277C55"/>
    <w:rsid w:val="002802DB"/>
    <w:rsid w:val="002803E4"/>
    <w:rsid w:val="00280808"/>
    <w:rsid w:val="00280A8C"/>
    <w:rsid w:val="00281090"/>
    <w:rsid w:val="00281992"/>
    <w:rsid w:val="00282096"/>
    <w:rsid w:val="002820CB"/>
    <w:rsid w:val="002840E2"/>
    <w:rsid w:val="0028438C"/>
    <w:rsid w:val="002844F8"/>
    <w:rsid w:val="00284523"/>
    <w:rsid w:val="00284C7C"/>
    <w:rsid w:val="002856A4"/>
    <w:rsid w:val="00286F06"/>
    <w:rsid w:val="002870FB"/>
    <w:rsid w:val="002872FC"/>
    <w:rsid w:val="0028778A"/>
    <w:rsid w:val="00287AC1"/>
    <w:rsid w:val="00287CB1"/>
    <w:rsid w:val="002922A5"/>
    <w:rsid w:val="00294135"/>
    <w:rsid w:val="002943B5"/>
    <w:rsid w:val="0029453B"/>
    <w:rsid w:val="00294A01"/>
    <w:rsid w:val="00295B2F"/>
    <w:rsid w:val="00295CCE"/>
    <w:rsid w:val="00295EF7"/>
    <w:rsid w:val="00296239"/>
    <w:rsid w:val="00296311"/>
    <w:rsid w:val="002968CA"/>
    <w:rsid w:val="00296ACA"/>
    <w:rsid w:val="0029704A"/>
    <w:rsid w:val="00297966"/>
    <w:rsid w:val="002979DF"/>
    <w:rsid w:val="00297B9F"/>
    <w:rsid w:val="002A0841"/>
    <w:rsid w:val="002A11C1"/>
    <w:rsid w:val="002A15E5"/>
    <w:rsid w:val="002A23FA"/>
    <w:rsid w:val="002A2B30"/>
    <w:rsid w:val="002A2C37"/>
    <w:rsid w:val="002A352C"/>
    <w:rsid w:val="002A48BF"/>
    <w:rsid w:val="002A5A62"/>
    <w:rsid w:val="002A65E2"/>
    <w:rsid w:val="002A6EAC"/>
    <w:rsid w:val="002A75C7"/>
    <w:rsid w:val="002A7AAF"/>
    <w:rsid w:val="002B0583"/>
    <w:rsid w:val="002B0F9D"/>
    <w:rsid w:val="002B14BF"/>
    <w:rsid w:val="002B1A49"/>
    <w:rsid w:val="002B1CD0"/>
    <w:rsid w:val="002B428E"/>
    <w:rsid w:val="002B5BF8"/>
    <w:rsid w:val="002B61C7"/>
    <w:rsid w:val="002B6C94"/>
    <w:rsid w:val="002B7621"/>
    <w:rsid w:val="002B78D4"/>
    <w:rsid w:val="002B795A"/>
    <w:rsid w:val="002B79D2"/>
    <w:rsid w:val="002B7B6A"/>
    <w:rsid w:val="002B7ED0"/>
    <w:rsid w:val="002C14FC"/>
    <w:rsid w:val="002C2668"/>
    <w:rsid w:val="002C26A8"/>
    <w:rsid w:val="002C3045"/>
    <w:rsid w:val="002C30AB"/>
    <w:rsid w:val="002C3257"/>
    <w:rsid w:val="002C42D1"/>
    <w:rsid w:val="002C4653"/>
    <w:rsid w:val="002C49BC"/>
    <w:rsid w:val="002C4A84"/>
    <w:rsid w:val="002C50B1"/>
    <w:rsid w:val="002C5A5F"/>
    <w:rsid w:val="002C5CE3"/>
    <w:rsid w:val="002C5DC3"/>
    <w:rsid w:val="002C5E03"/>
    <w:rsid w:val="002C64CA"/>
    <w:rsid w:val="002C68B8"/>
    <w:rsid w:val="002C6BCD"/>
    <w:rsid w:val="002C6C66"/>
    <w:rsid w:val="002C718C"/>
    <w:rsid w:val="002C72B7"/>
    <w:rsid w:val="002C7C61"/>
    <w:rsid w:val="002C7F0C"/>
    <w:rsid w:val="002D00C2"/>
    <w:rsid w:val="002D03E3"/>
    <w:rsid w:val="002D0CA2"/>
    <w:rsid w:val="002D162C"/>
    <w:rsid w:val="002D2A33"/>
    <w:rsid w:val="002D2DC5"/>
    <w:rsid w:val="002D2EF9"/>
    <w:rsid w:val="002D2FF7"/>
    <w:rsid w:val="002D3857"/>
    <w:rsid w:val="002D455C"/>
    <w:rsid w:val="002D4664"/>
    <w:rsid w:val="002D48C9"/>
    <w:rsid w:val="002D4EE7"/>
    <w:rsid w:val="002D61FD"/>
    <w:rsid w:val="002D6D3C"/>
    <w:rsid w:val="002D7574"/>
    <w:rsid w:val="002D75A2"/>
    <w:rsid w:val="002D7686"/>
    <w:rsid w:val="002D7E02"/>
    <w:rsid w:val="002E04F8"/>
    <w:rsid w:val="002E1261"/>
    <w:rsid w:val="002E19C8"/>
    <w:rsid w:val="002E1C78"/>
    <w:rsid w:val="002E208C"/>
    <w:rsid w:val="002E236E"/>
    <w:rsid w:val="002E2BF6"/>
    <w:rsid w:val="002E342E"/>
    <w:rsid w:val="002E34A4"/>
    <w:rsid w:val="002E3F92"/>
    <w:rsid w:val="002E44F3"/>
    <w:rsid w:val="002E4947"/>
    <w:rsid w:val="002E4BD1"/>
    <w:rsid w:val="002E4CD9"/>
    <w:rsid w:val="002E55E9"/>
    <w:rsid w:val="002E57E3"/>
    <w:rsid w:val="002E5AF9"/>
    <w:rsid w:val="002E5C03"/>
    <w:rsid w:val="002E6B82"/>
    <w:rsid w:val="002E6EA3"/>
    <w:rsid w:val="002E6F5C"/>
    <w:rsid w:val="002E7318"/>
    <w:rsid w:val="002E78C2"/>
    <w:rsid w:val="002E78DC"/>
    <w:rsid w:val="002F03F7"/>
    <w:rsid w:val="002F04CC"/>
    <w:rsid w:val="002F0EF4"/>
    <w:rsid w:val="002F12A8"/>
    <w:rsid w:val="002F2122"/>
    <w:rsid w:val="002F295B"/>
    <w:rsid w:val="002F3005"/>
    <w:rsid w:val="002F356C"/>
    <w:rsid w:val="002F3D7C"/>
    <w:rsid w:val="002F40B2"/>
    <w:rsid w:val="002F45D9"/>
    <w:rsid w:val="002F4652"/>
    <w:rsid w:val="002F487A"/>
    <w:rsid w:val="002F49F2"/>
    <w:rsid w:val="002F4BCA"/>
    <w:rsid w:val="002F5E97"/>
    <w:rsid w:val="002F5FEB"/>
    <w:rsid w:val="002F62C4"/>
    <w:rsid w:val="002F62CF"/>
    <w:rsid w:val="003006D0"/>
    <w:rsid w:val="00300F02"/>
    <w:rsid w:val="0030134E"/>
    <w:rsid w:val="00301A31"/>
    <w:rsid w:val="00301B86"/>
    <w:rsid w:val="003028F5"/>
    <w:rsid w:val="003029EC"/>
    <w:rsid w:val="003032A8"/>
    <w:rsid w:val="00304B05"/>
    <w:rsid w:val="0030508F"/>
    <w:rsid w:val="0030525D"/>
    <w:rsid w:val="00305574"/>
    <w:rsid w:val="0030728D"/>
    <w:rsid w:val="00307404"/>
    <w:rsid w:val="00307904"/>
    <w:rsid w:val="003102E7"/>
    <w:rsid w:val="0031128E"/>
    <w:rsid w:val="003116C2"/>
    <w:rsid w:val="00311D39"/>
    <w:rsid w:val="003132FA"/>
    <w:rsid w:val="003134B4"/>
    <w:rsid w:val="0031482A"/>
    <w:rsid w:val="00314BBE"/>
    <w:rsid w:val="00314D7B"/>
    <w:rsid w:val="0031585E"/>
    <w:rsid w:val="00316BC4"/>
    <w:rsid w:val="00316CBD"/>
    <w:rsid w:val="00317291"/>
    <w:rsid w:val="0031739D"/>
    <w:rsid w:val="00317B99"/>
    <w:rsid w:val="00317CBF"/>
    <w:rsid w:val="003201F0"/>
    <w:rsid w:val="00320519"/>
    <w:rsid w:val="00320621"/>
    <w:rsid w:val="00320C8F"/>
    <w:rsid w:val="003215E0"/>
    <w:rsid w:val="00321C09"/>
    <w:rsid w:val="003237C3"/>
    <w:rsid w:val="0032381B"/>
    <w:rsid w:val="003250A3"/>
    <w:rsid w:val="003258B5"/>
    <w:rsid w:val="00325964"/>
    <w:rsid w:val="003263AE"/>
    <w:rsid w:val="00326CEE"/>
    <w:rsid w:val="00327209"/>
    <w:rsid w:val="00327780"/>
    <w:rsid w:val="00330B35"/>
    <w:rsid w:val="00330CDF"/>
    <w:rsid w:val="0033132C"/>
    <w:rsid w:val="00331FEA"/>
    <w:rsid w:val="003320E8"/>
    <w:rsid w:val="00332F48"/>
    <w:rsid w:val="003334F1"/>
    <w:rsid w:val="003338E5"/>
    <w:rsid w:val="003340B3"/>
    <w:rsid w:val="003344B8"/>
    <w:rsid w:val="003348FC"/>
    <w:rsid w:val="0033523E"/>
    <w:rsid w:val="00335467"/>
    <w:rsid w:val="003356FC"/>
    <w:rsid w:val="00336633"/>
    <w:rsid w:val="003374D3"/>
    <w:rsid w:val="0033768B"/>
    <w:rsid w:val="003378D7"/>
    <w:rsid w:val="00337C7A"/>
    <w:rsid w:val="00341035"/>
    <w:rsid w:val="00341B84"/>
    <w:rsid w:val="003425FF"/>
    <w:rsid w:val="00342BA3"/>
    <w:rsid w:val="003435CC"/>
    <w:rsid w:val="00343CD1"/>
    <w:rsid w:val="00343DB6"/>
    <w:rsid w:val="003444C7"/>
    <w:rsid w:val="00344E01"/>
    <w:rsid w:val="00345A03"/>
    <w:rsid w:val="00346907"/>
    <w:rsid w:val="0034695E"/>
    <w:rsid w:val="00346993"/>
    <w:rsid w:val="003469A6"/>
    <w:rsid w:val="0034744A"/>
    <w:rsid w:val="00347B37"/>
    <w:rsid w:val="00350222"/>
    <w:rsid w:val="00350849"/>
    <w:rsid w:val="0035097B"/>
    <w:rsid w:val="00350BE4"/>
    <w:rsid w:val="00350E92"/>
    <w:rsid w:val="00351C8F"/>
    <w:rsid w:val="00351F9B"/>
    <w:rsid w:val="00352A24"/>
    <w:rsid w:val="00352CC9"/>
    <w:rsid w:val="003538A5"/>
    <w:rsid w:val="00354EFA"/>
    <w:rsid w:val="00355253"/>
    <w:rsid w:val="00355269"/>
    <w:rsid w:val="00355845"/>
    <w:rsid w:val="0035592B"/>
    <w:rsid w:val="00355EB5"/>
    <w:rsid w:val="00355EF7"/>
    <w:rsid w:val="00356302"/>
    <w:rsid w:val="00356A7C"/>
    <w:rsid w:val="00357754"/>
    <w:rsid w:val="00357E56"/>
    <w:rsid w:val="00360818"/>
    <w:rsid w:val="0036086A"/>
    <w:rsid w:val="00360CD6"/>
    <w:rsid w:val="0036115C"/>
    <w:rsid w:val="00362050"/>
    <w:rsid w:val="00362DB6"/>
    <w:rsid w:val="0036308D"/>
    <w:rsid w:val="003636C1"/>
    <w:rsid w:val="0036445C"/>
    <w:rsid w:val="00364BA1"/>
    <w:rsid w:val="0036516B"/>
    <w:rsid w:val="00365222"/>
    <w:rsid w:val="00365BF2"/>
    <w:rsid w:val="00365E52"/>
    <w:rsid w:val="00366C63"/>
    <w:rsid w:val="00370916"/>
    <w:rsid w:val="00370C84"/>
    <w:rsid w:val="00370F38"/>
    <w:rsid w:val="003718FC"/>
    <w:rsid w:val="00372B39"/>
    <w:rsid w:val="00372C74"/>
    <w:rsid w:val="003736D0"/>
    <w:rsid w:val="00373787"/>
    <w:rsid w:val="003749EE"/>
    <w:rsid w:val="00374D94"/>
    <w:rsid w:val="003756F8"/>
    <w:rsid w:val="003758F5"/>
    <w:rsid w:val="00375F24"/>
    <w:rsid w:val="003763E4"/>
    <w:rsid w:val="00376D1C"/>
    <w:rsid w:val="00377C03"/>
    <w:rsid w:val="00377EBC"/>
    <w:rsid w:val="00381319"/>
    <w:rsid w:val="0038137F"/>
    <w:rsid w:val="00381593"/>
    <w:rsid w:val="003817A5"/>
    <w:rsid w:val="003817F8"/>
    <w:rsid w:val="00383656"/>
    <w:rsid w:val="00383760"/>
    <w:rsid w:val="00383D9D"/>
    <w:rsid w:val="00383ED9"/>
    <w:rsid w:val="003845C9"/>
    <w:rsid w:val="00385BE4"/>
    <w:rsid w:val="0038615F"/>
    <w:rsid w:val="003863DB"/>
    <w:rsid w:val="0038653E"/>
    <w:rsid w:val="00386FF2"/>
    <w:rsid w:val="0038772F"/>
    <w:rsid w:val="0039007F"/>
    <w:rsid w:val="003908E0"/>
    <w:rsid w:val="00390C28"/>
    <w:rsid w:val="00391413"/>
    <w:rsid w:val="003917F8"/>
    <w:rsid w:val="00391D20"/>
    <w:rsid w:val="003925C5"/>
    <w:rsid w:val="00392EF5"/>
    <w:rsid w:val="003933B4"/>
    <w:rsid w:val="003941F4"/>
    <w:rsid w:val="00395E48"/>
    <w:rsid w:val="00395F90"/>
    <w:rsid w:val="003A04FF"/>
    <w:rsid w:val="003A0B53"/>
    <w:rsid w:val="003A20BD"/>
    <w:rsid w:val="003A21E8"/>
    <w:rsid w:val="003A2565"/>
    <w:rsid w:val="003A33F2"/>
    <w:rsid w:val="003A392A"/>
    <w:rsid w:val="003A3ECC"/>
    <w:rsid w:val="003A4FF0"/>
    <w:rsid w:val="003A57BE"/>
    <w:rsid w:val="003A5CC9"/>
    <w:rsid w:val="003A5E6B"/>
    <w:rsid w:val="003A5E9E"/>
    <w:rsid w:val="003A5FB4"/>
    <w:rsid w:val="003A6261"/>
    <w:rsid w:val="003A678C"/>
    <w:rsid w:val="003A682E"/>
    <w:rsid w:val="003A68C9"/>
    <w:rsid w:val="003A6A17"/>
    <w:rsid w:val="003A76B8"/>
    <w:rsid w:val="003A7DED"/>
    <w:rsid w:val="003B088C"/>
    <w:rsid w:val="003B0A0E"/>
    <w:rsid w:val="003B0FF8"/>
    <w:rsid w:val="003B10B4"/>
    <w:rsid w:val="003B129D"/>
    <w:rsid w:val="003B1AD8"/>
    <w:rsid w:val="003B20B4"/>
    <w:rsid w:val="003B2662"/>
    <w:rsid w:val="003B3897"/>
    <w:rsid w:val="003B46B2"/>
    <w:rsid w:val="003B48B1"/>
    <w:rsid w:val="003B4BEF"/>
    <w:rsid w:val="003B52DA"/>
    <w:rsid w:val="003B574E"/>
    <w:rsid w:val="003B5BFA"/>
    <w:rsid w:val="003B5F84"/>
    <w:rsid w:val="003B6281"/>
    <w:rsid w:val="003B6579"/>
    <w:rsid w:val="003B741C"/>
    <w:rsid w:val="003B742B"/>
    <w:rsid w:val="003B7561"/>
    <w:rsid w:val="003B75B0"/>
    <w:rsid w:val="003B790C"/>
    <w:rsid w:val="003B7DC5"/>
    <w:rsid w:val="003C02E8"/>
    <w:rsid w:val="003C04CE"/>
    <w:rsid w:val="003C05BF"/>
    <w:rsid w:val="003C15A3"/>
    <w:rsid w:val="003C1683"/>
    <w:rsid w:val="003C1E83"/>
    <w:rsid w:val="003C2416"/>
    <w:rsid w:val="003C374B"/>
    <w:rsid w:val="003C37C4"/>
    <w:rsid w:val="003C3B8E"/>
    <w:rsid w:val="003C3D8D"/>
    <w:rsid w:val="003C3DBD"/>
    <w:rsid w:val="003C5A8B"/>
    <w:rsid w:val="003C5B76"/>
    <w:rsid w:val="003C5C69"/>
    <w:rsid w:val="003C6535"/>
    <w:rsid w:val="003C6FC0"/>
    <w:rsid w:val="003C720A"/>
    <w:rsid w:val="003C7F10"/>
    <w:rsid w:val="003D045C"/>
    <w:rsid w:val="003D0A9E"/>
    <w:rsid w:val="003D0BFB"/>
    <w:rsid w:val="003D22FC"/>
    <w:rsid w:val="003D36BA"/>
    <w:rsid w:val="003D3A2C"/>
    <w:rsid w:val="003D3A6C"/>
    <w:rsid w:val="003D3DCB"/>
    <w:rsid w:val="003D43CB"/>
    <w:rsid w:val="003D4749"/>
    <w:rsid w:val="003D4757"/>
    <w:rsid w:val="003D4989"/>
    <w:rsid w:val="003D4E15"/>
    <w:rsid w:val="003D57AF"/>
    <w:rsid w:val="003D57FB"/>
    <w:rsid w:val="003D5841"/>
    <w:rsid w:val="003D5F72"/>
    <w:rsid w:val="003D616E"/>
    <w:rsid w:val="003D65BD"/>
    <w:rsid w:val="003D72ED"/>
    <w:rsid w:val="003D741C"/>
    <w:rsid w:val="003D7FAC"/>
    <w:rsid w:val="003E021C"/>
    <w:rsid w:val="003E053A"/>
    <w:rsid w:val="003E1B40"/>
    <w:rsid w:val="003E1C56"/>
    <w:rsid w:val="003E2AB4"/>
    <w:rsid w:val="003E2F28"/>
    <w:rsid w:val="003E32D0"/>
    <w:rsid w:val="003E36A2"/>
    <w:rsid w:val="003E3F30"/>
    <w:rsid w:val="003E3F79"/>
    <w:rsid w:val="003E5376"/>
    <w:rsid w:val="003E7132"/>
    <w:rsid w:val="003F1400"/>
    <w:rsid w:val="003F1736"/>
    <w:rsid w:val="003F1CC2"/>
    <w:rsid w:val="003F22BB"/>
    <w:rsid w:val="003F284C"/>
    <w:rsid w:val="003F3CFF"/>
    <w:rsid w:val="003F4CCD"/>
    <w:rsid w:val="003F5420"/>
    <w:rsid w:val="003F55F7"/>
    <w:rsid w:val="003F5736"/>
    <w:rsid w:val="003F5A62"/>
    <w:rsid w:val="003F5D58"/>
    <w:rsid w:val="003F6609"/>
    <w:rsid w:val="003F6B8F"/>
    <w:rsid w:val="003F6C04"/>
    <w:rsid w:val="003F6D06"/>
    <w:rsid w:val="003F709C"/>
    <w:rsid w:val="003F7265"/>
    <w:rsid w:val="003F7DEB"/>
    <w:rsid w:val="003F7F40"/>
    <w:rsid w:val="004006D1"/>
    <w:rsid w:val="00400FC1"/>
    <w:rsid w:val="00401073"/>
    <w:rsid w:val="0040179F"/>
    <w:rsid w:val="0040222C"/>
    <w:rsid w:val="0040262C"/>
    <w:rsid w:val="00402776"/>
    <w:rsid w:val="00402A36"/>
    <w:rsid w:val="00402B56"/>
    <w:rsid w:val="00403B55"/>
    <w:rsid w:val="00404061"/>
    <w:rsid w:val="00404201"/>
    <w:rsid w:val="00405605"/>
    <w:rsid w:val="004056C0"/>
    <w:rsid w:val="0040623F"/>
    <w:rsid w:val="00406A59"/>
    <w:rsid w:val="00406C3E"/>
    <w:rsid w:val="00406EEC"/>
    <w:rsid w:val="00407083"/>
    <w:rsid w:val="00407E49"/>
    <w:rsid w:val="004105F4"/>
    <w:rsid w:val="00411290"/>
    <w:rsid w:val="00411E49"/>
    <w:rsid w:val="00412145"/>
    <w:rsid w:val="004125D9"/>
    <w:rsid w:val="00412733"/>
    <w:rsid w:val="00412A6E"/>
    <w:rsid w:val="00413032"/>
    <w:rsid w:val="004137CB"/>
    <w:rsid w:val="00413E0F"/>
    <w:rsid w:val="0041465E"/>
    <w:rsid w:val="004146E3"/>
    <w:rsid w:val="00414E89"/>
    <w:rsid w:val="00415036"/>
    <w:rsid w:val="0041512B"/>
    <w:rsid w:val="00415859"/>
    <w:rsid w:val="00415C2E"/>
    <w:rsid w:val="00415FBF"/>
    <w:rsid w:val="004169CA"/>
    <w:rsid w:val="00416E91"/>
    <w:rsid w:val="00417170"/>
    <w:rsid w:val="0041789F"/>
    <w:rsid w:val="00422A81"/>
    <w:rsid w:val="00422F52"/>
    <w:rsid w:val="004235E2"/>
    <w:rsid w:val="004238DF"/>
    <w:rsid w:val="004242BC"/>
    <w:rsid w:val="004246DD"/>
    <w:rsid w:val="004246E4"/>
    <w:rsid w:val="00425247"/>
    <w:rsid w:val="00425446"/>
    <w:rsid w:val="00425B1B"/>
    <w:rsid w:val="00425B4C"/>
    <w:rsid w:val="00425F7F"/>
    <w:rsid w:val="00426139"/>
    <w:rsid w:val="00426912"/>
    <w:rsid w:val="004269CC"/>
    <w:rsid w:val="00426FE6"/>
    <w:rsid w:val="00431731"/>
    <w:rsid w:val="00431E85"/>
    <w:rsid w:val="00432010"/>
    <w:rsid w:val="004323B7"/>
    <w:rsid w:val="00433086"/>
    <w:rsid w:val="00434181"/>
    <w:rsid w:val="004350F3"/>
    <w:rsid w:val="00435E51"/>
    <w:rsid w:val="00435EBE"/>
    <w:rsid w:val="004364E8"/>
    <w:rsid w:val="00436E73"/>
    <w:rsid w:val="004374CA"/>
    <w:rsid w:val="00440191"/>
    <w:rsid w:val="00440E28"/>
    <w:rsid w:val="00441BF6"/>
    <w:rsid w:val="004421EA"/>
    <w:rsid w:val="004423FF"/>
    <w:rsid w:val="00442423"/>
    <w:rsid w:val="00442F65"/>
    <w:rsid w:val="0044384D"/>
    <w:rsid w:val="0044433A"/>
    <w:rsid w:val="004443C3"/>
    <w:rsid w:val="00444B75"/>
    <w:rsid w:val="00444D7B"/>
    <w:rsid w:val="00445023"/>
    <w:rsid w:val="00445B6A"/>
    <w:rsid w:val="00445F28"/>
    <w:rsid w:val="00446320"/>
    <w:rsid w:val="0044744C"/>
    <w:rsid w:val="0045008D"/>
    <w:rsid w:val="0045013C"/>
    <w:rsid w:val="00450DD8"/>
    <w:rsid w:val="00451496"/>
    <w:rsid w:val="0045188B"/>
    <w:rsid w:val="00451E2B"/>
    <w:rsid w:val="00451F7B"/>
    <w:rsid w:val="00452081"/>
    <w:rsid w:val="0045284B"/>
    <w:rsid w:val="00452EC2"/>
    <w:rsid w:val="0045303D"/>
    <w:rsid w:val="00453107"/>
    <w:rsid w:val="00453B7D"/>
    <w:rsid w:val="00453DD1"/>
    <w:rsid w:val="00454BD5"/>
    <w:rsid w:val="004557EB"/>
    <w:rsid w:val="0045686D"/>
    <w:rsid w:val="00456B52"/>
    <w:rsid w:val="00456BA6"/>
    <w:rsid w:val="00457658"/>
    <w:rsid w:val="00457A7E"/>
    <w:rsid w:val="00457F15"/>
    <w:rsid w:val="00457F49"/>
    <w:rsid w:val="00461448"/>
    <w:rsid w:val="00462210"/>
    <w:rsid w:val="00462372"/>
    <w:rsid w:val="004637CA"/>
    <w:rsid w:val="00464686"/>
    <w:rsid w:val="00464B84"/>
    <w:rsid w:val="00466187"/>
    <w:rsid w:val="0046699D"/>
    <w:rsid w:val="004675A2"/>
    <w:rsid w:val="00467ED6"/>
    <w:rsid w:val="004709C3"/>
    <w:rsid w:val="00470AD4"/>
    <w:rsid w:val="004710D4"/>
    <w:rsid w:val="004719F6"/>
    <w:rsid w:val="00471A38"/>
    <w:rsid w:val="00472737"/>
    <w:rsid w:val="004740B5"/>
    <w:rsid w:val="004742ED"/>
    <w:rsid w:val="00474868"/>
    <w:rsid w:val="00475191"/>
    <w:rsid w:val="00475357"/>
    <w:rsid w:val="0047568D"/>
    <w:rsid w:val="004758EC"/>
    <w:rsid w:val="00475A12"/>
    <w:rsid w:val="00475C96"/>
    <w:rsid w:val="00476513"/>
    <w:rsid w:val="0047660A"/>
    <w:rsid w:val="00476A31"/>
    <w:rsid w:val="0047775E"/>
    <w:rsid w:val="004809C8"/>
    <w:rsid w:val="00480E59"/>
    <w:rsid w:val="0048138E"/>
    <w:rsid w:val="00481447"/>
    <w:rsid w:val="00482FF7"/>
    <w:rsid w:val="0048330F"/>
    <w:rsid w:val="004835BD"/>
    <w:rsid w:val="00483FD9"/>
    <w:rsid w:val="00486A74"/>
    <w:rsid w:val="004876DC"/>
    <w:rsid w:val="00487CDD"/>
    <w:rsid w:val="00491225"/>
    <w:rsid w:val="0049139B"/>
    <w:rsid w:val="0049166D"/>
    <w:rsid w:val="00491BE8"/>
    <w:rsid w:val="004933B7"/>
    <w:rsid w:val="0049382D"/>
    <w:rsid w:val="00494021"/>
    <w:rsid w:val="00494599"/>
    <w:rsid w:val="00494DFB"/>
    <w:rsid w:val="0049543C"/>
    <w:rsid w:val="00495601"/>
    <w:rsid w:val="004958E4"/>
    <w:rsid w:val="00495FE8"/>
    <w:rsid w:val="00496045"/>
    <w:rsid w:val="0049643A"/>
    <w:rsid w:val="0049697B"/>
    <w:rsid w:val="00496AF2"/>
    <w:rsid w:val="004976DD"/>
    <w:rsid w:val="004A08B2"/>
    <w:rsid w:val="004A0903"/>
    <w:rsid w:val="004A1445"/>
    <w:rsid w:val="004A17A7"/>
    <w:rsid w:val="004A17C3"/>
    <w:rsid w:val="004A19D9"/>
    <w:rsid w:val="004A1B7A"/>
    <w:rsid w:val="004A2136"/>
    <w:rsid w:val="004A22AF"/>
    <w:rsid w:val="004A2633"/>
    <w:rsid w:val="004A338A"/>
    <w:rsid w:val="004A396C"/>
    <w:rsid w:val="004A3EB5"/>
    <w:rsid w:val="004A44CC"/>
    <w:rsid w:val="004A4948"/>
    <w:rsid w:val="004A4CAB"/>
    <w:rsid w:val="004A4CE6"/>
    <w:rsid w:val="004A4FCE"/>
    <w:rsid w:val="004A5121"/>
    <w:rsid w:val="004A5A02"/>
    <w:rsid w:val="004A622C"/>
    <w:rsid w:val="004A6496"/>
    <w:rsid w:val="004A6D9A"/>
    <w:rsid w:val="004A77ED"/>
    <w:rsid w:val="004B03D7"/>
    <w:rsid w:val="004B0A44"/>
    <w:rsid w:val="004B0AE8"/>
    <w:rsid w:val="004B0FE1"/>
    <w:rsid w:val="004B10A9"/>
    <w:rsid w:val="004B1412"/>
    <w:rsid w:val="004B22B9"/>
    <w:rsid w:val="004B3342"/>
    <w:rsid w:val="004B47DF"/>
    <w:rsid w:val="004B51C7"/>
    <w:rsid w:val="004B52D8"/>
    <w:rsid w:val="004B5811"/>
    <w:rsid w:val="004B633E"/>
    <w:rsid w:val="004B667B"/>
    <w:rsid w:val="004B7045"/>
    <w:rsid w:val="004B71C1"/>
    <w:rsid w:val="004B754D"/>
    <w:rsid w:val="004B75A9"/>
    <w:rsid w:val="004C07C1"/>
    <w:rsid w:val="004C0B0C"/>
    <w:rsid w:val="004C0F28"/>
    <w:rsid w:val="004C148B"/>
    <w:rsid w:val="004C1BC8"/>
    <w:rsid w:val="004C2027"/>
    <w:rsid w:val="004C2907"/>
    <w:rsid w:val="004C2C46"/>
    <w:rsid w:val="004C4F6F"/>
    <w:rsid w:val="004C4FA7"/>
    <w:rsid w:val="004C5395"/>
    <w:rsid w:val="004C5627"/>
    <w:rsid w:val="004C5D40"/>
    <w:rsid w:val="004C6063"/>
    <w:rsid w:val="004C616D"/>
    <w:rsid w:val="004C79BD"/>
    <w:rsid w:val="004C7DF9"/>
    <w:rsid w:val="004D01AB"/>
    <w:rsid w:val="004D037F"/>
    <w:rsid w:val="004D076D"/>
    <w:rsid w:val="004D07D2"/>
    <w:rsid w:val="004D111B"/>
    <w:rsid w:val="004D15A3"/>
    <w:rsid w:val="004D2A12"/>
    <w:rsid w:val="004D30DA"/>
    <w:rsid w:val="004D354A"/>
    <w:rsid w:val="004D42DC"/>
    <w:rsid w:val="004D480E"/>
    <w:rsid w:val="004D49A0"/>
    <w:rsid w:val="004D4A57"/>
    <w:rsid w:val="004D4B75"/>
    <w:rsid w:val="004D4CBC"/>
    <w:rsid w:val="004D4EDD"/>
    <w:rsid w:val="004D4F3B"/>
    <w:rsid w:val="004D52FD"/>
    <w:rsid w:val="004D5671"/>
    <w:rsid w:val="004D709B"/>
    <w:rsid w:val="004D70A3"/>
    <w:rsid w:val="004D7512"/>
    <w:rsid w:val="004D7949"/>
    <w:rsid w:val="004D7A3F"/>
    <w:rsid w:val="004D7ACB"/>
    <w:rsid w:val="004E051F"/>
    <w:rsid w:val="004E10DC"/>
    <w:rsid w:val="004E175C"/>
    <w:rsid w:val="004E1A9C"/>
    <w:rsid w:val="004E1E2B"/>
    <w:rsid w:val="004E21E0"/>
    <w:rsid w:val="004E2487"/>
    <w:rsid w:val="004E311F"/>
    <w:rsid w:val="004E334A"/>
    <w:rsid w:val="004E3609"/>
    <w:rsid w:val="004E3B57"/>
    <w:rsid w:val="004E4247"/>
    <w:rsid w:val="004E47FD"/>
    <w:rsid w:val="004E4D80"/>
    <w:rsid w:val="004E541B"/>
    <w:rsid w:val="004E5522"/>
    <w:rsid w:val="004E75C2"/>
    <w:rsid w:val="004E794E"/>
    <w:rsid w:val="004E7AB3"/>
    <w:rsid w:val="004E7F8D"/>
    <w:rsid w:val="004F0B3B"/>
    <w:rsid w:val="004F120C"/>
    <w:rsid w:val="004F153A"/>
    <w:rsid w:val="004F18D3"/>
    <w:rsid w:val="004F20A4"/>
    <w:rsid w:val="004F297E"/>
    <w:rsid w:val="004F33B6"/>
    <w:rsid w:val="004F3C41"/>
    <w:rsid w:val="004F3EC3"/>
    <w:rsid w:val="004F6C42"/>
    <w:rsid w:val="004F78B2"/>
    <w:rsid w:val="00500200"/>
    <w:rsid w:val="005020B4"/>
    <w:rsid w:val="00502110"/>
    <w:rsid w:val="00502881"/>
    <w:rsid w:val="005029C2"/>
    <w:rsid w:val="00503250"/>
    <w:rsid w:val="00503600"/>
    <w:rsid w:val="0050374F"/>
    <w:rsid w:val="005039CA"/>
    <w:rsid w:val="00503E14"/>
    <w:rsid w:val="00504D71"/>
    <w:rsid w:val="005050B9"/>
    <w:rsid w:val="00505E47"/>
    <w:rsid w:val="00505FDF"/>
    <w:rsid w:val="0050617E"/>
    <w:rsid w:val="00506317"/>
    <w:rsid w:val="005074B8"/>
    <w:rsid w:val="00507716"/>
    <w:rsid w:val="00507763"/>
    <w:rsid w:val="00507765"/>
    <w:rsid w:val="00507B40"/>
    <w:rsid w:val="005107B0"/>
    <w:rsid w:val="005114F4"/>
    <w:rsid w:val="00511520"/>
    <w:rsid w:val="00511CB3"/>
    <w:rsid w:val="00511D84"/>
    <w:rsid w:val="00511DFC"/>
    <w:rsid w:val="00511EFE"/>
    <w:rsid w:val="005123CF"/>
    <w:rsid w:val="00512432"/>
    <w:rsid w:val="0051281C"/>
    <w:rsid w:val="00512A2D"/>
    <w:rsid w:val="00513FBC"/>
    <w:rsid w:val="005159D5"/>
    <w:rsid w:val="00515B75"/>
    <w:rsid w:val="00516210"/>
    <w:rsid w:val="005170E8"/>
    <w:rsid w:val="005172CE"/>
    <w:rsid w:val="005178A3"/>
    <w:rsid w:val="00517DD2"/>
    <w:rsid w:val="005200BE"/>
    <w:rsid w:val="005204EB"/>
    <w:rsid w:val="005204FB"/>
    <w:rsid w:val="0052050A"/>
    <w:rsid w:val="0052126D"/>
    <w:rsid w:val="00522C61"/>
    <w:rsid w:val="0052317B"/>
    <w:rsid w:val="005231C1"/>
    <w:rsid w:val="005233CF"/>
    <w:rsid w:val="00523555"/>
    <w:rsid w:val="00523B78"/>
    <w:rsid w:val="0052425C"/>
    <w:rsid w:val="00526F0B"/>
    <w:rsid w:val="00527C1A"/>
    <w:rsid w:val="0053006F"/>
    <w:rsid w:val="00531CEA"/>
    <w:rsid w:val="00532601"/>
    <w:rsid w:val="005333CB"/>
    <w:rsid w:val="0053350A"/>
    <w:rsid w:val="00533771"/>
    <w:rsid w:val="00533BE3"/>
    <w:rsid w:val="00533EFD"/>
    <w:rsid w:val="00534C8E"/>
    <w:rsid w:val="00535331"/>
    <w:rsid w:val="0053556A"/>
    <w:rsid w:val="0053578F"/>
    <w:rsid w:val="005372F2"/>
    <w:rsid w:val="0053746A"/>
    <w:rsid w:val="005402D9"/>
    <w:rsid w:val="00540E35"/>
    <w:rsid w:val="00540F39"/>
    <w:rsid w:val="00541607"/>
    <w:rsid w:val="005419AB"/>
    <w:rsid w:val="00542F68"/>
    <w:rsid w:val="00542FF7"/>
    <w:rsid w:val="00543525"/>
    <w:rsid w:val="00543ED7"/>
    <w:rsid w:val="00544E91"/>
    <w:rsid w:val="00544EA9"/>
    <w:rsid w:val="005452A8"/>
    <w:rsid w:val="00545FE0"/>
    <w:rsid w:val="00546783"/>
    <w:rsid w:val="00550C7F"/>
    <w:rsid w:val="00550CB1"/>
    <w:rsid w:val="00550D02"/>
    <w:rsid w:val="00551922"/>
    <w:rsid w:val="005527DB"/>
    <w:rsid w:val="005536B4"/>
    <w:rsid w:val="00553BD4"/>
    <w:rsid w:val="00554AA7"/>
    <w:rsid w:val="00554F5A"/>
    <w:rsid w:val="00555037"/>
    <w:rsid w:val="00555577"/>
    <w:rsid w:val="005556B0"/>
    <w:rsid w:val="0055589B"/>
    <w:rsid w:val="00555CCC"/>
    <w:rsid w:val="00556C07"/>
    <w:rsid w:val="00560F3C"/>
    <w:rsid w:val="0056103F"/>
    <w:rsid w:val="005622E1"/>
    <w:rsid w:val="0056286E"/>
    <w:rsid w:val="00562CA6"/>
    <w:rsid w:val="00563F1A"/>
    <w:rsid w:val="00564237"/>
    <w:rsid w:val="00564834"/>
    <w:rsid w:val="00564DE2"/>
    <w:rsid w:val="00566E7E"/>
    <w:rsid w:val="00566F07"/>
    <w:rsid w:val="00567871"/>
    <w:rsid w:val="00571208"/>
    <w:rsid w:val="0057134E"/>
    <w:rsid w:val="0057162F"/>
    <w:rsid w:val="00571AB6"/>
    <w:rsid w:val="00572655"/>
    <w:rsid w:val="0057292C"/>
    <w:rsid w:val="005729B0"/>
    <w:rsid w:val="00572E38"/>
    <w:rsid w:val="00573299"/>
    <w:rsid w:val="005732A5"/>
    <w:rsid w:val="005732DF"/>
    <w:rsid w:val="00573D47"/>
    <w:rsid w:val="005741FC"/>
    <w:rsid w:val="005748BC"/>
    <w:rsid w:val="005754C6"/>
    <w:rsid w:val="005764F0"/>
    <w:rsid w:val="00576BB4"/>
    <w:rsid w:val="00576FED"/>
    <w:rsid w:val="00577578"/>
    <w:rsid w:val="00577EAF"/>
    <w:rsid w:val="005801CD"/>
    <w:rsid w:val="00580933"/>
    <w:rsid w:val="00581CAE"/>
    <w:rsid w:val="005823EE"/>
    <w:rsid w:val="00582413"/>
    <w:rsid w:val="0058259C"/>
    <w:rsid w:val="00582BD3"/>
    <w:rsid w:val="005836B7"/>
    <w:rsid w:val="00583F6D"/>
    <w:rsid w:val="00585229"/>
    <w:rsid w:val="0058541D"/>
    <w:rsid w:val="00585EC3"/>
    <w:rsid w:val="005866F2"/>
    <w:rsid w:val="005870A4"/>
    <w:rsid w:val="00587448"/>
    <w:rsid w:val="00587527"/>
    <w:rsid w:val="005876AF"/>
    <w:rsid w:val="00587E05"/>
    <w:rsid w:val="005900B6"/>
    <w:rsid w:val="00591B1B"/>
    <w:rsid w:val="00591F0D"/>
    <w:rsid w:val="00593187"/>
    <w:rsid w:val="0059353B"/>
    <w:rsid w:val="00593EA9"/>
    <w:rsid w:val="00593F72"/>
    <w:rsid w:val="00594002"/>
    <w:rsid w:val="005944BE"/>
    <w:rsid w:val="0059493F"/>
    <w:rsid w:val="005951D0"/>
    <w:rsid w:val="005954D8"/>
    <w:rsid w:val="00595733"/>
    <w:rsid w:val="00595FD4"/>
    <w:rsid w:val="005963D9"/>
    <w:rsid w:val="005967A0"/>
    <w:rsid w:val="00596E35"/>
    <w:rsid w:val="00596E62"/>
    <w:rsid w:val="005974D9"/>
    <w:rsid w:val="00597CFE"/>
    <w:rsid w:val="005A004F"/>
    <w:rsid w:val="005A06D1"/>
    <w:rsid w:val="005A16B4"/>
    <w:rsid w:val="005A181D"/>
    <w:rsid w:val="005A2271"/>
    <w:rsid w:val="005A33FC"/>
    <w:rsid w:val="005A373E"/>
    <w:rsid w:val="005A3ECB"/>
    <w:rsid w:val="005A4011"/>
    <w:rsid w:val="005A4EED"/>
    <w:rsid w:val="005A4F7E"/>
    <w:rsid w:val="005A5961"/>
    <w:rsid w:val="005A6068"/>
    <w:rsid w:val="005A6185"/>
    <w:rsid w:val="005A6214"/>
    <w:rsid w:val="005A63C0"/>
    <w:rsid w:val="005A7745"/>
    <w:rsid w:val="005A77DC"/>
    <w:rsid w:val="005B059C"/>
    <w:rsid w:val="005B1C0F"/>
    <w:rsid w:val="005B267C"/>
    <w:rsid w:val="005B31DA"/>
    <w:rsid w:val="005B3468"/>
    <w:rsid w:val="005B5C04"/>
    <w:rsid w:val="005B60D9"/>
    <w:rsid w:val="005B734D"/>
    <w:rsid w:val="005B76AB"/>
    <w:rsid w:val="005B7C41"/>
    <w:rsid w:val="005C009C"/>
    <w:rsid w:val="005C04CD"/>
    <w:rsid w:val="005C0594"/>
    <w:rsid w:val="005C0A4D"/>
    <w:rsid w:val="005C1FB1"/>
    <w:rsid w:val="005C1FEC"/>
    <w:rsid w:val="005C2B33"/>
    <w:rsid w:val="005C2E02"/>
    <w:rsid w:val="005C2F3C"/>
    <w:rsid w:val="005C3106"/>
    <w:rsid w:val="005C3118"/>
    <w:rsid w:val="005C3AAA"/>
    <w:rsid w:val="005C4112"/>
    <w:rsid w:val="005C4178"/>
    <w:rsid w:val="005C599F"/>
    <w:rsid w:val="005C5F7C"/>
    <w:rsid w:val="005C608E"/>
    <w:rsid w:val="005C60B5"/>
    <w:rsid w:val="005C6651"/>
    <w:rsid w:val="005C6A62"/>
    <w:rsid w:val="005C6BB9"/>
    <w:rsid w:val="005C7208"/>
    <w:rsid w:val="005D0193"/>
    <w:rsid w:val="005D0809"/>
    <w:rsid w:val="005D091B"/>
    <w:rsid w:val="005D0ACF"/>
    <w:rsid w:val="005D12A2"/>
    <w:rsid w:val="005D2A98"/>
    <w:rsid w:val="005D2CF0"/>
    <w:rsid w:val="005D2E75"/>
    <w:rsid w:val="005D310E"/>
    <w:rsid w:val="005D32BB"/>
    <w:rsid w:val="005D3A73"/>
    <w:rsid w:val="005D5548"/>
    <w:rsid w:val="005D62E5"/>
    <w:rsid w:val="005D6338"/>
    <w:rsid w:val="005D6692"/>
    <w:rsid w:val="005D671B"/>
    <w:rsid w:val="005D68B3"/>
    <w:rsid w:val="005D72AD"/>
    <w:rsid w:val="005D74F3"/>
    <w:rsid w:val="005D78B0"/>
    <w:rsid w:val="005D7DCE"/>
    <w:rsid w:val="005E0709"/>
    <w:rsid w:val="005E0BAB"/>
    <w:rsid w:val="005E1DD0"/>
    <w:rsid w:val="005E1F0E"/>
    <w:rsid w:val="005E1F62"/>
    <w:rsid w:val="005E3237"/>
    <w:rsid w:val="005E3761"/>
    <w:rsid w:val="005E422B"/>
    <w:rsid w:val="005E443A"/>
    <w:rsid w:val="005E495D"/>
    <w:rsid w:val="005E4986"/>
    <w:rsid w:val="005E542F"/>
    <w:rsid w:val="005E5622"/>
    <w:rsid w:val="005E57DC"/>
    <w:rsid w:val="005E5BC4"/>
    <w:rsid w:val="005E6203"/>
    <w:rsid w:val="005E69E1"/>
    <w:rsid w:val="005E6D4A"/>
    <w:rsid w:val="005E7ABE"/>
    <w:rsid w:val="005F023D"/>
    <w:rsid w:val="005F029C"/>
    <w:rsid w:val="005F20AB"/>
    <w:rsid w:val="005F20E7"/>
    <w:rsid w:val="005F20FB"/>
    <w:rsid w:val="005F212C"/>
    <w:rsid w:val="005F2254"/>
    <w:rsid w:val="005F250F"/>
    <w:rsid w:val="005F33C1"/>
    <w:rsid w:val="005F33C5"/>
    <w:rsid w:val="005F385B"/>
    <w:rsid w:val="005F4856"/>
    <w:rsid w:val="005F4E4D"/>
    <w:rsid w:val="005F5352"/>
    <w:rsid w:val="005F53D4"/>
    <w:rsid w:val="005F7FA1"/>
    <w:rsid w:val="00600380"/>
    <w:rsid w:val="006003F3"/>
    <w:rsid w:val="0060056A"/>
    <w:rsid w:val="006019BE"/>
    <w:rsid w:val="006019FF"/>
    <w:rsid w:val="0060265C"/>
    <w:rsid w:val="00602A9E"/>
    <w:rsid w:val="00605665"/>
    <w:rsid w:val="006056AF"/>
    <w:rsid w:val="0060574F"/>
    <w:rsid w:val="00605817"/>
    <w:rsid w:val="00605CD2"/>
    <w:rsid w:val="00605D1C"/>
    <w:rsid w:val="006061C3"/>
    <w:rsid w:val="00606510"/>
    <w:rsid w:val="00607058"/>
    <w:rsid w:val="00607221"/>
    <w:rsid w:val="006072BD"/>
    <w:rsid w:val="00607C54"/>
    <w:rsid w:val="006101F2"/>
    <w:rsid w:val="006108C3"/>
    <w:rsid w:val="00610C85"/>
    <w:rsid w:val="00611EBD"/>
    <w:rsid w:val="0061240E"/>
    <w:rsid w:val="00612681"/>
    <w:rsid w:val="006129F4"/>
    <w:rsid w:val="00612CA5"/>
    <w:rsid w:val="00613170"/>
    <w:rsid w:val="00613433"/>
    <w:rsid w:val="00613680"/>
    <w:rsid w:val="006140DE"/>
    <w:rsid w:val="00614B14"/>
    <w:rsid w:val="00614C18"/>
    <w:rsid w:val="00614F74"/>
    <w:rsid w:val="006156A3"/>
    <w:rsid w:val="006156E1"/>
    <w:rsid w:val="00616C72"/>
    <w:rsid w:val="00617766"/>
    <w:rsid w:val="00617B4D"/>
    <w:rsid w:val="00620D1C"/>
    <w:rsid w:val="006210C0"/>
    <w:rsid w:val="00621387"/>
    <w:rsid w:val="00622054"/>
    <w:rsid w:val="0062276F"/>
    <w:rsid w:val="006228A7"/>
    <w:rsid w:val="00622B30"/>
    <w:rsid w:val="006230F1"/>
    <w:rsid w:val="0062386D"/>
    <w:rsid w:val="006238BD"/>
    <w:rsid w:val="00623E58"/>
    <w:rsid w:val="00623EB4"/>
    <w:rsid w:val="00623EED"/>
    <w:rsid w:val="00624141"/>
    <w:rsid w:val="006242D4"/>
    <w:rsid w:val="0062503C"/>
    <w:rsid w:val="0062590F"/>
    <w:rsid w:val="006260EA"/>
    <w:rsid w:val="006267F6"/>
    <w:rsid w:val="0062721B"/>
    <w:rsid w:val="006272A5"/>
    <w:rsid w:val="00627893"/>
    <w:rsid w:val="00631139"/>
    <w:rsid w:val="006311B0"/>
    <w:rsid w:val="00631DF1"/>
    <w:rsid w:val="006326FB"/>
    <w:rsid w:val="00632ACF"/>
    <w:rsid w:val="00634740"/>
    <w:rsid w:val="006358BE"/>
    <w:rsid w:val="0063710C"/>
    <w:rsid w:val="00637233"/>
    <w:rsid w:val="006378A6"/>
    <w:rsid w:val="006406C7"/>
    <w:rsid w:val="00640F8A"/>
    <w:rsid w:val="00641880"/>
    <w:rsid w:val="0064268A"/>
    <w:rsid w:val="00642BD9"/>
    <w:rsid w:val="00642DCF"/>
    <w:rsid w:val="006436D9"/>
    <w:rsid w:val="00643927"/>
    <w:rsid w:val="00643D93"/>
    <w:rsid w:val="00643F5A"/>
    <w:rsid w:val="006443B8"/>
    <w:rsid w:val="0064474C"/>
    <w:rsid w:val="00645B28"/>
    <w:rsid w:val="00646A61"/>
    <w:rsid w:val="00646B10"/>
    <w:rsid w:val="006478B6"/>
    <w:rsid w:val="0064795F"/>
    <w:rsid w:val="006479C2"/>
    <w:rsid w:val="006479EB"/>
    <w:rsid w:val="00647AC9"/>
    <w:rsid w:val="006500E3"/>
    <w:rsid w:val="00650152"/>
    <w:rsid w:val="006502AD"/>
    <w:rsid w:val="00651F0B"/>
    <w:rsid w:val="0065208A"/>
    <w:rsid w:val="006529E4"/>
    <w:rsid w:val="00652D19"/>
    <w:rsid w:val="006534C6"/>
    <w:rsid w:val="0065413B"/>
    <w:rsid w:val="006548B9"/>
    <w:rsid w:val="00654E23"/>
    <w:rsid w:val="00655041"/>
    <w:rsid w:val="00655767"/>
    <w:rsid w:val="00655AF4"/>
    <w:rsid w:val="00656AB6"/>
    <w:rsid w:val="0065712B"/>
    <w:rsid w:val="006573C7"/>
    <w:rsid w:val="006575B4"/>
    <w:rsid w:val="00657849"/>
    <w:rsid w:val="00657AAD"/>
    <w:rsid w:val="006609A3"/>
    <w:rsid w:val="00661AC3"/>
    <w:rsid w:val="0066302E"/>
    <w:rsid w:val="006631F6"/>
    <w:rsid w:val="006633CE"/>
    <w:rsid w:val="0066354D"/>
    <w:rsid w:val="00663565"/>
    <w:rsid w:val="00663E74"/>
    <w:rsid w:val="00663F85"/>
    <w:rsid w:val="0066411C"/>
    <w:rsid w:val="0066436F"/>
    <w:rsid w:val="00665B76"/>
    <w:rsid w:val="0066628B"/>
    <w:rsid w:val="00666DDE"/>
    <w:rsid w:val="00666DF3"/>
    <w:rsid w:val="006675C1"/>
    <w:rsid w:val="00667905"/>
    <w:rsid w:val="00667A41"/>
    <w:rsid w:val="00667C43"/>
    <w:rsid w:val="00667CA4"/>
    <w:rsid w:val="00670764"/>
    <w:rsid w:val="006716A9"/>
    <w:rsid w:val="00671AB5"/>
    <w:rsid w:val="00672C82"/>
    <w:rsid w:val="00672E7D"/>
    <w:rsid w:val="006732E4"/>
    <w:rsid w:val="0067380D"/>
    <w:rsid w:val="006738EA"/>
    <w:rsid w:val="00673C06"/>
    <w:rsid w:val="00673D0A"/>
    <w:rsid w:val="00673EF4"/>
    <w:rsid w:val="00674AA8"/>
    <w:rsid w:val="00674C6D"/>
    <w:rsid w:val="00675322"/>
    <w:rsid w:val="00675CE5"/>
    <w:rsid w:val="00675E77"/>
    <w:rsid w:val="006769BD"/>
    <w:rsid w:val="00676A6B"/>
    <w:rsid w:val="00676E2F"/>
    <w:rsid w:val="00676F3F"/>
    <w:rsid w:val="00677619"/>
    <w:rsid w:val="00680F7F"/>
    <w:rsid w:val="00681D5E"/>
    <w:rsid w:val="0068328F"/>
    <w:rsid w:val="006835C1"/>
    <w:rsid w:val="00683886"/>
    <w:rsid w:val="00683A9B"/>
    <w:rsid w:val="0068497D"/>
    <w:rsid w:val="00685930"/>
    <w:rsid w:val="00685FA4"/>
    <w:rsid w:val="00685FD2"/>
    <w:rsid w:val="00686ABC"/>
    <w:rsid w:val="00687D0C"/>
    <w:rsid w:val="00687E70"/>
    <w:rsid w:val="006904AC"/>
    <w:rsid w:val="006905EE"/>
    <w:rsid w:val="0069083B"/>
    <w:rsid w:val="00691E4E"/>
    <w:rsid w:val="00694900"/>
    <w:rsid w:val="00694D2C"/>
    <w:rsid w:val="006953A7"/>
    <w:rsid w:val="00695B23"/>
    <w:rsid w:val="006966C5"/>
    <w:rsid w:val="006967F7"/>
    <w:rsid w:val="00696A5E"/>
    <w:rsid w:val="00696A66"/>
    <w:rsid w:val="00696B1C"/>
    <w:rsid w:val="0069703C"/>
    <w:rsid w:val="006977C5"/>
    <w:rsid w:val="006A0457"/>
    <w:rsid w:val="006A0A3D"/>
    <w:rsid w:val="006A1799"/>
    <w:rsid w:val="006A2DEB"/>
    <w:rsid w:val="006A2E9A"/>
    <w:rsid w:val="006A2EF4"/>
    <w:rsid w:val="006A3D79"/>
    <w:rsid w:val="006A4943"/>
    <w:rsid w:val="006A4C1B"/>
    <w:rsid w:val="006A6331"/>
    <w:rsid w:val="006A6A69"/>
    <w:rsid w:val="006A750B"/>
    <w:rsid w:val="006A75EB"/>
    <w:rsid w:val="006B01B9"/>
    <w:rsid w:val="006B0594"/>
    <w:rsid w:val="006B06E7"/>
    <w:rsid w:val="006B1730"/>
    <w:rsid w:val="006B1951"/>
    <w:rsid w:val="006B1EF4"/>
    <w:rsid w:val="006B29D8"/>
    <w:rsid w:val="006B2A9E"/>
    <w:rsid w:val="006B36DF"/>
    <w:rsid w:val="006B3761"/>
    <w:rsid w:val="006B3BC4"/>
    <w:rsid w:val="006B3D6F"/>
    <w:rsid w:val="006B441E"/>
    <w:rsid w:val="006B5384"/>
    <w:rsid w:val="006B58C4"/>
    <w:rsid w:val="006B5B67"/>
    <w:rsid w:val="006B7C19"/>
    <w:rsid w:val="006C02A5"/>
    <w:rsid w:val="006C0802"/>
    <w:rsid w:val="006C0EF8"/>
    <w:rsid w:val="006C120E"/>
    <w:rsid w:val="006C1926"/>
    <w:rsid w:val="006C1C77"/>
    <w:rsid w:val="006C2211"/>
    <w:rsid w:val="006C22AA"/>
    <w:rsid w:val="006C258F"/>
    <w:rsid w:val="006C306A"/>
    <w:rsid w:val="006C432A"/>
    <w:rsid w:val="006C4924"/>
    <w:rsid w:val="006C4A6D"/>
    <w:rsid w:val="006C5171"/>
    <w:rsid w:val="006C5183"/>
    <w:rsid w:val="006C58AD"/>
    <w:rsid w:val="006C5D54"/>
    <w:rsid w:val="006C684E"/>
    <w:rsid w:val="006C68C6"/>
    <w:rsid w:val="006C69C3"/>
    <w:rsid w:val="006C7059"/>
    <w:rsid w:val="006C786A"/>
    <w:rsid w:val="006C7B0D"/>
    <w:rsid w:val="006D0BB0"/>
    <w:rsid w:val="006D1773"/>
    <w:rsid w:val="006D18CA"/>
    <w:rsid w:val="006D2E3A"/>
    <w:rsid w:val="006D2E84"/>
    <w:rsid w:val="006D3570"/>
    <w:rsid w:val="006D3C37"/>
    <w:rsid w:val="006D4E7E"/>
    <w:rsid w:val="006D5F49"/>
    <w:rsid w:val="006D65A9"/>
    <w:rsid w:val="006D6782"/>
    <w:rsid w:val="006D74A1"/>
    <w:rsid w:val="006D774C"/>
    <w:rsid w:val="006D7AD7"/>
    <w:rsid w:val="006E09ED"/>
    <w:rsid w:val="006E1287"/>
    <w:rsid w:val="006E1EB9"/>
    <w:rsid w:val="006E3412"/>
    <w:rsid w:val="006E3760"/>
    <w:rsid w:val="006E58C7"/>
    <w:rsid w:val="006E5F5C"/>
    <w:rsid w:val="006E61D1"/>
    <w:rsid w:val="006E6AA1"/>
    <w:rsid w:val="006E6B4B"/>
    <w:rsid w:val="006F0C5A"/>
    <w:rsid w:val="006F185A"/>
    <w:rsid w:val="006F19D9"/>
    <w:rsid w:val="006F1AF5"/>
    <w:rsid w:val="006F1E05"/>
    <w:rsid w:val="006F259B"/>
    <w:rsid w:val="006F3999"/>
    <w:rsid w:val="006F39FB"/>
    <w:rsid w:val="006F3EB8"/>
    <w:rsid w:val="006F41DD"/>
    <w:rsid w:val="006F482C"/>
    <w:rsid w:val="006F568F"/>
    <w:rsid w:val="006F622C"/>
    <w:rsid w:val="006F7BC1"/>
    <w:rsid w:val="006F7BE0"/>
    <w:rsid w:val="007001E5"/>
    <w:rsid w:val="007006A5"/>
    <w:rsid w:val="00701106"/>
    <w:rsid w:val="007013CA"/>
    <w:rsid w:val="00701BA8"/>
    <w:rsid w:val="007024B2"/>
    <w:rsid w:val="0070289C"/>
    <w:rsid w:val="00702968"/>
    <w:rsid w:val="00703268"/>
    <w:rsid w:val="00703BD1"/>
    <w:rsid w:val="00704289"/>
    <w:rsid w:val="00704E4B"/>
    <w:rsid w:val="00705DAD"/>
    <w:rsid w:val="00705F08"/>
    <w:rsid w:val="00706390"/>
    <w:rsid w:val="007066CC"/>
    <w:rsid w:val="00706CC2"/>
    <w:rsid w:val="00706F00"/>
    <w:rsid w:val="00707010"/>
    <w:rsid w:val="00707E1A"/>
    <w:rsid w:val="00710404"/>
    <w:rsid w:val="00710844"/>
    <w:rsid w:val="00710DC7"/>
    <w:rsid w:val="00711005"/>
    <w:rsid w:val="00711574"/>
    <w:rsid w:val="00712011"/>
    <w:rsid w:val="007123DD"/>
    <w:rsid w:val="00712484"/>
    <w:rsid w:val="0071326F"/>
    <w:rsid w:val="007135D8"/>
    <w:rsid w:val="00714AD0"/>
    <w:rsid w:val="00715057"/>
    <w:rsid w:val="007163B1"/>
    <w:rsid w:val="0071698D"/>
    <w:rsid w:val="00716EC6"/>
    <w:rsid w:val="007172A2"/>
    <w:rsid w:val="007237C8"/>
    <w:rsid w:val="007237ED"/>
    <w:rsid w:val="00723B52"/>
    <w:rsid w:val="00723ED5"/>
    <w:rsid w:val="00723F07"/>
    <w:rsid w:val="00724500"/>
    <w:rsid w:val="00725458"/>
    <w:rsid w:val="007256FC"/>
    <w:rsid w:val="00725A66"/>
    <w:rsid w:val="00725B06"/>
    <w:rsid w:val="00726A8E"/>
    <w:rsid w:val="00727DEB"/>
    <w:rsid w:val="00730085"/>
    <w:rsid w:val="007301AF"/>
    <w:rsid w:val="007301C1"/>
    <w:rsid w:val="007306B4"/>
    <w:rsid w:val="00730AEB"/>
    <w:rsid w:val="007313F0"/>
    <w:rsid w:val="0073164A"/>
    <w:rsid w:val="007317F0"/>
    <w:rsid w:val="00731C2A"/>
    <w:rsid w:val="007322DB"/>
    <w:rsid w:val="007324BC"/>
    <w:rsid w:val="00734C62"/>
    <w:rsid w:val="00734E84"/>
    <w:rsid w:val="00735713"/>
    <w:rsid w:val="007357B0"/>
    <w:rsid w:val="00735F48"/>
    <w:rsid w:val="00737486"/>
    <w:rsid w:val="00737BE8"/>
    <w:rsid w:val="00737CF4"/>
    <w:rsid w:val="00737CFB"/>
    <w:rsid w:val="007404ED"/>
    <w:rsid w:val="0074060A"/>
    <w:rsid w:val="00740623"/>
    <w:rsid w:val="0074093C"/>
    <w:rsid w:val="00741498"/>
    <w:rsid w:val="00741787"/>
    <w:rsid w:val="00741B3F"/>
    <w:rsid w:val="00741D42"/>
    <w:rsid w:val="007430A6"/>
    <w:rsid w:val="007435C5"/>
    <w:rsid w:val="0074394D"/>
    <w:rsid w:val="00744025"/>
    <w:rsid w:val="00744F60"/>
    <w:rsid w:val="00744FC5"/>
    <w:rsid w:val="007452A7"/>
    <w:rsid w:val="0074535A"/>
    <w:rsid w:val="0074632C"/>
    <w:rsid w:val="00746AAA"/>
    <w:rsid w:val="0074767A"/>
    <w:rsid w:val="0074777F"/>
    <w:rsid w:val="007502B1"/>
    <w:rsid w:val="0075042A"/>
    <w:rsid w:val="0075076D"/>
    <w:rsid w:val="00750DC6"/>
    <w:rsid w:val="00751917"/>
    <w:rsid w:val="00752530"/>
    <w:rsid w:val="00752766"/>
    <w:rsid w:val="00753136"/>
    <w:rsid w:val="00753333"/>
    <w:rsid w:val="007537B5"/>
    <w:rsid w:val="00753962"/>
    <w:rsid w:val="00753B68"/>
    <w:rsid w:val="00753BFC"/>
    <w:rsid w:val="00753F6D"/>
    <w:rsid w:val="007544B1"/>
    <w:rsid w:val="00754704"/>
    <w:rsid w:val="00755D44"/>
    <w:rsid w:val="00756972"/>
    <w:rsid w:val="00757972"/>
    <w:rsid w:val="0076053B"/>
    <w:rsid w:val="007608E9"/>
    <w:rsid w:val="00760977"/>
    <w:rsid w:val="007612A1"/>
    <w:rsid w:val="007614FB"/>
    <w:rsid w:val="00761699"/>
    <w:rsid w:val="007629D3"/>
    <w:rsid w:val="00762F96"/>
    <w:rsid w:val="007630D4"/>
    <w:rsid w:val="007632B2"/>
    <w:rsid w:val="0076412B"/>
    <w:rsid w:val="00765023"/>
    <w:rsid w:val="007658E1"/>
    <w:rsid w:val="00765C2D"/>
    <w:rsid w:val="007663DE"/>
    <w:rsid w:val="0076645F"/>
    <w:rsid w:val="00766575"/>
    <w:rsid w:val="0077011E"/>
    <w:rsid w:val="00771099"/>
    <w:rsid w:val="00772185"/>
    <w:rsid w:val="00772523"/>
    <w:rsid w:val="00772F06"/>
    <w:rsid w:val="0077364C"/>
    <w:rsid w:val="00773779"/>
    <w:rsid w:val="00774A8C"/>
    <w:rsid w:val="00774F09"/>
    <w:rsid w:val="00775EBE"/>
    <w:rsid w:val="0077678F"/>
    <w:rsid w:val="00776845"/>
    <w:rsid w:val="00776B36"/>
    <w:rsid w:val="007770F1"/>
    <w:rsid w:val="007771B7"/>
    <w:rsid w:val="00777BEF"/>
    <w:rsid w:val="00781346"/>
    <w:rsid w:val="0078135A"/>
    <w:rsid w:val="00781F5A"/>
    <w:rsid w:val="00782192"/>
    <w:rsid w:val="0078242E"/>
    <w:rsid w:val="007829DD"/>
    <w:rsid w:val="00782C0A"/>
    <w:rsid w:val="00782DEC"/>
    <w:rsid w:val="007837E9"/>
    <w:rsid w:val="00783E47"/>
    <w:rsid w:val="007841B7"/>
    <w:rsid w:val="007856BB"/>
    <w:rsid w:val="00785BA8"/>
    <w:rsid w:val="00786032"/>
    <w:rsid w:val="0078681C"/>
    <w:rsid w:val="00786A6C"/>
    <w:rsid w:val="00786ABA"/>
    <w:rsid w:val="00786BD1"/>
    <w:rsid w:val="00791510"/>
    <w:rsid w:val="00791659"/>
    <w:rsid w:val="00792B26"/>
    <w:rsid w:val="00792D8D"/>
    <w:rsid w:val="0079397A"/>
    <w:rsid w:val="00793B8A"/>
    <w:rsid w:val="007943AE"/>
    <w:rsid w:val="00794733"/>
    <w:rsid w:val="00794B70"/>
    <w:rsid w:val="00795530"/>
    <w:rsid w:val="007955E0"/>
    <w:rsid w:val="007964EC"/>
    <w:rsid w:val="00796CED"/>
    <w:rsid w:val="00797BA6"/>
    <w:rsid w:val="00797D97"/>
    <w:rsid w:val="007A0517"/>
    <w:rsid w:val="007A0ADC"/>
    <w:rsid w:val="007A121A"/>
    <w:rsid w:val="007A1A49"/>
    <w:rsid w:val="007A1FB0"/>
    <w:rsid w:val="007A354A"/>
    <w:rsid w:val="007A4E54"/>
    <w:rsid w:val="007A54CD"/>
    <w:rsid w:val="007A550C"/>
    <w:rsid w:val="007A5842"/>
    <w:rsid w:val="007A58BD"/>
    <w:rsid w:val="007A592C"/>
    <w:rsid w:val="007A5D2F"/>
    <w:rsid w:val="007A5FA1"/>
    <w:rsid w:val="007A70F5"/>
    <w:rsid w:val="007A7345"/>
    <w:rsid w:val="007A77EB"/>
    <w:rsid w:val="007A7863"/>
    <w:rsid w:val="007B0E97"/>
    <w:rsid w:val="007B128B"/>
    <w:rsid w:val="007B1766"/>
    <w:rsid w:val="007B28A8"/>
    <w:rsid w:val="007B2A75"/>
    <w:rsid w:val="007B315E"/>
    <w:rsid w:val="007B3607"/>
    <w:rsid w:val="007B36BB"/>
    <w:rsid w:val="007B4468"/>
    <w:rsid w:val="007B44BD"/>
    <w:rsid w:val="007B56FA"/>
    <w:rsid w:val="007B5A39"/>
    <w:rsid w:val="007B78E6"/>
    <w:rsid w:val="007B79F4"/>
    <w:rsid w:val="007C1B6D"/>
    <w:rsid w:val="007C1E65"/>
    <w:rsid w:val="007C1E86"/>
    <w:rsid w:val="007C1F89"/>
    <w:rsid w:val="007C2297"/>
    <w:rsid w:val="007C3581"/>
    <w:rsid w:val="007C4BFA"/>
    <w:rsid w:val="007C5A94"/>
    <w:rsid w:val="007C5ED8"/>
    <w:rsid w:val="007C5F00"/>
    <w:rsid w:val="007C6160"/>
    <w:rsid w:val="007C794B"/>
    <w:rsid w:val="007C7FCC"/>
    <w:rsid w:val="007D0335"/>
    <w:rsid w:val="007D0509"/>
    <w:rsid w:val="007D08C5"/>
    <w:rsid w:val="007D1347"/>
    <w:rsid w:val="007D16FE"/>
    <w:rsid w:val="007D30BC"/>
    <w:rsid w:val="007D32E1"/>
    <w:rsid w:val="007D45AF"/>
    <w:rsid w:val="007D56CC"/>
    <w:rsid w:val="007D5A98"/>
    <w:rsid w:val="007D6950"/>
    <w:rsid w:val="007D6BFB"/>
    <w:rsid w:val="007D6FA1"/>
    <w:rsid w:val="007D714A"/>
    <w:rsid w:val="007D7DF7"/>
    <w:rsid w:val="007E015C"/>
    <w:rsid w:val="007E0C57"/>
    <w:rsid w:val="007E0FB7"/>
    <w:rsid w:val="007E131F"/>
    <w:rsid w:val="007E13BF"/>
    <w:rsid w:val="007E187A"/>
    <w:rsid w:val="007E31D6"/>
    <w:rsid w:val="007E3541"/>
    <w:rsid w:val="007E3555"/>
    <w:rsid w:val="007E371C"/>
    <w:rsid w:val="007E3EE5"/>
    <w:rsid w:val="007E4428"/>
    <w:rsid w:val="007E4FD7"/>
    <w:rsid w:val="007E60E8"/>
    <w:rsid w:val="007E6C6A"/>
    <w:rsid w:val="007E70A7"/>
    <w:rsid w:val="007E78F1"/>
    <w:rsid w:val="007E7BC7"/>
    <w:rsid w:val="007F0625"/>
    <w:rsid w:val="007F092D"/>
    <w:rsid w:val="007F094D"/>
    <w:rsid w:val="007F1220"/>
    <w:rsid w:val="007F229F"/>
    <w:rsid w:val="007F478B"/>
    <w:rsid w:val="007F48D0"/>
    <w:rsid w:val="007F4BFF"/>
    <w:rsid w:val="007F5C45"/>
    <w:rsid w:val="007F5FF5"/>
    <w:rsid w:val="007F7168"/>
    <w:rsid w:val="007F7AB2"/>
    <w:rsid w:val="0080074B"/>
    <w:rsid w:val="00801260"/>
    <w:rsid w:val="00801C9F"/>
    <w:rsid w:val="00801E52"/>
    <w:rsid w:val="0080263F"/>
    <w:rsid w:val="0080465E"/>
    <w:rsid w:val="008054E9"/>
    <w:rsid w:val="008059E7"/>
    <w:rsid w:val="00806A3D"/>
    <w:rsid w:val="008076DF"/>
    <w:rsid w:val="00807DED"/>
    <w:rsid w:val="00810172"/>
    <w:rsid w:val="00810B20"/>
    <w:rsid w:val="008114C4"/>
    <w:rsid w:val="008116AC"/>
    <w:rsid w:val="008116FC"/>
    <w:rsid w:val="008119D0"/>
    <w:rsid w:val="008122FE"/>
    <w:rsid w:val="008123E5"/>
    <w:rsid w:val="008124B6"/>
    <w:rsid w:val="00812DBE"/>
    <w:rsid w:val="0081333C"/>
    <w:rsid w:val="00813462"/>
    <w:rsid w:val="00813497"/>
    <w:rsid w:val="00813DD0"/>
    <w:rsid w:val="00815446"/>
    <w:rsid w:val="008159D4"/>
    <w:rsid w:val="00816031"/>
    <w:rsid w:val="008169A5"/>
    <w:rsid w:val="00817681"/>
    <w:rsid w:val="008201BF"/>
    <w:rsid w:val="00820B17"/>
    <w:rsid w:val="00820EAA"/>
    <w:rsid w:val="008213EE"/>
    <w:rsid w:val="00821732"/>
    <w:rsid w:val="0082196C"/>
    <w:rsid w:val="008219CF"/>
    <w:rsid w:val="00822744"/>
    <w:rsid w:val="0082342F"/>
    <w:rsid w:val="00823818"/>
    <w:rsid w:val="00823ACF"/>
    <w:rsid w:val="00823F56"/>
    <w:rsid w:val="008241F1"/>
    <w:rsid w:val="008246E2"/>
    <w:rsid w:val="008249CD"/>
    <w:rsid w:val="0082564E"/>
    <w:rsid w:val="00825659"/>
    <w:rsid w:val="00825A02"/>
    <w:rsid w:val="00826277"/>
    <w:rsid w:val="008269A6"/>
    <w:rsid w:val="00826E89"/>
    <w:rsid w:val="00827236"/>
    <w:rsid w:val="00827B86"/>
    <w:rsid w:val="00830231"/>
    <w:rsid w:val="00830940"/>
    <w:rsid w:val="008319B1"/>
    <w:rsid w:val="00831A54"/>
    <w:rsid w:val="00831F09"/>
    <w:rsid w:val="008335C8"/>
    <w:rsid w:val="00833934"/>
    <w:rsid w:val="00833DF6"/>
    <w:rsid w:val="00833FDD"/>
    <w:rsid w:val="008342A3"/>
    <w:rsid w:val="00834AA8"/>
    <w:rsid w:val="00835081"/>
    <w:rsid w:val="0083580D"/>
    <w:rsid w:val="00836A5C"/>
    <w:rsid w:val="00836D18"/>
    <w:rsid w:val="008372DF"/>
    <w:rsid w:val="00837944"/>
    <w:rsid w:val="00837B50"/>
    <w:rsid w:val="00837D89"/>
    <w:rsid w:val="00837EDA"/>
    <w:rsid w:val="008418C0"/>
    <w:rsid w:val="008429C7"/>
    <w:rsid w:val="008435FA"/>
    <w:rsid w:val="008448E2"/>
    <w:rsid w:val="008454D0"/>
    <w:rsid w:val="008461B5"/>
    <w:rsid w:val="00846505"/>
    <w:rsid w:val="008465EB"/>
    <w:rsid w:val="00847399"/>
    <w:rsid w:val="00847EAF"/>
    <w:rsid w:val="008506F0"/>
    <w:rsid w:val="00851A44"/>
    <w:rsid w:val="00851ED3"/>
    <w:rsid w:val="00852272"/>
    <w:rsid w:val="00852B06"/>
    <w:rsid w:val="0085368F"/>
    <w:rsid w:val="00853730"/>
    <w:rsid w:val="00853750"/>
    <w:rsid w:val="00853816"/>
    <w:rsid w:val="00853E29"/>
    <w:rsid w:val="00854391"/>
    <w:rsid w:val="0085462D"/>
    <w:rsid w:val="008546E1"/>
    <w:rsid w:val="00854BE3"/>
    <w:rsid w:val="00854CD0"/>
    <w:rsid w:val="00854D3F"/>
    <w:rsid w:val="008553A2"/>
    <w:rsid w:val="008558DB"/>
    <w:rsid w:val="00855B8D"/>
    <w:rsid w:val="00855F4D"/>
    <w:rsid w:val="00856298"/>
    <w:rsid w:val="00856E34"/>
    <w:rsid w:val="008571B2"/>
    <w:rsid w:val="0085787A"/>
    <w:rsid w:val="0086002B"/>
    <w:rsid w:val="008607C2"/>
    <w:rsid w:val="00861B12"/>
    <w:rsid w:val="00861B40"/>
    <w:rsid w:val="00861D34"/>
    <w:rsid w:val="00861E7C"/>
    <w:rsid w:val="0086296D"/>
    <w:rsid w:val="0086413A"/>
    <w:rsid w:val="00864363"/>
    <w:rsid w:val="00864A92"/>
    <w:rsid w:val="00866627"/>
    <w:rsid w:val="00866ED2"/>
    <w:rsid w:val="00866F54"/>
    <w:rsid w:val="008674A6"/>
    <w:rsid w:val="00867BAE"/>
    <w:rsid w:val="008702FD"/>
    <w:rsid w:val="00870DA2"/>
    <w:rsid w:val="0087105B"/>
    <w:rsid w:val="008711DD"/>
    <w:rsid w:val="00871280"/>
    <w:rsid w:val="0087168E"/>
    <w:rsid w:val="008717E0"/>
    <w:rsid w:val="0087303B"/>
    <w:rsid w:val="008730CA"/>
    <w:rsid w:val="00873A46"/>
    <w:rsid w:val="008746F4"/>
    <w:rsid w:val="00874A8C"/>
    <w:rsid w:val="00874E5A"/>
    <w:rsid w:val="00875581"/>
    <w:rsid w:val="00875B4B"/>
    <w:rsid w:val="00876249"/>
    <w:rsid w:val="008777AA"/>
    <w:rsid w:val="00880504"/>
    <w:rsid w:val="00881493"/>
    <w:rsid w:val="00881BDA"/>
    <w:rsid w:val="008829CC"/>
    <w:rsid w:val="00882DBE"/>
    <w:rsid w:val="00883CC2"/>
    <w:rsid w:val="008841DC"/>
    <w:rsid w:val="008847D5"/>
    <w:rsid w:val="00884C4C"/>
    <w:rsid w:val="00885173"/>
    <w:rsid w:val="0088580D"/>
    <w:rsid w:val="00885C6F"/>
    <w:rsid w:val="008862C5"/>
    <w:rsid w:val="00887471"/>
    <w:rsid w:val="0088772E"/>
    <w:rsid w:val="00887C60"/>
    <w:rsid w:val="0089021B"/>
    <w:rsid w:val="008909F7"/>
    <w:rsid w:val="00892166"/>
    <w:rsid w:val="00892256"/>
    <w:rsid w:val="008928B4"/>
    <w:rsid w:val="00892BA8"/>
    <w:rsid w:val="0089335A"/>
    <w:rsid w:val="00893515"/>
    <w:rsid w:val="008935A1"/>
    <w:rsid w:val="00895575"/>
    <w:rsid w:val="00896347"/>
    <w:rsid w:val="00896601"/>
    <w:rsid w:val="0089663E"/>
    <w:rsid w:val="008966A6"/>
    <w:rsid w:val="00896A06"/>
    <w:rsid w:val="008973FF"/>
    <w:rsid w:val="0089771D"/>
    <w:rsid w:val="008A004F"/>
    <w:rsid w:val="008A02C4"/>
    <w:rsid w:val="008A08F1"/>
    <w:rsid w:val="008A0DA6"/>
    <w:rsid w:val="008A2B38"/>
    <w:rsid w:val="008A2CE8"/>
    <w:rsid w:val="008A338C"/>
    <w:rsid w:val="008A3591"/>
    <w:rsid w:val="008A3A9E"/>
    <w:rsid w:val="008A3EF0"/>
    <w:rsid w:val="008A431D"/>
    <w:rsid w:val="008A553A"/>
    <w:rsid w:val="008A5A81"/>
    <w:rsid w:val="008A5D4F"/>
    <w:rsid w:val="008A660E"/>
    <w:rsid w:val="008A6DC3"/>
    <w:rsid w:val="008A72C8"/>
    <w:rsid w:val="008A7BA0"/>
    <w:rsid w:val="008A7BEB"/>
    <w:rsid w:val="008B05A4"/>
    <w:rsid w:val="008B085C"/>
    <w:rsid w:val="008B1071"/>
    <w:rsid w:val="008B143A"/>
    <w:rsid w:val="008B1710"/>
    <w:rsid w:val="008B2BA4"/>
    <w:rsid w:val="008B456C"/>
    <w:rsid w:val="008B4896"/>
    <w:rsid w:val="008B49E9"/>
    <w:rsid w:val="008B54C6"/>
    <w:rsid w:val="008B5EFD"/>
    <w:rsid w:val="008B605D"/>
    <w:rsid w:val="008B657F"/>
    <w:rsid w:val="008B687E"/>
    <w:rsid w:val="008B6DCB"/>
    <w:rsid w:val="008B7376"/>
    <w:rsid w:val="008B7A11"/>
    <w:rsid w:val="008C05C1"/>
    <w:rsid w:val="008C0710"/>
    <w:rsid w:val="008C0C84"/>
    <w:rsid w:val="008C0E21"/>
    <w:rsid w:val="008C1F36"/>
    <w:rsid w:val="008C29CA"/>
    <w:rsid w:val="008C3062"/>
    <w:rsid w:val="008C3536"/>
    <w:rsid w:val="008C37C3"/>
    <w:rsid w:val="008C39FB"/>
    <w:rsid w:val="008C3B3E"/>
    <w:rsid w:val="008C46AA"/>
    <w:rsid w:val="008C479A"/>
    <w:rsid w:val="008C4A33"/>
    <w:rsid w:val="008C5869"/>
    <w:rsid w:val="008C5B6C"/>
    <w:rsid w:val="008C60F4"/>
    <w:rsid w:val="008C62AF"/>
    <w:rsid w:val="008C6B9D"/>
    <w:rsid w:val="008C6BFA"/>
    <w:rsid w:val="008C6F86"/>
    <w:rsid w:val="008C774F"/>
    <w:rsid w:val="008C7D60"/>
    <w:rsid w:val="008C7D8C"/>
    <w:rsid w:val="008D0051"/>
    <w:rsid w:val="008D1B59"/>
    <w:rsid w:val="008D2300"/>
    <w:rsid w:val="008D26CF"/>
    <w:rsid w:val="008D2A20"/>
    <w:rsid w:val="008D2CBE"/>
    <w:rsid w:val="008D3F29"/>
    <w:rsid w:val="008D442F"/>
    <w:rsid w:val="008D5D56"/>
    <w:rsid w:val="008D6078"/>
    <w:rsid w:val="008D6222"/>
    <w:rsid w:val="008D6624"/>
    <w:rsid w:val="008D66CC"/>
    <w:rsid w:val="008D66E7"/>
    <w:rsid w:val="008D727E"/>
    <w:rsid w:val="008D76E4"/>
    <w:rsid w:val="008D7EC7"/>
    <w:rsid w:val="008E0955"/>
    <w:rsid w:val="008E1417"/>
    <w:rsid w:val="008E1625"/>
    <w:rsid w:val="008E196F"/>
    <w:rsid w:val="008E2F23"/>
    <w:rsid w:val="008E33D1"/>
    <w:rsid w:val="008E393B"/>
    <w:rsid w:val="008E3F64"/>
    <w:rsid w:val="008E624C"/>
    <w:rsid w:val="008E6497"/>
    <w:rsid w:val="008E6EFE"/>
    <w:rsid w:val="008E7492"/>
    <w:rsid w:val="008E7A6A"/>
    <w:rsid w:val="008E7C4B"/>
    <w:rsid w:val="008F00A0"/>
    <w:rsid w:val="008F1223"/>
    <w:rsid w:val="008F14FC"/>
    <w:rsid w:val="008F1A88"/>
    <w:rsid w:val="008F2CD4"/>
    <w:rsid w:val="008F2EAF"/>
    <w:rsid w:val="008F3170"/>
    <w:rsid w:val="008F3E0A"/>
    <w:rsid w:val="008F3EA8"/>
    <w:rsid w:val="008F4427"/>
    <w:rsid w:val="008F4826"/>
    <w:rsid w:val="008F5173"/>
    <w:rsid w:val="008F5D84"/>
    <w:rsid w:val="008F6144"/>
    <w:rsid w:val="008F7BD1"/>
    <w:rsid w:val="009004E8"/>
    <w:rsid w:val="00900811"/>
    <w:rsid w:val="00900D48"/>
    <w:rsid w:val="00900E17"/>
    <w:rsid w:val="0090108F"/>
    <w:rsid w:val="009016BB"/>
    <w:rsid w:val="0090211D"/>
    <w:rsid w:val="009023A9"/>
    <w:rsid w:val="00902C70"/>
    <w:rsid w:val="009040B9"/>
    <w:rsid w:val="0090524B"/>
    <w:rsid w:val="009059DC"/>
    <w:rsid w:val="00905B45"/>
    <w:rsid w:val="00905E07"/>
    <w:rsid w:val="00906653"/>
    <w:rsid w:val="00906A32"/>
    <w:rsid w:val="00906E70"/>
    <w:rsid w:val="00907339"/>
    <w:rsid w:val="00907BE4"/>
    <w:rsid w:val="00910882"/>
    <w:rsid w:val="00910D82"/>
    <w:rsid w:val="0091107D"/>
    <w:rsid w:val="00911282"/>
    <w:rsid w:val="009112B7"/>
    <w:rsid w:val="009123FA"/>
    <w:rsid w:val="0091277B"/>
    <w:rsid w:val="0091281B"/>
    <w:rsid w:val="00912B8D"/>
    <w:rsid w:val="009149A8"/>
    <w:rsid w:val="00915981"/>
    <w:rsid w:val="00915EC7"/>
    <w:rsid w:val="0091640F"/>
    <w:rsid w:val="00916B55"/>
    <w:rsid w:val="009171F1"/>
    <w:rsid w:val="00917251"/>
    <w:rsid w:val="00920B42"/>
    <w:rsid w:val="00921183"/>
    <w:rsid w:val="0092177B"/>
    <w:rsid w:val="009217BD"/>
    <w:rsid w:val="00921A57"/>
    <w:rsid w:val="00921BE5"/>
    <w:rsid w:val="00921EBA"/>
    <w:rsid w:val="0092238D"/>
    <w:rsid w:val="0092332F"/>
    <w:rsid w:val="00925EBF"/>
    <w:rsid w:val="0092642D"/>
    <w:rsid w:val="00927B65"/>
    <w:rsid w:val="0093111C"/>
    <w:rsid w:val="00931354"/>
    <w:rsid w:val="00931745"/>
    <w:rsid w:val="00931E48"/>
    <w:rsid w:val="00931EC7"/>
    <w:rsid w:val="00932087"/>
    <w:rsid w:val="00932818"/>
    <w:rsid w:val="009329B0"/>
    <w:rsid w:val="00933874"/>
    <w:rsid w:val="0093502A"/>
    <w:rsid w:val="0093546C"/>
    <w:rsid w:val="009358A1"/>
    <w:rsid w:val="00936033"/>
    <w:rsid w:val="00936F51"/>
    <w:rsid w:val="00942103"/>
    <w:rsid w:val="009425CC"/>
    <w:rsid w:val="00942615"/>
    <w:rsid w:val="009428E7"/>
    <w:rsid w:val="00942BF3"/>
    <w:rsid w:val="00943298"/>
    <w:rsid w:val="00943365"/>
    <w:rsid w:val="00943CAC"/>
    <w:rsid w:val="00944A39"/>
    <w:rsid w:val="00944AA3"/>
    <w:rsid w:val="00944AA8"/>
    <w:rsid w:val="0094657A"/>
    <w:rsid w:val="00946873"/>
    <w:rsid w:val="00947C94"/>
    <w:rsid w:val="00950F7B"/>
    <w:rsid w:val="009521F5"/>
    <w:rsid w:val="00952798"/>
    <w:rsid w:val="009534DC"/>
    <w:rsid w:val="009534FB"/>
    <w:rsid w:val="00953BA4"/>
    <w:rsid w:val="00953FAD"/>
    <w:rsid w:val="009541B6"/>
    <w:rsid w:val="0095471E"/>
    <w:rsid w:val="00954B99"/>
    <w:rsid w:val="00954E3C"/>
    <w:rsid w:val="0095555C"/>
    <w:rsid w:val="00956CD0"/>
    <w:rsid w:val="00957307"/>
    <w:rsid w:val="0095735F"/>
    <w:rsid w:val="009578E6"/>
    <w:rsid w:val="00957B12"/>
    <w:rsid w:val="00957E06"/>
    <w:rsid w:val="00957E6E"/>
    <w:rsid w:val="00960D46"/>
    <w:rsid w:val="00960F0B"/>
    <w:rsid w:val="0096185F"/>
    <w:rsid w:val="00962F09"/>
    <w:rsid w:val="00962FD4"/>
    <w:rsid w:val="0096488C"/>
    <w:rsid w:val="00964930"/>
    <w:rsid w:val="0096495E"/>
    <w:rsid w:val="00965697"/>
    <w:rsid w:val="009662EF"/>
    <w:rsid w:val="00966C40"/>
    <w:rsid w:val="00966DF7"/>
    <w:rsid w:val="00967162"/>
    <w:rsid w:val="00967F77"/>
    <w:rsid w:val="00970A39"/>
    <w:rsid w:val="0097111E"/>
    <w:rsid w:val="009716DD"/>
    <w:rsid w:val="00971812"/>
    <w:rsid w:val="0097217B"/>
    <w:rsid w:val="009727CA"/>
    <w:rsid w:val="00972E17"/>
    <w:rsid w:val="00973018"/>
    <w:rsid w:val="009740F7"/>
    <w:rsid w:val="00974613"/>
    <w:rsid w:val="00974AF8"/>
    <w:rsid w:val="00974F04"/>
    <w:rsid w:val="009757BE"/>
    <w:rsid w:val="009759AD"/>
    <w:rsid w:val="00975AA8"/>
    <w:rsid w:val="00975B5A"/>
    <w:rsid w:val="0097625F"/>
    <w:rsid w:val="00976359"/>
    <w:rsid w:val="00976F3B"/>
    <w:rsid w:val="00977A20"/>
    <w:rsid w:val="00977A5E"/>
    <w:rsid w:val="00980E9B"/>
    <w:rsid w:val="00981C43"/>
    <w:rsid w:val="0098482E"/>
    <w:rsid w:val="009849E2"/>
    <w:rsid w:val="009851CC"/>
    <w:rsid w:val="009860AF"/>
    <w:rsid w:val="00987A8D"/>
    <w:rsid w:val="00990562"/>
    <w:rsid w:val="00990882"/>
    <w:rsid w:val="00990C58"/>
    <w:rsid w:val="009910AD"/>
    <w:rsid w:val="0099134F"/>
    <w:rsid w:val="00991592"/>
    <w:rsid w:val="00991AC4"/>
    <w:rsid w:val="00992430"/>
    <w:rsid w:val="0099341E"/>
    <w:rsid w:val="0099450E"/>
    <w:rsid w:val="00994688"/>
    <w:rsid w:val="00994998"/>
    <w:rsid w:val="00994999"/>
    <w:rsid w:val="00994C3F"/>
    <w:rsid w:val="0099565A"/>
    <w:rsid w:val="0099628E"/>
    <w:rsid w:val="00996480"/>
    <w:rsid w:val="009970DC"/>
    <w:rsid w:val="00997C54"/>
    <w:rsid w:val="009A000F"/>
    <w:rsid w:val="009A054C"/>
    <w:rsid w:val="009A07DE"/>
    <w:rsid w:val="009A0AD9"/>
    <w:rsid w:val="009A0C5F"/>
    <w:rsid w:val="009A160B"/>
    <w:rsid w:val="009A24F7"/>
    <w:rsid w:val="009A25B2"/>
    <w:rsid w:val="009A28A7"/>
    <w:rsid w:val="009A2DD7"/>
    <w:rsid w:val="009A39AA"/>
    <w:rsid w:val="009A3CEB"/>
    <w:rsid w:val="009A3E68"/>
    <w:rsid w:val="009A3F21"/>
    <w:rsid w:val="009A4EF2"/>
    <w:rsid w:val="009A502E"/>
    <w:rsid w:val="009A5547"/>
    <w:rsid w:val="009A5A2A"/>
    <w:rsid w:val="009A660E"/>
    <w:rsid w:val="009A6635"/>
    <w:rsid w:val="009B0AD8"/>
    <w:rsid w:val="009B1542"/>
    <w:rsid w:val="009B1E23"/>
    <w:rsid w:val="009B288A"/>
    <w:rsid w:val="009B2BA2"/>
    <w:rsid w:val="009B2C24"/>
    <w:rsid w:val="009B318A"/>
    <w:rsid w:val="009B34C3"/>
    <w:rsid w:val="009B401C"/>
    <w:rsid w:val="009B4BAE"/>
    <w:rsid w:val="009B5D79"/>
    <w:rsid w:val="009B6172"/>
    <w:rsid w:val="009B658D"/>
    <w:rsid w:val="009B6E4C"/>
    <w:rsid w:val="009B72D1"/>
    <w:rsid w:val="009B7589"/>
    <w:rsid w:val="009B75D4"/>
    <w:rsid w:val="009B7E9A"/>
    <w:rsid w:val="009C081C"/>
    <w:rsid w:val="009C0C82"/>
    <w:rsid w:val="009C204B"/>
    <w:rsid w:val="009C24BA"/>
    <w:rsid w:val="009C2C61"/>
    <w:rsid w:val="009C3C8B"/>
    <w:rsid w:val="009C4D11"/>
    <w:rsid w:val="009C4DD5"/>
    <w:rsid w:val="009C628E"/>
    <w:rsid w:val="009C67AD"/>
    <w:rsid w:val="009C691F"/>
    <w:rsid w:val="009C74F1"/>
    <w:rsid w:val="009D0071"/>
    <w:rsid w:val="009D050D"/>
    <w:rsid w:val="009D05F4"/>
    <w:rsid w:val="009D063A"/>
    <w:rsid w:val="009D076E"/>
    <w:rsid w:val="009D1028"/>
    <w:rsid w:val="009D1AD2"/>
    <w:rsid w:val="009D1C0D"/>
    <w:rsid w:val="009D268C"/>
    <w:rsid w:val="009D2A2E"/>
    <w:rsid w:val="009D3868"/>
    <w:rsid w:val="009D3A05"/>
    <w:rsid w:val="009D462F"/>
    <w:rsid w:val="009D4CFC"/>
    <w:rsid w:val="009D4F99"/>
    <w:rsid w:val="009D507D"/>
    <w:rsid w:val="009D5495"/>
    <w:rsid w:val="009D54BE"/>
    <w:rsid w:val="009D5729"/>
    <w:rsid w:val="009D579B"/>
    <w:rsid w:val="009D5B25"/>
    <w:rsid w:val="009D6074"/>
    <w:rsid w:val="009E02CE"/>
    <w:rsid w:val="009E08FB"/>
    <w:rsid w:val="009E0E12"/>
    <w:rsid w:val="009E1413"/>
    <w:rsid w:val="009E14CD"/>
    <w:rsid w:val="009E1F2F"/>
    <w:rsid w:val="009E27F4"/>
    <w:rsid w:val="009E330D"/>
    <w:rsid w:val="009E39FF"/>
    <w:rsid w:val="009E4006"/>
    <w:rsid w:val="009E45B4"/>
    <w:rsid w:val="009E4C41"/>
    <w:rsid w:val="009E53CF"/>
    <w:rsid w:val="009E585B"/>
    <w:rsid w:val="009E5CB9"/>
    <w:rsid w:val="009E616B"/>
    <w:rsid w:val="009E7103"/>
    <w:rsid w:val="009F0182"/>
    <w:rsid w:val="009F0AED"/>
    <w:rsid w:val="009F0E3A"/>
    <w:rsid w:val="009F2914"/>
    <w:rsid w:val="009F2BA0"/>
    <w:rsid w:val="009F30C1"/>
    <w:rsid w:val="009F3552"/>
    <w:rsid w:val="009F40CD"/>
    <w:rsid w:val="009F482A"/>
    <w:rsid w:val="009F4F5F"/>
    <w:rsid w:val="009F6015"/>
    <w:rsid w:val="009F69AD"/>
    <w:rsid w:val="009F7132"/>
    <w:rsid w:val="00A0017D"/>
    <w:rsid w:val="00A00517"/>
    <w:rsid w:val="00A00F42"/>
    <w:rsid w:val="00A013D2"/>
    <w:rsid w:val="00A0199C"/>
    <w:rsid w:val="00A02E94"/>
    <w:rsid w:val="00A03128"/>
    <w:rsid w:val="00A03F61"/>
    <w:rsid w:val="00A042CD"/>
    <w:rsid w:val="00A04C31"/>
    <w:rsid w:val="00A061BA"/>
    <w:rsid w:val="00A0754A"/>
    <w:rsid w:val="00A07C66"/>
    <w:rsid w:val="00A100C9"/>
    <w:rsid w:val="00A1020F"/>
    <w:rsid w:val="00A1038F"/>
    <w:rsid w:val="00A105F4"/>
    <w:rsid w:val="00A10BCB"/>
    <w:rsid w:val="00A11548"/>
    <w:rsid w:val="00A1209C"/>
    <w:rsid w:val="00A1301C"/>
    <w:rsid w:val="00A139D6"/>
    <w:rsid w:val="00A13CA4"/>
    <w:rsid w:val="00A14FC9"/>
    <w:rsid w:val="00A15B09"/>
    <w:rsid w:val="00A17370"/>
    <w:rsid w:val="00A17BEF"/>
    <w:rsid w:val="00A20820"/>
    <w:rsid w:val="00A20A88"/>
    <w:rsid w:val="00A20F88"/>
    <w:rsid w:val="00A22A26"/>
    <w:rsid w:val="00A2356E"/>
    <w:rsid w:val="00A23FF2"/>
    <w:rsid w:val="00A24ADC"/>
    <w:rsid w:val="00A25476"/>
    <w:rsid w:val="00A255E9"/>
    <w:rsid w:val="00A25EFB"/>
    <w:rsid w:val="00A26BD3"/>
    <w:rsid w:val="00A2743C"/>
    <w:rsid w:val="00A275EA"/>
    <w:rsid w:val="00A277D7"/>
    <w:rsid w:val="00A27B61"/>
    <w:rsid w:val="00A27B83"/>
    <w:rsid w:val="00A30422"/>
    <w:rsid w:val="00A30716"/>
    <w:rsid w:val="00A30E7D"/>
    <w:rsid w:val="00A30FEF"/>
    <w:rsid w:val="00A31885"/>
    <w:rsid w:val="00A31A80"/>
    <w:rsid w:val="00A31D06"/>
    <w:rsid w:val="00A31FAA"/>
    <w:rsid w:val="00A320BA"/>
    <w:rsid w:val="00A32F50"/>
    <w:rsid w:val="00A331BF"/>
    <w:rsid w:val="00A3381C"/>
    <w:rsid w:val="00A345D7"/>
    <w:rsid w:val="00A34CED"/>
    <w:rsid w:val="00A35AF5"/>
    <w:rsid w:val="00A35F2A"/>
    <w:rsid w:val="00A36163"/>
    <w:rsid w:val="00A362A0"/>
    <w:rsid w:val="00A36701"/>
    <w:rsid w:val="00A3719E"/>
    <w:rsid w:val="00A37C3F"/>
    <w:rsid w:val="00A40145"/>
    <w:rsid w:val="00A40253"/>
    <w:rsid w:val="00A40C7B"/>
    <w:rsid w:val="00A40D5D"/>
    <w:rsid w:val="00A419DE"/>
    <w:rsid w:val="00A419E8"/>
    <w:rsid w:val="00A42A1D"/>
    <w:rsid w:val="00A42CB6"/>
    <w:rsid w:val="00A42D68"/>
    <w:rsid w:val="00A43650"/>
    <w:rsid w:val="00A43EF4"/>
    <w:rsid w:val="00A444DE"/>
    <w:rsid w:val="00A44D61"/>
    <w:rsid w:val="00A45E2F"/>
    <w:rsid w:val="00A4618B"/>
    <w:rsid w:val="00A463D3"/>
    <w:rsid w:val="00A46C20"/>
    <w:rsid w:val="00A46E67"/>
    <w:rsid w:val="00A4715A"/>
    <w:rsid w:val="00A47B99"/>
    <w:rsid w:val="00A5093C"/>
    <w:rsid w:val="00A50DEE"/>
    <w:rsid w:val="00A512A8"/>
    <w:rsid w:val="00A51E57"/>
    <w:rsid w:val="00A53483"/>
    <w:rsid w:val="00A54D7B"/>
    <w:rsid w:val="00A552E6"/>
    <w:rsid w:val="00A555B5"/>
    <w:rsid w:val="00A55768"/>
    <w:rsid w:val="00A561DD"/>
    <w:rsid w:val="00A56825"/>
    <w:rsid w:val="00A6075C"/>
    <w:rsid w:val="00A60893"/>
    <w:rsid w:val="00A609DA"/>
    <w:rsid w:val="00A6105C"/>
    <w:rsid w:val="00A61329"/>
    <w:rsid w:val="00A614F5"/>
    <w:rsid w:val="00A62436"/>
    <w:rsid w:val="00A62D34"/>
    <w:rsid w:val="00A62E3E"/>
    <w:rsid w:val="00A6301B"/>
    <w:rsid w:val="00A63C62"/>
    <w:rsid w:val="00A645BC"/>
    <w:rsid w:val="00A64715"/>
    <w:rsid w:val="00A64776"/>
    <w:rsid w:val="00A65D68"/>
    <w:rsid w:val="00A664A5"/>
    <w:rsid w:val="00A6723D"/>
    <w:rsid w:val="00A678D1"/>
    <w:rsid w:val="00A67CEE"/>
    <w:rsid w:val="00A705C1"/>
    <w:rsid w:val="00A705E8"/>
    <w:rsid w:val="00A70ACA"/>
    <w:rsid w:val="00A70CA4"/>
    <w:rsid w:val="00A7149F"/>
    <w:rsid w:val="00A715DB"/>
    <w:rsid w:val="00A72175"/>
    <w:rsid w:val="00A72A78"/>
    <w:rsid w:val="00A767F1"/>
    <w:rsid w:val="00A76D6B"/>
    <w:rsid w:val="00A7755B"/>
    <w:rsid w:val="00A775D2"/>
    <w:rsid w:val="00A77B3D"/>
    <w:rsid w:val="00A77D9D"/>
    <w:rsid w:val="00A80921"/>
    <w:rsid w:val="00A80A42"/>
    <w:rsid w:val="00A80C15"/>
    <w:rsid w:val="00A80F41"/>
    <w:rsid w:val="00A81012"/>
    <w:rsid w:val="00A81DC5"/>
    <w:rsid w:val="00A82AB6"/>
    <w:rsid w:val="00A82ED3"/>
    <w:rsid w:val="00A82EEC"/>
    <w:rsid w:val="00A833A6"/>
    <w:rsid w:val="00A83738"/>
    <w:rsid w:val="00A83B66"/>
    <w:rsid w:val="00A83C1F"/>
    <w:rsid w:val="00A83D9D"/>
    <w:rsid w:val="00A83F38"/>
    <w:rsid w:val="00A84F2C"/>
    <w:rsid w:val="00A850A9"/>
    <w:rsid w:val="00A85C32"/>
    <w:rsid w:val="00A86E59"/>
    <w:rsid w:val="00A86EA5"/>
    <w:rsid w:val="00A8737F"/>
    <w:rsid w:val="00A876FA"/>
    <w:rsid w:val="00A904AC"/>
    <w:rsid w:val="00A9057C"/>
    <w:rsid w:val="00A90FE6"/>
    <w:rsid w:val="00A91276"/>
    <w:rsid w:val="00A9152A"/>
    <w:rsid w:val="00A91E06"/>
    <w:rsid w:val="00A923FA"/>
    <w:rsid w:val="00A930E0"/>
    <w:rsid w:val="00A93E66"/>
    <w:rsid w:val="00A9461B"/>
    <w:rsid w:val="00A94CC7"/>
    <w:rsid w:val="00A94DAB"/>
    <w:rsid w:val="00A94F51"/>
    <w:rsid w:val="00A95288"/>
    <w:rsid w:val="00A95D9B"/>
    <w:rsid w:val="00A9646A"/>
    <w:rsid w:val="00A96941"/>
    <w:rsid w:val="00A96F6A"/>
    <w:rsid w:val="00A97307"/>
    <w:rsid w:val="00A97773"/>
    <w:rsid w:val="00AA0191"/>
    <w:rsid w:val="00AA0363"/>
    <w:rsid w:val="00AA036D"/>
    <w:rsid w:val="00AA05DD"/>
    <w:rsid w:val="00AA141F"/>
    <w:rsid w:val="00AA1B71"/>
    <w:rsid w:val="00AA371E"/>
    <w:rsid w:val="00AA3B5B"/>
    <w:rsid w:val="00AA4CE4"/>
    <w:rsid w:val="00AA5E92"/>
    <w:rsid w:val="00AA5F01"/>
    <w:rsid w:val="00AA6370"/>
    <w:rsid w:val="00AA6C0D"/>
    <w:rsid w:val="00AA6FBC"/>
    <w:rsid w:val="00AA7390"/>
    <w:rsid w:val="00AA7453"/>
    <w:rsid w:val="00AA76B0"/>
    <w:rsid w:val="00AA777D"/>
    <w:rsid w:val="00AA7974"/>
    <w:rsid w:val="00AA7D63"/>
    <w:rsid w:val="00AA7DA1"/>
    <w:rsid w:val="00AB0718"/>
    <w:rsid w:val="00AB10F7"/>
    <w:rsid w:val="00AB1113"/>
    <w:rsid w:val="00AB1EA5"/>
    <w:rsid w:val="00AB1F78"/>
    <w:rsid w:val="00AB25A9"/>
    <w:rsid w:val="00AB27EA"/>
    <w:rsid w:val="00AB30E1"/>
    <w:rsid w:val="00AB4127"/>
    <w:rsid w:val="00AB486C"/>
    <w:rsid w:val="00AB4C6C"/>
    <w:rsid w:val="00AB5814"/>
    <w:rsid w:val="00AB5B5C"/>
    <w:rsid w:val="00AB6165"/>
    <w:rsid w:val="00AB640A"/>
    <w:rsid w:val="00AB7088"/>
    <w:rsid w:val="00AB7ADA"/>
    <w:rsid w:val="00AC02EF"/>
    <w:rsid w:val="00AC04E7"/>
    <w:rsid w:val="00AC055A"/>
    <w:rsid w:val="00AC0CD5"/>
    <w:rsid w:val="00AC0ED9"/>
    <w:rsid w:val="00AC1557"/>
    <w:rsid w:val="00AC15D7"/>
    <w:rsid w:val="00AC18D1"/>
    <w:rsid w:val="00AC1A0D"/>
    <w:rsid w:val="00AC1E31"/>
    <w:rsid w:val="00AC1F65"/>
    <w:rsid w:val="00AC244D"/>
    <w:rsid w:val="00AC2488"/>
    <w:rsid w:val="00AC2E76"/>
    <w:rsid w:val="00AC3211"/>
    <w:rsid w:val="00AC3F60"/>
    <w:rsid w:val="00AC476B"/>
    <w:rsid w:val="00AC4A8D"/>
    <w:rsid w:val="00AC521D"/>
    <w:rsid w:val="00AC5F1A"/>
    <w:rsid w:val="00AC63D2"/>
    <w:rsid w:val="00AC648F"/>
    <w:rsid w:val="00AC75D2"/>
    <w:rsid w:val="00AC7B0F"/>
    <w:rsid w:val="00AD0BB8"/>
    <w:rsid w:val="00AD0F69"/>
    <w:rsid w:val="00AD0F7D"/>
    <w:rsid w:val="00AD2918"/>
    <w:rsid w:val="00AD3122"/>
    <w:rsid w:val="00AD3361"/>
    <w:rsid w:val="00AD34F9"/>
    <w:rsid w:val="00AD380E"/>
    <w:rsid w:val="00AD3927"/>
    <w:rsid w:val="00AD3F7A"/>
    <w:rsid w:val="00AD4019"/>
    <w:rsid w:val="00AD4048"/>
    <w:rsid w:val="00AD4122"/>
    <w:rsid w:val="00AD42A9"/>
    <w:rsid w:val="00AD4500"/>
    <w:rsid w:val="00AD45D3"/>
    <w:rsid w:val="00AD471A"/>
    <w:rsid w:val="00AD5464"/>
    <w:rsid w:val="00AD54BE"/>
    <w:rsid w:val="00AD6462"/>
    <w:rsid w:val="00AD7389"/>
    <w:rsid w:val="00AD744A"/>
    <w:rsid w:val="00AE02DA"/>
    <w:rsid w:val="00AE14A9"/>
    <w:rsid w:val="00AE15B3"/>
    <w:rsid w:val="00AE1D50"/>
    <w:rsid w:val="00AE2579"/>
    <w:rsid w:val="00AE388F"/>
    <w:rsid w:val="00AE38F4"/>
    <w:rsid w:val="00AE4079"/>
    <w:rsid w:val="00AE4094"/>
    <w:rsid w:val="00AE4356"/>
    <w:rsid w:val="00AE4494"/>
    <w:rsid w:val="00AE4C08"/>
    <w:rsid w:val="00AE5B0A"/>
    <w:rsid w:val="00AE6053"/>
    <w:rsid w:val="00AE7418"/>
    <w:rsid w:val="00AF0A4F"/>
    <w:rsid w:val="00AF1089"/>
    <w:rsid w:val="00AF37DC"/>
    <w:rsid w:val="00AF3B17"/>
    <w:rsid w:val="00AF3C15"/>
    <w:rsid w:val="00AF44F9"/>
    <w:rsid w:val="00AF5C54"/>
    <w:rsid w:val="00AF605E"/>
    <w:rsid w:val="00AF6C6D"/>
    <w:rsid w:val="00AF7BE0"/>
    <w:rsid w:val="00B010AA"/>
    <w:rsid w:val="00B0128D"/>
    <w:rsid w:val="00B023C0"/>
    <w:rsid w:val="00B02FD2"/>
    <w:rsid w:val="00B03008"/>
    <w:rsid w:val="00B03CE9"/>
    <w:rsid w:val="00B0514D"/>
    <w:rsid w:val="00B05506"/>
    <w:rsid w:val="00B05664"/>
    <w:rsid w:val="00B064E9"/>
    <w:rsid w:val="00B06A1E"/>
    <w:rsid w:val="00B06B06"/>
    <w:rsid w:val="00B102E2"/>
    <w:rsid w:val="00B10FAC"/>
    <w:rsid w:val="00B115AF"/>
    <w:rsid w:val="00B11741"/>
    <w:rsid w:val="00B12A1F"/>
    <w:rsid w:val="00B1314B"/>
    <w:rsid w:val="00B1334C"/>
    <w:rsid w:val="00B13ADE"/>
    <w:rsid w:val="00B148E8"/>
    <w:rsid w:val="00B14D71"/>
    <w:rsid w:val="00B15385"/>
    <w:rsid w:val="00B1561E"/>
    <w:rsid w:val="00B1589D"/>
    <w:rsid w:val="00B16717"/>
    <w:rsid w:val="00B17141"/>
    <w:rsid w:val="00B172B2"/>
    <w:rsid w:val="00B17C92"/>
    <w:rsid w:val="00B17DDE"/>
    <w:rsid w:val="00B2111B"/>
    <w:rsid w:val="00B2123A"/>
    <w:rsid w:val="00B2124C"/>
    <w:rsid w:val="00B21376"/>
    <w:rsid w:val="00B21D6C"/>
    <w:rsid w:val="00B22351"/>
    <w:rsid w:val="00B2347F"/>
    <w:rsid w:val="00B239EA"/>
    <w:rsid w:val="00B23C43"/>
    <w:rsid w:val="00B23DDE"/>
    <w:rsid w:val="00B24019"/>
    <w:rsid w:val="00B241F6"/>
    <w:rsid w:val="00B24522"/>
    <w:rsid w:val="00B246F8"/>
    <w:rsid w:val="00B24860"/>
    <w:rsid w:val="00B24D3F"/>
    <w:rsid w:val="00B24E69"/>
    <w:rsid w:val="00B25605"/>
    <w:rsid w:val="00B25848"/>
    <w:rsid w:val="00B260FF"/>
    <w:rsid w:val="00B26D2B"/>
    <w:rsid w:val="00B271C2"/>
    <w:rsid w:val="00B2785C"/>
    <w:rsid w:val="00B27B54"/>
    <w:rsid w:val="00B27F14"/>
    <w:rsid w:val="00B30337"/>
    <w:rsid w:val="00B3156B"/>
    <w:rsid w:val="00B31957"/>
    <w:rsid w:val="00B3199B"/>
    <w:rsid w:val="00B32665"/>
    <w:rsid w:val="00B326A7"/>
    <w:rsid w:val="00B32F3B"/>
    <w:rsid w:val="00B334B0"/>
    <w:rsid w:val="00B34260"/>
    <w:rsid w:val="00B34D79"/>
    <w:rsid w:val="00B356C0"/>
    <w:rsid w:val="00B35B0A"/>
    <w:rsid w:val="00B35C5B"/>
    <w:rsid w:val="00B35EB7"/>
    <w:rsid w:val="00B3600C"/>
    <w:rsid w:val="00B37126"/>
    <w:rsid w:val="00B40735"/>
    <w:rsid w:val="00B4075E"/>
    <w:rsid w:val="00B40B0C"/>
    <w:rsid w:val="00B40F31"/>
    <w:rsid w:val="00B41E6E"/>
    <w:rsid w:val="00B4250C"/>
    <w:rsid w:val="00B42628"/>
    <w:rsid w:val="00B42DAD"/>
    <w:rsid w:val="00B437C4"/>
    <w:rsid w:val="00B4544B"/>
    <w:rsid w:val="00B46534"/>
    <w:rsid w:val="00B47141"/>
    <w:rsid w:val="00B47D07"/>
    <w:rsid w:val="00B50E9A"/>
    <w:rsid w:val="00B5113A"/>
    <w:rsid w:val="00B52425"/>
    <w:rsid w:val="00B52FF1"/>
    <w:rsid w:val="00B53714"/>
    <w:rsid w:val="00B53736"/>
    <w:rsid w:val="00B541E3"/>
    <w:rsid w:val="00B5480B"/>
    <w:rsid w:val="00B54E55"/>
    <w:rsid w:val="00B54EB4"/>
    <w:rsid w:val="00B54FE8"/>
    <w:rsid w:val="00B552A6"/>
    <w:rsid w:val="00B555CB"/>
    <w:rsid w:val="00B602AB"/>
    <w:rsid w:val="00B606FD"/>
    <w:rsid w:val="00B60A33"/>
    <w:rsid w:val="00B61361"/>
    <w:rsid w:val="00B6187B"/>
    <w:rsid w:val="00B619C4"/>
    <w:rsid w:val="00B624F3"/>
    <w:rsid w:val="00B62998"/>
    <w:rsid w:val="00B62AFA"/>
    <w:rsid w:val="00B62BF4"/>
    <w:rsid w:val="00B6330F"/>
    <w:rsid w:val="00B63CB5"/>
    <w:rsid w:val="00B64B82"/>
    <w:rsid w:val="00B650C8"/>
    <w:rsid w:val="00B65E8C"/>
    <w:rsid w:val="00B65FD8"/>
    <w:rsid w:val="00B6707A"/>
    <w:rsid w:val="00B675D0"/>
    <w:rsid w:val="00B706B1"/>
    <w:rsid w:val="00B706DB"/>
    <w:rsid w:val="00B7166F"/>
    <w:rsid w:val="00B7168C"/>
    <w:rsid w:val="00B72FD5"/>
    <w:rsid w:val="00B74220"/>
    <w:rsid w:val="00B74336"/>
    <w:rsid w:val="00B75047"/>
    <w:rsid w:val="00B7633D"/>
    <w:rsid w:val="00B76530"/>
    <w:rsid w:val="00B76894"/>
    <w:rsid w:val="00B769F8"/>
    <w:rsid w:val="00B76B21"/>
    <w:rsid w:val="00B76E58"/>
    <w:rsid w:val="00B77E60"/>
    <w:rsid w:val="00B80784"/>
    <w:rsid w:val="00B81E77"/>
    <w:rsid w:val="00B82B28"/>
    <w:rsid w:val="00B83103"/>
    <w:rsid w:val="00B83246"/>
    <w:rsid w:val="00B835F6"/>
    <w:rsid w:val="00B83889"/>
    <w:rsid w:val="00B8389B"/>
    <w:rsid w:val="00B8393E"/>
    <w:rsid w:val="00B839EE"/>
    <w:rsid w:val="00B8424A"/>
    <w:rsid w:val="00B843A9"/>
    <w:rsid w:val="00B84B82"/>
    <w:rsid w:val="00B84F6E"/>
    <w:rsid w:val="00B85AFE"/>
    <w:rsid w:val="00B8700E"/>
    <w:rsid w:val="00B87BE3"/>
    <w:rsid w:val="00B904F3"/>
    <w:rsid w:val="00B908DB"/>
    <w:rsid w:val="00B90902"/>
    <w:rsid w:val="00B90981"/>
    <w:rsid w:val="00B9149A"/>
    <w:rsid w:val="00B914A5"/>
    <w:rsid w:val="00B91D2A"/>
    <w:rsid w:val="00B92243"/>
    <w:rsid w:val="00B92295"/>
    <w:rsid w:val="00B922B7"/>
    <w:rsid w:val="00B92B08"/>
    <w:rsid w:val="00B92CC7"/>
    <w:rsid w:val="00B94C7D"/>
    <w:rsid w:val="00B94D33"/>
    <w:rsid w:val="00B95C7E"/>
    <w:rsid w:val="00B95F92"/>
    <w:rsid w:val="00B962BA"/>
    <w:rsid w:val="00B97D47"/>
    <w:rsid w:val="00B97DF5"/>
    <w:rsid w:val="00BA04FB"/>
    <w:rsid w:val="00BA0614"/>
    <w:rsid w:val="00BA0626"/>
    <w:rsid w:val="00BA0823"/>
    <w:rsid w:val="00BA1225"/>
    <w:rsid w:val="00BA2434"/>
    <w:rsid w:val="00BA312D"/>
    <w:rsid w:val="00BA3883"/>
    <w:rsid w:val="00BA394A"/>
    <w:rsid w:val="00BA4D53"/>
    <w:rsid w:val="00BA54C5"/>
    <w:rsid w:val="00BB0262"/>
    <w:rsid w:val="00BB12F6"/>
    <w:rsid w:val="00BB147E"/>
    <w:rsid w:val="00BB40B2"/>
    <w:rsid w:val="00BB4242"/>
    <w:rsid w:val="00BB42D7"/>
    <w:rsid w:val="00BB5A53"/>
    <w:rsid w:val="00BB6060"/>
    <w:rsid w:val="00BC0032"/>
    <w:rsid w:val="00BC0240"/>
    <w:rsid w:val="00BC0983"/>
    <w:rsid w:val="00BC24EA"/>
    <w:rsid w:val="00BC2842"/>
    <w:rsid w:val="00BC2D63"/>
    <w:rsid w:val="00BC3381"/>
    <w:rsid w:val="00BC392B"/>
    <w:rsid w:val="00BC3A71"/>
    <w:rsid w:val="00BC3D0D"/>
    <w:rsid w:val="00BC4046"/>
    <w:rsid w:val="00BC498B"/>
    <w:rsid w:val="00BC4DAC"/>
    <w:rsid w:val="00BC4E74"/>
    <w:rsid w:val="00BC4F6A"/>
    <w:rsid w:val="00BC56E8"/>
    <w:rsid w:val="00BC5BE6"/>
    <w:rsid w:val="00BC66A3"/>
    <w:rsid w:val="00BC7569"/>
    <w:rsid w:val="00BC7628"/>
    <w:rsid w:val="00BD1263"/>
    <w:rsid w:val="00BD1A0B"/>
    <w:rsid w:val="00BD1A25"/>
    <w:rsid w:val="00BD2B2E"/>
    <w:rsid w:val="00BD3FFB"/>
    <w:rsid w:val="00BD4813"/>
    <w:rsid w:val="00BD4A7E"/>
    <w:rsid w:val="00BD5334"/>
    <w:rsid w:val="00BD56B3"/>
    <w:rsid w:val="00BD58DD"/>
    <w:rsid w:val="00BD5EFE"/>
    <w:rsid w:val="00BD6D1E"/>
    <w:rsid w:val="00BD7193"/>
    <w:rsid w:val="00BD7EE8"/>
    <w:rsid w:val="00BE05DE"/>
    <w:rsid w:val="00BE08D8"/>
    <w:rsid w:val="00BE09AD"/>
    <w:rsid w:val="00BE0BDD"/>
    <w:rsid w:val="00BE1669"/>
    <w:rsid w:val="00BE1711"/>
    <w:rsid w:val="00BE1EF3"/>
    <w:rsid w:val="00BE2301"/>
    <w:rsid w:val="00BE24B6"/>
    <w:rsid w:val="00BE2EFD"/>
    <w:rsid w:val="00BE2F38"/>
    <w:rsid w:val="00BE2FCD"/>
    <w:rsid w:val="00BE38DA"/>
    <w:rsid w:val="00BE3F7E"/>
    <w:rsid w:val="00BE638D"/>
    <w:rsid w:val="00BE77EE"/>
    <w:rsid w:val="00BE7EE0"/>
    <w:rsid w:val="00BF030D"/>
    <w:rsid w:val="00BF083A"/>
    <w:rsid w:val="00BF0942"/>
    <w:rsid w:val="00BF0A02"/>
    <w:rsid w:val="00BF0AB3"/>
    <w:rsid w:val="00BF0ED0"/>
    <w:rsid w:val="00BF1DA1"/>
    <w:rsid w:val="00BF20B2"/>
    <w:rsid w:val="00BF233E"/>
    <w:rsid w:val="00BF37CE"/>
    <w:rsid w:val="00BF4333"/>
    <w:rsid w:val="00BF4519"/>
    <w:rsid w:val="00BF4ED7"/>
    <w:rsid w:val="00BF4F82"/>
    <w:rsid w:val="00BF50DA"/>
    <w:rsid w:val="00BF53CC"/>
    <w:rsid w:val="00BF5627"/>
    <w:rsid w:val="00BF5B9B"/>
    <w:rsid w:val="00BF61B7"/>
    <w:rsid w:val="00BF72BB"/>
    <w:rsid w:val="00C00505"/>
    <w:rsid w:val="00C00FAA"/>
    <w:rsid w:val="00C0121A"/>
    <w:rsid w:val="00C02930"/>
    <w:rsid w:val="00C031A2"/>
    <w:rsid w:val="00C03642"/>
    <w:rsid w:val="00C04E92"/>
    <w:rsid w:val="00C05380"/>
    <w:rsid w:val="00C05A6F"/>
    <w:rsid w:val="00C06654"/>
    <w:rsid w:val="00C06979"/>
    <w:rsid w:val="00C069B7"/>
    <w:rsid w:val="00C06AD4"/>
    <w:rsid w:val="00C06C0F"/>
    <w:rsid w:val="00C06CEA"/>
    <w:rsid w:val="00C07908"/>
    <w:rsid w:val="00C07C90"/>
    <w:rsid w:val="00C1014B"/>
    <w:rsid w:val="00C1088D"/>
    <w:rsid w:val="00C109A6"/>
    <w:rsid w:val="00C10EAC"/>
    <w:rsid w:val="00C1110A"/>
    <w:rsid w:val="00C112BF"/>
    <w:rsid w:val="00C11812"/>
    <w:rsid w:val="00C1194D"/>
    <w:rsid w:val="00C11BAC"/>
    <w:rsid w:val="00C11CF7"/>
    <w:rsid w:val="00C1200F"/>
    <w:rsid w:val="00C12046"/>
    <w:rsid w:val="00C1211E"/>
    <w:rsid w:val="00C12DED"/>
    <w:rsid w:val="00C132BA"/>
    <w:rsid w:val="00C1422B"/>
    <w:rsid w:val="00C14415"/>
    <w:rsid w:val="00C14D6C"/>
    <w:rsid w:val="00C159B3"/>
    <w:rsid w:val="00C15C6A"/>
    <w:rsid w:val="00C15DF2"/>
    <w:rsid w:val="00C169D4"/>
    <w:rsid w:val="00C16BE4"/>
    <w:rsid w:val="00C17577"/>
    <w:rsid w:val="00C20720"/>
    <w:rsid w:val="00C21A67"/>
    <w:rsid w:val="00C22F1F"/>
    <w:rsid w:val="00C23194"/>
    <w:rsid w:val="00C24639"/>
    <w:rsid w:val="00C249B7"/>
    <w:rsid w:val="00C24CD1"/>
    <w:rsid w:val="00C251B2"/>
    <w:rsid w:val="00C25FC3"/>
    <w:rsid w:val="00C2714B"/>
    <w:rsid w:val="00C27EB0"/>
    <w:rsid w:val="00C27ED9"/>
    <w:rsid w:val="00C27F25"/>
    <w:rsid w:val="00C27FEE"/>
    <w:rsid w:val="00C304CE"/>
    <w:rsid w:val="00C306D3"/>
    <w:rsid w:val="00C30801"/>
    <w:rsid w:val="00C30E0A"/>
    <w:rsid w:val="00C31176"/>
    <w:rsid w:val="00C31B2C"/>
    <w:rsid w:val="00C330E6"/>
    <w:rsid w:val="00C33A0A"/>
    <w:rsid w:val="00C33B40"/>
    <w:rsid w:val="00C33D3E"/>
    <w:rsid w:val="00C34074"/>
    <w:rsid w:val="00C343AE"/>
    <w:rsid w:val="00C34E54"/>
    <w:rsid w:val="00C34F73"/>
    <w:rsid w:val="00C355C1"/>
    <w:rsid w:val="00C35810"/>
    <w:rsid w:val="00C35B88"/>
    <w:rsid w:val="00C35DCF"/>
    <w:rsid w:val="00C35FB5"/>
    <w:rsid w:val="00C364FC"/>
    <w:rsid w:val="00C36B3D"/>
    <w:rsid w:val="00C36EB2"/>
    <w:rsid w:val="00C36F49"/>
    <w:rsid w:val="00C40AAC"/>
    <w:rsid w:val="00C41946"/>
    <w:rsid w:val="00C4199E"/>
    <w:rsid w:val="00C41F12"/>
    <w:rsid w:val="00C4258A"/>
    <w:rsid w:val="00C42845"/>
    <w:rsid w:val="00C42B62"/>
    <w:rsid w:val="00C42DFD"/>
    <w:rsid w:val="00C430DC"/>
    <w:rsid w:val="00C4319B"/>
    <w:rsid w:val="00C43679"/>
    <w:rsid w:val="00C437A5"/>
    <w:rsid w:val="00C44A44"/>
    <w:rsid w:val="00C45B13"/>
    <w:rsid w:val="00C45D04"/>
    <w:rsid w:val="00C47E1C"/>
    <w:rsid w:val="00C47F56"/>
    <w:rsid w:val="00C50140"/>
    <w:rsid w:val="00C50912"/>
    <w:rsid w:val="00C515B2"/>
    <w:rsid w:val="00C519E0"/>
    <w:rsid w:val="00C529B0"/>
    <w:rsid w:val="00C52DE2"/>
    <w:rsid w:val="00C534A6"/>
    <w:rsid w:val="00C5380A"/>
    <w:rsid w:val="00C54147"/>
    <w:rsid w:val="00C54D6A"/>
    <w:rsid w:val="00C54FF3"/>
    <w:rsid w:val="00C559F8"/>
    <w:rsid w:val="00C55D66"/>
    <w:rsid w:val="00C55E4E"/>
    <w:rsid w:val="00C563BD"/>
    <w:rsid w:val="00C57428"/>
    <w:rsid w:val="00C60CCA"/>
    <w:rsid w:val="00C60FA0"/>
    <w:rsid w:val="00C61357"/>
    <w:rsid w:val="00C623B2"/>
    <w:rsid w:val="00C62CBB"/>
    <w:rsid w:val="00C6335C"/>
    <w:rsid w:val="00C63D8B"/>
    <w:rsid w:val="00C6495D"/>
    <w:rsid w:val="00C64A40"/>
    <w:rsid w:val="00C660ED"/>
    <w:rsid w:val="00C6689C"/>
    <w:rsid w:val="00C67593"/>
    <w:rsid w:val="00C67DC9"/>
    <w:rsid w:val="00C70702"/>
    <w:rsid w:val="00C70EEB"/>
    <w:rsid w:val="00C70F93"/>
    <w:rsid w:val="00C71049"/>
    <w:rsid w:val="00C719B4"/>
    <w:rsid w:val="00C71AB3"/>
    <w:rsid w:val="00C71E15"/>
    <w:rsid w:val="00C72E4A"/>
    <w:rsid w:val="00C73BF7"/>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81D"/>
    <w:rsid w:val="00C84C4C"/>
    <w:rsid w:val="00C84EF9"/>
    <w:rsid w:val="00C8537C"/>
    <w:rsid w:val="00C85BA3"/>
    <w:rsid w:val="00C85F9B"/>
    <w:rsid w:val="00C86DAD"/>
    <w:rsid w:val="00C90171"/>
    <w:rsid w:val="00C9086A"/>
    <w:rsid w:val="00C9170C"/>
    <w:rsid w:val="00C91F4A"/>
    <w:rsid w:val="00C92AD3"/>
    <w:rsid w:val="00C92E00"/>
    <w:rsid w:val="00C92F8D"/>
    <w:rsid w:val="00C9325A"/>
    <w:rsid w:val="00C932AC"/>
    <w:rsid w:val="00C943E3"/>
    <w:rsid w:val="00C9445E"/>
    <w:rsid w:val="00C955B9"/>
    <w:rsid w:val="00C95711"/>
    <w:rsid w:val="00C9595D"/>
    <w:rsid w:val="00C95B28"/>
    <w:rsid w:val="00C95B7D"/>
    <w:rsid w:val="00C964DC"/>
    <w:rsid w:val="00C968E5"/>
    <w:rsid w:val="00C96D78"/>
    <w:rsid w:val="00C97DF6"/>
    <w:rsid w:val="00CA0227"/>
    <w:rsid w:val="00CA2312"/>
    <w:rsid w:val="00CA3269"/>
    <w:rsid w:val="00CA45CC"/>
    <w:rsid w:val="00CA484F"/>
    <w:rsid w:val="00CA50FB"/>
    <w:rsid w:val="00CA5325"/>
    <w:rsid w:val="00CA53AB"/>
    <w:rsid w:val="00CA547E"/>
    <w:rsid w:val="00CA554B"/>
    <w:rsid w:val="00CA5954"/>
    <w:rsid w:val="00CB0256"/>
    <w:rsid w:val="00CB0336"/>
    <w:rsid w:val="00CB08AD"/>
    <w:rsid w:val="00CB09D9"/>
    <w:rsid w:val="00CB0EFA"/>
    <w:rsid w:val="00CB35D3"/>
    <w:rsid w:val="00CB4A86"/>
    <w:rsid w:val="00CB5C79"/>
    <w:rsid w:val="00CB5D1B"/>
    <w:rsid w:val="00CB6F1F"/>
    <w:rsid w:val="00CB6FD2"/>
    <w:rsid w:val="00CB7996"/>
    <w:rsid w:val="00CB7D3B"/>
    <w:rsid w:val="00CC0AB2"/>
    <w:rsid w:val="00CC1B97"/>
    <w:rsid w:val="00CC1C99"/>
    <w:rsid w:val="00CC1E85"/>
    <w:rsid w:val="00CC1FA7"/>
    <w:rsid w:val="00CC294C"/>
    <w:rsid w:val="00CC2CD2"/>
    <w:rsid w:val="00CC2FEB"/>
    <w:rsid w:val="00CC43F7"/>
    <w:rsid w:val="00CC44EB"/>
    <w:rsid w:val="00CC4A86"/>
    <w:rsid w:val="00CC4C2E"/>
    <w:rsid w:val="00CC536A"/>
    <w:rsid w:val="00CC5478"/>
    <w:rsid w:val="00CC7A00"/>
    <w:rsid w:val="00CC7A61"/>
    <w:rsid w:val="00CC7CC0"/>
    <w:rsid w:val="00CD1448"/>
    <w:rsid w:val="00CD15A6"/>
    <w:rsid w:val="00CD38E3"/>
    <w:rsid w:val="00CD4312"/>
    <w:rsid w:val="00CD4743"/>
    <w:rsid w:val="00CD652D"/>
    <w:rsid w:val="00CD6717"/>
    <w:rsid w:val="00CD6CAF"/>
    <w:rsid w:val="00CE04E9"/>
    <w:rsid w:val="00CE0D58"/>
    <w:rsid w:val="00CE0EF0"/>
    <w:rsid w:val="00CE17CB"/>
    <w:rsid w:val="00CE2615"/>
    <w:rsid w:val="00CE3453"/>
    <w:rsid w:val="00CE3738"/>
    <w:rsid w:val="00CE40D8"/>
    <w:rsid w:val="00CE42FC"/>
    <w:rsid w:val="00CE449F"/>
    <w:rsid w:val="00CE53EB"/>
    <w:rsid w:val="00CE57DB"/>
    <w:rsid w:val="00CE5AEE"/>
    <w:rsid w:val="00CE5D12"/>
    <w:rsid w:val="00CE739B"/>
    <w:rsid w:val="00CF0067"/>
    <w:rsid w:val="00CF02F1"/>
    <w:rsid w:val="00CF07B0"/>
    <w:rsid w:val="00CF262A"/>
    <w:rsid w:val="00CF2B74"/>
    <w:rsid w:val="00CF2F90"/>
    <w:rsid w:val="00CF356D"/>
    <w:rsid w:val="00CF735F"/>
    <w:rsid w:val="00CF76B0"/>
    <w:rsid w:val="00CF7712"/>
    <w:rsid w:val="00CF7C5F"/>
    <w:rsid w:val="00CF7CD0"/>
    <w:rsid w:val="00D00ED5"/>
    <w:rsid w:val="00D00FA5"/>
    <w:rsid w:val="00D012BD"/>
    <w:rsid w:val="00D04991"/>
    <w:rsid w:val="00D05C97"/>
    <w:rsid w:val="00D05CA4"/>
    <w:rsid w:val="00D0642E"/>
    <w:rsid w:val="00D06F16"/>
    <w:rsid w:val="00D06F8E"/>
    <w:rsid w:val="00D102CA"/>
    <w:rsid w:val="00D10F87"/>
    <w:rsid w:val="00D1134A"/>
    <w:rsid w:val="00D11C34"/>
    <w:rsid w:val="00D11D90"/>
    <w:rsid w:val="00D11DB2"/>
    <w:rsid w:val="00D124DF"/>
    <w:rsid w:val="00D12833"/>
    <w:rsid w:val="00D12AE5"/>
    <w:rsid w:val="00D13C81"/>
    <w:rsid w:val="00D14DF3"/>
    <w:rsid w:val="00D14E87"/>
    <w:rsid w:val="00D16992"/>
    <w:rsid w:val="00D16F07"/>
    <w:rsid w:val="00D170C8"/>
    <w:rsid w:val="00D1718C"/>
    <w:rsid w:val="00D173DE"/>
    <w:rsid w:val="00D17432"/>
    <w:rsid w:val="00D20314"/>
    <w:rsid w:val="00D2046C"/>
    <w:rsid w:val="00D20AE3"/>
    <w:rsid w:val="00D2186E"/>
    <w:rsid w:val="00D22394"/>
    <w:rsid w:val="00D22CD0"/>
    <w:rsid w:val="00D22E39"/>
    <w:rsid w:val="00D2366F"/>
    <w:rsid w:val="00D237D0"/>
    <w:rsid w:val="00D23907"/>
    <w:rsid w:val="00D239C0"/>
    <w:rsid w:val="00D23B96"/>
    <w:rsid w:val="00D2449C"/>
    <w:rsid w:val="00D24AA2"/>
    <w:rsid w:val="00D24EE8"/>
    <w:rsid w:val="00D24EF3"/>
    <w:rsid w:val="00D24F6A"/>
    <w:rsid w:val="00D26189"/>
    <w:rsid w:val="00D261E7"/>
    <w:rsid w:val="00D26A45"/>
    <w:rsid w:val="00D2746C"/>
    <w:rsid w:val="00D27D88"/>
    <w:rsid w:val="00D27F62"/>
    <w:rsid w:val="00D304B2"/>
    <w:rsid w:val="00D305E2"/>
    <w:rsid w:val="00D30B33"/>
    <w:rsid w:val="00D312A4"/>
    <w:rsid w:val="00D31373"/>
    <w:rsid w:val="00D31D97"/>
    <w:rsid w:val="00D32F05"/>
    <w:rsid w:val="00D32F3E"/>
    <w:rsid w:val="00D3306E"/>
    <w:rsid w:val="00D33E16"/>
    <w:rsid w:val="00D3426C"/>
    <w:rsid w:val="00D35433"/>
    <w:rsid w:val="00D35A54"/>
    <w:rsid w:val="00D35ECD"/>
    <w:rsid w:val="00D37098"/>
    <w:rsid w:val="00D374D6"/>
    <w:rsid w:val="00D378C1"/>
    <w:rsid w:val="00D4012A"/>
    <w:rsid w:val="00D404DC"/>
    <w:rsid w:val="00D405F3"/>
    <w:rsid w:val="00D40C30"/>
    <w:rsid w:val="00D40C68"/>
    <w:rsid w:val="00D41532"/>
    <w:rsid w:val="00D41868"/>
    <w:rsid w:val="00D4208C"/>
    <w:rsid w:val="00D42090"/>
    <w:rsid w:val="00D4234C"/>
    <w:rsid w:val="00D42904"/>
    <w:rsid w:val="00D42DDB"/>
    <w:rsid w:val="00D436F0"/>
    <w:rsid w:val="00D43D1F"/>
    <w:rsid w:val="00D446B7"/>
    <w:rsid w:val="00D448C7"/>
    <w:rsid w:val="00D44C9D"/>
    <w:rsid w:val="00D4579A"/>
    <w:rsid w:val="00D459CA"/>
    <w:rsid w:val="00D45FF5"/>
    <w:rsid w:val="00D4691C"/>
    <w:rsid w:val="00D47715"/>
    <w:rsid w:val="00D50D2A"/>
    <w:rsid w:val="00D5101C"/>
    <w:rsid w:val="00D51525"/>
    <w:rsid w:val="00D5233B"/>
    <w:rsid w:val="00D52D05"/>
    <w:rsid w:val="00D52EF5"/>
    <w:rsid w:val="00D54148"/>
    <w:rsid w:val="00D5427A"/>
    <w:rsid w:val="00D544D5"/>
    <w:rsid w:val="00D54B87"/>
    <w:rsid w:val="00D54ED5"/>
    <w:rsid w:val="00D55134"/>
    <w:rsid w:val="00D55310"/>
    <w:rsid w:val="00D554B4"/>
    <w:rsid w:val="00D56C1E"/>
    <w:rsid w:val="00D56F74"/>
    <w:rsid w:val="00D570EB"/>
    <w:rsid w:val="00D61460"/>
    <w:rsid w:val="00D61CEA"/>
    <w:rsid w:val="00D61DE3"/>
    <w:rsid w:val="00D62B04"/>
    <w:rsid w:val="00D62D33"/>
    <w:rsid w:val="00D62FAE"/>
    <w:rsid w:val="00D651C7"/>
    <w:rsid w:val="00D65EA8"/>
    <w:rsid w:val="00D67CB4"/>
    <w:rsid w:val="00D704EE"/>
    <w:rsid w:val="00D715F6"/>
    <w:rsid w:val="00D7231D"/>
    <w:rsid w:val="00D7347B"/>
    <w:rsid w:val="00D737C1"/>
    <w:rsid w:val="00D73E0E"/>
    <w:rsid w:val="00D742FE"/>
    <w:rsid w:val="00D75062"/>
    <w:rsid w:val="00D75891"/>
    <w:rsid w:val="00D7676B"/>
    <w:rsid w:val="00D77165"/>
    <w:rsid w:val="00D77391"/>
    <w:rsid w:val="00D773AD"/>
    <w:rsid w:val="00D77903"/>
    <w:rsid w:val="00D80262"/>
    <w:rsid w:val="00D8040B"/>
    <w:rsid w:val="00D8044D"/>
    <w:rsid w:val="00D812C5"/>
    <w:rsid w:val="00D815DA"/>
    <w:rsid w:val="00D8250E"/>
    <w:rsid w:val="00D8382F"/>
    <w:rsid w:val="00D84EB5"/>
    <w:rsid w:val="00D8537C"/>
    <w:rsid w:val="00D854C6"/>
    <w:rsid w:val="00D85D20"/>
    <w:rsid w:val="00D86322"/>
    <w:rsid w:val="00D863E7"/>
    <w:rsid w:val="00D86B84"/>
    <w:rsid w:val="00D86CD1"/>
    <w:rsid w:val="00D86E87"/>
    <w:rsid w:val="00D8704E"/>
    <w:rsid w:val="00D87456"/>
    <w:rsid w:val="00D877C8"/>
    <w:rsid w:val="00D90896"/>
    <w:rsid w:val="00D908FB"/>
    <w:rsid w:val="00D90C70"/>
    <w:rsid w:val="00D91794"/>
    <w:rsid w:val="00D92348"/>
    <w:rsid w:val="00D923F2"/>
    <w:rsid w:val="00D9283D"/>
    <w:rsid w:val="00D9298A"/>
    <w:rsid w:val="00D92DC8"/>
    <w:rsid w:val="00D93B45"/>
    <w:rsid w:val="00D93C0A"/>
    <w:rsid w:val="00D9410B"/>
    <w:rsid w:val="00D94592"/>
    <w:rsid w:val="00D94B55"/>
    <w:rsid w:val="00D94D34"/>
    <w:rsid w:val="00D95714"/>
    <w:rsid w:val="00D95764"/>
    <w:rsid w:val="00D95975"/>
    <w:rsid w:val="00D95C54"/>
    <w:rsid w:val="00D963F4"/>
    <w:rsid w:val="00DA0F34"/>
    <w:rsid w:val="00DA16B2"/>
    <w:rsid w:val="00DA1AD9"/>
    <w:rsid w:val="00DA25CF"/>
    <w:rsid w:val="00DA2691"/>
    <w:rsid w:val="00DA32E1"/>
    <w:rsid w:val="00DA38D3"/>
    <w:rsid w:val="00DA511C"/>
    <w:rsid w:val="00DA606D"/>
    <w:rsid w:val="00DA6264"/>
    <w:rsid w:val="00DA64B4"/>
    <w:rsid w:val="00DA65AD"/>
    <w:rsid w:val="00DA65BE"/>
    <w:rsid w:val="00DA6BD5"/>
    <w:rsid w:val="00DA721D"/>
    <w:rsid w:val="00DA7C43"/>
    <w:rsid w:val="00DB0412"/>
    <w:rsid w:val="00DB0C48"/>
    <w:rsid w:val="00DB1695"/>
    <w:rsid w:val="00DB18C4"/>
    <w:rsid w:val="00DB1E4A"/>
    <w:rsid w:val="00DB2149"/>
    <w:rsid w:val="00DB2765"/>
    <w:rsid w:val="00DB295D"/>
    <w:rsid w:val="00DB2F71"/>
    <w:rsid w:val="00DB3F18"/>
    <w:rsid w:val="00DB3F3D"/>
    <w:rsid w:val="00DB41B5"/>
    <w:rsid w:val="00DB440C"/>
    <w:rsid w:val="00DB49BC"/>
    <w:rsid w:val="00DB49E0"/>
    <w:rsid w:val="00DB4A58"/>
    <w:rsid w:val="00DB54A7"/>
    <w:rsid w:val="00DB58C3"/>
    <w:rsid w:val="00DB5A44"/>
    <w:rsid w:val="00DB5A4C"/>
    <w:rsid w:val="00DB61C4"/>
    <w:rsid w:val="00DB672A"/>
    <w:rsid w:val="00DB6FD8"/>
    <w:rsid w:val="00DB726A"/>
    <w:rsid w:val="00DB726D"/>
    <w:rsid w:val="00DC04ED"/>
    <w:rsid w:val="00DC1AA1"/>
    <w:rsid w:val="00DC2021"/>
    <w:rsid w:val="00DC24D3"/>
    <w:rsid w:val="00DC3247"/>
    <w:rsid w:val="00DC32B6"/>
    <w:rsid w:val="00DC332C"/>
    <w:rsid w:val="00DC3BEA"/>
    <w:rsid w:val="00DC48A2"/>
    <w:rsid w:val="00DC495A"/>
    <w:rsid w:val="00DC4ECB"/>
    <w:rsid w:val="00DC4F84"/>
    <w:rsid w:val="00DC513F"/>
    <w:rsid w:val="00DC6158"/>
    <w:rsid w:val="00DD030E"/>
    <w:rsid w:val="00DD1390"/>
    <w:rsid w:val="00DD1ABA"/>
    <w:rsid w:val="00DD1B6A"/>
    <w:rsid w:val="00DD1D3E"/>
    <w:rsid w:val="00DD21A2"/>
    <w:rsid w:val="00DD25B1"/>
    <w:rsid w:val="00DD319B"/>
    <w:rsid w:val="00DD3450"/>
    <w:rsid w:val="00DD4676"/>
    <w:rsid w:val="00DD4F31"/>
    <w:rsid w:val="00DD5482"/>
    <w:rsid w:val="00DD55B6"/>
    <w:rsid w:val="00DD56CF"/>
    <w:rsid w:val="00DD5B6C"/>
    <w:rsid w:val="00DD700C"/>
    <w:rsid w:val="00DE0647"/>
    <w:rsid w:val="00DE0AF0"/>
    <w:rsid w:val="00DE0EC4"/>
    <w:rsid w:val="00DE111F"/>
    <w:rsid w:val="00DE119C"/>
    <w:rsid w:val="00DE1A1E"/>
    <w:rsid w:val="00DE1D1F"/>
    <w:rsid w:val="00DE2118"/>
    <w:rsid w:val="00DE281B"/>
    <w:rsid w:val="00DE28A7"/>
    <w:rsid w:val="00DE2A70"/>
    <w:rsid w:val="00DE482C"/>
    <w:rsid w:val="00DE4AD7"/>
    <w:rsid w:val="00DE4BAA"/>
    <w:rsid w:val="00DE6235"/>
    <w:rsid w:val="00DE7681"/>
    <w:rsid w:val="00DF046C"/>
    <w:rsid w:val="00DF0909"/>
    <w:rsid w:val="00DF0A45"/>
    <w:rsid w:val="00DF0C02"/>
    <w:rsid w:val="00DF0E06"/>
    <w:rsid w:val="00DF16EA"/>
    <w:rsid w:val="00DF2A55"/>
    <w:rsid w:val="00DF3317"/>
    <w:rsid w:val="00DF448D"/>
    <w:rsid w:val="00E00308"/>
    <w:rsid w:val="00E0054E"/>
    <w:rsid w:val="00E00DF1"/>
    <w:rsid w:val="00E02D9F"/>
    <w:rsid w:val="00E03482"/>
    <w:rsid w:val="00E03817"/>
    <w:rsid w:val="00E03E24"/>
    <w:rsid w:val="00E03F1B"/>
    <w:rsid w:val="00E040B7"/>
    <w:rsid w:val="00E05C70"/>
    <w:rsid w:val="00E06401"/>
    <w:rsid w:val="00E0664A"/>
    <w:rsid w:val="00E07522"/>
    <w:rsid w:val="00E1087B"/>
    <w:rsid w:val="00E10B42"/>
    <w:rsid w:val="00E10B78"/>
    <w:rsid w:val="00E10BCE"/>
    <w:rsid w:val="00E11665"/>
    <w:rsid w:val="00E11B6C"/>
    <w:rsid w:val="00E1317A"/>
    <w:rsid w:val="00E13C25"/>
    <w:rsid w:val="00E13DB3"/>
    <w:rsid w:val="00E13F89"/>
    <w:rsid w:val="00E149FA"/>
    <w:rsid w:val="00E152AC"/>
    <w:rsid w:val="00E152DE"/>
    <w:rsid w:val="00E15703"/>
    <w:rsid w:val="00E15EA9"/>
    <w:rsid w:val="00E17043"/>
    <w:rsid w:val="00E20022"/>
    <w:rsid w:val="00E20C72"/>
    <w:rsid w:val="00E21351"/>
    <w:rsid w:val="00E214B8"/>
    <w:rsid w:val="00E21E34"/>
    <w:rsid w:val="00E22682"/>
    <w:rsid w:val="00E22D97"/>
    <w:rsid w:val="00E23077"/>
    <w:rsid w:val="00E237E3"/>
    <w:rsid w:val="00E23EDF"/>
    <w:rsid w:val="00E24BDE"/>
    <w:rsid w:val="00E25627"/>
    <w:rsid w:val="00E259D7"/>
    <w:rsid w:val="00E25CAC"/>
    <w:rsid w:val="00E26D83"/>
    <w:rsid w:val="00E26EAB"/>
    <w:rsid w:val="00E27A37"/>
    <w:rsid w:val="00E27C09"/>
    <w:rsid w:val="00E27F85"/>
    <w:rsid w:val="00E304D0"/>
    <w:rsid w:val="00E31A07"/>
    <w:rsid w:val="00E31E7D"/>
    <w:rsid w:val="00E31FAD"/>
    <w:rsid w:val="00E321D0"/>
    <w:rsid w:val="00E3263E"/>
    <w:rsid w:val="00E331FE"/>
    <w:rsid w:val="00E333E3"/>
    <w:rsid w:val="00E34077"/>
    <w:rsid w:val="00E34109"/>
    <w:rsid w:val="00E3450D"/>
    <w:rsid w:val="00E34969"/>
    <w:rsid w:val="00E3515F"/>
    <w:rsid w:val="00E35CCD"/>
    <w:rsid w:val="00E3632C"/>
    <w:rsid w:val="00E36838"/>
    <w:rsid w:val="00E37867"/>
    <w:rsid w:val="00E37908"/>
    <w:rsid w:val="00E37B64"/>
    <w:rsid w:val="00E37C4A"/>
    <w:rsid w:val="00E37F25"/>
    <w:rsid w:val="00E40D35"/>
    <w:rsid w:val="00E42068"/>
    <w:rsid w:val="00E420A7"/>
    <w:rsid w:val="00E423B7"/>
    <w:rsid w:val="00E43145"/>
    <w:rsid w:val="00E43C11"/>
    <w:rsid w:val="00E44673"/>
    <w:rsid w:val="00E44F8D"/>
    <w:rsid w:val="00E45159"/>
    <w:rsid w:val="00E46232"/>
    <w:rsid w:val="00E475EB"/>
    <w:rsid w:val="00E47E45"/>
    <w:rsid w:val="00E50464"/>
    <w:rsid w:val="00E506C1"/>
    <w:rsid w:val="00E50943"/>
    <w:rsid w:val="00E50CF3"/>
    <w:rsid w:val="00E50FC8"/>
    <w:rsid w:val="00E5166C"/>
    <w:rsid w:val="00E51DDF"/>
    <w:rsid w:val="00E527D6"/>
    <w:rsid w:val="00E528DA"/>
    <w:rsid w:val="00E52959"/>
    <w:rsid w:val="00E52AC5"/>
    <w:rsid w:val="00E52B96"/>
    <w:rsid w:val="00E52BDA"/>
    <w:rsid w:val="00E530E0"/>
    <w:rsid w:val="00E53185"/>
    <w:rsid w:val="00E53826"/>
    <w:rsid w:val="00E53C6E"/>
    <w:rsid w:val="00E54DE9"/>
    <w:rsid w:val="00E55D11"/>
    <w:rsid w:val="00E5618C"/>
    <w:rsid w:val="00E5651F"/>
    <w:rsid w:val="00E567BA"/>
    <w:rsid w:val="00E57D88"/>
    <w:rsid w:val="00E601C9"/>
    <w:rsid w:val="00E61005"/>
    <w:rsid w:val="00E6117C"/>
    <w:rsid w:val="00E61508"/>
    <w:rsid w:val="00E61E1D"/>
    <w:rsid w:val="00E61E63"/>
    <w:rsid w:val="00E61EBA"/>
    <w:rsid w:val="00E626D0"/>
    <w:rsid w:val="00E62F81"/>
    <w:rsid w:val="00E63200"/>
    <w:rsid w:val="00E63690"/>
    <w:rsid w:val="00E637EC"/>
    <w:rsid w:val="00E63D26"/>
    <w:rsid w:val="00E63D86"/>
    <w:rsid w:val="00E64198"/>
    <w:rsid w:val="00E6457D"/>
    <w:rsid w:val="00E654F8"/>
    <w:rsid w:val="00E65946"/>
    <w:rsid w:val="00E66159"/>
    <w:rsid w:val="00E66324"/>
    <w:rsid w:val="00E6675A"/>
    <w:rsid w:val="00E66B31"/>
    <w:rsid w:val="00E66C5B"/>
    <w:rsid w:val="00E6712F"/>
    <w:rsid w:val="00E67C50"/>
    <w:rsid w:val="00E708C3"/>
    <w:rsid w:val="00E70A89"/>
    <w:rsid w:val="00E70A94"/>
    <w:rsid w:val="00E70AAC"/>
    <w:rsid w:val="00E70F8F"/>
    <w:rsid w:val="00E712CA"/>
    <w:rsid w:val="00E7134F"/>
    <w:rsid w:val="00E713BB"/>
    <w:rsid w:val="00E7192E"/>
    <w:rsid w:val="00E728EC"/>
    <w:rsid w:val="00E72C32"/>
    <w:rsid w:val="00E73C81"/>
    <w:rsid w:val="00E73E23"/>
    <w:rsid w:val="00E740BE"/>
    <w:rsid w:val="00E74D55"/>
    <w:rsid w:val="00E754C3"/>
    <w:rsid w:val="00E75AB6"/>
    <w:rsid w:val="00E75C69"/>
    <w:rsid w:val="00E76062"/>
    <w:rsid w:val="00E7635C"/>
    <w:rsid w:val="00E77D43"/>
    <w:rsid w:val="00E77FCE"/>
    <w:rsid w:val="00E80E8B"/>
    <w:rsid w:val="00E81FCB"/>
    <w:rsid w:val="00E8345C"/>
    <w:rsid w:val="00E83903"/>
    <w:rsid w:val="00E83DCC"/>
    <w:rsid w:val="00E84D29"/>
    <w:rsid w:val="00E8537D"/>
    <w:rsid w:val="00E85DC9"/>
    <w:rsid w:val="00E861FD"/>
    <w:rsid w:val="00E8691F"/>
    <w:rsid w:val="00E8696A"/>
    <w:rsid w:val="00E872BB"/>
    <w:rsid w:val="00E874F9"/>
    <w:rsid w:val="00E87DF5"/>
    <w:rsid w:val="00E9022F"/>
    <w:rsid w:val="00E904F3"/>
    <w:rsid w:val="00E908B4"/>
    <w:rsid w:val="00E91179"/>
    <w:rsid w:val="00E913C6"/>
    <w:rsid w:val="00E9187D"/>
    <w:rsid w:val="00E9208C"/>
    <w:rsid w:val="00E924E6"/>
    <w:rsid w:val="00E93D26"/>
    <w:rsid w:val="00E93DC8"/>
    <w:rsid w:val="00E93F36"/>
    <w:rsid w:val="00E94877"/>
    <w:rsid w:val="00E94A95"/>
    <w:rsid w:val="00E94EBD"/>
    <w:rsid w:val="00E94EE7"/>
    <w:rsid w:val="00E951CF"/>
    <w:rsid w:val="00E95247"/>
    <w:rsid w:val="00E959DC"/>
    <w:rsid w:val="00E965DC"/>
    <w:rsid w:val="00E96818"/>
    <w:rsid w:val="00E96EEE"/>
    <w:rsid w:val="00E96F62"/>
    <w:rsid w:val="00EA0FD5"/>
    <w:rsid w:val="00EA2345"/>
    <w:rsid w:val="00EA2F47"/>
    <w:rsid w:val="00EA35C8"/>
    <w:rsid w:val="00EA371E"/>
    <w:rsid w:val="00EA3A86"/>
    <w:rsid w:val="00EA3CB0"/>
    <w:rsid w:val="00EA402A"/>
    <w:rsid w:val="00EA48AB"/>
    <w:rsid w:val="00EA4A66"/>
    <w:rsid w:val="00EA57E7"/>
    <w:rsid w:val="00EA5C01"/>
    <w:rsid w:val="00EA6103"/>
    <w:rsid w:val="00EA68CC"/>
    <w:rsid w:val="00EA6C3B"/>
    <w:rsid w:val="00EB0396"/>
    <w:rsid w:val="00EB06A1"/>
    <w:rsid w:val="00EB0B17"/>
    <w:rsid w:val="00EB1279"/>
    <w:rsid w:val="00EB148C"/>
    <w:rsid w:val="00EB28FB"/>
    <w:rsid w:val="00EB2CE6"/>
    <w:rsid w:val="00EB2D8C"/>
    <w:rsid w:val="00EB3462"/>
    <w:rsid w:val="00EB365D"/>
    <w:rsid w:val="00EB4258"/>
    <w:rsid w:val="00EB4872"/>
    <w:rsid w:val="00EB4EDF"/>
    <w:rsid w:val="00EB5272"/>
    <w:rsid w:val="00EB5C53"/>
    <w:rsid w:val="00EB6D36"/>
    <w:rsid w:val="00EB70A9"/>
    <w:rsid w:val="00EB74EF"/>
    <w:rsid w:val="00EC0A14"/>
    <w:rsid w:val="00EC0BC4"/>
    <w:rsid w:val="00EC0EFB"/>
    <w:rsid w:val="00EC122D"/>
    <w:rsid w:val="00EC1728"/>
    <w:rsid w:val="00EC1777"/>
    <w:rsid w:val="00EC195F"/>
    <w:rsid w:val="00EC24D5"/>
    <w:rsid w:val="00EC27C1"/>
    <w:rsid w:val="00EC314B"/>
    <w:rsid w:val="00EC3621"/>
    <w:rsid w:val="00EC3787"/>
    <w:rsid w:val="00EC38E3"/>
    <w:rsid w:val="00EC6038"/>
    <w:rsid w:val="00EC609D"/>
    <w:rsid w:val="00EC61AE"/>
    <w:rsid w:val="00EC63F2"/>
    <w:rsid w:val="00EC657C"/>
    <w:rsid w:val="00EC6EC2"/>
    <w:rsid w:val="00EC721C"/>
    <w:rsid w:val="00EC7508"/>
    <w:rsid w:val="00EC795E"/>
    <w:rsid w:val="00ED2B3A"/>
    <w:rsid w:val="00ED2D0A"/>
    <w:rsid w:val="00ED2F66"/>
    <w:rsid w:val="00ED3313"/>
    <w:rsid w:val="00ED3941"/>
    <w:rsid w:val="00ED3AC1"/>
    <w:rsid w:val="00ED3B25"/>
    <w:rsid w:val="00ED4A01"/>
    <w:rsid w:val="00ED4D38"/>
    <w:rsid w:val="00ED5390"/>
    <w:rsid w:val="00ED559E"/>
    <w:rsid w:val="00ED5EB9"/>
    <w:rsid w:val="00ED697C"/>
    <w:rsid w:val="00ED71A7"/>
    <w:rsid w:val="00EE03B5"/>
    <w:rsid w:val="00EE04D0"/>
    <w:rsid w:val="00EE08C3"/>
    <w:rsid w:val="00EE0BF7"/>
    <w:rsid w:val="00EE12B7"/>
    <w:rsid w:val="00EE1965"/>
    <w:rsid w:val="00EE1F3A"/>
    <w:rsid w:val="00EE25FD"/>
    <w:rsid w:val="00EE2630"/>
    <w:rsid w:val="00EE28B9"/>
    <w:rsid w:val="00EE2B11"/>
    <w:rsid w:val="00EE2CC1"/>
    <w:rsid w:val="00EE3250"/>
    <w:rsid w:val="00EE37FC"/>
    <w:rsid w:val="00EE3916"/>
    <w:rsid w:val="00EE43B4"/>
    <w:rsid w:val="00EE4470"/>
    <w:rsid w:val="00EE5C07"/>
    <w:rsid w:val="00EE5FC1"/>
    <w:rsid w:val="00EE6871"/>
    <w:rsid w:val="00EE7360"/>
    <w:rsid w:val="00EE7C09"/>
    <w:rsid w:val="00EF01A9"/>
    <w:rsid w:val="00EF10C3"/>
    <w:rsid w:val="00EF3994"/>
    <w:rsid w:val="00EF4891"/>
    <w:rsid w:val="00EF48E8"/>
    <w:rsid w:val="00EF4DC5"/>
    <w:rsid w:val="00EF5871"/>
    <w:rsid w:val="00EF61E9"/>
    <w:rsid w:val="00EF6883"/>
    <w:rsid w:val="00EF6E10"/>
    <w:rsid w:val="00EF6E8C"/>
    <w:rsid w:val="00EF734B"/>
    <w:rsid w:val="00EF7619"/>
    <w:rsid w:val="00EF771B"/>
    <w:rsid w:val="00EF7C2A"/>
    <w:rsid w:val="00F0001F"/>
    <w:rsid w:val="00F0012B"/>
    <w:rsid w:val="00F0029A"/>
    <w:rsid w:val="00F0191F"/>
    <w:rsid w:val="00F01A26"/>
    <w:rsid w:val="00F035AC"/>
    <w:rsid w:val="00F03601"/>
    <w:rsid w:val="00F03961"/>
    <w:rsid w:val="00F05693"/>
    <w:rsid w:val="00F0575B"/>
    <w:rsid w:val="00F05E38"/>
    <w:rsid w:val="00F063F8"/>
    <w:rsid w:val="00F06671"/>
    <w:rsid w:val="00F066C3"/>
    <w:rsid w:val="00F068B0"/>
    <w:rsid w:val="00F06DED"/>
    <w:rsid w:val="00F06F07"/>
    <w:rsid w:val="00F078A0"/>
    <w:rsid w:val="00F10B87"/>
    <w:rsid w:val="00F111C0"/>
    <w:rsid w:val="00F11C3D"/>
    <w:rsid w:val="00F11DBC"/>
    <w:rsid w:val="00F1261A"/>
    <w:rsid w:val="00F1266E"/>
    <w:rsid w:val="00F133B2"/>
    <w:rsid w:val="00F13E84"/>
    <w:rsid w:val="00F14828"/>
    <w:rsid w:val="00F148A5"/>
    <w:rsid w:val="00F1591D"/>
    <w:rsid w:val="00F162C4"/>
    <w:rsid w:val="00F16352"/>
    <w:rsid w:val="00F208C8"/>
    <w:rsid w:val="00F221E0"/>
    <w:rsid w:val="00F224FC"/>
    <w:rsid w:val="00F22BBF"/>
    <w:rsid w:val="00F22D9C"/>
    <w:rsid w:val="00F251C9"/>
    <w:rsid w:val="00F2538F"/>
    <w:rsid w:val="00F26488"/>
    <w:rsid w:val="00F268F6"/>
    <w:rsid w:val="00F27AA7"/>
    <w:rsid w:val="00F27DEC"/>
    <w:rsid w:val="00F27FFE"/>
    <w:rsid w:val="00F30D60"/>
    <w:rsid w:val="00F31534"/>
    <w:rsid w:val="00F31596"/>
    <w:rsid w:val="00F32479"/>
    <w:rsid w:val="00F32784"/>
    <w:rsid w:val="00F33A44"/>
    <w:rsid w:val="00F33E65"/>
    <w:rsid w:val="00F3406F"/>
    <w:rsid w:val="00F341B6"/>
    <w:rsid w:val="00F34F71"/>
    <w:rsid w:val="00F350F6"/>
    <w:rsid w:val="00F35589"/>
    <w:rsid w:val="00F35BC5"/>
    <w:rsid w:val="00F36A0F"/>
    <w:rsid w:val="00F371AC"/>
    <w:rsid w:val="00F40183"/>
    <w:rsid w:val="00F41465"/>
    <w:rsid w:val="00F41C40"/>
    <w:rsid w:val="00F42887"/>
    <w:rsid w:val="00F43046"/>
    <w:rsid w:val="00F43373"/>
    <w:rsid w:val="00F44C94"/>
    <w:rsid w:val="00F44FC0"/>
    <w:rsid w:val="00F46366"/>
    <w:rsid w:val="00F470A9"/>
    <w:rsid w:val="00F47B07"/>
    <w:rsid w:val="00F50B91"/>
    <w:rsid w:val="00F51402"/>
    <w:rsid w:val="00F519F7"/>
    <w:rsid w:val="00F51FCA"/>
    <w:rsid w:val="00F5233B"/>
    <w:rsid w:val="00F523CC"/>
    <w:rsid w:val="00F5339C"/>
    <w:rsid w:val="00F5380C"/>
    <w:rsid w:val="00F551F6"/>
    <w:rsid w:val="00F554FA"/>
    <w:rsid w:val="00F5551E"/>
    <w:rsid w:val="00F55798"/>
    <w:rsid w:val="00F55D0B"/>
    <w:rsid w:val="00F56216"/>
    <w:rsid w:val="00F56F81"/>
    <w:rsid w:val="00F574CC"/>
    <w:rsid w:val="00F576D7"/>
    <w:rsid w:val="00F57DC3"/>
    <w:rsid w:val="00F6025A"/>
    <w:rsid w:val="00F606E1"/>
    <w:rsid w:val="00F60F20"/>
    <w:rsid w:val="00F62458"/>
    <w:rsid w:val="00F625F5"/>
    <w:rsid w:val="00F62FC4"/>
    <w:rsid w:val="00F6349D"/>
    <w:rsid w:val="00F636C2"/>
    <w:rsid w:val="00F64A2D"/>
    <w:rsid w:val="00F64CAE"/>
    <w:rsid w:val="00F651B5"/>
    <w:rsid w:val="00F65CEC"/>
    <w:rsid w:val="00F6695D"/>
    <w:rsid w:val="00F67751"/>
    <w:rsid w:val="00F679AE"/>
    <w:rsid w:val="00F67C7C"/>
    <w:rsid w:val="00F67CC0"/>
    <w:rsid w:val="00F67E3F"/>
    <w:rsid w:val="00F70841"/>
    <w:rsid w:val="00F7237D"/>
    <w:rsid w:val="00F76D32"/>
    <w:rsid w:val="00F771E5"/>
    <w:rsid w:val="00F775F7"/>
    <w:rsid w:val="00F77DC4"/>
    <w:rsid w:val="00F800A2"/>
    <w:rsid w:val="00F801F1"/>
    <w:rsid w:val="00F8048F"/>
    <w:rsid w:val="00F81693"/>
    <w:rsid w:val="00F816F4"/>
    <w:rsid w:val="00F81EF7"/>
    <w:rsid w:val="00F82933"/>
    <w:rsid w:val="00F82F2F"/>
    <w:rsid w:val="00F83DB1"/>
    <w:rsid w:val="00F84221"/>
    <w:rsid w:val="00F84AC5"/>
    <w:rsid w:val="00F851F4"/>
    <w:rsid w:val="00F8548F"/>
    <w:rsid w:val="00F85704"/>
    <w:rsid w:val="00F85E22"/>
    <w:rsid w:val="00F8624A"/>
    <w:rsid w:val="00F86B7E"/>
    <w:rsid w:val="00F87692"/>
    <w:rsid w:val="00F903AC"/>
    <w:rsid w:val="00F90B6A"/>
    <w:rsid w:val="00F91877"/>
    <w:rsid w:val="00F92878"/>
    <w:rsid w:val="00F93D93"/>
    <w:rsid w:val="00F94147"/>
    <w:rsid w:val="00F94491"/>
    <w:rsid w:val="00F94933"/>
    <w:rsid w:val="00F94CC7"/>
    <w:rsid w:val="00F950C0"/>
    <w:rsid w:val="00F950D2"/>
    <w:rsid w:val="00F95271"/>
    <w:rsid w:val="00F959C8"/>
    <w:rsid w:val="00F967B0"/>
    <w:rsid w:val="00F96D35"/>
    <w:rsid w:val="00F979EC"/>
    <w:rsid w:val="00F97BDD"/>
    <w:rsid w:val="00F97C52"/>
    <w:rsid w:val="00FA00AF"/>
    <w:rsid w:val="00FA01EF"/>
    <w:rsid w:val="00FA0ACE"/>
    <w:rsid w:val="00FA0E89"/>
    <w:rsid w:val="00FA120D"/>
    <w:rsid w:val="00FA1272"/>
    <w:rsid w:val="00FA1B78"/>
    <w:rsid w:val="00FA431B"/>
    <w:rsid w:val="00FA4D49"/>
    <w:rsid w:val="00FA59A9"/>
    <w:rsid w:val="00FA6BEA"/>
    <w:rsid w:val="00FA6E49"/>
    <w:rsid w:val="00FB10B5"/>
    <w:rsid w:val="00FB1143"/>
    <w:rsid w:val="00FB3937"/>
    <w:rsid w:val="00FB3DA3"/>
    <w:rsid w:val="00FB3F6F"/>
    <w:rsid w:val="00FB4745"/>
    <w:rsid w:val="00FB5D9E"/>
    <w:rsid w:val="00FB629A"/>
    <w:rsid w:val="00FB6AA0"/>
    <w:rsid w:val="00FB6B6B"/>
    <w:rsid w:val="00FB7636"/>
    <w:rsid w:val="00FB78A2"/>
    <w:rsid w:val="00FC02EC"/>
    <w:rsid w:val="00FC0B59"/>
    <w:rsid w:val="00FC0E53"/>
    <w:rsid w:val="00FC1336"/>
    <w:rsid w:val="00FC14B3"/>
    <w:rsid w:val="00FC15A5"/>
    <w:rsid w:val="00FC15C7"/>
    <w:rsid w:val="00FC1690"/>
    <w:rsid w:val="00FC24AA"/>
    <w:rsid w:val="00FC260A"/>
    <w:rsid w:val="00FC2F6B"/>
    <w:rsid w:val="00FC35AA"/>
    <w:rsid w:val="00FC4255"/>
    <w:rsid w:val="00FC43ED"/>
    <w:rsid w:val="00FC4529"/>
    <w:rsid w:val="00FC484A"/>
    <w:rsid w:val="00FC4D1E"/>
    <w:rsid w:val="00FC5580"/>
    <w:rsid w:val="00FC6592"/>
    <w:rsid w:val="00FC7E0E"/>
    <w:rsid w:val="00FD029C"/>
    <w:rsid w:val="00FD0D0A"/>
    <w:rsid w:val="00FD0E99"/>
    <w:rsid w:val="00FD2753"/>
    <w:rsid w:val="00FD295D"/>
    <w:rsid w:val="00FD2C63"/>
    <w:rsid w:val="00FD3805"/>
    <w:rsid w:val="00FD3972"/>
    <w:rsid w:val="00FD3B12"/>
    <w:rsid w:val="00FD3C47"/>
    <w:rsid w:val="00FD3E77"/>
    <w:rsid w:val="00FD698B"/>
    <w:rsid w:val="00FD7095"/>
    <w:rsid w:val="00FE1B42"/>
    <w:rsid w:val="00FE2AFE"/>
    <w:rsid w:val="00FE2E58"/>
    <w:rsid w:val="00FE2F01"/>
    <w:rsid w:val="00FE30F9"/>
    <w:rsid w:val="00FE35FF"/>
    <w:rsid w:val="00FE38D2"/>
    <w:rsid w:val="00FE43ED"/>
    <w:rsid w:val="00FE46FE"/>
    <w:rsid w:val="00FE4795"/>
    <w:rsid w:val="00FE4F96"/>
    <w:rsid w:val="00FE53CB"/>
    <w:rsid w:val="00FE56D3"/>
    <w:rsid w:val="00FE570B"/>
    <w:rsid w:val="00FE6066"/>
    <w:rsid w:val="00FE60D1"/>
    <w:rsid w:val="00FE702A"/>
    <w:rsid w:val="00FE7A2C"/>
    <w:rsid w:val="00FF1329"/>
    <w:rsid w:val="00FF1AB1"/>
    <w:rsid w:val="00FF247E"/>
    <w:rsid w:val="00FF25A9"/>
    <w:rsid w:val="00FF3EE4"/>
    <w:rsid w:val="00FF3F76"/>
    <w:rsid w:val="00FF4832"/>
    <w:rsid w:val="00FF5374"/>
    <w:rsid w:val="00FF6333"/>
    <w:rsid w:val="00FF6B83"/>
    <w:rsid w:val="00FF6BEC"/>
    <w:rsid w:val="00FF700A"/>
    <w:rsid w:val="00FF761A"/>
    <w:rsid w:val="00FF7E7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E61EBA"/>
    <w:pPr>
      <w:keepNext/>
      <w:numPr>
        <w:numId w:val="1"/>
      </w:numPr>
      <w:suppressAutoHyphens/>
      <w:spacing w:before="240" w:after="60" w:line="240" w:lineRule="auto"/>
      <w:jc w:val="both"/>
      <w:outlineLvl w:val="0"/>
    </w:pPr>
    <w:rPr>
      <w:rFonts w:ascii="Arial" w:eastAsia="Times New Roman" w:hAnsi="Arial" w:cs="Times New Roman"/>
      <w:b/>
      <w:bCs/>
      <w:kern w:val="1"/>
      <w:sz w:val="32"/>
      <w:szCs w:val="32"/>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qFormat/>
    <w:rsid w:val="00FD0E99"/>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E61EBA"/>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rsid w:val="00532601"/>
  </w:style>
  <w:style w:type="character" w:customStyle="1" w:styleId="WW-Absatz-Standardschriftart1111111111111">
    <w:name w:val="WW-Absatz-Standardschriftart1111111111111"/>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FD0E99"/>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qFormat/>
    <w:rsid w:val="00B15385"/>
    <w:rPr>
      <w:i/>
      <w:iCs/>
      <w:color w:val="000000" w:themeColor="text1"/>
    </w:rPr>
  </w:style>
  <w:style w:type="character" w:customStyle="1" w:styleId="CitaCar">
    <w:name w:val="Cita Car"/>
    <w:basedOn w:val="Fuentedeprrafopredeter"/>
    <w:link w:val="Cita"/>
    <w:rsid w:val="00B15385"/>
    <w:rPr>
      <w:i/>
      <w:iCs/>
      <w:noProof/>
      <w:color w:val="000000" w:themeColor="text1"/>
    </w:rPr>
  </w:style>
  <w:style w:type="paragraph" w:styleId="Listaconnmeros2">
    <w:name w:val="List Number 2"/>
    <w:basedOn w:val="Normal"/>
    <w:uiPriority w:val="99"/>
    <w:semiHidden/>
    <w:unhideWhenUsed/>
    <w:rsid w:val="00F65CEC"/>
    <w:pPr>
      <w:numPr>
        <w:numId w:val="23"/>
      </w:numPr>
      <w:contextualSpacing/>
    </w:pPr>
  </w:style>
  <w:style w:type="numbering" w:customStyle="1" w:styleId="Sinlista7">
    <w:name w:val="Sin lista7"/>
    <w:next w:val="Sinlista"/>
    <w:uiPriority w:val="99"/>
    <w:semiHidden/>
    <w:unhideWhenUsed/>
    <w:rsid w:val="00F8548F"/>
  </w:style>
  <w:style w:type="table" w:customStyle="1" w:styleId="Tablaconcuadrcula4">
    <w:name w:val="Tabla con cuadrícula4"/>
    <w:basedOn w:val="Tablanormal"/>
    <w:next w:val="Tablaconcuadrcula"/>
    <w:uiPriority w:val="59"/>
    <w:rsid w:val="00F8548F"/>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chartheadcmt">
    <w:name w:val="pchart_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subheadcmt">
    <w:name w:val="pchart_sub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bodycmt">
    <w:name w:val="pchart_body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ccmtdefault">
    <w:name w:val="ccmtdefault"/>
    <w:rsid w:val="00F8548F"/>
  </w:style>
  <w:style w:type="table" w:customStyle="1" w:styleId="Tablaconcuadrcula21">
    <w:name w:val="Tabla con cuadrícula21"/>
    <w:basedOn w:val="Tablanormal"/>
    <w:next w:val="Tablaconcuadrcula"/>
    <w:uiPriority w:val="59"/>
    <w:rsid w:val="00E4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446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25455"/>
  </w:style>
  <w:style w:type="numbering" w:customStyle="1" w:styleId="Sinlista15">
    <w:name w:val="Sin lista15"/>
    <w:next w:val="Sinlista"/>
    <w:semiHidden/>
    <w:unhideWhenUsed/>
    <w:rsid w:val="00225455"/>
  </w:style>
  <w:style w:type="table" w:customStyle="1" w:styleId="Tablaconcuadrcula5">
    <w:name w:val="Tabla con cuadrícula5"/>
    <w:basedOn w:val="Tablanormal"/>
    <w:next w:val="Tablaconcuadrcula"/>
    <w:uiPriority w:val="59"/>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225455"/>
    <w:pPr>
      <w:numPr>
        <w:numId w:val="7"/>
      </w:numPr>
    </w:pPr>
  </w:style>
  <w:style w:type="numbering" w:customStyle="1" w:styleId="Estilo16">
    <w:name w:val="Estilo16"/>
    <w:rsid w:val="00225455"/>
    <w:pPr>
      <w:numPr>
        <w:numId w:val="9"/>
      </w:numPr>
    </w:pPr>
  </w:style>
  <w:style w:type="numbering" w:customStyle="1" w:styleId="1116">
    <w:name w:val="1.1.16"/>
    <w:rsid w:val="00225455"/>
    <w:pPr>
      <w:numPr>
        <w:numId w:val="8"/>
      </w:numPr>
    </w:pPr>
  </w:style>
  <w:style w:type="table" w:customStyle="1" w:styleId="Tablaconcolumnas212">
    <w:name w:val="Tabla con columnas 21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225455"/>
  </w:style>
  <w:style w:type="numbering" w:customStyle="1" w:styleId="11111114">
    <w:name w:val="1 / 1.1 / 1.1.114"/>
    <w:basedOn w:val="Sinlista"/>
    <w:next w:val="111111"/>
    <w:semiHidden/>
    <w:unhideWhenUsed/>
    <w:rsid w:val="00225455"/>
  </w:style>
  <w:style w:type="numbering" w:customStyle="1" w:styleId="11114">
    <w:name w:val="1.1.114"/>
    <w:rsid w:val="00225455"/>
  </w:style>
  <w:style w:type="table" w:customStyle="1" w:styleId="Tablaconcolumnas222">
    <w:name w:val="Tabla con columnas 22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225455"/>
    <w:pPr>
      <w:numPr>
        <w:numId w:val="4"/>
      </w:numPr>
    </w:pPr>
  </w:style>
  <w:style w:type="numbering" w:customStyle="1" w:styleId="11111124">
    <w:name w:val="1 / 1.1 / 1.1.124"/>
    <w:basedOn w:val="Sinlista"/>
    <w:next w:val="111111"/>
    <w:semiHidden/>
    <w:unhideWhenUsed/>
    <w:rsid w:val="00225455"/>
    <w:pPr>
      <w:numPr>
        <w:numId w:val="5"/>
      </w:numPr>
    </w:pPr>
  </w:style>
  <w:style w:type="numbering" w:customStyle="1" w:styleId="11124">
    <w:name w:val="1.1.124"/>
    <w:rsid w:val="00225455"/>
    <w:pPr>
      <w:numPr>
        <w:numId w:val="10"/>
      </w:numPr>
    </w:pPr>
  </w:style>
  <w:style w:type="table" w:customStyle="1" w:styleId="Tablaconcuadrcula12">
    <w:name w:val="Tabla con cuadrícula12"/>
    <w:basedOn w:val="Tablanormal"/>
    <w:next w:val="Tablaconcuadrcula"/>
    <w:uiPriority w:val="59"/>
    <w:rsid w:val="00225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1z0">
    <w:name w:val="WW8NumSt1z0"/>
    <w:rsid w:val="00225455"/>
    <w:rPr>
      <w:rFonts w:ascii="Symbol" w:hAnsi="Symbol"/>
    </w:rPr>
  </w:style>
  <w:style w:type="character" w:customStyle="1" w:styleId="Smbolodenotafinal">
    <w:name w:val="Símbolo de nota final"/>
    <w:rsid w:val="00225455"/>
    <w:rPr>
      <w:vertAlign w:val="superscript"/>
    </w:rPr>
  </w:style>
  <w:style w:type="character" w:customStyle="1" w:styleId="Smbolodenotaalpie">
    <w:name w:val="Símbolo de nota al pie"/>
    <w:rsid w:val="00225455"/>
    <w:rPr>
      <w:vertAlign w:val="superscript"/>
    </w:rPr>
  </w:style>
  <w:style w:type="character" w:customStyle="1" w:styleId="nfasisinicial">
    <w:name w:val="Énfasis inicial"/>
    <w:rsid w:val="00225455"/>
    <w:rPr>
      <w:b/>
      <w:i/>
    </w:rPr>
  </w:style>
  <w:style w:type="character" w:customStyle="1" w:styleId="Superndice">
    <w:name w:val="Superíndice"/>
    <w:rsid w:val="00225455"/>
    <w:rPr>
      <w:vertAlign w:val="superscript"/>
    </w:rPr>
  </w:style>
  <w:style w:type="paragraph" w:customStyle="1" w:styleId="Listaconnmeros1">
    <w:name w:val="Lista con números1"/>
    <w:basedOn w:val="Lista"/>
    <w:rsid w:val="00225455"/>
    <w:pPr>
      <w:tabs>
        <w:tab w:val="num" w:pos="360"/>
        <w:tab w:val="left" w:pos="1440"/>
      </w:tabs>
      <w:spacing w:after="160"/>
      <w:ind w:left="360" w:hanging="360"/>
    </w:pPr>
    <w:rPr>
      <w:rFonts w:cs="Times New Roman"/>
      <w:noProof w:val="0"/>
      <w:sz w:val="20"/>
    </w:rPr>
  </w:style>
  <w:style w:type="paragraph" w:customStyle="1" w:styleId="Listaconnmeros21">
    <w:name w:val="Lista con números 21"/>
    <w:basedOn w:val="Listaconnmeros1"/>
    <w:rsid w:val="00225455"/>
    <w:pPr>
      <w:tabs>
        <w:tab w:val="clear" w:pos="360"/>
        <w:tab w:val="num" w:pos="259"/>
      </w:tabs>
      <w:ind w:left="1080" w:hanging="259"/>
    </w:pPr>
  </w:style>
  <w:style w:type="paragraph" w:customStyle="1" w:styleId="Listaconnmeros31">
    <w:name w:val="Lista con números 31"/>
    <w:basedOn w:val="Listaconnmeros1"/>
    <w:rsid w:val="00225455"/>
    <w:pPr>
      <w:ind w:left="1440"/>
    </w:pPr>
  </w:style>
  <w:style w:type="paragraph" w:customStyle="1" w:styleId="Listaconnmeros41">
    <w:name w:val="Lista con números 41"/>
    <w:basedOn w:val="Listaconnmeros1"/>
    <w:rsid w:val="00225455"/>
    <w:pPr>
      <w:ind w:left="1800"/>
    </w:pPr>
  </w:style>
  <w:style w:type="paragraph" w:customStyle="1" w:styleId="Listaconnmeros51">
    <w:name w:val="Lista con números 51"/>
    <w:basedOn w:val="Listaconnmeros1"/>
    <w:rsid w:val="00225455"/>
    <w:pPr>
      <w:numPr>
        <w:numId w:val="24"/>
      </w:numPr>
      <w:ind w:left="2160"/>
    </w:pPr>
  </w:style>
  <w:style w:type="paragraph" w:customStyle="1" w:styleId="Textomacro1">
    <w:name w:val="Texto macro1"/>
    <w:basedOn w:val="Textoindependiente"/>
    <w:rsid w:val="00225455"/>
    <w:rPr>
      <w:rFonts w:ascii="Courier New" w:hAnsi="Courier New"/>
      <w:noProof w:val="0"/>
      <w:sz w:val="20"/>
    </w:rPr>
  </w:style>
  <w:style w:type="paragraph" w:customStyle="1" w:styleId="Textoconsangra1">
    <w:name w:val="Texto con sangría1"/>
    <w:basedOn w:val="Normal"/>
    <w:rsid w:val="00225455"/>
    <w:pPr>
      <w:tabs>
        <w:tab w:val="right" w:leader="dot" w:pos="9000"/>
      </w:tabs>
      <w:suppressAutoHyphens/>
      <w:spacing w:after="0" w:line="240" w:lineRule="auto"/>
      <w:ind w:left="360" w:hanging="360"/>
    </w:pPr>
    <w:rPr>
      <w:rFonts w:ascii="Times New Roman" w:eastAsia="Times New Roman" w:hAnsi="Times New Roman" w:cs="Times New Roman"/>
      <w:noProof w:val="0"/>
      <w:sz w:val="20"/>
      <w:szCs w:val="20"/>
      <w:lang w:val="es-ES" w:eastAsia="ar-SA"/>
    </w:rPr>
  </w:style>
  <w:style w:type="paragraph" w:customStyle="1" w:styleId="Tabladeilustraciones1">
    <w:name w:val="Tabla de ilustraciones1"/>
    <w:basedOn w:val="Normal"/>
    <w:rsid w:val="00225455"/>
    <w:pPr>
      <w:tabs>
        <w:tab w:val="right" w:leader="dot" w:pos="936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Encabezadodelista1">
    <w:name w:val="Encabezado de lista1"/>
    <w:basedOn w:val="Normal"/>
    <w:next w:val="Textoconsangra1"/>
    <w:rsid w:val="00225455"/>
    <w:pPr>
      <w:keepNext/>
      <w:keepLines/>
      <w:suppressAutoHyphens/>
      <w:spacing w:before="240" w:after="80" w:line="240" w:lineRule="auto"/>
    </w:pPr>
    <w:rPr>
      <w:rFonts w:ascii="Arial" w:eastAsia="Times New Roman" w:hAnsi="Arial" w:cs="Times New Roman"/>
      <w:b/>
      <w:noProof w:val="0"/>
      <w:kern w:val="1"/>
      <w:sz w:val="28"/>
      <w:szCs w:val="20"/>
      <w:lang w:val="es-ES" w:eastAsia="ar-SA"/>
    </w:rPr>
  </w:style>
  <w:style w:type="paragraph" w:customStyle="1" w:styleId="Citaprimero">
    <w:name w:val="Cita primero"/>
    <w:basedOn w:val="Cita"/>
    <w:next w:val="Cita"/>
    <w:rsid w:val="00225455"/>
    <w:pPr>
      <w:keepLines/>
      <w:suppressAutoHyphens/>
      <w:spacing w:before="120" w:after="16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Citaltimo">
    <w:name w:val="Cita último"/>
    <w:basedOn w:val="Cita"/>
    <w:next w:val="Textoindependiente"/>
    <w:rsid w:val="00225455"/>
    <w:pPr>
      <w:keepLines/>
      <w:suppressAutoHyphens/>
      <w:spacing w:after="24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Mantenertextoindependiente">
    <w:name w:val="Mantener texto independiente"/>
    <w:basedOn w:val="Textoindependiente"/>
    <w:rsid w:val="00225455"/>
    <w:pPr>
      <w:keepNext/>
      <w:spacing w:after="160"/>
    </w:pPr>
    <w:rPr>
      <w:noProof w:val="0"/>
      <w:sz w:val="20"/>
    </w:rPr>
  </w:style>
  <w:style w:type="paragraph" w:customStyle="1" w:styleId="Captulo">
    <w:name w:val="Capítulo"/>
    <w:basedOn w:val="Normal"/>
    <w:next w:val="Normal"/>
    <w:rsid w:val="00225455"/>
    <w:pPr>
      <w:keepNext/>
      <w:suppressAutoHyphens/>
      <w:spacing w:before="360" w:after="0" w:line="240" w:lineRule="auto"/>
      <w:jc w:val="center"/>
    </w:pPr>
    <w:rPr>
      <w:rFonts w:ascii="Arial" w:eastAsia="Times New Roman" w:hAnsi="Arial" w:cs="Times New Roman"/>
      <w:b/>
      <w:noProof w:val="0"/>
      <w:kern w:val="1"/>
      <w:sz w:val="24"/>
      <w:szCs w:val="20"/>
      <w:u w:val="single"/>
      <w:lang w:val="es-ES" w:eastAsia="ar-SA"/>
    </w:rPr>
  </w:style>
  <w:style w:type="paragraph" w:customStyle="1" w:styleId="Subttulodelcaptulo">
    <w:name w:val="Subtítulo del capítulo"/>
    <w:basedOn w:val="Normal"/>
    <w:next w:val="Textoindependiente"/>
    <w:rsid w:val="00225455"/>
    <w:pPr>
      <w:keepNext/>
      <w:keepLines/>
      <w:suppressAutoHyphens/>
      <w:spacing w:before="360" w:after="360" w:line="240" w:lineRule="auto"/>
      <w:jc w:val="center"/>
    </w:pPr>
    <w:rPr>
      <w:rFonts w:ascii="Arial" w:eastAsia="Times New Roman" w:hAnsi="Arial" w:cs="Times New Roman"/>
      <w:i/>
      <w:noProof w:val="0"/>
      <w:kern w:val="1"/>
      <w:sz w:val="28"/>
      <w:szCs w:val="20"/>
      <w:lang w:val="es-ES" w:eastAsia="ar-SA"/>
    </w:rPr>
  </w:style>
  <w:style w:type="paragraph" w:customStyle="1" w:styleId="Ttulodelcaptulo">
    <w:name w:val="Título del capítulo"/>
    <w:basedOn w:val="Normal"/>
    <w:next w:val="Subttulodelcaptulo"/>
    <w:rsid w:val="00225455"/>
    <w:pPr>
      <w:keepNext/>
      <w:keepLines/>
      <w:suppressAutoHyphens/>
      <w:spacing w:before="600" w:after="0" w:line="240" w:lineRule="auto"/>
      <w:jc w:val="center"/>
    </w:pPr>
    <w:rPr>
      <w:rFonts w:ascii="Arial" w:eastAsia="Times New Roman" w:hAnsi="Arial" w:cs="Times New Roman"/>
      <w:b/>
      <w:noProof w:val="0"/>
      <w:kern w:val="1"/>
      <w:sz w:val="32"/>
      <w:szCs w:val="20"/>
      <w:lang w:val="es-ES" w:eastAsia="ar-SA"/>
    </w:rPr>
  </w:style>
  <w:style w:type="paragraph" w:customStyle="1" w:styleId="Ttulodeldocumento">
    <w:name w:val="Título del documento"/>
    <w:basedOn w:val="Normal"/>
    <w:rsid w:val="00225455"/>
    <w:pPr>
      <w:keepNext/>
      <w:suppressAutoHyphens/>
      <w:spacing w:before="240" w:after="360" w:line="240" w:lineRule="auto"/>
    </w:pPr>
    <w:rPr>
      <w:rFonts w:ascii="Times New Roman" w:eastAsia="Times New Roman" w:hAnsi="Times New Roman" w:cs="Times New Roman"/>
      <w:b/>
      <w:noProof w:val="0"/>
      <w:kern w:val="1"/>
      <w:sz w:val="36"/>
      <w:szCs w:val="20"/>
      <w:lang w:val="es-ES" w:eastAsia="ar-SA"/>
    </w:rPr>
  </w:style>
  <w:style w:type="paragraph" w:customStyle="1" w:styleId="Piedepginapar">
    <w:name w:val="Pie de página par"/>
    <w:basedOn w:val="Piedepgina"/>
    <w:rsid w:val="00225455"/>
    <w:pPr>
      <w:keepLines/>
      <w:tabs>
        <w:tab w:val="clear" w:pos="4419"/>
        <w:tab w:val="clear" w:pos="8838"/>
        <w:tab w:val="center" w:pos="4320"/>
        <w:tab w:val="right" w:pos="8640"/>
      </w:tabs>
    </w:pPr>
    <w:rPr>
      <w:noProof w:val="0"/>
      <w:sz w:val="20"/>
    </w:rPr>
  </w:style>
  <w:style w:type="paragraph" w:customStyle="1" w:styleId="Piedepginaprimero">
    <w:name w:val="Pie de página primero"/>
    <w:basedOn w:val="Piedepgina"/>
    <w:rsid w:val="00225455"/>
    <w:pPr>
      <w:keepLines/>
      <w:tabs>
        <w:tab w:val="clear" w:pos="4419"/>
        <w:tab w:val="clear" w:pos="8838"/>
        <w:tab w:val="center" w:pos="4320"/>
        <w:tab w:val="right" w:pos="8640"/>
      </w:tabs>
      <w:jc w:val="center"/>
    </w:pPr>
    <w:rPr>
      <w:noProof w:val="0"/>
      <w:sz w:val="20"/>
    </w:rPr>
  </w:style>
  <w:style w:type="paragraph" w:customStyle="1" w:styleId="Piedepginaimpar">
    <w:name w:val="Pie de página impar"/>
    <w:basedOn w:val="Piedepgina"/>
    <w:rsid w:val="00225455"/>
    <w:pPr>
      <w:keepLines/>
      <w:tabs>
        <w:tab w:val="clear" w:pos="4419"/>
        <w:tab w:val="clear" w:pos="8838"/>
        <w:tab w:val="right" w:pos="0"/>
        <w:tab w:val="center" w:pos="4320"/>
        <w:tab w:val="right" w:pos="8640"/>
      </w:tabs>
      <w:jc w:val="right"/>
    </w:pPr>
    <w:rPr>
      <w:noProof w:val="0"/>
      <w:sz w:val="20"/>
    </w:rPr>
  </w:style>
  <w:style w:type="paragraph" w:customStyle="1" w:styleId="Notaalpiebase">
    <w:name w:val="Nota al pie base"/>
    <w:basedOn w:val="Normal"/>
    <w:rsid w:val="00225455"/>
    <w:pPr>
      <w:tabs>
        <w:tab w:val="left" w:pos="374"/>
      </w:tabs>
      <w:suppressAutoHyphens/>
      <w:spacing w:after="0" w:line="220" w:lineRule="exact"/>
      <w:ind w:left="187" w:hanging="187"/>
    </w:pPr>
    <w:rPr>
      <w:rFonts w:ascii="Times New Roman" w:eastAsia="Times New Roman" w:hAnsi="Times New Roman" w:cs="Times New Roman"/>
      <w:noProof w:val="0"/>
      <w:sz w:val="18"/>
      <w:szCs w:val="20"/>
      <w:lang w:val="es-ES" w:eastAsia="ar-SA"/>
    </w:rPr>
  </w:style>
  <w:style w:type="paragraph" w:customStyle="1" w:styleId="Encabezadobase">
    <w:name w:val="Encabezado base"/>
    <w:basedOn w:val="Normal"/>
    <w:rsid w:val="00225455"/>
    <w:pPr>
      <w:keepLines/>
      <w:tabs>
        <w:tab w:val="center" w:pos="4320"/>
        <w:tab w:val="righ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Encabezadopar">
    <w:name w:val="Encabezado par"/>
    <w:basedOn w:val="Encabezado"/>
    <w:rsid w:val="00225455"/>
    <w:pPr>
      <w:keepLines/>
      <w:tabs>
        <w:tab w:val="clear" w:pos="4419"/>
        <w:tab w:val="clear" w:pos="8838"/>
        <w:tab w:val="center" w:pos="4320"/>
        <w:tab w:val="right" w:pos="8640"/>
      </w:tabs>
    </w:pPr>
    <w:rPr>
      <w:noProof w:val="0"/>
      <w:sz w:val="20"/>
    </w:rPr>
  </w:style>
  <w:style w:type="paragraph" w:customStyle="1" w:styleId="Encabezadoprimero">
    <w:name w:val="Encabezado primero"/>
    <w:basedOn w:val="Encabezado"/>
    <w:rsid w:val="00225455"/>
    <w:pPr>
      <w:keepLines/>
      <w:tabs>
        <w:tab w:val="clear" w:pos="4419"/>
        <w:tab w:val="clear" w:pos="8838"/>
        <w:tab w:val="center" w:pos="4320"/>
        <w:tab w:val="right" w:pos="8640"/>
      </w:tabs>
      <w:jc w:val="center"/>
    </w:pPr>
    <w:rPr>
      <w:noProof w:val="0"/>
      <w:sz w:val="20"/>
    </w:rPr>
  </w:style>
  <w:style w:type="paragraph" w:customStyle="1" w:styleId="Encabezadoimpar">
    <w:name w:val="Encabezado impar"/>
    <w:basedOn w:val="Encabezado"/>
    <w:rsid w:val="00225455"/>
    <w:pPr>
      <w:keepLines/>
      <w:tabs>
        <w:tab w:val="clear" w:pos="4419"/>
        <w:tab w:val="clear" w:pos="8838"/>
        <w:tab w:val="right" w:pos="0"/>
        <w:tab w:val="center" w:pos="4320"/>
        <w:tab w:val="right" w:pos="8640"/>
      </w:tabs>
      <w:jc w:val="right"/>
    </w:pPr>
    <w:rPr>
      <w:noProof w:val="0"/>
      <w:sz w:val="20"/>
    </w:rPr>
  </w:style>
  <w:style w:type="paragraph" w:customStyle="1" w:styleId="Ttulobase">
    <w:name w:val="Título base"/>
    <w:basedOn w:val="Normal"/>
    <w:next w:val="Textoindependiente"/>
    <w:rsid w:val="00225455"/>
    <w:pPr>
      <w:keepNext/>
      <w:keepLines/>
      <w:suppressAutoHyphens/>
      <w:spacing w:before="240" w:after="120" w:line="240" w:lineRule="auto"/>
    </w:pPr>
    <w:rPr>
      <w:rFonts w:ascii="Arial" w:eastAsia="Times New Roman" w:hAnsi="Arial" w:cs="Times New Roman"/>
      <w:b/>
      <w:noProof w:val="0"/>
      <w:kern w:val="1"/>
      <w:sz w:val="36"/>
      <w:szCs w:val="20"/>
      <w:lang w:val="es-ES" w:eastAsia="ar-SA"/>
    </w:rPr>
  </w:style>
  <w:style w:type="paragraph" w:customStyle="1" w:styleId="ndicebase">
    <w:name w:val="Índice base"/>
    <w:basedOn w:val="Normal"/>
    <w:rsid w:val="00225455"/>
    <w:pPr>
      <w:tabs>
        <w:tab w:val="right" w:leader="dot" w:pos="468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Listaconvietasprimero">
    <w:name w:val="Lista con viñetas primero"/>
    <w:basedOn w:val="Listaconvietas1"/>
    <w:next w:val="Listaconvietas1"/>
    <w:rsid w:val="00225455"/>
    <w:pPr>
      <w:tabs>
        <w:tab w:val="clear" w:pos="720"/>
        <w:tab w:val="num" w:pos="432"/>
        <w:tab w:val="left" w:pos="1440"/>
      </w:tabs>
      <w:suppressAutoHyphens/>
      <w:spacing w:before="80" w:after="160"/>
      <w:ind w:left="432" w:hanging="432"/>
    </w:pPr>
    <w:rPr>
      <w:noProof w:val="0"/>
      <w:sz w:val="20"/>
      <w:szCs w:val="20"/>
      <w:lang w:val="es-ES"/>
    </w:rPr>
  </w:style>
  <w:style w:type="paragraph" w:customStyle="1" w:styleId="Listaconvietasltimo">
    <w:name w:val="Lista con viñetas último"/>
    <w:basedOn w:val="Listaconvietas1"/>
    <w:next w:val="Textoindependiente"/>
    <w:rsid w:val="00225455"/>
    <w:pPr>
      <w:tabs>
        <w:tab w:val="clear" w:pos="720"/>
        <w:tab w:val="num" w:pos="432"/>
        <w:tab w:val="left" w:pos="1440"/>
      </w:tabs>
      <w:suppressAutoHyphens/>
      <w:spacing w:after="240"/>
      <w:ind w:left="432" w:hanging="432"/>
    </w:pPr>
    <w:rPr>
      <w:noProof w:val="0"/>
      <w:sz w:val="20"/>
      <w:szCs w:val="20"/>
      <w:lang w:val="es-ES"/>
    </w:rPr>
  </w:style>
  <w:style w:type="paragraph" w:customStyle="1" w:styleId="Listaprimero">
    <w:name w:val="Lista primero"/>
    <w:basedOn w:val="Lista"/>
    <w:next w:val="Lista"/>
    <w:rsid w:val="00225455"/>
    <w:pPr>
      <w:tabs>
        <w:tab w:val="left" w:pos="1440"/>
      </w:tabs>
      <w:spacing w:before="80" w:after="80"/>
      <w:ind w:left="720" w:hanging="360"/>
    </w:pPr>
    <w:rPr>
      <w:rFonts w:cs="Times New Roman"/>
      <w:noProof w:val="0"/>
      <w:sz w:val="20"/>
    </w:rPr>
  </w:style>
  <w:style w:type="paragraph" w:customStyle="1" w:styleId="Listaltimo">
    <w:name w:val="Lista último"/>
    <w:basedOn w:val="Lista"/>
    <w:next w:val="Textoindependiente"/>
    <w:rsid w:val="00225455"/>
    <w:pPr>
      <w:tabs>
        <w:tab w:val="left" w:pos="1440"/>
      </w:tabs>
      <w:spacing w:after="240"/>
      <w:ind w:left="720" w:hanging="360"/>
    </w:pPr>
    <w:rPr>
      <w:rFonts w:cs="Times New Roman"/>
      <w:noProof w:val="0"/>
      <w:sz w:val="20"/>
    </w:rPr>
  </w:style>
  <w:style w:type="paragraph" w:customStyle="1" w:styleId="Listaconnmerosprimero">
    <w:name w:val="Lista con números primero"/>
    <w:basedOn w:val="Listaconnmeros1"/>
    <w:next w:val="Listaconnmeros1"/>
    <w:rsid w:val="00225455"/>
    <w:pPr>
      <w:spacing w:before="80"/>
    </w:pPr>
  </w:style>
  <w:style w:type="paragraph" w:customStyle="1" w:styleId="Listaconnmerosltimo">
    <w:name w:val="Lista con números último"/>
    <w:basedOn w:val="Listaconnmeros1"/>
    <w:next w:val="Textoindependiente"/>
    <w:rsid w:val="00225455"/>
    <w:pPr>
      <w:spacing w:after="240"/>
    </w:pPr>
  </w:style>
  <w:style w:type="paragraph" w:customStyle="1" w:styleId="Etiquetadeparte">
    <w:name w:val="Etiqueta de parte"/>
    <w:basedOn w:val="Ttulobase"/>
    <w:next w:val="Normal"/>
    <w:rsid w:val="00225455"/>
    <w:pPr>
      <w:spacing w:before="600" w:after="160"/>
      <w:jc w:val="center"/>
    </w:pPr>
    <w:rPr>
      <w:b w:val="0"/>
      <w:sz w:val="24"/>
      <w:u w:val="single"/>
    </w:rPr>
  </w:style>
  <w:style w:type="paragraph" w:customStyle="1" w:styleId="Subttulodeparte">
    <w:name w:val="Subtítulo de parte"/>
    <w:basedOn w:val="Normal"/>
    <w:next w:val="Textoindependiente"/>
    <w:rsid w:val="00225455"/>
    <w:pPr>
      <w:keepNext/>
      <w:suppressAutoHyphens/>
      <w:spacing w:before="360" w:after="120" w:line="240" w:lineRule="auto"/>
      <w:jc w:val="center"/>
    </w:pPr>
    <w:rPr>
      <w:rFonts w:ascii="Arial" w:eastAsia="Times New Roman" w:hAnsi="Arial" w:cs="Times New Roman"/>
      <w:i/>
      <w:noProof w:val="0"/>
      <w:kern w:val="1"/>
      <w:sz w:val="32"/>
      <w:szCs w:val="20"/>
      <w:lang w:val="es-ES" w:eastAsia="ar-SA"/>
    </w:rPr>
  </w:style>
  <w:style w:type="paragraph" w:customStyle="1" w:styleId="Ttulodeparte">
    <w:name w:val="Título de parte"/>
    <w:basedOn w:val="Ttulobase"/>
    <w:next w:val="Subttulodeparte"/>
    <w:rsid w:val="00225455"/>
    <w:pPr>
      <w:spacing w:before="600"/>
      <w:jc w:val="center"/>
    </w:pPr>
  </w:style>
  <w:style w:type="paragraph" w:customStyle="1" w:styleId="Imagen">
    <w:name w:val="Imagen"/>
    <w:basedOn w:val="Textoindependiente"/>
    <w:next w:val="Epgrafe1"/>
    <w:rsid w:val="00225455"/>
    <w:pPr>
      <w:keepNext/>
      <w:spacing w:after="160"/>
    </w:pPr>
    <w:rPr>
      <w:noProof w:val="0"/>
      <w:sz w:val="20"/>
    </w:rPr>
  </w:style>
  <w:style w:type="paragraph" w:customStyle="1" w:styleId="Ttulodeseccin">
    <w:name w:val="Título de sección"/>
    <w:basedOn w:val="Ttulobase"/>
    <w:rsid w:val="00225455"/>
    <w:pPr>
      <w:spacing w:after="80"/>
    </w:pPr>
    <w:rPr>
      <w:sz w:val="28"/>
    </w:rPr>
  </w:style>
  <w:style w:type="paragraph" w:customStyle="1" w:styleId="Etiquetadeseccin">
    <w:name w:val="Etiqueta de sección"/>
    <w:basedOn w:val="Ttulobase"/>
    <w:next w:val="Textoindependiente"/>
    <w:rsid w:val="00225455"/>
    <w:pPr>
      <w:spacing w:after="360"/>
      <w:jc w:val="center"/>
    </w:pPr>
  </w:style>
  <w:style w:type="paragraph" w:customStyle="1" w:styleId="Tema">
    <w:name w:val="Tema"/>
    <w:basedOn w:val="Textoindependiente"/>
    <w:next w:val="Textoindependiente"/>
    <w:rsid w:val="00225455"/>
    <w:pPr>
      <w:spacing w:after="160"/>
    </w:pPr>
    <w:rPr>
      <w:i/>
      <w:noProof w:val="0"/>
      <w:sz w:val="20"/>
      <w:u w:val="single"/>
    </w:rPr>
  </w:style>
  <w:style w:type="paragraph" w:customStyle="1" w:styleId="Subttulodeportada">
    <w:name w:val="Subtítulo de portada"/>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customStyle="1" w:styleId="Portadadettulo">
    <w:name w:val="Portada de título"/>
    <w:basedOn w:val="Ttulobase"/>
    <w:next w:val="Subttulodeportada"/>
    <w:rsid w:val="00225455"/>
    <w:pPr>
      <w:spacing w:before="720" w:after="160"/>
      <w:jc w:val="center"/>
    </w:pPr>
    <w:rPr>
      <w:sz w:val="48"/>
    </w:rPr>
  </w:style>
  <w:style w:type="paragraph" w:customStyle="1" w:styleId="Portadadesubttulo">
    <w:name w:val="Portada de subtítulo"/>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styleId="Direccinsobre">
    <w:name w:val="envelope address"/>
    <w:basedOn w:val="Textoindependiente"/>
    <w:rsid w:val="00225455"/>
    <w:pPr>
      <w:spacing w:after="160"/>
    </w:pPr>
    <w:rPr>
      <w:b/>
      <w:i/>
      <w:noProof w:val="0"/>
      <w:sz w:val="20"/>
    </w:rPr>
  </w:style>
  <w:style w:type="paragraph" w:customStyle="1" w:styleId="TDCBase">
    <w:name w:val="TDC Base"/>
    <w:basedOn w:val="Normal"/>
    <w:rsid w:val="00225455"/>
    <w:pPr>
      <w:tabs>
        <w:tab w:val="right" w:leader="do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Cierre1">
    <w:name w:val="Cierre1"/>
    <w:basedOn w:val="Normal"/>
    <w:rsid w:val="00225455"/>
    <w:pPr>
      <w:suppressAutoHyphens/>
      <w:spacing w:after="0" w:line="240" w:lineRule="auto"/>
      <w:ind w:left="4252"/>
    </w:pPr>
    <w:rPr>
      <w:rFonts w:ascii="Times New Roman" w:eastAsia="Times New Roman" w:hAnsi="Times New Roman" w:cs="Times New Roman"/>
      <w:noProof w:val="0"/>
      <w:sz w:val="20"/>
      <w:szCs w:val="20"/>
      <w:lang w:val="es-ES" w:eastAsia="ar-SA"/>
    </w:rPr>
  </w:style>
  <w:style w:type="table" w:customStyle="1" w:styleId="Tablaconcuadrcula22">
    <w:name w:val="Tabla con cuadrícula22"/>
    <w:basedOn w:val="Tablanormal"/>
    <w:next w:val="Tablaconcuadrcula"/>
    <w:uiPriority w:val="59"/>
    <w:rsid w:val="0022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E73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CC5478"/>
    <w:rPr>
      <w:rFonts w:ascii="Arial" w:hAnsi="Arial" w:cs="Arial" w:hint="default"/>
      <w:sz w:val="18"/>
      <w:szCs w:val="18"/>
    </w:rPr>
  </w:style>
  <w:style w:type="table" w:customStyle="1" w:styleId="Tablaconcuadrcula7">
    <w:name w:val="Tabla con cuadrícula7"/>
    <w:basedOn w:val="Tablanormal"/>
    <w:next w:val="Tablaconcuadrcula"/>
    <w:uiPriority w:val="59"/>
    <w:rsid w:val="00BC09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E654F8"/>
  </w:style>
  <w:style w:type="table" w:customStyle="1" w:styleId="Tablaconcuadrcula80">
    <w:name w:val="Tabla con cuadrícula8"/>
    <w:basedOn w:val="Tablanormal"/>
    <w:next w:val="Tablaconcuadrcula"/>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E7A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358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44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C17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C17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B27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0" w:qFormat="1"/>
    <w:lsdException w:name="envelope address"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qFormat/>
    <w:rsid w:val="00E61EBA"/>
    <w:pPr>
      <w:keepNext/>
      <w:numPr>
        <w:numId w:val="1"/>
      </w:numPr>
      <w:suppressAutoHyphens/>
      <w:spacing w:before="240" w:after="60" w:line="240" w:lineRule="auto"/>
      <w:jc w:val="both"/>
      <w:outlineLvl w:val="0"/>
    </w:pPr>
    <w:rPr>
      <w:rFonts w:ascii="Arial" w:eastAsia="Times New Roman" w:hAnsi="Arial" w:cs="Times New Roman"/>
      <w:b/>
      <w:bCs/>
      <w:kern w:val="1"/>
      <w:sz w:val="32"/>
      <w:szCs w:val="32"/>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qFormat/>
    <w:rsid w:val="00FD0E99"/>
    <w:pPr>
      <w:keepNext/>
      <w:numPr>
        <w:ilvl w:val="1"/>
        <w:numId w:val="1"/>
      </w:numPr>
      <w:suppressAutoHyphens/>
      <w:spacing w:before="240" w:after="60" w:line="240" w:lineRule="auto"/>
      <w:jc w:val="both"/>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1"/>
      </w:numPr>
      <w:suppressAutoHyphens/>
      <w:spacing w:before="240" w:after="60" w:line="240" w:lineRule="auto"/>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E61EBA"/>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uiPriority w:val="99"/>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rsid w:val="00532601"/>
  </w:style>
  <w:style w:type="character" w:customStyle="1" w:styleId="WW-Absatz-Standardschriftart1111111111111">
    <w:name w:val="WW-Absatz-Standardschriftart1111111111111"/>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rsid w:val="00532601"/>
    <w:pPr>
      <w:keepNext/>
      <w:suppressAutoHyphens/>
      <w:spacing w:before="240" w:after="120" w:line="240" w:lineRule="auto"/>
    </w:pPr>
    <w:rPr>
      <w:rFonts w:ascii="Arial" w:eastAsia="Lucida Sans Unicode" w:hAnsi="Arial"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ascii="Arial" w:eastAsia="Times New Roman" w:hAnsi="Arial" w:cs="Arial"/>
      <w:sz w:val="28"/>
      <w:szCs w:val="20"/>
      <w:lang w:val="es-ES" w:eastAsia="ar-SA"/>
    </w:rPr>
  </w:style>
  <w:style w:type="paragraph" w:styleId="Ttulo">
    <w:name w:val="Title"/>
    <w:basedOn w:val="Normal"/>
    <w:next w:val="Subttulo"/>
    <w:link w:val="TtuloCar"/>
    <w:uiPriority w:val="99"/>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99"/>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ascii="Arial" w:eastAsia="Times New Roman" w:hAnsi="Arial" w:cs="Arial"/>
      <w:sz w:val="20"/>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ascii="Arial" w:eastAsia="Times New Roman" w:hAnsi="Arial"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rsid w:val="00532601"/>
    <w:pPr>
      <w:keepNext w:val="0"/>
      <w:numPr>
        <w:numId w:val="0"/>
      </w:numPr>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ascii="Arial" w:eastAsia="MS Mincho" w:hAnsi="Arial"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rsid w:val="00532601"/>
    <w:pPr>
      <w:autoSpaceDE w:val="0"/>
      <w:spacing w:after="0" w:line="240" w:lineRule="auto"/>
      <w:jc w:val="both"/>
    </w:pPr>
    <w:rPr>
      <w:rFonts w:ascii="Arial" w:eastAsia="Times New Roman" w:hAnsi="Arial" w:cs="Arial"/>
      <w:sz w:val="20"/>
      <w:szCs w:val="20"/>
      <w:lang w:val="es-ES_tradnl" w:eastAsia="ar-SA"/>
    </w:rPr>
  </w:style>
  <w:style w:type="paragraph" w:customStyle="1" w:styleId="BodyTextIndent22">
    <w:name w:val="Body Text Indent 22"/>
    <w:basedOn w:val="Normal"/>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2"/>
      </w:numPr>
      <w:spacing w:after="0" w:line="360" w:lineRule="auto"/>
      <w:jc w:val="both"/>
    </w:pPr>
    <w:rPr>
      <w:rFonts w:ascii="Arial" w:eastAsia="Times New Roman" w:hAnsi="Arial" w:cs="Times New Roman"/>
      <w:sz w:val="20"/>
      <w:szCs w:val="20"/>
      <w:lang w:eastAsia="ar-SA"/>
    </w:rPr>
  </w:style>
  <w:style w:type="paragraph" w:customStyle="1" w:styleId="font6">
    <w:name w:val="font6"/>
    <w:basedOn w:val="Normal"/>
    <w:rsid w:val="00532601"/>
    <w:pPr>
      <w:spacing w:before="280" w:after="280" w:line="240" w:lineRule="auto"/>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3"/>
      </w:numPr>
      <w:tabs>
        <w:tab w:val="left" w:pos="1080"/>
      </w:tabs>
      <w:suppressAutoHyphens/>
      <w:spacing w:after="0" w:line="240" w:lineRule="auto"/>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99"/>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CommentSubject1">
    <w:name w:val="Comment Subject1"/>
    <w:basedOn w:val="CommentText1"/>
    <w:next w:val="CommentText1"/>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sz w:val="20"/>
      <w:szCs w:val="20"/>
    </w:rPr>
  </w:style>
  <w:style w:type="paragraph" w:styleId="TDC2">
    <w:name w:val="toc 2"/>
    <w:basedOn w:val="Normal"/>
    <w:next w:val="Normal"/>
    <w:uiPriority w:val="39"/>
    <w:qFormat/>
    <w:rsid w:val="00532601"/>
    <w:pPr>
      <w:spacing w:after="0"/>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rsid w:val="00532601"/>
    <w:pPr>
      <w:widowControl w:val="0"/>
      <w:suppressAutoHyphens/>
      <w:overflowPunct w:val="0"/>
      <w:autoSpaceDE w:val="0"/>
      <w:spacing w:after="0" w:line="240" w:lineRule="auto"/>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ascii="Arial" w:eastAsia="Times New Roman" w:hAnsi="Arial"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spacing w:after="0" w:line="240" w:lineRule="auto"/>
      <w:jc w:val="both"/>
    </w:pPr>
    <w:rPr>
      <w:rFonts w:ascii="Arial" w:eastAsia="Times New Roman" w:hAnsi="Arial" w:cs="Times New Roman"/>
      <w:kern w:val="1"/>
      <w:szCs w:val="20"/>
      <w:lang w:val="en-US" w:eastAsia="ar-SA"/>
    </w:rPr>
  </w:style>
  <w:style w:type="table" w:styleId="Tablaconcuadrcula">
    <w:name w:val="Table Grid"/>
    <w:basedOn w:val="Tablanormal"/>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ascii="Arial" w:eastAsia="Times New Roman" w:hAnsi="Arial"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FD0E99"/>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ascii="Arial" w:eastAsia="Arial Unicode MS" w:hAnsi="Arial"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ascii="Arial" w:eastAsia="Arial Unicode MS" w:hAnsi="Arial"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rsid w:val="00532601"/>
    <w:pPr>
      <w:suppressAutoHyphens/>
      <w:overflowPunct w:val="0"/>
      <w:autoSpaceDE w:val="0"/>
      <w:spacing w:after="0" w:line="240" w:lineRule="auto"/>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ascii="Arial" w:eastAsia="Times New Roman" w:hAnsi="Arial" w:cs="Times New Roman"/>
      <w:sz w:val="20"/>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qFormat/>
    <w:rsid w:val="00532601"/>
    <w:pPr>
      <w:keepLines/>
      <w:numPr>
        <w:numId w:val="0"/>
      </w:numPr>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rsid w:val="00532601"/>
    <w:pPr>
      <w:spacing w:after="0" w:line="240" w:lineRule="auto"/>
      <w:jc w:val="both"/>
    </w:pPr>
    <w:rPr>
      <w:rFonts w:ascii="Arial" w:eastAsia="Times New Roman" w:hAnsi="Arial" w:cs="Arial"/>
      <w:lang w:val="en-US"/>
    </w:rPr>
  </w:style>
  <w:style w:type="paragraph" w:styleId="Listaconvietas4">
    <w:name w:val="List Bullet 4"/>
    <w:basedOn w:val="Normal"/>
    <w:rsid w:val="00532601"/>
    <w:pPr>
      <w:numPr>
        <w:numId w:val="6"/>
      </w:numPr>
      <w:spacing w:after="0" w:line="240" w:lineRule="auto"/>
    </w:pPr>
    <w:rPr>
      <w:rFonts w:ascii="Times New Roman" w:eastAsia="Times New Roman" w:hAnsi="Times New Roman" w:cs="Times New Roman"/>
      <w:sz w:val="20"/>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ascii="Arial" w:eastAsia="Times New Roman" w:hAnsi="Arial" w:cs="Arial"/>
      <w:lang w:val="en-US" w:eastAsia="ar-SA"/>
    </w:rPr>
  </w:style>
  <w:style w:type="paragraph" w:customStyle="1" w:styleId="Listaconvietas41">
    <w:name w:val="Lista con viñetas 41"/>
    <w:basedOn w:val="Normal"/>
    <w:rsid w:val="00532601"/>
    <w:pPr>
      <w:tabs>
        <w:tab w:val="left" w:pos="6045"/>
      </w:tabs>
      <w:suppressAutoHyphens/>
      <w:spacing w:after="0" w:line="240" w:lineRule="auto"/>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rsid w:val="00532601"/>
    <w:pPr>
      <w:spacing w:after="0" w:line="240" w:lineRule="auto"/>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rsid w:val="00532601"/>
    <w:pPr>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rsid w:val="00532601"/>
    <w:pPr>
      <w:keepNext/>
      <w:suppressAutoHyphens/>
      <w:spacing w:before="240" w:after="120" w:line="240" w:lineRule="auto"/>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2"/>
      </w:numPr>
    </w:pPr>
  </w:style>
  <w:style w:type="numbering" w:customStyle="1" w:styleId="1115">
    <w:name w:val="1.1.15"/>
    <w:rsid w:val="003B1AD8"/>
    <w:pPr>
      <w:numPr>
        <w:numId w:val="11"/>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pPr>
      <w:numPr>
        <w:numId w:val="13"/>
      </w:numPr>
    </w:pPr>
  </w:style>
  <w:style w:type="numbering" w:customStyle="1" w:styleId="11123">
    <w:name w:val="1.1.123"/>
    <w:rsid w:val="003B1AD8"/>
    <w:pPr>
      <w:numPr>
        <w:numId w:val="14"/>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ascii="Arial" w:eastAsia="Times New Roman" w:hAnsi="Arial" w:cs="Times New Roman"/>
      <w:b/>
      <w:szCs w:val="20"/>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5"/>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5"/>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5"/>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6"/>
      </w:numPr>
    </w:pPr>
  </w:style>
  <w:style w:type="numbering" w:customStyle="1" w:styleId="List11">
    <w:name w:val="List 11"/>
    <w:basedOn w:val="Sinlista"/>
    <w:rsid w:val="00502881"/>
    <w:pPr>
      <w:numPr>
        <w:numId w:val="17"/>
      </w:numPr>
    </w:pPr>
  </w:style>
  <w:style w:type="numbering" w:customStyle="1" w:styleId="List12">
    <w:name w:val="List 12"/>
    <w:basedOn w:val="Sinlista"/>
    <w:rsid w:val="00502881"/>
    <w:pPr>
      <w:numPr>
        <w:numId w:val="18"/>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ascii="Arial" w:eastAsia="Times New Roman" w:hAnsi="Arial" w:cs="Arial"/>
      <w:noProof w:val="0"/>
      <w:sz w:val="2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sz w:val="2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sz w:val="2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ascii="Arial" w:eastAsia="Times New Roman" w:hAnsi="Arial" w:cs="Arial"/>
      <w:noProof w:val="0"/>
      <w:sz w:val="2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noProof w:val="0"/>
      <w:color w:val="000000"/>
      <w:sz w:val="2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ascii="Arial" w:eastAsia="Times New Roman" w:hAnsi="Arial"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qFormat/>
    <w:rsid w:val="00B15385"/>
    <w:rPr>
      <w:i/>
      <w:iCs/>
      <w:color w:val="000000" w:themeColor="text1"/>
    </w:rPr>
  </w:style>
  <w:style w:type="character" w:customStyle="1" w:styleId="CitaCar">
    <w:name w:val="Cita Car"/>
    <w:basedOn w:val="Fuentedeprrafopredeter"/>
    <w:link w:val="Cita"/>
    <w:rsid w:val="00B15385"/>
    <w:rPr>
      <w:i/>
      <w:iCs/>
      <w:noProof/>
      <w:color w:val="000000" w:themeColor="text1"/>
    </w:rPr>
  </w:style>
  <w:style w:type="paragraph" w:styleId="Listaconnmeros2">
    <w:name w:val="List Number 2"/>
    <w:basedOn w:val="Normal"/>
    <w:uiPriority w:val="99"/>
    <w:semiHidden/>
    <w:unhideWhenUsed/>
    <w:rsid w:val="00F65CEC"/>
    <w:pPr>
      <w:numPr>
        <w:numId w:val="23"/>
      </w:numPr>
      <w:contextualSpacing/>
    </w:pPr>
  </w:style>
  <w:style w:type="numbering" w:customStyle="1" w:styleId="Sinlista7">
    <w:name w:val="Sin lista7"/>
    <w:next w:val="Sinlista"/>
    <w:uiPriority w:val="99"/>
    <w:semiHidden/>
    <w:unhideWhenUsed/>
    <w:rsid w:val="00F8548F"/>
  </w:style>
  <w:style w:type="table" w:customStyle="1" w:styleId="Tablaconcuadrcula4">
    <w:name w:val="Tabla con cuadrícula4"/>
    <w:basedOn w:val="Tablanormal"/>
    <w:next w:val="Tablaconcuadrcula"/>
    <w:uiPriority w:val="59"/>
    <w:rsid w:val="00F8548F"/>
    <w:pPr>
      <w:spacing w:after="0" w:line="240" w:lineRule="auto"/>
    </w:pPr>
    <w:rPr>
      <w:rFonts w:ascii="Arial" w:eastAsia="Calibri" w:hAnsi="Arial"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chartheadcmt">
    <w:name w:val="pchart_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subheadcmt">
    <w:name w:val="pchart_subhead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paragraph" w:customStyle="1" w:styleId="pchartbodycmt">
    <w:name w:val="pchart_bodycmt"/>
    <w:basedOn w:val="Normal"/>
    <w:rsid w:val="00F8548F"/>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ccmtdefault">
    <w:name w:val="ccmtdefault"/>
    <w:rsid w:val="00F8548F"/>
  </w:style>
  <w:style w:type="table" w:customStyle="1" w:styleId="Tablaconcuadrcula21">
    <w:name w:val="Tabla con cuadrícula21"/>
    <w:basedOn w:val="Tablanormal"/>
    <w:next w:val="Tablaconcuadrcula"/>
    <w:uiPriority w:val="59"/>
    <w:rsid w:val="00E4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4467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25455"/>
  </w:style>
  <w:style w:type="numbering" w:customStyle="1" w:styleId="Sinlista15">
    <w:name w:val="Sin lista15"/>
    <w:next w:val="Sinlista"/>
    <w:semiHidden/>
    <w:unhideWhenUsed/>
    <w:rsid w:val="00225455"/>
  </w:style>
  <w:style w:type="table" w:customStyle="1" w:styleId="Tablaconcuadrcula5">
    <w:name w:val="Tabla con cuadrícula5"/>
    <w:basedOn w:val="Tablanormal"/>
    <w:next w:val="Tablaconcuadrcula"/>
    <w:uiPriority w:val="59"/>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225455"/>
    <w:pPr>
      <w:numPr>
        <w:numId w:val="7"/>
      </w:numPr>
    </w:pPr>
  </w:style>
  <w:style w:type="numbering" w:customStyle="1" w:styleId="Estilo16">
    <w:name w:val="Estilo16"/>
    <w:rsid w:val="00225455"/>
    <w:pPr>
      <w:numPr>
        <w:numId w:val="9"/>
      </w:numPr>
    </w:pPr>
  </w:style>
  <w:style w:type="numbering" w:customStyle="1" w:styleId="1116">
    <w:name w:val="1.1.16"/>
    <w:rsid w:val="00225455"/>
    <w:pPr>
      <w:numPr>
        <w:numId w:val="8"/>
      </w:numPr>
    </w:pPr>
  </w:style>
  <w:style w:type="table" w:customStyle="1" w:styleId="Tablaconcolumnas212">
    <w:name w:val="Tabla con columnas 21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225455"/>
  </w:style>
  <w:style w:type="numbering" w:customStyle="1" w:styleId="11111114">
    <w:name w:val="1 / 1.1 / 1.1.114"/>
    <w:basedOn w:val="Sinlista"/>
    <w:next w:val="111111"/>
    <w:semiHidden/>
    <w:unhideWhenUsed/>
    <w:rsid w:val="00225455"/>
  </w:style>
  <w:style w:type="numbering" w:customStyle="1" w:styleId="11114">
    <w:name w:val="1.1.114"/>
    <w:rsid w:val="00225455"/>
  </w:style>
  <w:style w:type="table" w:customStyle="1" w:styleId="Tablaconcolumnas222">
    <w:name w:val="Tabla con columnas 222"/>
    <w:basedOn w:val="Tablanormal"/>
    <w:next w:val="Tablaconcolumnas2"/>
    <w:semiHidden/>
    <w:unhideWhenUsed/>
    <w:rsid w:val="002254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2254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225455"/>
    <w:pPr>
      <w:numPr>
        <w:numId w:val="4"/>
      </w:numPr>
    </w:pPr>
  </w:style>
  <w:style w:type="numbering" w:customStyle="1" w:styleId="11111124">
    <w:name w:val="1 / 1.1 / 1.1.124"/>
    <w:basedOn w:val="Sinlista"/>
    <w:next w:val="111111"/>
    <w:semiHidden/>
    <w:unhideWhenUsed/>
    <w:rsid w:val="00225455"/>
    <w:pPr>
      <w:numPr>
        <w:numId w:val="5"/>
      </w:numPr>
    </w:pPr>
  </w:style>
  <w:style w:type="numbering" w:customStyle="1" w:styleId="11124">
    <w:name w:val="1.1.124"/>
    <w:rsid w:val="00225455"/>
    <w:pPr>
      <w:numPr>
        <w:numId w:val="10"/>
      </w:numPr>
    </w:pPr>
  </w:style>
  <w:style w:type="table" w:customStyle="1" w:styleId="Tablaconcuadrcula12">
    <w:name w:val="Tabla con cuadrícula12"/>
    <w:basedOn w:val="Tablanormal"/>
    <w:next w:val="Tablaconcuadrcula"/>
    <w:uiPriority w:val="59"/>
    <w:rsid w:val="002254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St1z0">
    <w:name w:val="WW8NumSt1z0"/>
    <w:rsid w:val="00225455"/>
    <w:rPr>
      <w:rFonts w:ascii="Symbol" w:hAnsi="Symbol"/>
    </w:rPr>
  </w:style>
  <w:style w:type="character" w:customStyle="1" w:styleId="Smbolodenotafinal">
    <w:name w:val="Símbolo de nota final"/>
    <w:rsid w:val="00225455"/>
    <w:rPr>
      <w:vertAlign w:val="superscript"/>
    </w:rPr>
  </w:style>
  <w:style w:type="character" w:customStyle="1" w:styleId="Smbolodenotaalpie">
    <w:name w:val="Símbolo de nota al pie"/>
    <w:rsid w:val="00225455"/>
    <w:rPr>
      <w:vertAlign w:val="superscript"/>
    </w:rPr>
  </w:style>
  <w:style w:type="character" w:customStyle="1" w:styleId="nfasisinicial">
    <w:name w:val="Énfasis inicial"/>
    <w:rsid w:val="00225455"/>
    <w:rPr>
      <w:b/>
      <w:i/>
    </w:rPr>
  </w:style>
  <w:style w:type="character" w:customStyle="1" w:styleId="Superndice">
    <w:name w:val="Superíndice"/>
    <w:rsid w:val="00225455"/>
    <w:rPr>
      <w:vertAlign w:val="superscript"/>
    </w:rPr>
  </w:style>
  <w:style w:type="paragraph" w:customStyle="1" w:styleId="Listaconnmeros1">
    <w:name w:val="Lista con números1"/>
    <w:basedOn w:val="Lista"/>
    <w:rsid w:val="00225455"/>
    <w:pPr>
      <w:tabs>
        <w:tab w:val="num" w:pos="360"/>
        <w:tab w:val="left" w:pos="1440"/>
      </w:tabs>
      <w:spacing w:after="160"/>
      <w:ind w:left="360" w:hanging="360"/>
    </w:pPr>
    <w:rPr>
      <w:rFonts w:cs="Times New Roman"/>
      <w:noProof w:val="0"/>
      <w:sz w:val="20"/>
    </w:rPr>
  </w:style>
  <w:style w:type="paragraph" w:customStyle="1" w:styleId="Listaconnmeros21">
    <w:name w:val="Lista con números 21"/>
    <w:basedOn w:val="Listaconnmeros1"/>
    <w:rsid w:val="00225455"/>
    <w:pPr>
      <w:tabs>
        <w:tab w:val="clear" w:pos="360"/>
        <w:tab w:val="num" w:pos="259"/>
      </w:tabs>
      <w:ind w:left="1080" w:hanging="259"/>
    </w:pPr>
  </w:style>
  <w:style w:type="paragraph" w:customStyle="1" w:styleId="Listaconnmeros31">
    <w:name w:val="Lista con números 31"/>
    <w:basedOn w:val="Listaconnmeros1"/>
    <w:rsid w:val="00225455"/>
    <w:pPr>
      <w:ind w:left="1440"/>
    </w:pPr>
  </w:style>
  <w:style w:type="paragraph" w:customStyle="1" w:styleId="Listaconnmeros41">
    <w:name w:val="Lista con números 41"/>
    <w:basedOn w:val="Listaconnmeros1"/>
    <w:rsid w:val="00225455"/>
    <w:pPr>
      <w:ind w:left="1800"/>
    </w:pPr>
  </w:style>
  <w:style w:type="paragraph" w:customStyle="1" w:styleId="Listaconnmeros51">
    <w:name w:val="Lista con números 51"/>
    <w:basedOn w:val="Listaconnmeros1"/>
    <w:rsid w:val="00225455"/>
    <w:pPr>
      <w:numPr>
        <w:numId w:val="24"/>
      </w:numPr>
      <w:ind w:left="2160"/>
    </w:pPr>
  </w:style>
  <w:style w:type="paragraph" w:customStyle="1" w:styleId="Textomacro1">
    <w:name w:val="Texto macro1"/>
    <w:basedOn w:val="Textoindependiente"/>
    <w:rsid w:val="00225455"/>
    <w:rPr>
      <w:rFonts w:ascii="Courier New" w:hAnsi="Courier New"/>
      <w:noProof w:val="0"/>
      <w:sz w:val="20"/>
    </w:rPr>
  </w:style>
  <w:style w:type="paragraph" w:customStyle="1" w:styleId="Textoconsangra1">
    <w:name w:val="Texto con sangría1"/>
    <w:basedOn w:val="Normal"/>
    <w:rsid w:val="00225455"/>
    <w:pPr>
      <w:tabs>
        <w:tab w:val="right" w:leader="dot" w:pos="9000"/>
      </w:tabs>
      <w:suppressAutoHyphens/>
      <w:spacing w:after="0" w:line="240" w:lineRule="auto"/>
      <w:ind w:left="360" w:hanging="360"/>
    </w:pPr>
    <w:rPr>
      <w:rFonts w:ascii="Times New Roman" w:eastAsia="Times New Roman" w:hAnsi="Times New Roman" w:cs="Times New Roman"/>
      <w:noProof w:val="0"/>
      <w:sz w:val="20"/>
      <w:szCs w:val="20"/>
      <w:lang w:val="es-ES" w:eastAsia="ar-SA"/>
    </w:rPr>
  </w:style>
  <w:style w:type="paragraph" w:customStyle="1" w:styleId="Tabladeilustraciones1">
    <w:name w:val="Tabla de ilustraciones1"/>
    <w:basedOn w:val="Normal"/>
    <w:rsid w:val="00225455"/>
    <w:pPr>
      <w:tabs>
        <w:tab w:val="right" w:leader="dot" w:pos="936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Encabezadodelista1">
    <w:name w:val="Encabezado de lista1"/>
    <w:basedOn w:val="Normal"/>
    <w:next w:val="Textoconsangra1"/>
    <w:rsid w:val="00225455"/>
    <w:pPr>
      <w:keepNext/>
      <w:keepLines/>
      <w:suppressAutoHyphens/>
      <w:spacing w:before="240" w:after="80" w:line="240" w:lineRule="auto"/>
    </w:pPr>
    <w:rPr>
      <w:rFonts w:ascii="Arial" w:eastAsia="Times New Roman" w:hAnsi="Arial" w:cs="Times New Roman"/>
      <w:b/>
      <w:noProof w:val="0"/>
      <w:kern w:val="1"/>
      <w:sz w:val="28"/>
      <w:szCs w:val="20"/>
      <w:lang w:val="es-ES" w:eastAsia="ar-SA"/>
    </w:rPr>
  </w:style>
  <w:style w:type="paragraph" w:customStyle="1" w:styleId="Citaprimero">
    <w:name w:val="Cita primero"/>
    <w:basedOn w:val="Cita"/>
    <w:next w:val="Cita"/>
    <w:rsid w:val="00225455"/>
    <w:pPr>
      <w:keepLines/>
      <w:suppressAutoHyphens/>
      <w:spacing w:before="120" w:after="16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Citaltimo">
    <w:name w:val="Cita último"/>
    <w:basedOn w:val="Cita"/>
    <w:next w:val="Textoindependiente"/>
    <w:rsid w:val="00225455"/>
    <w:pPr>
      <w:keepLines/>
      <w:suppressAutoHyphens/>
      <w:spacing w:after="240" w:line="240" w:lineRule="auto"/>
      <w:ind w:left="720" w:right="720"/>
    </w:pPr>
    <w:rPr>
      <w:rFonts w:ascii="Times New Roman" w:eastAsia="Times New Roman" w:hAnsi="Times New Roman" w:cs="Times New Roman"/>
      <w:iCs w:val="0"/>
      <w:noProof w:val="0"/>
      <w:color w:val="auto"/>
      <w:sz w:val="20"/>
      <w:szCs w:val="20"/>
      <w:lang w:val="es-ES" w:eastAsia="ar-SA"/>
    </w:rPr>
  </w:style>
  <w:style w:type="paragraph" w:customStyle="1" w:styleId="Mantenertextoindependiente">
    <w:name w:val="Mantener texto independiente"/>
    <w:basedOn w:val="Textoindependiente"/>
    <w:rsid w:val="00225455"/>
    <w:pPr>
      <w:keepNext/>
      <w:spacing w:after="160"/>
    </w:pPr>
    <w:rPr>
      <w:noProof w:val="0"/>
      <w:sz w:val="20"/>
    </w:rPr>
  </w:style>
  <w:style w:type="paragraph" w:customStyle="1" w:styleId="Captulo">
    <w:name w:val="Capítulo"/>
    <w:basedOn w:val="Normal"/>
    <w:next w:val="Normal"/>
    <w:rsid w:val="00225455"/>
    <w:pPr>
      <w:keepNext/>
      <w:suppressAutoHyphens/>
      <w:spacing w:before="360" w:after="0" w:line="240" w:lineRule="auto"/>
      <w:jc w:val="center"/>
    </w:pPr>
    <w:rPr>
      <w:rFonts w:ascii="Arial" w:eastAsia="Times New Roman" w:hAnsi="Arial" w:cs="Times New Roman"/>
      <w:b/>
      <w:noProof w:val="0"/>
      <w:kern w:val="1"/>
      <w:sz w:val="24"/>
      <w:szCs w:val="20"/>
      <w:u w:val="single"/>
      <w:lang w:val="es-ES" w:eastAsia="ar-SA"/>
    </w:rPr>
  </w:style>
  <w:style w:type="paragraph" w:customStyle="1" w:styleId="Subttulodelcaptulo">
    <w:name w:val="Subtítulo del capítulo"/>
    <w:basedOn w:val="Normal"/>
    <w:next w:val="Textoindependiente"/>
    <w:rsid w:val="00225455"/>
    <w:pPr>
      <w:keepNext/>
      <w:keepLines/>
      <w:suppressAutoHyphens/>
      <w:spacing w:before="360" w:after="360" w:line="240" w:lineRule="auto"/>
      <w:jc w:val="center"/>
    </w:pPr>
    <w:rPr>
      <w:rFonts w:ascii="Arial" w:eastAsia="Times New Roman" w:hAnsi="Arial" w:cs="Times New Roman"/>
      <w:i/>
      <w:noProof w:val="0"/>
      <w:kern w:val="1"/>
      <w:sz w:val="28"/>
      <w:szCs w:val="20"/>
      <w:lang w:val="es-ES" w:eastAsia="ar-SA"/>
    </w:rPr>
  </w:style>
  <w:style w:type="paragraph" w:customStyle="1" w:styleId="Ttulodelcaptulo">
    <w:name w:val="Título del capítulo"/>
    <w:basedOn w:val="Normal"/>
    <w:next w:val="Subttulodelcaptulo"/>
    <w:rsid w:val="00225455"/>
    <w:pPr>
      <w:keepNext/>
      <w:keepLines/>
      <w:suppressAutoHyphens/>
      <w:spacing w:before="600" w:after="0" w:line="240" w:lineRule="auto"/>
      <w:jc w:val="center"/>
    </w:pPr>
    <w:rPr>
      <w:rFonts w:ascii="Arial" w:eastAsia="Times New Roman" w:hAnsi="Arial" w:cs="Times New Roman"/>
      <w:b/>
      <w:noProof w:val="0"/>
      <w:kern w:val="1"/>
      <w:sz w:val="32"/>
      <w:szCs w:val="20"/>
      <w:lang w:val="es-ES" w:eastAsia="ar-SA"/>
    </w:rPr>
  </w:style>
  <w:style w:type="paragraph" w:customStyle="1" w:styleId="Ttulodeldocumento">
    <w:name w:val="Título del documento"/>
    <w:basedOn w:val="Normal"/>
    <w:rsid w:val="00225455"/>
    <w:pPr>
      <w:keepNext/>
      <w:suppressAutoHyphens/>
      <w:spacing w:before="240" w:after="360" w:line="240" w:lineRule="auto"/>
    </w:pPr>
    <w:rPr>
      <w:rFonts w:ascii="Times New Roman" w:eastAsia="Times New Roman" w:hAnsi="Times New Roman" w:cs="Times New Roman"/>
      <w:b/>
      <w:noProof w:val="0"/>
      <w:kern w:val="1"/>
      <w:sz w:val="36"/>
      <w:szCs w:val="20"/>
      <w:lang w:val="es-ES" w:eastAsia="ar-SA"/>
    </w:rPr>
  </w:style>
  <w:style w:type="paragraph" w:customStyle="1" w:styleId="Piedepginapar">
    <w:name w:val="Pie de página par"/>
    <w:basedOn w:val="Piedepgina"/>
    <w:rsid w:val="00225455"/>
    <w:pPr>
      <w:keepLines/>
      <w:tabs>
        <w:tab w:val="clear" w:pos="4419"/>
        <w:tab w:val="clear" w:pos="8838"/>
        <w:tab w:val="center" w:pos="4320"/>
        <w:tab w:val="right" w:pos="8640"/>
      </w:tabs>
    </w:pPr>
    <w:rPr>
      <w:noProof w:val="0"/>
      <w:sz w:val="20"/>
    </w:rPr>
  </w:style>
  <w:style w:type="paragraph" w:customStyle="1" w:styleId="Piedepginaprimero">
    <w:name w:val="Pie de página primero"/>
    <w:basedOn w:val="Piedepgina"/>
    <w:rsid w:val="00225455"/>
    <w:pPr>
      <w:keepLines/>
      <w:tabs>
        <w:tab w:val="clear" w:pos="4419"/>
        <w:tab w:val="clear" w:pos="8838"/>
        <w:tab w:val="center" w:pos="4320"/>
        <w:tab w:val="right" w:pos="8640"/>
      </w:tabs>
      <w:jc w:val="center"/>
    </w:pPr>
    <w:rPr>
      <w:noProof w:val="0"/>
      <w:sz w:val="20"/>
    </w:rPr>
  </w:style>
  <w:style w:type="paragraph" w:customStyle="1" w:styleId="Piedepginaimpar">
    <w:name w:val="Pie de página impar"/>
    <w:basedOn w:val="Piedepgina"/>
    <w:rsid w:val="00225455"/>
    <w:pPr>
      <w:keepLines/>
      <w:tabs>
        <w:tab w:val="clear" w:pos="4419"/>
        <w:tab w:val="clear" w:pos="8838"/>
        <w:tab w:val="right" w:pos="0"/>
        <w:tab w:val="center" w:pos="4320"/>
        <w:tab w:val="right" w:pos="8640"/>
      </w:tabs>
      <w:jc w:val="right"/>
    </w:pPr>
    <w:rPr>
      <w:noProof w:val="0"/>
      <w:sz w:val="20"/>
    </w:rPr>
  </w:style>
  <w:style w:type="paragraph" w:customStyle="1" w:styleId="Notaalpiebase">
    <w:name w:val="Nota al pie base"/>
    <w:basedOn w:val="Normal"/>
    <w:rsid w:val="00225455"/>
    <w:pPr>
      <w:tabs>
        <w:tab w:val="left" w:pos="374"/>
      </w:tabs>
      <w:suppressAutoHyphens/>
      <w:spacing w:after="0" w:line="220" w:lineRule="exact"/>
      <w:ind w:left="187" w:hanging="187"/>
    </w:pPr>
    <w:rPr>
      <w:rFonts w:ascii="Times New Roman" w:eastAsia="Times New Roman" w:hAnsi="Times New Roman" w:cs="Times New Roman"/>
      <w:noProof w:val="0"/>
      <w:sz w:val="18"/>
      <w:szCs w:val="20"/>
      <w:lang w:val="es-ES" w:eastAsia="ar-SA"/>
    </w:rPr>
  </w:style>
  <w:style w:type="paragraph" w:customStyle="1" w:styleId="Encabezadobase">
    <w:name w:val="Encabezado base"/>
    <w:basedOn w:val="Normal"/>
    <w:rsid w:val="00225455"/>
    <w:pPr>
      <w:keepLines/>
      <w:tabs>
        <w:tab w:val="center" w:pos="4320"/>
        <w:tab w:val="righ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Encabezadopar">
    <w:name w:val="Encabezado par"/>
    <w:basedOn w:val="Encabezado"/>
    <w:rsid w:val="00225455"/>
    <w:pPr>
      <w:keepLines/>
      <w:tabs>
        <w:tab w:val="clear" w:pos="4419"/>
        <w:tab w:val="clear" w:pos="8838"/>
        <w:tab w:val="center" w:pos="4320"/>
        <w:tab w:val="right" w:pos="8640"/>
      </w:tabs>
    </w:pPr>
    <w:rPr>
      <w:noProof w:val="0"/>
      <w:sz w:val="20"/>
    </w:rPr>
  </w:style>
  <w:style w:type="paragraph" w:customStyle="1" w:styleId="Encabezadoprimero">
    <w:name w:val="Encabezado primero"/>
    <w:basedOn w:val="Encabezado"/>
    <w:rsid w:val="00225455"/>
    <w:pPr>
      <w:keepLines/>
      <w:tabs>
        <w:tab w:val="clear" w:pos="4419"/>
        <w:tab w:val="clear" w:pos="8838"/>
        <w:tab w:val="center" w:pos="4320"/>
        <w:tab w:val="right" w:pos="8640"/>
      </w:tabs>
      <w:jc w:val="center"/>
    </w:pPr>
    <w:rPr>
      <w:noProof w:val="0"/>
      <w:sz w:val="20"/>
    </w:rPr>
  </w:style>
  <w:style w:type="paragraph" w:customStyle="1" w:styleId="Encabezadoimpar">
    <w:name w:val="Encabezado impar"/>
    <w:basedOn w:val="Encabezado"/>
    <w:rsid w:val="00225455"/>
    <w:pPr>
      <w:keepLines/>
      <w:tabs>
        <w:tab w:val="clear" w:pos="4419"/>
        <w:tab w:val="clear" w:pos="8838"/>
        <w:tab w:val="right" w:pos="0"/>
        <w:tab w:val="center" w:pos="4320"/>
        <w:tab w:val="right" w:pos="8640"/>
      </w:tabs>
      <w:jc w:val="right"/>
    </w:pPr>
    <w:rPr>
      <w:noProof w:val="0"/>
      <w:sz w:val="20"/>
    </w:rPr>
  </w:style>
  <w:style w:type="paragraph" w:customStyle="1" w:styleId="Ttulobase">
    <w:name w:val="Título base"/>
    <w:basedOn w:val="Normal"/>
    <w:next w:val="Textoindependiente"/>
    <w:rsid w:val="00225455"/>
    <w:pPr>
      <w:keepNext/>
      <w:keepLines/>
      <w:suppressAutoHyphens/>
      <w:spacing w:before="240" w:after="120" w:line="240" w:lineRule="auto"/>
    </w:pPr>
    <w:rPr>
      <w:rFonts w:ascii="Arial" w:eastAsia="Times New Roman" w:hAnsi="Arial" w:cs="Times New Roman"/>
      <w:b/>
      <w:noProof w:val="0"/>
      <w:kern w:val="1"/>
      <w:sz w:val="36"/>
      <w:szCs w:val="20"/>
      <w:lang w:val="es-ES" w:eastAsia="ar-SA"/>
    </w:rPr>
  </w:style>
  <w:style w:type="paragraph" w:customStyle="1" w:styleId="ndicebase">
    <w:name w:val="Índice base"/>
    <w:basedOn w:val="Normal"/>
    <w:rsid w:val="00225455"/>
    <w:pPr>
      <w:tabs>
        <w:tab w:val="right" w:leader="dot" w:pos="4680"/>
      </w:tabs>
      <w:suppressAutoHyphens/>
      <w:spacing w:after="0" w:line="240" w:lineRule="auto"/>
      <w:ind w:left="720" w:hanging="720"/>
    </w:pPr>
    <w:rPr>
      <w:rFonts w:ascii="Times New Roman" w:eastAsia="Times New Roman" w:hAnsi="Times New Roman" w:cs="Times New Roman"/>
      <w:noProof w:val="0"/>
      <w:sz w:val="20"/>
      <w:szCs w:val="20"/>
      <w:lang w:val="es-ES" w:eastAsia="ar-SA"/>
    </w:rPr>
  </w:style>
  <w:style w:type="paragraph" w:customStyle="1" w:styleId="Listaconvietasprimero">
    <w:name w:val="Lista con viñetas primero"/>
    <w:basedOn w:val="Listaconvietas1"/>
    <w:next w:val="Listaconvietas1"/>
    <w:rsid w:val="00225455"/>
    <w:pPr>
      <w:tabs>
        <w:tab w:val="clear" w:pos="720"/>
        <w:tab w:val="num" w:pos="432"/>
        <w:tab w:val="left" w:pos="1440"/>
      </w:tabs>
      <w:suppressAutoHyphens/>
      <w:spacing w:before="80" w:after="160"/>
      <w:ind w:left="432" w:hanging="432"/>
    </w:pPr>
    <w:rPr>
      <w:noProof w:val="0"/>
      <w:sz w:val="20"/>
      <w:szCs w:val="20"/>
      <w:lang w:val="es-ES"/>
    </w:rPr>
  </w:style>
  <w:style w:type="paragraph" w:customStyle="1" w:styleId="Listaconvietasltimo">
    <w:name w:val="Lista con viñetas último"/>
    <w:basedOn w:val="Listaconvietas1"/>
    <w:next w:val="Textoindependiente"/>
    <w:rsid w:val="00225455"/>
    <w:pPr>
      <w:tabs>
        <w:tab w:val="clear" w:pos="720"/>
        <w:tab w:val="num" w:pos="432"/>
        <w:tab w:val="left" w:pos="1440"/>
      </w:tabs>
      <w:suppressAutoHyphens/>
      <w:spacing w:after="240"/>
      <w:ind w:left="432" w:hanging="432"/>
    </w:pPr>
    <w:rPr>
      <w:noProof w:val="0"/>
      <w:sz w:val="20"/>
      <w:szCs w:val="20"/>
      <w:lang w:val="es-ES"/>
    </w:rPr>
  </w:style>
  <w:style w:type="paragraph" w:customStyle="1" w:styleId="Listaprimero">
    <w:name w:val="Lista primero"/>
    <w:basedOn w:val="Lista"/>
    <w:next w:val="Lista"/>
    <w:rsid w:val="00225455"/>
    <w:pPr>
      <w:tabs>
        <w:tab w:val="left" w:pos="1440"/>
      </w:tabs>
      <w:spacing w:before="80" w:after="80"/>
      <w:ind w:left="720" w:hanging="360"/>
    </w:pPr>
    <w:rPr>
      <w:rFonts w:cs="Times New Roman"/>
      <w:noProof w:val="0"/>
      <w:sz w:val="20"/>
    </w:rPr>
  </w:style>
  <w:style w:type="paragraph" w:customStyle="1" w:styleId="Listaltimo">
    <w:name w:val="Lista último"/>
    <w:basedOn w:val="Lista"/>
    <w:next w:val="Textoindependiente"/>
    <w:rsid w:val="00225455"/>
    <w:pPr>
      <w:tabs>
        <w:tab w:val="left" w:pos="1440"/>
      </w:tabs>
      <w:spacing w:after="240"/>
      <w:ind w:left="720" w:hanging="360"/>
    </w:pPr>
    <w:rPr>
      <w:rFonts w:cs="Times New Roman"/>
      <w:noProof w:val="0"/>
      <w:sz w:val="20"/>
    </w:rPr>
  </w:style>
  <w:style w:type="paragraph" w:customStyle="1" w:styleId="Listaconnmerosprimero">
    <w:name w:val="Lista con números primero"/>
    <w:basedOn w:val="Listaconnmeros1"/>
    <w:next w:val="Listaconnmeros1"/>
    <w:rsid w:val="00225455"/>
    <w:pPr>
      <w:spacing w:before="80"/>
    </w:pPr>
  </w:style>
  <w:style w:type="paragraph" w:customStyle="1" w:styleId="Listaconnmerosltimo">
    <w:name w:val="Lista con números último"/>
    <w:basedOn w:val="Listaconnmeros1"/>
    <w:next w:val="Textoindependiente"/>
    <w:rsid w:val="00225455"/>
    <w:pPr>
      <w:spacing w:after="240"/>
    </w:pPr>
  </w:style>
  <w:style w:type="paragraph" w:customStyle="1" w:styleId="Etiquetadeparte">
    <w:name w:val="Etiqueta de parte"/>
    <w:basedOn w:val="Ttulobase"/>
    <w:next w:val="Normal"/>
    <w:rsid w:val="00225455"/>
    <w:pPr>
      <w:spacing w:before="600" w:after="160"/>
      <w:jc w:val="center"/>
    </w:pPr>
    <w:rPr>
      <w:b w:val="0"/>
      <w:sz w:val="24"/>
      <w:u w:val="single"/>
    </w:rPr>
  </w:style>
  <w:style w:type="paragraph" w:customStyle="1" w:styleId="Subttulodeparte">
    <w:name w:val="Subtítulo de parte"/>
    <w:basedOn w:val="Normal"/>
    <w:next w:val="Textoindependiente"/>
    <w:rsid w:val="00225455"/>
    <w:pPr>
      <w:keepNext/>
      <w:suppressAutoHyphens/>
      <w:spacing w:before="360" w:after="120" w:line="240" w:lineRule="auto"/>
      <w:jc w:val="center"/>
    </w:pPr>
    <w:rPr>
      <w:rFonts w:ascii="Arial" w:eastAsia="Times New Roman" w:hAnsi="Arial" w:cs="Times New Roman"/>
      <w:i/>
      <w:noProof w:val="0"/>
      <w:kern w:val="1"/>
      <w:sz w:val="32"/>
      <w:szCs w:val="20"/>
      <w:lang w:val="es-ES" w:eastAsia="ar-SA"/>
    </w:rPr>
  </w:style>
  <w:style w:type="paragraph" w:customStyle="1" w:styleId="Ttulodeparte">
    <w:name w:val="Título de parte"/>
    <w:basedOn w:val="Ttulobase"/>
    <w:next w:val="Subttulodeparte"/>
    <w:rsid w:val="00225455"/>
    <w:pPr>
      <w:spacing w:before="600"/>
      <w:jc w:val="center"/>
    </w:pPr>
  </w:style>
  <w:style w:type="paragraph" w:customStyle="1" w:styleId="Imagen">
    <w:name w:val="Imagen"/>
    <w:basedOn w:val="Textoindependiente"/>
    <w:next w:val="Epgrafe1"/>
    <w:rsid w:val="00225455"/>
    <w:pPr>
      <w:keepNext/>
      <w:spacing w:after="160"/>
    </w:pPr>
    <w:rPr>
      <w:noProof w:val="0"/>
      <w:sz w:val="20"/>
    </w:rPr>
  </w:style>
  <w:style w:type="paragraph" w:customStyle="1" w:styleId="Ttulodeseccin">
    <w:name w:val="Título de sección"/>
    <w:basedOn w:val="Ttulobase"/>
    <w:rsid w:val="00225455"/>
    <w:pPr>
      <w:spacing w:after="80"/>
    </w:pPr>
    <w:rPr>
      <w:sz w:val="28"/>
    </w:rPr>
  </w:style>
  <w:style w:type="paragraph" w:customStyle="1" w:styleId="Etiquetadeseccin">
    <w:name w:val="Etiqueta de sección"/>
    <w:basedOn w:val="Ttulobase"/>
    <w:next w:val="Textoindependiente"/>
    <w:rsid w:val="00225455"/>
    <w:pPr>
      <w:spacing w:after="360"/>
      <w:jc w:val="center"/>
    </w:pPr>
  </w:style>
  <w:style w:type="paragraph" w:customStyle="1" w:styleId="Tema">
    <w:name w:val="Tema"/>
    <w:basedOn w:val="Textoindependiente"/>
    <w:next w:val="Textoindependiente"/>
    <w:rsid w:val="00225455"/>
    <w:pPr>
      <w:spacing w:after="160"/>
    </w:pPr>
    <w:rPr>
      <w:i/>
      <w:noProof w:val="0"/>
      <w:sz w:val="20"/>
      <w:u w:val="single"/>
    </w:rPr>
  </w:style>
  <w:style w:type="paragraph" w:customStyle="1" w:styleId="Subttulodeportada">
    <w:name w:val="Subtítulo de portada"/>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customStyle="1" w:styleId="Portadadettulo">
    <w:name w:val="Portada de título"/>
    <w:basedOn w:val="Ttulobase"/>
    <w:next w:val="Subttulodeportada"/>
    <w:rsid w:val="00225455"/>
    <w:pPr>
      <w:spacing w:before="720" w:after="160"/>
      <w:jc w:val="center"/>
    </w:pPr>
    <w:rPr>
      <w:sz w:val="48"/>
    </w:rPr>
  </w:style>
  <w:style w:type="paragraph" w:customStyle="1" w:styleId="Portadadesubttulo">
    <w:name w:val="Portada de subtítulo"/>
    <w:basedOn w:val="Normal"/>
    <w:next w:val="Textoindependiente"/>
    <w:rsid w:val="00225455"/>
    <w:pPr>
      <w:keepNext/>
      <w:suppressAutoHyphens/>
      <w:spacing w:before="240" w:after="160" w:line="240" w:lineRule="auto"/>
      <w:jc w:val="center"/>
    </w:pPr>
    <w:rPr>
      <w:rFonts w:ascii="Arial" w:eastAsia="Times New Roman" w:hAnsi="Arial" w:cs="Times New Roman"/>
      <w:i/>
      <w:noProof w:val="0"/>
      <w:kern w:val="1"/>
      <w:sz w:val="36"/>
      <w:szCs w:val="20"/>
      <w:lang w:val="es-ES" w:eastAsia="ar-SA"/>
    </w:rPr>
  </w:style>
  <w:style w:type="paragraph" w:styleId="Direccinsobre">
    <w:name w:val="envelope address"/>
    <w:basedOn w:val="Textoindependiente"/>
    <w:rsid w:val="00225455"/>
    <w:pPr>
      <w:spacing w:after="160"/>
    </w:pPr>
    <w:rPr>
      <w:b/>
      <w:i/>
      <w:noProof w:val="0"/>
      <w:sz w:val="20"/>
    </w:rPr>
  </w:style>
  <w:style w:type="paragraph" w:customStyle="1" w:styleId="TDCBase">
    <w:name w:val="TDC Base"/>
    <w:basedOn w:val="Normal"/>
    <w:rsid w:val="00225455"/>
    <w:pPr>
      <w:tabs>
        <w:tab w:val="right" w:leader="dot" w:pos="8640"/>
      </w:tabs>
      <w:suppressAutoHyphens/>
      <w:spacing w:after="0" w:line="240" w:lineRule="auto"/>
    </w:pPr>
    <w:rPr>
      <w:rFonts w:ascii="Times New Roman" w:eastAsia="Times New Roman" w:hAnsi="Times New Roman" w:cs="Times New Roman"/>
      <w:noProof w:val="0"/>
      <w:sz w:val="20"/>
      <w:szCs w:val="20"/>
      <w:lang w:val="es-ES" w:eastAsia="ar-SA"/>
    </w:rPr>
  </w:style>
  <w:style w:type="paragraph" w:customStyle="1" w:styleId="Cierre1">
    <w:name w:val="Cierre1"/>
    <w:basedOn w:val="Normal"/>
    <w:rsid w:val="00225455"/>
    <w:pPr>
      <w:suppressAutoHyphens/>
      <w:spacing w:after="0" w:line="240" w:lineRule="auto"/>
      <w:ind w:left="4252"/>
    </w:pPr>
    <w:rPr>
      <w:rFonts w:ascii="Times New Roman" w:eastAsia="Times New Roman" w:hAnsi="Times New Roman" w:cs="Times New Roman"/>
      <w:noProof w:val="0"/>
      <w:sz w:val="20"/>
      <w:szCs w:val="20"/>
      <w:lang w:val="es-ES" w:eastAsia="ar-SA"/>
    </w:rPr>
  </w:style>
  <w:style w:type="table" w:customStyle="1" w:styleId="Tablaconcuadrcula22">
    <w:name w:val="Tabla con cuadrícula22"/>
    <w:basedOn w:val="Tablanormal"/>
    <w:next w:val="Tablaconcuadrcula"/>
    <w:uiPriority w:val="59"/>
    <w:rsid w:val="0022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254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E739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CC5478"/>
    <w:rPr>
      <w:rFonts w:ascii="Arial" w:hAnsi="Arial" w:cs="Arial" w:hint="default"/>
      <w:sz w:val="18"/>
      <w:szCs w:val="18"/>
    </w:rPr>
  </w:style>
  <w:style w:type="table" w:customStyle="1" w:styleId="Tablaconcuadrcula7">
    <w:name w:val="Tabla con cuadrícula7"/>
    <w:basedOn w:val="Tablanormal"/>
    <w:next w:val="Tablaconcuadrcula"/>
    <w:uiPriority w:val="59"/>
    <w:rsid w:val="00BC098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E654F8"/>
  </w:style>
  <w:style w:type="table" w:customStyle="1" w:styleId="Tablaconcuadrcula80">
    <w:name w:val="Tabla con cuadrícula8"/>
    <w:basedOn w:val="Tablanormal"/>
    <w:next w:val="Tablaconcuadrcula"/>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E7A2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E7A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3581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44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C17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C17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B27E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9811131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7503925">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4032008">
      <w:bodyDiv w:val="1"/>
      <w:marLeft w:val="0"/>
      <w:marRight w:val="0"/>
      <w:marTop w:val="0"/>
      <w:marBottom w:val="0"/>
      <w:divBdr>
        <w:top w:val="none" w:sz="0" w:space="0" w:color="auto"/>
        <w:left w:val="none" w:sz="0" w:space="0" w:color="auto"/>
        <w:bottom w:val="none" w:sz="0" w:space="0" w:color="auto"/>
        <w:right w:val="none" w:sz="0" w:space="0" w:color="auto"/>
      </w:divBdr>
    </w:div>
    <w:div w:id="223686488">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46634785">
      <w:bodyDiv w:val="1"/>
      <w:marLeft w:val="0"/>
      <w:marRight w:val="0"/>
      <w:marTop w:val="0"/>
      <w:marBottom w:val="0"/>
      <w:divBdr>
        <w:top w:val="none" w:sz="0" w:space="0" w:color="auto"/>
        <w:left w:val="none" w:sz="0" w:space="0" w:color="auto"/>
        <w:bottom w:val="none" w:sz="0" w:space="0" w:color="auto"/>
        <w:right w:val="none" w:sz="0" w:space="0" w:color="auto"/>
      </w:divBdr>
    </w:div>
    <w:div w:id="357003508">
      <w:bodyDiv w:val="1"/>
      <w:marLeft w:val="0"/>
      <w:marRight w:val="0"/>
      <w:marTop w:val="0"/>
      <w:marBottom w:val="0"/>
      <w:divBdr>
        <w:top w:val="none" w:sz="0" w:space="0" w:color="auto"/>
        <w:left w:val="none" w:sz="0" w:space="0" w:color="auto"/>
        <w:bottom w:val="none" w:sz="0" w:space="0" w:color="auto"/>
        <w:right w:val="none" w:sz="0" w:space="0" w:color="auto"/>
      </w:divBdr>
    </w:div>
    <w:div w:id="441648544">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74827257">
      <w:bodyDiv w:val="1"/>
      <w:marLeft w:val="0"/>
      <w:marRight w:val="0"/>
      <w:marTop w:val="0"/>
      <w:marBottom w:val="0"/>
      <w:divBdr>
        <w:top w:val="none" w:sz="0" w:space="0" w:color="auto"/>
        <w:left w:val="none" w:sz="0" w:space="0" w:color="auto"/>
        <w:bottom w:val="none" w:sz="0" w:space="0" w:color="auto"/>
        <w:right w:val="none" w:sz="0" w:space="0" w:color="auto"/>
      </w:divBdr>
    </w:div>
    <w:div w:id="769740647">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72886449">
      <w:bodyDiv w:val="1"/>
      <w:marLeft w:val="0"/>
      <w:marRight w:val="0"/>
      <w:marTop w:val="0"/>
      <w:marBottom w:val="0"/>
      <w:divBdr>
        <w:top w:val="none" w:sz="0" w:space="0" w:color="auto"/>
        <w:left w:val="none" w:sz="0" w:space="0" w:color="auto"/>
        <w:bottom w:val="none" w:sz="0" w:space="0" w:color="auto"/>
        <w:right w:val="none" w:sz="0" w:space="0" w:color="auto"/>
      </w:divBdr>
    </w:div>
    <w:div w:id="905915154">
      <w:bodyDiv w:val="1"/>
      <w:marLeft w:val="0"/>
      <w:marRight w:val="0"/>
      <w:marTop w:val="0"/>
      <w:marBottom w:val="0"/>
      <w:divBdr>
        <w:top w:val="none" w:sz="0" w:space="0" w:color="auto"/>
        <w:left w:val="none" w:sz="0" w:space="0" w:color="auto"/>
        <w:bottom w:val="none" w:sz="0" w:space="0" w:color="auto"/>
        <w:right w:val="none" w:sz="0" w:space="0" w:color="auto"/>
      </w:divBdr>
    </w:div>
    <w:div w:id="910624994">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41321157">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37472205">
      <w:bodyDiv w:val="1"/>
      <w:marLeft w:val="0"/>
      <w:marRight w:val="0"/>
      <w:marTop w:val="0"/>
      <w:marBottom w:val="0"/>
      <w:divBdr>
        <w:top w:val="none" w:sz="0" w:space="0" w:color="auto"/>
        <w:left w:val="none" w:sz="0" w:space="0" w:color="auto"/>
        <w:bottom w:val="none" w:sz="0" w:space="0" w:color="auto"/>
        <w:right w:val="none" w:sz="0" w:space="0" w:color="auto"/>
      </w:divBdr>
    </w:div>
    <w:div w:id="1252394284">
      <w:bodyDiv w:val="1"/>
      <w:marLeft w:val="0"/>
      <w:marRight w:val="0"/>
      <w:marTop w:val="0"/>
      <w:marBottom w:val="0"/>
      <w:divBdr>
        <w:top w:val="none" w:sz="0" w:space="0" w:color="auto"/>
        <w:left w:val="none" w:sz="0" w:space="0" w:color="auto"/>
        <w:bottom w:val="none" w:sz="0" w:space="0" w:color="auto"/>
        <w:right w:val="none" w:sz="0" w:space="0" w:color="auto"/>
      </w:divBdr>
    </w:div>
    <w:div w:id="1291207220">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409572831">
      <w:bodyDiv w:val="1"/>
      <w:marLeft w:val="0"/>
      <w:marRight w:val="0"/>
      <w:marTop w:val="0"/>
      <w:marBottom w:val="0"/>
      <w:divBdr>
        <w:top w:val="none" w:sz="0" w:space="0" w:color="auto"/>
        <w:left w:val="none" w:sz="0" w:space="0" w:color="auto"/>
        <w:bottom w:val="none" w:sz="0" w:space="0" w:color="auto"/>
        <w:right w:val="none" w:sz="0" w:space="0" w:color="auto"/>
      </w:divBdr>
    </w:div>
    <w:div w:id="1514760380">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3776141">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SS.GOB.MX/TRAMITES/CUMPLIMIENTO-OBLIG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ocs/Normas/DIR.%20FINANZAS/COORD.%20CONT%20Y%20EROGACIONES/PROCEDIMIENTOS/6130-003-0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4587-54CA-40BB-A709-8A8F9C04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130</Pages>
  <Words>40594</Words>
  <Characters>223269</Characters>
  <Application>Microsoft Office Word</Application>
  <DocSecurity>0</DocSecurity>
  <Lines>1860</Lines>
  <Paragraphs>526</Paragraphs>
  <ScaleCrop>false</ScaleCrop>
  <HeadingPairs>
    <vt:vector size="4" baseType="variant">
      <vt:variant>
        <vt:lpstr>Título</vt:lpstr>
      </vt:variant>
      <vt:variant>
        <vt:i4>1</vt:i4>
      </vt:variant>
      <vt:variant>
        <vt:lpstr>Títulos</vt:lpstr>
      </vt:variant>
      <vt:variant>
        <vt:i4>40</vt:i4>
      </vt:variant>
    </vt:vector>
  </HeadingPairs>
  <TitlesOfParts>
    <vt:vector size="41" baseType="lpstr">
      <vt:lpstr/>
      <vt:lpstr>Convocatoria</vt:lpstr>
      <vt:lpstr>1.- Identificación de la licitación pública.</vt:lpstr>
      <vt:lpstr>    1.1 Datos de identificación.</vt:lpstr>
      <vt:lpstr>    1.2  Medio y carácter de la licitación:</vt:lpstr>
      <vt:lpstr>    1.3 Número de identificación de la licitación pública asignado por compranet. </vt:lpstr>
      <vt:lpstr>    1.4 Indicación de los ejercicios fiscales para la contratación.</vt:lpstr>
      <vt:lpstr>    1.5 Idioma en que se deberán presentar las propuestas, los anexos legales, admin</vt:lpstr>
      <vt:lpstr>    1.6 Disponibilidad presupuestaria.</vt:lpstr>
      <vt:lpstr>2. Objeto y alcance de la licitación pública.</vt:lpstr>
      <vt:lpstr>    2.1 Objeto de la contratación. </vt:lpstr>
      <vt:lpstr>    2.2 Agrupación de claves.</vt:lpstr>
      <vt:lpstr>    2.3 Las cantidades a contratar.</vt:lpstr>
      <vt:lpstr>    2.4.- Normas.</vt:lpstr>
      <vt:lpstr>    2.5.- Forma de evaluación</vt:lpstr>
      <vt:lpstr>    2.6.- Cantidades</vt:lpstr>
      <vt:lpstr>    2.7 Forma de adjudicación. </vt:lpstr>
      <vt:lpstr>    2.8  Modelo de contrato.</vt:lpstr>
      <vt:lpstr>3.- Forma y términos que regirán los diversos actos de la licitación.</vt:lpstr>
      <vt:lpstr>    3.1.- Reducción de plazos. </vt:lpstr>
      <vt:lpstr>    3.2.- Fecha, hora y lugar para los actos de la licitación.</vt:lpstr>
      <vt:lpstr>    3.3.- Junta de Aclaraciones.</vt:lpstr>
      <vt:lpstr>    3.4.- Presentación y apertura de proposiciones.</vt:lpstr>
      <vt:lpstr>    3.5.- Proposiciones conjuntas. </vt:lpstr>
      <vt:lpstr>    3.6.- Notificación de fallo y firma de contrato.</vt:lpstr>
      <vt:lpstr>4.- Requisitos que los licitantes deben cumplir.</vt:lpstr>
      <vt:lpstr>    4.1.1.- Propuesta técnica</vt:lpstr>
      <vt:lpstr>    4.1.2.- Documentación legal-administrativa.</vt:lpstr>
      <vt:lpstr>    4.1.3.- Requisito Económico.</vt:lpstr>
      <vt:lpstr>    4.1.4.- Causales expresas de desechamiento.</vt:lpstr>
      <vt:lpstr>5.- Criterios específicos conforme a los cuales se evaluarán las proposiciones.</vt:lpstr>
      <vt:lpstr>    5.1.- Evaluación de la propuesta técnica. </vt:lpstr>
      <vt:lpstr>    5.2.- Evaluación de la propuesta económica.</vt:lpstr>
      <vt:lpstr>    5.3.- Adjudicación de contrato.</vt:lpstr>
      <vt:lpstr>6.- Relación de documentos que debe presentar el licitante.</vt:lpstr>
      <vt:lpstr>7.- Inconformidades.</vt:lpstr>
      <vt:lpstr>    7.1.- Operación de CompraNet.</vt:lpstr>
      <vt:lpstr>8.- Formatos que facilitarán y agilizarán la presentación y recepción de las pro</vt:lpstr>
      <vt:lpstr>9.- Información reservada y confidencial.</vt:lpstr>
      <vt:lpstr>Anexo 1.- Anexo técnico, términos y condiciones.</vt:lpstr>
      <vt:lpstr/>
    </vt:vector>
  </TitlesOfParts>
  <Company>Hewlett-Packard Company</Company>
  <LinksUpToDate>false</LinksUpToDate>
  <CharactersWithSpaces>263337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Bertran Hernandez Chavez</cp:lastModifiedBy>
  <cp:revision>12</cp:revision>
  <cp:lastPrinted>2015-08-17T23:03:00Z</cp:lastPrinted>
  <dcterms:created xsi:type="dcterms:W3CDTF">2017-06-23T18:31:00Z</dcterms:created>
  <dcterms:modified xsi:type="dcterms:W3CDTF">2017-06-27T18:06:00Z</dcterms:modified>
</cp:coreProperties>
</file>