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Pr="00D10BE2" w:rsidRDefault="0028778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28778A" w:rsidRPr="00D10BE2" w:rsidRDefault="0028778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28778A" w:rsidRPr="00D10BE2" w:rsidRDefault="0028778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28778A" w:rsidRPr="00D10BE2" w:rsidRDefault="0028778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28778A" w:rsidRPr="00D10BE2" w:rsidRDefault="0028778A" w:rsidP="001450B9">
      <w:pPr>
        <w:tabs>
          <w:tab w:val="left" w:pos="9497"/>
        </w:tabs>
        <w:suppressAutoHyphens/>
        <w:spacing w:after="0" w:line="240" w:lineRule="auto"/>
        <w:ind w:left="-284" w:right="-284"/>
        <w:jc w:val="center"/>
        <w:rPr>
          <w:rFonts w:eastAsia="Times New Roman" w:cs="Arial"/>
          <w:b/>
          <w:bCs/>
          <w:szCs w:val="20"/>
          <w:lang w:val="es-ES_tradnl" w:eastAsia="ar-SA"/>
        </w:rPr>
      </w:pPr>
    </w:p>
    <w:p w:rsidR="00532601" w:rsidRPr="00EB66CC" w:rsidRDefault="0000719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EB66CC">
        <w:rPr>
          <w:rFonts w:eastAsia="Times New Roman" w:cs="Arial"/>
          <w:b/>
          <w:bCs/>
          <w:sz w:val="28"/>
          <w:szCs w:val="28"/>
          <w:lang w:val="es-ES_tradnl" w:eastAsia="ar-SA"/>
        </w:rPr>
        <w:t>Instituto Mexicano del Seguro Social</w:t>
      </w:r>
    </w:p>
    <w:p w:rsidR="00532601" w:rsidRPr="00EB66CC" w:rsidRDefault="00532601" w:rsidP="001450B9">
      <w:pPr>
        <w:tabs>
          <w:tab w:val="left" w:pos="9497"/>
        </w:tabs>
        <w:suppressAutoHyphens/>
        <w:spacing w:after="0" w:line="240" w:lineRule="auto"/>
        <w:ind w:left="-284" w:right="-284"/>
        <w:jc w:val="center"/>
        <w:rPr>
          <w:rFonts w:eastAsia="Times New Roman" w:cs="Arial"/>
          <w:b/>
          <w:bCs/>
          <w:sz w:val="24"/>
          <w:szCs w:val="24"/>
          <w:lang w:val="es-ES_tradnl" w:eastAsia="ar-SA"/>
        </w:rPr>
      </w:pPr>
    </w:p>
    <w:p w:rsidR="00532601" w:rsidRPr="00EB66CC" w:rsidRDefault="00F56F8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EB66CC">
        <w:rPr>
          <w:rFonts w:eastAsia="Times New Roman" w:cs="Arial"/>
          <w:bCs/>
          <w:sz w:val="24"/>
          <w:szCs w:val="24"/>
          <w:lang w:val="es-ES_tradnl" w:eastAsia="ar-SA"/>
        </w:rPr>
        <w:t>Dirección de Administració</w:t>
      </w:r>
      <w:r w:rsidR="00007194" w:rsidRPr="00EB66CC">
        <w:rPr>
          <w:rFonts w:eastAsia="Times New Roman" w:cs="Arial"/>
          <w:bCs/>
          <w:sz w:val="24"/>
          <w:szCs w:val="24"/>
          <w:lang w:val="es-ES_tradnl" w:eastAsia="ar-SA"/>
        </w:rPr>
        <w:t>n</w:t>
      </w:r>
    </w:p>
    <w:p w:rsidR="00007194" w:rsidRPr="00EB66CC" w:rsidRDefault="00122EB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EB66CC">
        <w:rPr>
          <w:rFonts w:eastAsia="Times New Roman" w:cs="Arial"/>
          <w:bCs/>
          <w:sz w:val="24"/>
          <w:szCs w:val="24"/>
          <w:lang w:val="es-ES_tradnl" w:eastAsia="ar-SA"/>
        </w:rPr>
        <w:t>Unidad de Adquisiciones e Infraestructura</w:t>
      </w:r>
    </w:p>
    <w:p w:rsidR="00007194" w:rsidRPr="00EB66CC" w:rsidRDefault="0000719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EB66CC">
        <w:rPr>
          <w:rFonts w:eastAsia="Times New Roman" w:cs="Arial"/>
          <w:bCs/>
          <w:sz w:val="24"/>
          <w:szCs w:val="24"/>
          <w:lang w:val="es-ES_tradnl" w:eastAsia="ar-SA"/>
        </w:rPr>
        <w:t>Coordinación de Adquisición de Bienes y Contratación de Servicios</w:t>
      </w:r>
    </w:p>
    <w:p w:rsidR="00532601" w:rsidRPr="00EB66CC" w:rsidRDefault="00D83E93" w:rsidP="001450B9">
      <w:pPr>
        <w:tabs>
          <w:tab w:val="center" w:pos="4355"/>
          <w:tab w:val="left" w:pos="9497"/>
        </w:tabs>
        <w:suppressAutoHyphens/>
        <w:spacing w:after="0" w:line="240" w:lineRule="auto"/>
        <w:ind w:left="-284" w:right="-284"/>
        <w:jc w:val="center"/>
        <w:rPr>
          <w:rFonts w:eastAsia="Times New Roman" w:cs="Arial"/>
          <w:bCs/>
          <w:sz w:val="24"/>
          <w:szCs w:val="24"/>
          <w:lang w:val="es-ES_tradnl" w:eastAsia="ar-SA"/>
        </w:rPr>
      </w:pPr>
      <w:r w:rsidRPr="00EB66CC">
        <w:rPr>
          <w:rFonts w:eastAsia="Times New Roman" w:cs="Arial"/>
          <w:bCs/>
          <w:sz w:val="24"/>
          <w:szCs w:val="24"/>
          <w:lang w:val="es-ES_tradnl" w:eastAsia="ar-SA"/>
        </w:rPr>
        <w:t>Coordinación Técnica de Adquisición de Bienes</w:t>
      </w:r>
      <w:r w:rsidR="00FE5DA6" w:rsidRPr="00EB66CC">
        <w:rPr>
          <w:rFonts w:eastAsia="Times New Roman" w:cs="Arial"/>
          <w:bCs/>
          <w:sz w:val="24"/>
          <w:szCs w:val="24"/>
          <w:lang w:val="es-ES_tradnl" w:eastAsia="ar-SA"/>
        </w:rPr>
        <w:t xml:space="preserve"> </w:t>
      </w:r>
      <w:r w:rsidRPr="00EB66CC">
        <w:rPr>
          <w:rFonts w:eastAsia="Times New Roman" w:cs="Arial"/>
          <w:bCs/>
          <w:sz w:val="24"/>
          <w:szCs w:val="24"/>
          <w:lang w:val="es-ES_tradnl" w:eastAsia="ar-SA"/>
        </w:rPr>
        <w:t>de Inversión y Activos</w:t>
      </w:r>
    </w:p>
    <w:p w:rsidR="00284523" w:rsidRPr="00EB66CC" w:rsidRDefault="0072545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EB66CC">
        <w:rPr>
          <w:rFonts w:eastAsia="Times New Roman" w:cs="Arial"/>
          <w:bCs/>
          <w:sz w:val="24"/>
          <w:szCs w:val="24"/>
          <w:lang w:val="es-ES_tradnl" w:eastAsia="ar-SA"/>
        </w:rPr>
        <w:t xml:space="preserve">División </w:t>
      </w:r>
      <w:r w:rsidR="00284523" w:rsidRPr="00EB66CC">
        <w:rPr>
          <w:rFonts w:eastAsia="Times New Roman" w:cs="Arial"/>
          <w:bCs/>
          <w:sz w:val="24"/>
          <w:szCs w:val="24"/>
          <w:lang w:val="es-ES_tradnl" w:eastAsia="ar-SA"/>
        </w:rPr>
        <w:t xml:space="preserve">de </w:t>
      </w:r>
      <w:r w:rsidR="00D83E93" w:rsidRPr="00EB66CC">
        <w:rPr>
          <w:rFonts w:eastAsia="Times New Roman" w:cs="Arial"/>
          <w:bCs/>
          <w:sz w:val="24"/>
          <w:szCs w:val="24"/>
          <w:lang w:val="es-ES_tradnl" w:eastAsia="ar-SA"/>
        </w:rPr>
        <w:t>Contratación de Activos y Logística</w:t>
      </w:r>
      <w:r w:rsidR="00070859" w:rsidRPr="00EB66CC">
        <w:rPr>
          <w:rFonts w:eastAsia="Times New Roman" w:cs="Arial"/>
          <w:bCs/>
          <w:sz w:val="24"/>
          <w:szCs w:val="24"/>
          <w:lang w:val="es-ES_tradnl" w:eastAsia="ar-SA"/>
        </w:rPr>
        <w:t>.</w:t>
      </w:r>
    </w:p>
    <w:p w:rsidR="00925EBF" w:rsidRPr="00EB66CC" w:rsidRDefault="00925EBF"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981914" w:rsidRPr="00EB66CC" w:rsidRDefault="00122EB4" w:rsidP="001450B9">
      <w:pPr>
        <w:tabs>
          <w:tab w:val="left" w:pos="9497"/>
        </w:tabs>
        <w:spacing w:after="0" w:line="240" w:lineRule="auto"/>
        <w:ind w:left="-284" w:right="-284"/>
        <w:jc w:val="center"/>
        <w:rPr>
          <w:rFonts w:cs="Arial"/>
          <w:sz w:val="24"/>
          <w:szCs w:val="24"/>
          <w:lang w:val="es-ES_tradnl"/>
        </w:rPr>
      </w:pPr>
      <w:r w:rsidRPr="00EB66CC">
        <w:rPr>
          <w:rFonts w:cs="Arial"/>
          <w:sz w:val="24"/>
          <w:szCs w:val="24"/>
          <w:lang w:val="es-ES_tradnl"/>
        </w:rPr>
        <w:t>Calle Durango n</w:t>
      </w:r>
      <w:r w:rsidR="00925EBF" w:rsidRPr="00EB66CC">
        <w:rPr>
          <w:rFonts w:cs="Arial"/>
          <w:sz w:val="24"/>
          <w:szCs w:val="24"/>
          <w:lang w:val="es-ES_tradnl"/>
        </w:rPr>
        <w:t>úm</w:t>
      </w:r>
      <w:r w:rsidRPr="00EB66CC">
        <w:rPr>
          <w:rFonts w:cs="Arial"/>
          <w:sz w:val="24"/>
          <w:szCs w:val="24"/>
          <w:lang w:val="es-ES_tradnl"/>
        </w:rPr>
        <w:t>ero</w:t>
      </w:r>
      <w:r w:rsidR="00925EBF" w:rsidRPr="00EB66CC">
        <w:rPr>
          <w:rFonts w:cs="Arial"/>
          <w:sz w:val="24"/>
          <w:szCs w:val="24"/>
          <w:lang w:val="es-ES_tradnl"/>
        </w:rPr>
        <w:t xml:space="preserve"> 291</w:t>
      </w:r>
      <w:r w:rsidR="00925EBF" w:rsidRPr="00EB66CC">
        <w:rPr>
          <w:rFonts w:eastAsia="Apple SD 산돌고딕 Neo 일반체" w:cs="Arial"/>
          <w:sz w:val="24"/>
          <w:szCs w:val="24"/>
          <w:lang w:val="es-ES_tradnl"/>
        </w:rPr>
        <w:t>,</w:t>
      </w:r>
      <w:r w:rsidR="00925EBF" w:rsidRPr="00EB66CC">
        <w:rPr>
          <w:rFonts w:cs="Arial"/>
          <w:sz w:val="24"/>
          <w:szCs w:val="24"/>
          <w:lang w:val="es-ES_tradnl"/>
        </w:rPr>
        <w:t xml:space="preserve"> </w:t>
      </w:r>
      <w:r w:rsidR="00D83E93" w:rsidRPr="00EB66CC">
        <w:rPr>
          <w:rFonts w:cs="Arial"/>
          <w:sz w:val="24"/>
          <w:szCs w:val="24"/>
          <w:lang w:val="es-ES_tradnl"/>
        </w:rPr>
        <w:t>Piso 5</w:t>
      </w:r>
      <w:r w:rsidR="00070859" w:rsidRPr="00EB66CC">
        <w:rPr>
          <w:rFonts w:cs="Arial"/>
          <w:sz w:val="24"/>
          <w:szCs w:val="24"/>
          <w:lang w:val="es-ES_tradnl"/>
        </w:rPr>
        <w:t xml:space="preserve">, </w:t>
      </w:r>
      <w:r w:rsidR="00925EBF" w:rsidRPr="00EB66CC">
        <w:rPr>
          <w:rFonts w:cs="Arial"/>
          <w:sz w:val="24"/>
          <w:szCs w:val="24"/>
          <w:lang w:val="es-ES_tradnl"/>
        </w:rPr>
        <w:t xml:space="preserve">Colonia Roma Norte, Delegación Cuauhtémoc, </w:t>
      </w:r>
    </w:p>
    <w:p w:rsidR="00925EBF" w:rsidRPr="00EB66CC" w:rsidRDefault="00981914" w:rsidP="001450B9">
      <w:pPr>
        <w:tabs>
          <w:tab w:val="left" w:pos="9497"/>
        </w:tabs>
        <w:spacing w:after="0" w:line="240" w:lineRule="auto"/>
        <w:ind w:left="-284" w:right="-284"/>
        <w:jc w:val="center"/>
        <w:rPr>
          <w:rFonts w:cs="Arial"/>
          <w:sz w:val="24"/>
          <w:szCs w:val="24"/>
          <w:lang w:val="es-ES_tradnl"/>
        </w:rPr>
      </w:pPr>
      <w:r w:rsidRPr="00EB66CC">
        <w:rPr>
          <w:rFonts w:cs="Arial"/>
          <w:sz w:val="24"/>
          <w:szCs w:val="24"/>
          <w:lang w:val="es-ES_tradnl"/>
        </w:rPr>
        <w:t>Código Postal 06700</w:t>
      </w:r>
      <w:r w:rsidR="00925EBF" w:rsidRPr="00EB66CC">
        <w:rPr>
          <w:rFonts w:cs="Arial"/>
          <w:sz w:val="24"/>
          <w:szCs w:val="24"/>
          <w:lang w:val="es-ES_tradnl"/>
        </w:rPr>
        <w:t xml:space="preserve">, </w:t>
      </w:r>
      <w:r w:rsidR="003020FB" w:rsidRPr="00EB66CC">
        <w:rPr>
          <w:rFonts w:cs="Arial"/>
          <w:sz w:val="24"/>
          <w:szCs w:val="24"/>
          <w:lang w:val="es-ES_tradnl"/>
        </w:rPr>
        <w:t>Ciudad de México</w:t>
      </w:r>
      <w:r w:rsidR="006E7BEC" w:rsidRPr="00EB66CC">
        <w:rPr>
          <w:rFonts w:cs="Arial"/>
          <w:sz w:val="24"/>
          <w:szCs w:val="24"/>
          <w:lang w:val="es-ES_tradnl"/>
        </w:rPr>
        <w:t>, México</w:t>
      </w:r>
      <w:r w:rsidR="005325C5" w:rsidRPr="00EB66CC">
        <w:rPr>
          <w:rFonts w:cs="Arial"/>
          <w:sz w:val="24"/>
          <w:szCs w:val="24"/>
          <w:lang w:val="es-ES_tradnl"/>
        </w:rPr>
        <w:t>.</w:t>
      </w:r>
    </w:p>
    <w:p w:rsidR="00532601" w:rsidRPr="00EB66CC" w:rsidRDefault="0053260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1D1F6D" w:rsidRPr="00EB66CC" w:rsidRDefault="001D1F6D"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EB66CC"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EB66CC"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EB66CC" w:rsidRDefault="0028778A" w:rsidP="00516179">
      <w:pPr>
        <w:tabs>
          <w:tab w:val="left" w:pos="5655"/>
          <w:tab w:val="left" w:pos="9497"/>
        </w:tabs>
        <w:suppressAutoHyphens/>
        <w:spacing w:after="0" w:line="240" w:lineRule="auto"/>
        <w:ind w:left="-284" w:right="-284"/>
        <w:rPr>
          <w:rFonts w:eastAsia="Times New Roman" w:cs="Arial"/>
          <w:bCs/>
          <w:sz w:val="24"/>
          <w:szCs w:val="24"/>
          <w:lang w:val="es-ES_tradnl" w:eastAsia="ar-SA"/>
        </w:rPr>
      </w:pPr>
    </w:p>
    <w:p w:rsidR="0028778A" w:rsidRPr="00EB66CC"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EB66CC"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1747AC" w:rsidRDefault="00EC46F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EB66CC">
        <w:rPr>
          <w:rFonts w:eastAsia="Times New Roman" w:cs="Arial"/>
          <w:b/>
          <w:bCs/>
          <w:sz w:val="28"/>
          <w:szCs w:val="28"/>
          <w:lang w:val="es-ES_tradnl" w:eastAsia="ar-SA"/>
        </w:rPr>
        <w:t>Convocatoria</w:t>
      </w:r>
    </w:p>
    <w:p w:rsidR="00D01951" w:rsidRPr="00B16005" w:rsidRDefault="00D01951"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257B2A" w:rsidRPr="000C4F86" w:rsidRDefault="000C4F86" w:rsidP="001450B9">
      <w:pPr>
        <w:tabs>
          <w:tab w:val="left" w:pos="9497"/>
        </w:tabs>
        <w:suppressAutoHyphens/>
        <w:spacing w:after="0" w:line="240" w:lineRule="auto"/>
        <w:ind w:left="-284" w:right="-284"/>
        <w:jc w:val="center"/>
        <w:rPr>
          <w:rFonts w:eastAsia="Times New Roman" w:cs="Arial"/>
          <w:bCs/>
          <w:sz w:val="28"/>
          <w:szCs w:val="28"/>
          <w:lang w:val="es-ES_tradnl" w:eastAsia="ar-SA"/>
        </w:rPr>
      </w:pPr>
      <w:r>
        <w:rPr>
          <w:rFonts w:eastAsia="Times New Roman" w:cs="Arial"/>
          <w:bCs/>
          <w:sz w:val="28"/>
          <w:szCs w:val="28"/>
          <w:lang w:val="es-ES_tradnl" w:eastAsia="ar-SA"/>
        </w:rPr>
        <w:t>Licitación Pública Nacional Electrónica</w:t>
      </w:r>
    </w:p>
    <w:p w:rsidR="003B088C" w:rsidRPr="000C4F86" w:rsidRDefault="000C4F86" w:rsidP="001450B9">
      <w:pPr>
        <w:tabs>
          <w:tab w:val="left" w:pos="9497"/>
        </w:tabs>
        <w:suppressAutoHyphens/>
        <w:spacing w:after="0" w:line="240" w:lineRule="auto"/>
        <w:ind w:left="-284" w:right="-284"/>
        <w:jc w:val="center"/>
        <w:rPr>
          <w:rFonts w:eastAsia="Times New Roman" w:cs="Arial"/>
          <w:bCs/>
          <w:sz w:val="28"/>
          <w:szCs w:val="28"/>
          <w:lang w:val="es-ES_tradnl" w:eastAsia="ar-SA"/>
        </w:rPr>
      </w:pPr>
      <w:r w:rsidRPr="000C4F86">
        <w:rPr>
          <w:rFonts w:eastAsia="Times New Roman" w:cs="Arial"/>
          <w:bCs/>
          <w:sz w:val="28"/>
          <w:szCs w:val="28"/>
          <w:lang w:val="es-ES_tradnl" w:eastAsia="ar-SA"/>
        </w:rPr>
        <w:t>Núm</w:t>
      </w:r>
      <w:r>
        <w:rPr>
          <w:rFonts w:eastAsia="Times New Roman" w:cs="Arial"/>
          <w:bCs/>
          <w:sz w:val="28"/>
          <w:szCs w:val="28"/>
          <w:lang w:val="es-ES_tradnl" w:eastAsia="ar-SA"/>
        </w:rPr>
        <w:t>ero</w:t>
      </w:r>
      <w:r w:rsidRPr="000C4F86">
        <w:rPr>
          <w:rFonts w:eastAsia="Times New Roman" w:cs="Arial"/>
          <w:bCs/>
          <w:sz w:val="28"/>
          <w:szCs w:val="28"/>
          <w:lang w:val="es-ES_tradnl" w:eastAsia="ar-SA"/>
        </w:rPr>
        <w:t xml:space="preserve"> </w:t>
      </w:r>
      <w:r>
        <w:rPr>
          <w:rFonts w:eastAsia="Times New Roman" w:cs="Arial"/>
          <w:bCs/>
          <w:sz w:val="28"/>
          <w:szCs w:val="28"/>
          <w:lang w:val="es-ES_tradnl" w:eastAsia="ar-SA"/>
        </w:rPr>
        <w:t>L</w:t>
      </w:r>
      <w:r w:rsidR="00070859" w:rsidRPr="000C4F86">
        <w:rPr>
          <w:rFonts w:eastAsia="Times New Roman" w:cs="Arial"/>
          <w:bCs/>
          <w:sz w:val="28"/>
          <w:szCs w:val="28"/>
          <w:lang w:val="es-ES_tradnl" w:eastAsia="ar-SA"/>
        </w:rPr>
        <w:t>A-</w:t>
      </w:r>
      <w:r w:rsidR="00D83E93" w:rsidRPr="000C4F86">
        <w:rPr>
          <w:rFonts w:eastAsia="Times New Roman" w:cs="Arial"/>
          <w:bCs/>
          <w:sz w:val="28"/>
          <w:szCs w:val="28"/>
          <w:lang w:val="es-ES_tradnl" w:eastAsia="ar-SA"/>
        </w:rPr>
        <w:t>019GYR019</w:t>
      </w:r>
      <w:r w:rsidR="0011505C" w:rsidRPr="000C4F86">
        <w:rPr>
          <w:rFonts w:eastAsia="Times New Roman" w:cs="Arial"/>
          <w:bCs/>
          <w:sz w:val="28"/>
          <w:szCs w:val="28"/>
          <w:lang w:val="es-ES_tradnl" w:eastAsia="ar-SA"/>
        </w:rPr>
        <w:t>-</w:t>
      </w:r>
      <w:r w:rsidR="006E7BEC" w:rsidRPr="000C4F86">
        <w:rPr>
          <w:rFonts w:eastAsia="Times New Roman" w:cs="Arial"/>
          <w:bCs/>
          <w:sz w:val="28"/>
          <w:szCs w:val="28"/>
          <w:lang w:val="es-ES_tradnl" w:eastAsia="ar-SA"/>
        </w:rPr>
        <w:t>E</w:t>
      </w:r>
      <w:r w:rsidR="00D95E01" w:rsidRPr="000C4F86">
        <w:rPr>
          <w:rFonts w:eastAsia="Times New Roman" w:cs="Arial"/>
          <w:bCs/>
          <w:sz w:val="28"/>
          <w:szCs w:val="28"/>
          <w:lang w:val="es-ES_tradnl" w:eastAsia="ar-SA"/>
        </w:rPr>
        <w:t>1</w:t>
      </w:r>
      <w:r w:rsidR="00BC148B">
        <w:rPr>
          <w:rFonts w:eastAsia="Times New Roman" w:cs="Arial"/>
          <w:bCs/>
          <w:sz w:val="28"/>
          <w:szCs w:val="28"/>
          <w:lang w:val="es-ES_tradnl" w:eastAsia="ar-SA"/>
        </w:rPr>
        <w:t>71</w:t>
      </w:r>
      <w:r w:rsidR="000A573C" w:rsidRPr="000C4F86">
        <w:rPr>
          <w:rFonts w:eastAsia="Times New Roman" w:cs="Arial"/>
          <w:bCs/>
          <w:sz w:val="28"/>
          <w:szCs w:val="28"/>
          <w:lang w:val="es-ES_tradnl" w:eastAsia="ar-SA"/>
        </w:rPr>
        <w:t>-</w:t>
      </w:r>
      <w:r w:rsidR="003020FB" w:rsidRPr="000C4F86">
        <w:rPr>
          <w:rFonts w:eastAsia="Times New Roman" w:cs="Arial"/>
          <w:bCs/>
          <w:sz w:val="28"/>
          <w:szCs w:val="28"/>
          <w:lang w:val="es-ES_tradnl" w:eastAsia="ar-SA"/>
        </w:rPr>
        <w:t>201</w:t>
      </w:r>
      <w:r w:rsidR="002F052B" w:rsidRPr="000C4F86">
        <w:rPr>
          <w:rFonts w:eastAsia="Times New Roman" w:cs="Arial"/>
          <w:bCs/>
          <w:sz w:val="28"/>
          <w:szCs w:val="28"/>
          <w:lang w:val="es-ES_tradnl" w:eastAsia="ar-SA"/>
        </w:rPr>
        <w:t>7</w:t>
      </w:r>
    </w:p>
    <w:p w:rsidR="00931EC7" w:rsidRPr="00B16005" w:rsidRDefault="00931EC7"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362C37" w:rsidRPr="00B16005" w:rsidRDefault="00362C37"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362C37" w:rsidRPr="006660A5" w:rsidRDefault="00362C37"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895374" w:rsidRDefault="00CA6838" w:rsidP="001450B9">
      <w:pPr>
        <w:tabs>
          <w:tab w:val="left" w:pos="9497"/>
        </w:tabs>
        <w:suppressAutoHyphens/>
        <w:spacing w:after="0" w:line="240" w:lineRule="auto"/>
        <w:ind w:left="-284" w:right="-284"/>
        <w:jc w:val="center"/>
        <w:rPr>
          <w:rFonts w:cs="Arial"/>
          <w:b/>
          <w:sz w:val="32"/>
          <w:szCs w:val="32"/>
        </w:rPr>
      </w:pPr>
      <w:r w:rsidRPr="00895374">
        <w:rPr>
          <w:rFonts w:cs="Arial"/>
          <w:b/>
          <w:sz w:val="32"/>
          <w:szCs w:val="32"/>
        </w:rPr>
        <w:t>“</w:t>
      </w:r>
      <w:r w:rsidR="000C4F86" w:rsidRPr="00895374">
        <w:rPr>
          <w:rFonts w:cs="Arial"/>
          <w:b/>
          <w:sz w:val="32"/>
          <w:szCs w:val="32"/>
        </w:rPr>
        <w:t xml:space="preserve">Servicios de </w:t>
      </w:r>
      <w:r w:rsidR="002A319B" w:rsidRPr="00895374">
        <w:rPr>
          <w:rFonts w:cs="Arial"/>
          <w:b/>
          <w:sz w:val="32"/>
          <w:szCs w:val="32"/>
        </w:rPr>
        <w:t>Reservación, Expedición y Entr</w:t>
      </w:r>
      <w:r w:rsidR="00895374" w:rsidRPr="00895374">
        <w:rPr>
          <w:rFonts w:cs="Arial"/>
          <w:b/>
          <w:sz w:val="32"/>
          <w:szCs w:val="32"/>
        </w:rPr>
        <w:t>e</w:t>
      </w:r>
      <w:r w:rsidR="002A319B" w:rsidRPr="00895374">
        <w:rPr>
          <w:rFonts w:cs="Arial"/>
          <w:b/>
          <w:sz w:val="32"/>
          <w:szCs w:val="32"/>
        </w:rPr>
        <w:t xml:space="preserve">ga de Pasajes Aéreos Nacional, Transportación Terrestre y </w:t>
      </w:r>
    </w:p>
    <w:p w:rsidR="00895374" w:rsidRDefault="002A319B" w:rsidP="001450B9">
      <w:pPr>
        <w:tabs>
          <w:tab w:val="left" w:pos="9497"/>
        </w:tabs>
        <w:suppressAutoHyphens/>
        <w:spacing w:after="0" w:line="240" w:lineRule="auto"/>
        <w:ind w:left="-284" w:right="-284"/>
        <w:jc w:val="center"/>
        <w:rPr>
          <w:rFonts w:cs="Arial"/>
          <w:b/>
          <w:sz w:val="32"/>
          <w:szCs w:val="32"/>
        </w:rPr>
      </w:pPr>
      <w:r w:rsidRPr="00895374">
        <w:rPr>
          <w:rFonts w:cs="Arial"/>
          <w:b/>
          <w:sz w:val="32"/>
          <w:szCs w:val="32"/>
        </w:rPr>
        <w:t>Servicios de Alimentación para los participantes de los</w:t>
      </w:r>
    </w:p>
    <w:p w:rsidR="00D01951" w:rsidRPr="00895374" w:rsidRDefault="002A319B" w:rsidP="001450B9">
      <w:pPr>
        <w:tabs>
          <w:tab w:val="left" w:pos="9497"/>
        </w:tabs>
        <w:suppressAutoHyphens/>
        <w:spacing w:after="0" w:line="240" w:lineRule="auto"/>
        <w:ind w:left="-284" w:right="-284"/>
        <w:jc w:val="center"/>
        <w:rPr>
          <w:rFonts w:cs="Arial"/>
          <w:b/>
          <w:sz w:val="32"/>
          <w:szCs w:val="32"/>
        </w:rPr>
      </w:pPr>
      <w:r w:rsidRPr="00895374">
        <w:rPr>
          <w:rFonts w:cs="Arial"/>
          <w:b/>
          <w:sz w:val="32"/>
          <w:szCs w:val="32"/>
        </w:rPr>
        <w:t xml:space="preserve"> Juegos Deportivos Nacionales IMSS 2017</w:t>
      </w:r>
      <w:r w:rsidR="00CA6838" w:rsidRPr="00895374">
        <w:rPr>
          <w:rFonts w:cs="Arial"/>
          <w:b/>
          <w:sz w:val="32"/>
          <w:szCs w:val="32"/>
          <w:lang w:eastAsia="ar-SA"/>
        </w:rPr>
        <w:t>”</w:t>
      </w:r>
    </w:p>
    <w:p w:rsidR="00281FEA" w:rsidRPr="00895374" w:rsidRDefault="00281FEA" w:rsidP="001450B9">
      <w:pPr>
        <w:tabs>
          <w:tab w:val="left" w:pos="9497"/>
        </w:tabs>
        <w:suppressAutoHyphens/>
        <w:spacing w:after="0" w:line="240" w:lineRule="auto"/>
        <w:ind w:left="-284" w:right="-284"/>
        <w:jc w:val="center"/>
        <w:rPr>
          <w:rFonts w:cs="Arial"/>
          <w:b/>
          <w:sz w:val="32"/>
          <w:szCs w:val="32"/>
        </w:rPr>
      </w:pPr>
    </w:p>
    <w:p w:rsidR="001747AC" w:rsidRPr="00895374" w:rsidRDefault="001747AC" w:rsidP="001450B9">
      <w:pPr>
        <w:tabs>
          <w:tab w:val="left" w:pos="9497"/>
        </w:tabs>
        <w:suppressAutoHyphens/>
        <w:spacing w:after="0" w:line="240" w:lineRule="auto"/>
        <w:ind w:left="-284" w:right="-284"/>
        <w:jc w:val="center"/>
        <w:rPr>
          <w:rFonts w:eastAsia="Times New Roman" w:cs="Arial"/>
          <w:b/>
          <w:bCs/>
          <w:sz w:val="32"/>
          <w:szCs w:val="32"/>
          <w:lang w:val="es-ES_tradnl" w:eastAsia="ar-SA"/>
        </w:rPr>
      </w:pPr>
    </w:p>
    <w:p w:rsidR="001747AC" w:rsidRPr="000C4F86" w:rsidRDefault="001747AC" w:rsidP="001450B9">
      <w:pPr>
        <w:tabs>
          <w:tab w:val="left" w:pos="9497"/>
        </w:tabs>
        <w:suppressAutoHyphens/>
        <w:spacing w:after="0" w:line="240" w:lineRule="auto"/>
        <w:ind w:left="-284" w:right="-284"/>
        <w:jc w:val="both"/>
        <w:rPr>
          <w:rFonts w:eastAsia="Times New Roman" w:cs="Arial"/>
          <w:b/>
          <w:bCs/>
          <w:sz w:val="28"/>
          <w:szCs w:val="28"/>
          <w:lang w:val="es-ES_tradnl" w:eastAsia="ar-SA"/>
        </w:rPr>
      </w:pPr>
    </w:p>
    <w:p w:rsidR="00DB54A7" w:rsidRPr="00EB66CC" w:rsidRDefault="00DB54A7" w:rsidP="001450B9">
      <w:pPr>
        <w:tabs>
          <w:tab w:val="left" w:pos="9497"/>
        </w:tabs>
        <w:suppressAutoHyphens/>
        <w:spacing w:after="0" w:line="240" w:lineRule="auto"/>
        <w:ind w:left="-284" w:right="-284"/>
        <w:jc w:val="both"/>
        <w:rPr>
          <w:rFonts w:eastAsia="Times New Roman" w:cs="Arial"/>
          <w:b/>
          <w:bCs/>
          <w:szCs w:val="20"/>
          <w:lang w:val="es-ES_tradnl" w:eastAsia="ar-SA"/>
        </w:rPr>
      </w:pPr>
    </w:p>
    <w:p w:rsidR="001D1F6D" w:rsidRPr="00EB66CC" w:rsidRDefault="001D1F6D" w:rsidP="001450B9">
      <w:pPr>
        <w:tabs>
          <w:tab w:val="left" w:pos="9497"/>
        </w:tabs>
        <w:spacing w:after="0" w:line="240" w:lineRule="auto"/>
        <w:ind w:left="-284" w:right="-284"/>
        <w:jc w:val="both"/>
        <w:rPr>
          <w:rFonts w:cs="Arial"/>
          <w:szCs w:val="20"/>
          <w:lang w:val="es-ES_tradnl"/>
        </w:rPr>
      </w:pPr>
    </w:p>
    <w:p w:rsidR="00532601" w:rsidRPr="00EB66CC" w:rsidRDefault="001D1F6D" w:rsidP="001450B9">
      <w:pPr>
        <w:tabs>
          <w:tab w:val="left" w:pos="9497"/>
        </w:tabs>
        <w:spacing w:line="240" w:lineRule="auto"/>
        <w:ind w:left="-284" w:right="-284"/>
        <w:jc w:val="both"/>
        <w:rPr>
          <w:rFonts w:cs="Arial"/>
          <w:szCs w:val="20"/>
          <w:lang w:val="es-ES_tradnl"/>
        </w:rPr>
      </w:pPr>
      <w:r w:rsidRPr="00EB66CC">
        <w:rPr>
          <w:rFonts w:cs="Arial"/>
          <w:szCs w:val="20"/>
          <w:lang w:val="es-ES_tradnl"/>
        </w:rPr>
        <w:br w:type="page"/>
      </w:r>
    </w:p>
    <w:p w:rsidR="00D8011A" w:rsidRPr="00EB66CC" w:rsidRDefault="00D8011A" w:rsidP="00070859">
      <w:pPr>
        <w:suppressAutoHyphens/>
        <w:spacing w:after="0" w:line="240" w:lineRule="auto"/>
        <w:ind w:left="-284" w:right="425"/>
        <w:jc w:val="center"/>
        <w:rPr>
          <w:rFonts w:eastAsia="Times New Roman" w:cs="Arial"/>
          <w:b/>
          <w:szCs w:val="20"/>
          <w:lang w:val="es-ES_tradnl" w:eastAsia="ar-SA"/>
        </w:rPr>
      </w:pPr>
    </w:p>
    <w:p w:rsidR="00921BE5" w:rsidRPr="00EB66CC" w:rsidRDefault="00A96A90" w:rsidP="00070859">
      <w:pPr>
        <w:suppressAutoHyphens/>
        <w:spacing w:after="0" w:line="240" w:lineRule="auto"/>
        <w:ind w:left="-284" w:right="425"/>
        <w:jc w:val="center"/>
        <w:rPr>
          <w:rFonts w:eastAsia="Times New Roman" w:cs="Arial"/>
          <w:b/>
          <w:szCs w:val="20"/>
          <w:lang w:val="es-ES_tradnl" w:eastAsia="ar-SA"/>
        </w:rPr>
      </w:pPr>
      <w:r w:rsidRPr="00EB66CC">
        <w:rPr>
          <w:rFonts w:eastAsia="Times New Roman" w:cs="Arial"/>
          <w:b/>
          <w:sz w:val="28"/>
          <w:szCs w:val="28"/>
          <w:lang w:val="es-ES_tradnl" w:eastAsia="ar-SA"/>
        </w:rPr>
        <w:t>Índice</w:t>
      </w:r>
      <w:r w:rsidRPr="00EB66CC">
        <w:rPr>
          <w:rFonts w:eastAsia="Times New Roman" w:cs="Arial"/>
          <w:b/>
          <w:szCs w:val="20"/>
          <w:lang w:val="es-ES_tradnl" w:eastAsia="ar-SA"/>
        </w:rPr>
        <w:t xml:space="preserve"> </w:t>
      </w:r>
    </w:p>
    <w:sdt>
      <w:sdtPr>
        <w:rPr>
          <w:rFonts w:cs="Arial"/>
          <w:b w:val="0"/>
          <w:bCs w:val="0"/>
          <w:caps w:val="0"/>
          <w:szCs w:val="22"/>
        </w:rPr>
        <w:id w:val="2057883107"/>
        <w:docPartObj>
          <w:docPartGallery w:val="Table of Contents"/>
          <w:docPartUnique/>
        </w:docPartObj>
      </w:sdtPr>
      <w:sdtEndPr/>
      <w:sdtContent>
        <w:p w:rsidR="008D7367" w:rsidRDefault="00835D7D">
          <w:pPr>
            <w:pStyle w:val="TDC1"/>
            <w:tabs>
              <w:tab w:val="right" w:leader="dot" w:pos="9487"/>
            </w:tabs>
            <w:rPr>
              <w:rFonts w:asciiTheme="minorHAnsi" w:eastAsiaTheme="minorEastAsia" w:hAnsiTheme="minorHAnsi"/>
              <w:b w:val="0"/>
              <w:bCs w:val="0"/>
              <w:caps w:val="0"/>
              <w:sz w:val="22"/>
              <w:szCs w:val="22"/>
              <w:lang w:val="es-ES" w:eastAsia="es-ES"/>
            </w:rPr>
          </w:pPr>
          <w:r w:rsidRPr="00EB66CC">
            <w:rPr>
              <w:rFonts w:cs="Arial"/>
            </w:rPr>
            <w:fldChar w:fldCharType="begin"/>
          </w:r>
          <w:r w:rsidR="00D34085" w:rsidRPr="00EB66CC">
            <w:rPr>
              <w:rFonts w:cs="Arial"/>
            </w:rPr>
            <w:instrText xml:space="preserve"> TOC \o "1-3" \h \z \u </w:instrText>
          </w:r>
          <w:r w:rsidRPr="00EB66CC">
            <w:rPr>
              <w:rFonts w:cs="Arial"/>
            </w:rPr>
            <w:fldChar w:fldCharType="separate"/>
          </w:r>
          <w:hyperlink w:anchor="_Toc492382109" w:history="1">
            <w:r w:rsidR="008D7367" w:rsidRPr="0041320F">
              <w:rPr>
                <w:rStyle w:val="Hipervnculo"/>
              </w:rPr>
              <w:t>1.- Identificación de la licitación pública nacional electrónica.</w:t>
            </w:r>
            <w:r w:rsidR="008D7367">
              <w:rPr>
                <w:webHidden/>
              </w:rPr>
              <w:tab/>
            </w:r>
            <w:r w:rsidR="008D7367">
              <w:rPr>
                <w:webHidden/>
              </w:rPr>
              <w:fldChar w:fldCharType="begin"/>
            </w:r>
            <w:r w:rsidR="008D7367">
              <w:rPr>
                <w:webHidden/>
              </w:rPr>
              <w:instrText xml:space="preserve"> PAGEREF _Toc492382109 \h </w:instrText>
            </w:r>
            <w:r w:rsidR="008D7367">
              <w:rPr>
                <w:webHidden/>
              </w:rPr>
            </w:r>
            <w:r w:rsidR="008D7367">
              <w:rPr>
                <w:webHidden/>
              </w:rPr>
              <w:fldChar w:fldCharType="separate"/>
            </w:r>
            <w:r w:rsidR="008D7367">
              <w:rPr>
                <w:webHidden/>
              </w:rPr>
              <w:t>4</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10" w:history="1">
            <w:r w:rsidR="008D7367" w:rsidRPr="0041320F">
              <w:rPr>
                <w:rStyle w:val="Hipervnculo"/>
              </w:rPr>
              <w:t>1.1.- Datos de identificación.</w:t>
            </w:r>
            <w:r w:rsidR="008D7367">
              <w:rPr>
                <w:webHidden/>
              </w:rPr>
              <w:tab/>
            </w:r>
            <w:r w:rsidR="008D7367">
              <w:rPr>
                <w:webHidden/>
              </w:rPr>
              <w:fldChar w:fldCharType="begin"/>
            </w:r>
            <w:r w:rsidR="008D7367">
              <w:rPr>
                <w:webHidden/>
              </w:rPr>
              <w:instrText xml:space="preserve"> PAGEREF _Toc492382110 \h </w:instrText>
            </w:r>
            <w:r w:rsidR="008D7367">
              <w:rPr>
                <w:webHidden/>
              </w:rPr>
            </w:r>
            <w:r w:rsidR="008D7367">
              <w:rPr>
                <w:webHidden/>
              </w:rPr>
              <w:fldChar w:fldCharType="separate"/>
            </w:r>
            <w:r w:rsidR="008D7367">
              <w:rPr>
                <w:webHidden/>
              </w:rPr>
              <w:t>4</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11" w:history="1">
            <w:r w:rsidR="008D7367" w:rsidRPr="0041320F">
              <w:rPr>
                <w:rStyle w:val="Hipervnculo"/>
              </w:rPr>
              <w:t>1.2.- Medio y carácter del procedimiento.</w:t>
            </w:r>
            <w:r w:rsidR="008D7367">
              <w:rPr>
                <w:webHidden/>
              </w:rPr>
              <w:tab/>
            </w:r>
            <w:r w:rsidR="008D7367">
              <w:rPr>
                <w:webHidden/>
              </w:rPr>
              <w:fldChar w:fldCharType="begin"/>
            </w:r>
            <w:r w:rsidR="008D7367">
              <w:rPr>
                <w:webHidden/>
              </w:rPr>
              <w:instrText xml:space="preserve"> PAGEREF _Toc492382111 \h </w:instrText>
            </w:r>
            <w:r w:rsidR="008D7367">
              <w:rPr>
                <w:webHidden/>
              </w:rPr>
            </w:r>
            <w:r w:rsidR="008D7367">
              <w:rPr>
                <w:webHidden/>
              </w:rPr>
              <w:fldChar w:fldCharType="separate"/>
            </w:r>
            <w:r w:rsidR="008D7367">
              <w:rPr>
                <w:webHidden/>
              </w:rPr>
              <w:t>4</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12" w:history="1">
            <w:r w:rsidR="008D7367" w:rsidRPr="0041320F">
              <w:rPr>
                <w:rStyle w:val="Hipervnculo"/>
              </w:rPr>
              <w:t>1.3.- Número de identificación de la licitación pública nacional electrónica asignado por CompraNet.</w:t>
            </w:r>
            <w:r w:rsidR="008D7367">
              <w:rPr>
                <w:webHidden/>
              </w:rPr>
              <w:tab/>
            </w:r>
            <w:r w:rsidR="008D7367">
              <w:rPr>
                <w:webHidden/>
              </w:rPr>
              <w:fldChar w:fldCharType="begin"/>
            </w:r>
            <w:r w:rsidR="008D7367">
              <w:rPr>
                <w:webHidden/>
              </w:rPr>
              <w:instrText xml:space="preserve"> PAGEREF _Toc492382112 \h </w:instrText>
            </w:r>
            <w:r w:rsidR="008D7367">
              <w:rPr>
                <w:webHidden/>
              </w:rPr>
            </w:r>
            <w:r w:rsidR="008D7367">
              <w:rPr>
                <w:webHidden/>
              </w:rPr>
              <w:fldChar w:fldCharType="separate"/>
            </w:r>
            <w:r w:rsidR="008D7367">
              <w:rPr>
                <w:webHidden/>
              </w:rPr>
              <w:t>4</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13" w:history="1">
            <w:r w:rsidR="008D7367" w:rsidRPr="0041320F">
              <w:rPr>
                <w:rStyle w:val="Hipervnculo"/>
              </w:rPr>
              <w:t>1.4.- Indicación de los ejercicios fiscales para la contratación.</w:t>
            </w:r>
            <w:r w:rsidR="008D7367">
              <w:rPr>
                <w:webHidden/>
              </w:rPr>
              <w:tab/>
            </w:r>
            <w:r w:rsidR="008D7367">
              <w:rPr>
                <w:webHidden/>
              </w:rPr>
              <w:fldChar w:fldCharType="begin"/>
            </w:r>
            <w:r w:rsidR="008D7367">
              <w:rPr>
                <w:webHidden/>
              </w:rPr>
              <w:instrText xml:space="preserve"> PAGEREF _Toc492382113 \h </w:instrText>
            </w:r>
            <w:r w:rsidR="008D7367">
              <w:rPr>
                <w:webHidden/>
              </w:rPr>
            </w:r>
            <w:r w:rsidR="008D7367">
              <w:rPr>
                <w:webHidden/>
              </w:rPr>
              <w:fldChar w:fldCharType="separate"/>
            </w:r>
            <w:r w:rsidR="008D7367">
              <w:rPr>
                <w:webHidden/>
              </w:rPr>
              <w:t>4</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14" w:history="1">
            <w:r w:rsidR="008D7367" w:rsidRPr="0041320F">
              <w:rPr>
                <w:rStyle w:val="Hipervnculo"/>
              </w:rPr>
              <w:t>1.5.- Idioma en que se deberán presentar las propuestas, los anexos legales, administrativos y técnicos, así como en su caso los folletos que se acompañen.</w:t>
            </w:r>
            <w:r w:rsidR="008D7367">
              <w:rPr>
                <w:webHidden/>
              </w:rPr>
              <w:tab/>
            </w:r>
            <w:r w:rsidR="008D7367">
              <w:rPr>
                <w:webHidden/>
              </w:rPr>
              <w:fldChar w:fldCharType="begin"/>
            </w:r>
            <w:r w:rsidR="008D7367">
              <w:rPr>
                <w:webHidden/>
              </w:rPr>
              <w:instrText xml:space="preserve"> PAGEREF _Toc492382114 \h </w:instrText>
            </w:r>
            <w:r w:rsidR="008D7367">
              <w:rPr>
                <w:webHidden/>
              </w:rPr>
            </w:r>
            <w:r w:rsidR="008D7367">
              <w:rPr>
                <w:webHidden/>
              </w:rPr>
              <w:fldChar w:fldCharType="separate"/>
            </w:r>
            <w:r w:rsidR="008D7367">
              <w:rPr>
                <w:webHidden/>
              </w:rPr>
              <w:t>4</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15" w:history="1">
            <w:r w:rsidR="008D7367" w:rsidRPr="0041320F">
              <w:rPr>
                <w:rStyle w:val="Hipervnculo"/>
              </w:rPr>
              <w:t>1.6.- Disponibilidad presupuestaria.</w:t>
            </w:r>
            <w:r w:rsidR="008D7367">
              <w:rPr>
                <w:webHidden/>
              </w:rPr>
              <w:tab/>
            </w:r>
            <w:r w:rsidR="008D7367">
              <w:rPr>
                <w:webHidden/>
              </w:rPr>
              <w:fldChar w:fldCharType="begin"/>
            </w:r>
            <w:r w:rsidR="008D7367">
              <w:rPr>
                <w:webHidden/>
              </w:rPr>
              <w:instrText xml:space="preserve"> PAGEREF _Toc492382115 \h </w:instrText>
            </w:r>
            <w:r w:rsidR="008D7367">
              <w:rPr>
                <w:webHidden/>
              </w:rPr>
            </w:r>
            <w:r w:rsidR="008D7367">
              <w:rPr>
                <w:webHidden/>
              </w:rPr>
              <w:fldChar w:fldCharType="separate"/>
            </w:r>
            <w:r w:rsidR="008D7367">
              <w:rPr>
                <w:webHidden/>
              </w:rPr>
              <w:t>4</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16" w:history="1">
            <w:r w:rsidR="008D7367" w:rsidRPr="0041320F">
              <w:rPr>
                <w:rStyle w:val="Hipervnculo"/>
              </w:rPr>
              <w:t>2.- Objeto y alcance de la Licitación Pública Nacional Electrónica.</w:t>
            </w:r>
            <w:r w:rsidR="008D7367">
              <w:rPr>
                <w:webHidden/>
              </w:rPr>
              <w:tab/>
            </w:r>
            <w:r w:rsidR="008D7367">
              <w:rPr>
                <w:webHidden/>
              </w:rPr>
              <w:fldChar w:fldCharType="begin"/>
            </w:r>
            <w:r w:rsidR="008D7367">
              <w:rPr>
                <w:webHidden/>
              </w:rPr>
              <w:instrText xml:space="preserve"> PAGEREF _Toc492382116 \h </w:instrText>
            </w:r>
            <w:r w:rsidR="008D7367">
              <w:rPr>
                <w:webHidden/>
              </w:rPr>
            </w:r>
            <w:r w:rsidR="008D7367">
              <w:rPr>
                <w:webHidden/>
              </w:rPr>
              <w:fldChar w:fldCharType="separate"/>
            </w:r>
            <w:r w:rsidR="008D7367">
              <w:rPr>
                <w:webHidden/>
              </w:rPr>
              <w:t>5</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17" w:history="1">
            <w:r w:rsidR="008D7367" w:rsidRPr="0041320F">
              <w:rPr>
                <w:rStyle w:val="Hipervnculo"/>
              </w:rPr>
              <w:t>2.1.- Objeto de la contratación.</w:t>
            </w:r>
            <w:r w:rsidR="008D7367">
              <w:rPr>
                <w:webHidden/>
              </w:rPr>
              <w:tab/>
            </w:r>
            <w:r w:rsidR="008D7367">
              <w:rPr>
                <w:webHidden/>
              </w:rPr>
              <w:fldChar w:fldCharType="begin"/>
            </w:r>
            <w:r w:rsidR="008D7367">
              <w:rPr>
                <w:webHidden/>
              </w:rPr>
              <w:instrText xml:space="preserve"> PAGEREF _Toc492382117 \h </w:instrText>
            </w:r>
            <w:r w:rsidR="008D7367">
              <w:rPr>
                <w:webHidden/>
              </w:rPr>
            </w:r>
            <w:r w:rsidR="008D7367">
              <w:rPr>
                <w:webHidden/>
              </w:rPr>
              <w:fldChar w:fldCharType="separate"/>
            </w:r>
            <w:r w:rsidR="008D7367">
              <w:rPr>
                <w:webHidden/>
              </w:rPr>
              <w:t>5</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18" w:history="1">
            <w:r w:rsidR="008D7367" w:rsidRPr="0041320F">
              <w:rPr>
                <w:rStyle w:val="Hipervnculo"/>
              </w:rPr>
              <w:t>2.2.- Agrupación de Partidas.</w:t>
            </w:r>
            <w:r w:rsidR="008D7367">
              <w:rPr>
                <w:webHidden/>
              </w:rPr>
              <w:tab/>
            </w:r>
            <w:r w:rsidR="008D7367">
              <w:rPr>
                <w:webHidden/>
              </w:rPr>
              <w:fldChar w:fldCharType="begin"/>
            </w:r>
            <w:r w:rsidR="008D7367">
              <w:rPr>
                <w:webHidden/>
              </w:rPr>
              <w:instrText xml:space="preserve"> PAGEREF _Toc492382118 \h </w:instrText>
            </w:r>
            <w:r w:rsidR="008D7367">
              <w:rPr>
                <w:webHidden/>
              </w:rPr>
            </w:r>
            <w:r w:rsidR="008D7367">
              <w:rPr>
                <w:webHidden/>
              </w:rPr>
              <w:fldChar w:fldCharType="separate"/>
            </w:r>
            <w:r w:rsidR="008D7367">
              <w:rPr>
                <w:webHidden/>
              </w:rPr>
              <w:t>5</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19" w:history="1">
            <w:r w:rsidR="008D7367" w:rsidRPr="0041320F">
              <w:rPr>
                <w:rStyle w:val="Hipervnculo"/>
              </w:rPr>
              <w:t>2.3.- Normas Oficiales Mexicanas, Normas Mexicanas, Internacionales, Referencia o Especificaciones.</w:t>
            </w:r>
            <w:r w:rsidR="008D7367">
              <w:rPr>
                <w:webHidden/>
              </w:rPr>
              <w:tab/>
            </w:r>
            <w:r w:rsidR="008D7367">
              <w:rPr>
                <w:webHidden/>
              </w:rPr>
              <w:fldChar w:fldCharType="begin"/>
            </w:r>
            <w:r w:rsidR="008D7367">
              <w:rPr>
                <w:webHidden/>
              </w:rPr>
              <w:instrText xml:space="preserve"> PAGEREF _Toc492382119 \h </w:instrText>
            </w:r>
            <w:r w:rsidR="008D7367">
              <w:rPr>
                <w:webHidden/>
              </w:rPr>
            </w:r>
            <w:r w:rsidR="008D7367">
              <w:rPr>
                <w:webHidden/>
              </w:rPr>
              <w:fldChar w:fldCharType="separate"/>
            </w:r>
            <w:r w:rsidR="008D7367">
              <w:rPr>
                <w:webHidden/>
              </w:rPr>
              <w:t>5</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20" w:history="1">
            <w:r w:rsidR="008D7367" w:rsidRPr="0041320F">
              <w:rPr>
                <w:rStyle w:val="Hipervnculo"/>
              </w:rPr>
              <w:t>2.4.- Cantidades a contratar.</w:t>
            </w:r>
            <w:r w:rsidR="008D7367">
              <w:rPr>
                <w:webHidden/>
              </w:rPr>
              <w:tab/>
            </w:r>
            <w:r w:rsidR="008D7367">
              <w:rPr>
                <w:webHidden/>
              </w:rPr>
              <w:fldChar w:fldCharType="begin"/>
            </w:r>
            <w:r w:rsidR="008D7367">
              <w:rPr>
                <w:webHidden/>
              </w:rPr>
              <w:instrText xml:space="preserve"> PAGEREF _Toc492382120 \h </w:instrText>
            </w:r>
            <w:r w:rsidR="008D7367">
              <w:rPr>
                <w:webHidden/>
              </w:rPr>
            </w:r>
            <w:r w:rsidR="008D7367">
              <w:rPr>
                <w:webHidden/>
              </w:rPr>
              <w:fldChar w:fldCharType="separate"/>
            </w:r>
            <w:r w:rsidR="008D7367">
              <w:rPr>
                <w:webHidden/>
              </w:rPr>
              <w:t>5</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21" w:history="1">
            <w:r w:rsidR="008D7367" w:rsidRPr="0041320F">
              <w:rPr>
                <w:rStyle w:val="Hipervnculo"/>
              </w:rPr>
              <w:t>2.5 Forma de adjudicación.</w:t>
            </w:r>
            <w:r w:rsidR="008D7367">
              <w:rPr>
                <w:webHidden/>
              </w:rPr>
              <w:tab/>
            </w:r>
            <w:r w:rsidR="008D7367">
              <w:rPr>
                <w:webHidden/>
              </w:rPr>
              <w:fldChar w:fldCharType="begin"/>
            </w:r>
            <w:r w:rsidR="008D7367">
              <w:rPr>
                <w:webHidden/>
              </w:rPr>
              <w:instrText xml:space="preserve"> PAGEREF _Toc492382121 \h </w:instrText>
            </w:r>
            <w:r w:rsidR="008D7367">
              <w:rPr>
                <w:webHidden/>
              </w:rPr>
            </w:r>
            <w:r w:rsidR="008D7367">
              <w:rPr>
                <w:webHidden/>
              </w:rPr>
              <w:fldChar w:fldCharType="separate"/>
            </w:r>
            <w:r w:rsidR="008D7367">
              <w:rPr>
                <w:webHidden/>
              </w:rPr>
              <w:t>5</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22" w:history="1">
            <w:r w:rsidR="008D7367" w:rsidRPr="0041320F">
              <w:rPr>
                <w:rStyle w:val="Hipervnculo"/>
              </w:rPr>
              <w:t>2.6.- Modelo de contrato.</w:t>
            </w:r>
            <w:r w:rsidR="008D7367">
              <w:rPr>
                <w:webHidden/>
              </w:rPr>
              <w:tab/>
            </w:r>
            <w:r w:rsidR="008D7367">
              <w:rPr>
                <w:webHidden/>
              </w:rPr>
              <w:fldChar w:fldCharType="begin"/>
            </w:r>
            <w:r w:rsidR="008D7367">
              <w:rPr>
                <w:webHidden/>
              </w:rPr>
              <w:instrText xml:space="preserve"> PAGEREF _Toc492382122 \h </w:instrText>
            </w:r>
            <w:r w:rsidR="008D7367">
              <w:rPr>
                <w:webHidden/>
              </w:rPr>
            </w:r>
            <w:r w:rsidR="008D7367">
              <w:rPr>
                <w:webHidden/>
              </w:rPr>
              <w:fldChar w:fldCharType="separate"/>
            </w:r>
            <w:r w:rsidR="008D7367">
              <w:rPr>
                <w:webHidden/>
              </w:rPr>
              <w:t>5</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23" w:history="1">
            <w:r w:rsidR="008D7367" w:rsidRPr="0041320F">
              <w:rPr>
                <w:rStyle w:val="Hipervnculo"/>
              </w:rPr>
              <w:t>3.- Fo</w:t>
            </w:r>
            <w:r w:rsidR="008D7367" w:rsidRPr="0041320F">
              <w:rPr>
                <w:rStyle w:val="Hipervnculo"/>
                <w:rFonts w:eastAsia="Apple SD 산돌고딕 Neo 일반체"/>
              </w:rPr>
              <w:t>r</w:t>
            </w:r>
            <w:r w:rsidR="008D7367" w:rsidRPr="0041320F">
              <w:rPr>
                <w:rStyle w:val="Hipervnculo"/>
              </w:rPr>
              <w:t>ma y términos que regirán los diversos actos de la Licitación Pública Nacional Electrónica.</w:t>
            </w:r>
            <w:r w:rsidR="008D7367">
              <w:rPr>
                <w:webHidden/>
              </w:rPr>
              <w:tab/>
            </w:r>
            <w:r w:rsidR="008D7367">
              <w:rPr>
                <w:webHidden/>
              </w:rPr>
              <w:fldChar w:fldCharType="begin"/>
            </w:r>
            <w:r w:rsidR="008D7367">
              <w:rPr>
                <w:webHidden/>
              </w:rPr>
              <w:instrText xml:space="preserve"> PAGEREF _Toc492382123 \h </w:instrText>
            </w:r>
            <w:r w:rsidR="008D7367">
              <w:rPr>
                <w:webHidden/>
              </w:rPr>
            </w:r>
            <w:r w:rsidR="008D7367">
              <w:rPr>
                <w:webHidden/>
              </w:rPr>
              <w:fldChar w:fldCharType="separate"/>
            </w:r>
            <w:r w:rsidR="008D7367">
              <w:rPr>
                <w:webHidden/>
              </w:rPr>
              <w:t>6</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24" w:history="1">
            <w:r w:rsidR="008D7367" w:rsidRPr="0041320F">
              <w:rPr>
                <w:rStyle w:val="Hipervnculo"/>
              </w:rPr>
              <w:t>3.1.- Fecha, hora y lugar para los actos de la Licitación Pública Nacional Electrónica.</w:t>
            </w:r>
            <w:r w:rsidR="008D7367">
              <w:rPr>
                <w:webHidden/>
              </w:rPr>
              <w:tab/>
            </w:r>
            <w:r w:rsidR="008D7367">
              <w:rPr>
                <w:webHidden/>
              </w:rPr>
              <w:fldChar w:fldCharType="begin"/>
            </w:r>
            <w:r w:rsidR="008D7367">
              <w:rPr>
                <w:webHidden/>
              </w:rPr>
              <w:instrText xml:space="preserve"> PAGEREF _Toc492382124 \h </w:instrText>
            </w:r>
            <w:r w:rsidR="008D7367">
              <w:rPr>
                <w:webHidden/>
              </w:rPr>
            </w:r>
            <w:r w:rsidR="008D7367">
              <w:rPr>
                <w:webHidden/>
              </w:rPr>
              <w:fldChar w:fldCharType="separate"/>
            </w:r>
            <w:r w:rsidR="008D7367">
              <w:rPr>
                <w:webHidden/>
              </w:rPr>
              <w:t>6</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25" w:history="1">
            <w:r w:rsidR="008D7367" w:rsidRPr="0041320F">
              <w:rPr>
                <w:rStyle w:val="Hipervnculo"/>
              </w:rPr>
              <w:t>3.2.- Recepción de proposiciones.</w:t>
            </w:r>
            <w:r w:rsidR="008D7367">
              <w:rPr>
                <w:webHidden/>
              </w:rPr>
              <w:tab/>
            </w:r>
            <w:r w:rsidR="008D7367">
              <w:rPr>
                <w:webHidden/>
              </w:rPr>
              <w:fldChar w:fldCharType="begin"/>
            </w:r>
            <w:r w:rsidR="008D7367">
              <w:rPr>
                <w:webHidden/>
              </w:rPr>
              <w:instrText xml:space="preserve"> PAGEREF _Toc492382125 \h </w:instrText>
            </w:r>
            <w:r w:rsidR="008D7367">
              <w:rPr>
                <w:webHidden/>
              </w:rPr>
            </w:r>
            <w:r w:rsidR="008D7367">
              <w:rPr>
                <w:webHidden/>
              </w:rPr>
              <w:fldChar w:fldCharType="separate"/>
            </w:r>
            <w:r w:rsidR="008D7367">
              <w:rPr>
                <w:webHidden/>
              </w:rPr>
              <w:t>7</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26" w:history="1">
            <w:r w:rsidR="008D7367" w:rsidRPr="0041320F">
              <w:rPr>
                <w:rStyle w:val="Hipervnculo"/>
              </w:rPr>
              <w:t>3.2.2.- Proposición única.</w:t>
            </w:r>
            <w:r w:rsidR="008D7367">
              <w:rPr>
                <w:webHidden/>
              </w:rPr>
              <w:tab/>
            </w:r>
            <w:r w:rsidR="008D7367">
              <w:rPr>
                <w:webHidden/>
              </w:rPr>
              <w:fldChar w:fldCharType="begin"/>
            </w:r>
            <w:r w:rsidR="008D7367">
              <w:rPr>
                <w:webHidden/>
              </w:rPr>
              <w:instrText xml:space="preserve"> PAGEREF _Toc492382126 \h </w:instrText>
            </w:r>
            <w:r w:rsidR="008D7367">
              <w:rPr>
                <w:webHidden/>
              </w:rPr>
            </w:r>
            <w:r w:rsidR="008D7367">
              <w:rPr>
                <w:webHidden/>
              </w:rPr>
              <w:fldChar w:fldCharType="separate"/>
            </w:r>
            <w:r w:rsidR="008D7367">
              <w:rPr>
                <w:webHidden/>
              </w:rPr>
              <w:t>8</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27" w:history="1">
            <w:r w:rsidR="008D7367" w:rsidRPr="0041320F">
              <w:rPr>
                <w:rStyle w:val="Hipervnculo"/>
              </w:rPr>
              <w:t>3.2.3.- Documentacion distina a las propuestas.</w:t>
            </w:r>
            <w:r w:rsidR="008D7367">
              <w:rPr>
                <w:webHidden/>
              </w:rPr>
              <w:tab/>
            </w:r>
            <w:r w:rsidR="008D7367">
              <w:rPr>
                <w:webHidden/>
              </w:rPr>
              <w:fldChar w:fldCharType="begin"/>
            </w:r>
            <w:r w:rsidR="008D7367">
              <w:rPr>
                <w:webHidden/>
              </w:rPr>
              <w:instrText xml:space="preserve"> PAGEREF _Toc492382127 \h </w:instrText>
            </w:r>
            <w:r w:rsidR="008D7367">
              <w:rPr>
                <w:webHidden/>
              </w:rPr>
            </w:r>
            <w:r w:rsidR="008D7367">
              <w:rPr>
                <w:webHidden/>
              </w:rPr>
              <w:fldChar w:fldCharType="separate"/>
            </w:r>
            <w:r w:rsidR="008D7367">
              <w:rPr>
                <w:webHidden/>
              </w:rPr>
              <w:t>8</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28" w:history="1">
            <w:r w:rsidR="008D7367" w:rsidRPr="0041320F">
              <w:rPr>
                <w:rStyle w:val="Hipervnculo"/>
              </w:rPr>
              <w:t>3.2.4.- Acreditamiento de existencia legal.</w:t>
            </w:r>
            <w:r w:rsidR="008D7367">
              <w:rPr>
                <w:webHidden/>
              </w:rPr>
              <w:tab/>
            </w:r>
            <w:r w:rsidR="008D7367">
              <w:rPr>
                <w:webHidden/>
              </w:rPr>
              <w:fldChar w:fldCharType="begin"/>
            </w:r>
            <w:r w:rsidR="008D7367">
              <w:rPr>
                <w:webHidden/>
              </w:rPr>
              <w:instrText xml:space="preserve"> PAGEREF _Toc492382128 \h </w:instrText>
            </w:r>
            <w:r w:rsidR="008D7367">
              <w:rPr>
                <w:webHidden/>
              </w:rPr>
            </w:r>
            <w:r w:rsidR="008D7367">
              <w:rPr>
                <w:webHidden/>
              </w:rPr>
              <w:fldChar w:fldCharType="separate"/>
            </w:r>
            <w:r w:rsidR="008D7367">
              <w:rPr>
                <w:webHidden/>
              </w:rPr>
              <w:t>8</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29" w:history="1">
            <w:r w:rsidR="008D7367" w:rsidRPr="0041320F">
              <w:rPr>
                <w:rStyle w:val="Hipervnculo"/>
              </w:rPr>
              <w:t>3.3.- Acto de fallo y firma de contrato.</w:t>
            </w:r>
            <w:r w:rsidR="008D7367">
              <w:rPr>
                <w:webHidden/>
              </w:rPr>
              <w:tab/>
            </w:r>
            <w:r w:rsidR="008D7367">
              <w:rPr>
                <w:webHidden/>
              </w:rPr>
              <w:fldChar w:fldCharType="begin"/>
            </w:r>
            <w:r w:rsidR="008D7367">
              <w:rPr>
                <w:webHidden/>
              </w:rPr>
              <w:instrText xml:space="preserve"> PAGEREF _Toc492382129 \h </w:instrText>
            </w:r>
            <w:r w:rsidR="008D7367">
              <w:rPr>
                <w:webHidden/>
              </w:rPr>
            </w:r>
            <w:r w:rsidR="008D7367">
              <w:rPr>
                <w:webHidden/>
              </w:rPr>
              <w:fldChar w:fldCharType="separate"/>
            </w:r>
            <w:r w:rsidR="008D7367">
              <w:rPr>
                <w:webHidden/>
              </w:rPr>
              <w:t>8</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30" w:history="1">
            <w:r w:rsidR="008D7367" w:rsidRPr="0041320F">
              <w:rPr>
                <w:rStyle w:val="Hipervnculo"/>
                <w:rFonts w:eastAsia="Times New Roman" w:cs="Arial"/>
                <w:b/>
                <w:lang w:val="es-ES_tradnl" w:eastAsia="es-ES"/>
              </w:rPr>
              <w:t xml:space="preserve">3.3.1.- </w:t>
            </w:r>
            <w:r w:rsidR="008D7367" w:rsidRPr="0041320F">
              <w:rPr>
                <w:rStyle w:val="Hipervnculo"/>
                <w:rFonts w:cs="Arial"/>
                <w:b/>
                <w:lang w:val="es-ES_tradnl" w:eastAsia="ar-SA"/>
              </w:rPr>
              <w:t>Persona moral.</w:t>
            </w:r>
            <w:r w:rsidR="008D7367">
              <w:rPr>
                <w:webHidden/>
              </w:rPr>
              <w:tab/>
            </w:r>
            <w:r w:rsidR="008D7367">
              <w:rPr>
                <w:webHidden/>
              </w:rPr>
              <w:fldChar w:fldCharType="begin"/>
            </w:r>
            <w:r w:rsidR="008D7367">
              <w:rPr>
                <w:webHidden/>
              </w:rPr>
              <w:instrText xml:space="preserve"> PAGEREF _Toc492382130 \h </w:instrText>
            </w:r>
            <w:r w:rsidR="008D7367">
              <w:rPr>
                <w:webHidden/>
              </w:rPr>
            </w:r>
            <w:r w:rsidR="008D7367">
              <w:rPr>
                <w:webHidden/>
              </w:rPr>
              <w:fldChar w:fldCharType="separate"/>
            </w:r>
            <w:r w:rsidR="008D7367">
              <w:rPr>
                <w:webHidden/>
              </w:rPr>
              <w:t>9</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31" w:history="1">
            <w:r w:rsidR="008D7367" w:rsidRPr="0041320F">
              <w:rPr>
                <w:rStyle w:val="Hipervnculo"/>
                <w:rFonts w:cs="Arial"/>
                <w:b/>
                <w:lang w:val="es-ES_tradnl" w:eastAsia="ar-SA"/>
              </w:rPr>
              <w:t>3.3.2.- Persona física:</w:t>
            </w:r>
            <w:r w:rsidR="008D7367">
              <w:rPr>
                <w:webHidden/>
              </w:rPr>
              <w:tab/>
            </w:r>
            <w:r w:rsidR="008D7367">
              <w:rPr>
                <w:webHidden/>
              </w:rPr>
              <w:fldChar w:fldCharType="begin"/>
            </w:r>
            <w:r w:rsidR="008D7367">
              <w:rPr>
                <w:webHidden/>
              </w:rPr>
              <w:instrText xml:space="preserve"> PAGEREF _Toc492382131 \h </w:instrText>
            </w:r>
            <w:r w:rsidR="008D7367">
              <w:rPr>
                <w:webHidden/>
              </w:rPr>
            </w:r>
            <w:r w:rsidR="008D7367">
              <w:rPr>
                <w:webHidden/>
              </w:rPr>
              <w:fldChar w:fldCharType="separate"/>
            </w:r>
            <w:r w:rsidR="008D7367">
              <w:rPr>
                <w:webHidden/>
              </w:rPr>
              <w:t>9</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32" w:history="1">
            <w:r w:rsidR="008D7367" w:rsidRPr="0041320F">
              <w:rPr>
                <w:rStyle w:val="Hipervnculo"/>
                <w:rFonts w:cs="Arial"/>
                <w:b/>
                <w:lang w:val="es-ES_tradnl" w:eastAsia="ar-SA"/>
              </w:rPr>
              <w:t>3.3.3.- Ambos:</w:t>
            </w:r>
            <w:r w:rsidR="008D7367">
              <w:rPr>
                <w:webHidden/>
              </w:rPr>
              <w:tab/>
            </w:r>
            <w:r w:rsidR="008D7367">
              <w:rPr>
                <w:webHidden/>
              </w:rPr>
              <w:fldChar w:fldCharType="begin"/>
            </w:r>
            <w:r w:rsidR="008D7367">
              <w:rPr>
                <w:webHidden/>
              </w:rPr>
              <w:instrText xml:space="preserve"> PAGEREF _Toc492382132 \h </w:instrText>
            </w:r>
            <w:r w:rsidR="008D7367">
              <w:rPr>
                <w:webHidden/>
              </w:rPr>
            </w:r>
            <w:r w:rsidR="008D7367">
              <w:rPr>
                <w:webHidden/>
              </w:rPr>
              <w:fldChar w:fldCharType="separate"/>
            </w:r>
            <w:r w:rsidR="008D7367">
              <w:rPr>
                <w:webHidden/>
              </w:rPr>
              <w:t>9</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33" w:history="1">
            <w:r w:rsidR="008D7367" w:rsidRPr="0041320F">
              <w:rPr>
                <w:rStyle w:val="Hipervnculo"/>
                <w:lang w:eastAsia="es-ES"/>
              </w:rPr>
              <w:t>4. R</w:t>
            </w:r>
            <w:r w:rsidR="008D7367" w:rsidRPr="0041320F">
              <w:rPr>
                <w:rStyle w:val="Hipervnculo"/>
              </w:rPr>
              <w:t>equisitos que los licitantes deben cumplir.</w:t>
            </w:r>
            <w:r w:rsidR="008D7367">
              <w:rPr>
                <w:webHidden/>
              </w:rPr>
              <w:tab/>
            </w:r>
            <w:r w:rsidR="008D7367">
              <w:rPr>
                <w:webHidden/>
              </w:rPr>
              <w:fldChar w:fldCharType="begin"/>
            </w:r>
            <w:r w:rsidR="008D7367">
              <w:rPr>
                <w:webHidden/>
              </w:rPr>
              <w:instrText xml:space="preserve"> PAGEREF _Toc492382133 \h </w:instrText>
            </w:r>
            <w:r w:rsidR="008D7367">
              <w:rPr>
                <w:webHidden/>
              </w:rPr>
            </w:r>
            <w:r w:rsidR="008D7367">
              <w:rPr>
                <w:webHidden/>
              </w:rPr>
              <w:fldChar w:fldCharType="separate"/>
            </w:r>
            <w:r w:rsidR="008D7367">
              <w:rPr>
                <w:webHidden/>
              </w:rPr>
              <w:t>11</w:t>
            </w:r>
            <w:r w:rsidR="008D7367">
              <w:rPr>
                <w:webHidden/>
              </w:rPr>
              <w:fldChar w:fldCharType="end"/>
            </w:r>
          </w:hyperlink>
        </w:p>
        <w:p w:rsidR="008D7367" w:rsidRDefault="008D7FE1">
          <w:pPr>
            <w:pStyle w:val="TDC2"/>
            <w:tabs>
              <w:tab w:val="left" w:pos="880"/>
              <w:tab w:val="right" w:leader="dot" w:pos="9487"/>
            </w:tabs>
            <w:rPr>
              <w:rFonts w:asciiTheme="minorHAnsi" w:eastAsiaTheme="minorEastAsia" w:hAnsiTheme="minorHAnsi"/>
              <w:smallCaps w:val="0"/>
              <w:sz w:val="22"/>
              <w:szCs w:val="22"/>
              <w:lang w:val="es-ES" w:eastAsia="es-ES"/>
            </w:rPr>
          </w:pPr>
          <w:hyperlink w:anchor="_Toc492382134" w:history="1">
            <w:r w:rsidR="008D7367" w:rsidRPr="0041320F">
              <w:rPr>
                <w:rStyle w:val="Hipervnculo"/>
              </w:rPr>
              <w:t>4.1</w:t>
            </w:r>
            <w:r w:rsidR="008D7367">
              <w:rPr>
                <w:rFonts w:asciiTheme="minorHAnsi" w:eastAsiaTheme="minorEastAsia" w:hAnsiTheme="minorHAnsi"/>
                <w:smallCaps w:val="0"/>
                <w:sz w:val="22"/>
                <w:szCs w:val="22"/>
                <w:lang w:val="es-ES" w:eastAsia="es-ES"/>
              </w:rPr>
              <w:tab/>
            </w:r>
            <w:r w:rsidR="008D7367" w:rsidRPr="0041320F">
              <w:rPr>
                <w:rStyle w:val="Hipervnculo"/>
              </w:rPr>
              <w:t>Con fundamento en los artículos 26 Bis fracción II y 34 de la LAASSP, el licitante deberá remitir a través del sistema CompraNet, la siguiente documentación:</w:t>
            </w:r>
            <w:r w:rsidR="008D7367">
              <w:rPr>
                <w:webHidden/>
              </w:rPr>
              <w:tab/>
            </w:r>
            <w:r w:rsidR="008D7367">
              <w:rPr>
                <w:webHidden/>
              </w:rPr>
              <w:fldChar w:fldCharType="begin"/>
            </w:r>
            <w:r w:rsidR="008D7367">
              <w:rPr>
                <w:webHidden/>
              </w:rPr>
              <w:instrText xml:space="preserve"> PAGEREF _Toc492382134 \h </w:instrText>
            </w:r>
            <w:r w:rsidR="008D7367">
              <w:rPr>
                <w:webHidden/>
              </w:rPr>
            </w:r>
            <w:r w:rsidR="008D7367">
              <w:rPr>
                <w:webHidden/>
              </w:rPr>
              <w:fldChar w:fldCharType="separate"/>
            </w:r>
            <w:r w:rsidR="008D7367">
              <w:rPr>
                <w:webHidden/>
              </w:rPr>
              <w:t>11</w:t>
            </w:r>
            <w:r w:rsidR="008D7367">
              <w:rPr>
                <w:webHidden/>
              </w:rPr>
              <w:fldChar w:fldCharType="end"/>
            </w:r>
          </w:hyperlink>
        </w:p>
        <w:p w:rsidR="008D7367" w:rsidRDefault="008D7FE1">
          <w:pPr>
            <w:pStyle w:val="TDC1"/>
            <w:tabs>
              <w:tab w:val="left" w:pos="880"/>
              <w:tab w:val="right" w:leader="dot" w:pos="9487"/>
            </w:tabs>
            <w:rPr>
              <w:rFonts w:asciiTheme="minorHAnsi" w:eastAsiaTheme="minorEastAsia" w:hAnsiTheme="minorHAnsi"/>
              <w:b w:val="0"/>
              <w:bCs w:val="0"/>
              <w:caps w:val="0"/>
              <w:sz w:val="22"/>
              <w:szCs w:val="22"/>
              <w:lang w:val="es-ES" w:eastAsia="es-ES"/>
            </w:rPr>
          </w:pPr>
          <w:hyperlink w:anchor="_Toc492382135" w:history="1">
            <w:r w:rsidR="008D7367" w:rsidRPr="0041320F">
              <w:rPr>
                <w:rStyle w:val="Hipervnculo"/>
                <w:rFonts w:cs="Arial"/>
                <w:kern w:val="1"/>
                <w:lang w:val="es-ES_tradnl" w:eastAsia="ar-SA"/>
              </w:rPr>
              <w:t>4.1.1</w:t>
            </w:r>
            <w:r w:rsidR="008D7367">
              <w:rPr>
                <w:rFonts w:asciiTheme="minorHAnsi" w:eastAsiaTheme="minorEastAsia" w:hAnsiTheme="minorHAnsi"/>
                <w:b w:val="0"/>
                <w:bCs w:val="0"/>
                <w:caps w:val="0"/>
                <w:sz w:val="22"/>
                <w:szCs w:val="22"/>
                <w:lang w:val="es-ES" w:eastAsia="es-ES"/>
              </w:rPr>
              <w:tab/>
            </w:r>
            <w:r w:rsidR="008D7367" w:rsidRPr="0041320F">
              <w:rPr>
                <w:rStyle w:val="Hipervnculo"/>
                <w:rFonts w:cs="Arial"/>
                <w:lang w:eastAsia="ar-SA"/>
              </w:rPr>
              <w:t>Propuesta técnica</w:t>
            </w:r>
            <w:r w:rsidR="008D7367" w:rsidRPr="0041320F">
              <w:rPr>
                <w:rStyle w:val="Hipervnculo"/>
                <w:rFonts w:cs="Arial"/>
                <w:lang w:val="es-ES_tradnl"/>
              </w:rPr>
              <w:t>.</w:t>
            </w:r>
            <w:r w:rsidR="008D7367">
              <w:rPr>
                <w:webHidden/>
              </w:rPr>
              <w:tab/>
            </w:r>
            <w:r w:rsidR="008D7367">
              <w:rPr>
                <w:webHidden/>
              </w:rPr>
              <w:fldChar w:fldCharType="begin"/>
            </w:r>
            <w:r w:rsidR="008D7367">
              <w:rPr>
                <w:webHidden/>
              </w:rPr>
              <w:instrText xml:space="preserve"> PAGEREF _Toc492382135 \h </w:instrText>
            </w:r>
            <w:r w:rsidR="008D7367">
              <w:rPr>
                <w:webHidden/>
              </w:rPr>
            </w:r>
            <w:r w:rsidR="008D7367">
              <w:rPr>
                <w:webHidden/>
              </w:rPr>
              <w:fldChar w:fldCharType="separate"/>
            </w:r>
            <w:r w:rsidR="008D7367">
              <w:rPr>
                <w:webHidden/>
              </w:rPr>
              <w:t>11</w:t>
            </w:r>
            <w:r w:rsidR="008D7367">
              <w:rPr>
                <w:webHidden/>
              </w:rPr>
              <w:fldChar w:fldCharType="end"/>
            </w:r>
          </w:hyperlink>
        </w:p>
        <w:p w:rsidR="008D7367" w:rsidRDefault="008D7FE1">
          <w:pPr>
            <w:pStyle w:val="TDC2"/>
            <w:tabs>
              <w:tab w:val="left" w:pos="1100"/>
              <w:tab w:val="right" w:leader="dot" w:pos="9487"/>
            </w:tabs>
            <w:rPr>
              <w:rFonts w:asciiTheme="minorHAnsi" w:eastAsiaTheme="minorEastAsia" w:hAnsiTheme="minorHAnsi"/>
              <w:smallCaps w:val="0"/>
              <w:sz w:val="22"/>
              <w:szCs w:val="22"/>
              <w:lang w:val="es-ES" w:eastAsia="es-ES"/>
            </w:rPr>
          </w:pPr>
          <w:hyperlink w:anchor="_Toc492382136" w:history="1">
            <w:r w:rsidR="008D7367" w:rsidRPr="0041320F">
              <w:rPr>
                <w:rStyle w:val="Hipervnculo"/>
                <w:rFonts w:cs="Arial"/>
                <w:b/>
                <w:lang w:val="es-ES_tradnl"/>
              </w:rPr>
              <w:t>4.1.2</w:t>
            </w:r>
            <w:r w:rsidR="008D7367">
              <w:rPr>
                <w:rFonts w:asciiTheme="minorHAnsi" w:eastAsiaTheme="minorEastAsia" w:hAnsiTheme="minorHAnsi"/>
                <w:smallCaps w:val="0"/>
                <w:sz w:val="22"/>
                <w:szCs w:val="22"/>
                <w:lang w:val="es-ES" w:eastAsia="es-ES"/>
              </w:rPr>
              <w:tab/>
            </w:r>
            <w:r w:rsidR="008D7367" w:rsidRPr="0041320F">
              <w:rPr>
                <w:rStyle w:val="Hipervnculo"/>
                <w:rFonts w:cs="Arial"/>
                <w:b/>
                <w:bCs/>
                <w:lang w:eastAsia="ar-SA"/>
              </w:rPr>
              <w:t>Propuesta económica</w:t>
            </w:r>
            <w:r w:rsidR="008D7367" w:rsidRPr="0041320F">
              <w:rPr>
                <w:rStyle w:val="Hipervnculo"/>
                <w:rFonts w:cs="Arial"/>
                <w:lang w:val="es-ES_tradnl"/>
              </w:rPr>
              <w:t>.</w:t>
            </w:r>
            <w:r w:rsidR="008D7367">
              <w:rPr>
                <w:webHidden/>
              </w:rPr>
              <w:tab/>
            </w:r>
            <w:r w:rsidR="008D7367">
              <w:rPr>
                <w:webHidden/>
              </w:rPr>
              <w:fldChar w:fldCharType="begin"/>
            </w:r>
            <w:r w:rsidR="008D7367">
              <w:rPr>
                <w:webHidden/>
              </w:rPr>
              <w:instrText xml:space="preserve"> PAGEREF _Toc492382136 \h </w:instrText>
            </w:r>
            <w:r w:rsidR="008D7367">
              <w:rPr>
                <w:webHidden/>
              </w:rPr>
            </w:r>
            <w:r w:rsidR="008D7367">
              <w:rPr>
                <w:webHidden/>
              </w:rPr>
              <w:fldChar w:fldCharType="separate"/>
            </w:r>
            <w:r w:rsidR="008D7367">
              <w:rPr>
                <w:webHidden/>
              </w:rPr>
              <w:t>11</w:t>
            </w:r>
            <w:r w:rsidR="008D7367">
              <w:rPr>
                <w:webHidden/>
              </w:rPr>
              <w:fldChar w:fldCharType="end"/>
            </w:r>
          </w:hyperlink>
        </w:p>
        <w:p w:rsidR="008D7367" w:rsidRDefault="008D7FE1">
          <w:pPr>
            <w:pStyle w:val="TDC2"/>
            <w:tabs>
              <w:tab w:val="left" w:pos="1100"/>
              <w:tab w:val="right" w:leader="dot" w:pos="9487"/>
            </w:tabs>
            <w:rPr>
              <w:rFonts w:asciiTheme="minorHAnsi" w:eastAsiaTheme="minorEastAsia" w:hAnsiTheme="minorHAnsi"/>
              <w:smallCaps w:val="0"/>
              <w:sz w:val="22"/>
              <w:szCs w:val="22"/>
              <w:lang w:val="es-ES" w:eastAsia="es-ES"/>
            </w:rPr>
          </w:pPr>
          <w:hyperlink w:anchor="_Toc492382137" w:history="1">
            <w:r w:rsidR="008D7367" w:rsidRPr="0041320F">
              <w:rPr>
                <w:rStyle w:val="Hipervnculo"/>
                <w:rFonts w:cs="Arial"/>
                <w:b/>
                <w:lang w:val="es-ES_tradnl"/>
              </w:rPr>
              <w:t>4.1.3</w:t>
            </w:r>
            <w:r w:rsidR="008D7367">
              <w:rPr>
                <w:rFonts w:asciiTheme="minorHAnsi" w:eastAsiaTheme="minorEastAsia" w:hAnsiTheme="minorHAnsi"/>
                <w:smallCaps w:val="0"/>
                <w:sz w:val="22"/>
                <w:szCs w:val="22"/>
                <w:lang w:val="es-ES" w:eastAsia="es-ES"/>
              </w:rPr>
              <w:tab/>
            </w:r>
            <w:r w:rsidR="008D7367" w:rsidRPr="0041320F">
              <w:rPr>
                <w:rStyle w:val="Hipervnculo"/>
                <w:rFonts w:cs="Arial"/>
                <w:b/>
                <w:bCs/>
                <w:lang w:eastAsia="ar-SA"/>
              </w:rPr>
              <w:t>Documentación legal</w:t>
            </w:r>
            <w:r w:rsidR="008D7367">
              <w:rPr>
                <w:webHidden/>
              </w:rPr>
              <w:tab/>
            </w:r>
            <w:r w:rsidR="008D7367">
              <w:rPr>
                <w:webHidden/>
              </w:rPr>
              <w:fldChar w:fldCharType="begin"/>
            </w:r>
            <w:r w:rsidR="008D7367">
              <w:rPr>
                <w:webHidden/>
              </w:rPr>
              <w:instrText xml:space="preserve"> PAGEREF _Toc492382137 \h </w:instrText>
            </w:r>
            <w:r w:rsidR="008D7367">
              <w:rPr>
                <w:webHidden/>
              </w:rPr>
            </w:r>
            <w:r w:rsidR="008D7367">
              <w:rPr>
                <w:webHidden/>
              </w:rPr>
              <w:fldChar w:fldCharType="separate"/>
            </w:r>
            <w:r w:rsidR="008D7367">
              <w:rPr>
                <w:webHidden/>
              </w:rPr>
              <w:t>11</w:t>
            </w:r>
            <w:r w:rsidR="008D7367">
              <w:rPr>
                <w:webHidden/>
              </w:rPr>
              <w:fldChar w:fldCharType="end"/>
            </w:r>
          </w:hyperlink>
        </w:p>
        <w:p w:rsidR="008D7367" w:rsidRDefault="008D7FE1">
          <w:pPr>
            <w:pStyle w:val="TDC2"/>
            <w:tabs>
              <w:tab w:val="left" w:pos="1100"/>
              <w:tab w:val="right" w:leader="dot" w:pos="9487"/>
            </w:tabs>
            <w:rPr>
              <w:rFonts w:asciiTheme="minorHAnsi" w:eastAsiaTheme="minorEastAsia" w:hAnsiTheme="minorHAnsi"/>
              <w:smallCaps w:val="0"/>
              <w:sz w:val="22"/>
              <w:szCs w:val="22"/>
              <w:lang w:val="es-ES" w:eastAsia="es-ES"/>
            </w:rPr>
          </w:pPr>
          <w:hyperlink w:anchor="_Toc492382138" w:history="1">
            <w:r w:rsidR="008D7367" w:rsidRPr="0041320F">
              <w:rPr>
                <w:rStyle w:val="Hipervnculo"/>
                <w:rFonts w:cs="Arial"/>
                <w:b/>
                <w:lang w:val="es-ES_tradnl"/>
              </w:rPr>
              <w:t>4.1.3.1</w:t>
            </w:r>
            <w:r w:rsidR="008D7367">
              <w:rPr>
                <w:rFonts w:asciiTheme="minorHAnsi" w:eastAsiaTheme="minorEastAsia" w:hAnsiTheme="minorHAnsi"/>
                <w:smallCaps w:val="0"/>
                <w:sz w:val="22"/>
                <w:szCs w:val="22"/>
                <w:lang w:val="es-ES" w:eastAsia="es-ES"/>
              </w:rPr>
              <w:tab/>
            </w:r>
            <w:r w:rsidR="008D7367" w:rsidRPr="0041320F">
              <w:rPr>
                <w:rStyle w:val="Hipervnculo"/>
                <w:rFonts w:cs="Arial"/>
                <w:b/>
                <w:lang w:val="es-ES_tradnl" w:eastAsia="ar-SA"/>
              </w:rPr>
              <w:t>Escrito de facultades.</w:t>
            </w:r>
            <w:r w:rsidR="008D7367">
              <w:rPr>
                <w:webHidden/>
              </w:rPr>
              <w:tab/>
            </w:r>
            <w:r w:rsidR="008D7367">
              <w:rPr>
                <w:webHidden/>
              </w:rPr>
              <w:fldChar w:fldCharType="begin"/>
            </w:r>
            <w:r w:rsidR="008D7367">
              <w:rPr>
                <w:webHidden/>
              </w:rPr>
              <w:instrText xml:space="preserve"> PAGEREF _Toc492382138 \h </w:instrText>
            </w:r>
            <w:r w:rsidR="008D7367">
              <w:rPr>
                <w:webHidden/>
              </w:rPr>
            </w:r>
            <w:r w:rsidR="008D7367">
              <w:rPr>
                <w:webHidden/>
              </w:rPr>
              <w:fldChar w:fldCharType="separate"/>
            </w:r>
            <w:r w:rsidR="008D7367">
              <w:rPr>
                <w:webHidden/>
              </w:rPr>
              <w:t>11</w:t>
            </w:r>
            <w:r w:rsidR="008D7367">
              <w:rPr>
                <w:webHidden/>
              </w:rPr>
              <w:fldChar w:fldCharType="end"/>
            </w:r>
          </w:hyperlink>
        </w:p>
        <w:p w:rsidR="008D7367" w:rsidRDefault="008D7FE1">
          <w:pPr>
            <w:pStyle w:val="TDC2"/>
            <w:tabs>
              <w:tab w:val="left" w:pos="1100"/>
              <w:tab w:val="right" w:leader="dot" w:pos="9487"/>
            </w:tabs>
            <w:rPr>
              <w:rFonts w:asciiTheme="minorHAnsi" w:eastAsiaTheme="minorEastAsia" w:hAnsiTheme="minorHAnsi"/>
              <w:smallCaps w:val="0"/>
              <w:sz w:val="22"/>
              <w:szCs w:val="22"/>
              <w:lang w:val="es-ES" w:eastAsia="es-ES"/>
            </w:rPr>
          </w:pPr>
          <w:hyperlink w:anchor="_Toc492382139" w:history="1">
            <w:r w:rsidR="008D7367" w:rsidRPr="0041320F">
              <w:rPr>
                <w:rStyle w:val="Hipervnculo"/>
                <w:rFonts w:cs="Arial"/>
                <w:b/>
                <w:lang w:val="es-ES_tradnl"/>
              </w:rPr>
              <w:t>4.1.3.2</w:t>
            </w:r>
            <w:r w:rsidR="008D7367">
              <w:rPr>
                <w:rFonts w:asciiTheme="minorHAnsi" w:eastAsiaTheme="minorEastAsia" w:hAnsiTheme="minorHAnsi"/>
                <w:smallCaps w:val="0"/>
                <w:sz w:val="22"/>
                <w:szCs w:val="22"/>
                <w:lang w:val="es-ES" w:eastAsia="es-ES"/>
              </w:rPr>
              <w:tab/>
            </w:r>
            <w:r w:rsidR="008D7367" w:rsidRPr="0041320F">
              <w:rPr>
                <w:rStyle w:val="Hipervnculo"/>
                <w:rFonts w:cs="Arial"/>
                <w:b/>
                <w:lang w:val="es-ES_tradnl"/>
              </w:rPr>
              <w:t>Escrito de normas</w:t>
            </w:r>
            <w:r w:rsidR="008D7367" w:rsidRPr="0041320F">
              <w:rPr>
                <w:rStyle w:val="Hipervnculo"/>
                <w:rFonts w:cs="Arial"/>
                <w:lang w:val="es-ES_tradnl"/>
              </w:rPr>
              <w:t>.</w:t>
            </w:r>
            <w:r w:rsidR="008D7367">
              <w:rPr>
                <w:webHidden/>
              </w:rPr>
              <w:tab/>
            </w:r>
            <w:r w:rsidR="008D7367">
              <w:rPr>
                <w:webHidden/>
              </w:rPr>
              <w:fldChar w:fldCharType="begin"/>
            </w:r>
            <w:r w:rsidR="008D7367">
              <w:rPr>
                <w:webHidden/>
              </w:rPr>
              <w:instrText xml:space="preserve"> PAGEREF _Toc492382139 \h </w:instrText>
            </w:r>
            <w:r w:rsidR="008D7367">
              <w:rPr>
                <w:webHidden/>
              </w:rPr>
            </w:r>
            <w:r w:rsidR="008D7367">
              <w:rPr>
                <w:webHidden/>
              </w:rPr>
              <w:fldChar w:fldCharType="separate"/>
            </w:r>
            <w:r w:rsidR="008D7367">
              <w:rPr>
                <w:webHidden/>
              </w:rPr>
              <w:t>11</w:t>
            </w:r>
            <w:r w:rsidR="008D7367">
              <w:rPr>
                <w:webHidden/>
              </w:rPr>
              <w:fldChar w:fldCharType="end"/>
            </w:r>
          </w:hyperlink>
        </w:p>
        <w:p w:rsidR="008D7367" w:rsidRDefault="008D7FE1">
          <w:pPr>
            <w:pStyle w:val="TDC2"/>
            <w:tabs>
              <w:tab w:val="left" w:pos="1100"/>
              <w:tab w:val="right" w:leader="dot" w:pos="9487"/>
            </w:tabs>
            <w:rPr>
              <w:rFonts w:asciiTheme="minorHAnsi" w:eastAsiaTheme="minorEastAsia" w:hAnsiTheme="minorHAnsi"/>
              <w:smallCaps w:val="0"/>
              <w:sz w:val="22"/>
              <w:szCs w:val="22"/>
              <w:lang w:val="es-ES" w:eastAsia="es-ES"/>
            </w:rPr>
          </w:pPr>
          <w:hyperlink w:anchor="_Toc492382140" w:history="1">
            <w:r w:rsidR="008D7367" w:rsidRPr="0041320F">
              <w:rPr>
                <w:rStyle w:val="Hipervnculo"/>
                <w:rFonts w:cs="Arial"/>
                <w:b/>
                <w:lang w:val="es-ES_tradnl"/>
              </w:rPr>
              <w:t>4.1.3.3</w:t>
            </w:r>
            <w:r w:rsidR="008D7367">
              <w:rPr>
                <w:rFonts w:asciiTheme="minorHAnsi" w:eastAsiaTheme="minorEastAsia" w:hAnsiTheme="minorHAnsi"/>
                <w:smallCaps w:val="0"/>
                <w:sz w:val="22"/>
                <w:szCs w:val="22"/>
                <w:lang w:val="es-ES" w:eastAsia="es-ES"/>
              </w:rPr>
              <w:tab/>
            </w:r>
            <w:r w:rsidR="008D7367" w:rsidRPr="0041320F">
              <w:rPr>
                <w:rStyle w:val="Hipervnculo"/>
                <w:rFonts w:cs="Arial"/>
                <w:b/>
                <w:lang w:val="es-ES_tradnl"/>
              </w:rPr>
              <w:t>Escrito de no impedimento</w:t>
            </w:r>
            <w:r w:rsidR="008D7367" w:rsidRPr="0041320F">
              <w:rPr>
                <w:rStyle w:val="Hipervnculo"/>
                <w:rFonts w:cs="Arial"/>
                <w:lang w:val="es-ES_tradnl"/>
              </w:rPr>
              <w:t>.</w:t>
            </w:r>
            <w:r w:rsidR="008D7367">
              <w:rPr>
                <w:webHidden/>
              </w:rPr>
              <w:tab/>
            </w:r>
            <w:r w:rsidR="008D7367">
              <w:rPr>
                <w:webHidden/>
              </w:rPr>
              <w:fldChar w:fldCharType="begin"/>
            </w:r>
            <w:r w:rsidR="008D7367">
              <w:rPr>
                <w:webHidden/>
              </w:rPr>
              <w:instrText xml:space="preserve"> PAGEREF _Toc492382140 \h </w:instrText>
            </w:r>
            <w:r w:rsidR="008D7367">
              <w:rPr>
                <w:webHidden/>
              </w:rPr>
            </w:r>
            <w:r w:rsidR="008D7367">
              <w:rPr>
                <w:webHidden/>
              </w:rPr>
              <w:fldChar w:fldCharType="separate"/>
            </w:r>
            <w:r w:rsidR="008D7367">
              <w:rPr>
                <w:webHidden/>
              </w:rPr>
              <w:t>11</w:t>
            </w:r>
            <w:r w:rsidR="008D7367">
              <w:rPr>
                <w:webHidden/>
              </w:rPr>
              <w:fldChar w:fldCharType="end"/>
            </w:r>
          </w:hyperlink>
        </w:p>
        <w:p w:rsidR="008D7367" w:rsidRDefault="008D7FE1">
          <w:pPr>
            <w:pStyle w:val="TDC2"/>
            <w:tabs>
              <w:tab w:val="left" w:pos="1100"/>
              <w:tab w:val="right" w:leader="dot" w:pos="9487"/>
            </w:tabs>
            <w:rPr>
              <w:rFonts w:asciiTheme="minorHAnsi" w:eastAsiaTheme="minorEastAsia" w:hAnsiTheme="minorHAnsi"/>
              <w:smallCaps w:val="0"/>
              <w:sz w:val="22"/>
              <w:szCs w:val="22"/>
              <w:lang w:val="es-ES" w:eastAsia="es-ES"/>
            </w:rPr>
          </w:pPr>
          <w:hyperlink w:anchor="_Toc492382141" w:history="1">
            <w:r w:rsidR="008D7367" w:rsidRPr="0041320F">
              <w:rPr>
                <w:rStyle w:val="Hipervnculo"/>
                <w:rFonts w:cs="Arial"/>
                <w:b/>
                <w:lang w:val="es-ES_tradnl"/>
              </w:rPr>
              <w:t>4.1.3.4</w:t>
            </w:r>
            <w:r w:rsidR="008D7367">
              <w:rPr>
                <w:rFonts w:asciiTheme="minorHAnsi" w:eastAsiaTheme="minorEastAsia" w:hAnsiTheme="minorHAnsi"/>
                <w:smallCaps w:val="0"/>
                <w:sz w:val="22"/>
                <w:szCs w:val="22"/>
                <w:lang w:val="es-ES" w:eastAsia="es-ES"/>
              </w:rPr>
              <w:tab/>
            </w:r>
            <w:r w:rsidR="008D7367" w:rsidRPr="0041320F">
              <w:rPr>
                <w:rStyle w:val="Hipervnculo"/>
                <w:rFonts w:cs="Arial"/>
                <w:b/>
                <w:lang w:val="es-ES_tradnl"/>
              </w:rPr>
              <w:t>Declaración de integridad</w:t>
            </w:r>
            <w:r w:rsidR="008D7367" w:rsidRPr="0041320F">
              <w:rPr>
                <w:rStyle w:val="Hipervnculo"/>
                <w:rFonts w:cs="Arial"/>
                <w:lang w:val="es-ES_tradnl"/>
              </w:rPr>
              <w:t>.</w:t>
            </w:r>
            <w:r w:rsidR="008D7367">
              <w:rPr>
                <w:webHidden/>
              </w:rPr>
              <w:tab/>
            </w:r>
            <w:r w:rsidR="008D7367">
              <w:rPr>
                <w:webHidden/>
              </w:rPr>
              <w:fldChar w:fldCharType="begin"/>
            </w:r>
            <w:r w:rsidR="008D7367">
              <w:rPr>
                <w:webHidden/>
              </w:rPr>
              <w:instrText xml:space="preserve"> PAGEREF _Toc492382141 \h </w:instrText>
            </w:r>
            <w:r w:rsidR="008D7367">
              <w:rPr>
                <w:webHidden/>
              </w:rPr>
            </w:r>
            <w:r w:rsidR="008D7367">
              <w:rPr>
                <w:webHidden/>
              </w:rPr>
              <w:fldChar w:fldCharType="separate"/>
            </w:r>
            <w:r w:rsidR="008D7367">
              <w:rPr>
                <w:webHidden/>
              </w:rPr>
              <w:t>11</w:t>
            </w:r>
            <w:r w:rsidR="008D7367">
              <w:rPr>
                <w:webHidden/>
              </w:rPr>
              <w:fldChar w:fldCharType="end"/>
            </w:r>
          </w:hyperlink>
        </w:p>
        <w:p w:rsidR="008D7367" w:rsidRDefault="008D7FE1">
          <w:pPr>
            <w:pStyle w:val="TDC2"/>
            <w:tabs>
              <w:tab w:val="left" w:pos="1100"/>
              <w:tab w:val="right" w:leader="dot" w:pos="9487"/>
            </w:tabs>
            <w:rPr>
              <w:rFonts w:asciiTheme="minorHAnsi" w:eastAsiaTheme="minorEastAsia" w:hAnsiTheme="minorHAnsi"/>
              <w:smallCaps w:val="0"/>
              <w:sz w:val="22"/>
              <w:szCs w:val="22"/>
              <w:lang w:val="es-ES" w:eastAsia="es-ES"/>
            </w:rPr>
          </w:pPr>
          <w:hyperlink w:anchor="_Toc492382142" w:history="1">
            <w:r w:rsidR="008D7367" w:rsidRPr="0041320F">
              <w:rPr>
                <w:rStyle w:val="Hipervnculo"/>
                <w:rFonts w:cs="Arial"/>
                <w:b/>
                <w:lang w:val="es-ES_tradnl"/>
              </w:rPr>
              <w:t>4.1.3.5</w:t>
            </w:r>
            <w:r w:rsidR="008D7367">
              <w:rPr>
                <w:rFonts w:asciiTheme="minorHAnsi" w:eastAsiaTheme="minorEastAsia" w:hAnsiTheme="minorHAnsi"/>
                <w:smallCaps w:val="0"/>
                <w:sz w:val="22"/>
                <w:szCs w:val="22"/>
                <w:lang w:val="es-ES" w:eastAsia="es-ES"/>
              </w:rPr>
              <w:tab/>
            </w:r>
            <w:r w:rsidR="008D7367" w:rsidRPr="0041320F">
              <w:rPr>
                <w:rStyle w:val="Hipervnculo"/>
                <w:rFonts w:cs="Arial"/>
                <w:b/>
                <w:lang w:val="es-ES_tradnl"/>
              </w:rPr>
              <w:t>Escrito de nacionalidad mexicana</w:t>
            </w:r>
            <w:r w:rsidR="008D7367" w:rsidRPr="0041320F">
              <w:rPr>
                <w:rStyle w:val="Hipervnculo"/>
                <w:rFonts w:cs="Arial"/>
                <w:b/>
                <w:lang w:val="es-ES_tradnl" w:eastAsia="ar-SA"/>
              </w:rPr>
              <w:t>.</w:t>
            </w:r>
            <w:r w:rsidR="008D7367">
              <w:rPr>
                <w:webHidden/>
              </w:rPr>
              <w:tab/>
            </w:r>
            <w:r w:rsidR="008D7367">
              <w:rPr>
                <w:webHidden/>
              </w:rPr>
              <w:fldChar w:fldCharType="begin"/>
            </w:r>
            <w:r w:rsidR="008D7367">
              <w:rPr>
                <w:webHidden/>
              </w:rPr>
              <w:instrText xml:space="preserve"> PAGEREF _Toc492382142 \h </w:instrText>
            </w:r>
            <w:r w:rsidR="008D7367">
              <w:rPr>
                <w:webHidden/>
              </w:rPr>
            </w:r>
            <w:r w:rsidR="008D7367">
              <w:rPr>
                <w:webHidden/>
              </w:rPr>
              <w:fldChar w:fldCharType="separate"/>
            </w:r>
            <w:r w:rsidR="008D7367">
              <w:rPr>
                <w:webHidden/>
              </w:rPr>
              <w:t>11</w:t>
            </w:r>
            <w:r w:rsidR="008D7367">
              <w:rPr>
                <w:webHidden/>
              </w:rPr>
              <w:fldChar w:fldCharType="end"/>
            </w:r>
          </w:hyperlink>
        </w:p>
        <w:p w:rsidR="008D7367" w:rsidRDefault="008D7FE1">
          <w:pPr>
            <w:pStyle w:val="TDC2"/>
            <w:tabs>
              <w:tab w:val="left" w:pos="1100"/>
              <w:tab w:val="right" w:leader="dot" w:pos="9487"/>
            </w:tabs>
            <w:rPr>
              <w:rFonts w:asciiTheme="minorHAnsi" w:eastAsiaTheme="minorEastAsia" w:hAnsiTheme="minorHAnsi"/>
              <w:smallCaps w:val="0"/>
              <w:sz w:val="22"/>
              <w:szCs w:val="22"/>
              <w:lang w:val="es-ES" w:eastAsia="es-ES"/>
            </w:rPr>
          </w:pPr>
          <w:hyperlink w:anchor="_Toc492382143" w:history="1">
            <w:r w:rsidR="008D7367" w:rsidRPr="0041320F">
              <w:rPr>
                <w:rStyle w:val="Hipervnculo"/>
                <w:rFonts w:cs="Arial"/>
                <w:b/>
                <w:lang w:val="es-ES_tradnl"/>
              </w:rPr>
              <w:t>4.1.3.6</w:t>
            </w:r>
            <w:r w:rsidR="008D7367">
              <w:rPr>
                <w:rFonts w:asciiTheme="minorHAnsi" w:eastAsiaTheme="minorEastAsia" w:hAnsiTheme="minorHAnsi"/>
                <w:smallCaps w:val="0"/>
                <w:sz w:val="22"/>
                <w:szCs w:val="22"/>
                <w:lang w:val="es-ES" w:eastAsia="es-ES"/>
              </w:rPr>
              <w:tab/>
            </w:r>
            <w:r w:rsidR="008D7367" w:rsidRPr="0041320F">
              <w:rPr>
                <w:rStyle w:val="Hipervnculo"/>
                <w:rFonts w:cs="Arial"/>
                <w:b/>
                <w:lang w:val="es-ES_tradnl"/>
              </w:rPr>
              <w:t>Escrito de estratificación</w:t>
            </w:r>
            <w:r w:rsidR="008D7367" w:rsidRPr="0041320F">
              <w:rPr>
                <w:rStyle w:val="Hipervnculo"/>
                <w:rFonts w:cs="Arial"/>
                <w:lang w:val="es-ES_tradnl"/>
              </w:rPr>
              <w:t>.</w:t>
            </w:r>
            <w:r w:rsidR="008D7367">
              <w:rPr>
                <w:webHidden/>
              </w:rPr>
              <w:tab/>
            </w:r>
            <w:r w:rsidR="008D7367">
              <w:rPr>
                <w:webHidden/>
              </w:rPr>
              <w:fldChar w:fldCharType="begin"/>
            </w:r>
            <w:r w:rsidR="008D7367">
              <w:rPr>
                <w:webHidden/>
              </w:rPr>
              <w:instrText xml:space="preserve"> PAGEREF _Toc492382143 \h </w:instrText>
            </w:r>
            <w:r w:rsidR="008D7367">
              <w:rPr>
                <w:webHidden/>
              </w:rPr>
            </w:r>
            <w:r w:rsidR="008D7367">
              <w:rPr>
                <w:webHidden/>
              </w:rPr>
              <w:fldChar w:fldCharType="separate"/>
            </w:r>
            <w:r w:rsidR="008D7367">
              <w:rPr>
                <w:webHidden/>
              </w:rPr>
              <w:t>11</w:t>
            </w:r>
            <w:r w:rsidR="008D7367">
              <w:rPr>
                <w:webHidden/>
              </w:rPr>
              <w:fldChar w:fldCharType="end"/>
            </w:r>
          </w:hyperlink>
        </w:p>
        <w:p w:rsidR="008D7367" w:rsidRDefault="008D7FE1">
          <w:pPr>
            <w:pStyle w:val="TDC2"/>
            <w:tabs>
              <w:tab w:val="left" w:pos="1100"/>
              <w:tab w:val="right" w:leader="dot" w:pos="9487"/>
            </w:tabs>
            <w:rPr>
              <w:rFonts w:asciiTheme="minorHAnsi" w:eastAsiaTheme="minorEastAsia" w:hAnsiTheme="minorHAnsi"/>
              <w:smallCaps w:val="0"/>
              <w:sz w:val="22"/>
              <w:szCs w:val="22"/>
              <w:lang w:val="es-ES" w:eastAsia="es-ES"/>
            </w:rPr>
          </w:pPr>
          <w:hyperlink w:anchor="_Toc492382144" w:history="1">
            <w:r w:rsidR="008D7367" w:rsidRPr="0041320F">
              <w:rPr>
                <w:rStyle w:val="Hipervnculo"/>
                <w:rFonts w:cs="Arial"/>
                <w:b/>
                <w:lang w:val="es-ES_tradnl"/>
              </w:rPr>
              <w:t>4.1.3.7</w:t>
            </w:r>
            <w:r w:rsidR="008D7367">
              <w:rPr>
                <w:rFonts w:asciiTheme="minorHAnsi" w:eastAsiaTheme="minorEastAsia" w:hAnsiTheme="minorHAnsi"/>
                <w:smallCaps w:val="0"/>
                <w:sz w:val="22"/>
                <w:szCs w:val="22"/>
                <w:lang w:val="es-ES" w:eastAsia="es-ES"/>
              </w:rPr>
              <w:tab/>
            </w:r>
            <w:r w:rsidR="008D7367" w:rsidRPr="0041320F">
              <w:rPr>
                <w:rStyle w:val="Hipervnculo"/>
                <w:rFonts w:cs="Arial"/>
                <w:b/>
                <w:lang w:val="es-ES_tradnl"/>
              </w:rPr>
              <w:t>Escrito relativo a las proposiciones vía CompraNet</w:t>
            </w:r>
            <w:r w:rsidR="008D7367" w:rsidRPr="0041320F">
              <w:rPr>
                <w:rStyle w:val="Hipervnculo"/>
                <w:rFonts w:cs="Arial"/>
                <w:lang w:val="es-ES_tradnl"/>
              </w:rPr>
              <w:t>.</w:t>
            </w:r>
            <w:r w:rsidR="008D7367">
              <w:rPr>
                <w:webHidden/>
              </w:rPr>
              <w:tab/>
            </w:r>
            <w:r w:rsidR="008D7367">
              <w:rPr>
                <w:webHidden/>
              </w:rPr>
              <w:fldChar w:fldCharType="begin"/>
            </w:r>
            <w:r w:rsidR="008D7367">
              <w:rPr>
                <w:webHidden/>
              </w:rPr>
              <w:instrText xml:space="preserve"> PAGEREF _Toc492382144 \h </w:instrText>
            </w:r>
            <w:r w:rsidR="008D7367">
              <w:rPr>
                <w:webHidden/>
              </w:rPr>
            </w:r>
            <w:r w:rsidR="008D7367">
              <w:rPr>
                <w:webHidden/>
              </w:rPr>
              <w:fldChar w:fldCharType="separate"/>
            </w:r>
            <w:r w:rsidR="008D7367">
              <w:rPr>
                <w:webHidden/>
              </w:rPr>
              <w:t>12</w:t>
            </w:r>
            <w:r w:rsidR="008D7367">
              <w:rPr>
                <w:webHidden/>
              </w:rPr>
              <w:fldChar w:fldCharType="end"/>
            </w:r>
          </w:hyperlink>
        </w:p>
        <w:p w:rsidR="008D7367" w:rsidRDefault="008D7FE1">
          <w:pPr>
            <w:pStyle w:val="TDC2"/>
            <w:tabs>
              <w:tab w:val="left" w:pos="880"/>
              <w:tab w:val="right" w:leader="dot" w:pos="9487"/>
            </w:tabs>
            <w:rPr>
              <w:rFonts w:asciiTheme="minorHAnsi" w:eastAsiaTheme="minorEastAsia" w:hAnsiTheme="minorHAnsi"/>
              <w:smallCaps w:val="0"/>
              <w:sz w:val="22"/>
              <w:szCs w:val="22"/>
              <w:lang w:val="es-ES" w:eastAsia="es-ES"/>
            </w:rPr>
          </w:pPr>
          <w:hyperlink w:anchor="_Toc492382145" w:history="1">
            <w:r w:rsidR="008D7367" w:rsidRPr="0041320F">
              <w:rPr>
                <w:rStyle w:val="Hipervnculo"/>
              </w:rPr>
              <w:t>4.2</w:t>
            </w:r>
            <w:r w:rsidR="008D7367">
              <w:rPr>
                <w:rFonts w:asciiTheme="minorHAnsi" w:eastAsiaTheme="minorEastAsia" w:hAnsiTheme="minorHAnsi"/>
                <w:smallCaps w:val="0"/>
                <w:sz w:val="22"/>
                <w:szCs w:val="22"/>
                <w:lang w:val="es-ES" w:eastAsia="es-ES"/>
              </w:rPr>
              <w:tab/>
            </w:r>
            <w:r w:rsidR="008D7367" w:rsidRPr="0041320F">
              <w:rPr>
                <w:rStyle w:val="Hipervnculo"/>
              </w:rPr>
              <w:t>Causales expresas de desechamiento.</w:t>
            </w:r>
            <w:r w:rsidR="008D7367">
              <w:rPr>
                <w:webHidden/>
              </w:rPr>
              <w:tab/>
            </w:r>
            <w:r w:rsidR="008D7367">
              <w:rPr>
                <w:webHidden/>
              </w:rPr>
              <w:fldChar w:fldCharType="begin"/>
            </w:r>
            <w:r w:rsidR="008D7367">
              <w:rPr>
                <w:webHidden/>
              </w:rPr>
              <w:instrText xml:space="preserve"> PAGEREF _Toc492382145 \h </w:instrText>
            </w:r>
            <w:r w:rsidR="008D7367">
              <w:rPr>
                <w:webHidden/>
              </w:rPr>
            </w:r>
            <w:r w:rsidR="008D7367">
              <w:rPr>
                <w:webHidden/>
              </w:rPr>
              <w:fldChar w:fldCharType="separate"/>
            </w:r>
            <w:r w:rsidR="008D7367">
              <w:rPr>
                <w:webHidden/>
              </w:rPr>
              <w:t>12</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46" w:history="1">
            <w:r w:rsidR="008D7367" w:rsidRPr="0041320F">
              <w:rPr>
                <w:rStyle w:val="Hipervnculo"/>
              </w:rPr>
              <w:t>5. Criterios específicos conforme a los cuales se evaluarán las proposiciones.</w:t>
            </w:r>
            <w:r w:rsidR="008D7367">
              <w:rPr>
                <w:webHidden/>
              </w:rPr>
              <w:tab/>
            </w:r>
            <w:r w:rsidR="008D7367">
              <w:rPr>
                <w:webHidden/>
              </w:rPr>
              <w:fldChar w:fldCharType="begin"/>
            </w:r>
            <w:r w:rsidR="008D7367">
              <w:rPr>
                <w:webHidden/>
              </w:rPr>
              <w:instrText xml:space="preserve"> PAGEREF _Toc492382146 \h </w:instrText>
            </w:r>
            <w:r w:rsidR="008D7367">
              <w:rPr>
                <w:webHidden/>
              </w:rPr>
            </w:r>
            <w:r w:rsidR="008D7367">
              <w:rPr>
                <w:webHidden/>
              </w:rPr>
              <w:fldChar w:fldCharType="separate"/>
            </w:r>
            <w:r w:rsidR="008D7367">
              <w:rPr>
                <w:webHidden/>
              </w:rPr>
              <w:t>14</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47" w:history="1">
            <w:r w:rsidR="008D7367" w:rsidRPr="0041320F">
              <w:rPr>
                <w:rStyle w:val="Hipervnculo"/>
              </w:rPr>
              <w:t>5.1 Evaluación de la propuesta técnica.</w:t>
            </w:r>
            <w:r w:rsidR="008D7367">
              <w:rPr>
                <w:webHidden/>
              </w:rPr>
              <w:tab/>
            </w:r>
            <w:r w:rsidR="008D7367">
              <w:rPr>
                <w:webHidden/>
              </w:rPr>
              <w:fldChar w:fldCharType="begin"/>
            </w:r>
            <w:r w:rsidR="008D7367">
              <w:rPr>
                <w:webHidden/>
              </w:rPr>
              <w:instrText xml:space="preserve"> PAGEREF _Toc492382147 \h </w:instrText>
            </w:r>
            <w:r w:rsidR="008D7367">
              <w:rPr>
                <w:webHidden/>
              </w:rPr>
            </w:r>
            <w:r w:rsidR="008D7367">
              <w:rPr>
                <w:webHidden/>
              </w:rPr>
              <w:fldChar w:fldCharType="separate"/>
            </w:r>
            <w:r w:rsidR="008D7367">
              <w:rPr>
                <w:webHidden/>
              </w:rPr>
              <w:t>14</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48" w:history="1">
            <w:r w:rsidR="008D7367" w:rsidRPr="0041320F">
              <w:rPr>
                <w:rStyle w:val="Hipervnculo"/>
              </w:rPr>
              <w:t>5.2 Evaluación de la propuesta económica.</w:t>
            </w:r>
            <w:r w:rsidR="008D7367">
              <w:rPr>
                <w:webHidden/>
              </w:rPr>
              <w:tab/>
            </w:r>
            <w:r w:rsidR="008D7367">
              <w:rPr>
                <w:webHidden/>
              </w:rPr>
              <w:fldChar w:fldCharType="begin"/>
            </w:r>
            <w:r w:rsidR="008D7367">
              <w:rPr>
                <w:webHidden/>
              </w:rPr>
              <w:instrText xml:space="preserve"> PAGEREF _Toc492382148 \h </w:instrText>
            </w:r>
            <w:r w:rsidR="008D7367">
              <w:rPr>
                <w:webHidden/>
              </w:rPr>
            </w:r>
            <w:r w:rsidR="008D7367">
              <w:rPr>
                <w:webHidden/>
              </w:rPr>
              <w:fldChar w:fldCharType="separate"/>
            </w:r>
            <w:r w:rsidR="008D7367">
              <w:rPr>
                <w:webHidden/>
              </w:rPr>
              <w:t>15</w:t>
            </w:r>
            <w:r w:rsidR="008D7367">
              <w:rPr>
                <w:webHidden/>
              </w:rPr>
              <w:fldChar w:fldCharType="end"/>
            </w:r>
          </w:hyperlink>
        </w:p>
        <w:p w:rsidR="008D7367" w:rsidRDefault="008D7FE1">
          <w:pPr>
            <w:pStyle w:val="TDC2"/>
            <w:tabs>
              <w:tab w:val="left" w:pos="880"/>
              <w:tab w:val="right" w:leader="dot" w:pos="9487"/>
            </w:tabs>
            <w:rPr>
              <w:rFonts w:asciiTheme="minorHAnsi" w:eastAsiaTheme="minorEastAsia" w:hAnsiTheme="minorHAnsi"/>
              <w:smallCaps w:val="0"/>
              <w:sz w:val="22"/>
              <w:szCs w:val="22"/>
              <w:lang w:val="es-ES" w:eastAsia="es-ES"/>
            </w:rPr>
          </w:pPr>
          <w:hyperlink w:anchor="_Toc492382149" w:history="1">
            <w:r w:rsidR="008D7367" w:rsidRPr="0041320F">
              <w:rPr>
                <w:rStyle w:val="Hipervnculo"/>
                <w:rFonts w:cs="Arial"/>
                <w:b/>
                <w:lang w:val="es-ES_tradnl"/>
              </w:rPr>
              <w:t>5.3</w:t>
            </w:r>
            <w:r w:rsidR="008D7367">
              <w:rPr>
                <w:rFonts w:asciiTheme="minorHAnsi" w:eastAsiaTheme="minorEastAsia" w:hAnsiTheme="minorHAnsi"/>
                <w:smallCaps w:val="0"/>
                <w:sz w:val="22"/>
                <w:szCs w:val="22"/>
                <w:lang w:val="es-ES" w:eastAsia="es-ES"/>
              </w:rPr>
              <w:tab/>
            </w:r>
            <w:r w:rsidR="008D7367" w:rsidRPr="0041320F">
              <w:rPr>
                <w:rStyle w:val="Hipervnculo"/>
                <w:rFonts w:cs="Arial"/>
                <w:b/>
                <w:lang w:val="es-ES_tradnl"/>
              </w:rPr>
              <w:t>Adjudicación de contrato.</w:t>
            </w:r>
            <w:r w:rsidR="008D7367">
              <w:rPr>
                <w:webHidden/>
              </w:rPr>
              <w:tab/>
            </w:r>
            <w:r w:rsidR="008D7367">
              <w:rPr>
                <w:webHidden/>
              </w:rPr>
              <w:fldChar w:fldCharType="begin"/>
            </w:r>
            <w:r w:rsidR="008D7367">
              <w:rPr>
                <w:webHidden/>
              </w:rPr>
              <w:instrText xml:space="preserve"> PAGEREF _Toc492382149 \h </w:instrText>
            </w:r>
            <w:r w:rsidR="008D7367">
              <w:rPr>
                <w:webHidden/>
              </w:rPr>
            </w:r>
            <w:r w:rsidR="008D7367">
              <w:rPr>
                <w:webHidden/>
              </w:rPr>
              <w:fldChar w:fldCharType="separate"/>
            </w:r>
            <w:r w:rsidR="008D7367">
              <w:rPr>
                <w:webHidden/>
              </w:rPr>
              <w:t>15</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50" w:history="1">
            <w:r w:rsidR="008D7367" w:rsidRPr="0041320F">
              <w:rPr>
                <w:rStyle w:val="Hipervnculo"/>
              </w:rPr>
              <w:t>6.  Relación de documentos que debe presentar el licitante.</w:t>
            </w:r>
            <w:r w:rsidR="008D7367">
              <w:rPr>
                <w:webHidden/>
              </w:rPr>
              <w:tab/>
            </w:r>
            <w:r w:rsidR="008D7367">
              <w:rPr>
                <w:webHidden/>
              </w:rPr>
              <w:fldChar w:fldCharType="begin"/>
            </w:r>
            <w:r w:rsidR="008D7367">
              <w:rPr>
                <w:webHidden/>
              </w:rPr>
              <w:instrText xml:space="preserve"> PAGEREF _Toc492382150 \h </w:instrText>
            </w:r>
            <w:r w:rsidR="008D7367">
              <w:rPr>
                <w:webHidden/>
              </w:rPr>
            </w:r>
            <w:r w:rsidR="008D7367">
              <w:rPr>
                <w:webHidden/>
              </w:rPr>
              <w:fldChar w:fldCharType="separate"/>
            </w:r>
            <w:r w:rsidR="008D7367">
              <w:rPr>
                <w:webHidden/>
              </w:rPr>
              <w:t>17</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51" w:history="1">
            <w:r w:rsidR="008D7367" w:rsidRPr="0041320F">
              <w:rPr>
                <w:rStyle w:val="Hipervnculo"/>
              </w:rPr>
              <w:t>7. Inconformidades.</w:t>
            </w:r>
            <w:r w:rsidR="008D7367">
              <w:rPr>
                <w:webHidden/>
              </w:rPr>
              <w:tab/>
            </w:r>
            <w:r w:rsidR="008D7367">
              <w:rPr>
                <w:webHidden/>
              </w:rPr>
              <w:fldChar w:fldCharType="begin"/>
            </w:r>
            <w:r w:rsidR="008D7367">
              <w:rPr>
                <w:webHidden/>
              </w:rPr>
              <w:instrText xml:space="preserve"> PAGEREF _Toc492382151 \h </w:instrText>
            </w:r>
            <w:r w:rsidR="008D7367">
              <w:rPr>
                <w:webHidden/>
              </w:rPr>
            </w:r>
            <w:r w:rsidR="008D7367">
              <w:rPr>
                <w:webHidden/>
              </w:rPr>
              <w:fldChar w:fldCharType="separate"/>
            </w:r>
            <w:r w:rsidR="008D7367">
              <w:rPr>
                <w:webHidden/>
              </w:rPr>
              <w:t>17</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52" w:history="1">
            <w:r w:rsidR="008D7367" w:rsidRPr="0041320F">
              <w:rPr>
                <w:rStyle w:val="Hipervnculo"/>
              </w:rPr>
              <w:t>7.1 Operación de CompraNet.</w:t>
            </w:r>
            <w:r w:rsidR="008D7367">
              <w:rPr>
                <w:webHidden/>
              </w:rPr>
              <w:tab/>
            </w:r>
            <w:r w:rsidR="008D7367">
              <w:rPr>
                <w:webHidden/>
              </w:rPr>
              <w:fldChar w:fldCharType="begin"/>
            </w:r>
            <w:r w:rsidR="008D7367">
              <w:rPr>
                <w:webHidden/>
              </w:rPr>
              <w:instrText xml:space="preserve"> PAGEREF _Toc492382152 \h </w:instrText>
            </w:r>
            <w:r w:rsidR="008D7367">
              <w:rPr>
                <w:webHidden/>
              </w:rPr>
            </w:r>
            <w:r w:rsidR="008D7367">
              <w:rPr>
                <w:webHidden/>
              </w:rPr>
              <w:fldChar w:fldCharType="separate"/>
            </w:r>
            <w:r w:rsidR="008D7367">
              <w:rPr>
                <w:webHidden/>
              </w:rPr>
              <w:t>17</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53" w:history="1">
            <w:r w:rsidR="008D7367" w:rsidRPr="0041320F">
              <w:rPr>
                <w:rStyle w:val="Hipervnculo"/>
              </w:rPr>
              <w:t>8. Formatos que facilitarán y agilizarán la presentación y recepción de las proposiciones.</w:t>
            </w:r>
            <w:r w:rsidR="008D7367">
              <w:rPr>
                <w:webHidden/>
              </w:rPr>
              <w:tab/>
            </w:r>
            <w:r w:rsidR="008D7367">
              <w:rPr>
                <w:webHidden/>
              </w:rPr>
              <w:fldChar w:fldCharType="begin"/>
            </w:r>
            <w:r w:rsidR="008D7367">
              <w:rPr>
                <w:webHidden/>
              </w:rPr>
              <w:instrText xml:space="preserve"> PAGEREF _Toc492382153 \h </w:instrText>
            </w:r>
            <w:r w:rsidR="008D7367">
              <w:rPr>
                <w:webHidden/>
              </w:rPr>
            </w:r>
            <w:r w:rsidR="008D7367">
              <w:rPr>
                <w:webHidden/>
              </w:rPr>
              <w:fldChar w:fldCharType="separate"/>
            </w:r>
            <w:r w:rsidR="008D7367">
              <w:rPr>
                <w:webHidden/>
              </w:rPr>
              <w:t>18</w:t>
            </w:r>
            <w:r w:rsidR="008D7367">
              <w:rPr>
                <w:webHidden/>
              </w:rPr>
              <w:fldChar w:fldCharType="end"/>
            </w:r>
          </w:hyperlink>
        </w:p>
        <w:p w:rsidR="008D7367" w:rsidRDefault="008D7FE1">
          <w:pPr>
            <w:pStyle w:val="TDC2"/>
            <w:tabs>
              <w:tab w:val="right" w:leader="dot" w:pos="9487"/>
            </w:tabs>
            <w:rPr>
              <w:rFonts w:asciiTheme="minorHAnsi" w:eastAsiaTheme="minorEastAsia" w:hAnsiTheme="minorHAnsi"/>
              <w:smallCaps w:val="0"/>
              <w:sz w:val="22"/>
              <w:szCs w:val="22"/>
              <w:lang w:val="es-ES" w:eastAsia="es-ES"/>
            </w:rPr>
          </w:pPr>
          <w:hyperlink w:anchor="_Toc492382154" w:history="1">
            <w:r w:rsidR="008D7367" w:rsidRPr="0041320F">
              <w:rPr>
                <w:rStyle w:val="Hipervnculo"/>
              </w:rPr>
              <w:t>8.1. Anexos adicionales.</w:t>
            </w:r>
            <w:r w:rsidR="008D7367">
              <w:rPr>
                <w:webHidden/>
              </w:rPr>
              <w:tab/>
            </w:r>
            <w:r w:rsidR="008D7367">
              <w:rPr>
                <w:webHidden/>
              </w:rPr>
              <w:fldChar w:fldCharType="begin"/>
            </w:r>
            <w:r w:rsidR="008D7367">
              <w:rPr>
                <w:webHidden/>
              </w:rPr>
              <w:instrText xml:space="preserve"> PAGEREF _Toc492382154 \h </w:instrText>
            </w:r>
            <w:r w:rsidR="008D7367">
              <w:rPr>
                <w:webHidden/>
              </w:rPr>
            </w:r>
            <w:r w:rsidR="008D7367">
              <w:rPr>
                <w:webHidden/>
              </w:rPr>
              <w:fldChar w:fldCharType="separate"/>
            </w:r>
            <w:r w:rsidR="008D7367">
              <w:rPr>
                <w:webHidden/>
              </w:rPr>
              <w:t>18</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55" w:history="1">
            <w:r w:rsidR="008D7367" w:rsidRPr="0041320F">
              <w:rPr>
                <w:rStyle w:val="Hipervnculo"/>
              </w:rPr>
              <w:t>9. Información reservada y confidencial.</w:t>
            </w:r>
            <w:r w:rsidR="008D7367">
              <w:rPr>
                <w:webHidden/>
              </w:rPr>
              <w:tab/>
            </w:r>
            <w:r w:rsidR="008D7367">
              <w:rPr>
                <w:webHidden/>
              </w:rPr>
              <w:fldChar w:fldCharType="begin"/>
            </w:r>
            <w:r w:rsidR="008D7367">
              <w:rPr>
                <w:webHidden/>
              </w:rPr>
              <w:instrText xml:space="preserve"> PAGEREF _Toc492382155 \h </w:instrText>
            </w:r>
            <w:r w:rsidR="008D7367">
              <w:rPr>
                <w:webHidden/>
              </w:rPr>
            </w:r>
            <w:r w:rsidR="008D7367">
              <w:rPr>
                <w:webHidden/>
              </w:rPr>
              <w:fldChar w:fldCharType="separate"/>
            </w:r>
            <w:r w:rsidR="008D7367">
              <w:rPr>
                <w:webHidden/>
              </w:rPr>
              <w:t>18</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56" w:history="1">
            <w:r w:rsidR="008D7367" w:rsidRPr="0041320F">
              <w:rPr>
                <w:rStyle w:val="Hipervnculo"/>
              </w:rPr>
              <w:t>Anexo 1.- Anexo Técnico.</w:t>
            </w:r>
            <w:r w:rsidR="008D7367">
              <w:rPr>
                <w:webHidden/>
              </w:rPr>
              <w:tab/>
            </w:r>
            <w:r w:rsidR="008D7367">
              <w:rPr>
                <w:webHidden/>
              </w:rPr>
              <w:fldChar w:fldCharType="begin"/>
            </w:r>
            <w:r w:rsidR="008D7367">
              <w:rPr>
                <w:webHidden/>
              </w:rPr>
              <w:instrText xml:space="preserve"> PAGEREF _Toc492382156 \h </w:instrText>
            </w:r>
            <w:r w:rsidR="008D7367">
              <w:rPr>
                <w:webHidden/>
              </w:rPr>
            </w:r>
            <w:r w:rsidR="008D7367">
              <w:rPr>
                <w:webHidden/>
              </w:rPr>
              <w:fldChar w:fldCharType="separate"/>
            </w:r>
            <w:r w:rsidR="008D7367">
              <w:rPr>
                <w:webHidden/>
              </w:rPr>
              <w:t>19</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57" w:history="1">
            <w:r w:rsidR="008D7367" w:rsidRPr="0041320F">
              <w:rPr>
                <w:rStyle w:val="Hipervnculo"/>
              </w:rPr>
              <w:t>Anexo 2.- Términos y Condiciones.</w:t>
            </w:r>
            <w:r w:rsidR="008D7367">
              <w:rPr>
                <w:webHidden/>
              </w:rPr>
              <w:tab/>
            </w:r>
            <w:r w:rsidR="008D7367">
              <w:rPr>
                <w:webHidden/>
              </w:rPr>
              <w:fldChar w:fldCharType="begin"/>
            </w:r>
            <w:r w:rsidR="008D7367">
              <w:rPr>
                <w:webHidden/>
              </w:rPr>
              <w:instrText xml:space="preserve"> PAGEREF _Toc492382157 \h </w:instrText>
            </w:r>
            <w:r w:rsidR="008D7367">
              <w:rPr>
                <w:webHidden/>
              </w:rPr>
            </w:r>
            <w:r w:rsidR="008D7367">
              <w:rPr>
                <w:webHidden/>
              </w:rPr>
              <w:fldChar w:fldCharType="separate"/>
            </w:r>
            <w:r w:rsidR="008D7367">
              <w:rPr>
                <w:webHidden/>
              </w:rPr>
              <w:t>20</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58" w:history="1">
            <w:r w:rsidR="008D7367" w:rsidRPr="0041320F">
              <w:rPr>
                <w:rStyle w:val="Hipervnculo"/>
              </w:rPr>
              <w:t>Anexo 3.- Escrito de acreditación legal y personalidad jurídica del licitante para comprometerse y suscribir propuestas.</w:t>
            </w:r>
            <w:r w:rsidR="008D7367">
              <w:rPr>
                <w:webHidden/>
              </w:rPr>
              <w:tab/>
            </w:r>
            <w:r w:rsidR="008D7367">
              <w:rPr>
                <w:webHidden/>
              </w:rPr>
              <w:fldChar w:fldCharType="begin"/>
            </w:r>
            <w:r w:rsidR="008D7367">
              <w:rPr>
                <w:webHidden/>
              </w:rPr>
              <w:instrText xml:space="preserve"> PAGEREF _Toc492382158 \h </w:instrText>
            </w:r>
            <w:r w:rsidR="008D7367">
              <w:rPr>
                <w:webHidden/>
              </w:rPr>
            </w:r>
            <w:r w:rsidR="008D7367">
              <w:rPr>
                <w:webHidden/>
              </w:rPr>
              <w:fldChar w:fldCharType="separate"/>
            </w:r>
            <w:r w:rsidR="008D7367">
              <w:rPr>
                <w:webHidden/>
              </w:rPr>
              <w:t>21</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59" w:history="1">
            <w:r w:rsidR="008D7367" w:rsidRPr="0041320F">
              <w:rPr>
                <w:rStyle w:val="Hipervnculo"/>
              </w:rPr>
              <w:t>Anexo 4.- Escrito de nacionalidad mexicana.</w:t>
            </w:r>
            <w:r w:rsidR="008D7367">
              <w:rPr>
                <w:webHidden/>
              </w:rPr>
              <w:tab/>
            </w:r>
            <w:r w:rsidR="008D7367">
              <w:rPr>
                <w:webHidden/>
              </w:rPr>
              <w:fldChar w:fldCharType="begin"/>
            </w:r>
            <w:r w:rsidR="008D7367">
              <w:rPr>
                <w:webHidden/>
              </w:rPr>
              <w:instrText xml:space="preserve"> PAGEREF _Toc492382159 \h </w:instrText>
            </w:r>
            <w:r w:rsidR="008D7367">
              <w:rPr>
                <w:webHidden/>
              </w:rPr>
            </w:r>
            <w:r w:rsidR="008D7367">
              <w:rPr>
                <w:webHidden/>
              </w:rPr>
              <w:fldChar w:fldCharType="separate"/>
            </w:r>
            <w:r w:rsidR="008D7367">
              <w:rPr>
                <w:webHidden/>
              </w:rPr>
              <w:t>22</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60" w:history="1">
            <w:r w:rsidR="008D7367" w:rsidRPr="0041320F">
              <w:rPr>
                <w:rStyle w:val="Hipervnculo"/>
                <w:lang w:val="es-ES"/>
              </w:rPr>
              <w:t xml:space="preserve">Anexo 5.- </w:t>
            </w:r>
            <w:r w:rsidR="008D7367" w:rsidRPr="0041320F">
              <w:rPr>
                <w:rStyle w:val="Hipervnculo"/>
              </w:rPr>
              <w:t>Escrito de cumplimiento de normas.</w:t>
            </w:r>
            <w:r w:rsidR="008D7367">
              <w:rPr>
                <w:webHidden/>
              </w:rPr>
              <w:tab/>
            </w:r>
            <w:r w:rsidR="008D7367">
              <w:rPr>
                <w:webHidden/>
              </w:rPr>
              <w:fldChar w:fldCharType="begin"/>
            </w:r>
            <w:r w:rsidR="008D7367">
              <w:rPr>
                <w:webHidden/>
              </w:rPr>
              <w:instrText xml:space="preserve"> PAGEREF _Toc492382160 \h </w:instrText>
            </w:r>
            <w:r w:rsidR="008D7367">
              <w:rPr>
                <w:webHidden/>
              </w:rPr>
            </w:r>
            <w:r w:rsidR="008D7367">
              <w:rPr>
                <w:webHidden/>
              </w:rPr>
              <w:fldChar w:fldCharType="separate"/>
            </w:r>
            <w:r w:rsidR="008D7367">
              <w:rPr>
                <w:webHidden/>
              </w:rPr>
              <w:t>23</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61" w:history="1">
            <w:r w:rsidR="008D7367" w:rsidRPr="0041320F">
              <w:rPr>
                <w:rStyle w:val="Hipervnculo"/>
              </w:rPr>
              <w:t>Anexo 6.- Escrito de no encontrarse en los supuestos de los artículos 50 y 60 de la LAASSP.</w:t>
            </w:r>
            <w:r w:rsidR="008D7367">
              <w:rPr>
                <w:webHidden/>
              </w:rPr>
              <w:tab/>
            </w:r>
            <w:r w:rsidR="008D7367">
              <w:rPr>
                <w:webHidden/>
              </w:rPr>
              <w:fldChar w:fldCharType="begin"/>
            </w:r>
            <w:r w:rsidR="008D7367">
              <w:rPr>
                <w:webHidden/>
              </w:rPr>
              <w:instrText xml:space="preserve"> PAGEREF _Toc492382161 \h </w:instrText>
            </w:r>
            <w:r w:rsidR="008D7367">
              <w:rPr>
                <w:webHidden/>
              </w:rPr>
            </w:r>
            <w:r w:rsidR="008D7367">
              <w:rPr>
                <w:webHidden/>
              </w:rPr>
              <w:fldChar w:fldCharType="separate"/>
            </w:r>
            <w:r w:rsidR="008D7367">
              <w:rPr>
                <w:webHidden/>
              </w:rPr>
              <w:t>24</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62" w:history="1">
            <w:r w:rsidR="008D7367" w:rsidRPr="0041320F">
              <w:rPr>
                <w:rStyle w:val="Hipervnculo"/>
              </w:rPr>
              <w:t>Anexo 7.- Declaración de integridad.</w:t>
            </w:r>
            <w:r w:rsidR="008D7367">
              <w:rPr>
                <w:webHidden/>
              </w:rPr>
              <w:tab/>
            </w:r>
            <w:r w:rsidR="008D7367">
              <w:rPr>
                <w:webHidden/>
              </w:rPr>
              <w:fldChar w:fldCharType="begin"/>
            </w:r>
            <w:r w:rsidR="008D7367">
              <w:rPr>
                <w:webHidden/>
              </w:rPr>
              <w:instrText xml:space="preserve"> PAGEREF _Toc492382162 \h </w:instrText>
            </w:r>
            <w:r w:rsidR="008D7367">
              <w:rPr>
                <w:webHidden/>
              </w:rPr>
            </w:r>
            <w:r w:rsidR="008D7367">
              <w:rPr>
                <w:webHidden/>
              </w:rPr>
              <w:fldChar w:fldCharType="separate"/>
            </w:r>
            <w:r w:rsidR="008D7367">
              <w:rPr>
                <w:webHidden/>
              </w:rPr>
              <w:t>25</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63" w:history="1">
            <w:r w:rsidR="008D7367" w:rsidRPr="0041320F">
              <w:rPr>
                <w:rStyle w:val="Hipervnculo"/>
              </w:rPr>
              <w:t>Anexo 8.- Escrito de estratificación de MIPYME.</w:t>
            </w:r>
            <w:r w:rsidR="008D7367">
              <w:rPr>
                <w:webHidden/>
              </w:rPr>
              <w:tab/>
            </w:r>
            <w:r w:rsidR="008D7367">
              <w:rPr>
                <w:webHidden/>
              </w:rPr>
              <w:fldChar w:fldCharType="begin"/>
            </w:r>
            <w:r w:rsidR="008D7367">
              <w:rPr>
                <w:webHidden/>
              </w:rPr>
              <w:instrText xml:space="preserve"> PAGEREF _Toc492382163 \h </w:instrText>
            </w:r>
            <w:r w:rsidR="008D7367">
              <w:rPr>
                <w:webHidden/>
              </w:rPr>
            </w:r>
            <w:r w:rsidR="008D7367">
              <w:rPr>
                <w:webHidden/>
              </w:rPr>
              <w:fldChar w:fldCharType="separate"/>
            </w:r>
            <w:r w:rsidR="008D7367">
              <w:rPr>
                <w:webHidden/>
              </w:rPr>
              <w:t>26</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64" w:history="1">
            <w:r w:rsidR="008D7367" w:rsidRPr="0041320F">
              <w:rPr>
                <w:rStyle w:val="Hipervnculo"/>
              </w:rPr>
              <w:t>Anexo 8 Bis.- Instructivo de llenado para el escrito de estratificación de micro, pequeña o mediana empresa (MIPYMES).</w:t>
            </w:r>
            <w:r w:rsidR="008D7367">
              <w:rPr>
                <w:webHidden/>
              </w:rPr>
              <w:tab/>
            </w:r>
            <w:r w:rsidR="008D7367">
              <w:rPr>
                <w:webHidden/>
              </w:rPr>
              <w:fldChar w:fldCharType="begin"/>
            </w:r>
            <w:r w:rsidR="008D7367">
              <w:rPr>
                <w:webHidden/>
              </w:rPr>
              <w:instrText xml:space="preserve"> PAGEREF _Toc492382164 \h </w:instrText>
            </w:r>
            <w:r w:rsidR="008D7367">
              <w:rPr>
                <w:webHidden/>
              </w:rPr>
            </w:r>
            <w:r w:rsidR="008D7367">
              <w:rPr>
                <w:webHidden/>
              </w:rPr>
              <w:fldChar w:fldCharType="separate"/>
            </w:r>
            <w:r w:rsidR="008D7367">
              <w:rPr>
                <w:webHidden/>
              </w:rPr>
              <w:t>27</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65" w:history="1">
            <w:r w:rsidR="008D7367" w:rsidRPr="0041320F">
              <w:rPr>
                <w:rStyle w:val="Hipervnculo"/>
              </w:rPr>
              <w:t>Anexo 9.- Propuesta Económica.</w:t>
            </w:r>
            <w:r w:rsidR="008D7367">
              <w:rPr>
                <w:webHidden/>
              </w:rPr>
              <w:tab/>
            </w:r>
            <w:r w:rsidR="008D7367">
              <w:rPr>
                <w:webHidden/>
              </w:rPr>
              <w:fldChar w:fldCharType="begin"/>
            </w:r>
            <w:r w:rsidR="008D7367">
              <w:rPr>
                <w:webHidden/>
              </w:rPr>
              <w:instrText xml:space="preserve"> PAGEREF _Toc492382165 \h </w:instrText>
            </w:r>
            <w:r w:rsidR="008D7367">
              <w:rPr>
                <w:webHidden/>
              </w:rPr>
            </w:r>
            <w:r w:rsidR="008D7367">
              <w:rPr>
                <w:webHidden/>
              </w:rPr>
              <w:fldChar w:fldCharType="separate"/>
            </w:r>
            <w:r w:rsidR="008D7367">
              <w:rPr>
                <w:webHidden/>
              </w:rPr>
              <w:t>28</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66" w:history="1">
            <w:r w:rsidR="008D7367" w:rsidRPr="0041320F">
              <w:rPr>
                <w:rStyle w:val="Hipervnculo"/>
              </w:rPr>
              <w:t>Anexo 10.- Relación de documentos a presentar.</w:t>
            </w:r>
            <w:r w:rsidR="008D7367">
              <w:rPr>
                <w:webHidden/>
              </w:rPr>
              <w:tab/>
            </w:r>
            <w:r w:rsidR="008D7367">
              <w:rPr>
                <w:webHidden/>
              </w:rPr>
              <w:fldChar w:fldCharType="begin"/>
            </w:r>
            <w:r w:rsidR="008D7367">
              <w:rPr>
                <w:webHidden/>
              </w:rPr>
              <w:instrText xml:space="preserve"> PAGEREF _Toc492382166 \h </w:instrText>
            </w:r>
            <w:r w:rsidR="008D7367">
              <w:rPr>
                <w:webHidden/>
              </w:rPr>
            </w:r>
            <w:r w:rsidR="008D7367">
              <w:rPr>
                <w:webHidden/>
              </w:rPr>
              <w:fldChar w:fldCharType="separate"/>
            </w:r>
            <w:r w:rsidR="008D7367">
              <w:rPr>
                <w:webHidden/>
              </w:rPr>
              <w:t>30</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67" w:history="1">
            <w:r w:rsidR="008D7367" w:rsidRPr="0041320F">
              <w:rPr>
                <w:rStyle w:val="Hipervnculo"/>
              </w:rPr>
              <w:t>Anexo 11.- Formato información reservada y confidencial</w:t>
            </w:r>
            <w:r w:rsidR="008D7367" w:rsidRPr="0041320F">
              <w:rPr>
                <w:rStyle w:val="Hipervnculo"/>
                <w:lang w:val="es-ES"/>
              </w:rPr>
              <w:t>.</w:t>
            </w:r>
            <w:r w:rsidR="008D7367">
              <w:rPr>
                <w:webHidden/>
              </w:rPr>
              <w:tab/>
            </w:r>
            <w:r w:rsidR="008D7367">
              <w:rPr>
                <w:webHidden/>
              </w:rPr>
              <w:fldChar w:fldCharType="begin"/>
            </w:r>
            <w:r w:rsidR="008D7367">
              <w:rPr>
                <w:webHidden/>
              </w:rPr>
              <w:instrText xml:space="preserve"> PAGEREF _Toc492382167 \h </w:instrText>
            </w:r>
            <w:r w:rsidR="008D7367">
              <w:rPr>
                <w:webHidden/>
              </w:rPr>
            </w:r>
            <w:r w:rsidR="008D7367">
              <w:rPr>
                <w:webHidden/>
              </w:rPr>
              <w:fldChar w:fldCharType="separate"/>
            </w:r>
            <w:r w:rsidR="008D7367">
              <w:rPr>
                <w:webHidden/>
              </w:rPr>
              <w:t>31</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68" w:history="1">
            <w:r w:rsidR="008D7367" w:rsidRPr="0041320F">
              <w:rPr>
                <w:rStyle w:val="Hipervnculo"/>
              </w:rPr>
              <w:t xml:space="preserve">Anexo 12.- </w:t>
            </w:r>
            <w:r w:rsidR="00057892">
              <w:rPr>
                <w:rStyle w:val="Hipervnculo"/>
              </w:rPr>
              <w:t xml:space="preserve">INTERÉS EN PARTICIPAR EN LA LICITACIÓN PÚBLICA Y FORMATO DE SOLICITUD </w:t>
            </w:r>
            <w:r w:rsidR="008D7367" w:rsidRPr="0041320F">
              <w:rPr>
                <w:rStyle w:val="Hipervnculo"/>
              </w:rPr>
              <w:t xml:space="preserve"> de aclaraciones.</w:t>
            </w:r>
            <w:r w:rsidR="008D7367">
              <w:rPr>
                <w:webHidden/>
              </w:rPr>
              <w:tab/>
            </w:r>
            <w:r w:rsidR="008D7367">
              <w:rPr>
                <w:webHidden/>
              </w:rPr>
              <w:fldChar w:fldCharType="begin"/>
            </w:r>
            <w:r w:rsidR="008D7367">
              <w:rPr>
                <w:webHidden/>
              </w:rPr>
              <w:instrText xml:space="preserve"> PAGEREF _Toc492382168 \h </w:instrText>
            </w:r>
            <w:r w:rsidR="008D7367">
              <w:rPr>
                <w:webHidden/>
              </w:rPr>
            </w:r>
            <w:r w:rsidR="008D7367">
              <w:rPr>
                <w:webHidden/>
              </w:rPr>
              <w:fldChar w:fldCharType="separate"/>
            </w:r>
            <w:r w:rsidR="008D7367">
              <w:rPr>
                <w:webHidden/>
              </w:rPr>
              <w:t>32</w:t>
            </w:r>
            <w:r w:rsidR="008D7367">
              <w:rPr>
                <w:webHidden/>
              </w:rPr>
              <w:fldChar w:fldCharType="end"/>
            </w:r>
          </w:hyperlink>
        </w:p>
        <w:p w:rsidR="008D7367" w:rsidRDefault="008D7FE1">
          <w:pPr>
            <w:pStyle w:val="TDC1"/>
            <w:tabs>
              <w:tab w:val="right" w:leader="dot" w:pos="9487"/>
            </w:tabs>
            <w:rPr>
              <w:rFonts w:asciiTheme="minorHAnsi" w:eastAsiaTheme="minorEastAsia" w:hAnsiTheme="minorHAnsi"/>
              <w:b w:val="0"/>
              <w:bCs w:val="0"/>
              <w:caps w:val="0"/>
              <w:sz w:val="22"/>
              <w:szCs w:val="22"/>
              <w:lang w:val="es-ES" w:eastAsia="es-ES"/>
            </w:rPr>
          </w:pPr>
          <w:hyperlink w:anchor="_Toc492382169" w:history="1">
            <w:r w:rsidR="008D7367" w:rsidRPr="0041320F">
              <w:rPr>
                <w:rStyle w:val="Hipervnculo"/>
              </w:rPr>
              <w:t>Anexo 13.- Modelo de contrato.</w:t>
            </w:r>
            <w:r w:rsidR="008D7367">
              <w:rPr>
                <w:webHidden/>
              </w:rPr>
              <w:tab/>
            </w:r>
            <w:r w:rsidR="008D7367">
              <w:rPr>
                <w:webHidden/>
              </w:rPr>
              <w:fldChar w:fldCharType="begin"/>
            </w:r>
            <w:r w:rsidR="008D7367">
              <w:rPr>
                <w:webHidden/>
              </w:rPr>
              <w:instrText xml:space="preserve"> PAGEREF _Toc492382169 \h </w:instrText>
            </w:r>
            <w:r w:rsidR="008D7367">
              <w:rPr>
                <w:webHidden/>
              </w:rPr>
            </w:r>
            <w:r w:rsidR="008D7367">
              <w:rPr>
                <w:webHidden/>
              </w:rPr>
              <w:fldChar w:fldCharType="separate"/>
            </w:r>
            <w:r w:rsidR="008D7367">
              <w:rPr>
                <w:webHidden/>
              </w:rPr>
              <w:t>33</w:t>
            </w:r>
            <w:r w:rsidR="008D7367">
              <w:rPr>
                <w:webHidden/>
              </w:rPr>
              <w:fldChar w:fldCharType="end"/>
            </w:r>
          </w:hyperlink>
        </w:p>
        <w:p w:rsidR="008D7367" w:rsidRDefault="008D7FE1">
          <w:pPr>
            <w:pStyle w:val="TDC1"/>
            <w:tabs>
              <w:tab w:val="right" w:leader="dot" w:pos="9487"/>
            </w:tabs>
          </w:pPr>
          <w:hyperlink w:anchor="_Toc492382170" w:history="1">
            <w:r w:rsidR="008D7367" w:rsidRPr="0041320F">
              <w:rPr>
                <w:rStyle w:val="Hipervnculo"/>
              </w:rPr>
              <w:t xml:space="preserve">Anexo 14.- </w:t>
            </w:r>
            <w:r w:rsidR="00057892">
              <w:rPr>
                <w:rStyle w:val="Hipervnculo"/>
              </w:rPr>
              <w:t>MODELO DE CONVENIO DE PARTICIPACIÓN CONJUNTA</w:t>
            </w:r>
            <w:r w:rsidR="008D7367">
              <w:rPr>
                <w:webHidden/>
              </w:rPr>
              <w:tab/>
            </w:r>
            <w:r w:rsidR="008D7367">
              <w:rPr>
                <w:webHidden/>
              </w:rPr>
              <w:fldChar w:fldCharType="begin"/>
            </w:r>
            <w:r w:rsidR="008D7367">
              <w:rPr>
                <w:webHidden/>
              </w:rPr>
              <w:instrText xml:space="preserve"> PAGEREF _Toc492382170 \h </w:instrText>
            </w:r>
            <w:r w:rsidR="008D7367">
              <w:rPr>
                <w:webHidden/>
              </w:rPr>
            </w:r>
            <w:r w:rsidR="008D7367">
              <w:rPr>
                <w:webHidden/>
              </w:rPr>
              <w:fldChar w:fldCharType="separate"/>
            </w:r>
            <w:r w:rsidR="008D7367">
              <w:rPr>
                <w:webHidden/>
              </w:rPr>
              <w:t>34</w:t>
            </w:r>
            <w:r w:rsidR="008D7367">
              <w:rPr>
                <w:webHidden/>
              </w:rPr>
              <w:fldChar w:fldCharType="end"/>
            </w:r>
          </w:hyperlink>
        </w:p>
        <w:p w:rsidR="00057892" w:rsidRPr="00057892" w:rsidRDefault="00057892" w:rsidP="00057892">
          <w:r>
            <w:t>ANEXO  15.- GLOSARIO………………………………………………………………………………………………</w:t>
          </w:r>
        </w:p>
        <w:p w:rsidR="00D34085" w:rsidRPr="00EB66CC" w:rsidRDefault="00835D7D">
          <w:pPr>
            <w:rPr>
              <w:rFonts w:cs="Arial"/>
            </w:rPr>
          </w:pPr>
          <w:r w:rsidRPr="00EB66CC">
            <w:rPr>
              <w:rFonts w:cs="Arial"/>
              <w:bCs/>
              <w:lang w:val="es-ES"/>
            </w:rPr>
            <w:fldChar w:fldCharType="end"/>
          </w:r>
        </w:p>
      </w:sdtContent>
    </w:sdt>
    <w:p w:rsidR="00CF25D6" w:rsidRPr="00EB66CC" w:rsidRDefault="00CF25D6" w:rsidP="00A96A90">
      <w:pPr>
        <w:spacing w:after="0" w:line="240" w:lineRule="auto"/>
        <w:rPr>
          <w:rFonts w:eastAsia="Times New Roman" w:cs="Arial"/>
          <w:b/>
          <w:szCs w:val="20"/>
          <w:lang w:val="es-ES_tradnl" w:eastAsia="ar-SA"/>
        </w:rPr>
      </w:pPr>
      <w:r w:rsidRPr="00EB66CC">
        <w:rPr>
          <w:rFonts w:eastAsia="Times New Roman" w:cs="Arial"/>
          <w:b/>
          <w:szCs w:val="20"/>
          <w:lang w:val="es-ES_tradnl" w:eastAsia="ar-SA"/>
        </w:rPr>
        <w:lastRenderedPageBreak/>
        <w:br w:type="page"/>
      </w:r>
    </w:p>
    <w:p w:rsidR="0093111C" w:rsidRPr="00EB66CC" w:rsidRDefault="00EC46F4" w:rsidP="00DF455C">
      <w:pPr>
        <w:suppressAutoHyphens/>
        <w:spacing w:after="0" w:line="240" w:lineRule="auto"/>
        <w:ind w:left="-284" w:right="425"/>
        <w:jc w:val="center"/>
        <w:rPr>
          <w:rFonts w:eastAsia="Times New Roman" w:cs="Arial"/>
          <w:szCs w:val="20"/>
          <w:lang w:val="es-ES_tradnl" w:eastAsia="ar-SA"/>
        </w:rPr>
      </w:pPr>
      <w:r w:rsidRPr="00EB66CC">
        <w:rPr>
          <w:rFonts w:eastAsia="Times New Roman" w:cs="Arial"/>
          <w:b/>
          <w:sz w:val="28"/>
          <w:szCs w:val="28"/>
          <w:lang w:val="es-ES_tradnl" w:eastAsia="ar-SA"/>
        </w:rPr>
        <w:lastRenderedPageBreak/>
        <w:t>Convocatoria</w:t>
      </w:r>
    </w:p>
    <w:p w:rsidR="0047660A" w:rsidRPr="00EB66CC" w:rsidRDefault="0047660A" w:rsidP="00DF455C">
      <w:pPr>
        <w:suppressAutoHyphens/>
        <w:spacing w:after="0" w:line="240" w:lineRule="auto"/>
        <w:ind w:left="-284" w:right="502"/>
        <w:jc w:val="both"/>
        <w:rPr>
          <w:rFonts w:eastAsia="Times New Roman" w:cs="Arial"/>
          <w:b/>
          <w:bCs/>
          <w:szCs w:val="20"/>
          <w:lang w:val="es-ES_tradnl" w:eastAsia="ar-SA"/>
        </w:rPr>
      </w:pPr>
    </w:p>
    <w:p w:rsidR="00532601" w:rsidRPr="00EB66CC" w:rsidRDefault="00257B2A" w:rsidP="00DF455C">
      <w:pPr>
        <w:suppressAutoHyphens/>
        <w:spacing w:after="0" w:line="240" w:lineRule="auto"/>
        <w:ind w:left="-284"/>
        <w:jc w:val="both"/>
        <w:rPr>
          <w:rFonts w:cs="Arial"/>
          <w:szCs w:val="20"/>
          <w:lang w:val="es-ES_tradnl"/>
        </w:rPr>
      </w:pPr>
      <w:r w:rsidRPr="00EB66CC">
        <w:rPr>
          <w:rFonts w:cs="Arial"/>
          <w:szCs w:val="20"/>
          <w:lang w:val="es-ES_tradnl"/>
        </w:rPr>
        <w:t xml:space="preserve">En observancia al artículo </w:t>
      </w:r>
      <w:r w:rsidR="00173F37" w:rsidRPr="00173F37">
        <w:rPr>
          <w:rFonts w:cs="Arial"/>
          <w:bCs/>
          <w:szCs w:val="20"/>
          <w:lang w:val="es-ES_tradnl"/>
        </w:rPr>
        <w:t>134 de la Constitución Política de los Estados Unidos Mexicanos, y de conformidad con los artículos 26 fracción I, 26 Bis fracción II, 28, fracción I, 45</w:t>
      </w:r>
      <w:r w:rsidR="002A319B">
        <w:rPr>
          <w:rFonts w:cs="Arial"/>
          <w:bCs/>
          <w:szCs w:val="20"/>
          <w:lang w:val="es-ES_tradnl"/>
        </w:rPr>
        <w:t xml:space="preserve">, </w:t>
      </w:r>
      <w:r w:rsidR="00173F37" w:rsidRPr="00173F37">
        <w:rPr>
          <w:rFonts w:cs="Arial"/>
          <w:bCs/>
          <w:szCs w:val="20"/>
          <w:lang w:val="es-ES_tradnl"/>
        </w:rPr>
        <w:t>4</w:t>
      </w:r>
      <w:r w:rsidR="00220F48">
        <w:rPr>
          <w:rFonts w:cs="Arial"/>
          <w:bCs/>
          <w:szCs w:val="20"/>
          <w:lang w:val="es-ES_tradnl"/>
        </w:rPr>
        <w:t>6</w:t>
      </w:r>
      <w:r w:rsidR="002A319B">
        <w:rPr>
          <w:rFonts w:cs="Arial"/>
          <w:bCs/>
          <w:szCs w:val="20"/>
          <w:lang w:val="es-ES_tradnl"/>
        </w:rPr>
        <w:t xml:space="preserve"> Y 47</w:t>
      </w:r>
      <w:r w:rsidR="00173F37" w:rsidRPr="00173F37">
        <w:rPr>
          <w:rFonts w:cs="Arial"/>
          <w:bCs/>
          <w:szCs w:val="20"/>
          <w:lang w:val="es-ES_tradnl"/>
        </w:rPr>
        <w:t xml:space="preserve"> de la Ley</w:t>
      </w:r>
      <w:r w:rsidR="00173F37">
        <w:rPr>
          <w:rFonts w:cs="Arial"/>
          <w:bCs/>
          <w:szCs w:val="20"/>
          <w:lang w:val="es-ES_tradnl"/>
        </w:rPr>
        <w:t xml:space="preserve"> </w:t>
      </w:r>
      <w:r w:rsidR="00FC7E6F" w:rsidRPr="00EB66CC">
        <w:rPr>
          <w:rFonts w:cs="Arial"/>
          <w:szCs w:val="20"/>
          <w:lang w:val="es-ES_tradnl"/>
        </w:rPr>
        <w:t xml:space="preserve">de </w:t>
      </w:r>
      <w:r w:rsidR="0093111C" w:rsidRPr="00EB66CC">
        <w:rPr>
          <w:rFonts w:cs="Arial"/>
          <w:szCs w:val="20"/>
          <w:lang w:val="es-ES_tradnl"/>
        </w:rPr>
        <w:t>A</w:t>
      </w:r>
      <w:r w:rsidR="00FC7E6F" w:rsidRPr="00EB66CC">
        <w:rPr>
          <w:rFonts w:cs="Arial"/>
          <w:szCs w:val="20"/>
          <w:lang w:val="es-ES_tradnl"/>
        </w:rPr>
        <w:t xml:space="preserve">dquisiciones, </w:t>
      </w:r>
      <w:r w:rsidR="0093111C" w:rsidRPr="00EB66CC">
        <w:rPr>
          <w:rFonts w:cs="Arial"/>
          <w:szCs w:val="20"/>
          <w:lang w:val="es-ES_tradnl"/>
        </w:rPr>
        <w:t>A</w:t>
      </w:r>
      <w:r w:rsidR="00FC7E6F" w:rsidRPr="00EB66CC">
        <w:rPr>
          <w:rFonts w:cs="Arial"/>
          <w:szCs w:val="20"/>
          <w:lang w:val="es-ES_tradnl"/>
        </w:rPr>
        <w:t xml:space="preserve">rrendamientos y </w:t>
      </w:r>
      <w:r w:rsidR="0093111C" w:rsidRPr="00EB66CC">
        <w:rPr>
          <w:rFonts w:cs="Arial"/>
          <w:szCs w:val="20"/>
          <w:lang w:val="es-ES_tradnl"/>
        </w:rPr>
        <w:t>S</w:t>
      </w:r>
      <w:r w:rsidR="00522A8A" w:rsidRPr="00EB66CC">
        <w:rPr>
          <w:rFonts w:cs="Arial"/>
          <w:szCs w:val="20"/>
          <w:lang w:val="es-ES_tradnl"/>
        </w:rPr>
        <w:t>ervic</w:t>
      </w:r>
      <w:r w:rsidR="00FC7E6F" w:rsidRPr="00EB66CC">
        <w:rPr>
          <w:rFonts w:cs="Arial"/>
          <w:szCs w:val="20"/>
          <w:lang w:val="es-ES_tradnl"/>
        </w:rPr>
        <w:t xml:space="preserve">ios del </w:t>
      </w:r>
      <w:r w:rsidR="0093111C" w:rsidRPr="00EB66CC">
        <w:rPr>
          <w:rFonts w:cs="Arial"/>
          <w:szCs w:val="20"/>
          <w:lang w:val="es-ES_tradnl"/>
        </w:rPr>
        <w:t>S</w:t>
      </w:r>
      <w:r w:rsidR="00FC7E6F" w:rsidRPr="00EB66CC">
        <w:rPr>
          <w:rFonts w:cs="Arial"/>
          <w:szCs w:val="20"/>
          <w:lang w:val="es-ES_tradnl"/>
        </w:rPr>
        <w:t xml:space="preserve">ector </w:t>
      </w:r>
      <w:r w:rsidR="0093111C" w:rsidRPr="00EB66CC">
        <w:rPr>
          <w:rFonts w:cs="Arial"/>
          <w:szCs w:val="20"/>
          <w:lang w:val="es-ES_tradnl"/>
        </w:rPr>
        <w:t>P</w:t>
      </w:r>
      <w:r w:rsidR="00FC7E6F" w:rsidRPr="00EB66CC">
        <w:rPr>
          <w:rFonts w:cs="Arial"/>
          <w:szCs w:val="20"/>
          <w:lang w:val="es-ES_tradnl"/>
        </w:rPr>
        <w:t>úblico</w:t>
      </w:r>
      <w:r w:rsidR="00C77CF8">
        <w:rPr>
          <w:rFonts w:cs="Arial"/>
          <w:szCs w:val="20"/>
          <w:lang w:val="es-ES_tradnl"/>
        </w:rPr>
        <w:t xml:space="preserve"> (LAASSP)</w:t>
      </w:r>
      <w:r w:rsidR="00FD42DD" w:rsidRPr="00EB66CC">
        <w:rPr>
          <w:rFonts w:cs="Arial"/>
          <w:szCs w:val="20"/>
          <w:lang w:val="es-ES_tradnl"/>
        </w:rPr>
        <w:t xml:space="preserve">, los </w:t>
      </w:r>
      <w:r w:rsidR="0093111C" w:rsidRPr="00EB66CC">
        <w:rPr>
          <w:rFonts w:cs="Arial"/>
          <w:bCs/>
          <w:szCs w:val="20"/>
          <w:lang w:val="es-ES_tradnl"/>
        </w:rPr>
        <w:t>relativos de</w:t>
      </w:r>
      <w:r w:rsidR="00FC7E6F" w:rsidRPr="00EB66CC">
        <w:rPr>
          <w:rFonts w:cs="Arial"/>
          <w:bCs/>
          <w:szCs w:val="20"/>
          <w:lang w:val="es-ES_tradnl"/>
        </w:rPr>
        <w:t xml:space="preserve"> su</w:t>
      </w:r>
      <w:r w:rsidR="0093111C" w:rsidRPr="00EB66CC">
        <w:rPr>
          <w:rFonts w:cs="Arial"/>
          <w:bCs/>
          <w:szCs w:val="20"/>
          <w:lang w:val="es-ES_tradnl"/>
        </w:rPr>
        <w:t xml:space="preserve"> </w:t>
      </w:r>
      <w:r w:rsidR="002E1766" w:rsidRPr="00EB66CC">
        <w:rPr>
          <w:rFonts w:cs="Arial"/>
          <w:bCs/>
          <w:szCs w:val="20"/>
          <w:lang w:val="es-ES_tradnl"/>
        </w:rPr>
        <w:t>Reglamento</w:t>
      </w:r>
      <w:r w:rsidR="00C77CF8">
        <w:rPr>
          <w:rFonts w:cs="Arial"/>
          <w:bCs/>
          <w:szCs w:val="20"/>
          <w:lang w:val="es-ES_tradnl"/>
        </w:rPr>
        <w:t xml:space="preserve"> (RLAASSP)</w:t>
      </w:r>
      <w:r w:rsidR="002E1766" w:rsidRPr="00EB66CC">
        <w:rPr>
          <w:rFonts w:cs="Arial"/>
          <w:bCs/>
          <w:szCs w:val="20"/>
          <w:lang w:val="es-ES_tradnl"/>
        </w:rPr>
        <w:t xml:space="preserve"> </w:t>
      </w:r>
      <w:r w:rsidRPr="00EB66CC">
        <w:rPr>
          <w:rFonts w:cs="Arial"/>
          <w:szCs w:val="20"/>
          <w:lang w:val="es-ES_tradnl"/>
        </w:rPr>
        <w:t xml:space="preserve">y demás disposiciones aplicables en la materia, </w:t>
      </w:r>
      <w:r w:rsidR="00425446" w:rsidRPr="00EB66CC">
        <w:rPr>
          <w:rFonts w:cs="Arial"/>
          <w:bCs/>
          <w:szCs w:val="20"/>
          <w:lang w:val="es-ES_tradnl"/>
        </w:rPr>
        <w:t xml:space="preserve">se </w:t>
      </w:r>
      <w:r w:rsidR="00425446" w:rsidRPr="00EB66CC">
        <w:rPr>
          <w:rFonts w:cs="Arial"/>
          <w:szCs w:val="20"/>
          <w:lang w:val="es-ES_tradnl"/>
        </w:rPr>
        <w:t>c</w:t>
      </w:r>
      <w:r w:rsidR="00882DBE" w:rsidRPr="00EB66CC">
        <w:rPr>
          <w:rFonts w:cs="Arial"/>
          <w:szCs w:val="20"/>
          <w:lang w:val="es-ES_tradnl"/>
        </w:rPr>
        <w:t xml:space="preserve">onvoca a las personas físicas </w:t>
      </w:r>
      <w:r w:rsidR="00425446" w:rsidRPr="00EB66CC">
        <w:rPr>
          <w:rFonts w:cs="Arial"/>
          <w:szCs w:val="20"/>
          <w:lang w:val="es-ES_tradnl"/>
        </w:rPr>
        <w:t>o morales de nacionalidad mexicana</w:t>
      </w:r>
      <w:r w:rsidR="00362C37" w:rsidRPr="00EB66CC">
        <w:rPr>
          <w:rFonts w:cs="Arial"/>
          <w:szCs w:val="20"/>
          <w:lang w:val="es-ES_tradnl"/>
        </w:rPr>
        <w:t xml:space="preserve"> al presente procedimiento</w:t>
      </w:r>
      <w:r w:rsidR="00425446" w:rsidRPr="00EB66CC">
        <w:rPr>
          <w:rFonts w:cs="Arial"/>
          <w:szCs w:val="20"/>
          <w:lang w:val="es-ES_tradnl"/>
        </w:rPr>
        <w:t xml:space="preserve"> cuya actividad comercial esté relacionada con</w:t>
      </w:r>
      <w:r w:rsidR="00070859" w:rsidRPr="00EB66CC">
        <w:rPr>
          <w:rFonts w:cs="Arial"/>
          <w:szCs w:val="20"/>
          <w:lang w:val="es-ES_tradnl"/>
        </w:rPr>
        <w:t xml:space="preserve"> </w:t>
      </w:r>
      <w:r w:rsidR="00882DBE" w:rsidRPr="00EB66CC">
        <w:rPr>
          <w:rFonts w:cs="Arial"/>
          <w:szCs w:val="20"/>
          <w:lang w:val="es-ES_tradnl"/>
        </w:rPr>
        <w:t xml:space="preserve">los </w:t>
      </w:r>
      <w:r w:rsidR="00362C37" w:rsidRPr="00EB66CC">
        <w:rPr>
          <w:rFonts w:cs="Arial"/>
          <w:szCs w:val="20"/>
          <w:lang w:val="es-ES_tradnl"/>
        </w:rPr>
        <w:t>servicios</w:t>
      </w:r>
      <w:r w:rsidR="00070859" w:rsidRPr="00EB66CC">
        <w:rPr>
          <w:rFonts w:cs="Arial"/>
          <w:szCs w:val="20"/>
          <w:lang w:val="es-ES_tradnl"/>
        </w:rPr>
        <w:t xml:space="preserve"> a</w:t>
      </w:r>
      <w:r w:rsidR="00425446" w:rsidRPr="00EB66CC">
        <w:rPr>
          <w:rFonts w:cs="Arial"/>
          <w:szCs w:val="20"/>
          <w:lang w:val="es-ES_tradnl"/>
        </w:rPr>
        <w:t xml:space="preserve"> contratar descritos en el </w:t>
      </w:r>
      <w:r w:rsidR="00425446" w:rsidRPr="00EB66CC">
        <w:rPr>
          <w:rFonts w:cs="Arial"/>
          <w:b/>
          <w:szCs w:val="20"/>
          <w:lang w:val="es-ES_tradnl"/>
        </w:rPr>
        <w:t>Anexo 1</w:t>
      </w:r>
      <w:r w:rsidR="00506FAB" w:rsidRPr="00EB66CC">
        <w:rPr>
          <w:rFonts w:cs="Arial"/>
          <w:b/>
          <w:szCs w:val="20"/>
          <w:lang w:val="es-ES_tradnl"/>
        </w:rPr>
        <w:t>.-</w:t>
      </w:r>
      <w:r w:rsidR="00342C89" w:rsidRPr="00EB66CC">
        <w:rPr>
          <w:rFonts w:cs="Arial"/>
          <w:b/>
          <w:szCs w:val="20"/>
          <w:lang w:val="es-ES_tradnl"/>
        </w:rPr>
        <w:t xml:space="preserve"> Anexo </w:t>
      </w:r>
      <w:r w:rsidR="00F907F1" w:rsidRPr="00EB66CC">
        <w:rPr>
          <w:rFonts w:cs="Arial"/>
          <w:b/>
          <w:bCs/>
          <w:sz w:val="18"/>
          <w:szCs w:val="18"/>
        </w:rPr>
        <w:t>Técnico</w:t>
      </w:r>
      <w:r w:rsidR="00362C37" w:rsidRPr="00EB66CC">
        <w:rPr>
          <w:rFonts w:cs="Arial"/>
          <w:szCs w:val="20"/>
          <w:lang w:val="es-ES_tradnl"/>
        </w:rPr>
        <w:t>.</w:t>
      </w:r>
    </w:p>
    <w:p w:rsidR="003A3522" w:rsidRPr="00EB66CC" w:rsidRDefault="003A3522" w:rsidP="00DF455C">
      <w:pPr>
        <w:suppressAutoHyphens/>
        <w:spacing w:after="0" w:line="240" w:lineRule="auto"/>
        <w:ind w:left="-284"/>
        <w:jc w:val="both"/>
        <w:rPr>
          <w:rFonts w:cs="Arial"/>
          <w:szCs w:val="20"/>
          <w:lang w:val="es-ES_tradnl"/>
        </w:rPr>
      </w:pPr>
    </w:p>
    <w:p w:rsidR="000C5DA3" w:rsidRPr="00EB66CC" w:rsidRDefault="0044384D" w:rsidP="00C35289">
      <w:pPr>
        <w:pStyle w:val="Ttulo1"/>
      </w:pPr>
      <w:bookmarkStart w:id="0" w:name="_Toc367205732"/>
      <w:bookmarkStart w:id="1" w:name="_Toc431385995"/>
      <w:bookmarkStart w:id="2" w:name="_Toc431386272"/>
      <w:bookmarkStart w:id="3" w:name="_Toc492382109"/>
      <w:r w:rsidRPr="00EB66CC">
        <w:t>1</w:t>
      </w:r>
      <w:r w:rsidR="000728FF" w:rsidRPr="00EB66CC">
        <w:t>.</w:t>
      </w:r>
      <w:r w:rsidR="002F3005" w:rsidRPr="00EB66CC">
        <w:t xml:space="preserve">- </w:t>
      </w:r>
      <w:r w:rsidR="00CE3738" w:rsidRPr="00EB66CC">
        <w:t>I</w:t>
      </w:r>
      <w:r w:rsidR="003A3522" w:rsidRPr="00EB66CC">
        <w:t xml:space="preserve">dentificación de la </w:t>
      </w:r>
      <w:r w:rsidR="00173F37">
        <w:t>licitación pública nacional electrónica</w:t>
      </w:r>
      <w:r w:rsidR="00CE3738" w:rsidRPr="00EB66CC">
        <w:t>.</w:t>
      </w:r>
      <w:bookmarkEnd w:id="0"/>
      <w:bookmarkEnd w:id="1"/>
      <w:bookmarkEnd w:id="2"/>
      <w:bookmarkEnd w:id="3"/>
    </w:p>
    <w:p w:rsidR="00DF455C" w:rsidRPr="00EB66CC" w:rsidRDefault="00DF455C" w:rsidP="00DF455C">
      <w:pPr>
        <w:spacing w:after="0" w:line="240" w:lineRule="auto"/>
        <w:ind w:left="-284"/>
        <w:rPr>
          <w:rFonts w:cs="Arial"/>
          <w:lang w:val="es-ES_tradnl" w:eastAsia="ar-SA"/>
        </w:rPr>
      </w:pPr>
    </w:p>
    <w:p w:rsidR="009E616B" w:rsidRPr="00EB66CC" w:rsidRDefault="0044384D" w:rsidP="00DD5F42">
      <w:pPr>
        <w:pStyle w:val="Ttulo2"/>
        <w:numPr>
          <w:ilvl w:val="0"/>
          <w:numId w:val="0"/>
        </w:numPr>
        <w:ind w:left="360" w:hanging="360"/>
      </w:pPr>
      <w:bookmarkStart w:id="4" w:name="_Toc431385996"/>
      <w:bookmarkStart w:id="5" w:name="_Toc431386273"/>
      <w:bookmarkStart w:id="6" w:name="_Toc492382110"/>
      <w:bookmarkStart w:id="7" w:name="_Toc367205733"/>
      <w:r w:rsidRPr="00EB66CC">
        <w:t>1.1</w:t>
      </w:r>
      <w:r w:rsidR="00DF455C" w:rsidRPr="00EB66CC">
        <w:t>.-</w:t>
      </w:r>
      <w:r w:rsidR="009E616B" w:rsidRPr="00EB66CC">
        <w:t xml:space="preserve"> Datos de identificación.</w:t>
      </w:r>
      <w:bookmarkEnd w:id="4"/>
      <w:bookmarkEnd w:id="5"/>
      <w:bookmarkEnd w:id="6"/>
    </w:p>
    <w:tbl>
      <w:tblPr>
        <w:tblStyle w:val="Tablaconcuadrcula"/>
        <w:tblW w:w="0" w:type="auto"/>
        <w:tblInd w:w="-284" w:type="dxa"/>
        <w:tblLook w:val="04A0" w:firstRow="1" w:lastRow="0" w:firstColumn="1" w:lastColumn="0" w:noHBand="0" w:noVBand="1"/>
      </w:tblPr>
      <w:tblGrid>
        <w:gridCol w:w="2689"/>
        <w:gridCol w:w="6798"/>
      </w:tblGrid>
      <w:tr w:rsidR="009E616B" w:rsidRPr="00EB66CC"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7"/>
          <w:p w:rsidR="009E616B" w:rsidRPr="00EB66CC" w:rsidRDefault="009E616B" w:rsidP="00A35D3C">
            <w:pPr>
              <w:ind w:left="142"/>
              <w:rPr>
                <w:rFonts w:cs="Arial"/>
                <w:b/>
                <w:lang w:val="es-ES_tradnl"/>
              </w:rPr>
            </w:pPr>
            <w:r w:rsidRPr="00EB66CC">
              <w:rPr>
                <w:rFonts w:cs="Arial"/>
                <w:b/>
                <w:lang w:val="es-ES_tradnl"/>
              </w:rPr>
              <w:t>Entidad contratante:</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EB66CC" w:rsidRDefault="009E616B" w:rsidP="00DF455C">
            <w:pPr>
              <w:rPr>
                <w:rFonts w:cs="Arial"/>
                <w:b/>
                <w:lang w:val="es-ES_tradnl"/>
              </w:rPr>
            </w:pPr>
            <w:r w:rsidRPr="00EB66CC">
              <w:rPr>
                <w:rFonts w:cs="Arial"/>
                <w:lang w:val="es-ES_tradnl"/>
              </w:rPr>
              <w:t>Insti</w:t>
            </w:r>
            <w:r w:rsidR="00C97608">
              <w:rPr>
                <w:rFonts w:cs="Arial"/>
                <w:lang w:val="es-ES_tradnl"/>
              </w:rPr>
              <w:t>tuto Mexicano del Seguro Social</w:t>
            </w:r>
          </w:p>
          <w:p w:rsidR="009E616B" w:rsidRPr="00EB66CC" w:rsidRDefault="009E616B" w:rsidP="00DF455C">
            <w:pPr>
              <w:rPr>
                <w:rFonts w:cs="Arial"/>
                <w:lang w:val="es-ES_tradnl" w:eastAsia="ar-SA"/>
              </w:rPr>
            </w:pPr>
          </w:p>
        </w:tc>
      </w:tr>
      <w:tr w:rsidR="00996480" w:rsidRPr="00EB66CC"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EB66CC" w:rsidRDefault="00996480" w:rsidP="00A35D3C">
            <w:pPr>
              <w:ind w:left="142"/>
              <w:rPr>
                <w:rFonts w:cs="Arial"/>
                <w:b/>
                <w:lang w:val="es-ES_tradnl"/>
              </w:rPr>
            </w:pPr>
            <w:bookmarkStart w:id="8" w:name="_Toc428352174"/>
            <w:bookmarkStart w:id="9" w:name="_Toc428352788"/>
            <w:bookmarkStart w:id="10" w:name="_Toc428355179"/>
            <w:bookmarkStart w:id="11" w:name="_Toc428360164"/>
            <w:bookmarkStart w:id="12" w:name="_Toc428378483"/>
            <w:r w:rsidRPr="00EB66CC">
              <w:rPr>
                <w:rFonts w:cs="Arial"/>
                <w:b/>
                <w:lang w:val="es-ES_tradnl"/>
              </w:rPr>
              <w:t>Área contratante:</w:t>
            </w:r>
            <w:bookmarkEnd w:id="8"/>
            <w:bookmarkEnd w:id="9"/>
            <w:bookmarkEnd w:id="10"/>
            <w:bookmarkEnd w:id="11"/>
            <w:bookmarkEnd w:id="1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35B6" w:rsidRPr="00EB66CC" w:rsidRDefault="00AF35B6" w:rsidP="00AF35B6">
            <w:pPr>
              <w:tabs>
                <w:tab w:val="left" w:pos="10490"/>
              </w:tabs>
              <w:ind w:right="-284"/>
              <w:jc w:val="both"/>
              <w:rPr>
                <w:rFonts w:cs="Arial"/>
                <w:bCs/>
                <w:szCs w:val="24"/>
              </w:rPr>
            </w:pPr>
            <w:bookmarkStart w:id="13" w:name="_Toc428352175"/>
            <w:bookmarkStart w:id="14" w:name="_Toc428352789"/>
            <w:bookmarkStart w:id="15" w:name="_Toc428355180"/>
            <w:bookmarkStart w:id="16" w:name="_Toc428360165"/>
            <w:bookmarkStart w:id="17" w:name="_Toc428378484"/>
            <w:r w:rsidRPr="00EB66CC">
              <w:rPr>
                <w:rFonts w:cs="Arial"/>
                <w:bCs/>
                <w:szCs w:val="24"/>
              </w:rPr>
              <w:t>Unidad de Adquisiciones e Infraestructura</w:t>
            </w:r>
          </w:p>
          <w:p w:rsidR="00996480" w:rsidRPr="00EB66CC" w:rsidRDefault="00996480" w:rsidP="00DF455C">
            <w:pPr>
              <w:rPr>
                <w:rFonts w:cs="Arial"/>
                <w:lang w:val="es-ES_tradnl"/>
              </w:rPr>
            </w:pPr>
            <w:r w:rsidRPr="00EB66CC">
              <w:rPr>
                <w:rFonts w:cs="Arial"/>
                <w:lang w:val="es-ES_tradnl"/>
              </w:rPr>
              <w:t>Coordina</w:t>
            </w:r>
            <w:r w:rsidR="008059E7" w:rsidRPr="00EB66CC">
              <w:rPr>
                <w:rFonts w:cs="Arial"/>
                <w:lang w:val="es-ES_tradnl"/>
              </w:rPr>
              <w:t xml:space="preserve">ción de Adquisición de Bienes y </w:t>
            </w:r>
            <w:r w:rsidRPr="00EB66CC">
              <w:rPr>
                <w:rFonts w:cs="Arial"/>
                <w:lang w:val="es-ES_tradnl"/>
              </w:rPr>
              <w:t>Contratación de Servicios</w:t>
            </w:r>
            <w:bookmarkEnd w:id="13"/>
            <w:bookmarkEnd w:id="14"/>
            <w:bookmarkEnd w:id="15"/>
            <w:bookmarkEnd w:id="16"/>
            <w:bookmarkEnd w:id="17"/>
          </w:p>
          <w:p w:rsidR="00996480" w:rsidRPr="00EB66CC" w:rsidRDefault="00996480" w:rsidP="00DF455C">
            <w:pPr>
              <w:rPr>
                <w:rFonts w:cs="Arial"/>
                <w:lang w:val="es-ES_tradnl" w:eastAsia="ar-SA"/>
              </w:rPr>
            </w:pPr>
            <w:r w:rsidRPr="00EB66CC">
              <w:rPr>
                <w:rFonts w:cs="Arial"/>
                <w:lang w:val="es-ES_tradnl" w:eastAsia="ar-SA"/>
              </w:rPr>
              <w:t xml:space="preserve">Coordinación Técnica de </w:t>
            </w:r>
            <w:r w:rsidR="00D83E93" w:rsidRPr="00EB66CC">
              <w:rPr>
                <w:rFonts w:cs="Arial"/>
                <w:lang w:val="es-ES_tradnl" w:eastAsia="ar-SA"/>
              </w:rPr>
              <w:t>Adquisición de Bienes</w:t>
            </w:r>
            <w:r w:rsidR="00522A8A" w:rsidRPr="00EB66CC">
              <w:rPr>
                <w:rFonts w:cs="Arial"/>
                <w:lang w:val="es-ES_tradnl" w:eastAsia="ar-SA"/>
              </w:rPr>
              <w:t xml:space="preserve"> </w:t>
            </w:r>
            <w:r w:rsidR="00D83E93" w:rsidRPr="00EB66CC">
              <w:rPr>
                <w:rFonts w:cs="Arial"/>
                <w:lang w:val="es-ES_tradnl" w:eastAsia="ar-SA"/>
              </w:rPr>
              <w:t>de Inversión y Activos</w:t>
            </w:r>
          </w:p>
          <w:p w:rsidR="00996480" w:rsidRPr="00EB66CC" w:rsidRDefault="00996480" w:rsidP="00DF455C">
            <w:pPr>
              <w:rPr>
                <w:rFonts w:cs="Arial"/>
                <w:lang w:val="es-ES_tradnl" w:eastAsia="ar-SA"/>
              </w:rPr>
            </w:pPr>
            <w:r w:rsidRPr="00EB66CC">
              <w:rPr>
                <w:rFonts w:cs="Arial"/>
                <w:lang w:val="es-ES_tradnl" w:eastAsia="ar-SA"/>
              </w:rPr>
              <w:t xml:space="preserve">División de </w:t>
            </w:r>
            <w:r w:rsidR="00D83E93" w:rsidRPr="00EB66CC">
              <w:rPr>
                <w:rFonts w:cs="Arial"/>
                <w:lang w:val="es-ES_tradnl" w:eastAsia="ar-SA"/>
              </w:rPr>
              <w:t>Contratación de Activos y Logística</w:t>
            </w:r>
          </w:p>
          <w:p w:rsidR="008059E7" w:rsidRPr="00EB66CC" w:rsidRDefault="008059E7" w:rsidP="00DF455C">
            <w:pPr>
              <w:rPr>
                <w:rFonts w:cs="Arial"/>
                <w:lang w:val="es-ES_tradnl" w:eastAsia="ar-SA"/>
              </w:rPr>
            </w:pPr>
          </w:p>
        </w:tc>
      </w:tr>
      <w:tr w:rsidR="00996480" w:rsidRPr="00EB66CC" w:rsidTr="00981914">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EB66CC" w:rsidRDefault="008059E7" w:rsidP="00A35D3C">
            <w:pPr>
              <w:ind w:left="142"/>
              <w:rPr>
                <w:rFonts w:cs="Arial"/>
                <w:b/>
                <w:lang w:val="es-ES_tradnl"/>
              </w:rPr>
            </w:pPr>
            <w:bookmarkStart w:id="18" w:name="_Toc428352176"/>
            <w:bookmarkStart w:id="19" w:name="_Toc428352790"/>
            <w:bookmarkStart w:id="20" w:name="_Toc428355181"/>
            <w:bookmarkStart w:id="21" w:name="_Toc428360166"/>
            <w:bookmarkStart w:id="22" w:name="_Toc428378485"/>
            <w:r w:rsidRPr="00EB66CC">
              <w:rPr>
                <w:rFonts w:cs="Arial"/>
                <w:b/>
                <w:lang w:val="es-ES_tradnl"/>
              </w:rPr>
              <w:t>Domicilio:</w:t>
            </w:r>
            <w:bookmarkEnd w:id="18"/>
            <w:bookmarkEnd w:id="19"/>
            <w:bookmarkEnd w:id="20"/>
            <w:bookmarkEnd w:id="21"/>
            <w:bookmarkEnd w:id="22"/>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EB66CC" w:rsidRDefault="008059E7" w:rsidP="00DF455C">
            <w:pPr>
              <w:rPr>
                <w:rFonts w:cs="Arial"/>
                <w:lang w:val="es-ES_tradnl"/>
              </w:rPr>
            </w:pPr>
            <w:bookmarkStart w:id="23" w:name="_Toc428352177"/>
            <w:bookmarkStart w:id="24" w:name="_Toc428352791"/>
            <w:bookmarkStart w:id="25" w:name="_Toc428355182"/>
            <w:bookmarkStart w:id="26" w:name="_Toc428360167"/>
            <w:bookmarkStart w:id="27" w:name="_Toc428378486"/>
            <w:r w:rsidRPr="00EB66CC">
              <w:rPr>
                <w:rFonts w:cs="Arial"/>
                <w:lang w:val="es-ES_tradnl"/>
              </w:rPr>
              <w:t xml:space="preserve">Calle Durango </w:t>
            </w:r>
            <w:r w:rsidR="002E1766" w:rsidRPr="00EB66CC">
              <w:rPr>
                <w:rFonts w:cs="Arial"/>
                <w:lang w:val="es-ES_tradnl"/>
              </w:rPr>
              <w:t xml:space="preserve">número </w:t>
            </w:r>
            <w:r w:rsidRPr="00EB66CC">
              <w:rPr>
                <w:rFonts w:cs="Arial"/>
                <w:lang w:val="es-ES_tradnl"/>
              </w:rPr>
              <w:t>291, P</w:t>
            </w:r>
            <w:r w:rsidR="00FC7E0E" w:rsidRPr="00EB66CC">
              <w:rPr>
                <w:rFonts w:cs="Arial"/>
                <w:lang w:val="es-ES_tradnl"/>
              </w:rPr>
              <w:t xml:space="preserve">iso </w:t>
            </w:r>
            <w:r w:rsidR="00D83E93" w:rsidRPr="00EB66CC">
              <w:rPr>
                <w:rFonts w:cs="Arial"/>
                <w:lang w:val="es-ES_tradnl"/>
              </w:rPr>
              <w:t>5</w:t>
            </w:r>
            <w:r w:rsidRPr="00EB66CC">
              <w:rPr>
                <w:rFonts w:cs="Arial"/>
                <w:lang w:val="es-ES_tradnl"/>
              </w:rPr>
              <w:t>, Colonia Roma Norte, Código Postal 06700</w:t>
            </w:r>
            <w:r w:rsidR="00F913BC" w:rsidRPr="00EB66CC">
              <w:rPr>
                <w:rFonts w:cs="Arial"/>
                <w:lang w:val="es-ES_tradnl"/>
              </w:rPr>
              <w:t>, Delegación Cuauhtémoc, Ciudad de México, México</w:t>
            </w:r>
            <w:bookmarkEnd w:id="23"/>
            <w:bookmarkEnd w:id="24"/>
            <w:bookmarkEnd w:id="25"/>
            <w:bookmarkEnd w:id="26"/>
            <w:bookmarkEnd w:id="27"/>
          </w:p>
          <w:p w:rsidR="00981914" w:rsidRPr="00EB66CC" w:rsidRDefault="00981914" w:rsidP="00DF455C">
            <w:pPr>
              <w:rPr>
                <w:rFonts w:cs="Arial"/>
                <w:lang w:val="es-ES_tradnl"/>
              </w:rPr>
            </w:pPr>
          </w:p>
        </w:tc>
      </w:tr>
      <w:tr w:rsidR="00981914" w:rsidRPr="00EB66CC" w:rsidTr="00DF455C">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914" w:rsidRPr="00EB66CC" w:rsidRDefault="00981914" w:rsidP="00A35D3C">
            <w:pPr>
              <w:ind w:left="142"/>
              <w:jc w:val="both"/>
              <w:rPr>
                <w:rFonts w:cs="Arial"/>
                <w:b/>
                <w:lang w:val="es-ES_tradnl"/>
              </w:rPr>
            </w:pPr>
            <w:r w:rsidRPr="00EB66CC">
              <w:rPr>
                <w:rFonts w:cs="Arial"/>
                <w:b/>
                <w:lang w:val="es-ES_tradnl"/>
              </w:rPr>
              <w:t>Área requirente/técnica:</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97608" w:rsidRPr="00EB66CC" w:rsidRDefault="00981914" w:rsidP="00F95383">
            <w:pPr>
              <w:jc w:val="both"/>
              <w:rPr>
                <w:rFonts w:cs="Arial"/>
                <w:lang w:val="es-ES_tradnl"/>
              </w:rPr>
            </w:pPr>
            <w:r w:rsidRPr="00EB66CC">
              <w:rPr>
                <w:rFonts w:cs="Arial"/>
                <w:lang w:val="es-ES_tradnl"/>
              </w:rPr>
              <w:t xml:space="preserve">Coordinación de </w:t>
            </w:r>
            <w:r w:rsidR="00F95383">
              <w:rPr>
                <w:rFonts w:cs="Arial"/>
                <w:lang w:val="es-ES_tradnl"/>
              </w:rPr>
              <w:t>Bienestar Social</w:t>
            </w:r>
          </w:p>
        </w:tc>
      </w:tr>
    </w:tbl>
    <w:p w:rsidR="00DF455C" w:rsidRPr="00EB66CC" w:rsidRDefault="00DF455C" w:rsidP="00DF455C">
      <w:pPr>
        <w:spacing w:after="0" w:line="240" w:lineRule="auto"/>
        <w:rPr>
          <w:rFonts w:cs="Arial"/>
        </w:rPr>
      </w:pPr>
      <w:bookmarkStart w:id="28" w:name="_Toc367205734"/>
      <w:bookmarkStart w:id="29" w:name="_Toc431385997"/>
      <w:bookmarkStart w:id="30" w:name="_Toc431386274"/>
    </w:p>
    <w:p w:rsidR="000C5DA3" w:rsidRPr="00EB66CC" w:rsidRDefault="0044384D" w:rsidP="00DD5F42">
      <w:pPr>
        <w:pStyle w:val="Ttulo2"/>
        <w:numPr>
          <w:ilvl w:val="0"/>
          <w:numId w:val="0"/>
        </w:numPr>
        <w:ind w:left="360" w:hanging="360"/>
      </w:pPr>
      <w:bookmarkStart w:id="31" w:name="_Toc492382111"/>
      <w:r w:rsidRPr="00EB66CC">
        <w:t>1.2</w:t>
      </w:r>
      <w:r w:rsidR="00DF455C" w:rsidRPr="00EB66CC">
        <w:t>.-</w:t>
      </w:r>
      <w:r w:rsidRPr="00EB66CC">
        <w:t xml:space="preserve"> </w:t>
      </w:r>
      <w:r w:rsidR="000C5DA3" w:rsidRPr="00EB66CC">
        <w:t xml:space="preserve">Medio y carácter </w:t>
      </w:r>
      <w:bookmarkEnd w:id="28"/>
      <w:r w:rsidR="00D83E93" w:rsidRPr="00EB66CC">
        <w:t>del procedimiento</w:t>
      </w:r>
      <w:bookmarkEnd w:id="29"/>
      <w:bookmarkEnd w:id="30"/>
      <w:r w:rsidR="00DF455C" w:rsidRPr="00EB66CC">
        <w:t>.</w:t>
      </w:r>
      <w:bookmarkEnd w:id="31"/>
    </w:p>
    <w:p w:rsidR="000C5DA3" w:rsidRPr="00EB66CC" w:rsidRDefault="00B24860" w:rsidP="00DF455C">
      <w:pPr>
        <w:spacing w:after="0" w:line="240" w:lineRule="auto"/>
        <w:ind w:left="-284" w:right="-141"/>
        <w:jc w:val="both"/>
        <w:rPr>
          <w:rFonts w:cs="Arial"/>
          <w:szCs w:val="20"/>
          <w:lang w:val="es-ES_tradnl"/>
        </w:rPr>
      </w:pPr>
      <w:r w:rsidRPr="00EB66CC">
        <w:rPr>
          <w:rFonts w:cs="Arial"/>
          <w:szCs w:val="20"/>
          <w:lang w:val="es-ES_tradnl"/>
        </w:rPr>
        <w:t>L</w:t>
      </w:r>
      <w:r w:rsidR="00DE6235" w:rsidRPr="00EB66CC">
        <w:rPr>
          <w:rFonts w:cs="Arial"/>
          <w:szCs w:val="20"/>
          <w:lang w:val="es-ES_tradnl"/>
        </w:rPr>
        <w:t xml:space="preserve">a </w:t>
      </w:r>
      <w:r w:rsidR="000C5DA3" w:rsidRPr="00EB66CC">
        <w:rPr>
          <w:rFonts w:cs="Arial"/>
          <w:szCs w:val="20"/>
          <w:lang w:val="es-ES_tradnl"/>
        </w:rPr>
        <w:t xml:space="preserve">presente </w:t>
      </w:r>
      <w:r w:rsidR="00F31B90">
        <w:rPr>
          <w:rFonts w:cs="Arial"/>
          <w:szCs w:val="20"/>
          <w:lang w:val="es-ES_tradnl"/>
        </w:rPr>
        <w:t>licitación pública nacional electrónica</w:t>
      </w:r>
      <w:r w:rsidR="00D83E93" w:rsidRPr="00EB66CC">
        <w:rPr>
          <w:rFonts w:cs="Arial"/>
          <w:szCs w:val="20"/>
          <w:lang w:val="es-ES_tradnl"/>
        </w:rPr>
        <w:t xml:space="preserve">, </w:t>
      </w:r>
      <w:r w:rsidR="00A00517" w:rsidRPr="00EB66CC">
        <w:rPr>
          <w:rFonts w:cs="Arial"/>
          <w:szCs w:val="20"/>
          <w:lang w:val="es-ES_tradnl"/>
        </w:rPr>
        <w:t>conforme al medio utilizado es electróni</w:t>
      </w:r>
      <w:r w:rsidR="00A00517" w:rsidRPr="00EB66CC">
        <w:rPr>
          <w:rFonts w:eastAsia="Apple SD 산돌고딕 Neo 일반체" w:cs="Arial"/>
          <w:szCs w:val="20"/>
          <w:lang w:val="es-ES_tradnl"/>
        </w:rPr>
        <w:t>c</w:t>
      </w:r>
      <w:r w:rsidR="00A00517" w:rsidRPr="00EB66CC">
        <w:rPr>
          <w:rFonts w:cs="Arial"/>
          <w:szCs w:val="20"/>
          <w:lang w:val="es-ES_tradnl"/>
        </w:rPr>
        <w:t xml:space="preserve">a. </w:t>
      </w:r>
      <w:r w:rsidR="00CE3738" w:rsidRPr="00EB66CC">
        <w:rPr>
          <w:rFonts w:cs="Arial"/>
          <w:color w:val="000000"/>
          <w:szCs w:val="20"/>
          <w:lang w:val="es-ES_tradnl"/>
        </w:rPr>
        <w:t>P</w:t>
      </w:r>
      <w:r w:rsidRPr="00EB66CC">
        <w:rPr>
          <w:rFonts w:cs="Arial"/>
          <w:color w:val="000000"/>
          <w:szCs w:val="20"/>
          <w:lang w:val="es-ES_tradnl"/>
        </w:rPr>
        <w:t>or lo</w:t>
      </w:r>
      <w:r w:rsidR="000C5DA3" w:rsidRPr="00EB66CC">
        <w:rPr>
          <w:rFonts w:cs="Arial"/>
          <w:color w:val="000000"/>
          <w:szCs w:val="20"/>
          <w:lang w:val="es-ES_tradnl"/>
        </w:rPr>
        <w:t xml:space="preserve"> cual </w:t>
      </w:r>
      <w:r w:rsidR="000C5DA3" w:rsidRPr="00EB66CC">
        <w:rPr>
          <w:rFonts w:eastAsia="Apple SD 산돌고딕 Neo 일반체" w:cs="Arial"/>
          <w:color w:val="000000"/>
          <w:szCs w:val="20"/>
          <w:lang w:val="es-ES_tradnl"/>
        </w:rPr>
        <w:t>l</w:t>
      </w:r>
      <w:r w:rsidR="000C5DA3" w:rsidRPr="00EB66CC">
        <w:rPr>
          <w:rFonts w:cs="Arial"/>
          <w:color w:val="000000"/>
          <w:szCs w:val="20"/>
          <w:lang w:val="es-ES_tradnl"/>
        </w:rPr>
        <w:t xml:space="preserve">os </w:t>
      </w:r>
      <w:r w:rsidR="002D0CA2" w:rsidRPr="00EB66CC">
        <w:rPr>
          <w:rFonts w:cs="Arial"/>
          <w:color w:val="000000"/>
          <w:szCs w:val="20"/>
          <w:lang w:val="es-ES_tradnl"/>
        </w:rPr>
        <w:t>licitante</w:t>
      </w:r>
      <w:r w:rsidR="002D0CA2" w:rsidRPr="00EB66CC">
        <w:rPr>
          <w:rFonts w:eastAsia="Apple SD 산돌고딕 Neo 일반체" w:cs="Arial"/>
          <w:color w:val="000000"/>
          <w:szCs w:val="20"/>
          <w:lang w:val="es-ES_tradnl"/>
        </w:rPr>
        <w:t>s</w:t>
      </w:r>
      <w:r w:rsidR="002D0CA2" w:rsidRPr="00EB66CC">
        <w:rPr>
          <w:rFonts w:cs="Arial"/>
          <w:color w:val="000000"/>
          <w:szCs w:val="20"/>
          <w:lang w:val="es-ES_tradnl"/>
        </w:rPr>
        <w:t xml:space="preserve"> debe</w:t>
      </w:r>
      <w:r w:rsidR="000C5DA3" w:rsidRPr="00EB66CC">
        <w:rPr>
          <w:rFonts w:cs="Arial"/>
          <w:color w:val="000000"/>
          <w:szCs w:val="20"/>
          <w:lang w:val="es-ES_tradnl"/>
        </w:rPr>
        <w:t xml:space="preserve">rán participar </w:t>
      </w:r>
      <w:r w:rsidR="00E74D55" w:rsidRPr="00EB66CC">
        <w:rPr>
          <w:rFonts w:cs="Arial"/>
          <w:color w:val="000000"/>
          <w:szCs w:val="20"/>
          <w:lang w:val="es-ES_tradnl"/>
        </w:rPr>
        <w:t xml:space="preserve">únicamente </w:t>
      </w:r>
      <w:r w:rsidR="00932818" w:rsidRPr="00EB66CC">
        <w:rPr>
          <w:rFonts w:cs="Arial"/>
          <w:color w:val="000000"/>
          <w:szCs w:val="20"/>
          <w:lang w:val="es-ES_tradnl"/>
        </w:rPr>
        <w:t xml:space="preserve">a través de CompraNet </w:t>
      </w:r>
      <w:r w:rsidR="00A00517" w:rsidRPr="00EB66CC">
        <w:rPr>
          <w:rFonts w:cs="Arial"/>
          <w:color w:val="000000"/>
          <w:szCs w:val="20"/>
          <w:lang w:val="es-ES_tradnl"/>
        </w:rPr>
        <w:t xml:space="preserve">de conformidad con lo dispuesto en los artículos 26 Bis </w:t>
      </w:r>
      <w:r w:rsidR="00725458" w:rsidRPr="00EB66CC">
        <w:rPr>
          <w:rFonts w:cs="Arial"/>
          <w:color w:val="000000"/>
          <w:szCs w:val="20"/>
          <w:lang w:val="es-ES_tradnl"/>
        </w:rPr>
        <w:t xml:space="preserve">fracción II de la LAASSP, </w:t>
      </w:r>
      <w:r w:rsidR="00A00517" w:rsidRPr="00EB66CC">
        <w:rPr>
          <w:rFonts w:cs="Arial"/>
          <w:color w:val="000000"/>
          <w:szCs w:val="20"/>
          <w:lang w:val="es-ES_tradnl"/>
        </w:rPr>
        <w:t>y</w:t>
      </w:r>
      <w:r w:rsidR="000C5DA3" w:rsidRPr="00EB66CC">
        <w:rPr>
          <w:rFonts w:cs="Arial"/>
          <w:szCs w:val="20"/>
          <w:lang w:val="es-ES_tradnl"/>
        </w:rPr>
        <w:t xml:space="preserve"> en el </w:t>
      </w:r>
      <w:r w:rsidR="000C5DA3" w:rsidRPr="00EB66CC">
        <w:rPr>
          <w:rFonts w:cs="Arial"/>
          <w:b/>
          <w:i/>
          <w:szCs w:val="20"/>
          <w:lang w:val="es-ES_tradnl"/>
        </w:rPr>
        <w:t>“Acuerdo por el que se establecen las disposiciones que deberán observar para la utilización del Sistema Electrónico de Información Pública Gubernamental, denominado CompraNet”</w:t>
      </w:r>
      <w:r w:rsidR="000C5DA3" w:rsidRPr="00EB66CC">
        <w:rPr>
          <w:rFonts w:cs="Arial"/>
          <w:szCs w:val="20"/>
          <w:lang w:val="es-ES_tradnl"/>
        </w:rPr>
        <w:t>, publicado en DOF el 28 de junio de 2011</w:t>
      </w:r>
      <w:r w:rsidR="00A00517" w:rsidRPr="00EB66CC">
        <w:rPr>
          <w:rFonts w:cs="Arial"/>
          <w:szCs w:val="20"/>
          <w:lang w:val="es-ES_tradnl"/>
        </w:rPr>
        <w:t>.</w:t>
      </w:r>
    </w:p>
    <w:p w:rsidR="00A00517" w:rsidRPr="00EB66CC" w:rsidRDefault="00A00517" w:rsidP="00DF455C">
      <w:pPr>
        <w:spacing w:after="0" w:line="240" w:lineRule="auto"/>
        <w:ind w:left="-284" w:right="-141"/>
        <w:jc w:val="both"/>
        <w:rPr>
          <w:rFonts w:cs="Arial"/>
          <w:szCs w:val="20"/>
          <w:lang w:val="es-ES_tradnl"/>
        </w:rPr>
      </w:pPr>
    </w:p>
    <w:p w:rsidR="00CE3738" w:rsidRPr="00EB66CC" w:rsidRDefault="00CE3738" w:rsidP="00DF455C">
      <w:pPr>
        <w:spacing w:after="0" w:line="240" w:lineRule="auto"/>
        <w:ind w:left="-284" w:right="-141"/>
        <w:jc w:val="both"/>
        <w:rPr>
          <w:rFonts w:cs="Arial"/>
          <w:szCs w:val="20"/>
          <w:lang w:val="es-ES_tradnl"/>
        </w:rPr>
      </w:pPr>
      <w:r w:rsidRPr="00EB66CC">
        <w:rPr>
          <w:rFonts w:cs="Arial"/>
          <w:szCs w:val="20"/>
          <w:lang w:val="es-ES_tradnl"/>
        </w:rPr>
        <w:t>El carácter del presente procedimiento de contratación es</w:t>
      </w:r>
      <w:r w:rsidR="00E1087B" w:rsidRPr="00EB66CC">
        <w:rPr>
          <w:rFonts w:cs="Arial"/>
          <w:szCs w:val="20"/>
          <w:lang w:val="es-ES_tradnl"/>
        </w:rPr>
        <w:t xml:space="preserve"> nacional</w:t>
      </w:r>
      <w:r w:rsidR="00A00517" w:rsidRPr="00EB66CC">
        <w:rPr>
          <w:rFonts w:cs="Arial"/>
          <w:szCs w:val="20"/>
          <w:lang w:val="es-ES_tradnl"/>
        </w:rPr>
        <w:t>.</w:t>
      </w:r>
    </w:p>
    <w:p w:rsidR="00033371" w:rsidRPr="00EB66CC" w:rsidRDefault="00033371" w:rsidP="00DF455C">
      <w:pPr>
        <w:spacing w:after="0" w:line="240" w:lineRule="auto"/>
        <w:ind w:left="-284" w:right="-141"/>
        <w:jc w:val="both"/>
        <w:rPr>
          <w:rFonts w:cs="Arial"/>
          <w:b/>
          <w:i/>
          <w:szCs w:val="20"/>
          <w:lang w:val="es-ES_tradnl"/>
        </w:rPr>
      </w:pPr>
    </w:p>
    <w:p w:rsidR="006B29D8" w:rsidRPr="00EB66CC" w:rsidRDefault="0044384D" w:rsidP="00DD5F42">
      <w:pPr>
        <w:pStyle w:val="Ttulo2"/>
        <w:numPr>
          <w:ilvl w:val="0"/>
          <w:numId w:val="0"/>
        </w:numPr>
      </w:pPr>
      <w:bookmarkStart w:id="32" w:name="_Toc431385998"/>
      <w:bookmarkStart w:id="33" w:name="_Toc431386275"/>
      <w:bookmarkStart w:id="34" w:name="_Toc492382112"/>
      <w:bookmarkStart w:id="35" w:name="_Toc367205737"/>
      <w:r w:rsidRPr="00EB66CC">
        <w:t>1.3</w:t>
      </w:r>
      <w:r w:rsidR="00DF455C" w:rsidRPr="00EB66CC">
        <w:t>.-</w:t>
      </w:r>
      <w:r w:rsidRPr="00EB66CC">
        <w:t xml:space="preserve"> </w:t>
      </w:r>
      <w:r w:rsidR="006B29D8" w:rsidRPr="00EB66CC">
        <w:t xml:space="preserve">Número de identificación de la </w:t>
      </w:r>
      <w:r w:rsidR="00F31B90">
        <w:t>licitación pública nacional electrón</w:t>
      </w:r>
      <w:r w:rsidR="00173F37">
        <w:t>ica</w:t>
      </w:r>
      <w:r w:rsidR="006B29D8" w:rsidRPr="00EB66CC">
        <w:t xml:space="preserve"> asignado por CompraNet.</w:t>
      </w:r>
      <w:bookmarkEnd w:id="32"/>
      <w:bookmarkEnd w:id="33"/>
      <w:bookmarkEnd w:id="34"/>
    </w:p>
    <w:p w:rsidR="00B41F1A" w:rsidRPr="00EB66CC" w:rsidRDefault="00B41F1A" w:rsidP="00DF455C">
      <w:pPr>
        <w:suppressAutoHyphens/>
        <w:spacing w:after="0" w:line="240" w:lineRule="auto"/>
        <w:ind w:left="-284"/>
        <w:jc w:val="both"/>
        <w:rPr>
          <w:rFonts w:eastAsia="Times New Roman" w:cs="Arial"/>
          <w:bCs/>
          <w:szCs w:val="20"/>
          <w:lang w:val="es-ES_tradnl" w:eastAsia="ar-SA"/>
        </w:rPr>
      </w:pPr>
    </w:p>
    <w:p w:rsidR="00070859" w:rsidRPr="00EB66CC" w:rsidRDefault="00BC148B" w:rsidP="00B41F1A">
      <w:pPr>
        <w:suppressAutoHyphens/>
        <w:spacing w:after="0" w:line="240" w:lineRule="auto"/>
        <w:ind w:left="-284"/>
        <w:jc w:val="both"/>
        <w:rPr>
          <w:rFonts w:eastAsia="Times New Roman" w:cs="Arial"/>
          <w:bCs/>
          <w:sz w:val="28"/>
          <w:szCs w:val="28"/>
          <w:lang w:val="es-ES_tradnl" w:eastAsia="ar-SA"/>
        </w:rPr>
      </w:pPr>
      <w:r>
        <w:rPr>
          <w:rFonts w:eastAsia="Times New Roman" w:cs="Arial"/>
          <w:bCs/>
          <w:sz w:val="28"/>
          <w:szCs w:val="28"/>
          <w:lang w:val="es-ES_tradnl" w:eastAsia="ar-SA"/>
        </w:rPr>
        <w:t>LA-019GYR019-E171</w:t>
      </w:r>
      <w:r w:rsidR="000C4F86">
        <w:rPr>
          <w:rFonts w:eastAsia="Times New Roman" w:cs="Arial"/>
          <w:bCs/>
          <w:sz w:val="28"/>
          <w:szCs w:val="28"/>
          <w:lang w:val="es-ES_tradnl" w:eastAsia="ar-SA"/>
        </w:rPr>
        <w:t>-2017</w:t>
      </w:r>
    </w:p>
    <w:p w:rsidR="00DF455C" w:rsidRPr="00EB66CC" w:rsidRDefault="00DF455C" w:rsidP="00DF455C">
      <w:pPr>
        <w:suppressAutoHyphens/>
        <w:spacing w:after="0" w:line="240" w:lineRule="auto"/>
        <w:ind w:left="-284"/>
        <w:jc w:val="both"/>
        <w:rPr>
          <w:rFonts w:cs="Arial"/>
          <w:szCs w:val="20"/>
          <w:lang w:val="es-ES"/>
        </w:rPr>
      </w:pPr>
    </w:p>
    <w:p w:rsidR="002E34A4" w:rsidRPr="00EB66CC" w:rsidRDefault="004958E4" w:rsidP="00DD5F42">
      <w:pPr>
        <w:pStyle w:val="Ttulo2"/>
        <w:numPr>
          <w:ilvl w:val="0"/>
          <w:numId w:val="0"/>
        </w:numPr>
      </w:pPr>
      <w:bookmarkStart w:id="36" w:name="_Toc431385999"/>
      <w:bookmarkStart w:id="37" w:name="_Toc431386276"/>
      <w:bookmarkStart w:id="38" w:name="_Toc492382113"/>
      <w:r w:rsidRPr="00EB66CC">
        <w:t>1.4</w:t>
      </w:r>
      <w:r w:rsidR="00DF455C" w:rsidRPr="00EB66CC">
        <w:t>.-</w:t>
      </w:r>
      <w:r w:rsidRPr="00EB66CC">
        <w:t xml:space="preserve"> </w:t>
      </w:r>
      <w:r w:rsidR="0019394D" w:rsidRPr="00EB66CC">
        <w:t xml:space="preserve">Indicación </w:t>
      </w:r>
      <w:r w:rsidR="00861D34" w:rsidRPr="00EB66CC">
        <w:t>de los e</w:t>
      </w:r>
      <w:r w:rsidR="00E26D83" w:rsidRPr="00EB66CC">
        <w:t xml:space="preserve">jercicios </w:t>
      </w:r>
      <w:r w:rsidR="00861D34" w:rsidRPr="00EB66CC">
        <w:t>f</w:t>
      </w:r>
      <w:r w:rsidR="00E26D83" w:rsidRPr="00EB66CC">
        <w:t xml:space="preserve">iscales para la </w:t>
      </w:r>
      <w:r w:rsidR="00861D34" w:rsidRPr="00EB66CC">
        <w:t>c</w:t>
      </w:r>
      <w:r w:rsidR="0019394D" w:rsidRPr="00EB66CC">
        <w:t>ontratación</w:t>
      </w:r>
      <w:r w:rsidR="001E29B9" w:rsidRPr="00EB66CC">
        <w:t>.</w:t>
      </w:r>
      <w:bookmarkEnd w:id="36"/>
      <w:bookmarkEnd w:id="37"/>
      <w:bookmarkEnd w:id="38"/>
    </w:p>
    <w:p w:rsidR="00CE3738" w:rsidRPr="00EB66CC" w:rsidRDefault="00105186" w:rsidP="00DF455C">
      <w:pPr>
        <w:suppressAutoHyphens/>
        <w:spacing w:after="0" w:line="240" w:lineRule="auto"/>
        <w:ind w:left="-284" w:right="-141"/>
        <w:jc w:val="both"/>
        <w:rPr>
          <w:rFonts w:cs="Arial"/>
          <w:szCs w:val="20"/>
          <w:lang w:val="es-ES_tradnl"/>
        </w:rPr>
      </w:pPr>
      <w:r w:rsidRPr="00EB66CC">
        <w:rPr>
          <w:rFonts w:cs="Arial"/>
          <w:szCs w:val="20"/>
          <w:lang w:val="es-ES_tradnl"/>
        </w:rPr>
        <w:t xml:space="preserve">La presente contratación implicará sólo el ejercicio fiscal </w:t>
      </w:r>
      <w:r w:rsidR="003974A0" w:rsidRPr="00EB66CC">
        <w:rPr>
          <w:rFonts w:cs="Arial"/>
          <w:szCs w:val="20"/>
          <w:lang w:val="es-ES_tradnl"/>
        </w:rPr>
        <w:t>201</w:t>
      </w:r>
      <w:r w:rsidR="004D1E48" w:rsidRPr="00EB66CC">
        <w:rPr>
          <w:rFonts w:cs="Arial"/>
          <w:szCs w:val="20"/>
          <w:lang w:val="es-ES_tradnl"/>
        </w:rPr>
        <w:t>7</w:t>
      </w:r>
      <w:r w:rsidR="00FC7E0E" w:rsidRPr="00EB66CC">
        <w:rPr>
          <w:rFonts w:cs="Arial"/>
          <w:szCs w:val="20"/>
          <w:lang w:val="es-ES_tradnl"/>
        </w:rPr>
        <w:t>.</w:t>
      </w:r>
      <w:r w:rsidR="00902C70" w:rsidRPr="00EB66CC">
        <w:rPr>
          <w:rFonts w:cs="Arial"/>
          <w:szCs w:val="20"/>
          <w:lang w:val="es-ES_tradnl"/>
        </w:rPr>
        <w:t xml:space="preserve"> </w:t>
      </w:r>
    </w:p>
    <w:p w:rsidR="00DF455C" w:rsidRPr="00EB66CC" w:rsidRDefault="00DF455C" w:rsidP="00DF455C">
      <w:pPr>
        <w:suppressAutoHyphens/>
        <w:spacing w:after="0" w:line="240" w:lineRule="auto"/>
        <w:ind w:left="-284" w:right="-141"/>
        <w:jc w:val="both"/>
        <w:rPr>
          <w:rFonts w:cs="Arial"/>
          <w:szCs w:val="20"/>
          <w:lang w:val="es-ES_tradnl"/>
        </w:rPr>
      </w:pPr>
    </w:p>
    <w:p w:rsidR="000C5DA3" w:rsidRPr="00EB66CC" w:rsidRDefault="004958E4" w:rsidP="00DD5F42">
      <w:pPr>
        <w:pStyle w:val="Ttulo2"/>
        <w:numPr>
          <w:ilvl w:val="0"/>
          <w:numId w:val="0"/>
        </w:numPr>
      </w:pPr>
      <w:bookmarkStart w:id="39" w:name="_Toc431386000"/>
      <w:bookmarkStart w:id="40" w:name="_Toc431386277"/>
      <w:bookmarkStart w:id="41" w:name="_Toc492382114"/>
      <w:r w:rsidRPr="00EB66CC">
        <w:t>1.5</w:t>
      </w:r>
      <w:r w:rsidR="00DF455C" w:rsidRPr="00EB66CC">
        <w:t>.-</w:t>
      </w:r>
      <w:r w:rsidRPr="00EB66CC">
        <w:t xml:space="preserve"> </w:t>
      </w:r>
      <w:r w:rsidR="000C5DA3" w:rsidRPr="00EB66CC">
        <w:t>Idioma en que se deberán presentar las propuestas, los anexos legales, administrativos y técnicos, así como en su caso los folletos que se acompañen</w:t>
      </w:r>
      <w:r w:rsidR="008A3591" w:rsidRPr="00EB66CC">
        <w:t>.</w:t>
      </w:r>
      <w:bookmarkEnd w:id="35"/>
      <w:bookmarkEnd w:id="39"/>
      <w:bookmarkEnd w:id="40"/>
      <w:bookmarkEnd w:id="41"/>
    </w:p>
    <w:p w:rsidR="00902C70" w:rsidRPr="00EB66CC" w:rsidRDefault="00FC7E0E" w:rsidP="00DF455C">
      <w:pPr>
        <w:spacing w:after="0" w:line="240" w:lineRule="auto"/>
        <w:ind w:left="-284" w:right="-141"/>
        <w:jc w:val="both"/>
        <w:rPr>
          <w:rFonts w:eastAsia="Times New Roman" w:cs="Arial"/>
          <w:szCs w:val="20"/>
          <w:lang w:val="es-ES_tradnl" w:eastAsia="ar-SA"/>
        </w:rPr>
      </w:pPr>
      <w:r w:rsidRPr="00EB66CC">
        <w:rPr>
          <w:rFonts w:cs="Arial"/>
          <w:szCs w:val="20"/>
          <w:lang w:val="es-ES_tradnl"/>
        </w:rPr>
        <w:t>Las proposiciones deberán presentarse en idioma español</w:t>
      </w:r>
      <w:r w:rsidRPr="00EB66CC">
        <w:rPr>
          <w:rFonts w:eastAsia="Times New Roman" w:cs="Arial"/>
          <w:i/>
          <w:szCs w:val="20"/>
          <w:lang w:val="es-ES_tradnl" w:eastAsia="ar-SA"/>
        </w:rPr>
        <w:t>.</w:t>
      </w:r>
    </w:p>
    <w:p w:rsidR="00033371" w:rsidRPr="00EB66CC" w:rsidRDefault="00033371" w:rsidP="00DF455C">
      <w:pPr>
        <w:spacing w:after="0" w:line="240" w:lineRule="auto"/>
        <w:ind w:left="-284" w:right="-141"/>
        <w:jc w:val="both"/>
        <w:rPr>
          <w:rFonts w:eastAsia="Times New Roman" w:cs="Arial"/>
          <w:szCs w:val="20"/>
          <w:lang w:val="es-ES_tradnl" w:eastAsia="ar-SA"/>
        </w:rPr>
      </w:pPr>
    </w:p>
    <w:p w:rsidR="006C4924" w:rsidRPr="00EB66CC" w:rsidRDefault="004958E4" w:rsidP="00DD5F42">
      <w:pPr>
        <w:pStyle w:val="Ttulo2"/>
        <w:numPr>
          <w:ilvl w:val="0"/>
          <w:numId w:val="0"/>
        </w:numPr>
      </w:pPr>
      <w:bookmarkStart w:id="42" w:name="_Toc367205738"/>
      <w:bookmarkStart w:id="43" w:name="_Toc431386001"/>
      <w:bookmarkStart w:id="44" w:name="_Toc431386278"/>
      <w:bookmarkStart w:id="45" w:name="_Toc492382115"/>
      <w:r w:rsidRPr="00EB66CC">
        <w:t>1.6</w:t>
      </w:r>
      <w:r w:rsidR="00DF455C" w:rsidRPr="00EB66CC">
        <w:t>.-</w:t>
      </w:r>
      <w:r w:rsidRPr="00EB66CC">
        <w:t xml:space="preserve"> </w:t>
      </w:r>
      <w:r w:rsidR="000C5DA3" w:rsidRPr="00EB66CC">
        <w:t>Disponibilidad presupuestaria</w:t>
      </w:r>
      <w:r w:rsidR="008A3591" w:rsidRPr="00EB66CC">
        <w:t>.</w:t>
      </w:r>
      <w:bookmarkEnd w:id="42"/>
      <w:bookmarkEnd w:id="43"/>
      <w:bookmarkEnd w:id="44"/>
      <w:bookmarkEnd w:id="45"/>
    </w:p>
    <w:p w:rsidR="00FC7E0E" w:rsidRPr="00EB66CC" w:rsidRDefault="00105186" w:rsidP="00DF455C">
      <w:pPr>
        <w:tabs>
          <w:tab w:val="left" w:pos="6240"/>
        </w:tabs>
        <w:suppressAutoHyphens/>
        <w:spacing w:after="0" w:line="240" w:lineRule="auto"/>
        <w:ind w:left="-284" w:right="-141"/>
        <w:jc w:val="both"/>
        <w:rPr>
          <w:rFonts w:cs="Arial"/>
          <w:b/>
          <w:szCs w:val="20"/>
          <w:lang w:val="es-ES_tradnl"/>
        </w:rPr>
      </w:pPr>
      <w:r w:rsidRPr="00EB66CC">
        <w:rPr>
          <w:rFonts w:cs="Arial"/>
          <w:szCs w:val="20"/>
          <w:lang w:val="es-ES_tradnl"/>
        </w:rPr>
        <w:t xml:space="preserve">Se cuenta con el recurso presupuestal para el ejercicio </w:t>
      </w:r>
      <w:r w:rsidR="00CF40C9" w:rsidRPr="00EB66CC">
        <w:rPr>
          <w:rFonts w:cs="Arial"/>
          <w:szCs w:val="20"/>
          <w:lang w:val="es-ES_tradnl"/>
        </w:rPr>
        <w:t>201</w:t>
      </w:r>
      <w:r w:rsidR="004D1E48" w:rsidRPr="00EB66CC">
        <w:rPr>
          <w:rFonts w:cs="Arial"/>
          <w:szCs w:val="20"/>
          <w:lang w:val="es-ES_tradnl"/>
        </w:rPr>
        <w:t>7</w:t>
      </w:r>
      <w:r w:rsidRPr="00EB66CC">
        <w:rPr>
          <w:rFonts w:cs="Arial"/>
          <w:szCs w:val="20"/>
          <w:lang w:val="es-ES_tradnl"/>
        </w:rPr>
        <w:t>, de conformidad con l</w:t>
      </w:r>
      <w:r w:rsidR="00895374">
        <w:rPr>
          <w:rFonts w:cs="Arial"/>
          <w:szCs w:val="20"/>
          <w:lang w:val="es-ES_tradnl"/>
        </w:rPr>
        <w:t>os</w:t>
      </w:r>
      <w:r w:rsidRPr="00EB66CC">
        <w:rPr>
          <w:rFonts w:cs="Arial"/>
          <w:szCs w:val="20"/>
          <w:lang w:val="es-ES_tradnl"/>
        </w:rPr>
        <w:t xml:space="preserve"> dictamen</w:t>
      </w:r>
      <w:r w:rsidR="00895374">
        <w:rPr>
          <w:rFonts w:cs="Arial"/>
          <w:szCs w:val="20"/>
          <w:lang w:val="es-ES_tradnl"/>
        </w:rPr>
        <w:t>es</w:t>
      </w:r>
      <w:r w:rsidRPr="00EB66CC">
        <w:rPr>
          <w:rFonts w:cs="Arial"/>
          <w:szCs w:val="20"/>
          <w:lang w:val="es-ES_tradnl"/>
        </w:rPr>
        <w:t xml:space="preserve"> de disponibilidad presupuestal </w:t>
      </w:r>
      <w:r w:rsidRPr="00EB66CC">
        <w:rPr>
          <w:rFonts w:cs="Arial"/>
          <w:b/>
          <w:szCs w:val="20"/>
          <w:lang w:val="es-ES_tradnl"/>
        </w:rPr>
        <w:t xml:space="preserve">No. </w:t>
      </w:r>
      <w:r w:rsidR="000D7BD1" w:rsidRPr="0082507E">
        <w:rPr>
          <w:rFonts w:cs="Arial"/>
          <w:b/>
          <w:szCs w:val="20"/>
          <w:lang w:val="es-ES_tradnl"/>
        </w:rPr>
        <w:t>0</w:t>
      </w:r>
      <w:r w:rsidR="006E7BEC" w:rsidRPr="0082507E">
        <w:rPr>
          <w:rFonts w:cs="Arial"/>
          <w:b/>
          <w:szCs w:val="20"/>
          <w:lang w:val="es-ES_tradnl"/>
        </w:rPr>
        <w:t>000</w:t>
      </w:r>
      <w:r w:rsidR="00895374">
        <w:rPr>
          <w:rFonts w:cs="Arial"/>
          <w:b/>
          <w:szCs w:val="20"/>
          <w:lang w:val="es-ES_tradnl"/>
        </w:rPr>
        <w:t>454889</w:t>
      </w:r>
      <w:r w:rsidR="006E7BEC" w:rsidRPr="00EB66CC">
        <w:rPr>
          <w:rFonts w:cs="Arial"/>
          <w:b/>
          <w:szCs w:val="20"/>
          <w:lang w:val="es-ES_tradnl"/>
        </w:rPr>
        <w:t>-201</w:t>
      </w:r>
      <w:r w:rsidR="000D7BD1" w:rsidRPr="00EB66CC">
        <w:rPr>
          <w:rFonts w:cs="Arial"/>
          <w:b/>
          <w:szCs w:val="20"/>
          <w:lang w:val="es-ES_tradnl"/>
        </w:rPr>
        <w:t>7</w:t>
      </w:r>
      <w:r w:rsidR="00895374">
        <w:rPr>
          <w:rFonts w:cs="Arial"/>
          <w:b/>
          <w:szCs w:val="20"/>
          <w:lang w:val="es-ES_tradnl"/>
        </w:rPr>
        <w:t xml:space="preserve"> </w:t>
      </w:r>
      <w:r w:rsidR="00895374" w:rsidRPr="0083778D">
        <w:rPr>
          <w:rFonts w:cs="Arial"/>
          <w:szCs w:val="20"/>
          <w:lang w:val="es-ES_tradnl"/>
        </w:rPr>
        <w:t>y</w:t>
      </w:r>
      <w:r w:rsidR="00895374">
        <w:rPr>
          <w:rFonts w:cs="Arial"/>
          <w:b/>
          <w:szCs w:val="20"/>
          <w:lang w:val="es-ES_tradnl"/>
        </w:rPr>
        <w:t xml:space="preserve"> 0000454890-2017</w:t>
      </w:r>
      <w:r w:rsidR="00FC7E0E" w:rsidRPr="00EB66CC">
        <w:rPr>
          <w:rFonts w:cs="Arial"/>
          <w:b/>
          <w:szCs w:val="20"/>
          <w:lang w:val="es-ES_tradnl"/>
        </w:rPr>
        <w:t>.</w:t>
      </w:r>
    </w:p>
    <w:p w:rsidR="00DF455C" w:rsidRPr="00EB66CC" w:rsidRDefault="00DF455C">
      <w:pPr>
        <w:rPr>
          <w:rFonts w:cs="Arial"/>
          <w:szCs w:val="20"/>
          <w:lang w:val="es-ES_tradnl"/>
        </w:rPr>
      </w:pPr>
      <w:r w:rsidRPr="00EB66CC">
        <w:rPr>
          <w:rFonts w:cs="Arial"/>
          <w:szCs w:val="20"/>
          <w:lang w:val="es-ES_tradnl"/>
        </w:rPr>
        <w:br w:type="page"/>
      </w:r>
    </w:p>
    <w:p w:rsidR="00507B40" w:rsidRPr="00EB66CC" w:rsidRDefault="00507B40" w:rsidP="00DF455C">
      <w:pPr>
        <w:spacing w:after="0" w:line="240" w:lineRule="auto"/>
        <w:ind w:left="-284" w:right="-141"/>
        <w:jc w:val="both"/>
        <w:rPr>
          <w:rFonts w:cs="Arial"/>
          <w:szCs w:val="20"/>
          <w:lang w:val="es-ES_tradnl"/>
        </w:rPr>
      </w:pPr>
    </w:p>
    <w:p w:rsidR="004958E4" w:rsidRPr="00EB66CC" w:rsidRDefault="004958E4" w:rsidP="00C35289">
      <w:pPr>
        <w:pStyle w:val="Ttulo1"/>
      </w:pPr>
      <w:bookmarkStart w:id="46" w:name="_Toc367205740"/>
      <w:bookmarkStart w:id="47" w:name="_Toc431386002"/>
      <w:bookmarkStart w:id="48" w:name="_Toc431386279"/>
      <w:bookmarkStart w:id="49" w:name="_Toc492382116"/>
      <w:r w:rsidRPr="00EB66CC">
        <w:t>2.</w:t>
      </w:r>
      <w:r w:rsidR="00DF455C" w:rsidRPr="00EB66CC">
        <w:t>-</w:t>
      </w:r>
      <w:r w:rsidRPr="00EB66CC">
        <w:t xml:space="preserve"> </w:t>
      </w:r>
      <w:r w:rsidR="007B315E" w:rsidRPr="00EB66CC">
        <w:t>O</w:t>
      </w:r>
      <w:r w:rsidR="003A3522" w:rsidRPr="00EB66CC">
        <w:t xml:space="preserve">bjeto y alcance de la </w:t>
      </w:r>
      <w:bookmarkEnd w:id="46"/>
      <w:r w:rsidR="00173F37">
        <w:t>Licitación Pública Nacional Electrónica</w:t>
      </w:r>
      <w:r w:rsidR="003A3522" w:rsidRPr="00EB66CC">
        <w:t>.</w:t>
      </w:r>
      <w:bookmarkEnd w:id="47"/>
      <w:bookmarkEnd w:id="48"/>
      <w:bookmarkEnd w:id="49"/>
    </w:p>
    <w:p w:rsidR="00DC67B8" w:rsidRPr="00EB66CC" w:rsidRDefault="00DC67B8" w:rsidP="00DF455C">
      <w:pPr>
        <w:spacing w:after="0" w:line="240" w:lineRule="auto"/>
        <w:ind w:left="-284" w:right="-284"/>
        <w:rPr>
          <w:rFonts w:cs="Arial"/>
        </w:rPr>
      </w:pPr>
      <w:bookmarkStart w:id="50" w:name="_Toc431386003"/>
      <w:bookmarkStart w:id="51" w:name="_Toc431386280"/>
    </w:p>
    <w:p w:rsidR="00FF6B83" w:rsidRPr="00EB66CC" w:rsidRDefault="004958E4" w:rsidP="00DD5F42">
      <w:pPr>
        <w:pStyle w:val="Ttulo2"/>
        <w:numPr>
          <w:ilvl w:val="0"/>
          <w:numId w:val="0"/>
        </w:numPr>
      </w:pPr>
      <w:bookmarkStart w:id="52" w:name="_Toc492382117"/>
      <w:r w:rsidRPr="00EB66CC">
        <w:t>2.1</w:t>
      </w:r>
      <w:r w:rsidR="00DF455C" w:rsidRPr="00EB66CC">
        <w:t>.-</w:t>
      </w:r>
      <w:r w:rsidRPr="00EB66CC">
        <w:t xml:space="preserve"> </w:t>
      </w:r>
      <w:r w:rsidR="002F295B" w:rsidRPr="00EB66CC">
        <w:t>Objeto de la c</w:t>
      </w:r>
      <w:r w:rsidR="002A352C" w:rsidRPr="00EB66CC">
        <w:t>ontratación</w:t>
      </w:r>
      <w:r w:rsidR="00EB3462" w:rsidRPr="00EB66CC">
        <w:t>.</w:t>
      </w:r>
      <w:bookmarkStart w:id="53" w:name="_Toc428352185"/>
      <w:bookmarkStart w:id="54" w:name="_Toc428352799"/>
      <w:bookmarkStart w:id="55" w:name="_Toc428355191"/>
      <w:bookmarkStart w:id="56" w:name="_Toc428360176"/>
      <w:bookmarkStart w:id="57" w:name="_Toc428378495"/>
      <w:bookmarkEnd w:id="50"/>
      <w:bookmarkEnd w:id="51"/>
      <w:bookmarkEnd w:id="52"/>
    </w:p>
    <w:p w:rsidR="0083778D" w:rsidRDefault="0083778D" w:rsidP="0083778D">
      <w:pPr>
        <w:spacing w:after="0" w:line="240" w:lineRule="auto"/>
        <w:ind w:left="-284" w:right="-284"/>
        <w:jc w:val="both"/>
        <w:rPr>
          <w:rFonts w:cs="Arial"/>
          <w:b/>
          <w:bCs/>
        </w:rPr>
      </w:pPr>
    </w:p>
    <w:p w:rsidR="0083778D" w:rsidRPr="0083778D" w:rsidRDefault="0083778D" w:rsidP="0083778D">
      <w:pPr>
        <w:spacing w:after="0" w:line="240" w:lineRule="auto"/>
        <w:ind w:left="-284" w:right="-284"/>
        <w:jc w:val="both"/>
        <w:rPr>
          <w:rFonts w:cs="Arial"/>
          <w:b/>
          <w:bCs/>
        </w:rPr>
      </w:pPr>
      <w:r>
        <w:rPr>
          <w:rFonts w:cs="Arial"/>
          <w:b/>
          <w:bCs/>
        </w:rPr>
        <w:t xml:space="preserve">La </w:t>
      </w:r>
      <w:r w:rsidRPr="0083778D">
        <w:rPr>
          <w:rFonts w:cs="Arial"/>
          <w:b/>
          <w:bCs/>
        </w:rPr>
        <w:t>contratación de servicios de reservación, expedición y entrega de pasajes aéreos nacional, transportación terrestre, y servicios de alimentación para los participantes de los “Juegos Deportivos Nacionales IMSS 2017” con el objeto de promover el deporte social que realiza el Instituto Mexicano Del Seguro Social.</w:t>
      </w:r>
    </w:p>
    <w:p w:rsidR="00771BCB" w:rsidRDefault="00771BCB" w:rsidP="0085121F">
      <w:pPr>
        <w:spacing w:after="0" w:line="240" w:lineRule="auto"/>
        <w:ind w:left="-284" w:right="-284"/>
        <w:jc w:val="both"/>
        <w:rPr>
          <w:rFonts w:cs="Arial"/>
          <w:b/>
          <w:szCs w:val="24"/>
        </w:rPr>
      </w:pPr>
    </w:p>
    <w:p w:rsidR="00D73051" w:rsidRPr="00EB66CC" w:rsidRDefault="00FC7E0E" w:rsidP="0085121F">
      <w:pPr>
        <w:spacing w:after="0" w:line="240" w:lineRule="auto"/>
        <w:ind w:left="-284" w:right="-284"/>
        <w:jc w:val="both"/>
        <w:rPr>
          <w:rFonts w:cs="Arial"/>
          <w:szCs w:val="20"/>
        </w:rPr>
      </w:pPr>
      <w:bookmarkStart w:id="58" w:name="_Toc428988652"/>
      <w:bookmarkStart w:id="59" w:name="_Toc428988697"/>
      <w:bookmarkStart w:id="60" w:name="_Toc428988741"/>
      <w:bookmarkStart w:id="61" w:name="_Toc431386004"/>
      <w:bookmarkStart w:id="62" w:name="_Toc431386281"/>
      <w:r w:rsidRPr="00EB66CC">
        <w:rPr>
          <w:rFonts w:cs="Arial"/>
          <w:szCs w:val="20"/>
        </w:rPr>
        <w:t xml:space="preserve">La descripción amplia y detallada del servicio a contratar se encuenta especificada en </w:t>
      </w:r>
      <w:r w:rsidR="006E7BEC" w:rsidRPr="00EB66CC">
        <w:rPr>
          <w:rFonts w:cs="Arial"/>
          <w:szCs w:val="20"/>
        </w:rPr>
        <w:t xml:space="preserve">los </w:t>
      </w:r>
      <w:r w:rsidR="0085121F" w:rsidRPr="00EB66CC">
        <w:rPr>
          <w:rFonts w:cs="Arial"/>
          <w:b/>
          <w:bCs/>
          <w:szCs w:val="20"/>
        </w:rPr>
        <w:t xml:space="preserve">Anexo </w:t>
      </w:r>
      <w:r w:rsidR="0085121F">
        <w:rPr>
          <w:rFonts w:cs="Arial"/>
          <w:b/>
          <w:bCs/>
          <w:szCs w:val="20"/>
        </w:rPr>
        <w:t xml:space="preserve">1.- “Anexo </w:t>
      </w:r>
      <w:r w:rsidR="0085121F" w:rsidRPr="00EB66CC">
        <w:rPr>
          <w:rFonts w:cs="Arial"/>
          <w:b/>
          <w:bCs/>
          <w:szCs w:val="20"/>
        </w:rPr>
        <w:t>Técnico</w:t>
      </w:r>
      <w:r w:rsidR="0085121F">
        <w:rPr>
          <w:rFonts w:cs="Arial"/>
          <w:b/>
          <w:bCs/>
          <w:szCs w:val="20"/>
        </w:rPr>
        <w:t>“</w:t>
      </w:r>
      <w:r w:rsidR="0085121F" w:rsidRPr="00EB66CC">
        <w:rPr>
          <w:rFonts w:cs="Arial"/>
          <w:bCs/>
          <w:szCs w:val="20"/>
        </w:rPr>
        <w:t xml:space="preserve">, </w:t>
      </w:r>
      <w:r w:rsidR="006E7BEC" w:rsidRPr="00EB66CC">
        <w:rPr>
          <w:rFonts w:cs="Arial"/>
          <w:b/>
          <w:szCs w:val="20"/>
          <w:lang w:val="es-ES_tradnl"/>
        </w:rPr>
        <w:t>y Anexo</w:t>
      </w:r>
      <w:r w:rsidR="0085121F">
        <w:rPr>
          <w:rFonts w:cs="Arial"/>
          <w:b/>
          <w:szCs w:val="20"/>
          <w:lang w:val="es-ES_tradnl"/>
        </w:rPr>
        <w:t>2.-</w:t>
      </w:r>
      <w:r w:rsidR="006E7BEC" w:rsidRPr="00EB66CC">
        <w:rPr>
          <w:rFonts w:cs="Arial"/>
          <w:b/>
          <w:szCs w:val="20"/>
          <w:lang w:val="es-ES_tradnl"/>
        </w:rPr>
        <w:t xml:space="preserve"> </w:t>
      </w:r>
      <w:r w:rsidR="0085121F">
        <w:rPr>
          <w:rFonts w:cs="Arial"/>
          <w:b/>
          <w:szCs w:val="20"/>
          <w:lang w:val="es-ES_tradnl"/>
        </w:rPr>
        <w:t>“</w:t>
      </w:r>
      <w:r w:rsidR="006E7BEC" w:rsidRPr="00EB66CC">
        <w:rPr>
          <w:rFonts w:cs="Arial"/>
          <w:b/>
          <w:szCs w:val="20"/>
          <w:lang w:val="es-ES_tradnl"/>
        </w:rPr>
        <w:t xml:space="preserve">Términos y </w:t>
      </w:r>
      <w:r w:rsidR="00BF1CA6" w:rsidRPr="00EB66CC">
        <w:rPr>
          <w:rFonts w:cs="Arial"/>
          <w:b/>
          <w:szCs w:val="20"/>
          <w:lang w:val="es-ES_tradnl"/>
        </w:rPr>
        <w:t>C</w:t>
      </w:r>
      <w:r w:rsidR="00A44277" w:rsidRPr="00EB66CC">
        <w:rPr>
          <w:rFonts w:cs="Arial"/>
          <w:b/>
          <w:szCs w:val="20"/>
          <w:lang w:val="es-ES_tradnl"/>
        </w:rPr>
        <w:t>ondiciones</w:t>
      </w:r>
      <w:r w:rsidR="0085121F">
        <w:rPr>
          <w:rFonts w:cs="Arial"/>
          <w:b/>
          <w:bCs/>
          <w:szCs w:val="20"/>
        </w:rPr>
        <w:t>“</w:t>
      </w:r>
      <w:r w:rsidR="00A44277" w:rsidRPr="00EB66CC">
        <w:rPr>
          <w:rFonts w:cs="Arial"/>
          <w:b/>
          <w:szCs w:val="20"/>
          <w:lang w:val="es-ES_tradnl"/>
        </w:rPr>
        <w:t xml:space="preserve"> </w:t>
      </w:r>
      <w:r w:rsidR="0082507E" w:rsidRPr="0082507E">
        <w:rPr>
          <w:rFonts w:cs="Arial"/>
          <w:szCs w:val="20"/>
          <w:lang w:val="es-ES_tradnl"/>
        </w:rPr>
        <w:t xml:space="preserve">respectivamente </w:t>
      </w:r>
      <w:r w:rsidRPr="00EB66CC">
        <w:rPr>
          <w:rFonts w:cs="Arial"/>
          <w:szCs w:val="20"/>
        </w:rPr>
        <w:t xml:space="preserve">de la presente </w:t>
      </w:r>
      <w:r w:rsidR="00EC46F4" w:rsidRPr="00EB66CC">
        <w:rPr>
          <w:rFonts w:cs="Arial"/>
          <w:szCs w:val="20"/>
        </w:rPr>
        <w:t>convocatoria</w:t>
      </w:r>
      <w:r w:rsidRPr="00EB66CC">
        <w:rPr>
          <w:rFonts w:cs="Arial"/>
          <w:szCs w:val="20"/>
        </w:rPr>
        <w:t>.</w:t>
      </w:r>
      <w:bookmarkEnd w:id="58"/>
      <w:bookmarkEnd w:id="59"/>
      <w:bookmarkEnd w:id="60"/>
      <w:bookmarkEnd w:id="61"/>
      <w:bookmarkEnd w:id="62"/>
    </w:p>
    <w:p w:rsidR="00D73051" w:rsidRPr="00EB66CC" w:rsidRDefault="00D73051" w:rsidP="0085121F">
      <w:pPr>
        <w:spacing w:after="0" w:line="240" w:lineRule="auto"/>
        <w:ind w:left="-284" w:right="-284"/>
        <w:jc w:val="both"/>
        <w:rPr>
          <w:rFonts w:cs="Arial"/>
          <w:szCs w:val="20"/>
        </w:rPr>
      </w:pPr>
    </w:p>
    <w:p w:rsidR="00787492" w:rsidRPr="00EB66CC" w:rsidRDefault="00787492" w:rsidP="0085121F">
      <w:pPr>
        <w:spacing w:after="0" w:line="240" w:lineRule="auto"/>
        <w:ind w:left="-284" w:right="-284"/>
        <w:jc w:val="both"/>
        <w:rPr>
          <w:rFonts w:cs="Arial"/>
        </w:rPr>
      </w:pPr>
    </w:p>
    <w:p w:rsidR="00E1087B" w:rsidRPr="00EB66CC" w:rsidRDefault="004958E4" w:rsidP="00DD5F42">
      <w:pPr>
        <w:pStyle w:val="Ttulo2"/>
        <w:numPr>
          <w:ilvl w:val="0"/>
          <w:numId w:val="0"/>
        </w:numPr>
        <w:ind w:left="360" w:hanging="360"/>
      </w:pPr>
      <w:bookmarkStart w:id="63" w:name="_Toc431386005"/>
      <w:bookmarkStart w:id="64" w:name="_Toc431386282"/>
      <w:bookmarkStart w:id="65" w:name="_Toc492382118"/>
      <w:bookmarkStart w:id="66" w:name="_Toc367205742"/>
      <w:bookmarkEnd w:id="53"/>
      <w:bookmarkEnd w:id="54"/>
      <w:bookmarkEnd w:id="55"/>
      <w:bookmarkEnd w:id="56"/>
      <w:bookmarkEnd w:id="57"/>
      <w:r w:rsidRPr="00EB66CC">
        <w:t>2.2</w:t>
      </w:r>
      <w:r w:rsidR="00DF455C" w:rsidRPr="00EB66CC">
        <w:t>.-</w:t>
      </w:r>
      <w:r w:rsidRPr="00EB66CC">
        <w:t xml:space="preserve"> </w:t>
      </w:r>
      <w:r w:rsidR="007B315E" w:rsidRPr="00EB66CC">
        <w:t xml:space="preserve">Agrupación de </w:t>
      </w:r>
      <w:r w:rsidR="0030756D" w:rsidRPr="00EB66CC">
        <w:t>Partidas</w:t>
      </w:r>
      <w:r w:rsidR="007B315E" w:rsidRPr="00EB66CC">
        <w:t>.</w:t>
      </w:r>
      <w:bookmarkEnd w:id="63"/>
      <w:bookmarkEnd w:id="64"/>
      <w:bookmarkEnd w:id="65"/>
    </w:p>
    <w:p w:rsidR="00A8301E" w:rsidRDefault="00300CEA" w:rsidP="00DF455C">
      <w:pPr>
        <w:spacing w:after="0" w:line="240" w:lineRule="auto"/>
        <w:ind w:left="-284" w:right="-284"/>
        <w:jc w:val="both"/>
        <w:rPr>
          <w:rFonts w:cs="Arial"/>
          <w:lang w:val="es-ES_tradnl"/>
        </w:rPr>
      </w:pPr>
      <w:bookmarkStart w:id="67" w:name="_Toc428352801"/>
      <w:bookmarkStart w:id="68" w:name="_Toc428355193"/>
      <w:bookmarkStart w:id="69" w:name="_Toc428378497"/>
      <w:r w:rsidRPr="00EB66CC">
        <w:rPr>
          <w:rFonts w:cs="Arial"/>
          <w:lang w:val="es-ES_tradnl"/>
        </w:rPr>
        <w:t xml:space="preserve">La adjudicación del presente procedimiento de contratación se llevará mediante </w:t>
      </w:r>
      <w:r w:rsidR="0083778D">
        <w:rPr>
          <w:rFonts w:cs="Arial"/>
          <w:b/>
          <w:lang w:val="es-ES_tradnl"/>
        </w:rPr>
        <w:t>tres partidas</w:t>
      </w:r>
      <w:r w:rsidR="00787492" w:rsidRPr="00EB66CC">
        <w:rPr>
          <w:rFonts w:cs="Arial"/>
          <w:lang w:val="es-ES_tradnl"/>
        </w:rPr>
        <w:t>.</w:t>
      </w:r>
    </w:p>
    <w:p w:rsidR="0083778D" w:rsidRDefault="0083778D" w:rsidP="00DF455C">
      <w:pPr>
        <w:spacing w:after="0" w:line="240" w:lineRule="auto"/>
        <w:ind w:left="-284" w:right="-284"/>
        <w:jc w:val="both"/>
        <w:rPr>
          <w:rFonts w:cs="Arial"/>
          <w:lang w:val="es-ES_tradnl"/>
        </w:rPr>
      </w:pPr>
    </w:p>
    <w:tbl>
      <w:tblPr>
        <w:tblStyle w:val="Tablaconcuadrcula1"/>
        <w:tblW w:w="0" w:type="auto"/>
        <w:jc w:val="center"/>
        <w:tblLook w:val="04A0" w:firstRow="1" w:lastRow="0" w:firstColumn="1" w:lastColumn="0" w:noHBand="0" w:noVBand="1"/>
      </w:tblPr>
      <w:tblGrid>
        <w:gridCol w:w="1212"/>
        <w:gridCol w:w="5025"/>
      </w:tblGrid>
      <w:tr w:rsidR="0083778D" w:rsidRPr="005038C4" w:rsidTr="0083778D">
        <w:trPr>
          <w:jc w:val="center"/>
        </w:trPr>
        <w:tc>
          <w:tcPr>
            <w:tcW w:w="1212" w:type="dxa"/>
            <w:shd w:val="clear" w:color="auto" w:fill="BFBFBF" w:themeFill="background1" w:themeFillShade="BF"/>
          </w:tcPr>
          <w:p w:rsidR="0083778D" w:rsidRPr="005038C4" w:rsidRDefault="0083778D" w:rsidP="0083778D">
            <w:pPr>
              <w:widowControl w:val="0"/>
              <w:jc w:val="center"/>
              <w:rPr>
                <w:rFonts w:eastAsia="Arial" w:cs="Arial"/>
                <w:b/>
                <w:szCs w:val="20"/>
              </w:rPr>
            </w:pPr>
            <w:r w:rsidRPr="005038C4">
              <w:rPr>
                <w:rFonts w:eastAsia="Arial" w:cs="Arial"/>
                <w:b/>
                <w:szCs w:val="20"/>
              </w:rPr>
              <w:t>Partida</w:t>
            </w:r>
          </w:p>
        </w:tc>
        <w:tc>
          <w:tcPr>
            <w:tcW w:w="5025" w:type="dxa"/>
            <w:shd w:val="clear" w:color="auto" w:fill="BFBFBF" w:themeFill="background1" w:themeFillShade="BF"/>
          </w:tcPr>
          <w:p w:rsidR="0083778D" w:rsidRPr="005038C4" w:rsidRDefault="0083778D" w:rsidP="0083778D">
            <w:pPr>
              <w:widowControl w:val="0"/>
              <w:jc w:val="center"/>
              <w:rPr>
                <w:rFonts w:eastAsia="Arial" w:cs="Arial"/>
                <w:b/>
                <w:szCs w:val="20"/>
              </w:rPr>
            </w:pPr>
            <w:r w:rsidRPr="005038C4">
              <w:rPr>
                <w:rFonts w:eastAsia="Arial" w:cs="Arial"/>
                <w:b/>
                <w:szCs w:val="20"/>
              </w:rPr>
              <w:t>Descripción</w:t>
            </w:r>
          </w:p>
        </w:tc>
      </w:tr>
      <w:tr w:rsidR="0083778D" w:rsidRPr="009F503C" w:rsidTr="0083778D">
        <w:trPr>
          <w:jc w:val="center"/>
        </w:trPr>
        <w:tc>
          <w:tcPr>
            <w:tcW w:w="1212" w:type="dxa"/>
          </w:tcPr>
          <w:p w:rsidR="0083778D" w:rsidRPr="009F503C" w:rsidRDefault="0083778D" w:rsidP="0083778D">
            <w:pPr>
              <w:widowControl w:val="0"/>
              <w:jc w:val="center"/>
              <w:rPr>
                <w:rFonts w:eastAsia="Arial" w:cs="Arial"/>
                <w:szCs w:val="20"/>
              </w:rPr>
            </w:pPr>
            <w:r w:rsidRPr="009F503C">
              <w:rPr>
                <w:rFonts w:eastAsia="Arial" w:cs="Arial"/>
                <w:szCs w:val="20"/>
              </w:rPr>
              <w:t>Partida 1</w:t>
            </w:r>
          </w:p>
        </w:tc>
        <w:tc>
          <w:tcPr>
            <w:tcW w:w="5025" w:type="dxa"/>
          </w:tcPr>
          <w:p w:rsidR="0083778D" w:rsidRPr="009F503C" w:rsidRDefault="0083778D" w:rsidP="0083778D">
            <w:pPr>
              <w:rPr>
                <w:rFonts w:eastAsia="Arial" w:cs="Arial"/>
                <w:szCs w:val="20"/>
              </w:rPr>
            </w:pPr>
            <w:r w:rsidRPr="009F503C">
              <w:rPr>
                <w:rFonts w:eastAsia="Arial" w:cs="Arial"/>
                <w:szCs w:val="20"/>
              </w:rPr>
              <w:t>Transportación Aérea</w:t>
            </w:r>
          </w:p>
        </w:tc>
      </w:tr>
      <w:tr w:rsidR="0083778D" w:rsidRPr="009F503C" w:rsidTr="0083778D">
        <w:trPr>
          <w:jc w:val="center"/>
        </w:trPr>
        <w:tc>
          <w:tcPr>
            <w:tcW w:w="1212" w:type="dxa"/>
          </w:tcPr>
          <w:p w:rsidR="0083778D" w:rsidRPr="009F503C" w:rsidRDefault="0083778D" w:rsidP="0083778D">
            <w:pPr>
              <w:widowControl w:val="0"/>
              <w:jc w:val="center"/>
              <w:rPr>
                <w:rFonts w:eastAsia="Arial" w:cs="Arial"/>
                <w:szCs w:val="20"/>
              </w:rPr>
            </w:pPr>
            <w:r w:rsidRPr="009F503C">
              <w:rPr>
                <w:rFonts w:eastAsia="Arial" w:cs="Arial"/>
                <w:szCs w:val="20"/>
              </w:rPr>
              <w:t>Partida 2</w:t>
            </w:r>
          </w:p>
        </w:tc>
        <w:tc>
          <w:tcPr>
            <w:tcW w:w="5025" w:type="dxa"/>
          </w:tcPr>
          <w:p w:rsidR="0083778D" w:rsidRPr="009F503C" w:rsidRDefault="0083778D" w:rsidP="0083778D">
            <w:pPr>
              <w:widowControl w:val="0"/>
              <w:jc w:val="both"/>
              <w:rPr>
                <w:rFonts w:eastAsia="Arial" w:cs="Arial"/>
                <w:szCs w:val="20"/>
              </w:rPr>
            </w:pPr>
            <w:r w:rsidRPr="009F503C">
              <w:rPr>
                <w:rFonts w:eastAsia="Arial" w:cs="Arial"/>
                <w:szCs w:val="20"/>
              </w:rPr>
              <w:t xml:space="preserve">Transportación Terrestre </w:t>
            </w:r>
          </w:p>
        </w:tc>
      </w:tr>
      <w:tr w:rsidR="0083778D" w:rsidRPr="009F503C" w:rsidTr="0083778D">
        <w:trPr>
          <w:jc w:val="center"/>
        </w:trPr>
        <w:tc>
          <w:tcPr>
            <w:tcW w:w="1212" w:type="dxa"/>
          </w:tcPr>
          <w:p w:rsidR="0083778D" w:rsidRPr="009F503C" w:rsidRDefault="0083778D" w:rsidP="0083778D">
            <w:pPr>
              <w:widowControl w:val="0"/>
              <w:jc w:val="center"/>
              <w:rPr>
                <w:rFonts w:eastAsia="Arial" w:cs="Arial"/>
                <w:szCs w:val="20"/>
              </w:rPr>
            </w:pPr>
            <w:r w:rsidRPr="009F503C">
              <w:rPr>
                <w:rFonts w:eastAsia="Arial" w:cs="Arial"/>
                <w:szCs w:val="20"/>
              </w:rPr>
              <w:t>Partida 3</w:t>
            </w:r>
          </w:p>
        </w:tc>
        <w:tc>
          <w:tcPr>
            <w:tcW w:w="5025" w:type="dxa"/>
          </w:tcPr>
          <w:p w:rsidR="0083778D" w:rsidRPr="009F503C" w:rsidRDefault="0083778D" w:rsidP="0083778D">
            <w:pPr>
              <w:widowControl w:val="0"/>
              <w:jc w:val="both"/>
              <w:rPr>
                <w:rFonts w:eastAsia="Arial" w:cs="Arial"/>
                <w:szCs w:val="20"/>
              </w:rPr>
            </w:pPr>
            <w:r w:rsidRPr="009F503C">
              <w:rPr>
                <w:rFonts w:eastAsia="Arial" w:cs="Arial"/>
                <w:szCs w:val="20"/>
              </w:rPr>
              <w:t>Alimentación de los “Juegos Deportivos Nacionales IMSS 2017”</w:t>
            </w:r>
          </w:p>
        </w:tc>
      </w:tr>
    </w:tbl>
    <w:p w:rsidR="0083778D" w:rsidRPr="0083778D" w:rsidRDefault="0083778D" w:rsidP="00DF455C">
      <w:pPr>
        <w:spacing w:after="0" w:line="240" w:lineRule="auto"/>
        <w:ind w:left="-284" w:right="-284"/>
        <w:jc w:val="both"/>
        <w:rPr>
          <w:rFonts w:cs="Arial"/>
        </w:rPr>
      </w:pPr>
    </w:p>
    <w:p w:rsidR="007B315E" w:rsidRPr="00EB66CC" w:rsidRDefault="00A8301E" w:rsidP="00DD5F42">
      <w:pPr>
        <w:pStyle w:val="Ttulo2"/>
        <w:numPr>
          <w:ilvl w:val="0"/>
          <w:numId w:val="0"/>
        </w:numPr>
        <w:ind w:left="360" w:hanging="360"/>
      </w:pPr>
      <w:bookmarkStart w:id="70" w:name="_Toc492382119"/>
      <w:r w:rsidRPr="00EB66CC">
        <w:rPr>
          <w:rStyle w:val="Ttulo2Car1"/>
          <w:b/>
        </w:rPr>
        <w:t>2.3</w:t>
      </w:r>
      <w:bookmarkEnd w:id="67"/>
      <w:bookmarkEnd w:id="68"/>
      <w:bookmarkEnd w:id="69"/>
      <w:r w:rsidR="00DF455C" w:rsidRPr="00EB66CC">
        <w:rPr>
          <w:rStyle w:val="Ttulo2Car1"/>
          <w:b/>
        </w:rPr>
        <w:t>.-</w:t>
      </w:r>
      <w:r w:rsidRPr="00EB66CC">
        <w:rPr>
          <w:rStyle w:val="Ttulo2Car1"/>
          <w:b/>
        </w:rPr>
        <w:t xml:space="preserve"> </w:t>
      </w:r>
      <w:r w:rsidR="007E2D87" w:rsidRPr="00EB66CC">
        <w:rPr>
          <w:rStyle w:val="Ttulo2Car1"/>
          <w:b/>
        </w:rPr>
        <w:t>Normas Oficiales Mexicanas, Normas Mexicanas, Internacionales, Referencia o Especificaciones</w:t>
      </w:r>
      <w:r w:rsidRPr="00EB66CC">
        <w:t>.</w:t>
      </w:r>
      <w:bookmarkEnd w:id="70"/>
    </w:p>
    <w:p w:rsidR="00E2041A" w:rsidRPr="00094BF6" w:rsidRDefault="00E2041A" w:rsidP="00983A79">
      <w:pPr>
        <w:spacing w:after="0" w:line="240" w:lineRule="auto"/>
        <w:ind w:left="-284" w:right="-284"/>
        <w:jc w:val="both"/>
        <w:rPr>
          <w:b/>
          <w:bCs/>
          <w:lang w:val="es-ES_tradnl"/>
        </w:rPr>
      </w:pPr>
      <w:r w:rsidRPr="00754B78">
        <w:rPr>
          <w:bCs/>
          <w:lang w:val="es-ES_tradnl"/>
        </w:rPr>
        <w:t xml:space="preserve">Para la prestación del presente servicio </w:t>
      </w:r>
      <w:r w:rsidR="00526139" w:rsidRPr="00754B78">
        <w:rPr>
          <w:bCs/>
          <w:lang w:val="es-ES_tradnl"/>
        </w:rPr>
        <w:t xml:space="preserve">las normas que se deberán cumplir se encuentran señaladas en el </w:t>
      </w:r>
      <w:r w:rsidR="00526139" w:rsidRPr="00754B78">
        <w:rPr>
          <w:b/>
          <w:bCs/>
          <w:lang w:val="es-ES_tradnl"/>
        </w:rPr>
        <w:t xml:space="preserve">Anexo 1.- Anexo Técnico, </w:t>
      </w:r>
      <w:r w:rsidR="00094BF6" w:rsidRPr="00754B78">
        <w:rPr>
          <w:b/>
          <w:bCs/>
          <w:lang w:val="es-ES_tradnl"/>
        </w:rPr>
        <w:t>y Anexo 2.- Términos y Condiciones.</w:t>
      </w:r>
    </w:p>
    <w:p w:rsidR="00787492" w:rsidRPr="00EB66CC" w:rsidRDefault="00787492" w:rsidP="005D5CC2">
      <w:pPr>
        <w:spacing w:after="0" w:line="240" w:lineRule="auto"/>
        <w:ind w:left="-284" w:right="-284"/>
        <w:jc w:val="both"/>
        <w:rPr>
          <w:rFonts w:cs="Arial"/>
          <w:bCs/>
          <w:lang w:val="es-ES_tradnl"/>
        </w:rPr>
      </w:pPr>
    </w:p>
    <w:p w:rsidR="00E10B42" w:rsidRPr="00EB66CC" w:rsidRDefault="004958E4" w:rsidP="00DD5F42">
      <w:pPr>
        <w:pStyle w:val="Ttulo2"/>
        <w:numPr>
          <w:ilvl w:val="0"/>
          <w:numId w:val="0"/>
        </w:numPr>
        <w:ind w:left="360" w:hanging="360"/>
      </w:pPr>
      <w:bookmarkStart w:id="71" w:name="_Toc431386006"/>
      <w:bookmarkStart w:id="72" w:name="_Toc431386283"/>
      <w:bookmarkStart w:id="73" w:name="_Toc492382120"/>
      <w:r w:rsidRPr="00EB66CC">
        <w:t>2.</w:t>
      </w:r>
      <w:r w:rsidR="00323E5D" w:rsidRPr="00EB66CC">
        <w:t>4</w:t>
      </w:r>
      <w:r w:rsidR="00DF455C" w:rsidRPr="00EB66CC">
        <w:t>.-</w:t>
      </w:r>
      <w:r w:rsidRPr="00EB66CC">
        <w:t xml:space="preserve"> </w:t>
      </w:r>
      <w:r w:rsidR="00E31CE6" w:rsidRPr="00EB66CC">
        <w:t>C</w:t>
      </w:r>
      <w:r w:rsidR="003B129D" w:rsidRPr="00EB66CC">
        <w:t>antidades a contratar</w:t>
      </w:r>
      <w:bookmarkEnd w:id="71"/>
      <w:bookmarkEnd w:id="72"/>
      <w:r w:rsidR="00DF455C" w:rsidRPr="00EB66CC">
        <w:t>.</w:t>
      </w:r>
      <w:bookmarkEnd w:id="73"/>
    </w:p>
    <w:p w:rsidR="00E31CE6" w:rsidRPr="00EB66CC" w:rsidRDefault="00E31CE6" w:rsidP="00DF455C">
      <w:pPr>
        <w:spacing w:after="0" w:line="240" w:lineRule="auto"/>
        <w:ind w:left="-284" w:right="-284"/>
        <w:rPr>
          <w:rFonts w:cs="Arial"/>
          <w:b/>
          <w:lang w:val="es-ES_tradnl"/>
        </w:rPr>
      </w:pPr>
      <w:r w:rsidRPr="00EB66CC">
        <w:rPr>
          <w:rFonts w:cs="Arial"/>
          <w:lang w:val="es-ES_tradnl"/>
        </w:rPr>
        <w:t xml:space="preserve">Se detallan en el </w:t>
      </w:r>
      <w:r w:rsidR="005606CB" w:rsidRPr="00EB66CC">
        <w:rPr>
          <w:rFonts w:cs="Arial"/>
          <w:b/>
          <w:lang w:val="es-ES_tradnl"/>
        </w:rPr>
        <w:t>Anexo 1.- Anexo T</w:t>
      </w:r>
      <w:r w:rsidRPr="00EB66CC">
        <w:rPr>
          <w:rFonts w:cs="Arial"/>
          <w:b/>
          <w:lang w:val="es-ES_tradnl"/>
        </w:rPr>
        <w:t>écnico.</w:t>
      </w:r>
    </w:p>
    <w:p w:rsidR="00BE752C" w:rsidRDefault="00BE752C" w:rsidP="00DF455C">
      <w:pPr>
        <w:spacing w:after="0" w:line="240" w:lineRule="auto"/>
        <w:ind w:left="-284" w:right="-284"/>
        <w:rPr>
          <w:rFonts w:cs="Arial"/>
          <w:lang w:val="es-ES_tradnl"/>
        </w:rPr>
      </w:pPr>
    </w:p>
    <w:p w:rsidR="00787492" w:rsidRDefault="00094BF6" w:rsidP="00DF455C">
      <w:pPr>
        <w:spacing w:after="0" w:line="240" w:lineRule="auto"/>
        <w:ind w:left="-284" w:right="-284"/>
        <w:rPr>
          <w:rFonts w:cs="Arial"/>
        </w:rPr>
      </w:pPr>
      <w:r w:rsidRPr="00220F48">
        <w:rPr>
          <w:rFonts w:cs="Arial"/>
        </w:rPr>
        <w:t xml:space="preserve">El contrato a celebrarse entre el Instituto y el proveedor será </w:t>
      </w:r>
      <w:r w:rsidR="00220F48" w:rsidRPr="00220F48">
        <w:rPr>
          <w:rFonts w:cs="Arial"/>
          <w:b/>
          <w:i/>
          <w:u w:val="single"/>
        </w:rPr>
        <w:t>A</w:t>
      </w:r>
      <w:r w:rsidRPr="00220F48">
        <w:rPr>
          <w:rFonts w:cs="Arial"/>
          <w:b/>
          <w:i/>
          <w:u w:val="single"/>
        </w:rPr>
        <w:t>BIERTO</w:t>
      </w:r>
      <w:r w:rsidR="00895374">
        <w:rPr>
          <w:rFonts w:cs="Arial"/>
        </w:rPr>
        <w:t>.</w:t>
      </w:r>
    </w:p>
    <w:p w:rsidR="00895374" w:rsidRPr="00EB66CC" w:rsidRDefault="00895374" w:rsidP="00DF455C">
      <w:pPr>
        <w:spacing w:after="0" w:line="240" w:lineRule="auto"/>
        <w:ind w:left="-284" w:right="-284"/>
        <w:rPr>
          <w:rFonts w:cs="Arial"/>
          <w:lang w:val="es-ES_tradnl" w:eastAsia="ar-SA"/>
        </w:rPr>
      </w:pPr>
    </w:p>
    <w:p w:rsidR="00075B40" w:rsidRPr="00EB66CC" w:rsidRDefault="00323E5D" w:rsidP="00DD5F42">
      <w:pPr>
        <w:pStyle w:val="Ttulo2"/>
        <w:numPr>
          <w:ilvl w:val="0"/>
          <w:numId w:val="0"/>
        </w:numPr>
        <w:ind w:left="360" w:hanging="360"/>
      </w:pPr>
      <w:bookmarkStart w:id="74" w:name="_Toc431386007"/>
      <w:bookmarkStart w:id="75" w:name="_Toc431386284"/>
      <w:bookmarkStart w:id="76" w:name="_Toc492382121"/>
      <w:r w:rsidRPr="00EB66CC">
        <w:t>2.5</w:t>
      </w:r>
      <w:r w:rsidR="004958E4" w:rsidRPr="00EB66CC">
        <w:t xml:space="preserve"> </w:t>
      </w:r>
      <w:r w:rsidR="000F1B63" w:rsidRPr="00EB66CC">
        <w:t>Forma de adjudicación</w:t>
      </w:r>
      <w:r w:rsidR="00330B35" w:rsidRPr="00EB66CC">
        <w:t>.</w:t>
      </w:r>
      <w:bookmarkEnd w:id="74"/>
      <w:bookmarkEnd w:id="75"/>
      <w:bookmarkEnd w:id="76"/>
    </w:p>
    <w:p w:rsidR="00075B40" w:rsidRPr="00EB66CC" w:rsidRDefault="00BD0834" w:rsidP="00DF455C">
      <w:pPr>
        <w:suppressAutoHyphens/>
        <w:spacing w:after="0" w:line="240" w:lineRule="auto"/>
        <w:ind w:left="-284" w:right="-284"/>
        <w:jc w:val="both"/>
        <w:rPr>
          <w:rFonts w:eastAsia="Times New Roman" w:cs="Arial"/>
          <w:i/>
          <w:szCs w:val="20"/>
          <w:lang w:val="es-ES_tradnl" w:eastAsia="ar-SA"/>
        </w:rPr>
      </w:pPr>
      <w:r w:rsidRPr="00EB66CC">
        <w:rPr>
          <w:rFonts w:eastAsia="Times New Roman" w:cs="Arial"/>
          <w:szCs w:val="20"/>
          <w:lang w:eastAsia="ar-SA"/>
        </w:rPr>
        <w:t>Se requiere una sola fuente de abastecimiento</w:t>
      </w:r>
      <w:r w:rsidR="00FC7E0E" w:rsidRPr="00EB66CC">
        <w:rPr>
          <w:rFonts w:eastAsia="Times New Roman" w:cs="Arial"/>
          <w:i/>
          <w:szCs w:val="20"/>
          <w:lang w:val="es-ES_tradnl" w:eastAsia="ar-SA"/>
        </w:rPr>
        <w:t>.</w:t>
      </w:r>
    </w:p>
    <w:p w:rsidR="00787492" w:rsidRPr="00EB66CC" w:rsidRDefault="00787492" w:rsidP="00DF455C">
      <w:pPr>
        <w:suppressAutoHyphens/>
        <w:spacing w:after="0" w:line="240" w:lineRule="auto"/>
        <w:ind w:left="-284" w:right="-284"/>
        <w:jc w:val="both"/>
        <w:rPr>
          <w:rFonts w:eastAsia="Times New Roman" w:cs="Arial"/>
          <w:szCs w:val="20"/>
          <w:lang w:val="es-ES" w:eastAsia="ar-SA"/>
        </w:rPr>
      </w:pPr>
    </w:p>
    <w:p w:rsidR="00BF0AB3" w:rsidRPr="00EB66CC" w:rsidRDefault="00D14DF3" w:rsidP="00DD5F42">
      <w:pPr>
        <w:pStyle w:val="Ttulo2"/>
        <w:numPr>
          <w:ilvl w:val="0"/>
          <w:numId w:val="0"/>
        </w:numPr>
        <w:ind w:left="360" w:hanging="360"/>
      </w:pPr>
      <w:bookmarkStart w:id="77" w:name="_Toc431386008"/>
      <w:bookmarkStart w:id="78" w:name="_Toc431386285"/>
      <w:bookmarkStart w:id="79" w:name="_Toc492382122"/>
      <w:r w:rsidRPr="00EB66CC">
        <w:t>2.</w:t>
      </w:r>
      <w:r w:rsidR="00323E5D" w:rsidRPr="00EB66CC">
        <w:t>6</w:t>
      </w:r>
      <w:r w:rsidR="00DF455C" w:rsidRPr="00EB66CC">
        <w:t>.-</w:t>
      </w:r>
      <w:r w:rsidR="00BF0AB3" w:rsidRPr="00EB66CC">
        <w:t xml:space="preserve"> Modelo</w:t>
      </w:r>
      <w:r w:rsidR="00EA371E" w:rsidRPr="00EB66CC">
        <w:t xml:space="preserve"> </w:t>
      </w:r>
      <w:r w:rsidR="00BF0AB3" w:rsidRPr="00EB66CC">
        <w:t xml:space="preserve">de </w:t>
      </w:r>
      <w:r w:rsidR="00405605" w:rsidRPr="00EB66CC">
        <w:t>contrato</w:t>
      </w:r>
      <w:r w:rsidR="00BF0AB3" w:rsidRPr="00EB66CC">
        <w:t>.</w:t>
      </w:r>
      <w:bookmarkEnd w:id="77"/>
      <w:bookmarkEnd w:id="78"/>
      <w:bookmarkEnd w:id="79"/>
    </w:p>
    <w:p w:rsidR="00FC7E0E" w:rsidRPr="00EB66CC" w:rsidRDefault="00FC7E0E" w:rsidP="00DF455C">
      <w:pPr>
        <w:suppressAutoHyphens/>
        <w:spacing w:after="0" w:line="240" w:lineRule="auto"/>
        <w:ind w:left="-284" w:right="-284"/>
        <w:jc w:val="both"/>
        <w:rPr>
          <w:rFonts w:eastAsia="Times New Roman" w:cs="Arial"/>
          <w:szCs w:val="20"/>
          <w:lang w:val="es-ES_tradnl" w:eastAsia="ar-SA"/>
        </w:rPr>
      </w:pPr>
      <w:bookmarkStart w:id="80" w:name="_Toc367205763"/>
      <w:bookmarkEnd w:id="66"/>
      <w:r w:rsidRPr="00EB66CC">
        <w:rPr>
          <w:rFonts w:eastAsia="Times New Roman" w:cs="Arial"/>
          <w:szCs w:val="20"/>
          <w:lang w:val="es-ES_tradnl" w:eastAsia="ar-SA"/>
        </w:rPr>
        <w:t xml:space="preserve">Se adjunta como </w:t>
      </w:r>
      <w:r w:rsidRPr="00EB66CC">
        <w:rPr>
          <w:rFonts w:eastAsia="Times New Roman" w:cs="Arial"/>
          <w:b/>
          <w:szCs w:val="20"/>
          <w:lang w:val="es-ES_tradnl" w:eastAsia="ar-SA"/>
        </w:rPr>
        <w:t xml:space="preserve">Anexo </w:t>
      </w:r>
      <w:r w:rsidR="00693878" w:rsidRPr="00EB66CC">
        <w:rPr>
          <w:rFonts w:eastAsia="Times New Roman" w:cs="Arial"/>
          <w:b/>
          <w:szCs w:val="20"/>
          <w:lang w:val="es-ES_tradnl" w:eastAsia="ar-SA"/>
        </w:rPr>
        <w:t>13</w:t>
      </w:r>
      <w:r w:rsidRPr="00EB66CC">
        <w:rPr>
          <w:rFonts w:eastAsia="Times New Roman" w:cs="Arial"/>
          <w:b/>
          <w:szCs w:val="20"/>
          <w:lang w:val="es-ES_tradnl" w:eastAsia="ar-SA"/>
        </w:rPr>
        <w:t xml:space="preserve"> </w:t>
      </w:r>
      <w:r w:rsidRPr="00EB66CC">
        <w:rPr>
          <w:rFonts w:eastAsia="Times New Roman" w:cs="Arial"/>
          <w:szCs w:val="20"/>
          <w:lang w:val="es-ES_tradnl" w:eastAsia="ar-SA"/>
        </w:rPr>
        <w:t xml:space="preserve">el modelo de contrato específico que será empleado para formalizar los derechos y obligaciones que se deriven de la presente </w:t>
      </w:r>
      <w:r w:rsidR="00173F37">
        <w:rPr>
          <w:rFonts w:eastAsia="Times New Roman" w:cs="Arial"/>
          <w:szCs w:val="20"/>
          <w:lang w:val="es-ES_tradnl" w:eastAsia="ar-SA"/>
        </w:rPr>
        <w:t>Licitación Pública Nacional Electrónica</w:t>
      </w:r>
      <w:r w:rsidRPr="00EB66CC">
        <w:rPr>
          <w:rFonts w:eastAsia="Times New Roman" w:cs="Arial"/>
          <w:szCs w:val="20"/>
          <w:lang w:val="es-ES_tradnl" w:eastAsia="ar-SA"/>
        </w:rPr>
        <w:t xml:space="preserve">, a los cuales estará obligado el licitante que resulte adjudicado. </w:t>
      </w:r>
    </w:p>
    <w:p w:rsidR="00FC7E0E" w:rsidRPr="00EB66CC" w:rsidRDefault="00FC7E0E" w:rsidP="00DF455C">
      <w:pPr>
        <w:suppressAutoHyphens/>
        <w:spacing w:after="0" w:line="240" w:lineRule="auto"/>
        <w:ind w:left="-284" w:right="-284"/>
        <w:jc w:val="both"/>
        <w:rPr>
          <w:rFonts w:eastAsia="Times New Roman" w:cs="Arial"/>
          <w:szCs w:val="20"/>
          <w:lang w:val="es-ES_tradnl" w:eastAsia="ar-SA"/>
        </w:rPr>
      </w:pPr>
    </w:p>
    <w:p w:rsidR="00FC7E0E" w:rsidRPr="00EB66CC" w:rsidRDefault="00FC7E0E" w:rsidP="00DF455C">
      <w:pPr>
        <w:suppressAutoHyphens/>
        <w:spacing w:after="0" w:line="240" w:lineRule="auto"/>
        <w:ind w:left="-284" w:right="-284"/>
        <w:jc w:val="both"/>
        <w:rPr>
          <w:rFonts w:eastAsia="Times New Roman" w:cs="Arial"/>
          <w:szCs w:val="20"/>
          <w:lang w:val="es-ES_tradnl" w:eastAsia="ar-SA"/>
        </w:rPr>
      </w:pPr>
      <w:r w:rsidRPr="00EB66CC">
        <w:rPr>
          <w:rFonts w:eastAsia="Times New Roman" w:cs="Arial"/>
          <w:szCs w:val="20"/>
          <w:lang w:val="es-ES_tradnl" w:eastAsia="ar-SA"/>
        </w:rPr>
        <w:t xml:space="preserve">En caso de discrepancia entre el contenido del contrato y el de la presente </w:t>
      </w:r>
      <w:r w:rsidR="00EC46F4" w:rsidRPr="00EB66CC">
        <w:rPr>
          <w:rFonts w:eastAsia="Times New Roman" w:cs="Arial"/>
          <w:szCs w:val="20"/>
          <w:lang w:val="es-ES_tradnl" w:eastAsia="ar-SA"/>
        </w:rPr>
        <w:t>convocatoria</w:t>
      </w:r>
      <w:r w:rsidRPr="00EB66CC">
        <w:rPr>
          <w:rFonts w:eastAsia="Times New Roman" w:cs="Arial"/>
          <w:szCs w:val="20"/>
          <w:lang w:val="es-ES_tradnl" w:eastAsia="ar-SA"/>
        </w:rPr>
        <w:t>, prevalecerá lo estipula</w:t>
      </w:r>
      <w:r w:rsidRPr="00EB66CC">
        <w:rPr>
          <w:rFonts w:eastAsia="Apple SD 산돌고딕 Neo 일반체" w:cs="Arial"/>
          <w:szCs w:val="20"/>
          <w:lang w:val="es-ES_tradnl" w:eastAsia="ar-SA"/>
        </w:rPr>
        <w:t>d</w:t>
      </w:r>
      <w:r w:rsidRPr="00EB66CC">
        <w:rPr>
          <w:rFonts w:eastAsia="Times New Roman" w:cs="Arial"/>
          <w:szCs w:val="20"/>
          <w:lang w:val="es-ES_tradnl" w:eastAsia="ar-SA"/>
        </w:rPr>
        <w:t>o en ésta últim</w:t>
      </w:r>
      <w:r w:rsidRPr="00EB66CC">
        <w:rPr>
          <w:rFonts w:eastAsia="Apple SD 산돌고딕 Neo 일반체" w:cs="Arial"/>
          <w:szCs w:val="20"/>
          <w:lang w:val="es-ES_tradnl" w:eastAsia="ar-SA"/>
        </w:rPr>
        <w:t>a</w:t>
      </w:r>
      <w:r w:rsidRPr="00EB66CC">
        <w:rPr>
          <w:rFonts w:eastAsia="Times New Roman" w:cs="Arial"/>
          <w:szCs w:val="20"/>
          <w:lang w:val="es-ES_tradnl" w:eastAsia="ar-SA"/>
        </w:rPr>
        <w:t>.</w:t>
      </w:r>
    </w:p>
    <w:p w:rsidR="00FC7E0E" w:rsidRPr="00EB66CC" w:rsidRDefault="00FC7E0E" w:rsidP="00DF455C">
      <w:pPr>
        <w:suppressAutoHyphens/>
        <w:spacing w:after="0" w:line="240" w:lineRule="auto"/>
        <w:ind w:left="-284" w:right="-284"/>
        <w:jc w:val="both"/>
        <w:rPr>
          <w:rFonts w:eastAsia="Times New Roman" w:cs="Arial"/>
          <w:szCs w:val="20"/>
          <w:lang w:val="es-ES_tradnl" w:eastAsia="ar-SA"/>
        </w:rPr>
      </w:pPr>
    </w:p>
    <w:p w:rsidR="00DC67B8" w:rsidRPr="00EB66CC" w:rsidRDefault="00DC67B8" w:rsidP="00DF455C">
      <w:pPr>
        <w:suppressAutoHyphens/>
        <w:spacing w:after="0" w:line="240" w:lineRule="auto"/>
        <w:ind w:left="-284" w:right="-284"/>
        <w:jc w:val="both"/>
        <w:rPr>
          <w:rFonts w:eastAsia="Times New Roman" w:cs="Arial"/>
          <w:szCs w:val="20"/>
          <w:lang w:val="es-ES_tradnl" w:eastAsia="ar-SA"/>
        </w:rPr>
      </w:pPr>
    </w:p>
    <w:p w:rsidR="00DC67B8" w:rsidRPr="00EB66CC" w:rsidRDefault="00DC67B8" w:rsidP="00DF455C">
      <w:pPr>
        <w:spacing w:after="0" w:line="240" w:lineRule="auto"/>
        <w:rPr>
          <w:rFonts w:eastAsia="Times New Roman" w:cs="Arial"/>
          <w:szCs w:val="20"/>
          <w:lang w:val="es-ES_tradnl" w:eastAsia="ar-SA"/>
        </w:rPr>
      </w:pPr>
      <w:r w:rsidRPr="00EB66CC">
        <w:rPr>
          <w:rFonts w:eastAsia="Times New Roman" w:cs="Arial"/>
          <w:szCs w:val="20"/>
          <w:lang w:val="es-ES_tradnl" w:eastAsia="ar-SA"/>
        </w:rPr>
        <w:br w:type="page"/>
      </w:r>
    </w:p>
    <w:p w:rsidR="00DC67B8" w:rsidRPr="00EB66CC" w:rsidRDefault="00DC67B8" w:rsidP="0005605E">
      <w:pPr>
        <w:suppressAutoHyphens/>
        <w:spacing w:after="0" w:line="240" w:lineRule="auto"/>
        <w:ind w:left="-284" w:right="-284"/>
        <w:jc w:val="both"/>
        <w:rPr>
          <w:rFonts w:eastAsia="Times New Roman" w:cs="Arial"/>
          <w:szCs w:val="20"/>
          <w:lang w:val="es-ES_tradnl" w:eastAsia="ar-SA"/>
        </w:rPr>
      </w:pPr>
    </w:p>
    <w:p w:rsidR="00D12833" w:rsidRPr="00EB66CC" w:rsidRDefault="00D14DF3" w:rsidP="00C35289">
      <w:pPr>
        <w:pStyle w:val="Ttulo1"/>
      </w:pPr>
      <w:bookmarkStart w:id="81" w:name="_Toc431386009"/>
      <w:bookmarkStart w:id="82" w:name="_Toc431386286"/>
      <w:bookmarkStart w:id="83" w:name="_Toc492382123"/>
      <w:r w:rsidRPr="00EB66CC">
        <w:t>3.</w:t>
      </w:r>
      <w:r w:rsidR="0005605E" w:rsidRPr="00EB66CC">
        <w:t>-</w:t>
      </w:r>
      <w:r w:rsidR="001C069F" w:rsidRPr="00EB66CC">
        <w:t xml:space="preserve"> F</w:t>
      </w:r>
      <w:r w:rsidR="0005605E" w:rsidRPr="00EB66CC">
        <w:t>o</w:t>
      </w:r>
      <w:r w:rsidR="0005605E" w:rsidRPr="00EB66CC">
        <w:rPr>
          <w:rFonts w:eastAsia="Apple SD 산돌고딕 Neo 일반체"/>
        </w:rPr>
        <w:t>r</w:t>
      </w:r>
      <w:r w:rsidR="0005605E" w:rsidRPr="00EB66CC">
        <w:t xml:space="preserve">ma y términos que regirán los diversos actos de la </w:t>
      </w:r>
      <w:r w:rsidR="00173F37">
        <w:t>Licitación Pública Nacional Electrónica</w:t>
      </w:r>
      <w:r w:rsidR="001C069F" w:rsidRPr="00EB66CC">
        <w:t>.</w:t>
      </w:r>
      <w:bookmarkEnd w:id="80"/>
      <w:bookmarkEnd w:id="81"/>
      <w:bookmarkEnd w:id="82"/>
      <w:bookmarkEnd w:id="83"/>
    </w:p>
    <w:p w:rsidR="0005605E" w:rsidRPr="00EB66CC" w:rsidRDefault="0005605E" w:rsidP="0005605E">
      <w:pPr>
        <w:spacing w:after="0" w:line="240" w:lineRule="auto"/>
        <w:rPr>
          <w:rFonts w:cs="Arial"/>
          <w:lang w:val="es-ES_tradnl" w:eastAsia="ar-SA"/>
        </w:rPr>
      </w:pPr>
    </w:p>
    <w:p w:rsidR="001E7ECA" w:rsidRPr="00EB66CC" w:rsidRDefault="00FC7E0E" w:rsidP="00DD5F42">
      <w:pPr>
        <w:pStyle w:val="Ttulo2"/>
        <w:numPr>
          <w:ilvl w:val="0"/>
          <w:numId w:val="0"/>
        </w:numPr>
        <w:ind w:left="360" w:hanging="360"/>
      </w:pPr>
      <w:bookmarkStart w:id="84" w:name="_Toc367205764"/>
      <w:bookmarkStart w:id="85" w:name="_Toc431386010"/>
      <w:bookmarkStart w:id="86" w:name="_Toc431386287"/>
      <w:bookmarkStart w:id="87" w:name="_Toc492382124"/>
      <w:r w:rsidRPr="00EB66CC">
        <w:t>3.</w:t>
      </w:r>
      <w:r w:rsidR="00BD0834" w:rsidRPr="00EB66CC">
        <w:t>1</w:t>
      </w:r>
      <w:r w:rsidR="0005605E" w:rsidRPr="00EB66CC">
        <w:t>.-</w:t>
      </w:r>
      <w:r w:rsidRPr="00EB66CC">
        <w:t xml:space="preserve"> </w:t>
      </w:r>
      <w:r w:rsidR="00EA48AB" w:rsidRPr="00EB66CC">
        <w:t xml:space="preserve">Fecha, </w:t>
      </w:r>
      <w:r w:rsidR="001E7ECA" w:rsidRPr="00EB66CC">
        <w:t xml:space="preserve">hora y </w:t>
      </w:r>
      <w:r w:rsidR="006D0BB0" w:rsidRPr="00EB66CC">
        <w:t xml:space="preserve">lugar </w:t>
      </w:r>
      <w:r w:rsidR="001E7ECA" w:rsidRPr="00EB66CC">
        <w:t xml:space="preserve">para los actos de la </w:t>
      </w:r>
      <w:r w:rsidR="00173F37">
        <w:t>Licitación Pública Nacional Electrónica</w:t>
      </w:r>
      <w:r w:rsidR="00B22351" w:rsidRPr="00EB66CC">
        <w:t>.</w:t>
      </w:r>
      <w:bookmarkEnd w:id="84"/>
      <w:bookmarkEnd w:id="85"/>
      <w:bookmarkEnd w:id="86"/>
      <w:bookmarkEnd w:id="87"/>
    </w:p>
    <w:p w:rsidR="001E7ECA" w:rsidRPr="00EB66CC" w:rsidRDefault="001E7ECA" w:rsidP="0005605E">
      <w:pPr>
        <w:spacing w:after="0" w:line="240" w:lineRule="auto"/>
        <w:ind w:left="-284" w:right="-284"/>
        <w:jc w:val="both"/>
        <w:rPr>
          <w:rFonts w:cs="Arial"/>
          <w:sz w:val="8"/>
          <w:szCs w:val="20"/>
          <w:lang w:val="es-ES_tradnl"/>
        </w:rPr>
      </w:pPr>
    </w:p>
    <w:p w:rsidR="00FC7E0E" w:rsidRPr="00EB66CC" w:rsidRDefault="00FC7E0E" w:rsidP="0005605E">
      <w:pPr>
        <w:spacing w:after="0" w:line="240" w:lineRule="auto"/>
        <w:ind w:left="-284" w:right="-284"/>
        <w:jc w:val="both"/>
        <w:rPr>
          <w:rFonts w:cs="Arial"/>
          <w:szCs w:val="20"/>
          <w:lang w:val="es-ES_tradnl"/>
        </w:rPr>
      </w:pPr>
    </w:p>
    <w:tbl>
      <w:tblPr>
        <w:tblW w:w="0" w:type="auto"/>
        <w:jc w:val="center"/>
        <w:tblLook w:val="0000" w:firstRow="0" w:lastRow="0" w:firstColumn="0" w:lastColumn="0" w:noHBand="0" w:noVBand="0"/>
      </w:tblPr>
      <w:tblGrid>
        <w:gridCol w:w="2339"/>
        <w:gridCol w:w="2164"/>
        <w:gridCol w:w="1701"/>
        <w:gridCol w:w="3509"/>
      </w:tblGrid>
      <w:tr w:rsidR="00FC7E0E" w:rsidRPr="00EB66CC" w:rsidTr="0027648F">
        <w:trPr>
          <w:trHeight w:val="641"/>
          <w:tblHeader/>
          <w:jc w:val="center"/>
        </w:trPr>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EB66CC" w:rsidRDefault="00FC7E0E" w:rsidP="0005605E">
            <w:pPr>
              <w:spacing w:after="0" w:line="240" w:lineRule="auto"/>
              <w:ind w:left="-284" w:right="-284"/>
              <w:jc w:val="center"/>
              <w:rPr>
                <w:rFonts w:cs="Arial"/>
                <w:b/>
                <w:szCs w:val="20"/>
                <w:lang w:val="es-ES_tradnl"/>
              </w:rPr>
            </w:pPr>
            <w:r w:rsidRPr="00EB66CC">
              <w:rPr>
                <w:rFonts w:cs="Arial"/>
                <w:b/>
                <w:szCs w:val="20"/>
                <w:lang w:val="es-ES_tradnl"/>
              </w:rPr>
              <w:t>Acto</w:t>
            </w:r>
          </w:p>
        </w:tc>
        <w:tc>
          <w:tcPr>
            <w:tcW w:w="2164"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EB66CC" w:rsidRDefault="00FC7E0E" w:rsidP="0005605E">
            <w:pPr>
              <w:spacing w:after="0" w:line="240" w:lineRule="auto"/>
              <w:ind w:left="-284" w:right="-284"/>
              <w:jc w:val="center"/>
              <w:rPr>
                <w:rFonts w:cs="Arial"/>
                <w:b/>
                <w:szCs w:val="20"/>
                <w:lang w:val="es-ES_tradnl"/>
              </w:rPr>
            </w:pPr>
            <w:r w:rsidRPr="00EB66CC">
              <w:rPr>
                <w:rFonts w:cs="Arial"/>
                <w:b/>
                <w:szCs w:val="20"/>
                <w:lang w:val="es-ES_tradnl"/>
              </w:rPr>
              <w:t>Fecha</w:t>
            </w:r>
          </w:p>
        </w:tc>
        <w:tc>
          <w:tcPr>
            <w:tcW w:w="1701" w:type="dxa"/>
            <w:tcBorders>
              <w:top w:val="single" w:sz="4" w:space="0" w:color="000000"/>
              <w:left w:val="single" w:sz="4" w:space="0" w:color="000000"/>
              <w:bottom w:val="single" w:sz="4" w:space="0" w:color="auto"/>
            </w:tcBorders>
            <w:shd w:val="clear" w:color="auto" w:fill="BFBFBF" w:themeFill="background1" w:themeFillShade="BF"/>
            <w:vAlign w:val="center"/>
          </w:tcPr>
          <w:p w:rsidR="00FC7E0E" w:rsidRPr="00EB66CC" w:rsidRDefault="00FC7E0E" w:rsidP="0005605E">
            <w:pPr>
              <w:spacing w:after="0" w:line="240" w:lineRule="auto"/>
              <w:ind w:left="-284" w:right="-284"/>
              <w:jc w:val="center"/>
              <w:rPr>
                <w:rFonts w:cs="Arial"/>
                <w:b/>
                <w:szCs w:val="20"/>
                <w:lang w:val="es-ES_tradnl"/>
              </w:rPr>
            </w:pPr>
            <w:r w:rsidRPr="00EB66CC">
              <w:rPr>
                <w:rFonts w:cs="Arial"/>
                <w:b/>
                <w:szCs w:val="20"/>
                <w:lang w:val="es-ES_tradnl"/>
              </w:rPr>
              <w:t>Hora</w:t>
            </w:r>
          </w:p>
        </w:tc>
        <w:tc>
          <w:tcPr>
            <w:tcW w:w="3509"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FC7E0E" w:rsidRPr="00EB66CC" w:rsidRDefault="00FC7E0E" w:rsidP="0005605E">
            <w:pPr>
              <w:spacing w:after="0" w:line="240" w:lineRule="auto"/>
              <w:ind w:left="-284" w:right="-284"/>
              <w:jc w:val="center"/>
              <w:rPr>
                <w:rFonts w:cs="Arial"/>
                <w:b/>
                <w:szCs w:val="20"/>
                <w:lang w:val="es-ES_tradnl"/>
              </w:rPr>
            </w:pPr>
            <w:r w:rsidRPr="00EB66CC">
              <w:rPr>
                <w:rFonts w:cs="Arial"/>
                <w:b/>
                <w:szCs w:val="20"/>
                <w:lang w:val="es-ES_tradnl"/>
              </w:rPr>
              <w:t>Lugar</w:t>
            </w:r>
          </w:p>
        </w:tc>
      </w:tr>
      <w:tr w:rsidR="00C26F08" w:rsidRPr="00034335" w:rsidTr="00C26F08">
        <w:trPr>
          <w:trHeight w:val="815"/>
          <w:jc w:val="center"/>
        </w:trPr>
        <w:tc>
          <w:tcPr>
            <w:tcW w:w="2339" w:type="dxa"/>
            <w:tcBorders>
              <w:top w:val="single" w:sz="4" w:space="0" w:color="auto"/>
              <w:left w:val="single" w:sz="4" w:space="0" w:color="000000"/>
              <w:bottom w:val="single" w:sz="4" w:space="0" w:color="auto"/>
            </w:tcBorders>
            <w:vAlign w:val="center"/>
          </w:tcPr>
          <w:p w:rsidR="00C26F08" w:rsidRPr="00034335" w:rsidRDefault="00C26F08" w:rsidP="003B3D98">
            <w:pPr>
              <w:spacing w:after="0" w:line="240" w:lineRule="auto"/>
              <w:ind w:left="142" w:right="138"/>
              <w:jc w:val="center"/>
              <w:rPr>
                <w:rFonts w:cs="Arial"/>
                <w:szCs w:val="20"/>
                <w:lang w:val="es-ES_tradnl"/>
              </w:rPr>
            </w:pPr>
            <w:r w:rsidRPr="00034335">
              <w:rPr>
                <w:rFonts w:cs="Arial"/>
                <w:szCs w:val="20"/>
                <w:lang w:val="es-ES_tradnl"/>
              </w:rPr>
              <w:t>Junta de Aclaraciones</w:t>
            </w:r>
          </w:p>
        </w:tc>
        <w:tc>
          <w:tcPr>
            <w:tcW w:w="2164" w:type="dxa"/>
            <w:tcBorders>
              <w:top w:val="single" w:sz="4" w:space="0" w:color="auto"/>
              <w:left w:val="single" w:sz="4" w:space="0" w:color="000000"/>
              <w:bottom w:val="single" w:sz="4" w:space="0" w:color="auto"/>
              <w:right w:val="single" w:sz="4" w:space="0" w:color="auto"/>
            </w:tcBorders>
            <w:vAlign w:val="center"/>
          </w:tcPr>
          <w:p w:rsidR="00C26F08" w:rsidRPr="00BC148B" w:rsidRDefault="00895374" w:rsidP="00C26F08">
            <w:pPr>
              <w:spacing w:after="0" w:line="240" w:lineRule="auto"/>
              <w:ind w:left="-27" w:right="34"/>
              <w:jc w:val="center"/>
              <w:rPr>
                <w:rFonts w:cs="Arial"/>
                <w:szCs w:val="20"/>
                <w:lang w:val="es-ES_tradnl"/>
              </w:rPr>
            </w:pPr>
            <w:r w:rsidRPr="00BC148B">
              <w:rPr>
                <w:rFonts w:cs="Arial"/>
                <w:szCs w:val="20"/>
                <w:lang w:val="es-ES_tradnl"/>
              </w:rPr>
              <w:t>20</w:t>
            </w:r>
            <w:r w:rsidR="00C26F08" w:rsidRPr="00BC148B">
              <w:rPr>
                <w:rFonts w:cs="Arial"/>
                <w:szCs w:val="20"/>
                <w:lang w:val="es-ES_tradnl"/>
              </w:rPr>
              <w:t xml:space="preserve"> de septiembre de 2017</w:t>
            </w:r>
          </w:p>
        </w:tc>
        <w:tc>
          <w:tcPr>
            <w:tcW w:w="1701" w:type="dxa"/>
            <w:tcBorders>
              <w:top w:val="single" w:sz="4" w:space="0" w:color="auto"/>
              <w:left w:val="single" w:sz="4" w:space="0" w:color="000000"/>
              <w:bottom w:val="single" w:sz="4" w:space="0" w:color="auto"/>
              <w:right w:val="single" w:sz="4" w:space="0" w:color="auto"/>
            </w:tcBorders>
            <w:vAlign w:val="center"/>
          </w:tcPr>
          <w:p w:rsidR="00C26F08" w:rsidRPr="00034335" w:rsidRDefault="00C26F08" w:rsidP="00BC148B">
            <w:pPr>
              <w:spacing w:after="0" w:line="240" w:lineRule="auto"/>
              <w:ind w:left="-27" w:right="34"/>
              <w:jc w:val="center"/>
              <w:rPr>
                <w:rFonts w:cs="Arial"/>
                <w:szCs w:val="20"/>
                <w:lang w:val="es-ES_tradnl"/>
              </w:rPr>
            </w:pPr>
            <w:r>
              <w:rPr>
                <w:rFonts w:cs="Arial"/>
                <w:szCs w:val="20"/>
                <w:lang w:val="es-ES_tradnl"/>
              </w:rPr>
              <w:t>1</w:t>
            </w:r>
            <w:r w:rsidR="00BC148B">
              <w:rPr>
                <w:rFonts w:cs="Arial"/>
                <w:szCs w:val="20"/>
                <w:lang w:val="es-ES_tradnl"/>
              </w:rPr>
              <w:t>2</w:t>
            </w:r>
            <w:r>
              <w:rPr>
                <w:rFonts w:cs="Arial"/>
                <w:szCs w:val="20"/>
                <w:lang w:val="es-ES_tradnl"/>
              </w:rPr>
              <w:t>:00 Hrs</w:t>
            </w:r>
          </w:p>
        </w:tc>
        <w:tc>
          <w:tcPr>
            <w:tcW w:w="3509" w:type="dxa"/>
            <w:vMerge w:val="restart"/>
            <w:tcBorders>
              <w:top w:val="single" w:sz="4" w:space="0" w:color="auto"/>
              <w:left w:val="single" w:sz="4" w:space="0" w:color="auto"/>
              <w:right w:val="single" w:sz="4" w:space="0" w:color="auto"/>
            </w:tcBorders>
            <w:vAlign w:val="center"/>
          </w:tcPr>
          <w:p w:rsidR="00C26F08" w:rsidRPr="00034335" w:rsidRDefault="00C26F08" w:rsidP="00754B78">
            <w:pPr>
              <w:spacing w:after="0" w:line="240" w:lineRule="auto"/>
              <w:ind w:left="-56" w:right="34"/>
              <w:jc w:val="center"/>
              <w:rPr>
                <w:rFonts w:cs="Arial"/>
                <w:szCs w:val="20"/>
                <w:lang w:val="es-ES_tradnl"/>
              </w:rPr>
            </w:pPr>
            <w:r w:rsidRPr="00034335">
              <w:rPr>
                <w:rFonts w:cs="Arial"/>
                <w:b/>
                <w:sz w:val="40"/>
                <w:szCs w:val="40"/>
              </w:rPr>
              <w:t>CompraNet</w:t>
            </w:r>
          </w:p>
        </w:tc>
      </w:tr>
      <w:tr w:rsidR="00C26F08" w:rsidRPr="00034335" w:rsidTr="00C26F08">
        <w:trPr>
          <w:trHeight w:val="1013"/>
          <w:jc w:val="center"/>
        </w:trPr>
        <w:tc>
          <w:tcPr>
            <w:tcW w:w="2339" w:type="dxa"/>
            <w:tcBorders>
              <w:top w:val="single" w:sz="4" w:space="0" w:color="auto"/>
              <w:left w:val="single" w:sz="4" w:space="0" w:color="000000"/>
              <w:bottom w:val="single" w:sz="4" w:space="0" w:color="auto"/>
            </w:tcBorders>
            <w:vAlign w:val="center"/>
          </w:tcPr>
          <w:p w:rsidR="00C26F08" w:rsidRPr="00034335" w:rsidRDefault="00C26F08" w:rsidP="003B3D98">
            <w:pPr>
              <w:spacing w:after="0" w:line="240" w:lineRule="auto"/>
              <w:ind w:left="142" w:right="138" w:firstLine="142"/>
              <w:jc w:val="center"/>
              <w:rPr>
                <w:rFonts w:cs="Arial"/>
                <w:szCs w:val="20"/>
                <w:lang w:val="es-ES_tradnl"/>
              </w:rPr>
            </w:pPr>
            <w:r w:rsidRPr="00034335">
              <w:rPr>
                <w:rFonts w:cs="Arial"/>
                <w:szCs w:val="20"/>
                <w:lang w:val="es-ES_tradnl"/>
              </w:rPr>
              <w:t>Presentación y Apertura de Proposiciones.</w:t>
            </w:r>
          </w:p>
        </w:tc>
        <w:tc>
          <w:tcPr>
            <w:tcW w:w="2164" w:type="dxa"/>
            <w:tcBorders>
              <w:top w:val="single" w:sz="4" w:space="0" w:color="auto"/>
              <w:left w:val="single" w:sz="4" w:space="0" w:color="000000"/>
              <w:bottom w:val="single" w:sz="4" w:space="0" w:color="auto"/>
            </w:tcBorders>
            <w:vAlign w:val="center"/>
          </w:tcPr>
          <w:p w:rsidR="00C26F08" w:rsidRPr="00BC148B" w:rsidRDefault="00BC148B" w:rsidP="00C26F08">
            <w:pPr>
              <w:ind w:left="71"/>
              <w:jc w:val="center"/>
              <w:rPr>
                <w:rFonts w:cs="Arial"/>
                <w:szCs w:val="20"/>
              </w:rPr>
            </w:pPr>
            <w:r w:rsidRPr="00BC148B">
              <w:rPr>
                <w:rFonts w:cs="Arial"/>
                <w:szCs w:val="20"/>
              </w:rPr>
              <w:t>29</w:t>
            </w:r>
            <w:r w:rsidR="00C26F08" w:rsidRPr="00BC148B">
              <w:rPr>
                <w:rFonts w:cs="Arial"/>
                <w:szCs w:val="20"/>
              </w:rPr>
              <w:t xml:space="preserve"> de septiembre de 2017</w:t>
            </w:r>
          </w:p>
        </w:tc>
        <w:tc>
          <w:tcPr>
            <w:tcW w:w="1701" w:type="dxa"/>
            <w:tcBorders>
              <w:top w:val="single" w:sz="4" w:space="0" w:color="auto"/>
              <w:left w:val="single" w:sz="4" w:space="0" w:color="000000"/>
              <w:bottom w:val="single" w:sz="4" w:space="0" w:color="auto"/>
              <w:right w:val="single" w:sz="4" w:space="0" w:color="auto"/>
            </w:tcBorders>
            <w:vAlign w:val="center"/>
          </w:tcPr>
          <w:p w:rsidR="00C26F08" w:rsidRDefault="00C26F08" w:rsidP="00BC148B">
            <w:pPr>
              <w:jc w:val="center"/>
            </w:pPr>
            <w:r w:rsidRPr="003647D4">
              <w:rPr>
                <w:rFonts w:cs="Arial"/>
                <w:szCs w:val="20"/>
                <w:lang w:val="es-ES_tradnl"/>
              </w:rPr>
              <w:t>1</w:t>
            </w:r>
            <w:r w:rsidR="00BC148B">
              <w:rPr>
                <w:rFonts w:cs="Arial"/>
                <w:szCs w:val="20"/>
                <w:lang w:val="es-ES_tradnl"/>
              </w:rPr>
              <w:t>2</w:t>
            </w:r>
            <w:r w:rsidRPr="003647D4">
              <w:rPr>
                <w:rFonts w:cs="Arial"/>
                <w:szCs w:val="20"/>
                <w:lang w:val="es-ES_tradnl"/>
              </w:rPr>
              <w:t>:00 Hrs</w:t>
            </w:r>
          </w:p>
        </w:tc>
        <w:tc>
          <w:tcPr>
            <w:tcW w:w="3509" w:type="dxa"/>
            <w:vMerge/>
            <w:tcBorders>
              <w:left w:val="single" w:sz="4" w:space="0" w:color="auto"/>
              <w:right w:val="single" w:sz="4" w:space="0" w:color="auto"/>
            </w:tcBorders>
            <w:vAlign w:val="center"/>
          </w:tcPr>
          <w:p w:rsidR="00C26F08" w:rsidRPr="00034335" w:rsidRDefault="00C26F08" w:rsidP="0005605E">
            <w:pPr>
              <w:spacing w:after="0" w:line="240" w:lineRule="auto"/>
              <w:ind w:left="-284" w:right="-284"/>
              <w:jc w:val="center"/>
              <w:rPr>
                <w:rFonts w:cs="Arial"/>
                <w:szCs w:val="20"/>
                <w:lang w:val="es-ES_tradnl"/>
              </w:rPr>
            </w:pPr>
          </w:p>
        </w:tc>
      </w:tr>
      <w:tr w:rsidR="00C26F08" w:rsidRPr="00034335" w:rsidTr="00C26F08">
        <w:trPr>
          <w:trHeight w:val="1075"/>
          <w:jc w:val="center"/>
        </w:trPr>
        <w:tc>
          <w:tcPr>
            <w:tcW w:w="2339" w:type="dxa"/>
            <w:tcBorders>
              <w:top w:val="single" w:sz="4" w:space="0" w:color="000000"/>
              <w:left w:val="single" w:sz="4" w:space="0" w:color="000000"/>
              <w:bottom w:val="single" w:sz="4" w:space="0" w:color="000000"/>
            </w:tcBorders>
            <w:vAlign w:val="center"/>
          </w:tcPr>
          <w:p w:rsidR="00C26F08" w:rsidRPr="00034335" w:rsidRDefault="00C26F08" w:rsidP="003B3D98">
            <w:pPr>
              <w:spacing w:after="0" w:line="240" w:lineRule="auto"/>
              <w:ind w:left="142" w:right="138"/>
              <w:jc w:val="center"/>
              <w:rPr>
                <w:rFonts w:cs="Arial"/>
                <w:szCs w:val="20"/>
                <w:lang w:val="es-ES_tradnl"/>
              </w:rPr>
            </w:pPr>
            <w:r w:rsidRPr="00034335">
              <w:rPr>
                <w:rFonts w:cs="Arial"/>
                <w:szCs w:val="20"/>
                <w:lang w:val="es-ES_tradnl"/>
              </w:rPr>
              <w:t>Acto de Notificación</w:t>
            </w:r>
          </w:p>
          <w:p w:rsidR="00C26F08" w:rsidRPr="00034335" w:rsidRDefault="00C26F08" w:rsidP="003B3D98">
            <w:pPr>
              <w:spacing w:after="0" w:line="240" w:lineRule="auto"/>
              <w:ind w:left="142" w:right="138"/>
              <w:jc w:val="center"/>
              <w:rPr>
                <w:rFonts w:cs="Arial"/>
                <w:szCs w:val="20"/>
                <w:lang w:val="es-ES_tradnl"/>
              </w:rPr>
            </w:pPr>
            <w:r w:rsidRPr="00034335">
              <w:rPr>
                <w:rFonts w:cs="Arial"/>
                <w:szCs w:val="20"/>
                <w:lang w:val="es-ES_tradnl"/>
              </w:rPr>
              <w:t>de Fallo.</w:t>
            </w:r>
          </w:p>
        </w:tc>
        <w:tc>
          <w:tcPr>
            <w:tcW w:w="2164" w:type="dxa"/>
            <w:tcBorders>
              <w:top w:val="single" w:sz="4" w:space="0" w:color="000000"/>
              <w:left w:val="single" w:sz="4" w:space="0" w:color="000000"/>
              <w:bottom w:val="single" w:sz="4" w:space="0" w:color="000000"/>
            </w:tcBorders>
            <w:vAlign w:val="center"/>
          </w:tcPr>
          <w:p w:rsidR="00C26F08" w:rsidRPr="00BC148B" w:rsidRDefault="00BC148B" w:rsidP="008B0AB5">
            <w:pPr>
              <w:ind w:left="71"/>
              <w:jc w:val="center"/>
              <w:rPr>
                <w:rFonts w:cs="Arial"/>
                <w:szCs w:val="20"/>
              </w:rPr>
            </w:pPr>
            <w:r w:rsidRPr="00BC148B">
              <w:rPr>
                <w:rFonts w:cs="Arial"/>
                <w:szCs w:val="20"/>
              </w:rPr>
              <w:t>04</w:t>
            </w:r>
            <w:r w:rsidR="008B0AB5" w:rsidRPr="00BC148B">
              <w:rPr>
                <w:rFonts w:cs="Arial"/>
                <w:szCs w:val="20"/>
              </w:rPr>
              <w:t xml:space="preserve"> de octu</w:t>
            </w:r>
            <w:r w:rsidR="00C26F08" w:rsidRPr="00BC148B">
              <w:rPr>
                <w:rFonts w:cs="Arial"/>
                <w:szCs w:val="20"/>
              </w:rPr>
              <w:t>bre de 2017</w:t>
            </w:r>
          </w:p>
        </w:tc>
        <w:tc>
          <w:tcPr>
            <w:tcW w:w="1701" w:type="dxa"/>
            <w:tcBorders>
              <w:top w:val="single" w:sz="4" w:space="0" w:color="000000"/>
              <w:left w:val="single" w:sz="4" w:space="0" w:color="000000"/>
              <w:bottom w:val="single" w:sz="4" w:space="0" w:color="000000"/>
              <w:right w:val="single" w:sz="4" w:space="0" w:color="auto"/>
            </w:tcBorders>
            <w:vAlign w:val="center"/>
          </w:tcPr>
          <w:p w:rsidR="00C26F08" w:rsidRDefault="00C26F08" w:rsidP="00BC148B">
            <w:pPr>
              <w:jc w:val="center"/>
            </w:pPr>
            <w:r w:rsidRPr="003647D4">
              <w:rPr>
                <w:rFonts w:cs="Arial"/>
                <w:szCs w:val="20"/>
                <w:lang w:val="es-ES_tradnl"/>
              </w:rPr>
              <w:t>1</w:t>
            </w:r>
            <w:r w:rsidR="00BC148B">
              <w:rPr>
                <w:rFonts w:cs="Arial"/>
                <w:szCs w:val="20"/>
                <w:lang w:val="es-ES_tradnl"/>
              </w:rPr>
              <w:t>2</w:t>
            </w:r>
            <w:r w:rsidRPr="003647D4">
              <w:rPr>
                <w:rFonts w:cs="Arial"/>
                <w:szCs w:val="20"/>
                <w:lang w:val="es-ES_tradnl"/>
              </w:rPr>
              <w:t>:00 Hrs</w:t>
            </w:r>
          </w:p>
        </w:tc>
        <w:tc>
          <w:tcPr>
            <w:tcW w:w="3509" w:type="dxa"/>
            <w:vMerge/>
            <w:tcBorders>
              <w:left w:val="single" w:sz="4" w:space="0" w:color="auto"/>
              <w:bottom w:val="single" w:sz="4" w:space="0" w:color="auto"/>
              <w:right w:val="single" w:sz="4" w:space="0" w:color="auto"/>
            </w:tcBorders>
            <w:vAlign w:val="center"/>
          </w:tcPr>
          <w:p w:rsidR="00C26F08" w:rsidRPr="00034335" w:rsidRDefault="00C26F08" w:rsidP="0005605E">
            <w:pPr>
              <w:spacing w:after="0" w:line="240" w:lineRule="auto"/>
              <w:ind w:left="-284" w:right="-284"/>
              <w:jc w:val="center"/>
              <w:rPr>
                <w:rFonts w:cs="Arial"/>
                <w:szCs w:val="20"/>
                <w:lang w:val="es-ES_tradnl"/>
              </w:rPr>
            </w:pPr>
          </w:p>
        </w:tc>
      </w:tr>
    </w:tbl>
    <w:p w:rsidR="00A22EFF" w:rsidRDefault="00A22EFF" w:rsidP="00DC6C33">
      <w:pPr>
        <w:spacing w:after="0" w:line="240" w:lineRule="auto"/>
        <w:ind w:left="-142" w:right="-284"/>
        <w:jc w:val="both"/>
        <w:rPr>
          <w:rFonts w:cs="Arial"/>
          <w:lang w:val="es-ES_tradnl"/>
        </w:rPr>
      </w:pPr>
    </w:p>
    <w:p w:rsidR="00C26F08" w:rsidRPr="00C26F08" w:rsidRDefault="00C26F08" w:rsidP="00C26F08">
      <w:pPr>
        <w:numPr>
          <w:ilvl w:val="0"/>
          <w:numId w:val="26"/>
        </w:numPr>
        <w:spacing w:after="0" w:line="240" w:lineRule="auto"/>
        <w:ind w:left="-142" w:right="-284" w:firstLine="0"/>
        <w:jc w:val="both"/>
        <w:rPr>
          <w:rFonts w:cs="Arial"/>
          <w:b/>
          <w:szCs w:val="20"/>
          <w:lang w:val="es-ES_tradnl"/>
        </w:rPr>
      </w:pPr>
      <w:r w:rsidRPr="00C26F08">
        <w:rPr>
          <w:rFonts w:cs="Arial"/>
          <w:b/>
          <w:szCs w:val="20"/>
          <w:lang w:val="es-ES_tradnl"/>
        </w:rPr>
        <w:t>Junta de aclaraciones.</w:t>
      </w:r>
    </w:p>
    <w:p w:rsidR="00C26F08" w:rsidRPr="00C26F08" w:rsidRDefault="00C26F08" w:rsidP="00C26F08">
      <w:pPr>
        <w:spacing w:after="0" w:line="240" w:lineRule="auto"/>
        <w:ind w:left="-142" w:right="-284"/>
        <w:jc w:val="both"/>
        <w:rPr>
          <w:rFonts w:cs="Arial"/>
          <w:szCs w:val="20"/>
          <w:lang w:val="es-ES_tradnl"/>
        </w:rPr>
      </w:pPr>
    </w:p>
    <w:p w:rsidR="00E10A0C" w:rsidRPr="008D7367" w:rsidRDefault="00C26F08" w:rsidP="00E10A0C">
      <w:pPr>
        <w:spacing w:after="0" w:line="240" w:lineRule="auto"/>
        <w:ind w:left="-142" w:right="-284"/>
        <w:jc w:val="both"/>
        <w:rPr>
          <w:rFonts w:cs="Arial"/>
          <w:szCs w:val="20"/>
          <w:lang w:val="es-ES_tradnl"/>
        </w:rPr>
      </w:pPr>
      <w:r w:rsidRPr="008D7367">
        <w:rPr>
          <w:rFonts w:cs="Arial"/>
          <w:szCs w:val="20"/>
          <w:lang w:val="es-ES_tradnl"/>
        </w:rPr>
        <w:t xml:space="preserve">La junta de aclaraciones se llevará a cabo en términos de los artículos 33 Bis de la LAASSP, 45 y 46 del RLAASSP, por lo que los licitantes que manifiesten su interés en participar en la licitación pública nacional electrónica deberán presentar un escrito, por si o en representación de un tercero, de acuerdo con el </w:t>
      </w:r>
      <w:r w:rsidRPr="008D7367">
        <w:rPr>
          <w:rFonts w:cs="Arial"/>
          <w:b/>
          <w:szCs w:val="20"/>
          <w:lang w:val="es-ES_tradnl"/>
        </w:rPr>
        <w:t xml:space="preserve">Anexo </w:t>
      </w:r>
      <w:r w:rsidR="00E10A0C" w:rsidRPr="008D7367">
        <w:rPr>
          <w:rFonts w:cs="Arial"/>
          <w:b/>
          <w:szCs w:val="20"/>
          <w:lang w:val="es-ES_tradnl"/>
        </w:rPr>
        <w:t>12</w:t>
      </w:r>
      <w:r w:rsidRPr="008D7367">
        <w:rPr>
          <w:rFonts w:cs="Arial"/>
          <w:szCs w:val="20"/>
          <w:lang w:val="es-ES_tradnl"/>
        </w:rPr>
        <w:t xml:space="preserve"> que se adjunta para tal efecto, con el cual</w:t>
      </w:r>
      <w:r w:rsidRPr="008D7367">
        <w:rPr>
          <w:rFonts w:asciiTheme="minorHAnsi" w:hAnsiTheme="minorHAnsi" w:cs="Arial"/>
          <w:bCs/>
          <w:szCs w:val="20"/>
          <w:lang w:val="es-ES_tradnl" w:eastAsia="es-MX"/>
        </w:rPr>
        <w:t xml:space="preserve"> </w:t>
      </w:r>
      <w:r w:rsidRPr="008D7367">
        <w:rPr>
          <w:rFonts w:cs="Arial"/>
          <w:szCs w:val="20"/>
          <w:lang w:val="es-ES_tradnl"/>
        </w:rPr>
        <w:t xml:space="preserve">serán considerados licitantes y tendrán derecho a formular solicitudes </w:t>
      </w:r>
      <w:r w:rsidRPr="008D7367">
        <w:rPr>
          <w:rFonts w:eastAsia="Apple SD 산돌고딕 Neo 일반체" w:cs="Arial"/>
          <w:szCs w:val="20"/>
          <w:lang w:val="es-ES_tradnl"/>
        </w:rPr>
        <w:t>d</w:t>
      </w:r>
      <w:r w:rsidRPr="008D7367">
        <w:rPr>
          <w:rFonts w:cs="Arial"/>
          <w:szCs w:val="20"/>
          <w:lang w:val="es-ES_tradnl"/>
        </w:rPr>
        <w:t xml:space="preserve">e aclaración utilizando para tal caso el </w:t>
      </w:r>
      <w:r w:rsidRPr="008D7367">
        <w:rPr>
          <w:rFonts w:cs="Arial"/>
          <w:b/>
          <w:szCs w:val="20"/>
          <w:lang w:val="es-ES_tradnl"/>
        </w:rPr>
        <w:t xml:space="preserve">Anexo </w:t>
      </w:r>
      <w:r w:rsidR="00E10A0C" w:rsidRPr="008D7367">
        <w:rPr>
          <w:rFonts w:cs="Arial"/>
          <w:b/>
          <w:szCs w:val="20"/>
          <w:lang w:val="es-ES_tradnl"/>
        </w:rPr>
        <w:t>12</w:t>
      </w:r>
      <w:r w:rsidR="00220F48">
        <w:rPr>
          <w:rFonts w:cs="Arial"/>
          <w:szCs w:val="20"/>
          <w:lang w:val="es-ES_tradnl"/>
        </w:rPr>
        <w:t xml:space="preserve"> de la presente convocatoria.</w:t>
      </w:r>
    </w:p>
    <w:p w:rsidR="00E10A0C" w:rsidRPr="008D7367" w:rsidRDefault="00E10A0C" w:rsidP="00E10A0C">
      <w:pPr>
        <w:spacing w:after="0" w:line="240" w:lineRule="auto"/>
        <w:ind w:left="-142" w:right="-284"/>
        <w:jc w:val="both"/>
        <w:rPr>
          <w:rFonts w:cs="Arial"/>
          <w:szCs w:val="20"/>
          <w:lang w:val="es-ES_tradnl"/>
        </w:rPr>
      </w:pPr>
    </w:p>
    <w:p w:rsidR="00E10A0C" w:rsidRDefault="00C26F08" w:rsidP="00E10A0C">
      <w:pPr>
        <w:spacing w:after="0" w:line="240" w:lineRule="auto"/>
        <w:ind w:left="-142" w:right="-284"/>
        <w:jc w:val="both"/>
        <w:rPr>
          <w:rFonts w:cs="Arial"/>
          <w:szCs w:val="20"/>
          <w:lang w:val="es-ES_tradnl"/>
        </w:rPr>
      </w:pPr>
      <w:r w:rsidRPr="008D7367">
        <w:rPr>
          <w:rFonts w:cs="Arial"/>
          <w:szCs w:val="20"/>
          <w:lang w:val="es-ES_tradnl"/>
        </w:rPr>
        <w:t xml:space="preserve">Con el objeto de agilizar la junta de aclaraciones </w:t>
      </w:r>
      <w:r w:rsidR="00E10A0C" w:rsidRPr="008D7367">
        <w:rPr>
          <w:rFonts w:cs="Arial"/>
          <w:szCs w:val="20"/>
          <w:lang w:val="es-ES_tradnl"/>
        </w:rPr>
        <w:t>e</w:t>
      </w:r>
      <w:r w:rsidRPr="008D7367">
        <w:rPr>
          <w:rFonts w:cs="Arial"/>
          <w:szCs w:val="20"/>
          <w:lang w:val="es-ES_tradnl"/>
        </w:rPr>
        <w:t>s importante mencionar que los licitantes deberán enviar las solicitudes de aclaración, a través de</w:t>
      </w:r>
      <w:r w:rsidRPr="00C26F08">
        <w:rPr>
          <w:rFonts w:cs="Arial"/>
          <w:szCs w:val="20"/>
          <w:lang w:val="es-ES_tradnl"/>
        </w:rPr>
        <w:t xml:space="preserve"> CompraNet, en la sección “Mensajes Unidad Compradora/Licitantes” del “Procedimiento de Contratación”</w:t>
      </w:r>
      <w:r w:rsidR="00E10A0C">
        <w:rPr>
          <w:rFonts w:cs="Arial"/>
          <w:szCs w:val="20"/>
          <w:lang w:val="es-ES_tradnl"/>
        </w:rPr>
        <w:t>.</w:t>
      </w:r>
    </w:p>
    <w:p w:rsidR="00E10A0C" w:rsidRDefault="00E10A0C" w:rsidP="00E10A0C">
      <w:pPr>
        <w:spacing w:after="0" w:line="240" w:lineRule="auto"/>
        <w:ind w:left="-142" w:right="-284"/>
        <w:jc w:val="both"/>
        <w:rPr>
          <w:rFonts w:cs="Arial"/>
          <w:szCs w:val="20"/>
          <w:lang w:val="es-ES_tradnl"/>
        </w:rPr>
      </w:pPr>
    </w:p>
    <w:p w:rsidR="00E10A0C" w:rsidRPr="00263B4B" w:rsidRDefault="00E10A0C" w:rsidP="00E10A0C">
      <w:pPr>
        <w:pStyle w:val="Prrafodelista"/>
        <w:ind w:left="-142" w:right="-284"/>
        <w:jc w:val="both"/>
        <w:rPr>
          <w:rFonts w:ascii="Arial" w:eastAsiaTheme="minorHAnsi" w:hAnsi="Arial" w:cs="Arial"/>
          <w:sz w:val="20"/>
          <w:szCs w:val="20"/>
          <w:lang w:val="es-ES_tradnl" w:eastAsia="en-US"/>
        </w:rPr>
      </w:pPr>
      <w:r w:rsidRPr="00263B4B">
        <w:rPr>
          <w:rFonts w:ascii="Arial" w:eastAsiaTheme="minorHAnsi" w:hAnsi="Arial" w:cs="Arial"/>
          <w:sz w:val="20"/>
          <w:szCs w:val="20"/>
          <w:lang w:val="es-ES_tradnl" w:eastAsia="en-US"/>
        </w:rPr>
        <w:t xml:space="preserve">Las </w:t>
      </w:r>
      <w:r w:rsidRPr="00263B4B">
        <w:rPr>
          <w:rFonts w:ascii="Arial" w:hAnsi="Arial" w:cs="Arial"/>
          <w:sz w:val="20"/>
          <w:szCs w:val="20"/>
          <w:lang w:val="es-MX"/>
        </w:rPr>
        <w:t xml:space="preserve">solicitudes que no cumplan con los requisitos señalados, podrán ser desechadas por la convocante. </w:t>
      </w:r>
      <w:r w:rsidRPr="00263B4B">
        <w:rPr>
          <w:rFonts w:ascii="Arial" w:eastAsiaTheme="minorHAnsi" w:hAnsi="Arial" w:cs="Arial"/>
          <w:sz w:val="20"/>
          <w:szCs w:val="20"/>
          <w:lang w:val="es-ES_tradnl" w:eastAsia="en-US"/>
        </w:rPr>
        <w:t xml:space="preserve">Para lo anterior se podrá utilizar el </w:t>
      </w:r>
      <w:r w:rsidRPr="00263B4B">
        <w:rPr>
          <w:rFonts w:ascii="Arial" w:eastAsiaTheme="minorHAnsi" w:hAnsi="Arial" w:cs="Arial"/>
          <w:b/>
          <w:sz w:val="20"/>
          <w:szCs w:val="20"/>
          <w:lang w:val="es-ES_tradnl" w:eastAsia="en-US"/>
        </w:rPr>
        <w:t>Anexo 12</w:t>
      </w:r>
      <w:r w:rsidRPr="00263B4B">
        <w:rPr>
          <w:rFonts w:ascii="Arial" w:eastAsiaTheme="minorHAnsi" w:hAnsi="Arial" w:cs="Arial"/>
          <w:sz w:val="20"/>
          <w:szCs w:val="20"/>
          <w:lang w:val="es-ES_tradnl" w:eastAsia="en-US"/>
        </w:rPr>
        <w:t xml:space="preserve">, es </w:t>
      </w:r>
      <w:r w:rsidRPr="008065CB">
        <w:rPr>
          <w:rFonts w:ascii="Arial" w:eastAsiaTheme="minorHAnsi" w:hAnsi="Arial" w:cs="Arial"/>
          <w:sz w:val="20"/>
          <w:szCs w:val="20"/>
          <w:lang w:val="es-ES_tradnl" w:eastAsia="en-US"/>
        </w:rPr>
        <w:t>i</w:t>
      </w:r>
      <w:r w:rsidR="00C77CF8" w:rsidRPr="008065CB">
        <w:rPr>
          <w:rFonts w:ascii="Arial" w:eastAsiaTheme="minorHAnsi" w:hAnsi="Arial" w:cs="Arial"/>
          <w:sz w:val="20"/>
          <w:szCs w:val="20"/>
          <w:lang w:val="es-ES_tradnl" w:eastAsia="en-US"/>
        </w:rPr>
        <w:t>m</w:t>
      </w:r>
      <w:r w:rsidRPr="008065CB">
        <w:rPr>
          <w:rFonts w:ascii="Arial" w:eastAsiaTheme="minorHAnsi" w:hAnsi="Arial" w:cs="Arial"/>
          <w:sz w:val="20"/>
          <w:szCs w:val="20"/>
          <w:lang w:val="es-ES_tradnl" w:eastAsia="en-US"/>
        </w:rPr>
        <w:t>portante</w:t>
      </w:r>
      <w:r w:rsidRPr="00263B4B">
        <w:rPr>
          <w:rFonts w:ascii="Arial" w:eastAsiaTheme="minorHAnsi" w:hAnsi="Arial" w:cs="Arial"/>
          <w:sz w:val="20"/>
          <w:szCs w:val="20"/>
          <w:lang w:val="es-ES_tradnl" w:eastAsia="en-US"/>
        </w:rPr>
        <w:t xml:space="preserve"> señalar que deberan remitirlas en </w:t>
      </w:r>
      <w:r w:rsidRPr="00263B4B">
        <w:rPr>
          <w:rFonts w:ascii="Arial" w:eastAsiaTheme="minorHAnsi" w:hAnsi="Arial" w:cs="Arial"/>
          <w:b/>
          <w:i/>
          <w:sz w:val="20"/>
          <w:szCs w:val="20"/>
          <w:u w:val="single"/>
          <w:lang w:val="es-ES_tradnl" w:eastAsia="en-US"/>
        </w:rPr>
        <w:t>formato Word editable</w:t>
      </w:r>
      <w:r w:rsidRPr="00263B4B">
        <w:rPr>
          <w:rFonts w:ascii="Arial" w:eastAsiaTheme="minorHAnsi" w:hAnsi="Arial" w:cs="Arial"/>
          <w:sz w:val="20"/>
          <w:szCs w:val="20"/>
          <w:lang w:val="es-ES_tradnl" w:eastAsia="en-US"/>
        </w:rPr>
        <w:t>.</w:t>
      </w:r>
    </w:p>
    <w:p w:rsidR="00E10A0C" w:rsidRPr="00C26F08" w:rsidRDefault="00E10A0C" w:rsidP="00E10A0C">
      <w:pPr>
        <w:spacing w:after="0" w:line="240" w:lineRule="auto"/>
        <w:ind w:left="-142" w:right="-284"/>
        <w:jc w:val="both"/>
        <w:rPr>
          <w:rFonts w:cs="Arial"/>
          <w:b/>
          <w:szCs w:val="20"/>
          <w:lang w:val="es-ES_tradnl"/>
        </w:rPr>
      </w:pPr>
    </w:p>
    <w:p w:rsidR="00C26F08" w:rsidRPr="00C26F08" w:rsidRDefault="00C26F08" w:rsidP="00E10A0C">
      <w:pPr>
        <w:spacing w:after="0" w:line="240" w:lineRule="auto"/>
        <w:ind w:left="-142" w:right="-284"/>
        <w:jc w:val="both"/>
        <w:rPr>
          <w:rFonts w:cs="Arial"/>
          <w:szCs w:val="20"/>
          <w:lang w:val="es-ES_tradnl"/>
        </w:rPr>
      </w:pPr>
      <w:r w:rsidRPr="00C26F08">
        <w:rPr>
          <w:rFonts w:cs="Arial"/>
          <w:szCs w:val="20"/>
          <w:lang w:val="es-ES_tradnl"/>
        </w:rPr>
        <w:t>En el caso de que el escrito a que se refiere el párrafo anterior se presente fuera del plazo mencionado, el licitante solo tendrá derecho a formular preguntas sobre las respuestas que haya dado la convocante en la mencionada junta.</w:t>
      </w:r>
    </w:p>
    <w:p w:rsidR="00C26F08" w:rsidRPr="00C26F08" w:rsidRDefault="00C26F08" w:rsidP="00C26F08">
      <w:pPr>
        <w:spacing w:after="0" w:line="240" w:lineRule="auto"/>
        <w:ind w:left="-142" w:right="-284"/>
        <w:jc w:val="both"/>
        <w:rPr>
          <w:rFonts w:cs="Arial"/>
          <w:szCs w:val="20"/>
          <w:lang w:val="es-ES_tradnl"/>
        </w:rPr>
      </w:pPr>
    </w:p>
    <w:p w:rsidR="00C26F08" w:rsidRPr="00C26F08" w:rsidRDefault="00C26F08" w:rsidP="00C26F08">
      <w:pPr>
        <w:spacing w:after="0" w:line="240" w:lineRule="auto"/>
        <w:ind w:left="-142" w:right="-284"/>
        <w:jc w:val="both"/>
        <w:rPr>
          <w:rFonts w:cs="Arial"/>
          <w:szCs w:val="20"/>
          <w:lang w:val="es-ES_tradnl"/>
        </w:rPr>
      </w:pPr>
      <w:r w:rsidRPr="00C26F08">
        <w:rPr>
          <w:rFonts w:cs="Arial"/>
          <w:szCs w:val="20"/>
          <w:lang w:val="es-ES_tradnl"/>
        </w:rPr>
        <w:t xml:space="preserve">Los licitantes que deseen enviar solicitudes de aclaración </w:t>
      </w:r>
      <w:r w:rsidRPr="00C26F08">
        <w:rPr>
          <w:rFonts w:cs="Arial"/>
          <w:b/>
          <w:szCs w:val="20"/>
          <w:lang w:val="es-ES_tradnl"/>
        </w:rPr>
        <w:t xml:space="preserve">Anexo </w:t>
      </w:r>
      <w:r w:rsidR="00E10A0C">
        <w:rPr>
          <w:rFonts w:cs="Arial"/>
          <w:b/>
          <w:szCs w:val="20"/>
          <w:lang w:val="es-ES_tradnl"/>
        </w:rPr>
        <w:t>12</w:t>
      </w:r>
      <w:r w:rsidRPr="00C26F08">
        <w:rPr>
          <w:rFonts w:cs="Arial"/>
          <w:szCs w:val="20"/>
          <w:lang w:val="es-ES_tradnl"/>
        </w:rPr>
        <w:t>, las cuales deberán plantearse de manera concisa y estar directamente vinculadas con los puntos contenidos en la convocatoria, indicando el numeral o punto específico con el cual se relaciona; las solicitudes de aclaraciones que no cumplan con tales condiciones, serán desechadas.</w:t>
      </w:r>
    </w:p>
    <w:p w:rsidR="00C26F08" w:rsidRPr="00C26F08" w:rsidRDefault="00C26F08" w:rsidP="00C26F08">
      <w:pPr>
        <w:spacing w:after="0" w:line="240" w:lineRule="auto"/>
        <w:ind w:left="-142" w:right="-284"/>
        <w:jc w:val="both"/>
        <w:rPr>
          <w:rFonts w:cs="Arial"/>
          <w:szCs w:val="20"/>
          <w:lang w:val="es-ES_tradnl"/>
        </w:rPr>
      </w:pPr>
    </w:p>
    <w:p w:rsidR="00C26F08" w:rsidRPr="00C26F08" w:rsidRDefault="00C26F08" w:rsidP="00C26F08">
      <w:pPr>
        <w:spacing w:after="0" w:line="240" w:lineRule="auto"/>
        <w:ind w:left="-142" w:right="-284"/>
        <w:jc w:val="both"/>
        <w:rPr>
          <w:rFonts w:cs="Arial"/>
          <w:szCs w:val="20"/>
          <w:lang w:val="es-ES_tradnl"/>
        </w:rPr>
      </w:pPr>
      <w:r w:rsidRPr="00C26F08">
        <w:rPr>
          <w:rFonts w:cs="Arial"/>
          <w:szCs w:val="20"/>
          <w:lang w:val="es-ES_tradnl"/>
        </w:rPr>
        <w:t xml:space="preserve">El plazo para enviar dichas solicitudes será a partir de la publicación de esta convocatoria y hasta las </w:t>
      </w:r>
      <w:r w:rsidRPr="00C26F08">
        <w:rPr>
          <w:rFonts w:cs="Arial"/>
          <w:b/>
          <w:szCs w:val="20"/>
          <w:lang w:val="es-ES_tradnl"/>
        </w:rPr>
        <w:t>1</w:t>
      </w:r>
      <w:r w:rsidR="00BC148B">
        <w:rPr>
          <w:rFonts w:cs="Arial"/>
          <w:b/>
          <w:szCs w:val="20"/>
          <w:lang w:val="es-ES_tradnl"/>
        </w:rPr>
        <w:t>2</w:t>
      </w:r>
      <w:r w:rsidRPr="00C26F08">
        <w:rPr>
          <w:rFonts w:cs="Arial"/>
          <w:b/>
          <w:szCs w:val="20"/>
          <w:lang w:val="es-ES_tradnl"/>
        </w:rPr>
        <w:t xml:space="preserve">:00 </w:t>
      </w:r>
      <w:r w:rsidRPr="00BC148B">
        <w:rPr>
          <w:rFonts w:cs="Arial"/>
          <w:b/>
          <w:szCs w:val="20"/>
          <w:lang w:val="es-ES_tradnl"/>
        </w:rPr>
        <w:t xml:space="preserve">horas del </w:t>
      </w:r>
      <w:r w:rsidR="0007688B" w:rsidRPr="00BC148B">
        <w:rPr>
          <w:rFonts w:cs="Arial"/>
          <w:b/>
          <w:szCs w:val="20"/>
          <w:lang w:val="es-ES_tradnl"/>
        </w:rPr>
        <w:t>1</w:t>
      </w:r>
      <w:r w:rsidR="008B0AB5" w:rsidRPr="00BC148B">
        <w:rPr>
          <w:rFonts w:cs="Arial"/>
          <w:b/>
          <w:szCs w:val="20"/>
          <w:lang w:val="es-ES_tradnl"/>
        </w:rPr>
        <w:t>9</w:t>
      </w:r>
      <w:r w:rsidRPr="00BC148B">
        <w:rPr>
          <w:rFonts w:cs="Arial"/>
          <w:b/>
          <w:szCs w:val="20"/>
          <w:lang w:val="es-ES_tradnl"/>
        </w:rPr>
        <w:t xml:space="preserve"> de </w:t>
      </w:r>
      <w:r w:rsidR="006D4E49" w:rsidRPr="00BC148B">
        <w:rPr>
          <w:rFonts w:cs="Arial"/>
          <w:b/>
          <w:szCs w:val="20"/>
          <w:lang w:val="es-ES_tradnl"/>
        </w:rPr>
        <w:t>septiembre</w:t>
      </w:r>
      <w:r w:rsidRPr="00BC148B">
        <w:rPr>
          <w:rFonts w:cs="Arial"/>
          <w:b/>
          <w:szCs w:val="20"/>
          <w:lang w:val="es-ES_tradnl"/>
        </w:rPr>
        <w:t xml:space="preserve"> de 2017.</w:t>
      </w:r>
    </w:p>
    <w:p w:rsidR="00C26F08" w:rsidRPr="00C26F08" w:rsidRDefault="00C26F08" w:rsidP="00C26F08">
      <w:pPr>
        <w:spacing w:after="0" w:line="240" w:lineRule="auto"/>
        <w:ind w:left="-142" w:right="-284"/>
        <w:jc w:val="both"/>
        <w:rPr>
          <w:rFonts w:cs="Arial"/>
          <w:szCs w:val="20"/>
          <w:lang w:val="es-ES_tradnl"/>
        </w:rPr>
      </w:pPr>
    </w:p>
    <w:p w:rsidR="00C26F08" w:rsidRPr="00C26F08" w:rsidRDefault="00C26F08" w:rsidP="00C26F08">
      <w:pPr>
        <w:spacing w:after="0" w:line="240" w:lineRule="auto"/>
        <w:ind w:left="-142" w:right="-284"/>
        <w:jc w:val="both"/>
        <w:rPr>
          <w:rFonts w:cs="Arial"/>
          <w:szCs w:val="20"/>
          <w:lang w:val="es-ES_tradnl"/>
        </w:rPr>
      </w:pPr>
      <w:r w:rsidRPr="00C26F08">
        <w:rPr>
          <w:rFonts w:cs="Arial"/>
          <w:szCs w:val="20"/>
          <w:lang w:val="es-ES_tradnl"/>
        </w:rPr>
        <w:t>La convocante tomara como hora de recepción de las solicitudes de aclaración del licitante, la que registre el sistema CompraNet al momento de su envío.</w:t>
      </w:r>
    </w:p>
    <w:p w:rsidR="00C26F08" w:rsidRPr="00C26F08" w:rsidRDefault="00C26F08" w:rsidP="0007688B">
      <w:pPr>
        <w:spacing w:after="0" w:line="240" w:lineRule="auto"/>
        <w:ind w:left="-284" w:right="-284"/>
        <w:jc w:val="both"/>
        <w:rPr>
          <w:rFonts w:cs="Arial"/>
          <w:szCs w:val="20"/>
          <w:lang w:val="es-ES_tradnl"/>
        </w:rPr>
      </w:pPr>
    </w:p>
    <w:p w:rsidR="00C26F08" w:rsidRPr="00C26F08" w:rsidRDefault="00C26F08" w:rsidP="0007688B">
      <w:pPr>
        <w:spacing w:after="0" w:line="240" w:lineRule="auto"/>
        <w:ind w:left="-284" w:right="-284"/>
        <w:jc w:val="both"/>
        <w:rPr>
          <w:rFonts w:cs="Arial"/>
          <w:szCs w:val="20"/>
          <w:lang w:val="es-ES_tradnl"/>
        </w:rPr>
      </w:pPr>
      <w:r w:rsidRPr="00C26F08">
        <w:rPr>
          <w:rFonts w:cs="Arial"/>
          <w:szCs w:val="20"/>
          <w:lang w:val="es-ES_tradnl"/>
        </w:rPr>
        <w:t>La convocante procederá a enviar, a través de CompraNet las contestaciones a las solicitudes de aclaración recibidas.</w:t>
      </w:r>
    </w:p>
    <w:p w:rsidR="00C26F08" w:rsidRPr="00C26F08" w:rsidRDefault="00C26F08" w:rsidP="0007688B">
      <w:pPr>
        <w:spacing w:after="0" w:line="240" w:lineRule="auto"/>
        <w:ind w:left="-284" w:right="-284"/>
        <w:jc w:val="both"/>
        <w:rPr>
          <w:rFonts w:cs="Arial"/>
          <w:szCs w:val="20"/>
          <w:lang w:val="es-ES_tradnl"/>
        </w:rPr>
      </w:pPr>
    </w:p>
    <w:p w:rsidR="00C26F08" w:rsidRPr="00C26F08" w:rsidRDefault="00C26F08" w:rsidP="0007688B">
      <w:pPr>
        <w:spacing w:after="0" w:line="240" w:lineRule="auto"/>
        <w:ind w:left="-284" w:right="-284"/>
        <w:jc w:val="both"/>
        <w:rPr>
          <w:rFonts w:cs="Arial"/>
          <w:szCs w:val="20"/>
          <w:lang w:val="es-ES_tradnl"/>
        </w:rPr>
      </w:pPr>
      <w:r w:rsidRPr="00C26F08">
        <w:rPr>
          <w:rFonts w:cs="Arial"/>
          <w:szCs w:val="20"/>
          <w:lang w:val="es-ES_tradnl"/>
        </w:rPr>
        <w:t>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suspenderán la sesión para reanudarla en hora o fecha posterior a efecto de que las respuestas sean remitidas.</w:t>
      </w:r>
    </w:p>
    <w:p w:rsidR="00C26F08" w:rsidRPr="00C26F08" w:rsidRDefault="00C26F08" w:rsidP="0007688B">
      <w:pPr>
        <w:spacing w:after="0" w:line="240" w:lineRule="auto"/>
        <w:ind w:left="-284" w:right="-284"/>
        <w:jc w:val="both"/>
        <w:rPr>
          <w:rFonts w:cs="Arial"/>
          <w:szCs w:val="20"/>
          <w:lang w:val="es-ES_tradnl"/>
        </w:rPr>
      </w:pPr>
    </w:p>
    <w:p w:rsidR="00C26F08" w:rsidRPr="00C26F08" w:rsidRDefault="00C26F08" w:rsidP="0007688B">
      <w:pPr>
        <w:spacing w:after="0" w:line="240" w:lineRule="auto"/>
        <w:ind w:left="-284" w:right="-284"/>
        <w:jc w:val="both"/>
        <w:rPr>
          <w:rFonts w:cs="Arial"/>
          <w:szCs w:val="20"/>
          <w:lang w:val="es-ES_tradnl"/>
        </w:rPr>
      </w:pPr>
      <w:r w:rsidRPr="00C26F08">
        <w:rPr>
          <w:rFonts w:cs="Arial"/>
          <w:szCs w:val="20"/>
          <w:lang w:val="es-ES_tradnl"/>
        </w:rPr>
        <w:t>Con el envío de las respuestas a que se refiere el párrafo anterior, la convocante informará a los licitantes, atendiendo al número de solicitudes de aclaración contestadas, el plazo que estos tendrán para formular las preguntas que consideren necesarias en relación con las respustas remitidas. Dicho plazo no podrá ser inferior a seis ni superior a cuarenta y ocho horas. Una vez recibidas las preguntas la convocante informara a los licitantes el plazo máximo en el que enviará las contestaciones correspondientes.</w:t>
      </w:r>
    </w:p>
    <w:p w:rsidR="00C26F08" w:rsidRPr="00C26F08" w:rsidRDefault="00C26F08" w:rsidP="0007688B">
      <w:pPr>
        <w:spacing w:after="0" w:line="240" w:lineRule="auto"/>
        <w:ind w:left="-284" w:right="-284"/>
        <w:jc w:val="both"/>
        <w:rPr>
          <w:rFonts w:cs="Arial"/>
          <w:szCs w:val="20"/>
          <w:lang w:val="es-ES_tradnl"/>
        </w:rPr>
      </w:pPr>
    </w:p>
    <w:p w:rsidR="00C26F08" w:rsidRPr="00C26F08" w:rsidRDefault="00C26F08" w:rsidP="0007688B">
      <w:pPr>
        <w:spacing w:after="0" w:line="240" w:lineRule="auto"/>
        <w:ind w:left="-284" w:right="-284"/>
        <w:jc w:val="both"/>
        <w:rPr>
          <w:rFonts w:cs="Arial"/>
          <w:szCs w:val="20"/>
          <w:lang w:val="es-ES_tradnl"/>
        </w:rPr>
      </w:pPr>
      <w:r w:rsidRPr="00C26F08">
        <w:rPr>
          <w:rFonts w:cs="Arial"/>
          <w:szCs w:val="20"/>
          <w:lang w:val="es-ES_tradnl"/>
        </w:rPr>
        <w:t>De cada junta de aclaraciones se levantará acta en las que se harán constar .los cuestionamientos formulados por los interesados y las respuestas de la convocante. En el .acta correspondiente a la última junta de aclaraciones se indicará expresamente esta circunstancia.</w:t>
      </w:r>
    </w:p>
    <w:p w:rsidR="00D1134A" w:rsidRPr="00EB66CC" w:rsidRDefault="00D1134A" w:rsidP="0007688B">
      <w:pPr>
        <w:spacing w:after="0" w:line="240" w:lineRule="auto"/>
        <w:ind w:left="-284" w:right="-284"/>
        <w:jc w:val="both"/>
        <w:rPr>
          <w:rFonts w:cs="Arial"/>
          <w:lang w:val="es-ES_tradnl"/>
        </w:rPr>
      </w:pPr>
    </w:p>
    <w:p w:rsidR="0058672E" w:rsidRPr="00EB66CC" w:rsidRDefault="0058672E" w:rsidP="0007688B">
      <w:pPr>
        <w:spacing w:after="0" w:line="240" w:lineRule="auto"/>
        <w:ind w:left="-284" w:right="-284"/>
        <w:jc w:val="both"/>
        <w:rPr>
          <w:rFonts w:cs="Arial"/>
          <w:lang w:val="es-ES_tradnl"/>
        </w:rPr>
      </w:pPr>
    </w:p>
    <w:p w:rsidR="00454089" w:rsidRPr="00EB66CC" w:rsidRDefault="00646B10" w:rsidP="00DD5F42">
      <w:pPr>
        <w:pStyle w:val="Ttulo2"/>
        <w:numPr>
          <w:ilvl w:val="0"/>
          <w:numId w:val="0"/>
        </w:numPr>
        <w:ind w:left="360" w:hanging="360"/>
      </w:pPr>
      <w:bookmarkStart w:id="88" w:name="_Toc492382125"/>
      <w:bookmarkStart w:id="89" w:name="_Toc431386011"/>
      <w:bookmarkStart w:id="90" w:name="_Toc431386288"/>
      <w:r w:rsidRPr="00EB66CC">
        <w:t>3.</w:t>
      </w:r>
      <w:r w:rsidR="002E705F" w:rsidRPr="00EB66CC">
        <w:t>2</w:t>
      </w:r>
      <w:r w:rsidR="0005605E" w:rsidRPr="00EB66CC">
        <w:t>.-</w:t>
      </w:r>
      <w:r w:rsidR="002E705F" w:rsidRPr="00EB66CC">
        <w:t xml:space="preserve"> Recepción de proposiciones.</w:t>
      </w:r>
      <w:bookmarkEnd w:id="88"/>
    </w:p>
    <w:p w:rsidR="005A1E6E" w:rsidRPr="00EB66CC" w:rsidRDefault="005A1E6E" w:rsidP="0007688B">
      <w:pPr>
        <w:spacing w:after="0" w:line="240" w:lineRule="auto"/>
        <w:ind w:left="-284" w:right="-284"/>
        <w:jc w:val="both"/>
        <w:rPr>
          <w:rFonts w:cs="Arial"/>
          <w:lang w:val="es-ES_tradnl"/>
        </w:rPr>
      </w:pPr>
      <w:r w:rsidRPr="00EB66CC">
        <w:rPr>
          <w:rFonts w:cs="Arial"/>
          <w:lang w:val="es-ES_tradnl"/>
        </w:rPr>
        <w:t xml:space="preserve">La presentación y apertura de proposiciones se llevará a cabo en términos de los artículos 34 primer párrafo y 35 de la LAASSP, 47, 48, 49 segundo párrafo y 50 del RLAASSP, para lo cual podrán hacer uso de los formatos previstos en el numeral 8. de la presente </w:t>
      </w:r>
      <w:r w:rsidR="00EC46F4" w:rsidRPr="00EB66CC">
        <w:rPr>
          <w:rFonts w:cs="Arial"/>
          <w:lang w:val="es-ES_tradnl"/>
        </w:rPr>
        <w:t>convocatoria</w:t>
      </w:r>
      <w:r w:rsidRPr="00EB66CC">
        <w:rPr>
          <w:rFonts w:cs="Arial"/>
          <w:lang w:val="es-ES_tradnl"/>
        </w:rPr>
        <w:t>.</w:t>
      </w:r>
    </w:p>
    <w:p w:rsidR="000B25E6" w:rsidRPr="00EB66CC" w:rsidRDefault="000B25E6" w:rsidP="00BA3876">
      <w:pPr>
        <w:spacing w:after="0" w:line="240" w:lineRule="auto"/>
        <w:ind w:left="-284" w:right="-284"/>
        <w:jc w:val="both"/>
        <w:rPr>
          <w:rFonts w:cs="Arial"/>
          <w:lang w:val="es-ES_tradnl"/>
        </w:rPr>
      </w:pPr>
    </w:p>
    <w:p w:rsidR="0090246D" w:rsidRPr="00EB66CC" w:rsidRDefault="0090246D" w:rsidP="0006712A">
      <w:pPr>
        <w:spacing w:after="0" w:line="240" w:lineRule="auto"/>
        <w:ind w:left="-284" w:right="-284"/>
        <w:jc w:val="both"/>
        <w:rPr>
          <w:rFonts w:cs="Arial"/>
          <w:lang w:val="es-ES_tradnl"/>
        </w:rPr>
      </w:pPr>
      <w:r w:rsidRPr="00EB66CC">
        <w:rPr>
          <w:rFonts w:cs="Arial"/>
          <w:lang w:val="es-ES_tradnl"/>
        </w:rPr>
        <w:t>Solo serán consideradas las proposiciones que se reciban por medio de CompraNet en respuesta al requerimiento técnico y econ</w:t>
      </w:r>
      <w:r w:rsidR="00DF7A72" w:rsidRPr="00EB66CC">
        <w:rPr>
          <w:rFonts w:cs="Arial"/>
          <w:lang w:val="es-ES_tradnl"/>
        </w:rPr>
        <w:t>ómico. E</w:t>
      </w:r>
      <w:r w:rsidRPr="00EB66CC">
        <w:rPr>
          <w:rFonts w:cs="Arial"/>
          <w:lang w:val="es-ES_tradnl"/>
        </w:rPr>
        <w:t>l licitante deberá firmar electrónicamente la proposición</w:t>
      </w:r>
      <w:r w:rsidR="008F38B0" w:rsidRPr="00EB66CC">
        <w:rPr>
          <w:rFonts w:cs="Arial"/>
          <w:lang w:val="es-ES_tradnl"/>
        </w:rPr>
        <w:t>;</w:t>
      </w:r>
      <w:r w:rsidRPr="00EB66CC">
        <w:rPr>
          <w:rFonts w:cs="Arial"/>
          <w:lang w:val="es-ES_tradnl"/>
        </w:rPr>
        <w:t xml:space="preserve"> </w:t>
      </w:r>
      <w:r w:rsidR="00DF7A72" w:rsidRPr="00EB66CC">
        <w:rPr>
          <w:rFonts w:cs="Arial"/>
          <w:lang w:val="es-ES_tradnl"/>
        </w:rPr>
        <w:t xml:space="preserve">para que se considere que la proposición se envió firmada, deberán descargarse los archivos PDF generados por CompraNet y que contienen los datos capturados en la propuesta, </w:t>
      </w:r>
      <w:r w:rsidR="00DF7A72" w:rsidRPr="00FD1CF2">
        <w:rPr>
          <w:rFonts w:cs="Arial"/>
          <w:b/>
          <w:lang w:val="es-ES_tradnl"/>
        </w:rPr>
        <w:t>sólo esos archivos deberán firmarse</w:t>
      </w:r>
      <w:r w:rsidR="00DF7A72" w:rsidRPr="00EB66CC">
        <w:rPr>
          <w:rFonts w:cs="Arial"/>
          <w:lang w:val="es-ES_tradnl"/>
        </w:rPr>
        <w:t xml:space="preserve"> utilizando el módulo de firma electrónica de documentos y cargarse en el área correspondiente.</w:t>
      </w:r>
    </w:p>
    <w:p w:rsidR="0006712A" w:rsidRPr="00EB66CC" w:rsidRDefault="0006712A" w:rsidP="0006712A">
      <w:pPr>
        <w:spacing w:after="0" w:line="240" w:lineRule="auto"/>
        <w:ind w:left="-284" w:right="-284"/>
        <w:jc w:val="both"/>
        <w:rPr>
          <w:rFonts w:cs="Arial"/>
          <w:lang w:val="es-ES_tradnl"/>
        </w:rPr>
      </w:pPr>
    </w:p>
    <w:p w:rsidR="0090246D" w:rsidRPr="00EB66CC" w:rsidRDefault="0090246D" w:rsidP="0006712A">
      <w:pPr>
        <w:spacing w:after="0" w:line="240" w:lineRule="auto"/>
        <w:ind w:left="-284" w:right="-284"/>
        <w:jc w:val="both"/>
        <w:rPr>
          <w:rFonts w:cs="Arial"/>
          <w:lang w:val="es-ES_tradnl"/>
        </w:rPr>
      </w:pPr>
      <w:r w:rsidRPr="00EB66CC">
        <w:rPr>
          <w:rFonts w:cs="Arial"/>
          <w:lang w:val="es-ES_tradnl"/>
        </w:rPr>
        <w:t>Una vez alcanzada la fecha y hora de inicio del evento de apertura de proposiciones, el licitante no podrá enviar su proposición o modificación de la misma.</w:t>
      </w:r>
    </w:p>
    <w:p w:rsidR="0006712A" w:rsidRPr="00EB66CC" w:rsidRDefault="0006712A" w:rsidP="00DC6C33">
      <w:pPr>
        <w:spacing w:after="0" w:line="240" w:lineRule="auto"/>
        <w:ind w:left="-142" w:right="-284"/>
        <w:jc w:val="both"/>
        <w:rPr>
          <w:rFonts w:cs="Arial"/>
          <w:lang w:val="es-ES_tradnl"/>
        </w:rPr>
      </w:pPr>
    </w:p>
    <w:p w:rsidR="0005605E" w:rsidRPr="00EB66CC" w:rsidRDefault="00D1134A" w:rsidP="0005605E">
      <w:pPr>
        <w:spacing w:after="0" w:line="240" w:lineRule="auto"/>
        <w:ind w:left="-284" w:right="-284"/>
        <w:jc w:val="both"/>
        <w:rPr>
          <w:rFonts w:cs="Arial"/>
        </w:rPr>
      </w:pPr>
      <w:r w:rsidRPr="00EB66CC">
        <w:rPr>
          <w:rFonts w:cs="Arial"/>
        </w:rPr>
        <w:t>Una vez recibidas las proposiciones en la fecha, hora y lugar establecidos, éstas no podrán retirarse o dejarse sin efecto, por lo que deberán considerarse vigentes dentro del procedimiento de contratación hasta su conclusión.</w:t>
      </w:r>
      <w:bookmarkStart w:id="91" w:name="_Toc431386012"/>
      <w:bookmarkStart w:id="92" w:name="_Toc431386289"/>
      <w:bookmarkEnd w:id="89"/>
      <w:bookmarkEnd w:id="90"/>
    </w:p>
    <w:p w:rsidR="0005605E" w:rsidRDefault="0005605E" w:rsidP="0005605E">
      <w:pPr>
        <w:spacing w:after="0" w:line="240" w:lineRule="auto"/>
        <w:ind w:left="-284" w:right="-284"/>
        <w:jc w:val="both"/>
        <w:rPr>
          <w:rFonts w:cs="Arial"/>
        </w:rPr>
      </w:pPr>
    </w:p>
    <w:p w:rsidR="00542C8F" w:rsidRPr="00542C8F" w:rsidRDefault="00542C8F" w:rsidP="0005605E">
      <w:pPr>
        <w:spacing w:after="0" w:line="240" w:lineRule="auto"/>
        <w:ind w:left="-284" w:right="-284"/>
        <w:jc w:val="both"/>
        <w:rPr>
          <w:rFonts w:cs="Arial"/>
        </w:rPr>
      </w:pPr>
    </w:p>
    <w:bookmarkEnd w:id="91"/>
    <w:bookmarkEnd w:id="92"/>
    <w:p w:rsidR="00542C8F" w:rsidRPr="00542C8F" w:rsidRDefault="00542C8F" w:rsidP="00542C8F">
      <w:pPr>
        <w:spacing w:after="0" w:line="240" w:lineRule="auto"/>
        <w:ind w:left="-284" w:right="-284"/>
        <w:jc w:val="both"/>
        <w:rPr>
          <w:rFonts w:cs="Arial"/>
          <w:b/>
          <w:lang w:val="es-ES_tradnl" w:eastAsia="es-ES"/>
        </w:rPr>
      </w:pPr>
      <w:r w:rsidRPr="00542C8F">
        <w:rPr>
          <w:rFonts w:cs="Arial"/>
          <w:b/>
          <w:lang w:val="es-ES_tradnl" w:eastAsia="es-ES"/>
        </w:rPr>
        <w:t xml:space="preserve">3.2.1.- Proposiciones conjuntas. </w:t>
      </w:r>
    </w:p>
    <w:p w:rsidR="00542C8F" w:rsidRPr="00542C8F" w:rsidRDefault="00542C8F" w:rsidP="00542C8F">
      <w:pPr>
        <w:spacing w:after="0" w:line="240" w:lineRule="auto"/>
        <w:ind w:left="-284" w:right="-284"/>
        <w:jc w:val="both"/>
        <w:rPr>
          <w:rFonts w:cs="Arial"/>
          <w:lang w:val="es-ES_tradnl" w:eastAsia="es-ES"/>
        </w:rPr>
      </w:pPr>
      <w:r w:rsidRPr="00542C8F">
        <w:rPr>
          <w:rFonts w:cs="Arial"/>
          <w:lang w:val="es-ES_tradnl" w:eastAsia="es-ES"/>
        </w:rPr>
        <w:t>Conforme al artículo 34 de la LAASSP, los interesados podrán presentar propuestas conjuntas, siempre y cuando éstas cumplan con lo establecido en el artículo 44 del Reglamento de la LAASSP.</w:t>
      </w:r>
    </w:p>
    <w:p w:rsidR="00542C8F" w:rsidRPr="00542C8F" w:rsidRDefault="00542C8F" w:rsidP="00542C8F">
      <w:pPr>
        <w:spacing w:after="0" w:line="240" w:lineRule="auto"/>
        <w:ind w:left="-284" w:right="-284"/>
        <w:jc w:val="both"/>
        <w:rPr>
          <w:rFonts w:cs="Arial"/>
          <w:lang w:val="es-ES_tradnl" w:eastAsia="es-ES"/>
        </w:rPr>
      </w:pPr>
    </w:p>
    <w:p w:rsidR="00542C8F" w:rsidRPr="00542C8F" w:rsidRDefault="00542C8F" w:rsidP="00542C8F">
      <w:pPr>
        <w:spacing w:after="0" w:line="240" w:lineRule="auto"/>
        <w:ind w:left="-284" w:right="-284"/>
        <w:jc w:val="both"/>
        <w:rPr>
          <w:rFonts w:cs="Arial"/>
          <w:lang w:val="es-ES_tradnl" w:eastAsia="es-ES"/>
        </w:rPr>
      </w:pPr>
      <w:r w:rsidRPr="00542C8F">
        <w:rPr>
          <w:rFonts w:cs="Arial"/>
          <w:lang w:val="es-ES_tradnl" w:eastAsia="es-ES"/>
        </w:rPr>
        <w:t>Las personas interesadas podrán agruparse para presentar una propuesta, para tal efecto deberán cubrir los siguientes requisitos.</w:t>
      </w:r>
    </w:p>
    <w:p w:rsidR="00542C8F" w:rsidRPr="00542C8F" w:rsidRDefault="00542C8F" w:rsidP="00542C8F">
      <w:pPr>
        <w:spacing w:after="0" w:line="240" w:lineRule="auto"/>
        <w:ind w:left="-284" w:right="-284"/>
        <w:jc w:val="both"/>
        <w:rPr>
          <w:rFonts w:cs="Arial"/>
          <w:lang w:val="es-ES_tradnl" w:eastAsia="es-ES"/>
        </w:rPr>
      </w:pPr>
    </w:p>
    <w:p w:rsidR="00542C8F" w:rsidRPr="00542C8F" w:rsidRDefault="00542C8F" w:rsidP="00542C8F">
      <w:pPr>
        <w:spacing w:after="0" w:line="240" w:lineRule="auto"/>
        <w:ind w:left="-284" w:right="-284"/>
        <w:jc w:val="both"/>
        <w:rPr>
          <w:rFonts w:cs="Arial"/>
          <w:lang w:val="es-ES_tradnl" w:eastAsia="es-ES"/>
        </w:rPr>
      </w:pPr>
      <w:r w:rsidRPr="00542C8F">
        <w:rPr>
          <w:rFonts w:cs="Arial"/>
          <w:b/>
          <w:lang w:val="es-ES_tradnl" w:eastAsia="es-ES"/>
        </w:rPr>
        <w:t>I)</w:t>
      </w:r>
      <w:r w:rsidRPr="00542C8F">
        <w:rPr>
          <w:rFonts w:cs="Arial"/>
          <w:lang w:val="es-ES_tradnl" w:eastAsia="es-ES"/>
        </w:rPr>
        <w:tab/>
        <w:t>Uno de los integrantes podrá presentar el escrito mediante el cual se manifieste el interés en participar en la junta de aclaraciones y en el procedimiento de contratación.</w:t>
      </w:r>
    </w:p>
    <w:p w:rsidR="00542C8F" w:rsidRPr="00542C8F" w:rsidRDefault="00542C8F" w:rsidP="00542C8F">
      <w:pPr>
        <w:spacing w:after="0" w:line="240" w:lineRule="auto"/>
        <w:ind w:left="-284" w:right="-284"/>
        <w:jc w:val="both"/>
        <w:rPr>
          <w:rFonts w:cs="Arial"/>
          <w:lang w:val="es-ES_tradnl" w:eastAsia="es-ES"/>
        </w:rPr>
      </w:pPr>
    </w:p>
    <w:p w:rsidR="00542C8F" w:rsidRPr="00542C8F" w:rsidRDefault="00542C8F" w:rsidP="00542C8F">
      <w:pPr>
        <w:spacing w:after="0" w:line="240" w:lineRule="auto"/>
        <w:ind w:left="-284" w:right="-284"/>
        <w:jc w:val="both"/>
        <w:rPr>
          <w:rFonts w:cs="Arial"/>
          <w:lang w:val="es-ES_tradnl" w:eastAsia="es-ES"/>
        </w:rPr>
      </w:pPr>
      <w:r w:rsidRPr="00542C8F">
        <w:rPr>
          <w:rFonts w:cs="Arial"/>
          <w:b/>
          <w:lang w:val="es-ES_tradnl" w:eastAsia="es-ES"/>
        </w:rPr>
        <w:t>II)</w:t>
      </w:r>
      <w:r w:rsidRPr="00542C8F">
        <w:rPr>
          <w:rFonts w:cs="Arial"/>
          <w:lang w:val="es-ES_tradnl" w:eastAsia="es-ES"/>
        </w:rPr>
        <w:tab/>
        <w:t>Los integrantes deberán celebrar en términos de la legislación aplicable un convenio, en el cual se establezcan con precisión los siguientes aspecto</w:t>
      </w:r>
      <w:r w:rsidR="00087525">
        <w:rPr>
          <w:rFonts w:cs="Arial"/>
          <w:lang w:val="es-ES_tradnl" w:eastAsia="es-ES"/>
        </w:rPr>
        <w:t xml:space="preserve">s, de conformidad con el </w:t>
      </w:r>
      <w:r w:rsidR="00087525" w:rsidRPr="00087525">
        <w:rPr>
          <w:rFonts w:cs="Arial"/>
          <w:b/>
          <w:lang w:val="es-ES_tradnl" w:eastAsia="es-ES"/>
        </w:rPr>
        <w:t>Anexo 14</w:t>
      </w:r>
      <w:r w:rsidRPr="00542C8F">
        <w:rPr>
          <w:rFonts w:cs="Arial"/>
          <w:lang w:val="es-ES_tradnl" w:eastAsia="es-ES"/>
        </w:rPr>
        <w:t>, de la presente convocatoria:</w:t>
      </w:r>
    </w:p>
    <w:p w:rsidR="00542C8F" w:rsidRPr="00542C8F" w:rsidRDefault="00542C8F" w:rsidP="00542C8F">
      <w:pPr>
        <w:spacing w:after="0" w:line="240" w:lineRule="auto"/>
        <w:ind w:left="-284" w:right="-284"/>
        <w:jc w:val="both"/>
        <w:rPr>
          <w:rFonts w:cs="Arial"/>
          <w:lang w:val="es-ES_tradnl" w:eastAsia="es-ES"/>
        </w:rPr>
      </w:pPr>
    </w:p>
    <w:p w:rsidR="00542C8F" w:rsidRPr="00542C8F" w:rsidRDefault="00542C8F" w:rsidP="00542C8F">
      <w:pPr>
        <w:spacing w:after="0" w:line="240" w:lineRule="auto"/>
        <w:ind w:left="-284" w:right="-284"/>
        <w:jc w:val="both"/>
        <w:rPr>
          <w:rFonts w:cs="Arial"/>
          <w:lang w:val="es-ES_tradnl" w:eastAsia="es-ES"/>
        </w:rPr>
      </w:pPr>
      <w:r w:rsidRPr="00542C8F">
        <w:rPr>
          <w:rFonts w:cs="Arial"/>
          <w:b/>
          <w:lang w:val="es-ES_tradnl" w:eastAsia="es-ES"/>
        </w:rPr>
        <w:lastRenderedPageBreak/>
        <w:t>III)</w:t>
      </w:r>
      <w:r w:rsidRPr="00542C8F">
        <w:rPr>
          <w:rFonts w:cs="Arial"/>
          <w:lang w:val="es-ES_tradnl" w:eastAsia="es-ES"/>
        </w:rPr>
        <w:tab/>
        <w:t>Nombre, Domicilio y RFC de las personas integrantes, señalando, en su caso, los datos de los instrumentos públicos con los que se acredita la existencia legal de las persona morales y, de haberlas, sus reformas y modificaciones así como el nombre de los socios que aparezcan en éstas,</w:t>
      </w:r>
    </w:p>
    <w:p w:rsidR="00542C8F" w:rsidRPr="00542C8F" w:rsidRDefault="00542C8F" w:rsidP="00542C8F">
      <w:pPr>
        <w:spacing w:after="0" w:line="240" w:lineRule="auto"/>
        <w:ind w:left="-284" w:right="-284"/>
        <w:jc w:val="both"/>
        <w:rPr>
          <w:rFonts w:cs="Arial"/>
          <w:lang w:val="es-ES_tradnl" w:eastAsia="es-ES"/>
        </w:rPr>
      </w:pPr>
    </w:p>
    <w:p w:rsidR="00542C8F" w:rsidRPr="00542C8F" w:rsidRDefault="00542C8F" w:rsidP="00542C8F">
      <w:pPr>
        <w:spacing w:after="0" w:line="240" w:lineRule="auto"/>
        <w:ind w:left="-284" w:right="-284"/>
        <w:jc w:val="both"/>
        <w:rPr>
          <w:rFonts w:cs="Arial"/>
          <w:lang w:val="es-ES_tradnl" w:eastAsia="es-ES"/>
        </w:rPr>
      </w:pPr>
      <w:r w:rsidRPr="00542C8F">
        <w:rPr>
          <w:rFonts w:cs="Arial"/>
          <w:b/>
          <w:lang w:val="es-ES_tradnl" w:eastAsia="es-ES"/>
        </w:rPr>
        <w:t>IV)</w:t>
      </w:r>
      <w:r w:rsidRPr="00542C8F">
        <w:rPr>
          <w:rFonts w:cs="Arial"/>
          <w:lang w:val="es-ES_tradnl" w:eastAsia="es-ES"/>
        </w:rPr>
        <w:tab/>
        <w:t>Nombre y domicilio de los representantes de cada una de las personas agrupadas, señalando, en su caso, los datos de las escrituras públicas con las que acrediten las facultades de representación,</w:t>
      </w:r>
    </w:p>
    <w:p w:rsidR="00542C8F" w:rsidRPr="00542C8F" w:rsidRDefault="00542C8F" w:rsidP="00542C8F">
      <w:pPr>
        <w:spacing w:after="0" w:line="240" w:lineRule="auto"/>
        <w:ind w:left="-284" w:right="-284"/>
        <w:jc w:val="both"/>
        <w:rPr>
          <w:rFonts w:cs="Arial"/>
          <w:lang w:val="es-ES_tradnl" w:eastAsia="es-ES"/>
        </w:rPr>
      </w:pPr>
    </w:p>
    <w:p w:rsidR="00542C8F" w:rsidRPr="00542C8F" w:rsidRDefault="00542C8F" w:rsidP="00542C8F">
      <w:pPr>
        <w:spacing w:after="0" w:line="240" w:lineRule="auto"/>
        <w:ind w:left="-284" w:right="-284"/>
        <w:jc w:val="both"/>
        <w:rPr>
          <w:rFonts w:cs="Arial"/>
          <w:lang w:val="es-ES_tradnl" w:eastAsia="es-ES"/>
        </w:rPr>
      </w:pPr>
      <w:r w:rsidRPr="00542C8F">
        <w:rPr>
          <w:rFonts w:cs="Arial"/>
          <w:b/>
          <w:lang w:val="es-ES_tradnl" w:eastAsia="es-ES"/>
        </w:rPr>
        <w:t>V)</w:t>
      </w:r>
      <w:r w:rsidRPr="00542C8F">
        <w:rPr>
          <w:rFonts w:cs="Arial"/>
          <w:lang w:val="es-ES_tradnl" w:eastAsia="es-ES"/>
        </w:rPr>
        <w:tab/>
        <w:t>Designación de un representante común, otorgándole poder amplio y suficiente, para atender todo lo relacionado con la propuesta y con el procedimiento de licitación pública internacional electrónica bajo la cobertura de tratados de libre comercio suscritos por los Estados Unidos Mexicanos.</w:t>
      </w:r>
    </w:p>
    <w:p w:rsidR="00542C8F" w:rsidRPr="00542C8F" w:rsidRDefault="00542C8F" w:rsidP="00542C8F">
      <w:pPr>
        <w:spacing w:after="0" w:line="240" w:lineRule="auto"/>
        <w:ind w:left="-284" w:right="-284"/>
        <w:jc w:val="both"/>
        <w:rPr>
          <w:rFonts w:cs="Arial"/>
          <w:lang w:val="es-ES_tradnl" w:eastAsia="es-ES"/>
        </w:rPr>
      </w:pPr>
    </w:p>
    <w:p w:rsidR="00542C8F" w:rsidRPr="00542C8F" w:rsidRDefault="00542C8F" w:rsidP="00542C8F">
      <w:pPr>
        <w:spacing w:after="0" w:line="240" w:lineRule="auto"/>
        <w:ind w:left="-284" w:right="-284"/>
        <w:jc w:val="both"/>
        <w:rPr>
          <w:rFonts w:cs="Arial"/>
          <w:lang w:val="es-ES_tradnl" w:eastAsia="es-ES"/>
        </w:rPr>
      </w:pPr>
      <w:r w:rsidRPr="00542C8F">
        <w:rPr>
          <w:rFonts w:cs="Arial"/>
          <w:b/>
          <w:lang w:val="es-ES_tradnl" w:eastAsia="es-ES"/>
        </w:rPr>
        <w:t>VI)</w:t>
      </w:r>
      <w:r w:rsidRPr="00542C8F">
        <w:rPr>
          <w:rFonts w:cs="Arial"/>
          <w:lang w:val="es-ES_tradnl" w:eastAsia="es-ES"/>
        </w:rPr>
        <w:tab/>
        <w:t>Descripción de las partes objeto del contrato que corresponderá cumplir a cada persona integrante, así como la manera en que se exigirá el cumplimiento de las obligaciones, y</w:t>
      </w:r>
    </w:p>
    <w:p w:rsidR="00542C8F" w:rsidRPr="00542C8F" w:rsidRDefault="00542C8F" w:rsidP="00542C8F">
      <w:pPr>
        <w:spacing w:after="0" w:line="240" w:lineRule="auto"/>
        <w:ind w:left="-284" w:right="-284"/>
        <w:jc w:val="both"/>
        <w:rPr>
          <w:rFonts w:cs="Arial"/>
          <w:lang w:val="es-ES_tradnl" w:eastAsia="es-ES"/>
        </w:rPr>
      </w:pPr>
    </w:p>
    <w:p w:rsidR="00542C8F" w:rsidRPr="00542C8F" w:rsidRDefault="00542C8F" w:rsidP="00542C8F">
      <w:pPr>
        <w:spacing w:after="0" w:line="240" w:lineRule="auto"/>
        <w:ind w:left="-284" w:right="-284"/>
        <w:jc w:val="both"/>
        <w:rPr>
          <w:rFonts w:cs="Arial"/>
          <w:lang w:val="es-ES_tradnl" w:eastAsia="es-ES"/>
        </w:rPr>
      </w:pPr>
      <w:r w:rsidRPr="00542C8F">
        <w:rPr>
          <w:rFonts w:cs="Arial"/>
          <w:b/>
          <w:lang w:val="es-ES_tradnl" w:eastAsia="es-ES"/>
        </w:rPr>
        <w:t>VII)</w:t>
      </w:r>
      <w:r w:rsidRPr="00542C8F">
        <w:rPr>
          <w:rFonts w:cs="Arial"/>
          <w:lang w:val="es-ES_tradnl" w:eastAsia="es-ES"/>
        </w:rPr>
        <w:tab/>
        <w:t>Estipulación expresa de que cada uno de los firmantes quedará obligado junto con los demás integrantes, en forma solidaria, según se convenga, para efectos del procedimiento de contratación y del contrato, en caso de que se les adjudique el mismo.</w:t>
      </w:r>
    </w:p>
    <w:p w:rsidR="00542C8F" w:rsidRPr="00542C8F" w:rsidRDefault="00542C8F" w:rsidP="00542C8F">
      <w:pPr>
        <w:spacing w:after="0" w:line="240" w:lineRule="auto"/>
        <w:ind w:left="-284" w:right="-284"/>
        <w:jc w:val="both"/>
        <w:rPr>
          <w:rFonts w:cs="Arial"/>
          <w:lang w:val="es-ES_tradnl" w:eastAsia="es-ES"/>
        </w:rPr>
      </w:pPr>
    </w:p>
    <w:p w:rsidR="00542C8F" w:rsidRPr="00542C8F" w:rsidRDefault="00542C8F" w:rsidP="00542C8F">
      <w:pPr>
        <w:spacing w:after="0" w:line="240" w:lineRule="auto"/>
        <w:ind w:left="-284" w:right="-284"/>
        <w:jc w:val="both"/>
        <w:rPr>
          <w:rFonts w:cs="Arial"/>
          <w:lang w:val="es-ES_tradnl" w:eastAsia="es-ES"/>
        </w:rPr>
      </w:pPr>
      <w:r w:rsidRPr="00542C8F">
        <w:rPr>
          <w:rFonts w:cs="Arial"/>
          <w:lang w:val="es-ES_tradnl" w:eastAsia="es-ES"/>
        </w:rPr>
        <w:t>En el acto de presentación y apertura de proposiciones el representante común de la agrupación deberá señalar que la propuesta se presenta en forma conjunta. El convenio a que hace referencia el inciso II), se presentará con la propuesta y, en caso de que a los licitantes que la hubieren presentado se les adjudique el contrato, dicho convenio, formará parte integrante del mismo como uno de sus anexos.</w:t>
      </w:r>
    </w:p>
    <w:p w:rsidR="00542C8F" w:rsidRPr="00542C8F" w:rsidRDefault="00542C8F" w:rsidP="00542C8F">
      <w:pPr>
        <w:spacing w:after="0" w:line="240" w:lineRule="auto"/>
        <w:ind w:left="-284" w:right="-284"/>
        <w:jc w:val="both"/>
        <w:rPr>
          <w:rFonts w:cs="Arial"/>
          <w:lang w:val="es-ES_tradnl" w:eastAsia="es-ES"/>
        </w:rPr>
      </w:pPr>
    </w:p>
    <w:p w:rsidR="00542C8F" w:rsidRPr="00542C8F" w:rsidRDefault="00542C8F" w:rsidP="00542C8F">
      <w:pPr>
        <w:spacing w:after="0" w:line="240" w:lineRule="auto"/>
        <w:ind w:left="-284" w:right="-284"/>
        <w:jc w:val="both"/>
        <w:rPr>
          <w:rFonts w:cs="Arial"/>
          <w:lang w:val="es-ES_tradnl" w:eastAsia="es-ES"/>
        </w:rPr>
      </w:pPr>
      <w:r w:rsidRPr="00542C8F">
        <w:rPr>
          <w:rFonts w:cs="Arial"/>
          <w:lang w:val="es-ES_tradnl" w:eastAsia="es-ES"/>
        </w:rPr>
        <w:t>En el supuesto de que se adjudique el contrato a los licitantes que presentaron una propuesta conjunta, el convenio indicado en la fracción II y las facultades del apoderado legal de la agrupación que formalizará el contrato respectivo, deberán constar en escritura pública, salvo que el contrato sea firmado por todas las personas que integran la agrupación que formula la propuesta conjunta o por sus representantes legales, quienes en lo individual, deberán acreditar su respectiva personalidad, o por el apoderado legal de la nueva sociedad que se constituya por las personas que integran la agrupación que formuló la propuesta conjunta, antes de la fecha fijada para la firma del contrato, lo cual deberá comunicarse mediante escrito a la convocante por dichas personas o por su apoderado legal, al momento de darse a conocer el fallo o a más tardar en las veinticuatro horas siguientes.</w:t>
      </w:r>
    </w:p>
    <w:p w:rsidR="00542C8F" w:rsidRDefault="00542C8F" w:rsidP="0005605E">
      <w:pPr>
        <w:spacing w:after="0" w:line="240" w:lineRule="auto"/>
        <w:ind w:left="-284" w:right="-284"/>
        <w:jc w:val="both"/>
        <w:rPr>
          <w:rFonts w:cs="Arial"/>
          <w:b/>
          <w:i/>
          <w:lang w:val="es-ES_tradnl" w:eastAsia="es-ES"/>
        </w:rPr>
      </w:pPr>
    </w:p>
    <w:p w:rsidR="002E705F" w:rsidRPr="00EB66CC" w:rsidRDefault="00753B68" w:rsidP="00DD5F42">
      <w:pPr>
        <w:pStyle w:val="Ttulo2"/>
        <w:numPr>
          <w:ilvl w:val="0"/>
          <w:numId w:val="0"/>
        </w:numPr>
        <w:ind w:left="360" w:hanging="360"/>
      </w:pPr>
      <w:bookmarkStart w:id="93" w:name="_Toc492382126"/>
      <w:bookmarkStart w:id="94" w:name="_Toc431386013"/>
      <w:bookmarkStart w:id="95" w:name="_Toc431386290"/>
      <w:r w:rsidRPr="00EB66CC">
        <w:t>3.</w:t>
      </w:r>
      <w:r w:rsidR="002E705F" w:rsidRPr="00EB66CC">
        <w:t>2.2</w:t>
      </w:r>
      <w:r w:rsidR="0005605E" w:rsidRPr="00EB66CC">
        <w:t>.-</w:t>
      </w:r>
      <w:r w:rsidRPr="00EB66CC">
        <w:t xml:space="preserve"> </w:t>
      </w:r>
      <w:r w:rsidR="002E705F" w:rsidRPr="00EB66CC">
        <w:t>Proposición única.</w:t>
      </w:r>
      <w:bookmarkEnd w:id="93"/>
    </w:p>
    <w:p w:rsidR="00D1134A" w:rsidRPr="00EB66CC" w:rsidRDefault="00D1134A" w:rsidP="0005605E">
      <w:pPr>
        <w:spacing w:after="0" w:line="240" w:lineRule="auto"/>
        <w:ind w:left="-284" w:right="-284"/>
        <w:jc w:val="both"/>
        <w:rPr>
          <w:rFonts w:cs="Arial"/>
        </w:rPr>
      </w:pPr>
      <w:r w:rsidRPr="00EB66CC">
        <w:rPr>
          <w:rFonts w:cs="Arial"/>
        </w:rPr>
        <w:t>Los licitantes sólo podrán presentar una proposición en el presente procedimiento de contratación.</w:t>
      </w:r>
      <w:bookmarkEnd w:id="94"/>
      <w:bookmarkEnd w:id="95"/>
      <w:r w:rsidRPr="00EB66CC">
        <w:rPr>
          <w:rFonts w:cs="Arial"/>
        </w:rPr>
        <w:t xml:space="preserve"> </w:t>
      </w:r>
    </w:p>
    <w:p w:rsidR="0005605E" w:rsidRPr="00EB66CC" w:rsidRDefault="0005605E" w:rsidP="0005605E">
      <w:pPr>
        <w:spacing w:after="0" w:line="240" w:lineRule="auto"/>
        <w:ind w:left="-284" w:right="-284"/>
        <w:jc w:val="both"/>
        <w:rPr>
          <w:rFonts w:cs="Arial"/>
        </w:rPr>
      </w:pPr>
    </w:p>
    <w:p w:rsidR="00E130A8" w:rsidRPr="00EB66CC" w:rsidRDefault="00E130A8" w:rsidP="00DD5F42">
      <w:pPr>
        <w:pStyle w:val="Ttulo2"/>
        <w:numPr>
          <w:ilvl w:val="0"/>
          <w:numId w:val="0"/>
        </w:numPr>
        <w:ind w:left="360" w:hanging="360"/>
      </w:pPr>
      <w:bookmarkStart w:id="96" w:name="_Toc492382127"/>
      <w:r w:rsidRPr="00EB66CC">
        <w:rPr>
          <w:rStyle w:val="Ttulo2Car1"/>
          <w:b/>
        </w:rPr>
        <w:t>3.2.3</w:t>
      </w:r>
      <w:r w:rsidR="0005605E" w:rsidRPr="00EB66CC">
        <w:rPr>
          <w:rStyle w:val="Ttulo2Car1"/>
          <w:b/>
        </w:rPr>
        <w:t>.-</w:t>
      </w:r>
      <w:r w:rsidRPr="00EB66CC">
        <w:rPr>
          <w:rStyle w:val="Ttulo2Car1"/>
          <w:b/>
        </w:rPr>
        <w:t xml:space="preserve"> Documentacion distina a las propuestas</w:t>
      </w:r>
      <w:r w:rsidRPr="00EB66CC">
        <w:t>.</w:t>
      </w:r>
      <w:bookmarkEnd w:id="96"/>
    </w:p>
    <w:p w:rsidR="00E130A8" w:rsidRPr="00EB66CC" w:rsidRDefault="00E130A8" w:rsidP="0005605E">
      <w:pPr>
        <w:spacing w:after="0" w:line="240" w:lineRule="auto"/>
        <w:ind w:left="-284" w:right="-284"/>
        <w:jc w:val="both"/>
        <w:rPr>
          <w:rFonts w:cs="Arial"/>
        </w:rPr>
      </w:pPr>
      <w:r w:rsidRPr="00EB66CC">
        <w:rPr>
          <w:rFonts w:cs="Arial"/>
        </w:rPr>
        <w:t xml:space="preserve">El licitante </w:t>
      </w:r>
      <w:r w:rsidR="00AA209D" w:rsidRPr="00EB66CC">
        <w:rPr>
          <w:rFonts w:cs="Arial"/>
        </w:rPr>
        <w:t>podrá</w:t>
      </w:r>
      <w:r w:rsidRPr="00EB66CC">
        <w:rPr>
          <w:rFonts w:cs="Arial"/>
        </w:rPr>
        <w:t xml:space="preserve"> presentar documentación distinta a la que conforma las propuestas técnica y económica, misma que forma parte de su proposición.</w:t>
      </w:r>
    </w:p>
    <w:p w:rsidR="00E130A8" w:rsidRPr="00EB66CC" w:rsidRDefault="00E130A8" w:rsidP="0005605E">
      <w:pPr>
        <w:spacing w:after="0" w:line="240" w:lineRule="auto"/>
        <w:ind w:left="-284" w:right="-284"/>
        <w:jc w:val="both"/>
        <w:rPr>
          <w:rFonts w:cs="Arial"/>
        </w:rPr>
      </w:pPr>
    </w:p>
    <w:p w:rsidR="00E130A8" w:rsidRPr="00EB66CC" w:rsidRDefault="00E130A8" w:rsidP="00DD5F42">
      <w:pPr>
        <w:pStyle w:val="Ttulo2"/>
        <w:numPr>
          <w:ilvl w:val="0"/>
          <w:numId w:val="0"/>
        </w:numPr>
        <w:ind w:left="360" w:hanging="360"/>
      </w:pPr>
      <w:bookmarkStart w:id="97" w:name="_Toc492382128"/>
      <w:r w:rsidRPr="00EB66CC">
        <w:t>3.2.4</w:t>
      </w:r>
      <w:r w:rsidR="0005605E" w:rsidRPr="00EB66CC">
        <w:t>.-</w:t>
      </w:r>
      <w:r w:rsidRPr="00EB66CC">
        <w:t xml:space="preserve"> Acreditamiento de existencia legal.</w:t>
      </w:r>
      <w:bookmarkEnd w:id="97"/>
    </w:p>
    <w:p w:rsidR="00E130A8" w:rsidRPr="00EB66CC" w:rsidRDefault="00E130A8" w:rsidP="0005605E">
      <w:pPr>
        <w:spacing w:after="0" w:line="240" w:lineRule="auto"/>
        <w:ind w:left="-284" w:right="-284"/>
        <w:jc w:val="both"/>
        <w:rPr>
          <w:rFonts w:cs="Arial"/>
        </w:rPr>
      </w:pPr>
      <w:r w:rsidRPr="00EB66CC">
        <w:rPr>
          <w:rFonts w:cs="Arial"/>
        </w:rPr>
        <w:t xml:space="preserve">El licitante podrá acreditar su existencia legal y, en su caso, la personalidad jurídica de su representante, en el acto de presentación y apertura de proposiciones, para lo cual podrá hacer uso del </w:t>
      </w:r>
      <w:r w:rsidRPr="00EB66CC">
        <w:rPr>
          <w:rFonts w:cs="Arial"/>
          <w:b/>
        </w:rPr>
        <w:t>Anexo 3</w:t>
      </w:r>
      <w:r w:rsidR="005D46A2" w:rsidRPr="00EB66CC">
        <w:rPr>
          <w:rFonts w:cs="Arial"/>
          <w:b/>
        </w:rPr>
        <w:t xml:space="preserve"> </w:t>
      </w:r>
      <w:r w:rsidRPr="00EB66CC">
        <w:rPr>
          <w:rFonts w:cs="Arial"/>
        </w:rPr>
        <w:t xml:space="preserve">de la </w:t>
      </w:r>
      <w:r w:rsidR="00EC46F4" w:rsidRPr="00EB66CC">
        <w:rPr>
          <w:rFonts w:cs="Arial"/>
        </w:rPr>
        <w:t>convocatoria</w:t>
      </w:r>
      <w:r w:rsidRPr="00EB66CC">
        <w:rPr>
          <w:rFonts w:cs="Arial"/>
        </w:rPr>
        <w:t>.</w:t>
      </w:r>
    </w:p>
    <w:p w:rsidR="0005605E" w:rsidRPr="00EB66CC" w:rsidRDefault="0005605E" w:rsidP="0005605E">
      <w:pPr>
        <w:spacing w:after="0" w:line="240" w:lineRule="auto"/>
        <w:ind w:left="-284" w:right="-284"/>
        <w:jc w:val="both"/>
        <w:rPr>
          <w:rFonts w:cs="Arial"/>
        </w:rPr>
      </w:pPr>
    </w:p>
    <w:p w:rsidR="00D1134A" w:rsidRPr="00EB66CC" w:rsidRDefault="00753B68" w:rsidP="00DD5F42">
      <w:pPr>
        <w:pStyle w:val="Ttulo2"/>
        <w:numPr>
          <w:ilvl w:val="0"/>
          <w:numId w:val="0"/>
        </w:numPr>
        <w:ind w:left="360" w:hanging="360"/>
      </w:pPr>
      <w:bookmarkStart w:id="98" w:name="_Toc431386014"/>
      <w:bookmarkStart w:id="99" w:name="_Toc431386291"/>
      <w:bookmarkStart w:id="100" w:name="_Toc492382129"/>
      <w:r w:rsidRPr="00EB66CC">
        <w:t>3.</w:t>
      </w:r>
      <w:r w:rsidR="002E705F" w:rsidRPr="00EB66CC">
        <w:t>3</w:t>
      </w:r>
      <w:r w:rsidR="0005605E" w:rsidRPr="00EB66CC">
        <w:t>.-</w:t>
      </w:r>
      <w:r w:rsidRPr="00EB66CC">
        <w:t xml:space="preserve"> </w:t>
      </w:r>
      <w:r w:rsidR="00D1134A" w:rsidRPr="00EB66CC">
        <w:t>Acto de fallo y firma de contrato</w:t>
      </w:r>
      <w:r w:rsidR="00135271" w:rsidRPr="00EB66CC">
        <w:t>.</w:t>
      </w:r>
      <w:bookmarkEnd w:id="98"/>
      <w:bookmarkEnd w:id="99"/>
      <w:bookmarkEnd w:id="100"/>
    </w:p>
    <w:p w:rsidR="00D1134A" w:rsidRPr="00EB66CC" w:rsidRDefault="00D1134A" w:rsidP="0005605E">
      <w:pPr>
        <w:spacing w:after="0" w:line="240" w:lineRule="auto"/>
        <w:ind w:left="-284" w:right="-284"/>
        <w:jc w:val="both"/>
        <w:rPr>
          <w:rFonts w:cs="Arial"/>
          <w:szCs w:val="20"/>
          <w:lang w:val="es-ES_tradnl"/>
        </w:rPr>
      </w:pPr>
      <w:r w:rsidRPr="00EB66CC">
        <w:rPr>
          <w:rFonts w:cs="Arial"/>
          <w:szCs w:val="20"/>
          <w:lang w:val="es-ES_tradnl" w:eastAsia="es-ES"/>
        </w:rPr>
        <w:t xml:space="preserve">El fallo se emitirá de conformidad con el artículo 37 de la LAASSP y su contenido </w:t>
      </w:r>
      <w:r w:rsidRPr="00EB66CC">
        <w:rPr>
          <w:rFonts w:cs="Arial"/>
          <w:szCs w:val="20"/>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sidRPr="00EB66CC">
        <w:rPr>
          <w:rFonts w:cs="Arial"/>
          <w:szCs w:val="20"/>
          <w:lang w:val="es-ES_tradnl"/>
        </w:rPr>
        <w:t xml:space="preserve">municación ubicado en el piso </w:t>
      </w:r>
      <w:r w:rsidR="00B874A4" w:rsidRPr="00EB66CC">
        <w:rPr>
          <w:rFonts w:cs="Arial"/>
          <w:szCs w:val="20"/>
          <w:lang w:val="es-ES_tradnl"/>
        </w:rPr>
        <w:t>5</w:t>
      </w:r>
      <w:r w:rsidRPr="00EB66CC">
        <w:rPr>
          <w:rFonts w:cs="Arial"/>
          <w:szCs w:val="20"/>
          <w:lang w:val="es-ES_tradnl"/>
        </w:rPr>
        <w:t xml:space="preserve"> del inmueble en la </w:t>
      </w:r>
      <w:r w:rsidR="00F91255" w:rsidRPr="00EB66CC">
        <w:rPr>
          <w:rFonts w:cs="Arial"/>
          <w:szCs w:val="20"/>
          <w:lang w:val="es-ES_tradnl"/>
        </w:rPr>
        <w:t>C</w:t>
      </w:r>
      <w:r w:rsidRPr="00EB66CC">
        <w:rPr>
          <w:rFonts w:cs="Arial"/>
          <w:szCs w:val="20"/>
          <w:lang w:val="es-ES_tradnl"/>
        </w:rPr>
        <w:t xml:space="preserve">alle Durango </w:t>
      </w:r>
      <w:r w:rsidR="002E1766" w:rsidRPr="00EB66CC">
        <w:rPr>
          <w:rFonts w:cs="Arial"/>
          <w:szCs w:val="20"/>
          <w:lang w:val="es-ES_tradnl"/>
        </w:rPr>
        <w:t xml:space="preserve">número </w:t>
      </w:r>
      <w:r w:rsidRPr="00EB66CC">
        <w:rPr>
          <w:rFonts w:cs="Arial"/>
          <w:szCs w:val="20"/>
          <w:lang w:val="es-ES_tradnl"/>
        </w:rPr>
        <w:t xml:space="preserve">291, </w:t>
      </w:r>
      <w:r w:rsidR="002E1766" w:rsidRPr="00EB66CC">
        <w:rPr>
          <w:rFonts w:cs="Arial"/>
          <w:szCs w:val="20"/>
          <w:lang w:val="es-ES_tradnl"/>
        </w:rPr>
        <w:t>C</w:t>
      </w:r>
      <w:r w:rsidR="00522A8A" w:rsidRPr="00EB66CC">
        <w:rPr>
          <w:rFonts w:cs="Arial"/>
          <w:szCs w:val="20"/>
          <w:lang w:val="es-ES_tradnl"/>
        </w:rPr>
        <w:t>olonia Roma Norte</w:t>
      </w:r>
      <w:r w:rsidRPr="00EB66CC">
        <w:rPr>
          <w:rFonts w:cs="Arial"/>
          <w:szCs w:val="20"/>
          <w:lang w:val="es-ES_tradnl"/>
        </w:rPr>
        <w:t xml:space="preserve">, </w:t>
      </w:r>
      <w:r w:rsidR="00E80CB1" w:rsidRPr="00EB66CC">
        <w:rPr>
          <w:rFonts w:eastAsia="Times New Roman" w:cs="Arial"/>
          <w:szCs w:val="20"/>
          <w:lang w:val="es-ES_tradnl" w:eastAsia="es-ES"/>
        </w:rPr>
        <w:t xml:space="preserve">Código Postal 06700, Delegación Cuauhtémoc, </w:t>
      </w:r>
      <w:r w:rsidR="008F38B0" w:rsidRPr="00EB66CC">
        <w:rPr>
          <w:rFonts w:eastAsia="Times New Roman" w:cs="Arial"/>
          <w:szCs w:val="20"/>
          <w:lang w:val="es-ES_tradnl" w:eastAsia="es-ES"/>
        </w:rPr>
        <w:t>Ciudad de México,</w:t>
      </w:r>
      <w:r w:rsidR="00BA2A31" w:rsidRPr="00EB66CC">
        <w:rPr>
          <w:rFonts w:eastAsia="Times New Roman" w:cs="Arial"/>
          <w:szCs w:val="20"/>
          <w:lang w:val="es-ES_tradnl" w:eastAsia="es-ES"/>
        </w:rPr>
        <w:t xml:space="preserve"> México</w:t>
      </w:r>
      <w:r w:rsidR="008F38B0" w:rsidRPr="00EB66CC">
        <w:rPr>
          <w:rFonts w:eastAsia="Times New Roman" w:cs="Arial"/>
          <w:szCs w:val="20"/>
          <w:lang w:val="es-ES_tradnl" w:eastAsia="es-ES"/>
        </w:rPr>
        <w:t xml:space="preserve"> </w:t>
      </w:r>
      <w:r w:rsidRPr="00EB66CC">
        <w:rPr>
          <w:rFonts w:cs="Arial"/>
          <w:szCs w:val="20"/>
          <w:lang w:val="es-ES_tradnl"/>
        </w:rPr>
        <w:t>en donde se fijará copia de un ejemplar del acta por un término no menor de cinco días hábiles.</w:t>
      </w:r>
    </w:p>
    <w:p w:rsidR="00EF4FAA" w:rsidRPr="00EB66CC" w:rsidRDefault="00EF4FAA" w:rsidP="0005605E">
      <w:pPr>
        <w:spacing w:after="0" w:line="240" w:lineRule="auto"/>
        <w:ind w:left="-284" w:right="-284"/>
        <w:jc w:val="both"/>
        <w:rPr>
          <w:rFonts w:cs="Arial"/>
          <w:szCs w:val="20"/>
          <w:lang w:val="es-ES_tradnl"/>
        </w:rPr>
      </w:pPr>
    </w:p>
    <w:p w:rsidR="00EF4FAA" w:rsidRPr="00EB66CC" w:rsidRDefault="00646B10" w:rsidP="0005605E">
      <w:pPr>
        <w:spacing w:after="0" w:line="240" w:lineRule="auto"/>
        <w:ind w:left="-284" w:right="-284"/>
        <w:jc w:val="both"/>
        <w:rPr>
          <w:rFonts w:eastAsia="Times New Roman" w:cs="Arial"/>
          <w:szCs w:val="20"/>
          <w:lang w:val="es-ES_tradnl" w:eastAsia="es-ES"/>
        </w:rPr>
      </w:pPr>
      <w:r w:rsidRPr="00BC148B">
        <w:rPr>
          <w:rFonts w:eastAsia="Times New Roman" w:cs="Arial"/>
          <w:szCs w:val="20"/>
          <w:lang w:val="es-ES_tradnl" w:eastAsia="es-ES"/>
        </w:rPr>
        <w:lastRenderedPageBreak/>
        <w:t xml:space="preserve">El licitante adjudicado deberá firmar el contrato que se señala en el </w:t>
      </w:r>
      <w:r w:rsidRPr="00BC148B">
        <w:rPr>
          <w:rFonts w:eastAsia="Times New Roman" w:cs="Arial"/>
          <w:b/>
          <w:szCs w:val="20"/>
          <w:lang w:val="es-ES_tradnl" w:eastAsia="es-ES"/>
        </w:rPr>
        <w:t xml:space="preserve">Anexo </w:t>
      </w:r>
      <w:r w:rsidR="00693878" w:rsidRPr="00BC148B">
        <w:rPr>
          <w:rFonts w:eastAsia="Times New Roman" w:cs="Arial"/>
          <w:b/>
          <w:szCs w:val="20"/>
          <w:lang w:val="es-ES_tradnl" w:eastAsia="es-ES"/>
        </w:rPr>
        <w:t>13</w:t>
      </w:r>
      <w:r w:rsidR="005D46A2" w:rsidRPr="00BC148B">
        <w:rPr>
          <w:rFonts w:eastAsia="Times New Roman" w:cs="Arial"/>
          <w:b/>
          <w:szCs w:val="20"/>
          <w:lang w:val="es-ES_tradnl" w:eastAsia="es-ES"/>
        </w:rPr>
        <w:t xml:space="preserve"> </w:t>
      </w:r>
      <w:r w:rsidRPr="00BC148B">
        <w:rPr>
          <w:rFonts w:eastAsia="Times New Roman" w:cs="Arial"/>
          <w:szCs w:val="20"/>
          <w:lang w:val="es-ES_tradnl" w:eastAsia="es-ES"/>
        </w:rPr>
        <w:t xml:space="preserve">de la presente </w:t>
      </w:r>
      <w:r w:rsidR="00EC46F4" w:rsidRPr="00BC148B">
        <w:rPr>
          <w:rFonts w:cs="Arial"/>
          <w:lang w:val="es-ES_tradnl"/>
        </w:rPr>
        <w:t>convocatoria</w:t>
      </w:r>
      <w:r w:rsidRPr="00BC148B">
        <w:rPr>
          <w:rFonts w:eastAsia="Times New Roman" w:cs="Arial"/>
          <w:szCs w:val="20"/>
          <w:lang w:val="es-ES_tradnl" w:eastAsia="es-ES"/>
        </w:rPr>
        <w:t>,</w:t>
      </w:r>
      <w:r w:rsidR="00E97326" w:rsidRPr="00BC148B">
        <w:rPr>
          <w:rFonts w:eastAsia="Times New Roman" w:cs="Arial"/>
          <w:szCs w:val="20"/>
          <w:lang w:val="es-ES_tradnl" w:eastAsia="es-ES"/>
        </w:rPr>
        <w:t xml:space="preserve"> </w:t>
      </w:r>
      <w:r w:rsidR="0044154D" w:rsidRPr="00BC148B">
        <w:rPr>
          <w:rFonts w:eastAsia="Times New Roman" w:cs="Arial"/>
          <w:szCs w:val="20"/>
          <w:lang w:val="es-ES_tradnl" w:eastAsia="es-ES"/>
        </w:rPr>
        <w:t>el</w:t>
      </w:r>
      <w:r w:rsidR="0044154D" w:rsidRPr="00BC148B">
        <w:rPr>
          <w:rFonts w:eastAsia="Times New Roman" w:cs="Arial"/>
          <w:b/>
          <w:szCs w:val="20"/>
          <w:lang w:val="es-ES_tradnl" w:eastAsia="es-ES"/>
        </w:rPr>
        <w:t xml:space="preserve"> </w:t>
      </w:r>
      <w:r w:rsidR="00BC148B" w:rsidRPr="00BC148B">
        <w:rPr>
          <w:rFonts w:eastAsia="Times New Roman" w:cs="Arial"/>
          <w:b/>
          <w:szCs w:val="20"/>
          <w:lang w:val="es-ES_tradnl" w:eastAsia="es-ES"/>
        </w:rPr>
        <w:t>19</w:t>
      </w:r>
      <w:r w:rsidR="00FF1F8F" w:rsidRPr="00BC148B">
        <w:rPr>
          <w:rFonts w:eastAsia="Times New Roman" w:cs="Arial"/>
          <w:b/>
          <w:szCs w:val="20"/>
          <w:lang w:val="es-ES_tradnl" w:eastAsia="es-ES"/>
        </w:rPr>
        <w:t xml:space="preserve"> </w:t>
      </w:r>
      <w:r w:rsidR="00034335" w:rsidRPr="00BC148B">
        <w:rPr>
          <w:rFonts w:eastAsia="Times New Roman" w:cs="Arial"/>
          <w:b/>
          <w:szCs w:val="20"/>
          <w:lang w:val="es-ES_tradnl" w:eastAsia="es-ES"/>
        </w:rPr>
        <w:t xml:space="preserve">de </w:t>
      </w:r>
      <w:r w:rsidR="00FF1F8F" w:rsidRPr="00BC148B">
        <w:rPr>
          <w:rFonts w:eastAsia="Times New Roman" w:cs="Arial"/>
          <w:b/>
          <w:szCs w:val="20"/>
          <w:lang w:val="es-ES_tradnl" w:eastAsia="es-ES"/>
        </w:rPr>
        <w:t>octubre</w:t>
      </w:r>
      <w:r w:rsidR="0044154D" w:rsidRPr="00BC148B">
        <w:rPr>
          <w:rFonts w:eastAsia="Times New Roman" w:cs="Arial"/>
          <w:b/>
          <w:szCs w:val="20"/>
          <w:lang w:val="es-ES_tradnl" w:eastAsia="es-ES"/>
        </w:rPr>
        <w:t xml:space="preserve"> de </w:t>
      </w:r>
      <w:r w:rsidR="00F0169A" w:rsidRPr="00BC148B">
        <w:rPr>
          <w:rFonts w:eastAsia="Times New Roman" w:cs="Arial"/>
          <w:b/>
          <w:szCs w:val="20"/>
          <w:lang w:val="es-ES_tradnl" w:eastAsia="es-ES"/>
        </w:rPr>
        <w:t>201</w:t>
      </w:r>
      <w:r w:rsidR="002F052B" w:rsidRPr="00BC148B">
        <w:rPr>
          <w:rFonts w:eastAsia="Times New Roman" w:cs="Arial"/>
          <w:b/>
          <w:szCs w:val="20"/>
          <w:lang w:val="es-ES_tradnl" w:eastAsia="es-ES"/>
        </w:rPr>
        <w:t>7</w:t>
      </w:r>
      <w:r w:rsidRPr="00BC148B">
        <w:rPr>
          <w:rFonts w:eastAsia="Times New Roman" w:cs="Arial"/>
          <w:szCs w:val="20"/>
          <w:lang w:val="es-ES_tradnl" w:eastAsia="es-ES"/>
        </w:rPr>
        <w:t xml:space="preserve">, </w:t>
      </w:r>
      <w:r w:rsidR="0067163A" w:rsidRPr="00BC148B">
        <w:rPr>
          <w:rFonts w:eastAsia="Times New Roman" w:cs="Arial"/>
          <w:szCs w:val="20"/>
          <w:lang w:val="es-ES_tradnl" w:eastAsia="es-ES"/>
        </w:rPr>
        <w:t>en</w:t>
      </w:r>
      <w:r w:rsidR="0067163A">
        <w:rPr>
          <w:rFonts w:eastAsia="Times New Roman" w:cs="Arial"/>
          <w:szCs w:val="20"/>
          <w:lang w:val="es-ES_tradnl" w:eastAsia="es-ES"/>
        </w:rPr>
        <w:t xml:space="preserve"> horas hábiles </w:t>
      </w:r>
      <w:r w:rsidRPr="00EB66CC">
        <w:rPr>
          <w:rFonts w:eastAsia="Times New Roman" w:cs="Arial"/>
          <w:szCs w:val="20"/>
          <w:lang w:val="es-ES_tradnl" w:eastAsia="es-ES"/>
        </w:rPr>
        <w:t xml:space="preserve">en la División de Contratos, ubicada en la Calle Durango </w:t>
      </w:r>
      <w:r w:rsidR="008D438C" w:rsidRPr="00EB66CC">
        <w:rPr>
          <w:rFonts w:eastAsia="Times New Roman" w:cs="Arial"/>
          <w:szCs w:val="20"/>
          <w:lang w:val="es-ES_tradnl" w:eastAsia="es-ES"/>
        </w:rPr>
        <w:t>número</w:t>
      </w:r>
      <w:r w:rsidRPr="00EB66CC">
        <w:rPr>
          <w:rFonts w:eastAsia="Times New Roman" w:cs="Arial"/>
          <w:szCs w:val="20"/>
          <w:lang w:val="es-ES_tradnl" w:eastAsia="es-ES"/>
        </w:rPr>
        <w:t xml:space="preserve"> 291, </w:t>
      </w:r>
      <w:r w:rsidR="008D438C" w:rsidRPr="00EB66CC">
        <w:rPr>
          <w:rFonts w:eastAsia="Times New Roman" w:cs="Arial"/>
          <w:szCs w:val="20"/>
          <w:lang w:val="es-ES_tradnl" w:eastAsia="es-ES"/>
        </w:rPr>
        <w:t>P</w:t>
      </w:r>
      <w:r w:rsidRPr="00EB66CC">
        <w:rPr>
          <w:rFonts w:eastAsia="Times New Roman" w:cs="Arial"/>
          <w:szCs w:val="20"/>
          <w:lang w:val="es-ES_tradnl" w:eastAsia="es-ES"/>
        </w:rPr>
        <w:t xml:space="preserve">iso 10, Colonia Roma Norte, Código Postal 06700, Delegación Cuauhtémoc, </w:t>
      </w:r>
      <w:r w:rsidR="001C3050" w:rsidRPr="00EB66CC">
        <w:rPr>
          <w:rFonts w:eastAsia="Times New Roman" w:cs="Arial"/>
          <w:szCs w:val="20"/>
          <w:lang w:val="es-ES_tradnl" w:eastAsia="es-ES"/>
        </w:rPr>
        <w:t xml:space="preserve">en la </w:t>
      </w:r>
      <w:r w:rsidR="008F38B0" w:rsidRPr="00EB66CC">
        <w:rPr>
          <w:rFonts w:eastAsia="Times New Roman" w:cs="Arial"/>
          <w:szCs w:val="20"/>
          <w:lang w:val="es-ES_tradnl" w:eastAsia="es-ES"/>
        </w:rPr>
        <w:t>Ciudad de México, México</w:t>
      </w:r>
      <w:r w:rsidRPr="00EB66CC">
        <w:rPr>
          <w:rFonts w:eastAsia="Times New Roman" w:cs="Arial"/>
          <w:szCs w:val="20"/>
          <w:lang w:val="es-ES_tradnl" w:eastAsia="es-ES"/>
        </w:rPr>
        <w:t xml:space="preserve">. </w:t>
      </w:r>
    </w:p>
    <w:p w:rsidR="00EF4FAA" w:rsidRPr="00EB66CC" w:rsidRDefault="00EF4FAA" w:rsidP="0005605E">
      <w:pPr>
        <w:spacing w:after="0" w:line="240" w:lineRule="auto"/>
        <w:ind w:left="-284" w:right="-284"/>
        <w:jc w:val="both"/>
        <w:rPr>
          <w:rFonts w:eastAsia="Times New Roman" w:cs="Arial"/>
          <w:szCs w:val="20"/>
          <w:lang w:val="es-ES_tradnl" w:eastAsia="es-ES"/>
        </w:rPr>
      </w:pPr>
    </w:p>
    <w:p w:rsidR="00EF4FAA" w:rsidRPr="00542C8F" w:rsidRDefault="00646B10" w:rsidP="00EF4FAA">
      <w:pPr>
        <w:spacing w:after="0" w:line="240" w:lineRule="auto"/>
        <w:ind w:left="-284" w:right="-284"/>
        <w:jc w:val="both"/>
        <w:rPr>
          <w:rFonts w:eastAsia="Times New Roman" w:cs="Arial"/>
          <w:szCs w:val="20"/>
          <w:lang w:val="es-ES_tradnl" w:eastAsia="es-ES"/>
        </w:rPr>
      </w:pPr>
      <w:r w:rsidRPr="00EB66CC">
        <w:rPr>
          <w:rFonts w:eastAsia="Times New Roman" w:cs="Arial"/>
          <w:szCs w:val="20"/>
          <w:lang w:val="es-ES_tradnl" w:eastAsia="es-ES"/>
        </w:rPr>
        <w:t xml:space="preserve">En </w:t>
      </w:r>
      <w:r w:rsidRPr="00542C8F">
        <w:rPr>
          <w:rFonts w:eastAsia="Times New Roman" w:cs="Arial"/>
          <w:szCs w:val="20"/>
          <w:lang w:val="es-ES_tradnl" w:eastAsia="es-ES"/>
        </w:rPr>
        <w:t>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través de correo electrónico que para tales efectos haya señalado el licitante.</w:t>
      </w:r>
      <w:r w:rsidR="00EF4FAA" w:rsidRPr="00542C8F">
        <w:rPr>
          <w:rFonts w:eastAsia="Times New Roman" w:cs="Arial"/>
          <w:szCs w:val="20"/>
          <w:lang w:val="es-ES_tradnl" w:eastAsia="es-ES"/>
        </w:rPr>
        <w:t xml:space="preserve"> </w:t>
      </w:r>
      <w:r w:rsidR="00D1134A" w:rsidRPr="00542C8F">
        <w:rPr>
          <w:rFonts w:eastAsia="Times New Roman" w:cs="Arial"/>
          <w:szCs w:val="20"/>
          <w:lang w:val="es-ES_tradnl" w:eastAsia="es-ES"/>
        </w:rPr>
        <w:t xml:space="preserve">Para la firma del contrato deberá presentar los siguientes documentos: </w:t>
      </w:r>
    </w:p>
    <w:p w:rsidR="00EF4FAA" w:rsidRPr="00542C8F" w:rsidRDefault="00EF4FAA" w:rsidP="00EF4FAA">
      <w:pPr>
        <w:spacing w:after="0" w:line="240" w:lineRule="auto"/>
        <w:ind w:left="-284" w:right="-284"/>
        <w:jc w:val="both"/>
        <w:rPr>
          <w:rFonts w:eastAsia="Times New Roman" w:cs="Arial"/>
          <w:szCs w:val="20"/>
          <w:lang w:val="es-ES_tradnl" w:eastAsia="es-ES"/>
        </w:rPr>
      </w:pPr>
    </w:p>
    <w:p w:rsidR="00542C8F" w:rsidRPr="00542C8F" w:rsidRDefault="00542C8F" w:rsidP="00542C8F">
      <w:pPr>
        <w:keepNext/>
        <w:numPr>
          <w:ilvl w:val="1"/>
          <w:numId w:val="25"/>
        </w:numPr>
        <w:suppressAutoHyphens/>
        <w:spacing w:after="0" w:line="240" w:lineRule="auto"/>
        <w:ind w:left="-284" w:right="-286" w:firstLine="0"/>
        <w:jc w:val="both"/>
        <w:outlineLvl w:val="1"/>
        <w:rPr>
          <w:rFonts w:cs="Arial"/>
          <w:b/>
          <w:szCs w:val="20"/>
          <w:lang w:val="es-ES_tradnl" w:eastAsia="ar-SA"/>
        </w:rPr>
      </w:pPr>
      <w:bookmarkStart w:id="101" w:name="_Toc492036173"/>
      <w:bookmarkStart w:id="102" w:name="_Toc492382130"/>
      <w:r w:rsidRPr="00542C8F">
        <w:rPr>
          <w:rFonts w:eastAsia="Times New Roman" w:cs="Arial"/>
          <w:b/>
          <w:szCs w:val="20"/>
          <w:lang w:val="es-ES_tradnl" w:eastAsia="es-ES"/>
        </w:rPr>
        <w:t xml:space="preserve">3.3.1.- </w:t>
      </w:r>
      <w:r w:rsidRPr="00542C8F">
        <w:rPr>
          <w:rFonts w:cs="Arial"/>
          <w:b/>
          <w:szCs w:val="20"/>
          <w:lang w:val="es-ES_tradnl" w:eastAsia="ar-SA"/>
        </w:rPr>
        <w:t>Persona moral.</w:t>
      </w:r>
      <w:bookmarkEnd w:id="101"/>
      <w:bookmarkEnd w:id="102"/>
    </w:p>
    <w:p w:rsidR="00542C8F" w:rsidRPr="00542C8F" w:rsidRDefault="00542C8F" w:rsidP="00542C8F">
      <w:pPr>
        <w:spacing w:after="0" w:line="240" w:lineRule="auto"/>
        <w:ind w:left="-284" w:right="-284"/>
        <w:jc w:val="both"/>
        <w:rPr>
          <w:rFonts w:eastAsia="Times New Roman" w:cs="Arial"/>
          <w:szCs w:val="20"/>
          <w:lang w:val="es-ES_tradnl" w:eastAsia="es-ES"/>
        </w:rPr>
      </w:pPr>
    </w:p>
    <w:p w:rsidR="00542C8F" w:rsidRPr="00542C8F" w:rsidRDefault="00542C8F" w:rsidP="00542C8F">
      <w:pPr>
        <w:numPr>
          <w:ilvl w:val="1"/>
          <w:numId w:val="18"/>
        </w:numPr>
        <w:spacing w:after="0" w:line="240" w:lineRule="auto"/>
        <w:ind w:left="-284" w:right="-284" w:firstLine="0"/>
        <w:jc w:val="both"/>
        <w:rPr>
          <w:rFonts w:eastAsia="Times New Roman" w:cs="Arial"/>
          <w:szCs w:val="20"/>
          <w:lang w:val="es-ES_tradnl" w:eastAsia="es-ES"/>
        </w:rPr>
      </w:pPr>
      <w:r w:rsidRPr="00542C8F">
        <w:rPr>
          <w:rFonts w:eastAsia="Times New Roman" w:cs="Arial"/>
          <w:iCs/>
          <w:szCs w:val="20"/>
          <w:lang w:val="es-ES_tradnl" w:eastAsia="es-ES"/>
        </w:rPr>
        <w:t>Acta constitutiva y, en su caso, sus respectivas modificaciones.</w:t>
      </w:r>
    </w:p>
    <w:p w:rsidR="00542C8F" w:rsidRPr="00542C8F" w:rsidRDefault="00542C8F" w:rsidP="00542C8F">
      <w:pPr>
        <w:numPr>
          <w:ilvl w:val="1"/>
          <w:numId w:val="18"/>
        </w:numPr>
        <w:spacing w:after="0" w:line="240" w:lineRule="auto"/>
        <w:ind w:left="-284" w:right="-284" w:firstLine="0"/>
        <w:jc w:val="both"/>
        <w:rPr>
          <w:rFonts w:eastAsia="Times New Roman" w:cs="Arial"/>
          <w:szCs w:val="20"/>
          <w:lang w:val="es-ES_tradnl" w:eastAsia="es-ES"/>
        </w:rPr>
      </w:pPr>
      <w:r w:rsidRPr="00542C8F">
        <w:rPr>
          <w:rFonts w:eastAsia="Times New Roman" w:cs="Arial"/>
          <w:iCs/>
          <w:szCs w:val="20"/>
          <w:lang w:val="es-ES_tradnl" w:eastAsia="es-ES"/>
        </w:rPr>
        <w:t>Poder notarial del representante legal que firmará el contrato.</w:t>
      </w:r>
    </w:p>
    <w:p w:rsidR="00542C8F" w:rsidRPr="00542C8F" w:rsidRDefault="00542C8F" w:rsidP="00542C8F">
      <w:pPr>
        <w:spacing w:after="0" w:line="240" w:lineRule="auto"/>
        <w:ind w:left="-284" w:right="-284"/>
        <w:jc w:val="both"/>
        <w:rPr>
          <w:rFonts w:eastAsia="Times New Roman" w:cs="Arial"/>
          <w:szCs w:val="20"/>
          <w:lang w:val="es-ES_tradnl" w:eastAsia="es-ES"/>
        </w:rPr>
      </w:pPr>
    </w:p>
    <w:p w:rsidR="00542C8F" w:rsidRPr="00542C8F" w:rsidRDefault="00542C8F" w:rsidP="00542C8F">
      <w:pPr>
        <w:spacing w:after="0" w:line="240" w:lineRule="auto"/>
        <w:ind w:left="-284" w:right="-284"/>
        <w:jc w:val="both"/>
        <w:rPr>
          <w:rFonts w:eastAsia="Times New Roman" w:cs="Arial"/>
          <w:szCs w:val="20"/>
          <w:lang w:val="es-ES_tradnl" w:eastAsia="es-ES"/>
        </w:rPr>
      </w:pPr>
    </w:p>
    <w:p w:rsidR="00542C8F" w:rsidRPr="00542C8F" w:rsidRDefault="00542C8F" w:rsidP="00542C8F">
      <w:pPr>
        <w:keepNext/>
        <w:numPr>
          <w:ilvl w:val="1"/>
          <w:numId w:val="25"/>
        </w:numPr>
        <w:suppressAutoHyphens/>
        <w:spacing w:after="0" w:line="240" w:lineRule="auto"/>
        <w:ind w:left="-284" w:right="-286" w:firstLine="0"/>
        <w:jc w:val="both"/>
        <w:outlineLvl w:val="1"/>
        <w:rPr>
          <w:rFonts w:cs="Arial"/>
          <w:b/>
          <w:szCs w:val="20"/>
          <w:lang w:val="es-ES_tradnl" w:eastAsia="ar-SA"/>
        </w:rPr>
      </w:pPr>
      <w:bookmarkStart w:id="103" w:name="_Toc492036174"/>
      <w:bookmarkStart w:id="104" w:name="_Toc492382131"/>
      <w:r w:rsidRPr="00542C8F">
        <w:rPr>
          <w:rFonts w:cs="Arial"/>
          <w:b/>
          <w:szCs w:val="20"/>
          <w:lang w:val="es-ES_tradnl" w:eastAsia="ar-SA"/>
        </w:rPr>
        <w:t>3.3.2.- Persona física:</w:t>
      </w:r>
      <w:bookmarkEnd w:id="103"/>
      <w:bookmarkEnd w:id="104"/>
    </w:p>
    <w:p w:rsidR="00542C8F" w:rsidRPr="00542C8F" w:rsidRDefault="00542C8F" w:rsidP="00542C8F">
      <w:pPr>
        <w:spacing w:after="0" w:line="240" w:lineRule="auto"/>
        <w:ind w:left="-284" w:right="-284"/>
        <w:jc w:val="both"/>
        <w:rPr>
          <w:rFonts w:eastAsia="Times New Roman" w:cs="Arial"/>
          <w:iCs/>
          <w:szCs w:val="20"/>
          <w:lang w:val="es-ES_tradnl" w:eastAsia="es-ES"/>
        </w:rPr>
      </w:pPr>
    </w:p>
    <w:p w:rsidR="00542C8F" w:rsidRPr="00542C8F" w:rsidRDefault="00542C8F" w:rsidP="00BA73F3">
      <w:pPr>
        <w:numPr>
          <w:ilvl w:val="0"/>
          <w:numId w:val="27"/>
        </w:numPr>
        <w:spacing w:after="0" w:line="240" w:lineRule="auto"/>
        <w:ind w:left="0" w:right="-284"/>
        <w:jc w:val="both"/>
        <w:rPr>
          <w:rFonts w:eastAsia="Times New Roman" w:cs="Arial"/>
          <w:iCs/>
          <w:szCs w:val="20"/>
          <w:lang w:val="es-ES_tradnl" w:eastAsia="es-ES"/>
        </w:rPr>
      </w:pPr>
      <w:r w:rsidRPr="00542C8F">
        <w:rPr>
          <w:rFonts w:eastAsia="Times New Roman" w:cs="Arial"/>
          <w:iCs/>
          <w:szCs w:val="20"/>
          <w:lang w:val="es-ES_tradnl" w:eastAsia="es-ES"/>
        </w:rPr>
        <w:t>Acta de nacimiento o carta de naturalización.</w:t>
      </w:r>
    </w:p>
    <w:p w:rsidR="00542C8F" w:rsidRPr="00542C8F" w:rsidRDefault="00542C8F" w:rsidP="00542C8F">
      <w:pPr>
        <w:spacing w:after="0" w:line="240" w:lineRule="auto"/>
        <w:ind w:left="-284" w:right="-284"/>
        <w:jc w:val="both"/>
        <w:rPr>
          <w:rFonts w:eastAsia="Times New Roman" w:cs="Arial"/>
          <w:iCs/>
          <w:szCs w:val="20"/>
          <w:lang w:val="es-ES_tradnl" w:eastAsia="es-ES"/>
        </w:rPr>
      </w:pPr>
    </w:p>
    <w:p w:rsidR="00542C8F" w:rsidRPr="00542C8F" w:rsidRDefault="00542C8F" w:rsidP="00542C8F">
      <w:pPr>
        <w:keepNext/>
        <w:numPr>
          <w:ilvl w:val="1"/>
          <w:numId w:val="25"/>
        </w:numPr>
        <w:suppressAutoHyphens/>
        <w:spacing w:after="0" w:line="240" w:lineRule="auto"/>
        <w:ind w:left="-284" w:right="-286" w:firstLine="0"/>
        <w:jc w:val="both"/>
        <w:outlineLvl w:val="1"/>
        <w:rPr>
          <w:rFonts w:cs="Arial"/>
          <w:b/>
          <w:szCs w:val="20"/>
          <w:lang w:val="es-ES_tradnl" w:eastAsia="ar-SA"/>
        </w:rPr>
      </w:pPr>
      <w:bookmarkStart w:id="105" w:name="_Toc492036175"/>
      <w:bookmarkStart w:id="106" w:name="_Toc492382132"/>
      <w:r w:rsidRPr="00542C8F">
        <w:rPr>
          <w:rFonts w:cs="Arial"/>
          <w:b/>
          <w:szCs w:val="20"/>
          <w:lang w:val="es-ES_tradnl" w:eastAsia="ar-SA"/>
        </w:rPr>
        <w:t>3.3.3.- Ambos:</w:t>
      </w:r>
      <w:bookmarkEnd w:id="105"/>
      <w:bookmarkEnd w:id="106"/>
    </w:p>
    <w:p w:rsidR="00542C8F" w:rsidRPr="00542C8F" w:rsidRDefault="00542C8F" w:rsidP="00542C8F">
      <w:pPr>
        <w:spacing w:after="0" w:line="240" w:lineRule="auto"/>
        <w:ind w:left="-284" w:right="-284"/>
        <w:jc w:val="both"/>
        <w:rPr>
          <w:rFonts w:eastAsia="Times New Roman" w:cs="Arial"/>
          <w:iCs/>
          <w:szCs w:val="20"/>
          <w:lang w:val="es-ES_tradnl" w:eastAsia="es-ES"/>
        </w:rPr>
      </w:pPr>
    </w:p>
    <w:p w:rsidR="00542C8F" w:rsidRPr="00542C8F" w:rsidRDefault="00542C8F" w:rsidP="00BA73F3">
      <w:pPr>
        <w:numPr>
          <w:ilvl w:val="0"/>
          <w:numId w:val="28"/>
        </w:numPr>
        <w:spacing w:after="0" w:line="240" w:lineRule="auto"/>
        <w:ind w:left="0" w:right="-284"/>
        <w:jc w:val="both"/>
        <w:rPr>
          <w:rFonts w:eastAsia="Times New Roman" w:cs="Arial"/>
          <w:iCs/>
          <w:szCs w:val="20"/>
          <w:lang w:val="es-ES_tradnl" w:eastAsia="es-ES"/>
        </w:rPr>
      </w:pPr>
      <w:r w:rsidRPr="00542C8F">
        <w:rPr>
          <w:rFonts w:eastAsia="Times New Roman" w:cs="Arial"/>
          <w:iCs/>
          <w:szCs w:val="20"/>
          <w:lang w:val="es-ES_tradnl" w:eastAsia="es-ES"/>
        </w:rPr>
        <w:t>Identificación oficial vigente y con fotografía del representante legal.</w:t>
      </w:r>
    </w:p>
    <w:p w:rsidR="00542C8F" w:rsidRPr="00542C8F" w:rsidRDefault="00542C8F" w:rsidP="00BA73F3">
      <w:pPr>
        <w:numPr>
          <w:ilvl w:val="0"/>
          <w:numId w:val="28"/>
        </w:numPr>
        <w:spacing w:after="0" w:line="240" w:lineRule="auto"/>
        <w:ind w:left="0" w:right="-284"/>
        <w:jc w:val="both"/>
        <w:rPr>
          <w:rFonts w:eastAsia="Times New Roman" w:cs="Arial"/>
          <w:iCs/>
          <w:szCs w:val="20"/>
          <w:lang w:val="es-ES_tradnl" w:eastAsia="es-ES"/>
        </w:rPr>
      </w:pPr>
      <w:r w:rsidRPr="00542C8F">
        <w:rPr>
          <w:rFonts w:eastAsia="Times New Roman" w:cs="Arial"/>
          <w:iCs/>
          <w:szCs w:val="20"/>
          <w:lang w:val="es-ES_tradnl" w:eastAsia="es-ES"/>
        </w:rPr>
        <w:t>Cédula de Registro Federal de Contribuyentes.</w:t>
      </w:r>
    </w:p>
    <w:p w:rsidR="00542C8F" w:rsidRPr="00542C8F" w:rsidRDefault="00542C8F" w:rsidP="00BA73F3">
      <w:pPr>
        <w:numPr>
          <w:ilvl w:val="0"/>
          <w:numId w:val="28"/>
        </w:numPr>
        <w:spacing w:after="0" w:line="240" w:lineRule="auto"/>
        <w:ind w:left="0" w:right="-284"/>
        <w:jc w:val="both"/>
        <w:rPr>
          <w:rFonts w:eastAsia="Times New Roman" w:cs="Arial"/>
          <w:iCs/>
          <w:szCs w:val="20"/>
          <w:lang w:val="es-ES_tradnl" w:eastAsia="es-ES"/>
        </w:rPr>
      </w:pPr>
      <w:r w:rsidRPr="00542C8F">
        <w:rPr>
          <w:rFonts w:eastAsia="Times New Roman" w:cs="Arial"/>
          <w:iCs/>
          <w:szCs w:val="20"/>
          <w:lang w:val="es-ES_tradnl" w:eastAsia="es-ES"/>
        </w:rPr>
        <w:t>Comprobante de domicilio con vigencia no mayor a 3 meses.</w:t>
      </w:r>
    </w:p>
    <w:p w:rsidR="00542C8F" w:rsidRPr="00542C8F" w:rsidRDefault="00542C8F" w:rsidP="00BA73F3">
      <w:pPr>
        <w:numPr>
          <w:ilvl w:val="0"/>
          <w:numId w:val="28"/>
        </w:numPr>
        <w:spacing w:after="0" w:line="240" w:lineRule="auto"/>
        <w:ind w:left="0" w:right="-284"/>
        <w:jc w:val="both"/>
        <w:rPr>
          <w:rFonts w:eastAsia="Times New Roman" w:cs="Arial"/>
          <w:iCs/>
          <w:szCs w:val="20"/>
          <w:lang w:val="es-ES_tradnl" w:eastAsia="es-ES"/>
        </w:rPr>
      </w:pPr>
      <w:r w:rsidRPr="00542C8F">
        <w:rPr>
          <w:rFonts w:eastAsia="Times New Roman" w:cs="Arial"/>
          <w:iCs/>
          <w:szCs w:val="20"/>
          <w:lang w:val="es-ES_tradnl" w:eastAsia="es-ES"/>
        </w:rPr>
        <w:t xml:space="preserve">En su caso, escrito de estratificación de empresa en términos del artículo 3 de la Ley para el Desarrollo de la Competitividad de la Micro, Pequeña y Mediana Empresa. </w:t>
      </w:r>
    </w:p>
    <w:p w:rsidR="00542C8F" w:rsidRPr="00542C8F" w:rsidRDefault="00542C8F" w:rsidP="00BA73F3">
      <w:pPr>
        <w:numPr>
          <w:ilvl w:val="0"/>
          <w:numId w:val="28"/>
        </w:numPr>
        <w:spacing w:after="0" w:line="240" w:lineRule="auto"/>
        <w:ind w:left="0" w:right="-284"/>
        <w:jc w:val="both"/>
        <w:rPr>
          <w:rFonts w:eastAsia="Times New Roman" w:cs="Arial"/>
          <w:iCs/>
          <w:szCs w:val="20"/>
          <w:lang w:val="es-ES_tradnl" w:eastAsia="es-ES"/>
        </w:rPr>
      </w:pPr>
      <w:r w:rsidRPr="00542C8F">
        <w:rPr>
          <w:rFonts w:eastAsia="Times New Roman" w:cs="Arial"/>
          <w:iCs/>
          <w:szCs w:val="20"/>
          <w:lang w:val="es-ES_tradnl" w:eastAsia="es-ES"/>
        </w:rPr>
        <w:t>Escrito en términos del artículo 50 y 60 de la LAASSP.</w:t>
      </w:r>
    </w:p>
    <w:p w:rsidR="00542C8F" w:rsidRPr="00542C8F" w:rsidRDefault="00542C8F" w:rsidP="00BA73F3">
      <w:pPr>
        <w:numPr>
          <w:ilvl w:val="0"/>
          <w:numId w:val="28"/>
        </w:numPr>
        <w:spacing w:after="0" w:line="240" w:lineRule="auto"/>
        <w:ind w:left="0" w:right="-284"/>
        <w:jc w:val="both"/>
        <w:rPr>
          <w:rFonts w:eastAsia="Times New Roman" w:cs="Arial"/>
          <w:iCs/>
          <w:szCs w:val="20"/>
          <w:lang w:val="es-ES_tradnl" w:eastAsia="es-ES"/>
        </w:rPr>
      </w:pPr>
      <w:r w:rsidRPr="00542C8F">
        <w:rPr>
          <w:rFonts w:eastAsia="Times New Roman" w:cs="Arial"/>
          <w:iCs/>
          <w:szCs w:val="20"/>
          <w:lang w:val="es-ES_tradnl" w:eastAsia="es-ES"/>
        </w:rPr>
        <w:t>Opinión positiva de cumplimiento de obligaciones fiscales emitida por el SAT vigente a la firma del contrato, en términos del artículo 32-D del Código Fiscal de la Federación.</w:t>
      </w:r>
    </w:p>
    <w:p w:rsidR="00542C8F" w:rsidRPr="00542C8F" w:rsidRDefault="00542C8F" w:rsidP="00BA73F3">
      <w:pPr>
        <w:numPr>
          <w:ilvl w:val="0"/>
          <w:numId w:val="28"/>
        </w:numPr>
        <w:spacing w:after="0" w:line="240" w:lineRule="auto"/>
        <w:ind w:left="0" w:right="-284"/>
        <w:jc w:val="both"/>
        <w:rPr>
          <w:rFonts w:eastAsia="Times New Roman" w:cs="Arial"/>
          <w:iCs/>
          <w:szCs w:val="20"/>
          <w:lang w:val="es-ES_tradnl" w:eastAsia="es-ES"/>
        </w:rPr>
      </w:pPr>
      <w:r w:rsidRPr="00542C8F">
        <w:rPr>
          <w:rFonts w:eastAsia="Times New Roman" w:cs="Arial"/>
          <w:iCs/>
          <w:szCs w:val="20"/>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542C8F" w:rsidRPr="00542C8F" w:rsidRDefault="00542C8F" w:rsidP="00BA73F3">
      <w:pPr>
        <w:numPr>
          <w:ilvl w:val="0"/>
          <w:numId w:val="28"/>
        </w:numPr>
        <w:spacing w:after="0" w:line="240" w:lineRule="auto"/>
        <w:ind w:left="0" w:right="-284"/>
        <w:jc w:val="both"/>
        <w:rPr>
          <w:rFonts w:eastAsia="Times New Roman" w:cs="Arial"/>
          <w:iCs/>
          <w:szCs w:val="20"/>
          <w:lang w:val="es-ES_tradnl" w:eastAsia="es-ES"/>
        </w:rPr>
      </w:pPr>
      <w:r w:rsidRPr="00542C8F">
        <w:rPr>
          <w:rFonts w:eastAsia="Times New Roman" w:cs="Arial"/>
          <w:iCs/>
          <w:szCs w:val="20"/>
          <w:lang w:val="es-ES_tradnl" w:eastAsia="es-ES"/>
        </w:rPr>
        <w:t xml:space="preserve">Escrito bajo protesta de decir verdad que no desempeña empleo, cargo o comisión en el servicio público o, en su caso, que a pesar de desempeñarlo, con la formalización del contrato correspondiente no se actualiza un conflicto de interés. ( Ley General de Responsabilidades Administrativas: DOF 18-07-2016) </w:t>
      </w:r>
    </w:p>
    <w:p w:rsidR="00542C8F" w:rsidRPr="00542C8F" w:rsidRDefault="00542C8F" w:rsidP="00BA73F3">
      <w:pPr>
        <w:numPr>
          <w:ilvl w:val="0"/>
          <w:numId w:val="28"/>
        </w:numPr>
        <w:spacing w:after="0" w:line="240" w:lineRule="auto"/>
        <w:ind w:left="0" w:right="-284"/>
        <w:jc w:val="both"/>
        <w:rPr>
          <w:rFonts w:eastAsia="Times New Roman" w:cs="Arial"/>
          <w:iCs/>
          <w:szCs w:val="20"/>
          <w:lang w:val="es-ES_tradnl" w:eastAsia="es-ES"/>
        </w:rPr>
      </w:pPr>
      <w:r w:rsidRPr="00542C8F">
        <w:rPr>
          <w:rFonts w:eastAsia="Times New Roman" w:cs="Arial"/>
          <w:iCs/>
          <w:szCs w:val="20"/>
          <w:lang w:val="es-ES_tradnl" w:eastAsia="es-ES"/>
        </w:rPr>
        <w:t>Constancia vigente de situación fiscal emitida por el Instituto del Fondo Nacional de la Vivienda  para los Trabajadores  (INFONAVIT) en los términos establecidos por las “Reglas para la obtención de la constancia de situación fiscal en materia de aportaciones patronales y entero de amortizaciones” publicadas en el Diario Oficial de la Federación (DOF) el 28 de junio del 2017.</w:t>
      </w:r>
    </w:p>
    <w:p w:rsidR="00542C8F" w:rsidRDefault="00542C8F" w:rsidP="00542C8F">
      <w:pPr>
        <w:spacing w:after="0" w:line="240" w:lineRule="auto"/>
        <w:ind w:left="-284" w:right="-284"/>
        <w:jc w:val="both"/>
        <w:rPr>
          <w:rFonts w:eastAsia="Times New Roman" w:cs="Arial"/>
          <w:iCs/>
          <w:szCs w:val="20"/>
          <w:lang w:val="es-ES_tradnl" w:eastAsia="es-ES"/>
        </w:rPr>
      </w:pPr>
    </w:p>
    <w:p w:rsidR="00542C8F" w:rsidRPr="00542C8F" w:rsidRDefault="00542C8F" w:rsidP="00542C8F">
      <w:pPr>
        <w:spacing w:after="0" w:line="240" w:lineRule="auto"/>
        <w:ind w:left="-284" w:right="-284"/>
        <w:jc w:val="both"/>
        <w:rPr>
          <w:rFonts w:eastAsia="Times New Roman" w:cs="Arial"/>
          <w:szCs w:val="20"/>
          <w:lang w:val="es-ES_tradnl" w:eastAsia="es-ES"/>
        </w:rPr>
      </w:pPr>
      <w:r w:rsidRPr="00542C8F">
        <w:rPr>
          <w:rFonts w:eastAsia="Times New Roman" w:cs="Arial"/>
          <w:szCs w:val="20"/>
          <w:lang w:val="es-ES_tradnl" w:eastAsia="es-ES"/>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w:t>
      </w:r>
      <w:r w:rsidRPr="00542C8F">
        <w:rPr>
          <w:rFonts w:eastAsia="Apple SD 산돌고딕 Neo 일반체" w:cs="Arial"/>
          <w:szCs w:val="20"/>
          <w:lang w:val="es-ES_tradnl" w:eastAsia="es-ES"/>
        </w:rPr>
        <w:t>s</w:t>
      </w:r>
      <w:r w:rsidRPr="00542C8F">
        <w:rPr>
          <w:rFonts w:eastAsia="Times New Roman" w:cs="Arial"/>
          <w:szCs w:val="20"/>
          <w:lang w:val="es-ES_tradnl" w:eastAsia="es-ES"/>
        </w:rPr>
        <w:t>itiva vigente de cumplimiento de obligaciones en materia de seguridad social de la empresa subcontratada emitidad por el IMSS.</w:t>
      </w:r>
    </w:p>
    <w:p w:rsidR="00542C8F" w:rsidRPr="00542C8F" w:rsidRDefault="00542C8F" w:rsidP="00542C8F">
      <w:pPr>
        <w:spacing w:after="0" w:line="240" w:lineRule="auto"/>
        <w:ind w:left="-284" w:right="-284"/>
        <w:jc w:val="both"/>
        <w:rPr>
          <w:rFonts w:eastAsia="Times New Roman" w:cs="Arial"/>
          <w:szCs w:val="20"/>
          <w:lang w:val="es-ES_tradnl" w:eastAsia="es-ES"/>
        </w:rPr>
      </w:pPr>
    </w:p>
    <w:p w:rsidR="00542C8F" w:rsidRPr="00542C8F" w:rsidRDefault="00542C8F" w:rsidP="00542C8F">
      <w:pPr>
        <w:spacing w:after="0" w:line="240" w:lineRule="auto"/>
        <w:ind w:left="-284" w:right="-284"/>
        <w:jc w:val="both"/>
        <w:rPr>
          <w:rFonts w:eastAsia="Times New Roman" w:cs="Arial"/>
          <w:szCs w:val="20"/>
          <w:lang w:val="es-ES_tradnl" w:eastAsia="es-ES"/>
        </w:rPr>
      </w:pPr>
      <w:r w:rsidRPr="00542C8F">
        <w:rPr>
          <w:rFonts w:eastAsia="Times New Roman" w:cs="Arial"/>
          <w:szCs w:val="20"/>
          <w:lang w:val="es-ES_tradnl" w:eastAsia="es-ES"/>
        </w:rPr>
        <w:t xml:space="preserve">En caso de que el licitante no cuente con trabajadores, deberá presentar escrito libre en el que manifieste que no se encuentra obligado a inscribirse ante el IMSS, por lo que no puede obtener la </w:t>
      </w:r>
      <w:r w:rsidRPr="00542C8F">
        <w:rPr>
          <w:rFonts w:eastAsia="Times New Roman" w:cs="Arial"/>
          <w:noProof w:val="0"/>
          <w:szCs w:val="20"/>
          <w:lang w:val="es-ES_tradnl" w:eastAsia="es-ES"/>
        </w:rPr>
        <w:t>opinión</w:t>
      </w:r>
      <w:r w:rsidRPr="00542C8F">
        <w:rPr>
          <w:rFonts w:eastAsia="Times New Roman" w:cs="Arial"/>
          <w:szCs w:val="20"/>
          <w:lang w:val="es-ES_tradnl" w:eastAsia="es-ES"/>
        </w:rPr>
        <w:t xml:space="preserve"> de cumplimiento de obligaciones en materia de seguridad social.</w:t>
      </w:r>
    </w:p>
    <w:p w:rsidR="00542C8F" w:rsidRPr="00542C8F" w:rsidRDefault="00542C8F" w:rsidP="00542C8F">
      <w:pPr>
        <w:spacing w:after="0" w:line="240" w:lineRule="auto"/>
        <w:ind w:left="-284" w:right="-284"/>
        <w:jc w:val="both"/>
        <w:rPr>
          <w:rFonts w:eastAsia="Times New Roman" w:cs="Arial"/>
          <w:szCs w:val="20"/>
          <w:lang w:val="es-ES_tradnl" w:eastAsia="es-ES"/>
        </w:rPr>
      </w:pPr>
    </w:p>
    <w:p w:rsidR="00542C8F" w:rsidRPr="00542C8F" w:rsidRDefault="00542C8F" w:rsidP="00542C8F">
      <w:pPr>
        <w:spacing w:after="0" w:line="240" w:lineRule="auto"/>
        <w:ind w:left="-284" w:right="-284"/>
        <w:jc w:val="both"/>
        <w:rPr>
          <w:rFonts w:eastAsia="Times New Roman" w:cs="Arial"/>
          <w:szCs w:val="20"/>
          <w:lang w:val="es-ES_tradnl" w:eastAsia="es-ES"/>
        </w:rPr>
      </w:pPr>
      <w:r w:rsidRPr="00542C8F">
        <w:rPr>
          <w:rFonts w:eastAsia="Times New Roman" w:cs="Arial"/>
          <w:szCs w:val="20"/>
          <w:lang w:val="es-ES_tradnl" w:eastAsia="es-ES"/>
        </w:rPr>
        <w:t xml:space="preserve">En caso de que el licitante cuente con trabajadores contratados bajo el régimen de honorarios asimilados a salarios, deberá presentar el(los) contrato(s) con los que acredite el régimen de contratación, así como escrito </w:t>
      </w:r>
      <w:r w:rsidRPr="00542C8F">
        <w:rPr>
          <w:rFonts w:eastAsia="Times New Roman" w:cs="Arial"/>
          <w:szCs w:val="20"/>
          <w:lang w:val="es-ES_tradnl" w:eastAsia="es-ES"/>
        </w:rPr>
        <w:lastRenderedPageBreak/>
        <w:t xml:space="preserve">libre en el que manifieste que no se encuentra obligado a inscribirse ante el IMSS debido a tal situación, por lo que no puede obtener la </w:t>
      </w:r>
      <w:r w:rsidRPr="00542C8F">
        <w:rPr>
          <w:rFonts w:eastAsia="Times New Roman" w:cs="Arial"/>
          <w:noProof w:val="0"/>
          <w:szCs w:val="20"/>
          <w:lang w:val="es-ES_tradnl" w:eastAsia="es-ES"/>
        </w:rPr>
        <w:t>opinión</w:t>
      </w:r>
      <w:r w:rsidRPr="00542C8F">
        <w:rPr>
          <w:rFonts w:eastAsia="Times New Roman" w:cs="Arial"/>
          <w:szCs w:val="20"/>
          <w:lang w:val="es-ES_tradnl" w:eastAsia="es-ES"/>
        </w:rPr>
        <w:t xml:space="preserve"> de cumplimiento de obligaciones en materia de seguridad social.</w:t>
      </w:r>
    </w:p>
    <w:p w:rsidR="00542C8F" w:rsidRPr="00542C8F" w:rsidRDefault="00542C8F" w:rsidP="00542C8F">
      <w:pPr>
        <w:spacing w:after="0" w:line="240" w:lineRule="auto"/>
        <w:ind w:left="-284" w:right="-284"/>
        <w:jc w:val="both"/>
        <w:rPr>
          <w:rFonts w:eastAsia="Times New Roman" w:cs="Arial"/>
          <w:szCs w:val="20"/>
          <w:lang w:val="es-ES_tradnl" w:eastAsia="es-ES"/>
        </w:rPr>
      </w:pPr>
    </w:p>
    <w:p w:rsidR="00542C8F" w:rsidRPr="00542C8F" w:rsidRDefault="00542C8F" w:rsidP="00542C8F">
      <w:pPr>
        <w:spacing w:after="0" w:line="240" w:lineRule="auto"/>
        <w:ind w:left="-284" w:right="-284"/>
        <w:jc w:val="both"/>
        <w:rPr>
          <w:rFonts w:eastAsia="Times New Roman" w:cs="Arial"/>
          <w:szCs w:val="20"/>
          <w:lang w:val="es-ES_tradnl" w:eastAsia="es-ES"/>
        </w:rPr>
      </w:pPr>
      <w:r w:rsidRPr="00542C8F">
        <w:rPr>
          <w:rFonts w:eastAsia="Times New Roman" w:cs="Arial"/>
          <w:szCs w:val="20"/>
          <w:lang w:val="es-ES_tradnl" w:eastAsia="es-ES"/>
        </w:rPr>
        <w:t>En caso de que el licitante forme parte de un grupo comercial y uno de los entes que forma parte del grupo se encarga de administrar la plantilla laboral de todas las empresas que lo conforman, será necesario que exhiba el documento que acredite la subcontratación para situarse en el supuesto del segundo párrafo del presente numeral.</w:t>
      </w:r>
    </w:p>
    <w:p w:rsidR="00542C8F" w:rsidRPr="00542C8F" w:rsidRDefault="00542C8F" w:rsidP="00542C8F">
      <w:pPr>
        <w:spacing w:after="0" w:line="240" w:lineRule="auto"/>
        <w:ind w:left="-284" w:right="-284"/>
        <w:jc w:val="both"/>
        <w:rPr>
          <w:rFonts w:eastAsia="Times New Roman" w:cs="Arial"/>
          <w:szCs w:val="20"/>
          <w:lang w:val="es-ES_tradnl" w:eastAsia="es-ES"/>
        </w:rPr>
      </w:pPr>
    </w:p>
    <w:p w:rsidR="00542C8F" w:rsidRPr="00542C8F" w:rsidRDefault="00542C8F" w:rsidP="00542C8F">
      <w:pPr>
        <w:spacing w:after="0" w:line="240" w:lineRule="auto"/>
        <w:ind w:left="-284" w:right="-284"/>
        <w:jc w:val="both"/>
        <w:rPr>
          <w:rFonts w:cs="Arial"/>
          <w:b/>
          <w:szCs w:val="20"/>
        </w:rPr>
      </w:pPr>
      <w:r w:rsidRPr="00542C8F">
        <w:rPr>
          <w:rFonts w:cs="Arial"/>
          <w:szCs w:val="20"/>
        </w:rPr>
        <w:t xml:space="preserve">En caso de que el licitante se encuentre inscrito en el Registro Único de Proveedores y Contratistas de CompraNet, deberá remitir únicamente la documentación referida en el numeral </w:t>
      </w:r>
      <w:r w:rsidRPr="00542C8F">
        <w:rPr>
          <w:rFonts w:cs="Arial"/>
          <w:b/>
          <w:szCs w:val="20"/>
        </w:rPr>
        <w:t>3.3.3,  incisos: f), g), h) e i).</w:t>
      </w:r>
    </w:p>
    <w:p w:rsidR="00542C8F" w:rsidRPr="00542C8F" w:rsidRDefault="00542C8F" w:rsidP="00EF4FAA">
      <w:pPr>
        <w:spacing w:after="0" w:line="240" w:lineRule="auto"/>
        <w:ind w:left="-284" w:right="-284"/>
        <w:jc w:val="both"/>
        <w:rPr>
          <w:rFonts w:eastAsia="Times New Roman" w:cs="Arial"/>
          <w:szCs w:val="20"/>
          <w:lang w:val="es-ES_tradnl" w:eastAsia="es-ES"/>
        </w:rPr>
      </w:pPr>
    </w:p>
    <w:p w:rsidR="00542C8F" w:rsidRPr="00542C8F" w:rsidRDefault="00542C8F" w:rsidP="00EF4FAA">
      <w:pPr>
        <w:spacing w:after="0" w:line="240" w:lineRule="auto"/>
        <w:ind w:left="-284" w:right="-284"/>
        <w:jc w:val="both"/>
        <w:rPr>
          <w:rFonts w:eastAsia="Times New Roman" w:cs="Arial"/>
          <w:szCs w:val="20"/>
          <w:lang w:val="es-ES_tradnl" w:eastAsia="es-ES"/>
        </w:rPr>
      </w:pPr>
    </w:p>
    <w:p w:rsidR="00D1134A" w:rsidRPr="00EB66CC" w:rsidRDefault="00753B68" w:rsidP="00C35289">
      <w:pPr>
        <w:pStyle w:val="Ttulo1"/>
      </w:pPr>
      <w:bookmarkStart w:id="107" w:name="_Toc431386015"/>
      <w:bookmarkStart w:id="108" w:name="_Toc431386292"/>
      <w:bookmarkStart w:id="109" w:name="_Toc492382133"/>
      <w:r w:rsidRPr="00EB66CC">
        <w:rPr>
          <w:lang w:eastAsia="es-ES"/>
        </w:rPr>
        <w:t>4.</w:t>
      </w:r>
      <w:r w:rsidR="00D1134A" w:rsidRPr="00EB66CC">
        <w:rPr>
          <w:lang w:eastAsia="es-ES"/>
        </w:rPr>
        <w:t xml:space="preserve"> </w:t>
      </w:r>
      <w:bookmarkStart w:id="110" w:name="_Toc424735341"/>
      <w:r w:rsidR="00D1134A" w:rsidRPr="00EB66CC">
        <w:rPr>
          <w:lang w:eastAsia="es-ES"/>
        </w:rPr>
        <w:t>R</w:t>
      </w:r>
      <w:r w:rsidR="00DD3C5B" w:rsidRPr="00EB66CC">
        <w:t>equisitos que los licitantes deben cumplir</w:t>
      </w:r>
      <w:bookmarkEnd w:id="110"/>
      <w:r w:rsidR="00D1134A" w:rsidRPr="00EB66CC">
        <w:t>.</w:t>
      </w:r>
      <w:bookmarkEnd w:id="107"/>
      <w:bookmarkEnd w:id="108"/>
      <w:bookmarkEnd w:id="109"/>
    </w:p>
    <w:p w:rsidR="00D1134A" w:rsidRPr="00EB66CC" w:rsidRDefault="00D1134A" w:rsidP="00434E49">
      <w:pPr>
        <w:spacing w:after="0" w:line="240" w:lineRule="auto"/>
        <w:ind w:left="-284"/>
        <w:jc w:val="both"/>
        <w:rPr>
          <w:rFonts w:eastAsia="Times New Roman" w:cs="Arial"/>
          <w:szCs w:val="20"/>
          <w:lang w:val="es-ES_tradnl" w:eastAsia="es-ES"/>
        </w:rPr>
      </w:pPr>
    </w:p>
    <w:p w:rsidR="00D1134A" w:rsidRPr="00203109" w:rsidRDefault="00D1134A" w:rsidP="00BA73F3">
      <w:pPr>
        <w:pStyle w:val="Ttulo2"/>
        <w:numPr>
          <w:ilvl w:val="1"/>
          <w:numId w:val="29"/>
        </w:numPr>
      </w:pPr>
      <w:bookmarkStart w:id="111" w:name="_Toc431386016"/>
      <w:bookmarkStart w:id="112" w:name="_Toc431386293"/>
      <w:bookmarkStart w:id="113" w:name="_Toc492382134"/>
      <w:r w:rsidRPr="00203109">
        <w:t>Con fundamento en los artículos 26 Bis fracción II y 34 de la LAASSP, el licitante deberá remitir a través del sistema CompraNet, la siguiente documentación:</w:t>
      </w:r>
      <w:bookmarkEnd w:id="111"/>
      <w:bookmarkEnd w:id="112"/>
      <w:bookmarkEnd w:id="113"/>
      <w:r w:rsidRPr="00203109">
        <w:t xml:space="preserve"> </w:t>
      </w:r>
    </w:p>
    <w:p w:rsidR="00D1134A" w:rsidRPr="00053B8E" w:rsidRDefault="00D1134A" w:rsidP="00434E49">
      <w:pPr>
        <w:spacing w:after="0" w:line="240" w:lineRule="auto"/>
        <w:rPr>
          <w:rFonts w:cs="Arial"/>
          <w:lang w:val="es-ES_tradnl"/>
        </w:rPr>
      </w:pPr>
    </w:p>
    <w:p w:rsidR="00C148F5" w:rsidRPr="00EB66CC" w:rsidRDefault="00D1134A" w:rsidP="00434E49">
      <w:pPr>
        <w:pStyle w:val="Prrafodelista"/>
        <w:numPr>
          <w:ilvl w:val="0"/>
          <w:numId w:val="19"/>
        </w:numPr>
        <w:ind w:left="851" w:hanging="567"/>
        <w:jc w:val="both"/>
        <w:outlineLvl w:val="0"/>
        <w:rPr>
          <w:rFonts w:ascii="Arial" w:hAnsi="Arial" w:cs="Arial"/>
          <w:bCs/>
          <w:kern w:val="1"/>
          <w:lang w:val="es-ES_tradnl" w:eastAsia="ar-SA"/>
        </w:rPr>
      </w:pPr>
      <w:bookmarkStart w:id="114" w:name="_Toc492382135"/>
      <w:bookmarkStart w:id="115" w:name="_Toc431386017"/>
      <w:bookmarkStart w:id="116" w:name="_Toc431386294"/>
      <w:r w:rsidRPr="00EB66CC">
        <w:rPr>
          <w:rStyle w:val="Ttulo3Car"/>
          <w:rFonts w:cs="Arial"/>
          <w:sz w:val="24"/>
          <w:szCs w:val="24"/>
        </w:rPr>
        <w:t>Propuesta técnica</w:t>
      </w:r>
      <w:r w:rsidR="00267CD7" w:rsidRPr="00EB66CC">
        <w:rPr>
          <w:rFonts w:ascii="Arial" w:hAnsi="Arial" w:cs="Arial"/>
          <w:lang w:val="es-ES_tradnl"/>
        </w:rPr>
        <w:t>.</w:t>
      </w:r>
      <w:bookmarkEnd w:id="114"/>
    </w:p>
    <w:p w:rsidR="00D1134A" w:rsidRPr="00EB66CC" w:rsidRDefault="00EF2C5F" w:rsidP="00434E49">
      <w:pPr>
        <w:spacing w:after="0" w:line="240" w:lineRule="auto"/>
        <w:jc w:val="both"/>
        <w:rPr>
          <w:rFonts w:cs="Arial"/>
          <w:bCs/>
          <w:kern w:val="1"/>
          <w:lang w:val="es-ES_tradnl" w:eastAsia="ar-SA"/>
        </w:rPr>
      </w:pPr>
      <w:r w:rsidRPr="00EB66CC">
        <w:rPr>
          <w:rFonts w:cs="Arial"/>
          <w:lang w:val="es-ES_tradnl"/>
        </w:rPr>
        <w:t>Deberá incluir la descripción amplia y detallada del servicio, para lo cual e</w:t>
      </w:r>
      <w:r w:rsidR="00C148F5" w:rsidRPr="00EB66CC">
        <w:rPr>
          <w:rFonts w:cs="Arial"/>
          <w:lang w:val="es-ES_tradnl"/>
        </w:rPr>
        <w:t>l licitante</w:t>
      </w:r>
      <w:r w:rsidR="00D1134A" w:rsidRPr="00EB66CC">
        <w:rPr>
          <w:rFonts w:cs="Arial"/>
          <w:lang w:val="es-ES_tradnl"/>
        </w:rPr>
        <w:t xml:space="preserve"> podrá hacer uso del </w:t>
      </w:r>
      <w:r w:rsidR="00D1134A" w:rsidRPr="00EB66CC">
        <w:rPr>
          <w:rFonts w:cs="Arial"/>
          <w:b/>
          <w:lang w:val="es-ES_tradnl"/>
        </w:rPr>
        <w:t xml:space="preserve">Anexo </w:t>
      </w:r>
      <w:r w:rsidR="004B2237" w:rsidRPr="00EB66CC">
        <w:rPr>
          <w:rFonts w:cs="Arial"/>
          <w:b/>
          <w:lang w:val="es-ES_tradnl"/>
        </w:rPr>
        <w:t>1</w:t>
      </w:r>
      <w:r w:rsidR="000E14E0" w:rsidRPr="00EB66CC">
        <w:rPr>
          <w:rFonts w:cs="Arial"/>
          <w:b/>
          <w:lang w:val="es-ES_tradnl"/>
        </w:rPr>
        <w:t>.-</w:t>
      </w:r>
      <w:r w:rsidRPr="00EB66CC">
        <w:rPr>
          <w:rFonts w:cs="Arial"/>
          <w:b/>
          <w:lang w:val="es-ES_tradnl"/>
        </w:rPr>
        <w:t xml:space="preserve"> </w:t>
      </w:r>
      <w:r w:rsidR="00F907F1" w:rsidRPr="00EB66CC">
        <w:rPr>
          <w:rFonts w:cs="Arial"/>
          <w:b/>
          <w:lang w:val="es-ES_tradnl"/>
        </w:rPr>
        <w:t xml:space="preserve">Anexo </w:t>
      </w:r>
      <w:r w:rsidR="00F907F1">
        <w:rPr>
          <w:rFonts w:cs="Arial"/>
          <w:b/>
          <w:lang w:val="es-ES_tradnl"/>
        </w:rPr>
        <w:t>T</w:t>
      </w:r>
      <w:r w:rsidR="00F907F1" w:rsidRPr="00EB66CC">
        <w:rPr>
          <w:rFonts w:cs="Arial"/>
          <w:b/>
          <w:lang w:val="es-ES_tradnl"/>
        </w:rPr>
        <w:t>écnico</w:t>
      </w:r>
      <w:r w:rsidR="006B49EF" w:rsidRPr="00EB66CC">
        <w:rPr>
          <w:rFonts w:cs="Arial"/>
          <w:lang w:val="es-ES_tradnl"/>
        </w:rPr>
        <w:t xml:space="preserve"> </w:t>
      </w:r>
      <w:r w:rsidR="00D1134A" w:rsidRPr="00EB66CC">
        <w:rPr>
          <w:rFonts w:cs="Arial"/>
          <w:lang w:val="es-ES_tradnl"/>
        </w:rPr>
        <w:t xml:space="preserve">de la presente </w:t>
      </w:r>
      <w:r w:rsidR="00EC46F4" w:rsidRPr="00EB66CC">
        <w:rPr>
          <w:rFonts w:cs="Arial"/>
          <w:lang w:val="es-ES_tradnl"/>
        </w:rPr>
        <w:t>convocatoria</w:t>
      </w:r>
      <w:r w:rsidR="00D1134A" w:rsidRPr="00EB66CC">
        <w:rPr>
          <w:rFonts w:cs="Arial"/>
          <w:bCs/>
          <w:kern w:val="1"/>
          <w:lang w:val="es-ES_tradnl" w:eastAsia="ar-SA"/>
        </w:rPr>
        <w:t>.</w:t>
      </w:r>
      <w:bookmarkEnd w:id="115"/>
      <w:bookmarkEnd w:id="116"/>
      <w:r w:rsidR="00D1134A" w:rsidRPr="00EB66CC">
        <w:rPr>
          <w:rFonts w:cs="Arial"/>
          <w:bCs/>
          <w:kern w:val="1"/>
          <w:lang w:val="es-ES_tradnl" w:eastAsia="ar-SA"/>
        </w:rPr>
        <w:t xml:space="preserve"> </w:t>
      </w:r>
    </w:p>
    <w:p w:rsidR="00434E49" w:rsidRPr="00EB66CC" w:rsidRDefault="00434E49" w:rsidP="00434E49">
      <w:pPr>
        <w:spacing w:after="0" w:line="240" w:lineRule="auto"/>
        <w:jc w:val="both"/>
        <w:rPr>
          <w:rFonts w:cs="Arial"/>
          <w:bCs/>
          <w:kern w:val="1"/>
          <w:lang w:val="es-ES_tradnl" w:eastAsia="ar-SA"/>
        </w:rPr>
      </w:pPr>
    </w:p>
    <w:p w:rsidR="004E51C5" w:rsidRPr="004E51C5" w:rsidRDefault="00EF2C5F" w:rsidP="004E51C5">
      <w:pPr>
        <w:spacing w:after="0" w:line="240" w:lineRule="auto"/>
        <w:jc w:val="both"/>
        <w:rPr>
          <w:rFonts w:cs="Arial"/>
          <w:bCs/>
          <w:kern w:val="1"/>
          <w:szCs w:val="20"/>
          <w:lang w:eastAsia="ar-SA"/>
        </w:rPr>
      </w:pPr>
      <w:r w:rsidRPr="00EB66CC">
        <w:rPr>
          <w:rFonts w:cs="Arial"/>
          <w:bCs/>
          <w:kern w:val="1"/>
          <w:lang w:eastAsia="ar-SA"/>
        </w:rPr>
        <w:t xml:space="preserve">Los licitantes, para la </w:t>
      </w:r>
      <w:r w:rsidRPr="004E51C5">
        <w:rPr>
          <w:rFonts w:cs="Arial"/>
          <w:bCs/>
          <w:kern w:val="1"/>
          <w:szCs w:val="20"/>
          <w:lang w:eastAsia="ar-SA"/>
        </w:rPr>
        <w:t xml:space="preserve">presentación de su propuesta técnica, deberán ajustarse estrictamente a los requisitos y especificaciones previstos en el </w:t>
      </w:r>
      <w:r w:rsidR="00C03559" w:rsidRPr="004E51C5">
        <w:rPr>
          <w:rFonts w:cs="Arial"/>
          <w:b/>
          <w:bCs/>
          <w:kern w:val="1"/>
          <w:szCs w:val="20"/>
          <w:lang w:eastAsia="ar-SA"/>
        </w:rPr>
        <w:t>Anexo 1</w:t>
      </w:r>
      <w:r w:rsidR="00434E49" w:rsidRPr="004E51C5">
        <w:rPr>
          <w:rFonts w:cs="Arial"/>
          <w:b/>
          <w:bCs/>
          <w:kern w:val="1"/>
          <w:szCs w:val="20"/>
          <w:lang w:eastAsia="ar-SA"/>
        </w:rPr>
        <w:t>.-</w:t>
      </w:r>
      <w:r w:rsidRPr="004E51C5">
        <w:rPr>
          <w:rFonts w:cs="Arial"/>
          <w:bCs/>
          <w:kern w:val="1"/>
          <w:szCs w:val="20"/>
          <w:lang w:eastAsia="ar-SA"/>
        </w:rPr>
        <w:t xml:space="preserve"> </w:t>
      </w:r>
      <w:r w:rsidR="00F907F1" w:rsidRPr="004E51C5">
        <w:rPr>
          <w:rFonts w:cs="Arial"/>
          <w:b/>
          <w:szCs w:val="20"/>
          <w:lang w:val="es-ES_tradnl"/>
        </w:rPr>
        <w:t>Anexo Técnico</w:t>
      </w:r>
      <w:r w:rsidR="002803EA" w:rsidRPr="004E51C5">
        <w:rPr>
          <w:rFonts w:cs="Arial"/>
          <w:b/>
          <w:szCs w:val="20"/>
          <w:lang w:val="es-ES_tradnl"/>
        </w:rPr>
        <w:t>.</w:t>
      </w:r>
      <w:r w:rsidR="004E51C5" w:rsidRPr="004E51C5">
        <w:rPr>
          <w:rFonts w:cs="Arial"/>
          <w:b/>
          <w:szCs w:val="20"/>
          <w:lang w:val="es-ES_tradnl"/>
        </w:rPr>
        <w:t xml:space="preserve"> </w:t>
      </w:r>
      <w:r w:rsidR="004E51C5" w:rsidRPr="006E4046">
        <w:rPr>
          <w:rFonts w:cs="Arial"/>
          <w:b/>
          <w:szCs w:val="20"/>
          <w:lang w:val="es-ES_tradnl"/>
        </w:rPr>
        <w:t>y Anexo 2.</w:t>
      </w:r>
      <w:r w:rsidR="004E51C5" w:rsidRPr="006E4046">
        <w:rPr>
          <w:rFonts w:cs="Arial"/>
          <w:szCs w:val="20"/>
          <w:lang w:val="es-ES_tradnl"/>
        </w:rPr>
        <w:t xml:space="preserve"> </w:t>
      </w:r>
      <w:r w:rsidR="004E51C5" w:rsidRPr="006E4046">
        <w:rPr>
          <w:rFonts w:cs="Arial"/>
          <w:b/>
          <w:szCs w:val="20"/>
          <w:lang w:val="es-ES_tradnl"/>
        </w:rPr>
        <w:t>Términos y Condiciones</w:t>
      </w:r>
      <w:r w:rsidR="004E51C5" w:rsidRPr="006E4046">
        <w:rPr>
          <w:rFonts w:cs="Arial"/>
          <w:b/>
          <w:bCs/>
          <w:kern w:val="1"/>
          <w:szCs w:val="20"/>
          <w:lang w:eastAsia="ar-SA"/>
        </w:rPr>
        <w:t>,</w:t>
      </w:r>
      <w:r w:rsidR="004E51C5" w:rsidRPr="006E4046">
        <w:rPr>
          <w:rFonts w:cs="Arial"/>
          <w:bCs/>
          <w:kern w:val="1"/>
          <w:szCs w:val="20"/>
          <w:lang w:eastAsia="ar-SA"/>
        </w:rPr>
        <w:t xml:space="preserve"> describiendo en forma amplia y detallada el servicio que esté ofertando</w:t>
      </w:r>
      <w:r w:rsidR="004E51C5" w:rsidRPr="006E4046">
        <w:rPr>
          <w:rFonts w:cs="Arial"/>
          <w:bCs/>
          <w:kern w:val="1"/>
          <w:szCs w:val="20"/>
          <w:lang w:val="es-ES_tradnl" w:eastAsia="ar-SA"/>
        </w:rPr>
        <w:t>.</w:t>
      </w:r>
    </w:p>
    <w:p w:rsidR="00EF2C5F" w:rsidRPr="00EB66CC" w:rsidRDefault="00EF2C5F" w:rsidP="00434E49">
      <w:pPr>
        <w:spacing w:after="0" w:line="240" w:lineRule="auto"/>
        <w:jc w:val="both"/>
        <w:rPr>
          <w:rFonts w:cs="Arial"/>
          <w:bCs/>
          <w:kern w:val="1"/>
          <w:lang w:eastAsia="ar-SA"/>
        </w:rPr>
      </w:pPr>
    </w:p>
    <w:p w:rsidR="00C148F5" w:rsidRPr="00EB66CC" w:rsidRDefault="00D1134A" w:rsidP="00434E49">
      <w:pPr>
        <w:pStyle w:val="Prrafodelista"/>
        <w:numPr>
          <w:ilvl w:val="0"/>
          <w:numId w:val="19"/>
        </w:numPr>
        <w:ind w:left="851" w:hanging="567"/>
        <w:jc w:val="both"/>
        <w:outlineLvl w:val="1"/>
        <w:rPr>
          <w:rFonts w:ascii="Arial" w:hAnsi="Arial" w:cs="Arial"/>
          <w:lang w:val="es-ES_tradnl"/>
        </w:rPr>
      </w:pPr>
      <w:bookmarkStart w:id="117" w:name="_Toc492382136"/>
      <w:bookmarkStart w:id="118" w:name="_Toc431386018"/>
      <w:bookmarkStart w:id="119" w:name="_Toc431386295"/>
      <w:r w:rsidRPr="00EB66CC">
        <w:rPr>
          <w:rStyle w:val="Ttulo3Car"/>
          <w:rFonts w:cs="Arial"/>
          <w:sz w:val="24"/>
          <w:szCs w:val="24"/>
        </w:rPr>
        <w:t>Propuesta económica</w:t>
      </w:r>
      <w:r w:rsidR="00267CD7" w:rsidRPr="00EB66CC">
        <w:rPr>
          <w:rFonts w:ascii="Arial" w:hAnsi="Arial" w:cs="Arial"/>
          <w:lang w:val="es-ES_tradnl"/>
        </w:rPr>
        <w:t>.</w:t>
      </w:r>
      <w:bookmarkEnd w:id="117"/>
    </w:p>
    <w:p w:rsidR="00D1134A" w:rsidRPr="00EB66CC" w:rsidRDefault="00C148F5" w:rsidP="00434E49">
      <w:pPr>
        <w:spacing w:after="0" w:line="240" w:lineRule="auto"/>
        <w:rPr>
          <w:rFonts w:cs="Arial"/>
          <w:lang w:val="es-ES_tradnl"/>
        </w:rPr>
      </w:pPr>
      <w:r w:rsidRPr="00EB66CC">
        <w:rPr>
          <w:rFonts w:cs="Arial"/>
          <w:lang w:val="es-ES_tradnl"/>
        </w:rPr>
        <w:t xml:space="preserve">El licitante </w:t>
      </w:r>
      <w:r w:rsidR="00D1134A" w:rsidRPr="00EB66CC">
        <w:rPr>
          <w:rFonts w:cs="Arial"/>
          <w:lang w:val="es-ES_tradnl"/>
        </w:rPr>
        <w:t xml:space="preserve">podrá hacer uso del </w:t>
      </w:r>
      <w:r w:rsidR="00D1134A" w:rsidRPr="00EB66CC">
        <w:rPr>
          <w:rFonts w:cs="Arial"/>
          <w:b/>
          <w:lang w:val="es-ES_tradnl"/>
        </w:rPr>
        <w:t xml:space="preserve">Anexo </w:t>
      </w:r>
      <w:r w:rsidR="00693878" w:rsidRPr="00EB66CC">
        <w:rPr>
          <w:rFonts w:cs="Arial"/>
          <w:b/>
          <w:lang w:val="es-ES_tradnl"/>
        </w:rPr>
        <w:t>9</w:t>
      </w:r>
      <w:r w:rsidR="00A94DAB" w:rsidRPr="00EB66CC">
        <w:rPr>
          <w:rFonts w:cs="Arial"/>
          <w:b/>
          <w:lang w:val="es-ES_tradnl"/>
        </w:rPr>
        <w:t xml:space="preserve"> </w:t>
      </w:r>
      <w:r w:rsidR="00D1134A" w:rsidRPr="00EB66CC">
        <w:rPr>
          <w:rFonts w:cs="Arial"/>
          <w:lang w:val="es-ES_tradnl"/>
        </w:rPr>
        <w:t xml:space="preserve">de la presente </w:t>
      </w:r>
      <w:r w:rsidR="00EC46F4" w:rsidRPr="00EB66CC">
        <w:rPr>
          <w:rFonts w:cs="Arial"/>
          <w:lang w:val="es-ES_tradnl"/>
        </w:rPr>
        <w:t>convocatoria</w:t>
      </w:r>
      <w:r w:rsidR="00D1134A" w:rsidRPr="00EB66CC">
        <w:rPr>
          <w:rFonts w:cs="Arial"/>
          <w:lang w:val="es-ES_tradnl"/>
        </w:rPr>
        <w:t>.</w:t>
      </w:r>
      <w:bookmarkEnd w:id="118"/>
      <w:bookmarkEnd w:id="119"/>
    </w:p>
    <w:p w:rsidR="000707FB" w:rsidRPr="00EB66CC" w:rsidRDefault="000707FB" w:rsidP="00434E49">
      <w:pPr>
        <w:spacing w:after="0" w:line="240" w:lineRule="auto"/>
        <w:rPr>
          <w:rFonts w:cs="Arial"/>
          <w:lang w:val="es-ES_tradnl"/>
        </w:rPr>
      </w:pPr>
    </w:p>
    <w:p w:rsidR="00C148F5" w:rsidRPr="00EB66CC" w:rsidRDefault="00C148F5" w:rsidP="00434E49">
      <w:pPr>
        <w:pStyle w:val="Prrafodelista"/>
        <w:numPr>
          <w:ilvl w:val="0"/>
          <w:numId w:val="19"/>
        </w:numPr>
        <w:ind w:left="851" w:hanging="567"/>
        <w:jc w:val="both"/>
        <w:outlineLvl w:val="1"/>
        <w:rPr>
          <w:rStyle w:val="Ttulo3Car"/>
          <w:rFonts w:cs="Arial"/>
          <w:b w:val="0"/>
          <w:bCs w:val="0"/>
          <w:sz w:val="24"/>
          <w:szCs w:val="24"/>
          <w:lang w:val="es-ES_tradnl" w:eastAsia="es-ES"/>
        </w:rPr>
      </w:pPr>
      <w:bookmarkStart w:id="120" w:name="_Toc492382137"/>
      <w:bookmarkStart w:id="121" w:name="_Toc431386019"/>
      <w:bookmarkStart w:id="122" w:name="_Toc431386296"/>
      <w:r w:rsidRPr="00EB66CC">
        <w:rPr>
          <w:rStyle w:val="Ttulo3Car"/>
          <w:rFonts w:cs="Arial"/>
          <w:sz w:val="24"/>
          <w:szCs w:val="24"/>
        </w:rPr>
        <w:t>Documentación legal</w:t>
      </w:r>
      <w:bookmarkEnd w:id="120"/>
      <w:r w:rsidRPr="00EB66CC">
        <w:rPr>
          <w:rStyle w:val="Ttulo3Car"/>
          <w:rFonts w:cs="Arial"/>
          <w:sz w:val="24"/>
          <w:szCs w:val="24"/>
        </w:rPr>
        <w:t xml:space="preserve"> </w:t>
      </w:r>
    </w:p>
    <w:p w:rsidR="00D1134A" w:rsidRPr="00EB66CC" w:rsidRDefault="00C148F5" w:rsidP="00434E49">
      <w:pPr>
        <w:spacing w:after="0" w:line="240" w:lineRule="auto"/>
        <w:rPr>
          <w:rFonts w:cs="Arial"/>
          <w:lang w:val="es-ES_tradnl"/>
        </w:rPr>
      </w:pPr>
      <w:r w:rsidRPr="00EB66CC">
        <w:rPr>
          <w:rFonts w:cs="Arial"/>
          <w:lang w:val="es-ES_tradnl"/>
        </w:rPr>
        <w:t>E</w:t>
      </w:r>
      <w:r w:rsidR="00D1134A" w:rsidRPr="00EB66CC">
        <w:rPr>
          <w:rFonts w:cs="Arial"/>
          <w:lang w:val="es-ES_tradnl"/>
        </w:rPr>
        <w:t>l licitante podrá hacer uso de los siguientes documentos:</w:t>
      </w:r>
      <w:bookmarkEnd w:id="121"/>
      <w:bookmarkEnd w:id="122"/>
      <w:r w:rsidR="00D1134A" w:rsidRPr="00EB66CC">
        <w:rPr>
          <w:rFonts w:cs="Arial"/>
          <w:lang w:val="es-ES_tradnl"/>
        </w:rPr>
        <w:t xml:space="preserve"> </w:t>
      </w:r>
    </w:p>
    <w:p w:rsidR="000707FB" w:rsidRPr="00EB66CC" w:rsidRDefault="000707FB" w:rsidP="00434E49">
      <w:pPr>
        <w:spacing w:after="0" w:line="240" w:lineRule="auto"/>
        <w:rPr>
          <w:rFonts w:cs="Arial"/>
          <w:lang w:val="es-ES_tradnl"/>
        </w:rPr>
      </w:pPr>
    </w:p>
    <w:p w:rsidR="00CA43AE" w:rsidRPr="009D663A"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3" w:name="_Toc492382138"/>
      <w:r w:rsidRPr="009D663A">
        <w:rPr>
          <w:rStyle w:val="Ttulo2Car1"/>
        </w:rPr>
        <w:t>Escrito de facultades</w:t>
      </w:r>
      <w:r w:rsidRPr="009D663A">
        <w:rPr>
          <w:rStyle w:val="MMTopic4Car"/>
          <w:rFonts w:cs="Arial"/>
          <w:sz w:val="24"/>
          <w:szCs w:val="24"/>
        </w:rPr>
        <w:t>.</w:t>
      </w:r>
      <w:bookmarkEnd w:id="123"/>
    </w:p>
    <w:p w:rsidR="00A94DAB" w:rsidRPr="00EB66CC" w:rsidRDefault="00A94DAB" w:rsidP="00434E49">
      <w:pPr>
        <w:spacing w:after="0" w:line="240" w:lineRule="auto"/>
        <w:ind w:left="567"/>
        <w:jc w:val="both"/>
        <w:rPr>
          <w:rFonts w:cs="Arial"/>
          <w:lang w:val="es-ES_tradnl"/>
        </w:rPr>
      </w:pPr>
      <w:r w:rsidRPr="00EB66CC">
        <w:rPr>
          <w:rFonts w:cs="Arial"/>
          <w:lang w:val="es-ES_tradnl"/>
        </w:rPr>
        <w:t xml:space="preserve">Escrito bajo protesta de decir verdad que cuenta con facultades suficientes para comprometerse por sí o por su representada, de acuerdo con el </w:t>
      </w:r>
      <w:r w:rsidRPr="00EB66CC">
        <w:rPr>
          <w:rFonts w:cs="Arial"/>
          <w:b/>
          <w:lang w:val="es-ES_tradnl"/>
        </w:rPr>
        <w:t xml:space="preserve">Anexo </w:t>
      </w:r>
      <w:r w:rsidR="004B2237" w:rsidRPr="00EB66CC">
        <w:rPr>
          <w:rFonts w:cs="Arial"/>
          <w:b/>
          <w:lang w:val="es-ES_tradnl"/>
        </w:rPr>
        <w:t>3</w:t>
      </w:r>
      <w:r w:rsidR="003E4590" w:rsidRPr="00EB66CC">
        <w:rPr>
          <w:rFonts w:cs="Arial"/>
          <w:b/>
          <w:lang w:val="es-ES_tradnl"/>
        </w:rPr>
        <w:t xml:space="preserve"> </w:t>
      </w:r>
      <w:r w:rsidRPr="00EB66CC">
        <w:rPr>
          <w:rFonts w:cs="Arial"/>
          <w:lang w:val="es-ES_tradnl"/>
        </w:rPr>
        <w:t xml:space="preserve">de la presente </w:t>
      </w:r>
      <w:r w:rsidR="00EC46F4" w:rsidRPr="00EB66CC">
        <w:rPr>
          <w:rFonts w:cs="Arial"/>
          <w:lang w:val="es-ES_tradnl"/>
        </w:rPr>
        <w:t>convocatoria</w:t>
      </w:r>
      <w:r w:rsidRPr="00EB66CC">
        <w:rPr>
          <w:rFonts w:cs="Arial"/>
          <w:lang w:val="es-ES_tradnl"/>
        </w:rPr>
        <w:t xml:space="preserve">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434E49" w:rsidRPr="00EB66CC" w:rsidRDefault="00434E49" w:rsidP="00434E49">
      <w:pPr>
        <w:spacing w:after="0" w:line="240" w:lineRule="auto"/>
        <w:ind w:left="567"/>
        <w:jc w:val="both"/>
        <w:rPr>
          <w:rFonts w:cs="Arial"/>
          <w:lang w:val="es-ES_tradnl"/>
        </w:rPr>
      </w:pPr>
    </w:p>
    <w:p w:rsidR="00CA43AE" w:rsidRPr="00EB66CC" w:rsidRDefault="00E85B56" w:rsidP="008E70D9">
      <w:pPr>
        <w:pStyle w:val="Prrafodelista"/>
        <w:numPr>
          <w:ilvl w:val="0"/>
          <w:numId w:val="24"/>
        </w:numPr>
        <w:tabs>
          <w:tab w:val="left" w:pos="1560"/>
        </w:tabs>
        <w:ind w:left="1276" w:hanging="709"/>
        <w:jc w:val="both"/>
        <w:outlineLvl w:val="1"/>
        <w:rPr>
          <w:rFonts w:ascii="Arial" w:hAnsi="Arial" w:cs="Arial"/>
          <w:lang w:val="es-ES_tradnl"/>
        </w:rPr>
      </w:pPr>
      <w:bookmarkStart w:id="124" w:name="_Toc492382139"/>
      <w:r w:rsidRPr="00EB66CC">
        <w:rPr>
          <w:rFonts w:ascii="Arial" w:hAnsi="Arial" w:cs="Arial"/>
          <w:b/>
          <w:lang w:val="es-ES_tradnl"/>
        </w:rPr>
        <w:t>Escrito de normas</w:t>
      </w:r>
      <w:r w:rsidRPr="00EB66CC">
        <w:rPr>
          <w:rFonts w:ascii="Arial" w:hAnsi="Arial" w:cs="Arial"/>
          <w:lang w:val="es-ES_tradnl"/>
        </w:rPr>
        <w:t>.</w:t>
      </w:r>
      <w:bookmarkEnd w:id="124"/>
    </w:p>
    <w:p w:rsidR="00A94DAB" w:rsidRPr="00EB66CC" w:rsidRDefault="00A94DAB" w:rsidP="00434E49">
      <w:pPr>
        <w:spacing w:after="0" w:line="240" w:lineRule="auto"/>
        <w:ind w:left="567"/>
        <w:rPr>
          <w:rFonts w:cs="Arial"/>
          <w:b/>
          <w:lang w:val="es-ES_tradnl"/>
        </w:rPr>
      </w:pPr>
      <w:r w:rsidRPr="00EB66CC">
        <w:rPr>
          <w:rFonts w:cs="Arial"/>
          <w:lang w:val="es-ES_tradnl"/>
        </w:rPr>
        <w:t xml:space="preserve">Escrito en el que manifieste que en caso de resultar adjudicado, los servicios propuestos cumplirán con las normas solicitadas en la presente </w:t>
      </w:r>
      <w:r w:rsidR="00EC46F4" w:rsidRPr="00EB66CC">
        <w:rPr>
          <w:rFonts w:cs="Arial"/>
          <w:lang w:val="es-ES_tradnl"/>
        </w:rPr>
        <w:t>convocatoria</w:t>
      </w:r>
      <w:r w:rsidRPr="00EB66CC">
        <w:rPr>
          <w:rFonts w:cs="Arial"/>
          <w:lang w:val="es-ES_tradnl"/>
        </w:rPr>
        <w:t xml:space="preserve">, de acuerdo con el </w:t>
      </w:r>
      <w:r w:rsidRPr="00EB66CC">
        <w:rPr>
          <w:rFonts w:cs="Arial"/>
          <w:b/>
          <w:lang w:val="es-ES_tradnl"/>
        </w:rPr>
        <w:t xml:space="preserve">Anexo </w:t>
      </w:r>
      <w:r w:rsidR="004B2237" w:rsidRPr="00EB66CC">
        <w:rPr>
          <w:rFonts w:cs="Arial"/>
          <w:b/>
          <w:lang w:val="es-ES_tradnl"/>
        </w:rPr>
        <w:t>5</w:t>
      </w:r>
      <w:r w:rsidR="003E4590" w:rsidRPr="00EB66CC">
        <w:rPr>
          <w:rFonts w:cs="Arial"/>
          <w:b/>
          <w:lang w:val="es-ES_tradnl"/>
        </w:rPr>
        <w:t xml:space="preserve"> </w:t>
      </w:r>
      <w:r w:rsidRPr="00EB66CC">
        <w:rPr>
          <w:rFonts w:cs="Arial"/>
          <w:lang w:val="es-ES_tradnl"/>
        </w:rPr>
        <w:t>que se adjunta para tal efecto</w:t>
      </w:r>
      <w:r w:rsidRPr="00EB66CC">
        <w:rPr>
          <w:rFonts w:cs="Arial"/>
          <w:b/>
          <w:lang w:val="es-ES_tradnl"/>
        </w:rPr>
        <w:t>.</w:t>
      </w:r>
    </w:p>
    <w:p w:rsidR="00434E49" w:rsidRPr="00EB66CC" w:rsidRDefault="00434E49" w:rsidP="00434E49">
      <w:pPr>
        <w:spacing w:after="0" w:line="240" w:lineRule="auto"/>
        <w:ind w:left="567"/>
        <w:rPr>
          <w:rFonts w:cs="Arial"/>
          <w:b/>
          <w:lang w:val="es-ES_tradnl"/>
        </w:rPr>
      </w:pPr>
    </w:p>
    <w:p w:rsidR="00E54666" w:rsidRPr="00EB66CC" w:rsidRDefault="00E54666" w:rsidP="00E54666">
      <w:pPr>
        <w:pStyle w:val="Prrafodelista"/>
        <w:numPr>
          <w:ilvl w:val="0"/>
          <w:numId w:val="24"/>
        </w:numPr>
        <w:tabs>
          <w:tab w:val="left" w:pos="1560"/>
        </w:tabs>
        <w:ind w:left="1276" w:hanging="709"/>
        <w:jc w:val="both"/>
        <w:outlineLvl w:val="1"/>
        <w:rPr>
          <w:rFonts w:ascii="Arial" w:hAnsi="Arial" w:cs="Arial"/>
          <w:lang w:val="es-ES_tradnl"/>
        </w:rPr>
      </w:pPr>
      <w:bookmarkStart w:id="125" w:name="_Toc492382140"/>
      <w:r w:rsidRPr="00EB66CC">
        <w:rPr>
          <w:rFonts w:ascii="Arial" w:hAnsi="Arial" w:cs="Arial"/>
          <w:b/>
          <w:lang w:val="es-ES_tradnl"/>
        </w:rPr>
        <w:t>Escrito de no impedimento</w:t>
      </w:r>
      <w:r w:rsidRPr="00EB66CC">
        <w:rPr>
          <w:rFonts w:ascii="Arial" w:hAnsi="Arial" w:cs="Arial"/>
          <w:lang w:val="es-ES_tradnl"/>
        </w:rPr>
        <w:t>.</w:t>
      </w:r>
      <w:bookmarkEnd w:id="125"/>
    </w:p>
    <w:p w:rsidR="00E54666" w:rsidRPr="00EB66CC" w:rsidRDefault="00E54666" w:rsidP="00E54666">
      <w:pPr>
        <w:spacing w:after="0" w:line="240" w:lineRule="auto"/>
        <w:ind w:left="567"/>
        <w:rPr>
          <w:rFonts w:cs="Arial"/>
          <w:lang w:val="es-ES_tradnl"/>
        </w:rPr>
      </w:pPr>
      <w:r w:rsidRPr="00EB66CC">
        <w:rPr>
          <w:rFonts w:cs="Arial"/>
          <w:lang w:val="es-ES_tradnl"/>
        </w:rPr>
        <w:t xml:space="preserve">Escrito bajo protesta de decir verdad, que no se ubica en los supuestos establecidos en los artículos 50 y 60 de la LAASSP, de acuerdo con el </w:t>
      </w:r>
      <w:r w:rsidRPr="00EB66CC">
        <w:rPr>
          <w:rFonts w:cs="Arial"/>
          <w:b/>
          <w:lang w:val="es-ES_tradnl"/>
        </w:rPr>
        <w:t xml:space="preserve">Anexo 6 </w:t>
      </w:r>
      <w:r w:rsidRPr="00EB66CC">
        <w:rPr>
          <w:rFonts w:cs="Arial"/>
          <w:lang w:val="es-ES_tradnl"/>
        </w:rPr>
        <w:t>de la presente convocatoria que se adjunta para tal efecto.</w:t>
      </w:r>
    </w:p>
    <w:p w:rsidR="00E54666" w:rsidRPr="00EB66CC" w:rsidRDefault="00E54666" w:rsidP="00E54666">
      <w:pPr>
        <w:spacing w:after="0" w:line="240" w:lineRule="auto"/>
        <w:ind w:left="567"/>
        <w:rPr>
          <w:rFonts w:cs="Arial"/>
          <w:lang w:val="es-ES_tradnl"/>
        </w:rPr>
      </w:pPr>
    </w:p>
    <w:p w:rsidR="00CA43AE" w:rsidRPr="00EB66CC" w:rsidRDefault="00A94DAB" w:rsidP="008E70D9">
      <w:pPr>
        <w:pStyle w:val="Prrafodelista"/>
        <w:numPr>
          <w:ilvl w:val="0"/>
          <w:numId w:val="24"/>
        </w:numPr>
        <w:tabs>
          <w:tab w:val="left" w:pos="1560"/>
        </w:tabs>
        <w:ind w:left="1276" w:hanging="709"/>
        <w:jc w:val="both"/>
        <w:outlineLvl w:val="1"/>
        <w:rPr>
          <w:rFonts w:ascii="Arial" w:hAnsi="Arial" w:cs="Arial"/>
          <w:lang w:val="es-ES_tradnl"/>
        </w:rPr>
      </w:pPr>
      <w:bookmarkStart w:id="126" w:name="_Toc492382141"/>
      <w:r w:rsidRPr="00EB66CC">
        <w:rPr>
          <w:rFonts w:ascii="Arial" w:hAnsi="Arial" w:cs="Arial"/>
          <w:b/>
          <w:lang w:val="es-ES_tradnl"/>
        </w:rPr>
        <w:t>Declaración de integridad</w:t>
      </w:r>
      <w:r w:rsidR="0037439A" w:rsidRPr="00EB66CC">
        <w:rPr>
          <w:rFonts w:ascii="Arial" w:hAnsi="Arial" w:cs="Arial"/>
          <w:lang w:val="es-ES_tradnl"/>
        </w:rPr>
        <w:t>.</w:t>
      </w:r>
      <w:bookmarkEnd w:id="126"/>
    </w:p>
    <w:p w:rsidR="00A94DAB" w:rsidRPr="00EB66CC" w:rsidRDefault="0037439A" w:rsidP="00434E49">
      <w:pPr>
        <w:spacing w:after="0" w:line="240" w:lineRule="auto"/>
        <w:ind w:left="567"/>
        <w:jc w:val="both"/>
        <w:rPr>
          <w:rFonts w:cs="Arial"/>
          <w:lang w:val="es-ES_tradnl"/>
        </w:rPr>
      </w:pPr>
      <w:r w:rsidRPr="00EB66CC">
        <w:rPr>
          <w:rFonts w:cs="Arial"/>
          <w:lang w:val="es-ES_tradnl"/>
        </w:rPr>
        <w:t xml:space="preserve">Escrito </w:t>
      </w:r>
      <w:r w:rsidR="00A94DAB" w:rsidRPr="00EB66CC">
        <w:rPr>
          <w:rFonts w:cs="Arial"/>
          <w:lang w:val="es-ES_tradnl"/>
        </w:rPr>
        <w:t xml:space="preserve">en </w:t>
      </w:r>
      <w:r w:rsidRPr="00EB66CC">
        <w:rPr>
          <w:rFonts w:cs="Arial"/>
          <w:lang w:val="es-ES_tradnl"/>
        </w:rPr>
        <w:t>el</w:t>
      </w:r>
      <w:r w:rsidR="00A94DAB" w:rsidRPr="00EB66CC">
        <w:rPr>
          <w:rFonts w:cs="Arial"/>
          <w:lang w:val="es-ES_tradnl"/>
        </w:rPr>
        <w:t xml:space="preserve"> que el licitante manifieste, bajo protesta de decir verdad que se abstendrán de adoptar conductas, por si o a través de interpósita persona, para que los servidores públicos del IMSS </w:t>
      </w:r>
      <w:r w:rsidR="00A94DAB" w:rsidRPr="00EB66CC">
        <w:rPr>
          <w:rFonts w:cs="Arial"/>
          <w:lang w:val="es-ES_tradnl"/>
        </w:rPr>
        <w:lastRenderedPageBreak/>
        <w:t xml:space="preserve">induzcan o alteren las evaluaciones de las propuestas, el resultado del procedimiento u otros aspectos que otorguen condiciones más ventajosas con relación a los demás participantes, de acuerdo con el </w:t>
      </w:r>
      <w:r w:rsidR="00A94DAB" w:rsidRPr="00EB66CC">
        <w:rPr>
          <w:rFonts w:cs="Arial"/>
          <w:b/>
          <w:lang w:val="es-ES_tradnl"/>
        </w:rPr>
        <w:t xml:space="preserve">Anexo </w:t>
      </w:r>
      <w:r w:rsidR="004B2237" w:rsidRPr="00EB66CC">
        <w:rPr>
          <w:rFonts w:cs="Arial"/>
          <w:b/>
          <w:lang w:val="es-ES_tradnl"/>
        </w:rPr>
        <w:t>7</w:t>
      </w:r>
      <w:r w:rsidR="003E4590" w:rsidRPr="00EB66CC">
        <w:rPr>
          <w:rFonts w:cs="Arial"/>
          <w:b/>
          <w:lang w:val="es-ES_tradnl"/>
        </w:rPr>
        <w:t xml:space="preserve"> </w:t>
      </w:r>
      <w:r w:rsidR="00A94DAB" w:rsidRPr="00EB66CC">
        <w:rPr>
          <w:rFonts w:cs="Arial"/>
          <w:lang w:val="es-ES_tradnl"/>
        </w:rPr>
        <w:t xml:space="preserve">de la presente </w:t>
      </w:r>
      <w:r w:rsidR="00EC46F4" w:rsidRPr="00EB66CC">
        <w:rPr>
          <w:rFonts w:cs="Arial"/>
          <w:lang w:val="es-ES_tradnl"/>
        </w:rPr>
        <w:t>convocatoria</w:t>
      </w:r>
      <w:r w:rsidR="00A94DAB" w:rsidRPr="00EB66CC">
        <w:rPr>
          <w:rFonts w:cs="Arial"/>
          <w:lang w:val="es-ES_tradnl"/>
        </w:rPr>
        <w:t xml:space="preserve"> que se adjunta para tal efecto. </w:t>
      </w:r>
    </w:p>
    <w:p w:rsidR="00434E49" w:rsidRPr="00EB66CC" w:rsidRDefault="00434E49" w:rsidP="00434E49">
      <w:pPr>
        <w:spacing w:after="0" w:line="240" w:lineRule="auto"/>
        <w:ind w:left="567"/>
        <w:jc w:val="both"/>
        <w:rPr>
          <w:rFonts w:cs="Arial"/>
          <w:lang w:val="es-ES_tradnl"/>
        </w:rPr>
      </w:pPr>
    </w:p>
    <w:p w:rsidR="00E54666" w:rsidRPr="00EB66CC" w:rsidRDefault="00E54666" w:rsidP="00E54666">
      <w:pPr>
        <w:pStyle w:val="Prrafodelista"/>
        <w:numPr>
          <w:ilvl w:val="0"/>
          <w:numId w:val="24"/>
        </w:numPr>
        <w:tabs>
          <w:tab w:val="left" w:pos="1560"/>
        </w:tabs>
        <w:ind w:left="1276" w:hanging="709"/>
        <w:jc w:val="both"/>
        <w:outlineLvl w:val="1"/>
        <w:rPr>
          <w:rFonts w:ascii="Arial" w:hAnsi="Arial" w:cs="Arial"/>
          <w:lang w:val="es-ES_tradnl"/>
        </w:rPr>
      </w:pPr>
      <w:bookmarkStart w:id="127" w:name="_Toc492382142"/>
      <w:r w:rsidRPr="00EB66CC">
        <w:rPr>
          <w:rFonts w:ascii="Arial" w:hAnsi="Arial" w:cs="Arial"/>
          <w:b/>
          <w:lang w:val="es-ES_tradnl"/>
        </w:rPr>
        <w:t>Escrito de nacionalidad mexicana</w:t>
      </w:r>
      <w:r w:rsidRPr="00EB66CC">
        <w:rPr>
          <w:rStyle w:val="MMTopic4Car"/>
          <w:rFonts w:cs="Arial"/>
          <w:sz w:val="24"/>
          <w:szCs w:val="24"/>
        </w:rPr>
        <w:t>.</w:t>
      </w:r>
      <w:bookmarkEnd w:id="127"/>
    </w:p>
    <w:p w:rsidR="00E54666" w:rsidRPr="00EB66CC" w:rsidRDefault="00E54666" w:rsidP="00E54666">
      <w:pPr>
        <w:spacing w:after="0" w:line="240" w:lineRule="auto"/>
        <w:ind w:left="567"/>
        <w:rPr>
          <w:rFonts w:cs="Arial"/>
          <w:lang w:val="es-ES_tradnl"/>
        </w:rPr>
      </w:pPr>
      <w:r w:rsidRPr="00EB66CC">
        <w:rPr>
          <w:rFonts w:cs="Arial"/>
          <w:lang w:val="es-ES_tradnl"/>
        </w:rPr>
        <w:t xml:space="preserve">Escrito bajo protesta de decir verdad, que el licitante es de nacionalidad mexicana, de acuerdo con el </w:t>
      </w:r>
      <w:r w:rsidRPr="00EB66CC">
        <w:rPr>
          <w:rFonts w:cs="Arial"/>
          <w:b/>
          <w:lang w:val="es-ES_tradnl"/>
        </w:rPr>
        <w:t xml:space="preserve">Anexo 4 </w:t>
      </w:r>
      <w:r w:rsidRPr="00EB66CC">
        <w:rPr>
          <w:rFonts w:cs="Arial"/>
          <w:lang w:val="es-ES_tradnl"/>
        </w:rPr>
        <w:t>de la presente convocatoria que se adjunta para tal efecto.</w:t>
      </w:r>
    </w:p>
    <w:p w:rsidR="00E54666" w:rsidRDefault="00E54666" w:rsidP="00E54666">
      <w:pPr>
        <w:spacing w:after="0" w:line="240" w:lineRule="auto"/>
        <w:ind w:left="567"/>
        <w:rPr>
          <w:rFonts w:cs="Arial"/>
          <w:lang w:val="es-ES_tradnl"/>
        </w:rPr>
      </w:pPr>
    </w:p>
    <w:p w:rsidR="00937673" w:rsidRPr="00EB66CC" w:rsidRDefault="00937673" w:rsidP="00E54666">
      <w:pPr>
        <w:spacing w:after="0" w:line="240" w:lineRule="auto"/>
        <w:ind w:left="567"/>
        <w:rPr>
          <w:rFonts w:cs="Arial"/>
          <w:lang w:val="es-ES_tradnl"/>
        </w:rPr>
      </w:pPr>
    </w:p>
    <w:p w:rsidR="00CA43AE" w:rsidRPr="00EB66CC"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28" w:name="_Toc492382143"/>
      <w:r w:rsidRPr="00EB66CC">
        <w:rPr>
          <w:rFonts w:ascii="Arial" w:hAnsi="Arial" w:cs="Arial"/>
          <w:b/>
          <w:lang w:val="es-ES_tradnl"/>
        </w:rPr>
        <w:t>Escrito de estratificación</w:t>
      </w:r>
      <w:r w:rsidRPr="00EB66CC">
        <w:rPr>
          <w:rFonts w:ascii="Arial" w:hAnsi="Arial" w:cs="Arial"/>
          <w:lang w:val="es-ES_tradnl"/>
        </w:rPr>
        <w:t>.</w:t>
      </w:r>
      <w:bookmarkEnd w:id="128"/>
    </w:p>
    <w:p w:rsidR="00A94DAB" w:rsidRPr="00EB66CC" w:rsidRDefault="00A94DAB" w:rsidP="00434E49">
      <w:pPr>
        <w:spacing w:after="0" w:line="240" w:lineRule="auto"/>
        <w:ind w:left="567"/>
        <w:jc w:val="both"/>
        <w:rPr>
          <w:rFonts w:cs="Arial"/>
          <w:lang w:val="es-ES_tradnl"/>
        </w:rPr>
      </w:pPr>
      <w:r w:rsidRPr="00EB66CC">
        <w:rPr>
          <w:rFonts w:cs="Arial"/>
          <w:lang w:val="es-ES_tradnl"/>
        </w:rPr>
        <w:t xml:space="preserve">En su caso, escrito bajo protesta de decir verdad que el licitante cuenta con estratificación como micro, pequeña o mediana empresa, de acuerdo con el </w:t>
      </w:r>
      <w:r w:rsidRPr="00EB66CC">
        <w:rPr>
          <w:rFonts w:cs="Arial"/>
          <w:b/>
          <w:lang w:val="es-ES_tradnl"/>
        </w:rPr>
        <w:t xml:space="preserve">Anexo </w:t>
      </w:r>
      <w:r w:rsidR="004B2237" w:rsidRPr="00EB66CC">
        <w:rPr>
          <w:rFonts w:cs="Arial"/>
          <w:b/>
          <w:lang w:val="es-ES_tradnl"/>
        </w:rPr>
        <w:t>8</w:t>
      </w:r>
      <w:r w:rsidR="003E4590" w:rsidRPr="00EB66CC">
        <w:rPr>
          <w:rFonts w:cs="Arial"/>
          <w:b/>
          <w:lang w:val="es-ES_tradnl"/>
        </w:rPr>
        <w:t xml:space="preserve"> </w:t>
      </w:r>
      <w:r w:rsidRPr="00EB66CC">
        <w:rPr>
          <w:rFonts w:cs="Arial"/>
          <w:lang w:val="es-ES_tradnl"/>
        </w:rPr>
        <w:t xml:space="preserve">de la presente </w:t>
      </w:r>
      <w:r w:rsidR="00EC46F4" w:rsidRPr="00EB66CC">
        <w:rPr>
          <w:rFonts w:cs="Arial"/>
          <w:lang w:val="es-ES_tradnl"/>
        </w:rPr>
        <w:t>convocatoria</w:t>
      </w:r>
      <w:r w:rsidRPr="00EB66CC">
        <w:rPr>
          <w:rFonts w:cs="Arial"/>
          <w:lang w:val="es-ES_tradnl"/>
        </w:rPr>
        <w:t xml:space="preserve"> que se adjunta para tal efecto.</w:t>
      </w:r>
    </w:p>
    <w:p w:rsidR="00434E49" w:rsidRPr="00EB66CC" w:rsidRDefault="00434E49" w:rsidP="00434E49">
      <w:pPr>
        <w:spacing w:after="0" w:line="240" w:lineRule="auto"/>
        <w:ind w:left="567"/>
        <w:jc w:val="both"/>
        <w:rPr>
          <w:rFonts w:cs="Arial"/>
          <w:lang w:val="es-ES_tradnl"/>
        </w:rPr>
      </w:pPr>
    </w:p>
    <w:p w:rsidR="00CA43AE" w:rsidRPr="00EB66CC"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29" w:name="_Toc492382144"/>
      <w:r w:rsidRPr="00EB66CC">
        <w:rPr>
          <w:rFonts w:ascii="Arial" w:hAnsi="Arial" w:cs="Arial"/>
          <w:b/>
          <w:lang w:val="es-ES_tradnl"/>
        </w:rPr>
        <w:t>Escrito relativo a las proposiciones vía CompraNet</w:t>
      </w:r>
      <w:r w:rsidRPr="00EB66CC">
        <w:rPr>
          <w:rFonts w:ascii="Arial" w:hAnsi="Arial" w:cs="Arial"/>
          <w:lang w:val="es-ES_tradnl"/>
        </w:rPr>
        <w:t>.</w:t>
      </w:r>
      <w:bookmarkEnd w:id="129"/>
    </w:p>
    <w:p w:rsidR="00EB28C7" w:rsidRPr="00EB66CC" w:rsidRDefault="00A94DAB" w:rsidP="00EB28C7">
      <w:pPr>
        <w:spacing w:after="0" w:line="240" w:lineRule="auto"/>
        <w:ind w:left="567"/>
        <w:jc w:val="both"/>
        <w:rPr>
          <w:rFonts w:cs="Arial"/>
          <w:b/>
          <w:i/>
          <w:lang w:val="es-ES_tradnl"/>
        </w:rPr>
      </w:pPr>
      <w:r w:rsidRPr="00EB66CC">
        <w:rPr>
          <w:rFonts w:cs="Arial"/>
          <w:lang w:val="es-ES_tradnl"/>
        </w:rPr>
        <w:t>Escrito libr</w:t>
      </w:r>
      <w:r w:rsidRPr="00EB66CC">
        <w:rPr>
          <w:rFonts w:eastAsia="Heiti SC Light" w:cs="Arial"/>
          <w:lang w:val="es-ES_tradnl"/>
        </w:rPr>
        <w:t>e</w:t>
      </w:r>
      <w:r w:rsidRPr="00EB66CC">
        <w:rPr>
          <w:rFonts w:cs="Arial"/>
          <w:lang w:val="es-ES_tradnl"/>
        </w:rPr>
        <w:t xml:space="preserve"> en el que manifieste su </w:t>
      </w:r>
      <w:r w:rsidRPr="00EB66CC">
        <w:rPr>
          <w:rFonts w:cs="Arial"/>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EB66CC">
        <w:rPr>
          <w:rFonts w:cs="Arial"/>
          <w:lang w:val="es-ES_tradnl"/>
        </w:rPr>
        <w:t xml:space="preserve"> dispuesto por el numeral 29 del </w:t>
      </w:r>
      <w:r w:rsidRPr="00EB66CC">
        <w:rPr>
          <w:rFonts w:cs="Arial"/>
          <w:b/>
          <w:i/>
          <w:lang w:val="es-ES_tradnl"/>
        </w:rPr>
        <w:t>“Acuerdo por el que se establecen las disposiciones que deberán observar para la utilización del sistema electrónico de información pública gubernamental, denominado CompraNet”.</w:t>
      </w:r>
    </w:p>
    <w:p w:rsidR="00A43978" w:rsidRPr="00EB66CC" w:rsidRDefault="00A43978" w:rsidP="00EB28C7">
      <w:pPr>
        <w:spacing w:after="0" w:line="240" w:lineRule="auto"/>
        <w:ind w:left="567"/>
        <w:jc w:val="both"/>
        <w:rPr>
          <w:rFonts w:cs="Arial"/>
          <w:b/>
          <w:i/>
          <w:lang w:val="es-ES_tradnl"/>
        </w:rPr>
      </w:pPr>
    </w:p>
    <w:p w:rsidR="00CF7A15" w:rsidRPr="00EB66CC" w:rsidRDefault="00CF7A15" w:rsidP="00434E49">
      <w:pPr>
        <w:pStyle w:val="Prrafodelista"/>
        <w:ind w:left="-284"/>
        <w:rPr>
          <w:rFonts w:ascii="Arial" w:hAnsi="Arial" w:cs="Arial"/>
          <w:sz w:val="20"/>
          <w:szCs w:val="20"/>
          <w:lang w:val="es-ES_tradnl"/>
        </w:rPr>
      </w:pPr>
    </w:p>
    <w:p w:rsidR="00D1134A" w:rsidRPr="00203109" w:rsidRDefault="00D1134A" w:rsidP="00203109">
      <w:pPr>
        <w:pStyle w:val="Ttulo2"/>
      </w:pPr>
      <w:bookmarkStart w:id="130" w:name="_Toc431386020"/>
      <w:bookmarkStart w:id="131" w:name="_Toc431386297"/>
      <w:bookmarkStart w:id="132" w:name="_Toc492382145"/>
      <w:r w:rsidRPr="00203109">
        <w:t>Causales expresas de desechamiento.</w:t>
      </w:r>
      <w:bookmarkEnd w:id="130"/>
      <w:bookmarkEnd w:id="131"/>
      <w:bookmarkEnd w:id="132"/>
    </w:p>
    <w:p w:rsidR="00D1134A" w:rsidRPr="00EB66CC" w:rsidRDefault="00D1134A" w:rsidP="00434E49">
      <w:pPr>
        <w:spacing w:after="0" w:line="240" w:lineRule="auto"/>
        <w:ind w:left="-284"/>
        <w:jc w:val="both"/>
        <w:rPr>
          <w:rFonts w:cs="Arial"/>
          <w:szCs w:val="20"/>
          <w:lang w:val="es-ES_tradnl"/>
        </w:rPr>
      </w:pPr>
      <w:r w:rsidRPr="00EB66CC">
        <w:rPr>
          <w:rFonts w:cs="Arial"/>
          <w:szCs w:val="20"/>
          <w:lang w:val="es-ES_tradnl"/>
        </w:rPr>
        <w:t>De conformidad con el artículo 29 fracción XV de la LAASS</w:t>
      </w:r>
      <w:r w:rsidR="00267CD7" w:rsidRPr="00EB66CC">
        <w:rPr>
          <w:rFonts w:cs="Arial"/>
          <w:szCs w:val="20"/>
          <w:lang w:val="es-ES_tradnl"/>
        </w:rPr>
        <w:t>P, será causa de desechamiento:</w:t>
      </w:r>
    </w:p>
    <w:p w:rsidR="00D1134A" w:rsidRPr="00EB66CC" w:rsidRDefault="00D1134A" w:rsidP="00434E49">
      <w:pPr>
        <w:pStyle w:val="Prrafodelista"/>
        <w:ind w:left="851" w:hanging="709"/>
        <w:jc w:val="both"/>
        <w:rPr>
          <w:rFonts w:ascii="Arial" w:hAnsi="Arial" w:cs="Arial"/>
          <w:sz w:val="20"/>
          <w:szCs w:val="20"/>
          <w:lang w:val="es-ES_tradnl"/>
        </w:rPr>
      </w:pPr>
    </w:p>
    <w:p w:rsidR="009D6C0A" w:rsidRPr="00EB66CC" w:rsidRDefault="009D6C0A" w:rsidP="00434E49">
      <w:pPr>
        <w:pStyle w:val="Prrafodelista"/>
        <w:numPr>
          <w:ilvl w:val="0"/>
          <w:numId w:val="21"/>
        </w:numPr>
        <w:ind w:left="851" w:hanging="709"/>
        <w:jc w:val="both"/>
        <w:rPr>
          <w:rFonts w:ascii="Arial" w:hAnsi="Arial" w:cs="Arial"/>
          <w:sz w:val="20"/>
          <w:szCs w:val="20"/>
          <w:lang w:val="es-ES_tradnl"/>
        </w:rPr>
      </w:pPr>
      <w:r w:rsidRPr="00EB66CC">
        <w:rPr>
          <w:rFonts w:ascii="Arial" w:hAnsi="Arial" w:cs="Arial"/>
          <w:sz w:val="20"/>
          <w:szCs w:val="20"/>
          <w:lang w:val="es-MX"/>
        </w:rPr>
        <w:t xml:space="preserve">El incumplimiento de alguno de los requisitos establecidos en la </w:t>
      </w:r>
      <w:r w:rsidR="00EC46F4" w:rsidRPr="00EB66CC">
        <w:rPr>
          <w:rFonts w:ascii="Arial" w:hAnsi="Arial" w:cs="Arial"/>
          <w:sz w:val="20"/>
          <w:szCs w:val="20"/>
          <w:lang w:val="es-MX"/>
        </w:rPr>
        <w:t>convocatoria</w:t>
      </w:r>
      <w:r w:rsidRPr="00EB66CC">
        <w:rPr>
          <w:rFonts w:ascii="Arial" w:hAnsi="Arial" w:cs="Arial"/>
          <w:sz w:val="20"/>
          <w:szCs w:val="20"/>
          <w:lang w:val="es-MX"/>
        </w:rPr>
        <w:t xml:space="preserve"> a la </w:t>
      </w:r>
      <w:r w:rsidR="008D7367">
        <w:rPr>
          <w:rFonts w:ascii="Arial" w:hAnsi="Arial" w:cs="Arial"/>
          <w:sz w:val="20"/>
          <w:szCs w:val="20"/>
          <w:lang w:val="es-MX"/>
        </w:rPr>
        <w:t>licitación pública</w:t>
      </w:r>
      <w:r w:rsidRPr="00EB66CC">
        <w:rPr>
          <w:rFonts w:ascii="Arial" w:hAnsi="Arial" w:cs="Arial"/>
          <w:sz w:val="20"/>
          <w:szCs w:val="20"/>
          <w:lang w:val="es-MX"/>
        </w:rPr>
        <w:t xml:space="preserve"> contenidos en los numerales</w:t>
      </w:r>
      <w:r w:rsidR="00203109">
        <w:rPr>
          <w:rFonts w:ascii="Arial" w:hAnsi="Arial" w:cs="Arial"/>
          <w:sz w:val="20"/>
          <w:szCs w:val="20"/>
          <w:lang w:val="es-MX"/>
        </w:rPr>
        <w:t>,</w:t>
      </w:r>
      <w:r w:rsidRPr="00EB66CC">
        <w:rPr>
          <w:rFonts w:ascii="Arial" w:hAnsi="Arial" w:cs="Arial"/>
          <w:sz w:val="20"/>
          <w:szCs w:val="20"/>
          <w:lang w:val="es-MX"/>
        </w:rPr>
        <w:t xml:space="preserve"> </w:t>
      </w:r>
      <w:r w:rsidRPr="00EB66CC">
        <w:rPr>
          <w:rFonts w:ascii="Arial" w:hAnsi="Arial" w:cs="Arial"/>
          <w:b/>
          <w:sz w:val="20"/>
          <w:szCs w:val="20"/>
          <w:lang w:val="es-MX"/>
        </w:rPr>
        <w:t>4.1.1.</w:t>
      </w:r>
      <w:r w:rsidR="00203109">
        <w:rPr>
          <w:rFonts w:ascii="Arial" w:hAnsi="Arial" w:cs="Arial"/>
          <w:b/>
          <w:sz w:val="20"/>
          <w:szCs w:val="20"/>
          <w:lang w:val="es-MX"/>
        </w:rPr>
        <w:t>,</w:t>
      </w:r>
      <w:r w:rsidRPr="00EB66CC">
        <w:rPr>
          <w:rFonts w:ascii="Arial" w:hAnsi="Arial" w:cs="Arial"/>
          <w:b/>
          <w:sz w:val="20"/>
          <w:szCs w:val="20"/>
          <w:lang w:val="es-MX"/>
        </w:rPr>
        <w:t xml:space="preserve"> 4.1.2. y 4.1.3.</w:t>
      </w:r>
      <w:r w:rsidRPr="00EB66CC">
        <w:rPr>
          <w:rFonts w:ascii="Arial" w:hAnsi="Arial" w:cs="Arial"/>
          <w:sz w:val="20"/>
          <w:szCs w:val="20"/>
          <w:lang w:val="es-MX"/>
        </w:rPr>
        <w:t>, que con motivo de dicho incumplimiento se afecte la solvencia de la proposición</w:t>
      </w:r>
      <w:r w:rsidR="00267CD7" w:rsidRPr="00EB66CC">
        <w:rPr>
          <w:rFonts w:ascii="Arial" w:hAnsi="Arial" w:cs="Arial"/>
          <w:sz w:val="20"/>
          <w:szCs w:val="20"/>
          <w:lang w:val="es-MX"/>
        </w:rPr>
        <w:t>.</w:t>
      </w:r>
    </w:p>
    <w:p w:rsidR="009D6C0A" w:rsidRPr="00EB66CC" w:rsidRDefault="009D6C0A" w:rsidP="00434E49">
      <w:pPr>
        <w:pStyle w:val="Prrafodelista"/>
        <w:ind w:left="851"/>
        <w:jc w:val="both"/>
        <w:rPr>
          <w:rFonts w:ascii="Arial" w:hAnsi="Arial" w:cs="Arial"/>
          <w:sz w:val="20"/>
          <w:szCs w:val="20"/>
          <w:lang w:val="es-ES_tradnl"/>
        </w:rPr>
      </w:pPr>
    </w:p>
    <w:p w:rsidR="00D1134A" w:rsidRPr="00EB66CC" w:rsidRDefault="00D1134A" w:rsidP="00434E49">
      <w:pPr>
        <w:pStyle w:val="Prrafodelista"/>
        <w:numPr>
          <w:ilvl w:val="0"/>
          <w:numId w:val="21"/>
        </w:numPr>
        <w:ind w:left="851" w:hanging="709"/>
        <w:jc w:val="both"/>
        <w:rPr>
          <w:rFonts w:ascii="Arial" w:hAnsi="Arial" w:cs="Arial"/>
          <w:sz w:val="20"/>
          <w:szCs w:val="20"/>
          <w:lang w:val="es-ES_tradnl"/>
        </w:rPr>
      </w:pPr>
      <w:r w:rsidRPr="00EB66CC">
        <w:rPr>
          <w:rFonts w:ascii="Arial" w:hAnsi="Arial" w:cs="Arial"/>
          <w:sz w:val="20"/>
          <w:szCs w:val="20"/>
          <w:lang w:val="es-ES_tradnl"/>
        </w:rPr>
        <w:t xml:space="preserve">Si se comprueba que algún licitante ha acordado con otro u otros elevar el costo de los servicios objeto de la presente </w:t>
      </w:r>
      <w:r w:rsidR="00EC46F4" w:rsidRPr="00EB66CC">
        <w:rPr>
          <w:rFonts w:ascii="Arial" w:hAnsi="Arial" w:cs="Arial"/>
          <w:sz w:val="20"/>
          <w:szCs w:val="20"/>
          <w:lang w:val="es-ES_tradnl"/>
        </w:rPr>
        <w:t>convocatoria</w:t>
      </w:r>
      <w:r w:rsidRPr="00EB66CC">
        <w:rPr>
          <w:rFonts w:ascii="Arial" w:hAnsi="Arial" w:cs="Arial"/>
          <w:sz w:val="20"/>
          <w:szCs w:val="20"/>
          <w:lang w:val="es-ES_tradnl"/>
        </w:rPr>
        <w:t>, o cualquier otro acuerdo que tenga como fin obtener una ventaja sobre los d</w:t>
      </w:r>
      <w:r w:rsidR="00267CD7" w:rsidRPr="00EB66CC">
        <w:rPr>
          <w:rFonts w:ascii="Arial" w:hAnsi="Arial" w:cs="Arial"/>
          <w:sz w:val="20"/>
          <w:szCs w:val="20"/>
          <w:lang w:val="es-ES_tradnl"/>
        </w:rPr>
        <w:t>emás licitantes, escrito libre.</w:t>
      </w:r>
    </w:p>
    <w:p w:rsidR="00737BE8" w:rsidRPr="00EB66CC" w:rsidRDefault="00737BE8" w:rsidP="00434E49">
      <w:pPr>
        <w:pStyle w:val="Prrafodelista"/>
        <w:ind w:left="851" w:hanging="709"/>
        <w:jc w:val="both"/>
        <w:rPr>
          <w:rFonts w:ascii="Arial" w:hAnsi="Arial" w:cs="Arial"/>
          <w:sz w:val="20"/>
          <w:szCs w:val="20"/>
          <w:lang w:val="es-ES_tradnl"/>
        </w:rPr>
      </w:pPr>
    </w:p>
    <w:p w:rsidR="00D1134A" w:rsidRPr="00EB66CC" w:rsidRDefault="00D1134A" w:rsidP="00434E49">
      <w:pPr>
        <w:pStyle w:val="Prrafodelista"/>
        <w:numPr>
          <w:ilvl w:val="0"/>
          <w:numId w:val="21"/>
        </w:numPr>
        <w:ind w:left="851" w:hanging="709"/>
        <w:jc w:val="both"/>
        <w:rPr>
          <w:rFonts w:ascii="Arial" w:hAnsi="Arial" w:cs="Arial"/>
          <w:sz w:val="20"/>
          <w:szCs w:val="20"/>
          <w:lang w:val="es-ES_tradnl"/>
        </w:rPr>
      </w:pPr>
      <w:r w:rsidRPr="00EB66CC">
        <w:rPr>
          <w:rFonts w:ascii="Arial" w:hAnsi="Arial" w:cs="Arial"/>
          <w:noProof w:val="0"/>
          <w:sz w:val="20"/>
          <w:szCs w:val="20"/>
          <w:lang w:val="es-ES_tradnl"/>
        </w:rPr>
        <w:t>La falta de presentación de los escritos o manifestaciones bajo protesta de decir verdad</w:t>
      </w:r>
      <w:r w:rsidR="00621DF3" w:rsidRPr="00EB66CC">
        <w:rPr>
          <w:rFonts w:ascii="Arial" w:hAnsi="Arial" w:cs="Arial"/>
          <w:noProof w:val="0"/>
          <w:sz w:val="20"/>
          <w:szCs w:val="20"/>
          <w:lang w:val="es-ES_tradnl"/>
        </w:rPr>
        <w:t>,</w:t>
      </w:r>
      <w:r w:rsidR="00621DF3" w:rsidRPr="00EB66CC">
        <w:rPr>
          <w:rFonts w:ascii="Arial" w:eastAsiaTheme="minorHAnsi" w:hAnsi="Arial" w:cs="Arial"/>
          <w:noProof w:val="0"/>
          <w:sz w:val="20"/>
          <w:szCs w:val="20"/>
          <w:lang w:val="es-ES_tradnl" w:eastAsia="en-US"/>
        </w:rPr>
        <w:t xml:space="preserve"> </w:t>
      </w:r>
      <w:r w:rsidR="00621DF3" w:rsidRPr="00EB66CC">
        <w:rPr>
          <w:rFonts w:ascii="Arial" w:hAnsi="Arial" w:cs="Arial"/>
          <w:noProof w:val="0"/>
          <w:sz w:val="20"/>
          <w:szCs w:val="20"/>
          <w:lang w:val="es-ES_tradnl"/>
        </w:rPr>
        <w:t>previstos en la LAASSP o su Reglamento que</w:t>
      </w:r>
      <w:r w:rsidRPr="00EB66CC">
        <w:rPr>
          <w:rFonts w:ascii="Arial" w:hAnsi="Arial" w:cs="Arial"/>
          <w:noProof w:val="0"/>
          <w:sz w:val="20"/>
          <w:szCs w:val="20"/>
          <w:lang w:val="es-ES_tradnl"/>
        </w:rPr>
        <w:t xml:space="preserve"> se soliciten como requisito d</w:t>
      </w:r>
      <w:r w:rsidR="00737BE8" w:rsidRPr="00EB66CC">
        <w:rPr>
          <w:rFonts w:ascii="Arial" w:hAnsi="Arial" w:cs="Arial"/>
          <w:noProof w:val="0"/>
          <w:sz w:val="20"/>
          <w:szCs w:val="20"/>
          <w:lang w:val="es-ES_tradnl"/>
        </w:rPr>
        <w:t xml:space="preserve">e participación en la presente </w:t>
      </w:r>
      <w:r w:rsidR="00EC46F4" w:rsidRPr="00EB66CC">
        <w:rPr>
          <w:rFonts w:ascii="Arial" w:hAnsi="Arial" w:cs="Arial"/>
          <w:sz w:val="20"/>
          <w:szCs w:val="20"/>
          <w:lang w:val="es-ES_tradnl"/>
        </w:rPr>
        <w:t>convocatoria</w:t>
      </w:r>
      <w:r w:rsidRPr="00EB66CC">
        <w:rPr>
          <w:rFonts w:ascii="Arial" w:hAnsi="Arial" w:cs="Arial"/>
          <w:noProof w:val="0"/>
          <w:sz w:val="20"/>
          <w:szCs w:val="20"/>
          <w:lang w:val="es-ES_tradnl"/>
        </w:rPr>
        <w:t xml:space="preserve"> será motivo de </w:t>
      </w:r>
      <w:proofErr w:type="spellStart"/>
      <w:r w:rsidRPr="00EB66CC">
        <w:rPr>
          <w:rFonts w:ascii="Arial" w:hAnsi="Arial" w:cs="Arial"/>
          <w:noProof w:val="0"/>
          <w:sz w:val="20"/>
          <w:szCs w:val="20"/>
          <w:lang w:val="es-ES_tradnl"/>
        </w:rPr>
        <w:t>desechamiento</w:t>
      </w:r>
      <w:proofErr w:type="spellEnd"/>
      <w:r w:rsidRPr="00EB66CC">
        <w:rPr>
          <w:rFonts w:ascii="Arial" w:hAnsi="Arial" w:cs="Arial"/>
          <w:noProof w:val="0"/>
          <w:sz w:val="20"/>
          <w:szCs w:val="20"/>
          <w:lang w:val="es-ES_tradnl"/>
        </w:rPr>
        <w:t>, por incumplir las disposiciones jurídicas que los establecen, conforme al artículo 39 penúltimo párrafo de la LAASSP.</w:t>
      </w:r>
    </w:p>
    <w:p w:rsidR="004A396C" w:rsidRPr="00EB66CC" w:rsidRDefault="004A396C" w:rsidP="00434E49">
      <w:pPr>
        <w:pStyle w:val="Prrafodelista"/>
        <w:ind w:left="851" w:hanging="709"/>
        <w:rPr>
          <w:rFonts w:ascii="Arial" w:hAnsi="Arial" w:cs="Arial"/>
          <w:sz w:val="20"/>
          <w:szCs w:val="20"/>
          <w:lang w:val="es-ES_tradnl"/>
        </w:rPr>
      </w:pPr>
    </w:p>
    <w:p w:rsidR="009D6C0A" w:rsidRPr="00EB66CC" w:rsidRDefault="00621DF3" w:rsidP="00434E49">
      <w:pPr>
        <w:numPr>
          <w:ilvl w:val="0"/>
          <w:numId w:val="21"/>
        </w:numPr>
        <w:spacing w:after="0" w:line="240" w:lineRule="auto"/>
        <w:ind w:left="851" w:hanging="709"/>
        <w:jc w:val="both"/>
        <w:rPr>
          <w:rFonts w:eastAsia="Times New Roman" w:cs="Arial"/>
          <w:szCs w:val="20"/>
          <w:lang w:val="es-ES_tradnl" w:eastAsia="es-ES"/>
        </w:rPr>
      </w:pPr>
      <w:r w:rsidRPr="00EB66CC">
        <w:rPr>
          <w:rFonts w:eastAsia="Times New Roman" w:cs="Arial"/>
          <w:szCs w:val="20"/>
          <w:lang w:eastAsia="es-ES"/>
        </w:rPr>
        <w:t>Cuando no cotice la totalidad del servicio requerido</w:t>
      </w:r>
      <w:r w:rsidR="009D6C0A" w:rsidRPr="00EB66CC">
        <w:rPr>
          <w:rFonts w:cs="Arial"/>
          <w:noProof w:val="0"/>
          <w:szCs w:val="20"/>
          <w:lang w:val="es-ES_tradnl"/>
        </w:rPr>
        <w:t xml:space="preserve"> </w:t>
      </w:r>
      <w:r w:rsidR="009D6C0A" w:rsidRPr="00EB66CC">
        <w:rPr>
          <w:rFonts w:eastAsia="Times New Roman" w:cs="Arial"/>
          <w:szCs w:val="20"/>
          <w:lang w:val="es-ES_tradnl" w:eastAsia="es-ES"/>
        </w:rPr>
        <w:t xml:space="preserve">conforme a las condiciones y características solicitadas en la presente </w:t>
      </w:r>
      <w:r w:rsidR="00EC46F4" w:rsidRPr="00EB66CC">
        <w:rPr>
          <w:rFonts w:eastAsia="Times New Roman" w:cs="Arial"/>
          <w:szCs w:val="20"/>
          <w:lang w:val="es-ES_tradnl" w:eastAsia="es-ES"/>
        </w:rPr>
        <w:t>convocatoria</w:t>
      </w:r>
      <w:r w:rsidRPr="00EB66CC">
        <w:rPr>
          <w:rFonts w:eastAsia="Times New Roman" w:cs="Arial"/>
          <w:szCs w:val="20"/>
          <w:lang w:eastAsia="es-ES"/>
        </w:rPr>
        <w:t>.</w:t>
      </w:r>
    </w:p>
    <w:p w:rsidR="000E0D92" w:rsidRPr="00EB66CC" w:rsidRDefault="000E0D92" w:rsidP="000E0D92">
      <w:pPr>
        <w:spacing w:after="0" w:line="240" w:lineRule="auto"/>
        <w:ind w:left="851"/>
        <w:jc w:val="both"/>
        <w:rPr>
          <w:rFonts w:eastAsia="Times New Roman" w:cs="Arial"/>
          <w:szCs w:val="20"/>
          <w:lang w:val="es-ES_tradnl" w:eastAsia="es-ES"/>
        </w:rPr>
      </w:pPr>
    </w:p>
    <w:p w:rsidR="009D6C0A" w:rsidRPr="00EB66CC" w:rsidRDefault="009D6C0A" w:rsidP="00434E49">
      <w:pPr>
        <w:numPr>
          <w:ilvl w:val="0"/>
          <w:numId w:val="21"/>
        </w:numPr>
        <w:spacing w:after="0" w:line="240" w:lineRule="auto"/>
        <w:ind w:left="851" w:hanging="709"/>
        <w:jc w:val="both"/>
        <w:rPr>
          <w:rFonts w:eastAsia="Times New Roman" w:cs="Arial"/>
          <w:szCs w:val="20"/>
          <w:lang w:val="es-ES_tradnl" w:eastAsia="es-ES"/>
        </w:rPr>
      </w:pPr>
      <w:r w:rsidRPr="00EB66CC">
        <w:rPr>
          <w:rFonts w:eastAsia="Times New Roman" w:cs="Arial"/>
          <w:szCs w:val="20"/>
          <w:lang w:eastAsia="es-ES"/>
        </w:rPr>
        <w:t>Que el licitante presente más de una propuesta</w:t>
      </w:r>
      <w:r w:rsidR="006B3EC7">
        <w:rPr>
          <w:rFonts w:eastAsia="Times New Roman" w:cs="Arial"/>
          <w:szCs w:val="20"/>
          <w:lang w:eastAsia="es-ES"/>
        </w:rPr>
        <w:t xml:space="preserve"> para </w:t>
      </w:r>
      <w:r w:rsidR="00BB310E">
        <w:rPr>
          <w:rFonts w:eastAsia="Times New Roman" w:cs="Arial"/>
          <w:szCs w:val="20"/>
          <w:lang w:eastAsia="es-ES"/>
        </w:rPr>
        <w:t>la misma partida</w:t>
      </w:r>
      <w:r w:rsidR="00281371" w:rsidRPr="00EB66CC">
        <w:rPr>
          <w:rFonts w:eastAsia="Times New Roman" w:cs="Arial"/>
          <w:szCs w:val="20"/>
          <w:lang w:eastAsia="es-ES"/>
        </w:rPr>
        <w:t>.</w:t>
      </w:r>
      <w:r w:rsidRPr="00EB66CC">
        <w:rPr>
          <w:rFonts w:eastAsia="Times New Roman" w:cs="Arial"/>
          <w:szCs w:val="20"/>
          <w:lang w:eastAsia="es-ES"/>
        </w:rPr>
        <w:t xml:space="preserve"> </w:t>
      </w:r>
    </w:p>
    <w:p w:rsidR="00621DF3" w:rsidRPr="00EB66CC" w:rsidRDefault="00621DF3" w:rsidP="00434E49">
      <w:pPr>
        <w:spacing w:after="0" w:line="240" w:lineRule="auto"/>
        <w:ind w:left="851"/>
        <w:jc w:val="both"/>
        <w:rPr>
          <w:rFonts w:eastAsia="Times New Roman" w:cs="Arial"/>
          <w:szCs w:val="20"/>
          <w:lang w:val="es-ES_tradnl" w:eastAsia="es-ES"/>
        </w:rPr>
      </w:pPr>
    </w:p>
    <w:p w:rsidR="006537CD" w:rsidRPr="00EB66CC" w:rsidRDefault="00621DF3" w:rsidP="00434E49">
      <w:pPr>
        <w:numPr>
          <w:ilvl w:val="0"/>
          <w:numId w:val="21"/>
        </w:numPr>
        <w:spacing w:after="0" w:line="240" w:lineRule="auto"/>
        <w:ind w:left="851" w:hanging="709"/>
        <w:jc w:val="both"/>
        <w:rPr>
          <w:rFonts w:eastAsia="Times New Roman" w:cs="Arial"/>
          <w:szCs w:val="20"/>
          <w:lang w:val="es-ES_tradnl" w:eastAsia="es-ES"/>
        </w:rPr>
      </w:pPr>
      <w:r w:rsidRPr="00EB66CC">
        <w:rPr>
          <w:rFonts w:cs="Arial"/>
          <w:szCs w:val="20"/>
        </w:rPr>
        <w:t>Cuando la proposición técnica o económica no cuente con la firma electrónica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00E80CB1" w:rsidRPr="00EB66CC">
        <w:rPr>
          <w:rFonts w:cs="Arial"/>
          <w:szCs w:val="20"/>
        </w:rPr>
        <w:t>.</w:t>
      </w:r>
      <w:r w:rsidR="006537CD" w:rsidRPr="00EB66CC">
        <w:rPr>
          <w:rFonts w:eastAsia="Times New Roman" w:cs="Arial"/>
          <w:szCs w:val="20"/>
          <w:lang w:val="es-ES_tradnl" w:eastAsia="es-ES"/>
        </w:rPr>
        <w:t xml:space="preserve"> </w:t>
      </w:r>
      <w:r w:rsidR="006B3EC7" w:rsidRPr="006B3EC7">
        <w:rPr>
          <w:rFonts w:eastAsia="Times New Roman" w:cs="Arial"/>
          <w:szCs w:val="20"/>
          <w:lang w:val="es-ES_tradnl" w:eastAsia="es-ES"/>
        </w:rPr>
        <w:t>Se considerará que la firma electrónica de la proposición no es válida cuando CompraNet arroje en el Resultado de la verificación de firma electrónica de la proposición, el mesaje: “Archivo con Firma Digital No Valido”</w:t>
      </w:r>
      <w:r w:rsidR="006B3EC7" w:rsidRPr="006B3EC7">
        <w:rPr>
          <w:rFonts w:eastAsia="Times New Roman" w:cs="Arial"/>
          <w:szCs w:val="20"/>
          <w:lang w:eastAsia="es-ES"/>
        </w:rPr>
        <w:t>.</w:t>
      </w:r>
    </w:p>
    <w:p w:rsidR="006537CD" w:rsidRPr="00EB66CC" w:rsidRDefault="006537CD" w:rsidP="00434E49">
      <w:pPr>
        <w:spacing w:after="0" w:line="240" w:lineRule="auto"/>
        <w:ind w:left="851"/>
        <w:jc w:val="both"/>
        <w:rPr>
          <w:rFonts w:eastAsia="Times New Roman" w:cs="Arial"/>
          <w:szCs w:val="20"/>
          <w:lang w:val="es-ES_tradnl" w:eastAsia="es-ES"/>
        </w:rPr>
      </w:pPr>
    </w:p>
    <w:p w:rsidR="00E80CB1" w:rsidRPr="00EB66CC" w:rsidRDefault="006537CD" w:rsidP="00434E49">
      <w:pPr>
        <w:numPr>
          <w:ilvl w:val="0"/>
          <w:numId w:val="21"/>
        </w:numPr>
        <w:spacing w:after="0" w:line="240" w:lineRule="auto"/>
        <w:ind w:left="851" w:hanging="709"/>
        <w:jc w:val="both"/>
        <w:rPr>
          <w:rFonts w:eastAsia="Times New Roman" w:cs="Arial"/>
          <w:szCs w:val="20"/>
          <w:lang w:val="es-ES_tradnl" w:eastAsia="es-ES"/>
        </w:rPr>
      </w:pPr>
      <w:r w:rsidRPr="00EB66CC">
        <w:rPr>
          <w:rFonts w:eastAsia="Times New Roman" w:cs="Arial"/>
          <w:szCs w:val="20"/>
          <w:lang w:val="es-ES_tradnl" w:eastAsia="es-ES"/>
        </w:rPr>
        <w:t xml:space="preserve">No cumplir con las especificaciones técnicas del </w:t>
      </w:r>
      <w:r w:rsidRPr="00EB66CC">
        <w:rPr>
          <w:rFonts w:eastAsia="Times New Roman" w:cs="Arial"/>
          <w:b/>
          <w:szCs w:val="20"/>
          <w:lang w:val="es-ES_tradnl" w:eastAsia="es-ES"/>
        </w:rPr>
        <w:t xml:space="preserve">Anexo </w:t>
      </w:r>
      <w:r w:rsidR="00B84787" w:rsidRPr="00EB66CC">
        <w:rPr>
          <w:rFonts w:cs="Arial"/>
          <w:b/>
          <w:lang w:val="es-ES_tradnl"/>
        </w:rPr>
        <w:t>Técnico</w:t>
      </w:r>
      <w:r w:rsidRPr="00EB66CC">
        <w:rPr>
          <w:rFonts w:eastAsia="Times New Roman" w:cs="Arial"/>
          <w:b/>
          <w:szCs w:val="20"/>
          <w:lang w:val="es-ES_tradnl" w:eastAsia="es-ES"/>
        </w:rPr>
        <w:t xml:space="preserve">, Términos y </w:t>
      </w:r>
      <w:r w:rsidR="00B84787" w:rsidRPr="00EB66CC">
        <w:rPr>
          <w:rFonts w:eastAsia="Times New Roman" w:cs="Arial"/>
          <w:b/>
          <w:szCs w:val="20"/>
          <w:lang w:val="es-ES_tradnl" w:eastAsia="es-ES"/>
        </w:rPr>
        <w:t>Condiciones</w:t>
      </w:r>
      <w:r w:rsidR="00B84787" w:rsidRPr="00EB66CC">
        <w:rPr>
          <w:rFonts w:eastAsia="Times New Roman" w:cs="Arial"/>
          <w:szCs w:val="20"/>
          <w:lang w:val="es-ES_tradnl" w:eastAsia="es-ES"/>
        </w:rPr>
        <w:t xml:space="preserve"> </w:t>
      </w:r>
      <w:r w:rsidR="00773D2F" w:rsidRPr="00EB66CC">
        <w:rPr>
          <w:rFonts w:eastAsia="Times New Roman" w:cs="Arial"/>
          <w:b/>
          <w:szCs w:val="20"/>
          <w:lang w:val="es-ES_tradnl" w:eastAsia="es-ES"/>
        </w:rPr>
        <w:t>Anexo 1</w:t>
      </w:r>
      <w:r w:rsidR="00773D2F" w:rsidRPr="00EB66CC">
        <w:rPr>
          <w:rFonts w:eastAsia="Times New Roman" w:cs="Arial"/>
          <w:szCs w:val="20"/>
          <w:lang w:val="es-ES_tradnl" w:eastAsia="es-ES"/>
        </w:rPr>
        <w:t xml:space="preserve"> </w:t>
      </w:r>
      <w:r w:rsidR="000C2B73" w:rsidRPr="00EB66CC">
        <w:rPr>
          <w:rFonts w:eastAsia="Times New Roman" w:cs="Arial"/>
          <w:szCs w:val="20"/>
          <w:lang w:val="es-ES_tradnl" w:eastAsia="es-ES"/>
        </w:rPr>
        <w:t xml:space="preserve">y </w:t>
      </w:r>
      <w:r w:rsidR="000C2B73" w:rsidRPr="00EB66CC">
        <w:rPr>
          <w:rFonts w:eastAsia="Times New Roman" w:cs="Arial"/>
          <w:b/>
          <w:szCs w:val="20"/>
          <w:lang w:val="es-ES_tradnl" w:eastAsia="es-ES"/>
        </w:rPr>
        <w:t>Anexo 2</w:t>
      </w:r>
      <w:r w:rsidR="009D6C0A" w:rsidRPr="00EB66CC">
        <w:rPr>
          <w:rFonts w:eastAsia="Times New Roman" w:cs="Arial"/>
          <w:b/>
          <w:szCs w:val="20"/>
          <w:lang w:val="es-ES_tradnl" w:eastAsia="es-ES"/>
        </w:rPr>
        <w:t xml:space="preserve"> </w:t>
      </w:r>
      <w:r w:rsidR="009D6C0A" w:rsidRPr="00EB66CC">
        <w:rPr>
          <w:rFonts w:eastAsia="Times New Roman" w:cs="Arial"/>
          <w:szCs w:val="20"/>
          <w:lang w:val="es-ES_tradnl" w:eastAsia="es-ES"/>
        </w:rPr>
        <w:t>respectivamente</w:t>
      </w:r>
      <w:r w:rsidR="006D6317" w:rsidRPr="00EB66CC">
        <w:rPr>
          <w:rFonts w:eastAsia="Times New Roman" w:cs="Arial"/>
          <w:szCs w:val="20"/>
          <w:lang w:val="es-ES_tradnl" w:eastAsia="es-ES"/>
        </w:rPr>
        <w:t>.</w:t>
      </w:r>
    </w:p>
    <w:p w:rsidR="00500966" w:rsidRPr="00EB66CC" w:rsidRDefault="00500966" w:rsidP="00434E49">
      <w:pPr>
        <w:spacing w:after="0" w:line="240" w:lineRule="auto"/>
        <w:ind w:left="851"/>
        <w:jc w:val="both"/>
        <w:rPr>
          <w:rFonts w:eastAsia="Times New Roman" w:cs="Arial"/>
          <w:szCs w:val="20"/>
          <w:lang w:val="es-ES_tradnl" w:eastAsia="es-ES"/>
        </w:rPr>
      </w:pPr>
    </w:p>
    <w:p w:rsidR="00FB5E86" w:rsidRPr="00EB66CC" w:rsidRDefault="00FB5E86" w:rsidP="00434E49">
      <w:pPr>
        <w:numPr>
          <w:ilvl w:val="0"/>
          <w:numId w:val="21"/>
        </w:numPr>
        <w:spacing w:after="0" w:line="240" w:lineRule="auto"/>
        <w:ind w:left="851" w:hanging="709"/>
        <w:jc w:val="both"/>
        <w:rPr>
          <w:rFonts w:eastAsia="Times New Roman" w:cs="Arial"/>
          <w:szCs w:val="20"/>
          <w:lang w:val="es-ES_tradnl" w:eastAsia="es-ES"/>
        </w:rPr>
      </w:pPr>
      <w:r w:rsidRPr="00EB66CC">
        <w:rPr>
          <w:rFonts w:eastAsia="Times New Roman" w:cs="Arial"/>
          <w:szCs w:val="20"/>
          <w:lang w:eastAsia="es-ES"/>
        </w:rPr>
        <w:t>Que el licitante presente información o documentación falsa y/o alterada</w:t>
      </w:r>
      <w:r w:rsidR="00C03559" w:rsidRPr="00EB66CC">
        <w:rPr>
          <w:rFonts w:eastAsia="Times New Roman" w:cs="Arial"/>
          <w:szCs w:val="20"/>
          <w:lang w:eastAsia="es-ES"/>
        </w:rPr>
        <w:t>.</w:t>
      </w:r>
    </w:p>
    <w:p w:rsidR="00DA5875" w:rsidRPr="00EB66CC" w:rsidRDefault="00DA5875" w:rsidP="00434E49">
      <w:pPr>
        <w:spacing w:after="0" w:line="240" w:lineRule="auto"/>
        <w:jc w:val="both"/>
        <w:rPr>
          <w:rFonts w:eastAsia="Times New Roman" w:cs="Arial"/>
          <w:szCs w:val="20"/>
          <w:lang w:val="es-ES_tradnl" w:eastAsia="es-ES"/>
        </w:rPr>
      </w:pPr>
    </w:p>
    <w:p w:rsidR="00FC16DF" w:rsidRPr="008065CB" w:rsidRDefault="00FC16DF" w:rsidP="00FC16DF">
      <w:pPr>
        <w:pStyle w:val="Prrafodelista"/>
        <w:numPr>
          <w:ilvl w:val="0"/>
          <w:numId w:val="21"/>
        </w:numPr>
        <w:ind w:left="851" w:hanging="709"/>
        <w:jc w:val="both"/>
        <w:rPr>
          <w:rFonts w:ascii="Arial" w:hAnsi="Arial" w:cs="Arial"/>
          <w:sz w:val="20"/>
          <w:szCs w:val="20"/>
          <w:lang w:val="es-ES_tradnl"/>
        </w:rPr>
      </w:pPr>
      <w:r w:rsidRPr="00EB66CC">
        <w:rPr>
          <w:rFonts w:ascii="Arial" w:hAnsi="Arial" w:cs="Arial"/>
          <w:sz w:val="20"/>
          <w:szCs w:val="20"/>
          <w:lang w:val="es-ES_tradnl"/>
        </w:rPr>
        <w:t xml:space="preserve">Cuando la </w:t>
      </w:r>
      <w:r w:rsidR="00DA7F91">
        <w:rPr>
          <w:rFonts w:ascii="Arial" w:hAnsi="Arial" w:cs="Arial"/>
          <w:sz w:val="20"/>
          <w:szCs w:val="20"/>
          <w:lang w:val="es-ES_tradnl"/>
        </w:rPr>
        <w:t xml:space="preserve">persona </w:t>
      </w:r>
      <w:r w:rsidR="00DA7F91" w:rsidRPr="008065CB">
        <w:rPr>
          <w:rFonts w:ascii="Arial" w:hAnsi="Arial" w:cs="Arial"/>
          <w:sz w:val="20"/>
          <w:szCs w:val="20"/>
          <w:lang w:val="es-ES_tradnl"/>
        </w:rPr>
        <w:t>física o moral</w:t>
      </w:r>
      <w:r w:rsidRPr="008065CB">
        <w:rPr>
          <w:rFonts w:ascii="Arial" w:hAnsi="Arial" w:cs="Arial"/>
          <w:sz w:val="20"/>
          <w:szCs w:val="20"/>
          <w:lang w:val="es-ES_tradnl"/>
        </w:rPr>
        <w:t xml:space="preserve"> se encuentren dentro de algunos los supuestos de</w:t>
      </w:r>
      <w:r w:rsidR="00910BC8" w:rsidRPr="008065CB">
        <w:rPr>
          <w:rFonts w:ascii="Arial" w:hAnsi="Arial" w:cs="Arial"/>
          <w:sz w:val="20"/>
          <w:szCs w:val="20"/>
          <w:lang w:val="es-ES_tradnl"/>
        </w:rPr>
        <w:t xml:space="preserve"> </w:t>
      </w:r>
      <w:r w:rsidRPr="008065CB">
        <w:rPr>
          <w:rFonts w:ascii="Arial" w:hAnsi="Arial" w:cs="Arial"/>
          <w:sz w:val="20"/>
          <w:szCs w:val="20"/>
          <w:lang w:val="es-ES_tradnl"/>
        </w:rPr>
        <w:t>l</w:t>
      </w:r>
      <w:r w:rsidR="00910BC8" w:rsidRPr="008065CB">
        <w:rPr>
          <w:rFonts w:ascii="Arial" w:hAnsi="Arial" w:cs="Arial"/>
          <w:sz w:val="20"/>
          <w:szCs w:val="20"/>
          <w:lang w:val="es-ES_tradnl"/>
        </w:rPr>
        <w:t>os</w:t>
      </w:r>
      <w:r w:rsidRPr="008065CB">
        <w:rPr>
          <w:rFonts w:ascii="Arial" w:hAnsi="Arial" w:cs="Arial"/>
          <w:sz w:val="20"/>
          <w:szCs w:val="20"/>
          <w:lang w:val="es-ES_tradnl"/>
        </w:rPr>
        <w:t xml:space="preserve"> </w:t>
      </w:r>
      <w:r w:rsidR="00910BC8" w:rsidRPr="008065CB">
        <w:rPr>
          <w:rFonts w:ascii="Arial" w:hAnsi="Arial" w:cs="Arial"/>
          <w:sz w:val="20"/>
          <w:szCs w:val="20"/>
          <w:lang w:val="es-ES_tradnl"/>
        </w:rPr>
        <w:t>artículos</w:t>
      </w:r>
      <w:r w:rsidRPr="008065CB">
        <w:rPr>
          <w:rFonts w:ascii="Arial" w:hAnsi="Arial" w:cs="Arial"/>
          <w:sz w:val="20"/>
          <w:szCs w:val="20"/>
          <w:lang w:val="es-ES_tradnl"/>
        </w:rPr>
        <w:t xml:space="preserve"> 50 y 60 de la </w:t>
      </w:r>
      <w:r w:rsidR="00910BC8" w:rsidRPr="008065CB">
        <w:rPr>
          <w:rFonts w:ascii="Arial" w:hAnsi="Arial" w:cs="Arial"/>
          <w:sz w:val="20"/>
          <w:szCs w:val="20"/>
          <w:lang w:val="es-ES_tradnl"/>
        </w:rPr>
        <w:t>LAASSP</w:t>
      </w:r>
      <w:r w:rsidRPr="008065CB">
        <w:rPr>
          <w:rFonts w:ascii="Arial" w:hAnsi="Arial" w:cs="Arial"/>
          <w:sz w:val="20"/>
          <w:szCs w:val="20"/>
          <w:lang w:val="es-ES_tradnl"/>
        </w:rPr>
        <w:t>.</w:t>
      </w:r>
    </w:p>
    <w:p w:rsidR="00FC16DF" w:rsidRPr="00EB66CC" w:rsidRDefault="00FC16DF" w:rsidP="00FC16DF">
      <w:pPr>
        <w:pStyle w:val="Prrafodelista"/>
        <w:ind w:left="851"/>
        <w:jc w:val="both"/>
        <w:rPr>
          <w:rFonts w:ascii="Arial" w:hAnsi="Arial" w:cs="Arial"/>
          <w:sz w:val="20"/>
          <w:szCs w:val="20"/>
          <w:lang w:val="es-ES_tradnl"/>
        </w:rPr>
      </w:pPr>
    </w:p>
    <w:p w:rsidR="00FC16DF" w:rsidRPr="00EB66CC" w:rsidRDefault="00FC16DF" w:rsidP="00FC16DF">
      <w:pPr>
        <w:pStyle w:val="Prrafodelista"/>
        <w:numPr>
          <w:ilvl w:val="0"/>
          <w:numId w:val="21"/>
        </w:numPr>
        <w:ind w:left="851" w:hanging="709"/>
        <w:jc w:val="both"/>
        <w:rPr>
          <w:rFonts w:ascii="Arial" w:hAnsi="Arial" w:cs="Arial"/>
          <w:sz w:val="20"/>
          <w:szCs w:val="20"/>
          <w:lang w:val="es-ES_tradnl"/>
        </w:rPr>
      </w:pPr>
      <w:r w:rsidRPr="00EB66CC">
        <w:rPr>
          <w:rFonts w:ascii="Arial" w:hAnsi="Arial" w:cs="Arial"/>
          <w:sz w:val="20"/>
          <w:szCs w:val="20"/>
          <w:lang w:val="es-ES_tradnl"/>
        </w:rPr>
        <w:t xml:space="preserve">En caso de que los precios asentados en la propuesta económica </w:t>
      </w:r>
      <w:r w:rsidRPr="00EB66CC">
        <w:rPr>
          <w:rFonts w:ascii="Arial" w:hAnsi="Arial" w:cs="Arial"/>
          <w:b/>
          <w:sz w:val="20"/>
          <w:szCs w:val="20"/>
          <w:lang w:val="es-ES_tradnl"/>
        </w:rPr>
        <w:t>(Anexo 9)</w:t>
      </w:r>
      <w:r w:rsidRPr="00EB66CC">
        <w:rPr>
          <w:rFonts w:ascii="Arial" w:hAnsi="Arial" w:cs="Arial"/>
          <w:sz w:val="20"/>
          <w:szCs w:val="20"/>
          <w:lang w:val="es-ES_tradnl"/>
        </w:rPr>
        <w:t>, no coincidan con los registrados en los parámetros económicos de CompraNet.</w:t>
      </w:r>
    </w:p>
    <w:p w:rsidR="00FC16DF" w:rsidRPr="00EB66CC" w:rsidRDefault="00FC16DF" w:rsidP="00FC16DF">
      <w:pPr>
        <w:pStyle w:val="Prrafodelista"/>
        <w:ind w:left="851"/>
        <w:jc w:val="both"/>
        <w:rPr>
          <w:rFonts w:ascii="Arial" w:hAnsi="Arial" w:cs="Arial"/>
          <w:sz w:val="20"/>
          <w:szCs w:val="20"/>
          <w:lang w:val="es-ES_tradnl"/>
        </w:rPr>
      </w:pPr>
    </w:p>
    <w:p w:rsidR="00FC16DF" w:rsidRPr="00EB66CC" w:rsidRDefault="00FC16DF" w:rsidP="00FC16DF">
      <w:pPr>
        <w:pStyle w:val="Prrafodelista"/>
        <w:numPr>
          <w:ilvl w:val="0"/>
          <w:numId w:val="21"/>
        </w:numPr>
        <w:ind w:left="851" w:hanging="709"/>
        <w:jc w:val="both"/>
        <w:rPr>
          <w:rFonts w:ascii="Arial" w:hAnsi="Arial" w:cs="Arial"/>
          <w:sz w:val="20"/>
          <w:szCs w:val="20"/>
          <w:lang w:val="es-ES_tradnl"/>
        </w:rPr>
      </w:pPr>
      <w:r w:rsidRPr="00EB66CC">
        <w:rPr>
          <w:rFonts w:ascii="Arial" w:hAnsi="Arial" w:cs="Arial"/>
          <w:sz w:val="20"/>
          <w:szCs w:val="20"/>
          <w:lang w:val="es-ES_tradnl"/>
        </w:rPr>
        <w:t xml:space="preserve">Cuando la Proposición Económica del licitante supere el Presupuesto Autorizado en términos de lo dispuesto en el </w:t>
      </w:r>
      <w:r w:rsidR="00910BC8">
        <w:rPr>
          <w:rFonts w:ascii="Arial" w:hAnsi="Arial" w:cs="Arial"/>
          <w:sz w:val="20"/>
          <w:szCs w:val="20"/>
          <w:lang w:val="es-ES_tradnl"/>
        </w:rPr>
        <w:t>a</w:t>
      </w:r>
      <w:r w:rsidRPr="00EB66CC">
        <w:rPr>
          <w:rFonts w:ascii="Arial" w:hAnsi="Arial" w:cs="Arial"/>
          <w:sz w:val="20"/>
          <w:szCs w:val="20"/>
          <w:lang w:val="es-ES_tradnl"/>
        </w:rPr>
        <w:t xml:space="preserve">rtículo 25 de la LAASSP, asignado para la partida de la presente </w:t>
      </w:r>
      <w:r w:rsidR="0007688B">
        <w:rPr>
          <w:rFonts w:ascii="Arial" w:hAnsi="Arial" w:cs="Arial"/>
          <w:sz w:val="20"/>
          <w:szCs w:val="20"/>
          <w:lang w:val="es-ES_tradnl"/>
        </w:rPr>
        <w:t>licitación pública</w:t>
      </w:r>
      <w:r w:rsidRPr="00EB66CC">
        <w:rPr>
          <w:rFonts w:ascii="Arial" w:hAnsi="Arial" w:cs="Arial"/>
          <w:sz w:val="20"/>
          <w:szCs w:val="20"/>
          <w:lang w:val="es-ES_tradnl"/>
        </w:rPr>
        <w:t>.</w:t>
      </w:r>
    </w:p>
    <w:p w:rsidR="00FC16DF" w:rsidRPr="00EB66CC" w:rsidRDefault="00FC16DF" w:rsidP="00FC16DF">
      <w:pPr>
        <w:pStyle w:val="Prrafodelista"/>
        <w:ind w:left="851"/>
        <w:jc w:val="both"/>
        <w:rPr>
          <w:rFonts w:ascii="Arial" w:hAnsi="Arial" w:cs="Arial"/>
          <w:sz w:val="20"/>
          <w:szCs w:val="20"/>
          <w:lang w:val="es-ES_tradnl"/>
        </w:rPr>
      </w:pPr>
    </w:p>
    <w:p w:rsidR="006B3EC7" w:rsidRDefault="00FC16DF" w:rsidP="00FC16DF">
      <w:pPr>
        <w:pStyle w:val="Prrafodelista"/>
        <w:numPr>
          <w:ilvl w:val="0"/>
          <w:numId w:val="21"/>
        </w:numPr>
        <w:ind w:left="851" w:hanging="709"/>
        <w:jc w:val="both"/>
        <w:rPr>
          <w:rFonts w:ascii="Arial" w:hAnsi="Arial" w:cs="Arial"/>
          <w:sz w:val="20"/>
          <w:szCs w:val="20"/>
          <w:lang w:val="es-ES_tradnl"/>
        </w:rPr>
      </w:pPr>
      <w:r w:rsidRPr="00EB66CC">
        <w:rPr>
          <w:rFonts w:ascii="Arial" w:hAnsi="Arial" w:cs="Arial"/>
          <w:sz w:val="20"/>
          <w:szCs w:val="20"/>
          <w:lang w:val="es-ES_tradnl"/>
        </w:rPr>
        <w:t>Cuando los documentos que envíen los licitantes a través de la plataforma CompraNet no sean legibles, imposibilitando el análisis integral de la proposición, y esto conlleve a un faltante o carencia de información que afecte la solvencia de la proposición, ésta se considerará insolvente.</w:t>
      </w:r>
    </w:p>
    <w:p w:rsidR="006B3EC7" w:rsidRDefault="006B3EC7" w:rsidP="006B3EC7">
      <w:pPr>
        <w:pStyle w:val="Prrafodelista"/>
        <w:ind w:left="851"/>
        <w:jc w:val="both"/>
        <w:rPr>
          <w:rFonts w:ascii="Arial" w:hAnsi="Arial" w:cs="Arial"/>
          <w:sz w:val="20"/>
          <w:szCs w:val="20"/>
          <w:lang w:val="es-ES_tradnl"/>
        </w:rPr>
      </w:pPr>
    </w:p>
    <w:p w:rsidR="00FC16DF" w:rsidRDefault="006B3EC7" w:rsidP="00FC16DF">
      <w:pPr>
        <w:pStyle w:val="Prrafodelista"/>
        <w:numPr>
          <w:ilvl w:val="0"/>
          <w:numId w:val="21"/>
        </w:numPr>
        <w:ind w:left="851" w:hanging="709"/>
        <w:jc w:val="both"/>
        <w:rPr>
          <w:rFonts w:ascii="Arial" w:hAnsi="Arial" w:cs="Arial"/>
          <w:sz w:val="20"/>
          <w:szCs w:val="20"/>
          <w:lang w:val="es-ES_tradnl"/>
        </w:rPr>
      </w:pPr>
      <w:r w:rsidRPr="006B3EC7">
        <w:rPr>
          <w:rFonts w:ascii="Arial" w:hAnsi="Arial" w:cs="Arial"/>
          <w:sz w:val="20"/>
          <w:szCs w:val="20"/>
          <w:lang w:val="es-ES_tradnl"/>
        </w:rPr>
        <w:t xml:space="preserve"> Cuando la propuesta técnica no alcance el mínimo de </w:t>
      </w:r>
      <w:r w:rsidRPr="006B3EC7">
        <w:rPr>
          <w:rFonts w:ascii="Arial" w:hAnsi="Arial" w:cs="Arial"/>
          <w:b/>
          <w:sz w:val="20"/>
          <w:szCs w:val="20"/>
          <w:lang w:val="es-ES_tradnl"/>
        </w:rPr>
        <w:t>45</w:t>
      </w:r>
      <w:r w:rsidRPr="006B3EC7">
        <w:rPr>
          <w:rFonts w:ascii="Arial" w:hAnsi="Arial" w:cs="Arial"/>
          <w:sz w:val="20"/>
          <w:szCs w:val="20"/>
          <w:lang w:val="es-ES_tradnl"/>
        </w:rPr>
        <w:t xml:space="preserve"> puntos de los </w:t>
      </w:r>
      <w:r w:rsidRPr="006B3EC7">
        <w:rPr>
          <w:rFonts w:ascii="Arial" w:hAnsi="Arial" w:cs="Arial"/>
          <w:b/>
          <w:sz w:val="20"/>
          <w:szCs w:val="20"/>
          <w:lang w:val="es-ES_tradnl"/>
        </w:rPr>
        <w:t>60</w:t>
      </w:r>
      <w:r w:rsidRPr="006B3EC7">
        <w:rPr>
          <w:rFonts w:ascii="Arial" w:hAnsi="Arial" w:cs="Arial"/>
          <w:sz w:val="20"/>
          <w:szCs w:val="20"/>
          <w:lang w:val="es-ES_tradnl"/>
        </w:rPr>
        <w:t xml:space="preserve"> disponibles en la evaluación técnic</w:t>
      </w:r>
      <w:r>
        <w:rPr>
          <w:rFonts w:ascii="Arial" w:hAnsi="Arial" w:cs="Arial"/>
          <w:sz w:val="20"/>
          <w:szCs w:val="20"/>
          <w:lang w:val="es-ES_tradnl"/>
        </w:rPr>
        <w:t>a.</w:t>
      </w:r>
    </w:p>
    <w:p w:rsidR="00754B78" w:rsidRDefault="00754B78" w:rsidP="00754B78">
      <w:pPr>
        <w:pStyle w:val="Prrafodelista"/>
        <w:ind w:left="851"/>
        <w:jc w:val="both"/>
        <w:rPr>
          <w:rFonts w:ascii="Arial" w:hAnsi="Arial" w:cs="Arial"/>
          <w:sz w:val="20"/>
          <w:szCs w:val="20"/>
          <w:lang w:val="es-ES_tradnl"/>
        </w:rPr>
      </w:pPr>
    </w:p>
    <w:p w:rsidR="00FC16DF" w:rsidRDefault="00FC16DF" w:rsidP="00FC16DF">
      <w:pPr>
        <w:pStyle w:val="Prrafodelista"/>
        <w:ind w:left="851"/>
        <w:jc w:val="both"/>
        <w:rPr>
          <w:rFonts w:ascii="Arial" w:hAnsi="Arial" w:cs="Arial"/>
          <w:sz w:val="20"/>
          <w:szCs w:val="20"/>
          <w:lang w:val="es-ES_tradnl"/>
        </w:rPr>
      </w:pPr>
    </w:p>
    <w:p w:rsidR="00196BCB" w:rsidRDefault="00196BCB">
      <w:pPr>
        <w:rPr>
          <w:rFonts w:eastAsia="Times New Roman" w:cs="Arial"/>
          <w:szCs w:val="20"/>
          <w:lang w:val="es-ES_tradnl" w:eastAsia="es-ES"/>
        </w:rPr>
      </w:pPr>
      <w:r>
        <w:rPr>
          <w:rFonts w:eastAsia="Times New Roman" w:cs="Arial"/>
          <w:szCs w:val="20"/>
          <w:lang w:val="es-ES_tradnl" w:eastAsia="es-ES"/>
        </w:rPr>
        <w:br w:type="page"/>
      </w:r>
    </w:p>
    <w:p w:rsidR="00DD18C8" w:rsidRPr="00EB66CC" w:rsidRDefault="00DD18C8" w:rsidP="00434E49">
      <w:pPr>
        <w:spacing w:after="0" w:line="240" w:lineRule="auto"/>
        <w:jc w:val="both"/>
        <w:rPr>
          <w:rFonts w:eastAsia="Times New Roman" w:cs="Arial"/>
          <w:szCs w:val="20"/>
          <w:lang w:val="es-ES_tradnl" w:eastAsia="es-ES"/>
        </w:rPr>
      </w:pPr>
    </w:p>
    <w:p w:rsidR="00D1134A" w:rsidRPr="00EB66CC" w:rsidRDefault="00753B68" w:rsidP="00C35289">
      <w:pPr>
        <w:pStyle w:val="Ttulo1"/>
      </w:pPr>
      <w:bookmarkStart w:id="133" w:name="_Toc424735343"/>
      <w:bookmarkStart w:id="134" w:name="_Toc431386021"/>
      <w:bookmarkStart w:id="135" w:name="_Toc431386298"/>
      <w:bookmarkStart w:id="136" w:name="_Toc492382146"/>
      <w:r w:rsidRPr="00EB66CC">
        <w:t xml:space="preserve">5. </w:t>
      </w:r>
      <w:r w:rsidR="00D1134A" w:rsidRPr="00EB66CC">
        <w:t>C</w:t>
      </w:r>
      <w:r w:rsidR="00DD3C5B" w:rsidRPr="00EB66CC">
        <w:t>riterios específicos conforme a los cuales se evaluarán las proposiciones</w:t>
      </w:r>
      <w:bookmarkEnd w:id="133"/>
      <w:r w:rsidR="00D1134A" w:rsidRPr="00EB66CC">
        <w:t>.</w:t>
      </w:r>
      <w:bookmarkEnd w:id="134"/>
      <w:bookmarkEnd w:id="135"/>
      <w:bookmarkEnd w:id="136"/>
    </w:p>
    <w:p w:rsidR="00F7000B" w:rsidRPr="00EB66CC" w:rsidRDefault="00F7000B" w:rsidP="009928B5">
      <w:pPr>
        <w:rPr>
          <w:rFonts w:cs="Arial"/>
          <w:lang w:val="es-ES_tradnl" w:eastAsia="ar-SA"/>
        </w:rPr>
      </w:pPr>
    </w:p>
    <w:p w:rsidR="0088007B" w:rsidRPr="0088007B" w:rsidRDefault="0088007B" w:rsidP="0088007B">
      <w:pPr>
        <w:numPr>
          <w:ilvl w:val="0"/>
          <w:numId w:val="25"/>
        </w:numPr>
        <w:tabs>
          <w:tab w:val="num" w:pos="540"/>
        </w:tabs>
        <w:suppressAutoHyphens/>
        <w:spacing w:after="0" w:line="240" w:lineRule="auto"/>
        <w:ind w:left="-284" w:right="-284" w:firstLine="0"/>
        <w:jc w:val="both"/>
        <w:rPr>
          <w:rFonts w:eastAsia="Calibri" w:cs="Arial"/>
          <w:b/>
          <w:bCs/>
          <w:noProof w:val="0"/>
          <w:szCs w:val="20"/>
        </w:rPr>
      </w:pPr>
      <w:r w:rsidRPr="0088007B">
        <w:rPr>
          <w:rFonts w:eastAsia="Calibri" w:cs="Arial"/>
          <w:bCs/>
          <w:noProof w:val="0"/>
          <w:szCs w:val="20"/>
        </w:rPr>
        <w:t xml:space="preserve">Con fundamento en lo dispuesto por el artículo 36 y 36 Bis fracción I, de la </w:t>
      </w:r>
      <w:r w:rsidRPr="008065CB">
        <w:rPr>
          <w:rFonts w:eastAsia="Calibri" w:cs="Arial"/>
          <w:bCs/>
          <w:noProof w:val="0"/>
          <w:szCs w:val="20"/>
        </w:rPr>
        <w:t>LAASSP,</w:t>
      </w:r>
      <w:r w:rsidRPr="008065CB">
        <w:rPr>
          <w:rFonts w:eastAsia="Calibri" w:cs="Arial"/>
          <w:b/>
          <w:bCs/>
          <w:noProof w:val="0"/>
          <w:szCs w:val="20"/>
        </w:rPr>
        <w:t xml:space="preserve"> </w:t>
      </w:r>
      <w:r w:rsidRPr="008065CB">
        <w:rPr>
          <w:rFonts w:eastAsia="Calibri" w:cs="Arial"/>
          <w:bCs/>
          <w:noProof w:val="0"/>
          <w:szCs w:val="20"/>
        </w:rPr>
        <w:t>y el artículo 51 de</w:t>
      </w:r>
      <w:r w:rsidR="00910BC8" w:rsidRPr="008065CB">
        <w:rPr>
          <w:rFonts w:eastAsia="Calibri" w:cs="Arial"/>
          <w:bCs/>
          <w:noProof w:val="0"/>
          <w:szCs w:val="20"/>
        </w:rPr>
        <w:t>l</w:t>
      </w:r>
      <w:r w:rsidRPr="008065CB">
        <w:rPr>
          <w:rFonts w:eastAsia="Calibri" w:cs="Arial"/>
          <w:bCs/>
          <w:noProof w:val="0"/>
          <w:szCs w:val="20"/>
        </w:rPr>
        <w:t xml:space="preserve"> </w:t>
      </w:r>
      <w:r w:rsidR="00910BC8" w:rsidRPr="008065CB">
        <w:rPr>
          <w:rFonts w:eastAsia="Calibri" w:cs="Arial"/>
          <w:bCs/>
          <w:noProof w:val="0"/>
          <w:szCs w:val="20"/>
        </w:rPr>
        <w:t xml:space="preserve">RLAASSP </w:t>
      </w:r>
      <w:r w:rsidRPr="008065CB">
        <w:rPr>
          <w:rFonts w:eastAsia="Calibri" w:cs="Arial"/>
          <w:bCs/>
          <w:noProof w:val="0"/>
          <w:szCs w:val="20"/>
        </w:rPr>
        <w:t xml:space="preserve">el criterio que se utilizará será el método </w:t>
      </w:r>
      <w:r w:rsidRPr="008065CB">
        <w:rPr>
          <w:rFonts w:eastAsia="Calibri" w:cs="Arial"/>
          <w:b/>
          <w:bCs/>
          <w:noProof w:val="0"/>
          <w:szCs w:val="20"/>
        </w:rPr>
        <w:t>BINARIO</w:t>
      </w:r>
      <w:r w:rsidRPr="008065CB">
        <w:rPr>
          <w:rFonts w:eastAsia="Calibri" w:cs="Arial"/>
          <w:bCs/>
          <w:noProof w:val="0"/>
          <w:szCs w:val="20"/>
        </w:rPr>
        <w:t>, en el cual el licitante deberá ajustarse estrictamente a las características y especificaciones solicitadas y establecidas en</w:t>
      </w:r>
      <w:r w:rsidRPr="0088007B">
        <w:rPr>
          <w:rFonts w:eastAsia="Calibri" w:cs="Arial"/>
          <w:bCs/>
          <w:noProof w:val="0"/>
          <w:szCs w:val="20"/>
        </w:rPr>
        <w:t xml:space="preserve"> el Anexo Técnico y Términos y Condiciones de la convocatoria.</w:t>
      </w:r>
    </w:p>
    <w:p w:rsidR="0088007B" w:rsidRPr="0088007B" w:rsidRDefault="0088007B" w:rsidP="0088007B">
      <w:pPr>
        <w:suppressAutoHyphens/>
        <w:spacing w:after="0" w:line="240" w:lineRule="auto"/>
        <w:ind w:left="-284" w:right="-284"/>
        <w:jc w:val="both"/>
        <w:rPr>
          <w:rFonts w:eastAsia="Calibri" w:cs="Arial"/>
          <w:noProof w:val="0"/>
          <w:szCs w:val="20"/>
        </w:rPr>
      </w:pPr>
    </w:p>
    <w:p w:rsidR="0088007B" w:rsidRPr="0088007B" w:rsidRDefault="0088007B" w:rsidP="0088007B">
      <w:pPr>
        <w:spacing w:after="0" w:line="240" w:lineRule="auto"/>
        <w:ind w:left="-284" w:right="-284"/>
        <w:jc w:val="both"/>
        <w:rPr>
          <w:rFonts w:eastAsia="Times New Roman" w:cs="Arial"/>
          <w:noProof w:val="0"/>
          <w:szCs w:val="20"/>
          <w:lang w:val="es-ES_tradnl" w:eastAsia="es-ES"/>
        </w:rPr>
      </w:pPr>
      <w:r w:rsidRPr="0088007B">
        <w:rPr>
          <w:rFonts w:cs="Arial"/>
          <w:noProof w:val="0"/>
          <w:szCs w:val="20"/>
          <w:lang w:val="es-ES_tradnl"/>
        </w:rPr>
        <w:t>La proposición técnica deberá contar con la firma electrónica, de acuerdo con los medios de identificación electrónica establecidos por la Secretaría de la Función Pública</w:t>
      </w:r>
    </w:p>
    <w:p w:rsidR="0088007B" w:rsidRPr="0088007B" w:rsidRDefault="0088007B" w:rsidP="0088007B">
      <w:pPr>
        <w:spacing w:after="0" w:line="240" w:lineRule="auto"/>
        <w:ind w:left="-284" w:right="-284"/>
        <w:jc w:val="both"/>
        <w:rPr>
          <w:rFonts w:eastAsia="Times New Roman" w:cs="Arial"/>
          <w:noProof w:val="0"/>
          <w:szCs w:val="20"/>
          <w:lang w:val="es-ES_tradnl" w:eastAsia="es-ES"/>
        </w:rPr>
      </w:pPr>
    </w:p>
    <w:p w:rsidR="0088007B" w:rsidRPr="0088007B" w:rsidRDefault="0088007B" w:rsidP="0088007B">
      <w:pPr>
        <w:spacing w:after="0" w:line="240" w:lineRule="auto"/>
        <w:ind w:left="-284" w:right="-284"/>
        <w:jc w:val="both"/>
        <w:rPr>
          <w:rFonts w:eastAsia="Times New Roman" w:cs="Arial"/>
          <w:noProof w:val="0"/>
          <w:szCs w:val="20"/>
          <w:lang w:val="es-ES_tradnl" w:eastAsia="es-ES"/>
        </w:rPr>
      </w:pPr>
    </w:p>
    <w:p w:rsidR="0088007B" w:rsidRPr="0088007B" w:rsidRDefault="0088007B" w:rsidP="0088007B">
      <w:pPr>
        <w:keepNext/>
        <w:suppressAutoHyphens/>
        <w:spacing w:after="0" w:line="240" w:lineRule="auto"/>
        <w:ind w:right="-284"/>
        <w:jc w:val="both"/>
        <w:outlineLvl w:val="1"/>
        <w:rPr>
          <w:rFonts w:eastAsia="Calibri" w:cs="Arial"/>
          <w:b/>
          <w:noProof w:val="0"/>
          <w:sz w:val="24"/>
          <w:szCs w:val="24"/>
          <w:lang w:val="es-ES_tradnl" w:eastAsia="ar-SA"/>
        </w:rPr>
      </w:pPr>
      <w:bookmarkStart w:id="137" w:name="_Toc431386023"/>
      <w:bookmarkStart w:id="138" w:name="_Toc431386300"/>
      <w:bookmarkStart w:id="139" w:name="_Toc473282388"/>
      <w:r w:rsidRPr="0088007B">
        <w:rPr>
          <w:rFonts w:eastAsia="Calibri" w:cs="Arial"/>
          <w:b/>
          <w:noProof w:val="0"/>
          <w:sz w:val="24"/>
          <w:szCs w:val="24"/>
          <w:lang w:val="es-ES_tradnl" w:eastAsia="ar-SA"/>
        </w:rPr>
        <w:t>5.2 Evaluación de la propuesta económica.</w:t>
      </w:r>
      <w:bookmarkEnd w:id="137"/>
      <w:bookmarkEnd w:id="138"/>
      <w:bookmarkEnd w:id="139"/>
    </w:p>
    <w:p w:rsidR="0088007B" w:rsidRPr="0088007B" w:rsidRDefault="0088007B" w:rsidP="0088007B">
      <w:pPr>
        <w:suppressAutoHyphens/>
        <w:spacing w:after="0" w:line="240" w:lineRule="auto"/>
        <w:ind w:left="-284" w:right="-284"/>
        <w:jc w:val="both"/>
        <w:rPr>
          <w:rFonts w:cs="Arial"/>
          <w:noProof w:val="0"/>
          <w:szCs w:val="20"/>
          <w:lang w:val="es-ES_tradnl"/>
        </w:rPr>
      </w:pPr>
      <w:r w:rsidRPr="0088007B">
        <w:rPr>
          <w:rFonts w:eastAsia="Times New Roman" w:cs="Arial"/>
          <w:noProof w:val="0"/>
          <w:szCs w:val="20"/>
          <w:lang w:val="es-ES_tradnl" w:eastAsia="es-ES"/>
        </w:rPr>
        <w:t>Sólo las proposiciones que resulten solventes técnicamente, serán consideradas para realizar la evaluación económica.</w:t>
      </w:r>
    </w:p>
    <w:p w:rsidR="0088007B" w:rsidRPr="0088007B" w:rsidRDefault="0088007B" w:rsidP="0088007B">
      <w:pPr>
        <w:suppressAutoHyphens/>
        <w:spacing w:after="0" w:line="240" w:lineRule="auto"/>
        <w:ind w:left="-284" w:right="-284"/>
        <w:jc w:val="both"/>
        <w:rPr>
          <w:rFonts w:cs="Arial"/>
          <w:noProof w:val="0"/>
          <w:szCs w:val="20"/>
          <w:lang w:val="es-ES_tradnl"/>
        </w:rPr>
      </w:pPr>
    </w:p>
    <w:p w:rsidR="0088007B" w:rsidRPr="0088007B" w:rsidRDefault="0088007B" w:rsidP="0088007B">
      <w:pPr>
        <w:suppressAutoHyphens/>
        <w:spacing w:after="0" w:line="240" w:lineRule="auto"/>
        <w:ind w:left="-284" w:right="-284"/>
        <w:jc w:val="both"/>
        <w:rPr>
          <w:rFonts w:cs="Arial"/>
          <w:noProof w:val="0"/>
          <w:szCs w:val="20"/>
          <w:lang w:val="es-ES_tradnl"/>
        </w:rPr>
      </w:pPr>
      <w:r w:rsidRPr="0088007B">
        <w:rPr>
          <w:rFonts w:cs="Arial"/>
          <w:noProof w:val="0"/>
          <w:szCs w:val="20"/>
          <w:lang w:val="es-ES_tradnl"/>
        </w:rPr>
        <w:t xml:space="preserve">La propuesta económica, deberá contener la cotización del servicio ofertado, indicando cantidades, precio unitario, subtotal y el importe total del servicio ofertado, desglosando el IVA y los impuestos aplicables que se deriven de la prestación del servicio. Para la elaboración de la propuesta económica se adjunta el </w:t>
      </w:r>
      <w:r w:rsidRPr="0088007B">
        <w:rPr>
          <w:rFonts w:cs="Arial"/>
          <w:b/>
          <w:noProof w:val="0"/>
          <w:szCs w:val="20"/>
          <w:lang w:val="es-ES_tradnl"/>
        </w:rPr>
        <w:t xml:space="preserve">Anexo 9 </w:t>
      </w:r>
      <w:r w:rsidRPr="0088007B">
        <w:rPr>
          <w:rFonts w:cs="Arial"/>
          <w:noProof w:val="0"/>
          <w:szCs w:val="20"/>
          <w:lang w:val="es-ES_tradnl"/>
        </w:rPr>
        <w:t xml:space="preserve">el cual forma parte de la presente convocatoria. </w:t>
      </w:r>
    </w:p>
    <w:p w:rsidR="0088007B" w:rsidRPr="0088007B" w:rsidRDefault="0088007B" w:rsidP="0088007B">
      <w:pPr>
        <w:suppressAutoHyphens/>
        <w:spacing w:after="0" w:line="240" w:lineRule="auto"/>
        <w:ind w:left="-284" w:right="-284"/>
        <w:jc w:val="both"/>
        <w:rPr>
          <w:rFonts w:cs="Arial"/>
          <w:noProof w:val="0"/>
          <w:szCs w:val="20"/>
          <w:lang w:val="es-ES_tradnl"/>
        </w:rPr>
      </w:pPr>
    </w:p>
    <w:p w:rsidR="0088007B" w:rsidRPr="0088007B" w:rsidRDefault="0088007B" w:rsidP="0088007B">
      <w:pPr>
        <w:suppressAutoHyphens/>
        <w:spacing w:after="0" w:line="240" w:lineRule="auto"/>
        <w:ind w:left="-284" w:right="-284"/>
        <w:jc w:val="both"/>
        <w:rPr>
          <w:rFonts w:cs="Arial"/>
          <w:noProof w:val="0"/>
          <w:szCs w:val="20"/>
          <w:lang w:val="es-ES_tradnl"/>
        </w:rPr>
      </w:pPr>
      <w:r w:rsidRPr="0088007B">
        <w:rPr>
          <w:rFonts w:cs="Arial"/>
          <w:noProof w:val="0"/>
          <w:szCs w:val="20"/>
          <w:lang w:val="es-ES_tradnl"/>
        </w:rPr>
        <w:t>En caso de que se detecte un error de cálculo en alguna propuesta, se podrá llevar a cabo su rectificación cuando la corrección no implique la modificación del precio unitario.</w:t>
      </w:r>
    </w:p>
    <w:p w:rsidR="0088007B" w:rsidRPr="0088007B" w:rsidRDefault="0088007B" w:rsidP="0088007B">
      <w:pPr>
        <w:suppressAutoHyphens/>
        <w:spacing w:after="0" w:line="240" w:lineRule="auto"/>
        <w:ind w:left="-284" w:right="-284"/>
        <w:jc w:val="both"/>
        <w:rPr>
          <w:rFonts w:cs="Arial"/>
          <w:noProof w:val="0"/>
          <w:szCs w:val="20"/>
          <w:lang w:val="es-ES_tradnl"/>
        </w:rPr>
      </w:pPr>
    </w:p>
    <w:p w:rsidR="0088007B" w:rsidRPr="0088007B" w:rsidRDefault="0088007B" w:rsidP="0088007B">
      <w:pPr>
        <w:suppressAutoHyphens/>
        <w:spacing w:after="0" w:line="240" w:lineRule="auto"/>
        <w:ind w:left="-284" w:right="-284"/>
        <w:jc w:val="both"/>
        <w:rPr>
          <w:rFonts w:cs="Arial"/>
          <w:noProof w:val="0"/>
          <w:szCs w:val="20"/>
          <w:lang w:val="es-ES_tradnl"/>
        </w:rPr>
      </w:pPr>
      <w:r w:rsidRPr="0088007B">
        <w:rPr>
          <w:rFonts w:cs="Arial"/>
          <w:noProof w:val="0"/>
          <w:szCs w:val="20"/>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88007B" w:rsidRPr="0088007B" w:rsidRDefault="0088007B" w:rsidP="0088007B">
      <w:pPr>
        <w:suppressAutoHyphens/>
        <w:spacing w:after="0" w:line="240" w:lineRule="auto"/>
        <w:ind w:left="-284" w:right="-284"/>
        <w:jc w:val="both"/>
        <w:rPr>
          <w:rFonts w:cs="Arial"/>
          <w:noProof w:val="0"/>
          <w:szCs w:val="20"/>
          <w:lang w:val="es-ES_tradnl"/>
        </w:rPr>
      </w:pPr>
    </w:p>
    <w:p w:rsidR="0088007B" w:rsidRPr="0088007B" w:rsidRDefault="0088007B" w:rsidP="0088007B">
      <w:pPr>
        <w:suppressAutoHyphens/>
        <w:spacing w:after="0" w:line="240" w:lineRule="auto"/>
        <w:ind w:left="-284" w:right="-284"/>
        <w:jc w:val="both"/>
        <w:rPr>
          <w:rFonts w:cs="Arial"/>
          <w:noProof w:val="0"/>
          <w:szCs w:val="20"/>
          <w:lang w:val="es-ES_tradnl"/>
        </w:rPr>
      </w:pPr>
      <w:r w:rsidRPr="0088007B">
        <w:rPr>
          <w:rFonts w:cs="Arial"/>
          <w:noProof w:val="0"/>
          <w:szCs w:val="20"/>
          <w:lang w:val="es-ES_tradnl"/>
        </w:rPr>
        <w:t xml:space="preserve">El servicio objeto de este procedimiento deberá cotizarse en pesos </w:t>
      </w:r>
      <w:r w:rsidRPr="008065CB">
        <w:rPr>
          <w:rFonts w:cs="Arial"/>
          <w:noProof w:val="0"/>
          <w:szCs w:val="20"/>
          <w:lang w:val="es-ES_tradnl"/>
        </w:rPr>
        <w:t xml:space="preserve">mexicanos sin incluir el </w:t>
      </w:r>
      <w:r w:rsidR="00910BC8" w:rsidRPr="008065CB">
        <w:rPr>
          <w:rFonts w:cs="Arial"/>
          <w:noProof w:val="0"/>
          <w:szCs w:val="20"/>
          <w:lang w:val="es-ES_tradnl"/>
        </w:rPr>
        <w:t>Impuesto al Valor Agregado (</w:t>
      </w:r>
      <w:r w:rsidRPr="008065CB">
        <w:rPr>
          <w:rFonts w:cs="Arial"/>
          <w:noProof w:val="0"/>
          <w:szCs w:val="20"/>
          <w:lang w:val="es-ES_tradnl"/>
        </w:rPr>
        <w:t>IVA</w:t>
      </w:r>
      <w:r w:rsidR="00910BC8" w:rsidRPr="008065CB">
        <w:rPr>
          <w:rFonts w:cs="Arial"/>
          <w:noProof w:val="0"/>
          <w:szCs w:val="20"/>
          <w:lang w:val="es-ES_tradnl"/>
        </w:rPr>
        <w:t>)</w:t>
      </w:r>
      <w:r w:rsidRPr="008065CB">
        <w:rPr>
          <w:rFonts w:cs="Arial"/>
          <w:noProof w:val="0"/>
          <w:szCs w:val="20"/>
          <w:lang w:val="es-ES_tradnl"/>
        </w:rPr>
        <w:t xml:space="preserve"> a 2 (dos) decimales, sin fórmulas y truncado, es decir sin redondear. Se solicita atentamente a los licitantes presentar su proposición económica en formato EXCEL sin formulas, lo anterior para facilitar la correspondiente evaluación.</w:t>
      </w:r>
    </w:p>
    <w:p w:rsidR="0088007B" w:rsidRPr="0088007B" w:rsidRDefault="0088007B" w:rsidP="0088007B">
      <w:pPr>
        <w:suppressAutoHyphens/>
        <w:spacing w:after="0" w:line="240" w:lineRule="auto"/>
        <w:ind w:left="-284" w:right="-284"/>
        <w:jc w:val="both"/>
        <w:rPr>
          <w:rFonts w:cs="Arial"/>
          <w:noProof w:val="0"/>
          <w:szCs w:val="20"/>
          <w:lang w:val="es-ES_tradnl"/>
        </w:rPr>
      </w:pPr>
    </w:p>
    <w:p w:rsidR="0088007B" w:rsidRPr="0088007B" w:rsidRDefault="0088007B" w:rsidP="0088007B">
      <w:pPr>
        <w:suppressAutoHyphens/>
        <w:spacing w:after="0" w:line="240" w:lineRule="auto"/>
        <w:ind w:left="-284" w:right="-284"/>
        <w:jc w:val="both"/>
        <w:rPr>
          <w:rFonts w:cs="Arial"/>
          <w:noProof w:val="0"/>
          <w:szCs w:val="20"/>
          <w:lang w:val="es-ES_tradnl"/>
        </w:rPr>
      </w:pPr>
      <w:r w:rsidRPr="0088007B">
        <w:rPr>
          <w:rFonts w:cs="Arial"/>
          <w:noProof w:val="0"/>
          <w:szCs w:val="20"/>
          <w:lang w:val="es-ES_tradnl"/>
        </w:rPr>
        <w:t>Se verificará si el precio ofertado es aceptable, por no resultar superior al 10% respecto del precio de referencia derivado de la investigación de mercado realizada por el Instituto.</w:t>
      </w:r>
    </w:p>
    <w:p w:rsidR="0088007B" w:rsidRPr="0088007B" w:rsidRDefault="0088007B" w:rsidP="0088007B">
      <w:pPr>
        <w:suppressAutoHyphens/>
        <w:spacing w:after="0" w:line="240" w:lineRule="auto"/>
        <w:ind w:left="-284" w:right="-284"/>
        <w:jc w:val="both"/>
        <w:rPr>
          <w:rFonts w:cs="Arial"/>
          <w:noProof w:val="0"/>
          <w:szCs w:val="20"/>
          <w:lang w:val="es-ES_tradnl"/>
        </w:rPr>
      </w:pPr>
    </w:p>
    <w:p w:rsidR="0088007B" w:rsidRPr="0088007B" w:rsidRDefault="0088007B" w:rsidP="0088007B">
      <w:pPr>
        <w:suppressAutoHyphens/>
        <w:spacing w:after="0" w:line="240" w:lineRule="auto"/>
        <w:ind w:left="-284" w:right="-284"/>
        <w:jc w:val="both"/>
        <w:rPr>
          <w:rFonts w:cs="Arial"/>
          <w:noProof w:val="0"/>
          <w:szCs w:val="20"/>
          <w:lang w:val="es-ES_tradnl"/>
        </w:rPr>
      </w:pPr>
      <w:r w:rsidRPr="0088007B">
        <w:rPr>
          <w:rFonts w:cs="Arial"/>
          <w:noProof w:val="0"/>
          <w:szCs w:val="20"/>
          <w:lang w:val="es-ES_tradnl"/>
        </w:rPr>
        <w:t>El cálculo del precio conveniente únicamente se llevará a cabo cuando se requiera acreditar que un precio ofertado se desecha porque se encuentra por debajo del precio determinado conforme a la fracción XII del artículo 2 de la Ley.</w:t>
      </w:r>
    </w:p>
    <w:p w:rsidR="0088007B" w:rsidRPr="0088007B" w:rsidRDefault="0088007B" w:rsidP="0088007B">
      <w:pPr>
        <w:suppressAutoHyphens/>
        <w:spacing w:after="0" w:line="240" w:lineRule="auto"/>
        <w:ind w:left="-284" w:right="-284"/>
        <w:jc w:val="both"/>
        <w:rPr>
          <w:rFonts w:cs="Arial"/>
          <w:noProof w:val="0"/>
          <w:szCs w:val="20"/>
          <w:lang w:val="es-ES_tradnl"/>
        </w:rPr>
      </w:pPr>
    </w:p>
    <w:p w:rsidR="0088007B" w:rsidRPr="0088007B" w:rsidRDefault="0088007B" w:rsidP="0088007B">
      <w:pPr>
        <w:suppressAutoHyphens/>
        <w:spacing w:after="0" w:line="240" w:lineRule="auto"/>
        <w:ind w:left="-284" w:right="-284"/>
        <w:jc w:val="both"/>
        <w:rPr>
          <w:rFonts w:cs="Arial"/>
          <w:noProof w:val="0"/>
          <w:szCs w:val="20"/>
          <w:lang w:val="es-ES_tradnl"/>
        </w:rPr>
      </w:pPr>
      <w:r w:rsidRPr="0088007B">
        <w:rPr>
          <w:rFonts w:cs="Arial"/>
          <w:noProof w:val="0"/>
          <w:szCs w:val="20"/>
          <w:lang w:val="es-ES_tradnl"/>
        </w:rPr>
        <w:t>No se considerarán las proposiciones, cuando no cotice la totalidad de la partida de los servicios requeridos.</w:t>
      </w:r>
    </w:p>
    <w:p w:rsidR="0088007B" w:rsidRPr="0088007B" w:rsidRDefault="0088007B" w:rsidP="0088007B">
      <w:pPr>
        <w:suppressAutoHyphens/>
        <w:spacing w:after="0" w:line="240" w:lineRule="auto"/>
        <w:ind w:left="-284" w:right="-284"/>
        <w:jc w:val="both"/>
        <w:rPr>
          <w:rFonts w:cs="Arial"/>
          <w:noProof w:val="0"/>
          <w:szCs w:val="20"/>
          <w:lang w:val="es-ES_tradnl"/>
        </w:rPr>
      </w:pPr>
    </w:p>
    <w:p w:rsidR="0088007B" w:rsidRPr="0088007B" w:rsidRDefault="0088007B" w:rsidP="0088007B">
      <w:pPr>
        <w:suppressAutoHyphens/>
        <w:spacing w:after="0" w:line="240" w:lineRule="auto"/>
        <w:ind w:left="-284" w:right="-284"/>
        <w:jc w:val="both"/>
        <w:rPr>
          <w:rFonts w:cs="Arial"/>
          <w:noProof w:val="0"/>
          <w:szCs w:val="20"/>
          <w:lang w:val="es-ES_tradnl"/>
        </w:rPr>
      </w:pPr>
      <w:r w:rsidRPr="0088007B">
        <w:rPr>
          <w:rFonts w:cs="Arial"/>
          <w:noProof w:val="0"/>
          <w:szCs w:val="20"/>
          <w:lang w:val="es-ES_tradnl"/>
        </w:rPr>
        <w:t>La proposición económica deberá contar con la firma electrónica, de acuerdo con los medios de identificación electrónica establecidos por la Secretaría de la Función Pública.</w:t>
      </w:r>
    </w:p>
    <w:p w:rsidR="0088007B" w:rsidRPr="0088007B" w:rsidRDefault="0088007B" w:rsidP="0088007B">
      <w:pPr>
        <w:suppressAutoHyphens/>
        <w:spacing w:after="0" w:line="240" w:lineRule="auto"/>
        <w:ind w:left="-284" w:right="-284"/>
        <w:jc w:val="both"/>
        <w:rPr>
          <w:rFonts w:cs="Arial"/>
          <w:noProof w:val="0"/>
          <w:szCs w:val="20"/>
          <w:lang w:val="es-ES_tradnl"/>
        </w:rPr>
      </w:pPr>
    </w:p>
    <w:p w:rsidR="0088007B" w:rsidRPr="0088007B" w:rsidRDefault="0088007B" w:rsidP="0088007B">
      <w:pPr>
        <w:suppressAutoHyphens/>
        <w:spacing w:after="0" w:line="240" w:lineRule="auto"/>
        <w:ind w:left="-284" w:right="-284"/>
        <w:jc w:val="both"/>
        <w:rPr>
          <w:rFonts w:cs="Arial"/>
          <w:noProof w:val="0"/>
          <w:szCs w:val="20"/>
          <w:lang w:val="es-ES_tradnl"/>
        </w:rPr>
      </w:pPr>
    </w:p>
    <w:p w:rsidR="0088007B" w:rsidRPr="0088007B" w:rsidRDefault="0088007B" w:rsidP="0088007B">
      <w:pPr>
        <w:numPr>
          <w:ilvl w:val="1"/>
          <w:numId w:val="20"/>
        </w:numPr>
        <w:suppressAutoHyphens/>
        <w:spacing w:after="0" w:line="240" w:lineRule="auto"/>
        <w:ind w:left="-284" w:right="-284" w:firstLine="0"/>
        <w:jc w:val="both"/>
        <w:outlineLvl w:val="1"/>
        <w:rPr>
          <w:rFonts w:eastAsia="Times New Roman" w:cs="Arial"/>
          <w:b/>
          <w:noProof w:val="0"/>
          <w:sz w:val="24"/>
          <w:szCs w:val="24"/>
          <w:lang w:val="es-ES_tradnl" w:eastAsia="es-ES"/>
        </w:rPr>
      </w:pPr>
      <w:bookmarkStart w:id="140" w:name="_Toc431386024"/>
      <w:bookmarkStart w:id="141" w:name="_Toc431386301"/>
      <w:bookmarkStart w:id="142" w:name="_Toc473282389"/>
      <w:r w:rsidRPr="0088007B">
        <w:rPr>
          <w:rFonts w:eastAsia="Times New Roman" w:cs="Arial"/>
          <w:b/>
          <w:noProof w:val="0"/>
          <w:sz w:val="24"/>
          <w:szCs w:val="24"/>
          <w:lang w:val="es-ES_tradnl" w:eastAsia="es-ES"/>
        </w:rPr>
        <w:t>Adjudicación de contrato.</w:t>
      </w:r>
      <w:bookmarkEnd w:id="140"/>
      <w:bookmarkEnd w:id="141"/>
      <w:bookmarkEnd w:id="142"/>
    </w:p>
    <w:p w:rsidR="0088007B" w:rsidRPr="0088007B" w:rsidRDefault="0088007B" w:rsidP="0088007B">
      <w:pPr>
        <w:suppressAutoHyphens/>
        <w:spacing w:after="0" w:line="240" w:lineRule="auto"/>
        <w:ind w:left="-284" w:right="-284"/>
        <w:jc w:val="both"/>
        <w:rPr>
          <w:rFonts w:cs="Arial"/>
          <w:noProof w:val="0"/>
          <w:szCs w:val="20"/>
          <w:lang w:val="es-ES_tradnl"/>
        </w:rPr>
      </w:pPr>
      <w:r w:rsidRPr="0088007B">
        <w:rPr>
          <w:rFonts w:cs="Arial"/>
          <w:noProof w:val="0"/>
          <w:szCs w:val="20"/>
          <w:lang w:val="es-ES_tradnl"/>
        </w:rPr>
        <w:t xml:space="preserve">El contrato será adjudicado al licitante cuya oferta resulte solvente porque cumple, conforme a los criterios de evaluación establecidos, con los requisitos legales, técnicos y económicos de las presentes bases y que garanticen el cumplimiento de las obligaciones respectivas, conforme al artículo 36 Bis fracción I de la LAASSP. </w:t>
      </w:r>
    </w:p>
    <w:p w:rsidR="0088007B" w:rsidRPr="0088007B" w:rsidRDefault="0088007B" w:rsidP="0088007B">
      <w:pPr>
        <w:suppressAutoHyphens/>
        <w:spacing w:after="0" w:line="240" w:lineRule="auto"/>
        <w:ind w:left="-284" w:right="-284"/>
        <w:jc w:val="both"/>
        <w:rPr>
          <w:rFonts w:cs="Arial"/>
          <w:noProof w:val="0"/>
          <w:szCs w:val="20"/>
          <w:lang w:val="es-ES_tradnl"/>
        </w:rPr>
      </w:pPr>
    </w:p>
    <w:p w:rsidR="0088007B" w:rsidRPr="0088007B" w:rsidRDefault="0088007B" w:rsidP="0088007B">
      <w:pPr>
        <w:suppressAutoHyphens/>
        <w:spacing w:after="0" w:line="240" w:lineRule="auto"/>
        <w:ind w:left="-284" w:right="-284"/>
        <w:jc w:val="both"/>
        <w:rPr>
          <w:rFonts w:cs="Arial"/>
          <w:noProof w:val="0"/>
          <w:szCs w:val="20"/>
          <w:lang w:val="es-ES_tradnl"/>
        </w:rPr>
      </w:pPr>
      <w:r w:rsidRPr="0088007B">
        <w:rPr>
          <w:rFonts w:cs="Arial"/>
          <w:noProof w:val="0"/>
          <w:szCs w:val="20"/>
          <w:lang w:val="es-ES_tradnl"/>
        </w:rPr>
        <w:lastRenderedPageBreak/>
        <w:t xml:space="preserve">En caso de existir empate en dos o más proposiciones, se dará preferencia en primer término </w:t>
      </w:r>
      <w:proofErr w:type="gramStart"/>
      <w:r w:rsidRPr="0088007B">
        <w:rPr>
          <w:rFonts w:cs="Arial"/>
          <w:noProof w:val="0"/>
          <w:szCs w:val="20"/>
          <w:lang w:val="es-ES_tradnl"/>
        </w:rPr>
        <w:t>a la</w:t>
      </w:r>
      <w:proofErr w:type="gramEnd"/>
      <w:r w:rsidRPr="0088007B">
        <w:rPr>
          <w:rFonts w:cs="Arial"/>
          <w:noProof w:val="0"/>
          <w:szCs w:val="20"/>
          <w:lang w:val="es-ES_tradnl"/>
        </w:rPr>
        <w:t xml:space="preserve"> micro empresa, a continuación se considerará a las pequeñas empresas y en caso de no contarse con alguna de las anteriores empresas, la adjudicación se efectuará a favor del licitante que tenga el carácter de mediana empresa.</w:t>
      </w:r>
    </w:p>
    <w:p w:rsidR="0088007B" w:rsidRPr="0088007B" w:rsidRDefault="0088007B" w:rsidP="0088007B">
      <w:pPr>
        <w:suppressAutoHyphens/>
        <w:spacing w:after="0" w:line="240" w:lineRule="auto"/>
        <w:ind w:left="-284" w:right="-284"/>
        <w:jc w:val="both"/>
        <w:rPr>
          <w:rFonts w:cs="Arial"/>
          <w:noProof w:val="0"/>
          <w:szCs w:val="20"/>
          <w:lang w:val="es-ES_tradnl"/>
        </w:rPr>
      </w:pPr>
    </w:p>
    <w:p w:rsidR="00A60568" w:rsidRPr="00EB66CC" w:rsidRDefault="0088007B" w:rsidP="0088007B">
      <w:pPr>
        <w:suppressAutoHyphens/>
        <w:spacing w:after="0" w:line="240" w:lineRule="auto"/>
        <w:ind w:left="-284" w:right="-284"/>
        <w:jc w:val="both"/>
        <w:rPr>
          <w:rFonts w:cs="Arial"/>
          <w:szCs w:val="20"/>
          <w:lang w:val="es-ES_tradnl"/>
        </w:rPr>
      </w:pPr>
      <w:r w:rsidRPr="0088007B">
        <w:rPr>
          <w:rFonts w:cs="Arial"/>
          <w:noProof w:val="0"/>
          <w:szCs w:val="20"/>
          <w:lang w:val="es-ES_tradnl"/>
        </w:rPr>
        <w:t xml:space="preserve">De no actualizarse el supuesto anterior se realizará la adjudicación del contrato a favor del licitante que resulte ganador del sorteo por insaculación que realice la convocante, de ser posible en presencia del OIC, conforme al artículo 54 del RLAASSP. </w:t>
      </w:r>
    </w:p>
    <w:p w:rsidR="00A60568" w:rsidRPr="00EB66CC" w:rsidRDefault="00A60568" w:rsidP="00ED44DB">
      <w:pPr>
        <w:suppressAutoHyphens/>
        <w:spacing w:after="0" w:line="240" w:lineRule="auto"/>
        <w:ind w:left="-284" w:right="-284"/>
        <w:jc w:val="both"/>
        <w:rPr>
          <w:rFonts w:cs="Arial"/>
          <w:szCs w:val="20"/>
          <w:lang w:val="es-ES_tradnl"/>
        </w:rPr>
      </w:pPr>
    </w:p>
    <w:p w:rsidR="00D1134A" w:rsidRPr="00EB66CC" w:rsidRDefault="00753B68" w:rsidP="00C35289">
      <w:pPr>
        <w:pStyle w:val="Ttulo1"/>
        <w:rPr>
          <w:rFonts w:eastAsia="Arial Unicode MS"/>
        </w:rPr>
      </w:pPr>
      <w:bookmarkStart w:id="143" w:name="_Toc431386025"/>
      <w:bookmarkStart w:id="144" w:name="_Toc431386302"/>
      <w:bookmarkStart w:id="145" w:name="_Toc492382150"/>
      <w:r w:rsidRPr="00EB66CC">
        <w:t xml:space="preserve">6. </w:t>
      </w:r>
      <w:r w:rsidR="00D1134A" w:rsidRPr="00EB66CC">
        <w:t xml:space="preserve"> R</w:t>
      </w:r>
      <w:r w:rsidR="00DD3C5B" w:rsidRPr="00EB66CC">
        <w:t>elación de documentos que debe presentar el licitante</w:t>
      </w:r>
      <w:r w:rsidR="00D1134A" w:rsidRPr="00EB66CC">
        <w:t>.</w:t>
      </w:r>
      <w:bookmarkEnd w:id="143"/>
      <w:bookmarkEnd w:id="144"/>
      <w:bookmarkEnd w:id="145"/>
    </w:p>
    <w:p w:rsidR="00D1134A" w:rsidRPr="00EB66CC" w:rsidRDefault="00D1134A" w:rsidP="00ED44DB">
      <w:pPr>
        <w:suppressAutoHyphens/>
        <w:spacing w:after="0" w:line="240" w:lineRule="auto"/>
        <w:ind w:left="-284" w:right="-284"/>
        <w:jc w:val="both"/>
        <w:rPr>
          <w:rFonts w:eastAsia="Arial Unicode MS" w:cs="Arial"/>
          <w:b/>
          <w:szCs w:val="20"/>
          <w:lang w:val="es-ES_tradnl"/>
        </w:rPr>
      </w:pPr>
    </w:p>
    <w:p w:rsidR="00D1134A" w:rsidRPr="00EB66CC" w:rsidRDefault="00D1134A" w:rsidP="00ED44DB">
      <w:pPr>
        <w:suppressAutoHyphens/>
        <w:spacing w:after="0" w:line="240" w:lineRule="auto"/>
        <w:ind w:left="-284" w:right="-284"/>
        <w:jc w:val="both"/>
        <w:rPr>
          <w:rFonts w:cs="Arial"/>
          <w:szCs w:val="20"/>
          <w:lang w:val="es-ES_tradnl"/>
        </w:rPr>
      </w:pPr>
      <w:r w:rsidRPr="00EB66CC">
        <w:rPr>
          <w:rFonts w:cs="Arial"/>
          <w:szCs w:val="20"/>
          <w:lang w:val="es-ES_tradnl"/>
        </w:rPr>
        <w:t xml:space="preserve">En el  </w:t>
      </w:r>
      <w:r w:rsidRPr="00EB66CC">
        <w:rPr>
          <w:rFonts w:cs="Arial"/>
          <w:b/>
          <w:szCs w:val="20"/>
          <w:lang w:val="es-ES_tradnl"/>
        </w:rPr>
        <w:t xml:space="preserve">Anexo </w:t>
      </w:r>
      <w:r w:rsidR="00693878" w:rsidRPr="00EB66CC">
        <w:rPr>
          <w:rFonts w:cs="Arial"/>
          <w:b/>
          <w:szCs w:val="20"/>
          <w:lang w:val="es-ES_tradnl"/>
        </w:rPr>
        <w:t>10</w:t>
      </w:r>
      <w:r w:rsidR="00F33AC2" w:rsidRPr="00EB66CC">
        <w:rPr>
          <w:rFonts w:cs="Arial"/>
          <w:b/>
          <w:szCs w:val="20"/>
          <w:lang w:val="es-ES_tradnl"/>
        </w:rPr>
        <w:t xml:space="preserve"> </w:t>
      </w:r>
      <w:r w:rsidRPr="00EB66CC">
        <w:rPr>
          <w:rFonts w:cs="Arial"/>
          <w:szCs w:val="20"/>
          <w:lang w:val="es-ES_tradnl"/>
        </w:rPr>
        <w:t xml:space="preserve">de la presente </w:t>
      </w:r>
      <w:r w:rsidR="00EC46F4" w:rsidRPr="00EB66CC">
        <w:rPr>
          <w:rFonts w:cs="Arial"/>
          <w:szCs w:val="20"/>
          <w:lang w:val="es-ES_tradnl"/>
        </w:rPr>
        <w:t>convocatoria</w:t>
      </w:r>
      <w:r w:rsidRPr="00EB66CC">
        <w:rPr>
          <w:rFonts w:cs="Arial"/>
          <w:szCs w:val="20"/>
          <w:lang w:val="es-ES_tradnl"/>
        </w:rPr>
        <w:t xml:space="preserve"> se relacionan los documentos que debe presentar cada licitante. </w:t>
      </w:r>
    </w:p>
    <w:p w:rsidR="00DA5875" w:rsidRPr="00EB66CC" w:rsidRDefault="00DA5875" w:rsidP="00ED44DB">
      <w:pPr>
        <w:suppressAutoHyphens/>
        <w:spacing w:after="0" w:line="240" w:lineRule="auto"/>
        <w:ind w:left="-284" w:right="-284"/>
        <w:jc w:val="both"/>
        <w:rPr>
          <w:rFonts w:eastAsia="Arial Unicode MS" w:cs="Arial"/>
          <w:b/>
          <w:szCs w:val="20"/>
          <w:lang w:val="es-ES_tradnl"/>
        </w:rPr>
      </w:pPr>
    </w:p>
    <w:p w:rsidR="00A60568" w:rsidRPr="00EB66CC" w:rsidRDefault="00A60568" w:rsidP="00ED44DB">
      <w:pPr>
        <w:suppressAutoHyphens/>
        <w:spacing w:after="0" w:line="240" w:lineRule="auto"/>
        <w:ind w:left="-284" w:right="-284"/>
        <w:jc w:val="both"/>
        <w:rPr>
          <w:rFonts w:eastAsia="Arial Unicode MS" w:cs="Arial"/>
          <w:b/>
          <w:szCs w:val="20"/>
          <w:lang w:val="es-ES_tradnl"/>
        </w:rPr>
      </w:pPr>
    </w:p>
    <w:p w:rsidR="00D1134A" w:rsidRPr="00EB66CC" w:rsidRDefault="00753B68" w:rsidP="00C35289">
      <w:pPr>
        <w:pStyle w:val="Ttulo1"/>
      </w:pPr>
      <w:bookmarkStart w:id="146" w:name="_Toc367205802"/>
      <w:bookmarkStart w:id="147" w:name="_Toc431386026"/>
      <w:bookmarkStart w:id="148" w:name="_Toc431386303"/>
      <w:bookmarkStart w:id="149" w:name="_Toc492382151"/>
      <w:r w:rsidRPr="00EB66CC">
        <w:t xml:space="preserve">7. </w:t>
      </w:r>
      <w:r w:rsidR="00DD3C5B" w:rsidRPr="00EB66CC">
        <w:t>Inconformidades</w:t>
      </w:r>
      <w:r w:rsidR="00D1134A" w:rsidRPr="00EB66CC">
        <w:t>.</w:t>
      </w:r>
      <w:bookmarkEnd w:id="146"/>
      <w:bookmarkEnd w:id="147"/>
      <w:bookmarkEnd w:id="148"/>
      <w:bookmarkEnd w:id="149"/>
    </w:p>
    <w:p w:rsidR="00D1134A" w:rsidRPr="00EB66CC" w:rsidRDefault="00D1134A" w:rsidP="00ED44DB">
      <w:pPr>
        <w:spacing w:after="0" w:line="240" w:lineRule="auto"/>
        <w:ind w:left="-284" w:right="-284"/>
        <w:jc w:val="both"/>
        <w:rPr>
          <w:rFonts w:cs="Arial"/>
          <w:i/>
          <w:vanish/>
          <w:szCs w:val="20"/>
          <w:lang w:val="es-ES_tradnl"/>
        </w:rPr>
      </w:pPr>
    </w:p>
    <w:p w:rsidR="00D1134A" w:rsidRDefault="00D1134A" w:rsidP="00E93CC0">
      <w:pPr>
        <w:spacing w:after="0" w:line="240" w:lineRule="auto"/>
        <w:ind w:left="-284" w:right="-284"/>
        <w:jc w:val="both"/>
        <w:rPr>
          <w:rFonts w:cs="Arial"/>
          <w:szCs w:val="20"/>
          <w:lang w:val="es-ES_tradnl"/>
        </w:rPr>
      </w:pPr>
      <w:r w:rsidRPr="00EB66CC">
        <w:rPr>
          <w:rFonts w:cs="Arial"/>
          <w:szCs w:val="20"/>
          <w:lang w:val="es-ES_tradnl"/>
        </w:rPr>
        <w:t xml:space="preserve">De acuerdo </w:t>
      </w:r>
      <w:r w:rsidRPr="008065CB">
        <w:rPr>
          <w:rFonts w:cs="Arial"/>
          <w:szCs w:val="20"/>
          <w:lang w:val="es-ES_tradnl"/>
        </w:rPr>
        <w:t xml:space="preserve">con lo dispuesto en artículo 66 de la LAASSP, los licitantes podrán interponer inconformidad en las oficinas de la </w:t>
      </w:r>
      <w:r w:rsidR="00910BC8" w:rsidRPr="008065CB">
        <w:rPr>
          <w:rFonts w:cs="Arial"/>
          <w:szCs w:val="20"/>
          <w:lang w:val="es-ES_tradnl"/>
        </w:rPr>
        <w:t>Secretaría de la Función Pública</w:t>
      </w:r>
      <w:r w:rsidRPr="008065CB">
        <w:rPr>
          <w:rFonts w:cs="Arial"/>
          <w:szCs w:val="20"/>
          <w:lang w:val="es-ES_tradnl"/>
        </w:rPr>
        <w:t xml:space="preserve"> ubicadas en Avenida de los Insurgentes Sur </w:t>
      </w:r>
      <w:r w:rsidR="00A61BF6" w:rsidRPr="008065CB">
        <w:rPr>
          <w:rFonts w:cs="Arial"/>
          <w:szCs w:val="20"/>
          <w:lang w:val="es-ES_tradnl"/>
        </w:rPr>
        <w:t xml:space="preserve">número </w:t>
      </w:r>
      <w:r w:rsidRPr="008065CB">
        <w:rPr>
          <w:rFonts w:cs="Arial"/>
          <w:szCs w:val="20"/>
          <w:lang w:val="es-ES_tradnl"/>
        </w:rPr>
        <w:t>1735, Colonia Guadalupe Inn, Código Postal 01020, Delegación Álvaro Obregón,</w:t>
      </w:r>
      <w:r w:rsidR="00F33AC2" w:rsidRPr="008065CB">
        <w:rPr>
          <w:rFonts w:cs="Arial"/>
          <w:szCs w:val="20"/>
          <w:lang w:val="es-ES_tradnl"/>
        </w:rPr>
        <w:t xml:space="preserve"> en la</w:t>
      </w:r>
      <w:r w:rsidRPr="008065CB">
        <w:rPr>
          <w:rFonts w:cs="Arial"/>
          <w:szCs w:val="20"/>
          <w:lang w:val="es-ES_tradnl"/>
        </w:rPr>
        <w:t xml:space="preserve"> </w:t>
      </w:r>
      <w:r w:rsidR="008F38B0" w:rsidRPr="008065CB">
        <w:rPr>
          <w:rFonts w:cs="Arial"/>
          <w:szCs w:val="20"/>
          <w:lang w:val="es-ES_tradnl"/>
        </w:rPr>
        <w:t xml:space="preserve">Ciudad de México, México </w:t>
      </w:r>
      <w:r w:rsidRPr="008065CB">
        <w:rPr>
          <w:rFonts w:cs="Arial"/>
          <w:szCs w:val="20"/>
          <w:lang w:val="es-ES_tradnl"/>
        </w:rPr>
        <w:t xml:space="preserve">o ante el </w:t>
      </w:r>
      <w:r w:rsidR="00910BC8" w:rsidRPr="008065CB">
        <w:rPr>
          <w:rFonts w:cs="Arial"/>
          <w:szCs w:val="20"/>
          <w:lang w:val="es-ES_tradnl"/>
        </w:rPr>
        <w:t>Órgano Interno de Control</w:t>
      </w:r>
      <w:r w:rsidRPr="008065CB">
        <w:rPr>
          <w:rFonts w:cs="Arial"/>
          <w:szCs w:val="20"/>
          <w:lang w:val="es-ES_tradnl"/>
        </w:rPr>
        <w:t xml:space="preserve"> en el IMSS ubicado en. </w:t>
      </w:r>
    </w:p>
    <w:p w:rsidR="008065CB" w:rsidRPr="008065CB" w:rsidRDefault="008065CB" w:rsidP="00E93CC0">
      <w:pPr>
        <w:spacing w:after="0" w:line="240" w:lineRule="auto"/>
        <w:ind w:left="-284" w:right="-284"/>
        <w:jc w:val="both"/>
        <w:rPr>
          <w:rFonts w:cs="Arial"/>
          <w:szCs w:val="20"/>
          <w:lang w:val="es-ES_tradnl"/>
        </w:rPr>
      </w:pPr>
    </w:p>
    <w:p w:rsidR="00D1134A" w:rsidRPr="008065CB" w:rsidRDefault="00D1134A" w:rsidP="00ED44DB">
      <w:pPr>
        <w:spacing w:after="0" w:line="240" w:lineRule="auto"/>
        <w:ind w:left="-284" w:right="-284"/>
        <w:jc w:val="both"/>
        <w:rPr>
          <w:rFonts w:cs="Arial"/>
          <w:vanish/>
          <w:szCs w:val="20"/>
          <w:lang w:val="es-ES_tradnl"/>
        </w:rPr>
      </w:pPr>
    </w:p>
    <w:p w:rsidR="00D1134A" w:rsidRPr="00EB66CC" w:rsidRDefault="00D1134A" w:rsidP="00ED44DB">
      <w:pPr>
        <w:spacing w:after="0" w:line="240" w:lineRule="auto"/>
        <w:ind w:left="-284" w:right="-284"/>
        <w:jc w:val="both"/>
        <w:rPr>
          <w:rFonts w:cs="Arial"/>
          <w:color w:val="000000"/>
          <w:szCs w:val="20"/>
          <w:lang w:val="es-ES_tradnl"/>
        </w:rPr>
      </w:pPr>
      <w:r w:rsidRPr="008065CB">
        <w:rPr>
          <w:rFonts w:cs="Arial"/>
          <w:color w:val="000000"/>
          <w:szCs w:val="20"/>
          <w:lang w:val="es-ES_tradnl"/>
        </w:rPr>
        <w:t>Av</w:t>
      </w:r>
      <w:r w:rsidR="00A61BF6" w:rsidRPr="008065CB">
        <w:rPr>
          <w:rFonts w:cs="Arial"/>
          <w:color w:val="000000"/>
          <w:szCs w:val="20"/>
          <w:lang w:val="es-ES_tradnl"/>
        </w:rPr>
        <w:t>enida</w:t>
      </w:r>
      <w:r w:rsidRPr="008065CB">
        <w:rPr>
          <w:rFonts w:cs="Arial"/>
          <w:color w:val="000000"/>
          <w:szCs w:val="20"/>
          <w:lang w:val="es-ES_tradnl"/>
        </w:rPr>
        <w:t xml:space="preserve"> Revolución número 1586, Colonia San Ángel, Delegación Álvaro Obregón, C</w:t>
      </w:r>
      <w:r w:rsidR="00A61BF6" w:rsidRPr="008065CB">
        <w:rPr>
          <w:rFonts w:cs="Arial"/>
          <w:color w:val="000000"/>
          <w:szCs w:val="20"/>
          <w:lang w:val="es-ES_tradnl"/>
        </w:rPr>
        <w:t>ódigo Postal</w:t>
      </w:r>
      <w:r w:rsidRPr="008065CB">
        <w:rPr>
          <w:rFonts w:cs="Arial"/>
          <w:color w:val="000000"/>
          <w:szCs w:val="20"/>
          <w:lang w:val="es-ES_tradnl"/>
        </w:rPr>
        <w:t xml:space="preserve"> 01000, </w:t>
      </w:r>
      <w:r w:rsidR="00F33AC2" w:rsidRPr="008065CB">
        <w:rPr>
          <w:rFonts w:cs="Arial"/>
          <w:color w:val="000000"/>
          <w:szCs w:val="20"/>
          <w:lang w:val="es-ES_tradnl"/>
        </w:rPr>
        <w:t>en la Ciudad de México, México</w:t>
      </w:r>
      <w:r w:rsidRPr="008065CB">
        <w:rPr>
          <w:rFonts w:cs="Arial"/>
          <w:color w:val="000000"/>
          <w:szCs w:val="20"/>
          <w:lang w:val="es-ES_tradnl"/>
        </w:rPr>
        <w:t>.</w:t>
      </w:r>
    </w:p>
    <w:p w:rsidR="00D1134A" w:rsidRPr="00EB66CC" w:rsidRDefault="00D1134A" w:rsidP="00ED44DB">
      <w:pPr>
        <w:spacing w:after="0" w:line="240" w:lineRule="auto"/>
        <w:ind w:left="-284" w:right="-284"/>
        <w:jc w:val="both"/>
        <w:rPr>
          <w:rFonts w:cs="Arial"/>
          <w:szCs w:val="20"/>
          <w:lang w:val="es-ES_tradnl"/>
        </w:rPr>
      </w:pPr>
    </w:p>
    <w:p w:rsidR="00D1134A" w:rsidRPr="00EB66CC" w:rsidRDefault="00D1134A" w:rsidP="00ED44DB">
      <w:pPr>
        <w:spacing w:after="0" w:line="240" w:lineRule="auto"/>
        <w:ind w:left="-284" w:right="-284"/>
        <w:jc w:val="both"/>
        <w:rPr>
          <w:rFonts w:cs="Arial"/>
          <w:szCs w:val="20"/>
          <w:lang w:val="es-ES_tradnl"/>
        </w:rPr>
      </w:pPr>
      <w:r w:rsidRPr="00EB66CC">
        <w:rPr>
          <w:rFonts w:cs="Arial"/>
          <w:szCs w:val="20"/>
          <w:lang w:val="es-ES_tradnl"/>
        </w:rPr>
        <w:t xml:space="preserve">Asimismo, se señala que tales inconformidades podrán presentarse mediante el sistema CompraNet en la dirección electrónica </w:t>
      </w:r>
      <w:hyperlink r:id="rId9" w:history="1">
        <w:r w:rsidRPr="00EB66CC">
          <w:rPr>
            <w:rStyle w:val="Hipervnculo"/>
            <w:rFonts w:cs="Arial"/>
            <w:szCs w:val="20"/>
            <w:lang w:val="es-ES_tradnl"/>
          </w:rPr>
          <w:t>www.compranet.gob.mx</w:t>
        </w:r>
      </w:hyperlink>
      <w:r w:rsidRPr="00EB66CC">
        <w:rPr>
          <w:rFonts w:cs="Arial"/>
          <w:szCs w:val="20"/>
          <w:lang w:val="es-ES_tradnl"/>
        </w:rPr>
        <w:t xml:space="preserve">. Lo anterior, contra actos del procedimiento de contratación que contravengan las disposiciones que rigen las materias objeto del mencionado ordenamiento. </w:t>
      </w:r>
    </w:p>
    <w:p w:rsidR="003D1E8C" w:rsidRDefault="003D1E8C" w:rsidP="00ED44DB">
      <w:pPr>
        <w:spacing w:after="0" w:line="240" w:lineRule="auto"/>
        <w:ind w:left="-284" w:right="-284"/>
        <w:jc w:val="both"/>
        <w:rPr>
          <w:rFonts w:cs="Arial"/>
          <w:szCs w:val="20"/>
          <w:lang w:val="es-ES_tradnl"/>
        </w:rPr>
      </w:pPr>
    </w:p>
    <w:p w:rsidR="00A3621C" w:rsidRPr="00EB66CC" w:rsidRDefault="00A3621C" w:rsidP="00ED44DB">
      <w:pPr>
        <w:spacing w:after="0" w:line="240" w:lineRule="auto"/>
        <w:ind w:left="-284" w:right="-284"/>
        <w:jc w:val="both"/>
        <w:rPr>
          <w:rFonts w:cs="Arial"/>
          <w:szCs w:val="20"/>
          <w:lang w:val="es-ES_tradnl"/>
        </w:rPr>
      </w:pPr>
    </w:p>
    <w:p w:rsidR="00B069B0" w:rsidRPr="00EB66CC" w:rsidRDefault="00B069B0" w:rsidP="004938C3">
      <w:pPr>
        <w:pStyle w:val="Ttulo2"/>
        <w:numPr>
          <w:ilvl w:val="0"/>
          <w:numId w:val="0"/>
        </w:numPr>
        <w:ind w:left="360"/>
      </w:pPr>
      <w:bookmarkStart w:id="150" w:name="_Toc429479291"/>
      <w:bookmarkStart w:id="151" w:name="_Toc431386027"/>
      <w:bookmarkStart w:id="152" w:name="_Toc431386304"/>
      <w:bookmarkStart w:id="153" w:name="_Toc492382152"/>
      <w:r w:rsidRPr="00EB66CC">
        <w:t>7.1 Operación de CompraNet.</w:t>
      </w:r>
      <w:bookmarkEnd w:id="150"/>
      <w:bookmarkEnd w:id="151"/>
      <w:bookmarkEnd w:id="152"/>
      <w:bookmarkEnd w:id="153"/>
    </w:p>
    <w:p w:rsidR="00B069B0" w:rsidRPr="00EB66CC" w:rsidRDefault="00B069B0" w:rsidP="00ED44DB">
      <w:pPr>
        <w:spacing w:after="0" w:line="240" w:lineRule="auto"/>
        <w:ind w:left="-284" w:right="-284"/>
        <w:jc w:val="both"/>
        <w:rPr>
          <w:rFonts w:eastAsia="Calibri" w:cs="Arial"/>
          <w:szCs w:val="20"/>
          <w:lang w:val="es-ES"/>
        </w:rPr>
      </w:pPr>
      <w:r w:rsidRPr="00EB66CC">
        <w:rPr>
          <w:rFonts w:eastAsia="Calibri" w:cs="Arial"/>
          <w:szCs w:val="20"/>
          <w:lang w:val="es-ES"/>
        </w:rPr>
        <w:t xml:space="preserve">Para aclarar dudas en relación a la operación de </w:t>
      </w:r>
      <w:r w:rsidRPr="00EB66CC">
        <w:rPr>
          <w:rFonts w:eastAsia="Calibri" w:cs="Arial"/>
          <w:szCs w:val="20"/>
        </w:rPr>
        <w:t>CompraNet</w:t>
      </w:r>
      <w:r w:rsidRPr="00EB66CC">
        <w:rPr>
          <w:rFonts w:eastAsia="Calibri" w:cs="Arial"/>
          <w:szCs w:val="20"/>
          <w:lang w:val="es-ES"/>
        </w:rPr>
        <w:t xml:space="preserve"> (Presentación de solicitudes de aclaración, envío y firma electrónica de proposiciones, consulta de actas y documentos publicados por la Unidad Compradora, etc.), los licitantes podrán dirigirse a </w:t>
      </w:r>
      <w:r w:rsidRPr="008065CB">
        <w:rPr>
          <w:rFonts w:eastAsia="Calibri" w:cs="Arial"/>
          <w:szCs w:val="20"/>
          <w:lang w:val="es-ES"/>
        </w:rPr>
        <w:t xml:space="preserve">la </w:t>
      </w:r>
      <w:r w:rsidR="00917C6E" w:rsidRPr="008065CB">
        <w:rPr>
          <w:rFonts w:eastAsia="Calibri" w:cs="Arial"/>
          <w:szCs w:val="20"/>
          <w:lang w:val="es-ES"/>
        </w:rPr>
        <w:t>SFP</w:t>
      </w:r>
      <w:r w:rsidRPr="008065CB">
        <w:rPr>
          <w:rFonts w:eastAsia="Calibri" w:cs="Arial"/>
          <w:szCs w:val="20"/>
          <w:lang w:val="es-ES"/>
        </w:rPr>
        <w:t>, ubicada</w:t>
      </w:r>
      <w:r w:rsidRPr="00EB66CC">
        <w:rPr>
          <w:rFonts w:eastAsia="Calibri" w:cs="Arial"/>
          <w:szCs w:val="20"/>
          <w:lang w:val="es-ES"/>
        </w:rPr>
        <w:t xml:space="preserve"> en</w:t>
      </w:r>
      <w:r w:rsidR="00A61BF6" w:rsidRPr="00EB66CC">
        <w:rPr>
          <w:rFonts w:cs="Arial"/>
          <w:szCs w:val="20"/>
          <w:lang w:val="es-ES_tradnl"/>
        </w:rPr>
        <w:t xml:space="preserve"> Avenida de los Insurgentes Sur número 1735, Colonia Guadalupe Inn, Código Postal 01020, Delegación Álvaro Obregón, en la Ciudad de México</w:t>
      </w:r>
      <w:r w:rsidRPr="00EB66CC">
        <w:rPr>
          <w:rFonts w:eastAsia="Calibri" w:cs="Arial"/>
          <w:szCs w:val="20"/>
          <w:lang w:val="es-ES"/>
        </w:rPr>
        <w:t>, o al correo rupc@funcionpublica.gob.mx o al Centro de Atención Telefónico (CAT): (0155) 2000-4400 de lunes a viernes de 9:00 AM a 6:00 PM (Ciudad de México).</w:t>
      </w:r>
    </w:p>
    <w:p w:rsidR="00E130A8" w:rsidRDefault="00E130A8" w:rsidP="00ED44DB">
      <w:pPr>
        <w:spacing w:after="0" w:line="240" w:lineRule="auto"/>
        <w:ind w:left="-284" w:right="-284"/>
        <w:jc w:val="both"/>
        <w:rPr>
          <w:rFonts w:eastAsia="Calibri" w:cs="Arial"/>
          <w:szCs w:val="20"/>
          <w:lang w:val="es-ES_tradnl"/>
        </w:rPr>
      </w:pPr>
    </w:p>
    <w:p w:rsidR="00927A2C" w:rsidRPr="00EB66CC" w:rsidRDefault="00927A2C" w:rsidP="00ED44DB">
      <w:pPr>
        <w:spacing w:after="0" w:line="240" w:lineRule="auto"/>
        <w:ind w:left="-284" w:right="-284"/>
        <w:jc w:val="both"/>
        <w:rPr>
          <w:rFonts w:eastAsia="Calibri" w:cs="Arial"/>
          <w:szCs w:val="20"/>
          <w:lang w:val="es-ES_tradnl"/>
        </w:rPr>
      </w:pPr>
    </w:p>
    <w:p w:rsidR="00A60568" w:rsidRPr="00EB66CC" w:rsidRDefault="00A60568" w:rsidP="00ED44DB">
      <w:pPr>
        <w:ind w:right="-284"/>
        <w:rPr>
          <w:rFonts w:eastAsia="Calibri" w:cs="Arial"/>
          <w:szCs w:val="20"/>
          <w:lang w:val="es-ES_tradnl"/>
        </w:rPr>
      </w:pPr>
      <w:r w:rsidRPr="00EB66CC">
        <w:rPr>
          <w:rFonts w:eastAsia="Calibri" w:cs="Arial"/>
          <w:szCs w:val="20"/>
          <w:lang w:val="es-ES_tradnl"/>
        </w:rPr>
        <w:br w:type="page"/>
      </w:r>
    </w:p>
    <w:p w:rsidR="00A60568" w:rsidRPr="00EB66CC" w:rsidRDefault="00A60568" w:rsidP="00ED44DB">
      <w:pPr>
        <w:spacing w:after="0" w:line="240" w:lineRule="auto"/>
        <w:ind w:left="-284" w:right="-284"/>
        <w:jc w:val="both"/>
        <w:rPr>
          <w:rFonts w:eastAsia="Calibri" w:cs="Arial"/>
          <w:szCs w:val="20"/>
          <w:lang w:val="es-ES_tradnl"/>
        </w:rPr>
      </w:pPr>
    </w:p>
    <w:p w:rsidR="00D1134A" w:rsidRPr="00EB66CC" w:rsidRDefault="00753B68" w:rsidP="00C35289">
      <w:pPr>
        <w:pStyle w:val="Ttulo1"/>
      </w:pPr>
      <w:bookmarkStart w:id="154" w:name="_Toc431386028"/>
      <w:bookmarkStart w:id="155" w:name="_Toc431386305"/>
      <w:bookmarkStart w:id="156" w:name="_Toc492382153"/>
      <w:r w:rsidRPr="00EB66CC">
        <w:t xml:space="preserve">8. </w:t>
      </w:r>
      <w:r w:rsidR="00DD3C5B" w:rsidRPr="00EB66CC">
        <w:t>Formatos que facilitarán y agilizarán la presentación y recepción de las proposiciones</w:t>
      </w:r>
      <w:r w:rsidR="00D1134A" w:rsidRPr="00EB66CC">
        <w:t>.</w:t>
      </w:r>
      <w:bookmarkEnd w:id="154"/>
      <w:bookmarkEnd w:id="155"/>
      <w:bookmarkEnd w:id="156"/>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EB66CC" w:rsidTr="00FE4E36">
        <w:trPr>
          <w:gridAfter w:val="1"/>
          <w:wAfter w:w="10" w:type="dxa"/>
        </w:trPr>
        <w:tc>
          <w:tcPr>
            <w:tcW w:w="1526" w:type="dxa"/>
            <w:shd w:val="pct15" w:color="auto" w:fill="auto"/>
            <w:vAlign w:val="center"/>
          </w:tcPr>
          <w:p w:rsidR="00FB4029" w:rsidRPr="00EB66CC" w:rsidRDefault="00FB4029" w:rsidP="00810092">
            <w:pPr>
              <w:ind w:left="-284"/>
              <w:jc w:val="center"/>
              <w:rPr>
                <w:rFonts w:cs="Arial"/>
                <w:b/>
                <w:lang w:val="es-ES_tradnl"/>
              </w:rPr>
            </w:pPr>
            <w:r w:rsidRPr="00EB66CC">
              <w:rPr>
                <w:rFonts w:cs="Arial"/>
                <w:b/>
                <w:lang w:val="es-ES_tradnl"/>
              </w:rPr>
              <w:t>Número</w:t>
            </w:r>
          </w:p>
        </w:tc>
        <w:tc>
          <w:tcPr>
            <w:tcW w:w="8361" w:type="dxa"/>
            <w:shd w:val="pct15" w:color="auto" w:fill="auto"/>
            <w:vAlign w:val="center"/>
          </w:tcPr>
          <w:p w:rsidR="00FB4029" w:rsidRPr="00EB66CC" w:rsidRDefault="00FB4029" w:rsidP="00810092">
            <w:pPr>
              <w:ind w:left="-284"/>
              <w:jc w:val="center"/>
              <w:rPr>
                <w:rFonts w:cs="Arial"/>
                <w:b/>
                <w:lang w:val="es-ES_tradnl"/>
              </w:rPr>
            </w:pPr>
            <w:r w:rsidRPr="00EB66CC">
              <w:rPr>
                <w:rFonts w:cs="Arial"/>
                <w:b/>
                <w:lang w:val="es-ES_tradnl"/>
              </w:rPr>
              <w:t>Descripción</w:t>
            </w:r>
          </w:p>
        </w:tc>
      </w:tr>
      <w:tr w:rsidR="00FB4029" w:rsidRPr="00EB66CC" w:rsidTr="00FE4E36">
        <w:tc>
          <w:tcPr>
            <w:tcW w:w="1526" w:type="dxa"/>
            <w:shd w:val="clear" w:color="auto" w:fill="auto"/>
            <w:vAlign w:val="center"/>
          </w:tcPr>
          <w:p w:rsidR="00FB4029" w:rsidRPr="00EB66CC" w:rsidRDefault="00FB4029" w:rsidP="00810092">
            <w:pPr>
              <w:rPr>
                <w:rFonts w:cs="Arial"/>
                <w:b/>
                <w:lang w:val="es-ES_tradnl"/>
              </w:rPr>
            </w:pPr>
            <w:r w:rsidRPr="00EB66CC">
              <w:rPr>
                <w:rFonts w:cs="Arial"/>
                <w:b/>
                <w:lang w:val="es-ES_tradnl"/>
              </w:rPr>
              <w:t>Anexo 1</w:t>
            </w:r>
          </w:p>
        </w:tc>
        <w:tc>
          <w:tcPr>
            <w:tcW w:w="8371" w:type="dxa"/>
            <w:gridSpan w:val="2"/>
            <w:shd w:val="clear" w:color="auto" w:fill="auto"/>
            <w:vAlign w:val="center"/>
          </w:tcPr>
          <w:p w:rsidR="00FB4029" w:rsidRPr="00EB66CC" w:rsidRDefault="00FB4029" w:rsidP="00F907F1">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EB66CC">
              <w:rPr>
                <w:rFonts w:ascii="Arial" w:hAnsi="Arial" w:cs="Arial"/>
                <w:noProof/>
              </w:rPr>
              <w:t xml:space="preserve">Anexo </w:t>
            </w:r>
            <w:r w:rsidR="00F907F1">
              <w:rPr>
                <w:rFonts w:ascii="Arial" w:hAnsi="Arial" w:cs="Arial"/>
                <w:noProof/>
              </w:rPr>
              <w:t>T</w:t>
            </w:r>
            <w:r w:rsidR="00D31DE1" w:rsidRPr="00EB66CC">
              <w:rPr>
                <w:rFonts w:ascii="Arial" w:hAnsi="Arial" w:cs="Arial"/>
                <w:noProof/>
              </w:rPr>
              <w:t xml:space="preserve">écnico </w:t>
            </w:r>
          </w:p>
        </w:tc>
      </w:tr>
      <w:tr w:rsidR="009841F6" w:rsidRPr="00EB66CC" w:rsidTr="00FE4E36">
        <w:tc>
          <w:tcPr>
            <w:tcW w:w="1526" w:type="dxa"/>
            <w:shd w:val="clear" w:color="auto" w:fill="auto"/>
            <w:vAlign w:val="center"/>
          </w:tcPr>
          <w:p w:rsidR="009841F6" w:rsidRPr="00EB66CC" w:rsidRDefault="009841F6" w:rsidP="00810092">
            <w:pPr>
              <w:rPr>
                <w:rFonts w:cs="Arial"/>
                <w:b/>
                <w:lang w:val="es-ES_tradnl"/>
              </w:rPr>
            </w:pPr>
            <w:r w:rsidRPr="00EB66CC">
              <w:rPr>
                <w:rFonts w:cs="Arial"/>
                <w:b/>
                <w:lang w:val="es-ES_tradnl"/>
              </w:rPr>
              <w:t>Anexo 2</w:t>
            </w:r>
          </w:p>
        </w:tc>
        <w:tc>
          <w:tcPr>
            <w:tcW w:w="8371" w:type="dxa"/>
            <w:gridSpan w:val="2"/>
            <w:shd w:val="clear" w:color="auto" w:fill="auto"/>
          </w:tcPr>
          <w:p w:rsidR="009841F6" w:rsidRPr="00EB66CC" w:rsidRDefault="006B0290" w:rsidP="00F907F1">
            <w:pPr>
              <w:rPr>
                <w:rFonts w:cs="Arial"/>
              </w:rPr>
            </w:pPr>
            <w:r w:rsidRPr="00EB66CC">
              <w:rPr>
                <w:rFonts w:cs="Arial"/>
              </w:rPr>
              <w:t xml:space="preserve">Términos y </w:t>
            </w:r>
            <w:r w:rsidR="00F907F1">
              <w:rPr>
                <w:rFonts w:cs="Arial"/>
              </w:rPr>
              <w:t>C</w:t>
            </w:r>
            <w:r w:rsidR="00D31DE1" w:rsidRPr="00EB66CC">
              <w:rPr>
                <w:rFonts w:cs="Arial"/>
              </w:rPr>
              <w:t>ondiciones</w:t>
            </w:r>
            <w:r w:rsidR="009841F6" w:rsidRPr="00EB66CC">
              <w:rPr>
                <w:rFonts w:cs="Arial"/>
              </w:rPr>
              <w:t>.</w:t>
            </w:r>
          </w:p>
        </w:tc>
      </w:tr>
      <w:tr w:rsidR="006B0290" w:rsidRPr="00EB66CC" w:rsidTr="00FE4E36">
        <w:tc>
          <w:tcPr>
            <w:tcW w:w="1526" w:type="dxa"/>
            <w:shd w:val="clear" w:color="auto" w:fill="auto"/>
            <w:vAlign w:val="center"/>
          </w:tcPr>
          <w:p w:rsidR="006B0290" w:rsidRPr="00EB66CC" w:rsidRDefault="006B0290" w:rsidP="00810092">
            <w:pPr>
              <w:rPr>
                <w:rFonts w:cs="Arial"/>
                <w:b/>
                <w:lang w:val="es-ES_tradnl"/>
              </w:rPr>
            </w:pPr>
            <w:r w:rsidRPr="00EB66CC">
              <w:rPr>
                <w:rFonts w:cs="Arial"/>
                <w:b/>
                <w:lang w:val="es-ES_tradnl"/>
              </w:rPr>
              <w:t>Anexo 3</w:t>
            </w:r>
          </w:p>
        </w:tc>
        <w:tc>
          <w:tcPr>
            <w:tcW w:w="8371" w:type="dxa"/>
            <w:gridSpan w:val="2"/>
            <w:shd w:val="clear" w:color="auto" w:fill="auto"/>
          </w:tcPr>
          <w:p w:rsidR="006B0290" w:rsidRPr="00EB66CC" w:rsidRDefault="006B0290" w:rsidP="00810092">
            <w:pPr>
              <w:rPr>
                <w:rFonts w:cs="Arial"/>
              </w:rPr>
            </w:pPr>
            <w:r w:rsidRPr="00EB66CC">
              <w:rPr>
                <w:rFonts w:cs="Arial"/>
              </w:rPr>
              <w:t>Escrito de acreditación legal y personalidad jurídica del licitante para comprometerse y suscribir propuestas.</w:t>
            </w:r>
          </w:p>
        </w:tc>
      </w:tr>
      <w:tr w:rsidR="006B0290" w:rsidRPr="00EB66CC" w:rsidTr="00FE4E36">
        <w:tc>
          <w:tcPr>
            <w:tcW w:w="1526" w:type="dxa"/>
            <w:shd w:val="clear" w:color="auto" w:fill="auto"/>
            <w:vAlign w:val="center"/>
          </w:tcPr>
          <w:p w:rsidR="006B0290" w:rsidRPr="00EB66CC" w:rsidRDefault="006B0290" w:rsidP="00810092">
            <w:pPr>
              <w:rPr>
                <w:rFonts w:cs="Arial"/>
                <w:b/>
                <w:lang w:val="es-ES_tradnl"/>
              </w:rPr>
            </w:pPr>
            <w:r w:rsidRPr="00EB66CC">
              <w:rPr>
                <w:rFonts w:cs="Arial"/>
                <w:b/>
                <w:lang w:val="es-ES_tradnl"/>
              </w:rPr>
              <w:t>Anexo 4</w:t>
            </w:r>
          </w:p>
        </w:tc>
        <w:tc>
          <w:tcPr>
            <w:tcW w:w="8371" w:type="dxa"/>
            <w:gridSpan w:val="2"/>
            <w:shd w:val="clear" w:color="auto" w:fill="auto"/>
          </w:tcPr>
          <w:p w:rsidR="006B0290" w:rsidRPr="00EB66CC" w:rsidRDefault="006B0290" w:rsidP="00810092">
            <w:pPr>
              <w:rPr>
                <w:rFonts w:cs="Arial"/>
              </w:rPr>
            </w:pPr>
            <w:r w:rsidRPr="00EB66CC">
              <w:rPr>
                <w:rFonts w:cs="Arial"/>
              </w:rPr>
              <w:t>Escrito de nacionalidad mexicana.</w:t>
            </w:r>
          </w:p>
        </w:tc>
      </w:tr>
      <w:tr w:rsidR="006B0290" w:rsidRPr="00EB66CC" w:rsidTr="00FE4E36">
        <w:tc>
          <w:tcPr>
            <w:tcW w:w="1526" w:type="dxa"/>
            <w:shd w:val="clear" w:color="auto" w:fill="auto"/>
            <w:vAlign w:val="center"/>
          </w:tcPr>
          <w:p w:rsidR="006B0290" w:rsidRPr="00EB66CC" w:rsidRDefault="006B0290" w:rsidP="00810092">
            <w:pPr>
              <w:rPr>
                <w:rFonts w:cs="Arial"/>
                <w:b/>
                <w:lang w:val="es-ES_tradnl"/>
              </w:rPr>
            </w:pPr>
            <w:r w:rsidRPr="00EB66CC">
              <w:rPr>
                <w:rFonts w:cs="Arial"/>
                <w:b/>
                <w:lang w:val="es-ES_tradnl"/>
              </w:rPr>
              <w:t>Anexo 5</w:t>
            </w:r>
          </w:p>
        </w:tc>
        <w:tc>
          <w:tcPr>
            <w:tcW w:w="8371" w:type="dxa"/>
            <w:gridSpan w:val="2"/>
            <w:shd w:val="clear" w:color="auto" w:fill="auto"/>
          </w:tcPr>
          <w:p w:rsidR="006B0290" w:rsidRPr="00EB66CC" w:rsidRDefault="006B0290" w:rsidP="00810092">
            <w:pPr>
              <w:rPr>
                <w:rFonts w:cs="Arial"/>
              </w:rPr>
            </w:pPr>
            <w:r w:rsidRPr="00EB66CC">
              <w:rPr>
                <w:rFonts w:cs="Arial"/>
              </w:rPr>
              <w:t xml:space="preserve">Escrito de cumplimiento de Normas. </w:t>
            </w:r>
          </w:p>
        </w:tc>
      </w:tr>
      <w:tr w:rsidR="006B0290" w:rsidRPr="00EB66CC" w:rsidTr="00FE4E36">
        <w:tc>
          <w:tcPr>
            <w:tcW w:w="1526" w:type="dxa"/>
            <w:shd w:val="clear" w:color="auto" w:fill="auto"/>
            <w:vAlign w:val="center"/>
          </w:tcPr>
          <w:p w:rsidR="006B0290" w:rsidRPr="00EB66CC" w:rsidRDefault="006B0290" w:rsidP="00810092">
            <w:pPr>
              <w:rPr>
                <w:rFonts w:cs="Arial"/>
                <w:b/>
                <w:lang w:val="es-ES_tradnl"/>
              </w:rPr>
            </w:pPr>
            <w:r w:rsidRPr="00EB66CC">
              <w:rPr>
                <w:rFonts w:cs="Arial"/>
                <w:b/>
                <w:lang w:val="es-ES_tradnl"/>
              </w:rPr>
              <w:t>Anexo 6</w:t>
            </w:r>
          </w:p>
        </w:tc>
        <w:tc>
          <w:tcPr>
            <w:tcW w:w="8371" w:type="dxa"/>
            <w:gridSpan w:val="2"/>
            <w:shd w:val="clear" w:color="auto" w:fill="auto"/>
          </w:tcPr>
          <w:p w:rsidR="006B0290" w:rsidRPr="00EB66CC" w:rsidRDefault="006B0290" w:rsidP="00810092">
            <w:pPr>
              <w:rPr>
                <w:rFonts w:cs="Arial"/>
              </w:rPr>
            </w:pPr>
            <w:r w:rsidRPr="00EB66CC">
              <w:rPr>
                <w:rFonts w:cs="Arial"/>
              </w:rPr>
              <w:t xml:space="preserve">Escrito de no encontrarse en los supuestos de los artículos 50 y 60 de la LAASSP. </w:t>
            </w:r>
          </w:p>
        </w:tc>
      </w:tr>
      <w:tr w:rsidR="006B0290" w:rsidRPr="00EB66CC" w:rsidTr="00FE4E36">
        <w:tc>
          <w:tcPr>
            <w:tcW w:w="1526" w:type="dxa"/>
            <w:shd w:val="clear" w:color="auto" w:fill="auto"/>
            <w:vAlign w:val="center"/>
          </w:tcPr>
          <w:p w:rsidR="006B0290" w:rsidRPr="00EB66CC" w:rsidRDefault="006B0290" w:rsidP="00810092">
            <w:pPr>
              <w:rPr>
                <w:rFonts w:cs="Arial"/>
                <w:b/>
                <w:lang w:val="es-ES_tradnl"/>
              </w:rPr>
            </w:pPr>
            <w:r w:rsidRPr="00EB66CC">
              <w:rPr>
                <w:rFonts w:cs="Arial"/>
                <w:b/>
                <w:lang w:val="es-ES_tradnl"/>
              </w:rPr>
              <w:t xml:space="preserve">Anexo 7 </w:t>
            </w:r>
          </w:p>
        </w:tc>
        <w:tc>
          <w:tcPr>
            <w:tcW w:w="8371" w:type="dxa"/>
            <w:gridSpan w:val="2"/>
            <w:shd w:val="clear" w:color="auto" w:fill="auto"/>
          </w:tcPr>
          <w:p w:rsidR="006B0290" w:rsidRPr="00EB66CC" w:rsidRDefault="006B0290" w:rsidP="00810092">
            <w:pPr>
              <w:rPr>
                <w:rFonts w:cs="Arial"/>
              </w:rPr>
            </w:pPr>
            <w:r w:rsidRPr="00EB66CC">
              <w:rPr>
                <w:rFonts w:cs="Arial"/>
              </w:rPr>
              <w:t>Declaración de integridad.</w:t>
            </w:r>
          </w:p>
        </w:tc>
      </w:tr>
      <w:tr w:rsidR="006B0290" w:rsidRPr="00EB66CC" w:rsidTr="00FE4E36">
        <w:tc>
          <w:tcPr>
            <w:tcW w:w="1526" w:type="dxa"/>
            <w:shd w:val="clear" w:color="auto" w:fill="auto"/>
            <w:vAlign w:val="center"/>
          </w:tcPr>
          <w:p w:rsidR="006B0290" w:rsidRPr="00EB66CC" w:rsidRDefault="006B0290" w:rsidP="00810092">
            <w:pPr>
              <w:rPr>
                <w:rFonts w:cs="Arial"/>
                <w:b/>
                <w:lang w:val="es-ES_tradnl"/>
              </w:rPr>
            </w:pPr>
            <w:r w:rsidRPr="00EB66CC">
              <w:rPr>
                <w:rFonts w:cs="Arial"/>
                <w:b/>
                <w:lang w:val="es-ES_tradnl"/>
              </w:rPr>
              <w:t xml:space="preserve">Anexo 8 </w:t>
            </w:r>
          </w:p>
        </w:tc>
        <w:tc>
          <w:tcPr>
            <w:tcW w:w="8371" w:type="dxa"/>
            <w:gridSpan w:val="2"/>
            <w:shd w:val="clear" w:color="auto" w:fill="auto"/>
          </w:tcPr>
          <w:p w:rsidR="006B0290" w:rsidRPr="00EB66CC" w:rsidRDefault="006B0290" w:rsidP="00810092">
            <w:pPr>
              <w:rPr>
                <w:rFonts w:cs="Arial"/>
              </w:rPr>
            </w:pPr>
            <w:r w:rsidRPr="00EB66CC">
              <w:rPr>
                <w:rFonts w:cs="Arial"/>
              </w:rPr>
              <w:t>Escrito de estratificación de MIPYME.</w:t>
            </w:r>
          </w:p>
        </w:tc>
      </w:tr>
      <w:tr w:rsidR="006B0290" w:rsidRPr="00EB66CC" w:rsidTr="00FE4E36">
        <w:tc>
          <w:tcPr>
            <w:tcW w:w="1526" w:type="dxa"/>
            <w:shd w:val="clear" w:color="auto" w:fill="auto"/>
            <w:vAlign w:val="center"/>
          </w:tcPr>
          <w:p w:rsidR="006B0290" w:rsidRPr="00EB66CC" w:rsidRDefault="006B0290" w:rsidP="00810092">
            <w:pPr>
              <w:rPr>
                <w:rFonts w:cs="Arial"/>
                <w:b/>
                <w:lang w:val="es-ES_tradnl"/>
              </w:rPr>
            </w:pPr>
            <w:r w:rsidRPr="00EB66CC">
              <w:rPr>
                <w:rFonts w:cs="Arial"/>
                <w:b/>
                <w:lang w:val="es-ES_tradnl"/>
              </w:rPr>
              <w:t>Anexo 8 Bis.</w:t>
            </w:r>
          </w:p>
        </w:tc>
        <w:tc>
          <w:tcPr>
            <w:tcW w:w="8371" w:type="dxa"/>
            <w:gridSpan w:val="2"/>
            <w:shd w:val="clear" w:color="auto" w:fill="auto"/>
          </w:tcPr>
          <w:p w:rsidR="006B0290" w:rsidRPr="00EB66CC" w:rsidRDefault="006B0290" w:rsidP="00810092">
            <w:pPr>
              <w:rPr>
                <w:rFonts w:cs="Arial"/>
              </w:rPr>
            </w:pPr>
            <w:r w:rsidRPr="00EB66CC">
              <w:rPr>
                <w:rFonts w:cs="Arial"/>
              </w:rPr>
              <w:t>Instructivo de llenado Estratificación de micro, pequeña o mediana empresa (MIPYMES).</w:t>
            </w:r>
          </w:p>
        </w:tc>
      </w:tr>
      <w:tr w:rsidR="006B0290" w:rsidRPr="00EB66CC" w:rsidTr="00FE4E36">
        <w:tc>
          <w:tcPr>
            <w:tcW w:w="1526" w:type="dxa"/>
            <w:shd w:val="clear" w:color="auto" w:fill="auto"/>
            <w:vAlign w:val="center"/>
          </w:tcPr>
          <w:p w:rsidR="006B0290" w:rsidRPr="00EB66CC" w:rsidRDefault="006B0290" w:rsidP="00810092">
            <w:pPr>
              <w:rPr>
                <w:rFonts w:cs="Arial"/>
                <w:b/>
                <w:lang w:val="es-ES_tradnl"/>
              </w:rPr>
            </w:pPr>
            <w:r w:rsidRPr="00EB66CC">
              <w:rPr>
                <w:rFonts w:cs="Arial"/>
                <w:b/>
                <w:lang w:val="es-ES_tradnl"/>
              </w:rPr>
              <w:t>Anexo 9</w:t>
            </w:r>
          </w:p>
        </w:tc>
        <w:tc>
          <w:tcPr>
            <w:tcW w:w="8371" w:type="dxa"/>
            <w:gridSpan w:val="2"/>
            <w:shd w:val="clear" w:color="auto" w:fill="auto"/>
          </w:tcPr>
          <w:p w:rsidR="006B0290" w:rsidRPr="00EB66CC" w:rsidRDefault="006B0290" w:rsidP="00810092">
            <w:pPr>
              <w:rPr>
                <w:rFonts w:cs="Arial"/>
              </w:rPr>
            </w:pPr>
            <w:r w:rsidRPr="00EB66CC">
              <w:rPr>
                <w:rFonts w:cs="Arial"/>
              </w:rPr>
              <w:t>Propuesta Económica</w:t>
            </w:r>
          </w:p>
        </w:tc>
      </w:tr>
      <w:tr w:rsidR="00A167DA" w:rsidRPr="00EB66CC" w:rsidTr="00FE4E36">
        <w:tc>
          <w:tcPr>
            <w:tcW w:w="1526" w:type="dxa"/>
            <w:shd w:val="clear" w:color="auto" w:fill="auto"/>
            <w:vAlign w:val="center"/>
          </w:tcPr>
          <w:p w:rsidR="00A167DA" w:rsidRPr="00EB66CC" w:rsidRDefault="00A167DA" w:rsidP="00810092">
            <w:pPr>
              <w:rPr>
                <w:rFonts w:cs="Arial"/>
                <w:b/>
                <w:lang w:val="es-ES_tradnl"/>
              </w:rPr>
            </w:pPr>
            <w:r w:rsidRPr="00EB66CC">
              <w:rPr>
                <w:rFonts w:cs="Arial"/>
                <w:b/>
                <w:lang w:val="es-ES_tradnl"/>
              </w:rPr>
              <w:t xml:space="preserve">Anexo 10 </w:t>
            </w:r>
          </w:p>
        </w:tc>
        <w:tc>
          <w:tcPr>
            <w:tcW w:w="8371" w:type="dxa"/>
            <w:gridSpan w:val="2"/>
            <w:shd w:val="clear" w:color="auto" w:fill="auto"/>
          </w:tcPr>
          <w:p w:rsidR="00A167DA" w:rsidRPr="00EB66CC" w:rsidRDefault="00A167DA" w:rsidP="00810092">
            <w:pPr>
              <w:rPr>
                <w:rFonts w:cs="Arial"/>
              </w:rPr>
            </w:pPr>
            <w:r w:rsidRPr="00EB66CC">
              <w:rPr>
                <w:rFonts w:cs="Arial"/>
              </w:rPr>
              <w:t xml:space="preserve">Relación de documentos a presentar. </w:t>
            </w:r>
          </w:p>
        </w:tc>
      </w:tr>
      <w:tr w:rsidR="00A167DA" w:rsidRPr="00EB66CC" w:rsidTr="00FE4E36">
        <w:tc>
          <w:tcPr>
            <w:tcW w:w="1526" w:type="dxa"/>
            <w:shd w:val="clear" w:color="auto" w:fill="auto"/>
            <w:vAlign w:val="center"/>
          </w:tcPr>
          <w:p w:rsidR="00A167DA" w:rsidRPr="00EB66CC" w:rsidRDefault="00A167DA" w:rsidP="00810092">
            <w:pPr>
              <w:rPr>
                <w:rFonts w:cs="Arial"/>
                <w:b/>
                <w:lang w:val="es-ES_tradnl"/>
              </w:rPr>
            </w:pPr>
            <w:r w:rsidRPr="00EB66CC">
              <w:rPr>
                <w:rFonts w:cs="Arial"/>
                <w:b/>
                <w:lang w:val="es-ES_tradnl"/>
              </w:rPr>
              <w:t>Anexo 11</w:t>
            </w:r>
          </w:p>
        </w:tc>
        <w:tc>
          <w:tcPr>
            <w:tcW w:w="8371" w:type="dxa"/>
            <w:gridSpan w:val="2"/>
            <w:shd w:val="clear" w:color="auto" w:fill="auto"/>
          </w:tcPr>
          <w:p w:rsidR="00A167DA" w:rsidRPr="00EB66CC" w:rsidRDefault="00A167DA" w:rsidP="00810092">
            <w:pPr>
              <w:rPr>
                <w:rFonts w:cs="Arial"/>
              </w:rPr>
            </w:pPr>
            <w:r w:rsidRPr="00EB66CC">
              <w:rPr>
                <w:rFonts w:cs="Arial"/>
              </w:rPr>
              <w:t xml:space="preserve">Escrito para solicitar la clasificación de la información entregada por el licitante. </w:t>
            </w:r>
          </w:p>
        </w:tc>
      </w:tr>
    </w:tbl>
    <w:p w:rsidR="007F7AB2" w:rsidRPr="00EB66CC" w:rsidRDefault="007F7AB2" w:rsidP="00810092">
      <w:pPr>
        <w:spacing w:after="0" w:line="240" w:lineRule="auto"/>
        <w:jc w:val="both"/>
        <w:rPr>
          <w:rFonts w:cs="Arial"/>
          <w:szCs w:val="20"/>
          <w:lang w:eastAsia="ar-SA"/>
        </w:rPr>
      </w:pPr>
    </w:p>
    <w:p w:rsidR="00810092" w:rsidRPr="00EB66CC" w:rsidRDefault="00810092" w:rsidP="00810092">
      <w:pPr>
        <w:spacing w:after="0" w:line="240" w:lineRule="auto"/>
        <w:rPr>
          <w:rFonts w:cs="Arial"/>
        </w:rPr>
      </w:pPr>
      <w:bookmarkStart w:id="157" w:name="_Toc429479293"/>
      <w:bookmarkStart w:id="158" w:name="_Toc431386029"/>
      <w:bookmarkStart w:id="159" w:name="_Toc431386306"/>
    </w:p>
    <w:p w:rsidR="00810092" w:rsidRPr="00EB66CC" w:rsidRDefault="00810092" w:rsidP="00810092">
      <w:pPr>
        <w:spacing w:after="0" w:line="240" w:lineRule="auto"/>
        <w:rPr>
          <w:rFonts w:cs="Arial"/>
        </w:rPr>
      </w:pPr>
    </w:p>
    <w:p w:rsidR="00FB4029" w:rsidRPr="00EB66CC" w:rsidRDefault="00FB4029" w:rsidP="004938C3">
      <w:pPr>
        <w:pStyle w:val="Ttulo2"/>
        <w:numPr>
          <w:ilvl w:val="0"/>
          <w:numId w:val="0"/>
        </w:numPr>
        <w:ind w:left="360"/>
      </w:pPr>
      <w:bookmarkStart w:id="160" w:name="_Toc492382154"/>
      <w:r w:rsidRPr="00EB66CC">
        <w:t>8.1. Anexos adicionales.</w:t>
      </w:r>
      <w:bookmarkEnd w:id="157"/>
      <w:bookmarkEnd w:id="158"/>
      <w:bookmarkEnd w:id="159"/>
      <w:bookmarkEnd w:id="160"/>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526"/>
        <w:gridCol w:w="8361"/>
        <w:gridCol w:w="10"/>
      </w:tblGrid>
      <w:tr w:rsidR="00FB4029" w:rsidRPr="00EB66CC" w:rsidTr="00810092">
        <w:trPr>
          <w:gridAfter w:val="1"/>
          <w:wAfter w:w="10" w:type="dxa"/>
        </w:trPr>
        <w:tc>
          <w:tcPr>
            <w:tcW w:w="1526" w:type="dxa"/>
            <w:shd w:val="pct15" w:color="auto" w:fill="auto"/>
            <w:vAlign w:val="center"/>
          </w:tcPr>
          <w:p w:rsidR="00FB4029" w:rsidRPr="00EB66CC" w:rsidRDefault="00FB4029" w:rsidP="00810092">
            <w:pPr>
              <w:ind w:left="-284"/>
              <w:jc w:val="center"/>
              <w:rPr>
                <w:rFonts w:cs="Arial"/>
                <w:b/>
                <w:lang w:val="es-ES_tradnl"/>
              </w:rPr>
            </w:pPr>
            <w:r w:rsidRPr="00EB66CC">
              <w:rPr>
                <w:rFonts w:cs="Arial"/>
                <w:b/>
                <w:lang w:val="es-ES_tradnl"/>
              </w:rPr>
              <w:t>Número</w:t>
            </w:r>
          </w:p>
        </w:tc>
        <w:tc>
          <w:tcPr>
            <w:tcW w:w="8361" w:type="dxa"/>
            <w:shd w:val="pct15" w:color="auto" w:fill="auto"/>
            <w:vAlign w:val="center"/>
          </w:tcPr>
          <w:p w:rsidR="00FB4029" w:rsidRPr="00EB66CC" w:rsidRDefault="00FB4029" w:rsidP="00810092">
            <w:pPr>
              <w:ind w:left="-284"/>
              <w:jc w:val="center"/>
              <w:rPr>
                <w:rFonts w:cs="Arial"/>
                <w:b/>
                <w:lang w:val="es-ES_tradnl"/>
              </w:rPr>
            </w:pPr>
            <w:r w:rsidRPr="00EB66CC">
              <w:rPr>
                <w:rFonts w:cs="Arial"/>
                <w:b/>
                <w:lang w:val="es-ES_tradnl"/>
              </w:rPr>
              <w:t>Descripción</w:t>
            </w:r>
          </w:p>
        </w:tc>
      </w:tr>
      <w:tr w:rsidR="00631D89" w:rsidRPr="00EB66CC" w:rsidTr="00810092">
        <w:tc>
          <w:tcPr>
            <w:tcW w:w="1526" w:type="dxa"/>
            <w:shd w:val="clear" w:color="auto" w:fill="auto"/>
            <w:vAlign w:val="center"/>
          </w:tcPr>
          <w:p w:rsidR="00631D89" w:rsidRPr="00EB66CC" w:rsidRDefault="00631D89" w:rsidP="00631D89">
            <w:pPr>
              <w:rPr>
                <w:rFonts w:cs="Arial"/>
                <w:b/>
                <w:lang w:val="es-ES_tradnl"/>
              </w:rPr>
            </w:pPr>
            <w:r w:rsidRPr="00EB66CC">
              <w:rPr>
                <w:rFonts w:cs="Arial"/>
                <w:b/>
                <w:lang w:val="es-ES_tradnl"/>
              </w:rPr>
              <w:t>Anexo 12</w:t>
            </w:r>
          </w:p>
        </w:tc>
        <w:tc>
          <w:tcPr>
            <w:tcW w:w="8371" w:type="dxa"/>
            <w:gridSpan w:val="2"/>
            <w:shd w:val="clear" w:color="auto" w:fill="auto"/>
            <w:vAlign w:val="center"/>
          </w:tcPr>
          <w:p w:rsidR="00631D89" w:rsidRPr="00EB66CC" w:rsidRDefault="00631D89" w:rsidP="00631D89">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293DBF">
              <w:rPr>
                <w:rFonts w:ascii="Arial" w:hAnsi="Arial" w:cs="Arial"/>
                <w:noProof/>
              </w:rPr>
              <w:t>Interés en participar en la licitación pública y formato de solicitud de aclaraciones.</w:t>
            </w:r>
          </w:p>
        </w:tc>
      </w:tr>
      <w:tr w:rsidR="00631D89" w:rsidRPr="00EB66CC" w:rsidTr="00810092">
        <w:tblPrEx>
          <w:tblLook w:val="0000" w:firstRow="0" w:lastRow="0" w:firstColumn="0" w:lastColumn="0" w:noHBand="0" w:noVBand="0"/>
        </w:tblPrEx>
        <w:trPr>
          <w:trHeight w:val="266"/>
        </w:trPr>
        <w:tc>
          <w:tcPr>
            <w:tcW w:w="1526" w:type="dxa"/>
            <w:shd w:val="clear" w:color="auto" w:fill="auto"/>
          </w:tcPr>
          <w:p w:rsidR="00631D89" w:rsidRPr="00EB66CC" w:rsidRDefault="00631D89" w:rsidP="00631D89">
            <w:pPr>
              <w:rPr>
                <w:rFonts w:cs="Arial"/>
                <w:b/>
                <w:lang w:val="es-ES_tradnl"/>
              </w:rPr>
            </w:pPr>
            <w:r w:rsidRPr="00EB66CC">
              <w:rPr>
                <w:rFonts w:cs="Arial"/>
                <w:b/>
                <w:lang w:val="es-ES_tradnl"/>
              </w:rPr>
              <w:t>Anexo 13</w:t>
            </w:r>
          </w:p>
        </w:tc>
        <w:tc>
          <w:tcPr>
            <w:tcW w:w="8371" w:type="dxa"/>
            <w:gridSpan w:val="2"/>
            <w:shd w:val="clear" w:color="auto" w:fill="auto"/>
          </w:tcPr>
          <w:p w:rsidR="00631D89" w:rsidRPr="00EB66CC" w:rsidRDefault="00631D89" w:rsidP="00631D89">
            <w:pPr>
              <w:ind w:left="34"/>
              <w:rPr>
                <w:rFonts w:cs="Arial"/>
                <w:lang w:val="es-ES_tradnl"/>
              </w:rPr>
            </w:pPr>
            <w:r w:rsidRPr="00EB66CC">
              <w:rPr>
                <w:rFonts w:cs="Arial"/>
                <w:lang w:val="es-ES_tradnl"/>
              </w:rPr>
              <w:t>Modelo de Contrato.</w:t>
            </w:r>
          </w:p>
        </w:tc>
      </w:tr>
      <w:tr w:rsidR="00631D89" w:rsidRPr="00EB66CC" w:rsidTr="00810092">
        <w:tblPrEx>
          <w:tblLook w:val="0000" w:firstRow="0" w:lastRow="0" w:firstColumn="0" w:lastColumn="0" w:noHBand="0" w:noVBand="0"/>
        </w:tblPrEx>
        <w:trPr>
          <w:trHeight w:val="266"/>
        </w:trPr>
        <w:tc>
          <w:tcPr>
            <w:tcW w:w="1526" w:type="dxa"/>
            <w:shd w:val="clear" w:color="auto" w:fill="auto"/>
          </w:tcPr>
          <w:p w:rsidR="00631D89" w:rsidRPr="00EB66CC" w:rsidRDefault="00631D89" w:rsidP="00631D89">
            <w:pPr>
              <w:rPr>
                <w:rFonts w:cs="Arial"/>
                <w:b/>
                <w:lang w:val="es-ES_tradnl"/>
              </w:rPr>
            </w:pPr>
            <w:r w:rsidRPr="00EB66CC">
              <w:rPr>
                <w:rFonts w:cs="Arial"/>
                <w:b/>
                <w:lang w:val="es-ES_tradnl"/>
              </w:rPr>
              <w:t>Anexo 14</w:t>
            </w:r>
          </w:p>
        </w:tc>
        <w:tc>
          <w:tcPr>
            <w:tcW w:w="8371" w:type="dxa"/>
            <w:gridSpan w:val="2"/>
            <w:shd w:val="clear" w:color="auto" w:fill="auto"/>
          </w:tcPr>
          <w:p w:rsidR="00631D89" w:rsidRPr="00EB66CC" w:rsidRDefault="00631D89" w:rsidP="00631D89">
            <w:pPr>
              <w:ind w:left="34"/>
              <w:rPr>
                <w:rFonts w:cs="Arial"/>
                <w:lang w:val="es-ES_tradnl"/>
              </w:rPr>
            </w:pPr>
            <w:r>
              <w:rPr>
                <w:rFonts w:cs="Arial"/>
                <w:lang w:val="es-ES_tradnl"/>
              </w:rPr>
              <w:t>Modelo de Convenio de participacion conjunta</w:t>
            </w:r>
          </w:p>
        </w:tc>
      </w:tr>
      <w:tr w:rsidR="00631D89" w:rsidRPr="00EB66CC" w:rsidTr="00810092">
        <w:tblPrEx>
          <w:tblLook w:val="0000" w:firstRow="0" w:lastRow="0" w:firstColumn="0" w:lastColumn="0" w:noHBand="0" w:noVBand="0"/>
        </w:tblPrEx>
        <w:trPr>
          <w:trHeight w:val="266"/>
        </w:trPr>
        <w:tc>
          <w:tcPr>
            <w:tcW w:w="1526" w:type="dxa"/>
            <w:shd w:val="clear" w:color="auto" w:fill="auto"/>
          </w:tcPr>
          <w:p w:rsidR="00631D89" w:rsidRPr="00EB66CC" w:rsidRDefault="00631D89" w:rsidP="00631D89">
            <w:pPr>
              <w:rPr>
                <w:rFonts w:cs="Arial"/>
                <w:b/>
                <w:lang w:val="es-ES_tradnl"/>
              </w:rPr>
            </w:pPr>
            <w:r w:rsidRPr="00EB66CC">
              <w:rPr>
                <w:rFonts w:cs="Arial"/>
                <w:b/>
                <w:lang w:val="es-ES_tradnl"/>
              </w:rPr>
              <w:t>Anexo 1</w:t>
            </w:r>
            <w:r>
              <w:rPr>
                <w:rFonts w:cs="Arial"/>
                <w:b/>
                <w:lang w:val="es-ES_tradnl"/>
              </w:rPr>
              <w:t>5</w:t>
            </w:r>
          </w:p>
        </w:tc>
        <w:tc>
          <w:tcPr>
            <w:tcW w:w="8371" w:type="dxa"/>
            <w:gridSpan w:val="2"/>
            <w:shd w:val="clear" w:color="auto" w:fill="auto"/>
          </w:tcPr>
          <w:p w:rsidR="00631D89" w:rsidRPr="00EB66CC" w:rsidRDefault="00631D89" w:rsidP="00631D89">
            <w:pPr>
              <w:ind w:left="34"/>
              <w:rPr>
                <w:rFonts w:cs="Arial"/>
                <w:lang w:val="es-ES_tradnl"/>
              </w:rPr>
            </w:pPr>
            <w:r w:rsidRPr="00EB66CC">
              <w:rPr>
                <w:rFonts w:cs="Arial"/>
                <w:lang w:val="es-ES_tradnl"/>
              </w:rPr>
              <w:t>Glosario.</w:t>
            </w:r>
          </w:p>
        </w:tc>
      </w:tr>
    </w:tbl>
    <w:p w:rsidR="00FB4029" w:rsidRPr="00EB66CC" w:rsidRDefault="00FB4029" w:rsidP="00810092">
      <w:pPr>
        <w:spacing w:after="0" w:line="240" w:lineRule="auto"/>
        <w:jc w:val="both"/>
        <w:rPr>
          <w:rFonts w:cs="Arial"/>
          <w:szCs w:val="20"/>
          <w:lang w:eastAsia="ar-SA"/>
        </w:rPr>
      </w:pPr>
    </w:p>
    <w:p w:rsidR="00D31DE1" w:rsidRPr="00EB66CC" w:rsidRDefault="00D31DE1" w:rsidP="00810092">
      <w:pPr>
        <w:spacing w:after="0" w:line="240" w:lineRule="auto"/>
        <w:rPr>
          <w:rFonts w:cs="Arial"/>
        </w:rPr>
      </w:pPr>
      <w:bookmarkStart w:id="161" w:name="_Toc431386030"/>
      <w:bookmarkStart w:id="162" w:name="_Toc431386307"/>
    </w:p>
    <w:p w:rsidR="00D31DE1" w:rsidRPr="00EB66CC" w:rsidRDefault="00D31DE1" w:rsidP="00810092">
      <w:pPr>
        <w:spacing w:after="0" w:line="240" w:lineRule="auto"/>
        <w:rPr>
          <w:rFonts w:cs="Arial"/>
        </w:rPr>
      </w:pPr>
    </w:p>
    <w:p w:rsidR="00D1134A" w:rsidRPr="00EB66CC" w:rsidRDefault="002D6323" w:rsidP="00C35289">
      <w:pPr>
        <w:pStyle w:val="Ttulo1"/>
      </w:pPr>
      <w:bookmarkStart w:id="163" w:name="_Toc492382155"/>
      <w:r w:rsidRPr="00EB66CC">
        <w:t xml:space="preserve">9. </w:t>
      </w:r>
      <w:r w:rsidR="00DD3C5B" w:rsidRPr="00EB66CC">
        <w:t>Información reservada y confidencial</w:t>
      </w:r>
      <w:r w:rsidRPr="00EB66CC">
        <w:t>.</w:t>
      </w:r>
      <w:bookmarkEnd w:id="161"/>
      <w:bookmarkEnd w:id="162"/>
      <w:bookmarkEnd w:id="163"/>
    </w:p>
    <w:p w:rsidR="002D6323" w:rsidRPr="00EB66CC" w:rsidRDefault="002D6323" w:rsidP="00996E46">
      <w:pPr>
        <w:spacing w:after="0" w:line="240" w:lineRule="auto"/>
        <w:ind w:left="-284" w:right="-284"/>
        <w:jc w:val="both"/>
        <w:rPr>
          <w:rFonts w:cs="Arial"/>
          <w:lang w:val="es-ES_tradnl" w:eastAsia="ar-SA"/>
        </w:rPr>
      </w:pPr>
    </w:p>
    <w:p w:rsidR="00996E46" w:rsidRPr="00EB66CC" w:rsidRDefault="00996E46" w:rsidP="00996E46">
      <w:pPr>
        <w:spacing w:after="0" w:line="240" w:lineRule="auto"/>
        <w:ind w:left="-284" w:right="-284"/>
        <w:jc w:val="both"/>
        <w:rPr>
          <w:lang w:val="es-ES_tradnl"/>
        </w:rPr>
      </w:pPr>
      <w:r w:rsidRPr="00EB66CC">
        <w:rPr>
          <w:lang w:val="es-ES_tradnl"/>
        </w:rPr>
        <w:t xml:space="preserve">Se hace del conocimiento del licitante, que 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EB66CC">
        <w:rPr>
          <w:b/>
          <w:lang w:val="es-ES_tradnl"/>
        </w:rPr>
        <w:t>Anexo 11</w:t>
      </w:r>
      <w:r w:rsidRPr="00EB66CC">
        <w:rPr>
          <w:lang w:val="es-ES_tradnl"/>
        </w:rPr>
        <w:t>.</w:t>
      </w:r>
    </w:p>
    <w:p w:rsidR="00820473" w:rsidRDefault="00820473" w:rsidP="00996E46">
      <w:pPr>
        <w:suppressAutoHyphens/>
        <w:spacing w:after="0" w:line="240" w:lineRule="auto"/>
        <w:ind w:left="-284" w:right="-284"/>
        <w:jc w:val="both"/>
        <w:rPr>
          <w:rFonts w:cs="Arial"/>
          <w:szCs w:val="20"/>
          <w:lang w:val="es-ES_tradnl"/>
        </w:rPr>
      </w:pPr>
    </w:p>
    <w:p w:rsidR="00C16404" w:rsidRDefault="00C16404" w:rsidP="00996E46">
      <w:pPr>
        <w:suppressAutoHyphens/>
        <w:spacing w:after="0" w:line="240" w:lineRule="auto"/>
        <w:ind w:left="-284" w:right="-284"/>
        <w:jc w:val="both"/>
        <w:rPr>
          <w:rFonts w:cs="Arial"/>
          <w:szCs w:val="20"/>
          <w:lang w:val="es-ES_tradnl"/>
        </w:rPr>
      </w:pPr>
    </w:p>
    <w:p w:rsidR="00C16404" w:rsidRDefault="00C16404">
      <w:pPr>
        <w:rPr>
          <w:rFonts w:cs="Arial"/>
          <w:szCs w:val="20"/>
          <w:lang w:val="es-ES_tradnl"/>
        </w:rPr>
      </w:pPr>
      <w:r>
        <w:rPr>
          <w:rFonts w:cs="Arial"/>
          <w:szCs w:val="20"/>
          <w:lang w:val="es-ES_tradnl"/>
        </w:rPr>
        <w:br w:type="page"/>
      </w:r>
    </w:p>
    <w:p w:rsidR="00D1134A" w:rsidRPr="00EB66CC" w:rsidRDefault="00D1134A" w:rsidP="00314CD8">
      <w:pPr>
        <w:spacing w:after="0" w:line="240" w:lineRule="auto"/>
        <w:ind w:left="-284" w:right="-284"/>
        <w:jc w:val="both"/>
        <w:rPr>
          <w:rFonts w:eastAsia="Times New Roman" w:cs="Arial"/>
          <w:b/>
          <w:bCs/>
          <w:szCs w:val="20"/>
          <w:lang w:val="es-ES" w:eastAsia="ar-SA"/>
        </w:rPr>
      </w:pPr>
    </w:p>
    <w:p w:rsidR="00C16404" w:rsidRDefault="00C16404" w:rsidP="00314CD8">
      <w:pPr>
        <w:pStyle w:val="Ttulo1"/>
        <w:ind w:left="-284"/>
      </w:pPr>
      <w:bookmarkStart w:id="164" w:name="_Toc492382156"/>
      <w:r w:rsidRPr="00EB66CC">
        <w:t xml:space="preserve">Anexo 1.- Anexo </w:t>
      </w:r>
      <w:r>
        <w:t>T</w:t>
      </w:r>
      <w:r w:rsidRPr="00EB66CC">
        <w:t>écnico.</w:t>
      </w:r>
      <w:bookmarkEnd w:id="164"/>
    </w:p>
    <w:p w:rsidR="00572CDF" w:rsidRDefault="00572CDF" w:rsidP="00572CDF">
      <w:pPr>
        <w:rPr>
          <w:lang w:eastAsia="ar-SA"/>
        </w:rPr>
      </w:pPr>
    </w:p>
    <w:p w:rsidR="00572CDF" w:rsidRPr="00FA7F6D" w:rsidRDefault="00572CDF" w:rsidP="00572CDF">
      <w:pPr>
        <w:widowControl w:val="0"/>
        <w:spacing w:after="0" w:line="240" w:lineRule="auto"/>
        <w:jc w:val="both"/>
        <w:rPr>
          <w:rFonts w:cs="Arial"/>
          <w:b/>
          <w:bCs/>
          <w:sz w:val="24"/>
          <w:szCs w:val="24"/>
        </w:rPr>
      </w:pPr>
      <w:r w:rsidRPr="00AE4F89">
        <w:rPr>
          <w:rFonts w:cs="Arial"/>
          <w:b/>
          <w:bCs/>
          <w:sz w:val="24"/>
          <w:szCs w:val="24"/>
        </w:rPr>
        <w:t>ANEXO TÉCNICO DE</w:t>
      </w:r>
      <w:r>
        <w:rPr>
          <w:rFonts w:cs="Arial"/>
          <w:b/>
          <w:bCs/>
          <w:sz w:val="24"/>
          <w:szCs w:val="24"/>
        </w:rPr>
        <w:t xml:space="preserve"> </w:t>
      </w:r>
      <w:r w:rsidRPr="00AE4F89">
        <w:rPr>
          <w:rFonts w:cs="Arial"/>
          <w:b/>
          <w:bCs/>
          <w:sz w:val="24"/>
          <w:szCs w:val="24"/>
        </w:rPr>
        <w:t>L</w:t>
      </w:r>
      <w:r>
        <w:rPr>
          <w:rFonts w:cs="Arial"/>
          <w:b/>
          <w:bCs/>
          <w:sz w:val="24"/>
          <w:szCs w:val="24"/>
        </w:rPr>
        <w:t>A</w:t>
      </w:r>
      <w:r w:rsidRPr="00AE4F89">
        <w:rPr>
          <w:rFonts w:cs="Arial"/>
          <w:b/>
          <w:bCs/>
          <w:sz w:val="24"/>
          <w:szCs w:val="24"/>
        </w:rPr>
        <w:t xml:space="preserve"> </w:t>
      </w:r>
      <w:r w:rsidRPr="00FA7F6D">
        <w:rPr>
          <w:rFonts w:cs="Arial"/>
          <w:b/>
          <w:bCs/>
          <w:sz w:val="24"/>
          <w:szCs w:val="24"/>
        </w:rPr>
        <w:t xml:space="preserve">CONTRATACIÓN DE SERVICIOS DE RESERVACIÓN, EXPEDICIÓN Y ENTREGA DE PASAJES AÉREOS NACIONAL, TRANSPORTACIÓN TERRESTRE, Y SERVICIOS DE ALIMENTACIÓN </w:t>
      </w:r>
      <w:r>
        <w:rPr>
          <w:rFonts w:cs="Arial"/>
          <w:b/>
          <w:bCs/>
          <w:sz w:val="24"/>
          <w:szCs w:val="24"/>
        </w:rPr>
        <w:t>PARA LOS PARTICIPANTES DE LOS “JUEGOS DEPORTIVOS NACIONALES IMSS 2017”</w:t>
      </w:r>
      <w:r w:rsidRPr="00FA7F6D">
        <w:rPr>
          <w:rFonts w:cs="Arial"/>
          <w:b/>
          <w:bCs/>
          <w:sz w:val="24"/>
          <w:szCs w:val="24"/>
        </w:rPr>
        <w:t xml:space="preserve"> CON EL OBJETO DE PROMOVER EL DEPORTE SOCIAL QUE REALIZA EL INSTITUTO MEXICANO DEL SEGURO SOCIAL.</w:t>
      </w:r>
    </w:p>
    <w:p w:rsidR="00572CDF" w:rsidRDefault="00572CDF" w:rsidP="00572CDF">
      <w:pPr>
        <w:jc w:val="both"/>
        <w:rPr>
          <w:rFonts w:cs="Arial"/>
          <w:b/>
          <w:bCs/>
          <w:sz w:val="24"/>
          <w:szCs w:val="24"/>
        </w:rPr>
      </w:pPr>
    </w:p>
    <w:p w:rsidR="00572CDF" w:rsidRPr="000C4863" w:rsidRDefault="00572CDF" w:rsidP="00BA73F3">
      <w:pPr>
        <w:pStyle w:val="Prrafodelista"/>
        <w:widowControl w:val="0"/>
        <w:numPr>
          <w:ilvl w:val="0"/>
          <w:numId w:val="40"/>
        </w:numPr>
        <w:spacing w:after="120"/>
        <w:ind w:left="426" w:hanging="426"/>
        <w:jc w:val="both"/>
        <w:rPr>
          <w:rFonts w:ascii="Arial" w:hAnsi="Arial" w:cs="Arial"/>
          <w:b/>
          <w:sz w:val="20"/>
          <w:szCs w:val="20"/>
          <w:u w:val="single"/>
        </w:rPr>
      </w:pPr>
      <w:r>
        <w:rPr>
          <w:rFonts w:ascii="Arial" w:hAnsi="Arial" w:cs="Arial"/>
          <w:b/>
          <w:sz w:val="20"/>
          <w:szCs w:val="20"/>
          <w:u w:val="single"/>
        </w:rPr>
        <w:t>DESCRIPCIÓN DEL SERVICIO</w:t>
      </w:r>
    </w:p>
    <w:p w:rsidR="00572CDF" w:rsidRPr="00D67A8B" w:rsidRDefault="00572CDF" w:rsidP="00572CDF">
      <w:pPr>
        <w:jc w:val="both"/>
        <w:rPr>
          <w:rFonts w:cs="Arial"/>
          <w:b/>
          <w:bCs/>
          <w:szCs w:val="20"/>
        </w:rPr>
      </w:pPr>
      <w:r w:rsidRPr="00D67A8B">
        <w:rPr>
          <w:rFonts w:cs="Arial"/>
          <w:b/>
          <w:bCs/>
          <w:szCs w:val="20"/>
        </w:rPr>
        <w:t>Objeto del Servicio</w:t>
      </w:r>
    </w:p>
    <w:p w:rsidR="00572CDF" w:rsidRPr="00D67A8B" w:rsidRDefault="00572CDF" w:rsidP="00572CDF">
      <w:pPr>
        <w:jc w:val="both"/>
        <w:rPr>
          <w:rFonts w:cs="Arial"/>
          <w:szCs w:val="20"/>
        </w:rPr>
      </w:pPr>
      <w:r w:rsidRPr="00D67A8B">
        <w:rPr>
          <w:rFonts w:cs="Arial"/>
          <w:szCs w:val="20"/>
        </w:rPr>
        <w:t>Fomentar la salud y contribuir a mejorar los niveles de vida de los derechohabientes, asegurados y población en general, a través de programas de prestaciones sociales enfocados en promover el deporte social como medio para fortalecer la medicina preventiva, el autocuidado de la salud y mejorar la integridad familiar promoviendo los valores del Instituto Mexicano del Seguro Social (IMSS).</w:t>
      </w:r>
    </w:p>
    <w:p w:rsidR="00572CDF" w:rsidRPr="00D67A8B" w:rsidRDefault="00572CDF" w:rsidP="00572CDF">
      <w:pPr>
        <w:jc w:val="both"/>
        <w:rPr>
          <w:rFonts w:cs="Arial"/>
          <w:b/>
          <w:bCs/>
          <w:szCs w:val="20"/>
        </w:rPr>
      </w:pPr>
      <w:r w:rsidRPr="00D67A8B">
        <w:rPr>
          <w:rFonts w:cs="Arial"/>
          <w:b/>
          <w:bCs/>
          <w:szCs w:val="20"/>
        </w:rPr>
        <w:t>Descripción del Servicio</w:t>
      </w:r>
    </w:p>
    <w:p w:rsidR="00572CDF" w:rsidRPr="00D67A8B" w:rsidRDefault="00572CDF" w:rsidP="00572CDF">
      <w:pPr>
        <w:jc w:val="both"/>
        <w:rPr>
          <w:rFonts w:cs="Arial"/>
          <w:szCs w:val="20"/>
        </w:rPr>
      </w:pPr>
      <w:r w:rsidRPr="00D67A8B">
        <w:rPr>
          <w:rFonts w:cs="Arial"/>
          <w:szCs w:val="20"/>
        </w:rPr>
        <w:t>En términos de lo dispuesto en el artículo 7 de la Ley General de Cultura Física y Deporte, la Federación, los Estados, el Distrito Federal, y los Municipios, en el ámbito de sus respectivas competencias, promoverán el adecuado ejercicio del derecho de todos los mexicanos y las mexicanas a la cultura física y a la práctica del deporte. Por su parte, el IMSS, en términos de lo dispuesto en el artículo 210 fracción IV de la Ley del Seguro Social, las prestaciones sociales institucionales serán proporcionadas mediante programas de impulso y desarrollo de actividades culturales y deportivas, recreativas y de cultura física y en general, de todas aquéllas tendientes a lograr una mejor ocupación del tiempo libre.</w:t>
      </w:r>
    </w:p>
    <w:p w:rsidR="00572CDF" w:rsidRPr="00D67A8B" w:rsidRDefault="00572CDF" w:rsidP="00572CDF">
      <w:pPr>
        <w:jc w:val="both"/>
        <w:rPr>
          <w:rFonts w:cs="Arial"/>
          <w:szCs w:val="20"/>
        </w:rPr>
      </w:pPr>
      <w:r w:rsidRPr="00D67A8B">
        <w:rPr>
          <w:rFonts w:cs="Arial"/>
          <w:szCs w:val="20"/>
        </w:rPr>
        <w:t xml:space="preserve">En este sentido el IMSS a través de la Coordinación de Bienestar Social, específicamente la División de Cultura Física y Deporte, llevará a cabo los “Juegos Deportivos Nacionales IMSS 2017”, que tienen la finalidad de reunir, a niños y jóvenes de las Escuelas de Iniciación y Formación Deportiva de las 35 Delegaciones del IMSS de todo el país en el Centro Vacacional </w:t>
      </w:r>
      <w:r>
        <w:rPr>
          <w:rFonts w:cs="Arial"/>
          <w:szCs w:val="20"/>
        </w:rPr>
        <w:t xml:space="preserve">IMSS </w:t>
      </w:r>
      <w:r w:rsidRPr="00D67A8B">
        <w:rPr>
          <w:rFonts w:cs="Arial"/>
          <w:szCs w:val="20"/>
        </w:rPr>
        <w:t>Oaxtepec. Así mismo, se realizará la “Carrera Padres e Hijos IMSS 2017” y la “Carrera Navideña IMSS 2017” en la Ciudad de México, las cuales son abiertas al público en general y tienen la finalidad de promover una sana convivencia a través de la competencia deportiva. Todas estas acciones fomentan la cultura del deporte en México y crean un ambiente de convivencia seguro a través del ejercicio.</w:t>
      </w:r>
    </w:p>
    <w:p w:rsidR="00572CDF" w:rsidRPr="00D67A8B" w:rsidRDefault="00572CDF" w:rsidP="00572CDF">
      <w:pPr>
        <w:rPr>
          <w:rFonts w:cs="Arial"/>
          <w:b/>
          <w:szCs w:val="20"/>
        </w:rPr>
      </w:pPr>
      <w:r w:rsidRPr="00D67A8B">
        <w:rPr>
          <w:rFonts w:cs="Arial"/>
          <w:b/>
          <w:szCs w:val="20"/>
        </w:rPr>
        <w:br w:type="page"/>
      </w:r>
    </w:p>
    <w:p w:rsidR="00572CDF" w:rsidRPr="00AE4F89" w:rsidRDefault="00572CDF" w:rsidP="00572CDF">
      <w:pPr>
        <w:jc w:val="both"/>
        <w:rPr>
          <w:rFonts w:cs="Arial"/>
          <w:b/>
          <w:sz w:val="24"/>
          <w:szCs w:val="24"/>
        </w:rPr>
      </w:pPr>
      <w:r w:rsidRPr="00AE4F89">
        <w:rPr>
          <w:rFonts w:cs="Arial"/>
          <w:b/>
          <w:sz w:val="24"/>
          <w:szCs w:val="24"/>
        </w:rPr>
        <w:lastRenderedPageBreak/>
        <w:t>EVENTO 1: “JUEGOS DEPORTIVOS NACIONALES IMSS 2017”</w:t>
      </w:r>
    </w:p>
    <w:p w:rsidR="00572CDF" w:rsidRPr="00D67A8B" w:rsidRDefault="00572CDF" w:rsidP="00572CDF">
      <w:pPr>
        <w:jc w:val="both"/>
        <w:rPr>
          <w:rFonts w:cs="Arial"/>
          <w:szCs w:val="20"/>
        </w:rPr>
      </w:pPr>
      <w:r w:rsidRPr="00D67A8B">
        <w:rPr>
          <w:rFonts w:cs="Arial"/>
          <w:szCs w:val="20"/>
        </w:rPr>
        <w:t xml:space="preserve">Una vez al año el IMSS convoca a niños y jóvenes deportistas de las Escuelas de Iniciación y Formación Deportiva de las 35 Delegaciones de todo el país, en las instalaciones del Centro Vacacional </w:t>
      </w:r>
      <w:r>
        <w:rPr>
          <w:rFonts w:cs="Arial"/>
          <w:szCs w:val="20"/>
        </w:rPr>
        <w:t xml:space="preserve">IMSS </w:t>
      </w:r>
      <w:r w:rsidRPr="00D67A8B">
        <w:rPr>
          <w:rFonts w:cs="Arial"/>
          <w:szCs w:val="20"/>
        </w:rPr>
        <w:t>Oaxtepe</w:t>
      </w:r>
      <w:r>
        <w:rPr>
          <w:rFonts w:cs="Arial"/>
          <w:szCs w:val="20"/>
        </w:rPr>
        <w:t>c</w:t>
      </w:r>
      <w:r w:rsidRPr="00D67A8B">
        <w:rPr>
          <w:rFonts w:cs="Arial"/>
          <w:szCs w:val="20"/>
        </w:rPr>
        <w:t>, en la Carretera México-Cuautla Km. 27+200, Col. Centro, Oaxtepec, Municipio de Yautepec, Estado de Morelos, C.P. 62738 y en una sede alterna, para llevar a cabo competencias a nivel nacional.</w:t>
      </w:r>
    </w:p>
    <w:p w:rsidR="00572CDF" w:rsidRPr="00D67A8B" w:rsidRDefault="00572CDF" w:rsidP="00572CDF">
      <w:pPr>
        <w:jc w:val="both"/>
        <w:rPr>
          <w:rFonts w:cs="Arial"/>
          <w:szCs w:val="20"/>
        </w:rPr>
      </w:pPr>
      <w:r w:rsidRPr="00D67A8B">
        <w:rPr>
          <w:rFonts w:cs="Arial"/>
          <w:szCs w:val="20"/>
        </w:rPr>
        <w:t xml:space="preserve">Los niños y jóvenes deportistas compiten en siete disciplinas: fútbol, atletismo, básquetbol, voleibol, natación, polo acuático y nado sincronizado, </w:t>
      </w:r>
      <w:r w:rsidRPr="004509A3">
        <w:rPr>
          <w:rFonts w:cs="Arial"/>
          <w:szCs w:val="20"/>
        </w:rPr>
        <w:t>acompañados por sus entrenadores.</w:t>
      </w:r>
    </w:p>
    <w:p w:rsidR="00572CDF" w:rsidRPr="00D67A8B" w:rsidRDefault="00572CDF" w:rsidP="00572CDF">
      <w:pPr>
        <w:ind w:left="60"/>
        <w:jc w:val="both"/>
        <w:rPr>
          <w:rFonts w:cs="Arial"/>
          <w:szCs w:val="20"/>
        </w:rPr>
      </w:pPr>
      <w:r w:rsidRPr="00D67A8B">
        <w:rPr>
          <w:rFonts w:cs="Arial"/>
          <w:szCs w:val="20"/>
        </w:rPr>
        <w:t xml:space="preserve">El desarrollo de los “Juegos Deportivos Nacionales IMSS 2017” se realizará del 17 al 21 de </w:t>
      </w:r>
      <w:r>
        <w:rPr>
          <w:rFonts w:cs="Arial"/>
          <w:szCs w:val="20"/>
        </w:rPr>
        <w:t>octubre</w:t>
      </w:r>
      <w:r w:rsidRPr="00D67A8B">
        <w:rPr>
          <w:rFonts w:cs="Arial"/>
          <w:szCs w:val="20"/>
        </w:rPr>
        <w:t xml:space="preserve"> de 2017, estas fechas podrán cambiar y serán notificadas por la División de Cultura Física y Deporte</w:t>
      </w:r>
      <w:r>
        <w:rPr>
          <w:rFonts w:cs="Arial"/>
          <w:szCs w:val="20"/>
        </w:rPr>
        <w:t xml:space="preserve"> a “EL PRESTADOR DEL SERVICIO”  por medio de oficio o correo electrónico con al menos 7 días naturales de anticipación al evento</w:t>
      </w:r>
      <w:r w:rsidRPr="00D67A8B">
        <w:rPr>
          <w:rFonts w:cs="Arial"/>
          <w:szCs w:val="20"/>
        </w:rPr>
        <w:t>.</w:t>
      </w:r>
    </w:p>
    <w:p w:rsidR="00572CDF" w:rsidRPr="00D67A8B" w:rsidRDefault="00572CDF" w:rsidP="00572CDF">
      <w:pPr>
        <w:jc w:val="both"/>
        <w:rPr>
          <w:rFonts w:cs="Arial"/>
          <w:szCs w:val="20"/>
        </w:rPr>
      </w:pPr>
      <w:r w:rsidRPr="00D67A8B">
        <w:rPr>
          <w:rFonts w:cs="Arial"/>
          <w:szCs w:val="20"/>
        </w:rPr>
        <w:t xml:space="preserve">El </w:t>
      </w:r>
      <w:r>
        <w:rPr>
          <w:rFonts w:cs="Arial"/>
          <w:szCs w:val="20"/>
        </w:rPr>
        <w:t xml:space="preserve">servicio requerido para el </w:t>
      </w:r>
      <w:r w:rsidRPr="00D67A8B">
        <w:rPr>
          <w:rFonts w:cs="Arial"/>
          <w:szCs w:val="20"/>
        </w:rPr>
        <w:t xml:space="preserve">evento deportivo consta </w:t>
      </w:r>
      <w:r>
        <w:rPr>
          <w:rFonts w:cs="Arial"/>
          <w:szCs w:val="20"/>
        </w:rPr>
        <w:t xml:space="preserve">en la organización y traslado aéreo o terrestre, así como el servicio de alimentación para los participantes de los  </w:t>
      </w:r>
      <w:r w:rsidRPr="00D67A8B">
        <w:rPr>
          <w:rFonts w:cs="Arial"/>
          <w:szCs w:val="20"/>
        </w:rPr>
        <w:t>“Juegos Deportivos Nacionales IMSS 2017”</w:t>
      </w:r>
      <w:r>
        <w:rPr>
          <w:rFonts w:cs="Arial"/>
          <w:szCs w:val="20"/>
        </w:rPr>
        <w:t xml:space="preserve">, por lo que “EL PRESTADOR DEL SERVICIO”, deberá realizar lo siguiente: </w:t>
      </w:r>
    </w:p>
    <w:p w:rsidR="00572CDF" w:rsidRPr="00D67A8B" w:rsidRDefault="00572CDF" w:rsidP="00572CDF">
      <w:pPr>
        <w:jc w:val="both"/>
        <w:rPr>
          <w:rFonts w:cs="Arial"/>
          <w:b/>
          <w:szCs w:val="20"/>
        </w:rPr>
      </w:pPr>
      <w:r w:rsidRPr="00D67A8B">
        <w:rPr>
          <w:rFonts w:cs="Arial"/>
          <w:b/>
          <w:szCs w:val="20"/>
        </w:rPr>
        <w:t>CARACTERÍSTICAS DEL SERVICIO</w:t>
      </w:r>
    </w:p>
    <w:p w:rsidR="00572CDF" w:rsidRDefault="00572CDF" w:rsidP="00572CDF">
      <w:pPr>
        <w:jc w:val="both"/>
        <w:rPr>
          <w:rFonts w:cs="Arial"/>
          <w:b/>
          <w:szCs w:val="20"/>
          <w:u w:val="single"/>
        </w:rPr>
      </w:pPr>
      <w:r w:rsidRPr="00D67A8B">
        <w:rPr>
          <w:rFonts w:cs="Arial"/>
          <w:b/>
          <w:szCs w:val="20"/>
          <w:u w:val="single"/>
        </w:rPr>
        <w:t xml:space="preserve">PARTIDA </w:t>
      </w:r>
      <w:r>
        <w:rPr>
          <w:rFonts w:cs="Arial"/>
          <w:b/>
          <w:szCs w:val="20"/>
          <w:u w:val="single"/>
        </w:rPr>
        <w:t>1</w:t>
      </w:r>
      <w:r w:rsidRPr="00D67A8B">
        <w:rPr>
          <w:rFonts w:cs="Arial"/>
          <w:b/>
          <w:szCs w:val="20"/>
          <w:u w:val="single"/>
        </w:rPr>
        <w:t>: T</w:t>
      </w:r>
      <w:r>
        <w:rPr>
          <w:rFonts w:cs="Arial"/>
          <w:b/>
          <w:szCs w:val="20"/>
          <w:u w:val="single"/>
        </w:rPr>
        <w:t xml:space="preserve">RANSPORTACIÓN AÉREA  </w:t>
      </w:r>
      <w:r w:rsidRPr="00D67A8B">
        <w:rPr>
          <w:rFonts w:cs="Arial"/>
          <w:b/>
          <w:szCs w:val="20"/>
          <w:u w:val="single"/>
        </w:rPr>
        <w:t>“JUEGOS DEPORTIVOS NACIONALES IMSS 2017”</w:t>
      </w:r>
    </w:p>
    <w:p w:rsidR="00572CDF" w:rsidRPr="00D67A8B" w:rsidRDefault="00572CDF" w:rsidP="00572CDF">
      <w:pPr>
        <w:jc w:val="both"/>
        <w:rPr>
          <w:rFonts w:cs="Arial"/>
          <w:szCs w:val="20"/>
        </w:rPr>
      </w:pPr>
      <w:r w:rsidRPr="00D67A8B">
        <w:rPr>
          <w:rFonts w:cs="Arial"/>
          <w:szCs w:val="20"/>
        </w:rPr>
        <w:t>Para el desarrollo de</w:t>
      </w:r>
      <w:r>
        <w:rPr>
          <w:rFonts w:cs="Arial"/>
          <w:szCs w:val="20"/>
        </w:rPr>
        <w:t xml:space="preserve">l servicio de organización de transporte aéreo de </w:t>
      </w:r>
      <w:r w:rsidRPr="00D67A8B">
        <w:rPr>
          <w:rFonts w:cs="Arial"/>
          <w:szCs w:val="20"/>
        </w:rPr>
        <w:t>los “Juegos Deportivos Nacionales IMSS 2017”</w:t>
      </w:r>
      <w:r>
        <w:rPr>
          <w:rFonts w:cs="Arial"/>
          <w:szCs w:val="20"/>
        </w:rPr>
        <w:t xml:space="preserve">, se requiere el traslado de los </w:t>
      </w:r>
      <w:bookmarkStart w:id="165" w:name="_Hlk491358192"/>
      <w:r>
        <w:rPr>
          <w:rFonts w:cs="Arial"/>
          <w:szCs w:val="20"/>
        </w:rPr>
        <w:t>atletas, cuerpo técnico de las 35 delegaciones participantes y personal administrativo de nivel central</w:t>
      </w:r>
      <w:bookmarkEnd w:id="165"/>
      <w:r w:rsidRPr="00D67A8B">
        <w:rPr>
          <w:rFonts w:cs="Arial"/>
          <w:szCs w:val="20"/>
        </w:rPr>
        <w:t xml:space="preserve"> </w:t>
      </w:r>
      <w:r>
        <w:rPr>
          <w:rFonts w:cs="Arial"/>
          <w:szCs w:val="20"/>
        </w:rPr>
        <w:t>de acuerdo al calendario establecido por la</w:t>
      </w:r>
      <w:r w:rsidRPr="00D67A8B">
        <w:rPr>
          <w:rFonts w:cs="Arial"/>
          <w:szCs w:val="20"/>
        </w:rPr>
        <w:t xml:space="preserve"> División de Cultura Física y Deporte,</w:t>
      </w:r>
      <w:r>
        <w:rPr>
          <w:rFonts w:cs="Arial"/>
          <w:szCs w:val="20"/>
        </w:rPr>
        <w:t xml:space="preserve"> con destino</w:t>
      </w:r>
      <w:r w:rsidRPr="00D67A8B">
        <w:rPr>
          <w:rFonts w:cs="Arial"/>
          <w:szCs w:val="20"/>
        </w:rPr>
        <w:t xml:space="preserve"> </w:t>
      </w:r>
      <w:r>
        <w:rPr>
          <w:rFonts w:cs="Arial"/>
          <w:szCs w:val="20"/>
        </w:rPr>
        <w:t>al</w:t>
      </w:r>
      <w:r w:rsidRPr="00D67A8B">
        <w:rPr>
          <w:rFonts w:cs="Arial"/>
          <w:szCs w:val="20"/>
        </w:rPr>
        <w:t xml:space="preserve"> Centro Vacacional </w:t>
      </w:r>
      <w:r>
        <w:rPr>
          <w:rFonts w:cs="Arial"/>
          <w:szCs w:val="20"/>
        </w:rPr>
        <w:t>IMSS Oaxtepec</w:t>
      </w:r>
      <w:r w:rsidRPr="00D67A8B">
        <w:rPr>
          <w:rFonts w:cs="Arial"/>
          <w:szCs w:val="20"/>
        </w:rPr>
        <w:t xml:space="preserve"> y </w:t>
      </w:r>
      <w:r>
        <w:rPr>
          <w:rFonts w:cs="Arial"/>
          <w:szCs w:val="20"/>
        </w:rPr>
        <w:t>a la sede alterna</w:t>
      </w:r>
      <w:r w:rsidRPr="00D67A8B">
        <w:rPr>
          <w:rFonts w:cs="Arial"/>
          <w:szCs w:val="20"/>
        </w:rPr>
        <w:t xml:space="preserve">, </w:t>
      </w:r>
      <w:r>
        <w:rPr>
          <w:rFonts w:cs="Arial"/>
          <w:szCs w:val="20"/>
        </w:rPr>
        <w:t xml:space="preserve">“EL PRESTADOR DEL SERVICIO”, </w:t>
      </w:r>
      <w:r w:rsidRPr="00D67A8B">
        <w:rPr>
          <w:rFonts w:cs="Arial"/>
          <w:szCs w:val="20"/>
        </w:rPr>
        <w:t xml:space="preserve"> deberá considerar lo siguiente:</w:t>
      </w:r>
    </w:p>
    <w:p w:rsidR="00572CDF" w:rsidRPr="002A67AA" w:rsidRDefault="00572CDF" w:rsidP="00572CDF">
      <w:pPr>
        <w:jc w:val="both"/>
        <w:rPr>
          <w:rFonts w:cs="Arial"/>
          <w:b/>
          <w:szCs w:val="20"/>
        </w:rPr>
      </w:pPr>
      <w:r w:rsidRPr="002A67AA">
        <w:rPr>
          <w:rFonts w:cs="Arial"/>
          <w:b/>
          <w:szCs w:val="20"/>
        </w:rPr>
        <w:t>Reservación, expedición y entrega de pasajes aéreos nacionales</w:t>
      </w:r>
    </w:p>
    <w:p w:rsidR="00572CDF" w:rsidRDefault="00572CDF" w:rsidP="00572CDF">
      <w:pPr>
        <w:jc w:val="both"/>
        <w:rPr>
          <w:rFonts w:cs="Arial"/>
          <w:szCs w:val="20"/>
        </w:rPr>
      </w:pPr>
      <w:r>
        <w:rPr>
          <w:rFonts w:cs="Arial"/>
          <w:szCs w:val="20"/>
        </w:rPr>
        <w:t>“EL PRESTADOR DEL SERVICIO”</w:t>
      </w:r>
      <w:r w:rsidRPr="00D67A8B">
        <w:rPr>
          <w:rFonts w:cs="Arial"/>
          <w:szCs w:val="20"/>
        </w:rPr>
        <w:t xml:space="preserve"> deberá reservar, expedir y entregar los pasajes aéreos nacionales en </w:t>
      </w:r>
      <w:r w:rsidRPr="003A13E9">
        <w:rPr>
          <w:rFonts w:cs="Arial"/>
          <w:szCs w:val="20"/>
        </w:rPr>
        <w:t>clase turista</w:t>
      </w:r>
      <w:r w:rsidRPr="00D67A8B">
        <w:rPr>
          <w:rFonts w:cs="Arial"/>
          <w:szCs w:val="20"/>
        </w:rPr>
        <w:t xml:space="preserve">, para el traslado de </w:t>
      </w:r>
      <w:r>
        <w:rPr>
          <w:rFonts w:cs="Arial"/>
          <w:szCs w:val="20"/>
        </w:rPr>
        <w:t xml:space="preserve">un mínimo de </w:t>
      </w:r>
      <w:r w:rsidRPr="00D67A8B">
        <w:rPr>
          <w:rFonts w:cs="Arial"/>
          <w:szCs w:val="20"/>
        </w:rPr>
        <w:t>374 pasajeros</w:t>
      </w:r>
      <w:r>
        <w:rPr>
          <w:rFonts w:cs="Arial"/>
          <w:szCs w:val="20"/>
        </w:rPr>
        <w:t>, y un máximo 386 pasajeros</w:t>
      </w:r>
      <w:r w:rsidRPr="00D67A8B">
        <w:rPr>
          <w:rFonts w:cs="Arial"/>
          <w:szCs w:val="20"/>
        </w:rPr>
        <w:t>, provenientes de 11 Delegaciones del IMSS</w:t>
      </w:r>
      <w:r>
        <w:rPr>
          <w:rFonts w:cs="Arial"/>
          <w:szCs w:val="20"/>
        </w:rPr>
        <w:t xml:space="preserve"> </w:t>
      </w:r>
      <w:r w:rsidRPr="00D67A8B">
        <w:rPr>
          <w:rFonts w:cs="Arial"/>
          <w:szCs w:val="20"/>
        </w:rPr>
        <w:t>para los "Juegos Deportivos Nacionales IMSS 2017”, que se realizarán en las fechas definidas de acuerdo al calendario proporcionado por la División de Cultura Física y Deporte, para lo cual se requiere lo indicado del inciso a) al l).</w:t>
      </w:r>
    </w:p>
    <w:p w:rsidR="00572CDF" w:rsidRDefault="00572CDF" w:rsidP="00572CDF">
      <w:pPr>
        <w:jc w:val="both"/>
        <w:rPr>
          <w:rFonts w:cs="Arial"/>
          <w:szCs w:val="20"/>
        </w:rPr>
      </w:pPr>
      <w:r>
        <w:rPr>
          <w:rFonts w:cs="Arial"/>
          <w:szCs w:val="20"/>
        </w:rPr>
        <w:t>Asimismo, deberá considerar que algunos participantes iniciaran su vuelo en aeropuertos secundarios de los Estados de la República.</w:t>
      </w:r>
    </w:p>
    <w:tbl>
      <w:tblPr>
        <w:tblStyle w:val="Tablaconcuadrcula"/>
        <w:tblW w:w="8108" w:type="dxa"/>
        <w:tblInd w:w="720" w:type="dxa"/>
        <w:tblLook w:val="04A0" w:firstRow="1" w:lastRow="0" w:firstColumn="1" w:lastColumn="0" w:noHBand="0" w:noVBand="1"/>
      </w:tblPr>
      <w:tblGrid>
        <w:gridCol w:w="3596"/>
        <w:gridCol w:w="2256"/>
        <w:gridCol w:w="2256"/>
      </w:tblGrid>
      <w:tr w:rsidR="00572CDF" w:rsidRPr="00B923A7" w:rsidTr="00572CDF">
        <w:tc>
          <w:tcPr>
            <w:tcW w:w="3596" w:type="dxa"/>
          </w:tcPr>
          <w:p w:rsidR="00572CDF" w:rsidRPr="00BC58CC" w:rsidRDefault="00572CDF" w:rsidP="00572CDF">
            <w:pPr>
              <w:jc w:val="both"/>
              <w:rPr>
                <w:rFonts w:cs="Arial"/>
              </w:rPr>
            </w:pPr>
            <w:r>
              <w:rPr>
                <w:rFonts w:cs="Arial"/>
              </w:rPr>
              <w:t>Concepto</w:t>
            </w:r>
          </w:p>
        </w:tc>
        <w:tc>
          <w:tcPr>
            <w:tcW w:w="2256" w:type="dxa"/>
          </w:tcPr>
          <w:p w:rsidR="00572CDF" w:rsidRPr="00BC58CC" w:rsidRDefault="00572CDF" w:rsidP="00572CDF">
            <w:r>
              <w:t>Mínimo</w:t>
            </w:r>
          </w:p>
        </w:tc>
        <w:tc>
          <w:tcPr>
            <w:tcW w:w="2256" w:type="dxa"/>
          </w:tcPr>
          <w:p w:rsidR="00572CDF" w:rsidRDefault="00572CDF" w:rsidP="00572CDF">
            <w:r>
              <w:t>Máximo</w:t>
            </w:r>
          </w:p>
        </w:tc>
      </w:tr>
      <w:tr w:rsidR="00572CDF" w:rsidRPr="00B923A7" w:rsidTr="00572CDF">
        <w:tc>
          <w:tcPr>
            <w:tcW w:w="3596" w:type="dxa"/>
          </w:tcPr>
          <w:p w:rsidR="00572CDF" w:rsidRPr="00BC58CC" w:rsidRDefault="00572CDF" w:rsidP="00572CDF">
            <w:pPr>
              <w:jc w:val="both"/>
              <w:rPr>
                <w:rFonts w:cs="Arial"/>
              </w:rPr>
            </w:pPr>
            <w:r w:rsidRPr="00BC58CC">
              <w:rPr>
                <w:rFonts w:cs="Arial"/>
              </w:rPr>
              <w:t xml:space="preserve">Boletos de vuelos redondos saliendo de Quintana Roo con destino a la Ciudad de México y regresando a Quintana Roo. </w:t>
            </w:r>
          </w:p>
        </w:tc>
        <w:tc>
          <w:tcPr>
            <w:tcW w:w="2256" w:type="dxa"/>
          </w:tcPr>
          <w:p w:rsidR="00572CDF" w:rsidRPr="00BC58CC" w:rsidRDefault="00572CDF" w:rsidP="00572CDF">
            <w:r w:rsidRPr="00BC58CC">
              <w:t>20</w:t>
            </w:r>
          </w:p>
        </w:tc>
        <w:tc>
          <w:tcPr>
            <w:tcW w:w="2256" w:type="dxa"/>
          </w:tcPr>
          <w:p w:rsidR="00572CDF" w:rsidRPr="00BC58CC" w:rsidRDefault="00572CDF" w:rsidP="00572CDF">
            <w:r>
              <w:t>21</w:t>
            </w:r>
            <w:r w:rsidRPr="00BC58CC">
              <w:t xml:space="preserve"> </w:t>
            </w:r>
          </w:p>
        </w:tc>
      </w:tr>
      <w:tr w:rsidR="00572CDF" w:rsidRPr="00B923A7" w:rsidTr="00572CDF">
        <w:tc>
          <w:tcPr>
            <w:tcW w:w="3596" w:type="dxa"/>
          </w:tcPr>
          <w:p w:rsidR="00572CDF" w:rsidRPr="00BC58CC" w:rsidRDefault="00572CDF" w:rsidP="00572CDF">
            <w:pPr>
              <w:jc w:val="both"/>
              <w:rPr>
                <w:rFonts w:cs="Arial"/>
              </w:rPr>
            </w:pPr>
            <w:r w:rsidRPr="00BC58CC">
              <w:rPr>
                <w:rFonts w:cs="Arial"/>
              </w:rPr>
              <w:t xml:space="preserve">Boletos de vuelos redondos saliendo de Baja California con destino a la Ciudad de México y regresando a Baja California. </w:t>
            </w:r>
          </w:p>
        </w:tc>
        <w:tc>
          <w:tcPr>
            <w:tcW w:w="2256" w:type="dxa"/>
          </w:tcPr>
          <w:p w:rsidR="00572CDF" w:rsidRPr="00BC58CC" w:rsidRDefault="00572CDF" w:rsidP="00572CDF">
            <w:r w:rsidRPr="00BC58CC">
              <w:t>44</w:t>
            </w:r>
          </w:p>
        </w:tc>
        <w:tc>
          <w:tcPr>
            <w:tcW w:w="2256" w:type="dxa"/>
          </w:tcPr>
          <w:p w:rsidR="00572CDF" w:rsidRPr="00BC58CC" w:rsidRDefault="00572CDF" w:rsidP="00572CDF">
            <w:r>
              <w:t>45</w:t>
            </w:r>
            <w:r w:rsidRPr="00BC58CC">
              <w:t xml:space="preserve"> </w:t>
            </w:r>
          </w:p>
        </w:tc>
      </w:tr>
      <w:tr w:rsidR="00572CDF" w:rsidRPr="00B923A7" w:rsidTr="00572CDF">
        <w:tc>
          <w:tcPr>
            <w:tcW w:w="3596" w:type="dxa"/>
          </w:tcPr>
          <w:p w:rsidR="00572CDF" w:rsidRPr="00BC58CC" w:rsidRDefault="00572CDF" w:rsidP="00572CDF">
            <w:pPr>
              <w:jc w:val="both"/>
              <w:rPr>
                <w:rFonts w:cs="Arial"/>
              </w:rPr>
            </w:pPr>
            <w:r w:rsidRPr="00BC58CC">
              <w:rPr>
                <w:rFonts w:cs="Arial"/>
              </w:rPr>
              <w:t xml:space="preserve">Boletos de vuelos redondos saliendo </w:t>
            </w:r>
            <w:r w:rsidRPr="00BC58CC">
              <w:rPr>
                <w:rFonts w:cs="Arial"/>
              </w:rPr>
              <w:lastRenderedPageBreak/>
              <w:t xml:space="preserve">de Baja California Sur con destino a la Ciudad de México y regresando a Baja California Sur. </w:t>
            </w:r>
          </w:p>
        </w:tc>
        <w:tc>
          <w:tcPr>
            <w:tcW w:w="2256" w:type="dxa"/>
          </w:tcPr>
          <w:p w:rsidR="00572CDF" w:rsidRPr="00BC58CC" w:rsidRDefault="00572CDF" w:rsidP="00572CDF">
            <w:r w:rsidRPr="00BC58CC">
              <w:lastRenderedPageBreak/>
              <w:t>43</w:t>
            </w:r>
          </w:p>
        </w:tc>
        <w:tc>
          <w:tcPr>
            <w:tcW w:w="2256" w:type="dxa"/>
          </w:tcPr>
          <w:p w:rsidR="00572CDF" w:rsidRPr="00BC58CC" w:rsidRDefault="00572CDF" w:rsidP="00572CDF">
            <w:r>
              <w:t>44</w:t>
            </w:r>
          </w:p>
        </w:tc>
      </w:tr>
      <w:tr w:rsidR="00572CDF" w:rsidRPr="00B923A7" w:rsidTr="00572CDF">
        <w:tc>
          <w:tcPr>
            <w:tcW w:w="3596" w:type="dxa"/>
          </w:tcPr>
          <w:p w:rsidR="00572CDF" w:rsidRPr="00BC58CC" w:rsidRDefault="00572CDF" w:rsidP="00572CDF">
            <w:pPr>
              <w:jc w:val="both"/>
              <w:rPr>
                <w:rFonts w:cs="Arial"/>
              </w:rPr>
            </w:pPr>
            <w:r w:rsidRPr="00BC58CC">
              <w:rPr>
                <w:rFonts w:cs="Arial"/>
              </w:rPr>
              <w:lastRenderedPageBreak/>
              <w:t xml:space="preserve">Boletos de vuelos redondos saliendo de Campeche con destino a la Ciudad de México y regresando a Campeche. </w:t>
            </w:r>
          </w:p>
        </w:tc>
        <w:tc>
          <w:tcPr>
            <w:tcW w:w="2256" w:type="dxa"/>
          </w:tcPr>
          <w:p w:rsidR="00572CDF" w:rsidRPr="00BC58CC" w:rsidRDefault="00572CDF" w:rsidP="00572CDF">
            <w:r w:rsidRPr="00BC58CC">
              <w:t>30</w:t>
            </w:r>
          </w:p>
        </w:tc>
        <w:tc>
          <w:tcPr>
            <w:tcW w:w="2256" w:type="dxa"/>
          </w:tcPr>
          <w:p w:rsidR="00572CDF" w:rsidRPr="00BC58CC" w:rsidRDefault="00572CDF" w:rsidP="00572CDF">
            <w:r>
              <w:t>31</w:t>
            </w:r>
            <w:r w:rsidRPr="00BC58CC">
              <w:t xml:space="preserve"> </w:t>
            </w:r>
          </w:p>
        </w:tc>
      </w:tr>
      <w:tr w:rsidR="00572CDF" w:rsidRPr="00B923A7" w:rsidTr="00572CDF">
        <w:tc>
          <w:tcPr>
            <w:tcW w:w="3596" w:type="dxa"/>
          </w:tcPr>
          <w:p w:rsidR="00572CDF" w:rsidRPr="00BC58CC" w:rsidRDefault="00572CDF" w:rsidP="00572CDF">
            <w:pPr>
              <w:jc w:val="both"/>
              <w:rPr>
                <w:rFonts w:cs="Arial"/>
              </w:rPr>
            </w:pPr>
            <w:r w:rsidRPr="00BC58CC">
              <w:rPr>
                <w:rFonts w:cs="Arial"/>
              </w:rPr>
              <w:t xml:space="preserve">Boletos de vuelos redondos saliendo de Chihuahua con destino a la Ciudad de México y regresando a Chihuahua. </w:t>
            </w:r>
          </w:p>
        </w:tc>
        <w:tc>
          <w:tcPr>
            <w:tcW w:w="2256" w:type="dxa"/>
          </w:tcPr>
          <w:p w:rsidR="00572CDF" w:rsidRPr="00BC58CC" w:rsidRDefault="00572CDF" w:rsidP="00572CDF">
            <w:r w:rsidRPr="00BC58CC">
              <w:t>43</w:t>
            </w:r>
          </w:p>
        </w:tc>
        <w:tc>
          <w:tcPr>
            <w:tcW w:w="2256" w:type="dxa"/>
          </w:tcPr>
          <w:p w:rsidR="00572CDF" w:rsidRPr="00BC58CC" w:rsidRDefault="00572CDF" w:rsidP="00572CDF">
            <w:r>
              <w:t>44</w:t>
            </w:r>
          </w:p>
        </w:tc>
      </w:tr>
      <w:tr w:rsidR="00572CDF" w:rsidRPr="00B923A7" w:rsidTr="00572CDF">
        <w:tc>
          <w:tcPr>
            <w:tcW w:w="3596" w:type="dxa"/>
          </w:tcPr>
          <w:p w:rsidR="00572CDF" w:rsidRPr="00BC58CC" w:rsidRDefault="00572CDF" w:rsidP="00572CDF">
            <w:pPr>
              <w:jc w:val="both"/>
              <w:rPr>
                <w:rFonts w:cs="Arial"/>
              </w:rPr>
            </w:pPr>
            <w:r w:rsidRPr="00BC58CC">
              <w:rPr>
                <w:rFonts w:cs="Arial"/>
              </w:rPr>
              <w:t xml:space="preserve">Boletos de vuelos redondos saliendo de Coahuila con destino a la Ciudad de México y regresando a Coahuila. </w:t>
            </w:r>
          </w:p>
        </w:tc>
        <w:tc>
          <w:tcPr>
            <w:tcW w:w="2256" w:type="dxa"/>
          </w:tcPr>
          <w:p w:rsidR="00572CDF" w:rsidRPr="00BC58CC" w:rsidRDefault="00572CDF" w:rsidP="00572CDF">
            <w:r w:rsidRPr="00BC58CC">
              <w:t>30</w:t>
            </w:r>
          </w:p>
        </w:tc>
        <w:tc>
          <w:tcPr>
            <w:tcW w:w="2256" w:type="dxa"/>
          </w:tcPr>
          <w:p w:rsidR="00572CDF" w:rsidRPr="00BC58CC" w:rsidRDefault="00572CDF" w:rsidP="00572CDF">
            <w:r>
              <w:t>31</w:t>
            </w:r>
          </w:p>
        </w:tc>
      </w:tr>
      <w:tr w:rsidR="00572CDF" w:rsidRPr="00B923A7" w:rsidTr="00572CDF">
        <w:tc>
          <w:tcPr>
            <w:tcW w:w="3596" w:type="dxa"/>
          </w:tcPr>
          <w:p w:rsidR="00572CDF" w:rsidRPr="00BC58CC" w:rsidRDefault="00572CDF" w:rsidP="00572CDF">
            <w:pPr>
              <w:jc w:val="both"/>
              <w:rPr>
                <w:rFonts w:cs="Arial"/>
              </w:rPr>
            </w:pPr>
            <w:r w:rsidRPr="00BC58CC">
              <w:rPr>
                <w:rFonts w:cs="Arial"/>
              </w:rPr>
              <w:t xml:space="preserve">Boletos de vuelos redondos saliendo de Durango con destino a la Ciudad de México y regresando a Durango. </w:t>
            </w:r>
          </w:p>
        </w:tc>
        <w:tc>
          <w:tcPr>
            <w:tcW w:w="2256" w:type="dxa"/>
          </w:tcPr>
          <w:p w:rsidR="00572CDF" w:rsidRPr="00BC58CC" w:rsidRDefault="00572CDF" w:rsidP="00572CDF">
            <w:r w:rsidRPr="00BC58CC">
              <w:t>40</w:t>
            </w:r>
          </w:p>
        </w:tc>
        <w:tc>
          <w:tcPr>
            <w:tcW w:w="2256" w:type="dxa"/>
          </w:tcPr>
          <w:p w:rsidR="00572CDF" w:rsidRPr="00BC58CC" w:rsidRDefault="00572CDF" w:rsidP="00572CDF">
            <w:r>
              <w:t>41</w:t>
            </w:r>
          </w:p>
        </w:tc>
      </w:tr>
      <w:tr w:rsidR="00572CDF" w:rsidRPr="00B923A7" w:rsidTr="00572CDF">
        <w:tc>
          <w:tcPr>
            <w:tcW w:w="3596" w:type="dxa"/>
          </w:tcPr>
          <w:p w:rsidR="00572CDF" w:rsidRPr="00BC58CC" w:rsidRDefault="00572CDF" w:rsidP="00572CDF">
            <w:pPr>
              <w:jc w:val="both"/>
              <w:rPr>
                <w:rFonts w:cs="Arial"/>
              </w:rPr>
            </w:pPr>
            <w:r w:rsidRPr="00BC58CC">
              <w:rPr>
                <w:rFonts w:cs="Arial"/>
              </w:rPr>
              <w:t xml:space="preserve">Boletos de vuelos redondos saliendo de Sinaloa con destino a la Ciudad de México y regresando a Sinaloa. </w:t>
            </w:r>
          </w:p>
        </w:tc>
        <w:tc>
          <w:tcPr>
            <w:tcW w:w="2256" w:type="dxa"/>
          </w:tcPr>
          <w:p w:rsidR="00572CDF" w:rsidRPr="00BC58CC" w:rsidRDefault="00572CDF" w:rsidP="00572CDF">
            <w:r w:rsidRPr="00BC58CC">
              <w:t>44</w:t>
            </w:r>
          </w:p>
        </w:tc>
        <w:tc>
          <w:tcPr>
            <w:tcW w:w="2256" w:type="dxa"/>
          </w:tcPr>
          <w:p w:rsidR="00572CDF" w:rsidRPr="00BC58CC" w:rsidRDefault="00572CDF" w:rsidP="00572CDF">
            <w:r>
              <w:t>45</w:t>
            </w:r>
          </w:p>
        </w:tc>
      </w:tr>
      <w:tr w:rsidR="00572CDF" w:rsidRPr="00B923A7" w:rsidTr="00572CDF">
        <w:tc>
          <w:tcPr>
            <w:tcW w:w="3596" w:type="dxa"/>
          </w:tcPr>
          <w:p w:rsidR="00572CDF" w:rsidRPr="00BC58CC" w:rsidRDefault="00572CDF" w:rsidP="00572CDF">
            <w:pPr>
              <w:jc w:val="both"/>
              <w:rPr>
                <w:rFonts w:cs="Arial"/>
              </w:rPr>
            </w:pPr>
            <w:r w:rsidRPr="00BC58CC">
              <w:rPr>
                <w:rFonts w:cs="Arial"/>
              </w:rPr>
              <w:t xml:space="preserve">Boletos de vuelos redondos saliendo de Sonora con destino a la Ciudad de México y regresando a Sonora. </w:t>
            </w:r>
          </w:p>
        </w:tc>
        <w:tc>
          <w:tcPr>
            <w:tcW w:w="2256" w:type="dxa"/>
          </w:tcPr>
          <w:p w:rsidR="00572CDF" w:rsidRPr="00BC58CC" w:rsidRDefault="00572CDF" w:rsidP="00572CDF">
            <w:r w:rsidRPr="00BC58CC">
              <w:t>20</w:t>
            </w:r>
          </w:p>
        </w:tc>
        <w:tc>
          <w:tcPr>
            <w:tcW w:w="2256" w:type="dxa"/>
          </w:tcPr>
          <w:p w:rsidR="00572CDF" w:rsidRPr="00BC58CC" w:rsidRDefault="00572CDF" w:rsidP="00572CDF">
            <w:r>
              <w:t>21</w:t>
            </w:r>
          </w:p>
        </w:tc>
      </w:tr>
      <w:tr w:rsidR="00572CDF" w:rsidRPr="00B923A7" w:rsidTr="00572CDF">
        <w:tc>
          <w:tcPr>
            <w:tcW w:w="3596" w:type="dxa"/>
          </w:tcPr>
          <w:p w:rsidR="00572CDF" w:rsidRPr="00BC58CC" w:rsidRDefault="00572CDF" w:rsidP="00572CDF">
            <w:pPr>
              <w:jc w:val="both"/>
              <w:rPr>
                <w:rFonts w:cs="Arial"/>
              </w:rPr>
            </w:pPr>
            <w:r w:rsidRPr="00BC58CC">
              <w:rPr>
                <w:rFonts w:cs="Arial"/>
              </w:rPr>
              <w:t>Boletos de vuelos redondos saliendo de Tamaulipas con destino a la Ciudad de México y regresando a Tamaulipas.</w:t>
            </w:r>
          </w:p>
        </w:tc>
        <w:tc>
          <w:tcPr>
            <w:tcW w:w="2256" w:type="dxa"/>
          </w:tcPr>
          <w:p w:rsidR="00572CDF" w:rsidRPr="00BC58CC" w:rsidRDefault="00572CDF" w:rsidP="00572CDF">
            <w:r w:rsidRPr="00BC58CC">
              <w:t>30</w:t>
            </w:r>
          </w:p>
        </w:tc>
        <w:tc>
          <w:tcPr>
            <w:tcW w:w="2256" w:type="dxa"/>
          </w:tcPr>
          <w:p w:rsidR="00572CDF" w:rsidRPr="00BC58CC" w:rsidRDefault="00572CDF" w:rsidP="00572CDF">
            <w:r>
              <w:t>31</w:t>
            </w:r>
          </w:p>
        </w:tc>
      </w:tr>
      <w:tr w:rsidR="00572CDF" w:rsidRPr="00D67A8B" w:rsidTr="00572CDF">
        <w:tc>
          <w:tcPr>
            <w:tcW w:w="3596" w:type="dxa"/>
          </w:tcPr>
          <w:p w:rsidR="00572CDF" w:rsidRPr="00BC58CC" w:rsidRDefault="00572CDF" w:rsidP="00572CDF">
            <w:pPr>
              <w:jc w:val="both"/>
              <w:rPr>
                <w:rFonts w:cs="Arial"/>
              </w:rPr>
            </w:pPr>
            <w:r w:rsidRPr="00BC58CC">
              <w:rPr>
                <w:rFonts w:cs="Arial"/>
              </w:rPr>
              <w:t>Boletos de vuelos redondos saliendo de Yucatán con destino a la Ciudad de México y regresando a Yucatán.</w:t>
            </w:r>
          </w:p>
        </w:tc>
        <w:tc>
          <w:tcPr>
            <w:tcW w:w="2256" w:type="dxa"/>
          </w:tcPr>
          <w:p w:rsidR="00572CDF" w:rsidRPr="00BC58CC" w:rsidRDefault="00572CDF" w:rsidP="00572CDF">
            <w:r w:rsidRPr="00BC58CC">
              <w:t>30</w:t>
            </w:r>
          </w:p>
        </w:tc>
        <w:tc>
          <w:tcPr>
            <w:tcW w:w="2256" w:type="dxa"/>
          </w:tcPr>
          <w:p w:rsidR="00572CDF" w:rsidRPr="00BC58CC" w:rsidRDefault="00572CDF" w:rsidP="00572CDF">
            <w:r>
              <w:t>31</w:t>
            </w:r>
          </w:p>
        </w:tc>
      </w:tr>
    </w:tbl>
    <w:p w:rsidR="00572CDF" w:rsidRDefault="00572CDF" w:rsidP="00572CDF">
      <w:pPr>
        <w:jc w:val="both"/>
        <w:rPr>
          <w:rFonts w:cs="Arial"/>
          <w:szCs w:val="20"/>
        </w:rPr>
      </w:pPr>
    </w:p>
    <w:p w:rsidR="00572CDF" w:rsidRPr="00D67A8B" w:rsidRDefault="00572CDF" w:rsidP="00572CDF">
      <w:pPr>
        <w:jc w:val="both"/>
        <w:rPr>
          <w:rFonts w:cs="Arial"/>
          <w:szCs w:val="20"/>
        </w:rPr>
      </w:pPr>
      <w:r>
        <w:rPr>
          <w:rFonts w:cs="Arial"/>
          <w:szCs w:val="20"/>
        </w:rPr>
        <w:t>Asimismo, el “EL PRESTADOR DEL SERVICIO”,  deberá proporcionar s</w:t>
      </w:r>
      <w:r w:rsidRPr="00D67A8B">
        <w:rPr>
          <w:rFonts w:cs="Arial"/>
          <w:szCs w:val="20"/>
        </w:rPr>
        <w:t>eguros por cancelación o cambio de vuelos con un tiempo mínimo de 24 horas antes de la solicitud</w:t>
      </w:r>
      <w:r>
        <w:rPr>
          <w:rFonts w:cs="Arial"/>
          <w:szCs w:val="20"/>
        </w:rPr>
        <w:t>, del total de los boletos solicitado por el Administrador del Contrato</w:t>
      </w:r>
      <w:r w:rsidRPr="00D67A8B">
        <w:rPr>
          <w:rFonts w:cs="Arial"/>
          <w:szCs w:val="20"/>
        </w:rPr>
        <w:t>.</w:t>
      </w:r>
    </w:p>
    <w:p w:rsidR="00572CDF" w:rsidRPr="00D67A8B" w:rsidRDefault="00572CDF" w:rsidP="00572CDF">
      <w:pPr>
        <w:jc w:val="both"/>
        <w:rPr>
          <w:rFonts w:cs="Arial"/>
          <w:szCs w:val="20"/>
        </w:rPr>
      </w:pPr>
      <w:r w:rsidRPr="00D67A8B">
        <w:rPr>
          <w:rFonts w:cs="Arial"/>
          <w:szCs w:val="20"/>
        </w:rPr>
        <w:t xml:space="preserve">Los </w:t>
      </w:r>
      <w:r>
        <w:rPr>
          <w:rFonts w:cs="Arial"/>
          <w:szCs w:val="20"/>
        </w:rPr>
        <w:t>boletos se entregará</w:t>
      </w:r>
      <w:r w:rsidRPr="00D67A8B">
        <w:rPr>
          <w:rFonts w:cs="Arial"/>
          <w:szCs w:val="20"/>
        </w:rPr>
        <w:t xml:space="preserve">n </w:t>
      </w:r>
      <w:r>
        <w:rPr>
          <w:rFonts w:cs="Arial"/>
          <w:szCs w:val="20"/>
        </w:rPr>
        <w:t>al Administrador del contrato  o a quien este designe</w:t>
      </w:r>
      <w:r w:rsidRPr="00D67A8B">
        <w:rPr>
          <w:rFonts w:cs="Arial"/>
          <w:szCs w:val="20"/>
        </w:rPr>
        <w:t xml:space="preserve"> en una sola exhibición dentro de los 5 (cinco) días hábiles siguientes, contados a partir de la entrega del listado con nombre completo del </w:t>
      </w:r>
      <w:r>
        <w:rPr>
          <w:rFonts w:cs="Arial"/>
          <w:szCs w:val="20"/>
        </w:rPr>
        <w:t>pasajero</w:t>
      </w:r>
      <w:r w:rsidRPr="00D67A8B">
        <w:rPr>
          <w:rFonts w:cs="Arial"/>
          <w:szCs w:val="20"/>
        </w:rPr>
        <w:t>, delegación, edad y disciplina, por parte del personal de la División de Cultura Física y Deporte, sita en calle Manuel Villalongín no.117</w:t>
      </w:r>
      <w:r>
        <w:rPr>
          <w:rFonts w:cs="Arial"/>
          <w:szCs w:val="20"/>
        </w:rPr>
        <w:t>,</w:t>
      </w:r>
      <w:r w:rsidRPr="00D67A8B">
        <w:rPr>
          <w:rFonts w:cs="Arial"/>
          <w:szCs w:val="20"/>
        </w:rPr>
        <w:t xml:space="preserve"> 2do piso, Col. Cuauhtémoc, D</w:t>
      </w:r>
      <w:r>
        <w:rPr>
          <w:rFonts w:cs="Arial"/>
          <w:szCs w:val="20"/>
        </w:rPr>
        <w:t>emarcación</w:t>
      </w:r>
      <w:r w:rsidRPr="00D67A8B">
        <w:rPr>
          <w:rFonts w:cs="Arial"/>
          <w:szCs w:val="20"/>
        </w:rPr>
        <w:t xml:space="preserve"> Cuauhtémoc, C.P. 06500 Ciudad de México, en un horario de las 0</w:t>
      </w:r>
      <w:r>
        <w:rPr>
          <w:rFonts w:cs="Arial"/>
          <w:szCs w:val="20"/>
        </w:rPr>
        <w:t>9</w:t>
      </w:r>
      <w:r w:rsidRPr="00D67A8B">
        <w:rPr>
          <w:rFonts w:cs="Arial"/>
          <w:szCs w:val="20"/>
        </w:rPr>
        <w:t>:00 a las 1</w:t>
      </w:r>
      <w:r>
        <w:rPr>
          <w:rFonts w:cs="Arial"/>
          <w:szCs w:val="20"/>
        </w:rPr>
        <w:t>5</w:t>
      </w:r>
      <w:r w:rsidRPr="00D67A8B">
        <w:rPr>
          <w:rFonts w:cs="Arial"/>
          <w:szCs w:val="20"/>
        </w:rPr>
        <w:t>:00 horas</w:t>
      </w:r>
      <w:r>
        <w:rPr>
          <w:rFonts w:cs="Arial"/>
          <w:szCs w:val="20"/>
        </w:rPr>
        <w:t>. No se</w:t>
      </w:r>
      <w:r w:rsidRPr="00D67A8B">
        <w:rPr>
          <w:rFonts w:cs="Arial"/>
          <w:szCs w:val="20"/>
        </w:rPr>
        <w:t xml:space="preserve"> permitirá entregas parciales.</w:t>
      </w:r>
      <w:r w:rsidRPr="00D67A8B">
        <w:rPr>
          <w:rFonts w:eastAsia="Arial" w:cs="Arial"/>
          <w:szCs w:val="20"/>
        </w:rPr>
        <w:t xml:space="preserve"> </w:t>
      </w:r>
      <w:r w:rsidRPr="00D67A8B">
        <w:rPr>
          <w:rFonts w:cs="Arial"/>
          <w:szCs w:val="20"/>
        </w:rPr>
        <w:t>Se realizará un acta entrega de los boletos emitidos por parte de un representante</w:t>
      </w:r>
      <w:r>
        <w:rPr>
          <w:rFonts w:cs="Arial"/>
          <w:szCs w:val="20"/>
        </w:rPr>
        <w:t xml:space="preserve"> de la </w:t>
      </w:r>
      <w:r w:rsidRPr="00D67A8B">
        <w:rPr>
          <w:rFonts w:cs="Arial"/>
          <w:szCs w:val="20"/>
        </w:rPr>
        <w:t xml:space="preserve">División de Cultura Física y Deporte y un representante de </w:t>
      </w:r>
      <w:r>
        <w:rPr>
          <w:rFonts w:cs="Arial"/>
          <w:szCs w:val="20"/>
        </w:rPr>
        <w:t>“EL PRESTADOR DEL SERVICIO”</w:t>
      </w:r>
      <w:r w:rsidRPr="00D67A8B">
        <w:rPr>
          <w:rFonts w:cs="Arial"/>
          <w:szCs w:val="20"/>
        </w:rPr>
        <w:t xml:space="preserve">. </w:t>
      </w:r>
    </w:p>
    <w:p w:rsidR="00572CDF" w:rsidRPr="00D67A8B" w:rsidRDefault="00572CDF" w:rsidP="00572CDF">
      <w:pPr>
        <w:jc w:val="both"/>
        <w:rPr>
          <w:rFonts w:cs="Arial"/>
          <w:szCs w:val="20"/>
        </w:rPr>
      </w:pPr>
      <w:r>
        <w:rPr>
          <w:rFonts w:cs="Arial"/>
          <w:szCs w:val="20"/>
        </w:rPr>
        <w:t>“EL PRESTADOR DEL SERVICIO”</w:t>
      </w:r>
      <w:r w:rsidRPr="00D67A8B">
        <w:rPr>
          <w:rFonts w:cs="Arial"/>
          <w:szCs w:val="20"/>
        </w:rPr>
        <w:t>, al momento de la reservación</w:t>
      </w:r>
      <w:r>
        <w:rPr>
          <w:rFonts w:cs="Arial"/>
          <w:szCs w:val="20"/>
        </w:rPr>
        <w:t xml:space="preserve"> de los pasajes aéreos nacionales</w:t>
      </w:r>
      <w:r w:rsidRPr="00D67A8B">
        <w:rPr>
          <w:rFonts w:cs="Arial"/>
          <w:szCs w:val="20"/>
        </w:rPr>
        <w:t>, procurará la asignación de asientos de acuerdo con la reglamentación de cada línea aérea, dejando al grupo</w:t>
      </w:r>
      <w:r>
        <w:rPr>
          <w:rFonts w:cs="Arial"/>
          <w:szCs w:val="20"/>
        </w:rPr>
        <w:t xml:space="preserve"> de pasajeros menores de edad</w:t>
      </w:r>
      <w:r w:rsidRPr="00D67A8B">
        <w:rPr>
          <w:rFonts w:cs="Arial"/>
          <w:szCs w:val="20"/>
        </w:rPr>
        <w:t xml:space="preserve"> que viaj</w:t>
      </w:r>
      <w:r>
        <w:rPr>
          <w:rFonts w:cs="Arial"/>
          <w:szCs w:val="20"/>
        </w:rPr>
        <w:t>en</w:t>
      </w:r>
      <w:r w:rsidRPr="00D67A8B">
        <w:rPr>
          <w:rFonts w:cs="Arial"/>
          <w:szCs w:val="20"/>
        </w:rPr>
        <w:t xml:space="preserve"> en lugares cercanos para vigilancia de los profesores y entrenadores que acompañan.</w:t>
      </w:r>
    </w:p>
    <w:p w:rsidR="00572CDF" w:rsidRPr="00D67A8B" w:rsidRDefault="00572CDF" w:rsidP="00572CDF">
      <w:pPr>
        <w:widowControl w:val="0"/>
        <w:contextualSpacing/>
        <w:jc w:val="both"/>
        <w:rPr>
          <w:rFonts w:eastAsia="Arial Unicode MS" w:cs="Arial"/>
          <w:kern w:val="1"/>
          <w:szCs w:val="20"/>
        </w:rPr>
      </w:pPr>
      <w:r>
        <w:rPr>
          <w:rFonts w:cs="Arial"/>
          <w:szCs w:val="20"/>
        </w:rPr>
        <w:t>“EL PRESTADOR DEL SERVICIO”</w:t>
      </w:r>
      <w:r w:rsidRPr="00D67A8B">
        <w:rPr>
          <w:rFonts w:cs="Arial"/>
          <w:szCs w:val="20"/>
        </w:rPr>
        <w:t xml:space="preserve"> deberá proporcionar información al momento de realizar la compra del pasaje de avión sobre: restricciones y condiciones del pasaje aéreo establecidas por la línea aérea y </w:t>
      </w:r>
      <w:r w:rsidRPr="00D67A8B">
        <w:rPr>
          <w:rFonts w:cs="Arial"/>
          <w:szCs w:val="20"/>
        </w:rPr>
        <w:lastRenderedPageBreak/>
        <w:t>proporcionar un link a la División de Cultura Física y Deporte para consultar la información de los itinerarios de vuelos.</w:t>
      </w:r>
    </w:p>
    <w:p w:rsidR="00572CDF" w:rsidRPr="00D67A8B" w:rsidRDefault="00572CDF" w:rsidP="00572CDF">
      <w:pPr>
        <w:widowControl w:val="0"/>
        <w:contextualSpacing/>
        <w:jc w:val="both"/>
        <w:rPr>
          <w:rFonts w:cs="Arial"/>
          <w:szCs w:val="20"/>
        </w:rPr>
      </w:pPr>
    </w:p>
    <w:p w:rsidR="00572CDF" w:rsidRPr="00D67A8B" w:rsidRDefault="00572CDF" w:rsidP="00572CDF">
      <w:pPr>
        <w:widowControl w:val="0"/>
        <w:contextualSpacing/>
        <w:jc w:val="both"/>
        <w:rPr>
          <w:rFonts w:cs="Arial"/>
          <w:szCs w:val="20"/>
        </w:rPr>
      </w:pPr>
      <w:r>
        <w:rPr>
          <w:rFonts w:cs="Arial"/>
          <w:szCs w:val="20"/>
        </w:rPr>
        <w:t>“EL PRESTADOR DEL SERVICIO”</w:t>
      </w:r>
      <w:r w:rsidRPr="00D67A8B">
        <w:rPr>
          <w:rFonts w:cs="Arial"/>
          <w:szCs w:val="20"/>
        </w:rPr>
        <w:t xml:space="preserve"> colaborará con el personal de la División de Cultura Física y Deporte para la adecuada operación de la logística de transporte aéreo.</w:t>
      </w:r>
    </w:p>
    <w:p w:rsidR="00572CDF" w:rsidRPr="00D67A8B" w:rsidRDefault="00572CDF" w:rsidP="00572CDF">
      <w:pPr>
        <w:widowControl w:val="0"/>
        <w:contextualSpacing/>
        <w:jc w:val="both"/>
        <w:rPr>
          <w:rFonts w:cs="Arial"/>
          <w:szCs w:val="20"/>
        </w:rPr>
      </w:pPr>
    </w:p>
    <w:p w:rsidR="00572CDF" w:rsidRPr="00D67A8B" w:rsidRDefault="00572CDF" w:rsidP="00572CDF">
      <w:pPr>
        <w:widowControl w:val="0"/>
        <w:contextualSpacing/>
        <w:jc w:val="both"/>
        <w:rPr>
          <w:rFonts w:cs="Arial"/>
          <w:szCs w:val="20"/>
        </w:rPr>
      </w:pPr>
      <w:r w:rsidRPr="00D67A8B">
        <w:rPr>
          <w:rFonts w:cs="Arial"/>
          <w:szCs w:val="20"/>
        </w:rPr>
        <w:t xml:space="preserve">En caso de algún cambio imputable a las aerolíneas que presten el servicio respecto de las reservaciones solicitadas, </w:t>
      </w:r>
      <w:r>
        <w:rPr>
          <w:rFonts w:cs="Arial"/>
          <w:szCs w:val="20"/>
        </w:rPr>
        <w:t>“EL PRESTADOR DEL SERVICIO”</w:t>
      </w:r>
      <w:r w:rsidRPr="00D67A8B">
        <w:rPr>
          <w:rFonts w:cs="Arial"/>
          <w:szCs w:val="20"/>
        </w:rPr>
        <w:t xml:space="preserve"> deberá asegurar que los </w:t>
      </w:r>
      <w:r>
        <w:rPr>
          <w:rFonts w:cs="Arial"/>
          <w:szCs w:val="20"/>
        </w:rPr>
        <w:t>pasajeros</w:t>
      </w:r>
      <w:r w:rsidRPr="00D67A8B">
        <w:rPr>
          <w:rFonts w:cs="Arial"/>
          <w:szCs w:val="20"/>
        </w:rPr>
        <w:t xml:space="preserve"> lleguen </w:t>
      </w:r>
      <w:r>
        <w:rPr>
          <w:rFonts w:cs="Arial"/>
          <w:szCs w:val="20"/>
        </w:rPr>
        <w:t xml:space="preserve">en tiempo y forma al registro previo al inicio de las competencias al Centro Vacacional IMSS Oaxtepec, asegurando que el transporte se realice en los mismos términos requeridos en este instrumento. </w:t>
      </w:r>
    </w:p>
    <w:p w:rsidR="00572CDF" w:rsidRPr="00D67A8B" w:rsidRDefault="00572CDF" w:rsidP="00572CDF">
      <w:pPr>
        <w:widowControl w:val="0"/>
        <w:contextualSpacing/>
        <w:jc w:val="both"/>
        <w:rPr>
          <w:rFonts w:cs="Arial"/>
          <w:szCs w:val="20"/>
        </w:rPr>
      </w:pPr>
    </w:p>
    <w:p w:rsidR="00572CDF" w:rsidRDefault="00572CDF" w:rsidP="00572CDF">
      <w:pPr>
        <w:widowControl w:val="0"/>
        <w:contextualSpacing/>
        <w:jc w:val="both"/>
        <w:rPr>
          <w:rFonts w:cs="Arial"/>
          <w:szCs w:val="20"/>
        </w:rPr>
      </w:pPr>
      <w:r>
        <w:rPr>
          <w:rFonts w:cs="Arial"/>
          <w:szCs w:val="20"/>
        </w:rPr>
        <w:t>“EL PRESTADOR DEL SERVICIO”</w:t>
      </w:r>
      <w:r w:rsidRPr="00D67A8B">
        <w:rPr>
          <w:rFonts w:cs="Arial"/>
          <w:szCs w:val="20"/>
        </w:rPr>
        <w:t xml:space="preserve"> deberá tramitar los cambios y cancelaciones hasta 24 horas antes</w:t>
      </w:r>
      <w:r>
        <w:rPr>
          <w:rFonts w:cs="Arial"/>
          <w:szCs w:val="20"/>
        </w:rPr>
        <w:t xml:space="preserve"> de la fecha y hora programadas para el vuelo</w:t>
      </w:r>
      <w:r w:rsidRPr="00D67A8B">
        <w:rPr>
          <w:rFonts w:cs="Arial"/>
          <w:szCs w:val="20"/>
        </w:rPr>
        <w:t>, sin costo adicional, previa solicitud de la División de Cultura Física y Deporte.</w:t>
      </w:r>
    </w:p>
    <w:p w:rsidR="00572CDF" w:rsidRPr="00D67A8B" w:rsidRDefault="00572CDF" w:rsidP="00572CDF">
      <w:pPr>
        <w:widowControl w:val="0"/>
        <w:contextualSpacing/>
        <w:jc w:val="both"/>
        <w:rPr>
          <w:rFonts w:cs="Arial"/>
          <w:szCs w:val="20"/>
        </w:rPr>
      </w:pPr>
    </w:p>
    <w:p w:rsidR="00572CDF" w:rsidRPr="00D67A8B" w:rsidRDefault="00572CDF" w:rsidP="00572CDF">
      <w:pPr>
        <w:widowControl w:val="0"/>
        <w:contextualSpacing/>
        <w:jc w:val="both"/>
        <w:rPr>
          <w:rFonts w:cs="Arial"/>
          <w:szCs w:val="20"/>
        </w:rPr>
      </w:pPr>
      <w:r w:rsidRPr="00D67A8B">
        <w:rPr>
          <w:rFonts w:cs="Arial"/>
          <w:szCs w:val="20"/>
        </w:rPr>
        <w:t>Todos los</w:t>
      </w:r>
      <w:r>
        <w:rPr>
          <w:rFonts w:cs="Arial"/>
          <w:szCs w:val="20"/>
        </w:rPr>
        <w:t xml:space="preserve"> </w:t>
      </w:r>
      <w:r w:rsidRPr="00D67A8B">
        <w:rPr>
          <w:rFonts w:cs="Arial"/>
          <w:szCs w:val="20"/>
        </w:rPr>
        <w:t xml:space="preserve">servicios entregados por </w:t>
      </w:r>
      <w:r>
        <w:rPr>
          <w:rFonts w:cs="Arial"/>
          <w:szCs w:val="20"/>
        </w:rPr>
        <w:t>“EL PRESTADOR DEL SERVICIO”</w:t>
      </w:r>
      <w:r w:rsidRPr="00D67A8B">
        <w:rPr>
          <w:rFonts w:cs="Arial"/>
          <w:szCs w:val="20"/>
        </w:rPr>
        <w:t>, serán evaluados para su cumplimiento, quedando sujetos a penas convencionales y deductivas desglosadas en los términos y condiciones; asimismo, dependerá de la División de Cultura Física y Deporte la aprobación de la entrega, así como su cumplimiento.</w:t>
      </w:r>
    </w:p>
    <w:p w:rsidR="00572CDF" w:rsidRDefault="00572CDF" w:rsidP="00572CDF">
      <w:pPr>
        <w:tabs>
          <w:tab w:val="left" w:pos="1608"/>
        </w:tabs>
        <w:jc w:val="both"/>
        <w:rPr>
          <w:rFonts w:cs="Arial"/>
          <w:szCs w:val="20"/>
        </w:rPr>
      </w:pPr>
    </w:p>
    <w:p w:rsidR="00572CDF" w:rsidRDefault="00572CDF" w:rsidP="00572CDF">
      <w:pPr>
        <w:jc w:val="both"/>
        <w:rPr>
          <w:rFonts w:cs="Arial"/>
          <w:b/>
          <w:szCs w:val="20"/>
          <w:u w:val="single"/>
        </w:rPr>
      </w:pPr>
      <w:r w:rsidRPr="00D67A8B">
        <w:rPr>
          <w:rFonts w:cs="Arial"/>
          <w:b/>
          <w:szCs w:val="20"/>
          <w:u w:val="single"/>
        </w:rPr>
        <w:t>PARTIDA</w:t>
      </w:r>
      <w:r>
        <w:rPr>
          <w:rFonts w:cs="Arial"/>
          <w:b/>
          <w:szCs w:val="20"/>
          <w:u w:val="single"/>
        </w:rPr>
        <w:t xml:space="preserve"> 2: TRANSPORTACIÓN </w:t>
      </w:r>
      <w:r w:rsidRPr="00D67A8B">
        <w:rPr>
          <w:rFonts w:cs="Arial"/>
          <w:b/>
          <w:szCs w:val="20"/>
          <w:u w:val="single"/>
        </w:rPr>
        <w:t>TERRESTRE “JUEGOS DEPORTIVOS NACIONALES IMSS 2017”</w:t>
      </w:r>
    </w:p>
    <w:p w:rsidR="00572CDF" w:rsidRPr="002A67AA" w:rsidRDefault="00572CDF" w:rsidP="00572CDF">
      <w:pPr>
        <w:jc w:val="both"/>
        <w:rPr>
          <w:rFonts w:cs="Arial"/>
          <w:b/>
          <w:szCs w:val="20"/>
        </w:rPr>
      </w:pPr>
      <w:r w:rsidRPr="002A67AA">
        <w:rPr>
          <w:rFonts w:cs="Arial"/>
          <w:b/>
          <w:szCs w:val="20"/>
        </w:rPr>
        <w:t>Pasajes terrestres nacionales</w:t>
      </w:r>
    </w:p>
    <w:p w:rsidR="00572CDF" w:rsidRPr="00530EAA" w:rsidRDefault="00572CDF" w:rsidP="00BA73F3">
      <w:pPr>
        <w:pStyle w:val="Prrafodelista"/>
        <w:numPr>
          <w:ilvl w:val="0"/>
          <w:numId w:val="39"/>
        </w:numPr>
        <w:spacing w:after="160" w:line="259" w:lineRule="auto"/>
        <w:ind w:left="426" w:hanging="426"/>
        <w:contextualSpacing/>
        <w:jc w:val="both"/>
        <w:rPr>
          <w:rFonts w:ascii="Arial" w:hAnsi="Arial" w:cs="Arial"/>
          <w:sz w:val="20"/>
          <w:szCs w:val="20"/>
        </w:rPr>
      </w:pPr>
      <w:r>
        <w:rPr>
          <w:rFonts w:ascii="Arial" w:hAnsi="Arial" w:cs="Arial"/>
          <w:sz w:val="20"/>
          <w:szCs w:val="20"/>
        </w:rPr>
        <w:t xml:space="preserve">“EL PRESTADOR DEL SERVICIO” </w:t>
      </w:r>
      <w:r w:rsidRPr="00530EAA">
        <w:rPr>
          <w:rFonts w:ascii="Arial" w:hAnsi="Arial" w:cs="Arial"/>
          <w:sz w:val="20"/>
          <w:szCs w:val="20"/>
        </w:rPr>
        <w:t>deberá asegurar el servicio de transporte terrestre,</w:t>
      </w:r>
      <w:r w:rsidRPr="003A13E9">
        <w:rPr>
          <w:rFonts w:ascii="Arial" w:hAnsi="Arial" w:cs="Arial"/>
          <w:sz w:val="20"/>
          <w:szCs w:val="20"/>
        </w:rPr>
        <w:t xml:space="preserve"> clase ejecutiva </w:t>
      </w:r>
      <w:r w:rsidRPr="00530EAA">
        <w:rPr>
          <w:rFonts w:ascii="Arial" w:hAnsi="Arial" w:cs="Arial"/>
          <w:sz w:val="20"/>
          <w:szCs w:val="20"/>
        </w:rPr>
        <w:t xml:space="preserve">para la llegada de un mínimo de 2,500, y un máximo de </w:t>
      </w:r>
      <w:r w:rsidRPr="003A13E9">
        <w:rPr>
          <w:rFonts w:ascii="Arial" w:hAnsi="Arial" w:cs="Arial"/>
          <w:sz w:val="20"/>
          <w:szCs w:val="20"/>
        </w:rPr>
        <w:t>3,000</w:t>
      </w:r>
      <w:r w:rsidRPr="00530EAA">
        <w:rPr>
          <w:rFonts w:ascii="Arial" w:hAnsi="Arial" w:cs="Arial"/>
          <w:sz w:val="20"/>
          <w:szCs w:val="20"/>
        </w:rPr>
        <w:t xml:space="preserve"> pasajeros (personal institucional, atletas, equipo técnico) al Centro Vacacional IMSS Oaxtepec y a la sede alterna, provenientes de las 35 Delegaciones del IMSS, para los “Juegos Deportivos Nacionales IMSS 2017” que se realizarán en las fechas definidas de acuerdo al calendario proporcionado por la División de Cultura Física y Deporte</w:t>
      </w:r>
      <w:r>
        <w:rPr>
          <w:rFonts w:ascii="Arial" w:hAnsi="Arial" w:cs="Arial"/>
          <w:sz w:val="20"/>
          <w:szCs w:val="20"/>
        </w:rPr>
        <w:t>, considerando los lugares de origen y destino siguientes:</w:t>
      </w:r>
      <w:r w:rsidRPr="00530EAA">
        <w:rPr>
          <w:rFonts w:ascii="Arial" w:hAnsi="Arial" w:cs="Arial"/>
          <w:sz w:val="20"/>
          <w:szCs w:val="20"/>
        </w:rPr>
        <w:t xml:space="preserve">  </w:t>
      </w:r>
    </w:p>
    <w:p w:rsidR="00572CDF" w:rsidRDefault="00572CDF" w:rsidP="00572CDF">
      <w:pPr>
        <w:pStyle w:val="Prrafodelista"/>
        <w:jc w:val="both"/>
        <w:rPr>
          <w:rFonts w:ascii="Arial" w:hAnsi="Arial" w:cs="Arial"/>
          <w:sz w:val="20"/>
          <w:szCs w:val="20"/>
        </w:rPr>
      </w:pPr>
      <w:bookmarkStart w:id="166" w:name="_30j0zll" w:colFirst="0" w:colLast="0"/>
      <w:bookmarkEnd w:id="166"/>
    </w:p>
    <w:tbl>
      <w:tblPr>
        <w:tblW w:w="5000" w:type="pct"/>
        <w:tblCellMar>
          <w:left w:w="70" w:type="dxa"/>
          <w:right w:w="70" w:type="dxa"/>
        </w:tblCellMar>
        <w:tblLook w:val="04A0" w:firstRow="1" w:lastRow="0" w:firstColumn="1" w:lastColumn="0" w:noHBand="0" w:noVBand="1"/>
      </w:tblPr>
      <w:tblGrid>
        <w:gridCol w:w="6315"/>
        <w:gridCol w:w="1661"/>
        <w:gridCol w:w="1661"/>
      </w:tblGrid>
      <w:tr w:rsidR="00572CDF" w:rsidTr="00572CDF">
        <w:trPr>
          <w:trHeight w:val="300"/>
        </w:trPr>
        <w:tc>
          <w:tcPr>
            <w:tcW w:w="3276" w:type="pct"/>
            <w:tcBorders>
              <w:top w:val="single" w:sz="4" w:space="0" w:color="auto"/>
              <w:left w:val="single" w:sz="4" w:space="0" w:color="auto"/>
              <w:bottom w:val="single" w:sz="4" w:space="0" w:color="auto"/>
              <w:right w:val="single" w:sz="4" w:space="0" w:color="auto"/>
            </w:tcBorders>
            <w:noWrap/>
            <w:vAlign w:val="bottom"/>
            <w:hideMark/>
          </w:tcPr>
          <w:p w:rsidR="00572CDF" w:rsidRDefault="00572CDF" w:rsidP="00572CDF">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Traslado</w:t>
            </w:r>
          </w:p>
        </w:tc>
        <w:tc>
          <w:tcPr>
            <w:tcW w:w="862" w:type="pct"/>
            <w:tcBorders>
              <w:top w:val="single" w:sz="4" w:space="0" w:color="auto"/>
              <w:left w:val="nil"/>
              <w:bottom w:val="single" w:sz="4" w:space="0" w:color="auto"/>
              <w:right w:val="single" w:sz="4" w:space="0" w:color="auto"/>
            </w:tcBorders>
            <w:noWrap/>
            <w:vAlign w:val="bottom"/>
            <w:hideMark/>
          </w:tcPr>
          <w:p w:rsidR="00572CDF" w:rsidRDefault="00572CDF" w:rsidP="00572CDF">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Mínimo</w:t>
            </w:r>
          </w:p>
        </w:tc>
        <w:tc>
          <w:tcPr>
            <w:tcW w:w="862" w:type="pct"/>
            <w:tcBorders>
              <w:top w:val="single" w:sz="4" w:space="0" w:color="auto"/>
              <w:left w:val="nil"/>
              <w:bottom w:val="single" w:sz="4" w:space="0" w:color="auto"/>
              <w:right w:val="single" w:sz="4" w:space="0" w:color="auto"/>
            </w:tcBorders>
            <w:noWrap/>
            <w:vAlign w:val="bottom"/>
            <w:hideMark/>
          </w:tcPr>
          <w:p w:rsidR="00572CDF" w:rsidRDefault="00572CDF" w:rsidP="00572CDF">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Máximo</w:t>
            </w:r>
          </w:p>
        </w:tc>
      </w:tr>
      <w:tr w:rsidR="00572CDF" w:rsidTr="00572CDF">
        <w:trPr>
          <w:trHeight w:val="671"/>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a)</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Aguascalientes/ Oaxtepec/Aguascalientes</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20</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53</w:t>
            </w:r>
          </w:p>
        </w:tc>
      </w:tr>
      <w:tr w:rsidR="00572CDF" w:rsidTr="00572CDF">
        <w:trPr>
          <w:trHeight w:val="708"/>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b)</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Chiapas/Oaxtepec/Chiapas.</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40</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53</w:t>
            </w:r>
          </w:p>
        </w:tc>
      </w:tr>
      <w:tr w:rsidR="00572CDF" w:rsidTr="00572CDF">
        <w:trPr>
          <w:trHeight w:val="471"/>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c)</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Colima/Oaxtepec/Colima.</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44</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54</w:t>
            </w:r>
          </w:p>
        </w:tc>
      </w:tr>
      <w:tr w:rsidR="00572CDF" w:rsidTr="00572CDF">
        <w:trPr>
          <w:trHeight w:val="781"/>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d)</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CDMX Norte/Oaxtepec/CDMX Norte.</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176</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188</w:t>
            </w:r>
          </w:p>
        </w:tc>
      </w:tr>
      <w:tr w:rsidR="00572CDF" w:rsidTr="00572CDF">
        <w:trPr>
          <w:trHeight w:val="835"/>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e)</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CDMX Sur/Oaxtepec/CDMX Sur.</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176</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186</w:t>
            </w:r>
          </w:p>
        </w:tc>
      </w:tr>
      <w:tr w:rsidR="00572CDF" w:rsidTr="00572CDF">
        <w:trPr>
          <w:trHeight w:val="785"/>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lastRenderedPageBreak/>
              <w:t>f)</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Edo. Mex. Oriente/Oaxtepec/Edo. Mex. Oriente.</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132</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142</w:t>
            </w:r>
          </w:p>
        </w:tc>
      </w:tr>
      <w:tr w:rsidR="00572CDF" w:rsidTr="00572CDF">
        <w:trPr>
          <w:trHeight w:val="711"/>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g)</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Edo Mex Poniente/Oaxtepec/Edo Mex Poniente.</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176</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186</w:t>
            </w:r>
          </w:p>
        </w:tc>
      </w:tr>
      <w:tr w:rsidR="00572CDF" w:rsidTr="00572CDF">
        <w:trPr>
          <w:trHeight w:val="693"/>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h)</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de mínimo 40 y máximo 44 personas con ruta Guanajuato/Oaxtepec/Guanajuato.</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40</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53</w:t>
            </w:r>
          </w:p>
        </w:tc>
      </w:tr>
      <w:tr w:rsidR="00572CDF" w:rsidTr="00572CDF">
        <w:trPr>
          <w:trHeight w:val="547"/>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i)</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Guerrero/Oaxtepec/Guerrero. </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70</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97</w:t>
            </w:r>
          </w:p>
        </w:tc>
      </w:tr>
      <w:tr w:rsidR="00572CDF" w:rsidTr="00572CDF">
        <w:trPr>
          <w:trHeight w:val="694"/>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j)</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Hidalgo/Oaxtepec/Hidalgo.</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120</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141</w:t>
            </w:r>
          </w:p>
        </w:tc>
      </w:tr>
      <w:tr w:rsidR="00572CDF" w:rsidTr="00572CDF">
        <w:trPr>
          <w:trHeight w:val="756"/>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k)</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Jalisco/Oaxtepec/Jalisco.</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70</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97</w:t>
            </w:r>
          </w:p>
        </w:tc>
      </w:tr>
      <w:tr w:rsidR="00572CDF" w:rsidTr="00572CDF">
        <w:trPr>
          <w:trHeight w:val="695"/>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l)</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Michoacán/Oaxtepec/Michoacán.</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120</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141</w:t>
            </w:r>
          </w:p>
        </w:tc>
      </w:tr>
      <w:tr w:rsidR="00572CDF" w:rsidTr="00572CDF">
        <w:trPr>
          <w:trHeight w:val="705"/>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m)</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Morelos/ Oaxtepec/Morelos.</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120</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141</w:t>
            </w:r>
          </w:p>
        </w:tc>
      </w:tr>
      <w:tr w:rsidR="00572CDF" w:rsidTr="00572CDF">
        <w:trPr>
          <w:trHeight w:val="829"/>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n)</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Nayarit/ Oaxtepec/Nayarit.</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30</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53</w:t>
            </w:r>
          </w:p>
        </w:tc>
      </w:tr>
      <w:tr w:rsidR="00572CDF" w:rsidTr="00572CDF">
        <w:trPr>
          <w:trHeight w:val="714"/>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o)</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Nuevo León/ Oaxtepec/Nuevo León.</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176</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186</w:t>
            </w:r>
          </w:p>
        </w:tc>
      </w:tr>
      <w:tr w:rsidR="00572CDF" w:rsidTr="00572CDF">
        <w:trPr>
          <w:trHeight w:val="695"/>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p)</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Puebla/Oaxtepec/ Puebla.</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40</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53</w:t>
            </w:r>
          </w:p>
        </w:tc>
      </w:tr>
      <w:tr w:rsidR="00572CDF" w:rsidTr="00572CDF">
        <w:trPr>
          <w:trHeight w:val="847"/>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q)</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Querétaro/Oaxtepec/Querétaro.</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132</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142</w:t>
            </w:r>
          </w:p>
        </w:tc>
      </w:tr>
      <w:tr w:rsidR="00572CDF" w:rsidTr="00572CDF">
        <w:trPr>
          <w:trHeight w:val="831"/>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r)</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con ruta San Luis Potosí/Oaxtepec/San Luis Potosí.</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60</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97</w:t>
            </w:r>
          </w:p>
        </w:tc>
      </w:tr>
      <w:tr w:rsidR="00572CDF" w:rsidTr="00572CDF">
        <w:trPr>
          <w:trHeight w:val="694"/>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s)</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Tabasco/Oaxtepec/Tabasco.</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88</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98</w:t>
            </w:r>
          </w:p>
        </w:tc>
      </w:tr>
      <w:tr w:rsidR="00572CDF" w:rsidTr="00572CDF">
        <w:trPr>
          <w:trHeight w:val="836"/>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t)</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Tlaxcala/Oaxtepec/Tlaxcala.</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65</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97</w:t>
            </w:r>
          </w:p>
        </w:tc>
      </w:tr>
      <w:tr w:rsidR="00572CDF" w:rsidTr="00572CDF">
        <w:trPr>
          <w:trHeight w:val="817"/>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u)</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Veracruz Norte/Oaxtepec/Veracruz Norte.</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44</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54</w:t>
            </w:r>
          </w:p>
        </w:tc>
      </w:tr>
      <w:tr w:rsidR="00572CDF" w:rsidTr="00572CDF">
        <w:trPr>
          <w:trHeight w:val="723"/>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lastRenderedPageBreak/>
              <w:t>v)</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 xml:space="preserve">Traslado redondo con ruta Veracruz Sur/Oaxtepec/Veracruz Sur. </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88</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98</w:t>
            </w:r>
          </w:p>
        </w:tc>
      </w:tr>
      <w:tr w:rsidR="00572CDF" w:rsidTr="00572CDF">
        <w:trPr>
          <w:trHeight w:val="699"/>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w)</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Zacatecas/Oaxtepec/Zacatecas.</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88</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98</w:t>
            </w:r>
          </w:p>
        </w:tc>
      </w:tr>
      <w:tr w:rsidR="00572CDF" w:rsidTr="00572CDF">
        <w:trPr>
          <w:trHeight w:val="553"/>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x)</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Oaxaca/Oaxtepec/Oaxaca.</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44</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54</w:t>
            </w:r>
          </w:p>
        </w:tc>
      </w:tr>
      <w:tr w:rsidR="00572CDF" w:rsidTr="00572CDF">
        <w:trPr>
          <w:trHeight w:val="845"/>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Arial" w:cs="Arial"/>
                <w:color w:val="000000"/>
                <w:szCs w:val="20"/>
                <w:lang w:eastAsia="es-MX"/>
              </w:rPr>
              <w:t>y)</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 xml:space="preserve">Traslado redondo con ruta Oficinas IMSS CDMX/Oaxtepec/Oficinas IMSS CDMX. </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44</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55</w:t>
            </w:r>
          </w:p>
        </w:tc>
      </w:tr>
      <w:tr w:rsidR="00572CDF" w:rsidTr="00572CDF">
        <w:trPr>
          <w:trHeight w:val="701"/>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bookmarkStart w:id="167" w:name="RANGE!A34"/>
            <w:r>
              <w:rPr>
                <w:rFonts w:eastAsia="Arial" w:cs="Arial"/>
                <w:color w:val="000000"/>
                <w:szCs w:val="20"/>
                <w:lang w:eastAsia="es-MX"/>
              </w:rPr>
              <w:t>z)</w:t>
            </w:r>
            <w:r>
              <w:rPr>
                <w:rFonts w:ascii="Times New Roman" w:eastAsia="Arial" w:hAnsi="Times New Roman" w:cs="Times New Roman"/>
                <w:color w:val="000000"/>
                <w:sz w:val="14"/>
                <w:szCs w:val="14"/>
                <w:lang w:eastAsia="es-MX"/>
              </w:rPr>
              <w:t xml:space="preserve">     </w:t>
            </w:r>
            <w:r>
              <w:rPr>
                <w:rFonts w:eastAsia="Arial" w:cs="Arial"/>
                <w:color w:val="000000"/>
                <w:szCs w:val="20"/>
                <w:lang w:eastAsia="es-MX"/>
              </w:rPr>
              <w:t>Traslado redondo con ruta Aeropuerto CDMX/Oaxtepec/Aeropuerto CDMX.</w:t>
            </w:r>
            <w:bookmarkEnd w:id="167"/>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374</w:t>
            </w:r>
          </w:p>
        </w:tc>
        <w:tc>
          <w:tcPr>
            <w:tcW w:w="862" w:type="pct"/>
            <w:tcBorders>
              <w:top w:val="nil"/>
              <w:left w:val="nil"/>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hAnsi="Calibri" w:cs="Calibri"/>
                <w:color w:val="000000"/>
              </w:rPr>
              <w:t>383</w:t>
            </w:r>
          </w:p>
        </w:tc>
      </w:tr>
      <w:tr w:rsidR="00572CDF" w:rsidTr="00572CDF">
        <w:trPr>
          <w:trHeight w:val="735"/>
        </w:trPr>
        <w:tc>
          <w:tcPr>
            <w:tcW w:w="3276" w:type="pct"/>
            <w:tcBorders>
              <w:top w:val="single" w:sz="4" w:space="0" w:color="auto"/>
              <w:left w:val="single" w:sz="4" w:space="0" w:color="auto"/>
              <w:bottom w:val="single" w:sz="4" w:space="0" w:color="auto"/>
              <w:right w:val="single" w:sz="4" w:space="0" w:color="auto"/>
            </w:tcBorders>
            <w:vAlign w:val="center"/>
            <w:hideMark/>
          </w:tcPr>
          <w:p w:rsidR="00572CDF" w:rsidRDefault="00572CDF" w:rsidP="00572CDF">
            <w:pPr>
              <w:spacing w:after="0" w:line="240" w:lineRule="auto"/>
              <w:rPr>
                <w:rFonts w:eastAsia="Times New Roman" w:cs="Arial"/>
                <w:color w:val="000000"/>
                <w:szCs w:val="20"/>
                <w:lang w:eastAsia="es-MX"/>
              </w:rPr>
            </w:pPr>
            <w:r>
              <w:rPr>
                <w:rFonts w:eastAsia="Times New Roman" w:cs="Arial"/>
                <w:color w:val="000000"/>
                <w:szCs w:val="20"/>
                <w:lang w:eastAsia="es-MX"/>
              </w:rPr>
              <w:t xml:space="preserve">Total </w:t>
            </w:r>
          </w:p>
        </w:tc>
        <w:tc>
          <w:tcPr>
            <w:tcW w:w="862" w:type="pct"/>
            <w:tcBorders>
              <w:top w:val="single" w:sz="4" w:space="0" w:color="auto"/>
              <w:left w:val="single" w:sz="4" w:space="0" w:color="auto"/>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2,577</w:t>
            </w:r>
          </w:p>
        </w:tc>
        <w:tc>
          <w:tcPr>
            <w:tcW w:w="862" w:type="pct"/>
            <w:tcBorders>
              <w:top w:val="single" w:sz="4" w:space="0" w:color="auto"/>
              <w:left w:val="single" w:sz="4" w:space="0" w:color="auto"/>
              <w:bottom w:val="single" w:sz="4" w:space="0" w:color="auto"/>
              <w:right w:val="single" w:sz="4" w:space="0" w:color="auto"/>
            </w:tcBorders>
            <w:noWrap/>
            <w:vAlign w:val="bottom"/>
            <w:hideMark/>
          </w:tcPr>
          <w:p w:rsidR="00572CDF" w:rsidRDefault="00572CDF" w:rsidP="00572CDF">
            <w:pPr>
              <w:spacing w:after="0" w:line="240" w:lineRule="auto"/>
              <w:jc w:val="right"/>
              <w:rPr>
                <w:rFonts w:ascii="Calibri" w:eastAsia="Times New Roman" w:hAnsi="Calibri" w:cs="Calibri"/>
                <w:color w:val="000000"/>
                <w:lang w:eastAsia="es-MX"/>
              </w:rPr>
            </w:pPr>
            <w:r>
              <w:rPr>
                <w:rFonts w:ascii="Calibri" w:eastAsia="Times New Roman" w:hAnsi="Calibri" w:cs="Calibri"/>
                <w:color w:val="000000"/>
                <w:lang w:eastAsia="es-MX"/>
              </w:rPr>
              <w:t>3,000</w:t>
            </w:r>
          </w:p>
        </w:tc>
      </w:tr>
    </w:tbl>
    <w:p w:rsidR="00572CDF" w:rsidRDefault="00572CDF" w:rsidP="00572CDF">
      <w:pPr>
        <w:jc w:val="both"/>
        <w:rPr>
          <w:rFonts w:cs="Arial"/>
          <w:highlight w:val="yellow"/>
        </w:rPr>
      </w:pPr>
    </w:p>
    <w:p w:rsidR="00572CDF" w:rsidRPr="008E2B13" w:rsidRDefault="00572CDF" w:rsidP="00572CDF">
      <w:pPr>
        <w:jc w:val="both"/>
        <w:rPr>
          <w:rFonts w:cs="Arial"/>
        </w:rPr>
      </w:pPr>
      <w:r w:rsidRPr="008E2B13">
        <w:rPr>
          <w:rFonts w:cs="Arial"/>
        </w:rPr>
        <w:t>“EL PRESTADOR DEL SERVICIO” deberá considerar la clase ejecutiva para la prestación del servicio que como mínimo deberá contar con las siguientes características:</w:t>
      </w:r>
    </w:p>
    <w:p w:rsidR="00572CDF" w:rsidRPr="008E2B13" w:rsidRDefault="00572CDF" w:rsidP="00BA73F3">
      <w:pPr>
        <w:pStyle w:val="Prrafodelista"/>
        <w:numPr>
          <w:ilvl w:val="0"/>
          <w:numId w:val="43"/>
        </w:numPr>
        <w:jc w:val="both"/>
        <w:rPr>
          <w:rFonts w:ascii="Arial" w:hAnsi="Arial" w:cs="Arial"/>
          <w:sz w:val="20"/>
        </w:rPr>
      </w:pPr>
      <w:r w:rsidRPr="008E2B13">
        <w:rPr>
          <w:rFonts w:ascii="Arial" w:hAnsi="Arial" w:cs="Arial"/>
          <w:sz w:val="20"/>
        </w:rPr>
        <w:t>Asientos reclinables</w:t>
      </w:r>
    </w:p>
    <w:p w:rsidR="00572CDF" w:rsidRPr="008E2B13" w:rsidRDefault="00572CDF" w:rsidP="00BA73F3">
      <w:pPr>
        <w:pStyle w:val="Prrafodelista"/>
        <w:numPr>
          <w:ilvl w:val="0"/>
          <w:numId w:val="43"/>
        </w:numPr>
        <w:jc w:val="both"/>
        <w:rPr>
          <w:rFonts w:ascii="Arial" w:hAnsi="Arial" w:cs="Arial"/>
          <w:sz w:val="20"/>
        </w:rPr>
      </w:pPr>
      <w:r w:rsidRPr="008E2B13">
        <w:rPr>
          <w:rFonts w:ascii="Arial" w:hAnsi="Arial" w:cs="Arial"/>
          <w:sz w:val="20"/>
        </w:rPr>
        <w:t>Sanitario hombre y mujer</w:t>
      </w:r>
    </w:p>
    <w:p w:rsidR="00572CDF" w:rsidRPr="008E2B13" w:rsidRDefault="00572CDF" w:rsidP="00BA73F3">
      <w:pPr>
        <w:pStyle w:val="Prrafodelista"/>
        <w:numPr>
          <w:ilvl w:val="0"/>
          <w:numId w:val="43"/>
        </w:numPr>
        <w:jc w:val="both"/>
        <w:rPr>
          <w:rFonts w:ascii="Arial" w:hAnsi="Arial" w:cs="Arial"/>
          <w:sz w:val="20"/>
        </w:rPr>
      </w:pPr>
      <w:r w:rsidRPr="008E2B13">
        <w:rPr>
          <w:rFonts w:ascii="Arial" w:hAnsi="Arial" w:cs="Arial"/>
          <w:sz w:val="20"/>
        </w:rPr>
        <w:t>Aire acondicionado</w:t>
      </w:r>
    </w:p>
    <w:p w:rsidR="00572CDF" w:rsidRPr="008E2B13" w:rsidRDefault="00572CDF" w:rsidP="00BA73F3">
      <w:pPr>
        <w:pStyle w:val="Prrafodelista"/>
        <w:numPr>
          <w:ilvl w:val="0"/>
          <w:numId w:val="43"/>
        </w:numPr>
        <w:jc w:val="both"/>
        <w:rPr>
          <w:rFonts w:ascii="Arial" w:hAnsi="Arial" w:cs="Arial"/>
          <w:sz w:val="20"/>
        </w:rPr>
      </w:pPr>
      <w:r w:rsidRPr="008E2B13">
        <w:rPr>
          <w:rFonts w:ascii="Arial" w:hAnsi="Arial" w:cs="Arial"/>
          <w:sz w:val="20"/>
        </w:rPr>
        <w:t>Equipo de sonido</w:t>
      </w:r>
    </w:p>
    <w:p w:rsidR="00572CDF" w:rsidRPr="008E2B13" w:rsidRDefault="00572CDF" w:rsidP="00BA73F3">
      <w:pPr>
        <w:pStyle w:val="Prrafodelista"/>
        <w:numPr>
          <w:ilvl w:val="0"/>
          <w:numId w:val="43"/>
        </w:numPr>
        <w:jc w:val="both"/>
        <w:rPr>
          <w:rFonts w:ascii="Arial" w:hAnsi="Arial" w:cs="Arial"/>
          <w:sz w:val="20"/>
        </w:rPr>
      </w:pPr>
      <w:r w:rsidRPr="008E2B13">
        <w:rPr>
          <w:rFonts w:ascii="Arial" w:hAnsi="Arial" w:cs="Arial"/>
          <w:sz w:val="20"/>
        </w:rPr>
        <w:t>Cortinas</w:t>
      </w:r>
    </w:p>
    <w:p w:rsidR="00572CDF" w:rsidRPr="008E2B13" w:rsidRDefault="00572CDF" w:rsidP="00BA73F3">
      <w:pPr>
        <w:pStyle w:val="Prrafodelista"/>
        <w:numPr>
          <w:ilvl w:val="0"/>
          <w:numId w:val="43"/>
        </w:numPr>
        <w:jc w:val="both"/>
        <w:rPr>
          <w:rFonts w:ascii="Arial" w:hAnsi="Arial" w:cs="Arial"/>
          <w:sz w:val="20"/>
        </w:rPr>
      </w:pPr>
      <w:r w:rsidRPr="008E2B13">
        <w:rPr>
          <w:rFonts w:ascii="Arial" w:hAnsi="Arial" w:cs="Arial"/>
          <w:sz w:val="20"/>
        </w:rPr>
        <w:t xml:space="preserve">Televisión </w:t>
      </w:r>
    </w:p>
    <w:p w:rsidR="00572CDF" w:rsidRPr="008E2B13" w:rsidRDefault="00572CDF" w:rsidP="00BA73F3">
      <w:pPr>
        <w:pStyle w:val="Prrafodelista"/>
        <w:numPr>
          <w:ilvl w:val="0"/>
          <w:numId w:val="43"/>
        </w:numPr>
        <w:jc w:val="both"/>
        <w:rPr>
          <w:rFonts w:ascii="Arial" w:hAnsi="Arial" w:cs="Arial"/>
          <w:sz w:val="20"/>
        </w:rPr>
      </w:pPr>
      <w:r w:rsidRPr="008E2B13">
        <w:rPr>
          <w:rFonts w:ascii="Arial" w:hAnsi="Arial" w:cs="Arial"/>
          <w:sz w:val="20"/>
        </w:rPr>
        <w:t>Sistema se sonido y reproducción de vídeo</w:t>
      </w:r>
    </w:p>
    <w:p w:rsidR="00572CDF" w:rsidRPr="008E2B13" w:rsidRDefault="00572CDF" w:rsidP="00572CDF">
      <w:pPr>
        <w:jc w:val="both"/>
        <w:rPr>
          <w:rFonts w:cs="Arial"/>
        </w:rPr>
      </w:pPr>
    </w:p>
    <w:p w:rsidR="00572CDF" w:rsidRPr="008E2B13" w:rsidRDefault="00572CDF" w:rsidP="00572CDF">
      <w:pPr>
        <w:jc w:val="both"/>
        <w:rPr>
          <w:rFonts w:cs="Arial"/>
        </w:rPr>
      </w:pPr>
      <w:r w:rsidRPr="008E2B13">
        <w:rPr>
          <w:rFonts w:cs="Arial"/>
        </w:rPr>
        <w:t xml:space="preserve">“EL PRESTADOR DEL SERVICIO” de conformidad al </w:t>
      </w:r>
      <w:r w:rsidRPr="008E2B13">
        <w:rPr>
          <w:rFonts w:cs="Arial"/>
          <w:i/>
          <w:iCs/>
        </w:rPr>
        <w:t>Acuerdo por el que se establecen modalidades en la prestación del servicio de auto transporte federal de pasajeros y turismo, así como para la operación del transporte privado de personas, para los efectos del ingreso y fecha límite de operación de unidades vehiculares en dichos servicios, para la prestación del servicio</w:t>
      </w:r>
      <w:r w:rsidRPr="008E2B13">
        <w:rPr>
          <w:rFonts w:cs="Arial"/>
        </w:rPr>
        <w:t>, deberá considerar en función de la distancia y número de pasajeros a transportar el tipo de unidad motriz:</w:t>
      </w:r>
    </w:p>
    <w:p w:rsidR="00572CDF" w:rsidRPr="008E2B13" w:rsidRDefault="00572CDF" w:rsidP="00BA73F3">
      <w:pPr>
        <w:pStyle w:val="Prrafodelista"/>
        <w:numPr>
          <w:ilvl w:val="0"/>
          <w:numId w:val="44"/>
        </w:numPr>
        <w:jc w:val="both"/>
        <w:rPr>
          <w:rFonts w:ascii="Arial" w:hAnsi="Arial" w:cs="Arial"/>
          <w:sz w:val="20"/>
        </w:rPr>
      </w:pPr>
      <w:r w:rsidRPr="008E2B13">
        <w:rPr>
          <w:rFonts w:ascii="Arial" w:hAnsi="Arial" w:cs="Arial"/>
          <w:sz w:val="20"/>
        </w:rPr>
        <w:t>Autobús integral (más de 30 personas, con cinturón de seguridad para todas las plazas, triángulos de seguridad, extintor, aire acondicionado y sistema de sonido).</w:t>
      </w:r>
    </w:p>
    <w:p w:rsidR="00572CDF" w:rsidRPr="008E2B13" w:rsidRDefault="00572CDF" w:rsidP="00BA73F3">
      <w:pPr>
        <w:pStyle w:val="Prrafodelista"/>
        <w:numPr>
          <w:ilvl w:val="0"/>
          <w:numId w:val="44"/>
        </w:numPr>
        <w:jc w:val="both"/>
        <w:rPr>
          <w:rFonts w:ascii="Arial" w:hAnsi="Arial" w:cs="Arial"/>
          <w:sz w:val="20"/>
        </w:rPr>
      </w:pPr>
      <w:r w:rsidRPr="008E2B13">
        <w:rPr>
          <w:rFonts w:ascii="Arial" w:hAnsi="Arial" w:cs="Arial"/>
          <w:sz w:val="20"/>
        </w:rPr>
        <w:t>Vagoneta integral tipo van (10 a 23 personas, cinturón de seguridad para todas las plazas, triángulos de seguridad, extintor, aire acondicionado y sistema de sonido)</w:t>
      </w:r>
    </w:p>
    <w:p w:rsidR="00572CDF" w:rsidRPr="008E2B13" w:rsidRDefault="00572CDF" w:rsidP="00BA73F3">
      <w:pPr>
        <w:pStyle w:val="Prrafodelista"/>
        <w:numPr>
          <w:ilvl w:val="0"/>
          <w:numId w:val="44"/>
        </w:numPr>
        <w:jc w:val="both"/>
        <w:rPr>
          <w:rFonts w:ascii="Arial" w:hAnsi="Arial" w:cs="Arial"/>
          <w:sz w:val="20"/>
        </w:rPr>
      </w:pPr>
      <w:r w:rsidRPr="008E2B13">
        <w:rPr>
          <w:rFonts w:ascii="Arial" w:hAnsi="Arial" w:cs="Arial"/>
          <w:sz w:val="20"/>
        </w:rPr>
        <w:t>Vagoneta  (8 a 15 personas, cinturón de seguridad para todas las plazas, triángulos de seguridad, extintor, aire acondicionado y sistema de sonido)</w:t>
      </w:r>
    </w:p>
    <w:p w:rsidR="00572CDF" w:rsidRPr="002B6F30" w:rsidRDefault="00572CDF" w:rsidP="00572CDF">
      <w:pPr>
        <w:pStyle w:val="Prrafodelista"/>
        <w:jc w:val="both"/>
        <w:rPr>
          <w:rFonts w:ascii="Arial" w:hAnsi="Arial" w:cs="Arial"/>
          <w:sz w:val="20"/>
          <w:highlight w:val="lightGray"/>
        </w:rPr>
      </w:pPr>
    </w:p>
    <w:p w:rsidR="00572CDF" w:rsidRDefault="00572CDF" w:rsidP="00BA73F3">
      <w:pPr>
        <w:pStyle w:val="Prrafodelista"/>
        <w:numPr>
          <w:ilvl w:val="0"/>
          <w:numId w:val="39"/>
        </w:numPr>
        <w:spacing w:after="160" w:line="259" w:lineRule="auto"/>
        <w:ind w:left="284"/>
        <w:contextualSpacing/>
        <w:jc w:val="both"/>
        <w:rPr>
          <w:rFonts w:ascii="Arial" w:hAnsi="Arial" w:cs="Arial"/>
          <w:sz w:val="20"/>
          <w:szCs w:val="20"/>
        </w:rPr>
      </w:pPr>
      <w:r>
        <w:rPr>
          <w:rFonts w:ascii="Arial" w:hAnsi="Arial" w:cs="Arial"/>
          <w:sz w:val="20"/>
          <w:szCs w:val="20"/>
        </w:rPr>
        <w:t>“EL PRESTADOR DEL SERVICIO”, deberá considerar el</w:t>
      </w:r>
      <w:r w:rsidRPr="00530EAA">
        <w:rPr>
          <w:rFonts w:ascii="Arial" w:hAnsi="Arial" w:cs="Arial"/>
          <w:sz w:val="20"/>
          <w:szCs w:val="20"/>
        </w:rPr>
        <w:t xml:space="preserve">, </w:t>
      </w:r>
      <w:r w:rsidRPr="00F84335">
        <w:rPr>
          <w:rFonts w:ascii="Arial" w:hAnsi="Arial" w:cs="Arial"/>
          <w:sz w:val="20"/>
          <w:szCs w:val="20"/>
        </w:rPr>
        <w:t xml:space="preserve">traslado </w:t>
      </w:r>
      <w:r w:rsidRPr="00530EAA">
        <w:rPr>
          <w:rFonts w:ascii="Arial" w:hAnsi="Arial" w:cs="Arial"/>
          <w:sz w:val="20"/>
          <w:szCs w:val="20"/>
        </w:rPr>
        <w:t xml:space="preserve">redondo de </w:t>
      </w:r>
      <w:r>
        <w:rPr>
          <w:rFonts w:ascii="Arial" w:hAnsi="Arial" w:cs="Arial"/>
          <w:sz w:val="20"/>
          <w:szCs w:val="20"/>
        </w:rPr>
        <w:t>un mínimo de 1000</w:t>
      </w:r>
      <w:r w:rsidRPr="00530EAA">
        <w:rPr>
          <w:rFonts w:ascii="Arial" w:hAnsi="Arial" w:cs="Arial"/>
          <w:sz w:val="20"/>
          <w:szCs w:val="20"/>
        </w:rPr>
        <w:t xml:space="preserve"> personas </w:t>
      </w:r>
      <w:r>
        <w:rPr>
          <w:rFonts w:ascii="Arial" w:hAnsi="Arial" w:cs="Arial"/>
          <w:sz w:val="20"/>
          <w:szCs w:val="20"/>
        </w:rPr>
        <w:t xml:space="preserve">y un máximo 1500, </w:t>
      </w:r>
      <w:r w:rsidRPr="00530EAA">
        <w:rPr>
          <w:rFonts w:ascii="Arial" w:hAnsi="Arial" w:cs="Arial"/>
          <w:sz w:val="20"/>
          <w:szCs w:val="20"/>
        </w:rPr>
        <w:t xml:space="preserve">con ruta </w:t>
      </w:r>
      <w:r>
        <w:rPr>
          <w:rFonts w:ascii="Arial" w:hAnsi="Arial" w:cs="Arial"/>
          <w:sz w:val="20"/>
          <w:szCs w:val="20"/>
        </w:rPr>
        <w:t>“</w:t>
      </w:r>
      <w:r w:rsidRPr="00530EAA">
        <w:rPr>
          <w:rFonts w:ascii="Arial" w:hAnsi="Arial" w:cs="Arial"/>
          <w:sz w:val="20"/>
          <w:szCs w:val="20"/>
        </w:rPr>
        <w:t>sede alterna/Oaxtepec/sede alterna</w:t>
      </w:r>
      <w:r>
        <w:rPr>
          <w:rFonts w:ascii="Arial" w:hAnsi="Arial" w:cs="Arial"/>
          <w:sz w:val="20"/>
          <w:szCs w:val="20"/>
        </w:rPr>
        <w:t>”</w:t>
      </w:r>
      <w:r w:rsidRPr="00530EAA">
        <w:rPr>
          <w:rFonts w:ascii="Arial" w:hAnsi="Arial" w:cs="Arial"/>
          <w:sz w:val="20"/>
          <w:szCs w:val="20"/>
        </w:rPr>
        <w:t>, todos los días hasta que los participantes regresen a sus ciudades de origen, con salidas cada 15 minutos.</w:t>
      </w:r>
    </w:p>
    <w:p w:rsidR="00572CDF" w:rsidRDefault="00572CDF" w:rsidP="00572CDF">
      <w:pPr>
        <w:pStyle w:val="Prrafodelista"/>
        <w:ind w:left="284"/>
        <w:jc w:val="both"/>
        <w:rPr>
          <w:rFonts w:ascii="Arial" w:hAnsi="Arial" w:cs="Arial"/>
          <w:sz w:val="20"/>
          <w:szCs w:val="20"/>
        </w:rPr>
      </w:pPr>
    </w:p>
    <w:p w:rsidR="00572CDF" w:rsidRDefault="00572CDF" w:rsidP="00572CDF">
      <w:pPr>
        <w:pStyle w:val="Prrafodelista"/>
        <w:ind w:left="284"/>
        <w:jc w:val="both"/>
        <w:rPr>
          <w:rFonts w:ascii="Arial" w:hAnsi="Arial" w:cs="Arial"/>
          <w:b/>
          <w:sz w:val="20"/>
          <w:szCs w:val="20"/>
          <w:u w:val="single"/>
        </w:rPr>
      </w:pPr>
      <w:r>
        <w:rPr>
          <w:rFonts w:ascii="Arial" w:hAnsi="Arial" w:cs="Arial"/>
          <w:sz w:val="20"/>
          <w:szCs w:val="20"/>
        </w:rPr>
        <w:t xml:space="preserve">Asimismo, para el caso en que “EL PRESTADOR DEL SERVICIO”, respecto de los traslados </w:t>
      </w:r>
      <w:r w:rsidRPr="00530EAA">
        <w:rPr>
          <w:rFonts w:ascii="Arial" w:hAnsi="Arial" w:cs="Arial"/>
          <w:sz w:val="20"/>
          <w:szCs w:val="20"/>
        </w:rPr>
        <w:t xml:space="preserve">con ruta </w:t>
      </w:r>
      <w:r>
        <w:rPr>
          <w:rFonts w:ascii="Arial" w:hAnsi="Arial" w:cs="Arial"/>
          <w:sz w:val="20"/>
          <w:szCs w:val="20"/>
        </w:rPr>
        <w:t>“</w:t>
      </w:r>
      <w:r w:rsidRPr="00530EAA">
        <w:rPr>
          <w:rFonts w:ascii="Arial" w:hAnsi="Arial" w:cs="Arial"/>
          <w:sz w:val="20"/>
          <w:szCs w:val="20"/>
        </w:rPr>
        <w:t>sede alterna/Oaxtepec/sede alterna</w:t>
      </w:r>
      <w:r>
        <w:rPr>
          <w:rFonts w:ascii="Arial" w:hAnsi="Arial" w:cs="Arial"/>
          <w:sz w:val="20"/>
          <w:szCs w:val="20"/>
        </w:rPr>
        <w:t xml:space="preserve">”, opte por llevarlos a cabo en vehículos distintos a los solicitados </w:t>
      </w:r>
      <w:r>
        <w:rPr>
          <w:rFonts w:ascii="Arial" w:hAnsi="Arial" w:cs="Arial"/>
          <w:sz w:val="20"/>
          <w:szCs w:val="20"/>
        </w:rPr>
        <w:lastRenderedPageBreak/>
        <w:t xml:space="preserve">en el numeral anterior, deberá someter a consideración de la Titular de la </w:t>
      </w:r>
      <w:r w:rsidRPr="00E846A5">
        <w:rPr>
          <w:rFonts w:ascii="Arial" w:hAnsi="Arial" w:cs="Arial"/>
          <w:sz w:val="20"/>
          <w:szCs w:val="20"/>
        </w:rPr>
        <w:t>División de Cultura Física y Deporte</w:t>
      </w:r>
      <w:r>
        <w:rPr>
          <w:rFonts w:ascii="Arial" w:hAnsi="Arial" w:cs="Arial"/>
          <w:sz w:val="20"/>
          <w:szCs w:val="20"/>
        </w:rPr>
        <w:t xml:space="preserve">, en su carácter de Administrador del Contrato </w:t>
      </w:r>
      <w:r w:rsidRPr="00E846A5">
        <w:rPr>
          <w:rFonts w:ascii="Arial" w:hAnsi="Arial" w:cs="Arial"/>
          <w:sz w:val="20"/>
          <w:szCs w:val="20"/>
        </w:rPr>
        <w:t xml:space="preserve">la aprobación de </w:t>
      </w:r>
      <w:r>
        <w:rPr>
          <w:rFonts w:ascii="Arial" w:hAnsi="Arial" w:cs="Arial"/>
          <w:sz w:val="20"/>
          <w:szCs w:val="20"/>
        </w:rPr>
        <w:t xml:space="preserve">tales vehículos, mismos que deberán cumplir con los estándares de calidad, comodidad y seguridad necesarias para el transporte de los participantes en los </w:t>
      </w:r>
      <w:r w:rsidRPr="003A13E9">
        <w:rPr>
          <w:rFonts w:ascii="Arial" w:hAnsi="Arial" w:cs="Arial"/>
          <w:sz w:val="20"/>
          <w:szCs w:val="20"/>
          <w:u w:val="single"/>
        </w:rPr>
        <w:t>“Juegos Deportivos Nacionales IMSS 2017”</w:t>
      </w:r>
      <w:r>
        <w:rPr>
          <w:rFonts w:ascii="Arial" w:hAnsi="Arial" w:cs="Arial"/>
          <w:b/>
          <w:sz w:val="20"/>
          <w:szCs w:val="20"/>
          <w:u w:val="single"/>
        </w:rPr>
        <w:t>.</w:t>
      </w:r>
    </w:p>
    <w:p w:rsidR="00BC148B" w:rsidRPr="00530EAA" w:rsidRDefault="00BC148B" w:rsidP="00572CDF">
      <w:pPr>
        <w:pStyle w:val="Prrafodelista"/>
        <w:ind w:left="284"/>
        <w:jc w:val="both"/>
        <w:rPr>
          <w:rFonts w:ascii="Arial" w:hAnsi="Arial" w:cs="Arial"/>
          <w:sz w:val="20"/>
          <w:szCs w:val="20"/>
        </w:rPr>
      </w:pPr>
    </w:p>
    <w:p w:rsidR="00572CDF" w:rsidRPr="00530EAA" w:rsidRDefault="00572CDF" w:rsidP="00572CDF">
      <w:pPr>
        <w:jc w:val="both"/>
        <w:rPr>
          <w:rFonts w:cs="Arial"/>
          <w:szCs w:val="20"/>
        </w:rPr>
      </w:pPr>
      <w:r>
        <w:rPr>
          <w:rFonts w:cs="Arial"/>
          <w:szCs w:val="20"/>
        </w:rPr>
        <w:t xml:space="preserve">“EL PRESTADOR DEL SERVICIO”, </w:t>
      </w:r>
      <w:r w:rsidRPr="00530EAA">
        <w:rPr>
          <w:rFonts w:cs="Arial"/>
          <w:szCs w:val="20"/>
        </w:rPr>
        <w:t xml:space="preserve"> como parte del servicio deberá entregar los itinerarios finales y documentación requerida de acuerdo a lo que se indica del inciso a) al z), dentro de los siguientes 5 (cinco) días hábiles contados a partir de la entrega del listado con </w:t>
      </w:r>
      <w:r w:rsidRPr="00530EAA">
        <w:rPr>
          <w:rFonts w:eastAsia="Arial Unicode MS" w:cs="Arial"/>
          <w:kern w:val="1"/>
          <w:szCs w:val="20"/>
        </w:rPr>
        <w:t>nombre completo del atleta, delegación, edad, y disciplina,</w:t>
      </w:r>
      <w:r w:rsidRPr="00530EAA">
        <w:rPr>
          <w:rFonts w:cs="Arial"/>
          <w:szCs w:val="20"/>
        </w:rPr>
        <w:t xml:space="preserve"> por parte de la División de Cultura Física y Deporte sita en calle Manuel Villalongín no.117</w:t>
      </w:r>
      <w:r>
        <w:rPr>
          <w:rFonts w:cs="Arial"/>
          <w:szCs w:val="20"/>
        </w:rPr>
        <w:t>,</w:t>
      </w:r>
      <w:r w:rsidRPr="00530EAA">
        <w:rPr>
          <w:rFonts w:cs="Arial"/>
          <w:szCs w:val="20"/>
        </w:rPr>
        <w:t xml:space="preserve"> 2do piso, Col. Cuauhtémoc, </w:t>
      </w:r>
      <w:r>
        <w:rPr>
          <w:rFonts w:cs="Arial"/>
          <w:szCs w:val="20"/>
        </w:rPr>
        <w:t>Demarcación</w:t>
      </w:r>
      <w:r w:rsidRPr="00530EAA">
        <w:rPr>
          <w:rFonts w:cs="Arial"/>
          <w:szCs w:val="20"/>
        </w:rPr>
        <w:t xml:space="preserve"> Cuauhtémoc, C.P. 06500 Ciudad de México, en un horario de las 09:00 a las 15:00 horas.</w:t>
      </w:r>
    </w:p>
    <w:p w:rsidR="00572CDF" w:rsidRPr="00D67A8B" w:rsidRDefault="00572CDF" w:rsidP="00572CDF">
      <w:pPr>
        <w:jc w:val="both"/>
        <w:rPr>
          <w:rFonts w:cs="Arial"/>
          <w:szCs w:val="20"/>
        </w:rPr>
      </w:pPr>
      <w:r>
        <w:rPr>
          <w:rFonts w:cs="Arial"/>
          <w:szCs w:val="20"/>
        </w:rPr>
        <w:t xml:space="preserve">“EL PRESTADOR DEL SERVICIO” </w:t>
      </w:r>
      <w:r w:rsidRPr="00D67A8B">
        <w:rPr>
          <w:rFonts w:cs="Arial"/>
          <w:szCs w:val="20"/>
        </w:rPr>
        <w:t xml:space="preserve"> </w:t>
      </w:r>
      <w:r>
        <w:rPr>
          <w:rFonts w:cs="Arial"/>
          <w:szCs w:val="20"/>
        </w:rPr>
        <w:t xml:space="preserve">como parte del servicio </w:t>
      </w:r>
      <w:r w:rsidRPr="00D67A8B">
        <w:rPr>
          <w:rFonts w:cs="Arial"/>
          <w:szCs w:val="20"/>
        </w:rPr>
        <w:t>deberá entregar a la</w:t>
      </w:r>
      <w:r>
        <w:rPr>
          <w:rFonts w:cs="Arial"/>
          <w:szCs w:val="20"/>
        </w:rPr>
        <w:t xml:space="preserve"> Titular </w:t>
      </w:r>
      <w:r w:rsidRPr="00D67A8B">
        <w:rPr>
          <w:rFonts w:cs="Arial"/>
          <w:szCs w:val="20"/>
        </w:rPr>
        <w:t>de la División de Cultura Física y Deporte</w:t>
      </w:r>
      <w:r>
        <w:rPr>
          <w:rFonts w:cs="Arial"/>
          <w:szCs w:val="20"/>
        </w:rPr>
        <w:t>, o a la persona que ésta designe</w:t>
      </w:r>
      <w:r w:rsidRPr="00D67A8B">
        <w:rPr>
          <w:rFonts w:cs="Arial"/>
          <w:szCs w:val="20"/>
        </w:rPr>
        <w:t>, 5 días hábiles antes del evento, un listado de</w:t>
      </w:r>
      <w:r>
        <w:rPr>
          <w:rFonts w:cs="Arial"/>
          <w:szCs w:val="20"/>
        </w:rPr>
        <w:t>l recurso humano responsable de este servicio</w:t>
      </w:r>
      <w:r w:rsidRPr="00D67A8B">
        <w:rPr>
          <w:rFonts w:cs="Arial"/>
          <w:szCs w:val="20"/>
        </w:rPr>
        <w:t xml:space="preserve"> </w:t>
      </w:r>
      <w:r>
        <w:rPr>
          <w:rFonts w:cs="Arial"/>
          <w:szCs w:val="20"/>
        </w:rPr>
        <w:t>como</w:t>
      </w:r>
      <w:r w:rsidRPr="00D67A8B">
        <w:rPr>
          <w:rFonts w:cs="Arial"/>
          <w:szCs w:val="20"/>
        </w:rPr>
        <w:t xml:space="preserve"> se indica en el inciso a) y b), para la logística del servicio de transportación terrestre del evento.</w:t>
      </w:r>
    </w:p>
    <w:p w:rsidR="00572CDF" w:rsidRPr="00D67A8B" w:rsidRDefault="00572CDF" w:rsidP="00BA73F3">
      <w:pPr>
        <w:pStyle w:val="Prrafodelista"/>
        <w:numPr>
          <w:ilvl w:val="0"/>
          <w:numId w:val="32"/>
        </w:numPr>
        <w:spacing w:after="160" w:line="259" w:lineRule="auto"/>
        <w:contextualSpacing/>
        <w:jc w:val="both"/>
        <w:rPr>
          <w:rFonts w:ascii="Arial" w:hAnsi="Arial" w:cs="Arial"/>
          <w:sz w:val="20"/>
          <w:szCs w:val="20"/>
        </w:rPr>
      </w:pPr>
      <w:r w:rsidRPr="00D67A8B">
        <w:rPr>
          <w:rFonts w:ascii="Arial" w:hAnsi="Arial" w:cs="Arial"/>
          <w:sz w:val="20"/>
          <w:szCs w:val="20"/>
        </w:rPr>
        <w:t>1 (un) líder de proyecto el cual se encargará de la logística, operación y administración del evento.</w:t>
      </w:r>
    </w:p>
    <w:p w:rsidR="00572CDF" w:rsidRPr="00E030B4" w:rsidRDefault="00572CDF" w:rsidP="00BA73F3">
      <w:pPr>
        <w:pStyle w:val="Prrafodelista"/>
        <w:numPr>
          <w:ilvl w:val="0"/>
          <w:numId w:val="32"/>
        </w:numPr>
        <w:spacing w:after="160" w:line="259" w:lineRule="auto"/>
        <w:contextualSpacing/>
        <w:jc w:val="both"/>
        <w:rPr>
          <w:rFonts w:ascii="Arial" w:hAnsi="Arial" w:cs="Arial"/>
          <w:sz w:val="20"/>
          <w:szCs w:val="20"/>
        </w:rPr>
      </w:pPr>
      <w:r w:rsidRPr="00D67A8B">
        <w:rPr>
          <w:rFonts w:ascii="Arial" w:hAnsi="Arial" w:cs="Arial"/>
          <w:sz w:val="20"/>
          <w:szCs w:val="20"/>
        </w:rPr>
        <w:t>2 (dos) auxiliares, como apoyo en las actividades del líder de proyecto.</w:t>
      </w:r>
      <w:r w:rsidRPr="00E030B4">
        <w:rPr>
          <w:rFonts w:ascii="Arial" w:hAnsi="Arial" w:cs="Arial"/>
          <w:sz w:val="20"/>
        </w:rPr>
        <w:t xml:space="preserve"> </w:t>
      </w:r>
    </w:p>
    <w:p w:rsidR="00572CDF" w:rsidRPr="00E030B4" w:rsidRDefault="00572CDF" w:rsidP="00572CDF">
      <w:pPr>
        <w:pStyle w:val="Prrafodelista"/>
        <w:jc w:val="both"/>
        <w:rPr>
          <w:rFonts w:ascii="Arial" w:hAnsi="Arial" w:cs="Arial"/>
          <w:sz w:val="20"/>
          <w:szCs w:val="20"/>
        </w:rPr>
      </w:pPr>
    </w:p>
    <w:p w:rsidR="00572CDF" w:rsidRPr="00E030B4" w:rsidRDefault="00572CDF" w:rsidP="00572CDF">
      <w:pPr>
        <w:jc w:val="both"/>
        <w:rPr>
          <w:rFonts w:cs="Arial"/>
          <w:szCs w:val="20"/>
        </w:rPr>
      </w:pPr>
      <w:r>
        <w:rPr>
          <w:rFonts w:cs="Arial"/>
          <w:szCs w:val="20"/>
        </w:rPr>
        <w:t>“EL PRESTADOR DEL SERVICIO”</w:t>
      </w:r>
      <w:r w:rsidRPr="00E030B4">
        <w:rPr>
          <w:rFonts w:cs="Arial"/>
        </w:rPr>
        <w:t xml:space="preserve"> deberá desarrollar todos los apartados del presente Anexo Técnico en su propuesta técnica, incluyendo la descripción de cómo realizará cada servicio solicitado</w:t>
      </w:r>
      <w:r>
        <w:rPr>
          <w:rFonts w:cs="Arial"/>
        </w:rPr>
        <w:t>.</w:t>
      </w:r>
    </w:p>
    <w:p w:rsidR="00572CDF" w:rsidRDefault="00572CDF" w:rsidP="00572CDF">
      <w:pPr>
        <w:jc w:val="both"/>
        <w:rPr>
          <w:rFonts w:eastAsia="Arial" w:cs="Arial"/>
          <w:b/>
          <w:szCs w:val="20"/>
          <w:lang w:val="es-ES_tradnl"/>
        </w:rPr>
      </w:pPr>
      <w:r w:rsidRPr="00AE4F89">
        <w:rPr>
          <w:rFonts w:cs="Arial"/>
          <w:b/>
          <w:szCs w:val="20"/>
        </w:rPr>
        <w:t>PARTIDA</w:t>
      </w:r>
      <w:r>
        <w:rPr>
          <w:rFonts w:cs="Arial"/>
          <w:b/>
          <w:szCs w:val="20"/>
        </w:rPr>
        <w:t xml:space="preserve"> 3</w:t>
      </w:r>
      <w:r w:rsidRPr="00AE4F89">
        <w:rPr>
          <w:rFonts w:cs="Arial"/>
          <w:b/>
          <w:szCs w:val="20"/>
        </w:rPr>
        <w:t>: SERVICIO</w:t>
      </w:r>
      <w:r>
        <w:rPr>
          <w:rFonts w:cs="Arial"/>
          <w:b/>
          <w:szCs w:val="20"/>
        </w:rPr>
        <w:t xml:space="preserve"> DE ALIMENTOS </w:t>
      </w:r>
    </w:p>
    <w:p w:rsidR="00572CDF" w:rsidRDefault="00572CDF" w:rsidP="00572CDF">
      <w:pPr>
        <w:jc w:val="both"/>
        <w:rPr>
          <w:rFonts w:eastAsia="Arial" w:cs="Arial"/>
          <w:szCs w:val="20"/>
          <w:lang w:val="es-ES_tradnl"/>
        </w:rPr>
      </w:pPr>
      <w:r>
        <w:rPr>
          <w:rFonts w:eastAsia="Arial" w:cs="Arial"/>
          <w:szCs w:val="20"/>
          <w:lang w:val="es-ES_tradnl"/>
        </w:rPr>
        <w:t>Se requiere contratar un servicio de alimentación para los “Juegos Deportivos Nacionales IMSS 2017” con la participación de cuando menos 2,850 personas (niños y jóvenes atletas, cuerpo técnico y personal administrativo) que se realizarán en las fechas definidas de acuerdo al calendario de la División de Cultura Física y Deporte, en el Centro vacacional IMSS Oaxtepec y en la sede alterna.</w:t>
      </w:r>
    </w:p>
    <w:p w:rsidR="00572CDF" w:rsidRDefault="00572CDF" w:rsidP="00572CDF">
      <w:pPr>
        <w:jc w:val="both"/>
        <w:rPr>
          <w:rFonts w:eastAsia="Arial" w:cs="Arial"/>
          <w:szCs w:val="20"/>
          <w:lang w:val="es-ES_tradnl"/>
        </w:rPr>
      </w:pPr>
      <w:r>
        <w:rPr>
          <w:rFonts w:cs="Arial"/>
          <w:szCs w:val="20"/>
        </w:rPr>
        <w:t>“EL PRESTADOR DEL SERVICIO”</w:t>
      </w:r>
      <w:r>
        <w:rPr>
          <w:rFonts w:eastAsia="Arial" w:cs="Arial"/>
          <w:szCs w:val="20"/>
          <w:lang w:val="es-ES_tradnl"/>
        </w:rPr>
        <w:t xml:space="preserve"> deberá considerar un </w:t>
      </w:r>
      <w:r>
        <w:rPr>
          <w:rFonts w:eastAsia="Arial" w:cs="Arial"/>
          <w:b/>
          <w:szCs w:val="20"/>
          <w:lang w:val="es-ES_tradnl"/>
        </w:rPr>
        <w:t>servicio de alimentos en charolas y box lunch</w:t>
      </w:r>
      <w:r>
        <w:rPr>
          <w:rFonts w:eastAsia="Arial" w:cs="Arial"/>
          <w:szCs w:val="20"/>
          <w:lang w:val="es-ES_tradnl"/>
        </w:rPr>
        <w:t xml:space="preserve"> mediante contrato abierto de mínimo 34,200 y máximo 38,640 alimentos para atletas, cuerpo técnico de las 35 Delegaciones y personal administrativo del IMSS, en las instalaciones del Centro Vacacional IMSS Oaxtepec y en la sede alterna.</w:t>
      </w:r>
    </w:p>
    <w:p w:rsidR="00572CDF" w:rsidRDefault="00572CDF" w:rsidP="00572CDF">
      <w:pPr>
        <w:jc w:val="both"/>
        <w:rPr>
          <w:rFonts w:eastAsia="Arial" w:cs="Arial"/>
          <w:szCs w:val="20"/>
          <w:lang w:val="es-ES_tradnl"/>
        </w:rPr>
      </w:pPr>
      <w:r>
        <w:rPr>
          <w:rFonts w:eastAsia="Arial" w:cs="Arial"/>
          <w:szCs w:val="20"/>
          <w:lang w:val="es-ES_tradnl"/>
        </w:rPr>
        <w:t xml:space="preserve"> El mínimo y máximo de charolas y box lunch se detalla a continuación:</w:t>
      </w:r>
    </w:p>
    <w:tbl>
      <w:tblPr>
        <w:tblW w:w="6840" w:type="dxa"/>
        <w:jc w:val="center"/>
        <w:tblCellMar>
          <w:left w:w="70" w:type="dxa"/>
          <w:right w:w="70" w:type="dxa"/>
        </w:tblCellMar>
        <w:tblLook w:val="04A0" w:firstRow="1" w:lastRow="0" w:firstColumn="1" w:lastColumn="0" w:noHBand="0" w:noVBand="1"/>
      </w:tblPr>
      <w:tblGrid>
        <w:gridCol w:w="2300"/>
        <w:gridCol w:w="2280"/>
        <w:gridCol w:w="2260"/>
      </w:tblGrid>
      <w:tr w:rsidR="00572CDF" w:rsidTr="00572CDF">
        <w:trPr>
          <w:trHeight w:val="285"/>
          <w:jc w:val="center"/>
        </w:trPr>
        <w:tc>
          <w:tcPr>
            <w:tcW w:w="2300" w:type="dxa"/>
            <w:tcBorders>
              <w:top w:val="single" w:sz="8" w:space="0" w:color="auto"/>
              <w:left w:val="single" w:sz="8" w:space="0" w:color="auto"/>
              <w:bottom w:val="nil"/>
              <w:right w:val="single" w:sz="8" w:space="0" w:color="auto"/>
            </w:tcBorders>
            <w:noWrap/>
            <w:vAlign w:val="bottom"/>
            <w:hideMark/>
          </w:tcPr>
          <w:p w:rsidR="00572CDF" w:rsidRDefault="00572CDF" w:rsidP="00572CDF">
            <w:pPr>
              <w:spacing w:after="0" w:line="240" w:lineRule="auto"/>
              <w:jc w:val="center"/>
              <w:rPr>
                <w:rFonts w:eastAsia="Times New Roman" w:cs="Arial"/>
                <w:b/>
                <w:bCs/>
                <w:color w:val="000000"/>
                <w:szCs w:val="20"/>
                <w:lang w:eastAsia="es-MX"/>
              </w:rPr>
            </w:pPr>
            <w:r>
              <w:rPr>
                <w:rFonts w:eastAsia="Times New Roman" w:cs="Arial"/>
                <w:b/>
                <w:bCs/>
                <w:color w:val="000000"/>
                <w:szCs w:val="20"/>
                <w:lang w:eastAsia="es-MX"/>
              </w:rPr>
              <w:t>Total</w:t>
            </w:r>
          </w:p>
        </w:tc>
        <w:tc>
          <w:tcPr>
            <w:tcW w:w="2280" w:type="dxa"/>
            <w:tcBorders>
              <w:top w:val="single" w:sz="8" w:space="0" w:color="auto"/>
              <w:left w:val="nil"/>
              <w:bottom w:val="nil"/>
              <w:right w:val="single" w:sz="8" w:space="0" w:color="auto"/>
            </w:tcBorders>
            <w:noWrap/>
            <w:vAlign w:val="bottom"/>
            <w:hideMark/>
          </w:tcPr>
          <w:p w:rsidR="00572CDF" w:rsidRDefault="00572CDF" w:rsidP="00572CDF">
            <w:pPr>
              <w:spacing w:after="0" w:line="240" w:lineRule="auto"/>
              <w:jc w:val="center"/>
              <w:rPr>
                <w:rFonts w:eastAsia="Times New Roman" w:cs="Arial"/>
                <w:b/>
                <w:bCs/>
                <w:color w:val="000000"/>
                <w:szCs w:val="20"/>
                <w:lang w:eastAsia="es-MX"/>
              </w:rPr>
            </w:pPr>
            <w:r>
              <w:rPr>
                <w:rFonts w:eastAsia="Times New Roman" w:cs="Arial"/>
                <w:b/>
                <w:bCs/>
                <w:color w:val="000000"/>
                <w:szCs w:val="20"/>
                <w:lang w:eastAsia="es-MX"/>
              </w:rPr>
              <w:t xml:space="preserve">Charolas </w:t>
            </w:r>
          </w:p>
        </w:tc>
        <w:tc>
          <w:tcPr>
            <w:tcW w:w="2260" w:type="dxa"/>
            <w:tcBorders>
              <w:top w:val="single" w:sz="8" w:space="0" w:color="auto"/>
              <w:left w:val="nil"/>
              <w:bottom w:val="nil"/>
              <w:right w:val="single" w:sz="8" w:space="0" w:color="auto"/>
            </w:tcBorders>
            <w:noWrap/>
            <w:vAlign w:val="bottom"/>
            <w:hideMark/>
          </w:tcPr>
          <w:p w:rsidR="00572CDF" w:rsidRDefault="00572CDF" w:rsidP="00572CDF">
            <w:pPr>
              <w:spacing w:after="0" w:line="240" w:lineRule="auto"/>
              <w:jc w:val="center"/>
              <w:rPr>
                <w:rFonts w:eastAsia="Times New Roman" w:cs="Arial"/>
                <w:b/>
                <w:bCs/>
                <w:color w:val="000000"/>
                <w:szCs w:val="20"/>
                <w:lang w:eastAsia="es-MX"/>
              </w:rPr>
            </w:pPr>
            <w:r>
              <w:rPr>
                <w:rFonts w:eastAsia="Times New Roman" w:cs="Arial"/>
                <w:b/>
                <w:bCs/>
                <w:color w:val="000000"/>
                <w:szCs w:val="20"/>
                <w:lang w:eastAsia="es-MX"/>
              </w:rPr>
              <w:t>Box lunch</w:t>
            </w:r>
          </w:p>
        </w:tc>
      </w:tr>
      <w:tr w:rsidR="00572CDF" w:rsidTr="00572CDF">
        <w:trPr>
          <w:trHeight w:val="285"/>
          <w:jc w:val="center"/>
        </w:trPr>
        <w:tc>
          <w:tcPr>
            <w:tcW w:w="2300" w:type="dxa"/>
            <w:tcBorders>
              <w:top w:val="nil"/>
              <w:left w:val="single" w:sz="8" w:space="0" w:color="auto"/>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desayuno, comida y cena</w:t>
            </w:r>
          </w:p>
        </w:tc>
        <w:tc>
          <w:tcPr>
            <w:tcW w:w="2280"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desayuno y comida</w:t>
            </w:r>
          </w:p>
        </w:tc>
        <w:tc>
          <w:tcPr>
            <w:tcW w:w="2260"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cena</w:t>
            </w:r>
          </w:p>
        </w:tc>
      </w:tr>
      <w:tr w:rsidR="00572CDF" w:rsidTr="00572CDF">
        <w:trPr>
          <w:trHeight w:val="285"/>
          <w:jc w:val="center"/>
        </w:trPr>
        <w:tc>
          <w:tcPr>
            <w:tcW w:w="2300" w:type="dxa"/>
            <w:tcBorders>
              <w:top w:val="nil"/>
              <w:left w:val="single" w:sz="8" w:space="0" w:color="auto"/>
              <w:bottom w:val="nil"/>
              <w:right w:val="single" w:sz="8" w:space="0" w:color="auto"/>
            </w:tcBorders>
            <w:noWrap/>
            <w:vAlign w:val="bottom"/>
            <w:hideMark/>
          </w:tcPr>
          <w:p w:rsidR="00572CDF" w:rsidRDefault="00572CDF" w:rsidP="00572CDF">
            <w:pPr>
              <w:spacing w:after="0" w:line="240" w:lineRule="auto"/>
              <w:rPr>
                <w:rFonts w:eastAsia="Times New Roman" w:cs="Arial"/>
                <w:color w:val="000000"/>
                <w:szCs w:val="20"/>
                <w:lang w:eastAsia="es-MX"/>
              </w:rPr>
            </w:pPr>
            <w:r>
              <w:rPr>
                <w:rFonts w:eastAsia="Times New Roman" w:cs="Arial"/>
                <w:color w:val="000000"/>
                <w:szCs w:val="20"/>
                <w:lang w:eastAsia="es-MX"/>
              </w:rPr>
              <w:t>Mínimo 34,200</w:t>
            </w:r>
          </w:p>
        </w:tc>
        <w:tc>
          <w:tcPr>
            <w:tcW w:w="2280" w:type="dxa"/>
            <w:tcBorders>
              <w:top w:val="nil"/>
              <w:left w:val="nil"/>
              <w:bottom w:val="nil"/>
              <w:right w:val="single" w:sz="8" w:space="0" w:color="auto"/>
            </w:tcBorders>
            <w:noWrap/>
            <w:vAlign w:val="bottom"/>
            <w:hideMark/>
          </w:tcPr>
          <w:p w:rsidR="00572CDF" w:rsidRDefault="00572CDF" w:rsidP="00572CDF">
            <w:pPr>
              <w:spacing w:after="0" w:line="240" w:lineRule="auto"/>
              <w:rPr>
                <w:rFonts w:eastAsia="Times New Roman" w:cs="Arial"/>
                <w:color w:val="000000"/>
                <w:szCs w:val="20"/>
                <w:lang w:eastAsia="es-MX"/>
              </w:rPr>
            </w:pPr>
            <w:r>
              <w:rPr>
                <w:rFonts w:eastAsia="Times New Roman" w:cs="Arial"/>
                <w:color w:val="000000"/>
                <w:szCs w:val="20"/>
                <w:lang w:eastAsia="es-MX"/>
              </w:rPr>
              <w:t>Mínimo: 22,800</w:t>
            </w:r>
          </w:p>
        </w:tc>
        <w:tc>
          <w:tcPr>
            <w:tcW w:w="2260" w:type="dxa"/>
            <w:tcBorders>
              <w:top w:val="nil"/>
              <w:left w:val="nil"/>
              <w:bottom w:val="nil"/>
              <w:right w:val="single" w:sz="8" w:space="0" w:color="auto"/>
            </w:tcBorders>
            <w:noWrap/>
            <w:vAlign w:val="bottom"/>
            <w:hideMark/>
          </w:tcPr>
          <w:p w:rsidR="00572CDF" w:rsidRDefault="00572CDF" w:rsidP="00572CDF">
            <w:pPr>
              <w:spacing w:after="0" w:line="240" w:lineRule="auto"/>
              <w:rPr>
                <w:rFonts w:eastAsia="Times New Roman" w:cs="Arial"/>
                <w:color w:val="000000"/>
                <w:szCs w:val="20"/>
                <w:lang w:eastAsia="es-MX"/>
              </w:rPr>
            </w:pPr>
            <w:r>
              <w:rPr>
                <w:rFonts w:eastAsia="Times New Roman" w:cs="Arial"/>
                <w:color w:val="000000"/>
                <w:szCs w:val="20"/>
                <w:lang w:eastAsia="es-MX"/>
              </w:rPr>
              <w:t>Mínimo: 11,400</w:t>
            </w:r>
          </w:p>
        </w:tc>
      </w:tr>
      <w:tr w:rsidR="00572CDF" w:rsidTr="00572CDF">
        <w:trPr>
          <w:trHeight w:val="285"/>
          <w:jc w:val="center"/>
        </w:trPr>
        <w:tc>
          <w:tcPr>
            <w:tcW w:w="2300" w:type="dxa"/>
            <w:tcBorders>
              <w:top w:val="nil"/>
              <w:left w:val="single" w:sz="8" w:space="0" w:color="auto"/>
              <w:bottom w:val="single" w:sz="8" w:space="0" w:color="auto"/>
              <w:right w:val="single" w:sz="8" w:space="0" w:color="auto"/>
            </w:tcBorders>
            <w:noWrap/>
            <w:vAlign w:val="bottom"/>
            <w:hideMark/>
          </w:tcPr>
          <w:p w:rsidR="00572CDF" w:rsidRDefault="00572CDF" w:rsidP="00572CDF">
            <w:pPr>
              <w:spacing w:after="0" w:line="240" w:lineRule="auto"/>
              <w:rPr>
                <w:rFonts w:eastAsia="Times New Roman" w:cs="Arial"/>
                <w:color w:val="000000"/>
                <w:szCs w:val="20"/>
                <w:lang w:eastAsia="es-MX"/>
              </w:rPr>
            </w:pPr>
            <w:r>
              <w:rPr>
                <w:rFonts w:eastAsia="Times New Roman" w:cs="Arial"/>
                <w:color w:val="000000"/>
                <w:szCs w:val="20"/>
                <w:lang w:eastAsia="es-MX"/>
              </w:rPr>
              <w:t>Máximo 38,640</w:t>
            </w:r>
          </w:p>
        </w:tc>
        <w:tc>
          <w:tcPr>
            <w:tcW w:w="2280" w:type="dxa"/>
            <w:tcBorders>
              <w:top w:val="nil"/>
              <w:left w:val="nil"/>
              <w:bottom w:val="single" w:sz="8" w:space="0" w:color="auto"/>
              <w:right w:val="single" w:sz="8" w:space="0" w:color="auto"/>
            </w:tcBorders>
            <w:noWrap/>
            <w:vAlign w:val="bottom"/>
            <w:hideMark/>
          </w:tcPr>
          <w:p w:rsidR="00572CDF" w:rsidRDefault="00572CDF" w:rsidP="00572CDF">
            <w:pPr>
              <w:spacing w:after="0" w:line="240" w:lineRule="auto"/>
              <w:rPr>
                <w:rFonts w:eastAsia="Times New Roman" w:cs="Arial"/>
                <w:color w:val="000000"/>
                <w:szCs w:val="20"/>
                <w:lang w:eastAsia="es-MX"/>
              </w:rPr>
            </w:pPr>
            <w:r>
              <w:rPr>
                <w:rFonts w:eastAsia="Times New Roman" w:cs="Arial"/>
                <w:color w:val="000000"/>
                <w:szCs w:val="20"/>
                <w:lang w:eastAsia="es-MX"/>
              </w:rPr>
              <w:t>Máximo: 25,760</w:t>
            </w:r>
          </w:p>
        </w:tc>
        <w:tc>
          <w:tcPr>
            <w:tcW w:w="2260" w:type="dxa"/>
            <w:tcBorders>
              <w:top w:val="nil"/>
              <w:left w:val="nil"/>
              <w:bottom w:val="single" w:sz="8" w:space="0" w:color="auto"/>
              <w:right w:val="single" w:sz="8" w:space="0" w:color="auto"/>
            </w:tcBorders>
            <w:noWrap/>
            <w:vAlign w:val="bottom"/>
            <w:hideMark/>
          </w:tcPr>
          <w:p w:rsidR="00572CDF" w:rsidRDefault="00572CDF" w:rsidP="00572CDF">
            <w:pPr>
              <w:spacing w:after="0" w:line="240" w:lineRule="auto"/>
              <w:rPr>
                <w:rFonts w:eastAsia="Times New Roman" w:cs="Arial"/>
                <w:color w:val="000000"/>
                <w:szCs w:val="20"/>
                <w:lang w:eastAsia="es-MX"/>
              </w:rPr>
            </w:pPr>
            <w:r>
              <w:rPr>
                <w:rFonts w:eastAsia="Times New Roman" w:cs="Arial"/>
                <w:color w:val="000000"/>
                <w:szCs w:val="20"/>
                <w:lang w:eastAsia="es-MX"/>
              </w:rPr>
              <w:t>Máximo: 12,880</w:t>
            </w:r>
          </w:p>
        </w:tc>
      </w:tr>
    </w:tbl>
    <w:p w:rsidR="00572CDF" w:rsidRDefault="00572CDF" w:rsidP="00572CDF">
      <w:pPr>
        <w:jc w:val="both"/>
        <w:rPr>
          <w:rFonts w:eastAsia="Arial" w:cs="Arial"/>
          <w:szCs w:val="20"/>
          <w:lang w:val="es-ES_tradnl"/>
        </w:rPr>
      </w:pPr>
    </w:p>
    <w:p w:rsidR="00572CDF" w:rsidRDefault="00572CDF" w:rsidP="00572CDF">
      <w:pPr>
        <w:jc w:val="both"/>
        <w:rPr>
          <w:rFonts w:cs="Arial"/>
          <w:szCs w:val="20"/>
          <w:lang w:val="es-ES_tradnl"/>
        </w:rPr>
      </w:pPr>
      <w:r>
        <w:rPr>
          <w:rFonts w:cs="Arial"/>
          <w:szCs w:val="20"/>
          <w:lang w:val="es-ES_tradnl"/>
        </w:rPr>
        <w:t xml:space="preserve"> </w:t>
      </w:r>
      <w:r>
        <w:rPr>
          <w:rFonts w:cs="Arial"/>
          <w:szCs w:val="20"/>
        </w:rPr>
        <w:t>“EL PRESTADOR DEL SERVICIO”</w:t>
      </w:r>
      <w:r>
        <w:rPr>
          <w:rFonts w:cs="Arial"/>
          <w:szCs w:val="20"/>
          <w:lang w:val="es-ES_tradnl"/>
        </w:rPr>
        <w:t xml:space="preserve"> como parte del servicio deberá garantizar la calidad de los alimentos mediante un análisis sensorial enfocado a sus características organolépticas (color, forma, tamaño, textura y sabor) y mediante un análisis de tomas de temperatura, frescura y presentación, de acuerdo con la calendarización, horarios y cantidades del número de servicios que determine la División de Cultura Física y Deporte conforme a lo siguiente:</w:t>
      </w:r>
    </w:p>
    <w:p w:rsidR="00572CDF" w:rsidRDefault="00572CDF" w:rsidP="00572CDF">
      <w:pPr>
        <w:jc w:val="center"/>
        <w:rPr>
          <w:rFonts w:eastAsia="Arial" w:cs="Arial"/>
          <w:b/>
          <w:szCs w:val="20"/>
          <w:lang w:val="es-ES_tradnl"/>
        </w:rPr>
      </w:pPr>
      <w:r>
        <w:rPr>
          <w:rFonts w:eastAsia="Arial" w:cs="Arial"/>
          <w:b/>
          <w:szCs w:val="20"/>
          <w:lang w:val="es-ES_tradnl"/>
        </w:rPr>
        <w:lastRenderedPageBreak/>
        <w:t>Tabla 1. Centro Vacacional IMSS Oaxtepec</w:t>
      </w:r>
    </w:p>
    <w:tbl>
      <w:tblPr>
        <w:tblW w:w="7131" w:type="dxa"/>
        <w:jc w:val="center"/>
        <w:tblCellMar>
          <w:left w:w="70" w:type="dxa"/>
          <w:right w:w="70" w:type="dxa"/>
        </w:tblCellMar>
        <w:tblLook w:val="04A0" w:firstRow="1" w:lastRow="0" w:firstColumn="1" w:lastColumn="0" w:noHBand="0" w:noVBand="1"/>
      </w:tblPr>
      <w:tblGrid>
        <w:gridCol w:w="1426"/>
        <w:gridCol w:w="1141"/>
        <w:gridCol w:w="1141"/>
        <w:gridCol w:w="1141"/>
        <w:gridCol w:w="1141"/>
        <w:gridCol w:w="1141"/>
      </w:tblGrid>
      <w:tr w:rsidR="00572CDF" w:rsidTr="00572CDF">
        <w:trPr>
          <w:trHeight w:val="254"/>
          <w:jc w:val="center"/>
        </w:trPr>
        <w:tc>
          <w:tcPr>
            <w:tcW w:w="1426" w:type="dxa"/>
            <w:tcBorders>
              <w:top w:val="single" w:sz="8" w:space="0" w:color="auto"/>
              <w:left w:val="single" w:sz="8" w:space="0" w:color="auto"/>
              <w:bottom w:val="nil"/>
              <w:right w:val="single" w:sz="8" w:space="0" w:color="auto"/>
            </w:tcBorders>
            <w:shd w:val="clear" w:color="auto" w:fill="D9D9D9" w:themeFill="background1" w:themeFillShade="D9"/>
            <w:noWrap/>
            <w:vAlign w:val="center"/>
            <w:hideMark/>
          </w:tcPr>
          <w:p w:rsidR="00572CDF" w:rsidRDefault="00572CDF" w:rsidP="00572CDF">
            <w:pPr>
              <w:spacing w:after="0" w:line="240" w:lineRule="auto"/>
              <w:jc w:val="center"/>
              <w:rPr>
                <w:rFonts w:eastAsia="Times New Roman" w:cs="Arial"/>
                <w:b/>
                <w:bCs/>
                <w:color w:val="000000"/>
                <w:szCs w:val="20"/>
                <w:lang w:eastAsia="es-MX"/>
              </w:rPr>
            </w:pPr>
            <w:r>
              <w:rPr>
                <w:rFonts w:eastAsia="Times New Roman" w:cs="Arial"/>
                <w:b/>
                <w:bCs/>
                <w:color w:val="000000"/>
                <w:szCs w:val="20"/>
                <w:lang w:eastAsia="es-MX"/>
              </w:rPr>
              <w:t>Alimentos</w:t>
            </w:r>
          </w:p>
        </w:tc>
        <w:tc>
          <w:tcPr>
            <w:tcW w:w="1141" w:type="dxa"/>
            <w:tcBorders>
              <w:top w:val="single" w:sz="8" w:space="0" w:color="auto"/>
              <w:left w:val="nil"/>
              <w:bottom w:val="nil"/>
              <w:right w:val="single" w:sz="8" w:space="0" w:color="auto"/>
            </w:tcBorders>
            <w:shd w:val="clear" w:color="auto" w:fill="D9D9D9"/>
            <w:noWrap/>
            <w:vAlign w:val="center"/>
            <w:hideMark/>
          </w:tcPr>
          <w:p w:rsidR="00572CDF" w:rsidRDefault="00572CDF" w:rsidP="00572CDF">
            <w:pPr>
              <w:spacing w:after="0" w:line="240" w:lineRule="auto"/>
              <w:jc w:val="center"/>
              <w:rPr>
                <w:rFonts w:eastAsia="Times New Roman" w:cs="Arial"/>
                <w:b/>
                <w:bCs/>
                <w:color w:val="000000"/>
                <w:szCs w:val="20"/>
                <w:lang w:eastAsia="es-MX"/>
              </w:rPr>
            </w:pPr>
            <w:r>
              <w:rPr>
                <w:rFonts w:eastAsia="Times New Roman" w:cs="Arial"/>
                <w:b/>
                <w:bCs/>
                <w:color w:val="000000"/>
                <w:szCs w:val="20"/>
                <w:lang w:eastAsia="es-MX"/>
              </w:rPr>
              <w:t>17/10/2017</w:t>
            </w:r>
          </w:p>
        </w:tc>
        <w:tc>
          <w:tcPr>
            <w:tcW w:w="1141" w:type="dxa"/>
            <w:tcBorders>
              <w:top w:val="single" w:sz="8" w:space="0" w:color="auto"/>
              <w:left w:val="nil"/>
              <w:bottom w:val="nil"/>
              <w:right w:val="single" w:sz="8" w:space="0" w:color="auto"/>
            </w:tcBorders>
            <w:shd w:val="clear" w:color="auto" w:fill="D9D9D9"/>
            <w:noWrap/>
            <w:vAlign w:val="center"/>
            <w:hideMark/>
          </w:tcPr>
          <w:p w:rsidR="00572CDF" w:rsidRDefault="00572CDF" w:rsidP="00572CDF">
            <w:pPr>
              <w:spacing w:after="0" w:line="240" w:lineRule="auto"/>
              <w:jc w:val="center"/>
              <w:rPr>
                <w:rFonts w:eastAsia="Times New Roman" w:cs="Arial"/>
                <w:b/>
                <w:bCs/>
                <w:color w:val="000000"/>
                <w:szCs w:val="20"/>
                <w:lang w:eastAsia="es-MX"/>
              </w:rPr>
            </w:pPr>
            <w:r>
              <w:rPr>
                <w:rFonts w:eastAsia="Times New Roman" w:cs="Arial"/>
                <w:b/>
                <w:bCs/>
                <w:color w:val="000000"/>
                <w:szCs w:val="20"/>
                <w:lang w:eastAsia="es-MX"/>
              </w:rPr>
              <w:t>18/10/2017</w:t>
            </w:r>
          </w:p>
        </w:tc>
        <w:tc>
          <w:tcPr>
            <w:tcW w:w="1141" w:type="dxa"/>
            <w:tcBorders>
              <w:top w:val="single" w:sz="8" w:space="0" w:color="auto"/>
              <w:left w:val="nil"/>
              <w:bottom w:val="nil"/>
              <w:right w:val="single" w:sz="8" w:space="0" w:color="auto"/>
            </w:tcBorders>
            <w:shd w:val="clear" w:color="auto" w:fill="D9D9D9"/>
            <w:noWrap/>
            <w:vAlign w:val="center"/>
            <w:hideMark/>
          </w:tcPr>
          <w:p w:rsidR="00572CDF" w:rsidRDefault="00572CDF" w:rsidP="00572CDF">
            <w:pPr>
              <w:spacing w:after="0" w:line="240" w:lineRule="auto"/>
              <w:jc w:val="center"/>
              <w:rPr>
                <w:rFonts w:eastAsia="Times New Roman" w:cs="Arial"/>
                <w:b/>
                <w:bCs/>
                <w:color w:val="000000"/>
                <w:szCs w:val="20"/>
                <w:lang w:eastAsia="es-MX"/>
              </w:rPr>
            </w:pPr>
            <w:r>
              <w:rPr>
                <w:rFonts w:eastAsia="Times New Roman" w:cs="Arial"/>
                <w:b/>
                <w:bCs/>
                <w:color w:val="000000"/>
                <w:szCs w:val="20"/>
                <w:lang w:eastAsia="es-MX"/>
              </w:rPr>
              <w:t>19/10/2017</w:t>
            </w:r>
          </w:p>
        </w:tc>
        <w:tc>
          <w:tcPr>
            <w:tcW w:w="1141" w:type="dxa"/>
            <w:tcBorders>
              <w:top w:val="single" w:sz="8" w:space="0" w:color="auto"/>
              <w:left w:val="nil"/>
              <w:bottom w:val="nil"/>
              <w:right w:val="single" w:sz="8" w:space="0" w:color="auto"/>
            </w:tcBorders>
            <w:shd w:val="clear" w:color="auto" w:fill="D9D9D9"/>
            <w:noWrap/>
            <w:vAlign w:val="center"/>
            <w:hideMark/>
          </w:tcPr>
          <w:p w:rsidR="00572CDF" w:rsidRDefault="00572CDF" w:rsidP="00572CDF">
            <w:pPr>
              <w:spacing w:after="0" w:line="240" w:lineRule="auto"/>
              <w:jc w:val="center"/>
              <w:rPr>
                <w:rFonts w:eastAsia="Times New Roman" w:cs="Arial"/>
                <w:b/>
                <w:bCs/>
                <w:color w:val="000000"/>
                <w:szCs w:val="20"/>
                <w:lang w:eastAsia="es-MX"/>
              </w:rPr>
            </w:pPr>
            <w:r>
              <w:rPr>
                <w:rFonts w:eastAsia="Times New Roman" w:cs="Arial"/>
                <w:b/>
                <w:bCs/>
                <w:color w:val="000000"/>
                <w:szCs w:val="20"/>
                <w:lang w:eastAsia="es-MX"/>
              </w:rPr>
              <w:t>20/10/2017</w:t>
            </w:r>
          </w:p>
        </w:tc>
        <w:tc>
          <w:tcPr>
            <w:tcW w:w="1141" w:type="dxa"/>
            <w:tcBorders>
              <w:top w:val="single" w:sz="8" w:space="0" w:color="auto"/>
              <w:left w:val="nil"/>
              <w:bottom w:val="nil"/>
              <w:right w:val="single" w:sz="8" w:space="0" w:color="auto"/>
            </w:tcBorders>
            <w:shd w:val="clear" w:color="auto" w:fill="D9D9D9"/>
            <w:noWrap/>
            <w:vAlign w:val="center"/>
            <w:hideMark/>
          </w:tcPr>
          <w:p w:rsidR="00572CDF" w:rsidRDefault="00572CDF" w:rsidP="00572CDF">
            <w:pPr>
              <w:spacing w:after="0" w:line="240" w:lineRule="auto"/>
              <w:jc w:val="center"/>
              <w:rPr>
                <w:rFonts w:eastAsia="Times New Roman" w:cs="Arial"/>
                <w:b/>
                <w:bCs/>
                <w:color w:val="000000"/>
                <w:szCs w:val="20"/>
                <w:lang w:eastAsia="es-MX"/>
              </w:rPr>
            </w:pPr>
            <w:r>
              <w:rPr>
                <w:rFonts w:eastAsia="Times New Roman" w:cs="Arial"/>
                <w:b/>
                <w:bCs/>
                <w:color w:val="000000"/>
                <w:szCs w:val="20"/>
                <w:lang w:eastAsia="es-MX"/>
              </w:rPr>
              <w:t>21/10/2017</w:t>
            </w:r>
          </w:p>
        </w:tc>
      </w:tr>
      <w:tr w:rsidR="00572CDF" w:rsidTr="00572CDF">
        <w:trPr>
          <w:trHeight w:val="254"/>
          <w:jc w:val="center"/>
        </w:trPr>
        <w:tc>
          <w:tcPr>
            <w:tcW w:w="1426" w:type="dxa"/>
            <w:tcBorders>
              <w:top w:val="single" w:sz="8" w:space="0" w:color="auto"/>
              <w:left w:val="single" w:sz="8" w:space="0" w:color="auto"/>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Desayuno</w:t>
            </w:r>
          </w:p>
        </w:tc>
        <w:tc>
          <w:tcPr>
            <w:tcW w:w="1141" w:type="dxa"/>
            <w:tcBorders>
              <w:top w:val="single" w:sz="8" w:space="0" w:color="auto"/>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 </w:t>
            </w:r>
          </w:p>
        </w:tc>
        <w:tc>
          <w:tcPr>
            <w:tcW w:w="1141" w:type="dxa"/>
            <w:tcBorders>
              <w:top w:val="single" w:sz="8" w:space="0" w:color="auto"/>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1,950</w:t>
            </w:r>
          </w:p>
        </w:tc>
        <w:tc>
          <w:tcPr>
            <w:tcW w:w="1141" w:type="dxa"/>
            <w:tcBorders>
              <w:top w:val="single" w:sz="8" w:space="0" w:color="auto"/>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1,950</w:t>
            </w:r>
          </w:p>
        </w:tc>
        <w:tc>
          <w:tcPr>
            <w:tcW w:w="1141" w:type="dxa"/>
            <w:tcBorders>
              <w:top w:val="single" w:sz="8" w:space="0" w:color="auto"/>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1,950</w:t>
            </w:r>
          </w:p>
        </w:tc>
        <w:tc>
          <w:tcPr>
            <w:tcW w:w="1141" w:type="dxa"/>
            <w:tcBorders>
              <w:top w:val="single" w:sz="8" w:space="0" w:color="auto"/>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1,950</w:t>
            </w:r>
          </w:p>
        </w:tc>
      </w:tr>
      <w:tr w:rsidR="00572CDF" w:rsidTr="00572CDF">
        <w:trPr>
          <w:trHeight w:val="254"/>
          <w:jc w:val="center"/>
        </w:trPr>
        <w:tc>
          <w:tcPr>
            <w:tcW w:w="1426" w:type="dxa"/>
            <w:tcBorders>
              <w:top w:val="nil"/>
              <w:left w:val="single" w:sz="8" w:space="0" w:color="auto"/>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7:00 - 8:30 horas</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 </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máx. 2,185</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máx. 2,185</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máx. 2,185</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máx. 2,185</w:t>
            </w:r>
          </w:p>
        </w:tc>
      </w:tr>
      <w:tr w:rsidR="00572CDF" w:rsidTr="00572CDF">
        <w:trPr>
          <w:trHeight w:val="254"/>
          <w:jc w:val="center"/>
        </w:trPr>
        <w:tc>
          <w:tcPr>
            <w:tcW w:w="1426" w:type="dxa"/>
            <w:tcBorders>
              <w:top w:val="nil"/>
              <w:left w:val="single" w:sz="8" w:space="0" w:color="auto"/>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Comida</w:t>
            </w:r>
          </w:p>
        </w:tc>
        <w:tc>
          <w:tcPr>
            <w:tcW w:w="1141"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2,850</w:t>
            </w:r>
          </w:p>
        </w:tc>
        <w:tc>
          <w:tcPr>
            <w:tcW w:w="1141"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2,850</w:t>
            </w:r>
          </w:p>
        </w:tc>
        <w:tc>
          <w:tcPr>
            <w:tcW w:w="1141"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2,850</w:t>
            </w:r>
          </w:p>
        </w:tc>
        <w:tc>
          <w:tcPr>
            <w:tcW w:w="1141"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2,850</w:t>
            </w:r>
          </w:p>
        </w:tc>
        <w:tc>
          <w:tcPr>
            <w:tcW w:w="1141"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 </w:t>
            </w:r>
          </w:p>
        </w:tc>
      </w:tr>
      <w:tr w:rsidR="00572CDF" w:rsidTr="00572CDF">
        <w:trPr>
          <w:trHeight w:val="254"/>
          <w:jc w:val="center"/>
        </w:trPr>
        <w:tc>
          <w:tcPr>
            <w:tcW w:w="1426" w:type="dxa"/>
            <w:tcBorders>
              <w:top w:val="nil"/>
              <w:left w:val="single" w:sz="8" w:space="0" w:color="auto"/>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13:00 - 15:00 horas</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máx. 3,220</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máx. 3,220</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máx. 3,220</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máx. 3,220</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 </w:t>
            </w:r>
          </w:p>
        </w:tc>
      </w:tr>
      <w:tr w:rsidR="00572CDF" w:rsidTr="00572CDF">
        <w:trPr>
          <w:trHeight w:val="241"/>
          <w:jc w:val="center"/>
        </w:trPr>
        <w:tc>
          <w:tcPr>
            <w:tcW w:w="1426" w:type="dxa"/>
            <w:tcBorders>
              <w:top w:val="nil"/>
              <w:left w:val="single" w:sz="8" w:space="0" w:color="auto"/>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Cena</w:t>
            </w:r>
          </w:p>
        </w:tc>
        <w:tc>
          <w:tcPr>
            <w:tcW w:w="1141"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1,950</w:t>
            </w:r>
          </w:p>
        </w:tc>
        <w:tc>
          <w:tcPr>
            <w:tcW w:w="1141"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1,950</w:t>
            </w:r>
          </w:p>
        </w:tc>
        <w:tc>
          <w:tcPr>
            <w:tcW w:w="1141"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1,950</w:t>
            </w:r>
          </w:p>
        </w:tc>
        <w:tc>
          <w:tcPr>
            <w:tcW w:w="1141"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1,950</w:t>
            </w:r>
          </w:p>
        </w:tc>
        <w:tc>
          <w:tcPr>
            <w:tcW w:w="1141"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 </w:t>
            </w:r>
          </w:p>
        </w:tc>
      </w:tr>
      <w:tr w:rsidR="00572CDF" w:rsidTr="00572CDF">
        <w:trPr>
          <w:trHeight w:val="254"/>
          <w:jc w:val="center"/>
        </w:trPr>
        <w:tc>
          <w:tcPr>
            <w:tcW w:w="1426" w:type="dxa"/>
            <w:tcBorders>
              <w:top w:val="nil"/>
              <w:left w:val="single" w:sz="8" w:space="0" w:color="auto"/>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19:00 - 21:00 horas</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máx. 2,185</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máx. 2,185</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máx. 2,185</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máx. 2,185</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 </w:t>
            </w:r>
          </w:p>
        </w:tc>
      </w:tr>
    </w:tbl>
    <w:p w:rsidR="00572CDF" w:rsidRDefault="00572CDF" w:rsidP="00572CDF">
      <w:pPr>
        <w:rPr>
          <w:rFonts w:eastAsia="Times New Roman" w:cs="Arial"/>
          <w:color w:val="000000"/>
          <w:szCs w:val="20"/>
          <w:lang w:eastAsia="es-MX"/>
        </w:rPr>
      </w:pPr>
    </w:p>
    <w:p w:rsidR="00572CDF" w:rsidRDefault="00572CDF" w:rsidP="00572CDF">
      <w:pPr>
        <w:rPr>
          <w:rFonts w:eastAsia="Times New Roman" w:cs="Arial"/>
          <w:color w:val="000000"/>
          <w:sz w:val="18"/>
          <w:szCs w:val="20"/>
          <w:lang w:eastAsia="es-MX"/>
        </w:rPr>
      </w:pPr>
      <w:r>
        <w:rPr>
          <w:rFonts w:eastAsia="Times New Roman" w:cs="Arial"/>
          <w:color w:val="000000"/>
          <w:sz w:val="18"/>
          <w:szCs w:val="20"/>
          <w:lang w:eastAsia="es-MX"/>
        </w:rPr>
        <w:t>Nota : todos comerán en el Centro Vacacional, por eso se considera el universo completo para comida.</w:t>
      </w:r>
    </w:p>
    <w:tbl>
      <w:tblPr>
        <w:tblpPr w:leftFromText="141" w:rightFromText="141" w:vertAnchor="text" w:horzAnchor="margin" w:tblpXSpec="center" w:tblpY="338"/>
        <w:tblW w:w="7166" w:type="dxa"/>
        <w:tblCellMar>
          <w:left w:w="70" w:type="dxa"/>
          <w:right w:w="70" w:type="dxa"/>
        </w:tblCellMar>
        <w:tblLook w:val="04A0" w:firstRow="1" w:lastRow="0" w:firstColumn="1" w:lastColumn="0" w:noHBand="0" w:noVBand="1"/>
      </w:tblPr>
      <w:tblGrid>
        <w:gridCol w:w="1461"/>
        <w:gridCol w:w="1141"/>
        <w:gridCol w:w="1141"/>
        <w:gridCol w:w="1141"/>
        <w:gridCol w:w="1141"/>
        <w:gridCol w:w="1141"/>
      </w:tblGrid>
      <w:tr w:rsidR="00572CDF" w:rsidTr="00572CDF">
        <w:trPr>
          <w:trHeight w:val="286"/>
        </w:trPr>
        <w:tc>
          <w:tcPr>
            <w:tcW w:w="1461" w:type="dxa"/>
            <w:tcBorders>
              <w:top w:val="single" w:sz="8" w:space="0" w:color="auto"/>
              <w:left w:val="single" w:sz="8" w:space="0" w:color="auto"/>
              <w:bottom w:val="nil"/>
              <w:right w:val="single" w:sz="8" w:space="0" w:color="auto"/>
            </w:tcBorders>
            <w:shd w:val="clear" w:color="auto" w:fill="D9D9D9" w:themeFill="background1" w:themeFillShade="D9"/>
            <w:noWrap/>
            <w:vAlign w:val="center"/>
            <w:hideMark/>
          </w:tcPr>
          <w:p w:rsidR="00572CDF" w:rsidRDefault="00572CDF" w:rsidP="00572CDF">
            <w:pPr>
              <w:spacing w:after="0" w:line="240" w:lineRule="auto"/>
              <w:jc w:val="center"/>
              <w:rPr>
                <w:rFonts w:eastAsia="Times New Roman" w:cs="Arial"/>
                <w:b/>
                <w:color w:val="000000"/>
                <w:szCs w:val="20"/>
                <w:lang w:eastAsia="es-MX"/>
              </w:rPr>
            </w:pPr>
            <w:r>
              <w:rPr>
                <w:rFonts w:eastAsia="Times New Roman" w:cs="Arial"/>
                <w:b/>
                <w:color w:val="000000"/>
                <w:szCs w:val="20"/>
                <w:lang w:eastAsia="es-MX"/>
              </w:rPr>
              <w:t>Alimentos</w:t>
            </w:r>
          </w:p>
        </w:tc>
        <w:tc>
          <w:tcPr>
            <w:tcW w:w="1141" w:type="dxa"/>
            <w:tcBorders>
              <w:top w:val="single" w:sz="8" w:space="0" w:color="auto"/>
              <w:left w:val="nil"/>
              <w:bottom w:val="nil"/>
              <w:right w:val="single" w:sz="8" w:space="0" w:color="auto"/>
            </w:tcBorders>
            <w:shd w:val="clear" w:color="auto" w:fill="D9D9D9" w:themeFill="background1" w:themeFillShade="D9"/>
            <w:noWrap/>
            <w:vAlign w:val="center"/>
            <w:hideMark/>
          </w:tcPr>
          <w:p w:rsidR="00572CDF" w:rsidRDefault="00572CDF" w:rsidP="00572CDF">
            <w:pPr>
              <w:spacing w:after="0" w:line="240" w:lineRule="auto"/>
              <w:jc w:val="center"/>
              <w:rPr>
                <w:rFonts w:eastAsia="Times New Roman" w:cs="Arial"/>
                <w:b/>
                <w:color w:val="000000"/>
                <w:szCs w:val="20"/>
                <w:lang w:eastAsia="es-MX"/>
              </w:rPr>
            </w:pPr>
            <w:r>
              <w:rPr>
                <w:rFonts w:eastAsia="Times New Roman" w:cs="Arial"/>
                <w:b/>
                <w:color w:val="000000"/>
                <w:szCs w:val="20"/>
                <w:lang w:eastAsia="es-MX"/>
              </w:rPr>
              <w:t>17/10/2017</w:t>
            </w:r>
          </w:p>
        </w:tc>
        <w:tc>
          <w:tcPr>
            <w:tcW w:w="1141" w:type="dxa"/>
            <w:tcBorders>
              <w:top w:val="single" w:sz="8" w:space="0" w:color="auto"/>
              <w:left w:val="nil"/>
              <w:bottom w:val="nil"/>
              <w:right w:val="single" w:sz="8" w:space="0" w:color="auto"/>
            </w:tcBorders>
            <w:shd w:val="clear" w:color="auto" w:fill="D9D9D9" w:themeFill="background1" w:themeFillShade="D9"/>
            <w:noWrap/>
            <w:vAlign w:val="center"/>
            <w:hideMark/>
          </w:tcPr>
          <w:p w:rsidR="00572CDF" w:rsidRDefault="00572CDF" w:rsidP="00572CDF">
            <w:pPr>
              <w:spacing w:after="0" w:line="240" w:lineRule="auto"/>
              <w:jc w:val="center"/>
              <w:rPr>
                <w:rFonts w:eastAsia="Times New Roman" w:cs="Arial"/>
                <w:b/>
                <w:color w:val="000000"/>
                <w:szCs w:val="20"/>
                <w:lang w:eastAsia="es-MX"/>
              </w:rPr>
            </w:pPr>
            <w:r>
              <w:rPr>
                <w:rFonts w:eastAsia="Times New Roman" w:cs="Arial"/>
                <w:b/>
                <w:color w:val="000000"/>
                <w:szCs w:val="20"/>
                <w:lang w:eastAsia="es-MX"/>
              </w:rPr>
              <w:t>18/10/2017</w:t>
            </w:r>
          </w:p>
        </w:tc>
        <w:tc>
          <w:tcPr>
            <w:tcW w:w="1141" w:type="dxa"/>
            <w:tcBorders>
              <w:top w:val="single" w:sz="8" w:space="0" w:color="auto"/>
              <w:left w:val="nil"/>
              <w:bottom w:val="nil"/>
              <w:right w:val="single" w:sz="8" w:space="0" w:color="auto"/>
            </w:tcBorders>
            <w:shd w:val="clear" w:color="auto" w:fill="D9D9D9" w:themeFill="background1" w:themeFillShade="D9"/>
            <w:noWrap/>
            <w:vAlign w:val="center"/>
            <w:hideMark/>
          </w:tcPr>
          <w:p w:rsidR="00572CDF" w:rsidRDefault="00572CDF" w:rsidP="00572CDF">
            <w:pPr>
              <w:spacing w:after="0" w:line="240" w:lineRule="auto"/>
              <w:jc w:val="center"/>
              <w:rPr>
                <w:rFonts w:eastAsia="Times New Roman" w:cs="Arial"/>
                <w:b/>
                <w:color w:val="000000"/>
                <w:szCs w:val="20"/>
                <w:lang w:eastAsia="es-MX"/>
              </w:rPr>
            </w:pPr>
            <w:r>
              <w:rPr>
                <w:rFonts w:eastAsia="Times New Roman" w:cs="Arial"/>
                <w:b/>
                <w:color w:val="000000"/>
                <w:szCs w:val="20"/>
                <w:lang w:eastAsia="es-MX"/>
              </w:rPr>
              <w:t>19/10/2017</w:t>
            </w:r>
          </w:p>
        </w:tc>
        <w:tc>
          <w:tcPr>
            <w:tcW w:w="1141" w:type="dxa"/>
            <w:tcBorders>
              <w:top w:val="single" w:sz="8" w:space="0" w:color="auto"/>
              <w:left w:val="nil"/>
              <w:bottom w:val="nil"/>
              <w:right w:val="single" w:sz="8" w:space="0" w:color="auto"/>
            </w:tcBorders>
            <w:shd w:val="clear" w:color="auto" w:fill="D9D9D9" w:themeFill="background1" w:themeFillShade="D9"/>
            <w:noWrap/>
            <w:vAlign w:val="center"/>
            <w:hideMark/>
          </w:tcPr>
          <w:p w:rsidR="00572CDF" w:rsidRDefault="00572CDF" w:rsidP="00572CDF">
            <w:pPr>
              <w:spacing w:after="0" w:line="240" w:lineRule="auto"/>
              <w:jc w:val="center"/>
              <w:rPr>
                <w:rFonts w:eastAsia="Times New Roman" w:cs="Arial"/>
                <w:b/>
                <w:color w:val="000000"/>
                <w:szCs w:val="20"/>
                <w:lang w:eastAsia="es-MX"/>
              </w:rPr>
            </w:pPr>
            <w:r>
              <w:rPr>
                <w:rFonts w:eastAsia="Times New Roman" w:cs="Arial"/>
                <w:b/>
                <w:color w:val="000000"/>
                <w:szCs w:val="20"/>
                <w:lang w:eastAsia="es-MX"/>
              </w:rPr>
              <w:t>20/10/2017</w:t>
            </w:r>
          </w:p>
        </w:tc>
        <w:tc>
          <w:tcPr>
            <w:tcW w:w="1141" w:type="dxa"/>
            <w:tcBorders>
              <w:top w:val="single" w:sz="8" w:space="0" w:color="auto"/>
              <w:left w:val="nil"/>
              <w:bottom w:val="nil"/>
              <w:right w:val="single" w:sz="8" w:space="0" w:color="auto"/>
            </w:tcBorders>
            <w:shd w:val="clear" w:color="auto" w:fill="D9D9D9" w:themeFill="background1" w:themeFillShade="D9"/>
            <w:noWrap/>
            <w:vAlign w:val="center"/>
            <w:hideMark/>
          </w:tcPr>
          <w:p w:rsidR="00572CDF" w:rsidRDefault="00572CDF" w:rsidP="00572CDF">
            <w:pPr>
              <w:spacing w:after="0" w:line="240" w:lineRule="auto"/>
              <w:jc w:val="center"/>
              <w:rPr>
                <w:rFonts w:eastAsia="Times New Roman" w:cs="Arial"/>
                <w:b/>
                <w:color w:val="000000"/>
                <w:szCs w:val="20"/>
                <w:lang w:eastAsia="es-MX"/>
              </w:rPr>
            </w:pPr>
            <w:r>
              <w:rPr>
                <w:rFonts w:eastAsia="Times New Roman" w:cs="Arial"/>
                <w:b/>
                <w:color w:val="000000"/>
                <w:szCs w:val="20"/>
                <w:lang w:eastAsia="es-MX"/>
              </w:rPr>
              <w:t>21/10/2017</w:t>
            </w:r>
          </w:p>
        </w:tc>
      </w:tr>
      <w:tr w:rsidR="00572CDF" w:rsidTr="00572CDF">
        <w:trPr>
          <w:trHeight w:val="302"/>
        </w:trPr>
        <w:tc>
          <w:tcPr>
            <w:tcW w:w="1461" w:type="dxa"/>
            <w:tcBorders>
              <w:top w:val="single" w:sz="8" w:space="0" w:color="auto"/>
              <w:left w:val="single" w:sz="8" w:space="0" w:color="auto"/>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Desayuno</w:t>
            </w:r>
          </w:p>
        </w:tc>
        <w:tc>
          <w:tcPr>
            <w:tcW w:w="1141" w:type="dxa"/>
            <w:tcBorders>
              <w:top w:val="single" w:sz="8" w:space="0" w:color="auto"/>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 </w:t>
            </w:r>
          </w:p>
        </w:tc>
        <w:tc>
          <w:tcPr>
            <w:tcW w:w="1141" w:type="dxa"/>
            <w:tcBorders>
              <w:top w:val="single" w:sz="8" w:space="0" w:color="auto"/>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900</w:t>
            </w:r>
          </w:p>
        </w:tc>
        <w:tc>
          <w:tcPr>
            <w:tcW w:w="1141" w:type="dxa"/>
            <w:tcBorders>
              <w:top w:val="single" w:sz="8" w:space="0" w:color="auto"/>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900</w:t>
            </w:r>
          </w:p>
        </w:tc>
        <w:tc>
          <w:tcPr>
            <w:tcW w:w="1141" w:type="dxa"/>
            <w:tcBorders>
              <w:top w:val="single" w:sz="8" w:space="0" w:color="auto"/>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900</w:t>
            </w:r>
          </w:p>
        </w:tc>
        <w:tc>
          <w:tcPr>
            <w:tcW w:w="1141" w:type="dxa"/>
            <w:tcBorders>
              <w:top w:val="single" w:sz="8" w:space="0" w:color="auto"/>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900</w:t>
            </w:r>
          </w:p>
        </w:tc>
      </w:tr>
      <w:tr w:rsidR="00572CDF" w:rsidTr="00572CDF">
        <w:trPr>
          <w:trHeight w:val="286"/>
        </w:trPr>
        <w:tc>
          <w:tcPr>
            <w:tcW w:w="1461" w:type="dxa"/>
            <w:tcBorders>
              <w:top w:val="nil"/>
              <w:left w:val="single" w:sz="8" w:space="0" w:color="auto"/>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7:00 - 8:30 horas</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 </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máx. 1035</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máx. 1035</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máx. 1035</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máx. 1035</w:t>
            </w:r>
          </w:p>
        </w:tc>
      </w:tr>
      <w:tr w:rsidR="00572CDF" w:rsidTr="00572CDF">
        <w:trPr>
          <w:trHeight w:val="271"/>
        </w:trPr>
        <w:tc>
          <w:tcPr>
            <w:tcW w:w="1461" w:type="dxa"/>
            <w:tcBorders>
              <w:top w:val="nil"/>
              <w:left w:val="single" w:sz="8" w:space="0" w:color="auto"/>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Cena</w:t>
            </w:r>
          </w:p>
        </w:tc>
        <w:tc>
          <w:tcPr>
            <w:tcW w:w="1141"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900</w:t>
            </w:r>
          </w:p>
        </w:tc>
        <w:tc>
          <w:tcPr>
            <w:tcW w:w="1141"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900</w:t>
            </w:r>
          </w:p>
        </w:tc>
        <w:tc>
          <w:tcPr>
            <w:tcW w:w="1141"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900</w:t>
            </w:r>
          </w:p>
        </w:tc>
        <w:tc>
          <w:tcPr>
            <w:tcW w:w="1141"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900</w:t>
            </w:r>
          </w:p>
        </w:tc>
        <w:tc>
          <w:tcPr>
            <w:tcW w:w="1141"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 </w:t>
            </w:r>
          </w:p>
        </w:tc>
      </w:tr>
      <w:tr w:rsidR="00572CDF" w:rsidTr="00572CDF">
        <w:trPr>
          <w:trHeight w:val="286"/>
        </w:trPr>
        <w:tc>
          <w:tcPr>
            <w:tcW w:w="1461" w:type="dxa"/>
            <w:tcBorders>
              <w:top w:val="nil"/>
              <w:left w:val="single" w:sz="8" w:space="0" w:color="auto"/>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19:00 - 21:00 horas</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máx. 1035</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máx. 1035</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máx. 1035</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máx. 1035</w:t>
            </w:r>
          </w:p>
        </w:tc>
        <w:tc>
          <w:tcPr>
            <w:tcW w:w="1141"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 </w:t>
            </w:r>
          </w:p>
        </w:tc>
      </w:tr>
    </w:tbl>
    <w:p w:rsidR="00572CDF" w:rsidRDefault="00572CDF" w:rsidP="00572CDF">
      <w:pPr>
        <w:jc w:val="center"/>
        <w:rPr>
          <w:rFonts w:eastAsia="Times New Roman" w:cs="Arial"/>
          <w:color w:val="000000"/>
          <w:szCs w:val="20"/>
          <w:lang w:eastAsia="es-MX"/>
        </w:rPr>
      </w:pPr>
      <w:r>
        <w:rPr>
          <w:rFonts w:eastAsia="Arial" w:cs="Arial"/>
          <w:b/>
          <w:szCs w:val="20"/>
          <w:lang w:val="es-ES_tradnl"/>
        </w:rPr>
        <w:t>Tabla 2. Sede Alterna</w:t>
      </w:r>
      <w:r>
        <w:rPr>
          <w:rFonts w:eastAsia="Arial" w:cs="Arial"/>
          <w:b/>
          <w:szCs w:val="20"/>
          <w:lang w:val="es-ES_tradnl"/>
        </w:rPr>
        <w:br/>
      </w:r>
    </w:p>
    <w:p w:rsidR="00572CDF" w:rsidRDefault="00572CDF" w:rsidP="00572CDF">
      <w:pPr>
        <w:rPr>
          <w:rFonts w:eastAsia="Times New Roman" w:cs="Arial"/>
          <w:color w:val="000000"/>
          <w:szCs w:val="20"/>
          <w:lang w:eastAsia="es-MX"/>
        </w:rPr>
      </w:pPr>
    </w:p>
    <w:p w:rsidR="00572CDF" w:rsidRDefault="00572CDF" w:rsidP="00572CDF">
      <w:pPr>
        <w:rPr>
          <w:rFonts w:eastAsia="Times New Roman" w:cs="Arial"/>
          <w:color w:val="000000"/>
          <w:szCs w:val="20"/>
          <w:lang w:eastAsia="es-MX"/>
        </w:rPr>
      </w:pPr>
    </w:p>
    <w:p w:rsidR="00572CDF" w:rsidRDefault="00572CDF" w:rsidP="00572CDF">
      <w:pPr>
        <w:rPr>
          <w:rFonts w:eastAsia="Times New Roman" w:cs="Arial"/>
          <w:color w:val="000000"/>
          <w:szCs w:val="20"/>
          <w:lang w:eastAsia="es-MX"/>
        </w:rPr>
      </w:pPr>
    </w:p>
    <w:p w:rsidR="00572CDF" w:rsidRDefault="00572CDF" w:rsidP="00572CDF">
      <w:pPr>
        <w:jc w:val="center"/>
        <w:rPr>
          <w:rFonts w:eastAsia="Arial" w:cs="Arial"/>
          <w:b/>
          <w:szCs w:val="20"/>
          <w:lang w:val="es-ES_tradnl"/>
        </w:rPr>
      </w:pPr>
    </w:p>
    <w:tbl>
      <w:tblPr>
        <w:tblpPr w:leftFromText="141" w:rightFromText="141" w:vertAnchor="text" w:horzAnchor="margin" w:tblpXSpec="center" w:tblpY="278"/>
        <w:tblW w:w="7278" w:type="dxa"/>
        <w:tblCellMar>
          <w:left w:w="70" w:type="dxa"/>
          <w:right w:w="70" w:type="dxa"/>
        </w:tblCellMar>
        <w:tblLook w:val="04A0" w:firstRow="1" w:lastRow="0" w:firstColumn="1" w:lastColumn="0" w:noHBand="0" w:noVBand="1"/>
      </w:tblPr>
      <w:tblGrid>
        <w:gridCol w:w="1383"/>
        <w:gridCol w:w="1179"/>
        <w:gridCol w:w="1179"/>
        <w:gridCol w:w="1179"/>
        <w:gridCol w:w="1179"/>
        <w:gridCol w:w="1179"/>
      </w:tblGrid>
      <w:tr w:rsidR="00572CDF" w:rsidTr="00572CDF">
        <w:trPr>
          <w:trHeight w:val="14"/>
        </w:trPr>
        <w:tc>
          <w:tcPr>
            <w:tcW w:w="1383" w:type="dxa"/>
            <w:tcBorders>
              <w:top w:val="single" w:sz="8" w:space="0" w:color="auto"/>
              <w:left w:val="single" w:sz="8" w:space="0" w:color="auto"/>
              <w:bottom w:val="nil"/>
              <w:right w:val="single" w:sz="8" w:space="0" w:color="auto"/>
            </w:tcBorders>
            <w:shd w:val="clear" w:color="auto" w:fill="D9D9D9"/>
            <w:noWrap/>
            <w:vAlign w:val="center"/>
            <w:hideMark/>
          </w:tcPr>
          <w:p w:rsidR="00572CDF" w:rsidRDefault="00572CDF" w:rsidP="00572CDF">
            <w:pPr>
              <w:spacing w:after="0" w:line="240" w:lineRule="auto"/>
              <w:jc w:val="center"/>
              <w:rPr>
                <w:rFonts w:eastAsia="Times New Roman" w:cs="Arial"/>
                <w:b/>
                <w:bCs/>
                <w:color w:val="000000"/>
                <w:szCs w:val="20"/>
                <w:lang w:eastAsia="es-MX"/>
              </w:rPr>
            </w:pPr>
            <w:r>
              <w:rPr>
                <w:rFonts w:eastAsia="Times New Roman" w:cs="Arial"/>
                <w:b/>
                <w:bCs/>
                <w:color w:val="000000"/>
                <w:szCs w:val="20"/>
                <w:lang w:eastAsia="es-MX"/>
              </w:rPr>
              <w:t>Alimentos</w:t>
            </w:r>
          </w:p>
        </w:tc>
        <w:tc>
          <w:tcPr>
            <w:tcW w:w="1179" w:type="dxa"/>
            <w:tcBorders>
              <w:top w:val="single" w:sz="8" w:space="0" w:color="auto"/>
              <w:left w:val="nil"/>
              <w:bottom w:val="nil"/>
              <w:right w:val="single" w:sz="8" w:space="0" w:color="auto"/>
            </w:tcBorders>
            <w:shd w:val="clear" w:color="auto" w:fill="D9D9D9"/>
            <w:noWrap/>
            <w:vAlign w:val="center"/>
            <w:hideMark/>
          </w:tcPr>
          <w:p w:rsidR="00572CDF" w:rsidRDefault="00572CDF" w:rsidP="00572CDF">
            <w:pPr>
              <w:spacing w:after="0" w:line="240" w:lineRule="auto"/>
              <w:jc w:val="center"/>
              <w:rPr>
                <w:rFonts w:eastAsia="Times New Roman" w:cs="Arial"/>
                <w:b/>
                <w:bCs/>
                <w:color w:val="000000"/>
                <w:szCs w:val="20"/>
                <w:lang w:eastAsia="es-MX"/>
              </w:rPr>
            </w:pPr>
            <w:r>
              <w:rPr>
                <w:rFonts w:eastAsia="Times New Roman" w:cs="Arial"/>
                <w:b/>
                <w:bCs/>
                <w:color w:val="000000"/>
                <w:szCs w:val="20"/>
                <w:lang w:eastAsia="es-MX"/>
              </w:rPr>
              <w:t>17/10/2017</w:t>
            </w:r>
          </w:p>
        </w:tc>
        <w:tc>
          <w:tcPr>
            <w:tcW w:w="1179" w:type="dxa"/>
            <w:tcBorders>
              <w:top w:val="single" w:sz="8" w:space="0" w:color="auto"/>
              <w:left w:val="nil"/>
              <w:bottom w:val="nil"/>
              <w:right w:val="single" w:sz="8" w:space="0" w:color="auto"/>
            </w:tcBorders>
            <w:shd w:val="clear" w:color="auto" w:fill="D9D9D9"/>
            <w:noWrap/>
            <w:vAlign w:val="center"/>
            <w:hideMark/>
          </w:tcPr>
          <w:p w:rsidR="00572CDF" w:rsidRDefault="00572CDF" w:rsidP="00572CDF">
            <w:pPr>
              <w:spacing w:after="0" w:line="240" w:lineRule="auto"/>
              <w:jc w:val="center"/>
              <w:rPr>
                <w:rFonts w:eastAsia="Times New Roman" w:cs="Arial"/>
                <w:b/>
                <w:bCs/>
                <w:color w:val="000000"/>
                <w:szCs w:val="20"/>
                <w:lang w:eastAsia="es-MX"/>
              </w:rPr>
            </w:pPr>
            <w:r>
              <w:rPr>
                <w:rFonts w:eastAsia="Times New Roman" w:cs="Arial"/>
                <w:b/>
                <w:bCs/>
                <w:color w:val="000000"/>
                <w:szCs w:val="20"/>
                <w:lang w:eastAsia="es-MX"/>
              </w:rPr>
              <w:t>18/10/2017</w:t>
            </w:r>
          </w:p>
        </w:tc>
        <w:tc>
          <w:tcPr>
            <w:tcW w:w="1179" w:type="dxa"/>
            <w:tcBorders>
              <w:top w:val="single" w:sz="8" w:space="0" w:color="auto"/>
              <w:left w:val="nil"/>
              <w:bottom w:val="nil"/>
              <w:right w:val="single" w:sz="8" w:space="0" w:color="auto"/>
            </w:tcBorders>
            <w:shd w:val="clear" w:color="auto" w:fill="D9D9D9"/>
            <w:noWrap/>
            <w:vAlign w:val="center"/>
            <w:hideMark/>
          </w:tcPr>
          <w:p w:rsidR="00572CDF" w:rsidRDefault="00572CDF" w:rsidP="00572CDF">
            <w:pPr>
              <w:spacing w:after="0" w:line="240" w:lineRule="auto"/>
              <w:jc w:val="center"/>
              <w:rPr>
                <w:rFonts w:eastAsia="Times New Roman" w:cs="Arial"/>
                <w:b/>
                <w:bCs/>
                <w:color w:val="000000"/>
                <w:szCs w:val="20"/>
                <w:lang w:eastAsia="es-MX"/>
              </w:rPr>
            </w:pPr>
            <w:r>
              <w:rPr>
                <w:rFonts w:eastAsia="Times New Roman" w:cs="Arial"/>
                <w:b/>
                <w:bCs/>
                <w:color w:val="000000"/>
                <w:szCs w:val="20"/>
                <w:lang w:eastAsia="es-MX"/>
              </w:rPr>
              <w:t>19/10/2017</w:t>
            </w:r>
          </w:p>
        </w:tc>
        <w:tc>
          <w:tcPr>
            <w:tcW w:w="1179" w:type="dxa"/>
            <w:tcBorders>
              <w:top w:val="single" w:sz="8" w:space="0" w:color="auto"/>
              <w:left w:val="nil"/>
              <w:bottom w:val="nil"/>
              <w:right w:val="single" w:sz="8" w:space="0" w:color="auto"/>
            </w:tcBorders>
            <w:shd w:val="clear" w:color="auto" w:fill="D9D9D9"/>
            <w:noWrap/>
            <w:vAlign w:val="center"/>
            <w:hideMark/>
          </w:tcPr>
          <w:p w:rsidR="00572CDF" w:rsidRDefault="00572CDF" w:rsidP="00572CDF">
            <w:pPr>
              <w:spacing w:after="0" w:line="240" w:lineRule="auto"/>
              <w:jc w:val="center"/>
              <w:rPr>
                <w:rFonts w:eastAsia="Times New Roman" w:cs="Arial"/>
                <w:b/>
                <w:bCs/>
                <w:color w:val="000000"/>
                <w:szCs w:val="20"/>
                <w:lang w:eastAsia="es-MX"/>
              </w:rPr>
            </w:pPr>
            <w:r>
              <w:rPr>
                <w:rFonts w:eastAsia="Times New Roman" w:cs="Arial"/>
                <w:b/>
                <w:bCs/>
                <w:color w:val="000000"/>
                <w:szCs w:val="20"/>
                <w:lang w:eastAsia="es-MX"/>
              </w:rPr>
              <w:t>20/10/2017</w:t>
            </w:r>
          </w:p>
        </w:tc>
        <w:tc>
          <w:tcPr>
            <w:tcW w:w="1179" w:type="dxa"/>
            <w:tcBorders>
              <w:top w:val="single" w:sz="8" w:space="0" w:color="auto"/>
              <w:left w:val="nil"/>
              <w:bottom w:val="nil"/>
              <w:right w:val="single" w:sz="8" w:space="0" w:color="auto"/>
            </w:tcBorders>
            <w:shd w:val="clear" w:color="auto" w:fill="D9D9D9"/>
            <w:noWrap/>
            <w:vAlign w:val="center"/>
            <w:hideMark/>
          </w:tcPr>
          <w:p w:rsidR="00572CDF" w:rsidRDefault="00572CDF" w:rsidP="00572CDF">
            <w:pPr>
              <w:spacing w:after="0" w:line="240" w:lineRule="auto"/>
              <w:jc w:val="center"/>
              <w:rPr>
                <w:rFonts w:eastAsia="Times New Roman" w:cs="Arial"/>
                <w:b/>
                <w:bCs/>
                <w:color w:val="000000"/>
                <w:szCs w:val="20"/>
                <w:lang w:eastAsia="es-MX"/>
              </w:rPr>
            </w:pPr>
            <w:r>
              <w:rPr>
                <w:rFonts w:eastAsia="Times New Roman" w:cs="Arial"/>
                <w:b/>
                <w:bCs/>
                <w:color w:val="000000"/>
                <w:szCs w:val="20"/>
                <w:lang w:eastAsia="es-MX"/>
              </w:rPr>
              <w:t>21/10/2017</w:t>
            </w:r>
          </w:p>
        </w:tc>
      </w:tr>
      <w:tr w:rsidR="00572CDF" w:rsidTr="00572CDF">
        <w:trPr>
          <w:trHeight w:val="13"/>
        </w:trPr>
        <w:tc>
          <w:tcPr>
            <w:tcW w:w="1383" w:type="dxa"/>
            <w:vMerge w:val="restart"/>
            <w:tcBorders>
              <w:top w:val="single" w:sz="8" w:space="0" w:color="auto"/>
              <w:left w:val="single" w:sz="8" w:space="0" w:color="auto"/>
              <w:bottom w:val="single" w:sz="8" w:space="0" w:color="000000"/>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Desayuno</w:t>
            </w:r>
          </w:p>
        </w:tc>
        <w:tc>
          <w:tcPr>
            <w:tcW w:w="1179" w:type="dxa"/>
            <w:tcBorders>
              <w:top w:val="single" w:sz="8" w:space="0" w:color="auto"/>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 </w:t>
            </w:r>
          </w:p>
        </w:tc>
        <w:tc>
          <w:tcPr>
            <w:tcW w:w="1179" w:type="dxa"/>
            <w:tcBorders>
              <w:top w:val="single" w:sz="8" w:space="0" w:color="auto"/>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2,850</w:t>
            </w:r>
          </w:p>
        </w:tc>
        <w:tc>
          <w:tcPr>
            <w:tcW w:w="1179" w:type="dxa"/>
            <w:tcBorders>
              <w:top w:val="single" w:sz="8" w:space="0" w:color="auto"/>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2,850</w:t>
            </w:r>
          </w:p>
        </w:tc>
        <w:tc>
          <w:tcPr>
            <w:tcW w:w="1179" w:type="dxa"/>
            <w:tcBorders>
              <w:top w:val="single" w:sz="8" w:space="0" w:color="auto"/>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2,850</w:t>
            </w:r>
          </w:p>
        </w:tc>
        <w:tc>
          <w:tcPr>
            <w:tcW w:w="1179" w:type="dxa"/>
            <w:tcBorders>
              <w:top w:val="single" w:sz="8" w:space="0" w:color="auto"/>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2,850</w:t>
            </w:r>
          </w:p>
        </w:tc>
      </w:tr>
      <w:tr w:rsidR="00572CDF" w:rsidTr="00572CDF">
        <w:trPr>
          <w:trHeight w:val="1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72CDF" w:rsidRDefault="00572CDF" w:rsidP="00572CDF">
            <w:pPr>
              <w:spacing w:after="0" w:line="240" w:lineRule="auto"/>
              <w:rPr>
                <w:rFonts w:eastAsia="Times New Roman" w:cs="Arial"/>
                <w:color w:val="000000"/>
                <w:szCs w:val="20"/>
                <w:lang w:eastAsia="es-MX"/>
              </w:rPr>
            </w:pPr>
          </w:p>
        </w:tc>
        <w:tc>
          <w:tcPr>
            <w:tcW w:w="1179"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 </w:t>
            </w:r>
          </w:p>
        </w:tc>
        <w:tc>
          <w:tcPr>
            <w:tcW w:w="1179"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max. 3,220</w:t>
            </w:r>
          </w:p>
        </w:tc>
        <w:tc>
          <w:tcPr>
            <w:tcW w:w="1179"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max. 3,220</w:t>
            </w:r>
          </w:p>
        </w:tc>
        <w:tc>
          <w:tcPr>
            <w:tcW w:w="1179"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max. 3,220</w:t>
            </w:r>
          </w:p>
        </w:tc>
        <w:tc>
          <w:tcPr>
            <w:tcW w:w="1179"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max. 3,220</w:t>
            </w:r>
          </w:p>
        </w:tc>
      </w:tr>
      <w:tr w:rsidR="00572CDF" w:rsidTr="00572CDF">
        <w:trPr>
          <w:trHeight w:val="13"/>
        </w:trPr>
        <w:tc>
          <w:tcPr>
            <w:tcW w:w="1383" w:type="dxa"/>
            <w:vMerge w:val="restart"/>
            <w:tcBorders>
              <w:top w:val="nil"/>
              <w:left w:val="single" w:sz="8" w:space="0" w:color="auto"/>
              <w:bottom w:val="single" w:sz="8" w:space="0" w:color="000000"/>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Comida</w:t>
            </w:r>
          </w:p>
        </w:tc>
        <w:tc>
          <w:tcPr>
            <w:tcW w:w="1179"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2,850</w:t>
            </w:r>
          </w:p>
        </w:tc>
        <w:tc>
          <w:tcPr>
            <w:tcW w:w="1179"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2,850</w:t>
            </w:r>
          </w:p>
        </w:tc>
        <w:tc>
          <w:tcPr>
            <w:tcW w:w="1179"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2,850</w:t>
            </w:r>
          </w:p>
        </w:tc>
        <w:tc>
          <w:tcPr>
            <w:tcW w:w="1179"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2,850</w:t>
            </w:r>
          </w:p>
        </w:tc>
        <w:tc>
          <w:tcPr>
            <w:tcW w:w="1179"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 </w:t>
            </w:r>
          </w:p>
        </w:tc>
      </w:tr>
      <w:tr w:rsidR="00572CDF" w:rsidTr="00572CDF">
        <w:trPr>
          <w:trHeight w:val="14"/>
        </w:trPr>
        <w:tc>
          <w:tcPr>
            <w:tcW w:w="0" w:type="auto"/>
            <w:vMerge/>
            <w:tcBorders>
              <w:top w:val="nil"/>
              <w:left w:val="single" w:sz="8" w:space="0" w:color="auto"/>
              <w:bottom w:val="single" w:sz="8" w:space="0" w:color="000000"/>
              <w:right w:val="single" w:sz="8" w:space="0" w:color="auto"/>
            </w:tcBorders>
            <w:vAlign w:val="center"/>
            <w:hideMark/>
          </w:tcPr>
          <w:p w:rsidR="00572CDF" w:rsidRDefault="00572CDF" w:rsidP="00572CDF">
            <w:pPr>
              <w:spacing w:after="0" w:line="240" w:lineRule="auto"/>
              <w:rPr>
                <w:rFonts w:eastAsia="Times New Roman" w:cs="Arial"/>
                <w:color w:val="000000"/>
                <w:szCs w:val="20"/>
                <w:lang w:eastAsia="es-MX"/>
              </w:rPr>
            </w:pPr>
          </w:p>
        </w:tc>
        <w:tc>
          <w:tcPr>
            <w:tcW w:w="1179"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max. 3,220</w:t>
            </w:r>
          </w:p>
        </w:tc>
        <w:tc>
          <w:tcPr>
            <w:tcW w:w="1179"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max. 3,220</w:t>
            </w:r>
          </w:p>
        </w:tc>
        <w:tc>
          <w:tcPr>
            <w:tcW w:w="1179"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max. 3,220</w:t>
            </w:r>
          </w:p>
        </w:tc>
        <w:tc>
          <w:tcPr>
            <w:tcW w:w="1179"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max. 3,220</w:t>
            </w:r>
          </w:p>
        </w:tc>
        <w:tc>
          <w:tcPr>
            <w:tcW w:w="1179"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 </w:t>
            </w:r>
          </w:p>
        </w:tc>
      </w:tr>
      <w:tr w:rsidR="00572CDF" w:rsidTr="00572CDF">
        <w:trPr>
          <w:trHeight w:val="13"/>
        </w:trPr>
        <w:tc>
          <w:tcPr>
            <w:tcW w:w="1383" w:type="dxa"/>
            <w:vMerge w:val="restart"/>
            <w:tcBorders>
              <w:top w:val="nil"/>
              <w:left w:val="single" w:sz="8" w:space="0" w:color="auto"/>
              <w:bottom w:val="single" w:sz="8" w:space="0" w:color="000000"/>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Cena</w:t>
            </w:r>
          </w:p>
        </w:tc>
        <w:tc>
          <w:tcPr>
            <w:tcW w:w="1179"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2,850</w:t>
            </w:r>
          </w:p>
        </w:tc>
        <w:tc>
          <w:tcPr>
            <w:tcW w:w="1179"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2,850</w:t>
            </w:r>
          </w:p>
        </w:tc>
        <w:tc>
          <w:tcPr>
            <w:tcW w:w="1179"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2,850</w:t>
            </w:r>
          </w:p>
        </w:tc>
        <w:tc>
          <w:tcPr>
            <w:tcW w:w="1179"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min. 2,850</w:t>
            </w:r>
          </w:p>
        </w:tc>
        <w:tc>
          <w:tcPr>
            <w:tcW w:w="1179" w:type="dxa"/>
            <w:tcBorders>
              <w:top w:val="nil"/>
              <w:left w:val="nil"/>
              <w:bottom w:val="nil"/>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 </w:t>
            </w:r>
          </w:p>
        </w:tc>
      </w:tr>
      <w:tr w:rsidR="00572CDF" w:rsidTr="00572CDF">
        <w:trPr>
          <w:trHeight w:val="14"/>
        </w:trPr>
        <w:tc>
          <w:tcPr>
            <w:tcW w:w="0" w:type="auto"/>
            <w:vMerge/>
            <w:tcBorders>
              <w:top w:val="nil"/>
              <w:left w:val="single" w:sz="8" w:space="0" w:color="auto"/>
              <w:bottom w:val="single" w:sz="8" w:space="0" w:color="000000"/>
              <w:right w:val="single" w:sz="8" w:space="0" w:color="auto"/>
            </w:tcBorders>
            <w:vAlign w:val="center"/>
            <w:hideMark/>
          </w:tcPr>
          <w:p w:rsidR="00572CDF" w:rsidRDefault="00572CDF" w:rsidP="00572CDF">
            <w:pPr>
              <w:spacing w:after="0" w:line="240" w:lineRule="auto"/>
              <w:rPr>
                <w:rFonts w:eastAsia="Times New Roman" w:cs="Arial"/>
                <w:color w:val="000000"/>
                <w:szCs w:val="20"/>
                <w:lang w:eastAsia="es-MX"/>
              </w:rPr>
            </w:pPr>
          </w:p>
        </w:tc>
        <w:tc>
          <w:tcPr>
            <w:tcW w:w="1179"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max. 3,220</w:t>
            </w:r>
          </w:p>
        </w:tc>
        <w:tc>
          <w:tcPr>
            <w:tcW w:w="1179"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max. 3,220</w:t>
            </w:r>
          </w:p>
        </w:tc>
        <w:tc>
          <w:tcPr>
            <w:tcW w:w="1179"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max. 3,220</w:t>
            </w:r>
          </w:p>
        </w:tc>
        <w:tc>
          <w:tcPr>
            <w:tcW w:w="1179"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max. 3,220</w:t>
            </w:r>
          </w:p>
        </w:tc>
        <w:tc>
          <w:tcPr>
            <w:tcW w:w="1179" w:type="dxa"/>
            <w:tcBorders>
              <w:top w:val="nil"/>
              <w:left w:val="nil"/>
              <w:bottom w:val="single" w:sz="8" w:space="0" w:color="auto"/>
              <w:right w:val="single" w:sz="8" w:space="0" w:color="auto"/>
            </w:tcBorders>
            <w:noWrap/>
            <w:vAlign w:val="center"/>
            <w:hideMark/>
          </w:tcPr>
          <w:p w:rsidR="00572CDF" w:rsidRDefault="00572CDF" w:rsidP="00572CDF">
            <w:pPr>
              <w:spacing w:after="0" w:line="240" w:lineRule="auto"/>
              <w:jc w:val="center"/>
              <w:rPr>
                <w:rFonts w:eastAsia="Times New Roman" w:cs="Arial"/>
                <w:color w:val="000000"/>
                <w:szCs w:val="20"/>
                <w:lang w:eastAsia="es-MX"/>
              </w:rPr>
            </w:pPr>
            <w:r>
              <w:rPr>
                <w:rFonts w:eastAsia="Times New Roman" w:cs="Arial"/>
                <w:color w:val="000000"/>
                <w:szCs w:val="20"/>
                <w:lang w:eastAsia="es-MX"/>
              </w:rPr>
              <w:t> </w:t>
            </w:r>
          </w:p>
        </w:tc>
      </w:tr>
    </w:tbl>
    <w:p w:rsidR="00572CDF" w:rsidRDefault="00572CDF" w:rsidP="00572CDF">
      <w:pPr>
        <w:jc w:val="center"/>
        <w:rPr>
          <w:rFonts w:eastAsia="Times New Roman" w:cs="Arial"/>
          <w:color w:val="000000"/>
          <w:szCs w:val="20"/>
          <w:lang w:eastAsia="es-MX"/>
        </w:rPr>
      </w:pPr>
      <w:r>
        <w:rPr>
          <w:rFonts w:eastAsia="Arial" w:cs="Arial"/>
          <w:b/>
          <w:szCs w:val="20"/>
          <w:lang w:val="es-ES_tradnl"/>
        </w:rPr>
        <w:t>Tabla 3. Totales</w:t>
      </w:r>
      <w:r>
        <w:rPr>
          <w:rFonts w:eastAsia="Arial" w:cs="Arial"/>
          <w:b/>
          <w:szCs w:val="20"/>
          <w:lang w:val="es-ES_tradnl"/>
        </w:rPr>
        <w:br/>
      </w:r>
    </w:p>
    <w:p w:rsidR="00572CDF" w:rsidRDefault="00572CDF" w:rsidP="00572CDF">
      <w:pPr>
        <w:jc w:val="center"/>
        <w:rPr>
          <w:rFonts w:eastAsia="Times New Roman" w:cs="Arial"/>
          <w:color w:val="000000"/>
          <w:szCs w:val="20"/>
          <w:lang w:eastAsia="es-MX"/>
        </w:rPr>
      </w:pPr>
    </w:p>
    <w:p w:rsidR="00572CDF" w:rsidRDefault="00572CDF" w:rsidP="00572CDF">
      <w:pPr>
        <w:jc w:val="center"/>
        <w:rPr>
          <w:rFonts w:eastAsia="Times New Roman" w:cs="Arial"/>
          <w:color w:val="000000"/>
          <w:szCs w:val="20"/>
          <w:lang w:eastAsia="es-MX"/>
        </w:rPr>
      </w:pPr>
    </w:p>
    <w:p w:rsidR="00572CDF" w:rsidRDefault="00572CDF" w:rsidP="00572CDF">
      <w:pPr>
        <w:jc w:val="center"/>
        <w:rPr>
          <w:rFonts w:eastAsia="Times New Roman" w:cs="Arial"/>
          <w:color w:val="000000"/>
          <w:szCs w:val="20"/>
          <w:lang w:eastAsia="es-MX"/>
        </w:rPr>
      </w:pPr>
    </w:p>
    <w:p w:rsidR="00572CDF" w:rsidRDefault="00572CDF" w:rsidP="00BC148B">
      <w:pPr>
        <w:jc w:val="center"/>
        <w:rPr>
          <w:rFonts w:eastAsia="Arial" w:cs="Arial"/>
          <w:b/>
          <w:szCs w:val="20"/>
        </w:rPr>
      </w:pPr>
      <w:r>
        <w:rPr>
          <w:rFonts w:eastAsia="Times New Roman" w:cs="Arial"/>
          <w:color w:val="000000"/>
          <w:szCs w:val="20"/>
          <w:lang w:eastAsia="es-MX"/>
        </w:rPr>
        <w:br/>
      </w:r>
    </w:p>
    <w:p w:rsidR="00572CDF" w:rsidRDefault="00572CDF" w:rsidP="00BA73F3">
      <w:pPr>
        <w:pStyle w:val="Prrafodelista"/>
        <w:numPr>
          <w:ilvl w:val="0"/>
          <w:numId w:val="33"/>
        </w:numPr>
        <w:spacing w:after="160" w:line="256" w:lineRule="auto"/>
        <w:contextualSpacing/>
        <w:jc w:val="both"/>
        <w:rPr>
          <w:rFonts w:ascii="Arial" w:eastAsia="Arial" w:hAnsi="Arial" w:cs="Arial"/>
          <w:b/>
          <w:sz w:val="20"/>
          <w:szCs w:val="20"/>
        </w:rPr>
      </w:pPr>
      <w:r>
        <w:rPr>
          <w:rFonts w:ascii="Arial" w:eastAsia="Arial" w:hAnsi="Arial" w:cs="Arial"/>
          <w:b/>
          <w:sz w:val="20"/>
          <w:szCs w:val="20"/>
        </w:rPr>
        <w:t>Consideraciones del menú.</w:t>
      </w:r>
    </w:p>
    <w:p w:rsidR="00572CDF" w:rsidRDefault="00572CDF" w:rsidP="00572CDF">
      <w:pPr>
        <w:jc w:val="both"/>
        <w:rPr>
          <w:rFonts w:eastAsia="Arial" w:cs="Arial"/>
          <w:szCs w:val="20"/>
        </w:rPr>
      </w:pPr>
      <w:r>
        <w:rPr>
          <w:rFonts w:cs="Arial"/>
          <w:szCs w:val="20"/>
        </w:rPr>
        <w:t>“EL PRESTADOR DEL SERVICIO”</w:t>
      </w:r>
      <w:r>
        <w:rPr>
          <w:rFonts w:eastAsia="Arial" w:cs="Arial"/>
          <w:szCs w:val="20"/>
        </w:rPr>
        <w:t xml:space="preserve"> como parte del servicio para la elaboración y preparación de los alimentos en el menú deberá considerar lo siguiente:</w:t>
      </w:r>
    </w:p>
    <w:p w:rsidR="00572CDF" w:rsidRDefault="00572CDF" w:rsidP="00BA73F3">
      <w:pPr>
        <w:pStyle w:val="Prrafodelista"/>
        <w:numPr>
          <w:ilvl w:val="0"/>
          <w:numId w:val="34"/>
        </w:numPr>
        <w:spacing w:after="160" w:line="256" w:lineRule="auto"/>
        <w:contextualSpacing/>
        <w:jc w:val="both"/>
        <w:rPr>
          <w:rFonts w:ascii="Arial" w:eastAsia="Arial" w:hAnsi="Arial" w:cs="Arial"/>
          <w:sz w:val="20"/>
          <w:szCs w:val="20"/>
        </w:rPr>
      </w:pPr>
      <w:r>
        <w:rPr>
          <w:rFonts w:ascii="Arial" w:hAnsi="Arial" w:cs="Arial"/>
          <w:sz w:val="20"/>
          <w:szCs w:val="20"/>
        </w:rPr>
        <w:t>“EL PRESTADOR DEL SERVICIO”</w:t>
      </w:r>
      <w:r>
        <w:rPr>
          <w:rFonts w:ascii="Arial" w:eastAsia="Arial" w:hAnsi="Arial" w:cs="Arial"/>
          <w:sz w:val="20"/>
          <w:szCs w:val="20"/>
        </w:rPr>
        <w:t xml:space="preserve"> deberá apegarse al menú solicitado para el servicio, en función de las necesidades que determine la División de Cultura Física y Deporte, considerando lo siguiente:</w:t>
      </w:r>
    </w:p>
    <w:p w:rsidR="00572CDF" w:rsidRPr="001C5DD6" w:rsidRDefault="00572CDF" w:rsidP="00BA73F3">
      <w:pPr>
        <w:pStyle w:val="Prrafodelista"/>
        <w:numPr>
          <w:ilvl w:val="0"/>
          <w:numId w:val="41"/>
        </w:numPr>
        <w:spacing w:before="120" w:after="120" w:line="257" w:lineRule="auto"/>
        <w:ind w:left="1434" w:hanging="357"/>
        <w:jc w:val="both"/>
        <w:rPr>
          <w:rFonts w:ascii="Arial" w:eastAsia="Arial" w:hAnsi="Arial" w:cs="Arial"/>
          <w:sz w:val="20"/>
          <w:szCs w:val="20"/>
        </w:rPr>
      </w:pPr>
      <w:r w:rsidRPr="001C5DD6">
        <w:rPr>
          <w:rFonts w:ascii="Arial" w:eastAsia="Arial" w:hAnsi="Arial" w:cs="Arial"/>
          <w:sz w:val="20"/>
          <w:szCs w:val="20"/>
        </w:rPr>
        <w:t>El desayuno deberá ser servido en charola con: plato fuerte caliente, guarnición, fruta, agua natural embotellada, jugo o leche, yogurt y cereales como pan, tortilla, galletas, tostadas o totopos.</w:t>
      </w:r>
    </w:p>
    <w:p w:rsidR="00572CDF" w:rsidRPr="001C5DD6" w:rsidRDefault="00572CDF" w:rsidP="00BA73F3">
      <w:pPr>
        <w:pStyle w:val="Prrafodelista"/>
        <w:numPr>
          <w:ilvl w:val="0"/>
          <w:numId w:val="41"/>
        </w:numPr>
        <w:spacing w:before="120" w:after="120" w:line="257" w:lineRule="auto"/>
        <w:ind w:left="1434" w:hanging="357"/>
        <w:jc w:val="both"/>
        <w:rPr>
          <w:rFonts w:ascii="Arial" w:eastAsia="Arial" w:hAnsi="Arial" w:cs="Arial"/>
          <w:sz w:val="20"/>
          <w:szCs w:val="20"/>
        </w:rPr>
      </w:pPr>
      <w:r w:rsidRPr="001C5DD6">
        <w:rPr>
          <w:rFonts w:ascii="Arial" w:eastAsia="Arial" w:hAnsi="Arial" w:cs="Arial"/>
          <w:sz w:val="20"/>
          <w:szCs w:val="20"/>
        </w:rPr>
        <w:lastRenderedPageBreak/>
        <w:t>La comida deberá ser servido en charola con: sopa aguada o seca, plato fuerte, guarnición, fruta, agua natural embotellada, cereal como pan, tortilla, galletas, tostadas o totopos, postre.</w:t>
      </w:r>
    </w:p>
    <w:p w:rsidR="00572CDF" w:rsidRPr="001C5DD6" w:rsidRDefault="00572CDF" w:rsidP="00BA73F3">
      <w:pPr>
        <w:pStyle w:val="Prrafodelista"/>
        <w:numPr>
          <w:ilvl w:val="0"/>
          <w:numId w:val="41"/>
        </w:numPr>
        <w:spacing w:before="120" w:after="120" w:line="257" w:lineRule="auto"/>
        <w:ind w:left="1434" w:hanging="357"/>
        <w:jc w:val="both"/>
        <w:rPr>
          <w:rFonts w:ascii="Arial" w:eastAsia="Arial" w:hAnsi="Arial" w:cs="Arial"/>
          <w:sz w:val="20"/>
          <w:szCs w:val="20"/>
        </w:rPr>
      </w:pPr>
      <w:r w:rsidRPr="001C5DD6">
        <w:rPr>
          <w:rFonts w:ascii="Arial" w:eastAsia="Arial" w:hAnsi="Arial" w:cs="Arial"/>
          <w:sz w:val="20"/>
          <w:szCs w:val="20"/>
        </w:rPr>
        <w:t>La cena deberá ser servido en box lunch con: sándwich, torta, empanada, baguette, hojaldras, hot dog, guarnición, fruta, agua natural embotellada, jugo o leche, yogurt y cereales como pan, tortilla, galletas, tostadas o totopos.</w:t>
      </w:r>
    </w:p>
    <w:p w:rsidR="00572CDF" w:rsidRPr="003A13E9" w:rsidRDefault="00572CDF" w:rsidP="00572CDF">
      <w:pPr>
        <w:pStyle w:val="Prrafodelista"/>
        <w:spacing w:line="256" w:lineRule="auto"/>
        <w:jc w:val="both"/>
        <w:rPr>
          <w:rFonts w:ascii="Arial" w:eastAsia="Arial" w:hAnsi="Arial" w:cs="Arial"/>
          <w:sz w:val="20"/>
          <w:szCs w:val="20"/>
        </w:rPr>
      </w:pPr>
    </w:p>
    <w:p w:rsidR="00572CDF" w:rsidRDefault="00572CDF" w:rsidP="00BA73F3">
      <w:pPr>
        <w:pStyle w:val="Prrafodelista"/>
        <w:numPr>
          <w:ilvl w:val="0"/>
          <w:numId w:val="34"/>
        </w:numPr>
        <w:spacing w:after="160" w:line="256" w:lineRule="auto"/>
        <w:contextualSpacing/>
        <w:jc w:val="both"/>
        <w:rPr>
          <w:rFonts w:ascii="Arial" w:eastAsia="Arial" w:hAnsi="Arial" w:cs="Arial"/>
          <w:sz w:val="20"/>
          <w:szCs w:val="20"/>
        </w:rPr>
      </w:pPr>
      <w:r>
        <w:rPr>
          <w:rFonts w:ascii="Arial" w:hAnsi="Arial" w:cs="Arial"/>
          <w:sz w:val="20"/>
          <w:szCs w:val="20"/>
        </w:rPr>
        <w:t>“EL PRESTADOR DEL SERVICIO”</w:t>
      </w:r>
      <w:r>
        <w:rPr>
          <w:rFonts w:ascii="Arial" w:eastAsia="Arial" w:hAnsi="Arial" w:cs="Arial"/>
          <w:sz w:val="20"/>
          <w:szCs w:val="20"/>
        </w:rPr>
        <w:t xml:space="preserve"> deberá apegarse a las porciones mínimas de acuerdo a la “el plato del bien comer” de cada platillo proporcionando un recetario con los ingredientes y cantidades correspondientes a la División de Cultura Física y Deporte.</w:t>
      </w:r>
    </w:p>
    <w:p w:rsidR="00572CDF" w:rsidRDefault="00572CDF" w:rsidP="00BA73F3">
      <w:pPr>
        <w:pStyle w:val="Prrafodelista"/>
        <w:numPr>
          <w:ilvl w:val="0"/>
          <w:numId w:val="34"/>
        </w:numPr>
        <w:spacing w:after="160" w:line="256" w:lineRule="auto"/>
        <w:contextualSpacing/>
        <w:jc w:val="both"/>
        <w:rPr>
          <w:rFonts w:ascii="Arial" w:eastAsia="Arial" w:hAnsi="Arial" w:cs="Arial"/>
          <w:sz w:val="20"/>
          <w:szCs w:val="20"/>
        </w:rPr>
      </w:pPr>
      <w:r>
        <w:rPr>
          <w:rFonts w:ascii="Arial" w:hAnsi="Arial" w:cs="Arial"/>
          <w:sz w:val="20"/>
          <w:szCs w:val="20"/>
        </w:rPr>
        <w:t>“EL PRESTADOR DEL SERVICIO”</w:t>
      </w:r>
      <w:r>
        <w:rPr>
          <w:rFonts w:ascii="Arial" w:eastAsia="Arial" w:hAnsi="Arial" w:cs="Arial"/>
          <w:sz w:val="20"/>
          <w:szCs w:val="20"/>
        </w:rPr>
        <w:t xml:space="preserve"> deberá omitir en la preparación de platillos, y en general cualquier tipo de productos industrializados como productos enlatados, embolsados o procesados como son: frijoles, lentejas, chicharos, elote, alubias, entre otros.</w:t>
      </w:r>
    </w:p>
    <w:p w:rsidR="00572CDF" w:rsidRDefault="00572CDF" w:rsidP="00BA73F3">
      <w:pPr>
        <w:pStyle w:val="Prrafodelista"/>
        <w:numPr>
          <w:ilvl w:val="0"/>
          <w:numId w:val="34"/>
        </w:numPr>
        <w:spacing w:after="160" w:line="256" w:lineRule="auto"/>
        <w:contextualSpacing/>
        <w:jc w:val="both"/>
        <w:rPr>
          <w:rFonts w:ascii="Arial" w:eastAsia="Arial" w:hAnsi="Arial" w:cs="Arial"/>
          <w:sz w:val="20"/>
          <w:szCs w:val="20"/>
        </w:rPr>
      </w:pPr>
      <w:r>
        <w:rPr>
          <w:rFonts w:ascii="Arial" w:hAnsi="Arial" w:cs="Arial"/>
          <w:sz w:val="20"/>
          <w:szCs w:val="20"/>
        </w:rPr>
        <w:t>“EL PRESTADOR DEL SERVICIO”</w:t>
      </w:r>
      <w:r>
        <w:rPr>
          <w:rFonts w:ascii="Arial" w:eastAsia="Arial" w:hAnsi="Arial" w:cs="Arial"/>
          <w:sz w:val="20"/>
          <w:szCs w:val="20"/>
        </w:rPr>
        <w:t xml:space="preserve"> deberá utilizar aceites y mantequillas bajos en grasas saturadas y sin sal.</w:t>
      </w:r>
    </w:p>
    <w:p w:rsidR="00572CDF" w:rsidRDefault="00572CDF" w:rsidP="00BA73F3">
      <w:pPr>
        <w:pStyle w:val="Prrafodelista"/>
        <w:numPr>
          <w:ilvl w:val="0"/>
          <w:numId w:val="34"/>
        </w:numPr>
        <w:spacing w:after="160" w:line="256" w:lineRule="auto"/>
        <w:contextualSpacing/>
        <w:jc w:val="both"/>
        <w:rPr>
          <w:rFonts w:ascii="Arial" w:eastAsia="Arial" w:hAnsi="Arial" w:cs="Arial"/>
          <w:sz w:val="20"/>
          <w:szCs w:val="20"/>
        </w:rPr>
      </w:pPr>
      <w:r>
        <w:rPr>
          <w:rFonts w:ascii="Arial" w:hAnsi="Arial" w:cs="Arial"/>
          <w:sz w:val="20"/>
          <w:szCs w:val="20"/>
        </w:rPr>
        <w:t>“EL PRESTADOR DEL SERVICIO”</w:t>
      </w:r>
      <w:r>
        <w:rPr>
          <w:rFonts w:ascii="Arial" w:eastAsia="Arial" w:hAnsi="Arial" w:cs="Arial"/>
          <w:sz w:val="20"/>
          <w:szCs w:val="20"/>
        </w:rPr>
        <w:t xml:space="preserve"> deberá omitir en sus preparaciones de los alimentos, potenciadores de sabor como son: consomés de polvo, conservadores, colorantes, antioxidantes, espesantes, estabilizadores o aditivos utilizados en la industria alimenticia; en caso que el Administrador del Contrato o cualquier servidor designado por este encuentra evidencia suficiente que se utilizaron cualquier tipo de potenciador de sabor será causa de rechazo para la recepción de las raciones. </w:t>
      </w:r>
    </w:p>
    <w:p w:rsidR="00572CDF" w:rsidRDefault="00572CDF" w:rsidP="00BA73F3">
      <w:pPr>
        <w:pStyle w:val="Prrafodelista"/>
        <w:numPr>
          <w:ilvl w:val="0"/>
          <w:numId w:val="34"/>
        </w:numPr>
        <w:spacing w:after="160" w:line="256" w:lineRule="auto"/>
        <w:contextualSpacing/>
        <w:jc w:val="both"/>
        <w:rPr>
          <w:rFonts w:ascii="Arial" w:eastAsia="Arial" w:hAnsi="Arial" w:cs="Arial"/>
          <w:sz w:val="20"/>
          <w:szCs w:val="20"/>
        </w:rPr>
      </w:pPr>
      <w:r>
        <w:rPr>
          <w:rFonts w:ascii="Arial" w:hAnsi="Arial" w:cs="Arial"/>
          <w:sz w:val="20"/>
          <w:szCs w:val="20"/>
        </w:rPr>
        <w:t>“EL PRESTADOR DEL SERVICIO”</w:t>
      </w:r>
      <w:r>
        <w:rPr>
          <w:rFonts w:ascii="Arial" w:eastAsia="Arial" w:hAnsi="Arial" w:cs="Arial"/>
          <w:sz w:val="20"/>
          <w:szCs w:val="20"/>
        </w:rPr>
        <w:t xml:space="preserve"> tiene prohibido utilizar productos transgénicos.</w:t>
      </w:r>
    </w:p>
    <w:p w:rsidR="00572CDF" w:rsidRDefault="00572CDF" w:rsidP="00BA73F3">
      <w:pPr>
        <w:pStyle w:val="Prrafodelista"/>
        <w:numPr>
          <w:ilvl w:val="0"/>
          <w:numId w:val="34"/>
        </w:numPr>
        <w:spacing w:after="160" w:line="256" w:lineRule="auto"/>
        <w:contextualSpacing/>
        <w:jc w:val="both"/>
        <w:rPr>
          <w:rFonts w:ascii="Arial" w:eastAsia="Arial" w:hAnsi="Arial" w:cs="Arial"/>
          <w:sz w:val="20"/>
          <w:szCs w:val="20"/>
        </w:rPr>
      </w:pPr>
      <w:r>
        <w:rPr>
          <w:rFonts w:ascii="Arial" w:hAnsi="Arial" w:cs="Arial"/>
          <w:sz w:val="20"/>
          <w:szCs w:val="20"/>
        </w:rPr>
        <w:t>“EL PRESTADOR DEL SERVICIO”</w:t>
      </w:r>
      <w:r>
        <w:rPr>
          <w:rFonts w:ascii="Arial" w:eastAsia="Arial" w:hAnsi="Arial" w:cs="Arial"/>
          <w:sz w:val="20"/>
          <w:szCs w:val="20"/>
        </w:rPr>
        <w:t xml:space="preserve"> deberá proporcionar los ingredientes y las cantidades en gramaje del producto tras la cocción de los ingredientes tal y como lo establecen las especificaciones técnicas en los menús que son parte de este anexo, lo que será supervisado por el administrador del contrato.</w:t>
      </w:r>
    </w:p>
    <w:p w:rsidR="00572CDF" w:rsidRDefault="00572CDF" w:rsidP="00BA73F3">
      <w:pPr>
        <w:pStyle w:val="Prrafodelista"/>
        <w:numPr>
          <w:ilvl w:val="0"/>
          <w:numId w:val="34"/>
        </w:numPr>
        <w:spacing w:after="160" w:line="256" w:lineRule="auto"/>
        <w:contextualSpacing/>
        <w:jc w:val="both"/>
        <w:rPr>
          <w:rFonts w:ascii="Arial" w:eastAsia="Arial" w:hAnsi="Arial" w:cs="Arial"/>
          <w:sz w:val="20"/>
          <w:szCs w:val="20"/>
        </w:rPr>
      </w:pPr>
      <w:r>
        <w:rPr>
          <w:rFonts w:ascii="Arial" w:hAnsi="Arial" w:cs="Arial"/>
          <w:sz w:val="20"/>
          <w:szCs w:val="20"/>
        </w:rPr>
        <w:t>“EL PRESTADOR DEL SERVICIO”</w:t>
      </w:r>
      <w:r>
        <w:rPr>
          <w:rFonts w:ascii="Arial" w:eastAsia="Arial" w:hAnsi="Arial" w:cs="Arial"/>
          <w:sz w:val="20"/>
          <w:szCs w:val="20"/>
        </w:rPr>
        <w:t xml:space="preserve"> deberá de tomar tres muestras diarias de los platillos a servir, mismas que se obliga a mantener como mínimo tres días, etiquetadas y congeladas para su conservación, éstas mismas serán utilizadas en caso de que ocurra una incidencia, se podrán solicitar para analizar y confirmar la calidad e inocuidad de las mismas, cuyo costo será a cargo de </w:t>
      </w:r>
      <w:r>
        <w:rPr>
          <w:rFonts w:ascii="Arial" w:hAnsi="Arial" w:cs="Arial"/>
          <w:sz w:val="20"/>
          <w:szCs w:val="20"/>
        </w:rPr>
        <w:t>“EL PRESTADOR DEL SERVICIO”</w:t>
      </w:r>
      <w:r>
        <w:rPr>
          <w:rFonts w:ascii="Arial" w:eastAsia="Arial" w:hAnsi="Arial" w:cs="Arial"/>
          <w:sz w:val="20"/>
          <w:szCs w:val="20"/>
        </w:rPr>
        <w:t>.</w:t>
      </w:r>
    </w:p>
    <w:p w:rsidR="00572CDF" w:rsidRDefault="00572CDF" w:rsidP="00BA73F3">
      <w:pPr>
        <w:pStyle w:val="Prrafodelista"/>
        <w:numPr>
          <w:ilvl w:val="0"/>
          <w:numId w:val="34"/>
        </w:numPr>
        <w:tabs>
          <w:tab w:val="left" w:pos="0"/>
          <w:tab w:val="left" w:pos="1584"/>
          <w:tab w:val="left" w:pos="1872"/>
        </w:tabs>
        <w:spacing w:before="120" w:after="160" w:line="256" w:lineRule="auto"/>
        <w:ind w:right="-45"/>
        <w:contextualSpacing/>
        <w:jc w:val="both"/>
        <w:rPr>
          <w:rFonts w:ascii="Arial" w:hAnsi="Arial" w:cs="Arial"/>
          <w:sz w:val="20"/>
          <w:szCs w:val="20"/>
          <w:lang w:val="es-ES_tradnl"/>
        </w:rPr>
      </w:pPr>
      <w:r>
        <w:rPr>
          <w:rFonts w:ascii="Arial" w:hAnsi="Arial" w:cs="Arial"/>
          <w:sz w:val="20"/>
          <w:szCs w:val="20"/>
          <w:lang w:val="es-ES_tradnl"/>
        </w:rPr>
        <w:t>La fruta deberá de entregarse de acuerdo a las características solicitadas en el menú, en estado óptimo para su consumo, podrá presentar una variación en el peso y/o tamaño de hasta 10%. Para poder determinar lo anterior serán seleccionadas muestras de manera aleatoria.</w:t>
      </w:r>
    </w:p>
    <w:p w:rsidR="00572CDF" w:rsidRDefault="00572CDF" w:rsidP="00572CDF">
      <w:pPr>
        <w:pStyle w:val="Prrafodelista"/>
        <w:tabs>
          <w:tab w:val="left" w:pos="0"/>
          <w:tab w:val="left" w:pos="1584"/>
          <w:tab w:val="left" w:pos="1872"/>
        </w:tabs>
        <w:spacing w:before="120"/>
        <w:ind w:right="-45"/>
        <w:jc w:val="both"/>
        <w:rPr>
          <w:rFonts w:ascii="Arial" w:hAnsi="Arial" w:cs="Arial"/>
          <w:sz w:val="20"/>
          <w:szCs w:val="20"/>
          <w:lang w:val="es-ES_tradnl"/>
        </w:rPr>
      </w:pPr>
    </w:p>
    <w:p w:rsidR="00572CDF" w:rsidRDefault="00572CDF" w:rsidP="00BA73F3">
      <w:pPr>
        <w:pStyle w:val="Prrafodelista"/>
        <w:numPr>
          <w:ilvl w:val="0"/>
          <w:numId w:val="33"/>
        </w:numPr>
        <w:spacing w:after="160" w:line="256" w:lineRule="auto"/>
        <w:contextualSpacing/>
        <w:jc w:val="both"/>
        <w:rPr>
          <w:rFonts w:ascii="Arial" w:eastAsia="Arial" w:hAnsi="Arial" w:cs="Arial"/>
          <w:sz w:val="20"/>
          <w:szCs w:val="20"/>
        </w:rPr>
      </w:pPr>
      <w:r>
        <w:rPr>
          <w:rFonts w:ascii="Arial" w:hAnsi="Arial" w:cs="Arial"/>
          <w:sz w:val="20"/>
          <w:szCs w:val="20"/>
        </w:rPr>
        <w:t>“EL PRESTADOR DEL SERVICIO”</w:t>
      </w:r>
      <w:r>
        <w:rPr>
          <w:rFonts w:ascii="Arial" w:eastAsia="Arial" w:hAnsi="Arial" w:cs="Arial"/>
          <w:sz w:val="20"/>
          <w:szCs w:val="20"/>
        </w:rPr>
        <w:t xml:space="preserve"> deberá contar con un menú emergente sin costo alguno para el IMSS conforme al número de charolas y box lunch solicitado por la División de Cultura Física y Deporte, que se compone de:</w:t>
      </w:r>
    </w:p>
    <w:tbl>
      <w:tblPr>
        <w:tblStyle w:val="Tablaconcuadrcula"/>
        <w:tblW w:w="0" w:type="auto"/>
        <w:tblInd w:w="959" w:type="dxa"/>
        <w:tblLayout w:type="fixed"/>
        <w:tblLook w:val="04A0" w:firstRow="1" w:lastRow="0" w:firstColumn="1" w:lastColumn="0" w:noHBand="0" w:noVBand="1"/>
      </w:tblPr>
      <w:tblGrid>
        <w:gridCol w:w="1134"/>
        <w:gridCol w:w="2835"/>
        <w:gridCol w:w="2898"/>
      </w:tblGrid>
      <w:tr w:rsidR="00572CDF" w:rsidTr="00572CDF">
        <w:tc>
          <w:tcPr>
            <w:tcW w:w="1134" w:type="dxa"/>
            <w:tcBorders>
              <w:top w:val="single" w:sz="4" w:space="0" w:color="auto"/>
              <w:left w:val="single" w:sz="4" w:space="0" w:color="auto"/>
              <w:bottom w:val="single" w:sz="4" w:space="0" w:color="auto"/>
              <w:right w:val="single" w:sz="4" w:space="0" w:color="auto"/>
            </w:tcBorders>
            <w:hideMark/>
          </w:tcPr>
          <w:p w:rsidR="00572CDF" w:rsidRDefault="00572CDF" w:rsidP="00572CDF">
            <w:pPr>
              <w:spacing w:after="160" w:line="256" w:lineRule="auto"/>
              <w:jc w:val="center"/>
              <w:rPr>
                <w:rFonts w:eastAsia="Arial" w:cs="Arial"/>
                <w:lang w:val="es-ES_tradnl"/>
              </w:rPr>
            </w:pPr>
            <w:r>
              <w:rPr>
                <w:rFonts w:eastAsia="Arial" w:cs="Arial"/>
                <w:lang w:val="es-ES_tradnl"/>
              </w:rPr>
              <w:t>Cantidad</w:t>
            </w:r>
          </w:p>
        </w:tc>
        <w:tc>
          <w:tcPr>
            <w:tcW w:w="2835" w:type="dxa"/>
            <w:tcBorders>
              <w:top w:val="single" w:sz="4" w:space="0" w:color="auto"/>
              <w:left w:val="single" w:sz="4" w:space="0" w:color="auto"/>
              <w:bottom w:val="single" w:sz="4" w:space="0" w:color="auto"/>
              <w:right w:val="single" w:sz="4" w:space="0" w:color="auto"/>
            </w:tcBorders>
            <w:hideMark/>
          </w:tcPr>
          <w:p w:rsidR="00572CDF" w:rsidRDefault="00572CDF" w:rsidP="00572CDF">
            <w:pPr>
              <w:spacing w:after="160" w:line="256" w:lineRule="auto"/>
              <w:jc w:val="center"/>
              <w:rPr>
                <w:rFonts w:eastAsia="Arial" w:cs="Arial"/>
                <w:lang w:val="es-ES_tradnl"/>
              </w:rPr>
            </w:pPr>
            <w:r>
              <w:rPr>
                <w:rFonts w:eastAsia="Arial" w:cs="Arial"/>
                <w:lang w:val="es-ES_tradnl"/>
              </w:rPr>
              <w:t>Descripción</w:t>
            </w:r>
          </w:p>
        </w:tc>
        <w:tc>
          <w:tcPr>
            <w:tcW w:w="2898" w:type="dxa"/>
            <w:tcBorders>
              <w:top w:val="single" w:sz="4" w:space="0" w:color="auto"/>
              <w:left w:val="single" w:sz="4" w:space="0" w:color="auto"/>
              <w:bottom w:val="single" w:sz="4" w:space="0" w:color="auto"/>
              <w:right w:val="single" w:sz="4" w:space="0" w:color="auto"/>
            </w:tcBorders>
            <w:hideMark/>
          </w:tcPr>
          <w:p w:rsidR="00572CDF" w:rsidRDefault="00572CDF" w:rsidP="00572CDF">
            <w:pPr>
              <w:spacing w:after="160" w:line="256" w:lineRule="auto"/>
              <w:jc w:val="center"/>
              <w:rPr>
                <w:rFonts w:eastAsia="Arial" w:cs="Arial"/>
                <w:lang w:val="es-ES_tradnl"/>
              </w:rPr>
            </w:pPr>
            <w:r>
              <w:rPr>
                <w:rFonts w:eastAsia="Arial" w:cs="Arial"/>
                <w:lang w:val="es-ES_tradnl"/>
              </w:rPr>
              <w:t>Especificaciones</w:t>
            </w:r>
          </w:p>
        </w:tc>
      </w:tr>
      <w:tr w:rsidR="00572CDF" w:rsidTr="00631D89">
        <w:trPr>
          <w:trHeight w:val="964"/>
        </w:trPr>
        <w:tc>
          <w:tcPr>
            <w:tcW w:w="1134" w:type="dxa"/>
            <w:tcBorders>
              <w:top w:val="single" w:sz="4" w:space="0" w:color="auto"/>
              <w:left w:val="single" w:sz="4" w:space="0" w:color="auto"/>
              <w:bottom w:val="single" w:sz="4" w:space="0" w:color="auto"/>
              <w:right w:val="single" w:sz="4" w:space="0" w:color="auto"/>
            </w:tcBorders>
            <w:hideMark/>
          </w:tcPr>
          <w:p w:rsidR="00572CDF" w:rsidRDefault="00572CDF" w:rsidP="00572CDF">
            <w:pPr>
              <w:spacing w:after="160" w:line="256" w:lineRule="auto"/>
              <w:jc w:val="center"/>
              <w:rPr>
                <w:rFonts w:eastAsia="Arial" w:cs="Arial"/>
                <w:lang w:val="es-ES_tradnl"/>
              </w:rPr>
            </w:pPr>
            <w:r>
              <w:rPr>
                <w:rFonts w:eastAsia="Arial" w:cs="Arial"/>
                <w:lang w:val="es-ES_tradnl"/>
              </w:rPr>
              <w:t>1</w:t>
            </w:r>
          </w:p>
        </w:tc>
        <w:tc>
          <w:tcPr>
            <w:tcW w:w="2835" w:type="dxa"/>
            <w:tcBorders>
              <w:top w:val="single" w:sz="4" w:space="0" w:color="auto"/>
              <w:left w:val="single" w:sz="4" w:space="0" w:color="auto"/>
              <w:bottom w:val="single" w:sz="4" w:space="0" w:color="auto"/>
              <w:right w:val="single" w:sz="4" w:space="0" w:color="auto"/>
            </w:tcBorders>
            <w:hideMark/>
          </w:tcPr>
          <w:p w:rsidR="00572CDF" w:rsidRDefault="00572CDF" w:rsidP="00572CDF">
            <w:pPr>
              <w:spacing w:after="160" w:line="256" w:lineRule="auto"/>
              <w:jc w:val="both"/>
              <w:rPr>
                <w:rFonts w:eastAsia="Arial" w:cs="Arial"/>
                <w:lang w:val="es-ES_tradnl"/>
              </w:rPr>
            </w:pPr>
            <w:r>
              <w:rPr>
                <w:rFonts w:eastAsia="Arial" w:cs="Arial"/>
                <w:lang w:val="es-ES_tradnl"/>
              </w:rPr>
              <w:t xml:space="preserve">Ensalada de atún embolsada </w:t>
            </w:r>
          </w:p>
        </w:tc>
        <w:tc>
          <w:tcPr>
            <w:tcW w:w="2898" w:type="dxa"/>
            <w:tcBorders>
              <w:top w:val="single" w:sz="4" w:space="0" w:color="auto"/>
              <w:left w:val="single" w:sz="4" w:space="0" w:color="auto"/>
              <w:bottom w:val="single" w:sz="4" w:space="0" w:color="auto"/>
              <w:right w:val="single" w:sz="4" w:space="0" w:color="auto"/>
            </w:tcBorders>
            <w:hideMark/>
          </w:tcPr>
          <w:p w:rsidR="00572CDF" w:rsidRDefault="00572CDF" w:rsidP="00572CDF">
            <w:pPr>
              <w:spacing w:after="160" w:line="256" w:lineRule="auto"/>
              <w:jc w:val="both"/>
              <w:rPr>
                <w:rFonts w:eastAsia="Arial" w:cs="Arial"/>
                <w:lang w:val="es-ES_tradnl"/>
              </w:rPr>
            </w:pPr>
            <w:r>
              <w:rPr>
                <w:rFonts w:eastAsia="Arial" w:cs="Arial"/>
                <w:lang w:val="es-ES_tradnl"/>
              </w:rPr>
              <w:t>No en latada, cuyo peso neto individual sea de 110 grs con caducidad mínima de 6 meses.</w:t>
            </w:r>
          </w:p>
        </w:tc>
      </w:tr>
      <w:tr w:rsidR="00572CDF" w:rsidTr="00631D89">
        <w:trPr>
          <w:trHeight w:val="669"/>
        </w:trPr>
        <w:tc>
          <w:tcPr>
            <w:tcW w:w="1134" w:type="dxa"/>
            <w:tcBorders>
              <w:top w:val="single" w:sz="4" w:space="0" w:color="auto"/>
              <w:left w:val="single" w:sz="4" w:space="0" w:color="auto"/>
              <w:bottom w:val="single" w:sz="4" w:space="0" w:color="auto"/>
              <w:right w:val="single" w:sz="4" w:space="0" w:color="auto"/>
            </w:tcBorders>
            <w:hideMark/>
          </w:tcPr>
          <w:p w:rsidR="00572CDF" w:rsidRDefault="00572CDF" w:rsidP="00572CDF">
            <w:pPr>
              <w:spacing w:after="160" w:line="256" w:lineRule="auto"/>
              <w:jc w:val="center"/>
              <w:rPr>
                <w:rFonts w:eastAsia="Arial" w:cs="Arial"/>
                <w:lang w:val="es-ES_tradnl"/>
              </w:rPr>
            </w:pPr>
            <w:r>
              <w:rPr>
                <w:rFonts w:eastAsia="Arial" w:cs="Arial"/>
                <w:lang w:val="es-ES_tradnl"/>
              </w:rPr>
              <w:t>3</w:t>
            </w:r>
          </w:p>
        </w:tc>
        <w:tc>
          <w:tcPr>
            <w:tcW w:w="2835" w:type="dxa"/>
            <w:tcBorders>
              <w:top w:val="single" w:sz="4" w:space="0" w:color="auto"/>
              <w:left w:val="single" w:sz="4" w:space="0" w:color="auto"/>
              <w:bottom w:val="single" w:sz="4" w:space="0" w:color="auto"/>
              <w:right w:val="single" w:sz="4" w:space="0" w:color="auto"/>
            </w:tcBorders>
            <w:hideMark/>
          </w:tcPr>
          <w:p w:rsidR="00572CDF" w:rsidRDefault="00572CDF" w:rsidP="00572CDF">
            <w:pPr>
              <w:spacing w:after="160" w:line="256" w:lineRule="auto"/>
              <w:jc w:val="both"/>
              <w:rPr>
                <w:rFonts w:eastAsia="Arial" w:cs="Arial"/>
                <w:lang w:val="es-ES_tradnl"/>
              </w:rPr>
            </w:pPr>
            <w:r>
              <w:rPr>
                <w:rFonts w:eastAsia="Arial" w:cs="Arial"/>
                <w:lang w:val="es-ES_tradnl"/>
              </w:rPr>
              <w:t>Paquetes de galletas horneadas</w:t>
            </w:r>
          </w:p>
        </w:tc>
        <w:tc>
          <w:tcPr>
            <w:tcW w:w="2898" w:type="dxa"/>
            <w:tcBorders>
              <w:top w:val="single" w:sz="4" w:space="0" w:color="auto"/>
              <w:left w:val="single" w:sz="4" w:space="0" w:color="auto"/>
              <w:bottom w:val="single" w:sz="4" w:space="0" w:color="auto"/>
              <w:right w:val="single" w:sz="4" w:space="0" w:color="auto"/>
            </w:tcBorders>
            <w:hideMark/>
          </w:tcPr>
          <w:p w:rsidR="00572CDF" w:rsidRDefault="00572CDF" w:rsidP="00572CDF">
            <w:pPr>
              <w:spacing w:after="160" w:line="256" w:lineRule="auto"/>
              <w:jc w:val="both"/>
              <w:rPr>
                <w:rFonts w:eastAsia="Arial" w:cs="Arial"/>
                <w:lang w:val="es-ES_tradnl"/>
              </w:rPr>
            </w:pPr>
            <w:r>
              <w:rPr>
                <w:rFonts w:eastAsia="Arial" w:cs="Arial"/>
                <w:lang w:val="es-ES_tradnl"/>
              </w:rPr>
              <w:t>De 12 grs cada una con caducidad mínima de 6 meses.</w:t>
            </w:r>
          </w:p>
        </w:tc>
      </w:tr>
      <w:tr w:rsidR="00572CDF" w:rsidTr="00572CDF">
        <w:trPr>
          <w:trHeight w:val="627"/>
        </w:trPr>
        <w:tc>
          <w:tcPr>
            <w:tcW w:w="1134" w:type="dxa"/>
            <w:tcBorders>
              <w:top w:val="single" w:sz="4" w:space="0" w:color="auto"/>
              <w:left w:val="single" w:sz="4" w:space="0" w:color="auto"/>
              <w:bottom w:val="single" w:sz="4" w:space="0" w:color="auto"/>
              <w:right w:val="single" w:sz="4" w:space="0" w:color="auto"/>
            </w:tcBorders>
            <w:hideMark/>
          </w:tcPr>
          <w:p w:rsidR="00572CDF" w:rsidRDefault="00572CDF" w:rsidP="00572CDF">
            <w:pPr>
              <w:spacing w:after="160" w:line="256" w:lineRule="auto"/>
              <w:jc w:val="center"/>
              <w:rPr>
                <w:rFonts w:eastAsia="Arial" w:cs="Arial"/>
                <w:lang w:val="es-ES_tradnl"/>
              </w:rPr>
            </w:pPr>
            <w:r>
              <w:rPr>
                <w:rFonts w:eastAsia="Arial" w:cs="Arial"/>
                <w:lang w:val="es-ES_tradnl"/>
              </w:rPr>
              <w:lastRenderedPageBreak/>
              <w:t>1</w:t>
            </w:r>
          </w:p>
        </w:tc>
        <w:tc>
          <w:tcPr>
            <w:tcW w:w="2835" w:type="dxa"/>
            <w:tcBorders>
              <w:top w:val="single" w:sz="4" w:space="0" w:color="auto"/>
              <w:left w:val="single" w:sz="4" w:space="0" w:color="auto"/>
              <w:bottom w:val="single" w:sz="4" w:space="0" w:color="auto"/>
              <w:right w:val="single" w:sz="4" w:space="0" w:color="auto"/>
            </w:tcBorders>
            <w:hideMark/>
          </w:tcPr>
          <w:p w:rsidR="00572CDF" w:rsidRDefault="00572CDF" w:rsidP="00572CDF">
            <w:pPr>
              <w:spacing w:after="160" w:line="256" w:lineRule="auto"/>
              <w:jc w:val="both"/>
              <w:rPr>
                <w:rFonts w:eastAsia="Arial" w:cs="Arial"/>
                <w:lang w:val="es-ES_tradnl"/>
              </w:rPr>
            </w:pPr>
            <w:r>
              <w:rPr>
                <w:rFonts w:eastAsia="Arial" w:cs="Arial"/>
                <w:lang w:val="es-ES_tradnl"/>
              </w:rPr>
              <w:t xml:space="preserve">Agua embotellada </w:t>
            </w:r>
          </w:p>
        </w:tc>
        <w:tc>
          <w:tcPr>
            <w:tcW w:w="2898" w:type="dxa"/>
            <w:tcBorders>
              <w:top w:val="single" w:sz="4" w:space="0" w:color="auto"/>
              <w:left w:val="single" w:sz="4" w:space="0" w:color="auto"/>
              <w:bottom w:val="single" w:sz="4" w:space="0" w:color="auto"/>
              <w:right w:val="single" w:sz="4" w:space="0" w:color="auto"/>
            </w:tcBorders>
            <w:hideMark/>
          </w:tcPr>
          <w:p w:rsidR="00572CDF" w:rsidRDefault="00572CDF" w:rsidP="00572CDF">
            <w:pPr>
              <w:spacing w:after="160" w:line="256" w:lineRule="auto"/>
              <w:jc w:val="both"/>
              <w:rPr>
                <w:rFonts w:eastAsia="Arial" w:cs="Arial"/>
                <w:lang w:val="es-ES_tradnl"/>
              </w:rPr>
            </w:pPr>
            <w:r>
              <w:rPr>
                <w:rFonts w:eastAsia="Arial" w:cs="Arial"/>
                <w:lang w:val="es-ES_tradnl"/>
              </w:rPr>
              <w:t>Tamaño de 600 ml con caducidad mínima de 6 meses</w:t>
            </w:r>
          </w:p>
        </w:tc>
      </w:tr>
      <w:tr w:rsidR="00572CDF" w:rsidTr="00572CDF">
        <w:tc>
          <w:tcPr>
            <w:tcW w:w="1134" w:type="dxa"/>
            <w:tcBorders>
              <w:top w:val="single" w:sz="4" w:space="0" w:color="auto"/>
              <w:left w:val="single" w:sz="4" w:space="0" w:color="auto"/>
              <w:bottom w:val="single" w:sz="4" w:space="0" w:color="auto"/>
              <w:right w:val="single" w:sz="4" w:space="0" w:color="auto"/>
            </w:tcBorders>
            <w:hideMark/>
          </w:tcPr>
          <w:p w:rsidR="00572CDF" w:rsidRDefault="00572CDF" w:rsidP="00572CDF">
            <w:pPr>
              <w:spacing w:after="160" w:line="256" w:lineRule="auto"/>
              <w:jc w:val="center"/>
              <w:rPr>
                <w:rFonts w:eastAsia="Arial" w:cs="Arial"/>
                <w:lang w:val="es-ES_tradnl"/>
              </w:rPr>
            </w:pPr>
            <w:r>
              <w:rPr>
                <w:rFonts w:eastAsia="Arial" w:cs="Arial"/>
                <w:lang w:val="es-ES_tradnl"/>
              </w:rPr>
              <w:t>2</w:t>
            </w:r>
          </w:p>
        </w:tc>
        <w:tc>
          <w:tcPr>
            <w:tcW w:w="2835" w:type="dxa"/>
            <w:tcBorders>
              <w:top w:val="single" w:sz="4" w:space="0" w:color="auto"/>
              <w:left w:val="single" w:sz="4" w:space="0" w:color="auto"/>
              <w:bottom w:val="single" w:sz="4" w:space="0" w:color="auto"/>
              <w:right w:val="single" w:sz="4" w:space="0" w:color="auto"/>
            </w:tcBorders>
            <w:hideMark/>
          </w:tcPr>
          <w:p w:rsidR="00572CDF" w:rsidRDefault="00572CDF" w:rsidP="00572CDF">
            <w:pPr>
              <w:spacing w:after="160" w:line="256" w:lineRule="auto"/>
              <w:jc w:val="both"/>
              <w:rPr>
                <w:rFonts w:eastAsia="Arial" w:cs="Arial"/>
                <w:lang w:val="es-ES_tradnl"/>
              </w:rPr>
            </w:pPr>
            <w:r>
              <w:rPr>
                <w:rFonts w:eastAsia="Arial" w:cs="Arial"/>
                <w:lang w:val="es-ES_tradnl"/>
              </w:rPr>
              <w:t>servilletas</w:t>
            </w:r>
          </w:p>
        </w:tc>
        <w:tc>
          <w:tcPr>
            <w:tcW w:w="2898" w:type="dxa"/>
            <w:tcBorders>
              <w:top w:val="single" w:sz="4" w:space="0" w:color="auto"/>
              <w:left w:val="single" w:sz="4" w:space="0" w:color="auto"/>
              <w:bottom w:val="single" w:sz="4" w:space="0" w:color="auto"/>
              <w:right w:val="single" w:sz="4" w:space="0" w:color="auto"/>
            </w:tcBorders>
            <w:hideMark/>
          </w:tcPr>
          <w:p w:rsidR="00572CDF" w:rsidRDefault="00572CDF" w:rsidP="00572CDF">
            <w:pPr>
              <w:spacing w:after="160" w:line="256" w:lineRule="auto"/>
              <w:jc w:val="both"/>
              <w:rPr>
                <w:rFonts w:eastAsia="Arial" w:cs="Arial"/>
                <w:lang w:val="es-ES_tradnl"/>
              </w:rPr>
            </w:pPr>
            <w:r>
              <w:rPr>
                <w:rFonts w:eastAsia="Arial" w:cs="Arial"/>
                <w:lang w:val="es-ES_tradnl"/>
              </w:rPr>
              <w:t>Desechable</w:t>
            </w:r>
          </w:p>
        </w:tc>
      </w:tr>
      <w:tr w:rsidR="00572CDF" w:rsidTr="00572CDF">
        <w:tc>
          <w:tcPr>
            <w:tcW w:w="1134" w:type="dxa"/>
            <w:tcBorders>
              <w:top w:val="single" w:sz="4" w:space="0" w:color="auto"/>
              <w:left w:val="single" w:sz="4" w:space="0" w:color="auto"/>
              <w:bottom w:val="single" w:sz="4" w:space="0" w:color="auto"/>
              <w:right w:val="single" w:sz="4" w:space="0" w:color="auto"/>
            </w:tcBorders>
            <w:hideMark/>
          </w:tcPr>
          <w:p w:rsidR="00572CDF" w:rsidRDefault="00572CDF" w:rsidP="00572CDF">
            <w:pPr>
              <w:spacing w:after="160" w:line="256" w:lineRule="auto"/>
              <w:jc w:val="center"/>
              <w:rPr>
                <w:rFonts w:eastAsia="Arial" w:cs="Arial"/>
                <w:lang w:val="es-ES_tradnl"/>
              </w:rPr>
            </w:pPr>
            <w:r>
              <w:rPr>
                <w:rFonts w:eastAsia="Arial" w:cs="Arial"/>
                <w:lang w:val="es-ES_tradnl"/>
              </w:rPr>
              <w:t>1</w:t>
            </w:r>
          </w:p>
        </w:tc>
        <w:tc>
          <w:tcPr>
            <w:tcW w:w="2835" w:type="dxa"/>
            <w:tcBorders>
              <w:top w:val="single" w:sz="4" w:space="0" w:color="auto"/>
              <w:left w:val="single" w:sz="4" w:space="0" w:color="auto"/>
              <w:bottom w:val="single" w:sz="4" w:space="0" w:color="auto"/>
              <w:right w:val="single" w:sz="4" w:space="0" w:color="auto"/>
            </w:tcBorders>
            <w:hideMark/>
          </w:tcPr>
          <w:p w:rsidR="00572CDF" w:rsidRDefault="00572CDF" w:rsidP="00572CDF">
            <w:pPr>
              <w:spacing w:after="160" w:line="256" w:lineRule="auto"/>
              <w:jc w:val="both"/>
              <w:rPr>
                <w:rFonts w:eastAsia="Arial" w:cs="Arial"/>
                <w:lang w:val="es-ES_tradnl"/>
              </w:rPr>
            </w:pPr>
            <w:r>
              <w:rPr>
                <w:rFonts w:eastAsia="Arial" w:cs="Arial"/>
                <w:lang w:val="es-ES_tradnl"/>
              </w:rPr>
              <w:t>Plato</w:t>
            </w:r>
          </w:p>
        </w:tc>
        <w:tc>
          <w:tcPr>
            <w:tcW w:w="2898" w:type="dxa"/>
            <w:tcBorders>
              <w:top w:val="single" w:sz="4" w:space="0" w:color="auto"/>
              <w:left w:val="single" w:sz="4" w:space="0" w:color="auto"/>
              <w:bottom w:val="single" w:sz="4" w:space="0" w:color="auto"/>
              <w:right w:val="single" w:sz="4" w:space="0" w:color="auto"/>
            </w:tcBorders>
            <w:hideMark/>
          </w:tcPr>
          <w:p w:rsidR="00572CDF" w:rsidRDefault="00572CDF" w:rsidP="00572CDF">
            <w:pPr>
              <w:spacing w:after="160" w:line="256" w:lineRule="auto"/>
              <w:jc w:val="both"/>
              <w:rPr>
                <w:rFonts w:eastAsia="Arial" w:cs="Arial"/>
                <w:lang w:val="es-ES_tradnl"/>
              </w:rPr>
            </w:pPr>
            <w:r>
              <w:rPr>
                <w:rFonts w:eastAsia="Arial" w:cs="Arial"/>
                <w:lang w:val="es-ES_tradnl"/>
              </w:rPr>
              <w:t>Desechable</w:t>
            </w:r>
          </w:p>
        </w:tc>
      </w:tr>
      <w:tr w:rsidR="00572CDF" w:rsidTr="00631D89">
        <w:trPr>
          <w:trHeight w:val="292"/>
        </w:trPr>
        <w:tc>
          <w:tcPr>
            <w:tcW w:w="1134" w:type="dxa"/>
            <w:tcBorders>
              <w:top w:val="single" w:sz="4" w:space="0" w:color="auto"/>
              <w:left w:val="single" w:sz="4" w:space="0" w:color="auto"/>
              <w:bottom w:val="single" w:sz="4" w:space="0" w:color="auto"/>
              <w:right w:val="single" w:sz="4" w:space="0" w:color="auto"/>
            </w:tcBorders>
            <w:hideMark/>
          </w:tcPr>
          <w:p w:rsidR="00572CDF" w:rsidRDefault="00572CDF" w:rsidP="00572CDF">
            <w:pPr>
              <w:spacing w:after="160" w:line="256" w:lineRule="auto"/>
              <w:jc w:val="center"/>
              <w:rPr>
                <w:rFonts w:eastAsia="Arial" w:cs="Arial"/>
                <w:lang w:val="es-ES_tradnl"/>
              </w:rPr>
            </w:pPr>
            <w:r>
              <w:rPr>
                <w:rFonts w:eastAsia="Arial" w:cs="Arial"/>
                <w:lang w:val="es-ES_tradnl"/>
              </w:rPr>
              <w:t>1</w:t>
            </w:r>
          </w:p>
        </w:tc>
        <w:tc>
          <w:tcPr>
            <w:tcW w:w="2835" w:type="dxa"/>
            <w:tcBorders>
              <w:top w:val="single" w:sz="4" w:space="0" w:color="auto"/>
              <w:left w:val="single" w:sz="4" w:space="0" w:color="auto"/>
              <w:bottom w:val="single" w:sz="4" w:space="0" w:color="auto"/>
              <w:right w:val="single" w:sz="4" w:space="0" w:color="auto"/>
            </w:tcBorders>
            <w:hideMark/>
          </w:tcPr>
          <w:p w:rsidR="00572CDF" w:rsidRDefault="00572CDF" w:rsidP="00572CDF">
            <w:pPr>
              <w:spacing w:after="160" w:line="256" w:lineRule="auto"/>
              <w:jc w:val="both"/>
              <w:rPr>
                <w:rFonts w:eastAsia="Arial" w:cs="Arial"/>
                <w:lang w:val="es-ES_tradnl"/>
              </w:rPr>
            </w:pPr>
            <w:r>
              <w:rPr>
                <w:rFonts w:eastAsia="Arial" w:cs="Arial"/>
                <w:lang w:val="es-ES_tradnl"/>
              </w:rPr>
              <w:t>Tenedor</w:t>
            </w:r>
          </w:p>
        </w:tc>
        <w:tc>
          <w:tcPr>
            <w:tcW w:w="2898" w:type="dxa"/>
            <w:tcBorders>
              <w:top w:val="single" w:sz="4" w:space="0" w:color="auto"/>
              <w:left w:val="single" w:sz="4" w:space="0" w:color="auto"/>
              <w:bottom w:val="single" w:sz="4" w:space="0" w:color="auto"/>
              <w:right w:val="single" w:sz="4" w:space="0" w:color="auto"/>
            </w:tcBorders>
            <w:hideMark/>
          </w:tcPr>
          <w:p w:rsidR="00572CDF" w:rsidRDefault="00572CDF" w:rsidP="00572CDF">
            <w:pPr>
              <w:spacing w:after="160" w:line="256" w:lineRule="auto"/>
              <w:jc w:val="both"/>
              <w:rPr>
                <w:rFonts w:eastAsia="Arial" w:cs="Arial"/>
                <w:lang w:val="es-ES_tradnl"/>
              </w:rPr>
            </w:pPr>
            <w:r>
              <w:rPr>
                <w:rFonts w:eastAsia="Arial" w:cs="Arial"/>
                <w:lang w:val="es-ES_tradnl"/>
              </w:rPr>
              <w:t>Desechable</w:t>
            </w:r>
          </w:p>
        </w:tc>
      </w:tr>
    </w:tbl>
    <w:p w:rsidR="00572CDF" w:rsidRDefault="00572CDF" w:rsidP="00572CDF">
      <w:pPr>
        <w:pStyle w:val="Prrafodelista"/>
        <w:jc w:val="both"/>
        <w:rPr>
          <w:rFonts w:ascii="Arial" w:eastAsia="Arial" w:hAnsi="Arial" w:cs="Arial"/>
          <w:sz w:val="20"/>
          <w:szCs w:val="20"/>
        </w:rPr>
      </w:pPr>
    </w:p>
    <w:p w:rsidR="00572CDF" w:rsidRDefault="00572CDF" w:rsidP="00572CDF">
      <w:pPr>
        <w:pStyle w:val="Prrafodelista"/>
        <w:jc w:val="both"/>
        <w:rPr>
          <w:rFonts w:ascii="Arial" w:eastAsia="Arial" w:hAnsi="Arial" w:cs="Arial"/>
          <w:sz w:val="20"/>
          <w:szCs w:val="20"/>
        </w:rPr>
      </w:pPr>
      <w:r w:rsidRPr="001C5DD6">
        <w:rPr>
          <w:rFonts w:ascii="Arial" w:eastAsia="Arial" w:hAnsi="Arial" w:cs="Arial"/>
          <w:sz w:val="20"/>
          <w:szCs w:val="20"/>
        </w:rPr>
        <w:t>“EL PRESTADOR DEL SERVICIO”</w:t>
      </w:r>
      <w:r>
        <w:rPr>
          <w:rFonts w:ascii="Arial" w:eastAsia="Arial" w:hAnsi="Arial" w:cs="Arial"/>
          <w:sz w:val="20"/>
          <w:szCs w:val="20"/>
        </w:rPr>
        <w:t xml:space="preserve"> tendrá 8 (ocho) días hábiles después de la notificación del fallo para entregar este stock, completo y en una sola exhibición, el cual será recibido y resguardado en el Centro Vacacional IMSS Oaxtepec de conformidad a lo que indique la División de Cultura Física y Deporte.</w:t>
      </w:r>
    </w:p>
    <w:p w:rsidR="00572CDF" w:rsidRDefault="00572CDF" w:rsidP="00572CDF">
      <w:pPr>
        <w:pStyle w:val="Prrafodelista"/>
        <w:jc w:val="both"/>
        <w:rPr>
          <w:rFonts w:ascii="Arial" w:eastAsia="Arial" w:hAnsi="Arial" w:cs="Arial"/>
          <w:sz w:val="20"/>
          <w:szCs w:val="20"/>
        </w:rPr>
      </w:pPr>
    </w:p>
    <w:p w:rsidR="00572CDF" w:rsidRDefault="00572CDF" w:rsidP="00572CDF">
      <w:pPr>
        <w:pStyle w:val="Prrafodelista"/>
        <w:ind w:left="1416"/>
        <w:jc w:val="both"/>
        <w:rPr>
          <w:rFonts w:ascii="Arial" w:eastAsia="Arial" w:hAnsi="Arial" w:cs="Arial"/>
          <w:sz w:val="20"/>
          <w:szCs w:val="20"/>
        </w:rPr>
      </w:pPr>
      <w:r>
        <w:rPr>
          <w:rFonts w:ascii="Arial" w:eastAsia="Arial" w:hAnsi="Arial" w:cs="Arial"/>
          <w:sz w:val="20"/>
          <w:szCs w:val="20"/>
        </w:rPr>
        <w:t xml:space="preserve">Este menú emergente será utilizado únicamente en caso de que por alguna razón extraordinaria el suministro considerado sufra algún inconveniente en el proceso de elaboración, transportación o si las charolas y/o box lunch fueron rechazados. </w:t>
      </w:r>
    </w:p>
    <w:p w:rsidR="00572CDF" w:rsidRDefault="00572CDF" w:rsidP="00572CDF">
      <w:pPr>
        <w:pStyle w:val="Prrafodelista"/>
        <w:ind w:left="1416"/>
        <w:jc w:val="both"/>
        <w:rPr>
          <w:rFonts w:ascii="Arial" w:eastAsia="Arial" w:hAnsi="Arial" w:cs="Arial"/>
          <w:sz w:val="20"/>
          <w:szCs w:val="20"/>
        </w:rPr>
      </w:pPr>
      <w:r>
        <w:rPr>
          <w:rFonts w:ascii="Arial" w:eastAsia="Arial" w:hAnsi="Arial" w:cs="Arial"/>
          <w:sz w:val="20"/>
          <w:szCs w:val="20"/>
        </w:rPr>
        <w:t>En el supuesto de que el consumo del menú emergente se derive del rechazo de charolas por cualquier motivo, se realizará el pago de la remisión aplicando las penas a las que se haga acreedor por el cambio de menú.</w:t>
      </w:r>
    </w:p>
    <w:p w:rsidR="00BC148B" w:rsidRDefault="00BC148B" w:rsidP="00572CDF">
      <w:pPr>
        <w:pStyle w:val="Prrafodelista"/>
        <w:ind w:left="1416"/>
        <w:jc w:val="both"/>
        <w:rPr>
          <w:rFonts w:ascii="Arial" w:eastAsia="Arial" w:hAnsi="Arial" w:cs="Arial"/>
          <w:sz w:val="20"/>
          <w:szCs w:val="20"/>
        </w:rPr>
      </w:pPr>
    </w:p>
    <w:p w:rsidR="00572CDF" w:rsidRDefault="00572CDF" w:rsidP="00572CDF">
      <w:pPr>
        <w:ind w:left="708"/>
        <w:jc w:val="both"/>
        <w:rPr>
          <w:rFonts w:eastAsia="Arial" w:cs="Arial"/>
          <w:szCs w:val="20"/>
        </w:rPr>
      </w:pPr>
      <w:r w:rsidRPr="001C5DD6">
        <w:rPr>
          <w:rFonts w:eastAsia="Arial" w:cs="Arial"/>
          <w:szCs w:val="20"/>
        </w:rPr>
        <w:t>“EL PRESTADOR DEL SERVICIO”</w:t>
      </w:r>
      <w:r>
        <w:rPr>
          <w:rFonts w:eastAsia="Arial" w:cs="Arial"/>
          <w:szCs w:val="20"/>
        </w:rPr>
        <w:t xml:space="preserve"> tendrá 24 horas para reponer el stock del menú emergente que haya sido utilizado, en todos sus componentes, de no hacerlo se aplicará la pena convencional correspondiente.</w:t>
      </w:r>
    </w:p>
    <w:p w:rsidR="00572CDF" w:rsidRDefault="00572CDF" w:rsidP="00572CDF">
      <w:pPr>
        <w:ind w:left="708"/>
        <w:jc w:val="both"/>
        <w:rPr>
          <w:rFonts w:eastAsia="Arial" w:cs="Arial"/>
          <w:szCs w:val="20"/>
        </w:rPr>
      </w:pPr>
      <w:r w:rsidRPr="001C5DD6">
        <w:rPr>
          <w:rFonts w:eastAsia="Arial" w:cs="Arial"/>
          <w:szCs w:val="20"/>
        </w:rPr>
        <w:t>“EL PRESTADOR DEL SERVICIO”</w:t>
      </w:r>
      <w:r>
        <w:rPr>
          <w:rFonts w:eastAsia="Arial" w:cs="Arial"/>
          <w:szCs w:val="20"/>
        </w:rPr>
        <w:t xml:space="preserve"> deberá recoger la existencia del stock del menú emergente el último día del evento.</w:t>
      </w:r>
    </w:p>
    <w:p w:rsidR="00572CDF" w:rsidRDefault="00572CDF" w:rsidP="00572CDF">
      <w:pPr>
        <w:jc w:val="both"/>
        <w:rPr>
          <w:rFonts w:eastAsia="Arial" w:cs="Arial"/>
          <w:b/>
          <w:szCs w:val="20"/>
        </w:rPr>
      </w:pPr>
      <w:r>
        <w:rPr>
          <w:rFonts w:eastAsia="Arial" w:cs="Arial"/>
          <w:b/>
          <w:szCs w:val="20"/>
        </w:rPr>
        <w:t>Insumos y materiales para consumo de los alimentos:</w:t>
      </w:r>
    </w:p>
    <w:p w:rsidR="00572CDF" w:rsidRDefault="00572CDF" w:rsidP="00572CDF">
      <w:pPr>
        <w:tabs>
          <w:tab w:val="left" w:pos="0"/>
          <w:tab w:val="left" w:pos="1584"/>
          <w:tab w:val="left" w:pos="1872"/>
        </w:tabs>
        <w:ind w:left="360" w:right="-45"/>
        <w:jc w:val="both"/>
        <w:rPr>
          <w:rFonts w:cs="Arial"/>
          <w:szCs w:val="20"/>
          <w:lang w:val="es-ES_tradnl"/>
        </w:rPr>
      </w:pPr>
      <w:r>
        <w:rPr>
          <w:rFonts w:cs="Arial"/>
          <w:szCs w:val="20"/>
          <w:lang w:val="es-ES_tradnl"/>
        </w:rPr>
        <w:t xml:space="preserve">Los insumos y materiales necesarios para el consumo de los alimentos deberán ser proporcionados por </w:t>
      </w:r>
      <w:r w:rsidRPr="001C5DD6">
        <w:rPr>
          <w:rFonts w:eastAsia="Arial" w:cs="Arial"/>
          <w:szCs w:val="20"/>
        </w:rPr>
        <w:t>“EL PRESTADOR DEL SERVICIO”</w:t>
      </w:r>
      <w:r w:rsidR="00D22894">
        <w:rPr>
          <w:rFonts w:eastAsia="Arial" w:cs="Arial"/>
          <w:szCs w:val="20"/>
        </w:rPr>
        <w:t xml:space="preserve"> </w:t>
      </w:r>
      <w:r>
        <w:rPr>
          <w:rFonts w:cs="Arial"/>
          <w:szCs w:val="20"/>
          <w:lang w:val="es-ES_tradnl"/>
        </w:rPr>
        <w:t>como parte integral del servicio, (cubiertos, vasos, servilletas, etc.) a fin de contar con ellos de acuerdo a los mínimos y máximos en cada una de las sedes, Centro Vacacional IMSS Oaxtepec y la sede alterna.</w:t>
      </w:r>
    </w:p>
    <w:p w:rsidR="00572CDF" w:rsidRDefault="00572CDF" w:rsidP="00572CDF">
      <w:pPr>
        <w:jc w:val="both"/>
        <w:rPr>
          <w:rFonts w:eastAsia="Arial" w:cs="Arial"/>
          <w:b/>
          <w:szCs w:val="20"/>
          <w:lang w:val="es-ES_tradnl"/>
        </w:rPr>
      </w:pPr>
      <w:r>
        <w:rPr>
          <w:rFonts w:eastAsia="Arial" w:cs="Arial"/>
          <w:b/>
          <w:szCs w:val="20"/>
          <w:lang w:val="es-ES_tradnl"/>
        </w:rPr>
        <w:t>Características de las charolas y box lunch:</w:t>
      </w:r>
    </w:p>
    <w:p w:rsidR="00572CDF" w:rsidRPr="00AF73B8" w:rsidRDefault="00572CDF" w:rsidP="00572CDF">
      <w:pPr>
        <w:spacing w:after="120" w:line="240" w:lineRule="auto"/>
        <w:jc w:val="both"/>
        <w:rPr>
          <w:rFonts w:eastAsia="Calibri" w:cs="Arial"/>
          <w:szCs w:val="20"/>
          <w:lang w:val="es-ES_tradnl" w:eastAsia="es-ES"/>
        </w:rPr>
      </w:pPr>
      <w:r w:rsidRPr="00AF73B8">
        <w:rPr>
          <w:rFonts w:eastAsia="Calibri" w:cs="Arial"/>
          <w:szCs w:val="20"/>
          <w:lang w:val="es-ES_tradnl" w:eastAsia="es-ES"/>
        </w:rPr>
        <w:t>Las charolas que entregue “EL PRESTADOR DEL SERVICIO” deberán de cumplir las siguientes características:</w:t>
      </w:r>
    </w:p>
    <w:p w:rsidR="00572CDF" w:rsidRPr="00AF73B8" w:rsidRDefault="00572CDF" w:rsidP="00BA73F3">
      <w:pPr>
        <w:numPr>
          <w:ilvl w:val="0"/>
          <w:numId w:val="46"/>
        </w:numPr>
        <w:spacing w:after="120"/>
        <w:jc w:val="both"/>
        <w:rPr>
          <w:rFonts w:eastAsia="Calibri" w:cs="Arial"/>
          <w:szCs w:val="20"/>
        </w:rPr>
      </w:pPr>
      <w:r w:rsidRPr="00AF73B8">
        <w:rPr>
          <w:rFonts w:eastAsia="Calibri" w:cs="Arial"/>
          <w:szCs w:val="20"/>
        </w:rPr>
        <w:t xml:space="preserve">Deberán ser del grado alimenticio, desechable, tipo sanitario, elaboradas con materiales inocuos y resistentes a las distintas etapas del proceso, que no reaccionen con el producto o alteren sus características físicas, químicas, sensoriales o produzcan sustancias tóxicas. </w:t>
      </w:r>
    </w:p>
    <w:p w:rsidR="00572CDF" w:rsidRPr="00AF73B8" w:rsidRDefault="00572CDF" w:rsidP="00BA73F3">
      <w:pPr>
        <w:numPr>
          <w:ilvl w:val="0"/>
          <w:numId w:val="46"/>
        </w:numPr>
        <w:spacing w:after="120"/>
        <w:jc w:val="both"/>
        <w:rPr>
          <w:rFonts w:eastAsia="Calibri" w:cs="Arial"/>
          <w:szCs w:val="20"/>
        </w:rPr>
      </w:pPr>
      <w:r w:rsidRPr="00AF73B8">
        <w:rPr>
          <w:rFonts w:eastAsia="Calibri" w:cs="Arial"/>
          <w:szCs w:val="20"/>
        </w:rPr>
        <w:t xml:space="preserve">Las charolas deberán tener termo sellado de manera individual para evitar que se mezclen los alimentos, con film transparente para ver los alimentos. </w:t>
      </w:r>
    </w:p>
    <w:p w:rsidR="00572CDF" w:rsidRPr="00AF73B8" w:rsidRDefault="00572CDF" w:rsidP="00BA73F3">
      <w:pPr>
        <w:numPr>
          <w:ilvl w:val="0"/>
          <w:numId w:val="46"/>
        </w:numPr>
        <w:spacing w:after="120"/>
        <w:jc w:val="both"/>
        <w:rPr>
          <w:rFonts w:eastAsia="Calibri" w:cs="Arial"/>
          <w:szCs w:val="20"/>
        </w:rPr>
      </w:pPr>
      <w:r w:rsidRPr="00AF73B8">
        <w:rPr>
          <w:rFonts w:eastAsia="Calibri" w:cs="Arial"/>
          <w:szCs w:val="20"/>
        </w:rPr>
        <w:t>La charola podrá ser de cualquier color y deberá tener tres compartimientos.</w:t>
      </w:r>
    </w:p>
    <w:p w:rsidR="00572CDF" w:rsidRPr="00AF73B8" w:rsidRDefault="00572CDF" w:rsidP="00BA73F3">
      <w:pPr>
        <w:numPr>
          <w:ilvl w:val="0"/>
          <w:numId w:val="46"/>
        </w:numPr>
        <w:spacing w:after="120"/>
        <w:jc w:val="both"/>
        <w:rPr>
          <w:rFonts w:eastAsia="Calibri" w:cs="Arial"/>
          <w:szCs w:val="20"/>
        </w:rPr>
      </w:pPr>
      <w:r w:rsidRPr="00AF73B8">
        <w:rPr>
          <w:rFonts w:eastAsia="Calibri" w:cs="Arial"/>
          <w:szCs w:val="20"/>
          <w:lang w:val="es-ES_tradnl" w:eastAsia="es-ES"/>
        </w:rPr>
        <w:t>“EL PRESTADOR DEL SERVICIO”</w:t>
      </w:r>
      <w:r w:rsidRPr="00AF73B8">
        <w:rPr>
          <w:rFonts w:eastAsia="Calibri" w:cs="Arial"/>
          <w:szCs w:val="20"/>
        </w:rPr>
        <w:t xml:space="preserve"> deberá presentar un escrito del fabricante de las charolas, dirigid</w:t>
      </w:r>
      <w:r>
        <w:rPr>
          <w:rFonts w:eastAsia="Calibri" w:cs="Arial"/>
          <w:szCs w:val="20"/>
        </w:rPr>
        <w:t>o</w:t>
      </w:r>
      <w:r w:rsidRPr="00AF73B8">
        <w:rPr>
          <w:rFonts w:eastAsia="Calibri" w:cs="Arial"/>
          <w:szCs w:val="20"/>
        </w:rPr>
        <w:t xml:space="preserve"> al Administrador del Contrato en el que manifieste que las mismas cumplen con el grado alimenticio, no son tóxicas y no representan un riesgo a la salud de los consumidores, asimismo, </w:t>
      </w:r>
      <w:r w:rsidRPr="00AF73B8">
        <w:rPr>
          <w:rFonts w:eastAsia="Calibri" w:cs="Arial"/>
          <w:szCs w:val="20"/>
        </w:rPr>
        <w:lastRenderedPageBreak/>
        <w:t>deberá presentar la ficha técnica de las charolas en original, así como un escrito firmado donde manifiesta bajo protesta de decir verdad que en sus instalaciones cuentan con maquinaria de capacidad suficiente para envasar en charolas termo selladas conforme a su propuesta técnica.</w:t>
      </w:r>
    </w:p>
    <w:p w:rsidR="00572CDF" w:rsidRPr="00AF73B8" w:rsidRDefault="00572CDF" w:rsidP="00BA73F3">
      <w:pPr>
        <w:numPr>
          <w:ilvl w:val="0"/>
          <w:numId w:val="46"/>
        </w:numPr>
        <w:spacing w:after="120"/>
        <w:jc w:val="both"/>
        <w:rPr>
          <w:rFonts w:eastAsia="Calibri" w:cs="Arial"/>
          <w:szCs w:val="20"/>
        </w:rPr>
      </w:pPr>
      <w:r w:rsidRPr="00AF73B8">
        <w:rPr>
          <w:rFonts w:eastAsia="Calibri" w:cs="Arial"/>
          <w:szCs w:val="20"/>
        </w:rPr>
        <w:t xml:space="preserve">En caso de utilizar algún polímero se requiere análisis de polímeros por infrarrojo para identificación del material y comportamiento térmico </w:t>
      </w:r>
      <w:r w:rsidRPr="00AF73B8">
        <w:rPr>
          <w:rFonts w:eastAsia="Calibri" w:cs="Arial"/>
          <w:i/>
          <w:szCs w:val="20"/>
        </w:rPr>
        <w:t>“</w:t>
      </w:r>
      <w:r w:rsidRPr="00AF73B8">
        <w:rPr>
          <w:rFonts w:eastAsia="Times New Roman" w:cs="Arial"/>
          <w:i/>
          <w:color w:val="000000"/>
          <w:szCs w:val="20"/>
          <w:lang w:eastAsia="es-MX"/>
        </w:rPr>
        <w:t>Calorimetría Diferencial de Barrido”</w:t>
      </w:r>
      <w:r w:rsidRPr="00AF73B8">
        <w:rPr>
          <w:rFonts w:eastAsia="Calibri" w:cs="Arial"/>
          <w:i/>
          <w:szCs w:val="20"/>
        </w:rPr>
        <w:t xml:space="preserve"> DSC</w:t>
      </w:r>
      <w:r w:rsidRPr="00AF73B8">
        <w:rPr>
          <w:rFonts w:eastAsia="Calibri" w:cs="Arial"/>
          <w:szCs w:val="20"/>
        </w:rPr>
        <w:t xml:space="preserve"> (del inglés </w:t>
      </w:r>
      <w:r w:rsidRPr="00AF73B8">
        <w:rPr>
          <w:rFonts w:eastAsia="Calibri" w:cs="Arial"/>
          <w:i/>
          <w:szCs w:val="20"/>
        </w:rPr>
        <w:t>Diferencial Scanning Calorimetry</w:t>
      </w:r>
      <w:r w:rsidRPr="00AF73B8">
        <w:rPr>
          <w:rFonts w:eastAsia="Calibri" w:cs="Arial"/>
          <w:szCs w:val="20"/>
        </w:rPr>
        <w:t>), emitido por la entidad certificada ante la Entidad Mexicana de Acreditación, A.C. (E.M.A.).</w:t>
      </w:r>
    </w:p>
    <w:p w:rsidR="00572CDF" w:rsidRPr="00AF73B8" w:rsidRDefault="00572CDF" w:rsidP="00BA73F3">
      <w:pPr>
        <w:numPr>
          <w:ilvl w:val="0"/>
          <w:numId w:val="46"/>
        </w:numPr>
        <w:spacing w:after="120"/>
        <w:jc w:val="both"/>
        <w:rPr>
          <w:rFonts w:eastAsia="Calibri" w:cs="Arial"/>
          <w:szCs w:val="20"/>
        </w:rPr>
      </w:pPr>
      <w:r w:rsidRPr="00AF73B8">
        <w:rPr>
          <w:rFonts w:eastAsia="Calibri" w:cs="Arial"/>
          <w:szCs w:val="20"/>
        </w:rPr>
        <w:t xml:space="preserve">En el caso de utilizar atmósferas modificadas, </w:t>
      </w:r>
      <w:r w:rsidRPr="00AF73B8">
        <w:rPr>
          <w:rFonts w:eastAsia="Calibri" w:cs="Arial"/>
          <w:szCs w:val="20"/>
          <w:lang w:val="es-ES_tradnl" w:eastAsia="es-ES"/>
        </w:rPr>
        <w:t>“EL PRESTADOR DEL SERVICIO”</w:t>
      </w:r>
      <w:r w:rsidRPr="00AF73B8">
        <w:rPr>
          <w:rFonts w:eastAsia="Calibri" w:cs="Arial"/>
          <w:szCs w:val="20"/>
        </w:rPr>
        <w:t xml:space="preserve"> deberá contar con los instrumentos necesarios para la medición y rectificación (porcentajes) de los gases inyectados a las charolas en el momento del envasado de las mismas, así como una bitácora donde se registren dichas mediciones, asimismo deberán contar con las autorizaciones para uso alimentario de los gases de nitrógeno y bióxido de carbono, en caso de utilizar dicha tecnología.</w:t>
      </w:r>
    </w:p>
    <w:p w:rsidR="00572CDF" w:rsidRDefault="00572CDF" w:rsidP="00572CDF">
      <w:pPr>
        <w:pStyle w:val="Prrafodelista"/>
        <w:jc w:val="both"/>
        <w:rPr>
          <w:rFonts w:ascii="Arial" w:eastAsia="Arial" w:hAnsi="Arial" w:cs="Arial"/>
          <w:sz w:val="20"/>
          <w:szCs w:val="20"/>
        </w:rPr>
      </w:pPr>
    </w:p>
    <w:p w:rsidR="00572CDF" w:rsidRDefault="00572CDF" w:rsidP="00572CDF">
      <w:pPr>
        <w:pStyle w:val="Prrafodelista"/>
        <w:ind w:left="567"/>
        <w:jc w:val="both"/>
        <w:rPr>
          <w:rFonts w:ascii="Arial" w:eastAsia="Arial" w:hAnsi="Arial" w:cs="Arial"/>
          <w:sz w:val="20"/>
          <w:szCs w:val="20"/>
          <w:lang w:val="es-ES_tradnl"/>
        </w:rPr>
      </w:pPr>
      <w:r w:rsidRPr="001C5DD6">
        <w:rPr>
          <w:rFonts w:ascii="Arial" w:eastAsia="Arial" w:hAnsi="Arial" w:cs="Arial"/>
          <w:sz w:val="20"/>
          <w:szCs w:val="20"/>
        </w:rPr>
        <w:t>“EL PRESTADOR DEL SERVICIO”</w:t>
      </w:r>
      <w:r>
        <w:rPr>
          <w:rFonts w:ascii="Arial" w:eastAsia="Arial" w:hAnsi="Arial" w:cs="Arial"/>
          <w:sz w:val="20"/>
          <w:szCs w:val="20"/>
          <w:lang w:val="es-ES_tradnl"/>
        </w:rPr>
        <w:t xml:space="preserve"> deberá presentar para validación </w:t>
      </w:r>
      <w:r w:rsidRPr="007917EA">
        <w:rPr>
          <w:rFonts w:ascii="Arial" w:eastAsia="Arial" w:hAnsi="Arial" w:cs="Arial"/>
          <w:sz w:val="20"/>
          <w:szCs w:val="20"/>
        </w:rPr>
        <w:t>a</w:t>
      </w:r>
      <w:r>
        <w:rPr>
          <w:rFonts w:ascii="Arial" w:eastAsia="Arial" w:hAnsi="Arial" w:cs="Arial"/>
          <w:sz w:val="20"/>
          <w:szCs w:val="20"/>
        </w:rPr>
        <w:t xml:space="preserve"> </w:t>
      </w:r>
      <w:r w:rsidRPr="007917EA">
        <w:rPr>
          <w:rFonts w:ascii="Arial" w:eastAsia="Arial" w:hAnsi="Arial" w:cs="Arial"/>
          <w:sz w:val="20"/>
          <w:szCs w:val="20"/>
        </w:rPr>
        <w:t>l</w:t>
      </w:r>
      <w:r>
        <w:rPr>
          <w:rFonts w:ascii="Arial" w:eastAsia="Arial" w:hAnsi="Arial" w:cs="Arial"/>
          <w:sz w:val="20"/>
          <w:szCs w:val="20"/>
        </w:rPr>
        <w:t xml:space="preserve">a Titular de </w:t>
      </w:r>
      <w:r w:rsidRPr="00D67A8B">
        <w:rPr>
          <w:rFonts w:ascii="Arial" w:hAnsi="Arial" w:cs="Arial"/>
          <w:sz w:val="20"/>
          <w:szCs w:val="20"/>
        </w:rPr>
        <w:t>División de Cultura Física y Deporte</w:t>
      </w:r>
      <w:r>
        <w:rPr>
          <w:rFonts w:ascii="Arial" w:eastAsia="Arial" w:hAnsi="Arial" w:cs="Arial"/>
          <w:sz w:val="20"/>
          <w:szCs w:val="20"/>
        </w:rPr>
        <w:t xml:space="preserve">, en su calidad de </w:t>
      </w:r>
      <w:r w:rsidRPr="007917EA">
        <w:rPr>
          <w:rFonts w:ascii="Arial" w:eastAsia="Arial" w:hAnsi="Arial" w:cs="Arial"/>
          <w:sz w:val="20"/>
          <w:szCs w:val="20"/>
        </w:rPr>
        <w:t xml:space="preserve"> Administrador del contrato</w:t>
      </w:r>
      <w:r>
        <w:rPr>
          <w:rFonts w:ascii="Arial" w:eastAsia="Arial" w:hAnsi="Arial" w:cs="Arial"/>
          <w:sz w:val="20"/>
          <w:szCs w:val="20"/>
        </w:rPr>
        <w:t>,</w:t>
      </w:r>
      <w:r w:rsidRPr="007917EA">
        <w:rPr>
          <w:rFonts w:ascii="Arial" w:eastAsia="Arial" w:hAnsi="Arial" w:cs="Arial"/>
          <w:sz w:val="20"/>
          <w:szCs w:val="20"/>
        </w:rPr>
        <w:t xml:space="preserve"> o a quien est</w:t>
      </w:r>
      <w:r>
        <w:rPr>
          <w:rFonts w:ascii="Arial" w:eastAsia="Arial" w:hAnsi="Arial" w:cs="Arial"/>
          <w:sz w:val="20"/>
          <w:szCs w:val="20"/>
        </w:rPr>
        <w:t>a</w:t>
      </w:r>
      <w:r w:rsidRPr="007917EA">
        <w:rPr>
          <w:rFonts w:ascii="Arial" w:eastAsia="Arial" w:hAnsi="Arial" w:cs="Arial"/>
          <w:sz w:val="20"/>
          <w:szCs w:val="20"/>
        </w:rPr>
        <w:t xml:space="preserve"> designe</w:t>
      </w:r>
      <w:r>
        <w:rPr>
          <w:rFonts w:ascii="Arial" w:eastAsia="Arial" w:hAnsi="Arial" w:cs="Arial"/>
          <w:sz w:val="20"/>
          <w:szCs w:val="20"/>
        </w:rPr>
        <w:t xml:space="preserve">, </w:t>
      </w:r>
      <w:r w:rsidRPr="007917EA">
        <w:rPr>
          <w:rFonts w:ascii="Arial" w:eastAsia="Arial" w:hAnsi="Arial" w:cs="Arial"/>
          <w:sz w:val="20"/>
          <w:szCs w:val="20"/>
        </w:rPr>
        <w:t xml:space="preserve">dentro de los </w:t>
      </w:r>
      <w:r>
        <w:rPr>
          <w:rFonts w:ascii="Arial" w:eastAsia="Arial" w:hAnsi="Arial" w:cs="Arial"/>
          <w:sz w:val="20"/>
          <w:szCs w:val="20"/>
        </w:rPr>
        <w:t>7</w:t>
      </w:r>
      <w:r w:rsidRPr="007917EA">
        <w:rPr>
          <w:rFonts w:ascii="Arial" w:eastAsia="Arial" w:hAnsi="Arial" w:cs="Arial"/>
          <w:sz w:val="20"/>
          <w:szCs w:val="20"/>
        </w:rPr>
        <w:t xml:space="preserve"> (</w:t>
      </w:r>
      <w:r>
        <w:rPr>
          <w:rFonts w:ascii="Arial" w:eastAsia="Arial" w:hAnsi="Arial" w:cs="Arial"/>
          <w:sz w:val="20"/>
          <w:szCs w:val="20"/>
        </w:rPr>
        <w:t>siete</w:t>
      </w:r>
      <w:r w:rsidRPr="007917EA">
        <w:rPr>
          <w:rFonts w:ascii="Arial" w:eastAsia="Arial" w:hAnsi="Arial" w:cs="Arial"/>
          <w:sz w:val="20"/>
          <w:szCs w:val="20"/>
        </w:rPr>
        <w:t xml:space="preserve">) días </w:t>
      </w:r>
      <w:r>
        <w:rPr>
          <w:rFonts w:ascii="Arial" w:eastAsia="Arial" w:hAnsi="Arial" w:cs="Arial"/>
          <w:sz w:val="20"/>
          <w:szCs w:val="20"/>
        </w:rPr>
        <w:t>naturales</w:t>
      </w:r>
      <w:r w:rsidRPr="007917EA">
        <w:rPr>
          <w:rFonts w:ascii="Arial" w:eastAsia="Arial" w:hAnsi="Arial" w:cs="Arial"/>
          <w:sz w:val="20"/>
          <w:szCs w:val="20"/>
        </w:rPr>
        <w:t xml:space="preserve"> </w:t>
      </w:r>
      <w:r>
        <w:rPr>
          <w:rFonts w:ascii="Arial" w:eastAsia="Arial" w:hAnsi="Arial" w:cs="Arial"/>
          <w:sz w:val="20"/>
          <w:szCs w:val="20"/>
        </w:rPr>
        <w:t xml:space="preserve">posteriores a la fecha </w:t>
      </w:r>
      <w:r w:rsidRPr="007917EA">
        <w:rPr>
          <w:rFonts w:ascii="Arial" w:eastAsia="Arial" w:hAnsi="Arial" w:cs="Arial"/>
          <w:sz w:val="20"/>
          <w:szCs w:val="20"/>
        </w:rPr>
        <w:t>de</w:t>
      </w:r>
      <w:r>
        <w:rPr>
          <w:rFonts w:ascii="Arial" w:eastAsia="Arial" w:hAnsi="Arial" w:cs="Arial"/>
          <w:sz w:val="20"/>
          <w:szCs w:val="20"/>
        </w:rPr>
        <w:t xml:space="preserve"> notificación del fallo, una muestra física de las</w:t>
      </w:r>
      <w:r w:rsidRPr="007917EA">
        <w:rPr>
          <w:rFonts w:ascii="Arial" w:eastAsia="Arial" w:hAnsi="Arial" w:cs="Arial"/>
          <w:sz w:val="20"/>
          <w:szCs w:val="20"/>
        </w:rPr>
        <w:t xml:space="preserve"> </w:t>
      </w:r>
      <w:r w:rsidRPr="007917EA">
        <w:rPr>
          <w:rFonts w:ascii="Arial" w:eastAsia="Arial" w:hAnsi="Arial" w:cs="Arial"/>
          <w:sz w:val="20"/>
          <w:szCs w:val="20"/>
          <w:lang w:val="es-ES_tradnl"/>
        </w:rPr>
        <w:t>charolas y box lunch que serán utilizados para empacar los alimentos</w:t>
      </w:r>
      <w:r>
        <w:rPr>
          <w:rFonts w:ascii="Arial" w:eastAsia="Arial" w:hAnsi="Arial" w:cs="Arial"/>
          <w:sz w:val="20"/>
          <w:szCs w:val="20"/>
          <w:lang w:val="es-ES_tradnl"/>
        </w:rPr>
        <w:t>,</w:t>
      </w:r>
      <w:r w:rsidRPr="00AE6A79">
        <w:rPr>
          <w:rFonts w:ascii="Arial" w:eastAsia="Arial" w:hAnsi="Arial" w:cs="Arial"/>
          <w:sz w:val="20"/>
          <w:szCs w:val="20"/>
        </w:rPr>
        <w:t xml:space="preserve"> sita en</w:t>
      </w:r>
      <w:r>
        <w:rPr>
          <w:rFonts w:ascii="Arial" w:eastAsia="Arial" w:hAnsi="Arial" w:cs="Arial"/>
          <w:sz w:val="20"/>
          <w:szCs w:val="20"/>
        </w:rPr>
        <w:t xml:space="preserve"> la </w:t>
      </w:r>
      <w:r w:rsidRPr="00AE6A79">
        <w:rPr>
          <w:rFonts w:ascii="Arial" w:eastAsia="Arial" w:hAnsi="Arial" w:cs="Arial"/>
          <w:sz w:val="20"/>
          <w:szCs w:val="20"/>
        </w:rPr>
        <w:t>calle Manuel Villalongín no.117, 2do piso, Col. Cuauhtémoc, Demarcación Cuauhtémoc, C.P. 06500 Ciudad de México, en un horario de las 09:00 a las 15:00 horas</w:t>
      </w:r>
      <w:r>
        <w:rPr>
          <w:rFonts w:ascii="Arial" w:eastAsia="Arial" w:hAnsi="Arial" w:cs="Arial"/>
          <w:sz w:val="20"/>
          <w:szCs w:val="20"/>
          <w:lang w:val="es-ES_tradnl"/>
        </w:rPr>
        <w:t>.</w:t>
      </w:r>
    </w:p>
    <w:p w:rsidR="00572CDF" w:rsidRDefault="00572CDF" w:rsidP="00572CDF">
      <w:pPr>
        <w:pStyle w:val="Prrafodelista"/>
        <w:jc w:val="both"/>
        <w:rPr>
          <w:rFonts w:ascii="Arial" w:eastAsia="Arial" w:hAnsi="Arial" w:cs="Arial"/>
          <w:sz w:val="20"/>
          <w:szCs w:val="20"/>
          <w:lang w:val="es-ES_tradnl"/>
        </w:rPr>
      </w:pPr>
    </w:p>
    <w:p w:rsidR="00572CDF" w:rsidRDefault="00572CDF" w:rsidP="00572CDF">
      <w:pPr>
        <w:suppressAutoHyphens/>
        <w:spacing w:before="120"/>
        <w:ind w:left="567"/>
        <w:jc w:val="both"/>
        <w:rPr>
          <w:rFonts w:cs="Arial"/>
          <w:szCs w:val="20"/>
          <w:lang w:val="es-ES_tradnl"/>
        </w:rPr>
      </w:pPr>
      <w:r w:rsidRPr="001C5DD6">
        <w:rPr>
          <w:rFonts w:eastAsia="Arial" w:cs="Arial"/>
          <w:szCs w:val="20"/>
        </w:rPr>
        <w:t>“EL PRESTADOR DEL SERVICIO”</w:t>
      </w:r>
      <w:r>
        <w:rPr>
          <w:rFonts w:cs="Arial"/>
          <w:szCs w:val="20"/>
          <w:lang w:val="es-ES_tradnl"/>
        </w:rPr>
        <w:t xml:space="preserve"> deberá conservar congeladas y resguardar bajo su responsabilidad una muestra por cada desayuno, comida y cena que se proporcione durante la totalidad del evento, dicha muestra deberá conservarse debidamente sellada con la firma de un representante de </w:t>
      </w:r>
      <w:r w:rsidRPr="001C5DD6">
        <w:rPr>
          <w:rFonts w:eastAsia="Arial" w:cs="Arial"/>
          <w:szCs w:val="20"/>
        </w:rPr>
        <w:t>“EL PRESTADOR DEL SERVICIO</w:t>
      </w:r>
      <w:r w:rsidRPr="003A13E9">
        <w:rPr>
          <w:rFonts w:eastAsia="Arial" w:cs="Arial"/>
          <w:szCs w:val="20"/>
        </w:rPr>
        <w:t>”</w:t>
      </w:r>
      <w:r w:rsidRPr="003A13E9">
        <w:rPr>
          <w:rFonts w:cs="Arial"/>
          <w:szCs w:val="20"/>
          <w:lang w:val="es-ES_tradnl"/>
        </w:rPr>
        <w:t xml:space="preserve"> y uno designado por la División de Cultura Física y Deporte y será utilizada en caso de que ocurra una incidencia generalizada, la cual será solicitada para analizar y confirmar la calidad e inocuidad de las mismas.</w:t>
      </w:r>
    </w:p>
    <w:p w:rsidR="00572CDF" w:rsidRDefault="00572CDF" w:rsidP="00BA73F3">
      <w:pPr>
        <w:pStyle w:val="Prrafodelista"/>
        <w:numPr>
          <w:ilvl w:val="0"/>
          <w:numId w:val="35"/>
        </w:numPr>
        <w:spacing w:after="160" w:line="256" w:lineRule="auto"/>
        <w:contextualSpacing/>
        <w:jc w:val="both"/>
        <w:rPr>
          <w:rFonts w:ascii="Arial" w:eastAsia="Arial" w:hAnsi="Arial" w:cs="Arial"/>
          <w:sz w:val="20"/>
          <w:szCs w:val="20"/>
          <w:lang w:val="es-ES_tradnl"/>
        </w:rPr>
      </w:pPr>
      <w:r>
        <w:rPr>
          <w:rFonts w:ascii="Arial" w:eastAsia="Arial" w:hAnsi="Arial" w:cs="Arial"/>
          <w:sz w:val="20"/>
          <w:szCs w:val="20"/>
          <w:lang w:val="es-ES_tradnl"/>
        </w:rPr>
        <w:t>El gramaje de los alimentos cocidos podrá observar una variación de más o menos 5% tomando como base el gramaje que se establece en los menús requeridos por el administrador del contrato.</w:t>
      </w:r>
    </w:p>
    <w:p w:rsidR="00572CDF" w:rsidRDefault="00572CDF" w:rsidP="00572CDF">
      <w:pPr>
        <w:jc w:val="both"/>
        <w:rPr>
          <w:rFonts w:eastAsia="Arial" w:cs="Arial"/>
          <w:b/>
          <w:szCs w:val="20"/>
          <w:lang w:val="es-ES_tradnl"/>
        </w:rPr>
      </w:pPr>
      <w:r>
        <w:rPr>
          <w:rFonts w:eastAsia="Arial" w:cs="Arial"/>
          <w:b/>
          <w:szCs w:val="20"/>
          <w:lang w:val="es-ES_tradnl"/>
        </w:rPr>
        <w:t>Calentamiento de las charolas</w:t>
      </w:r>
    </w:p>
    <w:p w:rsidR="00572CDF" w:rsidRDefault="00572CDF" w:rsidP="00BA73F3">
      <w:pPr>
        <w:pStyle w:val="Prrafodelista"/>
        <w:numPr>
          <w:ilvl w:val="0"/>
          <w:numId w:val="36"/>
        </w:numPr>
        <w:spacing w:after="160" w:line="256" w:lineRule="auto"/>
        <w:contextualSpacing/>
        <w:jc w:val="both"/>
        <w:rPr>
          <w:rFonts w:ascii="Arial" w:eastAsia="Arial" w:hAnsi="Arial" w:cs="Arial"/>
          <w:sz w:val="20"/>
          <w:szCs w:val="20"/>
          <w:lang w:val="es-ES_tradnl"/>
        </w:rPr>
      </w:pPr>
      <w:r>
        <w:rPr>
          <w:rFonts w:ascii="Arial" w:eastAsia="Arial" w:hAnsi="Arial" w:cs="Arial"/>
          <w:sz w:val="20"/>
          <w:szCs w:val="20"/>
          <w:lang w:val="es-ES_tradnl"/>
        </w:rPr>
        <w:t>Durante el proceso del calentamiento las charolas deberán estar limpias, sin deformaciones, sin derrame, ni perforaciones y sin mezcla evidente de alimentos, de lo contrario serán rechazadas y no podrán ser utilizadas nuevamente.</w:t>
      </w:r>
    </w:p>
    <w:p w:rsidR="00572CDF" w:rsidRDefault="00572CDF" w:rsidP="00572CDF">
      <w:pPr>
        <w:jc w:val="both"/>
        <w:rPr>
          <w:rFonts w:eastAsia="Arial" w:cs="Arial"/>
          <w:b/>
          <w:szCs w:val="20"/>
          <w:lang w:val="es-ES_tradnl"/>
        </w:rPr>
      </w:pPr>
      <w:r>
        <w:rPr>
          <w:rFonts w:eastAsia="Arial" w:cs="Arial"/>
          <w:b/>
          <w:szCs w:val="20"/>
          <w:lang w:val="es-ES_tradnl"/>
        </w:rPr>
        <w:t>Transportación y entrega</w:t>
      </w:r>
    </w:p>
    <w:p w:rsidR="00572CDF" w:rsidRDefault="00572CDF" w:rsidP="00572CDF">
      <w:pPr>
        <w:ind w:left="360"/>
        <w:jc w:val="both"/>
        <w:rPr>
          <w:rFonts w:eastAsia="Arial" w:cs="Arial"/>
          <w:szCs w:val="20"/>
          <w:lang w:val="es-ES_tradnl"/>
        </w:rPr>
      </w:pPr>
      <w:r w:rsidRPr="001C5DD6">
        <w:rPr>
          <w:rFonts w:eastAsia="Arial" w:cs="Arial"/>
          <w:szCs w:val="20"/>
        </w:rPr>
        <w:t>“EL PRESTADOR DEL SERVICIO”</w:t>
      </w:r>
      <w:r>
        <w:rPr>
          <w:rFonts w:eastAsia="Arial" w:cs="Arial"/>
          <w:szCs w:val="20"/>
          <w:lang w:val="es-ES_tradnl"/>
        </w:rPr>
        <w:t xml:space="preserve"> será responsable de la transportación de las charolas y box lunch con alimentos con las siguientes consideraciones:</w:t>
      </w:r>
    </w:p>
    <w:p w:rsidR="00572CDF" w:rsidRDefault="00572CDF" w:rsidP="00BA73F3">
      <w:pPr>
        <w:pStyle w:val="Prrafodelista"/>
        <w:numPr>
          <w:ilvl w:val="0"/>
          <w:numId w:val="37"/>
        </w:numPr>
        <w:spacing w:after="160" w:line="256" w:lineRule="auto"/>
        <w:contextualSpacing/>
        <w:jc w:val="both"/>
        <w:rPr>
          <w:rFonts w:ascii="Arial" w:eastAsia="Arial" w:hAnsi="Arial" w:cs="Arial"/>
          <w:sz w:val="20"/>
          <w:szCs w:val="20"/>
          <w:lang w:val="es-ES_tradnl"/>
        </w:rPr>
      </w:pPr>
      <w:r>
        <w:rPr>
          <w:rFonts w:ascii="Arial" w:eastAsia="Arial" w:hAnsi="Arial" w:cs="Arial"/>
          <w:sz w:val="20"/>
          <w:szCs w:val="20"/>
          <w:lang w:val="es-ES_tradnl"/>
        </w:rPr>
        <w:t>El vehículo transportador de alimentos deberá ser cerrado con aislamiento térmico para asegurar que no rompe la cadena de frío.</w:t>
      </w:r>
    </w:p>
    <w:p w:rsidR="00572CDF" w:rsidRDefault="00572CDF" w:rsidP="00BA73F3">
      <w:pPr>
        <w:pStyle w:val="Prrafodelista"/>
        <w:numPr>
          <w:ilvl w:val="0"/>
          <w:numId w:val="37"/>
        </w:numPr>
        <w:spacing w:after="160" w:line="256" w:lineRule="auto"/>
        <w:contextualSpacing/>
        <w:jc w:val="both"/>
        <w:rPr>
          <w:rFonts w:ascii="Arial" w:eastAsia="Arial" w:hAnsi="Arial" w:cs="Arial"/>
          <w:sz w:val="20"/>
          <w:szCs w:val="20"/>
          <w:lang w:val="es-ES_tradnl"/>
        </w:rPr>
      </w:pPr>
      <w:r>
        <w:rPr>
          <w:rFonts w:ascii="Arial" w:eastAsia="Arial" w:hAnsi="Arial" w:cs="Arial"/>
          <w:sz w:val="20"/>
          <w:szCs w:val="20"/>
          <w:lang w:val="es-ES_tradnl"/>
        </w:rPr>
        <w:t>Todos los vehículos utilizados deberán estar limpios.</w:t>
      </w:r>
    </w:p>
    <w:p w:rsidR="00572CDF" w:rsidRDefault="00572CDF" w:rsidP="00BA73F3">
      <w:pPr>
        <w:pStyle w:val="Prrafodelista"/>
        <w:numPr>
          <w:ilvl w:val="0"/>
          <w:numId w:val="37"/>
        </w:numPr>
        <w:spacing w:after="160" w:line="256" w:lineRule="auto"/>
        <w:contextualSpacing/>
        <w:jc w:val="both"/>
        <w:rPr>
          <w:rFonts w:ascii="Arial" w:eastAsia="Arial" w:hAnsi="Arial" w:cs="Arial"/>
          <w:sz w:val="20"/>
          <w:szCs w:val="20"/>
          <w:lang w:val="es-ES_tradnl"/>
        </w:rPr>
      </w:pPr>
      <w:r>
        <w:rPr>
          <w:rFonts w:ascii="Arial" w:eastAsia="Arial" w:hAnsi="Arial" w:cs="Arial"/>
          <w:sz w:val="20"/>
          <w:szCs w:val="20"/>
          <w:lang w:val="es-ES_tradnl"/>
        </w:rPr>
        <w:t>Queda estrictamente prohibido el transporte simultáneo de los alimentos con objetos o residuos (basura o desperdicios).</w:t>
      </w:r>
    </w:p>
    <w:p w:rsidR="00572CDF" w:rsidRDefault="00572CDF" w:rsidP="00BA73F3">
      <w:pPr>
        <w:pStyle w:val="Prrafodelista"/>
        <w:numPr>
          <w:ilvl w:val="0"/>
          <w:numId w:val="37"/>
        </w:numPr>
        <w:spacing w:after="160" w:line="256" w:lineRule="auto"/>
        <w:contextualSpacing/>
        <w:jc w:val="both"/>
        <w:rPr>
          <w:rFonts w:ascii="Arial" w:eastAsia="Arial" w:hAnsi="Arial" w:cs="Arial"/>
          <w:sz w:val="20"/>
          <w:szCs w:val="20"/>
          <w:lang w:val="es-ES_tradnl"/>
        </w:rPr>
      </w:pPr>
      <w:r>
        <w:rPr>
          <w:rFonts w:ascii="Arial" w:eastAsia="Arial" w:hAnsi="Arial" w:cs="Arial"/>
          <w:sz w:val="20"/>
          <w:szCs w:val="20"/>
          <w:lang w:val="es-ES_tradnl"/>
        </w:rPr>
        <w:t>El alimento no deberá de ser transportado jamás en contenedores plásticos, termos de unicel, cajas plásticas o de cartón, en caso de llevarlo a cabo el alimento no se aceptará y será sancionado conforme a las penalizaciones correspondientes.</w:t>
      </w:r>
    </w:p>
    <w:p w:rsidR="00572CDF" w:rsidRDefault="00572CDF" w:rsidP="00572CDF">
      <w:pPr>
        <w:tabs>
          <w:tab w:val="left" w:pos="0"/>
          <w:tab w:val="left" w:pos="1584"/>
          <w:tab w:val="left" w:pos="1872"/>
        </w:tabs>
        <w:spacing w:before="120"/>
        <w:ind w:left="360" w:right="-45"/>
        <w:jc w:val="both"/>
        <w:rPr>
          <w:rFonts w:eastAsia="Arial" w:cs="Arial"/>
          <w:szCs w:val="20"/>
          <w:lang w:val="es-ES_tradnl"/>
        </w:rPr>
      </w:pPr>
      <w:r w:rsidRPr="001C5DD6">
        <w:rPr>
          <w:rFonts w:eastAsia="Arial" w:cs="Arial"/>
          <w:szCs w:val="20"/>
        </w:rPr>
        <w:lastRenderedPageBreak/>
        <w:t>“EL PRESTADOR DEL SERVICIO”</w:t>
      </w:r>
      <w:r>
        <w:rPr>
          <w:rFonts w:eastAsia="Arial" w:cs="Arial"/>
          <w:szCs w:val="20"/>
        </w:rPr>
        <w:t xml:space="preserve"> </w:t>
      </w:r>
      <w:r>
        <w:rPr>
          <w:rFonts w:eastAsia="Arial" w:cs="Arial"/>
          <w:szCs w:val="20"/>
          <w:lang w:val="es-ES_tradnl"/>
        </w:rPr>
        <w:t xml:space="preserve">será responsable de la entrega de las charolas y box lunch como se especifica a continuación: </w:t>
      </w:r>
    </w:p>
    <w:p w:rsidR="00572CDF" w:rsidRPr="003A13E9" w:rsidRDefault="00572CDF" w:rsidP="00BA73F3">
      <w:pPr>
        <w:pStyle w:val="Prrafodelista"/>
        <w:numPr>
          <w:ilvl w:val="0"/>
          <w:numId w:val="42"/>
        </w:numPr>
        <w:tabs>
          <w:tab w:val="left" w:pos="0"/>
          <w:tab w:val="left" w:pos="1584"/>
        </w:tabs>
        <w:spacing w:before="120" w:line="257" w:lineRule="auto"/>
        <w:ind w:right="-45" w:hanging="357"/>
        <w:jc w:val="both"/>
        <w:rPr>
          <w:rFonts w:ascii="Arial" w:hAnsi="Arial" w:cs="Arial"/>
          <w:sz w:val="20"/>
          <w:szCs w:val="20"/>
          <w:lang w:val="es-ES_tradnl"/>
        </w:rPr>
      </w:pPr>
      <w:r w:rsidRPr="003A13E9">
        <w:rPr>
          <w:rFonts w:ascii="Arial" w:hAnsi="Arial" w:cs="Arial"/>
          <w:sz w:val="20"/>
          <w:szCs w:val="20"/>
          <w:lang w:val="es-ES_tradnl"/>
        </w:rPr>
        <w:t>Los alimentos deberán estar listos para entrega 30 minutos antes del inicio formal de cada uno de los servicios requeridos (desayuno, comida y cena), lo cual deberá de ser notificado al administrador del contrato o a la persona designada para ello.</w:t>
      </w:r>
    </w:p>
    <w:p w:rsidR="00572CDF" w:rsidRPr="003A13E9" w:rsidRDefault="00572CDF" w:rsidP="00BA73F3">
      <w:pPr>
        <w:pStyle w:val="Prrafodelista"/>
        <w:numPr>
          <w:ilvl w:val="0"/>
          <w:numId w:val="42"/>
        </w:numPr>
        <w:tabs>
          <w:tab w:val="left" w:pos="0"/>
          <w:tab w:val="left" w:pos="1584"/>
          <w:tab w:val="left" w:pos="1872"/>
        </w:tabs>
        <w:spacing w:before="120" w:line="257" w:lineRule="auto"/>
        <w:ind w:right="-45" w:hanging="357"/>
        <w:jc w:val="both"/>
        <w:rPr>
          <w:rFonts w:ascii="Arial" w:hAnsi="Arial" w:cs="Arial"/>
          <w:sz w:val="20"/>
          <w:szCs w:val="20"/>
          <w:lang w:val="es-ES_tradnl"/>
        </w:rPr>
      </w:pPr>
      <w:r w:rsidRPr="003A13E9">
        <w:rPr>
          <w:rFonts w:ascii="Arial" w:hAnsi="Arial" w:cs="Arial"/>
          <w:sz w:val="20"/>
          <w:szCs w:val="20"/>
          <w:lang w:val="es-ES_tradnl"/>
        </w:rPr>
        <w:t>Los alimentos deberán ofrecerse calientes al comensal.</w:t>
      </w:r>
    </w:p>
    <w:p w:rsidR="00572CDF" w:rsidRPr="003A13E9" w:rsidRDefault="00572CDF" w:rsidP="00BA73F3">
      <w:pPr>
        <w:pStyle w:val="Prrafodelista"/>
        <w:numPr>
          <w:ilvl w:val="0"/>
          <w:numId w:val="42"/>
        </w:numPr>
        <w:tabs>
          <w:tab w:val="left" w:pos="0"/>
          <w:tab w:val="left" w:pos="1584"/>
          <w:tab w:val="left" w:pos="1872"/>
        </w:tabs>
        <w:spacing w:before="120" w:line="257" w:lineRule="auto"/>
        <w:ind w:right="-45" w:hanging="357"/>
        <w:jc w:val="both"/>
        <w:rPr>
          <w:rFonts w:ascii="Arial" w:hAnsi="Arial" w:cs="Arial"/>
          <w:sz w:val="20"/>
          <w:szCs w:val="20"/>
          <w:lang w:val="es-ES_tradnl"/>
        </w:rPr>
      </w:pPr>
      <w:r w:rsidRPr="003A13E9">
        <w:rPr>
          <w:rFonts w:ascii="Arial" w:hAnsi="Arial" w:cs="Arial"/>
          <w:sz w:val="20"/>
          <w:szCs w:val="20"/>
          <w:lang w:val="es-ES_tradnl"/>
        </w:rPr>
        <w:t>Las charolas que contengan alguno de los alimentos en condiciones y características organolépticas no adecuadas, o que tengan señales de derrame, apertura o posible contaminación, serán rechazadas.</w:t>
      </w:r>
    </w:p>
    <w:p w:rsidR="00572CDF" w:rsidRPr="003A13E9" w:rsidRDefault="00572CDF" w:rsidP="00BA73F3">
      <w:pPr>
        <w:pStyle w:val="Prrafodelista"/>
        <w:numPr>
          <w:ilvl w:val="0"/>
          <w:numId w:val="42"/>
        </w:numPr>
        <w:tabs>
          <w:tab w:val="left" w:pos="0"/>
          <w:tab w:val="left" w:pos="1584"/>
          <w:tab w:val="left" w:pos="1872"/>
        </w:tabs>
        <w:spacing w:before="120" w:line="257" w:lineRule="auto"/>
        <w:ind w:right="-45" w:hanging="357"/>
        <w:jc w:val="both"/>
        <w:rPr>
          <w:rFonts w:ascii="Arial" w:hAnsi="Arial" w:cs="Arial"/>
          <w:sz w:val="20"/>
          <w:szCs w:val="20"/>
          <w:lang w:val="es-ES_tradnl"/>
        </w:rPr>
      </w:pPr>
      <w:r w:rsidRPr="003A13E9">
        <w:rPr>
          <w:rFonts w:ascii="Arial" w:hAnsi="Arial" w:cs="Arial"/>
          <w:sz w:val="20"/>
          <w:szCs w:val="20"/>
          <w:lang w:val="es-ES_tradnl"/>
        </w:rPr>
        <w:t>Ninguna charola o box lunch deberán de ser entregados incompletos.</w:t>
      </w:r>
    </w:p>
    <w:p w:rsidR="00572CDF" w:rsidRPr="003A13E9" w:rsidRDefault="00572CDF" w:rsidP="00BA73F3">
      <w:pPr>
        <w:pStyle w:val="Prrafodelista"/>
        <w:numPr>
          <w:ilvl w:val="0"/>
          <w:numId w:val="42"/>
        </w:numPr>
        <w:tabs>
          <w:tab w:val="left" w:pos="0"/>
          <w:tab w:val="left" w:pos="1584"/>
          <w:tab w:val="left" w:pos="1872"/>
        </w:tabs>
        <w:spacing w:before="120" w:line="257" w:lineRule="auto"/>
        <w:ind w:right="-45" w:hanging="357"/>
        <w:jc w:val="both"/>
        <w:rPr>
          <w:rFonts w:ascii="Arial" w:hAnsi="Arial" w:cs="Arial"/>
          <w:sz w:val="20"/>
          <w:szCs w:val="20"/>
          <w:lang w:val="es-ES_tradnl"/>
        </w:rPr>
      </w:pPr>
      <w:r w:rsidRPr="003A13E9">
        <w:rPr>
          <w:rFonts w:ascii="Arial" w:eastAsia="Arial" w:hAnsi="Arial" w:cs="Arial"/>
          <w:sz w:val="20"/>
          <w:szCs w:val="20"/>
          <w:lang w:val="es-ES_tradnl"/>
        </w:rPr>
        <w:t>La entrega de alimentos a cada uno los participantes (atletas, cuerpo técnico y personal administrativo) se efectuarán a contra entrega de boletos que los comensales (atletas y cuerpo técnico) portarán al momento de su llegada al lugar que se establezca como comedor.</w:t>
      </w:r>
    </w:p>
    <w:p w:rsidR="00572CDF" w:rsidRDefault="00572CDF" w:rsidP="00BA73F3">
      <w:pPr>
        <w:pStyle w:val="Prrafodelista"/>
        <w:numPr>
          <w:ilvl w:val="1"/>
          <w:numId w:val="42"/>
        </w:numPr>
        <w:spacing w:before="120" w:line="257" w:lineRule="auto"/>
        <w:jc w:val="both"/>
        <w:rPr>
          <w:rFonts w:ascii="Arial" w:eastAsia="Arial" w:hAnsi="Arial" w:cs="Arial"/>
          <w:sz w:val="20"/>
          <w:szCs w:val="20"/>
          <w:lang w:val="es-ES_tradnl"/>
        </w:rPr>
      </w:pPr>
      <w:r>
        <w:rPr>
          <w:rFonts w:ascii="Arial" w:eastAsia="Arial" w:hAnsi="Arial" w:cs="Arial"/>
          <w:sz w:val="20"/>
          <w:szCs w:val="20"/>
          <w:lang w:val="es-ES_tradnl"/>
        </w:rPr>
        <w:t xml:space="preserve">Los boletos deberán ser proporcionados por </w:t>
      </w:r>
      <w:r w:rsidRPr="001C5DD6">
        <w:rPr>
          <w:rFonts w:ascii="Arial" w:eastAsia="Arial" w:hAnsi="Arial" w:cs="Arial"/>
          <w:sz w:val="20"/>
          <w:szCs w:val="20"/>
        </w:rPr>
        <w:t>“EL PRESTADOR DEL SERVICIO”</w:t>
      </w:r>
      <w:r>
        <w:rPr>
          <w:rFonts w:ascii="Arial" w:eastAsia="Arial" w:hAnsi="Arial" w:cs="Arial"/>
          <w:sz w:val="20"/>
          <w:szCs w:val="20"/>
        </w:rPr>
        <w:t xml:space="preserve"> </w:t>
      </w:r>
      <w:r>
        <w:rPr>
          <w:rFonts w:ascii="Arial" w:eastAsia="Arial" w:hAnsi="Arial" w:cs="Arial"/>
          <w:sz w:val="20"/>
          <w:szCs w:val="20"/>
          <w:lang w:val="es-ES_tradnl"/>
        </w:rPr>
        <w:t xml:space="preserve"> asignando clasificación por día y sede.</w:t>
      </w:r>
    </w:p>
    <w:p w:rsidR="00572CDF" w:rsidRDefault="00572CDF" w:rsidP="00BA73F3">
      <w:pPr>
        <w:pStyle w:val="Prrafodelista"/>
        <w:numPr>
          <w:ilvl w:val="0"/>
          <w:numId w:val="42"/>
        </w:numPr>
        <w:spacing w:before="120" w:line="257" w:lineRule="auto"/>
        <w:ind w:hanging="357"/>
        <w:jc w:val="both"/>
        <w:rPr>
          <w:rFonts w:ascii="Arial" w:hAnsi="Arial" w:cs="Arial"/>
          <w:sz w:val="20"/>
          <w:szCs w:val="20"/>
          <w:lang w:val="es-ES_tradnl"/>
        </w:rPr>
      </w:pPr>
      <w:r w:rsidRPr="003A13E9">
        <w:rPr>
          <w:rFonts w:ascii="Arial" w:hAnsi="Arial" w:cs="Arial"/>
          <w:sz w:val="20"/>
          <w:szCs w:val="20"/>
          <w:lang w:val="es-ES_tradnl"/>
        </w:rPr>
        <w:t xml:space="preserve">Al final de cada día del evento un representante de </w:t>
      </w:r>
      <w:r w:rsidRPr="003A13E9">
        <w:rPr>
          <w:rFonts w:ascii="Arial" w:eastAsia="Arial" w:hAnsi="Arial" w:cs="Arial"/>
          <w:sz w:val="20"/>
          <w:szCs w:val="20"/>
        </w:rPr>
        <w:t>“EL PRESTADOR DEL SERVICIO”</w:t>
      </w:r>
      <w:r w:rsidRPr="003A13E9">
        <w:rPr>
          <w:rFonts w:ascii="Arial" w:hAnsi="Arial" w:cs="Arial"/>
          <w:sz w:val="20"/>
          <w:szCs w:val="20"/>
          <w:lang w:val="es-ES_tradnl"/>
        </w:rPr>
        <w:t xml:space="preserve"> y una persona designada por la </w:t>
      </w:r>
      <w:r>
        <w:rPr>
          <w:rFonts w:ascii="Arial" w:hAnsi="Arial" w:cs="Arial"/>
          <w:sz w:val="20"/>
          <w:szCs w:val="20"/>
          <w:lang w:val="es-ES_tradnl"/>
        </w:rPr>
        <w:t xml:space="preserve">Titular de la </w:t>
      </w:r>
      <w:r w:rsidRPr="003A13E9">
        <w:rPr>
          <w:rFonts w:ascii="Arial" w:hAnsi="Arial" w:cs="Arial"/>
          <w:sz w:val="20"/>
          <w:szCs w:val="20"/>
          <w:lang w:val="es-ES_tradnl"/>
        </w:rPr>
        <w:t xml:space="preserve">División de </w:t>
      </w:r>
      <w:r>
        <w:rPr>
          <w:rFonts w:ascii="Arial" w:hAnsi="Arial" w:cs="Arial"/>
          <w:sz w:val="20"/>
          <w:szCs w:val="20"/>
          <w:lang w:val="es-ES_tradnl"/>
        </w:rPr>
        <w:t>C</w:t>
      </w:r>
      <w:r w:rsidRPr="003A13E9">
        <w:rPr>
          <w:rFonts w:ascii="Arial" w:hAnsi="Arial" w:cs="Arial"/>
          <w:sz w:val="20"/>
          <w:szCs w:val="20"/>
          <w:lang w:val="es-ES_tradnl"/>
        </w:rPr>
        <w:t>ultura Física y Deporte</w:t>
      </w:r>
      <w:r>
        <w:rPr>
          <w:rFonts w:ascii="Arial" w:hAnsi="Arial" w:cs="Arial"/>
          <w:sz w:val="20"/>
          <w:szCs w:val="20"/>
          <w:lang w:val="es-ES_tradnl"/>
        </w:rPr>
        <w:t>, en su calidad de Administrador del Contrato,</w:t>
      </w:r>
      <w:r w:rsidRPr="003A13E9">
        <w:rPr>
          <w:rFonts w:ascii="Arial" w:hAnsi="Arial" w:cs="Arial"/>
          <w:sz w:val="20"/>
          <w:szCs w:val="20"/>
          <w:lang w:val="es-ES_tradnl"/>
        </w:rPr>
        <w:t xml:space="preserve"> cotejarán de manera conjunta el número de boletos con el objetivo de cuantificar y comprobar la cantidad de servicios entregados para efectos del pago.</w:t>
      </w:r>
    </w:p>
    <w:p w:rsidR="00572CDF" w:rsidRDefault="00572CDF" w:rsidP="00572CDF">
      <w:pPr>
        <w:tabs>
          <w:tab w:val="left" w:pos="0"/>
          <w:tab w:val="left" w:pos="1584"/>
          <w:tab w:val="left" w:pos="1872"/>
        </w:tabs>
        <w:spacing w:before="120"/>
        <w:ind w:right="-45"/>
        <w:jc w:val="both"/>
        <w:rPr>
          <w:rFonts w:cs="Arial"/>
          <w:b/>
          <w:szCs w:val="20"/>
          <w:lang w:val="es-ES_tradnl"/>
        </w:rPr>
      </w:pPr>
      <w:r>
        <w:rPr>
          <w:rFonts w:cs="Arial"/>
          <w:b/>
          <w:szCs w:val="20"/>
          <w:lang w:val="es-ES_tradnl"/>
        </w:rPr>
        <w:t>Montaje de áreas de comedor</w:t>
      </w:r>
    </w:p>
    <w:p w:rsidR="00572CDF" w:rsidRDefault="00572CDF" w:rsidP="00572CDF">
      <w:pPr>
        <w:tabs>
          <w:tab w:val="left" w:pos="0"/>
          <w:tab w:val="left" w:pos="1584"/>
          <w:tab w:val="left" w:pos="1872"/>
        </w:tabs>
        <w:spacing w:before="120"/>
        <w:ind w:right="-45"/>
        <w:jc w:val="both"/>
        <w:rPr>
          <w:rFonts w:cs="Arial"/>
          <w:szCs w:val="20"/>
          <w:lang w:val="es-ES_tradnl"/>
        </w:rPr>
      </w:pPr>
      <w:r w:rsidRPr="001C5DD6">
        <w:rPr>
          <w:rFonts w:eastAsia="Arial" w:cs="Arial"/>
          <w:szCs w:val="20"/>
        </w:rPr>
        <w:t>“EL PRESTADOR DEL SERVICIO”</w:t>
      </w:r>
      <w:r>
        <w:rPr>
          <w:rFonts w:eastAsia="Arial" w:cs="Arial"/>
          <w:szCs w:val="20"/>
        </w:rPr>
        <w:t xml:space="preserve"> </w:t>
      </w:r>
      <w:r>
        <w:rPr>
          <w:rFonts w:cs="Arial"/>
          <w:szCs w:val="20"/>
          <w:lang w:val="es-ES_tradnl"/>
        </w:rPr>
        <w:t>deberá instalar lo necesario para adecuar el área designada por la División de Cultura Física y Deporte.</w:t>
      </w:r>
    </w:p>
    <w:p w:rsidR="00572CDF" w:rsidRDefault="00572CDF" w:rsidP="00572CDF">
      <w:pPr>
        <w:tabs>
          <w:tab w:val="left" w:pos="0"/>
          <w:tab w:val="left" w:pos="1584"/>
          <w:tab w:val="left" w:pos="1872"/>
        </w:tabs>
        <w:spacing w:before="120"/>
        <w:ind w:left="708" w:right="-45"/>
        <w:jc w:val="both"/>
        <w:rPr>
          <w:rFonts w:cs="Arial"/>
          <w:szCs w:val="20"/>
          <w:lang w:val="es-ES_tradnl"/>
        </w:rPr>
      </w:pPr>
      <w:r>
        <w:rPr>
          <w:rFonts w:cs="Arial"/>
          <w:szCs w:val="20"/>
          <w:lang w:val="es-ES_tradnl"/>
        </w:rPr>
        <w:t>Las mesas y sillas deberán estar en óptimas condiciones así como limpias y desinfectadas antes y después de cada servicio de alimentos.</w:t>
      </w:r>
    </w:p>
    <w:p w:rsidR="00572CDF" w:rsidRDefault="00572CDF" w:rsidP="00572CDF">
      <w:pPr>
        <w:tabs>
          <w:tab w:val="left" w:pos="0"/>
          <w:tab w:val="left" w:pos="1584"/>
          <w:tab w:val="left" w:pos="1872"/>
        </w:tabs>
        <w:spacing w:before="120"/>
        <w:ind w:left="708" w:right="-45"/>
        <w:jc w:val="both"/>
        <w:rPr>
          <w:rFonts w:cs="Arial"/>
          <w:szCs w:val="20"/>
          <w:lang w:val="es-ES_tradnl"/>
        </w:rPr>
      </w:pPr>
      <w:r>
        <w:rPr>
          <w:rFonts w:cs="Arial"/>
          <w:szCs w:val="20"/>
          <w:lang w:val="es-ES_tradnl"/>
        </w:rPr>
        <w:t>Una vez terminado el servicio se deberá dejar limpias las áreas utilizadas y colocando el desperdicio en bolsas de basura orgánica e inorgánica cerradas, éstas deberán ser retiradas de las sedes diariamente.</w:t>
      </w:r>
    </w:p>
    <w:p w:rsidR="00572CDF" w:rsidRDefault="00572CDF" w:rsidP="00572CDF">
      <w:pPr>
        <w:tabs>
          <w:tab w:val="left" w:pos="0"/>
          <w:tab w:val="left" w:pos="1584"/>
          <w:tab w:val="left" w:pos="1872"/>
        </w:tabs>
        <w:spacing w:before="120"/>
        <w:ind w:right="-45"/>
        <w:jc w:val="both"/>
        <w:rPr>
          <w:rFonts w:cs="Arial"/>
          <w:b/>
          <w:szCs w:val="20"/>
          <w:lang w:val="es-ES_tradnl"/>
        </w:rPr>
      </w:pPr>
      <w:r>
        <w:rPr>
          <w:rFonts w:cs="Arial"/>
          <w:b/>
          <w:szCs w:val="20"/>
          <w:lang w:val="es-ES_tradnl"/>
        </w:rPr>
        <w:t>Personal de servicio</w:t>
      </w:r>
    </w:p>
    <w:p w:rsidR="00572CDF" w:rsidRDefault="00572CDF" w:rsidP="00572CDF">
      <w:pPr>
        <w:tabs>
          <w:tab w:val="left" w:pos="0"/>
          <w:tab w:val="left" w:pos="1584"/>
          <w:tab w:val="left" w:pos="1872"/>
        </w:tabs>
        <w:spacing w:before="120"/>
        <w:ind w:right="-45"/>
        <w:jc w:val="both"/>
        <w:rPr>
          <w:rFonts w:cs="Arial"/>
          <w:szCs w:val="20"/>
          <w:lang w:val="es-ES_tradnl"/>
        </w:rPr>
      </w:pPr>
      <w:r>
        <w:rPr>
          <w:rFonts w:cs="Arial"/>
          <w:szCs w:val="20"/>
          <w:lang w:val="es-ES_tradnl"/>
        </w:rPr>
        <w:t xml:space="preserve">El servicio deberá contar </w:t>
      </w:r>
      <w:r>
        <w:rPr>
          <w:rFonts w:cs="Arial"/>
          <w:bCs/>
          <w:szCs w:val="20"/>
        </w:rPr>
        <w:t xml:space="preserve">con personal  necesario para la prestación del mismo, </w:t>
      </w:r>
      <w:r>
        <w:rPr>
          <w:rFonts w:cs="Arial"/>
          <w:szCs w:val="20"/>
          <w:lang w:val="es-ES_tradnl"/>
        </w:rPr>
        <w:t>de conformidad con las especificaciones señaladas a continuación:</w:t>
      </w:r>
    </w:p>
    <w:p w:rsidR="00572CDF" w:rsidRDefault="00572CDF" w:rsidP="00BA73F3">
      <w:pPr>
        <w:pStyle w:val="Prrafodelista"/>
        <w:numPr>
          <w:ilvl w:val="0"/>
          <w:numId w:val="38"/>
        </w:numPr>
        <w:tabs>
          <w:tab w:val="left" w:pos="0"/>
          <w:tab w:val="left" w:pos="1584"/>
          <w:tab w:val="left" w:pos="1872"/>
        </w:tabs>
        <w:spacing w:before="120" w:after="160" w:line="256" w:lineRule="auto"/>
        <w:ind w:right="-45"/>
        <w:contextualSpacing/>
        <w:jc w:val="both"/>
        <w:rPr>
          <w:rFonts w:ascii="Arial" w:hAnsi="Arial" w:cs="Arial"/>
          <w:sz w:val="20"/>
          <w:szCs w:val="20"/>
          <w:lang w:val="es-ES_tradnl"/>
        </w:rPr>
      </w:pPr>
      <w:r>
        <w:rPr>
          <w:rFonts w:ascii="Arial" w:hAnsi="Arial" w:cs="Arial"/>
          <w:sz w:val="20"/>
          <w:szCs w:val="20"/>
          <w:lang w:val="es-ES_tradnl"/>
        </w:rPr>
        <w:t>Personal suficiente para entregar las charolas y box lunch.</w:t>
      </w:r>
    </w:p>
    <w:p w:rsidR="00572CDF" w:rsidRDefault="00572CDF" w:rsidP="00BA73F3">
      <w:pPr>
        <w:pStyle w:val="Prrafodelista"/>
        <w:numPr>
          <w:ilvl w:val="0"/>
          <w:numId w:val="38"/>
        </w:numPr>
        <w:tabs>
          <w:tab w:val="left" w:pos="0"/>
          <w:tab w:val="left" w:pos="1584"/>
          <w:tab w:val="left" w:pos="1872"/>
        </w:tabs>
        <w:spacing w:before="120" w:after="160" w:line="256" w:lineRule="auto"/>
        <w:ind w:right="-45"/>
        <w:contextualSpacing/>
        <w:jc w:val="both"/>
        <w:rPr>
          <w:rFonts w:ascii="Arial" w:hAnsi="Arial" w:cs="Arial"/>
          <w:sz w:val="20"/>
          <w:szCs w:val="20"/>
          <w:lang w:val="es-ES_tradnl"/>
        </w:rPr>
      </w:pPr>
      <w:r>
        <w:rPr>
          <w:rFonts w:ascii="Arial" w:hAnsi="Arial" w:cs="Arial"/>
          <w:sz w:val="20"/>
          <w:szCs w:val="20"/>
          <w:lang w:val="es-ES_tradnl"/>
        </w:rPr>
        <w:t xml:space="preserve">Personal suficiente para la realización de limpieza junto con los materiales que requieran. </w:t>
      </w:r>
    </w:p>
    <w:p w:rsidR="00572CDF" w:rsidRPr="008E2B13" w:rsidRDefault="00572CDF" w:rsidP="00572CDF">
      <w:pPr>
        <w:spacing w:before="240"/>
        <w:contextualSpacing/>
        <w:jc w:val="both"/>
        <w:rPr>
          <w:rFonts w:cs="Arial"/>
          <w:szCs w:val="20"/>
        </w:rPr>
      </w:pPr>
      <w:r w:rsidRPr="008E2B13">
        <w:rPr>
          <w:rFonts w:cs="Arial"/>
          <w:szCs w:val="20"/>
        </w:rPr>
        <w:t>“EL PRESTADOR DEL SERVICIO” deberá contar con el recurso humano y material suficiente para cumplir con las obligaciones derivadas de este Anexo Técnico.</w:t>
      </w:r>
    </w:p>
    <w:p w:rsidR="00572CDF" w:rsidRPr="008E2B13" w:rsidRDefault="00572CDF" w:rsidP="00BA73F3">
      <w:pPr>
        <w:pStyle w:val="Prrafodelista"/>
        <w:numPr>
          <w:ilvl w:val="1"/>
          <w:numId w:val="45"/>
        </w:numPr>
        <w:spacing w:before="240" w:after="160" w:line="259" w:lineRule="auto"/>
        <w:ind w:left="426"/>
        <w:contextualSpacing/>
        <w:jc w:val="both"/>
        <w:rPr>
          <w:rFonts w:ascii="Arial" w:hAnsi="Arial" w:cs="Arial"/>
          <w:sz w:val="20"/>
          <w:szCs w:val="20"/>
        </w:rPr>
      </w:pPr>
      <w:r w:rsidRPr="008E2B13">
        <w:rPr>
          <w:rFonts w:ascii="Arial" w:hAnsi="Arial" w:cs="Arial"/>
          <w:sz w:val="20"/>
          <w:szCs w:val="20"/>
        </w:rPr>
        <w:t>“EL PRESTADOR DEL SERVICIO” deberá asegurar que el personal que distribuya y transporte los alimentos deberá portar de manera impecable y limpia uniforme de la empresa.</w:t>
      </w:r>
    </w:p>
    <w:p w:rsidR="00572CDF" w:rsidRPr="008E2B13" w:rsidRDefault="00572CDF" w:rsidP="00BA73F3">
      <w:pPr>
        <w:pStyle w:val="Prrafodelista"/>
        <w:numPr>
          <w:ilvl w:val="1"/>
          <w:numId w:val="45"/>
        </w:numPr>
        <w:spacing w:before="240" w:after="160" w:line="259" w:lineRule="auto"/>
        <w:ind w:left="426"/>
        <w:contextualSpacing/>
        <w:jc w:val="both"/>
        <w:rPr>
          <w:rFonts w:ascii="Arial" w:hAnsi="Arial" w:cs="Arial"/>
          <w:sz w:val="20"/>
          <w:szCs w:val="20"/>
        </w:rPr>
      </w:pPr>
      <w:r w:rsidRPr="008E2B13">
        <w:rPr>
          <w:rFonts w:ascii="Arial" w:hAnsi="Arial" w:cs="Arial"/>
          <w:sz w:val="20"/>
          <w:szCs w:val="20"/>
        </w:rPr>
        <w:lastRenderedPageBreak/>
        <w:t>“EL PRESTADOR DEL SERVICIO” deberá considerar el recurso humano suficiente que garantice la entrega de charolas y box lunch en el tiempo y forma, de acuerdo lo que establezca la Titular de la División de Cultura Física y Deporte, en su carácter de Administrador del Contrato.</w:t>
      </w:r>
    </w:p>
    <w:p w:rsidR="00572CDF" w:rsidRPr="008E2B13" w:rsidRDefault="00572CDF" w:rsidP="00BA73F3">
      <w:pPr>
        <w:pStyle w:val="Prrafodelista"/>
        <w:numPr>
          <w:ilvl w:val="1"/>
          <w:numId w:val="45"/>
        </w:numPr>
        <w:spacing w:before="240" w:after="160" w:line="259" w:lineRule="auto"/>
        <w:ind w:left="426"/>
        <w:contextualSpacing/>
        <w:jc w:val="both"/>
        <w:rPr>
          <w:rFonts w:ascii="Arial" w:hAnsi="Arial" w:cs="Arial"/>
          <w:sz w:val="20"/>
          <w:szCs w:val="20"/>
        </w:rPr>
      </w:pPr>
      <w:r w:rsidRPr="008E2B13">
        <w:rPr>
          <w:rFonts w:ascii="Arial" w:hAnsi="Arial" w:cs="Arial"/>
          <w:sz w:val="20"/>
          <w:szCs w:val="20"/>
        </w:rPr>
        <w:t>Durante el suministro de alimentos queda prohibido para el personal del “EL PRESTADOR DEL SERVICIO”, comer, beber, fumar o mascar chicle.</w:t>
      </w:r>
    </w:p>
    <w:p w:rsidR="00572CDF" w:rsidRPr="003A13E9" w:rsidRDefault="00572CDF" w:rsidP="00572CDF">
      <w:pPr>
        <w:spacing w:before="240"/>
        <w:contextualSpacing/>
        <w:jc w:val="both"/>
        <w:rPr>
          <w:rFonts w:cs="Arial"/>
          <w:szCs w:val="20"/>
        </w:rPr>
      </w:pPr>
      <w:r w:rsidRPr="008E2B13">
        <w:rPr>
          <w:rFonts w:cs="Arial"/>
          <w:szCs w:val="20"/>
        </w:rPr>
        <w:t xml:space="preserve">“EL PRESTADOR DEL SERVICIO” deberá asignar al personal que se responsabilizará de la operación, suministro y limpieza del área designada para brindar el servicio. </w:t>
      </w:r>
    </w:p>
    <w:p w:rsidR="00572CDF" w:rsidRDefault="00572CDF" w:rsidP="00572CDF">
      <w:pPr>
        <w:spacing w:before="240"/>
        <w:contextualSpacing/>
        <w:jc w:val="both"/>
        <w:rPr>
          <w:rFonts w:cs="Arial"/>
          <w:szCs w:val="20"/>
          <w:lang w:val="es-ES_tradnl"/>
        </w:rPr>
      </w:pPr>
    </w:p>
    <w:p w:rsidR="00572CDF" w:rsidRPr="000C4863" w:rsidRDefault="00572CDF" w:rsidP="00BA73F3">
      <w:pPr>
        <w:pStyle w:val="Prrafodelista"/>
        <w:widowControl w:val="0"/>
        <w:numPr>
          <w:ilvl w:val="0"/>
          <w:numId w:val="40"/>
        </w:numPr>
        <w:spacing w:after="120"/>
        <w:ind w:left="426" w:hanging="426"/>
        <w:jc w:val="both"/>
        <w:rPr>
          <w:rFonts w:ascii="Arial" w:hAnsi="Arial" w:cs="Arial"/>
          <w:b/>
          <w:sz w:val="20"/>
          <w:szCs w:val="20"/>
          <w:u w:val="single"/>
        </w:rPr>
      </w:pPr>
      <w:r w:rsidRPr="000C4863">
        <w:rPr>
          <w:rFonts w:ascii="Arial" w:hAnsi="Arial" w:cs="Arial"/>
          <w:b/>
          <w:sz w:val="20"/>
          <w:szCs w:val="20"/>
          <w:u w:val="single"/>
        </w:rPr>
        <w:t>PRUEBAS</w:t>
      </w:r>
    </w:p>
    <w:p w:rsidR="00572CDF" w:rsidRPr="000C4863" w:rsidRDefault="00572CDF" w:rsidP="00572CDF">
      <w:pPr>
        <w:pStyle w:val="Prrafodelista"/>
        <w:spacing w:after="120"/>
        <w:ind w:left="426"/>
        <w:jc w:val="both"/>
        <w:rPr>
          <w:rFonts w:ascii="Arial" w:hAnsi="Arial" w:cs="Arial"/>
          <w:sz w:val="20"/>
          <w:szCs w:val="20"/>
        </w:rPr>
      </w:pPr>
      <w:r w:rsidRPr="000C4863">
        <w:rPr>
          <w:rFonts w:ascii="Arial" w:hAnsi="Arial" w:cs="Arial"/>
          <w:sz w:val="20"/>
          <w:szCs w:val="20"/>
        </w:rPr>
        <w:t>Para el presente procedimiento, no se requerirán pruebas.</w:t>
      </w:r>
    </w:p>
    <w:p w:rsidR="00572CDF" w:rsidRPr="000C4863" w:rsidRDefault="00572CDF" w:rsidP="00BA73F3">
      <w:pPr>
        <w:pStyle w:val="Prrafodelista"/>
        <w:widowControl w:val="0"/>
        <w:numPr>
          <w:ilvl w:val="0"/>
          <w:numId w:val="40"/>
        </w:numPr>
        <w:spacing w:after="120"/>
        <w:ind w:left="426" w:hanging="426"/>
        <w:jc w:val="both"/>
        <w:rPr>
          <w:rFonts w:ascii="Arial" w:hAnsi="Arial" w:cs="Arial"/>
          <w:b/>
          <w:sz w:val="20"/>
          <w:szCs w:val="20"/>
          <w:u w:val="single"/>
        </w:rPr>
      </w:pPr>
      <w:r w:rsidRPr="000C4863">
        <w:rPr>
          <w:rFonts w:ascii="Arial" w:hAnsi="Arial" w:cs="Arial"/>
          <w:b/>
          <w:sz w:val="20"/>
          <w:szCs w:val="20"/>
          <w:u w:val="single"/>
        </w:rPr>
        <w:t>DECLARACIÓN DE NO CONFLICTO DE INTERÉS</w:t>
      </w:r>
    </w:p>
    <w:p w:rsidR="00572CDF" w:rsidRPr="000C4863" w:rsidRDefault="00572CDF" w:rsidP="00572CDF">
      <w:pPr>
        <w:pStyle w:val="Prrafodelista"/>
        <w:spacing w:after="120"/>
        <w:ind w:left="426"/>
        <w:jc w:val="both"/>
        <w:rPr>
          <w:rFonts w:ascii="Arial" w:hAnsi="Arial" w:cs="Arial"/>
          <w:sz w:val="20"/>
          <w:szCs w:val="20"/>
        </w:rPr>
      </w:pPr>
      <w:r w:rsidRPr="000C4863">
        <w:rPr>
          <w:rFonts w:ascii="Arial" w:hAnsi="Arial" w:cs="Arial"/>
          <w:sz w:val="20"/>
          <w:szCs w:val="20"/>
        </w:rPr>
        <w:t>Se remite el formato de Declaración de No Conflicto de Interés, del área técnica y del área requirente.</w:t>
      </w:r>
    </w:p>
    <w:p w:rsidR="00572CDF" w:rsidRPr="000C4863" w:rsidRDefault="00572CDF" w:rsidP="00BA73F3">
      <w:pPr>
        <w:pStyle w:val="Prrafodelista"/>
        <w:widowControl w:val="0"/>
        <w:numPr>
          <w:ilvl w:val="0"/>
          <w:numId w:val="40"/>
        </w:numPr>
        <w:spacing w:after="120"/>
        <w:ind w:left="426" w:hanging="426"/>
        <w:jc w:val="both"/>
        <w:rPr>
          <w:rFonts w:ascii="Arial" w:hAnsi="Arial" w:cs="Arial"/>
          <w:b/>
          <w:sz w:val="20"/>
          <w:szCs w:val="20"/>
          <w:u w:val="single"/>
        </w:rPr>
      </w:pPr>
      <w:r w:rsidRPr="000C4863">
        <w:rPr>
          <w:rFonts w:ascii="Arial" w:hAnsi="Arial" w:cs="Arial"/>
          <w:b/>
          <w:sz w:val="20"/>
          <w:szCs w:val="20"/>
          <w:u w:val="single"/>
        </w:rPr>
        <w:t>DICTAMEN TÉCNICO</w:t>
      </w:r>
    </w:p>
    <w:p w:rsidR="00572CDF" w:rsidRDefault="00572CDF" w:rsidP="00572CDF">
      <w:pPr>
        <w:pStyle w:val="Prrafodelista"/>
        <w:spacing w:after="120"/>
        <w:ind w:left="426"/>
        <w:jc w:val="both"/>
        <w:rPr>
          <w:rFonts w:ascii="Arial" w:hAnsi="Arial" w:cs="Arial"/>
          <w:sz w:val="20"/>
          <w:szCs w:val="20"/>
        </w:rPr>
      </w:pPr>
      <w:r w:rsidRPr="000C4863">
        <w:rPr>
          <w:rFonts w:ascii="Arial" w:hAnsi="Arial" w:cs="Arial"/>
          <w:sz w:val="20"/>
          <w:szCs w:val="20"/>
        </w:rPr>
        <w:t xml:space="preserve">Para el presente procedimiento de contratación el Área Técnica, manifiesta que no se han modificado las especificaciones técnicas por lo que no se actualizan los supuestos establecidos en el numeral 4.18.3, incisos d) y e) de las POBALINES, por lo que no es necesario la elaboración del dictamen técnico al que hace referencia dichos incisos. </w:t>
      </w:r>
    </w:p>
    <w:p w:rsidR="00572CDF" w:rsidRDefault="00572CDF" w:rsidP="00572CDF">
      <w:pPr>
        <w:pStyle w:val="Prrafodelista"/>
        <w:spacing w:after="120"/>
        <w:ind w:left="426"/>
        <w:jc w:val="both"/>
        <w:rPr>
          <w:rFonts w:ascii="Arial" w:eastAsia="Arial" w:hAnsi="Arial" w:cs="Arial"/>
          <w:b/>
          <w:sz w:val="20"/>
          <w:szCs w:val="20"/>
          <w:lang w:val="es-ES_tradnl"/>
        </w:rPr>
      </w:pPr>
    </w:p>
    <w:p w:rsidR="00BD60D4" w:rsidRDefault="00BD60D4" w:rsidP="00BD60D4">
      <w:pPr>
        <w:rPr>
          <w:lang w:eastAsia="ar-SA"/>
        </w:rPr>
      </w:pPr>
    </w:p>
    <w:p w:rsidR="00BD60D4" w:rsidRDefault="00BD60D4" w:rsidP="00BD60D4">
      <w:pPr>
        <w:rPr>
          <w:lang w:eastAsia="ar-SA"/>
        </w:rPr>
      </w:pPr>
    </w:p>
    <w:p w:rsidR="00BD60D4" w:rsidRDefault="00BD60D4" w:rsidP="00BD60D4">
      <w:pPr>
        <w:rPr>
          <w:lang w:eastAsia="ar-SA"/>
        </w:rPr>
      </w:pPr>
    </w:p>
    <w:p w:rsidR="00BD60D4" w:rsidRDefault="00BD60D4" w:rsidP="00BD60D4">
      <w:pPr>
        <w:rPr>
          <w:lang w:eastAsia="ar-SA"/>
        </w:rPr>
      </w:pPr>
    </w:p>
    <w:p w:rsidR="00BD60D4" w:rsidRDefault="00BD60D4" w:rsidP="00BD60D4">
      <w:pPr>
        <w:rPr>
          <w:lang w:eastAsia="ar-SA"/>
        </w:rPr>
      </w:pPr>
    </w:p>
    <w:p w:rsidR="00BD60D4" w:rsidRDefault="00BD60D4" w:rsidP="00BD60D4">
      <w:pPr>
        <w:rPr>
          <w:lang w:eastAsia="ar-SA"/>
        </w:rPr>
      </w:pPr>
    </w:p>
    <w:p w:rsidR="00BD60D4" w:rsidRDefault="00BD60D4" w:rsidP="00BD60D4">
      <w:pPr>
        <w:rPr>
          <w:lang w:eastAsia="ar-SA"/>
        </w:rPr>
      </w:pPr>
    </w:p>
    <w:p w:rsidR="00BD60D4" w:rsidRDefault="00BD60D4" w:rsidP="00BD60D4">
      <w:pPr>
        <w:rPr>
          <w:lang w:eastAsia="ar-SA"/>
        </w:rPr>
      </w:pPr>
    </w:p>
    <w:p w:rsidR="00BC148B" w:rsidRDefault="00BC148B" w:rsidP="00BD60D4">
      <w:pPr>
        <w:rPr>
          <w:lang w:eastAsia="ar-SA"/>
        </w:rPr>
      </w:pPr>
    </w:p>
    <w:p w:rsidR="00BC148B" w:rsidRDefault="00BC148B" w:rsidP="00BD60D4">
      <w:pPr>
        <w:rPr>
          <w:lang w:eastAsia="ar-SA"/>
        </w:rPr>
      </w:pPr>
    </w:p>
    <w:p w:rsidR="00BC148B" w:rsidRDefault="00BC148B" w:rsidP="00BD60D4">
      <w:pPr>
        <w:rPr>
          <w:lang w:eastAsia="ar-SA"/>
        </w:rPr>
      </w:pPr>
    </w:p>
    <w:p w:rsidR="00BC148B" w:rsidRDefault="00BC148B" w:rsidP="00BD60D4">
      <w:pPr>
        <w:rPr>
          <w:lang w:eastAsia="ar-SA"/>
        </w:rPr>
      </w:pPr>
    </w:p>
    <w:p w:rsidR="00BC148B" w:rsidRDefault="00BC148B" w:rsidP="00BD60D4">
      <w:pPr>
        <w:rPr>
          <w:lang w:eastAsia="ar-SA"/>
        </w:rPr>
      </w:pPr>
    </w:p>
    <w:p w:rsidR="00BC148B" w:rsidRDefault="00BC148B" w:rsidP="00BD60D4">
      <w:pPr>
        <w:rPr>
          <w:lang w:eastAsia="ar-SA"/>
        </w:rPr>
      </w:pPr>
    </w:p>
    <w:p w:rsidR="00BC148B" w:rsidRDefault="00BC148B" w:rsidP="00BD60D4">
      <w:pPr>
        <w:rPr>
          <w:lang w:eastAsia="ar-SA"/>
        </w:rPr>
      </w:pPr>
    </w:p>
    <w:p w:rsidR="00005956" w:rsidRPr="00F4573C" w:rsidRDefault="00C16404" w:rsidP="00C35289">
      <w:pPr>
        <w:pStyle w:val="Ttulo1"/>
      </w:pPr>
      <w:bookmarkStart w:id="168" w:name="_Toc492382157"/>
      <w:r w:rsidRPr="00F4573C">
        <w:lastRenderedPageBreak/>
        <w:t>Anexo 2.- Términos y Condiciones.</w:t>
      </w:r>
      <w:bookmarkEnd w:id="168"/>
    </w:p>
    <w:p w:rsidR="00931193" w:rsidRDefault="00931193" w:rsidP="00931193">
      <w:pPr>
        <w:spacing w:after="0" w:line="240" w:lineRule="auto"/>
        <w:ind w:left="-284" w:right="-284"/>
        <w:jc w:val="both"/>
        <w:rPr>
          <w:rFonts w:eastAsia="Calibri" w:cs="Arial"/>
          <w:noProof w:val="0"/>
          <w:szCs w:val="20"/>
          <w:lang w:eastAsia="es-MX"/>
        </w:rPr>
      </w:pPr>
    </w:p>
    <w:p w:rsidR="00512E0F" w:rsidRDefault="00512E0F" w:rsidP="00931193">
      <w:pPr>
        <w:spacing w:after="0" w:line="240" w:lineRule="auto"/>
        <w:ind w:left="-284" w:right="-284"/>
        <w:jc w:val="both"/>
        <w:rPr>
          <w:rFonts w:eastAsia="Calibri" w:cs="Arial"/>
          <w:noProof w:val="0"/>
          <w:szCs w:val="20"/>
          <w:lang w:eastAsia="es-MX"/>
        </w:rPr>
      </w:pPr>
    </w:p>
    <w:p w:rsidR="00512E0F" w:rsidRDefault="00512E0F" w:rsidP="00931193">
      <w:pPr>
        <w:spacing w:after="0" w:line="240" w:lineRule="auto"/>
        <w:ind w:left="-284" w:right="-284"/>
        <w:jc w:val="both"/>
        <w:rPr>
          <w:rFonts w:eastAsia="Calibri" w:cs="Arial"/>
          <w:noProof w:val="0"/>
          <w:szCs w:val="20"/>
          <w:lang w:eastAsia="es-MX"/>
        </w:rPr>
      </w:pPr>
    </w:p>
    <w:p w:rsidR="00512E0F" w:rsidRPr="00512E0F" w:rsidRDefault="00512E0F" w:rsidP="00512E0F">
      <w:pPr>
        <w:widowControl w:val="0"/>
        <w:spacing w:after="0" w:line="240" w:lineRule="auto"/>
        <w:jc w:val="both"/>
        <w:rPr>
          <w:rFonts w:eastAsia="Arial" w:cs="Arial"/>
          <w:b/>
          <w:noProof w:val="0"/>
          <w:sz w:val="22"/>
        </w:rPr>
      </w:pPr>
      <w:bookmarkStart w:id="169" w:name="_Hlk491358505"/>
      <w:r w:rsidRPr="00512E0F">
        <w:rPr>
          <w:rFonts w:eastAsia="Arial" w:cs="Arial"/>
          <w:b/>
          <w:noProof w:val="0"/>
          <w:sz w:val="22"/>
        </w:rPr>
        <w:t>Contratación de Servicios de reservación, expedición y entrega de pasajes aéreos nacional, transportación terrestre, y servicios de alimentación para los participantes de los “Juegos Deportivos Nacionales IMSS 2017” con el objeto de promover el deporte social que realiza el Instituto Mexicano del Seguro Social.</w:t>
      </w:r>
    </w:p>
    <w:bookmarkEnd w:id="169"/>
    <w:p w:rsidR="00512E0F" w:rsidRPr="00512E0F" w:rsidRDefault="00512E0F" w:rsidP="00512E0F">
      <w:pPr>
        <w:widowControl w:val="0"/>
        <w:spacing w:after="0" w:line="240" w:lineRule="auto"/>
        <w:jc w:val="both"/>
        <w:rPr>
          <w:rFonts w:eastAsia="Arial" w:cs="Arial"/>
          <w:b/>
          <w:noProof w:val="0"/>
          <w:sz w:val="22"/>
        </w:rPr>
      </w:pPr>
    </w:p>
    <w:p w:rsidR="00512E0F" w:rsidRPr="00512E0F" w:rsidRDefault="00512E0F" w:rsidP="00BA73F3">
      <w:pPr>
        <w:widowControl w:val="0"/>
        <w:numPr>
          <w:ilvl w:val="0"/>
          <w:numId w:val="47"/>
        </w:numPr>
        <w:spacing w:after="0" w:line="240" w:lineRule="auto"/>
        <w:ind w:left="426" w:hanging="426"/>
        <w:contextualSpacing/>
        <w:jc w:val="both"/>
        <w:rPr>
          <w:rFonts w:eastAsia="Arial" w:cs="Arial"/>
          <w:b/>
          <w:noProof w:val="0"/>
          <w:sz w:val="22"/>
        </w:rPr>
      </w:pPr>
      <w:r w:rsidRPr="00512E0F">
        <w:rPr>
          <w:rFonts w:eastAsia="Arial" w:cs="Arial"/>
          <w:b/>
          <w:noProof w:val="0"/>
          <w:sz w:val="22"/>
        </w:rPr>
        <w:t>Programa de Entregas</w:t>
      </w:r>
    </w:p>
    <w:p w:rsidR="00512E0F" w:rsidRPr="00512E0F" w:rsidRDefault="00512E0F" w:rsidP="00512E0F">
      <w:pPr>
        <w:widowControl w:val="0"/>
        <w:spacing w:after="0" w:line="240" w:lineRule="auto"/>
        <w:ind w:left="426"/>
        <w:contextualSpacing/>
        <w:jc w:val="both"/>
        <w:rPr>
          <w:rFonts w:eastAsia="Arial" w:cs="Arial"/>
          <w:b/>
          <w:noProof w:val="0"/>
          <w:sz w:val="22"/>
        </w:rPr>
      </w:pPr>
    </w:p>
    <w:p w:rsidR="00512E0F" w:rsidRPr="00512E0F" w:rsidRDefault="00512E0F" w:rsidP="00512E0F">
      <w:pPr>
        <w:widowControl w:val="0"/>
        <w:spacing w:after="0" w:line="240" w:lineRule="auto"/>
        <w:ind w:left="426"/>
        <w:contextualSpacing/>
        <w:jc w:val="both"/>
        <w:rPr>
          <w:rFonts w:eastAsia="Arial" w:cs="Arial"/>
          <w:noProof w:val="0"/>
          <w:sz w:val="22"/>
        </w:rPr>
      </w:pPr>
      <w:r w:rsidRPr="00512E0F">
        <w:rPr>
          <w:rFonts w:eastAsia="Arial" w:cs="Arial"/>
          <w:noProof w:val="0"/>
          <w:sz w:val="22"/>
        </w:rPr>
        <w:t>Los servicios requeridos para los eventos deportivos deberán entregarse en los plazos establecidos en el Anexo Técnico y en los presentes Términos y Condiciones, considerando que las fechas en que se llevarán a cabo los “Juegos Deportivos Nacionales IMSS 2017”, será del 17 al 21 de octubre de 2017.</w:t>
      </w:r>
    </w:p>
    <w:p w:rsidR="00512E0F" w:rsidRPr="00512E0F" w:rsidRDefault="00512E0F" w:rsidP="00512E0F">
      <w:pPr>
        <w:widowControl w:val="0"/>
        <w:spacing w:after="0" w:line="240" w:lineRule="auto"/>
        <w:ind w:left="851" w:hanging="425"/>
        <w:jc w:val="both"/>
        <w:rPr>
          <w:rFonts w:eastAsia="Arial" w:cs="Arial"/>
          <w:noProof w:val="0"/>
          <w:sz w:val="22"/>
        </w:rPr>
      </w:pPr>
    </w:p>
    <w:p w:rsidR="00512E0F" w:rsidRPr="00512E0F" w:rsidRDefault="00512E0F" w:rsidP="00512E0F">
      <w:pPr>
        <w:widowControl w:val="0"/>
        <w:tabs>
          <w:tab w:val="left" w:pos="426"/>
        </w:tabs>
        <w:spacing w:after="0" w:line="240" w:lineRule="auto"/>
        <w:ind w:left="426"/>
        <w:jc w:val="both"/>
        <w:rPr>
          <w:rFonts w:eastAsia="Arial" w:cs="Arial"/>
          <w:noProof w:val="0"/>
          <w:sz w:val="22"/>
        </w:rPr>
      </w:pPr>
      <w:r w:rsidRPr="00512E0F">
        <w:rPr>
          <w:rFonts w:eastAsia="Arial" w:cs="Arial"/>
          <w:noProof w:val="0"/>
          <w:sz w:val="22"/>
        </w:rPr>
        <w:t>Estas fechas podrán cambiar de acuerdo al calendario que el administrador del contrato determine.</w:t>
      </w:r>
    </w:p>
    <w:p w:rsidR="00512E0F" w:rsidRPr="00512E0F" w:rsidRDefault="00512E0F" w:rsidP="00512E0F">
      <w:pPr>
        <w:widowControl w:val="0"/>
        <w:tabs>
          <w:tab w:val="left" w:pos="426"/>
        </w:tabs>
        <w:spacing w:after="0" w:line="240" w:lineRule="auto"/>
        <w:ind w:left="426"/>
        <w:jc w:val="both"/>
        <w:rPr>
          <w:rFonts w:eastAsia="Arial" w:cs="Arial"/>
          <w:noProof w:val="0"/>
          <w:sz w:val="22"/>
        </w:rPr>
      </w:pP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BA73F3">
      <w:pPr>
        <w:widowControl w:val="0"/>
        <w:numPr>
          <w:ilvl w:val="0"/>
          <w:numId w:val="47"/>
        </w:numPr>
        <w:spacing w:after="0" w:line="240" w:lineRule="auto"/>
        <w:ind w:left="426" w:hanging="426"/>
        <w:contextualSpacing/>
        <w:jc w:val="both"/>
        <w:rPr>
          <w:rFonts w:eastAsia="Arial" w:cs="Arial"/>
          <w:b/>
          <w:noProof w:val="0"/>
          <w:sz w:val="22"/>
        </w:rPr>
      </w:pPr>
      <w:r w:rsidRPr="00512E0F">
        <w:rPr>
          <w:rFonts w:eastAsia="Arial" w:cs="Arial"/>
          <w:b/>
          <w:noProof w:val="0"/>
          <w:sz w:val="22"/>
        </w:rPr>
        <w:t xml:space="preserve">Normas o Especificaciones </w:t>
      </w:r>
    </w:p>
    <w:p w:rsidR="00512E0F" w:rsidRPr="00512E0F" w:rsidRDefault="00512E0F" w:rsidP="00512E0F">
      <w:pPr>
        <w:widowControl w:val="0"/>
        <w:spacing w:after="0" w:line="240" w:lineRule="auto"/>
        <w:ind w:left="720"/>
        <w:contextualSpacing/>
        <w:jc w:val="both"/>
        <w:rPr>
          <w:rFonts w:eastAsia="Arial" w:cs="Arial"/>
          <w:b/>
          <w:noProof w:val="0"/>
          <w:sz w:val="22"/>
        </w:rPr>
      </w:pPr>
    </w:p>
    <w:p w:rsidR="00512E0F" w:rsidRPr="00512E0F" w:rsidRDefault="00512E0F" w:rsidP="00512E0F">
      <w:pPr>
        <w:spacing w:after="160" w:line="259" w:lineRule="auto"/>
        <w:ind w:left="426"/>
        <w:jc w:val="both"/>
        <w:rPr>
          <w:rFonts w:eastAsia="Arial" w:cs="Arial"/>
          <w:noProof w:val="0"/>
          <w:sz w:val="22"/>
        </w:rPr>
      </w:pPr>
      <w:r w:rsidRPr="00512E0F">
        <w:rPr>
          <w:rFonts w:eastAsia="Arial" w:cs="Arial"/>
          <w:noProof w:val="0"/>
          <w:sz w:val="22"/>
        </w:rPr>
        <w:t>Para la contratación del servicio, “EL PRESTADOR DEL SERVICIO” entregará un escrito bajo protesta de decir verdad, mediante el cual manifieste que cumple con las siguientes normas:</w:t>
      </w:r>
    </w:p>
    <w:p w:rsidR="00512E0F" w:rsidRPr="00512E0F" w:rsidRDefault="00512E0F" w:rsidP="00BA73F3">
      <w:pPr>
        <w:numPr>
          <w:ilvl w:val="0"/>
          <w:numId w:val="55"/>
        </w:numPr>
        <w:spacing w:after="120" w:line="259" w:lineRule="auto"/>
        <w:ind w:left="851" w:hanging="425"/>
        <w:jc w:val="both"/>
        <w:rPr>
          <w:rFonts w:eastAsia="Calibri" w:cs="Arial"/>
          <w:noProof w:val="0"/>
          <w:szCs w:val="20"/>
        </w:rPr>
      </w:pPr>
      <w:r w:rsidRPr="00512E0F">
        <w:rPr>
          <w:rFonts w:eastAsia="Calibri" w:cs="Arial"/>
          <w:noProof w:val="0"/>
          <w:szCs w:val="20"/>
        </w:rPr>
        <w:t xml:space="preserve">NMX-F-CC-22000-NORMEX-IMNC-2007, Sistemas de Gestión de la Inocuidad de los Alimentos-Requisitos para cualquier organización en la cadena alimentaria y NMX-F-CC-22004-NORMEX-IMNC-2007 Sistemas de Gestión de la Inocuidad de los Alimentos-Guías de Aplicación de la NMX-F-CC-22000-NORMEX-IMNC-2007; </w:t>
      </w:r>
    </w:p>
    <w:p w:rsidR="00512E0F" w:rsidRPr="00512E0F" w:rsidRDefault="00512E0F" w:rsidP="00BA73F3">
      <w:pPr>
        <w:numPr>
          <w:ilvl w:val="0"/>
          <w:numId w:val="55"/>
        </w:numPr>
        <w:spacing w:after="120" w:line="259" w:lineRule="auto"/>
        <w:ind w:left="851" w:hanging="425"/>
        <w:jc w:val="both"/>
        <w:rPr>
          <w:rFonts w:eastAsia="Calibri" w:cs="Arial"/>
          <w:noProof w:val="0"/>
          <w:szCs w:val="20"/>
        </w:rPr>
      </w:pPr>
      <w:r w:rsidRPr="00512E0F">
        <w:rPr>
          <w:rFonts w:eastAsia="Calibri" w:cs="Arial"/>
          <w:noProof w:val="0"/>
          <w:szCs w:val="20"/>
        </w:rPr>
        <w:t>NMX-F-605-NORMEX-2015</w:t>
      </w:r>
      <w:r w:rsidRPr="00512E0F">
        <w:rPr>
          <w:rFonts w:ascii="Calibri" w:eastAsia="Calibri" w:hAnsi="Calibri" w:cs="Times New Roman"/>
          <w:noProof w:val="0"/>
          <w:sz w:val="22"/>
        </w:rPr>
        <w:t xml:space="preserve"> </w:t>
      </w:r>
      <w:r w:rsidRPr="00512E0F">
        <w:rPr>
          <w:rFonts w:eastAsia="Calibri" w:cs="Arial"/>
          <w:noProof w:val="0"/>
          <w:szCs w:val="20"/>
        </w:rPr>
        <w:t>Alimentos Manejo Higiénico en el Servicio de Alimentos Preparados para la Obtención del Distintivo "H";</w:t>
      </w:r>
    </w:p>
    <w:p w:rsidR="00512E0F" w:rsidRPr="00512E0F" w:rsidRDefault="00512E0F" w:rsidP="00BA73F3">
      <w:pPr>
        <w:numPr>
          <w:ilvl w:val="0"/>
          <w:numId w:val="55"/>
        </w:numPr>
        <w:spacing w:after="120" w:line="259" w:lineRule="auto"/>
        <w:ind w:left="851" w:hanging="425"/>
        <w:jc w:val="both"/>
        <w:rPr>
          <w:rFonts w:eastAsia="Calibri" w:cs="Arial"/>
          <w:noProof w:val="0"/>
          <w:szCs w:val="20"/>
        </w:rPr>
      </w:pPr>
      <w:r w:rsidRPr="00512E0F">
        <w:rPr>
          <w:rFonts w:eastAsia="Calibri" w:cs="Arial"/>
          <w:noProof w:val="0"/>
          <w:szCs w:val="20"/>
        </w:rPr>
        <w:t xml:space="preserve">NOM-008-ZOO-1994, Especificaciones zoosanitarias para la construcción y equipamiento de establecimientos para el sacrificio de animales y los dedicados a la industrialización de productos cárnicos; y </w:t>
      </w:r>
    </w:p>
    <w:p w:rsidR="00512E0F" w:rsidRPr="00512E0F" w:rsidRDefault="00512E0F" w:rsidP="00BA73F3">
      <w:pPr>
        <w:numPr>
          <w:ilvl w:val="0"/>
          <w:numId w:val="55"/>
        </w:numPr>
        <w:spacing w:after="120" w:line="259" w:lineRule="auto"/>
        <w:ind w:left="851" w:hanging="425"/>
        <w:jc w:val="both"/>
        <w:rPr>
          <w:rFonts w:eastAsia="Calibri" w:cs="Arial"/>
          <w:noProof w:val="0"/>
          <w:szCs w:val="20"/>
        </w:rPr>
      </w:pPr>
      <w:r w:rsidRPr="00512E0F">
        <w:rPr>
          <w:rFonts w:eastAsia="Calibri" w:cs="Arial"/>
          <w:noProof w:val="0"/>
          <w:szCs w:val="20"/>
        </w:rPr>
        <w:t>NOM-251-SSA1-2009 Prácticas de higiene para el proceso de alimentos, bebidas o suplementos alimenticios.</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BA73F3">
      <w:pPr>
        <w:widowControl w:val="0"/>
        <w:numPr>
          <w:ilvl w:val="0"/>
          <w:numId w:val="47"/>
        </w:numPr>
        <w:spacing w:after="0" w:line="240" w:lineRule="auto"/>
        <w:ind w:left="426" w:hanging="426"/>
        <w:contextualSpacing/>
        <w:jc w:val="both"/>
        <w:rPr>
          <w:rFonts w:eastAsia="Arial" w:cs="Arial"/>
          <w:b/>
          <w:noProof w:val="0"/>
          <w:sz w:val="22"/>
        </w:rPr>
      </w:pPr>
      <w:r w:rsidRPr="00512E0F">
        <w:rPr>
          <w:rFonts w:eastAsia="Arial" w:cs="Arial"/>
          <w:b/>
          <w:noProof w:val="0"/>
          <w:sz w:val="22"/>
        </w:rPr>
        <w:t>Licencias, permisos, registros, certificados o autorizaciones</w:t>
      </w:r>
    </w:p>
    <w:p w:rsidR="00512E0F" w:rsidRPr="00512E0F" w:rsidRDefault="00512E0F" w:rsidP="00512E0F">
      <w:pPr>
        <w:widowControl w:val="0"/>
        <w:spacing w:after="0" w:line="240" w:lineRule="auto"/>
        <w:ind w:left="720"/>
        <w:contextualSpacing/>
        <w:jc w:val="both"/>
        <w:rPr>
          <w:rFonts w:eastAsia="Arial" w:cs="Arial"/>
          <w:b/>
          <w:noProof w:val="0"/>
          <w:sz w:val="22"/>
        </w:rPr>
      </w:pPr>
    </w:p>
    <w:p w:rsidR="00512E0F" w:rsidRPr="00512E0F" w:rsidRDefault="00512E0F" w:rsidP="00512E0F">
      <w:pPr>
        <w:widowControl w:val="0"/>
        <w:spacing w:after="0" w:line="240" w:lineRule="auto"/>
        <w:ind w:left="426"/>
        <w:jc w:val="both"/>
        <w:rPr>
          <w:rFonts w:eastAsia="Arial" w:cs="Arial"/>
          <w:noProof w:val="0"/>
          <w:sz w:val="22"/>
        </w:rPr>
      </w:pPr>
      <w:r w:rsidRPr="00512E0F">
        <w:rPr>
          <w:rFonts w:eastAsia="Arial" w:cs="Arial"/>
          <w:noProof w:val="0"/>
          <w:sz w:val="22"/>
        </w:rPr>
        <w:t xml:space="preserve">”EL PRESTADOR DEL SERVICIO” es el responsable de obtener las licencias, permisos, registros, certificaciones y/o autorizaciones necesarias para la prestación del servicio, ante las autoridades locales y federales, administrativa y de protección civil, según corresponda. </w:t>
      </w:r>
    </w:p>
    <w:p w:rsidR="00512E0F" w:rsidRPr="00512E0F" w:rsidRDefault="00512E0F" w:rsidP="00512E0F">
      <w:pPr>
        <w:widowControl w:val="0"/>
        <w:spacing w:after="0" w:line="240" w:lineRule="auto"/>
        <w:ind w:left="426"/>
        <w:jc w:val="both"/>
        <w:rPr>
          <w:rFonts w:eastAsia="Arial" w:cs="Arial"/>
          <w:noProof w:val="0"/>
          <w:sz w:val="22"/>
        </w:rPr>
      </w:pPr>
    </w:p>
    <w:p w:rsidR="00512E0F" w:rsidRPr="00512E0F" w:rsidRDefault="00512E0F" w:rsidP="00BA73F3">
      <w:pPr>
        <w:widowControl w:val="0"/>
        <w:numPr>
          <w:ilvl w:val="0"/>
          <w:numId w:val="47"/>
        </w:numPr>
        <w:spacing w:after="0" w:line="240" w:lineRule="auto"/>
        <w:ind w:left="426" w:hanging="426"/>
        <w:contextualSpacing/>
        <w:jc w:val="both"/>
        <w:rPr>
          <w:rFonts w:eastAsia="Arial" w:cs="Arial"/>
          <w:b/>
          <w:noProof w:val="0"/>
          <w:sz w:val="22"/>
        </w:rPr>
      </w:pPr>
      <w:r w:rsidRPr="00512E0F">
        <w:rPr>
          <w:rFonts w:eastAsia="Arial" w:cs="Arial"/>
          <w:b/>
          <w:noProof w:val="0"/>
          <w:sz w:val="22"/>
        </w:rPr>
        <w:t>Folletos, catálogos, fotografías y manuales</w:t>
      </w:r>
    </w:p>
    <w:p w:rsidR="00512E0F" w:rsidRPr="00512E0F" w:rsidRDefault="00512E0F" w:rsidP="00512E0F">
      <w:pPr>
        <w:widowControl w:val="0"/>
        <w:spacing w:after="0" w:line="240" w:lineRule="auto"/>
        <w:ind w:left="720"/>
        <w:contextualSpacing/>
        <w:jc w:val="both"/>
        <w:rPr>
          <w:rFonts w:eastAsia="Arial" w:cs="Arial"/>
          <w:b/>
          <w:noProof w:val="0"/>
          <w:sz w:val="22"/>
        </w:rPr>
      </w:pPr>
    </w:p>
    <w:p w:rsidR="00512E0F" w:rsidRPr="00512E0F" w:rsidRDefault="00512E0F" w:rsidP="00512E0F">
      <w:pPr>
        <w:widowControl w:val="0"/>
        <w:tabs>
          <w:tab w:val="left" w:pos="426"/>
        </w:tabs>
        <w:spacing w:after="0" w:line="240" w:lineRule="auto"/>
        <w:ind w:left="426"/>
        <w:jc w:val="both"/>
        <w:rPr>
          <w:rFonts w:eastAsia="Arial" w:cs="Arial"/>
          <w:noProof w:val="0"/>
          <w:sz w:val="22"/>
        </w:rPr>
      </w:pPr>
      <w:r w:rsidRPr="00512E0F">
        <w:rPr>
          <w:rFonts w:eastAsia="Arial" w:cs="Arial"/>
          <w:noProof w:val="0"/>
          <w:sz w:val="22"/>
        </w:rPr>
        <w:t xml:space="preserve">Para el procedimiento de contratación no se requerirá la entrega de folletos, catálogos, </w:t>
      </w:r>
      <w:r w:rsidRPr="00512E0F">
        <w:rPr>
          <w:rFonts w:eastAsia="Arial" w:cs="Arial"/>
          <w:noProof w:val="0"/>
          <w:sz w:val="22"/>
        </w:rPr>
        <w:lastRenderedPageBreak/>
        <w:t>fotografías o manuales.</w:t>
      </w:r>
    </w:p>
    <w:p w:rsidR="00512E0F" w:rsidRPr="00512E0F" w:rsidRDefault="00512E0F" w:rsidP="00512E0F">
      <w:pPr>
        <w:widowControl w:val="0"/>
        <w:spacing w:after="0" w:line="240" w:lineRule="auto"/>
        <w:jc w:val="both"/>
        <w:rPr>
          <w:rFonts w:eastAsia="Arial" w:cs="Arial"/>
          <w:b/>
          <w:noProof w:val="0"/>
          <w:sz w:val="22"/>
        </w:rPr>
      </w:pPr>
    </w:p>
    <w:p w:rsidR="00512E0F" w:rsidRPr="00512E0F" w:rsidRDefault="00512E0F" w:rsidP="00BA73F3">
      <w:pPr>
        <w:widowControl w:val="0"/>
        <w:numPr>
          <w:ilvl w:val="0"/>
          <w:numId w:val="47"/>
        </w:numPr>
        <w:spacing w:after="0" w:line="240" w:lineRule="auto"/>
        <w:ind w:left="426" w:hanging="426"/>
        <w:contextualSpacing/>
        <w:jc w:val="both"/>
        <w:rPr>
          <w:rFonts w:eastAsia="Arial" w:cs="Arial"/>
          <w:b/>
          <w:noProof w:val="0"/>
          <w:sz w:val="22"/>
        </w:rPr>
      </w:pPr>
      <w:r w:rsidRPr="00512E0F">
        <w:rPr>
          <w:rFonts w:eastAsia="Arial" w:cs="Arial"/>
          <w:b/>
          <w:noProof w:val="0"/>
          <w:sz w:val="22"/>
        </w:rPr>
        <w:t>Visita a las instalaciones institucionales</w:t>
      </w:r>
    </w:p>
    <w:p w:rsidR="00512E0F" w:rsidRPr="00512E0F" w:rsidRDefault="00512E0F" w:rsidP="00512E0F">
      <w:pPr>
        <w:widowControl w:val="0"/>
        <w:spacing w:after="0" w:line="240" w:lineRule="auto"/>
        <w:ind w:left="720"/>
        <w:contextualSpacing/>
        <w:jc w:val="both"/>
        <w:rPr>
          <w:rFonts w:eastAsia="Arial" w:cs="Arial"/>
          <w:b/>
          <w:noProof w:val="0"/>
          <w:sz w:val="22"/>
        </w:rPr>
      </w:pPr>
    </w:p>
    <w:p w:rsidR="00512E0F" w:rsidRPr="00512E0F" w:rsidRDefault="00512E0F" w:rsidP="00512E0F">
      <w:pPr>
        <w:widowControl w:val="0"/>
        <w:spacing w:after="0" w:line="240" w:lineRule="auto"/>
        <w:ind w:firstLine="426"/>
        <w:jc w:val="both"/>
        <w:rPr>
          <w:rFonts w:eastAsia="Arial" w:cs="Arial"/>
          <w:noProof w:val="0"/>
          <w:sz w:val="22"/>
        </w:rPr>
      </w:pPr>
      <w:r w:rsidRPr="00512E0F">
        <w:rPr>
          <w:rFonts w:eastAsia="Arial" w:cs="Arial"/>
          <w:noProof w:val="0"/>
          <w:sz w:val="22"/>
        </w:rPr>
        <w:t>No aplica.</w:t>
      </w:r>
    </w:p>
    <w:p w:rsidR="00512E0F" w:rsidRPr="00512E0F" w:rsidRDefault="00512E0F" w:rsidP="00512E0F">
      <w:pPr>
        <w:widowControl w:val="0"/>
        <w:spacing w:after="0" w:line="240" w:lineRule="auto"/>
        <w:jc w:val="both"/>
        <w:rPr>
          <w:rFonts w:eastAsia="Arial" w:cs="Arial"/>
          <w:b/>
          <w:noProof w:val="0"/>
          <w:sz w:val="22"/>
        </w:rPr>
      </w:pPr>
    </w:p>
    <w:p w:rsidR="00512E0F" w:rsidRPr="00512E0F" w:rsidRDefault="00512E0F" w:rsidP="00BA73F3">
      <w:pPr>
        <w:widowControl w:val="0"/>
        <w:numPr>
          <w:ilvl w:val="0"/>
          <w:numId w:val="47"/>
        </w:numPr>
        <w:spacing w:after="0" w:line="240" w:lineRule="auto"/>
        <w:ind w:left="426" w:hanging="426"/>
        <w:contextualSpacing/>
        <w:jc w:val="both"/>
        <w:rPr>
          <w:rFonts w:eastAsia="Arial" w:cs="Arial"/>
          <w:b/>
          <w:noProof w:val="0"/>
          <w:sz w:val="22"/>
        </w:rPr>
      </w:pPr>
      <w:r w:rsidRPr="00512E0F">
        <w:rPr>
          <w:rFonts w:eastAsia="Arial" w:cs="Arial"/>
          <w:b/>
          <w:noProof w:val="0"/>
          <w:sz w:val="22"/>
        </w:rPr>
        <w:t>Visita a las instalaciones de los licitantes</w:t>
      </w:r>
    </w:p>
    <w:p w:rsidR="00512E0F" w:rsidRPr="00512E0F" w:rsidRDefault="00512E0F" w:rsidP="00512E0F">
      <w:pPr>
        <w:widowControl w:val="0"/>
        <w:spacing w:after="0" w:line="240" w:lineRule="auto"/>
        <w:ind w:left="720"/>
        <w:contextualSpacing/>
        <w:jc w:val="both"/>
        <w:rPr>
          <w:rFonts w:eastAsia="Arial" w:cs="Arial"/>
          <w:b/>
          <w:noProof w:val="0"/>
          <w:sz w:val="22"/>
        </w:rPr>
      </w:pPr>
    </w:p>
    <w:p w:rsidR="00512E0F" w:rsidRPr="00512E0F" w:rsidRDefault="00512E0F" w:rsidP="00512E0F">
      <w:pPr>
        <w:widowControl w:val="0"/>
        <w:spacing w:after="0" w:line="240" w:lineRule="auto"/>
        <w:ind w:firstLine="426"/>
        <w:jc w:val="both"/>
        <w:rPr>
          <w:rFonts w:eastAsia="Arial" w:cs="Arial"/>
          <w:noProof w:val="0"/>
          <w:sz w:val="22"/>
        </w:rPr>
      </w:pPr>
      <w:r w:rsidRPr="00512E0F">
        <w:rPr>
          <w:rFonts w:eastAsia="Arial" w:cs="Arial"/>
          <w:noProof w:val="0"/>
          <w:sz w:val="22"/>
        </w:rPr>
        <w:t>No aplica.</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BA73F3">
      <w:pPr>
        <w:widowControl w:val="0"/>
        <w:numPr>
          <w:ilvl w:val="0"/>
          <w:numId w:val="47"/>
        </w:numPr>
        <w:spacing w:after="0" w:line="240" w:lineRule="auto"/>
        <w:ind w:left="426" w:hanging="426"/>
        <w:contextualSpacing/>
        <w:jc w:val="both"/>
        <w:rPr>
          <w:rFonts w:eastAsia="Arial" w:cs="Arial"/>
          <w:b/>
          <w:noProof w:val="0"/>
          <w:sz w:val="22"/>
        </w:rPr>
      </w:pPr>
      <w:r w:rsidRPr="00512E0F">
        <w:rPr>
          <w:rFonts w:eastAsia="Arial" w:cs="Arial"/>
          <w:b/>
          <w:noProof w:val="0"/>
          <w:sz w:val="22"/>
        </w:rPr>
        <w:t>Plazo, lugar y condiciones de entrega</w:t>
      </w:r>
    </w:p>
    <w:p w:rsidR="00512E0F" w:rsidRPr="00512E0F" w:rsidRDefault="00512E0F" w:rsidP="00512E0F">
      <w:pPr>
        <w:widowControl w:val="0"/>
        <w:spacing w:after="0" w:line="240" w:lineRule="auto"/>
        <w:ind w:left="720"/>
        <w:contextualSpacing/>
        <w:jc w:val="both"/>
        <w:rPr>
          <w:rFonts w:eastAsia="Arial" w:cs="Arial"/>
          <w:b/>
          <w:noProof w:val="0"/>
          <w:sz w:val="22"/>
        </w:rPr>
      </w:pPr>
    </w:p>
    <w:p w:rsidR="00512E0F" w:rsidRPr="00512E0F" w:rsidRDefault="00512E0F" w:rsidP="00512E0F">
      <w:pPr>
        <w:widowControl w:val="0"/>
        <w:spacing w:after="0" w:line="240" w:lineRule="auto"/>
        <w:ind w:left="426"/>
        <w:jc w:val="both"/>
        <w:rPr>
          <w:rFonts w:eastAsia="Arial" w:cs="Arial"/>
          <w:noProof w:val="0"/>
          <w:sz w:val="22"/>
        </w:rPr>
      </w:pPr>
      <w:r w:rsidRPr="00512E0F">
        <w:rPr>
          <w:rFonts w:eastAsia="Arial" w:cs="Arial"/>
          <w:noProof w:val="0"/>
          <w:sz w:val="22"/>
        </w:rPr>
        <w:t xml:space="preserve">”EL PRESTADOR DEL SERVICIO” deberá prestar el servicio conforme a lo solicitado para cada partida en los presentes Términos y Condiciones, en los lugares, con las condiciones y conforme al calendario de eventos que será proporcionado por el Administrador del contrato, así como lo establecido en el Anexo Técnico. </w:t>
      </w:r>
    </w:p>
    <w:p w:rsidR="00512E0F" w:rsidRPr="00512E0F" w:rsidRDefault="00512E0F" w:rsidP="00512E0F">
      <w:pPr>
        <w:widowControl w:val="0"/>
        <w:spacing w:after="0" w:line="240" w:lineRule="auto"/>
        <w:ind w:left="426"/>
        <w:jc w:val="both"/>
        <w:rPr>
          <w:rFonts w:eastAsia="Arial" w:cs="Arial"/>
          <w:noProof w:val="0"/>
          <w:sz w:val="22"/>
        </w:rPr>
      </w:pPr>
    </w:p>
    <w:p w:rsidR="00512E0F" w:rsidRPr="00512E0F" w:rsidRDefault="00512E0F" w:rsidP="00512E0F">
      <w:pPr>
        <w:widowControl w:val="0"/>
        <w:spacing w:after="0" w:line="240" w:lineRule="auto"/>
        <w:ind w:left="426"/>
        <w:jc w:val="both"/>
        <w:rPr>
          <w:rFonts w:eastAsia="Arial" w:cs="Arial"/>
          <w:noProof w:val="0"/>
          <w:sz w:val="22"/>
        </w:rPr>
      </w:pPr>
      <w:r w:rsidRPr="00512E0F">
        <w:rPr>
          <w:rFonts w:eastAsia="Arial" w:cs="Arial"/>
          <w:noProof w:val="0"/>
          <w:sz w:val="22"/>
        </w:rPr>
        <w:t>El Titular de la División de Cultura Física y Deporte, en su carácter de Administrador del contrato, o en su caso el servidor público que este designe, será el responsable de llevar a cabo la recepción del servicio conforme lo solicitado en el Anexo Técnico y estos Términos y Condiciones, para lo cual deberán llevarse a cabo el (las) Acta(s) de Entrega – Recepción correspondientes.</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BA73F3">
      <w:pPr>
        <w:widowControl w:val="0"/>
        <w:numPr>
          <w:ilvl w:val="0"/>
          <w:numId w:val="47"/>
        </w:numPr>
        <w:spacing w:after="0" w:line="240" w:lineRule="auto"/>
        <w:ind w:left="426" w:hanging="426"/>
        <w:contextualSpacing/>
        <w:jc w:val="both"/>
        <w:rPr>
          <w:rFonts w:eastAsia="Arial" w:cs="Arial"/>
          <w:b/>
          <w:noProof w:val="0"/>
          <w:sz w:val="22"/>
        </w:rPr>
      </w:pPr>
      <w:r w:rsidRPr="00512E0F">
        <w:rPr>
          <w:rFonts w:eastAsia="Arial" w:cs="Arial"/>
          <w:b/>
          <w:noProof w:val="0"/>
          <w:sz w:val="22"/>
        </w:rPr>
        <w:t>Modalidad de Contratación Propuesta</w:t>
      </w:r>
    </w:p>
    <w:p w:rsidR="00512E0F" w:rsidRPr="00512E0F" w:rsidRDefault="00512E0F" w:rsidP="00512E0F">
      <w:pPr>
        <w:widowControl w:val="0"/>
        <w:spacing w:after="0" w:line="240" w:lineRule="auto"/>
        <w:ind w:left="720"/>
        <w:contextualSpacing/>
        <w:jc w:val="both"/>
        <w:rPr>
          <w:rFonts w:eastAsia="Arial" w:cs="Arial"/>
          <w:b/>
          <w:noProof w:val="0"/>
          <w:sz w:val="22"/>
        </w:rPr>
      </w:pPr>
    </w:p>
    <w:p w:rsidR="00512E0F" w:rsidRPr="00512E0F" w:rsidRDefault="00512E0F" w:rsidP="00512E0F">
      <w:pPr>
        <w:widowControl w:val="0"/>
        <w:spacing w:after="0" w:line="240" w:lineRule="auto"/>
        <w:ind w:left="426"/>
        <w:jc w:val="both"/>
        <w:rPr>
          <w:rFonts w:eastAsia="Arial" w:cs="Arial"/>
          <w:noProof w:val="0"/>
          <w:sz w:val="22"/>
        </w:rPr>
      </w:pPr>
      <w:r w:rsidRPr="00512E0F">
        <w:rPr>
          <w:rFonts w:eastAsia="Arial" w:cs="Arial"/>
          <w:noProof w:val="0"/>
          <w:sz w:val="22"/>
        </w:rPr>
        <w:t>Para efectos de lo dispuesto en el artículo 39, fracción II, inciso f) del Reglamento de la Ley de Adquisiciones, Arrendamientos y Servicios del Sector Público (RLAASSP) y la política 4.18.4 inciso h) de las Políticas, Bases y Lineamientos en materia de Adquisiciones, Arrendamientos y Prestación de Servicios del Instituto Mexicano del Seguro Social (POBALINES) se indica a los licitantes que la formalización de la contratación de los servicios adjudicados en la presente licitación, será mediante contrato abierto, a precio fijo y por los rangos establecidos en el Anexo Técnico, así como a los presentes Términos y Condiciones.</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512E0F">
      <w:pPr>
        <w:widowControl w:val="0"/>
        <w:tabs>
          <w:tab w:val="left" w:pos="426"/>
        </w:tabs>
        <w:spacing w:after="0" w:line="240" w:lineRule="auto"/>
        <w:ind w:left="426"/>
        <w:jc w:val="both"/>
        <w:rPr>
          <w:rFonts w:eastAsia="Arial" w:cs="Arial"/>
          <w:noProof w:val="0"/>
          <w:sz w:val="22"/>
        </w:rPr>
      </w:pPr>
      <w:r w:rsidRPr="00512E0F">
        <w:rPr>
          <w:rFonts w:eastAsia="Arial" w:cs="Arial"/>
          <w:noProof w:val="0"/>
          <w:sz w:val="22"/>
        </w:rPr>
        <w:t>De igual manera se comunica que se realizará la adjudicación de un contrato por cada una de las partidas, al licitante cuya proposición resulte solvente y reúna las condiciones legales, administrativas, técnicas y económicas requeridas por el IMSS, en términos del artículo 36 Bis, de la Ley de Adquisiciones, Arrendamientos y Servicios del Sector Público (LAASSP), y de acuerdo a lo solicitado en el Anexo Técnico, garantizando satisfactoriamente el cumplimiento de las obligaciones respectivas.</w:t>
      </w:r>
    </w:p>
    <w:p w:rsidR="00512E0F" w:rsidRPr="00512E0F" w:rsidRDefault="00512E0F" w:rsidP="00512E0F">
      <w:pPr>
        <w:widowControl w:val="0"/>
        <w:spacing w:after="0" w:line="240" w:lineRule="auto"/>
        <w:jc w:val="both"/>
        <w:rPr>
          <w:rFonts w:eastAsia="Arial" w:cs="Arial"/>
          <w:noProof w:val="0"/>
          <w:sz w:val="22"/>
        </w:rPr>
      </w:pPr>
    </w:p>
    <w:tbl>
      <w:tblPr>
        <w:tblStyle w:val="Tablaconcuadrcula14"/>
        <w:tblW w:w="0" w:type="auto"/>
        <w:jc w:val="right"/>
        <w:tblInd w:w="244" w:type="dxa"/>
        <w:tblLook w:val="04A0" w:firstRow="1" w:lastRow="0" w:firstColumn="1" w:lastColumn="0" w:noHBand="0" w:noVBand="1"/>
      </w:tblPr>
      <w:tblGrid>
        <w:gridCol w:w="1212"/>
        <w:gridCol w:w="5025"/>
        <w:gridCol w:w="2127"/>
      </w:tblGrid>
      <w:tr w:rsidR="00512E0F" w:rsidRPr="00512E0F" w:rsidTr="00512E0F">
        <w:trPr>
          <w:jc w:val="right"/>
        </w:trPr>
        <w:tc>
          <w:tcPr>
            <w:tcW w:w="1212" w:type="dxa"/>
            <w:shd w:val="clear" w:color="auto" w:fill="BFBFBF" w:themeFill="background1" w:themeFillShade="BF"/>
          </w:tcPr>
          <w:p w:rsidR="00512E0F" w:rsidRPr="00512E0F" w:rsidRDefault="00512E0F" w:rsidP="00512E0F">
            <w:pPr>
              <w:widowControl w:val="0"/>
              <w:jc w:val="center"/>
              <w:rPr>
                <w:rFonts w:eastAsia="Arial" w:cs="Arial"/>
                <w:b/>
                <w:noProof w:val="0"/>
                <w:szCs w:val="20"/>
              </w:rPr>
            </w:pPr>
            <w:r w:rsidRPr="00512E0F">
              <w:rPr>
                <w:rFonts w:eastAsia="Arial" w:cs="Arial"/>
                <w:b/>
                <w:noProof w:val="0"/>
                <w:szCs w:val="20"/>
              </w:rPr>
              <w:t>Partida</w:t>
            </w:r>
          </w:p>
        </w:tc>
        <w:tc>
          <w:tcPr>
            <w:tcW w:w="5025" w:type="dxa"/>
            <w:shd w:val="clear" w:color="auto" w:fill="BFBFBF" w:themeFill="background1" w:themeFillShade="BF"/>
          </w:tcPr>
          <w:p w:rsidR="00512E0F" w:rsidRPr="00512E0F" w:rsidRDefault="00512E0F" w:rsidP="00512E0F">
            <w:pPr>
              <w:widowControl w:val="0"/>
              <w:jc w:val="center"/>
              <w:rPr>
                <w:rFonts w:eastAsia="Arial" w:cs="Arial"/>
                <w:b/>
                <w:noProof w:val="0"/>
                <w:szCs w:val="20"/>
              </w:rPr>
            </w:pPr>
            <w:r w:rsidRPr="00512E0F">
              <w:rPr>
                <w:rFonts w:eastAsia="Arial" w:cs="Arial"/>
                <w:b/>
                <w:noProof w:val="0"/>
                <w:szCs w:val="20"/>
              </w:rPr>
              <w:t>Descripción</w:t>
            </w:r>
          </w:p>
        </w:tc>
        <w:tc>
          <w:tcPr>
            <w:tcW w:w="2127" w:type="dxa"/>
            <w:shd w:val="clear" w:color="auto" w:fill="BFBFBF" w:themeFill="background1" w:themeFillShade="BF"/>
          </w:tcPr>
          <w:p w:rsidR="00512E0F" w:rsidRPr="00512E0F" w:rsidRDefault="00512E0F" w:rsidP="00512E0F">
            <w:pPr>
              <w:widowControl w:val="0"/>
              <w:jc w:val="center"/>
              <w:rPr>
                <w:rFonts w:eastAsia="Arial" w:cs="Arial"/>
                <w:b/>
                <w:noProof w:val="0"/>
                <w:szCs w:val="20"/>
              </w:rPr>
            </w:pPr>
          </w:p>
        </w:tc>
      </w:tr>
      <w:tr w:rsidR="00512E0F" w:rsidRPr="00512E0F" w:rsidTr="00512E0F">
        <w:trPr>
          <w:jc w:val="right"/>
        </w:trPr>
        <w:tc>
          <w:tcPr>
            <w:tcW w:w="1212" w:type="dxa"/>
          </w:tcPr>
          <w:p w:rsidR="00512E0F" w:rsidRPr="00512E0F" w:rsidRDefault="00512E0F" w:rsidP="00512E0F">
            <w:pPr>
              <w:widowControl w:val="0"/>
              <w:jc w:val="center"/>
              <w:rPr>
                <w:rFonts w:eastAsia="Arial" w:cs="Arial"/>
                <w:noProof w:val="0"/>
                <w:szCs w:val="20"/>
              </w:rPr>
            </w:pPr>
            <w:r w:rsidRPr="00512E0F">
              <w:rPr>
                <w:rFonts w:eastAsia="Arial" w:cs="Arial"/>
                <w:noProof w:val="0"/>
                <w:szCs w:val="20"/>
              </w:rPr>
              <w:t>Partida 1</w:t>
            </w:r>
          </w:p>
        </w:tc>
        <w:tc>
          <w:tcPr>
            <w:tcW w:w="5025" w:type="dxa"/>
          </w:tcPr>
          <w:p w:rsidR="00512E0F" w:rsidRPr="00512E0F" w:rsidRDefault="00512E0F" w:rsidP="00512E0F">
            <w:pPr>
              <w:rPr>
                <w:rFonts w:eastAsia="Arial" w:cs="Arial"/>
                <w:noProof w:val="0"/>
                <w:szCs w:val="20"/>
              </w:rPr>
            </w:pPr>
            <w:r w:rsidRPr="00512E0F">
              <w:rPr>
                <w:rFonts w:eastAsia="Arial" w:cs="Arial"/>
                <w:noProof w:val="0"/>
                <w:szCs w:val="20"/>
              </w:rPr>
              <w:t>Transportación Aérea</w:t>
            </w:r>
          </w:p>
        </w:tc>
        <w:tc>
          <w:tcPr>
            <w:tcW w:w="2127" w:type="dxa"/>
            <w:vMerge w:val="restart"/>
          </w:tcPr>
          <w:p w:rsidR="00512E0F" w:rsidRPr="00512E0F" w:rsidRDefault="00512E0F" w:rsidP="00512E0F">
            <w:pPr>
              <w:jc w:val="center"/>
              <w:rPr>
                <w:rFonts w:eastAsia="Arial" w:cs="Arial"/>
                <w:noProof w:val="0"/>
                <w:szCs w:val="20"/>
              </w:rPr>
            </w:pPr>
            <w:r w:rsidRPr="00512E0F">
              <w:rPr>
                <w:rFonts w:eastAsia="Arial" w:cs="Arial"/>
                <w:noProof w:val="0"/>
                <w:szCs w:val="20"/>
              </w:rPr>
              <w:t>Juegos Deportivos Nacionales IMSS 2017</w:t>
            </w:r>
          </w:p>
        </w:tc>
      </w:tr>
      <w:tr w:rsidR="00512E0F" w:rsidRPr="00512E0F" w:rsidTr="00512E0F">
        <w:trPr>
          <w:jc w:val="right"/>
        </w:trPr>
        <w:tc>
          <w:tcPr>
            <w:tcW w:w="1212" w:type="dxa"/>
          </w:tcPr>
          <w:p w:rsidR="00512E0F" w:rsidRPr="00512E0F" w:rsidRDefault="00512E0F" w:rsidP="00512E0F">
            <w:pPr>
              <w:widowControl w:val="0"/>
              <w:jc w:val="center"/>
              <w:rPr>
                <w:rFonts w:eastAsia="Arial" w:cs="Arial"/>
                <w:noProof w:val="0"/>
                <w:szCs w:val="20"/>
              </w:rPr>
            </w:pPr>
            <w:r w:rsidRPr="00512E0F">
              <w:rPr>
                <w:rFonts w:eastAsia="Arial" w:cs="Arial"/>
                <w:noProof w:val="0"/>
                <w:szCs w:val="20"/>
              </w:rPr>
              <w:t>Partida 2</w:t>
            </w:r>
          </w:p>
        </w:tc>
        <w:tc>
          <w:tcPr>
            <w:tcW w:w="5025" w:type="dxa"/>
          </w:tcPr>
          <w:p w:rsidR="00512E0F" w:rsidRPr="00512E0F" w:rsidRDefault="00512E0F" w:rsidP="00512E0F">
            <w:pPr>
              <w:widowControl w:val="0"/>
              <w:jc w:val="both"/>
              <w:rPr>
                <w:rFonts w:eastAsia="Arial" w:cs="Arial"/>
                <w:noProof w:val="0"/>
                <w:szCs w:val="20"/>
              </w:rPr>
            </w:pPr>
            <w:r w:rsidRPr="00512E0F">
              <w:rPr>
                <w:rFonts w:eastAsia="Arial" w:cs="Arial"/>
                <w:noProof w:val="0"/>
                <w:szCs w:val="20"/>
              </w:rPr>
              <w:t xml:space="preserve">Transportación Terrestre </w:t>
            </w:r>
          </w:p>
        </w:tc>
        <w:tc>
          <w:tcPr>
            <w:tcW w:w="2127" w:type="dxa"/>
            <w:vMerge/>
          </w:tcPr>
          <w:p w:rsidR="00512E0F" w:rsidRPr="00512E0F" w:rsidRDefault="00512E0F" w:rsidP="00512E0F">
            <w:pPr>
              <w:widowControl w:val="0"/>
              <w:jc w:val="center"/>
              <w:rPr>
                <w:rFonts w:eastAsia="Arial" w:cs="Arial"/>
                <w:noProof w:val="0"/>
                <w:szCs w:val="20"/>
              </w:rPr>
            </w:pPr>
          </w:p>
        </w:tc>
      </w:tr>
      <w:tr w:rsidR="00512E0F" w:rsidRPr="00512E0F" w:rsidTr="00512E0F">
        <w:trPr>
          <w:jc w:val="right"/>
        </w:trPr>
        <w:tc>
          <w:tcPr>
            <w:tcW w:w="1212" w:type="dxa"/>
          </w:tcPr>
          <w:p w:rsidR="00512E0F" w:rsidRPr="00512E0F" w:rsidRDefault="00512E0F" w:rsidP="00512E0F">
            <w:pPr>
              <w:widowControl w:val="0"/>
              <w:jc w:val="center"/>
              <w:rPr>
                <w:rFonts w:eastAsia="Arial" w:cs="Arial"/>
                <w:noProof w:val="0"/>
                <w:szCs w:val="20"/>
              </w:rPr>
            </w:pPr>
            <w:r w:rsidRPr="00512E0F">
              <w:rPr>
                <w:rFonts w:eastAsia="Arial" w:cs="Arial"/>
                <w:noProof w:val="0"/>
                <w:szCs w:val="20"/>
              </w:rPr>
              <w:t>Partida 3</w:t>
            </w:r>
          </w:p>
        </w:tc>
        <w:tc>
          <w:tcPr>
            <w:tcW w:w="5025" w:type="dxa"/>
          </w:tcPr>
          <w:p w:rsidR="00512E0F" w:rsidRPr="00512E0F" w:rsidRDefault="00512E0F" w:rsidP="00512E0F">
            <w:pPr>
              <w:widowControl w:val="0"/>
              <w:jc w:val="both"/>
              <w:rPr>
                <w:rFonts w:eastAsia="Arial" w:cs="Arial"/>
                <w:noProof w:val="0"/>
                <w:szCs w:val="20"/>
              </w:rPr>
            </w:pPr>
            <w:r w:rsidRPr="00512E0F">
              <w:rPr>
                <w:rFonts w:eastAsia="Arial" w:cs="Arial"/>
                <w:noProof w:val="0"/>
                <w:szCs w:val="20"/>
              </w:rPr>
              <w:t>Alimentación de los “Juegos Deportivos Nacionales IMSS 2017”</w:t>
            </w:r>
          </w:p>
        </w:tc>
        <w:tc>
          <w:tcPr>
            <w:tcW w:w="2127" w:type="dxa"/>
            <w:vMerge/>
          </w:tcPr>
          <w:p w:rsidR="00512E0F" w:rsidRPr="00512E0F" w:rsidRDefault="00512E0F" w:rsidP="00512E0F">
            <w:pPr>
              <w:widowControl w:val="0"/>
              <w:jc w:val="center"/>
              <w:rPr>
                <w:rFonts w:eastAsia="Arial" w:cs="Arial"/>
                <w:noProof w:val="0"/>
                <w:szCs w:val="20"/>
              </w:rPr>
            </w:pPr>
          </w:p>
        </w:tc>
      </w:tr>
    </w:tbl>
    <w:p w:rsidR="00512E0F" w:rsidRPr="00512E0F" w:rsidRDefault="00512E0F" w:rsidP="00512E0F">
      <w:pPr>
        <w:widowControl w:val="0"/>
        <w:spacing w:after="0" w:line="240" w:lineRule="auto"/>
        <w:jc w:val="both"/>
        <w:rPr>
          <w:rFonts w:eastAsia="Arial" w:cs="Arial"/>
          <w:noProof w:val="0"/>
          <w:sz w:val="22"/>
        </w:rPr>
      </w:pPr>
    </w:p>
    <w:p w:rsidR="00BC148B" w:rsidRDefault="00BC148B" w:rsidP="00512E0F">
      <w:pPr>
        <w:widowControl w:val="0"/>
        <w:spacing w:after="0" w:line="240" w:lineRule="auto"/>
        <w:ind w:left="426"/>
        <w:jc w:val="both"/>
        <w:rPr>
          <w:rFonts w:eastAsia="Arial" w:cs="Arial"/>
          <w:b/>
          <w:noProof w:val="0"/>
          <w:sz w:val="22"/>
        </w:rPr>
      </w:pPr>
    </w:p>
    <w:p w:rsidR="00BC148B" w:rsidRDefault="00BC148B" w:rsidP="00512E0F">
      <w:pPr>
        <w:widowControl w:val="0"/>
        <w:spacing w:after="0" w:line="240" w:lineRule="auto"/>
        <w:ind w:left="426"/>
        <w:jc w:val="both"/>
        <w:rPr>
          <w:rFonts w:eastAsia="Arial" w:cs="Arial"/>
          <w:b/>
          <w:noProof w:val="0"/>
          <w:sz w:val="22"/>
        </w:rPr>
      </w:pPr>
    </w:p>
    <w:p w:rsidR="00512E0F" w:rsidRPr="00512E0F" w:rsidRDefault="00512E0F" w:rsidP="00512E0F">
      <w:pPr>
        <w:widowControl w:val="0"/>
        <w:spacing w:after="0" w:line="240" w:lineRule="auto"/>
        <w:ind w:left="426"/>
        <w:jc w:val="both"/>
        <w:rPr>
          <w:rFonts w:eastAsia="Arial" w:cs="Arial"/>
          <w:b/>
          <w:noProof w:val="0"/>
          <w:sz w:val="22"/>
        </w:rPr>
      </w:pPr>
      <w:r w:rsidRPr="00512E0F">
        <w:rPr>
          <w:rFonts w:eastAsia="Arial" w:cs="Arial"/>
          <w:b/>
          <w:noProof w:val="0"/>
          <w:sz w:val="22"/>
        </w:rPr>
        <w:lastRenderedPageBreak/>
        <w:t>Vigencia del Contrato</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512E0F">
      <w:pPr>
        <w:widowControl w:val="0"/>
        <w:spacing w:after="0" w:line="240" w:lineRule="auto"/>
        <w:ind w:left="426"/>
        <w:jc w:val="both"/>
        <w:rPr>
          <w:rFonts w:eastAsia="Arial" w:cs="Arial"/>
          <w:noProof w:val="0"/>
          <w:sz w:val="22"/>
        </w:rPr>
      </w:pPr>
      <w:r w:rsidRPr="00512E0F">
        <w:rPr>
          <w:rFonts w:eastAsia="Arial" w:cs="Arial"/>
          <w:noProof w:val="0"/>
          <w:sz w:val="22"/>
        </w:rPr>
        <w:t>La vigencia de los contratos será a partir del día natural siguiente de la notificación del fallo y hasta el 31 de diciembre de 2017, de conformidad con el artículo 84, párrafo quinto del RLAASSP.</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512E0F">
      <w:pPr>
        <w:widowControl w:val="0"/>
        <w:spacing w:after="0" w:line="240" w:lineRule="auto"/>
        <w:ind w:left="426"/>
        <w:jc w:val="both"/>
        <w:rPr>
          <w:rFonts w:eastAsia="Arial" w:cs="Arial"/>
          <w:b/>
          <w:noProof w:val="0"/>
          <w:sz w:val="22"/>
        </w:rPr>
      </w:pPr>
      <w:r w:rsidRPr="00512E0F">
        <w:rPr>
          <w:rFonts w:eastAsia="Arial" w:cs="Arial"/>
          <w:b/>
          <w:noProof w:val="0"/>
          <w:sz w:val="22"/>
        </w:rPr>
        <w:t>Modificaciones al contrato</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512E0F">
      <w:pPr>
        <w:widowControl w:val="0"/>
        <w:spacing w:after="0" w:line="240" w:lineRule="auto"/>
        <w:ind w:left="426"/>
        <w:jc w:val="both"/>
        <w:rPr>
          <w:rFonts w:eastAsia="Arial" w:cs="Arial"/>
          <w:noProof w:val="0"/>
          <w:sz w:val="22"/>
        </w:rPr>
      </w:pPr>
      <w:r w:rsidRPr="00512E0F">
        <w:rPr>
          <w:rFonts w:eastAsia="Arial" w:cs="Arial"/>
          <w:noProof w:val="0"/>
          <w:sz w:val="22"/>
        </w:rPr>
        <w:t>Dentro de su presupuesto aprobado y disponible, el Instituto Mexicano del Seguro Social (IMSS) bajo su responsabilidad y por razones fundadas y explicitas, podrá acordar el incremento del monto del contrato o del servicio solicitado, mediante modificación al instrumento vigente, siempre que las modificaciones no rebasen, en conjunto, el 20% (veinte por ciento) del monto o cantidad de las conceptos o volúmenes establecidos inicialmente en el mismo y el precio del servicio sea igual al pactado originalmente, en términos del artículo 52 de la LAASSP.</w:t>
      </w:r>
    </w:p>
    <w:p w:rsidR="00512E0F" w:rsidRPr="00512E0F" w:rsidRDefault="00512E0F" w:rsidP="00512E0F">
      <w:pPr>
        <w:widowControl w:val="0"/>
        <w:spacing w:after="0" w:line="240" w:lineRule="auto"/>
        <w:jc w:val="both"/>
        <w:rPr>
          <w:rFonts w:eastAsia="Arial" w:cs="Arial"/>
          <w:b/>
          <w:noProof w:val="0"/>
          <w:sz w:val="22"/>
        </w:rPr>
      </w:pPr>
    </w:p>
    <w:p w:rsidR="00512E0F" w:rsidRPr="00512E0F" w:rsidRDefault="00512E0F" w:rsidP="00512E0F">
      <w:pPr>
        <w:widowControl w:val="0"/>
        <w:spacing w:after="0" w:line="240" w:lineRule="auto"/>
        <w:ind w:left="426"/>
        <w:jc w:val="both"/>
        <w:rPr>
          <w:rFonts w:eastAsia="Arial" w:cs="Arial"/>
          <w:b/>
          <w:noProof w:val="0"/>
          <w:sz w:val="22"/>
        </w:rPr>
      </w:pPr>
      <w:r w:rsidRPr="00512E0F">
        <w:rPr>
          <w:rFonts w:eastAsia="Arial" w:cs="Arial"/>
          <w:b/>
          <w:noProof w:val="0"/>
          <w:sz w:val="22"/>
        </w:rPr>
        <w:t>Rescisión y terminación anticipada del contrato.</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512E0F">
      <w:pPr>
        <w:widowControl w:val="0"/>
        <w:spacing w:after="0" w:line="240" w:lineRule="auto"/>
        <w:ind w:left="426"/>
        <w:jc w:val="both"/>
        <w:rPr>
          <w:rFonts w:eastAsia="Arial" w:cs="Arial"/>
          <w:noProof w:val="0"/>
          <w:sz w:val="22"/>
        </w:rPr>
      </w:pPr>
      <w:r w:rsidRPr="00512E0F">
        <w:rPr>
          <w:rFonts w:eastAsia="Arial" w:cs="Arial"/>
          <w:noProof w:val="0"/>
          <w:sz w:val="22"/>
        </w:rPr>
        <w:t>El IMSS podrá iniciar el proceso de rescisión de los contratos derivados de la presente Licitación, en cualquier momento cuando ”EL PRESTADOR DEL SERVICIO” incurra en incumplimiento de sus obligaciones, de conformidad con el artículo 54 de la LAASSP o en alguno de los siguientes casos:</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BA73F3">
      <w:pPr>
        <w:widowControl w:val="0"/>
        <w:numPr>
          <w:ilvl w:val="0"/>
          <w:numId w:val="50"/>
        </w:numPr>
        <w:spacing w:after="0" w:line="240" w:lineRule="auto"/>
        <w:ind w:left="851" w:hanging="425"/>
        <w:contextualSpacing/>
        <w:jc w:val="both"/>
        <w:rPr>
          <w:rFonts w:eastAsia="Arial" w:cs="Arial"/>
          <w:noProof w:val="0"/>
          <w:sz w:val="22"/>
        </w:rPr>
      </w:pPr>
      <w:r w:rsidRPr="00512E0F">
        <w:rPr>
          <w:rFonts w:eastAsia="Arial" w:cs="Arial"/>
          <w:noProof w:val="0"/>
          <w:sz w:val="22"/>
        </w:rPr>
        <w:t>Por incumplimiento de “EL PRESTADOR DEL SERVICIO” en la entrega de la garantía de cumplimiento en el plazo establecido en el artículo 48 último párrafo de la LAASSP, y los daños y perjuicios que pudiera sufrir el IMSS por incumplimiento del contrato serán a su cargo.</w:t>
      </w:r>
    </w:p>
    <w:p w:rsidR="00512E0F" w:rsidRPr="00512E0F" w:rsidRDefault="00512E0F" w:rsidP="00BA73F3">
      <w:pPr>
        <w:widowControl w:val="0"/>
        <w:numPr>
          <w:ilvl w:val="0"/>
          <w:numId w:val="50"/>
        </w:numPr>
        <w:spacing w:after="0" w:line="240" w:lineRule="auto"/>
        <w:ind w:left="851" w:hanging="425"/>
        <w:contextualSpacing/>
        <w:jc w:val="both"/>
        <w:rPr>
          <w:rFonts w:eastAsia="Arial" w:cs="Arial"/>
          <w:noProof w:val="0"/>
          <w:sz w:val="22"/>
        </w:rPr>
      </w:pPr>
      <w:r w:rsidRPr="00512E0F">
        <w:rPr>
          <w:rFonts w:eastAsia="Arial" w:cs="Arial"/>
          <w:noProof w:val="0"/>
          <w:sz w:val="22"/>
        </w:rPr>
        <w:t>Por autoridad competente, sea declarado en concurso mercantil o alguna situación distinta, que sea análoga o equivalente y que afecte su patrimonio.</w:t>
      </w:r>
    </w:p>
    <w:p w:rsidR="00512E0F" w:rsidRPr="00512E0F" w:rsidRDefault="00512E0F" w:rsidP="00BA73F3">
      <w:pPr>
        <w:widowControl w:val="0"/>
        <w:numPr>
          <w:ilvl w:val="0"/>
          <w:numId w:val="50"/>
        </w:numPr>
        <w:spacing w:after="0" w:line="240" w:lineRule="auto"/>
        <w:ind w:left="851" w:hanging="425"/>
        <w:contextualSpacing/>
        <w:jc w:val="both"/>
        <w:rPr>
          <w:rFonts w:eastAsia="Arial" w:cs="Arial"/>
          <w:noProof w:val="0"/>
          <w:sz w:val="22"/>
        </w:rPr>
      </w:pPr>
      <w:r w:rsidRPr="00512E0F">
        <w:rPr>
          <w:rFonts w:eastAsia="Arial" w:cs="Arial"/>
          <w:noProof w:val="0"/>
          <w:sz w:val="22"/>
        </w:rPr>
        <w:t>Por el incumplimiento de “EL PRESTADOR DEL SERVICIO” en la prestación del servicio en el plazo establecido en el Anexo Técnico, los Términos y Condiciones, la Convocatoria y el Contrato respectivo.</w:t>
      </w:r>
    </w:p>
    <w:p w:rsidR="00512E0F" w:rsidRPr="00512E0F" w:rsidRDefault="00512E0F" w:rsidP="00BA73F3">
      <w:pPr>
        <w:widowControl w:val="0"/>
        <w:numPr>
          <w:ilvl w:val="0"/>
          <w:numId w:val="50"/>
        </w:numPr>
        <w:spacing w:after="0" w:line="240" w:lineRule="auto"/>
        <w:ind w:left="851" w:hanging="425"/>
        <w:contextualSpacing/>
        <w:jc w:val="both"/>
        <w:rPr>
          <w:rFonts w:eastAsia="Arial" w:cs="Arial"/>
          <w:noProof w:val="0"/>
          <w:sz w:val="22"/>
        </w:rPr>
      </w:pPr>
      <w:r w:rsidRPr="00512E0F">
        <w:rPr>
          <w:rFonts w:eastAsia="Arial" w:cs="Arial"/>
          <w:noProof w:val="0"/>
          <w:sz w:val="22"/>
        </w:rPr>
        <w:t>Si “EL PRESTADOR DEL SERVICIO” otorga el servicio objeto de la presente Licitación con características y especificaciones distintas a las ofertadas y convenidas en el Contrato respectivo.</w:t>
      </w:r>
    </w:p>
    <w:p w:rsidR="00512E0F" w:rsidRPr="00512E0F" w:rsidRDefault="00512E0F" w:rsidP="00BA73F3">
      <w:pPr>
        <w:widowControl w:val="0"/>
        <w:numPr>
          <w:ilvl w:val="0"/>
          <w:numId w:val="50"/>
        </w:numPr>
        <w:spacing w:after="0" w:line="240" w:lineRule="auto"/>
        <w:ind w:left="851" w:hanging="425"/>
        <w:contextualSpacing/>
        <w:jc w:val="both"/>
        <w:rPr>
          <w:rFonts w:eastAsia="Arial" w:cs="Arial"/>
          <w:noProof w:val="0"/>
          <w:sz w:val="22"/>
        </w:rPr>
      </w:pPr>
      <w:r w:rsidRPr="00512E0F">
        <w:rPr>
          <w:rFonts w:eastAsia="Arial" w:cs="Arial"/>
          <w:noProof w:val="0"/>
          <w:sz w:val="22"/>
        </w:rPr>
        <w:t>Reciba penas convencionales o deducciones por un monto equivalente al 10% (diez por ciento) del importe total del Contrato antes del IVA.</w:t>
      </w:r>
    </w:p>
    <w:p w:rsidR="00512E0F" w:rsidRPr="00512E0F" w:rsidRDefault="00512E0F" w:rsidP="00BA73F3">
      <w:pPr>
        <w:widowControl w:val="0"/>
        <w:numPr>
          <w:ilvl w:val="0"/>
          <w:numId w:val="50"/>
        </w:numPr>
        <w:spacing w:after="0" w:line="240" w:lineRule="auto"/>
        <w:ind w:left="851" w:hanging="425"/>
        <w:contextualSpacing/>
        <w:jc w:val="both"/>
        <w:rPr>
          <w:rFonts w:eastAsia="Arial" w:cs="Arial"/>
          <w:noProof w:val="0"/>
          <w:sz w:val="22"/>
        </w:rPr>
      </w:pPr>
      <w:r w:rsidRPr="00512E0F">
        <w:rPr>
          <w:rFonts w:eastAsia="Arial" w:cs="Arial"/>
          <w:noProof w:val="0"/>
          <w:sz w:val="22"/>
        </w:rPr>
        <w:t>Si “EL PRESTADOR DEL SERVICIO” cede total o parcialmente, bajo cualquier título, los derechos y obligaciones a que se refiere el Contrato, con excepción de los derechos de cobro, por tal motivo el IMSS quedará en libertad de contratar el servicio con otra empresa y el costo que esto origine le será descontado del pago correspondiente.</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512E0F">
      <w:pPr>
        <w:widowControl w:val="0"/>
        <w:tabs>
          <w:tab w:val="left" w:pos="426"/>
        </w:tabs>
        <w:spacing w:after="0" w:line="240" w:lineRule="auto"/>
        <w:ind w:left="426"/>
        <w:jc w:val="both"/>
        <w:rPr>
          <w:rFonts w:eastAsia="Arial" w:cs="Arial"/>
          <w:noProof w:val="0"/>
          <w:sz w:val="22"/>
        </w:rPr>
      </w:pPr>
      <w:r w:rsidRPr="00512E0F">
        <w:rPr>
          <w:rFonts w:eastAsia="Arial" w:cs="Arial"/>
          <w:noProof w:val="0"/>
          <w:sz w:val="22"/>
        </w:rPr>
        <w:t xml:space="preserve">Asimismo, de conformidad con el artículo 54 Bis de la LAASSP, el IMSS podrá dar por terminado anticipadamente el Contrato correspondiente, sin necesidad de que medie resolución judicial alguna, por razón de interés general o por causas justificadas se extinga la necesidad de requerir el servicio originalmente contratado y se demuestre que de continuar con el cumplimiento de las obligaciones pactadas se ocasionaría algún daño o perjuicio al IMSS, o se determine la nulidad de los actos que dieron origen al Contrato con motivo de la resolución de una inconformidad o intervención de oficio emitida por la </w:t>
      </w:r>
      <w:r w:rsidRPr="00512E0F">
        <w:rPr>
          <w:rFonts w:eastAsia="Arial" w:cs="Arial"/>
          <w:noProof w:val="0"/>
          <w:sz w:val="22"/>
        </w:rPr>
        <w:lastRenderedPageBreak/>
        <w:t>Secretaría de la Función Pública.</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BA73F3">
      <w:pPr>
        <w:widowControl w:val="0"/>
        <w:numPr>
          <w:ilvl w:val="0"/>
          <w:numId w:val="47"/>
        </w:numPr>
        <w:spacing w:after="0" w:line="240" w:lineRule="auto"/>
        <w:ind w:left="426" w:hanging="426"/>
        <w:contextualSpacing/>
        <w:jc w:val="both"/>
        <w:rPr>
          <w:rFonts w:eastAsia="Arial" w:cs="Arial"/>
          <w:b/>
          <w:noProof w:val="0"/>
          <w:sz w:val="22"/>
        </w:rPr>
      </w:pPr>
      <w:r w:rsidRPr="00512E0F">
        <w:rPr>
          <w:rFonts w:eastAsia="Arial" w:cs="Arial"/>
          <w:b/>
          <w:noProof w:val="0"/>
          <w:sz w:val="22"/>
        </w:rPr>
        <w:t>Penas convencionales y deductivas</w:t>
      </w:r>
    </w:p>
    <w:p w:rsidR="00512E0F" w:rsidRPr="00512E0F" w:rsidRDefault="00512E0F" w:rsidP="00512E0F">
      <w:pPr>
        <w:widowControl w:val="0"/>
        <w:spacing w:after="0" w:line="240" w:lineRule="auto"/>
        <w:jc w:val="both"/>
        <w:rPr>
          <w:rFonts w:eastAsia="Arial" w:cs="Arial"/>
          <w:b/>
          <w:noProof w:val="0"/>
          <w:sz w:val="22"/>
        </w:rPr>
      </w:pPr>
    </w:p>
    <w:p w:rsidR="00512E0F" w:rsidRPr="00512E0F" w:rsidRDefault="00512E0F" w:rsidP="00BA73F3">
      <w:pPr>
        <w:widowControl w:val="0"/>
        <w:numPr>
          <w:ilvl w:val="0"/>
          <w:numId w:val="48"/>
        </w:numPr>
        <w:spacing w:after="0" w:line="240" w:lineRule="auto"/>
        <w:contextualSpacing/>
        <w:jc w:val="both"/>
        <w:rPr>
          <w:rFonts w:eastAsia="Arial" w:cs="Arial"/>
          <w:b/>
          <w:noProof w:val="0"/>
          <w:sz w:val="22"/>
        </w:rPr>
      </w:pPr>
      <w:r w:rsidRPr="00512E0F">
        <w:rPr>
          <w:rFonts w:eastAsia="Arial" w:cs="Arial"/>
          <w:b/>
          <w:noProof w:val="0"/>
          <w:sz w:val="22"/>
        </w:rPr>
        <w:t>Penas convencionales</w:t>
      </w:r>
    </w:p>
    <w:p w:rsidR="00512E0F" w:rsidRPr="00512E0F" w:rsidRDefault="00512E0F" w:rsidP="00512E0F">
      <w:pPr>
        <w:widowControl w:val="0"/>
        <w:spacing w:after="0" w:line="240" w:lineRule="auto"/>
        <w:ind w:left="426"/>
        <w:jc w:val="both"/>
        <w:rPr>
          <w:rFonts w:eastAsia="Arial" w:cs="Arial"/>
          <w:noProof w:val="0"/>
          <w:sz w:val="22"/>
        </w:rPr>
      </w:pPr>
      <w:r w:rsidRPr="00512E0F">
        <w:rPr>
          <w:rFonts w:eastAsia="Arial" w:cs="Arial"/>
          <w:noProof w:val="0"/>
          <w:sz w:val="22"/>
        </w:rPr>
        <w:t>Con fundamento en el artículo 53 de la LAASSP, las políticas 4.18.4 inciso i), 5.5.7.1 de las POBALINES, el licitante adjudicado acepta que, una vez firmado el Contrato correspondiente, deberá cumplir con la prestación del servicio en los tiempos y los términos previstos en el Anexo Técnico.</w:t>
      </w:r>
    </w:p>
    <w:p w:rsidR="00512E0F" w:rsidRPr="00512E0F" w:rsidRDefault="00512E0F" w:rsidP="00512E0F">
      <w:pPr>
        <w:widowControl w:val="0"/>
        <w:spacing w:after="0" w:line="240" w:lineRule="auto"/>
        <w:ind w:left="426"/>
        <w:jc w:val="both"/>
        <w:rPr>
          <w:rFonts w:eastAsia="Arial" w:cs="Arial"/>
          <w:noProof w:val="0"/>
          <w:sz w:val="22"/>
        </w:rPr>
      </w:pPr>
    </w:p>
    <w:p w:rsidR="00512E0F" w:rsidRPr="00512E0F" w:rsidRDefault="00512E0F" w:rsidP="00512E0F">
      <w:pPr>
        <w:widowControl w:val="0"/>
        <w:spacing w:after="0" w:line="240" w:lineRule="auto"/>
        <w:ind w:left="426"/>
        <w:jc w:val="both"/>
        <w:rPr>
          <w:rFonts w:eastAsia="Arial" w:cs="Arial"/>
          <w:noProof w:val="0"/>
          <w:sz w:val="22"/>
        </w:rPr>
      </w:pPr>
      <w:r w:rsidRPr="00512E0F">
        <w:rPr>
          <w:rFonts w:eastAsia="Arial" w:cs="Arial"/>
          <w:noProof w:val="0"/>
          <w:sz w:val="22"/>
        </w:rPr>
        <w:t>Por cada día natural de atraso en la prestación de los servicios, y hasta el cumplimiento de su totalidad de acuerdo a lo establecido en el Anexo Técnico y los presentes Términos y Condiciones, se le aplicarán las penas convencionales con el porcentaje de penalización señalado en las tablas de entregables del presente apartado, y de conformidad con la siguiente fórmula:</w:t>
      </w:r>
    </w:p>
    <w:p w:rsidR="00512E0F" w:rsidRPr="00512E0F" w:rsidRDefault="00512E0F" w:rsidP="00512E0F">
      <w:pPr>
        <w:widowControl w:val="0"/>
        <w:spacing w:after="0" w:line="240" w:lineRule="auto"/>
        <w:ind w:left="426"/>
        <w:jc w:val="both"/>
        <w:rPr>
          <w:rFonts w:eastAsia="Arial" w:cs="Arial"/>
          <w:noProof w:val="0"/>
          <w:sz w:val="22"/>
        </w:rPr>
      </w:pPr>
    </w:p>
    <w:p w:rsidR="00512E0F" w:rsidRPr="00512E0F" w:rsidRDefault="00512E0F" w:rsidP="00512E0F">
      <w:pPr>
        <w:widowControl w:val="0"/>
        <w:spacing w:after="0" w:line="240" w:lineRule="auto"/>
        <w:ind w:firstLine="426"/>
        <w:jc w:val="both"/>
        <w:rPr>
          <w:rFonts w:eastAsia="Arial" w:cs="Arial"/>
          <w:noProof w:val="0"/>
          <w:sz w:val="22"/>
        </w:rPr>
      </w:pPr>
      <w:r w:rsidRPr="00512E0F">
        <w:rPr>
          <w:rFonts w:eastAsia="Arial" w:cs="Arial"/>
          <w:noProof w:val="0"/>
          <w:sz w:val="22"/>
        </w:rPr>
        <w:t>Pena Convencional por Atraso Aplicable por Concepto de Partida:</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512E0F">
      <w:pPr>
        <w:widowControl w:val="0"/>
        <w:spacing w:after="0" w:line="240" w:lineRule="auto"/>
        <w:jc w:val="center"/>
        <w:rPr>
          <w:rFonts w:eastAsia="Arial" w:cs="Arial"/>
          <w:noProof w:val="0"/>
          <w:sz w:val="22"/>
        </w:rPr>
      </w:pPr>
      <w:proofErr w:type="spellStart"/>
      <w:r w:rsidRPr="00512E0F">
        <w:rPr>
          <w:rFonts w:eastAsia="Arial" w:cs="Arial"/>
          <w:noProof w:val="0"/>
          <w:sz w:val="22"/>
        </w:rPr>
        <w:t>Pca</w:t>
      </w:r>
      <w:proofErr w:type="spellEnd"/>
      <w:r w:rsidRPr="00512E0F">
        <w:rPr>
          <w:rFonts w:eastAsia="Arial" w:cs="Arial"/>
          <w:noProof w:val="0"/>
          <w:sz w:val="22"/>
        </w:rPr>
        <w:t xml:space="preserve"> = %d x </w:t>
      </w:r>
      <w:proofErr w:type="spellStart"/>
      <w:r w:rsidRPr="00512E0F">
        <w:rPr>
          <w:rFonts w:eastAsia="Arial" w:cs="Arial"/>
          <w:noProof w:val="0"/>
          <w:sz w:val="22"/>
        </w:rPr>
        <w:t>nda</w:t>
      </w:r>
      <w:proofErr w:type="spellEnd"/>
      <w:r w:rsidRPr="00512E0F">
        <w:rPr>
          <w:rFonts w:eastAsia="Arial" w:cs="Arial"/>
          <w:noProof w:val="0"/>
          <w:sz w:val="22"/>
        </w:rPr>
        <w:t xml:space="preserve"> x </w:t>
      </w:r>
      <w:proofErr w:type="spellStart"/>
      <w:r w:rsidRPr="00512E0F">
        <w:rPr>
          <w:rFonts w:eastAsia="Arial" w:cs="Arial"/>
          <w:noProof w:val="0"/>
          <w:sz w:val="22"/>
        </w:rPr>
        <w:t>vspa</w:t>
      </w:r>
      <w:proofErr w:type="spellEnd"/>
      <w:r w:rsidRPr="00512E0F">
        <w:rPr>
          <w:rFonts w:eastAsia="Arial" w:cs="Arial"/>
          <w:noProof w:val="0"/>
          <w:sz w:val="22"/>
        </w:rPr>
        <w:t xml:space="preserve"> </w:t>
      </w:r>
    </w:p>
    <w:p w:rsidR="00512E0F" w:rsidRPr="00512E0F" w:rsidRDefault="00512E0F" w:rsidP="00512E0F">
      <w:pPr>
        <w:widowControl w:val="0"/>
        <w:spacing w:after="0" w:line="240" w:lineRule="auto"/>
        <w:ind w:left="426"/>
        <w:jc w:val="center"/>
        <w:rPr>
          <w:rFonts w:eastAsia="Arial" w:cs="Arial"/>
          <w:noProof w:val="0"/>
          <w:sz w:val="22"/>
        </w:rPr>
      </w:pPr>
    </w:p>
    <w:p w:rsidR="00512E0F" w:rsidRPr="00512E0F" w:rsidRDefault="00512E0F" w:rsidP="00512E0F">
      <w:pPr>
        <w:widowControl w:val="0"/>
        <w:spacing w:after="0" w:line="240" w:lineRule="auto"/>
        <w:ind w:left="426"/>
        <w:jc w:val="both"/>
        <w:rPr>
          <w:rFonts w:eastAsia="Arial" w:cs="Arial"/>
          <w:noProof w:val="0"/>
          <w:sz w:val="22"/>
        </w:rPr>
      </w:pPr>
      <w:proofErr w:type="spellStart"/>
      <w:r w:rsidRPr="00512E0F">
        <w:rPr>
          <w:rFonts w:eastAsia="Arial" w:cs="Arial"/>
          <w:noProof w:val="0"/>
          <w:sz w:val="22"/>
        </w:rPr>
        <w:t>Donde</w:t>
      </w:r>
      <w:proofErr w:type="spellEnd"/>
      <w:r w:rsidRPr="00512E0F">
        <w:rPr>
          <w:rFonts w:eastAsia="Arial" w:cs="Arial"/>
          <w:noProof w:val="0"/>
          <w:sz w:val="22"/>
        </w:rPr>
        <w:t>:</w:t>
      </w:r>
    </w:p>
    <w:p w:rsidR="00512E0F" w:rsidRPr="00512E0F" w:rsidRDefault="00512E0F" w:rsidP="00512E0F">
      <w:pPr>
        <w:widowControl w:val="0"/>
        <w:spacing w:after="0" w:line="240" w:lineRule="auto"/>
        <w:ind w:left="426" w:firstLine="708"/>
        <w:jc w:val="both"/>
        <w:rPr>
          <w:rFonts w:eastAsia="Arial" w:cs="Arial"/>
          <w:noProof w:val="0"/>
          <w:sz w:val="22"/>
        </w:rPr>
      </w:pPr>
      <w:proofErr w:type="spellStart"/>
      <w:r w:rsidRPr="00512E0F">
        <w:rPr>
          <w:rFonts w:eastAsia="Arial" w:cs="Arial"/>
          <w:noProof w:val="0"/>
          <w:sz w:val="22"/>
        </w:rPr>
        <w:t>Pca</w:t>
      </w:r>
      <w:proofErr w:type="spellEnd"/>
      <w:r w:rsidRPr="00512E0F">
        <w:rPr>
          <w:rFonts w:eastAsia="Arial" w:cs="Arial"/>
          <w:noProof w:val="0"/>
          <w:sz w:val="22"/>
        </w:rPr>
        <w:t xml:space="preserve"> =  </w:t>
      </w:r>
      <w:r w:rsidRPr="00512E0F">
        <w:rPr>
          <w:rFonts w:eastAsia="Arial" w:cs="Arial"/>
          <w:noProof w:val="0"/>
          <w:sz w:val="22"/>
        </w:rPr>
        <w:tab/>
        <w:t xml:space="preserve">pena convencional aplicable </w:t>
      </w:r>
    </w:p>
    <w:p w:rsidR="00512E0F" w:rsidRPr="00512E0F" w:rsidRDefault="00512E0F" w:rsidP="00512E0F">
      <w:pPr>
        <w:widowControl w:val="0"/>
        <w:spacing w:after="0" w:line="240" w:lineRule="auto"/>
        <w:ind w:left="2124" w:hanging="990"/>
        <w:jc w:val="both"/>
        <w:rPr>
          <w:rFonts w:eastAsia="Arial" w:cs="Arial"/>
          <w:noProof w:val="0"/>
          <w:sz w:val="22"/>
        </w:rPr>
      </w:pPr>
      <w:r w:rsidRPr="00512E0F">
        <w:rPr>
          <w:rFonts w:eastAsia="Arial" w:cs="Arial"/>
          <w:noProof w:val="0"/>
          <w:sz w:val="22"/>
        </w:rPr>
        <w:t>%d =</w:t>
      </w:r>
      <w:r w:rsidRPr="00512E0F">
        <w:rPr>
          <w:rFonts w:eastAsia="Arial" w:cs="Arial"/>
          <w:noProof w:val="0"/>
          <w:sz w:val="22"/>
        </w:rPr>
        <w:tab/>
        <w:t>porcentaje de penalización establecido por concepto de cada partida, por día de atraso.</w:t>
      </w:r>
    </w:p>
    <w:p w:rsidR="00512E0F" w:rsidRPr="00512E0F" w:rsidRDefault="00512E0F" w:rsidP="00512E0F">
      <w:pPr>
        <w:widowControl w:val="0"/>
        <w:spacing w:after="0" w:line="240" w:lineRule="auto"/>
        <w:ind w:left="426" w:firstLine="708"/>
        <w:jc w:val="both"/>
        <w:rPr>
          <w:rFonts w:eastAsia="Arial" w:cs="Arial"/>
          <w:noProof w:val="0"/>
          <w:sz w:val="22"/>
        </w:rPr>
      </w:pPr>
      <w:proofErr w:type="spellStart"/>
      <w:proofErr w:type="gramStart"/>
      <w:r w:rsidRPr="00512E0F">
        <w:rPr>
          <w:rFonts w:eastAsia="Arial" w:cs="Arial"/>
          <w:noProof w:val="0"/>
          <w:sz w:val="22"/>
        </w:rPr>
        <w:t>vspa</w:t>
      </w:r>
      <w:proofErr w:type="spellEnd"/>
      <w:proofErr w:type="gramEnd"/>
      <w:r w:rsidRPr="00512E0F">
        <w:rPr>
          <w:rFonts w:eastAsia="Arial" w:cs="Arial"/>
          <w:noProof w:val="0"/>
          <w:sz w:val="22"/>
        </w:rPr>
        <w:t xml:space="preserve">=   </w:t>
      </w:r>
      <w:r w:rsidRPr="00512E0F">
        <w:rPr>
          <w:rFonts w:eastAsia="Arial" w:cs="Arial"/>
          <w:noProof w:val="0"/>
          <w:sz w:val="22"/>
        </w:rPr>
        <w:tab/>
        <w:t>valor de los servicios prestados con atraso sin IVA</w:t>
      </w:r>
    </w:p>
    <w:p w:rsidR="00512E0F" w:rsidRPr="00512E0F" w:rsidRDefault="00512E0F" w:rsidP="00512E0F">
      <w:pPr>
        <w:widowControl w:val="0"/>
        <w:spacing w:after="0" w:line="240" w:lineRule="auto"/>
        <w:ind w:left="426" w:firstLine="708"/>
        <w:jc w:val="both"/>
        <w:rPr>
          <w:rFonts w:eastAsia="Arial" w:cs="Arial"/>
          <w:noProof w:val="0"/>
          <w:sz w:val="22"/>
        </w:rPr>
      </w:pPr>
      <w:proofErr w:type="spellStart"/>
      <w:proofErr w:type="gramStart"/>
      <w:r w:rsidRPr="00512E0F">
        <w:rPr>
          <w:rFonts w:eastAsia="Arial" w:cs="Arial"/>
          <w:noProof w:val="0"/>
          <w:sz w:val="22"/>
        </w:rPr>
        <w:t>nda</w:t>
      </w:r>
      <w:proofErr w:type="spellEnd"/>
      <w:proofErr w:type="gramEnd"/>
      <w:r w:rsidRPr="00512E0F">
        <w:rPr>
          <w:rFonts w:eastAsia="Arial" w:cs="Arial"/>
          <w:noProof w:val="0"/>
          <w:sz w:val="22"/>
        </w:rPr>
        <w:t xml:space="preserve"> = </w:t>
      </w:r>
      <w:r w:rsidRPr="00512E0F">
        <w:rPr>
          <w:rFonts w:eastAsia="Arial" w:cs="Arial"/>
          <w:noProof w:val="0"/>
          <w:sz w:val="22"/>
        </w:rPr>
        <w:tab/>
        <w:t xml:space="preserve">número de días de atraso </w:t>
      </w:r>
    </w:p>
    <w:p w:rsidR="00512E0F" w:rsidRPr="00512E0F" w:rsidRDefault="00512E0F" w:rsidP="00512E0F">
      <w:pPr>
        <w:widowControl w:val="0"/>
        <w:spacing w:after="0" w:line="240" w:lineRule="auto"/>
        <w:ind w:left="426"/>
        <w:jc w:val="center"/>
        <w:rPr>
          <w:rFonts w:eastAsia="Arial" w:cs="Arial"/>
          <w:noProof w:val="0"/>
          <w:sz w:val="22"/>
        </w:rPr>
      </w:pPr>
    </w:p>
    <w:p w:rsidR="00512E0F" w:rsidRPr="00512E0F" w:rsidRDefault="00512E0F" w:rsidP="00512E0F">
      <w:pPr>
        <w:widowControl w:val="0"/>
        <w:tabs>
          <w:tab w:val="left" w:pos="426"/>
        </w:tabs>
        <w:spacing w:after="0" w:line="240" w:lineRule="auto"/>
        <w:ind w:left="426"/>
        <w:jc w:val="both"/>
        <w:rPr>
          <w:rFonts w:eastAsia="Arial" w:cs="Arial"/>
          <w:noProof w:val="0"/>
          <w:sz w:val="22"/>
        </w:rPr>
      </w:pPr>
      <w:r w:rsidRPr="00512E0F">
        <w:rPr>
          <w:rFonts w:eastAsia="Arial" w:cs="Arial"/>
          <w:noProof w:val="0"/>
          <w:sz w:val="22"/>
        </w:rPr>
        <w:t>La Pena Convencional Total Aplicable no deberá exceder el importe de la garantía de cumplimiento solicitada, en caso de que se llegara a rebasar el límite máximo de la suma de penas convencionales aplicadas citada anteriormente el Administrador del Contrato notificará al Área Contratante la solicitud de recisión del contrato.</w:t>
      </w:r>
    </w:p>
    <w:p w:rsidR="00512E0F" w:rsidRPr="00512E0F" w:rsidRDefault="00512E0F" w:rsidP="00512E0F">
      <w:pPr>
        <w:widowControl w:val="0"/>
        <w:tabs>
          <w:tab w:val="left" w:pos="426"/>
        </w:tabs>
        <w:spacing w:after="0" w:line="240" w:lineRule="auto"/>
        <w:ind w:left="426"/>
        <w:jc w:val="both"/>
        <w:rPr>
          <w:rFonts w:eastAsia="Arial" w:cs="Arial"/>
          <w:noProof w:val="0"/>
          <w:sz w:val="22"/>
        </w:rPr>
      </w:pPr>
    </w:p>
    <w:p w:rsidR="00512E0F" w:rsidRPr="00512E0F" w:rsidRDefault="00512E0F" w:rsidP="00512E0F">
      <w:pPr>
        <w:widowControl w:val="0"/>
        <w:tabs>
          <w:tab w:val="left" w:pos="426"/>
        </w:tabs>
        <w:spacing w:after="0" w:line="240" w:lineRule="auto"/>
        <w:ind w:left="426"/>
        <w:jc w:val="both"/>
        <w:rPr>
          <w:rFonts w:eastAsia="Arial" w:cs="Arial"/>
          <w:noProof w:val="0"/>
          <w:sz w:val="22"/>
        </w:rPr>
      </w:pPr>
      <w:r w:rsidRPr="00512E0F">
        <w:rPr>
          <w:rFonts w:eastAsia="Arial" w:cs="Arial"/>
          <w:noProof w:val="0"/>
          <w:sz w:val="22"/>
        </w:rPr>
        <w:t xml:space="preserve">El Administrador del contrato será el encargado de determinar, calcular y notificar al Licitante adjudicado las penas convencionales, así como vigilar el registro, captura y validación en el Sistema PREI </w:t>
      </w:r>
      <w:proofErr w:type="spellStart"/>
      <w:r w:rsidRPr="00512E0F">
        <w:rPr>
          <w:rFonts w:eastAsia="Arial" w:cs="Arial"/>
          <w:noProof w:val="0"/>
          <w:sz w:val="22"/>
        </w:rPr>
        <w:t>Millenium</w:t>
      </w:r>
      <w:proofErr w:type="spellEnd"/>
      <w:r w:rsidRPr="00512E0F">
        <w:rPr>
          <w:rFonts w:eastAsia="Arial" w:cs="Arial"/>
          <w:noProof w:val="0"/>
          <w:sz w:val="22"/>
        </w:rPr>
        <w:t>.</w:t>
      </w:r>
    </w:p>
    <w:p w:rsidR="00512E0F" w:rsidRPr="00512E0F" w:rsidRDefault="00512E0F" w:rsidP="00512E0F">
      <w:pPr>
        <w:widowControl w:val="0"/>
        <w:tabs>
          <w:tab w:val="left" w:pos="426"/>
        </w:tabs>
        <w:spacing w:after="0" w:line="240" w:lineRule="auto"/>
        <w:ind w:left="426"/>
        <w:jc w:val="both"/>
        <w:rPr>
          <w:rFonts w:eastAsia="Arial" w:cs="Arial"/>
          <w:noProof w:val="0"/>
          <w:sz w:val="22"/>
        </w:rPr>
      </w:pP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BA73F3">
      <w:pPr>
        <w:widowControl w:val="0"/>
        <w:numPr>
          <w:ilvl w:val="0"/>
          <w:numId w:val="48"/>
        </w:numPr>
        <w:spacing w:after="0" w:line="240" w:lineRule="auto"/>
        <w:contextualSpacing/>
        <w:jc w:val="both"/>
        <w:rPr>
          <w:rFonts w:eastAsia="Arial" w:cs="Arial"/>
          <w:b/>
          <w:noProof w:val="0"/>
          <w:sz w:val="22"/>
        </w:rPr>
      </w:pPr>
      <w:r w:rsidRPr="00512E0F">
        <w:rPr>
          <w:rFonts w:eastAsia="Arial" w:cs="Arial"/>
          <w:b/>
          <w:noProof w:val="0"/>
          <w:sz w:val="22"/>
        </w:rPr>
        <w:t>Deductivas</w:t>
      </w:r>
    </w:p>
    <w:p w:rsidR="00512E0F" w:rsidRPr="00512E0F" w:rsidRDefault="00512E0F" w:rsidP="00512E0F">
      <w:pPr>
        <w:widowControl w:val="0"/>
        <w:tabs>
          <w:tab w:val="left" w:pos="426"/>
        </w:tabs>
        <w:spacing w:after="0" w:line="240" w:lineRule="auto"/>
        <w:ind w:left="426"/>
        <w:jc w:val="both"/>
        <w:rPr>
          <w:rFonts w:eastAsia="Arial" w:cs="Arial"/>
          <w:noProof w:val="0"/>
          <w:sz w:val="22"/>
        </w:rPr>
      </w:pPr>
      <w:r w:rsidRPr="00512E0F">
        <w:rPr>
          <w:rFonts w:eastAsia="Arial" w:cs="Arial"/>
          <w:noProof w:val="0"/>
          <w:sz w:val="22"/>
        </w:rPr>
        <w:t>En términos de los artículos 53 Bis de la LAASSP y 97 del RLAASSP, políticas 4.18.4 inciso i, 5.3.17 y 5.5.7.2 de las POBALINES, el Administrador del contrato será el responsable de administrar y verificar el cumplimiento de las obligaciones derivadas del instrumento jurídico contractual que se formalice, pudiendo establecer deducciones al pago de la prestación del servicio, con motivo del incumplimiento parcial o deficiente en que pudiera incurrir el Licitante adjudicado respecto a la(s) partida(s) o concepto(s) que integrarán el instrumento jurídico contractual.</w:t>
      </w:r>
    </w:p>
    <w:p w:rsidR="00512E0F" w:rsidRPr="00512E0F" w:rsidRDefault="00512E0F" w:rsidP="00512E0F">
      <w:pPr>
        <w:widowControl w:val="0"/>
        <w:tabs>
          <w:tab w:val="left" w:pos="426"/>
        </w:tabs>
        <w:spacing w:after="0" w:line="240" w:lineRule="auto"/>
        <w:ind w:left="426"/>
        <w:jc w:val="both"/>
        <w:rPr>
          <w:rFonts w:eastAsia="Arial" w:cs="Arial"/>
          <w:noProof w:val="0"/>
          <w:sz w:val="22"/>
        </w:rPr>
      </w:pPr>
    </w:p>
    <w:p w:rsidR="00512E0F" w:rsidRPr="00512E0F" w:rsidRDefault="00512E0F" w:rsidP="00512E0F">
      <w:pPr>
        <w:widowControl w:val="0"/>
        <w:tabs>
          <w:tab w:val="left" w:pos="426"/>
        </w:tabs>
        <w:spacing w:after="0" w:line="240" w:lineRule="auto"/>
        <w:ind w:left="426"/>
        <w:jc w:val="both"/>
        <w:rPr>
          <w:rFonts w:eastAsia="Arial" w:cs="Arial"/>
          <w:noProof w:val="0"/>
          <w:sz w:val="22"/>
        </w:rPr>
      </w:pPr>
      <w:r w:rsidRPr="00512E0F">
        <w:rPr>
          <w:rFonts w:eastAsia="Arial" w:cs="Arial"/>
          <w:noProof w:val="0"/>
          <w:sz w:val="22"/>
        </w:rPr>
        <w:t xml:space="preserve">Dichas deducciones se aplicarán con respecto de la parte proporcional de la garantía de cumplimiento del monto total del contrato sin incluir el Impuesto al Valor Agregado (IVA), conforme a los porcentajes estipulados con tal objeto en las tablas de entregables del </w:t>
      </w:r>
      <w:r w:rsidRPr="00512E0F">
        <w:rPr>
          <w:rFonts w:eastAsia="Arial" w:cs="Arial"/>
          <w:noProof w:val="0"/>
          <w:sz w:val="22"/>
        </w:rPr>
        <w:lastRenderedPageBreak/>
        <w:t>presente apartado. El límite máximo de la suma de deducciones aplicadas no podrá en ningún caso ser mayor al monto de la garantía de cumplimiento que se solicite al Licitante adjudicado, en caso de que se llegara a rebasar el límite máximo de la suma de deducciones aplicadas citada anteriormente, el Administrador del Contrato notificará al Área Contratante la solicitud de recisión del contrato.</w:t>
      </w:r>
    </w:p>
    <w:p w:rsidR="00512E0F" w:rsidRPr="00512E0F" w:rsidRDefault="00512E0F" w:rsidP="00512E0F">
      <w:pPr>
        <w:widowControl w:val="0"/>
        <w:tabs>
          <w:tab w:val="left" w:pos="426"/>
        </w:tabs>
        <w:spacing w:after="0" w:line="240" w:lineRule="auto"/>
        <w:ind w:left="426"/>
        <w:jc w:val="both"/>
        <w:rPr>
          <w:rFonts w:eastAsia="Arial" w:cs="Arial"/>
          <w:noProof w:val="0"/>
          <w:sz w:val="22"/>
        </w:rPr>
      </w:pPr>
    </w:p>
    <w:p w:rsidR="00512E0F" w:rsidRPr="00512E0F" w:rsidRDefault="00512E0F" w:rsidP="00512E0F">
      <w:pPr>
        <w:widowControl w:val="0"/>
        <w:tabs>
          <w:tab w:val="left" w:pos="426"/>
        </w:tabs>
        <w:spacing w:after="0" w:line="240" w:lineRule="auto"/>
        <w:ind w:left="426"/>
        <w:jc w:val="both"/>
        <w:rPr>
          <w:rFonts w:eastAsia="Arial" w:cs="Arial"/>
          <w:noProof w:val="0"/>
          <w:sz w:val="22"/>
        </w:rPr>
      </w:pPr>
      <w:r w:rsidRPr="00512E0F">
        <w:rPr>
          <w:rFonts w:eastAsia="Arial" w:cs="Arial"/>
          <w:noProof w:val="0"/>
          <w:sz w:val="22"/>
        </w:rPr>
        <w:t>Para los casos que, según lo dispuesto en la política 5.5.7 de las POBALINES, sean procedentes penas convencionales o deductivas a cargo del Licitante adjudicado, por motivo de atraso o deficiencia en la prestación de los servicios, el Licitante adjudicado deberá entregar el CFDI a favor del IMSS por el importe de la pena convencional o deductiva aplicada.</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BA73F3">
      <w:pPr>
        <w:widowControl w:val="0"/>
        <w:numPr>
          <w:ilvl w:val="0"/>
          <w:numId w:val="48"/>
        </w:numPr>
        <w:spacing w:after="0" w:line="240" w:lineRule="auto"/>
        <w:contextualSpacing/>
        <w:jc w:val="both"/>
        <w:rPr>
          <w:rFonts w:eastAsia="Arial" w:cs="Arial"/>
          <w:b/>
          <w:noProof w:val="0"/>
          <w:sz w:val="22"/>
        </w:rPr>
      </w:pPr>
      <w:r w:rsidRPr="00512E0F">
        <w:rPr>
          <w:rFonts w:eastAsia="Arial" w:cs="Arial"/>
          <w:b/>
          <w:noProof w:val="0"/>
          <w:sz w:val="22"/>
        </w:rPr>
        <w:t>Entregables y porcentajes de penas convencionales y deductivas</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512E0F">
      <w:pPr>
        <w:widowControl w:val="0"/>
        <w:tabs>
          <w:tab w:val="left" w:pos="426"/>
        </w:tabs>
        <w:spacing w:after="0" w:line="240" w:lineRule="auto"/>
        <w:ind w:left="426"/>
        <w:jc w:val="both"/>
        <w:rPr>
          <w:rFonts w:eastAsia="Arial" w:cs="Arial"/>
          <w:noProof w:val="0"/>
          <w:sz w:val="22"/>
        </w:rPr>
      </w:pPr>
      <w:r w:rsidRPr="00512E0F">
        <w:rPr>
          <w:rFonts w:eastAsia="Arial" w:cs="Arial"/>
          <w:noProof w:val="0"/>
          <w:sz w:val="22"/>
        </w:rPr>
        <w:t>A efecto de hacer constar la prestación de los servicios, con las características especificadas en el Anexo Técnico y los presentes Términos y Condiciones, “EL PRESTADOR DEL SERVICIO” elaborará un “Reporte de Actividades” de manera detallada por cada partida, el cual deberá contener la documentación soporte acordada con el Administrador del contrato, la cual podrá ser listas de verificación de cumplimiento de servicios, memorias fotográficas, minutas, resultados, reporte de incidentes, etc., y cualquier otro elemento que sirva para dejar constancia documental de la prestación de los servicios. El “Reporte de Actividades” será validado por la Titular de la División de Cultura Física y Deporte, en su carácter de Administradora del Contrato, o la persona que al efecto designe, y servirá de base para la elaboración de las Actas Entrega-Recepción referidas en el Apartado 12 de estos Términos y Condiciones.</w:t>
      </w:r>
    </w:p>
    <w:p w:rsidR="00512E0F" w:rsidRPr="00512E0F" w:rsidRDefault="00512E0F" w:rsidP="00512E0F">
      <w:pPr>
        <w:widowControl w:val="0"/>
        <w:tabs>
          <w:tab w:val="left" w:pos="426"/>
          <w:tab w:val="left" w:pos="7170"/>
        </w:tabs>
        <w:spacing w:after="0" w:line="240" w:lineRule="auto"/>
        <w:ind w:left="426"/>
        <w:jc w:val="both"/>
        <w:rPr>
          <w:rFonts w:eastAsia="Arial" w:cs="Arial"/>
          <w:noProof w:val="0"/>
          <w:sz w:val="22"/>
        </w:rPr>
      </w:pPr>
      <w:r w:rsidRPr="00512E0F">
        <w:rPr>
          <w:rFonts w:eastAsia="Arial" w:cs="Arial"/>
          <w:noProof w:val="0"/>
          <w:sz w:val="22"/>
        </w:rPr>
        <w:tab/>
      </w:r>
    </w:p>
    <w:p w:rsidR="00512E0F" w:rsidRPr="00512E0F" w:rsidRDefault="00512E0F" w:rsidP="00512E0F">
      <w:pPr>
        <w:widowControl w:val="0"/>
        <w:tabs>
          <w:tab w:val="left" w:pos="426"/>
        </w:tabs>
        <w:spacing w:after="0" w:line="240" w:lineRule="auto"/>
        <w:ind w:left="426"/>
        <w:jc w:val="both"/>
        <w:rPr>
          <w:rFonts w:eastAsia="Arial" w:cs="Arial"/>
          <w:noProof w:val="0"/>
          <w:sz w:val="22"/>
        </w:rPr>
      </w:pPr>
      <w:r w:rsidRPr="00512E0F">
        <w:rPr>
          <w:rFonts w:eastAsia="Arial" w:cs="Arial"/>
          <w:noProof w:val="0"/>
          <w:sz w:val="22"/>
        </w:rPr>
        <w:t xml:space="preserve">En este sentido, a continuación se establece la pena convencional y la deductiva que se aplicará en caso de atraso en el inicio de la prestación del servicio, incumplimiento parcial o deficiente, según corresponda: </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512E0F">
      <w:pPr>
        <w:widowControl w:val="0"/>
        <w:spacing w:after="0" w:line="240" w:lineRule="auto"/>
        <w:jc w:val="both"/>
        <w:rPr>
          <w:rFonts w:eastAsia="Calibri" w:cs="Arial"/>
          <w:b/>
          <w:noProof w:val="0"/>
          <w:sz w:val="22"/>
        </w:rPr>
      </w:pPr>
      <w:r w:rsidRPr="00512E0F">
        <w:rPr>
          <w:rFonts w:eastAsia="Calibri" w:cs="Arial"/>
          <w:b/>
          <w:noProof w:val="0"/>
          <w:sz w:val="22"/>
        </w:rPr>
        <w:t xml:space="preserve">PARTIDA 1. TRANSPORTACIÓN AÉREA “JUEGOS DEPORTIVOS NACIONALES IMSS 2017” (Clase turista) </w:t>
      </w:r>
    </w:p>
    <w:p w:rsidR="00512E0F" w:rsidRPr="00512E0F" w:rsidRDefault="00512E0F" w:rsidP="00512E0F">
      <w:pPr>
        <w:widowControl w:val="0"/>
        <w:spacing w:after="0" w:line="240" w:lineRule="auto"/>
        <w:ind w:left="720"/>
        <w:contextualSpacing/>
        <w:jc w:val="both"/>
        <w:rPr>
          <w:rFonts w:eastAsia="Arial" w:cs="Arial"/>
          <w:b/>
          <w:noProof w:val="0"/>
          <w:sz w:val="22"/>
        </w:rPr>
      </w:pPr>
    </w:p>
    <w:tbl>
      <w:tblPr>
        <w:tblStyle w:val="Tablaconcuadrcula13"/>
        <w:tblW w:w="0" w:type="auto"/>
        <w:tblLook w:val="04A0" w:firstRow="1" w:lastRow="0" w:firstColumn="1" w:lastColumn="0" w:noHBand="0" w:noVBand="1"/>
      </w:tblPr>
      <w:tblGrid>
        <w:gridCol w:w="1506"/>
        <w:gridCol w:w="1239"/>
        <w:gridCol w:w="1538"/>
        <w:gridCol w:w="1941"/>
        <w:gridCol w:w="1459"/>
        <w:gridCol w:w="1371"/>
      </w:tblGrid>
      <w:tr w:rsidR="00512E0F" w:rsidRPr="00512E0F" w:rsidTr="00512E0F">
        <w:trPr>
          <w:trHeight w:val="1092"/>
          <w:tblHeader/>
        </w:trPr>
        <w:tc>
          <w:tcPr>
            <w:tcW w:w="1506" w:type="dxa"/>
            <w:vMerge w:val="restart"/>
            <w:vAlign w:val="center"/>
          </w:tcPr>
          <w:p w:rsidR="00512E0F" w:rsidRPr="00512E0F" w:rsidRDefault="00512E0F" w:rsidP="00512E0F">
            <w:pPr>
              <w:jc w:val="center"/>
              <w:rPr>
                <w:rFonts w:ascii="Arial Narrow" w:eastAsia="Calibri" w:hAnsi="Arial Narrow" w:cs="Times New Roman"/>
                <w:b/>
                <w:noProof w:val="0"/>
                <w:sz w:val="22"/>
              </w:rPr>
            </w:pPr>
            <w:bookmarkStart w:id="170" w:name="_Hlk491362002"/>
            <w:r w:rsidRPr="00512E0F">
              <w:rPr>
                <w:rFonts w:ascii="Arial Narrow" w:eastAsia="Calibri" w:hAnsi="Arial Narrow" w:cs="Times New Roman"/>
                <w:b/>
                <w:noProof w:val="0"/>
                <w:sz w:val="22"/>
              </w:rPr>
              <w:t>Etapa</w:t>
            </w:r>
          </w:p>
        </w:tc>
        <w:tc>
          <w:tcPr>
            <w:tcW w:w="2777" w:type="dxa"/>
            <w:gridSpan w:val="2"/>
            <w:vAlign w:val="center"/>
          </w:tcPr>
          <w:p w:rsidR="00512E0F" w:rsidRPr="00512E0F" w:rsidRDefault="00512E0F" w:rsidP="00512E0F">
            <w:pPr>
              <w:jc w:val="center"/>
              <w:rPr>
                <w:rFonts w:ascii="Arial Narrow" w:eastAsia="Calibri" w:hAnsi="Arial Narrow" w:cs="Times New Roman"/>
                <w:b/>
                <w:noProof w:val="0"/>
                <w:sz w:val="22"/>
              </w:rPr>
            </w:pPr>
            <w:r w:rsidRPr="00512E0F">
              <w:rPr>
                <w:rFonts w:ascii="Arial Narrow" w:eastAsia="Calibri" w:hAnsi="Arial Narrow" w:cs="Times New Roman"/>
                <w:b/>
                <w:noProof w:val="0"/>
                <w:sz w:val="22"/>
              </w:rPr>
              <w:t>Cantidad</w:t>
            </w:r>
          </w:p>
        </w:tc>
        <w:tc>
          <w:tcPr>
            <w:tcW w:w="1941" w:type="dxa"/>
            <w:vMerge w:val="restart"/>
            <w:vAlign w:val="center"/>
          </w:tcPr>
          <w:p w:rsidR="00512E0F" w:rsidRPr="00512E0F" w:rsidRDefault="00512E0F" w:rsidP="00512E0F">
            <w:pPr>
              <w:jc w:val="center"/>
              <w:rPr>
                <w:rFonts w:ascii="Arial Narrow" w:eastAsia="Arial" w:hAnsi="Arial Narrow" w:cs="Arial"/>
                <w:b/>
                <w:noProof w:val="0"/>
                <w:sz w:val="22"/>
                <w:lang w:val="es-ES_tradnl"/>
              </w:rPr>
            </w:pPr>
            <w:r w:rsidRPr="00512E0F">
              <w:rPr>
                <w:rFonts w:ascii="Arial Narrow" w:eastAsia="Calibri" w:hAnsi="Arial Narrow" w:cs="Times New Roman"/>
                <w:b/>
                <w:noProof w:val="0"/>
                <w:sz w:val="22"/>
              </w:rPr>
              <w:t>Concepto</w:t>
            </w:r>
          </w:p>
        </w:tc>
        <w:tc>
          <w:tcPr>
            <w:tcW w:w="1459" w:type="dxa"/>
            <w:vMerge w:val="restart"/>
          </w:tcPr>
          <w:p w:rsidR="00512E0F" w:rsidRPr="00512E0F" w:rsidRDefault="00512E0F" w:rsidP="00512E0F">
            <w:pPr>
              <w:jc w:val="center"/>
              <w:rPr>
                <w:rFonts w:ascii="Arial Narrow" w:eastAsia="Calibri" w:hAnsi="Arial Narrow" w:cs="Times New Roman"/>
                <w:b/>
                <w:noProof w:val="0"/>
                <w:sz w:val="22"/>
              </w:rPr>
            </w:pPr>
            <w:r w:rsidRPr="00512E0F">
              <w:rPr>
                <w:rFonts w:ascii="Arial Narrow" w:eastAsia="Calibri" w:hAnsi="Arial Narrow" w:cs="Times New Roman"/>
                <w:b/>
                <w:noProof w:val="0"/>
                <w:sz w:val="22"/>
              </w:rPr>
              <w:t>Penalización Convencional</w:t>
            </w:r>
          </w:p>
          <w:p w:rsidR="00512E0F" w:rsidRPr="00512E0F" w:rsidRDefault="00512E0F" w:rsidP="00512E0F">
            <w:pPr>
              <w:jc w:val="center"/>
              <w:rPr>
                <w:rFonts w:ascii="Arial Narrow" w:eastAsia="Calibri" w:hAnsi="Arial Narrow" w:cs="Times New Roman"/>
                <w:b/>
                <w:noProof w:val="0"/>
                <w:sz w:val="22"/>
              </w:rPr>
            </w:pPr>
            <w:r w:rsidRPr="00512E0F">
              <w:rPr>
                <w:rFonts w:ascii="Arial Narrow" w:eastAsia="Calibri" w:hAnsi="Arial Narrow" w:cs="Times New Roman"/>
                <w:b/>
                <w:noProof w:val="0"/>
                <w:sz w:val="22"/>
              </w:rPr>
              <w:t>diaria sobre el precio unitario del entregable</w:t>
            </w:r>
          </w:p>
          <w:p w:rsidR="00512E0F" w:rsidRPr="00512E0F" w:rsidRDefault="00512E0F" w:rsidP="00512E0F">
            <w:pPr>
              <w:jc w:val="center"/>
              <w:rPr>
                <w:rFonts w:ascii="Arial Narrow" w:eastAsia="Calibri" w:hAnsi="Arial Narrow" w:cs="Times New Roman"/>
                <w:b/>
                <w:noProof w:val="0"/>
                <w:sz w:val="22"/>
              </w:rPr>
            </w:pPr>
            <w:r w:rsidRPr="00512E0F">
              <w:rPr>
                <w:rFonts w:ascii="Arial Narrow" w:eastAsia="Calibri" w:hAnsi="Arial Narrow" w:cs="Times New Roman"/>
                <w:b/>
                <w:noProof w:val="0"/>
                <w:sz w:val="22"/>
              </w:rPr>
              <w:t>(%d)</w:t>
            </w:r>
          </w:p>
        </w:tc>
        <w:tc>
          <w:tcPr>
            <w:tcW w:w="1371" w:type="dxa"/>
            <w:vMerge w:val="restart"/>
          </w:tcPr>
          <w:p w:rsidR="00512E0F" w:rsidRPr="00512E0F" w:rsidRDefault="00512E0F" w:rsidP="00512E0F">
            <w:pPr>
              <w:jc w:val="center"/>
              <w:rPr>
                <w:rFonts w:ascii="Arial Narrow" w:eastAsia="Calibri" w:hAnsi="Arial Narrow" w:cs="Times New Roman"/>
                <w:b/>
                <w:noProof w:val="0"/>
                <w:sz w:val="22"/>
              </w:rPr>
            </w:pPr>
            <w:r w:rsidRPr="00512E0F">
              <w:rPr>
                <w:rFonts w:ascii="Arial Narrow" w:eastAsia="Calibri" w:hAnsi="Arial Narrow" w:cs="Times New Roman"/>
                <w:b/>
                <w:noProof w:val="0"/>
                <w:sz w:val="22"/>
              </w:rPr>
              <w:t>% Deductiva sobre el precio unitario de cada entregable.</w:t>
            </w:r>
          </w:p>
        </w:tc>
      </w:tr>
      <w:tr w:rsidR="00512E0F" w:rsidRPr="00512E0F" w:rsidTr="00512E0F">
        <w:trPr>
          <w:tblHeader/>
        </w:trPr>
        <w:tc>
          <w:tcPr>
            <w:tcW w:w="1506" w:type="dxa"/>
            <w:vMerge/>
            <w:vAlign w:val="center"/>
          </w:tcPr>
          <w:p w:rsidR="00512E0F" w:rsidRPr="00512E0F" w:rsidRDefault="00512E0F" w:rsidP="00512E0F">
            <w:pPr>
              <w:jc w:val="center"/>
              <w:rPr>
                <w:rFonts w:ascii="Arial Narrow" w:eastAsia="Calibri" w:hAnsi="Arial Narrow" w:cs="Times New Roman"/>
                <w:b/>
                <w:noProof w:val="0"/>
                <w:sz w:val="22"/>
              </w:rPr>
            </w:pPr>
          </w:p>
        </w:tc>
        <w:tc>
          <w:tcPr>
            <w:tcW w:w="1239" w:type="dxa"/>
            <w:vAlign w:val="center"/>
          </w:tcPr>
          <w:p w:rsidR="00512E0F" w:rsidRPr="00512E0F" w:rsidRDefault="00512E0F" w:rsidP="00512E0F">
            <w:pPr>
              <w:jc w:val="center"/>
              <w:rPr>
                <w:rFonts w:ascii="Arial Narrow" w:eastAsia="Calibri" w:hAnsi="Arial Narrow" w:cs="Times New Roman"/>
                <w:b/>
                <w:noProof w:val="0"/>
                <w:sz w:val="22"/>
              </w:rPr>
            </w:pPr>
            <w:r w:rsidRPr="00512E0F">
              <w:rPr>
                <w:rFonts w:ascii="Arial Narrow" w:eastAsia="Calibri" w:hAnsi="Arial Narrow" w:cs="Times New Roman"/>
                <w:b/>
                <w:noProof w:val="0"/>
                <w:sz w:val="22"/>
              </w:rPr>
              <w:t>Mínimo</w:t>
            </w:r>
          </w:p>
        </w:tc>
        <w:tc>
          <w:tcPr>
            <w:tcW w:w="1538" w:type="dxa"/>
            <w:vAlign w:val="center"/>
          </w:tcPr>
          <w:p w:rsidR="00512E0F" w:rsidRPr="00512E0F" w:rsidRDefault="00512E0F" w:rsidP="00512E0F">
            <w:pPr>
              <w:jc w:val="center"/>
              <w:rPr>
                <w:rFonts w:ascii="Arial Narrow" w:eastAsia="Calibri" w:hAnsi="Arial Narrow" w:cs="Times New Roman"/>
                <w:b/>
                <w:noProof w:val="0"/>
                <w:sz w:val="22"/>
              </w:rPr>
            </w:pPr>
            <w:r w:rsidRPr="00512E0F">
              <w:rPr>
                <w:rFonts w:ascii="Arial Narrow" w:eastAsia="Calibri" w:hAnsi="Arial Narrow" w:cs="Times New Roman"/>
                <w:b/>
                <w:noProof w:val="0"/>
                <w:sz w:val="22"/>
              </w:rPr>
              <w:t>Máximo</w:t>
            </w:r>
          </w:p>
        </w:tc>
        <w:tc>
          <w:tcPr>
            <w:tcW w:w="1941" w:type="dxa"/>
            <w:vMerge/>
            <w:vAlign w:val="center"/>
          </w:tcPr>
          <w:p w:rsidR="00512E0F" w:rsidRPr="00512E0F" w:rsidRDefault="00512E0F" w:rsidP="00512E0F">
            <w:pPr>
              <w:jc w:val="center"/>
              <w:rPr>
                <w:rFonts w:ascii="Arial Narrow" w:eastAsia="Calibri" w:hAnsi="Arial Narrow" w:cs="Times New Roman"/>
                <w:b/>
                <w:noProof w:val="0"/>
                <w:sz w:val="22"/>
              </w:rPr>
            </w:pPr>
          </w:p>
        </w:tc>
        <w:tc>
          <w:tcPr>
            <w:tcW w:w="1459" w:type="dxa"/>
            <w:vMerge/>
          </w:tcPr>
          <w:p w:rsidR="00512E0F" w:rsidRPr="00512E0F" w:rsidRDefault="00512E0F" w:rsidP="00512E0F">
            <w:pPr>
              <w:jc w:val="center"/>
              <w:rPr>
                <w:rFonts w:ascii="Arial Narrow" w:eastAsia="Calibri" w:hAnsi="Arial Narrow" w:cs="Times New Roman"/>
                <w:b/>
                <w:noProof w:val="0"/>
                <w:sz w:val="22"/>
              </w:rPr>
            </w:pPr>
          </w:p>
        </w:tc>
        <w:tc>
          <w:tcPr>
            <w:tcW w:w="1371" w:type="dxa"/>
            <w:vMerge/>
          </w:tcPr>
          <w:p w:rsidR="00512E0F" w:rsidRPr="00512E0F" w:rsidRDefault="00512E0F" w:rsidP="00512E0F">
            <w:pPr>
              <w:jc w:val="center"/>
              <w:rPr>
                <w:rFonts w:ascii="Arial Narrow" w:eastAsia="Calibri" w:hAnsi="Arial Narrow" w:cs="Times New Roman"/>
                <w:b/>
                <w:noProof w:val="0"/>
                <w:sz w:val="22"/>
              </w:rPr>
            </w:pPr>
          </w:p>
        </w:tc>
      </w:tr>
      <w:bookmarkEnd w:id="170"/>
      <w:tr w:rsidR="00512E0F" w:rsidRPr="00512E0F" w:rsidTr="00512E0F">
        <w:tc>
          <w:tcPr>
            <w:tcW w:w="1506" w:type="dxa"/>
            <w:vMerge w:val="restart"/>
          </w:tcPr>
          <w:p w:rsidR="00512E0F" w:rsidRPr="00512E0F" w:rsidRDefault="00512E0F" w:rsidP="00512E0F">
            <w:pPr>
              <w:jc w:val="both"/>
              <w:rPr>
                <w:rFonts w:ascii="Arial Narrow" w:eastAsia="Calibri" w:hAnsi="Arial Narrow" w:cs="Times New Roman"/>
                <w:noProof w:val="0"/>
                <w:sz w:val="22"/>
              </w:rPr>
            </w:pPr>
            <w:r w:rsidRPr="00512E0F">
              <w:rPr>
                <w:rFonts w:ascii="Arial Narrow" w:eastAsia="Calibri" w:hAnsi="Arial Narrow" w:cs="Times New Roman"/>
                <w:noProof w:val="0"/>
                <w:sz w:val="22"/>
              </w:rPr>
              <w:t>Transportación Aérea</w:t>
            </w:r>
          </w:p>
        </w:tc>
        <w:tc>
          <w:tcPr>
            <w:tcW w:w="1239"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20</w:t>
            </w:r>
          </w:p>
        </w:tc>
        <w:tc>
          <w:tcPr>
            <w:tcW w:w="1538"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21</w:t>
            </w:r>
          </w:p>
        </w:tc>
        <w:tc>
          <w:tcPr>
            <w:tcW w:w="1941" w:type="dxa"/>
            <w:vAlign w:val="center"/>
          </w:tcPr>
          <w:p w:rsidR="00512E0F" w:rsidRPr="00512E0F" w:rsidRDefault="00512E0F" w:rsidP="00512E0F">
            <w:pP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 xml:space="preserve">Boletos de vuelo redondo Quintana Roo – Ciudad de México – Quintana Roo </w:t>
            </w:r>
          </w:p>
        </w:tc>
        <w:tc>
          <w:tcPr>
            <w:tcW w:w="14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37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06" w:type="dxa"/>
            <w:vMerge/>
          </w:tcPr>
          <w:p w:rsidR="00512E0F" w:rsidRPr="00512E0F" w:rsidRDefault="00512E0F" w:rsidP="00512E0F">
            <w:pPr>
              <w:jc w:val="both"/>
              <w:rPr>
                <w:rFonts w:ascii="Arial Narrow" w:eastAsia="Calibri" w:hAnsi="Arial Narrow" w:cs="Times New Roman"/>
                <w:noProof w:val="0"/>
                <w:sz w:val="22"/>
              </w:rPr>
            </w:pPr>
          </w:p>
        </w:tc>
        <w:tc>
          <w:tcPr>
            <w:tcW w:w="1239"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44</w:t>
            </w:r>
          </w:p>
        </w:tc>
        <w:tc>
          <w:tcPr>
            <w:tcW w:w="1538"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45</w:t>
            </w:r>
          </w:p>
        </w:tc>
        <w:tc>
          <w:tcPr>
            <w:tcW w:w="1941" w:type="dxa"/>
            <w:vAlign w:val="center"/>
          </w:tcPr>
          <w:p w:rsidR="00512E0F" w:rsidRPr="00512E0F" w:rsidRDefault="00512E0F" w:rsidP="00512E0F">
            <w:pP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 xml:space="preserve">Boletos de vuelo redondo Baja California – Ciudad de México – Baja </w:t>
            </w:r>
            <w:r w:rsidRPr="00512E0F">
              <w:rPr>
                <w:rFonts w:ascii="Arial Narrow" w:eastAsia="Arial" w:hAnsi="Arial Narrow" w:cs="Arial"/>
                <w:noProof w:val="0"/>
                <w:sz w:val="22"/>
                <w:lang w:val="es-ES_tradnl"/>
              </w:rPr>
              <w:lastRenderedPageBreak/>
              <w:t>California</w:t>
            </w:r>
          </w:p>
        </w:tc>
        <w:tc>
          <w:tcPr>
            <w:tcW w:w="14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lastRenderedPageBreak/>
              <w:t>3%</w:t>
            </w:r>
          </w:p>
        </w:tc>
        <w:tc>
          <w:tcPr>
            <w:tcW w:w="137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06" w:type="dxa"/>
            <w:vMerge/>
          </w:tcPr>
          <w:p w:rsidR="00512E0F" w:rsidRPr="00512E0F" w:rsidRDefault="00512E0F" w:rsidP="00512E0F">
            <w:pPr>
              <w:jc w:val="both"/>
              <w:rPr>
                <w:rFonts w:ascii="Arial Narrow" w:eastAsia="Calibri" w:hAnsi="Arial Narrow" w:cs="Times New Roman"/>
                <w:noProof w:val="0"/>
                <w:sz w:val="22"/>
              </w:rPr>
            </w:pPr>
          </w:p>
        </w:tc>
        <w:tc>
          <w:tcPr>
            <w:tcW w:w="1239"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43</w:t>
            </w:r>
          </w:p>
        </w:tc>
        <w:tc>
          <w:tcPr>
            <w:tcW w:w="1538"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44</w:t>
            </w:r>
          </w:p>
        </w:tc>
        <w:tc>
          <w:tcPr>
            <w:tcW w:w="1941" w:type="dxa"/>
            <w:vAlign w:val="center"/>
          </w:tcPr>
          <w:p w:rsidR="00512E0F" w:rsidRPr="00512E0F" w:rsidRDefault="00512E0F" w:rsidP="00512E0F">
            <w:pP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 xml:space="preserve">Boletos de vuelo redondo Baja California Sur – Ciudad de México – Baja California Sur </w:t>
            </w:r>
          </w:p>
        </w:tc>
        <w:tc>
          <w:tcPr>
            <w:tcW w:w="14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37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06" w:type="dxa"/>
            <w:vMerge/>
          </w:tcPr>
          <w:p w:rsidR="00512E0F" w:rsidRPr="00512E0F" w:rsidRDefault="00512E0F" w:rsidP="00512E0F">
            <w:pPr>
              <w:jc w:val="both"/>
              <w:rPr>
                <w:rFonts w:ascii="Arial Narrow" w:eastAsia="Calibri" w:hAnsi="Arial Narrow" w:cs="Times New Roman"/>
                <w:noProof w:val="0"/>
                <w:sz w:val="22"/>
              </w:rPr>
            </w:pPr>
          </w:p>
        </w:tc>
        <w:tc>
          <w:tcPr>
            <w:tcW w:w="1239"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30</w:t>
            </w:r>
          </w:p>
        </w:tc>
        <w:tc>
          <w:tcPr>
            <w:tcW w:w="1538"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31</w:t>
            </w:r>
          </w:p>
        </w:tc>
        <w:tc>
          <w:tcPr>
            <w:tcW w:w="1941" w:type="dxa"/>
            <w:vAlign w:val="center"/>
          </w:tcPr>
          <w:p w:rsidR="00512E0F" w:rsidRPr="00512E0F" w:rsidRDefault="00512E0F" w:rsidP="00512E0F">
            <w:pP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 xml:space="preserve">Boletos de vuelo redondo Campeche – Ciudad de México – Campeche </w:t>
            </w:r>
          </w:p>
        </w:tc>
        <w:tc>
          <w:tcPr>
            <w:tcW w:w="14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37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06" w:type="dxa"/>
            <w:vMerge/>
          </w:tcPr>
          <w:p w:rsidR="00512E0F" w:rsidRPr="00512E0F" w:rsidRDefault="00512E0F" w:rsidP="00512E0F">
            <w:pPr>
              <w:jc w:val="both"/>
              <w:rPr>
                <w:rFonts w:ascii="Arial Narrow" w:eastAsia="Calibri" w:hAnsi="Arial Narrow" w:cs="Times New Roman"/>
                <w:noProof w:val="0"/>
                <w:sz w:val="22"/>
              </w:rPr>
            </w:pPr>
          </w:p>
        </w:tc>
        <w:tc>
          <w:tcPr>
            <w:tcW w:w="1239"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43</w:t>
            </w:r>
          </w:p>
        </w:tc>
        <w:tc>
          <w:tcPr>
            <w:tcW w:w="1538"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44</w:t>
            </w:r>
          </w:p>
        </w:tc>
        <w:tc>
          <w:tcPr>
            <w:tcW w:w="1941" w:type="dxa"/>
            <w:vAlign w:val="center"/>
          </w:tcPr>
          <w:p w:rsidR="00512E0F" w:rsidRPr="00512E0F" w:rsidRDefault="00512E0F" w:rsidP="00512E0F">
            <w:pP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 xml:space="preserve">Boletos de vuelo redondo Chihuahua – Ciudad de México – Chihuahua </w:t>
            </w:r>
          </w:p>
        </w:tc>
        <w:tc>
          <w:tcPr>
            <w:tcW w:w="14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37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06" w:type="dxa"/>
            <w:vMerge/>
          </w:tcPr>
          <w:p w:rsidR="00512E0F" w:rsidRPr="00512E0F" w:rsidRDefault="00512E0F" w:rsidP="00512E0F">
            <w:pPr>
              <w:jc w:val="both"/>
              <w:rPr>
                <w:rFonts w:ascii="Arial Narrow" w:eastAsia="Calibri" w:hAnsi="Arial Narrow" w:cs="Times New Roman"/>
                <w:noProof w:val="0"/>
                <w:sz w:val="22"/>
              </w:rPr>
            </w:pPr>
          </w:p>
        </w:tc>
        <w:tc>
          <w:tcPr>
            <w:tcW w:w="1239"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30</w:t>
            </w:r>
          </w:p>
        </w:tc>
        <w:tc>
          <w:tcPr>
            <w:tcW w:w="1538"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31</w:t>
            </w:r>
          </w:p>
        </w:tc>
        <w:tc>
          <w:tcPr>
            <w:tcW w:w="1941" w:type="dxa"/>
            <w:vAlign w:val="center"/>
          </w:tcPr>
          <w:p w:rsidR="00512E0F" w:rsidRPr="00512E0F" w:rsidRDefault="00512E0F" w:rsidP="00512E0F">
            <w:pP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 xml:space="preserve">Boletos de vuelo redondo Coahuila – Ciudad de México – Coahuila </w:t>
            </w:r>
          </w:p>
        </w:tc>
        <w:tc>
          <w:tcPr>
            <w:tcW w:w="14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37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06" w:type="dxa"/>
            <w:vMerge/>
          </w:tcPr>
          <w:p w:rsidR="00512E0F" w:rsidRPr="00512E0F" w:rsidRDefault="00512E0F" w:rsidP="00512E0F">
            <w:pPr>
              <w:jc w:val="both"/>
              <w:rPr>
                <w:rFonts w:ascii="Arial Narrow" w:eastAsia="Calibri" w:hAnsi="Arial Narrow" w:cs="Times New Roman"/>
                <w:noProof w:val="0"/>
                <w:sz w:val="22"/>
              </w:rPr>
            </w:pPr>
          </w:p>
        </w:tc>
        <w:tc>
          <w:tcPr>
            <w:tcW w:w="1239"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40</w:t>
            </w:r>
          </w:p>
        </w:tc>
        <w:tc>
          <w:tcPr>
            <w:tcW w:w="1538"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41</w:t>
            </w:r>
          </w:p>
        </w:tc>
        <w:tc>
          <w:tcPr>
            <w:tcW w:w="1941" w:type="dxa"/>
            <w:vAlign w:val="center"/>
          </w:tcPr>
          <w:p w:rsidR="00512E0F" w:rsidRPr="00512E0F" w:rsidRDefault="00512E0F" w:rsidP="00512E0F">
            <w:pP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 xml:space="preserve">Boletos de vuelo redondo Durango – Ciudad de México – Durango </w:t>
            </w:r>
          </w:p>
        </w:tc>
        <w:tc>
          <w:tcPr>
            <w:tcW w:w="14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37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06" w:type="dxa"/>
            <w:vMerge/>
          </w:tcPr>
          <w:p w:rsidR="00512E0F" w:rsidRPr="00512E0F" w:rsidRDefault="00512E0F" w:rsidP="00512E0F">
            <w:pPr>
              <w:jc w:val="both"/>
              <w:rPr>
                <w:rFonts w:ascii="Arial Narrow" w:eastAsia="Calibri" w:hAnsi="Arial Narrow" w:cs="Times New Roman"/>
                <w:noProof w:val="0"/>
                <w:sz w:val="22"/>
              </w:rPr>
            </w:pPr>
          </w:p>
        </w:tc>
        <w:tc>
          <w:tcPr>
            <w:tcW w:w="1239"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44</w:t>
            </w:r>
          </w:p>
        </w:tc>
        <w:tc>
          <w:tcPr>
            <w:tcW w:w="1538"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45</w:t>
            </w:r>
          </w:p>
        </w:tc>
        <w:tc>
          <w:tcPr>
            <w:tcW w:w="1941" w:type="dxa"/>
            <w:vAlign w:val="center"/>
          </w:tcPr>
          <w:p w:rsidR="00512E0F" w:rsidRPr="00512E0F" w:rsidRDefault="00512E0F" w:rsidP="00512E0F">
            <w:pP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 xml:space="preserve">Boletos de vuelo redondo Sinaloa – Ciudad de México – Sinaloa </w:t>
            </w:r>
          </w:p>
        </w:tc>
        <w:tc>
          <w:tcPr>
            <w:tcW w:w="14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37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06" w:type="dxa"/>
            <w:vMerge/>
          </w:tcPr>
          <w:p w:rsidR="00512E0F" w:rsidRPr="00512E0F" w:rsidRDefault="00512E0F" w:rsidP="00512E0F">
            <w:pPr>
              <w:jc w:val="both"/>
              <w:rPr>
                <w:rFonts w:ascii="Arial Narrow" w:eastAsia="Calibri" w:hAnsi="Arial Narrow" w:cs="Times New Roman"/>
                <w:noProof w:val="0"/>
                <w:sz w:val="22"/>
              </w:rPr>
            </w:pPr>
          </w:p>
        </w:tc>
        <w:tc>
          <w:tcPr>
            <w:tcW w:w="1239"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20</w:t>
            </w:r>
          </w:p>
        </w:tc>
        <w:tc>
          <w:tcPr>
            <w:tcW w:w="1538"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21</w:t>
            </w:r>
          </w:p>
        </w:tc>
        <w:tc>
          <w:tcPr>
            <w:tcW w:w="1941" w:type="dxa"/>
            <w:vAlign w:val="center"/>
          </w:tcPr>
          <w:p w:rsidR="00512E0F" w:rsidRPr="00512E0F" w:rsidRDefault="00512E0F" w:rsidP="00512E0F">
            <w:pP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 xml:space="preserve">Boletos de vuelo redondo Sonora – Ciudad de México – Sonora </w:t>
            </w:r>
          </w:p>
        </w:tc>
        <w:tc>
          <w:tcPr>
            <w:tcW w:w="14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37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06" w:type="dxa"/>
            <w:vMerge/>
          </w:tcPr>
          <w:p w:rsidR="00512E0F" w:rsidRPr="00512E0F" w:rsidRDefault="00512E0F" w:rsidP="00512E0F">
            <w:pPr>
              <w:jc w:val="both"/>
              <w:rPr>
                <w:rFonts w:ascii="Arial Narrow" w:eastAsia="Calibri" w:hAnsi="Arial Narrow" w:cs="Times New Roman"/>
                <w:noProof w:val="0"/>
                <w:sz w:val="22"/>
              </w:rPr>
            </w:pPr>
          </w:p>
        </w:tc>
        <w:tc>
          <w:tcPr>
            <w:tcW w:w="1239"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30</w:t>
            </w:r>
          </w:p>
        </w:tc>
        <w:tc>
          <w:tcPr>
            <w:tcW w:w="1538"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31</w:t>
            </w:r>
          </w:p>
        </w:tc>
        <w:tc>
          <w:tcPr>
            <w:tcW w:w="1941" w:type="dxa"/>
            <w:vAlign w:val="center"/>
          </w:tcPr>
          <w:p w:rsidR="00512E0F" w:rsidRPr="00512E0F" w:rsidRDefault="00512E0F" w:rsidP="00512E0F">
            <w:pP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 xml:space="preserve">Boletos de vuelo redondo Tamaulipas – Ciudad de México – </w:t>
            </w:r>
            <w:proofErr w:type="spellStart"/>
            <w:r w:rsidRPr="00512E0F">
              <w:rPr>
                <w:rFonts w:ascii="Arial Narrow" w:eastAsia="Arial" w:hAnsi="Arial Narrow" w:cs="Arial"/>
                <w:noProof w:val="0"/>
                <w:sz w:val="22"/>
                <w:lang w:val="es-ES_tradnl"/>
              </w:rPr>
              <w:t>Tamulipas</w:t>
            </w:r>
            <w:proofErr w:type="spellEnd"/>
            <w:r w:rsidRPr="00512E0F">
              <w:rPr>
                <w:rFonts w:ascii="Arial Narrow" w:eastAsia="Arial" w:hAnsi="Arial Narrow" w:cs="Arial"/>
                <w:noProof w:val="0"/>
                <w:sz w:val="22"/>
                <w:lang w:val="es-ES_tradnl"/>
              </w:rPr>
              <w:t xml:space="preserve"> </w:t>
            </w:r>
          </w:p>
        </w:tc>
        <w:tc>
          <w:tcPr>
            <w:tcW w:w="14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37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06" w:type="dxa"/>
            <w:vMerge/>
          </w:tcPr>
          <w:p w:rsidR="00512E0F" w:rsidRPr="00512E0F" w:rsidRDefault="00512E0F" w:rsidP="00512E0F">
            <w:pPr>
              <w:jc w:val="both"/>
              <w:rPr>
                <w:rFonts w:ascii="Arial Narrow" w:eastAsia="Calibri" w:hAnsi="Arial Narrow" w:cs="Times New Roman"/>
                <w:noProof w:val="0"/>
                <w:sz w:val="22"/>
              </w:rPr>
            </w:pPr>
          </w:p>
        </w:tc>
        <w:tc>
          <w:tcPr>
            <w:tcW w:w="1239"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30</w:t>
            </w:r>
          </w:p>
        </w:tc>
        <w:tc>
          <w:tcPr>
            <w:tcW w:w="1538"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31</w:t>
            </w:r>
          </w:p>
        </w:tc>
        <w:tc>
          <w:tcPr>
            <w:tcW w:w="1941" w:type="dxa"/>
            <w:vAlign w:val="center"/>
          </w:tcPr>
          <w:p w:rsidR="00512E0F" w:rsidRPr="00512E0F" w:rsidRDefault="00512E0F" w:rsidP="00512E0F">
            <w:pP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 xml:space="preserve">Boletos de vuelo redondo Yucatán – Ciudad de México – Yucatán </w:t>
            </w:r>
          </w:p>
        </w:tc>
        <w:tc>
          <w:tcPr>
            <w:tcW w:w="14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37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06" w:type="dxa"/>
          </w:tcPr>
          <w:p w:rsidR="00512E0F" w:rsidRPr="00512E0F" w:rsidRDefault="00512E0F" w:rsidP="00512E0F">
            <w:pPr>
              <w:jc w:val="both"/>
              <w:rPr>
                <w:rFonts w:ascii="Arial Narrow" w:eastAsia="Calibri" w:hAnsi="Arial Narrow" w:cs="Times New Roman"/>
                <w:noProof w:val="0"/>
                <w:sz w:val="22"/>
              </w:rPr>
            </w:pPr>
            <w:r w:rsidRPr="00512E0F">
              <w:rPr>
                <w:rFonts w:ascii="Arial Narrow" w:eastAsia="Calibri" w:hAnsi="Arial Narrow" w:cs="Times New Roman"/>
                <w:noProof w:val="0"/>
                <w:sz w:val="22"/>
              </w:rPr>
              <w:t>Seguros por cancelación</w:t>
            </w:r>
          </w:p>
        </w:tc>
        <w:tc>
          <w:tcPr>
            <w:tcW w:w="1239"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374</w:t>
            </w:r>
          </w:p>
        </w:tc>
        <w:tc>
          <w:tcPr>
            <w:tcW w:w="1538"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385</w:t>
            </w:r>
          </w:p>
        </w:tc>
        <w:tc>
          <w:tcPr>
            <w:tcW w:w="1941" w:type="dxa"/>
            <w:vAlign w:val="center"/>
          </w:tcPr>
          <w:p w:rsidR="00512E0F" w:rsidRPr="00512E0F" w:rsidRDefault="00512E0F" w:rsidP="00512E0F">
            <w:pP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 xml:space="preserve">Seguros por cancelación o cambio de vuelos </w:t>
            </w:r>
            <w:r w:rsidRPr="00512E0F">
              <w:rPr>
                <w:rFonts w:ascii="Arial Narrow" w:eastAsia="Arial" w:hAnsi="Arial Narrow" w:cs="Arial"/>
                <w:noProof w:val="0"/>
                <w:sz w:val="22"/>
                <w:lang w:val="es-ES_tradnl"/>
              </w:rPr>
              <w:lastRenderedPageBreak/>
              <w:t>con un tiempo mínimo de 24 horas antes de la solicitud</w:t>
            </w:r>
          </w:p>
        </w:tc>
        <w:tc>
          <w:tcPr>
            <w:tcW w:w="14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lastRenderedPageBreak/>
              <w:t>3%</w:t>
            </w:r>
          </w:p>
        </w:tc>
        <w:tc>
          <w:tcPr>
            <w:tcW w:w="137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bl>
    <w:p w:rsidR="00512E0F" w:rsidRPr="00512E0F" w:rsidRDefault="00512E0F" w:rsidP="00512E0F">
      <w:pPr>
        <w:spacing w:after="160" w:line="259" w:lineRule="auto"/>
        <w:rPr>
          <w:rFonts w:ascii="Calibri" w:eastAsia="Calibri" w:hAnsi="Calibri" w:cs="Times New Roman"/>
          <w:noProof w:val="0"/>
          <w:sz w:val="22"/>
        </w:rPr>
      </w:pPr>
    </w:p>
    <w:p w:rsidR="00512E0F" w:rsidRPr="00512E0F" w:rsidRDefault="00512E0F" w:rsidP="00512E0F">
      <w:pPr>
        <w:spacing w:after="160" w:line="259" w:lineRule="auto"/>
        <w:rPr>
          <w:rFonts w:eastAsia="Calibri" w:cs="Arial"/>
          <w:b/>
          <w:noProof w:val="0"/>
          <w:sz w:val="22"/>
        </w:rPr>
      </w:pPr>
      <w:r w:rsidRPr="00512E0F">
        <w:rPr>
          <w:rFonts w:eastAsia="Calibri" w:cs="Arial"/>
          <w:b/>
          <w:noProof w:val="0"/>
          <w:sz w:val="22"/>
        </w:rPr>
        <w:t>PARTIDA 2. TRANSPORTACIÓN TERRESTRE “JUEGOS DEPORTIVOS NACIONALES IMSS 2017” (Clase ejecutiva)</w:t>
      </w:r>
    </w:p>
    <w:p w:rsidR="00512E0F" w:rsidRPr="00512E0F" w:rsidRDefault="00512E0F" w:rsidP="00512E0F">
      <w:pPr>
        <w:spacing w:after="160" w:line="259" w:lineRule="auto"/>
        <w:rPr>
          <w:rFonts w:ascii="Calibri" w:eastAsia="Calibri" w:hAnsi="Calibri" w:cs="Times New Roman"/>
          <w:noProof w:val="0"/>
          <w:sz w:val="22"/>
        </w:rPr>
      </w:pPr>
    </w:p>
    <w:tbl>
      <w:tblPr>
        <w:tblStyle w:val="Tablaconcuadrcula13"/>
        <w:tblW w:w="0" w:type="auto"/>
        <w:tblLook w:val="04A0" w:firstRow="1" w:lastRow="0" w:firstColumn="1" w:lastColumn="0" w:noHBand="0" w:noVBand="1"/>
      </w:tblPr>
      <w:tblGrid>
        <w:gridCol w:w="1525"/>
        <w:gridCol w:w="1176"/>
        <w:gridCol w:w="1518"/>
        <w:gridCol w:w="1985"/>
        <w:gridCol w:w="1559"/>
        <w:gridCol w:w="1291"/>
      </w:tblGrid>
      <w:tr w:rsidR="00512E0F" w:rsidRPr="00512E0F" w:rsidTr="00512E0F">
        <w:tc>
          <w:tcPr>
            <w:tcW w:w="1525" w:type="dxa"/>
            <w:vMerge w:val="restart"/>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Etapa</w:t>
            </w:r>
          </w:p>
        </w:tc>
        <w:tc>
          <w:tcPr>
            <w:tcW w:w="2694" w:type="dxa"/>
            <w:gridSpan w:val="2"/>
          </w:tcPr>
          <w:p w:rsidR="00512E0F" w:rsidRPr="00512E0F" w:rsidRDefault="00512E0F" w:rsidP="00512E0F">
            <w:pPr>
              <w:jc w:val="center"/>
              <w:rPr>
                <w:rFonts w:ascii="Calibri" w:eastAsia="Calibri" w:hAnsi="Calibri" w:cs="Times New Roman"/>
                <w:noProof w:val="0"/>
                <w:sz w:val="22"/>
              </w:rPr>
            </w:pPr>
            <w:r w:rsidRPr="00512E0F">
              <w:rPr>
                <w:rFonts w:ascii="Calibri" w:eastAsia="Calibri" w:hAnsi="Calibri" w:cs="Times New Roman"/>
                <w:noProof w:val="0"/>
                <w:sz w:val="22"/>
              </w:rPr>
              <w:t>Cantidad</w:t>
            </w:r>
          </w:p>
        </w:tc>
        <w:tc>
          <w:tcPr>
            <w:tcW w:w="1985" w:type="dxa"/>
            <w:vMerge w:val="restart"/>
            <w:vAlign w:val="center"/>
          </w:tcPr>
          <w:p w:rsidR="00512E0F" w:rsidRPr="00512E0F" w:rsidRDefault="00512E0F" w:rsidP="00512E0F">
            <w:pPr>
              <w:jc w:val="center"/>
              <w:rPr>
                <w:rFonts w:ascii="Arial Narrow" w:eastAsia="Calibri" w:hAnsi="Arial Narrow" w:cs="Arial"/>
                <w:noProof w:val="0"/>
                <w:szCs w:val="20"/>
              </w:rPr>
            </w:pPr>
            <w:r w:rsidRPr="00512E0F">
              <w:rPr>
                <w:rFonts w:ascii="Arial Narrow" w:eastAsia="Calibri" w:hAnsi="Arial Narrow" w:cs="Arial"/>
                <w:noProof w:val="0"/>
                <w:szCs w:val="20"/>
              </w:rPr>
              <w:t>Concepto</w:t>
            </w:r>
          </w:p>
        </w:tc>
        <w:tc>
          <w:tcPr>
            <w:tcW w:w="1559" w:type="dxa"/>
            <w:vMerge w:val="restart"/>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Penalización Convencional Diaria sobre el precio unitario del entregable</w:t>
            </w:r>
          </w:p>
        </w:tc>
        <w:tc>
          <w:tcPr>
            <w:tcW w:w="1291" w:type="dxa"/>
            <w:vMerge w:val="restart"/>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 Deductiva sobre el precio unitario de cada entregable</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Calibri" w:eastAsia="Calibri" w:hAnsi="Calibri" w:cs="Times New Roman"/>
                <w:noProof w:val="0"/>
                <w:sz w:val="22"/>
              </w:rPr>
            </w:pPr>
            <w:r w:rsidRPr="00512E0F">
              <w:rPr>
                <w:rFonts w:ascii="Calibri" w:eastAsia="Calibri" w:hAnsi="Calibri" w:cs="Times New Roman"/>
                <w:noProof w:val="0"/>
                <w:sz w:val="22"/>
              </w:rPr>
              <w:t>Mínimo</w:t>
            </w:r>
          </w:p>
        </w:tc>
        <w:tc>
          <w:tcPr>
            <w:tcW w:w="1518" w:type="dxa"/>
          </w:tcPr>
          <w:p w:rsidR="00512E0F" w:rsidRPr="00512E0F" w:rsidRDefault="00512E0F" w:rsidP="00512E0F">
            <w:pPr>
              <w:jc w:val="both"/>
              <w:rPr>
                <w:rFonts w:ascii="Calibri" w:eastAsia="Calibri" w:hAnsi="Calibri" w:cs="Times New Roman"/>
                <w:noProof w:val="0"/>
                <w:sz w:val="22"/>
              </w:rPr>
            </w:pPr>
            <w:r w:rsidRPr="00512E0F">
              <w:rPr>
                <w:rFonts w:ascii="Calibri" w:eastAsia="Calibri" w:hAnsi="Calibri" w:cs="Times New Roman"/>
                <w:noProof w:val="0"/>
                <w:sz w:val="22"/>
              </w:rPr>
              <w:t>Máximo</w:t>
            </w:r>
          </w:p>
        </w:tc>
        <w:tc>
          <w:tcPr>
            <w:tcW w:w="1985" w:type="dxa"/>
            <w:vMerge/>
            <w:vAlign w:val="center"/>
          </w:tcPr>
          <w:p w:rsidR="00512E0F" w:rsidRPr="00512E0F" w:rsidRDefault="00512E0F" w:rsidP="00512E0F">
            <w:pPr>
              <w:jc w:val="both"/>
              <w:rPr>
                <w:rFonts w:ascii="Arial Narrow" w:eastAsia="Calibri" w:hAnsi="Arial Narrow" w:cs="Arial"/>
                <w:noProof w:val="0"/>
                <w:szCs w:val="20"/>
              </w:rPr>
            </w:pPr>
          </w:p>
        </w:tc>
        <w:tc>
          <w:tcPr>
            <w:tcW w:w="1559" w:type="dxa"/>
            <w:vMerge/>
          </w:tcPr>
          <w:p w:rsidR="00512E0F" w:rsidRPr="00512E0F" w:rsidRDefault="00512E0F" w:rsidP="00512E0F">
            <w:pPr>
              <w:jc w:val="center"/>
              <w:rPr>
                <w:rFonts w:ascii="Arial Narrow" w:eastAsia="Calibri" w:hAnsi="Arial Narrow" w:cs="Times New Roman"/>
                <w:noProof w:val="0"/>
                <w:sz w:val="22"/>
              </w:rPr>
            </w:pPr>
          </w:p>
        </w:tc>
        <w:tc>
          <w:tcPr>
            <w:tcW w:w="1291" w:type="dxa"/>
            <w:vMerge/>
          </w:tcPr>
          <w:p w:rsidR="00512E0F" w:rsidRPr="00512E0F" w:rsidRDefault="00512E0F" w:rsidP="00512E0F">
            <w:pPr>
              <w:jc w:val="center"/>
              <w:rPr>
                <w:rFonts w:ascii="Arial Narrow" w:eastAsia="Calibri" w:hAnsi="Arial Narrow" w:cs="Times New Roman"/>
                <w:noProof w:val="0"/>
                <w:sz w:val="22"/>
              </w:rPr>
            </w:pPr>
          </w:p>
        </w:tc>
      </w:tr>
      <w:tr w:rsidR="00512E0F" w:rsidRPr="00512E0F" w:rsidTr="00512E0F">
        <w:tc>
          <w:tcPr>
            <w:tcW w:w="1525" w:type="dxa"/>
            <w:vMerge w:val="restart"/>
          </w:tcPr>
          <w:p w:rsidR="00512E0F" w:rsidRPr="00512E0F" w:rsidRDefault="00512E0F" w:rsidP="00512E0F">
            <w:pPr>
              <w:jc w:val="both"/>
              <w:rPr>
                <w:rFonts w:ascii="Arial Narrow" w:eastAsia="Calibri" w:hAnsi="Arial Narrow" w:cs="Times New Roman"/>
                <w:noProof w:val="0"/>
                <w:sz w:val="22"/>
              </w:rPr>
            </w:pPr>
            <w:r w:rsidRPr="00512E0F">
              <w:rPr>
                <w:rFonts w:ascii="Arial Narrow" w:eastAsia="Calibri" w:hAnsi="Arial Narrow" w:cs="Times New Roman"/>
                <w:noProof w:val="0"/>
                <w:sz w:val="22"/>
              </w:rPr>
              <w:t>Terrestre</w:t>
            </w:r>
          </w:p>
        </w:tc>
        <w:tc>
          <w:tcPr>
            <w:tcW w:w="1176" w:type="dxa"/>
          </w:tcPr>
          <w:p w:rsidR="00512E0F" w:rsidRPr="00512E0F" w:rsidRDefault="00512E0F" w:rsidP="00512E0F">
            <w:pPr>
              <w:jc w:val="center"/>
              <w:rPr>
                <w:rFonts w:ascii="Arial Narrow" w:eastAsia="Arial" w:hAnsi="Arial Narrow" w:cs="Arial"/>
                <w:noProof w:val="0"/>
                <w:sz w:val="22"/>
                <w:lang w:val="es-ES_tradnl"/>
              </w:rPr>
            </w:pPr>
            <w:r w:rsidRPr="00512E0F">
              <w:rPr>
                <w:rFonts w:ascii="Calibri" w:eastAsia="Calibri" w:hAnsi="Calibri" w:cs="Times New Roman"/>
                <w:noProof w:val="0"/>
                <w:sz w:val="22"/>
              </w:rPr>
              <w:t>20</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53</w:t>
            </w:r>
          </w:p>
        </w:tc>
        <w:tc>
          <w:tcPr>
            <w:tcW w:w="1985" w:type="dxa"/>
            <w:vAlign w:val="center"/>
          </w:tcPr>
          <w:p w:rsidR="00512E0F" w:rsidRPr="00512E0F" w:rsidRDefault="00512E0F" w:rsidP="00512E0F">
            <w:pPr>
              <w:jc w:val="both"/>
              <w:rPr>
                <w:rFonts w:ascii="Arial Narrow" w:eastAsia="Arial" w:hAnsi="Arial Narrow" w:cs="Arial"/>
                <w:noProof w:val="0"/>
                <w:sz w:val="22"/>
                <w:lang w:val="es-ES_tradnl"/>
              </w:rPr>
            </w:pPr>
            <w:r w:rsidRPr="00512E0F">
              <w:rPr>
                <w:rFonts w:ascii="Arial Narrow" w:eastAsia="Calibri" w:hAnsi="Arial Narrow" w:cs="Arial"/>
                <w:noProof w:val="0"/>
                <w:szCs w:val="20"/>
              </w:rPr>
              <w:t xml:space="preserve">Traslado redondo Aguascalientes – Oaxtepec – Aguascalientes </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Arial" w:hAnsi="Arial Narrow" w:cs="Arial"/>
                <w:noProof w:val="0"/>
                <w:sz w:val="22"/>
                <w:lang w:val="es-ES_tradnl"/>
              </w:rPr>
            </w:pPr>
            <w:r w:rsidRPr="00512E0F">
              <w:rPr>
                <w:rFonts w:ascii="Calibri" w:eastAsia="Calibri" w:hAnsi="Calibri" w:cs="Times New Roman"/>
                <w:noProof w:val="0"/>
                <w:sz w:val="22"/>
              </w:rPr>
              <w:t>40</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53</w:t>
            </w:r>
          </w:p>
        </w:tc>
        <w:tc>
          <w:tcPr>
            <w:tcW w:w="1985" w:type="dxa"/>
            <w:vAlign w:val="center"/>
          </w:tcPr>
          <w:p w:rsidR="00512E0F" w:rsidRPr="00512E0F" w:rsidRDefault="00512E0F" w:rsidP="00512E0F">
            <w:pPr>
              <w:jc w:val="both"/>
              <w:rPr>
                <w:rFonts w:ascii="Arial Narrow" w:eastAsia="Arial" w:hAnsi="Arial Narrow" w:cs="Arial"/>
                <w:noProof w:val="0"/>
                <w:sz w:val="22"/>
                <w:lang w:val="es-ES_tradnl"/>
              </w:rPr>
            </w:pPr>
            <w:r w:rsidRPr="00512E0F">
              <w:rPr>
                <w:rFonts w:ascii="Arial Narrow" w:eastAsia="Calibri" w:hAnsi="Arial Narrow" w:cs="Arial"/>
                <w:noProof w:val="0"/>
                <w:szCs w:val="20"/>
              </w:rPr>
              <w:t xml:space="preserve">Traslado redondo Chiapas – Oaxtepec – Chiapas </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Arial" w:hAnsi="Arial Narrow" w:cs="Arial"/>
                <w:noProof w:val="0"/>
                <w:sz w:val="22"/>
                <w:lang w:val="es-ES_tradnl"/>
              </w:rPr>
            </w:pPr>
            <w:r w:rsidRPr="00512E0F">
              <w:rPr>
                <w:rFonts w:ascii="Calibri" w:eastAsia="Calibri" w:hAnsi="Calibri" w:cs="Times New Roman"/>
                <w:noProof w:val="0"/>
                <w:sz w:val="22"/>
              </w:rPr>
              <w:t>44</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54</w:t>
            </w:r>
          </w:p>
        </w:tc>
        <w:tc>
          <w:tcPr>
            <w:tcW w:w="1985" w:type="dxa"/>
            <w:vAlign w:val="center"/>
          </w:tcPr>
          <w:p w:rsidR="00512E0F" w:rsidRPr="00512E0F" w:rsidRDefault="00512E0F" w:rsidP="00512E0F">
            <w:pPr>
              <w:jc w:val="both"/>
              <w:rPr>
                <w:rFonts w:ascii="Arial Narrow" w:eastAsia="Arial" w:hAnsi="Arial Narrow" w:cs="Arial"/>
                <w:noProof w:val="0"/>
                <w:sz w:val="22"/>
                <w:lang w:val="es-ES_tradnl"/>
              </w:rPr>
            </w:pPr>
            <w:r w:rsidRPr="00512E0F">
              <w:rPr>
                <w:rFonts w:ascii="Arial Narrow" w:eastAsia="Calibri" w:hAnsi="Arial Narrow" w:cs="Arial"/>
                <w:noProof w:val="0"/>
                <w:szCs w:val="20"/>
              </w:rPr>
              <w:t xml:space="preserve">Traslado redondo Colima – Oaxtepec – Colima </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Arial" w:hAnsi="Arial Narrow" w:cs="Arial"/>
                <w:noProof w:val="0"/>
                <w:sz w:val="22"/>
                <w:lang w:val="es-ES_tradnl"/>
              </w:rPr>
            </w:pPr>
            <w:r w:rsidRPr="00512E0F">
              <w:rPr>
                <w:rFonts w:ascii="Calibri" w:eastAsia="Calibri" w:hAnsi="Calibri" w:cs="Times New Roman"/>
                <w:noProof w:val="0"/>
                <w:sz w:val="22"/>
              </w:rPr>
              <w:t>176</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188</w:t>
            </w:r>
          </w:p>
        </w:tc>
        <w:tc>
          <w:tcPr>
            <w:tcW w:w="1985" w:type="dxa"/>
            <w:vAlign w:val="center"/>
          </w:tcPr>
          <w:p w:rsidR="00512E0F" w:rsidRPr="00512E0F" w:rsidRDefault="00512E0F" w:rsidP="00512E0F">
            <w:pPr>
              <w:jc w:val="both"/>
              <w:rPr>
                <w:rFonts w:ascii="Arial Narrow" w:eastAsia="Arial" w:hAnsi="Arial Narrow" w:cs="Arial"/>
                <w:noProof w:val="0"/>
                <w:sz w:val="22"/>
                <w:lang w:val="es-ES_tradnl"/>
              </w:rPr>
            </w:pPr>
            <w:r w:rsidRPr="00512E0F">
              <w:rPr>
                <w:rFonts w:ascii="Arial Narrow" w:eastAsia="Calibri" w:hAnsi="Arial Narrow" w:cs="Arial"/>
                <w:noProof w:val="0"/>
                <w:szCs w:val="20"/>
              </w:rPr>
              <w:t>Traslado redondo Ciudad de México Norte – Oaxtepec – Ciudad de México Norte</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Arial" w:hAnsi="Arial Narrow" w:cs="Arial"/>
                <w:noProof w:val="0"/>
                <w:sz w:val="22"/>
                <w:lang w:val="es-ES_tradnl"/>
              </w:rPr>
            </w:pPr>
            <w:r w:rsidRPr="00512E0F">
              <w:rPr>
                <w:rFonts w:ascii="Calibri" w:eastAsia="Calibri" w:hAnsi="Calibri" w:cs="Times New Roman"/>
                <w:noProof w:val="0"/>
                <w:sz w:val="22"/>
              </w:rPr>
              <w:t>176</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186</w:t>
            </w:r>
          </w:p>
        </w:tc>
        <w:tc>
          <w:tcPr>
            <w:tcW w:w="1985" w:type="dxa"/>
            <w:vAlign w:val="center"/>
          </w:tcPr>
          <w:p w:rsidR="00512E0F" w:rsidRPr="00512E0F" w:rsidRDefault="00512E0F" w:rsidP="00512E0F">
            <w:pPr>
              <w:jc w:val="both"/>
              <w:rPr>
                <w:rFonts w:ascii="Arial Narrow" w:eastAsia="Arial" w:hAnsi="Arial Narrow" w:cs="Arial"/>
                <w:noProof w:val="0"/>
                <w:sz w:val="22"/>
                <w:lang w:val="es-ES_tradnl"/>
              </w:rPr>
            </w:pPr>
            <w:r w:rsidRPr="00512E0F">
              <w:rPr>
                <w:rFonts w:ascii="Arial Narrow" w:eastAsia="Calibri" w:hAnsi="Arial Narrow" w:cs="Arial"/>
                <w:noProof w:val="0"/>
                <w:szCs w:val="20"/>
              </w:rPr>
              <w:t>Traslado redondo Ciudad de México Sur – Oaxtepec – Ciudad de México Sur</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Arial" w:hAnsi="Arial Narrow" w:cs="Arial"/>
                <w:noProof w:val="0"/>
                <w:sz w:val="22"/>
                <w:lang w:val="es-ES_tradnl"/>
              </w:rPr>
            </w:pPr>
            <w:r w:rsidRPr="00512E0F">
              <w:rPr>
                <w:rFonts w:ascii="Calibri" w:eastAsia="Calibri" w:hAnsi="Calibri" w:cs="Times New Roman"/>
                <w:noProof w:val="0"/>
                <w:sz w:val="22"/>
              </w:rPr>
              <w:t>132</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142</w:t>
            </w:r>
          </w:p>
        </w:tc>
        <w:tc>
          <w:tcPr>
            <w:tcW w:w="1985" w:type="dxa"/>
            <w:vAlign w:val="center"/>
          </w:tcPr>
          <w:p w:rsidR="00512E0F" w:rsidRPr="00512E0F" w:rsidRDefault="00512E0F" w:rsidP="00512E0F">
            <w:pPr>
              <w:jc w:val="both"/>
              <w:rPr>
                <w:rFonts w:ascii="Arial Narrow" w:eastAsia="Arial" w:hAnsi="Arial Narrow" w:cs="Arial"/>
                <w:noProof w:val="0"/>
                <w:sz w:val="22"/>
                <w:lang w:val="es-ES_tradnl"/>
              </w:rPr>
            </w:pPr>
            <w:r w:rsidRPr="00512E0F">
              <w:rPr>
                <w:rFonts w:ascii="Arial Narrow" w:eastAsia="Calibri" w:hAnsi="Arial Narrow" w:cs="Arial"/>
                <w:noProof w:val="0"/>
                <w:szCs w:val="20"/>
              </w:rPr>
              <w:t xml:space="preserve">Traslado redondo Estado de México Oriente – Oaxtepec – Estado de México Oriente </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Calibri" w:hAnsi="Arial Narrow" w:cs="Arial"/>
                <w:noProof w:val="0"/>
                <w:sz w:val="22"/>
              </w:rPr>
            </w:pPr>
            <w:r w:rsidRPr="00512E0F">
              <w:rPr>
                <w:rFonts w:ascii="Calibri" w:eastAsia="Calibri" w:hAnsi="Calibri" w:cs="Times New Roman"/>
                <w:noProof w:val="0"/>
                <w:sz w:val="22"/>
              </w:rPr>
              <w:t>176</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186</w:t>
            </w:r>
          </w:p>
        </w:tc>
        <w:tc>
          <w:tcPr>
            <w:tcW w:w="1985" w:type="dxa"/>
            <w:vAlign w:val="center"/>
          </w:tcPr>
          <w:p w:rsidR="00512E0F" w:rsidRPr="00512E0F" w:rsidRDefault="00512E0F" w:rsidP="00512E0F">
            <w:pPr>
              <w:jc w:val="both"/>
              <w:rPr>
                <w:rFonts w:ascii="Arial Narrow" w:eastAsia="Arial" w:hAnsi="Arial Narrow" w:cs="Arial"/>
                <w:noProof w:val="0"/>
                <w:sz w:val="22"/>
                <w:lang w:val="es-ES_tradnl"/>
              </w:rPr>
            </w:pPr>
            <w:r w:rsidRPr="00512E0F">
              <w:rPr>
                <w:rFonts w:ascii="Arial Narrow" w:eastAsia="Calibri" w:hAnsi="Arial Narrow" w:cs="Arial"/>
                <w:noProof w:val="0"/>
                <w:szCs w:val="20"/>
              </w:rPr>
              <w:t>Traslado redondo Estado de México Poniente – Oaxtepec – Estado de México Poniente</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Calibri" w:hAnsi="Arial Narrow" w:cs="Arial"/>
                <w:noProof w:val="0"/>
                <w:sz w:val="22"/>
              </w:rPr>
            </w:pPr>
            <w:r w:rsidRPr="00512E0F">
              <w:rPr>
                <w:rFonts w:ascii="Calibri" w:eastAsia="Calibri" w:hAnsi="Calibri" w:cs="Times New Roman"/>
                <w:noProof w:val="0"/>
                <w:sz w:val="22"/>
              </w:rPr>
              <w:t>40</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53</w:t>
            </w:r>
          </w:p>
        </w:tc>
        <w:tc>
          <w:tcPr>
            <w:tcW w:w="1985" w:type="dxa"/>
            <w:vAlign w:val="center"/>
          </w:tcPr>
          <w:p w:rsidR="00512E0F" w:rsidRPr="00512E0F" w:rsidRDefault="00512E0F" w:rsidP="00512E0F">
            <w:pPr>
              <w:jc w:val="both"/>
              <w:rPr>
                <w:rFonts w:ascii="Arial Narrow" w:eastAsia="Calibri" w:hAnsi="Arial Narrow" w:cs="Arial"/>
                <w:noProof w:val="0"/>
                <w:sz w:val="22"/>
              </w:rPr>
            </w:pPr>
            <w:r w:rsidRPr="00512E0F">
              <w:rPr>
                <w:rFonts w:ascii="Arial Narrow" w:eastAsia="Calibri" w:hAnsi="Arial Narrow" w:cs="Arial"/>
                <w:noProof w:val="0"/>
                <w:szCs w:val="20"/>
              </w:rPr>
              <w:t xml:space="preserve">Traslado redondo </w:t>
            </w:r>
            <w:r w:rsidRPr="00512E0F">
              <w:rPr>
                <w:rFonts w:ascii="Arial Narrow" w:eastAsia="Calibri" w:hAnsi="Arial Narrow" w:cs="Arial"/>
                <w:noProof w:val="0"/>
                <w:szCs w:val="20"/>
              </w:rPr>
              <w:lastRenderedPageBreak/>
              <w:t>Guanajuato – Oaxtepec – Guanajuato</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lastRenderedPageBreak/>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Calibri" w:hAnsi="Arial Narrow" w:cs="Arial"/>
                <w:noProof w:val="0"/>
                <w:sz w:val="22"/>
              </w:rPr>
            </w:pPr>
            <w:r w:rsidRPr="00512E0F">
              <w:rPr>
                <w:rFonts w:ascii="Calibri" w:eastAsia="Calibri" w:hAnsi="Calibri" w:cs="Times New Roman"/>
                <w:noProof w:val="0"/>
                <w:sz w:val="22"/>
              </w:rPr>
              <w:t>70</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97</w:t>
            </w:r>
          </w:p>
        </w:tc>
        <w:tc>
          <w:tcPr>
            <w:tcW w:w="1985" w:type="dxa"/>
            <w:vAlign w:val="center"/>
          </w:tcPr>
          <w:p w:rsidR="00512E0F" w:rsidRPr="00512E0F" w:rsidRDefault="00512E0F" w:rsidP="00512E0F">
            <w:pPr>
              <w:jc w:val="both"/>
              <w:rPr>
                <w:rFonts w:ascii="Arial Narrow" w:eastAsia="Calibri" w:hAnsi="Arial Narrow" w:cs="Arial"/>
                <w:noProof w:val="0"/>
                <w:sz w:val="22"/>
              </w:rPr>
            </w:pPr>
            <w:r w:rsidRPr="00512E0F">
              <w:rPr>
                <w:rFonts w:ascii="Arial Narrow" w:eastAsia="Calibri" w:hAnsi="Arial Narrow" w:cs="Arial"/>
                <w:noProof w:val="0"/>
                <w:szCs w:val="20"/>
              </w:rPr>
              <w:t xml:space="preserve">Traslado redondo Guerrero – Oaxtepec – Guerrero </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Calibri" w:hAnsi="Arial Narrow" w:cs="Arial"/>
                <w:noProof w:val="0"/>
                <w:sz w:val="22"/>
              </w:rPr>
            </w:pPr>
            <w:r w:rsidRPr="00512E0F">
              <w:rPr>
                <w:rFonts w:ascii="Calibri" w:eastAsia="Calibri" w:hAnsi="Calibri" w:cs="Times New Roman"/>
                <w:noProof w:val="0"/>
                <w:sz w:val="22"/>
              </w:rPr>
              <w:t>120</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141</w:t>
            </w:r>
          </w:p>
        </w:tc>
        <w:tc>
          <w:tcPr>
            <w:tcW w:w="1985" w:type="dxa"/>
            <w:vAlign w:val="center"/>
          </w:tcPr>
          <w:p w:rsidR="00512E0F" w:rsidRPr="00512E0F" w:rsidRDefault="00512E0F" w:rsidP="00512E0F">
            <w:pPr>
              <w:jc w:val="both"/>
              <w:rPr>
                <w:rFonts w:ascii="Arial Narrow" w:eastAsia="Calibri" w:hAnsi="Arial Narrow" w:cs="Arial"/>
                <w:noProof w:val="0"/>
                <w:sz w:val="22"/>
              </w:rPr>
            </w:pPr>
            <w:r w:rsidRPr="00512E0F">
              <w:rPr>
                <w:rFonts w:ascii="Arial Narrow" w:eastAsia="Calibri" w:hAnsi="Arial Narrow" w:cs="Arial"/>
                <w:noProof w:val="0"/>
                <w:szCs w:val="20"/>
              </w:rPr>
              <w:t xml:space="preserve">Traslado redondo Hidalgo – Oaxtepec – Hidalgo </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Calibri" w:hAnsi="Arial Narrow" w:cs="Arial"/>
                <w:noProof w:val="0"/>
                <w:sz w:val="22"/>
              </w:rPr>
            </w:pPr>
            <w:r w:rsidRPr="00512E0F">
              <w:rPr>
                <w:rFonts w:ascii="Calibri" w:eastAsia="Calibri" w:hAnsi="Calibri" w:cs="Times New Roman"/>
                <w:noProof w:val="0"/>
                <w:sz w:val="22"/>
              </w:rPr>
              <w:t>70</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97</w:t>
            </w:r>
          </w:p>
        </w:tc>
        <w:tc>
          <w:tcPr>
            <w:tcW w:w="1985" w:type="dxa"/>
            <w:vAlign w:val="center"/>
          </w:tcPr>
          <w:p w:rsidR="00512E0F" w:rsidRPr="00512E0F" w:rsidRDefault="00512E0F" w:rsidP="00512E0F">
            <w:pPr>
              <w:jc w:val="both"/>
              <w:rPr>
                <w:rFonts w:ascii="Arial Narrow" w:eastAsia="Calibri" w:hAnsi="Arial Narrow" w:cs="Arial"/>
                <w:noProof w:val="0"/>
                <w:sz w:val="22"/>
              </w:rPr>
            </w:pPr>
            <w:r w:rsidRPr="00512E0F">
              <w:rPr>
                <w:rFonts w:ascii="Arial Narrow" w:eastAsia="Calibri" w:hAnsi="Arial Narrow" w:cs="Arial"/>
                <w:noProof w:val="0"/>
                <w:szCs w:val="20"/>
              </w:rPr>
              <w:t xml:space="preserve">Traslado redondo Jalisco – Oaxtepec – Jalisco </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Calibri" w:hAnsi="Arial Narrow" w:cs="Arial"/>
                <w:noProof w:val="0"/>
                <w:sz w:val="22"/>
              </w:rPr>
            </w:pPr>
            <w:r w:rsidRPr="00512E0F">
              <w:rPr>
                <w:rFonts w:ascii="Calibri" w:eastAsia="Calibri" w:hAnsi="Calibri" w:cs="Times New Roman"/>
                <w:noProof w:val="0"/>
                <w:sz w:val="22"/>
              </w:rPr>
              <w:t>120</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141</w:t>
            </w:r>
          </w:p>
        </w:tc>
        <w:tc>
          <w:tcPr>
            <w:tcW w:w="1985" w:type="dxa"/>
            <w:vAlign w:val="center"/>
          </w:tcPr>
          <w:p w:rsidR="00512E0F" w:rsidRPr="00512E0F" w:rsidRDefault="00512E0F" w:rsidP="00512E0F">
            <w:pPr>
              <w:jc w:val="both"/>
              <w:rPr>
                <w:rFonts w:ascii="Arial Narrow" w:eastAsia="Calibri" w:hAnsi="Arial Narrow" w:cs="Arial"/>
                <w:noProof w:val="0"/>
                <w:sz w:val="22"/>
              </w:rPr>
            </w:pPr>
            <w:r w:rsidRPr="00512E0F">
              <w:rPr>
                <w:rFonts w:ascii="Arial Narrow" w:eastAsia="Calibri" w:hAnsi="Arial Narrow" w:cs="Arial"/>
                <w:noProof w:val="0"/>
                <w:szCs w:val="20"/>
              </w:rPr>
              <w:t xml:space="preserve">Traslado redondo Michoacán – Oaxtepec – Michoacán </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Calibri" w:hAnsi="Arial Narrow" w:cs="Arial"/>
                <w:noProof w:val="0"/>
                <w:sz w:val="22"/>
              </w:rPr>
            </w:pPr>
            <w:r w:rsidRPr="00512E0F">
              <w:rPr>
                <w:rFonts w:ascii="Calibri" w:eastAsia="Calibri" w:hAnsi="Calibri" w:cs="Times New Roman"/>
                <w:noProof w:val="0"/>
                <w:sz w:val="22"/>
              </w:rPr>
              <w:t>120</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141</w:t>
            </w:r>
          </w:p>
        </w:tc>
        <w:tc>
          <w:tcPr>
            <w:tcW w:w="1985" w:type="dxa"/>
            <w:vAlign w:val="center"/>
          </w:tcPr>
          <w:p w:rsidR="00512E0F" w:rsidRPr="00512E0F" w:rsidRDefault="00512E0F" w:rsidP="00512E0F">
            <w:pPr>
              <w:jc w:val="both"/>
              <w:rPr>
                <w:rFonts w:ascii="Arial Narrow" w:eastAsia="Calibri" w:hAnsi="Arial Narrow" w:cs="Arial"/>
                <w:noProof w:val="0"/>
                <w:sz w:val="22"/>
              </w:rPr>
            </w:pPr>
            <w:r w:rsidRPr="00512E0F">
              <w:rPr>
                <w:rFonts w:ascii="Arial Narrow" w:eastAsia="Calibri" w:hAnsi="Arial Narrow" w:cs="Arial"/>
                <w:noProof w:val="0"/>
                <w:szCs w:val="20"/>
              </w:rPr>
              <w:t xml:space="preserve">Traslado redondo Morelos – Oaxtepec – Morelos </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Calibri" w:hAnsi="Arial Narrow" w:cs="Arial"/>
                <w:noProof w:val="0"/>
                <w:sz w:val="22"/>
              </w:rPr>
            </w:pPr>
            <w:r w:rsidRPr="00512E0F">
              <w:rPr>
                <w:rFonts w:ascii="Calibri" w:eastAsia="Calibri" w:hAnsi="Calibri" w:cs="Times New Roman"/>
                <w:noProof w:val="0"/>
                <w:sz w:val="22"/>
              </w:rPr>
              <w:t>30</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53</w:t>
            </w:r>
          </w:p>
        </w:tc>
        <w:tc>
          <w:tcPr>
            <w:tcW w:w="1985" w:type="dxa"/>
            <w:vAlign w:val="center"/>
          </w:tcPr>
          <w:p w:rsidR="00512E0F" w:rsidRPr="00512E0F" w:rsidRDefault="00512E0F" w:rsidP="00512E0F">
            <w:pPr>
              <w:jc w:val="both"/>
              <w:rPr>
                <w:rFonts w:ascii="Arial Narrow" w:eastAsia="Calibri" w:hAnsi="Arial Narrow" w:cs="Arial"/>
                <w:noProof w:val="0"/>
                <w:sz w:val="22"/>
              </w:rPr>
            </w:pPr>
            <w:r w:rsidRPr="00512E0F">
              <w:rPr>
                <w:rFonts w:ascii="Arial Narrow" w:eastAsia="Calibri" w:hAnsi="Arial Narrow" w:cs="Arial"/>
                <w:noProof w:val="0"/>
                <w:szCs w:val="20"/>
              </w:rPr>
              <w:t xml:space="preserve">Traslado redondo Nayarit – Oaxtepec – Nayarit </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Calibri" w:hAnsi="Arial Narrow" w:cs="Arial"/>
                <w:noProof w:val="0"/>
                <w:sz w:val="22"/>
              </w:rPr>
            </w:pPr>
            <w:r w:rsidRPr="00512E0F">
              <w:rPr>
                <w:rFonts w:ascii="Calibri" w:eastAsia="Calibri" w:hAnsi="Calibri" w:cs="Times New Roman"/>
                <w:noProof w:val="0"/>
                <w:sz w:val="22"/>
              </w:rPr>
              <w:t>176</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186</w:t>
            </w:r>
          </w:p>
        </w:tc>
        <w:tc>
          <w:tcPr>
            <w:tcW w:w="1985" w:type="dxa"/>
            <w:vAlign w:val="center"/>
          </w:tcPr>
          <w:p w:rsidR="00512E0F" w:rsidRPr="00512E0F" w:rsidRDefault="00512E0F" w:rsidP="00512E0F">
            <w:pPr>
              <w:jc w:val="both"/>
              <w:rPr>
                <w:rFonts w:ascii="Arial Narrow" w:eastAsia="Calibri" w:hAnsi="Arial Narrow" w:cs="Arial"/>
                <w:noProof w:val="0"/>
                <w:sz w:val="22"/>
              </w:rPr>
            </w:pPr>
            <w:r w:rsidRPr="00512E0F">
              <w:rPr>
                <w:rFonts w:ascii="Arial Narrow" w:eastAsia="Calibri" w:hAnsi="Arial Narrow" w:cs="Arial"/>
                <w:noProof w:val="0"/>
                <w:szCs w:val="20"/>
              </w:rPr>
              <w:t>Traslado redondo Nuevo León – Oaxtepec – Nuevo León</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Calibri" w:hAnsi="Arial Narrow" w:cs="Arial"/>
                <w:noProof w:val="0"/>
                <w:sz w:val="22"/>
              </w:rPr>
            </w:pPr>
            <w:r w:rsidRPr="00512E0F">
              <w:rPr>
                <w:rFonts w:ascii="Calibri" w:eastAsia="Calibri" w:hAnsi="Calibri" w:cs="Times New Roman"/>
                <w:noProof w:val="0"/>
                <w:sz w:val="22"/>
              </w:rPr>
              <w:t>40</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53</w:t>
            </w:r>
          </w:p>
        </w:tc>
        <w:tc>
          <w:tcPr>
            <w:tcW w:w="1985" w:type="dxa"/>
            <w:vAlign w:val="center"/>
          </w:tcPr>
          <w:p w:rsidR="00512E0F" w:rsidRPr="00512E0F" w:rsidRDefault="00512E0F" w:rsidP="00512E0F">
            <w:pPr>
              <w:jc w:val="both"/>
              <w:rPr>
                <w:rFonts w:ascii="Arial Narrow" w:eastAsia="Calibri" w:hAnsi="Arial Narrow" w:cs="Arial"/>
                <w:noProof w:val="0"/>
                <w:sz w:val="22"/>
              </w:rPr>
            </w:pPr>
            <w:r w:rsidRPr="00512E0F">
              <w:rPr>
                <w:rFonts w:ascii="Arial Narrow" w:eastAsia="Calibri" w:hAnsi="Arial Narrow" w:cs="Arial"/>
                <w:noProof w:val="0"/>
                <w:szCs w:val="20"/>
              </w:rPr>
              <w:t xml:space="preserve">Traslado redondo Puebla – Oaxtepec – Puebla </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Calibri" w:hAnsi="Arial Narrow" w:cs="Arial"/>
                <w:noProof w:val="0"/>
                <w:sz w:val="22"/>
              </w:rPr>
            </w:pPr>
            <w:r w:rsidRPr="00512E0F">
              <w:rPr>
                <w:rFonts w:ascii="Calibri" w:eastAsia="Calibri" w:hAnsi="Calibri" w:cs="Times New Roman"/>
                <w:noProof w:val="0"/>
                <w:sz w:val="22"/>
              </w:rPr>
              <w:t>132</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142</w:t>
            </w:r>
          </w:p>
        </w:tc>
        <w:tc>
          <w:tcPr>
            <w:tcW w:w="1985" w:type="dxa"/>
            <w:vAlign w:val="center"/>
          </w:tcPr>
          <w:p w:rsidR="00512E0F" w:rsidRPr="00512E0F" w:rsidRDefault="00512E0F" w:rsidP="00512E0F">
            <w:pPr>
              <w:jc w:val="both"/>
              <w:rPr>
                <w:rFonts w:ascii="Arial Narrow" w:eastAsia="Calibri" w:hAnsi="Arial Narrow" w:cs="Arial"/>
                <w:noProof w:val="0"/>
                <w:sz w:val="22"/>
              </w:rPr>
            </w:pPr>
            <w:r w:rsidRPr="00512E0F">
              <w:rPr>
                <w:rFonts w:ascii="Arial Narrow" w:eastAsia="Calibri" w:hAnsi="Arial Narrow" w:cs="Arial"/>
                <w:noProof w:val="0"/>
                <w:szCs w:val="20"/>
              </w:rPr>
              <w:t xml:space="preserve">Traslado redondo Querétaro – Oaxtepec – </w:t>
            </w:r>
            <w:proofErr w:type="spellStart"/>
            <w:r w:rsidRPr="00512E0F">
              <w:rPr>
                <w:rFonts w:ascii="Arial Narrow" w:eastAsia="Calibri" w:hAnsi="Arial Narrow" w:cs="Arial"/>
                <w:noProof w:val="0"/>
                <w:szCs w:val="20"/>
              </w:rPr>
              <w:t>Qurétaro</w:t>
            </w:r>
            <w:proofErr w:type="spellEnd"/>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Calibri" w:hAnsi="Arial Narrow" w:cs="Arial"/>
                <w:noProof w:val="0"/>
                <w:sz w:val="22"/>
              </w:rPr>
            </w:pPr>
            <w:r w:rsidRPr="00512E0F">
              <w:rPr>
                <w:rFonts w:ascii="Calibri" w:eastAsia="Calibri" w:hAnsi="Calibri" w:cs="Times New Roman"/>
                <w:noProof w:val="0"/>
                <w:sz w:val="22"/>
              </w:rPr>
              <w:t>60</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97</w:t>
            </w:r>
          </w:p>
        </w:tc>
        <w:tc>
          <w:tcPr>
            <w:tcW w:w="1985" w:type="dxa"/>
            <w:vAlign w:val="center"/>
          </w:tcPr>
          <w:p w:rsidR="00512E0F" w:rsidRPr="00512E0F" w:rsidRDefault="00512E0F" w:rsidP="00512E0F">
            <w:pPr>
              <w:jc w:val="both"/>
              <w:rPr>
                <w:rFonts w:ascii="Arial Narrow" w:eastAsia="Calibri" w:hAnsi="Arial Narrow" w:cs="Arial"/>
                <w:noProof w:val="0"/>
                <w:sz w:val="22"/>
              </w:rPr>
            </w:pPr>
            <w:r w:rsidRPr="00512E0F">
              <w:rPr>
                <w:rFonts w:ascii="Arial Narrow" w:eastAsia="Calibri" w:hAnsi="Arial Narrow" w:cs="Arial"/>
                <w:noProof w:val="0"/>
                <w:szCs w:val="20"/>
              </w:rPr>
              <w:t xml:space="preserve">Traslado redondo San Luis Potosí – Oaxtepec – San Luis Potosí </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Calibri" w:hAnsi="Arial Narrow" w:cs="Arial"/>
                <w:noProof w:val="0"/>
                <w:sz w:val="22"/>
              </w:rPr>
            </w:pPr>
            <w:r w:rsidRPr="00512E0F">
              <w:rPr>
                <w:rFonts w:ascii="Calibri" w:eastAsia="Calibri" w:hAnsi="Calibri" w:cs="Times New Roman"/>
                <w:noProof w:val="0"/>
                <w:sz w:val="22"/>
              </w:rPr>
              <w:t>88</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98</w:t>
            </w:r>
          </w:p>
        </w:tc>
        <w:tc>
          <w:tcPr>
            <w:tcW w:w="1985" w:type="dxa"/>
            <w:vAlign w:val="center"/>
          </w:tcPr>
          <w:p w:rsidR="00512E0F" w:rsidRPr="00512E0F" w:rsidRDefault="00512E0F" w:rsidP="00512E0F">
            <w:pPr>
              <w:jc w:val="both"/>
              <w:rPr>
                <w:rFonts w:ascii="Arial Narrow" w:eastAsia="Calibri" w:hAnsi="Arial Narrow" w:cs="Arial"/>
                <w:noProof w:val="0"/>
                <w:sz w:val="22"/>
              </w:rPr>
            </w:pPr>
            <w:r w:rsidRPr="00512E0F">
              <w:rPr>
                <w:rFonts w:ascii="Arial Narrow" w:eastAsia="Calibri" w:hAnsi="Arial Narrow" w:cs="Arial"/>
                <w:noProof w:val="0"/>
                <w:szCs w:val="20"/>
              </w:rPr>
              <w:t xml:space="preserve">Traslado redondo Tabasco – Oaxtepec – Tabasco </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Calibri" w:hAnsi="Arial Narrow" w:cs="Arial"/>
                <w:noProof w:val="0"/>
                <w:sz w:val="22"/>
              </w:rPr>
            </w:pPr>
            <w:r w:rsidRPr="00512E0F">
              <w:rPr>
                <w:rFonts w:ascii="Calibri" w:eastAsia="Calibri" w:hAnsi="Calibri" w:cs="Times New Roman"/>
                <w:noProof w:val="0"/>
                <w:sz w:val="22"/>
              </w:rPr>
              <w:t>65</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97</w:t>
            </w:r>
          </w:p>
        </w:tc>
        <w:tc>
          <w:tcPr>
            <w:tcW w:w="1985" w:type="dxa"/>
            <w:vAlign w:val="center"/>
          </w:tcPr>
          <w:p w:rsidR="00512E0F" w:rsidRPr="00512E0F" w:rsidRDefault="00512E0F" w:rsidP="00512E0F">
            <w:pPr>
              <w:jc w:val="both"/>
              <w:rPr>
                <w:rFonts w:ascii="Arial Narrow" w:eastAsia="Calibri" w:hAnsi="Arial Narrow" w:cs="Arial"/>
                <w:noProof w:val="0"/>
                <w:sz w:val="22"/>
              </w:rPr>
            </w:pPr>
            <w:r w:rsidRPr="00512E0F">
              <w:rPr>
                <w:rFonts w:ascii="Arial Narrow" w:eastAsia="Calibri" w:hAnsi="Arial Narrow" w:cs="Arial"/>
                <w:noProof w:val="0"/>
                <w:szCs w:val="20"/>
              </w:rPr>
              <w:t xml:space="preserve">Traslado redondo Tlaxcala – Oaxtepec – Tlaxcala </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Calibri" w:hAnsi="Arial Narrow" w:cs="Arial"/>
                <w:noProof w:val="0"/>
                <w:sz w:val="22"/>
              </w:rPr>
            </w:pPr>
            <w:r w:rsidRPr="00512E0F">
              <w:rPr>
                <w:rFonts w:ascii="Calibri" w:eastAsia="Calibri" w:hAnsi="Calibri" w:cs="Times New Roman"/>
                <w:noProof w:val="0"/>
                <w:sz w:val="22"/>
              </w:rPr>
              <w:t>44</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54</w:t>
            </w:r>
          </w:p>
        </w:tc>
        <w:tc>
          <w:tcPr>
            <w:tcW w:w="1985" w:type="dxa"/>
            <w:vAlign w:val="center"/>
          </w:tcPr>
          <w:p w:rsidR="00512E0F" w:rsidRPr="00512E0F" w:rsidRDefault="00512E0F" w:rsidP="00512E0F">
            <w:pPr>
              <w:jc w:val="both"/>
              <w:rPr>
                <w:rFonts w:ascii="Arial Narrow" w:eastAsia="Calibri" w:hAnsi="Arial Narrow" w:cs="Arial"/>
                <w:noProof w:val="0"/>
                <w:sz w:val="22"/>
              </w:rPr>
            </w:pPr>
            <w:r w:rsidRPr="00512E0F">
              <w:rPr>
                <w:rFonts w:ascii="Arial Narrow" w:eastAsia="Calibri" w:hAnsi="Arial Narrow" w:cs="Arial"/>
                <w:noProof w:val="0"/>
                <w:szCs w:val="20"/>
              </w:rPr>
              <w:t>Traslado redondo Veracruz Norte – Oaxtepec – Veracruz Norte</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Calibri" w:hAnsi="Arial Narrow" w:cs="Arial"/>
                <w:noProof w:val="0"/>
                <w:sz w:val="22"/>
              </w:rPr>
            </w:pPr>
            <w:r w:rsidRPr="00512E0F">
              <w:rPr>
                <w:rFonts w:ascii="Calibri" w:eastAsia="Calibri" w:hAnsi="Calibri" w:cs="Times New Roman"/>
                <w:noProof w:val="0"/>
                <w:sz w:val="22"/>
              </w:rPr>
              <w:t>88</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98</w:t>
            </w:r>
          </w:p>
        </w:tc>
        <w:tc>
          <w:tcPr>
            <w:tcW w:w="1985" w:type="dxa"/>
            <w:vAlign w:val="center"/>
          </w:tcPr>
          <w:p w:rsidR="00512E0F" w:rsidRPr="00512E0F" w:rsidRDefault="00512E0F" w:rsidP="00512E0F">
            <w:pPr>
              <w:jc w:val="both"/>
              <w:rPr>
                <w:rFonts w:ascii="Arial Narrow" w:eastAsia="Calibri" w:hAnsi="Arial Narrow" w:cs="Arial"/>
                <w:noProof w:val="0"/>
                <w:sz w:val="22"/>
              </w:rPr>
            </w:pPr>
            <w:r w:rsidRPr="00512E0F">
              <w:rPr>
                <w:rFonts w:ascii="Arial Narrow" w:eastAsia="Calibri" w:hAnsi="Arial Narrow" w:cs="Arial"/>
                <w:noProof w:val="0"/>
                <w:szCs w:val="20"/>
              </w:rPr>
              <w:t>Traslado redondo Veracruz Sur – Oaxtepec – Veracruz Sur</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Calibri" w:hAnsi="Arial Narrow" w:cs="Arial"/>
                <w:noProof w:val="0"/>
                <w:sz w:val="22"/>
              </w:rPr>
            </w:pPr>
            <w:r w:rsidRPr="00512E0F">
              <w:rPr>
                <w:rFonts w:ascii="Calibri" w:eastAsia="Calibri" w:hAnsi="Calibri" w:cs="Times New Roman"/>
                <w:noProof w:val="0"/>
                <w:sz w:val="22"/>
              </w:rPr>
              <w:t>88</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98</w:t>
            </w:r>
          </w:p>
        </w:tc>
        <w:tc>
          <w:tcPr>
            <w:tcW w:w="1985" w:type="dxa"/>
            <w:vAlign w:val="center"/>
          </w:tcPr>
          <w:p w:rsidR="00512E0F" w:rsidRPr="00512E0F" w:rsidRDefault="00512E0F" w:rsidP="00512E0F">
            <w:pPr>
              <w:jc w:val="both"/>
              <w:rPr>
                <w:rFonts w:ascii="Arial Narrow" w:eastAsia="Calibri" w:hAnsi="Arial Narrow" w:cs="Arial"/>
                <w:noProof w:val="0"/>
                <w:sz w:val="22"/>
              </w:rPr>
            </w:pPr>
            <w:r w:rsidRPr="00512E0F">
              <w:rPr>
                <w:rFonts w:ascii="Arial Narrow" w:eastAsia="Calibri" w:hAnsi="Arial Narrow" w:cs="Arial"/>
                <w:noProof w:val="0"/>
                <w:szCs w:val="20"/>
              </w:rPr>
              <w:t xml:space="preserve">Traslado redondo Zacatecas – Oaxtepec – Zacatecas </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Calibri" w:hAnsi="Arial Narrow" w:cs="Arial"/>
                <w:noProof w:val="0"/>
                <w:sz w:val="22"/>
              </w:rPr>
            </w:pPr>
            <w:r w:rsidRPr="00512E0F">
              <w:rPr>
                <w:rFonts w:ascii="Calibri" w:eastAsia="Calibri" w:hAnsi="Calibri" w:cs="Times New Roman"/>
                <w:noProof w:val="0"/>
                <w:sz w:val="22"/>
              </w:rPr>
              <w:t>44</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54</w:t>
            </w:r>
          </w:p>
        </w:tc>
        <w:tc>
          <w:tcPr>
            <w:tcW w:w="1985" w:type="dxa"/>
            <w:vAlign w:val="center"/>
          </w:tcPr>
          <w:p w:rsidR="00512E0F" w:rsidRPr="00512E0F" w:rsidRDefault="00512E0F" w:rsidP="00512E0F">
            <w:pPr>
              <w:jc w:val="both"/>
              <w:rPr>
                <w:rFonts w:ascii="Arial Narrow" w:eastAsia="Calibri" w:hAnsi="Arial Narrow" w:cs="Arial"/>
                <w:noProof w:val="0"/>
                <w:szCs w:val="20"/>
              </w:rPr>
            </w:pPr>
            <w:r w:rsidRPr="00512E0F">
              <w:rPr>
                <w:rFonts w:ascii="Arial Narrow" w:eastAsia="Calibri" w:hAnsi="Arial Narrow" w:cs="Arial"/>
                <w:noProof w:val="0"/>
                <w:szCs w:val="20"/>
              </w:rPr>
              <w:t xml:space="preserve">Traslado redondo Oaxaca – Oaxtepec – Oaxaca </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Calibri" w:hAnsi="Arial Narrow" w:cs="Arial"/>
                <w:noProof w:val="0"/>
                <w:sz w:val="22"/>
              </w:rPr>
            </w:pPr>
            <w:r w:rsidRPr="00512E0F">
              <w:rPr>
                <w:rFonts w:ascii="Calibri" w:eastAsia="Calibri" w:hAnsi="Calibri" w:cs="Times New Roman"/>
                <w:noProof w:val="0"/>
                <w:sz w:val="22"/>
              </w:rPr>
              <w:t>44</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55</w:t>
            </w:r>
          </w:p>
        </w:tc>
        <w:tc>
          <w:tcPr>
            <w:tcW w:w="1985" w:type="dxa"/>
            <w:vAlign w:val="center"/>
          </w:tcPr>
          <w:p w:rsidR="00512E0F" w:rsidRPr="00512E0F" w:rsidRDefault="00512E0F" w:rsidP="00512E0F">
            <w:pPr>
              <w:jc w:val="both"/>
              <w:rPr>
                <w:rFonts w:ascii="Arial Narrow" w:eastAsia="Calibri" w:hAnsi="Arial Narrow" w:cs="Arial"/>
                <w:noProof w:val="0"/>
                <w:szCs w:val="20"/>
              </w:rPr>
            </w:pPr>
            <w:r w:rsidRPr="00512E0F">
              <w:rPr>
                <w:rFonts w:ascii="Arial Narrow" w:eastAsia="Calibri" w:hAnsi="Arial Narrow" w:cs="Arial"/>
                <w:noProof w:val="0"/>
                <w:szCs w:val="20"/>
              </w:rPr>
              <w:t>Traslado redondo Oficinas Centrales IMSS – Oaxtepec – Oficinas Centrales IMSS</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1176" w:type="dxa"/>
          </w:tcPr>
          <w:p w:rsidR="00512E0F" w:rsidRPr="00512E0F" w:rsidRDefault="00512E0F" w:rsidP="00512E0F">
            <w:pPr>
              <w:jc w:val="center"/>
              <w:rPr>
                <w:rFonts w:ascii="Arial Narrow" w:eastAsia="Calibri" w:hAnsi="Arial Narrow" w:cs="Arial"/>
                <w:noProof w:val="0"/>
                <w:sz w:val="22"/>
              </w:rPr>
            </w:pPr>
            <w:r w:rsidRPr="00512E0F">
              <w:rPr>
                <w:rFonts w:ascii="Calibri" w:eastAsia="Calibri" w:hAnsi="Calibri" w:cs="Times New Roman"/>
                <w:noProof w:val="0"/>
                <w:sz w:val="22"/>
              </w:rPr>
              <w:t>374</w:t>
            </w:r>
          </w:p>
        </w:tc>
        <w:tc>
          <w:tcPr>
            <w:tcW w:w="1518" w:type="dxa"/>
          </w:tcPr>
          <w:p w:rsidR="00512E0F" w:rsidRPr="00512E0F" w:rsidRDefault="00512E0F" w:rsidP="00512E0F">
            <w:pPr>
              <w:jc w:val="both"/>
              <w:rPr>
                <w:rFonts w:ascii="Arial Narrow" w:eastAsia="Calibri" w:hAnsi="Arial Narrow" w:cs="Arial"/>
                <w:noProof w:val="0"/>
                <w:szCs w:val="20"/>
              </w:rPr>
            </w:pPr>
            <w:r w:rsidRPr="00512E0F">
              <w:rPr>
                <w:rFonts w:ascii="Calibri" w:eastAsia="Calibri" w:hAnsi="Calibri" w:cs="Times New Roman"/>
                <w:noProof w:val="0"/>
                <w:sz w:val="22"/>
              </w:rPr>
              <w:t>383</w:t>
            </w:r>
          </w:p>
        </w:tc>
        <w:tc>
          <w:tcPr>
            <w:tcW w:w="1985" w:type="dxa"/>
            <w:vAlign w:val="center"/>
          </w:tcPr>
          <w:p w:rsidR="00512E0F" w:rsidRPr="00512E0F" w:rsidRDefault="00512E0F" w:rsidP="00512E0F">
            <w:pPr>
              <w:jc w:val="both"/>
              <w:rPr>
                <w:rFonts w:ascii="Arial Narrow" w:eastAsia="Calibri" w:hAnsi="Arial Narrow" w:cs="Arial"/>
                <w:noProof w:val="0"/>
                <w:sz w:val="22"/>
              </w:rPr>
            </w:pPr>
            <w:r w:rsidRPr="00512E0F">
              <w:rPr>
                <w:rFonts w:ascii="Arial Narrow" w:eastAsia="Calibri" w:hAnsi="Arial Narrow" w:cs="Arial"/>
                <w:noProof w:val="0"/>
                <w:szCs w:val="20"/>
              </w:rPr>
              <w:t>Traslado redondo Aeropuerto Ciudad de México – Oaxtepec – Aeropuerto Ciudad de México</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tcPr>
          <w:p w:rsidR="00512E0F" w:rsidRPr="00512E0F" w:rsidRDefault="00512E0F" w:rsidP="00512E0F">
            <w:pPr>
              <w:jc w:val="both"/>
              <w:rPr>
                <w:rFonts w:ascii="Arial Narrow" w:eastAsia="Calibri" w:hAnsi="Arial Narrow" w:cs="Times New Roman"/>
                <w:noProof w:val="0"/>
                <w:sz w:val="22"/>
              </w:rPr>
            </w:pPr>
            <w:r w:rsidRPr="00512E0F">
              <w:rPr>
                <w:rFonts w:ascii="Arial Narrow" w:eastAsia="Calibri" w:hAnsi="Arial Narrow" w:cs="Times New Roman"/>
                <w:noProof w:val="0"/>
                <w:sz w:val="22"/>
              </w:rPr>
              <w:t>Traslado redondo Sede alterna – Oaxtepec – Sede alterna</w:t>
            </w:r>
          </w:p>
        </w:tc>
        <w:tc>
          <w:tcPr>
            <w:tcW w:w="1176" w:type="dxa"/>
          </w:tcPr>
          <w:p w:rsidR="00512E0F" w:rsidRPr="00512E0F" w:rsidRDefault="00512E0F" w:rsidP="00512E0F">
            <w:pPr>
              <w:jc w:val="center"/>
              <w:rPr>
                <w:rFonts w:ascii="Calibri" w:eastAsia="Calibri" w:hAnsi="Calibri" w:cs="Times New Roman"/>
                <w:noProof w:val="0"/>
                <w:sz w:val="22"/>
              </w:rPr>
            </w:pPr>
            <w:r w:rsidRPr="00512E0F">
              <w:rPr>
                <w:rFonts w:ascii="Calibri" w:eastAsia="Calibri" w:hAnsi="Calibri" w:cs="Times New Roman"/>
                <w:noProof w:val="0"/>
                <w:sz w:val="22"/>
              </w:rPr>
              <w:t>1000</w:t>
            </w:r>
          </w:p>
        </w:tc>
        <w:tc>
          <w:tcPr>
            <w:tcW w:w="1518" w:type="dxa"/>
          </w:tcPr>
          <w:p w:rsidR="00512E0F" w:rsidRPr="00512E0F" w:rsidRDefault="00512E0F" w:rsidP="00512E0F">
            <w:pPr>
              <w:jc w:val="both"/>
              <w:rPr>
                <w:rFonts w:ascii="Calibri" w:eastAsia="Calibri" w:hAnsi="Calibri" w:cs="Times New Roman"/>
                <w:noProof w:val="0"/>
                <w:sz w:val="22"/>
              </w:rPr>
            </w:pPr>
            <w:r w:rsidRPr="00512E0F">
              <w:rPr>
                <w:rFonts w:ascii="Calibri" w:eastAsia="Calibri" w:hAnsi="Calibri" w:cs="Times New Roman"/>
                <w:noProof w:val="0"/>
                <w:sz w:val="22"/>
              </w:rPr>
              <w:t>1500</w:t>
            </w:r>
          </w:p>
        </w:tc>
        <w:tc>
          <w:tcPr>
            <w:tcW w:w="1985" w:type="dxa"/>
            <w:vAlign w:val="center"/>
          </w:tcPr>
          <w:p w:rsidR="00512E0F" w:rsidRPr="00512E0F" w:rsidRDefault="00512E0F" w:rsidP="00512E0F">
            <w:pPr>
              <w:jc w:val="both"/>
              <w:rPr>
                <w:rFonts w:ascii="Arial Narrow" w:eastAsia="Calibri" w:hAnsi="Arial Narrow" w:cs="Arial"/>
                <w:noProof w:val="0"/>
                <w:szCs w:val="20"/>
              </w:rPr>
            </w:pPr>
            <w:r w:rsidRPr="00512E0F">
              <w:rPr>
                <w:rFonts w:ascii="Arial Narrow" w:eastAsia="Calibri" w:hAnsi="Arial Narrow" w:cs="Times New Roman"/>
                <w:noProof w:val="0"/>
                <w:sz w:val="22"/>
              </w:rPr>
              <w:t xml:space="preserve">Traslado redondo Sede alterna – Oaxtepec – Sede alterna, por día </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525" w:type="dxa"/>
            <w:vMerge w:val="restart"/>
          </w:tcPr>
          <w:p w:rsidR="00512E0F" w:rsidRPr="00512E0F" w:rsidRDefault="00512E0F" w:rsidP="00512E0F">
            <w:pPr>
              <w:jc w:val="both"/>
              <w:rPr>
                <w:rFonts w:ascii="Arial Narrow" w:eastAsia="Calibri" w:hAnsi="Arial Narrow" w:cs="Times New Roman"/>
                <w:noProof w:val="0"/>
                <w:sz w:val="22"/>
              </w:rPr>
            </w:pPr>
            <w:r w:rsidRPr="00512E0F">
              <w:rPr>
                <w:rFonts w:ascii="Arial Narrow" w:eastAsia="Calibri" w:hAnsi="Arial Narrow" w:cs="Times New Roman"/>
                <w:noProof w:val="0"/>
                <w:sz w:val="22"/>
              </w:rPr>
              <w:t>Recursos Humanos / Transportación Área y Terrestre</w:t>
            </w:r>
          </w:p>
        </w:tc>
        <w:tc>
          <w:tcPr>
            <w:tcW w:w="2694" w:type="dxa"/>
            <w:gridSpan w:val="2"/>
            <w:vAlign w:val="center"/>
          </w:tcPr>
          <w:p w:rsidR="00512E0F" w:rsidRPr="00512E0F" w:rsidRDefault="00512E0F" w:rsidP="00512E0F">
            <w:pPr>
              <w:jc w:val="both"/>
              <w:rPr>
                <w:rFonts w:ascii="Arial Narrow" w:eastAsia="Calibri" w:hAnsi="Arial Narrow" w:cs="Arial"/>
                <w:noProof w:val="0"/>
                <w:szCs w:val="20"/>
              </w:rPr>
            </w:pPr>
            <w:r w:rsidRPr="00512E0F">
              <w:rPr>
                <w:rFonts w:ascii="Arial Narrow" w:eastAsia="Calibri" w:hAnsi="Arial Narrow" w:cs="Arial"/>
                <w:noProof w:val="0"/>
                <w:sz w:val="22"/>
              </w:rPr>
              <w:t>1</w:t>
            </w:r>
          </w:p>
        </w:tc>
        <w:tc>
          <w:tcPr>
            <w:tcW w:w="1985" w:type="dxa"/>
            <w:vAlign w:val="center"/>
          </w:tcPr>
          <w:p w:rsidR="00512E0F" w:rsidRPr="00512E0F" w:rsidRDefault="00512E0F" w:rsidP="00512E0F">
            <w:pPr>
              <w:jc w:val="both"/>
              <w:rPr>
                <w:rFonts w:ascii="Arial Narrow" w:eastAsia="Calibri" w:hAnsi="Arial Narrow" w:cs="Arial"/>
                <w:noProof w:val="0"/>
                <w:szCs w:val="20"/>
              </w:rPr>
            </w:pPr>
            <w:r w:rsidRPr="00512E0F">
              <w:rPr>
                <w:rFonts w:ascii="Arial Narrow" w:eastAsia="Calibri" w:hAnsi="Arial Narrow" w:cs="Arial"/>
                <w:noProof w:val="0"/>
                <w:szCs w:val="20"/>
              </w:rPr>
              <w:t>Líder de Proyecto</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2%</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2%</w:t>
            </w:r>
          </w:p>
        </w:tc>
      </w:tr>
      <w:tr w:rsidR="00512E0F" w:rsidRPr="00512E0F" w:rsidTr="00512E0F">
        <w:tc>
          <w:tcPr>
            <w:tcW w:w="1525" w:type="dxa"/>
            <w:vMerge/>
          </w:tcPr>
          <w:p w:rsidR="00512E0F" w:rsidRPr="00512E0F" w:rsidRDefault="00512E0F" w:rsidP="00512E0F">
            <w:pPr>
              <w:jc w:val="both"/>
              <w:rPr>
                <w:rFonts w:ascii="Arial Narrow" w:eastAsia="Calibri" w:hAnsi="Arial Narrow" w:cs="Times New Roman"/>
                <w:noProof w:val="0"/>
                <w:sz w:val="22"/>
              </w:rPr>
            </w:pPr>
          </w:p>
        </w:tc>
        <w:tc>
          <w:tcPr>
            <w:tcW w:w="2694" w:type="dxa"/>
            <w:gridSpan w:val="2"/>
            <w:vAlign w:val="center"/>
          </w:tcPr>
          <w:p w:rsidR="00512E0F" w:rsidRPr="00512E0F" w:rsidRDefault="00512E0F" w:rsidP="00512E0F">
            <w:pPr>
              <w:jc w:val="both"/>
              <w:rPr>
                <w:rFonts w:ascii="Arial Narrow" w:eastAsia="Calibri" w:hAnsi="Arial Narrow" w:cs="Arial"/>
                <w:noProof w:val="0"/>
                <w:szCs w:val="20"/>
              </w:rPr>
            </w:pPr>
            <w:r w:rsidRPr="00512E0F">
              <w:rPr>
                <w:rFonts w:ascii="Arial Narrow" w:eastAsia="Calibri" w:hAnsi="Arial Narrow" w:cs="Arial"/>
                <w:noProof w:val="0"/>
                <w:sz w:val="22"/>
              </w:rPr>
              <w:t>2</w:t>
            </w:r>
          </w:p>
        </w:tc>
        <w:tc>
          <w:tcPr>
            <w:tcW w:w="1985" w:type="dxa"/>
            <w:vAlign w:val="center"/>
          </w:tcPr>
          <w:p w:rsidR="00512E0F" w:rsidRPr="00512E0F" w:rsidRDefault="00512E0F" w:rsidP="00512E0F">
            <w:pPr>
              <w:jc w:val="both"/>
              <w:rPr>
                <w:rFonts w:ascii="Arial Narrow" w:eastAsia="Calibri" w:hAnsi="Arial Narrow" w:cs="Arial"/>
                <w:noProof w:val="0"/>
                <w:szCs w:val="20"/>
              </w:rPr>
            </w:pPr>
            <w:r w:rsidRPr="00512E0F">
              <w:rPr>
                <w:rFonts w:ascii="Arial Narrow" w:eastAsia="Calibri" w:hAnsi="Arial Narrow" w:cs="Arial"/>
                <w:noProof w:val="0"/>
                <w:szCs w:val="20"/>
              </w:rPr>
              <w:t>Auxiliar de Líder de Proyecto</w:t>
            </w:r>
          </w:p>
        </w:tc>
        <w:tc>
          <w:tcPr>
            <w:tcW w:w="1559"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2%</w:t>
            </w:r>
          </w:p>
        </w:tc>
        <w:tc>
          <w:tcPr>
            <w:tcW w:w="1291" w:type="dxa"/>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2%</w:t>
            </w:r>
          </w:p>
        </w:tc>
      </w:tr>
    </w:tbl>
    <w:p w:rsidR="00512E0F" w:rsidRPr="00512E0F" w:rsidRDefault="00512E0F" w:rsidP="00512E0F">
      <w:pPr>
        <w:widowControl w:val="0"/>
        <w:spacing w:after="0" w:line="240" w:lineRule="auto"/>
        <w:contextualSpacing/>
        <w:jc w:val="both"/>
        <w:rPr>
          <w:rFonts w:eastAsia="Arial" w:cs="Arial"/>
          <w:b/>
          <w:noProof w:val="0"/>
          <w:sz w:val="22"/>
        </w:rPr>
      </w:pPr>
    </w:p>
    <w:p w:rsidR="00512E0F" w:rsidRPr="00512E0F" w:rsidRDefault="00512E0F" w:rsidP="00512E0F">
      <w:pPr>
        <w:spacing w:after="160" w:line="259" w:lineRule="auto"/>
        <w:contextualSpacing/>
        <w:jc w:val="both"/>
        <w:rPr>
          <w:rFonts w:eastAsia="Arial" w:cs="Arial"/>
          <w:noProof w:val="0"/>
          <w:sz w:val="22"/>
        </w:rPr>
      </w:pPr>
      <w:r w:rsidRPr="00512E0F">
        <w:rPr>
          <w:rFonts w:eastAsia="Arial" w:cs="Arial"/>
          <w:noProof w:val="0"/>
          <w:sz w:val="22"/>
        </w:rPr>
        <w:t xml:space="preserve">La transportación de los bienes para la prestación del servicio, las maniobras necesarias de carga y descarga correrán a cargo </w:t>
      </w:r>
      <w:proofErr w:type="gramStart"/>
      <w:r w:rsidRPr="00512E0F">
        <w:rPr>
          <w:rFonts w:eastAsia="Arial" w:cs="Arial"/>
          <w:noProof w:val="0"/>
          <w:sz w:val="22"/>
        </w:rPr>
        <w:t>de  “</w:t>
      </w:r>
      <w:proofErr w:type="gramEnd"/>
      <w:r w:rsidRPr="00512E0F">
        <w:rPr>
          <w:rFonts w:eastAsia="Arial" w:cs="Arial"/>
          <w:noProof w:val="0"/>
          <w:sz w:val="22"/>
        </w:rPr>
        <w:t>EL PRESTADOR DEL SERVICIO”, así como el aseguramiento de los mismos, hasta en tanto sean recibidos de conformidad por las diversas áreas responsables en la entrega – recepción.</w:t>
      </w:r>
    </w:p>
    <w:p w:rsidR="00512E0F" w:rsidRPr="00512E0F" w:rsidRDefault="00512E0F" w:rsidP="00512E0F">
      <w:pPr>
        <w:widowControl w:val="0"/>
        <w:spacing w:after="0" w:line="240" w:lineRule="auto"/>
        <w:contextualSpacing/>
        <w:jc w:val="both"/>
        <w:rPr>
          <w:rFonts w:eastAsia="Arial" w:cs="Arial"/>
          <w:b/>
          <w:noProof w:val="0"/>
          <w:sz w:val="22"/>
        </w:rPr>
      </w:pPr>
    </w:p>
    <w:p w:rsidR="00512E0F" w:rsidRPr="00512E0F" w:rsidRDefault="00512E0F" w:rsidP="00512E0F">
      <w:pPr>
        <w:widowControl w:val="0"/>
        <w:spacing w:after="0" w:line="240" w:lineRule="auto"/>
        <w:contextualSpacing/>
        <w:jc w:val="both"/>
        <w:rPr>
          <w:rFonts w:eastAsia="Arial" w:cs="Arial"/>
          <w:b/>
          <w:noProof w:val="0"/>
          <w:sz w:val="22"/>
        </w:rPr>
      </w:pPr>
      <w:r w:rsidRPr="00512E0F">
        <w:rPr>
          <w:rFonts w:eastAsia="Calibri" w:cs="Arial"/>
          <w:b/>
          <w:noProof w:val="0"/>
          <w:sz w:val="22"/>
        </w:rPr>
        <w:t>PARTIDA 3. SERVICIO DE ALIMENTOS</w:t>
      </w:r>
      <w:r w:rsidRPr="00512E0F">
        <w:rPr>
          <w:rFonts w:eastAsia="Arial" w:cs="Arial"/>
          <w:b/>
          <w:noProof w:val="0"/>
          <w:sz w:val="22"/>
        </w:rPr>
        <w:t xml:space="preserve"> </w:t>
      </w:r>
    </w:p>
    <w:p w:rsidR="00512E0F" w:rsidRPr="00512E0F" w:rsidRDefault="00512E0F" w:rsidP="00512E0F">
      <w:pPr>
        <w:widowControl w:val="0"/>
        <w:spacing w:after="0" w:line="240" w:lineRule="auto"/>
        <w:jc w:val="both"/>
        <w:rPr>
          <w:rFonts w:eastAsia="Arial" w:cs="Arial"/>
          <w:b/>
          <w:noProof w:val="0"/>
          <w:sz w:val="22"/>
        </w:rPr>
      </w:pPr>
    </w:p>
    <w:p w:rsidR="00512E0F" w:rsidRPr="00512E0F" w:rsidRDefault="00512E0F" w:rsidP="00512E0F">
      <w:pPr>
        <w:widowControl w:val="0"/>
        <w:spacing w:after="0" w:line="240" w:lineRule="auto"/>
        <w:jc w:val="both"/>
        <w:rPr>
          <w:rFonts w:eastAsia="Arial" w:cs="Arial"/>
          <w:noProof w:val="0"/>
          <w:sz w:val="22"/>
        </w:rPr>
      </w:pPr>
      <w:r w:rsidRPr="00512E0F">
        <w:rPr>
          <w:rFonts w:eastAsia="Arial" w:cs="Arial"/>
          <w:noProof w:val="0"/>
          <w:sz w:val="22"/>
        </w:rPr>
        <w:t>La aplicación de penas convencionales serán aplicadas si los alimentos no son entregados durante media hora siguiente del horario solicitado en la prestación de cada servicio (desayunos, comidas y cenas), y las deductivas se aplicarán por cada 30 minutos de atraso en su entrega, considerando el inicio del cálculo de la deductiva el inicio del horario considerado por cada alimento en el Anexo técnico, de conformidad a los porcentajes establecidos en la tabla siguiente:</w:t>
      </w:r>
    </w:p>
    <w:p w:rsidR="00512E0F" w:rsidRPr="00512E0F" w:rsidRDefault="00512E0F" w:rsidP="00512E0F">
      <w:pPr>
        <w:widowControl w:val="0"/>
        <w:spacing w:after="0" w:line="240" w:lineRule="auto"/>
        <w:jc w:val="both"/>
        <w:rPr>
          <w:rFonts w:eastAsia="Arial" w:cs="Arial"/>
          <w:b/>
          <w:noProof w:val="0"/>
          <w:sz w:val="22"/>
        </w:rPr>
      </w:pPr>
    </w:p>
    <w:tbl>
      <w:tblPr>
        <w:tblStyle w:val="Tablaconcuadrcula13"/>
        <w:tblW w:w="0" w:type="auto"/>
        <w:tblLook w:val="04A0" w:firstRow="1" w:lastRow="0" w:firstColumn="1" w:lastColumn="0" w:noHBand="0" w:noVBand="1"/>
      </w:tblPr>
      <w:tblGrid>
        <w:gridCol w:w="1242"/>
        <w:gridCol w:w="1701"/>
        <w:gridCol w:w="2977"/>
        <w:gridCol w:w="1559"/>
        <w:gridCol w:w="1575"/>
      </w:tblGrid>
      <w:tr w:rsidR="00512E0F" w:rsidRPr="00512E0F" w:rsidTr="00512E0F">
        <w:trPr>
          <w:trHeight w:val="1828"/>
          <w:tblHeader/>
        </w:trPr>
        <w:tc>
          <w:tcPr>
            <w:tcW w:w="1242" w:type="dxa"/>
            <w:vAlign w:val="center"/>
          </w:tcPr>
          <w:p w:rsidR="00512E0F" w:rsidRPr="00512E0F" w:rsidRDefault="00512E0F" w:rsidP="00512E0F">
            <w:pPr>
              <w:jc w:val="center"/>
              <w:rPr>
                <w:rFonts w:ascii="Arial Narrow" w:eastAsia="Calibri" w:hAnsi="Arial Narrow" w:cs="Times New Roman"/>
                <w:b/>
                <w:noProof w:val="0"/>
                <w:sz w:val="22"/>
              </w:rPr>
            </w:pPr>
            <w:r w:rsidRPr="00512E0F">
              <w:rPr>
                <w:rFonts w:ascii="Arial Narrow" w:eastAsia="Calibri" w:hAnsi="Arial Narrow" w:cs="Times New Roman"/>
                <w:b/>
                <w:noProof w:val="0"/>
                <w:sz w:val="22"/>
              </w:rPr>
              <w:t>Etapa</w:t>
            </w:r>
          </w:p>
        </w:tc>
        <w:tc>
          <w:tcPr>
            <w:tcW w:w="1701" w:type="dxa"/>
            <w:vAlign w:val="center"/>
          </w:tcPr>
          <w:p w:rsidR="00512E0F" w:rsidRPr="00512E0F" w:rsidRDefault="00512E0F" w:rsidP="00512E0F">
            <w:pPr>
              <w:jc w:val="center"/>
              <w:rPr>
                <w:rFonts w:ascii="Arial Narrow" w:eastAsia="Calibri" w:hAnsi="Arial Narrow" w:cs="Times New Roman"/>
                <w:b/>
                <w:noProof w:val="0"/>
                <w:sz w:val="22"/>
              </w:rPr>
            </w:pPr>
            <w:r w:rsidRPr="00512E0F">
              <w:rPr>
                <w:rFonts w:ascii="Arial Narrow" w:eastAsia="Calibri" w:hAnsi="Arial Narrow" w:cs="Times New Roman"/>
                <w:b/>
                <w:noProof w:val="0"/>
                <w:sz w:val="22"/>
              </w:rPr>
              <w:t>Concepto</w:t>
            </w:r>
          </w:p>
        </w:tc>
        <w:tc>
          <w:tcPr>
            <w:tcW w:w="2977" w:type="dxa"/>
            <w:vAlign w:val="center"/>
          </w:tcPr>
          <w:p w:rsidR="00512E0F" w:rsidRPr="00512E0F" w:rsidRDefault="00512E0F" w:rsidP="00512E0F">
            <w:pPr>
              <w:jc w:val="center"/>
              <w:rPr>
                <w:rFonts w:ascii="Arial Narrow" w:eastAsia="Arial" w:hAnsi="Arial Narrow" w:cs="Arial"/>
                <w:b/>
                <w:noProof w:val="0"/>
                <w:sz w:val="22"/>
                <w:lang w:val="es-ES_tradnl"/>
              </w:rPr>
            </w:pPr>
            <w:r w:rsidRPr="00512E0F">
              <w:rPr>
                <w:rFonts w:ascii="Arial Narrow" w:eastAsia="Calibri" w:hAnsi="Arial Narrow" w:cs="Times New Roman"/>
                <w:b/>
                <w:noProof w:val="0"/>
                <w:sz w:val="22"/>
              </w:rPr>
              <w:t>Característica</w:t>
            </w:r>
          </w:p>
        </w:tc>
        <w:tc>
          <w:tcPr>
            <w:tcW w:w="1559" w:type="dxa"/>
          </w:tcPr>
          <w:p w:rsidR="00512E0F" w:rsidRPr="00512E0F" w:rsidRDefault="00512E0F" w:rsidP="00512E0F">
            <w:pPr>
              <w:jc w:val="center"/>
              <w:rPr>
                <w:rFonts w:ascii="Arial Narrow" w:eastAsia="Calibri" w:hAnsi="Arial Narrow" w:cs="Times New Roman"/>
                <w:b/>
                <w:noProof w:val="0"/>
                <w:sz w:val="22"/>
              </w:rPr>
            </w:pPr>
            <w:r w:rsidRPr="00512E0F">
              <w:rPr>
                <w:rFonts w:ascii="Arial Narrow" w:eastAsia="Calibri" w:hAnsi="Arial Narrow" w:cs="Times New Roman"/>
                <w:b/>
                <w:noProof w:val="0"/>
                <w:sz w:val="22"/>
              </w:rPr>
              <w:t>Penalización Convencional</w:t>
            </w:r>
          </w:p>
          <w:p w:rsidR="00512E0F" w:rsidRPr="00512E0F" w:rsidRDefault="00512E0F" w:rsidP="00512E0F">
            <w:pPr>
              <w:jc w:val="center"/>
              <w:rPr>
                <w:rFonts w:ascii="Arial Narrow" w:eastAsia="Calibri" w:hAnsi="Arial Narrow" w:cs="Times New Roman"/>
                <w:b/>
                <w:noProof w:val="0"/>
                <w:sz w:val="22"/>
              </w:rPr>
            </w:pPr>
            <w:r w:rsidRPr="00512E0F">
              <w:rPr>
                <w:rFonts w:ascii="Arial Narrow" w:eastAsia="Calibri" w:hAnsi="Arial Narrow" w:cs="Times New Roman"/>
                <w:b/>
                <w:noProof w:val="0"/>
                <w:sz w:val="22"/>
              </w:rPr>
              <w:t>Diaria sobre el precio unitario del entregable</w:t>
            </w:r>
          </w:p>
          <w:p w:rsidR="00512E0F" w:rsidRPr="00512E0F" w:rsidRDefault="00512E0F" w:rsidP="00512E0F">
            <w:pPr>
              <w:jc w:val="center"/>
              <w:rPr>
                <w:rFonts w:ascii="Arial Narrow" w:eastAsia="Calibri" w:hAnsi="Arial Narrow" w:cs="Times New Roman"/>
                <w:b/>
                <w:noProof w:val="0"/>
                <w:sz w:val="22"/>
              </w:rPr>
            </w:pPr>
            <w:r w:rsidRPr="00512E0F">
              <w:rPr>
                <w:rFonts w:ascii="Arial Narrow" w:eastAsia="Calibri" w:hAnsi="Arial Narrow" w:cs="Times New Roman"/>
                <w:b/>
                <w:noProof w:val="0"/>
                <w:sz w:val="22"/>
              </w:rPr>
              <w:t>(%d)</w:t>
            </w:r>
          </w:p>
        </w:tc>
        <w:tc>
          <w:tcPr>
            <w:tcW w:w="1575" w:type="dxa"/>
          </w:tcPr>
          <w:p w:rsidR="00512E0F" w:rsidRPr="00512E0F" w:rsidRDefault="00512E0F" w:rsidP="00512E0F">
            <w:pPr>
              <w:jc w:val="center"/>
              <w:rPr>
                <w:rFonts w:ascii="Arial Narrow" w:eastAsia="Calibri" w:hAnsi="Arial Narrow" w:cs="Times New Roman"/>
                <w:b/>
                <w:noProof w:val="0"/>
                <w:sz w:val="22"/>
              </w:rPr>
            </w:pPr>
            <w:r w:rsidRPr="00512E0F">
              <w:rPr>
                <w:rFonts w:ascii="Arial Narrow" w:eastAsia="Calibri" w:hAnsi="Arial Narrow" w:cs="Times New Roman"/>
                <w:b/>
                <w:noProof w:val="0"/>
                <w:sz w:val="22"/>
              </w:rPr>
              <w:t>% Deductiva sobre el precio unitario de cada entregable.</w:t>
            </w:r>
          </w:p>
        </w:tc>
      </w:tr>
      <w:tr w:rsidR="00512E0F" w:rsidRPr="00512E0F" w:rsidTr="00512E0F">
        <w:tc>
          <w:tcPr>
            <w:tcW w:w="1242" w:type="dxa"/>
            <w:vMerge w:val="restart"/>
            <w:vAlign w:val="center"/>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Alimentos</w:t>
            </w:r>
          </w:p>
        </w:tc>
        <w:tc>
          <w:tcPr>
            <w:tcW w:w="1701"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 xml:space="preserve">Calidad </w:t>
            </w:r>
          </w:p>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 xml:space="preserve"> </w:t>
            </w:r>
          </w:p>
        </w:tc>
        <w:tc>
          <w:tcPr>
            <w:tcW w:w="2977" w:type="dxa"/>
            <w:vAlign w:val="center"/>
          </w:tcPr>
          <w:p w:rsidR="00512E0F" w:rsidRPr="00512E0F" w:rsidRDefault="00512E0F" w:rsidP="00512E0F">
            <w:pP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Conforme a lo establecido en los incisos a), b),c), d), e) f), h) e i) de las consideraciones del menú en el Anexo Técnico</w:t>
            </w:r>
          </w:p>
        </w:tc>
        <w:tc>
          <w:tcPr>
            <w:tcW w:w="1559" w:type="dxa"/>
            <w:vAlign w:val="center"/>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5%</w:t>
            </w:r>
          </w:p>
        </w:tc>
        <w:tc>
          <w:tcPr>
            <w:tcW w:w="1575" w:type="dxa"/>
            <w:vAlign w:val="center"/>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242" w:type="dxa"/>
            <w:vMerge/>
          </w:tcPr>
          <w:p w:rsidR="00512E0F" w:rsidRPr="00512E0F" w:rsidRDefault="00512E0F" w:rsidP="00512E0F">
            <w:pPr>
              <w:jc w:val="both"/>
              <w:rPr>
                <w:rFonts w:ascii="Arial Narrow" w:eastAsia="Calibri" w:hAnsi="Arial Narrow" w:cs="Times New Roman"/>
                <w:noProof w:val="0"/>
                <w:sz w:val="22"/>
              </w:rPr>
            </w:pPr>
          </w:p>
        </w:tc>
        <w:tc>
          <w:tcPr>
            <w:tcW w:w="1701"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Menú completo</w:t>
            </w:r>
          </w:p>
        </w:tc>
        <w:tc>
          <w:tcPr>
            <w:tcW w:w="2977" w:type="dxa"/>
            <w:vAlign w:val="center"/>
          </w:tcPr>
          <w:p w:rsidR="00512E0F" w:rsidRPr="00512E0F" w:rsidRDefault="00512E0F" w:rsidP="00512E0F">
            <w:pP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Conforme a lo establecido en los incisos a), g), i), j), k) y l) de las consideraciones del menú en el Anexo Técnico</w:t>
            </w:r>
          </w:p>
        </w:tc>
        <w:tc>
          <w:tcPr>
            <w:tcW w:w="1559" w:type="dxa"/>
            <w:vAlign w:val="center"/>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575" w:type="dxa"/>
            <w:vAlign w:val="center"/>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2%</w:t>
            </w:r>
          </w:p>
        </w:tc>
      </w:tr>
      <w:tr w:rsidR="00512E0F" w:rsidRPr="00512E0F" w:rsidTr="00512E0F">
        <w:tc>
          <w:tcPr>
            <w:tcW w:w="1242" w:type="dxa"/>
            <w:vMerge/>
          </w:tcPr>
          <w:p w:rsidR="00512E0F" w:rsidRPr="00512E0F" w:rsidRDefault="00512E0F" w:rsidP="00512E0F">
            <w:pPr>
              <w:jc w:val="both"/>
              <w:rPr>
                <w:rFonts w:ascii="Arial Narrow" w:eastAsia="Calibri" w:hAnsi="Arial Narrow" w:cs="Times New Roman"/>
                <w:noProof w:val="0"/>
                <w:sz w:val="22"/>
              </w:rPr>
            </w:pPr>
          </w:p>
        </w:tc>
        <w:tc>
          <w:tcPr>
            <w:tcW w:w="1701"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Presentación</w:t>
            </w:r>
          </w:p>
        </w:tc>
        <w:tc>
          <w:tcPr>
            <w:tcW w:w="2977" w:type="dxa"/>
            <w:vAlign w:val="center"/>
          </w:tcPr>
          <w:p w:rsidR="00512E0F" w:rsidRPr="00512E0F" w:rsidRDefault="00512E0F" w:rsidP="00512E0F">
            <w:pP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Conforme a lo establecido en el inciso a),  de las consideraciones del menú en el Anexo Técnico</w:t>
            </w:r>
          </w:p>
        </w:tc>
        <w:tc>
          <w:tcPr>
            <w:tcW w:w="1559" w:type="dxa"/>
            <w:vAlign w:val="center"/>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2%</w:t>
            </w:r>
          </w:p>
        </w:tc>
        <w:tc>
          <w:tcPr>
            <w:tcW w:w="1575" w:type="dxa"/>
            <w:vAlign w:val="center"/>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1%</w:t>
            </w:r>
          </w:p>
        </w:tc>
      </w:tr>
      <w:tr w:rsidR="00512E0F" w:rsidRPr="00512E0F" w:rsidTr="00512E0F">
        <w:tc>
          <w:tcPr>
            <w:tcW w:w="1242" w:type="dxa"/>
            <w:vMerge/>
          </w:tcPr>
          <w:p w:rsidR="00512E0F" w:rsidRPr="00512E0F" w:rsidRDefault="00512E0F" w:rsidP="00512E0F">
            <w:pPr>
              <w:jc w:val="both"/>
              <w:rPr>
                <w:rFonts w:ascii="Arial Narrow" w:eastAsia="Calibri" w:hAnsi="Arial Narrow" w:cs="Times New Roman"/>
                <w:noProof w:val="0"/>
                <w:sz w:val="22"/>
              </w:rPr>
            </w:pPr>
          </w:p>
        </w:tc>
        <w:tc>
          <w:tcPr>
            <w:tcW w:w="1701"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Boletaje completo seriado</w:t>
            </w:r>
          </w:p>
        </w:tc>
        <w:tc>
          <w:tcPr>
            <w:tcW w:w="2977" w:type="dxa"/>
            <w:vAlign w:val="center"/>
          </w:tcPr>
          <w:p w:rsidR="00512E0F" w:rsidRPr="00512E0F" w:rsidRDefault="00512E0F" w:rsidP="00512E0F">
            <w:pP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Conforme a los numerales 5 y 6 de la “transportación y entrega” del Anexo técnico</w:t>
            </w:r>
          </w:p>
        </w:tc>
        <w:tc>
          <w:tcPr>
            <w:tcW w:w="1559" w:type="dxa"/>
            <w:vAlign w:val="center"/>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5%</w:t>
            </w:r>
          </w:p>
        </w:tc>
        <w:tc>
          <w:tcPr>
            <w:tcW w:w="1575" w:type="dxa"/>
            <w:vAlign w:val="center"/>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242" w:type="dxa"/>
            <w:vMerge/>
          </w:tcPr>
          <w:p w:rsidR="00512E0F" w:rsidRPr="00512E0F" w:rsidRDefault="00512E0F" w:rsidP="00512E0F">
            <w:pPr>
              <w:jc w:val="both"/>
              <w:rPr>
                <w:rFonts w:ascii="Arial Narrow" w:eastAsia="Calibri" w:hAnsi="Arial Narrow" w:cs="Times New Roman"/>
                <w:noProof w:val="0"/>
                <w:sz w:val="22"/>
              </w:rPr>
            </w:pPr>
          </w:p>
        </w:tc>
        <w:tc>
          <w:tcPr>
            <w:tcW w:w="1701"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 xml:space="preserve">Menú emergente </w:t>
            </w:r>
          </w:p>
        </w:tc>
        <w:tc>
          <w:tcPr>
            <w:tcW w:w="2977" w:type="dxa"/>
            <w:vAlign w:val="center"/>
          </w:tcPr>
          <w:p w:rsidR="00512E0F" w:rsidRPr="00512E0F" w:rsidRDefault="00512E0F" w:rsidP="00512E0F">
            <w:pP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Conforme al numeral 2 de las consideraciones del menú</w:t>
            </w:r>
          </w:p>
        </w:tc>
        <w:tc>
          <w:tcPr>
            <w:tcW w:w="1559" w:type="dxa"/>
            <w:vAlign w:val="center"/>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575" w:type="dxa"/>
            <w:vAlign w:val="center"/>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2%</w:t>
            </w:r>
          </w:p>
        </w:tc>
      </w:tr>
      <w:tr w:rsidR="00512E0F" w:rsidRPr="00512E0F" w:rsidTr="00512E0F">
        <w:tc>
          <w:tcPr>
            <w:tcW w:w="1242" w:type="dxa"/>
            <w:vMerge/>
          </w:tcPr>
          <w:p w:rsidR="00512E0F" w:rsidRPr="00512E0F" w:rsidRDefault="00512E0F" w:rsidP="00512E0F">
            <w:pPr>
              <w:jc w:val="both"/>
              <w:rPr>
                <w:rFonts w:ascii="Arial Narrow" w:eastAsia="Calibri" w:hAnsi="Arial Narrow" w:cs="Times New Roman"/>
                <w:noProof w:val="0"/>
                <w:sz w:val="22"/>
              </w:rPr>
            </w:pPr>
          </w:p>
        </w:tc>
        <w:tc>
          <w:tcPr>
            <w:tcW w:w="1701"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Transporte</w:t>
            </w:r>
          </w:p>
        </w:tc>
        <w:tc>
          <w:tcPr>
            <w:tcW w:w="2977" w:type="dxa"/>
            <w:vAlign w:val="center"/>
          </w:tcPr>
          <w:p w:rsidR="00512E0F" w:rsidRPr="00512E0F" w:rsidRDefault="00512E0F" w:rsidP="00512E0F">
            <w:pP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Conforme a los numerales 1, 2, 3 y 4 de la “transportación y entrega” del Anexo técnico</w:t>
            </w:r>
          </w:p>
        </w:tc>
        <w:tc>
          <w:tcPr>
            <w:tcW w:w="1559" w:type="dxa"/>
            <w:vAlign w:val="center"/>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5%</w:t>
            </w:r>
          </w:p>
        </w:tc>
        <w:tc>
          <w:tcPr>
            <w:tcW w:w="1575" w:type="dxa"/>
            <w:vAlign w:val="center"/>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r>
      <w:tr w:rsidR="00512E0F" w:rsidRPr="00512E0F" w:rsidTr="00512E0F">
        <w:tc>
          <w:tcPr>
            <w:tcW w:w="1242" w:type="dxa"/>
            <w:vMerge/>
          </w:tcPr>
          <w:p w:rsidR="00512E0F" w:rsidRPr="00512E0F" w:rsidRDefault="00512E0F" w:rsidP="00512E0F">
            <w:pPr>
              <w:jc w:val="both"/>
              <w:rPr>
                <w:rFonts w:ascii="Arial Narrow" w:eastAsia="Calibri" w:hAnsi="Arial Narrow" w:cs="Times New Roman"/>
                <w:noProof w:val="0"/>
                <w:sz w:val="22"/>
              </w:rPr>
            </w:pPr>
          </w:p>
        </w:tc>
        <w:tc>
          <w:tcPr>
            <w:tcW w:w="1701" w:type="dxa"/>
            <w:vAlign w:val="center"/>
          </w:tcPr>
          <w:p w:rsidR="00512E0F" w:rsidRPr="00512E0F" w:rsidRDefault="00512E0F" w:rsidP="00512E0F">
            <w:pPr>
              <w:jc w:val="cente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Personal</w:t>
            </w:r>
          </w:p>
        </w:tc>
        <w:tc>
          <w:tcPr>
            <w:tcW w:w="2977" w:type="dxa"/>
            <w:vAlign w:val="center"/>
          </w:tcPr>
          <w:p w:rsidR="00512E0F" w:rsidRPr="00512E0F" w:rsidRDefault="00512E0F" w:rsidP="00512E0F">
            <w:pPr>
              <w:rPr>
                <w:rFonts w:ascii="Arial Narrow" w:eastAsia="Arial" w:hAnsi="Arial Narrow" w:cs="Arial"/>
                <w:noProof w:val="0"/>
                <w:sz w:val="22"/>
                <w:lang w:val="es-ES_tradnl"/>
              </w:rPr>
            </w:pPr>
            <w:r w:rsidRPr="00512E0F">
              <w:rPr>
                <w:rFonts w:ascii="Arial Narrow" w:eastAsia="Arial" w:hAnsi="Arial Narrow" w:cs="Arial"/>
                <w:noProof w:val="0"/>
                <w:sz w:val="22"/>
                <w:lang w:val="es-ES_tradnl"/>
              </w:rPr>
              <w:t>Conforme a lo establecido en los incisos a) y b) del “personal del servicio” en el Anexo Técnico</w:t>
            </w:r>
          </w:p>
        </w:tc>
        <w:tc>
          <w:tcPr>
            <w:tcW w:w="1559" w:type="dxa"/>
            <w:vAlign w:val="center"/>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3%</w:t>
            </w:r>
          </w:p>
        </w:tc>
        <w:tc>
          <w:tcPr>
            <w:tcW w:w="1575" w:type="dxa"/>
            <w:vAlign w:val="center"/>
          </w:tcPr>
          <w:p w:rsidR="00512E0F" w:rsidRPr="00512E0F" w:rsidRDefault="00512E0F" w:rsidP="00512E0F">
            <w:pPr>
              <w:jc w:val="center"/>
              <w:rPr>
                <w:rFonts w:ascii="Arial Narrow" w:eastAsia="Calibri" w:hAnsi="Arial Narrow" w:cs="Times New Roman"/>
                <w:noProof w:val="0"/>
                <w:sz w:val="22"/>
              </w:rPr>
            </w:pPr>
            <w:r w:rsidRPr="00512E0F">
              <w:rPr>
                <w:rFonts w:ascii="Arial Narrow" w:eastAsia="Calibri" w:hAnsi="Arial Narrow" w:cs="Times New Roman"/>
                <w:noProof w:val="0"/>
                <w:sz w:val="22"/>
              </w:rPr>
              <w:t>2%</w:t>
            </w:r>
          </w:p>
        </w:tc>
      </w:tr>
    </w:tbl>
    <w:p w:rsidR="00512E0F" w:rsidRPr="00512E0F" w:rsidRDefault="00512E0F" w:rsidP="00512E0F">
      <w:pPr>
        <w:widowControl w:val="0"/>
        <w:spacing w:after="0" w:line="240" w:lineRule="auto"/>
        <w:jc w:val="both"/>
        <w:rPr>
          <w:rFonts w:eastAsia="Arial" w:cs="Arial"/>
          <w:b/>
          <w:noProof w:val="0"/>
          <w:sz w:val="22"/>
        </w:rPr>
      </w:pPr>
    </w:p>
    <w:p w:rsidR="00512E0F" w:rsidRPr="00512E0F" w:rsidRDefault="00512E0F" w:rsidP="00BA73F3">
      <w:pPr>
        <w:widowControl w:val="0"/>
        <w:numPr>
          <w:ilvl w:val="0"/>
          <w:numId w:val="47"/>
        </w:numPr>
        <w:spacing w:after="0" w:line="240" w:lineRule="auto"/>
        <w:ind w:left="426" w:hanging="426"/>
        <w:contextualSpacing/>
        <w:jc w:val="both"/>
        <w:rPr>
          <w:rFonts w:eastAsia="Arial" w:cs="Arial"/>
          <w:b/>
          <w:noProof w:val="0"/>
          <w:sz w:val="22"/>
        </w:rPr>
      </w:pPr>
      <w:r w:rsidRPr="00512E0F">
        <w:rPr>
          <w:rFonts w:eastAsia="Arial" w:cs="Arial"/>
          <w:b/>
          <w:noProof w:val="0"/>
          <w:sz w:val="22"/>
        </w:rPr>
        <w:t>Garantías</w:t>
      </w:r>
    </w:p>
    <w:p w:rsidR="00512E0F" w:rsidRPr="00512E0F" w:rsidRDefault="00512E0F" w:rsidP="00512E0F">
      <w:pPr>
        <w:widowControl w:val="0"/>
        <w:spacing w:after="0" w:line="240" w:lineRule="auto"/>
        <w:jc w:val="both"/>
        <w:rPr>
          <w:rFonts w:eastAsia="Arial" w:cs="Arial"/>
          <w:b/>
          <w:noProof w:val="0"/>
          <w:sz w:val="22"/>
        </w:rPr>
      </w:pPr>
    </w:p>
    <w:p w:rsidR="00512E0F" w:rsidRPr="00512E0F" w:rsidRDefault="00512E0F" w:rsidP="00512E0F">
      <w:pPr>
        <w:widowControl w:val="0"/>
        <w:spacing w:after="0" w:line="240" w:lineRule="auto"/>
        <w:ind w:left="426"/>
        <w:jc w:val="both"/>
        <w:rPr>
          <w:rFonts w:eastAsia="Arial" w:cs="Arial"/>
          <w:b/>
          <w:noProof w:val="0"/>
          <w:sz w:val="22"/>
        </w:rPr>
      </w:pPr>
      <w:r w:rsidRPr="00512E0F">
        <w:rPr>
          <w:rFonts w:eastAsia="Arial" w:cs="Arial"/>
          <w:b/>
          <w:noProof w:val="0"/>
          <w:sz w:val="22"/>
        </w:rPr>
        <w:t>Garantía de cumplimiento del contrato.</w:t>
      </w:r>
    </w:p>
    <w:p w:rsidR="00512E0F" w:rsidRPr="00512E0F" w:rsidRDefault="00512E0F" w:rsidP="00512E0F">
      <w:pPr>
        <w:widowControl w:val="0"/>
        <w:spacing w:after="0" w:line="240" w:lineRule="auto"/>
        <w:ind w:left="426"/>
        <w:jc w:val="both"/>
        <w:rPr>
          <w:rFonts w:eastAsia="Arial" w:cs="Arial"/>
          <w:noProof w:val="0"/>
          <w:sz w:val="22"/>
        </w:rPr>
      </w:pPr>
    </w:p>
    <w:p w:rsidR="00512E0F" w:rsidRPr="00512E0F" w:rsidRDefault="00512E0F" w:rsidP="00512E0F">
      <w:pPr>
        <w:widowControl w:val="0"/>
        <w:spacing w:after="0" w:line="240" w:lineRule="auto"/>
        <w:ind w:left="426"/>
        <w:jc w:val="both"/>
        <w:rPr>
          <w:rFonts w:eastAsia="Arial" w:cs="Arial"/>
          <w:noProof w:val="0"/>
          <w:sz w:val="22"/>
        </w:rPr>
      </w:pPr>
      <w:r w:rsidRPr="00512E0F">
        <w:rPr>
          <w:rFonts w:eastAsia="Arial" w:cs="Arial"/>
          <w:noProof w:val="0"/>
          <w:sz w:val="22"/>
        </w:rPr>
        <w:t>El Licitante adjudicado, a fin de garantizar el cumplimiento de las obligaciones derivadas del contrato y de conformidad con lo dispuesto por los artículos 48, fracción II y 49, fracción II de la LAASSP y 103 del RLAASSP, la política 5.5.4 de las POBALINES se compromete a:</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BA73F3">
      <w:pPr>
        <w:widowControl w:val="0"/>
        <w:numPr>
          <w:ilvl w:val="0"/>
          <w:numId w:val="52"/>
        </w:numPr>
        <w:spacing w:after="0" w:line="240" w:lineRule="auto"/>
        <w:ind w:left="851" w:hanging="426"/>
        <w:contextualSpacing/>
        <w:jc w:val="both"/>
        <w:rPr>
          <w:rFonts w:eastAsia="Arial" w:cs="Arial"/>
          <w:noProof w:val="0"/>
          <w:sz w:val="22"/>
        </w:rPr>
      </w:pPr>
      <w:r w:rsidRPr="00512E0F">
        <w:rPr>
          <w:rFonts w:eastAsia="Arial" w:cs="Arial"/>
          <w:noProof w:val="0"/>
          <w:sz w:val="22"/>
        </w:rPr>
        <w:t>Entregar una garantía por la cantidad equivalente al 10% (diez por ciento) del importe máximo del contrato antes del IVA, en pesos mexicanos e idioma español, mediante póliza de fianza a favor del INSTITUTO MEXICANO DEL SEGURO SOCIAL, expedida por afianzadora debidamente constituida en términos de la Ley de Instituciones de Seguros y Fianzas.</w:t>
      </w:r>
    </w:p>
    <w:p w:rsidR="00512E0F" w:rsidRPr="00512E0F" w:rsidRDefault="00512E0F" w:rsidP="00BA73F3">
      <w:pPr>
        <w:widowControl w:val="0"/>
        <w:numPr>
          <w:ilvl w:val="0"/>
          <w:numId w:val="52"/>
        </w:numPr>
        <w:spacing w:after="0" w:line="240" w:lineRule="auto"/>
        <w:ind w:left="851" w:hanging="426"/>
        <w:contextualSpacing/>
        <w:jc w:val="both"/>
        <w:rPr>
          <w:rFonts w:eastAsia="Arial" w:cs="Arial"/>
          <w:noProof w:val="0"/>
          <w:sz w:val="22"/>
        </w:rPr>
      </w:pPr>
      <w:r w:rsidRPr="00512E0F">
        <w:rPr>
          <w:rFonts w:eastAsia="Arial" w:cs="Arial"/>
          <w:noProof w:val="0"/>
          <w:sz w:val="22"/>
        </w:rPr>
        <w:t xml:space="preserve">Entregar al INSTITUTO MEXICANO DEL SEGURO SOCIAL dentro de los 10 días naturales siguientes a la firma del contrato el original de la póliza de fianza al Área Contratante, sita en la calle Manuel </w:t>
      </w:r>
      <w:proofErr w:type="spellStart"/>
      <w:r w:rsidRPr="00512E0F">
        <w:rPr>
          <w:rFonts w:eastAsia="Calibri" w:cs="Arial"/>
          <w:noProof w:val="0"/>
          <w:sz w:val="22"/>
        </w:rPr>
        <w:t>Villalongín</w:t>
      </w:r>
      <w:proofErr w:type="spellEnd"/>
      <w:r w:rsidRPr="00512E0F">
        <w:rPr>
          <w:rFonts w:eastAsia="Calibri" w:cs="Arial"/>
          <w:noProof w:val="0"/>
          <w:sz w:val="22"/>
        </w:rPr>
        <w:t>, número117, segundo piso, Colonia Cuauhtémoc, Demarcación Cuauhtémoc, C.P. 06500, Ciudad de México.</w:t>
      </w:r>
    </w:p>
    <w:p w:rsidR="00512E0F" w:rsidRPr="00512E0F" w:rsidRDefault="00512E0F" w:rsidP="00BA73F3">
      <w:pPr>
        <w:widowControl w:val="0"/>
        <w:numPr>
          <w:ilvl w:val="0"/>
          <w:numId w:val="52"/>
        </w:numPr>
        <w:spacing w:after="0" w:line="240" w:lineRule="auto"/>
        <w:ind w:left="851" w:hanging="426"/>
        <w:contextualSpacing/>
        <w:jc w:val="both"/>
        <w:rPr>
          <w:rFonts w:eastAsia="Arial" w:cs="Arial"/>
          <w:noProof w:val="0"/>
          <w:sz w:val="22"/>
        </w:rPr>
      </w:pPr>
      <w:r w:rsidRPr="00512E0F">
        <w:rPr>
          <w:rFonts w:eastAsia="Arial" w:cs="Arial"/>
          <w:noProof w:val="0"/>
          <w:sz w:val="22"/>
        </w:rPr>
        <w:t>La falta de presentación de la garantía de cumplimiento en el plazo establecido, dará como consecuencia el inicio del proceso de rescisión por incumplimiento de los requerimientos para formalizar el contrato.</w:t>
      </w:r>
    </w:p>
    <w:p w:rsidR="00512E0F" w:rsidRPr="00512E0F" w:rsidRDefault="00512E0F" w:rsidP="00BA73F3">
      <w:pPr>
        <w:widowControl w:val="0"/>
        <w:numPr>
          <w:ilvl w:val="0"/>
          <w:numId w:val="52"/>
        </w:numPr>
        <w:spacing w:after="0" w:line="240" w:lineRule="auto"/>
        <w:ind w:left="851" w:hanging="426"/>
        <w:contextualSpacing/>
        <w:jc w:val="both"/>
        <w:rPr>
          <w:rFonts w:eastAsia="Arial" w:cs="Arial"/>
          <w:noProof w:val="0"/>
          <w:sz w:val="22"/>
        </w:rPr>
      </w:pPr>
      <w:r w:rsidRPr="00512E0F">
        <w:rPr>
          <w:rFonts w:eastAsia="Arial" w:cs="Arial"/>
          <w:noProof w:val="0"/>
          <w:sz w:val="22"/>
        </w:rPr>
        <w:t>Que la vigencia de la fianza será hasta el 31 de diciembre de 2017, deberá quedar abierta para permitir que cumpla con su objetivo, de tal forma que no podrá establecer o estipularse plazo alguno que limite su vigencia, lo cual no deberá confundirse con los plazos para el cumplimiento de las obligaciones previstas en el contrato.</w:t>
      </w:r>
    </w:p>
    <w:p w:rsidR="00512E0F" w:rsidRDefault="00512E0F" w:rsidP="00512E0F">
      <w:pPr>
        <w:widowControl w:val="0"/>
        <w:spacing w:after="0" w:line="240" w:lineRule="auto"/>
        <w:jc w:val="both"/>
        <w:rPr>
          <w:rFonts w:eastAsia="Arial" w:cs="Arial"/>
          <w:noProof w:val="0"/>
          <w:sz w:val="22"/>
        </w:rPr>
      </w:pPr>
    </w:p>
    <w:p w:rsidR="00BC148B" w:rsidRPr="00512E0F" w:rsidRDefault="00BC148B" w:rsidP="00512E0F">
      <w:pPr>
        <w:widowControl w:val="0"/>
        <w:spacing w:after="0" w:line="240" w:lineRule="auto"/>
        <w:jc w:val="both"/>
        <w:rPr>
          <w:rFonts w:eastAsia="Arial" w:cs="Arial"/>
          <w:noProof w:val="0"/>
          <w:sz w:val="22"/>
        </w:rPr>
      </w:pPr>
    </w:p>
    <w:p w:rsidR="00512E0F" w:rsidRPr="00512E0F" w:rsidRDefault="00512E0F" w:rsidP="00512E0F">
      <w:pPr>
        <w:widowControl w:val="0"/>
        <w:spacing w:after="0" w:line="240" w:lineRule="auto"/>
        <w:jc w:val="both"/>
        <w:rPr>
          <w:rFonts w:eastAsia="Arial" w:cs="Arial"/>
          <w:noProof w:val="0"/>
          <w:sz w:val="22"/>
        </w:rPr>
      </w:pPr>
      <w:r w:rsidRPr="00512E0F">
        <w:rPr>
          <w:rFonts w:eastAsia="Arial" w:cs="Arial"/>
          <w:noProof w:val="0"/>
          <w:sz w:val="22"/>
        </w:rPr>
        <w:lastRenderedPageBreak/>
        <w:t>La póliza de fianza deberá prever, como mínimo lo siguiente:</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BA73F3">
      <w:pPr>
        <w:widowControl w:val="0"/>
        <w:numPr>
          <w:ilvl w:val="0"/>
          <w:numId w:val="49"/>
        </w:numPr>
        <w:spacing w:after="0" w:line="240" w:lineRule="auto"/>
        <w:ind w:left="851" w:hanging="426"/>
        <w:contextualSpacing/>
        <w:jc w:val="both"/>
        <w:rPr>
          <w:rFonts w:eastAsia="Arial" w:cs="Arial"/>
          <w:noProof w:val="0"/>
          <w:sz w:val="22"/>
        </w:rPr>
      </w:pPr>
      <w:r w:rsidRPr="00512E0F">
        <w:rPr>
          <w:rFonts w:eastAsia="Arial" w:cs="Arial"/>
          <w:noProof w:val="0"/>
          <w:sz w:val="22"/>
        </w:rPr>
        <w:t>La información correspondiente al número de Contrato, fecha de firma y especificaciones de las obligaciones garantizadas derivadas del Contrato.</w:t>
      </w:r>
    </w:p>
    <w:p w:rsidR="00512E0F" w:rsidRPr="00512E0F" w:rsidRDefault="00512E0F" w:rsidP="00BA73F3">
      <w:pPr>
        <w:widowControl w:val="0"/>
        <w:numPr>
          <w:ilvl w:val="0"/>
          <w:numId w:val="49"/>
        </w:numPr>
        <w:spacing w:after="0" w:line="240" w:lineRule="auto"/>
        <w:ind w:left="851" w:hanging="426"/>
        <w:contextualSpacing/>
        <w:jc w:val="both"/>
        <w:rPr>
          <w:rFonts w:eastAsia="Arial" w:cs="Arial"/>
          <w:noProof w:val="0"/>
          <w:sz w:val="22"/>
        </w:rPr>
      </w:pPr>
      <w:r w:rsidRPr="00512E0F">
        <w:rPr>
          <w:rFonts w:eastAsia="Arial" w:cs="Arial"/>
          <w:noProof w:val="0"/>
          <w:sz w:val="22"/>
        </w:rPr>
        <w:t>La indicación del importe total garantizado con número y letra.</w:t>
      </w:r>
    </w:p>
    <w:p w:rsidR="00512E0F" w:rsidRPr="00512E0F" w:rsidRDefault="00512E0F" w:rsidP="00BA73F3">
      <w:pPr>
        <w:widowControl w:val="0"/>
        <w:numPr>
          <w:ilvl w:val="0"/>
          <w:numId w:val="49"/>
        </w:numPr>
        <w:spacing w:after="0" w:line="240" w:lineRule="auto"/>
        <w:ind w:left="851" w:hanging="426"/>
        <w:contextualSpacing/>
        <w:jc w:val="both"/>
        <w:rPr>
          <w:rFonts w:eastAsia="Arial" w:cs="Arial"/>
          <w:noProof w:val="0"/>
          <w:sz w:val="22"/>
        </w:rPr>
      </w:pPr>
      <w:r w:rsidRPr="00512E0F">
        <w:rPr>
          <w:rFonts w:eastAsia="Arial" w:cs="Arial"/>
          <w:noProof w:val="0"/>
          <w:sz w:val="22"/>
        </w:rPr>
        <w:t>Señalamiento del nombre, denominación o razón social del Licitante adjudicado.</w:t>
      </w:r>
    </w:p>
    <w:p w:rsidR="00512E0F" w:rsidRPr="00512E0F" w:rsidRDefault="00512E0F" w:rsidP="00BA73F3">
      <w:pPr>
        <w:widowControl w:val="0"/>
        <w:numPr>
          <w:ilvl w:val="0"/>
          <w:numId w:val="49"/>
        </w:numPr>
        <w:spacing w:after="0" w:line="240" w:lineRule="auto"/>
        <w:ind w:left="851" w:hanging="426"/>
        <w:contextualSpacing/>
        <w:jc w:val="both"/>
        <w:rPr>
          <w:rFonts w:eastAsia="Arial" w:cs="Arial"/>
          <w:noProof w:val="0"/>
          <w:sz w:val="22"/>
        </w:rPr>
      </w:pPr>
      <w:r w:rsidRPr="00512E0F">
        <w:rPr>
          <w:rFonts w:eastAsia="Arial" w:cs="Arial"/>
          <w:noProof w:val="0"/>
          <w:sz w:val="22"/>
        </w:rPr>
        <w:t>Que la fianza se otorga atendiendo a todas las estipulaciones contenidas en el contrato.</w:t>
      </w:r>
    </w:p>
    <w:p w:rsidR="00512E0F" w:rsidRPr="00512E0F" w:rsidRDefault="00512E0F" w:rsidP="00BA73F3">
      <w:pPr>
        <w:widowControl w:val="0"/>
        <w:numPr>
          <w:ilvl w:val="0"/>
          <w:numId w:val="49"/>
        </w:numPr>
        <w:spacing w:after="0" w:line="240" w:lineRule="auto"/>
        <w:ind w:left="851" w:hanging="426"/>
        <w:contextualSpacing/>
        <w:jc w:val="both"/>
        <w:rPr>
          <w:rFonts w:eastAsia="Arial" w:cs="Arial"/>
          <w:noProof w:val="0"/>
          <w:sz w:val="22"/>
        </w:rPr>
      </w:pPr>
      <w:r w:rsidRPr="00512E0F">
        <w:rPr>
          <w:rFonts w:eastAsia="Arial" w:cs="Arial"/>
          <w:noProof w:val="0"/>
          <w:sz w:val="22"/>
        </w:rPr>
        <w:t>Que para cancelar la fianza, será requisito contar con la constancia de cumplimiento total de las obligaciones contractuales y será liberada cuando la totalidad de las obligaciones contractuales hayan sido prestadas y bajo manifestación expresa y por escrito del Área Contratante.</w:t>
      </w:r>
    </w:p>
    <w:p w:rsidR="00512E0F" w:rsidRPr="00512E0F" w:rsidRDefault="00512E0F" w:rsidP="00BA73F3">
      <w:pPr>
        <w:widowControl w:val="0"/>
        <w:numPr>
          <w:ilvl w:val="0"/>
          <w:numId w:val="49"/>
        </w:numPr>
        <w:spacing w:after="0" w:line="240" w:lineRule="auto"/>
        <w:ind w:left="851" w:hanging="426"/>
        <w:contextualSpacing/>
        <w:jc w:val="both"/>
        <w:rPr>
          <w:rFonts w:eastAsia="Arial" w:cs="Arial"/>
          <w:noProof w:val="0"/>
          <w:sz w:val="22"/>
        </w:rPr>
      </w:pPr>
      <w:r w:rsidRPr="00512E0F">
        <w:rPr>
          <w:rFonts w:eastAsia="Arial" w:cs="Arial"/>
          <w:noProof w:val="0"/>
          <w:sz w:val="22"/>
        </w:rPr>
        <w:t>Que la fianza permanecerá vigente durante el cumplimiento de la obligación que garantice y continuará vigente en caso de que se conceda ampliación al plazo pactado para el cumplimiento del contrato, así como durante la substanciación de todos los recursos legales o de los juicios que se interpongan hasta que se pronuncie resolución definitiva por autoridad competente que quede firme, de forma tal que su vigencia no podrá acotarse en razón del plazo de ejecución del contrato principal o fuente de las obligaciones, o cualquier otra circunstancia.</w:t>
      </w:r>
    </w:p>
    <w:p w:rsidR="00512E0F" w:rsidRPr="00512E0F" w:rsidRDefault="00512E0F" w:rsidP="00BA73F3">
      <w:pPr>
        <w:widowControl w:val="0"/>
        <w:numPr>
          <w:ilvl w:val="0"/>
          <w:numId w:val="49"/>
        </w:numPr>
        <w:spacing w:after="0" w:line="240" w:lineRule="auto"/>
        <w:ind w:left="851" w:hanging="426"/>
        <w:contextualSpacing/>
        <w:jc w:val="both"/>
        <w:rPr>
          <w:rFonts w:eastAsia="Arial" w:cs="Arial"/>
          <w:noProof w:val="0"/>
          <w:sz w:val="22"/>
        </w:rPr>
      </w:pPr>
      <w:r w:rsidRPr="00512E0F">
        <w:rPr>
          <w:rFonts w:eastAsia="Arial" w:cs="Arial"/>
          <w:noProof w:val="0"/>
          <w:sz w:val="22"/>
        </w:rPr>
        <w:t>Que la afianzadora acepta expresamente a tener garantizado el crédito, acto o contrato a que esta póliza se refiere, aun en caso de que se otorgue prórroga o espera al deudor principal o fiado por parte del acreedor para el cumplimiento total de las obligaciones que se garantizan, por lo que la afianzadora renuncia expresamente al derecho que le otorga el artículo 179 de la Ley de Instituciones de Seguros y Fianzas.</w:t>
      </w:r>
    </w:p>
    <w:p w:rsidR="00512E0F" w:rsidRPr="00512E0F" w:rsidRDefault="00512E0F" w:rsidP="00BA73F3">
      <w:pPr>
        <w:widowControl w:val="0"/>
        <w:numPr>
          <w:ilvl w:val="0"/>
          <w:numId w:val="49"/>
        </w:numPr>
        <w:spacing w:after="0" w:line="240" w:lineRule="auto"/>
        <w:ind w:left="851" w:hanging="426"/>
        <w:contextualSpacing/>
        <w:jc w:val="both"/>
        <w:rPr>
          <w:rFonts w:eastAsia="Arial" w:cs="Arial"/>
          <w:noProof w:val="0"/>
          <w:sz w:val="22"/>
        </w:rPr>
      </w:pPr>
      <w:r w:rsidRPr="00512E0F">
        <w:rPr>
          <w:rFonts w:eastAsia="Arial" w:cs="Arial"/>
          <w:noProof w:val="0"/>
          <w:sz w:val="22"/>
        </w:rPr>
        <w:t>Que en caso de hacerse efectiva la presente garantía, la institución de fianzas acepta expresamente someterse al procedimiento de ejecución establecido en el artículo 282 de la Ley de Instituciones de Seguros y Fianzas, procedimiento al que también se sujetará para el caso del cobro de la indemnización por mora que prevé el artículo 283 del mismo ordenamiento legal, por pago extemporáneo del importe de la póliza de fianza requerida.</w:t>
      </w:r>
    </w:p>
    <w:p w:rsidR="00512E0F" w:rsidRPr="00512E0F" w:rsidRDefault="00512E0F" w:rsidP="00BA73F3">
      <w:pPr>
        <w:widowControl w:val="0"/>
        <w:numPr>
          <w:ilvl w:val="0"/>
          <w:numId w:val="49"/>
        </w:numPr>
        <w:spacing w:after="0" w:line="240" w:lineRule="auto"/>
        <w:ind w:left="851" w:hanging="426"/>
        <w:contextualSpacing/>
        <w:jc w:val="both"/>
        <w:rPr>
          <w:rFonts w:eastAsia="Arial" w:cs="Arial"/>
          <w:noProof w:val="0"/>
          <w:sz w:val="22"/>
        </w:rPr>
      </w:pPr>
      <w:r w:rsidRPr="00512E0F">
        <w:rPr>
          <w:rFonts w:eastAsia="Arial" w:cs="Arial"/>
          <w:noProof w:val="0"/>
          <w:sz w:val="22"/>
        </w:rPr>
        <w:t>Que la institución afianzadora se somete expresamente al procedimiento de ejecución establecido en los artículos 178, 279, 280, 281, 282 y 283 de la Ley de Instituciones de Seguros y Fianzas.</w:t>
      </w:r>
    </w:p>
    <w:p w:rsidR="00512E0F" w:rsidRPr="00512E0F" w:rsidRDefault="00512E0F" w:rsidP="00BA73F3">
      <w:pPr>
        <w:widowControl w:val="0"/>
        <w:numPr>
          <w:ilvl w:val="0"/>
          <w:numId w:val="49"/>
        </w:numPr>
        <w:spacing w:after="0" w:line="240" w:lineRule="auto"/>
        <w:ind w:left="851" w:hanging="426"/>
        <w:contextualSpacing/>
        <w:jc w:val="both"/>
        <w:rPr>
          <w:rFonts w:eastAsia="Arial" w:cs="Arial"/>
          <w:noProof w:val="0"/>
          <w:sz w:val="22"/>
        </w:rPr>
      </w:pPr>
      <w:r w:rsidRPr="00512E0F">
        <w:rPr>
          <w:rFonts w:eastAsia="Arial" w:cs="Arial"/>
          <w:noProof w:val="0"/>
          <w:sz w:val="22"/>
        </w:rPr>
        <w:t>Que la afianzadora acepta someterse expresamente a la jurisdicción de los Tribunales Federales de la Ciudad de México, renunciando a la que pudiese corresponderle por razón de su domicilio presente o futuro o por cualquier otra causa.</w:t>
      </w:r>
    </w:p>
    <w:p w:rsidR="00512E0F" w:rsidRPr="00512E0F" w:rsidRDefault="00512E0F" w:rsidP="00512E0F">
      <w:pPr>
        <w:widowControl w:val="0"/>
        <w:spacing w:after="0" w:line="240" w:lineRule="auto"/>
        <w:ind w:left="426" w:hanging="426"/>
        <w:jc w:val="both"/>
        <w:rPr>
          <w:rFonts w:eastAsia="Arial" w:cs="Arial"/>
          <w:noProof w:val="0"/>
          <w:sz w:val="22"/>
        </w:rPr>
      </w:pPr>
    </w:p>
    <w:p w:rsidR="00512E0F" w:rsidRPr="00512E0F" w:rsidRDefault="00512E0F" w:rsidP="00512E0F">
      <w:pPr>
        <w:widowControl w:val="0"/>
        <w:spacing w:after="0" w:line="240" w:lineRule="auto"/>
        <w:jc w:val="both"/>
        <w:rPr>
          <w:rFonts w:eastAsia="Arial" w:cs="Arial"/>
          <w:noProof w:val="0"/>
          <w:sz w:val="22"/>
        </w:rPr>
      </w:pPr>
      <w:r w:rsidRPr="00512E0F">
        <w:rPr>
          <w:rFonts w:eastAsia="Arial" w:cs="Arial"/>
          <w:noProof w:val="0"/>
          <w:sz w:val="22"/>
        </w:rPr>
        <w:t>Cuando al realizarse el finiquito resulten saldos a cargo del Licitante adjudicado y éste efectué la totalidad del pago en forma incondicional, el INSTITUTO MEXICANO DEL SEGURO SOCIAL deberá cancelar la fianza respectiva.</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512E0F">
      <w:pPr>
        <w:widowControl w:val="0"/>
        <w:spacing w:after="0" w:line="240" w:lineRule="auto"/>
        <w:jc w:val="both"/>
        <w:rPr>
          <w:rFonts w:eastAsia="Arial" w:cs="Arial"/>
          <w:noProof w:val="0"/>
          <w:sz w:val="22"/>
        </w:rPr>
      </w:pPr>
      <w:r w:rsidRPr="00512E0F">
        <w:rPr>
          <w:rFonts w:eastAsia="Arial" w:cs="Arial"/>
          <w:noProof w:val="0"/>
          <w:sz w:val="22"/>
        </w:rPr>
        <w:t>El INSTITUTO MEXICANO DEL SEGURO SOCIAL dará como válida la fianza de garantía del contrato, una vez que se verifique la autenticidad de la misma a través de la Asociación Mexicana de Instituciones de Garantías y con la afianzadora correspondiente.</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512E0F">
      <w:pPr>
        <w:widowControl w:val="0"/>
        <w:spacing w:after="0" w:line="240" w:lineRule="auto"/>
        <w:jc w:val="both"/>
        <w:rPr>
          <w:rFonts w:eastAsia="Arial" w:cs="Arial"/>
          <w:noProof w:val="0"/>
          <w:sz w:val="22"/>
        </w:rPr>
      </w:pPr>
      <w:r w:rsidRPr="00512E0F">
        <w:rPr>
          <w:rFonts w:eastAsia="Arial" w:cs="Arial"/>
          <w:noProof w:val="0"/>
          <w:sz w:val="22"/>
        </w:rPr>
        <w:t>El Licitante adjudicado para el cumplimiento de sus obligaciones, derivados de la formalización de convenios modificatorios de ampliación al monto, plazo o vigencia del contrato, deberá realizar la modificación correspondiente a la fianza en los términos establecidos en la cláusula correspondiente del contrato adjudicado.</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512E0F">
      <w:pPr>
        <w:widowControl w:val="0"/>
        <w:spacing w:after="0" w:line="240" w:lineRule="auto"/>
        <w:jc w:val="both"/>
        <w:rPr>
          <w:rFonts w:eastAsia="Arial" w:cs="Arial"/>
          <w:noProof w:val="0"/>
          <w:sz w:val="22"/>
        </w:rPr>
      </w:pPr>
      <w:r w:rsidRPr="00512E0F">
        <w:rPr>
          <w:rFonts w:eastAsia="Arial" w:cs="Arial"/>
          <w:noProof w:val="0"/>
          <w:sz w:val="22"/>
        </w:rPr>
        <w:lastRenderedPageBreak/>
        <w:t>El INSTITUTO MEXICANO DEL SEGURO SOCIAL determina que, en caso de que el Licitante adjudicado no entregue la fianza en el tiempo establecido, se procederá a la rescisión del Contrato.</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512E0F">
      <w:pPr>
        <w:widowControl w:val="0"/>
        <w:spacing w:after="0" w:line="240" w:lineRule="auto"/>
        <w:jc w:val="both"/>
        <w:rPr>
          <w:rFonts w:eastAsia="Arial" w:cs="Arial"/>
          <w:noProof w:val="0"/>
          <w:sz w:val="22"/>
        </w:rPr>
      </w:pPr>
      <w:r w:rsidRPr="00512E0F">
        <w:rPr>
          <w:rFonts w:eastAsia="Arial" w:cs="Arial"/>
          <w:noProof w:val="0"/>
          <w:sz w:val="22"/>
        </w:rPr>
        <w:t>El INSTITUTO MEXICANO DEL SEGURO SOCIAL podrá hacer efectiva la garantía de cumplimiento del contrato, cuando el Licitante adjudicado preste los servicios en forma diferente a lo solicitado en la presente Convocatoria o incumpla cualquiera de las obligaciones establecidas en la misma.</w:t>
      </w:r>
    </w:p>
    <w:p w:rsidR="00512E0F" w:rsidRPr="00512E0F" w:rsidRDefault="00512E0F" w:rsidP="00512E0F">
      <w:pPr>
        <w:spacing w:after="160" w:line="259" w:lineRule="auto"/>
        <w:jc w:val="both"/>
        <w:rPr>
          <w:rFonts w:ascii="Calibri" w:eastAsia="Calibri" w:hAnsi="Calibri" w:cs="Times New Roman"/>
          <w:noProof w:val="0"/>
          <w:sz w:val="22"/>
        </w:rPr>
      </w:pPr>
    </w:p>
    <w:p w:rsidR="00512E0F" w:rsidRPr="00512E0F" w:rsidRDefault="00512E0F" w:rsidP="00512E0F">
      <w:pPr>
        <w:widowControl w:val="0"/>
        <w:spacing w:after="0" w:line="240" w:lineRule="auto"/>
        <w:jc w:val="both"/>
        <w:rPr>
          <w:rFonts w:eastAsia="Arial" w:cs="Arial"/>
          <w:b/>
          <w:noProof w:val="0"/>
          <w:sz w:val="22"/>
        </w:rPr>
      </w:pPr>
      <w:r w:rsidRPr="00512E0F">
        <w:rPr>
          <w:rFonts w:eastAsia="Arial" w:cs="Arial"/>
          <w:b/>
          <w:noProof w:val="0"/>
          <w:sz w:val="22"/>
        </w:rPr>
        <w:t>Aplicación de la Garantía de Cumplimiento</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512E0F">
      <w:pPr>
        <w:widowControl w:val="0"/>
        <w:spacing w:after="120" w:line="240" w:lineRule="auto"/>
        <w:jc w:val="both"/>
        <w:rPr>
          <w:rFonts w:eastAsia="Arial" w:cs="Arial"/>
          <w:noProof w:val="0"/>
          <w:sz w:val="22"/>
        </w:rPr>
      </w:pPr>
      <w:r w:rsidRPr="00512E0F">
        <w:rPr>
          <w:rFonts w:eastAsia="Arial" w:cs="Arial"/>
          <w:noProof w:val="0"/>
          <w:sz w:val="22"/>
        </w:rPr>
        <w:t>Se hará efectiva la garantía relativa al cumplimiento del contrato, cuando se presente alguno de los siguientes casos:</w:t>
      </w:r>
    </w:p>
    <w:p w:rsidR="00512E0F" w:rsidRPr="00512E0F" w:rsidRDefault="00512E0F" w:rsidP="00512E0F">
      <w:pPr>
        <w:widowControl w:val="0"/>
        <w:spacing w:after="120" w:line="240" w:lineRule="auto"/>
        <w:ind w:left="754" w:hanging="329"/>
        <w:jc w:val="both"/>
        <w:rPr>
          <w:rFonts w:eastAsia="Arial" w:cs="Arial"/>
          <w:noProof w:val="0"/>
          <w:sz w:val="22"/>
        </w:rPr>
      </w:pPr>
      <w:r w:rsidRPr="00512E0F">
        <w:rPr>
          <w:rFonts w:eastAsia="Arial" w:cs="Arial"/>
          <w:b/>
          <w:noProof w:val="0"/>
          <w:sz w:val="22"/>
        </w:rPr>
        <w:t>a)</w:t>
      </w:r>
      <w:r w:rsidRPr="00512E0F">
        <w:rPr>
          <w:rFonts w:eastAsia="Arial" w:cs="Arial"/>
          <w:noProof w:val="0"/>
          <w:sz w:val="22"/>
        </w:rPr>
        <w:t xml:space="preserve"> </w:t>
      </w:r>
      <w:r w:rsidRPr="00512E0F">
        <w:rPr>
          <w:rFonts w:eastAsia="Arial" w:cs="Arial"/>
          <w:noProof w:val="0"/>
          <w:sz w:val="22"/>
        </w:rPr>
        <w:tab/>
        <w:t>Cuando el Licitante adjudicado no preste los servicios motivo de esta licitación en los términos establecidos en el contrato.</w:t>
      </w:r>
    </w:p>
    <w:p w:rsidR="00512E0F" w:rsidRPr="00512E0F" w:rsidRDefault="00512E0F" w:rsidP="00512E0F">
      <w:pPr>
        <w:widowControl w:val="0"/>
        <w:spacing w:after="120" w:line="240" w:lineRule="auto"/>
        <w:ind w:left="754" w:hanging="329"/>
        <w:jc w:val="both"/>
        <w:rPr>
          <w:rFonts w:eastAsia="Arial" w:cs="Arial"/>
          <w:noProof w:val="0"/>
          <w:sz w:val="22"/>
        </w:rPr>
      </w:pPr>
      <w:r w:rsidRPr="00512E0F">
        <w:rPr>
          <w:rFonts w:eastAsia="Arial" w:cs="Arial"/>
          <w:b/>
          <w:noProof w:val="0"/>
          <w:sz w:val="22"/>
        </w:rPr>
        <w:t>b)</w:t>
      </w:r>
      <w:r w:rsidRPr="00512E0F">
        <w:rPr>
          <w:rFonts w:eastAsia="Arial" w:cs="Arial"/>
          <w:noProof w:val="0"/>
          <w:sz w:val="22"/>
        </w:rPr>
        <w:tab/>
        <w:t>Cuando el Licitante adjudicado no cumpla con alguna de las obligaciones estipuladas en el contrato.</w:t>
      </w:r>
    </w:p>
    <w:p w:rsidR="00512E0F" w:rsidRPr="00512E0F" w:rsidRDefault="00512E0F" w:rsidP="00512E0F">
      <w:pPr>
        <w:widowControl w:val="0"/>
        <w:spacing w:after="120" w:line="240" w:lineRule="auto"/>
        <w:ind w:left="754" w:hanging="329"/>
        <w:jc w:val="both"/>
        <w:rPr>
          <w:rFonts w:eastAsia="Arial" w:cs="Arial"/>
          <w:noProof w:val="0"/>
          <w:sz w:val="22"/>
        </w:rPr>
      </w:pPr>
      <w:r w:rsidRPr="00512E0F">
        <w:rPr>
          <w:rFonts w:eastAsia="Arial" w:cs="Arial"/>
          <w:b/>
          <w:noProof w:val="0"/>
          <w:sz w:val="22"/>
        </w:rPr>
        <w:t>c)</w:t>
      </w:r>
      <w:r w:rsidRPr="00512E0F">
        <w:rPr>
          <w:rFonts w:eastAsia="Arial" w:cs="Arial"/>
          <w:noProof w:val="0"/>
          <w:sz w:val="22"/>
        </w:rPr>
        <w:tab/>
        <w:t xml:space="preserve">Cuando el “EL PRESTADOR DEL SERVICIO” cause daño al patrimonio del IMSS por falta o deficiencia en la prestación de </w:t>
      </w:r>
      <w:proofErr w:type="gramStart"/>
      <w:r w:rsidRPr="00512E0F">
        <w:rPr>
          <w:rFonts w:eastAsia="Arial" w:cs="Arial"/>
          <w:noProof w:val="0"/>
          <w:sz w:val="22"/>
        </w:rPr>
        <w:t>los  servicios</w:t>
      </w:r>
      <w:proofErr w:type="gramEnd"/>
      <w:r w:rsidRPr="00512E0F">
        <w:rPr>
          <w:rFonts w:eastAsia="Arial" w:cs="Arial"/>
          <w:noProof w:val="0"/>
          <w:sz w:val="22"/>
        </w:rPr>
        <w:t xml:space="preserve"> contratados.</w:t>
      </w:r>
    </w:p>
    <w:p w:rsidR="00512E0F" w:rsidRPr="00512E0F" w:rsidRDefault="00512E0F" w:rsidP="00512E0F">
      <w:pPr>
        <w:widowControl w:val="0"/>
        <w:spacing w:after="120" w:line="240" w:lineRule="auto"/>
        <w:ind w:left="754" w:hanging="329"/>
        <w:jc w:val="both"/>
        <w:rPr>
          <w:rFonts w:eastAsia="Arial" w:cs="Arial"/>
          <w:noProof w:val="0"/>
          <w:sz w:val="22"/>
        </w:rPr>
      </w:pPr>
      <w:r w:rsidRPr="00512E0F">
        <w:rPr>
          <w:rFonts w:eastAsia="Arial" w:cs="Arial"/>
          <w:b/>
          <w:noProof w:val="0"/>
          <w:sz w:val="22"/>
        </w:rPr>
        <w:t>d)</w:t>
      </w:r>
      <w:r w:rsidRPr="00512E0F">
        <w:rPr>
          <w:rFonts w:eastAsia="Arial" w:cs="Arial"/>
          <w:noProof w:val="0"/>
          <w:sz w:val="22"/>
        </w:rPr>
        <w:tab/>
        <w:t>Cuando se rescinda el contrato.</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512E0F">
      <w:pPr>
        <w:widowControl w:val="0"/>
        <w:spacing w:after="0" w:line="240" w:lineRule="auto"/>
        <w:ind w:left="426"/>
        <w:jc w:val="both"/>
        <w:rPr>
          <w:rFonts w:eastAsia="Arial" w:cs="Arial"/>
          <w:noProof w:val="0"/>
          <w:sz w:val="22"/>
        </w:rPr>
      </w:pPr>
      <w:r w:rsidRPr="00512E0F">
        <w:rPr>
          <w:rFonts w:eastAsia="Arial" w:cs="Arial"/>
          <w:noProof w:val="0"/>
          <w:sz w:val="22"/>
        </w:rPr>
        <w:t xml:space="preserve">Asimismo, “EL PRESTADOR DEL SERVICIO” deberá presentar un </w:t>
      </w:r>
      <w:r w:rsidRPr="00512E0F">
        <w:rPr>
          <w:rFonts w:eastAsia="Arial" w:cs="Arial"/>
          <w:noProof w:val="0"/>
          <w:sz w:val="22"/>
          <w:lang w:val="es-ES_tradnl"/>
        </w:rPr>
        <w:t>escrito en el que se compromete a entregar una póliza de responsabilidad civil por un monto del 10% del monto máximo del contrato, con cobertura por daños a terceros, por los daños que puedan generarse con motivo de las actividades realizadas para prestar los servicios, de conformidad con lo requerido en el Anexo Técnico y en los presentes Términos y Condiciones</w:t>
      </w:r>
    </w:p>
    <w:p w:rsidR="00512E0F" w:rsidRPr="00512E0F" w:rsidRDefault="00512E0F" w:rsidP="00512E0F">
      <w:pPr>
        <w:widowControl w:val="0"/>
        <w:spacing w:after="0" w:line="240" w:lineRule="auto"/>
        <w:jc w:val="both"/>
        <w:rPr>
          <w:rFonts w:eastAsia="Arial" w:cs="Arial"/>
          <w:noProof w:val="0"/>
          <w:sz w:val="22"/>
        </w:rPr>
      </w:pPr>
    </w:p>
    <w:p w:rsidR="00512E0F" w:rsidRPr="004B61E0" w:rsidRDefault="00512E0F" w:rsidP="00BA73F3">
      <w:pPr>
        <w:widowControl w:val="0"/>
        <w:numPr>
          <w:ilvl w:val="0"/>
          <w:numId w:val="47"/>
        </w:numPr>
        <w:spacing w:after="0" w:line="240" w:lineRule="auto"/>
        <w:ind w:left="426" w:hanging="426"/>
        <w:contextualSpacing/>
        <w:jc w:val="both"/>
        <w:rPr>
          <w:rFonts w:eastAsia="Calibri" w:cs="Arial"/>
          <w:b/>
          <w:noProof w:val="0"/>
          <w:sz w:val="22"/>
        </w:rPr>
      </w:pPr>
      <w:r w:rsidRPr="004B61E0">
        <w:rPr>
          <w:rFonts w:eastAsia="Calibri" w:cs="Arial"/>
          <w:b/>
          <w:noProof w:val="0"/>
          <w:sz w:val="22"/>
        </w:rPr>
        <w:t>PARA EVALUAR LAS PROPUESTAS, LOS LICITANTES DEBERÁN PRESENTAR COMO PARTE DE SU PROPUESTA TÉCNICA LO SIGUIENTE:</w:t>
      </w:r>
    </w:p>
    <w:p w:rsidR="00512E0F" w:rsidRPr="004B61E0" w:rsidRDefault="00512E0F" w:rsidP="00512E0F">
      <w:pPr>
        <w:widowControl w:val="0"/>
        <w:spacing w:after="0" w:line="240" w:lineRule="auto"/>
        <w:ind w:left="426"/>
        <w:contextualSpacing/>
        <w:jc w:val="both"/>
        <w:rPr>
          <w:rFonts w:eastAsia="Calibri" w:cs="Arial"/>
          <w:b/>
          <w:noProof w:val="0"/>
          <w:sz w:val="22"/>
        </w:rPr>
      </w:pPr>
    </w:p>
    <w:p w:rsidR="00512E0F" w:rsidRPr="004B61E0" w:rsidRDefault="00512E0F" w:rsidP="00BA73F3">
      <w:pPr>
        <w:numPr>
          <w:ilvl w:val="0"/>
          <w:numId w:val="51"/>
        </w:numPr>
        <w:spacing w:after="120" w:line="240" w:lineRule="auto"/>
        <w:ind w:left="709" w:hanging="284"/>
        <w:jc w:val="both"/>
        <w:rPr>
          <w:rFonts w:eastAsia="Times New Roman" w:cs="Arial"/>
          <w:noProof w:val="0"/>
          <w:sz w:val="22"/>
        </w:rPr>
      </w:pPr>
      <w:r w:rsidRPr="004B61E0">
        <w:rPr>
          <w:rFonts w:eastAsia="Times New Roman" w:cs="Arial"/>
          <w:noProof w:val="0"/>
          <w:sz w:val="22"/>
        </w:rPr>
        <w:t>Propuesta técnica que incluya las especificaciones técnicas y características de  servicios ofertados;</w:t>
      </w:r>
    </w:p>
    <w:p w:rsidR="00512E0F" w:rsidRPr="004B61E0" w:rsidRDefault="00512E0F" w:rsidP="00BA73F3">
      <w:pPr>
        <w:numPr>
          <w:ilvl w:val="0"/>
          <w:numId w:val="51"/>
        </w:numPr>
        <w:spacing w:after="120" w:line="240" w:lineRule="auto"/>
        <w:ind w:left="709" w:hanging="284"/>
        <w:jc w:val="both"/>
        <w:rPr>
          <w:rFonts w:eastAsia="Calibri" w:cs="Arial"/>
          <w:noProof w:val="0"/>
          <w:sz w:val="22"/>
          <w:u w:val="single"/>
        </w:rPr>
      </w:pPr>
      <w:r w:rsidRPr="004B61E0">
        <w:rPr>
          <w:rFonts w:eastAsia="Calibri" w:cs="Arial"/>
          <w:noProof w:val="0"/>
          <w:sz w:val="22"/>
        </w:rPr>
        <w:t>Con la finalidad de realizar la evaluación de la capacidad técnica, los licitantes deberán presentar lo siguiente:</w:t>
      </w:r>
    </w:p>
    <w:p w:rsidR="00512E0F" w:rsidRPr="004B61E0" w:rsidRDefault="00512E0F" w:rsidP="00BA73F3">
      <w:pPr>
        <w:numPr>
          <w:ilvl w:val="0"/>
          <w:numId w:val="54"/>
        </w:numPr>
        <w:spacing w:after="120" w:line="240" w:lineRule="auto"/>
        <w:ind w:left="1134"/>
        <w:jc w:val="both"/>
        <w:rPr>
          <w:rFonts w:eastAsia="Calibri" w:cs="Arial"/>
          <w:noProof w:val="0"/>
          <w:sz w:val="22"/>
          <w:u w:val="single"/>
        </w:rPr>
      </w:pPr>
      <w:r w:rsidRPr="004B61E0">
        <w:rPr>
          <w:rFonts w:eastAsia="Calibri" w:cs="Arial"/>
          <w:noProof w:val="0"/>
          <w:sz w:val="22"/>
        </w:rPr>
        <w:t xml:space="preserve">Por cuanto a la </w:t>
      </w:r>
      <w:r w:rsidRPr="004B61E0">
        <w:rPr>
          <w:rFonts w:eastAsia="Calibri" w:cs="Arial"/>
          <w:noProof w:val="0"/>
          <w:sz w:val="22"/>
          <w:u w:val="single"/>
        </w:rPr>
        <w:t>Partida 1 Transportación Aérea</w:t>
      </w:r>
      <w:r w:rsidRPr="004B61E0">
        <w:rPr>
          <w:rFonts w:eastAsia="Calibri" w:cs="Arial"/>
          <w:noProof w:val="0"/>
          <w:sz w:val="22"/>
        </w:rPr>
        <w:t xml:space="preserve"> y la </w:t>
      </w:r>
      <w:r w:rsidRPr="004B61E0">
        <w:rPr>
          <w:rFonts w:eastAsia="Calibri" w:cs="Arial"/>
          <w:noProof w:val="0"/>
          <w:sz w:val="22"/>
          <w:u w:val="single"/>
        </w:rPr>
        <w:t>Partida 2 Transportación Terrestre</w:t>
      </w:r>
      <w:r w:rsidRPr="004B61E0">
        <w:rPr>
          <w:rFonts w:eastAsia="Calibri" w:cs="Arial"/>
          <w:noProof w:val="0"/>
          <w:sz w:val="22"/>
        </w:rPr>
        <w:t>, los documentos siguientes:</w:t>
      </w:r>
    </w:p>
    <w:p w:rsidR="00512E0F" w:rsidRPr="004B61E0" w:rsidRDefault="00512E0F" w:rsidP="00BA73F3">
      <w:pPr>
        <w:numPr>
          <w:ilvl w:val="0"/>
          <w:numId w:val="53"/>
        </w:numPr>
        <w:spacing w:after="160" w:line="240" w:lineRule="auto"/>
        <w:ind w:left="1701" w:hanging="567"/>
        <w:jc w:val="both"/>
        <w:rPr>
          <w:rFonts w:eastAsia="Calibri" w:cs="Arial"/>
          <w:noProof w:val="0"/>
          <w:sz w:val="22"/>
          <w:u w:val="single"/>
        </w:rPr>
      </w:pPr>
      <w:r w:rsidRPr="004B61E0">
        <w:rPr>
          <w:rFonts w:eastAsia="Calibri" w:cs="Arial"/>
          <w:noProof w:val="0"/>
          <w:sz w:val="22"/>
        </w:rPr>
        <w:t>Currículum del personal a su cargo, con un mínimo de experiencia de 1 año en la expedición de boletos aéreos, anexando al mismo las constancias que acrediten dicha experiencia.</w:t>
      </w:r>
    </w:p>
    <w:p w:rsidR="00512E0F" w:rsidRPr="004B61E0" w:rsidRDefault="00512E0F" w:rsidP="00BA73F3">
      <w:pPr>
        <w:numPr>
          <w:ilvl w:val="0"/>
          <w:numId w:val="53"/>
        </w:numPr>
        <w:spacing w:after="160" w:line="240" w:lineRule="auto"/>
        <w:ind w:left="1701" w:hanging="567"/>
        <w:jc w:val="both"/>
        <w:rPr>
          <w:rFonts w:eastAsia="Calibri" w:cs="Arial"/>
          <w:noProof w:val="0"/>
          <w:sz w:val="22"/>
        </w:rPr>
      </w:pPr>
      <w:r w:rsidRPr="004B61E0">
        <w:rPr>
          <w:rFonts w:eastAsia="Calibri" w:cs="Arial"/>
          <w:noProof w:val="0"/>
          <w:sz w:val="22"/>
        </w:rPr>
        <w:t xml:space="preserve">Currículum de la empresa, el cual deberá contar cuando menos con 1 año en el servicio solicitado en la presente convocatoria, adjuntando al mismo un listado </w:t>
      </w:r>
      <w:r w:rsidRPr="004B61E0">
        <w:rPr>
          <w:rFonts w:eastAsia="Calibri" w:cs="Arial"/>
          <w:noProof w:val="0"/>
          <w:sz w:val="22"/>
        </w:rPr>
        <w:lastRenderedPageBreak/>
        <w:t>de Clientes con teléfono, para verificar los datos mencionados y los contratos o pedidos o cartas de satisfacción de clientes que acredite la experiencia.</w:t>
      </w:r>
    </w:p>
    <w:p w:rsidR="00512E0F" w:rsidRPr="004B61E0" w:rsidRDefault="00512E0F" w:rsidP="00BA73F3">
      <w:pPr>
        <w:numPr>
          <w:ilvl w:val="0"/>
          <w:numId w:val="53"/>
        </w:numPr>
        <w:spacing w:after="160" w:line="240" w:lineRule="auto"/>
        <w:ind w:left="1701" w:hanging="567"/>
        <w:jc w:val="both"/>
        <w:rPr>
          <w:rFonts w:eastAsia="Calibri" w:cs="Arial"/>
          <w:noProof w:val="0"/>
          <w:sz w:val="22"/>
        </w:rPr>
      </w:pPr>
      <w:r w:rsidRPr="004B61E0">
        <w:rPr>
          <w:rFonts w:eastAsia="Calibri" w:cs="Arial"/>
          <w:noProof w:val="0"/>
          <w:sz w:val="22"/>
        </w:rPr>
        <w:t>Presentar el certificado del Distintivo M, por lo menos en su categoría básica, relacionado con la certificación de empresas del sector turístico vigente durante el 2017.</w:t>
      </w:r>
    </w:p>
    <w:p w:rsidR="00512E0F" w:rsidRPr="004B61E0" w:rsidRDefault="00512E0F" w:rsidP="00BA73F3">
      <w:pPr>
        <w:numPr>
          <w:ilvl w:val="0"/>
          <w:numId w:val="54"/>
        </w:numPr>
        <w:spacing w:after="120" w:line="240" w:lineRule="auto"/>
        <w:ind w:left="1134"/>
        <w:jc w:val="both"/>
        <w:rPr>
          <w:rFonts w:eastAsia="Calibri" w:cs="Arial"/>
          <w:noProof w:val="0"/>
          <w:sz w:val="22"/>
        </w:rPr>
      </w:pPr>
      <w:r w:rsidRPr="004B61E0">
        <w:rPr>
          <w:rFonts w:eastAsia="Calibri" w:cs="Arial"/>
          <w:noProof w:val="0"/>
          <w:sz w:val="22"/>
        </w:rPr>
        <w:t xml:space="preserve">Por cuanto a la </w:t>
      </w:r>
      <w:r w:rsidRPr="004B61E0">
        <w:rPr>
          <w:rFonts w:eastAsia="Calibri" w:cs="Arial"/>
          <w:noProof w:val="0"/>
          <w:sz w:val="22"/>
          <w:u w:val="single"/>
        </w:rPr>
        <w:t xml:space="preserve">Partida 3 </w:t>
      </w:r>
      <w:r w:rsidRPr="004B61E0">
        <w:rPr>
          <w:rFonts w:eastAsia="Arial" w:cs="Arial"/>
          <w:noProof w:val="0"/>
          <w:sz w:val="22"/>
          <w:u w:val="single"/>
        </w:rPr>
        <w:t>Alimentación de los “Juegos Deportivos Nacionales IMSS 2017”</w:t>
      </w:r>
      <w:r w:rsidRPr="004B61E0">
        <w:rPr>
          <w:rFonts w:eastAsia="Calibri" w:cs="Arial"/>
          <w:noProof w:val="0"/>
          <w:sz w:val="22"/>
        </w:rPr>
        <w:t>, los documentos siguientes:</w:t>
      </w:r>
    </w:p>
    <w:p w:rsidR="00512E0F" w:rsidRPr="004B61E0" w:rsidRDefault="00512E0F" w:rsidP="00BA73F3">
      <w:pPr>
        <w:numPr>
          <w:ilvl w:val="0"/>
          <w:numId w:val="53"/>
        </w:numPr>
        <w:spacing w:after="160" w:line="240" w:lineRule="auto"/>
        <w:ind w:left="1701" w:hanging="567"/>
        <w:jc w:val="both"/>
        <w:rPr>
          <w:rFonts w:eastAsia="Calibri" w:cs="Arial"/>
          <w:noProof w:val="0"/>
          <w:sz w:val="22"/>
        </w:rPr>
      </w:pPr>
      <w:r w:rsidRPr="004B61E0">
        <w:rPr>
          <w:rFonts w:eastAsia="Calibri" w:cs="Arial"/>
          <w:noProof w:val="0"/>
          <w:sz w:val="22"/>
        </w:rPr>
        <w:t>Currículum del personal a su cargo, con un mínimo de experiencia de 1 año en la prestación de servicios de alimentos, anexando al mismo las constancias que acrediten dicha experiencia.</w:t>
      </w:r>
    </w:p>
    <w:p w:rsidR="00512E0F" w:rsidRPr="004B61E0" w:rsidRDefault="00512E0F" w:rsidP="00BA73F3">
      <w:pPr>
        <w:numPr>
          <w:ilvl w:val="0"/>
          <w:numId w:val="53"/>
        </w:numPr>
        <w:spacing w:after="160" w:line="240" w:lineRule="auto"/>
        <w:ind w:left="1701" w:hanging="567"/>
        <w:jc w:val="both"/>
        <w:rPr>
          <w:rFonts w:eastAsia="Calibri" w:cs="Arial"/>
          <w:noProof w:val="0"/>
          <w:sz w:val="22"/>
        </w:rPr>
      </w:pPr>
      <w:r w:rsidRPr="004B61E0">
        <w:rPr>
          <w:rFonts w:eastAsia="Calibri" w:cs="Arial"/>
          <w:noProof w:val="0"/>
          <w:sz w:val="22"/>
        </w:rPr>
        <w:t>Contratos celebrados por el licitante, mediante los cuales se acredite la experiencia para la prestación de servicios de alimentación con características similares a las solicitadas en el presente procedimiento.</w:t>
      </w:r>
    </w:p>
    <w:p w:rsidR="00512E0F" w:rsidRPr="004B61E0" w:rsidRDefault="00512E0F" w:rsidP="00BA73F3">
      <w:pPr>
        <w:numPr>
          <w:ilvl w:val="0"/>
          <w:numId w:val="53"/>
        </w:numPr>
        <w:spacing w:after="160" w:line="240" w:lineRule="auto"/>
        <w:ind w:left="1701" w:hanging="567"/>
        <w:jc w:val="both"/>
        <w:rPr>
          <w:rFonts w:eastAsia="Calibri" w:cs="Arial"/>
          <w:noProof w:val="0"/>
          <w:sz w:val="22"/>
        </w:rPr>
      </w:pPr>
      <w:r w:rsidRPr="004B61E0">
        <w:rPr>
          <w:rFonts w:eastAsia="Calibri" w:cs="Arial"/>
          <w:noProof w:val="0"/>
          <w:sz w:val="22"/>
        </w:rPr>
        <w:t>Los permisos de salud, constancias y certificaciones obtenidas que acrediten que cuenta con la capacidad técnica necesaria para la prestación del servicio.</w:t>
      </w:r>
    </w:p>
    <w:p w:rsidR="00512E0F" w:rsidRPr="004B61E0" w:rsidRDefault="00512E0F" w:rsidP="00BA73F3">
      <w:pPr>
        <w:numPr>
          <w:ilvl w:val="0"/>
          <w:numId w:val="53"/>
        </w:numPr>
        <w:spacing w:after="160" w:line="240" w:lineRule="auto"/>
        <w:ind w:left="1701" w:hanging="567"/>
        <w:jc w:val="both"/>
        <w:rPr>
          <w:rFonts w:eastAsia="Calibri" w:cs="Arial"/>
          <w:noProof w:val="0"/>
          <w:sz w:val="22"/>
        </w:rPr>
      </w:pPr>
      <w:r w:rsidRPr="004B61E0">
        <w:rPr>
          <w:rFonts w:eastAsia="Calibri" w:cs="Arial"/>
          <w:noProof w:val="0"/>
          <w:sz w:val="22"/>
        </w:rPr>
        <w:t xml:space="preserve">Escrito por el que manifieste que cuenta con la infraestructura y herramientas necesarias para llevar a cabo de forma adecuada la prestación del servicio, considerando de forma enunciativa más no limitativa, las siguientes herramientas </w:t>
      </w:r>
      <w:r w:rsidRPr="004B61E0">
        <w:rPr>
          <w:rFonts w:eastAsia="Calibri" w:cs="Arial"/>
          <w:bCs/>
          <w:noProof w:val="0"/>
          <w:sz w:val="22"/>
          <w:lang w:val="es-ES"/>
        </w:rPr>
        <w:t>charolas, vajillas, cubiertos, mantelería, mesas, sillas, etc.</w:t>
      </w:r>
      <w:r w:rsidRPr="004B61E0">
        <w:rPr>
          <w:rFonts w:eastAsia="Calibri" w:cs="Arial"/>
          <w:noProof w:val="0"/>
          <w:sz w:val="22"/>
        </w:rPr>
        <w:t xml:space="preserve"> </w:t>
      </w:r>
    </w:p>
    <w:p w:rsidR="00512E0F" w:rsidRPr="004B61E0" w:rsidRDefault="00512E0F" w:rsidP="00BA73F3">
      <w:pPr>
        <w:numPr>
          <w:ilvl w:val="0"/>
          <w:numId w:val="51"/>
        </w:numPr>
        <w:spacing w:after="120" w:line="240" w:lineRule="auto"/>
        <w:ind w:left="709" w:hanging="284"/>
        <w:jc w:val="both"/>
        <w:rPr>
          <w:rFonts w:eastAsia="Times New Roman" w:cs="Arial"/>
          <w:noProof w:val="0"/>
          <w:sz w:val="22"/>
        </w:rPr>
      </w:pPr>
      <w:r w:rsidRPr="004B61E0">
        <w:rPr>
          <w:rFonts w:eastAsia="Times New Roman" w:cs="Arial"/>
          <w:noProof w:val="0"/>
          <w:sz w:val="22"/>
        </w:rPr>
        <w:t>Escrito donde manifieste que, en el momento de existir una falla técnica en el montaje, mobiliario o equipo, o de alguna otra naturaleza, la reparará dentro del plazo establecido en el Anexo Técnico;</w:t>
      </w:r>
    </w:p>
    <w:p w:rsidR="00512E0F" w:rsidRPr="004B61E0" w:rsidRDefault="00512E0F" w:rsidP="00BA73F3">
      <w:pPr>
        <w:numPr>
          <w:ilvl w:val="0"/>
          <w:numId w:val="51"/>
        </w:numPr>
        <w:spacing w:after="120" w:line="240" w:lineRule="auto"/>
        <w:ind w:left="709" w:hanging="284"/>
        <w:jc w:val="both"/>
        <w:rPr>
          <w:rFonts w:eastAsia="Times New Roman" w:cs="Arial"/>
          <w:noProof w:val="0"/>
          <w:sz w:val="22"/>
        </w:rPr>
      </w:pPr>
      <w:r w:rsidRPr="004B61E0">
        <w:rPr>
          <w:rFonts w:eastAsia="Times New Roman" w:cs="Arial"/>
          <w:noProof w:val="0"/>
          <w:sz w:val="22"/>
        </w:rPr>
        <w:t>El licitante deberá presentar un escrito mediante el cual manifieste que se compromete a nombre propio (persona física) o de su representada (persona moral) a asumir cualquier conflicto laboral que llegare a presentarse, deslindando de toda responsabilidad al IMSS;</w:t>
      </w:r>
    </w:p>
    <w:p w:rsidR="00512E0F" w:rsidRPr="004B61E0" w:rsidRDefault="00512E0F" w:rsidP="00BA73F3">
      <w:pPr>
        <w:numPr>
          <w:ilvl w:val="0"/>
          <w:numId w:val="51"/>
        </w:numPr>
        <w:spacing w:after="120" w:line="240" w:lineRule="auto"/>
        <w:ind w:left="709" w:hanging="284"/>
        <w:jc w:val="both"/>
        <w:rPr>
          <w:rFonts w:eastAsia="Times New Roman" w:cs="Arial"/>
          <w:noProof w:val="0"/>
          <w:sz w:val="22"/>
        </w:rPr>
      </w:pPr>
      <w:r w:rsidRPr="004B61E0">
        <w:rPr>
          <w:rFonts w:eastAsia="Times New Roman" w:cs="Arial"/>
          <w:noProof w:val="0"/>
          <w:sz w:val="22"/>
        </w:rPr>
        <w:t>Escrito bajo protesta de decir verdad por el que se obliga, en caso de resultar adjudicado, a liberar al IMSS de toda responsabilidad de carácter civil, mercantil, penal o administrativa que, en su caso, se ocasione con motivo de la infracción de derechos de autor, patentes, marcas u otros derechos de propiedad industrial o intelectual a nivel nacional o internacional.</w:t>
      </w:r>
    </w:p>
    <w:p w:rsidR="00512E0F" w:rsidRPr="004B61E0" w:rsidRDefault="00512E0F" w:rsidP="00BA73F3">
      <w:pPr>
        <w:widowControl w:val="0"/>
        <w:numPr>
          <w:ilvl w:val="0"/>
          <w:numId w:val="51"/>
        </w:numPr>
        <w:spacing w:after="120" w:line="240" w:lineRule="auto"/>
        <w:ind w:left="714" w:hanging="357"/>
        <w:jc w:val="both"/>
        <w:rPr>
          <w:rFonts w:eastAsia="Arial" w:cs="Arial"/>
          <w:noProof w:val="0"/>
          <w:sz w:val="22"/>
          <w:lang w:val="es-ES_tradnl"/>
        </w:rPr>
      </w:pPr>
      <w:r w:rsidRPr="004B61E0">
        <w:rPr>
          <w:rFonts w:eastAsia="Arial" w:cs="Arial"/>
          <w:noProof w:val="0"/>
          <w:sz w:val="22"/>
          <w:lang w:val="es-ES_tradnl"/>
        </w:rPr>
        <w:t>Deberá entregar una póliza de responsabilidad civil por un monto del 10% del monto máximo del contrato, con cobertura por daños a terceros, por los daños que puedan generarse con motivo de las actividades realizadas para prestar los servicios, de conformidad con lo requerido en el Anexo Técnico y en los presentes Términos y Condiciones;</w:t>
      </w:r>
    </w:p>
    <w:p w:rsidR="00512E0F" w:rsidRDefault="00512E0F" w:rsidP="00512E0F">
      <w:pPr>
        <w:spacing w:after="120" w:line="259" w:lineRule="auto"/>
        <w:ind w:left="426"/>
        <w:jc w:val="both"/>
        <w:rPr>
          <w:rFonts w:eastAsia="Arial" w:cs="Arial"/>
          <w:noProof w:val="0"/>
          <w:sz w:val="22"/>
          <w:lang w:val="es-ES_tradnl"/>
        </w:rPr>
      </w:pPr>
      <w:r w:rsidRPr="004B61E0">
        <w:rPr>
          <w:rFonts w:eastAsia="Arial" w:cs="Arial"/>
          <w:noProof w:val="0"/>
          <w:sz w:val="22"/>
          <w:lang w:val="es-ES_tradnl"/>
        </w:rPr>
        <w:t xml:space="preserve">Será motivo de </w:t>
      </w:r>
      <w:proofErr w:type="spellStart"/>
      <w:r w:rsidRPr="004B61E0">
        <w:rPr>
          <w:rFonts w:eastAsia="Arial" w:cs="Arial"/>
          <w:noProof w:val="0"/>
          <w:sz w:val="22"/>
          <w:lang w:val="es-ES_tradnl"/>
        </w:rPr>
        <w:t>desechamiento</w:t>
      </w:r>
      <w:proofErr w:type="spellEnd"/>
      <w:r w:rsidRPr="004B61E0">
        <w:rPr>
          <w:rFonts w:eastAsia="Arial" w:cs="Arial"/>
          <w:noProof w:val="0"/>
          <w:sz w:val="22"/>
          <w:lang w:val="es-ES_tradnl"/>
        </w:rPr>
        <w:t xml:space="preserve">, las propuestas presentadas por los licitantes las cuales no presenten la documentación antes solicitada. </w:t>
      </w:r>
    </w:p>
    <w:p w:rsidR="004B61E0" w:rsidRDefault="004B61E0" w:rsidP="00512E0F">
      <w:pPr>
        <w:spacing w:after="120" w:line="259" w:lineRule="auto"/>
        <w:ind w:left="426"/>
        <w:jc w:val="both"/>
        <w:rPr>
          <w:rFonts w:eastAsia="Arial" w:cs="Arial"/>
          <w:noProof w:val="0"/>
          <w:sz w:val="22"/>
          <w:lang w:val="es-ES_tradnl"/>
        </w:rPr>
      </w:pPr>
    </w:p>
    <w:p w:rsidR="004B61E0" w:rsidRDefault="004B61E0" w:rsidP="00512E0F">
      <w:pPr>
        <w:spacing w:after="120" w:line="259" w:lineRule="auto"/>
        <w:ind w:left="426"/>
        <w:jc w:val="both"/>
        <w:rPr>
          <w:rFonts w:eastAsia="Arial" w:cs="Arial"/>
          <w:noProof w:val="0"/>
          <w:sz w:val="22"/>
          <w:lang w:val="es-ES_tradnl"/>
        </w:rPr>
      </w:pPr>
    </w:p>
    <w:p w:rsidR="004B61E0" w:rsidRPr="004B61E0" w:rsidRDefault="004B61E0" w:rsidP="00512E0F">
      <w:pPr>
        <w:spacing w:after="120" w:line="259" w:lineRule="auto"/>
        <w:ind w:left="426"/>
        <w:jc w:val="both"/>
        <w:rPr>
          <w:rFonts w:eastAsia="Arial" w:cs="Arial"/>
          <w:noProof w:val="0"/>
          <w:sz w:val="22"/>
          <w:lang w:val="es-ES_tradnl"/>
        </w:rPr>
      </w:pP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BA73F3">
      <w:pPr>
        <w:widowControl w:val="0"/>
        <w:numPr>
          <w:ilvl w:val="0"/>
          <w:numId w:val="47"/>
        </w:numPr>
        <w:spacing w:after="0" w:line="240" w:lineRule="auto"/>
        <w:ind w:left="426" w:hanging="426"/>
        <w:contextualSpacing/>
        <w:jc w:val="both"/>
        <w:rPr>
          <w:rFonts w:eastAsia="Arial" w:cs="Arial"/>
          <w:b/>
          <w:noProof w:val="0"/>
          <w:sz w:val="22"/>
        </w:rPr>
      </w:pPr>
      <w:r w:rsidRPr="00512E0F">
        <w:rPr>
          <w:rFonts w:eastAsia="Arial" w:cs="Arial"/>
          <w:b/>
          <w:noProof w:val="0"/>
          <w:sz w:val="22"/>
        </w:rPr>
        <w:t>Criterios específicos conforme a los cuales se evaluarán las proposiciones.</w:t>
      </w:r>
    </w:p>
    <w:p w:rsidR="00512E0F" w:rsidRPr="00512E0F" w:rsidRDefault="00512E0F" w:rsidP="00512E0F">
      <w:pPr>
        <w:spacing w:after="160" w:line="259" w:lineRule="auto"/>
        <w:jc w:val="both"/>
        <w:rPr>
          <w:rFonts w:eastAsia="Calibri" w:cs="Arial"/>
          <w:noProof w:val="0"/>
          <w:sz w:val="22"/>
        </w:rPr>
      </w:pPr>
    </w:p>
    <w:p w:rsidR="00512E0F" w:rsidRPr="00512E0F" w:rsidRDefault="00512E0F" w:rsidP="00512E0F">
      <w:pPr>
        <w:spacing w:after="160" w:line="259" w:lineRule="auto"/>
        <w:ind w:left="426"/>
        <w:jc w:val="both"/>
        <w:rPr>
          <w:rFonts w:eastAsia="Calibri" w:cs="Arial"/>
          <w:noProof w:val="0"/>
          <w:sz w:val="22"/>
        </w:rPr>
      </w:pPr>
      <w:r w:rsidRPr="00512E0F">
        <w:rPr>
          <w:rFonts w:eastAsia="Calibri" w:cs="Arial"/>
          <w:noProof w:val="0"/>
          <w:sz w:val="22"/>
        </w:rPr>
        <w:t>El IMSS realizará la evaluación de las proposiciones económicas de los Licitantes que hayan cumplido con lo señalado en el Anexo Técnico y los presentes Términos y Condiciones. Posteriormente se analizará comparativamente el precio ofertado por los licitantes para cada partida, con el propósito de determinar el importe de la proposición solvente más baja para el IMSS.</w:t>
      </w:r>
    </w:p>
    <w:p w:rsidR="00512E0F" w:rsidRPr="00512E0F" w:rsidRDefault="00512E0F" w:rsidP="00512E0F">
      <w:pPr>
        <w:spacing w:after="160" w:line="259" w:lineRule="auto"/>
        <w:ind w:left="426"/>
        <w:jc w:val="both"/>
        <w:rPr>
          <w:rFonts w:eastAsia="Calibri" w:cs="Arial"/>
          <w:noProof w:val="0"/>
          <w:sz w:val="22"/>
        </w:rPr>
      </w:pPr>
      <w:r w:rsidRPr="00512E0F">
        <w:rPr>
          <w:rFonts w:eastAsia="Calibri" w:cs="Arial"/>
          <w:noProof w:val="0"/>
          <w:sz w:val="22"/>
        </w:rPr>
        <w:t>De acuerdo con lo anterior, se emitirá el fallo de la presente Licitación y el Contrato se adjudicará al Licitante que presente la proposición solvente con el costo total más bajo, porque su precio resultó ser Aceptable y Conveniente, a fin de garantizar las mejores condiciones para el IMSS.</w:t>
      </w:r>
    </w:p>
    <w:p w:rsidR="00512E0F" w:rsidRPr="00512E0F" w:rsidRDefault="00512E0F" w:rsidP="00512E0F">
      <w:pPr>
        <w:spacing w:after="160" w:line="259" w:lineRule="auto"/>
        <w:ind w:left="426"/>
        <w:jc w:val="both"/>
        <w:rPr>
          <w:rFonts w:eastAsia="Calibri" w:cs="Arial"/>
          <w:noProof w:val="0"/>
          <w:sz w:val="22"/>
        </w:rPr>
      </w:pPr>
      <w:r w:rsidRPr="00512E0F">
        <w:rPr>
          <w:rFonts w:eastAsia="Calibri" w:cs="Arial"/>
          <w:noProof w:val="0"/>
          <w:sz w:val="22"/>
        </w:rPr>
        <w:t>Para adjudicar el Contrato que se derive del presente procedimiento de contratación, el Licitante adjudicado deberá cumplir con todos los aspectos y requisitos que integran la presente Convocatoria.</w:t>
      </w:r>
    </w:p>
    <w:p w:rsidR="00512E0F" w:rsidRPr="00512E0F" w:rsidRDefault="00512E0F" w:rsidP="00512E0F">
      <w:pPr>
        <w:spacing w:after="160" w:line="259" w:lineRule="auto"/>
        <w:ind w:left="426"/>
        <w:jc w:val="both"/>
        <w:rPr>
          <w:rFonts w:eastAsia="Calibri" w:cs="Arial"/>
          <w:noProof w:val="0"/>
          <w:sz w:val="22"/>
        </w:rPr>
      </w:pPr>
      <w:r w:rsidRPr="00512E0F">
        <w:rPr>
          <w:rFonts w:eastAsia="Calibri" w:cs="Arial"/>
          <w:noProof w:val="0"/>
          <w:sz w:val="22"/>
        </w:rPr>
        <w:t xml:space="preserve">De acuerdo con lo establecido en los artículos 36 segundo párrafo y 36 Bis de la LAASSP y artículo 51 segundo párrafo del RLAASSP, para determinar la solvencia de las proposiciones se aplicará el criterio de evaluación BINARIO, por lo que se adjudicará a quien cumpla los requisitos establecidos en la presente Convocatoria y oferte el precio más bajo. </w:t>
      </w:r>
    </w:p>
    <w:p w:rsidR="00512E0F" w:rsidRPr="00512E0F" w:rsidRDefault="00512E0F" w:rsidP="00512E0F">
      <w:pPr>
        <w:tabs>
          <w:tab w:val="left" w:pos="851"/>
          <w:tab w:val="left" w:pos="1134"/>
        </w:tabs>
        <w:spacing w:after="160" w:line="259" w:lineRule="auto"/>
        <w:ind w:left="426"/>
        <w:jc w:val="both"/>
        <w:rPr>
          <w:rFonts w:eastAsia="Calibri" w:cs="Arial"/>
          <w:noProof w:val="0"/>
          <w:sz w:val="22"/>
        </w:rPr>
      </w:pPr>
      <w:r w:rsidRPr="00512E0F">
        <w:rPr>
          <w:rFonts w:eastAsia="Calibri" w:cs="Arial"/>
          <w:noProof w:val="0"/>
          <w:sz w:val="22"/>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512E0F" w:rsidRPr="00512E0F" w:rsidRDefault="00512E0F" w:rsidP="00512E0F">
      <w:pPr>
        <w:spacing w:after="160" w:line="259" w:lineRule="auto"/>
        <w:ind w:left="426"/>
        <w:jc w:val="both"/>
        <w:rPr>
          <w:rFonts w:eastAsia="Calibri" w:cs="Arial"/>
          <w:noProof w:val="0"/>
          <w:sz w:val="22"/>
        </w:rPr>
      </w:pPr>
      <w:r w:rsidRPr="00512E0F">
        <w:rPr>
          <w:rFonts w:eastAsia="Calibri" w:cs="Arial"/>
          <w:noProof w:val="0"/>
          <w:sz w:val="22"/>
        </w:rPr>
        <w:t>Los participantes deberán cumplir exacta y cabalmente con los requisitos y características solicitadas por el IMSS.</w:t>
      </w:r>
    </w:p>
    <w:p w:rsidR="00512E0F" w:rsidRPr="00512E0F" w:rsidRDefault="00512E0F" w:rsidP="00512E0F">
      <w:pPr>
        <w:spacing w:after="0" w:line="240" w:lineRule="auto"/>
        <w:jc w:val="both"/>
        <w:rPr>
          <w:rFonts w:eastAsia="Calibri" w:cs="Arial"/>
          <w:noProof w:val="0"/>
          <w:sz w:val="22"/>
        </w:rPr>
      </w:pPr>
    </w:p>
    <w:p w:rsidR="00512E0F" w:rsidRPr="00512E0F" w:rsidRDefault="00512E0F" w:rsidP="00BA73F3">
      <w:pPr>
        <w:widowControl w:val="0"/>
        <w:numPr>
          <w:ilvl w:val="0"/>
          <w:numId w:val="47"/>
        </w:numPr>
        <w:spacing w:after="0" w:line="240" w:lineRule="auto"/>
        <w:ind w:left="426" w:hanging="426"/>
        <w:contextualSpacing/>
        <w:jc w:val="both"/>
        <w:rPr>
          <w:rFonts w:eastAsia="Arial" w:cs="Arial"/>
          <w:b/>
          <w:noProof w:val="0"/>
          <w:sz w:val="22"/>
        </w:rPr>
      </w:pPr>
      <w:r w:rsidRPr="00512E0F">
        <w:rPr>
          <w:rFonts w:eastAsia="Arial" w:cs="Arial"/>
          <w:b/>
          <w:noProof w:val="0"/>
          <w:sz w:val="22"/>
        </w:rPr>
        <w:t>Mecanismos de comprobación de los entregables y supervisión del Contrato.</w:t>
      </w:r>
    </w:p>
    <w:p w:rsidR="00512E0F" w:rsidRPr="00512E0F" w:rsidRDefault="00512E0F" w:rsidP="00512E0F">
      <w:pPr>
        <w:widowControl w:val="0"/>
        <w:spacing w:after="0" w:line="240" w:lineRule="auto"/>
        <w:jc w:val="both"/>
        <w:rPr>
          <w:rFonts w:eastAsia="Arial" w:cs="Arial"/>
          <w:b/>
          <w:noProof w:val="0"/>
          <w:sz w:val="22"/>
        </w:rPr>
      </w:pPr>
    </w:p>
    <w:p w:rsidR="00512E0F" w:rsidRPr="00512E0F" w:rsidRDefault="00512E0F" w:rsidP="00512E0F">
      <w:pPr>
        <w:spacing w:after="160" w:line="259" w:lineRule="auto"/>
        <w:ind w:left="426"/>
        <w:jc w:val="both"/>
        <w:rPr>
          <w:rFonts w:eastAsia="Calibri" w:cs="Arial"/>
          <w:noProof w:val="0"/>
          <w:sz w:val="22"/>
        </w:rPr>
      </w:pPr>
      <w:r w:rsidRPr="00512E0F">
        <w:rPr>
          <w:rFonts w:eastAsia="Calibri" w:cs="Arial"/>
          <w:noProof w:val="0"/>
          <w:sz w:val="22"/>
        </w:rPr>
        <w:t xml:space="preserve">Con fundamento en el artículo 84 último párrafo del RLAASSP y la política 4.18.8 de las POBALINES, el Titular de la División de Cultura Física y Deporte, en su carácter de Administrador del Contrato, y el(los) servidor(es) público(s) que éste designe, serán los responsables de llevar a cabo una comprobación con objeto de revisar que los entregables cumplan conforme a lo establecido en el Anexo Técnico y los Términos y Condiciones, considerando tiempo, lugar, cantidad, calidad, características en buenas condiciones, en el entendido de que hasta en tanto ello no se cumpla, los entregables no se tendrán por recibidos o aceptados. </w:t>
      </w:r>
    </w:p>
    <w:p w:rsidR="00512E0F" w:rsidRPr="00512E0F" w:rsidRDefault="00512E0F" w:rsidP="00512E0F">
      <w:pPr>
        <w:spacing w:after="160" w:line="259" w:lineRule="auto"/>
        <w:ind w:left="426"/>
        <w:jc w:val="both"/>
        <w:rPr>
          <w:rFonts w:eastAsia="Calibri" w:cs="Arial"/>
          <w:noProof w:val="0"/>
          <w:sz w:val="22"/>
        </w:rPr>
      </w:pPr>
      <w:r w:rsidRPr="00512E0F">
        <w:rPr>
          <w:rFonts w:eastAsia="Calibri" w:cs="Arial"/>
          <w:noProof w:val="0"/>
          <w:sz w:val="22"/>
        </w:rPr>
        <w:t xml:space="preserve">Para lo anterior, los representantes de las áreas involucradas, levantarán Acta de Entrega-Recepción, junto con el representante de </w:t>
      </w:r>
      <w:r w:rsidRPr="00512E0F">
        <w:rPr>
          <w:rFonts w:eastAsia="Arial" w:cs="Arial"/>
          <w:noProof w:val="0"/>
          <w:sz w:val="22"/>
        </w:rPr>
        <w:t>“EL PRESTADOR DEL SERVICIO”</w:t>
      </w:r>
      <w:r w:rsidRPr="00512E0F">
        <w:rPr>
          <w:rFonts w:eastAsia="Calibri" w:cs="Arial"/>
          <w:noProof w:val="0"/>
          <w:sz w:val="22"/>
        </w:rPr>
        <w:t xml:space="preserve">, mediante la </w:t>
      </w:r>
      <w:r w:rsidRPr="00512E0F">
        <w:rPr>
          <w:rFonts w:eastAsia="Calibri" w:cs="Arial"/>
          <w:noProof w:val="0"/>
          <w:sz w:val="22"/>
        </w:rPr>
        <w:lastRenderedPageBreak/>
        <w:t xml:space="preserve">cual se asiente, al menos, fecha, hora, lugar, condiciones de entrega, entregables, firmas autógrafas, el cumplimiento o incumplimiento de lo establecido en el Anexo Técnico y los Términos y Condiciones por parte de </w:t>
      </w:r>
      <w:r w:rsidRPr="00512E0F">
        <w:rPr>
          <w:rFonts w:eastAsia="Arial" w:cs="Arial"/>
          <w:noProof w:val="0"/>
          <w:sz w:val="22"/>
        </w:rPr>
        <w:t>“EL PRESTADOR DEL SERVICIO”</w:t>
      </w:r>
      <w:r w:rsidRPr="00512E0F">
        <w:rPr>
          <w:rFonts w:eastAsia="Calibri" w:cs="Arial"/>
          <w:noProof w:val="0"/>
          <w:sz w:val="22"/>
        </w:rPr>
        <w:t xml:space="preserve"> en cada una de las etapas. El Acta de Entrega-Recepción se levantará en dos originales, entregando en ese momento un tanto al representante de </w:t>
      </w:r>
      <w:r w:rsidRPr="00512E0F">
        <w:rPr>
          <w:rFonts w:eastAsia="Arial" w:cs="Arial"/>
          <w:noProof w:val="0"/>
          <w:sz w:val="22"/>
        </w:rPr>
        <w:t>“EL PRESTADOR DEL SERVICIO”</w:t>
      </w:r>
      <w:r w:rsidRPr="00512E0F">
        <w:rPr>
          <w:rFonts w:eastAsia="Calibri" w:cs="Arial"/>
          <w:noProof w:val="0"/>
          <w:sz w:val="22"/>
        </w:rPr>
        <w:t xml:space="preserve"> y la otra quedará en poder del Administrador del contrato.</w:t>
      </w:r>
    </w:p>
    <w:p w:rsidR="00512E0F" w:rsidRPr="00512E0F" w:rsidRDefault="00512E0F" w:rsidP="00512E0F">
      <w:pPr>
        <w:spacing w:after="160" w:line="259" w:lineRule="auto"/>
        <w:ind w:left="426"/>
        <w:jc w:val="both"/>
        <w:rPr>
          <w:rFonts w:eastAsia="Calibri" w:cs="Arial"/>
          <w:noProof w:val="0"/>
          <w:sz w:val="22"/>
        </w:rPr>
      </w:pPr>
      <w:r w:rsidRPr="00512E0F">
        <w:rPr>
          <w:rFonts w:eastAsia="Calibri" w:cs="Arial"/>
          <w:noProof w:val="0"/>
          <w:sz w:val="22"/>
        </w:rPr>
        <w:t xml:space="preserve">En caso de que los entregables no cumplan con lo especificado en el Anexo Técnico y en los Términos y Condiciones, no serán recibidos por las áreas involucradas del IMSS. Al levantarse el Acta de Entrega-Recepción indicando el incumplimiento por parte de </w:t>
      </w:r>
      <w:r w:rsidRPr="00512E0F">
        <w:rPr>
          <w:rFonts w:eastAsia="Arial" w:cs="Arial"/>
          <w:noProof w:val="0"/>
          <w:sz w:val="22"/>
        </w:rPr>
        <w:t>“EL PRESTADOR DEL SERVICIO”</w:t>
      </w:r>
      <w:r w:rsidRPr="00512E0F">
        <w:rPr>
          <w:rFonts w:eastAsia="Calibri" w:cs="Arial"/>
          <w:noProof w:val="0"/>
          <w:sz w:val="22"/>
        </w:rPr>
        <w:t>, cuyo representante deberá firmar en ese momento, le será entregado un tanto original de dicho documento y quedará a partir de ese instante notificado y procederá a reponer o sustituir los entregables y servicios sin menoscabo de las deductivas a las que se haga merecedor hasta el momento de su cumplimiento.</w:t>
      </w:r>
    </w:p>
    <w:p w:rsidR="00512E0F" w:rsidRPr="00512E0F" w:rsidRDefault="00512E0F" w:rsidP="00512E0F">
      <w:pPr>
        <w:spacing w:after="160" w:line="259" w:lineRule="auto"/>
        <w:ind w:left="426"/>
        <w:jc w:val="both"/>
        <w:rPr>
          <w:rFonts w:eastAsia="Calibri" w:cs="Arial"/>
          <w:noProof w:val="0"/>
          <w:sz w:val="22"/>
        </w:rPr>
      </w:pPr>
      <w:r w:rsidRPr="00512E0F">
        <w:rPr>
          <w:rFonts w:eastAsia="Calibri" w:cs="Arial"/>
          <w:noProof w:val="0"/>
          <w:sz w:val="22"/>
        </w:rPr>
        <w:t>Los entregables y servicios que se entreguen deberán apegarse estrictamente a las especificaciones, descripciones, presentaciones y demás características que se indican en el Anexo Técnico y los presentes Términos y Condiciones.</w:t>
      </w:r>
    </w:p>
    <w:p w:rsidR="00512E0F" w:rsidRPr="00512E0F" w:rsidRDefault="00512E0F" w:rsidP="00512E0F">
      <w:pPr>
        <w:spacing w:after="160" w:line="259" w:lineRule="auto"/>
        <w:ind w:left="426"/>
        <w:jc w:val="both"/>
        <w:rPr>
          <w:rFonts w:eastAsia="Calibri" w:cs="Arial"/>
          <w:noProof w:val="0"/>
          <w:sz w:val="22"/>
        </w:rPr>
      </w:pPr>
      <w:r w:rsidRPr="00512E0F">
        <w:rPr>
          <w:rFonts w:eastAsia="Calibri" w:cs="Arial"/>
          <w:noProof w:val="0"/>
          <w:sz w:val="22"/>
        </w:rPr>
        <w:t>Para efectos del pago, deberá anexarse copia del acta de Entrega-Recepción.</w:t>
      </w:r>
    </w:p>
    <w:p w:rsidR="00512E0F" w:rsidRPr="00512E0F" w:rsidRDefault="00512E0F" w:rsidP="00BA73F3">
      <w:pPr>
        <w:widowControl w:val="0"/>
        <w:numPr>
          <w:ilvl w:val="0"/>
          <w:numId w:val="47"/>
        </w:numPr>
        <w:spacing w:after="0" w:line="240" w:lineRule="auto"/>
        <w:ind w:left="426" w:hanging="426"/>
        <w:contextualSpacing/>
        <w:jc w:val="both"/>
        <w:rPr>
          <w:rFonts w:eastAsia="Arial" w:cs="Arial"/>
          <w:b/>
          <w:noProof w:val="0"/>
          <w:sz w:val="22"/>
        </w:rPr>
      </w:pPr>
      <w:r w:rsidRPr="00512E0F">
        <w:rPr>
          <w:rFonts w:eastAsia="Arial" w:cs="Arial"/>
          <w:b/>
          <w:noProof w:val="0"/>
          <w:sz w:val="22"/>
        </w:rPr>
        <w:t>Designación del Representante del Área Técnica y Administrador del Contrato.</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512E0F">
      <w:pPr>
        <w:widowControl w:val="0"/>
        <w:spacing w:after="0" w:line="240" w:lineRule="auto"/>
        <w:ind w:left="426"/>
        <w:jc w:val="both"/>
        <w:rPr>
          <w:rFonts w:eastAsia="Arial" w:cs="Arial"/>
          <w:noProof w:val="0"/>
          <w:sz w:val="22"/>
        </w:rPr>
      </w:pPr>
      <w:r w:rsidRPr="00512E0F">
        <w:rPr>
          <w:rFonts w:eastAsia="Arial" w:cs="Arial"/>
          <w:noProof w:val="0"/>
          <w:sz w:val="22"/>
        </w:rPr>
        <w:t>Con fundamento en el artículo 2, fracción III del RLAASSP, la política 4.12, párrafo segundo de las POBALINES, el Área Técnica y el Administrador del Contrato será el Titular de la División de Cultura Física y Deporte.</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BA73F3">
      <w:pPr>
        <w:widowControl w:val="0"/>
        <w:numPr>
          <w:ilvl w:val="0"/>
          <w:numId w:val="47"/>
        </w:numPr>
        <w:spacing w:after="0" w:line="240" w:lineRule="auto"/>
        <w:ind w:left="426" w:hanging="426"/>
        <w:contextualSpacing/>
        <w:jc w:val="both"/>
        <w:rPr>
          <w:rFonts w:eastAsia="Arial" w:cs="Arial"/>
          <w:b/>
          <w:noProof w:val="0"/>
          <w:sz w:val="22"/>
        </w:rPr>
      </w:pPr>
      <w:r w:rsidRPr="00512E0F">
        <w:rPr>
          <w:rFonts w:eastAsia="Arial" w:cs="Arial"/>
          <w:b/>
          <w:noProof w:val="0"/>
          <w:sz w:val="22"/>
        </w:rPr>
        <w:t>Forma de Pago</w:t>
      </w:r>
    </w:p>
    <w:p w:rsidR="00512E0F" w:rsidRPr="00512E0F" w:rsidRDefault="00512E0F" w:rsidP="00512E0F">
      <w:pPr>
        <w:widowControl w:val="0"/>
        <w:spacing w:after="0" w:line="240" w:lineRule="auto"/>
        <w:jc w:val="both"/>
        <w:rPr>
          <w:rFonts w:eastAsia="Arial" w:cs="Arial"/>
          <w:noProof w:val="0"/>
          <w:sz w:val="22"/>
        </w:rPr>
      </w:pPr>
    </w:p>
    <w:p w:rsidR="00512E0F" w:rsidRPr="00512E0F" w:rsidRDefault="00512E0F" w:rsidP="00512E0F">
      <w:pPr>
        <w:widowControl w:val="0"/>
        <w:spacing w:after="0" w:line="240" w:lineRule="auto"/>
        <w:ind w:left="426"/>
        <w:jc w:val="both"/>
        <w:rPr>
          <w:rFonts w:eastAsia="Arial" w:cs="Arial"/>
          <w:noProof w:val="0"/>
          <w:sz w:val="22"/>
        </w:rPr>
      </w:pPr>
      <w:r w:rsidRPr="00512E0F">
        <w:rPr>
          <w:rFonts w:eastAsia="Arial" w:cs="Arial"/>
          <w:noProof w:val="0"/>
          <w:sz w:val="22"/>
        </w:rPr>
        <w:t>La presente contratación se pagará con recursos del IMSS, de conformidad con lo siguiente:</w:t>
      </w:r>
    </w:p>
    <w:p w:rsidR="00512E0F" w:rsidRPr="00512E0F" w:rsidRDefault="00512E0F" w:rsidP="00512E0F">
      <w:pPr>
        <w:widowControl w:val="0"/>
        <w:spacing w:after="0" w:line="240" w:lineRule="auto"/>
        <w:jc w:val="both"/>
        <w:rPr>
          <w:rFonts w:eastAsia="Arial" w:cs="Arial"/>
          <w:noProof w:val="0"/>
          <w:sz w:val="22"/>
        </w:rPr>
      </w:pPr>
    </w:p>
    <w:tbl>
      <w:tblPr>
        <w:tblStyle w:val="Tablaconcuadrcula13"/>
        <w:tblW w:w="0" w:type="auto"/>
        <w:tblInd w:w="534" w:type="dxa"/>
        <w:tblLook w:val="04A0" w:firstRow="1" w:lastRow="0" w:firstColumn="1" w:lastColumn="0" w:noHBand="0" w:noVBand="1"/>
      </w:tblPr>
      <w:tblGrid>
        <w:gridCol w:w="1854"/>
        <w:gridCol w:w="1973"/>
        <w:gridCol w:w="2472"/>
        <w:gridCol w:w="2221"/>
      </w:tblGrid>
      <w:tr w:rsidR="00512E0F" w:rsidRPr="00512E0F" w:rsidTr="00512E0F">
        <w:tc>
          <w:tcPr>
            <w:tcW w:w="1854" w:type="dxa"/>
            <w:vAlign w:val="center"/>
          </w:tcPr>
          <w:p w:rsidR="00512E0F" w:rsidRPr="00512E0F" w:rsidRDefault="00512E0F" w:rsidP="00512E0F">
            <w:pPr>
              <w:widowControl w:val="0"/>
              <w:jc w:val="center"/>
              <w:rPr>
                <w:rFonts w:eastAsia="Arial" w:cs="Arial"/>
                <w:b/>
                <w:noProof w:val="0"/>
                <w:sz w:val="22"/>
              </w:rPr>
            </w:pPr>
            <w:r w:rsidRPr="00512E0F">
              <w:rPr>
                <w:rFonts w:eastAsia="Arial" w:cs="Arial"/>
                <w:b/>
                <w:noProof w:val="0"/>
                <w:sz w:val="22"/>
              </w:rPr>
              <w:t>ORIGEN DEL RECURSO</w:t>
            </w:r>
          </w:p>
        </w:tc>
        <w:tc>
          <w:tcPr>
            <w:tcW w:w="1973" w:type="dxa"/>
            <w:vAlign w:val="center"/>
          </w:tcPr>
          <w:p w:rsidR="00512E0F" w:rsidRPr="00512E0F" w:rsidRDefault="00512E0F" w:rsidP="00512E0F">
            <w:pPr>
              <w:widowControl w:val="0"/>
              <w:jc w:val="center"/>
              <w:rPr>
                <w:rFonts w:eastAsia="Arial" w:cs="Arial"/>
                <w:b/>
                <w:noProof w:val="0"/>
                <w:sz w:val="22"/>
              </w:rPr>
            </w:pPr>
            <w:r w:rsidRPr="00512E0F">
              <w:rPr>
                <w:rFonts w:eastAsia="Arial" w:cs="Arial"/>
                <w:b/>
                <w:noProof w:val="0"/>
                <w:sz w:val="22"/>
              </w:rPr>
              <w:t>MONTO DEL RECURSO</w:t>
            </w:r>
          </w:p>
        </w:tc>
        <w:tc>
          <w:tcPr>
            <w:tcW w:w="2472" w:type="dxa"/>
            <w:vAlign w:val="center"/>
          </w:tcPr>
          <w:p w:rsidR="00512E0F" w:rsidRPr="00512E0F" w:rsidRDefault="00512E0F" w:rsidP="00512E0F">
            <w:pPr>
              <w:widowControl w:val="0"/>
              <w:jc w:val="center"/>
              <w:rPr>
                <w:rFonts w:eastAsia="Arial" w:cs="Arial"/>
                <w:b/>
                <w:noProof w:val="0"/>
                <w:sz w:val="22"/>
              </w:rPr>
            </w:pPr>
            <w:r w:rsidRPr="00512E0F">
              <w:rPr>
                <w:rFonts w:eastAsia="Arial" w:cs="Arial"/>
                <w:b/>
                <w:noProof w:val="0"/>
                <w:sz w:val="22"/>
              </w:rPr>
              <w:t>CONCEPTO</w:t>
            </w:r>
          </w:p>
        </w:tc>
        <w:tc>
          <w:tcPr>
            <w:tcW w:w="2221" w:type="dxa"/>
            <w:vAlign w:val="center"/>
          </w:tcPr>
          <w:p w:rsidR="00512E0F" w:rsidRPr="00512E0F" w:rsidRDefault="00512E0F" w:rsidP="00512E0F">
            <w:pPr>
              <w:widowControl w:val="0"/>
              <w:jc w:val="center"/>
              <w:rPr>
                <w:rFonts w:eastAsia="Arial" w:cs="Arial"/>
                <w:b/>
                <w:noProof w:val="0"/>
                <w:sz w:val="22"/>
              </w:rPr>
            </w:pPr>
            <w:r w:rsidRPr="00512E0F">
              <w:rPr>
                <w:rFonts w:eastAsia="Arial" w:cs="Arial"/>
                <w:b/>
                <w:noProof w:val="0"/>
                <w:sz w:val="22"/>
              </w:rPr>
              <w:t>DESTINO DEL RECURSO</w:t>
            </w:r>
          </w:p>
        </w:tc>
      </w:tr>
      <w:tr w:rsidR="00512E0F" w:rsidRPr="00512E0F" w:rsidTr="00512E0F">
        <w:tc>
          <w:tcPr>
            <w:tcW w:w="1854" w:type="dxa"/>
            <w:vAlign w:val="center"/>
          </w:tcPr>
          <w:p w:rsidR="00512E0F" w:rsidRPr="003C5CF7" w:rsidRDefault="00512E0F" w:rsidP="00512E0F">
            <w:pPr>
              <w:widowControl w:val="0"/>
              <w:jc w:val="center"/>
              <w:rPr>
                <w:rFonts w:eastAsia="Arial" w:cs="Arial"/>
                <w:noProof w:val="0"/>
                <w:sz w:val="22"/>
              </w:rPr>
            </w:pPr>
            <w:r w:rsidRPr="003C5CF7">
              <w:rPr>
                <w:rFonts w:eastAsia="Arial" w:cs="Arial"/>
                <w:noProof w:val="0"/>
                <w:sz w:val="22"/>
              </w:rPr>
              <w:t>IMSS</w:t>
            </w:r>
          </w:p>
        </w:tc>
        <w:tc>
          <w:tcPr>
            <w:tcW w:w="1973" w:type="dxa"/>
            <w:vAlign w:val="center"/>
          </w:tcPr>
          <w:p w:rsidR="00512E0F" w:rsidRPr="003C5CF7" w:rsidRDefault="00512E0F" w:rsidP="00512E0F">
            <w:pPr>
              <w:widowControl w:val="0"/>
              <w:jc w:val="center"/>
              <w:rPr>
                <w:rFonts w:eastAsia="Arial" w:cs="Arial"/>
                <w:noProof w:val="0"/>
                <w:sz w:val="22"/>
              </w:rPr>
            </w:pPr>
          </w:p>
        </w:tc>
        <w:tc>
          <w:tcPr>
            <w:tcW w:w="2472" w:type="dxa"/>
            <w:vAlign w:val="center"/>
          </w:tcPr>
          <w:p w:rsidR="00512E0F" w:rsidRPr="003C5CF7" w:rsidRDefault="00512E0F" w:rsidP="00512E0F">
            <w:pPr>
              <w:widowControl w:val="0"/>
              <w:jc w:val="center"/>
              <w:rPr>
                <w:rFonts w:eastAsia="Arial" w:cs="Arial"/>
                <w:noProof w:val="0"/>
                <w:sz w:val="22"/>
              </w:rPr>
            </w:pPr>
            <w:r w:rsidRPr="003C5CF7">
              <w:rPr>
                <w:rFonts w:eastAsia="Arial" w:cs="Arial"/>
                <w:noProof w:val="0"/>
                <w:sz w:val="22"/>
              </w:rPr>
              <w:t>Ministración única 2017</w:t>
            </w:r>
          </w:p>
        </w:tc>
        <w:tc>
          <w:tcPr>
            <w:tcW w:w="2221" w:type="dxa"/>
            <w:vAlign w:val="center"/>
          </w:tcPr>
          <w:p w:rsidR="00512E0F" w:rsidRPr="004938C3" w:rsidRDefault="00512E0F" w:rsidP="00512E0F">
            <w:pPr>
              <w:widowControl w:val="0"/>
              <w:jc w:val="center"/>
              <w:rPr>
                <w:rFonts w:eastAsia="Arial" w:cs="Arial"/>
                <w:noProof w:val="0"/>
                <w:sz w:val="22"/>
                <w:highlight w:val="cyan"/>
              </w:rPr>
            </w:pPr>
          </w:p>
        </w:tc>
      </w:tr>
    </w:tbl>
    <w:p w:rsidR="00512E0F" w:rsidRPr="00512E0F" w:rsidRDefault="00512E0F" w:rsidP="00512E0F">
      <w:pPr>
        <w:spacing w:after="160" w:line="259" w:lineRule="auto"/>
        <w:rPr>
          <w:rFonts w:ascii="Calibri" w:eastAsia="Calibri" w:hAnsi="Calibri" w:cs="Times New Roman"/>
          <w:noProof w:val="0"/>
          <w:sz w:val="22"/>
          <w:lang w:eastAsia="ar-SA"/>
        </w:rPr>
      </w:pPr>
    </w:p>
    <w:p w:rsidR="00512E0F" w:rsidRPr="00512E0F" w:rsidRDefault="00512E0F" w:rsidP="00512E0F">
      <w:pPr>
        <w:spacing w:after="160" w:line="259" w:lineRule="auto"/>
        <w:ind w:left="426"/>
        <w:jc w:val="both"/>
        <w:rPr>
          <w:rFonts w:eastAsia="Calibri" w:cs="Arial"/>
          <w:noProof w:val="0"/>
          <w:sz w:val="22"/>
        </w:rPr>
      </w:pPr>
      <w:r w:rsidRPr="00512E0F">
        <w:rPr>
          <w:rFonts w:eastAsia="Calibri" w:cs="Arial"/>
          <w:noProof w:val="0"/>
          <w:sz w:val="22"/>
        </w:rPr>
        <w:t xml:space="preserve">Una vez que el Licitante ganador haya entregado la totalidad del servicio adjudicado de conformidad con lo establecido en el Anexo Técnico y los presentes Términos y Condiciones, deberá presentarse con el original y copia de la factura que reúna los requisitos fiscales respectivos, (en la que se indique el servicio entregado, número de proveedor, número de contrato, en su caso) y con copia del (as) Acta(s) de Entrega-Recepción debidamente suscritas por el Administrador del Contrato referidas en el numeral 12 de estos Términos y Condiciones, a fin de recabar el sello y aval del Titular de la División de Cultura Física y Deporte, sita en la calle Manuel </w:t>
      </w:r>
      <w:proofErr w:type="spellStart"/>
      <w:r w:rsidRPr="00512E0F">
        <w:rPr>
          <w:rFonts w:eastAsia="Calibri" w:cs="Arial"/>
          <w:noProof w:val="0"/>
          <w:sz w:val="22"/>
        </w:rPr>
        <w:t>Villalongín</w:t>
      </w:r>
      <w:proofErr w:type="spellEnd"/>
      <w:r w:rsidRPr="00512E0F">
        <w:rPr>
          <w:rFonts w:eastAsia="Calibri" w:cs="Arial"/>
          <w:noProof w:val="0"/>
          <w:sz w:val="22"/>
        </w:rPr>
        <w:t xml:space="preserve"> # 117, segundo piso, Colonia Cuauhtémoc, Demarcación Cuauhtémoc, C.P. 06500, Ciudad de México.</w:t>
      </w:r>
    </w:p>
    <w:p w:rsidR="00512E0F" w:rsidRPr="00512E0F" w:rsidRDefault="00512E0F" w:rsidP="00512E0F">
      <w:pPr>
        <w:spacing w:after="160" w:line="259" w:lineRule="auto"/>
        <w:ind w:left="426"/>
        <w:jc w:val="both"/>
        <w:rPr>
          <w:rFonts w:eastAsia="Calibri" w:cs="Arial"/>
          <w:noProof w:val="0"/>
          <w:sz w:val="22"/>
        </w:rPr>
      </w:pPr>
      <w:r w:rsidRPr="00512E0F">
        <w:rPr>
          <w:rFonts w:eastAsia="Calibri" w:cs="Arial"/>
          <w:noProof w:val="0"/>
          <w:sz w:val="22"/>
        </w:rPr>
        <w:t xml:space="preserve">El pago se efectuará a los 20 días naturales posteriores a la entrega de la factura y Acta Entrega – Recepción del servicio correspondiente por parte del Licitante adjudicado, en </w:t>
      </w:r>
      <w:r w:rsidRPr="00512E0F">
        <w:rPr>
          <w:rFonts w:eastAsia="Calibri" w:cs="Arial"/>
          <w:noProof w:val="0"/>
          <w:sz w:val="22"/>
        </w:rPr>
        <w:lastRenderedPageBreak/>
        <w:t>pesos mexicanos, con la documentación antes mencionada, en la División de Trámite de Erogaciones, dependiente de la Coordinación de Contabilidad y Trámite de Erogaciones, ubicada en Calle General Tiburcio Montiel no. 15, Col. San Miguel Chapultepec, C.P. 11850, Demarcación Miguel Hidalgo, Ciudad de México, en los días de lunes a viernes con un horario de 9:00 a 15:00 horas.</w:t>
      </w:r>
    </w:p>
    <w:p w:rsidR="00512E0F" w:rsidRPr="00512E0F" w:rsidRDefault="00512E0F" w:rsidP="00512E0F">
      <w:pPr>
        <w:autoSpaceDE w:val="0"/>
        <w:autoSpaceDN w:val="0"/>
        <w:spacing w:after="160" w:line="259" w:lineRule="auto"/>
        <w:ind w:left="426"/>
        <w:jc w:val="both"/>
        <w:rPr>
          <w:rFonts w:eastAsia="Calibri" w:cs="Arial"/>
          <w:noProof w:val="0"/>
          <w:sz w:val="22"/>
        </w:rPr>
      </w:pPr>
      <w:r w:rsidRPr="00512E0F">
        <w:rPr>
          <w:rFonts w:eastAsia="Calibri" w:cs="Arial"/>
          <w:noProof w:val="0"/>
          <w:sz w:val="22"/>
        </w:rPr>
        <w:t xml:space="preserve">El pago se realizará mediante transferencia electrónica de fondos, a través del esquema electrónico interbancario que el IMSS tiene en operación, a menos que </w:t>
      </w:r>
      <w:r w:rsidRPr="00512E0F">
        <w:rPr>
          <w:rFonts w:eastAsia="Arial" w:cs="Arial"/>
          <w:noProof w:val="0"/>
          <w:sz w:val="22"/>
        </w:rPr>
        <w:t>“EL PRESTADOR DE SERVICIOS”</w:t>
      </w:r>
      <w:r w:rsidRPr="00512E0F">
        <w:rPr>
          <w:rFonts w:eastAsia="Calibri" w:cs="Arial"/>
          <w:noProof w:val="0"/>
          <w:sz w:val="22"/>
        </w:rPr>
        <w:t xml:space="preserve"> acredite en forma fehaciente la imposibilidad para ello, para lo cual se insertará en los contratos la siguiente leyenda:</w:t>
      </w:r>
    </w:p>
    <w:p w:rsidR="00512E0F" w:rsidRPr="00512E0F" w:rsidRDefault="00512E0F" w:rsidP="00512E0F">
      <w:pPr>
        <w:autoSpaceDE w:val="0"/>
        <w:autoSpaceDN w:val="0"/>
        <w:spacing w:after="160" w:line="259" w:lineRule="auto"/>
        <w:ind w:left="426"/>
        <w:jc w:val="both"/>
        <w:rPr>
          <w:rFonts w:eastAsia="Calibri" w:cs="Arial"/>
          <w:i/>
          <w:iCs/>
          <w:noProof w:val="0"/>
          <w:sz w:val="22"/>
        </w:rPr>
      </w:pPr>
      <w:r w:rsidRPr="00512E0F">
        <w:rPr>
          <w:rFonts w:eastAsia="Calibri" w:cs="Arial"/>
          <w:i/>
          <w:iCs/>
          <w:noProof w:val="0"/>
          <w:sz w:val="22"/>
        </w:rPr>
        <w:t>“EL PRESTADOR DE SERVICIOS acepta que el IMSS le efectúe el pago a través de transferencia electrónica, para tal efecto proporciona la cuenta número ________ CLABE _____ del Banco ____ Sucursal _____ a nombre de (el proveedor)”.</w:t>
      </w:r>
    </w:p>
    <w:p w:rsidR="00512E0F" w:rsidRPr="00512E0F" w:rsidRDefault="00512E0F" w:rsidP="00512E0F">
      <w:pPr>
        <w:autoSpaceDE w:val="0"/>
        <w:autoSpaceDN w:val="0"/>
        <w:spacing w:after="160" w:line="259" w:lineRule="auto"/>
        <w:ind w:left="426"/>
        <w:jc w:val="both"/>
        <w:rPr>
          <w:rFonts w:eastAsia="Calibri" w:cs="Arial"/>
          <w:noProof w:val="0"/>
          <w:sz w:val="22"/>
        </w:rPr>
      </w:pPr>
      <w:r w:rsidRPr="00512E0F">
        <w:rPr>
          <w:rFonts w:eastAsia="Calibri" w:cs="Arial"/>
          <w:noProof w:val="0"/>
          <w:sz w:val="22"/>
        </w:rPr>
        <w:t xml:space="preserve">El pago se depositará en la fecha programada de pago, si la cuenta bancaria del </w:t>
      </w:r>
      <w:r w:rsidRPr="00512E0F">
        <w:rPr>
          <w:rFonts w:eastAsia="Arial" w:cs="Arial"/>
          <w:noProof w:val="0"/>
          <w:sz w:val="22"/>
        </w:rPr>
        <w:t>prestador de servicios</w:t>
      </w:r>
      <w:r w:rsidRPr="00512E0F">
        <w:rPr>
          <w:rFonts w:eastAsia="Calibri" w:cs="Arial"/>
          <w:noProof w:val="0"/>
          <w:sz w:val="22"/>
        </w:rPr>
        <w:t xml:space="preserve"> está contratada con BANAMEX, HSBC, BANORTE, SANTANDER o SCOTIABANK, si la cuenta pertenece a un banco distinto a los mencionados, el IMSS realizará la instrucción de pago en la fecha programada, y su aplicación se llevará a cabo el día hábil siguiente, de acuerdo con lo establecido por el CECOBAN.</w:t>
      </w:r>
    </w:p>
    <w:p w:rsidR="00512E0F" w:rsidRPr="00512E0F" w:rsidRDefault="00512E0F" w:rsidP="00512E0F">
      <w:pPr>
        <w:autoSpaceDE w:val="0"/>
        <w:autoSpaceDN w:val="0"/>
        <w:spacing w:after="160" w:line="259" w:lineRule="auto"/>
        <w:ind w:left="426"/>
        <w:jc w:val="both"/>
        <w:rPr>
          <w:rFonts w:eastAsia="Calibri" w:cs="Arial"/>
          <w:noProof w:val="0"/>
          <w:sz w:val="22"/>
        </w:rPr>
      </w:pPr>
      <w:r w:rsidRPr="00512E0F">
        <w:rPr>
          <w:rFonts w:eastAsia="Calibri" w:cs="Arial"/>
          <w:noProof w:val="0"/>
          <w:sz w:val="22"/>
        </w:rPr>
        <w:t xml:space="preserve">El pago se realizará en los plazos normados por la Dirección de Finanzas, en el </w:t>
      </w:r>
      <w:r w:rsidRPr="00512E0F">
        <w:rPr>
          <w:rFonts w:eastAsia="Calibri" w:cs="Arial"/>
          <w:i/>
          <w:iCs/>
          <w:noProof w:val="0"/>
          <w:sz w:val="22"/>
        </w:rPr>
        <w:t>“Procedimiento para la recepción, glosa y aprobación de documentos presentados para trámite de pago</w:t>
      </w:r>
      <w:r w:rsidRPr="00512E0F">
        <w:rPr>
          <w:rFonts w:eastAsia="Calibri" w:cs="Arial"/>
          <w:noProof w:val="0"/>
          <w:sz w:val="22"/>
        </w:rPr>
        <w:t xml:space="preserve">”, sin que éstos rebasen </w:t>
      </w:r>
      <w:r w:rsidRPr="00512E0F">
        <w:rPr>
          <w:rFonts w:eastAsia="Calibri" w:cs="Arial"/>
          <w:bCs/>
          <w:noProof w:val="0"/>
          <w:sz w:val="22"/>
        </w:rPr>
        <w:t>los 20 (veinte) días naturales</w:t>
      </w:r>
      <w:r w:rsidRPr="00512E0F">
        <w:rPr>
          <w:rFonts w:eastAsia="Calibri" w:cs="Arial"/>
          <w:noProof w:val="0"/>
          <w:sz w:val="22"/>
        </w:rPr>
        <w:t xml:space="preserve"> posteriores a aquel en que </w:t>
      </w:r>
      <w:r w:rsidRPr="00512E0F">
        <w:rPr>
          <w:rFonts w:eastAsia="Arial" w:cs="Arial"/>
          <w:noProof w:val="0"/>
          <w:sz w:val="22"/>
        </w:rPr>
        <w:t xml:space="preserve">“EL PRESTADOR DE SERVICIOS” </w:t>
      </w:r>
      <w:r w:rsidRPr="00512E0F">
        <w:rPr>
          <w:rFonts w:eastAsia="Calibri" w:cs="Arial"/>
          <w:noProof w:val="0"/>
          <w:sz w:val="22"/>
        </w:rPr>
        <w:t xml:space="preserve">presente en las áreas financieras, el original y copia de la factura que reúna los requisitos fiscales, establecidos en la Ley de la materia y en la que se indiquen los servicios entregados, número de proveedor, número de contrato o pedido, en su caso, número de orden(es) de reposición que ampara(n) dicho(s) bien(es), número(s) de alta(s), número de fianza y denominación social de la Afianzadora, lo anterior de conformidad con la política 5.3.28 de las POBALINES. Los contratos y su dictamen presupuestal deberán estar registrados en el Sistema PREI </w:t>
      </w:r>
      <w:proofErr w:type="spellStart"/>
      <w:r w:rsidRPr="00512E0F">
        <w:rPr>
          <w:rFonts w:eastAsia="Calibri" w:cs="Arial"/>
          <w:noProof w:val="0"/>
          <w:sz w:val="22"/>
        </w:rPr>
        <w:t>Millenium</w:t>
      </w:r>
      <w:proofErr w:type="spellEnd"/>
      <w:r w:rsidRPr="00512E0F">
        <w:rPr>
          <w:rFonts w:eastAsia="Calibri" w:cs="Arial"/>
          <w:noProof w:val="0"/>
          <w:sz w:val="22"/>
        </w:rPr>
        <w:t xml:space="preserve"> para el trámite de pago correspondiente.</w:t>
      </w:r>
    </w:p>
    <w:p w:rsidR="00512E0F" w:rsidRPr="00512E0F" w:rsidRDefault="00512E0F" w:rsidP="00512E0F">
      <w:pPr>
        <w:autoSpaceDE w:val="0"/>
        <w:autoSpaceDN w:val="0"/>
        <w:spacing w:after="160" w:line="259" w:lineRule="auto"/>
        <w:ind w:left="426"/>
        <w:jc w:val="both"/>
        <w:rPr>
          <w:rFonts w:eastAsia="Calibri" w:cs="Arial"/>
          <w:noProof w:val="0"/>
          <w:sz w:val="22"/>
        </w:rPr>
      </w:pPr>
      <w:r w:rsidRPr="00512E0F">
        <w:rPr>
          <w:rFonts w:eastAsia="Calibri" w:cs="Arial"/>
          <w:noProof w:val="0"/>
          <w:sz w:val="22"/>
        </w:rPr>
        <w:t xml:space="preserve">Las facturas que amparen los servicios cuya recepción no genere alta a través del SAI ni realice enlace al PREI </w:t>
      </w:r>
      <w:proofErr w:type="spellStart"/>
      <w:r w:rsidRPr="00512E0F">
        <w:rPr>
          <w:rFonts w:eastAsia="Calibri" w:cs="Arial"/>
          <w:noProof w:val="0"/>
          <w:sz w:val="22"/>
        </w:rPr>
        <w:t>Millenium</w:t>
      </w:r>
      <w:proofErr w:type="spellEnd"/>
      <w:r w:rsidRPr="00512E0F">
        <w:rPr>
          <w:rFonts w:eastAsia="Calibri" w:cs="Arial"/>
          <w:noProof w:val="0"/>
          <w:sz w:val="22"/>
        </w:rPr>
        <w:t xml:space="preserve"> de manera electrónica, deberán contener la firma de recepción y de autorización para el trámite de pago de acuerdo a lo establecido en el </w:t>
      </w:r>
      <w:r w:rsidRPr="00512E0F">
        <w:rPr>
          <w:rFonts w:eastAsia="Calibri" w:cs="Arial"/>
          <w:i/>
          <w:iCs/>
          <w:noProof w:val="0"/>
          <w:sz w:val="22"/>
        </w:rPr>
        <w:t>“Procedimiento para la recepción, glosa y aprobación de documentos para trámite de pago</w:t>
      </w:r>
      <w:r w:rsidRPr="00512E0F">
        <w:rPr>
          <w:rFonts w:eastAsia="Calibri" w:cs="Arial"/>
          <w:noProof w:val="0"/>
          <w:sz w:val="22"/>
        </w:rPr>
        <w:t>” vigente.</w:t>
      </w:r>
    </w:p>
    <w:p w:rsidR="00512E0F" w:rsidRPr="00512E0F" w:rsidRDefault="00512E0F" w:rsidP="00512E0F">
      <w:pPr>
        <w:spacing w:after="160" w:line="259" w:lineRule="auto"/>
        <w:ind w:left="426"/>
        <w:jc w:val="both"/>
        <w:rPr>
          <w:rFonts w:eastAsia="Calibri" w:cs="Arial"/>
          <w:noProof w:val="0"/>
          <w:sz w:val="22"/>
        </w:rPr>
      </w:pPr>
      <w:r w:rsidRPr="00512E0F">
        <w:rPr>
          <w:rFonts w:eastAsia="Calibri" w:cs="Arial"/>
          <w:noProof w:val="0"/>
          <w:sz w:val="22"/>
        </w:rPr>
        <w:t>En caso de que el Licitante adjudicado presente su factura con errores o deficiencias, el plazo de pago se ajustará en términos del artículo 90 del Reglamento de la LAASSP.</w:t>
      </w:r>
    </w:p>
    <w:p w:rsidR="00512E0F" w:rsidRPr="00512E0F" w:rsidRDefault="00512E0F" w:rsidP="00512E0F">
      <w:pPr>
        <w:spacing w:after="160" w:line="259" w:lineRule="auto"/>
        <w:ind w:left="426"/>
        <w:jc w:val="both"/>
        <w:rPr>
          <w:rFonts w:eastAsia="Calibri" w:cs="Arial"/>
          <w:noProof w:val="0"/>
          <w:sz w:val="22"/>
        </w:rPr>
      </w:pPr>
      <w:r w:rsidRPr="00512E0F">
        <w:rPr>
          <w:rFonts w:eastAsia="Calibri" w:cs="Arial"/>
          <w:noProof w:val="0"/>
          <w:sz w:val="22"/>
        </w:rPr>
        <w:t xml:space="preserve">Los proveedores que celebren contratos de cesión de derechos de cobro, deberán notificarlo al IMSS, con un mínimo de 5 (cinco) días naturales anteriores a la fecha de pago programada, entregando invariablemente una copia de los contra recibos cuyo importe se cede, además de los documentos sustantivos de dicha cesión, de igual forma los que celebren contrato de cesión de derechos de cobro a través de factoraje financiero conforme </w:t>
      </w:r>
      <w:r w:rsidRPr="00512E0F">
        <w:rPr>
          <w:rFonts w:eastAsia="Calibri" w:cs="Arial"/>
          <w:noProof w:val="0"/>
          <w:sz w:val="22"/>
        </w:rPr>
        <w:lastRenderedPageBreak/>
        <w:t>al Programa de Cadenas Productivas de Nacional Financiera, S. N. C., Institución de Banca de Desarrollo.</w:t>
      </w:r>
    </w:p>
    <w:p w:rsidR="00512E0F" w:rsidRPr="00512E0F" w:rsidRDefault="00512E0F" w:rsidP="00512E0F">
      <w:pPr>
        <w:spacing w:after="160" w:line="259" w:lineRule="auto"/>
        <w:ind w:left="426"/>
        <w:jc w:val="both"/>
        <w:rPr>
          <w:rFonts w:eastAsia="Calibri" w:cs="Arial"/>
          <w:noProof w:val="0"/>
          <w:sz w:val="22"/>
        </w:rPr>
      </w:pPr>
      <w:r w:rsidRPr="00512E0F">
        <w:rPr>
          <w:rFonts w:eastAsia="Calibri" w:cs="Arial"/>
          <w:noProof w:val="0"/>
          <w:sz w:val="22"/>
        </w:rPr>
        <w:t xml:space="preserve">En ningún caso se autorizará el pago del servicio, hasta en tanto el Administrador del Contrato no haya determinado, calculado y notificado al </w:t>
      </w:r>
      <w:r w:rsidRPr="00512E0F">
        <w:rPr>
          <w:rFonts w:eastAsia="Arial" w:cs="Arial"/>
          <w:noProof w:val="0"/>
          <w:sz w:val="22"/>
        </w:rPr>
        <w:t>“EL PRESTADOR DEL SERVICIO”</w:t>
      </w:r>
      <w:r w:rsidRPr="00512E0F">
        <w:rPr>
          <w:rFonts w:eastAsia="Calibri" w:cs="Arial"/>
          <w:noProof w:val="0"/>
          <w:sz w:val="22"/>
        </w:rPr>
        <w:t xml:space="preserve"> las penas convencionales o deducciones pactadas en el instrumento jurídico contractual que se formalice y </w:t>
      </w:r>
      <w:r w:rsidRPr="00512E0F">
        <w:rPr>
          <w:rFonts w:eastAsia="Arial" w:cs="Arial"/>
          <w:noProof w:val="0"/>
          <w:sz w:val="22"/>
        </w:rPr>
        <w:t xml:space="preserve">“EL PRESTADOR DE SERVICIOS” </w:t>
      </w:r>
      <w:r w:rsidRPr="00512E0F">
        <w:rPr>
          <w:rFonts w:eastAsia="Calibri" w:cs="Arial"/>
          <w:noProof w:val="0"/>
          <w:sz w:val="22"/>
        </w:rPr>
        <w:t>haya efectuado el pago correspondiente.</w:t>
      </w:r>
    </w:p>
    <w:p w:rsidR="00512E0F" w:rsidRPr="00512E0F" w:rsidRDefault="00512E0F" w:rsidP="00512E0F">
      <w:pPr>
        <w:spacing w:after="160" w:line="259" w:lineRule="auto"/>
        <w:ind w:left="426"/>
        <w:jc w:val="both"/>
        <w:rPr>
          <w:rFonts w:eastAsia="Calibri" w:cs="Arial"/>
          <w:noProof w:val="0"/>
          <w:sz w:val="22"/>
        </w:rPr>
      </w:pPr>
      <w:r w:rsidRPr="00512E0F">
        <w:rPr>
          <w:rFonts w:eastAsia="Calibri" w:cs="Arial"/>
          <w:noProof w:val="0"/>
          <w:sz w:val="22"/>
        </w:rPr>
        <w:t xml:space="preserve">Los impuestos y derechos que procedan con motivo de los servicios objeto de la presente adjudicación, serán pagados por </w:t>
      </w:r>
      <w:r w:rsidRPr="00512E0F">
        <w:rPr>
          <w:rFonts w:eastAsia="Arial" w:cs="Arial"/>
          <w:noProof w:val="0"/>
          <w:sz w:val="22"/>
        </w:rPr>
        <w:t>“EL PRESTADOR DEL SERVICIO”</w:t>
      </w:r>
      <w:r w:rsidRPr="00512E0F">
        <w:rPr>
          <w:rFonts w:eastAsia="Calibri" w:cs="Arial"/>
          <w:noProof w:val="0"/>
          <w:sz w:val="22"/>
        </w:rPr>
        <w:t>, de conformidad a la legislación aplicable en la materia. El IMSS sólo cubrirá el IVA de acuerdo a lo establecido en las disposiciones legales vigentes en la materia.</w:t>
      </w:r>
    </w:p>
    <w:p w:rsidR="00512E0F" w:rsidRPr="00512E0F" w:rsidRDefault="00512E0F" w:rsidP="00BA73F3">
      <w:pPr>
        <w:widowControl w:val="0"/>
        <w:numPr>
          <w:ilvl w:val="0"/>
          <w:numId w:val="47"/>
        </w:numPr>
        <w:spacing w:after="0" w:line="240" w:lineRule="auto"/>
        <w:ind w:left="426" w:hanging="426"/>
        <w:contextualSpacing/>
        <w:jc w:val="both"/>
        <w:rPr>
          <w:rFonts w:eastAsia="Times New Roman" w:cs="Arial"/>
          <w:b/>
          <w:noProof w:val="0"/>
          <w:szCs w:val="20"/>
        </w:rPr>
      </w:pPr>
      <w:r w:rsidRPr="00512E0F">
        <w:rPr>
          <w:rFonts w:eastAsia="Times New Roman" w:cs="Arial"/>
          <w:b/>
          <w:noProof w:val="0"/>
          <w:szCs w:val="20"/>
        </w:rPr>
        <w:t>PROPIEDAD INTELECTUAL</w:t>
      </w:r>
    </w:p>
    <w:p w:rsidR="00512E0F" w:rsidRPr="00512E0F" w:rsidRDefault="00512E0F" w:rsidP="00512E0F">
      <w:pPr>
        <w:widowControl w:val="0"/>
        <w:spacing w:after="0" w:line="240" w:lineRule="auto"/>
        <w:ind w:left="720"/>
        <w:contextualSpacing/>
        <w:jc w:val="both"/>
        <w:rPr>
          <w:rFonts w:eastAsia="Times New Roman" w:cs="Arial"/>
          <w:b/>
          <w:noProof w:val="0"/>
          <w:szCs w:val="20"/>
        </w:rPr>
      </w:pPr>
    </w:p>
    <w:p w:rsidR="00512E0F" w:rsidRPr="00512E0F" w:rsidRDefault="00512E0F" w:rsidP="00512E0F">
      <w:pPr>
        <w:spacing w:after="120" w:line="259" w:lineRule="auto"/>
        <w:ind w:left="426"/>
        <w:jc w:val="both"/>
        <w:rPr>
          <w:rFonts w:eastAsia="Calibri" w:cs="Arial"/>
          <w:noProof w:val="0"/>
          <w:sz w:val="22"/>
        </w:rPr>
      </w:pPr>
      <w:r w:rsidRPr="00512E0F">
        <w:rPr>
          <w:rFonts w:eastAsia="Calibri" w:cs="Arial"/>
          <w:noProof w:val="0"/>
          <w:sz w:val="22"/>
        </w:rPr>
        <w:t>Los derechos de propiedad intelectual tales como patentes, marcas, modelos o dibujos industriales y/o derechos de autor adquiridos por separado o por licencias y permisos con terceros con anterioridad a la firma del contrato que, en su caso, se derive y que tengan relación con el cumplimiento de obligaciones del contrato deberán mantenerse vigentes.</w:t>
      </w:r>
    </w:p>
    <w:p w:rsidR="00512E0F" w:rsidRPr="00512E0F" w:rsidRDefault="00512E0F" w:rsidP="00512E0F">
      <w:pPr>
        <w:spacing w:after="120" w:line="259" w:lineRule="auto"/>
        <w:ind w:left="426"/>
        <w:jc w:val="both"/>
        <w:rPr>
          <w:rFonts w:eastAsia="Calibri" w:cs="Arial"/>
          <w:noProof w:val="0"/>
          <w:sz w:val="22"/>
        </w:rPr>
      </w:pPr>
      <w:r w:rsidRPr="00512E0F">
        <w:rPr>
          <w:rFonts w:eastAsia="Calibri" w:cs="Arial"/>
          <w:noProof w:val="0"/>
          <w:sz w:val="22"/>
        </w:rPr>
        <w:t>De igual manera la propiedad intelectual derivada de obligaciones motivo de este contrato, estará sujeta a las disposiciones legales aplicables.</w:t>
      </w:r>
    </w:p>
    <w:p w:rsidR="00512E0F" w:rsidRPr="00512E0F" w:rsidRDefault="00512E0F" w:rsidP="00512E0F">
      <w:pPr>
        <w:spacing w:after="120" w:line="259" w:lineRule="auto"/>
        <w:jc w:val="both"/>
        <w:rPr>
          <w:rFonts w:eastAsia="Calibri" w:cs="Arial"/>
          <w:noProof w:val="0"/>
          <w:szCs w:val="20"/>
        </w:rPr>
      </w:pPr>
    </w:p>
    <w:p w:rsidR="00512E0F" w:rsidRPr="00512E0F" w:rsidRDefault="00512E0F" w:rsidP="00512E0F">
      <w:pPr>
        <w:spacing w:after="160" w:line="259" w:lineRule="auto"/>
        <w:rPr>
          <w:rFonts w:eastAsia="Calibri" w:cs="Arial"/>
          <w:noProof w:val="0"/>
          <w:szCs w:val="20"/>
        </w:rPr>
      </w:pPr>
      <w:r w:rsidRPr="00512E0F">
        <w:rPr>
          <w:rFonts w:eastAsia="Calibri" w:cs="Arial"/>
          <w:noProof w:val="0"/>
          <w:szCs w:val="20"/>
        </w:rPr>
        <w:br w:type="page"/>
      </w:r>
    </w:p>
    <w:p w:rsidR="00512E0F" w:rsidRPr="00512E0F" w:rsidRDefault="003C5CF7" w:rsidP="00512E0F">
      <w:pPr>
        <w:spacing w:after="160" w:line="259" w:lineRule="auto"/>
        <w:jc w:val="center"/>
        <w:rPr>
          <w:rFonts w:eastAsia="Calibri" w:cs="Arial"/>
          <w:b/>
          <w:noProof w:val="0"/>
          <w:szCs w:val="20"/>
        </w:rPr>
      </w:pPr>
      <w:r>
        <w:rPr>
          <w:rFonts w:eastAsia="Calibri" w:cs="Arial"/>
          <w:b/>
          <w:noProof w:val="0"/>
          <w:szCs w:val="20"/>
        </w:rPr>
        <w:lastRenderedPageBreak/>
        <w:t>A</w:t>
      </w:r>
      <w:r w:rsidR="00512E0F" w:rsidRPr="00512E0F">
        <w:rPr>
          <w:rFonts w:eastAsia="Calibri" w:cs="Arial"/>
          <w:b/>
          <w:noProof w:val="0"/>
          <w:szCs w:val="20"/>
        </w:rPr>
        <w:t>NEXO A.</w:t>
      </w:r>
    </w:p>
    <w:p w:rsidR="00512E0F" w:rsidRPr="00512E0F" w:rsidRDefault="00512E0F" w:rsidP="00512E0F">
      <w:pPr>
        <w:tabs>
          <w:tab w:val="left" w:pos="-426"/>
          <w:tab w:val="left" w:pos="284"/>
        </w:tabs>
        <w:spacing w:after="160" w:line="259" w:lineRule="auto"/>
        <w:jc w:val="center"/>
        <w:outlineLvl w:val="0"/>
        <w:rPr>
          <w:rFonts w:eastAsia="Calibri" w:cs="Arial"/>
          <w:b/>
          <w:noProof w:val="0"/>
          <w:szCs w:val="20"/>
        </w:rPr>
      </w:pPr>
      <w:r w:rsidRPr="00512E0F">
        <w:rPr>
          <w:rFonts w:eastAsia="Calibri" w:cs="Arial"/>
          <w:b/>
          <w:noProof w:val="0"/>
          <w:szCs w:val="20"/>
        </w:rPr>
        <w:t>DESCRIPCIÓN AMPLIA Y DETALLADA DEL SERVICIO OFERTADO</w:t>
      </w:r>
    </w:p>
    <w:p w:rsidR="00512E0F" w:rsidRPr="00512E0F" w:rsidRDefault="00512E0F" w:rsidP="00512E0F">
      <w:pPr>
        <w:tabs>
          <w:tab w:val="left" w:pos="-426"/>
          <w:tab w:val="left" w:pos="284"/>
        </w:tabs>
        <w:spacing w:after="160" w:line="259" w:lineRule="auto"/>
        <w:jc w:val="center"/>
        <w:outlineLvl w:val="0"/>
        <w:rPr>
          <w:rFonts w:eastAsia="Calibri" w:cs="Arial"/>
          <w:b/>
          <w:noProof w:val="0"/>
          <w:szCs w:val="20"/>
        </w:rPr>
      </w:pPr>
    </w:p>
    <w:p w:rsidR="00512E0F" w:rsidRPr="00512E0F" w:rsidRDefault="00512E0F" w:rsidP="00512E0F">
      <w:pPr>
        <w:tabs>
          <w:tab w:val="left" w:pos="-426"/>
          <w:tab w:val="left" w:pos="284"/>
        </w:tabs>
        <w:spacing w:after="160" w:line="259" w:lineRule="auto"/>
        <w:rPr>
          <w:rFonts w:eastAsia="Calibri" w:cs="Arial"/>
          <w:noProof w:val="0"/>
          <w:szCs w:val="20"/>
        </w:rPr>
      </w:pPr>
      <w:r w:rsidRPr="00512E0F">
        <w:rPr>
          <w:rFonts w:eastAsia="Calibri" w:cs="Arial"/>
          <w:noProof w:val="0"/>
          <w:szCs w:val="20"/>
        </w:rPr>
        <w:t>Nombre del licitante: _______________________ (1) ______________________________</w:t>
      </w:r>
    </w:p>
    <w:p w:rsidR="00512E0F" w:rsidRPr="00512E0F" w:rsidRDefault="00512E0F" w:rsidP="00512E0F">
      <w:pPr>
        <w:tabs>
          <w:tab w:val="left" w:pos="-426"/>
          <w:tab w:val="left" w:pos="284"/>
        </w:tabs>
        <w:spacing w:after="160" w:line="259" w:lineRule="auto"/>
        <w:rPr>
          <w:rFonts w:eastAsia="Calibri" w:cs="Arial"/>
          <w:noProof w:val="0"/>
          <w:szCs w:val="20"/>
        </w:rPr>
      </w:pPr>
    </w:p>
    <w:p w:rsidR="00512E0F" w:rsidRPr="00512E0F" w:rsidRDefault="00512E0F" w:rsidP="00512E0F">
      <w:pPr>
        <w:tabs>
          <w:tab w:val="left" w:pos="-426"/>
          <w:tab w:val="left" w:pos="284"/>
        </w:tabs>
        <w:spacing w:after="160" w:line="259" w:lineRule="auto"/>
        <w:rPr>
          <w:rFonts w:eastAsia="Calibri" w:cs="Arial"/>
          <w:noProof w:val="0"/>
          <w:szCs w:val="20"/>
        </w:rPr>
      </w:pPr>
      <w:r w:rsidRPr="00512E0F">
        <w:rPr>
          <w:rFonts w:eastAsia="Calibri" w:cs="Arial"/>
          <w:noProof w:val="0"/>
          <w:szCs w:val="20"/>
        </w:rPr>
        <w:t>Partida Única.</w:t>
      </w:r>
    </w:p>
    <w:p w:rsidR="00512E0F" w:rsidRPr="00512E0F" w:rsidRDefault="00512E0F" w:rsidP="00512E0F">
      <w:pPr>
        <w:tabs>
          <w:tab w:val="left" w:pos="-426"/>
          <w:tab w:val="left" w:pos="284"/>
        </w:tabs>
        <w:spacing w:after="160" w:line="259" w:lineRule="auto"/>
        <w:rPr>
          <w:rFonts w:eastAsia="Calibri" w:cs="Arial"/>
          <w:noProof w:val="0"/>
          <w:szCs w:val="20"/>
        </w:rPr>
      </w:pPr>
    </w:p>
    <w:tbl>
      <w:tblPr>
        <w:tblW w:w="0" w:type="auto"/>
        <w:jc w:val="center"/>
        <w:tblLayout w:type="fixed"/>
        <w:tblLook w:val="04A0" w:firstRow="1" w:lastRow="0" w:firstColumn="1" w:lastColumn="0" w:noHBand="0" w:noVBand="1"/>
      </w:tblPr>
      <w:tblGrid>
        <w:gridCol w:w="4777"/>
        <w:gridCol w:w="4322"/>
      </w:tblGrid>
      <w:tr w:rsidR="00512E0F" w:rsidRPr="00512E0F" w:rsidTr="00512E0F">
        <w:trPr>
          <w:cantSplit/>
          <w:jc w:val="center"/>
        </w:trPr>
        <w:tc>
          <w:tcPr>
            <w:tcW w:w="4777" w:type="dxa"/>
            <w:tcBorders>
              <w:top w:val="single" w:sz="4" w:space="0" w:color="000000"/>
              <w:left w:val="single" w:sz="4" w:space="0" w:color="000000"/>
              <w:bottom w:val="single" w:sz="4" w:space="0" w:color="000000"/>
              <w:right w:val="nil"/>
            </w:tcBorders>
            <w:vAlign w:val="center"/>
            <w:hideMark/>
          </w:tcPr>
          <w:p w:rsidR="00512E0F" w:rsidRPr="00512E0F" w:rsidRDefault="00512E0F" w:rsidP="00512E0F">
            <w:pPr>
              <w:tabs>
                <w:tab w:val="left" w:pos="-426"/>
                <w:tab w:val="left" w:pos="284"/>
              </w:tabs>
              <w:spacing w:after="160" w:line="259" w:lineRule="auto"/>
              <w:jc w:val="center"/>
              <w:rPr>
                <w:rFonts w:eastAsia="Calibri" w:cs="Arial"/>
                <w:noProof w:val="0"/>
                <w:szCs w:val="20"/>
              </w:rPr>
            </w:pPr>
            <w:r w:rsidRPr="00512E0F">
              <w:rPr>
                <w:rFonts w:eastAsia="Calibri" w:cs="Arial"/>
                <w:noProof w:val="0"/>
                <w:szCs w:val="20"/>
              </w:rPr>
              <w:t>ESPECIFICACIÓN</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512E0F" w:rsidRPr="00512E0F" w:rsidRDefault="00512E0F" w:rsidP="00512E0F">
            <w:pPr>
              <w:tabs>
                <w:tab w:val="left" w:pos="-426"/>
                <w:tab w:val="left" w:pos="284"/>
              </w:tabs>
              <w:spacing w:after="160" w:line="259" w:lineRule="auto"/>
              <w:jc w:val="center"/>
              <w:rPr>
                <w:rFonts w:eastAsia="Calibri" w:cs="Arial"/>
                <w:noProof w:val="0"/>
                <w:szCs w:val="20"/>
              </w:rPr>
            </w:pPr>
            <w:r w:rsidRPr="00512E0F">
              <w:rPr>
                <w:rFonts w:eastAsia="Calibri" w:cs="Arial"/>
                <w:noProof w:val="0"/>
                <w:szCs w:val="20"/>
              </w:rPr>
              <w:t>DESCRIPCIÓN TÉCNICA DEL LICITANTE</w:t>
            </w:r>
          </w:p>
        </w:tc>
      </w:tr>
      <w:tr w:rsidR="00512E0F" w:rsidRPr="00512E0F" w:rsidTr="00512E0F">
        <w:trPr>
          <w:cantSplit/>
          <w:jc w:val="center"/>
        </w:trPr>
        <w:tc>
          <w:tcPr>
            <w:tcW w:w="4777" w:type="dxa"/>
            <w:tcBorders>
              <w:top w:val="single" w:sz="4" w:space="0" w:color="000000"/>
              <w:left w:val="single" w:sz="4" w:space="0" w:color="000000"/>
              <w:bottom w:val="single" w:sz="4" w:space="0" w:color="000000"/>
              <w:right w:val="nil"/>
            </w:tcBorders>
            <w:vAlign w:val="center"/>
            <w:hideMark/>
          </w:tcPr>
          <w:p w:rsidR="00512E0F" w:rsidRPr="00512E0F" w:rsidRDefault="00512E0F" w:rsidP="00512E0F">
            <w:pPr>
              <w:tabs>
                <w:tab w:val="left" w:pos="-426"/>
                <w:tab w:val="left" w:pos="284"/>
              </w:tabs>
              <w:spacing w:after="160" w:line="259" w:lineRule="auto"/>
              <w:jc w:val="center"/>
              <w:rPr>
                <w:rFonts w:eastAsia="Calibri" w:cs="Arial"/>
                <w:noProof w:val="0"/>
                <w:szCs w:val="20"/>
              </w:rPr>
            </w:pPr>
            <w:r w:rsidRPr="00512E0F">
              <w:rPr>
                <w:rFonts w:eastAsia="Calibri" w:cs="Arial"/>
                <w:noProof w:val="0"/>
                <w:szCs w:val="20"/>
              </w:rPr>
              <w:t>Etapa (2)</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512E0F" w:rsidRPr="00512E0F" w:rsidRDefault="00512E0F" w:rsidP="00512E0F">
            <w:pPr>
              <w:tabs>
                <w:tab w:val="left" w:pos="-426"/>
                <w:tab w:val="left" w:pos="284"/>
              </w:tabs>
              <w:spacing w:after="160" w:line="259" w:lineRule="auto"/>
              <w:jc w:val="center"/>
              <w:rPr>
                <w:rFonts w:eastAsia="Calibri" w:cs="Arial"/>
                <w:noProof w:val="0"/>
                <w:szCs w:val="20"/>
              </w:rPr>
            </w:pPr>
            <w:r w:rsidRPr="00512E0F">
              <w:rPr>
                <w:rFonts w:eastAsia="Calibri" w:cs="Arial"/>
                <w:noProof w:val="0"/>
                <w:szCs w:val="20"/>
              </w:rPr>
              <w:t>Etapa (3)</w:t>
            </w:r>
          </w:p>
        </w:tc>
      </w:tr>
      <w:tr w:rsidR="00512E0F" w:rsidRPr="00512E0F" w:rsidTr="00512E0F">
        <w:trPr>
          <w:cantSplit/>
          <w:trHeight w:val="1963"/>
          <w:jc w:val="center"/>
        </w:trPr>
        <w:tc>
          <w:tcPr>
            <w:tcW w:w="4777" w:type="dxa"/>
            <w:tcBorders>
              <w:top w:val="single" w:sz="4" w:space="0" w:color="000000"/>
              <w:left w:val="single" w:sz="4" w:space="0" w:color="000000"/>
              <w:bottom w:val="single" w:sz="4" w:space="0" w:color="000000"/>
              <w:right w:val="nil"/>
            </w:tcBorders>
            <w:vAlign w:val="center"/>
          </w:tcPr>
          <w:p w:rsidR="00512E0F" w:rsidRPr="00512E0F" w:rsidRDefault="00512E0F" w:rsidP="00512E0F">
            <w:pPr>
              <w:tabs>
                <w:tab w:val="left" w:pos="-426"/>
                <w:tab w:val="left" w:pos="284"/>
              </w:tabs>
              <w:spacing w:after="160" w:line="259" w:lineRule="auto"/>
              <w:jc w:val="center"/>
              <w:rPr>
                <w:rFonts w:eastAsia="Calibri" w:cs="Arial"/>
                <w:noProof w:val="0"/>
                <w:szCs w:val="20"/>
              </w:rPr>
            </w:pPr>
            <w:r w:rsidRPr="00512E0F">
              <w:rPr>
                <w:rFonts w:eastAsia="Calibri" w:cs="Arial"/>
                <w:noProof w:val="0"/>
                <w:szCs w:val="20"/>
              </w:rPr>
              <w:t>(2)</w:t>
            </w:r>
          </w:p>
        </w:tc>
        <w:tc>
          <w:tcPr>
            <w:tcW w:w="4322" w:type="dxa"/>
            <w:tcBorders>
              <w:top w:val="single" w:sz="4" w:space="0" w:color="000000"/>
              <w:left w:val="single" w:sz="4" w:space="0" w:color="000000"/>
              <w:bottom w:val="single" w:sz="4" w:space="0" w:color="000000"/>
              <w:right w:val="single" w:sz="4" w:space="0" w:color="000000"/>
            </w:tcBorders>
            <w:vAlign w:val="center"/>
          </w:tcPr>
          <w:p w:rsidR="00512E0F" w:rsidRPr="00512E0F" w:rsidRDefault="00512E0F" w:rsidP="00512E0F">
            <w:pPr>
              <w:tabs>
                <w:tab w:val="left" w:pos="-426"/>
                <w:tab w:val="left" w:pos="284"/>
              </w:tabs>
              <w:spacing w:after="160" w:line="259" w:lineRule="auto"/>
              <w:jc w:val="center"/>
              <w:rPr>
                <w:rFonts w:eastAsia="Calibri" w:cs="Arial"/>
                <w:noProof w:val="0"/>
                <w:szCs w:val="20"/>
              </w:rPr>
            </w:pPr>
            <w:r w:rsidRPr="00512E0F">
              <w:rPr>
                <w:rFonts w:eastAsia="Calibri" w:cs="Arial"/>
                <w:noProof w:val="0"/>
                <w:szCs w:val="20"/>
              </w:rPr>
              <w:t>(3)</w:t>
            </w:r>
          </w:p>
        </w:tc>
      </w:tr>
      <w:tr w:rsidR="00512E0F" w:rsidRPr="00512E0F" w:rsidTr="00512E0F">
        <w:trPr>
          <w:cantSplit/>
          <w:trHeight w:val="415"/>
          <w:jc w:val="center"/>
        </w:trPr>
        <w:tc>
          <w:tcPr>
            <w:tcW w:w="4777" w:type="dxa"/>
            <w:tcBorders>
              <w:top w:val="single" w:sz="4" w:space="0" w:color="000000"/>
              <w:left w:val="single" w:sz="4" w:space="0" w:color="000000"/>
              <w:bottom w:val="single" w:sz="4" w:space="0" w:color="000000"/>
              <w:right w:val="nil"/>
            </w:tcBorders>
            <w:vAlign w:val="center"/>
            <w:hideMark/>
          </w:tcPr>
          <w:p w:rsidR="00512E0F" w:rsidRPr="00512E0F" w:rsidRDefault="00512E0F" w:rsidP="00512E0F">
            <w:pPr>
              <w:tabs>
                <w:tab w:val="left" w:pos="-426"/>
                <w:tab w:val="left" w:pos="284"/>
              </w:tabs>
              <w:spacing w:after="160" w:line="259" w:lineRule="auto"/>
              <w:jc w:val="center"/>
              <w:rPr>
                <w:rFonts w:eastAsia="Calibri" w:cs="Arial"/>
                <w:noProof w:val="0"/>
                <w:szCs w:val="20"/>
              </w:rPr>
            </w:pPr>
            <w:r w:rsidRPr="00512E0F">
              <w:rPr>
                <w:rFonts w:eastAsia="Calibri" w:cs="Arial"/>
                <w:noProof w:val="0"/>
                <w:szCs w:val="20"/>
              </w:rPr>
              <w:t>Etapa (2)</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512E0F" w:rsidRPr="00512E0F" w:rsidRDefault="00512E0F" w:rsidP="00512E0F">
            <w:pPr>
              <w:tabs>
                <w:tab w:val="left" w:pos="-426"/>
                <w:tab w:val="left" w:pos="284"/>
              </w:tabs>
              <w:spacing w:after="160" w:line="259" w:lineRule="auto"/>
              <w:jc w:val="center"/>
              <w:rPr>
                <w:rFonts w:eastAsia="Calibri" w:cs="Arial"/>
                <w:noProof w:val="0"/>
                <w:szCs w:val="20"/>
              </w:rPr>
            </w:pPr>
            <w:r w:rsidRPr="00512E0F">
              <w:rPr>
                <w:rFonts w:eastAsia="Calibri" w:cs="Arial"/>
                <w:noProof w:val="0"/>
                <w:szCs w:val="20"/>
              </w:rPr>
              <w:t>Etapa (3)</w:t>
            </w:r>
          </w:p>
        </w:tc>
      </w:tr>
      <w:tr w:rsidR="00512E0F" w:rsidRPr="00512E0F" w:rsidTr="00512E0F">
        <w:trPr>
          <w:cantSplit/>
          <w:trHeight w:val="1827"/>
          <w:jc w:val="center"/>
        </w:trPr>
        <w:tc>
          <w:tcPr>
            <w:tcW w:w="4777" w:type="dxa"/>
            <w:tcBorders>
              <w:top w:val="single" w:sz="4" w:space="0" w:color="000000"/>
              <w:left w:val="single" w:sz="4" w:space="0" w:color="000000"/>
              <w:bottom w:val="single" w:sz="4" w:space="0" w:color="000000"/>
              <w:right w:val="nil"/>
            </w:tcBorders>
            <w:vAlign w:val="center"/>
          </w:tcPr>
          <w:p w:rsidR="00512E0F" w:rsidRPr="00512E0F" w:rsidRDefault="00512E0F" w:rsidP="00512E0F">
            <w:pPr>
              <w:tabs>
                <w:tab w:val="left" w:pos="-426"/>
                <w:tab w:val="left" w:pos="284"/>
              </w:tabs>
              <w:spacing w:after="160" w:line="259" w:lineRule="auto"/>
              <w:jc w:val="center"/>
              <w:rPr>
                <w:rFonts w:eastAsia="Calibri" w:cs="Arial"/>
                <w:noProof w:val="0"/>
                <w:szCs w:val="20"/>
              </w:rPr>
            </w:pPr>
            <w:r w:rsidRPr="00512E0F">
              <w:rPr>
                <w:rFonts w:eastAsia="Calibri" w:cs="Arial"/>
                <w:noProof w:val="0"/>
                <w:szCs w:val="20"/>
              </w:rPr>
              <w:t>(2)</w:t>
            </w:r>
          </w:p>
        </w:tc>
        <w:tc>
          <w:tcPr>
            <w:tcW w:w="4322" w:type="dxa"/>
            <w:tcBorders>
              <w:top w:val="single" w:sz="4" w:space="0" w:color="000000"/>
              <w:left w:val="single" w:sz="4" w:space="0" w:color="000000"/>
              <w:bottom w:val="single" w:sz="4" w:space="0" w:color="000000"/>
              <w:right w:val="single" w:sz="4" w:space="0" w:color="000000"/>
            </w:tcBorders>
            <w:vAlign w:val="center"/>
          </w:tcPr>
          <w:p w:rsidR="00512E0F" w:rsidRPr="00512E0F" w:rsidRDefault="00512E0F" w:rsidP="00512E0F">
            <w:pPr>
              <w:tabs>
                <w:tab w:val="left" w:pos="-426"/>
                <w:tab w:val="left" w:pos="284"/>
              </w:tabs>
              <w:spacing w:after="160" w:line="259" w:lineRule="auto"/>
              <w:jc w:val="center"/>
              <w:rPr>
                <w:rFonts w:eastAsia="Calibri" w:cs="Arial"/>
                <w:noProof w:val="0"/>
                <w:szCs w:val="20"/>
              </w:rPr>
            </w:pPr>
            <w:r w:rsidRPr="00512E0F">
              <w:rPr>
                <w:rFonts w:eastAsia="Calibri" w:cs="Arial"/>
                <w:noProof w:val="0"/>
                <w:szCs w:val="20"/>
              </w:rPr>
              <w:t>(3)</w:t>
            </w:r>
          </w:p>
        </w:tc>
      </w:tr>
    </w:tbl>
    <w:p w:rsidR="00512E0F" w:rsidRPr="00512E0F" w:rsidRDefault="00512E0F" w:rsidP="00512E0F">
      <w:pPr>
        <w:tabs>
          <w:tab w:val="left" w:pos="-426"/>
          <w:tab w:val="left" w:pos="284"/>
        </w:tabs>
        <w:spacing w:after="160" w:line="259" w:lineRule="auto"/>
        <w:rPr>
          <w:rFonts w:eastAsia="Calibri" w:cs="Arial"/>
          <w:noProof w:val="0"/>
          <w:szCs w:val="20"/>
        </w:rPr>
      </w:pPr>
    </w:p>
    <w:p w:rsidR="00512E0F" w:rsidRPr="00512E0F" w:rsidRDefault="00512E0F" w:rsidP="00512E0F">
      <w:pPr>
        <w:tabs>
          <w:tab w:val="left" w:pos="-426"/>
          <w:tab w:val="left" w:pos="284"/>
        </w:tabs>
        <w:spacing w:after="160" w:line="259" w:lineRule="auto"/>
        <w:rPr>
          <w:rFonts w:eastAsia="Calibri" w:cs="Arial"/>
          <w:noProof w:val="0"/>
          <w:szCs w:val="20"/>
        </w:rPr>
      </w:pPr>
    </w:p>
    <w:p w:rsidR="00512E0F" w:rsidRPr="00512E0F" w:rsidRDefault="00512E0F" w:rsidP="00512E0F">
      <w:pPr>
        <w:tabs>
          <w:tab w:val="left" w:pos="-426"/>
          <w:tab w:val="left" w:pos="284"/>
        </w:tabs>
        <w:spacing w:after="160" w:line="259" w:lineRule="auto"/>
        <w:jc w:val="center"/>
        <w:rPr>
          <w:rFonts w:eastAsia="Calibri" w:cs="Arial"/>
          <w:noProof w:val="0"/>
          <w:szCs w:val="20"/>
        </w:rPr>
      </w:pPr>
      <w:r w:rsidRPr="00512E0F">
        <w:rPr>
          <w:rFonts w:eastAsia="Calibri" w:cs="Arial"/>
          <w:noProof w:val="0"/>
          <w:szCs w:val="20"/>
        </w:rPr>
        <w:t>______________________ (4) ______________________</w:t>
      </w:r>
    </w:p>
    <w:p w:rsidR="00512E0F" w:rsidRPr="00512E0F" w:rsidRDefault="00512E0F" w:rsidP="00512E0F">
      <w:pPr>
        <w:spacing w:after="160" w:line="259" w:lineRule="auto"/>
        <w:rPr>
          <w:rFonts w:eastAsia="Calibri" w:cs="Arial"/>
          <w:noProof w:val="0"/>
          <w:szCs w:val="20"/>
        </w:rPr>
      </w:pPr>
    </w:p>
    <w:p w:rsidR="00512E0F" w:rsidRPr="00512E0F" w:rsidRDefault="00512E0F" w:rsidP="00512E0F">
      <w:pPr>
        <w:tabs>
          <w:tab w:val="left" w:pos="-426"/>
          <w:tab w:val="left" w:pos="284"/>
        </w:tabs>
        <w:spacing w:after="160" w:line="259" w:lineRule="auto"/>
        <w:jc w:val="center"/>
        <w:outlineLvl w:val="0"/>
        <w:rPr>
          <w:rFonts w:eastAsia="Calibri" w:cs="Arial"/>
          <w:b/>
          <w:noProof w:val="0"/>
          <w:szCs w:val="20"/>
        </w:rPr>
      </w:pPr>
      <w:r w:rsidRPr="00512E0F">
        <w:rPr>
          <w:rFonts w:eastAsia="Calibri" w:cs="Arial"/>
          <w:b/>
          <w:noProof w:val="0"/>
          <w:szCs w:val="20"/>
        </w:rPr>
        <w:t>NOMBRE Y FIRMA DEL LICITANTE</w:t>
      </w:r>
    </w:p>
    <w:p w:rsidR="00512E0F" w:rsidRPr="00512E0F" w:rsidRDefault="00512E0F" w:rsidP="00512E0F">
      <w:pPr>
        <w:rPr>
          <w:rFonts w:eastAsia="Calibri" w:cs="Arial"/>
          <w:noProof w:val="0"/>
          <w:szCs w:val="20"/>
        </w:rPr>
      </w:pPr>
      <w:r w:rsidRPr="00512E0F">
        <w:rPr>
          <w:rFonts w:eastAsia="Calibri" w:cs="Arial"/>
          <w:noProof w:val="0"/>
          <w:szCs w:val="20"/>
        </w:rPr>
        <w:br w:type="page"/>
      </w:r>
    </w:p>
    <w:p w:rsidR="00512E0F" w:rsidRPr="00512E0F" w:rsidRDefault="00512E0F" w:rsidP="00512E0F">
      <w:pPr>
        <w:tabs>
          <w:tab w:val="left" w:pos="-426"/>
          <w:tab w:val="left" w:pos="284"/>
        </w:tabs>
        <w:spacing w:after="160" w:line="259" w:lineRule="auto"/>
        <w:jc w:val="center"/>
        <w:outlineLvl w:val="0"/>
        <w:rPr>
          <w:rFonts w:eastAsia="Calibri" w:cs="Arial"/>
          <w:noProof w:val="0"/>
          <w:szCs w:val="20"/>
        </w:rPr>
      </w:pPr>
      <w:r w:rsidRPr="00512E0F">
        <w:rPr>
          <w:rFonts w:eastAsia="Calibri" w:cs="Arial"/>
          <w:noProof w:val="0"/>
          <w:szCs w:val="20"/>
        </w:rPr>
        <w:lastRenderedPageBreak/>
        <w:t>Instructivo de Llenado para la Descripción Amplia y Detallada del Servicio Ofertado.</w:t>
      </w:r>
    </w:p>
    <w:tbl>
      <w:tblPr>
        <w:tblpPr w:leftFromText="141" w:rightFromText="141" w:vertAnchor="text" w:horzAnchor="margin" w:tblpXSpec="center" w:tblpY="29"/>
        <w:tblW w:w="9646" w:type="dxa"/>
        <w:tblLayout w:type="fixed"/>
        <w:tblCellMar>
          <w:left w:w="0" w:type="dxa"/>
          <w:right w:w="0" w:type="dxa"/>
        </w:tblCellMar>
        <w:tblLook w:val="04A0" w:firstRow="1" w:lastRow="0" w:firstColumn="1" w:lastColumn="0" w:noHBand="0" w:noVBand="1"/>
      </w:tblPr>
      <w:tblGrid>
        <w:gridCol w:w="2693"/>
        <w:gridCol w:w="6953"/>
      </w:tblGrid>
      <w:tr w:rsidR="00512E0F" w:rsidRPr="00512E0F" w:rsidTr="00512E0F">
        <w:trPr>
          <w:trHeight w:val="23"/>
        </w:trPr>
        <w:tc>
          <w:tcPr>
            <w:tcW w:w="2693" w:type="dxa"/>
            <w:tcBorders>
              <w:top w:val="single" w:sz="8" w:space="0" w:color="000000"/>
              <w:left w:val="single" w:sz="8" w:space="0" w:color="000000"/>
              <w:bottom w:val="single" w:sz="8" w:space="0" w:color="000000"/>
              <w:right w:val="nil"/>
            </w:tcBorders>
            <w:hideMark/>
          </w:tcPr>
          <w:p w:rsidR="00512E0F" w:rsidRPr="00512E0F" w:rsidRDefault="00512E0F" w:rsidP="00512E0F">
            <w:pPr>
              <w:tabs>
                <w:tab w:val="left" w:pos="-426"/>
                <w:tab w:val="left" w:pos="284"/>
              </w:tabs>
              <w:spacing w:before="120" w:after="120" w:line="240" w:lineRule="auto"/>
              <w:jc w:val="center"/>
              <w:rPr>
                <w:rFonts w:eastAsia="Calibri" w:cs="Arial"/>
                <w:b/>
                <w:noProof w:val="0"/>
                <w:szCs w:val="20"/>
              </w:rPr>
            </w:pPr>
            <w:r w:rsidRPr="00512E0F">
              <w:rPr>
                <w:rFonts w:eastAsia="Calibri" w:cs="Arial"/>
                <w:b/>
                <w:noProof w:val="0"/>
                <w:szCs w:val="20"/>
              </w:rPr>
              <w:t>Concepto</w:t>
            </w:r>
          </w:p>
        </w:tc>
        <w:tc>
          <w:tcPr>
            <w:tcW w:w="6953" w:type="dxa"/>
            <w:tcBorders>
              <w:top w:val="single" w:sz="8" w:space="0" w:color="000000"/>
              <w:left w:val="single" w:sz="8" w:space="0" w:color="000000"/>
              <w:bottom w:val="single" w:sz="8" w:space="0" w:color="000000"/>
              <w:right w:val="single" w:sz="8" w:space="0" w:color="000000"/>
            </w:tcBorders>
            <w:hideMark/>
          </w:tcPr>
          <w:p w:rsidR="00512E0F" w:rsidRPr="00512E0F" w:rsidRDefault="00512E0F" w:rsidP="00512E0F">
            <w:pPr>
              <w:tabs>
                <w:tab w:val="left" w:pos="-426"/>
                <w:tab w:val="left" w:pos="284"/>
              </w:tabs>
              <w:spacing w:before="120" w:after="120" w:line="240" w:lineRule="auto"/>
              <w:jc w:val="center"/>
              <w:rPr>
                <w:rFonts w:eastAsia="Calibri" w:cs="Arial"/>
                <w:b/>
                <w:noProof w:val="0"/>
                <w:szCs w:val="20"/>
              </w:rPr>
            </w:pPr>
            <w:r w:rsidRPr="00512E0F">
              <w:rPr>
                <w:rFonts w:eastAsia="Calibri" w:cs="Arial"/>
                <w:b/>
                <w:noProof w:val="0"/>
                <w:szCs w:val="20"/>
              </w:rPr>
              <w:t>Registrar</w:t>
            </w:r>
          </w:p>
        </w:tc>
      </w:tr>
      <w:tr w:rsidR="00512E0F" w:rsidRPr="00512E0F" w:rsidTr="00512E0F">
        <w:trPr>
          <w:trHeight w:val="433"/>
        </w:trPr>
        <w:tc>
          <w:tcPr>
            <w:tcW w:w="2693" w:type="dxa"/>
            <w:tcBorders>
              <w:top w:val="nil"/>
              <w:left w:val="single" w:sz="8" w:space="0" w:color="000000"/>
              <w:bottom w:val="single" w:sz="8" w:space="0" w:color="000000"/>
              <w:right w:val="nil"/>
            </w:tcBorders>
            <w:vAlign w:val="center"/>
            <w:hideMark/>
          </w:tcPr>
          <w:p w:rsidR="00512E0F" w:rsidRPr="00512E0F" w:rsidRDefault="00512E0F" w:rsidP="00512E0F">
            <w:pPr>
              <w:tabs>
                <w:tab w:val="left" w:pos="-426"/>
                <w:tab w:val="left" w:pos="284"/>
              </w:tabs>
              <w:spacing w:before="120" w:after="120" w:line="240" w:lineRule="auto"/>
              <w:jc w:val="center"/>
              <w:rPr>
                <w:rFonts w:eastAsia="Calibri" w:cs="Arial"/>
                <w:noProof w:val="0"/>
                <w:szCs w:val="20"/>
              </w:rPr>
            </w:pPr>
            <w:r w:rsidRPr="00512E0F">
              <w:rPr>
                <w:rFonts w:eastAsia="Calibri" w:cs="Arial"/>
                <w:noProof w:val="0"/>
                <w:szCs w:val="20"/>
              </w:rPr>
              <w:t>1.- Nombre del licitante:</w:t>
            </w:r>
          </w:p>
        </w:tc>
        <w:tc>
          <w:tcPr>
            <w:tcW w:w="6953" w:type="dxa"/>
            <w:tcBorders>
              <w:top w:val="nil"/>
              <w:left w:val="single" w:sz="8" w:space="0" w:color="000000"/>
              <w:bottom w:val="single" w:sz="8" w:space="0" w:color="000000"/>
              <w:right w:val="single" w:sz="8" w:space="0" w:color="000000"/>
            </w:tcBorders>
            <w:vAlign w:val="center"/>
            <w:hideMark/>
          </w:tcPr>
          <w:p w:rsidR="00512E0F" w:rsidRPr="00512E0F" w:rsidRDefault="00512E0F" w:rsidP="00512E0F">
            <w:pPr>
              <w:tabs>
                <w:tab w:val="left" w:pos="-426"/>
                <w:tab w:val="left" w:pos="284"/>
              </w:tabs>
              <w:spacing w:before="120" w:after="120" w:line="240" w:lineRule="auto"/>
              <w:rPr>
                <w:rFonts w:eastAsia="Calibri" w:cs="Arial"/>
                <w:noProof w:val="0"/>
                <w:szCs w:val="20"/>
              </w:rPr>
            </w:pPr>
            <w:r w:rsidRPr="00512E0F">
              <w:rPr>
                <w:rFonts w:eastAsia="Calibri" w:cs="Arial"/>
                <w:noProof w:val="0"/>
                <w:szCs w:val="20"/>
              </w:rPr>
              <w:t>El nombre del licitante.</w:t>
            </w:r>
          </w:p>
        </w:tc>
      </w:tr>
      <w:tr w:rsidR="00512E0F" w:rsidRPr="00512E0F" w:rsidTr="00512E0F">
        <w:trPr>
          <w:trHeight w:val="4185"/>
        </w:trPr>
        <w:tc>
          <w:tcPr>
            <w:tcW w:w="2693" w:type="dxa"/>
            <w:tcBorders>
              <w:top w:val="nil"/>
              <w:left w:val="single" w:sz="8" w:space="0" w:color="000000"/>
              <w:bottom w:val="single" w:sz="8" w:space="0" w:color="000000"/>
              <w:right w:val="nil"/>
            </w:tcBorders>
            <w:vAlign w:val="center"/>
            <w:hideMark/>
          </w:tcPr>
          <w:p w:rsidR="00512E0F" w:rsidRPr="00512E0F" w:rsidRDefault="00512E0F" w:rsidP="00512E0F">
            <w:pPr>
              <w:tabs>
                <w:tab w:val="left" w:pos="-426"/>
                <w:tab w:val="left" w:pos="284"/>
              </w:tabs>
              <w:spacing w:before="120" w:after="120" w:line="240" w:lineRule="auto"/>
              <w:jc w:val="center"/>
              <w:rPr>
                <w:rFonts w:eastAsia="Calibri" w:cs="Arial"/>
                <w:noProof w:val="0"/>
                <w:szCs w:val="20"/>
              </w:rPr>
            </w:pPr>
            <w:r w:rsidRPr="00512E0F">
              <w:rPr>
                <w:rFonts w:eastAsia="Calibri" w:cs="Arial"/>
                <w:noProof w:val="0"/>
                <w:szCs w:val="20"/>
              </w:rPr>
              <w:t>2.- Especificación</w:t>
            </w:r>
          </w:p>
        </w:tc>
        <w:tc>
          <w:tcPr>
            <w:tcW w:w="6953" w:type="dxa"/>
            <w:tcBorders>
              <w:top w:val="nil"/>
              <w:left w:val="single" w:sz="8" w:space="0" w:color="000000"/>
              <w:bottom w:val="single" w:sz="8" w:space="0" w:color="000000"/>
              <w:right w:val="single" w:sz="8" w:space="0" w:color="000000"/>
            </w:tcBorders>
          </w:tcPr>
          <w:p w:rsidR="00512E0F" w:rsidRPr="00512E0F" w:rsidRDefault="00512E0F" w:rsidP="00512E0F">
            <w:pPr>
              <w:tabs>
                <w:tab w:val="left" w:pos="-426"/>
                <w:tab w:val="left" w:pos="284"/>
              </w:tabs>
              <w:spacing w:before="120" w:after="120" w:line="240" w:lineRule="auto"/>
              <w:ind w:left="142" w:right="149"/>
              <w:jc w:val="both"/>
              <w:rPr>
                <w:rFonts w:eastAsia="Calibri" w:cs="Arial"/>
                <w:noProof w:val="0"/>
                <w:szCs w:val="20"/>
              </w:rPr>
            </w:pPr>
            <w:r w:rsidRPr="00512E0F">
              <w:rPr>
                <w:rFonts w:eastAsia="Calibri" w:cs="Arial"/>
                <w:noProof w:val="0"/>
                <w:szCs w:val="20"/>
              </w:rPr>
              <w:t>Descripción en función del apartado A del Anexo Técnico, establecer un apartado por cada una de las 3 partidas:</w:t>
            </w:r>
          </w:p>
          <w:p w:rsidR="00512E0F" w:rsidRPr="00512E0F" w:rsidRDefault="00512E0F" w:rsidP="00512E0F">
            <w:pPr>
              <w:tabs>
                <w:tab w:val="left" w:pos="-426"/>
                <w:tab w:val="left" w:pos="284"/>
              </w:tabs>
              <w:spacing w:before="120" w:after="120" w:line="240" w:lineRule="auto"/>
              <w:ind w:left="142" w:right="149"/>
              <w:jc w:val="both"/>
              <w:rPr>
                <w:rFonts w:eastAsia="Calibri" w:cs="Arial"/>
                <w:noProof w:val="0"/>
                <w:szCs w:val="20"/>
              </w:rPr>
            </w:pPr>
            <w:r w:rsidRPr="00512E0F">
              <w:rPr>
                <w:rFonts w:eastAsia="Calibri" w:cs="Arial"/>
                <w:noProof w:val="0"/>
                <w:szCs w:val="20"/>
              </w:rPr>
              <w:t>Partida 1: Transportación Aérea “Juegos Deportivos Nacionales IMSS 2017”</w:t>
            </w:r>
          </w:p>
          <w:p w:rsidR="00512E0F" w:rsidRPr="00512E0F" w:rsidRDefault="00512E0F" w:rsidP="00512E0F">
            <w:pPr>
              <w:tabs>
                <w:tab w:val="left" w:pos="-426"/>
                <w:tab w:val="left" w:pos="284"/>
              </w:tabs>
              <w:spacing w:before="120" w:after="120" w:line="240" w:lineRule="auto"/>
              <w:ind w:left="142" w:right="149"/>
              <w:jc w:val="both"/>
              <w:rPr>
                <w:rFonts w:eastAsia="Calibri" w:cs="Arial"/>
                <w:noProof w:val="0"/>
                <w:szCs w:val="20"/>
              </w:rPr>
            </w:pPr>
            <w:r w:rsidRPr="00512E0F">
              <w:rPr>
                <w:rFonts w:eastAsia="Calibri" w:cs="Arial"/>
                <w:noProof w:val="0"/>
                <w:szCs w:val="20"/>
              </w:rPr>
              <w:t>Partida 2: Transportación Terrestre “Juegos Deportivos Nacionales IMSS 2017”.</w:t>
            </w:r>
          </w:p>
          <w:p w:rsidR="00512E0F" w:rsidRPr="00512E0F" w:rsidRDefault="00512E0F" w:rsidP="00512E0F">
            <w:pPr>
              <w:tabs>
                <w:tab w:val="left" w:pos="-426"/>
                <w:tab w:val="left" w:pos="284"/>
              </w:tabs>
              <w:spacing w:before="120" w:after="120" w:line="240" w:lineRule="auto"/>
              <w:ind w:left="142" w:right="149"/>
              <w:jc w:val="both"/>
              <w:rPr>
                <w:rFonts w:eastAsia="Calibri" w:cs="Arial"/>
                <w:noProof w:val="0"/>
                <w:szCs w:val="20"/>
              </w:rPr>
            </w:pPr>
            <w:r w:rsidRPr="00512E0F">
              <w:rPr>
                <w:rFonts w:eastAsia="Calibri" w:cs="Arial"/>
                <w:noProof w:val="0"/>
                <w:szCs w:val="20"/>
              </w:rPr>
              <w:t>Partida 3: Servicio de Alimentos.</w:t>
            </w:r>
          </w:p>
          <w:p w:rsidR="00512E0F" w:rsidRPr="00512E0F" w:rsidRDefault="00512E0F" w:rsidP="00512E0F">
            <w:pPr>
              <w:tabs>
                <w:tab w:val="left" w:pos="-426"/>
                <w:tab w:val="left" w:pos="142"/>
              </w:tabs>
              <w:spacing w:before="120" w:after="120" w:line="240" w:lineRule="auto"/>
              <w:ind w:left="142" w:right="149"/>
              <w:jc w:val="both"/>
              <w:rPr>
                <w:rFonts w:eastAsia="Calibri" w:cs="Arial"/>
                <w:noProof w:val="0"/>
                <w:szCs w:val="20"/>
              </w:rPr>
            </w:pPr>
            <w:r w:rsidRPr="00512E0F">
              <w:rPr>
                <w:rFonts w:eastAsia="Calibri" w:cs="Arial"/>
                <w:noProof w:val="0"/>
                <w:szCs w:val="20"/>
              </w:rPr>
              <w:t>Copiar textualmente el nombre de cada etapa, de sus respectivos entregables, así como el lugar y tiempo de entrega para cada uno de ellos.</w:t>
            </w:r>
          </w:p>
          <w:p w:rsidR="00512E0F" w:rsidRPr="00512E0F" w:rsidRDefault="00512E0F" w:rsidP="00512E0F">
            <w:pPr>
              <w:tabs>
                <w:tab w:val="left" w:pos="-426"/>
                <w:tab w:val="left" w:pos="284"/>
              </w:tabs>
              <w:spacing w:before="120" w:after="120" w:line="240" w:lineRule="auto"/>
              <w:jc w:val="both"/>
              <w:rPr>
                <w:rFonts w:eastAsia="Calibri" w:cs="Arial"/>
                <w:noProof w:val="0"/>
                <w:szCs w:val="20"/>
              </w:rPr>
            </w:pPr>
            <w:r w:rsidRPr="00512E0F">
              <w:rPr>
                <w:rFonts w:eastAsia="Calibri" w:cs="Arial"/>
                <w:noProof w:val="0"/>
                <w:szCs w:val="20"/>
              </w:rPr>
              <w:t>Ejemplo:</w:t>
            </w:r>
          </w:p>
          <w:tbl>
            <w:tblPr>
              <w:tblW w:w="0" w:type="auto"/>
              <w:jc w:val="center"/>
              <w:tblLayout w:type="fixed"/>
              <w:tblLook w:val="04A0" w:firstRow="1" w:lastRow="0" w:firstColumn="1" w:lastColumn="0" w:noHBand="0" w:noVBand="1"/>
            </w:tblPr>
            <w:tblGrid>
              <w:gridCol w:w="6378"/>
            </w:tblGrid>
            <w:tr w:rsidR="00512E0F" w:rsidRPr="00512E0F" w:rsidTr="00512E0F">
              <w:trPr>
                <w:trHeight w:val="424"/>
                <w:jc w:val="center"/>
              </w:trPr>
              <w:tc>
                <w:tcPr>
                  <w:tcW w:w="6378" w:type="dxa"/>
                  <w:tcBorders>
                    <w:top w:val="single" w:sz="4" w:space="0" w:color="000000"/>
                    <w:left w:val="single" w:sz="4" w:space="0" w:color="000000"/>
                    <w:bottom w:val="single" w:sz="4" w:space="0" w:color="000000"/>
                    <w:right w:val="single" w:sz="4" w:space="0" w:color="000000"/>
                  </w:tcBorders>
                  <w:vAlign w:val="center"/>
                  <w:hideMark/>
                </w:tcPr>
                <w:p w:rsidR="00512E0F" w:rsidRPr="00512E0F" w:rsidRDefault="00512E0F" w:rsidP="003C5CF7">
                  <w:pPr>
                    <w:framePr w:hSpace="141" w:wrap="around" w:vAnchor="text" w:hAnchor="margin" w:xAlign="center" w:y="29"/>
                    <w:tabs>
                      <w:tab w:val="left" w:pos="-426"/>
                      <w:tab w:val="left" w:pos="284"/>
                    </w:tabs>
                    <w:spacing w:before="120" w:after="120" w:line="240" w:lineRule="auto"/>
                    <w:jc w:val="center"/>
                    <w:rPr>
                      <w:rFonts w:eastAsia="Calibri" w:cs="Arial"/>
                      <w:b/>
                      <w:noProof w:val="0"/>
                      <w:szCs w:val="20"/>
                    </w:rPr>
                  </w:pPr>
                  <w:r w:rsidRPr="00512E0F">
                    <w:rPr>
                      <w:rFonts w:eastAsia="Calibri" w:cs="Arial"/>
                      <w:b/>
                      <w:noProof w:val="0"/>
                      <w:szCs w:val="20"/>
                    </w:rPr>
                    <w:t>ESPECIFICACIÓN</w:t>
                  </w:r>
                </w:p>
              </w:tc>
            </w:tr>
            <w:tr w:rsidR="00512E0F" w:rsidRPr="00512E0F" w:rsidTr="00512E0F">
              <w:trPr>
                <w:trHeight w:val="1890"/>
                <w:jc w:val="center"/>
              </w:trPr>
              <w:tc>
                <w:tcPr>
                  <w:tcW w:w="6378" w:type="dxa"/>
                  <w:tcBorders>
                    <w:top w:val="single" w:sz="4" w:space="0" w:color="000000"/>
                    <w:left w:val="single" w:sz="4" w:space="0" w:color="000000"/>
                    <w:bottom w:val="single" w:sz="4" w:space="0" w:color="000000"/>
                    <w:right w:val="single" w:sz="4" w:space="0" w:color="000000"/>
                  </w:tcBorders>
                </w:tcPr>
                <w:p w:rsidR="00512E0F" w:rsidRPr="00512E0F" w:rsidRDefault="00512E0F" w:rsidP="003C5CF7">
                  <w:pPr>
                    <w:framePr w:hSpace="141" w:wrap="around" w:vAnchor="text" w:hAnchor="margin" w:xAlign="center" w:y="29"/>
                    <w:tabs>
                      <w:tab w:val="left" w:pos="-426"/>
                      <w:tab w:val="left" w:pos="284"/>
                    </w:tabs>
                    <w:spacing w:before="120" w:after="120" w:line="240" w:lineRule="auto"/>
                    <w:rPr>
                      <w:rFonts w:eastAsia="Calibri" w:cs="Arial"/>
                      <w:noProof w:val="0"/>
                      <w:szCs w:val="20"/>
                    </w:rPr>
                  </w:pPr>
                  <w:r w:rsidRPr="00512E0F">
                    <w:rPr>
                      <w:rFonts w:eastAsia="Calibri" w:cs="Arial"/>
                      <w:b/>
                      <w:noProof w:val="0"/>
                      <w:szCs w:val="20"/>
                    </w:rPr>
                    <w:t>Etapa 9. Paquete de corredor</w:t>
                  </w:r>
                  <w:r w:rsidRPr="00512E0F">
                    <w:rPr>
                      <w:rFonts w:eastAsia="Calibri" w:cs="Arial"/>
                      <w:noProof w:val="0"/>
                      <w:szCs w:val="20"/>
                    </w:rPr>
                    <w:t>.</w:t>
                  </w:r>
                </w:p>
                <w:p w:rsidR="00512E0F" w:rsidRPr="00512E0F" w:rsidRDefault="00512E0F" w:rsidP="003C5CF7">
                  <w:pPr>
                    <w:framePr w:hSpace="141" w:wrap="around" w:vAnchor="text" w:hAnchor="margin" w:xAlign="center" w:y="29"/>
                    <w:tabs>
                      <w:tab w:val="left" w:pos="-426"/>
                      <w:tab w:val="left" w:pos="284"/>
                    </w:tabs>
                    <w:spacing w:before="120" w:after="120" w:line="240" w:lineRule="auto"/>
                    <w:rPr>
                      <w:rFonts w:eastAsia="Calibri" w:cs="Arial"/>
                      <w:noProof w:val="0"/>
                      <w:szCs w:val="20"/>
                    </w:rPr>
                  </w:pPr>
                  <w:r w:rsidRPr="00512E0F">
                    <w:rPr>
                      <w:rFonts w:eastAsia="Calibri" w:cs="Arial"/>
                      <w:noProof w:val="0"/>
                      <w:szCs w:val="20"/>
                    </w:rPr>
                    <w:t>Cantidad: 3,000 (Tres mil) playeras.</w:t>
                  </w:r>
                </w:p>
                <w:p w:rsidR="00512E0F" w:rsidRPr="00512E0F" w:rsidRDefault="00512E0F" w:rsidP="003C5CF7">
                  <w:pPr>
                    <w:framePr w:hSpace="141" w:wrap="around" w:vAnchor="text" w:hAnchor="margin" w:xAlign="center" w:y="29"/>
                    <w:tabs>
                      <w:tab w:val="left" w:pos="-426"/>
                      <w:tab w:val="left" w:pos="284"/>
                    </w:tabs>
                    <w:spacing w:before="120" w:after="120" w:line="240" w:lineRule="auto"/>
                    <w:jc w:val="both"/>
                    <w:rPr>
                      <w:rFonts w:eastAsia="Calibri" w:cs="Arial"/>
                      <w:noProof w:val="0"/>
                      <w:szCs w:val="20"/>
                    </w:rPr>
                  </w:pPr>
                  <w:r w:rsidRPr="00512E0F">
                    <w:rPr>
                      <w:rFonts w:eastAsia="Calibri" w:cs="Arial"/>
                      <w:noProof w:val="0"/>
                      <w:szCs w:val="20"/>
                    </w:rPr>
                    <w:t xml:space="preserve">Especificaciones: </w:t>
                  </w:r>
                </w:p>
                <w:p w:rsidR="00512E0F" w:rsidRPr="00512E0F" w:rsidRDefault="00512E0F" w:rsidP="003C5CF7">
                  <w:pPr>
                    <w:framePr w:hSpace="141" w:wrap="around" w:vAnchor="text" w:hAnchor="margin" w:xAlign="center" w:y="29"/>
                    <w:tabs>
                      <w:tab w:val="left" w:pos="-426"/>
                      <w:tab w:val="left" w:pos="284"/>
                    </w:tabs>
                    <w:spacing w:before="120" w:after="120" w:line="240" w:lineRule="auto"/>
                    <w:rPr>
                      <w:rFonts w:eastAsia="Calibri" w:cs="Arial"/>
                      <w:noProof w:val="0"/>
                      <w:szCs w:val="20"/>
                    </w:rPr>
                  </w:pPr>
                  <w:r w:rsidRPr="00512E0F">
                    <w:rPr>
                      <w:rFonts w:eastAsia="Calibri" w:cs="Arial"/>
                      <w:noProof w:val="0"/>
                      <w:szCs w:val="20"/>
                    </w:rPr>
                    <w:t xml:space="preserve">Playeras verde de microfibra tipo </w:t>
                  </w:r>
                  <w:proofErr w:type="spellStart"/>
                  <w:r w:rsidRPr="00512E0F">
                    <w:rPr>
                      <w:rFonts w:eastAsia="Calibri" w:cs="Arial"/>
                      <w:noProof w:val="0"/>
                      <w:szCs w:val="20"/>
                    </w:rPr>
                    <w:t>usp</w:t>
                  </w:r>
                  <w:proofErr w:type="spellEnd"/>
                  <w:r w:rsidRPr="00512E0F">
                    <w:rPr>
                      <w:rFonts w:eastAsia="Calibri" w:cs="Arial"/>
                      <w:noProof w:val="0"/>
                      <w:szCs w:val="20"/>
                    </w:rPr>
                    <w:t>, manga corta, cuello redondo, diseños impresos bajo técnica de sublimado 4x4 o estampado en agua, conmemorativa al evento.</w:t>
                  </w:r>
                </w:p>
              </w:tc>
            </w:tr>
          </w:tbl>
          <w:p w:rsidR="00512E0F" w:rsidRPr="00512E0F" w:rsidRDefault="00512E0F" w:rsidP="00512E0F">
            <w:pPr>
              <w:tabs>
                <w:tab w:val="left" w:pos="-426"/>
                <w:tab w:val="left" w:pos="284"/>
              </w:tabs>
              <w:spacing w:before="120" w:after="120" w:line="240" w:lineRule="auto"/>
              <w:jc w:val="both"/>
              <w:rPr>
                <w:rFonts w:eastAsia="Calibri" w:cs="Arial"/>
                <w:noProof w:val="0"/>
                <w:szCs w:val="20"/>
              </w:rPr>
            </w:pPr>
          </w:p>
        </w:tc>
      </w:tr>
      <w:tr w:rsidR="00512E0F" w:rsidRPr="00512E0F" w:rsidTr="00512E0F">
        <w:trPr>
          <w:trHeight w:val="3868"/>
        </w:trPr>
        <w:tc>
          <w:tcPr>
            <w:tcW w:w="2693" w:type="dxa"/>
            <w:tcBorders>
              <w:top w:val="nil"/>
              <w:left w:val="single" w:sz="8" w:space="0" w:color="000000"/>
              <w:bottom w:val="single" w:sz="8" w:space="0" w:color="000000"/>
              <w:right w:val="nil"/>
            </w:tcBorders>
            <w:vAlign w:val="center"/>
            <w:hideMark/>
          </w:tcPr>
          <w:p w:rsidR="00512E0F" w:rsidRPr="00512E0F" w:rsidRDefault="00512E0F" w:rsidP="00512E0F">
            <w:pPr>
              <w:tabs>
                <w:tab w:val="left" w:pos="-426"/>
                <w:tab w:val="left" w:pos="284"/>
              </w:tabs>
              <w:spacing w:before="120" w:after="120" w:line="240" w:lineRule="auto"/>
              <w:jc w:val="center"/>
              <w:rPr>
                <w:rFonts w:eastAsia="Calibri" w:cs="Arial"/>
                <w:noProof w:val="0"/>
                <w:szCs w:val="20"/>
              </w:rPr>
            </w:pPr>
            <w:r w:rsidRPr="00512E0F">
              <w:rPr>
                <w:rFonts w:eastAsia="Calibri" w:cs="Arial"/>
                <w:noProof w:val="0"/>
                <w:szCs w:val="20"/>
              </w:rPr>
              <w:t>3.- Descripción Técnica del licitante</w:t>
            </w:r>
          </w:p>
        </w:tc>
        <w:tc>
          <w:tcPr>
            <w:tcW w:w="6953" w:type="dxa"/>
            <w:tcBorders>
              <w:top w:val="nil"/>
              <w:left w:val="single" w:sz="8" w:space="0" w:color="000000"/>
              <w:bottom w:val="single" w:sz="8" w:space="0" w:color="000000"/>
              <w:right w:val="single" w:sz="8" w:space="0" w:color="000000"/>
            </w:tcBorders>
          </w:tcPr>
          <w:p w:rsidR="00512E0F" w:rsidRPr="00512E0F" w:rsidRDefault="00512E0F" w:rsidP="00512E0F">
            <w:pPr>
              <w:tabs>
                <w:tab w:val="left" w:pos="-426"/>
                <w:tab w:val="left" w:pos="284"/>
              </w:tabs>
              <w:spacing w:before="120" w:after="120" w:line="240" w:lineRule="auto"/>
              <w:ind w:left="142" w:right="149"/>
              <w:jc w:val="both"/>
              <w:rPr>
                <w:rFonts w:eastAsia="Calibri" w:cs="Arial"/>
                <w:noProof w:val="0"/>
                <w:szCs w:val="20"/>
              </w:rPr>
            </w:pPr>
            <w:r w:rsidRPr="00512E0F">
              <w:rPr>
                <w:rFonts w:eastAsia="Calibri" w:cs="Arial"/>
                <w:noProof w:val="0"/>
                <w:szCs w:val="20"/>
              </w:rPr>
              <w:t>Describir amplia y detalladamente las especificaciones técnicas del servicio que sustentan la propuesta realizada por el Prestador del Servicio, la cual deberá coincidir mínima y estrictamente con la descripción que corresponda, de conformidad con el  apartado A  del Anexo Técnico.</w:t>
            </w:r>
          </w:p>
          <w:p w:rsidR="00512E0F" w:rsidRPr="00512E0F" w:rsidRDefault="00512E0F" w:rsidP="00512E0F">
            <w:pPr>
              <w:tabs>
                <w:tab w:val="left" w:pos="-426"/>
                <w:tab w:val="left" w:pos="284"/>
              </w:tabs>
              <w:spacing w:before="120" w:after="120" w:line="240" w:lineRule="auto"/>
              <w:jc w:val="both"/>
              <w:rPr>
                <w:rFonts w:eastAsia="Calibri" w:cs="Arial"/>
                <w:noProof w:val="0"/>
                <w:szCs w:val="20"/>
              </w:rPr>
            </w:pPr>
            <w:r w:rsidRPr="00512E0F">
              <w:rPr>
                <w:rFonts w:eastAsia="Calibri" w:cs="Arial"/>
                <w:noProof w:val="0"/>
                <w:szCs w:val="20"/>
              </w:rPr>
              <w:t>Ejemplo:</w:t>
            </w:r>
          </w:p>
          <w:tbl>
            <w:tblPr>
              <w:tblW w:w="0" w:type="auto"/>
              <w:jc w:val="center"/>
              <w:tblLayout w:type="fixed"/>
              <w:tblLook w:val="04A0" w:firstRow="1" w:lastRow="0" w:firstColumn="1" w:lastColumn="0" w:noHBand="0" w:noVBand="1"/>
            </w:tblPr>
            <w:tblGrid>
              <w:gridCol w:w="6714"/>
            </w:tblGrid>
            <w:tr w:rsidR="00512E0F" w:rsidRPr="00512E0F" w:rsidTr="00512E0F">
              <w:trPr>
                <w:trHeight w:val="214"/>
                <w:jc w:val="center"/>
              </w:trPr>
              <w:tc>
                <w:tcPr>
                  <w:tcW w:w="6714" w:type="dxa"/>
                  <w:tcBorders>
                    <w:top w:val="single" w:sz="4" w:space="0" w:color="000000"/>
                    <w:left w:val="single" w:sz="4" w:space="0" w:color="000000"/>
                    <w:bottom w:val="single" w:sz="4" w:space="0" w:color="000000"/>
                    <w:right w:val="single" w:sz="4" w:space="0" w:color="000000"/>
                  </w:tcBorders>
                  <w:vAlign w:val="center"/>
                  <w:hideMark/>
                </w:tcPr>
                <w:p w:rsidR="00512E0F" w:rsidRPr="00512E0F" w:rsidRDefault="00512E0F" w:rsidP="003C5CF7">
                  <w:pPr>
                    <w:framePr w:hSpace="141" w:wrap="around" w:vAnchor="text" w:hAnchor="margin" w:xAlign="center" w:y="29"/>
                    <w:tabs>
                      <w:tab w:val="left" w:pos="-426"/>
                      <w:tab w:val="left" w:pos="284"/>
                    </w:tabs>
                    <w:spacing w:before="120" w:after="120" w:line="240" w:lineRule="auto"/>
                    <w:jc w:val="center"/>
                    <w:rPr>
                      <w:rFonts w:eastAsia="Calibri" w:cs="Arial"/>
                      <w:b/>
                      <w:noProof w:val="0"/>
                      <w:szCs w:val="20"/>
                    </w:rPr>
                  </w:pPr>
                  <w:r w:rsidRPr="00512E0F">
                    <w:rPr>
                      <w:rFonts w:eastAsia="Calibri" w:cs="Arial"/>
                      <w:b/>
                      <w:noProof w:val="0"/>
                      <w:szCs w:val="20"/>
                    </w:rPr>
                    <w:t>DESCRIPCIÓN TÉCNICA DEL LICITANTE</w:t>
                  </w:r>
                </w:p>
              </w:tc>
            </w:tr>
            <w:tr w:rsidR="00512E0F" w:rsidRPr="00512E0F" w:rsidTr="00512E0F">
              <w:trPr>
                <w:trHeight w:val="403"/>
                <w:jc w:val="center"/>
              </w:trPr>
              <w:tc>
                <w:tcPr>
                  <w:tcW w:w="6714" w:type="dxa"/>
                  <w:tcBorders>
                    <w:top w:val="single" w:sz="4" w:space="0" w:color="000000"/>
                    <w:left w:val="single" w:sz="4" w:space="0" w:color="000000"/>
                    <w:bottom w:val="single" w:sz="4" w:space="0" w:color="000000"/>
                    <w:right w:val="single" w:sz="4" w:space="0" w:color="000000"/>
                  </w:tcBorders>
                  <w:vAlign w:val="center"/>
                </w:tcPr>
                <w:p w:rsidR="00512E0F" w:rsidRPr="00512E0F" w:rsidRDefault="00512E0F" w:rsidP="003C5CF7">
                  <w:pPr>
                    <w:framePr w:hSpace="141" w:wrap="around" w:vAnchor="text" w:hAnchor="margin" w:xAlign="center" w:y="29"/>
                    <w:tabs>
                      <w:tab w:val="left" w:pos="-426"/>
                      <w:tab w:val="left" w:pos="284"/>
                    </w:tabs>
                    <w:spacing w:before="120" w:after="120" w:line="240" w:lineRule="auto"/>
                    <w:rPr>
                      <w:rFonts w:eastAsia="Calibri" w:cs="Arial"/>
                      <w:noProof w:val="0"/>
                      <w:szCs w:val="20"/>
                    </w:rPr>
                  </w:pPr>
                  <w:r w:rsidRPr="00512E0F">
                    <w:rPr>
                      <w:rFonts w:eastAsia="Calibri" w:cs="Arial"/>
                      <w:b/>
                      <w:noProof w:val="0"/>
                      <w:szCs w:val="20"/>
                    </w:rPr>
                    <w:t>Etapa 9.  Paquete de corredor</w:t>
                  </w:r>
                  <w:r w:rsidRPr="00512E0F">
                    <w:rPr>
                      <w:rFonts w:eastAsia="Calibri" w:cs="Arial"/>
                      <w:noProof w:val="0"/>
                      <w:szCs w:val="20"/>
                    </w:rPr>
                    <w:t>.</w:t>
                  </w:r>
                </w:p>
                <w:p w:rsidR="00512E0F" w:rsidRPr="00512E0F" w:rsidRDefault="00512E0F" w:rsidP="003C5CF7">
                  <w:pPr>
                    <w:framePr w:hSpace="141" w:wrap="around" w:vAnchor="text" w:hAnchor="margin" w:xAlign="center" w:y="29"/>
                    <w:tabs>
                      <w:tab w:val="left" w:pos="-426"/>
                      <w:tab w:val="left" w:pos="284"/>
                    </w:tabs>
                    <w:spacing w:before="120" w:after="120" w:line="240" w:lineRule="auto"/>
                    <w:rPr>
                      <w:rFonts w:eastAsia="Calibri" w:cs="Arial"/>
                      <w:noProof w:val="0"/>
                      <w:szCs w:val="20"/>
                    </w:rPr>
                  </w:pPr>
                  <w:r w:rsidRPr="00512E0F">
                    <w:rPr>
                      <w:rFonts w:eastAsia="Calibri" w:cs="Arial"/>
                      <w:noProof w:val="0"/>
                      <w:szCs w:val="20"/>
                    </w:rPr>
                    <w:t>Cantidad: 3,000 (Tres mil) playeras.</w:t>
                  </w:r>
                </w:p>
                <w:p w:rsidR="00512E0F" w:rsidRPr="00512E0F" w:rsidRDefault="00512E0F" w:rsidP="003C5CF7">
                  <w:pPr>
                    <w:framePr w:hSpace="141" w:wrap="around" w:vAnchor="text" w:hAnchor="margin" w:xAlign="center" w:y="29"/>
                    <w:tabs>
                      <w:tab w:val="left" w:pos="-426"/>
                      <w:tab w:val="left" w:pos="284"/>
                    </w:tabs>
                    <w:spacing w:before="120" w:after="120" w:line="240" w:lineRule="auto"/>
                    <w:jc w:val="both"/>
                    <w:rPr>
                      <w:rFonts w:eastAsia="Calibri" w:cs="Arial"/>
                      <w:noProof w:val="0"/>
                      <w:szCs w:val="20"/>
                    </w:rPr>
                  </w:pPr>
                  <w:r w:rsidRPr="00512E0F">
                    <w:rPr>
                      <w:rFonts w:eastAsia="Calibri" w:cs="Arial"/>
                      <w:noProof w:val="0"/>
                      <w:szCs w:val="20"/>
                    </w:rPr>
                    <w:t xml:space="preserve">Especificaciones: </w:t>
                  </w:r>
                </w:p>
                <w:p w:rsidR="00512E0F" w:rsidRPr="00512E0F" w:rsidRDefault="00512E0F" w:rsidP="003C5CF7">
                  <w:pPr>
                    <w:framePr w:hSpace="141" w:wrap="around" w:vAnchor="text" w:hAnchor="margin" w:xAlign="center" w:y="29"/>
                    <w:tabs>
                      <w:tab w:val="left" w:pos="-426"/>
                      <w:tab w:val="left" w:pos="284"/>
                    </w:tabs>
                    <w:spacing w:before="120" w:after="120" w:line="240" w:lineRule="auto"/>
                    <w:rPr>
                      <w:rFonts w:eastAsia="Calibri" w:cs="Arial"/>
                      <w:noProof w:val="0"/>
                      <w:szCs w:val="20"/>
                    </w:rPr>
                  </w:pPr>
                  <w:r w:rsidRPr="00512E0F">
                    <w:rPr>
                      <w:rFonts w:eastAsia="Calibri" w:cs="Arial"/>
                      <w:noProof w:val="0"/>
                      <w:szCs w:val="20"/>
                    </w:rPr>
                    <w:t xml:space="preserve">Playeras verde de microfibra tipo </w:t>
                  </w:r>
                  <w:proofErr w:type="spellStart"/>
                  <w:r w:rsidRPr="00512E0F">
                    <w:rPr>
                      <w:rFonts w:eastAsia="Calibri" w:cs="Arial"/>
                      <w:noProof w:val="0"/>
                      <w:szCs w:val="20"/>
                    </w:rPr>
                    <w:t>usp</w:t>
                  </w:r>
                  <w:proofErr w:type="spellEnd"/>
                  <w:r w:rsidRPr="00512E0F">
                    <w:rPr>
                      <w:rFonts w:eastAsia="Calibri" w:cs="Arial"/>
                      <w:noProof w:val="0"/>
                      <w:szCs w:val="20"/>
                    </w:rPr>
                    <w:t>, manga corta, cuello redondo, diseños impresos bajo técnica de sublimado 4x4 o estampado en agua, conmemorativa al evento.</w:t>
                  </w:r>
                </w:p>
              </w:tc>
            </w:tr>
          </w:tbl>
          <w:p w:rsidR="00512E0F" w:rsidRPr="00512E0F" w:rsidRDefault="00512E0F" w:rsidP="00512E0F">
            <w:pPr>
              <w:tabs>
                <w:tab w:val="left" w:pos="-426"/>
                <w:tab w:val="left" w:pos="284"/>
              </w:tabs>
              <w:spacing w:before="120" w:after="120" w:line="240" w:lineRule="auto"/>
              <w:jc w:val="both"/>
              <w:rPr>
                <w:rFonts w:eastAsia="Calibri" w:cs="Arial"/>
                <w:noProof w:val="0"/>
                <w:szCs w:val="20"/>
              </w:rPr>
            </w:pPr>
          </w:p>
        </w:tc>
      </w:tr>
      <w:tr w:rsidR="00512E0F" w:rsidRPr="00512E0F" w:rsidTr="00512E0F">
        <w:trPr>
          <w:trHeight w:val="408"/>
        </w:trPr>
        <w:tc>
          <w:tcPr>
            <w:tcW w:w="2693" w:type="dxa"/>
            <w:tcBorders>
              <w:top w:val="single" w:sz="8" w:space="0" w:color="000000"/>
              <w:left w:val="single" w:sz="8" w:space="0" w:color="000000"/>
              <w:bottom w:val="single" w:sz="8" w:space="0" w:color="000000"/>
              <w:right w:val="single" w:sz="8" w:space="0" w:color="000000"/>
            </w:tcBorders>
            <w:vAlign w:val="center"/>
            <w:hideMark/>
          </w:tcPr>
          <w:p w:rsidR="00512E0F" w:rsidRPr="00512E0F" w:rsidRDefault="00512E0F" w:rsidP="00512E0F">
            <w:pPr>
              <w:tabs>
                <w:tab w:val="left" w:pos="-426"/>
                <w:tab w:val="left" w:pos="284"/>
              </w:tabs>
              <w:spacing w:before="120" w:after="120" w:line="240" w:lineRule="auto"/>
              <w:jc w:val="center"/>
              <w:rPr>
                <w:rFonts w:eastAsia="Calibri" w:cs="Arial"/>
                <w:noProof w:val="0"/>
                <w:szCs w:val="20"/>
              </w:rPr>
            </w:pPr>
            <w:r w:rsidRPr="00512E0F">
              <w:rPr>
                <w:rFonts w:eastAsia="Calibri" w:cs="Arial"/>
                <w:noProof w:val="0"/>
                <w:szCs w:val="20"/>
              </w:rPr>
              <w:t>4.- Nombre y Firma del licitante:</w:t>
            </w:r>
          </w:p>
        </w:tc>
        <w:tc>
          <w:tcPr>
            <w:tcW w:w="6953" w:type="dxa"/>
            <w:tcBorders>
              <w:top w:val="single" w:sz="8" w:space="0" w:color="000000"/>
              <w:left w:val="single" w:sz="8" w:space="0" w:color="000000"/>
              <w:bottom w:val="single" w:sz="8" w:space="0" w:color="000000"/>
              <w:right w:val="single" w:sz="8" w:space="0" w:color="000000"/>
            </w:tcBorders>
            <w:hideMark/>
          </w:tcPr>
          <w:p w:rsidR="00512E0F" w:rsidRPr="00512E0F" w:rsidRDefault="00512E0F" w:rsidP="00512E0F">
            <w:pPr>
              <w:tabs>
                <w:tab w:val="left" w:pos="-426"/>
                <w:tab w:val="left" w:pos="284"/>
              </w:tabs>
              <w:spacing w:before="120" w:after="120" w:line="240" w:lineRule="auto"/>
              <w:rPr>
                <w:rFonts w:eastAsia="Calibri" w:cs="Arial"/>
                <w:noProof w:val="0"/>
                <w:szCs w:val="20"/>
              </w:rPr>
            </w:pPr>
            <w:r w:rsidRPr="00512E0F">
              <w:rPr>
                <w:rFonts w:eastAsia="Calibri" w:cs="Arial"/>
                <w:noProof w:val="0"/>
                <w:szCs w:val="20"/>
              </w:rPr>
              <w:t>Nombre y firma autógrafa del licitante.</w:t>
            </w:r>
          </w:p>
        </w:tc>
      </w:tr>
      <w:tr w:rsidR="00512E0F" w:rsidRPr="00512E0F" w:rsidTr="00512E0F">
        <w:trPr>
          <w:trHeight w:val="556"/>
        </w:trPr>
        <w:tc>
          <w:tcPr>
            <w:tcW w:w="2693" w:type="dxa"/>
            <w:tcBorders>
              <w:top w:val="single" w:sz="8" w:space="0" w:color="000000"/>
              <w:left w:val="single" w:sz="8" w:space="0" w:color="000000"/>
              <w:bottom w:val="single" w:sz="8" w:space="0" w:color="000000"/>
              <w:right w:val="single" w:sz="8" w:space="0" w:color="000000"/>
            </w:tcBorders>
            <w:vAlign w:val="center"/>
            <w:hideMark/>
          </w:tcPr>
          <w:p w:rsidR="00512E0F" w:rsidRPr="00512E0F" w:rsidRDefault="00512E0F" w:rsidP="00512E0F">
            <w:pPr>
              <w:tabs>
                <w:tab w:val="left" w:pos="-426"/>
                <w:tab w:val="left" w:pos="284"/>
              </w:tabs>
              <w:spacing w:before="120" w:after="120" w:line="240" w:lineRule="auto"/>
              <w:jc w:val="center"/>
              <w:rPr>
                <w:rFonts w:eastAsia="Calibri" w:cs="Arial"/>
                <w:noProof w:val="0"/>
                <w:szCs w:val="20"/>
              </w:rPr>
            </w:pPr>
            <w:r w:rsidRPr="00512E0F">
              <w:rPr>
                <w:rFonts w:eastAsia="Calibri" w:cs="Arial"/>
                <w:noProof w:val="0"/>
                <w:szCs w:val="20"/>
              </w:rPr>
              <w:t>5.- Hoja:</w:t>
            </w:r>
          </w:p>
        </w:tc>
        <w:tc>
          <w:tcPr>
            <w:tcW w:w="6953" w:type="dxa"/>
            <w:tcBorders>
              <w:top w:val="single" w:sz="8" w:space="0" w:color="000000"/>
              <w:left w:val="single" w:sz="8" w:space="0" w:color="000000"/>
              <w:bottom w:val="single" w:sz="8" w:space="0" w:color="000000"/>
              <w:right w:val="single" w:sz="8" w:space="0" w:color="000000"/>
            </w:tcBorders>
            <w:hideMark/>
          </w:tcPr>
          <w:p w:rsidR="00512E0F" w:rsidRPr="00512E0F" w:rsidRDefault="00512E0F" w:rsidP="00512E0F">
            <w:pPr>
              <w:tabs>
                <w:tab w:val="left" w:pos="-426"/>
                <w:tab w:val="left" w:pos="284"/>
              </w:tabs>
              <w:spacing w:before="120" w:after="120" w:line="240" w:lineRule="auto"/>
              <w:rPr>
                <w:rFonts w:eastAsia="Calibri" w:cs="Arial"/>
                <w:noProof w:val="0"/>
                <w:szCs w:val="20"/>
              </w:rPr>
            </w:pPr>
            <w:r w:rsidRPr="00512E0F">
              <w:rPr>
                <w:rFonts w:eastAsia="Calibri" w:cs="Arial"/>
                <w:noProof w:val="0"/>
                <w:szCs w:val="20"/>
              </w:rPr>
              <w:t>El número de hoja que corresponde y el total de las mismas.</w:t>
            </w:r>
          </w:p>
        </w:tc>
      </w:tr>
    </w:tbl>
    <w:p w:rsidR="00931193" w:rsidRPr="00314CD8" w:rsidRDefault="00512E0F" w:rsidP="004B61E0">
      <w:pPr>
        <w:spacing w:after="160" w:line="259" w:lineRule="auto"/>
        <w:rPr>
          <w:rFonts w:eastAsia="Calibri" w:cs="Arial"/>
          <w:noProof w:val="0"/>
          <w:szCs w:val="20"/>
          <w:lang w:eastAsia="es-MX"/>
        </w:rPr>
      </w:pPr>
      <w:r w:rsidRPr="00512E0F">
        <w:rPr>
          <w:rFonts w:eastAsia="Calibri" w:cs="Arial"/>
          <w:noProof w:val="0"/>
          <w:szCs w:val="20"/>
        </w:rPr>
        <w:br w:type="page"/>
      </w:r>
      <w:r w:rsidR="004B61E0" w:rsidRPr="00314CD8">
        <w:rPr>
          <w:rFonts w:eastAsia="Calibri" w:cs="Arial"/>
          <w:noProof w:val="0"/>
          <w:szCs w:val="20"/>
          <w:lang w:eastAsia="es-MX"/>
        </w:rPr>
        <w:lastRenderedPageBreak/>
        <w:t xml:space="preserve"> </w:t>
      </w:r>
    </w:p>
    <w:p w:rsidR="00820473" w:rsidRPr="003C5CF7" w:rsidRDefault="00F1606F" w:rsidP="003C5CF7">
      <w:pPr>
        <w:rPr>
          <w:b/>
          <w:sz w:val="28"/>
          <w:szCs w:val="28"/>
        </w:rPr>
      </w:pPr>
      <w:bookmarkStart w:id="171" w:name="_Toc431386033"/>
      <w:bookmarkStart w:id="172" w:name="_Toc431386310"/>
      <w:bookmarkStart w:id="173" w:name="_Toc492382158"/>
      <w:r w:rsidRPr="003C5CF7">
        <w:rPr>
          <w:b/>
          <w:sz w:val="28"/>
          <w:szCs w:val="28"/>
        </w:rPr>
        <w:t xml:space="preserve">Anexo </w:t>
      </w:r>
      <w:r w:rsidR="00C12353" w:rsidRPr="003C5CF7">
        <w:rPr>
          <w:b/>
          <w:sz w:val="28"/>
          <w:szCs w:val="28"/>
        </w:rPr>
        <w:t>3</w:t>
      </w:r>
      <w:bookmarkEnd w:id="171"/>
      <w:bookmarkEnd w:id="172"/>
      <w:r w:rsidR="00126A07" w:rsidRPr="003C5CF7">
        <w:rPr>
          <w:b/>
          <w:sz w:val="28"/>
          <w:szCs w:val="28"/>
        </w:rPr>
        <w:t>.-</w:t>
      </w:r>
      <w:r w:rsidR="00AD5E8A" w:rsidRPr="00EB66CC">
        <w:t xml:space="preserve"> </w:t>
      </w:r>
      <w:r w:rsidRPr="003C5CF7">
        <w:rPr>
          <w:b/>
          <w:sz w:val="28"/>
          <w:szCs w:val="28"/>
        </w:rPr>
        <w:t>Escrito de acreditación legal y personalidad jurídica del licitante para comprometerse y suscribir propuestas</w:t>
      </w:r>
      <w:r w:rsidR="00126A07" w:rsidRPr="003C5CF7">
        <w:rPr>
          <w:b/>
          <w:sz w:val="28"/>
          <w:szCs w:val="28"/>
        </w:rPr>
        <w:t>.</w:t>
      </w:r>
      <w:bookmarkEnd w:id="173"/>
    </w:p>
    <w:p w:rsidR="00C12353" w:rsidRPr="00EB66CC" w:rsidRDefault="00C12353" w:rsidP="00C12353">
      <w:pPr>
        <w:rPr>
          <w:rFonts w:cs="Arial"/>
          <w:szCs w:val="20"/>
          <w:lang w:eastAsia="ar-SA"/>
        </w:rPr>
      </w:pPr>
    </w:p>
    <w:p w:rsidR="00C12353" w:rsidRPr="00EB66CC" w:rsidRDefault="003B6464" w:rsidP="00F55DA3">
      <w:pPr>
        <w:spacing w:after="0" w:line="240" w:lineRule="auto"/>
        <w:jc w:val="right"/>
        <w:rPr>
          <w:rFonts w:cs="Arial"/>
          <w:szCs w:val="20"/>
          <w:lang w:eastAsia="ar-SA"/>
        </w:rPr>
      </w:pPr>
      <w:r w:rsidRPr="00EB66CC">
        <w:rPr>
          <w:rFonts w:cs="Arial"/>
          <w:szCs w:val="20"/>
          <w:lang w:eastAsia="ar-SA"/>
        </w:rPr>
        <w:t>Ciudad de México</w:t>
      </w:r>
      <w:r w:rsidR="00C12353" w:rsidRPr="00EB66CC">
        <w:rPr>
          <w:rFonts w:cs="Arial"/>
          <w:szCs w:val="20"/>
          <w:lang w:eastAsia="ar-SA"/>
        </w:rPr>
        <w:t xml:space="preserve">, a _______ de _________________de </w:t>
      </w:r>
      <w:r w:rsidR="002F052B">
        <w:rPr>
          <w:rFonts w:cs="Arial"/>
          <w:szCs w:val="20"/>
          <w:lang w:eastAsia="ar-SA"/>
        </w:rPr>
        <w:t>2017</w:t>
      </w:r>
      <w:r w:rsidR="001309DF" w:rsidRPr="00EB66CC">
        <w:rPr>
          <w:rFonts w:cs="Arial"/>
          <w:szCs w:val="20"/>
          <w:lang w:eastAsia="ar-SA"/>
        </w:rPr>
        <w:t>.</w:t>
      </w:r>
    </w:p>
    <w:p w:rsidR="00C12353" w:rsidRPr="00EB66CC" w:rsidRDefault="00C12353" w:rsidP="00F55DA3">
      <w:pPr>
        <w:spacing w:after="0" w:line="240" w:lineRule="auto"/>
        <w:jc w:val="both"/>
        <w:rPr>
          <w:rFonts w:cs="Arial"/>
          <w:szCs w:val="20"/>
          <w:lang w:eastAsia="ar-SA"/>
        </w:rPr>
      </w:pPr>
      <w:r w:rsidRPr="00EB66CC">
        <w:rPr>
          <w:rFonts w:cs="Arial"/>
          <w:szCs w:val="20"/>
          <w:lang w:eastAsia="ar-SA"/>
        </w:rPr>
        <w:t xml:space="preserve">________(Nombre)__________, manifiesto bajo protesta de decir verdad, que los datos aquí asentados son ciertos y han sido verificados, así como que cuento con facultades suficientes para </w:t>
      </w:r>
      <w:r w:rsidRPr="00EB66CC">
        <w:rPr>
          <w:rFonts w:cs="Arial"/>
          <w:b/>
          <w:i/>
          <w:szCs w:val="20"/>
          <w:u w:val="single"/>
          <w:lang w:eastAsia="ar-SA"/>
        </w:rPr>
        <w:t>comprometerme por mí o por mi representada y suscribir las propuestas</w:t>
      </w:r>
      <w:r w:rsidRPr="00EB66CC">
        <w:rPr>
          <w:rFonts w:cs="Arial"/>
          <w:szCs w:val="20"/>
          <w:lang w:eastAsia="ar-SA"/>
        </w:rPr>
        <w:t xml:space="preserve"> en la presente </w:t>
      </w:r>
      <w:r w:rsidR="00173F37">
        <w:rPr>
          <w:rFonts w:cs="Arial"/>
          <w:szCs w:val="20"/>
          <w:lang w:val="es-ES" w:eastAsia="ar-SA"/>
        </w:rPr>
        <w:t>Licitación Pública Nacional Electrónica</w:t>
      </w:r>
      <w:r w:rsidRPr="00EB66CC">
        <w:rPr>
          <w:rFonts w:cs="Arial"/>
          <w:szCs w:val="20"/>
          <w:lang w:eastAsia="ar-SA"/>
        </w:rPr>
        <w:t xml:space="preserve"> nacional Núm. __________________, a nombre y representación de.__(Persona Física o Moral)___.</w:t>
      </w:r>
    </w:p>
    <w:p w:rsidR="00C12353" w:rsidRPr="00EB66CC" w:rsidRDefault="00C12353" w:rsidP="00F55DA3">
      <w:pPr>
        <w:spacing w:after="0" w:line="240" w:lineRule="auto"/>
        <w:rPr>
          <w:rFonts w:cs="Arial"/>
          <w:b/>
          <w:szCs w:val="20"/>
          <w:lang w:eastAsia="ar-SA"/>
        </w:rPr>
      </w:pPr>
      <w:r w:rsidRPr="00EB66CC">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5"/>
        <w:gridCol w:w="4872"/>
      </w:tblGrid>
      <w:tr w:rsidR="00C12353" w:rsidRPr="00EB66CC"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Registro Federal de Contribuyentes.</w:t>
            </w:r>
          </w:p>
        </w:tc>
      </w:tr>
      <w:tr w:rsidR="00C12353" w:rsidRPr="00EB66CC"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Domicilio.</w:t>
            </w:r>
          </w:p>
        </w:tc>
      </w:tr>
      <w:tr w:rsidR="00C12353" w:rsidRPr="00EB66CC"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Calle y Número.</w:t>
            </w:r>
          </w:p>
        </w:tc>
      </w:tr>
      <w:tr w:rsidR="00C12353" w:rsidRPr="00EB66CC"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Delegación o Municipio.</w:t>
            </w:r>
          </w:p>
        </w:tc>
      </w:tr>
      <w:tr w:rsidR="00C12353" w:rsidRPr="00EB66CC"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Entidad Federativa.</w:t>
            </w:r>
          </w:p>
        </w:tc>
      </w:tr>
      <w:tr w:rsidR="00C12353" w:rsidRPr="00EB66CC"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Teléfono Móvil.</w:t>
            </w:r>
          </w:p>
        </w:tc>
      </w:tr>
      <w:tr w:rsidR="00C12353" w:rsidRPr="00EB66CC"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Correo Electrónico.</w:t>
            </w:r>
          </w:p>
        </w:tc>
      </w:tr>
      <w:tr w:rsidR="00C12353" w:rsidRPr="00EB66CC"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Apoderado Legal o Representante. (Nombre, Domicilio, Teléfonos y Correo Electrónico)</w:t>
            </w:r>
          </w:p>
        </w:tc>
      </w:tr>
      <w:tr w:rsidR="00C12353" w:rsidRPr="00EB66CC"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Documento para Acreditar Personalidad y Facultades. (Escritura Pública y Modificaciones, Fecha, y Datos del Notario Público)</w:t>
            </w:r>
          </w:p>
        </w:tc>
      </w:tr>
    </w:tbl>
    <w:p w:rsidR="00C12353" w:rsidRPr="00EB66CC" w:rsidRDefault="00C12353" w:rsidP="00F55DA3">
      <w:pPr>
        <w:spacing w:after="0" w:line="240" w:lineRule="auto"/>
        <w:rPr>
          <w:rFonts w:cs="Arial"/>
          <w:b/>
          <w:szCs w:val="20"/>
          <w:lang w:eastAsia="ar-SA"/>
        </w:rPr>
      </w:pPr>
      <w:r w:rsidRPr="00EB66CC">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39"/>
        <w:gridCol w:w="3248"/>
        <w:gridCol w:w="667"/>
        <w:gridCol w:w="2583"/>
      </w:tblGrid>
      <w:tr w:rsidR="00C12353" w:rsidRPr="00EB66CC"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Fecha.</w:t>
            </w:r>
          </w:p>
        </w:tc>
      </w:tr>
      <w:tr w:rsidR="00C12353" w:rsidRPr="00EB66CC"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Nombre, Número y Domicilio del Notario Público (ante el cual se dio fe de la misma).</w:t>
            </w:r>
          </w:p>
        </w:tc>
      </w:tr>
      <w:tr w:rsidR="00C12353" w:rsidRPr="00EB66CC"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Fecha y Datos de su Inscripción en el Registro Público de Comercio.</w:t>
            </w:r>
          </w:p>
        </w:tc>
      </w:tr>
      <w:tr w:rsidR="00C12353" w:rsidRPr="00EB66CC"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Descripción del Objeto Social.</w:t>
            </w:r>
          </w:p>
        </w:tc>
      </w:tr>
      <w:tr w:rsidR="00C12353" w:rsidRPr="00EB66CC"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Relación de Accionistas.</w:t>
            </w:r>
          </w:p>
        </w:tc>
      </w:tr>
      <w:tr w:rsidR="00C12353" w:rsidRPr="00EB66CC"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EB66CC" w:rsidRDefault="00C12353" w:rsidP="00F55DA3">
            <w:pPr>
              <w:spacing w:after="0" w:line="240" w:lineRule="auto"/>
              <w:rPr>
                <w:rFonts w:cs="Arial"/>
                <w:szCs w:val="20"/>
                <w:lang w:eastAsia="ar-SA"/>
              </w:rPr>
            </w:pPr>
            <w:r w:rsidRPr="00EB66CC">
              <w:rPr>
                <w:rFonts w:cs="Arial"/>
                <w:szCs w:val="20"/>
                <w:lang w:eastAsia="ar-SA"/>
              </w:rPr>
              <w:t>Nombre(s)</w:t>
            </w:r>
          </w:p>
        </w:tc>
      </w:tr>
      <w:tr w:rsidR="00C12353" w:rsidRPr="00EB66CC"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EB66CC" w:rsidRDefault="00C12353" w:rsidP="00F55DA3">
            <w:pPr>
              <w:spacing w:after="0" w:line="240" w:lineRule="auto"/>
              <w:jc w:val="both"/>
              <w:rPr>
                <w:rFonts w:cs="Arial"/>
                <w:szCs w:val="20"/>
                <w:lang w:eastAsia="ar-SA"/>
              </w:rPr>
            </w:pPr>
            <w:r w:rsidRPr="00EB66CC">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EB66CC" w:rsidRDefault="00C12353" w:rsidP="00F55DA3">
      <w:pPr>
        <w:spacing w:after="0" w:line="240" w:lineRule="auto"/>
        <w:jc w:val="both"/>
        <w:rPr>
          <w:rFonts w:cs="Arial"/>
          <w:szCs w:val="20"/>
          <w:lang w:eastAsia="ar-SA"/>
        </w:rPr>
      </w:pPr>
      <w:r w:rsidRPr="00EB66CC">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EB66CC" w:rsidRDefault="00C12353" w:rsidP="00F55DA3">
      <w:pPr>
        <w:spacing w:after="0" w:line="240" w:lineRule="auto"/>
        <w:jc w:val="center"/>
        <w:rPr>
          <w:rFonts w:cs="Arial"/>
          <w:szCs w:val="20"/>
          <w:lang w:val="es-ES" w:eastAsia="ar-SA"/>
        </w:rPr>
      </w:pPr>
      <w:r w:rsidRPr="00EB66CC">
        <w:rPr>
          <w:rFonts w:cs="Arial"/>
          <w:szCs w:val="20"/>
          <w:lang w:val="es-ES" w:eastAsia="ar-SA"/>
        </w:rPr>
        <w:t>Protesto lo necesario</w:t>
      </w:r>
    </w:p>
    <w:p w:rsidR="00C12353" w:rsidRPr="00EB66CC" w:rsidRDefault="00C12353" w:rsidP="00F55DA3">
      <w:pPr>
        <w:spacing w:after="0" w:line="240" w:lineRule="auto"/>
        <w:jc w:val="center"/>
        <w:rPr>
          <w:rFonts w:cs="Arial"/>
          <w:szCs w:val="20"/>
          <w:lang w:val="es-ES" w:eastAsia="ar-SA"/>
        </w:rPr>
      </w:pPr>
      <w:r w:rsidRPr="00EB66CC">
        <w:rPr>
          <w:rFonts w:cs="Arial"/>
          <w:szCs w:val="20"/>
          <w:lang w:val="es-ES" w:eastAsia="ar-SA"/>
        </w:rPr>
        <w:t>______________________________________________________</w:t>
      </w:r>
    </w:p>
    <w:p w:rsidR="00C12353" w:rsidRPr="00EB66CC" w:rsidRDefault="00C12353" w:rsidP="00F55DA3">
      <w:pPr>
        <w:spacing w:after="0" w:line="240" w:lineRule="auto"/>
        <w:jc w:val="center"/>
        <w:rPr>
          <w:rFonts w:cs="Arial"/>
          <w:szCs w:val="20"/>
          <w:lang w:val="es-ES" w:eastAsia="ar-SA"/>
        </w:rPr>
      </w:pPr>
      <w:r w:rsidRPr="00EB66CC">
        <w:rPr>
          <w:rFonts w:cs="Arial"/>
          <w:szCs w:val="20"/>
          <w:lang w:val="es-ES" w:eastAsia="ar-SA"/>
        </w:rPr>
        <w:t>(Nombre y Firma del Apoderado o Representante Legal del Licitante)</w:t>
      </w:r>
    </w:p>
    <w:p w:rsidR="00C12353" w:rsidRPr="00EB66CC" w:rsidRDefault="00C12353" w:rsidP="00F55DA3">
      <w:pPr>
        <w:spacing w:after="0" w:line="240" w:lineRule="auto"/>
        <w:rPr>
          <w:rFonts w:cs="Arial"/>
          <w:szCs w:val="20"/>
          <w:lang w:val="es-ES" w:eastAsia="ar-SA"/>
        </w:rPr>
      </w:pPr>
    </w:p>
    <w:p w:rsidR="00AC51EC" w:rsidRPr="00EB66CC" w:rsidRDefault="00AC51EC" w:rsidP="00F55DA3">
      <w:pPr>
        <w:spacing w:after="0" w:line="240" w:lineRule="auto"/>
        <w:rPr>
          <w:rFonts w:cs="Arial"/>
          <w:szCs w:val="20"/>
          <w:lang w:val="es-ES_tradnl" w:eastAsia="ar-SA"/>
        </w:rPr>
      </w:pPr>
      <w:r w:rsidRPr="00EB66CC">
        <w:rPr>
          <w:rFonts w:cs="Arial"/>
          <w:szCs w:val="20"/>
          <w:lang w:val="es-ES_tradnl" w:eastAsia="ar-SA"/>
        </w:rPr>
        <w:br w:type="page"/>
      </w:r>
    </w:p>
    <w:p w:rsidR="00C12353" w:rsidRPr="00EB66CC" w:rsidRDefault="00F1606F" w:rsidP="00C35289">
      <w:pPr>
        <w:pStyle w:val="Ttulo1"/>
      </w:pPr>
      <w:bookmarkStart w:id="174" w:name="_Toc431386034"/>
      <w:bookmarkStart w:id="175" w:name="_Toc431386311"/>
      <w:bookmarkStart w:id="176" w:name="_Toc492382159"/>
      <w:r w:rsidRPr="00EB66CC">
        <w:lastRenderedPageBreak/>
        <w:t xml:space="preserve">Anexo </w:t>
      </w:r>
      <w:r w:rsidR="00AC51EC" w:rsidRPr="00EB66CC">
        <w:t>4</w:t>
      </w:r>
      <w:bookmarkEnd w:id="174"/>
      <w:bookmarkEnd w:id="175"/>
      <w:r w:rsidR="00126A07" w:rsidRPr="00EB66CC">
        <w:t>.-</w:t>
      </w:r>
      <w:r w:rsidR="00AD5E8A" w:rsidRPr="00EB66CC">
        <w:t xml:space="preserve"> </w:t>
      </w:r>
      <w:r w:rsidRPr="00EB66CC">
        <w:t>Escrito de nacionalidad mexicana</w:t>
      </w:r>
      <w:r w:rsidR="00AC51EC" w:rsidRPr="00EB66CC">
        <w:t>.</w:t>
      </w:r>
      <w:bookmarkEnd w:id="176"/>
    </w:p>
    <w:p w:rsidR="00C12353" w:rsidRPr="00EB66CC" w:rsidRDefault="00C12353" w:rsidP="00F16B46">
      <w:pPr>
        <w:spacing w:after="0" w:line="240" w:lineRule="auto"/>
        <w:ind w:left="-284" w:right="-284"/>
        <w:rPr>
          <w:rFonts w:cs="Arial"/>
          <w:szCs w:val="20"/>
          <w:lang w:val="es-ES_tradnl" w:eastAsia="ar-SA"/>
        </w:rPr>
      </w:pPr>
    </w:p>
    <w:p w:rsidR="00AC51EC" w:rsidRPr="00EB66CC" w:rsidRDefault="00AC51EC" w:rsidP="00F16B46">
      <w:pPr>
        <w:spacing w:after="0" w:line="240" w:lineRule="auto"/>
        <w:ind w:left="-284" w:right="-284"/>
        <w:rPr>
          <w:rFonts w:cs="Arial"/>
          <w:bCs/>
          <w:szCs w:val="20"/>
          <w:lang w:val="es-ES" w:eastAsia="ar-SA"/>
        </w:rPr>
      </w:pPr>
    </w:p>
    <w:p w:rsidR="00AC51EC" w:rsidRPr="00EB66CC" w:rsidRDefault="003B6464" w:rsidP="00F16B46">
      <w:pPr>
        <w:spacing w:after="0" w:line="240" w:lineRule="auto"/>
        <w:ind w:left="-284" w:right="-284"/>
        <w:jc w:val="right"/>
        <w:rPr>
          <w:rFonts w:cs="Arial"/>
          <w:szCs w:val="20"/>
          <w:lang w:eastAsia="ar-SA"/>
        </w:rPr>
      </w:pPr>
      <w:r w:rsidRPr="00EB66CC">
        <w:rPr>
          <w:rFonts w:cs="Arial"/>
          <w:szCs w:val="20"/>
          <w:lang w:eastAsia="ar-SA"/>
        </w:rPr>
        <w:t>Ciudad de México</w:t>
      </w:r>
      <w:r w:rsidR="00AC51EC" w:rsidRPr="00EB66CC">
        <w:rPr>
          <w:rFonts w:cs="Arial"/>
          <w:szCs w:val="20"/>
          <w:lang w:eastAsia="ar-SA"/>
        </w:rPr>
        <w:t xml:space="preserve">, a _______ de _________________de </w:t>
      </w:r>
      <w:r w:rsidR="002F052B">
        <w:rPr>
          <w:rFonts w:cs="Arial"/>
          <w:szCs w:val="20"/>
          <w:lang w:eastAsia="ar-SA"/>
        </w:rPr>
        <w:t>2017</w:t>
      </w:r>
      <w:r w:rsidR="001309DF" w:rsidRPr="00EB66CC">
        <w:rPr>
          <w:rFonts w:cs="Arial"/>
          <w:szCs w:val="20"/>
          <w:lang w:eastAsia="ar-SA"/>
        </w:rPr>
        <w:t>.</w:t>
      </w:r>
    </w:p>
    <w:p w:rsidR="004D1D3D" w:rsidRPr="00EB66CC" w:rsidRDefault="004D1D3D" w:rsidP="00F16B46">
      <w:pPr>
        <w:spacing w:after="0" w:line="240" w:lineRule="auto"/>
        <w:ind w:left="-284" w:right="-284"/>
        <w:jc w:val="right"/>
        <w:rPr>
          <w:rFonts w:cs="Arial"/>
          <w:szCs w:val="20"/>
          <w:lang w:eastAsia="ar-SA"/>
        </w:rPr>
      </w:pP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Dirección de Administración</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4D1D3D">
      <w:pPr>
        <w:spacing w:after="0" w:line="240" w:lineRule="auto"/>
        <w:ind w:left="-284" w:right="-284"/>
        <w:jc w:val="both"/>
        <w:rPr>
          <w:rFonts w:cs="Arial"/>
          <w:szCs w:val="20"/>
          <w:lang w:val="es-ES" w:eastAsia="ar-SA"/>
        </w:rPr>
      </w:pPr>
      <w:r w:rsidRPr="00EB66CC">
        <w:rPr>
          <w:rFonts w:cs="Arial"/>
          <w:szCs w:val="20"/>
          <w:lang w:val="es-ES" w:eastAsia="ar-SA"/>
        </w:rPr>
        <w:t>Presente</w:t>
      </w:r>
    </w:p>
    <w:p w:rsidR="00AC51EC" w:rsidRPr="00EB66CC" w:rsidRDefault="00AC51EC" w:rsidP="004D1D3D">
      <w:pPr>
        <w:spacing w:after="0" w:line="240" w:lineRule="auto"/>
        <w:ind w:left="-284" w:right="-284"/>
        <w:jc w:val="both"/>
        <w:rPr>
          <w:rFonts w:cs="Arial"/>
          <w:szCs w:val="20"/>
          <w:lang w:val="es-ES" w:eastAsia="ar-SA"/>
        </w:rPr>
      </w:pPr>
    </w:p>
    <w:p w:rsidR="004D1D3D" w:rsidRPr="00EB66CC" w:rsidRDefault="004D1D3D" w:rsidP="004D1D3D">
      <w:pPr>
        <w:spacing w:after="0" w:line="240" w:lineRule="auto"/>
        <w:ind w:left="-284" w:right="-284"/>
        <w:jc w:val="both"/>
        <w:rPr>
          <w:rFonts w:cs="Arial"/>
          <w:szCs w:val="20"/>
          <w:lang w:val="es-ES" w:eastAsia="ar-SA"/>
        </w:rPr>
      </w:pPr>
    </w:p>
    <w:p w:rsidR="00AC51EC" w:rsidRPr="00EB66CC" w:rsidRDefault="00AC51EC" w:rsidP="004D1D3D">
      <w:pPr>
        <w:spacing w:after="0" w:line="240" w:lineRule="auto"/>
        <w:ind w:left="-284" w:right="-284"/>
        <w:jc w:val="both"/>
        <w:rPr>
          <w:rFonts w:cs="Arial"/>
          <w:szCs w:val="20"/>
          <w:lang w:val="es-ES" w:eastAsia="ar-SA"/>
        </w:rPr>
      </w:pPr>
      <w:r w:rsidRPr="00EB66CC">
        <w:rPr>
          <w:rFonts w:cs="Arial"/>
          <w:szCs w:val="20"/>
          <w:lang w:val="es-ES" w:eastAsia="ar-SA"/>
        </w:rPr>
        <w:t>Me refiero al procedimiento _________(</w:t>
      </w:r>
      <w:r w:rsidR="005A3401" w:rsidRPr="00EB66CC">
        <w:rPr>
          <w:rFonts w:cs="Arial"/>
          <w:i/>
          <w:szCs w:val="20"/>
          <w:lang w:val="es-ES" w:eastAsia="ar-SA"/>
        </w:rPr>
        <w:t xml:space="preserve">licitación pública o </w:t>
      </w:r>
      <w:r w:rsidR="00173F37">
        <w:rPr>
          <w:rFonts w:cs="Arial"/>
          <w:i/>
          <w:szCs w:val="20"/>
          <w:lang w:val="es-ES" w:eastAsia="ar-SA"/>
        </w:rPr>
        <w:t>Licitación Pública Nacional Electrónica</w:t>
      </w:r>
      <w:r w:rsidRPr="00EB66CC">
        <w:rPr>
          <w:rFonts w:cs="Arial"/>
          <w:szCs w:val="20"/>
          <w:lang w:val="es-ES" w:eastAsia="ar-SA"/>
        </w:rPr>
        <w:t>)_________ No._____(</w:t>
      </w:r>
      <w:r w:rsidR="001D5D1D" w:rsidRPr="00EB66CC">
        <w:rPr>
          <w:rFonts w:cs="Arial"/>
          <w:i/>
          <w:szCs w:val="20"/>
          <w:lang w:val="es-ES" w:eastAsia="ar-SA"/>
        </w:rPr>
        <w:t>Número de Procedimiento</w:t>
      </w:r>
      <w:r w:rsidRPr="00EB66CC">
        <w:rPr>
          <w:rFonts w:cs="Arial"/>
          <w:szCs w:val="20"/>
          <w:lang w:val="es-ES" w:eastAsia="ar-SA"/>
        </w:rPr>
        <w:t>)____ en el que mi representada, la empresa __________________(</w:t>
      </w:r>
      <w:r w:rsidR="005A3401" w:rsidRPr="00EB66CC">
        <w:rPr>
          <w:rFonts w:cs="Arial"/>
          <w:i/>
          <w:szCs w:val="20"/>
          <w:lang w:val="es-ES" w:eastAsia="ar-SA"/>
        </w:rPr>
        <w:t>nombre o razón social del licitante</w:t>
      </w:r>
      <w:r w:rsidRPr="00EB66CC">
        <w:rPr>
          <w:rFonts w:cs="Arial"/>
          <w:szCs w:val="20"/>
          <w:lang w:val="es-ES" w:eastAsia="ar-SA"/>
        </w:rPr>
        <w:t>)_____________participa a través de la presente propuesta.</w:t>
      </w:r>
    </w:p>
    <w:p w:rsidR="00AC51EC" w:rsidRPr="00EB66CC" w:rsidRDefault="00AC51EC" w:rsidP="004D1D3D">
      <w:pPr>
        <w:spacing w:after="0" w:line="240" w:lineRule="auto"/>
        <w:ind w:left="-284" w:right="-284"/>
        <w:jc w:val="both"/>
        <w:rPr>
          <w:rFonts w:cs="Arial"/>
          <w:szCs w:val="20"/>
          <w:lang w:val="es-ES" w:eastAsia="ar-SA"/>
        </w:rPr>
      </w:pPr>
    </w:p>
    <w:p w:rsidR="00AC51EC" w:rsidRPr="00EB66CC" w:rsidRDefault="00AC51EC" w:rsidP="004D1D3D">
      <w:pPr>
        <w:spacing w:after="0" w:line="240" w:lineRule="auto"/>
        <w:ind w:left="-284" w:right="-284"/>
        <w:jc w:val="both"/>
        <w:rPr>
          <w:rFonts w:cs="Arial"/>
          <w:szCs w:val="20"/>
          <w:lang w:val="es-ES" w:eastAsia="ar-SA"/>
        </w:rPr>
      </w:pPr>
      <w:r w:rsidRPr="00EB66CC">
        <w:rPr>
          <w:rFonts w:cs="Arial"/>
          <w:szCs w:val="20"/>
          <w:lang w:val="es-ES" w:eastAsia="ar-SA"/>
        </w:rPr>
        <w:t xml:space="preserve">Sobre el particular, y en los términos de lo previsto en numeral </w:t>
      </w:r>
      <w:r w:rsidR="005A3401" w:rsidRPr="00EB66CC">
        <w:rPr>
          <w:rFonts w:cs="Arial"/>
          <w:szCs w:val="20"/>
          <w:lang w:val="es-ES" w:eastAsia="ar-SA"/>
        </w:rPr>
        <w:t>4.1.3</w:t>
      </w:r>
      <w:r w:rsidRPr="00EB66CC">
        <w:rPr>
          <w:rFonts w:cs="Arial"/>
          <w:szCs w:val="20"/>
          <w:lang w:val="es-ES" w:eastAsia="ar-SA"/>
        </w:rPr>
        <w:t xml:space="preserve">, Documentación </w:t>
      </w:r>
      <w:r w:rsidR="005A3401" w:rsidRPr="00EB66CC">
        <w:rPr>
          <w:rFonts w:cs="Arial"/>
          <w:szCs w:val="20"/>
          <w:lang w:val="es-ES" w:eastAsia="ar-SA"/>
        </w:rPr>
        <w:t>legal-administrativa</w:t>
      </w:r>
      <w:r w:rsidRPr="00EB66CC">
        <w:rPr>
          <w:rFonts w:cs="Arial"/>
          <w:i/>
          <w:szCs w:val="20"/>
          <w:lang w:val="es-ES" w:eastAsia="ar-SA"/>
        </w:rPr>
        <w:t xml:space="preserve">, </w:t>
      </w:r>
      <w:r w:rsidRPr="00EB66CC">
        <w:rPr>
          <w:rFonts w:cs="Arial"/>
          <w:szCs w:val="20"/>
          <w:lang w:val="es-ES" w:eastAsia="ar-SA"/>
        </w:rPr>
        <w:t xml:space="preserve">de las bases de la </w:t>
      </w:r>
      <w:r w:rsidR="00EC46F4" w:rsidRPr="00EB66CC">
        <w:rPr>
          <w:rFonts w:cs="Arial"/>
          <w:szCs w:val="20"/>
          <w:lang w:val="es-ES" w:eastAsia="ar-SA"/>
        </w:rPr>
        <w:t>convocatoria</w:t>
      </w:r>
      <w:r w:rsidRPr="00EB66CC">
        <w:rPr>
          <w:rFonts w:cs="Arial"/>
          <w:szCs w:val="20"/>
          <w:lang w:val="es-ES" w:eastAsia="ar-SA"/>
        </w:rPr>
        <w:t xml:space="preserve"> de la </w:t>
      </w:r>
      <w:r w:rsidR="00173F37">
        <w:rPr>
          <w:rFonts w:cs="Arial"/>
          <w:szCs w:val="20"/>
          <w:lang w:val="es-ES" w:eastAsia="ar-SA"/>
        </w:rPr>
        <w:t>Licitación Pública Nacional Electrónica</w:t>
      </w:r>
      <w:r w:rsidRPr="00EB66CC">
        <w:rPr>
          <w:rFonts w:cs="Arial"/>
          <w:szCs w:val="20"/>
          <w:lang w:val="es-ES" w:eastAsia="ar-SA"/>
        </w:rPr>
        <w:t xml:space="preserve"> citada en el párrafo anterior, manifiesto </w:t>
      </w:r>
      <w:r w:rsidR="003729D6" w:rsidRPr="00EB66CC">
        <w:rPr>
          <w:rFonts w:cs="Arial"/>
          <w:szCs w:val="20"/>
          <w:lang w:val="es-ES" w:eastAsia="ar-SA"/>
        </w:rPr>
        <w:t xml:space="preserve">bajo protesta de decir verdad </w:t>
      </w:r>
      <w:r w:rsidRPr="00EB66CC">
        <w:rPr>
          <w:rFonts w:cs="Arial"/>
          <w:szCs w:val="20"/>
          <w:lang w:val="es-ES" w:eastAsia="ar-SA"/>
        </w:rPr>
        <w:t>lo siguiente:</w:t>
      </w:r>
    </w:p>
    <w:p w:rsidR="00AC51EC" w:rsidRPr="00EB66CC" w:rsidRDefault="00AC51EC" w:rsidP="004D1D3D">
      <w:pPr>
        <w:spacing w:after="0" w:line="240" w:lineRule="auto"/>
        <w:ind w:left="-284" w:right="-284"/>
        <w:jc w:val="both"/>
        <w:rPr>
          <w:rFonts w:cs="Arial"/>
          <w:szCs w:val="20"/>
          <w:lang w:val="es-ES" w:eastAsia="ar-SA"/>
        </w:rPr>
      </w:pPr>
    </w:p>
    <w:p w:rsidR="00AC51EC" w:rsidRPr="00EB66CC" w:rsidRDefault="00AC51EC" w:rsidP="004D1D3D">
      <w:pPr>
        <w:spacing w:after="0" w:line="240" w:lineRule="auto"/>
        <w:ind w:left="-284" w:right="-284"/>
        <w:jc w:val="both"/>
        <w:rPr>
          <w:rFonts w:cs="Arial"/>
          <w:szCs w:val="20"/>
          <w:lang w:val="es-ES" w:eastAsia="ar-SA"/>
        </w:rPr>
      </w:pPr>
      <w:r w:rsidRPr="00EB66CC">
        <w:rPr>
          <w:rFonts w:cs="Arial"/>
          <w:szCs w:val="20"/>
          <w:lang w:val="es-ES" w:eastAsia="ar-SA"/>
        </w:rPr>
        <w:t>•</w:t>
      </w:r>
      <w:r w:rsidRPr="00EB66CC">
        <w:rPr>
          <w:rFonts w:cs="Arial"/>
          <w:szCs w:val="20"/>
          <w:lang w:val="es-ES" w:eastAsia="ar-SA"/>
        </w:rPr>
        <w:tab/>
        <w:t>Conforme al artículo 35 del</w:t>
      </w:r>
      <w:r w:rsidR="003729D6" w:rsidRPr="00EB66CC">
        <w:rPr>
          <w:rFonts w:cs="Arial"/>
          <w:szCs w:val="20"/>
          <w:lang w:val="es-ES" w:eastAsia="ar-SA"/>
        </w:rPr>
        <w:t xml:space="preserve"> Reglamento de la Ley</w:t>
      </w:r>
      <w:r w:rsidRPr="00EB66CC">
        <w:rPr>
          <w:rFonts w:cs="Arial"/>
          <w:szCs w:val="20"/>
          <w:lang w:val="es-ES" w:eastAsia="ar-SA"/>
        </w:rPr>
        <w:t xml:space="preserve">, que mi representada es de nacionalidad mexicana, para participar en el procedimiento de </w:t>
      </w:r>
      <w:r w:rsidR="00173F37">
        <w:rPr>
          <w:rFonts w:cs="Arial"/>
          <w:szCs w:val="20"/>
          <w:lang w:val="es-ES" w:eastAsia="ar-SA"/>
        </w:rPr>
        <w:t>Licitación Pública Nacional Electrónica</w:t>
      </w:r>
      <w:r w:rsidRPr="00EB66CC">
        <w:rPr>
          <w:rFonts w:cs="Arial"/>
          <w:szCs w:val="20"/>
          <w:lang w:val="es-ES" w:eastAsia="ar-SA"/>
        </w:rPr>
        <w:t>.</w:t>
      </w:r>
    </w:p>
    <w:p w:rsidR="00AC51EC" w:rsidRPr="00EB66CC" w:rsidRDefault="00AC51EC" w:rsidP="004D1D3D">
      <w:pPr>
        <w:spacing w:after="0" w:line="240" w:lineRule="auto"/>
        <w:ind w:left="-284" w:right="-284"/>
        <w:jc w:val="both"/>
        <w:rPr>
          <w:rFonts w:cs="Arial"/>
          <w:szCs w:val="20"/>
          <w:lang w:val="es-ES" w:eastAsia="ar-SA"/>
        </w:rPr>
      </w:pPr>
    </w:p>
    <w:p w:rsidR="00AC51EC" w:rsidRPr="00EB66CC" w:rsidRDefault="00AC51EC" w:rsidP="004D1D3D">
      <w:pPr>
        <w:spacing w:after="0" w:line="240" w:lineRule="auto"/>
        <w:ind w:left="-284" w:right="-284"/>
        <w:jc w:val="both"/>
        <w:rPr>
          <w:rFonts w:cs="Arial"/>
          <w:szCs w:val="20"/>
          <w:lang w:val="es-ES" w:eastAsia="ar-SA"/>
        </w:rPr>
      </w:pPr>
      <w:r w:rsidRPr="00EB66CC">
        <w:rPr>
          <w:rFonts w:cs="Arial"/>
          <w:szCs w:val="20"/>
          <w:lang w:val="es-ES" w:eastAsia="ar-SA"/>
        </w:rPr>
        <w:t>•</w:t>
      </w:r>
      <w:r w:rsidRPr="00EB66CC">
        <w:rPr>
          <w:rFonts w:cs="Arial"/>
          <w:szCs w:val="20"/>
          <w:lang w:val="es-ES" w:eastAsia="ar-SA"/>
        </w:rPr>
        <w:tab/>
        <w:t>Conforme al artículo 39, fracción VIII del Reglamento de la Ley que el origen de los servicios que oferto, serán de origen nacional.</w:t>
      </w:r>
    </w:p>
    <w:p w:rsidR="00AC51EC" w:rsidRPr="00EB66CC" w:rsidRDefault="00AC51EC" w:rsidP="004D1D3D">
      <w:pPr>
        <w:spacing w:after="0" w:line="240" w:lineRule="auto"/>
        <w:ind w:left="-284" w:right="-284"/>
        <w:jc w:val="both"/>
        <w:rPr>
          <w:rFonts w:cs="Arial"/>
          <w:szCs w:val="20"/>
          <w:lang w:val="es-ES" w:eastAsia="ar-SA"/>
        </w:rPr>
      </w:pPr>
    </w:p>
    <w:p w:rsidR="004D1D3D" w:rsidRPr="00EB66CC" w:rsidRDefault="004D1D3D" w:rsidP="004D1D3D">
      <w:pPr>
        <w:spacing w:after="0" w:line="240" w:lineRule="auto"/>
        <w:ind w:left="-284" w:right="-284"/>
        <w:jc w:val="both"/>
        <w:rPr>
          <w:rFonts w:cs="Arial"/>
          <w:szCs w:val="20"/>
          <w:lang w:val="es-ES" w:eastAsia="ar-SA"/>
        </w:rPr>
      </w:pPr>
    </w:p>
    <w:p w:rsidR="004D1D3D" w:rsidRPr="00EB66CC" w:rsidRDefault="004D1D3D" w:rsidP="004D1D3D">
      <w:pPr>
        <w:spacing w:after="0" w:line="240" w:lineRule="auto"/>
        <w:ind w:left="-284" w:right="-284"/>
        <w:jc w:val="both"/>
        <w:rPr>
          <w:rFonts w:cs="Arial"/>
          <w:szCs w:val="20"/>
          <w:lang w:val="es-ES" w:eastAsia="ar-SA"/>
        </w:rPr>
      </w:pPr>
    </w:p>
    <w:p w:rsidR="00AC51EC" w:rsidRPr="00EB66CC" w:rsidRDefault="00AC51EC" w:rsidP="004D1D3D">
      <w:pPr>
        <w:spacing w:after="0" w:line="240" w:lineRule="auto"/>
        <w:ind w:left="-284" w:right="-284"/>
        <w:jc w:val="both"/>
        <w:rPr>
          <w:rFonts w:cs="Arial"/>
          <w:szCs w:val="20"/>
          <w:lang w:eastAsia="ar-SA"/>
        </w:rPr>
      </w:pPr>
    </w:p>
    <w:p w:rsidR="00AC51EC" w:rsidRPr="00EB66CC" w:rsidRDefault="00AC51EC" w:rsidP="004D1D3D">
      <w:pPr>
        <w:spacing w:after="0" w:line="240" w:lineRule="auto"/>
        <w:ind w:left="-284" w:right="-284"/>
        <w:jc w:val="both"/>
        <w:rPr>
          <w:rFonts w:cs="Arial"/>
          <w:szCs w:val="20"/>
          <w:lang w:val="es-ES" w:eastAsia="ar-SA"/>
        </w:rPr>
      </w:pPr>
      <w:r w:rsidRPr="00EB66CC">
        <w:rPr>
          <w:rFonts w:cs="Arial"/>
          <w:szCs w:val="20"/>
          <w:lang w:val="es-ES" w:eastAsia="ar-SA"/>
        </w:rPr>
        <w:t>Protesto lo necesario</w:t>
      </w:r>
    </w:p>
    <w:p w:rsidR="00AC51EC" w:rsidRPr="00EB66CC" w:rsidRDefault="005A3401" w:rsidP="004D1D3D">
      <w:pPr>
        <w:spacing w:after="0" w:line="240" w:lineRule="auto"/>
        <w:ind w:left="-284" w:right="-284"/>
        <w:jc w:val="both"/>
        <w:rPr>
          <w:rFonts w:cs="Arial"/>
          <w:szCs w:val="20"/>
          <w:lang w:val="es-ES" w:eastAsia="ar-SA"/>
        </w:rPr>
      </w:pPr>
      <w:r w:rsidRPr="00EB66CC">
        <w:rPr>
          <w:rFonts w:cs="Arial"/>
          <w:szCs w:val="20"/>
          <w:lang w:val="es-ES" w:eastAsia="ar-SA"/>
        </w:rPr>
        <w:t>_________________________</w:t>
      </w:r>
      <w:r w:rsidR="00AC51EC" w:rsidRPr="00EB66CC">
        <w:rPr>
          <w:rFonts w:cs="Arial"/>
          <w:szCs w:val="20"/>
          <w:lang w:val="es-ES" w:eastAsia="ar-SA"/>
        </w:rPr>
        <w:t>____________________________</w:t>
      </w:r>
    </w:p>
    <w:p w:rsidR="00AC51EC" w:rsidRPr="00EB66CC" w:rsidRDefault="00AC51EC" w:rsidP="004D1D3D">
      <w:pPr>
        <w:spacing w:after="0" w:line="240" w:lineRule="auto"/>
        <w:ind w:left="-284" w:right="-284"/>
        <w:jc w:val="both"/>
        <w:rPr>
          <w:rFonts w:cs="Arial"/>
          <w:szCs w:val="20"/>
          <w:lang w:val="es-ES" w:eastAsia="ar-SA"/>
        </w:rPr>
      </w:pPr>
      <w:r w:rsidRPr="00EB66CC">
        <w:rPr>
          <w:rFonts w:cs="Arial"/>
          <w:szCs w:val="20"/>
          <w:lang w:val="es-ES" w:eastAsia="ar-SA"/>
        </w:rPr>
        <w:t>(Nombre y Firma del Apoderado o Representante Legal del Licitante)</w:t>
      </w:r>
    </w:p>
    <w:p w:rsidR="000E3D39" w:rsidRPr="00EB66CC" w:rsidRDefault="000E3D39" w:rsidP="004D1D3D">
      <w:pPr>
        <w:spacing w:after="0" w:line="240" w:lineRule="auto"/>
        <w:ind w:left="-284" w:right="-284"/>
        <w:jc w:val="both"/>
        <w:rPr>
          <w:rFonts w:cs="Arial"/>
          <w:szCs w:val="20"/>
          <w:lang w:val="es-ES" w:eastAsia="ar-SA"/>
        </w:rPr>
      </w:pPr>
      <w:r w:rsidRPr="00EB66CC">
        <w:rPr>
          <w:rFonts w:cs="Arial"/>
          <w:szCs w:val="20"/>
          <w:lang w:val="es-ES" w:eastAsia="ar-SA"/>
        </w:rPr>
        <w:br w:type="page"/>
      </w:r>
    </w:p>
    <w:p w:rsidR="00C12353" w:rsidRPr="00EB66CC" w:rsidRDefault="00F1606F" w:rsidP="00C35289">
      <w:pPr>
        <w:pStyle w:val="Ttulo1"/>
      </w:pPr>
      <w:bookmarkStart w:id="177" w:name="_Toc431386035"/>
      <w:bookmarkStart w:id="178" w:name="_Toc431386312"/>
      <w:bookmarkStart w:id="179" w:name="_Toc492382160"/>
      <w:r w:rsidRPr="00EB66CC">
        <w:rPr>
          <w:lang w:val="es-ES"/>
        </w:rPr>
        <w:lastRenderedPageBreak/>
        <w:t xml:space="preserve">Anexo </w:t>
      </w:r>
      <w:r w:rsidR="0030261C" w:rsidRPr="00EB66CC">
        <w:rPr>
          <w:lang w:val="es-ES"/>
        </w:rPr>
        <w:t>5</w:t>
      </w:r>
      <w:bookmarkEnd w:id="177"/>
      <w:bookmarkEnd w:id="178"/>
      <w:r w:rsidR="00126A07" w:rsidRPr="00EB66CC">
        <w:rPr>
          <w:lang w:val="es-ES"/>
        </w:rPr>
        <w:t>.-</w:t>
      </w:r>
      <w:r w:rsidR="00AD5E8A" w:rsidRPr="00EB66CC">
        <w:rPr>
          <w:lang w:val="es-ES"/>
        </w:rPr>
        <w:t xml:space="preserve"> </w:t>
      </w:r>
      <w:r w:rsidRPr="00EB66CC">
        <w:t>Escrito de cumplimiento de normas</w:t>
      </w:r>
      <w:r w:rsidR="001F6D93" w:rsidRPr="00EB66CC">
        <w:t>.</w:t>
      </w:r>
      <w:bookmarkEnd w:id="179"/>
    </w:p>
    <w:p w:rsidR="00C12353" w:rsidRPr="00EB66CC" w:rsidRDefault="00C12353" w:rsidP="00F16B46">
      <w:pPr>
        <w:spacing w:after="0" w:line="240" w:lineRule="auto"/>
        <w:ind w:left="-284" w:right="-284"/>
        <w:rPr>
          <w:rFonts w:cs="Arial"/>
          <w:szCs w:val="20"/>
          <w:lang w:val="es-ES" w:eastAsia="ar-SA"/>
        </w:rPr>
      </w:pPr>
    </w:p>
    <w:p w:rsidR="000E3D39" w:rsidRPr="00EB66CC" w:rsidRDefault="000E3D39" w:rsidP="00F16B46">
      <w:pPr>
        <w:spacing w:after="0" w:line="240" w:lineRule="auto"/>
        <w:ind w:left="-284" w:right="-284"/>
        <w:rPr>
          <w:rFonts w:cs="Arial"/>
          <w:bCs/>
          <w:szCs w:val="20"/>
          <w:lang w:val="es-ES" w:eastAsia="ar-SA"/>
        </w:rPr>
      </w:pPr>
    </w:p>
    <w:p w:rsidR="000E3D39" w:rsidRPr="00EB66CC" w:rsidRDefault="003B6464" w:rsidP="00F16B46">
      <w:pPr>
        <w:spacing w:after="0" w:line="240" w:lineRule="auto"/>
        <w:ind w:left="-284" w:right="-284"/>
        <w:jc w:val="right"/>
        <w:rPr>
          <w:rFonts w:cs="Arial"/>
          <w:szCs w:val="20"/>
          <w:lang w:eastAsia="ar-SA"/>
        </w:rPr>
      </w:pPr>
      <w:r w:rsidRPr="00EB66CC">
        <w:rPr>
          <w:rFonts w:cs="Arial"/>
          <w:szCs w:val="20"/>
          <w:lang w:eastAsia="ar-SA"/>
        </w:rPr>
        <w:t>Ciudad de México</w:t>
      </w:r>
      <w:r w:rsidR="000E3D39" w:rsidRPr="00EB66CC">
        <w:rPr>
          <w:rFonts w:cs="Arial"/>
          <w:szCs w:val="20"/>
          <w:lang w:eastAsia="ar-SA"/>
        </w:rPr>
        <w:t xml:space="preserve">, a _______ de _________________de </w:t>
      </w:r>
      <w:r w:rsidR="002F052B">
        <w:rPr>
          <w:rFonts w:cs="Arial"/>
          <w:szCs w:val="20"/>
          <w:lang w:eastAsia="ar-SA"/>
        </w:rPr>
        <w:t>2017</w:t>
      </w:r>
      <w:r w:rsidR="001309DF" w:rsidRPr="00EB66CC">
        <w:rPr>
          <w:rFonts w:cs="Arial"/>
          <w:szCs w:val="20"/>
          <w:lang w:eastAsia="ar-SA"/>
        </w:rPr>
        <w:t>.</w:t>
      </w:r>
    </w:p>
    <w:p w:rsidR="004D1D3D" w:rsidRPr="00EB66CC" w:rsidRDefault="004D1D3D" w:rsidP="004D1D3D">
      <w:pPr>
        <w:tabs>
          <w:tab w:val="left" w:pos="10490"/>
        </w:tabs>
        <w:spacing w:after="0" w:line="240" w:lineRule="auto"/>
        <w:ind w:left="-284" w:right="-284"/>
        <w:jc w:val="both"/>
        <w:rPr>
          <w:rFonts w:cs="Arial"/>
          <w:bCs/>
          <w:szCs w:val="24"/>
        </w:rPr>
      </w:pPr>
    </w:p>
    <w:p w:rsidR="004D1D3D" w:rsidRPr="00EB66CC" w:rsidRDefault="004D1D3D" w:rsidP="004D1D3D">
      <w:pPr>
        <w:tabs>
          <w:tab w:val="left" w:pos="10490"/>
        </w:tabs>
        <w:spacing w:after="0" w:line="240" w:lineRule="auto"/>
        <w:ind w:left="-284" w:right="-284"/>
        <w:jc w:val="both"/>
        <w:rPr>
          <w:rFonts w:cs="Arial"/>
          <w:bCs/>
          <w:szCs w:val="24"/>
        </w:rPr>
      </w:pP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Dirección de Administración</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4D1D3D">
      <w:pPr>
        <w:spacing w:after="0" w:line="240" w:lineRule="auto"/>
        <w:ind w:left="-284" w:right="-284"/>
        <w:jc w:val="both"/>
        <w:rPr>
          <w:rFonts w:cs="Arial"/>
          <w:szCs w:val="20"/>
          <w:lang w:val="es-ES" w:eastAsia="ar-SA"/>
        </w:rPr>
      </w:pPr>
      <w:r w:rsidRPr="00EB66CC">
        <w:rPr>
          <w:rFonts w:cs="Arial"/>
          <w:szCs w:val="20"/>
          <w:lang w:val="es-ES" w:eastAsia="ar-SA"/>
        </w:rPr>
        <w:t>Presente</w:t>
      </w:r>
    </w:p>
    <w:p w:rsidR="000E3D39" w:rsidRPr="00EB66CC" w:rsidRDefault="000E3D39" w:rsidP="004D1D3D">
      <w:pPr>
        <w:spacing w:after="0" w:line="240" w:lineRule="auto"/>
        <w:ind w:left="-284" w:right="-284"/>
        <w:jc w:val="both"/>
        <w:rPr>
          <w:rFonts w:cs="Arial"/>
          <w:szCs w:val="20"/>
          <w:lang w:val="es-ES" w:eastAsia="ar-SA"/>
        </w:rPr>
      </w:pPr>
    </w:p>
    <w:p w:rsidR="004D1D3D" w:rsidRPr="00EB66CC" w:rsidRDefault="004D1D3D" w:rsidP="004D1D3D">
      <w:pPr>
        <w:spacing w:after="0" w:line="240" w:lineRule="auto"/>
        <w:ind w:left="-284" w:right="-284"/>
        <w:jc w:val="both"/>
        <w:rPr>
          <w:rFonts w:cs="Arial"/>
          <w:szCs w:val="20"/>
          <w:lang w:val="es-ES" w:eastAsia="ar-SA"/>
        </w:rPr>
      </w:pPr>
    </w:p>
    <w:p w:rsidR="004D1D3D" w:rsidRPr="00EB66CC" w:rsidRDefault="004D1D3D" w:rsidP="004D1D3D">
      <w:pPr>
        <w:spacing w:after="0" w:line="240" w:lineRule="auto"/>
        <w:ind w:left="-284" w:right="-284"/>
        <w:jc w:val="both"/>
        <w:rPr>
          <w:rFonts w:cs="Arial"/>
          <w:szCs w:val="20"/>
          <w:lang w:val="es-ES" w:eastAsia="ar-SA"/>
        </w:rPr>
      </w:pPr>
    </w:p>
    <w:p w:rsidR="000E3D39" w:rsidRPr="00EB66CC" w:rsidRDefault="000E3D39" w:rsidP="004D1D3D">
      <w:pPr>
        <w:spacing w:after="0" w:line="240" w:lineRule="auto"/>
        <w:ind w:left="-284" w:right="-284"/>
        <w:jc w:val="both"/>
        <w:rPr>
          <w:rFonts w:cs="Arial"/>
          <w:szCs w:val="20"/>
          <w:lang w:val="es-ES" w:eastAsia="ar-SA"/>
        </w:rPr>
      </w:pPr>
      <w:r w:rsidRPr="00EB66CC">
        <w:rPr>
          <w:rFonts w:cs="Arial"/>
          <w:szCs w:val="20"/>
          <w:lang w:val="es-ES" w:eastAsia="ar-SA"/>
        </w:rPr>
        <w:t>Me refiero al procedimiento _________(</w:t>
      </w:r>
      <w:r w:rsidRPr="00EB66CC">
        <w:rPr>
          <w:rFonts w:cs="Arial"/>
          <w:i/>
          <w:szCs w:val="20"/>
          <w:lang w:val="es-ES" w:eastAsia="ar-SA"/>
        </w:rPr>
        <w:t xml:space="preserve">licitación pública o </w:t>
      </w:r>
      <w:r w:rsidR="00173F37">
        <w:rPr>
          <w:rFonts w:cs="Arial"/>
          <w:i/>
          <w:szCs w:val="20"/>
          <w:lang w:val="es-ES" w:eastAsia="ar-SA"/>
        </w:rPr>
        <w:t>Licitación Pública Nacional Electrónica</w:t>
      </w:r>
      <w:r w:rsidRPr="00EB66CC">
        <w:rPr>
          <w:rFonts w:cs="Arial"/>
          <w:szCs w:val="20"/>
          <w:lang w:val="es-ES" w:eastAsia="ar-SA"/>
        </w:rPr>
        <w:t>)_________ No._____(</w:t>
      </w:r>
      <w:r w:rsidRPr="00EB66CC">
        <w:rPr>
          <w:rFonts w:cs="Arial"/>
          <w:i/>
          <w:szCs w:val="20"/>
          <w:lang w:val="es-ES" w:eastAsia="ar-SA"/>
        </w:rPr>
        <w:t>Número de Procedimiento</w:t>
      </w:r>
      <w:r w:rsidRPr="00EB66CC">
        <w:rPr>
          <w:rFonts w:cs="Arial"/>
          <w:szCs w:val="20"/>
          <w:lang w:val="es-ES" w:eastAsia="ar-SA"/>
        </w:rPr>
        <w:t>)____ en el que mi representada, la empresa __________________(</w:t>
      </w:r>
      <w:r w:rsidRPr="00EB66CC">
        <w:rPr>
          <w:rFonts w:cs="Arial"/>
          <w:i/>
          <w:szCs w:val="20"/>
          <w:lang w:val="es-ES" w:eastAsia="ar-SA"/>
        </w:rPr>
        <w:t>nombre o razón social del licitante</w:t>
      </w:r>
      <w:r w:rsidRPr="00EB66CC">
        <w:rPr>
          <w:rFonts w:cs="Arial"/>
          <w:szCs w:val="20"/>
          <w:lang w:val="es-ES" w:eastAsia="ar-SA"/>
        </w:rPr>
        <w:t>)_____________participa a través de la presente propuesta.</w:t>
      </w:r>
    </w:p>
    <w:p w:rsidR="000E3D39" w:rsidRPr="00EB66CC" w:rsidRDefault="000E3D39" w:rsidP="004D1D3D">
      <w:pPr>
        <w:spacing w:after="0" w:line="240" w:lineRule="auto"/>
        <w:ind w:left="-284" w:right="-284"/>
        <w:jc w:val="both"/>
        <w:rPr>
          <w:rFonts w:cs="Arial"/>
          <w:szCs w:val="20"/>
          <w:lang w:val="es-ES" w:eastAsia="ar-SA"/>
        </w:rPr>
      </w:pPr>
    </w:p>
    <w:p w:rsidR="000E3D39" w:rsidRPr="00EB66CC" w:rsidRDefault="000E3D39" w:rsidP="004D1D3D">
      <w:pPr>
        <w:spacing w:after="0" w:line="240" w:lineRule="auto"/>
        <w:ind w:left="-284" w:right="-284"/>
        <w:jc w:val="both"/>
        <w:rPr>
          <w:rFonts w:cs="Arial"/>
          <w:szCs w:val="20"/>
          <w:lang w:val="es-ES" w:eastAsia="ar-SA"/>
        </w:rPr>
      </w:pPr>
      <w:r w:rsidRPr="00EB66CC">
        <w:rPr>
          <w:rFonts w:cs="Arial"/>
          <w:szCs w:val="20"/>
          <w:lang w:val="es-ES" w:eastAsia="ar-SA"/>
        </w:rPr>
        <w:t>Sobre el particular, y en los términos de lo previsto en numeral 4.1.3, Documentación legal-administrativa</w:t>
      </w:r>
      <w:r w:rsidRPr="00EB66CC">
        <w:rPr>
          <w:rFonts w:cs="Arial"/>
          <w:i/>
          <w:szCs w:val="20"/>
          <w:lang w:val="es-ES" w:eastAsia="ar-SA"/>
        </w:rPr>
        <w:t xml:space="preserve">, </w:t>
      </w:r>
      <w:r w:rsidRPr="00EB66CC">
        <w:rPr>
          <w:rFonts w:cs="Arial"/>
          <w:szCs w:val="20"/>
          <w:lang w:val="es-ES" w:eastAsia="ar-SA"/>
        </w:rPr>
        <w:t xml:space="preserve">de las bases de la </w:t>
      </w:r>
      <w:r w:rsidR="00EC46F4" w:rsidRPr="00EB66CC">
        <w:rPr>
          <w:rFonts w:cs="Arial"/>
          <w:szCs w:val="20"/>
          <w:lang w:val="es-ES_tradnl"/>
        </w:rPr>
        <w:t>convocatoria</w:t>
      </w:r>
      <w:r w:rsidRPr="00EB66CC">
        <w:rPr>
          <w:rFonts w:cs="Arial"/>
          <w:szCs w:val="20"/>
          <w:lang w:val="es-ES" w:eastAsia="ar-SA"/>
        </w:rPr>
        <w:t xml:space="preserve"> de la </w:t>
      </w:r>
      <w:r w:rsidR="00173F37">
        <w:rPr>
          <w:rFonts w:cs="Arial"/>
          <w:szCs w:val="20"/>
          <w:lang w:val="es-ES" w:eastAsia="ar-SA"/>
        </w:rPr>
        <w:t>Licitación Pública Nacional Electrónica</w:t>
      </w:r>
      <w:r w:rsidRPr="00EB66CC">
        <w:rPr>
          <w:rFonts w:cs="Arial"/>
          <w:szCs w:val="20"/>
          <w:lang w:val="es-ES" w:eastAsia="ar-SA"/>
        </w:rPr>
        <w:t xml:space="preserve"> citada en el párrafo anterior, manifiesto lo siguiente:</w:t>
      </w:r>
    </w:p>
    <w:p w:rsidR="000E3D39" w:rsidRPr="00EB66CC" w:rsidRDefault="000E3D39" w:rsidP="004D1D3D">
      <w:pPr>
        <w:spacing w:after="0" w:line="240" w:lineRule="auto"/>
        <w:ind w:left="-284" w:right="-284"/>
        <w:jc w:val="both"/>
        <w:rPr>
          <w:rFonts w:cs="Arial"/>
          <w:szCs w:val="20"/>
          <w:lang w:val="es-ES" w:eastAsia="ar-SA"/>
        </w:rPr>
      </w:pPr>
    </w:p>
    <w:p w:rsidR="000E3D39" w:rsidRPr="00EB66CC" w:rsidRDefault="001F6D93" w:rsidP="004D1D3D">
      <w:pPr>
        <w:spacing w:after="0" w:line="240" w:lineRule="auto"/>
        <w:ind w:left="-284" w:right="-284"/>
        <w:jc w:val="both"/>
        <w:rPr>
          <w:rFonts w:cs="Arial"/>
          <w:szCs w:val="20"/>
          <w:lang w:val="es-ES" w:eastAsia="ar-SA"/>
        </w:rPr>
      </w:pPr>
      <w:r w:rsidRPr="00EB66CC">
        <w:rPr>
          <w:rFonts w:cs="Arial"/>
          <w:szCs w:val="20"/>
          <w:lang w:val="es-ES" w:eastAsia="ar-SA"/>
        </w:rPr>
        <w:t>Q</w:t>
      </w:r>
      <w:r w:rsidR="00450F8F" w:rsidRPr="00EB66CC">
        <w:rPr>
          <w:rFonts w:cs="Arial"/>
          <w:szCs w:val="20"/>
          <w:lang w:val="es-ES" w:eastAsia="ar-SA"/>
        </w:rPr>
        <w:t xml:space="preserve">ue en caso de resultar adjudicado, los servicios propuestos cumplirán con las normas solicitadas en la presente </w:t>
      </w:r>
      <w:r w:rsidR="00EC46F4" w:rsidRPr="00EB66CC">
        <w:rPr>
          <w:rFonts w:cs="Arial"/>
          <w:szCs w:val="20"/>
          <w:lang w:val="es-ES_tradnl"/>
        </w:rPr>
        <w:t>convocatoria</w:t>
      </w:r>
      <w:r w:rsidR="00450F8F" w:rsidRPr="00EB66CC">
        <w:rPr>
          <w:rFonts w:cs="Arial"/>
          <w:szCs w:val="20"/>
          <w:lang w:val="es-ES" w:eastAsia="ar-SA"/>
        </w:rPr>
        <w:t xml:space="preserve">, de acuerdo con el Anexo </w:t>
      </w:r>
      <w:r w:rsidRPr="00EB66CC">
        <w:rPr>
          <w:rFonts w:cs="Arial"/>
          <w:szCs w:val="20"/>
          <w:lang w:val="es-ES" w:eastAsia="ar-SA"/>
        </w:rPr>
        <w:t>[***]</w:t>
      </w:r>
      <w:r w:rsidR="00450F8F" w:rsidRPr="00EB66CC">
        <w:rPr>
          <w:rFonts w:cs="Arial"/>
          <w:szCs w:val="20"/>
          <w:lang w:val="es-ES" w:eastAsia="ar-SA"/>
        </w:rPr>
        <w:t xml:space="preserve"> que se adjunta para tal efecto</w:t>
      </w:r>
      <w:r w:rsidR="000E3D39" w:rsidRPr="00EB66CC">
        <w:rPr>
          <w:rFonts w:cs="Arial"/>
          <w:szCs w:val="20"/>
          <w:lang w:val="es-ES" w:eastAsia="ar-SA"/>
        </w:rPr>
        <w:t>.</w:t>
      </w:r>
    </w:p>
    <w:p w:rsidR="000E3D39" w:rsidRPr="00EB66CC" w:rsidRDefault="000E3D39" w:rsidP="004D1D3D">
      <w:pPr>
        <w:spacing w:after="0" w:line="240" w:lineRule="auto"/>
        <w:ind w:left="-284" w:right="-284"/>
        <w:jc w:val="both"/>
        <w:rPr>
          <w:rFonts w:cs="Arial"/>
          <w:szCs w:val="20"/>
          <w:lang w:val="es-ES" w:eastAsia="ar-SA"/>
        </w:rPr>
      </w:pPr>
    </w:p>
    <w:p w:rsidR="000E3D39" w:rsidRPr="00EB66CC" w:rsidRDefault="000E3D39" w:rsidP="004D1D3D">
      <w:pPr>
        <w:spacing w:after="0" w:line="240" w:lineRule="auto"/>
        <w:ind w:left="-284" w:right="-284"/>
        <w:jc w:val="both"/>
        <w:rPr>
          <w:rFonts w:cs="Arial"/>
          <w:szCs w:val="20"/>
          <w:lang w:eastAsia="ar-SA"/>
        </w:rPr>
      </w:pPr>
    </w:p>
    <w:p w:rsidR="000E3D39" w:rsidRPr="00EB66CC" w:rsidRDefault="000E3D39" w:rsidP="00F16B46">
      <w:pPr>
        <w:spacing w:after="0" w:line="240" w:lineRule="auto"/>
        <w:ind w:left="-284" w:right="-284"/>
        <w:jc w:val="center"/>
        <w:rPr>
          <w:rFonts w:cs="Arial"/>
          <w:szCs w:val="20"/>
          <w:lang w:val="es-ES" w:eastAsia="ar-SA"/>
        </w:rPr>
      </w:pPr>
      <w:r w:rsidRPr="00EB66CC">
        <w:rPr>
          <w:rFonts w:cs="Arial"/>
          <w:szCs w:val="20"/>
          <w:lang w:val="es-ES" w:eastAsia="ar-SA"/>
        </w:rPr>
        <w:t>Protesto lo necesario</w:t>
      </w:r>
    </w:p>
    <w:p w:rsidR="000E3D39" w:rsidRPr="00EB66CC" w:rsidRDefault="000E3D39" w:rsidP="00F16B46">
      <w:pPr>
        <w:spacing w:after="0" w:line="240" w:lineRule="auto"/>
        <w:ind w:left="-284" w:right="-284"/>
        <w:jc w:val="center"/>
        <w:rPr>
          <w:rFonts w:cs="Arial"/>
          <w:szCs w:val="20"/>
          <w:lang w:val="es-ES" w:eastAsia="ar-SA"/>
        </w:rPr>
      </w:pPr>
      <w:r w:rsidRPr="00EB66CC">
        <w:rPr>
          <w:rFonts w:cs="Arial"/>
          <w:szCs w:val="20"/>
          <w:lang w:val="es-ES" w:eastAsia="ar-SA"/>
        </w:rPr>
        <w:t>_____________________________________________________</w:t>
      </w:r>
    </w:p>
    <w:p w:rsidR="000E3D39" w:rsidRPr="00EB66CC" w:rsidRDefault="000E3D39" w:rsidP="00F16B46">
      <w:pPr>
        <w:spacing w:after="0" w:line="240" w:lineRule="auto"/>
        <w:ind w:left="-284" w:right="-284"/>
        <w:jc w:val="center"/>
        <w:rPr>
          <w:rFonts w:cs="Arial"/>
          <w:szCs w:val="20"/>
          <w:lang w:val="es-ES" w:eastAsia="ar-SA"/>
        </w:rPr>
      </w:pPr>
      <w:r w:rsidRPr="00EB66CC">
        <w:rPr>
          <w:rFonts w:cs="Arial"/>
          <w:szCs w:val="20"/>
          <w:lang w:val="es-ES" w:eastAsia="ar-SA"/>
        </w:rPr>
        <w:t>(Nombre y Firma del Apoderado o Representante Legal del Licitante)</w:t>
      </w:r>
    </w:p>
    <w:p w:rsidR="000E3D39" w:rsidRPr="00EB66CC" w:rsidRDefault="000E3D39" w:rsidP="00F16B46">
      <w:pPr>
        <w:spacing w:after="0" w:line="240" w:lineRule="auto"/>
        <w:ind w:left="-284" w:right="-284"/>
        <w:rPr>
          <w:rFonts w:cs="Arial"/>
          <w:szCs w:val="20"/>
          <w:lang w:val="es-ES" w:eastAsia="ar-SA"/>
        </w:rPr>
      </w:pPr>
    </w:p>
    <w:p w:rsidR="001F6D93" w:rsidRPr="00EB66CC" w:rsidRDefault="001F6D93" w:rsidP="00F16B46">
      <w:pPr>
        <w:ind w:left="-284" w:right="-284"/>
        <w:rPr>
          <w:rFonts w:cs="Arial"/>
          <w:szCs w:val="20"/>
          <w:lang w:val="es-ES_tradnl" w:eastAsia="ar-SA"/>
        </w:rPr>
      </w:pPr>
      <w:r w:rsidRPr="00EB66CC">
        <w:rPr>
          <w:rFonts w:cs="Arial"/>
          <w:szCs w:val="20"/>
          <w:lang w:val="es-ES_tradnl" w:eastAsia="ar-SA"/>
        </w:rPr>
        <w:br w:type="page"/>
      </w:r>
    </w:p>
    <w:p w:rsidR="001F6D93" w:rsidRPr="00EB66CC" w:rsidRDefault="00F1606F" w:rsidP="00C35289">
      <w:pPr>
        <w:pStyle w:val="Ttulo1"/>
      </w:pPr>
      <w:bookmarkStart w:id="180" w:name="_Toc431386036"/>
      <w:bookmarkStart w:id="181" w:name="_Toc431386313"/>
      <w:bookmarkStart w:id="182" w:name="_Toc492382161"/>
      <w:r w:rsidRPr="00EB66CC">
        <w:lastRenderedPageBreak/>
        <w:t xml:space="preserve">Anexo </w:t>
      </w:r>
      <w:r w:rsidR="0030261C" w:rsidRPr="00EB66CC">
        <w:t>6</w:t>
      </w:r>
      <w:bookmarkEnd w:id="180"/>
      <w:bookmarkEnd w:id="181"/>
      <w:r w:rsidR="00126A07" w:rsidRPr="00EB66CC">
        <w:t>.-</w:t>
      </w:r>
      <w:r w:rsidR="00AD5E8A" w:rsidRPr="00EB66CC">
        <w:t xml:space="preserve"> </w:t>
      </w:r>
      <w:r w:rsidRPr="00EB66CC">
        <w:t xml:space="preserve">Escrito de no encontrarse en los supuestos de los artículos 50 y 60 de la </w:t>
      </w:r>
      <w:r w:rsidR="001F6D93" w:rsidRPr="00EB66CC">
        <w:t>LAASSP.</w:t>
      </w:r>
      <w:bookmarkEnd w:id="182"/>
    </w:p>
    <w:p w:rsidR="00C12353" w:rsidRPr="00EB66CC" w:rsidRDefault="00C12353" w:rsidP="00F16B46">
      <w:pPr>
        <w:spacing w:after="0" w:line="240" w:lineRule="auto"/>
        <w:ind w:left="-284" w:right="-284"/>
        <w:rPr>
          <w:rFonts w:cs="Arial"/>
          <w:szCs w:val="20"/>
          <w:lang w:val="es-ES_tradnl" w:eastAsia="ar-SA"/>
        </w:rPr>
      </w:pPr>
    </w:p>
    <w:p w:rsidR="009454D0" w:rsidRPr="00EB66CC" w:rsidRDefault="003B6464" w:rsidP="00F16B46">
      <w:pPr>
        <w:spacing w:after="0" w:line="240" w:lineRule="auto"/>
        <w:ind w:left="-284" w:right="-284"/>
        <w:jc w:val="right"/>
        <w:rPr>
          <w:rFonts w:cs="Arial"/>
          <w:szCs w:val="20"/>
          <w:lang w:eastAsia="ar-SA"/>
        </w:rPr>
      </w:pPr>
      <w:r w:rsidRPr="00EB66CC">
        <w:rPr>
          <w:rFonts w:cs="Arial"/>
          <w:szCs w:val="20"/>
          <w:lang w:eastAsia="ar-SA"/>
        </w:rPr>
        <w:t>Ciudad de México</w:t>
      </w:r>
      <w:r w:rsidR="009454D0" w:rsidRPr="00EB66CC">
        <w:rPr>
          <w:rFonts w:cs="Arial"/>
          <w:szCs w:val="20"/>
          <w:lang w:eastAsia="ar-SA"/>
        </w:rPr>
        <w:t xml:space="preserve">, a ___ de ___________de </w:t>
      </w:r>
      <w:r w:rsidR="002F052B">
        <w:rPr>
          <w:rFonts w:cs="Arial"/>
          <w:szCs w:val="20"/>
          <w:lang w:eastAsia="ar-SA"/>
        </w:rPr>
        <w:t>2017</w:t>
      </w:r>
      <w:r w:rsidR="009454D0" w:rsidRPr="00EB66CC">
        <w:rPr>
          <w:rFonts w:cs="Arial"/>
          <w:szCs w:val="20"/>
          <w:lang w:eastAsia="ar-SA"/>
        </w:rPr>
        <w:t>.</w:t>
      </w:r>
    </w:p>
    <w:p w:rsidR="009454D0" w:rsidRPr="00EB66CC" w:rsidRDefault="009454D0" w:rsidP="004D1D3D">
      <w:pPr>
        <w:spacing w:after="0" w:line="240" w:lineRule="auto"/>
        <w:ind w:left="-284" w:right="-284"/>
        <w:jc w:val="both"/>
        <w:rPr>
          <w:rFonts w:cs="Arial"/>
          <w:szCs w:val="20"/>
          <w:lang w:eastAsia="ar-SA"/>
        </w:rPr>
      </w:pPr>
    </w:p>
    <w:p w:rsidR="004D1D3D" w:rsidRPr="00EB66CC" w:rsidRDefault="004D1D3D" w:rsidP="004D1D3D">
      <w:pPr>
        <w:spacing w:after="0" w:line="240" w:lineRule="auto"/>
        <w:ind w:left="-284" w:right="-284"/>
        <w:jc w:val="both"/>
        <w:rPr>
          <w:rFonts w:cs="Arial"/>
          <w:szCs w:val="20"/>
          <w:lang w:eastAsia="ar-SA"/>
        </w:rPr>
      </w:pP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F16B46" w:rsidP="00AF35B6">
      <w:pPr>
        <w:tabs>
          <w:tab w:val="left" w:pos="10490"/>
        </w:tabs>
        <w:spacing w:after="0" w:line="240" w:lineRule="auto"/>
        <w:ind w:left="-284" w:right="-284"/>
        <w:jc w:val="both"/>
        <w:rPr>
          <w:rFonts w:cs="Arial"/>
          <w:bCs/>
          <w:szCs w:val="24"/>
        </w:rPr>
      </w:pPr>
      <w:r w:rsidRPr="00EB66CC">
        <w:rPr>
          <w:rFonts w:cs="Arial"/>
          <w:bCs/>
          <w:szCs w:val="24"/>
        </w:rPr>
        <w:t>Di</w:t>
      </w:r>
      <w:r w:rsidR="00AF35B6" w:rsidRPr="00EB66CC">
        <w:rPr>
          <w:rFonts w:cs="Arial"/>
          <w:bCs/>
          <w:szCs w:val="24"/>
        </w:rPr>
        <w:t>rección de Administración</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4D1D3D">
      <w:pPr>
        <w:spacing w:after="0" w:line="240" w:lineRule="auto"/>
        <w:ind w:left="-284" w:right="-284"/>
        <w:jc w:val="both"/>
        <w:rPr>
          <w:rFonts w:cs="Arial"/>
          <w:szCs w:val="20"/>
          <w:lang w:val="es-ES" w:eastAsia="ar-SA"/>
        </w:rPr>
      </w:pPr>
      <w:r w:rsidRPr="00EB66CC">
        <w:rPr>
          <w:rFonts w:cs="Arial"/>
          <w:szCs w:val="20"/>
          <w:lang w:val="es-ES" w:eastAsia="ar-SA"/>
        </w:rPr>
        <w:t>Presente</w:t>
      </w:r>
    </w:p>
    <w:p w:rsidR="009454D0" w:rsidRPr="00EB66CC" w:rsidRDefault="009454D0" w:rsidP="004D1D3D">
      <w:pPr>
        <w:spacing w:after="0" w:line="240" w:lineRule="auto"/>
        <w:ind w:left="-284" w:right="-284"/>
        <w:jc w:val="both"/>
        <w:rPr>
          <w:rFonts w:cs="Arial"/>
          <w:szCs w:val="20"/>
          <w:lang w:val="es-ES" w:eastAsia="ar-SA"/>
        </w:rPr>
      </w:pPr>
    </w:p>
    <w:p w:rsidR="004D1D3D" w:rsidRPr="00EB66CC" w:rsidRDefault="004D1D3D" w:rsidP="004D1D3D">
      <w:pPr>
        <w:spacing w:after="0" w:line="240" w:lineRule="auto"/>
        <w:ind w:left="-284" w:right="-284"/>
        <w:jc w:val="both"/>
        <w:rPr>
          <w:rFonts w:cs="Arial"/>
          <w:szCs w:val="20"/>
          <w:lang w:val="es-ES" w:eastAsia="ar-SA"/>
        </w:rPr>
      </w:pPr>
    </w:p>
    <w:p w:rsidR="004D1D3D" w:rsidRPr="00EB66CC" w:rsidRDefault="004D1D3D" w:rsidP="004D1D3D">
      <w:pPr>
        <w:spacing w:after="0" w:line="240" w:lineRule="auto"/>
        <w:ind w:left="-284" w:right="-284"/>
        <w:jc w:val="both"/>
        <w:rPr>
          <w:rFonts w:cs="Arial"/>
          <w:szCs w:val="20"/>
          <w:lang w:val="es-ES" w:eastAsia="ar-SA"/>
        </w:rPr>
      </w:pPr>
    </w:p>
    <w:p w:rsidR="009454D0" w:rsidRPr="00EB66CC" w:rsidRDefault="009454D0" w:rsidP="004D1D3D">
      <w:pPr>
        <w:spacing w:after="0" w:line="240" w:lineRule="auto"/>
        <w:ind w:left="-284" w:right="-284"/>
        <w:jc w:val="both"/>
        <w:rPr>
          <w:rFonts w:cs="Arial"/>
          <w:szCs w:val="20"/>
          <w:lang w:eastAsia="ar-SA"/>
        </w:rPr>
      </w:pPr>
      <w:r w:rsidRPr="00EB66CC">
        <w:rPr>
          <w:rFonts w:cs="Arial"/>
          <w:szCs w:val="20"/>
          <w:lang w:eastAsia="ar-SA"/>
        </w:rPr>
        <w:t>__________Nombre ___________ en mi carácter de representante legal de la_(Persona Física o Moral)_. Declaro bajo protesta de decir verdad lo siguiente.</w:t>
      </w:r>
    </w:p>
    <w:p w:rsidR="009454D0" w:rsidRPr="00EB66CC" w:rsidRDefault="009454D0" w:rsidP="004D1D3D">
      <w:pPr>
        <w:spacing w:after="0" w:line="240" w:lineRule="auto"/>
        <w:ind w:left="-284" w:right="-284"/>
        <w:jc w:val="both"/>
        <w:rPr>
          <w:rFonts w:cs="Arial"/>
          <w:szCs w:val="20"/>
          <w:lang w:eastAsia="ar-SA"/>
        </w:rPr>
      </w:pPr>
    </w:p>
    <w:p w:rsidR="009454D0" w:rsidRPr="00EB66CC" w:rsidRDefault="009454D0" w:rsidP="004D1D3D">
      <w:pPr>
        <w:spacing w:after="0" w:line="240" w:lineRule="auto"/>
        <w:ind w:left="-284" w:right="-284"/>
        <w:jc w:val="both"/>
        <w:rPr>
          <w:rFonts w:cs="Arial"/>
          <w:szCs w:val="20"/>
          <w:lang w:eastAsia="ar-SA"/>
        </w:rPr>
      </w:pPr>
      <w:r w:rsidRPr="00EB66CC">
        <w:rPr>
          <w:rFonts w:cs="Arial"/>
          <w:szCs w:val="20"/>
          <w:lang w:eastAsia="ar-SA"/>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00173F37">
        <w:rPr>
          <w:rFonts w:cs="Arial"/>
          <w:szCs w:val="20"/>
          <w:lang w:val="es-ES" w:eastAsia="ar-SA"/>
        </w:rPr>
        <w:t>Licitación Pública Nacional Electrónica</w:t>
      </w:r>
      <w:r w:rsidRPr="00EB66CC">
        <w:rPr>
          <w:rFonts w:cs="Arial"/>
          <w:szCs w:val="20"/>
          <w:lang w:eastAsia="ar-SA"/>
        </w:rPr>
        <w:t xml:space="preserve"> número. ________________________.</w:t>
      </w:r>
    </w:p>
    <w:p w:rsidR="009454D0" w:rsidRPr="00EB66CC" w:rsidRDefault="009454D0" w:rsidP="004D1D3D">
      <w:pPr>
        <w:spacing w:after="0" w:line="240" w:lineRule="auto"/>
        <w:ind w:left="-284" w:right="-284"/>
        <w:jc w:val="both"/>
        <w:rPr>
          <w:rFonts w:cs="Arial"/>
          <w:szCs w:val="20"/>
          <w:lang w:eastAsia="ar-SA"/>
        </w:rPr>
      </w:pPr>
    </w:p>
    <w:p w:rsidR="009454D0" w:rsidRPr="00EB66CC" w:rsidRDefault="009454D0" w:rsidP="004D1D3D">
      <w:pPr>
        <w:spacing w:after="0" w:line="240" w:lineRule="auto"/>
        <w:ind w:left="-284" w:right="-284"/>
        <w:jc w:val="both"/>
        <w:rPr>
          <w:rFonts w:cs="Arial"/>
          <w:szCs w:val="20"/>
          <w:lang w:eastAsia="ar-SA"/>
        </w:rPr>
      </w:pPr>
    </w:p>
    <w:p w:rsidR="004D1D3D" w:rsidRPr="00EB66CC" w:rsidRDefault="004D1D3D" w:rsidP="004D1D3D">
      <w:pPr>
        <w:spacing w:after="0" w:line="240" w:lineRule="auto"/>
        <w:ind w:left="-284" w:right="-284"/>
        <w:jc w:val="both"/>
        <w:rPr>
          <w:rFonts w:cs="Arial"/>
          <w:szCs w:val="20"/>
          <w:lang w:eastAsia="ar-SA"/>
        </w:rPr>
      </w:pPr>
    </w:p>
    <w:p w:rsidR="004D1D3D" w:rsidRPr="00EB66CC" w:rsidRDefault="004D1D3D" w:rsidP="004D1D3D">
      <w:pPr>
        <w:spacing w:after="0" w:line="240" w:lineRule="auto"/>
        <w:ind w:left="-284" w:right="-284"/>
        <w:jc w:val="both"/>
        <w:rPr>
          <w:rFonts w:cs="Arial"/>
          <w:szCs w:val="20"/>
          <w:lang w:eastAsia="ar-SA"/>
        </w:rPr>
      </w:pPr>
    </w:p>
    <w:p w:rsidR="009454D0" w:rsidRPr="00EB66CC" w:rsidRDefault="009454D0" w:rsidP="004D1D3D">
      <w:pPr>
        <w:spacing w:after="0" w:line="240" w:lineRule="auto"/>
        <w:ind w:left="-284" w:right="-284"/>
        <w:jc w:val="both"/>
        <w:rPr>
          <w:rFonts w:cs="Arial"/>
          <w:szCs w:val="20"/>
          <w:lang w:eastAsia="ar-SA"/>
        </w:rPr>
      </w:pPr>
    </w:p>
    <w:p w:rsidR="009454D0" w:rsidRPr="00EB66CC" w:rsidRDefault="009454D0" w:rsidP="00F16B46">
      <w:pPr>
        <w:spacing w:after="0" w:line="240" w:lineRule="auto"/>
        <w:ind w:left="-284" w:right="-284"/>
        <w:jc w:val="center"/>
        <w:rPr>
          <w:rFonts w:cs="Arial"/>
          <w:szCs w:val="20"/>
          <w:lang w:val="es-ES" w:eastAsia="ar-SA"/>
        </w:rPr>
      </w:pPr>
      <w:r w:rsidRPr="00EB66CC">
        <w:rPr>
          <w:rFonts w:cs="Arial"/>
          <w:szCs w:val="20"/>
          <w:lang w:val="es-ES" w:eastAsia="ar-SA"/>
        </w:rPr>
        <w:t>Protesto lo necesario</w:t>
      </w:r>
    </w:p>
    <w:p w:rsidR="009454D0" w:rsidRPr="00EB66CC" w:rsidRDefault="009454D0" w:rsidP="00F16B46">
      <w:pPr>
        <w:spacing w:after="0" w:line="240" w:lineRule="auto"/>
        <w:ind w:left="-284" w:right="-284"/>
        <w:jc w:val="center"/>
        <w:rPr>
          <w:rFonts w:cs="Arial"/>
          <w:szCs w:val="20"/>
          <w:lang w:val="es-ES" w:eastAsia="ar-SA"/>
        </w:rPr>
      </w:pPr>
      <w:r w:rsidRPr="00EB66CC">
        <w:rPr>
          <w:rFonts w:cs="Arial"/>
          <w:szCs w:val="20"/>
          <w:lang w:val="es-ES" w:eastAsia="ar-SA"/>
        </w:rPr>
        <w:t>______________________________________________________</w:t>
      </w:r>
    </w:p>
    <w:p w:rsidR="009454D0" w:rsidRPr="00EB66CC" w:rsidRDefault="009454D0" w:rsidP="00F16B46">
      <w:pPr>
        <w:spacing w:after="0" w:line="240" w:lineRule="auto"/>
        <w:ind w:left="-284" w:right="-284"/>
        <w:jc w:val="center"/>
        <w:rPr>
          <w:rFonts w:cs="Arial"/>
          <w:szCs w:val="20"/>
          <w:lang w:val="es-ES" w:eastAsia="ar-SA"/>
        </w:rPr>
      </w:pPr>
      <w:r w:rsidRPr="00EB66CC">
        <w:rPr>
          <w:rFonts w:cs="Arial"/>
          <w:szCs w:val="20"/>
          <w:lang w:val="es-ES" w:eastAsia="ar-SA"/>
        </w:rPr>
        <w:t>(Nombre y Firma del Apoderado o Representante Legal del Licitante)</w:t>
      </w:r>
    </w:p>
    <w:p w:rsidR="009454D0" w:rsidRPr="00EB66CC" w:rsidRDefault="009454D0" w:rsidP="00F16B46">
      <w:pPr>
        <w:spacing w:after="0" w:line="240" w:lineRule="auto"/>
        <w:ind w:left="-284" w:right="-284"/>
        <w:rPr>
          <w:rFonts w:cs="Arial"/>
          <w:szCs w:val="20"/>
          <w:lang w:val="es-ES" w:eastAsia="ar-SA"/>
        </w:rPr>
      </w:pPr>
    </w:p>
    <w:p w:rsidR="009454D0" w:rsidRPr="00EB66CC" w:rsidRDefault="009454D0" w:rsidP="00F16B46">
      <w:pPr>
        <w:spacing w:after="0" w:line="240" w:lineRule="auto"/>
        <w:ind w:left="-284" w:right="-284"/>
        <w:rPr>
          <w:rFonts w:cs="Arial"/>
          <w:szCs w:val="20"/>
          <w:lang w:eastAsia="ar-SA"/>
        </w:rPr>
      </w:pPr>
    </w:p>
    <w:p w:rsidR="009454D0" w:rsidRPr="00EB66CC" w:rsidRDefault="009454D0" w:rsidP="00F16B46">
      <w:pPr>
        <w:spacing w:after="0" w:line="240" w:lineRule="auto"/>
        <w:ind w:left="-284" w:right="-284"/>
        <w:rPr>
          <w:rFonts w:cs="Arial"/>
          <w:szCs w:val="20"/>
          <w:lang w:eastAsia="ar-SA"/>
        </w:rPr>
      </w:pPr>
    </w:p>
    <w:p w:rsidR="009454D0" w:rsidRPr="00EB66CC" w:rsidRDefault="009454D0" w:rsidP="00F16B46">
      <w:pPr>
        <w:spacing w:after="0" w:line="240" w:lineRule="auto"/>
        <w:ind w:left="-284" w:right="-284"/>
        <w:rPr>
          <w:rFonts w:cs="Arial"/>
          <w:szCs w:val="20"/>
          <w:lang w:eastAsia="ar-SA"/>
        </w:rPr>
      </w:pPr>
      <w:r w:rsidRPr="00EB66CC">
        <w:rPr>
          <w:rFonts w:cs="Arial"/>
          <w:b/>
          <w:szCs w:val="20"/>
          <w:lang w:eastAsia="ar-SA"/>
        </w:rPr>
        <w:t>Nota</w:t>
      </w:r>
      <w:r w:rsidRPr="00EB66CC">
        <w:rPr>
          <w:rFonts w:cs="Arial"/>
          <w:szCs w:val="20"/>
          <w:lang w:eastAsia="ar-SA"/>
        </w:rPr>
        <w:t>. En caso de que el licitante sea persona física, adecuar el formato</w:t>
      </w:r>
    </w:p>
    <w:p w:rsidR="009454D0" w:rsidRPr="00EB66CC" w:rsidRDefault="009454D0" w:rsidP="00F16B46">
      <w:pPr>
        <w:ind w:left="-284" w:right="-284"/>
        <w:rPr>
          <w:rFonts w:cs="Arial"/>
          <w:szCs w:val="20"/>
          <w:lang w:eastAsia="ar-SA"/>
        </w:rPr>
      </w:pPr>
      <w:r w:rsidRPr="00EB66CC">
        <w:rPr>
          <w:rFonts w:cs="Arial"/>
          <w:szCs w:val="20"/>
          <w:lang w:eastAsia="ar-SA"/>
        </w:rPr>
        <w:br w:type="page"/>
      </w:r>
    </w:p>
    <w:p w:rsidR="009454D0" w:rsidRPr="00EB66CC" w:rsidRDefault="00F1606F" w:rsidP="00C35289">
      <w:pPr>
        <w:pStyle w:val="Ttulo1"/>
      </w:pPr>
      <w:bookmarkStart w:id="183" w:name="_Toc431386037"/>
      <w:bookmarkStart w:id="184" w:name="_Toc431386314"/>
      <w:bookmarkStart w:id="185" w:name="_Toc492382162"/>
      <w:r w:rsidRPr="00EB66CC">
        <w:lastRenderedPageBreak/>
        <w:t xml:space="preserve">Anexo </w:t>
      </w:r>
      <w:r w:rsidR="0030261C" w:rsidRPr="00EB66CC">
        <w:t>7</w:t>
      </w:r>
      <w:bookmarkEnd w:id="183"/>
      <w:bookmarkEnd w:id="184"/>
      <w:r w:rsidR="00126A07" w:rsidRPr="00EB66CC">
        <w:t>.-</w:t>
      </w:r>
      <w:r w:rsidR="00AD5E8A" w:rsidRPr="00EB66CC">
        <w:t xml:space="preserve"> </w:t>
      </w:r>
      <w:r w:rsidRPr="00EB66CC">
        <w:t>Declaración de integridad</w:t>
      </w:r>
      <w:r w:rsidR="009454D0" w:rsidRPr="00EB66CC">
        <w:t>.</w:t>
      </w:r>
      <w:bookmarkEnd w:id="185"/>
    </w:p>
    <w:p w:rsidR="00C12353" w:rsidRPr="00EB66CC" w:rsidRDefault="00C12353" w:rsidP="00F16B46">
      <w:pPr>
        <w:spacing w:after="0" w:line="240" w:lineRule="auto"/>
        <w:ind w:left="-284" w:right="-284"/>
        <w:rPr>
          <w:rFonts w:cs="Arial"/>
          <w:szCs w:val="20"/>
          <w:lang w:val="es-ES_tradnl" w:eastAsia="ar-SA"/>
        </w:rPr>
      </w:pPr>
    </w:p>
    <w:p w:rsidR="004D1D3D" w:rsidRPr="00EB66CC" w:rsidRDefault="004D1D3D" w:rsidP="00F16B46">
      <w:pPr>
        <w:spacing w:after="0" w:line="240" w:lineRule="auto"/>
        <w:ind w:left="-284" w:right="-284"/>
        <w:jc w:val="right"/>
        <w:rPr>
          <w:rFonts w:cs="Arial"/>
          <w:szCs w:val="20"/>
          <w:lang w:eastAsia="ar-SA"/>
        </w:rPr>
      </w:pPr>
    </w:p>
    <w:p w:rsidR="009454D0" w:rsidRPr="00EB66CC" w:rsidRDefault="003B6464" w:rsidP="00F16B46">
      <w:pPr>
        <w:spacing w:after="0" w:line="240" w:lineRule="auto"/>
        <w:ind w:left="-284" w:right="-284"/>
        <w:jc w:val="right"/>
        <w:rPr>
          <w:rFonts w:cs="Arial"/>
          <w:szCs w:val="20"/>
          <w:lang w:eastAsia="ar-SA"/>
        </w:rPr>
      </w:pPr>
      <w:r w:rsidRPr="00EB66CC">
        <w:rPr>
          <w:rFonts w:cs="Arial"/>
          <w:szCs w:val="20"/>
          <w:lang w:eastAsia="ar-SA"/>
        </w:rPr>
        <w:t>Ciudad de México</w:t>
      </w:r>
      <w:r w:rsidR="009454D0" w:rsidRPr="00EB66CC">
        <w:rPr>
          <w:rFonts w:cs="Arial"/>
          <w:szCs w:val="20"/>
          <w:lang w:eastAsia="ar-SA"/>
        </w:rPr>
        <w:t xml:space="preserve">, a _______ de _________________de </w:t>
      </w:r>
      <w:r w:rsidR="002F052B">
        <w:rPr>
          <w:rFonts w:cs="Arial"/>
          <w:szCs w:val="20"/>
          <w:lang w:eastAsia="ar-SA"/>
        </w:rPr>
        <w:t>2017</w:t>
      </w:r>
      <w:r w:rsidR="009454D0" w:rsidRPr="00EB66CC">
        <w:rPr>
          <w:rFonts w:cs="Arial"/>
          <w:szCs w:val="20"/>
          <w:lang w:eastAsia="ar-SA"/>
        </w:rPr>
        <w:t>.</w:t>
      </w:r>
    </w:p>
    <w:p w:rsidR="009454D0" w:rsidRPr="00EB66CC" w:rsidRDefault="009454D0" w:rsidP="004D1D3D">
      <w:pPr>
        <w:spacing w:after="0" w:line="240" w:lineRule="auto"/>
        <w:ind w:left="-284" w:right="-284"/>
        <w:jc w:val="both"/>
        <w:rPr>
          <w:rFonts w:cs="Arial"/>
          <w:szCs w:val="20"/>
          <w:lang w:eastAsia="ar-SA"/>
        </w:rPr>
      </w:pP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Dirección de Administración</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4D1D3D">
      <w:pPr>
        <w:spacing w:after="0" w:line="240" w:lineRule="auto"/>
        <w:ind w:left="-284" w:right="-284"/>
        <w:jc w:val="both"/>
        <w:rPr>
          <w:rFonts w:cs="Arial"/>
          <w:szCs w:val="20"/>
          <w:lang w:val="es-ES" w:eastAsia="ar-SA"/>
        </w:rPr>
      </w:pPr>
      <w:r w:rsidRPr="00EB66CC">
        <w:rPr>
          <w:rFonts w:cs="Arial"/>
          <w:szCs w:val="20"/>
          <w:lang w:val="es-ES" w:eastAsia="ar-SA"/>
        </w:rPr>
        <w:t>Presente</w:t>
      </w:r>
    </w:p>
    <w:p w:rsidR="009454D0" w:rsidRPr="00EB66CC" w:rsidRDefault="009454D0" w:rsidP="004D1D3D">
      <w:pPr>
        <w:spacing w:after="0" w:line="240" w:lineRule="auto"/>
        <w:ind w:left="-284" w:right="-284"/>
        <w:jc w:val="both"/>
        <w:rPr>
          <w:rFonts w:cs="Arial"/>
          <w:szCs w:val="20"/>
          <w:lang w:eastAsia="ar-SA"/>
        </w:rPr>
      </w:pPr>
    </w:p>
    <w:p w:rsidR="004D1D3D" w:rsidRPr="00EB66CC" w:rsidRDefault="004D1D3D" w:rsidP="004D1D3D">
      <w:pPr>
        <w:spacing w:after="0" w:line="240" w:lineRule="auto"/>
        <w:ind w:left="-284" w:right="-284"/>
        <w:jc w:val="both"/>
        <w:rPr>
          <w:rFonts w:cs="Arial"/>
          <w:szCs w:val="20"/>
          <w:lang w:eastAsia="ar-SA"/>
        </w:rPr>
      </w:pPr>
    </w:p>
    <w:p w:rsidR="009454D0" w:rsidRPr="00EB66CC" w:rsidRDefault="009454D0" w:rsidP="004D1D3D">
      <w:pPr>
        <w:spacing w:after="0" w:line="240" w:lineRule="auto"/>
        <w:ind w:left="-284" w:right="-284"/>
        <w:jc w:val="both"/>
        <w:rPr>
          <w:rFonts w:cs="Arial"/>
          <w:szCs w:val="20"/>
          <w:lang w:eastAsia="ar-SA"/>
        </w:rPr>
      </w:pPr>
    </w:p>
    <w:p w:rsidR="009454D0" w:rsidRPr="00EB66CC" w:rsidRDefault="009454D0" w:rsidP="004D1D3D">
      <w:pPr>
        <w:spacing w:after="0" w:line="240" w:lineRule="auto"/>
        <w:ind w:left="-284" w:right="-284"/>
        <w:jc w:val="both"/>
        <w:rPr>
          <w:rFonts w:cs="Arial"/>
          <w:szCs w:val="20"/>
          <w:lang w:val="es-ES" w:eastAsia="ar-SA"/>
        </w:rPr>
      </w:pPr>
      <w:r w:rsidRPr="00EB66CC">
        <w:rPr>
          <w:rFonts w:cs="Arial"/>
          <w:szCs w:val="20"/>
          <w:lang w:val="es-ES" w:eastAsia="ar-SA"/>
        </w:rPr>
        <w:t xml:space="preserve">__________Nombre ______ en mi carácter de representante legal de la_(Persona Física o Moral), y en términos de la </w:t>
      </w:r>
      <w:r w:rsidR="00EC46F4" w:rsidRPr="00EB66CC">
        <w:rPr>
          <w:rFonts w:cs="Arial"/>
          <w:szCs w:val="20"/>
          <w:lang w:val="es-ES" w:eastAsia="ar-SA"/>
        </w:rPr>
        <w:t>convocatoria</w:t>
      </w:r>
      <w:r w:rsidRPr="00EB66CC">
        <w:rPr>
          <w:rFonts w:cs="Arial"/>
          <w:szCs w:val="20"/>
          <w:lang w:val="es-ES" w:eastAsia="ar-SA"/>
        </w:rPr>
        <w:t xml:space="preserve"> de la </w:t>
      </w:r>
      <w:r w:rsidR="00173F37">
        <w:rPr>
          <w:rFonts w:cs="Arial"/>
          <w:szCs w:val="20"/>
          <w:lang w:val="es-ES" w:eastAsia="ar-SA"/>
        </w:rPr>
        <w:t>Licitación Pública Nacional Electrónica</w:t>
      </w:r>
      <w:r w:rsidRPr="00EB66CC">
        <w:rPr>
          <w:rFonts w:cs="Arial"/>
          <w:szCs w:val="20"/>
          <w:lang w:val="es-ES" w:eastAsia="ar-SA"/>
        </w:rPr>
        <w:t xml:space="preserve"> número. ___________________. Declaro bajo protesta de decir verdad lo siguiente.</w:t>
      </w:r>
    </w:p>
    <w:p w:rsidR="009454D0" w:rsidRPr="00EB66CC" w:rsidRDefault="009454D0" w:rsidP="004D1D3D">
      <w:pPr>
        <w:spacing w:after="0" w:line="240" w:lineRule="auto"/>
        <w:ind w:left="-284" w:right="-284"/>
        <w:jc w:val="both"/>
        <w:rPr>
          <w:rFonts w:cs="Arial"/>
          <w:szCs w:val="20"/>
          <w:lang w:val="es-ES" w:eastAsia="ar-SA"/>
        </w:rPr>
      </w:pPr>
    </w:p>
    <w:p w:rsidR="009454D0" w:rsidRPr="00EB66CC" w:rsidRDefault="009454D0" w:rsidP="004D1D3D">
      <w:pPr>
        <w:spacing w:after="0" w:line="240" w:lineRule="auto"/>
        <w:ind w:left="-284" w:right="-284"/>
        <w:jc w:val="both"/>
        <w:rPr>
          <w:rFonts w:cs="Arial"/>
          <w:szCs w:val="20"/>
          <w:lang w:eastAsia="ar-SA"/>
        </w:rPr>
      </w:pPr>
      <w:r w:rsidRPr="00EB66CC">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EB66CC" w:rsidRDefault="009454D0" w:rsidP="004D1D3D">
      <w:pPr>
        <w:spacing w:after="0" w:line="240" w:lineRule="auto"/>
        <w:ind w:left="-284" w:right="-284"/>
        <w:jc w:val="both"/>
        <w:rPr>
          <w:rFonts w:cs="Arial"/>
          <w:szCs w:val="20"/>
          <w:lang w:eastAsia="ar-SA"/>
        </w:rPr>
      </w:pPr>
    </w:p>
    <w:p w:rsidR="009454D0" w:rsidRPr="00EB66CC" w:rsidRDefault="009454D0" w:rsidP="004D1D3D">
      <w:pPr>
        <w:spacing w:after="0" w:line="240" w:lineRule="auto"/>
        <w:ind w:left="-284" w:right="-284"/>
        <w:jc w:val="both"/>
        <w:rPr>
          <w:rFonts w:cs="Arial"/>
          <w:szCs w:val="20"/>
          <w:lang w:eastAsia="ar-SA"/>
        </w:rPr>
      </w:pPr>
      <w:r w:rsidRPr="00EB66CC">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EB66CC" w:rsidRDefault="009454D0" w:rsidP="004D1D3D">
      <w:pPr>
        <w:spacing w:after="0" w:line="240" w:lineRule="auto"/>
        <w:ind w:left="-284" w:right="-284"/>
        <w:jc w:val="both"/>
        <w:rPr>
          <w:rFonts w:cs="Arial"/>
          <w:szCs w:val="20"/>
          <w:lang w:eastAsia="ar-SA"/>
        </w:rPr>
      </w:pPr>
    </w:p>
    <w:p w:rsidR="009454D0" w:rsidRPr="00EB66CC" w:rsidRDefault="009454D0" w:rsidP="004D1D3D">
      <w:pPr>
        <w:spacing w:after="0" w:line="240" w:lineRule="auto"/>
        <w:ind w:left="-284" w:right="-284"/>
        <w:jc w:val="both"/>
        <w:rPr>
          <w:rFonts w:cs="Arial"/>
          <w:szCs w:val="20"/>
          <w:lang w:eastAsia="ar-SA"/>
        </w:rPr>
      </w:pPr>
    </w:p>
    <w:p w:rsidR="009454D0" w:rsidRPr="00EB66CC" w:rsidRDefault="009454D0" w:rsidP="00F16B46">
      <w:pPr>
        <w:spacing w:after="0" w:line="240" w:lineRule="auto"/>
        <w:ind w:left="-284" w:right="-284"/>
        <w:jc w:val="center"/>
        <w:rPr>
          <w:rFonts w:cs="Arial"/>
          <w:szCs w:val="20"/>
          <w:lang w:val="es-ES" w:eastAsia="ar-SA"/>
        </w:rPr>
      </w:pPr>
      <w:r w:rsidRPr="00EB66CC">
        <w:rPr>
          <w:rFonts w:cs="Arial"/>
          <w:szCs w:val="20"/>
          <w:lang w:val="es-ES" w:eastAsia="ar-SA"/>
        </w:rPr>
        <w:t>Protesto lo necesario</w:t>
      </w:r>
    </w:p>
    <w:p w:rsidR="009454D0" w:rsidRPr="00EB66CC" w:rsidRDefault="009454D0" w:rsidP="00F16B46">
      <w:pPr>
        <w:spacing w:after="0" w:line="240" w:lineRule="auto"/>
        <w:ind w:left="-284" w:right="-284"/>
        <w:jc w:val="center"/>
        <w:rPr>
          <w:rFonts w:cs="Arial"/>
          <w:szCs w:val="20"/>
          <w:lang w:val="es-ES" w:eastAsia="ar-SA"/>
        </w:rPr>
      </w:pPr>
      <w:r w:rsidRPr="00EB66CC">
        <w:rPr>
          <w:rFonts w:cs="Arial"/>
          <w:szCs w:val="20"/>
          <w:lang w:val="es-ES" w:eastAsia="ar-SA"/>
        </w:rPr>
        <w:t>______________________________________________________</w:t>
      </w:r>
    </w:p>
    <w:p w:rsidR="009454D0" w:rsidRPr="00EB66CC" w:rsidRDefault="009454D0" w:rsidP="00F16B46">
      <w:pPr>
        <w:spacing w:after="0" w:line="240" w:lineRule="auto"/>
        <w:ind w:left="-284" w:right="-284"/>
        <w:jc w:val="center"/>
        <w:rPr>
          <w:rFonts w:cs="Arial"/>
          <w:szCs w:val="20"/>
          <w:lang w:val="es-ES" w:eastAsia="ar-SA"/>
        </w:rPr>
      </w:pPr>
      <w:r w:rsidRPr="00EB66CC">
        <w:rPr>
          <w:rFonts w:cs="Arial"/>
          <w:szCs w:val="20"/>
          <w:lang w:val="es-ES" w:eastAsia="ar-SA"/>
        </w:rPr>
        <w:t>(Nombre y Firma del Apoderado o Representante Legal del Licitante)</w:t>
      </w:r>
    </w:p>
    <w:p w:rsidR="00C12353" w:rsidRPr="00EB66CC" w:rsidRDefault="00C12353" w:rsidP="00F16B46">
      <w:pPr>
        <w:spacing w:after="0" w:line="240" w:lineRule="auto"/>
        <w:ind w:left="-284" w:right="-284"/>
        <w:rPr>
          <w:rFonts w:cs="Arial"/>
          <w:szCs w:val="20"/>
          <w:lang w:val="es-ES" w:eastAsia="ar-SA"/>
        </w:rPr>
      </w:pPr>
    </w:p>
    <w:p w:rsidR="009454D0" w:rsidRPr="00EB66CC" w:rsidRDefault="009454D0" w:rsidP="00F16B46">
      <w:pPr>
        <w:spacing w:after="0" w:line="240" w:lineRule="auto"/>
        <w:ind w:left="-284" w:right="-284"/>
        <w:rPr>
          <w:rFonts w:cs="Arial"/>
          <w:szCs w:val="20"/>
          <w:lang w:val="es-ES_tradnl" w:eastAsia="ar-SA"/>
        </w:rPr>
      </w:pPr>
      <w:r w:rsidRPr="00EB66CC">
        <w:rPr>
          <w:rFonts w:cs="Arial"/>
          <w:szCs w:val="20"/>
          <w:lang w:val="es-ES_tradnl" w:eastAsia="ar-SA"/>
        </w:rPr>
        <w:br w:type="page"/>
      </w:r>
    </w:p>
    <w:p w:rsidR="0030261C" w:rsidRPr="00EB66CC" w:rsidRDefault="00F1606F" w:rsidP="00C35289">
      <w:pPr>
        <w:pStyle w:val="Ttulo1"/>
      </w:pPr>
      <w:bookmarkStart w:id="186" w:name="_Toc431386038"/>
      <w:bookmarkStart w:id="187" w:name="_Toc431386315"/>
      <w:bookmarkStart w:id="188" w:name="_Toc492382163"/>
      <w:r w:rsidRPr="00EB66CC">
        <w:lastRenderedPageBreak/>
        <w:t xml:space="preserve">Anexo </w:t>
      </w:r>
      <w:r w:rsidR="0030261C" w:rsidRPr="00EB66CC">
        <w:t>8</w:t>
      </w:r>
      <w:bookmarkEnd w:id="186"/>
      <w:bookmarkEnd w:id="187"/>
      <w:r w:rsidR="00126A07" w:rsidRPr="00EB66CC">
        <w:t>.-</w:t>
      </w:r>
      <w:r w:rsidR="00AD5E8A" w:rsidRPr="00EB66CC">
        <w:t xml:space="preserve"> </w:t>
      </w:r>
      <w:r w:rsidRPr="00EB66CC">
        <w:t xml:space="preserve">Escrito de estratificación de </w:t>
      </w:r>
      <w:r w:rsidR="0030261C" w:rsidRPr="00EB66CC">
        <w:t>MIPYME</w:t>
      </w:r>
      <w:r w:rsidR="00126A07" w:rsidRPr="00EB66CC">
        <w:t>.</w:t>
      </w:r>
      <w:bookmarkEnd w:id="188"/>
    </w:p>
    <w:p w:rsidR="00C12353" w:rsidRPr="00EB66CC" w:rsidRDefault="00C12353" w:rsidP="00F16B46">
      <w:pPr>
        <w:ind w:left="-284" w:right="-284"/>
        <w:rPr>
          <w:rFonts w:cs="Arial"/>
          <w:szCs w:val="20"/>
          <w:lang w:val="es-ES_tradnl" w:eastAsia="ar-SA"/>
        </w:rPr>
      </w:pPr>
    </w:p>
    <w:p w:rsidR="0030261C" w:rsidRPr="00EB66CC" w:rsidRDefault="003B6464" w:rsidP="00F16B46">
      <w:pPr>
        <w:spacing w:after="0" w:line="240" w:lineRule="auto"/>
        <w:ind w:left="-284" w:right="-284"/>
        <w:jc w:val="right"/>
        <w:rPr>
          <w:rFonts w:cs="Arial"/>
          <w:szCs w:val="20"/>
          <w:lang w:eastAsia="ar-SA"/>
        </w:rPr>
      </w:pPr>
      <w:r w:rsidRPr="00EB66CC">
        <w:rPr>
          <w:rFonts w:cs="Arial"/>
          <w:szCs w:val="20"/>
          <w:lang w:eastAsia="ar-SA"/>
        </w:rPr>
        <w:t>Ciudad de México,  a</w:t>
      </w:r>
      <w:r w:rsidR="0030261C" w:rsidRPr="00EB66CC">
        <w:rPr>
          <w:rFonts w:cs="Arial"/>
          <w:szCs w:val="20"/>
          <w:lang w:eastAsia="ar-SA"/>
        </w:rPr>
        <w:t>_________ de __________ de _______   (1)</w:t>
      </w:r>
    </w:p>
    <w:p w:rsidR="0030261C" w:rsidRPr="00EB66CC" w:rsidRDefault="0030261C" w:rsidP="004D1D3D">
      <w:pPr>
        <w:spacing w:after="0" w:line="240" w:lineRule="auto"/>
        <w:ind w:left="-284" w:right="-284"/>
        <w:jc w:val="both"/>
        <w:rPr>
          <w:rFonts w:cs="Arial"/>
          <w:szCs w:val="20"/>
          <w:lang w:eastAsia="ar-SA"/>
        </w:rPr>
      </w:pP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Dirección de Administración</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4D1D3D">
      <w:pPr>
        <w:spacing w:after="0" w:line="240" w:lineRule="auto"/>
        <w:ind w:left="-284" w:right="-284"/>
        <w:jc w:val="both"/>
        <w:rPr>
          <w:rFonts w:cs="Arial"/>
          <w:szCs w:val="20"/>
          <w:lang w:val="es-ES" w:eastAsia="ar-SA"/>
        </w:rPr>
      </w:pPr>
      <w:r w:rsidRPr="00EB66CC">
        <w:rPr>
          <w:rFonts w:cs="Arial"/>
          <w:szCs w:val="20"/>
          <w:lang w:val="es-ES" w:eastAsia="ar-SA"/>
        </w:rPr>
        <w:t>Presente</w:t>
      </w:r>
    </w:p>
    <w:p w:rsidR="0030261C" w:rsidRPr="00EB66CC" w:rsidRDefault="0030261C" w:rsidP="004D1D3D">
      <w:pPr>
        <w:spacing w:after="0" w:line="240" w:lineRule="auto"/>
        <w:ind w:left="-284" w:right="-284"/>
        <w:jc w:val="both"/>
        <w:rPr>
          <w:rFonts w:cs="Arial"/>
          <w:szCs w:val="20"/>
          <w:lang w:val="es-ES" w:eastAsia="ar-SA"/>
        </w:rPr>
      </w:pPr>
    </w:p>
    <w:p w:rsidR="0030261C" w:rsidRPr="00EB66CC" w:rsidRDefault="0030261C" w:rsidP="004D1D3D">
      <w:pPr>
        <w:spacing w:after="0" w:line="240" w:lineRule="auto"/>
        <w:ind w:left="-284" w:right="-284"/>
        <w:jc w:val="both"/>
        <w:rPr>
          <w:rFonts w:cs="Arial"/>
          <w:szCs w:val="20"/>
          <w:lang w:eastAsia="ar-SA"/>
        </w:rPr>
      </w:pPr>
      <w:r w:rsidRPr="00EB66CC">
        <w:rPr>
          <w:rFonts w:cs="Arial"/>
          <w:szCs w:val="20"/>
          <w:lang w:eastAsia="ar-SA"/>
        </w:rPr>
        <w:t>Me refiero al procedimiento de _________(3)________ Núm. ________(4) _______ en el que mí representada, la empresa_________(5)________, participa a través de la presente propuesta.</w:t>
      </w:r>
    </w:p>
    <w:p w:rsidR="0030261C" w:rsidRPr="00EB66CC" w:rsidRDefault="0030261C" w:rsidP="004D1D3D">
      <w:pPr>
        <w:spacing w:after="0" w:line="240" w:lineRule="auto"/>
        <w:ind w:left="-284" w:right="-284"/>
        <w:jc w:val="both"/>
        <w:rPr>
          <w:rFonts w:cs="Arial"/>
          <w:szCs w:val="20"/>
          <w:lang w:eastAsia="ar-SA"/>
        </w:rPr>
      </w:pPr>
    </w:p>
    <w:p w:rsidR="0030261C" w:rsidRPr="00EB66CC" w:rsidRDefault="0030261C" w:rsidP="004D1D3D">
      <w:pPr>
        <w:spacing w:after="0" w:line="240" w:lineRule="auto"/>
        <w:ind w:left="-284" w:right="-284"/>
        <w:jc w:val="both"/>
        <w:rPr>
          <w:rFonts w:cs="Arial"/>
          <w:szCs w:val="20"/>
          <w:lang w:eastAsia="ar-SA"/>
        </w:rPr>
      </w:pPr>
      <w:r w:rsidRPr="00EB66CC">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EB66CC" w:rsidRDefault="0030261C" w:rsidP="004D1D3D">
      <w:pPr>
        <w:spacing w:after="0" w:line="240" w:lineRule="auto"/>
        <w:ind w:left="-284" w:right="-284"/>
        <w:jc w:val="both"/>
        <w:rPr>
          <w:rFonts w:cs="Arial"/>
          <w:szCs w:val="20"/>
          <w:lang w:eastAsia="ar-SA"/>
        </w:rPr>
      </w:pPr>
    </w:p>
    <w:p w:rsidR="0030261C" w:rsidRPr="00EB66CC" w:rsidRDefault="0030261C" w:rsidP="004D1D3D">
      <w:pPr>
        <w:spacing w:after="0" w:line="240" w:lineRule="auto"/>
        <w:ind w:left="-284" w:right="-284"/>
        <w:jc w:val="both"/>
        <w:rPr>
          <w:rFonts w:cs="Arial"/>
          <w:szCs w:val="20"/>
          <w:lang w:eastAsia="ar-SA"/>
        </w:rPr>
      </w:pPr>
      <w:r w:rsidRPr="00EB66CC">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0261C" w:rsidRPr="00EB66CC" w:rsidRDefault="0030261C" w:rsidP="004D1D3D">
      <w:pPr>
        <w:spacing w:after="0" w:line="240" w:lineRule="auto"/>
        <w:ind w:left="-284" w:right="-284"/>
        <w:jc w:val="both"/>
        <w:rPr>
          <w:rFonts w:cs="Arial"/>
          <w:szCs w:val="20"/>
          <w:lang w:eastAsia="ar-SA"/>
        </w:rPr>
      </w:pPr>
    </w:p>
    <w:p w:rsidR="0030261C" w:rsidRPr="00EB66CC" w:rsidRDefault="0030261C" w:rsidP="004D1D3D">
      <w:pPr>
        <w:spacing w:after="0" w:line="240" w:lineRule="auto"/>
        <w:ind w:left="-284" w:right="-284"/>
        <w:jc w:val="both"/>
        <w:rPr>
          <w:rFonts w:cs="Arial"/>
          <w:szCs w:val="20"/>
          <w:lang w:eastAsia="ar-SA"/>
        </w:rPr>
      </w:pPr>
    </w:p>
    <w:p w:rsidR="0030261C" w:rsidRPr="00EB66CC" w:rsidRDefault="0030261C" w:rsidP="00F16B46">
      <w:pPr>
        <w:spacing w:after="0" w:line="240" w:lineRule="auto"/>
        <w:ind w:left="-284" w:right="-284"/>
        <w:jc w:val="center"/>
        <w:rPr>
          <w:rFonts w:cs="Arial"/>
          <w:szCs w:val="20"/>
          <w:lang w:val="es-ES" w:eastAsia="ar-SA"/>
        </w:rPr>
      </w:pPr>
      <w:r w:rsidRPr="00EB66CC">
        <w:rPr>
          <w:rFonts w:cs="Arial"/>
          <w:szCs w:val="20"/>
          <w:lang w:val="es-ES" w:eastAsia="ar-SA"/>
        </w:rPr>
        <w:t>Protesto lo necesario</w:t>
      </w:r>
    </w:p>
    <w:p w:rsidR="0030261C" w:rsidRPr="00EB66CC" w:rsidRDefault="0030261C" w:rsidP="00F16B46">
      <w:pPr>
        <w:spacing w:after="0" w:line="240" w:lineRule="auto"/>
        <w:ind w:left="-284" w:right="-284"/>
        <w:jc w:val="center"/>
        <w:rPr>
          <w:rFonts w:cs="Arial"/>
          <w:szCs w:val="20"/>
          <w:lang w:val="es-ES" w:eastAsia="ar-SA"/>
        </w:rPr>
      </w:pPr>
      <w:r w:rsidRPr="00EB66CC">
        <w:rPr>
          <w:rFonts w:cs="Arial"/>
          <w:szCs w:val="20"/>
          <w:lang w:val="es-ES" w:eastAsia="ar-SA"/>
        </w:rPr>
        <w:t>______________________________________________________</w:t>
      </w:r>
    </w:p>
    <w:p w:rsidR="0030261C" w:rsidRPr="00EB66CC" w:rsidRDefault="0030261C" w:rsidP="00F16B46">
      <w:pPr>
        <w:spacing w:after="0" w:line="240" w:lineRule="auto"/>
        <w:ind w:left="-284" w:right="-284"/>
        <w:jc w:val="center"/>
        <w:rPr>
          <w:rFonts w:cs="Arial"/>
          <w:szCs w:val="20"/>
          <w:lang w:val="es-ES" w:eastAsia="ar-SA"/>
        </w:rPr>
      </w:pPr>
      <w:r w:rsidRPr="00EB66CC">
        <w:rPr>
          <w:rFonts w:cs="Arial"/>
          <w:szCs w:val="20"/>
          <w:lang w:val="es-ES" w:eastAsia="ar-SA"/>
        </w:rPr>
        <w:t>(Nombre y Firma del Apoderado o Representante Legal del Licitante)</w:t>
      </w:r>
    </w:p>
    <w:p w:rsidR="0030261C" w:rsidRPr="00EB66CC" w:rsidRDefault="0030261C" w:rsidP="00F16B46">
      <w:pPr>
        <w:spacing w:after="0" w:line="240" w:lineRule="auto"/>
        <w:ind w:left="-284" w:right="-284"/>
        <w:rPr>
          <w:rFonts w:cs="Arial"/>
          <w:szCs w:val="20"/>
          <w:lang w:val="es-ES" w:eastAsia="ar-SA"/>
        </w:rPr>
      </w:pPr>
    </w:p>
    <w:p w:rsidR="00F16B46" w:rsidRPr="00EB66CC" w:rsidRDefault="00F16B46" w:rsidP="00F16B46">
      <w:pPr>
        <w:spacing w:after="0" w:line="240" w:lineRule="auto"/>
        <w:rPr>
          <w:rFonts w:cs="Arial"/>
          <w:szCs w:val="20"/>
          <w:lang w:val="es-ES" w:eastAsia="ar-SA"/>
        </w:rPr>
      </w:pPr>
      <w:r w:rsidRPr="00EB66CC">
        <w:rPr>
          <w:rFonts w:cs="Arial"/>
          <w:szCs w:val="20"/>
          <w:lang w:val="es-ES" w:eastAsia="ar-SA"/>
        </w:rPr>
        <w:br w:type="page"/>
      </w:r>
    </w:p>
    <w:p w:rsidR="0030261C" w:rsidRPr="00EB66CC" w:rsidRDefault="00F1606F" w:rsidP="00C35289">
      <w:pPr>
        <w:pStyle w:val="Ttulo1"/>
      </w:pPr>
      <w:bookmarkStart w:id="189" w:name="_Toc431386039"/>
      <w:bookmarkStart w:id="190" w:name="_Toc431386316"/>
      <w:bookmarkStart w:id="191" w:name="_Toc492382164"/>
      <w:r w:rsidRPr="00EB66CC">
        <w:lastRenderedPageBreak/>
        <w:t xml:space="preserve">Anexo </w:t>
      </w:r>
      <w:r w:rsidR="0030261C" w:rsidRPr="00EB66CC">
        <w:t xml:space="preserve">8 </w:t>
      </w:r>
      <w:r w:rsidRPr="00EB66CC">
        <w:t>Bis</w:t>
      </w:r>
      <w:r w:rsidR="0030261C" w:rsidRPr="00EB66CC">
        <w:t>.</w:t>
      </w:r>
      <w:bookmarkEnd w:id="189"/>
      <w:bookmarkEnd w:id="190"/>
      <w:r w:rsidR="00126A07" w:rsidRPr="00EB66CC">
        <w:t>-</w:t>
      </w:r>
      <w:r w:rsidR="00AD5E8A" w:rsidRPr="00EB66CC">
        <w:t xml:space="preserve"> </w:t>
      </w:r>
      <w:r w:rsidRPr="00EB66CC">
        <w:t xml:space="preserve">Instructivo de llenado para el escrito de estratificación de micro, pequeña o mediana empresa </w:t>
      </w:r>
      <w:r w:rsidR="0030261C" w:rsidRPr="00EB66CC">
        <w:t>(MIPYMES).</w:t>
      </w:r>
      <w:bookmarkEnd w:id="191"/>
    </w:p>
    <w:p w:rsidR="00C12353" w:rsidRPr="00EB66CC" w:rsidRDefault="00C12353" w:rsidP="00F16B46">
      <w:pPr>
        <w:spacing w:after="0" w:line="240" w:lineRule="auto"/>
        <w:rPr>
          <w:rFonts w:cs="Arial"/>
          <w:szCs w:val="20"/>
          <w:lang w:val="es-ES_tradnl" w:eastAsia="ar-SA"/>
        </w:rPr>
      </w:pPr>
    </w:p>
    <w:p w:rsidR="0030261C" w:rsidRPr="00EB66CC" w:rsidRDefault="0030261C" w:rsidP="00F16B46">
      <w:pPr>
        <w:spacing w:after="0" w:line="240" w:lineRule="auto"/>
        <w:rPr>
          <w:rFonts w:cs="Arial"/>
          <w:szCs w:val="20"/>
          <w:lang w:eastAsia="ar-SA"/>
        </w:rPr>
      </w:pPr>
      <w:r w:rsidRPr="00EB66CC">
        <w:rPr>
          <w:rFonts w:cs="Arial"/>
          <w:szCs w:val="20"/>
          <w:lang w:eastAsia="ar-SA"/>
        </w:rPr>
        <w:t>Descripción.</w:t>
      </w:r>
    </w:p>
    <w:p w:rsidR="0030261C" w:rsidRPr="00EB66CC" w:rsidRDefault="0030261C" w:rsidP="00F16B46">
      <w:pPr>
        <w:spacing w:after="0" w:line="240" w:lineRule="auto"/>
        <w:jc w:val="both"/>
        <w:rPr>
          <w:rFonts w:cs="Arial"/>
          <w:szCs w:val="20"/>
          <w:lang w:eastAsia="ar-SA"/>
        </w:rPr>
      </w:pPr>
      <w:r w:rsidRPr="00EB66CC">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EB66CC" w:rsidRDefault="0030261C" w:rsidP="00F16B46">
      <w:pPr>
        <w:spacing w:after="0" w:line="240" w:lineRule="auto"/>
        <w:jc w:val="both"/>
        <w:rPr>
          <w:rFonts w:cs="Arial"/>
          <w:szCs w:val="20"/>
          <w:lang w:eastAsia="ar-SA"/>
        </w:rPr>
      </w:pPr>
    </w:p>
    <w:p w:rsidR="0030261C" w:rsidRPr="00EB66CC" w:rsidRDefault="0030261C" w:rsidP="00F16B46">
      <w:pPr>
        <w:spacing w:after="0" w:line="240" w:lineRule="auto"/>
        <w:jc w:val="both"/>
        <w:rPr>
          <w:rFonts w:cs="Arial"/>
          <w:szCs w:val="20"/>
          <w:lang w:eastAsia="ar-SA"/>
        </w:rPr>
      </w:pPr>
      <w:r w:rsidRPr="00EB66CC">
        <w:rPr>
          <w:rFonts w:cs="Arial"/>
          <w:szCs w:val="20"/>
          <w:lang w:eastAsia="ar-SA"/>
        </w:rPr>
        <w:t>Instructivo de llenado.</w:t>
      </w:r>
    </w:p>
    <w:p w:rsidR="0030261C" w:rsidRPr="00EB66CC" w:rsidRDefault="0030261C" w:rsidP="00F16B46">
      <w:pPr>
        <w:spacing w:after="0" w:line="240" w:lineRule="auto"/>
        <w:jc w:val="both"/>
        <w:rPr>
          <w:rFonts w:cs="Arial"/>
          <w:szCs w:val="20"/>
          <w:lang w:eastAsia="ar-SA"/>
        </w:rPr>
      </w:pPr>
      <w:r w:rsidRPr="00EB66CC">
        <w:rPr>
          <w:rFonts w:cs="Arial"/>
          <w:szCs w:val="20"/>
          <w:lang w:eastAsia="ar-SA"/>
        </w:rPr>
        <w:t>Llenar los campos conforme aplique tomando en cuenta los rangos previstos en el Acuerdo antes mencionado.</w:t>
      </w:r>
    </w:p>
    <w:p w:rsidR="0030261C" w:rsidRPr="00EB66CC" w:rsidRDefault="0030261C" w:rsidP="00F16B46">
      <w:pPr>
        <w:numPr>
          <w:ilvl w:val="0"/>
          <w:numId w:val="22"/>
        </w:numPr>
        <w:spacing w:after="0" w:line="240" w:lineRule="auto"/>
        <w:jc w:val="both"/>
        <w:rPr>
          <w:rFonts w:cs="Arial"/>
          <w:szCs w:val="20"/>
          <w:lang w:eastAsia="ar-SA"/>
        </w:rPr>
      </w:pPr>
      <w:r w:rsidRPr="00EB66CC">
        <w:rPr>
          <w:rFonts w:cs="Arial"/>
          <w:szCs w:val="20"/>
          <w:lang w:eastAsia="ar-SA"/>
        </w:rPr>
        <w:t>Señalar la fecha de suscripción del documento.</w:t>
      </w:r>
    </w:p>
    <w:p w:rsidR="0030261C" w:rsidRPr="00EB66CC" w:rsidRDefault="0030261C" w:rsidP="00F16B46">
      <w:pPr>
        <w:numPr>
          <w:ilvl w:val="0"/>
          <w:numId w:val="22"/>
        </w:numPr>
        <w:spacing w:after="0" w:line="240" w:lineRule="auto"/>
        <w:jc w:val="both"/>
        <w:rPr>
          <w:rFonts w:cs="Arial"/>
          <w:szCs w:val="20"/>
          <w:lang w:eastAsia="ar-SA"/>
        </w:rPr>
      </w:pPr>
      <w:r w:rsidRPr="00EB66CC">
        <w:rPr>
          <w:rFonts w:cs="Arial"/>
          <w:szCs w:val="20"/>
          <w:lang w:eastAsia="ar-SA"/>
        </w:rPr>
        <w:t>Anotar el nombre de la convocante.</w:t>
      </w:r>
    </w:p>
    <w:p w:rsidR="0030261C" w:rsidRPr="00EB66CC" w:rsidRDefault="0030261C" w:rsidP="00F16B46">
      <w:pPr>
        <w:numPr>
          <w:ilvl w:val="0"/>
          <w:numId w:val="22"/>
        </w:numPr>
        <w:spacing w:after="0" w:line="240" w:lineRule="auto"/>
        <w:jc w:val="both"/>
        <w:rPr>
          <w:rFonts w:cs="Arial"/>
          <w:szCs w:val="20"/>
          <w:lang w:eastAsia="ar-SA"/>
        </w:rPr>
      </w:pPr>
      <w:r w:rsidRPr="00EB66CC">
        <w:rPr>
          <w:rFonts w:cs="Arial"/>
          <w:szCs w:val="20"/>
          <w:lang w:eastAsia="ar-SA"/>
        </w:rPr>
        <w:t xml:space="preserve">Precisar el procedimiento de contratación de que se trate (licitación pública o </w:t>
      </w:r>
      <w:r w:rsidR="00173F37">
        <w:rPr>
          <w:rFonts w:cs="Arial"/>
          <w:szCs w:val="20"/>
          <w:lang w:eastAsia="ar-SA"/>
        </w:rPr>
        <w:t>Licitación Pública Nacional Electrónica</w:t>
      </w:r>
      <w:r w:rsidRPr="00EB66CC">
        <w:rPr>
          <w:rFonts w:cs="Arial"/>
          <w:szCs w:val="20"/>
          <w:lang w:eastAsia="ar-SA"/>
        </w:rPr>
        <w:t>).</w:t>
      </w:r>
    </w:p>
    <w:p w:rsidR="0030261C" w:rsidRPr="00EB66CC" w:rsidRDefault="0030261C" w:rsidP="00F16B46">
      <w:pPr>
        <w:numPr>
          <w:ilvl w:val="0"/>
          <w:numId w:val="22"/>
        </w:numPr>
        <w:spacing w:after="0" w:line="240" w:lineRule="auto"/>
        <w:jc w:val="both"/>
        <w:rPr>
          <w:rFonts w:cs="Arial"/>
          <w:szCs w:val="20"/>
          <w:lang w:eastAsia="ar-SA"/>
        </w:rPr>
      </w:pPr>
      <w:r w:rsidRPr="00EB66CC">
        <w:rPr>
          <w:rFonts w:cs="Arial"/>
          <w:szCs w:val="20"/>
          <w:lang w:eastAsia="ar-SA"/>
        </w:rPr>
        <w:t>Indicar el número de procedimiento de contratación asignado por CompraNet.</w:t>
      </w:r>
    </w:p>
    <w:p w:rsidR="0030261C" w:rsidRPr="00EB66CC" w:rsidRDefault="0030261C" w:rsidP="00F16B46">
      <w:pPr>
        <w:numPr>
          <w:ilvl w:val="0"/>
          <w:numId w:val="22"/>
        </w:numPr>
        <w:spacing w:after="0" w:line="240" w:lineRule="auto"/>
        <w:jc w:val="both"/>
        <w:rPr>
          <w:rFonts w:cs="Arial"/>
          <w:szCs w:val="20"/>
          <w:lang w:eastAsia="ar-SA"/>
        </w:rPr>
      </w:pPr>
      <w:r w:rsidRPr="00EB66CC">
        <w:rPr>
          <w:rFonts w:cs="Arial"/>
          <w:szCs w:val="20"/>
          <w:lang w:eastAsia="ar-SA"/>
        </w:rPr>
        <w:t>Anotar el nombre, razón social o denominación del licitante.</w:t>
      </w:r>
    </w:p>
    <w:p w:rsidR="0030261C" w:rsidRPr="00EB66CC" w:rsidRDefault="0030261C" w:rsidP="00F16B46">
      <w:pPr>
        <w:numPr>
          <w:ilvl w:val="0"/>
          <w:numId w:val="22"/>
        </w:numPr>
        <w:spacing w:after="0" w:line="240" w:lineRule="auto"/>
        <w:jc w:val="both"/>
        <w:rPr>
          <w:rFonts w:cs="Arial"/>
          <w:szCs w:val="20"/>
          <w:lang w:eastAsia="ar-SA"/>
        </w:rPr>
      </w:pPr>
      <w:r w:rsidRPr="00EB66CC">
        <w:rPr>
          <w:rFonts w:cs="Arial"/>
          <w:szCs w:val="20"/>
          <w:lang w:eastAsia="ar-SA"/>
        </w:rPr>
        <w:t>Indicar el Registro Federal de Contribuyentes del licitante.</w:t>
      </w:r>
    </w:p>
    <w:p w:rsidR="0030261C" w:rsidRPr="00EB66CC" w:rsidRDefault="0030261C" w:rsidP="00F16B46">
      <w:pPr>
        <w:numPr>
          <w:ilvl w:val="0"/>
          <w:numId w:val="22"/>
        </w:numPr>
        <w:spacing w:after="0" w:line="240" w:lineRule="auto"/>
        <w:jc w:val="both"/>
        <w:rPr>
          <w:rFonts w:cs="Arial"/>
          <w:szCs w:val="20"/>
          <w:lang w:eastAsia="ar-SA"/>
        </w:rPr>
      </w:pPr>
      <w:r w:rsidRPr="00EB66CC">
        <w:rPr>
          <w:rFonts w:cs="Arial"/>
          <w:szCs w:val="20"/>
          <w:lang w:eastAsia="ar-SA"/>
        </w:rPr>
        <w:t xml:space="preserve">Señalar el número que resulte de la aplicación de la expresión. Tope Máximo Combinado = (Trabajadores) x 10% + (Ventas anuales en millones de pesos) x 90%. </w:t>
      </w:r>
    </w:p>
    <w:p w:rsidR="0030261C" w:rsidRPr="00EB66CC" w:rsidRDefault="0030261C" w:rsidP="00F16B46">
      <w:pPr>
        <w:spacing w:after="0" w:line="240" w:lineRule="auto"/>
        <w:jc w:val="both"/>
        <w:rPr>
          <w:rFonts w:cs="Arial"/>
          <w:szCs w:val="20"/>
          <w:lang w:eastAsia="ar-SA"/>
        </w:rPr>
      </w:pPr>
      <w:r w:rsidRPr="00EB66CC">
        <w:rPr>
          <w:rFonts w:cs="Arial"/>
          <w:szCs w:val="20"/>
          <w:lang w:eastAsia="ar-SA"/>
        </w:rPr>
        <w:t xml:space="preserve">Para tales efectos puede utilizar la calculadora MIPYMES disponible en la página </w:t>
      </w:r>
      <w:hyperlink r:id="rId10" w:history="1">
        <w:r w:rsidRPr="00EB66CC">
          <w:rPr>
            <w:rStyle w:val="Hipervnculo"/>
            <w:rFonts w:cs="Arial"/>
            <w:szCs w:val="20"/>
            <w:lang w:eastAsia="ar-SA"/>
          </w:rPr>
          <w:t>http.//www.comprasdegobierNúm.gob.mx/calculadora</w:t>
        </w:r>
      </w:hyperlink>
    </w:p>
    <w:p w:rsidR="0030261C" w:rsidRPr="00EB66CC" w:rsidRDefault="0030261C" w:rsidP="00F16B46">
      <w:pPr>
        <w:spacing w:after="0" w:line="240" w:lineRule="auto"/>
        <w:jc w:val="both"/>
        <w:rPr>
          <w:rFonts w:cs="Arial"/>
          <w:szCs w:val="20"/>
          <w:lang w:eastAsia="ar-SA"/>
        </w:rPr>
      </w:pPr>
      <w:r w:rsidRPr="00EB66CC">
        <w:rPr>
          <w:rFonts w:cs="Arial"/>
          <w:szCs w:val="20"/>
          <w:lang w:eastAsia="ar-SA"/>
        </w:rPr>
        <w:t>Para el concepto “Trabajadores”, utilizar el total de los trabajadores con los que cuenta la empresa a la fecha de la emisión de la manifestación.</w:t>
      </w:r>
    </w:p>
    <w:p w:rsidR="0030261C" w:rsidRPr="00EB66CC" w:rsidRDefault="0030261C" w:rsidP="00F16B46">
      <w:pPr>
        <w:spacing w:after="0" w:line="240" w:lineRule="auto"/>
        <w:jc w:val="both"/>
        <w:rPr>
          <w:rFonts w:cs="Arial"/>
          <w:szCs w:val="20"/>
          <w:lang w:eastAsia="ar-SA"/>
        </w:rPr>
      </w:pPr>
      <w:r w:rsidRPr="00EB66CC">
        <w:rPr>
          <w:rFonts w:cs="Arial"/>
          <w:szCs w:val="20"/>
          <w:lang w:eastAsia="ar-SA"/>
        </w:rPr>
        <w:t>Para el concepto “ventas anuales”, utilizar los datos conforme al reporte de su ejercicio fiscal correspondiente a la última declaración anual de impuestos federales, expresados en millones de pesos.</w:t>
      </w:r>
    </w:p>
    <w:p w:rsidR="0030261C" w:rsidRPr="00EB66CC" w:rsidRDefault="0030261C" w:rsidP="00F16B46">
      <w:pPr>
        <w:numPr>
          <w:ilvl w:val="0"/>
          <w:numId w:val="22"/>
        </w:numPr>
        <w:spacing w:after="0" w:line="240" w:lineRule="auto"/>
        <w:jc w:val="both"/>
        <w:rPr>
          <w:rFonts w:cs="Arial"/>
          <w:szCs w:val="20"/>
          <w:lang w:eastAsia="ar-SA"/>
        </w:rPr>
      </w:pPr>
      <w:r w:rsidRPr="00EB66CC">
        <w:rPr>
          <w:rFonts w:cs="Arial"/>
          <w:szCs w:val="20"/>
          <w:lang w:eastAsia="ar-SA"/>
        </w:rPr>
        <w:t>Señalar el tamaño de la empresa (Micro, Pequeña o Mediana), conforme al resultado de la operación señalada en el numeral anterior.</w:t>
      </w:r>
    </w:p>
    <w:p w:rsidR="0030261C" w:rsidRPr="00EB66CC" w:rsidRDefault="0030261C" w:rsidP="00F16B46">
      <w:pPr>
        <w:numPr>
          <w:ilvl w:val="0"/>
          <w:numId w:val="22"/>
        </w:numPr>
        <w:spacing w:after="0" w:line="240" w:lineRule="auto"/>
        <w:jc w:val="both"/>
        <w:rPr>
          <w:rFonts w:cs="Arial"/>
          <w:szCs w:val="20"/>
          <w:lang w:eastAsia="ar-SA"/>
        </w:rPr>
      </w:pPr>
      <w:r w:rsidRPr="00EB66CC">
        <w:rPr>
          <w:rFonts w:cs="Arial"/>
          <w:szCs w:val="20"/>
          <w:lang w:eastAsia="ar-SA"/>
        </w:rPr>
        <w:t>Anotar el nombre y firma del apoderado o representante legal del licitante.</w:t>
      </w:r>
    </w:p>
    <w:p w:rsidR="004D1D3D" w:rsidRPr="00EB66CC" w:rsidRDefault="004D1D3D" w:rsidP="004D1D3D">
      <w:pPr>
        <w:spacing w:after="0" w:line="240" w:lineRule="auto"/>
        <w:jc w:val="both"/>
        <w:rPr>
          <w:rFonts w:cs="Arial"/>
          <w:szCs w:val="20"/>
          <w:lang w:eastAsia="ar-SA"/>
        </w:rPr>
      </w:pPr>
    </w:p>
    <w:p w:rsidR="0030261C" w:rsidRPr="00EB66CC" w:rsidRDefault="0030261C" w:rsidP="00F16B46">
      <w:pPr>
        <w:spacing w:after="0" w:line="240" w:lineRule="auto"/>
        <w:rPr>
          <w:rFonts w:cs="Arial"/>
          <w:szCs w:val="20"/>
          <w:lang w:eastAsia="ar-SA"/>
        </w:rPr>
      </w:pPr>
      <w:r w:rsidRPr="00EB66CC">
        <w:rPr>
          <w:rFonts w:cs="Arial"/>
          <w:szCs w:val="20"/>
          <w:lang w:eastAsia="ar-SA"/>
        </w:rPr>
        <w:br w:type="page"/>
      </w:r>
    </w:p>
    <w:p w:rsidR="00544893" w:rsidRPr="00EB66CC" w:rsidRDefault="00544893" w:rsidP="00C35289">
      <w:pPr>
        <w:pStyle w:val="Ttulo1"/>
        <w:sectPr w:rsidR="00544893" w:rsidRPr="00EB66CC" w:rsidSect="00A93875">
          <w:headerReference w:type="default" r:id="rId11"/>
          <w:footerReference w:type="default" r:id="rId12"/>
          <w:pgSz w:w="12240" w:h="15840"/>
          <w:pgMar w:top="864" w:right="1325" w:bottom="1134" w:left="1418" w:header="284" w:footer="494" w:gutter="0"/>
          <w:cols w:space="708"/>
          <w:docGrid w:linePitch="360"/>
        </w:sectPr>
      </w:pPr>
      <w:bookmarkStart w:id="192" w:name="_Toc431386040"/>
      <w:bookmarkStart w:id="193" w:name="_Toc431386317"/>
    </w:p>
    <w:p w:rsidR="008F1DA2" w:rsidRPr="00EB66CC" w:rsidRDefault="00F1606F" w:rsidP="00C35289">
      <w:pPr>
        <w:pStyle w:val="Ttulo1"/>
      </w:pPr>
      <w:bookmarkStart w:id="194" w:name="_Toc492382165"/>
      <w:r w:rsidRPr="00EB66CC">
        <w:lastRenderedPageBreak/>
        <w:t xml:space="preserve">Anexo </w:t>
      </w:r>
      <w:r w:rsidR="0030261C" w:rsidRPr="00EB66CC">
        <w:t>9</w:t>
      </w:r>
      <w:bookmarkEnd w:id="192"/>
      <w:bookmarkEnd w:id="193"/>
      <w:r w:rsidR="008A7915" w:rsidRPr="00EB66CC">
        <w:t>.-</w:t>
      </w:r>
      <w:r w:rsidR="00AD5E8A" w:rsidRPr="00EB66CC">
        <w:t xml:space="preserve"> </w:t>
      </w:r>
      <w:r w:rsidRPr="00EB66CC">
        <w:t>Propuesta Económica</w:t>
      </w:r>
      <w:r w:rsidR="00126A07" w:rsidRPr="00EB66CC">
        <w:t>.</w:t>
      </w:r>
      <w:bookmarkEnd w:id="194"/>
    </w:p>
    <w:p w:rsidR="003475F3" w:rsidRPr="00EB66CC" w:rsidRDefault="003475F3" w:rsidP="00FE25EF">
      <w:pPr>
        <w:spacing w:after="0" w:line="240" w:lineRule="auto"/>
        <w:ind w:left="-142" w:right="-142"/>
        <w:rPr>
          <w:rFonts w:cs="Arial"/>
          <w:sz w:val="18"/>
          <w:szCs w:val="20"/>
          <w:lang w:val="es-ES_tradnl" w:eastAsia="ar-SA"/>
        </w:rPr>
      </w:pPr>
    </w:p>
    <w:p w:rsidR="00F16B46" w:rsidRPr="00FE25EF" w:rsidRDefault="00F16B46" w:rsidP="00FE25EF">
      <w:pPr>
        <w:tabs>
          <w:tab w:val="left" w:pos="10490"/>
        </w:tabs>
        <w:spacing w:after="0" w:line="240" w:lineRule="auto"/>
        <w:ind w:left="-142" w:right="-142"/>
        <w:jc w:val="both"/>
        <w:rPr>
          <w:rFonts w:cs="Arial"/>
          <w:bCs/>
          <w:szCs w:val="24"/>
        </w:rPr>
      </w:pPr>
      <w:r w:rsidRPr="00FE25EF">
        <w:rPr>
          <w:rFonts w:cs="Arial"/>
          <w:bCs/>
          <w:szCs w:val="24"/>
        </w:rPr>
        <w:t>Instituto Mexicano del Seguro Social</w:t>
      </w:r>
    </w:p>
    <w:p w:rsidR="00F16B46" w:rsidRPr="00FE25EF" w:rsidRDefault="00F16B46" w:rsidP="00FE25EF">
      <w:pPr>
        <w:tabs>
          <w:tab w:val="left" w:pos="10490"/>
        </w:tabs>
        <w:spacing w:after="0" w:line="240" w:lineRule="auto"/>
        <w:ind w:left="-142" w:right="-142"/>
        <w:jc w:val="both"/>
        <w:rPr>
          <w:rFonts w:cs="Arial"/>
          <w:bCs/>
          <w:szCs w:val="24"/>
        </w:rPr>
      </w:pPr>
      <w:r w:rsidRPr="00FE25EF">
        <w:rPr>
          <w:rFonts w:cs="Arial"/>
          <w:bCs/>
          <w:szCs w:val="24"/>
        </w:rPr>
        <w:t>Dirección de Administración</w:t>
      </w:r>
    </w:p>
    <w:p w:rsidR="00F16B46" w:rsidRPr="00FE25EF" w:rsidRDefault="00F16B46" w:rsidP="00FE25EF">
      <w:pPr>
        <w:tabs>
          <w:tab w:val="left" w:pos="10490"/>
        </w:tabs>
        <w:spacing w:after="0" w:line="240" w:lineRule="auto"/>
        <w:ind w:left="-142" w:right="-142"/>
        <w:jc w:val="both"/>
        <w:rPr>
          <w:rFonts w:cs="Arial"/>
          <w:bCs/>
          <w:szCs w:val="24"/>
        </w:rPr>
      </w:pPr>
      <w:r w:rsidRPr="00FE25EF">
        <w:rPr>
          <w:rFonts w:cs="Arial"/>
          <w:bCs/>
          <w:szCs w:val="24"/>
        </w:rPr>
        <w:t>Unidad de Ad</w:t>
      </w:r>
      <w:r w:rsidR="00AF35B6" w:rsidRPr="00FE25EF">
        <w:rPr>
          <w:rFonts w:cs="Arial"/>
          <w:bCs/>
          <w:szCs w:val="24"/>
        </w:rPr>
        <w:t>quisiciones e Infraestructura</w:t>
      </w:r>
    </w:p>
    <w:p w:rsidR="00F16B46" w:rsidRPr="00FE25EF" w:rsidRDefault="00F16B46" w:rsidP="00FE25EF">
      <w:pPr>
        <w:tabs>
          <w:tab w:val="left" w:pos="10490"/>
        </w:tabs>
        <w:spacing w:after="0" w:line="240" w:lineRule="auto"/>
        <w:ind w:left="-142" w:right="-142"/>
        <w:jc w:val="both"/>
        <w:rPr>
          <w:rFonts w:cs="Arial"/>
          <w:bCs/>
          <w:szCs w:val="24"/>
        </w:rPr>
      </w:pPr>
      <w:r w:rsidRPr="00FE25EF">
        <w:rPr>
          <w:rFonts w:cs="Arial"/>
          <w:bCs/>
          <w:szCs w:val="24"/>
        </w:rPr>
        <w:t>Coordinación de Adquisición de Bienes y Contratación de Servicios</w:t>
      </w:r>
    </w:p>
    <w:p w:rsidR="00F16B46" w:rsidRPr="00FE25EF" w:rsidRDefault="00F16B46" w:rsidP="00FE25EF">
      <w:pPr>
        <w:tabs>
          <w:tab w:val="left" w:pos="10490"/>
        </w:tabs>
        <w:spacing w:after="0" w:line="240" w:lineRule="auto"/>
        <w:ind w:left="-142" w:right="-142"/>
        <w:jc w:val="both"/>
        <w:rPr>
          <w:rFonts w:cs="Arial"/>
          <w:bCs/>
          <w:szCs w:val="24"/>
        </w:rPr>
      </w:pPr>
      <w:r w:rsidRPr="00FE25EF">
        <w:rPr>
          <w:rFonts w:cs="Arial"/>
          <w:bCs/>
          <w:szCs w:val="24"/>
        </w:rPr>
        <w:t>Coordinación Técnica de Adquisición de Bienes de Inversión y Activos</w:t>
      </w:r>
    </w:p>
    <w:p w:rsidR="00F16B46" w:rsidRPr="00FE25EF" w:rsidRDefault="00F16B46" w:rsidP="00FE25EF">
      <w:pPr>
        <w:tabs>
          <w:tab w:val="left" w:pos="10490"/>
        </w:tabs>
        <w:spacing w:after="0" w:line="240" w:lineRule="auto"/>
        <w:ind w:left="-142" w:right="-142"/>
        <w:jc w:val="both"/>
        <w:rPr>
          <w:rFonts w:cs="Arial"/>
          <w:bCs/>
          <w:szCs w:val="24"/>
        </w:rPr>
      </w:pPr>
      <w:r w:rsidRPr="00FE25EF">
        <w:rPr>
          <w:rFonts w:cs="Arial"/>
          <w:bCs/>
          <w:szCs w:val="24"/>
        </w:rPr>
        <w:t>División de Contratación de Activos y Logística</w:t>
      </w:r>
    </w:p>
    <w:p w:rsidR="00F16B46" w:rsidRPr="00FE25EF" w:rsidRDefault="00F16B46" w:rsidP="00FE25EF">
      <w:pPr>
        <w:spacing w:after="0" w:line="240" w:lineRule="auto"/>
        <w:ind w:left="-142" w:right="-142"/>
        <w:rPr>
          <w:rFonts w:cs="Arial"/>
          <w:szCs w:val="20"/>
          <w:lang w:val="es-ES" w:eastAsia="ar-SA"/>
        </w:rPr>
      </w:pPr>
      <w:r w:rsidRPr="00FE25EF">
        <w:rPr>
          <w:rFonts w:cs="Arial"/>
          <w:szCs w:val="20"/>
          <w:lang w:val="es-ES" w:eastAsia="ar-SA"/>
        </w:rPr>
        <w:t>Presente</w:t>
      </w:r>
    </w:p>
    <w:p w:rsidR="00FE25EF" w:rsidRDefault="00FE25EF" w:rsidP="00150BAD">
      <w:pPr>
        <w:spacing w:after="0" w:line="240" w:lineRule="auto"/>
        <w:ind w:left="567" w:right="844"/>
        <w:rPr>
          <w:rFonts w:cs="Arial"/>
          <w:sz w:val="18"/>
          <w:szCs w:val="20"/>
          <w:lang w:val="es-ES_tradnl" w:eastAsia="ar-SA"/>
        </w:rPr>
      </w:pPr>
    </w:p>
    <w:p w:rsidR="00062E6C" w:rsidRDefault="00062E6C" w:rsidP="00150BAD">
      <w:pPr>
        <w:spacing w:after="0" w:line="240" w:lineRule="auto"/>
        <w:ind w:left="567" w:right="844"/>
        <w:rPr>
          <w:rFonts w:cs="Arial"/>
          <w:sz w:val="18"/>
          <w:szCs w:val="20"/>
          <w:lang w:val="es-ES_tradnl" w:eastAsia="ar-SA"/>
        </w:rPr>
      </w:pPr>
    </w:p>
    <w:p w:rsidR="004B61E0" w:rsidRPr="004B61E0" w:rsidRDefault="004B61E0" w:rsidP="004B61E0">
      <w:pPr>
        <w:rPr>
          <w:rFonts w:cs="Arial"/>
          <w:b/>
          <w:sz w:val="18"/>
          <w:szCs w:val="20"/>
          <w:lang w:eastAsia="ar-SA"/>
        </w:rPr>
      </w:pPr>
      <w:r w:rsidRPr="004B61E0">
        <w:rPr>
          <w:rFonts w:cs="Arial"/>
          <w:b/>
          <w:sz w:val="18"/>
          <w:szCs w:val="20"/>
          <w:lang w:eastAsia="ar-SA"/>
        </w:rPr>
        <w:t>LICITACIÓN PÚBLICA NACIONAL No._______________________,</w:t>
      </w:r>
    </w:p>
    <w:p w:rsidR="004B61E0" w:rsidRPr="004B61E0" w:rsidRDefault="004B61E0" w:rsidP="004B61E0">
      <w:pPr>
        <w:rPr>
          <w:rFonts w:cs="Arial"/>
          <w:b/>
          <w:sz w:val="18"/>
          <w:szCs w:val="20"/>
          <w:lang w:eastAsia="ar-SA"/>
        </w:rPr>
      </w:pPr>
      <w:r w:rsidRPr="004B61E0">
        <w:rPr>
          <w:rFonts w:cs="Arial"/>
          <w:b/>
          <w:sz w:val="18"/>
          <w:szCs w:val="20"/>
          <w:lang w:eastAsia="ar-SA"/>
        </w:rPr>
        <w:t xml:space="preserve">REFERENTE A LA CONTRATACIÓN ________________________, </w:t>
      </w:r>
    </w:p>
    <w:p w:rsidR="004B61E0" w:rsidRPr="004B61E0" w:rsidRDefault="004B61E0" w:rsidP="004B61E0">
      <w:pPr>
        <w:rPr>
          <w:rFonts w:cs="Arial"/>
          <w:b/>
          <w:sz w:val="18"/>
          <w:szCs w:val="20"/>
          <w:lang w:eastAsia="ar-SA"/>
        </w:rPr>
      </w:pPr>
      <w:r w:rsidRPr="004B61E0">
        <w:rPr>
          <w:rFonts w:cs="Arial"/>
          <w:b/>
          <w:sz w:val="18"/>
          <w:szCs w:val="20"/>
          <w:lang w:eastAsia="ar-SA"/>
        </w:rPr>
        <w:t xml:space="preserve">Partida 1 TRANSPORTACIÓN AÉREA “JUEGOS DEPORTIVOS NACIONALES IMSS 2017” (Clase turista) </w:t>
      </w:r>
    </w:p>
    <w:tbl>
      <w:tblPr>
        <w:tblStyle w:val="Tablaconcuadrcula13"/>
        <w:tblW w:w="5000" w:type="pct"/>
        <w:tblLook w:val="04A0" w:firstRow="1" w:lastRow="0" w:firstColumn="1" w:lastColumn="0" w:noHBand="0" w:noVBand="1"/>
      </w:tblPr>
      <w:tblGrid>
        <w:gridCol w:w="2298"/>
        <w:gridCol w:w="971"/>
        <w:gridCol w:w="1018"/>
        <w:gridCol w:w="1480"/>
        <w:gridCol w:w="1974"/>
        <w:gridCol w:w="1972"/>
      </w:tblGrid>
      <w:tr w:rsidR="004B61E0" w:rsidRPr="004B61E0" w:rsidTr="00C77CF8">
        <w:trPr>
          <w:trHeight w:val="1092"/>
          <w:tblHeader/>
        </w:trPr>
        <w:tc>
          <w:tcPr>
            <w:tcW w:w="1183" w:type="pct"/>
            <w:vMerge w:val="restart"/>
            <w:vAlign w:val="center"/>
          </w:tcPr>
          <w:p w:rsidR="004B61E0" w:rsidRPr="004B61E0" w:rsidRDefault="004B61E0" w:rsidP="004B61E0">
            <w:pPr>
              <w:spacing w:after="200" w:line="276" w:lineRule="auto"/>
              <w:rPr>
                <w:rFonts w:cs="Arial"/>
                <w:b/>
                <w:sz w:val="18"/>
                <w:szCs w:val="20"/>
                <w:lang w:val="es-ES_tradnl" w:eastAsia="ar-SA"/>
              </w:rPr>
            </w:pPr>
            <w:r w:rsidRPr="004B61E0">
              <w:rPr>
                <w:rFonts w:cs="Arial"/>
                <w:b/>
                <w:sz w:val="18"/>
                <w:szCs w:val="20"/>
                <w:lang w:eastAsia="ar-SA"/>
              </w:rPr>
              <w:t>Concepto</w:t>
            </w:r>
          </w:p>
        </w:tc>
        <w:tc>
          <w:tcPr>
            <w:tcW w:w="1024" w:type="pct"/>
            <w:gridSpan w:val="2"/>
            <w:vAlign w:val="center"/>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Cantidad</w:t>
            </w:r>
          </w:p>
        </w:tc>
        <w:tc>
          <w:tcPr>
            <w:tcW w:w="762" w:type="pct"/>
            <w:vMerge w:val="restart"/>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Precio Unitario</w:t>
            </w:r>
          </w:p>
        </w:tc>
        <w:tc>
          <w:tcPr>
            <w:tcW w:w="1016" w:type="pct"/>
            <w:vMerge w:val="restart"/>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 xml:space="preserve">Subtotal Monto Mínimo </w:t>
            </w:r>
          </w:p>
        </w:tc>
        <w:tc>
          <w:tcPr>
            <w:tcW w:w="1015" w:type="pct"/>
            <w:vMerge w:val="restart"/>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 xml:space="preserve">Subtotal Monto Máximo </w:t>
            </w:r>
          </w:p>
        </w:tc>
      </w:tr>
      <w:tr w:rsidR="004B61E0" w:rsidRPr="004B61E0" w:rsidTr="00C77CF8">
        <w:trPr>
          <w:tblHeader/>
        </w:trPr>
        <w:tc>
          <w:tcPr>
            <w:tcW w:w="1183" w:type="pct"/>
            <w:vMerge/>
            <w:vAlign w:val="center"/>
          </w:tcPr>
          <w:p w:rsidR="004B61E0" w:rsidRPr="004B61E0" w:rsidRDefault="004B61E0" w:rsidP="004B61E0">
            <w:pPr>
              <w:spacing w:after="200" w:line="276" w:lineRule="auto"/>
              <w:rPr>
                <w:rFonts w:cs="Arial"/>
                <w:b/>
                <w:sz w:val="18"/>
                <w:szCs w:val="20"/>
                <w:lang w:eastAsia="ar-SA"/>
              </w:rPr>
            </w:pPr>
          </w:p>
        </w:tc>
        <w:tc>
          <w:tcPr>
            <w:tcW w:w="500" w:type="pct"/>
            <w:vAlign w:val="center"/>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Mínimo</w:t>
            </w:r>
          </w:p>
        </w:tc>
        <w:tc>
          <w:tcPr>
            <w:tcW w:w="524" w:type="pct"/>
            <w:vAlign w:val="center"/>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Máximo</w:t>
            </w:r>
          </w:p>
        </w:tc>
        <w:tc>
          <w:tcPr>
            <w:tcW w:w="762" w:type="pct"/>
            <w:vMerge/>
          </w:tcPr>
          <w:p w:rsidR="004B61E0" w:rsidRPr="004B61E0" w:rsidRDefault="004B61E0" w:rsidP="004B61E0">
            <w:pPr>
              <w:spacing w:after="200" w:line="276" w:lineRule="auto"/>
              <w:rPr>
                <w:rFonts w:cs="Arial"/>
                <w:b/>
                <w:sz w:val="18"/>
                <w:szCs w:val="20"/>
                <w:lang w:eastAsia="ar-SA"/>
              </w:rPr>
            </w:pPr>
          </w:p>
        </w:tc>
        <w:tc>
          <w:tcPr>
            <w:tcW w:w="1016" w:type="pct"/>
            <w:vMerge/>
          </w:tcPr>
          <w:p w:rsidR="004B61E0" w:rsidRPr="004B61E0" w:rsidRDefault="004B61E0" w:rsidP="004B61E0">
            <w:pPr>
              <w:spacing w:after="200" w:line="276" w:lineRule="auto"/>
              <w:rPr>
                <w:rFonts w:cs="Arial"/>
                <w:b/>
                <w:sz w:val="18"/>
                <w:szCs w:val="20"/>
                <w:lang w:eastAsia="ar-SA"/>
              </w:rPr>
            </w:pPr>
          </w:p>
        </w:tc>
        <w:tc>
          <w:tcPr>
            <w:tcW w:w="1015" w:type="pct"/>
            <w:vMerge/>
          </w:tcPr>
          <w:p w:rsidR="004B61E0" w:rsidRPr="004B61E0" w:rsidRDefault="004B61E0" w:rsidP="004B61E0">
            <w:pPr>
              <w:spacing w:after="200" w:line="276" w:lineRule="auto"/>
              <w:rPr>
                <w:rFonts w:cs="Arial"/>
                <w:b/>
                <w:sz w:val="18"/>
                <w:szCs w:val="20"/>
                <w:lang w:eastAsia="ar-SA"/>
              </w:rPr>
            </w:pPr>
          </w:p>
        </w:tc>
      </w:tr>
      <w:tr w:rsidR="004B61E0" w:rsidRPr="004B61E0" w:rsidTr="00C77CF8">
        <w:tc>
          <w:tcPr>
            <w:tcW w:w="5000" w:type="pct"/>
            <w:gridSpan w:val="6"/>
            <w:shd w:val="clear" w:color="auto" w:fill="D9D9D9" w:themeFill="background1" w:themeFillShade="D9"/>
            <w:vAlign w:val="center"/>
          </w:tcPr>
          <w:p w:rsidR="004B61E0" w:rsidRPr="004B61E0" w:rsidRDefault="004B61E0" w:rsidP="004B61E0">
            <w:pPr>
              <w:spacing w:after="200" w:line="276" w:lineRule="auto"/>
              <w:rPr>
                <w:rFonts w:cs="Arial"/>
                <w:b/>
                <w:sz w:val="18"/>
                <w:szCs w:val="20"/>
                <w:lang w:val="es-ES_tradnl" w:eastAsia="ar-SA"/>
              </w:rPr>
            </w:pPr>
            <w:r w:rsidRPr="004B61E0">
              <w:rPr>
                <w:rFonts w:cs="Arial"/>
                <w:b/>
                <w:sz w:val="18"/>
                <w:szCs w:val="20"/>
                <w:lang w:val="es-ES_tradnl" w:eastAsia="ar-SA"/>
              </w:rPr>
              <w:t>Transportación Aérea</w:t>
            </w:r>
          </w:p>
        </w:tc>
      </w:tr>
      <w:tr w:rsidR="004B61E0" w:rsidRPr="004B61E0" w:rsidTr="00C77CF8">
        <w:tc>
          <w:tcPr>
            <w:tcW w:w="1183" w:type="pct"/>
            <w:vAlign w:val="center"/>
          </w:tcPr>
          <w:p w:rsidR="004B61E0" w:rsidRPr="004B61E0" w:rsidRDefault="004B61E0" w:rsidP="004B61E0">
            <w:pPr>
              <w:spacing w:after="200" w:line="276" w:lineRule="auto"/>
              <w:rPr>
                <w:rFonts w:cs="Arial"/>
                <w:sz w:val="18"/>
                <w:szCs w:val="20"/>
                <w:lang w:val="es-ES_tradnl" w:eastAsia="ar-SA"/>
              </w:rPr>
            </w:pPr>
            <w:r w:rsidRPr="004B61E0">
              <w:rPr>
                <w:rFonts w:cs="Arial"/>
                <w:sz w:val="18"/>
                <w:szCs w:val="20"/>
                <w:lang w:val="es-ES_tradnl" w:eastAsia="ar-SA"/>
              </w:rPr>
              <w:t xml:space="preserve">Boletos de vuelo redondo Quintana Roo – Ciudad de México – Quintana Roo </w:t>
            </w:r>
          </w:p>
        </w:tc>
        <w:tc>
          <w:tcPr>
            <w:tcW w:w="500" w:type="pct"/>
            <w:vAlign w:val="center"/>
          </w:tcPr>
          <w:p w:rsidR="004B61E0" w:rsidRPr="004B61E0" w:rsidRDefault="004B61E0" w:rsidP="004B61E0">
            <w:pPr>
              <w:spacing w:after="200" w:line="276" w:lineRule="auto"/>
              <w:rPr>
                <w:rFonts w:cs="Arial"/>
                <w:sz w:val="18"/>
                <w:szCs w:val="20"/>
                <w:lang w:val="es-ES_tradnl" w:eastAsia="ar-SA"/>
              </w:rPr>
            </w:pPr>
          </w:p>
        </w:tc>
        <w:tc>
          <w:tcPr>
            <w:tcW w:w="524" w:type="pct"/>
            <w:vAlign w:val="center"/>
          </w:tcPr>
          <w:p w:rsidR="004B61E0" w:rsidRPr="004B61E0" w:rsidRDefault="004B61E0" w:rsidP="004B61E0">
            <w:pPr>
              <w:spacing w:after="200" w:line="276" w:lineRule="auto"/>
              <w:rPr>
                <w:rFonts w:cs="Arial"/>
                <w:sz w:val="18"/>
                <w:szCs w:val="20"/>
                <w:lang w:val="es-ES_tradnl" w:eastAsia="ar-SA"/>
              </w:rPr>
            </w:pPr>
          </w:p>
        </w:tc>
        <w:tc>
          <w:tcPr>
            <w:tcW w:w="762" w:type="pct"/>
          </w:tcPr>
          <w:p w:rsidR="004B61E0" w:rsidRPr="004B61E0" w:rsidRDefault="004B61E0" w:rsidP="004B61E0">
            <w:pPr>
              <w:spacing w:after="200" w:line="276" w:lineRule="auto"/>
              <w:rPr>
                <w:rFonts w:cs="Arial"/>
                <w:sz w:val="18"/>
                <w:szCs w:val="20"/>
                <w:lang w:eastAsia="ar-SA"/>
              </w:rPr>
            </w:pPr>
          </w:p>
        </w:tc>
        <w:tc>
          <w:tcPr>
            <w:tcW w:w="1016" w:type="pct"/>
          </w:tcPr>
          <w:p w:rsidR="004B61E0" w:rsidRPr="004B61E0" w:rsidRDefault="004B61E0" w:rsidP="004B61E0">
            <w:pPr>
              <w:spacing w:after="200" w:line="276" w:lineRule="auto"/>
              <w:rPr>
                <w:rFonts w:cs="Arial"/>
                <w:sz w:val="18"/>
                <w:szCs w:val="20"/>
                <w:lang w:eastAsia="ar-SA"/>
              </w:rPr>
            </w:pPr>
          </w:p>
        </w:tc>
        <w:tc>
          <w:tcPr>
            <w:tcW w:w="1015"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183" w:type="pct"/>
            <w:vAlign w:val="center"/>
          </w:tcPr>
          <w:p w:rsidR="004B61E0" w:rsidRPr="004B61E0" w:rsidRDefault="004B61E0" w:rsidP="004B61E0">
            <w:pPr>
              <w:spacing w:after="200" w:line="276" w:lineRule="auto"/>
              <w:rPr>
                <w:rFonts w:cs="Arial"/>
                <w:sz w:val="18"/>
                <w:szCs w:val="20"/>
                <w:lang w:val="es-ES_tradnl" w:eastAsia="ar-SA"/>
              </w:rPr>
            </w:pPr>
            <w:r w:rsidRPr="004B61E0">
              <w:rPr>
                <w:rFonts w:cs="Arial"/>
                <w:sz w:val="18"/>
                <w:szCs w:val="20"/>
                <w:lang w:val="es-ES_tradnl" w:eastAsia="ar-SA"/>
              </w:rPr>
              <w:t>Boletos de vuelo redondo Baja California – Ciudad de México – Baja California</w:t>
            </w:r>
          </w:p>
        </w:tc>
        <w:tc>
          <w:tcPr>
            <w:tcW w:w="500" w:type="pct"/>
            <w:vAlign w:val="center"/>
          </w:tcPr>
          <w:p w:rsidR="004B61E0" w:rsidRPr="004B61E0" w:rsidRDefault="004B61E0" w:rsidP="004B61E0">
            <w:pPr>
              <w:spacing w:after="200" w:line="276" w:lineRule="auto"/>
              <w:rPr>
                <w:rFonts w:cs="Arial"/>
                <w:sz w:val="18"/>
                <w:szCs w:val="20"/>
                <w:lang w:val="es-ES_tradnl" w:eastAsia="ar-SA"/>
              </w:rPr>
            </w:pPr>
          </w:p>
        </w:tc>
        <w:tc>
          <w:tcPr>
            <w:tcW w:w="524" w:type="pct"/>
            <w:vAlign w:val="center"/>
          </w:tcPr>
          <w:p w:rsidR="004B61E0" w:rsidRPr="004B61E0" w:rsidRDefault="004B61E0" w:rsidP="004B61E0">
            <w:pPr>
              <w:spacing w:after="200" w:line="276" w:lineRule="auto"/>
              <w:rPr>
                <w:rFonts w:cs="Arial"/>
                <w:sz w:val="18"/>
                <w:szCs w:val="20"/>
                <w:lang w:val="es-ES_tradnl" w:eastAsia="ar-SA"/>
              </w:rPr>
            </w:pPr>
          </w:p>
        </w:tc>
        <w:tc>
          <w:tcPr>
            <w:tcW w:w="762" w:type="pct"/>
          </w:tcPr>
          <w:p w:rsidR="004B61E0" w:rsidRPr="004B61E0" w:rsidRDefault="004B61E0" w:rsidP="004B61E0">
            <w:pPr>
              <w:spacing w:after="200" w:line="276" w:lineRule="auto"/>
              <w:rPr>
                <w:rFonts w:cs="Arial"/>
                <w:sz w:val="18"/>
                <w:szCs w:val="20"/>
                <w:lang w:eastAsia="ar-SA"/>
              </w:rPr>
            </w:pPr>
          </w:p>
        </w:tc>
        <w:tc>
          <w:tcPr>
            <w:tcW w:w="1016" w:type="pct"/>
          </w:tcPr>
          <w:p w:rsidR="004B61E0" w:rsidRPr="004B61E0" w:rsidRDefault="004B61E0" w:rsidP="004B61E0">
            <w:pPr>
              <w:spacing w:after="200" w:line="276" w:lineRule="auto"/>
              <w:rPr>
                <w:rFonts w:cs="Arial"/>
                <w:sz w:val="18"/>
                <w:szCs w:val="20"/>
                <w:lang w:eastAsia="ar-SA"/>
              </w:rPr>
            </w:pPr>
          </w:p>
        </w:tc>
        <w:tc>
          <w:tcPr>
            <w:tcW w:w="1015"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183" w:type="pct"/>
            <w:vAlign w:val="center"/>
          </w:tcPr>
          <w:p w:rsidR="004B61E0" w:rsidRPr="004B61E0" w:rsidRDefault="004B61E0" w:rsidP="004B61E0">
            <w:pPr>
              <w:spacing w:after="200" w:line="276" w:lineRule="auto"/>
              <w:rPr>
                <w:rFonts w:cs="Arial"/>
                <w:sz w:val="18"/>
                <w:szCs w:val="20"/>
                <w:lang w:val="es-ES_tradnl" w:eastAsia="ar-SA"/>
              </w:rPr>
            </w:pPr>
            <w:r w:rsidRPr="004B61E0">
              <w:rPr>
                <w:rFonts w:cs="Arial"/>
                <w:sz w:val="18"/>
                <w:szCs w:val="20"/>
                <w:lang w:val="es-ES_tradnl" w:eastAsia="ar-SA"/>
              </w:rPr>
              <w:t xml:space="preserve">Boletos de vuelo redondo Baja California Sur – Ciudad de México – Baja California Sur </w:t>
            </w:r>
          </w:p>
        </w:tc>
        <w:tc>
          <w:tcPr>
            <w:tcW w:w="500" w:type="pct"/>
            <w:vAlign w:val="center"/>
          </w:tcPr>
          <w:p w:rsidR="004B61E0" w:rsidRPr="004B61E0" w:rsidRDefault="004B61E0" w:rsidP="004B61E0">
            <w:pPr>
              <w:spacing w:after="200" w:line="276" w:lineRule="auto"/>
              <w:rPr>
                <w:rFonts w:cs="Arial"/>
                <w:sz w:val="18"/>
                <w:szCs w:val="20"/>
                <w:lang w:val="es-ES_tradnl" w:eastAsia="ar-SA"/>
              </w:rPr>
            </w:pPr>
          </w:p>
        </w:tc>
        <w:tc>
          <w:tcPr>
            <w:tcW w:w="524" w:type="pct"/>
            <w:vAlign w:val="center"/>
          </w:tcPr>
          <w:p w:rsidR="004B61E0" w:rsidRPr="004B61E0" w:rsidRDefault="004B61E0" w:rsidP="004B61E0">
            <w:pPr>
              <w:spacing w:after="200" w:line="276" w:lineRule="auto"/>
              <w:rPr>
                <w:rFonts w:cs="Arial"/>
                <w:sz w:val="18"/>
                <w:szCs w:val="20"/>
                <w:lang w:val="es-ES_tradnl" w:eastAsia="ar-SA"/>
              </w:rPr>
            </w:pPr>
          </w:p>
        </w:tc>
        <w:tc>
          <w:tcPr>
            <w:tcW w:w="762" w:type="pct"/>
          </w:tcPr>
          <w:p w:rsidR="004B61E0" w:rsidRPr="004B61E0" w:rsidRDefault="004B61E0" w:rsidP="004B61E0">
            <w:pPr>
              <w:spacing w:after="200" w:line="276" w:lineRule="auto"/>
              <w:rPr>
                <w:rFonts w:cs="Arial"/>
                <w:sz w:val="18"/>
                <w:szCs w:val="20"/>
                <w:lang w:eastAsia="ar-SA"/>
              </w:rPr>
            </w:pPr>
          </w:p>
        </w:tc>
        <w:tc>
          <w:tcPr>
            <w:tcW w:w="1016" w:type="pct"/>
          </w:tcPr>
          <w:p w:rsidR="004B61E0" w:rsidRPr="004B61E0" w:rsidRDefault="004B61E0" w:rsidP="004B61E0">
            <w:pPr>
              <w:spacing w:after="200" w:line="276" w:lineRule="auto"/>
              <w:rPr>
                <w:rFonts w:cs="Arial"/>
                <w:sz w:val="18"/>
                <w:szCs w:val="20"/>
                <w:lang w:eastAsia="ar-SA"/>
              </w:rPr>
            </w:pPr>
          </w:p>
        </w:tc>
        <w:tc>
          <w:tcPr>
            <w:tcW w:w="1015"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183" w:type="pct"/>
            <w:vAlign w:val="center"/>
          </w:tcPr>
          <w:p w:rsidR="004B61E0" w:rsidRPr="004B61E0" w:rsidRDefault="004B61E0" w:rsidP="004B61E0">
            <w:pPr>
              <w:spacing w:after="200" w:line="276" w:lineRule="auto"/>
              <w:rPr>
                <w:rFonts w:cs="Arial"/>
                <w:sz w:val="18"/>
                <w:szCs w:val="20"/>
                <w:lang w:val="es-ES_tradnl" w:eastAsia="ar-SA"/>
              </w:rPr>
            </w:pPr>
            <w:r w:rsidRPr="004B61E0">
              <w:rPr>
                <w:rFonts w:cs="Arial"/>
                <w:sz w:val="18"/>
                <w:szCs w:val="20"/>
                <w:lang w:val="es-ES_tradnl" w:eastAsia="ar-SA"/>
              </w:rPr>
              <w:t xml:space="preserve">Boletos de vuelo redondo Campeche – Ciudad de México – Campeche </w:t>
            </w:r>
          </w:p>
        </w:tc>
        <w:tc>
          <w:tcPr>
            <w:tcW w:w="500" w:type="pct"/>
            <w:vAlign w:val="center"/>
          </w:tcPr>
          <w:p w:rsidR="004B61E0" w:rsidRPr="004B61E0" w:rsidRDefault="004B61E0" w:rsidP="004B61E0">
            <w:pPr>
              <w:spacing w:after="200" w:line="276" w:lineRule="auto"/>
              <w:rPr>
                <w:rFonts w:cs="Arial"/>
                <w:sz w:val="18"/>
                <w:szCs w:val="20"/>
                <w:lang w:val="es-ES_tradnl" w:eastAsia="ar-SA"/>
              </w:rPr>
            </w:pPr>
          </w:p>
        </w:tc>
        <w:tc>
          <w:tcPr>
            <w:tcW w:w="524" w:type="pct"/>
            <w:vAlign w:val="center"/>
          </w:tcPr>
          <w:p w:rsidR="004B61E0" w:rsidRPr="004B61E0" w:rsidRDefault="004B61E0" w:rsidP="004B61E0">
            <w:pPr>
              <w:spacing w:after="200" w:line="276" w:lineRule="auto"/>
              <w:rPr>
                <w:rFonts w:cs="Arial"/>
                <w:sz w:val="18"/>
                <w:szCs w:val="20"/>
                <w:lang w:val="es-ES_tradnl" w:eastAsia="ar-SA"/>
              </w:rPr>
            </w:pPr>
          </w:p>
        </w:tc>
        <w:tc>
          <w:tcPr>
            <w:tcW w:w="762" w:type="pct"/>
          </w:tcPr>
          <w:p w:rsidR="004B61E0" w:rsidRPr="004B61E0" w:rsidRDefault="004B61E0" w:rsidP="004B61E0">
            <w:pPr>
              <w:spacing w:after="200" w:line="276" w:lineRule="auto"/>
              <w:rPr>
                <w:rFonts w:cs="Arial"/>
                <w:sz w:val="18"/>
                <w:szCs w:val="20"/>
                <w:lang w:eastAsia="ar-SA"/>
              </w:rPr>
            </w:pPr>
          </w:p>
        </w:tc>
        <w:tc>
          <w:tcPr>
            <w:tcW w:w="1016" w:type="pct"/>
          </w:tcPr>
          <w:p w:rsidR="004B61E0" w:rsidRPr="004B61E0" w:rsidRDefault="004B61E0" w:rsidP="004B61E0">
            <w:pPr>
              <w:spacing w:after="200" w:line="276" w:lineRule="auto"/>
              <w:rPr>
                <w:rFonts w:cs="Arial"/>
                <w:sz w:val="18"/>
                <w:szCs w:val="20"/>
                <w:lang w:eastAsia="ar-SA"/>
              </w:rPr>
            </w:pPr>
          </w:p>
        </w:tc>
        <w:tc>
          <w:tcPr>
            <w:tcW w:w="1015"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183" w:type="pct"/>
            <w:vAlign w:val="center"/>
          </w:tcPr>
          <w:p w:rsidR="004B61E0" w:rsidRPr="004B61E0" w:rsidRDefault="004B61E0" w:rsidP="004B61E0">
            <w:pPr>
              <w:spacing w:after="200" w:line="276" w:lineRule="auto"/>
              <w:rPr>
                <w:rFonts w:cs="Arial"/>
                <w:sz w:val="18"/>
                <w:szCs w:val="20"/>
                <w:lang w:val="es-ES_tradnl" w:eastAsia="ar-SA"/>
              </w:rPr>
            </w:pPr>
            <w:r w:rsidRPr="004B61E0">
              <w:rPr>
                <w:rFonts w:cs="Arial"/>
                <w:sz w:val="18"/>
                <w:szCs w:val="20"/>
                <w:lang w:val="es-ES_tradnl" w:eastAsia="ar-SA"/>
              </w:rPr>
              <w:t xml:space="preserve">Boletos de vuelo redondo Chihuahua – Ciudad de México – Chihuahua </w:t>
            </w:r>
          </w:p>
        </w:tc>
        <w:tc>
          <w:tcPr>
            <w:tcW w:w="500" w:type="pct"/>
            <w:vAlign w:val="center"/>
          </w:tcPr>
          <w:p w:rsidR="004B61E0" w:rsidRPr="004B61E0" w:rsidRDefault="004B61E0" w:rsidP="004B61E0">
            <w:pPr>
              <w:spacing w:after="200" w:line="276" w:lineRule="auto"/>
              <w:rPr>
                <w:rFonts w:cs="Arial"/>
                <w:sz w:val="18"/>
                <w:szCs w:val="20"/>
                <w:lang w:val="es-ES_tradnl" w:eastAsia="ar-SA"/>
              </w:rPr>
            </w:pPr>
          </w:p>
        </w:tc>
        <w:tc>
          <w:tcPr>
            <w:tcW w:w="524" w:type="pct"/>
            <w:vAlign w:val="center"/>
          </w:tcPr>
          <w:p w:rsidR="004B61E0" w:rsidRPr="004B61E0" w:rsidRDefault="004B61E0" w:rsidP="004B61E0">
            <w:pPr>
              <w:spacing w:after="200" w:line="276" w:lineRule="auto"/>
              <w:rPr>
                <w:rFonts w:cs="Arial"/>
                <w:sz w:val="18"/>
                <w:szCs w:val="20"/>
                <w:lang w:val="es-ES_tradnl" w:eastAsia="ar-SA"/>
              </w:rPr>
            </w:pPr>
          </w:p>
        </w:tc>
        <w:tc>
          <w:tcPr>
            <w:tcW w:w="762" w:type="pct"/>
          </w:tcPr>
          <w:p w:rsidR="004B61E0" w:rsidRPr="004B61E0" w:rsidRDefault="004B61E0" w:rsidP="004B61E0">
            <w:pPr>
              <w:spacing w:after="200" w:line="276" w:lineRule="auto"/>
              <w:rPr>
                <w:rFonts w:cs="Arial"/>
                <w:sz w:val="18"/>
                <w:szCs w:val="20"/>
                <w:lang w:eastAsia="ar-SA"/>
              </w:rPr>
            </w:pPr>
          </w:p>
        </w:tc>
        <w:tc>
          <w:tcPr>
            <w:tcW w:w="1016" w:type="pct"/>
          </w:tcPr>
          <w:p w:rsidR="004B61E0" w:rsidRPr="004B61E0" w:rsidRDefault="004B61E0" w:rsidP="004B61E0">
            <w:pPr>
              <w:spacing w:after="200" w:line="276" w:lineRule="auto"/>
              <w:rPr>
                <w:rFonts w:cs="Arial"/>
                <w:sz w:val="18"/>
                <w:szCs w:val="20"/>
                <w:lang w:eastAsia="ar-SA"/>
              </w:rPr>
            </w:pPr>
          </w:p>
        </w:tc>
        <w:tc>
          <w:tcPr>
            <w:tcW w:w="1015"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183" w:type="pct"/>
            <w:vAlign w:val="center"/>
          </w:tcPr>
          <w:p w:rsidR="004B61E0" w:rsidRPr="004B61E0" w:rsidRDefault="004B61E0" w:rsidP="004B61E0">
            <w:pPr>
              <w:spacing w:after="200" w:line="276" w:lineRule="auto"/>
              <w:rPr>
                <w:rFonts w:cs="Arial"/>
                <w:sz w:val="18"/>
                <w:szCs w:val="20"/>
                <w:lang w:val="es-ES_tradnl" w:eastAsia="ar-SA"/>
              </w:rPr>
            </w:pPr>
            <w:r w:rsidRPr="004B61E0">
              <w:rPr>
                <w:rFonts w:cs="Arial"/>
                <w:sz w:val="18"/>
                <w:szCs w:val="20"/>
                <w:lang w:val="es-ES_tradnl" w:eastAsia="ar-SA"/>
              </w:rPr>
              <w:t xml:space="preserve">Boletos de vuelo redondo Coahuila – Ciudad de México – Coahuila </w:t>
            </w:r>
          </w:p>
        </w:tc>
        <w:tc>
          <w:tcPr>
            <w:tcW w:w="500" w:type="pct"/>
            <w:vAlign w:val="center"/>
          </w:tcPr>
          <w:p w:rsidR="004B61E0" w:rsidRPr="004B61E0" w:rsidRDefault="004B61E0" w:rsidP="004B61E0">
            <w:pPr>
              <w:spacing w:after="200" w:line="276" w:lineRule="auto"/>
              <w:rPr>
                <w:rFonts w:cs="Arial"/>
                <w:sz w:val="18"/>
                <w:szCs w:val="20"/>
                <w:lang w:val="es-ES_tradnl" w:eastAsia="ar-SA"/>
              </w:rPr>
            </w:pPr>
          </w:p>
        </w:tc>
        <w:tc>
          <w:tcPr>
            <w:tcW w:w="524" w:type="pct"/>
            <w:vAlign w:val="center"/>
          </w:tcPr>
          <w:p w:rsidR="004B61E0" w:rsidRPr="004B61E0" w:rsidRDefault="004B61E0" w:rsidP="004B61E0">
            <w:pPr>
              <w:spacing w:after="200" w:line="276" w:lineRule="auto"/>
              <w:rPr>
                <w:rFonts w:cs="Arial"/>
                <w:sz w:val="18"/>
                <w:szCs w:val="20"/>
                <w:lang w:val="es-ES_tradnl" w:eastAsia="ar-SA"/>
              </w:rPr>
            </w:pPr>
          </w:p>
        </w:tc>
        <w:tc>
          <w:tcPr>
            <w:tcW w:w="762" w:type="pct"/>
          </w:tcPr>
          <w:p w:rsidR="004B61E0" w:rsidRPr="004B61E0" w:rsidRDefault="004B61E0" w:rsidP="004B61E0">
            <w:pPr>
              <w:spacing w:after="200" w:line="276" w:lineRule="auto"/>
              <w:rPr>
                <w:rFonts w:cs="Arial"/>
                <w:sz w:val="18"/>
                <w:szCs w:val="20"/>
                <w:lang w:eastAsia="ar-SA"/>
              </w:rPr>
            </w:pPr>
          </w:p>
        </w:tc>
        <w:tc>
          <w:tcPr>
            <w:tcW w:w="1016" w:type="pct"/>
          </w:tcPr>
          <w:p w:rsidR="004B61E0" w:rsidRPr="004B61E0" w:rsidRDefault="004B61E0" w:rsidP="004B61E0">
            <w:pPr>
              <w:spacing w:after="200" w:line="276" w:lineRule="auto"/>
              <w:rPr>
                <w:rFonts w:cs="Arial"/>
                <w:sz w:val="18"/>
                <w:szCs w:val="20"/>
                <w:lang w:eastAsia="ar-SA"/>
              </w:rPr>
            </w:pPr>
          </w:p>
        </w:tc>
        <w:tc>
          <w:tcPr>
            <w:tcW w:w="1015"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183" w:type="pct"/>
            <w:vAlign w:val="center"/>
          </w:tcPr>
          <w:p w:rsidR="004B61E0" w:rsidRPr="004B61E0" w:rsidRDefault="004B61E0" w:rsidP="004B61E0">
            <w:pPr>
              <w:spacing w:after="200" w:line="276" w:lineRule="auto"/>
              <w:rPr>
                <w:rFonts w:cs="Arial"/>
                <w:sz w:val="18"/>
                <w:szCs w:val="20"/>
                <w:lang w:val="es-ES_tradnl" w:eastAsia="ar-SA"/>
              </w:rPr>
            </w:pPr>
            <w:r w:rsidRPr="004B61E0">
              <w:rPr>
                <w:rFonts w:cs="Arial"/>
                <w:sz w:val="18"/>
                <w:szCs w:val="20"/>
                <w:lang w:val="es-ES_tradnl" w:eastAsia="ar-SA"/>
              </w:rPr>
              <w:lastRenderedPageBreak/>
              <w:t xml:space="preserve">Boletos de vuelo redondo Durango – Ciudad de México – Durango </w:t>
            </w:r>
          </w:p>
        </w:tc>
        <w:tc>
          <w:tcPr>
            <w:tcW w:w="500" w:type="pct"/>
            <w:vAlign w:val="center"/>
          </w:tcPr>
          <w:p w:rsidR="004B61E0" w:rsidRPr="004B61E0" w:rsidRDefault="004B61E0" w:rsidP="004B61E0">
            <w:pPr>
              <w:spacing w:after="200" w:line="276" w:lineRule="auto"/>
              <w:rPr>
                <w:rFonts w:cs="Arial"/>
                <w:sz w:val="18"/>
                <w:szCs w:val="20"/>
                <w:lang w:val="es-ES_tradnl" w:eastAsia="ar-SA"/>
              </w:rPr>
            </w:pPr>
          </w:p>
        </w:tc>
        <w:tc>
          <w:tcPr>
            <w:tcW w:w="524" w:type="pct"/>
            <w:vAlign w:val="center"/>
          </w:tcPr>
          <w:p w:rsidR="004B61E0" w:rsidRPr="004B61E0" w:rsidRDefault="004B61E0" w:rsidP="004B61E0">
            <w:pPr>
              <w:spacing w:after="200" w:line="276" w:lineRule="auto"/>
              <w:rPr>
                <w:rFonts w:cs="Arial"/>
                <w:sz w:val="18"/>
                <w:szCs w:val="20"/>
                <w:lang w:val="es-ES_tradnl" w:eastAsia="ar-SA"/>
              </w:rPr>
            </w:pPr>
          </w:p>
        </w:tc>
        <w:tc>
          <w:tcPr>
            <w:tcW w:w="762" w:type="pct"/>
          </w:tcPr>
          <w:p w:rsidR="004B61E0" w:rsidRPr="004B61E0" w:rsidRDefault="004B61E0" w:rsidP="004B61E0">
            <w:pPr>
              <w:spacing w:after="200" w:line="276" w:lineRule="auto"/>
              <w:rPr>
                <w:rFonts w:cs="Arial"/>
                <w:sz w:val="18"/>
                <w:szCs w:val="20"/>
                <w:lang w:eastAsia="ar-SA"/>
              </w:rPr>
            </w:pPr>
          </w:p>
        </w:tc>
        <w:tc>
          <w:tcPr>
            <w:tcW w:w="1016" w:type="pct"/>
          </w:tcPr>
          <w:p w:rsidR="004B61E0" w:rsidRPr="004B61E0" w:rsidRDefault="004B61E0" w:rsidP="004B61E0">
            <w:pPr>
              <w:spacing w:after="200" w:line="276" w:lineRule="auto"/>
              <w:rPr>
                <w:rFonts w:cs="Arial"/>
                <w:sz w:val="18"/>
                <w:szCs w:val="20"/>
                <w:lang w:eastAsia="ar-SA"/>
              </w:rPr>
            </w:pPr>
          </w:p>
        </w:tc>
        <w:tc>
          <w:tcPr>
            <w:tcW w:w="1015"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183" w:type="pct"/>
            <w:vAlign w:val="center"/>
          </w:tcPr>
          <w:p w:rsidR="004B61E0" w:rsidRPr="004B61E0" w:rsidRDefault="004B61E0" w:rsidP="004B61E0">
            <w:pPr>
              <w:spacing w:after="200" w:line="276" w:lineRule="auto"/>
              <w:rPr>
                <w:rFonts w:cs="Arial"/>
                <w:sz w:val="18"/>
                <w:szCs w:val="20"/>
                <w:lang w:val="es-ES_tradnl" w:eastAsia="ar-SA"/>
              </w:rPr>
            </w:pPr>
            <w:r w:rsidRPr="004B61E0">
              <w:rPr>
                <w:rFonts w:cs="Arial"/>
                <w:sz w:val="18"/>
                <w:szCs w:val="20"/>
                <w:lang w:val="es-ES_tradnl" w:eastAsia="ar-SA"/>
              </w:rPr>
              <w:t xml:space="preserve">Boletos de vuelo redondo Sinaloa – Ciudad de México – Sinaloa </w:t>
            </w:r>
          </w:p>
        </w:tc>
        <w:tc>
          <w:tcPr>
            <w:tcW w:w="500" w:type="pct"/>
            <w:vAlign w:val="center"/>
          </w:tcPr>
          <w:p w:rsidR="004B61E0" w:rsidRPr="004B61E0" w:rsidRDefault="004B61E0" w:rsidP="004B61E0">
            <w:pPr>
              <w:spacing w:after="200" w:line="276" w:lineRule="auto"/>
              <w:rPr>
                <w:rFonts w:cs="Arial"/>
                <w:sz w:val="18"/>
                <w:szCs w:val="20"/>
                <w:lang w:val="es-ES_tradnl" w:eastAsia="ar-SA"/>
              </w:rPr>
            </w:pPr>
          </w:p>
        </w:tc>
        <w:tc>
          <w:tcPr>
            <w:tcW w:w="524" w:type="pct"/>
            <w:vAlign w:val="center"/>
          </w:tcPr>
          <w:p w:rsidR="004B61E0" w:rsidRPr="004B61E0" w:rsidRDefault="004B61E0" w:rsidP="004B61E0">
            <w:pPr>
              <w:spacing w:after="200" w:line="276" w:lineRule="auto"/>
              <w:rPr>
                <w:rFonts w:cs="Arial"/>
                <w:sz w:val="18"/>
                <w:szCs w:val="20"/>
                <w:lang w:val="es-ES_tradnl" w:eastAsia="ar-SA"/>
              </w:rPr>
            </w:pPr>
          </w:p>
        </w:tc>
        <w:tc>
          <w:tcPr>
            <w:tcW w:w="762" w:type="pct"/>
          </w:tcPr>
          <w:p w:rsidR="004B61E0" w:rsidRPr="004B61E0" w:rsidRDefault="004B61E0" w:rsidP="004B61E0">
            <w:pPr>
              <w:spacing w:after="200" w:line="276" w:lineRule="auto"/>
              <w:rPr>
                <w:rFonts w:cs="Arial"/>
                <w:sz w:val="18"/>
                <w:szCs w:val="20"/>
                <w:lang w:eastAsia="ar-SA"/>
              </w:rPr>
            </w:pPr>
          </w:p>
        </w:tc>
        <w:tc>
          <w:tcPr>
            <w:tcW w:w="1016" w:type="pct"/>
          </w:tcPr>
          <w:p w:rsidR="004B61E0" w:rsidRPr="004B61E0" w:rsidRDefault="004B61E0" w:rsidP="004B61E0">
            <w:pPr>
              <w:spacing w:after="200" w:line="276" w:lineRule="auto"/>
              <w:rPr>
                <w:rFonts w:cs="Arial"/>
                <w:sz w:val="18"/>
                <w:szCs w:val="20"/>
                <w:lang w:eastAsia="ar-SA"/>
              </w:rPr>
            </w:pPr>
          </w:p>
        </w:tc>
        <w:tc>
          <w:tcPr>
            <w:tcW w:w="1015"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183" w:type="pct"/>
            <w:vAlign w:val="center"/>
          </w:tcPr>
          <w:p w:rsidR="004B61E0" w:rsidRPr="004B61E0" w:rsidRDefault="004B61E0" w:rsidP="004B61E0">
            <w:pPr>
              <w:spacing w:after="200" w:line="276" w:lineRule="auto"/>
              <w:rPr>
                <w:rFonts w:cs="Arial"/>
                <w:sz w:val="18"/>
                <w:szCs w:val="20"/>
                <w:lang w:val="es-ES_tradnl" w:eastAsia="ar-SA"/>
              </w:rPr>
            </w:pPr>
            <w:r w:rsidRPr="004B61E0">
              <w:rPr>
                <w:rFonts w:cs="Arial"/>
                <w:sz w:val="18"/>
                <w:szCs w:val="20"/>
                <w:lang w:val="es-ES_tradnl" w:eastAsia="ar-SA"/>
              </w:rPr>
              <w:t xml:space="preserve">Boletos de vuelo redondo Sonora – Ciudad de México – Sonora </w:t>
            </w:r>
          </w:p>
        </w:tc>
        <w:tc>
          <w:tcPr>
            <w:tcW w:w="500" w:type="pct"/>
            <w:vAlign w:val="center"/>
          </w:tcPr>
          <w:p w:rsidR="004B61E0" w:rsidRPr="004B61E0" w:rsidRDefault="004B61E0" w:rsidP="004B61E0">
            <w:pPr>
              <w:spacing w:after="200" w:line="276" w:lineRule="auto"/>
              <w:rPr>
                <w:rFonts w:cs="Arial"/>
                <w:sz w:val="18"/>
                <w:szCs w:val="20"/>
                <w:lang w:val="es-ES_tradnl" w:eastAsia="ar-SA"/>
              </w:rPr>
            </w:pPr>
          </w:p>
        </w:tc>
        <w:tc>
          <w:tcPr>
            <w:tcW w:w="524" w:type="pct"/>
            <w:vAlign w:val="center"/>
          </w:tcPr>
          <w:p w:rsidR="004B61E0" w:rsidRPr="004B61E0" w:rsidRDefault="004B61E0" w:rsidP="004B61E0">
            <w:pPr>
              <w:spacing w:after="200" w:line="276" w:lineRule="auto"/>
              <w:rPr>
                <w:rFonts w:cs="Arial"/>
                <w:sz w:val="18"/>
                <w:szCs w:val="20"/>
                <w:lang w:val="es-ES_tradnl" w:eastAsia="ar-SA"/>
              </w:rPr>
            </w:pPr>
          </w:p>
        </w:tc>
        <w:tc>
          <w:tcPr>
            <w:tcW w:w="762" w:type="pct"/>
          </w:tcPr>
          <w:p w:rsidR="004B61E0" w:rsidRPr="004B61E0" w:rsidRDefault="004B61E0" w:rsidP="004B61E0">
            <w:pPr>
              <w:spacing w:after="200" w:line="276" w:lineRule="auto"/>
              <w:rPr>
                <w:rFonts w:cs="Arial"/>
                <w:sz w:val="18"/>
                <w:szCs w:val="20"/>
                <w:lang w:eastAsia="ar-SA"/>
              </w:rPr>
            </w:pPr>
          </w:p>
        </w:tc>
        <w:tc>
          <w:tcPr>
            <w:tcW w:w="1016" w:type="pct"/>
          </w:tcPr>
          <w:p w:rsidR="004B61E0" w:rsidRPr="004B61E0" w:rsidRDefault="004B61E0" w:rsidP="004B61E0">
            <w:pPr>
              <w:spacing w:after="200" w:line="276" w:lineRule="auto"/>
              <w:rPr>
                <w:rFonts w:cs="Arial"/>
                <w:sz w:val="18"/>
                <w:szCs w:val="20"/>
                <w:lang w:eastAsia="ar-SA"/>
              </w:rPr>
            </w:pPr>
          </w:p>
        </w:tc>
        <w:tc>
          <w:tcPr>
            <w:tcW w:w="1015"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183" w:type="pct"/>
            <w:vAlign w:val="center"/>
          </w:tcPr>
          <w:p w:rsidR="004B61E0" w:rsidRPr="004B61E0" w:rsidRDefault="004B61E0" w:rsidP="004B61E0">
            <w:pPr>
              <w:spacing w:after="200" w:line="276" w:lineRule="auto"/>
              <w:rPr>
                <w:rFonts w:cs="Arial"/>
                <w:sz w:val="18"/>
                <w:szCs w:val="20"/>
                <w:lang w:val="es-ES_tradnl" w:eastAsia="ar-SA"/>
              </w:rPr>
            </w:pPr>
            <w:r w:rsidRPr="004B61E0">
              <w:rPr>
                <w:rFonts w:cs="Arial"/>
                <w:sz w:val="18"/>
                <w:szCs w:val="20"/>
                <w:lang w:val="es-ES_tradnl" w:eastAsia="ar-SA"/>
              </w:rPr>
              <w:t xml:space="preserve">Boletos de vuelo redondo Tamaulipas – Ciudad de México – Tamulipas </w:t>
            </w:r>
          </w:p>
        </w:tc>
        <w:tc>
          <w:tcPr>
            <w:tcW w:w="500" w:type="pct"/>
            <w:vAlign w:val="center"/>
          </w:tcPr>
          <w:p w:rsidR="004B61E0" w:rsidRPr="004B61E0" w:rsidRDefault="004B61E0" w:rsidP="004B61E0">
            <w:pPr>
              <w:spacing w:after="200" w:line="276" w:lineRule="auto"/>
              <w:rPr>
                <w:rFonts w:cs="Arial"/>
                <w:sz w:val="18"/>
                <w:szCs w:val="20"/>
                <w:lang w:val="es-ES_tradnl" w:eastAsia="ar-SA"/>
              </w:rPr>
            </w:pPr>
          </w:p>
        </w:tc>
        <w:tc>
          <w:tcPr>
            <w:tcW w:w="524" w:type="pct"/>
            <w:vAlign w:val="center"/>
          </w:tcPr>
          <w:p w:rsidR="004B61E0" w:rsidRPr="004B61E0" w:rsidRDefault="004B61E0" w:rsidP="004B61E0">
            <w:pPr>
              <w:spacing w:after="200" w:line="276" w:lineRule="auto"/>
              <w:rPr>
                <w:rFonts w:cs="Arial"/>
                <w:sz w:val="18"/>
                <w:szCs w:val="20"/>
                <w:lang w:val="es-ES_tradnl" w:eastAsia="ar-SA"/>
              </w:rPr>
            </w:pPr>
          </w:p>
        </w:tc>
        <w:tc>
          <w:tcPr>
            <w:tcW w:w="762" w:type="pct"/>
          </w:tcPr>
          <w:p w:rsidR="004B61E0" w:rsidRPr="004B61E0" w:rsidRDefault="004B61E0" w:rsidP="004B61E0">
            <w:pPr>
              <w:spacing w:after="200" w:line="276" w:lineRule="auto"/>
              <w:rPr>
                <w:rFonts w:cs="Arial"/>
                <w:sz w:val="18"/>
                <w:szCs w:val="20"/>
                <w:lang w:eastAsia="ar-SA"/>
              </w:rPr>
            </w:pPr>
          </w:p>
        </w:tc>
        <w:tc>
          <w:tcPr>
            <w:tcW w:w="1016" w:type="pct"/>
          </w:tcPr>
          <w:p w:rsidR="004B61E0" w:rsidRPr="004B61E0" w:rsidRDefault="004B61E0" w:rsidP="004B61E0">
            <w:pPr>
              <w:spacing w:after="200" w:line="276" w:lineRule="auto"/>
              <w:rPr>
                <w:rFonts w:cs="Arial"/>
                <w:sz w:val="18"/>
                <w:szCs w:val="20"/>
                <w:lang w:eastAsia="ar-SA"/>
              </w:rPr>
            </w:pPr>
          </w:p>
        </w:tc>
        <w:tc>
          <w:tcPr>
            <w:tcW w:w="1015"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183" w:type="pct"/>
            <w:vAlign w:val="center"/>
          </w:tcPr>
          <w:p w:rsidR="004B61E0" w:rsidRPr="004B61E0" w:rsidRDefault="004B61E0" w:rsidP="004B61E0">
            <w:pPr>
              <w:spacing w:after="200" w:line="276" w:lineRule="auto"/>
              <w:rPr>
                <w:rFonts w:cs="Arial"/>
                <w:sz w:val="18"/>
                <w:szCs w:val="20"/>
                <w:lang w:val="es-ES_tradnl" w:eastAsia="ar-SA"/>
              </w:rPr>
            </w:pPr>
            <w:r w:rsidRPr="004B61E0">
              <w:rPr>
                <w:rFonts w:cs="Arial"/>
                <w:sz w:val="18"/>
                <w:szCs w:val="20"/>
                <w:lang w:val="es-ES_tradnl" w:eastAsia="ar-SA"/>
              </w:rPr>
              <w:t xml:space="preserve">Boletos de vuelo redondo Yucatán – Ciudad de México – Yucatán </w:t>
            </w:r>
          </w:p>
        </w:tc>
        <w:tc>
          <w:tcPr>
            <w:tcW w:w="500" w:type="pct"/>
            <w:vAlign w:val="center"/>
          </w:tcPr>
          <w:p w:rsidR="004B61E0" w:rsidRPr="004B61E0" w:rsidRDefault="004B61E0" w:rsidP="004B61E0">
            <w:pPr>
              <w:spacing w:after="200" w:line="276" w:lineRule="auto"/>
              <w:rPr>
                <w:rFonts w:cs="Arial"/>
                <w:sz w:val="18"/>
                <w:szCs w:val="20"/>
                <w:lang w:val="es-ES_tradnl" w:eastAsia="ar-SA"/>
              </w:rPr>
            </w:pPr>
          </w:p>
        </w:tc>
        <w:tc>
          <w:tcPr>
            <w:tcW w:w="524" w:type="pct"/>
            <w:vAlign w:val="center"/>
          </w:tcPr>
          <w:p w:rsidR="004B61E0" w:rsidRPr="004B61E0" w:rsidRDefault="004B61E0" w:rsidP="004B61E0">
            <w:pPr>
              <w:spacing w:after="200" w:line="276" w:lineRule="auto"/>
              <w:rPr>
                <w:rFonts w:cs="Arial"/>
                <w:sz w:val="18"/>
                <w:szCs w:val="20"/>
                <w:lang w:val="es-ES_tradnl" w:eastAsia="ar-SA"/>
              </w:rPr>
            </w:pPr>
          </w:p>
        </w:tc>
        <w:tc>
          <w:tcPr>
            <w:tcW w:w="762" w:type="pct"/>
          </w:tcPr>
          <w:p w:rsidR="004B61E0" w:rsidRPr="004B61E0" w:rsidRDefault="004B61E0" w:rsidP="004B61E0">
            <w:pPr>
              <w:spacing w:after="200" w:line="276" w:lineRule="auto"/>
              <w:rPr>
                <w:rFonts w:cs="Arial"/>
                <w:sz w:val="18"/>
                <w:szCs w:val="20"/>
                <w:lang w:eastAsia="ar-SA"/>
              </w:rPr>
            </w:pPr>
          </w:p>
        </w:tc>
        <w:tc>
          <w:tcPr>
            <w:tcW w:w="1016" w:type="pct"/>
          </w:tcPr>
          <w:p w:rsidR="004B61E0" w:rsidRPr="004B61E0" w:rsidRDefault="004B61E0" w:rsidP="004B61E0">
            <w:pPr>
              <w:spacing w:after="200" w:line="276" w:lineRule="auto"/>
              <w:rPr>
                <w:rFonts w:cs="Arial"/>
                <w:sz w:val="18"/>
                <w:szCs w:val="20"/>
                <w:lang w:eastAsia="ar-SA"/>
              </w:rPr>
            </w:pPr>
          </w:p>
        </w:tc>
        <w:tc>
          <w:tcPr>
            <w:tcW w:w="1015"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5000" w:type="pct"/>
            <w:gridSpan w:val="6"/>
            <w:shd w:val="clear" w:color="auto" w:fill="D9D9D9" w:themeFill="background1" w:themeFillShade="D9"/>
            <w:vAlign w:val="center"/>
          </w:tcPr>
          <w:p w:rsidR="004B61E0" w:rsidRPr="004B61E0" w:rsidRDefault="004B61E0" w:rsidP="004B61E0">
            <w:pPr>
              <w:spacing w:after="200" w:line="276" w:lineRule="auto"/>
              <w:rPr>
                <w:rFonts w:cs="Arial"/>
                <w:b/>
                <w:sz w:val="18"/>
                <w:szCs w:val="20"/>
                <w:lang w:val="es-ES_tradnl" w:eastAsia="ar-SA"/>
              </w:rPr>
            </w:pPr>
            <w:r w:rsidRPr="004B61E0">
              <w:rPr>
                <w:rFonts w:cs="Arial"/>
                <w:b/>
                <w:sz w:val="18"/>
                <w:szCs w:val="20"/>
                <w:lang w:val="es-ES_tradnl" w:eastAsia="ar-SA"/>
              </w:rPr>
              <w:t>Seguros por cancelación</w:t>
            </w:r>
          </w:p>
        </w:tc>
      </w:tr>
      <w:tr w:rsidR="004B61E0" w:rsidRPr="004B61E0" w:rsidTr="00C77CF8">
        <w:tc>
          <w:tcPr>
            <w:tcW w:w="1183" w:type="pct"/>
            <w:vAlign w:val="center"/>
          </w:tcPr>
          <w:p w:rsidR="004B61E0" w:rsidRPr="004B61E0" w:rsidRDefault="004B61E0" w:rsidP="004B61E0">
            <w:pPr>
              <w:spacing w:after="200" w:line="276" w:lineRule="auto"/>
              <w:rPr>
                <w:rFonts w:cs="Arial"/>
                <w:sz w:val="18"/>
                <w:szCs w:val="20"/>
                <w:lang w:val="es-ES_tradnl" w:eastAsia="ar-SA"/>
              </w:rPr>
            </w:pPr>
            <w:r w:rsidRPr="004B61E0">
              <w:rPr>
                <w:rFonts w:cs="Arial"/>
                <w:sz w:val="18"/>
                <w:szCs w:val="20"/>
                <w:lang w:val="es-ES_tradnl" w:eastAsia="ar-SA"/>
              </w:rPr>
              <w:t>Seguros por cancelación o cambio de vuelos con un tiempo mínimo de 24 horas antes de la solicitud</w:t>
            </w:r>
          </w:p>
        </w:tc>
        <w:tc>
          <w:tcPr>
            <w:tcW w:w="500" w:type="pct"/>
            <w:vAlign w:val="center"/>
          </w:tcPr>
          <w:p w:rsidR="004B61E0" w:rsidRPr="004B61E0" w:rsidRDefault="004B61E0" w:rsidP="004B61E0">
            <w:pPr>
              <w:spacing w:after="200" w:line="276" w:lineRule="auto"/>
              <w:rPr>
                <w:rFonts w:cs="Arial"/>
                <w:sz w:val="18"/>
                <w:szCs w:val="20"/>
                <w:lang w:val="es-ES_tradnl" w:eastAsia="ar-SA"/>
              </w:rPr>
            </w:pPr>
          </w:p>
        </w:tc>
        <w:tc>
          <w:tcPr>
            <w:tcW w:w="524" w:type="pct"/>
            <w:vAlign w:val="center"/>
          </w:tcPr>
          <w:p w:rsidR="004B61E0" w:rsidRPr="004B61E0" w:rsidRDefault="004B61E0" w:rsidP="004B61E0">
            <w:pPr>
              <w:spacing w:after="200" w:line="276" w:lineRule="auto"/>
              <w:rPr>
                <w:rFonts w:cs="Arial"/>
                <w:sz w:val="18"/>
                <w:szCs w:val="20"/>
                <w:lang w:val="es-ES_tradnl" w:eastAsia="ar-SA"/>
              </w:rPr>
            </w:pPr>
          </w:p>
        </w:tc>
        <w:tc>
          <w:tcPr>
            <w:tcW w:w="762" w:type="pct"/>
          </w:tcPr>
          <w:p w:rsidR="004B61E0" w:rsidRPr="004B61E0" w:rsidRDefault="004B61E0" w:rsidP="004B61E0">
            <w:pPr>
              <w:spacing w:after="200" w:line="276" w:lineRule="auto"/>
              <w:rPr>
                <w:rFonts w:cs="Arial"/>
                <w:sz w:val="18"/>
                <w:szCs w:val="20"/>
                <w:lang w:eastAsia="ar-SA"/>
              </w:rPr>
            </w:pPr>
          </w:p>
        </w:tc>
        <w:tc>
          <w:tcPr>
            <w:tcW w:w="1016" w:type="pct"/>
          </w:tcPr>
          <w:p w:rsidR="004B61E0" w:rsidRPr="004B61E0" w:rsidRDefault="004B61E0" w:rsidP="004B61E0">
            <w:pPr>
              <w:spacing w:after="200" w:line="276" w:lineRule="auto"/>
              <w:rPr>
                <w:rFonts w:cs="Arial"/>
                <w:sz w:val="18"/>
                <w:szCs w:val="20"/>
                <w:lang w:eastAsia="ar-SA"/>
              </w:rPr>
            </w:pPr>
          </w:p>
        </w:tc>
        <w:tc>
          <w:tcPr>
            <w:tcW w:w="1015"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2969" w:type="pct"/>
            <w:gridSpan w:val="4"/>
            <w:vAlign w:val="center"/>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 xml:space="preserve">Subtotal por partida </w:t>
            </w:r>
          </w:p>
        </w:tc>
        <w:tc>
          <w:tcPr>
            <w:tcW w:w="1016" w:type="pct"/>
          </w:tcPr>
          <w:p w:rsidR="004B61E0" w:rsidRPr="004B61E0" w:rsidRDefault="004B61E0" w:rsidP="004B61E0">
            <w:pPr>
              <w:spacing w:after="200" w:line="276" w:lineRule="auto"/>
              <w:rPr>
                <w:rFonts w:cs="Arial"/>
                <w:sz w:val="18"/>
                <w:szCs w:val="20"/>
                <w:lang w:eastAsia="ar-SA"/>
              </w:rPr>
            </w:pPr>
          </w:p>
        </w:tc>
        <w:tc>
          <w:tcPr>
            <w:tcW w:w="1015"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2969" w:type="pct"/>
            <w:gridSpan w:val="4"/>
            <w:vAlign w:val="center"/>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IVA</w:t>
            </w:r>
          </w:p>
        </w:tc>
        <w:tc>
          <w:tcPr>
            <w:tcW w:w="1016" w:type="pct"/>
          </w:tcPr>
          <w:p w:rsidR="004B61E0" w:rsidRPr="004B61E0" w:rsidRDefault="004B61E0" w:rsidP="004B61E0">
            <w:pPr>
              <w:spacing w:after="200" w:line="276" w:lineRule="auto"/>
              <w:rPr>
                <w:rFonts w:cs="Arial"/>
                <w:sz w:val="18"/>
                <w:szCs w:val="20"/>
                <w:lang w:eastAsia="ar-SA"/>
              </w:rPr>
            </w:pPr>
          </w:p>
        </w:tc>
        <w:tc>
          <w:tcPr>
            <w:tcW w:w="1015"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2969" w:type="pct"/>
            <w:gridSpan w:val="4"/>
            <w:vAlign w:val="center"/>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 xml:space="preserve">Total </w:t>
            </w:r>
          </w:p>
        </w:tc>
        <w:tc>
          <w:tcPr>
            <w:tcW w:w="1016" w:type="pct"/>
          </w:tcPr>
          <w:p w:rsidR="004B61E0" w:rsidRPr="004B61E0" w:rsidRDefault="004B61E0" w:rsidP="004B61E0">
            <w:pPr>
              <w:spacing w:after="200" w:line="276" w:lineRule="auto"/>
              <w:rPr>
                <w:rFonts w:cs="Arial"/>
                <w:sz w:val="18"/>
                <w:szCs w:val="20"/>
                <w:lang w:eastAsia="ar-SA"/>
              </w:rPr>
            </w:pPr>
          </w:p>
        </w:tc>
        <w:tc>
          <w:tcPr>
            <w:tcW w:w="1015" w:type="pct"/>
          </w:tcPr>
          <w:p w:rsidR="004B61E0" w:rsidRPr="004B61E0" w:rsidRDefault="004B61E0" w:rsidP="004B61E0">
            <w:pPr>
              <w:spacing w:after="200" w:line="276" w:lineRule="auto"/>
              <w:rPr>
                <w:rFonts w:cs="Arial"/>
                <w:sz w:val="18"/>
                <w:szCs w:val="20"/>
                <w:lang w:eastAsia="ar-SA"/>
              </w:rPr>
            </w:pPr>
          </w:p>
        </w:tc>
      </w:tr>
    </w:tbl>
    <w:p w:rsidR="004B61E0" w:rsidRPr="004B61E0" w:rsidRDefault="004B61E0" w:rsidP="004B61E0">
      <w:pPr>
        <w:rPr>
          <w:rFonts w:cs="Arial"/>
          <w:sz w:val="18"/>
          <w:szCs w:val="20"/>
          <w:lang w:eastAsia="ar-SA"/>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211"/>
        <w:gridCol w:w="6502"/>
      </w:tblGrid>
      <w:tr w:rsidR="004B61E0" w:rsidRPr="004B61E0" w:rsidTr="00C77CF8">
        <w:tc>
          <w:tcPr>
            <w:tcW w:w="1653" w:type="pct"/>
          </w:tcPr>
          <w:p w:rsidR="004B61E0" w:rsidRPr="004B61E0" w:rsidRDefault="004B61E0" w:rsidP="004B61E0">
            <w:pPr>
              <w:rPr>
                <w:rFonts w:cs="Arial"/>
                <w:b/>
                <w:sz w:val="18"/>
                <w:szCs w:val="20"/>
                <w:lang w:eastAsia="ar-SA"/>
              </w:rPr>
            </w:pPr>
            <w:r w:rsidRPr="004B61E0">
              <w:rPr>
                <w:rFonts w:cs="Arial"/>
                <w:b/>
                <w:sz w:val="18"/>
                <w:szCs w:val="20"/>
                <w:lang w:eastAsia="ar-SA"/>
              </w:rPr>
              <w:t>Monto Mínimo en Letra</w:t>
            </w:r>
          </w:p>
        </w:tc>
        <w:tc>
          <w:tcPr>
            <w:tcW w:w="3347" w:type="pct"/>
          </w:tcPr>
          <w:p w:rsidR="004B61E0" w:rsidRPr="004B61E0" w:rsidRDefault="004B61E0" w:rsidP="004B61E0">
            <w:pPr>
              <w:rPr>
                <w:rFonts w:cs="Arial"/>
                <w:b/>
                <w:sz w:val="18"/>
                <w:szCs w:val="20"/>
                <w:lang w:eastAsia="ar-SA"/>
              </w:rPr>
            </w:pPr>
          </w:p>
        </w:tc>
      </w:tr>
      <w:tr w:rsidR="004B61E0" w:rsidRPr="004B61E0" w:rsidTr="00C77CF8">
        <w:tc>
          <w:tcPr>
            <w:tcW w:w="1653" w:type="pct"/>
          </w:tcPr>
          <w:p w:rsidR="004B61E0" w:rsidRPr="004B61E0" w:rsidRDefault="004B61E0" w:rsidP="004B61E0">
            <w:pPr>
              <w:rPr>
                <w:rFonts w:cs="Arial"/>
                <w:b/>
                <w:sz w:val="18"/>
                <w:szCs w:val="20"/>
                <w:lang w:eastAsia="ar-SA"/>
              </w:rPr>
            </w:pPr>
            <w:r w:rsidRPr="004B61E0">
              <w:rPr>
                <w:rFonts w:cs="Arial"/>
                <w:b/>
                <w:sz w:val="18"/>
                <w:szCs w:val="20"/>
                <w:lang w:eastAsia="ar-SA"/>
              </w:rPr>
              <w:t>Monto Máximo en Letra</w:t>
            </w:r>
          </w:p>
        </w:tc>
        <w:tc>
          <w:tcPr>
            <w:tcW w:w="3347" w:type="pct"/>
          </w:tcPr>
          <w:p w:rsidR="004B61E0" w:rsidRPr="004B61E0" w:rsidRDefault="004B61E0" w:rsidP="004B61E0">
            <w:pPr>
              <w:rPr>
                <w:rFonts w:cs="Arial"/>
                <w:b/>
                <w:sz w:val="18"/>
                <w:szCs w:val="20"/>
                <w:lang w:eastAsia="ar-SA"/>
              </w:rPr>
            </w:pPr>
          </w:p>
        </w:tc>
      </w:tr>
    </w:tbl>
    <w:p w:rsidR="004B61E0" w:rsidRPr="004B61E0" w:rsidRDefault="004B61E0" w:rsidP="004B61E0">
      <w:pPr>
        <w:rPr>
          <w:rFonts w:cs="Arial"/>
          <w:sz w:val="18"/>
          <w:szCs w:val="20"/>
          <w:lang w:eastAsia="ar-SA"/>
        </w:rPr>
      </w:pPr>
    </w:p>
    <w:p w:rsidR="004B61E0" w:rsidRDefault="004B61E0" w:rsidP="004B61E0">
      <w:pPr>
        <w:rPr>
          <w:rFonts w:cs="Arial"/>
          <w:sz w:val="18"/>
          <w:szCs w:val="20"/>
          <w:lang w:eastAsia="ar-SA"/>
        </w:rPr>
      </w:pPr>
    </w:p>
    <w:p w:rsidR="004B61E0" w:rsidRPr="004B61E0" w:rsidRDefault="004B61E0" w:rsidP="004B61E0">
      <w:pPr>
        <w:rPr>
          <w:rFonts w:cs="Arial"/>
          <w:sz w:val="18"/>
          <w:szCs w:val="20"/>
          <w:lang w:eastAsia="ar-SA"/>
        </w:rPr>
      </w:pPr>
    </w:p>
    <w:p w:rsidR="004B61E0" w:rsidRPr="004B61E0" w:rsidRDefault="004B61E0" w:rsidP="004B61E0">
      <w:pPr>
        <w:rPr>
          <w:rFonts w:cs="Arial"/>
          <w:b/>
          <w:sz w:val="18"/>
          <w:szCs w:val="20"/>
          <w:lang w:eastAsia="ar-SA"/>
        </w:rPr>
      </w:pPr>
      <w:r w:rsidRPr="004B61E0">
        <w:rPr>
          <w:rFonts w:cs="Arial"/>
          <w:b/>
          <w:sz w:val="18"/>
          <w:szCs w:val="20"/>
          <w:lang w:eastAsia="ar-SA"/>
        </w:rPr>
        <w:lastRenderedPageBreak/>
        <w:t>PARTIDA 2. TRANSPORTACIÓN TERRESTRE “JUEGOS DEPORTIVOS NACIONALES IMSS 2017” (Clase ejecutiva)</w:t>
      </w:r>
    </w:p>
    <w:p w:rsidR="004B61E0" w:rsidRPr="004B61E0" w:rsidRDefault="004B61E0" w:rsidP="004B61E0">
      <w:pPr>
        <w:rPr>
          <w:rFonts w:cs="Arial"/>
          <w:b/>
          <w:sz w:val="18"/>
          <w:szCs w:val="20"/>
          <w:lang w:eastAsia="ar-SA"/>
        </w:rPr>
      </w:pPr>
    </w:p>
    <w:tbl>
      <w:tblPr>
        <w:tblStyle w:val="Tablaconcuadrcula13"/>
        <w:tblW w:w="5000" w:type="pct"/>
        <w:tblLook w:val="04A0" w:firstRow="1" w:lastRow="0" w:firstColumn="1" w:lastColumn="0" w:noHBand="0" w:noVBand="1"/>
      </w:tblPr>
      <w:tblGrid>
        <w:gridCol w:w="2053"/>
        <w:gridCol w:w="1237"/>
        <w:gridCol w:w="1387"/>
        <w:gridCol w:w="1912"/>
        <w:gridCol w:w="1562"/>
        <w:gridCol w:w="1562"/>
      </w:tblGrid>
      <w:tr w:rsidR="004B61E0" w:rsidRPr="004B61E0" w:rsidTr="00C77CF8">
        <w:trPr>
          <w:tblHeader/>
        </w:trPr>
        <w:tc>
          <w:tcPr>
            <w:tcW w:w="1057" w:type="pct"/>
            <w:vMerge w:val="restart"/>
            <w:vAlign w:val="center"/>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Concepto</w:t>
            </w:r>
          </w:p>
        </w:tc>
        <w:tc>
          <w:tcPr>
            <w:tcW w:w="1351" w:type="pct"/>
            <w:gridSpan w:val="2"/>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Cantidad</w:t>
            </w:r>
          </w:p>
        </w:tc>
        <w:tc>
          <w:tcPr>
            <w:tcW w:w="984" w:type="pct"/>
            <w:vMerge w:val="restart"/>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Precio Unitario</w:t>
            </w:r>
          </w:p>
        </w:tc>
        <w:tc>
          <w:tcPr>
            <w:tcW w:w="804" w:type="pct"/>
            <w:vMerge w:val="restart"/>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 xml:space="preserve">Subtotal Monto Mínimo </w:t>
            </w:r>
          </w:p>
        </w:tc>
        <w:tc>
          <w:tcPr>
            <w:tcW w:w="804" w:type="pct"/>
            <w:vMerge w:val="restart"/>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 xml:space="preserve">Subtotal Monto Máximo </w:t>
            </w:r>
          </w:p>
        </w:tc>
      </w:tr>
      <w:tr w:rsidR="004B61E0" w:rsidRPr="004B61E0" w:rsidTr="00C77CF8">
        <w:trPr>
          <w:tblHeader/>
        </w:trPr>
        <w:tc>
          <w:tcPr>
            <w:tcW w:w="1057" w:type="pct"/>
            <w:vMerge/>
            <w:vAlign w:val="center"/>
          </w:tcPr>
          <w:p w:rsidR="004B61E0" w:rsidRPr="004B61E0" w:rsidRDefault="004B61E0" w:rsidP="004B61E0">
            <w:pPr>
              <w:spacing w:after="200" w:line="276" w:lineRule="auto"/>
              <w:rPr>
                <w:rFonts w:cs="Arial"/>
                <w:b/>
                <w:sz w:val="18"/>
                <w:szCs w:val="20"/>
                <w:lang w:eastAsia="ar-SA"/>
              </w:rPr>
            </w:pPr>
          </w:p>
        </w:tc>
        <w:tc>
          <w:tcPr>
            <w:tcW w:w="637" w:type="pct"/>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Mínimo</w:t>
            </w:r>
          </w:p>
        </w:tc>
        <w:tc>
          <w:tcPr>
            <w:tcW w:w="714" w:type="pct"/>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Máximo</w:t>
            </w:r>
          </w:p>
        </w:tc>
        <w:tc>
          <w:tcPr>
            <w:tcW w:w="984" w:type="pct"/>
            <w:vMerge/>
          </w:tcPr>
          <w:p w:rsidR="004B61E0" w:rsidRPr="004B61E0" w:rsidRDefault="004B61E0" w:rsidP="004B61E0">
            <w:pPr>
              <w:spacing w:after="200" w:line="276" w:lineRule="auto"/>
              <w:rPr>
                <w:rFonts w:cs="Arial"/>
                <w:sz w:val="18"/>
                <w:szCs w:val="20"/>
                <w:lang w:eastAsia="ar-SA"/>
              </w:rPr>
            </w:pPr>
          </w:p>
        </w:tc>
        <w:tc>
          <w:tcPr>
            <w:tcW w:w="804" w:type="pct"/>
            <w:vMerge/>
          </w:tcPr>
          <w:p w:rsidR="004B61E0" w:rsidRPr="004B61E0" w:rsidRDefault="004B61E0" w:rsidP="004B61E0">
            <w:pPr>
              <w:spacing w:after="200" w:line="276" w:lineRule="auto"/>
              <w:rPr>
                <w:rFonts w:cs="Arial"/>
                <w:sz w:val="18"/>
                <w:szCs w:val="20"/>
                <w:lang w:eastAsia="ar-SA"/>
              </w:rPr>
            </w:pPr>
          </w:p>
        </w:tc>
        <w:tc>
          <w:tcPr>
            <w:tcW w:w="804" w:type="pct"/>
            <w:vMerge/>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5000" w:type="pct"/>
            <w:gridSpan w:val="6"/>
            <w:shd w:val="clear" w:color="auto" w:fill="D9D9D9" w:themeFill="background1" w:themeFillShade="D9"/>
            <w:vAlign w:val="center"/>
          </w:tcPr>
          <w:p w:rsidR="004B61E0" w:rsidRPr="004B61E0" w:rsidRDefault="004B61E0" w:rsidP="004B61E0">
            <w:pPr>
              <w:spacing w:after="200" w:line="276" w:lineRule="auto"/>
              <w:rPr>
                <w:rFonts w:cs="Arial"/>
                <w:b/>
                <w:sz w:val="18"/>
                <w:szCs w:val="20"/>
                <w:lang w:val="es-ES_tradnl" w:eastAsia="ar-SA"/>
              </w:rPr>
            </w:pPr>
            <w:r w:rsidRPr="004B61E0">
              <w:rPr>
                <w:rFonts w:cs="Arial"/>
                <w:b/>
                <w:sz w:val="18"/>
                <w:szCs w:val="20"/>
                <w:lang w:val="es-ES_tradnl" w:eastAsia="ar-SA"/>
              </w:rPr>
              <w:t>Terrestre</w:t>
            </w: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val="es-ES_tradnl" w:eastAsia="ar-SA"/>
              </w:rPr>
            </w:pPr>
            <w:r w:rsidRPr="004B61E0">
              <w:rPr>
                <w:rFonts w:cs="Arial"/>
                <w:sz w:val="18"/>
                <w:szCs w:val="20"/>
                <w:lang w:eastAsia="ar-SA"/>
              </w:rPr>
              <w:t xml:space="preserve">Traslado redondo Aguascalientes – Oaxtepec – Aguascalientes </w:t>
            </w:r>
          </w:p>
        </w:tc>
        <w:tc>
          <w:tcPr>
            <w:tcW w:w="637" w:type="pct"/>
          </w:tcPr>
          <w:p w:rsidR="004B61E0" w:rsidRPr="004B61E0" w:rsidRDefault="004B61E0" w:rsidP="004B61E0">
            <w:pPr>
              <w:spacing w:after="200" w:line="276" w:lineRule="auto"/>
              <w:rPr>
                <w:rFonts w:cs="Arial"/>
                <w:sz w:val="18"/>
                <w:szCs w:val="20"/>
                <w:lang w:val="es-ES_tradnl"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val="es-ES_tradnl" w:eastAsia="ar-SA"/>
              </w:rPr>
            </w:pPr>
            <w:r w:rsidRPr="004B61E0">
              <w:rPr>
                <w:rFonts w:cs="Arial"/>
                <w:sz w:val="18"/>
                <w:szCs w:val="20"/>
                <w:lang w:eastAsia="ar-SA"/>
              </w:rPr>
              <w:t xml:space="preserve">Traslado redondo Chiapas – Oaxtepec – Chiapas </w:t>
            </w:r>
          </w:p>
        </w:tc>
        <w:tc>
          <w:tcPr>
            <w:tcW w:w="637" w:type="pct"/>
          </w:tcPr>
          <w:p w:rsidR="004B61E0" w:rsidRPr="004B61E0" w:rsidRDefault="004B61E0" w:rsidP="004B61E0">
            <w:pPr>
              <w:spacing w:after="200" w:line="276" w:lineRule="auto"/>
              <w:rPr>
                <w:rFonts w:cs="Arial"/>
                <w:sz w:val="18"/>
                <w:szCs w:val="20"/>
                <w:lang w:val="es-ES_tradnl"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val="es-ES_tradnl" w:eastAsia="ar-SA"/>
              </w:rPr>
            </w:pPr>
            <w:r w:rsidRPr="004B61E0">
              <w:rPr>
                <w:rFonts w:cs="Arial"/>
                <w:sz w:val="18"/>
                <w:szCs w:val="20"/>
                <w:lang w:eastAsia="ar-SA"/>
              </w:rPr>
              <w:t xml:space="preserve">Traslado redondo Colima – Oaxtepec – Colima </w:t>
            </w:r>
          </w:p>
        </w:tc>
        <w:tc>
          <w:tcPr>
            <w:tcW w:w="637" w:type="pct"/>
          </w:tcPr>
          <w:p w:rsidR="004B61E0" w:rsidRPr="004B61E0" w:rsidRDefault="004B61E0" w:rsidP="004B61E0">
            <w:pPr>
              <w:spacing w:after="200" w:line="276" w:lineRule="auto"/>
              <w:rPr>
                <w:rFonts w:cs="Arial"/>
                <w:sz w:val="18"/>
                <w:szCs w:val="20"/>
                <w:lang w:val="es-ES_tradnl"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val="es-ES_tradnl" w:eastAsia="ar-SA"/>
              </w:rPr>
            </w:pPr>
            <w:r w:rsidRPr="004B61E0">
              <w:rPr>
                <w:rFonts w:cs="Arial"/>
                <w:sz w:val="18"/>
                <w:szCs w:val="20"/>
                <w:lang w:eastAsia="ar-SA"/>
              </w:rPr>
              <w:t>Traslado redondo Ciudad de México Norte – Oaxtepec – Ciudad de México Norte</w:t>
            </w:r>
          </w:p>
        </w:tc>
        <w:tc>
          <w:tcPr>
            <w:tcW w:w="637" w:type="pct"/>
          </w:tcPr>
          <w:p w:rsidR="004B61E0" w:rsidRPr="004B61E0" w:rsidRDefault="004B61E0" w:rsidP="004B61E0">
            <w:pPr>
              <w:spacing w:after="200" w:line="276" w:lineRule="auto"/>
              <w:rPr>
                <w:rFonts w:cs="Arial"/>
                <w:sz w:val="18"/>
                <w:szCs w:val="20"/>
                <w:lang w:val="es-ES_tradnl"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val="es-ES_tradnl" w:eastAsia="ar-SA"/>
              </w:rPr>
            </w:pPr>
            <w:r w:rsidRPr="004B61E0">
              <w:rPr>
                <w:rFonts w:cs="Arial"/>
                <w:sz w:val="18"/>
                <w:szCs w:val="20"/>
                <w:lang w:eastAsia="ar-SA"/>
              </w:rPr>
              <w:t>Traslado redondo Ciudad de México Sur – Oaxtepec – Ciudad de México Sur</w:t>
            </w:r>
          </w:p>
        </w:tc>
        <w:tc>
          <w:tcPr>
            <w:tcW w:w="637" w:type="pct"/>
          </w:tcPr>
          <w:p w:rsidR="004B61E0" w:rsidRPr="004B61E0" w:rsidRDefault="004B61E0" w:rsidP="004B61E0">
            <w:pPr>
              <w:spacing w:after="200" w:line="276" w:lineRule="auto"/>
              <w:rPr>
                <w:rFonts w:cs="Arial"/>
                <w:sz w:val="18"/>
                <w:szCs w:val="20"/>
                <w:lang w:val="es-ES_tradnl"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val="es-ES_tradnl" w:eastAsia="ar-SA"/>
              </w:rPr>
            </w:pPr>
            <w:r w:rsidRPr="004B61E0">
              <w:rPr>
                <w:rFonts w:cs="Arial"/>
                <w:sz w:val="18"/>
                <w:szCs w:val="20"/>
                <w:lang w:eastAsia="ar-SA"/>
              </w:rPr>
              <w:t xml:space="preserve">Traslado redondo Estado de México Oriente – Oaxtepec – Estado de México Oriente </w:t>
            </w:r>
          </w:p>
        </w:tc>
        <w:tc>
          <w:tcPr>
            <w:tcW w:w="637" w:type="pct"/>
          </w:tcPr>
          <w:p w:rsidR="004B61E0" w:rsidRPr="004B61E0" w:rsidRDefault="004B61E0" w:rsidP="004B61E0">
            <w:pPr>
              <w:spacing w:after="200" w:line="276" w:lineRule="auto"/>
              <w:rPr>
                <w:rFonts w:cs="Arial"/>
                <w:sz w:val="18"/>
                <w:szCs w:val="20"/>
                <w:lang w:val="es-ES_tradnl"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val="es-ES_tradnl" w:eastAsia="ar-SA"/>
              </w:rPr>
            </w:pPr>
            <w:r w:rsidRPr="004B61E0">
              <w:rPr>
                <w:rFonts w:cs="Arial"/>
                <w:sz w:val="18"/>
                <w:szCs w:val="20"/>
                <w:lang w:eastAsia="ar-SA"/>
              </w:rPr>
              <w:t>Traslado redondo Estado de México Poniente – Oaxtepec – Estado de México Poniente</w:t>
            </w:r>
          </w:p>
        </w:tc>
        <w:tc>
          <w:tcPr>
            <w:tcW w:w="637" w:type="pct"/>
          </w:tcPr>
          <w:p w:rsidR="004B61E0" w:rsidRPr="004B61E0" w:rsidRDefault="004B61E0" w:rsidP="004B61E0">
            <w:pPr>
              <w:spacing w:after="200" w:line="276" w:lineRule="auto"/>
              <w:rPr>
                <w:rFonts w:cs="Arial"/>
                <w:sz w:val="18"/>
                <w:szCs w:val="20"/>
                <w:lang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t>Traslado redondo Guanajuato – Oaxtepec – Guanajuato</w:t>
            </w:r>
          </w:p>
        </w:tc>
        <w:tc>
          <w:tcPr>
            <w:tcW w:w="637" w:type="pct"/>
          </w:tcPr>
          <w:p w:rsidR="004B61E0" w:rsidRPr="004B61E0" w:rsidRDefault="004B61E0" w:rsidP="004B61E0">
            <w:pPr>
              <w:spacing w:after="200" w:line="276" w:lineRule="auto"/>
              <w:rPr>
                <w:rFonts w:cs="Arial"/>
                <w:sz w:val="18"/>
                <w:szCs w:val="20"/>
                <w:lang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lastRenderedPageBreak/>
              <w:t xml:space="preserve">Traslado redondo Guerrero – Oaxtepec – Guerrero </w:t>
            </w:r>
          </w:p>
        </w:tc>
        <w:tc>
          <w:tcPr>
            <w:tcW w:w="637" w:type="pct"/>
          </w:tcPr>
          <w:p w:rsidR="004B61E0" w:rsidRPr="004B61E0" w:rsidRDefault="004B61E0" w:rsidP="004B61E0">
            <w:pPr>
              <w:spacing w:after="200" w:line="276" w:lineRule="auto"/>
              <w:rPr>
                <w:rFonts w:cs="Arial"/>
                <w:sz w:val="18"/>
                <w:szCs w:val="20"/>
                <w:lang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t xml:space="preserve">Traslado redondo Hidalgo – Oaxtepec – Hidalgo </w:t>
            </w:r>
          </w:p>
        </w:tc>
        <w:tc>
          <w:tcPr>
            <w:tcW w:w="637" w:type="pct"/>
          </w:tcPr>
          <w:p w:rsidR="004B61E0" w:rsidRPr="004B61E0" w:rsidRDefault="004B61E0" w:rsidP="004B61E0">
            <w:pPr>
              <w:spacing w:after="200" w:line="276" w:lineRule="auto"/>
              <w:rPr>
                <w:rFonts w:cs="Arial"/>
                <w:sz w:val="18"/>
                <w:szCs w:val="20"/>
                <w:lang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t xml:space="preserve">Traslado redondo Jalisco – Oaxtepec – Jalisco </w:t>
            </w:r>
          </w:p>
        </w:tc>
        <w:tc>
          <w:tcPr>
            <w:tcW w:w="637" w:type="pct"/>
          </w:tcPr>
          <w:p w:rsidR="004B61E0" w:rsidRPr="004B61E0" w:rsidRDefault="004B61E0" w:rsidP="004B61E0">
            <w:pPr>
              <w:spacing w:after="200" w:line="276" w:lineRule="auto"/>
              <w:rPr>
                <w:rFonts w:cs="Arial"/>
                <w:sz w:val="18"/>
                <w:szCs w:val="20"/>
                <w:lang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t xml:space="preserve">Traslado redondo Michoacán – Oaxtepec – Michoacán </w:t>
            </w:r>
          </w:p>
        </w:tc>
        <w:tc>
          <w:tcPr>
            <w:tcW w:w="637" w:type="pct"/>
          </w:tcPr>
          <w:p w:rsidR="004B61E0" w:rsidRPr="004B61E0" w:rsidRDefault="004B61E0" w:rsidP="004B61E0">
            <w:pPr>
              <w:spacing w:after="200" w:line="276" w:lineRule="auto"/>
              <w:rPr>
                <w:rFonts w:cs="Arial"/>
                <w:sz w:val="18"/>
                <w:szCs w:val="20"/>
                <w:lang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t xml:space="preserve">Traslado redondo Morelos – Oaxtepec – Morelos </w:t>
            </w:r>
          </w:p>
        </w:tc>
        <w:tc>
          <w:tcPr>
            <w:tcW w:w="637" w:type="pct"/>
          </w:tcPr>
          <w:p w:rsidR="004B61E0" w:rsidRPr="004B61E0" w:rsidRDefault="004B61E0" w:rsidP="004B61E0">
            <w:pPr>
              <w:spacing w:after="200" w:line="276" w:lineRule="auto"/>
              <w:rPr>
                <w:rFonts w:cs="Arial"/>
                <w:sz w:val="18"/>
                <w:szCs w:val="20"/>
                <w:lang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t xml:space="preserve">Traslado redondo Nayarit – Oaxtepec – Nayarit </w:t>
            </w:r>
          </w:p>
        </w:tc>
        <w:tc>
          <w:tcPr>
            <w:tcW w:w="637" w:type="pct"/>
          </w:tcPr>
          <w:p w:rsidR="004B61E0" w:rsidRPr="004B61E0" w:rsidRDefault="004B61E0" w:rsidP="004B61E0">
            <w:pPr>
              <w:spacing w:after="200" w:line="276" w:lineRule="auto"/>
              <w:rPr>
                <w:rFonts w:cs="Arial"/>
                <w:sz w:val="18"/>
                <w:szCs w:val="20"/>
                <w:lang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t>Traslado redondo Nuevo León – Oaxtepec – Nuevo León</w:t>
            </w:r>
          </w:p>
        </w:tc>
        <w:tc>
          <w:tcPr>
            <w:tcW w:w="637" w:type="pct"/>
          </w:tcPr>
          <w:p w:rsidR="004B61E0" w:rsidRPr="004B61E0" w:rsidRDefault="004B61E0" w:rsidP="004B61E0">
            <w:pPr>
              <w:spacing w:after="200" w:line="276" w:lineRule="auto"/>
              <w:rPr>
                <w:rFonts w:cs="Arial"/>
                <w:sz w:val="18"/>
                <w:szCs w:val="20"/>
                <w:lang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t xml:space="preserve">Traslado redondo Puebla – Oaxtepec – Puebla </w:t>
            </w:r>
          </w:p>
        </w:tc>
        <w:tc>
          <w:tcPr>
            <w:tcW w:w="637" w:type="pct"/>
          </w:tcPr>
          <w:p w:rsidR="004B61E0" w:rsidRPr="004B61E0" w:rsidRDefault="004B61E0" w:rsidP="004B61E0">
            <w:pPr>
              <w:spacing w:after="200" w:line="276" w:lineRule="auto"/>
              <w:rPr>
                <w:rFonts w:cs="Arial"/>
                <w:sz w:val="18"/>
                <w:szCs w:val="20"/>
                <w:lang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t>Traslado redondo Querétaro – Oaxtepec – Qurétaro</w:t>
            </w:r>
          </w:p>
        </w:tc>
        <w:tc>
          <w:tcPr>
            <w:tcW w:w="637" w:type="pct"/>
          </w:tcPr>
          <w:p w:rsidR="004B61E0" w:rsidRPr="004B61E0" w:rsidRDefault="004B61E0" w:rsidP="004B61E0">
            <w:pPr>
              <w:spacing w:after="200" w:line="276" w:lineRule="auto"/>
              <w:rPr>
                <w:rFonts w:cs="Arial"/>
                <w:sz w:val="18"/>
                <w:szCs w:val="20"/>
                <w:lang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t xml:space="preserve">Traslado redondo San Luis Potosí – Oaxtepec – San Luis Potosí </w:t>
            </w:r>
          </w:p>
        </w:tc>
        <w:tc>
          <w:tcPr>
            <w:tcW w:w="637" w:type="pct"/>
          </w:tcPr>
          <w:p w:rsidR="004B61E0" w:rsidRPr="004B61E0" w:rsidRDefault="004B61E0" w:rsidP="004B61E0">
            <w:pPr>
              <w:spacing w:after="200" w:line="276" w:lineRule="auto"/>
              <w:rPr>
                <w:rFonts w:cs="Arial"/>
                <w:sz w:val="18"/>
                <w:szCs w:val="20"/>
                <w:lang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t xml:space="preserve">Traslado redondo Tabasco – Oaxtepec – Tabasco </w:t>
            </w:r>
          </w:p>
        </w:tc>
        <w:tc>
          <w:tcPr>
            <w:tcW w:w="637" w:type="pct"/>
          </w:tcPr>
          <w:p w:rsidR="004B61E0" w:rsidRPr="004B61E0" w:rsidRDefault="004B61E0" w:rsidP="004B61E0">
            <w:pPr>
              <w:spacing w:after="200" w:line="276" w:lineRule="auto"/>
              <w:rPr>
                <w:rFonts w:cs="Arial"/>
                <w:sz w:val="18"/>
                <w:szCs w:val="20"/>
                <w:lang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t xml:space="preserve">Traslado redondo </w:t>
            </w:r>
            <w:r w:rsidRPr="004B61E0">
              <w:rPr>
                <w:rFonts w:cs="Arial"/>
                <w:sz w:val="18"/>
                <w:szCs w:val="20"/>
                <w:lang w:eastAsia="ar-SA"/>
              </w:rPr>
              <w:lastRenderedPageBreak/>
              <w:t xml:space="preserve">Tlaxcala – Oaxtepec – Tlaxcala </w:t>
            </w:r>
          </w:p>
        </w:tc>
        <w:tc>
          <w:tcPr>
            <w:tcW w:w="637" w:type="pct"/>
          </w:tcPr>
          <w:p w:rsidR="004B61E0" w:rsidRPr="004B61E0" w:rsidRDefault="004B61E0" w:rsidP="004B61E0">
            <w:pPr>
              <w:spacing w:after="200" w:line="276" w:lineRule="auto"/>
              <w:rPr>
                <w:rFonts w:cs="Arial"/>
                <w:sz w:val="18"/>
                <w:szCs w:val="20"/>
                <w:lang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lastRenderedPageBreak/>
              <w:t>Traslado redondo Veracruz Norte – Oaxtepec – Veracruz Norte</w:t>
            </w:r>
          </w:p>
        </w:tc>
        <w:tc>
          <w:tcPr>
            <w:tcW w:w="637" w:type="pct"/>
          </w:tcPr>
          <w:p w:rsidR="004B61E0" w:rsidRPr="004B61E0" w:rsidRDefault="004B61E0" w:rsidP="004B61E0">
            <w:pPr>
              <w:spacing w:after="200" w:line="276" w:lineRule="auto"/>
              <w:rPr>
                <w:rFonts w:cs="Arial"/>
                <w:sz w:val="18"/>
                <w:szCs w:val="20"/>
                <w:lang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t>Traslado redondo Veracruz Sur – Oaxtepec – Veracruz Sur</w:t>
            </w:r>
          </w:p>
        </w:tc>
        <w:tc>
          <w:tcPr>
            <w:tcW w:w="637" w:type="pct"/>
          </w:tcPr>
          <w:p w:rsidR="004B61E0" w:rsidRPr="004B61E0" w:rsidRDefault="004B61E0" w:rsidP="004B61E0">
            <w:pPr>
              <w:spacing w:after="200" w:line="276" w:lineRule="auto"/>
              <w:rPr>
                <w:rFonts w:cs="Arial"/>
                <w:sz w:val="18"/>
                <w:szCs w:val="20"/>
                <w:lang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t xml:space="preserve">Traslado redondo Zacatecas – Oaxtepec – Zacatecas </w:t>
            </w:r>
          </w:p>
        </w:tc>
        <w:tc>
          <w:tcPr>
            <w:tcW w:w="637" w:type="pct"/>
          </w:tcPr>
          <w:p w:rsidR="004B61E0" w:rsidRPr="004B61E0" w:rsidRDefault="004B61E0" w:rsidP="004B61E0">
            <w:pPr>
              <w:spacing w:after="200" w:line="276" w:lineRule="auto"/>
              <w:rPr>
                <w:rFonts w:cs="Arial"/>
                <w:sz w:val="18"/>
                <w:szCs w:val="20"/>
                <w:lang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t xml:space="preserve">Traslado redondo Oaxaca – Oaxtepec – Oaxaca </w:t>
            </w:r>
          </w:p>
        </w:tc>
        <w:tc>
          <w:tcPr>
            <w:tcW w:w="637" w:type="pct"/>
          </w:tcPr>
          <w:p w:rsidR="004B61E0" w:rsidRPr="004B61E0" w:rsidRDefault="004B61E0" w:rsidP="004B61E0">
            <w:pPr>
              <w:spacing w:after="200" w:line="276" w:lineRule="auto"/>
              <w:rPr>
                <w:rFonts w:cs="Arial"/>
                <w:sz w:val="18"/>
                <w:szCs w:val="20"/>
                <w:lang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t>Traslado redondo Oficinas Centrales IMSS – Oaxtepec – Oficinas Centrales IMSS</w:t>
            </w:r>
          </w:p>
        </w:tc>
        <w:tc>
          <w:tcPr>
            <w:tcW w:w="637" w:type="pct"/>
          </w:tcPr>
          <w:p w:rsidR="004B61E0" w:rsidRPr="004B61E0" w:rsidRDefault="004B61E0" w:rsidP="004B61E0">
            <w:pPr>
              <w:spacing w:after="200" w:line="276" w:lineRule="auto"/>
              <w:rPr>
                <w:rFonts w:cs="Arial"/>
                <w:sz w:val="18"/>
                <w:szCs w:val="20"/>
                <w:lang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t>Traslado redondo Aeropuerto Ciudad de México – Oaxtepec – Aeropuerto Ciudad de México</w:t>
            </w:r>
          </w:p>
        </w:tc>
        <w:tc>
          <w:tcPr>
            <w:tcW w:w="637" w:type="pct"/>
          </w:tcPr>
          <w:p w:rsidR="004B61E0" w:rsidRPr="004B61E0" w:rsidRDefault="004B61E0" w:rsidP="004B61E0">
            <w:pPr>
              <w:spacing w:after="200" w:line="276" w:lineRule="auto"/>
              <w:rPr>
                <w:rFonts w:cs="Arial"/>
                <w:sz w:val="18"/>
                <w:szCs w:val="20"/>
                <w:lang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5000" w:type="pct"/>
            <w:gridSpan w:val="6"/>
            <w:shd w:val="clear" w:color="auto" w:fill="D9D9D9" w:themeFill="background1" w:themeFillShade="D9"/>
            <w:vAlign w:val="center"/>
          </w:tcPr>
          <w:p w:rsidR="004B61E0" w:rsidRPr="004B61E0" w:rsidRDefault="004B61E0" w:rsidP="004B61E0">
            <w:pPr>
              <w:spacing w:after="200" w:line="276" w:lineRule="auto"/>
              <w:rPr>
                <w:rFonts w:cs="Arial"/>
                <w:b/>
                <w:sz w:val="18"/>
                <w:szCs w:val="20"/>
                <w:lang w:val="es-ES_tradnl" w:eastAsia="ar-SA"/>
              </w:rPr>
            </w:pPr>
            <w:r w:rsidRPr="004B61E0">
              <w:rPr>
                <w:rFonts w:cs="Arial"/>
                <w:b/>
                <w:sz w:val="18"/>
                <w:szCs w:val="20"/>
                <w:lang w:val="es-ES_tradnl" w:eastAsia="ar-SA"/>
              </w:rPr>
              <w:t>Traslado redondo Sede alterna – Oaxtepec – Sede alterna</w:t>
            </w: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t xml:space="preserve">Traslado redondo Sede alterna – Oaxtepec – Sede alterna, por día </w:t>
            </w:r>
          </w:p>
        </w:tc>
        <w:tc>
          <w:tcPr>
            <w:tcW w:w="637" w:type="pct"/>
          </w:tcPr>
          <w:p w:rsidR="004B61E0" w:rsidRPr="004B61E0" w:rsidRDefault="004B61E0" w:rsidP="004B61E0">
            <w:pPr>
              <w:spacing w:after="200" w:line="276" w:lineRule="auto"/>
              <w:rPr>
                <w:rFonts w:cs="Arial"/>
                <w:sz w:val="18"/>
                <w:szCs w:val="20"/>
                <w:lang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5000" w:type="pct"/>
            <w:gridSpan w:val="6"/>
            <w:shd w:val="clear" w:color="auto" w:fill="D9D9D9" w:themeFill="background1" w:themeFillShade="D9"/>
            <w:vAlign w:val="center"/>
          </w:tcPr>
          <w:p w:rsidR="004B61E0" w:rsidRPr="004B61E0" w:rsidRDefault="004B61E0" w:rsidP="004B61E0">
            <w:pPr>
              <w:spacing w:after="200" w:line="276" w:lineRule="auto"/>
              <w:rPr>
                <w:rFonts w:cs="Arial"/>
                <w:b/>
                <w:sz w:val="18"/>
                <w:szCs w:val="20"/>
                <w:lang w:val="es-ES_tradnl" w:eastAsia="ar-SA"/>
              </w:rPr>
            </w:pPr>
            <w:r w:rsidRPr="004B61E0">
              <w:rPr>
                <w:rFonts w:cs="Arial"/>
                <w:b/>
                <w:sz w:val="18"/>
                <w:szCs w:val="20"/>
                <w:lang w:val="es-ES_tradnl" w:eastAsia="ar-SA"/>
              </w:rPr>
              <w:t>Recursos Humanos / Transportación Área y Terrestre</w:t>
            </w: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t>Líder de Proyecto</w:t>
            </w:r>
          </w:p>
        </w:tc>
        <w:tc>
          <w:tcPr>
            <w:tcW w:w="1351" w:type="pct"/>
            <w:gridSpan w:val="2"/>
            <w:vAlign w:val="center"/>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center"/>
          </w:tcPr>
          <w:p w:rsidR="004B61E0" w:rsidRPr="004B61E0" w:rsidRDefault="004B61E0" w:rsidP="004B61E0">
            <w:pPr>
              <w:spacing w:after="200" w:line="276" w:lineRule="auto"/>
              <w:rPr>
                <w:rFonts w:cs="Arial"/>
                <w:sz w:val="18"/>
                <w:szCs w:val="20"/>
                <w:lang w:eastAsia="ar-SA"/>
              </w:rPr>
            </w:pPr>
            <w:r w:rsidRPr="004B61E0">
              <w:rPr>
                <w:rFonts w:cs="Arial"/>
                <w:sz w:val="18"/>
                <w:szCs w:val="20"/>
                <w:lang w:eastAsia="ar-SA"/>
              </w:rPr>
              <w:t>Auxiliar de Líder de Proyecto</w:t>
            </w:r>
          </w:p>
        </w:tc>
        <w:tc>
          <w:tcPr>
            <w:tcW w:w="1351" w:type="pct"/>
            <w:gridSpan w:val="2"/>
            <w:vAlign w:val="center"/>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3392" w:type="pct"/>
            <w:gridSpan w:val="4"/>
            <w:vAlign w:val="center"/>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 xml:space="preserve">Subtotal por partida </w:t>
            </w: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3392" w:type="pct"/>
            <w:gridSpan w:val="4"/>
            <w:vAlign w:val="center"/>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lastRenderedPageBreak/>
              <w:t>IVA</w:t>
            </w: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3392" w:type="pct"/>
            <w:gridSpan w:val="4"/>
            <w:vAlign w:val="center"/>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 xml:space="preserve">Total </w:t>
            </w: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bl>
    <w:p w:rsidR="004B61E0" w:rsidRPr="004B61E0" w:rsidRDefault="004B61E0" w:rsidP="004B61E0">
      <w:pPr>
        <w:rPr>
          <w:rFonts w:cs="Arial"/>
          <w:sz w:val="18"/>
          <w:szCs w:val="20"/>
          <w:lang w:eastAsia="ar-SA"/>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211"/>
        <w:gridCol w:w="6502"/>
      </w:tblGrid>
      <w:tr w:rsidR="004B61E0" w:rsidRPr="004B61E0" w:rsidTr="00C77CF8">
        <w:tc>
          <w:tcPr>
            <w:tcW w:w="1653" w:type="pct"/>
          </w:tcPr>
          <w:p w:rsidR="004B61E0" w:rsidRPr="004B61E0" w:rsidRDefault="004B61E0" w:rsidP="004B61E0">
            <w:pPr>
              <w:rPr>
                <w:rFonts w:cs="Arial"/>
                <w:b/>
                <w:sz w:val="18"/>
                <w:szCs w:val="20"/>
                <w:lang w:eastAsia="ar-SA"/>
              </w:rPr>
            </w:pPr>
            <w:r w:rsidRPr="004B61E0">
              <w:rPr>
                <w:rFonts w:cs="Arial"/>
                <w:b/>
                <w:sz w:val="18"/>
                <w:szCs w:val="20"/>
                <w:lang w:eastAsia="ar-SA"/>
              </w:rPr>
              <w:t>Monto Mínimo en Letra</w:t>
            </w:r>
          </w:p>
        </w:tc>
        <w:tc>
          <w:tcPr>
            <w:tcW w:w="3347" w:type="pct"/>
          </w:tcPr>
          <w:p w:rsidR="004B61E0" w:rsidRPr="004B61E0" w:rsidRDefault="004B61E0" w:rsidP="004B61E0">
            <w:pPr>
              <w:rPr>
                <w:rFonts w:cs="Arial"/>
                <w:b/>
                <w:sz w:val="18"/>
                <w:szCs w:val="20"/>
                <w:lang w:eastAsia="ar-SA"/>
              </w:rPr>
            </w:pPr>
          </w:p>
        </w:tc>
      </w:tr>
      <w:tr w:rsidR="004B61E0" w:rsidRPr="004B61E0" w:rsidTr="00C77CF8">
        <w:tc>
          <w:tcPr>
            <w:tcW w:w="1653" w:type="pct"/>
          </w:tcPr>
          <w:p w:rsidR="004B61E0" w:rsidRPr="004B61E0" w:rsidRDefault="004B61E0" w:rsidP="004B61E0">
            <w:pPr>
              <w:rPr>
                <w:rFonts w:cs="Arial"/>
                <w:b/>
                <w:sz w:val="18"/>
                <w:szCs w:val="20"/>
                <w:lang w:eastAsia="ar-SA"/>
              </w:rPr>
            </w:pPr>
            <w:r w:rsidRPr="004B61E0">
              <w:rPr>
                <w:rFonts w:cs="Arial"/>
                <w:b/>
                <w:sz w:val="18"/>
                <w:szCs w:val="20"/>
                <w:lang w:eastAsia="ar-SA"/>
              </w:rPr>
              <w:t>Monto Máximo en Letra</w:t>
            </w:r>
          </w:p>
        </w:tc>
        <w:tc>
          <w:tcPr>
            <w:tcW w:w="3347" w:type="pct"/>
          </w:tcPr>
          <w:p w:rsidR="004B61E0" w:rsidRPr="004B61E0" w:rsidRDefault="004B61E0" w:rsidP="004B61E0">
            <w:pPr>
              <w:rPr>
                <w:rFonts w:cs="Arial"/>
                <w:b/>
                <w:sz w:val="18"/>
                <w:szCs w:val="20"/>
                <w:lang w:eastAsia="ar-SA"/>
              </w:rPr>
            </w:pPr>
          </w:p>
        </w:tc>
      </w:tr>
    </w:tbl>
    <w:p w:rsidR="004B61E0" w:rsidRPr="004B61E0" w:rsidRDefault="004B61E0" w:rsidP="004B61E0">
      <w:pPr>
        <w:rPr>
          <w:rFonts w:cs="Arial"/>
          <w:b/>
          <w:sz w:val="18"/>
          <w:szCs w:val="20"/>
          <w:lang w:eastAsia="ar-SA"/>
        </w:rPr>
      </w:pPr>
    </w:p>
    <w:p w:rsidR="004B61E0" w:rsidRPr="004B61E0" w:rsidRDefault="004B61E0" w:rsidP="004B61E0">
      <w:pPr>
        <w:rPr>
          <w:rFonts w:cs="Arial"/>
          <w:b/>
          <w:sz w:val="18"/>
          <w:szCs w:val="20"/>
          <w:lang w:eastAsia="ar-SA"/>
        </w:rPr>
      </w:pPr>
      <w:r w:rsidRPr="004B61E0">
        <w:rPr>
          <w:rFonts w:cs="Arial"/>
          <w:b/>
          <w:sz w:val="18"/>
          <w:szCs w:val="20"/>
          <w:lang w:eastAsia="ar-SA"/>
        </w:rPr>
        <w:t xml:space="preserve">PARTIDA 3. SERVICIO DE ALIMENTOS </w:t>
      </w:r>
    </w:p>
    <w:p w:rsidR="004B61E0" w:rsidRPr="004B61E0" w:rsidRDefault="004B61E0" w:rsidP="004B61E0">
      <w:pPr>
        <w:rPr>
          <w:rFonts w:cs="Arial"/>
          <w:sz w:val="18"/>
          <w:szCs w:val="20"/>
          <w:lang w:eastAsia="ar-SA"/>
        </w:rPr>
      </w:pPr>
    </w:p>
    <w:tbl>
      <w:tblPr>
        <w:tblStyle w:val="Tablaconcuadrcula13"/>
        <w:tblW w:w="5000" w:type="pct"/>
        <w:tblLook w:val="04A0" w:firstRow="1" w:lastRow="0" w:firstColumn="1" w:lastColumn="0" w:noHBand="0" w:noVBand="1"/>
      </w:tblPr>
      <w:tblGrid>
        <w:gridCol w:w="2053"/>
        <w:gridCol w:w="1237"/>
        <w:gridCol w:w="1387"/>
        <w:gridCol w:w="1912"/>
        <w:gridCol w:w="1562"/>
        <w:gridCol w:w="1562"/>
      </w:tblGrid>
      <w:tr w:rsidR="004B61E0" w:rsidRPr="004B61E0" w:rsidTr="00C77CF8">
        <w:trPr>
          <w:tblHeader/>
        </w:trPr>
        <w:tc>
          <w:tcPr>
            <w:tcW w:w="1057" w:type="pct"/>
            <w:vMerge w:val="restart"/>
            <w:vAlign w:val="center"/>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Concepto</w:t>
            </w:r>
          </w:p>
        </w:tc>
        <w:tc>
          <w:tcPr>
            <w:tcW w:w="1351" w:type="pct"/>
            <w:gridSpan w:val="2"/>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Cantidad</w:t>
            </w:r>
          </w:p>
        </w:tc>
        <w:tc>
          <w:tcPr>
            <w:tcW w:w="984" w:type="pct"/>
            <w:vMerge w:val="restart"/>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Precio Unitario</w:t>
            </w:r>
          </w:p>
        </w:tc>
        <w:tc>
          <w:tcPr>
            <w:tcW w:w="804" w:type="pct"/>
            <w:vMerge w:val="restart"/>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 xml:space="preserve">Subtotal Monto Mínimo </w:t>
            </w:r>
          </w:p>
        </w:tc>
        <w:tc>
          <w:tcPr>
            <w:tcW w:w="804" w:type="pct"/>
            <w:vMerge w:val="restart"/>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 xml:space="preserve">Subtotal Monto Máximo </w:t>
            </w:r>
          </w:p>
        </w:tc>
      </w:tr>
      <w:tr w:rsidR="004B61E0" w:rsidRPr="004B61E0" w:rsidTr="00C77CF8">
        <w:trPr>
          <w:tblHeader/>
        </w:trPr>
        <w:tc>
          <w:tcPr>
            <w:tcW w:w="1057" w:type="pct"/>
            <w:vMerge/>
            <w:vAlign w:val="center"/>
          </w:tcPr>
          <w:p w:rsidR="004B61E0" w:rsidRPr="004B61E0" w:rsidRDefault="004B61E0" w:rsidP="004B61E0">
            <w:pPr>
              <w:spacing w:after="200" w:line="276" w:lineRule="auto"/>
              <w:rPr>
                <w:rFonts w:cs="Arial"/>
                <w:b/>
                <w:sz w:val="18"/>
                <w:szCs w:val="20"/>
                <w:lang w:eastAsia="ar-SA"/>
              </w:rPr>
            </w:pPr>
          </w:p>
        </w:tc>
        <w:tc>
          <w:tcPr>
            <w:tcW w:w="637" w:type="pct"/>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Mínimo</w:t>
            </w:r>
          </w:p>
        </w:tc>
        <w:tc>
          <w:tcPr>
            <w:tcW w:w="714" w:type="pct"/>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Máximo</w:t>
            </w:r>
          </w:p>
        </w:tc>
        <w:tc>
          <w:tcPr>
            <w:tcW w:w="984" w:type="pct"/>
            <w:vMerge/>
          </w:tcPr>
          <w:p w:rsidR="004B61E0" w:rsidRPr="004B61E0" w:rsidRDefault="004B61E0" w:rsidP="004B61E0">
            <w:pPr>
              <w:spacing w:after="200" w:line="276" w:lineRule="auto"/>
              <w:rPr>
                <w:rFonts w:cs="Arial"/>
                <w:sz w:val="18"/>
                <w:szCs w:val="20"/>
                <w:lang w:eastAsia="ar-SA"/>
              </w:rPr>
            </w:pPr>
          </w:p>
        </w:tc>
        <w:tc>
          <w:tcPr>
            <w:tcW w:w="804" w:type="pct"/>
            <w:vMerge/>
          </w:tcPr>
          <w:p w:rsidR="004B61E0" w:rsidRPr="004B61E0" w:rsidRDefault="004B61E0" w:rsidP="004B61E0">
            <w:pPr>
              <w:spacing w:after="200" w:line="276" w:lineRule="auto"/>
              <w:rPr>
                <w:rFonts w:cs="Arial"/>
                <w:sz w:val="18"/>
                <w:szCs w:val="20"/>
                <w:lang w:eastAsia="ar-SA"/>
              </w:rPr>
            </w:pPr>
          </w:p>
        </w:tc>
        <w:tc>
          <w:tcPr>
            <w:tcW w:w="804" w:type="pct"/>
            <w:vMerge/>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bottom"/>
          </w:tcPr>
          <w:p w:rsidR="004B61E0" w:rsidRPr="004B61E0" w:rsidRDefault="004B61E0" w:rsidP="004B61E0">
            <w:pPr>
              <w:spacing w:after="200" w:line="276" w:lineRule="auto"/>
              <w:rPr>
                <w:rFonts w:cs="Arial"/>
                <w:b/>
                <w:bCs/>
                <w:sz w:val="18"/>
                <w:szCs w:val="20"/>
                <w:lang w:eastAsia="ar-SA"/>
              </w:rPr>
            </w:pPr>
            <w:r w:rsidRPr="004B61E0">
              <w:rPr>
                <w:rFonts w:cs="Arial"/>
                <w:b/>
                <w:bCs/>
                <w:sz w:val="18"/>
                <w:szCs w:val="20"/>
                <w:lang w:eastAsia="ar-SA"/>
              </w:rPr>
              <w:t xml:space="preserve">Charolas </w:t>
            </w:r>
            <w:r w:rsidRPr="004B61E0">
              <w:rPr>
                <w:rFonts w:cs="Arial"/>
                <w:sz w:val="18"/>
                <w:szCs w:val="20"/>
                <w:lang w:eastAsia="ar-SA"/>
              </w:rPr>
              <w:t>desayuno y comida</w:t>
            </w:r>
          </w:p>
        </w:tc>
        <w:tc>
          <w:tcPr>
            <w:tcW w:w="637" w:type="pct"/>
          </w:tcPr>
          <w:p w:rsidR="004B61E0" w:rsidRPr="004B61E0" w:rsidRDefault="004B61E0" w:rsidP="004B61E0">
            <w:pPr>
              <w:spacing w:after="200" w:line="276" w:lineRule="auto"/>
              <w:rPr>
                <w:rFonts w:cs="Arial"/>
                <w:sz w:val="18"/>
                <w:szCs w:val="20"/>
                <w:lang w:val="es-ES_tradnl"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1057" w:type="pct"/>
            <w:vAlign w:val="bottom"/>
          </w:tcPr>
          <w:p w:rsidR="004B61E0" w:rsidRPr="004B61E0" w:rsidRDefault="004B61E0" w:rsidP="004B61E0">
            <w:pPr>
              <w:spacing w:after="200" w:line="276" w:lineRule="auto"/>
              <w:rPr>
                <w:rFonts w:cs="Arial"/>
                <w:sz w:val="18"/>
                <w:szCs w:val="20"/>
                <w:lang w:eastAsia="ar-SA"/>
              </w:rPr>
            </w:pPr>
            <w:r w:rsidRPr="004B61E0">
              <w:rPr>
                <w:rFonts w:cs="Arial"/>
                <w:b/>
                <w:bCs/>
                <w:sz w:val="18"/>
                <w:szCs w:val="20"/>
                <w:lang w:eastAsia="ar-SA"/>
              </w:rPr>
              <w:t>Box lunch</w:t>
            </w:r>
            <w:r w:rsidRPr="004B61E0">
              <w:rPr>
                <w:rFonts w:cs="Arial"/>
                <w:sz w:val="18"/>
                <w:szCs w:val="20"/>
                <w:lang w:eastAsia="ar-SA"/>
              </w:rPr>
              <w:t xml:space="preserve"> </w:t>
            </w:r>
          </w:p>
          <w:p w:rsidR="004B61E0" w:rsidRPr="004B61E0" w:rsidRDefault="004B61E0" w:rsidP="004B61E0">
            <w:pPr>
              <w:spacing w:after="200" w:line="276" w:lineRule="auto"/>
              <w:rPr>
                <w:rFonts w:cs="Arial"/>
                <w:b/>
                <w:bCs/>
                <w:sz w:val="18"/>
                <w:szCs w:val="20"/>
                <w:lang w:eastAsia="ar-SA"/>
              </w:rPr>
            </w:pPr>
            <w:r w:rsidRPr="004B61E0">
              <w:rPr>
                <w:rFonts w:cs="Arial"/>
                <w:sz w:val="18"/>
                <w:szCs w:val="20"/>
                <w:lang w:eastAsia="ar-SA"/>
              </w:rPr>
              <w:t>cena</w:t>
            </w:r>
          </w:p>
        </w:tc>
        <w:tc>
          <w:tcPr>
            <w:tcW w:w="637" w:type="pct"/>
          </w:tcPr>
          <w:p w:rsidR="004B61E0" w:rsidRPr="004B61E0" w:rsidRDefault="004B61E0" w:rsidP="004B61E0">
            <w:pPr>
              <w:spacing w:after="200" w:line="276" w:lineRule="auto"/>
              <w:rPr>
                <w:rFonts w:cs="Arial"/>
                <w:sz w:val="18"/>
                <w:szCs w:val="20"/>
                <w:lang w:val="es-ES_tradnl" w:eastAsia="ar-SA"/>
              </w:rPr>
            </w:pPr>
          </w:p>
        </w:tc>
        <w:tc>
          <w:tcPr>
            <w:tcW w:w="714" w:type="pct"/>
          </w:tcPr>
          <w:p w:rsidR="004B61E0" w:rsidRPr="004B61E0" w:rsidRDefault="004B61E0" w:rsidP="004B61E0">
            <w:pPr>
              <w:spacing w:after="200" w:line="276" w:lineRule="auto"/>
              <w:rPr>
                <w:rFonts w:cs="Arial"/>
                <w:sz w:val="18"/>
                <w:szCs w:val="20"/>
                <w:lang w:eastAsia="ar-SA"/>
              </w:rPr>
            </w:pPr>
          </w:p>
        </w:tc>
        <w:tc>
          <w:tcPr>
            <w:tcW w:w="98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3392" w:type="pct"/>
            <w:gridSpan w:val="4"/>
            <w:vAlign w:val="center"/>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 xml:space="preserve">Subtotal por partida </w:t>
            </w: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3392" w:type="pct"/>
            <w:gridSpan w:val="4"/>
            <w:vAlign w:val="center"/>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IVA</w:t>
            </w: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r w:rsidR="004B61E0" w:rsidRPr="004B61E0" w:rsidTr="00C77CF8">
        <w:tc>
          <w:tcPr>
            <w:tcW w:w="3392" w:type="pct"/>
            <w:gridSpan w:val="4"/>
            <w:vAlign w:val="center"/>
          </w:tcPr>
          <w:p w:rsidR="004B61E0" w:rsidRPr="004B61E0" w:rsidRDefault="004B61E0" w:rsidP="004B61E0">
            <w:pPr>
              <w:spacing w:after="200" w:line="276" w:lineRule="auto"/>
              <w:rPr>
                <w:rFonts w:cs="Arial"/>
                <w:b/>
                <w:sz w:val="18"/>
                <w:szCs w:val="20"/>
                <w:lang w:eastAsia="ar-SA"/>
              </w:rPr>
            </w:pPr>
            <w:r w:rsidRPr="004B61E0">
              <w:rPr>
                <w:rFonts w:cs="Arial"/>
                <w:b/>
                <w:sz w:val="18"/>
                <w:szCs w:val="20"/>
                <w:lang w:eastAsia="ar-SA"/>
              </w:rPr>
              <w:t xml:space="preserve">Total </w:t>
            </w:r>
          </w:p>
        </w:tc>
        <w:tc>
          <w:tcPr>
            <w:tcW w:w="804" w:type="pct"/>
          </w:tcPr>
          <w:p w:rsidR="004B61E0" w:rsidRPr="004B61E0" w:rsidRDefault="004B61E0" w:rsidP="004B61E0">
            <w:pPr>
              <w:spacing w:after="200" w:line="276" w:lineRule="auto"/>
              <w:rPr>
                <w:rFonts w:cs="Arial"/>
                <w:sz w:val="18"/>
                <w:szCs w:val="20"/>
                <w:lang w:eastAsia="ar-SA"/>
              </w:rPr>
            </w:pPr>
          </w:p>
        </w:tc>
        <w:tc>
          <w:tcPr>
            <w:tcW w:w="804" w:type="pct"/>
          </w:tcPr>
          <w:p w:rsidR="004B61E0" w:rsidRPr="004B61E0" w:rsidRDefault="004B61E0" w:rsidP="004B61E0">
            <w:pPr>
              <w:spacing w:after="200" w:line="276" w:lineRule="auto"/>
              <w:rPr>
                <w:rFonts w:cs="Arial"/>
                <w:sz w:val="18"/>
                <w:szCs w:val="20"/>
                <w:lang w:eastAsia="ar-SA"/>
              </w:rPr>
            </w:pPr>
          </w:p>
        </w:tc>
      </w:tr>
    </w:tbl>
    <w:p w:rsidR="004B61E0" w:rsidRPr="004B61E0" w:rsidRDefault="004B61E0" w:rsidP="004B61E0">
      <w:pPr>
        <w:rPr>
          <w:rFonts w:cs="Arial"/>
          <w:sz w:val="18"/>
          <w:szCs w:val="20"/>
          <w:lang w:eastAsia="ar-SA"/>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211"/>
        <w:gridCol w:w="6502"/>
      </w:tblGrid>
      <w:tr w:rsidR="004B61E0" w:rsidRPr="004B61E0" w:rsidTr="00C77CF8">
        <w:tc>
          <w:tcPr>
            <w:tcW w:w="1653" w:type="pct"/>
          </w:tcPr>
          <w:p w:rsidR="004B61E0" w:rsidRPr="004B61E0" w:rsidRDefault="004B61E0" w:rsidP="004B61E0">
            <w:pPr>
              <w:rPr>
                <w:rFonts w:cs="Arial"/>
                <w:b/>
                <w:sz w:val="18"/>
                <w:szCs w:val="20"/>
                <w:lang w:eastAsia="ar-SA"/>
              </w:rPr>
            </w:pPr>
            <w:r w:rsidRPr="004B61E0">
              <w:rPr>
                <w:rFonts w:cs="Arial"/>
                <w:b/>
                <w:sz w:val="18"/>
                <w:szCs w:val="20"/>
                <w:lang w:eastAsia="ar-SA"/>
              </w:rPr>
              <w:t>Monto Mínimo en Letra</w:t>
            </w:r>
          </w:p>
        </w:tc>
        <w:tc>
          <w:tcPr>
            <w:tcW w:w="3347" w:type="pct"/>
          </w:tcPr>
          <w:p w:rsidR="004B61E0" w:rsidRPr="004B61E0" w:rsidRDefault="004B61E0" w:rsidP="004B61E0">
            <w:pPr>
              <w:rPr>
                <w:rFonts w:cs="Arial"/>
                <w:b/>
                <w:sz w:val="18"/>
                <w:szCs w:val="20"/>
                <w:lang w:eastAsia="ar-SA"/>
              </w:rPr>
            </w:pPr>
          </w:p>
        </w:tc>
      </w:tr>
      <w:tr w:rsidR="004B61E0" w:rsidRPr="004B61E0" w:rsidTr="00C77CF8">
        <w:tc>
          <w:tcPr>
            <w:tcW w:w="1653" w:type="pct"/>
          </w:tcPr>
          <w:p w:rsidR="004B61E0" w:rsidRPr="004B61E0" w:rsidRDefault="004B61E0" w:rsidP="004B61E0">
            <w:pPr>
              <w:rPr>
                <w:rFonts w:cs="Arial"/>
                <w:b/>
                <w:sz w:val="18"/>
                <w:szCs w:val="20"/>
                <w:lang w:eastAsia="ar-SA"/>
              </w:rPr>
            </w:pPr>
            <w:r w:rsidRPr="004B61E0">
              <w:rPr>
                <w:rFonts w:cs="Arial"/>
                <w:b/>
                <w:sz w:val="18"/>
                <w:szCs w:val="20"/>
                <w:lang w:eastAsia="ar-SA"/>
              </w:rPr>
              <w:t>Monto Máximo en Letra</w:t>
            </w:r>
          </w:p>
        </w:tc>
        <w:tc>
          <w:tcPr>
            <w:tcW w:w="3347" w:type="pct"/>
          </w:tcPr>
          <w:p w:rsidR="004B61E0" w:rsidRPr="004B61E0" w:rsidRDefault="004B61E0" w:rsidP="004B61E0">
            <w:pPr>
              <w:rPr>
                <w:rFonts w:cs="Arial"/>
                <w:b/>
                <w:sz w:val="18"/>
                <w:szCs w:val="20"/>
                <w:lang w:eastAsia="ar-SA"/>
              </w:rPr>
            </w:pPr>
          </w:p>
        </w:tc>
      </w:tr>
    </w:tbl>
    <w:p w:rsidR="004B61E0" w:rsidRPr="004B61E0" w:rsidRDefault="004B61E0" w:rsidP="004B61E0">
      <w:pPr>
        <w:rPr>
          <w:rFonts w:cs="Arial"/>
          <w:sz w:val="18"/>
          <w:szCs w:val="20"/>
          <w:lang w:eastAsia="ar-SA"/>
        </w:rPr>
      </w:pPr>
    </w:p>
    <w:p w:rsidR="004B61E0" w:rsidRPr="004B61E0" w:rsidRDefault="004B61E0" w:rsidP="004B61E0">
      <w:pPr>
        <w:rPr>
          <w:rFonts w:cs="Arial"/>
          <w:sz w:val="18"/>
          <w:szCs w:val="20"/>
          <w:lang w:eastAsia="ar-SA"/>
        </w:rPr>
      </w:pPr>
    </w:p>
    <w:p w:rsidR="001F7071" w:rsidRDefault="001F7071">
      <w:pPr>
        <w:rPr>
          <w:rFonts w:cs="Arial"/>
          <w:sz w:val="18"/>
          <w:szCs w:val="20"/>
          <w:lang w:val="es-ES_tradnl" w:eastAsia="ar-SA"/>
        </w:rPr>
      </w:pPr>
      <w:r>
        <w:rPr>
          <w:rFonts w:cs="Arial"/>
          <w:sz w:val="18"/>
          <w:szCs w:val="20"/>
          <w:lang w:val="es-ES_tradnl" w:eastAsia="ar-SA"/>
        </w:rPr>
        <w:br w:type="page"/>
      </w:r>
    </w:p>
    <w:p w:rsidR="008F1DA2" w:rsidRPr="00EB66CC" w:rsidRDefault="008A7915" w:rsidP="00C35289">
      <w:pPr>
        <w:pStyle w:val="Ttulo1"/>
      </w:pPr>
      <w:bookmarkStart w:id="195" w:name="_Toc431386041"/>
      <w:bookmarkStart w:id="196" w:name="_Toc431386318"/>
      <w:bookmarkStart w:id="197" w:name="_Toc492382166"/>
      <w:r w:rsidRPr="00EB66CC">
        <w:lastRenderedPageBreak/>
        <w:t xml:space="preserve">Anexo </w:t>
      </w:r>
      <w:r w:rsidR="008F1DA2" w:rsidRPr="00EB66CC">
        <w:t>1</w:t>
      </w:r>
      <w:r w:rsidR="002B7723" w:rsidRPr="00EB66CC">
        <w:t>0</w:t>
      </w:r>
      <w:bookmarkEnd w:id="195"/>
      <w:bookmarkEnd w:id="196"/>
      <w:r w:rsidR="00126A07" w:rsidRPr="00EB66CC">
        <w:t>.-</w:t>
      </w:r>
      <w:r w:rsidR="00AD5E8A" w:rsidRPr="00EB66CC">
        <w:t xml:space="preserve"> </w:t>
      </w:r>
      <w:r w:rsidRPr="00EB66CC">
        <w:t>Relación de documentos a presentar</w:t>
      </w:r>
      <w:r w:rsidR="008F1DA2" w:rsidRPr="00EB66CC">
        <w:t>.</w:t>
      </w:r>
      <w:bookmarkEnd w:id="197"/>
    </w:p>
    <w:p w:rsidR="008F1DA2" w:rsidRPr="00EB66CC" w:rsidRDefault="008F1DA2" w:rsidP="00940181">
      <w:pPr>
        <w:spacing w:after="0"/>
        <w:rPr>
          <w:rFonts w:cs="Arial"/>
          <w:szCs w:val="20"/>
          <w:lang w:val="es-ES_tradnl" w:eastAsia="ar-SA"/>
        </w:rPr>
      </w:pPr>
    </w:p>
    <w:tbl>
      <w:tblPr>
        <w:tblW w:w="498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
        <w:gridCol w:w="1269"/>
        <w:gridCol w:w="6642"/>
        <w:gridCol w:w="842"/>
        <w:gridCol w:w="50"/>
        <w:gridCol w:w="644"/>
        <w:gridCol w:w="139"/>
      </w:tblGrid>
      <w:tr w:rsidR="008F1DA2" w:rsidRPr="005863D1" w:rsidTr="00B11181">
        <w:trPr>
          <w:gridBefore w:val="1"/>
          <w:wBefore w:w="45" w:type="pct"/>
        </w:trPr>
        <w:tc>
          <w:tcPr>
            <w:tcW w:w="4955" w:type="pct"/>
            <w:gridSpan w:val="6"/>
          </w:tcPr>
          <w:p w:rsidR="008F1DA2" w:rsidRPr="005863D1" w:rsidRDefault="008F1DA2" w:rsidP="008F1DA2">
            <w:pPr>
              <w:spacing w:after="0" w:line="240" w:lineRule="auto"/>
              <w:jc w:val="both"/>
              <w:rPr>
                <w:rFonts w:eastAsia="Calibri" w:cs="Arial"/>
                <w:noProof w:val="0"/>
                <w:szCs w:val="20"/>
              </w:rPr>
            </w:pPr>
            <w:r w:rsidRPr="005863D1">
              <w:rPr>
                <w:rFonts w:eastAsia="Calibri" w:cs="Arial"/>
                <w:noProof w:val="0"/>
                <w:szCs w:val="20"/>
              </w:rPr>
              <w:t>Fecha</w:t>
            </w:r>
          </w:p>
        </w:tc>
      </w:tr>
      <w:tr w:rsidR="008F1DA2" w:rsidRPr="005863D1" w:rsidTr="00B11181">
        <w:trPr>
          <w:gridBefore w:val="1"/>
          <w:wBefore w:w="45" w:type="pct"/>
        </w:trPr>
        <w:tc>
          <w:tcPr>
            <w:tcW w:w="4955" w:type="pct"/>
            <w:gridSpan w:val="6"/>
          </w:tcPr>
          <w:p w:rsidR="008F1DA2" w:rsidRPr="005863D1" w:rsidRDefault="00173F37" w:rsidP="006764EB">
            <w:pPr>
              <w:spacing w:after="0" w:line="240" w:lineRule="auto"/>
              <w:jc w:val="both"/>
              <w:rPr>
                <w:rFonts w:eastAsia="Calibri" w:cs="Arial"/>
                <w:noProof w:val="0"/>
                <w:szCs w:val="20"/>
              </w:rPr>
            </w:pPr>
            <w:r>
              <w:rPr>
                <w:rFonts w:eastAsia="Calibri" w:cs="Arial"/>
                <w:noProof w:val="0"/>
                <w:szCs w:val="20"/>
              </w:rPr>
              <w:t>Licitación Pública Nacional Electrónica</w:t>
            </w:r>
            <w:r w:rsidR="00B11181" w:rsidRPr="005863D1">
              <w:rPr>
                <w:rFonts w:eastAsia="Calibri" w:cs="Arial"/>
                <w:noProof w:val="0"/>
                <w:szCs w:val="20"/>
              </w:rPr>
              <w:t xml:space="preserve"> </w:t>
            </w:r>
            <w:r w:rsidR="006764EB">
              <w:rPr>
                <w:rFonts w:eastAsia="Calibri" w:cs="Arial"/>
                <w:noProof w:val="0"/>
                <w:szCs w:val="20"/>
              </w:rPr>
              <w:t xml:space="preserve">Nacional </w:t>
            </w:r>
            <w:r w:rsidR="008F1DA2" w:rsidRPr="005863D1">
              <w:rPr>
                <w:rFonts w:eastAsia="Calibri" w:cs="Arial"/>
                <w:noProof w:val="0"/>
                <w:szCs w:val="20"/>
              </w:rPr>
              <w:t>(Número)</w:t>
            </w:r>
          </w:p>
        </w:tc>
      </w:tr>
      <w:tr w:rsidR="008F1DA2" w:rsidRPr="005863D1" w:rsidTr="00B11181">
        <w:trPr>
          <w:gridBefore w:val="1"/>
          <w:wBefore w:w="45" w:type="pct"/>
        </w:trPr>
        <w:tc>
          <w:tcPr>
            <w:tcW w:w="4955" w:type="pct"/>
            <w:gridSpan w:val="6"/>
          </w:tcPr>
          <w:p w:rsidR="008F1DA2" w:rsidRPr="005863D1" w:rsidRDefault="008F1DA2" w:rsidP="008F1DA2">
            <w:pPr>
              <w:spacing w:after="0" w:line="240" w:lineRule="auto"/>
              <w:jc w:val="both"/>
              <w:rPr>
                <w:rFonts w:eastAsia="Calibri" w:cs="Arial"/>
                <w:noProof w:val="0"/>
                <w:szCs w:val="20"/>
              </w:rPr>
            </w:pPr>
            <w:r w:rsidRPr="005863D1">
              <w:rPr>
                <w:rFonts w:eastAsia="Calibri" w:cs="Arial"/>
                <w:noProof w:val="0"/>
                <w:szCs w:val="20"/>
              </w:rPr>
              <w:t>Razón Social y Dirección Completa</w:t>
            </w:r>
          </w:p>
        </w:tc>
      </w:tr>
      <w:tr w:rsidR="008F1DA2" w:rsidRPr="005863D1" w:rsidTr="00B11181">
        <w:trPr>
          <w:gridBefore w:val="1"/>
          <w:wBefore w:w="45" w:type="pct"/>
        </w:trPr>
        <w:tc>
          <w:tcPr>
            <w:tcW w:w="4955" w:type="pct"/>
            <w:gridSpan w:val="6"/>
          </w:tcPr>
          <w:p w:rsidR="008F1DA2" w:rsidRPr="005863D1" w:rsidRDefault="008F1DA2" w:rsidP="008F1DA2">
            <w:pPr>
              <w:spacing w:after="0" w:line="240" w:lineRule="auto"/>
              <w:jc w:val="both"/>
              <w:rPr>
                <w:rFonts w:eastAsia="Calibri" w:cs="Arial"/>
                <w:noProof w:val="0"/>
                <w:szCs w:val="20"/>
              </w:rPr>
            </w:pPr>
            <w:r w:rsidRPr="005863D1">
              <w:rPr>
                <w:rFonts w:eastAsia="Calibri" w:cs="Arial"/>
                <w:noProof w:val="0"/>
                <w:szCs w:val="20"/>
              </w:rPr>
              <w:t>Teléfonos y Correo Electrónico</w:t>
            </w:r>
          </w:p>
        </w:tc>
      </w:tr>
      <w:tr w:rsidR="008F1DA2" w:rsidRPr="005863D1" w:rsidTr="00B11181">
        <w:trPr>
          <w:gridBefore w:val="1"/>
          <w:wBefore w:w="45" w:type="pct"/>
        </w:trPr>
        <w:tc>
          <w:tcPr>
            <w:tcW w:w="4955" w:type="pct"/>
            <w:gridSpan w:val="6"/>
          </w:tcPr>
          <w:p w:rsidR="008F1DA2" w:rsidRPr="005863D1" w:rsidRDefault="008F1DA2" w:rsidP="008F1DA2">
            <w:pPr>
              <w:spacing w:after="0" w:line="240" w:lineRule="auto"/>
              <w:jc w:val="both"/>
              <w:rPr>
                <w:rFonts w:eastAsia="Calibri" w:cs="Arial"/>
                <w:noProof w:val="0"/>
                <w:szCs w:val="20"/>
              </w:rPr>
            </w:pPr>
            <w:r w:rsidRPr="005863D1">
              <w:rPr>
                <w:rFonts w:eastAsia="Calibri" w:cs="Arial"/>
                <w:noProof w:val="0"/>
                <w:szCs w:val="20"/>
              </w:rPr>
              <w:t>Nombre del Representante</w:t>
            </w:r>
          </w:p>
        </w:tc>
      </w:tr>
      <w:tr w:rsidR="008F1DA2" w:rsidRPr="005863D1" w:rsidTr="00B11181">
        <w:tblPrEx>
          <w:jc w:val="center"/>
          <w:tblCellMar>
            <w:left w:w="70" w:type="dxa"/>
            <w:right w:w="70" w:type="dxa"/>
          </w:tblCellMar>
          <w:tblLook w:val="0000" w:firstRow="0" w:lastRow="0" w:firstColumn="0" w:lastColumn="0" w:noHBand="0" w:noVBand="0"/>
        </w:tblPrEx>
        <w:trPr>
          <w:gridAfter w:val="1"/>
          <w:wAfter w:w="72" w:type="pct"/>
          <w:trHeight w:val="236"/>
          <w:jc w:val="center"/>
        </w:trPr>
        <w:tc>
          <w:tcPr>
            <w:tcW w:w="701" w:type="pct"/>
            <w:gridSpan w:val="2"/>
            <w:vMerge w:val="restart"/>
            <w:shd w:val="clear" w:color="auto" w:fill="8DB3E2"/>
            <w:vAlign w:val="center"/>
          </w:tcPr>
          <w:p w:rsidR="008F1DA2" w:rsidRPr="005863D1" w:rsidRDefault="008F1DA2" w:rsidP="008F1DA2">
            <w:pPr>
              <w:spacing w:after="0" w:line="240" w:lineRule="auto"/>
              <w:jc w:val="center"/>
              <w:rPr>
                <w:rFonts w:eastAsia="Calibri" w:cs="Arial"/>
                <w:b/>
                <w:noProof w:val="0"/>
                <w:szCs w:val="20"/>
              </w:rPr>
            </w:pPr>
            <w:r w:rsidRPr="005863D1">
              <w:rPr>
                <w:rFonts w:eastAsia="Calibri" w:cs="Arial"/>
                <w:b/>
                <w:noProof w:val="0"/>
                <w:szCs w:val="20"/>
              </w:rPr>
              <w:t>Referencia</w:t>
            </w:r>
          </w:p>
        </w:tc>
        <w:tc>
          <w:tcPr>
            <w:tcW w:w="3433" w:type="pct"/>
            <w:vMerge w:val="restart"/>
            <w:shd w:val="clear" w:color="auto" w:fill="8DB3E2"/>
            <w:vAlign w:val="center"/>
          </w:tcPr>
          <w:p w:rsidR="008F1DA2" w:rsidRPr="005863D1" w:rsidRDefault="008F1DA2" w:rsidP="00EE5BC1">
            <w:pPr>
              <w:spacing w:after="0" w:line="240" w:lineRule="auto"/>
              <w:jc w:val="center"/>
              <w:rPr>
                <w:rFonts w:eastAsia="Calibri" w:cs="Arial"/>
                <w:b/>
                <w:noProof w:val="0"/>
                <w:szCs w:val="20"/>
              </w:rPr>
            </w:pPr>
            <w:r w:rsidRPr="005863D1">
              <w:rPr>
                <w:rFonts w:eastAsia="Calibri" w:cs="Arial"/>
                <w:b/>
                <w:noProof w:val="0"/>
                <w:szCs w:val="20"/>
              </w:rPr>
              <w:t>Documento legal-administrativo</w:t>
            </w:r>
          </w:p>
        </w:tc>
        <w:tc>
          <w:tcPr>
            <w:tcW w:w="794" w:type="pct"/>
            <w:gridSpan w:val="3"/>
            <w:shd w:val="clear" w:color="auto" w:fill="8DB3E2"/>
            <w:vAlign w:val="center"/>
          </w:tcPr>
          <w:p w:rsidR="008F1DA2" w:rsidRPr="005863D1" w:rsidRDefault="008F1DA2" w:rsidP="008F1DA2">
            <w:pPr>
              <w:spacing w:after="0" w:line="240" w:lineRule="auto"/>
              <w:jc w:val="center"/>
              <w:rPr>
                <w:rFonts w:eastAsia="Calibri" w:cs="Arial"/>
                <w:b/>
                <w:noProof w:val="0"/>
                <w:szCs w:val="20"/>
              </w:rPr>
            </w:pPr>
            <w:r w:rsidRPr="005863D1">
              <w:rPr>
                <w:rFonts w:eastAsia="Calibri" w:cs="Arial"/>
                <w:b/>
                <w:noProof w:val="0"/>
                <w:szCs w:val="20"/>
              </w:rPr>
              <w:t>Presentado</w:t>
            </w:r>
          </w:p>
        </w:tc>
      </w:tr>
      <w:tr w:rsidR="008F1DA2" w:rsidRPr="005863D1" w:rsidTr="00B7307F">
        <w:tblPrEx>
          <w:jc w:val="center"/>
          <w:tblCellMar>
            <w:left w:w="70" w:type="dxa"/>
            <w:right w:w="70" w:type="dxa"/>
          </w:tblCellMar>
          <w:tblLook w:val="0000" w:firstRow="0" w:lastRow="0" w:firstColumn="0" w:lastColumn="0" w:noHBand="0" w:noVBand="0"/>
        </w:tblPrEx>
        <w:trPr>
          <w:gridAfter w:val="1"/>
          <w:wAfter w:w="72" w:type="pct"/>
          <w:trHeight w:val="266"/>
          <w:jc w:val="center"/>
        </w:trPr>
        <w:tc>
          <w:tcPr>
            <w:tcW w:w="701" w:type="pct"/>
            <w:gridSpan w:val="2"/>
            <w:vMerge/>
            <w:shd w:val="clear" w:color="auto" w:fill="8DB3E2"/>
            <w:vAlign w:val="center"/>
          </w:tcPr>
          <w:p w:rsidR="008F1DA2" w:rsidRPr="005863D1" w:rsidRDefault="008F1DA2" w:rsidP="008F1DA2">
            <w:pPr>
              <w:spacing w:after="0" w:line="240" w:lineRule="auto"/>
              <w:jc w:val="center"/>
              <w:rPr>
                <w:rFonts w:eastAsia="Calibri" w:cs="Arial"/>
                <w:b/>
                <w:noProof w:val="0"/>
                <w:szCs w:val="20"/>
              </w:rPr>
            </w:pPr>
          </w:p>
        </w:tc>
        <w:tc>
          <w:tcPr>
            <w:tcW w:w="3433" w:type="pct"/>
            <w:vMerge/>
            <w:shd w:val="clear" w:color="auto" w:fill="8DB3E2"/>
            <w:vAlign w:val="center"/>
          </w:tcPr>
          <w:p w:rsidR="008F1DA2" w:rsidRPr="005863D1" w:rsidRDefault="008F1DA2" w:rsidP="008F1DA2">
            <w:pPr>
              <w:spacing w:after="0" w:line="240" w:lineRule="auto"/>
              <w:jc w:val="both"/>
              <w:rPr>
                <w:rFonts w:eastAsia="Calibri" w:cs="Arial"/>
                <w:b/>
                <w:noProof w:val="0"/>
                <w:szCs w:val="20"/>
              </w:rPr>
            </w:pPr>
          </w:p>
        </w:tc>
        <w:tc>
          <w:tcPr>
            <w:tcW w:w="461" w:type="pct"/>
            <w:gridSpan w:val="2"/>
            <w:shd w:val="clear" w:color="auto" w:fill="8DB3E2"/>
            <w:vAlign w:val="center"/>
          </w:tcPr>
          <w:p w:rsidR="008F1DA2" w:rsidRPr="005863D1" w:rsidRDefault="008F1DA2" w:rsidP="008F1DA2">
            <w:pPr>
              <w:spacing w:after="0" w:line="240" w:lineRule="auto"/>
              <w:jc w:val="center"/>
              <w:rPr>
                <w:rFonts w:eastAsia="Calibri" w:cs="Arial"/>
                <w:b/>
                <w:noProof w:val="0"/>
                <w:szCs w:val="20"/>
              </w:rPr>
            </w:pPr>
            <w:r w:rsidRPr="005863D1">
              <w:rPr>
                <w:rFonts w:eastAsia="Calibri" w:cs="Arial"/>
                <w:b/>
                <w:noProof w:val="0"/>
                <w:szCs w:val="20"/>
              </w:rPr>
              <w:t>Si</w:t>
            </w:r>
          </w:p>
        </w:tc>
        <w:tc>
          <w:tcPr>
            <w:tcW w:w="333" w:type="pct"/>
            <w:shd w:val="clear" w:color="auto" w:fill="8DB3E2"/>
            <w:vAlign w:val="center"/>
          </w:tcPr>
          <w:p w:rsidR="008F1DA2" w:rsidRPr="005863D1" w:rsidRDefault="00940181" w:rsidP="008F1DA2">
            <w:pPr>
              <w:spacing w:after="0" w:line="240" w:lineRule="auto"/>
              <w:jc w:val="center"/>
              <w:rPr>
                <w:rFonts w:eastAsia="Calibri" w:cs="Arial"/>
                <w:b/>
                <w:noProof w:val="0"/>
                <w:szCs w:val="20"/>
              </w:rPr>
            </w:pPr>
            <w:r w:rsidRPr="005863D1">
              <w:rPr>
                <w:rFonts w:eastAsia="Calibri" w:cs="Arial"/>
                <w:b/>
                <w:noProof w:val="0"/>
                <w:szCs w:val="20"/>
              </w:rPr>
              <w:t>No</w:t>
            </w:r>
          </w:p>
        </w:tc>
      </w:tr>
      <w:tr w:rsidR="00031A6B" w:rsidRPr="005863D1" w:rsidTr="00B7307F">
        <w:tblPrEx>
          <w:jc w:val="center"/>
          <w:tblCellMar>
            <w:left w:w="70" w:type="dxa"/>
            <w:right w:w="70" w:type="dxa"/>
          </w:tblCellMar>
          <w:tblLook w:val="0000" w:firstRow="0" w:lastRow="0" w:firstColumn="0" w:lastColumn="0" w:noHBand="0" w:noVBand="0"/>
        </w:tblPrEx>
        <w:trPr>
          <w:gridAfter w:val="1"/>
          <w:wAfter w:w="72" w:type="pct"/>
          <w:trHeight w:val="803"/>
          <w:jc w:val="center"/>
        </w:trPr>
        <w:tc>
          <w:tcPr>
            <w:tcW w:w="701" w:type="pct"/>
            <w:gridSpan w:val="2"/>
            <w:vAlign w:val="center"/>
          </w:tcPr>
          <w:p w:rsidR="00031A6B" w:rsidRPr="00BC2604" w:rsidRDefault="00031A6B" w:rsidP="00EE5BC1">
            <w:pPr>
              <w:jc w:val="center"/>
              <w:rPr>
                <w:rFonts w:cs="Arial"/>
                <w:b/>
                <w:sz w:val="18"/>
                <w:szCs w:val="20"/>
                <w:lang w:val="es-ES_tradnl"/>
              </w:rPr>
            </w:pPr>
            <w:r w:rsidRPr="00BC2604">
              <w:rPr>
                <w:rFonts w:cs="Arial"/>
                <w:b/>
                <w:sz w:val="18"/>
                <w:szCs w:val="20"/>
                <w:lang w:val="es-ES_tradnl"/>
              </w:rPr>
              <w:t>Anexo 3</w:t>
            </w:r>
          </w:p>
        </w:tc>
        <w:tc>
          <w:tcPr>
            <w:tcW w:w="3433" w:type="pct"/>
          </w:tcPr>
          <w:p w:rsidR="00031A6B" w:rsidRPr="00BC2604" w:rsidRDefault="00EE5BC1" w:rsidP="00EE5BC1">
            <w:pPr>
              <w:spacing w:after="0" w:line="240" w:lineRule="auto"/>
              <w:jc w:val="both"/>
              <w:rPr>
                <w:rFonts w:eastAsia="Calibri" w:cs="Arial"/>
                <w:noProof w:val="0"/>
                <w:sz w:val="18"/>
                <w:szCs w:val="20"/>
              </w:rPr>
            </w:pPr>
            <w:r w:rsidRPr="00BC2604">
              <w:rPr>
                <w:rFonts w:eastAsia="Calibri" w:cs="Arial"/>
                <w:noProof w:val="0"/>
                <w:sz w:val="18"/>
                <w:szCs w:val="20"/>
              </w:rPr>
              <w:t>4.1.3.1</w:t>
            </w:r>
            <w:r w:rsidRPr="00BC2604">
              <w:rPr>
                <w:rFonts w:eastAsia="Calibri" w:cs="Arial"/>
                <w:noProof w:val="0"/>
                <w:sz w:val="18"/>
                <w:szCs w:val="20"/>
              </w:rPr>
              <w:tab/>
              <w:t xml:space="preserve">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w:t>
            </w:r>
            <w:proofErr w:type="spellStart"/>
            <w:r w:rsidRPr="00BC2604">
              <w:rPr>
                <w:rFonts w:eastAsia="Calibri" w:cs="Arial"/>
                <w:noProof w:val="0"/>
                <w:sz w:val="18"/>
                <w:szCs w:val="20"/>
              </w:rPr>
              <w:t>ó</w:t>
            </w:r>
            <w:proofErr w:type="spellEnd"/>
            <w:r w:rsidRPr="00BC2604">
              <w:rPr>
                <w:rFonts w:eastAsia="Calibri" w:cs="Arial"/>
                <w:noProof w:val="0"/>
                <w:sz w:val="18"/>
                <w:szCs w:val="20"/>
              </w:rPr>
              <w:t xml:space="preserve"> cédula profesional), tratándose de personas físicas, y en el caso de personas morales, de la persona que firme la propuesta.</w:t>
            </w:r>
          </w:p>
        </w:tc>
        <w:tc>
          <w:tcPr>
            <w:tcW w:w="461" w:type="pct"/>
            <w:gridSpan w:val="2"/>
            <w:vAlign w:val="center"/>
          </w:tcPr>
          <w:p w:rsidR="00031A6B" w:rsidRPr="00BC2604" w:rsidRDefault="00031A6B" w:rsidP="00031A6B">
            <w:pPr>
              <w:spacing w:after="0" w:line="240" w:lineRule="auto"/>
              <w:jc w:val="both"/>
              <w:rPr>
                <w:rFonts w:eastAsia="Calibri" w:cs="Arial"/>
                <w:noProof w:val="0"/>
                <w:sz w:val="18"/>
                <w:szCs w:val="20"/>
              </w:rPr>
            </w:pPr>
          </w:p>
        </w:tc>
        <w:tc>
          <w:tcPr>
            <w:tcW w:w="333" w:type="pct"/>
            <w:vAlign w:val="center"/>
          </w:tcPr>
          <w:p w:rsidR="00031A6B" w:rsidRPr="00BC2604" w:rsidRDefault="00031A6B" w:rsidP="00031A6B">
            <w:pPr>
              <w:spacing w:after="0" w:line="240" w:lineRule="auto"/>
              <w:jc w:val="both"/>
              <w:rPr>
                <w:rFonts w:eastAsia="Calibri" w:cs="Arial"/>
                <w:noProof w:val="0"/>
                <w:sz w:val="18"/>
                <w:szCs w:val="20"/>
              </w:rPr>
            </w:pPr>
          </w:p>
        </w:tc>
      </w:tr>
      <w:tr w:rsidR="00031A6B" w:rsidRPr="005863D1" w:rsidTr="00B7307F">
        <w:tblPrEx>
          <w:jc w:val="center"/>
          <w:tblCellMar>
            <w:left w:w="70" w:type="dxa"/>
            <w:right w:w="70" w:type="dxa"/>
          </w:tblCellMar>
          <w:tblLook w:val="0000" w:firstRow="0" w:lastRow="0" w:firstColumn="0" w:lastColumn="0" w:noHBand="0" w:noVBand="0"/>
        </w:tblPrEx>
        <w:trPr>
          <w:gridAfter w:val="1"/>
          <w:wAfter w:w="72" w:type="pct"/>
          <w:trHeight w:val="470"/>
          <w:jc w:val="center"/>
        </w:trPr>
        <w:tc>
          <w:tcPr>
            <w:tcW w:w="701" w:type="pct"/>
            <w:gridSpan w:val="2"/>
            <w:vAlign w:val="center"/>
          </w:tcPr>
          <w:p w:rsidR="00031A6B" w:rsidRPr="00BC2604" w:rsidRDefault="00EE5BC1" w:rsidP="00EE5BC1">
            <w:pPr>
              <w:spacing w:after="0" w:line="240" w:lineRule="auto"/>
              <w:jc w:val="center"/>
              <w:rPr>
                <w:rFonts w:eastAsia="Calibri" w:cs="Arial"/>
                <w:b/>
                <w:noProof w:val="0"/>
                <w:sz w:val="18"/>
                <w:szCs w:val="20"/>
              </w:rPr>
            </w:pPr>
            <w:r w:rsidRPr="00BC2604">
              <w:rPr>
                <w:rFonts w:eastAsia="Calibri" w:cs="Arial"/>
                <w:b/>
                <w:noProof w:val="0"/>
                <w:sz w:val="18"/>
                <w:szCs w:val="20"/>
              </w:rPr>
              <w:t>Anexo 4</w:t>
            </w:r>
          </w:p>
        </w:tc>
        <w:tc>
          <w:tcPr>
            <w:tcW w:w="3433" w:type="pct"/>
          </w:tcPr>
          <w:p w:rsidR="00031A6B" w:rsidRPr="00BC2604" w:rsidRDefault="00EE5BC1" w:rsidP="00F03BD6">
            <w:pPr>
              <w:spacing w:after="0" w:line="240" w:lineRule="auto"/>
              <w:jc w:val="both"/>
              <w:rPr>
                <w:rFonts w:eastAsia="Calibri" w:cs="Arial"/>
                <w:noProof w:val="0"/>
                <w:sz w:val="18"/>
                <w:szCs w:val="20"/>
              </w:rPr>
            </w:pPr>
            <w:r w:rsidRPr="00BC2604">
              <w:rPr>
                <w:rFonts w:eastAsia="Calibri" w:cs="Arial"/>
                <w:noProof w:val="0"/>
                <w:sz w:val="18"/>
                <w:szCs w:val="20"/>
              </w:rPr>
              <w:t>4.1.3.2</w:t>
            </w:r>
            <w:r w:rsidRPr="00BC2604">
              <w:rPr>
                <w:rFonts w:eastAsia="Calibri" w:cs="Arial"/>
                <w:noProof w:val="0"/>
                <w:sz w:val="18"/>
                <w:szCs w:val="20"/>
              </w:rPr>
              <w:tab/>
              <w:t>Escrito bajo protesta de decir verdad, que el licitante es de nacionalidad mexi</w:t>
            </w:r>
            <w:r w:rsidR="00F03BD6" w:rsidRPr="00BC2604">
              <w:rPr>
                <w:rFonts w:eastAsia="Calibri" w:cs="Arial"/>
                <w:noProof w:val="0"/>
                <w:sz w:val="18"/>
                <w:szCs w:val="20"/>
              </w:rPr>
              <w:t>cana, de acuerdo con el Anexo 4.</w:t>
            </w:r>
          </w:p>
        </w:tc>
        <w:tc>
          <w:tcPr>
            <w:tcW w:w="461" w:type="pct"/>
            <w:gridSpan w:val="2"/>
            <w:vAlign w:val="center"/>
          </w:tcPr>
          <w:p w:rsidR="00031A6B" w:rsidRPr="00BC2604" w:rsidRDefault="00031A6B" w:rsidP="00031A6B">
            <w:pPr>
              <w:spacing w:after="0" w:line="240" w:lineRule="auto"/>
              <w:jc w:val="both"/>
              <w:rPr>
                <w:rFonts w:eastAsia="Calibri" w:cs="Arial"/>
                <w:noProof w:val="0"/>
                <w:sz w:val="18"/>
                <w:szCs w:val="20"/>
              </w:rPr>
            </w:pPr>
          </w:p>
        </w:tc>
        <w:tc>
          <w:tcPr>
            <w:tcW w:w="333" w:type="pct"/>
            <w:vAlign w:val="center"/>
          </w:tcPr>
          <w:p w:rsidR="00031A6B" w:rsidRPr="00BC2604" w:rsidRDefault="00031A6B" w:rsidP="00031A6B">
            <w:pPr>
              <w:spacing w:after="0" w:line="240" w:lineRule="auto"/>
              <w:jc w:val="both"/>
              <w:rPr>
                <w:rFonts w:eastAsia="Calibri" w:cs="Arial"/>
                <w:noProof w:val="0"/>
                <w:sz w:val="18"/>
                <w:szCs w:val="20"/>
              </w:rPr>
            </w:pPr>
          </w:p>
        </w:tc>
      </w:tr>
      <w:tr w:rsidR="00031A6B" w:rsidRPr="005863D1" w:rsidTr="00B7307F">
        <w:tblPrEx>
          <w:jc w:val="center"/>
          <w:tblCellMar>
            <w:left w:w="70" w:type="dxa"/>
            <w:right w:w="70" w:type="dxa"/>
          </w:tblCellMar>
          <w:tblLook w:val="0000" w:firstRow="0" w:lastRow="0" w:firstColumn="0" w:lastColumn="0" w:noHBand="0" w:noVBand="0"/>
        </w:tblPrEx>
        <w:trPr>
          <w:gridAfter w:val="1"/>
          <w:wAfter w:w="72" w:type="pct"/>
          <w:trHeight w:val="621"/>
          <w:jc w:val="center"/>
        </w:trPr>
        <w:tc>
          <w:tcPr>
            <w:tcW w:w="701" w:type="pct"/>
            <w:gridSpan w:val="2"/>
            <w:vAlign w:val="center"/>
          </w:tcPr>
          <w:p w:rsidR="00031A6B" w:rsidRPr="00BC2604" w:rsidRDefault="00EE5BC1" w:rsidP="00EE5BC1">
            <w:pPr>
              <w:spacing w:after="0" w:line="240" w:lineRule="auto"/>
              <w:jc w:val="center"/>
              <w:rPr>
                <w:rFonts w:eastAsia="Calibri" w:cs="Arial"/>
                <w:b/>
                <w:noProof w:val="0"/>
                <w:sz w:val="18"/>
                <w:szCs w:val="20"/>
              </w:rPr>
            </w:pPr>
            <w:r w:rsidRPr="00BC2604">
              <w:rPr>
                <w:rFonts w:eastAsia="Calibri" w:cs="Arial"/>
                <w:b/>
                <w:noProof w:val="0"/>
                <w:sz w:val="18"/>
                <w:szCs w:val="20"/>
              </w:rPr>
              <w:t>Anexo 5</w:t>
            </w:r>
          </w:p>
        </w:tc>
        <w:tc>
          <w:tcPr>
            <w:tcW w:w="3433" w:type="pct"/>
          </w:tcPr>
          <w:p w:rsidR="00031A6B" w:rsidRPr="00BC2604" w:rsidRDefault="00EE5BC1" w:rsidP="00F03BD6">
            <w:pPr>
              <w:spacing w:after="0" w:line="240" w:lineRule="auto"/>
              <w:jc w:val="both"/>
              <w:rPr>
                <w:rFonts w:eastAsia="Calibri" w:cs="Arial"/>
                <w:noProof w:val="0"/>
                <w:sz w:val="18"/>
                <w:szCs w:val="20"/>
              </w:rPr>
            </w:pPr>
            <w:r w:rsidRPr="00BC2604">
              <w:rPr>
                <w:rFonts w:eastAsia="Calibri" w:cs="Arial"/>
                <w:noProof w:val="0"/>
                <w:sz w:val="18"/>
                <w:szCs w:val="20"/>
              </w:rPr>
              <w:t>4.1.3.3</w:t>
            </w:r>
            <w:r w:rsidRPr="00BC2604">
              <w:rPr>
                <w:rFonts w:eastAsia="Calibri" w:cs="Arial"/>
                <w:noProof w:val="0"/>
                <w:sz w:val="18"/>
                <w:szCs w:val="20"/>
              </w:rPr>
              <w:tab/>
              <w:t xml:space="preserve">Escrito en el que manifieste que en caso de resultar adjudicado, los servicios propuestos cumplirán con las normas solicitadas en la presente </w:t>
            </w:r>
            <w:r w:rsidR="00EC46F4" w:rsidRPr="00BC2604">
              <w:rPr>
                <w:rFonts w:cs="Arial"/>
                <w:sz w:val="18"/>
                <w:szCs w:val="20"/>
                <w:lang w:val="es-ES_tradnl"/>
              </w:rPr>
              <w:t>convocatoria</w:t>
            </w:r>
            <w:r w:rsidRPr="00BC2604">
              <w:rPr>
                <w:rFonts w:eastAsia="Calibri" w:cs="Arial"/>
                <w:noProof w:val="0"/>
                <w:sz w:val="18"/>
                <w:szCs w:val="20"/>
              </w:rPr>
              <w:t>, de acuerdo con el Anexo 5.</w:t>
            </w:r>
          </w:p>
        </w:tc>
        <w:tc>
          <w:tcPr>
            <w:tcW w:w="461" w:type="pct"/>
            <w:gridSpan w:val="2"/>
            <w:vAlign w:val="center"/>
          </w:tcPr>
          <w:p w:rsidR="00031A6B" w:rsidRPr="00BC2604" w:rsidRDefault="00031A6B" w:rsidP="00031A6B">
            <w:pPr>
              <w:spacing w:after="0" w:line="240" w:lineRule="auto"/>
              <w:jc w:val="both"/>
              <w:rPr>
                <w:rFonts w:eastAsia="Calibri" w:cs="Arial"/>
                <w:noProof w:val="0"/>
                <w:sz w:val="18"/>
                <w:szCs w:val="20"/>
              </w:rPr>
            </w:pPr>
          </w:p>
        </w:tc>
        <w:tc>
          <w:tcPr>
            <w:tcW w:w="333" w:type="pct"/>
            <w:vAlign w:val="center"/>
          </w:tcPr>
          <w:p w:rsidR="00031A6B" w:rsidRPr="00BC2604" w:rsidRDefault="00031A6B" w:rsidP="00031A6B">
            <w:pPr>
              <w:spacing w:after="0" w:line="240" w:lineRule="auto"/>
              <w:jc w:val="both"/>
              <w:rPr>
                <w:rFonts w:eastAsia="Calibri" w:cs="Arial"/>
                <w:noProof w:val="0"/>
                <w:sz w:val="18"/>
                <w:szCs w:val="20"/>
              </w:rPr>
            </w:pPr>
          </w:p>
        </w:tc>
      </w:tr>
      <w:tr w:rsidR="00031A6B" w:rsidRPr="005863D1" w:rsidTr="00B7307F">
        <w:tblPrEx>
          <w:jc w:val="center"/>
          <w:tblCellMar>
            <w:left w:w="70" w:type="dxa"/>
            <w:right w:w="70" w:type="dxa"/>
          </w:tblCellMar>
          <w:tblLook w:val="0000" w:firstRow="0" w:lastRow="0" w:firstColumn="0" w:lastColumn="0" w:noHBand="0" w:noVBand="0"/>
        </w:tblPrEx>
        <w:trPr>
          <w:gridAfter w:val="1"/>
          <w:wAfter w:w="72" w:type="pct"/>
          <w:trHeight w:val="356"/>
          <w:jc w:val="center"/>
        </w:trPr>
        <w:tc>
          <w:tcPr>
            <w:tcW w:w="701" w:type="pct"/>
            <w:gridSpan w:val="2"/>
            <w:vAlign w:val="center"/>
          </w:tcPr>
          <w:p w:rsidR="00031A6B" w:rsidRPr="00BC2604" w:rsidRDefault="00EE5BC1" w:rsidP="00EE5BC1">
            <w:pPr>
              <w:spacing w:after="0" w:line="240" w:lineRule="auto"/>
              <w:jc w:val="center"/>
              <w:rPr>
                <w:rFonts w:eastAsia="Calibri" w:cs="Arial"/>
                <w:b/>
                <w:noProof w:val="0"/>
                <w:sz w:val="18"/>
                <w:szCs w:val="20"/>
              </w:rPr>
            </w:pPr>
            <w:r w:rsidRPr="00BC2604">
              <w:rPr>
                <w:rFonts w:eastAsia="Calibri" w:cs="Arial"/>
                <w:b/>
                <w:noProof w:val="0"/>
                <w:sz w:val="18"/>
                <w:szCs w:val="20"/>
              </w:rPr>
              <w:t>Anexo 6</w:t>
            </w:r>
          </w:p>
        </w:tc>
        <w:tc>
          <w:tcPr>
            <w:tcW w:w="3433" w:type="pct"/>
          </w:tcPr>
          <w:p w:rsidR="00031A6B" w:rsidRPr="00BC2604" w:rsidRDefault="00EE5BC1" w:rsidP="00F03BD6">
            <w:pPr>
              <w:spacing w:after="0" w:line="240" w:lineRule="auto"/>
              <w:jc w:val="both"/>
              <w:rPr>
                <w:rFonts w:eastAsia="Times New Roman" w:cs="Arial"/>
                <w:noProof w:val="0"/>
                <w:sz w:val="18"/>
                <w:szCs w:val="20"/>
                <w:lang w:eastAsia="ar-SA"/>
              </w:rPr>
            </w:pPr>
            <w:r w:rsidRPr="00BC2604">
              <w:rPr>
                <w:rFonts w:eastAsia="Times New Roman" w:cs="Arial"/>
                <w:noProof w:val="0"/>
                <w:sz w:val="18"/>
                <w:szCs w:val="20"/>
                <w:lang w:eastAsia="ar-SA"/>
              </w:rPr>
              <w:t>4.1.3.4</w:t>
            </w:r>
            <w:r w:rsidRPr="00BC2604">
              <w:rPr>
                <w:rFonts w:eastAsia="Times New Roman" w:cs="Arial"/>
                <w:noProof w:val="0"/>
                <w:sz w:val="18"/>
                <w:szCs w:val="20"/>
                <w:lang w:eastAsia="ar-SA"/>
              </w:rPr>
              <w:tab/>
              <w:t>Escrito bajo protesta de decir verdad, que no se ubica en los supuestos establecidos en los artículos 50 y 60 de la LA</w:t>
            </w:r>
            <w:r w:rsidR="00F03BD6" w:rsidRPr="00BC2604">
              <w:rPr>
                <w:rFonts w:eastAsia="Times New Roman" w:cs="Arial"/>
                <w:noProof w:val="0"/>
                <w:sz w:val="18"/>
                <w:szCs w:val="20"/>
                <w:lang w:eastAsia="ar-SA"/>
              </w:rPr>
              <w:t>ASSP, de acuerdo con el Anexo 6.</w:t>
            </w:r>
          </w:p>
        </w:tc>
        <w:tc>
          <w:tcPr>
            <w:tcW w:w="461" w:type="pct"/>
            <w:gridSpan w:val="2"/>
            <w:vAlign w:val="center"/>
          </w:tcPr>
          <w:p w:rsidR="00031A6B" w:rsidRPr="00BC2604" w:rsidRDefault="00031A6B" w:rsidP="00031A6B">
            <w:pPr>
              <w:spacing w:after="0" w:line="240" w:lineRule="auto"/>
              <w:jc w:val="both"/>
              <w:rPr>
                <w:rFonts w:eastAsia="Calibri" w:cs="Arial"/>
                <w:noProof w:val="0"/>
                <w:sz w:val="18"/>
                <w:szCs w:val="20"/>
              </w:rPr>
            </w:pPr>
          </w:p>
        </w:tc>
        <w:tc>
          <w:tcPr>
            <w:tcW w:w="333" w:type="pct"/>
            <w:vAlign w:val="center"/>
          </w:tcPr>
          <w:p w:rsidR="00031A6B" w:rsidRPr="00BC2604" w:rsidRDefault="00031A6B" w:rsidP="00031A6B">
            <w:pPr>
              <w:spacing w:after="0" w:line="240" w:lineRule="auto"/>
              <w:jc w:val="both"/>
              <w:rPr>
                <w:rFonts w:eastAsia="Calibri" w:cs="Arial"/>
                <w:noProof w:val="0"/>
                <w:sz w:val="18"/>
                <w:szCs w:val="20"/>
              </w:rPr>
            </w:pPr>
          </w:p>
        </w:tc>
      </w:tr>
      <w:tr w:rsidR="00031A6B" w:rsidRPr="005863D1" w:rsidTr="00B7307F">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1" w:type="pct"/>
            <w:gridSpan w:val="2"/>
            <w:vAlign w:val="center"/>
          </w:tcPr>
          <w:p w:rsidR="00031A6B" w:rsidRPr="00BC2604" w:rsidRDefault="00F03BD6" w:rsidP="00EE5BC1">
            <w:pPr>
              <w:spacing w:after="0" w:line="240" w:lineRule="auto"/>
              <w:jc w:val="center"/>
              <w:rPr>
                <w:rFonts w:eastAsia="Calibri" w:cs="Arial"/>
                <w:b/>
                <w:noProof w:val="0"/>
                <w:sz w:val="18"/>
                <w:szCs w:val="20"/>
              </w:rPr>
            </w:pPr>
            <w:r w:rsidRPr="00BC2604">
              <w:rPr>
                <w:rFonts w:eastAsia="Calibri" w:cs="Arial"/>
                <w:b/>
                <w:noProof w:val="0"/>
                <w:sz w:val="18"/>
                <w:szCs w:val="20"/>
              </w:rPr>
              <w:t>Anexo 7</w:t>
            </w:r>
          </w:p>
        </w:tc>
        <w:tc>
          <w:tcPr>
            <w:tcW w:w="3433" w:type="pct"/>
            <w:vAlign w:val="center"/>
          </w:tcPr>
          <w:p w:rsidR="00031A6B" w:rsidRPr="00BC2604" w:rsidRDefault="00F03BD6" w:rsidP="00F03BD6">
            <w:pPr>
              <w:spacing w:after="0" w:line="240" w:lineRule="auto"/>
              <w:jc w:val="both"/>
              <w:rPr>
                <w:rFonts w:eastAsia="Calibri" w:cs="Arial"/>
                <w:noProof w:val="0"/>
                <w:sz w:val="18"/>
                <w:szCs w:val="20"/>
              </w:rPr>
            </w:pPr>
            <w:r w:rsidRPr="00BC2604">
              <w:rPr>
                <w:rFonts w:eastAsia="Calibri" w:cs="Arial"/>
                <w:noProof w:val="0"/>
                <w:sz w:val="18"/>
                <w:szCs w:val="20"/>
              </w:rPr>
              <w:t>4.1.3.5</w:t>
            </w:r>
            <w:r w:rsidRPr="00BC2604">
              <w:rPr>
                <w:rFonts w:eastAsia="Calibri" w:cs="Arial"/>
                <w:noProof w:val="0"/>
                <w:sz w:val="18"/>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1" w:type="pct"/>
            <w:gridSpan w:val="2"/>
            <w:vAlign w:val="center"/>
          </w:tcPr>
          <w:p w:rsidR="00031A6B" w:rsidRPr="00BC2604" w:rsidRDefault="00031A6B" w:rsidP="00031A6B">
            <w:pPr>
              <w:spacing w:after="0" w:line="240" w:lineRule="auto"/>
              <w:jc w:val="center"/>
              <w:rPr>
                <w:rFonts w:eastAsia="Calibri" w:cs="Arial"/>
                <w:noProof w:val="0"/>
                <w:sz w:val="18"/>
                <w:szCs w:val="20"/>
              </w:rPr>
            </w:pPr>
          </w:p>
        </w:tc>
        <w:tc>
          <w:tcPr>
            <w:tcW w:w="333" w:type="pct"/>
            <w:vAlign w:val="center"/>
          </w:tcPr>
          <w:p w:rsidR="00031A6B" w:rsidRPr="00BC2604" w:rsidRDefault="00031A6B" w:rsidP="00031A6B">
            <w:pPr>
              <w:spacing w:after="0" w:line="240" w:lineRule="auto"/>
              <w:jc w:val="center"/>
              <w:rPr>
                <w:rFonts w:eastAsia="Calibri" w:cs="Arial"/>
                <w:noProof w:val="0"/>
                <w:sz w:val="18"/>
                <w:szCs w:val="20"/>
              </w:rPr>
            </w:pPr>
          </w:p>
        </w:tc>
      </w:tr>
      <w:tr w:rsidR="00031A6B" w:rsidRPr="005863D1" w:rsidTr="00B7307F">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1" w:type="pct"/>
            <w:gridSpan w:val="2"/>
            <w:vAlign w:val="center"/>
          </w:tcPr>
          <w:p w:rsidR="00031A6B" w:rsidRPr="00BC2604" w:rsidRDefault="00F03BD6" w:rsidP="00EE5BC1">
            <w:pPr>
              <w:spacing w:after="0" w:line="240" w:lineRule="auto"/>
              <w:jc w:val="center"/>
              <w:rPr>
                <w:rFonts w:eastAsia="Calibri" w:cs="Arial"/>
                <w:b/>
                <w:noProof w:val="0"/>
                <w:sz w:val="18"/>
                <w:szCs w:val="20"/>
              </w:rPr>
            </w:pPr>
            <w:r w:rsidRPr="00BC2604">
              <w:rPr>
                <w:rFonts w:eastAsia="Calibri" w:cs="Arial"/>
                <w:b/>
                <w:noProof w:val="0"/>
                <w:sz w:val="18"/>
                <w:szCs w:val="20"/>
              </w:rPr>
              <w:t>Anexo 8</w:t>
            </w:r>
          </w:p>
        </w:tc>
        <w:tc>
          <w:tcPr>
            <w:tcW w:w="3433" w:type="pct"/>
            <w:vAlign w:val="center"/>
          </w:tcPr>
          <w:p w:rsidR="00031A6B" w:rsidRPr="00BC2604" w:rsidRDefault="00F03BD6" w:rsidP="00F03BD6">
            <w:pPr>
              <w:spacing w:after="0" w:line="240" w:lineRule="auto"/>
              <w:jc w:val="both"/>
              <w:rPr>
                <w:rFonts w:eastAsia="Calibri" w:cs="Arial"/>
                <w:noProof w:val="0"/>
                <w:sz w:val="18"/>
                <w:szCs w:val="20"/>
              </w:rPr>
            </w:pPr>
            <w:r w:rsidRPr="00BC2604">
              <w:rPr>
                <w:rFonts w:eastAsia="Calibri" w:cs="Arial"/>
                <w:noProof w:val="0"/>
                <w:sz w:val="18"/>
                <w:szCs w:val="20"/>
              </w:rPr>
              <w:t>4.1.3.6</w:t>
            </w:r>
            <w:r w:rsidRPr="00BC2604">
              <w:rPr>
                <w:rFonts w:eastAsia="Calibri" w:cs="Arial"/>
                <w:noProof w:val="0"/>
                <w:sz w:val="18"/>
                <w:szCs w:val="20"/>
              </w:rPr>
              <w:tab/>
              <w:t>En su caso, escrito bajo protesta de decir verdad que el licitante cuenta con estratificación como micro, pequeña o mediana empresa, de acuerdo con el Anexo 8.</w:t>
            </w:r>
          </w:p>
        </w:tc>
        <w:tc>
          <w:tcPr>
            <w:tcW w:w="461" w:type="pct"/>
            <w:gridSpan w:val="2"/>
            <w:vAlign w:val="center"/>
          </w:tcPr>
          <w:p w:rsidR="00031A6B" w:rsidRPr="00BC2604" w:rsidRDefault="00031A6B" w:rsidP="00031A6B">
            <w:pPr>
              <w:spacing w:after="0" w:line="240" w:lineRule="auto"/>
              <w:jc w:val="center"/>
              <w:rPr>
                <w:rFonts w:eastAsia="Calibri" w:cs="Arial"/>
                <w:noProof w:val="0"/>
                <w:sz w:val="18"/>
                <w:szCs w:val="20"/>
              </w:rPr>
            </w:pPr>
          </w:p>
        </w:tc>
        <w:tc>
          <w:tcPr>
            <w:tcW w:w="333" w:type="pct"/>
            <w:vAlign w:val="center"/>
          </w:tcPr>
          <w:p w:rsidR="00031A6B" w:rsidRPr="00BC2604" w:rsidRDefault="00031A6B" w:rsidP="00031A6B">
            <w:pPr>
              <w:spacing w:after="0" w:line="240" w:lineRule="auto"/>
              <w:jc w:val="center"/>
              <w:rPr>
                <w:rFonts w:eastAsia="Calibri" w:cs="Arial"/>
                <w:noProof w:val="0"/>
                <w:sz w:val="18"/>
                <w:szCs w:val="20"/>
              </w:rPr>
            </w:pPr>
          </w:p>
        </w:tc>
      </w:tr>
      <w:tr w:rsidR="00031A6B" w:rsidRPr="005863D1" w:rsidTr="00B7307F">
        <w:tblPrEx>
          <w:jc w:val="center"/>
          <w:tblCellMar>
            <w:left w:w="70" w:type="dxa"/>
            <w:right w:w="70" w:type="dxa"/>
          </w:tblCellMar>
          <w:tblLook w:val="0000" w:firstRow="0" w:lastRow="0" w:firstColumn="0" w:lastColumn="0" w:noHBand="0" w:noVBand="0"/>
        </w:tblPrEx>
        <w:trPr>
          <w:gridAfter w:val="1"/>
          <w:wAfter w:w="72" w:type="pct"/>
          <w:trHeight w:val="625"/>
          <w:jc w:val="center"/>
        </w:trPr>
        <w:tc>
          <w:tcPr>
            <w:tcW w:w="701" w:type="pct"/>
            <w:gridSpan w:val="2"/>
            <w:vAlign w:val="center"/>
          </w:tcPr>
          <w:p w:rsidR="00031A6B" w:rsidRPr="00BC2604" w:rsidRDefault="00F03BD6" w:rsidP="00EE5BC1">
            <w:pPr>
              <w:spacing w:after="0" w:line="240" w:lineRule="auto"/>
              <w:jc w:val="center"/>
              <w:rPr>
                <w:rFonts w:eastAsia="Calibri" w:cs="Arial"/>
                <w:b/>
                <w:noProof w:val="0"/>
                <w:sz w:val="18"/>
                <w:szCs w:val="20"/>
              </w:rPr>
            </w:pPr>
            <w:r w:rsidRPr="00BC2604">
              <w:rPr>
                <w:rFonts w:eastAsia="Calibri" w:cs="Arial"/>
                <w:b/>
                <w:noProof w:val="0"/>
                <w:sz w:val="18"/>
                <w:szCs w:val="20"/>
              </w:rPr>
              <w:t>Escrito</w:t>
            </w:r>
            <w:r w:rsidRPr="00BC2604">
              <w:rPr>
                <w:rFonts w:cs="Arial"/>
                <w:sz w:val="18"/>
                <w:szCs w:val="20"/>
              </w:rPr>
              <w:t xml:space="preserve"> </w:t>
            </w:r>
            <w:proofErr w:type="spellStart"/>
            <w:r w:rsidRPr="00BC2604">
              <w:rPr>
                <w:rFonts w:eastAsia="Calibri" w:cs="Arial"/>
                <w:b/>
                <w:noProof w:val="0"/>
                <w:sz w:val="18"/>
                <w:szCs w:val="20"/>
              </w:rPr>
              <w:t>CompraNet</w:t>
            </w:r>
            <w:proofErr w:type="spellEnd"/>
          </w:p>
        </w:tc>
        <w:tc>
          <w:tcPr>
            <w:tcW w:w="3433" w:type="pct"/>
            <w:vAlign w:val="center"/>
          </w:tcPr>
          <w:p w:rsidR="00031A6B" w:rsidRPr="00BC2604" w:rsidRDefault="007437F2" w:rsidP="00031A6B">
            <w:pPr>
              <w:spacing w:after="0" w:line="240" w:lineRule="auto"/>
              <w:jc w:val="both"/>
              <w:rPr>
                <w:rFonts w:eastAsia="Calibri" w:cs="Arial"/>
                <w:noProof w:val="0"/>
                <w:sz w:val="18"/>
                <w:szCs w:val="20"/>
              </w:rPr>
            </w:pPr>
            <w:r w:rsidRPr="00BC2604">
              <w:rPr>
                <w:rFonts w:eastAsia="Calibri" w:cs="Arial"/>
                <w:noProof w:val="0"/>
                <w:sz w:val="18"/>
                <w:szCs w:val="20"/>
              </w:rPr>
              <w:t>4.1.3.7</w:t>
            </w:r>
            <w:r w:rsidRPr="00BC2604">
              <w:rPr>
                <w:rFonts w:eastAsia="Calibri" w:cs="Arial"/>
                <w:noProof w:val="0"/>
                <w:sz w:val="18"/>
                <w:szCs w:val="20"/>
              </w:rPr>
              <w:tab/>
              <w:t xml:space="preserve">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w:t>
            </w:r>
            <w:proofErr w:type="spellStart"/>
            <w:r w:rsidRPr="00BC2604">
              <w:rPr>
                <w:rFonts w:eastAsia="Calibri" w:cs="Arial"/>
                <w:noProof w:val="0"/>
                <w:sz w:val="18"/>
                <w:szCs w:val="20"/>
              </w:rPr>
              <w:t>CompraNet</w:t>
            </w:r>
            <w:proofErr w:type="spellEnd"/>
            <w:r w:rsidRPr="00BC2604">
              <w:rPr>
                <w:rFonts w:eastAsia="Calibri" w:cs="Arial"/>
                <w:noProof w:val="0"/>
                <w:sz w:val="18"/>
                <w:szCs w:val="20"/>
              </w:rPr>
              <w:t>”.</w:t>
            </w:r>
          </w:p>
        </w:tc>
        <w:tc>
          <w:tcPr>
            <w:tcW w:w="461" w:type="pct"/>
            <w:gridSpan w:val="2"/>
            <w:vAlign w:val="center"/>
          </w:tcPr>
          <w:p w:rsidR="00031A6B" w:rsidRPr="00BC2604" w:rsidRDefault="00031A6B" w:rsidP="00031A6B">
            <w:pPr>
              <w:spacing w:after="0" w:line="240" w:lineRule="auto"/>
              <w:jc w:val="center"/>
              <w:rPr>
                <w:rFonts w:eastAsia="Calibri" w:cs="Arial"/>
                <w:noProof w:val="0"/>
                <w:sz w:val="18"/>
                <w:szCs w:val="20"/>
              </w:rPr>
            </w:pPr>
          </w:p>
        </w:tc>
        <w:tc>
          <w:tcPr>
            <w:tcW w:w="333" w:type="pct"/>
            <w:vAlign w:val="center"/>
          </w:tcPr>
          <w:p w:rsidR="00031A6B" w:rsidRPr="00BC2604" w:rsidRDefault="00031A6B" w:rsidP="00031A6B">
            <w:pPr>
              <w:spacing w:after="0" w:line="240" w:lineRule="auto"/>
              <w:jc w:val="center"/>
              <w:rPr>
                <w:rFonts w:eastAsia="Calibri" w:cs="Arial"/>
                <w:noProof w:val="0"/>
                <w:sz w:val="18"/>
                <w:szCs w:val="20"/>
              </w:rPr>
            </w:pPr>
          </w:p>
        </w:tc>
      </w:tr>
      <w:tr w:rsidR="00031A6B" w:rsidRPr="005863D1" w:rsidTr="00B7307F">
        <w:tblPrEx>
          <w:jc w:val="center"/>
          <w:tblCellMar>
            <w:left w:w="70" w:type="dxa"/>
            <w:right w:w="70" w:type="dxa"/>
          </w:tblCellMar>
          <w:tblLook w:val="0000" w:firstRow="0" w:lastRow="0" w:firstColumn="0" w:lastColumn="0" w:noHBand="0" w:noVBand="0"/>
        </w:tblPrEx>
        <w:trPr>
          <w:gridAfter w:val="1"/>
          <w:wAfter w:w="72" w:type="pct"/>
          <w:trHeight w:val="392"/>
          <w:jc w:val="center"/>
        </w:trPr>
        <w:tc>
          <w:tcPr>
            <w:tcW w:w="701" w:type="pct"/>
            <w:gridSpan w:val="2"/>
            <w:vAlign w:val="center"/>
          </w:tcPr>
          <w:p w:rsidR="00031A6B" w:rsidRPr="00BC2604" w:rsidRDefault="00693878" w:rsidP="00EE5BC1">
            <w:pPr>
              <w:spacing w:after="0" w:line="240" w:lineRule="auto"/>
              <w:jc w:val="center"/>
              <w:rPr>
                <w:rFonts w:eastAsia="Calibri" w:cs="Arial"/>
                <w:b/>
                <w:noProof w:val="0"/>
                <w:sz w:val="18"/>
                <w:szCs w:val="20"/>
              </w:rPr>
            </w:pPr>
            <w:r w:rsidRPr="00BC2604">
              <w:rPr>
                <w:rFonts w:eastAsia="Calibri" w:cs="Arial"/>
                <w:b/>
                <w:noProof w:val="0"/>
                <w:sz w:val="18"/>
                <w:szCs w:val="20"/>
              </w:rPr>
              <w:t>Anexo 11</w:t>
            </w:r>
          </w:p>
        </w:tc>
        <w:tc>
          <w:tcPr>
            <w:tcW w:w="3433" w:type="pct"/>
            <w:vAlign w:val="center"/>
          </w:tcPr>
          <w:p w:rsidR="00031A6B" w:rsidRPr="00BC2604" w:rsidRDefault="00693878" w:rsidP="00031A6B">
            <w:pPr>
              <w:spacing w:after="0" w:line="240" w:lineRule="auto"/>
              <w:jc w:val="both"/>
              <w:rPr>
                <w:rFonts w:eastAsia="Calibri" w:cs="Arial"/>
                <w:noProof w:val="0"/>
                <w:sz w:val="18"/>
                <w:szCs w:val="20"/>
              </w:rPr>
            </w:pPr>
            <w:r w:rsidRPr="00BC2604">
              <w:rPr>
                <w:rFonts w:eastAsia="Calibri" w:cs="Arial"/>
                <w:noProof w:val="0"/>
                <w:sz w:val="18"/>
                <w:szCs w:val="20"/>
              </w:rPr>
              <w:t>Escrito para solicitar la clasificación de la información entregada por el licitante.</w:t>
            </w:r>
          </w:p>
        </w:tc>
        <w:tc>
          <w:tcPr>
            <w:tcW w:w="461" w:type="pct"/>
            <w:gridSpan w:val="2"/>
            <w:vAlign w:val="center"/>
          </w:tcPr>
          <w:p w:rsidR="00031A6B" w:rsidRPr="00BC2604" w:rsidRDefault="00031A6B" w:rsidP="00031A6B">
            <w:pPr>
              <w:spacing w:after="0" w:line="240" w:lineRule="auto"/>
              <w:jc w:val="center"/>
              <w:rPr>
                <w:rFonts w:eastAsia="Calibri" w:cs="Arial"/>
                <w:noProof w:val="0"/>
                <w:sz w:val="18"/>
                <w:szCs w:val="20"/>
              </w:rPr>
            </w:pPr>
          </w:p>
        </w:tc>
        <w:tc>
          <w:tcPr>
            <w:tcW w:w="333" w:type="pct"/>
            <w:vAlign w:val="center"/>
          </w:tcPr>
          <w:p w:rsidR="00031A6B" w:rsidRPr="00BC2604" w:rsidRDefault="00031A6B" w:rsidP="00031A6B">
            <w:pPr>
              <w:spacing w:after="0" w:line="240" w:lineRule="auto"/>
              <w:jc w:val="center"/>
              <w:rPr>
                <w:rFonts w:eastAsia="Calibri" w:cs="Arial"/>
                <w:noProof w:val="0"/>
                <w:sz w:val="18"/>
                <w:szCs w:val="20"/>
              </w:rPr>
            </w:pPr>
          </w:p>
        </w:tc>
      </w:tr>
      <w:tr w:rsidR="00087525" w:rsidRPr="005863D1" w:rsidTr="00B7307F">
        <w:tblPrEx>
          <w:jc w:val="center"/>
          <w:tblCellMar>
            <w:left w:w="70" w:type="dxa"/>
            <w:right w:w="70" w:type="dxa"/>
          </w:tblCellMar>
          <w:tblLook w:val="0000" w:firstRow="0" w:lastRow="0" w:firstColumn="0" w:lastColumn="0" w:noHBand="0" w:noVBand="0"/>
        </w:tblPrEx>
        <w:trPr>
          <w:gridAfter w:val="1"/>
          <w:wAfter w:w="72" w:type="pct"/>
          <w:trHeight w:val="392"/>
          <w:jc w:val="center"/>
        </w:trPr>
        <w:tc>
          <w:tcPr>
            <w:tcW w:w="701" w:type="pct"/>
            <w:gridSpan w:val="2"/>
            <w:vAlign w:val="center"/>
          </w:tcPr>
          <w:p w:rsidR="00087525" w:rsidRPr="00BC2604" w:rsidRDefault="00087525" w:rsidP="00EE5BC1">
            <w:pPr>
              <w:spacing w:after="0" w:line="240" w:lineRule="auto"/>
              <w:jc w:val="center"/>
              <w:rPr>
                <w:rFonts w:eastAsia="Calibri" w:cs="Arial"/>
                <w:b/>
                <w:noProof w:val="0"/>
                <w:sz w:val="18"/>
                <w:szCs w:val="20"/>
              </w:rPr>
            </w:pPr>
            <w:r>
              <w:rPr>
                <w:rFonts w:eastAsia="Calibri" w:cs="Arial"/>
                <w:b/>
                <w:noProof w:val="0"/>
                <w:sz w:val="18"/>
                <w:szCs w:val="20"/>
              </w:rPr>
              <w:t>Anexo 14</w:t>
            </w:r>
          </w:p>
        </w:tc>
        <w:tc>
          <w:tcPr>
            <w:tcW w:w="3433" w:type="pct"/>
            <w:vAlign w:val="center"/>
          </w:tcPr>
          <w:p w:rsidR="00087525" w:rsidRPr="00BC2604" w:rsidRDefault="00087525" w:rsidP="00031A6B">
            <w:pPr>
              <w:spacing w:after="0" w:line="240" w:lineRule="auto"/>
              <w:jc w:val="both"/>
              <w:rPr>
                <w:rFonts w:eastAsia="Calibri" w:cs="Arial"/>
                <w:noProof w:val="0"/>
                <w:sz w:val="18"/>
                <w:szCs w:val="20"/>
              </w:rPr>
            </w:pPr>
            <w:r w:rsidRPr="00087525">
              <w:rPr>
                <w:rFonts w:eastAsia="Calibri" w:cs="Arial"/>
                <w:noProof w:val="0"/>
                <w:sz w:val="18"/>
                <w:szCs w:val="20"/>
              </w:rPr>
              <w:t>Convenio de participación conjunta</w:t>
            </w:r>
          </w:p>
        </w:tc>
        <w:tc>
          <w:tcPr>
            <w:tcW w:w="461" w:type="pct"/>
            <w:gridSpan w:val="2"/>
            <w:vAlign w:val="center"/>
          </w:tcPr>
          <w:p w:rsidR="00087525" w:rsidRPr="00BC2604" w:rsidRDefault="00087525" w:rsidP="00031A6B">
            <w:pPr>
              <w:spacing w:after="0" w:line="240" w:lineRule="auto"/>
              <w:jc w:val="center"/>
              <w:rPr>
                <w:rFonts w:eastAsia="Calibri" w:cs="Arial"/>
                <w:noProof w:val="0"/>
                <w:sz w:val="18"/>
                <w:szCs w:val="20"/>
              </w:rPr>
            </w:pPr>
          </w:p>
        </w:tc>
        <w:tc>
          <w:tcPr>
            <w:tcW w:w="333" w:type="pct"/>
            <w:vAlign w:val="center"/>
          </w:tcPr>
          <w:p w:rsidR="00087525" w:rsidRPr="00BC2604" w:rsidRDefault="00087525" w:rsidP="00031A6B">
            <w:pPr>
              <w:spacing w:after="0" w:line="240" w:lineRule="auto"/>
              <w:jc w:val="center"/>
              <w:rPr>
                <w:rFonts w:eastAsia="Calibri" w:cs="Arial"/>
                <w:noProof w:val="0"/>
                <w:sz w:val="18"/>
                <w:szCs w:val="20"/>
              </w:rPr>
            </w:pPr>
          </w:p>
        </w:tc>
      </w:tr>
      <w:tr w:rsidR="00031A6B" w:rsidRPr="005863D1" w:rsidTr="00B11181">
        <w:tblPrEx>
          <w:jc w:val="center"/>
          <w:tblCellMar>
            <w:left w:w="70" w:type="dxa"/>
            <w:right w:w="70" w:type="dxa"/>
          </w:tblCellMar>
          <w:tblLook w:val="0000" w:firstRow="0" w:lastRow="0" w:firstColumn="0" w:lastColumn="0" w:noHBand="0" w:noVBand="0"/>
        </w:tblPrEx>
        <w:trPr>
          <w:gridAfter w:val="1"/>
          <w:wAfter w:w="72" w:type="pct"/>
          <w:trHeight w:val="289"/>
          <w:tblHeader/>
          <w:jc w:val="center"/>
        </w:trPr>
        <w:tc>
          <w:tcPr>
            <w:tcW w:w="701" w:type="pct"/>
            <w:gridSpan w:val="2"/>
            <w:vMerge w:val="restart"/>
            <w:shd w:val="clear" w:color="auto" w:fill="8DB3E2"/>
            <w:vAlign w:val="center"/>
          </w:tcPr>
          <w:p w:rsidR="00031A6B" w:rsidRPr="005863D1" w:rsidRDefault="00031A6B" w:rsidP="00031A6B">
            <w:pPr>
              <w:spacing w:after="0" w:line="240" w:lineRule="auto"/>
              <w:jc w:val="center"/>
              <w:rPr>
                <w:rFonts w:eastAsia="Calibri" w:cs="Arial"/>
                <w:b/>
                <w:noProof w:val="0"/>
                <w:szCs w:val="20"/>
              </w:rPr>
            </w:pPr>
            <w:r w:rsidRPr="005863D1">
              <w:rPr>
                <w:rFonts w:eastAsia="Calibri" w:cs="Arial"/>
                <w:b/>
                <w:noProof w:val="0"/>
                <w:szCs w:val="20"/>
              </w:rPr>
              <w:t>Referencia</w:t>
            </w:r>
          </w:p>
        </w:tc>
        <w:tc>
          <w:tcPr>
            <w:tcW w:w="3433" w:type="pct"/>
            <w:vMerge w:val="restart"/>
            <w:shd w:val="clear" w:color="auto" w:fill="8DB3E2"/>
            <w:vAlign w:val="center"/>
          </w:tcPr>
          <w:p w:rsidR="00031A6B" w:rsidRPr="005863D1" w:rsidRDefault="00031A6B" w:rsidP="00031A6B">
            <w:pPr>
              <w:spacing w:after="0" w:line="240" w:lineRule="auto"/>
              <w:jc w:val="both"/>
              <w:rPr>
                <w:rFonts w:eastAsia="Calibri" w:cs="Arial"/>
                <w:b/>
                <w:noProof w:val="0"/>
                <w:szCs w:val="20"/>
              </w:rPr>
            </w:pPr>
            <w:r w:rsidRPr="005863D1">
              <w:rPr>
                <w:rFonts w:eastAsia="Calibri" w:cs="Arial"/>
                <w:b/>
                <w:noProof w:val="0"/>
                <w:szCs w:val="20"/>
              </w:rPr>
              <w:t>Documento de la propuesta técnica</w:t>
            </w:r>
          </w:p>
        </w:tc>
        <w:tc>
          <w:tcPr>
            <w:tcW w:w="794" w:type="pct"/>
            <w:gridSpan w:val="3"/>
            <w:shd w:val="clear" w:color="auto" w:fill="8DB3E2"/>
            <w:vAlign w:val="center"/>
          </w:tcPr>
          <w:p w:rsidR="00031A6B" w:rsidRPr="005863D1" w:rsidRDefault="00031A6B" w:rsidP="00031A6B">
            <w:pPr>
              <w:spacing w:after="0" w:line="240" w:lineRule="auto"/>
              <w:jc w:val="center"/>
              <w:rPr>
                <w:rFonts w:eastAsia="Calibri" w:cs="Arial"/>
                <w:b/>
                <w:noProof w:val="0"/>
                <w:szCs w:val="20"/>
              </w:rPr>
            </w:pPr>
            <w:r w:rsidRPr="005863D1">
              <w:rPr>
                <w:rFonts w:eastAsia="Calibri" w:cs="Arial"/>
                <w:b/>
                <w:noProof w:val="0"/>
                <w:szCs w:val="20"/>
              </w:rPr>
              <w:t>Presentado</w:t>
            </w:r>
          </w:p>
        </w:tc>
      </w:tr>
      <w:tr w:rsidR="00031A6B" w:rsidRPr="005863D1" w:rsidTr="00B7307F">
        <w:tblPrEx>
          <w:jc w:val="center"/>
          <w:tblCellMar>
            <w:left w:w="70" w:type="dxa"/>
            <w:right w:w="70" w:type="dxa"/>
          </w:tblCellMar>
          <w:tblLook w:val="0000" w:firstRow="0" w:lastRow="0" w:firstColumn="0" w:lastColumn="0" w:noHBand="0" w:noVBand="0"/>
        </w:tblPrEx>
        <w:trPr>
          <w:gridAfter w:val="1"/>
          <w:wAfter w:w="72" w:type="pct"/>
          <w:trHeight w:val="209"/>
          <w:tblHeader/>
          <w:jc w:val="center"/>
        </w:trPr>
        <w:tc>
          <w:tcPr>
            <w:tcW w:w="701" w:type="pct"/>
            <w:gridSpan w:val="2"/>
            <w:vMerge/>
            <w:shd w:val="clear" w:color="auto" w:fill="8DB3E2"/>
            <w:vAlign w:val="center"/>
          </w:tcPr>
          <w:p w:rsidR="00031A6B" w:rsidRPr="005863D1" w:rsidRDefault="00031A6B" w:rsidP="00031A6B">
            <w:pPr>
              <w:spacing w:after="0" w:line="240" w:lineRule="auto"/>
              <w:jc w:val="center"/>
              <w:rPr>
                <w:rFonts w:eastAsia="Calibri" w:cs="Arial"/>
                <w:noProof w:val="0"/>
                <w:szCs w:val="20"/>
              </w:rPr>
            </w:pPr>
          </w:p>
        </w:tc>
        <w:tc>
          <w:tcPr>
            <w:tcW w:w="3433" w:type="pct"/>
            <w:vMerge/>
            <w:shd w:val="clear" w:color="auto" w:fill="8DB3E2"/>
            <w:vAlign w:val="center"/>
          </w:tcPr>
          <w:p w:rsidR="00031A6B" w:rsidRPr="005863D1" w:rsidRDefault="00031A6B" w:rsidP="00031A6B">
            <w:pPr>
              <w:spacing w:after="0" w:line="240" w:lineRule="auto"/>
              <w:jc w:val="both"/>
              <w:rPr>
                <w:rFonts w:eastAsia="Calibri" w:cs="Arial"/>
                <w:noProof w:val="0"/>
                <w:szCs w:val="20"/>
              </w:rPr>
            </w:pPr>
          </w:p>
        </w:tc>
        <w:tc>
          <w:tcPr>
            <w:tcW w:w="435" w:type="pct"/>
            <w:shd w:val="clear" w:color="auto" w:fill="8DB3E2"/>
            <w:vAlign w:val="center"/>
          </w:tcPr>
          <w:p w:rsidR="00031A6B" w:rsidRPr="005863D1" w:rsidRDefault="00031A6B" w:rsidP="00031A6B">
            <w:pPr>
              <w:spacing w:after="0" w:line="240" w:lineRule="auto"/>
              <w:jc w:val="center"/>
              <w:rPr>
                <w:rFonts w:eastAsia="Calibri" w:cs="Arial"/>
                <w:b/>
                <w:noProof w:val="0"/>
                <w:szCs w:val="20"/>
              </w:rPr>
            </w:pPr>
            <w:r w:rsidRPr="005863D1">
              <w:rPr>
                <w:rFonts w:eastAsia="Calibri" w:cs="Arial"/>
                <w:b/>
                <w:noProof w:val="0"/>
                <w:szCs w:val="20"/>
              </w:rPr>
              <w:t>Si</w:t>
            </w:r>
          </w:p>
        </w:tc>
        <w:tc>
          <w:tcPr>
            <w:tcW w:w="359" w:type="pct"/>
            <w:gridSpan w:val="2"/>
            <w:shd w:val="clear" w:color="auto" w:fill="8DB3E2"/>
            <w:vAlign w:val="center"/>
          </w:tcPr>
          <w:p w:rsidR="00031A6B" w:rsidRPr="005863D1" w:rsidRDefault="00940181" w:rsidP="00031A6B">
            <w:pPr>
              <w:spacing w:after="0" w:line="240" w:lineRule="auto"/>
              <w:jc w:val="center"/>
              <w:rPr>
                <w:rFonts w:eastAsia="Calibri" w:cs="Arial"/>
                <w:b/>
                <w:noProof w:val="0"/>
                <w:szCs w:val="20"/>
              </w:rPr>
            </w:pPr>
            <w:r w:rsidRPr="005863D1">
              <w:rPr>
                <w:rFonts w:eastAsia="Calibri" w:cs="Arial"/>
                <w:b/>
                <w:noProof w:val="0"/>
                <w:szCs w:val="20"/>
              </w:rPr>
              <w:t>No</w:t>
            </w:r>
          </w:p>
        </w:tc>
      </w:tr>
      <w:tr w:rsidR="00031A6B" w:rsidRPr="005863D1" w:rsidTr="005863D1">
        <w:tblPrEx>
          <w:jc w:val="center"/>
          <w:tblCellMar>
            <w:left w:w="70" w:type="dxa"/>
            <w:right w:w="70" w:type="dxa"/>
          </w:tblCellMar>
          <w:tblLook w:val="0000" w:firstRow="0" w:lastRow="0" w:firstColumn="0" w:lastColumn="0" w:noHBand="0" w:noVBand="0"/>
        </w:tblPrEx>
        <w:trPr>
          <w:gridAfter w:val="1"/>
          <w:wAfter w:w="72" w:type="pct"/>
          <w:trHeight w:val="158"/>
          <w:jc w:val="center"/>
        </w:trPr>
        <w:tc>
          <w:tcPr>
            <w:tcW w:w="701" w:type="pct"/>
            <w:gridSpan w:val="2"/>
            <w:vAlign w:val="center"/>
          </w:tcPr>
          <w:p w:rsidR="00031A6B" w:rsidRPr="00BC2604" w:rsidRDefault="00880F7F" w:rsidP="00031A6B">
            <w:pPr>
              <w:spacing w:after="0" w:line="240" w:lineRule="auto"/>
              <w:jc w:val="center"/>
              <w:rPr>
                <w:rFonts w:eastAsia="Calibri" w:cs="Arial"/>
                <w:b/>
                <w:noProof w:val="0"/>
                <w:sz w:val="18"/>
                <w:szCs w:val="20"/>
              </w:rPr>
            </w:pPr>
            <w:r w:rsidRPr="00BC2604">
              <w:rPr>
                <w:rFonts w:eastAsia="Calibri" w:cs="Arial"/>
                <w:b/>
                <w:noProof w:val="0"/>
                <w:sz w:val="18"/>
                <w:szCs w:val="20"/>
              </w:rPr>
              <w:t>Anexo 1</w:t>
            </w:r>
            <w:r w:rsidR="00B7307F" w:rsidRPr="00BC2604">
              <w:rPr>
                <w:rFonts w:eastAsia="Calibri" w:cs="Arial"/>
                <w:b/>
                <w:noProof w:val="0"/>
                <w:sz w:val="18"/>
                <w:szCs w:val="20"/>
              </w:rPr>
              <w:t xml:space="preserve"> y 2</w:t>
            </w:r>
          </w:p>
        </w:tc>
        <w:tc>
          <w:tcPr>
            <w:tcW w:w="3433" w:type="pct"/>
            <w:vAlign w:val="center"/>
          </w:tcPr>
          <w:p w:rsidR="00031A6B" w:rsidRPr="00BC2604" w:rsidRDefault="00BC2604" w:rsidP="00BC2604">
            <w:pPr>
              <w:spacing w:after="0" w:line="240" w:lineRule="auto"/>
              <w:jc w:val="both"/>
              <w:rPr>
                <w:rFonts w:eastAsia="Calibri" w:cs="Arial"/>
                <w:noProof w:val="0"/>
                <w:sz w:val="18"/>
                <w:szCs w:val="20"/>
                <w:lang w:val="es-ES_tradnl"/>
              </w:rPr>
            </w:pPr>
            <w:r w:rsidRPr="00BC2604">
              <w:rPr>
                <w:rFonts w:eastAsia="Calibri" w:cs="Arial"/>
                <w:noProof w:val="0"/>
                <w:sz w:val="18"/>
                <w:szCs w:val="20"/>
              </w:rPr>
              <w:t>Propuesta Técnica en la cual se contemplará los requisitos, condiciones y especificaciones técnicas establecidas en los Anexos 1.y 2.</w:t>
            </w:r>
          </w:p>
        </w:tc>
        <w:tc>
          <w:tcPr>
            <w:tcW w:w="435" w:type="pct"/>
            <w:vAlign w:val="center"/>
          </w:tcPr>
          <w:p w:rsidR="00031A6B" w:rsidRPr="00BC2604" w:rsidRDefault="00031A6B" w:rsidP="00031A6B">
            <w:pPr>
              <w:spacing w:after="0" w:line="240" w:lineRule="auto"/>
              <w:jc w:val="center"/>
              <w:rPr>
                <w:rFonts w:eastAsia="Calibri" w:cs="Arial"/>
                <w:noProof w:val="0"/>
                <w:sz w:val="18"/>
                <w:szCs w:val="20"/>
              </w:rPr>
            </w:pPr>
          </w:p>
        </w:tc>
        <w:tc>
          <w:tcPr>
            <w:tcW w:w="359" w:type="pct"/>
            <w:gridSpan w:val="2"/>
            <w:vAlign w:val="center"/>
          </w:tcPr>
          <w:p w:rsidR="00031A6B" w:rsidRPr="00BC2604" w:rsidRDefault="00031A6B" w:rsidP="00031A6B">
            <w:pPr>
              <w:spacing w:after="0" w:line="240" w:lineRule="auto"/>
              <w:jc w:val="center"/>
              <w:rPr>
                <w:rFonts w:eastAsia="Calibri" w:cs="Arial"/>
                <w:noProof w:val="0"/>
                <w:sz w:val="18"/>
                <w:szCs w:val="20"/>
              </w:rPr>
            </w:pPr>
          </w:p>
        </w:tc>
      </w:tr>
      <w:tr w:rsidR="00031A6B" w:rsidRPr="005863D1" w:rsidTr="00B11181">
        <w:tblPrEx>
          <w:jc w:val="center"/>
          <w:tblCellMar>
            <w:left w:w="70" w:type="dxa"/>
            <w:right w:w="70" w:type="dxa"/>
          </w:tblCellMar>
          <w:tblLook w:val="0000" w:firstRow="0" w:lastRow="0" w:firstColumn="0" w:lastColumn="0" w:noHBand="0" w:noVBand="0"/>
        </w:tblPrEx>
        <w:trPr>
          <w:gridAfter w:val="1"/>
          <w:wAfter w:w="72" w:type="pct"/>
          <w:trHeight w:val="289"/>
          <w:tblHeader/>
          <w:jc w:val="center"/>
        </w:trPr>
        <w:tc>
          <w:tcPr>
            <w:tcW w:w="701" w:type="pct"/>
            <w:gridSpan w:val="2"/>
            <w:vMerge w:val="restart"/>
            <w:shd w:val="clear" w:color="auto" w:fill="8DB3E2"/>
            <w:vAlign w:val="center"/>
          </w:tcPr>
          <w:p w:rsidR="00031A6B" w:rsidRPr="005863D1" w:rsidRDefault="00031A6B" w:rsidP="00031A6B">
            <w:pPr>
              <w:spacing w:after="0" w:line="240" w:lineRule="auto"/>
              <w:jc w:val="center"/>
              <w:rPr>
                <w:rFonts w:eastAsia="Calibri" w:cs="Arial"/>
                <w:b/>
                <w:noProof w:val="0"/>
                <w:szCs w:val="20"/>
              </w:rPr>
            </w:pPr>
            <w:r w:rsidRPr="005863D1">
              <w:rPr>
                <w:rFonts w:eastAsia="Calibri" w:cs="Arial"/>
                <w:b/>
                <w:noProof w:val="0"/>
                <w:szCs w:val="20"/>
              </w:rPr>
              <w:t>Referencia</w:t>
            </w:r>
          </w:p>
        </w:tc>
        <w:tc>
          <w:tcPr>
            <w:tcW w:w="3433" w:type="pct"/>
            <w:vMerge w:val="restart"/>
            <w:shd w:val="clear" w:color="auto" w:fill="8DB3E2"/>
            <w:vAlign w:val="center"/>
          </w:tcPr>
          <w:p w:rsidR="00031A6B" w:rsidRPr="005863D1" w:rsidRDefault="00031A6B" w:rsidP="00031A6B">
            <w:pPr>
              <w:spacing w:after="0" w:line="240" w:lineRule="auto"/>
              <w:jc w:val="both"/>
              <w:rPr>
                <w:rFonts w:eastAsia="Calibri" w:cs="Arial"/>
                <w:b/>
                <w:noProof w:val="0"/>
                <w:szCs w:val="20"/>
              </w:rPr>
            </w:pPr>
            <w:r w:rsidRPr="005863D1">
              <w:rPr>
                <w:rFonts w:eastAsia="Calibri" w:cs="Arial"/>
                <w:b/>
                <w:noProof w:val="0"/>
                <w:szCs w:val="20"/>
              </w:rPr>
              <w:t>Documento de la propuesta económica</w:t>
            </w:r>
          </w:p>
        </w:tc>
        <w:tc>
          <w:tcPr>
            <w:tcW w:w="794" w:type="pct"/>
            <w:gridSpan w:val="3"/>
            <w:shd w:val="clear" w:color="auto" w:fill="8DB3E2"/>
            <w:vAlign w:val="center"/>
          </w:tcPr>
          <w:p w:rsidR="00031A6B" w:rsidRPr="005863D1" w:rsidRDefault="00031A6B" w:rsidP="00031A6B">
            <w:pPr>
              <w:spacing w:after="0" w:line="240" w:lineRule="auto"/>
              <w:jc w:val="center"/>
              <w:rPr>
                <w:rFonts w:eastAsia="Calibri" w:cs="Arial"/>
                <w:b/>
                <w:noProof w:val="0"/>
                <w:szCs w:val="20"/>
              </w:rPr>
            </w:pPr>
            <w:r w:rsidRPr="005863D1">
              <w:rPr>
                <w:rFonts w:eastAsia="Calibri" w:cs="Arial"/>
                <w:b/>
                <w:noProof w:val="0"/>
                <w:szCs w:val="20"/>
              </w:rPr>
              <w:t>Presentado</w:t>
            </w:r>
          </w:p>
        </w:tc>
      </w:tr>
      <w:tr w:rsidR="00031A6B" w:rsidRPr="005863D1" w:rsidTr="00B7307F">
        <w:tblPrEx>
          <w:jc w:val="center"/>
          <w:tblCellMar>
            <w:left w:w="70" w:type="dxa"/>
            <w:right w:w="70" w:type="dxa"/>
          </w:tblCellMar>
          <w:tblLook w:val="0000" w:firstRow="0" w:lastRow="0" w:firstColumn="0" w:lastColumn="0" w:noHBand="0" w:noVBand="0"/>
        </w:tblPrEx>
        <w:trPr>
          <w:gridAfter w:val="1"/>
          <w:wAfter w:w="72" w:type="pct"/>
          <w:trHeight w:val="209"/>
          <w:tblHeader/>
          <w:jc w:val="center"/>
        </w:trPr>
        <w:tc>
          <w:tcPr>
            <w:tcW w:w="701" w:type="pct"/>
            <w:gridSpan w:val="2"/>
            <w:vMerge/>
            <w:shd w:val="clear" w:color="auto" w:fill="8DB3E2"/>
            <w:vAlign w:val="center"/>
          </w:tcPr>
          <w:p w:rsidR="00031A6B" w:rsidRPr="005863D1" w:rsidRDefault="00031A6B" w:rsidP="00031A6B">
            <w:pPr>
              <w:spacing w:after="0" w:line="240" w:lineRule="auto"/>
              <w:jc w:val="center"/>
              <w:rPr>
                <w:rFonts w:eastAsia="Calibri" w:cs="Arial"/>
                <w:noProof w:val="0"/>
                <w:szCs w:val="20"/>
              </w:rPr>
            </w:pPr>
          </w:p>
        </w:tc>
        <w:tc>
          <w:tcPr>
            <w:tcW w:w="3433" w:type="pct"/>
            <w:vMerge/>
            <w:shd w:val="clear" w:color="auto" w:fill="8DB3E2"/>
            <w:vAlign w:val="center"/>
          </w:tcPr>
          <w:p w:rsidR="00031A6B" w:rsidRPr="005863D1" w:rsidRDefault="00031A6B" w:rsidP="00031A6B">
            <w:pPr>
              <w:spacing w:after="0" w:line="240" w:lineRule="auto"/>
              <w:jc w:val="both"/>
              <w:rPr>
                <w:rFonts w:eastAsia="Calibri" w:cs="Arial"/>
                <w:noProof w:val="0"/>
                <w:szCs w:val="20"/>
              </w:rPr>
            </w:pPr>
          </w:p>
        </w:tc>
        <w:tc>
          <w:tcPr>
            <w:tcW w:w="435" w:type="pct"/>
            <w:shd w:val="clear" w:color="auto" w:fill="8DB3E2"/>
            <w:vAlign w:val="center"/>
          </w:tcPr>
          <w:p w:rsidR="00031A6B" w:rsidRPr="005863D1" w:rsidRDefault="00031A6B" w:rsidP="00031A6B">
            <w:pPr>
              <w:spacing w:after="0" w:line="240" w:lineRule="auto"/>
              <w:jc w:val="center"/>
              <w:rPr>
                <w:rFonts w:eastAsia="Calibri" w:cs="Arial"/>
                <w:b/>
                <w:noProof w:val="0"/>
                <w:szCs w:val="20"/>
              </w:rPr>
            </w:pPr>
            <w:r w:rsidRPr="005863D1">
              <w:rPr>
                <w:rFonts w:eastAsia="Calibri" w:cs="Arial"/>
                <w:b/>
                <w:noProof w:val="0"/>
                <w:szCs w:val="20"/>
              </w:rPr>
              <w:t>Si</w:t>
            </w:r>
          </w:p>
        </w:tc>
        <w:tc>
          <w:tcPr>
            <w:tcW w:w="359" w:type="pct"/>
            <w:gridSpan w:val="2"/>
            <w:shd w:val="clear" w:color="auto" w:fill="8DB3E2"/>
            <w:vAlign w:val="center"/>
          </w:tcPr>
          <w:p w:rsidR="00031A6B" w:rsidRPr="005863D1" w:rsidRDefault="00940181" w:rsidP="00031A6B">
            <w:pPr>
              <w:spacing w:after="0" w:line="240" w:lineRule="auto"/>
              <w:jc w:val="center"/>
              <w:rPr>
                <w:rFonts w:eastAsia="Calibri" w:cs="Arial"/>
                <w:b/>
                <w:noProof w:val="0"/>
                <w:szCs w:val="20"/>
              </w:rPr>
            </w:pPr>
            <w:r w:rsidRPr="005863D1">
              <w:rPr>
                <w:rFonts w:eastAsia="Calibri" w:cs="Arial"/>
                <w:b/>
                <w:noProof w:val="0"/>
                <w:szCs w:val="20"/>
              </w:rPr>
              <w:t>No</w:t>
            </w:r>
          </w:p>
        </w:tc>
      </w:tr>
      <w:tr w:rsidR="00031A6B" w:rsidRPr="005863D1" w:rsidTr="00B7307F">
        <w:tblPrEx>
          <w:jc w:val="center"/>
          <w:tblCellMar>
            <w:left w:w="70" w:type="dxa"/>
            <w:right w:w="70" w:type="dxa"/>
          </w:tblCellMar>
          <w:tblLook w:val="0000" w:firstRow="0" w:lastRow="0" w:firstColumn="0" w:lastColumn="0" w:noHBand="0" w:noVBand="0"/>
        </w:tblPrEx>
        <w:trPr>
          <w:gridAfter w:val="1"/>
          <w:wAfter w:w="72" w:type="pct"/>
          <w:trHeight w:val="485"/>
          <w:jc w:val="center"/>
        </w:trPr>
        <w:tc>
          <w:tcPr>
            <w:tcW w:w="701" w:type="pct"/>
            <w:gridSpan w:val="2"/>
            <w:vAlign w:val="center"/>
          </w:tcPr>
          <w:p w:rsidR="00031A6B" w:rsidRPr="00BC2604" w:rsidRDefault="00880F7F" w:rsidP="00031A6B">
            <w:pPr>
              <w:spacing w:after="0" w:line="240" w:lineRule="auto"/>
              <w:jc w:val="center"/>
              <w:rPr>
                <w:rFonts w:eastAsia="Calibri" w:cs="Arial"/>
                <w:b/>
                <w:noProof w:val="0"/>
                <w:sz w:val="18"/>
                <w:szCs w:val="20"/>
              </w:rPr>
            </w:pPr>
            <w:r w:rsidRPr="00BC2604">
              <w:rPr>
                <w:rFonts w:eastAsia="Calibri" w:cs="Arial"/>
                <w:b/>
                <w:noProof w:val="0"/>
                <w:sz w:val="18"/>
                <w:szCs w:val="20"/>
              </w:rPr>
              <w:t>Anexo 9</w:t>
            </w:r>
          </w:p>
        </w:tc>
        <w:tc>
          <w:tcPr>
            <w:tcW w:w="3433" w:type="pct"/>
            <w:vAlign w:val="center"/>
          </w:tcPr>
          <w:p w:rsidR="00031A6B" w:rsidRPr="00BC2604" w:rsidRDefault="00880F7F" w:rsidP="00880F7F">
            <w:pPr>
              <w:spacing w:after="0" w:line="240" w:lineRule="auto"/>
              <w:jc w:val="both"/>
              <w:rPr>
                <w:rFonts w:eastAsia="Calibri" w:cs="Arial"/>
                <w:noProof w:val="0"/>
                <w:sz w:val="18"/>
                <w:szCs w:val="20"/>
              </w:rPr>
            </w:pPr>
            <w:r w:rsidRPr="00BC2604">
              <w:rPr>
                <w:rFonts w:eastAsia="Calibri" w:cs="Arial"/>
                <w:noProof w:val="0"/>
                <w:sz w:val="18"/>
                <w:szCs w:val="20"/>
              </w:rPr>
              <w:t>Formato de propuesta Económica.</w:t>
            </w:r>
          </w:p>
        </w:tc>
        <w:tc>
          <w:tcPr>
            <w:tcW w:w="435" w:type="pct"/>
            <w:vAlign w:val="center"/>
          </w:tcPr>
          <w:p w:rsidR="00031A6B" w:rsidRPr="00BC2604" w:rsidRDefault="00031A6B" w:rsidP="00031A6B">
            <w:pPr>
              <w:spacing w:after="0" w:line="240" w:lineRule="auto"/>
              <w:jc w:val="center"/>
              <w:rPr>
                <w:rFonts w:eastAsia="Calibri" w:cs="Arial"/>
                <w:noProof w:val="0"/>
                <w:sz w:val="18"/>
                <w:szCs w:val="20"/>
              </w:rPr>
            </w:pPr>
          </w:p>
        </w:tc>
        <w:tc>
          <w:tcPr>
            <w:tcW w:w="359" w:type="pct"/>
            <w:gridSpan w:val="2"/>
            <w:vAlign w:val="center"/>
          </w:tcPr>
          <w:p w:rsidR="00031A6B" w:rsidRPr="00BC2604" w:rsidRDefault="00031A6B" w:rsidP="00031A6B">
            <w:pPr>
              <w:spacing w:after="0" w:line="240" w:lineRule="auto"/>
              <w:jc w:val="center"/>
              <w:rPr>
                <w:rFonts w:eastAsia="Calibri" w:cs="Arial"/>
                <w:noProof w:val="0"/>
                <w:sz w:val="18"/>
                <w:szCs w:val="20"/>
              </w:rPr>
            </w:pPr>
          </w:p>
        </w:tc>
      </w:tr>
    </w:tbl>
    <w:p w:rsidR="002139D3" w:rsidRPr="00EB66CC" w:rsidRDefault="002139D3" w:rsidP="00940181">
      <w:pPr>
        <w:spacing w:after="0"/>
        <w:rPr>
          <w:rFonts w:cs="Arial"/>
          <w:szCs w:val="20"/>
          <w:lang w:val="es-ES_tradnl" w:eastAsia="ar-SA"/>
        </w:rPr>
      </w:pPr>
      <w:r w:rsidRPr="00EB66CC">
        <w:rPr>
          <w:rFonts w:cs="Arial"/>
          <w:szCs w:val="20"/>
          <w:lang w:val="es-ES_tradnl" w:eastAsia="ar-SA"/>
        </w:rPr>
        <w:br w:type="page"/>
      </w:r>
    </w:p>
    <w:p w:rsidR="002139D3" w:rsidRPr="00EB66CC" w:rsidRDefault="008A7915" w:rsidP="00C35289">
      <w:pPr>
        <w:pStyle w:val="Ttulo1"/>
        <w:rPr>
          <w:lang w:val="es-ES"/>
        </w:rPr>
      </w:pPr>
      <w:bookmarkStart w:id="198" w:name="_Toc336378694"/>
      <w:bookmarkStart w:id="199" w:name="_Toc431386042"/>
      <w:bookmarkStart w:id="200" w:name="_Toc431386319"/>
      <w:bookmarkStart w:id="201" w:name="_Toc356557692"/>
      <w:bookmarkStart w:id="202" w:name="_Toc358979945"/>
      <w:bookmarkStart w:id="203" w:name="_Toc367205820"/>
      <w:bookmarkStart w:id="204" w:name="_Toc388439790"/>
      <w:bookmarkStart w:id="205" w:name="_Toc424648472"/>
      <w:bookmarkStart w:id="206" w:name="_Toc492382167"/>
      <w:r w:rsidRPr="00EB66CC">
        <w:lastRenderedPageBreak/>
        <w:t xml:space="preserve">Anexo </w:t>
      </w:r>
      <w:bookmarkEnd w:id="198"/>
      <w:r w:rsidR="002403E2" w:rsidRPr="00EB66CC">
        <w:t>11</w:t>
      </w:r>
      <w:r w:rsidR="002139D3" w:rsidRPr="00EB66CC">
        <w:t>.</w:t>
      </w:r>
      <w:bookmarkStart w:id="207" w:name="_Toc431386043"/>
      <w:bookmarkStart w:id="208" w:name="_Toc431386320"/>
      <w:bookmarkEnd w:id="199"/>
      <w:bookmarkEnd w:id="200"/>
      <w:r w:rsidR="00126A07" w:rsidRPr="00EB66CC">
        <w:t>-</w:t>
      </w:r>
      <w:r w:rsidR="00AD5E8A" w:rsidRPr="00EB66CC">
        <w:t xml:space="preserve"> </w:t>
      </w:r>
      <w:r w:rsidRPr="00EB66CC">
        <w:t>Formato información reservada y confidencial</w:t>
      </w:r>
      <w:r w:rsidR="002139D3" w:rsidRPr="00EB66CC">
        <w:rPr>
          <w:lang w:val="es-ES"/>
        </w:rPr>
        <w:t>.</w:t>
      </w:r>
      <w:bookmarkEnd w:id="201"/>
      <w:bookmarkEnd w:id="202"/>
      <w:bookmarkEnd w:id="203"/>
      <w:bookmarkEnd w:id="204"/>
      <w:bookmarkEnd w:id="205"/>
      <w:bookmarkEnd w:id="206"/>
      <w:bookmarkEnd w:id="207"/>
      <w:bookmarkEnd w:id="208"/>
    </w:p>
    <w:p w:rsidR="002139D3" w:rsidRPr="00EB66CC" w:rsidRDefault="002139D3" w:rsidP="00F16B46">
      <w:pPr>
        <w:spacing w:after="0" w:line="240" w:lineRule="auto"/>
        <w:ind w:left="-284" w:right="-284"/>
        <w:rPr>
          <w:rFonts w:cs="Arial"/>
        </w:rPr>
      </w:pPr>
    </w:p>
    <w:p w:rsidR="00F16B46" w:rsidRPr="00EB66CC" w:rsidRDefault="00F16B46" w:rsidP="00F16B46">
      <w:pPr>
        <w:spacing w:after="0" w:line="240" w:lineRule="auto"/>
        <w:ind w:left="-284" w:right="-284"/>
        <w:rPr>
          <w:rFonts w:cs="Arial"/>
        </w:rPr>
      </w:pPr>
    </w:p>
    <w:p w:rsidR="002139D3" w:rsidRPr="00EB66CC" w:rsidRDefault="003B6464" w:rsidP="00F16B46">
      <w:pPr>
        <w:spacing w:after="0" w:line="240" w:lineRule="auto"/>
        <w:ind w:left="-284" w:right="-284"/>
        <w:jc w:val="right"/>
        <w:rPr>
          <w:rFonts w:cs="Arial"/>
        </w:rPr>
      </w:pPr>
      <w:r w:rsidRPr="00EB66CC">
        <w:rPr>
          <w:rFonts w:cs="Arial"/>
        </w:rPr>
        <w:t>Ciudad de México</w:t>
      </w:r>
      <w:r w:rsidR="002139D3" w:rsidRPr="00EB66CC">
        <w:rPr>
          <w:rFonts w:cs="Arial"/>
        </w:rPr>
        <w:t xml:space="preserve">, a __ de ___________ de </w:t>
      </w:r>
      <w:r w:rsidR="002F052B">
        <w:rPr>
          <w:rFonts w:cs="Arial"/>
        </w:rPr>
        <w:t>2017</w:t>
      </w:r>
      <w:r w:rsidR="002139D3" w:rsidRPr="00EB66CC">
        <w:rPr>
          <w:rFonts w:cs="Arial"/>
        </w:rPr>
        <w:t>.</w:t>
      </w:r>
    </w:p>
    <w:p w:rsidR="002139D3" w:rsidRPr="00EB66CC" w:rsidRDefault="002139D3" w:rsidP="00886822">
      <w:pPr>
        <w:spacing w:after="0" w:line="240" w:lineRule="auto"/>
        <w:ind w:left="-284" w:right="-284"/>
        <w:jc w:val="both"/>
        <w:rPr>
          <w:rFonts w:cs="Arial"/>
        </w:rPr>
      </w:pPr>
    </w:p>
    <w:p w:rsidR="002139D3" w:rsidRPr="00EB66CC" w:rsidRDefault="002139D3" w:rsidP="00886822">
      <w:pPr>
        <w:spacing w:after="0" w:line="240" w:lineRule="auto"/>
        <w:ind w:left="-284" w:right="-284"/>
        <w:jc w:val="both"/>
        <w:rPr>
          <w:rFonts w:cs="Arial"/>
        </w:rPr>
      </w:pPr>
    </w:p>
    <w:p w:rsidR="00F16B46" w:rsidRPr="00EB66CC" w:rsidRDefault="00F16B46" w:rsidP="00886822">
      <w:pPr>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AF35B6" w:rsidP="00AF35B6">
      <w:pPr>
        <w:spacing w:after="0" w:line="240" w:lineRule="auto"/>
        <w:ind w:left="-284" w:right="-284"/>
        <w:jc w:val="both"/>
        <w:rPr>
          <w:rFonts w:cs="Arial"/>
          <w:bCs/>
          <w:szCs w:val="24"/>
        </w:rPr>
      </w:pPr>
      <w:r w:rsidRPr="00EB66CC">
        <w:rPr>
          <w:rFonts w:cs="Arial"/>
          <w:bCs/>
          <w:szCs w:val="24"/>
        </w:rPr>
        <w:t>Dirección de Administración</w:t>
      </w:r>
    </w:p>
    <w:p w:rsidR="00AF35B6" w:rsidRPr="00EB66CC" w:rsidRDefault="00AF35B6" w:rsidP="00AF35B6">
      <w:pPr>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886822">
      <w:pPr>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886822">
      <w:pPr>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886822">
      <w:pPr>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886822">
      <w:pPr>
        <w:spacing w:after="0" w:line="240" w:lineRule="auto"/>
        <w:ind w:left="-284" w:right="-284"/>
        <w:jc w:val="both"/>
        <w:rPr>
          <w:rFonts w:cs="Arial"/>
          <w:szCs w:val="20"/>
          <w:lang w:val="es-ES" w:eastAsia="ar-SA"/>
        </w:rPr>
      </w:pPr>
      <w:r w:rsidRPr="00EB66CC">
        <w:rPr>
          <w:rFonts w:cs="Arial"/>
          <w:szCs w:val="20"/>
          <w:lang w:val="es-ES" w:eastAsia="ar-SA"/>
        </w:rPr>
        <w:t>Presente</w:t>
      </w:r>
    </w:p>
    <w:p w:rsidR="002139D3" w:rsidRPr="00EB66CC" w:rsidRDefault="002139D3" w:rsidP="00886822">
      <w:pPr>
        <w:spacing w:after="0" w:line="240" w:lineRule="auto"/>
        <w:ind w:left="-284" w:right="-284"/>
        <w:jc w:val="both"/>
        <w:rPr>
          <w:rFonts w:cs="Arial"/>
        </w:rPr>
      </w:pPr>
    </w:p>
    <w:p w:rsidR="002139D3" w:rsidRPr="00EB66CC" w:rsidRDefault="002139D3" w:rsidP="00996E46">
      <w:pPr>
        <w:tabs>
          <w:tab w:val="left" w:pos="6379"/>
        </w:tabs>
        <w:spacing w:after="0" w:line="240" w:lineRule="auto"/>
        <w:ind w:left="-284" w:right="-284"/>
        <w:jc w:val="both"/>
        <w:rPr>
          <w:rFonts w:cs="Arial"/>
        </w:rPr>
      </w:pPr>
    </w:p>
    <w:p w:rsidR="00996E46" w:rsidRPr="00EB66CC" w:rsidRDefault="002139D3" w:rsidP="00996E46">
      <w:pPr>
        <w:tabs>
          <w:tab w:val="left" w:pos="6379"/>
        </w:tabs>
        <w:spacing w:after="0" w:line="240" w:lineRule="auto"/>
        <w:ind w:left="-284" w:right="-284"/>
        <w:jc w:val="both"/>
        <w:rPr>
          <w:lang w:val="es-ES_tradnl"/>
        </w:rPr>
      </w:pPr>
      <w:r w:rsidRPr="00EB66CC">
        <w:rPr>
          <w:rFonts w:cs="Arial"/>
        </w:rPr>
        <w:t xml:space="preserve">___(Nombre) , en mi carácter de _________________________, de la ___(Persona Física o Moral)___, manifiesto por medio de la presente que los documentos contenidos en mi propuesta y remitida a la convocante para la </w:t>
      </w:r>
      <w:r w:rsidR="00173F37">
        <w:rPr>
          <w:rFonts w:cs="Arial"/>
          <w:lang w:val="es-ES"/>
        </w:rPr>
        <w:t>Licitación Pública Nacional Electrónica</w:t>
      </w:r>
      <w:r w:rsidRPr="00EB66CC">
        <w:rPr>
          <w:rFonts w:cs="Arial"/>
        </w:rPr>
        <w:t xml:space="preserve"> Núm. ________________que contiene a su vez información de carácter Reservada y Confidencial con fundamento </w:t>
      </w:r>
      <w:r w:rsidR="00996E46" w:rsidRPr="00EB66CC">
        <w:rPr>
          <w:lang w:val="es-ES_tradnl"/>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p w:rsidR="00996E46" w:rsidRPr="00EB66CC" w:rsidRDefault="00996E46" w:rsidP="00996E46">
      <w:pPr>
        <w:tabs>
          <w:tab w:val="left" w:pos="6379"/>
        </w:tabs>
        <w:spacing w:after="0" w:line="240" w:lineRule="auto"/>
        <w:ind w:left="-284" w:right="-284"/>
        <w:jc w:val="both"/>
        <w:rPr>
          <w:rFonts w:cs="Arial"/>
          <w:lang w:val="es-ES_tradnl"/>
        </w:rPr>
      </w:pPr>
    </w:p>
    <w:p w:rsidR="00996E46" w:rsidRPr="00EB66CC" w:rsidRDefault="00996E46" w:rsidP="00996E46">
      <w:pPr>
        <w:tabs>
          <w:tab w:val="left" w:pos="6379"/>
        </w:tabs>
        <w:spacing w:after="0" w:line="240" w:lineRule="auto"/>
        <w:ind w:left="-284" w:right="-284"/>
        <w:jc w:val="both"/>
        <w:rPr>
          <w:rFonts w:cs="Arial"/>
        </w:rPr>
      </w:pPr>
    </w:p>
    <w:p w:rsidR="00996E46" w:rsidRPr="00EB66CC" w:rsidRDefault="00996E46" w:rsidP="00996E46">
      <w:pPr>
        <w:tabs>
          <w:tab w:val="left" w:pos="6379"/>
          <w:tab w:val="left" w:pos="10348"/>
        </w:tabs>
        <w:spacing w:after="0"/>
        <w:ind w:left="-284" w:right="-284"/>
        <w:jc w:val="both"/>
        <w:rPr>
          <w:rFonts w:cs="Arial"/>
          <w:lang w:val="es-ES_tradnl"/>
        </w:rPr>
      </w:pPr>
      <w:r w:rsidRPr="00EB66CC">
        <w:rPr>
          <w:rFonts w:cs="Arial"/>
          <w:lang w:val="es-ES_tradnl"/>
        </w:rPr>
        <w:t>(El licitante deberá señalar y fundamentar los numerales de su proposición administrativa-legal y/o técnica que considere información confidencial y/o comercial reservada.). Cabe señalar que de no clasificarse la información por parte del licitante en los términos señalados, la información presentada como parte de su proposición técnica – legal - económica tendrá tratamiento de información de carácter público.</w:t>
      </w:r>
    </w:p>
    <w:p w:rsidR="00996E46" w:rsidRPr="00EB66CC" w:rsidRDefault="00996E46" w:rsidP="00996E46">
      <w:pPr>
        <w:tabs>
          <w:tab w:val="left" w:pos="6379"/>
          <w:tab w:val="left" w:pos="10348"/>
        </w:tabs>
        <w:spacing w:after="0"/>
        <w:ind w:left="-284" w:right="-284"/>
        <w:jc w:val="both"/>
        <w:rPr>
          <w:rFonts w:cs="Arial"/>
          <w:lang w:val="es-ES_tradnl"/>
        </w:rPr>
      </w:pPr>
    </w:p>
    <w:p w:rsidR="00996E46" w:rsidRPr="00EB66CC" w:rsidRDefault="00996E46" w:rsidP="00996E46">
      <w:pPr>
        <w:tabs>
          <w:tab w:val="left" w:pos="6379"/>
        </w:tabs>
        <w:spacing w:after="0" w:line="240" w:lineRule="auto"/>
        <w:ind w:left="-284" w:right="-284"/>
        <w:jc w:val="both"/>
        <w:rPr>
          <w:rFonts w:cs="Arial"/>
        </w:rPr>
      </w:pPr>
    </w:p>
    <w:p w:rsidR="002139D3" w:rsidRPr="00EB66CC" w:rsidRDefault="002139D3" w:rsidP="00886822">
      <w:pPr>
        <w:spacing w:after="0" w:line="240" w:lineRule="auto"/>
        <w:ind w:left="-284" w:right="-284"/>
        <w:jc w:val="both"/>
        <w:rPr>
          <w:rFonts w:cs="Arial"/>
        </w:rPr>
      </w:pPr>
      <w:r w:rsidRPr="00EB66CC">
        <w:rPr>
          <w:rFonts w:cs="Arial"/>
        </w:rPr>
        <w:t>Relación de documentos:</w:t>
      </w:r>
    </w:p>
    <w:p w:rsidR="002139D3" w:rsidRPr="00EB66CC" w:rsidRDefault="002139D3" w:rsidP="00886822">
      <w:pPr>
        <w:spacing w:after="0" w:line="240" w:lineRule="auto"/>
        <w:ind w:left="-284" w:right="-284"/>
        <w:jc w:val="both"/>
        <w:rPr>
          <w:rFonts w:cs="Arial"/>
        </w:rPr>
      </w:pPr>
    </w:p>
    <w:p w:rsidR="002139D3" w:rsidRPr="00EB66CC" w:rsidRDefault="002139D3" w:rsidP="00886822">
      <w:pPr>
        <w:spacing w:after="0" w:line="240" w:lineRule="auto"/>
        <w:ind w:left="-284" w:right="-284"/>
        <w:jc w:val="both"/>
        <w:rPr>
          <w:rFonts w:cs="Arial"/>
        </w:rPr>
      </w:pPr>
      <w:r w:rsidRPr="00EB66CC">
        <w:rPr>
          <w:rFonts w:cs="Arial"/>
          <w:i/>
          <w:u w:val="single"/>
        </w:rPr>
        <w:t>Ejemplos</w:t>
      </w:r>
      <w:r w:rsidRPr="00EB66CC">
        <w:rPr>
          <w:rFonts w:cs="Arial"/>
        </w:rPr>
        <w:t>:</w:t>
      </w:r>
    </w:p>
    <w:p w:rsidR="002139D3" w:rsidRPr="00EB66CC" w:rsidRDefault="002139D3" w:rsidP="00886822">
      <w:pPr>
        <w:spacing w:after="0" w:line="240" w:lineRule="auto"/>
        <w:ind w:left="-284" w:right="-284"/>
        <w:jc w:val="both"/>
        <w:rPr>
          <w:rFonts w:cs="Arial"/>
          <w:i/>
          <w:u w:val="single"/>
        </w:rPr>
      </w:pPr>
    </w:p>
    <w:p w:rsidR="002139D3" w:rsidRPr="00EB66CC" w:rsidRDefault="002139D3" w:rsidP="00886822">
      <w:pPr>
        <w:spacing w:after="0" w:line="240" w:lineRule="auto"/>
        <w:ind w:left="-284" w:right="-284"/>
        <w:jc w:val="both"/>
        <w:rPr>
          <w:rFonts w:cs="Arial"/>
        </w:rPr>
      </w:pPr>
    </w:p>
    <w:p w:rsidR="002139D3" w:rsidRPr="00EB66CC" w:rsidRDefault="002139D3" w:rsidP="00886822">
      <w:pPr>
        <w:spacing w:after="0" w:line="240" w:lineRule="auto"/>
        <w:ind w:left="-284" w:right="-284"/>
        <w:jc w:val="both"/>
        <w:rPr>
          <w:rFonts w:cs="Arial"/>
        </w:rPr>
      </w:pPr>
    </w:p>
    <w:p w:rsidR="002139D3" w:rsidRPr="00EB66CC" w:rsidRDefault="002139D3" w:rsidP="00886822">
      <w:pPr>
        <w:spacing w:after="0" w:line="240" w:lineRule="auto"/>
        <w:ind w:left="-284" w:right="-284"/>
        <w:jc w:val="both"/>
        <w:rPr>
          <w:rFonts w:cs="Arial"/>
        </w:rPr>
      </w:pPr>
    </w:p>
    <w:p w:rsidR="002139D3" w:rsidRPr="00EB66CC" w:rsidRDefault="002139D3" w:rsidP="00F16B46">
      <w:pPr>
        <w:spacing w:after="0" w:line="240" w:lineRule="auto"/>
        <w:ind w:left="-284" w:right="-284"/>
        <w:rPr>
          <w:rFonts w:cs="Arial"/>
        </w:rPr>
      </w:pPr>
    </w:p>
    <w:p w:rsidR="002139D3" w:rsidRPr="00EB66CC" w:rsidRDefault="002139D3" w:rsidP="00F16B46">
      <w:pPr>
        <w:spacing w:after="0" w:line="240" w:lineRule="auto"/>
        <w:ind w:left="-284" w:right="-284"/>
        <w:rPr>
          <w:rFonts w:cs="Arial"/>
          <w:lang w:val="es-ES"/>
        </w:rPr>
      </w:pPr>
      <w:r w:rsidRPr="00EB66CC">
        <w:rPr>
          <w:rFonts w:cs="Arial"/>
          <w:lang w:val="es-ES"/>
        </w:rPr>
        <w:t>Protesto lo necesario</w:t>
      </w:r>
    </w:p>
    <w:p w:rsidR="002139D3" w:rsidRPr="00EB66CC" w:rsidRDefault="002139D3" w:rsidP="00F16B46">
      <w:pPr>
        <w:spacing w:after="0" w:line="240" w:lineRule="auto"/>
        <w:ind w:left="-284" w:right="-284"/>
        <w:rPr>
          <w:rFonts w:cs="Arial"/>
          <w:lang w:val="es-ES"/>
        </w:rPr>
      </w:pPr>
      <w:r w:rsidRPr="00EB66CC">
        <w:rPr>
          <w:rFonts w:cs="Arial"/>
          <w:lang w:val="es-ES"/>
        </w:rPr>
        <w:t>______________________________________________________</w:t>
      </w:r>
    </w:p>
    <w:p w:rsidR="002139D3" w:rsidRPr="00EB66CC" w:rsidRDefault="002139D3" w:rsidP="00F16B46">
      <w:pPr>
        <w:spacing w:after="0" w:line="240" w:lineRule="auto"/>
        <w:ind w:left="-284" w:right="-284"/>
        <w:rPr>
          <w:rFonts w:cs="Arial"/>
          <w:lang w:val="es-ES"/>
        </w:rPr>
      </w:pPr>
      <w:r w:rsidRPr="00EB66CC">
        <w:rPr>
          <w:rFonts w:cs="Arial"/>
          <w:lang w:val="es-ES"/>
        </w:rPr>
        <w:t>(Nombre y Firma del Apoderado o Representante Legal del Licitante)</w:t>
      </w:r>
    </w:p>
    <w:p w:rsidR="002139D3" w:rsidRPr="00EB66CC" w:rsidRDefault="002139D3" w:rsidP="00F16B46">
      <w:pPr>
        <w:spacing w:after="0" w:line="240" w:lineRule="auto"/>
        <w:ind w:left="-284" w:right="-284"/>
        <w:rPr>
          <w:rFonts w:cs="Arial"/>
          <w:b/>
        </w:rPr>
      </w:pPr>
    </w:p>
    <w:p w:rsidR="00E1087B" w:rsidRPr="00EB66CC" w:rsidRDefault="00E1087B" w:rsidP="00F16B46">
      <w:pPr>
        <w:spacing w:after="0" w:line="240" w:lineRule="auto"/>
        <w:ind w:left="-284" w:right="-284"/>
        <w:rPr>
          <w:rFonts w:cs="Arial"/>
          <w:b/>
        </w:rPr>
      </w:pPr>
    </w:p>
    <w:p w:rsidR="002139D3" w:rsidRPr="00EB66CC" w:rsidRDefault="002139D3" w:rsidP="00F16B46">
      <w:pPr>
        <w:spacing w:after="0" w:line="240" w:lineRule="auto"/>
        <w:ind w:left="-284" w:right="-284"/>
        <w:rPr>
          <w:rFonts w:eastAsia="Times New Roman" w:cs="Arial"/>
          <w:noProof w:val="0"/>
          <w:szCs w:val="20"/>
          <w:lang w:eastAsia="es-ES"/>
        </w:rPr>
      </w:pPr>
      <w:r w:rsidRPr="00EB66CC">
        <w:rPr>
          <w:rFonts w:cs="Arial"/>
          <w:b/>
        </w:rPr>
        <w:br w:type="page"/>
      </w:r>
    </w:p>
    <w:p w:rsidR="008065CB" w:rsidRPr="008065CB" w:rsidRDefault="008A7915" w:rsidP="008065CB">
      <w:pPr>
        <w:pStyle w:val="Ttulo1"/>
        <w:rPr>
          <w:rFonts w:eastAsia="Calibri"/>
          <w:noProof w:val="0"/>
          <w:lang w:val="es-ES_tradnl"/>
        </w:rPr>
      </w:pPr>
      <w:bookmarkStart w:id="209" w:name="_Toc431386044"/>
      <w:bookmarkStart w:id="210" w:name="_Toc431386321"/>
      <w:bookmarkStart w:id="211" w:name="_Toc492382168"/>
      <w:r w:rsidRPr="00EB66CC">
        <w:lastRenderedPageBreak/>
        <w:t xml:space="preserve">Anexo </w:t>
      </w:r>
      <w:r w:rsidR="002403E2" w:rsidRPr="00EB66CC">
        <w:t>12</w:t>
      </w:r>
      <w:bookmarkStart w:id="212" w:name="_Toc431386045"/>
      <w:bookmarkStart w:id="213" w:name="_Toc431386322"/>
      <w:bookmarkEnd w:id="209"/>
      <w:bookmarkEnd w:id="210"/>
      <w:r w:rsidR="00126A07" w:rsidRPr="00EB66CC">
        <w:t>.-</w:t>
      </w:r>
      <w:r w:rsidR="00AD5E8A" w:rsidRPr="00EB66CC">
        <w:t xml:space="preserve"> </w:t>
      </w:r>
      <w:r w:rsidR="008065CB" w:rsidRPr="008065CB">
        <w:rPr>
          <w:noProof w:val="0"/>
          <w:lang w:val="es-ES_tradnl"/>
        </w:rPr>
        <w:t xml:space="preserve">Interés en participar en la licitación pública y </w:t>
      </w:r>
      <w:r w:rsidR="008065CB" w:rsidRPr="008065CB">
        <w:rPr>
          <w:noProof w:val="0"/>
        </w:rPr>
        <w:t>solicitud de aclaraciones</w:t>
      </w:r>
      <w:r w:rsidR="008065CB" w:rsidRPr="008065CB">
        <w:rPr>
          <w:noProof w:val="0"/>
          <w:lang w:val="es-ES_tradnl"/>
        </w:rPr>
        <w:t>.</w:t>
      </w:r>
    </w:p>
    <w:p w:rsidR="008065CB" w:rsidRPr="008065CB" w:rsidRDefault="008065CB" w:rsidP="008065CB">
      <w:pPr>
        <w:tabs>
          <w:tab w:val="num" w:pos="432"/>
        </w:tabs>
        <w:spacing w:after="0" w:line="240" w:lineRule="auto"/>
        <w:ind w:left="-284" w:right="-284" w:hanging="6"/>
        <w:jc w:val="both"/>
        <w:rPr>
          <w:rFonts w:eastAsia="Calibri" w:cs="Arial"/>
          <w:noProof w:val="0"/>
        </w:rPr>
      </w:pPr>
    </w:p>
    <w:p w:rsidR="008065CB" w:rsidRPr="008065CB" w:rsidRDefault="008065CB" w:rsidP="008065CB">
      <w:pPr>
        <w:tabs>
          <w:tab w:val="num" w:pos="432"/>
        </w:tabs>
        <w:spacing w:after="0" w:line="240" w:lineRule="auto"/>
        <w:ind w:left="-284" w:right="-284" w:hanging="6"/>
        <w:jc w:val="both"/>
        <w:rPr>
          <w:rFonts w:eastAsia="Calibri" w:cs="Arial"/>
          <w:noProof w:val="0"/>
        </w:rPr>
      </w:pPr>
    </w:p>
    <w:p w:rsidR="008065CB" w:rsidRPr="008065CB" w:rsidRDefault="008065CB" w:rsidP="008065CB">
      <w:pPr>
        <w:tabs>
          <w:tab w:val="num" w:pos="432"/>
        </w:tabs>
        <w:spacing w:after="0" w:line="240" w:lineRule="auto"/>
        <w:ind w:left="-284" w:right="-284" w:hanging="6"/>
        <w:jc w:val="right"/>
        <w:rPr>
          <w:rFonts w:eastAsia="Calibri" w:cs="Arial"/>
          <w:noProof w:val="0"/>
        </w:rPr>
      </w:pPr>
      <w:r w:rsidRPr="008065CB">
        <w:rPr>
          <w:rFonts w:eastAsia="Calibri" w:cs="Arial"/>
          <w:noProof w:val="0"/>
        </w:rPr>
        <w:t>Ciudad de México, a _______ de _________________de 2017.</w:t>
      </w:r>
    </w:p>
    <w:p w:rsidR="008065CB" w:rsidRPr="008065CB" w:rsidRDefault="008065CB" w:rsidP="008065CB">
      <w:pPr>
        <w:tabs>
          <w:tab w:val="num" w:pos="432"/>
        </w:tabs>
        <w:spacing w:after="0" w:line="240" w:lineRule="auto"/>
        <w:ind w:left="-284" w:right="-284" w:hanging="6"/>
        <w:jc w:val="both"/>
        <w:rPr>
          <w:rFonts w:eastAsia="Calibri" w:cs="Arial"/>
          <w:noProof w:val="0"/>
        </w:rPr>
      </w:pPr>
    </w:p>
    <w:p w:rsidR="008065CB" w:rsidRPr="008065CB" w:rsidRDefault="008065CB" w:rsidP="008065CB">
      <w:pPr>
        <w:tabs>
          <w:tab w:val="num" w:pos="432"/>
        </w:tabs>
        <w:spacing w:after="0" w:line="240" w:lineRule="auto"/>
        <w:ind w:left="-284" w:right="-284" w:hanging="6"/>
        <w:jc w:val="both"/>
        <w:rPr>
          <w:rFonts w:eastAsia="Calibri" w:cs="Arial"/>
          <w:noProof w:val="0"/>
        </w:rPr>
      </w:pPr>
      <w:r w:rsidRPr="008065CB">
        <w:rPr>
          <w:rFonts w:eastAsia="Calibri" w:cs="Arial"/>
          <w:noProof w:val="0"/>
        </w:rPr>
        <w:t>___</w:t>
      </w:r>
      <w:proofErr w:type="gramStart"/>
      <w:r w:rsidRPr="008065CB">
        <w:rPr>
          <w:rFonts w:eastAsia="Calibri" w:cs="Arial"/>
          <w:noProof w:val="0"/>
        </w:rPr>
        <w:t>_(</w:t>
      </w:r>
      <w:proofErr w:type="gramEnd"/>
      <w:r w:rsidRPr="008065CB">
        <w:rPr>
          <w:rFonts w:eastAsia="Calibri" w:cs="Arial"/>
          <w:noProof w:val="0"/>
        </w:rPr>
        <w:t xml:space="preserve">Nombre)_____ manifiesto bajo protesta de decir verdad, que se tiene interés en participar en la presente Licitación Pública Nacional Electrónica Núm. ______________ </w:t>
      </w:r>
      <w:proofErr w:type="gramStart"/>
      <w:r w:rsidRPr="008065CB">
        <w:rPr>
          <w:rFonts w:eastAsia="Calibri" w:cs="Arial"/>
          <w:noProof w:val="0"/>
        </w:rPr>
        <w:t>y</w:t>
      </w:r>
      <w:proofErr w:type="gramEnd"/>
      <w:r w:rsidRPr="008065CB">
        <w:rPr>
          <w:rFonts w:eastAsia="Calibri" w:cs="Arial"/>
          <w:noProof w:val="0"/>
        </w:rPr>
        <w:t xml:space="preserve"> en su caso </w:t>
      </w:r>
      <w:r w:rsidRPr="008065CB">
        <w:rPr>
          <w:rFonts w:eastAsia="Calibri" w:cs="Arial"/>
          <w:b/>
          <w:i/>
          <w:noProof w:val="0"/>
          <w:u w:val="single"/>
        </w:rPr>
        <w:t>solicitar aclaraciones</w:t>
      </w:r>
      <w:r w:rsidRPr="008065CB">
        <w:rPr>
          <w:rFonts w:eastAsia="Calibri" w:cs="Arial"/>
          <w:noProof w:val="0"/>
        </w:rPr>
        <w:t xml:space="preserve"> a los aspectos contenidos en la convocatoria, por si o a nombre y representación de.__(Persona Física o Moral)__.</w:t>
      </w:r>
    </w:p>
    <w:p w:rsidR="008065CB" w:rsidRPr="008065CB" w:rsidRDefault="008065CB" w:rsidP="008065CB">
      <w:pPr>
        <w:tabs>
          <w:tab w:val="num" w:pos="432"/>
        </w:tabs>
        <w:spacing w:after="0" w:line="240" w:lineRule="auto"/>
        <w:ind w:left="-284" w:right="-284" w:hanging="6"/>
        <w:jc w:val="both"/>
        <w:rPr>
          <w:rFonts w:eastAsia="Calibri" w:cs="Arial"/>
          <w:noProof w:val="0"/>
        </w:rPr>
      </w:pPr>
    </w:p>
    <w:p w:rsidR="008065CB" w:rsidRPr="008065CB" w:rsidRDefault="008065CB" w:rsidP="008065CB">
      <w:pPr>
        <w:tabs>
          <w:tab w:val="num" w:pos="432"/>
        </w:tabs>
        <w:spacing w:after="0" w:line="240" w:lineRule="auto"/>
        <w:ind w:left="-284" w:right="-284" w:hanging="6"/>
        <w:jc w:val="both"/>
        <w:rPr>
          <w:rFonts w:eastAsia="Calibri" w:cs="Arial"/>
          <w:b/>
          <w:noProof w:val="0"/>
        </w:rPr>
      </w:pPr>
      <w:r w:rsidRPr="008065CB">
        <w:rPr>
          <w:rFonts w:eastAsia="Calibri" w:cs="Arial"/>
          <w:b/>
          <w:noProof w:val="0"/>
        </w:rPr>
        <w:t>Datos Personas Morales y Físicas.</w:t>
      </w:r>
    </w:p>
    <w:tbl>
      <w:tblPr>
        <w:tblW w:w="5167" w:type="pct"/>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4"/>
        <w:gridCol w:w="7495"/>
      </w:tblGrid>
      <w:tr w:rsidR="008065CB" w:rsidRPr="008065CB" w:rsidTr="008065CB">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8065CB" w:rsidRPr="008065CB" w:rsidRDefault="008065CB" w:rsidP="008065CB">
            <w:pPr>
              <w:spacing w:after="0" w:line="240" w:lineRule="auto"/>
              <w:ind w:left="19" w:hanging="6"/>
              <w:jc w:val="both"/>
              <w:rPr>
                <w:rFonts w:eastAsia="Calibri" w:cs="Arial"/>
                <w:noProof w:val="0"/>
              </w:rPr>
            </w:pPr>
            <w:r w:rsidRPr="008065CB">
              <w:rPr>
                <w:rFonts w:eastAsia="Calibri" w:cs="Arial"/>
                <w:noProof w:val="0"/>
              </w:rPr>
              <w:t>Registro Federal de Contribuyentes.</w:t>
            </w:r>
          </w:p>
        </w:tc>
      </w:tr>
      <w:tr w:rsidR="008065CB" w:rsidRPr="008065CB" w:rsidTr="008065CB">
        <w:trPr>
          <w:trHeight w:val="131"/>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8065CB" w:rsidRPr="008065CB" w:rsidRDefault="008065CB" w:rsidP="008065CB">
            <w:pPr>
              <w:spacing w:after="0" w:line="240" w:lineRule="auto"/>
              <w:ind w:left="19" w:right="-284" w:hanging="6"/>
              <w:jc w:val="both"/>
              <w:rPr>
                <w:rFonts w:eastAsia="Calibri" w:cs="Arial"/>
                <w:noProof w:val="0"/>
              </w:rPr>
            </w:pPr>
            <w:r w:rsidRPr="008065CB">
              <w:rPr>
                <w:rFonts w:eastAsia="Calibri" w:cs="Arial"/>
                <w:noProof w:val="0"/>
              </w:rPr>
              <w:t>Domicilio.</w:t>
            </w:r>
          </w:p>
        </w:tc>
      </w:tr>
      <w:tr w:rsidR="008065CB" w:rsidRPr="008065CB" w:rsidTr="008065CB">
        <w:trPr>
          <w:trHeight w:val="149"/>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8065CB" w:rsidRPr="008065CB" w:rsidRDefault="008065CB" w:rsidP="008065CB">
            <w:pPr>
              <w:spacing w:after="0" w:line="240" w:lineRule="auto"/>
              <w:ind w:left="19" w:right="-284" w:hanging="6"/>
              <w:jc w:val="both"/>
              <w:rPr>
                <w:rFonts w:eastAsia="Calibri" w:cs="Arial"/>
                <w:noProof w:val="0"/>
              </w:rPr>
            </w:pPr>
            <w:r w:rsidRPr="008065CB">
              <w:rPr>
                <w:rFonts w:eastAsia="Calibri" w:cs="Arial"/>
                <w:noProof w:val="0"/>
              </w:rPr>
              <w:t>Calle y Número.</w:t>
            </w:r>
          </w:p>
        </w:tc>
      </w:tr>
      <w:tr w:rsidR="008065CB" w:rsidRPr="008065CB" w:rsidTr="008065CB">
        <w:trPr>
          <w:trHeight w:val="181"/>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rsidR="008065CB" w:rsidRPr="008065CB" w:rsidRDefault="008065CB" w:rsidP="008065CB">
            <w:pPr>
              <w:spacing w:after="0" w:line="240" w:lineRule="auto"/>
              <w:ind w:left="19" w:right="-284" w:hanging="6"/>
              <w:jc w:val="both"/>
              <w:rPr>
                <w:rFonts w:eastAsia="Calibri" w:cs="Arial"/>
                <w:noProof w:val="0"/>
              </w:rPr>
            </w:pPr>
            <w:r w:rsidRPr="008065CB">
              <w:rPr>
                <w:rFonts w:eastAsia="Calibri" w:cs="Arial"/>
                <w:noProof w:val="0"/>
              </w:rPr>
              <w:t>Colonia.</w:t>
            </w:r>
          </w:p>
        </w:tc>
        <w:tc>
          <w:tcPr>
            <w:tcW w:w="3763" w:type="pct"/>
            <w:tcBorders>
              <w:top w:val="single" w:sz="4" w:space="0" w:color="auto"/>
              <w:left w:val="single" w:sz="4" w:space="0" w:color="auto"/>
              <w:bottom w:val="single" w:sz="4" w:space="0" w:color="auto"/>
              <w:right w:val="single" w:sz="4" w:space="0" w:color="auto"/>
            </w:tcBorders>
            <w:vAlign w:val="center"/>
            <w:hideMark/>
          </w:tcPr>
          <w:p w:rsidR="008065CB" w:rsidRPr="008065CB" w:rsidRDefault="008065CB" w:rsidP="008065CB">
            <w:pPr>
              <w:spacing w:after="0" w:line="240" w:lineRule="auto"/>
              <w:ind w:right="-284" w:hanging="6"/>
              <w:jc w:val="both"/>
              <w:rPr>
                <w:rFonts w:eastAsia="Calibri" w:cs="Arial"/>
                <w:noProof w:val="0"/>
              </w:rPr>
            </w:pPr>
            <w:r w:rsidRPr="008065CB">
              <w:rPr>
                <w:rFonts w:eastAsia="Calibri" w:cs="Arial"/>
                <w:noProof w:val="0"/>
              </w:rPr>
              <w:t>Delegación o Municipio.</w:t>
            </w:r>
          </w:p>
        </w:tc>
      </w:tr>
      <w:tr w:rsidR="008065CB" w:rsidRPr="008065CB" w:rsidTr="008065CB">
        <w:trPr>
          <w:trHeight w:val="327"/>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rsidR="008065CB" w:rsidRPr="008065CB" w:rsidRDefault="008065CB" w:rsidP="008065CB">
            <w:pPr>
              <w:spacing w:after="0" w:line="240" w:lineRule="auto"/>
              <w:ind w:left="19" w:right="-284" w:hanging="6"/>
              <w:jc w:val="both"/>
              <w:rPr>
                <w:rFonts w:eastAsia="Calibri" w:cs="Arial"/>
                <w:noProof w:val="0"/>
              </w:rPr>
            </w:pPr>
            <w:r w:rsidRPr="008065CB">
              <w:rPr>
                <w:rFonts w:eastAsia="Calibri" w:cs="Arial"/>
                <w:noProof w:val="0"/>
              </w:rPr>
              <w:t>Código Postal.</w:t>
            </w:r>
          </w:p>
        </w:tc>
        <w:tc>
          <w:tcPr>
            <w:tcW w:w="3763" w:type="pct"/>
            <w:tcBorders>
              <w:top w:val="single" w:sz="4" w:space="0" w:color="auto"/>
              <w:left w:val="single" w:sz="4" w:space="0" w:color="auto"/>
              <w:bottom w:val="single" w:sz="4" w:space="0" w:color="auto"/>
              <w:right w:val="single" w:sz="4" w:space="0" w:color="auto"/>
            </w:tcBorders>
            <w:vAlign w:val="center"/>
            <w:hideMark/>
          </w:tcPr>
          <w:p w:rsidR="008065CB" w:rsidRPr="008065CB" w:rsidRDefault="008065CB" w:rsidP="008065CB">
            <w:pPr>
              <w:spacing w:after="0" w:line="240" w:lineRule="auto"/>
              <w:ind w:right="-284" w:hanging="6"/>
              <w:jc w:val="both"/>
              <w:rPr>
                <w:rFonts w:eastAsia="Calibri" w:cs="Arial"/>
                <w:noProof w:val="0"/>
              </w:rPr>
            </w:pPr>
            <w:r w:rsidRPr="008065CB">
              <w:rPr>
                <w:rFonts w:eastAsia="Calibri" w:cs="Arial"/>
                <w:noProof w:val="0"/>
              </w:rPr>
              <w:t>Entidad Federativa.</w:t>
            </w:r>
          </w:p>
        </w:tc>
      </w:tr>
      <w:tr w:rsidR="008065CB" w:rsidRPr="008065CB" w:rsidTr="008065CB">
        <w:trPr>
          <w:trHeight w:val="147"/>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rsidR="008065CB" w:rsidRPr="008065CB" w:rsidRDefault="008065CB" w:rsidP="008065CB">
            <w:pPr>
              <w:spacing w:after="0" w:line="240" w:lineRule="auto"/>
              <w:ind w:left="19" w:right="-284" w:hanging="6"/>
              <w:jc w:val="both"/>
              <w:rPr>
                <w:rFonts w:eastAsia="Calibri" w:cs="Arial"/>
                <w:noProof w:val="0"/>
              </w:rPr>
            </w:pPr>
            <w:r w:rsidRPr="008065CB">
              <w:rPr>
                <w:rFonts w:eastAsia="Calibri" w:cs="Arial"/>
                <w:noProof w:val="0"/>
              </w:rPr>
              <w:t>Teléfono Fijo.</w:t>
            </w:r>
          </w:p>
        </w:tc>
        <w:tc>
          <w:tcPr>
            <w:tcW w:w="3763" w:type="pct"/>
            <w:tcBorders>
              <w:top w:val="single" w:sz="4" w:space="0" w:color="auto"/>
              <w:left w:val="single" w:sz="4" w:space="0" w:color="auto"/>
              <w:bottom w:val="single" w:sz="4" w:space="0" w:color="auto"/>
              <w:right w:val="single" w:sz="4" w:space="0" w:color="auto"/>
            </w:tcBorders>
            <w:vAlign w:val="center"/>
            <w:hideMark/>
          </w:tcPr>
          <w:p w:rsidR="008065CB" w:rsidRPr="008065CB" w:rsidRDefault="008065CB" w:rsidP="008065CB">
            <w:pPr>
              <w:spacing w:after="0" w:line="240" w:lineRule="auto"/>
              <w:ind w:right="-284" w:hanging="6"/>
              <w:jc w:val="both"/>
              <w:rPr>
                <w:rFonts w:eastAsia="Calibri" w:cs="Arial"/>
                <w:noProof w:val="0"/>
              </w:rPr>
            </w:pPr>
            <w:r w:rsidRPr="008065CB">
              <w:rPr>
                <w:rFonts w:eastAsia="Calibri" w:cs="Arial"/>
                <w:noProof w:val="0"/>
              </w:rPr>
              <w:t>Teléfono Móvil.</w:t>
            </w:r>
          </w:p>
        </w:tc>
      </w:tr>
      <w:tr w:rsidR="008065CB" w:rsidRPr="008065CB" w:rsidTr="008065CB">
        <w:trPr>
          <w:trHeight w:val="293"/>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8065CB" w:rsidRPr="008065CB" w:rsidRDefault="008065CB" w:rsidP="008065CB">
            <w:pPr>
              <w:spacing w:after="0" w:line="240" w:lineRule="auto"/>
              <w:ind w:left="19" w:right="-284" w:hanging="6"/>
              <w:jc w:val="both"/>
              <w:rPr>
                <w:rFonts w:eastAsia="Calibri" w:cs="Arial"/>
                <w:noProof w:val="0"/>
              </w:rPr>
            </w:pPr>
            <w:r w:rsidRPr="008065CB">
              <w:rPr>
                <w:rFonts w:eastAsia="Calibri" w:cs="Arial"/>
                <w:noProof w:val="0"/>
              </w:rPr>
              <w:t>Correo Electrónico.</w:t>
            </w:r>
          </w:p>
        </w:tc>
      </w:tr>
      <w:tr w:rsidR="008065CB" w:rsidRPr="008065CB" w:rsidTr="008065CB">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8065CB" w:rsidRPr="008065CB" w:rsidRDefault="008065CB" w:rsidP="008065CB">
            <w:pPr>
              <w:spacing w:after="0" w:line="240" w:lineRule="auto"/>
              <w:ind w:left="19" w:right="-284" w:hanging="6"/>
              <w:jc w:val="both"/>
              <w:rPr>
                <w:rFonts w:eastAsia="Calibri" w:cs="Arial"/>
                <w:noProof w:val="0"/>
              </w:rPr>
            </w:pPr>
            <w:r w:rsidRPr="008065CB">
              <w:rPr>
                <w:rFonts w:eastAsia="Calibri" w:cs="Arial"/>
                <w:noProof w:val="0"/>
              </w:rPr>
              <w:t>Apoderado Legal o Representante. (Nombre, Domicilio, Teléfonos y Correo Electrónico)</w:t>
            </w:r>
          </w:p>
        </w:tc>
      </w:tr>
      <w:tr w:rsidR="008065CB" w:rsidRPr="008065CB" w:rsidTr="008065CB">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8065CB" w:rsidRPr="008065CB" w:rsidRDefault="008065CB" w:rsidP="008065CB">
            <w:pPr>
              <w:spacing w:after="0" w:line="240" w:lineRule="auto"/>
              <w:ind w:left="19" w:right="-284" w:hanging="6"/>
              <w:jc w:val="both"/>
              <w:rPr>
                <w:rFonts w:eastAsia="Calibri" w:cs="Arial"/>
                <w:noProof w:val="0"/>
              </w:rPr>
            </w:pPr>
            <w:r w:rsidRPr="008065CB">
              <w:rPr>
                <w:rFonts w:eastAsia="Calibri" w:cs="Arial"/>
                <w:noProof w:val="0"/>
              </w:rPr>
              <w:t>Documento para Acreditar Personalidad y Facultades. (Escritura Pública y Modificaciones, Fecha, y Datos del Notario Público)</w:t>
            </w:r>
          </w:p>
        </w:tc>
      </w:tr>
    </w:tbl>
    <w:p w:rsidR="008065CB" w:rsidRPr="008065CB" w:rsidRDefault="008065CB" w:rsidP="008065CB">
      <w:pPr>
        <w:tabs>
          <w:tab w:val="num" w:pos="432"/>
        </w:tabs>
        <w:spacing w:after="0" w:line="240" w:lineRule="auto"/>
        <w:ind w:left="19" w:right="-284" w:hanging="6"/>
        <w:jc w:val="both"/>
        <w:rPr>
          <w:rFonts w:eastAsia="Calibri" w:cs="Arial"/>
          <w:b/>
          <w:noProof w:val="0"/>
        </w:rPr>
      </w:pPr>
      <w:r w:rsidRPr="008065CB">
        <w:rPr>
          <w:rFonts w:eastAsia="Calibri" w:cs="Arial"/>
          <w:b/>
          <w:noProof w:val="0"/>
        </w:rPr>
        <w:t>Datos Personas Morales.</w:t>
      </w:r>
    </w:p>
    <w:tbl>
      <w:tblPr>
        <w:tblW w:w="51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CellMar>
          <w:left w:w="70" w:type="dxa"/>
          <w:right w:w="70" w:type="dxa"/>
        </w:tblCellMar>
        <w:tblLook w:val="04A0" w:firstRow="1" w:lastRow="0" w:firstColumn="1" w:lastColumn="0" w:noHBand="0" w:noVBand="1"/>
      </w:tblPr>
      <w:tblGrid>
        <w:gridCol w:w="3118"/>
        <w:gridCol w:w="4035"/>
        <w:gridCol w:w="2806"/>
      </w:tblGrid>
      <w:tr w:rsidR="008065CB" w:rsidRPr="008065CB" w:rsidTr="008065CB">
        <w:trPr>
          <w:trHeight w:val="199"/>
          <w:jc w:val="center"/>
        </w:trPr>
        <w:tc>
          <w:tcPr>
            <w:tcW w:w="3591" w:type="pct"/>
            <w:gridSpan w:val="2"/>
            <w:shd w:val="clear" w:color="auto" w:fill="E36C0A" w:themeFill="accent6" w:themeFillShade="BF"/>
            <w:vAlign w:val="center"/>
            <w:hideMark/>
          </w:tcPr>
          <w:p w:rsidR="008065CB" w:rsidRPr="008065CB" w:rsidRDefault="008065CB" w:rsidP="008065CB">
            <w:pPr>
              <w:spacing w:after="0" w:line="240" w:lineRule="auto"/>
              <w:ind w:left="19" w:right="-284" w:hanging="6"/>
              <w:jc w:val="both"/>
              <w:rPr>
                <w:rFonts w:eastAsia="Calibri" w:cs="Arial"/>
                <w:noProof w:val="0"/>
              </w:rPr>
            </w:pPr>
            <w:r w:rsidRPr="008065CB">
              <w:rPr>
                <w:rFonts w:eastAsia="Calibri" w:cs="Arial"/>
                <w:noProof w:val="0"/>
              </w:rPr>
              <w:t>Número de la Escritura Pública en la que consta su Acta Constitutiva.</w:t>
            </w:r>
          </w:p>
        </w:tc>
        <w:tc>
          <w:tcPr>
            <w:tcW w:w="1409" w:type="pct"/>
            <w:shd w:val="clear" w:color="auto" w:fill="E36C0A" w:themeFill="accent6" w:themeFillShade="BF"/>
            <w:vAlign w:val="center"/>
            <w:hideMark/>
          </w:tcPr>
          <w:p w:rsidR="008065CB" w:rsidRPr="008065CB" w:rsidRDefault="008065CB" w:rsidP="008065CB">
            <w:pPr>
              <w:spacing w:after="0" w:line="240" w:lineRule="auto"/>
              <w:ind w:left="-284" w:right="-284" w:hanging="6"/>
              <w:jc w:val="both"/>
              <w:rPr>
                <w:rFonts w:eastAsia="Calibri" w:cs="Arial"/>
                <w:noProof w:val="0"/>
              </w:rPr>
            </w:pPr>
            <w:r w:rsidRPr="008065CB">
              <w:rPr>
                <w:rFonts w:eastAsia="Calibri" w:cs="Arial"/>
                <w:noProof w:val="0"/>
              </w:rPr>
              <w:t>Fecha.</w:t>
            </w:r>
          </w:p>
        </w:tc>
      </w:tr>
      <w:tr w:rsidR="008065CB" w:rsidRPr="008065CB" w:rsidTr="008065CB">
        <w:trPr>
          <w:trHeight w:val="218"/>
          <w:jc w:val="center"/>
        </w:trPr>
        <w:tc>
          <w:tcPr>
            <w:tcW w:w="5000" w:type="pct"/>
            <w:gridSpan w:val="3"/>
            <w:shd w:val="clear" w:color="auto" w:fill="E36C0A" w:themeFill="accent6" w:themeFillShade="BF"/>
            <w:vAlign w:val="center"/>
            <w:hideMark/>
          </w:tcPr>
          <w:p w:rsidR="008065CB" w:rsidRPr="008065CB" w:rsidRDefault="008065CB" w:rsidP="008065CB">
            <w:pPr>
              <w:spacing w:after="0" w:line="240" w:lineRule="auto"/>
              <w:ind w:left="19" w:right="-284" w:hanging="6"/>
              <w:jc w:val="both"/>
              <w:rPr>
                <w:rFonts w:eastAsia="Calibri" w:cs="Arial"/>
                <w:noProof w:val="0"/>
              </w:rPr>
            </w:pPr>
            <w:r w:rsidRPr="008065CB">
              <w:rPr>
                <w:rFonts w:eastAsia="Calibri" w:cs="Arial"/>
                <w:noProof w:val="0"/>
              </w:rPr>
              <w:t>Nombre, Número y Domicilio del Notario Público (ante el cual se dio fe de la misma).</w:t>
            </w:r>
          </w:p>
        </w:tc>
      </w:tr>
      <w:tr w:rsidR="008065CB" w:rsidRPr="008065CB" w:rsidTr="008065CB">
        <w:trPr>
          <w:trHeight w:val="235"/>
          <w:jc w:val="center"/>
        </w:trPr>
        <w:tc>
          <w:tcPr>
            <w:tcW w:w="5000" w:type="pct"/>
            <w:gridSpan w:val="3"/>
            <w:shd w:val="clear" w:color="auto" w:fill="E36C0A" w:themeFill="accent6" w:themeFillShade="BF"/>
            <w:vAlign w:val="center"/>
            <w:hideMark/>
          </w:tcPr>
          <w:p w:rsidR="008065CB" w:rsidRPr="008065CB" w:rsidRDefault="008065CB" w:rsidP="008065CB">
            <w:pPr>
              <w:spacing w:after="0" w:line="240" w:lineRule="auto"/>
              <w:ind w:left="19" w:right="-284" w:hanging="6"/>
              <w:jc w:val="both"/>
              <w:rPr>
                <w:rFonts w:eastAsia="Calibri" w:cs="Arial"/>
                <w:noProof w:val="0"/>
              </w:rPr>
            </w:pPr>
            <w:r w:rsidRPr="008065CB">
              <w:rPr>
                <w:rFonts w:eastAsia="Calibri" w:cs="Arial"/>
                <w:noProof w:val="0"/>
              </w:rPr>
              <w:t>Fecha y Datos de su Inscripción en el Registro Público de Comercio.</w:t>
            </w:r>
          </w:p>
        </w:tc>
      </w:tr>
      <w:tr w:rsidR="008065CB" w:rsidRPr="008065CB" w:rsidTr="008065CB">
        <w:trPr>
          <w:trHeight w:val="281"/>
          <w:jc w:val="center"/>
        </w:trPr>
        <w:tc>
          <w:tcPr>
            <w:tcW w:w="5000" w:type="pct"/>
            <w:gridSpan w:val="3"/>
            <w:shd w:val="clear" w:color="auto" w:fill="E36C0A" w:themeFill="accent6" w:themeFillShade="BF"/>
            <w:vAlign w:val="center"/>
            <w:hideMark/>
          </w:tcPr>
          <w:p w:rsidR="008065CB" w:rsidRPr="008065CB" w:rsidRDefault="008065CB" w:rsidP="008065CB">
            <w:pPr>
              <w:spacing w:after="0" w:line="240" w:lineRule="auto"/>
              <w:ind w:left="19" w:right="-284" w:hanging="6"/>
              <w:jc w:val="both"/>
              <w:rPr>
                <w:rFonts w:eastAsia="Calibri" w:cs="Arial"/>
                <w:noProof w:val="0"/>
              </w:rPr>
            </w:pPr>
            <w:r w:rsidRPr="008065CB">
              <w:rPr>
                <w:rFonts w:eastAsia="Calibri" w:cs="Arial"/>
                <w:noProof w:val="0"/>
              </w:rPr>
              <w:t>Descripción del Objeto Social.</w:t>
            </w:r>
          </w:p>
        </w:tc>
      </w:tr>
      <w:tr w:rsidR="008065CB" w:rsidRPr="008065CB" w:rsidTr="008065CB">
        <w:trPr>
          <w:jc w:val="center"/>
        </w:trPr>
        <w:tc>
          <w:tcPr>
            <w:tcW w:w="5000" w:type="pct"/>
            <w:gridSpan w:val="3"/>
            <w:shd w:val="clear" w:color="auto" w:fill="E36C0A" w:themeFill="accent6" w:themeFillShade="BF"/>
            <w:vAlign w:val="center"/>
            <w:hideMark/>
          </w:tcPr>
          <w:p w:rsidR="008065CB" w:rsidRPr="008065CB" w:rsidRDefault="008065CB" w:rsidP="008065CB">
            <w:pPr>
              <w:spacing w:after="0" w:line="240" w:lineRule="auto"/>
              <w:ind w:left="19" w:right="-284" w:hanging="6"/>
              <w:jc w:val="both"/>
              <w:rPr>
                <w:rFonts w:eastAsia="Calibri" w:cs="Arial"/>
                <w:noProof w:val="0"/>
              </w:rPr>
            </w:pPr>
            <w:r w:rsidRPr="008065CB">
              <w:rPr>
                <w:rFonts w:eastAsia="Calibri" w:cs="Arial"/>
                <w:noProof w:val="0"/>
              </w:rPr>
              <w:t>Relación de Accionistas.</w:t>
            </w:r>
          </w:p>
        </w:tc>
      </w:tr>
      <w:tr w:rsidR="008065CB" w:rsidRPr="008065CB" w:rsidTr="008065CB">
        <w:trPr>
          <w:trHeight w:val="462"/>
          <w:jc w:val="center"/>
        </w:trPr>
        <w:tc>
          <w:tcPr>
            <w:tcW w:w="1565" w:type="pct"/>
            <w:shd w:val="clear" w:color="auto" w:fill="E36C0A" w:themeFill="accent6" w:themeFillShade="BF"/>
            <w:vAlign w:val="center"/>
            <w:hideMark/>
          </w:tcPr>
          <w:p w:rsidR="008065CB" w:rsidRPr="008065CB" w:rsidRDefault="008065CB" w:rsidP="008065CB">
            <w:pPr>
              <w:spacing w:after="0" w:line="240" w:lineRule="auto"/>
              <w:ind w:left="19" w:right="-284" w:hanging="6"/>
              <w:jc w:val="both"/>
              <w:rPr>
                <w:rFonts w:eastAsia="Calibri" w:cs="Arial"/>
                <w:noProof w:val="0"/>
              </w:rPr>
            </w:pPr>
            <w:r w:rsidRPr="008065CB">
              <w:rPr>
                <w:rFonts w:eastAsia="Calibri" w:cs="Arial"/>
                <w:noProof w:val="0"/>
              </w:rPr>
              <w:t>Apellido Paterno</w:t>
            </w:r>
          </w:p>
        </w:tc>
        <w:tc>
          <w:tcPr>
            <w:tcW w:w="2026" w:type="pct"/>
            <w:shd w:val="clear" w:color="auto" w:fill="E36C0A" w:themeFill="accent6" w:themeFillShade="BF"/>
            <w:vAlign w:val="center"/>
            <w:hideMark/>
          </w:tcPr>
          <w:p w:rsidR="008065CB" w:rsidRPr="008065CB" w:rsidRDefault="008065CB" w:rsidP="008065CB">
            <w:pPr>
              <w:spacing w:after="0" w:line="240" w:lineRule="auto"/>
              <w:ind w:right="-284" w:hanging="6"/>
              <w:jc w:val="both"/>
              <w:rPr>
                <w:rFonts w:eastAsia="Calibri" w:cs="Arial"/>
                <w:noProof w:val="0"/>
              </w:rPr>
            </w:pPr>
            <w:r w:rsidRPr="008065CB">
              <w:rPr>
                <w:rFonts w:eastAsia="Calibri" w:cs="Arial"/>
                <w:noProof w:val="0"/>
              </w:rPr>
              <w:t>Apellido Materno</w:t>
            </w:r>
          </w:p>
        </w:tc>
        <w:tc>
          <w:tcPr>
            <w:tcW w:w="1409" w:type="pct"/>
            <w:shd w:val="clear" w:color="auto" w:fill="E36C0A" w:themeFill="accent6" w:themeFillShade="BF"/>
            <w:vAlign w:val="center"/>
            <w:hideMark/>
          </w:tcPr>
          <w:p w:rsidR="008065CB" w:rsidRPr="008065CB" w:rsidRDefault="008065CB" w:rsidP="008065CB">
            <w:pPr>
              <w:spacing w:after="0" w:line="240" w:lineRule="auto"/>
              <w:ind w:right="-284" w:hanging="6"/>
              <w:jc w:val="both"/>
              <w:rPr>
                <w:rFonts w:eastAsia="Calibri" w:cs="Arial"/>
                <w:noProof w:val="0"/>
              </w:rPr>
            </w:pPr>
            <w:r w:rsidRPr="008065CB">
              <w:rPr>
                <w:rFonts w:eastAsia="Calibri" w:cs="Arial"/>
                <w:noProof w:val="0"/>
              </w:rPr>
              <w:t>Nombre(s)</w:t>
            </w:r>
          </w:p>
        </w:tc>
      </w:tr>
      <w:tr w:rsidR="008065CB" w:rsidRPr="008065CB" w:rsidTr="008065CB">
        <w:trPr>
          <w:trHeight w:val="360"/>
          <w:jc w:val="center"/>
        </w:trPr>
        <w:tc>
          <w:tcPr>
            <w:tcW w:w="5000" w:type="pct"/>
            <w:gridSpan w:val="3"/>
            <w:shd w:val="clear" w:color="auto" w:fill="E36C0A" w:themeFill="accent6" w:themeFillShade="BF"/>
            <w:vAlign w:val="center"/>
            <w:hideMark/>
          </w:tcPr>
          <w:p w:rsidR="008065CB" w:rsidRPr="008065CB" w:rsidRDefault="008065CB" w:rsidP="008065CB">
            <w:pPr>
              <w:spacing w:after="0" w:line="240" w:lineRule="auto"/>
              <w:ind w:left="19" w:right="-284" w:hanging="6"/>
              <w:jc w:val="both"/>
              <w:rPr>
                <w:rFonts w:eastAsia="Calibri" w:cs="Arial"/>
                <w:noProof w:val="0"/>
              </w:rPr>
            </w:pPr>
            <w:r w:rsidRPr="008065CB">
              <w:rPr>
                <w:rFonts w:eastAsia="Calibri" w:cs="Arial"/>
                <w:noProof w:val="0"/>
              </w:rPr>
              <w:t>Reformas al Acta Constitutiva  que incidan con el objeto del procedimiento (Señalar Nombre, Número y Circunscripción del Notario o Fedatario Públicos que las protocolizó, así como la Fecha y los datos de su Inscripción en el Registro Público de la Propiedad)</w:t>
            </w:r>
          </w:p>
        </w:tc>
      </w:tr>
    </w:tbl>
    <w:p w:rsidR="008065CB" w:rsidRPr="008065CB" w:rsidRDefault="008065CB" w:rsidP="008065CB">
      <w:pPr>
        <w:tabs>
          <w:tab w:val="num" w:pos="432"/>
        </w:tabs>
        <w:spacing w:after="0" w:line="240" w:lineRule="auto"/>
        <w:ind w:left="-284" w:right="-284" w:hanging="6"/>
        <w:jc w:val="both"/>
        <w:rPr>
          <w:rFonts w:eastAsia="Calibri" w:cs="Arial"/>
          <w:noProof w:val="0"/>
        </w:rPr>
      </w:pPr>
    </w:p>
    <w:p w:rsidR="008065CB" w:rsidRPr="008065CB" w:rsidRDefault="008065CB" w:rsidP="008065CB">
      <w:pPr>
        <w:tabs>
          <w:tab w:val="num" w:pos="432"/>
        </w:tabs>
        <w:suppressAutoHyphens/>
        <w:spacing w:after="0" w:line="240" w:lineRule="auto"/>
        <w:ind w:left="-284" w:right="-284" w:hanging="6"/>
        <w:rPr>
          <w:rFonts w:eastAsia="Times New Roman" w:cs="Arial"/>
          <w:noProof w:val="0"/>
          <w:lang w:val="es-ES" w:eastAsia="ar-SA"/>
        </w:rPr>
      </w:pPr>
      <w:r w:rsidRPr="008065CB">
        <w:rPr>
          <w:rFonts w:eastAsia="Times New Roman" w:cs="Arial"/>
          <w:noProof w:val="0"/>
          <w:lang w:val="es-ES" w:eastAsia="ar-SA"/>
        </w:rPr>
        <w:t>Protesto lo necesario</w:t>
      </w:r>
    </w:p>
    <w:p w:rsidR="008065CB" w:rsidRPr="008065CB" w:rsidRDefault="008065CB" w:rsidP="008065CB">
      <w:pPr>
        <w:tabs>
          <w:tab w:val="num" w:pos="432"/>
        </w:tabs>
        <w:suppressAutoHyphens/>
        <w:spacing w:after="0" w:line="240" w:lineRule="auto"/>
        <w:ind w:left="-284" w:right="-284" w:hanging="6"/>
        <w:jc w:val="both"/>
        <w:rPr>
          <w:rFonts w:eastAsia="Times New Roman" w:cs="Arial"/>
          <w:noProof w:val="0"/>
          <w:lang w:val="es-ES" w:eastAsia="ar-SA"/>
        </w:rPr>
      </w:pPr>
      <w:r w:rsidRPr="008065CB">
        <w:rPr>
          <w:rFonts w:eastAsia="Times New Roman" w:cs="Arial"/>
          <w:noProof w:val="0"/>
          <w:lang w:val="es-ES" w:eastAsia="ar-SA"/>
        </w:rPr>
        <w:t>______________________________________________________</w:t>
      </w:r>
    </w:p>
    <w:p w:rsidR="008065CB" w:rsidRPr="008065CB" w:rsidRDefault="008065CB" w:rsidP="008065CB">
      <w:pPr>
        <w:tabs>
          <w:tab w:val="num" w:pos="432"/>
        </w:tabs>
        <w:suppressAutoHyphens/>
        <w:spacing w:after="0" w:line="240" w:lineRule="auto"/>
        <w:ind w:left="-284" w:right="-284" w:hanging="6"/>
        <w:jc w:val="both"/>
        <w:rPr>
          <w:rFonts w:eastAsia="Times New Roman" w:cs="Arial"/>
          <w:noProof w:val="0"/>
          <w:lang w:val="es-ES" w:eastAsia="ar-SA"/>
        </w:rPr>
      </w:pPr>
      <w:r w:rsidRPr="008065CB">
        <w:rPr>
          <w:rFonts w:eastAsia="Times New Roman" w:cs="Arial"/>
          <w:noProof w:val="0"/>
          <w:lang w:val="es-ES" w:eastAsia="ar-SA"/>
        </w:rPr>
        <w:t>(Nombre y firma del apoderado o representante legal del licitante)</w:t>
      </w:r>
    </w:p>
    <w:p w:rsidR="008065CB" w:rsidRPr="008065CB" w:rsidRDefault="008065CB" w:rsidP="008065CB">
      <w:pPr>
        <w:tabs>
          <w:tab w:val="num" w:pos="432"/>
        </w:tabs>
        <w:spacing w:after="0" w:line="240" w:lineRule="auto"/>
        <w:ind w:left="-284" w:right="-284" w:hanging="6"/>
        <w:jc w:val="both"/>
        <w:rPr>
          <w:rFonts w:eastAsia="Calibri" w:cs="Arial"/>
          <w:noProof w:val="0"/>
          <w:lang w:val="es-ES"/>
        </w:rPr>
      </w:pPr>
    </w:p>
    <w:p w:rsidR="008065CB" w:rsidRPr="008065CB" w:rsidRDefault="008065CB" w:rsidP="00C35289">
      <w:pPr>
        <w:pStyle w:val="Ttulo1"/>
        <w:rPr>
          <w:lang w:val="es-ES"/>
        </w:rPr>
      </w:pPr>
    </w:p>
    <w:p w:rsidR="008065CB" w:rsidRDefault="008065CB" w:rsidP="00C35289">
      <w:pPr>
        <w:pStyle w:val="Ttulo1"/>
      </w:pPr>
    </w:p>
    <w:p w:rsidR="008065CB" w:rsidRDefault="008065CB" w:rsidP="00C35289">
      <w:pPr>
        <w:pStyle w:val="Ttulo1"/>
      </w:pPr>
    </w:p>
    <w:p w:rsidR="008065CB" w:rsidRDefault="008065CB" w:rsidP="008065CB">
      <w:pPr>
        <w:rPr>
          <w:lang w:eastAsia="ar-SA"/>
        </w:rPr>
      </w:pPr>
    </w:p>
    <w:p w:rsidR="008065CB" w:rsidRDefault="008065CB" w:rsidP="008065CB">
      <w:pPr>
        <w:rPr>
          <w:lang w:eastAsia="ar-SA"/>
        </w:rPr>
      </w:pPr>
    </w:p>
    <w:p w:rsidR="008065CB" w:rsidRDefault="008065CB" w:rsidP="008065CB">
      <w:pPr>
        <w:rPr>
          <w:lang w:eastAsia="ar-SA"/>
        </w:rPr>
      </w:pPr>
    </w:p>
    <w:p w:rsidR="008065CB" w:rsidRPr="008065CB" w:rsidRDefault="008065CB" w:rsidP="008065CB">
      <w:pPr>
        <w:rPr>
          <w:lang w:eastAsia="ar-SA"/>
        </w:rPr>
      </w:pPr>
    </w:p>
    <w:p w:rsidR="008065CB" w:rsidRPr="008065CB" w:rsidRDefault="008065CB" w:rsidP="008065CB">
      <w:pPr>
        <w:spacing w:after="0" w:line="240" w:lineRule="auto"/>
        <w:rPr>
          <w:rFonts w:cs="Arial"/>
          <w:b/>
          <w:noProof w:val="0"/>
          <w:sz w:val="24"/>
          <w:szCs w:val="24"/>
          <w:lang w:val="es-ES"/>
        </w:rPr>
      </w:pPr>
      <w:r w:rsidRPr="008065CB">
        <w:rPr>
          <w:rFonts w:cs="Arial"/>
          <w:b/>
          <w:noProof w:val="0"/>
          <w:sz w:val="24"/>
          <w:szCs w:val="24"/>
          <w:lang w:val="es-ES"/>
        </w:rPr>
        <w:lastRenderedPageBreak/>
        <w:t>Formato de “Solicitud de aclaraciones”.</w:t>
      </w:r>
    </w:p>
    <w:p w:rsidR="008065CB" w:rsidRPr="008065CB" w:rsidRDefault="008065CB" w:rsidP="008065CB">
      <w:pPr>
        <w:spacing w:after="0" w:line="240" w:lineRule="auto"/>
        <w:rPr>
          <w:rFonts w:cs="Arial"/>
          <w:b/>
          <w:noProof w:val="0"/>
          <w:sz w:val="24"/>
          <w:szCs w:val="24"/>
          <w:lang w:val="es-ES"/>
        </w:rPr>
      </w:pPr>
    </w:p>
    <w:bookmarkEnd w:id="211"/>
    <w:bookmarkEnd w:id="212"/>
    <w:bookmarkEnd w:id="213"/>
    <w:p w:rsidR="002403E2" w:rsidRPr="00EB66CC" w:rsidRDefault="002403E2" w:rsidP="002403E2">
      <w:pPr>
        <w:pStyle w:val="Estilo"/>
        <w:ind w:left="-284"/>
        <w:rPr>
          <w:rFonts w:cs="Arial"/>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3007"/>
        <w:gridCol w:w="3066"/>
        <w:gridCol w:w="1085"/>
        <w:gridCol w:w="2479"/>
      </w:tblGrid>
      <w:tr w:rsidR="002403E2" w:rsidRPr="00EB66CC"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Procedimiento:</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EB66CC" w:rsidRDefault="002403E2"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23"/>
              <w:jc w:val="both"/>
              <w:rPr>
                <w:rFonts w:cs="Arial"/>
                <w:lang w:val="es-ES"/>
              </w:rPr>
            </w:pPr>
            <w:r w:rsidRPr="00EB66CC">
              <w:rPr>
                <w:rFonts w:cs="Arial"/>
                <w:lang w:val="es-ES"/>
              </w:rPr>
              <w:t>Fecha:</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EB66CC" w:rsidRDefault="002403E2" w:rsidP="002403E2">
            <w:pPr>
              <w:pStyle w:val="Estilo"/>
              <w:ind w:left="-284"/>
              <w:jc w:val="both"/>
              <w:rPr>
                <w:rFonts w:cs="Arial"/>
                <w:lang w:val="es-ES"/>
              </w:rPr>
            </w:pPr>
          </w:p>
        </w:tc>
      </w:tr>
      <w:tr w:rsidR="002403E2" w:rsidRPr="00EB66CC"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EB66CC" w:rsidRDefault="008A7915" w:rsidP="002403E2">
            <w:pPr>
              <w:pStyle w:val="Estilo"/>
              <w:ind w:left="-284"/>
              <w:jc w:val="both"/>
              <w:rPr>
                <w:rFonts w:cs="Arial"/>
                <w:lang w:val="es-ES"/>
              </w:rPr>
            </w:pPr>
            <w:r w:rsidRPr="00EB66CC">
              <w:rPr>
                <w:rFonts w:cs="Arial"/>
                <w:lang w:val="es-ES"/>
              </w:rPr>
              <w:t> d</w:t>
            </w:r>
          </w:p>
        </w:tc>
      </w:tr>
      <w:tr w:rsidR="002403E2" w:rsidRPr="00EB66CC"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EB66CC" w:rsidRDefault="002403E2" w:rsidP="002403E2">
            <w:pPr>
              <w:pStyle w:val="Estilo"/>
              <w:ind w:left="-284"/>
              <w:jc w:val="both"/>
              <w:rPr>
                <w:rFonts w:cs="Arial"/>
                <w:lang w:val="es-ES"/>
              </w:rPr>
            </w:pPr>
          </w:p>
        </w:tc>
      </w:tr>
      <w:tr w:rsidR="002403E2" w:rsidRPr="00EB66CC"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EB66CC" w:rsidRDefault="008A7915" w:rsidP="002403E2">
            <w:pPr>
              <w:pStyle w:val="Estilo"/>
              <w:ind w:left="-284"/>
              <w:jc w:val="both"/>
              <w:rPr>
                <w:rFonts w:cs="Arial"/>
                <w:lang w:val="es-ES"/>
              </w:rPr>
            </w:pPr>
            <w:r w:rsidRPr="00EB66CC">
              <w:rPr>
                <w:rFonts w:cs="Arial"/>
                <w:lang w:val="es-ES"/>
              </w:rPr>
              <w:t> </w:t>
            </w:r>
          </w:p>
        </w:tc>
      </w:tr>
      <w:tr w:rsidR="002403E2" w:rsidRPr="00EB66CC"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EB66CC" w:rsidRDefault="008A7915" w:rsidP="002403E2">
            <w:pPr>
              <w:pStyle w:val="Estilo"/>
              <w:ind w:left="-284"/>
              <w:jc w:val="both"/>
              <w:rPr>
                <w:rFonts w:cs="Arial"/>
                <w:lang w:val="es-ES"/>
              </w:rPr>
            </w:pPr>
            <w:r w:rsidRPr="00EB66CC">
              <w:rPr>
                <w:rFonts w:cs="Arial"/>
                <w:lang w:val="es-ES"/>
              </w:rPr>
              <w:t> </w:t>
            </w:r>
          </w:p>
        </w:tc>
      </w:tr>
      <w:tr w:rsidR="002403E2" w:rsidRPr="00EB66CC"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EB66CC" w:rsidRDefault="008A7915" w:rsidP="002403E2">
            <w:pPr>
              <w:pStyle w:val="Estilo"/>
              <w:ind w:left="-284"/>
              <w:jc w:val="both"/>
              <w:rPr>
                <w:rFonts w:cs="Arial"/>
                <w:lang w:val="es-ES"/>
              </w:rPr>
            </w:pPr>
            <w:r w:rsidRPr="00EB66CC">
              <w:rPr>
                <w:rFonts w:cs="Arial"/>
                <w:lang w:val="es-ES"/>
              </w:rPr>
              <w:t> </w:t>
            </w:r>
          </w:p>
        </w:tc>
      </w:tr>
    </w:tbl>
    <w:p w:rsidR="002403E2" w:rsidRPr="00EB66CC" w:rsidRDefault="002403E2" w:rsidP="00886822">
      <w:pPr>
        <w:pStyle w:val="Estilo"/>
        <w:keepNext w:val="0"/>
        <w:snapToGrid/>
        <w:jc w:val="left"/>
        <w:rPr>
          <w:rFonts w:cs="Arial"/>
          <w:lang w:val="es-ES"/>
        </w:rPr>
      </w:pPr>
    </w:p>
    <w:p w:rsidR="002403E2" w:rsidRPr="00EB66CC" w:rsidRDefault="002403E2" w:rsidP="002403E2">
      <w:pPr>
        <w:pStyle w:val="Estilo"/>
        <w:ind w:left="-284"/>
        <w:jc w:val="both"/>
        <w:rPr>
          <w:rFonts w:cs="Arial"/>
          <w:lang w:val="es-ES"/>
        </w:rPr>
      </w:pPr>
      <w:r w:rsidRPr="00EB66CC">
        <w:rPr>
          <w:rFonts w:cs="Arial"/>
          <w:lang w:val="es-ES"/>
        </w:rPr>
        <w:t xml:space="preserve">1.- </w:t>
      </w:r>
      <w:r w:rsidR="008A7915" w:rsidRPr="00EB66CC">
        <w:rPr>
          <w:rFonts w:cs="Arial"/>
          <w:lang w:val="es-ES"/>
        </w:rPr>
        <w:t xml:space="preserve">Numerales de la </w:t>
      </w:r>
      <w:r w:rsidR="00EC46F4" w:rsidRPr="00EB66CC">
        <w:rPr>
          <w:rFonts w:cs="Arial"/>
          <w:lang w:val="es-ES"/>
        </w:rPr>
        <w:t>convocatoria</w:t>
      </w:r>
    </w:p>
    <w:tbl>
      <w:tblPr>
        <w:tblStyle w:val="Tablaconcuadrcula"/>
        <w:tblW w:w="5000" w:type="pct"/>
        <w:tblLayout w:type="fixed"/>
        <w:tblLook w:val="04A0" w:firstRow="1" w:lastRow="0" w:firstColumn="1" w:lastColumn="0" w:noHBand="0" w:noVBand="1"/>
      </w:tblPr>
      <w:tblGrid>
        <w:gridCol w:w="2659"/>
        <w:gridCol w:w="993"/>
        <w:gridCol w:w="2694"/>
        <w:gridCol w:w="3367"/>
      </w:tblGrid>
      <w:tr w:rsidR="002403E2" w:rsidRPr="00EB66CC" w:rsidTr="008C0782">
        <w:trPr>
          <w:tblHeader/>
        </w:trPr>
        <w:tc>
          <w:tcPr>
            <w:tcW w:w="1369" w:type="pct"/>
            <w:shd w:val="clear" w:color="auto" w:fill="E5B8B7" w:themeFill="accent2" w:themeFillTint="66"/>
            <w:vAlign w:val="center"/>
          </w:tcPr>
          <w:p w:rsidR="002403E2" w:rsidRPr="00EB66CC" w:rsidRDefault="002403E2" w:rsidP="00223EE0">
            <w:pPr>
              <w:pStyle w:val="Estilo"/>
              <w:rPr>
                <w:rFonts w:cs="Arial"/>
                <w:lang w:val="es-ES"/>
              </w:rPr>
            </w:pPr>
            <w:r w:rsidRPr="00EB66CC">
              <w:rPr>
                <w:rFonts w:cs="Arial"/>
                <w:lang w:val="es-ES"/>
              </w:rPr>
              <w:t xml:space="preserve">(1) Numeral de la </w:t>
            </w:r>
            <w:r w:rsidR="00EC46F4" w:rsidRPr="00EB66CC">
              <w:rPr>
                <w:rFonts w:cs="Arial"/>
                <w:lang w:val="es-ES"/>
              </w:rPr>
              <w:t>convocatoria</w:t>
            </w:r>
          </w:p>
        </w:tc>
        <w:tc>
          <w:tcPr>
            <w:tcW w:w="511" w:type="pct"/>
            <w:shd w:val="clear" w:color="auto" w:fill="E5B8B7" w:themeFill="accent2" w:themeFillTint="66"/>
            <w:vAlign w:val="center"/>
          </w:tcPr>
          <w:p w:rsidR="002403E2" w:rsidRPr="00EB66CC" w:rsidRDefault="002403E2" w:rsidP="00223EE0">
            <w:pPr>
              <w:pStyle w:val="Estilo"/>
              <w:rPr>
                <w:rFonts w:cs="Arial"/>
                <w:sz w:val="14"/>
                <w:lang w:val="es-ES"/>
              </w:rPr>
            </w:pPr>
            <w:r w:rsidRPr="00EB66CC">
              <w:rPr>
                <w:rFonts w:cs="Arial"/>
                <w:sz w:val="14"/>
                <w:lang w:val="es-ES"/>
              </w:rPr>
              <w:t>(2) No. de pregunta y/o aclaración</w:t>
            </w:r>
          </w:p>
        </w:tc>
        <w:tc>
          <w:tcPr>
            <w:tcW w:w="1387" w:type="pct"/>
            <w:shd w:val="clear" w:color="auto" w:fill="E5B8B7" w:themeFill="accent2" w:themeFillTint="66"/>
            <w:vAlign w:val="center"/>
          </w:tcPr>
          <w:p w:rsidR="002403E2" w:rsidRPr="00EB66CC" w:rsidRDefault="002403E2" w:rsidP="00223EE0">
            <w:pPr>
              <w:pStyle w:val="Estilo"/>
              <w:ind w:left="53"/>
              <w:rPr>
                <w:rFonts w:cs="Arial"/>
                <w:lang w:val="es-ES"/>
              </w:rPr>
            </w:pPr>
            <w:r w:rsidRPr="00EB66CC">
              <w:rPr>
                <w:rFonts w:cs="Arial"/>
                <w:lang w:val="es-ES"/>
              </w:rPr>
              <w:t>(3) Pregunta y/o aclaración</w:t>
            </w:r>
          </w:p>
        </w:tc>
        <w:tc>
          <w:tcPr>
            <w:tcW w:w="1733" w:type="pct"/>
            <w:shd w:val="clear" w:color="auto" w:fill="E5B8B7" w:themeFill="accent2" w:themeFillTint="66"/>
            <w:vAlign w:val="center"/>
          </w:tcPr>
          <w:p w:rsidR="002403E2" w:rsidRPr="00EB66CC" w:rsidRDefault="002403E2" w:rsidP="00223EE0">
            <w:pPr>
              <w:pStyle w:val="Estilo"/>
              <w:ind w:left="122"/>
              <w:rPr>
                <w:rFonts w:cs="Arial"/>
                <w:lang w:val="es-ES"/>
              </w:rPr>
            </w:pPr>
            <w:r w:rsidRPr="00EB66CC">
              <w:rPr>
                <w:rFonts w:cs="Arial"/>
                <w:lang w:val="es-ES"/>
              </w:rPr>
              <w:t>Respuesta IMSS</w:t>
            </w:r>
          </w:p>
        </w:tc>
      </w:tr>
      <w:tr w:rsidR="002403E2" w:rsidRPr="00EB66CC" w:rsidTr="008C0782">
        <w:trPr>
          <w:trHeight w:val="168"/>
        </w:trPr>
        <w:tc>
          <w:tcPr>
            <w:tcW w:w="1369" w:type="pct"/>
          </w:tcPr>
          <w:p w:rsidR="002403E2" w:rsidRPr="00EB66CC" w:rsidRDefault="002403E2" w:rsidP="002403E2">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1</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2</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rPr>
          <w:trHeight w:val="184"/>
        </w:trPr>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3</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4</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5</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6</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7</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8</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9</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10</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bl>
    <w:p w:rsidR="002403E2" w:rsidRPr="00EB66CC" w:rsidRDefault="002403E2" w:rsidP="00886822">
      <w:pPr>
        <w:pStyle w:val="Estilo"/>
        <w:keepNext w:val="0"/>
        <w:snapToGrid/>
        <w:jc w:val="left"/>
        <w:rPr>
          <w:rFonts w:cs="Arial"/>
          <w:lang w:val="es-ES"/>
        </w:rPr>
      </w:pPr>
    </w:p>
    <w:p w:rsidR="002403E2" w:rsidRPr="00EB66CC" w:rsidRDefault="00886822" w:rsidP="002403E2">
      <w:pPr>
        <w:pStyle w:val="Estilo"/>
        <w:ind w:left="-284"/>
        <w:jc w:val="both"/>
        <w:rPr>
          <w:rFonts w:cs="Arial"/>
          <w:lang w:val="es-ES"/>
        </w:rPr>
      </w:pPr>
      <w:r w:rsidRPr="00EB66CC">
        <w:rPr>
          <w:rFonts w:cs="Arial"/>
          <w:lang w:val="es-ES"/>
        </w:rPr>
        <w:t xml:space="preserve">Instructivo </w:t>
      </w:r>
      <w:r w:rsidR="008A7915" w:rsidRPr="00EB66CC">
        <w:rPr>
          <w:rFonts w:cs="Arial"/>
          <w:lang w:val="es-ES"/>
        </w:rPr>
        <w:t>de llenado</w:t>
      </w:r>
    </w:p>
    <w:tbl>
      <w:tblPr>
        <w:tblStyle w:val="Tablaconcuadrcula"/>
        <w:tblW w:w="5000" w:type="pct"/>
        <w:tblLook w:val="04A0" w:firstRow="1" w:lastRow="0" w:firstColumn="1" w:lastColumn="0" w:noHBand="0" w:noVBand="1"/>
      </w:tblPr>
      <w:tblGrid>
        <w:gridCol w:w="3137"/>
        <w:gridCol w:w="6576"/>
      </w:tblGrid>
      <w:tr w:rsidR="002403E2" w:rsidRPr="00EB66CC" w:rsidTr="00C86FCE">
        <w:trPr>
          <w:trHeight w:val="351"/>
        </w:trPr>
        <w:tc>
          <w:tcPr>
            <w:tcW w:w="1615" w:type="pct"/>
            <w:shd w:val="clear" w:color="auto" w:fill="17365D" w:themeFill="text2" w:themeFillShade="BF"/>
            <w:vAlign w:val="center"/>
          </w:tcPr>
          <w:p w:rsidR="002403E2" w:rsidRPr="00EB66CC" w:rsidRDefault="002403E2" w:rsidP="002403E2">
            <w:pPr>
              <w:pStyle w:val="Estilo"/>
              <w:jc w:val="both"/>
              <w:rPr>
                <w:rFonts w:cs="Arial"/>
                <w:lang w:val="es-ES"/>
              </w:rPr>
            </w:pPr>
            <w:r w:rsidRPr="00EB66CC">
              <w:rPr>
                <w:rFonts w:cs="Arial"/>
                <w:lang w:val="es-ES"/>
              </w:rPr>
              <w:t>Concepto</w:t>
            </w:r>
          </w:p>
        </w:tc>
        <w:tc>
          <w:tcPr>
            <w:tcW w:w="3385" w:type="pct"/>
            <w:shd w:val="clear" w:color="auto" w:fill="17365D" w:themeFill="text2" w:themeFillShade="BF"/>
            <w:vAlign w:val="center"/>
          </w:tcPr>
          <w:p w:rsidR="002403E2" w:rsidRPr="00EB66CC" w:rsidRDefault="002403E2" w:rsidP="002403E2">
            <w:pPr>
              <w:pStyle w:val="Estilo"/>
              <w:ind w:left="124"/>
              <w:jc w:val="both"/>
              <w:rPr>
                <w:rFonts w:cs="Arial"/>
                <w:lang w:val="es-ES"/>
              </w:rPr>
            </w:pPr>
            <w:r w:rsidRPr="00EB66CC">
              <w:rPr>
                <w:rFonts w:cs="Arial"/>
                <w:lang w:val="es-ES"/>
              </w:rPr>
              <w:t>Descripción</w:t>
            </w:r>
          </w:p>
        </w:tc>
      </w:tr>
      <w:tr w:rsidR="002403E2" w:rsidRPr="00EB66CC" w:rsidTr="00C86FCE">
        <w:tc>
          <w:tcPr>
            <w:tcW w:w="1615" w:type="pct"/>
            <w:vAlign w:val="center"/>
          </w:tcPr>
          <w:p w:rsidR="002403E2" w:rsidRPr="00EB66CC" w:rsidRDefault="002403E2" w:rsidP="00223EE0">
            <w:pPr>
              <w:pStyle w:val="Estilo"/>
              <w:jc w:val="both"/>
              <w:rPr>
                <w:rFonts w:cs="Arial"/>
                <w:bCs/>
                <w:lang w:val="es-ES"/>
              </w:rPr>
            </w:pPr>
            <w:r w:rsidRPr="00EB66CC">
              <w:rPr>
                <w:rFonts w:cs="Arial"/>
                <w:bCs/>
                <w:lang w:val="es-ES"/>
              </w:rPr>
              <w:t xml:space="preserve">(1) Numeral de la </w:t>
            </w:r>
            <w:r w:rsidR="00EC46F4" w:rsidRPr="00EB66CC">
              <w:rPr>
                <w:rFonts w:cs="Arial"/>
                <w:bCs/>
                <w:lang w:val="es-ES"/>
              </w:rPr>
              <w:t>convocatoria</w:t>
            </w:r>
            <w:r w:rsidRPr="00EB66CC">
              <w:rPr>
                <w:rFonts w:cs="Arial"/>
                <w:bCs/>
                <w:lang w:val="es-ES"/>
              </w:rPr>
              <w:t>.</w:t>
            </w:r>
          </w:p>
        </w:tc>
        <w:tc>
          <w:tcPr>
            <w:tcW w:w="3385" w:type="pct"/>
          </w:tcPr>
          <w:p w:rsidR="002403E2" w:rsidRPr="00EB66CC" w:rsidRDefault="002403E2" w:rsidP="00223EE0">
            <w:pPr>
              <w:pStyle w:val="Estilo"/>
              <w:ind w:left="124"/>
              <w:jc w:val="both"/>
              <w:rPr>
                <w:rFonts w:cs="Arial"/>
                <w:lang w:val="es-ES"/>
              </w:rPr>
            </w:pPr>
            <w:r w:rsidRPr="00EB66CC">
              <w:rPr>
                <w:rFonts w:cs="Arial"/>
                <w:lang w:val="es-ES"/>
              </w:rPr>
              <w:t xml:space="preserve">Los licitantes deberán indicar el numeral específico de la </w:t>
            </w:r>
            <w:r w:rsidR="00EC46F4" w:rsidRPr="00EB66CC">
              <w:rPr>
                <w:rFonts w:cs="Arial"/>
                <w:lang w:val="es-ES"/>
              </w:rPr>
              <w:t>convocatoria</w:t>
            </w:r>
            <w:r w:rsidRPr="00EB66CC">
              <w:rPr>
                <w:rFonts w:cs="Arial"/>
                <w:lang w:val="es-ES"/>
              </w:rPr>
              <w:t xml:space="preserve"> sobre el cual deseen formular preguntas o solicitar aclaraciones. En caso de requerir más renglones, deberán copiar la celda que contiene la “Lista Desplegable” y pegarla en la correspondiente celda.</w:t>
            </w:r>
          </w:p>
        </w:tc>
      </w:tr>
      <w:tr w:rsidR="002403E2" w:rsidRPr="00EB66CC" w:rsidTr="00C86FCE">
        <w:tc>
          <w:tcPr>
            <w:tcW w:w="1615" w:type="pct"/>
            <w:vAlign w:val="center"/>
          </w:tcPr>
          <w:p w:rsidR="002403E2" w:rsidRPr="00EB66CC" w:rsidRDefault="002403E2" w:rsidP="00223EE0">
            <w:pPr>
              <w:pStyle w:val="Estilo"/>
              <w:jc w:val="both"/>
              <w:rPr>
                <w:rFonts w:cs="Arial"/>
                <w:bCs/>
                <w:lang w:val="es-ES"/>
              </w:rPr>
            </w:pPr>
            <w:r w:rsidRPr="00EB66CC">
              <w:rPr>
                <w:rFonts w:cs="Arial"/>
                <w:bCs/>
                <w:lang w:val="es-ES"/>
              </w:rPr>
              <w:t xml:space="preserve">(2) </w:t>
            </w:r>
            <w:r w:rsidRPr="00EB66CC">
              <w:rPr>
                <w:rFonts w:cs="Arial"/>
                <w:bCs/>
                <w:lang w:val="es-ES_tradnl"/>
              </w:rPr>
              <w:t>No. de pregunta y/o aclaración.</w:t>
            </w:r>
          </w:p>
        </w:tc>
        <w:tc>
          <w:tcPr>
            <w:tcW w:w="3385" w:type="pct"/>
          </w:tcPr>
          <w:p w:rsidR="002403E2" w:rsidRPr="00EB66CC" w:rsidRDefault="002403E2" w:rsidP="00223EE0">
            <w:pPr>
              <w:pStyle w:val="Estilo"/>
              <w:ind w:left="124"/>
              <w:jc w:val="both"/>
              <w:rPr>
                <w:rFonts w:cs="Arial"/>
                <w:lang w:val="es-ES"/>
              </w:rPr>
            </w:pPr>
            <w:r w:rsidRPr="00EB66CC">
              <w:rPr>
                <w:rFonts w:cs="Arial"/>
                <w:lang w:val="es-ES"/>
              </w:rPr>
              <w:t>Se refiere al número consecutivo de la pregunta o aclaración formulada por el licitante.</w:t>
            </w:r>
          </w:p>
        </w:tc>
      </w:tr>
      <w:tr w:rsidR="002403E2" w:rsidRPr="00EB66CC" w:rsidTr="00C86FCE">
        <w:tc>
          <w:tcPr>
            <w:tcW w:w="1615" w:type="pct"/>
            <w:vAlign w:val="center"/>
          </w:tcPr>
          <w:p w:rsidR="002403E2" w:rsidRPr="00EB66CC" w:rsidRDefault="002403E2" w:rsidP="00223EE0">
            <w:pPr>
              <w:pStyle w:val="Estilo"/>
              <w:jc w:val="both"/>
              <w:rPr>
                <w:rFonts w:cs="Arial"/>
                <w:bCs/>
                <w:lang w:val="es-ES"/>
              </w:rPr>
            </w:pPr>
            <w:r w:rsidRPr="00EB66CC">
              <w:rPr>
                <w:rFonts w:cs="Arial"/>
                <w:bCs/>
                <w:lang w:val="es-ES"/>
              </w:rPr>
              <w:t>(3) Pregunta y/o aclaración</w:t>
            </w:r>
          </w:p>
        </w:tc>
        <w:tc>
          <w:tcPr>
            <w:tcW w:w="3385" w:type="pct"/>
          </w:tcPr>
          <w:p w:rsidR="002403E2" w:rsidRPr="00EB66CC" w:rsidRDefault="002403E2" w:rsidP="00223EE0">
            <w:pPr>
              <w:pStyle w:val="Estilo"/>
              <w:ind w:left="124"/>
              <w:jc w:val="both"/>
              <w:rPr>
                <w:rFonts w:cs="Arial"/>
                <w:lang w:val="es-ES"/>
              </w:rPr>
            </w:pPr>
            <w:r w:rsidRPr="00EB66CC">
              <w:rPr>
                <w:rFonts w:cs="Arial"/>
                <w:lang w:val="es-ES"/>
              </w:rPr>
              <w:t xml:space="preserve">Las preguntas o solicitudes de aclaración versarán exclusivamente sobre el contenido de la </w:t>
            </w:r>
            <w:r w:rsidR="00EC46F4" w:rsidRPr="00EB66CC">
              <w:rPr>
                <w:rFonts w:cs="Arial"/>
                <w:lang w:val="es-ES"/>
              </w:rPr>
              <w:t>convocatoria</w:t>
            </w:r>
          </w:p>
        </w:tc>
      </w:tr>
    </w:tbl>
    <w:p w:rsidR="002403E2" w:rsidRPr="00EB66CC" w:rsidRDefault="002403E2" w:rsidP="00886822">
      <w:pPr>
        <w:spacing w:after="0" w:line="240" w:lineRule="auto"/>
        <w:rPr>
          <w:rFonts w:cs="Arial"/>
          <w:lang w:val="es-ES"/>
        </w:rPr>
      </w:pPr>
    </w:p>
    <w:p w:rsidR="002403E2" w:rsidRPr="00EB66CC" w:rsidRDefault="002403E2" w:rsidP="00886822">
      <w:pPr>
        <w:spacing w:after="0" w:line="240" w:lineRule="auto"/>
        <w:rPr>
          <w:rFonts w:cs="Arial"/>
          <w:lang w:val="es-ES"/>
        </w:rPr>
      </w:pPr>
    </w:p>
    <w:p w:rsidR="002403E2" w:rsidRPr="00EB66CC" w:rsidRDefault="008A7915" w:rsidP="00886822">
      <w:pPr>
        <w:spacing w:after="0" w:line="240" w:lineRule="auto"/>
        <w:rPr>
          <w:rFonts w:cs="Arial"/>
          <w:lang w:val="de-DE"/>
        </w:rPr>
      </w:pPr>
      <w:r w:rsidRPr="00EB66CC">
        <w:rPr>
          <w:rFonts w:cs="Arial"/>
          <w:lang w:val="de-DE"/>
        </w:rPr>
        <w:t>Representante Legal</w:t>
      </w:r>
    </w:p>
    <w:p w:rsidR="002403E2" w:rsidRPr="00EB66CC" w:rsidRDefault="008A7915" w:rsidP="00886822">
      <w:pPr>
        <w:spacing w:after="0" w:line="240" w:lineRule="auto"/>
        <w:rPr>
          <w:rFonts w:cs="Arial"/>
          <w:lang w:val="de-DE"/>
        </w:rPr>
      </w:pPr>
      <w:r w:rsidRPr="00EB66CC">
        <w:rPr>
          <w:rFonts w:cs="Arial"/>
          <w:lang w:val="de-DE"/>
        </w:rPr>
        <w:t>del Licitante</w:t>
      </w:r>
    </w:p>
    <w:p w:rsidR="002403E2" w:rsidRPr="00EB66CC" w:rsidRDefault="002403E2" w:rsidP="00886822">
      <w:pPr>
        <w:spacing w:after="0" w:line="240" w:lineRule="auto"/>
        <w:rPr>
          <w:rFonts w:cs="Arial"/>
          <w:lang w:val="de-DE"/>
        </w:rPr>
      </w:pPr>
    </w:p>
    <w:p w:rsidR="002403E2" w:rsidRPr="00EB66CC" w:rsidRDefault="002403E2" w:rsidP="00886822">
      <w:pPr>
        <w:spacing w:after="0" w:line="240" w:lineRule="auto"/>
        <w:rPr>
          <w:rFonts w:cs="Arial"/>
          <w:lang w:val="de-DE"/>
        </w:rPr>
      </w:pPr>
      <w:r w:rsidRPr="00EB66CC">
        <w:rPr>
          <w:rFonts w:cs="Arial"/>
          <w:lang w:val="de-DE"/>
        </w:rPr>
        <w:t>__________________________________</w:t>
      </w:r>
    </w:p>
    <w:p w:rsidR="002403E2" w:rsidRPr="00EB66CC" w:rsidRDefault="008A7915" w:rsidP="00886822">
      <w:pPr>
        <w:spacing w:after="0" w:line="240" w:lineRule="auto"/>
        <w:rPr>
          <w:rFonts w:cs="Arial"/>
          <w:lang w:val="de-DE"/>
        </w:rPr>
      </w:pPr>
      <w:r w:rsidRPr="00EB66CC">
        <w:rPr>
          <w:rFonts w:cs="Arial"/>
          <w:lang w:val="de-DE"/>
        </w:rPr>
        <w:t xml:space="preserve">Nombre </w:t>
      </w:r>
      <w:r w:rsidR="002403E2" w:rsidRPr="00EB66CC">
        <w:rPr>
          <w:rFonts w:cs="Arial"/>
          <w:lang w:val="de-DE"/>
        </w:rPr>
        <w:t xml:space="preserve">Y </w:t>
      </w:r>
      <w:r w:rsidRPr="00EB66CC">
        <w:rPr>
          <w:rFonts w:cs="Arial"/>
          <w:lang w:val="de-DE"/>
        </w:rPr>
        <w:t>Firma</w:t>
      </w:r>
    </w:p>
    <w:p w:rsidR="00223EE0" w:rsidRDefault="00223EE0">
      <w:pPr>
        <w:rPr>
          <w:rFonts w:eastAsia="Times New Roman" w:cs="Arial"/>
          <w:noProof w:val="0"/>
          <w:szCs w:val="20"/>
          <w:lang w:eastAsia="es-ES"/>
        </w:rPr>
      </w:pPr>
    </w:p>
    <w:p w:rsidR="00B32B89" w:rsidRDefault="00B32B89">
      <w:pPr>
        <w:rPr>
          <w:rFonts w:eastAsia="Times New Roman" w:cs="Arial"/>
          <w:noProof w:val="0"/>
          <w:szCs w:val="20"/>
          <w:lang w:eastAsia="es-ES"/>
        </w:rPr>
      </w:pPr>
      <w:r>
        <w:rPr>
          <w:rFonts w:eastAsia="Times New Roman" w:cs="Arial"/>
          <w:noProof w:val="0"/>
          <w:szCs w:val="20"/>
          <w:lang w:eastAsia="es-ES"/>
        </w:rPr>
        <w:br w:type="page"/>
      </w:r>
    </w:p>
    <w:p w:rsidR="002139D3" w:rsidRPr="00EB66CC" w:rsidRDefault="008A7915" w:rsidP="00C35289">
      <w:pPr>
        <w:pStyle w:val="Ttulo1"/>
      </w:pPr>
      <w:bookmarkStart w:id="214" w:name="_Toc431386046"/>
      <w:bookmarkStart w:id="215" w:name="_Toc431386323"/>
      <w:bookmarkStart w:id="216" w:name="_Toc492382169"/>
      <w:r w:rsidRPr="00EB66CC">
        <w:lastRenderedPageBreak/>
        <w:t xml:space="preserve">Anexo </w:t>
      </w:r>
      <w:r w:rsidR="00C43237" w:rsidRPr="00EB66CC">
        <w:t>13</w:t>
      </w:r>
      <w:r w:rsidR="00C86FCE" w:rsidRPr="00EB66CC">
        <w:t>.</w:t>
      </w:r>
      <w:bookmarkStart w:id="217" w:name="_Toc431386047"/>
      <w:bookmarkStart w:id="218" w:name="_Toc431386324"/>
      <w:bookmarkEnd w:id="214"/>
      <w:bookmarkEnd w:id="215"/>
      <w:r w:rsidR="00126A07" w:rsidRPr="00EB66CC">
        <w:t>-</w:t>
      </w:r>
      <w:r w:rsidR="00AD5E8A" w:rsidRPr="00EB66CC">
        <w:t xml:space="preserve"> </w:t>
      </w:r>
      <w:r w:rsidRPr="00EB66CC">
        <w:t>Modelo de contrato</w:t>
      </w:r>
      <w:bookmarkEnd w:id="217"/>
      <w:bookmarkEnd w:id="218"/>
      <w:r w:rsidR="00126A07" w:rsidRPr="00EB66CC">
        <w:t>.</w:t>
      </w:r>
      <w:bookmarkEnd w:id="216"/>
    </w:p>
    <w:p w:rsidR="00755D00" w:rsidRDefault="00755D00" w:rsidP="00755D00">
      <w:pPr>
        <w:tabs>
          <w:tab w:val="num" w:pos="284"/>
        </w:tabs>
        <w:suppressAutoHyphens/>
        <w:spacing w:after="0" w:line="240" w:lineRule="auto"/>
        <w:ind w:left="-142" w:right="-94" w:hanging="6"/>
        <w:jc w:val="both"/>
        <w:rPr>
          <w:rFonts w:eastAsia="Times New Roman" w:cs="Arial"/>
          <w:noProof w:val="0"/>
          <w:szCs w:val="20"/>
          <w:lang w:val="es-ES" w:eastAsia="ar-SA"/>
        </w:rPr>
      </w:pPr>
    </w:p>
    <w:p w:rsidR="003C5CF7" w:rsidRPr="003C5CF7" w:rsidRDefault="003C5CF7" w:rsidP="003C5CF7">
      <w:pPr>
        <w:suppressAutoHyphens/>
        <w:spacing w:after="0" w:line="240" w:lineRule="auto"/>
        <w:ind w:right="49"/>
        <w:jc w:val="both"/>
        <w:rPr>
          <w:rFonts w:eastAsia="Times New Roman" w:cs="Arial"/>
          <w:noProof w:val="0"/>
          <w:sz w:val="22"/>
          <w:lang w:eastAsia="ar-SA"/>
        </w:rPr>
      </w:pPr>
      <w:r w:rsidRPr="003C5CF7">
        <w:rPr>
          <w:rFonts w:eastAsia="Times New Roman" w:cs="Arial"/>
          <w:noProof w:val="0"/>
          <w:sz w:val="22"/>
          <w:lang w:eastAsia="ar-SA"/>
        </w:rPr>
        <w:t>Contrato Abierto para la prestación del servicio de reservación, expedición y entrega de pasajes aéreos nacional, transportación terrestre y servicios de alimentación para los participantes de los Juegos Deportivos Nacionales IMSS 2017 (Partida ____), que celebran por una parte el</w:t>
      </w:r>
      <w:r w:rsidRPr="003C5CF7">
        <w:rPr>
          <w:rFonts w:eastAsia="Times New Roman" w:cs="Arial"/>
          <w:b/>
          <w:bCs/>
          <w:noProof w:val="0"/>
          <w:sz w:val="22"/>
          <w:lang w:eastAsia="ar-SA"/>
        </w:rPr>
        <w:t xml:space="preserve"> INSTITUTO MEXICANO DEL SEGURO SOCIAL</w:t>
      </w:r>
      <w:r w:rsidRPr="003C5CF7">
        <w:rPr>
          <w:rFonts w:eastAsia="Times New Roman" w:cs="Arial"/>
          <w:noProof w:val="0"/>
          <w:sz w:val="22"/>
          <w:lang w:eastAsia="ar-SA"/>
        </w:rPr>
        <w:t>,</w:t>
      </w:r>
      <w:r w:rsidRPr="003C5CF7">
        <w:rPr>
          <w:rFonts w:eastAsia="Times New Roman" w:cs="Arial"/>
          <w:b/>
          <w:bCs/>
          <w:noProof w:val="0"/>
          <w:sz w:val="22"/>
          <w:lang w:eastAsia="ar-SA"/>
        </w:rPr>
        <w:t xml:space="preserve"> </w:t>
      </w:r>
      <w:r w:rsidRPr="003C5CF7">
        <w:rPr>
          <w:rFonts w:eastAsia="Times New Roman" w:cs="Arial"/>
          <w:noProof w:val="0"/>
          <w:sz w:val="22"/>
          <w:lang w:eastAsia="ar-SA"/>
        </w:rPr>
        <w:t xml:space="preserve">que en lo sucesivo se denominará </w:t>
      </w:r>
      <w:r w:rsidRPr="003C5CF7">
        <w:rPr>
          <w:rFonts w:eastAsia="Times New Roman" w:cs="Arial"/>
          <w:b/>
          <w:bCs/>
          <w:noProof w:val="0"/>
          <w:sz w:val="22"/>
          <w:lang w:eastAsia="ar-SA"/>
        </w:rPr>
        <w:t>“EL INSTITUTO”</w:t>
      </w:r>
      <w:r w:rsidRPr="003C5CF7">
        <w:rPr>
          <w:rFonts w:eastAsia="Times New Roman" w:cs="Arial"/>
          <w:noProof w:val="0"/>
          <w:sz w:val="22"/>
          <w:lang w:eastAsia="ar-SA"/>
        </w:rPr>
        <w:t xml:space="preserve"> representado en este acto por </w:t>
      </w:r>
      <w:r w:rsidRPr="003C5CF7">
        <w:rPr>
          <w:rFonts w:eastAsia="Times New Roman" w:cs="Arial"/>
          <w:b/>
          <w:noProof w:val="0"/>
          <w:sz w:val="22"/>
          <w:lang w:eastAsia="ar-SA"/>
        </w:rPr>
        <w:t>JOSÉ ROBERTO FLORES BAÑUELOS</w:t>
      </w:r>
      <w:r w:rsidRPr="003C5CF7">
        <w:rPr>
          <w:rFonts w:eastAsia="Times New Roman" w:cs="Arial"/>
          <w:noProof w:val="0"/>
          <w:sz w:val="22"/>
          <w:lang w:eastAsia="ar-SA"/>
        </w:rPr>
        <w:t xml:space="preserve">, en su carácter de Apoderado Legal y, por la otra, la empresa denominada </w:t>
      </w:r>
      <w:r w:rsidRPr="003C5CF7">
        <w:rPr>
          <w:rFonts w:eastAsia="Times New Roman" w:cs="Arial"/>
          <w:noProof w:val="0"/>
          <w:sz w:val="22"/>
          <w:highlight w:val="lightGray"/>
          <w:lang w:eastAsia="ar-SA"/>
        </w:rPr>
        <w:t>_____________________</w:t>
      </w:r>
      <w:r w:rsidRPr="003C5CF7">
        <w:rPr>
          <w:rFonts w:eastAsia="Times New Roman" w:cs="Arial"/>
          <w:noProof w:val="0"/>
          <w:sz w:val="22"/>
          <w:lang w:eastAsia="ar-SA"/>
        </w:rPr>
        <w:t xml:space="preserve">, a quien en lo sucesivo se le denominará como </w:t>
      </w:r>
      <w:r w:rsidRPr="003C5CF7">
        <w:rPr>
          <w:rFonts w:eastAsia="Times New Roman" w:cs="Arial"/>
          <w:b/>
          <w:noProof w:val="0"/>
          <w:sz w:val="22"/>
          <w:lang w:eastAsia="ar-SA"/>
        </w:rPr>
        <w:t>“EL PROVEEDOR”</w:t>
      </w:r>
      <w:r w:rsidRPr="003C5CF7">
        <w:rPr>
          <w:rFonts w:eastAsia="Times New Roman" w:cs="Arial"/>
          <w:noProof w:val="0"/>
          <w:sz w:val="22"/>
          <w:lang w:eastAsia="ar-SA"/>
        </w:rPr>
        <w:t xml:space="preserve"> representada por </w:t>
      </w:r>
      <w:r w:rsidRPr="003C5CF7">
        <w:rPr>
          <w:rFonts w:eastAsia="Times New Roman" w:cs="Arial"/>
          <w:noProof w:val="0"/>
          <w:sz w:val="22"/>
          <w:highlight w:val="lightGray"/>
          <w:lang w:eastAsia="ar-SA"/>
        </w:rPr>
        <w:t>_________________</w:t>
      </w:r>
      <w:r w:rsidRPr="003C5CF7">
        <w:rPr>
          <w:rFonts w:eastAsia="Times New Roman" w:cs="Arial"/>
          <w:b/>
          <w:bCs/>
          <w:noProof w:val="0"/>
          <w:sz w:val="22"/>
          <w:lang w:eastAsia="ar-SA"/>
        </w:rPr>
        <w:t>,</w:t>
      </w:r>
      <w:r w:rsidRPr="003C5CF7">
        <w:rPr>
          <w:rFonts w:eastAsia="Times New Roman" w:cs="Arial"/>
          <w:b/>
          <w:noProof w:val="0"/>
          <w:sz w:val="22"/>
          <w:lang w:eastAsia="ar-SA"/>
        </w:rPr>
        <w:t xml:space="preserve"> </w:t>
      </w:r>
      <w:r w:rsidRPr="003C5CF7">
        <w:rPr>
          <w:rFonts w:eastAsia="Times New Roman" w:cs="Arial"/>
          <w:noProof w:val="0"/>
          <w:sz w:val="22"/>
          <w:lang w:eastAsia="ar-SA"/>
        </w:rPr>
        <w:t xml:space="preserve">en su carácter de Apoderado Legal, a quienes de manera conjunta se les denominará </w:t>
      </w:r>
      <w:r w:rsidRPr="003C5CF7">
        <w:rPr>
          <w:rFonts w:eastAsia="Times New Roman" w:cs="Arial"/>
          <w:b/>
          <w:noProof w:val="0"/>
          <w:sz w:val="22"/>
          <w:lang w:eastAsia="ar-SA"/>
        </w:rPr>
        <w:t>“LAS PARTES”,</w:t>
      </w:r>
      <w:r w:rsidRPr="003C5CF7">
        <w:rPr>
          <w:rFonts w:eastAsia="Times New Roman" w:cs="Arial"/>
          <w:noProof w:val="0"/>
          <w:sz w:val="22"/>
          <w:lang w:eastAsia="ar-SA"/>
        </w:rPr>
        <w:t xml:space="preserve"> al tenor de las Declaraciones y Cláusulas siguientes:</w:t>
      </w:r>
    </w:p>
    <w:p w:rsidR="003C5CF7" w:rsidRPr="003C5CF7" w:rsidRDefault="003C5CF7" w:rsidP="003C5CF7">
      <w:pPr>
        <w:suppressAutoHyphens/>
        <w:spacing w:after="0" w:line="240" w:lineRule="auto"/>
        <w:ind w:right="48"/>
        <w:jc w:val="both"/>
        <w:rPr>
          <w:rFonts w:eastAsia="Times New Roman" w:cs="Arial"/>
          <w:bCs/>
          <w:noProof w:val="0"/>
          <w:sz w:val="22"/>
          <w:lang w:val="es-ES" w:eastAsia="ar-SA"/>
        </w:rPr>
      </w:pPr>
    </w:p>
    <w:p w:rsidR="003C5CF7" w:rsidRPr="003C5CF7" w:rsidRDefault="003C5CF7" w:rsidP="003C5CF7">
      <w:pPr>
        <w:suppressAutoHyphens/>
        <w:spacing w:after="0" w:line="240" w:lineRule="auto"/>
        <w:ind w:right="48"/>
        <w:jc w:val="center"/>
        <w:rPr>
          <w:rFonts w:eastAsia="Times New Roman" w:cs="Arial"/>
          <w:b/>
          <w:bCs/>
          <w:noProof w:val="0"/>
          <w:sz w:val="22"/>
          <w:lang w:val="es-ES" w:eastAsia="ar-SA"/>
        </w:rPr>
      </w:pPr>
      <w:r w:rsidRPr="003C5CF7">
        <w:rPr>
          <w:rFonts w:eastAsia="Times New Roman" w:cs="Arial"/>
          <w:b/>
          <w:bCs/>
          <w:noProof w:val="0"/>
          <w:sz w:val="22"/>
          <w:lang w:val="es-ES" w:eastAsia="ar-SA"/>
        </w:rPr>
        <w:t>D E C L A R A C I O N E S</w:t>
      </w:r>
    </w:p>
    <w:p w:rsidR="003C5CF7" w:rsidRPr="003C5CF7" w:rsidRDefault="003C5CF7" w:rsidP="003C5CF7">
      <w:pPr>
        <w:suppressAutoHyphens/>
        <w:spacing w:after="0" w:line="240" w:lineRule="auto"/>
        <w:ind w:right="48"/>
        <w:jc w:val="both"/>
        <w:rPr>
          <w:rFonts w:eastAsia="Times New Roman" w:cs="Arial"/>
          <w:bCs/>
          <w:noProof w:val="0"/>
          <w:sz w:val="22"/>
          <w:lang w:val="es-ES" w:eastAsia="ar-SA"/>
        </w:rPr>
      </w:pPr>
    </w:p>
    <w:p w:rsidR="003C5CF7" w:rsidRPr="003C5CF7" w:rsidRDefault="003C5CF7" w:rsidP="003C5CF7">
      <w:pPr>
        <w:suppressAutoHyphens/>
        <w:spacing w:after="0" w:line="240" w:lineRule="auto"/>
        <w:ind w:right="48"/>
        <w:jc w:val="both"/>
        <w:rPr>
          <w:rFonts w:eastAsia="Times New Roman" w:cs="Arial"/>
          <w:noProof w:val="0"/>
          <w:sz w:val="22"/>
          <w:lang w:val="es-ES" w:eastAsia="ar-SA"/>
        </w:rPr>
      </w:pPr>
      <w:r w:rsidRPr="003C5CF7">
        <w:rPr>
          <w:rFonts w:eastAsia="Times New Roman" w:cs="Arial"/>
          <w:b/>
          <w:bCs/>
          <w:noProof w:val="0"/>
          <w:sz w:val="22"/>
          <w:lang w:val="es-ES" w:eastAsia="ar-SA"/>
        </w:rPr>
        <w:t>I.- “EL INSTITUTO”</w:t>
      </w:r>
      <w:r w:rsidRPr="003C5CF7">
        <w:rPr>
          <w:rFonts w:eastAsia="Times New Roman" w:cs="Arial"/>
          <w:noProof w:val="0"/>
          <w:sz w:val="22"/>
          <w:lang w:val="es-ES" w:eastAsia="ar-SA"/>
        </w:rPr>
        <w:t xml:space="preserve"> declara, a través de su apoderado legal, que:</w:t>
      </w:r>
    </w:p>
    <w:p w:rsidR="003C5CF7" w:rsidRPr="003C5CF7" w:rsidRDefault="003C5CF7" w:rsidP="003C5CF7">
      <w:pPr>
        <w:suppressAutoHyphens/>
        <w:spacing w:after="0" w:line="240" w:lineRule="auto"/>
        <w:ind w:right="48"/>
        <w:jc w:val="both"/>
        <w:rPr>
          <w:rFonts w:eastAsia="Times New Roman" w:cs="Arial"/>
          <w:noProof w:val="0"/>
          <w:sz w:val="22"/>
          <w:lang w:val="es-ES" w:eastAsia="ar-SA"/>
        </w:rPr>
      </w:pPr>
    </w:p>
    <w:p w:rsidR="003C5CF7" w:rsidRPr="003C5CF7" w:rsidRDefault="003C5CF7" w:rsidP="003C5CF7">
      <w:pPr>
        <w:suppressAutoHyphens/>
        <w:spacing w:after="0" w:line="240" w:lineRule="auto"/>
        <w:ind w:right="48"/>
        <w:jc w:val="both"/>
        <w:rPr>
          <w:rFonts w:eastAsia="Times New Roman" w:cs="Arial"/>
          <w:noProof w:val="0"/>
          <w:sz w:val="22"/>
          <w:lang w:val="es-ES" w:eastAsia="ar-SA"/>
        </w:rPr>
      </w:pPr>
      <w:r w:rsidRPr="003C5CF7">
        <w:rPr>
          <w:rFonts w:eastAsia="Times New Roman" w:cs="Arial"/>
          <w:b/>
          <w:bCs/>
          <w:noProof w:val="0"/>
          <w:sz w:val="22"/>
          <w:lang w:val="es-ES" w:eastAsia="ar-SA"/>
        </w:rPr>
        <w:t xml:space="preserve">I.1.- </w:t>
      </w:r>
      <w:r w:rsidRPr="003C5CF7">
        <w:rPr>
          <w:rFonts w:eastAsia="Times New Roman" w:cs="Arial"/>
          <w:noProof w:val="0"/>
          <w:sz w:val="22"/>
          <w:lang w:val="es-ES" w:eastAsia="ar-SA"/>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4º y 5º de la Ley del Seguro Social.</w:t>
      </w:r>
    </w:p>
    <w:p w:rsidR="003C5CF7" w:rsidRPr="003C5CF7" w:rsidRDefault="003C5CF7" w:rsidP="003C5CF7">
      <w:pPr>
        <w:suppressAutoHyphens/>
        <w:spacing w:after="0" w:line="240" w:lineRule="auto"/>
        <w:ind w:right="48"/>
        <w:jc w:val="both"/>
        <w:rPr>
          <w:rFonts w:eastAsia="Times New Roman" w:cs="Arial"/>
          <w:noProof w:val="0"/>
          <w:sz w:val="22"/>
          <w:lang w:val="es-ES" w:eastAsia="ar-SA"/>
        </w:rPr>
      </w:pPr>
    </w:p>
    <w:p w:rsidR="003C5CF7" w:rsidRPr="003C5CF7" w:rsidRDefault="003C5CF7" w:rsidP="003C5CF7">
      <w:pPr>
        <w:suppressAutoHyphens/>
        <w:spacing w:after="0" w:line="240" w:lineRule="auto"/>
        <w:ind w:right="48"/>
        <w:jc w:val="both"/>
        <w:rPr>
          <w:rFonts w:eastAsia="Times New Roman" w:cs="Arial"/>
          <w:noProof w:val="0"/>
          <w:sz w:val="22"/>
          <w:lang w:val="es-ES" w:eastAsia="ar-SA"/>
        </w:rPr>
      </w:pPr>
      <w:r w:rsidRPr="003C5CF7">
        <w:rPr>
          <w:rFonts w:eastAsia="Times New Roman" w:cs="Arial"/>
          <w:b/>
          <w:bCs/>
          <w:noProof w:val="0"/>
          <w:sz w:val="22"/>
          <w:lang w:val="es-ES" w:eastAsia="ar-SA"/>
        </w:rPr>
        <w:t xml:space="preserve">I.2.- </w:t>
      </w:r>
      <w:r w:rsidRPr="003C5CF7">
        <w:rPr>
          <w:rFonts w:eastAsia="Times New Roman" w:cs="Arial"/>
          <w:noProof w:val="0"/>
          <w:sz w:val="22"/>
          <w:lang w:val="es-ES" w:eastAsia="ar-SA"/>
        </w:rPr>
        <w:t>Está facultado para contratar los servicios necesarios, en términos de la legislación vigente, para la consecución de los fines para los que fue creado, de conformidad con el artículo 251, fracción IV de la Ley del Seguro Social.</w:t>
      </w:r>
    </w:p>
    <w:p w:rsidR="003C5CF7" w:rsidRPr="003C5CF7" w:rsidRDefault="003C5CF7" w:rsidP="003C5CF7">
      <w:pPr>
        <w:suppressAutoHyphens/>
        <w:spacing w:after="0" w:line="240" w:lineRule="auto"/>
        <w:ind w:right="48"/>
        <w:jc w:val="both"/>
        <w:rPr>
          <w:rFonts w:eastAsia="Times New Roman" w:cs="Arial"/>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b/>
          <w:noProof w:val="0"/>
          <w:sz w:val="22"/>
          <w:lang w:val="es-ES" w:eastAsia="ar-SA"/>
        </w:rPr>
        <w:t xml:space="preserve">I.3.- </w:t>
      </w:r>
      <w:r w:rsidRPr="003C5CF7">
        <w:rPr>
          <w:rFonts w:eastAsia="Times New Roman" w:cs="Arial"/>
          <w:noProof w:val="0"/>
          <w:sz w:val="22"/>
          <w:lang w:val="es-ES" w:eastAsia="ar-SA"/>
        </w:rPr>
        <w:t xml:space="preserve">José Roberto Flores Bañuelos se encuentra facultado para suscribir el presente instrumento jurídico en representación de </w:t>
      </w:r>
      <w:r w:rsidRPr="003C5CF7">
        <w:rPr>
          <w:rFonts w:eastAsia="Times New Roman" w:cs="Arial"/>
          <w:b/>
          <w:bCs/>
          <w:noProof w:val="0"/>
          <w:sz w:val="22"/>
          <w:lang w:val="es-ES" w:eastAsia="ar-SA"/>
        </w:rPr>
        <w:t>"EL INSTITUTO"</w:t>
      </w:r>
      <w:r w:rsidRPr="003C5CF7">
        <w:rPr>
          <w:rFonts w:eastAsia="Times New Roman" w:cs="Arial"/>
          <w:noProof w:val="0"/>
          <w:sz w:val="22"/>
          <w:lang w:val="es-ES" w:eastAsia="ar-SA"/>
        </w:rPr>
        <w:t>, de acuerdo con el poder que le fue conferido en la Escritura Pública número 81,503 de fecha 30 de octubre de 2015, otorgada ante la fe del Licenciado Benito Iván Guerra Silla, Titular de la Notaria Pública número 7 del Distrito Federal e inscrita en el Registro Público de Organismos Descentralizados bajo el folio número 97-7-09112015-191844 y manifiesta bajo protesta de decir verdad, que las facultades que le fueron conferidas no le han sido revocadas, modificadas, ni restringidas en forma alguna.</w:t>
      </w:r>
    </w:p>
    <w:p w:rsidR="003C5CF7" w:rsidRPr="003C5CF7" w:rsidRDefault="003C5CF7" w:rsidP="003C5CF7">
      <w:pPr>
        <w:suppressAutoHyphens/>
        <w:spacing w:after="0" w:line="240" w:lineRule="auto"/>
        <w:ind w:right="48"/>
        <w:jc w:val="both"/>
        <w:rPr>
          <w:rFonts w:eastAsia="Times New Roman" w:cs="Arial"/>
          <w:b/>
          <w:bCs/>
          <w:noProof w:val="0"/>
          <w:color w:val="00000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b/>
          <w:bCs/>
          <w:noProof w:val="0"/>
          <w:sz w:val="22"/>
          <w:lang w:val="es-ES" w:eastAsia="ar-SA"/>
        </w:rPr>
        <w:t>I.4.-</w:t>
      </w:r>
      <w:r w:rsidRPr="003C5CF7">
        <w:rPr>
          <w:rFonts w:eastAsia="Times New Roman" w:cs="Arial"/>
          <w:bCs/>
          <w:noProof w:val="0"/>
          <w:sz w:val="22"/>
          <w:lang w:val="es-ES" w:eastAsia="ar-SA"/>
        </w:rPr>
        <w:t xml:space="preserve"> </w:t>
      </w:r>
      <w:r w:rsidRPr="003C5CF7">
        <w:rPr>
          <w:rFonts w:eastAsia="Times New Roman" w:cs="Arial"/>
          <w:noProof w:val="0"/>
          <w:sz w:val="22"/>
          <w:lang w:val="es-ES" w:eastAsia="ar-SA"/>
        </w:rPr>
        <w:t xml:space="preserve">Elizabeth Barba </w:t>
      </w:r>
      <w:proofErr w:type="spellStart"/>
      <w:r w:rsidRPr="003C5CF7">
        <w:rPr>
          <w:rFonts w:eastAsia="Times New Roman" w:cs="Arial"/>
          <w:noProof w:val="0"/>
          <w:sz w:val="22"/>
          <w:lang w:val="es-ES" w:eastAsia="ar-SA"/>
        </w:rPr>
        <w:t>Villafán</w:t>
      </w:r>
      <w:proofErr w:type="spellEnd"/>
      <w:r w:rsidRPr="003C5CF7">
        <w:rPr>
          <w:rFonts w:eastAsia="Times New Roman" w:cs="Arial"/>
          <w:noProof w:val="0"/>
          <w:sz w:val="22"/>
          <w:lang w:val="es-ES_tradnl" w:eastAsia="ar-SA"/>
        </w:rPr>
        <w:t>, Titular de la División de Cultura Física y Deporte</w:t>
      </w:r>
      <w:r w:rsidRPr="003C5CF7">
        <w:rPr>
          <w:rFonts w:eastAsia="Times New Roman" w:cs="Arial"/>
          <w:noProof w:val="0"/>
          <w:sz w:val="22"/>
          <w:lang w:val="es-ES" w:eastAsia="ar-SA" w:bidi="en-US"/>
        </w:rPr>
        <w:t xml:space="preserve"> </w:t>
      </w:r>
      <w:r w:rsidRPr="003C5CF7">
        <w:rPr>
          <w:rFonts w:eastAsia="Times New Roman" w:cs="Arial"/>
          <w:bCs/>
          <w:noProof w:val="0"/>
          <w:sz w:val="22"/>
          <w:lang w:val="es-ES" w:eastAsia="ar-SA"/>
        </w:rPr>
        <w:t xml:space="preserve">de </w:t>
      </w:r>
      <w:r w:rsidRPr="003C5CF7">
        <w:rPr>
          <w:rFonts w:eastAsia="Times New Roman" w:cs="Arial"/>
          <w:b/>
          <w:bCs/>
          <w:noProof w:val="0"/>
          <w:sz w:val="22"/>
          <w:lang w:val="es-ES" w:eastAsia="ar-SA"/>
        </w:rPr>
        <w:t>“EL INSTITUTO”,</w:t>
      </w:r>
      <w:r w:rsidRPr="003C5CF7">
        <w:rPr>
          <w:rFonts w:eastAsia="Times New Roman" w:cs="Arial"/>
          <w:noProof w:val="0"/>
          <w:sz w:val="22"/>
          <w:lang w:val="es-ES" w:eastAsia="ar-SA"/>
        </w:rPr>
        <w:t xml:space="preserve"> interviene en la firma del presente instrumento jurídico como administradora de este contrato, responsable de dar seguimiento y verificar el cumplimiento de los derechos y obligaciones establecidos en el mismo, conforme a lo dispuesto en el artículo 84 penúltimo párrafo del Reglamento de la Ley de Adquisiciones, Arrendamientos y Servicios del Sector Público.</w:t>
      </w:r>
    </w:p>
    <w:p w:rsidR="003C5CF7" w:rsidRPr="003C5CF7" w:rsidRDefault="003C5CF7" w:rsidP="003C5CF7">
      <w:pPr>
        <w:suppressAutoHyphens/>
        <w:spacing w:after="0" w:line="240" w:lineRule="auto"/>
        <w:ind w:right="48"/>
        <w:jc w:val="both"/>
        <w:rPr>
          <w:rFonts w:eastAsia="Times New Roman" w:cs="Arial"/>
          <w:bCs/>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b/>
          <w:noProof w:val="0"/>
          <w:sz w:val="22"/>
          <w:lang w:val="es-ES" w:eastAsia="ar-SA"/>
        </w:rPr>
        <w:t xml:space="preserve">I.5.- </w:t>
      </w:r>
      <w:r w:rsidRPr="003C5CF7">
        <w:rPr>
          <w:rFonts w:eastAsia="Times New Roman" w:cs="Arial"/>
          <w:noProof w:val="0"/>
          <w:sz w:val="22"/>
          <w:lang w:val="es-ES" w:eastAsia="ar-SA"/>
        </w:rPr>
        <w:t>Para el cumplimiento de sus funciones y la realización de sus actividades, requiere de la prestación del “</w:t>
      </w:r>
      <w:r w:rsidRPr="003C5CF7">
        <w:rPr>
          <w:rFonts w:eastAsia="Arial" w:cs="Arial"/>
          <w:noProof w:val="0"/>
          <w:sz w:val="22"/>
          <w:lang w:val="es-ES" w:eastAsia="ar-SA"/>
        </w:rPr>
        <w:t>Servicio de Administración de Eventos para promover el Deporte Social que realiza el Instituto Mexicano del Seguro Social</w:t>
      </w:r>
      <w:r w:rsidRPr="003C5CF7">
        <w:rPr>
          <w:rFonts w:eastAsia="Times New Roman" w:cs="Arial"/>
          <w:noProof w:val="0"/>
          <w:sz w:val="22"/>
          <w:lang w:val="es-ES" w:eastAsia="ar-SA"/>
        </w:rPr>
        <w:t xml:space="preserve">” para el ejercicio 2017 </w:t>
      </w:r>
      <w:r w:rsidRPr="003C5CF7">
        <w:rPr>
          <w:rFonts w:eastAsia="Times New Roman" w:cs="Arial"/>
          <w:noProof w:val="0"/>
          <w:sz w:val="22"/>
          <w:lang w:eastAsia="ar-SA"/>
        </w:rPr>
        <w:t>(Partida ____),</w:t>
      </w:r>
      <w:r w:rsidRPr="003C5CF7">
        <w:rPr>
          <w:rFonts w:eastAsia="Times New Roman" w:cs="Arial"/>
          <w:b/>
          <w:bCs/>
          <w:noProof w:val="0"/>
          <w:sz w:val="22"/>
          <w:lang w:val="es-ES" w:eastAsia="ar-SA"/>
        </w:rPr>
        <w:t xml:space="preserve"> </w:t>
      </w:r>
      <w:r w:rsidRPr="003C5CF7">
        <w:rPr>
          <w:rFonts w:eastAsia="Times New Roman" w:cs="Arial"/>
          <w:bCs/>
          <w:noProof w:val="0"/>
          <w:sz w:val="22"/>
          <w:lang w:val="es-ES" w:eastAsia="ar-SA"/>
        </w:rPr>
        <w:t>so</w:t>
      </w:r>
      <w:r w:rsidRPr="003C5CF7">
        <w:rPr>
          <w:rFonts w:eastAsia="Times New Roman" w:cs="Arial"/>
          <w:noProof w:val="0"/>
          <w:sz w:val="22"/>
          <w:lang w:val="es-ES" w:eastAsia="ar-SA"/>
        </w:rPr>
        <w:t>licitado por la Coordinación de Bienestar Social.</w:t>
      </w:r>
    </w:p>
    <w:p w:rsidR="003C5CF7" w:rsidRPr="003C5CF7" w:rsidRDefault="003C5CF7" w:rsidP="003C5CF7">
      <w:pPr>
        <w:suppressAutoHyphens/>
        <w:spacing w:after="0" w:line="240" w:lineRule="auto"/>
        <w:ind w:right="48"/>
        <w:jc w:val="both"/>
        <w:rPr>
          <w:rFonts w:eastAsia="Times New Roman" w:cs="Arial"/>
          <w:b/>
          <w:noProof w:val="0"/>
          <w:sz w:val="22"/>
          <w:lang w:val="es-ES" w:eastAsia="ar-SA"/>
        </w:rPr>
      </w:pPr>
    </w:p>
    <w:p w:rsidR="003C5CF7" w:rsidRPr="003C5CF7" w:rsidRDefault="003C5CF7" w:rsidP="003C5CF7">
      <w:pPr>
        <w:suppressAutoHyphens/>
        <w:spacing w:after="0" w:line="240" w:lineRule="auto"/>
        <w:jc w:val="both"/>
        <w:rPr>
          <w:rFonts w:eastAsia="Times New Roman" w:cs="Arial"/>
          <w:b/>
          <w:noProof w:val="0"/>
          <w:sz w:val="22"/>
          <w:lang w:val="es-ES" w:eastAsia="ar-SA"/>
        </w:rPr>
      </w:pPr>
      <w:r w:rsidRPr="003C5CF7">
        <w:rPr>
          <w:rFonts w:eastAsia="Times New Roman" w:cs="Arial"/>
          <w:b/>
          <w:noProof w:val="0"/>
          <w:sz w:val="22"/>
          <w:lang w:val="es-ES" w:eastAsia="ar-SA"/>
        </w:rPr>
        <w:t xml:space="preserve">I.6.- </w:t>
      </w:r>
      <w:r w:rsidRPr="003C5CF7">
        <w:rPr>
          <w:rFonts w:eastAsia="Times New Roman" w:cs="Arial"/>
          <w:noProof w:val="0"/>
          <w:sz w:val="22"/>
          <w:lang w:val="es-ES" w:eastAsia="ar-SA"/>
        </w:rPr>
        <w:t xml:space="preserve">Para cubrir las erogaciones que se deriven del presente contrato, cuenta con los recursos disponibles suficientes, no comprometidos, en la partida presupuestal número de cuenta </w:t>
      </w:r>
      <w:r w:rsidRPr="003C5CF7">
        <w:rPr>
          <w:rFonts w:eastAsia="Times New Roman" w:cs="Arial"/>
          <w:noProof w:val="0"/>
          <w:sz w:val="22"/>
          <w:highlight w:val="lightGray"/>
          <w:lang w:eastAsia="ar-SA"/>
        </w:rPr>
        <w:t>_________</w:t>
      </w:r>
      <w:r w:rsidRPr="003C5CF7">
        <w:rPr>
          <w:rFonts w:eastAsia="Times New Roman" w:cs="Arial"/>
          <w:noProof w:val="0"/>
          <w:sz w:val="22"/>
          <w:lang w:eastAsia="ar-SA"/>
        </w:rPr>
        <w:t>,</w:t>
      </w:r>
      <w:r w:rsidRPr="003C5CF7">
        <w:rPr>
          <w:rFonts w:eastAsia="Times New Roman" w:cs="Arial"/>
          <w:noProof w:val="0"/>
          <w:sz w:val="22"/>
          <w:lang w:val="es-ES" w:eastAsia="ar-SA"/>
        </w:rPr>
        <w:t xml:space="preserve"> de conformidad con el Dictamen de Disponibilidad Presupuestal Previo con número </w:t>
      </w:r>
      <w:r w:rsidRPr="003C5CF7">
        <w:rPr>
          <w:rFonts w:eastAsia="Times New Roman" w:cs="Arial"/>
          <w:noProof w:val="0"/>
          <w:sz w:val="22"/>
          <w:lang w:val="es-ES" w:eastAsia="ar-SA"/>
        </w:rPr>
        <w:lastRenderedPageBreak/>
        <w:t xml:space="preserve">de folio </w:t>
      </w:r>
      <w:r w:rsidRPr="003C5CF7">
        <w:rPr>
          <w:rFonts w:eastAsia="Times New Roman" w:cs="Arial"/>
          <w:noProof w:val="0"/>
          <w:sz w:val="22"/>
          <w:highlight w:val="lightGray"/>
          <w:lang w:eastAsia="ar-SA"/>
        </w:rPr>
        <w:t>_____________</w:t>
      </w:r>
      <w:r w:rsidRPr="003C5CF7">
        <w:rPr>
          <w:rFonts w:eastAsia="Times New Roman" w:cs="Arial"/>
          <w:noProof w:val="0"/>
          <w:sz w:val="22"/>
          <w:lang w:eastAsia="ar-SA"/>
        </w:rPr>
        <w:t xml:space="preserve">  de fecha __de ____ </w:t>
      </w:r>
      <w:proofErr w:type="spellStart"/>
      <w:r w:rsidRPr="003C5CF7">
        <w:rPr>
          <w:rFonts w:eastAsia="Times New Roman" w:cs="Arial"/>
          <w:noProof w:val="0"/>
          <w:sz w:val="22"/>
          <w:lang w:eastAsia="ar-SA"/>
        </w:rPr>
        <w:t>de</w:t>
      </w:r>
      <w:proofErr w:type="spellEnd"/>
      <w:r w:rsidRPr="003C5CF7">
        <w:rPr>
          <w:rFonts w:eastAsia="Times New Roman" w:cs="Arial"/>
          <w:noProof w:val="0"/>
          <w:sz w:val="22"/>
          <w:lang w:eastAsia="ar-SA"/>
        </w:rPr>
        <w:t xml:space="preserve"> 201_, emitido por la Titular de la División de Control y Seguimiento al Gasto de Operación, mismo que se agrega al presente contrato como </w:t>
      </w:r>
      <w:r w:rsidRPr="003C5CF7">
        <w:rPr>
          <w:rFonts w:eastAsia="Times New Roman" w:cs="Arial"/>
          <w:b/>
          <w:noProof w:val="0"/>
          <w:sz w:val="22"/>
          <w:lang w:eastAsia="ar-SA"/>
        </w:rPr>
        <w:t>Anexo 1 (uno).</w:t>
      </w:r>
    </w:p>
    <w:p w:rsidR="003C5CF7" w:rsidRPr="003C5CF7" w:rsidRDefault="003C5CF7" w:rsidP="003C5CF7">
      <w:pPr>
        <w:suppressAutoHyphens/>
        <w:spacing w:after="0" w:line="240" w:lineRule="auto"/>
        <w:ind w:right="48"/>
        <w:jc w:val="both"/>
        <w:rPr>
          <w:rFonts w:eastAsia="Times New Roman" w:cs="Arial"/>
          <w:noProof w:val="0"/>
          <w:sz w:val="22"/>
          <w:lang w:val="es-ES" w:eastAsia="ar-SA"/>
        </w:rPr>
      </w:pPr>
    </w:p>
    <w:p w:rsidR="003C5CF7" w:rsidRPr="003C5CF7" w:rsidRDefault="003C5CF7" w:rsidP="003C5CF7">
      <w:pPr>
        <w:autoSpaceDE w:val="0"/>
        <w:autoSpaceDN w:val="0"/>
        <w:adjustRightInd w:val="0"/>
        <w:spacing w:after="0" w:line="240" w:lineRule="auto"/>
        <w:jc w:val="both"/>
        <w:rPr>
          <w:rFonts w:eastAsia="Times New Roman" w:cs="Arial"/>
          <w:noProof w:val="0"/>
          <w:color w:val="000000"/>
          <w:sz w:val="22"/>
          <w:lang w:eastAsia="es-MX"/>
        </w:rPr>
      </w:pPr>
      <w:r w:rsidRPr="003C5CF7">
        <w:rPr>
          <w:rFonts w:eastAsia="Times New Roman" w:cs="Arial"/>
          <w:b/>
          <w:bCs/>
          <w:noProof w:val="0"/>
          <w:color w:val="000000"/>
          <w:sz w:val="22"/>
          <w:lang w:eastAsia="es-MX"/>
        </w:rPr>
        <w:t>I.7.-</w:t>
      </w:r>
      <w:r w:rsidRPr="003C5CF7">
        <w:rPr>
          <w:rFonts w:eastAsia="Times New Roman" w:cs="Arial"/>
          <w:noProof w:val="0"/>
          <w:color w:val="000000"/>
          <w:sz w:val="22"/>
          <w:lang w:eastAsia="es-MX"/>
        </w:rPr>
        <w:t xml:space="preserve"> </w:t>
      </w:r>
      <w:r w:rsidRPr="003C5CF7">
        <w:rPr>
          <w:rFonts w:eastAsia="Times New Roman" w:cs="Arial"/>
          <w:noProof w:val="0"/>
          <w:color w:val="000000"/>
          <w:sz w:val="22"/>
          <w:lang w:val="es-ES" w:eastAsia="es-MX"/>
        </w:rPr>
        <w:t xml:space="preserve">El presente contrato fue adjudicado a </w:t>
      </w:r>
      <w:r w:rsidRPr="003C5CF7">
        <w:rPr>
          <w:rFonts w:eastAsia="Times New Roman" w:cs="Arial"/>
          <w:b/>
          <w:bCs/>
          <w:noProof w:val="0"/>
          <w:color w:val="000000"/>
          <w:sz w:val="22"/>
          <w:lang w:val="es-ES" w:eastAsia="es-MX"/>
        </w:rPr>
        <w:t xml:space="preserve">"EL PROVEEDOR" </w:t>
      </w:r>
      <w:r w:rsidRPr="003C5CF7">
        <w:rPr>
          <w:rFonts w:eastAsia="Times New Roman" w:cs="Arial"/>
          <w:noProof w:val="0"/>
          <w:color w:val="000000"/>
          <w:sz w:val="22"/>
          <w:lang w:val="es-ES" w:eastAsia="es-MX"/>
        </w:rPr>
        <w:t xml:space="preserve">mediante el procedimiento de </w:t>
      </w:r>
      <w:r w:rsidRPr="003C5CF7">
        <w:rPr>
          <w:rFonts w:eastAsia="Times New Roman" w:cs="Arial"/>
          <w:bCs/>
          <w:noProof w:val="0"/>
          <w:color w:val="000000"/>
          <w:sz w:val="22"/>
          <w:highlight w:val="lightGray"/>
          <w:lang w:eastAsia="es-MX"/>
        </w:rPr>
        <w:t>_____________</w:t>
      </w:r>
      <w:r w:rsidRPr="003C5CF7">
        <w:rPr>
          <w:rFonts w:eastAsia="Times New Roman" w:cs="Arial"/>
          <w:bCs/>
          <w:noProof w:val="0"/>
          <w:color w:val="000000"/>
          <w:sz w:val="22"/>
          <w:lang w:eastAsia="es-MX"/>
        </w:rPr>
        <w:t xml:space="preserve"> número </w:t>
      </w:r>
      <w:r w:rsidRPr="003C5CF7">
        <w:rPr>
          <w:rFonts w:eastAsia="Times New Roman" w:cs="Arial"/>
          <w:bCs/>
          <w:noProof w:val="0"/>
          <w:color w:val="000000"/>
          <w:sz w:val="22"/>
          <w:highlight w:val="lightGray"/>
          <w:lang w:eastAsia="es-MX"/>
        </w:rPr>
        <w:t>____________________</w:t>
      </w:r>
      <w:r w:rsidRPr="003C5CF7">
        <w:rPr>
          <w:rFonts w:eastAsia="Times New Roman" w:cs="Arial"/>
          <w:noProof w:val="0"/>
          <w:color w:val="000000"/>
          <w:sz w:val="22"/>
          <w:lang w:val="es-ES" w:eastAsia="es-MX"/>
        </w:rPr>
        <w:t xml:space="preserve">, </w:t>
      </w:r>
      <w:r w:rsidRPr="003C5CF7">
        <w:rPr>
          <w:rFonts w:eastAsia="Times New Roman" w:cs="Arial"/>
          <w:noProof w:val="0"/>
          <w:color w:val="000000"/>
          <w:sz w:val="22"/>
          <w:lang w:eastAsia="es-MX"/>
        </w:rPr>
        <w:t xml:space="preserve">con fundamento en lo dispuesto en los artículos 134 de la Constitución Política de los Estados Unidos Mexicanos, </w:t>
      </w:r>
      <w:r w:rsidRPr="003C5CF7">
        <w:rPr>
          <w:rFonts w:eastAsia="Times New Roman" w:cs="Arial"/>
          <w:noProof w:val="0"/>
          <w:color w:val="000000"/>
          <w:sz w:val="22"/>
          <w:highlight w:val="lightGray"/>
          <w:lang w:eastAsia="es-MX"/>
        </w:rPr>
        <w:t>___________________________________</w:t>
      </w:r>
      <w:r w:rsidRPr="003C5CF7">
        <w:rPr>
          <w:rFonts w:eastAsia="Times New Roman" w:cs="Arial"/>
          <w:noProof w:val="0"/>
          <w:color w:val="000000"/>
          <w:sz w:val="22"/>
          <w:lang w:eastAsia="es-MX"/>
        </w:rPr>
        <w:t xml:space="preserve"> de la Ley de Adquisiciones, Arrendamientos y Servicios del Sector Público y demás disposiciones legales aplicables en la materia.</w:t>
      </w:r>
    </w:p>
    <w:p w:rsidR="003C5CF7" w:rsidRPr="003C5CF7" w:rsidRDefault="003C5CF7" w:rsidP="003C5CF7">
      <w:pPr>
        <w:autoSpaceDE w:val="0"/>
        <w:autoSpaceDN w:val="0"/>
        <w:adjustRightInd w:val="0"/>
        <w:spacing w:after="0" w:line="240" w:lineRule="auto"/>
        <w:jc w:val="both"/>
        <w:rPr>
          <w:rFonts w:eastAsia="Times New Roman" w:cs="Arial"/>
          <w:noProof w:val="0"/>
          <w:color w:val="000000"/>
          <w:sz w:val="22"/>
          <w:lang w:eastAsia="es-MX"/>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b/>
          <w:bCs/>
          <w:noProof w:val="0"/>
          <w:sz w:val="22"/>
          <w:lang w:val="es-ES" w:eastAsia="ar-SA"/>
        </w:rPr>
        <w:t xml:space="preserve">I.8.- </w:t>
      </w:r>
      <w:r w:rsidRPr="003C5CF7">
        <w:rPr>
          <w:rFonts w:eastAsia="Times New Roman" w:cs="Arial"/>
          <w:noProof w:val="0"/>
          <w:sz w:val="22"/>
          <w:lang w:val="es-ES" w:eastAsia="ar-SA"/>
        </w:rPr>
        <w:t xml:space="preserve">Con fecha ___ de _________ </w:t>
      </w:r>
      <w:proofErr w:type="spellStart"/>
      <w:r w:rsidRPr="003C5CF7">
        <w:rPr>
          <w:rFonts w:eastAsia="Times New Roman" w:cs="Arial"/>
          <w:noProof w:val="0"/>
          <w:sz w:val="22"/>
          <w:lang w:val="es-ES" w:eastAsia="ar-SA"/>
        </w:rPr>
        <w:t>de</w:t>
      </w:r>
      <w:proofErr w:type="spellEnd"/>
      <w:r w:rsidRPr="003C5CF7">
        <w:rPr>
          <w:rFonts w:eastAsia="Times New Roman" w:cs="Arial"/>
          <w:noProof w:val="0"/>
          <w:sz w:val="22"/>
          <w:lang w:val="es-ES" w:eastAsia="ar-SA"/>
        </w:rPr>
        <w:t xml:space="preserve"> 2017, la Coordinación Técnica de Adquisición de Bienes de Inversión y Activos, a través de la División de Contratación de Activos y Logística emitió el acta de fallo del procedimiento de contratación mencionado en la Declaración que antecede, resultando adjudicado</w:t>
      </w:r>
      <w:r w:rsidRPr="003C5CF7">
        <w:rPr>
          <w:rFonts w:eastAsia="Times New Roman" w:cs="Arial"/>
          <w:b/>
          <w:bCs/>
          <w:noProof w:val="0"/>
          <w:sz w:val="22"/>
          <w:lang w:val="es-ES" w:eastAsia="ar-SA"/>
        </w:rPr>
        <w:t xml:space="preserve"> "EL PROVEEDOR"</w:t>
      </w:r>
      <w:r w:rsidRPr="003C5CF7">
        <w:rPr>
          <w:rFonts w:eastAsia="Times New Roman" w:cs="Arial"/>
          <w:bCs/>
          <w:noProof w:val="0"/>
          <w:sz w:val="22"/>
          <w:lang w:val="es-ES" w:eastAsia="ar-SA"/>
        </w:rPr>
        <w:t xml:space="preserve"> como se detalla en el </w:t>
      </w:r>
      <w:r w:rsidRPr="003C5CF7">
        <w:rPr>
          <w:rFonts w:eastAsia="Times New Roman" w:cs="Arial"/>
          <w:b/>
          <w:noProof w:val="0"/>
          <w:sz w:val="22"/>
          <w:lang w:val="es-ES" w:eastAsia="ar-SA"/>
        </w:rPr>
        <w:t>Anexo 3 (tres)</w:t>
      </w:r>
      <w:r w:rsidRPr="003C5CF7">
        <w:rPr>
          <w:rFonts w:eastAsia="Times New Roman" w:cs="Arial"/>
          <w:noProof w:val="0"/>
          <w:sz w:val="22"/>
          <w:lang w:val="es-ES" w:eastAsia="ar-SA"/>
        </w:rPr>
        <w:t xml:space="preserve"> del presente instrumento jurídico.</w:t>
      </w:r>
    </w:p>
    <w:p w:rsidR="003C5CF7" w:rsidRPr="003C5CF7" w:rsidRDefault="003C5CF7" w:rsidP="003C5CF7">
      <w:pPr>
        <w:suppressAutoHyphens/>
        <w:spacing w:after="0" w:line="240" w:lineRule="auto"/>
        <w:jc w:val="both"/>
        <w:rPr>
          <w:rFonts w:eastAsia="Times New Roman" w:cs="Arial"/>
          <w:bCs/>
          <w:noProof w:val="0"/>
          <w:sz w:val="22"/>
          <w:lang w:val="es-ES" w:eastAsia="ar-SA"/>
        </w:rPr>
      </w:pPr>
    </w:p>
    <w:p w:rsidR="003C5CF7" w:rsidRPr="003C5CF7" w:rsidRDefault="003C5CF7" w:rsidP="003C5CF7">
      <w:pPr>
        <w:suppressAutoHyphens/>
        <w:spacing w:after="0" w:line="240" w:lineRule="auto"/>
        <w:ind w:right="48"/>
        <w:jc w:val="both"/>
        <w:rPr>
          <w:rFonts w:eastAsia="Times New Roman" w:cs="Arial"/>
          <w:noProof w:val="0"/>
          <w:sz w:val="22"/>
          <w:lang w:eastAsia="ar-SA"/>
        </w:rPr>
      </w:pPr>
      <w:r w:rsidRPr="003C5CF7">
        <w:rPr>
          <w:rFonts w:eastAsia="Times New Roman" w:cs="Arial"/>
          <w:b/>
          <w:bCs/>
          <w:noProof w:val="0"/>
          <w:sz w:val="22"/>
          <w:lang w:val="es-ES" w:eastAsia="ar-SA"/>
        </w:rPr>
        <w:t xml:space="preserve">I.9.- </w:t>
      </w:r>
      <w:r w:rsidRPr="003C5CF7">
        <w:rPr>
          <w:rFonts w:eastAsia="Times New Roman" w:cs="Arial"/>
          <w:noProof w:val="0"/>
          <w:sz w:val="22"/>
          <w:lang w:val="es-ES" w:eastAsia="ar-SA"/>
        </w:rPr>
        <w:t xml:space="preserve">De conformidad con lo previsto en el artículo 81 fracción IV del Reglamento de la Ley de Adquisiciones, Arrendamientos y Servicios del Sector Público, </w:t>
      </w:r>
      <w:r w:rsidRPr="003C5CF7">
        <w:rPr>
          <w:rFonts w:eastAsia="Times New Roman" w:cs="Arial"/>
          <w:noProof w:val="0"/>
          <w:sz w:val="22"/>
          <w:lang w:eastAsia="ar-SA"/>
        </w:rPr>
        <w:t xml:space="preserve">en caso de discrepancia entre el contenido de la convocatoria, su </w:t>
      </w:r>
      <w:r w:rsidRPr="003C5CF7">
        <w:rPr>
          <w:rFonts w:eastAsia="Times New Roman" w:cs="Arial"/>
          <w:noProof w:val="0"/>
          <w:sz w:val="22"/>
          <w:highlight w:val="lightGray"/>
          <w:lang w:eastAsia="ar-SA"/>
        </w:rPr>
        <w:t>junta de aclaraciones</w:t>
      </w:r>
      <w:r w:rsidRPr="003C5CF7">
        <w:rPr>
          <w:rFonts w:eastAsia="Times New Roman" w:cs="Arial"/>
          <w:noProof w:val="0"/>
          <w:sz w:val="22"/>
          <w:lang w:eastAsia="ar-SA"/>
        </w:rPr>
        <w:t xml:space="preserve"> y el presente instrumento jurídico, prevalecerá lo establecido en la convocatoria respectiva.</w:t>
      </w:r>
    </w:p>
    <w:p w:rsidR="003C5CF7" w:rsidRPr="003C5CF7" w:rsidRDefault="003C5CF7" w:rsidP="003C5CF7">
      <w:pPr>
        <w:suppressAutoHyphens/>
        <w:spacing w:after="0" w:line="240" w:lineRule="auto"/>
        <w:ind w:right="48"/>
        <w:jc w:val="both"/>
        <w:rPr>
          <w:rFonts w:eastAsia="Times New Roman" w:cs="Arial"/>
          <w:bCs/>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b/>
          <w:noProof w:val="0"/>
          <w:sz w:val="22"/>
          <w:lang w:val="es-ES" w:eastAsia="ar-SA"/>
        </w:rPr>
        <w:t xml:space="preserve">I.10.- </w:t>
      </w:r>
      <w:r w:rsidRPr="003C5CF7">
        <w:rPr>
          <w:rFonts w:eastAsia="Times New Roman" w:cs="Arial"/>
          <w:noProof w:val="0"/>
          <w:sz w:val="22"/>
          <w:lang w:val="es-ES" w:eastAsia="ar-SA"/>
        </w:rPr>
        <w:t>Señala como su domicilio para todos los efectos de este acto jurídico, el ubicado en calle Durango número 291, PH, Colonia Roma Norte, Delegación Cuauhtémoc, Código Postal 06700, en la Ciudad de México.</w:t>
      </w:r>
    </w:p>
    <w:p w:rsidR="003C5CF7" w:rsidRPr="003C5CF7" w:rsidRDefault="003C5CF7" w:rsidP="003C5CF7">
      <w:pPr>
        <w:suppressAutoHyphens/>
        <w:spacing w:after="0" w:line="240" w:lineRule="auto"/>
        <w:ind w:right="48"/>
        <w:jc w:val="both"/>
        <w:rPr>
          <w:rFonts w:eastAsia="Times New Roman" w:cs="Arial"/>
          <w:b/>
          <w:bCs/>
          <w:noProof w:val="0"/>
          <w:sz w:val="22"/>
          <w:lang w:val="es-ES" w:eastAsia="ar-SA"/>
        </w:rPr>
      </w:pPr>
    </w:p>
    <w:p w:rsidR="003C5CF7" w:rsidRPr="003C5CF7" w:rsidRDefault="003C5CF7" w:rsidP="003C5CF7">
      <w:pPr>
        <w:suppressAutoHyphens/>
        <w:spacing w:after="0" w:line="240" w:lineRule="auto"/>
        <w:ind w:right="49"/>
        <w:jc w:val="both"/>
        <w:rPr>
          <w:rFonts w:eastAsia="Times New Roman" w:cs="Arial"/>
          <w:noProof w:val="0"/>
          <w:sz w:val="22"/>
          <w:lang w:val="es-ES" w:eastAsia="ar-SA"/>
        </w:rPr>
      </w:pPr>
      <w:r w:rsidRPr="003C5CF7">
        <w:rPr>
          <w:rFonts w:eastAsia="Times New Roman" w:cs="Arial"/>
          <w:b/>
          <w:noProof w:val="0"/>
          <w:sz w:val="22"/>
          <w:lang w:val="es-ES" w:eastAsia="ar-SA"/>
        </w:rPr>
        <w:t xml:space="preserve">II.- “EL PROVEEDOR” </w:t>
      </w:r>
      <w:r w:rsidRPr="003C5CF7">
        <w:rPr>
          <w:rFonts w:eastAsia="Times New Roman" w:cs="Arial"/>
          <w:noProof w:val="0"/>
          <w:sz w:val="22"/>
          <w:lang w:val="es-ES" w:eastAsia="ar-SA"/>
        </w:rPr>
        <w:t>declara, a través de su apoderado legal, que:</w:t>
      </w:r>
    </w:p>
    <w:p w:rsidR="003C5CF7" w:rsidRPr="003C5CF7" w:rsidRDefault="003C5CF7" w:rsidP="003C5CF7">
      <w:pPr>
        <w:suppressAutoHyphens/>
        <w:spacing w:after="0" w:line="240" w:lineRule="auto"/>
        <w:ind w:right="49"/>
        <w:jc w:val="both"/>
        <w:rPr>
          <w:rFonts w:eastAsia="Times New Roman" w:cs="Arial"/>
          <w:b/>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eastAsia="ar-SA"/>
        </w:rPr>
      </w:pPr>
      <w:r w:rsidRPr="003C5CF7">
        <w:rPr>
          <w:rFonts w:eastAsia="Times New Roman" w:cs="Arial"/>
          <w:b/>
          <w:noProof w:val="0"/>
          <w:sz w:val="22"/>
          <w:lang w:eastAsia="ar-SA"/>
        </w:rPr>
        <w:t xml:space="preserve">II.1.- </w:t>
      </w:r>
      <w:r w:rsidRPr="003C5CF7">
        <w:rPr>
          <w:rFonts w:eastAsia="Times New Roman" w:cs="Arial"/>
          <w:noProof w:val="0"/>
          <w:sz w:val="22"/>
          <w:lang w:eastAsia="ar-SA"/>
        </w:rPr>
        <w:t xml:space="preserve">Es una Sociedad Mercantil debidamente constituida, de conformidad con las leyes de los Estados Unidos Mexicanos, según consta en la Escritura Pública número  ______, de fecha __de ______ </w:t>
      </w:r>
      <w:proofErr w:type="spellStart"/>
      <w:r w:rsidRPr="003C5CF7">
        <w:rPr>
          <w:rFonts w:eastAsia="Times New Roman" w:cs="Arial"/>
          <w:noProof w:val="0"/>
          <w:sz w:val="22"/>
          <w:lang w:eastAsia="ar-SA"/>
        </w:rPr>
        <w:t>de</w:t>
      </w:r>
      <w:proofErr w:type="spellEnd"/>
      <w:r w:rsidRPr="003C5CF7">
        <w:rPr>
          <w:rFonts w:eastAsia="Times New Roman" w:cs="Arial"/>
          <w:noProof w:val="0"/>
          <w:sz w:val="22"/>
          <w:lang w:eastAsia="ar-SA"/>
        </w:rPr>
        <w:t xml:space="preserve"> ____, pasada ante la fe del Licenciado _______________, Notario Público número ___del _______ Federal; inscrita en _______________________, bajo el folio ___________.</w:t>
      </w:r>
    </w:p>
    <w:p w:rsidR="003C5CF7" w:rsidRPr="003C5CF7" w:rsidRDefault="003C5CF7" w:rsidP="003C5CF7">
      <w:pPr>
        <w:suppressAutoHyphens/>
        <w:spacing w:after="0" w:line="240" w:lineRule="auto"/>
        <w:jc w:val="both"/>
        <w:rPr>
          <w:rFonts w:eastAsia="Times New Roman" w:cs="Arial"/>
          <w:b/>
          <w:bCs/>
          <w:noProof w:val="0"/>
          <w:sz w:val="22"/>
          <w:highlight w:val="yellow"/>
          <w:lang w:eastAsia="ar-SA"/>
        </w:rPr>
      </w:pPr>
    </w:p>
    <w:p w:rsidR="003C5CF7" w:rsidRPr="003C5CF7" w:rsidRDefault="003C5CF7" w:rsidP="003C5CF7">
      <w:pPr>
        <w:suppressAutoHyphens/>
        <w:spacing w:after="0" w:line="240" w:lineRule="auto"/>
        <w:jc w:val="both"/>
        <w:rPr>
          <w:rFonts w:eastAsia="Times New Roman" w:cs="Arial"/>
          <w:noProof w:val="0"/>
          <w:sz w:val="22"/>
          <w:lang w:eastAsia="ar-SA"/>
        </w:rPr>
      </w:pPr>
      <w:r w:rsidRPr="003C5CF7">
        <w:rPr>
          <w:rFonts w:eastAsia="Times New Roman" w:cs="Arial"/>
          <w:b/>
          <w:bCs/>
          <w:noProof w:val="0"/>
          <w:sz w:val="22"/>
          <w:lang w:eastAsia="ar-SA"/>
        </w:rPr>
        <w:t xml:space="preserve">II.2.- </w:t>
      </w:r>
      <w:r w:rsidRPr="003C5CF7">
        <w:rPr>
          <w:rFonts w:eastAsia="Times New Roman" w:cs="Arial"/>
          <w:noProof w:val="0"/>
          <w:sz w:val="22"/>
          <w:lang w:eastAsia="ar-SA"/>
        </w:rPr>
        <w:t xml:space="preserve">Se encuentra representada, para la celebración de este contrato, por __________________, quien acredita su personalidad en términos de la  Escritura Pública número  ______, de fecha __de ______ </w:t>
      </w:r>
      <w:proofErr w:type="spellStart"/>
      <w:r w:rsidRPr="003C5CF7">
        <w:rPr>
          <w:rFonts w:eastAsia="Times New Roman" w:cs="Arial"/>
          <w:noProof w:val="0"/>
          <w:sz w:val="22"/>
          <w:lang w:eastAsia="ar-SA"/>
        </w:rPr>
        <w:t>de</w:t>
      </w:r>
      <w:proofErr w:type="spellEnd"/>
      <w:r w:rsidRPr="003C5CF7">
        <w:rPr>
          <w:rFonts w:eastAsia="Times New Roman" w:cs="Arial"/>
          <w:noProof w:val="0"/>
          <w:sz w:val="22"/>
          <w:lang w:eastAsia="ar-SA"/>
        </w:rPr>
        <w:t xml:space="preserve"> ____, pasada ante la fe del Licenciado _______________, Notario Público número ___del _______ Federal; inscrita en _______________________, bajo el folio ___________ y manifiesta bajo protesta de decir verdad, que las facultades que le fueron conferidas no le han sido revocadas, modificadas, ni restringidas en forma alguna.  </w:t>
      </w:r>
    </w:p>
    <w:p w:rsidR="003C5CF7" w:rsidRPr="003C5CF7" w:rsidRDefault="003C5CF7" w:rsidP="003C5CF7">
      <w:pPr>
        <w:tabs>
          <w:tab w:val="left" w:pos="1134"/>
        </w:tabs>
        <w:suppressAutoHyphens/>
        <w:spacing w:after="0" w:line="240" w:lineRule="auto"/>
        <w:jc w:val="both"/>
        <w:rPr>
          <w:rFonts w:eastAsia="Times New Roman" w:cs="Arial"/>
          <w:b/>
          <w:noProof w:val="0"/>
          <w:sz w:val="22"/>
          <w:lang w:eastAsia="ar-SA"/>
        </w:rPr>
      </w:pPr>
    </w:p>
    <w:p w:rsidR="003C5CF7" w:rsidRPr="003C5CF7" w:rsidRDefault="003C5CF7" w:rsidP="003C5CF7">
      <w:pPr>
        <w:tabs>
          <w:tab w:val="left" w:pos="1134"/>
        </w:tabs>
        <w:suppressAutoHyphens/>
        <w:spacing w:after="0" w:line="240" w:lineRule="auto"/>
        <w:jc w:val="both"/>
        <w:rPr>
          <w:rFonts w:eastAsia="Times New Roman" w:cs="Arial"/>
          <w:noProof w:val="0"/>
          <w:sz w:val="22"/>
          <w:lang w:eastAsia="ar-SA"/>
        </w:rPr>
      </w:pPr>
      <w:r w:rsidRPr="003C5CF7">
        <w:rPr>
          <w:rFonts w:eastAsia="Times New Roman" w:cs="Arial"/>
          <w:b/>
          <w:noProof w:val="0"/>
          <w:sz w:val="22"/>
          <w:lang w:eastAsia="ar-SA"/>
        </w:rPr>
        <w:t>II.3.-</w:t>
      </w:r>
      <w:r w:rsidRPr="003C5CF7">
        <w:rPr>
          <w:rFonts w:eastAsia="Times New Roman" w:cs="Arial"/>
          <w:noProof w:val="0"/>
          <w:sz w:val="22"/>
          <w:lang w:eastAsia="ar-SA"/>
        </w:rPr>
        <w:t xml:space="preserve"> De acuerdo con sus estatutos, el objeto social consiste, entre otras actividades, en _____________________________________________________________________________________________________________________________________.</w:t>
      </w:r>
    </w:p>
    <w:p w:rsidR="003C5CF7" w:rsidRPr="003C5CF7" w:rsidRDefault="003C5CF7" w:rsidP="003C5CF7">
      <w:pPr>
        <w:suppressAutoHyphens/>
        <w:spacing w:after="0" w:line="240" w:lineRule="auto"/>
        <w:jc w:val="both"/>
        <w:rPr>
          <w:rFonts w:eastAsia="Times New Roman" w:cs="Arial"/>
          <w:b/>
          <w:bCs/>
          <w:noProof w:val="0"/>
          <w:sz w:val="22"/>
          <w:lang w:eastAsia="ar-SA"/>
        </w:rPr>
      </w:pPr>
    </w:p>
    <w:p w:rsidR="003C5CF7" w:rsidRPr="003C5CF7" w:rsidRDefault="003C5CF7" w:rsidP="003C5CF7">
      <w:pPr>
        <w:suppressAutoHyphens/>
        <w:spacing w:after="0" w:line="240" w:lineRule="auto"/>
        <w:jc w:val="both"/>
        <w:rPr>
          <w:rFonts w:eastAsia="Times New Roman" w:cs="Arial"/>
          <w:noProof w:val="0"/>
          <w:sz w:val="22"/>
          <w:lang w:eastAsia="ar-SA"/>
        </w:rPr>
      </w:pPr>
      <w:r w:rsidRPr="003C5CF7">
        <w:rPr>
          <w:rFonts w:eastAsia="Times New Roman" w:cs="Arial"/>
          <w:b/>
          <w:bCs/>
          <w:noProof w:val="0"/>
          <w:sz w:val="22"/>
          <w:lang w:eastAsia="ar-SA"/>
        </w:rPr>
        <w:t xml:space="preserve">II.4.- </w:t>
      </w:r>
      <w:r w:rsidRPr="003C5CF7">
        <w:rPr>
          <w:rFonts w:eastAsia="Times New Roman" w:cs="Arial"/>
          <w:noProof w:val="0"/>
          <w:sz w:val="22"/>
          <w:lang w:eastAsia="ar-SA"/>
        </w:rPr>
        <w:t xml:space="preserve">Cuenta con los registros siguientes: </w:t>
      </w:r>
    </w:p>
    <w:p w:rsidR="003C5CF7" w:rsidRPr="003C5CF7" w:rsidRDefault="003C5CF7" w:rsidP="003C5CF7">
      <w:pPr>
        <w:suppressAutoHyphens/>
        <w:spacing w:after="0" w:line="240" w:lineRule="auto"/>
        <w:jc w:val="both"/>
        <w:rPr>
          <w:rFonts w:eastAsia="Times New Roman" w:cs="Arial"/>
          <w:noProof w:val="0"/>
          <w:sz w:val="22"/>
          <w:lang w:eastAsia="ar-SA"/>
        </w:rPr>
      </w:pPr>
    </w:p>
    <w:p w:rsidR="003C5CF7" w:rsidRPr="003C5CF7" w:rsidRDefault="003C5CF7" w:rsidP="003C5CF7">
      <w:pPr>
        <w:numPr>
          <w:ilvl w:val="0"/>
          <w:numId w:val="58"/>
        </w:numPr>
        <w:suppressAutoHyphens/>
        <w:spacing w:after="0" w:line="240" w:lineRule="auto"/>
        <w:ind w:hanging="654"/>
        <w:jc w:val="both"/>
        <w:rPr>
          <w:rFonts w:eastAsia="Times New Roman" w:cs="Arial"/>
          <w:noProof w:val="0"/>
          <w:sz w:val="22"/>
          <w:lang w:eastAsia="ar-SA"/>
        </w:rPr>
      </w:pPr>
      <w:r w:rsidRPr="003C5CF7">
        <w:rPr>
          <w:rFonts w:eastAsia="Times New Roman" w:cs="Arial"/>
          <w:noProof w:val="0"/>
          <w:sz w:val="22"/>
          <w:lang w:eastAsia="ar-SA"/>
        </w:rPr>
        <w:t>Registro Federal de Contribuyentes: ____________</w:t>
      </w:r>
      <w:r w:rsidRPr="003C5CF7">
        <w:rPr>
          <w:rFonts w:eastAsia="Times New Roman" w:cs="Arial"/>
          <w:b/>
          <w:noProof w:val="0"/>
          <w:sz w:val="22"/>
          <w:lang w:eastAsia="ar-SA"/>
        </w:rPr>
        <w:t>.</w:t>
      </w:r>
      <w:r w:rsidRPr="003C5CF7">
        <w:rPr>
          <w:rFonts w:eastAsia="Times New Roman" w:cs="Arial"/>
          <w:noProof w:val="0"/>
          <w:sz w:val="22"/>
          <w:lang w:eastAsia="ar-SA"/>
        </w:rPr>
        <w:t xml:space="preserve"> </w:t>
      </w:r>
    </w:p>
    <w:p w:rsidR="003C5CF7" w:rsidRPr="003C5CF7" w:rsidRDefault="003C5CF7" w:rsidP="003C5CF7">
      <w:pPr>
        <w:suppressAutoHyphens/>
        <w:spacing w:after="0" w:line="240" w:lineRule="auto"/>
        <w:ind w:left="1080"/>
        <w:jc w:val="both"/>
        <w:rPr>
          <w:rFonts w:eastAsia="Times New Roman" w:cs="Arial"/>
          <w:noProof w:val="0"/>
          <w:sz w:val="22"/>
          <w:lang w:eastAsia="ar-SA"/>
        </w:rPr>
      </w:pPr>
    </w:p>
    <w:p w:rsidR="003C5CF7" w:rsidRPr="003C5CF7" w:rsidRDefault="003C5CF7" w:rsidP="003C5CF7">
      <w:pPr>
        <w:numPr>
          <w:ilvl w:val="0"/>
          <w:numId w:val="58"/>
        </w:numPr>
        <w:suppressAutoHyphens/>
        <w:spacing w:after="0" w:line="240" w:lineRule="auto"/>
        <w:ind w:hanging="654"/>
        <w:jc w:val="both"/>
        <w:rPr>
          <w:rFonts w:eastAsia="Times New Roman" w:cs="Arial"/>
          <w:b/>
          <w:noProof w:val="0"/>
          <w:sz w:val="22"/>
          <w:lang w:eastAsia="ar-SA"/>
        </w:rPr>
      </w:pPr>
      <w:r w:rsidRPr="003C5CF7">
        <w:rPr>
          <w:rFonts w:eastAsia="Times New Roman" w:cs="Arial"/>
          <w:noProof w:val="0"/>
          <w:sz w:val="22"/>
          <w:lang w:eastAsia="ar-SA"/>
        </w:rPr>
        <w:t xml:space="preserve">Registro Patronal ante </w:t>
      </w:r>
      <w:r w:rsidRPr="003C5CF7">
        <w:rPr>
          <w:rFonts w:eastAsia="Times New Roman" w:cs="Arial"/>
          <w:b/>
          <w:noProof w:val="0"/>
          <w:sz w:val="22"/>
          <w:lang w:eastAsia="ar-SA"/>
        </w:rPr>
        <w:t>“EL INSTITUTO”</w:t>
      </w:r>
      <w:r w:rsidRPr="003C5CF7">
        <w:rPr>
          <w:rFonts w:eastAsia="Times New Roman" w:cs="Arial"/>
          <w:noProof w:val="0"/>
          <w:sz w:val="22"/>
          <w:lang w:eastAsia="ar-SA"/>
        </w:rPr>
        <w:t>: _____________</w:t>
      </w:r>
      <w:r w:rsidRPr="003C5CF7">
        <w:rPr>
          <w:rFonts w:eastAsia="Times New Roman" w:cs="Arial"/>
          <w:b/>
          <w:noProof w:val="0"/>
          <w:sz w:val="22"/>
          <w:lang w:eastAsia="ar-SA"/>
        </w:rPr>
        <w:t>.</w:t>
      </w:r>
    </w:p>
    <w:p w:rsidR="003C5CF7" w:rsidRPr="003C5CF7" w:rsidRDefault="003C5CF7" w:rsidP="003C5CF7">
      <w:pPr>
        <w:suppressAutoHyphens/>
        <w:spacing w:after="0" w:line="240" w:lineRule="auto"/>
        <w:ind w:right="49" w:hanging="654"/>
        <w:jc w:val="both"/>
        <w:rPr>
          <w:rFonts w:eastAsia="Times New Roman" w:cs="Arial"/>
          <w:b/>
          <w:noProof w:val="0"/>
          <w:sz w:val="22"/>
          <w:lang w:eastAsia="ar-SA"/>
        </w:rPr>
      </w:pPr>
    </w:p>
    <w:p w:rsidR="003C5CF7" w:rsidRPr="003C5CF7" w:rsidRDefault="003C5CF7" w:rsidP="003C5CF7">
      <w:pPr>
        <w:suppressAutoHyphens/>
        <w:spacing w:after="0" w:line="240" w:lineRule="auto"/>
        <w:ind w:right="49"/>
        <w:jc w:val="both"/>
        <w:rPr>
          <w:rFonts w:eastAsia="Times New Roman" w:cs="Arial"/>
          <w:i/>
          <w:noProof w:val="0"/>
          <w:color w:val="000000"/>
          <w:sz w:val="22"/>
          <w:lang w:eastAsia="es-MX"/>
        </w:rPr>
      </w:pPr>
      <w:r w:rsidRPr="003C5CF7">
        <w:rPr>
          <w:rFonts w:eastAsia="Times New Roman" w:cs="Arial"/>
          <w:b/>
          <w:bCs/>
          <w:noProof w:val="0"/>
          <w:sz w:val="22"/>
          <w:highlight w:val="lightGray"/>
          <w:lang w:eastAsia="ar-SA"/>
        </w:rPr>
        <w:t xml:space="preserve">II.5.- </w:t>
      </w:r>
      <w:r w:rsidRPr="003C5CF7">
        <w:rPr>
          <w:rFonts w:eastAsia="Times New Roman" w:cs="Arial"/>
          <w:noProof w:val="0"/>
          <w:color w:val="000000"/>
          <w:sz w:val="22"/>
          <w:highlight w:val="lightGray"/>
          <w:lang w:eastAsia="es-MX"/>
        </w:rPr>
        <w:t>Cuenta con el documento correspondiente, vigente y expedido por el Servicio de Administración Tributaria (SAT), relativo a la opinión sobre el cumplimiento de sus obligaciones fiscales, conforme a lo dispuesto por la Regla</w:t>
      </w:r>
      <w:r w:rsidRPr="003C5CF7">
        <w:rPr>
          <w:rFonts w:eastAsia="Times New Roman" w:cs="Arial"/>
          <w:noProof w:val="0"/>
          <w:color w:val="FF0000"/>
          <w:sz w:val="22"/>
          <w:highlight w:val="lightGray"/>
          <w:lang w:eastAsia="es-MX"/>
        </w:rPr>
        <w:t xml:space="preserve"> </w:t>
      </w:r>
      <w:r w:rsidRPr="003C5CF7">
        <w:rPr>
          <w:rFonts w:eastAsia="Times New Roman" w:cs="Arial"/>
          <w:noProof w:val="0"/>
          <w:color w:val="000000"/>
          <w:sz w:val="22"/>
          <w:highlight w:val="lightGray"/>
          <w:lang w:eastAsia="es-MX"/>
        </w:rPr>
        <w:t>2.1.31 de la Resolución Miscelánea Fiscal 2017 y de conformidad con el artículo 32 D del Código Fiscal de la Federación, del cual presenta copia a</w:t>
      </w:r>
      <w:r w:rsidRPr="003C5CF7">
        <w:rPr>
          <w:rFonts w:eastAsia="Times New Roman" w:cs="Arial"/>
          <w:b/>
          <w:noProof w:val="0"/>
          <w:color w:val="000000"/>
          <w:sz w:val="22"/>
          <w:highlight w:val="lightGray"/>
          <w:lang w:eastAsia="es-MX"/>
        </w:rPr>
        <w:t xml:space="preserve"> “</w:t>
      </w:r>
      <w:r w:rsidRPr="003C5CF7">
        <w:rPr>
          <w:rFonts w:eastAsia="Times New Roman" w:cs="Arial"/>
          <w:b/>
          <w:bCs/>
          <w:noProof w:val="0"/>
          <w:color w:val="000000"/>
          <w:sz w:val="22"/>
          <w:highlight w:val="lightGray"/>
          <w:lang w:eastAsia="es-MX"/>
        </w:rPr>
        <w:t>EL INSTITUTO”</w:t>
      </w:r>
      <w:r w:rsidRPr="003C5CF7">
        <w:rPr>
          <w:rFonts w:eastAsia="Times New Roman" w:cs="Arial"/>
          <w:noProof w:val="0"/>
          <w:color w:val="000000"/>
          <w:sz w:val="22"/>
          <w:highlight w:val="lightGray"/>
          <w:lang w:eastAsia="es-MX"/>
        </w:rPr>
        <w:t xml:space="preserve"> para efectos de la suscripción del presente contrato.</w:t>
      </w:r>
      <w:r w:rsidRPr="003C5CF7">
        <w:rPr>
          <w:rFonts w:eastAsia="Times New Roman" w:cs="Arial"/>
          <w:noProof w:val="0"/>
          <w:color w:val="000000"/>
          <w:sz w:val="22"/>
          <w:lang w:eastAsia="es-MX"/>
        </w:rPr>
        <w:t xml:space="preserve"> </w:t>
      </w:r>
      <w:r w:rsidRPr="003C5CF7">
        <w:rPr>
          <w:rFonts w:eastAsia="Times New Roman" w:cs="Arial"/>
          <w:i/>
          <w:noProof w:val="0"/>
          <w:color w:val="000000"/>
          <w:sz w:val="22"/>
          <w:highlight w:val="yellow"/>
          <w:lang w:eastAsia="es-MX"/>
        </w:rPr>
        <w:t>(</w:t>
      </w:r>
      <w:r w:rsidRPr="003C5CF7">
        <w:rPr>
          <w:rFonts w:eastAsia="Times New Roman" w:cs="Arial"/>
          <w:b/>
          <w:i/>
          <w:noProof w:val="0"/>
          <w:color w:val="000000"/>
          <w:sz w:val="22"/>
          <w:highlight w:val="yellow"/>
          <w:lang w:eastAsia="es-MX"/>
        </w:rPr>
        <w:t>EN EL CASO DE APLICAR DE ACUERDO AL MONTO</w:t>
      </w:r>
      <w:r w:rsidRPr="003C5CF7">
        <w:rPr>
          <w:rFonts w:eastAsia="Times New Roman" w:cs="Arial"/>
          <w:i/>
          <w:noProof w:val="0"/>
          <w:color w:val="000000"/>
          <w:sz w:val="22"/>
          <w:highlight w:val="yellow"/>
          <w:lang w:eastAsia="es-MX"/>
        </w:rPr>
        <w:t>)</w:t>
      </w:r>
    </w:p>
    <w:p w:rsidR="003C5CF7" w:rsidRPr="003C5CF7" w:rsidRDefault="003C5CF7" w:rsidP="003C5CF7">
      <w:pPr>
        <w:suppressAutoHyphens/>
        <w:spacing w:after="0" w:line="240" w:lineRule="auto"/>
        <w:ind w:right="49"/>
        <w:jc w:val="both"/>
        <w:rPr>
          <w:rFonts w:eastAsia="Times New Roman" w:cs="Arial"/>
          <w:noProof w:val="0"/>
          <w:color w:val="000000"/>
          <w:sz w:val="22"/>
          <w:lang w:eastAsia="es-MX"/>
        </w:rPr>
      </w:pPr>
    </w:p>
    <w:p w:rsidR="003C5CF7" w:rsidRPr="003C5CF7" w:rsidRDefault="003C5CF7" w:rsidP="003C5CF7">
      <w:pPr>
        <w:suppressAutoHyphens/>
        <w:spacing w:after="0" w:line="240" w:lineRule="auto"/>
        <w:ind w:right="49"/>
        <w:jc w:val="both"/>
        <w:rPr>
          <w:rFonts w:eastAsia="Times New Roman" w:cs="Arial"/>
          <w:noProof w:val="0"/>
          <w:sz w:val="22"/>
          <w:lang w:eastAsia="ar-SA"/>
        </w:rPr>
      </w:pPr>
      <w:r w:rsidRPr="003C5CF7">
        <w:rPr>
          <w:rFonts w:eastAsia="Times New Roman" w:cs="Arial"/>
          <w:b/>
          <w:bCs/>
          <w:noProof w:val="0"/>
          <w:sz w:val="22"/>
          <w:highlight w:val="lightGray"/>
          <w:lang w:eastAsia="ar-SA"/>
        </w:rPr>
        <w:t xml:space="preserve">II.6.- </w:t>
      </w:r>
      <w:r w:rsidRPr="003C5CF7">
        <w:rPr>
          <w:rFonts w:eastAsia="Times New Roman" w:cs="Arial"/>
          <w:noProof w:val="0"/>
          <w:sz w:val="22"/>
          <w:highlight w:val="lightGray"/>
          <w:lang w:eastAsia="ar-SA"/>
        </w:rPr>
        <w:t xml:space="preserve">Sus trabajadores se encuentran inscritos en el régimen obligatorio del Seguro Social, y al corriente en el pago de las cuotas obrero </w:t>
      </w:r>
      <w:proofErr w:type="gramStart"/>
      <w:r w:rsidRPr="003C5CF7">
        <w:rPr>
          <w:rFonts w:eastAsia="Times New Roman" w:cs="Arial"/>
          <w:noProof w:val="0"/>
          <w:sz w:val="22"/>
          <w:highlight w:val="lightGray"/>
          <w:lang w:eastAsia="ar-SA"/>
        </w:rPr>
        <w:t>patronales</w:t>
      </w:r>
      <w:proofErr w:type="gramEnd"/>
      <w:r w:rsidRPr="003C5CF7">
        <w:rPr>
          <w:rFonts w:eastAsia="Times New Roman" w:cs="Arial"/>
          <w:noProof w:val="0"/>
          <w:sz w:val="22"/>
          <w:highlight w:val="lightGray"/>
          <w:lang w:eastAsia="ar-SA"/>
        </w:rPr>
        <w:t xml:space="preserve"> a que haya lugar, conforme a lo dispuesto en la Ley del Seguro Social, cuyas constancias correspondientes debidamente emitidas por </w:t>
      </w:r>
      <w:r w:rsidRPr="003C5CF7">
        <w:rPr>
          <w:rFonts w:eastAsia="Times New Roman" w:cs="Arial"/>
          <w:b/>
          <w:bCs/>
          <w:noProof w:val="0"/>
          <w:sz w:val="22"/>
          <w:highlight w:val="lightGray"/>
          <w:lang w:eastAsia="ar-SA"/>
        </w:rPr>
        <w:t>“EL INSTITUTO”</w:t>
      </w:r>
      <w:r w:rsidRPr="003C5CF7">
        <w:rPr>
          <w:rFonts w:eastAsia="Times New Roman" w:cs="Arial"/>
          <w:noProof w:val="0"/>
          <w:sz w:val="22"/>
          <w:highlight w:val="lightGray"/>
          <w:lang w:eastAsia="ar-SA"/>
        </w:rPr>
        <w:t xml:space="preserve"> exhibe para efectos de la suscripción del presente instrumento jurídico.</w:t>
      </w:r>
      <w:r w:rsidRPr="003C5CF7">
        <w:rPr>
          <w:rFonts w:eastAsia="Times New Roman" w:cs="Arial"/>
          <w:noProof w:val="0"/>
          <w:sz w:val="22"/>
          <w:lang w:eastAsia="ar-SA"/>
        </w:rPr>
        <w:t xml:space="preserve"> </w:t>
      </w:r>
    </w:p>
    <w:p w:rsidR="003C5CF7" w:rsidRPr="003C5CF7" w:rsidRDefault="003C5CF7" w:rsidP="003C5CF7">
      <w:pPr>
        <w:suppressAutoHyphens/>
        <w:spacing w:after="0" w:line="240" w:lineRule="auto"/>
        <w:jc w:val="both"/>
        <w:rPr>
          <w:rFonts w:eastAsia="Times New Roman" w:cs="Arial"/>
          <w:b/>
          <w:bCs/>
          <w:iCs/>
          <w:noProof w:val="0"/>
          <w:sz w:val="22"/>
          <w:lang w:eastAsia="ar-SA"/>
        </w:rPr>
      </w:pPr>
    </w:p>
    <w:p w:rsidR="003C5CF7" w:rsidRPr="003C5CF7" w:rsidRDefault="003C5CF7" w:rsidP="003C5CF7">
      <w:pPr>
        <w:suppressAutoHyphens/>
        <w:spacing w:after="0" w:line="240" w:lineRule="auto"/>
        <w:ind w:right="49"/>
        <w:jc w:val="both"/>
        <w:rPr>
          <w:rFonts w:eastAsia="Times New Roman" w:cs="Arial"/>
          <w:iCs/>
          <w:noProof w:val="0"/>
          <w:sz w:val="22"/>
          <w:highlight w:val="lightGray"/>
          <w:lang w:eastAsia="ar-SA"/>
        </w:rPr>
      </w:pPr>
      <w:r w:rsidRPr="003C5CF7">
        <w:rPr>
          <w:rFonts w:eastAsia="Times New Roman" w:cs="Arial"/>
          <w:b/>
          <w:bCs/>
          <w:iCs/>
          <w:noProof w:val="0"/>
          <w:sz w:val="22"/>
          <w:highlight w:val="lightGray"/>
          <w:lang w:eastAsia="ar-SA"/>
        </w:rPr>
        <w:t>II.7.-</w:t>
      </w:r>
      <w:r w:rsidRPr="003C5CF7">
        <w:rPr>
          <w:rFonts w:eastAsia="Times New Roman" w:cs="Arial"/>
          <w:iCs/>
          <w:noProof w:val="0"/>
          <w:sz w:val="22"/>
          <w:highlight w:val="lightGray"/>
          <w:lang w:eastAsia="ar-SA"/>
        </w:rPr>
        <w:t xml:space="preserve"> Cuenta por sí o por conducto de quien subcontrate para el cumplimiento del objeto del presente contrato con el documento correspondiente, vigente, expedido por </w:t>
      </w:r>
      <w:r w:rsidRPr="003C5CF7">
        <w:rPr>
          <w:rFonts w:eastAsia="Times New Roman" w:cs="Arial"/>
          <w:b/>
          <w:bCs/>
          <w:noProof w:val="0"/>
          <w:sz w:val="22"/>
          <w:highlight w:val="lightGray"/>
          <w:lang w:eastAsia="ar-SA"/>
        </w:rPr>
        <w:t>“EL INSTITUTO”</w:t>
      </w:r>
      <w:r w:rsidRPr="003C5CF7">
        <w:rPr>
          <w:rFonts w:eastAsia="Times New Roman" w:cs="Arial"/>
          <w:iCs/>
          <w:noProof w:val="0"/>
          <w:sz w:val="22"/>
          <w:highlight w:val="lightGray"/>
          <w:lang w:eastAsia="ar-SA"/>
        </w:rPr>
        <w:t xml:space="preserve"> relativo a la opinión positiva sobre el cumplimiento de sus obligaciones fiscales en materia de seguridad social, conforme al Acuerdo ACDO.SA1.HCT.101214/281.P.DIR dictado por el H. Consejo Técnico de </w:t>
      </w:r>
      <w:r w:rsidRPr="003C5CF7">
        <w:rPr>
          <w:rFonts w:eastAsia="Times New Roman" w:cs="Arial"/>
          <w:b/>
          <w:bCs/>
          <w:noProof w:val="0"/>
          <w:sz w:val="22"/>
          <w:highlight w:val="lightGray"/>
          <w:lang w:eastAsia="ar-SA"/>
        </w:rPr>
        <w:t>“EL INSTITUTO”</w:t>
      </w:r>
      <w:r w:rsidRPr="003C5CF7">
        <w:rPr>
          <w:rFonts w:eastAsia="Times New Roman" w:cs="Arial"/>
          <w:iCs/>
          <w:noProof w:val="0"/>
          <w:sz w:val="22"/>
          <w:highlight w:val="lightGray"/>
          <w:lang w:eastAsia="ar-SA"/>
        </w:rPr>
        <w:t xml:space="preserve"> en la sesión ordinaria celebrada el 10 de diciembre de 2014, publicado en el Diario Oficial de la Federación el 27 de febrero de 2015 y su modificación publicada en el mismo de fecha 3 de abril de 2015, el cual exhibe para efectos de la suscripción del presente instrumento jurídico.</w:t>
      </w:r>
    </w:p>
    <w:p w:rsidR="003C5CF7" w:rsidRPr="003C5CF7" w:rsidRDefault="003C5CF7" w:rsidP="003C5CF7">
      <w:pPr>
        <w:suppressAutoHyphens/>
        <w:spacing w:after="0" w:line="240" w:lineRule="auto"/>
        <w:ind w:right="49"/>
        <w:jc w:val="both"/>
        <w:rPr>
          <w:rFonts w:eastAsia="Times New Roman" w:cs="Arial"/>
          <w:iCs/>
          <w:noProof w:val="0"/>
          <w:sz w:val="22"/>
          <w:highlight w:val="lightGray"/>
          <w:lang w:eastAsia="ar-SA"/>
        </w:rPr>
      </w:pPr>
    </w:p>
    <w:p w:rsidR="003C5CF7" w:rsidRPr="003C5CF7" w:rsidRDefault="003C5CF7" w:rsidP="003C5CF7">
      <w:pPr>
        <w:tabs>
          <w:tab w:val="left" w:pos="5529"/>
        </w:tabs>
        <w:suppressAutoHyphens/>
        <w:spacing w:after="0" w:line="240" w:lineRule="auto"/>
        <w:ind w:right="49"/>
        <w:jc w:val="both"/>
        <w:rPr>
          <w:rFonts w:eastAsia="Times New Roman" w:cs="Arial"/>
          <w:i/>
          <w:noProof w:val="0"/>
          <w:color w:val="000000"/>
          <w:sz w:val="22"/>
          <w:lang w:eastAsia="es-MX"/>
        </w:rPr>
      </w:pPr>
      <w:r w:rsidRPr="003C5CF7">
        <w:rPr>
          <w:rFonts w:eastAsia="Times New Roman" w:cs="Arial"/>
          <w:noProof w:val="0"/>
          <w:sz w:val="22"/>
          <w:highlight w:val="lightGray"/>
          <w:lang w:eastAsia="ar-SA"/>
        </w:rPr>
        <w:t xml:space="preserve">En caso de incumplimiento en sus obligaciones en materia de seguridad social, solicita se apliquen los recursos derivados del presente contrato, contra los adeudos que, en su caso, tuviera a favor de </w:t>
      </w:r>
      <w:r w:rsidRPr="003C5CF7">
        <w:rPr>
          <w:rFonts w:eastAsia="Times New Roman" w:cs="Arial"/>
          <w:b/>
          <w:bCs/>
          <w:noProof w:val="0"/>
          <w:sz w:val="22"/>
          <w:highlight w:val="lightGray"/>
          <w:lang w:eastAsia="ar-SA"/>
        </w:rPr>
        <w:t>“EL INSTITUTO”.</w:t>
      </w:r>
      <w:r w:rsidRPr="003C5CF7">
        <w:rPr>
          <w:rFonts w:eastAsia="Times New Roman" w:cs="Arial"/>
          <w:b/>
          <w:bCs/>
          <w:noProof w:val="0"/>
          <w:sz w:val="22"/>
          <w:lang w:eastAsia="ar-SA"/>
        </w:rPr>
        <w:t xml:space="preserve"> </w:t>
      </w:r>
      <w:r w:rsidRPr="003C5CF7">
        <w:rPr>
          <w:rFonts w:eastAsia="Times New Roman" w:cs="Arial"/>
          <w:i/>
          <w:noProof w:val="0"/>
          <w:color w:val="000000"/>
          <w:sz w:val="22"/>
          <w:highlight w:val="yellow"/>
          <w:lang w:eastAsia="es-MX"/>
        </w:rPr>
        <w:t>(</w:t>
      </w:r>
      <w:r w:rsidRPr="003C5CF7">
        <w:rPr>
          <w:rFonts w:eastAsia="Times New Roman" w:cs="Arial"/>
          <w:b/>
          <w:i/>
          <w:noProof w:val="0"/>
          <w:color w:val="000000"/>
          <w:sz w:val="22"/>
          <w:highlight w:val="yellow"/>
          <w:lang w:eastAsia="es-MX"/>
        </w:rPr>
        <w:t>EN EL CASO DE APLICAR DE ACUERDO AL MONTO Y SI TIENES TRABAJADORES COTIZANDO EN EL IMSS</w:t>
      </w:r>
      <w:r w:rsidRPr="003C5CF7">
        <w:rPr>
          <w:rFonts w:eastAsia="Times New Roman" w:cs="Arial"/>
          <w:i/>
          <w:noProof w:val="0"/>
          <w:color w:val="000000"/>
          <w:sz w:val="22"/>
          <w:highlight w:val="yellow"/>
          <w:lang w:eastAsia="es-MX"/>
        </w:rPr>
        <w:t>)</w:t>
      </w:r>
    </w:p>
    <w:p w:rsidR="003C5CF7" w:rsidRPr="003C5CF7" w:rsidRDefault="003C5CF7" w:rsidP="003C5CF7">
      <w:pPr>
        <w:tabs>
          <w:tab w:val="left" w:pos="5529"/>
        </w:tabs>
        <w:suppressAutoHyphens/>
        <w:spacing w:after="0" w:line="240" w:lineRule="auto"/>
        <w:jc w:val="both"/>
        <w:rPr>
          <w:rFonts w:eastAsia="Times New Roman" w:cs="Arial"/>
          <w:noProof w:val="0"/>
          <w:color w:val="000000"/>
          <w:sz w:val="22"/>
          <w:lang w:eastAsia="es-MX"/>
        </w:rPr>
      </w:pPr>
    </w:p>
    <w:p w:rsidR="003C5CF7" w:rsidRPr="003C5CF7" w:rsidRDefault="003C5CF7" w:rsidP="003C5CF7">
      <w:pPr>
        <w:suppressAutoHyphens/>
        <w:spacing w:after="0" w:line="240" w:lineRule="auto"/>
        <w:ind w:right="48"/>
        <w:jc w:val="both"/>
        <w:rPr>
          <w:rFonts w:eastAsia="Times New Roman" w:cs="Arial"/>
          <w:noProof w:val="0"/>
          <w:color w:val="FF0000"/>
          <w:sz w:val="22"/>
          <w:lang w:eastAsia="ar-SA"/>
        </w:rPr>
      </w:pPr>
      <w:r w:rsidRPr="003C5CF7">
        <w:rPr>
          <w:rFonts w:eastAsia="Times New Roman" w:cs="Arial"/>
          <w:noProof w:val="0"/>
          <w:sz w:val="22"/>
          <w:highlight w:val="lightGray"/>
          <w:lang w:eastAsia="ar-SA"/>
        </w:rPr>
        <w:t xml:space="preserve">Asimismo, la </w:t>
      </w:r>
      <w:proofErr w:type="spellStart"/>
      <w:r w:rsidRPr="003C5CF7">
        <w:rPr>
          <w:rFonts w:eastAsia="Times New Roman" w:cs="Arial"/>
          <w:noProof w:val="0"/>
          <w:sz w:val="22"/>
          <w:highlight w:val="lightGray"/>
          <w:lang w:eastAsia="ar-SA"/>
        </w:rPr>
        <w:t>subcontratante</w:t>
      </w:r>
      <w:proofErr w:type="spellEnd"/>
      <w:r w:rsidRPr="003C5CF7">
        <w:rPr>
          <w:rFonts w:eastAsia="Times New Roman" w:cs="Arial"/>
          <w:noProof w:val="0"/>
          <w:sz w:val="22"/>
          <w:highlight w:val="lightGray"/>
          <w:lang w:eastAsia="ar-SA"/>
        </w:rPr>
        <w:t xml:space="preserve"> cuenta con la opinión positiva de cumplimiento de obligaciones fiscales emitida por el </w:t>
      </w:r>
      <w:r w:rsidRPr="003C5CF7">
        <w:rPr>
          <w:rFonts w:eastAsia="Times New Roman" w:cs="Arial"/>
          <w:noProof w:val="0"/>
          <w:sz w:val="22"/>
          <w:highlight w:val="lightGray"/>
          <w:lang w:eastAsia="es-MX"/>
        </w:rPr>
        <w:t>Servicio de Administración Tributaria (SAT), vigente a la firma del presente contrato, en términos del último párrafo del artículo 32-D</w:t>
      </w:r>
      <w:proofErr w:type="gramStart"/>
      <w:r w:rsidRPr="003C5CF7">
        <w:rPr>
          <w:rFonts w:eastAsia="Times New Roman" w:cs="Arial"/>
          <w:noProof w:val="0"/>
          <w:sz w:val="22"/>
          <w:highlight w:val="lightGray"/>
          <w:lang w:eastAsia="es-MX"/>
        </w:rPr>
        <w:t>  del</w:t>
      </w:r>
      <w:proofErr w:type="gramEnd"/>
      <w:r w:rsidRPr="003C5CF7">
        <w:rPr>
          <w:rFonts w:eastAsia="Times New Roman" w:cs="Arial"/>
          <w:noProof w:val="0"/>
          <w:sz w:val="22"/>
          <w:highlight w:val="lightGray"/>
          <w:lang w:eastAsia="es-MX"/>
        </w:rPr>
        <w:t xml:space="preserve"> Código Fiscal de la Federación, así como las Reglas 2.1.31 y 2.1.39 de la Resolución Miscelánea Fiscal 2017 publicada el 23 de diciembre de 2016 y sus actualizaciones.</w:t>
      </w:r>
      <w:r w:rsidRPr="003C5CF7">
        <w:rPr>
          <w:rFonts w:eastAsia="Times New Roman" w:cs="Arial"/>
          <w:noProof w:val="0"/>
          <w:sz w:val="22"/>
          <w:lang w:eastAsia="es-MX"/>
        </w:rPr>
        <w:t xml:space="preserve"> </w:t>
      </w:r>
      <w:r w:rsidRPr="003C5CF7">
        <w:rPr>
          <w:rFonts w:eastAsia="Times New Roman" w:cs="Arial"/>
          <w:i/>
          <w:iCs/>
          <w:noProof w:val="0"/>
          <w:sz w:val="22"/>
          <w:highlight w:val="yellow"/>
          <w:lang w:eastAsia="es-MX"/>
        </w:rPr>
        <w:t>(</w:t>
      </w:r>
      <w:r w:rsidRPr="003C5CF7">
        <w:rPr>
          <w:rFonts w:eastAsia="Times New Roman" w:cs="Arial"/>
          <w:b/>
          <w:bCs/>
          <w:i/>
          <w:iCs/>
          <w:noProof w:val="0"/>
          <w:sz w:val="22"/>
          <w:highlight w:val="yellow"/>
          <w:lang w:eastAsia="es-MX"/>
        </w:rPr>
        <w:t>EN EL CASO DE APLICAR DE ACUERDO AL MONTO Y SI CUENTA CON UNA EMPRESA SUBCONTRATANTE)</w:t>
      </w:r>
      <w:r w:rsidRPr="003C5CF7">
        <w:rPr>
          <w:rFonts w:eastAsia="Times New Roman" w:cs="Arial"/>
          <w:b/>
          <w:bCs/>
          <w:i/>
          <w:iCs/>
          <w:noProof w:val="0"/>
          <w:color w:val="FF0000"/>
          <w:sz w:val="22"/>
          <w:highlight w:val="yellow"/>
          <w:lang w:eastAsia="es-MX"/>
        </w:rPr>
        <w:t>.</w:t>
      </w:r>
    </w:p>
    <w:p w:rsidR="003C5CF7" w:rsidRPr="003C5CF7" w:rsidRDefault="003C5CF7" w:rsidP="003C5CF7">
      <w:pPr>
        <w:suppressAutoHyphens/>
        <w:spacing w:after="0" w:line="240" w:lineRule="auto"/>
        <w:ind w:right="48"/>
        <w:jc w:val="both"/>
        <w:rPr>
          <w:rFonts w:eastAsia="Times New Roman" w:cs="Arial"/>
          <w:b/>
          <w:bCs/>
          <w:noProof w:val="0"/>
          <w:sz w:val="22"/>
          <w:lang w:eastAsia="ar-SA"/>
        </w:rPr>
      </w:pPr>
    </w:p>
    <w:p w:rsidR="003C5CF7" w:rsidRPr="003C5CF7" w:rsidRDefault="003C5CF7" w:rsidP="003C5CF7">
      <w:pPr>
        <w:tabs>
          <w:tab w:val="left" w:pos="5529"/>
        </w:tabs>
        <w:suppressAutoHyphens/>
        <w:spacing w:after="0" w:line="240" w:lineRule="auto"/>
        <w:ind w:right="49"/>
        <w:jc w:val="both"/>
        <w:rPr>
          <w:rFonts w:eastAsia="Times New Roman" w:cs="Arial"/>
          <w:i/>
          <w:noProof w:val="0"/>
          <w:color w:val="000000"/>
          <w:sz w:val="22"/>
          <w:lang w:eastAsia="es-MX"/>
        </w:rPr>
      </w:pPr>
      <w:r w:rsidRPr="003C5CF7">
        <w:rPr>
          <w:rFonts w:eastAsia="Times New Roman" w:cs="Arial"/>
          <w:b/>
          <w:bCs/>
          <w:noProof w:val="0"/>
          <w:sz w:val="22"/>
          <w:highlight w:val="lightGray"/>
          <w:lang w:eastAsia="ar-SA"/>
        </w:rPr>
        <w:t xml:space="preserve">II.8.- </w:t>
      </w:r>
      <w:r w:rsidRPr="003C5CF7">
        <w:rPr>
          <w:rFonts w:eastAsia="Times New Roman" w:cs="Arial"/>
          <w:noProof w:val="0"/>
          <w:sz w:val="22"/>
          <w:highlight w:val="lightGray"/>
          <w:lang w:eastAsia="ar-SA"/>
        </w:rPr>
        <w:t>Cuenta por sí o por conducto de quien subcontrate para el cumplimiento del objeto del presente contrato con el documento correspondiente, vigente, expedido por el INFONAVIT en los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sidRPr="003C5CF7">
        <w:rPr>
          <w:rFonts w:eastAsia="Times New Roman" w:cs="Arial"/>
          <w:noProof w:val="0"/>
          <w:sz w:val="22"/>
          <w:highlight w:val="cyan"/>
          <w:lang w:eastAsia="ar-SA"/>
        </w:rPr>
        <w:t>.</w:t>
      </w:r>
      <w:r w:rsidRPr="003C5CF7">
        <w:rPr>
          <w:rFonts w:eastAsia="Times New Roman" w:cs="Arial"/>
          <w:i/>
          <w:noProof w:val="0"/>
          <w:color w:val="000000"/>
          <w:sz w:val="22"/>
          <w:highlight w:val="yellow"/>
          <w:lang w:eastAsia="es-MX"/>
        </w:rPr>
        <w:t xml:space="preserve"> (</w:t>
      </w:r>
      <w:r w:rsidRPr="003C5CF7">
        <w:rPr>
          <w:rFonts w:eastAsia="Times New Roman" w:cs="Arial"/>
          <w:b/>
          <w:i/>
          <w:noProof w:val="0"/>
          <w:color w:val="000000"/>
          <w:sz w:val="22"/>
          <w:highlight w:val="yellow"/>
          <w:lang w:eastAsia="es-MX"/>
        </w:rPr>
        <w:t>EN EL CASO DE APLICAR</w:t>
      </w:r>
      <w:r w:rsidRPr="003C5CF7">
        <w:rPr>
          <w:rFonts w:eastAsia="Times New Roman" w:cs="Arial"/>
          <w:i/>
          <w:noProof w:val="0"/>
          <w:color w:val="000000"/>
          <w:sz w:val="22"/>
          <w:highlight w:val="yellow"/>
          <w:lang w:eastAsia="es-MX"/>
        </w:rPr>
        <w:t>)</w:t>
      </w:r>
    </w:p>
    <w:p w:rsidR="003C5CF7" w:rsidRPr="003C5CF7" w:rsidRDefault="003C5CF7" w:rsidP="003C5CF7">
      <w:pPr>
        <w:suppressAutoHyphens/>
        <w:spacing w:after="0" w:line="240" w:lineRule="auto"/>
        <w:ind w:left="23" w:right="48" w:hanging="23"/>
        <w:jc w:val="both"/>
        <w:rPr>
          <w:rFonts w:eastAsia="Times New Roman" w:cs="Arial"/>
          <w:b/>
          <w:bCs/>
          <w:noProof w:val="0"/>
          <w:sz w:val="22"/>
          <w:lang w:eastAsia="ar-SA"/>
        </w:rPr>
      </w:pPr>
    </w:p>
    <w:p w:rsidR="003C5CF7" w:rsidRPr="003C5CF7" w:rsidRDefault="003C5CF7" w:rsidP="003C5CF7">
      <w:pPr>
        <w:suppressAutoHyphens/>
        <w:spacing w:after="0" w:line="240" w:lineRule="auto"/>
        <w:ind w:left="23" w:right="48" w:hanging="23"/>
        <w:jc w:val="both"/>
        <w:rPr>
          <w:rFonts w:eastAsia="Times New Roman" w:cs="Arial"/>
          <w:noProof w:val="0"/>
          <w:sz w:val="22"/>
          <w:lang w:eastAsia="ar-SA"/>
        </w:rPr>
      </w:pPr>
      <w:r w:rsidRPr="003C5CF7">
        <w:rPr>
          <w:rFonts w:eastAsia="Times New Roman" w:cs="Arial"/>
          <w:b/>
          <w:bCs/>
          <w:noProof w:val="0"/>
          <w:sz w:val="22"/>
          <w:lang w:eastAsia="ar-SA"/>
        </w:rPr>
        <w:t xml:space="preserve">II.9.- </w:t>
      </w:r>
      <w:r w:rsidRPr="003C5CF7">
        <w:rPr>
          <w:rFonts w:eastAsia="Times New Roman" w:cs="Arial"/>
          <w:noProof w:val="0"/>
          <w:sz w:val="22"/>
          <w:lang w:eastAsia="ar-SA"/>
        </w:rPr>
        <w:t>Manifiesta bajo protesta de decir verdad, no encontrarse en los supuestos de los artículos 50 y 60 de la Ley de Adquisiciones, Arrendamientos y Servicios del Sector Público.</w:t>
      </w:r>
    </w:p>
    <w:p w:rsidR="003C5CF7" w:rsidRPr="003C5CF7" w:rsidRDefault="003C5CF7" w:rsidP="003C5CF7">
      <w:pPr>
        <w:suppressAutoHyphens/>
        <w:spacing w:after="0" w:line="240" w:lineRule="auto"/>
        <w:ind w:left="23" w:right="48" w:hanging="23"/>
        <w:jc w:val="both"/>
        <w:rPr>
          <w:rFonts w:eastAsia="Times New Roman" w:cs="Arial"/>
          <w:noProof w:val="0"/>
          <w:sz w:val="22"/>
          <w:lang w:eastAsia="ar-SA"/>
        </w:rPr>
      </w:pPr>
    </w:p>
    <w:p w:rsidR="003C5CF7" w:rsidRPr="003C5CF7" w:rsidRDefault="003C5CF7" w:rsidP="003C5CF7">
      <w:pPr>
        <w:suppressAutoHyphens/>
        <w:overflowPunct w:val="0"/>
        <w:autoSpaceDE w:val="0"/>
        <w:spacing w:after="0" w:line="240" w:lineRule="auto"/>
        <w:jc w:val="both"/>
        <w:textAlignment w:val="baseline"/>
        <w:rPr>
          <w:rFonts w:eastAsia="Times New Roman" w:cs="Arial"/>
          <w:noProof w:val="0"/>
          <w:sz w:val="22"/>
          <w:lang w:eastAsia="ar-SA"/>
        </w:rPr>
      </w:pPr>
      <w:r w:rsidRPr="003C5CF7">
        <w:rPr>
          <w:rFonts w:eastAsia="Times New Roman" w:cs="Arial"/>
          <w:noProof w:val="0"/>
          <w:sz w:val="22"/>
          <w:lang w:eastAsia="ar-SA"/>
        </w:rPr>
        <w:lastRenderedPageBreak/>
        <w:t xml:space="preserve">En caso de que </w:t>
      </w:r>
      <w:r w:rsidRPr="003C5CF7">
        <w:rPr>
          <w:rFonts w:eastAsia="Times New Roman" w:cs="Arial"/>
          <w:b/>
          <w:bCs/>
          <w:noProof w:val="0"/>
          <w:sz w:val="22"/>
          <w:lang w:eastAsia="ar-SA"/>
        </w:rPr>
        <w:t>"EL PROVEEDOR"</w:t>
      </w:r>
      <w:r w:rsidRPr="003C5CF7">
        <w:rPr>
          <w:rFonts w:eastAsia="Times New Roman" w:cs="Arial"/>
          <w:noProof w:val="0"/>
          <w:sz w:val="22"/>
          <w:lang w:eastAsia="ar-SA"/>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3C5CF7" w:rsidRPr="003C5CF7" w:rsidRDefault="003C5CF7" w:rsidP="003C5CF7">
      <w:pPr>
        <w:suppressAutoHyphens/>
        <w:spacing w:after="0" w:line="240" w:lineRule="auto"/>
        <w:ind w:right="48"/>
        <w:jc w:val="both"/>
        <w:rPr>
          <w:rFonts w:eastAsia="Times New Roman" w:cs="Arial"/>
          <w:b/>
          <w:bCs/>
          <w:noProof w:val="0"/>
          <w:sz w:val="22"/>
          <w:lang w:eastAsia="ar-SA"/>
        </w:rPr>
      </w:pPr>
    </w:p>
    <w:p w:rsidR="003C5CF7" w:rsidRPr="003C5CF7" w:rsidRDefault="003C5CF7" w:rsidP="003C5CF7">
      <w:pPr>
        <w:suppressAutoHyphens/>
        <w:spacing w:after="0" w:line="240" w:lineRule="auto"/>
        <w:ind w:right="48"/>
        <w:jc w:val="both"/>
        <w:rPr>
          <w:rFonts w:eastAsia="Times New Roman" w:cs="Arial"/>
          <w:noProof w:val="0"/>
          <w:sz w:val="22"/>
          <w:lang w:eastAsia="ar-SA"/>
        </w:rPr>
      </w:pPr>
      <w:r w:rsidRPr="003C5CF7">
        <w:rPr>
          <w:rFonts w:eastAsia="Times New Roman" w:cs="Arial"/>
          <w:b/>
          <w:bCs/>
          <w:noProof w:val="0"/>
          <w:sz w:val="22"/>
          <w:lang w:eastAsia="ar-SA"/>
        </w:rPr>
        <w:t xml:space="preserve">II.10.- </w:t>
      </w:r>
      <w:r w:rsidRPr="003C5CF7">
        <w:rPr>
          <w:rFonts w:eastAsia="Times New Roman" w:cs="Arial"/>
          <w:noProof w:val="0"/>
          <w:sz w:val="22"/>
          <w:lang w:eastAsia="ar-SA"/>
        </w:rPr>
        <w:t xml:space="preserve">Conforme a lo previsto en los artículos 57 de la Ley de Adquisiciones, Arrendamientos y Servicios del Sector Público y 107 de su Reglamento, </w:t>
      </w:r>
      <w:r w:rsidRPr="003C5CF7">
        <w:rPr>
          <w:rFonts w:eastAsia="Times New Roman" w:cs="Arial"/>
          <w:b/>
          <w:noProof w:val="0"/>
          <w:sz w:val="22"/>
          <w:lang w:eastAsia="ar-SA"/>
        </w:rPr>
        <w:t>“EL PROVEEDOR”,</w:t>
      </w:r>
      <w:r w:rsidRPr="003C5CF7">
        <w:rPr>
          <w:rFonts w:eastAsia="Times New Roman" w:cs="Arial"/>
          <w:noProof w:val="0"/>
          <w:sz w:val="22"/>
          <w:lang w:eastAsia="ar-SA"/>
        </w:rPr>
        <w:t xml:space="preserve"> en caso de auditorías, visitas o inspecciones que practique la Secretaría de la Función Pública y el Órgano Interno de Control en </w:t>
      </w:r>
      <w:r w:rsidRPr="003C5CF7">
        <w:rPr>
          <w:rFonts w:eastAsia="Times New Roman" w:cs="Arial"/>
          <w:b/>
          <w:noProof w:val="0"/>
          <w:sz w:val="22"/>
          <w:lang w:eastAsia="ar-SA"/>
        </w:rPr>
        <w:t>“EL INSTITUTO”</w:t>
      </w:r>
      <w:r w:rsidRPr="003C5CF7">
        <w:rPr>
          <w:rFonts w:eastAsia="Times New Roman" w:cs="Arial"/>
          <w:noProof w:val="0"/>
          <w:sz w:val="22"/>
          <w:lang w:eastAsia="ar-SA"/>
        </w:rPr>
        <w:t xml:space="preserve"> deberá proporcionar la información que en su momento se requiera, relativa al presente contrato.</w:t>
      </w:r>
    </w:p>
    <w:p w:rsidR="003C5CF7" w:rsidRPr="003C5CF7" w:rsidRDefault="003C5CF7" w:rsidP="003C5CF7">
      <w:pPr>
        <w:suppressAutoHyphens/>
        <w:spacing w:after="0" w:line="240" w:lineRule="auto"/>
        <w:ind w:right="48"/>
        <w:jc w:val="both"/>
        <w:rPr>
          <w:rFonts w:eastAsia="Times New Roman" w:cs="Arial"/>
          <w:b/>
          <w:bCs/>
          <w:noProof w:val="0"/>
          <w:sz w:val="22"/>
          <w:lang w:eastAsia="ar-SA"/>
        </w:rPr>
      </w:pPr>
    </w:p>
    <w:p w:rsidR="003C5CF7" w:rsidRPr="003C5CF7" w:rsidRDefault="003C5CF7" w:rsidP="003C5CF7">
      <w:pPr>
        <w:suppressAutoHyphens/>
        <w:spacing w:after="0" w:line="240" w:lineRule="auto"/>
        <w:ind w:right="48"/>
        <w:jc w:val="both"/>
        <w:rPr>
          <w:rFonts w:eastAsia="Times New Roman" w:cs="Arial"/>
          <w:noProof w:val="0"/>
          <w:sz w:val="22"/>
          <w:lang w:eastAsia="ar-SA"/>
        </w:rPr>
      </w:pPr>
      <w:r w:rsidRPr="003C5CF7">
        <w:rPr>
          <w:rFonts w:eastAsia="Times New Roman" w:cs="Arial"/>
          <w:b/>
          <w:bCs/>
          <w:noProof w:val="0"/>
          <w:sz w:val="22"/>
          <w:lang w:eastAsia="ar-SA"/>
        </w:rPr>
        <w:t xml:space="preserve">II.11.- </w:t>
      </w:r>
      <w:r w:rsidRPr="003C5CF7">
        <w:rPr>
          <w:rFonts w:eastAsia="Times New Roman" w:cs="Arial"/>
          <w:bCs/>
          <w:noProof w:val="0"/>
          <w:sz w:val="22"/>
          <w:lang w:eastAsia="ar-SA"/>
        </w:rPr>
        <w:t>Reúne las condiciones de organización, experiencia, personal capacitado y demás recursos</w:t>
      </w:r>
      <w:r w:rsidRPr="003C5CF7">
        <w:rPr>
          <w:rFonts w:eastAsia="Times New Roman" w:cs="Arial"/>
          <w:b/>
          <w:bCs/>
          <w:noProof w:val="0"/>
          <w:sz w:val="22"/>
          <w:lang w:eastAsia="ar-SA"/>
        </w:rPr>
        <w:t xml:space="preserve"> </w:t>
      </w:r>
      <w:r w:rsidRPr="003C5CF7">
        <w:rPr>
          <w:rFonts w:eastAsia="Times New Roman" w:cs="Arial"/>
          <w:noProof w:val="0"/>
          <w:sz w:val="22"/>
          <w:lang w:eastAsia="ar-SA"/>
        </w:rPr>
        <w:t>técnicos, humanos y económicos necesarios, así como con la capacidad legal suficiente para cumplir con las obligaciones que contrae por medio de este instrumento jurídico.</w:t>
      </w:r>
    </w:p>
    <w:p w:rsidR="003C5CF7" w:rsidRPr="003C5CF7" w:rsidRDefault="003C5CF7" w:rsidP="003C5CF7">
      <w:pPr>
        <w:suppressAutoHyphens/>
        <w:spacing w:after="0" w:line="240" w:lineRule="auto"/>
        <w:ind w:right="48"/>
        <w:jc w:val="both"/>
        <w:rPr>
          <w:rFonts w:eastAsia="Times New Roman" w:cs="Arial"/>
          <w:b/>
          <w:bCs/>
          <w:noProof w:val="0"/>
          <w:sz w:val="22"/>
          <w:lang w:eastAsia="ar-SA"/>
        </w:rPr>
      </w:pPr>
    </w:p>
    <w:p w:rsidR="003C5CF7" w:rsidRPr="003C5CF7" w:rsidRDefault="003C5CF7" w:rsidP="003C5CF7">
      <w:pPr>
        <w:suppressAutoHyphens/>
        <w:spacing w:after="0" w:line="240" w:lineRule="auto"/>
        <w:ind w:right="49"/>
        <w:jc w:val="both"/>
        <w:rPr>
          <w:rFonts w:eastAsia="Times New Roman" w:cs="Arial"/>
          <w:noProof w:val="0"/>
          <w:sz w:val="22"/>
          <w:lang w:eastAsia="ar-SA"/>
        </w:rPr>
      </w:pPr>
      <w:r w:rsidRPr="003C5CF7">
        <w:rPr>
          <w:rFonts w:eastAsia="Times New Roman" w:cs="Arial"/>
          <w:b/>
          <w:noProof w:val="0"/>
          <w:sz w:val="22"/>
          <w:lang w:eastAsia="ar-SA"/>
        </w:rPr>
        <w:t xml:space="preserve">II.12.- </w:t>
      </w:r>
      <w:r w:rsidRPr="003C5CF7">
        <w:rPr>
          <w:rFonts w:eastAsia="Times New Roman" w:cs="Arial"/>
          <w:noProof w:val="0"/>
          <w:sz w:val="22"/>
          <w:lang w:eastAsia="ar-SA"/>
        </w:rPr>
        <w:t xml:space="preserve">Para efectos legales y de notificación relacionados con el presente </w:t>
      </w:r>
      <w:proofErr w:type="gramStart"/>
      <w:r w:rsidRPr="003C5CF7">
        <w:rPr>
          <w:rFonts w:eastAsia="Times New Roman" w:cs="Arial"/>
          <w:noProof w:val="0"/>
          <w:sz w:val="22"/>
          <w:lang w:eastAsia="ar-SA"/>
        </w:rPr>
        <w:t>contrato  en</w:t>
      </w:r>
      <w:proofErr w:type="gramEnd"/>
      <w:r w:rsidRPr="003C5CF7">
        <w:rPr>
          <w:rFonts w:eastAsia="Times New Roman" w:cs="Arial"/>
          <w:noProof w:val="0"/>
          <w:sz w:val="22"/>
          <w:lang w:eastAsia="ar-SA"/>
        </w:rPr>
        <w:t xml:space="preserve"> términos de lo establecido en el artículo 49 del Reglamento de la Ley de Adquisiciones, Arrendamientos y Servicios del Sector Público, señala como domicilio para oír y recibir toda clase de notificaciones y documentos que deriven del presente contrato, el ubicado en  _____, número ____, Colonia _____, Delegación ____________Código Postal _____, Ciudad de México, _______; teléfono ________; fax. __________; correo electrónico: ______________ </w:t>
      </w:r>
    </w:p>
    <w:p w:rsidR="003C5CF7" w:rsidRPr="003C5CF7" w:rsidRDefault="003C5CF7" w:rsidP="003C5CF7">
      <w:pPr>
        <w:suppressAutoHyphens/>
        <w:spacing w:after="0" w:line="240" w:lineRule="auto"/>
        <w:jc w:val="both"/>
        <w:rPr>
          <w:rFonts w:eastAsia="Times New Roman" w:cs="Arial"/>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noProof w:val="0"/>
          <w:sz w:val="22"/>
          <w:lang w:val="es-ES" w:eastAsia="ar-SA"/>
        </w:rPr>
        <w:t xml:space="preserve">Hechas las declaraciones anteriores, </w:t>
      </w:r>
      <w:r w:rsidRPr="003C5CF7">
        <w:rPr>
          <w:rFonts w:eastAsia="Times New Roman" w:cs="Arial"/>
          <w:b/>
          <w:noProof w:val="0"/>
          <w:sz w:val="22"/>
          <w:lang w:val="es-ES" w:eastAsia="ar-SA"/>
        </w:rPr>
        <w:t>“LAS PARTES”</w:t>
      </w:r>
      <w:r w:rsidRPr="003C5CF7">
        <w:rPr>
          <w:rFonts w:eastAsia="Times New Roman" w:cs="Arial"/>
          <w:noProof w:val="0"/>
          <w:sz w:val="22"/>
          <w:lang w:val="es-ES" w:eastAsia="ar-SA"/>
        </w:rPr>
        <w:t xml:space="preserve"> convienen en otorgar el presente contrato, de conformidad con las siguientes:</w:t>
      </w:r>
    </w:p>
    <w:p w:rsidR="003C5CF7" w:rsidRPr="003C5CF7" w:rsidRDefault="003C5CF7" w:rsidP="003C5CF7">
      <w:pPr>
        <w:suppressAutoHyphens/>
        <w:spacing w:after="0" w:line="240" w:lineRule="auto"/>
        <w:jc w:val="both"/>
        <w:rPr>
          <w:rFonts w:eastAsia="Times New Roman" w:cs="Arial"/>
          <w:noProof w:val="0"/>
          <w:sz w:val="22"/>
          <w:lang w:val="es-ES" w:eastAsia="ar-SA"/>
        </w:rPr>
      </w:pPr>
    </w:p>
    <w:p w:rsidR="003C5CF7" w:rsidRPr="003C5CF7" w:rsidRDefault="003C5CF7" w:rsidP="003C5CF7">
      <w:pPr>
        <w:keepNext/>
        <w:suppressAutoHyphens/>
        <w:spacing w:after="0" w:line="240" w:lineRule="auto"/>
        <w:jc w:val="center"/>
        <w:outlineLvl w:val="0"/>
        <w:rPr>
          <w:rFonts w:eastAsia="Times New Roman" w:cs="Arial"/>
          <w:b/>
          <w:noProof w:val="0"/>
          <w:sz w:val="22"/>
          <w:lang w:val="es-ES" w:eastAsia="ar-SA"/>
        </w:rPr>
      </w:pPr>
      <w:r w:rsidRPr="003C5CF7">
        <w:rPr>
          <w:rFonts w:eastAsia="Times New Roman" w:cs="Arial"/>
          <w:b/>
          <w:noProof w:val="0"/>
          <w:sz w:val="22"/>
          <w:lang w:val="es-ES" w:eastAsia="ar-SA"/>
        </w:rPr>
        <w:t>C L Á U S U L A S</w:t>
      </w:r>
    </w:p>
    <w:p w:rsidR="003C5CF7" w:rsidRPr="003C5CF7" w:rsidRDefault="003C5CF7" w:rsidP="003C5CF7">
      <w:pPr>
        <w:suppressAutoHyphens/>
        <w:spacing w:after="0" w:line="240" w:lineRule="auto"/>
        <w:jc w:val="both"/>
        <w:rPr>
          <w:rFonts w:eastAsia="Times New Roman" w:cs="Arial"/>
          <w:b/>
          <w:bCs/>
          <w:noProof w:val="0"/>
          <w:sz w:val="22"/>
          <w:lang w:val="es-ES" w:eastAsia="ar-SA"/>
        </w:rPr>
      </w:pPr>
    </w:p>
    <w:p w:rsidR="003C5CF7" w:rsidRPr="003C5CF7" w:rsidRDefault="003C5CF7" w:rsidP="003C5CF7">
      <w:pPr>
        <w:suppressAutoHyphens/>
        <w:spacing w:after="0" w:line="240" w:lineRule="auto"/>
        <w:ind w:right="49"/>
        <w:jc w:val="both"/>
        <w:rPr>
          <w:rFonts w:eastAsia="Times New Roman" w:cs="Arial"/>
          <w:noProof w:val="0"/>
          <w:sz w:val="22"/>
          <w:lang w:eastAsia="ar-SA"/>
        </w:rPr>
      </w:pPr>
      <w:r w:rsidRPr="003C5CF7">
        <w:rPr>
          <w:rFonts w:eastAsia="Times New Roman" w:cs="Arial"/>
          <w:b/>
          <w:bCs/>
          <w:noProof w:val="0"/>
          <w:sz w:val="22"/>
          <w:lang w:eastAsia="ar-SA"/>
        </w:rPr>
        <w:t>PRIMERA.- OBJETO DEL CONTRATO.- "EL INSTITUTO"</w:t>
      </w:r>
      <w:r w:rsidRPr="003C5CF7">
        <w:rPr>
          <w:rFonts w:eastAsia="Times New Roman" w:cs="Arial"/>
          <w:noProof w:val="0"/>
          <w:sz w:val="22"/>
          <w:lang w:eastAsia="ar-SA"/>
        </w:rPr>
        <w:t xml:space="preserve"> requiere contratar de </w:t>
      </w:r>
      <w:r w:rsidRPr="003C5CF7">
        <w:rPr>
          <w:rFonts w:eastAsia="Times New Roman" w:cs="Arial"/>
          <w:b/>
          <w:bCs/>
          <w:noProof w:val="0"/>
          <w:sz w:val="22"/>
          <w:lang w:eastAsia="ar-SA"/>
        </w:rPr>
        <w:t>"EL PROVEEDOR"</w:t>
      </w:r>
      <w:r w:rsidRPr="003C5CF7">
        <w:rPr>
          <w:rFonts w:eastAsia="Times New Roman" w:cs="Arial"/>
          <w:noProof w:val="0"/>
          <w:sz w:val="22"/>
          <w:lang w:eastAsia="ar-SA"/>
        </w:rPr>
        <w:t xml:space="preserve"> y éste se obliga a prestar el servicio de reservación, expedición y entrega de pasajes aéreos nacional, transportación terrestre y servicios de alimentación para los participantes de los Juegos Deportivos Nacionales IMSS 2017 (Partida ____),  cuyas características, especificaciones y cantidades, se describen en los </w:t>
      </w:r>
      <w:r w:rsidRPr="003C5CF7">
        <w:rPr>
          <w:rFonts w:eastAsia="Times New Roman" w:cs="Arial"/>
          <w:b/>
          <w:bCs/>
          <w:noProof w:val="0"/>
          <w:sz w:val="22"/>
          <w:lang w:eastAsia="ar-SA"/>
        </w:rPr>
        <w:t xml:space="preserve">Anexos 2 (dos) y 3 (tres) </w:t>
      </w:r>
      <w:r w:rsidRPr="003C5CF7">
        <w:rPr>
          <w:rFonts w:eastAsia="Times New Roman" w:cs="Arial"/>
          <w:noProof w:val="0"/>
          <w:sz w:val="22"/>
          <w:lang w:eastAsia="ar-SA"/>
        </w:rPr>
        <w:t>del presente instrumento jurídico, en el que se identifica la cantidad mínima de servicios como compromisos de contratación y la cantidad máxima de servicios susceptibles de prestación.</w:t>
      </w:r>
    </w:p>
    <w:p w:rsidR="003C5CF7" w:rsidRPr="003C5CF7" w:rsidRDefault="003C5CF7" w:rsidP="003C5CF7">
      <w:pPr>
        <w:spacing w:after="0" w:line="240" w:lineRule="auto"/>
        <w:jc w:val="both"/>
        <w:rPr>
          <w:rFonts w:eastAsia="Calibri" w:cs="Arial"/>
          <w:b/>
          <w:sz w:val="22"/>
          <w:lang w:val="es-ES" w:eastAsia="ar-SA"/>
        </w:rPr>
      </w:pPr>
    </w:p>
    <w:p w:rsidR="003C5CF7" w:rsidRPr="003C5CF7" w:rsidRDefault="003C5CF7" w:rsidP="003C5CF7">
      <w:pPr>
        <w:suppressAutoHyphens/>
        <w:spacing w:after="0" w:line="240" w:lineRule="auto"/>
        <w:ind w:right="49"/>
        <w:jc w:val="both"/>
        <w:rPr>
          <w:rFonts w:eastAsia="Times New Roman" w:cs="Arial"/>
          <w:noProof w:val="0"/>
          <w:color w:val="000000"/>
          <w:sz w:val="22"/>
          <w:lang w:val="es-ES" w:eastAsia="ar-SA"/>
        </w:rPr>
      </w:pPr>
      <w:r w:rsidRPr="003C5CF7">
        <w:rPr>
          <w:rFonts w:eastAsia="Times New Roman" w:cs="Arial"/>
          <w:b/>
          <w:bCs/>
          <w:noProof w:val="0"/>
          <w:color w:val="000000"/>
          <w:sz w:val="22"/>
          <w:lang w:val="es-ES" w:eastAsia="ar-SA"/>
        </w:rPr>
        <w:t xml:space="preserve">SEGUNDA- IMPORTE DEL CONTRATO.- </w:t>
      </w:r>
      <w:r w:rsidRPr="003C5CF7">
        <w:rPr>
          <w:rFonts w:eastAsia="Times New Roman" w:cs="Arial"/>
          <w:noProof w:val="0"/>
          <w:color w:val="000000"/>
          <w:sz w:val="22"/>
          <w:lang w:val="es-ES" w:eastAsia="ar-SA"/>
        </w:rPr>
        <w:t xml:space="preserve">Como contraprestación por la efectiva y satisfactoria </w:t>
      </w:r>
      <w:r w:rsidRPr="003C5CF7">
        <w:rPr>
          <w:rFonts w:eastAsia="Times New Roman" w:cs="Arial"/>
          <w:noProof w:val="0"/>
          <w:color w:val="000000"/>
          <w:sz w:val="22"/>
          <w:shd w:val="clear" w:color="auto" w:fill="FFFF00"/>
          <w:lang w:val="es-ES" w:eastAsia="ar-SA"/>
        </w:rPr>
        <w:t>prestación</w:t>
      </w:r>
      <w:r w:rsidRPr="003C5CF7">
        <w:rPr>
          <w:rFonts w:eastAsia="Times New Roman" w:cs="Arial"/>
          <w:noProof w:val="0"/>
          <w:color w:val="000000"/>
          <w:sz w:val="22"/>
          <w:lang w:val="es-ES" w:eastAsia="ar-SA"/>
        </w:rPr>
        <w:t xml:space="preserve"> del </w:t>
      </w:r>
      <w:r w:rsidRPr="003C5CF7">
        <w:rPr>
          <w:rFonts w:eastAsia="Times New Roman" w:cs="Arial"/>
          <w:noProof w:val="0"/>
          <w:color w:val="000000"/>
          <w:sz w:val="22"/>
          <w:shd w:val="clear" w:color="auto" w:fill="FFFF00"/>
          <w:lang w:val="es-ES" w:eastAsia="ar-SA"/>
        </w:rPr>
        <w:t xml:space="preserve">servicio </w:t>
      </w:r>
      <w:r w:rsidRPr="003C5CF7">
        <w:rPr>
          <w:rFonts w:eastAsia="Times New Roman" w:cs="Arial"/>
          <w:noProof w:val="0"/>
          <w:color w:val="000000"/>
          <w:sz w:val="22"/>
          <w:lang w:val="es-ES" w:eastAsia="ar-SA"/>
        </w:rPr>
        <w:t>objeto del presente contrato “</w:t>
      </w:r>
      <w:r w:rsidRPr="003C5CF7">
        <w:rPr>
          <w:rFonts w:eastAsia="Times New Roman" w:cs="Arial"/>
          <w:b/>
          <w:bCs/>
          <w:noProof w:val="0"/>
          <w:color w:val="000000"/>
          <w:sz w:val="22"/>
          <w:lang w:val="es-ES" w:eastAsia="ar-SA"/>
        </w:rPr>
        <w:t xml:space="preserve">EL INSTITUTO” </w:t>
      </w:r>
      <w:r w:rsidRPr="003C5CF7">
        <w:rPr>
          <w:rFonts w:eastAsia="Times New Roman" w:cs="Arial"/>
          <w:noProof w:val="0"/>
          <w:color w:val="000000"/>
          <w:sz w:val="22"/>
          <w:lang w:val="es-ES" w:eastAsia="ar-SA"/>
        </w:rPr>
        <w:t xml:space="preserve">cuenta con un </w:t>
      </w:r>
      <w:r w:rsidRPr="003C5CF7">
        <w:rPr>
          <w:rFonts w:eastAsia="Times New Roman" w:cs="Arial"/>
          <w:b/>
          <w:bCs/>
          <w:noProof w:val="0"/>
          <w:color w:val="000000"/>
          <w:sz w:val="22"/>
          <w:lang w:val="es-ES" w:eastAsia="ar-SA"/>
        </w:rPr>
        <w:t xml:space="preserve">monto mínimo </w:t>
      </w:r>
      <w:r w:rsidRPr="003C5CF7">
        <w:rPr>
          <w:rFonts w:eastAsia="Times New Roman" w:cs="Arial"/>
          <w:noProof w:val="0"/>
          <w:color w:val="000000"/>
          <w:sz w:val="22"/>
          <w:lang w:val="es-ES" w:eastAsia="ar-SA"/>
        </w:rPr>
        <w:t xml:space="preserve">de pago por la cantidad de </w:t>
      </w:r>
      <w:r w:rsidRPr="003C5CF7">
        <w:rPr>
          <w:rFonts w:eastAsia="Times New Roman" w:cs="Arial"/>
          <w:b/>
          <w:bCs/>
          <w:noProof w:val="0"/>
          <w:color w:val="000000"/>
          <w:sz w:val="22"/>
          <w:lang w:val="es-ES" w:eastAsia="ar-SA"/>
        </w:rPr>
        <w:t xml:space="preserve">$_,__,000.00 (______ 00/100 M.N.), </w:t>
      </w:r>
      <w:r w:rsidRPr="003C5CF7">
        <w:rPr>
          <w:rFonts w:eastAsia="Times New Roman" w:cs="Arial"/>
          <w:noProof w:val="0"/>
          <w:color w:val="000000"/>
          <w:sz w:val="22"/>
          <w:lang w:val="es-ES" w:eastAsia="ar-SA"/>
        </w:rPr>
        <w:t xml:space="preserve">más el Impuesto al Valor Agregado (I.V.A.), y un </w:t>
      </w:r>
      <w:r w:rsidRPr="003C5CF7">
        <w:rPr>
          <w:rFonts w:eastAsia="Times New Roman" w:cs="Arial"/>
          <w:b/>
          <w:bCs/>
          <w:noProof w:val="0"/>
          <w:color w:val="000000"/>
          <w:sz w:val="22"/>
          <w:lang w:val="es-ES" w:eastAsia="ar-SA"/>
        </w:rPr>
        <w:t xml:space="preserve">presupuesto máximo </w:t>
      </w:r>
      <w:r w:rsidRPr="003C5CF7">
        <w:rPr>
          <w:rFonts w:eastAsia="Times New Roman" w:cs="Arial"/>
          <w:noProof w:val="0"/>
          <w:color w:val="000000"/>
          <w:sz w:val="22"/>
          <w:lang w:val="es-ES" w:eastAsia="ar-SA"/>
        </w:rPr>
        <w:t xml:space="preserve">susceptible de ser ejercido por un monto de </w:t>
      </w:r>
      <w:r w:rsidRPr="003C5CF7">
        <w:rPr>
          <w:rFonts w:eastAsia="Times New Roman" w:cs="Arial"/>
          <w:b/>
          <w:bCs/>
          <w:noProof w:val="0"/>
          <w:color w:val="000000"/>
          <w:sz w:val="22"/>
          <w:lang w:val="es-ES" w:eastAsia="ar-SA"/>
        </w:rPr>
        <w:t xml:space="preserve">$___,___,__.__ (__________PESOS 90/100 M.N.) </w:t>
      </w:r>
      <w:r w:rsidRPr="003C5CF7">
        <w:rPr>
          <w:rFonts w:eastAsia="Times New Roman" w:cs="Arial"/>
          <w:noProof w:val="0"/>
          <w:color w:val="000000"/>
          <w:sz w:val="22"/>
          <w:lang w:val="es-ES" w:eastAsia="ar-SA"/>
        </w:rPr>
        <w:t xml:space="preserve">más el Impuesto al Valor Agregado (I.V.A.) de conformidad con los precios unitarios establecidos en el </w:t>
      </w:r>
      <w:r w:rsidRPr="003C5CF7">
        <w:rPr>
          <w:rFonts w:eastAsia="Times New Roman" w:cs="Arial"/>
          <w:b/>
          <w:bCs/>
          <w:noProof w:val="0"/>
          <w:color w:val="000000"/>
          <w:sz w:val="22"/>
          <w:lang w:val="es-ES" w:eastAsia="ar-SA"/>
        </w:rPr>
        <w:t>Anexo __ (____)</w:t>
      </w:r>
      <w:r w:rsidRPr="003C5CF7">
        <w:rPr>
          <w:rFonts w:eastAsia="Times New Roman" w:cs="Arial"/>
          <w:noProof w:val="0"/>
          <w:color w:val="000000"/>
          <w:sz w:val="22"/>
          <w:lang w:val="es-ES" w:eastAsia="ar-SA"/>
        </w:rPr>
        <w:t>, del presente instrumento jurídico.</w:t>
      </w:r>
    </w:p>
    <w:p w:rsidR="003C5CF7" w:rsidRPr="003C5CF7" w:rsidRDefault="003C5CF7" w:rsidP="003C5CF7">
      <w:pPr>
        <w:tabs>
          <w:tab w:val="left" w:pos="-1701"/>
          <w:tab w:val="left" w:pos="-142"/>
        </w:tabs>
        <w:suppressAutoHyphens/>
        <w:spacing w:after="0" w:line="240" w:lineRule="auto"/>
        <w:jc w:val="both"/>
        <w:rPr>
          <w:rFonts w:eastAsia="Times New Roman" w:cs="Arial"/>
          <w:b/>
          <w:noProof w:val="0"/>
          <w:sz w:val="22"/>
          <w:lang w:val="es-ES" w:eastAsia="ar-SA"/>
        </w:rPr>
      </w:pPr>
      <w:r w:rsidRPr="003C5CF7">
        <w:rPr>
          <w:rFonts w:eastAsia="Times New Roman" w:cs="Arial"/>
          <w:b/>
          <w:noProof w:val="0"/>
          <w:sz w:val="22"/>
          <w:lang w:val="es-ES" w:eastAsia="ar-SA"/>
        </w:rPr>
        <w:t xml:space="preserve"> </w:t>
      </w:r>
    </w:p>
    <w:p w:rsidR="003C5CF7" w:rsidRPr="003C5CF7" w:rsidRDefault="003C5CF7" w:rsidP="003C5CF7">
      <w:pPr>
        <w:tabs>
          <w:tab w:val="left" w:pos="-1701"/>
          <w:tab w:val="left" w:pos="-142"/>
        </w:tabs>
        <w:suppressAutoHyphens/>
        <w:spacing w:after="0" w:line="240" w:lineRule="auto"/>
        <w:jc w:val="both"/>
        <w:rPr>
          <w:rFonts w:eastAsia="Times New Roman" w:cs="Arial"/>
          <w:noProof w:val="0"/>
          <w:sz w:val="22"/>
          <w:lang w:val="es-ES" w:eastAsia="ar-SA"/>
        </w:rPr>
      </w:pPr>
      <w:r w:rsidRPr="003C5CF7">
        <w:rPr>
          <w:rFonts w:eastAsia="Times New Roman" w:cs="Arial"/>
          <w:b/>
          <w:noProof w:val="0"/>
          <w:sz w:val="22"/>
          <w:lang w:val="es-ES" w:eastAsia="ar-SA"/>
        </w:rPr>
        <w:t>“LAS PARTES”</w:t>
      </w:r>
      <w:r w:rsidRPr="003C5CF7">
        <w:rPr>
          <w:rFonts w:eastAsia="Times New Roman" w:cs="Arial"/>
          <w:noProof w:val="0"/>
          <w:sz w:val="22"/>
          <w:lang w:val="es-ES" w:eastAsia="ar-SA"/>
        </w:rPr>
        <w:t xml:space="preserve"> convienen que el presente contrato se celebra bajo la modalidad de precios fijos, de acuerdo con los precios unitarios pactados, por lo que el monto de los mismos no cambiará durante la vigencia del presente instrumento jurídico.</w:t>
      </w:r>
    </w:p>
    <w:p w:rsidR="003C5CF7" w:rsidRPr="003C5CF7" w:rsidRDefault="003C5CF7" w:rsidP="003C5CF7">
      <w:pPr>
        <w:tabs>
          <w:tab w:val="left" w:pos="-1701"/>
          <w:tab w:val="left" w:pos="-142"/>
        </w:tabs>
        <w:suppressAutoHyphens/>
        <w:spacing w:after="0" w:line="240" w:lineRule="auto"/>
        <w:jc w:val="both"/>
        <w:rPr>
          <w:rFonts w:eastAsia="Times New Roman" w:cs="Arial"/>
          <w:b/>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b/>
          <w:noProof w:val="0"/>
          <w:sz w:val="22"/>
          <w:lang w:val="es-ES" w:eastAsia="ar-SA"/>
        </w:rPr>
        <w:lastRenderedPageBreak/>
        <w:t xml:space="preserve">TERCERA.- CONDICIONES DE PAGO.- </w:t>
      </w:r>
      <w:r w:rsidRPr="003C5CF7">
        <w:rPr>
          <w:rFonts w:eastAsia="Times New Roman" w:cs="Arial"/>
          <w:noProof w:val="0"/>
          <w:sz w:val="22"/>
          <w:lang w:eastAsia="ar-SA"/>
        </w:rPr>
        <w:t xml:space="preserve">Una vez que </w:t>
      </w:r>
      <w:r w:rsidRPr="003C5CF7">
        <w:rPr>
          <w:rFonts w:eastAsia="Times New Roman" w:cs="Arial"/>
          <w:b/>
          <w:noProof w:val="0"/>
          <w:sz w:val="22"/>
          <w:lang w:eastAsia="ar-SA"/>
        </w:rPr>
        <w:t>“EL PROVEEDOR”</w:t>
      </w:r>
      <w:r w:rsidRPr="003C5CF7">
        <w:rPr>
          <w:rFonts w:eastAsia="Times New Roman" w:cs="Arial"/>
          <w:noProof w:val="0"/>
          <w:sz w:val="22"/>
          <w:lang w:eastAsia="ar-SA"/>
        </w:rPr>
        <w:t xml:space="preserve"> haya entregado la totalidad del servicio de conformidad con lo establecido en el Anexo Técnico y los Términos y Condiciones incluidos en el </w:t>
      </w:r>
      <w:r w:rsidRPr="003C5CF7">
        <w:rPr>
          <w:rFonts w:eastAsia="Times New Roman" w:cs="Arial"/>
          <w:b/>
          <w:noProof w:val="0"/>
          <w:sz w:val="22"/>
          <w:lang w:eastAsia="ar-SA"/>
        </w:rPr>
        <w:t>Anexo 2 (dos)</w:t>
      </w:r>
      <w:r w:rsidRPr="003C5CF7">
        <w:rPr>
          <w:rFonts w:eastAsia="Times New Roman" w:cs="Arial"/>
          <w:noProof w:val="0"/>
          <w:sz w:val="22"/>
          <w:lang w:eastAsia="ar-SA"/>
        </w:rPr>
        <w:t xml:space="preserve"> del presente instrumento, deberá presentarse con su Comprobante Fiscal Digital por Internet (CFDI) </w:t>
      </w:r>
      <w:r w:rsidRPr="003C5CF7">
        <w:rPr>
          <w:rFonts w:eastAsia="Times New Roman" w:cs="Arial"/>
          <w:noProof w:val="0"/>
          <w:sz w:val="22"/>
          <w:lang w:val="es-ES" w:eastAsia="ar-SA"/>
        </w:rPr>
        <w:t xml:space="preserve">que reúna los requisitos fiscales respectivos, </w:t>
      </w:r>
      <w:r w:rsidRPr="003C5CF7">
        <w:rPr>
          <w:rFonts w:eastAsia="Times New Roman" w:cs="Arial"/>
          <w:noProof w:val="0"/>
          <w:color w:val="000000"/>
          <w:sz w:val="22"/>
          <w:lang w:eastAsia="es-MX"/>
        </w:rPr>
        <w:t>a nombre del Instituto Mexicano del Seguro Social, con Registro Federal de Contribuyentes IMS-421231-I45, domicilio en Avenida Paseo de la Reforma número 476 Colonia Juárez, Delegación Cuauhtémoc, Código Postal 06600, Ciudad de México</w:t>
      </w:r>
      <w:r w:rsidRPr="003C5CF7">
        <w:rPr>
          <w:rFonts w:eastAsia="Times New Roman" w:cs="Arial"/>
          <w:noProof w:val="0"/>
          <w:sz w:val="22"/>
          <w:lang w:val="es-ES" w:eastAsia="ar-SA"/>
        </w:rPr>
        <w:t xml:space="preserve">, (en la que se indique el servicio entregado, número de proveedor, número de contrato, en su caso) y con copia del (as) Acta(s) de Entrega-Recepción debidamente suscritas por el administrador del contrato a fin de recabar el sello y aval del Titular de la División de Cultura Física y Deporte, sita en calle Manuel </w:t>
      </w:r>
      <w:proofErr w:type="spellStart"/>
      <w:r w:rsidRPr="003C5CF7">
        <w:rPr>
          <w:rFonts w:eastAsia="Times New Roman" w:cs="Arial"/>
          <w:noProof w:val="0"/>
          <w:sz w:val="22"/>
          <w:lang w:val="es-ES" w:eastAsia="ar-SA"/>
        </w:rPr>
        <w:t>Villalongín</w:t>
      </w:r>
      <w:proofErr w:type="spellEnd"/>
      <w:r w:rsidRPr="003C5CF7">
        <w:rPr>
          <w:rFonts w:eastAsia="Times New Roman" w:cs="Arial"/>
          <w:noProof w:val="0"/>
          <w:sz w:val="22"/>
          <w:lang w:val="es-ES" w:eastAsia="ar-SA"/>
        </w:rPr>
        <w:t xml:space="preserve"> número 117, segundo piso, Colonia Cuauhtémoc, Delegación  Cuauhtémoc, Código Postal 06500, Ciudad de México.</w:t>
      </w:r>
    </w:p>
    <w:p w:rsidR="003C5CF7" w:rsidRPr="003C5CF7" w:rsidRDefault="003C5CF7" w:rsidP="003C5CF7">
      <w:pPr>
        <w:suppressAutoHyphens/>
        <w:spacing w:after="0" w:line="240" w:lineRule="auto"/>
        <w:ind w:right="-150"/>
        <w:jc w:val="both"/>
        <w:rPr>
          <w:rFonts w:eastAsia="Times New Roman" w:cs="Arial"/>
          <w:noProof w:val="0"/>
          <w:sz w:val="22"/>
          <w:lang w:eastAsia="ar-SA"/>
        </w:rPr>
      </w:pPr>
    </w:p>
    <w:p w:rsidR="003C5CF7" w:rsidRPr="003C5CF7" w:rsidRDefault="003C5CF7" w:rsidP="003C5CF7">
      <w:pPr>
        <w:suppressAutoHyphens/>
        <w:spacing w:after="0" w:line="240" w:lineRule="auto"/>
        <w:ind w:right="-150"/>
        <w:jc w:val="both"/>
        <w:rPr>
          <w:rFonts w:eastAsia="Times New Roman" w:cs="Arial"/>
          <w:noProof w:val="0"/>
          <w:sz w:val="22"/>
          <w:lang w:eastAsia="ar-SA"/>
        </w:rPr>
      </w:pPr>
      <w:r w:rsidRPr="003C5CF7">
        <w:rPr>
          <w:rFonts w:eastAsia="Times New Roman" w:cs="Arial"/>
          <w:noProof w:val="0"/>
          <w:sz w:val="22"/>
          <w:lang w:eastAsia="ar-SA"/>
        </w:rPr>
        <w:t xml:space="preserve">El pago se efectuará a los 20 (veinte) días naturales posteriores a la entrega del CFDI en moneda nacional y Acta Entrega –Recepción del servicio correspondiente, por parte de </w:t>
      </w:r>
      <w:r w:rsidRPr="003C5CF7">
        <w:rPr>
          <w:rFonts w:eastAsia="Times New Roman" w:cs="Arial"/>
          <w:b/>
          <w:noProof w:val="0"/>
          <w:sz w:val="22"/>
          <w:lang w:eastAsia="ar-SA"/>
        </w:rPr>
        <w:t xml:space="preserve">“EL PROVEEDOR”. </w:t>
      </w:r>
      <w:r w:rsidRPr="003C5CF7">
        <w:rPr>
          <w:rFonts w:eastAsia="Times New Roman" w:cs="Arial"/>
          <w:noProof w:val="0"/>
          <w:sz w:val="22"/>
          <w:lang w:eastAsia="ar-SA"/>
        </w:rPr>
        <w:t xml:space="preserve">Con la documentación antes mencionada, en la División de Trámite de Erogaciones, dependiente de la Coordinación de Contabilidad y Trámite de Erogaciones, ubicada en calle Gobernador Tiburcio Montiel número 15 (esquina con Gómez Pedraza), Colonia San Miguel Chapultepec, Código Postal 11850, Delegación Miguel Hidalgo, Ciudad de México, de lunes a viernes con un horario de 9:00 a 15: horas. </w:t>
      </w:r>
    </w:p>
    <w:p w:rsidR="003C5CF7" w:rsidRPr="003C5CF7" w:rsidRDefault="003C5CF7" w:rsidP="003C5CF7">
      <w:pPr>
        <w:suppressAutoHyphens/>
        <w:spacing w:after="0" w:line="240" w:lineRule="auto"/>
        <w:jc w:val="both"/>
        <w:rPr>
          <w:rFonts w:eastAsia="Times New Roman" w:cs="Arial"/>
          <w:noProof w:val="0"/>
          <w:sz w:val="22"/>
          <w:lang w:val="es-ES" w:eastAsia="ar-SA"/>
        </w:rPr>
      </w:pPr>
    </w:p>
    <w:p w:rsidR="003C5CF7" w:rsidRPr="003C5CF7" w:rsidRDefault="003C5CF7" w:rsidP="003C5CF7">
      <w:pPr>
        <w:autoSpaceDE w:val="0"/>
        <w:autoSpaceDN w:val="0"/>
        <w:adjustRightInd w:val="0"/>
        <w:spacing w:after="0" w:line="240" w:lineRule="auto"/>
        <w:jc w:val="both"/>
        <w:rPr>
          <w:rFonts w:eastAsia="Times New Roman" w:cs="Arial"/>
          <w:b/>
          <w:bCs/>
          <w:noProof w:val="0"/>
          <w:color w:val="000000"/>
          <w:sz w:val="22"/>
          <w:lang w:eastAsia="es-MX"/>
        </w:rPr>
      </w:pPr>
      <w:r w:rsidRPr="003C5CF7">
        <w:rPr>
          <w:rFonts w:eastAsia="Calibri" w:cs="Arial"/>
          <w:noProof w:val="0"/>
          <w:sz w:val="22"/>
        </w:rPr>
        <w:t xml:space="preserve">Para la validación de los CFDI, </w:t>
      </w:r>
      <w:r w:rsidRPr="003C5CF7">
        <w:rPr>
          <w:rFonts w:eastAsia="Times New Roman" w:cs="Arial"/>
          <w:b/>
          <w:bCs/>
          <w:noProof w:val="0"/>
          <w:color w:val="000000"/>
          <w:sz w:val="22"/>
          <w:lang w:eastAsia="es-MX"/>
        </w:rPr>
        <w:t xml:space="preserve">“EL PROVEEDOR” </w:t>
      </w:r>
      <w:r w:rsidRPr="003C5CF7">
        <w:rPr>
          <w:rFonts w:eastAsia="Calibri" w:cs="Arial"/>
          <w:noProof w:val="0"/>
          <w:sz w:val="22"/>
        </w:rPr>
        <w:t xml:space="preserve">deberá cargar en Internet, a través del Portal de Servicios a Proveedores de la página de </w:t>
      </w:r>
      <w:r w:rsidRPr="003C5CF7">
        <w:rPr>
          <w:rFonts w:eastAsia="Times New Roman" w:cs="Arial"/>
          <w:noProof w:val="0"/>
          <w:color w:val="000000"/>
          <w:sz w:val="22"/>
          <w:lang w:val="es-ES" w:eastAsia="ar-SA"/>
        </w:rPr>
        <w:t>“</w:t>
      </w:r>
      <w:r w:rsidRPr="003C5CF7">
        <w:rPr>
          <w:rFonts w:eastAsia="Times New Roman" w:cs="Arial"/>
          <w:b/>
          <w:bCs/>
          <w:noProof w:val="0"/>
          <w:color w:val="000000"/>
          <w:sz w:val="22"/>
          <w:lang w:val="es-ES" w:eastAsia="ar-SA"/>
        </w:rPr>
        <w:t>EL INSTITUTO”</w:t>
      </w:r>
      <w:r w:rsidRPr="003C5CF7">
        <w:rPr>
          <w:rFonts w:eastAsia="Calibri" w:cs="Arial"/>
          <w:noProof w:val="0"/>
          <w:sz w:val="22"/>
        </w:rPr>
        <w:t xml:space="preserve"> el archivo en formato XML, la validez de los mismos será determinada durante la carga y únicamente los comprobantes validos serán procedentes para pago.</w:t>
      </w:r>
    </w:p>
    <w:p w:rsidR="003C5CF7" w:rsidRPr="003C5CF7" w:rsidRDefault="003C5CF7" w:rsidP="003C5CF7">
      <w:pPr>
        <w:spacing w:after="0" w:line="240" w:lineRule="auto"/>
        <w:jc w:val="both"/>
        <w:rPr>
          <w:rFonts w:eastAsia="Calibri" w:cs="Arial"/>
          <w:sz w:val="22"/>
          <w:lang w:val="es-ES" w:eastAsia="ar-SA"/>
        </w:rPr>
      </w:pPr>
    </w:p>
    <w:p w:rsidR="003C5CF7" w:rsidRPr="003C5CF7" w:rsidRDefault="003C5CF7" w:rsidP="003C5CF7">
      <w:pPr>
        <w:spacing w:after="0" w:line="240" w:lineRule="auto"/>
        <w:jc w:val="both"/>
        <w:rPr>
          <w:rFonts w:eastAsia="Times New Roman" w:cs="Arial"/>
          <w:noProof w:val="0"/>
          <w:sz w:val="22"/>
          <w:lang w:val="es-ES" w:eastAsia="es-ES"/>
        </w:rPr>
      </w:pPr>
      <w:r w:rsidRPr="003C5CF7">
        <w:rPr>
          <w:rFonts w:eastAsia="MS Mincho" w:cs="Arial"/>
          <w:bCs/>
          <w:noProof w:val="0"/>
          <w:sz w:val="22"/>
          <w:lang w:val="es-ES" w:eastAsia="ar-SA"/>
        </w:rPr>
        <w:t>La administradora</w:t>
      </w:r>
      <w:r w:rsidRPr="003C5CF7">
        <w:rPr>
          <w:rFonts w:eastAsia="MS Mincho" w:cs="Arial"/>
          <w:bCs/>
          <w:noProof w:val="0"/>
          <w:sz w:val="22"/>
          <w:lang w:val="es-ES_tradnl" w:eastAsia="ar-SA"/>
        </w:rPr>
        <w:t xml:space="preserve"> del presente contrato será quien dará la autorización para que la Dirección de Finanzas proceda a su pago de acuerdo con lo normado en el “Procedimiento para la recepción, glosa y aprobación de documentos para trámite de pago y constitución de fondos fijos”, mismos que se encuentran publicados en la dirección: </w:t>
      </w:r>
      <w:hyperlink r:id="rId13" w:history="1">
        <w:r w:rsidRPr="003C5CF7">
          <w:rPr>
            <w:rFonts w:eastAsia="Times New Roman" w:cs="Arial"/>
            <w:noProof w:val="0"/>
            <w:color w:val="0000FF"/>
            <w:sz w:val="22"/>
            <w:u w:val="single"/>
            <w:lang w:val="es-ES" w:eastAsia="es-ES"/>
          </w:rPr>
          <w:t>http://intranet/Docs/Normas/DIR.%20FINANZAS/COORD.%20CONT%20Y%20EROGACIONES/PROCEDIMIENTOS/6130-003-002.pdf</w:t>
        </w:r>
      </w:hyperlink>
    </w:p>
    <w:p w:rsidR="003C5CF7" w:rsidRPr="003C5CF7" w:rsidRDefault="003C5CF7" w:rsidP="003C5CF7">
      <w:pPr>
        <w:tabs>
          <w:tab w:val="left" w:pos="567"/>
          <w:tab w:val="left" w:pos="4678"/>
          <w:tab w:val="left" w:pos="14340"/>
          <w:tab w:val="left" w:pos="14827"/>
          <w:tab w:val="left" w:pos="15115"/>
          <w:tab w:val="left" w:pos="15744"/>
        </w:tabs>
        <w:suppressAutoHyphens/>
        <w:spacing w:after="0" w:line="240" w:lineRule="auto"/>
        <w:jc w:val="both"/>
        <w:rPr>
          <w:rFonts w:eastAsia="Calibri" w:cs="Arial"/>
          <w:sz w:val="22"/>
          <w:highlight w:val="yellow"/>
          <w:lang w:val="es-ES" w:eastAsia="ar-SA"/>
        </w:rPr>
      </w:pPr>
    </w:p>
    <w:p w:rsidR="003C5CF7" w:rsidRPr="003C5CF7" w:rsidRDefault="003C5CF7" w:rsidP="003C5CF7">
      <w:pPr>
        <w:suppressAutoHyphens/>
        <w:spacing w:after="0" w:line="240" w:lineRule="auto"/>
        <w:jc w:val="both"/>
        <w:rPr>
          <w:rFonts w:eastAsia="Times New Roman" w:cs="Arial"/>
          <w:noProof w:val="0"/>
          <w:sz w:val="22"/>
          <w:lang w:eastAsia="ar-SA"/>
        </w:rPr>
      </w:pPr>
      <w:r w:rsidRPr="003C5CF7">
        <w:rPr>
          <w:rFonts w:eastAsia="Times New Roman" w:cs="Arial"/>
          <w:b/>
          <w:noProof w:val="0"/>
          <w:sz w:val="22"/>
          <w:lang w:eastAsia="ar-SA"/>
        </w:rPr>
        <w:t>“EL PROVEEDOR”</w:t>
      </w:r>
      <w:r w:rsidRPr="003C5CF7">
        <w:rPr>
          <w:rFonts w:eastAsia="Times New Roman" w:cs="Arial"/>
          <w:noProof w:val="0"/>
          <w:sz w:val="22"/>
          <w:lang w:eastAsia="ar-SA"/>
        </w:rPr>
        <w:t xml:space="preserve"> se obliga a no cancelar ante el Servicio de Administración Tributaria (SAT) los CFDI a favor de </w:t>
      </w:r>
      <w:r w:rsidRPr="003C5CF7">
        <w:rPr>
          <w:rFonts w:eastAsia="Times New Roman" w:cs="Arial"/>
          <w:b/>
          <w:noProof w:val="0"/>
          <w:sz w:val="22"/>
          <w:lang w:eastAsia="ar-SA"/>
        </w:rPr>
        <w:t>“EL INSTITUTO”</w:t>
      </w:r>
      <w:r w:rsidRPr="003C5CF7">
        <w:rPr>
          <w:rFonts w:eastAsia="Times New Roman" w:cs="Arial"/>
          <w:noProof w:val="0"/>
          <w:sz w:val="22"/>
          <w:lang w:eastAsia="ar-SA"/>
        </w:rPr>
        <w:t xml:space="preserve"> previamente validado en el Portal de Servicios a Proveedores, salvo justificación y comunicación por parte del mismo a la administradora del presente contrato para su autorización expresa, debiendo éste en su caso, informar a las Áreas de Trámite de Erogaciones de dicha justificación y Reposición del CFDI. </w:t>
      </w:r>
    </w:p>
    <w:p w:rsidR="003C5CF7" w:rsidRPr="003C5CF7" w:rsidRDefault="003C5CF7" w:rsidP="003C5CF7">
      <w:pPr>
        <w:suppressAutoHyphens/>
        <w:spacing w:after="0" w:line="240" w:lineRule="auto"/>
        <w:jc w:val="both"/>
        <w:rPr>
          <w:rFonts w:eastAsia="Times New Roman" w:cs="Arial"/>
          <w:noProof w:val="0"/>
          <w:sz w:val="22"/>
          <w:lang w:eastAsia="ar-SA"/>
        </w:rPr>
      </w:pPr>
    </w:p>
    <w:p w:rsidR="003C5CF7" w:rsidRPr="003C5CF7" w:rsidRDefault="003C5CF7" w:rsidP="003C5CF7">
      <w:pPr>
        <w:suppressAutoHyphens/>
        <w:spacing w:after="0" w:line="240" w:lineRule="auto"/>
        <w:ind w:right="49"/>
        <w:jc w:val="both"/>
        <w:rPr>
          <w:rFonts w:eastAsia="Times New Roman" w:cs="Arial"/>
          <w:noProof w:val="0"/>
          <w:color w:val="000000"/>
          <w:sz w:val="22"/>
          <w:lang w:eastAsia="es-MX"/>
        </w:rPr>
      </w:pPr>
      <w:r w:rsidRPr="003C5CF7">
        <w:rPr>
          <w:rFonts w:eastAsia="Times New Roman" w:cs="Arial"/>
          <w:noProof w:val="0"/>
          <w:sz w:val="22"/>
          <w:highlight w:val="lightGray"/>
          <w:lang w:eastAsia="ar-SA"/>
        </w:rPr>
        <w:t xml:space="preserve">En apego a los lineamientos para la verificación del cumplimiento de las obligaciones en materia de seguridad social de los proveedores y contratistas, de fecha 25 de mayo del 2015, </w:t>
      </w:r>
      <w:r w:rsidRPr="003C5CF7">
        <w:rPr>
          <w:rFonts w:eastAsia="Times New Roman" w:cs="Arial"/>
          <w:b/>
          <w:bCs/>
          <w:noProof w:val="0"/>
          <w:sz w:val="22"/>
          <w:highlight w:val="lightGray"/>
          <w:lang w:eastAsia="ar-SA"/>
        </w:rPr>
        <w:t>“EL PROVEEDOR”</w:t>
      </w:r>
      <w:r w:rsidRPr="003C5CF7">
        <w:rPr>
          <w:rFonts w:eastAsia="Times New Roman" w:cs="Arial"/>
          <w:noProof w:val="0"/>
          <w:sz w:val="22"/>
          <w:highlight w:val="lightGray"/>
          <w:lang w:eastAsia="ar-SA"/>
        </w:rPr>
        <w:t xml:space="preserve"> deberá presentar una copia de la opinión (positiva y vigente) por cada trámite de pago, la cual puede ser consultada a través de la página electrónica </w:t>
      </w:r>
      <w:hyperlink r:id="rId14" w:history="1">
        <w:r w:rsidRPr="003C5CF7">
          <w:rPr>
            <w:rFonts w:eastAsia="Calibri" w:cs="Arial"/>
            <w:noProof w:val="0"/>
            <w:color w:val="0000FF"/>
            <w:sz w:val="22"/>
            <w:highlight w:val="lightGray"/>
            <w:u w:val="single"/>
            <w:lang w:eastAsia="ar-SA"/>
          </w:rPr>
          <w:t>http://www.imss.gob.mx/tramites/cumplimiento-obligaciones</w:t>
        </w:r>
      </w:hyperlink>
      <w:r w:rsidRPr="003C5CF7">
        <w:rPr>
          <w:rFonts w:eastAsia="Times New Roman" w:cs="Arial"/>
          <w:noProof w:val="0"/>
          <w:sz w:val="22"/>
          <w:highlight w:val="lightGray"/>
          <w:lang w:eastAsia="ar-SA"/>
        </w:rPr>
        <w:t xml:space="preserve">, en los términos requeridos por </w:t>
      </w:r>
      <w:r w:rsidRPr="003C5CF7">
        <w:rPr>
          <w:rFonts w:eastAsia="Times New Roman" w:cs="Arial"/>
          <w:b/>
          <w:bCs/>
          <w:noProof w:val="0"/>
          <w:sz w:val="22"/>
          <w:highlight w:val="lightGray"/>
          <w:lang w:eastAsia="ar-SA"/>
        </w:rPr>
        <w:t>“EL INSTITUTO”</w:t>
      </w:r>
      <w:r w:rsidRPr="003C5CF7">
        <w:rPr>
          <w:rFonts w:eastAsia="Times New Roman" w:cs="Arial"/>
          <w:noProof w:val="0"/>
          <w:sz w:val="22"/>
          <w:highlight w:val="lightGray"/>
          <w:lang w:eastAsia="ar-SA"/>
        </w:rPr>
        <w:t>.</w:t>
      </w:r>
      <w:r w:rsidRPr="003C5CF7">
        <w:rPr>
          <w:rFonts w:eastAsia="Times New Roman" w:cs="Arial"/>
          <w:noProof w:val="0"/>
          <w:sz w:val="22"/>
          <w:lang w:eastAsia="ar-SA"/>
        </w:rPr>
        <w:t xml:space="preserve"> </w:t>
      </w:r>
      <w:r w:rsidRPr="003C5CF7">
        <w:rPr>
          <w:rFonts w:eastAsia="Times New Roman" w:cs="Arial"/>
          <w:noProof w:val="0"/>
          <w:color w:val="000000"/>
          <w:sz w:val="22"/>
          <w:highlight w:val="yellow"/>
          <w:lang w:eastAsia="es-MX"/>
        </w:rPr>
        <w:t>(</w:t>
      </w:r>
      <w:r w:rsidRPr="003C5CF7">
        <w:rPr>
          <w:rFonts w:eastAsia="Times New Roman" w:cs="Arial"/>
          <w:b/>
          <w:noProof w:val="0"/>
          <w:color w:val="000000"/>
          <w:sz w:val="22"/>
          <w:highlight w:val="yellow"/>
          <w:lang w:eastAsia="es-MX"/>
        </w:rPr>
        <w:t>EN EL CASO DE APLICAR DE ACUERDO AL MONTO</w:t>
      </w:r>
      <w:r w:rsidRPr="003C5CF7">
        <w:rPr>
          <w:rFonts w:eastAsia="Times New Roman" w:cs="Arial"/>
          <w:noProof w:val="0"/>
          <w:color w:val="000000"/>
          <w:sz w:val="22"/>
          <w:highlight w:val="yellow"/>
          <w:lang w:eastAsia="es-MX"/>
        </w:rPr>
        <w:t>)</w:t>
      </w:r>
    </w:p>
    <w:p w:rsidR="003C5CF7" w:rsidRPr="003C5CF7" w:rsidRDefault="003C5CF7" w:rsidP="003C5CF7">
      <w:pPr>
        <w:suppressAutoHyphens/>
        <w:spacing w:after="0" w:line="240" w:lineRule="auto"/>
        <w:jc w:val="both"/>
        <w:rPr>
          <w:rFonts w:eastAsia="Times New Roman" w:cs="Arial"/>
          <w:noProof w:val="0"/>
          <w:sz w:val="22"/>
          <w:lang w:eastAsia="ar-SA"/>
        </w:rPr>
      </w:pPr>
    </w:p>
    <w:p w:rsidR="003C5CF7" w:rsidRPr="003C5CF7" w:rsidRDefault="003C5CF7" w:rsidP="003C5CF7">
      <w:pPr>
        <w:autoSpaceDE w:val="0"/>
        <w:autoSpaceDN w:val="0"/>
        <w:adjustRightInd w:val="0"/>
        <w:spacing w:after="0" w:line="240" w:lineRule="auto"/>
        <w:jc w:val="both"/>
        <w:rPr>
          <w:rFonts w:eastAsia="Times New Roman" w:cs="Arial"/>
          <w:noProof w:val="0"/>
          <w:sz w:val="22"/>
          <w:lang w:eastAsia="ar-SA"/>
        </w:rPr>
      </w:pPr>
      <w:r w:rsidRPr="003C5CF7">
        <w:rPr>
          <w:rFonts w:eastAsia="Times New Roman" w:cs="Arial"/>
          <w:noProof w:val="0"/>
          <w:sz w:val="22"/>
          <w:lang w:eastAsia="es-MX"/>
        </w:rPr>
        <w:t xml:space="preserve">El contrato y su dictamen presupuestal deberán estar registrados en el </w:t>
      </w:r>
      <w:proofErr w:type="gramStart"/>
      <w:r w:rsidRPr="003C5CF7">
        <w:rPr>
          <w:rFonts w:eastAsia="Times New Roman" w:cs="Arial"/>
          <w:noProof w:val="0"/>
          <w:sz w:val="22"/>
          <w:lang w:eastAsia="es-MX"/>
        </w:rPr>
        <w:t>Sistema  PREI</w:t>
      </w:r>
      <w:proofErr w:type="gramEnd"/>
      <w:r w:rsidRPr="003C5CF7">
        <w:rPr>
          <w:rFonts w:eastAsia="Times New Roman" w:cs="Arial"/>
          <w:noProof w:val="0"/>
          <w:sz w:val="22"/>
          <w:lang w:eastAsia="es-MX"/>
        </w:rPr>
        <w:t xml:space="preserve"> </w:t>
      </w:r>
      <w:proofErr w:type="spellStart"/>
      <w:r w:rsidRPr="003C5CF7">
        <w:rPr>
          <w:rFonts w:eastAsia="Times New Roman" w:cs="Arial"/>
          <w:noProof w:val="0"/>
          <w:sz w:val="22"/>
          <w:lang w:eastAsia="es-MX"/>
        </w:rPr>
        <w:t>Millenium</w:t>
      </w:r>
      <w:proofErr w:type="spellEnd"/>
      <w:r w:rsidRPr="003C5CF7">
        <w:rPr>
          <w:rFonts w:eastAsia="Times New Roman" w:cs="Arial"/>
          <w:noProof w:val="0"/>
          <w:sz w:val="22"/>
          <w:lang w:eastAsia="es-MX"/>
        </w:rPr>
        <w:t>.</w:t>
      </w:r>
      <w:r w:rsidRPr="003C5CF7">
        <w:rPr>
          <w:rFonts w:eastAsia="Times New Roman" w:cs="Arial"/>
          <w:noProof w:val="0"/>
          <w:sz w:val="22"/>
          <w:lang w:eastAsia="ar-SA"/>
        </w:rPr>
        <w:t xml:space="preserve"> </w:t>
      </w:r>
    </w:p>
    <w:p w:rsidR="003C5CF7" w:rsidRPr="003C5CF7" w:rsidRDefault="003C5CF7" w:rsidP="003C5CF7">
      <w:pPr>
        <w:spacing w:after="0" w:line="240" w:lineRule="auto"/>
        <w:ind w:right="49"/>
        <w:jc w:val="both"/>
        <w:rPr>
          <w:rFonts w:eastAsia="Times New Roman" w:cs="Arial"/>
          <w:b/>
          <w:noProof w:val="0"/>
          <w:sz w:val="22"/>
          <w:lang w:eastAsia="es-ES"/>
        </w:rPr>
      </w:pPr>
    </w:p>
    <w:p w:rsidR="003C5CF7" w:rsidRPr="003C5CF7" w:rsidRDefault="003C5CF7" w:rsidP="003C5CF7">
      <w:pPr>
        <w:tabs>
          <w:tab w:val="left" w:pos="796"/>
          <w:tab w:val="left" w:pos="10578"/>
        </w:tabs>
        <w:suppressAutoHyphens/>
        <w:spacing w:after="0" w:line="240" w:lineRule="auto"/>
        <w:ind w:right="49"/>
        <w:jc w:val="both"/>
        <w:rPr>
          <w:rFonts w:eastAsia="Times New Roman" w:cs="Arial"/>
          <w:noProof w:val="0"/>
          <w:sz w:val="22"/>
          <w:lang w:eastAsia="ar-SA"/>
        </w:rPr>
      </w:pPr>
      <w:r w:rsidRPr="003C5CF7">
        <w:rPr>
          <w:rFonts w:eastAsia="Times New Roman" w:cs="Arial"/>
          <w:noProof w:val="0"/>
          <w:sz w:val="22"/>
          <w:lang w:eastAsia="ar-SA"/>
        </w:rPr>
        <w:lastRenderedPageBreak/>
        <w:t xml:space="preserve">En caso de que </w:t>
      </w:r>
      <w:r w:rsidRPr="003C5CF7">
        <w:rPr>
          <w:rFonts w:eastAsia="Times New Roman" w:cs="Arial"/>
          <w:b/>
          <w:noProof w:val="0"/>
          <w:sz w:val="22"/>
          <w:lang w:eastAsia="ar-SA"/>
        </w:rPr>
        <w:t>“EL PROVEEDOR”</w:t>
      </w:r>
      <w:r w:rsidRPr="003C5CF7">
        <w:rPr>
          <w:rFonts w:eastAsia="Times New Roman" w:cs="Arial"/>
          <w:noProof w:val="0"/>
          <w:sz w:val="22"/>
          <w:lang w:eastAsia="ar-SA"/>
        </w:rPr>
        <w:t xml:space="preserve"> presente su CFDI con errores o deficiencias, conforme a lo previsto en los artículos 89 y 90 del Reglamento de la Ley de Adquisiciones, Arrendamientos y Servicios del Sector Público, </w:t>
      </w:r>
      <w:r w:rsidRPr="003C5CF7">
        <w:rPr>
          <w:rFonts w:eastAsia="Times New Roman" w:cs="Arial"/>
          <w:b/>
          <w:bCs/>
          <w:iCs/>
          <w:noProof w:val="0"/>
          <w:sz w:val="22"/>
          <w:lang w:eastAsia="ar-SA"/>
        </w:rPr>
        <w:t xml:space="preserve">“EL INSTITUTO” </w:t>
      </w:r>
      <w:r w:rsidRPr="003C5CF7">
        <w:rPr>
          <w:rFonts w:eastAsia="Times New Roman" w:cs="Arial"/>
          <w:noProof w:val="0"/>
          <w:sz w:val="22"/>
          <w:lang w:eastAsia="ar-SA"/>
        </w:rPr>
        <w:t xml:space="preserve">dentro de los 3 (tres) días hábiles siguientes a la recepción de la misma, indicará por escrito a </w:t>
      </w:r>
      <w:r w:rsidRPr="003C5CF7">
        <w:rPr>
          <w:rFonts w:eastAsia="Times New Roman" w:cs="Arial"/>
          <w:b/>
          <w:noProof w:val="0"/>
          <w:sz w:val="22"/>
          <w:lang w:eastAsia="ar-SA"/>
        </w:rPr>
        <w:t>“EL PROVEEDOR”</w:t>
      </w:r>
      <w:r w:rsidRPr="003C5CF7">
        <w:rPr>
          <w:rFonts w:eastAsia="Times New Roman" w:cs="Arial"/>
          <w:noProof w:val="0"/>
          <w:sz w:val="22"/>
          <w:lang w:eastAsia="ar-SA"/>
        </w:rPr>
        <w:t xml:space="preserve"> las deficiencias o errores que deberá corregir. El periodo que transcurra a partir de la entrega del citado escrito y hasta que </w:t>
      </w:r>
      <w:r w:rsidRPr="003C5CF7">
        <w:rPr>
          <w:rFonts w:eastAsia="Times New Roman" w:cs="Arial"/>
          <w:b/>
          <w:noProof w:val="0"/>
          <w:sz w:val="22"/>
          <w:lang w:eastAsia="ar-SA"/>
        </w:rPr>
        <w:t xml:space="preserve">“EL PROVEEDOR” </w:t>
      </w:r>
      <w:r w:rsidRPr="003C5CF7">
        <w:rPr>
          <w:rFonts w:eastAsia="Times New Roman" w:cs="Arial"/>
          <w:noProof w:val="0"/>
          <w:sz w:val="22"/>
          <w:lang w:eastAsia="ar-SA"/>
        </w:rPr>
        <w:t>presente las correcciones no se computará dentro del plazo estipulado para el pago.</w:t>
      </w:r>
    </w:p>
    <w:p w:rsidR="003C5CF7" w:rsidRPr="003C5CF7" w:rsidRDefault="003C5CF7" w:rsidP="003C5CF7">
      <w:pPr>
        <w:tabs>
          <w:tab w:val="left" w:pos="796"/>
          <w:tab w:val="left" w:pos="10578"/>
        </w:tabs>
        <w:suppressAutoHyphens/>
        <w:spacing w:after="0" w:line="240" w:lineRule="auto"/>
        <w:ind w:right="49"/>
        <w:jc w:val="both"/>
        <w:rPr>
          <w:rFonts w:eastAsia="Times New Roman" w:cs="Arial"/>
          <w:noProof w:val="0"/>
          <w:sz w:val="22"/>
          <w:lang w:eastAsia="ar-SA"/>
        </w:rPr>
      </w:pPr>
    </w:p>
    <w:p w:rsidR="003C5CF7" w:rsidRPr="003C5CF7" w:rsidRDefault="003C5CF7" w:rsidP="003C5CF7">
      <w:pPr>
        <w:autoSpaceDE w:val="0"/>
        <w:autoSpaceDN w:val="0"/>
        <w:adjustRightInd w:val="0"/>
        <w:spacing w:after="0" w:line="240" w:lineRule="auto"/>
        <w:jc w:val="both"/>
        <w:rPr>
          <w:rFonts w:eastAsia="Calibri" w:cs="Arial"/>
          <w:noProof w:val="0"/>
          <w:sz w:val="22"/>
        </w:rPr>
      </w:pPr>
      <w:r w:rsidRPr="003C5CF7">
        <w:rPr>
          <w:rFonts w:eastAsia="Calibri" w:cs="Arial"/>
          <w:noProof w:val="0"/>
          <w:sz w:val="22"/>
        </w:rPr>
        <w:t xml:space="preserve">En ningún caso se deberá autorizar el pago de los bienes o servicios, sí no se han determinado, calculado y notificado a </w:t>
      </w:r>
      <w:r w:rsidRPr="003C5CF7">
        <w:rPr>
          <w:rFonts w:eastAsia="Times New Roman" w:cs="Arial"/>
          <w:b/>
          <w:noProof w:val="0"/>
          <w:sz w:val="22"/>
          <w:lang w:val="es-ES" w:eastAsia="es-ES"/>
        </w:rPr>
        <w:t xml:space="preserve">“EL PROVEEDOR” </w:t>
      </w:r>
      <w:r w:rsidRPr="003C5CF7">
        <w:rPr>
          <w:rFonts w:eastAsia="Calibri" w:cs="Arial"/>
          <w:noProof w:val="0"/>
          <w:sz w:val="22"/>
        </w:rPr>
        <w:t xml:space="preserve">las penas convencionales o deducciones pactadas en el presente contrato, así como su registro y validación en el Sistema PREI </w:t>
      </w:r>
      <w:proofErr w:type="spellStart"/>
      <w:r w:rsidRPr="003C5CF7">
        <w:rPr>
          <w:rFonts w:eastAsia="Calibri" w:cs="Arial"/>
          <w:noProof w:val="0"/>
          <w:sz w:val="22"/>
        </w:rPr>
        <w:t>Millenium</w:t>
      </w:r>
      <w:proofErr w:type="spellEnd"/>
      <w:r w:rsidRPr="003C5CF7">
        <w:rPr>
          <w:rFonts w:eastAsia="Calibri" w:cs="Arial"/>
          <w:noProof w:val="0"/>
          <w:sz w:val="22"/>
        </w:rPr>
        <w:t>.</w:t>
      </w:r>
    </w:p>
    <w:p w:rsidR="003C5CF7" w:rsidRPr="003C5CF7" w:rsidRDefault="003C5CF7" w:rsidP="003C5CF7">
      <w:pPr>
        <w:tabs>
          <w:tab w:val="left" w:pos="796"/>
          <w:tab w:val="left" w:pos="10578"/>
        </w:tabs>
        <w:suppressAutoHyphens/>
        <w:spacing w:after="0" w:line="240" w:lineRule="auto"/>
        <w:ind w:right="49"/>
        <w:jc w:val="both"/>
        <w:rPr>
          <w:rFonts w:eastAsia="Times New Roman" w:cs="Arial"/>
          <w:noProof w:val="0"/>
          <w:sz w:val="22"/>
          <w:lang w:eastAsia="ar-SA"/>
        </w:rPr>
      </w:pPr>
    </w:p>
    <w:p w:rsidR="003C5CF7" w:rsidRPr="003C5CF7" w:rsidRDefault="003C5CF7" w:rsidP="003C5CF7">
      <w:pPr>
        <w:tabs>
          <w:tab w:val="left" w:pos="796"/>
          <w:tab w:val="left" w:pos="10578"/>
        </w:tabs>
        <w:suppressAutoHyphens/>
        <w:spacing w:after="0" w:line="240" w:lineRule="auto"/>
        <w:ind w:right="49"/>
        <w:jc w:val="both"/>
        <w:rPr>
          <w:rFonts w:eastAsia="Times New Roman" w:cs="Arial"/>
          <w:noProof w:val="0"/>
          <w:sz w:val="22"/>
          <w:lang w:eastAsia="ar-SA"/>
        </w:rPr>
      </w:pPr>
      <w:r w:rsidRPr="003C5CF7">
        <w:rPr>
          <w:rFonts w:eastAsia="Times New Roman" w:cs="Arial"/>
          <w:noProof w:val="0"/>
          <w:sz w:val="22"/>
          <w:lang w:eastAsia="ar-SA"/>
        </w:rPr>
        <w:t xml:space="preserve">El pago se realizará mediante transferencia electrónica de fondos, a través del esquema electrónico interbancario que </w:t>
      </w:r>
      <w:r w:rsidRPr="003C5CF7">
        <w:rPr>
          <w:rFonts w:eastAsia="Times New Roman" w:cs="Arial"/>
          <w:b/>
          <w:noProof w:val="0"/>
          <w:sz w:val="22"/>
          <w:lang w:eastAsia="ar-SA"/>
        </w:rPr>
        <w:t>“EL INSTITUTO”</w:t>
      </w:r>
      <w:r w:rsidRPr="003C5CF7">
        <w:rPr>
          <w:rFonts w:eastAsia="Times New Roman" w:cs="Arial"/>
          <w:noProof w:val="0"/>
          <w:sz w:val="22"/>
          <w:lang w:eastAsia="ar-SA"/>
        </w:rPr>
        <w:t xml:space="preserve"> tiene en operación, para tal efecto, </w:t>
      </w:r>
      <w:r w:rsidRPr="003C5CF7">
        <w:rPr>
          <w:rFonts w:eastAsia="Times New Roman" w:cs="Arial"/>
          <w:b/>
          <w:noProof w:val="0"/>
          <w:sz w:val="22"/>
          <w:lang w:eastAsia="ar-SA"/>
        </w:rPr>
        <w:t>“EL PROVEEDOR”</w:t>
      </w:r>
      <w:r w:rsidRPr="003C5CF7">
        <w:rPr>
          <w:rFonts w:eastAsia="Times New Roman" w:cs="Arial"/>
          <w:noProof w:val="0"/>
          <w:sz w:val="22"/>
          <w:lang w:eastAsia="ar-SA"/>
        </w:rPr>
        <w:t xml:space="preserve"> se obliga a proporcionar en su oportunidad el número de cuenta, CLABE, banco y sucursal a nombre de </w:t>
      </w:r>
      <w:r w:rsidRPr="003C5CF7">
        <w:rPr>
          <w:rFonts w:eastAsia="Times New Roman" w:cs="Arial"/>
          <w:b/>
          <w:noProof w:val="0"/>
          <w:sz w:val="22"/>
          <w:lang w:eastAsia="ar-SA"/>
        </w:rPr>
        <w:t>“EL PROVEEDOR”,</w:t>
      </w:r>
      <w:r w:rsidRPr="003C5CF7">
        <w:rPr>
          <w:rFonts w:eastAsia="Times New Roman" w:cs="Arial"/>
          <w:noProof w:val="0"/>
          <w:sz w:val="22"/>
          <w:lang w:eastAsia="ar-SA"/>
        </w:rPr>
        <w:t xml:space="preserve"> a menos que éste acredite en forma fehaciente la imposibilidad para ello.</w:t>
      </w:r>
    </w:p>
    <w:p w:rsidR="003C5CF7" w:rsidRPr="003C5CF7" w:rsidRDefault="003C5CF7" w:rsidP="003C5CF7">
      <w:pPr>
        <w:spacing w:after="0" w:line="240" w:lineRule="auto"/>
        <w:ind w:right="49"/>
        <w:jc w:val="both"/>
        <w:rPr>
          <w:rFonts w:eastAsia="Times New Roman" w:cs="Arial"/>
          <w:noProof w:val="0"/>
          <w:sz w:val="22"/>
          <w:lang w:eastAsia="es-ES"/>
        </w:rPr>
      </w:pPr>
    </w:p>
    <w:p w:rsidR="003C5CF7" w:rsidRPr="003C5CF7" w:rsidRDefault="003C5CF7" w:rsidP="003C5CF7">
      <w:pPr>
        <w:spacing w:after="0" w:line="240" w:lineRule="auto"/>
        <w:ind w:right="49"/>
        <w:jc w:val="both"/>
        <w:rPr>
          <w:rFonts w:eastAsia="Times New Roman" w:cs="Arial"/>
          <w:noProof w:val="0"/>
          <w:sz w:val="22"/>
          <w:lang w:eastAsia="es-ES"/>
        </w:rPr>
      </w:pPr>
      <w:r w:rsidRPr="003C5CF7">
        <w:rPr>
          <w:rFonts w:eastAsia="Times New Roman" w:cs="Arial"/>
          <w:noProof w:val="0"/>
          <w:sz w:val="22"/>
          <w:lang w:eastAsia="es-ES"/>
        </w:rPr>
        <w:t xml:space="preserve">El pago se depositará en la fecha programada a través del esquema interbancario si la cuenta bancaria de </w:t>
      </w:r>
      <w:r w:rsidRPr="003C5CF7">
        <w:rPr>
          <w:rFonts w:eastAsia="Times New Roman" w:cs="Arial"/>
          <w:b/>
          <w:noProof w:val="0"/>
          <w:sz w:val="22"/>
          <w:lang w:eastAsia="es-ES"/>
        </w:rPr>
        <w:t>“EL PROVEEDOR”</w:t>
      </w:r>
      <w:r w:rsidRPr="003C5CF7">
        <w:rPr>
          <w:rFonts w:eastAsia="Times New Roman" w:cs="Arial"/>
          <w:noProof w:val="0"/>
          <w:sz w:val="22"/>
          <w:lang w:eastAsia="es-ES"/>
        </w:rPr>
        <w:t xml:space="preserve"> está contratada con Banorte S.A., BBVA Bancomer, S.A., HSBC, S.A. o SCOTIABANK INVERLAT, S.A., o a través del esquema interbancario vía SPEI (Sistema de Pagos Electrónicos Interbancarios), si la cuenta pertenece a un banco distinto a los antes mencionados.</w:t>
      </w:r>
    </w:p>
    <w:p w:rsidR="003C5CF7" w:rsidRPr="003C5CF7" w:rsidRDefault="003C5CF7" w:rsidP="003C5CF7">
      <w:pPr>
        <w:tabs>
          <w:tab w:val="left" w:pos="-284"/>
          <w:tab w:val="left" w:pos="9498"/>
        </w:tabs>
        <w:suppressAutoHyphens/>
        <w:spacing w:after="0" w:line="240" w:lineRule="auto"/>
        <w:ind w:right="49"/>
        <w:jc w:val="both"/>
        <w:rPr>
          <w:rFonts w:eastAsia="Times New Roman" w:cs="Arial"/>
          <w:b/>
          <w:noProof w:val="0"/>
          <w:sz w:val="22"/>
          <w:lang w:eastAsia="ar-SA"/>
        </w:rPr>
      </w:pPr>
    </w:p>
    <w:p w:rsidR="003C5CF7" w:rsidRPr="003C5CF7" w:rsidRDefault="003C5CF7" w:rsidP="003C5CF7">
      <w:pPr>
        <w:tabs>
          <w:tab w:val="left" w:pos="-284"/>
          <w:tab w:val="left" w:pos="9498"/>
        </w:tabs>
        <w:suppressAutoHyphens/>
        <w:spacing w:after="0" w:line="240" w:lineRule="auto"/>
        <w:ind w:right="49"/>
        <w:jc w:val="both"/>
        <w:rPr>
          <w:rFonts w:eastAsia="Times New Roman" w:cs="Arial"/>
          <w:noProof w:val="0"/>
          <w:sz w:val="22"/>
          <w:lang w:eastAsia="ar-SA"/>
        </w:rPr>
      </w:pPr>
      <w:r w:rsidRPr="003C5CF7">
        <w:rPr>
          <w:rFonts w:eastAsia="Times New Roman" w:cs="Arial"/>
          <w:b/>
          <w:noProof w:val="0"/>
          <w:sz w:val="22"/>
          <w:lang w:eastAsia="ar-SA"/>
        </w:rPr>
        <w:t xml:space="preserve">“EL PROVEEDOR”, </w:t>
      </w:r>
      <w:r w:rsidRPr="003C5CF7">
        <w:rPr>
          <w:rFonts w:eastAsia="Times New Roman" w:cs="Arial"/>
          <w:noProof w:val="0"/>
          <w:sz w:val="22"/>
          <w:lang w:eastAsia="ar-SA"/>
        </w:rPr>
        <w:t xml:space="preserve">para efectos de transferir los derechos de cobro, deberá contar con el consentimiento de </w:t>
      </w:r>
      <w:r w:rsidRPr="003C5CF7">
        <w:rPr>
          <w:rFonts w:eastAsia="Times New Roman" w:cs="Arial"/>
          <w:b/>
          <w:noProof w:val="0"/>
          <w:sz w:val="22"/>
          <w:lang w:eastAsia="ar-SA"/>
        </w:rPr>
        <w:t>“EL INSTITUTO”,</w:t>
      </w:r>
      <w:r w:rsidRPr="003C5CF7">
        <w:rPr>
          <w:rFonts w:eastAsia="Times New Roman" w:cs="Arial"/>
          <w:noProof w:val="0"/>
          <w:sz w:val="22"/>
          <w:lang w:eastAsia="ar-SA"/>
        </w:rPr>
        <w:t xml:space="preserve"> para lo cual</w:t>
      </w:r>
      <w:r w:rsidRPr="003C5CF7">
        <w:rPr>
          <w:rFonts w:eastAsia="Times New Roman" w:cs="Arial"/>
          <w:b/>
          <w:noProof w:val="0"/>
          <w:sz w:val="22"/>
          <w:lang w:eastAsia="ar-SA"/>
        </w:rPr>
        <w:t xml:space="preserve"> </w:t>
      </w:r>
      <w:r w:rsidRPr="003C5CF7">
        <w:rPr>
          <w:rFonts w:eastAsia="Times New Roman" w:cs="Arial"/>
          <w:noProof w:val="0"/>
          <w:sz w:val="22"/>
          <w:lang w:eastAsia="ar-SA"/>
        </w:rPr>
        <w:t xml:space="preserve">deberá notificarlo por escrito a </w:t>
      </w:r>
      <w:r w:rsidRPr="003C5CF7">
        <w:rPr>
          <w:rFonts w:eastAsia="Times New Roman" w:cs="Arial"/>
          <w:b/>
          <w:noProof w:val="0"/>
          <w:sz w:val="22"/>
          <w:lang w:eastAsia="ar-SA"/>
        </w:rPr>
        <w:t xml:space="preserve">“EL INSTITUTO” </w:t>
      </w:r>
      <w:r w:rsidRPr="003C5CF7">
        <w:rPr>
          <w:rFonts w:eastAsia="Times New Roman" w:cs="Arial"/>
          <w:noProof w:val="0"/>
          <w:sz w:val="22"/>
          <w:lang w:eastAsia="ar-SA"/>
        </w:rPr>
        <w:t xml:space="preserve">a través de la administradora del presente contrato con un mínimo de </w:t>
      </w:r>
      <w:r w:rsidRPr="003C5CF7">
        <w:rPr>
          <w:rFonts w:eastAsia="Times New Roman" w:cs="Arial"/>
          <w:b/>
          <w:noProof w:val="0"/>
          <w:sz w:val="22"/>
          <w:lang w:eastAsia="ar-SA"/>
        </w:rPr>
        <w:t>5 (cinco)</w:t>
      </w:r>
      <w:r w:rsidRPr="003C5CF7">
        <w:rPr>
          <w:rFonts w:eastAsia="Times New Roman" w:cs="Arial"/>
          <w:noProof w:val="0"/>
          <w:sz w:val="22"/>
          <w:lang w:eastAsia="ar-SA"/>
        </w:rPr>
        <w:t xml:space="preserve"> días naturales anteriores a la fecha de pago programada; La administradora del presente contrato o, en su caso, el Titular del Área Requirente, deberá entregar los documentos sustantivos de dicha cesión el área responsable de autorizar dicha cesión.</w:t>
      </w:r>
    </w:p>
    <w:p w:rsidR="003C5CF7" w:rsidRPr="003C5CF7" w:rsidRDefault="003C5CF7" w:rsidP="003C5CF7">
      <w:pPr>
        <w:tabs>
          <w:tab w:val="left" w:pos="-284"/>
          <w:tab w:val="left" w:pos="9498"/>
        </w:tabs>
        <w:suppressAutoHyphens/>
        <w:spacing w:after="0" w:line="240" w:lineRule="auto"/>
        <w:ind w:right="49"/>
        <w:jc w:val="both"/>
        <w:rPr>
          <w:rFonts w:eastAsia="Times New Roman" w:cs="Arial"/>
          <w:noProof w:val="0"/>
          <w:sz w:val="22"/>
          <w:lang w:eastAsia="ar-SA"/>
        </w:rPr>
      </w:pPr>
    </w:p>
    <w:p w:rsidR="003C5CF7" w:rsidRPr="003C5CF7" w:rsidRDefault="003C5CF7" w:rsidP="003C5CF7">
      <w:pPr>
        <w:tabs>
          <w:tab w:val="left" w:pos="-284"/>
          <w:tab w:val="left" w:pos="9498"/>
        </w:tabs>
        <w:suppressAutoHyphens/>
        <w:spacing w:after="0" w:line="240" w:lineRule="auto"/>
        <w:ind w:right="49"/>
        <w:jc w:val="both"/>
        <w:rPr>
          <w:rFonts w:eastAsia="Times New Roman" w:cs="Arial"/>
          <w:noProof w:val="0"/>
          <w:sz w:val="22"/>
          <w:lang w:eastAsia="ar-SA"/>
        </w:rPr>
      </w:pPr>
      <w:r w:rsidRPr="003C5CF7">
        <w:rPr>
          <w:rFonts w:eastAsia="Times New Roman" w:cs="Arial"/>
          <w:noProof w:val="0"/>
          <w:sz w:val="22"/>
          <w:lang w:eastAsia="ar-SA"/>
        </w:rPr>
        <w:t xml:space="preserve">Asimismo, </w:t>
      </w:r>
      <w:r w:rsidRPr="003C5CF7">
        <w:rPr>
          <w:rFonts w:eastAsia="Times New Roman" w:cs="Arial"/>
          <w:b/>
          <w:noProof w:val="0"/>
          <w:sz w:val="22"/>
          <w:lang w:eastAsia="ar-SA"/>
        </w:rPr>
        <w:t>“EL PROVEEDOR</w:t>
      </w:r>
      <w:proofErr w:type="gramStart"/>
      <w:r w:rsidRPr="003C5CF7">
        <w:rPr>
          <w:rFonts w:eastAsia="Times New Roman" w:cs="Arial"/>
          <w:b/>
          <w:noProof w:val="0"/>
          <w:sz w:val="22"/>
          <w:lang w:eastAsia="ar-SA"/>
        </w:rPr>
        <w:t>”</w:t>
      </w:r>
      <w:r w:rsidRPr="003C5CF7">
        <w:rPr>
          <w:rFonts w:eastAsia="Times New Roman" w:cs="Arial"/>
          <w:noProof w:val="0"/>
          <w:sz w:val="22"/>
          <w:lang w:eastAsia="ar-SA"/>
        </w:rPr>
        <w:t xml:space="preserve">  podrá</w:t>
      </w:r>
      <w:proofErr w:type="gramEnd"/>
      <w:r w:rsidRPr="003C5CF7">
        <w:rPr>
          <w:rFonts w:eastAsia="Times New Roman" w:cs="Arial"/>
          <w:noProof w:val="0"/>
          <w:sz w:val="22"/>
          <w:lang w:eastAsia="ar-SA"/>
        </w:rPr>
        <w:t xml:space="preserve"> optar por cobrar a través de factoraje financiero conforme al Programa de Cadenas Productivas de Nacional Financiera, S.N.C., Institución de Banca de Desarrollo con </w:t>
      </w:r>
      <w:r w:rsidRPr="003C5CF7">
        <w:rPr>
          <w:rFonts w:eastAsia="Times New Roman" w:cs="Arial"/>
          <w:b/>
          <w:noProof w:val="0"/>
          <w:sz w:val="22"/>
          <w:lang w:eastAsia="ar-SA"/>
        </w:rPr>
        <w:t>“EL INSTITUTO”</w:t>
      </w:r>
      <w:r w:rsidRPr="003C5CF7">
        <w:rPr>
          <w:rFonts w:eastAsia="Times New Roman" w:cs="Arial"/>
          <w:noProof w:val="0"/>
          <w:sz w:val="22"/>
          <w:lang w:eastAsia="ar-SA"/>
        </w:rPr>
        <w:t>.</w:t>
      </w:r>
    </w:p>
    <w:p w:rsidR="003C5CF7" w:rsidRPr="003C5CF7" w:rsidRDefault="003C5CF7" w:rsidP="003C5CF7">
      <w:pPr>
        <w:suppressAutoHyphens/>
        <w:spacing w:after="0" w:line="240" w:lineRule="auto"/>
        <w:ind w:right="49"/>
        <w:jc w:val="both"/>
        <w:rPr>
          <w:rFonts w:eastAsia="Times New Roman" w:cs="Arial"/>
          <w:bCs/>
          <w:noProof w:val="0"/>
          <w:sz w:val="22"/>
          <w:lang w:eastAsia="ar-SA"/>
        </w:rPr>
      </w:pPr>
    </w:p>
    <w:p w:rsidR="003C5CF7" w:rsidRPr="003C5CF7" w:rsidRDefault="003C5CF7" w:rsidP="003C5CF7">
      <w:pPr>
        <w:tabs>
          <w:tab w:val="left" w:pos="-284"/>
          <w:tab w:val="left" w:pos="9498"/>
        </w:tabs>
        <w:suppressAutoHyphens/>
        <w:spacing w:after="0" w:line="240" w:lineRule="auto"/>
        <w:ind w:right="49"/>
        <w:jc w:val="both"/>
        <w:rPr>
          <w:rFonts w:eastAsia="Times New Roman" w:cs="Arial"/>
          <w:b/>
          <w:noProof w:val="0"/>
          <w:sz w:val="22"/>
          <w:lang w:eastAsia="ar-SA"/>
        </w:rPr>
      </w:pPr>
      <w:r w:rsidRPr="003C5CF7">
        <w:rPr>
          <w:rFonts w:eastAsia="Times New Roman" w:cs="Arial"/>
          <w:noProof w:val="0"/>
          <w:sz w:val="22"/>
          <w:lang w:eastAsia="ar-SA"/>
        </w:rPr>
        <w:t xml:space="preserve">En caso de que </w:t>
      </w:r>
      <w:r w:rsidRPr="003C5CF7">
        <w:rPr>
          <w:rFonts w:eastAsia="Times New Roman" w:cs="Arial"/>
          <w:b/>
          <w:noProof w:val="0"/>
          <w:sz w:val="22"/>
          <w:lang w:eastAsia="ar-SA"/>
        </w:rPr>
        <w:t>“EL PROVEEDOR”</w:t>
      </w:r>
      <w:r w:rsidRPr="003C5CF7">
        <w:rPr>
          <w:rFonts w:eastAsia="Times New Roman" w:cs="Arial"/>
          <w:noProof w:val="0"/>
          <w:sz w:val="22"/>
          <w:lang w:eastAsia="ar-SA"/>
        </w:rPr>
        <w:t xml:space="preserve">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pagadas en exceso y se computarán por días naturales desde la fecha de su entrega hasta la fecha en que se pongan efectivamente las cantidades a disposición de </w:t>
      </w:r>
      <w:r w:rsidRPr="003C5CF7">
        <w:rPr>
          <w:rFonts w:eastAsia="Times New Roman" w:cs="Arial"/>
          <w:b/>
          <w:noProof w:val="0"/>
          <w:sz w:val="22"/>
          <w:lang w:eastAsia="ar-SA"/>
        </w:rPr>
        <w:t>“EL INSTITUTO”</w:t>
      </w:r>
      <w:r w:rsidRPr="003C5CF7">
        <w:rPr>
          <w:rFonts w:eastAsia="Times New Roman" w:cs="Arial"/>
          <w:noProof w:val="0"/>
          <w:sz w:val="22"/>
          <w:lang w:eastAsia="ar-SA"/>
        </w:rPr>
        <w:t>.</w:t>
      </w:r>
    </w:p>
    <w:p w:rsidR="003C5CF7" w:rsidRPr="003C5CF7" w:rsidRDefault="003C5CF7" w:rsidP="003C5CF7">
      <w:pPr>
        <w:suppressAutoHyphens/>
        <w:spacing w:after="0" w:line="240" w:lineRule="auto"/>
        <w:ind w:right="49"/>
        <w:jc w:val="both"/>
        <w:rPr>
          <w:rFonts w:eastAsia="Times New Roman" w:cs="Arial"/>
          <w:bCs/>
          <w:noProof w:val="0"/>
          <w:sz w:val="22"/>
          <w:lang w:eastAsia="ar-SA"/>
        </w:rPr>
      </w:pPr>
    </w:p>
    <w:p w:rsidR="003C5CF7" w:rsidRPr="003C5CF7" w:rsidRDefault="003C5CF7" w:rsidP="003C5CF7">
      <w:pPr>
        <w:suppressAutoHyphens/>
        <w:spacing w:after="0" w:line="240" w:lineRule="auto"/>
        <w:ind w:right="49"/>
        <w:jc w:val="both"/>
        <w:rPr>
          <w:rFonts w:eastAsia="Times New Roman" w:cs="Arial"/>
          <w:noProof w:val="0"/>
          <w:sz w:val="22"/>
          <w:bdr w:val="none" w:sz="0" w:space="0" w:color="auto" w:frame="1"/>
          <w:lang w:eastAsia="ar-SA"/>
        </w:rPr>
      </w:pPr>
      <w:r w:rsidRPr="003C5CF7">
        <w:rPr>
          <w:rFonts w:eastAsia="Times New Roman" w:cs="Arial"/>
          <w:noProof w:val="0"/>
          <w:sz w:val="22"/>
          <w:lang w:eastAsia="ar-SA"/>
        </w:rPr>
        <w:t xml:space="preserve">El pago del servicio </w:t>
      </w:r>
      <w:r w:rsidRPr="003C5CF7">
        <w:rPr>
          <w:rFonts w:eastAsia="Times New Roman" w:cs="Arial"/>
          <w:noProof w:val="0"/>
          <w:sz w:val="22"/>
          <w:bdr w:val="none" w:sz="0" w:space="0" w:color="auto" w:frame="1"/>
          <w:lang w:eastAsia="ar-SA"/>
        </w:rPr>
        <w:t xml:space="preserve">quedará condicionado al descuento que </w:t>
      </w:r>
      <w:r w:rsidRPr="003C5CF7">
        <w:rPr>
          <w:rFonts w:eastAsia="Times New Roman" w:cs="Arial"/>
          <w:b/>
          <w:bCs/>
          <w:noProof w:val="0"/>
          <w:sz w:val="22"/>
          <w:lang w:eastAsia="ar-SA"/>
        </w:rPr>
        <w:t>“EL INSTITUTO”</w:t>
      </w:r>
      <w:r w:rsidRPr="003C5CF7">
        <w:rPr>
          <w:rFonts w:eastAsia="Times New Roman" w:cs="Arial"/>
          <w:noProof w:val="0"/>
          <w:sz w:val="22"/>
          <w:lang w:eastAsia="ar-SA"/>
        </w:rPr>
        <w:t xml:space="preserve"> </w:t>
      </w:r>
      <w:r w:rsidRPr="003C5CF7">
        <w:rPr>
          <w:rFonts w:eastAsia="Times New Roman" w:cs="Arial"/>
          <w:noProof w:val="0"/>
          <w:sz w:val="22"/>
          <w:bdr w:val="none" w:sz="0" w:space="0" w:color="auto" w:frame="1"/>
          <w:lang w:eastAsia="ar-SA"/>
        </w:rPr>
        <w:t xml:space="preserve">efectuará a </w:t>
      </w:r>
      <w:r w:rsidRPr="003C5CF7">
        <w:rPr>
          <w:rFonts w:eastAsia="Times New Roman" w:cs="Arial"/>
          <w:b/>
          <w:bCs/>
          <w:noProof w:val="0"/>
          <w:sz w:val="22"/>
          <w:bdr w:val="none" w:sz="0" w:space="0" w:color="auto" w:frame="1"/>
          <w:lang w:eastAsia="ar-SA"/>
        </w:rPr>
        <w:t>“EL PROVEEDOR”</w:t>
      </w:r>
      <w:r w:rsidRPr="003C5CF7">
        <w:rPr>
          <w:rFonts w:eastAsia="Times New Roman" w:cs="Arial"/>
          <w:noProof w:val="0"/>
          <w:sz w:val="22"/>
          <w:bdr w:val="none" w:sz="0" w:space="0" w:color="auto" w:frame="1"/>
          <w:lang w:eastAsia="ar-SA"/>
        </w:rPr>
        <w:t xml:space="preserve"> por concepto de penas convencionales y/o deducciones aplicables; en el entendido de que en el supuesto de que sea rescindido el presente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Público.</w:t>
      </w:r>
    </w:p>
    <w:p w:rsidR="003C5CF7" w:rsidRPr="003C5CF7" w:rsidRDefault="003C5CF7" w:rsidP="003C5CF7">
      <w:pPr>
        <w:tabs>
          <w:tab w:val="left" w:pos="142"/>
        </w:tabs>
        <w:suppressAutoHyphens/>
        <w:spacing w:after="0" w:line="240" w:lineRule="auto"/>
        <w:jc w:val="both"/>
        <w:rPr>
          <w:rFonts w:eastAsia="Times New Roman" w:cs="Arial"/>
          <w:noProof w:val="0"/>
          <w:sz w:val="22"/>
          <w:lang w:val="es-ES" w:eastAsia="ar-SA"/>
        </w:rPr>
      </w:pPr>
      <w:r w:rsidRPr="003C5CF7">
        <w:rPr>
          <w:rFonts w:eastAsia="Times New Roman" w:cs="Arial"/>
          <w:b/>
          <w:bCs/>
          <w:iCs/>
          <w:noProof w:val="0"/>
          <w:sz w:val="22"/>
          <w:lang w:val="es-ES" w:eastAsia="ar-SA"/>
        </w:rPr>
        <w:lastRenderedPageBreak/>
        <w:t xml:space="preserve">CUARTA.- PLAZO, LUGAR Y CONDICIONES DE LA PRESTACIÓN DEL SERVICIO.- </w:t>
      </w:r>
      <w:r w:rsidRPr="003C5CF7">
        <w:rPr>
          <w:rFonts w:eastAsia="Times New Roman" w:cs="Arial"/>
          <w:b/>
          <w:noProof w:val="0"/>
          <w:sz w:val="22"/>
          <w:lang w:val="es-ES" w:eastAsia="ar-SA"/>
        </w:rPr>
        <w:t>“EL PROVEEDOR”</w:t>
      </w:r>
      <w:r w:rsidRPr="003C5CF7">
        <w:rPr>
          <w:rFonts w:eastAsia="Times New Roman" w:cs="Arial"/>
          <w:noProof w:val="0"/>
          <w:sz w:val="22"/>
          <w:lang w:val="es-ES" w:eastAsia="ar-SA"/>
        </w:rPr>
        <w:t xml:space="preserve"> se obliga a prestar a </w:t>
      </w:r>
      <w:r w:rsidRPr="003C5CF7">
        <w:rPr>
          <w:rFonts w:eastAsia="Times New Roman" w:cs="Arial"/>
          <w:b/>
          <w:noProof w:val="0"/>
          <w:sz w:val="22"/>
          <w:lang w:val="es-ES" w:eastAsia="ar-SA"/>
        </w:rPr>
        <w:t xml:space="preserve">“EL INSTITUTO” </w:t>
      </w:r>
      <w:r w:rsidRPr="003C5CF7">
        <w:rPr>
          <w:rFonts w:eastAsia="Times New Roman" w:cs="Arial"/>
          <w:noProof w:val="0"/>
          <w:sz w:val="22"/>
          <w:lang w:val="es-ES" w:eastAsia="ar-SA"/>
        </w:rPr>
        <w:t>el servicio que se menciona en la</w:t>
      </w:r>
      <w:r w:rsidRPr="003C5CF7">
        <w:rPr>
          <w:rFonts w:eastAsia="Times New Roman" w:cs="Arial"/>
          <w:b/>
          <w:noProof w:val="0"/>
          <w:sz w:val="22"/>
          <w:lang w:val="es-ES" w:eastAsia="ar-SA"/>
        </w:rPr>
        <w:t xml:space="preserve"> </w:t>
      </w:r>
      <w:r w:rsidRPr="003C5CF7">
        <w:rPr>
          <w:rFonts w:eastAsia="Times New Roman" w:cs="Arial"/>
          <w:noProof w:val="0"/>
          <w:sz w:val="22"/>
          <w:lang w:val="es-ES" w:eastAsia="ar-SA"/>
        </w:rPr>
        <w:t xml:space="preserve">Cláusula Primera del presente instrumento jurídico, </w:t>
      </w:r>
      <w:r w:rsidRPr="003C5CF7">
        <w:rPr>
          <w:rFonts w:eastAsia="Times New Roman" w:cs="Arial"/>
          <w:noProof w:val="0"/>
          <w:sz w:val="22"/>
          <w:lang w:eastAsia="ar-SA"/>
        </w:rPr>
        <w:t xml:space="preserve">conforme a lo señalado en los </w:t>
      </w:r>
      <w:r w:rsidRPr="003C5CF7">
        <w:rPr>
          <w:rFonts w:eastAsia="Times New Roman" w:cs="Arial"/>
          <w:b/>
          <w:noProof w:val="0"/>
          <w:sz w:val="22"/>
          <w:lang w:eastAsia="ar-SA"/>
        </w:rPr>
        <w:t>Anexos 2 (dos) y 3 (tres)</w:t>
      </w:r>
      <w:r w:rsidRPr="003C5CF7">
        <w:rPr>
          <w:rFonts w:eastAsia="Times New Roman" w:cs="Arial"/>
          <w:noProof w:val="0"/>
          <w:sz w:val="22"/>
          <w:lang w:eastAsia="ar-SA"/>
        </w:rPr>
        <w:t xml:space="preserve"> y de acuerdo a lo siguiente:</w:t>
      </w:r>
    </w:p>
    <w:p w:rsidR="003C5CF7" w:rsidRPr="003C5CF7" w:rsidRDefault="003C5CF7" w:rsidP="003C5CF7">
      <w:pPr>
        <w:widowControl w:val="0"/>
        <w:suppressAutoHyphens/>
        <w:spacing w:after="0" w:line="240" w:lineRule="auto"/>
        <w:jc w:val="both"/>
        <w:rPr>
          <w:rFonts w:eastAsia="Calibri" w:cs="Arial"/>
          <w:b/>
          <w:noProof w:val="0"/>
          <w:sz w:val="22"/>
          <w:lang w:eastAsia="ar-SA"/>
        </w:rPr>
      </w:pPr>
    </w:p>
    <w:p w:rsidR="003C5CF7" w:rsidRPr="003C5CF7" w:rsidRDefault="003C5CF7" w:rsidP="003C5CF7">
      <w:pPr>
        <w:suppressAutoHyphens/>
        <w:spacing w:after="0" w:line="240" w:lineRule="auto"/>
        <w:jc w:val="both"/>
        <w:rPr>
          <w:rFonts w:eastAsia="Times New Roman" w:cs="Arial"/>
          <w:bCs/>
          <w:noProof w:val="0"/>
          <w:sz w:val="22"/>
          <w:lang w:eastAsia="ar-SA"/>
        </w:rPr>
      </w:pPr>
      <w:r w:rsidRPr="003C5CF7">
        <w:rPr>
          <w:rFonts w:eastAsia="Times New Roman" w:cs="Arial"/>
          <w:b/>
          <w:bCs/>
          <w:noProof w:val="0"/>
          <w:sz w:val="22"/>
          <w:lang w:eastAsia="ar-SA"/>
        </w:rPr>
        <w:t xml:space="preserve">PLAZO.- </w:t>
      </w:r>
      <w:r w:rsidRPr="003C5CF7">
        <w:rPr>
          <w:rFonts w:eastAsia="Times New Roman" w:cs="Arial"/>
          <w:bCs/>
          <w:noProof w:val="0"/>
          <w:sz w:val="22"/>
          <w:lang w:eastAsia="ar-SA"/>
        </w:rPr>
        <w:t xml:space="preserve">La prestación del servicio tendrá </w:t>
      </w:r>
      <w:proofErr w:type="gramStart"/>
      <w:r w:rsidRPr="003C5CF7">
        <w:rPr>
          <w:rFonts w:eastAsia="Times New Roman" w:cs="Arial"/>
          <w:bCs/>
          <w:noProof w:val="0"/>
          <w:sz w:val="22"/>
          <w:lang w:eastAsia="ar-SA"/>
        </w:rPr>
        <w:t>un</w:t>
      </w:r>
      <w:proofErr w:type="gramEnd"/>
      <w:r w:rsidRPr="003C5CF7">
        <w:rPr>
          <w:rFonts w:eastAsia="Times New Roman" w:cs="Arial"/>
          <w:bCs/>
          <w:noProof w:val="0"/>
          <w:sz w:val="22"/>
          <w:lang w:eastAsia="ar-SA"/>
        </w:rPr>
        <w:t xml:space="preserve"> vigencia a partir de ___ y hasta el 31 de diciembre de 2017. </w:t>
      </w:r>
    </w:p>
    <w:p w:rsidR="003C5CF7" w:rsidRPr="003C5CF7" w:rsidRDefault="003C5CF7" w:rsidP="003C5CF7">
      <w:pPr>
        <w:suppressAutoHyphens/>
        <w:spacing w:after="0" w:line="240" w:lineRule="auto"/>
        <w:jc w:val="both"/>
        <w:rPr>
          <w:rFonts w:eastAsia="Times New Roman" w:cs="Arial"/>
          <w:bCs/>
          <w:noProof w:val="0"/>
          <w:sz w:val="22"/>
          <w:lang w:eastAsia="ar-SA"/>
        </w:rPr>
      </w:pPr>
    </w:p>
    <w:p w:rsidR="003C5CF7" w:rsidRPr="003C5CF7" w:rsidRDefault="003C5CF7" w:rsidP="003C5CF7">
      <w:pPr>
        <w:suppressAutoHyphens/>
        <w:spacing w:after="0" w:line="240" w:lineRule="auto"/>
        <w:jc w:val="both"/>
        <w:rPr>
          <w:rFonts w:eastAsia="Times New Roman" w:cs="Arial"/>
          <w:bCs/>
          <w:noProof w:val="0"/>
          <w:sz w:val="22"/>
          <w:lang w:eastAsia="ar-SA"/>
        </w:rPr>
      </w:pPr>
      <w:r w:rsidRPr="003C5CF7">
        <w:rPr>
          <w:rFonts w:eastAsia="Times New Roman" w:cs="Arial"/>
          <w:noProof w:val="0"/>
          <w:sz w:val="22"/>
          <w:lang w:eastAsia="ar-SA"/>
        </w:rPr>
        <w:t xml:space="preserve">Lo anterior conforme a lo previsto en los artículos 46 de Ley de Adquisiciones, Arrendamientos y Servicios del Sector Público y 84 de su Reglamento. </w:t>
      </w:r>
      <w:r w:rsidRPr="003C5CF7">
        <w:rPr>
          <w:rFonts w:eastAsia="Times New Roman" w:cs="Arial"/>
          <w:noProof w:val="0"/>
          <w:sz w:val="22"/>
          <w:highlight w:val="yellow"/>
          <w:lang w:eastAsia="ar-SA"/>
        </w:rPr>
        <w:t>(</w:t>
      </w:r>
      <w:proofErr w:type="gramStart"/>
      <w:r w:rsidRPr="003C5CF7">
        <w:rPr>
          <w:rFonts w:eastAsia="Times New Roman" w:cs="Arial"/>
          <w:noProof w:val="0"/>
          <w:sz w:val="22"/>
          <w:highlight w:val="yellow"/>
          <w:lang w:eastAsia="ar-SA"/>
        </w:rPr>
        <w:t>en</w:t>
      </w:r>
      <w:proofErr w:type="gramEnd"/>
      <w:r w:rsidRPr="003C5CF7">
        <w:rPr>
          <w:rFonts w:eastAsia="Times New Roman" w:cs="Arial"/>
          <w:noProof w:val="0"/>
          <w:sz w:val="22"/>
          <w:highlight w:val="yellow"/>
          <w:lang w:eastAsia="ar-SA"/>
        </w:rPr>
        <w:t xml:space="preserve"> caso de aplicar)</w:t>
      </w:r>
    </w:p>
    <w:p w:rsidR="003C5CF7" w:rsidRPr="003C5CF7" w:rsidRDefault="003C5CF7" w:rsidP="003C5CF7">
      <w:pPr>
        <w:suppressAutoHyphens/>
        <w:spacing w:after="0" w:line="240" w:lineRule="auto"/>
        <w:jc w:val="both"/>
        <w:rPr>
          <w:rFonts w:eastAsia="Times New Roman" w:cs="Arial"/>
          <w:noProof w:val="0"/>
          <w:sz w:val="22"/>
          <w:lang w:eastAsia="ar-SA"/>
        </w:rPr>
      </w:pPr>
    </w:p>
    <w:p w:rsidR="003C5CF7" w:rsidRPr="003C5CF7" w:rsidRDefault="003C5CF7" w:rsidP="003C5CF7">
      <w:pPr>
        <w:suppressAutoHyphens/>
        <w:spacing w:after="0" w:line="240" w:lineRule="auto"/>
        <w:jc w:val="both"/>
        <w:rPr>
          <w:rFonts w:eastAsia="Arial" w:cs="Arial"/>
          <w:b/>
          <w:noProof w:val="0"/>
          <w:sz w:val="22"/>
          <w:lang w:val="es-ES" w:eastAsia="ar-SA"/>
        </w:rPr>
      </w:pPr>
      <w:r w:rsidRPr="003C5CF7">
        <w:rPr>
          <w:rFonts w:eastAsia="Times New Roman" w:cs="Arial"/>
          <w:b/>
          <w:noProof w:val="0"/>
          <w:sz w:val="22"/>
          <w:lang w:eastAsia="ar-SA"/>
        </w:rPr>
        <w:t>LUGAR:</w:t>
      </w:r>
      <w:r w:rsidRPr="003C5CF7">
        <w:rPr>
          <w:rFonts w:eastAsia="Times New Roman" w:cs="Arial"/>
          <w:noProof w:val="0"/>
          <w:sz w:val="22"/>
          <w:lang w:eastAsia="ar-SA"/>
        </w:rPr>
        <w:t xml:space="preserve"> </w:t>
      </w:r>
      <w:r w:rsidRPr="003C5CF7">
        <w:rPr>
          <w:rFonts w:eastAsia="Times New Roman" w:cs="Arial"/>
          <w:b/>
          <w:noProof w:val="0"/>
          <w:sz w:val="22"/>
          <w:lang w:eastAsia="ar-SA"/>
        </w:rPr>
        <w:t>“EL PROVEEDOR”</w:t>
      </w:r>
      <w:r w:rsidRPr="003C5CF7">
        <w:rPr>
          <w:rFonts w:eastAsia="Times New Roman" w:cs="Arial"/>
          <w:noProof w:val="0"/>
          <w:sz w:val="22"/>
          <w:lang w:eastAsia="ar-SA"/>
        </w:rPr>
        <w:t xml:space="preserve"> se obliga a proporcionar el servicio en </w:t>
      </w:r>
      <w:r w:rsidRPr="003C5CF7">
        <w:rPr>
          <w:rFonts w:eastAsia="Arial" w:cs="Arial"/>
          <w:noProof w:val="0"/>
          <w:sz w:val="22"/>
          <w:lang w:val="es-ES" w:eastAsia="ar-SA"/>
        </w:rPr>
        <w:t xml:space="preserve">los lugares, con las condiciones y conforme al calendario de eventos que será proporcionado por la administradora del presente contrato, así como lo establecido en el Anexo Técnico y los Términos y Condiciones incluidos en el </w:t>
      </w:r>
      <w:r w:rsidRPr="003C5CF7">
        <w:rPr>
          <w:rFonts w:eastAsia="Arial" w:cs="Arial"/>
          <w:b/>
          <w:noProof w:val="0"/>
          <w:sz w:val="22"/>
          <w:lang w:val="es-ES" w:eastAsia="ar-SA"/>
        </w:rPr>
        <w:t>Anexo 2 (dos).</w:t>
      </w:r>
    </w:p>
    <w:p w:rsidR="003C5CF7" w:rsidRPr="003C5CF7" w:rsidRDefault="003C5CF7" w:rsidP="003C5CF7">
      <w:pPr>
        <w:suppressAutoHyphens/>
        <w:spacing w:after="0" w:line="240" w:lineRule="auto"/>
        <w:jc w:val="both"/>
        <w:rPr>
          <w:rFonts w:eastAsia="Times New Roman" w:cs="Arial"/>
          <w:noProof w:val="0"/>
          <w:sz w:val="22"/>
          <w:lang w:eastAsia="ar-SA"/>
        </w:rPr>
      </w:pPr>
      <w:r w:rsidRPr="003C5CF7">
        <w:rPr>
          <w:rFonts w:eastAsia="Times New Roman" w:cs="Arial"/>
          <w:noProof w:val="0"/>
          <w:sz w:val="22"/>
          <w:lang w:eastAsia="ar-SA"/>
        </w:rPr>
        <w:t xml:space="preserve"> </w:t>
      </w:r>
    </w:p>
    <w:p w:rsidR="003C5CF7" w:rsidRPr="003C5CF7" w:rsidRDefault="003C5CF7" w:rsidP="003C5CF7">
      <w:pPr>
        <w:suppressAutoHyphens/>
        <w:spacing w:after="0" w:line="240" w:lineRule="auto"/>
        <w:ind w:right="-64"/>
        <w:jc w:val="both"/>
        <w:rPr>
          <w:rFonts w:eastAsia="Times New Roman" w:cs="Arial"/>
          <w:noProof w:val="0"/>
          <w:sz w:val="22"/>
          <w:lang w:val="es-ES" w:eastAsia="ar-SA"/>
        </w:rPr>
      </w:pPr>
      <w:r w:rsidRPr="003C5CF7">
        <w:rPr>
          <w:rFonts w:eastAsia="Times New Roman" w:cs="Arial"/>
          <w:b/>
          <w:noProof w:val="0"/>
          <w:sz w:val="22"/>
          <w:lang w:val="es-ES" w:eastAsia="ar-SA"/>
        </w:rPr>
        <w:t>CONDICIONES DE LA PRESTACIÓN DEL SERVICIO.- “EL PROVEEDOR”</w:t>
      </w:r>
      <w:r w:rsidRPr="003C5CF7">
        <w:rPr>
          <w:rFonts w:eastAsia="Times New Roman" w:cs="Arial"/>
          <w:noProof w:val="0"/>
          <w:sz w:val="22"/>
          <w:lang w:val="es-ES" w:eastAsia="ar-SA"/>
        </w:rPr>
        <w:t xml:space="preserve"> se compromete a prestar los servicios materia del presente contrato de acuerdo al Anexo Técnico y a los Términos y Condiciones establecidas en el </w:t>
      </w:r>
      <w:r w:rsidRPr="003C5CF7">
        <w:rPr>
          <w:rFonts w:eastAsia="Times New Roman" w:cs="Arial"/>
          <w:b/>
          <w:noProof w:val="0"/>
          <w:sz w:val="22"/>
          <w:lang w:val="es-ES" w:eastAsia="ar-SA"/>
        </w:rPr>
        <w:t>Anexo 2 (dos)</w:t>
      </w:r>
      <w:r w:rsidRPr="003C5CF7">
        <w:rPr>
          <w:rFonts w:eastAsia="Times New Roman" w:cs="Arial"/>
          <w:noProof w:val="0"/>
          <w:sz w:val="22"/>
          <w:lang w:val="es-ES" w:eastAsia="ar-SA"/>
        </w:rPr>
        <w:t xml:space="preserve">  del presente contrato, debiendo proporcionar lo siguiente:</w:t>
      </w:r>
    </w:p>
    <w:p w:rsidR="003C5CF7" w:rsidRPr="003C5CF7" w:rsidRDefault="003C5CF7" w:rsidP="003C5CF7">
      <w:pPr>
        <w:suppressAutoHyphens/>
        <w:spacing w:after="0" w:line="240" w:lineRule="auto"/>
        <w:ind w:right="-64"/>
        <w:jc w:val="both"/>
        <w:rPr>
          <w:rFonts w:eastAsia="Times New Roman" w:cs="Arial"/>
          <w:noProof w:val="0"/>
          <w:sz w:val="22"/>
          <w:lang w:val="es-ES" w:eastAsia="ar-SA"/>
        </w:rPr>
      </w:pPr>
    </w:p>
    <w:p w:rsidR="003C5CF7" w:rsidRPr="003C5CF7" w:rsidRDefault="003C5CF7" w:rsidP="003C5CF7">
      <w:pPr>
        <w:tabs>
          <w:tab w:val="left" w:pos="-284"/>
          <w:tab w:val="left" w:pos="9498"/>
        </w:tabs>
        <w:suppressAutoHyphens/>
        <w:spacing w:after="0" w:line="240" w:lineRule="auto"/>
        <w:ind w:right="49"/>
        <w:jc w:val="both"/>
        <w:rPr>
          <w:rFonts w:eastAsia="Times New Roman" w:cs="Arial"/>
          <w:noProof w:val="0"/>
          <w:sz w:val="22"/>
          <w:lang w:val="es-ES" w:eastAsia="ar-SA"/>
        </w:rPr>
      </w:pPr>
      <w:r w:rsidRPr="003C5CF7">
        <w:rPr>
          <w:rFonts w:eastAsia="Times New Roman" w:cs="Arial"/>
          <w:b/>
          <w:noProof w:val="0"/>
          <w:sz w:val="22"/>
          <w:highlight w:val="green"/>
          <w:lang w:val="es-ES" w:eastAsia="ar-SA"/>
        </w:rPr>
        <w:t>PARTIDA I. Transportación Aérea.-</w:t>
      </w:r>
      <w:r w:rsidRPr="003C5CF7">
        <w:rPr>
          <w:rFonts w:eastAsia="Times New Roman" w:cs="Arial"/>
          <w:b/>
          <w:noProof w:val="0"/>
          <w:sz w:val="22"/>
          <w:lang w:val="es-ES" w:eastAsia="ar-SA"/>
        </w:rPr>
        <w:t xml:space="preserve"> Se requ</w:t>
      </w:r>
      <w:r w:rsidRPr="003C5CF7">
        <w:rPr>
          <w:rFonts w:eastAsia="Times New Roman" w:cs="Arial"/>
          <w:noProof w:val="0"/>
          <w:sz w:val="22"/>
          <w:lang w:val="es-ES" w:eastAsia="ar-SA"/>
        </w:rPr>
        <w:t>iere el traslado de los atletas, cuerpo técnico de las 35 Delegaciones participantes y personal administrativo de nivel central de acuerdo al calendario establecido por la División de Cultura Física y Deporte con destino al Centro Vacacional IMSS-Oaxtepec y a la sede alterna.</w:t>
      </w:r>
    </w:p>
    <w:p w:rsidR="003C5CF7" w:rsidRPr="003C5CF7" w:rsidRDefault="003C5CF7" w:rsidP="003C5CF7">
      <w:pPr>
        <w:tabs>
          <w:tab w:val="left" w:pos="-284"/>
          <w:tab w:val="left" w:pos="9498"/>
        </w:tabs>
        <w:suppressAutoHyphens/>
        <w:spacing w:after="0" w:line="240" w:lineRule="auto"/>
        <w:ind w:right="49"/>
        <w:jc w:val="both"/>
        <w:rPr>
          <w:rFonts w:eastAsia="Times New Roman" w:cs="Arial"/>
          <w:noProof w:val="0"/>
          <w:sz w:val="22"/>
          <w:lang w:val="es-ES" w:eastAsia="ar-SA"/>
        </w:rPr>
      </w:pPr>
    </w:p>
    <w:p w:rsidR="003C5CF7" w:rsidRPr="003C5CF7" w:rsidRDefault="003C5CF7" w:rsidP="003C5CF7">
      <w:pPr>
        <w:suppressAutoHyphens/>
        <w:spacing w:after="0" w:line="240" w:lineRule="auto"/>
        <w:ind w:right="49"/>
        <w:jc w:val="both"/>
        <w:rPr>
          <w:rFonts w:eastAsia="Times New Roman" w:cs="Arial"/>
          <w:bCs/>
          <w:noProof w:val="0"/>
          <w:sz w:val="22"/>
          <w:lang w:eastAsia="ar-SA"/>
        </w:rPr>
      </w:pPr>
      <w:r w:rsidRPr="003C5CF7">
        <w:rPr>
          <w:rFonts w:eastAsia="Times New Roman" w:cs="Arial"/>
          <w:bCs/>
          <w:noProof w:val="0"/>
          <w:sz w:val="22"/>
          <w:lang w:eastAsia="ar-SA"/>
        </w:rPr>
        <w:t xml:space="preserve">Adicionalmente, </w:t>
      </w:r>
      <w:r w:rsidRPr="003C5CF7">
        <w:rPr>
          <w:rFonts w:eastAsia="Times New Roman" w:cs="Arial"/>
          <w:b/>
          <w:bCs/>
          <w:noProof w:val="0"/>
          <w:sz w:val="22"/>
          <w:lang w:eastAsia="ar-SA"/>
        </w:rPr>
        <w:t>“EL PROVEEDOR”</w:t>
      </w:r>
      <w:r w:rsidRPr="003C5CF7">
        <w:rPr>
          <w:rFonts w:eastAsia="Times New Roman" w:cs="Arial"/>
          <w:bCs/>
          <w:noProof w:val="0"/>
          <w:sz w:val="22"/>
          <w:lang w:eastAsia="ar-SA"/>
        </w:rPr>
        <w:t xml:space="preserve"> se obliga a otorgar los servicios, apegándose a lo establecido </w:t>
      </w:r>
      <w:r w:rsidRPr="003C5CF7">
        <w:rPr>
          <w:rFonts w:eastAsia="Times New Roman" w:cs="Arial"/>
          <w:bCs/>
          <w:iCs/>
          <w:noProof w:val="0"/>
          <w:sz w:val="22"/>
          <w:lang w:eastAsia="ar-SA"/>
        </w:rPr>
        <w:t xml:space="preserve">con los siguientes rubros, que a manera enunciativa más no limitativa se describen </w:t>
      </w:r>
      <w:r w:rsidRPr="003C5CF7">
        <w:rPr>
          <w:rFonts w:eastAsia="Times New Roman" w:cs="Arial"/>
          <w:noProof w:val="0"/>
          <w:sz w:val="22"/>
          <w:lang w:eastAsia="ar-SA"/>
        </w:rPr>
        <w:t xml:space="preserve">en el Anexo Técnico y los Términos y Condiciones, mismos que se encuentran integrados en el </w:t>
      </w:r>
      <w:r w:rsidRPr="003C5CF7">
        <w:rPr>
          <w:rFonts w:eastAsia="Times New Roman" w:cs="Arial"/>
          <w:b/>
          <w:noProof w:val="0"/>
          <w:sz w:val="22"/>
          <w:lang w:eastAsia="ar-SA"/>
        </w:rPr>
        <w:t>Anexo 2 (dos)</w:t>
      </w:r>
      <w:r w:rsidRPr="003C5CF7">
        <w:rPr>
          <w:rFonts w:eastAsia="Times New Roman" w:cs="Arial"/>
          <w:noProof w:val="0"/>
          <w:sz w:val="22"/>
          <w:lang w:eastAsia="ar-SA"/>
        </w:rPr>
        <w:t xml:space="preserve"> del presente contrato</w:t>
      </w:r>
      <w:r w:rsidRPr="003C5CF7">
        <w:rPr>
          <w:rFonts w:eastAsia="Times New Roman" w:cs="Arial"/>
          <w:bCs/>
          <w:noProof w:val="0"/>
          <w:sz w:val="22"/>
          <w:lang w:eastAsia="ar-SA"/>
        </w:rPr>
        <w:t>.</w:t>
      </w:r>
    </w:p>
    <w:p w:rsidR="003C5CF7" w:rsidRPr="003C5CF7" w:rsidRDefault="003C5CF7" w:rsidP="003C5CF7">
      <w:pPr>
        <w:spacing w:after="0" w:line="240" w:lineRule="auto"/>
        <w:outlineLvl w:val="0"/>
        <w:rPr>
          <w:rFonts w:eastAsia="Times New Roman" w:cs="Arial"/>
          <w:noProof w:val="0"/>
          <w:sz w:val="22"/>
          <w:lang w:eastAsia="ar-SA"/>
        </w:rPr>
      </w:pPr>
    </w:p>
    <w:p w:rsidR="003C5CF7" w:rsidRPr="003C5CF7" w:rsidRDefault="003C5CF7" w:rsidP="003C5CF7">
      <w:pPr>
        <w:numPr>
          <w:ilvl w:val="0"/>
          <w:numId w:val="58"/>
        </w:numPr>
        <w:suppressAutoHyphens/>
        <w:spacing w:after="0" w:line="240" w:lineRule="auto"/>
        <w:rPr>
          <w:rFonts w:eastAsia="Times New Roman" w:cs="Arial"/>
          <w:noProof w:val="0"/>
          <w:sz w:val="22"/>
          <w:lang w:eastAsia="ar-SA"/>
        </w:rPr>
      </w:pPr>
      <w:r w:rsidRPr="003C5CF7">
        <w:rPr>
          <w:rFonts w:eastAsia="Times New Roman" w:cs="Arial"/>
          <w:b/>
          <w:noProof w:val="0"/>
          <w:sz w:val="22"/>
          <w:lang w:eastAsia="ar-SA"/>
        </w:rPr>
        <w:t>Reservación, expedición y entrega de pasajes aéreos nacionales.</w:t>
      </w:r>
    </w:p>
    <w:p w:rsidR="003C5CF7" w:rsidRPr="003C5CF7" w:rsidRDefault="003C5CF7" w:rsidP="003C5CF7">
      <w:pPr>
        <w:numPr>
          <w:ilvl w:val="0"/>
          <w:numId w:val="58"/>
        </w:numPr>
        <w:suppressAutoHyphens/>
        <w:spacing w:after="0" w:line="240" w:lineRule="auto"/>
        <w:rPr>
          <w:rFonts w:eastAsia="Times New Roman" w:cs="Arial"/>
          <w:noProof w:val="0"/>
          <w:sz w:val="22"/>
          <w:lang w:eastAsia="ar-SA"/>
        </w:rPr>
      </w:pPr>
      <w:r w:rsidRPr="003C5CF7">
        <w:rPr>
          <w:rFonts w:eastAsia="Times New Roman" w:cs="Arial"/>
          <w:b/>
          <w:noProof w:val="0"/>
          <w:sz w:val="22"/>
          <w:lang w:eastAsia="ar-SA"/>
        </w:rPr>
        <w:t>Entregables.</w:t>
      </w:r>
    </w:p>
    <w:p w:rsidR="003C5CF7" w:rsidRPr="003C5CF7" w:rsidRDefault="003C5CF7" w:rsidP="003C5CF7">
      <w:pPr>
        <w:numPr>
          <w:ilvl w:val="0"/>
          <w:numId w:val="58"/>
        </w:numPr>
        <w:suppressAutoHyphens/>
        <w:spacing w:after="0" w:line="240" w:lineRule="auto"/>
        <w:rPr>
          <w:rFonts w:eastAsia="Times New Roman" w:cs="Arial"/>
          <w:noProof w:val="0"/>
          <w:sz w:val="22"/>
          <w:lang w:eastAsia="ar-SA"/>
        </w:rPr>
      </w:pPr>
      <w:r w:rsidRPr="003C5CF7">
        <w:rPr>
          <w:rFonts w:eastAsia="Times New Roman" w:cs="Arial"/>
          <w:b/>
          <w:noProof w:val="0"/>
          <w:sz w:val="22"/>
          <w:lang w:eastAsia="ar-SA"/>
        </w:rPr>
        <w:t>Mecanismos de Comprobación.</w:t>
      </w:r>
    </w:p>
    <w:p w:rsidR="003C5CF7" w:rsidRPr="003C5CF7" w:rsidRDefault="003C5CF7" w:rsidP="003C5CF7">
      <w:pPr>
        <w:suppressAutoHyphens/>
        <w:spacing w:after="0" w:line="240" w:lineRule="auto"/>
        <w:rPr>
          <w:rFonts w:eastAsia="Times New Roman" w:cs="Arial"/>
          <w:noProof w:val="0"/>
          <w:sz w:val="22"/>
          <w:lang w:eastAsia="ar-SA"/>
        </w:rPr>
      </w:pPr>
    </w:p>
    <w:p w:rsidR="003C5CF7" w:rsidRPr="003C5CF7" w:rsidRDefault="003C5CF7" w:rsidP="003C5CF7">
      <w:pPr>
        <w:tabs>
          <w:tab w:val="left" w:pos="-284"/>
          <w:tab w:val="left" w:pos="9498"/>
        </w:tabs>
        <w:suppressAutoHyphens/>
        <w:spacing w:after="0" w:line="240" w:lineRule="auto"/>
        <w:ind w:right="49"/>
        <w:jc w:val="both"/>
        <w:rPr>
          <w:rFonts w:eastAsia="Times New Roman" w:cs="Arial"/>
          <w:noProof w:val="0"/>
          <w:sz w:val="22"/>
          <w:lang w:val="es-ES" w:eastAsia="ar-SA"/>
        </w:rPr>
      </w:pPr>
      <w:r w:rsidRPr="003C5CF7">
        <w:rPr>
          <w:rFonts w:eastAsia="Times New Roman" w:cs="Arial"/>
          <w:b/>
          <w:noProof w:val="0"/>
          <w:sz w:val="22"/>
          <w:highlight w:val="green"/>
          <w:lang w:val="es-ES" w:eastAsia="ar-SA"/>
        </w:rPr>
        <w:t>PARTIDA 2 Transportación Terrestre.</w:t>
      </w:r>
      <w:r w:rsidRPr="003C5CF7">
        <w:rPr>
          <w:rFonts w:eastAsia="Times New Roman" w:cs="Arial"/>
          <w:noProof w:val="0"/>
          <w:sz w:val="22"/>
          <w:highlight w:val="green"/>
          <w:lang w:val="es-ES" w:eastAsia="ar-SA"/>
        </w:rPr>
        <w:t>-</w:t>
      </w:r>
      <w:r w:rsidRPr="003C5CF7">
        <w:rPr>
          <w:rFonts w:eastAsia="Times New Roman" w:cs="Arial"/>
          <w:noProof w:val="0"/>
          <w:sz w:val="22"/>
          <w:lang w:val="es-ES" w:eastAsia="ar-SA"/>
        </w:rPr>
        <w:t xml:space="preserve"> </w:t>
      </w:r>
      <w:r w:rsidRPr="003C5CF7">
        <w:rPr>
          <w:rFonts w:eastAsia="Times New Roman" w:cs="Arial"/>
          <w:b/>
          <w:bCs/>
          <w:noProof w:val="0"/>
          <w:sz w:val="22"/>
          <w:lang w:eastAsia="ar-SA"/>
        </w:rPr>
        <w:t>“EL PROVEEDOR”</w:t>
      </w:r>
      <w:r w:rsidRPr="003C5CF7">
        <w:rPr>
          <w:rFonts w:eastAsia="Times New Roman" w:cs="Arial"/>
          <w:bCs/>
          <w:noProof w:val="0"/>
          <w:sz w:val="22"/>
          <w:lang w:eastAsia="ar-SA"/>
        </w:rPr>
        <w:t xml:space="preserve"> deberá asegurar el servicio de transporte terrestre, clase ejecutiva para la llegada un mínimo de _____ y un máximo ______ pasajeros (personal institucional, atletas, equipo técnico) al Centro Vacacional </w:t>
      </w:r>
      <w:r w:rsidRPr="003C5CF7">
        <w:rPr>
          <w:rFonts w:eastAsia="Times New Roman" w:cs="Arial"/>
          <w:noProof w:val="0"/>
          <w:sz w:val="22"/>
          <w:lang w:val="es-ES" w:eastAsia="ar-SA"/>
        </w:rPr>
        <w:t xml:space="preserve">IMSS-Oaxtepec y a la sede alterna, provenientes de las 35 Delegaciones de </w:t>
      </w:r>
      <w:r w:rsidRPr="003C5CF7">
        <w:rPr>
          <w:rFonts w:eastAsia="Times New Roman" w:cs="Arial"/>
          <w:b/>
          <w:noProof w:val="0"/>
          <w:sz w:val="22"/>
          <w:lang w:val="es-ES" w:eastAsia="ar-SA"/>
        </w:rPr>
        <w:t>“EL INSTITUTO”</w:t>
      </w:r>
      <w:r w:rsidRPr="003C5CF7">
        <w:rPr>
          <w:rFonts w:eastAsia="Times New Roman" w:cs="Arial"/>
          <w:noProof w:val="0"/>
          <w:sz w:val="22"/>
          <w:lang w:val="es-ES" w:eastAsia="ar-SA"/>
        </w:rPr>
        <w:t>.</w:t>
      </w:r>
    </w:p>
    <w:p w:rsidR="003C5CF7" w:rsidRPr="003C5CF7" w:rsidRDefault="003C5CF7" w:rsidP="003C5CF7">
      <w:pPr>
        <w:tabs>
          <w:tab w:val="left" w:pos="-284"/>
          <w:tab w:val="left" w:pos="9498"/>
        </w:tabs>
        <w:suppressAutoHyphens/>
        <w:spacing w:after="0" w:line="240" w:lineRule="auto"/>
        <w:ind w:right="49"/>
        <w:jc w:val="both"/>
        <w:rPr>
          <w:rFonts w:eastAsia="Times New Roman" w:cs="Arial"/>
          <w:noProof w:val="0"/>
          <w:sz w:val="22"/>
          <w:lang w:val="es-ES" w:eastAsia="ar-SA"/>
        </w:rPr>
      </w:pPr>
    </w:p>
    <w:p w:rsidR="003C5CF7" w:rsidRPr="003C5CF7" w:rsidRDefault="003C5CF7" w:rsidP="003C5CF7">
      <w:pPr>
        <w:suppressAutoHyphens/>
        <w:spacing w:after="0" w:line="240" w:lineRule="auto"/>
        <w:ind w:right="49"/>
        <w:jc w:val="both"/>
        <w:rPr>
          <w:rFonts w:eastAsia="Times New Roman" w:cs="Arial"/>
          <w:bCs/>
          <w:noProof w:val="0"/>
          <w:sz w:val="22"/>
          <w:lang w:eastAsia="ar-SA"/>
        </w:rPr>
      </w:pPr>
      <w:r w:rsidRPr="003C5CF7">
        <w:rPr>
          <w:rFonts w:eastAsia="Times New Roman" w:cs="Arial"/>
          <w:bCs/>
          <w:noProof w:val="0"/>
          <w:sz w:val="22"/>
          <w:lang w:eastAsia="ar-SA"/>
        </w:rPr>
        <w:t xml:space="preserve">Adicionalmente, </w:t>
      </w:r>
      <w:r w:rsidRPr="003C5CF7">
        <w:rPr>
          <w:rFonts w:eastAsia="Times New Roman" w:cs="Arial"/>
          <w:b/>
          <w:bCs/>
          <w:noProof w:val="0"/>
          <w:sz w:val="22"/>
          <w:lang w:eastAsia="ar-SA"/>
        </w:rPr>
        <w:t>“EL PROVEEDOR”</w:t>
      </w:r>
      <w:r w:rsidRPr="003C5CF7">
        <w:rPr>
          <w:rFonts w:eastAsia="Times New Roman" w:cs="Arial"/>
          <w:bCs/>
          <w:noProof w:val="0"/>
          <w:sz w:val="22"/>
          <w:lang w:eastAsia="ar-SA"/>
        </w:rPr>
        <w:t xml:space="preserve"> se obliga a otorgar los servicios, apegándose a lo establecido </w:t>
      </w:r>
      <w:r w:rsidRPr="003C5CF7">
        <w:rPr>
          <w:rFonts w:eastAsia="Times New Roman" w:cs="Arial"/>
          <w:bCs/>
          <w:iCs/>
          <w:noProof w:val="0"/>
          <w:sz w:val="22"/>
          <w:lang w:eastAsia="ar-SA"/>
        </w:rPr>
        <w:t xml:space="preserve">con los siguientes rubros, que a manera enunciativa más no limitativa se describen </w:t>
      </w:r>
      <w:r w:rsidRPr="003C5CF7">
        <w:rPr>
          <w:rFonts w:eastAsia="Times New Roman" w:cs="Arial"/>
          <w:noProof w:val="0"/>
          <w:sz w:val="22"/>
          <w:lang w:eastAsia="ar-SA"/>
        </w:rPr>
        <w:t xml:space="preserve">en el Anexo Técnico y los Términos y Condiciones, mismos que se encuentran integrados en el </w:t>
      </w:r>
      <w:r w:rsidRPr="003C5CF7">
        <w:rPr>
          <w:rFonts w:eastAsia="Times New Roman" w:cs="Arial"/>
          <w:b/>
          <w:noProof w:val="0"/>
          <w:sz w:val="22"/>
          <w:lang w:eastAsia="ar-SA"/>
        </w:rPr>
        <w:t>Anexo 2 (dos)</w:t>
      </w:r>
      <w:r w:rsidRPr="003C5CF7">
        <w:rPr>
          <w:rFonts w:eastAsia="Times New Roman" w:cs="Arial"/>
          <w:noProof w:val="0"/>
          <w:sz w:val="22"/>
          <w:lang w:eastAsia="ar-SA"/>
        </w:rPr>
        <w:t xml:space="preserve"> del presente contrato</w:t>
      </w:r>
      <w:r w:rsidRPr="003C5CF7">
        <w:rPr>
          <w:rFonts w:eastAsia="Times New Roman" w:cs="Arial"/>
          <w:bCs/>
          <w:noProof w:val="0"/>
          <w:sz w:val="22"/>
          <w:lang w:eastAsia="ar-SA"/>
        </w:rPr>
        <w:t>.</w:t>
      </w:r>
    </w:p>
    <w:p w:rsidR="003C5CF7" w:rsidRPr="003C5CF7" w:rsidRDefault="003C5CF7" w:rsidP="003C5CF7">
      <w:pPr>
        <w:spacing w:after="0" w:line="240" w:lineRule="auto"/>
        <w:outlineLvl w:val="0"/>
        <w:rPr>
          <w:rFonts w:eastAsia="Times New Roman" w:cs="Arial"/>
          <w:noProof w:val="0"/>
          <w:sz w:val="22"/>
          <w:lang w:eastAsia="ar-SA"/>
        </w:rPr>
      </w:pPr>
    </w:p>
    <w:p w:rsidR="003C5CF7" w:rsidRPr="003C5CF7" w:rsidRDefault="003C5CF7" w:rsidP="003C5CF7">
      <w:pPr>
        <w:numPr>
          <w:ilvl w:val="0"/>
          <w:numId w:val="58"/>
        </w:numPr>
        <w:suppressAutoHyphens/>
        <w:spacing w:after="0" w:line="240" w:lineRule="auto"/>
        <w:rPr>
          <w:rFonts w:eastAsia="Times New Roman" w:cs="Arial"/>
          <w:noProof w:val="0"/>
          <w:sz w:val="22"/>
          <w:lang w:eastAsia="ar-SA"/>
        </w:rPr>
      </w:pPr>
      <w:r w:rsidRPr="003C5CF7">
        <w:rPr>
          <w:rFonts w:eastAsia="Times New Roman" w:cs="Arial"/>
          <w:b/>
          <w:noProof w:val="0"/>
          <w:sz w:val="22"/>
          <w:lang w:eastAsia="ar-SA"/>
        </w:rPr>
        <w:t>Pasajes terrestres nacionales.</w:t>
      </w:r>
    </w:p>
    <w:p w:rsidR="003C5CF7" w:rsidRPr="003C5CF7" w:rsidRDefault="003C5CF7" w:rsidP="003C5CF7">
      <w:pPr>
        <w:numPr>
          <w:ilvl w:val="0"/>
          <w:numId w:val="58"/>
        </w:numPr>
        <w:suppressAutoHyphens/>
        <w:spacing w:after="0" w:line="240" w:lineRule="auto"/>
        <w:rPr>
          <w:rFonts w:eastAsia="Times New Roman" w:cs="Arial"/>
          <w:noProof w:val="0"/>
          <w:sz w:val="22"/>
          <w:lang w:eastAsia="ar-SA"/>
        </w:rPr>
      </w:pPr>
      <w:r w:rsidRPr="003C5CF7">
        <w:rPr>
          <w:rFonts w:eastAsia="Times New Roman" w:cs="Arial"/>
          <w:b/>
          <w:noProof w:val="0"/>
          <w:sz w:val="22"/>
          <w:lang w:eastAsia="ar-SA"/>
        </w:rPr>
        <w:t>Entregables.</w:t>
      </w:r>
      <w:r w:rsidRPr="003C5CF7">
        <w:rPr>
          <w:rFonts w:eastAsia="Times New Roman" w:cs="Arial"/>
          <w:noProof w:val="0"/>
          <w:sz w:val="22"/>
          <w:lang w:eastAsia="ar-SA"/>
        </w:rPr>
        <w:t xml:space="preserve"> </w:t>
      </w:r>
    </w:p>
    <w:p w:rsidR="003C5CF7" w:rsidRPr="003C5CF7" w:rsidRDefault="003C5CF7" w:rsidP="003C5CF7">
      <w:pPr>
        <w:numPr>
          <w:ilvl w:val="0"/>
          <w:numId w:val="58"/>
        </w:numPr>
        <w:suppressAutoHyphens/>
        <w:spacing w:after="0" w:line="240" w:lineRule="auto"/>
        <w:rPr>
          <w:rFonts w:eastAsia="Times New Roman" w:cs="Arial"/>
          <w:noProof w:val="0"/>
          <w:sz w:val="22"/>
          <w:lang w:eastAsia="ar-SA"/>
        </w:rPr>
      </w:pPr>
      <w:r w:rsidRPr="003C5CF7">
        <w:rPr>
          <w:rFonts w:eastAsia="Times New Roman" w:cs="Arial"/>
          <w:b/>
          <w:noProof w:val="0"/>
          <w:sz w:val="22"/>
          <w:lang w:eastAsia="ar-SA"/>
        </w:rPr>
        <w:t>Mecanismos de Comprobación.</w:t>
      </w:r>
    </w:p>
    <w:p w:rsidR="003C5CF7" w:rsidRPr="003C5CF7" w:rsidRDefault="003C5CF7" w:rsidP="003C5CF7">
      <w:pPr>
        <w:suppressAutoHyphens/>
        <w:spacing w:after="0" w:line="240" w:lineRule="auto"/>
        <w:rPr>
          <w:rFonts w:eastAsia="Times New Roman" w:cs="Arial"/>
          <w:noProof w:val="0"/>
          <w:sz w:val="22"/>
          <w:lang w:eastAsia="ar-SA"/>
        </w:rPr>
      </w:pPr>
    </w:p>
    <w:p w:rsidR="003C5CF7" w:rsidRPr="003C5CF7" w:rsidRDefault="003C5CF7" w:rsidP="003C5CF7">
      <w:pPr>
        <w:tabs>
          <w:tab w:val="left" w:pos="-284"/>
          <w:tab w:val="left" w:pos="9498"/>
        </w:tabs>
        <w:suppressAutoHyphens/>
        <w:spacing w:after="0" w:line="240" w:lineRule="auto"/>
        <w:ind w:right="49"/>
        <w:jc w:val="both"/>
        <w:rPr>
          <w:rFonts w:eastAsia="Times New Roman" w:cs="Arial"/>
          <w:noProof w:val="0"/>
          <w:sz w:val="22"/>
          <w:lang w:val="es-ES" w:eastAsia="ar-SA"/>
        </w:rPr>
      </w:pPr>
      <w:r w:rsidRPr="003C5CF7">
        <w:rPr>
          <w:rFonts w:eastAsia="Times New Roman" w:cs="Arial"/>
          <w:b/>
          <w:noProof w:val="0"/>
          <w:sz w:val="22"/>
          <w:highlight w:val="green"/>
          <w:lang w:val="es-ES" w:eastAsia="ar-SA"/>
        </w:rPr>
        <w:t>PARTIDA 3 Servicio de Alimentos.</w:t>
      </w:r>
      <w:r w:rsidRPr="003C5CF7">
        <w:rPr>
          <w:rFonts w:eastAsia="Times New Roman" w:cs="Arial"/>
          <w:noProof w:val="0"/>
          <w:sz w:val="22"/>
          <w:highlight w:val="green"/>
          <w:lang w:val="es-ES" w:eastAsia="ar-SA"/>
        </w:rPr>
        <w:t>-</w:t>
      </w:r>
      <w:r w:rsidRPr="003C5CF7">
        <w:rPr>
          <w:rFonts w:eastAsia="Times New Roman" w:cs="Arial"/>
          <w:noProof w:val="0"/>
          <w:sz w:val="22"/>
          <w:lang w:val="es-ES" w:eastAsia="ar-SA"/>
        </w:rPr>
        <w:t xml:space="preserve"> </w:t>
      </w:r>
      <w:r w:rsidRPr="003C5CF7">
        <w:rPr>
          <w:rFonts w:eastAsia="Times New Roman" w:cs="Arial"/>
          <w:b/>
          <w:bCs/>
          <w:noProof w:val="0"/>
          <w:sz w:val="22"/>
          <w:lang w:eastAsia="ar-SA"/>
        </w:rPr>
        <w:t>“EL PROVEEDOR”</w:t>
      </w:r>
      <w:r w:rsidRPr="003C5CF7">
        <w:rPr>
          <w:rFonts w:eastAsia="Times New Roman" w:cs="Arial"/>
          <w:bCs/>
          <w:noProof w:val="0"/>
          <w:sz w:val="22"/>
          <w:lang w:eastAsia="ar-SA"/>
        </w:rPr>
        <w:t xml:space="preserve"> deberá asegurar el servicio de alimentos en charolas y box lunch para un mínimo de _____ y un máximo ______de personas  pasajeros (personal institucional, atletas, equipo técnico) en las instalaciones del Centro Vacacional </w:t>
      </w:r>
      <w:r w:rsidRPr="003C5CF7">
        <w:rPr>
          <w:rFonts w:eastAsia="Times New Roman" w:cs="Arial"/>
          <w:noProof w:val="0"/>
          <w:sz w:val="22"/>
          <w:lang w:val="es-ES" w:eastAsia="ar-SA"/>
        </w:rPr>
        <w:t>IMSS-Oaxtepec y en la sede alterna.</w:t>
      </w:r>
    </w:p>
    <w:p w:rsidR="003C5CF7" w:rsidRPr="003C5CF7" w:rsidRDefault="003C5CF7" w:rsidP="003C5CF7">
      <w:pPr>
        <w:tabs>
          <w:tab w:val="left" w:pos="-284"/>
          <w:tab w:val="left" w:pos="9498"/>
        </w:tabs>
        <w:suppressAutoHyphens/>
        <w:spacing w:after="0" w:line="240" w:lineRule="auto"/>
        <w:ind w:right="49"/>
        <w:jc w:val="both"/>
        <w:rPr>
          <w:rFonts w:eastAsia="Times New Roman" w:cs="Arial"/>
          <w:noProof w:val="0"/>
          <w:sz w:val="22"/>
          <w:lang w:val="es-ES" w:eastAsia="ar-SA"/>
        </w:rPr>
      </w:pPr>
    </w:p>
    <w:p w:rsidR="003C5CF7" w:rsidRPr="003C5CF7" w:rsidRDefault="003C5CF7" w:rsidP="003C5CF7">
      <w:pPr>
        <w:suppressAutoHyphens/>
        <w:spacing w:after="0" w:line="240" w:lineRule="auto"/>
        <w:ind w:right="49"/>
        <w:jc w:val="both"/>
        <w:rPr>
          <w:rFonts w:eastAsia="Times New Roman" w:cs="Arial"/>
          <w:bCs/>
          <w:noProof w:val="0"/>
          <w:sz w:val="22"/>
          <w:lang w:eastAsia="ar-SA"/>
        </w:rPr>
      </w:pPr>
      <w:r w:rsidRPr="003C5CF7">
        <w:rPr>
          <w:rFonts w:eastAsia="Times New Roman" w:cs="Arial"/>
          <w:bCs/>
          <w:noProof w:val="0"/>
          <w:sz w:val="22"/>
          <w:lang w:eastAsia="ar-SA"/>
        </w:rPr>
        <w:t xml:space="preserve">Adicionalmente, </w:t>
      </w:r>
      <w:r w:rsidRPr="003C5CF7">
        <w:rPr>
          <w:rFonts w:eastAsia="Times New Roman" w:cs="Arial"/>
          <w:b/>
          <w:bCs/>
          <w:noProof w:val="0"/>
          <w:sz w:val="22"/>
          <w:lang w:eastAsia="ar-SA"/>
        </w:rPr>
        <w:t>“EL PROVEEDOR”</w:t>
      </w:r>
      <w:r w:rsidRPr="003C5CF7">
        <w:rPr>
          <w:rFonts w:eastAsia="Times New Roman" w:cs="Arial"/>
          <w:bCs/>
          <w:noProof w:val="0"/>
          <w:sz w:val="22"/>
          <w:lang w:eastAsia="ar-SA"/>
        </w:rPr>
        <w:t xml:space="preserve"> se obliga a otorgar los servicios, apegándose a lo establecido </w:t>
      </w:r>
      <w:r w:rsidRPr="003C5CF7">
        <w:rPr>
          <w:rFonts w:eastAsia="Times New Roman" w:cs="Arial"/>
          <w:bCs/>
          <w:iCs/>
          <w:noProof w:val="0"/>
          <w:sz w:val="22"/>
          <w:lang w:eastAsia="ar-SA"/>
        </w:rPr>
        <w:t xml:space="preserve">con los siguientes rubros, que a manera enunciativa más no limitativa se describen </w:t>
      </w:r>
      <w:r w:rsidRPr="003C5CF7">
        <w:rPr>
          <w:rFonts w:eastAsia="Times New Roman" w:cs="Arial"/>
          <w:noProof w:val="0"/>
          <w:sz w:val="22"/>
          <w:lang w:eastAsia="ar-SA"/>
        </w:rPr>
        <w:t xml:space="preserve">en el Anexo Técnico y los Términos y Condiciones, mismos que se encuentran integrados en el </w:t>
      </w:r>
      <w:r w:rsidRPr="003C5CF7">
        <w:rPr>
          <w:rFonts w:eastAsia="Times New Roman" w:cs="Arial"/>
          <w:b/>
          <w:noProof w:val="0"/>
          <w:sz w:val="22"/>
          <w:lang w:eastAsia="ar-SA"/>
        </w:rPr>
        <w:t>Anexo 2 (dos)</w:t>
      </w:r>
      <w:r w:rsidRPr="003C5CF7">
        <w:rPr>
          <w:rFonts w:eastAsia="Times New Roman" w:cs="Arial"/>
          <w:noProof w:val="0"/>
          <w:sz w:val="22"/>
          <w:lang w:eastAsia="ar-SA"/>
        </w:rPr>
        <w:t xml:space="preserve"> del presente contrato</w:t>
      </w:r>
      <w:r w:rsidRPr="003C5CF7">
        <w:rPr>
          <w:rFonts w:eastAsia="Times New Roman" w:cs="Arial"/>
          <w:bCs/>
          <w:noProof w:val="0"/>
          <w:sz w:val="22"/>
          <w:lang w:eastAsia="ar-SA"/>
        </w:rPr>
        <w:t>.</w:t>
      </w:r>
    </w:p>
    <w:p w:rsidR="003C5CF7" w:rsidRPr="003C5CF7" w:rsidRDefault="003C5CF7" w:rsidP="003C5CF7">
      <w:pPr>
        <w:spacing w:after="0" w:line="240" w:lineRule="auto"/>
        <w:outlineLvl w:val="0"/>
        <w:rPr>
          <w:rFonts w:eastAsia="Times New Roman" w:cs="Arial"/>
          <w:noProof w:val="0"/>
          <w:sz w:val="22"/>
          <w:lang w:eastAsia="ar-SA"/>
        </w:rPr>
      </w:pPr>
    </w:p>
    <w:p w:rsidR="003C5CF7" w:rsidRPr="003C5CF7" w:rsidRDefault="003C5CF7" w:rsidP="003C5CF7">
      <w:pPr>
        <w:numPr>
          <w:ilvl w:val="0"/>
          <w:numId w:val="58"/>
        </w:numPr>
        <w:suppressAutoHyphens/>
        <w:spacing w:after="0" w:line="240" w:lineRule="auto"/>
        <w:rPr>
          <w:rFonts w:eastAsia="Times New Roman" w:cs="Arial"/>
          <w:noProof w:val="0"/>
          <w:sz w:val="22"/>
          <w:lang w:eastAsia="ar-SA"/>
        </w:rPr>
      </w:pPr>
      <w:r w:rsidRPr="003C5CF7">
        <w:rPr>
          <w:rFonts w:eastAsia="Times New Roman" w:cs="Arial"/>
          <w:b/>
          <w:noProof w:val="0"/>
          <w:sz w:val="22"/>
          <w:lang w:eastAsia="ar-SA"/>
        </w:rPr>
        <w:t>Consideraciones del menú.</w:t>
      </w:r>
    </w:p>
    <w:p w:rsidR="003C5CF7" w:rsidRPr="003C5CF7" w:rsidRDefault="003C5CF7" w:rsidP="003C5CF7">
      <w:pPr>
        <w:numPr>
          <w:ilvl w:val="0"/>
          <w:numId w:val="58"/>
        </w:numPr>
        <w:suppressAutoHyphens/>
        <w:spacing w:after="0" w:line="240" w:lineRule="auto"/>
        <w:rPr>
          <w:rFonts w:eastAsia="Times New Roman" w:cs="Arial"/>
          <w:noProof w:val="0"/>
          <w:sz w:val="22"/>
          <w:lang w:eastAsia="ar-SA"/>
        </w:rPr>
      </w:pPr>
      <w:r w:rsidRPr="003C5CF7">
        <w:rPr>
          <w:rFonts w:eastAsia="Times New Roman" w:cs="Arial"/>
          <w:b/>
          <w:noProof w:val="0"/>
          <w:sz w:val="22"/>
          <w:lang w:eastAsia="ar-SA"/>
        </w:rPr>
        <w:t>Insumos y materiales para consumo de los alimentos.</w:t>
      </w:r>
    </w:p>
    <w:p w:rsidR="003C5CF7" w:rsidRPr="003C5CF7" w:rsidRDefault="003C5CF7" w:rsidP="003C5CF7">
      <w:pPr>
        <w:numPr>
          <w:ilvl w:val="0"/>
          <w:numId w:val="58"/>
        </w:numPr>
        <w:suppressAutoHyphens/>
        <w:spacing w:after="0" w:line="240" w:lineRule="auto"/>
        <w:rPr>
          <w:rFonts w:eastAsia="Times New Roman" w:cs="Arial"/>
          <w:noProof w:val="0"/>
          <w:sz w:val="22"/>
          <w:lang w:eastAsia="ar-SA"/>
        </w:rPr>
      </w:pPr>
      <w:r w:rsidRPr="003C5CF7">
        <w:rPr>
          <w:rFonts w:eastAsia="Times New Roman" w:cs="Arial"/>
          <w:b/>
          <w:noProof w:val="0"/>
          <w:sz w:val="22"/>
          <w:lang w:eastAsia="ar-SA"/>
        </w:rPr>
        <w:t>Características de las charolas y box lunch</w:t>
      </w:r>
    </w:p>
    <w:p w:rsidR="003C5CF7" w:rsidRPr="003C5CF7" w:rsidRDefault="003C5CF7" w:rsidP="003C5CF7">
      <w:pPr>
        <w:numPr>
          <w:ilvl w:val="0"/>
          <w:numId w:val="58"/>
        </w:numPr>
        <w:suppressAutoHyphens/>
        <w:spacing w:after="0" w:line="240" w:lineRule="auto"/>
        <w:rPr>
          <w:rFonts w:eastAsia="Times New Roman" w:cs="Arial"/>
          <w:noProof w:val="0"/>
          <w:sz w:val="22"/>
          <w:lang w:eastAsia="ar-SA"/>
        </w:rPr>
      </w:pPr>
      <w:r w:rsidRPr="003C5CF7">
        <w:rPr>
          <w:rFonts w:eastAsia="Times New Roman" w:cs="Arial"/>
          <w:b/>
          <w:noProof w:val="0"/>
          <w:sz w:val="22"/>
          <w:lang w:eastAsia="ar-SA"/>
        </w:rPr>
        <w:t>Calentamiento de las charolas</w:t>
      </w:r>
    </w:p>
    <w:p w:rsidR="003C5CF7" w:rsidRPr="003C5CF7" w:rsidRDefault="003C5CF7" w:rsidP="003C5CF7">
      <w:pPr>
        <w:numPr>
          <w:ilvl w:val="0"/>
          <w:numId w:val="58"/>
        </w:numPr>
        <w:suppressAutoHyphens/>
        <w:spacing w:after="0" w:line="240" w:lineRule="auto"/>
        <w:rPr>
          <w:rFonts w:eastAsia="Times New Roman" w:cs="Arial"/>
          <w:noProof w:val="0"/>
          <w:sz w:val="22"/>
          <w:lang w:eastAsia="ar-SA"/>
        </w:rPr>
      </w:pPr>
      <w:r w:rsidRPr="003C5CF7">
        <w:rPr>
          <w:rFonts w:eastAsia="Times New Roman" w:cs="Arial"/>
          <w:b/>
          <w:noProof w:val="0"/>
          <w:sz w:val="22"/>
          <w:lang w:eastAsia="ar-SA"/>
        </w:rPr>
        <w:t>Transportación y entrega</w:t>
      </w:r>
    </w:p>
    <w:p w:rsidR="003C5CF7" w:rsidRPr="003C5CF7" w:rsidRDefault="003C5CF7" w:rsidP="003C5CF7">
      <w:pPr>
        <w:numPr>
          <w:ilvl w:val="0"/>
          <w:numId w:val="58"/>
        </w:numPr>
        <w:suppressAutoHyphens/>
        <w:spacing w:after="0" w:line="240" w:lineRule="auto"/>
        <w:rPr>
          <w:rFonts w:eastAsia="Times New Roman" w:cs="Arial"/>
          <w:noProof w:val="0"/>
          <w:sz w:val="22"/>
          <w:lang w:eastAsia="ar-SA"/>
        </w:rPr>
      </w:pPr>
      <w:r w:rsidRPr="003C5CF7">
        <w:rPr>
          <w:rFonts w:eastAsia="Times New Roman" w:cs="Arial"/>
          <w:b/>
          <w:noProof w:val="0"/>
          <w:sz w:val="22"/>
          <w:lang w:eastAsia="ar-SA"/>
        </w:rPr>
        <w:t>Montaje de áreas de comedor</w:t>
      </w:r>
    </w:p>
    <w:p w:rsidR="003C5CF7" w:rsidRPr="003C5CF7" w:rsidRDefault="003C5CF7" w:rsidP="003C5CF7">
      <w:pPr>
        <w:numPr>
          <w:ilvl w:val="0"/>
          <w:numId w:val="58"/>
        </w:numPr>
        <w:suppressAutoHyphens/>
        <w:spacing w:after="0" w:line="240" w:lineRule="auto"/>
        <w:rPr>
          <w:rFonts w:eastAsia="Times New Roman" w:cs="Arial"/>
          <w:noProof w:val="0"/>
          <w:sz w:val="22"/>
          <w:lang w:eastAsia="ar-SA"/>
        </w:rPr>
      </w:pPr>
      <w:r w:rsidRPr="003C5CF7">
        <w:rPr>
          <w:rFonts w:eastAsia="Times New Roman" w:cs="Arial"/>
          <w:b/>
          <w:noProof w:val="0"/>
          <w:sz w:val="22"/>
          <w:lang w:eastAsia="ar-SA"/>
        </w:rPr>
        <w:t>Personal de Servicio.</w:t>
      </w:r>
      <w:r w:rsidRPr="003C5CF7">
        <w:rPr>
          <w:rFonts w:eastAsia="Times New Roman" w:cs="Arial"/>
          <w:noProof w:val="0"/>
          <w:sz w:val="22"/>
          <w:lang w:eastAsia="ar-SA"/>
        </w:rPr>
        <w:t xml:space="preserve"> </w:t>
      </w:r>
    </w:p>
    <w:p w:rsidR="003C5CF7" w:rsidRPr="003C5CF7" w:rsidRDefault="003C5CF7" w:rsidP="003C5CF7">
      <w:pPr>
        <w:numPr>
          <w:ilvl w:val="0"/>
          <w:numId w:val="58"/>
        </w:numPr>
        <w:suppressAutoHyphens/>
        <w:spacing w:after="0" w:line="240" w:lineRule="auto"/>
        <w:rPr>
          <w:rFonts w:eastAsia="Times New Roman" w:cs="Arial"/>
          <w:noProof w:val="0"/>
          <w:sz w:val="22"/>
          <w:lang w:eastAsia="ar-SA"/>
        </w:rPr>
      </w:pPr>
      <w:r w:rsidRPr="003C5CF7">
        <w:rPr>
          <w:rFonts w:eastAsia="Times New Roman" w:cs="Arial"/>
          <w:b/>
          <w:noProof w:val="0"/>
          <w:sz w:val="22"/>
          <w:lang w:eastAsia="ar-SA"/>
        </w:rPr>
        <w:t>Entregables.</w:t>
      </w:r>
      <w:r w:rsidRPr="003C5CF7">
        <w:rPr>
          <w:rFonts w:eastAsia="Times New Roman" w:cs="Arial"/>
          <w:noProof w:val="0"/>
          <w:sz w:val="22"/>
          <w:lang w:eastAsia="ar-SA"/>
        </w:rPr>
        <w:t xml:space="preserve"> </w:t>
      </w:r>
    </w:p>
    <w:p w:rsidR="003C5CF7" w:rsidRPr="003C5CF7" w:rsidRDefault="003C5CF7" w:rsidP="003C5CF7">
      <w:pPr>
        <w:numPr>
          <w:ilvl w:val="0"/>
          <w:numId w:val="58"/>
        </w:numPr>
        <w:suppressAutoHyphens/>
        <w:spacing w:after="0" w:line="240" w:lineRule="auto"/>
        <w:rPr>
          <w:rFonts w:eastAsia="Times New Roman" w:cs="Arial"/>
          <w:noProof w:val="0"/>
          <w:sz w:val="22"/>
          <w:lang w:eastAsia="ar-SA"/>
        </w:rPr>
      </w:pPr>
      <w:r w:rsidRPr="003C5CF7">
        <w:rPr>
          <w:rFonts w:eastAsia="Times New Roman" w:cs="Arial"/>
          <w:b/>
          <w:noProof w:val="0"/>
          <w:sz w:val="22"/>
          <w:lang w:eastAsia="ar-SA"/>
        </w:rPr>
        <w:t>Mecanismos de Comprobación.</w:t>
      </w:r>
    </w:p>
    <w:p w:rsidR="003C5CF7" w:rsidRPr="003C5CF7" w:rsidRDefault="003C5CF7" w:rsidP="003C5CF7">
      <w:pPr>
        <w:suppressAutoHyphens/>
        <w:spacing w:after="0" w:line="240" w:lineRule="auto"/>
        <w:rPr>
          <w:rFonts w:eastAsia="Times New Roman" w:cs="Arial"/>
          <w:noProof w:val="0"/>
          <w:sz w:val="22"/>
          <w:lang w:eastAsia="ar-SA"/>
        </w:rPr>
      </w:pPr>
    </w:p>
    <w:p w:rsidR="003C5CF7" w:rsidRPr="003C5CF7" w:rsidRDefault="003C5CF7" w:rsidP="003C5CF7">
      <w:pPr>
        <w:spacing w:after="0" w:line="240" w:lineRule="auto"/>
        <w:ind w:right="49"/>
        <w:jc w:val="both"/>
        <w:rPr>
          <w:rFonts w:eastAsia="Times New Roman" w:cs="Arial"/>
          <w:noProof w:val="0"/>
          <w:sz w:val="22"/>
          <w:lang w:eastAsia="es-MX"/>
        </w:rPr>
      </w:pPr>
      <w:r w:rsidRPr="003C5CF7">
        <w:rPr>
          <w:rFonts w:eastAsia="Times New Roman" w:cs="Arial"/>
          <w:noProof w:val="0"/>
          <w:sz w:val="22"/>
          <w:lang w:eastAsia="es-MX"/>
        </w:rPr>
        <w:t xml:space="preserve">Cabe resaltar que mientras no se cumpla con las condiciones de la prestación del servicio establecidas, </w:t>
      </w:r>
      <w:r w:rsidRPr="003C5CF7">
        <w:rPr>
          <w:rFonts w:eastAsia="Times New Roman" w:cs="Arial"/>
          <w:b/>
          <w:bCs/>
          <w:noProof w:val="0"/>
          <w:sz w:val="22"/>
          <w:lang w:eastAsia="es-MX"/>
        </w:rPr>
        <w:t xml:space="preserve">“EL INSTITUTO” </w:t>
      </w:r>
      <w:r w:rsidRPr="003C5CF7">
        <w:rPr>
          <w:rFonts w:eastAsia="Times New Roman" w:cs="Arial"/>
          <w:noProof w:val="0"/>
          <w:sz w:val="22"/>
          <w:lang w:eastAsia="es-MX"/>
        </w:rPr>
        <w:t>no tendrá por aceptado el servicio objeto del presente instrumento.</w:t>
      </w:r>
    </w:p>
    <w:p w:rsidR="003C5CF7" w:rsidRPr="003C5CF7" w:rsidRDefault="003C5CF7" w:rsidP="003C5CF7">
      <w:pPr>
        <w:suppressAutoHyphens/>
        <w:spacing w:after="0" w:line="240" w:lineRule="auto"/>
        <w:jc w:val="both"/>
        <w:rPr>
          <w:rFonts w:eastAsia="Times New Roman" w:cs="Arial"/>
          <w:b/>
          <w:noProof w:val="0"/>
          <w:sz w:val="22"/>
          <w:lang w:val="es-ES_tradnl"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b/>
          <w:noProof w:val="0"/>
          <w:sz w:val="22"/>
          <w:lang w:val="es-ES" w:eastAsia="ar-SA"/>
        </w:rPr>
        <w:t xml:space="preserve">QUINTA.- VIGENCIA.- </w:t>
      </w:r>
      <w:r w:rsidRPr="003C5CF7">
        <w:rPr>
          <w:rFonts w:eastAsia="Times New Roman" w:cs="Arial"/>
          <w:b/>
          <w:bCs/>
          <w:noProof w:val="0"/>
          <w:sz w:val="22"/>
          <w:lang w:val="es-ES" w:eastAsia="ar-SA"/>
        </w:rPr>
        <w:t xml:space="preserve">“LAS PARTES” </w:t>
      </w:r>
      <w:r w:rsidRPr="003C5CF7">
        <w:rPr>
          <w:rFonts w:eastAsia="Times New Roman" w:cs="Arial"/>
          <w:noProof w:val="0"/>
          <w:sz w:val="22"/>
          <w:lang w:val="es-ES" w:eastAsia="ar-SA"/>
        </w:rPr>
        <w:t>convienen en que la vigencia del presente contrato comprenderá a partir de su firma y hasta el 31 de diciembre de 2017.</w:t>
      </w:r>
    </w:p>
    <w:p w:rsidR="003C5CF7" w:rsidRPr="003C5CF7" w:rsidRDefault="003C5CF7" w:rsidP="003C5CF7">
      <w:pPr>
        <w:suppressAutoHyphens/>
        <w:spacing w:after="0" w:line="240" w:lineRule="auto"/>
        <w:jc w:val="both"/>
        <w:rPr>
          <w:rFonts w:eastAsia="Times New Roman" w:cs="Arial"/>
          <w:noProof w:val="0"/>
          <w:sz w:val="22"/>
          <w:lang w:val="es-ES" w:eastAsia="ar-SA"/>
        </w:rPr>
      </w:pPr>
    </w:p>
    <w:p w:rsidR="003C5CF7" w:rsidRPr="003C5CF7" w:rsidRDefault="003C5CF7" w:rsidP="003C5CF7">
      <w:pPr>
        <w:suppressAutoHyphens/>
        <w:spacing w:after="0" w:line="240" w:lineRule="auto"/>
        <w:jc w:val="both"/>
        <w:rPr>
          <w:rFonts w:eastAsia="Times New Roman" w:cs="Arial"/>
          <w:bCs/>
          <w:noProof w:val="0"/>
          <w:sz w:val="22"/>
          <w:lang w:val="es-ES" w:eastAsia="ar-SA"/>
        </w:rPr>
      </w:pPr>
      <w:r w:rsidRPr="003C5CF7">
        <w:rPr>
          <w:rFonts w:eastAsia="Times New Roman" w:cs="Arial"/>
          <w:b/>
          <w:noProof w:val="0"/>
          <w:sz w:val="22"/>
          <w:lang w:val="es-ES" w:eastAsia="ar-SA"/>
        </w:rPr>
        <w:t>SEXTA.- TRANSFERENCIA DE DERECHOS DE COBRO. “EL PROVEEDOR</w:t>
      </w:r>
      <w:r w:rsidRPr="003C5CF7">
        <w:rPr>
          <w:rFonts w:eastAsia="Times New Roman" w:cs="Arial"/>
          <w:b/>
          <w:bCs/>
          <w:noProof w:val="0"/>
          <w:sz w:val="22"/>
          <w:lang w:val="es-ES" w:eastAsia="ar-SA"/>
        </w:rPr>
        <w:t xml:space="preserve">” </w:t>
      </w:r>
      <w:r w:rsidRPr="003C5CF7">
        <w:rPr>
          <w:rFonts w:eastAsia="Times New Roman" w:cs="Arial"/>
          <w:bCs/>
          <w:noProof w:val="0"/>
          <w:sz w:val="22"/>
          <w:lang w:val="es-ES" w:eastAsia="ar-SA"/>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3C5CF7">
        <w:rPr>
          <w:rFonts w:eastAsia="Times New Roman" w:cs="Arial"/>
          <w:b/>
          <w:bCs/>
          <w:noProof w:val="0"/>
          <w:sz w:val="22"/>
          <w:lang w:val="es-ES" w:eastAsia="ar-SA"/>
        </w:rPr>
        <w:t>“EL INSTITUTO”</w:t>
      </w:r>
      <w:r w:rsidRPr="003C5CF7">
        <w:rPr>
          <w:rFonts w:eastAsia="Times New Roman" w:cs="Arial"/>
          <w:bCs/>
          <w:noProof w:val="0"/>
          <w:sz w:val="22"/>
          <w:lang w:val="es-ES" w:eastAsia="ar-SA"/>
        </w:rPr>
        <w:t xml:space="preserve"> a través de la administradora del presente contrato para tal efecto.</w:t>
      </w:r>
    </w:p>
    <w:p w:rsidR="003C5CF7" w:rsidRPr="003C5CF7" w:rsidRDefault="003C5CF7" w:rsidP="003C5CF7">
      <w:pPr>
        <w:suppressAutoHyphens/>
        <w:spacing w:after="0" w:line="240" w:lineRule="auto"/>
        <w:jc w:val="both"/>
        <w:rPr>
          <w:rFonts w:eastAsia="Times New Roman" w:cs="Arial"/>
          <w:bCs/>
          <w:noProof w:val="0"/>
          <w:sz w:val="22"/>
          <w:lang w:val="es-ES" w:eastAsia="ar-SA"/>
        </w:rPr>
      </w:pPr>
    </w:p>
    <w:p w:rsidR="003C5CF7" w:rsidRPr="003C5CF7" w:rsidRDefault="003C5CF7" w:rsidP="003C5CF7">
      <w:pPr>
        <w:suppressAutoHyphens/>
        <w:spacing w:after="0" w:line="240" w:lineRule="auto"/>
        <w:jc w:val="both"/>
        <w:rPr>
          <w:rFonts w:eastAsia="Times New Roman" w:cs="Arial"/>
          <w:bCs/>
          <w:noProof w:val="0"/>
          <w:sz w:val="22"/>
          <w:lang w:val="es-ES" w:eastAsia="ar-SA"/>
        </w:rPr>
      </w:pPr>
      <w:r w:rsidRPr="003C5CF7">
        <w:rPr>
          <w:rFonts w:eastAsia="Times New Roman" w:cs="Arial"/>
          <w:b/>
          <w:bCs/>
          <w:noProof w:val="0"/>
          <w:sz w:val="22"/>
          <w:lang w:val="es-ES" w:eastAsia="ar-SA"/>
        </w:rPr>
        <w:t>“EL PROVEEDOR”</w:t>
      </w:r>
      <w:r w:rsidRPr="003C5CF7">
        <w:rPr>
          <w:rFonts w:eastAsia="Times New Roman" w:cs="Arial"/>
          <w:bCs/>
          <w:noProof w:val="0"/>
          <w:sz w:val="22"/>
          <w:lang w:val="es-ES" w:eastAsia="ar-SA"/>
        </w:rPr>
        <w:t>,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3C5CF7" w:rsidRPr="003C5CF7" w:rsidRDefault="003C5CF7" w:rsidP="003C5CF7">
      <w:pPr>
        <w:suppressAutoHyphens/>
        <w:spacing w:after="0" w:line="240" w:lineRule="auto"/>
        <w:jc w:val="both"/>
        <w:rPr>
          <w:rFonts w:eastAsia="Times New Roman" w:cs="Arial"/>
          <w:bCs/>
          <w:noProof w:val="0"/>
          <w:sz w:val="22"/>
          <w:lang w:val="es-ES" w:eastAsia="ar-SA"/>
        </w:rPr>
      </w:pPr>
    </w:p>
    <w:p w:rsidR="003C5CF7" w:rsidRPr="003C5CF7" w:rsidRDefault="003C5CF7" w:rsidP="003C5CF7">
      <w:pPr>
        <w:suppressAutoHyphens/>
        <w:spacing w:after="0" w:line="240" w:lineRule="auto"/>
        <w:jc w:val="both"/>
        <w:rPr>
          <w:rFonts w:eastAsia="Times New Roman" w:cs="Arial"/>
          <w:bCs/>
          <w:noProof w:val="0"/>
          <w:sz w:val="22"/>
          <w:lang w:val="es-ES" w:eastAsia="ar-SA"/>
        </w:rPr>
      </w:pPr>
      <w:r w:rsidRPr="003C5CF7">
        <w:rPr>
          <w:rFonts w:eastAsia="Times New Roman" w:cs="Arial"/>
          <w:bCs/>
          <w:noProof w:val="0"/>
          <w:sz w:val="22"/>
          <w:lang w:val="es-ES" w:eastAsia="ar-SA"/>
        </w:rPr>
        <w:t xml:space="preserve">Si con motivo de la transferencia de los derechos de cobro solicitada por </w:t>
      </w:r>
      <w:r w:rsidRPr="003C5CF7">
        <w:rPr>
          <w:rFonts w:eastAsia="Times New Roman" w:cs="Arial"/>
          <w:b/>
          <w:bCs/>
          <w:noProof w:val="0"/>
          <w:sz w:val="22"/>
          <w:lang w:val="es-ES" w:eastAsia="ar-SA"/>
        </w:rPr>
        <w:t xml:space="preserve">“EL PROVEEDOR” </w:t>
      </w:r>
      <w:r w:rsidRPr="003C5CF7">
        <w:rPr>
          <w:rFonts w:eastAsia="Times New Roman" w:cs="Arial"/>
          <w:bCs/>
          <w:noProof w:val="0"/>
          <w:sz w:val="22"/>
          <w:lang w:val="es-ES" w:eastAsia="ar-SA"/>
        </w:rPr>
        <w:t>se origina un retraso en el pago, no procederá el pago de los gastos financieros a que hace referencia el artículo 51 de la Ley de Adquisiciones, Arrendamientos y Servicios del Sector Público.</w:t>
      </w:r>
    </w:p>
    <w:p w:rsidR="003C5CF7" w:rsidRPr="003C5CF7" w:rsidRDefault="003C5CF7" w:rsidP="003C5CF7">
      <w:pPr>
        <w:suppressAutoHyphens/>
        <w:spacing w:after="0" w:line="240" w:lineRule="auto"/>
        <w:jc w:val="both"/>
        <w:rPr>
          <w:rFonts w:eastAsia="Times New Roman" w:cs="Arial"/>
          <w:b/>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b/>
          <w:noProof w:val="0"/>
          <w:sz w:val="22"/>
          <w:lang w:val="es-ES" w:eastAsia="ar-SA"/>
        </w:rPr>
        <w:t>SÉPTIMA.- RESPONSABILIDAD.-</w:t>
      </w:r>
      <w:r w:rsidRPr="003C5CF7">
        <w:rPr>
          <w:rFonts w:eastAsia="Times New Roman" w:cs="Arial"/>
          <w:noProof w:val="0"/>
          <w:sz w:val="22"/>
          <w:lang w:val="es-ES" w:eastAsia="ar-SA"/>
        </w:rPr>
        <w:t xml:space="preserve"> </w:t>
      </w:r>
      <w:r w:rsidRPr="003C5CF7">
        <w:rPr>
          <w:rFonts w:eastAsia="Times New Roman" w:cs="Arial"/>
          <w:b/>
          <w:noProof w:val="0"/>
          <w:sz w:val="22"/>
          <w:lang w:val="es-ES" w:eastAsia="ar-SA"/>
        </w:rPr>
        <w:t>“EL PROVEEDOR”</w:t>
      </w:r>
      <w:r w:rsidRPr="003C5CF7">
        <w:rPr>
          <w:rFonts w:eastAsia="Times New Roman" w:cs="Arial"/>
          <w:noProof w:val="0"/>
          <w:sz w:val="22"/>
          <w:lang w:val="es-ES" w:eastAsia="ar-SA"/>
        </w:rPr>
        <w:t xml:space="preserve"> se obliga a responder por su cuenta y riesgo de los daños y/o perjuicios que por inobservancia o negligencia de su parte, llegue a causar a </w:t>
      </w:r>
      <w:r w:rsidRPr="003C5CF7">
        <w:rPr>
          <w:rFonts w:eastAsia="Times New Roman" w:cs="Arial"/>
          <w:b/>
          <w:noProof w:val="0"/>
          <w:sz w:val="22"/>
          <w:lang w:val="es-ES" w:eastAsia="ar-SA"/>
        </w:rPr>
        <w:t>“EL INSTITUTO”</w:t>
      </w:r>
      <w:r w:rsidRPr="003C5CF7">
        <w:rPr>
          <w:rFonts w:eastAsia="Times New Roman" w:cs="Arial"/>
          <w:noProof w:val="0"/>
          <w:sz w:val="22"/>
          <w:lang w:val="es-ES" w:eastAsia="ar-SA"/>
        </w:rPr>
        <w:t xml:space="preserve"> y/o a terceros, con motivo de las obligaciones pactadas en este </w:t>
      </w:r>
      <w:r w:rsidRPr="003C5CF7">
        <w:rPr>
          <w:rFonts w:eastAsia="Times New Roman" w:cs="Arial"/>
          <w:noProof w:val="0"/>
          <w:sz w:val="22"/>
          <w:lang w:val="es-ES" w:eastAsia="ar-SA"/>
        </w:rPr>
        <w:lastRenderedPageBreak/>
        <w:t>instrumento jurídico, o deficiencias presentadas de conformidad con lo establecido en el artículo 53 de la Ley de Adquisiciones, Arrendamientos y Servicios del Sector Público.</w:t>
      </w:r>
    </w:p>
    <w:p w:rsidR="003C5CF7" w:rsidRPr="003C5CF7" w:rsidRDefault="003C5CF7" w:rsidP="003C5CF7">
      <w:pPr>
        <w:suppressAutoHyphens/>
        <w:spacing w:after="0" w:line="240" w:lineRule="auto"/>
        <w:jc w:val="both"/>
        <w:rPr>
          <w:rFonts w:eastAsia="Times New Roman" w:cs="Arial"/>
          <w:b/>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b/>
          <w:noProof w:val="0"/>
          <w:sz w:val="22"/>
          <w:lang w:val="es-ES" w:eastAsia="ar-SA"/>
        </w:rPr>
        <w:t xml:space="preserve">OCTAVA.- CONTRIBUCIONES.- </w:t>
      </w:r>
      <w:r w:rsidRPr="003C5CF7">
        <w:rPr>
          <w:rFonts w:eastAsia="Times New Roman" w:cs="Arial"/>
          <w:noProof w:val="0"/>
          <w:sz w:val="22"/>
          <w:lang w:val="es-ES" w:eastAsia="ar-SA"/>
        </w:rPr>
        <w:t xml:space="preserve">Los impuestos y/o derechos que procedan con motivo de los servicios objeto del presente contrato, serán pagados por </w:t>
      </w:r>
      <w:r w:rsidRPr="003C5CF7">
        <w:rPr>
          <w:rFonts w:eastAsia="Times New Roman" w:cs="Arial"/>
          <w:b/>
          <w:bCs/>
          <w:noProof w:val="0"/>
          <w:sz w:val="22"/>
          <w:lang w:val="es-ES" w:eastAsia="ar-SA"/>
        </w:rPr>
        <w:t xml:space="preserve">“EL PROVEEDOR” </w:t>
      </w:r>
      <w:r w:rsidRPr="003C5CF7">
        <w:rPr>
          <w:rFonts w:eastAsia="Times New Roman" w:cs="Arial"/>
          <w:noProof w:val="0"/>
          <w:sz w:val="22"/>
          <w:lang w:val="es-ES" w:eastAsia="ar-SA"/>
        </w:rPr>
        <w:t xml:space="preserve"> conforme a la legislación aplicable en la materia.</w:t>
      </w:r>
    </w:p>
    <w:p w:rsidR="003C5CF7" w:rsidRPr="003C5CF7" w:rsidRDefault="003C5CF7" w:rsidP="003C5CF7">
      <w:pPr>
        <w:suppressAutoHyphens/>
        <w:spacing w:after="0" w:line="240" w:lineRule="auto"/>
        <w:jc w:val="both"/>
        <w:rPr>
          <w:rFonts w:eastAsia="Times New Roman" w:cs="Arial"/>
          <w:noProof w:val="0"/>
          <w:sz w:val="22"/>
          <w:lang w:val="es-ES" w:eastAsia="ar-SA"/>
        </w:rPr>
      </w:pPr>
    </w:p>
    <w:p w:rsidR="003C5CF7" w:rsidRPr="003C5CF7" w:rsidRDefault="003C5CF7" w:rsidP="003C5CF7">
      <w:pPr>
        <w:spacing w:after="0" w:line="240" w:lineRule="auto"/>
        <w:jc w:val="both"/>
        <w:rPr>
          <w:rFonts w:eastAsia="Times New Roman" w:cs="Arial"/>
          <w:noProof w:val="0"/>
          <w:sz w:val="22"/>
          <w:lang w:val="es-ES" w:eastAsia="es-ES"/>
        </w:rPr>
      </w:pPr>
      <w:r w:rsidRPr="003C5CF7">
        <w:rPr>
          <w:rFonts w:eastAsia="Times New Roman" w:cs="Arial"/>
          <w:b/>
          <w:bCs/>
          <w:noProof w:val="0"/>
          <w:sz w:val="22"/>
          <w:lang w:val="es-ES" w:eastAsia="es-ES"/>
        </w:rPr>
        <w:t>“EL INSTITUTO”</w:t>
      </w:r>
      <w:r w:rsidRPr="003C5CF7">
        <w:rPr>
          <w:rFonts w:eastAsia="Times New Roman" w:cs="Arial"/>
          <w:noProof w:val="0"/>
          <w:sz w:val="22"/>
          <w:lang w:val="es-ES" w:eastAsia="es-ES"/>
        </w:rPr>
        <w:t xml:space="preserve"> sólo cubrirá el Impuesto al Valor Agregado (I.V.A.), de acuerdo con lo establecido en las disposiciones fiscales vigentes en la materia.</w:t>
      </w:r>
    </w:p>
    <w:p w:rsidR="003C5CF7" w:rsidRPr="003C5CF7" w:rsidRDefault="003C5CF7" w:rsidP="003C5CF7">
      <w:pPr>
        <w:suppressAutoHyphens/>
        <w:spacing w:after="0" w:line="240" w:lineRule="auto"/>
        <w:jc w:val="both"/>
        <w:rPr>
          <w:rFonts w:eastAsia="Times New Roman" w:cs="Arial"/>
          <w:b/>
          <w:bCs/>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b/>
          <w:bCs/>
          <w:noProof w:val="0"/>
          <w:sz w:val="22"/>
          <w:lang w:val="es-ES" w:eastAsia="ar-SA"/>
        </w:rPr>
        <w:t>“EL PROVEEDOR”,</w:t>
      </w:r>
      <w:r w:rsidRPr="003C5CF7">
        <w:rPr>
          <w:rFonts w:eastAsia="Times New Roman" w:cs="Arial"/>
          <w:bCs/>
          <w:noProof w:val="0"/>
          <w:sz w:val="22"/>
          <w:lang w:val="es-ES" w:eastAsia="ar-SA"/>
        </w:rPr>
        <w:t xml:space="preserve"> en su caso, </w:t>
      </w:r>
      <w:r w:rsidRPr="003C5CF7">
        <w:rPr>
          <w:rFonts w:eastAsia="Times New Roman" w:cs="Arial"/>
          <w:noProof w:val="0"/>
          <w:sz w:val="22"/>
          <w:lang w:val="es-ES" w:eastAsia="ar-SA"/>
        </w:rPr>
        <w:t xml:space="preserve">cumplirá con la inscripción de sus trabajadores en el régimen obligatorio del Seguro Social, así como con el pago de las cuotas obrero-patronales a que haya lugar, conforme a lo dispuesto en la Ley del Seguro Social. </w:t>
      </w:r>
      <w:r w:rsidRPr="003C5CF7">
        <w:rPr>
          <w:rFonts w:eastAsia="Times New Roman" w:cs="Arial"/>
          <w:b/>
          <w:bCs/>
          <w:noProof w:val="0"/>
          <w:sz w:val="22"/>
          <w:lang w:val="es-ES" w:eastAsia="ar-SA"/>
        </w:rPr>
        <w:t>“EL INSTITUTO”,</w:t>
      </w:r>
      <w:r w:rsidRPr="003C5CF7">
        <w:rPr>
          <w:rFonts w:eastAsia="Times New Roman" w:cs="Arial"/>
          <w:noProof w:val="0"/>
          <w:sz w:val="22"/>
          <w:lang w:val="es-ES" w:eastAsia="ar-SA"/>
        </w:rPr>
        <w:t xml:space="preserve"> a través del Área fiscalizadora competente, podrá verificar en cualquier momento el cumplimiento de dicha obligación.</w:t>
      </w:r>
    </w:p>
    <w:p w:rsidR="003C5CF7" w:rsidRPr="003C5CF7" w:rsidRDefault="003C5CF7" w:rsidP="003C5CF7">
      <w:pPr>
        <w:suppressAutoHyphens/>
        <w:spacing w:after="0" w:line="240" w:lineRule="auto"/>
        <w:ind w:right="49"/>
        <w:jc w:val="both"/>
        <w:rPr>
          <w:rFonts w:eastAsia="Times New Roman" w:cs="Arial"/>
          <w:noProof w:val="0"/>
          <w:sz w:val="22"/>
          <w:lang w:val="es-ES" w:eastAsia="ar-SA"/>
        </w:rPr>
      </w:pPr>
    </w:p>
    <w:p w:rsidR="003C5CF7" w:rsidRPr="003C5CF7" w:rsidRDefault="003C5CF7" w:rsidP="003C5CF7">
      <w:pPr>
        <w:suppressAutoHyphens/>
        <w:autoSpaceDE w:val="0"/>
        <w:autoSpaceDN w:val="0"/>
        <w:spacing w:after="0" w:line="240" w:lineRule="auto"/>
        <w:jc w:val="both"/>
        <w:rPr>
          <w:rFonts w:eastAsia="Times New Roman" w:cs="Arial"/>
          <w:noProof w:val="0"/>
          <w:sz w:val="22"/>
          <w:lang w:val="es-ES" w:eastAsia="ar-SA"/>
        </w:rPr>
      </w:pPr>
      <w:r w:rsidRPr="003C5CF7">
        <w:rPr>
          <w:rFonts w:eastAsia="Times New Roman" w:cs="Arial"/>
          <w:b/>
          <w:iCs/>
          <w:noProof w:val="0"/>
          <w:sz w:val="22"/>
          <w:lang w:val="es-ES" w:eastAsia="ar-SA"/>
        </w:rPr>
        <w:t>“EL PROVEEDOR”</w:t>
      </w:r>
      <w:r w:rsidRPr="003C5CF7">
        <w:rPr>
          <w:rFonts w:eastAsia="Times New Roman" w:cs="Arial"/>
          <w:iCs/>
          <w:noProof w:val="0"/>
          <w:sz w:val="22"/>
          <w:lang w:val="es-ES" w:eastAsia="ar-SA"/>
        </w:rPr>
        <w:t xml:space="preserve"> que tenga cuentas líquidas y exigibles a su cargo por concepto de cuotas obrero patronales, conforme a lo previsto en el artículo 40 B de la Ley del Seguro Social, acepta que </w:t>
      </w:r>
      <w:r w:rsidRPr="003C5CF7">
        <w:rPr>
          <w:rFonts w:eastAsia="Times New Roman" w:cs="Arial"/>
          <w:b/>
          <w:iCs/>
          <w:noProof w:val="0"/>
          <w:sz w:val="22"/>
          <w:lang w:val="es-ES" w:eastAsia="ar-SA"/>
        </w:rPr>
        <w:t>”El INSTITUTO”</w:t>
      </w:r>
      <w:r w:rsidRPr="003C5CF7">
        <w:rPr>
          <w:rFonts w:eastAsia="Times New Roman" w:cs="Arial"/>
          <w:iCs/>
          <w:noProof w:val="0"/>
          <w:sz w:val="22"/>
          <w:lang w:val="es-ES" w:eastAsia="ar-SA"/>
        </w:rPr>
        <w:t xml:space="preserve"> las compense con el o los pagos que tenga que hacerle por concepto de contraprestación por la contratación de los servicios.</w:t>
      </w:r>
    </w:p>
    <w:p w:rsidR="003C5CF7" w:rsidRPr="003C5CF7" w:rsidRDefault="003C5CF7" w:rsidP="003C5CF7">
      <w:pPr>
        <w:suppressAutoHyphens/>
        <w:spacing w:after="0" w:line="240" w:lineRule="auto"/>
        <w:jc w:val="both"/>
        <w:rPr>
          <w:rFonts w:eastAsia="Times New Roman" w:cs="Arial"/>
          <w:b/>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b/>
          <w:noProof w:val="0"/>
          <w:sz w:val="22"/>
          <w:lang w:val="es-ES" w:eastAsia="ar-SA"/>
        </w:rPr>
        <w:t>NOVENA.- PATENTES Y/O MARCAS.- “EL PROVEEDOR”</w:t>
      </w:r>
      <w:r w:rsidRPr="003C5CF7">
        <w:rPr>
          <w:rFonts w:eastAsia="Times New Roman" w:cs="Arial"/>
          <w:noProof w:val="0"/>
          <w:sz w:val="22"/>
          <w:lang w:val="es-ES" w:eastAsia="ar-SA"/>
        </w:rPr>
        <w:t xml:space="preserve"> se obliga para con </w:t>
      </w:r>
      <w:r w:rsidRPr="003C5CF7">
        <w:rPr>
          <w:rFonts w:eastAsia="Times New Roman" w:cs="Arial"/>
          <w:b/>
          <w:noProof w:val="0"/>
          <w:sz w:val="22"/>
          <w:lang w:val="es-ES" w:eastAsia="ar-SA"/>
        </w:rPr>
        <w:t>“EL INSTITUTO”</w:t>
      </w:r>
      <w:r w:rsidRPr="003C5CF7">
        <w:rPr>
          <w:rFonts w:eastAsia="Times New Roman" w:cs="Arial"/>
          <w:noProof w:val="0"/>
          <w:sz w:val="22"/>
          <w:lang w:val="es-ES" w:eastAsia="ar-SA"/>
        </w:rPr>
        <w:t xml:space="preserve">, a responder por los daños y/o perjuicios que pudiera causar a </w:t>
      </w:r>
      <w:r w:rsidRPr="003C5CF7">
        <w:rPr>
          <w:rFonts w:eastAsia="Times New Roman" w:cs="Arial"/>
          <w:b/>
          <w:noProof w:val="0"/>
          <w:sz w:val="22"/>
          <w:lang w:val="es-ES" w:eastAsia="ar-SA"/>
        </w:rPr>
        <w:t>“EL INSTITUTO”</w:t>
      </w:r>
      <w:r w:rsidRPr="003C5CF7">
        <w:rPr>
          <w:rFonts w:eastAsia="Times New Roman" w:cs="Arial"/>
          <w:noProof w:val="0"/>
          <w:sz w:val="22"/>
          <w:lang w:val="es-ES" w:eastAsia="ar-SA"/>
        </w:rPr>
        <w:t xml:space="preserve"> y/o a terceros, si con motivo de la prestación de los servicios se violan derechos de autor, de patentes y/o marcas u otro derecho reservado a nivel Nacional o Internacional.</w:t>
      </w:r>
    </w:p>
    <w:p w:rsidR="003C5CF7" w:rsidRPr="003C5CF7" w:rsidRDefault="003C5CF7" w:rsidP="003C5CF7">
      <w:pPr>
        <w:suppressAutoHyphens/>
        <w:spacing w:after="0" w:line="240" w:lineRule="auto"/>
        <w:jc w:val="both"/>
        <w:rPr>
          <w:rFonts w:eastAsia="Times New Roman" w:cs="Arial"/>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noProof w:val="0"/>
          <w:sz w:val="22"/>
          <w:lang w:val="es-ES" w:eastAsia="ar-SA"/>
        </w:rPr>
        <w:t xml:space="preserve">Por lo anterior, </w:t>
      </w:r>
      <w:r w:rsidRPr="003C5CF7">
        <w:rPr>
          <w:rFonts w:eastAsia="Times New Roman" w:cs="Arial"/>
          <w:b/>
          <w:bCs/>
          <w:noProof w:val="0"/>
          <w:sz w:val="22"/>
          <w:lang w:val="es-ES" w:eastAsia="ar-SA"/>
        </w:rPr>
        <w:t>"EL PROVEEDOR"</w:t>
      </w:r>
      <w:r w:rsidRPr="003C5CF7">
        <w:rPr>
          <w:rFonts w:eastAsia="Times New Roman" w:cs="Arial"/>
          <w:noProof w:val="0"/>
          <w:sz w:val="22"/>
          <w:lang w:val="es-ES" w:eastAsia="ar-SA"/>
        </w:rPr>
        <w:t xml:space="preserve"> manifiesta en este acto bajo protesta de decir verdad, no encontrarse en ninguno de los supuestos de infracción a la Ley Federal del Derecho de Autor, ni a la Ley de la Propiedad Industrial.</w:t>
      </w:r>
    </w:p>
    <w:p w:rsidR="003C5CF7" w:rsidRPr="003C5CF7" w:rsidRDefault="003C5CF7" w:rsidP="003C5CF7">
      <w:pPr>
        <w:suppressAutoHyphens/>
        <w:spacing w:after="0" w:line="240" w:lineRule="auto"/>
        <w:jc w:val="both"/>
        <w:rPr>
          <w:rFonts w:eastAsia="Times New Roman" w:cs="Arial"/>
          <w:noProof w:val="0"/>
          <w:sz w:val="22"/>
          <w:lang w:val="es-ES" w:eastAsia="ar-SA"/>
        </w:rPr>
      </w:pPr>
    </w:p>
    <w:p w:rsidR="003C5CF7" w:rsidRPr="003C5CF7" w:rsidRDefault="003C5CF7" w:rsidP="003C5CF7">
      <w:pPr>
        <w:suppressAutoHyphens/>
        <w:spacing w:after="0" w:line="240" w:lineRule="auto"/>
        <w:jc w:val="both"/>
        <w:rPr>
          <w:rFonts w:eastAsia="Times New Roman" w:cs="Arial"/>
          <w:bCs/>
          <w:noProof w:val="0"/>
          <w:sz w:val="22"/>
          <w:lang w:val="es-ES" w:eastAsia="ar-SA"/>
        </w:rPr>
      </w:pPr>
      <w:r w:rsidRPr="003C5CF7">
        <w:rPr>
          <w:rFonts w:eastAsia="Times New Roman" w:cs="Arial"/>
          <w:noProof w:val="0"/>
          <w:sz w:val="22"/>
          <w:lang w:val="es-ES" w:eastAsia="ar-SA"/>
        </w:rPr>
        <w:t xml:space="preserve">En caso de que sobreviniera alguna reclamación en contra de </w:t>
      </w:r>
      <w:r w:rsidRPr="003C5CF7">
        <w:rPr>
          <w:rFonts w:eastAsia="Times New Roman" w:cs="Arial"/>
          <w:b/>
          <w:bCs/>
          <w:noProof w:val="0"/>
          <w:sz w:val="22"/>
          <w:lang w:val="es-ES" w:eastAsia="ar-SA"/>
        </w:rPr>
        <w:t>"EL INSTITUTO"</w:t>
      </w:r>
      <w:r w:rsidRPr="003C5CF7">
        <w:rPr>
          <w:rFonts w:eastAsia="Times New Roman" w:cs="Arial"/>
          <w:noProof w:val="0"/>
          <w:sz w:val="22"/>
          <w:lang w:val="es-ES" w:eastAsia="ar-SA"/>
        </w:rPr>
        <w:t xml:space="preserve"> por cualquiera de las causas antes mencionadas, la única obligación de éste será la de dar aviso en el domicilio previsto en este instrumento jurídico a </w:t>
      </w:r>
      <w:r w:rsidRPr="003C5CF7">
        <w:rPr>
          <w:rFonts w:eastAsia="Times New Roman" w:cs="Arial"/>
          <w:b/>
          <w:bCs/>
          <w:noProof w:val="0"/>
          <w:sz w:val="22"/>
          <w:lang w:val="es-ES" w:eastAsia="ar-SA"/>
        </w:rPr>
        <w:t>"EL PROVEEDOR"</w:t>
      </w:r>
      <w:r w:rsidRPr="003C5CF7">
        <w:rPr>
          <w:rFonts w:eastAsia="Times New Roman" w:cs="Arial"/>
          <w:noProof w:val="0"/>
          <w:sz w:val="22"/>
          <w:lang w:val="es-ES" w:eastAsia="ar-SA"/>
        </w:rPr>
        <w:t xml:space="preserve">, para que éste lleve a cabo las acciones necesarias que garanticen la liberación de </w:t>
      </w:r>
      <w:r w:rsidRPr="003C5CF7">
        <w:rPr>
          <w:rFonts w:eastAsia="Times New Roman" w:cs="Arial"/>
          <w:b/>
          <w:bCs/>
          <w:noProof w:val="0"/>
          <w:sz w:val="22"/>
          <w:lang w:val="es-ES" w:eastAsia="ar-SA"/>
        </w:rPr>
        <w:t>"EL INSTITUTO"</w:t>
      </w:r>
      <w:r w:rsidRPr="003C5CF7">
        <w:rPr>
          <w:rFonts w:eastAsia="Times New Roman" w:cs="Arial"/>
          <w:noProof w:val="0"/>
          <w:sz w:val="22"/>
          <w:lang w:val="es-ES" w:eastAsia="ar-SA"/>
        </w:rPr>
        <w:t xml:space="preserve"> de cualquier controversia o responsabilidad de carácter civil, mercantil, penal o administrativa que, en su caso, se ocasione</w:t>
      </w:r>
      <w:r w:rsidRPr="003C5CF7">
        <w:rPr>
          <w:rFonts w:eastAsia="Times New Roman" w:cs="Arial"/>
          <w:bCs/>
          <w:noProof w:val="0"/>
          <w:sz w:val="22"/>
          <w:lang w:val="es-ES" w:eastAsia="ar-SA"/>
        </w:rPr>
        <w:t>.</w:t>
      </w:r>
    </w:p>
    <w:p w:rsidR="003C5CF7" w:rsidRPr="003C5CF7" w:rsidRDefault="003C5CF7" w:rsidP="003C5CF7">
      <w:pPr>
        <w:suppressAutoHyphens/>
        <w:spacing w:after="0" w:line="240" w:lineRule="auto"/>
        <w:jc w:val="both"/>
        <w:rPr>
          <w:rFonts w:eastAsia="Times New Roman" w:cs="Arial"/>
          <w:b/>
          <w:bCs/>
          <w:noProof w:val="0"/>
          <w:sz w:val="22"/>
          <w:lang w:val="es-ES" w:eastAsia="ar-SA"/>
        </w:rPr>
      </w:pPr>
    </w:p>
    <w:p w:rsidR="003C5CF7" w:rsidRPr="003C5CF7" w:rsidRDefault="003C5CF7" w:rsidP="003C5CF7">
      <w:pPr>
        <w:tabs>
          <w:tab w:val="left" w:pos="9639"/>
        </w:tabs>
        <w:suppressAutoHyphens/>
        <w:spacing w:after="0" w:line="240" w:lineRule="auto"/>
        <w:jc w:val="both"/>
        <w:rPr>
          <w:rFonts w:eastAsia="Times New Roman" w:cs="Arial"/>
          <w:noProof w:val="0"/>
          <w:sz w:val="22"/>
          <w:lang w:val="es-ES" w:eastAsia="ar-SA"/>
        </w:rPr>
      </w:pPr>
      <w:r w:rsidRPr="003C5CF7">
        <w:rPr>
          <w:rFonts w:eastAsia="Times New Roman" w:cs="Arial"/>
          <w:noProof w:val="0"/>
          <w:sz w:val="22"/>
          <w:lang w:val="es-ES" w:eastAsia="ar-SA"/>
        </w:rPr>
        <w:t xml:space="preserve">Lo anterior, de conformidad con lo establecido en el artículo 45 </w:t>
      </w:r>
      <w:proofErr w:type="gramStart"/>
      <w:r w:rsidRPr="003C5CF7">
        <w:rPr>
          <w:rFonts w:eastAsia="Times New Roman" w:cs="Arial"/>
          <w:noProof w:val="0"/>
          <w:sz w:val="22"/>
          <w:lang w:val="es-ES" w:eastAsia="ar-SA"/>
        </w:rPr>
        <w:t>fracción</w:t>
      </w:r>
      <w:proofErr w:type="gramEnd"/>
      <w:r w:rsidRPr="003C5CF7">
        <w:rPr>
          <w:rFonts w:eastAsia="Times New Roman" w:cs="Arial"/>
          <w:noProof w:val="0"/>
          <w:sz w:val="22"/>
          <w:lang w:val="es-ES" w:eastAsia="ar-SA"/>
        </w:rPr>
        <w:t xml:space="preserve"> XX de la </w:t>
      </w:r>
      <w:r w:rsidRPr="003C5CF7">
        <w:rPr>
          <w:rFonts w:eastAsia="Times New Roman" w:cs="Arial"/>
          <w:bCs/>
          <w:noProof w:val="0"/>
          <w:sz w:val="22"/>
          <w:lang w:val="es-ES" w:eastAsia="ar-SA"/>
        </w:rPr>
        <w:t>Ley de Adquisiciones, Arrendamientos y Servicios del Sector Público.</w:t>
      </w:r>
    </w:p>
    <w:p w:rsidR="003C5CF7" w:rsidRPr="003C5CF7" w:rsidRDefault="003C5CF7" w:rsidP="003C5CF7">
      <w:pPr>
        <w:suppressAutoHyphens/>
        <w:spacing w:after="0" w:line="240" w:lineRule="auto"/>
        <w:ind w:right="-93" w:hanging="4"/>
        <w:jc w:val="both"/>
        <w:rPr>
          <w:rFonts w:eastAsia="Times New Roman" w:cs="Arial"/>
          <w:b/>
          <w:bCs/>
          <w:noProof w:val="0"/>
          <w:sz w:val="22"/>
          <w:lang w:val="es-ES" w:eastAsia="ar-SA"/>
        </w:rPr>
      </w:pPr>
    </w:p>
    <w:p w:rsidR="003C5CF7" w:rsidRPr="003C5CF7" w:rsidRDefault="003C5CF7" w:rsidP="003C5CF7">
      <w:pPr>
        <w:suppressAutoHyphens/>
        <w:spacing w:after="0" w:line="240" w:lineRule="auto"/>
        <w:ind w:right="-93" w:hanging="4"/>
        <w:jc w:val="both"/>
        <w:rPr>
          <w:rFonts w:eastAsia="Times New Roman" w:cs="Arial"/>
          <w:noProof w:val="0"/>
          <w:sz w:val="22"/>
          <w:lang w:val="es-ES" w:eastAsia="ar-SA"/>
        </w:rPr>
      </w:pPr>
      <w:r w:rsidRPr="003C5CF7">
        <w:rPr>
          <w:rFonts w:eastAsia="Times New Roman" w:cs="Arial"/>
          <w:b/>
          <w:bCs/>
          <w:noProof w:val="0"/>
          <w:sz w:val="22"/>
          <w:lang w:val="es-ES" w:eastAsia="ar-SA"/>
        </w:rPr>
        <w:t>DÉCIMA.- GARANTÍA DE CUMPLIMIENTO DEL CONTRATO.- “EL PROVEEDOR”</w:t>
      </w:r>
      <w:r w:rsidRPr="003C5CF7">
        <w:rPr>
          <w:rFonts w:eastAsia="Times New Roman" w:cs="Arial"/>
          <w:noProof w:val="0"/>
          <w:sz w:val="22"/>
          <w:lang w:val="es-ES" w:eastAsia="ar-SA"/>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3C5CF7">
        <w:rPr>
          <w:rFonts w:eastAsia="Times New Roman" w:cs="Arial"/>
          <w:b/>
          <w:bCs/>
          <w:noProof w:val="0"/>
          <w:sz w:val="22"/>
          <w:lang w:val="es-ES" w:eastAsia="ar-SA"/>
        </w:rPr>
        <w:t>“Instituto Mexicano del Seguro Social”</w:t>
      </w:r>
      <w:r w:rsidRPr="003C5CF7">
        <w:rPr>
          <w:rFonts w:eastAsia="Times New Roman" w:cs="Arial"/>
          <w:noProof w:val="0"/>
          <w:sz w:val="22"/>
          <w:lang w:val="es-ES" w:eastAsia="ar-SA"/>
        </w:rPr>
        <w:t xml:space="preserve"> por un monto equivalente al </w:t>
      </w:r>
      <w:r w:rsidRPr="003C5CF7">
        <w:rPr>
          <w:rFonts w:eastAsia="Times New Roman" w:cs="Arial"/>
          <w:b/>
          <w:bCs/>
          <w:noProof w:val="0"/>
          <w:sz w:val="22"/>
          <w:lang w:val="es-ES" w:eastAsia="ar-SA"/>
        </w:rPr>
        <w:t>10% (diez por ciento)</w:t>
      </w:r>
      <w:r w:rsidRPr="003C5CF7">
        <w:rPr>
          <w:rFonts w:eastAsia="Times New Roman" w:cs="Arial"/>
          <w:noProof w:val="0"/>
          <w:sz w:val="22"/>
          <w:lang w:val="es-ES" w:eastAsia="ar-SA"/>
        </w:rPr>
        <w:t xml:space="preserve"> </w:t>
      </w:r>
      <w:r w:rsidRPr="003C5CF7">
        <w:rPr>
          <w:rFonts w:eastAsia="Times New Roman" w:cs="Arial"/>
          <w:noProof w:val="0"/>
          <w:sz w:val="22"/>
          <w:lang w:val="es-ES" w:eastAsia="ar-SA"/>
        </w:rPr>
        <w:lastRenderedPageBreak/>
        <w:t>sobre el importe total que se indica en la Cláusula Segunda del presente contrato, sin considerar el Impuesto al Valor Agregado (I.V.A.) en Moneda Nacional.</w:t>
      </w:r>
    </w:p>
    <w:p w:rsidR="003C5CF7" w:rsidRPr="003C5CF7" w:rsidRDefault="003C5CF7" w:rsidP="003C5CF7">
      <w:pPr>
        <w:suppressAutoHyphens/>
        <w:overflowPunct w:val="0"/>
        <w:autoSpaceDE w:val="0"/>
        <w:spacing w:after="0" w:line="240" w:lineRule="auto"/>
        <w:ind w:right="49"/>
        <w:jc w:val="both"/>
        <w:textAlignment w:val="baseline"/>
        <w:rPr>
          <w:rFonts w:eastAsia="Times New Roman" w:cs="Arial"/>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b/>
          <w:bCs/>
          <w:noProof w:val="0"/>
          <w:sz w:val="22"/>
          <w:lang w:val="es-ES" w:eastAsia="ar-SA"/>
        </w:rPr>
        <w:t>"EL PROVEEDOR"</w:t>
      </w:r>
      <w:r w:rsidRPr="003C5CF7">
        <w:rPr>
          <w:rFonts w:eastAsia="Times New Roman" w:cs="Arial"/>
          <w:noProof w:val="0"/>
          <w:sz w:val="22"/>
          <w:lang w:val="es-ES" w:eastAsia="ar-SA"/>
        </w:rPr>
        <w:t xml:space="preserve"> queda obligado a entregar a </w:t>
      </w:r>
      <w:r w:rsidRPr="003C5CF7">
        <w:rPr>
          <w:rFonts w:eastAsia="Times New Roman" w:cs="Arial"/>
          <w:b/>
          <w:bCs/>
          <w:noProof w:val="0"/>
          <w:sz w:val="22"/>
          <w:lang w:val="es-ES" w:eastAsia="ar-SA"/>
        </w:rPr>
        <w:t>"EL INSTITUTO"</w:t>
      </w:r>
      <w:r w:rsidRPr="003C5CF7">
        <w:rPr>
          <w:rFonts w:eastAsia="Times New Roman" w:cs="Arial"/>
          <w:noProof w:val="0"/>
          <w:sz w:val="22"/>
          <w:lang w:val="es-ES" w:eastAsia="ar-SA"/>
        </w:rPr>
        <w:t xml:space="preserve"> la póliza de fianza antes señalada en la División de Contratos, ubicada en calle Durango número 291 10º piso, Colonia Roma Norte, Delegación Cuauhtémoc, Código Postal 06700 Ciudad de México, apegándose al formato que para tal efecto se entregará en la referida División.</w:t>
      </w:r>
    </w:p>
    <w:p w:rsidR="003C5CF7" w:rsidRPr="003C5CF7" w:rsidRDefault="003C5CF7" w:rsidP="003C5CF7">
      <w:pPr>
        <w:suppressAutoHyphens/>
        <w:spacing w:after="0" w:line="240" w:lineRule="auto"/>
        <w:jc w:val="both"/>
        <w:rPr>
          <w:rFonts w:eastAsia="Times New Roman" w:cs="Arial"/>
          <w:b/>
          <w:bCs/>
          <w:noProof w:val="0"/>
          <w:sz w:val="22"/>
          <w:lang w:val="es-ES" w:eastAsia="ar-SA"/>
        </w:rPr>
      </w:pPr>
    </w:p>
    <w:p w:rsidR="003C5CF7" w:rsidRPr="003C5CF7" w:rsidRDefault="003C5CF7" w:rsidP="003C5CF7">
      <w:pPr>
        <w:suppressAutoHyphens/>
        <w:spacing w:after="0" w:line="240" w:lineRule="auto"/>
        <w:ind w:right="49"/>
        <w:jc w:val="both"/>
        <w:rPr>
          <w:rFonts w:eastAsia="Times New Roman" w:cs="Arial"/>
          <w:noProof w:val="0"/>
          <w:sz w:val="22"/>
          <w:lang w:val="es-ES" w:eastAsia="ar-SA"/>
        </w:rPr>
      </w:pPr>
      <w:r w:rsidRPr="003C5CF7">
        <w:rPr>
          <w:rFonts w:eastAsia="Times New Roman" w:cs="Arial"/>
          <w:noProof w:val="0"/>
          <w:sz w:val="22"/>
          <w:lang w:val="es-ES" w:eastAsia="ar-SA"/>
        </w:rPr>
        <w:t xml:space="preserve">Dicha póliza de garantía de cumplimiento del contrato se liberará de forma inmediata a </w:t>
      </w:r>
      <w:r w:rsidRPr="003C5CF7">
        <w:rPr>
          <w:rFonts w:eastAsia="Times New Roman" w:cs="Arial"/>
          <w:b/>
          <w:noProof w:val="0"/>
          <w:sz w:val="22"/>
          <w:lang w:val="es-ES" w:eastAsia="ar-SA"/>
        </w:rPr>
        <w:t>“EL PROVEEDOR”,</w:t>
      </w:r>
      <w:r w:rsidRPr="003C5CF7">
        <w:rPr>
          <w:rFonts w:eastAsia="Times New Roman" w:cs="Arial"/>
          <w:noProof w:val="0"/>
          <w:sz w:val="22"/>
          <w:lang w:val="es-ES" w:eastAsia="ar-SA"/>
        </w:rPr>
        <w:t xml:space="preserve"> una vez que </w:t>
      </w:r>
      <w:r w:rsidRPr="003C5CF7">
        <w:rPr>
          <w:rFonts w:eastAsia="Times New Roman" w:cs="Arial"/>
          <w:b/>
          <w:noProof w:val="0"/>
          <w:sz w:val="22"/>
          <w:lang w:val="es-ES" w:eastAsia="ar-SA"/>
        </w:rPr>
        <w:t>“EL INSTITUTO”</w:t>
      </w:r>
      <w:r w:rsidRPr="003C5CF7">
        <w:rPr>
          <w:rFonts w:eastAsia="Times New Roman" w:cs="Arial"/>
          <w:noProof w:val="0"/>
          <w:sz w:val="22"/>
          <w:lang w:val="es-ES" w:eastAsia="ar-SA"/>
        </w:rPr>
        <w:t xml:space="preserve"> le otorgue autorización por escrito, para que éste pueda solicitar a la afianzadora correspondiente la cancelación de la fianza, autorización que se entregará a </w:t>
      </w:r>
      <w:r w:rsidRPr="003C5CF7">
        <w:rPr>
          <w:rFonts w:eastAsia="Times New Roman" w:cs="Arial"/>
          <w:b/>
          <w:noProof w:val="0"/>
          <w:sz w:val="22"/>
          <w:lang w:val="es-ES" w:eastAsia="ar-SA"/>
        </w:rPr>
        <w:t>“EL PROVEEDOR”</w:t>
      </w:r>
      <w:r w:rsidRPr="003C5CF7">
        <w:rPr>
          <w:rFonts w:eastAsia="Times New Roman" w:cs="Arial"/>
          <w:noProof w:val="0"/>
          <w:sz w:val="22"/>
          <w:lang w:val="es-ES" w:eastAsia="ar-SA"/>
        </w:rPr>
        <w:t xml:space="preserve"> siempre que demuestre haber cumplido con la totalidad de las obligaciones adquiridas por virtud del presente contrato; para ello deberá presentar mediante escrito la solicitud de liberación de la fianza en la División de Contratos, misma que llevará a cabo el procedimiento para su liberación y entrega.</w:t>
      </w:r>
    </w:p>
    <w:p w:rsidR="003C5CF7" w:rsidRPr="003C5CF7" w:rsidRDefault="003C5CF7" w:rsidP="003C5CF7">
      <w:pPr>
        <w:suppressAutoHyphens/>
        <w:spacing w:after="0" w:line="240" w:lineRule="auto"/>
        <w:jc w:val="both"/>
        <w:rPr>
          <w:rFonts w:eastAsia="Times New Roman" w:cs="Arial"/>
          <w:bCs/>
          <w:iCs/>
          <w:noProof w:val="0"/>
          <w:sz w:val="22"/>
          <w:lang w:val="es-ES" w:eastAsia="ar-SA"/>
        </w:rPr>
      </w:pPr>
    </w:p>
    <w:p w:rsidR="003C5CF7" w:rsidRPr="003C5CF7" w:rsidRDefault="003C5CF7" w:rsidP="003C5CF7">
      <w:pPr>
        <w:suppressAutoHyphens/>
        <w:spacing w:after="0" w:line="240" w:lineRule="auto"/>
        <w:jc w:val="both"/>
        <w:rPr>
          <w:rFonts w:eastAsia="Times New Roman" w:cs="Arial"/>
          <w:bCs/>
          <w:iCs/>
          <w:noProof w:val="0"/>
          <w:sz w:val="22"/>
          <w:lang w:val="es-ES" w:eastAsia="ar-SA"/>
        </w:rPr>
      </w:pPr>
      <w:r w:rsidRPr="003C5CF7">
        <w:rPr>
          <w:rFonts w:eastAsia="Times New Roman" w:cs="Arial"/>
          <w:bCs/>
          <w:iCs/>
          <w:noProof w:val="0"/>
          <w:sz w:val="22"/>
          <w:lang w:val="es-ES" w:eastAsia="ar-SA"/>
        </w:rPr>
        <w:t>La administradora del presente contrato solicitará en un término no mayor a 30 (treinta) días naturales posteriores a la verificación del cumplimiento o terminación de vigencia de este instrumento jurídico, la cancelación de la garantía de cumplimiento al área contratante.</w:t>
      </w:r>
    </w:p>
    <w:p w:rsidR="003C5CF7" w:rsidRPr="003C5CF7" w:rsidRDefault="003C5CF7" w:rsidP="003C5CF7">
      <w:pPr>
        <w:tabs>
          <w:tab w:val="left" w:pos="9639"/>
        </w:tabs>
        <w:suppressAutoHyphens/>
        <w:spacing w:after="0" w:line="240" w:lineRule="auto"/>
        <w:jc w:val="both"/>
        <w:rPr>
          <w:rFonts w:eastAsia="Times New Roman" w:cs="Arial"/>
          <w:b/>
          <w:bCs/>
          <w:noProof w:val="0"/>
          <w:sz w:val="22"/>
          <w:lang w:val="es-ES" w:eastAsia="ar-SA"/>
        </w:rPr>
      </w:pPr>
    </w:p>
    <w:p w:rsidR="003C5CF7" w:rsidRPr="003C5CF7" w:rsidRDefault="003C5CF7" w:rsidP="003C5CF7">
      <w:pPr>
        <w:tabs>
          <w:tab w:val="left" w:pos="9639"/>
        </w:tabs>
        <w:suppressAutoHyphens/>
        <w:spacing w:after="0" w:line="240" w:lineRule="auto"/>
        <w:jc w:val="both"/>
        <w:rPr>
          <w:rFonts w:eastAsia="Times New Roman" w:cs="Arial"/>
          <w:noProof w:val="0"/>
          <w:sz w:val="22"/>
          <w:lang w:val="es-ES" w:eastAsia="ar-SA"/>
        </w:rPr>
      </w:pPr>
      <w:r w:rsidRPr="003C5CF7">
        <w:rPr>
          <w:rFonts w:eastAsia="Times New Roman" w:cs="Arial"/>
          <w:b/>
          <w:bCs/>
          <w:noProof w:val="0"/>
          <w:sz w:val="22"/>
          <w:lang w:val="es-ES" w:eastAsia="ar-SA"/>
        </w:rPr>
        <w:t>DÉCIMA PRIMERA.- EJECUCIÓN DE LA GARANTÍA DE CUMPLIMIENTO DE ESTE CONTRATO.- “EL INSTITUTO”</w:t>
      </w:r>
      <w:r w:rsidRPr="003C5CF7">
        <w:rPr>
          <w:rFonts w:eastAsia="Times New Roman" w:cs="Arial"/>
          <w:noProof w:val="0"/>
          <w:sz w:val="22"/>
          <w:lang w:val="es-ES" w:eastAsia="ar-SA"/>
        </w:rPr>
        <w:t xml:space="preserve"> llevará a cabo la ejecución de la garantía de cumplimiento de contrato en los casos siguientes:</w:t>
      </w:r>
    </w:p>
    <w:p w:rsidR="003C5CF7" w:rsidRPr="003C5CF7" w:rsidRDefault="003C5CF7" w:rsidP="003C5CF7">
      <w:pPr>
        <w:tabs>
          <w:tab w:val="left" w:pos="9639"/>
        </w:tabs>
        <w:suppressAutoHyphens/>
        <w:spacing w:after="0" w:line="240" w:lineRule="auto"/>
        <w:jc w:val="both"/>
        <w:rPr>
          <w:rFonts w:eastAsia="Times New Roman" w:cs="Arial"/>
          <w:noProof w:val="0"/>
          <w:sz w:val="22"/>
          <w:lang w:val="es-ES" w:eastAsia="ar-SA"/>
        </w:rPr>
      </w:pPr>
    </w:p>
    <w:p w:rsidR="003C5CF7" w:rsidRPr="003C5CF7" w:rsidRDefault="003C5CF7" w:rsidP="003C5CF7">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r w:rsidRPr="003C5CF7">
        <w:rPr>
          <w:rFonts w:eastAsia="Times New Roman" w:cs="Arial"/>
          <w:noProof w:val="0"/>
          <w:sz w:val="22"/>
          <w:lang w:val="es-ES" w:eastAsia="ar-SA"/>
        </w:rPr>
        <w:t>a)</w:t>
      </w:r>
      <w:r w:rsidRPr="003C5CF7">
        <w:rPr>
          <w:rFonts w:eastAsia="Times New Roman" w:cs="Arial"/>
          <w:noProof w:val="0"/>
          <w:sz w:val="22"/>
          <w:lang w:val="es-ES" w:eastAsia="ar-SA"/>
        </w:rPr>
        <w:tab/>
        <w:t>Se rescinda administrativamente el presente contrato;</w:t>
      </w:r>
    </w:p>
    <w:p w:rsidR="003C5CF7" w:rsidRPr="003C5CF7" w:rsidRDefault="003C5CF7" w:rsidP="003C5CF7">
      <w:pPr>
        <w:tabs>
          <w:tab w:val="left" w:pos="9639"/>
        </w:tabs>
        <w:suppressAutoHyphens/>
        <w:overflowPunct w:val="0"/>
        <w:autoSpaceDE w:val="0"/>
        <w:spacing w:after="0" w:line="240" w:lineRule="auto"/>
        <w:ind w:left="709" w:hanging="567"/>
        <w:jc w:val="both"/>
        <w:textAlignment w:val="baseline"/>
        <w:rPr>
          <w:rFonts w:eastAsia="Times New Roman" w:cs="Arial"/>
          <w:noProof w:val="0"/>
          <w:sz w:val="10"/>
          <w:szCs w:val="10"/>
          <w:lang w:val="es-ES" w:eastAsia="ar-SA"/>
        </w:rPr>
      </w:pPr>
    </w:p>
    <w:p w:rsidR="003C5CF7" w:rsidRPr="003C5CF7" w:rsidRDefault="003C5CF7" w:rsidP="003C5CF7">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r w:rsidRPr="003C5CF7">
        <w:rPr>
          <w:rFonts w:eastAsia="Times New Roman" w:cs="Arial"/>
          <w:noProof w:val="0"/>
          <w:sz w:val="22"/>
          <w:lang w:val="es-ES" w:eastAsia="ar-SA"/>
        </w:rPr>
        <w:t>b)</w:t>
      </w:r>
      <w:r w:rsidRPr="003C5CF7">
        <w:rPr>
          <w:rFonts w:eastAsia="Times New Roman" w:cs="Arial"/>
          <w:noProof w:val="0"/>
          <w:sz w:val="22"/>
          <w:lang w:val="es-ES" w:eastAsia="ar-SA"/>
        </w:rPr>
        <w:tab/>
        <w:t>Durante su vigencia se detecten deficiencias, fallas o calidad inferior del servicio prestado, en comparación con lo ofertado;</w:t>
      </w:r>
    </w:p>
    <w:p w:rsidR="003C5CF7" w:rsidRPr="003C5CF7" w:rsidRDefault="003C5CF7" w:rsidP="003C5CF7">
      <w:pPr>
        <w:tabs>
          <w:tab w:val="left" w:pos="9639"/>
        </w:tabs>
        <w:suppressAutoHyphens/>
        <w:overflowPunct w:val="0"/>
        <w:autoSpaceDE w:val="0"/>
        <w:spacing w:after="0" w:line="240" w:lineRule="auto"/>
        <w:ind w:left="709" w:hanging="567"/>
        <w:jc w:val="both"/>
        <w:textAlignment w:val="baseline"/>
        <w:rPr>
          <w:rFonts w:eastAsia="Times New Roman" w:cs="Arial"/>
          <w:noProof w:val="0"/>
          <w:sz w:val="10"/>
          <w:szCs w:val="10"/>
          <w:lang w:val="es-ES" w:eastAsia="ar-SA"/>
        </w:rPr>
      </w:pPr>
    </w:p>
    <w:p w:rsidR="003C5CF7" w:rsidRPr="003C5CF7" w:rsidRDefault="003C5CF7" w:rsidP="003C5CF7">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r w:rsidRPr="003C5CF7">
        <w:rPr>
          <w:rFonts w:eastAsia="Times New Roman" w:cs="Arial"/>
          <w:noProof w:val="0"/>
          <w:sz w:val="22"/>
          <w:lang w:val="es-ES" w:eastAsia="ar-SA"/>
        </w:rPr>
        <w:t>c)</w:t>
      </w:r>
      <w:r w:rsidRPr="003C5CF7">
        <w:rPr>
          <w:rFonts w:eastAsia="Times New Roman" w:cs="Arial"/>
          <w:noProof w:val="0"/>
          <w:sz w:val="22"/>
          <w:lang w:val="es-ES" w:eastAsia="ar-SA"/>
        </w:rPr>
        <w:tab/>
        <w:t xml:space="preserve">Cuando en el supuesto de que se realicen modificaciones al contrato, </w:t>
      </w:r>
      <w:r w:rsidRPr="003C5CF7">
        <w:rPr>
          <w:rFonts w:eastAsia="Times New Roman" w:cs="Arial"/>
          <w:b/>
          <w:noProof w:val="0"/>
          <w:sz w:val="22"/>
          <w:lang w:val="es-ES" w:eastAsia="ar-SA"/>
        </w:rPr>
        <w:t xml:space="preserve">“EL PROVEEDOR” </w:t>
      </w:r>
      <w:r w:rsidRPr="003C5CF7">
        <w:rPr>
          <w:rFonts w:eastAsia="Times New Roman" w:cs="Arial"/>
          <w:noProof w:val="0"/>
          <w:sz w:val="22"/>
          <w:lang w:val="es-ES" w:eastAsia="ar-SA"/>
        </w:rPr>
        <w:t xml:space="preserve">no entregue </w:t>
      </w:r>
      <w:r w:rsidRPr="003C5CF7">
        <w:rPr>
          <w:rFonts w:eastAsia="Times New Roman" w:cs="Arial"/>
          <w:b/>
          <w:noProof w:val="0"/>
          <w:sz w:val="22"/>
          <w:lang w:val="es-ES" w:eastAsia="ar-SA"/>
        </w:rPr>
        <w:t xml:space="preserve"> </w:t>
      </w:r>
      <w:r w:rsidRPr="003C5CF7">
        <w:rPr>
          <w:rFonts w:eastAsia="Times New Roman" w:cs="Arial"/>
          <w:noProof w:val="0"/>
          <w:sz w:val="22"/>
          <w:lang w:val="es-ES" w:eastAsia="ar-SA"/>
        </w:rPr>
        <w:t>en el plazo pactado, el endoso o la nueva garantía, que ampare el porcentaje establecido para garantizar el cumplimiento del presente instrumento, de conformidad con la Cláusula Décima;</w:t>
      </w:r>
    </w:p>
    <w:p w:rsidR="003C5CF7" w:rsidRPr="003C5CF7" w:rsidRDefault="003C5CF7" w:rsidP="003C5CF7">
      <w:pPr>
        <w:tabs>
          <w:tab w:val="left" w:pos="9639"/>
        </w:tabs>
        <w:suppressAutoHyphens/>
        <w:overflowPunct w:val="0"/>
        <w:autoSpaceDE w:val="0"/>
        <w:spacing w:after="0" w:line="240" w:lineRule="auto"/>
        <w:ind w:left="709" w:hanging="567"/>
        <w:jc w:val="both"/>
        <w:textAlignment w:val="baseline"/>
        <w:rPr>
          <w:rFonts w:eastAsia="Times New Roman" w:cs="Arial"/>
          <w:noProof w:val="0"/>
          <w:sz w:val="10"/>
          <w:szCs w:val="10"/>
          <w:lang w:val="es-ES" w:eastAsia="ar-SA"/>
        </w:rPr>
      </w:pPr>
    </w:p>
    <w:p w:rsidR="003C5CF7" w:rsidRPr="003C5CF7" w:rsidRDefault="003C5CF7" w:rsidP="003C5CF7">
      <w:pPr>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r w:rsidRPr="003C5CF7">
        <w:rPr>
          <w:rFonts w:eastAsia="Times New Roman" w:cs="Arial"/>
          <w:noProof w:val="0"/>
          <w:sz w:val="22"/>
          <w:lang w:val="es-ES" w:eastAsia="ar-SA"/>
        </w:rPr>
        <w:t>d)</w:t>
      </w:r>
      <w:r w:rsidRPr="003C5CF7">
        <w:rPr>
          <w:rFonts w:eastAsia="Times New Roman" w:cs="Arial"/>
          <w:noProof w:val="0"/>
          <w:sz w:val="22"/>
          <w:lang w:val="es-ES" w:eastAsia="ar-SA"/>
        </w:rPr>
        <w:tab/>
        <w:t>Por cualquier otro incumplimiento de las obligaciones contraídas en este contrato.</w:t>
      </w:r>
    </w:p>
    <w:p w:rsidR="003C5CF7" w:rsidRPr="003C5CF7" w:rsidRDefault="003C5CF7" w:rsidP="003C5CF7">
      <w:pPr>
        <w:suppressAutoHyphens/>
        <w:overflowPunct w:val="0"/>
        <w:autoSpaceDE w:val="0"/>
        <w:spacing w:after="0" w:line="240" w:lineRule="auto"/>
        <w:jc w:val="both"/>
        <w:textAlignment w:val="baseline"/>
        <w:rPr>
          <w:rFonts w:eastAsia="Times New Roman" w:cs="Arial"/>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noProof w:val="0"/>
          <w:sz w:val="22"/>
          <w:lang w:val="es-ES" w:eastAsia="ar-SA"/>
        </w:rPr>
        <w:t>De conformidad con el artículo 81 fracción II del Reglamento de la Ley de Adquisiciones, Arrendamientos y Servicios del Sector Público, la aplicación de la garantía de cumplimiento se hará efectiva por el monto total de la obligación garantizada.</w:t>
      </w:r>
    </w:p>
    <w:p w:rsidR="003C5CF7" w:rsidRPr="003C5CF7" w:rsidRDefault="003C5CF7" w:rsidP="003C5CF7">
      <w:pPr>
        <w:suppressAutoHyphens/>
        <w:spacing w:after="0" w:line="240" w:lineRule="auto"/>
        <w:ind w:right="-141"/>
        <w:jc w:val="both"/>
        <w:rPr>
          <w:rFonts w:eastAsia="Times New Roman" w:cs="Arial"/>
          <w:b/>
          <w:bCs/>
          <w:noProof w:val="0"/>
          <w:sz w:val="22"/>
          <w:lang w:val="es-ES" w:eastAsia="ar-SA"/>
        </w:rPr>
      </w:pPr>
    </w:p>
    <w:p w:rsidR="003C5CF7" w:rsidRPr="003C5CF7" w:rsidRDefault="003C5CF7" w:rsidP="003C5CF7">
      <w:pPr>
        <w:suppressAutoHyphens/>
        <w:spacing w:after="0" w:line="240" w:lineRule="auto"/>
        <w:ind w:right="-141"/>
        <w:jc w:val="both"/>
        <w:rPr>
          <w:rFonts w:eastAsia="Times New Roman" w:cs="Arial"/>
          <w:noProof w:val="0"/>
          <w:sz w:val="22"/>
          <w:lang w:eastAsia="ar-SA"/>
        </w:rPr>
      </w:pPr>
      <w:r w:rsidRPr="003C5CF7">
        <w:rPr>
          <w:rFonts w:eastAsia="Times New Roman" w:cs="Arial"/>
          <w:b/>
          <w:bCs/>
          <w:noProof w:val="0"/>
          <w:sz w:val="22"/>
          <w:lang w:val="es-ES" w:eastAsia="ar-SA"/>
        </w:rPr>
        <w:t>DÉCIMA SEGUNDA.- PENAS CONVENCIONALES</w:t>
      </w:r>
      <w:r w:rsidRPr="003C5CF7">
        <w:rPr>
          <w:rFonts w:eastAsia="Times New Roman" w:cs="Arial"/>
          <w:b/>
          <w:noProof w:val="0"/>
          <w:sz w:val="22"/>
          <w:lang w:val="es-ES" w:eastAsia="ar-SA"/>
        </w:rPr>
        <w:t xml:space="preserve">.- </w:t>
      </w:r>
      <w:r w:rsidRPr="003C5CF7">
        <w:rPr>
          <w:rFonts w:eastAsia="Times New Roman" w:cs="Arial"/>
          <w:bCs/>
          <w:noProof w:val="0"/>
          <w:sz w:val="22"/>
          <w:lang w:val="es-ES" w:eastAsia="ar-SA"/>
        </w:rPr>
        <w:t xml:space="preserve">De conformidad con lo establecido en el artículo 53 de la </w:t>
      </w:r>
      <w:r w:rsidRPr="003C5CF7">
        <w:rPr>
          <w:rFonts w:eastAsia="Times New Roman" w:cs="Arial"/>
          <w:noProof w:val="0"/>
          <w:sz w:val="22"/>
          <w:lang w:val="es-ES" w:eastAsia="ar-SA"/>
        </w:rPr>
        <w:t>Ley de Adquisiciones, Arrendamientos y Servicios del Sector Público</w:t>
      </w:r>
      <w:r w:rsidRPr="003C5CF7">
        <w:rPr>
          <w:rFonts w:eastAsia="Times New Roman" w:cs="Arial"/>
          <w:bCs/>
          <w:noProof w:val="0"/>
          <w:sz w:val="22"/>
          <w:lang w:val="es-ES" w:eastAsia="ar-SA"/>
        </w:rPr>
        <w:t xml:space="preserve">, </w:t>
      </w:r>
      <w:r w:rsidRPr="003C5CF7">
        <w:rPr>
          <w:rFonts w:eastAsia="Times New Roman" w:cs="Arial"/>
          <w:b/>
          <w:bCs/>
          <w:noProof w:val="0"/>
          <w:sz w:val="22"/>
          <w:lang w:val="es-ES" w:eastAsia="ar-SA"/>
        </w:rPr>
        <w:t>“EL INSTITUTO”</w:t>
      </w:r>
      <w:r w:rsidRPr="003C5CF7">
        <w:rPr>
          <w:rFonts w:eastAsia="Times New Roman" w:cs="Arial"/>
          <w:bCs/>
          <w:noProof w:val="0"/>
          <w:sz w:val="22"/>
          <w:lang w:val="es-ES" w:eastAsia="ar-SA"/>
        </w:rPr>
        <w:t xml:space="preserve"> aplicará a </w:t>
      </w:r>
      <w:r w:rsidRPr="003C5CF7">
        <w:rPr>
          <w:rFonts w:eastAsia="Times New Roman" w:cs="Arial"/>
          <w:b/>
          <w:bCs/>
          <w:noProof w:val="0"/>
          <w:sz w:val="22"/>
          <w:lang w:val="es-ES" w:eastAsia="ar-SA"/>
        </w:rPr>
        <w:t>“EL PROVEEDOR”</w:t>
      </w:r>
      <w:r w:rsidRPr="003C5CF7">
        <w:rPr>
          <w:rFonts w:eastAsia="Times New Roman" w:cs="Arial"/>
          <w:bCs/>
          <w:noProof w:val="0"/>
          <w:sz w:val="22"/>
          <w:lang w:val="es-ES" w:eastAsia="ar-SA"/>
        </w:rPr>
        <w:t xml:space="preserve"> </w:t>
      </w:r>
      <w:r w:rsidRPr="003C5CF7">
        <w:rPr>
          <w:rFonts w:eastAsia="Times New Roman" w:cs="Arial"/>
          <w:noProof w:val="0"/>
          <w:sz w:val="22"/>
          <w:lang w:eastAsia="ar-SA"/>
        </w:rPr>
        <w:t xml:space="preserve">cuando existan atrasos en la prestación de los servicios contratados, </w:t>
      </w:r>
      <w:r w:rsidRPr="003C5CF7">
        <w:rPr>
          <w:rFonts w:eastAsia="Times New Roman" w:cs="Arial"/>
          <w:bCs/>
          <w:noProof w:val="0"/>
          <w:sz w:val="22"/>
          <w:lang w:eastAsia="ar-SA"/>
        </w:rPr>
        <w:t xml:space="preserve">sobre el valor total de lo incumplido, sin considerar el Impuesto al Valor Agregado, de acuerdo a lo detallado en el Anexo Técnico y los Términos y Condiciones, </w:t>
      </w:r>
      <w:r w:rsidRPr="003C5CF7">
        <w:rPr>
          <w:rFonts w:eastAsia="Times New Roman" w:cs="Arial"/>
          <w:noProof w:val="0"/>
          <w:sz w:val="22"/>
          <w:lang w:eastAsia="ar-SA"/>
        </w:rPr>
        <w:t>incluidos en el</w:t>
      </w:r>
      <w:r w:rsidRPr="003C5CF7">
        <w:rPr>
          <w:rFonts w:eastAsia="Times New Roman" w:cs="Arial"/>
          <w:b/>
          <w:noProof w:val="0"/>
          <w:sz w:val="22"/>
          <w:lang w:eastAsia="ar-SA"/>
        </w:rPr>
        <w:t xml:space="preserve"> Anexo 2 (dos) </w:t>
      </w:r>
      <w:r w:rsidRPr="003C5CF7">
        <w:rPr>
          <w:rFonts w:eastAsia="Times New Roman" w:cs="Arial"/>
          <w:noProof w:val="0"/>
          <w:sz w:val="22"/>
          <w:lang w:eastAsia="ar-SA"/>
        </w:rPr>
        <w:t>del presente contrato.</w:t>
      </w:r>
    </w:p>
    <w:p w:rsidR="003C5CF7" w:rsidRPr="003C5CF7" w:rsidRDefault="003C5CF7" w:rsidP="003C5CF7">
      <w:pPr>
        <w:suppressAutoHyphens/>
        <w:spacing w:after="0" w:line="240" w:lineRule="auto"/>
        <w:ind w:right="-141"/>
        <w:jc w:val="both"/>
        <w:rPr>
          <w:rFonts w:eastAsia="Arial" w:cs="Arial"/>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eastAsia="ar-SA"/>
        </w:rPr>
      </w:pPr>
      <w:r w:rsidRPr="003C5CF7">
        <w:rPr>
          <w:rFonts w:eastAsia="Times New Roman" w:cs="Arial"/>
          <w:noProof w:val="0"/>
          <w:sz w:val="22"/>
          <w:lang w:eastAsia="ar-SA"/>
        </w:rPr>
        <w:t xml:space="preserve">La pena convencional por atraso se calculará por cada día de incumplimiento, hasta un máximo de 4 (cuatro) días naturales de acuerdo con el porcentaje de la penalización establecido, aplicado al valor de los servicios prestados con atraso y de manera proporcional al importe de la </w:t>
      </w:r>
      <w:r w:rsidRPr="003C5CF7">
        <w:rPr>
          <w:rFonts w:eastAsia="Times New Roman" w:cs="Arial"/>
          <w:noProof w:val="0"/>
          <w:sz w:val="22"/>
          <w:lang w:eastAsia="ar-SA"/>
        </w:rPr>
        <w:lastRenderedPageBreak/>
        <w:t>garantía de cumplimiento que corresponda al servicio que se trate. La suma de las penas convencionales no deberá de exceder del importe de la garantía.</w:t>
      </w:r>
    </w:p>
    <w:p w:rsidR="003C5CF7" w:rsidRPr="003C5CF7" w:rsidRDefault="003C5CF7" w:rsidP="003C5CF7">
      <w:pPr>
        <w:suppressAutoHyphens/>
        <w:spacing w:after="0" w:line="240" w:lineRule="auto"/>
        <w:jc w:val="both"/>
        <w:rPr>
          <w:rFonts w:eastAsia="Times New Roman" w:cs="Arial"/>
          <w:bCs/>
          <w:noProof w:val="0"/>
          <w:sz w:val="22"/>
          <w:lang w:eastAsia="ar-SA"/>
        </w:rPr>
      </w:pPr>
    </w:p>
    <w:p w:rsidR="003C5CF7" w:rsidRPr="003C5CF7" w:rsidRDefault="003C5CF7" w:rsidP="003C5CF7">
      <w:pPr>
        <w:suppressAutoHyphens/>
        <w:spacing w:after="0" w:line="240" w:lineRule="auto"/>
        <w:jc w:val="both"/>
        <w:rPr>
          <w:rFonts w:eastAsia="Times New Roman" w:cs="Arial"/>
          <w:noProof w:val="0"/>
          <w:sz w:val="22"/>
          <w:lang w:eastAsia="ar-SA"/>
        </w:rPr>
      </w:pPr>
      <w:r w:rsidRPr="003C5CF7">
        <w:rPr>
          <w:rFonts w:eastAsia="Times New Roman" w:cs="Arial"/>
          <w:bCs/>
          <w:noProof w:val="0"/>
          <w:sz w:val="22"/>
          <w:lang w:eastAsia="ar-SA"/>
        </w:rPr>
        <w:t xml:space="preserve">La administradora del presente contrato, </w:t>
      </w:r>
      <w:r w:rsidRPr="003C5CF7">
        <w:rPr>
          <w:rFonts w:eastAsia="Times New Roman" w:cs="Arial"/>
          <w:noProof w:val="0"/>
          <w:sz w:val="22"/>
          <w:lang w:eastAsia="ar-SA"/>
        </w:rPr>
        <w:t xml:space="preserve">será la encargada de determinar, calcular y notificar a </w:t>
      </w:r>
      <w:r w:rsidRPr="003C5CF7">
        <w:rPr>
          <w:rFonts w:eastAsia="Times New Roman" w:cs="Arial"/>
          <w:b/>
          <w:noProof w:val="0"/>
          <w:sz w:val="22"/>
          <w:lang w:eastAsia="ar-SA"/>
        </w:rPr>
        <w:t>“EL PROVEEDOR”</w:t>
      </w:r>
      <w:r w:rsidRPr="003C5CF7">
        <w:rPr>
          <w:rFonts w:eastAsia="Times New Roman" w:cs="Arial"/>
          <w:noProof w:val="0"/>
          <w:sz w:val="22"/>
          <w:lang w:eastAsia="ar-SA"/>
        </w:rPr>
        <w:t xml:space="preserve"> las penas convencionales; así como de vigilar el registro o captura y validar en el Sistema PREI </w:t>
      </w:r>
      <w:proofErr w:type="spellStart"/>
      <w:r w:rsidRPr="003C5CF7">
        <w:rPr>
          <w:rFonts w:eastAsia="Times New Roman" w:cs="Arial"/>
          <w:noProof w:val="0"/>
          <w:sz w:val="22"/>
          <w:lang w:eastAsia="ar-SA"/>
        </w:rPr>
        <w:t>Millenium</w:t>
      </w:r>
      <w:proofErr w:type="spellEnd"/>
      <w:r w:rsidRPr="003C5CF7">
        <w:rPr>
          <w:rFonts w:eastAsia="Times New Roman" w:cs="Arial"/>
          <w:noProof w:val="0"/>
          <w:sz w:val="22"/>
          <w:lang w:eastAsia="ar-SA"/>
        </w:rPr>
        <w:t>, dentro de los 5 (cinco) días hábiles siguientes a la conclusión del incumplimiento, la aplicación de las penas convencionales, objeto del presente instrumento jurídico, y comunicar los incumplimientos.</w:t>
      </w:r>
    </w:p>
    <w:p w:rsidR="003C5CF7" w:rsidRPr="003C5CF7" w:rsidRDefault="003C5CF7" w:rsidP="003C5CF7">
      <w:pPr>
        <w:suppressAutoHyphens/>
        <w:spacing w:after="0" w:line="240" w:lineRule="auto"/>
        <w:jc w:val="both"/>
        <w:rPr>
          <w:rFonts w:eastAsia="Times New Roman" w:cs="Arial"/>
          <w:noProof w:val="0"/>
          <w:sz w:val="22"/>
          <w:lang w:eastAsia="ar-SA"/>
        </w:rPr>
      </w:pPr>
    </w:p>
    <w:p w:rsidR="003C5CF7" w:rsidRPr="003C5CF7" w:rsidRDefault="003C5CF7" w:rsidP="003C5CF7">
      <w:pPr>
        <w:suppressAutoHyphens/>
        <w:spacing w:after="0" w:line="240" w:lineRule="auto"/>
        <w:ind w:right="48"/>
        <w:jc w:val="both"/>
        <w:rPr>
          <w:rFonts w:eastAsia="Times New Roman" w:cs="Arial"/>
          <w:noProof w:val="0"/>
          <w:sz w:val="22"/>
          <w:lang w:eastAsia="es-MX"/>
        </w:rPr>
      </w:pPr>
      <w:r w:rsidRPr="003C5CF7">
        <w:rPr>
          <w:rFonts w:eastAsia="Times New Roman" w:cs="Arial"/>
          <w:b/>
          <w:bCs/>
          <w:noProof w:val="0"/>
          <w:sz w:val="22"/>
          <w:lang w:eastAsia="ar-SA"/>
        </w:rPr>
        <w:t>"EL INSTITUTO"</w:t>
      </w:r>
      <w:r w:rsidRPr="003C5CF7">
        <w:rPr>
          <w:rFonts w:eastAsia="Times New Roman" w:cs="Arial"/>
          <w:noProof w:val="0"/>
          <w:sz w:val="22"/>
          <w:lang w:eastAsia="ar-SA"/>
        </w:rPr>
        <w:t xml:space="preserve"> descontará las cantidades que resulten de aplicar la pena convencional, de los pagos que deberá </w:t>
      </w:r>
      <w:proofErr w:type="gramStart"/>
      <w:r w:rsidRPr="003C5CF7">
        <w:rPr>
          <w:rFonts w:eastAsia="Times New Roman" w:cs="Arial"/>
          <w:noProof w:val="0"/>
          <w:sz w:val="22"/>
          <w:lang w:eastAsia="ar-SA"/>
        </w:rPr>
        <w:t xml:space="preserve">cubrir  </w:t>
      </w:r>
      <w:r w:rsidRPr="003C5CF7">
        <w:rPr>
          <w:rFonts w:eastAsia="Times New Roman" w:cs="Arial"/>
          <w:b/>
          <w:bCs/>
          <w:noProof w:val="0"/>
          <w:sz w:val="22"/>
          <w:lang w:eastAsia="ar-SA"/>
        </w:rPr>
        <w:t>"</w:t>
      </w:r>
      <w:proofErr w:type="gramEnd"/>
      <w:r w:rsidRPr="003C5CF7">
        <w:rPr>
          <w:rFonts w:eastAsia="Times New Roman" w:cs="Arial"/>
          <w:b/>
          <w:bCs/>
          <w:noProof w:val="0"/>
          <w:sz w:val="22"/>
          <w:lang w:eastAsia="ar-SA"/>
        </w:rPr>
        <w:t>EL PROVEEDOR"</w:t>
      </w:r>
      <w:r w:rsidRPr="003C5CF7">
        <w:rPr>
          <w:rFonts w:eastAsia="Times New Roman" w:cs="Arial"/>
          <w:noProof w:val="0"/>
          <w:sz w:val="22"/>
          <w:lang w:eastAsia="ar-SA"/>
        </w:rPr>
        <w:t xml:space="preserve">. Por lo tanto, </w:t>
      </w:r>
      <w:r w:rsidRPr="003C5CF7">
        <w:rPr>
          <w:rFonts w:eastAsia="Times New Roman" w:cs="Arial"/>
          <w:b/>
          <w:bCs/>
          <w:noProof w:val="0"/>
          <w:sz w:val="22"/>
          <w:lang w:eastAsia="ar-SA"/>
        </w:rPr>
        <w:t xml:space="preserve">“EL PROVEEDOR” </w:t>
      </w:r>
      <w:r w:rsidRPr="003C5CF7">
        <w:rPr>
          <w:rFonts w:eastAsia="Times New Roman" w:cs="Arial"/>
          <w:bCs/>
          <w:noProof w:val="0"/>
          <w:sz w:val="22"/>
          <w:lang w:eastAsia="ar-SA"/>
        </w:rPr>
        <w:t xml:space="preserve">autoriza a descontar las cantidades que resulten de aplicar las sanciones señaladas en párrafos anteriores, de los pagos que a él deberán de cubrirse, durante el período en que incurra y/o se mantenga el incumplimiento con motivo del suministro de los servicios. </w:t>
      </w:r>
    </w:p>
    <w:p w:rsidR="003C5CF7" w:rsidRPr="003C5CF7" w:rsidRDefault="003C5CF7" w:rsidP="003C5CF7">
      <w:pPr>
        <w:suppressAutoHyphens/>
        <w:spacing w:after="0" w:line="240" w:lineRule="auto"/>
        <w:jc w:val="both"/>
        <w:rPr>
          <w:rFonts w:eastAsia="Times New Roman" w:cs="Arial"/>
          <w:noProof w:val="0"/>
          <w:sz w:val="22"/>
          <w:lang w:eastAsia="ar-SA"/>
        </w:rPr>
      </w:pPr>
    </w:p>
    <w:p w:rsidR="003C5CF7" w:rsidRPr="003C5CF7" w:rsidRDefault="003C5CF7" w:rsidP="003C5CF7">
      <w:pPr>
        <w:suppressAutoHyphens/>
        <w:spacing w:after="0" w:line="240" w:lineRule="auto"/>
        <w:jc w:val="both"/>
        <w:rPr>
          <w:rFonts w:eastAsia="Times New Roman" w:cs="Arial"/>
          <w:noProof w:val="0"/>
          <w:sz w:val="22"/>
          <w:lang w:eastAsia="ar-SA"/>
        </w:rPr>
      </w:pPr>
      <w:r w:rsidRPr="003C5CF7">
        <w:rPr>
          <w:rFonts w:eastAsia="Times New Roman" w:cs="Arial"/>
          <w:noProof w:val="0"/>
          <w:sz w:val="22"/>
          <w:lang w:eastAsia="ar-SA"/>
        </w:rPr>
        <w:t xml:space="preserve">Para autorizar el pago de los servicios, previamente </w:t>
      </w:r>
      <w:r w:rsidRPr="003C5CF7">
        <w:rPr>
          <w:rFonts w:eastAsia="Times New Roman" w:cs="Arial"/>
          <w:b/>
          <w:noProof w:val="0"/>
          <w:sz w:val="22"/>
          <w:lang w:eastAsia="ar-SA"/>
        </w:rPr>
        <w:t xml:space="preserve">“EL PROVEEDOR” </w:t>
      </w:r>
      <w:r w:rsidRPr="003C5CF7">
        <w:rPr>
          <w:rFonts w:eastAsia="Times New Roman" w:cs="Arial"/>
          <w:noProof w:val="0"/>
          <w:sz w:val="22"/>
          <w:lang w:eastAsia="ar-SA"/>
        </w:rPr>
        <w:t>tiene que haber cubierto las penas convencionales aplicadas conforme a lo dispuesto en el contrato. La administradora del contrato será la responsable de verificar que se cumpla esta obligación, dentro de los 5 (cinco) días hábiles siguientes a la conclusión del incumplimiento.</w:t>
      </w:r>
    </w:p>
    <w:p w:rsidR="003C5CF7" w:rsidRPr="003C5CF7" w:rsidRDefault="003C5CF7" w:rsidP="003C5CF7">
      <w:pPr>
        <w:tabs>
          <w:tab w:val="left" w:pos="-142"/>
          <w:tab w:val="left" w:pos="1134"/>
        </w:tabs>
        <w:suppressAutoHyphens/>
        <w:spacing w:after="0" w:line="240" w:lineRule="auto"/>
        <w:jc w:val="both"/>
        <w:rPr>
          <w:rFonts w:eastAsia="Times New Roman" w:cs="Arial"/>
          <w:b/>
          <w:bCs/>
          <w:noProof w:val="0"/>
          <w:sz w:val="22"/>
          <w:highlight w:val="yellow"/>
          <w:lang w:eastAsia="ar-SA"/>
        </w:rPr>
      </w:pPr>
    </w:p>
    <w:p w:rsidR="003C5CF7" w:rsidRPr="003C5CF7" w:rsidRDefault="003C5CF7" w:rsidP="003C5CF7">
      <w:pPr>
        <w:suppressAutoHyphens/>
        <w:spacing w:after="0" w:line="240" w:lineRule="auto"/>
        <w:jc w:val="both"/>
        <w:rPr>
          <w:rFonts w:eastAsia="Arial Unicode MS" w:cs="Arial"/>
          <w:noProof w:val="0"/>
          <w:sz w:val="22"/>
          <w:lang w:val="es-ES" w:eastAsia="ar-SA"/>
        </w:rPr>
      </w:pPr>
      <w:r w:rsidRPr="003C5CF7">
        <w:rPr>
          <w:rFonts w:eastAsia="Times New Roman" w:cs="Arial"/>
          <w:b/>
          <w:noProof w:val="0"/>
          <w:sz w:val="22"/>
          <w:lang w:val="es-ES" w:eastAsia="ar-SA"/>
        </w:rPr>
        <w:t xml:space="preserve">DÉCIMA TERCERA.- </w:t>
      </w:r>
      <w:r w:rsidRPr="003C5CF7">
        <w:rPr>
          <w:rFonts w:eastAsia="Times New Roman" w:cs="Arial"/>
          <w:b/>
          <w:bCs/>
          <w:noProof w:val="0"/>
          <w:sz w:val="22"/>
          <w:lang w:val="es-ES" w:eastAsia="ar-SA"/>
        </w:rPr>
        <w:t xml:space="preserve">DEDUCCIONES.- </w:t>
      </w:r>
      <w:r w:rsidRPr="003C5CF7">
        <w:rPr>
          <w:rFonts w:eastAsia="Times New Roman" w:cs="Arial"/>
          <w:noProof w:val="0"/>
          <w:sz w:val="22"/>
          <w:lang w:val="es-ES" w:eastAsia="ar-SA"/>
        </w:rPr>
        <w:t>Con fundamento en lo dispuesto en los artículos 53 Bis de la Ley de Adquisiciones, Arrendamientos y Servicios del Sector Público y 97 de su Reglamento, las deducciones se aplicarán por</w:t>
      </w:r>
      <w:r w:rsidRPr="003C5CF7">
        <w:rPr>
          <w:rFonts w:eastAsia="Arial Unicode MS" w:cs="Arial"/>
          <w:noProof w:val="0"/>
          <w:sz w:val="22"/>
          <w:lang w:val="es-ES" w:eastAsia="ar-SA"/>
        </w:rPr>
        <w:t xml:space="preserve"> cualquier incumplimiento parcial o deficiente en que incurra </w:t>
      </w:r>
      <w:r w:rsidRPr="003C5CF7">
        <w:rPr>
          <w:rFonts w:eastAsia="Arial Unicode MS" w:cs="Arial"/>
          <w:b/>
          <w:noProof w:val="0"/>
          <w:sz w:val="22"/>
          <w:lang w:val="es-ES" w:eastAsia="ar-SA"/>
        </w:rPr>
        <w:t>“EL PROVEEDOR”</w:t>
      </w:r>
      <w:r w:rsidRPr="003C5CF7">
        <w:rPr>
          <w:rFonts w:eastAsia="Arial Unicode MS" w:cs="Arial"/>
          <w:noProof w:val="0"/>
          <w:sz w:val="22"/>
          <w:lang w:val="es-ES" w:eastAsia="ar-SA"/>
        </w:rPr>
        <w:t xml:space="preserve">, respecto a el servicio objeto del presente el contrato, conforme a lo establecido </w:t>
      </w:r>
      <w:r w:rsidRPr="003C5CF7">
        <w:rPr>
          <w:rFonts w:eastAsia="Times New Roman" w:cs="Arial"/>
          <w:bCs/>
          <w:noProof w:val="0"/>
          <w:sz w:val="22"/>
          <w:lang w:eastAsia="ar-SA"/>
        </w:rPr>
        <w:t xml:space="preserve">en el Anexo Técnico y los Términos y Condiciones, </w:t>
      </w:r>
      <w:r w:rsidRPr="003C5CF7">
        <w:rPr>
          <w:rFonts w:eastAsia="Times New Roman" w:cs="Arial"/>
          <w:noProof w:val="0"/>
          <w:sz w:val="22"/>
          <w:lang w:eastAsia="ar-SA"/>
        </w:rPr>
        <w:t>incluidos en el</w:t>
      </w:r>
      <w:r w:rsidRPr="003C5CF7">
        <w:rPr>
          <w:rFonts w:eastAsia="Times New Roman" w:cs="Arial"/>
          <w:b/>
          <w:noProof w:val="0"/>
          <w:sz w:val="22"/>
          <w:lang w:eastAsia="ar-SA"/>
        </w:rPr>
        <w:t xml:space="preserve"> Anexo 2 (dos) </w:t>
      </w:r>
      <w:r w:rsidRPr="003C5CF7">
        <w:rPr>
          <w:rFonts w:eastAsia="Times New Roman" w:cs="Arial"/>
          <w:noProof w:val="0"/>
          <w:sz w:val="22"/>
          <w:lang w:eastAsia="ar-SA"/>
        </w:rPr>
        <w:t>del presente contrato.</w:t>
      </w:r>
    </w:p>
    <w:p w:rsidR="003C5CF7" w:rsidRPr="003C5CF7" w:rsidRDefault="003C5CF7" w:rsidP="003C5CF7">
      <w:pPr>
        <w:tabs>
          <w:tab w:val="left" w:pos="-142"/>
          <w:tab w:val="left" w:pos="1134"/>
        </w:tabs>
        <w:suppressAutoHyphens/>
        <w:spacing w:after="0" w:line="240" w:lineRule="auto"/>
        <w:ind w:right="49"/>
        <w:jc w:val="both"/>
        <w:rPr>
          <w:rFonts w:eastAsia="Times New Roman" w:cs="Arial"/>
          <w:noProof w:val="0"/>
          <w:sz w:val="22"/>
          <w:lang w:val="es-ES" w:eastAsia="ar-SA"/>
        </w:rPr>
      </w:pPr>
    </w:p>
    <w:p w:rsidR="003C5CF7" w:rsidRPr="003C5CF7" w:rsidRDefault="003C5CF7" w:rsidP="003C5CF7">
      <w:pPr>
        <w:tabs>
          <w:tab w:val="left" w:pos="-142"/>
          <w:tab w:val="left" w:pos="1134"/>
        </w:tabs>
        <w:suppressAutoHyphens/>
        <w:spacing w:after="0" w:line="240" w:lineRule="auto"/>
        <w:ind w:right="49"/>
        <w:jc w:val="both"/>
        <w:rPr>
          <w:rFonts w:eastAsia="Times New Roman" w:cs="Arial"/>
          <w:noProof w:val="0"/>
          <w:sz w:val="22"/>
          <w:lang w:val="es-ES" w:eastAsia="ar-SA"/>
        </w:rPr>
      </w:pPr>
      <w:r w:rsidRPr="003C5CF7">
        <w:rPr>
          <w:rFonts w:eastAsia="Times New Roman" w:cs="Arial"/>
          <w:noProof w:val="0"/>
          <w:sz w:val="22"/>
          <w:lang w:val="es-ES" w:eastAsia="ar-SA"/>
        </w:rPr>
        <w:t xml:space="preserve">La administradora del presente contrato será responsable del cálculo, aplicación y seguimiento de las deducciones. </w:t>
      </w:r>
    </w:p>
    <w:p w:rsidR="003C5CF7" w:rsidRPr="003C5CF7" w:rsidRDefault="003C5CF7" w:rsidP="003C5CF7">
      <w:pPr>
        <w:suppressAutoHyphens/>
        <w:spacing w:after="0" w:line="240" w:lineRule="auto"/>
        <w:jc w:val="both"/>
        <w:rPr>
          <w:rFonts w:eastAsia="Times New Roman" w:cs="Arial"/>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noProof w:val="0"/>
          <w:sz w:val="22"/>
          <w:lang w:val="es-ES" w:eastAsia="ar-SA"/>
        </w:rPr>
        <w:t>El monto máximo de aplicación de las deducciones no podrán ser mayor al que resulte de aplicar el porcentaje de la garantía de cumplimiento del presente contrato.</w:t>
      </w:r>
    </w:p>
    <w:p w:rsidR="003C5CF7" w:rsidRPr="003C5CF7" w:rsidRDefault="003C5CF7" w:rsidP="003C5CF7">
      <w:pPr>
        <w:tabs>
          <w:tab w:val="left" w:pos="-142"/>
          <w:tab w:val="left" w:pos="1134"/>
        </w:tabs>
        <w:suppressAutoHyphens/>
        <w:spacing w:after="0" w:line="240" w:lineRule="auto"/>
        <w:jc w:val="both"/>
        <w:rPr>
          <w:rFonts w:eastAsia="Times New Roman" w:cs="Arial"/>
          <w:b/>
          <w:noProof w:val="0"/>
          <w:sz w:val="22"/>
          <w:lang w:val="es-ES" w:eastAsia="ar-SA"/>
        </w:rPr>
      </w:pPr>
    </w:p>
    <w:p w:rsidR="003C5CF7" w:rsidRPr="003C5CF7" w:rsidRDefault="003C5CF7" w:rsidP="003C5CF7">
      <w:pPr>
        <w:tabs>
          <w:tab w:val="left" w:pos="-142"/>
          <w:tab w:val="left" w:pos="1134"/>
        </w:tabs>
        <w:suppressAutoHyphens/>
        <w:spacing w:after="0" w:line="240" w:lineRule="auto"/>
        <w:jc w:val="both"/>
        <w:rPr>
          <w:rFonts w:eastAsia="Times New Roman" w:cs="Arial"/>
          <w:noProof w:val="0"/>
          <w:sz w:val="22"/>
          <w:lang w:val="es-ES" w:eastAsia="ar-SA"/>
        </w:rPr>
      </w:pPr>
      <w:r w:rsidRPr="003C5CF7">
        <w:rPr>
          <w:rFonts w:eastAsia="Times New Roman" w:cs="Arial"/>
          <w:b/>
          <w:noProof w:val="0"/>
          <w:sz w:val="22"/>
          <w:lang w:val="es-ES" w:eastAsia="ar-SA"/>
        </w:rPr>
        <w:t>DÉCIMA CUARTA.-</w:t>
      </w:r>
      <w:r w:rsidRPr="003C5CF7">
        <w:rPr>
          <w:rFonts w:eastAsia="Times New Roman" w:cs="Arial"/>
          <w:b/>
          <w:bCs/>
          <w:noProof w:val="0"/>
          <w:sz w:val="22"/>
          <w:lang w:val="es-ES" w:eastAsia="ar-SA"/>
        </w:rPr>
        <w:t xml:space="preserve"> </w:t>
      </w:r>
      <w:r w:rsidRPr="003C5CF7">
        <w:rPr>
          <w:rFonts w:eastAsia="Times New Roman" w:cs="Arial"/>
          <w:b/>
          <w:noProof w:val="0"/>
          <w:sz w:val="22"/>
          <w:lang w:val="es-ES" w:eastAsia="ar-SA"/>
        </w:rPr>
        <w:t xml:space="preserve">TERMINACIÓN ANTICIPADA DEL CONTRATO.- </w:t>
      </w:r>
      <w:r w:rsidRPr="003C5CF7">
        <w:rPr>
          <w:rFonts w:eastAsia="Times New Roman" w:cs="Arial"/>
          <w:noProof w:val="0"/>
          <w:sz w:val="22"/>
          <w:lang w:val="es-ES" w:eastAsia="ar-SA"/>
        </w:rPr>
        <w:t>De conformidad con lo establecido en el artículo 54 Bis de la Ley de Adquisiciones, Arrendamientos y Servicios del Sector Público, y 102 de su Reglamento,</w:t>
      </w:r>
      <w:r w:rsidRPr="003C5CF7">
        <w:rPr>
          <w:rFonts w:eastAsia="Times New Roman" w:cs="Arial"/>
          <w:b/>
          <w:noProof w:val="0"/>
          <w:sz w:val="22"/>
          <w:lang w:val="es-ES" w:eastAsia="ar-SA"/>
        </w:rPr>
        <w:t xml:space="preserve"> “EL INSTITUTO”</w:t>
      </w:r>
      <w:r w:rsidRPr="003C5CF7">
        <w:rPr>
          <w:rFonts w:eastAsia="Times New Roman" w:cs="Arial"/>
          <w:noProof w:val="0"/>
          <w:sz w:val="22"/>
          <w:lang w:val="es-ES" w:eastAsia="ar-SA"/>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servicios, objeto del presente contrato, y se demuestre que de continuar con el cumplimiento de las obligaciones pactadas se ocasionaría algún daño o perjuicio a </w:t>
      </w:r>
      <w:r w:rsidRPr="003C5CF7">
        <w:rPr>
          <w:rFonts w:eastAsia="Times New Roman" w:cs="Arial"/>
          <w:b/>
          <w:noProof w:val="0"/>
          <w:sz w:val="22"/>
          <w:lang w:val="es-ES" w:eastAsia="ar-SA"/>
        </w:rPr>
        <w:t>“EL INSTITUTO”</w:t>
      </w:r>
      <w:r w:rsidRPr="003C5CF7">
        <w:rPr>
          <w:rFonts w:eastAsia="Times New Roman" w:cs="Arial"/>
          <w:noProof w:val="0"/>
          <w:sz w:val="22"/>
          <w:lang w:val="es-ES" w:eastAsia="ar-SA"/>
        </w:rPr>
        <w:t xml:space="preserve"> o se determine la nulidad de los actos que dieron origen al presente instrumento jurídico, con motivo de la resolución de una inconformidad o intervención, de oficio emitida por la Secretaría de la Función Pública.</w:t>
      </w:r>
    </w:p>
    <w:p w:rsidR="003C5CF7" w:rsidRPr="003C5CF7" w:rsidRDefault="003C5CF7" w:rsidP="003C5CF7">
      <w:pPr>
        <w:tabs>
          <w:tab w:val="left" w:pos="-142"/>
          <w:tab w:val="left" w:pos="1134"/>
        </w:tabs>
        <w:suppressAutoHyphens/>
        <w:spacing w:after="0" w:line="240" w:lineRule="auto"/>
        <w:jc w:val="both"/>
        <w:rPr>
          <w:rFonts w:eastAsia="Times New Roman" w:cs="Arial"/>
          <w:noProof w:val="0"/>
          <w:sz w:val="22"/>
          <w:lang w:val="es-ES" w:eastAsia="ar-SA"/>
        </w:rPr>
      </w:pPr>
    </w:p>
    <w:p w:rsidR="003C5CF7" w:rsidRPr="003C5CF7" w:rsidRDefault="003C5CF7" w:rsidP="003C5CF7">
      <w:pPr>
        <w:tabs>
          <w:tab w:val="left" w:pos="-142"/>
          <w:tab w:val="left" w:pos="1134"/>
        </w:tabs>
        <w:suppressAutoHyphens/>
        <w:spacing w:after="0" w:line="240" w:lineRule="auto"/>
        <w:jc w:val="both"/>
        <w:rPr>
          <w:rFonts w:eastAsia="Times New Roman" w:cs="Arial"/>
          <w:noProof w:val="0"/>
          <w:sz w:val="22"/>
          <w:lang w:val="es-ES" w:eastAsia="ar-SA"/>
        </w:rPr>
      </w:pPr>
      <w:r w:rsidRPr="003C5CF7">
        <w:rPr>
          <w:rFonts w:eastAsia="Times New Roman" w:cs="Arial"/>
          <w:noProof w:val="0"/>
          <w:sz w:val="22"/>
          <w:lang w:val="es-ES" w:eastAsia="ar-SA"/>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b/>
          <w:bCs/>
          <w:noProof w:val="0"/>
          <w:sz w:val="22"/>
          <w:lang w:val="es-ES" w:eastAsia="ar-SA"/>
        </w:rPr>
        <w:lastRenderedPageBreak/>
        <w:t xml:space="preserve">DÉCIMA QUINTA.- CAUSALES </w:t>
      </w:r>
      <w:r w:rsidRPr="003C5CF7">
        <w:rPr>
          <w:rFonts w:eastAsia="Times New Roman" w:cs="Arial"/>
          <w:b/>
          <w:noProof w:val="0"/>
          <w:sz w:val="22"/>
          <w:lang w:val="es-ES" w:eastAsia="ar-SA"/>
        </w:rPr>
        <w:t xml:space="preserve">DE RESCISIÓN ADMINISTRATIVA DEL CONTRATO.- “EL INSTITUTO” </w:t>
      </w:r>
      <w:r w:rsidRPr="003C5CF7">
        <w:rPr>
          <w:rFonts w:eastAsia="Times New Roman" w:cs="Arial"/>
          <w:noProof w:val="0"/>
          <w:sz w:val="22"/>
          <w:lang w:val="es-ES" w:eastAsia="ar-SA"/>
        </w:rPr>
        <w:t xml:space="preserve">podrá rescindir administrativamente este contrato sin más responsabilidad para el mismo y sin necesidad de resolución judicial, cuando </w:t>
      </w:r>
      <w:r w:rsidRPr="003C5CF7">
        <w:rPr>
          <w:rFonts w:eastAsia="Times New Roman" w:cs="Arial"/>
          <w:b/>
          <w:noProof w:val="0"/>
          <w:sz w:val="22"/>
          <w:lang w:val="es-ES" w:eastAsia="ar-SA"/>
        </w:rPr>
        <w:t>“EL PROVEEDOR”</w:t>
      </w:r>
      <w:r w:rsidRPr="003C5CF7">
        <w:rPr>
          <w:rFonts w:eastAsia="Times New Roman" w:cs="Arial"/>
          <w:noProof w:val="0"/>
          <w:sz w:val="22"/>
          <w:lang w:val="es-ES" w:eastAsia="ar-SA"/>
        </w:rPr>
        <w:t xml:space="preserve"> incurra en cualquiera de las causales que de manera enunciativa más no limitativa se señalan a continuación:</w:t>
      </w:r>
    </w:p>
    <w:p w:rsidR="003C5CF7" w:rsidRPr="003C5CF7" w:rsidRDefault="003C5CF7" w:rsidP="003C5CF7">
      <w:pPr>
        <w:widowControl w:val="0"/>
        <w:suppressAutoHyphens/>
        <w:spacing w:after="0" w:line="240" w:lineRule="auto"/>
        <w:jc w:val="both"/>
        <w:rPr>
          <w:rFonts w:eastAsia="Calibri" w:cs="Arial"/>
          <w:noProof w:val="0"/>
          <w:sz w:val="22"/>
          <w:lang w:eastAsia="ar-SA"/>
        </w:rPr>
      </w:pPr>
    </w:p>
    <w:p w:rsidR="003C5CF7" w:rsidRPr="003C5CF7" w:rsidRDefault="003C5CF7" w:rsidP="003C5CF7">
      <w:pPr>
        <w:numPr>
          <w:ilvl w:val="0"/>
          <w:numId w:val="61"/>
        </w:numPr>
        <w:suppressAutoHyphens/>
        <w:spacing w:after="0" w:line="240" w:lineRule="auto"/>
        <w:jc w:val="both"/>
        <w:rPr>
          <w:rFonts w:eastAsia="Times New Roman" w:cs="Arial"/>
          <w:noProof w:val="0"/>
          <w:sz w:val="22"/>
          <w:lang w:val="es-ES" w:eastAsia="ar-SA"/>
        </w:rPr>
      </w:pPr>
      <w:r w:rsidRPr="003C5CF7">
        <w:rPr>
          <w:rFonts w:eastAsia="Times New Roman" w:cs="Arial"/>
          <w:noProof w:val="0"/>
          <w:sz w:val="22"/>
          <w:lang w:val="es-ES" w:eastAsia="ar-SA"/>
        </w:rPr>
        <w:t>Cuando no entregue la garantía de cumplimiento del presente contrato, a más tardar dentro de los 10 (diez) días naturales posteriores a la firma del mismo;</w:t>
      </w:r>
    </w:p>
    <w:p w:rsidR="003C5CF7" w:rsidRPr="003C5CF7" w:rsidRDefault="003C5CF7" w:rsidP="003C5CF7">
      <w:pPr>
        <w:suppressAutoHyphens/>
        <w:spacing w:after="0" w:line="240" w:lineRule="auto"/>
        <w:ind w:left="720"/>
        <w:jc w:val="both"/>
        <w:rPr>
          <w:rFonts w:eastAsia="Times New Roman" w:cs="Arial"/>
          <w:noProof w:val="0"/>
          <w:sz w:val="10"/>
          <w:szCs w:val="10"/>
          <w:lang w:val="es-ES" w:eastAsia="ar-SA"/>
        </w:rPr>
      </w:pPr>
    </w:p>
    <w:p w:rsidR="003C5CF7" w:rsidRPr="003C5CF7" w:rsidRDefault="003C5CF7" w:rsidP="003C5CF7">
      <w:pPr>
        <w:numPr>
          <w:ilvl w:val="0"/>
          <w:numId w:val="61"/>
        </w:numPr>
        <w:suppressAutoHyphens/>
        <w:spacing w:after="0" w:line="240" w:lineRule="auto"/>
        <w:jc w:val="both"/>
        <w:rPr>
          <w:rFonts w:eastAsia="Times New Roman" w:cs="Arial"/>
          <w:noProof w:val="0"/>
          <w:sz w:val="22"/>
          <w:lang w:val="es-ES" w:eastAsia="ar-SA"/>
        </w:rPr>
      </w:pPr>
      <w:r w:rsidRPr="003C5CF7">
        <w:rPr>
          <w:rFonts w:eastAsia="Times New Roman" w:cs="Arial"/>
          <w:noProof w:val="0"/>
          <w:sz w:val="22"/>
          <w:lang w:val="es-ES" w:eastAsia="ar-SA"/>
        </w:rPr>
        <w:t>Cuando incurra en falta de veracidad total o parcial respecto a la información proporcionada para la celebración del presente contrato:</w:t>
      </w:r>
    </w:p>
    <w:p w:rsidR="003C5CF7" w:rsidRPr="003C5CF7" w:rsidRDefault="003C5CF7" w:rsidP="003C5CF7">
      <w:pPr>
        <w:suppressAutoHyphens/>
        <w:spacing w:after="0" w:line="240" w:lineRule="auto"/>
        <w:jc w:val="both"/>
        <w:rPr>
          <w:rFonts w:eastAsia="Times New Roman" w:cs="Arial"/>
          <w:noProof w:val="0"/>
          <w:sz w:val="10"/>
          <w:szCs w:val="10"/>
          <w:lang w:val="es-ES" w:eastAsia="ar-SA"/>
        </w:rPr>
      </w:pPr>
    </w:p>
    <w:p w:rsidR="003C5CF7" w:rsidRPr="003C5CF7" w:rsidRDefault="003C5CF7" w:rsidP="003C5CF7">
      <w:pPr>
        <w:numPr>
          <w:ilvl w:val="0"/>
          <w:numId w:val="61"/>
        </w:numPr>
        <w:suppressAutoHyphens/>
        <w:spacing w:after="0" w:line="240" w:lineRule="auto"/>
        <w:jc w:val="both"/>
        <w:rPr>
          <w:rFonts w:eastAsia="Times New Roman" w:cs="Arial"/>
          <w:noProof w:val="0"/>
          <w:sz w:val="22"/>
          <w:lang w:val="es-ES" w:eastAsia="ar-SA"/>
        </w:rPr>
      </w:pPr>
      <w:r w:rsidRPr="003C5CF7">
        <w:rPr>
          <w:rFonts w:eastAsia="Times New Roman" w:cs="Arial"/>
          <w:noProof w:val="0"/>
          <w:sz w:val="22"/>
          <w:lang w:val="es-ES" w:eastAsia="ar-SA"/>
        </w:rPr>
        <w:t>Cuando incumpla, total o parcialmente, con cualesquiera de las obligaciones establecidas en el presente contrato y sus anexos;</w:t>
      </w:r>
    </w:p>
    <w:p w:rsidR="003C5CF7" w:rsidRPr="003C5CF7" w:rsidRDefault="003C5CF7" w:rsidP="003C5CF7">
      <w:pPr>
        <w:suppressAutoHyphens/>
        <w:spacing w:after="0" w:line="240" w:lineRule="auto"/>
        <w:ind w:left="720"/>
        <w:jc w:val="both"/>
        <w:rPr>
          <w:rFonts w:eastAsia="Times New Roman" w:cs="Arial"/>
          <w:noProof w:val="0"/>
          <w:sz w:val="10"/>
          <w:szCs w:val="10"/>
          <w:lang w:val="es-ES" w:eastAsia="ar-SA"/>
        </w:rPr>
      </w:pPr>
    </w:p>
    <w:p w:rsidR="003C5CF7" w:rsidRPr="003C5CF7" w:rsidRDefault="003C5CF7" w:rsidP="003C5CF7">
      <w:pPr>
        <w:numPr>
          <w:ilvl w:val="0"/>
          <w:numId w:val="61"/>
        </w:numPr>
        <w:suppressAutoHyphens/>
        <w:spacing w:after="0" w:line="240" w:lineRule="auto"/>
        <w:jc w:val="both"/>
        <w:rPr>
          <w:rFonts w:eastAsia="Times New Roman" w:cs="Arial"/>
          <w:noProof w:val="0"/>
          <w:sz w:val="22"/>
          <w:lang w:val="es-ES" w:eastAsia="ar-SA"/>
        </w:rPr>
      </w:pPr>
      <w:r w:rsidRPr="003C5CF7">
        <w:rPr>
          <w:rFonts w:eastAsia="Times New Roman" w:cs="Arial"/>
          <w:noProof w:val="0"/>
          <w:sz w:val="22"/>
          <w:lang w:val="es-ES" w:eastAsia="ar-SA"/>
        </w:rPr>
        <w:t>Cuando se compruebe que el servicio ha sido prestado con alcances y características distintas a las pactadas;</w:t>
      </w:r>
    </w:p>
    <w:p w:rsidR="003C5CF7" w:rsidRPr="003C5CF7" w:rsidRDefault="003C5CF7" w:rsidP="003C5CF7">
      <w:pPr>
        <w:suppressAutoHyphens/>
        <w:spacing w:after="0" w:line="240" w:lineRule="auto"/>
        <w:ind w:left="708"/>
        <w:rPr>
          <w:rFonts w:eastAsia="Times New Roman" w:cs="Arial"/>
          <w:noProof w:val="0"/>
          <w:sz w:val="10"/>
          <w:szCs w:val="10"/>
          <w:lang w:val="es-ES" w:eastAsia="ar-SA"/>
        </w:rPr>
      </w:pPr>
    </w:p>
    <w:p w:rsidR="003C5CF7" w:rsidRPr="003C5CF7" w:rsidRDefault="003C5CF7" w:rsidP="003C5CF7">
      <w:pPr>
        <w:numPr>
          <w:ilvl w:val="0"/>
          <w:numId w:val="61"/>
        </w:numPr>
        <w:suppressAutoHyphens/>
        <w:spacing w:after="0" w:line="240" w:lineRule="auto"/>
        <w:jc w:val="both"/>
        <w:rPr>
          <w:rFonts w:eastAsia="Times New Roman" w:cs="Arial"/>
          <w:noProof w:val="0"/>
          <w:sz w:val="22"/>
          <w:lang w:val="es-ES" w:eastAsia="ar-SA"/>
        </w:rPr>
      </w:pPr>
      <w:r w:rsidRPr="003C5CF7">
        <w:rPr>
          <w:rFonts w:eastAsia="Times New Roman" w:cs="Arial"/>
          <w:noProof w:val="0"/>
          <w:sz w:val="22"/>
          <w:lang w:val="es-ES" w:eastAsia="ar-SA"/>
        </w:rPr>
        <w:t xml:space="preserve">Cuando se transmitan total o parcialmente, bajo cualquier título y a favor de otra persona física o moral, los derechos y obligaciones a que se refiere el presente documento, con excepción de los derechos de cobro, previa autorización de </w:t>
      </w:r>
      <w:r w:rsidRPr="003C5CF7">
        <w:rPr>
          <w:rFonts w:eastAsia="Times New Roman" w:cs="Arial"/>
          <w:b/>
          <w:noProof w:val="0"/>
          <w:sz w:val="22"/>
          <w:lang w:val="es-ES" w:eastAsia="ar-SA"/>
        </w:rPr>
        <w:t>“EL INSTITUTO”</w:t>
      </w:r>
      <w:r w:rsidRPr="003C5CF7">
        <w:rPr>
          <w:rFonts w:eastAsia="Times New Roman" w:cs="Arial"/>
          <w:noProof w:val="0"/>
          <w:sz w:val="22"/>
          <w:lang w:val="es-ES" w:eastAsia="ar-SA"/>
        </w:rPr>
        <w:t>;</w:t>
      </w:r>
    </w:p>
    <w:p w:rsidR="003C5CF7" w:rsidRPr="003C5CF7" w:rsidRDefault="003C5CF7" w:rsidP="003C5CF7">
      <w:pPr>
        <w:suppressAutoHyphens/>
        <w:spacing w:after="0" w:line="240" w:lineRule="auto"/>
        <w:ind w:left="708"/>
        <w:rPr>
          <w:rFonts w:eastAsia="Times New Roman" w:cs="Arial"/>
          <w:noProof w:val="0"/>
          <w:sz w:val="10"/>
          <w:szCs w:val="10"/>
          <w:lang w:val="es-ES" w:eastAsia="ar-SA"/>
        </w:rPr>
      </w:pPr>
    </w:p>
    <w:p w:rsidR="003C5CF7" w:rsidRPr="003C5CF7" w:rsidRDefault="003C5CF7" w:rsidP="003C5CF7">
      <w:pPr>
        <w:numPr>
          <w:ilvl w:val="0"/>
          <w:numId w:val="61"/>
        </w:numPr>
        <w:suppressAutoHyphens/>
        <w:spacing w:after="0" w:line="240" w:lineRule="auto"/>
        <w:jc w:val="both"/>
        <w:rPr>
          <w:rFonts w:eastAsia="Times New Roman" w:cs="Arial"/>
          <w:noProof w:val="0"/>
          <w:sz w:val="22"/>
          <w:lang w:val="es-ES" w:eastAsia="ar-SA"/>
        </w:rPr>
      </w:pPr>
      <w:r w:rsidRPr="003C5CF7">
        <w:rPr>
          <w:rFonts w:eastAsia="Times New Roman" w:cs="Arial"/>
          <w:noProof w:val="0"/>
          <w:sz w:val="22"/>
          <w:lang w:val="es-ES" w:eastAsia="ar-SA"/>
        </w:rPr>
        <w:t xml:space="preserve">Si la autoridad competente declara el concurso mercantil o cualquier situación análoga o equivalente que afecte el patrimonio de </w:t>
      </w:r>
      <w:r w:rsidRPr="003C5CF7">
        <w:rPr>
          <w:rFonts w:eastAsia="Times New Roman" w:cs="Arial"/>
          <w:b/>
          <w:noProof w:val="0"/>
          <w:sz w:val="22"/>
          <w:lang w:val="es-ES" w:eastAsia="ar-SA"/>
        </w:rPr>
        <w:t xml:space="preserve">“EL </w:t>
      </w:r>
      <w:r w:rsidRPr="003C5CF7">
        <w:rPr>
          <w:rFonts w:eastAsia="Times New Roman" w:cs="Arial"/>
          <w:b/>
          <w:bCs/>
          <w:noProof w:val="0"/>
          <w:sz w:val="22"/>
          <w:lang w:val="es-ES" w:eastAsia="ar-SA"/>
        </w:rPr>
        <w:t>PROVEEDOR”</w:t>
      </w:r>
      <w:r w:rsidRPr="003C5CF7">
        <w:rPr>
          <w:rFonts w:eastAsia="Times New Roman" w:cs="Arial"/>
          <w:noProof w:val="0"/>
          <w:sz w:val="22"/>
          <w:lang w:val="es-ES" w:eastAsia="ar-SA"/>
        </w:rPr>
        <w:t>;</w:t>
      </w:r>
    </w:p>
    <w:p w:rsidR="003C5CF7" w:rsidRPr="003C5CF7" w:rsidRDefault="003C5CF7" w:rsidP="003C5CF7">
      <w:pPr>
        <w:suppressAutoHyphens/>
        <w:spacing w:after="0" w:line="240" w:lineRule="auto"/>
        <w:ind w:left="708"/>
        <w:rPr>
          <w:rFonts w:eastAsia="Times New Roman" w:cs="Arial"/>
          <w:noProof w:val="0"/>
          <w:sz w:val="10"/>
          <w:szCs w:val="10"/>
          <w:lang w:val="es-ES" w:eastAsia="ar-SA"/>
        </w:rPr>
      </w:pPr>
    </w:p>
    <w:p w:rsidR="003C5CF7" w:rsidRPr="003C5CF7" w:rsidRDefault="003C5CF7" w:rsidP="003C5CF7">
      <w:pPr>
        <w:numPr>
          <w:ilvl w:val="0"/>
          <w:numId w:val="61"/>
        </w:numPr>
        <w:suppressAutoHyphens/>
        <w:spacing w:after="0" w:line="240" w:lineRule="auto"/>
        <w:jc w:val="both"/>
        <w:rPr>
          <w:rFonts w:eastAsia="Times New Roman" w:cs="Arial"/>
          <w:noProof w:val="0"/>
          <w:sz w:val="22"/>
          <w:lang w:val="es-ES" w:eastAsia="ar-SA"/>
        </w:rPr>
      </w:pPr>
      <w:r w:rsidRPr="003C5CF7">
        <w:rPr>
          <w:rFonts w:eastAsia="Times New Roman" w:cs="Arial"/>
          <w:noProof w:val="0"/>
          <w:sz w:val="22"/>
          <w:lang w:val="es-ES" w:eastAsia="ar-SA"/>
        </w:rPr>
        <w:t xml:space="preserve">Cuando de manera reiterativa y constante, </w:t>
      </w:r>
      <w:r w:rsidRPr="003C5CF7">
        <w:rPr>
          <w:rFonts w:eastAsia="Times New Roman" w:cs="Arial"/>
          <w:b/>
          <w:noProof w:val="0"/>
          <w:sz w:val="22"/>
          <w:lang w:val="es-ES" w:eastAsia="ar-SA"/>
        </w:rPr>
        <w:t xml:space="preserve">“EL </w:t>
      </w:r>
      <w:r w:rsidRPr="003C5CF7">
        <w:rPr>
          <w:rFonts w:eastAsia="Times New Roman" w:cs="Arial"/>
          <w:b/>
          <w:bCs/>
          <w:noProof w:val="0"/>
          <w:sz w:val="22"/>
          <w:lang w:val="es-ES" w:eastAsia="ar-SA"/>
        </w:rPr>
        <w:t>PROVEEDOR”</w:t>
      </w:r>
      <w:r w:rsidRPr="003C5CF7">
        <w:rPr>
          <w:rFonts w:eastAsia="Times New Roman" w:cs="Arial"/>
          <w:noProof w:val="0"/>
          <w:sz w:val="22"/>
          <w:lang w:val="es-ES" w:eastAsia="ar-SA"/>
        </w:rPr>
        <w:t xml:space="preserve"> sea sancionado por parte de </w:t>
      </w:r>
      <w:r w:rsidRPr="003C5CF7">
        <w:rPr>
          <w:rFonts w:eastAsia="Times New Roman" w:cs="Arial"/>
          <w:b/>
          <w:noProof w:val="0"/>
          <w:sz w:val="22"/>
          <w:lang w:val="es-ES" w:eastAsia="ar-SA"/>
        </w:rPr>
        <w:t>“EL INSTITUTO”</w:t>
      </w:r>
      <w:r w:rsidRPr="003C5CF7">
        <w:rPr>
          <w:rFonts w:eastAsia="Times New Roman" w:cs="Arial"/>
          <w:noProof w:val="0"/>
          <w:sz w:val="22"/>
          <w:lang w:val="es-ES" w:eastAsia="ar-SA"/>
        </w:rPr>
        <w:t xml:space="preserve"> con penalizaciones y/o deducciones sobre el mismo concepto del servicio que proporciona a </w:t>
      </w:r>
      <w:r w:rsidRPr="003C5CF7">
        <w:rPr>
          <w:rFonts w:eastAsia="Times New Roman" w:cs="Arial"/>
          <w:b/>
          <w:noProof w:val="0"/>
          <w:sz w:val="22"/>
          <w:lang w:val="es-ES" w:eastAsia="ar-SA"/>
        </w:rPr>
        <w:t>“EL INSTITUTO”</w:t>
      </w:r>
      <w:r w:rsidRPr="003C5CF7">
        <w:rPr>
          <w:rFonts w:eastAsia="Times New Roman" w:cs="Arial"/>
          <w:noProof w:val="0"/>
          <w:sz w:val="22"/>
          <w:lang w:val="es-ES" w:eastAsia="ar-SA"/>
        </w:rPr>
        <w:t xml:space="preserve"> y con ello se afecten los intereses del mismo;</w:t>
      </w:r>
    </w:p>
    <w:p w:rsidR="003C5CF7" w:rsidRPr="003C5CF7" w:rsidRDefault="003C5CF7" w:rsidP="003C5CF7">
      <w:pPr>
        <w:spacing w:after="0" w:line="240" w:lineRule="auto"/>
        <w:ind w:left="720"/>
        <w:rPr>
          <w:rFonts w:eastAsia="Calibri" w:cs="Arial"/>
          <w:noProof w:val="0"/>
          <w:sz w:val="10"/>
          <w:szCs w:val="10"/>
          <w:lang w:eastAsia="ar-SA"/>
        </w:rPr>
      </w:pPr>
    </w:p>
    <w:p w:rsidR="003C5CF7" w:rsidRPr="003C5CF7" w:rsidRDefault="003C5CF7" w:rsidP="003C5CF7">
      <w:pPr>
        <w:numPr>
          <w:ilvl w:val="0"/>
          <w:numId w:val="61"/>
        </w:numPr>
        <w:suppressAutoHyphens/>
        <w:spacing w:after="0" w:line="240" w:lineRule="auto"/>
        <w:jc w:val="both"/>
        <w:rPr>
          <w:rFonts w:eastAsia="Calibri" w:cs="Arial"/>
          <w:noProof w:val="0"/>
          <w:sz w:val="22"/>
          <w:lang w:eastAsia="ar-SA"/>
        </w:rPr>
      </w:pPr>
      <w:r w:rsidRPr="003C5CF7">
        <w:rPr>
          <w:rFonts w:eastAsia="Calibri" w:cs="Arial"/>
          <w:noProof w:val="0"/>
          <w:sz w:val="22"/>
          <w:lang w:eastAsia="ar-SA"/>
        </w:rPr>
        <w:t xml:space="preserve">Cuando </w:t>
      </w:r>
      <w:r w:rsidRPr="003C5CF7">
        <w:rPr>
          <w:rFonts w:eastAsia="Calibri" w:cs="Arial"/>
          <w:b/>
          <w:noProof w:val="0"/>
          <w:sz w:val="22"/>
          <w:lang w:eastAsia="ar-SA"/>
        </w:rPr>
        <w:t>“EL PROVEEDOR”</w:t>
      </w:r>
      <w:r w:rsidRPr="003C5CF7">
        <w:rPr>
          <w:rFonts w:eastAsia="Calibri" w:cs="Arial"/>
          <w:noProof w:val="0"/>
          <w:sz w:val="22"/>
          <w:lang w:eastAsia="ar-SA"/>
        </w:rPr>
        <w:t xml:space="preserve"> incurra en incumplimiento de cualquiera de las obligaciones a su cargo, de conformidad con el procedimiento previsto en el artículo 54 de la Ley de Adquisiciones, Arrendamientos y Servicios del Sector Público;</w:t>
      </w:r>
    </w:p>
    <w:p w:rsidR="003C5CF7" w:rsidRPr="003C5CF7" w:rsidRDefault="003C5CF7" w:rsidP="003C5CF7">
      <w:pPr>
        <w:suppressAutoHyphens/>
        <w:spacing w:after="0" w:line="240" w:lineRule="auto"/>
        <w:ind w:left="708"/>
        <w:rPr>
          <w:rFonts w:eastAsia="Times New Roman" w:cs="Arial"/>
          <w:noProof w:val="0"/>
          <w:sz w:val="10"/>
          <w:szCs w:val="10"/>
          <w:lang w:eastAsia="ar-SA"/>
        </w:rPr>
      </w:pPr>
    </w:p>
    <w:p w:rsidR="003C5CF7" w:rsidRPr="003C5CF7" w:rsidRDefault="003C5CF7" w:rsidP="003C5CF7">
      <w:pPr>
        <w:numPr>
          <w:ilvl w:val="0"/>
          <w:numId w:val="61"/>
        </w:numPr>
        <w:suppressAutoHyphens/>
        <w:spacing w:after="0" w:line="240" w:lineRule="auto"/>
        <w:jc w:val="both"/>
        <w:rPr>
          <w:rFonts w:eastAsia="Calibri" w:cs="Arial"/>
          <w:noProof w:val="0"/>
          <w:sz w:val="22"/>
          <w:lang w:eastAsia="ar-SA"/>
        </w:rPr>
      </w:pPr>
      <w:r w:rsidRPr="003C5CF7">
        <w:rPr>
          <w:rFonts w:eastAsia="Calibri" w:cs="Arial"/>
          <w:noProof w:val="0"/>
          <w:sz w:val="22"/>
          <w:lang w:eastAsia="ar-SA"/>
        </w:rPr>
        <w:t>Cuando las sanciones por penalizaciones y/o deducciones superen el monto de la fianza;</w:t>
      </w:r>
    </w:p>
    <w:p w:rsidR="003C5CF7" w:rsidRPr="003C5CF7" w:rsidRDefault="003C5CF7" w:rsidP="003C5CF7">
      <w:pPr>
        <w:suppressAutoHyphens/>
        <w:spacing w:after="0" w:line="240" w:lineRule="auto"/>
        <w:ind w:left="708"/>
        <w:rPr>
          <w:rFonts w:eastAsia="Times New Roman" w:cs="Arial"/>
          <w:noProof w:val="0"/>
          <w:sz w:val="10"/>
          <w:szCs w:val="10"/>
          <w:lang w:val="es-ES" w:eastAsia="ar-SA"/>
        </w:rPr>
      </w:pPr>
    </w:p>
    <w:p w:rsidR="003C5CF7" w:rsidRPr="003C5CF7" w:rsidRDefault="003C5CF7" w:rsidP="003C5CF7">
      <w:pPr>
        <w:numPr>
          <w:ilvl w:val="0"/>
          <w:numId w:val="61"/>
        </w:numPr>
        <w:suppressAutoHyphens/>
        <w:spacing w:after="0" w:line="240" w:lineRule="auto"/>
        <w:jc w:val="both"/>
        <w:rPr>
          <w:rFonts w:eastAsia="Times New Roman" w:cs="Arial"/>
          <w:noProof w:val="0"/>
          <w:sz w:val="22"/>
          <w:lang w:val="es-ES" w:eastAsia="ar-SA"/>
        </w:rPr>
      </w:pPr>
      <w:r w:rsidRPr="003C5CF7">
        <w:rPr>
          <w:rFonts w:eastAsia="Times New Roman" w:cs="Arial"/>
          <w:noProof w:val="0"/>
          <w:sz w:val="22"/>
          <w:lang w:val="es-ES" w:eastAsia="ar-SA"/>
        </w:rPr>
        <w:t>Cuando se sitúe en alguno de los supuestos previstos en el artículo 50 de la Ley de Adquisiciones Arrendamientos y Servicios del Sector Público;</w:t>
      </w:r>
    </w:p>
    <w:p w:rsidR="003C5CF7" w:rsidRPr="003C5CF7" w:rsidRDefault="003C5CF7" w:rsidP="003C5CF7">
      <w:pPr>
        <w:suppressAutoHyphens/>
        <w:spacing w:after="0" w:line="240" w:lineRule="auto"/>
        <w:ind w:left="708"/>
        <w:rPr>
          <w:rFonts w:eastAsia="Times New Roman" w:cs="Arial"/>
          <w:noProof w:val="0"/>
          <w:sz w:val="22"/>
          <w:lang w:val="es-ES" w:eastAsia="ar-SA"/>
        </w:rPr>
      </w:pPr>
    </w:p>
    <w:p w:rsidR="003C5CF7" w:rsidRPr="003C5CF7" w:rsidRDefault="003C5CF7" w:rsidP="003C5CF7">
      <w:pPr>
        <w:numPr>
          <w:ilvl w:val="0"/>
          <w:numId w:val="61"/>
        </w:numPr>
        <w:suppressAutoHyphens/>
        <w:spacing w:after="0" w:line="240" w:lineRule="auto"/>
        <w:ind w:left="714" w:hanging="357"/>
        <w:jc w:val="both"/>
        <w:rPr>
          <w:rFonts w:eastAsia="Times New Roman" w:cs="Arial"/>
          <w:noProof w:val="0"/>
          <w:sz w:val="22"/>
          <w:highlight w:val="lightGray"/>
          <w:lang w:val="es-ES" w:eastAsia="ar-SA"/>
        </w:rPr>
      </w:pPr>
      <w:r w:rsidRPr="003C5CF7">
        <w:rPr>
          <w:rFonts w:eastAsia="Times New Roman" w:cs="Arial"/>
          <w:noProof w:val="0"/>
          <w:sz w:val="22"/>
          <w:lang w:val="es-ES" w:eastAsia="ar-SA"/>
        </w:rPr>
        <w:t xml:space="preserve">En el supuesto de que la Comisión Federal de Competencia Económica, de acuerdo a sus facultades, notifique a </w:t>
      </w:r>
      <w:r w:rsidRPr="003C5CF7">
        <w:rPr>
          <w:rFonts w:eastAsia="Times New Roman" w:cs="Arial"/>
          <w:b/>
          <w:noProof w:val="0"/>
          <w:sz w:val="22"/>
          <w:lang w:val="es-ES" w:eastAsia="ar-SA"/>
        </w:rPr>
        <w:t>“EL INSTITUTO”</w:t>
      </w:r>
      <w:r w:rsidRPr="003C5CF7">
        <w:rPr>
          <w:rFonts w:eastAsia="Times New Roman" w:cs="Arial"/>
          <w:noProof w:val="0"/>
          <w:sz w:val="22"/>
          <w:lang w:val="es-ES" w:eastAsia="ar-SA"/>
        </w:rPr>
        <w:t xml:space="preserve"> la sanción impuesta a </w:t>
      </w:r>
      <w:r w:rsidRPr="003C5CF7">
        <w:rPr>
          <w:rFonts w:eastAsia="Times New Roman" w:cs="Arial"/>
          <w:b/>
          <w:noProof w:val="0"/>
          <w:sz w:val="22"/>
          <w:lang w:val="es-ES" w:eastAsia="ar-SA"/>
        </w:rPr>
        <w:t xml:space="preserve">“EL PROVEEDOR” </w:t>
      </w:r>
      <w:r w:rsidRPr="003C5CF7">
        <w:rPr>
          <w:rFonts w:eastAsia="Times New Roman" w:cs="Arial"/>
          <w:noProof w:val="0"/>
          <w:sz w:val="22"/>
          <w:lang w:val="es-ES" w:eastAsia="ar-SA"/>
        </w:rPr>
        <w:t xml:space="preserve">con motivo de la colusión de precios en que hubiese incurrido durante el procedimiento de contratación, en contravención a lo dispuesto en los artículos 9 de la Ley Federal de Competencia Económica y 34 de la Ley de Adquisiciones, Arrendamientos y Servicios del Sector Público; </w:t>
      </w:r>
      <w:r w:rsidRPr="003C5CF7">
        <w:rPr>
          <w:rFonts w:eastAsia="Times New Roman" w:cs="Arial"/>
          <w:noProof w:val="0"/>
          <w:sz w:val="22"/>
          <w:highlight w:val="lightGray"/>
          <w:lang w:val="es-ES" w:eastAsia="ar-SA"/>
        </w:rPr>
        <w:t>(EN CASO DE APLICAR)</w:t>
      </w:r>
    </w:p>
    <w:p w:rsidR="003C5CF7" w:rsidRPr="003C5CF7" w:rsidRDefault="003C5CF7" w:rsidP="003C5CF7">
      <w:pPr>
        <w:suppressAutoHyphens/>
        <w:spacing w:after="0" w:line="240" w:lineRule="auto"/>
        <w:rPr>
          <w:rFonts w:eastAsia="Times New Roman" w:cs="Arial"/>
          <w:noProof w:val="0"/>
          <w:sz w:val="10"/>
          <w:szCs w:val="10"/>
          <w:lang w:eastAsia="ar-SA"/>
        </w:rPr>
      </w:pPr>
    </w:p>
    <w:p w:rsidR="003C5CF7" w:rsidRPr="003C5CF7" w:rsidRDefault="003C5CF7" w:rsidP="003C5CF7">
      <w:pPr>
        <w:numPr>
          <w:ilvl w:val="0"/>
          <w:numId w:val="61"/>
        </w:numPr>
        <w:tabs>
          <w:tab w:val="left" w:pos="900"/>
        </w:tabs>
        <w:suppressAutoHyphens/>
        <w:spacing w:after="0" w:line="240" w:lineRule="auto"/>
        <w:contextualSpacing/>
        <w:jc w:val="both"/>
        <w:rPr>
          <w:rFonts w:eastAsia="Times New Roman" w:cs="Arial"/>
          <w:noProof w:val="0"/>
          <w:sz w:val="22"/>
          <w:lang w:val="es-ES" w:eastAsia="ar-SA"/>
        </w:rPr>
      </w:pPr>
      <w:r w:rsidRPr="003C5CF7">
        <w:rPr>
          <w:rFonts w:eastAsia="Times New Roman" w:cs="Arial"/>
          <w:noProof w:val="0"/>
          <w:sz w:val="22"/>
          <w:lang w:val="es-ES" w:eastAsia="ar-SA"/>
        </w:rPr>
        <w:t xml:space="preserve">Si </w:t>
      </w:r>
      <w:r w:rsidRPr="003C5CF7">
        <w:rPr>
          <w:rFonts w:eastAsia="Times New Roman" w:cs="Arial"/>
          <w:b/>
          <w:noProof w:val="0"/>
          <w:sz w:val="22"/>
          <w:lang w:val="es-ES" w:eastAsia="ar-SA"/>
        </w:rPr>
        <w:t>“EL PROVEEDOR”</w:t>
      </w:r>
      <w:r w:rsidRPr="003C5CF7">
        <w:rPr>
          <w:rFonts w:eastAsia="Times New Roman" w:cs="Arial"/>
          <w:noProof w:val="0"/>
          <w:sz w:val="22"/>
          <w:lang w:val="es-ES" w:eastAsia="ar-SA"/>
        </w:rPr>
        <w:t xml:space="preserve"> no permite a </w:t>
      </w:r>
      <w:r w:rsidRPr="003C5CF7">
        <w:rPr>
          <w:rFonts w:eastAsia="Times New Roman" w:cs="Arial"/>
          <w:b/>
          <w:noProof w:val="0"/>
          <w:sz w:val="22"/>
          <w:lang w:val="es-ES" w:eastAsia="ar-SA"/>
        </w:rPr>
        <w:t>“EL INSTITUTO”</w:t>
      </w:r>
      <w:r w:rsidRPr="003C5CF7">
        <w:rPr>
          <w:rFonts w:eastAsia="Times New Roman" w:cs="Arial"/>
          <w:noProof w:val="0"/>
          <w:sz w:val="22"/>
          <w:lang w:val="es-ES" w:eastAsia="ar-SA"/>
        </w:rPr>
        <w:t xml:space="preserve"> la administración y verificación a que se refiere la cláusula </w:t>
      </w:r>
      <w:r w:rsidRPr="003C5CF7">
        <w:rPr>
          <w:rFonts w:eastAsia="Times New Roman" w:cs="Arial"/>
          <w:noProof w:val="0"/>
          <w:sz w:val="22"/>
          <w:lang w:eastAsia="ar-SA"/>
        </w:rPr>
        <w:t>relativa a la “Administración y Verificación señalada en</w:t>
      </w:r>
      <w:r w:rsidRPr="003C5CF7">
        <w:rPr>
          <w:rFonts w:eastAsia="Times New Roman" w:cs="Arial"/>
          <w:b/>
          <w:noProof w:val="0"/>
          <w:sz w:val="22"/>
          <w:lang w:eastAsia="ar-SA"/>
        </w:rPr>
        <w:t xml:space="preserve"> </w:t>
      </w:r>
      <w:r w:rsidRPr="003C5CF7">
        <w:rPr>
          <w:rFonts w:eastAsia="Times New Roman" w:cs="Arial"/>
          <w:noProof w:val="0"/>
          <w:sz w:val="22"/>
          <w:lang w:val="es-ES" w:eastAsia="ar-SA"/>
        </w:rPr>
        <w:t>el presente contrato.</w:t>
      </w:r>
    </w:p>
    <w:p w:rsidR="003C5CF7" w:rsidRPr="003C5CF7" w:rsidRDefault="003C5CF7" w:rsidP="003C5CF7">
      <w:pPr>
        <w:suppressAutoHyphens/>
        <w:spacing w:after="0" w:line="240" w:lineRule="auto"/>
        <w:ind w:right="49"/>
        <w:jc w:val="both"/>
        <w:rPr>
          <w:rFonts w:eastAsia="Times New Roman" w:cs="Arial"/>
          <w:b/>
          <w:bCs/>
          <w:noProof w:val="0"/>
          <w:sz w:val="22"/>
          <w:lang w:val="es-ES" w:eastAsia="ar-SA"/>
        </w:rPr>
      </w:pPr>
    </w:p>
    <w:p w:rsidR="003C5CF7" w:rsidRPr="003C5CF7" w:rsidRDefault="003C5CF7" w:rsidP="003C5CF7">
      <w:pPr>
        <w:suppressAutoHyphens/>
        <w:spacing w:after="0" w:line="240" w:lineRule="auto"/>
        <w:ind w:right="49"/>
        <w:jc w:val="both"/>
        <w:rPr>
          <w:rFonts w:eastAsia="Times New Roman" w:cs="Arial"/>
          <w:noProof w:val="0"/>
          <w:sz w:val="22"/>
          <w:lang w:val="es-ES" w:eastAsia="ar-SA"/>
        </w:rPr>
      </w:pPr>
      <w:r w:rsidRPr="003C5CF7">
        <w:rPr>
          <w:rFonts w:eastAsia="Times New Roman" w:cs="Arial"/>
          <w:b/>
          <w:bCs/>
          <w:noProof w:val="0"/>
          <w:sz w:val="22"/>
          <w:lang w:val="es-ES" w:eastAsia="ar-SA"/>
        </w:rPr>
        <w:t xml:space="preserve">DÉCIMA SEXTA.- </w:t>
      </w:r>
      <w:r w:rsidRPr="003C5CF7">
        <w:rPr>
          <w:rFonts w:eastAsia="Times New Roman" w:cs="Arial"/>
          <w:b/>
          <w:noProof w:val="0"/>
          <w:sz w:val="22"/>
          <w:lang w:val="es-ES" w:eastAsia="ar-SA"/>
        </w:rPr>
        <w:t>RESCISIÓN ADMINISTRATIVA DEL CONTRATO.- “EL INSTITUTO”</w:t>
      </w:r>
      <w:r w:rsidRPr="003C5CF7">
        <w:rPr>
          <w:rFonts w:eastAsia="Times New Roman" w:cs="Arial"/>
          <w:noProof w:val="0"/>
          <w:sz w:val="22"/>
          <w:lang w:val="es-ES" w:eastAsia="ar-SA"/>
        </w:rPr>
        <w:t xml:space="preserve">, en términos de lo dispuesto en el artículo 54 de la Ley de Adquisiciones, Arrendamientos y Servicios del Sector Público, podrá rescindir administrativamente el presente contrato en </w:t>
      </w:r>
      <w:r w:rsidRPr="003C5CF7">
        <w:rPr>
          <w:rFonts w:eastAsia="Times New Roman" w:cs="Arial"/>
          <w:noProof w:val="0"/>
          <w:sz w:val="22"/>
          <w:lang w:val="es-ES" w:eastAsia="ar-SA"/>
        </w:rPr>
        <w:lastRenderedPageBreak/>
        <w:t xml:space="preserve">cualquier momento, cuando </w:t>
      </w:r>
      <w:r w:rsidRPr="003C5CF7">
        <w:rPr>
          <w:rFonts w:eastAsia="Times New Roman" w:cs="Arial"/>
          <w:b/>
          <w:noProof w:val="0"/>
          <w:sz w:val="22"/>
          <w:lang w:val="es-ES" w:eastAsia="ar-SA"/>
        </w:rPr>
        <w:t>“EL PROVEEDOR</w:t>
      </w:r>
      <w:r w:rsidRPr="003C5CF7">
        <w:rPr>
          <w:rFonts w:eastAsia="Times New Roman" w:cs="Arial"/>
          <w:noProof w:val="0"/>
          <w:sz w:val="22"/>
          <w:lang w:val="es-ES" w:eastAsia="ar-SA"/>
        </w:rPr>
        <w:t>” incurra en incumplimiento de cualquiera de las obligaciones a su cargo, de conformidad con el procedimiento siguiente:</w:t>
      </w:r>
    </w:p>
    <w:p w:rsidR="003C5CF7" w:rsidRPr="003C5CF7" w:rsidRDefault="003C5CF7" w:rsidP="003C5CF7">
      <w:pPr>
        <w:suppressAutoHyphens/>
        <w:spacing w:after="0" w:line="240" w:lineRule="auto"/>
        <w:jc w:val="both"/>
        <w:rPr>
          <w:rFonts w:eastAsia="Times New Roman" w:cs="Arial"/>
          <w:noProof w:val="0"/>
          <w:sz w:val="22"/>
          <w:lang w:val="es-ES" w:eastAsia="ar-SA"/>
        </w:rPr>
      </w:pPr>
    </w:p>
    <w:p w:rsidR="003C5CF7" w:rsidRPr="003C5CF7" w:rsidRDefault="003C5CF7" w:rsidP="003C5CF7">
      <w:pPr>
        <w:numPr>
          <w:ilvl w:val="0"/>
          <w:numId w:val="60"/>
        </w:numPr>
        <w:suppressAutoHyphens/>
        <w:spacing w:after="0" w:line="240" w:lineRule="auto"/>
        <w:ind w:left="786"/>
        <w:jc w:val="both"/>
        <w:rPr>
          <w:rFonts w:eastAsia="Times New Roman" w:cs="Arial"/>
          <w:noProof w:val="0"/>
          <w:sz w:val="22"/>
          <w:lang w:val="es-ES" w:eastAsia="ar-SA"/>
        </w:rPr>
      </w:pPr>
      <w:r w:rsidRPr="003C5CF7">
        <w:rPr>
          <w:rFonts w:eastAsia="Times New Roman" w:cs="Arial"/>
          <w:noProof w:val="0"/>
          <w:sz w:val="22"/>
          <w:lang w:val="es-ES" w:eastAsia="ar-SA"/>
        </w:rPr>
        <w:t xml:space="preserve">Si </w:t>
      </w:r>
      <w:r w:rsidRPr="003C5CF7">
        <w:rPr>
          <w:rFonts w:eastAsia="Times New Roman" w:cs="Arial"/>
          <w:b/>
          <w:noProof w:val="0"/>
          <w:sz w:val="22"/>
          <w:lang w:val="es-ES" w:eastAsia="ar-SA"/>
        </w:rPr>
        <w:t xml:space="preserve">“EL INSTITUTO” </w:t>
      </w:r>
      <w:r w:rsidRPr="003C5CF7">
        <w:rPr>
          <w:rFonts w:eastAsia="Times New Roman" w:cs="Arial"/>
          <w:noProof w:val="0"/>
          <w:sz w:val="22"/>
          <w:lang w:val="es-ES" w:eastAsia="ar-SA"/>
        </w:rPr>
        <w:t xml:space="preserve">considera que </w:t>
      </w:r>
      <w:r w:rsidRPr="003C5CF7">
        <w:rPr>
          <w:rFonts w:eastAsia="Times New Roman" w:cs="Arial"/>
          <w:b/>
          <w:noProof w:val="0"/>
          <w:sz w:val="22"/>
          <w:lang w:val="es-ES" w:eastAsia="ar-SA"/>
        </w:rPr>
        <w:t>“EL PROVEEDOR”</w:t>
      </w:r>
      <w:r w:rsidRPr="003C5CF7">
        <w:rPr>
          <w:rFonts w:eastAsia="Times New Roman" w:cs="Arial"/>
          <w:noProof w:val="0"/>
          <w:sz w:val="22"/>
          <w:lang w:val="es-ES" w:eastAsia="ar-SA"/>
        </w:rPr>
        <w:t xml:space="preserve"> ha incurrido en alguna de las causales de rescisión que se consignan en la Cláusula que antecede, lo hará saber a </w:t>
      </w:r>
      <w:r w:rsidRPr="003C5CF7">
        <w:rPr>
          <w:rFonts w:eastAsia="Times New Roman" w:cs="Arial"/>
          <w:b/>
          <w:noProof w:val="0"/>
          <w:sz w:val="22"/>
          <w:lang w:val="es-ES" w:eastAsia="ar-SA"/>
        </w:rPr>
        <w:t>“EL PROVEEDOR”</w:t>
      </w:r>
      <w:r w:rsidRPr="003C5CF7">
        <w:rPr>
          <w:rFonts w:eastAsia="Times New Roman" w:cs="Arial"/>
          <w:noProof w:val="0"/>
          <w:sz w:val="22"/>
          <w:lang w:val="es-ES" w:eastAsia="ar-SA"/>
        </w:rPr>
        <w:t xml:space="preserve"> de forma indubitable por escrito, a efecto de que éste exponga lo que a su derecho convenga y aporte, en su caso, las pruebas que estime pertinentes, en un término de </w:t>
      </w:r>
      <w:r w:rsidRPr="003C5CF7">
        <w:rPr>
          <w:rFonts w:eastAsia="Times New Roman" w:cs="Arial"/>
          <w:b/>
          <w:noProof w:val="0"/>
          <w:sz w:val="22"/>
          <w:lang w:val="es-ES" w:eastAsia="ar-SA"/>
        </w:rPr>
        <w:t>5 (cinco)</w:t>
      </w:r>
      <w:r w:rsidRPr="003C5CF7">
        <w:rPr>
          <w:rFonts w:eastAsia="Times New Roman" w:cs="Arial"/>
          <w:noProof w:val="0"/>
          <w:sz w:val="22"/>
          <w:lang w:val="es-ES" w:eastAsia="ar-SA"/>
        </w:rPr>
        <w:t xml:space="preserve"> días hábiles, a partir de la notificación de la comunicación de referencia; </w:t>
      </w:r>
    </w:p>
    <w:p w:rsidR="003C5CF7" w:rsidRPr="003C5CF7" w:rsidRDefault="003C5CF7" w:rsidP="003C5CF7">
      <w:pPr>
        <w:suppressAutoHyphens/>
        <w:spacing w:after="0" w:line="240" w:lineRule="auto"/>
        <w:ind w:left="786"/>
        <w:jc w:val="both"/>
        <w:rPr>
          <w:rFonts w:eastAsia="Times New Roman" w:cs="Arial"/>
          <w:noProof w:val="0"/>
          <w:sz w:val="10"/>
          <w:szCs w:val="10"/>
          <w:lang w:val="es-ES" w:eastAsia="ar-SA"/>
        </w:rPr>
      </w:pPr>
    </w:p>
    <w:p w:rsidR="003C5CF7" w:rsidRPr="003C5CF7" w:rsidRDefault="003C5CF7" w:rsidP="003C5CF7">
      <w:pPr>
        <w:numPr>
          <w:ilvl w:val="0"/>
          <w:numId w:val="60"/>
        </w:numPr>
        <w:suppressAutoHyphens/>
        <w:spacing w:after="0" w:line="240" w:lineRule="auto"/>
        <w:ind w:left="786"/>
        <w:jc w:val="both"/>
        <w:rPr>
          <w:rFonts w:eastAsia="Times New Roman" w:cs="Arial"/>
          <w:noProof w:val="0"/>
          <w:sz w:val="22"/>
          <w:lang w:val="es-ES" w:eastAsia="ar-SA"/>
        </w:rPr>
      </w:pPr>
      <w:r w:rsidRPr="003C5CF7">
        <w:rPr>
          <w:rFonts w:eastAsia="Times New Roman" w:cs="Arial"/>
          <w:noProof w:val="0"/>
          <w:sz w:val="22"/>
          <w:lang w:val="es-ES" w:eastAsia="ar-SA"/>
        </w:rPr>
        <w:t>Transcurrido el término a que se refiere el inciso anterior, se resolverá considerando los argumentos y pruebas que hubiere hecho valer;</w:t>
      </w:r>
    </w:p>
    <w:p w:rsidR="003C5CF7" w:rsidRPr="003C5CF7" w:rsidRDefault="003C5CF7" w:rsidP="003C5CF7">
      <w:pPr>
        <w:suppressAutoHyphens/>
        <w:spacing w:after="0" w:line="240" w:lineRule="auto"/>
        <w:ind w:left="786"/>
        <w:jc w:val="both"/>
        <w:rPr>
          <w:rFonts w:eastAsia="Times New Roman" w:cs="Arial"/>
          <w:noProof w:val="0"/>
          <w:sz w:val="10"/>
          <w:szCs w:val="10"/>
          <w:lang w:val="es-ES" w:eastAsia="ar-SA"/>
        </w:rPr>
      </w:pPr>
    </w:p>
    <w:p w:rsidR="003C5CF7" w:rsidRPr="003C5CF7" w:rsidRDefault="003C5CF7" w:rsidP="003C5CF7">
      <w:pPr>
        <w:numPr>
          <w:ilvl w:val="0"/>
          <w:numId w:val="60"/>
        </w:numPr>
        <w:suppressAutoHyphens/>
        <w:spacing w:after="0" w:line="240" w:lineRule="auto"/>
        <w:ind w:left="786"/>
        <w:jc w:val="both"/>
        <w:rPr>
          <w:rFonts w:eastAsia="Times New Roman" w:cs="Arial"/>
          <w:noProof w:val="0"/>
          <w:sz w:val="22"/>
          <w:lang w:val="es-ES" w:eastAsia="ar-SA"/>
        </w:rPr>
      </w:pPr>
      <w:r w:rsidRPr="003C5CF7">
        <w:rPr>
          <w:rFonts w:eastAsia="Times New Roman" w:cs="Arial"/>
          <w:noProof w:val="0"/>
          <w:sz w:val="22"/>
          <w:lang w:val="es-ES" w:eastAsia="ar-SA"/>
        </w:rPr>
        <w:t xml:space="preserve">La determinación de dar o no por rescindido administrativamente el presente contrato, deberá ser debidamente fundada, motivada y comunicada por escrito a </w:t>
      </w:r>
      <w:r w:rsidRPr="003C5CF7">
        <w:rPr>
          <w:rFonts w:eastAsia="Times New Roman" w:cs="Arial"/>
          <w:b/>
          <w:noProof w:val="0"/>
          <w:sz w:val="22"/>
          <w:lang w:val="es-ES" w:eastAsia="ar-SA"/>
        </w:rPr>
        <w:t>“EL PROVEEDOR”</w:t>
      </w:r>
      <w:r w:rsidRPr="003C5CF7">
        <w:rPr>
          <w:rFonts w:eastAsia="Times New Roman" w:cs="Arial"/>
          <w:noProof w:val="0"/>
          <w:sz w:val="22"/>
          <w:lang w:val="es-ES" w:eastAsia="ar-SA"/>
        </w:rPr>
        <w:t xml:space="preserve"> dentro de los </w:t>
      </w:r>
      <w:r w:rsidRPr="003C5CF7">
        <w:rPr>
          <w:rFonts w:eastAsia="Times New Roman" w:cs="Arial"/>
          <w:b/>
          <w:noProof w:val="0"/>
          <w:sz w:val="22"/>
          <w:lang w:val="es-ES" w:eastAsia="ar-SA"/>
        </w:rPr>
        <w:t>15 (quince)</w:t>
      </w:r>
      <w:r w:rsidRPr="003C5CF7">
        <w:rPr>
          <w:rFonts w:eastAsia="Times New Roman" w:cs="Arial"/>
          <w:noProof w:val="0"/>
          <w:sz w:val="22"/>
          <w:lang w:val="es-ES" w:eastAsia="ar-SA"/>
        </w:rPr>
        <w:t xml:space="preserve"> días hábiles siguientes al vencimiento del plazo señalado en el inciso a) de esta Cláusula.</w:t>
      </w:r>
    </w:p>
    <w:p w:rsidR="003C5CF7" w:rsidRPr="003C5CF7" w:rsidRDefault="003C5CF7" w:rsidP="003C5CF7">
      <w:pPr>
        <w:suppressAutoHyphens/>
        <w:spacing w:after="0" w:line="240" w:lineRule="auto"/>
        <w:jc w:val="both"/>
        <w:rPr>
          <w:rFonts w:eastAsia="Times New Roman" w:cs="Arial"/>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noProof w:val="0"/>
          <w:sz w:val="22"/>
          <w:lang w:val="es-ES" w:eastAsia="ar-SA"/>
        </w:rPr>
        <w:t xml:space="preserve">En el supuesto de que se rescinda este contrato, </w:t>
      </w:r>
      <w:r w:rsidRPr="003C5CF7">
        <w:rPr>
          <w:rFonts w:eastAsia="Times New Roman" w:cs="Arial"/>
          <w:b/>
          <w:bCs/>
          <w:noProof w:val="0"/>
          <w:sz w:val="22"/>
          <w:lang w:val="es-ES" w:eastAsia="ar-SA"/>
        </w:rPr>
        <w:t>"EL INSTITUTO"</w:t>
      </w:r>
      <w:r w:rsidRPr="003C5CF7">
        <w:rPr>
          <w:rFonts w:eastAsia="Times New Roman" w:cs="Arial"/>
          <w:noProof w:val="0"/>
          <w:sz w:val="22"/>
          <w:lang w:val="es-ES" w:eastAsia="ar-SA"/>
        </w:rPr>
        <w:t xml:space="preserve"> no aplicarán las penas convencionales, ni su contabilización para hacer efectiva la garantía de cumplimiento de este instrumento jurídico.</w:t>
      </w:r>
    </w:p>
    <w:p w:rsidR="003C5CF7" w:rsidRPr="003C5CF7" w:rsidRDefault="003C5CF7" w:rsidP="003C5CF7">
      <w:pPr>
        <w:suppressAutoHyphens/>
        <w:spacing w:after="0" w:line="240" w:lineRule="auto"/>
        <w:jc w:val="both"/>
        <w:rPr>
          <w:rFonts w:eastAsia="Times New Roman" w:cs="Arial"/>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noProof w:val="0"/>
          <w:sz w:val="22"/>
          <w:lang w:val="es-ES" w:eastAsia="ar-SA"/>
        </w:rPr>
        <w:t xml:space="preserve">En caso de que </w:t>
      </w:r>
      <w:r w:rsidRPr="003C5CF7">
        <w:rPr>
          <w:rFonts w:eastAsia="Times New Roman" w:cs="Arial"/>
          <w:b/>
          <w:noProof w:val="0"/>
          <w:sz w:val="22"/>
          <w:lang w:val="es-ES" w:eastAsia="ar-SA"/>
        </w:rPr>
        <w:t>“EL INSTITUTO”</w:t>
      </w:r>
      <w:r w:rsidRPr="003C5CF7">
        <w:rPr>
          <w:rFonts w:eastAsia="Times New Roman" w:cs="Arial"/>
          <w:noProof w:val="0"/>
          <w:sz w:val="22"/>
          <w:lang w:val="es-ES" w:eastAsia="ar-SA"/>
        </w:rPr>
        <w:t xml:space="preserve"> determine dar por rescindido el presente contrato, se deberá formular y notificar un finiquito dentro de los </w:t>
      </w:r>
      <w:r w:rsidRPr="003C5CF7">
        <w:rPr>
          <w:rFonts w:eastAsia="Times New Roman" w:cs="Arial"/>
          <w:b/>
          <w:noProof w:val="0"/>
          <w:sz w:val="22"/>
          <w:lang w:val="es-ES" w:eastAsia="ar-SA"/>
        </w:rPr>
        <w:t>20 (veinte)</w:t>
      </w:r>
      <w:r w:rsidRPr="003C5CF7">
        <w:rPr>
          <w:rFonts w:eastAsia="Times New Roman" w:cs="Arial"/>
          <w:noProof w:val="0"/>
          <w:sz w:val="22"/>
          <w:lang w:val="es-ES" w:eastAsia="ar-SA"/>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3C5CF7">
        <w:rPr>
          <w:rFonts w:eastAsia="Times New Roman" w:cs="Arial"/>
          <w:b/>
          <w:noProof w:val="0"/>
          <w:sz w:val="22"/>
          <w:lang w:val="es-ES" w:eastAsia="ar-SA"/>
        </w:rPr>
        <w:t>“EL INSTITUTO”</w:t>
      </w:r>
      <w:r w:rsidRPr="003C5CF7">
        <w:rPr>
          <w:rFonts w:eastAsia="Times New Roman" w:cs="Arial"/>
          <w:noProof w:val="0"/>
          <w:sz w:val="22"/>
          <w:lang w:val="es-ES" w:eastAsia="ar-SA"/>
        </w:rPr>
        <w:t xml:space="preserve"> por concepto de la prestación del servicio por </w:t>
      </w:r>
      <w:r w:rsidRPr="003C5CF7">
        <w:rPr>
          <w:rFonts w:eastAsia="Times New Roman" w:cs="Arial"/>
          <w:b/>
          <w:noProof w:val="0"/>
          <w:sz w:val="22"/>
          <w:lang w:val="es-ES" w:eastAsia="ar-SA"/>
        </w:rPr>
        <w:t>“EL PROVEEDOR”</w:t>
      </w:r>
      <w:r w:rsidRPr="003C5CF7">
        <w:rPr>
          <w:rFonts w:eastAsia="Times New Roman" w:cs="Arial"/>
          <w:noProof w:val="0"/>
          <w:sz w:val="22"/>
          <w:lang w:val="es-ES" w:eastAsia="ar-SA"/>
        </w:rPr>
        <w:t xml:space="preserve"> hasta el momento en que se determine la rescisión administrativa.</w:t>
      </w:r>
    </w:p>
    <w:p w:rsidR="003C5CF7" w:rsidRPr="003C5CF7" w:rsidRDefault="003C5CF7" w:rsidP="003C5CF7">
      <w:pPr>
        <w:suppressAutoHyphens/>
        <w:spacing w:after="0" w:line="240" w:lineRule="auto"/>
        <w:jc w:val="both"/>
        <w:rPr>
          <w:rFonts w:eastAsia="Times New Roman" w:cs="Arial"/>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noProof w:val="0"/>
          <w:sz w:val="22"/>
          <w:lang w:val="es-ES" w:eastAsia="ar-SA"/>
        </w:rPr>
        <w:t xml:space="preserve">Iniciado un procedimiento de conciliación, </w:t>
      </w:r>
      <w:r w:rsidRPr="003C5CF7">
        <w:rPr>
          <w:rFonts w:eastAsia="Times New Roman" w:cs="Arial"/>
          <w:b/>
          <w:noProof w:val="0"/>
          <w:sz w:val="22"/>
          <w:lang w:val="es-ES" w:eastAsia="ar-SA"/>
        </w:rPr>
        <w:t>“EL INSTITUTO”</w:t>
      </w:r>
      <w:r w:rsidRPr="003C5CF7">
        <w:rPr>
          <w:rFonts w:eastAsia="Times New Roman" w:cs="Arial"/>
          <w:noProof w:val="0"/>
          <w:sz w:val="22"/>
          <w:lang w:val="es-ES" w:eastAsia="ar-SA"/>
        </w:rPr>
        <w:t>, bajo su responsabilidad, podrá suspender el trámite del procedimiento de rescisión.</w:t>
      </w:r>
    </w:p>
    <w:p w:rsidR="003C5CF7" w:rsidRPr="003C5CF7" w:rsidRDefault="003C5CF7" w:rsidP="003C5CF7">
      <w:pPr>
        <w:suppressAutoHyphens/>
        <w:spacing w:after="0" w:line="240" w:lineRule="auto"/>
        <w:jc w:val="both"/>
        <w:rPr>
          <w:rFonts w:eastAsia="Times New Roman" w:cs="Arial"/>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noProof w:val="0"/>
          <w:sz w:val="22"/>
          <w:lang w:val="es-ES" w:eastAsia="ar-SA"/>
        </w:rPr>
        <w:t>Si previamente a la determinación de dar por rescindido este contrato,</w:t>
      </w:r>
      <w:r w:rsidRPr="003C5CF7">
        <w:rPr>
          <w:rFonts w:eastAsia="Times New Roman" w:cs="Arial"/>
          <w:b/>
          <w:bCs/>
          <w:noProof w:val="0"/>
          <w:sz w:val="22"/>
          <w:lang w:val="es-ES" w:eastAsia="ar-SA"/>
        </w:rPr>
        <w:t xml:space="preserve"> "EL PROVEEDOR" </w:t>
      </w:r>
      <w:r w:rsidRPr="003C5CF7">
        <w:rPr>
          <w:rFonts w:eastAsia="Times New Roman" w:cs="Arial"/>
          <w:noProof w:val="0"/>
          <w:sz w:val="22"/>
          <w:lang w:val="es-ES" w:eastAsia="ar-SA"/>
        </w:rPr>
        <w:t>presta los servicios, el procedimiento iniciado quedará sin efectos, previa aceptación y verificación de</w:t>
      </w:r>
      <w:r w:rsidRPr="003C5CF7">
        <w:rPr>
          <w:rFonts w:eastAsia="Times New Roman" w:cs="Arial"/>
          <w:b/>
          <w:bCs/>
          <w:noProof w:val="0"/>
          <w:sz w:val="22"/>
          <w:lang w:val="es-ES" w:eastAsia="ar-SA"/>
        </w:rPr>
        <w:t xml:space="preserve"> "EL INSTITUTO" </w:t>
      </w:r>
      <w:r w:rsidRPr="003C5CF7">
        <w:rPr>
          <w:rFonts w:eastAsia="Times New Roman" w:cs="Arial"/>
          <w:noProof w:val="0"/>
          <w:sz w:val="22"/>
          <w:lang w:val="es-ES" w:eastAsia="ar-SA"/>
        </w:rPr>
        <w:t>por escrito, de que continúa vigente la necesidad de contar con el servicio y aplicando, en su caso, las penas convencionales, correspondientes.</w:t>
      </w:r>
    </w:p>
    <w:p w:rsidR="003C5CF7" w:rsidRPr="003C5CF7" w:rsidRDefault="003C5CF7" w:rsidP="003C5CF7">
      <w:pPr>
        <w:suppressAutoHyphens/>
        <w:spacing w:after="0" w:line="240" w:lineRule="auto"/>
        <w:jc w:val="both"/>
        <w:rPr>
          <w:rFonts w:eastAsia="Times New Roman" w:cs="Arial"/>
          <w:b/>
          <w:bCs/>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b/>
          <w:bCs/>
          <w:noProof w:val="0"/>
          <w:sz w:val="22"/>
          <w:lang w:val="es-ES" w:eastAsia="ar-SA"/>
        </w:rPr>
        <w:t>"EL INSTITUTO"</w:t>
      </w:r>
      <w:r w:rsidRPr="003C5CF7">
        <w:rPr>
          <w:rFonts w:eastAsia="Times New Roman" w:cs="Arial"/>
          <w:noProof w:val="0"/>
          <w:sz w:val="22"/>
          <w:lang w:val="es-ES" w:eastAsia="ar-SA"/>
        </w:rPr>
        <w:t xml:space="preserve"> podrá determinar no dar por rescindido este contrato cuando durante el procedimiento advierta que dicha rescisión pudiera ocasionar algún daño o afectación a las funciones que tiene encomendadas. En este supuesto,</w:t>
      </w:r>
      <w:r w:rsidRPr="003C5CF7">
        <w:rPr>
          <w:rFonts w:eastAsia="Times New Roman" w:cs="Arial"/>
          <w:b/>
          <w:bCs/>
          <w:noProof w:val="0"/>
          <w:sz w:val="22"/>
          <w:lang w:val="es-ES" w:eastAsia="ar-SA"/>
        </w:rPr>
        <w:t xml:space="preserve"> "EL INSTITUTO</w:t>
      </w:r>
      <w:r w:rsidRPr="003C5CF7">
        <w:rPr>
          <w:rFonts w:eastAsia="Times New Roman" w:cs="Arial"/>
          <w:noProof w:val="0"/>
          <w:sz w:val="22"/>
          <w:lang w:val="es-ES" w:eastAsia="ar-SA"/>
        </w:rPr>
        <w:t>" elaborará un dictamen en el cual justifique que los impactos económicos o de operación que se ocasionarían con la rescisión del contrato resultarían más inconvenientes.</w:t>
      </w:r>
    </w:p>
    <w:p w:rsidR="003C5CF7" w:rsidRPr="003C5CF7" w:rsidRDefault="003C5CF7" w:rsidP="003C5CF7">
      <w:pPr>
        <w:tabs>
          <w:tab w:val="left" w:pos="-142"/>
          <w:tab w:val="left" w:pos="1134"/>
        </w:tabs>
        <w:suppressAutoHyphens/>
        <w:spacing w:after="0" w:line="240" w:lineRule="auto"/>
        <w:jc w:val="both"/>
        <w:rPr>
          <w:rFonts w:eastAsia="Times New Roman" w:cs="Arial"/>
          <w:b/>
          <w:bCs/>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noProof w:val="0"/>
          <w:sz w:val="22"/>
          <w:lang w:val="es-ES" w:eastAsia="ar-SA"/>
        </w:rPr>
        <w:t>De no darse por rescindido este contrato,</w:t>
      </w:r>
      <w:r w:rsidRPr="003C5CF7">
        <w:rPr>
          <w:rFonts w:eastAsia="Times New Roman" w:cs="Arial"/>
          <w:b/>
          <w:bCs/>
          <w:noProof w:val="0"/>
          <w:sz w:val="22"/>
          <w:lang w:val="es-ES" w:eastAsia="ar-SA"/>
        </w:rPr>
        <w:t xml:space="preserve"> "EL INSTITUTO" </w:t>
      </w:r>
      <w:r w:rsidRPr="003C5CF7">
        <w:rPr>
          <w:rFonts w:eastAsia="Times New Roman" w:cs="Arial"/>
          <w:noProof w:val="0"/>
          <w:sz w:val="22"/>
          <w:lang w:val="es-ES" w:eastAsia="ar-SA"/>
        </w:rPr>
        <w:t xml:space="preserve">establecerá, de conformidad con </w:t>
      </w:r>
      <w:r w:rsidRPr="003C5CF7">
        <w:rPr>
          <w:rFonts w:eastAsia="Times New Roman" w:cs="Arial"/>
          <w:b/>
          <w:bCs/>
          <w:noProof w:val="0"/>
          <w:sz w:val="22"/>
          <w:lang w:val="es-ES" w:eastAsia="ar-SA"/>
        </w:rPr>
        <w:t>"EL PROVEEDOR</w:t>
      </w:r>
      <w:r w:rsidRPr="003C5CF7">
        <w:rPr>
          <w:rFonts w:eastAsia="Times New Roman" w:cs="Arial"/>
          <w:noProof w:val="0"/>
          <w:sz w:val="22"/>
          <w:lang w:val="es-ES" w:eastAsia="ar-SA"/>
        </w:rPr>
        <w:t xml:space="preserve">", un nuevo plazo para el cumplimiento de aquellas obligaciones que se hubiesen dejado de cumplir, a efecto de que </w:t>
      </w:r>
      <w:r w:rsidRPr="003C5CF7">
        <w:rPr>
          <w:rFonts w:eastAsia="Times New Roman" w:cs="Arial"/>
          <w:b/>
          <w:bCs/>
          <w:noProof w:val="0"/>
          <w:sz w:val="22"/>
          <w:lang w:val="es-ES" w:eastAsia="ar-SA"/>
        </w:rPr>
        <w:t xml:space="preserve">"EL PROVEEDOR" </w:t>
      </w:r>
      <w:r w:rsidRPr="003C5CF7">
        <w:rPr>
          <w:rFonts w:eastAsia="Times New Roman" w:cs="Arial"/>
          <w:noProof w:val="0"/>
          <w:sz w:val="22"/>
          <w:lang w:val="es-ES" w:eastAsia="ar-SA"/>
        </w:rPr>
        <w:t xml:space="preserve">subsane el incumplimiento que hubiere motivado el inicio del procedimiento de rescisión. Lo anterior se llevará a cabo a través de un convenio modificatorio en el que se atenderá a las condiciones previstas en los dos </w:t>
      </w:r>
      <w:r w:rsidRPr="003C5CF7">
        <w:rPr>
          <w:rFonts w:eastAsia="Times New Roman" w:cs="Arial"/>
          <w:noProof w:val="0"/>
          <w:sz w:val="22"/>
          <w:lang w:val="es-ES" w:eastAsia="ar-SA"/>
        </w:rPr>
        <w:lastRenderedPageBreak/>
        <w:t>últimos párrafos del artículo 52 de la Ley de Adquisiciones, Arrendamientos y Servicios del Sector Público.</w:t>
      </w:r>
    </w:p>
    <w:p w:rsidR="003C5CF7" w:rsidRPr="003C5CF7" w:rsidRDefault="003C5CF7" w:rsidP="003C5CF7">
      <w:pPr>
        <w:suppressAutoHyphens/>
        <w:spacing w:after="0" w:line="240" w:lineRule="auto"/>
        <w:jc w:val="both"/>
        <w:rPr>
          <w:rFonts w:eastAsia="Times New Roman" w:cs="Arial"/>
          <w:b/>
          <w:bCs/>
          <w:noProof w:val="0"/>
          <w:sz w:val="22"/>
          <w:lang w:val="es-ES" w:eastAsia="ar-SA"/>
        </w:rPr>
      </w:pPr>
    </w:p>
    <w:p w:rsidR="003C5CF7" w:rsidRPr="003C5CF7" w:rsidRDefault="003C5CF7" w:rsidP="003C5CF7">
      <w:pPr>
        <w:suppressAutoHyphens/>
        <w:spacing w:after="0" w:line="240" w:lineRule="auto"/>
        <w:ind w:right="49"/>
        <w:jc w:val="both"/>
        <w:rPr>
          <w:rFonts w:eastAsia="Times New Roman" w:cs="Arial"/>
          <w:noProof w:val="0"/>
          <w:sz w:val="22"/>
          <w:lang w:eastAsia="ar-SA"/>
        </w:rPr>
      </w:pPr>
      <w:r w:rsidRPr="003C5CF7">
        <w:rPr>
          <w:rFonts w:eastAsia="Times New Roman" w:cs="Arial"/>
          <w:b/>
          <w:noProof w:val="0"/>
          <w:sz w:val="22"/>
          <w:lang w:eastAsia="ar-SA"/>
        </w:rPr>
        <w:t>DÉCIMA SÉPTIMA.-</w:t>
      </w:r>
      <w:r w:rsidRPr="003C5CF7">
        <w:rPr>
          <w:rFonts w:eastAsia="Times New Roman" w:cs="Arial"/>
          <w:noProof w:val="0"/>
          <w:sz w:val="22"/>
          <w:lang w:eastAsia="ar-SA"/>
        </w:rPr>
        <w:t xml:space="preserve"> </w:t>
      </w:r>
      <w:r w:rsidRPr="003C5CF7">
        <w:rPr>
          <w:rFonts w:eastAsia="Times New Roman" w:cs="Arial"/>
          <w:b/>
          <w:noProof w:val="0"/>
          <w:sz w:val="22"/>
          <w:lang w:eastAsia="ar-SA"/>
        </w:rPr>
        <w:t>SUSPENSIÓN DEL CONTRATO.-</w:t>
      </w:r>
      <w:r w:rsidRPr="003C5CF7">
        <w:rPr>
          <w:rFonts w:eastAsia="Times New Roman" w:cs="Arial"/>
          <w:noProof w:val="0"/>
          <w:sz w:val="22"/>
          <w:lang w:eastAsia="ar-SA"/>
        </w:rPr>
        <w:t xml:space="preserve"> En caso fortuito o fuerza mayor, bajo su responsabilidad, </w:t>
      </w:r>
      <w:r w:rsidRPr="003C5CF7">
        <w:rPr>
          <w:rFonts w:eastAsia="Times New Roman" w:cs="Arial"/>
          <w:b/>
          <w:noProof w:val="0"/>
          <w:sz w:val="22"/>
          <w:lang w:eastAsia="ar-SA"/>
        </w:rPr>
        <w:t>“EL INSTITUTO”</w:t>
      </w:r>
      <w:r w:rsidRPr="003C5CF7">
        <w:rPr>
          <w:rFonts w:eastAsia="Times New Roman" w:cs="Arial"/>
          <w:noProof w:val="0"/>
          <w:sz w:val="22"/>
          <w:lang w:eastAsia="ar-SA"/>
        </w:rPr>
        <w:t xml:space="preserve"> podrá suspender la prestación del servicio en términos del artículo 55 Bis de la Ley de Adquisiciones, Arrendamientos y Servicios del Sector Publico, en cuyo caso únicamente se pagarán aquéllos que hubiesen sido efectivamente prestados.</w:t>
      </w:r>
    </w:p>
    <w:p w:rsidR="003C5CF7" w:rsidRPr="003C5CF7" w:rsidRDefault="003C5CF7" w:rsidP="003C5CF7">
      <w:pPr>
        <w:suppressAutoHyphens/>
        <w:spacing w:after="0" w:line="240" w:lineRule="auto"/>
        <w:ind w:right="49"/>
        <w:jc w:val="both"/>
        <w:rPr>
          <w:rFonts w:eastAsia="Times New Roman" w:cs="Arial"/>
          <w:bCs/>
          <w:noProof w:val="0"/>
          <w:sz w:val="22"/>
          <w:lang w:eastAsia="ar-SA"/>
        </w:rPr>
      </w:pPr>
    </w:p>
    <w:p w:rsidR="003C5CF7" w:rsidRPr="003C5CF7" w:rsidRDefault="003C5CF7" w:rsidP="003C5CF7">
      <w:pPr>
        <w:tabs>
          <w:tab w:val="left" w:pos="1134"/>
        </w:tabs>
        <w:suppressAutoHyphens/>
        <w:spacing w:after="0" w:line="240" w:lineRule="auto"/>
        <w:ind w:right="49"/>
        <w:jc w:val="both"/>
        <w:rPr>
          <w:rFonts w:eastAsia="Times New Roman" w:cs="Arial"/>
          <w:noProof w:val="0"/>
          <w:sz w:val="22"/>
          <w:lang w:eastAsia="ar-SA"/>
        </w:rPr>
      </w:pPr>
      <w:r w:rsidRPr="003C5CF7">
        <w:rPr>
          <w:rFonts w:eastAsia="Times New Roman" w:cs="Arial"/>
          <w:noProof w:val="0"/>
          <w:sz w:val="22"/>
          <w:lang w:eastAsia="ar-SA"/>
        </w:rPr>
        <w:t xml:space="preserve">Cuando la suspensión obedezca a causas imputables a </w:t>
      </w:r>
      <w:r w:rsidRPr="003C5CF7">
        <w:rPr>
          <w:rFonts w:eastAsia="Times New Roman" w:cs="Arial"/>
          <w:b/>
          <w:noProof w:val="0"/>
          <w:sz w:val="22"/>
          <w:lang w:eastAsia="ar-SA"/>
        </w:rPr>
        <w:t>“EL INSTITUTO”,</w:t>
      </w:r>
      <w:r w:rsidRPr="003C5CF7">
        <w:rPr>
          <w:rFonts w:eastAsia="Times New Roman" w:cs="Arial"/>
          <w:noProof w:val="0"/>
          <w:sz w:val="22"/>
          <w:lang w:eastAsia="ar-SA"/>
        </w:rPr>
        <w:t xml:space="preserve"> se pagarán previa solicitud de </w:t>
      </w:r>
      <w:r w:rsidRPr="003C5CF7">
        <w:rPr>
          <w:rFonts w:eastAsia="Times New Roman" w:cs="Arial"/>
          <w:b/>
          <w:noProof w:val="0"/>
          <w:sz w:val="22"/>
          <w:lang w:eastAsia="ar-SA"/>
        </w:rPr>
        <w:t>“EL PROVEEDOR”</w:t>
      </w:r>
      <w:r w:rsidRPr="003C5CF7">
        <w:rPr>
          <w:rFonts w:eastAsia="Times New Roman" w:cs="Arial"/>
          <w:noProof w:val="0"/>
          <w:sz w:val="22"/>
          <w:lang w:eastAsia="ar-SA"/>
        </w:rPr>
        <w:t xml:space="preserve"> los gastos no recuperables de conformidad con el artículo 102 fracción II, del Reglamento de la Ley de Adquisiciones, Arrendamientos y Servicios del Sector Público, para lo cual deberá presentar su solicitud a </w:t>
      </w:r>
      <w:r w:rsidRPr="003C5CF7">
        <w:rPr>
          <w:rFonts w:eastAsia="Times New Roman" w:cs="Arial"/>
          <w:b/>
          <w:noProof w:val="0"/>
          <w:sz w:val="22"/>
          <w:lang w:eastAsia="ar-SA"/>
        </w:rPr>
        <w:t>“EL INSTITUTO”,</w:t>
      </w:r>
      <w:r w:rsidRPr="003C5CF7">
        <w:rPr>
          <w:rFonts w:eastAsia="Times New Roman" w:cs="Arial"/>
          <w:noProof w:val="0"/>
          <w:sz w:val="22"/>
          <w:lang w:eastAsia="ar-SA"/>
        </w:rPr>
        <w:t xml:space="preserve"> para su revisión y validación, una relación pormenorizada de los gastos, los cuales deberán estar debidamente justificados, sean razonables, se relacionen directamente con el objeto del servicio contratado y a entera satisfacción de la administradora del presente contrato.</w:t>
      </w:r>
    </w:p>
    <w:p w:rsidR="003C5CF7" w:rsidRPr="003C5CF7" w:rsidRDefault="003C5CF7" w:rsidP="003C5CF7">
      <w:pPr>
        <w:suppressAutoHyphens/>
        <w:spacing w:after="0" w:line="240" w:lineRule="auto"/>
        <w:jc w:val="both"/>
        <w:rPr>
          <w:rFonts w:eastAsia="Times New Roman" w:cs="Arial"/>
          <w:b/>
          <w:bCs/>
          <w:noProof w:val="0"/>
          <w:sz w:val="22"/>
          <w:lang w:val="es-ES" w:eastAsia="ar-SA"/>
        </w:rPr>
      </w:pPr>
    </w:p>
    <w:p w:rsidR="003C5CF7" w:rsidRPr="003C5CF7" w:rsidRDefault="003C5CF7" w:rsidP="003C5CF7">
      <w:pPr>
        <w:suppressAutoHyphens/>
        <w:spacing w:after="0" w:line="240" w:lineRule="auto"/>
        <w:ind w:right="49"/>
        <w:jc w:val="both"/>
        <w:rPr>
          <w:rFonts w:eastAsia="Times New Roman" w:cs="Arial"/>
          <w:bCs/>
          <w:noProof w:val="0"/>
          <w:sz w:val="22"/>
          <w:lang w:val="es-ES" w:eastAsia="ar-SA"/>
        </w:rPr>
      </w:pPr>
      <w:r w:rsidRPr="003C5CF7">
        <w:rPr>
          <w:rFonts w:eastAsia="Times New Roman" w:cs="Arial"/>
          <w:b/>
          <w:bCs/>
          <w:noProof w:val="0"/>
          <w:sz w:val="22"/>
          <w:lang w:val="es-ES" w:eastAsia="ar-SA"/>
        </w:rPr>
        <w:t xml:space="preserve">DÉCIMA OCTAVA.- RELACIÓN LABORAL.- “LAS PARTES” </w:t>
      </w:r>
      <w:r w:rsidRPr="003C5CF7">
        <w:rPr>
          <w:rFonts w:eastAsia="Times New Roman" w:cs="Arial"/>
          <w:bCs/>
          <w:noProof w:val="0"/>
          <w:sz w:val="22"/>
          <w:lang w:val="es-ES" w:eastAsia="ar-SA"/>
        </w:rPr>
        <w:t xml:space="preserve">convienen en que </w:t>
      </w:r>
      <w:r w:rsidRPr="003C5CF7">
        <w:rPr>
          <w:rFonts w:eastAsia="Times New Roman" w:cs="Arial"/>
          <w:b/>
          <w:bCs/>
          <w:noProof w:val="0"/>
          <w:sz w:val="22"/>
          <w:lang w:val="es-ES" w:eastAsia="ar-SA"/>
        </w:rPr>
        <w:t>“EL INSTITUTO”</w:t>
      </w:r>
      <w:r w:rsidRPr="003C5CF7">
        <w:rPr>
          <w:rFonts w:eastAsia="Times New Roman" w:cs="Arial"/>
          <w:bCs/>
          <w:noProof w:val="0"/>
          <w:sz w:val="22"/>
          <w:lang w:val="es-ES" w:eastAsia="ar-SA"/>
        </w:rPr>
        <w:t xml:space="preserve"> no adquiere ninguna obligación de carácter laboral para con </w:t>
      </w:r>
      <w:r w:rsidRPr="003C5CF7">
        <w:rPr>
          <w:rFonts w:eastAsia="Times New Roman" w:cs="Arial"/>
          <w:b/>
          <w:bCs/>
          <w:noProof w:val="0"/>
          <w:sz w:val="22"/>
          <w:lang w:val="es-ES" w:eastAsia="ar-SA"/>
        </w:rPr>
        <w:t>“EL PROVEEDOR”</w:t>
      </w:r>
      <w:r w:rsidRPr="003C5CF7">
        <w:rPr>
          <w:rFonts w:eastAsia="Times New Roman" w:cs="Arial"/>
          <w:bCs/>
          <w:noProof w:val="0"/>
          <w:sz w:val="22"/>
          <w:lang w:val="es-ES" w:eastAsia="ar-SA"/>
        </w:rPr>
        <w:t xml:space="preserve"> ni para con los trabajadores que el mismo contrate para la realización del objeto del presente instrumento jurídico, toda vez que dicho personal depende exclusivamente de </w:t>
      </w:r>
      <w:r w:rsidRPr="003C5CF7">
        <w:rPr>
          <w:rFonts w:eastAsia="Times New Roman" w:cs="Arial"/>
          <w:b/>
          <w:bCs/>
          <w:noProof w:val="0"/>
          <w:sz w:val="22"/>
          <w:lang w:val="es-ES" w:eastAsia="ar-SA"/>
        </w:rPr>
        <w:t>“EL PROVEEDOR”</w:t>
      </w:r>
      <w:r w:rsidRPr="003C5CF7">
        <w:rPr>
          <w:rFonts w:eastAsia="Times New Roman" w:cs="Arial"/>
          <w:bCs/>
          <w:noProof w:val="0"/>
          <w:sz w:val="22"/>
          <w:lang w:val="es-ES" w:eastAsia="ar-SA"/>
        </w:rPr>
        <w:t>.</w:t>
      </w:r>
    </w:p>
    <w:p w:rsidR="003C5CF7" w:rsidRPr="003C5CF7" w:rsidRDefault="003C5CF7" w:rsidP="003C5CF7">
      <w:pPr>
        <w:suppressAutoHyphens/>
        <w:spacing w:after="0" w:line="240" w:lineRule="auto"/>
        <w:ind w:right="49"/>
        <w:jc w:val="both"/>
        <w:rPr>
          <w:rFonts w:eastAsia="Times New Roman" w:cs="Arial"/>
          <w:bCs/>
          <w:noProof w:val="0"/>
          <w:sz w:val="22"/>
          <w:lang w:val="es-ES" w:eastAsia="ar-SA"/>
        </w:rPr>
      </w:pPr>
    </w:p>
    <w:p w:rsidR="003C5CF7" w:rsidRPr="003C5CF7" w:rsidRDefault="003C5CF7" w:rsidP="003C5CF7">
      <w:pPr>
        <w:suppressAutoHyphens/>
        <w:spacing w:after="0" w:line="240" w:lineRule="auto"/>
        <w:ind w:right="49"/>
        <w:jc w:val="both"/>
        <w:rPr>
          <w:rFonts w:eastAsia="Times New Roman" w:cs="Arial"/>
          <w:bCs/>
          <w:noProof w:val="0"/>
          <w:sz w:val="22"/>
          <w:lang w:val="es-ES" w:eastAsia="ar-SA"/>
        </w:rPr>
      </w:pPr>
      <w:r w:rsidRPr="003C5CF7">
        <w:rPr>
          <w:rFonts w:eastAsia="Times New Roman" w:cs="Arial"/>
          <w:bCs/>
          <w:noProof w:val="0"/>
          <w:sz w:val="22"/>
          <w:lang w:val="es-ES" w:eastAsia="ar-SA"/>
        </w:rPr>
        <w:t xml:space="preserve">Por lo anterior, no se le considerará a </w:t>
      </w:r>
      <w:r w:rsidRPr="003C5CF7">
        <w:rPr>
          <w:rFonts w:eastAsia="Times New Roman" w:cs="Arial"/>
          <w:b/>
          <w:bCs/>
          <w:noProof w:val="0"/>
          <w:sz w:val="22"/>
          <w:lang w:val="es-ES" w:eastAsia="ar-SA"/>
        </w:rPr>
        <w:t>“EL INSTITUTO”</w:t>
      </w:r>
      <w:r w:rsidRPr="003C5CF7">
        <w:rPr>
          <w:rFonts w:eastAsia="Times New Roman" w:cs="Arial"/>
          <w:bCs/>
          <w:noProof w:val="0"/>
          <w:sz w:val="22"/>
          <w:lang w:val="es-ES" w:eastAsia="ar-SA"/>
        </w:rPr>
        <w:t xml:space="preserve"> como patrón, ni aún substituto, y </w:t>
      </w:r>
      <w:r w:rsidRPr="003C5CF7">
        <w:rPr>
          <w:rFonts w:eastAsia="Times New Roman" w:cs="Arial"/>
          <w:b/>
          <w:bCs/>
          <w:noProof w:val="0"/>
          <w:sz w:val="22"/>
          <w:lang w:val="es-ES" w:eastAsia="ar-SA"/>
        </w:rPr>
        <w:t>“EL PROVEEDOR”</w:t>
      </w:r>
      <w:r w:rsidRPr="003C5CF7">
        <w:rPr>
          <w:rFonts w:eastAsia="Times New Roman" w:cs="Arial"/>
          <w:bCs/>
          <w:noProof w:val="0"/>
          <w:sz w:val="22"/>
          <w:lang w:val="es-ES" w:eastAsia="ar-SA"/>
        </w:rPr>
        <w:t xml:space="preserve"> expresamente lo exime de cualquier responsabilidad de carácter civil, fiscal, de seguridad social, laboral o de otra especie que en su caso, pudiera llegar a generarse.</w:t>
      </w:r>
    </w:p>
    <w:p w:rsidR="003C5CF7" w:rsidRPr="003C5CF7" w:rsidRDefault="003C5CF7" w:rsidP="003C5CF7">
      <w:pPr>
        <w:suppressAutoHyphens/>
        <w:spacing w:after="0" w:line="240" w:lineRule="auto"/>
        <w:ind w:right="49"/>
        <w:jc w:val="both"/>
        <w:rPr>
          <w:rFonts w:eastAsia="Times New Roman" w:cs="Arial"/>
          <w:bCs/>
          <w:noProof w:val="0"/>
          <w:sz w:val="22"/>
          <w:lang w:val="es-ES" w:eastAsia="ar-SA"/>
        </w:rPr>
      </w:pPr>
    </w:p>
    <w:p w:rsidR="003C5CF7" w:rsidRPr="003C5CF7" w:rsidRDefault="003C5CF7" w:rsidP="003C5CF7">
      <w:pPr>
        <w:suppressAutoHyphens/>
        <w:spacing w:after="0" w:line="240" w:lineRule="auto"/>
        <w:ind w:right="49"/>
        <w:jc w:val="both"/>
        <w:rPr>
          <w:rFonts w:eastAsia="Times New Roman" w:cs="Arial"/>
          <w:bCs/>
          <w:noProof w:val="0"/>
          <w:sz w:val="22"/>
          <w:lang w:val="es-ES" w:eastAsia="ar-SA"/>
        </w:rPr>
      </w:pPr>
      <w:r w:rsidRPr="003C5CF7">
        <w:rPr>
          <w:rFonts w:eastAsia="Times New Roman" w:cs="Arial"/>
          <w:b/>
          <w:bCs/>
          <w:noProof w:val="0"/>
          <w:sz w:val="22"/>
          <w:lang w:val="es-ES" w:eastAsia="ar-SA"/>
        </w:rPr>
        <w:t>“EL PROVEEDOR”</w:t>
      </w:r>
      <w:r w:rsidRPr="003C5CF7">
        <w:rPr>
          <w:rFonts w:eastAsia="Times New Roman" w:cs="Arial"/>
          <w:bCs/>
          <w:noProof w:val="0"/>
          <w:sz w:val="22"/>
          <w:lang w:val="es-ES" w:eastAsia="ar-SA"/>
        </w:rPr>
        <w:t xml:space="preserve"> se obliga a liberar a </w:t>
      </w:r>
      <w:r w:rsidRPr="003C5CF7">
        <w:rPr>
          <w:rFonts w:eastAsia="Times New Roman" w:cs="Arial"/>
          <w:b/>
          <w:bCs/>
          <w:noProof w:val="0"/>
          <w:sz w:val="22"/>
          <w:lang w:val="es-ES" w:eastAsia="ar-SA"/>
        </w:rPr>
        <w:t xml:space="preserve">“EL INSTITUTO” </w:t>
      </w:r>
      <w:r w:rsidRPr="003C5CF7">
        <w:rPr>
          <w:rFonts w:eastAsia="Times New Roman" w:cs="Arial"/>
          <w:bCs/>
          <w:noProof w:val="0"/>
          <w:sz w:val="22"/>
          <w:lang w:val="es-ES" w:eastAsia="ar-SA"/>
        </w:rPr>
        <w:t>de cualquier reclamación de índole laboral o de seguridad social que sea presentada por parte de sus trabajadores ante las autoridades competentes.</w:t>
      </w:r>
    </w:p>
    <w:p w:rsidR="003C5CF7" w:rsidRPr="003C5CF7" w:rsidRDefault="003C5CF7" w:rsidP="003C5CF7">
      <w:pPr>
        <w:suppressAutoHyphens/>
        <w:spacing w:after="0" w:line="240" w:lineRule="auto"/>
        <w:ind w:right="49"/>
        <w:jc w:val="both"/>
        <w:rPr>
          <w:rFonts w:eastAsia="Times New Roman" w:cs="Arial"/>
          <w:bCs/>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eastAsia="ar-SA"/>
        </w:rPr>
      </w:pPr>
      <w:r w:rsidRPr="003C5CF7">
        <w:rPr>
          <w:rFonts w:eastAsia="Times New Roman" w:cs="Arial"/>
          <w:b/>
          <w:bCs/>
          <w:noProof w:val="0"/>
          <w:sz w:val="22"/>
          <w:lang w:eastAsia="ar-SA"/>
        </w:rPr>
        <w:t xml:space="preserve">DÉCIMA NOVENA.- </w:t>
      </w:r>
      <w:r w:rsidRPr="003C5CF7">
        <w:rPr>
          <w:rFonts w:eastAsia="Times New Roman" w:cs="Arial"/>
          <w:b/>
          <w:noProof w:val="0"/>
          <w:sz w:val="22"/>
          <w:lang w:eastAsia="ar-SA"/>
        </w:rPr>
        <w:t xml:space="preserve">ADMINISTRACIÓN Y VERIFICACIÓN.- </w:t>
      </w:r>
      <w:r w:rsidRPr="003C5CF7">
        <w:rPr>
          <w:rFonts w:eastAsia="Times New Roman" w:cs="Arial"/>
          <w:noProof w:val="0"/>
          <w:sz w:val="22"/>
          <w:lang w:eastAsia="ar-SA"/>
        </w:rPr>
        <w:t>Será responsabilidad del servidor público indicado en el apartado de Declaraciones de</w:t>
      </w:r>
      <w:r w:rsidRPr="003C5CF7">
        <w:rPr>
          <w:rFonts w:eastAsia="Times New Roman" w:cs="Arial"/>
          <w:b/>
          <w:bCs/>
          <w:noProof w:val="0"/>
          <w:sz w:val="22"/>
          <w:lang w:eastAsia="ar-SA"/>
        </w:rPr>
        <w:t xml:space="preserve"> “EL INSTITUTO”</w:t>
      </w:r>
      <w:r w:rsidRPr="003C5CF7">
        <w:rPr>
          <w:rFonts w:eastAsia="Times New Roman" w:cs="Arial"/>
          <w:bCs/>
          <w:noProof w:val="0"/>
          <w:sz w:val="22"/>
          <w:lang w:eastAsia="ar-SA"/>
        </w:rPr>
        <w:t xml:space="preserve"> de este instrumento jurídico</w:t>
      </w:r>
      <w:r w:rsidRPr="003C5CF7">
        <w:rPr>
          <w:rFonts w:eastAsia="Times New Roman" w:cs="Arial"/>
          <w:noProof w:val="0"/>
          <w:sz w:val="22"/>
          <w:lang w:eastAsia="ar-SA"/>
        </w:rPr>
        <w:t xml:space="preserve">, administrar y verificar el cumplimiento del presente contrato, de conformidad con lo establecido en el penúltimo y último párrafo del artículo 84 del Reglamento de la Ley de Adquisiciones, Arrendamientos y Servicios del Sector Público. </w:t>
      </w:r>
    </w:p>
    <w:p w:rsidR="003C5CF7" w:rsidRPr="003C5CF7" w:rsidRDefault="003C5CF7" w:rsidP="003C5CF7">
      <w:pPr>
        <w:suppressAutoHyphens/>
        <w:spacing w:after="0" w:line="240" w:lineRule="auto"/>
        <w:jc w:val="both"/>
        <w:rPr>
          <w:rFonts w:eastAsia="Times New Roman" w:cs="Arial"/>
          <w:noProof w:val="0"/>
          <w:sz w:val="22"/>
          <w:lang w:eastAsia="ar-SA"/>
        </w:rPr>
      </w:pPr>
    </w:p>
    <w:p w:rsidR="003C5CF7" w:rsidRPr="003C5CF7" w:rsidRDefault="003C5CF7" w:rsidP="003C5CF7">
      <w:pPr>
        <w:suppressAutoHyphens/>
        <w:spacing w:after="0" w:line="240" w:lineRule="auto"/>
        <w:jc w:val="both"/>
        <w:rPr>
          <w:rFonts w:eastAsia="Times New Roman" w:cs="Arial"/>
          <w:noProof w:val="0"/>
          <w:sz w:val="22"/>
          <w:lang w:eastAsia="ar-SA"/>
        </w:rPr>
      </w:pPr>
      <w:r w:rsidRPr="003C5CF7">
        <w:rPr>
          <w:rFonts w:eastAsia="Times New Roman" w:cs="Arial"/>
          <w:noProof w:val="0"/>
          <w:sz w:val="22"/>
          <w:lang w:eastAsia="ar-SA"/>
        </w:rPr>
        <w:t>En el caso de que se lleve a cabo un relevo institucional temporal o permanente de dicho servidor público</w:t>
      </w:r>
      <w:r w:rsidRPr="003C5CF7">
        <w:rPr>
          <w:rFonts w:eastAsia="Times New Roman" w:cs="Arial"/>
          <w:b/>
          <w:noProof w:val="0"/>
          <w:sz w:val="22"/>
          <w:lang w:eastAsia="ar-SA"/>
        </w:rPr>
        <w:t xml:space="preserve">, </w:t>
      </w:r>
      <w:r w:rsidRPr="003C5CF7">
        <w:rPr>
          <w:rFonts w:eastAsia="Times New Roman" w:cs="Arial"/>
          <w:noProof w:val="0"/>
          <w:sz w:val="22"/>
          <w:lang w:eastAsia="ar-SA"/>
        </w:rPr>
        <w:t xml:space="preserve">tendrá carácter de </w:t>
      </w:r>
      <w:r w:rsidRPr="003C5CF7">
        <w:rPr>
          <w:rFonts w:eastAsia="Times New Roman" w:cs="Arial"/>
          <w:b/>
          <w:noProof w:val="0"/>
          <w:sz w:val="22"/>
          <w:lang w:eastAsia="ar-SA"/>
        </w:rPr>
        <w:t>Administrador del Contrato</w:t>
      </w:r>
      <w:r w:rsidRPr="003C5CF7">
        <w:rPr>
          <w:rFonts w:eastAsia="Times New Roman" w:cs="Arial"/>
          <w:noProof w:val="0"/>
          <w:sz w:val="22"/>
          <w:lang w:eastAsia="ar-SA"/>
        </w:rPr>
        <w:t xml:space="preserve"> la persona que lo sustituya en el cargo o aquel que designe el Área requirente.</w:t>
      </w:r>
    </w:p>
    <w:p w:rsidR="003C5CF7" w:rsidRPr="003C5CF7" w:rsidRDefault="003C5CF7" w:rsidP="003C5CF7">
      <w:pPr>
        <w:suppressAutoHyphens/>
        <w:spacing w:after="0" w:line="240" w:lineRule="auto"/>
        <w:ind w:right="-30"/>
        <w:jc w:val="both"/>
        <w:rPr>
          <w:rFonts w:eastAsia="Times New Roman" w:cs="Arial"/>
          <w:b/>
          <w:bCs/>
          <w:noProof w:val="0"/>
          <w:sz w:val="22"/>
          <w:lang w:eastAsia="ar-SA"/>
        </w:rPr>
      </w:pPr>
    </w:p>
    <w:p w:rsidR="003C5CF7" w:rsidRPr="003C5CF7" w:rsidRDefault="003C5CF7" w:rsidP="003C5CF7">
      <w:pPr>
        <w:suppressAutoHyphens/>
        <w:spacing w:after="0" w:line="240" w:lineRule="auto"/>
        <w:ind w:right="-30"/>
        <w:jc w:val="both"/>
        <w:rPr>
          <w:rFonts w:eastAsia="Times New Roman" w:cs="Arial"/>
          <w:noProof w:val="0"/>
          <w:sz w:val="22"/>
          <w:lang w:eastAsia="ar-SA"/>
        </w:rPr>
      </w:pPr>
      <w:r w:rsidRPr="003C5CF7">
        <w:rPr>
          <w:rFonts w:eastAsia="Times New Roman" w:cs="Arial"/>
          <w:b/>
          <w:bCs/>
          <w:noProof w:val="0"/>
          <w:sz w:val="22"/>
          <w:lang w:eastAsia="ar-SA"/>
        </w:rPr>
        <w:t>VIGÉSIMA</w:t>
      </w:r>
      <w:r w:rsidRPr="003C5CF7">
        <w:rPr>
          <w:rFonts w:eastAsia="Times New Roman" w:cs="Arial"/>
          <w:b/>
          <w:noProof w:val="0"/>
          <w:sz w:val="22"/>
          <w:lang w:eastAsia="ar-SA"/>
        </w:rPr>
        <w:t xml:space="preserve">.- PROCEDIMIENTO DE </w:t>
      </w:r>
      <w:r w:rsidRPr="003C5CF7">
        <w:rPr>
          <w:rFonts w:eastAsia="Times New Roman" w:cs="Arial"/>
          <w:b/>
          <w:bCs/>
          <w:noProof w:val="0"/>
          <w:sz w:val="22"/>
          <w:lang w:eastAsia="ar-SA"/>
        </w:rPr>
        <w:t xml:space="preserve">CONCILIACIÓN.- </w:t>
      </w:r>
      <w:r w:rsidRPr="003C5CF7">
        <w:rPr>
          <w:rFonts w:eastAsia="Times New Roman" w:cs="Arial"/>
          <w:noProof w:val="0"/>
          <w:sz w:val="22"/>
          <w:lang w:eastAsia="ar-SA"/>
        </w:rPr>
        <w:t xml:space="preserve">En cualquier momento durante la vigencia del presente contrato, </w:t>
      </w:r>
      <w:r w:rsidRPr="003C5CF7">
        <w:rPr>
          <w:rFonts w:eastAsia="Times New Roman" w:cs="Arial"/>
          <w:b/>
          <w:bCs/>
          <w:noProof w:val="0"/>
          <w:sz w:val="22"/>
          <w:lang w:eastAsia="ar-SA"/>
        </w:rPr>
        <w:t xml:space="preserve">“EL PROVEEDOR” </w:t>
      </w:r>
      <w:r w:rsidRPr="003C5CF7">
        <w:rPr>
          <w:rFonts w:eastAsia="Times New Roman" w:cs="Arial"/>
          <w:noProof w:val="0"/>
          <w:sz w:val="22"/>
          <w:lang w:eastAsia="ar-SA"/>
        </w:rPr>
        <w:t xml:space="preserve">o </w:t>
      </w:r>
      <w:r w:rsidRPr="003C5CF7">
        <w:rPr>
          <w:rFonts w:eastAsia="Times New Roman" w:cs="Arial"/>
          <w:b/>
          <w:bCs/>
          <w:noProof w:val="0"/>
          <w:sz w:val="22"/>
          <w:lang w:eastAsia="ar-SA"/>
        </w:rPr>
        <w:t xml:space="preserve">“EL INSTITUTO” </w:t>
      </w:r>
      <w:r w:rsidRPr="003C5CF7">
        <w:rPr>
          <w:rFonts w:eastAsia="Times New Roman" w:cs="Arial"/>
          <w:noProof w:val="0"/>
          <w:sz w:val="22"/>
          <w:lang w:eastAsia="ar-SA"/>
        </w:rPr>
        <w:t xml:space="preserve">podrán presentar ante el Órgano Interno de Control en </w:t>
      </w:r>
      <w:r w:rsidRPr="003C5CF7">
        <w:rPr>
          <w:rFonts w:eastAsia="Times New Roman" w:cs="Arial"/>
          <w:b/>
          <w:bCs/>
          <w:noProof w:val="0"/>
          <w:sz w:val="22"/>
          <w:lang w:eastAsia="ar-SA"/>
        </w:rPr>
        <w:t>“EL INSTITUTO”</w:t>
      </w:r>
      <w:r w:rsidRPr="003C5CF7">
        <w:rPr>
          <w:rFonts w:eastAsia="Times New Roman" w:cs="Arial"/>
          <w:noProof w:val="0"/>
          <w:sz w:val="22"/>
          <w:lang w:eastAsia="ar-SA"/>
        </w:rPr>
        <w:t xml:space="preserve"> solicitud de conciliación por desavenencias, derivadas del presente instrumento jurídico, conforme a lo dispuesto por la Ley de Adquisiciones, Arrendamientos y Servicios del Sector Público y su Reglamento.</w:t>
      </w:r>
    </w:p>
    <w:p w:rsidR="003C5CF7" w:rsidRPr="003C5CF7" w:rsidRDefault="003C5CF7" w:rsidP="003C5CF7">
      <w:pPr>
        <w:suppressAutoHyphens/>
        <w:spacing w:after="0" w:line="240" w:lineRule="auto"/>
        <w:ind w:right="-30"/>
        <w:jc w:val="both"/>
        <w:rPr>
          <w:rFonts w:eastAsia="Times New Roman" w:cs="Arial"/>
          <w:noProof w:val="0"/>
          <w:sz w:val="22"/>
          <w:lang w:eastAsia="ar-SA"/>
        </w:rPr>
      </w:pPr>
    </w:p>
    <w:p w:rsidR="003C5CF7" w:rsidRPr="003C5CF7" w:rsidRDefault="003C5CF7" w:rsidP="003C5CF7">
      <w:pPr>
        <w:suppressAutoHyphens/>
        <w:spacing w:after="0" w:line="240" w:lineRule="auto"/>
        <w:ind w:right="-30"/>
        <w:jc w:val="both"/>
        <w:rPr>
          <w:rFonts w:eastAsia="Times New Roman" w:cs="Arial"/>
          <w:noProof w:val="0"/>
          <w:sz w:val="22"/>
          <w:lang w:eastAsia="ar-SA"/>
        </w:rPr>
      </w:pPr>
      <w:r w:rsidRPr="003C5CF7">
        <w:rPr>
          <w:rFonts w:eastAsia="Times New Roman" w:cs="Arial"/>
          <w:noProof w:val="0"/>
          <w:sz w:val="22"/>
          <w:lang w:eastAsia="ar-SA"/>
        </w:rPr>
        <w:t xml:space="preserve">La solicitud se presentará mediante escrito, el cual contendrá los requisitos contenidos en el artículo 15 de la Ley Federal de Procedimiento Administrativo; además, hará referencia al </w:t>
      </w:r>
      <w:r w:rsidRPr="003C5CF7">
        <w:rPr>
          <w:rFonts w:eastAsia="Times New Roman" w:cs="Arial"/>
          <w:noProof w:val="0"/>
          <w:sz w:val="22"/>
          <w:lang w:eastAsia="ar-SA"/>
        </w:rPr>
        <w:lastRenderedPageBreak/>
        <w:t>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3C5CF7" w:rsidRPr="003C5CF7" w:rsidRDefault="003C5CF7" w:rsidP="003C5CF7">
      <w:pPr>
        <w:suppressAutoHyphens/>
        <w:spacing w:after="0" w:line="240" w:lineRule="auto"/>
        <w:ind w:right="49"/>
        <w:jc w:val="both"/>
        <w:rPr>
          <w:rFonts w:eastAsia="Times New Roman" w:cs="Arial"/>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b/>
          <w:bCs/>
          <w:noProof w:val="0"/>
          <w:sz w:val="22"/>
          <w:lang w:val="es-ES" w:eastAsia="ar-SA"/>
        </w:rPr>
        <w:t xml:space="preserve">VIGÉSIMA PRIMERA.- </w:t>
      </w:r>
      <w:r w:rsidRPr="003C5CF7">
        <w:rPr>
          <w:rFonts w:eastAsia="Times New Roman" w:cs="Arial"/>
          <w:b/>
          <w:noProof w:val="0"/>
          <w:sz w:val="22"/>
          <w:lang w:val="es-ES" w:eastAsia="ar-SA"/>
        </w:rPr>
        <w:t>MODIFICACIONES.-</w:t>
      </w:r>
      <w:r w:rsidRPr="003C5CF7">
        <w:rPr>
          <w:rFonts w:eastAsia="Times New Roman" w:cs="Arial"/>
          <w:noProof w:val="0"/>
          <w:sz w:val="22"/>
          <w:lang w:val="es-ES" w:eastAsia="ar-SA"/>
        </w:rPr>
        <w:t xml:space="preserve"> De conformidad con lo establecido en los artículos 52 de la Ley de Adquisiciones, Arrendamientos y Servicios del Sector Público y 91 de su Reglamento, </w:t>
      </w:r>
      <w:r w:rsidRPr="003C5CF7">
        <w:rPr>
          <w:rFonts w:eastAsia="Times New Roman" w:cs="Arial"/>
          <w:b/>
          <w:noProof w:val="0"/>
          <w:sz w:val="22"/>
          <w:lang w:val="es-ES" w:eastAsia="ar-SA"/>
        </w:rPr>
        <w:t>“EL INSTITUTO</w:t>
      </w:r>
      <w:r w:rsidRPr="003C5CF7">
        <w:rPr>
          <w:rFonts w:eastAsia="Times New Roman" w:cs="Arial"/>
          <w:noProof w:val="0"/>
          <w:sz w:val="22"/>
          <w:lang w:val="es-ES" w:eastAsia="ar-SA"/>
        </w:rPr>
        <w:t>” podrá celebrar por escrito convenio modificatorio al presente contrato dentro de la vigencia del mismo. Para tal efecto, “</w:t>
      </w:r>
      <w:r w:rsidRPr="003C5CF7">
        <w:rPr>
          <w:rFonts w:eastAsia="Times New Roman" w:cs="Arial"/>
          <w:b/>
          <w:noProof w:val="0"/>
          <w:sz w:val="22"/>
          <w:lang w:val="es-ES" w:eastAsia="ar-SA"/>
        </w:rPr>
        <w:t>EL PROVEEDOR</w:t>
      </w:r>
      <w:r w:rsidRPr="003C5CF7">
        <w:rPr>
          <w:rFonts w:eastAsia="Times New Roman" w:cs="Arial"/>
          <w:noProof w:val="0"/>
          <w:sz w:val="22"/>
          <w:lang w:val="es-ES" w:eastAsia="ar-SA"/>
        </w:rPr>
        <w:t>” se obliga a entregar, en su caso, la modificación de la garantía, en términos del artículo 103 fracción II del Reglamento de la Ley de Adquisiciones, Arrendamientos y Servicios del Sector Público.</w:t>
      </w:r>
    </w:p>
    <w:p w:rsidR="003C5CF7" w:rsidRPr="003C5CF7" w:rsidRDefault="003C5CF7" w:rsidP="003C5CF7">
      <w:pPr>
        <w:suppressAutoHyphens/>
        <w:spacing w:after="0" w:line="240" w:lineRule="auto"/>
        <w:ind w:right="-30"/>
        <w:contextualSpacing/>
        <w:jc w:val="both"/>
        <w:rPr>
          <w:rFonts w:eastAsia="Times New Roman" w:cs="Arial"/>
          <w:b/>
          <w:noProof w:val="0"/>
          <w:sz w:val="22"/>
          <w:lang w:val="es-ES" w:eastAsia="ar-SA"/>
        </w:rPr>
      </w:pPr>
    </w:p>
    <w:p w:rsidR="003C5CF7" w:rsidRPr="003C5CF7" w:rsidRDefault="003C5CF7" w:rsidP="003C5CF7">
      <w:pPr>
        <w:suppressAutoHyphens/>
        <w:spacing w:after="0" w:line="240" w:lineRule="auto"/>
        <w:ind w:right="-30"/>
        <w:contextualSpacing/>
        <w:jc w:val="both"/>
        <w:rPr>
          <w:rFonts w:eastAsia="Times New Roman" w:cs="Arial"/>
          <w:noProof w:val="0"/>
          <w:sz w:val="22"/>
          <w:lang w:val="es-ES" w:eastAsia="ar-SA"/>
        </w:rPr>
      </w:pPr>
      <w:r w:rsidRPr="003C5CF7">
        <w:rPr>
          <w:rFonts w:eastAsia="Times New Roman" w:cs="Arial"/>
          <w:b/>
          <w:noProof w:val="0"/>
          <w:sz w:val="22"/>
          <w:lang w:val="es-ES" w:eastAsia="ar-SA"/>
        </w:rPr>
        <w:t>PRÓRROGAS.-</w:t>
      </w:r>
      <w:r w:rsidRPr="003C5CF7">
        <w:rPr>
          <w:rFonts w:eastAsia="Times New Roman" w:cs="Arial"/>
          <w:noProof w:val="0"/>
          <w:sz w:val="22"/>
          <w:lang w:val="es-ES" w:eastAsia="ar-SA"/>
        </w:rPr>
        <w:t xml:space="preserve"> Asimismo, se podrán acordar prórrogas al plazo originalmente pactado por caso fortuito, fuerza mayor o por causas atribuibles a </w:t>
      </w:r>
      <w:r w:rsidRPr="003C5CF7">
        <w:rPr>
          <w:rFonts w:eastAsia="Times New Roman" w:cs="Arial"/>
          <w:b/>
          <w:noProof w:val="0"/>
          <w:sz w:val="22"/>
          <w:lang w:val="es-ES" w:eastAsia="ar-SA"/>
        </w:rPr>
        <w:t>“EL INSTITUTO”</w:t>
      </w:r>
      <w:r w:rsidRPr="003C5CF7">
        <w:rPr>
          <w:rFonts w:eastAsia="Times New Roman" w:cs="Arial"/>
          <w:noProof w:val="0"/>
          <w:sz w:val="22"/>
          <w:lang w:val="es-ES" w:eastAsia="ar-SA"/>
        </w:rPr>
        <w:t xml:space="preserve"> lo cual deberá estar debidamente acreditado en el expediente de contratación respectivo. </w:t>
      </w:r>
      <w:r w:rsidRPr="003C5CF7">
        <w:rPr>
          <w:rFonts w:eastAsia="Times New Roman" w:cs="Arial"/>
          <w:b/>
          <w:noProof w:val="0"/>
          <w:sz w:val="22"/>
          <w:lang w:val="es-ES" w:eastAsia="ar-SA"/>
        </w:rPr>
        <w:t>“EL PROVEEDOR”</w:t>
      </w:r>
      <w:r w:rsidRPr="003C5CF7">
        <w:rPr>
          <w:rFonts w:eastAsia="Times New Roman" w:cs="Arial"/>
          <w:noProof w:val="0"/>
          <w:sz w:val="22"/>
          <w:lang w:val="es-ES" w:eastAsia="ar-SA"/>
        </w:rPr>
        <w:t xml:space="preserve"> puede solicitar la modificación del plazo originalmente pactado cuando se actualicen y se acrediten los supuestos de caso fortuito o de fuerza mayor.</w:t>
      </w:r>
    </w:p>
    <w:p w:rsidR="003C5CF7" w:rsidRPr="003C5CF7" w:rsidRDefault="003C5CF7" w:rsidP="003C5CF7">
      <w:pPr>
        <w:suppressAutoHyphens/>
        <w:spacing w:after="0" w:line="240" w:lineRule="auto"/>
        <w:jc w:val="both"/>
        <w:rPr>
          <w:rFonts w:eastAsia="Times New Roman" w:cs="Arial"/>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noProof w:val="0"/>
          <w:sz w:val="22"/>
          <w:lang w:val="es-ES" w:eastAsia="ar-SA"/>
        </w:rPr>
        <w:t xml:space="preserve">Cualquier modificación a los derechos y obligaciones estipulados por </w:t>
      </w:r>
      <w:r w:rsidRPr="003C5CF7">
        <w:rPr>
          <w:rFonts w:eastAsia="Times New Roman" w:cs="Arial"/>
          <w:b/>
          <w:noProof w:val="0"/>
          <w:sz w:val="22"/>
          <w:lang w:val="es-ES" w:eastAsia="ar-SA"/>
        </w:rPr>
        <w:t>“LAS PARTES”</w:t>
      </w:r>
      <w:r w:rsidRPr="003C5CF7">
        <w:rPr>
          <w:rFonts w:eastAsia="Times New Roman" w:cs="Arial"/>
          <w:noProof w:val="0"/>
          <w:sz w:val="22"/>
          <w:lang w:val="es-ES" w:eastAsia="ar-SA"/>
        </w:rPr>
        <w:t xml:space="preserve"> en el presente contrato, deberá formalizarse mediante convenio y por escrito, mismo que será suscrito por los servidores públicos que lo hayan hecho en el contrato, quienes los sustituyan o estén facultados para ello.</w:t>
      </w:r>
    </w:p>
    <w:p w:rsidR="003C5CF7" w:rsidRPr="003C5CF7" w:rsidRDefault="003C5CF7" w:rsidP="003C5CF7">
      <w:pPr>
        <w:suppressAutoHyphens/>
        <w:spacing w:after="0" w:line="240" w:lineRule="auto"/>
        <w:jc w:val="both"/>
        <w:rPr>
          <w:rFonts w:eastAsia="Times New Roman" w:cs="Arial"/>
          <w:b/>
          <w:bCs/>
          <w:noProof w:val="0"/>
          <w:sz w:val="22"/>
          <w:lang w:val="es-ES" w:eastAsia="ar-SA"/>
        </w:rPr>
      </w:pPr>
    </w:p>
    <w:p w:rsidR="003C5CF7" w:rsidRPr="003C5CF7" w:rsidRDefault="003C5CF7" w:rsidP="003C5CF7">
      <w:pPr>
        <w:suppressAutoHyphens/>
        <w:spacing w:after="0" w:line="240" w:lineRule="auto"/>
        <w:jc w:val="both"/>
        <w:rPr>
          <w:rFonts w:eastAsia="Times New Roman" w:cs="Arial"/>
          <w:noProof w:val="0"/>
          <w:sz w:val="22"/>
          <w:lang w:val="es-ES" w:eastAsia="ar-SA"/>
        </w:rPr>
      </w:pPr>
      <w:r w:rsidRPr="003C5CF7">
        <w:rPr>
          <w:rFonts w:eastAsia="Times New Roman" w:cs="Arial"/>
          <w:b/>
          <w:bCs/>
          <w:noProof w:val="0"/>
          <w:sz w:val="22"/>
          <w:lang w:val="es-ES" w:eastAsia="ar-SA"/>
        </w:rPr>
        <w:t xml:space="preserve">VIGÉSIMA SEGUNDA.- RELACIÓN DE ANEXOS.- </w:t>
      </w:r>
      <w:r w:rsidRPr="003C5CF7">
        <w:rPr>
          <w:rFonts w:eastAsia="Times New Roman" w:cs="Arial"/>
          <w:noProof w:val="0"/>
          <w:sz w:val="22"/>
          <w:lang w:val="es-ES" w:eastAsia="ar-SA"/>
        </w:rPr>
        <w:t>Los anexos que se relacionan a continuación son rubricados de conformidad y forman parte integrante del presente contrato.</w:t>
      </w:r>
    </w:p>
    <w:p w:rsidR="003C5CF7" w:rsidRPr="003C5CF7" w:rsidRDefault="003C5CF7" w:rsidP="003C5CF7">
      <w:pPr>
        <w:suppressAutoHyphens/>
        <w:spacing w:after="0" w:line="240" w:lineRule="auto"/>
        <w:jc w:val="both"/>
        <w:rPr>
          <w:rFonts w:eastAsia="Times New Roman" w:cs="Arial"/>
          <w:noProof w:val="0"/>
          <w:sz w:val="22"/>
          <w:lang w:val="es-ES" w:eastAsia="ar-SA"/>
        </w:rPr>
      </w:pPr>
    </w:p>
    <w:p w:rsidR="003C5CF7" w:rsidRPr="003C5CF7" w:rsidRDefault="003C5CF7" w:rsidP="003C5CF7">
      <w:pPr>
        <w:suppressAutoHyphens/>
        <w:spacing w:after="0" w:line="360" w:lineRule="auto"/>
        <w:ind w:left="1985" w:hanging="1276"/>
        <w:jc w:val="both"/>
        <w:rPr>
          <w:rFonts w:eastAsia="Times New Roman" w:cs="Arial"/>
          <w:noProof w:val="0"/>
          <w:sz w:val="22"/>
          <w:lang w:val="es-ES" w:eastAsia="ar-SA"/>
        </w:rPr>
      </w:pPr>
      <w:r w:rsidRPr="003C5CF7">
        <w:rPr>
          <w:rFonts w:eastAsia="Times New Roman" w:cs="Arial"/>
          <w:b/>
          <w:bCs/>
          <w:noProof w:val="0"/>
          <w:sz w:val="22"/>
          <w:lang w:val="es-ES" w:eastAsia="ar-SA"/>
        </w:rPr>
        <w:t>Anexo 1 (uno)</w:t>
      </w:r>
      <w:r w:rsidRPr="003C5CF7">
        <w:rPr>
          <w:rFonts w:eastAsia="Times New Roman" w:cs="Arial"/>
          <w:b/>
          <w:bCs/>
          <w:noProof w:val="0"/>
          <w:sz w:val="22"/>
          <w:lang w:val="es-ES" w:eastAsia="ar-SA"/>
        </w:rPr>
        <w:tab/>
      </w:r>
      <w:r w:rsidRPr="003C5CF7">
        <w:rPr>
          <w:rFonts w:eastAsia="Times New Roman" w:cs="Arial"/>
          <w:noProof w:val="0"/>
          <w:sz w:val="22"/>
          <w:lang w:val="es-ES" w:eastAsia="ar-SA"/>
        </w:rPr>
        <w:t>“______________________”</w:t>
      </w:r>
    </w:p>
    <w:p w:rsidR="003C5CF7" w:rsidRPr="003C5CF7" w:rsidRDefault="003C5CF7" w:rsidP="003C5CF7">
      <w:pPr>
        <w:suppressAutoHyphens/>
        <w:spacing w:after="0" w:line="360" w:lineRule="auto"/>
        <w:ind w:left="1985" w:hanging="1276"/>
        <w:jc w:val="both"/>
        <w:rPr>
          <w:rFonts w:eastAsia="Times New Roman" w:cs="Arial"/>
          <w:noProof w:val="0"/>
          <w:sz w:val="22"/>
          <w:lang w:val="es-ES" w:eastAsia="ar-SA"/>
        </w:rPr>
      </w:pPr>
      <w:r w:rsidRPr="003C5CF7">
        <w:rPr>
          <w:rFonts w:eastAsia="Times New Roman" w:cs="Arial"/>
          <w:b/>
          <w:noProof w:val="0"/>
          <w:sz w:val="22"/>
          <w:lang w:val="es-ES" w:eastAsia="ar-SA"/>
        </w:rPr>
        <w:t>Anexo 2 (dos)</w:t>
      </w:r>
      <w:r w:rsidRPr="003C5CF7">
        <w:rPr>
          <w:rFonts w:eastAsia="Times New Roman" w:cs="Arial"/>
          <w:b/>
          <w:noProof w:val="0"/>
          <w:sz w:val="22"/>
          <w:lang w:val="es-ES" w:eastAsia="ar-SA"/>
        </w:rPr>
        <w:tab/>
      </w:r>
      <w:r w:rsidRPr="003C5CF7">
        <w:rPr>
          <w:rFonts w:eastAsia="Times New Roman" w:cs="Arial"/>
          <w:noProof w:val="0"/>
          <w:sz w:val="22"/>
          <w:lang w:val="es-ES" w:eastAsia="ar-SA"/>
        </w:rPr>
        <w:t>“______________________”</w:t>
      </w:r>
    </w:p>
    <w:p w:rsidR="003C5CF7" w:rsidRPr="003C5CF7" w:rsidRDefault="003C5CF7" w:rsidP="003C5CF7">
      <w:pPr>
        <w:suppressAutoHyphens/>
        <w:spacing w:after="0" w:line="360" w:lineRule="auto"/>
        <w:ind w:left="1985" w:hanging="1276"/>
        <w:jc w:val="both"/>
        <w:rPr>
          <w:rFonts w:eastAsia="Times New Roman" w:cs="Arial"/>
          <w:noProof w:val="0"/>
          <w:sz w:val="22"/>
          <w:lang w:val="es-ES" w:eastAsia="ar-SA"/>
        </w:rPr>
      </w:pPr>
      <w:r w:rsidRPr="003C5CF7">
        <w:rPr>
          <w:rFonts w:eastAsia="Times New Roman" w:cs="Arial"/>
          <w:b/>
          <w:noProof w:val="0"/>
          <w:sz w:val="22"/>
          <w:lang w:val="es-ES" w:eastAsia="ar-SA"/>
        </w:rPr>
        <w:t>Anexo 3 (tres)</w:t>
      </w:r>
      <w:r w:rsidRPr="003C5CF7">
        <w:rPr>
          <w:rFonts w:eastAsia="Times New Roman" w:cs="Arial"/>
          <w:b/>
          <w:noProof w:val="0"/>
          <w:sz w:val="22"/>
          <w:lang w:val="es-ES" w:eastAsia="ar-SA"/>
        </w:rPr>
        <w:tab/>
      </w:r>
      <w:r w:rsidRPr="003C5CF7">
        <w:rPr>
          <w:rFonts w:eastAsia="Times New Roman" w:cs="Arial"/>
          <w:noProof w:val="0"/>
          <w:sz w:val="22"/>
          <w:lang w:val="es-ES" w:eastAsia="ar-SA"/>
        </w:rPr>
        <w:t>“______________________”</w:t>
      </w:r>
    </w:p>
    <w:p w:rsidR="003C5CF7" w:rsidRPr="003C5CF7" w:rsidRDefault="003C5CF7" w:rsidP="003C5CF7">
      <w:pPr>
        <w:suppressAutoHyphens/>
        <w:spacing w:after="0" w:line="240" w:lineRule="auto"/>
        <w:ind w:right="-93"/>
        <w:jc w:val="both"/>
        <w:rPr>
          <w:rFonts w:eastAsia="Times New Roman" w:cs="Arial"/>
          <w:b/>
          <w:noProof w:val="0"/>
          <w:sz w:val="22"/>
          <w:lang w:val="es-ES" w:eastAsia="ar-SA"/>
        </w:rPr>
      </w:pPr>
    </w:p>
    <w:p w:rsidR="003C5CF7" w:rsidRPr="003C5CF7" w:rsidRDefault="003C5CF7" w:rsidP="003C5CF7">
      <w:pPr>
        <w:suppressAutoHyphens/>
        <w:spacing w:after="0" w:line="240" w:lineRule="auto"/>
        <w:ind w:right="-93"/>
        <w:jc w:val="both"/>
        <w:rPr>
          <w:rFonts w:eastAsia="Times New Roman" w:cs="Arial"/>
          <w:noProof w:val="0"/>
          <w:sz w:val="22"/>
          <w:lang w:val="es-ES" w:eastAsia="ar-SA"/>
        </w:rPr>
      </w:pPr>
      <w:r w:rsidRPr="003C5CF7">
        <w:rPr>
          <w:rFonts w:eastAsia="Times New Roman" w:cs="Arial"/>
          <w:b/>
          <w:noProof w:val="0"/>
          <w:sz w:val="22"/>
          <w:lang w:val="es-ES" w:eastAsia="ar-SA"/>
        </w:rPr>
        <w:t>VIGÉSIMA TERCERA</w:t>
      </w:r>
      <w:r w:rsidRPr="003C5CF7">
        <w:rPr>
          <w:rFonts w:eastAsia="Times New Roman" w:cs="Arial"/>
          <w:b/>
          <w:bCs/>
          <w:noProof w:val="0"/>
          <w:sz w:val="22"/>
          <w:lang w:val="es-ES" w:eastAsia="ar-SA"/>
        </w:rPr>
        <w:t xml:space="preserve">.- </w:t>
      </w:r>
      <w:r w:rsidRPr="003C5CF7">
        <w:rPr>
          <w:rFonts w:eastAsia="Times New Roman" w:cs="Arial"/>
          <w:b/>
          <w:noProof w:val="0"/>
          <w:sz w:val="22"/>
          <w:lang w:val="es-ES" w:eastAsia="ar-SA"/>
        </w:rPr>
        <w:t>LEGISLACIÓN APLICABLE.-</w:t>
      </w:r>
      <w:r w:rsidRPr="003C5CF7">
        <w:rPr>
          <w:rFonts w:eastAsia="Times New Roman" w:cs="Arial"/>
          <w:noProof w:val="0"/>
          <w:sz w:val="22"/>
          <w:lang w:val="es-ES" w:eastAsia="ar-SA"/>
        </w:rPr>
        <w:t xml:space="preserve"> </w:t>
      </w:r>
      <w:r w:rsidRPr="003C5CF7">
        <w:rPr>
          <w:rFonts w:eastAsia="Times New Roman" w:cs="Arial"/>
          <w:b/>
          <w:noProof w:val="0"/>
          <w:sz w:val="22"/>
          <w:lang w:val="es-ES" w:eastAsia="ar-SA"/>
        </w:rPr>
        <w:t>“LAS PARTES”</w:t>
      </w:r>
      <w:r w:rsidRPr="003C5CF7">
        <w:rPr>
          <w:rFonts w:eastAsia="Times New Roman" w:cs="Arial"/>
          <w:noProof w:val="0"/>
          <w:sz w:val="22"/>
          <w:lang w:val="es-ES" w:eastAsia="ar-SA"/>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3C5CF7" w:rsidRPr="003C5CF7" w:rsidRDefault="003C5CF7" w:rsidP="003C5CF7">
      <w:pPr>
        <w:widowControl w:val="0"/>
        <w:suppressAutoHyphens/>
        <w:spacing w:after="0" w:line="240" w:lineRule="auto"/>
        <w:ind w:right="-93"/>
        <w:jc w:val="both"/>
        <w:rPr>
          <w:rFonts w:eastAsia="Times New Roman" w:cs="Arial"/>
          <w:b/>
          <w:noProof w:val="0"/>
          <w:sz w:val="22"/>
          <w:lang w:val="es-ES" w:eastAsia="ar-SA"/>
        </w:rPr>
      </w:pPr>
    </w:p>
    <w:p w:rsidR="003C5CF7" w:rsidRPr="003C5CF7" w:rsidRDefault="003C5CF7" w:rsidP="003C5CF7">
      <w:pPr>
        <w:widowControl w:val="0"/>
        <w:suppressAutoHyphens/>
        <w:spacing w:after="0" w:line="240" w:lineRule="auto"/>
        <w:ind w:right="-93"/>
        <w:jc w:val="both"/>
        <w:rPr>
          <w:rFonts w:eastAsia="Times New Roman" w:cs="Arial"/>
          <w:noProof w:val="0"/>
          <w:sz w:val="22"/>
          <w:lang w:val="es-ES" w:eastAsia="ar-SA"/>
        </w:rPr>
      </w:pPr>
      <w:r w:rsidRPr="003C5CF7">
        <w:rPr>
          <w:rFonts w:eastAsia="Times New Roman" w:cs="Arial"/>
          <w:b/>
          <w:noProof w:val="0"/>
          <w:sz w:val="22"/>
          <w:lang w:val="es-ES" w:eastAsia="ar-SA"/>
        </w:rPr>
        <w:t xml:space="preserve">VIGÉSIMA CUARTA.- </w:t>
      </w:r>
      <w:r w:rsidRPr="003C5CF7">
        <w:rPr>
          <w:rFonts w:eastAsia="Times New Roman" w:cs="Arial"/>
          <w:b/>
          <w:bCs/>
          <w:noProof w:val="0"/>
          <w:sz w:val="22"/>
          <w:lang w:val="es-ES" w:eastAsia="ar-SA"/>
        </w:rPr>
        <w:t>JURISDICCIÓN.-</w:t>
      </w:r>
      <w:r w:rsidRPr="003C5CF7">
        <w:rPr>
          <w:rFonts w:eastAsia="Times New Roman" w:cs="Arial"/>
          <w:noProof w:val="0"/>
          <w:sz w:val="22"/>
          <w:lang w:val="es-ES" w:eastAsia="ar-SA"/>
        </w:rPr>
        <w:t xml:space="preserve"> Para la interpretación y cumplimiento de este instrumento jurídico, así como para todo aquello que no esté expresamente estipulado en el mismo, </w:t>
      </w:r>
      <w:r w:rsidRPr="003C5CF7">
        <w:rPr>
          <w:rFonts w:eastAsia="Times New Roman" w:cs="Arial"/>
          <w:b/>
          <w:noProof w:val="0"/>
          <w:sz w:val="22"/>
          <w:lang w:val="es-ES" w:eastAsia="ar-SA"/>
        </w:rPr>
        <w:t>“LAS PARTES”</w:t>
      </w:r>
      <w:r w:rsidRPr="003C5CF7">
        <w:rPr>
          <w:rFonts w:eastAsia="Times New Roman" w:cs="Arial"/>
          <w:noProof w:val="0"/>
          <w:sz w:val="22"/>
          <w:lang w:val="es-ES" w:eastAsia="ar-SA"/>
        </w:rPr>
        <w:t xml:space="preserve"> se someten a la jurisdicción de los Tribunales Federales competentes de la Ciudad de México, renunciando a cualquier otro fuero presente o futuro que por razón de su domicilio les pudiera corresponder. </w:t>
      </w:r>
    </w:p>
    <w:p w:rsidR="003C5CF7" w:rsidRPr="003C5CF7" w:rsidRDefault="003C5CF7" w:rsidP="003C5CF7">
      <w:pPr>
        <w:tabs>
          <w:tab w:val="left" w:pos="1701"/>
        </w:tabs>
        <w:suppressAutoHyphens/>
        <w:spacing w:after="0" w:line="240" w:lineRule="auto"/>
        <w:jc w:val="both"/>
        <w:rPr>
          <w:rFonts w:eastAsia="Times New Roman" w:cs="Arial"/>
          <w:noProof w:val="0"/>
          <w:sz w:val="22"/>
          <w:lang w:val="es-ES" w:eastAsia="ar-SA"/>
        </w:rPr>
      </w:pPr>
    </w:p>
    <w:p w:rsidR="003C5CF7" w:rsidRPr="003C5CF7" w:rsidRDefault="003C5CF7" w:rsidP="003C5CF7">
      <w:pPr>
        <w:tabs>
          <w:tab w:val="left" w:pos="1701"/>
        </w:tabs>
        <w:suppressAutoHyphens/>
        <w:spacing w:after="0" w:line="240" w:lineRule="auto"/>
        <w:jc w:val="both"/>
        <w:rPr>
          <w:rFonts w:eastAsia="Times New Roman" w:cs="Arial"/>
          <w:noProof w:val="0"/>
          <w:sz w:val="22"/>
          <w:lang w:val="es-ES" w:eastAsia="ar-SA"/>
        </w:rPr>
      </w:pPr>
      <w:r w:rsidRPr="003C5CF7">
        <w:rPr>
          <w:rFonts w:eastAsia="Times New Roman" w:cs="Arial"/>
          <w:noProof w:val="0"/>
          <w:sz w:val="22"/>
          <w:lang w:val="es-ES" w:eastAsia="ar-SA"/>
        </w:rPr>
        <w:t xml:space="preserve">Previa lectura y debidamente enteradas </w:t>
      </w:r>
      <w:r w:rsidRPr="003C5CF7">
        <w:rPr>
          <w:rFonts w:eastAsia="Times New Roman" w:cs="Arial"/>
          <w:b/>
          <w:noProof w:val="0"/>
          <w:sz w:val="22"/>
          <w:lang w:val="es-ES" w:eastAsia="ar-SA"/>
        </w:rPr>
        <w:t>“LAS PARTES”</w:t>
      </w:r>
      <w:r w:rsidRPr="003C5CF7">
        <w:rPr>
          <w:rFonts w:eastAsia="Times New Roman" w:cs="Arial"/>
          <w:noProof w:val="0"/>
          <w:sz w:val="22"/>
          <w:lang w:val="es-ES" w:eastAsia="ar-SA"/>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sidRPr="003C5CF7">
        <w:rPr>
          <w:rFonts w:eastAsia="Times New Roman" w:cs="Arial"/>
          <w:noProof w:val="0"/>
          <w:sz w:val="22"/>
          <w:lang w:eastAsia="ar-SA"/>
        </w:rPr>
        <w:t>el día</w:t>
      </w:r>
      <w:r w:rsidRPr="003C5CF7">
        <w:rPr>
          <w:rFonts w:eastAsia="Times New Roman" w:cs="Arial"/>
          <w:b/>
          <w:noProof w:val="0"/>
          <w:sz w:val="22"/>
          <w:lang w:eastAsia="ar-SA"/>
        </w:rPr>
        <w:t xml:space="preserve"> </w:t>
      </w:r>
      <w:r w:rsidRPr="003C5CF7">
        <w:rPr>
          <w:rFonts w:eastAsia="Times New Roman" w:cs="Arial"/>
          <w:b/>
          <w:noProof w:val="0"/>
          <w:sz w:val="22"/>
          <w:lang w:eastAsia="ar-SA"/>
        </w:rPr>
        <w:lastRenderedPageBreak/>
        <w:t xml:space="preserve">_____ de _______ </w:t>
      </w:r>
      <w:proofErr w:type="spellStart"/>
      <w:r w:rsidRPr="003C5CF7">
        <w:rPr>
          <w:rFonts w:eastAsia="Times New Roman" w:cs="Arial"/>
          <w:b/>
          <w:noProof w:val="0"/>
          <w:sz w:val="22"/>
          <w:lang w:eastAsia="ar-SA"/>
        </w:rPr>
        <w:t>de</w:t>
      </w:r>
      <w:proofErr w:type="spellEnd"/>
      <w:r w:rsidRPr="003C5CF7">
        <w:rPr>
          <w:rFonts w:eastAsia="Times New Roman" w:cs="Arial"/>
          <w:b/>
          <w:noProof w:val="0"/>
          <w:sz w:val="22"/>
          <w:lang w:eastAsia="ar-SA"/>
        </w:rPr>
        <w:t xml:space="preserve"> 2017</w:t>
      </w:r>
      <w:r w:rsidRPr="003C5CF7">
        <w:rPr>
          <w:rFonts w:eastAsia="Times New Roman" w:cs="Arial"/>
          <w:noProof w:val="0"/>
          <w:sz w:val="22"/>
          <w:lang w:eastAsia="ar-SA"/>
        </w:rPr>
        <w:t>,</w:t>
      </w:r>
      <w:r w:rsidRPr="003C5CF7">
        <w:rPr>
          <w:rFonts w:eastAsia="Times New Roman" w:cs="Arial"/>
          <w:noProof w:val="0"/>
          <w:sz w:val="22"/>
          <w:lang w:val="es-ES" w:eastAsia="ar-SA"/>
        </w:rPr>
        <w:t xml:space="preserve"> quedando un ejemplar en poder de </w:t>
      </w:r>
      <w:r w:rsidRPr="003C5CF7">
        <w:rPr>
          <w:rFonts w:eastAsia="Times New Roman" w:cs="Arial"/>
          <w:b/>
          <w:bCs/>
          <w:noProof w:val="0"/>
          <w:sz w:val="22"/>
          <w:lang w:val="es-ES" w:eastAsia="ar-SA"/>
        </w:rPr>
        <w:t>“EL PROVEEDOR”</w:t>
      </w:r>
      <w:r w:rsidRPr="003C5CF7">
        <w:rPr>
          <w:rFonts w:eastAsia="Times New Roman" w:cs="Arial"/>
          <w:noProof w:val="0"/>
          <w:sz w:val="22"/>
          <w:lang w:val="es-ES" w:eastAsia="ar-SA"/>
        </w:rPr>
        <w:t xml:space="preserve"> y los restantes en poder de </w:t>
      </w:r>
      <w:r w:rsidRPr="003C5CF7">
        <w:rPr>
          <w:rFonts w:eastAsia="Times New Roman" w:cs="Arial"/>
          <w:b/>
          <w:bCs/>
          <w:noProof w:val="0"/>
          <w:sz w:val="22"/>
          <w:lang w:val="es-ES" w:eastAsia="ar-SA"/>
        </w:rPr>
        <w:t>“EL INSTITUTO”</w:t>
      </w:r>
      <w:r w:rsidRPr="003C5CF7">
        <w:rPr>
          <w:rFonts w:eastAsia="Times New Roman" w:cs="Arial"/>
          <w:noProof w:val="0"/>
          <w:sz w:val="22"/>
          <w:lang w:val="es-ES" w:eastAsia="ar-SA"/>
        </w:rPr>
        <w:t>.</w:t>
      </w:r>
    </w:p>
    <w:p w:rsidR="003C5CF7" w:rsidRPr="003C5CF7" w:rsidRDefault="003C5CF7" w:rsidP="003C5CF7">
      <w:pPr>
        <w:suppressAutoHyphens/>
        <w:snapToGrid w:val="0"/>
        <w:spacing w:after="0" w:line="240" w:lineRule="auto"/>
        <w:ind w:right="50"/>
        <w:rPr>
          <w:rFonts w:eastAsia="Times New Roman" w:cs="Arial"/>
          <w:b/>
          <w:noProof w:val="0"/>
          <w:sz w:val="22"/>
          <w:lang w:val="es-ES" w:eastAsia="ar-SA"/>
        </w:rPr>
      </w:pPr>
    </w:p>
    <w:p w:rsidR="003C5CF7" w:rsidRPr="003C5CF7" w:rsidRDefault="003C5CF7" w:rsidP="003C5CF7">
      <w:pPr>
        <w:suppressAutoHyphens/>
        <w:snapToGrid w:val="0"/>
        <w:spacing w:after="0" w:line="240" w:lineRule="auto"/>
        <w:ind w:right="50"/>
        <w:rPr>
          <w:rFonts w:eastAsia="Times New Roman" w:cs="Arial"/>
          <w:b/>
          <w:noProof w:val="0"/>
          <w:sz w:val="22"/>
          <w:lang w:val="es-ES" w:eastAsia="ar-SA"/>
        </w:rPr>
      </w:pPr>
    </w:p>
    <w:tbl>
      <w:tblPr>
        <w:tblW w:w="5000" w:type="pct"/>
        <w:jc w:val="center"/>
        <w:tblCellMar>
          <w:left w:w="70" w:type="dxa"/>
          <w:right w:w="70" w:type="dxa"/>
        </w:tblCellMar>
        <w:tblLook w:val="00A0" w:firstRow="1" w:lastRow="0" w:firstColumn="1" w:lastColumn="0" w:noHBand="0" w:noVBand="0"/>
      </w:tblPr>
      <w:tblGrid>
        <w:gridCol w:w="4593"/>
        <w:gridCol w:w="357"/>
        <w:gridCol w:w="4687"/>
      </w:tblGrid>
      <w:tr w:rsidR="003C5CF7" w:rsidRPr="003C5CF7" w:rsidTr="00060E31">
        <w:trPr>
          <w:trHeight w:val="74"/>
          <w:jc w:val="center"/>
        </w:trPr>
        <w:tc>
          <w:tcPr>
            <w:tcW w:w="2383" w:type="pct"/>
            <w:tcBorders>
              <w:left w:val="nil"/>
              <w:bottom w:val="single" w:sz="8" w:space="0" w:color="000000"/>
              <w:right w:val="nil"/>
            </w:tcBorders>
          </w:tcPr>
          <w:p w:rsidR="003C5CF7" w:rsidRPr="003C5CF7" w:rsidRDefault="003C5CF7" w:rsidP="003C5CF7">
            <w:pPr>
              <w:suppressAutoHyphens/>
              <w:snapToGrid w:val="0"/>
              <w:spacing w:after="0" w:line="240" w:lineRule="auto"/>
              <w:jc w:val="center"/>
              <w:rPr>
                <w:rFonts w:eastAsia="Times New Roman" w:cs="Arial"/>
                <w:b/>
                <w:bCs/>
                <w:noProof w:val="0"/>
                <w:sz w:val="19"/>
                <w:szCs w:val="19"/>
                <w:lang w:val="es-ES" w:eastAsia="ar-SA"/>
              </w:rPr>
            </w:pPr>
            <w:r w:rsidRPr="003C5CF7">
              <w:rPr>
                <w:rFonts w:eastAsia="Times New Roman" w:cs="Arial"/>
                <w:b/>
                <w:bCs/>
                <w:noProof w:val="0"/>
                <w:sz w:val="19"/>
                <w:szCs w:val="19"/>
                <w:lang w:val="es-ES" w:eastAsia="ar-SA"/>
              </w:rPr>
              <w:t>“EL INSTITUTO”</w:t>
            </w:r>
          </w:p>
          <w:p w:rsidR="003C5CF7" w:rsidRPr="003C5CF7" w:rsidRDefault="003C5CF7" w:rsidP="003C5CF7">
            <w:pPr>
              <w:suppressAutoHyphens/>
              <w:snapToGrid w:val="0"/>
              <w:spacing w:after="0" w:line="240" w:lineRule="auto"/>
              <w:jc w:val="center"/>
              <w:rPr>
                <w:rFonts w:eastAsia="Times New Roman" w:cs="Arial"/>
                <w:b/>
                <w:bCs/>
                <w:noProof w:val="0"/>
                <w:sz w:val="19"/>
                <w:szCs w:val="19"/>
                <w:lang w:val="es-ES" w:eastAsia="ar-SA"/>
              </w:rPr>
            </w:pPr>
            <w:r w:rsidRPr="003C5CF7">
              <w:rPr>
                <w:rFonts w:eastAsia="Times New Roman" w:cs="Arial"/>
                <w:b/>
                <w:bCs/>
                <w:noProof w:val="0"/>
                <w:sz w:val="19"/>
                <w:szCs w:val="19"/>
                <w:lang w:val="es-ES" w:eastAsia="ar-SA"/>
              </w:rPr>
              <w:t>INSTITUTO MEXICANO DEL SEGURO SOCIAL</w:t>
            </w:r>
          </w:p>
          <w:p w:rsidR="003C5CF7" w:rsidRPr="003C5CF7" w:rsidRDefault="003C5CF7" w:rsidP="003C5CF7">
            <w:pPr>
              <w:suppressAutoHyphens/>
              <w:snapToGrid w:val="0"/>
              <w:spacing w:after="0" w:line="240" w:lineRule="auto"/>
              <w:ind w:right="50"/>
              <w:rPr>
                <w:rFonts w:eastAsia="Times New Roman" w:cs="Arial"/>
                <w:b/>
                <w:bCs/>
                <w:noProof w:val="0"/>
                <w:sz w:val="19"/>
                <w:szCs w:val="19"/>
                <w:lang w:val="es-ES" w:eastAsia="ar-SA"/>
              </w:rPr>
            </w:pPr>
          </w:p>
          <w:p w:rsidR="003C5CF7" w:rsidRPr="003C5CF7" w:rsidRDefault="003C5CF7" w:rsidP="003C5CF7">
            <w:pPr>
              <w:suppressAutoHyphens/>
              <w:snapToGrid w:val="0"/>
              <w:spacing w:after="0" w:line="240" w:lineRule="auto"/>
              <w:ind w:right="50"/>
              <w:rPr>
                <w:rFonts w:eastAsia="Times New Roman" w:cs="Arial"/>
                <w:b/>
                <w:bCs/>
                <w:noProof w:val="0"/>
                <w:sz w:val="19"/>
                <w:szCs w:val="19"/>
                <w:lang w:val="es-ES" w:eastAsia="ar-SA"/>
              </w:rPr>
            </w:pPr>
          </w:p>
          <w:p w:rsidR="003C5CF7" w:rsidRPr="003C5CF7" w:rsidRDefault="003C5CF7" w:rsidP="003C5CF7">
            <w:pPr>
              <w:suppressAutoHyphens/>
              <w:snapToGrid w:val="0"/>
              <w:spacing w:after="0" w:line="240" w:lineRule="auto"/>
              <w:ind w:right="50"/>
              <w:rPr>
                <w:rFonts w:eastAsia="Times New Roman" w:cs="Arial"/>
                <w:b/>
                <w:bCs/>
                <w:noProof w:val="0"/>
                <w:sz w:val="19"/>
                <w:szCs w:val="19"/>
                <w:lang w:val="es-ES" w:eastAsia="ar-SA"/>
              </w:rPr>
            </w:pPr>
          </w:p>
          <w:p w:rsidR="003C5CF7" w:rsidRPr="003C5CF7" w:rsidRDefault="003C5CF7" w:rsidP="003C5CF7">
            <w:pPr>
              <w:suppressAutoHyphens/>
              <w:snapToGrid w:val="0"/>
              <w:spacing w:after="0" w:line="240" w:lineRule="auto"/>
              <w:ind w:right="50"/>
              <w:rPr>
                <w:rFonts w:eastAsia="Times New Roman" w:cs="Arial"/>
                <w:b/>
                <w:bCs/>
                <w:noProof w:val="0"/>
                <w:sz w:val="19"/>
                <w:szCs w:val="19"/>
                <w:lang w:val="es-ES" w:eastAsia="ar-SA"/>
              </w:rPr>
            </w:pPr>
          </w:p>
          <w:p w:rsidR="003C5CF7" w:rsidRPr="003C5CF7" w:rsidRDefault="003C5CF7" w:rsidP="003C5CF7">
            <w:pPr>
              <w:suppressAutoHyphens/>
              <w:snapToGrid w:val="0"/>
              <w:spacing w:after="0" w:line="240" w:lineRule="auto"/>
              <w:ind w:right="50"/>
              <w:rPr>
                <w:rFonts w:eastAsia="Times New Roman" w:cs="Arial"/>
                <w:b/>
                <w:bCs/>
                <w:noProof w:val="0"/>
                <w:sz w:val="19"/>
                <w:szCs w:val="19"/>
                <w:lang w:val="es-ES" w:eastAsia="ar-SA"/>
              </w:rPr>
            </w:pPr>
          </w:p>
          <w:p w:rsidR="003C5CF7" w:rsidRPr="003C5CF7" w:rsidRDefault="003C5CF7" w:rsidP="003C5CF7">
            <w:pPr>
              <w:suppressAutoHyphens/>
              <w:snapToGrid w:val="0"/>
              <w:spacing w:after="0" w:line="240" w:lineRule="auto"/>
              <w:ind w:right="50"/>
              <w:jc w:val="center"/>
              <w:rPr>
                <w:rFonts w:eastAsia="Times New Roman" w:cs="Arial"/>
                <w:b/>
                <w:bCs/>
                <w:noProof w:val="0"/>
                <w:sz w:val="19"/>
                <w:szCs w:val="19"/>
                <w:lang w:val="es-ES" w:eastAsia="ar-SA"/>
              </w:rPr>
            </w:pPr>
          </w:p>
        </w:tc>
        <w:tc>
          <w:tcPr>
            <w:tcW w:w="185" w:type="pct"/>
            <w:tcBorders>
              <w:left w:val="nil"/>
              <w:right w:val="nil"/>
            </w:tcBorders>
          </w:tcPr>
          <w:p w:rsidR="003C5CF7" w:rsidRPr="003C5CF7" w:rsidRDefault="003C5CF7" w:rsidP="003C5CF7">
            <w:pPr>
              <w:suppressAutoHyphens/>
              <w:snapToGrid w:val="0"/>
              <w:spacing w:after="0" w:line="240" w:lineRule="auto"/>
              <w:ind w:right="50"/>
              <w:jc w:val="center"/>
              <w:rPr>
                <w:rFonts w:eastAsia="Times New Roman" w:cs="Arial"/>
                <w:b/>
                <w:noProof w:val="0"/>
                <w:sz w:val="19"/>
                <w:szCs w:val="19"/>
                <w:lang w:val="es-ES" w:eastAsia="ar-SA"/>
              </w:rPr>
            </w:pPr>
          </w:p>
        </w:tc>
        <w:tc>
          <w:tcPr>
            <w:tcW w:w="2432" w:type="pct"/>
            <w:tcBorders>
              <w:left w:val="nil"/>
              <w:bottom w:val="single" w:sz="8" w:space="0" w:color="000000"/>
              <w:right w:val="nil"/>
            </w:tcBorders>
          </w:tcPr>
          <w:p w:rsidR="003C5CF7" w:rsidRPr="003C5CF7" w:rsidRDefault="003C5CF7" w:rsidP="003C5CF7">
            <w:pPr>
              <w:suppressAutoHyphens/>
              <w:snapToGrid w:val="0"/>
              <w:spacing w:after="0" w:line="240" w:lineRule="auto"/>
              <w:ind w:right="49"/>
              <w:jc w:val="center"/>
              <w:rPr>
                <w:rFonts w:eastAsia="Times New Roman" w:cs="Arial"/>
                <w:b/>
                <w:bCs/>
                <w:noProof w:val="0"/>
                <w:sz w:val="19"/>
                <w:szCs w:val="19"/>
                <w:lang w:val="es-ES" w:eastAsia="ar-SA"/>
              </w:rPr>
            </w:pPr>
            <w:r w:rsidRPr="003C5CF7">
              <w:rPr>
                <w:rFonts w:eastAsia="Times New Roman" w:cs="Arial"/>
                <w:b/>
                <w:bCs/>
                <w:noProof w:val="0"/>
                <w:sz w:val="19"/>
                <w:szCs w:val="19"/>
                <w:lang w:val="es-ES" w:eastAsia="ar-SA"/>
              </w:rPr>
              <w:t>“EL PROVEEDOR”</w:t>
            </w:r>
          </w:p>
          <w:p w:rsidR="003C5CF7" w:rsidRPr="003C5CF7" w:rsidRDefault="003C5CF7" w:rsidP="003C5CF7">
            <w:pPr>
              <w:suppressAutoHyphens/>
              <w:snapToGrid w:val="0"/>
              <w:spacing w:after="0" w:line="240" w:lineRule="auto"/>
              <w:ind w:right="50"/>
              <w:jc w:val="center"/>
              <w:rPr>
                <w:rFonts w:eastAsia="Times New Roman" w:cs="Arial"/>
                <w:b/>
                <w:noProof w:val="0"/>
                <w:sz w:val="19"/>
                <w:szCs w:val="19"/>
                <w:lang w:val="es-ES" w:eastAsia="ar-SA"/>
              </w:rPr>
            </w:pPr>
            <w:r w:rsidRPr="003C5CF7">
              <w:rPr>
                <w:rFonts w:eastAsia="Times New Roman" w:cs="Arial"/>
                <w:b/>
                <w:noProof w:val="0"/>
                <w:sz w:val="19"/>
                <w:szCs w:val="19"/>
                <w:lang w:val="es-ES" w:eastAsia="ar-SA"/>
              </w:rPr>
              <w:t>______________</w:t>
            </w:r>
          </w:p>
        </w:tc>
      </w:tr>
      <w:tr w:rsidR="003C5CF7" w:rsidRPr="003C5CF7" w:rsidTr="00060E31">
        <w:trPr>
          <w:jc w:val="center"/>
        </w:trPr>
        <w:tc>
          <w:tcPr>
            <w:tcW w:w="2383" w:type="pct"/>
            <w:tcBorders>
              <w:top w:val="single" w:sz="8" w:space="0" w:color="000000"/>
              <w:left w:val="nil"/>
              <w:bottom w:val="nil"/>
              <w:right w:val="nil"/>
            </w:tcBorders>
          </w:tcPr>
          <w:p w:rsidR="003C5CF7" w:rsidRPr="003C5CF7" w:rsidRDefault="003C5CF7" w:rsidP="003C5CF7">
            <w:pPr>
              <w:snapToGrid w:val="0"/>
              <w:spacing w:after="0" w:line="240" w:lineRule="auto"/>
              <w:ind w:right="-93"/>
              <w:jc w:val="center"/>
              <w:rPr>
                <w:rFonts w:eastAsia="Times New Roman" w:cs="Arial"/>
                <w:b/>
                <w:bCs/>
                <w:noProof w:val="0"/>
                <w:sz w:val="19"/>
                <w:szCs w:val="19"/>
                <w:lang w:val="es-ES" w:eastAsia="ar-SA"/>
              </w:rPr>
            </w:pPr>
            <w:r w:rsidRPr="003C5CF7">
              <w:rPr>
                <w:rFonts w:eastAsia="Times New Roman" w:cs="Arial"/>
                <w:b/>
                <w:bCs/>
                <w:noProof w:val="0"/>
                <w:sz w:val="19"/>
                <w:szCs w:val="19"/>
                <w:lang w:val="es-ES" w:eastAsia="ar-SA"/>
              </w:rPr>
              <w:t>JOSÉ ROBERTO FLORES BAÑUELOS</w:t>
            </w:r>
          </w:p>
          <w:p w:rsidR="003C5CF7" w:rsidRPr="003C5CF7" w:rsidRDefault="003C5CF7" w:rsidP="003C5CF7">
            <w:pPr>
              <w:snapToGrid w:val="0"/>
              <w:spacing w:after="0" w:line="240" w:lineRule="auto"/>
              <w:ind w:right="-93"/>
              <w:jc w:val="center"/>
              <w:rPr>
                <w:rFonts w:eastAsia="Times New Roman" w:cs="Arial"/>
                <w:noProof w:val="0"/>
                <w:sz w:val="19"/>
                <w:szCs w:val="19"/>
                <w:lang w:val="es-ES" w:eastAsia="ar-SA"/>
              </w:rPr>
            </w:pPr>
            <w:r w:rsidRPr="003C5CF7">
              <w:rPr>
                <w:rFonts w:eastAsia="Times New Roman" w:cs="Arial"/>
                <w:bCs/>
                <w:noProof w:val="0"/>
                <w:sz w:val="19"/>
                <w:szCs w:val="19"/>
                <w:lang w:val="es-ES" w:eastAsia="ar-SA"/>
              </w:rPr>
              <w:t>Apoderado Legal</w:t>
            </w:r>
          </w:p>
        </w:tc>
        <w:tc>
          <w:tcPr>
            <w:tcW w:w="185" w:type="pct"/>
          </w:tcPr>
          <w:p w:rsidR="003C5CF7" w:rsidRPr="003C5CF7" w:rsidRDefault="003C5CF7" w:rsidP="003C5CF7">
            <w:pPr>
              <w:suppressAutoHyphens/>
              <w:snapToGrid w:val="0"/>
              <w:spacing w:after="0" w:line="240" w:lineRule="auto"/>
              <w:ind w:right="50"/>
              <w:jc w:val="center"/>
              <w:rPr>
                <w:rFonts w:eastAsia="Times New Roman" w:cs="Arial"/>
                <w:b/>
                <w:noProof w:val="0"/>
                <w:sz w:val="19"/>
                <w:szCs w:val="19"/>
                <w:lang w:val="es-ES" w:eastAsia="ar-SA"/>
              </w:rPr>
            </w:pPr>
          </w:p>
        </w:tc>
        <w:tc>
          <w:tcPr>
            <w:tcW w:w="2432" w:type="pct"/>
            <w:tcBorders>
              <w:top w:val="single" w:sz="8" w:space="0" w:color="000000"/>
              <w:left w:val="nil"/>
              <w:bottom w:val="nil"/>
              <w:right w:val="nil"/>
            </w:tcBorders>
          </w:tcPr>
          <w:p w:rsidR="003C5CF7" w:rsidRPr="003C5CF7" w:rsidRDefault="003C5CF7" w:rsidP="003C5CF7">
            <w:pPr>
              <w:suppressAutoHyphens/>
              <w:snapToGrid w:val="0"/>
              <w:spacing w:after="0" w:line="240" w:lineRule="auto"/>
              <w:ind w:right="50"/>
              <w:jc w:val="center"/>
              <w:rPr>
                <w:rFonts w:eastAsia="Times New Roman" w:cs="Arial"/>
                <w:bCs/>
                <w:noProof w:val="0"/>
                <w:sz w:val="19"/>
                <w:szCs w:val="19"/>
                <w:lang w:val="es-ES" w:eastAsia="ar-SA"/>
              </w:rPr>
            </w:pPr>
            <w:r w:rsidRPr="003C5CF7">
              <w:rPr>
                <w:rFonts w:eastAsia="Times New Roman" w:cs="Arial"/>
                <w:bCs/>
                <w:noProof w:val="0"/>
                <w:sz w:val="19"/>
                <w:szCs w:val="19"/>
                <w:lang w:val="es-ES" w:eastAsia="ar-SA"/>
              </w:rPr>
              <w:t>____________________________</w:t>
            </w:r>
          </w:p>
          <w:p w:rsidR="003C5CF7" w:rsidRPr="003C5CF7" w:rsidRDefault="003C5CF7" w:rsidP="003C5CF7">
            <w:pPr>
              <w:suppressAutoHyphens/>
              <w:snapToGrid w:val="0"/>
              <w:spacing w:after="0" w:line="240" w:lineRule="auto"/>
              <w:ind w:right="50"/>
              <w:jc w:val="center"/>
              <w:rPr>
                <w:rFonts w:eastAsia="Times New Roman" w:cs="Arial"/>
                <w:noProof w:val="0"/>
                <w:color w:val="000000"/>
                <w:sz w:val="19"/>
                <w:szCs w:val="19"/>
                <w:lang w:val="es-ES" w:eastAsia="es-MX"/>
              </w:rPr>
            </w:pPr>
            <w:r w:rsidRPr="003C5CF7">
              <w:rPr>
                <w:rFonts w:eastAsia="Times New Roman" w:cs="Arial"/>
                <w:bCs/>
                <w:noProof w:val="0"/>
                <w:sz w:val="19"/>
                <w:szCs w:val="19"/>
                <w:lang w:val="es-ES" w:eastAsia="ar-SA"/>
              </w:rPr>
              <w:t xml:space="preserve"> Apoderado(a) Legal</w:t>
            </w:r>
          </w:p>
        </w:tc>
      </w:tr>
    </w:tbl>
    <w:p w:rsidR="003C5CF7" w:rsidRPr="003C5CF7" w:rsidRDefault="003C5CF7" w:rsidP="003C5CF7">
      <w:pPr>
        <w:suppressAutoHyphens/>
        <w:snapToGrid w:val="0"/>
        <w:spacing w:after="0" w:line="240" w:lineRule="auto"/>
        <w:ind w:right="50"/>
        <w:rPr>
          <w:rFonts w:eastAsia="Times New Roman" w:cs="Arial"/>
          <w:b/>
          <w:noProof w:val="0"/>
          <w:sz w:val="22"/>
          <w:lang w:val="es-ES" w:eastAsia="ar-SA"/>
        </w:rPr>
      </w:pPr>
    </w:p>
    <w:tbl>
      <w:tblPr>
        <w:tblW w:w="2861" w:type="pct"/>
        <w:jc w:val="center"/>
        <w:tblCellMar>
          <w:left w:w="70" w:type="dxa"/>
          <w:right w:w="70" w:type="dxa"/>
        </w:tblCellMar>
        <w:tblLook w:val="00A0" w:firstRow="1" w:lastRow="0" w:firstColumn="1" w:lastColumn="0" w:noHBand="0" w:noVBand="0"/>
      </w:tblPr>
      <w:tblGrid>
        <w:gridCol w:w="5514"/>
      </w:tblGrid>
      <w:tr w:rsidR="003C5CF7" w:rsidRPr="003C5CF7" w:rsidTr="00060E31">
        <w:trPr>
          <w:trHeight w:val="566"/>
          <w:jc w:val="center"/>
        </w:trPr>
        <w:tc>
          <w:tcPr>
            <w:tcW w:w="5000" w:type="pct"/>
            <w:tcBorders>
              <w:top w:val="nil"/>
              <w:left w:val="nil"/>
              <w:bottom w:val="single" w:sz="8" w:space="0" w:color="000000"/>
              <w:right w:val="nil"/>
            </w:tcBorders>
          </w:tcPr>
          <w:p w:rsidR="003C5CF7" w:rsidRPr="003C5CF7" w:rsidRDefault="003C5CF7" w:rsidP="003C5CF7">
            <w:pPr>
              <w:suppressAutoHyphens/>
              <w:snapToGrid w:val="0"/>
              <w:spacing w:after="0" w:line="240" w:lineRule="auto"/>
              <w:jc w:val="center"/>
              <w:rPr>
                <w:rFonts w:eastAsia="Times New Roman" w:cs="Arial"/>
                <w:b/>
                <w:bCs/>
                <w:noProof w:val="0"/>
                <w:sz w:val="19"/>
                <w:szCs w:val="19"/>
                <w:lang w:val="es-ES" w:eastAsia="ar-SA"/>
              </w:rPr>
            </w:pPr>
            <w:r w:rsidRPr="003C5CF7">
              <w:rPr>
                <w:rFonts w:eastAsia="Times New Roman" w:cs="Arial"/>
                <w:b/>
                <w:noProof w:val="0"/>
                <w:sz w:val="19"/>
                <w:szCs w:val="19"/>
                <w:lang w:val="es-ES" w:eastAsia="ar-SA"/>
              </w:rPr>
              <w:t>ADMINISTRADORA DEL CONTRATO</w:t>
            </w:r>
          </w:p>
          <w:p w:rsidR="003C5CF7" w:rsidRPr="003C5CF7" w:rsidRDefault="003C5CF7" w:rsidP="003C5CF7">
            <w:pPr>
              <w:suppressAutoHyphens/>
              <w:spacing w:after="0" w:line="240" w:lineRule="auto"/>
              <w:ind w:right="50"/>
              <w:jc w:val="center"/>
              <w:rPr>
                <w:rFonts w:eastAsia="Times New Roman" w:cs="Arial"/>
                <w:b/>
                <w:iCs/>
                <w:noProof w:val="0"/>
                <w:sz w:val="19"/>
                <w:szCs w:val="19"/>
                <w:lang w:val="es-ES" w:eastAsia="ar-SA"/>
              </w:rPr>
            </w:pPr>
          </w:p>
          <w:p w:rsidR="003C5CF7" w:rsidRPr="003C5CF7" w:rsidRDefault="003C5CF7" w:rsidP="003C5CF7">
            <w:pPr>
              <w:suppressAutoHyphens/>
              <w:spacing w:after="0" w:line="240" w:lineRule="auto"/>
              <w:ind w:right="50"/>
              <w:jc w:val="center"/>
              <w:rPr>
                <w:rFonts w:eastAsia="Times New Roman" w:cs="Arial"/>
                <w:b/>
                <w:iCs/>
                <w:noProof w:val="0"/>
                <w:sz w:val="19"/>
                <w:szCs w:val="19"/>
                <w:lang w:val="es-ES" w:eastAsia="ar-SA"/>
              </w:rPr>
            </w:pPr>
          </w:p>
          <w:p w:rsidR="003C5CF7" w:rsidRPr="003C5CF7" w:rsidRDefault="003C5CF7" w:rsidP="003C5CF7">
            <w:pPr>
              <w:suppressAutoHyphens/>
              <w:spacing w:after="0" w:line="240" w:lineRule="auto"/>
              <w:ind w:right="50"/>
              <w:rPr>
                <w:rFonts w:eastAsia="Times New Roman" w:cs="Arial"/>
                <w:b/>
                <w:iCs/>
                <w:noProof w:val="0"/>
                <w:sz w:val="19"/>
                <w:szCs w:val="19"/>
                <w:lang w:val="es-ES" w:eastAsia="ar-SA"/>
              </w:rPr>
            </w:pPr>
          </w:p>
          <w:p w:rsidR="003C5CF7" w:rsidRPr="003C5CF7" w:rsidRDefault="003C5CF7" w:rsidP="003C5CF7">
            <w:pPr>
              <w:suppressAutoHyphens/>
              <w:spacing w:after="0" w:line="240" w:lineRule="auto"/>
              <w:ind w:right="50"/>
              <w:rPr>
                <w:rFonts w:eastAsia="Times New Roman" w:cs="Arial"/>
                <w:b/>
                <w:iCs/>
                <w:noProof w:val="0"/>
                <w:sz w:val="19"/>
                <w:szCs w:val="19"/>
                <w:lang w:val="es-ES" w:eastAsia="ar-SA"/>
              </w:rPr>
            </w:pPr>
          </w:p>
          <w:p w:rsidR="003C5CF7" w:rsidRPr="003C5CF7" w:rsidRDefault="003C5CF7" w:rsidP="003C5CF7">
            <w:pPr>
              <w:suppressAutoHyphens/>
              <w:spacing w:after="0" w:line="240" w:lineRule="auto"/>
              <w:ind w:right="50"/>
              <w:rPr>
                <w:rFonts w:eastAsia="Times New Roman" w:cs="Arial"/>
                <w:b/>
                <w:iCs/>
                <w:noProof w:val="0"/>
                <w:sz w:val="19"/>
                <w:szCs w:val="19"/>
                <w:lang w:val="es-ES" w:eastAsia="ar-SA"/>
              </w:rPr>
            </w:pPr>
          </w:p>
          <w:p w:rsidR="003C5CF7" w:rsidRPr="003C5CF7" w:rsidRDefault="003C5CF7" w:rsidP="003C5CF7">
            <w:pPr>
              <w:suppressAutoHyphens/>
              <w:spacing w:after="0" w:line="240" w:lineRule="auto"/>
              <w:ind w:right="50"/>
              <w:jc w:val="center"/>
              <w:rPr>
                <w:rFonts w:eastAsia="Times New Roman" w:cs="Arial"/>
                <w:b/>
                <w:iCs/>
                <w:noProof w:val="0"/>
                <w:sz w:val="19"/>
                <w:szCs w:val="19"/>
                <w:lang w:val="es-ES" w:eastAsia="ar-SA"/>
              </w:rPr>
            </w:pPr>
          </w:p>
        </w:tc>
      </w:tr>
      <w:tr w:rsidR="003C5CF7" w:rsidRPr="003C5CF7" w:rsidTr="00060E31">
        <w:trPr>
          <w:jc w:val="center"/>
        </w:trPr>
        <w:tc>
          <w:tcPr>
            <w:tcW w:w="5000" w:type="pct"/>
            <w:tcBorders>
              <w:top w:val="single" w:sz="8" w:space="0" w:color="000000"/>
              <w:left w:val="nil"/>
              <w:bottom w:val="nil"/>
              <w:right w:val="nil"/>
            </w:tcBorders>
          </w:tcPr>
          <w:p w:rsidR="003C5CF7" w:rsidRPr="003C5CF7" w:rsidRDefault="003C5CF7" w:rsidP="003C5CF7">
            <w:pPr>
              <w:suppressAutoHyphens/>
              <w:spacing w:after="0" w:line="240" w:lineRule="auto"/>
              <w:jc w:val="center"/>
              <w:rPr>
                <w:rFonts w:eastAsia="Times New Roman" w:cs="Arial"/>
                <w:b/>
                <w:noProof w:val="0"/>
                <w:sz w:val="19"/>
                <w:szCs w:val="19"/>
                <w:lang w:val="es-ES" w:eastAsia="ar-SA"/>
              </w:rPr>
            </w:pPr>
            <w:r w:rsidRPr="003C5CF7">
              <w:rPr>
                <w:rFonts w:eastAsia="Times New Roman" w:cs="Arial"/>
                <w:b/>
                <w:noProof w:val="0"/>
                <w:sz w:val="19"/>
                <w:szCs w:val="19"/>
                <w:lang w:val="es-ES" w:eastAsia="ar-SA"/>
              </w:rPr>
              <w:t>ELIZABETH BARBA VILLAFÁN</w:t>
            </w:r>
          </w:p>
          <w:p w:rsidR="003C5CF7" w:rsidRPr="003C5CF7" w:rsidRDefault="003C5CF7" w:rsidP="003C5CF7">
            <w:pPr>
              <w:suppressAutoHyphens/>
              <w:spacing w:after="0" w:line="240" w:lineRule="auto"/>
              <w:jc w:val="center"/>
              <w:rPr>
                <w:rFonts w:eastAsia="Times New Roman" w:cs="Arial"/>
                <w:noProof w:val="0"/>
                <w:sz w:val="19"/>
                <w:szCs w:val="19"/>
                <w:lang w:val="es-ES_tradnl" w:eastAsia="ar-SA"/>
              </w:rPr>
            </w:pPr>
            <w:r w:rsidRPr="003C5CF7">
              <w:rPr>
                <w:rFonts w:eastAsia="Times New Roman" w:cs="Arial"/>
                <w:noProof w:val="0"/>
                <w:sz w:val="19"/>
                <w:szCs w:val="19"/>
                <w:lang w:val="es-ES" w:eastAsia="ar-SA"/>
              </w:rPr>
              <w:t>Titular de la División de Cultura Física y Deporte</w:t>
            </w:r>
          </w:p>
        </w:tc>
      </w:tr>
    </w:tbl>
    <w:p w:rsidR="003C5CF7" w:rsidRPr="003C5CF7" w:rsidRDefault="003C5CF7" w:rsidP="003C5CF7">
      <w:pPr>
        <w:suppressAutoHyphens/>
        <w:spacing w:after="0" w:line="240" w:lineRule="auto"/>
        <w:rPr>
          <w:rFonts w:eastAsia="Times New Roman" w:cs="Arial"/>
          <w:noProof w:val="0"/>
          <w:sz w:val="22"/>
          <w:lang w:val="es-ES" w:eastAsia="ar-SA"/>
        </w:rPr>
      </w:pPr>
    </w:p>
    <w:p w:rsidR="0022726B" w:rsidRPr="00EB66CC" w:rsidRDefault="0022726B" w:rsidP="00A74980">
      <w:pPr>
        <w:ind w:left="-284"/>
        <w:jc w:val="center"/>
        <w:rPr>
          <w:rFonts w:cs="Arial"/>
          <w:b/>
          <w:iCs/>
          <w:sz w:val="22"/>
        </w:rPr>
      </w:pPr>
      <w:r w:rsidRPr="00EB66CC">
        <w:rPr>
          <w:rFonts w:cs="Arial"/>
          <w:b/>
          <w:iCs/>
          <w:sz w:val="22"/>
        </w:rPr>
        <w:br w:type="page"/>
      </w:r>
    </w:p>
    <w:p w:rsidR="003E0263" w:rsidRPr="003E0263" w:rsidRDefault="003E0263" w:rsidP="003E0263">
      <w:pPr>
        <w:keepNext/>
        <w:tabs>
          <w:tab w:val="num" w:pos="432"/>
        </w:tabs>
        <w:suppressAutoHyphens/>
        <w:spacing w:after="0" w:line="240" w:lineRule="auto"/>
        <w:ind w:left="432" w:hanging="432"/>
        <w:jc w:val="both"/>
        <w:outlineLvl w:val="0"/>
        <w:rPr>
          <w:rFonts w:eastAsia="Times New Roman" w:cs="Arial"/>
          <w:b/>
          <w:bCs/>
          <w:kern w:val="1"/>
          <w:sz w:val="32"/>
          <w:szCs w:val="32"/>
          <w:lang w:val="es-ES_tradnl" w:eastAsia="ar-SA"/>
        </w:rPr>
      </w:pPr>
      <w:bookmarkStart w:id="219" w:name="_Toc431386050"/>
      <w:bookmarkStart w:id="220" w:name="_Toc431386327"/>
      <w:bookmarkStart w:id="221" w:name="_Toc492382170"/>
      <w:bookmarkStart w:id="222" w:name="_Toc470698650"/>
      <w:bookmarkStart w:id="223" w:name="_GoBack"/>
      <w:bookmarkEnd w:id="223"/>
      <w:r w:rsidRPr="003E0263">
        <w:rPr>
          <w:rFonts w:eastAsia="Times New Roman" w:cs="Arial"/>
          <w:b/>
          <w:bCs/>
          <w:kern w:val="1"/>
          <w:sz w:val="32"/>
          <w:szCs w:val="32"/>
          <w:lang w:val="es-ES_tradnl" w:eastAsia="ar-SA"/>
        </w:rPr>
        <w:lastRenderedPageBreak/>
        <w:t>Anexo 1</w:t>
      </w:r>
      <w:r>
        <w:rPr>
          <w:rFonts w:eastAsia="Times New Roman" w:cs="Arial"/>
          <w:b/>
          <w:bCs/>
          <w:kern w:val="1"/>
          <w:sz w:val="32"/>
          <w:szCs w:val="32"/>
          <w:lang w:val="es-ES_tradnl" w:eastAsia="ar-SA"/>
        </w:rPr>
        <w:t>4</w:t>
      </w:r>
      <w:r w:rsidRPr="003E0263">
        <w:rPr>
          <w:rFonts w:eastAsia="Times New Roman" w:cs="Arial"/>
          <w:b/>
          <w:bCs/>
          <w:kern w:val="1"/>
          <w:sz w:val="32"/>
          <w:szCs w:val="32"/>
          <w:lang w:val="es-ES_tradnl" w:eastAsia="ar-SA"/>
        </w:rPr>
        <w:t xml:space="preserve">.- Modelo de convenio de </w:t>
      </w:r>
      <w:r w:rsidR="00057892">
        <w:rPr>
          <w:rFonts w:eastAsia="Times New Roman" w:cs="Arial"/>
          <w:b/>
          <w:bCs/>
          <w:kern w:val="1"/>
          <w:sz w:val="32"/>
          <w:szCs w:val="32"/>
          <w:lang w:val="es-ES_tradnl" w:eastAsia="ar-SA"/>
        </w:rPr>
        <w:t>proposición</w:t>
      </w:r>
      <w:r w:rsidR="00057892" w:rsidRPr="003E0263">
        <w:rPr>
          <w:rFonts w:eastAsia="Times New Roman" w:cs="Arial"/>
          <w:b/>
          <w:bCs/>
          <w:kern w:val="1"/>
          <w:sz w:val="32"/>
          <w:szCs w:val="32"/>
          <w:lang w:val="es-ES_tradnl" w:eastAsia="ar-SA"/>
        </w:rPr>
        <w:t xml:space="preserve"> </w:t>
      </w:r>
      <w:r w:rsidRPr="003E0263">
        <w:rPr>
          <w:rFonts w:eastAsia="Times New Roman" w:cs="Arial"/>
          <w:b/>
          <w:bCs/>
          <w:kern w:val="1"/>
          <w:sz w:val="32"/>
          <w:szCs w:val="32"/>
          <w:lang w:val="es-ES_tradnl" w:eastAsia="ar-SA"/>
        </w:rPr>
        <w:t>conjunta.</w:t>
      </w:r>
      <w:bookmarkEnd w:id="222"/>
    </w:p>
    <w:p w:rsidR="003E0263" w:rsidRPr="003E0263" w:rsidRDefault="003E0263" w:rsidP="003E0263">
      <w:pPr>
        <w:spacing w:after="0" w:line="240" w:lineRule="auto"/>
        <w:ind w:right="-376"/>
        <w:jc w:val="both"/>
        <w:rPr>
          <w:rFonts w:cs="Arial"/>
          <w:b/>
          <w:noProof w:val="0"/>
          <w:lang w:val="es-ES_tradnl"/>
        </w:rPr>
      </w:pPr>
    </w:p>
    <w:p w:rsidR="003E0263" w:rsidRDefault="003E0263" w:rsidP="003E0263">
      <w:pPr>
        <w:spacing w:after="0" w:line="240" w:lineRule="auto"/>
        <w:ind w:right="-376"/>
        <w:jc w:val="both"/>
        <w:rPr>
          <w:rFonts w:cs="Arial"/>
          <w:b/>
          <w:noProof w:val="0"/>
        </w:rPr>
      </w:pPr>
    </w:p>
    <w:p w:rsidR="003E0263" w:rsidRPr="003E0263" w:rsidRDefault="003E0263" w:rsidP="003E0263">
      <w:pPr>
        <w:spacing w:after="0" w:line="240" w:lineRule="auto"/>
        <w:ind w:right="-376"/>
        <w:jc w:val="both"/>
        <w:rPr>
          <w:rFonts w:cs="Arial"/>
          <w:b/>
          <w:noProof w:val="0"/>
        </w:rPr>
      </w:pPr>
      <w:r w:rsidRPr="003E0263">
        <w:rPr>
          <w:rFonts w:cs="Arial"/>
          <w:b/>
          <w:noProof w:val="0"/>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3E0263" w:rsidRPr="003E0263" w:rsidRDefault="003E0263" w:rsidP="003E0263">
      <w:pPr>
        <w:spacing w:after="0" w:line="240" w:lineRule="auto"/>
        <w:ind w:right="-376"/>
        <w:jc w:val="both"/>
        <w:rPr>
          <w:rFonts w:cs="Arial"/>
          <w:noProof w:val="0"/>
        </w:rPr>
      </w:pPr>
    </w:p>
    <w:p w:rsidR="003E0263" w:rsidRPr="003E0263" w:rsidRDefault="003E0263" w:rsidP="00BA73F3">
      <w:pPr>
        <w:numPr>
          <w:ilvl w:val="1"/>
          <w:numId w:val="31"/>
        </w:numPr>
        <w:spacing w:after="0" w:line="240" w:lineRule="auto"/>
        <w:ind w:right="-376"/>
        <w:jc w:val="both"/>
        <w:rPr>
          <w:rFonts w:cs="Arial"/>
          <w:b/>
          <w:noProof w:val="0"/>
          <w:lang w:val="es-ES"/>
        </w:rPr>
      </w:pPr>
      <w:r w:rsidRPr="003E0263">
        <w:rPr>
          <w:rFonts w:cs="Arial"/>
          <w:b/>
          <w:noProof w:val="0"/>
          <w:lang w:val="es-ES"/>
        </w:rPr>
        <w:t>“EL PARTICIPANTE A”, DECLARA QUE.:</w:t>
      </w:r>
    </w:p>
    <w:p w:rsidR="003E0263" w:rsidRPr="003E0263" w:rsidRDefault="003E0263" w:rsidP="003E0263">
      <w:pPr>
        <w:spacing w:after="0" w:line="240" w:lineRule="auto"/>
        <w:ind w:right="-376"/>
        <w:jc w:val="both"/>
        <w:rPr>
          <w:rFonts w:cs="Arial"/>
          <w:b/>
          <w:noProof w:val="0"/>
        </w:rPr>
      </w:pPr>
    </w:p>
    <w:p w:rsidR="003E0263" w:rsidRPr="003E0263" w:rsidRDefault="003E0263" w:rsidP="003E0263">
      <w:pPr>
        <w:spacing w:after="0" w:line="240" w:lineRule="auto"/>
        <w:ind w:right="-376"/>
        <w:jc w:val="both"/>
        <w:rPr>
          <w:rFonts w:cs="Arial"/>
          <w:b/>
          <w:noProof w:val="0"/>
        </w:rPr>
      </w:pPr>
      <w:r w:rsidRPr="003E0263">
        <w:rPr>
          <w:rFonts w:cs="Arial"/>
          <w:b/>
          <w:noProof w:val="0"/>
        </w:rPr>
        <w:t>1.1.1</w:t>
      </w:r>
      <w:r w:rsidRPr="003E0263">
        <w:rPr>
          <w:rFonts w:cs="Arial"/>
          <w:noProof w:val="0"/>
        </w:rPr>
        <w:tab/>
        <w:t>ES UNA SOCIEDAD LEGALMENTE CONSTITUIDA, DE CONFORMIDAD CON LAS LEYES MEXICANAS, SEGÚN CONSTA EN EL TESTIMONIO DE LA ESCRITURA PÚBLICA (PÓLIZA) NÚMERO ____, DE FECHA ____, OTORGADA ANTE LA FE DEL LIC. ____ NOTARIO (CORREDOR) PÚBLICO NÚMERO ____, DEL ____, E INSCRITA EN EL REGISTRO PÚBLICO DE LA PROPIEDAD Y DE COMERCIO DE ______, EN EL FOLIO MERCANTIL ____ DE FECHA _____.</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noProof w:val="0"/>
        </w:rPr>
        <w:t>EL ACTA CONSTITUTIVA DE LA SOCIEDAD ____ (SI/NO) HA TENIDO REFORMAS Y MODIFICACIONES.</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noProof w:val="0"/>
        </w:rPr>
        <w:t>Nota. En su caso, se deberán relacionar las escrituras en que consten las reformas o modificaciones de la sociedad.</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noProof w:val="0"/>
        </w:rPr>
        <w:t>LOS NOMBRES DE SUS SOCIOS SON:</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noProof w:val="0"/>
        </w:rPr>
        <w:t>_____________________ CON REGISTRO FEDERAL DE CONTRIBUYENTES _____________.</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b/>
          <w:noProof w:val="0"/>
        </w:rPr>
        <w:t>1.1.2</w:t>
      </w:r>
      <w:r w:rsidRPr="003E0263">
        <w:rPr>
          <w:rFonts w:cs="Arial"/>
          <w:noProof w:val="0"/>
        </w:rPr>
        <w:tab/>
        <w:t>TIENE LOS SIGUIENTES REGISTROS OFICIALES. REGISTRO FEDERAL DE CONTRIBUYENTES NÚMERO___ Y REGISTRO PATRONAL ANTE EL INSTITUTO MEXICANO DEL SEGURO SOCIAL NÚMERO __.</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b/>
          <w:noProof w:val="0"/>
        </w:rPr>
        <w:t>1.1.3</w:t>
      </w:r>
      <w:r w:rsidRPr="003E0263">
        <w:rPr>
          <w:rFonts w:cs="Arial"/>
          <w:noProof w:val="0"/>
        </w:rPr>
        <w:tab/>
        <w:t>SU REPRESENTANTE LEGAL CON EL CARÁCTER YA MENCIONADO, CUENTA CON LAS FACULTADES NECESARIAS PARA SUSCRIBIR EL PRESENTE CONVENIO, DE CONFORMIDAD CON EL CONTENIDO DEL TESTIMONIO DE LA ESCRITURA PÚBLICA NÚMERO ____ DE FECHA ____, OTORGADA ANTE LA FE DEL LIC. ____ NOTARIO PÚBLICO NÚMERO ___, DEL _____ E INSCRITA EN EL REGISTRO PÚBLICO DE LA PROPIEDAD Y DE COMERCIO, EN EL FOLIO MERCANTIL NÚMERO _____ DE FECHA ____, MANIFESTANDO “BAJO PROTESTA DE DECIR VERDAD”, QUE DICHAS FACULTADES NO LE HAN SIDO REVOCADAS, NI LIMITADAS O MODIFICADAS EN FORMA ALGUNA, A LA FECHA EN QUE SE SUSCRIBE EL PRESENTE INSTRUMENTO JURÍDICO.</w:t>
      </w:r>
    </w:p>
    <w:p w:rsidR="003E0263" w:rsidRPr="003E0263" w:rsidRDefault="003E0263" w:rsidP="003E0263">
      <w:pPr>
        <w:tabs>
          <w:tab w:val="left" w:pos="1275"/>
        </w:tabs>
        <w:spacing w:after="0" w:line="240" w:lineRule="auto"/>
        <w:ind w:right="-376"/>
        <w:jc w:val="both"/>
        <w:rPr>
          <w:rFonts w:cs="Arial"/>
          <w:noProof w:val="0"/>
        </w:rPr>
      </w:pPr>
      <w:r w:rsidRPr="003E0263">
        <w:rPr>
          <w:rFonts w:cs="Arial"/>
          <w:noProof w:val="0"/>
        </w:rPr>
        <w:tab/>
      </w:r>
      <w:r w:rsidRPr="003E0263">
        <w:rPr>
          <w:rFonts w:cs="Arial"/>
          <w:noProof w:val="0"/>
        </w:rPr>
        <w:tab/>
      </w:r>
    </w:p>
    <w:p w:rsidR="003E0263" w:rsidRPr="003E0263" w:rsidRDefault="003E0263" w:rsidP="003E0263">
      <w:pPr>
        <w:spacing w:after="0" w:line="240" w:lineRule="auto"/>
        <w:ind w:right="-376"/>
        <w:jc w:val="both"/>
        <w:rPr>
          <w:rFonts w:cs="Arial"/>
          <w:noProof w:val="0"/>
        </w:rPr>
      </w:pPr>
      <w:r w:rsidRPr="003E0263">
        <w:rPr>
          <w:rFonts w:cs="Arial"/>
          <w:noProof w:val="0"/>
        </w:rPr>
        <w:t>EL DOMICILIO DEL REPRESENTANTE LEGAL ES EL UBICADO EN: __________.</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b/>
          <w:noProof w:val="0"/>
        </w:rPr>
        <w:t>1.1.4</w:t>
      </w:r>
      <w:r w:rsidRPr="003E0263">
        <w:rPr>
          <w:rFonts w:cs="Arial"/>
          <w:noProof w:val="0"/>
        </w:rPr>
        <w:tab/>
        <w:t>SU OBJETO SOCIAL, ENTRE OTROS CORRESPONDE A. ___________; POR LO QUE CUENTA CON LOS RECURSOS FINANCIEROS, TÉCNICOS, ADMINISTRATIVOS Y HUMANOS PARA OBLIGARSE, EN LOS TÉRMINOS Y CONDICIONES QUE SE ESTIPULAN EN EL PRESENTE CONVENIO.</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b/>
          <w:noProof w:val="0"/>
        </w:rPr>
        <w:t>1.1.5</w:t>
      </w:r>
      <w:r w:rsidRPr="003E0263">
        <w:rPr>
          <w:rFonts w:cs="Arial"/>
          <w:noProof w:val="0"/>
        </w:rPr>
        <w:tab/>
        <w:t>SEÑALA COMO DOMICILIO LEGAL PARA TODOS LOS EFECTOS QUE DERIVEN DEL PRESENTE CONVENIO, EL UBICADO EN:</w:t>
      </w:r>
    </w:p>
    <w:p w:rsidR="003E0263" w:rsidRPr="003E0263" w:rsidRDefault="003E0263" w:rsidP="003E0263">
      <w:pPr>
        <w:spacing w:after="0" w:line="240" w:lineRule="auto"/>
        <w:ind w:right="-376"/>
        <w:jc w:val="both"/>
        <w:rPr>
          <w:rFonts w:cs="Arial"/>
          <w:b/>
          <w:noProof w:val="0"/>
        </w:rPr>
      </w:pPr>
      <w:r w:rsidRPr="003E0263">
        <w:rPr>
          <w:rFonts w:cs="Arial"/>
          <w:b/>
          <w:noProof w:val="0"/>
        </w:rPr>
        <w:t>2.1</w:t>
      </w:r>
      <w:r w:rsidRPr="003E0263">
        <w:rPr>
          <w:rFonts w:cs="Arial"/>
          <w:b/>
          <w:noProof w:val="0"/>
        </w:rPr>
        <w:tab/>
        <w:t>“EL PARTICIPANTE B”, DECLARA QUE:</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b/>
          <w:noProof w:val="0"/>
        </w:rPr>
        <w:t>2.1.1</w:t>
      </w:r>
      <w:r w:rsidRPr="003E0263">
        <w:rPr>
          <w:rFonts w:cs="Arial"/>
          <w:noProof w:val="0"/>
        </w:rPr>
        <w:tab/>
        <w:t xml:space="preserve">ES UNA SOCIEDAD LEGALMENTE CONSTITUIDA DE CONFORMIDAD CON LAS LEYES DE LOS ESTADOS UNIDOS MEXICANOS, SEGÚN CONSTA EL TESTIMONIO (PÓLIZA) DE LA ESCRITURA </w:t>
      </w:r>
      <w:r w:rsidRPr="003E0263">
        <w:rPr>
          <w:rFonts w:cs="Arial"/>
          <w:noProof w:val="0"/>
        </w:rPr>
        <w:lastRenderedPageBreak/>
        <w:t>PÚBLICA NÚMERO ___, DE FECHA ___, PASADA ANTE LA FE DEL LIC. ____ NOTARIO (CORREDOR) PÚBLICO NÚMERO ___, DEL __, E INSCRITA EN EL REGISTRO PÚBLICO DE LA PROPIEDAD Y DEL COMERCIO, EN EL FOLIO MERCANTIL NÚMERO ____ DE FECHA ____.</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noProof w:val="0"/>
        </w:rPr>
        <w:t>EL ACTA CONSTITUTIVA DE LA SOCIEDAD __ (SI/NO) HA TENIDO REFORMAS Y MODIFICACIONES.</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noProof w:val="0"/>
        </w:rPr>
        <w:t>Nota. En su caso, se deberán relacionar las escrituras en que consten las reformas o modificaciones de la sociedad.</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noProof w:val="0"/>
        </w:rPr>
        <w:t>LOS NOMBRES DE SUS SOCIOS SON:</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noProof w:val="0"/>
        </w:rPr>
        <w:t>_____________________ CON REGISTRO FEDERAL DE CONTRIBUYENTES ____.</w:t>
      </w:r>
    </w:p>
    <w:p w:rsidR="003E0263" w:rsidRPr="003E0263" w:rsidRDefault="003E0263" w:rsidP="003E0263">
      <w:pPr>
        <w:spacing w:after="0" w:line="240" w:lineRule="auto"/>
        <w:ind w:right="-376"/>
        <w:jc w:val="both"/>
        <w:rPr>
          <w:rFonts w:cs="Arial"/>
          <w:noProof w:val="0"/>
        </w:rPr>
      </w:pPr>
      <w:r w:rsidRPr="003E0263">
        <w:rPr>
          <w:rFonts w:cs="Arial"/>
          <w:noProof w:val="0"/>
        </w:rPr>
        <w:tab/>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b/>
          <w:noProof w:val="0"/>
        </w:rPr>
        <w:t>2.1.2</w:t>
      </w:r>
      <w:r w:rsidRPr="003E0263">
        <w:rPr>
          <w:rFonts w:cs="Arial"/>
          <w:noProof w:val="0"/>
        </w:rPr>
        <w:tab/>
        <w:t>TIENE LOS SIGUIENTES REGISTROS OFICIALES. REGISTRO FEDERAL DE CONTRIBUYENTES NÚMERO __________ Y REGISTRO PATRONAL ANTE EL INSTITUTO MEXICANO DEL SEGURO SOCIAL NÚMERO _____.</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b/>
          <w:noProof w:val="0"/>
        </w:rPr>
        <w:t>2.1.3</w:t>
      </w:r>
      <w:r w:rsidRPr="003E0263">
        <w:rPr>
          <w:rFonts w:cs="Arial"/>
          <w:noProof w:val="0"/>
        </w:rPr>
        <w:tab/>
        <w:t>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“BAJO PROTESTA DE DECIR VERDAD” QUE DICHAS FACULTADES NO LE HAN SIDO REVOCADAS, NI LIMITADAS O MODIFICADAS EN FORMA ALGUNA, A LA FECHA EN QUE SE SUSCRIBE EL PRESENTE INSTRUMENTO JURÍDICO.</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noProof w:val="0"/>
        </w:rPr>
        <w:t>EL DOMICILIO DE SU REPRESENTANTE LEGAL ES EL UBICADO EN _____.</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b/>
          <w:noProof w:val="0"/>
        </w:rPr>
        <w:t>2.1.4</w:t>
      </w:r>
      <w:r w:rsidRPr="003E0263">
        <w:rPr>
          <w:rFonts w:cs="Arial"/>
          <w:noProof w:val="0"/>
        </w:rPr>
        <w:tab/>
        <w:t>SU OBJETO SOCIAL, ENTRE OTROS CORRESPONDE A. ___________; POR LO QUE CUENTA CON LOS RECURSOS FINANCIEROS, TÉCNICOS, ADMINISTRATIVOS Y HUMANOS PARA OBLIGARSE, EN LOS TÉRMINOS Y CONDICIONES QUE SE ESTIPULAN EN EL PRESENTE CONVENIO.</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b/>
          <w:noProof w:val="0"/>
        </w:rPr>
        <w:t>2.1.5</w:t>
      </w:r>
      <w:r w:rsidRPr="003E0263">
        <w:rPr>
          <w:rFonts w:cs="Arial"/>
          <w:noProof w:val="0"/>
        </w:rPr>
        <w:tab/>
        <w:t>SEÑALA COMO DOMICILIO LEGAL PARA TODOS LOS EFECTOS QUE DERIVEN DEL PRESENTE CONVENIO, EL UBICADO EN. _________________. (MENCIONAR E IDENTIFICAR A CUÁNTOS INTEGRANTES CONFORMAN LA PARTICIPACIÓN CONJUNTA PARA LA PRESENTACIÓN DE PROPUESTAS).</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b/>
          <w:noProof w:val="0"/>
        </w:rPr>
      </w:pPr>
      <w:r w:rsidRPr="003E0263">
        <w:rPr>
          <w:rFonts w:cs="Arial"/>
          <w:b/>
          <w:noProof w:val="0"/>
        </w:rPr>
        <w:t>3.1. “LAS PARTES” DECLARAN QUE:</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b/>
          <w:noProof w:val="0"/>
        </w:rPr>
        <w:t>3.1.1</w:t>
      </w:r>
      <w:r w:rsidRPr="003E0263">
        <w:rPr>
          <w:rFonts w:cs="Arial"/>
          <w:noProof w:val="0"/>
        </w:rPr>
        <w:t>. CONOCEN LOS REQUISITOS Y CONDICIONES ESTIPULADAS EN LA CONVOCATORIA A LA LICITACIÓN PÚBLICA NACIONAL____________.</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b/>
          <w:noProof w:val="0"/>
        </w:rPr>
        <w:t>3.1.2</w:t>
      </w:r>
      <w:r w:rsidRPr="003E0263">
        <w:rPr>
          <w:rFonts w:cs="Arial"/>
          <w:noProof w:val="0"/>
        </w:rPr>
        <w:t>.</w:t>
      </w:r>
      <w:r w:rsidRPr="003E0263">
        <w:rPr>
          <w:rFonts w:cs="Arial"/>
          <w:noProof w:val="0"/>
        </w:rPr>
        <w:tab/>
        <w:t>MANIFIESTAN SU CONFORMIDAD EN FORMALIZAR EL PRESENTE CONVENIO, CON EL OBJETO DE PARTICIPAR CONJUNTAMENTE EN LA LICITACIÓN, PRESENTANDO PROPUESTA TÉCNICA Y ECONÓMICA, CUMPLIENDO CON LO ESTABLECIDO EN LA CONVOCATORIA DE LA LICITACIÓN Y CON LO DISPUESTO EN LOS ARTÍCULOS 34, DE LA LEY DE ADQUISICIONES, ARRENDAMIENTOS Y SERVICIOS DEL SECTOR PÚBLICO Y 44 DE SU REGLAMENTO.</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noProof w:val="0"/>
        </w:rPr>
        <w:t>EXPUESTO LO ANTERIOR, LAS PARTES OTORGAN LAS SIGUIENTES.</w:t>
      </w:r>
    </w:p>
    <w:p w:rsidR="003E0263" w:rsidRPr="003E0263" w:rsidRDefault="003E0263" w:rsidP="003E0263">
      <w:pPr>
        <w:spacing w:after="0" w:line="240" w:lineRule="auto"/>
        <w:ind w:right="-376"/>
        <w:jc w:val="both"/>
        <w:rPr>
          <w:rFonts w:cs="Arial"/>
          <w:b/>
          <w:noProof w:val="0"/>
        </w:rPr>
      </w:pPr>
      <w:r w:rsidRPr="003E0263">
        <w:rPr>
          <w:rFonts w:cs="Arial"/>
          <w:b/>
          <w:noProof w:val="0"/>
        </w:rPr>
        <w:t>CLÁUSULAS</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b/>
          <w:noProof w:val="0"/>
        </w:rPr>
        <w:t>PRIMERA.- OBJETO: “</w:t>
      </w:r>
      <w:r w:rsidR="00057892">
        <w:rPr>
          <w:rFonts w:cs="Arial"/>
          <w:b/>
          <w:noProof w:val="0"/>
        </w:rPr>
        <w:t>PROPOSICIÓN</w:t>
      </w:r>
      <w:r w:rsidR="00057892" w:rsidRPr="003E0263">
        <w:rPr>
          <w:rFonts w:cs="Arial"/>
          <w:b/>
          <w:noProof w:val="0"/>
        </w:rPr>
        <w:t xml:space="preserve"> </w:t>
      </w:r>
      <w:r w:rsidRPr="003E0263">
        <w:rPr>
          <w:rFonts w:cs="Arial"/>
          <w:b/>
          <w:noProof w:val="0"/>
        </w:rPr>
        <w:t>CONJUNTA</w:t>
      </w:r>
      <w:r w:rsidRPr="003E0263">
        <w:rPr>
          <w:rFonts w:cs="Arial"/>
          <w:noProof w:val="0"/>
        </w:rPr>
        <w:t>”.</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noProof w:val="0"/>
        </w:rPr>
        <w:t>“LAS PARTES” CONVIENEN, EN CONJUNTAR SUS RECURSOS TÉCNICOS, LEGALES, ADMINISTRATIVOS, ECONÓMICOS Y FINANCIEROS PARA PRESENTAR PROPUESTA TÉCNICA Y ECONÓMICA EN LA LICITACIÓN PÚBLICA NACIONAL NÚMERO _________ Y EN CASO DE SER ADJUDICATARIO DEL CONTRATO, SE OBLIGAN A OTORGAR EL SERVICIO CONTRATADO OBJETO DEL CONVENIO, CON LA PARTICIPACIÓN SIGUIENTE.</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noProof w:val="0"/>
        </w:rPr>
        <w:t>PARTICIPANTE “A”. (DESCRIBIR LA PARTE QUE SE OBLIGA A SUMINISTRAR).</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noProof w:val="0"/>
        </w:rPr>
        <w:t>(CADA UNO DE LOS INTEGRANTES QUE CONFORMAN LA PARTICIPACIÓN CONJUNTA PARA LA PRESENTACIÓN DE PROPUESTAS DEBERÁ DESCRIBIR LA PARTE QUE SE OBLIGA A ENTREGAR).</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b/>
          <w:noProof w:val="0"/>
        </w:rPr>
      </w:pPr>
      <w:r w:rsidRPr="003E0263">
        <w:rPr>
          <w:rFonts w:cs="Arial"/>
          <w:b/>
          <w:noProof w:val="0"/>
        </w:rPr>
        <w:t>SEGUNDA.-REPRESENTANTE COMÚN Y OBLIGADO SOLIDARIO.</w:t>
      </w:r>
    </w:p>
    <w:p w:rsidR="003E0263" w:rsidRPr="003E0263" w:rsidRDefault="003E0263" w:rsidP="003E0263">
      <w:pPr>
        <w:spacing w:after="0" w:line="240" w:lineRule="auto"/>
        <w:ind w:right="-376"/>
        <w:jc w:val="both"/>
        <w:rPr>
          <w:rFonts w:cs="Arial"/>
          <w:b/>
          <w:noProof w:val="0"/>
        </w:rPr>
      </w:pPr>
    </w:p>
    <w:p w:rsidR="003E0263" w:rsidRPr="003E0263" w:rsidRDefault="003E0263" w:rsidP="003E0263">
      <w:pPr>
        <w:spacing w:after="0" w:line="240" w:lineRule="auto"/>
        <w:ind w:right="-376"/>
        <w:jc w:val="both"/>
        <w:rPr>
          <w:rFonts w:cs="Arial"/>
          <w:noProof w:val="0"/>
        </w:rPr>
      </w:pPr>
      <w:r w:rsidRPr="003E0263">
        <w:rPr>
          <w:rFonts w:cs="Arial"/>
          <w:noProof w:val="0"/>
        </w:rPr>
        <w:t>“LAS PARTES” ACEPTAN EXPRESAMENTE EN DESIGNAR COMO REPRESENTANTE COMÚN AL ____________, A TRAVÉS DEL PRESENTE INSTRUMENTO, OTORGÁNDOLE PODER AMPLIO Y SUFICIENTE, PARA ATENDER TODO LO RELACIONADO CON LAS PROPUESTAS TÉCNICA Y ECONÓMICA EN EL PROCEDIMIENTO DE LICITACIÓN, ASÍ COMO PARA SUSCRIBIR DICHAS PROPUESTAS.</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noProof w:val="0"/>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PROPUESTAS QUE SE PRESENTEN Y, EN SU CASO, DE LAS OBLIGACIONES QUE DERIVEN DE LA ADJUDICACIÓN DEL CONTRATO RESPECTIVO.</w:t>
      </w:r>
    </w:p>
    <w:p w:rsidR="003E0263" w:rsidRPr="003E0263" w:rsidRDefault="003E0263" w:rsidP="003E0263">
      <w:pPr>
        <w:spacing w:after="0" w:line="240" w:lineRule="auto"/>
        <w:ind w:right="-376"/>
        <w:jc w:val="both"/>
        <w:rPr>
          <w:rFonts w:cs="Arial"/>
          <w:b/>
          <w:noProof w:val="0"/>
        </w:rPr>
      </w:pPr>
    </w:p>
    <w:p w:rsidR="003E0263" w:rsidRPr="003E0263" w:rsidRDefault="003E0263" w:rsidP="003E0263">
      <w:pPr>
        <w:spacing w:after="0" w:line="240" w:lineRule="auto"/>
        <w:ind w:right="-376"/>
        <w:jc w:val="both"/>
        <w:rPr>
          <w:rFonts w:cs="Arial"/>
          <w:b/>
          <w:noProof w:val="0"/>
        </w:rPr>
      </w:pPr>
      <w:r w:rsidRPr="003E0263">
        <w:rPr>
          <w:rFonts w:cs="Arial"/>
          <w:b/>
          <w:noProof w:val="0"/>
        </w:rPr>
        <w:t>TERCERA.- DEL COBRO DE LAS FACTURAS.</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noProof w:val="0"/>
        </w:rPr>
        <w:t>“LAS PARTES” CONVIENEN EXPRESAMENTE, QUE “EL PARTICIPANTE______ (LOS PARTICIPANTES, DEBERÁN INDICAR CUÁL DE ELLOS ESTARÁ FACULTADO PARA REALIZAR EL COBRO), PARA EFECTUAR EL COBRO DE LAS FACTURAS RELATIVAS AL SERVICIO QUE SE PROPORCIONE AL IMSS, CON MOTIVO DEL CONTRATO QUE SE DERIVE DE LA LICITACIÓN PÚBLICA NACIONAL NÚMERO ______.</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b/>
          <w:noProof w:val="0"/>
        </w:rPr>
      </w:pPr>
      <w:r w:rsidRPr="003E0263">
        <w:rPr>
          <w:rFonts w:cs="Arial"/>
          <w:b/>
          <w:noProof w:val="0"/>
        </w:rPr>
        <w:t>CUARTA.- VIGENCIA.</w:t>
      </w:r>
    </w:p>
    <w:p w:rsidR="003E0263" w:rsidRPr="003E0263" w:rsidRDefault="003E0263" w:rsidP="003E0263">
      <w:pPr>
        <w:spacing w:after="0" w:line="240" w:lineRule="auto"/>
        <w:ind w:right="-376"/>
        <w:jc w:val="both"/>
        <w:rPr>
          <w:rFonts w:cs="Arial"/>
          <w:b/>
          <w:noProof w:val="0"/>
        </w:rPr>
      </w:pPr>
    </w:p>
    <w:p w:rsidR="003E0263" w:rsidRPr="003E0263" w:rsidRDefault="003E0263" w:rsidP="003E0263">
      <w:pPr>
        <w:spacing w:after="0" w:line="240" w:lineRule="auto"/>
        <w:ind w:right="-376"/>
        <w:jc w:val="both"/>
        <w:rPr>
          <w:rFonts w:cs="Arial"/>
          <w:noProof w:val="0"/>
        </w:rPr>
      </w:pPr>
      <w:r w:rsidRPr="003E0263">
        <w:rPr>
          <w:rFonts w:cs="Arial"/>
          <w:noProof w:val="0"/>
        </w:rPr>
        <w:t>“LAS PARTES” CONVIENEN, EN QUE LA VIGENCIA DEL PRESENTE CONVENIO SERÁ EL DEL PERÍODO DURANTE EL CUAL SE DESARROLLE EL PROCEDIMIENTO DE LA LICITACIÓN PÚBLICA NACIONAL NÚMERO __________, INCLUYENDO, EN SU CASO, DE RESULTAR ADJUDICADOS DEL CONTRATO, EL PLAZO QUE SE ESTIPULE EN ÉSTE Y EL QUE PUDIERA RESULTAR DE CONVENIOS DE MODIFICACIÓN.</w:t>
      </w:r>
    </w:p>
    <w:p w:rsidR="003E0263" w:rsidRPr="003E0263" w:rsidRDefault="003E0263" w:rsidP="003E0263">
      <w:pPr>
        <w:spacing w:after="0" w:line="240" w:lineRule="auto"/>
        <w:ind w:right="-376"/>
        <w:jc w:val="both"/>
        <w:rPr>
          <w:rFonts w:cs="Arial"/>
          <w:b/>
          <w:noProof w:val="0"/>
        </w:rPr>
      </w:pPr>
      <w:r w:rsidRPr="003E0263">
        <w:rPr>
          <w:rFonts w:cs="Arial"/>
          <w:b/>
          <w:noProof w:val="0"/>
        </w:rPr>
        <w:t>QUINTA.-OBLIGACIONES.</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noProof w:val="0"/>
        </w:rPr>
        <w:t>“LAS PARTES”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noProof w:val="0"/>
        </w:rPr>
        <w:lastRenderedPageBreak/>
        <w:t xml:space="preserve">“LAS PARTES”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 DEL CONTRATO QUE SUSCRIBAN LOS REPRESENTANTES LEGALES DE CADA INTEGRANTE Y EL IMSS. </w:t>
      </w:r>
    </w:p>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r w:rsidRPr="003E0263">
        <w:rPr>
          <w:rFonts w:cs="Arial"/>
          <w:noProof w:val="0"/>
        </w:rPr>
        <w:t xml:space="preserve">LEÍDO QUE FUE EL PRESENTE CONVENIO POR “LAS PARTES” Y ENTERADOS DE SU ALCANCE Y EFECTOS LEGALES, ACEPTANDO QUE NO EXISTIÓ ERROR, DOLO, VIOLENCIA O MALA FE, LO RATIFICAN Y FIRMAN, DE CONFORMIDAD EN LA CIUDAD DE MÉXICO, EL DÍA ___________ DE _________ </w:t>
      </w:r>
      <w:proofErr w:type="spellStart"/>
      <w:r w:rsidRPr="003E0263">
        <w:rPr>
          <w:rFonts w:cs="Arial"/>
          <w:noProof w:val="0"/>
        </w:rPr>
        <w:t>DE</w:t>
      </w:r>
      <w:proofErr w:type="spellEnd"/>
      <w:r w:rsidRPr="003E0263">
        <w:rPr>
          <w:rFonts w:cs="Arial"/>
          <w:noProof w:val="0"/>
        </w:rPr>
        <w:t xml:space="preserve"> 20___.</w:t>
      </w:r>
    </w:p>
    <w:p w:rsidR="003E0263" w:rsidRPr="003E0263" w:rsidRDefault="003E0263" w:rsidP="003E0263">
      <w:pPr>
        <w:spacing w:after="0" w:line="240" w:lineRule="auto"/>
        <w:ind w:right="-376"/>
        <w:jc w:val="both"/>
        <w:rPr>
          <w:rFonts w:cs="Arial"/>
          <w:noProof w:val="0"/>
        </w:rPr>
      </w:pPr>
    </w:p>
    <w:tbl>
      <w:tblPr>
        <w:tblW w:w="7560" w:type="dxa"/>
        <w:jc w:val="center"/>
        <w:tblLayout w:type="fixed"/>
        <w:tblCellMar>
          <w:left w:w="70" w:type="dxa"/>
          <w:right w:w="70" w:type="dxa"/>
        </w:tblCellMar>
        <w:tblLook w:val="0000" w:firstRow="0" w:lastRow="0" w:firstColumn="0" w:lastColumn="0" w:noHBand="0" w:noVBand="0"/>
      </w:tblPr>
      <w:tblGrid>
        <w:gridCol w:w="3600"/>
        <w:gridCol w:w="720"/>
        <w:gridCol w:w="3240"/>
      </w:tblGrid>
      <w:tr w:rsidR="003E0263" w:rsidRPr="003E0263" w:rsidTr="002A319B">
        <w:trPr>
          <w:jc w:val="center"/>
        </w:trPr>
        <w:tc>
          <w:tcPr>
            <w:tcW w:w="3600" w:type="dxa"/>
            <w:tcBorders>
              <w:bottom w:val="single" w:sz="4" w:space="0" w:color="000000"/>
            </w:tcBorders>
          </w:tcPr>
          <w:p w:rsidR="003E0263" w:rsidRPr="003E0263" w:rsidRDefault="003E0263" w:rsidP="003E0263">
            <w:pPr>
              <w:spacing w:after="0" w:line="240" w:lineRule="auto"/>
              <w:ind w:right="-376"/>
              <w:jc w:val="both"/>
              <w:rPr>
                <w:rFonts w:cs="Arial"/>
                <w:noProof w:val="0"/>
              </w:rPr>
            </w:pPr>
            <w:r w:rsidRPr="003E0263">
              <w:rPr>
                <w:rFonts w:cs="Arial"/>
                <w:noProof w:val="0"/>
              </w:rPr>
              <w:t>“EL PARTICIPANTE A”</w:t>
            </w:r>
          </w:p>
        </w:tc>
        <w:tc>
          <w:tcPr>
            <w:tcW w:w="720" w:type="dxa"/>
          </w:tcPr>
          <w:p w:rsidR="003E0263" w:rsidRPr="003E0263" w:rsidRDefault="003E0263" w:rsidP="003E0263">
            <w:pPr>
              <w:spacing w:after="0" w:line="240" w:lineRule="auto"/>
              <w:ind w:right="-376"/>
              <w:jc w:val="both"/>
              <w:rPr>
                <w:rFonts w:cs="Arial"/>
                <w:noProof w:val="0"/>
              </w:rPr>
            </w:pPr>
          </w:p>
          <w:p w:rsidR="003E0263" w:rsidRPr="003E0263" w:rsidRDefault="003E0263" w:rsidP="003E0263">
            <w:pPr>
              <w:spacing w:after="0" w:line="240" w:lineRule="auto"/>
              <w:ind w:right="-376"/>
              <w:jc w:val="both"/>
              <w:rPr>
                <w:rFonts w:cs="Arial"/>
                <w:noProof w:val="0"/>
              </w:rPr>
            </w:pPr>
          </w:p>
        </w:tc>
        <w:tc>
          <w:tcPr>
            <w:tcW w:w="3240" w:type="dxa"/>
            <w:tcBorders>
              <w:bottom w:val="single" w:sz="4" w:space="0" w:color="000000"/>
            </w:tcBorders>
          </w:tcPr>
          <w:p w:rsidR="003E0263" w:rsidRPr="003E0263" w:rsidRDefault="003E0263" w:rsidP="003E0263">
            <w:pPr>
              <w:spacing w:after="0" w:line="240" w:lineRule="auto"/>
              <w:ind w:right="-376"/>
              <w:jc w:val="both"/>
              <w:rPr>
                <w:rFonts w:cs="Arial"/>
                <w:noProof w:val="0"/>
              </w:rPr>
            </w:pPr>
            <w:r w:rsidRPr="003E0263">
              <w:rPr>
                <w:rFonts w:cs="Arial"/>
                <w:noProof w:val="0"/>
              </w:rPr>
              <w:t>“EL PARTICIPANTE B”</w:t>
            </w:r>
          </w:p>
          <w:p w:rsidR="003E0263" w:rsidRPr="003E0263" w:rsidRDefault="003E0263" w:rsidP="003E0263">
            <w:pPr>
              <w:spacing w:after="0" w:line="240" w:lineRule="auto"/>
              <w:ind w:right="-376"/>
              <w:jc w:val="both"/>
              <w:rPr>
                <w:rFonts w:cs="Arial"/>
                <w:noProof w:val="0"/>
              </w:rPr>
            </w:pPr>
          </w:p>
        </w:tc>
      </w:tr>
      <w:tr w:rsidR="003E0263" w:rsidRPr="003E0263" w:rsidTr="002A319B">
        <w:trPr>
          <w:jc w:val="center"/>
        </w:trPr>
        <w:tc>
          <w:tcPr>
            <w:tcW w:w="3600" w:type="dxa"/>
            <w:tcBorders>
              <w:top w:val="single" w:sz="4" w:space="0" w:color="000000"/>
            </w:tcBorders>
          </w:tcPr>
          <w:p w:rsidR="003E0263" w:rsidRPr="003E0263" w:rsidRDefault="003E0263" w:rsidP="003E0263">
            <w:pPr>
              <w:spacing w:after="0" w:line="240" w:lineRule="auto"/>
              <w:ind w:right="-376"/>
              <w:jc w:val="both"/>
              <w:rPr>
                <w:rFonts w:cs="Arial"/>
                <w:noProof w:val="0"/>
              </w:rPr>
            </w:pPr>
            <w:r w:rsidRPr="003E0263">
              <w:rPr>
                <w:rFonts w:cs="Arial"/>
                <w:noProof w:val="0"/>
              </w:rPr>
              <w:t>NOMBRE Y CARGO</w:t>
            </w:r>
          </w:p>
          <w:p w:rsidR="003E0263" w:rsidRPr="003E0263" w:rsidRDefault="003E0263" w:rsidP="003E0263">
            <w:pPr>
              <w:spacing w:after="0" w:line="240" w:lineRule="auto"/>
              <w:ind w:right="-376"/>
              <w:jc w:val="both"/>
              <w:rPr>
                <w:rFonts w:cs="Arial"/>
                <w:noProof w:val="0"/>
              </w:rPr>
            </w:pPr>
            <w:r w:rsidRPr="003E0263">
              <w:rPr>
                <w:rFonts w:cs="Arial"/>
                <w:noProof w:val="0"/>
              </w:rPr>
              <w:t>DEL APODERADO LEGAL</w:t>
            </w:r>
          </w:p>
        </w:tc>
        <w:tc>
          <w:tcPr>
            <w:tcW w:w="720" w:type="dxa"/>
          </w:tcPr>
          <w:p w:rsidR="003E0263" w:rsidRPr="003E0263" w:rsidRDefault="003E0263" w:rsidP="003E0263">
            <w:pPr>
              <w:spacing w:after="0" w:line="240" w:lineRule="auto"/>
              <w:ind w:right="-376"/>
              <w:jc w:val="both"/>
              <w:rPr>
                <w:rFonts w:cs="Arial"/>
                <w:noProof w:val="0"/>
              </w:rPr>
            </w:pPr>
          </w:p>
        </w:tc>
        <w:tc>
          <w:tcPr>
            <w:tcW w:w="3240" w:type="dxa"/>
            <w:tcBorders>
              <w:top w:val="single" w:sz="4" w:space="0" w:color="000000"/>
            </w:tcBorders>
          </w:tcPr>
          <w:p w:rsidR="003E0263" w:rsidRPr="003E0263" w:rsidRDefault="003E0263" w:rsidP="003E0263">
            <w:pPr>
              <w:spacing w:after="0" w:line="240" w:lineRule="auto"/>
              <w:ind w:right="-376"/>
              <w:jc w:val="both"/>
              <w:rPr>
                <w:rFonts w:cs="Arial"/>
                <w:noProof w:val="0"/>
              </w:rPr>
            </w:pPr>
            <w:r w:rsidRPr="003E0263">
              <w:rPr>
                <w:rFonts w:cs="Arial"/>
                <w:noProof w:val="0"/>
              </w:rPr>
              <w:t>NOMBRE Y CARGO</w:t>
            </w:r>
          </w:p>
          <w:p w:rsidR="003E0263" w:rsidRPr="003E0263" w:rsidRDefault="003E0263" w:rsidP="003E0263">
            <w:pPr>
              <w:spacing w:after="0" w:line="240" w:lineRule="auto"/>
              <w:ind w:right="-376"/>
              <w:jc w:val="both"/>
              <w:rPr>
                <w:rFonts w:cs="Arial"/>
                <w:noProof w:val="0"/>
              </w:rPr>
            </w:pPr>
            <w:r w:rsidRPr="003E0263">
              <w:rPr>
                <w:rFonts w:cs="Arial"/>
                <w:noProof w:val="0"/>
              </w:rPr>
              <w:t>DEL APODERADO LEGAL</w:t>
            </w:r>
          </w:p>
        </w:tc>
      </w:tr>
    </w:tbl>
    <w:p w:rsidR="003E0263" w:rsidRDefault="003E0263" w:rsidP="003E0263"/>
    <w:p w:rsidR="003E0263" w:rsidRDefault="003E0263" w:rsidP="003E0263"/>
    <w:p w:rsidR="003E0263" w:rsidRDefault="003E0263" w:rsidP="003E0263"/>
    <w:p w:rsidR="003E0263" w:rsidRDefault="003E0263" w:rsidP="003E0263"/>
    <w:p w:rsidR="003E0263" w:rsidRDefault="003E0263">
      <w:pPr>
        <w:rPr>
          <w:rFonts w:eastAsia="Times New Roman" w:cs="Arial"/>
          <w:b/>
          <w:bCs/>
          <w:kern w:val="1"/>
          <w:sz w:val="28"/>
          <w:szCs w:val="28"/>
          <w:lang w:eastAsia="ar-SA"/>
        </w:rPr>
      </w:pPr>
      <w:r>
        <w:br w:type="page"/>
      </w:r>
    </w:p>
    <w:p w:rsidR="00C86FCE" w:rsidRPr="00EB66CC" w:rsidRDefault="008A7915" w:rsidP="00C35289">
      <w:pPr>
        <w:pStyle w:val="Ttulo1"/>
      </w:pPr>
      <w:r w:rsidRPr="00EB66CC">
        <w:lastRenderedPageBreak/>
        <w:t xml:space="preserve">Anexo </w:t>
      </w:r>
      <w:r w:rsidR="003E0263">
        <w:t>15</w:t>
      </w:r>
      <w:r w:rsidR="0064378C" w:rsidRPr="00EB66CC">
        <w:t>.-</w:t>
      </w:r>
      <w:bookmarkStart w:id="224" w:name="_Toc431386051"/>
      <w:bookmarkStart w:id="225" w:name="_Toc431386328"/>
      <w:bookmarkEnd w:id="219"/>
      <w:bookmarkEnd w:id="220"/>
      <w:r w:rsidR="0064378C" w:rsidRPr="00EB66CC">
        <w:t xml:space="preserve"> Glosario</w:t>
      </w:r>
      <w:bookmarkEnd w:id="224"/>
      <w:bookmarkEnd w:id="225"/>
      <w:r w:rsidR="00126A07" w:rsidRPr="00EB66CC">
        <w:t>.</w:t>
      </w:r>
      <w:bookmarkEnd w:id="221"/>
    </w:p>
    <w:p w:rsidR="00C86FCE" w:rsidRPr="00EB66CC" w:rsidRDefault="00C86FCE" w:rsidP="00C43237">
      <w:pPr>
        <w:tabs>
          <w:tab w:val="num" w:pos="142"/>
        </w:tabs>
        <w:suppressAutoHyphens/>
        <w:spacing w:after="0" w:line="240" w:lineRule="auto"/>
        <w:ind w:left="-284" w:right="-64" w:hanging="6"/>
        <w:jc w:val="both"/>
        <w:rPr>
          <w:rFonts w:eastAsia="Times New Roman" w:cs="Arial"/>
          <w:bCs/>
          <w:szCs w:val="20"/>
          <w:lang w:val="es-ES" w:eastAsia="ar-SA"/>
        </w:rPr>
      </w:pPr>
    </w:p>
    <w:p w:rsidR="00C86FCE" w:rsidRPr="00EB66CC" w:rsidRDefault="00C86FCE" w:rsidP="00C43237">
      <w:pPr>
        <w:tabs>
          <w:tab w:val="num" w:pos="142"/>
        </w:tabs>
        <w:suppressAutoHyphens/>
        <w:spacing w:after="0" w:line="240" w:lineRule="auto"/>
        <w:ind w:left="-284" w:hanging="6"/>
        <w:rPr>
          <w:rFonts w:eastAsia="Times New Roman" w:cs="Arial"/>
          <w:b/>
          <w:szCs w:val="20"/>
          <w:lang w:val="es-ES" w:eastAsia="ar-SA"/>
        </w:rPr>
      </w:pPr>
      <w:r w:rsidRPr="00EB66CC">
        <w:rPr>
          <w:rFonts w:eastAsia="Times New Roman" w:cs="Arial"/>
          <w:b/>
          <w:szCs w:val="20"/>
          <w:lang w:val="es-ES" w:eastAsia="ar-SA"/>
        </w:rPr>
        <w:t xml:space="preserve">Para efectos de ésta </w:t>
      </w:r>
      <w:r w:rsidR="00EC46F4" w:rsidRPr="00EB66CC">
        <w:rPr>
          <w:rFonts w:cs="Arial"/>
          <w:b/>
          <w:szCs w:val="20"/>
          <w:lang w:val="es-ES_tradnl"/>
        </w:rPr>
        <w:t>convocatoria</w:t>
      </w:r>
      <w:r w:rsidRPr="00EB66CC">
        <w:rPr>
          <w:rFonts w:eastAsia="Times New Roman" w:cs="Arial"/>
          <w:b/>
          <w:szCs w:val="20"/>
          <w:lang w:val="es-ES" w:eastAsia="ar-SA"/>
        </w:rPr>
        <w:t>, se entenderá por:</w:t>
      </w:r>
    </w:p>
    <w:p w:rsidR="00C86FCE" w:rsidRPr="00EB66CC"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EB66CC"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EB66CC">
        <w:rPr>
          <w:rFonts w:eastAsia="Times New Roman" w:cs="Arial"/>
          <w:b/>
          <w:szCs w:val="20"/>
          <w:lang w:val="es-ES" w:eastAsia="ar-SA"/>
        </w:rPr>
        <w:t>Administrador del contrato:</w:t>
      </w:r>
      <w:r w:rsidRPr="00EB66CC">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EB66CC"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EB66CC"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EB66CC">
        <w:rPr>
          <w:rFonts w:eastAsia="Times New Roman" w:cs="Arial"/>
          <w:b/>
          <w:iCs/>
          <w:szCs w:val="20"/>
          <w:lang w:val="es-ES" w:eastAsia="ar-SA"/>
        </w:rPr>
        <w:t>ALSC:</w:t>
      </w:r>
      <w:r w:rsidRPr="00EB66CC">
        <w:rPr>
          <w:rFonts w:eastAsia="Times New Roman" w:cs="Arial"/>
          <w:iCs/>
          <w:szCs w:val="20"/>
          <w:lang w:val="es-ES" w:eastAsia="ar-SA"/>
        </w:rPr>
        <w:t xml:space="preserve"> Administración Local de Servicios al Contribuyente.</w:t>
      </w:r>
    </w:p>
    <w:p w:rsidR="00C86FCE" w:rsidRPr="00EB66CC" w:rsidRDefault="00C86FCE" w:rsidP="00C43237">
      <w:pPr>
        <w:tabs>
          <w:tab w:val="num" w:pos="142"/>
        </w:tabs>
        <w:spacing w:after="0" w:line="240" w:lineRule="auto"/>
        <w:ind w:left="-284" w:hanging="6"/>
        <w:rPr>
          <w:rFonts w:eastAsia="Times New Roman" w:cs="Arial"/>
          <w:iCs/>
          <w:szCs w:val="20"/>
          <w:lang w:val="es-ES" w:eastAsia="es-ES"/>
        </w:rPr>
      </w:pPr>
    </w:p>
    <w:p w:rsidR="00C86FCE" w:rsidRPr="00EB66CC"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EB66CC">
        <w:rPr>
          <w:rFonts w:eastAsia="Times New Roman" w:cs="Arial"/>
          <w:b/>
          <w:iCs/>
          <w:szCs w:val="20"/>
          <w:lang w:val="es-ES" w:eastAsia="ar-SA"/>
        </w:rPr>
        <w:t xml:space="preserve">Área contratante: </w:t>
      </w:r>
      <w:r w:rsidRPr="00EB66CC">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EB66CC"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EB66CC"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EB66CC">
        <w:rPr>
          <w:rFonts w:eastAsia="Times New Roman" w:cs="Arial"/>
          <w:b/>
          <w:iCs/>
          <w:szCs w:val="20"/>
          <w:lang w:val="es-ES" w:eastAsia="ar-SA"/>
        </w:rPr>
        <w:t xml:space="preserve">Área requirente: </w:t>
      </w:r>
      <w:r w:rsidRPr="00EB66CC">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EB66CC"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_tradnl" w:eastAsia="ar-SA"/>
        </w:rPr>
      </w:pPr>
    </w:p>
    <w:p w:rsidR="00C86FCE" w:rsidRPr="00EB66CC"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EB66CC">
        <w:rPr>
          <w:rFonts w:eastAsia="Times New Roman" w:cs="Arial"/>
          <w:b/>
          <w:iCs/>
          <w:szCs w:val="20"/>
          <w:lang w:val="es-ES" w:eastAsia="ar-SA"/>
        </w:rPr>
        <w:t xml:space="preserve">Área técnica: </w:t>
      </w:r>
      <w:r w:rsidRPr="00EB66CC">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EB66CC" w:rsidRDefault="00C86FCE" w:rsidP="00C43237">
      <w:pPr>
        <w:tabs>
          <w:tab w:val="num" w:pos="142"/>
        </w:tabs>
        <w:spacing w:after="0" w:line="240" w:lineRule="auto"/>
        <w:ind w:left="-284" w:hanging="6"/>
        <w:rPr>
          <w:rFonts w:eastAsia="Times New Roman" w:cs="Arial"/>
          <w:szCs w:val="20"/>
          <w:lang w:val="es-ES" w:eastAsia="es-ES"/>
        </w:rPr>
      </w:pPr>
    </w:p>
    <w:p w:rsidR="00C86FCE" w:rsidRPr="00EB66CC"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EB66CC">
        <w:rPr>
          <w:rFonts w:eastAsia="Times New Roman" w:cs="Arial"/>
          <w:b/>
          <w:szCs w:val="20"/>
          <w:lang w:val="es-ES" w:eastAsia="ar-SA"/>
        </w:rPr>
        <w:t>CABCS:</w:t>
      </w:r>
      <w:r w:rsidRPr="00EB66CC">
        <w:rPr>
          <w:rFonts w:eastAsia="Times New Roman" w:cs="Arial"/>
          <w:szCs w:val="20"/>
          <w:lang w:val="es-ES" w:eastAsia="ar-SA"/>
        </w:rPr>
        <w:t xml:space="preserve"> Coordinación de Adquisición de Bienes y Contratación de Servicios.</w:t>
      </w:r>
    </w:p>
    <w:p w:rsidR="00C86FCE" w:rsidRPr="00EB66CC" w:rsidRDefault="00C86FCE" w:rsidP="00C43237">
      <w:pPr>
        <w:tabs>
          <w:tab w:val="num" w:pos="142"/>
        </w:tabs>
        <w:spacing w:after="0" w:line="240" w:lineRule="auto"/>
        <w:ind w:left="-284" w:hanging="6"/>
        <w:rPr>
          <w:rFonts w:eastAsia="Times New Roman" w:cs="Arial"/>
          <w:szCs w:val="20"/>
          <w:lang w:val="es-ES" w:eastAsia="es-ES"/>
        </w:rPr>
      </w:pPr>
    </w:p>
    <w:p w:rsidR="00C86FCE" w:rsidRPr="00EB66CC"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EB66CC">
        <w:rPr>
          <w:rFonts w:eastAsia="Times New Roman" w:cs="Arial"/>
          <w:b/>
          <w:szCs w:val="20"/>
          <w:lang w:val="es-ES" w:eastAsia="ar-SA"/>
        </w:rPr>
        <w:t>CECOBAN:</w:t>
      </w:r>
      <w:r w:rsidRPr="00EB66CC">
        <w:rPr>
          <w:rFonts w:eastAsia="Times New Roman" w:cs="Arial"/>
          <w:szCs w:val="20"/>
          <w:lang w:val="es-ES" w:eastAsia="ar-SA"/>
        </w:rPr>
        <w:t xml:space="preserve"> Centro de Compensación Bancaria.</w:t>
      </w:r>
    </w:p>
    <w:p w:rsidR="00C86FCE" w:rsidRPr="00EB66CC"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EB66CC"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EB66CC">
        <w:rPr>
          <w:rFonts w:eastAsia="Times New Roman" w:cs="Arial"/>
          <w:b/>
          <w:szCs w:val="20"/>
          <w:lang w:val="es-ES" w:eastAsia="ar-SA"/>
        </w:rPr>
        <w:t>COMPRANET</w:t>
      </w:r>
      <w:r w:rsidRPr="00EB66CC">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EB66CC">
        <w:rPr>
          <w:rFonts w:eastAsia="Times New Roman" w:cs="Arial"/>
          <w:color w:val="0000FF"/>
          <w:szCs w:val="20"/>
          <w:u w:val="single"/>
          <w:lang w:val="es-ES" w:eastAsia="ar-SA"/>
        </w:rPr>
        <w:t>http//compranet.funcionpublica.gob.mx</w:t>
      </w:r>
      <w:r w:rsidRPr="00EB66CC">
        <w:rPr>
          <w:rFonts w:eastAsia="Times New Roman" w:cs="Arial"/>
          <w:szCs w:val="20"/>
          <w:lang w:val="es-ES" w:eastAsia="ar-SA"/>
        </w:rPr>
        <w:t>.</w:t>
      </w:r>
    </w:p>
    <w:p w:rsidR="00C86FCE" w:rsidRPr="00EB66CC" w:rsidRDefault="00C86FCE" w:rsidP="00C43237">
      <w:pPr>
        <w:tabs>
          <w:tab w:val="num" w:pos="142"/>
        </w:tabs>
        <w:spacing w:after="0" w:line="240" w:lineRule="auto"/>
        <w:ind w:left="-284" w:hanging="6"/>
        <w:rPr>
          <w:rFonts w:eastAsia="Times New Roman" w:cs="Arial"/>
          <w:b/>
          <w:szCs w:val="20"/>
          <w:lang w:val="es-ES" w:eastAsia="es-ES"/>
        </w:rPr>
      </w:pPr>
    </w:p>
    <w:p w:rsidR="00C86FCE" w:rsidRPr="00EB66CC"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EB66CC">
        <w:rPr>
          <w:rFonts w:eastAsia="Times New Roman" w:cs="Arial"/>
          <w:b/>
          <w:szCs w:val="20"/>
          <w:lang w:val="es-ES" w:eastAsia="ar-SA"/>
        </w:rPr>
        <w:t xml:space="preserve">Contrato: </w:t>
      </w:r>
      <w:r w:rsidRPr="00EB66CC">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EB66CC"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EB66CC" w:rsidRDefault="00C86FCE" w:rsidP="00C43237">
      <w:pPr>
        <w:tabs>
          <w:tab w:val="num" w:pos="142"/>
        </w:tabs>
        <w:spacing w:after="0" w:line="240" w:lineRule="auto"/>
        <w:ind w:left="-284" w:hanging="6"/>
        <w:jc w:val="both"/>
        <w:rPr>
          <w:rFonts w:eastAsia="Times New Roman" w:cs="Arial"/>
          <w:szCs w:val="20"/>
          <w:lang w:val="es-ES" w:eastAsia="ar-SA"/>
        </w:rPr>
      </w:pPr>
      <w:r w:rsidRPr="00EB66CC">
        <w:rPr>
          <w:rFonts w:eastAsia="Times New Roman" w:cs="Arial"/>
          <w:b/>
          <w:szCs w:val="20"/>
          <w:lang w:val="es-ES" w:eastAsia="ar-SA"/>
        </w:rPr>
        <w:t>DOF</w:t>
      </w:r>
      <w:r w:rsidRPr="00EB66CC">
        <w:rPr>
          <w:rFonts w:eastAsia="Times New Roman" w:cs="Arial"/>
          <w:szCs w:val="20"/>
          <w:lang w:val="es-ES" w:eastAsia="ar-SA"/>
        </w:rPr>
        <w:t>: Diario Oficial de la Federación.</w:t>
      </w:r>
    </w:p>
    <w:p w:rsidR="00C86FCE" w:rsidRPr="00EB66CC" w:rsidRDefault="00C86FCE" w:rsidP="00C43237">
      <w:pPr>
        <w:tabs>
          <w:tab w:val="num" w:pos="142"/>
        </w:tabs>
        <w:spacing w:after="0" w:line="240" w:lineRule="auto"/>
        <w:ind w:left="-284" w:hanging="6"/>
        <w:rPr>
          <w:rFonts w:eastAsia="Times New Roman" w:cs="Arial"/>
          <w:szCs w:val="20"/>
          <w:lang w:val="es-ES" w:eastAsia="es-ES"/>
        </w:rPr>
      </w:pPr>
    </w:p>
    <w:p w:rsidR="00C86FCE" w:rsidRPr="00EB66CC"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EB66CC">
        <w:rPr>
          <w:rFonts w:eastAsia="Times New Roman" w:cs="Arial"/>
          <w:b/>
          <w:szCs w:val="20"/>
          <w:lang w:val="es-ES" w:eastAsia="ar-SA"/>
        </w:rPr>
        <w:t>EMA (Entidad Mexicana de Acreditación):</w:t>
      </w:r>
      <w:r w:rsidRPr="00EB66CC">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EB66CC"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EB66CC"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EB66CC">
        <w:rPr>
          <w:rFonts w:eastAsia="Times New Roman" w:cs="Arial"/>
          <w:b/>
          <w:szCs w:val="20"/>
          <w:lang w:val="es-ES" w:eastAsia="ar-SA"/>
        </w:rPr>
        <w:t>IMSS o Instituto:</w:t>
      </w:r>
      <w:r w:rsidRPr="00EB66CC">
        <w:rPr>
          <w:rFonts w:eastAsia="Times New Roman" w:cs="Arial"/>
          <w:szCs w:val="20"/>
          <w:lang w:val="es-ES" w:eastAsia="ar-SA"/>
        </w:rPr>
        <w:t xml:space="preserve"> Instituto Mexicano del Seguro Social.</w:t>
      </w:r>
    </w:p>
    <w:p w:rsidR="00C86FCE" w:rsidRPr="00EB66CC"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EB66CC"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EB66CC">
        <w:rPr>
          <w:rFonts w:eastAsia="Times New Roman" w:cs="Arial"/>
          <w:b/>
          <w:bCs/>
          <w:szCs w:val="20"/>
          <w:lang w:val="es-ES" w:eastAsia="ar-SA"/>
        </w:rPr>
        <w:t xml:space="preserve">INFONAVIT: </w:t>
      </w:r>
      <w:r w:rsidRPr="00EB66CC">
        <w:rPr>
          <w:rFonts w:eastAsia="Times New Roman" w:cs="Arial"/>
          <w:bCs/>
          <w:szCs w:val="20"/>
          <w:lang w:val="es-ES" w:eastAsia="ar-SA"/>
        </w:rPr>
        <w:t>Instituto del Fondo Nacional de la Vivienda para los Trabajadores.</w:t>
      </w:r>
    </w:p>
    <w:p w:rsidR="00C86FCE" w:rsidRPr="00EB66CC"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EB66CC"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EB66CC">
        <w:rPr>
          <w:rFonts w:eastAsia="Times New Roman" w:cs="Arial"/>
          <w:b/>
          <w:szCs w:val="20"/>
          <w:lang w:val="es-ES" w:eastAsia="ar-SA"/>
        </w:rPr>
        <w:t>Investigación de mercado</w:t>
      </w:r>
      <w:r w:rsidRPr="00EB66CC">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EB66CC"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EB66CC"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EB66CC">
        <w:rPr>
          <w:rFonts w:eastAsia="Times New Roman" w:cs="Arial"/>
          <w:b/>
          <w:szCs w:val="20"/>
          <w:lang w:val="es-ES" w:eastAsia="ar-SA"/>
        </w:rPr>
        <w:t>IVA:</w:t>
      </w:r>
      <w:r w:rsidRPr="00EB66CC">
        <w:rPr>
          <w:rFonts w:eastAsia="Times New Roman" w:cs="Arial"/>
          <w:szCs w:val="20"/>
          <w:lang w:val="es-ES" w:eastAsia="ar-SA"/>
        </w:rPr>
        <w:t xml:space="preserve"> Impuesto al Valor Agregado.</w:t>
      </w:r>
    </w:p>
    <w:p w:rsidR="00C86FCE" w:rsidRPr="00EB66CC"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EB66CC"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EB66CC">
        <w:rPr>
          <w:rFonts w:eastAsia="Times New Roman" w:cs="Arial"/>
          <w:b/>
          <w:szCs w:val="20"/>
          <w:lang w:val="es-ES" w:eastAsia="ar-SA"/>
        </w:rPr>
        <w:t>LAASSP:</w:t>
      </w:r>
      <w:r w:rsidRPr="00EB66CC">
        <w:rPr>
          <w:rFonts w:eastAsia="Times New Roman" w:cs="Arial"/>
          <w:szCs w:val="20"/>
          <w:lang w:val="es-ES" w:eastAsia="ar-SA"/>
        </w:rPr>
        <w:t xml:space="preserve"> Ley de Adquisiciones, Arrendamientos y Servicios del Sector Público.</w:t>
      </w:r>
    </w:p>
    <w:p w:rsidR="00C86FCE" w:rsidRPr="00EB66CC"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EB66CC"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EB66CC">
        <w:rPr>
          <w:rFonts w:eastAsia="Times New Roman" w:cs="Arial"/>
          <w:b/>
          <w:szCs w:val="20"/>
          <w:lang w:val="es-ES" w:eastAsia="ar-SA"/>
        </w:rPr>
        <w:lastRenderedPageBreak/>
        <w:t>Licitante:</w:t>
      </w:r>
      <w:r w:rsidRPr="00EB66CC">
        <w:rPr>
          <w:rFonts w:eastAsia="Times New Roman" w:cs="Arial"/>
          <w:szCs w:val="20"/>
          <w:lang w:val="es-ES" w:eastAsia="ar-SA"/>
        </w:rPr>
        <w:t xml:space="preserve"> La persona que participe en cualquier procedimiento de licitación pública o bien de </w:t>
      </w:r>
      <w:r w:rsidR="00173F37">
        <w:rPr>
          <w:rFonts w:eastAsia="Times New Roman" w:cs="Arial"/>
          <w:szCs w:val="20"/>
          <w:lang w:val="es-ES" w:eastAsia="ar-SA"/>
        </w:rPr>
        <w:t>Licitación Pública Nacional Electrónica</w:t>
      </w:r>
      <w:r w:rsidRPr="00EB66CC">
        <w:rPr>
          <w:rFonts w:eastAsia="Times New Roman" w:cs="Arial"/>
          <w:szCs w:val="20"/>
          <w:lang w:val="es-ES" w:eastAsia="ar-SA"/>
        </w:rPr>
        <w:t>.</w:t>
      </w:r>
    </w:p>
    <w:p w:rsidR="00C86FCE" w:rsidRPr="00EB66CC" w:rsidRDefault="00C86FCE" w:rsidP="00C43237">
      <w:pPr>
        <w:tabs>
          <w:tab w:val="num" w:pos="142"/>
        </w:tabs>
        <w:spacing w:after="0" w:line="240" w:lineRule="auto"/>
        <w:ind w:left="-284" w:hanging="6"/>
        <w:rPr>
          <w:rFonts w:eastAsia="Times New Roman" w:cs="Arial"/>
          <w:szCs w:val="20"/>
          <w:lang w:val="es-ES" w:eastAsia="es-ES"/>
        </w:rPr>
      </w:pPr>
    </w:p>
    <w:p w:rsidR="00C86FCE" w:rsidRPr="00EB66CC"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EB66CC">
        <w:rPr>
          <w:rFonts w:eastAsia="Times New Roman" w:cs="Arial"/>
          <w:b/>
          <w:szCs w:val="20"/>
          <w:lang w:val="es-ES" w:eastAsia="ar-SA"/>
        </w:rPr>
        <w:t xml:space="preserve">Medio de Identificación Electrónica: </w:t>
      </w:r>
      <w:r w:rsidRPr="00EB66CC">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EB66CC"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EB66CC"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EB66CC">
        <w:rPr>
          <w:rFonts w:eastAsia="Times New Roman" w:cs="Arial"/>
          <w:b/>
          <w:szCs w:val="20"/>
          <w:lang w:val="es-ES" w:eastAsia="ar-SA"/>
        </w:rPr>
        <w:t>Medios remotos de comunicación electrónica:</w:t>
      </w:r>
      <w:r w:rsidRPr="00EB66CC">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EB66CC"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EB66CC">
        <w:rPr>
          <w:rFonts w:eastAsia="Times New Roman" w:cs="Arial"/>
          <w:b/>
          <w:szCs w:val="20"/>
          <w:lang w:val="es-ES" w:eastAsia="ar-SA"/>
        </w:rPr>
        <w:t xml:space="preserve">MIPYMES: </w:t>
      </w:r>
      <w:r w:rsidRPr="00EB66CC">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EB66CC" w:rsidRDefault="00C86FCE" w:rsidP="00C43237">
      <w:pPr>
        <w:tabs>
          <w:tab w:val="num" w:pos="142"/>
        </w:tabs>
        <w:spacing w:after="0" w:line="240" w:lineRule="auto"/>
        <w:ind w:left="-284" w:hanging="6"/>
        <w:rPr>
          <w:rFonts w:eastAsia="Times New Roman" w:cs="Arial"/>
          <w:szCs w:val="20"/>
          <w:lang w:val="es-ES" w:eastAsia="es-ES"/>
        </w:rPr>
      </w:pPr>
    </w:p>
    <w:p w:rsidR="00C86FCE" w:rsidRPr="00EB66CC"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EB66CC">
        <w:rPr>
          <w:rFonts w:eastAsia="Times New Roman" w:cs="Arial"/>
          <w:b/>
          <w:szCs w:val="20"/>
          <w:lang w:val="es-ES_tradnl" w:eastAsia="ar-SA"/>
        </w:rPr>
        <w:t xml:space="preserve">Normas: </w:t>
      </w:r>
      <w:r w:rsidRPr="00EB66CC">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EB66CC" w:rsidRDefault="00C86FCE" w:rsidP="00C43237">
      <w:pPr>
        <w:tabs>
          <w:tab w:val="num" w:pos="142"/>
        </w:tabs>
        <w:spacing w:after="0" w:line="240" w:lineRule="auto"/>
        <w:ind w:left="-284" w:hanging="6"/>
        <w:rPr>
          <w:rFonts w:eastAsia="Times New Roman" w:cs="Arial"/>
          <w:b/>
          <w:szCs w:val="20"/>
          <w:lang w:val="es-ES" w:eastAsia="es-ES"/>
        </w:rPr>
      </w:pPr>
    </w:p>
    <w:p w:rsidR="00C86FCE" w:rsidRPr="00EB66CC" w:rsidRDefault="00C86FCE" w:rsidP="00C43237">
      <w:pPr>
        <w:tabs>
          <w:tab w:val="num" w:pos="142"/>
        </w:tabs>
        <w:spacing w:after="0" w:line="240" w:lineRule="auto"/>
        <w:ind w:left="-284" w:hanging="6"/>
        <w:rPr>
          <w:rFonts w:eastAsia="Times New Roman" w:cs="Arial"/>
          <w:szCs w:val="20"/>
          <w:lang w:val="es-ES" w:eastAsia="es-ES"/>
        </w:rPr>
      </w:pPr>
      <w:r w:rsidRPr="00EB66CC">
        <w:rPr>
          <w:rFonts w:eastAsia="Times New Roman" w:cs="Arial"/>
          <w:b/>
          <w:szCs w:val="20"/>
          <w:lang w:val="es-ES" w:eastAsia="es-ES"/>
        </w:rPr>
        <w:t xml:space="preserve">OIC: </w:t>
      </w:r>
      <w:r w:rsidRPr="00EB66CC">
        <w:rPr>
          <w:rFonts w:eastAsia="Times New Roman" w:cs="Arial"/>
          <w:szCs w:val="20"/>
          <w:lang w:val="es-ES" w:eastAsia="es-ES"/>
        </w:rPr>
        <w:t>Órgano Interno de Control en el IMSS.</w:t>
      </w:r>
    </w:p>
    <w:p w:rsidR="00C86FCE" w:rsidRPr="00EB66CC" w:rsidRDefault="00C86FCE" w:rsidP="00C43237">
      <w:pPr>
        <w:tabs>
          <w:tab w:val="num" w:pos="142"/>
        </w:tabs>
        <w:spacing w:after="0" w:line="240" w:lineRule="auto"/>
        <w:ind w:left="-284" w:hanging="6"/>
        <w:rPr>
          <w:rFonts w:eastAsia="Times New Roman" w:cs="Arial"/>
          <w:b/>
          <w:szCs w:val="20"/>
          <w:lang w:val="es-ES" w:eastAsia="es-ES"/>
        </w:rPr>
      </w:pPr>
    </w:p>
    <w:p w:rsidR="00C86FCE" w:rsidRPr="00EB66CC"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EB66CC">
        <w:rPr>
          <w:rFonts w:eastAsia="Times New Roman" w:cs="Arial"/>
          <w:b/>
          <w:szCs w:val="20"/>
          <w:lang w:val="es-ES" w:eastAsia="es-ES"/>
        </w:rPr>
        <w:t>Partida o concepto.-</w:t>
      </w:r>
      <w:r w:rsidRPr="00EB66CC">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EB66CC"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EB66CC"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EB66CC">
        <w:rPr>
          <w:rFonts w:eastAsia="Times New Roman" w:cs="Arial"/>
          <w:b/>
          <w:szCs w:val="20"/>
          <w:lang w:val="es-ES" w:eastAsia="es-ES"/>
        </w:rPr>
        <w:t>POBALINES.-</w:t>
      </w:r>
      <w:r w:rsidRPr="00EB66CC">
        <w:rPr>
          <w:rFonts w:eastAsia="Times New Roman" w:cs="Arial"/>
          <w:szCs w:val="20"/>
          <w:lang w:eastAsia="es-ES"/>
        </w:rPr>
        <w:t xml:space="preserve"> Las políticas, bases y lineamientos a que se refieren el párrafo sexto del artículo 1 de la</w:t>
      </w:r>
    </w:p>
    <w:p w:rsidR="00C86FCE" w:rsidRPr="00EB66CC"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EB66CC">
        <w:rPr>
          <w:rFonts w:eastAsia="Times New Roman" w:cs="Arial"/>
          <w:szCs w:val="20"/>
          <w:lang w:eastAsia="es-ES"/>
        </w:rPr>
        <w:t>Ley de Adquisiciones, Arrendamientos y Servicios del Sector Público.</w:t>
      </w:r>
    </w:p>
    <w:p w:rsidR="00C86FCE" w:rsidRPr="00EB66CC" w:rsidRDefault="00C86FCE" w:rsidP="00C43237">
      <w:pPr>
        <w:tabs>
          <w:tab w:val="num" w:pos="142"/>
        </w:tabs>
        <w:spacing w:after="0" w:line="240" w:lineRule="auto"/>
        <w:ind w:left="-284" w:hanging="6"/>
        <w:rPr>
          <w:rFonts w:eastAsia="Times New Roman" w:cs="Arial"/>
          <w:b/>
          <w:szCs w:val="20"/>
          <w:lang w:val="es-ES" w:eastAsia="es-ES"/>
        </w:rPr>
      </w:pPr>
    </w:p>
    <w:p w:rsidR="00C86FCE" w:rsidRPr="00EB66CC"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EB66CC">
        <w:rPr>
          <w:rFonts w:eastAsia="Times New Roman" w:cs="Arial"/>
          <w:b/>
          <w:szCs w:val="20"/>
          <w:lang w:val="es-ES" w:eastAsia="ar-SA"/>
        </w:rPr>
        <w:t>Proveedor:</w:t>
      </w:r>
      <w:r w:rsidRPr="00EB66CC">
        <w:rPr>
          <w:rFonts w:eastAsia="Times New Roman" w:cs="Arial"/>
          <w:szCs w:val="20"/>
          <w:lang w:val="es-ES" w:eastAsia="ar-SA"/>
        </w:rPr>
        <w:t xml:space="preserve"> La persona que celebre contratos de adquisiciones, arrendamientos o servicios. </w:t>
      </w:r>
    </w:p>
    <w:p w:rsidR="00C86FCE" w:rsidRPr="00EB66CC"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EB66CC"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EB66CC">
        <w:rPr>
          <w:rFonts w:eastAsia="Times New Roman" w:cs="Arial"/>
          <w:b/>
          <w:szCs w:val="20"/>
          <w:lang w:val="es-ES" w:eastAsia="ar-SA"/>
        </w:rPr>
        <w:t>Reglamento:</w:t>
      </w:r>
      <w:r w:rsidRPr="00EB66CC">
        <w:rPr>
          <w:rFonts w:eastAsia="Times New Roman" w:cs="Arial"/>
          <w:szCs w:val="20"/>
          <w:lang w:val="es-ES" w:eastAsia="ar-SA"/>
        </w:rPr>
        <w:t xml:space="preserve"> Reglamento de la Ley de Adquisiciones, Arrendamientos y Servicios del Sector Público.</w:t>
      </w:r>
    </w:p>
    <w:p w:rsidR="00C86FCE" w:rsidRPr="00EB66CC" w:rsidRDefault="00C86FCE" w:rsidP="00C43237">
      <w:pPr>
        <w:tabs>
          <w:tab w:val="num" w:pos="142"/>
        </w:tabs>
        <w:spacing w:after="0" w:line="240" w:lineRule="auto"/>
        <w:ind w:left="-284" w:hanging="6"/>
        <w:rPr>
          <w:rFonts w:eastAsia="Times New Roman" w:cs="Arial"/>
          <w:szCs w:val="20"/>
          <w:lang w:val="es-ES" w:eastAsia="es-ES"/>
        </w:rPr>
      </w:pPr>
    </w:p>
    <w:p w:rsidR="00C86FCE" w:rsidRPr="00EB66CC"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EB66CC">
        <w:rPr>
          <w:rFonts w:eastAsia="Times New Roman" w:cs="Arial"/>
          <w:b/>
          <w:szCs w:val="20"/>
          <w:lang w:val="es-ES_tradnl" w:eastAsia="ar-SA"/>
        </w:rPr>
        <w:t>Resolución miscelánea:</w:t>
      </w:r>
      <w:r w:rsidRPr="00EB66CC">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EB66CC" w:rsidRDefault="00C86FCE" w:rsidP="00C43237">
      <w:pPr>
        <w:tabs>
          <w:tab w:val="num" w:pos="142"/>
        </w:tabs>
        <w:spacing w:after="0" w:line="240" w:lineRule="auto"/>
        <w:ind w:left="-284" w:hanging="6"/>
        <w:rPr>
          <w:rFonts w:eastAsia="Times New Roman" w:cs="Arial"/>
          <w:szCs w:val="20"/>
          <w:lang w:val="es-ES" w:eastAsia="es-ES"/>
        </w:rPr>
      </w:pPr>
    </w:p>
    <w:p w:rsidR="00C86FCE" w:rsidRPr="00EB66CC"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EB66CC">
        <w:rPr>
          <w:rFonts w:eastAsia="Times New Roman" w:cs="Arial"/>
          <w:b/>
          <w:szCs w:val="20"/>
          <w:lang w:val="es-ES_tradnl" w:eastAsia="ar-SA"/>
        </w:rPr>
        <w:t>RFC</w:t>
      </w:r>
      <w:r w:rsidRPr="00EB66CC">
        <w:rPr>
          <w:rFonts w:eastAsia="Times New Roman" w:cs="Arial"/>
          <w:szCs w:val="20"/>
          <w:lang w:val="es-ES_tradnl" w:eastAsia="ar-SA"/>
        </w:rPr>
        <w:t>.- Registro Federal de Contribuyentes.</w:t>
      </w:r>
    </w:p>
    <w:p w:rsidR="00C86FCE" w:rsidRPr="00EB66CC"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EB66CC"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EB66CC">
        <w:rPr>
          <w:rFonts w:eastAsia="Times New Roman" w:cs="Arial"/>
          <w:b/>
          <w:szCs w:val="20"/>
          <w:lang w:val="es-ES" w:eastAsia="ar-SA"/>
        </w:rPr>
        <w:t>SAT:</w:t>
      </w:r>
      <w:r w:rsidRPr="00EB66CC">
        <w:rPr>
          <w:rFonts w:eastAsia="Times New Roman" w:cs="Arial"/>
          <w:szCs w:val="20"/>
          <w:lang w:val="es-ES" w:eastAsia="ar-SA"/>
        </w:rPr>
        <w:t xml:space="preserve"> El Servicio de Administración Tributaria.</w:t>
      </w:r>
    </w:p>
    <w:p w:rsidR="00C86FCE" w:rsidRPr="00EB66CC" w:rsidRDefault="00C86FCE" w:rsidP="00C43237">
      <w:pPr>
        <w:tabs>
          <w:tab w:val="num" w:pos="142"/>
        </w:tabs>
        <w:spacing w:after="0" w:line="240" w:lineRule="auto"/>
        <w:ind w:left="-284" w:hanging="6"/>
        <w:rPr>
          <w:rFonts w:eastAsia="Times New Roman" w:cs="Arial"/>
          <w:szCs w:val="20"/>
          <w:lang w:val="es-ES" w:eastAsia="es-ES"/>
        </w:rPr>
      </w:pPr>
    </w:p>
    <w:p w:rsidR="00C86FCE" w:rsidRPr="00EB66CC"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EB66CC">
        <w:rPr>
          <w:rFonts w:eastAsia="Times New Roman" w:cs="Arial"/>
          <w:b/>
          <w:szCs w:val="20"/>
          <w:lang w:val="es-ES" w:eastAsia="ar-SA"/>
        </w:rPr>
        <w:t>SFP:</w:t>
      </w:r>
      <w:r w:rsidRPr="00EB66CC">
        <w:rPr>
          <w:rFonts w:eastAsia="Times New Roman" w:cs="Arial"/>
          <w:szCs w:val="20"/>
          <w:lang w:val="es-ES" w:eastAsia="ar-SA"/>
        </w:rPr>
        <w:t xml:space="preserve"> Secretaría de la Función Pública.</w:t>
      </w:r>
    </w:p>
    <w:p w:rsidR="00C86FCE" w:rsidRPr="00EB66CC" w:rsidRDefault="00C86FCE" w:rsidP="00C43237">
      <w:pPr>
        <w:tabs>
          <w:tab w:val="num" w:pos="142"/>
        </w:tabs>
        <w:spacing w:after="0" w:line="240" w:lineRule="auto"/>
        <w:ind w:left="-284" w:hanging="6"/>
        <w:rPr>
          <w:rFonts w:eastAsia="Times New Roman" w:cs="Arial"/>
          <w:szCs w:val="20"/>
          <w:lang w:val="es-ES" w:eastAsia="es-ES"/>
        </w:rPr>
      </w:pPr>
    </w:p>
    <w:p w:rsidR="00C86FCE" w:rsidRPr="00EB66CC"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EB66CC">
        <w:rPr>
          <w:rFonts w:eastAsia="Times New Roman" w:cs="Arial"/>
          <w:b/>
          <w:szCs w:val="20"/>
          <w:lang w:val="es-ES" w:eastAsia="ar-SA"/>
        </w:rPr>
        <w:t>Sobre cerrado:</w:t>
      </w:r>
      <w:r w:rsidRPr="00EB66CC">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EB66CC"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EB66CC">
        <w:rPr>
          <w:rFonts w:eastAsia="Times New Roman" w:cs="Arial"/>
          <w:b/>
          <w:szCs w:val="20"/>
          <w:lang w:val="es-ES" w:eastAsia="ar-SA"/>
        </w:rPr>
        <w:t>SSA:</w:t>
      </w:r>
      <w:r w:rsidRPr="00EB66CC">
        <w:rPr>
          <w:rFonts w:eastAsia="Times New Roman" w:cs="Arial"/>
          <w:szCs w:val="20"/>
          <w:lang w:val="es-ES" w:eastAsia="ar-SA"/>
        </w:rPr>
        <w:t xml:space="preserve"> Secretaría de Salud.</w:t>
      </w:r>
    </w:p>
    <w:p w:rsidR="00C86FCE" w:rsidRPr="00D10BE2"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D10BE2" w:rsidRDefault="00C86FCE" w:rsidP="00C43237">
      <w:pPr>
        <w:tabs>
          <w:tab w:val="num" w:pos="142"/>
        </w:tabs>
        <w:suppressAutoHyphens/>
        <w:spacing w:after="101" w:line="260" w:lineRule="exact"/>
        <w:ind w:left="-284" w:hanging="6"/>
        <w:jc w:val="both"/>
        <w:rPr>
          <w:rFonts w:eastAsia="Times New Roman" w:cs="Arial"/>
          <w:szCs w:val="20"/>
          <w:lang w:eastAsia="ar-SA"/>
        </w:rPr>
      </w:pPr>
    </w:p>
    <w:sectPr w:rsidR="00C86FCE" w:rsidRPr="00D10BE2" w:rsidSect="009A061B">
      <w:headerReference w:type="default" r:id="rId15"/>
      <w:pgSz w:w="12240" w:h="15840"/>
      <w:pgMar w:top="864"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FE1" w:rsidRDefault="008D7FE1" w:rsidP="00532601">
      <w:pPr>
        <w:spacing w:after="0" w:line="240" w:lineRule="auto"/>
      </w:pPr>
      <w:r>
        <w:separator/>
      </w:r>
    </w:p>
  </w:endnote>
  <w:endnote w:type="continuationSeparator" w:id="0">
    <w:p w:rsidR="008D7FE1" w:rsidRDefault="008D7FE1"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LinePrinter">
    <w:altName w:val="Arial"/>
    <w:charset w:val="0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charset w:val="00"/>
    <w:family w:val="roman"/>
    <w:pitch w:val="variable"/>
  </w:font>
  <w:font w:name="Univers (W1)">
    <w:charset w:val="00"/>
    <w:family w:val="swiss"/>
    <w:pitch w:val="variable"/>
    <w:sig w:usb0="00000003" w:usb1="00000000" w:usb2="00000000" w:usb3="00000000" w:csb0="00000001"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pple SD 산돌고딕 Neo 일반체">
    <w:altName w:val="Arial Unicode MS"/>
    <w:charset w:val="4F"/>
    <w:family w:val="auto"/>
    <w:pitch w:val="variable"/>
    <w:sig w:usb0="00000000" w:usb1="09060000" w:usb2="00000010" w:usb3="00000000" w:csb0="00080000"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229939"/>
      <w:docPartObj>
        <w:docPartGallery w:val="Page Numbers (Bottom of Page)"/>
        <w:docPartUnique/>
      </w:docPartObj>
    </w:sdtPr>
    <w:sdtEndPr/>
    <w:sdtContent>
      <w:sdt>
        <w:sdtPr>
          <w:id w:val="860082579"/>
          <w:docPartObj>
            <w:docPartGallery w:val="Page Numbers (Top of Page)"/>
            <w:docPartUnique/>
          </w:docPartObj>
        </w:sdtPr>
        <w:sdtEndPr/>
        <w:sdtContent>
          <w:p w:rsidR="008065CB" w:rsidRDefault="008065CB">
            <w:pPr>
              <w:pStyle w:val="Piedepgina"/>
              <w:jc w:val="right"/>
            </w:pPr>
            <w:r>
              <w:t xml:space="preserve">Página </w:t>
            </w:r>
            <w:r>
              <w:rPr>
                <w:b/>
                <w:bCs/>
                <w:szCs w:val="24"/>
              </w:rPr>
              <w:fldChar w:fldCharType="begin"/>
            </w:r>
            <w:r>
              <w:rPr>
                <w:b/>
                <w:bCs/>
              </w:rPr>
              <w:instrText>PAGE</w:instrText>
            </w:r>
            <w:r>
              <w:rPr>
                <w:b/>
                <w:bCs/>
                <w:szCs w:val="24"/>
              </w:rPr>
              <w:fldChar w:fldCharType="separate"/>
            </w:r>
            <w:r w:rsidR="003C5CF7">
              <w:rPr>
                <w:b/>
                <w:bCs/>
              </w:rPr>
              <w:t>87</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3C5CF7">
              <w:rPr>
                <w:b/>
                <w:bCs/>
              </w:rPr>
              <w:t>87</w:t>
            </w:r>
            <w:r>
              <w:rPr>
                <w:b/>
                <w:bCs/>
                <w:szCs w:val="24"/>
              </w:rPr>
              <w:fldChar w:fldCharType="end"/>
            </w:r>
          </w:p>
        </w:sdtContent>
      </w:sdt>
    </w:sdtContent>
  </w:sdt>
  <w:p w:rsidR="008065CB" w:rsidRDefault="008065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FE1" w:rsidRDefault="008D7FE1" w:rsidP="00532601">
      <w:pPr>
        <w:spacing w:after="0" w:line="240" w:lineRule="auto"/>
      </w:pPr>
      <w:r>
        <w:separator/>
      </w:r>
    </w:p>
  </w:footnote>
  <w:footnote w:type="continuationSeparator" w:id="0">
    <w:p w:rsidR="008D7FE1" w:rsidRDefault="008D7FE1"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8065CB" w:rsidTr="00E31CE6">
      <w:trPr>
        <w:trHeight w:val="1696"/>
        <w:jc w:val="center"/>
      </w:trPr>
      <w:tc>
        <w:tcPr>
          <w:tcW w:w="2162" w:type="pct"/>
          <w:vAlign w:val="center"/>
        </w:tcPr>
        <w:p w:rsidR="008065CB" w:rsidRDefault="008065CB" w:rsidP="00E31CE6">
          <w:pPr>
            <w:suppressAutoHyphens/>
            <w:jc w:val="center"/>
            <w:rPr>
              <w:rFonts w:cs="Arial"/>
              <w:b/>
              <w:bCs/>
              <w:sz w:val="16"/>
              <w:szCs w:val="18"/>
              <w:lang w:val="es-ES" w:eastAsia="ar-SA"/>
            </w:rPr>
          </w:pPr>
          <w:r>
            <w:rPr>
              <w:rFonts w:cs="Arial"/>
              <w:b/>
              <w:bCs/>
              <w:sz w:val="16"/>
              <w:szCs w:val="18"/>
              <w:lang w:val="es-ES" w:eastAsia="ar-SA"/>
            </w:rPr>
            <w:t>Convocatoria</w:t>
          </w:r>
        </w:p>
        <w:p w:rsidR="008065CB" w:rsidRDefault="008065CB" w:rsidP="00E31CE6">
          <w:pPr>
            <w:suppressAutoHyphens/>
            <w:jc w:val="center"/>
            <w:rPr>
              <w:rFonts w:cs="Arial"/>
              <w:b/>
              <w:bCs/>
              <w:sz w:val="16"/>
              <w:szCs w:val="18"/>
              <w:lang w:val="es-ES" w:eastAsia="ar-SA"/>
            </w:rPr>
          </w:pPr>
        </w:p>
        <w:p w:rsidR="008065CB" w:rsidRPr="00206357" w:rsidRDefault="008065CB" w:rsidP="000C4F86">
          <w:pPr>
            <w:suppressAutoHyphens/>
            <w:jc w:val="center"/>
            <w:rPr>
              <w:rFonts w:cs="Arial"/>
              <w:b/>
              <w:sz w:val="16"/>
              <w:szCs w:val="18"/>
              <w:lang w:val="es-ES" w:eastAsia="ar-SA"/>
            </w:rPr>
          </w:pPr>
          <w:r>
            <w:rPr>
              <w:rFonts w:cs="Arial"/>
              <w:b/>
              <w:bCs/>
              <w:sz w:val="16"/>
              <w:szCs w:val="18"/>
              <w:lang w:val="es-ES" w:eastAsia="ar-SA"/>
            </w:rPr>
            <w:t>Licitación Publica Nacional Electrónica</w:t>
          </w:r>
        </w:p>
        <w:p w:rsidR="008065CB" w:rsidRPr="00206357" w:rsidRDefault="008065CB" w:rsidP="00E31CE6">
          <w:pPr>
            <w:suppressAutoHyphens/>
            <w:jc w:val="center"/>
            <w:rPr>
              <w:rFonts w:cs="Arial"/>
              <w:b/>
              <w:sz w:val="10"/>
              <w:szCs w:val="18"/>
              <w:lang w:val="es-ES" w:eastAsia="ar-SA"/>
            </w:rPr>
          </w:pPr>
        </w:p>
        <w:p w:rsidR="008065CB" w:rsidRPr="00206357" w:rsidRDefault="008065CB" w:rsidP="00E31CE6">
          <w:pPr>
            <w:suppressAutoHyphens/>
            <w:jc w:val="center"/>
            <w:rPr>
              <w:rFonts w:cs="Arial"/>
              <w:b/>
              <w:sz w:val="16"/>
              <w:szCs w:val="18"/>
              <w:lang w:val="es-ES" w:eastAsia="ar-SA"/>
            </w:rPr>
          </w:pPr>
          <w:r>
            <w:rPr>
              <w:rFonts w:cs="Arial"/>
              <w:b/>
              <w:sz w:val="16"/>
              <w:szCs w:val="18"/>
              <w:lang w:val="es-ES" w:eastAsia="ar-SA"/>
            </w:rPr>
            <w:t>Número.- LA-019GYR019-E171-2017</w:t>
          </w:r>
        </w:p>
        <w:p w:rsidR="008065CB" w:rsidRPr="00987A8D" w:rsidRDefault="008065CB" w:rsidP="00E31CE6">
          <w:pPr>
            <w:tabs>
              <w:tab w:val="center" w:pos="4419"/>
              <w:tab w:val="right" w:pos="8838"/>
            </w:tabs>
            <w:suppressAutoHyphens/>
            <w:jc w:val="center"/>
            <w:rPr>
              <w:rFonts w:cs="Arial"/>
              <w:b/>
              <w:sz w:val="16"/>
              <w:szCs w:val="18"/>
              <w:lang w:val="es-ES_tradnl" w:eastAsia="ar-SA"/>
            </w:rPr>
          </w:pPr>
        </w:p>
      </w:tc>
      <w:tc>
        <w:tcPr>
          <w:tcW w:w="2838" w:type="pct"/>
        </w:tcPr>
        <w:p w:rsidR="008065CB" w:rsidRDefault="008065CB" w:rsidP="00E31CE6">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6704" behindDoc="1" locked="0" layoutInCell="1" allowOverlap="1" wp14:anchorId="1FAE11E8" wp14:editId="73F1B16B">
                <wp:simplePos x="0" y="0"/>
                <wp:positionH relativeFrom="column">
                  <wp:posOffset>2532009</wp:posOffset>
                </wp:positionH>
                <wp:positionV relativeFrom="paragraph">
                  <wp:posOffset>168275</wp:posOffset>
                </wp:positionV>
                <wp:extent cx="695325" cy="842645"/>
                <wp:effectExtent l="0" t="0" r="9525" b="0"/>
                <wp:wrapNone/>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5680" behindDoc="1" locked="0" layoutInCell="1" allowOverlap="1" wp14:anchorId="1A30424C" wp14:editId="486C0ACA">
                <wp:simplePos x="0" y="0"/>
                <wp:positionH relativeFrom="column">
                  <wp:posOffset>66387</wp:posOffset>
                </wp:positionH>
                <wp:positionV relativeFrom="paragraph">
                  <wp:posOffset>164537</wp:posOffset>
                </wp:positionV>
                <wp:extent cx="2191110" cy="799231"/>
                <wp:effectExtent l="0" t="0" r="0"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8065CB" w:rsidRDefault="008065CB" w:rsidP="0044369C">
    <w:pPr>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CB" w:rsidRDefault="008065CB" w:rsidP="00E671ED">
    <w:pPr>
      <w:spacing w:after="0" w:line="240" w:lineRule="auto"/>
    </w:pPr>
  </w:p>
  <w:tbl>
    <w:tblPr>
      <w:tblStyle w:val="Tablaconcuadrcula"/>
      <w:tblW w:w="5000" w:type="pct"/>
      <w:jc w:val="center"/>
      <w:tblLook w:val="04A0" w:firstRow="1" w:lastRow="0" w:firstColumn="1" w:lastColumn="0" w:noHBand="0" w:noVBand="1"/>
    </w:tblPr>
    <w:tblGrid>
      <w:gridCol w:w="3961"/>
      <w:gridCol w:w="5752"/>
    </w:tblGrid>
    <w:tr w:rsidR="008065CB" w:rsidTr="00E671ED">
      <w:trPr>
        <w:trHeight w:val="1696"/>
        <w:jc w:val="center"/>
      </w:trPr>
      <w:tc>
        <w:tcPr>
          <w:tcW w:w="2039" w:type="pct"/>
          <w:vAlign w:val="center"/>
        </w:tcPr>
        <w:p w:rsidR="008065CB" w:rsidRDefault="008065CB" w:rsidP="00881A1B">
          <w:pPr>
            <w:suppressAutoHyphens/>
            <w:jc w:val="center"/>
            <w:rPr>
              <w:rFonts w:cs="Arial"/>
              <w:b/>
              <w:bCs/>
              <w:sz w:val="16"/>
              <w:szCs w:val="18"/>
              <w:lang w:val="es-ES" w:eastAsia="ar-SA"/>
            </w:rPr>
          </w:pPr>
          <w:r>
            <w:rPr>
              <w:rFonts w:cs="Arial"/>
              <w:b/>
              <w:bCs/>
              <w:sz w:val="16"/>
              <w:szCs w:val="18"/>
              <w:lang w:val="es-ES" w:eastAsia="ar-SA"/>
            </w:rPr>
            <w:t>Convocatoria</w:t>
          </w:r>
        </w:p>
        <w:p w:rsidR="008065CB" w:rsidRDefault="008065CB" w:rsidP="00881A1B">
          <w:pPr>
            <w:suppressAutoHyphens/>
            <w:jc w:val="center"/>
            <w:rPr>
              <w:rFonts w:cs="Arial"/>
              <w:b/>
              <w:bCs/>
              <w:sz w:val="16"/>
              <w:szCs w:val="18"/>
              <w:lang w:val="es-ES" w:eastAsia="ar-SA"/>
            </w:rPr>
          </w:pPr>
        </w:p>
        <w:p w:rsidR="008065CB" w:rsidRPr="00206357" w:rsidRDefault="008065CB" w:rsidP="00881A1B">
          <w:pPr>
            <w:suppressAutoHyphens/>
            <w:jc w:val="center"/>
            <w:rPr>
              <w:rFonts w:cs="Arial"/>
              <w:b/>
              <w:sz w:val="16"/>
              <w:szCs w:val="18"/>
              <w:lang w:val="es-ES" w:eastAsia="ar-SA"/>
            </w:rPr>
          </w:pPr>
          <w:r>
            <w:rPr>
              <w:rFonts w:cs="Arial"/>
              <w:b/>
              <w:bCs/>
              <w:sz w:val="16"/>
              <w:szCs w:val="18"/>
              <w:lang w:val="es-ES" w:eastAsia="ar-SA"/>
            </w:rPr>
            <w:t xml:space="preserve">Licitación Pública Nacional </w:t>
          </w:r>
          <w:r w:rsidRPr="00206357">
            <w:rPr>
              <w:rFonts w:cs="Arial"/>
              <w:b/>
              <w:sz w:val="16"/>
              <w:szCs w:val="18"/>
              <w:lang w:val="es-ES_tradnl" w:eastAsia="ar-SA"/>
            </w:rPr>
            <w:t>Electrónica</w:t>
          </w:r>
        </w:p>
        <w:p w:rsidR="008065CB" w:rsidRPr="00206357" w:rsidRDefault="008065CB" w:rsidP="00881A1B">
          <w:pPr>
            <w:suppressAutoHyphens/>
            <w:jc w:val="center"/>
            <w:rPr>
              <w:rFonts w:cs="Arial"/>
              <w:b/>
              <w:sz w:val="10"/>
              <w:szCs w:val="18"/>
              <w:lang w:val="es-ES" w:eastAsia="ar-SA"/>
            </w:rPr>
          </w:pPr>
        </w:p>
        <w:p w:rsidR="008065CB" w:rsidRPr="00206357" w:rsidRDefault="008065CB" w:rsidP="00881A1B">
          <w:pPr>
            <w:suppressAutoHyphens/>
            <w:jc w:val="center"/>
            <w:rPr>
              <w:rFonts w:cs="Arial"/>
              <w:b/>
              <w:sz w:val="16"/>
              <w:szCs w:val="18"/>
              <w:lang w:val="es-ES" w:eastAsia="ar-SA"/>
            </w:rPr>
          </w:pPr>
          <w:r>
            <w:rPr>
              <w:rFonts w:cs="Arial"/>
              <w:b/>
              <w:sz w:val="16"/>
              <w:szCs w:val="18"/>
              <w:lang w:val="es-ES" w:eastAsia="ar-SA"/>
            </w:rPr>
            <w:t>Número.- LA-019GYR019-E171-2017</w:t>
          </w:r>
        </w:p>
        <w:p w:rsidR="008065CB" w:rsidRPr="00206357" w:rsidRDefault="008065CB" w:rsidP="00881A1B">
          <w:pPr>
            <w:tabs>
              <w:tab w:val="center" w:pos="4419"/>
              <w:tab w:val="right" w:pos="8838"/>
            </w:tabs>
            <w:suppressAutoHyphens/>
            <w:jc w:val="center"/>
            <w:rPr>
              <w:rFonts w:cs="Arial"/>
              <w:b/>
              <w:sz w:val="10"/>
              <w:szCs w:val="18"/>
              <w:lang w:val="es-ES_tradnl" w:eastAsia="ar-SA"/>
            </w:rPr>
          </w:pPr>
        </w:p>
        <w:p w:rsidR="008065CB" w:rsidRPr="00987A8D" w:rsidRDefault="008065CB" w:rsidP="00881A1B">
          <w:pPr>
            <w:tabs>
              <w:tab w:val="center" w:pos="4419"/>
              <w:tab w:val="right" w:pos="8838"/>
            </w:tabs>
            <w:suppressAutoHyphens/>
            <w:jc w:val="center"/>
            <w:rPr>
              <w:rFonts w:cs="Arial"/>
              <w:b/>
              <w:sz w:val="16"/>
              <w:szCs w:val="18"/>
              <w:lang w:val="es-ES_tradnl" w:eastAsia="ar-SA"/>
            </w:rPr>
          </w:pPr>
        </w:p>
      </w:tc>
      <w:tc>
        <w:tcPr>
          <w:tcW w:w="2961" w:type="pct"/>
        </w:tcPr>
        <w:p w:rsidR="008065CB" w:rsidRDefault="008065CB" w:rsidP="00881A1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60800" behindDoc="1" locked="0" layoutInCell="1" allowOverlap="1" wp14:anchorId="5A6A7DB3" wp14:editId="426532CA">
                <wp:simplePos x="0" y="0"/>
                <wp:positionH relativeFrom="column">
                  <wp:posOffset>2532009</wp:posOffset>
                </wp:positionH>
                <wp:positionV relativeFrom="paragraph">
                  <wp:posOffset>168275</wp:posOffset>
                </wp:positionV>
                <wp:extent cx="695325" cy="842645"/>
                <wp:effectExtent l="0" t="0" r="9525" b="0"/>
                <wp:wrapNone/>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9776" behindDoc="1" locked="0" layoutInCell="1" allowOverlap="1" wp14:anchorId="3F5A4567" wp14:editId="052547FA">
                <wp:simplePos x="0" y="0"/>
                <wp:positionH relativeFrom="column">
                  <wp:posOffset>66387</wp:posOffset>
                </wp:positionH>
                <wp:positionV relativeFrom="paragraph">
                  <wp:posOffset>164537</wp:posOffset>
                </wp:positionV>
                <wp:extent cx="2191110" cy="799231"/>
                <wp:effectExtent l="0" t="0" r="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8065CB" w:rsidRPr="00E671ED" w:rsidRDefault="008065CB" w:rsidP="00E671ED">
    <w:pPr>
      <w:pStyle w:val="Encabezado"/>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64A6A3C6"/>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00000001"/>
    <w:multiLevelType w:val="multilevel"/>
    <w:tmpl w:val="3A5C2FB6"/>
    <w:styleLink w:val="Estilo151"/>
    <w:lvl w:ilvl="0">
      <w:start w:val="1"/>
      <w:numFmt w:val="none"/>
      <w:suff w:val="nothing"/>
      <w:lvlText w:val=""/>
      <w:lvlJc w:val="left"/>
      <w:pPr>
        <w:ind w:left="432" w:hanging="432"/>
      </w:pPr>
      <w:rPr>
        <w:rFonts w:ascii="Arial" w:hAnsi="Arial" w:hint="default"/>
        <w:b/>
        <w:sz w:val="24"/>
      </w:rPr>
    </w:lvl>
    <w:lvl w:ilvl="1">
      <w:start w:val="1"/>
      <w:numFmt w:val="none"/>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3">
    <w:nsid w:val="00000002"/>
    <w:multiLevelType w:val="multilevel"/>
    <w:tmpl w:val="64D49712"/>
    <w:lvl w:ilvl="0">
      <w:start w:val="1"/>
      <w:numFmt w:val="lowerLetter"/>
      <w:pStyle w:val="ListBullet1"/>
      <w:lvlText w:val="%1)"/>
      <w:lvlJc w:val="left"/>
      <w:pPr>
        <w:tabs>
          <w:tab w:val="num" w:pos="420"/>
        </w:tabs>
        <w:ind w:left="420" w:hanging="420"/>
      </w:pPr>
      <w:rPr>
        <w:rFonts w:ascii="Arial" w:hAnsi="Arial" w:hint="default"/>
        <w:b/>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4">
    <w:nsid w:val="00000003"/>
    <w:multiLevelType w:val="multilevel"/>
    <w:tmpl w:val="AF6AE522"/>
    <w:name w:val="WW8Num4"/>
    <w:lvl w:ilvl="0">
      <w:start w:val="1"/>
      <w:numFmt w:val="lowerLetter"/>
      <w:pStyle w:val="Titulo"/>
      <w:lvlText w:val="%1)"/>
      <w:lvlJc w:val="lef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5"/>
    <w:multiLevelType w:val="singleLevel"/>
    <w:tmpl w:val="00000005"/>
    <w:name w:val="WW8Num5"/>
    <w:lvl w:ilvl="0">
      <w:start w:val="1"/>
      <w:numFmt w:val="bullet"/>
      <w:lvlText w:val=""/>
      <w:lvlJc w:val="left"/>
      <w:pPr>
        <w:tabs>
          <w:tab w:val="num" w:pos="660"/>
        </w:tabs>
        <w:ind w:left="660" w:hanging="360"/>
      </w:pPr>
      <w:rPr>
        <w:rFonts w:ascii="Symbol" w:hAnsi="Symbol"/>
      </w:rPr>
    </w:lvl>
  </w:abstractNum>
  <w:abstractNum w:abstractNumId="6">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8">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9">
    <w:nsid w:val="00000009"/>
    <w:multiLevelType w:val="singleLevel"/>
    <w:tmpl w:val="00000009"/>
    <w:name w:val="WW8Num12"/>
    <w:lvl w:ilvl="0">
      <w:start w:val="1"/>
      <w:numFmt w:val="decimal"/>
      <w:lvlText w:val="%1."/>
      <w:lvlJc w:val="left"/>
      <w:pPr>
        <w:tabs>
          <w:tab w:val="num" w:pos="0"/>
        </w:tabs>
        <w:ind w:left="720" w:hanging="360"/>
      </w:pPr>
    </w:lvl>
  </w:abstractNum>
  <w:abstractNum w:abstractNumId="10">
    <w:nsid w:val="0000000C"/>
    <w:multiLevelType w:val="multilevel"/>
    <w:tmpl w:val="0000000C"/>
    <w:name w:val="WW8Num14"/>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Wingdings" w:hAnsi="Wingdings"/>
        <w:color w:val="FF0000"/>
        <w:sz w:val="24"/>
      </w:rPr>
    </w:lvl>
    <w:lvl w:ilvl="2">
      <w:start w:val="1"/>
      <w:numFmt w:val="bullet"/>
      <w:lvlText w:val=""/>
      <w:lvlJc w:val="left"/>
      <w:pPr>
        <w:tabs>
          <w:tab w:val="num" w:pos="2160"/>
        </w:tabs>
        <w:ind w:left="2160" w:hanging="360"/>
      </w:pPr>
      <w:rPr>
        <w:rFonts w:ascii="Wingdings" w:hAnsi="Wingdings"/>
        <w:color w:val="FF000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olor w:val="FF0000"/>
        <w:sz w:val="24"/>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olor w:val="FF0000"/>
        <w:sz w:val="24"/>
      </w:rPr>
    </w:lvl>
  </w:abstractNum>
  <w:abstractNum w:abstractNumId="11">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2">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5">
    <w:nsid w:val="00000015"/>
    <w:multiLevelType w:val="singleLevel"/>
    <w:tmpl w:val="00000015"/>
    <w:name w:val="WW8Num30"/>
    <w:lvl w:ilvl="0">
      <w:start w:val="1"/>
      <w:numFmt w:val="bullet"/>
      <w:lvlText w:val=""/>
      <w:lvlJc w:val="left"/>
      <w:pPr>
        <w:tabs>
          <w:tab w:val="num" w:pos="720"/>
        </w:tabs>
        <w:ind w:left="720" w:hanging="360"/>
      </w:pPr>
      <w:rPr>
        <w:rFonts w:ascii="Wingdings" w:hAnsi="Wingdings" w:cs="Courier New"/>
      </w:rPr>
    </w:lvl>
  </w:abstractNum>
  <w:abstractNum w:abstractNumId="16">
    <w:nsid w:val="00000016"/>
    <w:multiLevelType w:val="singleLevel"/>
    <w:tmpl w:val="00000016"/>
    <w:name w:val="WW8Num31"/>
    <w:lvl w:ilvl="0">
      <w:start w:val="1"/>
      <w:numFmt w:val="bullet"/>
      <w:lvlText w:val="o"/>
      <w:lvlJc w:val="left"/>
      <w:pPr>
        <w:tabs>
          <w:tab w:val="num" w:pos="820"/>
        </w:tabs>
        <w:ind w:left="820" w:hanging="360"/>
      </w:pPr>
      <w:rPr>
        <w:rFonts w:ascii="Courier New" w:hAnsi="Courier New"/>
      </w:rPr>
    </w:lvl>
  </w:abstractNum>
  <w:abstractNum w:abstractNumId="17">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8">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9">
    <w:nsid w:val="0000001C"/>
    <w:multiLevelType w:val="multilevel"/>
    <w:tmpl w:val="0000001C"/>
    <w:name w:val="WW8Num38"/>
    <w:lvl w:ilvl="0">
      <w:start w:val="1"/>
      <w:numFmt w:val="bullet"/>
      <w:lvlText w:val="o"/>
      <w:lvlJc w:val="left"/>
      <w:pPr>
        <w:tabs>
          <w:tab w:val="num" w:pos="1210"/>
        </w:tabs>
        <w:ind w:left="1210" w:hanging="360"/>
      </w:pPr>
      <w:rPr>
        <w:rFonts w:ascii="Courier New" w:hAnsi="Courier New"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D"/>
    <w:multiLevelType w:val="singleLevel"/>
    <w:tmpl w:val="1B120996"/>
    <w:styleLink w:val="Estilo123"/>
    <w:lvl w:ilvl="0">
      <w:start w:val="1"/>
      <w:numFmt w:val="lowerLetter"/>
      <w:lvlText w:val="%1)"/>
      <w:lvlJc w:val="left"/>
      <w:pPr>
        <w:ind w:left="1008" w:hanging="360"/>
      </w:pPr>
      <w:rPr>
        <w:b w:val="0"/>
      </w:rPr>
    </w:lvl>
  </w:abstractNum>
  <w:abstractNum w:abstractNumId="21">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22">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23">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5">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6">
    <w:nsid w:val="00000024"/>
    <w:multiLevelType w:val="singleLevel"/>
    <w:tmpl w:val="1854CF4E"/>
    <w:name w:val="WW8Num47"/>
    <w:lvl w:ilvl="0">
      <w:start w:val="1"/>
      <w:numFmt w:val="decimal"/>
      <w:lvlText w:val="%1."/>
      <w:lvlJc w:val="left"/>
      <w:pPr>
        <w:ind w:left="720" w:hanging="360"/>
      </w:pPr>
      <w:rPr>
        <w:rFonts w:hint="default"/>
      </w:rPr>
    </w:lvl>
  </w:abstractNum>
  <w:abstractNum w:abstractNumId="27">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8">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9">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30">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32">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33">
    <w:nsid w:val="0000002E"/>
    <w:multiLevelType w:val="multilevel"/>
    <w:tmpl w:val="0000002E"/>
    <w:name w:val="WW8Num5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b/>
        <w:i w:val="0"/>
      </w:rPr>
    </w:lvl>
    <w:lvl w:ilvl="2">
      <w:start w:val="1"/>
      <w:numFmt w:val="bullet"/>
      <w:lvlText w:val="o"/>
      <w:lvlJc w:val="left"/>
      <w:pPr>
        <w:tabs>
          <w:tab w:val="num" w:pos="2160"/>
        </w:tabs>
        <w:ind w:left="2160" w:hanging="360"/>
      </w:pPr>
      <w:rPr>
        <w:rFonts w:ascii="Courier New" w:hAnsi="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rPr>
    </w:lvl>
    <w:lvl w:ilvl="8">
      <w:start w:val="1"/>
      <w:numFmt w:val="bullet"/>
      <w:lvlText w:val=""/>
      <w:lvlJc w:val="left"/>
      <w:pPr>
        <w:tabs>
          <w:tab w:val="num" w:pos="6480"/>
        </w:tabs>
        <w:ind w:left="6480" w:hanging="360"/>
      </w:pPr>
      <w:rPr>
        <w:rFonts w:ascii="Wingdings" w:hAnsi="Wingdings"/>
      </w:rPr>
    </w:lvl>
  </w:abstractNum>
  <w:abstractNum w:abstractNumId="34">
    <w:nsid w:val="00000031"/>
    <w:multiLevelType w:val="multilevel"/>
    <w:tmpl w:val="00000031"/>
    <w:name w:val="WW8Num64"/>
    <w:lvl w:ilvl="0">
      <w:start w:val="1"/>
      <w:numFmt w:val="bullet"/>
      <w:lvlText w:val="o"/>
      <w:lvlJc w:val="left"/>
      <w:pPr>
        <w:tabs>
          <w:tab w:val="num" w:pos="1210"/>
        </w:tabs>
        <w:ind w:left="1210" w:hanging="360"/>
      </w:pPr>
      <w:rPr>
        <w:rFonts w:ascii="Courier New" w:hAnsi="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32"/>
    <w:multiLevelType w:val="multilevel"/>
    <w:tmpl w:val="00000032"/>
    <w:name w:val="WW8Num7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Star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6">
    <w:nsid w:val="00000038"/>
    <w:multiLevelType w:val="singleLevel"/>
    <w:tmpl w:val="00000038"/>
    <w:name w:val="WW8Num85"/>
    <w:lvl w:ilvl="0">
      <w:start w:val="1"/>
      <w:numFmt w:val="bullet"/>
      <w:lvlText w:val="o"/>
      <w:lvlJc w:val="left"/>
      <w:pPr>
        <w:tabs>
          <w:tab w:val="num" w:pos="1260"/>
        </w:tabs>
        <w:ind w:left="1260" w:hanging="360"/>
      </w:pPr>
      <w:rPr>
        <w:rFonts w:ascii="Courier New" w:hAnsi="Courier New" w:cs="Courier New"/>
      </w:rPr>
    </w:lvl>
  </w:abstractNum>
  <w:abstractNum w:abstractNumId="37">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38">
    <w:nsid w:val="0000003E"/>
    <w:multiLevelType w:val="singleLevel"/>
    <w:tmpl w:val="0000003E"/>
    <w:name w:val="WW8Num91"/>
    <w:lvl w:ilvl="0">
      <w:start w:val="1"/>
      <w:numFmt w:val="bullet"/>
      <w:lvlText w:val="o"/>
      <w:lvlJc w:val="left"/>
      <w:pPr>
        <w:tabs>
          <w:tab w:val="num" w:pos="720"/>
        </w:tabs>
        <w:ind w:left="720" w:hanging="360"/>
      </w:pPr>
      <w:rPr>
        <w:rFonts w:ascii="Courier New" w:hAnsi="Courier New" w:cs="Courier New"/>
      </w:rPr>
    </w:lvl>
  </w:abstractNum>
  <w:abstractNum w:abstractNumId="39">
    <w:nsid w:val="010540B8"/>
    <w:multiLevelType w:val="hybridMultilevel"/>
    <w:tmpl w:val="2966B1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062736CF"/>
    <w:multiLevelType w:val="hybridMultilevel"/>
    <w:tmpl w:val="DF707C82"/>
    <w:lvl w:ilvl="0" w:tplc="E5765B1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06A64737"/>
    <w:multiLevelType w:val="hybridMultilevel"/>
    <w:tmpl w:val="0302B00A"/>
    <w:lvl w:ilvl="0" w:tplc="460A6908">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075E46BB"/>
    <w:multiLevelType w:val="hybridMultilevel"/>
    <w:tmpl w:val="77E88B34"/>
    <w:lvl w:ilvl="0" w:tplc="DC9C1060">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46">
    <w:nsid w:val="133D4324"/>
    <w:multiLevelType w:val="hybridMultilevel"/>
    <w:tmpl w:val="14E4B78E"/>
    <w:lvl w:ilvl="0" w:tplc="4BEAD9F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7">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8">
    <w:nsid w:val="16EE6A8A"/>
    <w:multiLevelType w:val="hybridMultilevel"/>
    <w:tmpl w:val="0302B00A"/>
    <w:lvl w:ilvl="0" w:tplc="460A6908">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16F03333"/>
    <w:multiLevelType w:val="multilevel"/>
    <w:tmpl w:val="5A387352"/>
    <w:lvl w:ilvl="0">
      <w:start w:val="4"/>
      <w:numFmt w:val="decimal"/>
      <w:lvlText w:val="%1"/>
      <w:lvlJc w:val="left"/>
      <w:pPr>
        <w:ind w:left="360" w:hanging="360"/>
      </w:pPr>
      <w:rPr>
        <w:rFonts w:hint="default"/>
        <w:b/>
      </w:rPr>
    </w:lvl>
    <w:lvl w:ilvl="1">
      <w:start w:val="1"/>
      <w:numFmt w:val="decimal"/>
      <w:pStyle w:val="Ttulo2"/>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0">
    <w:nsid w:val="18FD4DB5"/>
    <w:multiLevelType w:val="hybridMultilevel"/>
    <w:tmpl w:val="53404AC6"/>
    <w:lvl w:ilvl="0" w:tplc="E4B23B82">
      <w:start w:val="1"/>
      <w:numFmt w:val="lowerLetter"/>
      <w:lvlText w:val="%1."/>
      <w:lvlJc w:val="left"/>
      <w:pPr>
        <w:ind w:left="1440" w:hanging="360"/>
      </w:pPr>
      <w:rPr>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1C5B7608"/>
    <w:multiLevelType w:val="hybridMultilevel"/>
    <w:tmpl w:val="FF94638C"/>
    <w:lvl w:ilvl="0" w:tplc="369A2742">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3">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1F9C5EB0"/>
    <w:multiLevelType w:val="hybridMultilevel"/>
    <w:tmpl w:val="68A062B0"/>
    <w:lvl w:ilvl="0" w:tplc="4ED01074">
      <w:start w:val="1"/>
      <w:numFmt w:val="decimal"/>
      <w:lvlText w:val="4.1.3.%1"/>
      <w:lvlJc w:val="left"/>
      <w:pPr>
        <w:ind w:left="6881" w:hanging="360"/>
      </w:pPr>
      <w:rPr>
        <w:rFonts w:ascii="Arial" w:hAnsi="Arial" w:hint="default"/>
        <w:b/>
        <w:i w:val="0"/>
        <w:sz w:val="24"/>
        <w:szCs w:val="24"/>
      </w:rPr>
    </w:lvl>
    <w:lvl w:ilvl="1" w:tplc="080A0019">
      <w:start w:val="1"/>
      <w:numFmt w:val="lowerLetter"/>
      <w:lvlText w:val="%2."/>
      <w:lvlJc w:val="left"/>
      <w:pPr>
        <w:ind w:left="360"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6">
    <w:nsid w:val="1FCD20FF"/>
    <w:multiLevelType w:val="hybridMultilevel"/>
    <w:tmpl w:val="23E452DA"/>
    <w:lvl w:ilvl="0" w:tplc="39526C0C">
      <w:start w:val="1"/>
      <w:numFmt w:val="bullet"/>
      <w:lvlText w:val="-"/>
      <w:lvlJc w:val="left"/>
      <w:pPr>
        <w:ind w:left="720" w:hanging="360"/>
      </w:pPr>
      <w:rPr>
        <w:rFonts w:ascii="Arial" w:eastAsia="Arial"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57">
    <w:nsid w:val="217655C6"/>
    <w:multiLevelType w:val="hybridMultilevel"/>
    <w:tmpl w:val="0316E0F6"/>
    <w:lvl w:ilvl="0" w:tplc="34A06562">
      <w:start w:val="1"/>
      <w:numFmt w:val="decimal"/>
      <w:lvlText w:val="3.5.%1"/>
      <w:lvlJc w:val="left"/>
      <w:pPr>
        <w:ind w:left="720" w:hanging="360"/>
      </w:pPr>
      <w:rPr>
        <w:rFonts w:ascii="Arial" w:hAnsi="Arial" w:hint="default"/>
        <w:b/>
        <w:i w:val="0"/>
        <w:sz w:val="20"/>
      </w:rPr>
    </w:lvl>
    <w:lvl w:ilvl="1" w:tplc="BCD49FD8">
      <w:start w:val="1"/>
      <w:numFmt w:val="lowerLetter"/>
      <w:lvlText w:val="%2."/>
      <w:lvlJc w:val="left"/>
      <w:pPr>
        <w:ind w:left="1440" w:hanging="360"/>
      </w:pPr>
      <w:rPr>
        <w:rFonts w:hint="default"/>
        <w:b/>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2C22DF8"/>
    <w:multiLevelType w:val="hybridMultilevel"/>
    <w:tmpl w:val="ADC25650"/>
    <w:lvl w:ilvl="0" w:tplc="460A6908">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23AB15B8"/>
    <w:multiLevelType w:val="multilevel"/>
    <w:tmpl w:val="BC048E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2">
    <w:nsid w:val="265719F9"/>
    <w:multiLevelType w:val="hybridMultilevel"/>
    <w:tmpl w:val="8084D28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2E8972FA"/>
    <w:multiLevelType w:val="hybridMultilevel"/>
    <w:tmpl w:val="6A6AFBE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2FEE0A60"/>
    <w:multiLevelType w:val="hybridMultilevel"/>
    <w:tmpl w:val="5584FC84"/>
    <w:lvl w:ilvl="0" w:tplc="744E5EC0">
      <w:start w:val="1"/>
      <w:numFmt w:val="lowerLetter"/>
      <w:lvlText w:val="%1)"/>
      <w:lvlJc w:val="left"/>
      <w:pPr>
        <w:ind w:left="632" w:hanging="360"/>
      </w:pPr>
      <w:rPr>
        <w:rFonts w:hint="default"/>
        <w:b/>
      </w:rPr>
    </w:lvl>
    <w:lvl w:ilvl="1" w:tplc="080A0019" w:tentative="1">
      <w:start w:val="1"/>
      <w:numFmt w:val="lowerLetter"/>
      <w:lvlText w:val="%2."/>
      <w:lvlJc w:val="left"/>
      <w:pPr>
        <w:ind w:left="1352" w:hanging="360"/>
      </w:pPr>
    </w:lvl>
    <w:lvl w:ilvl="2" w:tplc="080A001B" w:tentative="1">
      <w:start w:val="1"/>
      <w:numFmt w:val="lowerRoman"/>
      <w:lvlText w:val="%3."/>
      <w:lvlJc w:val="right"/>
      <w:pPr>
        <w:ind w:left="2072" w:hanging="180"/>
      </w:pPr>
    </w:lvl>
    <w:lvl w:ilvl="3" w:tplc="080A000F" w:tentative="1">
      <w:start w:val="1"/>
      <w:numFmt w:val="decimal"/>
      <w:lvlText w:val="%4."/>
      <w:lvlJc w:val="left"/>
      <w:pPr>
        <w:ind w:left="2792" w:hanging="360"/>
      </w:pPr>
    </w:lvl>
    <w:lvl w:ilvl="4" w:tplc="080A0019" w:tentative="1">
      <w:start w:val="1"/>
      <w:numFmt w:val="lowerLetter"/>
      <w:lvlText w:val="%5."/>
      <w:lvlJc w:val="left"/>
      <w:pPr>
        <w:ind w:left="3512" w:hanging="360"/>
      </w:pPr>
    </w:lvl>
    <w:lvl w:ilvl="5" w:tplc="080A001B" w:tentative="1">
      <w:start w:val="1"/>
      <w:numFmt w:val="lowerRoman"/>
      <w:lvlText w:val="%6."/>
      <w:lvlJc w:val="right"/>
      <w:pPr>
        <w:ind w:left="4232" w:hanging="180"/>
      </w:pPr>
    </w:lvl>
    <w:lvl w:ilvl="6" w:tplc="080A000F" w:tentative="1">
      <w:start w:val="1"/>
      <w:numFmt w:val="decimal"/>
      <w:lvlText w:val="%7."/>
      <w:lvlJc w:val="left"/>
      <w:pPr>
        <w:ind w:left="4952" w:hanging="360"/>
      </w:pPr>
    </w:lvl>
    <w:lvl w:ilvl="7" w:tplc="080A0019" w:tentative="1">
      <w:start w:val="1"/>
      <w:numFmt w:val="lowerLetter"/>
      <w:lvlText w:val="%8."/>
      <w:lvlJc w:val="left"/>
      <w:pPr>
        <w:ind w:left="5672" w:hanging="360"/>
      </w:pPr>
    </w:lvl>
    <w:lvl w:ilvl="8" w:tplc="080A001B" w:tentative="1">
      <w:start w:val="1"/>
      <w:numFmt w:val="lowerRoman"/>
      <w:lvlText w:val="%9."/>
      <w:lvlJc w:val="right"/>
      <w:pPr>
        <w:ind w:left="6392" w:hanging="180"/>
      </w:pPr>
    </w:lvl>
  </w:abstractNum>
  <w:abstractNum w:abstractNumId="65">
    <w:nsid w:val="30281A5C"/>
    <w:multiLevelType w:val="hybridMultilevel"/>
    <w:tmpl w:val="E2268E94"/>
    <w:lvl w:ilvl="0" w:tplc="3EE419D4">
      <w:start w:val="1"/>
      <w:numFmt w:val="decimal"/>
      <w:lvlText w:val="4.1.%1"/>
      <w:lvlJc w:val="left"/>
      <w:pPr>
        <w:ind w:left="2771" w:hanging="360"/>
      </w:pPr>
      <w:rPr>
        <w:rFonts w:ascii="Arial" w:hAnsi="Arial" w:hint="default"/>
        <w:b/>
        <w:i w:val="0"/>
        <w:sz w:val="24"/>
        <w:szCs w:val="24"/>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66">
    <w:nsid w:val="309E5484"/>
    <w:multiLevelType w:val="hybridMultilevel"/>
    <w:tmpl w:val="10C6CF58"/>
    <w:lvl w:ilvl="0" w:tplc="D91CAF6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333C4D06"/>
    <w:multiLevelType w:val="hybridMultilevel"/>
    <w:tmpl w:val="3E7CAC3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8">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69">
    <w:nsid w:val="3C0C4D8A"/>
    <w:multiLevelType w:val="hybridMultilevel"/>
    <w:tmpl w:val="CA187D58"/>
    <w:lvl w:ilvl="0" w:tplc="267E3DE0">
      <w:start w:val="1"/>
      <w:numFmt w:val="low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0">
    <w:nsid w:val="46724E53"/>
    <w:multiLevelType w:val="hybridMultilevel"/>
    <w:tmpl w:val="08B8E1C4"/>
    <w:lvl w:ilvl="0" w:tplc="369A2742">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1">
    <w:nsid w:val="46FD14FC"/>
    <w:multiLevelType w:val="hybridMultilevel"/>
    <w:tmpl w:val="9B301722"/>
    <w:lvl w:ilvl="0" w:tplc="080A0001">
      <w:start w:val="1"/>
      <w:numFmt w:val="bullet"/>
      <w:lvlText w:val=""/>
      <w:lvlJc w:val="left"/>
      <w:pPr>
        <w:ind w:left="1362" w:hanging="360"/>
      </w:pPr>
      <w:rPr>
        <w:rFonts w:ascii="Symbol" w:hAnsi="Symbol" w:hint="default"/>
      </w:rPr>
    </w:lvl>
    <w:lvl w:ilvl="1" w:tplc="080A0003" w:tentative="1">
      <w:start w:val="1"/>
      <w:numFmt w:val="bullet"/>
      <w:lvlText w:val="o"/>
      <w:lvlJc w:val="left"/>
      <w:pPr>
        <w:ind w:left="2082" w:hanging="360"/>
      </w:pPr>
      <w:rPr>
        <w:rFonts w:ascii="Courier New" w:hAnsi="Courier New" w:cs="Courier New" w:hint="default"/>
      </w:rPr>
    </w:lvl>
    <w:lvl w:ilvl="2" w:tplc="080A0005" w:tentative="1">
      <w:start w:val="1"/>
      <w:numFmt w:val="bullet"/>
      <w:lvlText w:val=""/>
      <w:lvlJc w:val="left"/>
      <w:pPr>
        <w:ind w:left="2802" w:hanging="360"/>
      </w:pPr>
      <w:rPr>
        <w:rFonts w:ascii="Wingdings" w:hAnsi="Wingdings" w:hint="default"/>
      </w:rPr>
    </w:lvl>
    <w:lvl w:ilvl="3" w:tplc="080A0001" w:tentative="1">
      <w:start w:val="1"/>
      <w:numFmt w:val="bullet"/>
      <w:lvlText w:val=""/>
      <w:lvlJc w:val="left"/>
      <w:pPr>
        <w:ind w:left="3522" w:hanging="360"/>
      </w:pPr>
      <w:rPr>
        <w:rFonts w:ascii="Symbol" w:hAnsi="Symbol" w:hint="default"/>
      </w:rPr>
    </w:lvl>
    <w:lvl w:ilvl="4" w:tplc="080A0003" w:tentative="1">
      <w:start w:val="1"/>
      <w:numFmt w:val="bullet"/>
      <w:lvlText w:val="o"/>
      <w:lvlJc w:val="left"/>
      <w:pPr>
        <w:ind w:left="4242" w:hanging="360"/>
      </w:pPr>
      <w:rPr>
        <w:rFonts w:ascii="Courier New" w:hAnsi="Courier New" w:cs="Courier New" w:hint="default"/>
      </w:rPr>
    </w:lvl>
    <w:lvl w:ilvl="5" w:tplc="080A0005" w:tentative="1">
      <w:start w:val="1"/>
      <w:numFmt w:val="bullet"/>
      <w:lvlText w:val=""/>
      <w:lvlJc w:val="left"/>
      <w:pPr>
        <w:ind w:left="4962" w:hanging="360"/>
      </w:pPr>
      <w:rPr>
        <w:rFonts w:ascii="Wingdings" w:hAnsi="Wingdings" w:hint="default"/>
      </w:rPr>
    </w:lvl>
    <w:lvl w:ilvl="6" w:tplc="080A0001" w:tentative="1">
      <w:start w:val="1"/>
      <w:numFmt w:val="bullet"/>
      <w:lvlText w:val=""/>
      <w:lvlJc w:val="left"/>
      <w:pPr>
        <w:ind w:left="5682" w:hanging="360"/>
      </w:pPr>
      <w:rPr>
        <w:rFonts w:ascii="Symbol" w:hAnsi="Symbol" w:hint="default"/>
      </w:rPr>
    </w:lvl>
    <w:lvl w:ilvl="7" w:tplc="080A0003" w:tentative="1">
      <w:start w:val="1"/>
      <w:numFmt w:val="bullet"/>
      <w:lvlText w:val="o"/>
      <w:lvlJc w:val="left"/>
      <w:pPr>
        <w:ind w:left="6402" w:hanging="360"/>
      </w:pPr>
      <w:rPr>
        <w:rFonts w:ascii="Courier New" w:hAnsi="Courier New" w:cs="Courier New" w:hint="default"/>
      </w:rPr>
    </w:lvl>
    <w:lvl w:ilvl="8" w:tplc="080A0005" w:tentative="1">
      <w:start w:val="1"/>
      <w:numFmt w:val="bullet"/>
      <w:lvlText w:val=""/>
      <w:lvlJc w:val="left"/>
      <w:pPr>
        <w:ind w:left="7122" w:hanging="360"/>
      </w:pPr>
      <w:rPr>
        <w:rFonts w:ascii="Wingdings" w:hAnsi="Wingdings" w:hint="default"/>
      </w:rPr>
    </w:lvl>
  </w:abstractNum>
  <w:abstractNum w:abstractNumId="72">
    <w:nsid w:val="48E700E9"/>
    <w:multiLevelType w:val="hybridMultilevel"/>
    <w:tmpl w:val="27FA2BA2"/>
    <w:lvl w:ilvl="0" w:tplc="75A4754A">
      <w:start w:val="1"/>
      <w:numFmt w:val="lowerLetter"/>
      <w:lvlText w:val="%1)"/>
      <w:lvlJc w:val="left"/>
      <w:pPr>
        <w:ind w:left="720" w:hanging="360"/>
      </w:pPr>
      <w:rPr>
        <w:rFonts w:ascii="Arial" w:eastAsia="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4BBA6E26"/>
    <w:multiLevelType w:val="hybridMultilevel"/>
    <w:tmpl w:val="C76878B6"/>
    <w:lvl w:ilvl="0" w:tplc="9D58BABA">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4">
    <w:nsid w:val="4F8F767A"/>
    <w:multiLevelType w:val="hybridMultilevel"/>
    <w:tmpl w:val="B5F4E092"/>
    <w:lvl w:ilvl="0" w:tplc="080A001B">
      <w:start w:val="1"/>
      <w:numFmt w:val="lowerRoman"/>
      <w:lvlText w:val="%1."/>
      <w:lvlJc w:val="righ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5">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76">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7">
    <w:nsid w:val="532758AB"/>
    <w:multiLevelType w:val="hybridMultilevel"/>
    <w:tmpl w:val="CE54187E"/>
    <w:lvl w:ilvl="0" w:tplc="080A000F">
      <w:start w:val="1"/>
      <w:numFmt w:val="decimal"/>
      <w:lvlText w:val="%1."/>
      <w:lvlJc w:val="left"/>
      <w:pPr>
        <w:ind w:left="1776" w:hanging="360"/>
      </w:p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78">
    <w:nsid w:val="56665AA9"/>
    <w:multiLevelType w:val="hybridMultilevel"/>
    <w:tmpl w:val="BE7420E4"/>
    <w:lvl w:ilvl="0" w:tplc="080A0001">
      <w:start w:val="1"/>
      <w:numFmt w:val="bullet"/>
      <w:lvlText w:val=""/>
      <w:lvlJc w:val="left"/>
      <w:pPr>
        <w:ind w:left="577" w:hanging="360"/>
      </w:pPr>
      <w:rPr>
        <w:rFonts w:ascii="Symbol" w:hAnsi="Symbol" w:hint="default"/>
      </w:rPr>
    </w:lvl>
    <w:lvl w:ilvl="1" w:tplc="080A0003" w:tentative="1">
      <w:start w:val="1"/>
      <w:numFmt w:val="bullet"/>
      <w:lvlText w:val="o"/>
      <w:lvlJc w:val="left"/>
      <w:pPr>
        <w:ind w:left="1297" w:hanging="360"/>
      </w:pPr>
      <w:rPr>
        <w:rFonts w:ascii="Courier New" w:hAnsi="Courier New" w:cs="Courier New" w:hint="default"/>
      </w:rPr>
    </w:lvl>
    <w:lvl w:ilvl="2" w:tplc="080A0005" w:tentative="1">
      <w:start w:val="1"/>
      <w:numFmt w:val="bullet"/>
      <w:lvlText w:val=""/>
      <w:lvlJc w:val="left"/>
      <w:pPr>
        <w:ind w:left="2017" w:hanging="360"/>
      </w:pPr>
      <w:rPr>
        <w:rFonts w:ascii="Wingdings" w:hAnsi="Wingdings" w:hint="default"/>
      </w:rPr>
    </w:lvl>
    <w:lvl w:ilvl="3" w:tplc="080A0001" w:tentative="1">
      <w:start w:val="1"/>
      <w:numFmt w:val="bullet"/>
      <w:lvlText w:val=""/>
      <w:lvlJc w:val="left"/>
      <w:pPr>
        <w:ind w:left="2737" w:hanging="360"/>
      </w:pPr>
      <w:rPr>
        <w:rFonts w:ascii="Symbol" w:hAnsi="Symbol" w:hint="default"/>
      </w:rPr>
    </w:lvl>
    <w:lvl w:ilvl="4" w:tplc="080A0003" w:tentative="1">
      <w:start w:val="1"/>
      <w:numFmt w:val="bullet"/>
      <w:lvlText w:val="o"/>
      <w:lvlJc w:val="left"/>
      <w:pPr>
        <w:ind w:left="3457" w:hanging="360"/>
      </w:pPr>
      <w:rPr>
        <w:rFonts w:ascii="Courier New" w:hAnsi="Courier New" w:cs="Courier New" w:hint="default"/>
      </w:rPr>
    </w:lvl>
    <w:lvl w:ilvl="5" w:tplc="080A0005" w:tentative="1">
      <w:start w:val="1"/>
      <w:numFmt w:val="bullet"/>
      <w:lvlText w:val=""/>
      <w:lvlJc w:val="left"/>
      <w:pPr>
        <w:ind w:left="4177" w:hanging="360"/>
      </w:pPr>
      <w:rPr>
        <w:rFonts w:ascii="Wingdings" w:hAnsi="Wingdings" w:hint="default"/>
      </w:rPr>
    </w:lvl>
    <w:lvl w:ilvl="6" w:tplc="080A0001" w:tentative="1">
      <w:start w:val="1"/>
      <w:numFmt w:val="bullet"/>
      <w:lvlText w:val=""/>
      <w:lvlJc w:val="left"/>
      <w:pPr>
        <w:ind w:left="4897" w:hanging="360"/>
      </w:pPr>
      <w:rPr>
        <w:rFonts w:ascii="Symbol" w:hAnsi="Symbol" w:hint="default"/>
      </w:rPr>
    </w:lvl>
    <w:lvl w:ilvl="7" w:tplc="080A0003" w:tentative="1">
      <w:start w:val="1"/>
      <w:numFmt w:val="bullet"/>
      <w:lvlText w:val="o"/>
      <w:lvlJc w:val="left"/>
      <w:pPr>
        <w:ind w:left="5617" w:hanging="360"/>
      </w:pPr>
      <w:rPr>
        <w:rFonts w:ascii="Courier New" w:hAnsi="Courier New" w:cs="Courier New" w:hint="default"/>
      </w:rPr>
    </w:lvl>
    <w:lvl w:ilvl="8" w:tplc="080A0005" w:tentative="1">
      <w:start w:val="1"/>
      <w:numFmt w:val="bullet"/>
      <w:lvlText w:val=""/>
      <w:lvlJc w:val="left"/>
      <w:pPr>
        <w:ind w:left="6337" w:hanging="360"/>
      </w:pPr>
      <w:rPr>
        <w:rFonts w:ascii="Wingdings" w:hAnsi="Wingdings" w:hint="default"/>
      </w:rPr>
    </w:lvl>
  </w:abstractNum>
  <w:abstractNum w:abstractNumId="79">
    <w:nsid w:val="59A83846"/>
    <w:multiLevelType w:val="hybridMultilevel"/>
    <w:tmpl w:val="1EBA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1">
    <w:nsid w:val="645E2625"/>
    <w:multiLevelType w:val="hybridMultilevel"/>
    <w:tmpl w:val="52E0C7E8"/>
    <w:lvl w:ilvl="0" w:tplc="39526C0C">
      <w:start w:val="1"/>
      <w:numFmt w:val="bullet"/>
      <w:lvlText w:val="-"/>
      <w:lvlJc w:val="left"/>
      <w:pPr>
        <w:ind w:left="720" w:hanging="360"/>
      </w:pPr>
      <w:rPr>
        <w:rFonts w:ascii="Arial" w:eastAsia="Arial"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82">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65C91FCB"/>
    <w:multiLevelType w:val="hybridMultilevel"/>
    <w:tmpl w:val="D1FC5F82"/>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84">
    <w:nsid w:val="66895CAC"/>
    <w:multiLevelType w:val="hybridMultilevel"/>
    <w:tmpl w:val="E228D4DE"/>
    <w:lvl w:ilvl="0" w:tplc="ADBC75C0">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5">
    <w:nsid w:val="6AB16925"/>
    <w:multiLevelType w:val="multilevel"/>
    <w:tmpl w:val="EE8AC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6C6B1056"/>
    <w:multiLevelType w:val="hybridMultilevel"/>
    <w:tmpl w:val="1C3476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6DB62B67"/>
    <w:multiLevelType w:val="hybridMultilevel"/>
    <w:tmpl w:val="03644B48"/>
    <w:lvl w:ilvl="0" w:tplc="69D6C0C6">
      <w:start w:val="1"/>
      <w:numFmt w:val="lowerLetter"/>
      <w:lvlText w:val="%1."/>
      <w:lvlJc w:val="left"/>
      <w:pPr>
        <w:ind w:left="1440" w:hanging="360"/>
      </w:pPr>
      <w:rPr>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89">
    <w:nsid w:val="745411C0"/>
    <w:multiLevelType w:val="hybridMultilevel"/>
    <w:tmpl w:val="E804734C"/>
    <w:lvl w:ilvl="0" w:tplc="D45203B8">
      <w:start w:val="1"/>
      <w:numFmt w:val="decimal"/>
      <w:lvlText w:val="3.1.%1"/>
      <w:lvlJc w:val="left"/>
      <w:pPr>
        <w:ind w:left="578" w:hanging="360"/>
      </w:pPr>
      <w:rPr>
        <w:rFonts w:ascii="Arial" w:hAnsi="Arial" w:hint="default"/>
        <w:b/>
        <w:i w:val="0"/>
        <w:sz w:val="2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90">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B7F1886"/>
    <w:multiLevelType w:val="hybridMultilevel"/>
    <w:tmpl w:val="F52C4B3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B902530"/>
    <w:multiLevelType w:val="hybridMultilevel"/>
    <w:tmpl w:val="F5CC193E"/>
    <w:lvl w:ilvl="0" w:tplc="040A000F">
      <w:start w:val="1"/>
      <w:numFmt w:val="decimal"/>
      <w:lvlText w:val="%1."/>
      <w:lvlJc w:val="left"/>
      <w:pPr>
        <w:ind w:left="360" w:hanging="360"/>
      </w:pPr>
    </w:lvl>
    <w:lvl w:ilvl="1" w:tplc="040A0001">
      <w:start w:val="1"/>
      <w:numFmt w:val="bullet"/>
      <w:lvlText w:val=""/>
      <w:lvlJc w:val="left"/>
      <w:pPr>
        <w:ind w:left="1080" w:hanging="360"/>
      </w:pPr>
      <w:rPr>
        <w:rFonts w:ascii="Symbol" w:hAnsi="Symbol" w:hint="default"/>
      </w:r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96">
    <w:nsid w:val="7DB73444"/>
    <w:multiLevelType w:val="hybridMultilevel"/>
    <w:tmpl w:val="16FABE40"/>
    <w:lvl w:ilvl="0" w:tplc="40403798">
      <w:start w:val="1"/>
      <w:numFmt w:val="decimal"/>
      <w:lvlText w:val="4.2.%1"/>
      <w:lvlJc w:val="left"/>
      <w:pPr>
        <w:ind w:left="720"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4"/>
  </w:num>
  <w:num w:numId="3">
    <w:abstractNumId w:val="18"/>
  </w:num>
  <w:num w:numId="4">
    <w:abstractNumId w:val="20"/>
  </w:num>
  <w:num w:numId="5">
    <w:abstractNumId w:val="0"/>
  </w:num>
  <w:num w:numId="6">
    <w:abstractNumId w:val="54"/>
  </w:num>
  <w:num w:numId="7">
    <w:abstractNumId w:val="92"/>
  </w:num>
  <w:num w:numId="8">
    <w:abstractNumId w:val="51"/>
  </w:num>
  <w:num w:numId="9">
    <w:abstractNumId w:val="44"/>
  </w:num>
  <w:num w:numId="10">
    <w:abstractNumId w:val="11"/>
  </w:num>
  <w:num w:numId="11">
    <w:abstractNumId w:val="14"/>
  </w:num>
  <w:num w:numId="12">
    <w:abstractNumId w:val="21"/>
  </w:num>
  <w:num w:numId="13">
    <w:abstractNumId w:val="75"/>
  </w:num>
  <w:num w:numId="14">
    <w:abstractNumId w:val="40"/>
  </w:num>
  <w:num w:numId="15">
    <w:abstractNumId w:val="80"/>
  </w:num>
  <w:num w:numId="16">
    <w:abstractNumId w:val="76"/>
  </w:num>
  <w:num w:numId="17">
    <w:abstractNumId w:val="61"/>
  </w:num>
  <w:num w:numId="18">
    <w:abstractNumId w:val="57"/>
  </w:num>
  <w:num w:numId="19">
    <w:abstractNumId w:val="65"/>
  </w:num>
  <w:num w:numId="20">
    <w:abstractNumId w:val="60"/>
  </w:num>
  <w:num w:numId="21">
    <w:abstractNumId w:val="96"/>
  </w:num>
  <w:num w:numId="22">
    <w:abstractNumId w:val="94"/>
  </w:num>
  <w:num w:numId="23">
    <w:abstractNumId w:val="49"/>
  </w:num>
  <w:num w:numId="24">
    <w:abstractNumId w:val="55"/>
  </w:num>
  <w:num w:numId="25">
    <w:abstractNumId w:val="2"/>
  </w:num>
  <w:num w:numId="26">
    <w:abstractNumId w:val="89"/>
  </w:num>
  <w:num w:numId="27">
    <w:abstractNumId w:val="50"/>
  </w:num>
  <w:num w:numId="28">
    <w:abstractNumId w:val="87"/>
  </w:num>
  <w:num w:numId="29">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85"/>
  </w:num>
  <w:num w:numId="32">
    <w:abstractNumId w:val="86"/>
  </w:num>
  <w:num w:numId="33">
    <w:abstractNumId w:val="9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1"/>
  </w:num>
  <w:num w:numId="36">
    <w:abstractNumId w:val="56"/>
  </w:num>
  <w:num w:numId="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63"/>
  </w:num>
  <w:num w:numId="41">
    <w:abstractNumId w:val="74"/>
  </w:num>
  <w:num w:numId="42">
    <w:abstractNumId w:val="39"/>
  </w:num>
  <w:num w:numId="43">
    <w:abstractNumId w:val="52"/>
  </w:num>
  <w:num w:numId="44">
    <w:abstractNumId w:val="70"/>
  </w:num>
  <w:num w:numId="45">
    <w:abstractNumId w:val="93"/>
  </w:num>
  <w:num w:numId="46">
    <w:abstractNumId w:val="78"/>
  </w:num>
  <w:num w:numId="47">
    <w:abstractNumId w:val="62"/>
  </w:num>
  <w:num w:numId="48">
    <w:abstractNumId w:val="48"/>
  </w:num>
  <w:num w:numId="49">
    <w:abstractNumId w:val="66"/>
  </w:num>
  <w:num w:numId="50">
    <w:abstractNumId w:val="72"/>
  </w:num>
  <w:num w:numId="51">
    <w:abstractNumId w:val="58"/>
  </w:num>
  <w:num w:numId="52">
    <w:abstractNumId w:val="42"/>
  </w:num>
  <w:num w:numId="53">
    <w:abstractNumId w:val="79"/>
  </w:num>
  <w:num w:numId="54">
    <w:abstractNumId w:val="69"/>
  </w:num>
  <w:num w:numId="55">
    <w:abstractNumId w:val="71"/>
  </w:num>
  <w:num w:numId="56">
    <w:abstractNumId w:val="84"/>
  </w:num>
  <w:num w:numId="57">
    <w:abstractNumId w:val="64"/>
  </w:num>
  <w:num w:numId="58">
    <w:abstractNumId w:val="47"/>
  </w:num>
  <w:num w:numId="59">
    <w:abstractNumId w:val="43"/>
  </w:num>
  <w:num w:numId="60">
    <w:abstractNumId w:val="46"/>
  </w:num>
  <w:num w:numId="61">
    <w:abstractNumId w:val="7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s-MX"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CR" w:vendorID="64" w:dllVersion="131078" w:nlCheck="1" w:checkStyle="1"/>
  <w:activeWritingStyle w:appName="MSWord" w:lang="es-VE" w:vendorID="64" w:dllVersion="131078" w:nlCheck="1" w:checkStyle="1"/>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DE"/>
    <w:rsid w:val="0000076F"/>
    <w:rsid w:val="00000E82"/>
    <w:rsid w:val="00001EEB"/>
    <w:rsid w:val="000027B2"/>
    <w:rsid w:val="00002A7B"/>
    <w:rsid w:val="00002C6E"/>
    <w:rsid w:val="00002DA3"/>
    <w:rsid w:val="00003298"/>
    <w:rsid w:val="000033C4"/>
    <w:rsid w:val="00003A1A"/>
    <w:rsid w:val="00003D36"/>
    <w:rsid w:val="00003F19"/>
    <w:rsid w:val="000046A4"/>
    <w:rsid w:val="00004BA1"/>
    <w:rsid w:val="00005956"/>
    <w:rsid w:val="000060A1"/>
    <w:rsid w:val="000065CE"/>
    <w:rsid w:val="0000700C"/>
    <w:rsid w:val="00007194"/>
    <w:rsid w:val="00007425"/>
    <w:rsid w:val="000078A8"/>
    <w:rsid w:val="000079A8"/>
    <w:rsid w:val="00010707"/>
    <w:rsid w:val="000107B7"/>
    <w:rsid w:val="00010807"/>
    <w:rsid w:val="000108AF"/>
    <w:rsid w:val="0001090A"/>
    <w:rsid w:val="00010B40"/>
    <w:rsid w:val="00010E4D"/>
    <w:rsid w:val="000112B0"/>
    <w:rsid w:val="000124DA"/>
    <w:rsid w:val="00012874"/>
    <w:rsid w:val="00012DD7"/>
    <w:rsid w:val="00013581"/>
    <w:rsid w:val="000138E5"/>
    <w:rsid w:val="00013922"/>
    <w:rsid w:val="00013AEF"/>
    <w:rsid w:val="00013BF7"/>
    <w:rsid w:val="00015214"/>
    <w:rsid w:val="00015837"/>
    <w:rsid w:val="00015996"/>
    <w:rsid w:val="00015A5C"/>
    <w:rsid w:val="00016388"/>
    <w:rsid w:val="00016790"/>
    <w:rsid w:val="00016F68"/>
    <w:rsid w:val="00016FD9"/>
    <w:rsid w:val="00017609"/>
    <w:rsid w:val="00017BB7"/>
    <w:rsid w:val="00020B2B"/>
    <w:rsid w:val="00021944"/>
    <w:rsid w:val="00021974"/>
    <w:rsid w:val="00022B27"/>
    <w:rsid w:val="00023552"/>
    <w:rsid w:val="00023F5F"/>
    <w:rsid w:val="00024116"/>
    <w:rsid w:val="00024A01"/>
    <w:rsid w:val="00024D25"/>
    <w:rsid w:val="00024F6A"/>
    <w:rsid w:val="0002536D"/>
    <w:rsid w:val="00025919"/>
    <w:rsid w:val="00025F06"/>
    <w:rsid w:val="00026168"/>
    <w:rsid w:val="000263F6"/>
    <w:rsid w:val="00026603"/>
    <w:rsid w:val="0002693B"/>
    <w:rsid w:val="00027342"/>
    <w:rsid w:val="00027530"/>
    <w:rsid w:val="00030FB8"/>
    <w:rsid w:val="00031A6B"/>
    <w:rsid w:val="00031D90"/>
    <w:rsid w:val="000328AD"/>
    <w:rsid w:val="000328FA"/>
    <w:rsid w:val="00032C01"/>
    <w:rsid w:val="00032F88"/>
    <w:rsid w:val="000331A2"/>
    <w:rsid w:val="00033371"/>
    <w:rsid w:val="0003373C"/>
    <w:rsid w:val="000338FB"/>
    <w:rsid w:val="00034335"/>
    <w:rsid w:val="000347BE"/>
    <w:rsid w:val="00034D86"/>
    <w:rsid w:val="000352BE"/>
    <w:rsid w:val="00035FDE"/>
    <w:rsid w:val="00036136"/>
    <w:rsid w:val="00036277"/>
    <w:rsid w:val="000371B9"/>
    <w:rsid w:val="000408F9"/>
    <w:rsid w:val="00041319"/>
    <w:rsid w:val="00041CBB"/>
    <w:rsid w:val="00042C62"/>
    <w:rsid w:val="0004310F"/>
    <w:rsid w:val="0004314F"/>
    <w:rsid w:val="000437ED"/>
    <w:rsid w:val="00043D74"/>
    <w:rsid w:val="000441B5"/>
    <w:rsid w:val="000446F5"/>
    <w:rsid w:val="00044E8B"/>
    <w:rsid w:val="00046CED"/>
    <w:rsid w:val="00046E80"/>
    <w:rsid w:val="00047433"/>
    <w:rsid w:val="000475C4"/>
    <w:rsid w:val="0004784C"/>
    <w:rsid w:val="000500D9"/>
    <w:rsid w:val="00050455"/>
    <w:rsid w:val="0005067B"/>
    <w:rsid w:val="00050C37"/>
    <w:rsid w:val="00051328"/>
    <w:rsid w:val="000521CE"/>
    <w:rsid w:val="0005254C"/>
    <w:rsid w:val="00052D11"/>
    <w:rsid w:val="00052FDB"/>
    <w:rsid w:val="00053B8E"/>
    <w:rsid w:val="00054054"/>
    <w:rsid w:val="00054942"/>
    <w:rsid w:val="00054FCC"/>
    <w:rsid w:val="00055E7D"/>
    <w:rsid w:val="0005605E"/>
    <w:rsid w:val="0005637A"/>
    <w:rsid w:val="000563BD"/>
    <w:rsid w:val="00056A9F"/>
    <w:rsid w:val="00057892"/>
    <w:rsid w:val="00057B30"/>
    <w:rsid w:val="00060E2F"/>
    <w:rsid w:val="00060E90"/>
    <w:rsid w:val="0006171F"/>
    <w:rsid w:val="00061A1F"/>
    <w:rsid w:val="00061AFB"/>
    <w:rsid w:val="00061B41"/>
    <w:rsid w:val="00061ED9"/>
    <w:rsid w:val="00062E6C"/>
    <w:rsid w:val="0006342C"/>
    <w:rsid w:val="00063A92"/>
    <w:rsid w:val="000648C1"/>
    <w:rsid w:val="00064E5E"/>
    <w:rsid w:val="000650E5"/>
    <w:rsid w:val="00065528"/>
    <w:rsid w:val="00065F7D"/>
    <w:rsid w:val="00066151"/>
    <w:rsid w:val="0006712A"/>
    <w:rsid w:val="000701E0"/>
    <w:rsid w:val="00070496"/>
    <w:rsid w:val="000707FB"/>
    <w:rsid w:val="00070859"/>
    <w:rsid w:val="00070AA8"/>
    <w:rsid w:val="000713EE"/>
    <w:rsid w:val="00071F6A"/>
    <w:rsid w:val="000721D6"/>
    <w:rsid w:val="000728FF"/>
    <w:rsid w:val="00072B47"/>
    <w:rsid w:val="0007372B"/>
    <w:rsid w:val="00074579"/>
    <w:rsid w:val="0007461F"/>
    <w:rsid w:val="000749FD"/>
    <w:rsid w:val="00075556"/>
    <w:rsid w:val="00075B40"/>
    <w:rsid w:val="000765D7"/>
    <w:rsid w:val="0007688B"/>
    <w:rsid w:val="00076ABC"/>
    <w:rsid w:val="00076D74"/>
    <w:rsid w:val="0007725D"/>
    <w:rsid w:val="00077B48"/>
    <w:rsid w:val="00080BD4"/>
    <w:rsid w:val="00081196"/>
    <w:rsid w:val="000811F1"/>
    <w:rsid w:val="00081441"/>
    <w:rsid w:val="00081974"/>
    <w:rsid w:val="00081F74"/>
    <w:rsid w:val="000826B3"/>
    <w:rsid w:val="00082B45"/>
    <w:rsid w:val="000846FD"/>
    <w:rsid w:val="00084C70"/>
    <w:rsid w:val="00085BF1"/>
    <w:rsid w:val="00085CA9"/>
    <w:rsid w:val="00085E47"/>
    <w:rsid w:val="0008679E"/>
    <w:rsid w:val="00087525"/>
    <w:rsid w:val="00090FAB"/>
    <w:rsid w:val="0009184F"/>
    <w:rsid w:val="00091A0E"/>
    <w:rsid w:val="00091FB2"/>
    <w:rsid w:val="00093390"/>
    <w:rsid w:val="00093BC8"/>
    <w:rsid w:val="000947C5"/>
    <w:rsid w:val="00094BF6"/>
    <w:rsid w:val="000950D0"/>
    <w:rsid w:val="000957A0"/>
    <w:rsid w:val="00095AAA"/>
    <w:rsid w:val="000961F3"/>
    <w:rsid w:val="00096415"/>
    <w:rsid w:val="00096E61"/>
    <w:rsid w:val="000976BE"/>
    <w:rsid w:val="000A01CE"/>
    <w:rsid w:val="000A0668"/>
    <w:rsid w:val="000A0ADA"/>
    <w:rsid w:val="000A0D17"/>
    <w:rsid w:val="000A121F"/>
    <w:rsid w:val="000A1442"/>
    <w:rsid w:val="000A14DD"/>
    <w:rsid w:val="000A2129"/>
    <w:rsid w:val="000A2B62"/>
    <w:rsid w:val="000A442E"/>
    <w:rsid w:val="000A573C"/>
    <w:rsid w:val="000A58D7"/>
    <w:rsid w:val="000A5A48"/>
    <w:rsid w:val="000A5DF6"/>
    <w:rsid w:val="000A5FF9"/>
    <w:rsid w:val="000A6177"/>
    <w:rsid w:val="000A6330"/>
    <w:rsid w:val="000A6B27"/>
    <w:rsid w:val="000B00ED"/>
    <w:rsid w:val="000B09BE"/>
    <w:rsid w:val="000B0E4D"/>
    <w:rsid w:val="000B1D0C"/>
    <w:rsid w:val="000B21AA"/>
    <w:rsid w:val="000B25E6"/>
    <w:rsid w:val="000B2C67"/>
    <w:rsid w:val="000B314E"/>
    <w:rsid w:val="000B3170"/>
    <w:rsid w:val="000B39CC"/>
    <w:rsid w:val="000B3BB9"/>
    <w:rsid w:val="000B46AD"/>
    <w:rsid w:val="000B48C1"/>
    <w:rsid w:val="000B4DF4"/>
    <w:rsid w:val="000B6766"/>
    <w:rsid w:val="000B74E8"/>
    <w:rsid w:val="000B771B"/>
    <w:rsid w:val="000C03AD"/>
    <w:rsid w:val="000C04CC"/>
    <w:rsid w:val="000C26F8"/>
    <w:rsid w:val="000C2B73"/>
    <w:rsid w:val="000C2D05"/>
    <w:rsid w:val="000C4502"/>
    <w:rsid w:val="000C4F86"/>
    <w:rsid w:val="000C530D"/>
    <w:rsid w:val="000C57BD"/>
    <w:rsid w:val="000C5D3B"/>
    <w:rsid w:val="000C5DA3"/>
    <w:rsid w:val="000C663D"/>
    <w:rsid w:val="000C671D"/>
    <w:rsid w:val="000C6C14"/>
    <w:rsid w:val="000C6CFC"/>
    <w:rsid w:val="000C72FC"/>
    <w:rsid w:val="000C78A1"/>
    <w:rsid w:val="000D0721"/>
    <w:rsid w:val="000D0E15"/>
    <w:rsid w:val="000D3510"/>
    <w:rsid w:val="000D3930"/>
    <w:rsid w:val="000D4702"/>
    <w:rsid w:val="000D4A19"/>
    <w:rsid w:val="000D4A93"/>
    <w:rsid w:val="000D4B5C"/>
    <w:rsid w:val="000D6706"/>
    <w:rsid w:val="000D675E"/>
    <w:rsid w:val="000D6C55"/>
    <w:rsid w:val="000D6C5D"/>
    <w:rsid w:val="000D7A8F"/>
    <w:rsid w:val="000D7BC8"/>
    <w:rsid w:val="000D7BD1"/>
    <w:rsid w:val="000D7CBB"/>
    <w:rsid w:val="000E01A2"/>
    <w:rsid w:val="000E04AF"/>
    <w:rsid w:val="000E0D92"/>
    <w:rsid w:val="000E0FA0"/>
    <w:rsid w:val="000E11EE"/>
    <w:rsid w:val="000E14E0"/>
    <w:rsid w:val="000E1740"/>
    <w:rsid w:val="000E22D8"/>
    <w:rsid w:val="000E2D65"/>
    <w:rsid w:val="000E2EC2"/>
    <w:rsid w:val="000E3D39"/>
    <w:rsid w:val="000E425A"/>
    <w:rsid w:val="000E425B"/>
    <w:rsid w:val="000E63FE"/>
    <w:rsid w:val="000E65A1"/>
    <w:rsid w:val="000E75CF"/>
    <w:rsid w:val="000E7CC5"/>
    <w:rsid w:val="000E7DAE"/>
    <w:rsid w:val="000F0369"/>
    <w:rsid w:val="000F0D1B"/>
    <w:rsid w:val="000F11B8"/>
    <w:rsid w:val="000F1B63"/>
    <w:rsid w:val="000F235B"/>
    <w:rsid w:val="000F285A"/>
    <w:rsid w:val="000F439A"/>
    <w:rsid w:val="000F444A"/>
    <w:rsid w:val="000F4566"/>
    <w:rsid w:val="000F4C7D"/>
    <w:rsid w:val="000F5ACA"/>
    <w:rsid w:val="000F5F24"/>
    <w:rsid w:val="000F612A"/>
    <w:rsid w:val="000F66BF"/>
    <w:rsid w:val="000F68AD"/>
    <w:rsid w:val="000F6C0F"/>
    <w:rsid w:val="000F78A6"/>
    <w:rsid w:val="00100388"/>
    <w:rsid w:val="00100EBD"/>
    <w:rsid w:val="00100F8B"/>
    <w:rsid w:val="00101340"/>
    <w:rsid w:val="00101638"/>
    <w:rsid w:val="0010174C"/>
    <w:rsid w:val="00101A71"/>
    <w:rsid w:val="00103461"/>
    <w:rsid w:val="001037C9"/>
    <w:rsid w:val="00104340"/>
    <w:rsid w:val="001047A2"/>
    <w:rsid w:val="001047A6"/>
    <w:rsid w:val="00104E6E"/>
    <w:rsid w:val="00105186"/>
    <w:rsid w:val="0010568E"/>
    <w:rsid w:val="001056CB"/>
    <w:rsid w:val="00106679"/>
    <w:rsid w:val="00110C60"/>
    <w:rsid w:val="00111870"/>
    <w:rsid w:val="001118CD"/>
    <w:rsid w:val="00111986"/>
    <w:rsid w:val="001119A5"/>
    <w:rsid w:val="00112C69"/>
    <w:rsid w:val="00114C00"/>
    <w:rsid w:val="00114FC9"/>
    <w:rsid w:val="0011505C"/>
    <w:rsid w:val="0011532D"/>
    <w:rsid w:val="001158E7"/>
    <w:rsid w:val="00117140"/>
    <w:rsid w:val="00120C5E"/>
    <w:rsid w:val="00120F59"/>
    <w:rsid w:val="00121193"/>
    <w:rsid w:val="00121CF3"/>
    <w:rsid w:val="00121DF1"/>
    <w:rsid w:val="00121FED"/>
    <w:rsid w:val="00122EB4"/>
    <w:rsid w:val="00123542"/>
    <w:rsid w:val="001245F6"/>
    <w:rsid w:val="00125068"/>
    <w:rsid w:val="00126A07"/>
    <w:rsid w:val="001274A7"/>
    <w:rsid w:val="001275FC"/>
    <w:rsid w:val="00127DEC"/>
    <w:rsid w:val="001306DC"/>
    <w:rsid w:val="001309DF"/>
    <w:rsid w:val="00130B89"/>
    <w:rsid w:val="00130F08"/>
    <w:rsid w:val="00131E33"/>
    <w:rsid w:val="00132636"/>
    <w:rsid w:val="0013287F"/>
    <w:rsid w:val="00132AC7"/>
    <w:rsid w:val="0013356D"/>
    <w:rsid w:val="00133BA4"/>
    <w:rsid w:val="00134856"/>
    <w:rsid w:val="00134B55"/>
    <w:rsid w:val="00134CBD"/>
    <w:rsid w:val="00135271"/>
    <w:rsid w:val="0013566D"/>
    <w:rsid w:val="0013575E"/>
    <w:rsid w:val="00136E9B"/>
    <w:rsid w:val="00136F18"/>
    <w:rsid w:val="00137618"/>
    <w:rsid w:val="0013776A"/>
    <w:rsid w:val="00140014"/>
    <w:rsid w:val="00140561"/>
    <w:rsid w:val="001407DA"/>
    <w:rsid w:val="00141C5E"/>
    <w:rsid w:val="00141C8D"/>
    <w:rsid w:val="00143FD3"/>
    <w:rsid w:val="00144076"/>
    <w:rsid w:val="00144607"/>
    <w:rsid w:val="001450B9"/>
    <w:rsid w:val="0014629E"/>
    <w:rsid w:val="00147137"/>
    <w:rsid w:val="00147544"/>
    <w:rsid w:val="00150992"/>
    <w:rsid w:val="00150BAD"/>
    <w:rsid w:val="00151275"/>
    <w:rsid w:val="0015166F"/>
    <w:rsid w:val="00151F68"/>
    <w:rsid w:val="00152834"/>
    <w:rsid w:val="00154937"/>
    <w:rsid w:val="001549B9"/>
    <w:rsid w:val="00154B2A"/>
    <w:rsid w:val="00155650"/>
    <w:rsid w:val="00155805"/>
    <w:rsid w:val="00155BAE"/>
    <w:rsid w:val="00157A7E"/>
    <w:rsid w:val="00157B80"/>
    <w:rsid w:val="00157F36"/>
    <w:rsid w:val="00160090"/>
    <w:rsid w:val="001602EF"/>
    <w:rsid w:val="00160CA5"/>
    <w:rsid w:val="00160ED1"/>
    <w:rsid w:val="0016108C"/>
    <w:rsid w:val="001614FF"/>
    <w:rsid w:val="0016170A"/>
    <w:rsid w:val="00161724"/>
    <w:rsid w:val="00162193"/>
    <w:rsid w:val="001634B6"/>
    <w:rsid w:val="00163D47"/>
    <w:rsid w:val="00164089"/>
    <w:rsid w:val="00166548"/>
    <w:rsid w:val="00166AFE"/>
    <w:rsid w:val="00167140"/>
    <w:rsid w:val="001707E8"/>
    <w:rsid w:val="00170980"/>
    <w:rsid w:val="00171177"/>
    <w:rsid w:val="00171BA3"/>
    <w:rsid w:val="00171D99"/>
    <w:rsid w:val="00173565"/>
    <w:rsid w:val="00173C42"/>
    <w:rsid w:val="00173F37"/>
    <w:rsid w:val="001747AC"/>
    <w:rsid w:val="0017480B"/>
    <w:rsid w:val="00174B60"/>
    <w:rsid w:val="00174B63"/>
    <w:rsid w:val="00175019"/>
    <w:rsid w:val="00175DAD"/>
    <w:rsid w:val="00175E2D"/>
    <w:rsid w:val="00177760"/>
    <w:rsid w:val="001777C9"/>
    <w:rsid w:val="00180AFD"/>
    <w:rsid w:val="00181940"/>
    <w:rsid w:val="00182C80"/>
    <w:rsid w:val="00183833"/>
    <w:rsid w:val="00183A91"/>
    <w:rsid w:val="00183B94"/>
    <w:rsid w:val="00184B30"/>
    <w:rsid w:val="00186341"/>
    <w:rsid w:val="0018760B"/>
    <w:rsid w:val="001900BB"/>
    <w:rsid w:val="00190883"/>
    <w:rsid w:val="00191097"/>
    <w:rsid w:val="00191882"/>
    <w:rsid w:val="00191F0C"/>
    <w:rsid w:val="001927C8"/>
    <w:rsid w:val="00192ABF"/>
    <w:rsid w:val="00192BCA"/>
    <w:rsid w:val="00192C18"/>
    <w:rsid w:val="00193254"/>
    <w:rsid w:val="0019356E"/>
    <w:rsid w:val="0019394D"/>
    <w:rsid w:val="00193B4B"/>
    <w:rsid w:val="0019437F"/>
    <w:rsid w:val="00194532"/>
    <w:rsid w:val="00194795"/>
    <w:rsid w:val="00194C68"/>
    <w:rsid w:val="00194F79"/>
    <w:rsid w:val="001958D1"/>
    <w:rsid w:val="00195C00"/>
    <w:rsid w:val="00196BCB"/>
    <w:rsid w:val="001975D2"/>
    <w:rsid w:val="00197905"/>
    <w:rsid w:val="001A09A9"/>
    <w:rsid w:val="001A0AD2"/>
    <w:rsid w:val="001A0B14"/>
    <w:rsid w:val="001A0DC9"/>
    <w:rsid w:val="001A11FA"/>
    <w:rsid w:val="001A14D8"/>
    <w:rsid w:val="001A1BA9"/>
    <w:rsid w:val="001A2662"/>
    <w:rsid w:val="001A3558"/>
    <w:rsid w:val="001A4DB3"/>
    <w:rsid w:val="001A4F02"/>
    <w:rsid w:val="001A5666"/>
    <w:rsid w:val="001A5DEE"/>
    <w:rsid w:val="001A685B"/>
    <w:rsid w:val="001A790D"/>
    <w:rsid w:val="001B0727"/>
    <w:rsid w:val="001B26D7"/>
    <w:rsid w:val="001B27ED"/>
    <w:rsid w:val="001B2CFF"/>
    <w:rsid w:val="001B38AD"/>
    <w:rsid w:val="001B42B9"/>
    <w:rsid w:val="001B4664"/>
    <w:rsid w:val="001B5165"/>
    <w:rsid w:val="001B5816"/>
    <w:rsid w:val="001B7160"/>
    <w:rsid w:val="001B7268"/>
    <w:rsid w:val="001B7872"/>
    <w:rsid w:val="001C01D7"/>
    <w:rsid w:val="001C069F"/>
    <w:rsid w:val="001C0CC6"/>
    <w:rsid w:val="001C1C89"/>
    <w:rsid w:val="001C1ECB"/>
    <w:rsid w:val="001C20D3"/>
    <w:rsid w:val="001C20D6"/>
    <w:rsid w:val="001C22F9"/>
    <w:rsid w:val="001C2A3C"/>
    <w:rsid w:val="001C3050"/>
    <w:rsid w:val="001C403A"/>
    <w:rsid w:val="001C5130"/>
    <w:rsid w:val="001C56E6"/>
    <w:rsid w:val="001D033A"/>
    <w:rsid w:val="001D07F1"/>
    <w:rsid w:val="001D1004"/>
    <w:rsid w:val="001D16BB"/>
    <w:rsid w:val="001D1F6D"/>
    <w:rsid w:val="001D1FDA"/>
    <w:rsid w:val="001D291E"/>
    <w:rsid w:val="001D296B"/>
    <w:rsid w:val="001D3660"/>
    <w:rsid w:val="001D36B3"/>
    <w:rsid w:val="001D376A"/>
    <w:rsid w:val="001D4597"/>
    <w:rsid w:val="001D4827"/>
    <w:rsid w:val="001D4F8E"/>
    <w:rsid w:val="001D52E1"/>
    <w:rsid w:val="001D555E"/>
    <w:rsid w:val="001D5D1D"/>
    <w:rsid w:val="001D5EF8"/>
    <w:rsid w:val="001D5EF9"/>
    <w:rsid w:val="001D6112"/>
    <w:rsid w:val="001D63E5"/>
    <w:rsid w:val="001D6F4D"/>
    <w:rsid w:val="001D77A9"/>
    <w:rsid w:val="001D7C5E"/>
    <w:rsid w:val="001D7FA6"/>
    <w:rsid w:val="001D7FE2"/>
    <w:rsid w:val="001E115D"/>
    <w:rsid w:val="001E164C"/>
    <w:rsid w:val="001E17CB"/>
    <w:rsid w:val="001E1AD3"/>
    <w:rsid w:val="001E2045"/>
    <w:rsid w:val="001E29B9"/>
    <w:rsid w:val="001E4191"/>
    <w:rsid w:val="001E47DE"/>
    <w:rsid w:val="001E5553"/>
    <w:rsid w:val="001E5798"/>
    <w:rsid w:val="001E5B11"/>
    <w:rsid w:val="001E68F2"/>
    <w:rsid w:val="001E6B00"/>
    <w:rsid w:val="001E726E"/>
    <w:rsid w:val="001E7488"/>
    <w:rsid w:val="001E76D1"/>
    <w:rsid w:val="001E7751"/>
    <w:rsid w:val="001E7AF0"/>
    <w:rsid w:val="001E7ECA"/>
    <w:rsid w:val="001F0106"/>
    <w:rsid w:val="001F0491"/>
    <w:rsid w:val="001F24CE"/>
    <w:rsid w:val="001F265B"/>
    <w:rsid w:val="001F2664"/>
    <w:rsid w:val="001F2E40"/>
    <w:rsid w:val="001F2F99"/>
    <w:rsid w:val="001F3AFE"/>
    <w:rsid w:val="001F3B41"/>
    <w:rsid w:val="001F3CB1"/>
    <w:rsid w:val="001F4116"/>
    <w:rsid w:val="001F441F"/>
    <w:rsid w:val="001F47F5"/>
    <w:rsid w:val="001F486B"/>
    <w:rsid w:val="001F4B11"/>
    <w:rsid w:val="001F5A4B"/>
    <w:rsid w:val="001F614E"/>
    <w:rsid w:val="001F6D93"/>
    <w:rsid w:val="001F7071"/>
    <w:rsid w:val="001F7CC5"/>
    <w:rsid w:val="002002BA"/>
    <w:rsid w:val="00201198"/>
    <w:rsid w:val="00201384"/>
    <w:rsid w:val="0020197D"/>
    <w:rsid w:val="00201D9C"/>
    <w:rsid w:val="00201F75"/>
    <w:rsid w:val="00202C4C"/>
    <w:rsid w:val="002030AD"/>
    <w:rsid w:val="00203109"/>
    <w:rsid w:val="002036C2"/>
    <w:rsid w:val="0020435F"/>
    <w:rsid w:val="0020446C"/>
    <w:rsid w:val="00204569"/>
    <w:rsid w:val="002055A8"/>
    <w:rsid w:val="00205C8D"/>
    <w:rsid w:val="00206357"/>
    <w:rsid w:val="00206B95"/>
    <w:rsid w:val="00207842"/>
    <w:rsid w:val="00207F65"/>
    <w:rsid w:val="002108EE"/>
    <w:rsid w:val="002114BF"/>
    <w:rsid w:val="002125FE"/>
    <w:rsid w:val="002139D3"/>
    <w:rsid w:val="00213A38"/>
    <w:rsid w:val="002156EB"/>
    <w:rsid w:val="002163E4"/>
    <w:rsid w:val="00216B06"/>
    <w:rsid w:val="00217354"/>
    <w:rsid w:val="002175BD"/>
    <w:rsid w:val="00220D90"/>
    <w:rsid w:val="00220F48"/>
    <w:rsid w:val="0022243B"/>
    <w:rsid w:val="00223061"/>
    <w:rsid w:val="00223ADA"/>
    <w:rsid w:val="00223EE0"/>
    <w:rsid w:val="0022429E"/>
    <w:rsid w:val="00224E2B"/>
    <w:rsid w:val="00225882"/>
    <w:rsid w:val="00225A9B"/>
    <w:rsid w:val="00226B32"/>
    <w:rsid w:val="0022726B"/>
    <w:rsid w:val="00227AE7"/>
    <w:rsid w:val="00227EBE"/>
    <w:rsid w:val="00232960"/>
    <w:rsid w:val="00233790"/>
    <w:rsid w:val="00233E9F"/>
    <w:rsid w:val="00233F09"/>
    <w:rsid w:val="00234091"/>
    <w:rsid w:val="00234D75"/>
    <w:rsid w:val="00234DED"/>
    <w:rsid w:val="00235032"/>
    <w:rsid w:val="00235271"/>
    <w:rsid w:val="002352EC"/>
    <w:rsid w:val="00235B85"/>
    <w:rsid w:val="00236868"/>
    <w:rsid w:val="002372B2"/>
    <w:rsid w:val="002375E9"/>
    <w:rsid w:val="0023782C"/>
    <w:rsid w:val="002403E2"/>
    <w:rsid w:val="002411E5"/>
    <w:rsid w:val="002411E7"/>
    <w:rsid w:val="002414A4"/>
    <w:rsid w:val="002423CC"/>
    <w:rsid w:val="002429AE"/>
    <w:rsid w:val="00242BBE"/>
    <w:rsid w:val="002441E5"/>
    <w:rsid w:val="00244BE5"/>
    <w:rsid w:val="0024587A"/>
    <w:rsid w:val="00245A70"/>
    <w:rsid w:val="00245A81"/>
    <w:rsid w:val="00245C72"/>
    <w:rsid w:val="00245FC3"/>
    <w:rsid w:val="002464D5"/>
    <w:rsid w:val="00246A4D"/>
    <w:rsid w:val="00246D99"/>
    <w:rsid w:val="0024746F"/>
    <w:rsid w:val="00247647"/>
    <w:rsid w:val="00247A02"/>
    <w:rsid w:val="0025149B"/>
    <w:rsid w:val="00251DC7"/>
    <w:rsid w:val="00252CE3"/>
    <w:rsid w:val="002537D3"/>
    <w:rsid w:val="00253F6A"/>
    <w:rsid w:val="0025406D"/>
    <w:rsid w:val="0025455A"/>
    <w:rsid w:val="002545DF"/>
    <w:rsid w:val="00254C47"/>
    <w:rsid w:val="00254D96"/>
    <w:rsid w:val="0025558C"/>
    <w:rsid w:val="00255ACB"/>
    <w:rsid w:val="0025663D"/>
    <w:rsid w:val="00256BB7"/>
    <w:rsid w:val="0025749A"/>
    <w:rsid w:val="0025753F"/>
    <w:rsid w:val="00257B2A"/>
    <w:rsid w:val="00257F22"/>
    <w:rsid w:val="0026094E"/>
    <w:rsid w:val="00261AEF"/>
    <w:rsid w:val="00261FB6"/>
    <w:rsid w:val="00262335"/>
    <w:rsid w:val="00263874"/>
    <w:rsid w:val="002647BB"/>
    <w:rsid w:val="002663C7"/>
    <w:rsid w:val="00266563"/>
    <w:rsid w:val="00266C58"/>
    <w:rsid w:val="00266E77"/>
    <w:rsid w:val="002671DA"/>
    <w:rsid w:val="0026758C"/>
    <w:rsid w:val="00267CD7"/>
    <w:rsid w:val="00270360"/>
    <w:rsid w:val="00270365"/>
    <w:rsid w:val="002707E4"/>
    <w:rsid w:val="00270A16"/>
    <w:rsid w:val="00270C41"/>
    <w:rsid w:val="0027227D"/>
    <w:rsid w:val="00272922"/>
    <w:rsid w:val="002733BA"/>
    <w:rsid w:val="002743C5"/>
    <w:rsid w:val="002743FA"/>
    <w:rsid w:val="002744BD"/>
    <w:rsid w:val="00274AEB"/>
    <w:rsid w:val="00274D23"/>
    <w:rsid w:val="00274FFC"/>
    <w:rsid w:val="002753CB"/>
    <w:rsid w:val="002753FB"/>
    <w:rsid w:val="00275551"/>
    <w:rsid w:val="0027648F"/>
    <w:rsid w:val="00276585"/>
    <w:rsid w:val="002773CA"/>
    <w:rsid w:val="002803E4"/>
    <w:rsid w:val="002803EA"/>
    <w:rsid w:val="00280808"/>
    <w:rsid w:val="00280A8C"/>
    <w:rsid w:val="00281371"/>
    <w:rsid w:val="00281FEA"/>
    <w:rsid w:val="00282096"/>
    <w:rsid w:val="002820CB"/>
    <w:rsid w:val="00282220"/>
    <w:rsid w:val="002840E2"/>
    <w:rsid w:val="0028438C"/>
    <w:rsid w:val="00284477"/>
    <w:rsid w:val="002844F8"/>
    <w:rsid w:val="00284523"/>
    <w:rsid w:val="00284869"/>
    <w:rsid w:val="002856A4"/>
    <w:rsid w:val="00286F06"/>
    <w:rsid w:val="002870FB"/>
    <w:rsid w:val="002872FC"/>
    <w:rsid w:val="0028778A"/>
    <w:rsid w:val="00287AC1"/>
    <w:rsid w:val="00287CB1"/>
    <w:rsid w:val="002901BD"/>
    <w:rsid w:val="002922A5"/>
    <w:rsid w:val="002922E3"/>
    <w:rsid w:val="00292DE7"/>
    <w:rsid w:val="002941CE"/>
    <w:rsid w:val="002943B5"/>
    <w:rsid w:val="0029453B"/>
    <w:rsid w:val="0029588C"/>
    <w:rsid w:val="00295B2F"/>
    <w:rsid w:val="00295CCE"/>
    <w:rsid w:val="00296239"/>
    <w:rsid w:val="00296311"/>
    <w:rsid w:val="002968CA"/>
    <w:rsid w:val="00296ACA"/>
    <w:rsid w:val="0029704A"/>
    <w:rsid w:val="002979DF"/>
    <w:rsid w:val="00297B9F"/>
    <w:rsid w:val="002A0841"/>
    <w:rsid w:val="002A094E"/>
    <w:rsid w:val="002A09B2"/>
    <w:rsid w:val="002A0B1E"/>
    <w:rsid w:val="002A15E5"/>
    <w:rsid w:val="002A23FA"/>
    <w:rsid w:val="002A2C37"/>
    <w:rsid w:val="002A319B"/>
    <w:rsid w:val="002A352C"/>
    <w:rsid w:val="002A3734"/>
    <w:rsid w:val="002A48BF"/>
    <w:rsid w:val="002A5A62"/>
    <w:rsid w:val="002A5CA7"/>
    <w:rsid w:val="002A656F"/>
    <w:rsid w:val="002A65E2"/>
    <w:rsid w:val="002A6EAC"/>
    <w:rsid w:val="002A70C3"/>
    <w:rsid w:val="002B0583"/>
    <w:rsid w:val="002B0F9D"/>
    <w:rsid w:val="002B14BF"/>
    <w:rsid w:val="002B1CD0"/>
    <w:rsid w:val="002B2818"/>
    <w:rsid w:val="002B2CA4"/>
    <w:rsid w:val="002B428E"/>
    <w:rsid w:val="002B5BF8"/>
    <w:rsid w:val="002B61C7"/>
    <w:rsid w:val="002B68D8"/>
    <w:rsid w:val="002B6AF3"/>
    <w:rsid w:val="002B6C94"/>
    <w:rsid w:val="002B7723"/>
    <w:rsid w:val="002B78D4"/>
    <w:rsid w:val="002B79D2"/>
    <w:rsid w:val="002B7B6A"/>
    <w:rsid w:val="002B7ED0"/>
    <w:rsid w:val="002C14FC"/>
    <w:rsid w:val="002C162F"/>
    <w:rsid w:val="002C2668"/>
    <w:rsid w:val="002C26A8"/>
    <w:rsid w:val="002C3045"/>
    <w:rsid w:val="002C3257"/>
    <w:rsid w:val="002C379D"/>
    <w:rsid w:val="002C42D1"/>
    <w:rsid w:val="002C4653"/>
    <w:rsid w:val="002C49BC"/>
    <w:rsid w:val="002C4A84"/>
    <w:rsid w:val="002C50B1"/>
    <w:rsid w:val="002C5A5F"/>
    <w:rsid w:val="002C5CE3"/>
    <w:rsid w:val="002C5DC3"/>
    <w:rsid w:val="002C5E03"/>
    <w:rsid w:val="002C64CA"/>
    <w:rsid w:val="002C68B8"/>
    <w:rsid w:val="002C6941"/>
    <w:rsid w:val="002C6BCD"/>
    <w:rsid w:val="002C72B7"/>
    <w:rsid w:val="002C7F0C"/>
    <w:rsid w:val="002D00C2"/>
    <w:rsid w:val="002D03E3"/>
    <w:rsid w:val="002D0CA2"/>
    <w:rsid w:val="002D162C"/>
    <w:rsid w:val="002D2A33"/>
    <w:rsid w:val="002D2DC5"/>
    <w:rsid w:val="002D2FF7"/>
    <w:rsid w:val="002D3857"/>
    <w:rsid w:val="002D455C"/>
    <w:rsid w:val="002D48C9"/>
    <w:rsid w:val="002D61FD"/>
    <w:rsid w:val="002D6323"/>
    <w:rsid w:val="002D6650"/>
    <w:rsid w:val="002D6D3C"/>
    <w:rsid w:val="002D7574"/>
    <w:rsid w:val="002D75A2"/>
    <w:rsid w:val="002D7686"/>
    <w:rsid w:val="002D7E02"/>
    <w:rsid w:val="002E04F8"/>
    <w:rsid w:val="002E0C3E"/>
    <w:rsid w:val="002E1261"/>
    <w:rsid w:val="002E1766"/>
    <w:rsid w:val="002E19C8"/>
    <w:rsid w:val="002E1C78"/>
    <w:rsid w:val="002E208C"/>
    <w:rsid w:val="002E236E"/>
    <w:rsid w:val="002E2BF6"/>
    <w:rsid w:val="002E34A4"/>
    <w:rsid w:val="002E3F92"/>
    <w:rsid w:val="002E4947"/>
    <w:rsid w:val="002E4BD1"/>
    <w:rsid w:val="002E57E3"/>
    <w:rsid w:val="002E5C03"/>
    <w:rsid w:val="002E6A8D"/>
    <w:rsid w:val="002E6F5C"/>
    <w:rsid w:val="002E705F"/>
    <w:rsid w:val="002E7318"/>
    <w:rsid w:val="002E78C2"/>
    <w:rsid w:val="002E78DC"/>
    <w:rsid w:val="002F04CC"/>
    <w:rsid w:val="002F052B"/>
    <w:rsid w:val="002F0C88"/>
    <w:rsid w:val="002F0EF4"/>
    <w:rsid w:val="002F12A8"/>
    <w:rsid w:val="002F2122"/>
    <w:rsid w:val="002F295B"/>
    <w:rsid w:val="002F3005"/>
    <w:rsid w:val="002F356C"/>
    <w:rsid w:val="002F3D7C"/>
    <w:rsid w:val="002F40B2"/>
    <w:rsid w:val="002F45D9"/>
    <w:rsid w:val="002F4652"/>
    <w:rsid w:val="002F49F2"/>
    <w:rsid w:val="002F4BCA"/>
    <w:rsid w:val="002F5E97"/>
    <w:rsid w:val="002F5FEB"/>
    <w:rsid w:val="002F62C4"/>
    <w:rsid w:val="003006D0"/>
    <w:rsid w:val="00300CEA"/>
    <w:rsid w:val="00300F02"/>
    <w:rsid w:val="0030134E"/>
    <w:rsid w:val="00301A31"/>
    <w:rsid w:val="00301B86"/>
    <w:rsid w:val="003020FB"/>
    <w:rsid w:val="0030261C"/>
    <w:rsid w:val="003028F5"/>
    <w:rsid w:val="003029EC"/>
    <w:rsid w:val="003035C0"/>
    <w:rsid w:val="00304B05"/>
    <w:rsid w:val="0030525D"/>
    <w:rsid w:val="00305574"/>
    <w:rsid w:val="003067C4"/>
    <w:rsid w:val="00306E79"/>
    <w:rsid w:val="0030728D"/>
    <w:rsid w:val="00307404"/>
    <w:rsid w:val="0030756D"/>
    <w:rsid w:val="00307904"/>
    <w:rsid w:val="00307C99"/>
    <w:rsid w:val="003102E7"/>
    <w:rsid w:val="0031128E"/>
    <w:rsid w:val="003116C2"/>
    <w:rsid w:val="003132FA"/>
    <w:rsid w:val="003134B4"/>
    <w:rsid w:val="003141B7"/>
    <w:rsid w:val="0031482A"/>
    <w:rsid w:val="00314BBE"/>
    <w:rsid w:val="00314CD8"/>
    <w:rsid w:val="0031585E"/>
    <w:rsid w:val="00316BC4"/>
    <w:rsid w:val="00316CBD"/>
    <w:rsid w:val="00317291"/>
    <w:rsid w:val="0031739D"/>
    <w:rsid w:val="00317B99"/>
    <w:rsid w:val="00317CBF"/>
    <w:rsid w:val="003201F0"/>
    <w:rsid w:val="00320519"/>
    <w:rsid w:val="00320621"/>
    <w:rsid w:val="00320C8F"/>
    <w:rsid w:val="00321577"/>
    <w:rsid w:val="003215E0"/>
    <w:rsid w:val="00321C09"/>
    <w:rsid w:val="003237C3"/>
    <w:rsid w:val="00323805"/>
    <w:rsid w:val="00323E5D"/>
    <w:rsid w:val="003243AD"/>
    <w:rsid w:val="0032495D"/>
    <w:rsid w:val="003250A3"/>
    <w:rsid w:val="00325964"/>
    <w:rsid w:val="00326CEE"/>
    <w:rsid w:val="00327209"/>
    <w:rsid w:val="00327780"/>
    <w:rsid w:val="003300AE"/>
    <w:rsid w:val="00330B35"/>
    <w:rsid w:val="0033132C"/>
    <w:rsid w:val="00331FEA"/>
    <w:rsid w:val="003320E8"/>
    <w:rsid w:val="00333AA0"/>
    <w:rsid w:val="003340B3"/>
    <w:rsid w:val="003344B8"/>
    <w:rsid w:val="003346D3"/>
    <w:rsid w:val="003348FC"/>
    <w:rsid w:val="0033523E"/>
    <w:rsid w:val="0033528B"/>
    <w:rsid w:val="00335467"/>
    <w:rsid w:val="00336633"/>
    <w:rsid w:val="003374D3"/>
    <w:rsid w:val="00337551"/>
    <w:rsid w:val="0033768B"/>
    <w:rsid w:val="00337C7A"/>
    <w:rsid w:val="00341035"/>
    <w:rsid w:val="003418A6"/>
    <w:rsid w:val="00341B84"/>
    <w:rsid w:val="003425FF"/>
    <w:rsid w:val="00342BA3"/>
    <w:rsid w:val="00342C89"/>
    <w:rsid w:val="003444C7"/>
    <w:rsid w:val="00346907"/>
    <w:rsid w:val="003469A6"/>
    <w:rsid w:val="0034744A"/>
    <w:rsid w:val="003475F3"/>
    <w:rsid w:val="00347B37"/>
    <w:rsid w:val="00350222"/>
    <w:rsid w:val="003503BD"/>
    <w:rsid w:val="00350BE4"/>
    <w:rsid w:val="00350E92"/>
    <w:rsid w:val="00351C8F"/>
    <w:rsid w:val="00351F9B"/>
    <w:rsid w:val="00352CC9"/>
    <w:rsid w:val="003538A5"/>
    <w:rsid w:val="00354EFA"/>
    <w:rsid w:val="00354F9B"/>
    <w:rsid w:val="00354F9F"/>
    <w:rsid w:val="00355845"/>
    <w:rsid w:val="00355EB5"/>
    <w:rsid w:val="00355EF7"/>
    <w:rsid w:val="00356302"/>
    <w:rsid w:val="003566D8"/>
    <w:rsid w:val="00356A7C"/>
    <w:rsid w:val="00357001"/>
    <w:rsid w:val="003574A0"/>
    <w:rsid w:val="00357754"/>
    <w:rsid w:val="00357E56"/>
    <w:rsid w:val="00357EA2"/>
    <w:rsid w:val="00360818"/>
    <w:rsid w:val="0036086A"/>
    <w:rsid w:val="00360CD6"/>
    <w:rsid w:val="0036115C"/>
    <w:rsid w:val="00362050"/>
    <w:rsid w:val="00362236"/>
    <w:rsid w:val="003629D1"/>
    <w:rsid w:val="00362C37"/>
    <w:rsid w:val="00362DB6"/>
    <w:rsid w:val="0036308D"/>
    <w:rsid w:val="003636C1"/>
    <w:rsid w:val="00365222"/>
    <w:rsid w:val="00365E52"/>
    <w:rsid w:val="00367F03"/>
    <w:rsid w:val="00370916"/>
    <w:rsid w:val="00370C84"/>
    <w:rsid w:val="00371007"/>
    <w:rsid w:val="003718FC"/>
    <w:rsid w:val="00371D71"/>
    <w:rsid w:val="003729D6"/>
    <w:rsid w:val="00372B39"/>
    <w:rsid w:val="00373244"/>
    <w:rsid w:val="00373561"/>
    <w:rsid w:val="003736D0"/>
    <w:rsid w:val="00373BA9"/>
    <w:rsid w:val="00373D2C"/>
    <w:rsid w:val="00373F89"/>
    <w:rsid w:val="0037439A"/>
    <w:rsid w:val="003743BB"/>
    <w:rsid w:val="0037561B"/>
    <w:rsid w:val="003756F8"/>
    <w:rsid w:val="003758F5"/>
    <w:rsid w:val="00375F24"/>
    <w:rsid w:val="00376D1C"/>
    <w:rsid w:val="00377C03"/>
    <w:rsid w:val="00377EBC"/>
    <w:rsid w:val="00381319"/>
    <w:rsid w:val="00381593"/>
    <w:rsid w:val="003817A5"/>
    <w:rsid w:val="003817F8"/>
    <w:rsid w:val="00381B85"/>
    <w:rsid w:val="00381E4E"/>
    <w:rsid w:val="00383656"/>
    <w:rsid w:val="00383760"/>
    <w:rsid w:val="00383D9D"/>
    <w:rsid w:val="00383ED9"/>
    <w:rsid w:val="003845C9"/>
    <w:rsid w:val="0038615F"/>
    <w:rsid w:val="003864AE"/>
    <w:rsid w:val="00386FF2"/>
    <w:rsid w:val="0038772F"/>
    <w:rsid w:val="003908E0"/>
    <w:rsid w:val="00390C28"/>
    <w:rsid w:val="00391352"/>
    <w:rsid w:val="00391413"/>
    <w:rsid w:val="003917F8"/>
    <w:rsid w:val="00391CB6"/>
    <w:rsid w:val="00391D20"/>
    <w:rsid w:val="00392EF5"/>
    <w:rsid w:val="003933B4"/>
    <w:rsid w:val="003941F4"/>
    <w:rsid w:val="00395E48"/>
    <w:rsid w:val="00397126"/>
    <w:rsid w:val="003974A0"/>
    <w:rsid w:val="0039757D"/>
    <w:rsid w:val="003A04FF"/>
    <w:rsid w:val="003A0B53"/>
    <w:rsid w:val="003A1D3E"/>
    <w:rsid w:val="003A20BD"/>
    <w:rsid w:val="003A21E8"/>
    <w:rsid w:val="003A2565"/>
    <w:rsid w:val="003A33F2"/>
    <w:rsid w:val="003A3522"/>
    <w:rsid w:val="003A3911"/>
    <w:rsid w:val="003A392A"/>
    <w:rsid w:val="003A3968"/>
    <w:rsid w:val="003A3D65"/>
    <w:rsid w:val="003A3ECC"/>
    <w:rsid w:val="003A4F6C"/>
    <w:rsid w:val="003A57BE"/>
    <w:rsid w:val="003A5CC9"/>
    <w:rsid w:val="003A5E6B"/>
    <w:rsid w:val="003A5E9E"/>
    <w:rsid w:val="003A5FB4"/>
    <w:rsid w:val="003A6261"/>
    <w:rsid w:val="003A67DB"/>
    <w:rsid w:val="003A682E"/>
    <w:rsid w:val="003A76B8"/>
    <w:rsid w:val="003A7DED"/>
    <w:rsid w:val="003A7E42"/>
    <w:rsid w:val="003B088C"/>
    <w:rsid w:val="003B0A0E"/>
    <w:rsid w:val="003B0D66"/>
    <w:rsid w:val="003B129D"/>
    <w:rsid w:val="003B1AD8"/>
    <w:rsid w:val="003B20B4"/>
    <w:rsid w:val="003B2662"/>
    <w:rsid w:val="003B3897"/>
    <w:rsid w:val="003B3D98"/>
    <w:rsid w:val="003B46B2"/>
    <w:rsid w:val="003B48B1"/>
    <w:rsid w:val="003B52DA"/>
    <w:rsid w:val="003B5619"/>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5A3"/>
    <w:rsid w:val="003C1683"/>
    <w:rsid w:val="003C1E83"/>
    <w:rsid w:val="003C2416"/>
    <w:rsid w:val="003C24D0"/>
    <w:rsid w:val="003C35CD"/>
    <w:rsid w:val="003C374B"/>
    <w:rsid w:val="003C37C4"/>
    <w:rsid w:val="003C3B8E"/>
    <w:rsid w:val="003C3DBD"/>
    <w:rsid w:val="003C5A8B"/>
    <w:rsid w:val="003C5B76"/>
    <w:rsid w:val="003C5C69"/>
    <w:rsid w:val="003C5CF7"/>
    <w:rsid w:val="003C6535"/>
    <w:rsid w:val="003C6FC0"/>
    <w:rsid w:val="003C720A"/>
    <w:rsid w:val="003C73E3"/>
    <w:rsid w:val="003C7F10"/>
    <w:rsid w:val="003D0A9E"/>
    <w:rsid w:val="003D0BFB"/>
    <w:rsid w:val="003D1E8C"/>
    <w:rsid w:val="003D22FC"/>
    <w:rsid w:val="003D36BA"/>
    <w:rsid w:val="003D39A0"/>
    <w:rsid w:val="003D3A2C"/>
    <w:rsid w:val="003D3A6C"/>
    <w:rsid w:val="003D3DCB"/>
    <w:rsid w:val="003D43CB"/>
    <w:rsid w:val="003D4749"/>
    <w:rsid w:val="003D4757"/>
    <w:rsid w:val="003D4952"/>
    <w:rsid w:val="003D4989"/>
    <w:rsid w:val="003D4E15"/>
    <w:rsid w:val="003D57AF"/>
    <w:rsid w:val="003D5841"/>
    <w:rsid w:val="003D5F72"/>
    <w:rsid w:val="003D616E"/>
    <w:rsid w:val="003D72ED"/>
    <w:rsid w:val="003D741C"/>
    <w:rsid w:val="003D7C38"/>
    <w:rsid w:val="003D7FAC"/>
    <w:rsid w:val="003E021C"/>
    <w:rsid w:val="003E0263"/>
    <w:rsid w:val="003E053A"/>
    <w:rsid w:val="003E0C8C"/>
    <w:rsid w:val="003E1C56"/>
    <w:rsid w:val="003E2AB4"/>
    <w:rsid w:val="003E2F28"/>
    <w:rsid w:val="003E32D0"/>
    <w:rsid w:val="003E3F30"/>
    <w:rsid w:val="003E3F79"/>
    <w:rsid w:val="003E41F3"/>
    <w:rsid w:val="003E4590"/>
    <w:rsid w:val="003E5376"/>
    <w:rsid w:val="003E7132"/>
    <w:rsid w:val="003F03FE"/>
    <w:rsid w:val="003F1400"/>
    <w:rsid w:val="003F1CC2"/>
    <w:rsid w:val="003F284C"/>
    <w:rsid w:val="003F3CFF"/>
    <w:rsid w:val="003F4839"/>
    <w:rsid w:val="003F4CCD"/>
    <w:rsid w:val="003F5420"/>
    <w:rsid w:val="003F55F7"/>
    <w:rsid w:val="003F5736"/>
    <w:rsid w:val="003F6B8F"/>
    <w:rsid w:val="003F6C04"/>
    <w:rsid w:val="003F6D06"/>
    <w:rsid w:val="003F709C"/>
    <w:rsid w:val="003F7265"/>
    <w:rsid w:val="003F7DEB"/>
    <w:rsid w:val="003F7F40"/>
    <w:rsid w:val="004006D1"/>
    <w:rsid w:val="00400FC1"/>
    <w:rsid w:val="00401073"/>
    <w:rsid w:val="00401288"/>
    <w:rsid w:val="0040179F"/>
    <w:rsid w:val="0040262C"/>
    <w:rsid w:val="00402A36"/>
    <w:rsid w:val="00403B55"/>
    <w:rsid w:val="00404061"/>
    <w:rsid w:val="0040457F"/>
    <w:rsid w:val="004045DB"/>
    <w:rsid w:val="00404906"/>
    <w:rsid w:val="00405605"/>
    <w:rsid w:val="004056C0"/>
    <w:rsid w:val="0040623F"/>
    <w:rsid w:val="00406A59"/>
    <w:rsid w:val="00407083"/>
    <w:rsid w:val="00407C69"/>
    <w:rsid w:val="00407E49"/>
    <w:rsid w:val="004105F4"/>
    <w:rsid w:val="00411087"/>
    <w:rsid w:val="00411A2F"/>
    <w:rsid w:val="00412145"/>
    <w:rsid w:val="00412178"/>
    <w:rsid w:val="004125D9"/>
    <w:rsid w:val="00412A6E"/>
    <w:rsid w:val="00412AD6"/>
    <w:rsid w:val="00413032"/>
    <w:rsid w:val="004137CB"/>
    <w:rsid w:val="00413E0F"/>
    <w:rsid w:val="0041465E"/>
    <w:rsid w:val="004146E3"/>
    <w:rsid w:val="00414E89"/>
    <w:rsid w:val="00415036"/>
    <w:rsid w:val="0041512B"/>
    <w:rsid w:val="00415859"/>
    <w:rsid w:val="00415C2E"/>
    <w:rsid w:val="00415FBF"/>
    <w:rsid w:val="00416733"/>
    <w:rsid w:val="004169CA"/>
    <w:rsid w:val="00417170"/>
    <w:rsid w:val="00420274"/>
    <w:rsid w:val="00422A81"/>
    <w:rsid w:val="004235E2"/>
    <w:rsid w:val="004242BC"/>
    <w:rsid w:val="004246E4"/>
    <w:rsid w:val="00425247"/>
    <w:rsid w:val="00425446"/>
    <w:rsid w:val="00425B4C"/>
    <w:rsid w:val="00425F7F"/>
    <w:rsid w:val="00426139"/>
    <w:rsid w:val="00426912"/>
    <w:rsid w:val="004269CC"/>
    <w:rsid w:val="00426FE6"/>
    <w:rsid w:val="00427177"/>
    <w:rsid w:val="00431E85"/>
    <w:rsid w:val="00432010"/>
    <w:rsid w:val="004323B7"/>
    <w:rsid w:val="004329E9"/>
    <w:rsid w:val="00433086"/>
    <w:rsid w:val="00434181"/>
    <w:rsid w:val="00434E49"/>
    <w:rsid w:val="004350F3"/>
    <w:rsid w:val="00435AD5"/>
    <w:rsid w:val="00435E51"/>
    <w:rsid w:val="00435EBE"/>
    <w:rsid w:val="00436B91"/>
    <w:rsid w:val="00436E73"/>
    <w:rsid w:val="00436F4C"/>
    <w:rsid w:val="00440E28"/>
    <w:rsid w:val="0044154D"/>
    <w:rsid w:val="00441BF6"/>
    <w:rsid w:val="004421EA"/>
    <w:rsid w:val="004423FF"/>
    <w:rsid w:val="00442F65"/>
    <w:rsid w:val="0044369C"/>
    <w:rsid w:val="0044384D"/>
    <w:rsid w:val="0044433A"/>
    <w:rsid w:val="004443C3"/>
    <w:rsid w:val="00444B75"/>
    <w:rsid w:val="00444D7B"/>
    <w:rsid w:val="00445023"/>
    <w:rsid w:val="00445B6A"/>
    <w:rsid w:val="00445F28"/>
    <w:rsid w:val="00446320"/>
    <w:rsid w:val="0045008D"/>
    <w:rsid w:val="0045013C"/>
    <w:rsid w:val="00450F8F"/>
    <w:rsid w:val="00451496"/>
    <w:rsid w:val="0045188B"/>
    <w:rsid w:val="00451E2B"/>
    <w:rsid w:val="00451F7B"/>
    <w:rsid w:val="00452EC2"/>
    <w:rsid w:val="0045303D"/>
    <w:rsid w:val="00453107"/>
    <w:rsid w:val="00453A22"/>
    <w:rsid w:val="00453B7D"/>
    <w:rsid w:val="00453C0F"/>
    <w:rsid w:val="00453C4E"/>
    <w:rsid w:val="00453DD1"/>
    <w:rsid w:val="00454089"/>
    <w:rsid w:val="00454BD5"/>
    <w:rsid w:val="004557EB"/>
    <w:rsid w:val="0045686D"/>
    <w:rsid w:val="00456B52"/>
    <w:rsid w:val="00456BA6"/>
    <w:rsid w:val="00457447"/>
    <w:rsid w:val="00457A7E"/>
    <w:rsid w:val="00457F15"/>
    <w:rsid w:val="00457F49"/>
    <w:rsid w:val="00461448"/>
    <w:rsid w:val="00462210"/>
    <w:rsid w:val="00462372"/>
    <w:rsid w:val="004637CA"/>
    <w:rsid w:val="00464379"/>
    <w:rsid w:val="00464B84"/>
    <w:rsid w:val="00465211"/>
    <w:rsid w:val="004659E3"/>
    <w:rsid w:val="004660D6"/>
    <w:rsid w:val="00466187"/>
    <w:rsid w:val="0046699D"/>
    <w:rsid w:val="004675A2"/>
    <w:rsid w:val="00467ED6"/>
    <w:rsid w:val="004709C3"/>
    <w:rsid w:val="00470AD4"/>
    <w:rsid w:val="004710D4"/>
    <w:rsid w:val="00471190"/>
    <w:rsid w:val="004719F6"/>
    <w:rsid w:val="00471A38"/>
    <w:rsid w:val="00472737"/>
    <w:rsid w:val="00473534"/>
    <w:rsid w:val="004740B5"/>
    <w:rsid w:val="004742ED"/>
    <w:rsid w:val="00474868"/>
    <w:rsid w:val="00475191"/>
    <w:rsid w:val="0047568D"/>
    <w:rsid w:val="00475749"/>
    <w:rsid w:val="004758EC"/>
    <w:rsid w:val="00475A12"/>
    <w:rsid w:val="00475C96"/>
    <w:rsid w:val="00476513"/>
    <w:rsid w:val="0047660A"/>
    <w:rsid w:val="00476A31"/>
    <w:rsid w:val="0047775E"/>
    <w:rsid w:val="00477B01"/>
    <w:rsid w:val="004809C8"/>
    <w:rsid w:val="0048138E"/>
    <w:rsid w:val="00481447"/>
    <w:rsid w:val="00482FF7"/>
    <w:rsid w:val="0048330F"/>
    <w:rsid w:val="00483FDA"/>
    <w:rsid w:val="00484211"/>
    <w:rsid w:val="004869E8"/>
    <w:rsid w:val="00486A74"/>
    <w:rsid w:val="00486EA6"/>
    <w:rsid w:val="004876DC"/>
    <w:rsid w:val="00487CDD"/>
    <w:rsid w:val="00490A89"/>
    <w:rsid w:val="00491225"/>
    <w:rsid w:val="0049139B"/>
    <w:rsid w:val="0049166D"/>
    <w:rsid w:val="00491B4D"/>
    <w:rsid w:val="00491BE8"/>
    <w:rsid w:val="00491CE3"/>
    <w:rsid w:val="004933B7"/>
    <w:rsid w:val="0049382D"/>
    <w:rsid w:val="004938C3"/>
    <w:rsid w:val="00494599"/>
    <w:rsid w:val="00494DFB"/>
    <w:rsid w:val="0049512A"/>
    <w:rsid w:val="0049543C"/>
    <w:rsid w:val="00495601"/>
    <w:rsid w:val="004958E4"/>
    <w:rsid w:val="00495FE8"/>
    <w:rsid w:val="0049643A"/>
    <w:rsid w:val="0049697B"/>
    <w:rsid w:val="00496AF2"/>
    <w:rsid w:val="0049768B"/>
    <w:rsid w:val="004976DD"/>
    <w:rsid w:val="00497A35"/>
    <w:rsid w:val="004A05BA"/>
    <w:rsid w:val="004A08B2"/>
    <w:rsid w:val="004A12B5"/>
    <w:rsid w:val="004A1374"/>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5D1F"/>
    <w:rsid w:val="004A622C"/>
    <w:rsid w:val="004A6496"/>
    <w:rsid w:val="004A77ED"/>
    <w:rsid w:val="004A7D7F"/>
    <w:rsid w:val="004B03D7"/>
    <w:rsid w:val="004B04E9"/>
    <w:rsid w:val="004B0A44"/>
    <w:rsid w:val="004B0AE8"/>
    <w:rsid w:val="004B0FE1"/>
    <w:rsid w:val="004B10A9"/>
    <w:rsid w:val="004B1412"/>
    <w:rsid w:val="004B1D9C"/>
    <w:rsid w:val="004B2237"/>
    <w:rsid w:val="004B22B9"/>
    <w:rsid w:val="004B2E0D"/>
    <w:rsid w:val="004B3342"/>
    <w:rsid w:val="004B4513"/>
    <w:rsid w:val="004B51C7"/>
    <w:rsid w:val="004B52D8"/>
    <w:rsid w:val="004B5716"/>
    <w:rsid w:val="004B60C0"/>
    <w:rsid w:val="004B61E0"/>
    <w:rsid w:val="004B633E"/>
    <w:rsid w:val="004B7045"/>
    <w:rsid w:val="004B71C1"/>
    <w:rsid w:val="004B754D"/>
    <w:rsid w:val="004B75A9"/>
    <w:rsid w:val="004B77FD"/>
    <w:rsid w:val="004C07C1"/>
    <w:rsid w:val="004C0B0C"/>
    <w:rsid w:val="004C0F28"/>
    <w:rsid w:val="004C1B13"/>
    <w:rsid w:val="004C1BC8"/>
    <w:rsid w:val="004C2907"/>
    <w:rsid w:val="004C2C46"/>
    <w:rsid w:val="004C2F79"/>
    <w:rsid w:val="004C3B87"/>
    <w:rsid w:val="004C4F6F"/>
    <w:rsid w:val="004C4F83"/>
    <w:rsid w:val="004C5395"/>
    <w:rsid w:val="004C5627"/>
    <w:rsid w:val="004C5D40"/>
    <w:rsid w:val="004C616D"/>
    <w:rsid w:val="004C6746"/>
    <w:rsid w:val="004C6AEC"/>
    <w:rsid w:val="004C6E44"/>
    <w:rsid w:val="004C79BD"/>
    <w:rsid w:val="004C7C3F"/>
    <w:rsid w:val="004C7DF9"/>
    <w:rsid w:val="004D00CB"/>
    <w:rsid w:val="004D037F"/>
    <w:rsid w:val="004D07D2"/>
    <w:rsid w:val="004D08B2"/>
    <w:rsid w:val="004D111B"/>
    <w:rsid w:val="004D1D3D"/>
    <w:rsid w:val="004D1E48"/>
    <w:rsid w:val="004D2A12"/>
    <w:rsid w:val="004D30DA"/>
    <w:rsid w:val="004D354A"/>
    <w:rsid w:val="004D42DC"/>
    <w:rsid w:val="004D4573"/>
    <w:rsid w:val="004D480E"/>
    <w:rsid w:val="004D4A57"/>
    <w:rsid w:val="004D4B75"/>
    <w:rsid w:val="004D4CBC"/>
    <w:rsid w:val="004D4EDD"/>
    <w:rsid w:val="004D4F3B"/>
    <w:rsid w:val="004D52FD"/>
    <w:rsid w:val="004D5671"/>
    <w:rsid w:val="004D709B"/>
    <w:rsid w:val="004D70A3"/>
    <w:rsid w:val="004D7512"/>
    <w:rsid w:val="004D7797"/>
    <w:rsid w:val="004D7949"/>
    <w:rsid w:val="004D7A3F"/>
    <w:rsid w:val="004D7ACB"/>
    <w:rsid w:val="004E10DC"/>
    <w:rsid w:val="004E175C"/>
    <w:rsid w:val="004E1A9C"/>
    <w:rsid w:val="004E1E2B"/>
    <w:rsid w:val="004E21E0"/>
    <w:rsid w:val="004E2487"/>
    <w:rsid w:val="004E267E"/>
    <w:rsid w:val="004E311F"/>
    <w:rsid w:val="004E334A"/>
    <w:rsid w:val="004E36CD"/>
    <w:rsid w:val="004E3B57"/>
    <w:rsid w:val="004E4D80"/>
    <w:rsid w:val="004E51C5"/>
    <w:rsid w:val="004E541B"/>
    <w:rsid w:val="004E5522"/>
    <w:rsid w:val="004E794E"/>
    <w:rsid w:val="004E7AB3"/>
    <w:rsid w:val="004E7F8D"/>
    <w:rsid w:val="004F0B3B"/>
    <w:rsid w:val="004F120C"/>
    <w:rsid w:val="004F153A"/>
    <w:rsid w:val="004F18D3"/>
    <w:rsid w:val="004F20A4"/>
    <w:rsid w:val="004F2130"/>
    <w:rsid w:val="004F261F"/>
    <w:rsid w:val="004F3394"/>
    <w:rsid w:val="004F33B6"/>
    <w:rsid w:val="004F3C00"/>
    <w:rsid w:val="004F3C41"/>
    <w:rsid w:val="004F4300"/>
    <w:rsid w:val="004F4C35"/>
    <w:rsid w:val="004F6C42"/>
    <w:rsid w:val="004F78B2"/>
    <w:rsid w:val="00500200"/>
    <w:rsid w:val="00500966"/>
    <w:rsid w:val="00501284"/>
    <w:rsid w:val="00501918"/>
    <w:rsid w:val="005020B4"/>
    <w:rsid w:val="00502110"/>
    <w:rsid w:val="00502881"/>
    <w:rsid w:val="005029C2"/>
    <w:rsid w:val="00503250"/>
    <w:rsid w:val="00503600"/>
    <w:rsid w:val="00504D71"/>
    <w:rsid w:val="00505E47"/>
    <w:rsid w:val="00506317"/>
    <w:rsid w:val="00506B6A"/>
    <w:rsid w:val="00506FAB"/>
    <w:rsid w:val="005074B8"/>
    <w:rsid w:val="00507763"/>
    <w:rsid w:val="00507765"/>
    <w:rsid w:val="00507B40"/>
    <w:rsid w:val="00510636"/>
    <w:rsid w:val="005107B0"/>
    <w:rsid w:val="005114F4"/>
    <w:rsid w:val="00511520"/>
    <w:rsid w:val="00511CB3"/>
    <w:rsid w:val="00511D84"/>
    <w:rsid w:val="00511DFC"/>
    <w:rsid w:val="00511EFE"/>
    <w:rsid w:val="00511F7A"/>
    <w:rsid w:val="005123CF"/>
    <w:rsid w:val="00512432"/>
    <w:rsid w:val="0051281C"/>
    <w:rsid w:val="00512A2D"/>
    <w:rsid w:val="00512E0F"/>
    <w:rsid w:val="005139B3"/>
    <w:rsid w:val="00513FBC"/>
    <w:rsid w:val="005145FA"/>
    <w:rsid w:val="005159D5"/>
    <w:rsid w:val="00515B75"/>
    <w:rsid w:val="00516179"/>
    <w:rsid w:val="005172CE"/>
    <w:rsid w:val="005178A3"/>
    <w:rsid w:val="00517DD2"/>
    <w:rsid w:val="005200BE"/>
    <w:rsid w:val="005204EB"/>
    <w:rsid w:val="005204FB"/>
    <w:rsid w:val="0052050A"/>
    <w:rsid w:val="00522A8A"/>
    <w:rsid w:val="00522C61"/>
    <w:rsid w:val="005231C1"/>
    <w:rsid w:val="00523555"/>
    <w:rsid w:val="00523B78"/>
    <w:rsid w:val="0052425C"/>
    <w:rsid w:val="00525174"/>
    <w:rsid w:val="00526139"/>
    <w:rsid w:val="00527C1A"/>
    <w:rsid w:val="0053006F"/>
    <w:rsid w:val="00530E20"/>
    <w:rsid w:val="0053150E"/>
    <w:rsid w:val="00531CEA"/>
    <w:rsid w:val="0053233B"/>
    <w:rsid w:val="005325C5"/>
    <w:rsid w:val="00532601"/>
    <w:rsid w:val="00532B73"/>
    <w:rsid w:val="005333CB"/>
    <w:rsid w:val="0053350A"/>
    <w:rsid w:val="005336B6"/>
    <w:rsid w:val="00533771"/>
    <w:rsid w:val="00533BE3"/>
    <w:rsid w:val="00533EFD"/>
    <w:rsid w:val="00534C8E"/>
    <w:rsid w:val="00535331"/>
    <w:rsid w:val="0053556A"/>
    <w:rsid w:val="0053578F"/>
    <w:rsid w:val="005372F2"/>
    <w:rsid w:val="0053746A"/>
    <w:rsid w:val="00540083"/>
    <w:rsid w:val="005402D9"/>
    <w:rsid w:val="005406E6"/>
    <w:rsid w:val="00540E35"/>
    <w:rsid w:val="00542C8F"/>
    <w:rsid w:val="00542F68"/>
    <w:rsid w:val="00543525"/>
    <w:rsid w:val="00543B72"/>
    <w:rsid w:val="00543ED7"/>
    <w:rsid w:val="00544893"/>
    <w:rsid w:val="00544E0F"/>
    <w:rsid w:val="00544EA9"/>
    <w:rsid w:val="005452A8"/>
    <w:rsid w:val="0054604A"/>
    <w:rsid w:val="00546783"/>
    <w:rsid w:val="005478FF"/>
    <w:rsid w:val="00550C7F"/>
    <w:rsid w:val="00550CB1"/>
    <w:rsid w:val="00551922"/>
    <w:rsid w:val="005536B4"/>
    <w:rsid w:val="00553818"/>
    <w:rsid w:val="00553BD4"/>
    <w:rsid w:val="00554F5A"/>
    <w:rsid w:val="00555037"/>
    <w:rsid w:val="00555577"/>
    <w:rsid w:val="005556B0"/>
    <w:rsid w:val="0055589B"/>
    <w:rsid w:val="0055741B"/>
    <w:rsid w:val="00557F91"/>
    <w:rsid w:val="005606CB"/>
    <w:rsid w:val="005609EA"/>
    <w:rsid w:val="00560AD8"/>
    <w:rsid w:val="00560F3C"/>
    <w:rsid w:val="005622E1"/>
    <w:rsid w:val="0056286E"/>
    <w:rsid w:val="00562B11"/>
    <w:rsid w:val="00563F1A"/>
    <w:rsid w:val="0056452A"/>
    <w:rsid w:val="00564DE2"/>
    <w:rsid w:val="005660B6"/>
    <w:rsid w:val="00566E7E"/>
    <w:rsid w:val="00566F07"/>
    <w:rsid w:val="00567871"/>
    <w:rsid w:val="00571208"/>
    <w:rsid w:val="0057134E"/>
    <w:rsid w:val="0057162F"/>
    <w:rsid w:val="00571AB6"/>
    <w:rsid w:val="00572356"/>
    <w:rsid w:val="00572655"/>
    <w:rsid w:val="00572895"/>
    <w:rsid w:val="0057292C"/>
    <w:rsid w:val="00572CDF"/>
    <w:rsid w:val="00572E38"/>
    <w:rsid w:val="00573299"/>
    <w:rsid w:val="005732A5"/>
    <w:rsid w:val="00573D47"/>
    <w:rsid w:val="005741FC"/>
    <w:rsid w:val="005764F0"/>
    <w:rsid w:val="005765EE"/>
    <w:rsid w:val="005801CD"/>
    <w:rsid w:val="00580933"/>
    <w:rsid w:val="005823EE"/>
    <w:rsid w:val="00582413"/>
    <w:rsid w:val="00582BD3"/>
    <w:rsid w:val="005836B7"/>
    <w:rsid w:val="00583F6D"/>
    <w:rsid w:val="00584293"/>
    <w:rsid w:val="00585229"/>
    <w:rsid w:val="0058541D"/>
    <w:rsid w:val="00585EBE"/>
    <w:rsid w:val="00585EC3"/>
    <w:rsid w:val="005863D1"/>
    <w:rsid w:val="00586439"/>
    <w:rsid w:val="005866F2"/>
    <w:rsid w:val="0058672E"/>
    <w:rsid w:val="005870A4"/>
    <w:rsid w:val="00587291"/>
    <w:rsid w:val="00587448"/>
    <w:rsid w:val="0058748B"/>
    <w:rsid w:val="00587527"/>
    <w:rsid w:val="005876AF"/>
    <w:rsid w:val="005900B6"/>
    <w:rsid w:val="0059068D"/>
    <w:rsid w:val="00591B1B"/>
    <w:rsid w:val="00591F0D"/>
    <w:rsid w:val="00593187"/>
    <w:rsid w:val="0059353B"/>
    <w:rsid w:val="00593F72"/>
    <w:rsid w:val="00594002"/>
    <w:rsid w:val="0059493F"/>
    <w:rsid w:val="00594EF3"/>
    <w:rsid w:val="005951D0"/>
    <w:rsid w:val="00595733"/>
    <w:rsid w:val="00595FD4"/>
    <w:rsid w:val="005963D9"/>
    <w:rsid w:val="005967A0"/>
    <w:rsid w:val="00596E35"/>
    <w:rsid w:val="00596E62"/>
    <w:rsid w:val="00597CFE"/>
    <w:rsid w:val="005A004F"/>
    <w:rsid w:val="005A06D1"/>
    <w:rsid w:val="005A181D"/>
    <w:rsid w:val="005A1E6E"/>
    <w:rsid w:val="005A2271"/>
    <w:rsid w:val="005A33FC"/>
    <w:rsid w:val="005A3401"/>
    <w:rsid w:val="005A373E"/>
    <w:rsid w:val="005A4011"/>
    <w:rsid w:val="005A4EED"/>
    <w:rsid w:val="005A4F7E"/>
    <w:rsid w:val="005A5961"/>
    <w:rsid w:val="005A6068"/>
    <w:rsid w:val="005A6185"/>
    <w:rsid w:val="005A6214"/>
    <w:rsid w:val="005A63C0"/>
    <w:rsid w:val="005A63DD"/>
    <w:rsid w:val="005A7745"/>
    <w:rsid w:val="005A77DC"/>
    <w:rsid w:val="005B059C"/>
    <w:rsid w:val="005B0F98"/>
    <w:rsid w:val="005B100E"/>
    <w:rsid w:val="005B1C0F"/>
    <w:rsid w:val="005B267C"/>
    <w:rsid w:val="005B2A77"/>
    <w:rsid w:val="005B31DA"/>
    <w:rsid w:val="005B3468"/>
    <w:rsid w:val="005B4F21"/>
    <w:rsid w:val="005B5A8A"/>
    <w:rsid w:val="005B60D9"/>
    <w:rsid w:val="005B7080"/>
    <w:rsid w:val="005B72B6"/>
    <w:rsid w:val="005C009C"/>
    <w:rsid w:val="005C02C7"/>
    <w:rsid w:val="005C04CD"/>
    <w:rsid w:val="005C0594"/>
    <w:rsid w:val="005C165C"/>
    <w:rsid w:val="005C17A7"/>
    <w:rsid w:val="005C1FB1"/>
    <w:rsid w:val="005C1FEC"/>
    <w:rsid w:val="005C2E02"/>
    <w:rsid w:val="005C2F3C"/>
    <w:rsid w:val="005C3106"/>
    <w:rsid w:val="005C3118"/>
    <w:rsid w:val="005C3AAA"/>
    <w:rsid w:val="005C4112"/>
    <w:rsid w:val="005C4178"/>
    <w:rsid w:val="005C41A0"/>
    <w:rsid w:val="005C51CC"/>
    <w:rsid w:val="005C5361"/>
    <w:rsid w:val="005C5F7C"/>
    <w:rsid w:val="005C608E"/>
    <w:rsid w:val="005C60B5"/>
    <w:rsid w:val="005C6651"/>
    <w:rsid w:val="005C6A62"/>
    <w:rsid w:val="005D091B"/>
    <w:rsid w:val="005D0ACF"/>
    <w:rsid w:val="005D0FE6"/>
    <w:rsid w:val="005D12A2"/>
    <w:rsid w:val="005D2A98"/>
    <w:rsid w:val="005D2E75"/>
    <w:rsid w:val="005D3A73"/>
    <w:rsid w:val="005D46A2"/>
    <w:rsid w:val="005D5548"/>
    <w:rsid w:val="005D594F"/>
    <w:rsid w:val="005D5CC2"/>
    <w:rsid w:val="005D62E5"/>
    <w:rsid w:val="005D6338"/>
    <w:rsid w:val="005D6692"/>
    <w:rsid w:val="005D671B"/>
    <w:rsid w:val="005D68B3"/>
    <w:rsid w:val="005D72AD"/>
    <w:rsid w:val="005D74F3"/>
    <w:rsid w:val="005D78B0"/>
    <w:rsid w:val="005E0BAB"/>
    <w:rsid w:val="005E1DD0"/>
    <w:rsid w:val="005E1F0E"/>
    <w:rsid w:val="005E24F4"/>
    <w:rsid w:val="005E266A"/>
    <w:rsid w:val="005E2A62"/>
    <w:rsid w:val="005E2BDF"/>
    <w:rsid w:val="005E3237"/>
    <w:rsid w:val="005E3761"/>
    <w:rsid w:val="005E422B"/>
    <w:rsid w:val="005E43F0"/>
    <w:rsid w:val="005E443A"/>
    <w:rsid w:val="005E495D"/>
    <w:rsid w:val="005E4986"/>
    <w:rsid w:val="005E4C54"/>
    <w:rsid w:val="005E4D11"/>
    <w:rsid w:val="005E57DC"/>
    <w:rsid w:val="005E5BC4"/>
    <w:rsid w:val="005E6203"/>
    <w:rsid w:val="005E69E1"/>
    <w:rsid w:val="005E6D4A"/>
    <w:rsid w:val="005E6E2C"/>
    <w:rsid w:val="005E7564"/>
    <w:rsid w:val="005F023D"/>
    <w:rsid w:val="005F029C"/>
    <w:rsid w:val="005F1C77"/>
    <w:rsid w:val="005F20AB"/>
    <w:rsid w:val="005F212C"/>
    <w:rsid w:val="005F2254"/>
    <w:rsid w:val="005F250F"/>
    <w:rsid w:val="005F33C1"/>
    <w:rsid w:val="005F33C5"/>
    <w:rsid w:val="005F382E"/>
    <w:rsid w:val="005F385B"/>
    <w:rsid w:val="005F4856"/>
    <w:rsid w:val="005F4E4D"/>
    <w:rsid w:val="005F5352"/>
    <w:rsid w:val="00600380"/>
    <w:rsid w:val="006003FC"/>
    <w:rsid w:val="0060056A"/>
    <w:rsid w:val="006019BE"/>
    <w:rsid w:val="006019FF"/>
    <w:rsid w:val="0060265C"/>
    <w:rsid w:val="00602A9E"/>
    <w:rsid w:val="00602B90"/>
    <w:rsid w:val="00605665"/>
    <w:rsid w:val="0060574F"/>
    <w:rsid w:val="00605817"/>
    <w:rsid w:val="00605CD2"/>
    <w:rsid w:val="00605D1C"/>
    <w:rsid w:val="006061C3"/>
    <w:rsid w:val="00607058"/>
    <w:rsid w:val="00607221"/>
    <w:rsid w:val="00607C54"/>
    <w:rsid w:val="00607DF0"/>
    <w:rsid w:val="006101F2"/>
    <w:rsid w:val="006108C3"/>
    <w:rsid w:val="00610C85"/>
    <w:rsid w:val="00612221"/>
    <w:rsid w:val="0061240E"/>
    <w:rsid w:val="00612681"/>
    <w:rsid w:val="00612CA5"/>
    <w:rsid w:val="00613170"/>
    <w:rsid w:val="00613433"/>
    <w:rsid w:val="00613680"/>
    <w:rsid w:val="006140DE"/>
    <w:rsid w:val="00614B14"/>
    <w:rsid w:val="00614F74"/>
    <w:rsid w:val="006156A3"/>
    <w:rsid w:val="00616C72"/>
    <w:rsid w:val="00617766"/>
    <w:rsid w:val="00617B4D"/>
    <w:rsid w:val="0062061E"/>
    <w:rsid w:val="0062170C"/>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67F6"/>
    <w:rsid w:val="00626898"/>
    <w:rsid w:val="0062721B"/>
    <w:rsid w:val="006272A5"/>
    <w:rsid w:val="00627893"/>
    <w:rsid w:val="00631139"/>
    <w:rsid w:val="00631D89"/>
    <w:rsid w:val="00631DF1"/>
    <w:rsid w:val="006326FB"/>
    <w:rsid w:val="00632ACF"/>
    <w:rsid w:val="0063321A"/>
    <w:rsid w:val="006358BE"/>
    <w:rsid w:val="00637233"/>
    <w:rsid w:val="0063744A"/>
    <w:rsid w:val="006378A6"/>
    <w:rsid w:val="0064042C"/>
    <w:rsid w:val="006406C7"/>
    <w:rsid w:val="00640F8A"/>
    <w:rsid w:val="00641880"/>
    <w:rsid w:val="006425FD"/>
    <w:rsid w:val="0064268A"/>
    <w:rsid w:val="00642DCF"/>
    <w:rsid w:val="0064378C"/>
    <w:rsid w:val="00643927"/>
    <w:rsid w:val="00643D93"/>
    <w:rsid w:val="0064474C"/>
    <w:rsid w:val="00645B28"/>
    <w:rsid w:val="006468C9"/>
    <w:rsid w:val="00646A61"/>
    <w:rsid w:val="00646B10"/>
    <w:rsid w:val="006474D8"/>
    <w:rsid w:val="006478B6"/>
    <w:rsid w:val="0064795F"/>
    <w:rsid w:val="006479C2"/>
    <w:rsid w:val="006479EB"/>
    <w:rsid w:val="00647AC9"/>
    <w:rsid w:val="006500E3"/>
    <w:rsid w:val="00650152"/>
    <w:rsid w:val="006502AD"/>
    <w:rsid w:val="0065208A"/>
    <w:rsid w:val="006529E4"/>
    <w:rsid w:val="00652D19"/>
    <w:rsid w:val="006534C6"/>
    <w:rsid w:val="006537CD"/>
    <w:rsid w:val="0065413B"/>
    <w:rsid w:val="0065432B"/>
    <w:rsid w:val="006548B9"/>
    <w:rsid w:val="00654E23"/>
    <w:rsid w:val="00654EFF"/>
    <w:rsid w:val="00655041"/>
    <w:rsid w:val="00655767"/>
    <w:rsid w:val="00655AF4"/>
    <w:rsid w:val="00655E22"/>
    <w:rsid w:val="00656382"/>
    <w:rsid w:val="00656AB6"/>
    <w:rsid w:val="0065712B"/>
    <w:rsid w:val="006573C7"/>
    <w:rsid w:val="006575B4"/>
    <w:rsid w:val="00657849"/>
    <w:rsid w:val="00657A77"/>
    <w:rsid w:val="00657AAD"/>
    <w:rsid w:val="00657BC8"/>
    <w:rsid w:val="006609A3"/>
    <w:rsid w:val="00660B00"/>
    <w:rsid w:val="00660B55"/>
    <w:rsid w:val="00661AC3"/>
    <w:rsid w:val="006625A6"/>
    <w:rsid w:val="0066302E"/>
    <w:rsid w:val="006631F6"/>
    <w:rsid w:val="006633CE"/>
    <w:rsid w:val="0066354D"/>
    <w:rsid w:val="00663565"/>
    <w:rsid w:val="00663E74"/>
    <w:rsid w:val="0066411C"/>
    <w:rsid w:val="0066436F"/>
    <w:rsid w:val="006658B8"/>
    <w:rsid w:val="006660A5"/>
    <w:rsid w:val="0066628B"/>
    <w:rsid w:val="00666DF3"/>
    <w:rsid w:val="00667C43"/>
    <w:rsid w:val="00670764"/>
    <w:rsid w:val="0067163A"/>
    <w:rsid w:val="006716A9"/>
    <w:rsid w:val="00671AB5"/>
    <w:rsid w:val="00672C82"/>
    <w:rsid w:val="006732E4"/>
    <w:rsid w:val="006733BF"/>
    <w:rsid w:val="0067380D"/>
    <w:rsid w:val="006738EA"/>
    <w:rsid w:val="00673EF4"/>
    <w:rsid w:val="00674833"/>
    <w:rsid w:val="00674AA8"/>
    <w:rsid w:val="00674C6D"/>
    <w:rsid w:val="00675322"/>
    <w:rsid w:val="00675CE5"/>
    <w:rsid w:val="00675E77"/>
    <w:rsid w:val="006764EB"/>
    <w:rsid w:val="006769BD"/>
    <w:rsid w:val="00676A6B"/>
    <w:rsid w:val="00676E2F"/>
    <w:rsid w:val="00676F3F"/>
    <w:rsid w:val="00677619"/>
    <w:rsid w:val="006777BD"/>
    <w:rsid w:val="00680F7F"/>
    <w:rsid w:val="00681D5E"/>
    <w:rsid w:val="006826F3"/>
    <w:rsid w:val="0068328F"/>
    <w:rsid w:val="006835C1"/>
    <w:rsid w:val="00683886"/>
    <w:rsid w:val="00684147"/>
    <w:rsid w:val="0068497D"/>
    <w:rsid w:val="00685930"/>
    <w:rsid w:val="00685FA4"/>
    <w:rsid w:val="00685FD2"/>
    <w:rsid w:val="00686ABC"/>
    <w:rsid w:val="0068778F"/>
    <w:rsid w:val="00687D0C"/>
    <w:rsid w:val="00687E70"/>
    <w:rsid w:val="00687EA1"/>
    <w:rsid w:val="00690467"/>
    <w:rsid w:val="006905EE"/>
    <w:rsid w:val="0069083B"/>
    <w:rsid w:val="00691E4E"/>
    <w:rsid w:val="006925F2"/>
    <w:rsid w:val="00693878"/>
    <w:rsid w:val="00694D2C"/>
    <w:rsid w:val="006953A7"/>
    <w:rsid w:val="00695431"/>
    <w:rsid w:val="00695B23"/>
    <w:rsid w:val="006966C5"/>
    <w:rsid w:val="006967F7"/>
    <w:rsid w:val="00696A5E"/>
    <w:rsid w:val="00696A66"/>
    <w:rsid w:val="0069703C"/>
    <w:rsid w:val="006974C8"/>
    <w:rsid w:val="006977C5"/>
    <w:rsid w:val="00697BE2"/>
    <w:rsid w:val="006A0457"/>
    <w:rsid w:val="006A0FE4"/>
    <w:rsid w:val="006A2DEB"/>
    <w:rsid w:val="006A2E9A"/>
    <w:rsid w:val="006A2EF4"/>
    <w:rsid w:val="006A3AE2"/>
    <w:rsid w:val="006A3D79"/>
    <w:rsid w:val="006A4943"/>
    <w:rsid w:val="006A4C1B"/>
    <w:rsid w:val="006A50D0"/>
    <w:rsid w:val="006A5864"/>
    <w:rsid w:val="006A6331"/>
    <w:rsid w:val="006A750B"/>
    <w:rsid w:val="006B01B9"/>
    <w:rsid w:val="006B0290"/>
    <w:rsid w:val="006B0594"/>
    <w:rsid w:val="006B06E7"/>
    <w:rsid w:val="006B1730"/>
    <w:rsid w:val="006B1EF4"/>
    <w:rsid w:val="006B29D8"/>
    <w:rsid w:val="006B2A9E"/>
    <w:rsid w:val="006B2E20"/>
    <w:rsid w:val="006B36DF"/>
    <w:rsid w:val="006B3761"/>
    <w:rsid w:val="006B3BC4"/>
    <w:rsid w:val="006B3D47"/>
    <w:rsid w:val="006B3E3F"/>
    <w:rsid w:val="006B3EC7"/>
    <w:rsid w:val="006B49EF"/>
    <w:rsid w:val="006B5212"/>
    <w:rsid w:val="006B5384"/>
    <w:rsid w:val="006B58C4"/>
    <w:rsid w:val="006B5B67"/>
    <w:rsid w:val="006B7C19"/>
    <w:rsid w:val="006C02A5"/>
    <w:rsid w:val="006C0802"/>
    <w:rsid w:val="006C0EF8"/>
    <w:rsid w:val="006C120E"/>
    <w:rsid w:val="006C1926"/>
    <w:rsid w:val="006C1C77"/>
    <w:rsid w:val="006C20B9"/>
    <w:rsid w:val="006C2211"/>
    <w:rsid w:val="006C22AA"/>
    <w:rsid w:val="006C2551"/>
    <w:rsid w:val="006C258F"/>
    <w:rsid w:val="006C306A"/>
    <w:rsid w:val="006C3940"/>
    <w:rsid w:val="006C4924"/>
    <w:rsid w:val="006C4E2A"/>
    <w:rsid w:val="006C5171"/>
    <w:rsid w:val="006C5183"/>
    <w:rsid w:val="006C5D54"/>
    <w:rsid w:val="006C68C6"/>
    <w:rsid w:val="006C786A"/>
    <w:rsid w:val="006C7B0D"/>
    <w:rsid w:val="006C7DA6"/>
    <w:rsid w:val="006D0BB0"/>
    <w:rsid w:val="006D1773"/>
    <w:rsid w:val="006D18CA"/>
    <w:rsid w:val="006D2E3A"/>
    <w:rsid w:val="006D3570"/>
    <w:rsid w:val="006D3C37"/>
    <w:rsid w:val="006D4E49"/>
    <w:rsid w:val="006D4E7E"/>
    <w:rsid w:val="006D5F49"/>
    <w:rsid w:val="006D6317"/>
    <w:rsid w:val="006D6782"/>
    <w:rsid w:val="006D6F3A"/>
    <w:rsid w:val="006D774C"/>
    <w:rsid w:val="006D79B1"/>
    <w:rsid w:val="006D7AD7"/>
    <w:rsid w:val="006E09ED"/>
    <w:rsid w:val="006E0AE4"/>
    <w:rsid w:val="006E1287"/>
    <w:rsid w:val="006E1EB9"/>
    <w:rsid w:val="006E336F"/>
    <w:rsid w:val="006E3760"/>
    <w:rsid w:val="006E3BBE"/>
    <w:rsid w:val="006E4046"/>
    <w:rsid w:val="006E41D1"/>
    <w:rsid w:val="006E58C7"/>
    <w:rsid w:val="006E61D1"/>
    <w:rsid w:val="006E6AA1"/>
    <w:rsid w:val="006E6B4B"/>
    <w:rsid w:val="006E7BEC"/>
    <w:rsid w:val="006F11DE"/>
    <w:rsid w:val="006F13D5"/>
    <w:rsid w:val="006F185A"/>
    <w:rsid w:val="006F19D9"/>
    <w:rsid w:val="006F1AF5"/>
    <w:rsid w:val="006F1E05"/>
    <w:rsid w:val="006F20C8"/>
    <w:rsid w:val="006F259B"/>
    <w:rsid w:val="006F3999"/>
    <w:rsid w:val="006F39FB"/>
    <w:rsid w:val="006F3B05"/>
    <w:rsid w:val="006F3EB8"/>
    <w:rsid w:val="006F568F"/>
    <w:rsid w:val="006F622C"/>
    <w:rsid w:val="006F72F7"/>
    <w:rsid w:val="006F7BC1"/>
    <w:rsid w:val="006F7BE0"/>
    <w:rsid w:val="00701106"/>
    <w:rsid w:val="007013CA"/>
    <w:rsid w:val="00701F16"/>
    <w:rsid w:val="00702968"/>
    <w:rsid w:val="00703268"/>
    <w:rsid w:val="00703BD1"/>
    <w:rsid w:val="00704289"/>
    <w:rsid w:val="0070485E"/>
    <w:rsid w:val="00704E4B"/>
    <w:rsid w:val="00705DAD"/>
    <w:rsid w:val="00705F08"/>
    <w:rsid w:val="00706390"/>
    <w:rsid w:val="007066CC"/>
    <w:rsid w:val="00706CC2"/>
    <w:rsid w:val="00706F00"/>
    <w:rsid w:val="00707010"/>
    <w:rsid w:val="0070745C"/>
    <w:rsid w:val="00710404"/>
    <w:rsid w:val="00710844"/>
    <w:rsid w:val="00711005"/>
    <w:rsid w:val="0071136C"/>
    <w:rsid w:val="00711574"/>
    <w:rsid w:val="00712011"/>
    <w:rsid w:val="007123DD"/>
    <w:rsid w:val="00712484"/>
    <w:rsid w:val="00712F11"/>
    <w:rsid w:val="0071326F"/>
    <w:rsid w:val="007135D8"/>
    <w:rsid w:val="007135DC"/>
    <w:rsid w:val="007144D0"/>
    <w:rsid w:val="00714AD0"/>
    <w:rsid w:val="00715057"/>
    <w:rsid w:val="007163B1"/>
    <w:rsid w:val="00716831"/>
    <w:rsid w:val="0071698D"/>
    <w:rsid w:val="00716EC6"/>
    <w:rsid w:val="00717CB6"/>
    <w:rsid w:val="00721DFF"/>
    <w:rsid w:val="00722FE2"/>
    <w:rsid w:val="007237C8"/>
    <w:rsid w:val="007237ED"/>
    <w:rsid w:val="00723B52"/>
    <w:rsid w:val="00723ED5"/>
    <w:rsid w:val="00723F07"/>
    <w:rsid w:val="00724500"/>
    <w:rsid w:val="00725458"/>
    <w:rsid w:val="00725B06"/>
    <w:rsid w:val="0072661F"/>
    <w:rsid w:val="00726A8E"/>
    <w:rsid w:val="00727DEB"/>
    <w:rsid w:val="00730085"/>
    <w:rsid w:val="007301AF"/>
    <w:rsid w:val="007301C1"/>
    <w:rsid w:val="007306B4"/>
    <w:rsid w:val="00730AEB"/>
    <w:rsid w:val="007313F0"/>
    <w:rsid w:val="007317F0"/>
    <w:rsid w:val="00731C2A"/>
    <w:rsid w:val="007322DB"/>
    <w:rsid w:val="00734C62"/>
    <w:rsid w:val="00734E84"/>
    <w:rsid w:val="00734FF0"/>
    <w:rsid w:val="00735078"/>
    <w:rsid w:val="00735713"/>
    <w:rsid w:val="00735AC5"/>
    <w:rsid w:val="00737486"/>
    <w:rsid w:val="00737BE8"/>
    <w:rsid w:val="00737CF4"/>
    <w:rsid w:val="00737CFB"/>
    <w:rsid w:val="007404ED"/>
    <w:rsid w:val="0074055D"/>
    <w:rsid w:val="0074060A"/>
    <w:rsid w:val="00740623"/>
    <w:rsid w:val="0074093C"/>
    <w:rsid w:val="00740CDB"/>
    <w:rsid w:val="00741498"/>
    <w:rsid w:val="00741787"/>
    <w:rsid w:val="00741925"/>
    <w:rsid w:val="00741B3F"/>
    <w:rsid w:val="00741D42"/>
    <w:rsid w:val="007430A6"/>
    <w:rsid w:val="007435C5"/>
    <w:rsid w:val="007437F2"/>
    <w:rsid w:val="0074394D"/>
    <w:rsid w:val="00743CED"/>
    <w:rsid w:val="00744025"/>
    <w:rsid w:val="0074410D"/>
    <w:rsid w:val="00744FE5"/>
    <w:rsid w:val="007452A7"/>
    <w:rsid w:val="0074535A"/>
    <w:rsid w:val="0074632C"/>
    <w:rsid w:val="00746AAA"/>
    <w:rsid w:val="0074767A"/>
    <w:rsid w:val="0075042A"/>
    <w:rsid w:val="0075076D"/>
    <w:rsid w:val="00750DC6"/>
    <w:rsid w:val="007511D5"/>
    <w:rsid w:val="007514E3"/>
    <w:rsid w:val="00752047"/>
    <w:rsid w:val="00752530"/>
    <w:rsid w:val="00752766"/>
    <w:rsid w:val="00753136"/>
    <w:rsid w:val="007537B5"/>
    <w:rsid w:val="00753962"/>
    <w:rsid w:val="00753B68"/>
    <w:rsid w:val="00753BFC"/>
    <w:rsid w:val="00753F6D"/>
    <w:rsid w:val="007544B1"/>
    <w:rsid w:val="00754704"/>
    <w:rsid w:val="00754B78"/>
    <w:rsid w:val="00755D00"/>
    <w:rsid w:val="00755D44"/>
    <w:rsid w:val="00756972"/>
    <w:rsid w:val="00756C04"/>
    <w:rsid w:val="00757972"/>
    <w:rsid w:val="0076053B"/>
    <w:rsid w:val="00760865"/>
    <w:rsid w:val="007608E9"/>
    <w:rsid w:val="00760977"/>
    <w:rsid w:val="007612A1"/>
    <w:rsid w:val="007614FB"/>
    <w:rsid w:val="00761699"/>
    <w:rsid w:val="007630D4"/>
    <w:rsid w:val="007632B2"/>
    <w:rsid w:val="007658E1"/>
    <w:rsid w:val="00765C2D"/>
    <w:rsid w:val="0076645F"/>
    <w:rsid w:val="0077011E"/>
    <w:rsid w:val="00771BCB"/>
    <w:rsid w:val="00772185"/>
    <w:rsid w:val="007723B6"/>
    <w:rsid w:val="00772523"/>
    <w:rsid w:val="0077364C"/>
    <w:rsid w:val="00773779"/>
    <w:rsid w:val="00773D2F"/>
    <w:rsid w:val="00774B61"/>
    <w:rsid w:val="00774F09"/>
    <w:rsid w:val="007753B7"/>
    <w:rsid w:val="00775EBE"/>
    <w:rsid w:val="0077678F"/>
    <w:rsid w:val="00776845"/>
    <w:rsid w:val="0077695E"/>
    <w:rsid w:val="007771B7"/>
    <w:rsid w:val="00777BEF"/>
    <w:rsid w:val="007801F0"/>
    <w:rsid w:val="00781346"/>
    <w:rsid w:val="0078135A"/>
    <w:rsid w:val="00781F5A"/>
    <w:rsid w:val="00782192"/>
    <w:rsid w:val="007829DD"/>
    <w:rsid w:val="00782C0A"/>
    <w:rsid w:val="00782DEC"/>
    <w:rsid w:val="00783E47"/>
    <w:rsid w:val="007841B7"/>
    <w:rsid w:val="00784396"/>
    <w:rsid w:val="00784623"/>
    <w:rsid w:val="007856BB"/>
    <w:rsid w:val="00786032"/>
    <w:rsid w:val="0078681C"/>
    <w:rsid w:val="00786A6C"/>
    <w:rsid w:val="00786ABA"/>
    <w:rsid w:val="00787492"/>
    <w:rsid w:val="00791025"/>
    <w:rsid w:val="00791510"/>
    <w:rsid w:val="00791659"/>
    <w:rsid w:val="00791CD0"/>
    <w:rsid w:val="00792B26"/>
    <w:rsid w:val="00792D8D"/>
    <w:rsid w:val="0079397A"/>
    <w:rsid w:val="00793B8A"/>
    <w:rsid w:val="00793C66"/>
    <w:rsid w:val="00794211"/>
    <w:rsid w:val="007943AE"/>
    <w:rsid w:val="00794733"/>
    <w:rsid w:val="00794B70"/>
    <w:rsid w:val="00794FC6"/>
    <w:rsid w:val="007952AB"/>
    <w:rsid w:val="00795530"/>
    <w:rsid w:val="007955E0"/>
    <w:rsid w:val="007964EC"/>
    <w:rsid w:val="00796C77"/>
    <w:rsid w:val="00796CED"/>
    <w:rsid w:val="007970C7"/>
    <w:rsid w:val="00797BA6"/>
    <w:rsid w:val="00797D97"/>
    <w:rsid w:val="007A0517"/>
    <w:rsid w:val="007A0ADC"/>
    <w:rsid w:val="007A1A49"/>
    <w:rsid w:val="007A1FB0"/>
    <w:rsid w:val="007A22E0"/>
    <w:rsid w:val="007A54CD"/>
    <w:rsid w:val="007A5842"/>
    <w:rsid w:val="007A58BD"/>
    <w:rsid w:val="007A592C"/>
    <w:rsid w:val="007A5D2F"/>
    <w:rsid w:val="007A5FA1"/>
    <w:rsid w:val="007A63A5"/>
    <w:rsid w:val="007A70F5"/>
    <w:rsid w:val="007A7345"/>
    <w:rsid w:val="007B0E97"/>
    <w:rsid w:val="007B128B"/>
    <w:rsid w:val="007B12AC"/>
    <w:rsid w:val="007B28A8"/>
    <w:rsid w:val="007B315E"/>
    <w:rsid w:val="007B3607"/>
    <w:rsid w:val="007B4468"/>
    <w:rsid w:val="007B44BD"/>
    <w:rsid w:val="007B56FA"/>
    <w:rsid w:val="007B5A39"/>
    <w:rsid w:val="007B6EF8"/>
    <w:rsid w:val="007B79F4"/>
    <w:rsid w:val="007B7ECE"/>
    <w:rsid w:val="007C1E65"/>
    <w:rsid w:val="007C1E86"/>
    <w:rsid w:val="007C1F89"/>
    <w:rsid w:val="007C35D3"/>
    <w:rsid w:val="007C3A83"/>
    <w:rsid w:val="007C475C"/>
    <w:rsid w:val="007C4BFA"/>
    <w:rsid w:val="007C5A94"/>
    <w:rsid w:val="007C5ED8"/>
    <w:rsid w:val="007C6160"/>
    <w:rsid w:val="007C7FCC"/>
    <w:rsid w:val="007D0097"/>
    <w:rsid w:val="007D0335"/>
    <w:rsid w:val="007D08C5"/>
    <w:rsid w:val="007D0D44"/>
    <w:rsid w:val="007D16FE"/>
    <w:rsid w:val="007D17B2"/>
    <w:rsid w:val="007D2D6C"/>
    <w:rsid w:val="007D30BC"/>
    <w:rsid w:val="007D32E1"/>
    <w:rsid w:val="007D45AF"/>
    <w:rsid w:val="007D54E0"/>
    <w:rsid w:val="007D56CC"/>
    <w:rsid w:val="007D5A98"/>
    <w:rsid w:val="007D6950"/>
    <w:rsid w:val="007D6BFB"/>
    <w:rsid w:val="007D6FA1"/>
    <w:rsid w:val="007D714A"/>
    <w:rsid w:val="007D7DF7"/>
    <w:rsid w:val="007E0C57"/>
    <w:rsid w:val="007E0FB7"/>
    <w:rsid w:val="007E131F"/>
    <w:rsid w:val="007E13BF"/>
    <w:rsid w:val="007E1491"/>
    <w:rsid w:val="007E187A"/>
    <w:rsid w:val="007E2D87"/>
    <w:rsid w:val="007E2F24"/>
    <w:rsid w:val="007E2FDC"/>
    <w:rsid w:val="007E3555"/>
    <w:rsid w:val="007E3EE5"/>
    <w:rsid w:val="007E417B"/>
    <w:rsid w:val="007E4FD7"/>
    <w:rsid w:val="007E5E2B"/>
    <w:rsid w:val="007E5F27"/>
    <w:rsid w:val="007E6836"/>
    <w:rsid w:val="007E6C6A"/>
    <w:rsid w:val="007E6D3C"/>
    <w:rsid w:val="007E7101"/>
    <w:rsid w:val="007E78F1"/>
    <w:rsid w:val="007E7BC7"/>
    <w:rsid w:val="007F0625"/>
    <w:rsid w:val="007F08B1"/>
    <w:rsid w:val="007F092D"/>
    <w:rsid w:val="007F094D"/>
    <w:rsid w:val="007F229F"/>
    <w:rsid w:val="007F29DA"/>
    <w:rsid w:val="007F478B"/>
    <w:rsid w:val="007F48D0"/>
    <w:rsid w:val="007F5FF5"/>
    <w:rsid w:val="007F6413"/>
    <w:rsid w:val="007F6ED1"/>
    <w:rsid w:val="007F7168"/>
    <w:rsid w:val="007F7AB2"/>
    <w:rsid w:val="00800CB5"/>
    <w:rsid w:val="0080133A"/>
    <w:rsid w:val="00801C9F"/>
    <w:rsid w:val="00802A22"/>
    <w:rsid w:val="0080465E"/>
    <w:rsid w:val="00804BCD"/>
    <w:rsid w:val="008054E9"/>
    <w:rsid w:val="008059E7"/>
    <w:rsid w:val="00805F1A"/>
    <w:rsid w:val="008065CB"/>
    <w:rsid w:val="00806A3D"/>
    <w:rsid w:val="008076DF"/>
    <w:rsid w:val="00807DED"/>
    <w:rsid w:val="00810092"/>
    <w:rsid w:val="00810B20"/>
    <w:rsid w:val="008116AC"/>
    <w:rsid w:val="008116FC"/>
    <w:rsid w:val="008119D0"/>
    <w:rsid w:val="008122FE"/>
    <w:rsid w:val="008124B6"/>
    <w:rsid w:val="00812DBE"/>
    <w:rsid w:val="00813462"/>
    <w:rsid w:val="00813497"/>
    <w:rsid w:val="008169A5"/>
    <w:rsid w:val="008201BF"/>
    <w:rsid w:val="00820473"/>
    <w:rsid w:val="00820B17"/>
    <w:rsid w:val="00820EAA"/>
    <w:rsid w:val="00821192"/>
    <w:rsid w:val="008213EE"/>
    <w:rsid w:val="00821732"/>
    <w:rsid w:val="0082196C"/>
    <w:rsid w:val="008219CF"/>
    <w:rsid w:val="00822744"/>
    <w:rsid w:val="00822D66"/>
    <w:rsid w:val="0082342F"/>
    <w:rsid w:val="00823818"/>
    <w:rsid w:val="00823ACF"/>
    <w:rsid w:val="00823F56"/>
    <w:rsid w:val="008241F1"/>
    <w:rsid w:val="008246E2"/>
    <w:rsid w:val="008249CD"/>
    <w:rsid w:val="0082507E"/>
    <w:rsid w:val="00825659"/>
    <w:rsid w:val="00825A02"/>
    <w:rsid w:val="00826277"/>
    <w:rsid w:val="008269A6"/>
    <w:rsid w:val="00826E89"/>
    <w:rsid w:val="00827236"/>
    <w:rsid w:val="00827B86"/>
    <w:rsid w:val="0083151B"/>
    <w:rsid w:val="008319B1"/>
    <w:rsid w:val="00831A54"/>
    <w:rsid w:val="00831D09"/>
    <w:rsid w:val="00831F09"/>
    <w:rsid w:val="00833934"/>
    <w:rsid w:val="00833DF6"/>
    <w:rsid w:val="008342A3"/>
    <w:rsid w:val="008343C1"/>
    <w:rsid w:val="008348FA"/>
    <w:rsid w:val="00834AA8"/>
    <w:rsid w:val="00835081"/>
    <w:rsid w:val="00835D7D"/>
    <w:rsid w:val="00835E51"/>
    <w:rsid w:val="00836D18"/>
    <w:rsid w:val="00836D81"/>
    <w:rsid w:val="008372DF"/>
    <w:rsid w:val="0083778D"/>
    <w:rsid w:val="00837944"/>
    <w:rsid w:val="00837B50"/>
    <w:rsid w:val="00837D89"/>
    <w:rsid w:val="00837EDA"/>
    <w:rsid w:val="008418C0"/>
    <w:rsid w:val="008429C7"/>
    <w:rsid w:val="008435FA"/>
    <w:rsid w:val="008448E2"/>
    <w:rsid w:val="008454D0"/>
    <w:rsid w:val="00845578"/>
    <w:rsid w:val="0084569C"/>
    <w:rsid w:val="00845F76"/>
    <w:rsid w:val="00846505"/>
    <w:rsid w:val="008465EB"/>
    <w:rsid w:val="00847399"/>
    <w:rsid w:val="008506F0"/>
    <w:rsid w:val="0085121F"/>
    <w:rsid w:val="00851ED3"/>
    <w:rsid w:val="00852272"/>
    <w:rsid w:val="00852B06"/>
    <w:rsid w:val="00853649"/>
    <w:rsid w:val="0085368F"/>
    <w:rsid w:val="00853750"/>
    <w:rsid w:val="00853816"/>
    <w:rsid w:val="00853E29"/>
    <w:rsid w:val="00854391"/>
    <w:rsid w:val="0085462D"/>
    <w:rsid w:val="008546E1"/>
    <w:rsid w:val="00854CD0"/>
    <w:rsid w:val="00854D3F"/>
    <w:rsid w:val="008553A2"/>
    <w:rsid w:val="00855B8D"/>
    <w:rsid w:val="00855F4D"/>
    <w:rsid w:val="00856298"/>
    <w:rsid w:val="0085693C"/>
    <w:rsid w:val="00856E34"/>
    <w:rsid w:val="0085787A"/>
    <w:rsid w:val="0086002B"/>
    <w:rsid w:val="008607C2"/>
    <w:rsid w:val="00861B12"/>
    <w:rsid w:val="00861B40"/>
    <w:rsid w:val="00861D34"/>
    <w:rsid w:val="00861E7C"/>
    <w:rsid w:val="0086413A"/>
    <w:rsid w:val="00864140"/>
    <w:rsid w:val="00864363"/>
    <w:rsid w:val="00864A92"/>
    <w:rsid w:val="008659E3"/>
    <w:rsid w:val="008662D1"/>
    <w:rsid w:val="00866ED2"/>
    <w:rsid w:val="008674A6"/>
    <w:rsid w:val="008679C8"/>
    <w:rsid w:val="00867BAE"/>
    <w:rsid w:val="00867BC9"/>
    <w:rsid w:val="008702FD"/>
    <w:rsid w:val="00870DA2"/>
    <w:rsid w:val="0087105B"/>
    <w:rsid w:val="00871280"/>
    <w:rsid w:val="0087168E"/>
    <w:rsid w:val="008728FA"/>
    <w:rsid w:val="00872A0A"/>
    <w:rsid w:val="0087303B"/>
    <w:rsid w:val="008730CA"/>
    <w:rsid w:val="00873A46"/>
    <w:rsid w:val="008746F4"/>
    <w:rsid w:val="00874A8C"/>
    <w:rsid w:val="00875B4B"/>
    <w:rsid w:val="00876222"/>
    <w:rsid w:val="00876249"/>
    <w:rsid w:val="0088007B"/>
    <w:rsid w:val="0088066B"/>
    <w:rsid w:val="00880F7F"/>
    <w:rsid w:val="00881A1B"/>
    <w:rsid w:val="008829CC"/>
    <w:rsid w:val="00882DBE"/>
    <w:rsid w:val="0088343C"/>
    <w:rsid w:val="00883CC2"/>
    <w:rsid w:val="00883DE2"/>
    <w:rsid w:val="008841DC"/>
    <w:rsid w:val="008847D5"/>
    <w:rsid w:val="0088580D"/>
    <w:rsid w:val="00885C6F"/>
    <w:rsid w:val="008862C5"/>
    <w:rsid w:val="00886822"/>
    <w:rsid w:val="0088772E"/>
    <w:rsid w:val="00887C60"/>
    <w:rsid w:val="00887D1F"/>
    <w:rsid w:val="0089021B"/>
    <w:rsid w:val="00892256"/>
    <w:rsid w:val="00892375"/>
    <w:rsid w:val="008928B4"/>
    <w:rsid w:val="00892BA8"/>
    <w:rsid w:val="0089335A"/>
    <w:rsid w:val="00893515"/>
    <w:rsid w:val="008935A1"/>
    <w:rsid w:val="00895374"/>
    <w:rsid w:val="00895575"/>
    <w:rsid w:val="00896347"/>
    <w:rsid w:val="00896601"/>
    <w:rsid w:val="0089661C"/>
    <w:rsid w:val="00896639"/>
    <w:rsid w:val="0089663E"/>
    <w:rsid w:val="00896A06"/>
    <w:rsid w:val="008973FF"/>
    <w:rsid w:val="0089751E"/>
    <w:rsid w:val="008A004F"/>
    <w:rsid w:val="008A08F1"/>
    <w:rsid w:val="008A0AFA"/>
    <w:rsid w:val="008A0CAF"/>
    <w:rsid w:val="008A0DA6"/>
    <w:rsid w:val="008A1C49"/>
    <w:rsid w:val="008A2B38"/>
    <w:rsid w:val="008A2CE8"/>
    <w:rsid w:val="008A3591"/>
    <w:rsid w:val="008A3A9E"/>
    <w:rsid w:val="008A3EF0"/>
    <w:rsid w:val="008A431D"/>
    <w:rsid w:val="008A4AC8"/>
    <w:rsid w:val="008A553A"/>
    <w:rsid w:val="008A5D4F"/>
    <w:rsid w:val="008A660E"/>
    <w:rsid w:val="008A72C8"/>
    <w:rsid w:val="008A7915"/>
    <w:rsid w:val="008A7BA0"/>
    <w:rsid w:val="008A7BEB"/>
    <w:rsid w:val="008B05A4"/>
    <w:rsid w:val="008B05E5"/>
    <w:rsid w:val="008B0AB5"/>
    <w:rsid w:val="008B1710"/>
    <w:rsid w:val="008B1C82"/>
    <w:rsid w:val="008B23DB"/>
    <w:rsid w:val="008B2BA4"/>
    <w:rsid w:val="008B39E1"/>
    <w:rsid w:val="008B456C"/>
    <w:rsid w:val="008B4896"/>
    <w:rsid w:val="008B4E9B"/>
    <w:rsid w:val="008B5675"/>
    <w:rsid w:val="008B589A"/>
    <w:rsid w:val="008B5EFD"/>
    <w:rsid w:val="008B657F"/>
    <w:rsid w:val="008B7376"/>
    <w:rsid w:val="008B7A11"/>
    <w:rsid w:val="008C05C1"/>
    <w:rsid w:val="008C0710"/>
    <w:rsid w:val="008C0782"/>
    <w:rsid w:val="008C0C84"/>
    <w:rsid w:val="008C0E21"/>
    <w:rsid w:val="008C1F36"/>
    <w:rsid w:val="008C29CA"/>
    <w:rsid w:val="008C3536"/>
    <w:rsid w:val="008C3B3E"/>
    <w:rsid w:val="008C4788"/>
    <w:rsid w:val="008C479A"/>
    <w:rsid w:val="008C4A33"/>
    <w:rsid w:val="008C5869"/>
    <w:rsid w:val="008C5B6C"/>
    <w:rsid w:val="008C60C1"/>
    <w:rsid w:val="008C62AF"/>
    <w:rsid w:val="008C6B9D"/>
    <w:rsid w:val="008C6BFA"/>
    <w:rsid w:val="008C6F86"/>
    <w:rsid w:val="008C774F"/>
    <w:rsid w:val="008C7D60"/>
    <w:rsid w:val="008D1A1C"/>
    <w:rsid w:val="008D1B59"/>
    <w:rsid w:val="008D2300"/>
    <w:rsid w:val="008D26CF"/>
    <w:rsid w:val="008D27A6"/>
    <w:rsid w:val="008D31CD"/>
    <w:rsid w:val="008D3F29"/>
    <w:rsid w:val="008D438C"/>
    <w:rsid w:val="008D442F"/>
    <w:rsid w:val="008D4B2C"/>
    <w:rsid w:val="008D5D56"/>
    <w:rsid w:val="008D6222"/>
    <w:rsid w:val="008D6624"/>
    <w:rsid w:val="008D66CC"/>
    <w:rsid w:val="008D727E"/>
    <w:rsid w:val="008D7367"/>
    <w:rsid w:val="008D7834"/>
    <w:rsid w:val="008D7EC7"/>
    <w:rsid w:val="008D7FE1"/>
    <w:rsid w:val="008E0955"/>
    <w:rsid w:val="008E0CDF"/>
    <w:rsid w:val="008E1625"/>
    <w:rsid w:val="008E196F"/>
    <w:rsid w:val="008E1E88"/>
    <w:rsid w:val="008E30F1"/>
    <w:rsid w:val="008E3F64"/>
    <w:rsid w:val="008E4505"/>
    <w:rsid w:val="008E4BE7"/>
    <w:rsid w:val="008E586D"/>
    <w:rsid w:val="008E624C"/>
    <w:rsid w:val="008E6497"/>
    <w:rsid w:val="008E6EFE"/>
    <w:rsid w:val="008E70D9"/>
    <w:rsid w:val="008E7492"/>
    <w:rsid w:val="008E7502"/>
    <w:rsid w:val="008E7A6A"/>
    <w:rsid w:val="008E7C4B"/>
    <w:rsid w:val="008F00A0"/>
    <w:rsid w:val="008F1223"/>
    <w:rsid w:val="008F14FC"/>
    <w:rsid w:val="008F1A88"/>
    <w:rsid w:val="008F1DA2"/>
    <w:rsid w:val="008F2CD4"/>
    <w:rsid w:val="008F2EAF"/>
    <w:rsid w:val="008F3170"/>
    <w:rsid w:val="008F38B0"/>
    <w:rsid w:val="008F3DBA"/>
    <w:rsid w:val="008F3E0A"/>
    <w:rsid w:val="008F3EA8"/>
    <w:rsid w:val="008F4427"/>
    <w:rsid w:val="008F4826"/>
    <w:rsid w:val="008F4E54"/>
    <w:rsid w:val="008F5173"/>
    <w:rsid w:val="008F5D84"/>
    <w:rsid w:val="008F6144"/>
    <w:rsid w:val="008F7ADD"/>
    <w:rsid w:val="008F7BD1"/>
    <w:rsid w:val="009004E8"/>
    <w:rsid w:val="00900811"/>
    <w:rsid w:val="00900D48"/>
    <w:rsid w:val="00900E17"/>
    <w:rsid w:val="0090108F"/>
    <w:rsid w:val="009016B3"/>
    <w:rsid w:val="009016BB"/>
    <w:rsid w:val="0090211D"/>
    <w:rsid w:val="009023A9"/>
    <w:rsid w:val="0090246D"/>
    <w:rsid w:val="00902C70"/>
    <w:rsid w:val="0090524B"/>
    <w:rsid w:val="009059DC"/>
    <w:rsid w:val="00905B45"/>
    <w:rsid w:val="00905E07"/>
    <w:rsid w:val="00906653"/>
    <w:rsid w:val="009068AB"/>
    <w:rsid w:val="00906A32"/>
    <w:rsid w:val="00907339"/>
    <w:rsid w:val="00907BE4"/>
    <w:rsid w:val="00910BC8"/>
    <w:rsid w:val="00910D82"/>
    <w:rsid w:val="0091107D"/>
    <w:rsid w:val="00911282"/>
    <w:rsid w:val="009112B7"/>
    <w:rsid w:val="0091281B"/>
    <w:rsid w:val="00912B8D"/>
    <w:rsid w:val="00913FA9"/>
    <w:rsid w:val="009149A8"/>
    <w:rsid w:val="00915981"/>
    <w:rsid w:val="00915EC7"/>
    <w:rsid w:val="00915F5C"/>
    <w:rsid w:val="0091640F"/>
    <w:rsid w:val="00916B55"/>
    <w:rsid w:val="009171F1"/>
    <w:rsid w:val="00917797"/>
    <w:rsid w:val="00917C6E"/>
    <w:rsid w:val="00920B42"/>
    <w:rsid w:val="00921183"/>
    <w:rsid w:val="0092177B"/>
    <w:rsid w:val="009217BD"/>
    <w:rsid w:val="00921A57"/>
    <w:rsid w:val="00921BE5"/>
    <w:rsid w:val="0092238D"/>
    <w:rsid w:val="0092332F"/>
    <w:rsid w:val="00925EBF"/>
    <w:rsid w:val="0092642D"/>
    <w:rsid w:val="00927A2C"/>
    <w:rsid w:val="0093111C"/>
    <w:rsid w:val="00931193"/>
    <w:rsid w:val="00931354"/>
    <w:rsid w:val="00931918"/>
    <w:rsid w:val="00931E48"/>
    <w:rsid w:val="00931EC7"/>
    <w:rsid w:val="00932087"/>
    <w:rsid w:val="00932818"/>
    <w:rsid w:val="009329B0"/>
    <w:rsid w:val="00933874"/>
    <w:rsid w:val="0093502A"/>
    <w:rsid w:val="0093546C"/>
    <w:rsid w:val="00936742"/>
    <w:rsid w:val="00936F51"/>
    <w:rsid w:val="0093707C"/>
    <w:rsid w:val="00937673"/>
    <w:rsid w:val="00940181"/>
    <w:rsid w:val="0094037C"/>
    <w:rsid w:val="00942103"/>
    <w:rsid w:val="009425CC"/>
    <w:rsid w:val="00942615"/>
    <w:rsid w:val="00942788"/>
    <w:rsid w:val="009428E7"/>
    <w:rsid w:val="00942B79"/>
    <w:rsid w:val="00942BF3"/>
    <w:rsid w:val="00943298"/>
    <w:rsid w:val="00943365"/>
    <w:rsid w:val="00943CAC"/>
    <w:rsid w:val="009448DA"/>
    <w:rsid w:val="00944A39"/>
    <w:rsid w:val="00944AA8"/>
    <w:rsid w:val="009454D0"/>
    <w:rsid w:val="0094657A"/>
    <w:rsid w:val="00946873"/>
    <w:rsid w:val="00947C94"/>
    <w:rsid w:val="00947F18"/>
    <w:rsid w:val="009521F5"/>
    <w:rsid w:val="00952798"/>
    <w:rsid w:val="009534DC"/>
    <w:rsid w:val="009534FB"/>
    <w:rsid w:val="009541B6"/>
    <w:rsid w:val="0095471E"/>
    <w:rsid w:val="00954E3C"/>
    <w:rsid w:val="0095555C"/>
    <w:rsid w:val="00955725"/>
    <w:rsid w:val="0095735F"/>
    <w:rsid w:val="00957762"/>
    <w:rsid w:val="009578E6"/>
    <w:rsid w:val="00957B12"/>
    <w:rsid w:val="00957C1C"/>
    <w:rsid w:val="00957E06"/>
    <w:rsid w:val="00957E6E"/>
    <w:rsid w:val="00960BB7"/>
    <w:rsid w:val="00960D46"/>
    <w:rsid w:val="00960D66"/>
    <w:rsid w:val="00960F0B"/>
    <w:rsid w:val="0096185F"/>
    <w:rsid w:val="009621E7"/>
    <w:rsid w:val="00962F09"/>
    <w:rsid w:val="00962FD4"/>
    <w:rsid w:val="009645B2"/>
    <w:rsid w:val="0096488C"/>
    <w:rsid w:val="0096495E"/>
    <w:rsid w:val="009662EF"/>
    <w:rsid w:val="00966C40"/>
    <w:rsid w:val="00966DF7"/>
    <w:rsid w:val="00967162"/>
    <w:rsid w:val="00967F77"/>
    <w:rsid w:val="0097111E"/>
    <w:rsid w:val="00971674"/>
    <w:rsid w:val="009716DD"/>
    <w:rsid w:val="00971812"/>
    <w:rsid w:val="0097217B"/>
    <w:rsid w:val="0097277D"/>
    <w:rsid w:val="009727CA"/>
    <w:rsid w:val="009740F7"/>
    <w:rsid w:val="00974EFB"/>
    <w:rsid w:val="00974F04"/>
    <w:rsid w:val="009757BE"/>
    <w:rsid w:val="0097625F"/>
    <w:rsid w:val="00976359"/>
    <w:rsid w:val="00976F3B"/>
    <w:rsid w:val="00977A20"/>
    <w:rsid w:val="00980E9B"/>
    <w:rsid w:val="00981914"/>
    <w:rsid w:val="00981C43"/>
    <w:rsid w:val="00983A79"/>
    <w:rsid w:val="009841F6"/>
    <w:rsid w:val="0098482E"/>
    <w:rsid w:val="009849E2"/>
    <w:rsid w:val="009851CC"/>
    <w:rsid w:val="00985A9B"/>
    <w:rsid w:val="00987A8D"/>
    <w:rsid w:val="0099035F"/>
    <w:rsid w:val="00990562"/>
    <w:rsid w:val="00990882"/>
    <w:rsid w:val="00990C58"/>
    <w:rsid w:val="009910AD"/>
    <w:rsid w:val="0099134F"/>
    <w:rsid w:val="00991592"/>
    <w:rsid w:val="00991AC4"/>
    <w:rsid w:val="00992430"/>
    <w:rsid w:val="009928B5"/>
    <w:rsid w:val="0099341E"/>
    <w:rsid w:val="0099450E"/>
    <w:rsid w:val="00994688"/>
    <w:rsid w:val="00994998"/>
    <w:rsid w:val="00994C3F"/>
    <w:rsid w:val="00995726"/>
    <w:rsid w:val="00995A0D"/>
    <w:rsid w:val="00995B15"/>
    <w:rsid w:val="0099628E"/>
    <w:rsid w:val="00996480"/>
    <w:rsid w:val="00996E46"/>
    <w:rsid w:val="009970DC"/>
    <w:rsid w:val="00997C54"/>
    <w:rsid w:val="00997E0E"/>
    <w:rsid w:val="009A000F"/>
    <w:rsid w:val="009A054C"/>
    <w:rsid w:val="009A061B"/>
    <w:rsid w:val="009A07DE"/>
    <w:rsid w:val="009A0C5F"/>
    <w:rsid w:val="009A160B"/>
    <w:rsid w:val="009A24F7"/>
    <w:rsid w:val="009A25B2"/>
    <w:rsid w:val="009A28A7"/>
    <w:rsid w:val="009A39AA"/>
    <w:rsid w:val="009A3CEB"/>
    <w:rsid w:val="009A3E68"/>
    <w:rsid w:val="009A4EF2"/>
    <w:rsid w:val="009A502E"/>
    <w:rsid w:val="009A510C"/>
    <w:rsid w:val="009A5547"/>
    <w:rsid w:val="009A5A2A"/>
    <w:rsid w:val="009A660E"/>
    <w:rsid w:val="009A6635"/>
    <w:rsid w:val="009B1542"/>
    <w:rsid w:val="009B1E23"/>
    <w:rsid w:val="009B288A"/>
    <w:rsid w:val="009B2BA2"/>
    <w:rsid w:val="009B2C24"/>
    <w:rsid w:val="009B34C3"/>
    <w:rsid w:val="009B401C"/>
    <w:rsid w:val="009B4BAE"/>
    <w:rsid w:val="009B5D79"/>
    <w:rsid w:val="009B6917"/>
    <w:rsid w:val="009B72D1"/>
    <w:rsid w:val="009B7589"/>
    <w:rsid w:val="009B75D4"/>
    <w:rsid w:val="009B7E9A"/>
    <w:rsid w:val="009C081C"/>
    <w:rsid w:val="009C08BF"/>
    <w:rsid w:val="009C0C82"/>
    <w:rsid w:val="009C14DC"/>
    <w:rsid w:val="009C1A0C"/>
    <w:rsid w:val="009C204B"/>
    <w:rsid w:val="009C24BA"/>
    <w:rsid w:val="009C2C61"/>
    <w:rsid w:val="009C3C8B"/>
    <w:rsid w:val="009C4D11"/>
    <w:rsid w:val="009C4DD5"/>
    <w:rsid w:val="009C4EFB"/>
    <w:rsid w:val="009C628E"/>
    <w:rsid w:val="009C67AD"/>
    <w:rsid w:val="009C691F"/>
    <w:rsid w:val="009C6B3E"/>
    <w:rsid w:val="009C74F1"/>
    <w:rsid w:val="009C7C5C"/>
    <w:rsid w:val="009D0071"/>
    <w:rsid w:val="009D05F4"/>
    <w:rsid w:val="009D076E"/>
    <w:rsid w:val="009D1B1E"/>
    <w:rsid w:val="009D1C0D"/>
    <w:rsid w:val="009D26D5"/>
    <w:rsid w:val="009D2A2E"/>
    <w:rsid w:val="009D3A05"/>
    <w:rsid w:val="009D3CBF"/>
    <w:rsid w:val="009D462F"/>
    <w:rsid w:val="009D4F99"/>
    <w:rsid w:val="009D507D"/>
    <w:rsid w:val="009D5495"/>
    <w:rsid w:val="009D54BE"/>
    <w:rsid w:val="009D579B"/>
    <w:rsid w:val="009D5B25"/>
    <w:rsid w:val="009D663A"/>
    <w:rsid w:val="009D6C0A"/>
    <w:rsid w:val="009D7443"/>
    <w:rsid w:val="009E02CE"/>
    <w:rsid w:val="009E08FB"/>
    <w:rsid w:val="009E0E12"/>
    <w:rsid w:val="009E1413"/>
    <w:rsid w:val="009E1B20"/>
    <w:rsid w:val="009E1F2F"/>
    <w:rsid w:val="009E27F4"/>
    <w:rsid w:val="009E29FF"/>
    <w:rsid w:val="009E2F1E"/>
    <w:rsid w:val="009E330D"/>
    <w:rsid w:val="009E35DF"/>
    <w:rsid w:val="009E39FF"/>
    <w:rsid w:val="009E4006"/>
    <w:rsid w:val="009E45B4"/>
    <w:rsid w:val="009E4C41"/>
    <w:rsid w:val="009E53CF"/>
    <w:rsid w:val="009E585B"/>
    <w:rsid w:val="009E5CB9"/>
    <w:rsid w:val="009E616B"/>
    <w:rsid w:val="009E7103"/>
    <w:rsid w:val="009E773B"/>
    <w:rsid w:val="009F0182"/>
    <w:rsid w:val="009F0AED"/>
    <w:rsid w:val="009F0E3A"/>
    <w:rsid w:val="009F2914"/>
    <w:rsid w:val="009F2BA0"/>
    <w:rsid w:val="009F2D34"/>
    <w:rsid w:val="009F30C1"/>
    <w:rsid w:val="009F3552"/>
    <w:rsid w:val="009F40CD"/>
    <w:rsid w:val="009F4F5F"/>
    <w:rsid w:val="009F6015"/>
    <w:rsid w:val="009F69AD"/>
    <w:rsid w:val="009F7132"/>
    <w:rsid w:val="00A0017D"/>
    <w:rsid w:val="00A00517"/>
    <w:rsid w:val="00A00F42"/>
    <w:rsid w:val="00A013D2"/>
    <w:rsid w:val="00A021A2"/>
    <w:rsid w:val="00A02E94"/>
    <w:rsid w:val="00A03128"/>
    <w:rsid w:val="00A031BB"/>
    <w:rsid w:val="00A03F61"/>
    <w:rsid w:val="00A04C31"/>
    <w:rsid w:val="00A0754A"/>
    <w:rsid w:val="00A07778"/>
    <w:rsid w:val="00A07C66"/>
    <w:rsid w:val="00A100C9"/>
    <w:rsid w:val="00A1020F"/>
    <w:rsid w:val="00A1038F"/>
    <w:rsid w:val="00A10BCB"/>
    <w:rsid w:val="00A11548"/>
    <w:rsid w:val="00A1209C"/>
    <w:rsid w:val="00A1301C"/>
    <w:rsid w:val="00A132BE"/>
    <w:rsid w:val="00A13CA4"/>
    <w:rsid w:val="00A1475E"/>
    <w:rsid w:val="00A14FC9"/>
    <w:rsid w:val="00A15BB5"/>
    <w:rsid w:val="00A15C02"/>
    <w:rsid w:val="00A1638E"/>
    <w:rsid w:val="00A167DA"/>
    <w:rsid w:val="00A17370"/>
    <w:rsid w:val="00A17BEF"/>
    <w:rsid w:val="00A20A88"/>
    <w:rsid w:val="00A20F88"/>
    <w:rsid w:val="00A22965"/>
    <w:rsid w:val="00A22A26"/>
    <w:rsid w:val="00A22EFF"/>
    <w:rsid w:val="00A2356E"/>
    <w:rsid w:val="00A23FF2"/>
    <w:rsid w:val="00A24ADC"/>
    <w:rsid w:val="00A24D16"/>
    <w:rsid w:val="00A255E9"/>
    <w:rsid w:val="00A25EFB"/>
    <w:rsid w:val="00A27504"/>
    <w:rsid w:val="00A275EA"/>
    <w:rsid w:val="00A277D7"/>
    <w:rsid w:val="00A27B61"/>
    <w:rsid w:val="00A27B83"/>
    <w:rsid w:val="00A30422"/>
    <w:rsid w:val="00A30FEF"/>
    <w:rsid w:val="00A31827"/>
    <w:rsid w:val="00A31885"/>
    <w:rsid w:val="00A31A80"/>
    <w:rsid w:val="00A31D06"/>
    <w:rsid w:val="00A32F50"/>
    <w:rsid w:val="00A331BF"/>
    <w:rsid w:val="00A34CED"/>
    <w:rsid w:val="00A3503D"/>
    <w:rsid w:val="00A35D3C"/>
    <w:rsid w:val="00A35F2A"/>
    <w:rsid w:val="00A36163"/>
    <w:rsid w:val="00A3621C"/>
    <w:rsid w:val="00A362A0"/>
    <w:rsid w:val="00A36701"/>
    <w:rsid w:val="00A3719E"/>
    <w:rsid w:val="00A37C3F"/>
    <w:rsid w:val="00A40145"/>
    <w:rsid w:val="00A40253"/>
    <w:rsid w:val="00A419E8"/>
    <w:rsid w:val="00A42A03"/>
    <w:rsid w:val="00A42D68"/>
    <w:rsid w:val="00A43650"/>
    <w:rsid w:val="00A43978"/>
    <w:rsid w:val="00A43EF4"/>
    <w:rsid w:val="00A44277"/>
    <w:rsid w:val="00A444DE"/>
    <w:rsid w:val="00A4584A"/>
    <w:rsid w:val="00A45E2F"/>
    <w:rsid w:val="00A4618B"/>
    <w:rsid w:val="00A46E67"/>
    <w:rsid w:val="00A4715A"/>
    <w:rsid w:val="00A47AEA"/>
    <w:rsid w:val="00A47B99"/>
    <w:rsid w:val="00A47CAD"/>
    <w:rsid w:val="00A508C0"/>
    <w:rsid w:val="00A5093C"/>
    <w:rsid w:val="00A512A8"/>
    <w:rsid w:val="00A51E57"/>
    <w:rsid w:val="00A53483"/>
    <w:rsid w:val="00A54D7B"/>
    <w:rsid w:val="00A552E6"/>
    <w:rsid w:val="00A561DD"/>
    <w:rsid w:val="00A56F96"/>
    <w:rsid w:val="00A60568"/>
    <w:rsid w:val="00A6075C"/>
    <w:rsid w:val="00A609DA"/>
    <w:rsid w:val="00A6105C"/>
    <w:rsid w:val="00A61329"/>
    <w:rsid w:val="00A614F5"/>
    <w:rsid w:val="00A61BF6"/>
    <w:rsid w:val="00A62342"/>
    <w:rsid w:val="00A62436"/>
    <w:rsid w:val="00A62D34"/>
    <w:rsid w:val="00A62E3E"/>
    <w:rsid w:val="00A63C62"/>
    <w:rsid w:val="00A64715"/>
    <w:rsid w:val="00A64776"/>
    <w:rsid w:val="00A664A5"/>
    <w:rsid w:val="00A6723D"/>
    <w:rsid w:val="00A67CEE"/>
    <w:rsid w:val="00A705C1"/>
    <w:rsid w:val="00A70ACA"/>
    <w:rsid w:val="00A7149F"/>
    <w:rsid w:val="00A715DB"/>
    <w:rsid w:val="00A72175"/>
    <w:rsid w:val="00A72A78"/>
    <w:rsid w:val="00A74980"/>
    <w:rsid w:val="00A77D9D"/>
    <w:rsid w:val="00A80921"/>
    <w:rsid w:val="00A80A42"/>
    <w:rsid w:val="00A80F41"/>
    <w:rsid w:val="00A81012"/>
    <w:rsid w:val="00A81936"/>
    <w:rsid w:val="00A81CCA"/>
    <w:rsid w:val="00A81D0E"/>
    <w:rsid w:val="00A81DC5"/>
    <w:rsid w:val="00A8207A"/>
    <w:rsid w:val="00A82AB6"/>
    <w:rsid w:val="00A82ED3"/>
    <w:rsid w:val="00A8301E"/>
    <w:rsid w:val="00A833A6"/>
    <w:rsid w:val="00A83738"/>
    <w:rsid w:val="00A83B66"/>
    <w:rsid w:val="00A83C1F"/>
    <w:rsid w:val="00A83D9D"/>
    <w:rsid w:val="00A83F38"/>
    <w:rsid w:val="00A84F2C"/>
    <w:rsid w:val="00A850A9"/>
    <w:rsid w:val="00A85B67"/>
    <w:rsid w:val="00A86E59"/>
    <w:rsid w:val="00A86EA5"/>
    <w:rsid w:val="00A8737F"/>
    <w:rsid w:val="00A876FA"/>
    <w:rsid w:val="00A904AC"/>
    <w:rsid w:val="00A9057C"/>
    <w:rsid w:val="00A906A8"/>
    <w:rsid w:val="00A90FE6"/>
    <w:rsid w:val="00A91276"/>
    <w:rsid w:val="00A9152A"/>
    <w:rsid w:val="00A91E06"/>
    <w:rsid w:val="00A926F1"/>
    <w:rsid w:val="00A930E0"/>
    <w:rsid w:val="00A93875"/>
    <w:rsid w:val="00A93E66"/>
    <w:rsid w:val="00A93FD1"/>
    <w:rsid w:val="00A94CC7"/>
    <w:rsid w:val="00A94DAB"/>
    <w:rsid w:val="00A94F51"/>
    <w:rsid w:val="00A95D9B"/>
    <w:rsid w:val="00A96941"/>
    <w:rsid w:val="00A96A90"/>
    <w:rsid w:val="00A96F6A"/>
    <w:rsid w:val="00A97307"/>
    <w:rsid w:val="00A97773"/>
    <w:rsid w:val="00AA0191"/>
    <w:rsid w:val="00AA05DD"/>
    <w:rsid w:val="00AA0D77"/>
    <w:rsid w:val="00AA141F"/>
    <w:rsid w:val="00AA209D"/>
    <w:rsid w:val="00AA2E97"/>
    <w:rsid w:val="00AA371E"/>
    <w:rsid w:val="00AA3B5B"/>
    <w:rsid w:val="00AA42A0"/>
    <w:rsid w:val="00AA5E92"/>
    <w:rsid w:val="00AA5F01"/>
    <w:rsid w:val="00AA6370"/>
    <w:rsid w:val="00AA6BAA"/>
    <w:rsid w:val="00AA7390"/>
    <w:rsid w:val="00AA7453"/>
    <w:rsid w:val="00AA76B0"/>
    <w:rsid w:val="00AA777D"/>
    <w:rsid w:val="00AA7974"/>
    <w:rsid w:val="00AA7BBB"/>
    <w:rsid w:val="00AA7D63"/>
    <w:rsid w:val="00AA7DA1"/>
    <w:rsid w:val="00AB0718"/>
    <w:rsid w:val="00AB1113"/>
    <w:rsid w:val="00AB1AD6"/>
    <w:rsid w:val="00AB1F78"/>
    <w:rsid w:val="00AB25A9"/>
    <w:rsid w:val="00AB30E1"/>
    <w:rsid w:val="00AB4127"/>
    <w:rsid w:val="00AB41A5"/>
    <w:rsid w:val="00AB5814"/>
    <w:rsid w:val="00AB5B5C"/>
    <w:rsid w:val="00AB640A"/>
    <w:rsid w:val="00AB7088"/>
    <w:rsid w:val="00AB7282"/>
    <w:rsid w:val="00AB7ADA"/>
    <w:rsid w:val="00AC04E7"/>
    <w:rsid w:val="00AC055A"/>
    <w:rsid w:val="00AC0CD5"/>
    <w:rsid w:val="00AC0ED9"/>
    <w:rsid w:val="00AC0EF5"/>
    <w:rsid w:val="00AC1557"/>
    <w:rsid w:val="00AC15D7"/>
    <w:rsid w:val="00AC16BB"/>
    <w:rsid w:val="00AC175F"/>
    <w:rsid w:val="00AC18D1"/>
    <w:rsid w:val="00AC1A0D"/>
    <w:rsid w:val="00AC1E31"/>
    <w:rsid w:val="00AC1F65"/>
    <w:rsid w:val="00AC244D"/>
    <w:rsid w:val="00AC2488"/>
    <w:rsid w:val="00AC3709"/>
    <w:rsid w:val="00AC3F60"/>
    <w:rsid w:val="00AC476B"/>
    <w:rsid w:val="00AC4A8D"/>
    <w:rsid w:val="00AC51EC"/>
    <w:rsid w:val="00AC521D"/>
    <w:rsid w:val="00AC5F1A"/>
    <w:rsid w:val="00AC607E"/>
    <w:rsid w:val="00AC6978"/>
    <w:rsid w:val="00AC75D2"/>
    <w:rsid w:val="00AD07AD"/>
    <w:rsid w:val="00AD09A0"/>
    <w:rsid w:val="00AD0BB8"/>
    <w:rsid w:val="00AD0F69"/>
    <w:rsid w:val="00AD0F7D"/>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6BEE"/>
    <w:rsid w:val="00AD7389"/>
    <w:rsid w:val="00AE02DA"/>
    <w:rsid w:val="00AE0E6E"/>
    <w:rsid w:val="00AE14A9"/>
    <w:rsid w:val="00AE15B3"/>
    <w:rsid w:val="00AE22EA"/>
    <w:rsid w:val="00AE2579"/>
    <w:rsid w:val="00AE388F"/>
    <w:rsid w:val="00AE38F4"/>
    <w:rsid w:val="00AE4094"/>
    <w:rsid w:val="00AE4494"/>
    <w:rsid w:val="00AE4C08"/>
    <w:rsid w:val="00AE564C"/>
    <w:rsid w:val="00AE6053"/>
    <w:rsid w:val="00AF0A4F"/>
    <w:rsid w:val="00AF1968"/>
    <w:rsid w:val="00AF35B6"/>
    <w:rsid w:val="00AF37DC"/>
    <w:rsid w:val="00AF3C15"/>
    <w:rsid w:val="00AF44F9"/>
    <w:rsid w:val="00AF5773"/>
    <w:rsid w:val="00AF5C54"/>
    <w:rsid w:val="00AF605E"/>
    <w:rsid w:val="00AF6C6D"/>
    <w:rsid w:val="00AF6C91"/>
    <w:rsid w:val="00AF6F6C"/>
    <w:rsid w:val="00AF728F"/>
    <w:rsid w:val="00AF7BE0"/>
    <w:rsid w:val="00B002E7"/>
    <w:rsid w:val="00B010AA"/>
    <w:rsid w:val="00B0128D"/>
    <w:rsid w:val="00B023C0"/>
    <w:rsid w:val="00B02FD2"/>
    <w:rsid w:val="00B03008"/>
    <w:rsid w:val="00B03CE9"/>
    <w:rsid w:val="00B040C0"/>
    <w:rsid w:val="00B0514D"/>
    <w:rsid w:val="00B0545D"/>
    <w:rsid w:val="00B05664"/>
    <w:rsid w:val="00B05B31"/>
    <w:rsid w:val="00B064E9"/>
    <w:rsid w:val="00B069B0"/>
    <w:rsid w:val="00B06A1E"/>
    <w:rsid w:val="00B06B06"/>
    <w:rsid w:val="00B102E2"/>
    <w:rsid w:val="00B10FCD"/>
    <w:rsid w:val="00B11181"/>
    <w:rsid w:val="00B115AF"/>
    <w:rsid w:val="00B11741"/>
    <w:rsid w:val="00B12A1F"/>
    <w:rsid w:val="00B12FED"/>
    <w:rsid w:val="00B1314B"/>
    <w:rsid w:val="00B1334C"/>
    <w:rsid w:val="00B13ADE"/>
    <w:rsid w:val="00B148E8"/>
    <w:rsid w:val="00B1498A"/>
    <w:rsid w:val="00B14D71"/>
    <w:rsid w:val="00B15112"/>
    <w:rsid w:val="00B15385"/>
    <w:rsid w:val="00B1561E"/>
    <w:rsid w:val="00B16005"/>
    <w:rsid w:val="00B16717"/>
    <w:rsid w:val="00B16AE3"/>
    <w:rsid w:val="00B17141"/>
    <w:rsid w:val="00B172B2"/>
    <w:rsid w:val="00B17308"/>
    <w:rsid w:val="00B17C92"/>
    <w:rsid w:val="00B2111B"/>
    <w:rsid w:val="00B2124C"/>
    <w:rsid w:val="00B21310"/>
    <w:rsid w:val="00B21376"/>
    <w:rsid w:val="00B21D6C"/>
    <w:rsid w:val="00B22351"/>
    <w:rsid w:val="00B231D8"/>
    <w:rsid w:val="00B239EA"/>
    <w:rsid w:val="00B23C43"/>
    <w:rsid w:val="00B24019"/>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156B"/>
    <w:rsid w:val="00B31957"/>
    <w:rsid w:val="00B3199B"/>
    <w:rsid w:val="00B32665"/>
    <w:rsid w:val="00B32B89"/>
    <w:rsid w:val="00B32F3B"/>
    <w:rsid w:val="00B33337"/>
    <w:rsid w:val="00B334B0"/>
    <w:rsid w:val="00B34260"/>
    <w:rsid w:val="00B356C0"/>
    <w:rsid w:val="00B35B0A"/>
    <w:rsid w:val="00B35C5B"/>
    <w:rsid w:val="00B35EB7"/>
    <w:rsid w:val="00B3600C"/>
    <w:rsid w:val="00B3650D"/>
    <w:rsid w:val="00B3687C"/>
    <w:rsid w:val="00B36DA7"/>
    <w:rsid w:val="00B37126"/>
    <w:rsid w:val="00B40735"/>
    <w:rsid w:val="00B4075E"/>
    <w:rsid w:val="00B40B0C"/>
    <w:rsid w:val="00B41E6E"/>
    <w:rsid w:val="00B41F1A"/>
    <w:rsid w:val="00B4250C"/>
    <w:rsid w:val="00B42628"/>
    <w:rsid w:val="00B433E5"/>
    <w:rsid w:val="00B437C4"/>
    <w:rsid w:val="00B437E2"/>
    <w:rsid w:val="00B4544B"/>
    <w:rsid w:val="00B47141"/>
    <w:rsid w:val="00B47D07"/>
    <w:rsid w:val="00B5113A"/>
    <w:rsid w:val="00B52425"/>
    <w:rsid w:val="00B53523"/>
    <w:rsid w:val="00B53714"/>
    <w:rsid w:val="00B53736"/>
    <w:rsid w:val="00B541E3"/>
    <w:rsid w:val="00B5480B"/>
    <w:rsid w:val="00B54E55"/>
    <w:rsid w:val="00B555CB"/>
    <w:rsid w:val="00B56867"/>
    <w:rsid w:val="00B602AB"/>
    <w:rsid w:val="00B6187B"/>
    <w:rsid w:val="00B624F3"/>
    <w:rsid w:val="00B62998"/>
    <w:rsid w:val="00B62AFA"/>
    <w:rsid w:val="00B62BF4"/>
    <w:rsid w:val="00B6330F"/>
    <w:rsid w:val="00B6341A"/>
    <w:rsid w:val="00B63CB5"/>
    <w:rsid w:val="00B64B82"/>
    <w:rsid w:val="00B64FB0"/>
    <w:rsid w:val="00B650C8"/>
    <w:rsid w:val="00B65E8C"/>
    <w:rsid w:val="00B65FD8"/>
    <w:rsid w:val="00B6621B"/>
    <w:rsid w:val="00B66A9E"/>
    <w:rsid w:val="00B6707A"/>
    <w:rsid w:val="00B676EF"/>
    <w:rsid w:val="00B706B1"/>
    <w:rsid w:val="00B7145E"/>
    <w:rsid w:val="00B7166F"/>
    <w:rsid w:val="00B7168C"/>
    <w:rsid w:val="00B72B91"/>
    <w:rsid w:val="00B72FD5"/>
    <w:rsid w:val="00B7307F"/>
    <w:rsid w:val="00B74220"/>
    <w:rsid w:val="00B75047"/>
    <w:rsid w:val="00B7633D"/>
    <w:rsid w:val="00B76530"/>
    <w:rsid w:val="00B769F8"/>
    <w:rsid w:val="00B76B21"/>
    <w:rsid w:val="00B76E58"/>
    <w:rsid w:val="00B77E60"/>
    <w:rsid w:val="00B80784"/>
    <w:rsid w:val="00B809C7"/>
    <w:rsid w:val="00B81E77"/>
    <w:rsid w:val="00B82B28"/>
    <w:rsid w:val="00B83103"/>
    <w:rsid w:val="00B83246"/>
    <w:rsid w:val="00B835F6"/>
    <w:rsid w:val="00B8389B"/>
    <w:rsid w:val="00B8393E"/>
    <w:rsid w:val="00B839EE"/>
    <w:rsid w:val="00B843A9"/>
    <w:rsid w:val="00B84787"/>
    <w:rsid w:val="00B84B82"/>
    <w:rsid w:val="00B85271"/>
    <w:rsid w:val="00B85AFE"/>
    <w:rsid w:val="00B85B8D"/>
    <w:rsid w:val="00B86100"/>
    <w:rsid w:val="00B86865"/>
    <w:rsid w:val="00B8700E"/>
    <w:rsid w:val="00B874A4"/>
    <w:rsid w:val="00B87BE3"/>
    <w:rsid w:val="00B904F3"/>
    <w:rsid w:val="00B908DB"/>
    <w:rsid w:val="00B90902"/>
    <w:rsid w:val="00B90981"/>
    <w:rsid w:val="00B9149A"/>
    <w:rsid w:val="00B914A5"/>
    <w:rsid w:val="00B91D2A"/>
    <w:rsid w:val="00B92295"/>
    <w:rsid w:val="00B922B7"/>
    <w:rsid w:val="00B92B08"/>
    <w:rsid w:val="00B94740"/>
    <w:rsid w:val="00B94D33"/>
    <w:rsid w:val="00B95004"/>
    <w:rsid w:val="00B95F92"/>
    <w:rsid w:val="00B962BA"/>
    <w:rsid w:val="00B97D47"/>
    <w:rsid w:val="00B97DF5"/>
    <w:rsid w:val="00BA04FB"/>
    <w:rsid w:val="00BA0614"/>
    <w:rsid w:val="00BA0626"/>
    <w:rsid w:val="00BA0823"/>
    <w:rsid w:val="00BA1225"/>
    <w:rsid w:val="00BA2434"/>
    <w:rsid w:val="00BA2A31"/>
    <w:rsid w:val="00BA312D"/>
    <w:rsid w:val="00BA3876"/>
    <w:rsid w:val="00BA4D53"/>
    <w:rsid w:val="00BA501E"/>
    <w:rsid w:val="00BA54C5"/>
    <w:rsid w:val="00BA73F3"/>
    <w:rsid w:val="00BA7E31"/>
    <w:rsid w:val="00BB0262"/>
    <w:rsid w:val="00BB12F6"/>
    <w:rsid w:val="00BB310E"/>
    <w:rsid w:val="00BB4242"/>
    <w:rsid w:val="00BB428B"/>
    <w:rsid w:val="00BB42D7"/>
    <w:rsid w:val="00BB45D0"/>
    <w:rsid w:val="00BB4EA4"/>
    <w:rsid w:val="00BB5E57"/>
    <w:rsid w:val="00BB6060"/>
    <w:rsid w:val="00BC0032"/>
    <w:rsid w:val="00BC0240"/>
    <w:rsid w:val="00BC0910"/>
    <w:rsid w:val="00BC0B48"/>
    <w:rsid w:val="00BC11DE"/>
    <w:rsid w:val="00BC148B"/>
    <w:rsid w:val="00BC19EA"/>
    <w:rsid w:val="00BC1A4B"/>
    <w:rsid w:val="00BC24EA"/>
    <w:rsid w:val="00BC2604"/>
    <w:rsid w:val="00BC2D63"/>
    <w:rsid w:val="00BC3381"/>
    <w:rsid w:val="00BC392B"/>
    <w:rsid w:val="00BC3D0D"/>
    <w:rsid w:val="00BC4046"/>
    <w:rsid w:val="00BC498B"/>
    <w:rsid w:val="00BC4DAC"/>
    <w:rsid w:val="00BC4F6A"/>
    <w:rsid w:val="00BC56E8"/>
    <w:rsid w:val="00BC5BE6"/>
    <w:rsid w:val="00BC66A3"/>
    <w:rsid w:val="00BC700B"/>
    <w:rsid w:val="00BC7320"/>
    <w:rsid w:val="00BC7569"/>
    <w:rsid w:val="00BC75F0"/>
    <w:rsid w:val="00BC7628"/>
    <w:rsid w:val="00BC7D32"/>
    <w:rsid w:val="00BC7E4A"/>
    <w:rsid w:val="00BD0834"/>
    <w:rsid w:val="00BD1263"/>
    <w:rsid w:val="00BD1A25"/>
    <w:rsid w:val="00BD2AFE"/>
    <w:rsid w:val="00BD2B2E"/>
    <w:rsid w:val="00BD2CF1"/>
    <w:rsid w:val="00BD3FFB"/>
    <w:rsid w:val="00BD4813"/>
    <w:rsid w:val="00BD4EE8"/>
    <w:rsid w:val="00BD5334"/>
    <w:rsid w:val="00BD58DD"/>
    <w:rsid w:val="00BD5EFE"/>
    <w:rsid w:val="00BD60D4"/>
    <w:rsid w:val="00BD6D1E"/>
    <w:rsid w:val="00BD7193"/>
    <w:rsid w:val="00BE05DE"/>
    <w:rsid w:val="00BE09AD"/>
    <w:rsid w:val="00BE0BDD"/>
    <w:rsid w:val="00BE131C"/>
    <w:rsid w:val="00BE1669"/>
    <w:rsid w:val="00BE2301"/>
    <w:rsid w:val="00BE24B6"/>
    <w:rsid w:val="00BE2F38"/>
    <w:rsid w:val="00BE2FCD"/>
    <w:rsid w:val="00BE3803"/>
    <w:rsid w:val="00BE38DA"/>
    <w:rsid w:val="00BE3F7E"/>
    <w:rsid w:val="00BE4AB0"/>
    <w:rsid w:val="00BE518F"/>
    <w:rsid w:val="00BE56F4"/>
    <w:rsid w:val="00BE638D"/>
    <w:rsid w:val="00BE6AD5"/>
    <w:rsid w:val="00BE6D04"/>
    <w:rsid w:val="00BE752C"/>
    <w:rsid w:val="00BE759C"/>
    <w:rsid w:val="00BE77EE"/>
    <w:rsid w:val="00BE7EE0"/>
    <w:rsid w:val="00BF030D"/>
    <w:rsid w:val="00BF083A"/>
    <w:rsid w:val="00BF0A02"/>
    <w:rsid w:val="00BF0AB3"/>
    <w:rsid w:val="00BF1877"/>
    <w:rsid w:val="00BF1CA6"/>
    <w:rsid w:val="00BF1DA1"/>
    <w:rsid w:val="00BF233E"/>
    <w:rsid w:val="00BF37CE"/>
    <w:rsid w:val="00BF4333"/>
    <w:rsid w:val="00BF4519"/>
    <w:rsid w:val="00BF483E"/>
    <w:rsid w:val="00BF4ED7"/>
    <w:rsid w:val="00BF4F82"/>
    <w:rsid w:val="00BF50DA"/>
    <w:rsid w:val="00BF53CC"/>
    <w:rsid w:val="00BF5B9B"/>
    <w:rsid w:val="00BF61B7"/>
    <w:rsid w:val="00C00505"/>
    <w:rsid w:val="00C0121A"/>
    <w:rsid w:val="00C026F7"/>
    <w:rsid w:val="00C02930"/>
    <w:rsid w:val="00C031A2"/>
    <w:rsid w:val="00C03559"/>
    <w:rsid w:val="00C03589"/>
    <w:rsid w:val="00C03642"/>
    <w:rsid w:val="00C04E92"/>
    <w:rsid w:val="00C05380"/>
    <w:rsid w:val="00C0548C"/>
    <w:rsid w:val="00C05A6F"/>
    <w:rsid w:val="00C06654"/>
    <w:rsid w:val="00C06979"/>
    <w:rsid w:val="00C06AD4"/>
    <w:rsid w:val="00C07908"/>
    <w:rsid w:val="00C07C90"/>
    <w:rsid w:val="00C10202"/>
    <w:rsid w:val="00C10984"/>
    <w:rsid w:val="00C109A6"/>
    <w:rsid w:val="00C1110A"/>
    <w:rsid w:val="00C112BF"/>
    <w:rsid w:val="00C11812"/>
    <w:rsid w:val="00C1194D"/>
    <w:rsid w:val="00C11A1D"/>
    <w:rsid w:val="00C11BAC"/>
    <w:rsid w:val="00C11CF7"/>
    <w:rsid w:val="00C11F99"/>
    <w:rsid w:val="00C12046"/>
    <w:rsid w:val="00C1211E"/>
    <w:rsid w:val="00C12353"/>
    <w:rsid w:val="00C12DED"/>
    <w:rsid w:val="00C12F1E"/>
    <w:rsid w:val="00C1422B"/>
    <w:rsid w:val="00C142DD"/>
    <w:rsid w:val="00C148F5"/>
    <w:rsid w:val="00C1492A"/>
    <w:rsid w:val="00C14D6C"/>
    <w:rsid w:val="00C159B3"/>
    <w:rsid w:val="00C15AA8"/>
    <w:rsid w:val="00C15C6A"/>
    <w:rsid w:val="00C15DF2"/>
    <w:rsid w:val="00C16404"/>
    <w:rsid w:val="00C169D4"/>
    <w:rsid w:val="00C16BE4"/>
    <w:rsid w:val="00C17577"/>
    <w:rsid w:val="00C20720"/>
    <w:rsid w:val="00C21A67"/>
    <w:rsid w:val="00C22C46"/>
    <w:rsid w:val="00C22F1F"/>
    <w:rsid w:val="00C23194"/>
    <w:rsid w:val="00C23257"/>
    <w:rsid w:val="00C23F50"/>
    <w:rsid w:val="00C24639"/>
    <w:rsid w:val="00C249B7"/>
    <w:rsid w:val="00C24CD1"/>
    <w:rsid w:val="00C251B2"/>
    <w:rsid w:val="00C25351"/>
    <w:rsid w:val="00C25FC3"/>
    <w:rsid w:val="00C26670"/>
    <w:rsid w:val="00C26F08"/>
    <w:rsid w:val="00C27B58"/>
    <w:rsid w:val="00C27B73"/>
    <w:rsid w:val="00C27EB0"/>
    <w:rsid w:val="00C27ED9"/>
    <w:rsid w:val="00C27F25"/>
    <w:rsid w:val="00C27FEE"/>
    <w:rsid w:val="00C30551"/>
    <w:rsid w:val="00C30801"/>
    <w:rsid w:val="00C30E0A"/>
    <w:rsid w:val="00C31176"/>
    <w:rsid w:val="00C31B2C"/>
    <w:rsid w:val="00C31E50"/>
    <w:rsid w:val="00C330E6"/>
    <w:rsid w:val="00C33A0A"/>
    <w:rsid w:val="00C34074"/>
    <w:rsid w:val="00C34E54"/>
    <w:rsid w:val="00C34F73"/>
    <w:rsid w:val="00C35289"/>
    <w:rsid w:val="00C355C1"/>
    <w:rsid w:val="00C357FD"/>
    <w:rsid w:val="00C35B88"/>
    <w:rsid w:val="00C35DCF"/>
    <w:rsid w:val="00C36B3D"/>
    <w:rsid w:val="00C36EB2"/>
    <w:rsid w:val="00C371BF"/>
    <w:rsid w:val="00C403C6"/>
    <w:rsid w:val="00C40AAC"/>
    <w:rsid w:val="00C40BED"/>
    <w:rsid w:val="00C4199E"/>
    <w:rsid w:val="00C41F12"/>
    <w:rsid w:val="00C4258A"/>
    <w:rsid w:val="00C42B62"/>
    <w:rsid w:val="00C430DC"/>
    <w:rsid w:val="00C4319B"/>
    <w:rsid w:val="00C43237"/>
    <w:rsid w:val="00C43679"/>
    <w:rsid w:val="00C437A5"/>
    <w:rsid w:val="00C44287"/>
    <w:rsid w:val="00C44492"/>
    <w:rsid w:val="00C44A44"/>
    <w:rsid w:val="00C44E8B"/>
    <w:rsid w:val="00C44FDA"/>
    <w:rsid w:val="00C45B13"/>
    <w:rsid w:val="00C45D04"/>
    <w:rsid w:val="00C46873"/>
    <w:rsid w:val="00C470A3"/>
    <w:rsid w:val="00C47C50"/>
    <w:rsid w:val="00C50140"/>
    <w:rsid w:val="00C515B2"/>
    <w:rsid w:val="00C519E0"/>
    <w:rsid w:val="00C5239E"/>
    <w:rsid w:val="00C529B0"/>
    <w:rsid w:val="00C52DE2"/>
    <w:rsid w:val="00C54147"/>
    <w:rsid w:val="00C55263"/>
    <w:rsid w:val="00C555DD"/>
    <w:rsid w:val="00C55869"/>
    <w:rsid w:val="00C559F8"/>
    <w:rsid w:val="00C55D66"/>
    <w:rsid w:val="00C563BD"/>
    <w:rsid w:val="00C57428"/>
    <w:rsid w:val="00C57C94"/>
    <w:rsid w:val="00C60CCA"/>
    <w:rsid w:val="00C60FA0"/>
    <w:rsid w:val="00C61357"/>
    <w:rsid w:val="00C62CBB"/>
    <w:rsid w:val="00C62E46"/>
    <w:rsid w:val="00C63167"/>
    <w:rsid w:val="00C63D8B"/>
    <w:rsid w:val="00C6495D"/>
    <w:rsid w:val="00C658FD"/>
    <w:rsid w:val="00C6689C"/>
    <w:rsid w:val="00C67BC0"/>
    <w:rsid w:val="00C67DC9"/>
    <w:rsid w:val="00C70702"/>
    <w:rsid w:val="00C70A35"/>
    <w:rsid w:val="00C70A41"/>
    <w:rsid w:val="00C70EEB"/>
    <w:rsid w:val="00C70F93"/>
    <w:rsid w:val="00C71049"/>
    <w:rsid w:val="00C71A56"/>
    <w:rsid w:val="00C71C62"/>
    <w:rsid w:val="00C71E15"/>
    <w:rsid w:val="00C72E4A"/>
    <w:rsid w:val="00C7414E"/>
    <w:rsid w:val="00C742E9"/>
    <w:rsid w:val="00C743D7"/>
    <w:rsid w:val="00C74EBC"/>
    <w:rsid w:val="00C75205"/>
    <w:rsid w:val="00C76634"/>
    <w:rsid w:val="00C778EF"/>
    <w:rsid w:val="00C77CF8"/>
    <w:rsid w:val="00C77F36"/>
    <w:rsid w:val="00C80142"/>
    <w:rsid w:val="00C805CF"/>
    <w:rsid w:val="00C80685"/>
    <w:rsid w:val="00C811A1"/>
    <w:rsid w:val="00C81629"/>
    <w:rsid w:val="00C81F62"/>
    <w:rsid w:val="00C82244"/>
    <w:rsid w:val="00C8394A"/>
    <w:rsid w:val="00C84495"/>
    <w:rsid w:val="00C84EF9"/>
    <w:rsid w:val="00C8537C"/>
    <w:rsid w:val="00C86FCE"/>
    <w:rsid w:val="00C871EF"/>
    <w:rsid w:val="00C87CC6"/>
    <w:rsid w:val="00C90171"/>
    <w:rsid w:val="00C9086A"/>
    <w:rsid w:val="00C9170C"/>
    <w:rsid w:val="00C91C26"/>
    <w:rsid w:val="00C9281F"/>
    <w:rsid w:val="00C92896"/>
    <w:rsid w:val="00C92A9F"/>
    <w:rsid w:val="00C92AD3"/>
    <w:rsid w:val="00C92E00"/>
    <w:rsid w:val="00C92F8D"/>
    <w:rsid w:val="00C93DD9"/>
    <w:rsid w:val="00C943CC"/>
    <w:rsid w:val="00C943E3"/>
    <w:rsid w:val="00C9445E"/>
    <w:rsid w:val="00C94BE7"/>
    <w:rsid w:val="00C9595D"/>
    <w:rsid w:val="00C95B28"/>
    <w:rsid w:val="00C95B7D"/>
    <w:rsid w:val="00C964DC"/>
    <w:rsid w:val="00C968E5"/>
    <w:rsid w:val="00C96D78"/>
    <w:rsid w:val="00C97608"/>
    <w:rsid w:val="00C97DF6"/>
    <w:rsid w:val="00CA0227"/>
    <w:rsid w:val="00CA2312"/>
    <w:rsid w:val="00CA43AE"/>
    <w:rsid w:val="00CA484F"/>
    <w:rsid w:val="00CA50FB"/>
    <w:rsid w:val="00CA5325"/>
    <w:rsid w:val="00CA53AB"/>
    <w:rsid w:val="00CA547E"/>
    <w:rsid w:val="00CA554B"/>
    <w:rsid w:val="00CA5954"/>
    <w:rsid w:val="00CA6697"/>
    <w:rsid w:val="00CA6838"/>
    <w:rsid w:val="00CB0256"/>
    <w:rsid w:val="00CB0336"/>
    <w:rsid w:val="00CB08AD"/>
    <w:rsid w:val="00CB09D9"/>
    <w:rsid w:val="00CB0EFA"/>
    <w:rsid w:val="00CB35D3"/>
    <w:rsid w:val="00CB4A86"/>
    <w:rsid w:val="00CB5CB1"/>
    <w:rsid w:val="00CB5D1B"/>
    <w:rsid w:val="00CB64C7"/>
    <w:rsid w:val="00CB6FD2"/>
    <w:rsid w:val="00CB7587"/>
    <w:rsid w:val="00CB7996"/>
    <w:rsid w:val="00CB7D28"/>
    <w:rsid w:val="00CB7D3B"/>
    <w:rsid w:val="00CC1C99"/>
    <w:rsid w:val="00CC1E85"/>
    <w:rsid w:val="00CC1FA7"/>
    <w:rsid w:val="00CC2E0D"/>
    <w:rsid w:val="00CC2FEB"/>
    <w:rsid w:val="00CC41F9"/>
    <w:rsid w:val="00CC42E8"/>
    <w:rsid w:val="00CC44EB"/>
    <w:rsid w:val="00CC4A86"/>
    <w:rsid w:val="00CC4C2E"/>
    <w:rsid w:val="00CC536A"/>
    <w:rsid w:val="00CC7A00"/>
    <w:rsid w:val="00CC7CC0"/>
    <w:rsid w:val="00CD03B0"/>
    <w:rsid w:val="00CD1448"/>
    <w:rsid w:val="00CD15A6"/>
    <w:rsid w:val="00CD2A54"/>
    <w:rsid w:val="00CD38E3"/>
    <w:rsid w:val="00CD4743"/>
    <w:rsid w:val="00CD652D"/>
    <w:rsid w:val="00CD6717"/>
    <w:rsid w:val="00CD684C"/>
    <w:rsid w:val="00CD6CAF"/>
    <w:rsid w:val="00CE0D58"/>
    <w:rsid w:val="00CE0FBB"/>
    <w:rsid w:val="00CE183A"/>
    <w:rsid w:val="00CE2615"/>
    <w:rsid w:val="00CE3453"/>
    <w:rsid w:val="00CE3738"/>
    <w:rsid w:val="00CE40D8"/>
    <w:rsid w:val="00CE42FC"/>
    <w:rsid w:val="00CE53EB"/>
    <w:rsid w:val="00CE5AEE"/>
    <w:rsid w:val="00CE5D12"/>
    <w:rsid w:val="00CE7161"/>
    <w:rsid w:val="00CF0067"/>
    <w:rsid w:val="00CF02F1"/>
    <w:rsid w:val="00CF07B0"/>
    <w:rsid w:val="00CF25D6"/>
    <w:rsid w:val="00CF262A"/>
    <w:rsid w:val="00CF2AC3"/>
    <w:rsid w:val="00CF2B74"/>
    <w:rsid w:val="00CF356D"/>
    <w:rsid w:val="00CF40C9"/>
    <w:rsid w:val="00CF43C9"/>
    <w:rsid w:val="00CF45FD"/>
    <w:rsid w:val="00CF4F60"/>
    <w:rsid w:val="00CF6514"/>
    <w:rsid w:val="00CF72AA"/>
    <w:rsid w:val="00CF7340"/>
    <w:rsid w:val="00CF735F"/>
    <w:rsid w:val="00CF7712"/>
    <w:rsid w:val="00CF7A15"/>
    <w:rsid w:val="00CF7CD0"/>
    <w:rsid w:val="00D00ED5"/>
    <w:rsid w:val="00D00FA5"/>
    <w:rsid w:val="00D01951"/>
    <w:rsid w:val="00D04991"/>
    <w:rsid w:val="00D04A45"/>
    <w:rsid w:val="00D05C97"/>
    <w:rsid w:val="00D05CA4"/>
    <w:rsid w:val="00D0642E"/>
    <w:rsid w:val="00D06F16"/>
    <w:rsid w:val="00D06F8E"/>
    <w:rsid w:val="00D07162"/>
    <w:rsid w:val="00D102CA"/>
    <w:rsid w:val="00D10539"/>
    <w:rsid w:val="00D10BE2"/>
    <w:rsid w:val="00D10F87"/>
    <w:rsid w:val="00D1134A"/>
    <w:rsid w:val="00D11C06"/>
    <w:rsid w:val="00D11DB2"/>
    <w:rsid w:val="00D124DF"/>
    <w:rsid w:val="00D127E0"/>
    <w:rsid w:val="00D12833"/>
    <w:rsid w:val="00D12AE5"/>
    <w:rsid w:val="00D1326B"/>
    <w:rsid w:val="00D14DF3"/>
    <w:rsid w:val="00D16992"/>
    <w:rsid w:val="00D170C8"/>
    <w:rsid w:val="00D1718C"/>
    <w:rsid w:val="00D173DE"/>
    <w:rsid w:val="00D2046C"/>
    <w:rsid w:val="00D20AE3"/>
    <w:rsid w:val="00D20FCB"/>
    <w:rsid w:val="00D2126F"/>
    <w:rsid w:val="00D2186E"/>
    <w:rsid w:val="00D21D72"/>
    <w:rsid w:val="00D22394"/>
    <w:rsid w:val="00D22894"/>
    <w:rsid w:val="00D22CD0"/>
    <w:rsid w:val="00D22E39"/>
    <w:rsid w:val="00D231F6"/>
    <w:rsid w:val="00D237D0"/>
    <w:rsid w:val="00D23907"/>
    <w:rsid w:val="00D23B96"/>
    <w:rsid w:val="00D2449C"/>
    <w:rsid w:val="00D24AA2"/>
    <w:rsid w:val="00D24C51"/>
    <w:rsid w:val="00D24EE8"/>
    <w:rsid w:val="00D24F6A"/>
    <w:rsid w:val="00D26189"/>
    <w:rsid w:val="00D26A45"/>
    <w:rsid w:val="00D2746C"/>
    <w:rsid w:val="00D27826"/>
    <w:rsid w:val="00D27D88"/>
    <w:rsid w:val="00D27F62"/>
    <w:rsid w:val="00D304B2"/>
    <w:rsid w:val="00D305E2"/>
    <w:rsid w:val="00D312A4"/>
    <w:rsid w:val="00D3135B"/>
    <w:rsid w:val="00D31373"/>
    <w:rsid w:val="00D316DB"/>
    <w:rsid w:val="00D31D97"/>
    <w:rsid w:val="00D31DE1"/>
    <w:rsid w:val="00D32F05"/>
    <w:rsid w:val="00D32F3E"/>
    <w:rsid w:val="00D3306E"/>
    <w:rsid w:val="00D34085"/>
    <w:rsid w:val="00D35433"/>
    <w:rsid w:val="00D35507"/>
    <w:rsid w:val="00D35A54"/>
    <w:rsid w:val="00D35ECD"/>
    <w:rsid w:val="00D37098"/>
    <w:rsid w:val="00D374D6"/>
    <w:rsid w:val="00D378C1"/>
    <w:rsid w:val="00D4012A"/>
    <w:rsid w:val="00D404DC"/>
    <w:rsid w:val="00D405F3"/>
    <w:rsid w:val="00D40C30"/>
    <w:rsid w:val="00D41532"/>
    <w:rsid w:val="00D41868"/>
    <w:rsid w:val="00D41FBC"/>
    <w:rsid w:val="00D42090"/>
    <w:rsid w:val="00D4234C"/>
    <w:rsid w:val="00D42DDB"/>
    <w:rsid w:val="00D43448"/>
    <w:rsid w:val="00D436F0"/>
    <w:rsid w:val="00D43ACB"/>
    <w:rsid w:val="00D43D1F"/>
    <w:rsid w:val="00D448C7"/>
    <w:rsid w:val="00D44AEF"/>
    <w:rsid w:val="00D44C9D"/>
    <w:rsid w:val="00D4579A"/>
    <w:rsid w:val="00D459CA"/>
    <w:rsid w:val="00D45D24"/>
    <w:rsid w:val="00D45FF5"/>
    <w:rsid w:val="00D46371"/>
    <w:rsid w:val="00D4691C"/>
    <w:rsid w:val="00D47715"/>
    <w:rsid w:val="00D47D1D"/>
    <w:rsid w:val="00D5101C"/>
    <w:rsid w:val="00D51525"/>
    <w:rsid w:val="00D5233B"/>
    <w:rsid w:val="00D52D05"/>
    <w:rsid w:val="00D52EF5"/>
    <w:rsid w:val="00D54148"/>
    <w:rsid w:val="00D5427A"/>
    <w:rsid w:val="00D5438F"/>
    <w:rsid w:val="00D544D5"/>
    <w:rsid w:val="00D54B87"/>
    <w:rsid w:val="00D54ED5"/>
    <w:rsid w:val="00D55134"/>
    <w:rsid w:val="00D554B4"/>
    <w:rsid w:val="00D56C1E"/>
    <w:rsid w:val="00D570EB"/>
    <w:rsid w:val="00D57522"/>
    <w:rsid w:val="00D61460"/>
    <w:rsid w:val="00D61CEA"/>
    <w:rsid w:val="00D61DE3"/>
    <w:rsid w:val="00D62B04"/>
    <w:rsid w:val="00D62D33"/>
    <w:rsid w:val="00D63F4C"/>
    <w:rsid w:val="00D64AB9"/>
    <w:rsid w:val="00D651C7"/>
    <w:rsid w:val="00D65C6C"/>
    <w:rsid w:val="00D65D64"/>
    <w:rsid w:val="00D65EA8"/>
    <w:rsid w:val="00D67CB4"/>
    <w:rsid w:val="00D704EE"/>
    <w:rsid w:val="00D70E7F"/>
    <w:rsid w:val="00D7154B"/>
    <w:rsid w:val="00D71C46"/>
    <w:rsid w:val="00D7231D"/>
    <w:rsid w:val="00D73051"/>
    <w:rsid w:val="00D7347B"/>
    <w:rsid w:val="00D737C1"/>
    <w:rsid w:val="00D73E0E"/>
    <w:rsid w:val="00D73FFB"/>
    <w:rsid w:val="00D742FE"/>
    <w:rsid w:val="00D75A12"/>
    <w:rsid w:val="00D7676B"/>
    <w:rsid w:val="00D76936"/>
    <w:rsid w:val="00D76C42"/>
    <w:rsid w:val="00D77165"/>
    <w:rsid w:val="00D77391"/>
    <w:rsid w:val="00D773AD"/>
    <w:rsid w:val="00D77903"/>
    <w:rsid w:val="00D8011A"/>
    <w:rsid w:val="00D80262"/>
    <w:rsid w:val="00D8040B"/>
    <w:rsid w:val="00D8044D"/>
    <w:rsid w:val="00D812C5"/>
    <w:rsid w:val="00D815DA"/>
    <w:rsid w:val="00D8250E"/>
    <w:rsid w:val="00D82D3D"/>
    <w:rsid w:val="00D8382F"/>
    <w:rsid w:val="00D83E93"/>
    <w:rsid w:val="00D84EB5"/>
    <w:rsid w:val="00D8537C"/>
    <w:rsid w:val="00D863E7"/>
    <w:rsid w:val="00D86B84"/>
    <w:rsid w:val="00D86CD1"/>
    <w:rsid w:val="00D86E87"/>
    <w:rsid w:val="00D8704E"/>
    <w:rsid w:val="00D87456"/>
    <w:rsid w:val="00D877C8"/>
    <w:rsid w:val="00D90896"/>
    <w:rsid w:val="00D908FB"/>
    <w:rsid w:val="00D90C70"/>
    <w:rsid w:val="00D91794"/>
    <w:rsid w:val="00D91B70"/>
    <w:rsid w:val="00D923F2"/>
    <w:rsid w:val="00D9283D"/>
    <w:rsid w:val="00D9298A"/>
    <w:rsid w:val="00D92ADE"/>
    <w:rsid w:val="00D92DC8"/>
    <w:rsid w:val="00D93B45"/>
    <w:rsid w:val="00D93C0A"/>
    <w:rsid w:val="00D93CCE"/>
    <w:rsid w:val="00D9410B"/>
    <w:rsid w:val="00D94592"/>
    <w:rsid w:val="00D94B55"/>
    <w:rsid w:val="00D94D34"/>
    <w:rsid w:val="00D95714"/>
    <w:rsid w:val="00D95764"/>
    <w:rsid w:val="00D95975"/>
    <w:rsid w:val="00D95C54"/>
    <w:rsid w:val="00D95E01"/>
    <w:rsid w:val="00D963F4"/>
    <w:rsid w:val="00D964DA"/>
    <w:rsid w:val="00D96E67"/>
    <w:rsid w:val="00D97FED"/>
    <w:rsid w:val="00DA0F34"/>
    <w:rsid w:val="00DA16B2"/>
    <w:rsid w:val="00DA1AD9"/>
    <w:rsid w:val="00DA2691"/>
    <w:rsid w:val="00DA32E1"/>
    <w:rsid w:val="00DA4657"/>
    <w:rsid w:val="00DA5875"/>
    <w:rsid w:val="00DA606D"/>
    <w:rsid w:val="00DA6264"/>
    <w:rsid w:val="00DA65AD"/>
    <w:rsid w:val="00DA65BE"/>
    <w:rsid w:val="00DA665C"/>
    <w:rsid w:val="00DA6BD5"/>
    <w:rsid w:val="00DA7F91"/>
    <w:rsid w:val="00DB0C48"/>
    <w:rsid w:val="00DB10DA"/>
    <w:rsid w:val="00DB1695"/>
    <w:rsid w:val="00DB18C4"/>
    <w:rsid w:val="00DB1E4A"/>
    <w:rsid w:val="00DB2149"/>
    <w:rsid w:val="00DB2765"/>
    <w:rsid w:val="00DB2F71"/>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C04ED"/>
    <w:rsid w:val="00DC2021"/>
    <w:rsid w:val="00DC24D3"/>
    <w:rsid w:val="00DC3247"/>
    <w:rsid w:val="00DC32B6"/>
    <w:rsid w:val="00DC332C"/>
    <w:rsid w:val="00DC3BEA"/>
    <w:rsid w:val="00DC48A2"/>
    <w:rsid w:val="00DC495A"/>
    <w:rsid w:val="00DC4B91"/>
    <w:rsid w:val="00DC513F"/>
    <w:rsid w:val="00DC6158"/>
    <w:rsid w:val="00DC6417"/>
    <w:rsid w:val="00DC67B8"/>
    <w:rsid w:val="00DC6C33"/>
    <w:rsid w:val="00DD030E"/>
    <w:rsid w:val="00DD0F7D"/>
    <w:rsid w:val="00DD18C8"/>
    <w:rsid w:val="00DD1ABA"/>
    <w:rsid w:val="00DD1B6A"/>
    <w:rsid w:val="00DD1D3E"/>
    <w:rsid w:val="00DD1D61"/>
    <w:rsid w:val="00DD21A2"/>
    <w:rsid w:val="00DD25B1"/>
    <w:rsid w:val="00DD319B"/>
    <w:rsid w:val="00DD3C5B"/>
    <w:rsid w:val="00DD4676"/>
    <w:rsid w:val="00DD4AF8"/>
    <w:rsid w:val="00DD4B23"/>
    <w:rsid w:val="00DD4F31"/>
    <w:rsid w:val="00DD5482"/>
    <w:rsid w:val="00DD55B6"/>
    <w:rsid w:val="00DD56CF"/>
    <w:rsid w:val="00DD5F42"/>
    <w:rsid w:val="00DD5F6F"/>
    <w:rsid w:val="00DD635E"/>
    <w:rsid w:val="00DD700C"/>
    <w:rsid w:val="00DD7D7D"/>
    <w:rsid w:val="00DE0647"/>
    <w:rsid w:val="00DE0AF0"/>
    <w:rsid w:val="00DE111F"/>
    <w:rsid w:val="00DE119C"/>
    <w:rsid w:val="00DE1A1E"/>
    <w:rsid w:val="00DE1D1F"/>
    <w:rsid w:val="00DE2118"/>
    <w:rsid w:val="00DE270B"/>
    <w:rsid w:val="00DE281B"/>
    <w:rsid w:val="00DE2A70"/>
    <w:rsid w:val="00DE3994"/>
    <w:rsid w:val="00DE482C"/>
    <w:rsid w:val="00DE4AD7"/>
    <w:rsid w:val="00DE6235"/>
    <w:rsid w:val="00DF046C"/>
    <w:rsid w:val="00DF0909"/>
    <w:rsid w:val="00DF0A45"/>
    <w:rsid w:val="00DF0C02"/>
    <w:rsid w:val="00DF0E06"/>
    <w:rsid w:val="00DF16EA"/>
    <w:rsid w:val="00DF2079"/>
    <w:rsid w:val="00DF2A55"/>
    <w:rsid w:val="00DF3317"/>
    <w:rsid w:val="00DF455C"/>
    <w:rsid w:val="00DF546A"/>
    <w:rsid w:val="00DF7A72"/>
    <w:rsid w:val="00E000A3"/>
    <w:rsid w:val="00E00308"/>
    <w:rsid w:val="00E0054E"/>
    <w:rsid w:val="00E00D07"/>
    <w:rsid w:val="00E00DF1"/>
    <w:rsid w:val="00E02D9F"/>
    <w:rsid w:val="00E02F92"/>
    <w:rsid w:val="00E03482"/>
    <w:rsid w:val="00E03817"/>
    <w:rsid w:val="00E03E24"/>
    <w:rsid w:val="00E03F1B"/>
    <w:rsid w:val="00E040B7"/>
    <w:rsid w:val="00E05C70"/>
    <w:rsid w:val="00E06401"/>
    <w:rsid w:val="00E0664A"/>
    <w:rsid w:val="00E07522"/>
    <w:rsid w:val="00E1058E"/>
    <w:rsid w:val="00E1087B"/>
    <w:rsid w:val="00E108F9"/>
    <w:rsid w:val="00E10A0C"/>
    <w:rsid w:val="00E10AB9"/>
    <w:rsid w:val="00E10B42"/>
    <w:rsid w:val="00E10B78"/>
    <w:rsid w:val="00E10BCE"/>
    <w:rsid w:val="00E11665"/>
    <w:rsid w:val="00E11B6C"/>
    <w:rsid w:val="00E130A8"/>
    <w:rsid w:val="00E1317A"/>
    <w:rsid w:val="00E13C25"/>
    <w:rsid w:val="00E13DB3"/>
    <w:rsid w:val="00E13F89"/>
    <w:rsid w:val="00E14E2E"/>
    <w:rsid w:val="00E152AC"/>
    <w:rsid w:val="00E152DE"/>
    <w:rsid w:val="00E15703"/>
    <w:rsid w:val="00E15EA9"/>
    <w:rsid w:val="00E17043"/>
    <w:rsid w:val="00E20022"/>
    <w:rsid w:val="00E2041A"/>
    <w:rsid w:val="00E20C72"/>
    <w:rsid w:val="00E21351"/>
    <w:rsid w:val="00E214B8"/>
    <w:rsid w:val="00E21E34"/>
    <w:rsid w:val="00E22558"/>
    <w:rsid w:val="00E22682"/>
    <w:rsid w:val="00E23077"/>
    <w:rsid w:val="00E23EDF"/>
    <w:rsid w:val="00E24BDE"/>
    <w:rsid w:val="00E24D3D"/>
    <w:rsid w:val="00E25627"/>
    <w:rsid w:val="00E25CAC"/>
    <w:rsid w:val="00E26105"/>
    <w:rsid w:val="00E26149"/>
    <w:rsid w:val="00E26D83"/>
    <w:rsid w:val="00E26EAB"/>
    <w:rsid w:val="00E27A37"/>
    <w:rsid w:val="00E27C09"/>
    <w:rsid w:val="00E27F85"/>
    <w:rsid w:val="00E304D0"/>
    <w:rsid w:val="00E31A07"/>
    <w:rsid w:val="00E31CE6"/>
    <w:rsid w:val="00E31E7D"/>
    <w:rsid w:val="00E31FAD"/>
    <w:rsid w:val="00E321D0"/>
    <w:rsid w:val="00E3263E"/>
    <w:rsid w:val="00E333E3"/>
    <w:rsid w:val="00E34077"/>
    <w:rsid w:val="00E34109"/>
    <w:rsid w:val="00E3450D"/>
    <w:rsid w:val="00E34969"/>
    <w:rsid w:val="00E3515F"/>
    <w:rsid w:val="00E3524A"/>
    <w:rsid w:val="00E3632C"/>
    <w:rsid w:val="00E37867"/>
    <w:rsid w:val="00E37908"/>
    <w:rsid w:val="00E37B64"/>
    <w:rsid w:val="00E37C4A"/>
    <w:rsid w:val="00E37F25"/>
    <w:rsid w:val="00E37F2A"/>
    <w:rsid w:val="00E40D35"/>
    <w:rsid w:val="00E42068"/>
    <w:rsid w:val="00E420A7"/>
    <w:rsid w:val="00E423B7"/>
    <w:rsid w:val="00E43145"/>
    <w:rsid w:val="00E44AAF"/>
    <w:rsid w:val="00E45DA3"/>
    <w:rsid w:val="00E46232"/>
    <w:rsid w:val="00E475EB"/>
    <w:rsid w:val="00E47E45"/>
    <w:rsid w:val="00E506C1"/>
    <w:rsid w:val="00E50943"/>
    <w:rsid w:val="00E50FC8"/>
    <w:rsid w:val="00E5166C"/>
    <w:rsid w:val="00E527D6"/>
    <w:rsid w:val="00E52896"/>
    <w:rsid w:val="00E52B96"/>
    <w:rsid w:val="00E52BDA"/>
    <w:rsid w:val="00E53826"/>
    <w:rsid w:val="00E53C6E"/>
    <w:rsid w:val="00E54666"/>
    <w:rsid w:val="00E55D11"/>
    <w:rsid w:val="00E567BA"/>
    <w:rsid w:val="00E577F5"/>
    <w:rsid w:val="00E57D88"/>
    <w:rsid w:val="00E6122D"/>
    <w:rsid w:val="00E626D0"/>
    <w:rsid w:val="00E63200"/>
    <w:rsid w:val="00E63690"/>
    <w:rsid w:val="00E63713"/>
    <w:rsid w:val="00E637EC"/>
    <w:rsid w:val="00E63D26"/>
    <w:rsid w:val="00E63D86"/>
    <w:rsid w:val="00E6457D"/>
    <w:rsid w:val="00E66159"/>
    <w:rsid w:val="00E66324"/>
    <w:rsid w:val="00E66A58"/>
    <w:rsid w:val="00E66B31"/>
    <w:rsid w:val="00E6712F"/>
    <w:rsid w:val="00E671ED"/>
    <w:rsid w:val="00E70A89"/>
    <w:rsid w:val="00E70A94"/>
    <w:rsid w:val="00E70AAC"/>
    <w:rsid w:val="00E712CA"/>
    <w:rsid w:val="00E7134F"/>
    <w:rsid w:val="00E7192E"/>
    <w:rsid w:val="00E72C32"/>
    <w:rsid w:val="00E72DCE"/>
    <w:rsid w:val="00E73C81"/>
    <w:rsid w:val="00E7465D"/>
    <w:rsid w:val="00E74D55"/>
    <w:rsid w:val="00E754C3"/>
    <w:rsid w:val="00E758B7"/>
    <w:rsid w:val="00E75AB6"/>
    <w:rsid w:val="00E76062"/>
    <w:rsid w:val="00E779A2"/>
    <w:rsid w:val="00E77D43"/>
    <w:rsid w:val="00E77FCE"/>
    <w:rsid w:val="00E80CB1"/>
    <w:rsid w:val="00E80E8B"/>
    <w:rsid w:val="00E81598"/>
    <w:rsid w:val="00E81A59"/>
    <w:rsid w:val="00E81FCB"/>
    <w:rsid w:val="00E82ED6"/>
    <w:rsid w:val="00E8345C"/>
    <w:rsid w:val="00E83903"/>
    <w:rsid w:val="00E83DCC"/>
    <w:rsid w:val="00E842FE"/>
    <w:rsid w:val="00E84D29"/>
    <w:rsid w:val="00E84FEB"/>
    <w:rsid w:val="00E8537D"/>
    <w:rsid w:val="00E85B56"/>
    <w:rsid w:val="00E85DC9"/>
    <w:rsid w:val="00E861FD"/>
    <w:rsid w:val="00E8691F"/>
    <w:rsid w:val="00E8696A"/>
    <w:rsid w:val="00E872BB"/>
    <w:rsid w:val="00E874F9"/>
    <w:rsid w:val="00E87DF5"/>
    <w:rsid w:val="00E9022F"/>
    <w:rsid w:val="00E904F3"/>
    <w:rsid w:val="00E907C1"/>
    <w:rsid w:val="00E91179"/>
    <w:rsid w:val="00E914CA"/>
    <w:rsid w:val="00E9187D"/>
    <w:rsid w:val="00E9208C"/>
    <w:rsid w:val="00E92A09"/>
    <w:rsid w:val="00E9322B"/>
    <w:rsid w:val="00E9393B"/>
    <w:rsid w:val="00E93CC0"/>
    <w:rsid w:val="00E93DC8"/>
    <w:rsid w:val="00E93F36"/>
    <w:rsid w:val="00E94A95"/>
    <w:rsid w:val="00E94EBD"/>
    <w:rsid w:val="00E94EE7"/>
    <w:rsid w:val="00E956E7"/>
    <w:rsid w:val="00E959DC"/>
    <w:rsid w:val="00E96818"/>
    <w:rsid w:val="00E96EEE"/>
    <w:rsid w:val="00E96F62"/>
    <w:rsid w:val="00E97326"/>
    <w:rsid w:val="00EA0FD5"/>
    <w:rsid w:val="00EA2705"/>
    <w:rsid w:val="00EA286F"/>
    <w:rsid w:val="00EA2F47"/>
    <w:rsid w:val="00EA35C8"/>
    <w:rsid w:val="00EA371E"/>
    <w:rsid w:val="00EA3A86"/>
    <w:rsid w:val="00EA3CB0"/>
    <w:rsid w:val="00EA402A"/>
    <w:rsid w:val="00EA48AB"/>
    <w:rsid w:val="00EA4EFE"/>
    <w:rsid w:val="00EA5C01"/>
    <w:rsid w:val="00EA6103"/>
    <w:rsid w:val="00EB029C"/>
    <w:rsid w:val="00EB0396"/>
    <w:rsid w:val="00EB06A1"/>
    <w:rsid w:val="00EB0B17"/>
    <w:rsid w:val="00EB1279"/>
    <w:rsid w:val="00EB28C7"/>
    <w:rsid w:val="00EB28FB"/>
    <w:rsid w:val="00EB2B41"/>
    <w:rsid w:val="00EB2CE6"/>
    <w:rsid w:val="00EB3462"/>
    <w:rsid w:val="00EB365D"/>
    <w:rsid w:val="00EB4872"/>
    <w:rsid w:val="00EB5272"/>
    <w:rsid w:val="00EB5C53"/>
    <w:rsid w:val="00EB66CC"/>
    <w:rsid w:val="00EB6D36"/>
    <w:rsid w:val="00EB70A9"/>
    <w:rsid w:val="00EB74EF"/>
    <w:rsid w:val="00EC0A14"/>
    <w:rsid w:val="00EC0BC4"/>
    <w:rsid w:val="00EC0EFB"/>
    <w:rsid w:val="00EC122D"/>
    <w:rsid w:val="00EC1777"/>
    <w:rsid w:val="00EC195F"/>
    <w:rsid w:val="00EC24D5"/>
    <w:rsid w:val="00EC27C1"/>
    <w:rsid w:val="00EC314B"/>
    <w:rsid w:val="00EC3621"/>
    <w:rsid w:val="00EC3787"/>
    <w:rsid w:val="00EC38E3"/>
    <w:rsid w:val="00EC46F4"/>
    <w:rsid w:val="00EC609D"/>
    <w:rsid w:val="00EC61AE"/>
    <w:rsid w:val="00EC63F2"/>
    <w:rsid w:val="00EC657C"/>
    <w:rsid w:val="00EC6EC2"/>
    <w:rsid w:val="00EC721C"/>
    <w:rsid w:val="00EC7508"/>
    <w:rsid w:val="00EC795E"/>
    <w:rsid w:val="00ED2B3A"/>
    <w:rsid w:val="00ED2D0A"/>
    <w:rsid w:val="00ED2F66"/>
    <w:rsid w:val="00ED3941"/>
    <w:rsid w:val="00ED3AC1"/>
    <w:rsid w:val="00ED44DB"/>
    <w:rsid w:val="00ED4A01"/>
    <w:rsid w:val="00ED5390"/>
    <w:rsid w:val="00ED559E"/>
    <w:rsid w:val="00ED5A25"/>
    <w:rsid w:val="00ED5EB9"/>
    <w:rsid w:val="00ED6AC3"/>
    <w:rsid w:val="00EE03B5"/>
    <w:rsid w:val="00EE03E9"/>
    <w:rsid w:val="00EE12B7"/>
    <w:rsid w:val="00EE1F3A"/>
    <w:rsid w:val="00EE247C"/>
    <w:rsid w:val="00EE25FD"/>
    <w:rsid w:val="00EE28B9"/>
    <w:rsid w:val="00EE2B11"/>
    <w:rsid w:val="00EE2CC1"/>
    <w:rsid w:val="00EE3250"/>
    <w:rsid w:val="00EE37FC"/>
    <w:rsid w:val="00EE3916"/>
    <w:rsid w:val="00EE43B4"/>
    <w:rsid w:val="00EE4470"/>
    <w:rsid w:val="00EE4DB3"/>
    <w:rsid w:val="00EE5BC1"/>
    <w:rsid w:val="00EE64C5"/>
    <w:rsid w:val="00EE6871"/>
    <w:rsid w:val="00EE7360"/>
    <w:rsid w:val="00EE7C09"/>
    <w:rsid w:val="00EF044C"/>
    <w:rsid w:val="00EF10C3"/>
    <w:rsid w:val="00EF1410"/>
    <w:rsid w:val="00EF178B"/>
    <w:rsid w:val="00EF2C5F"/>
    <w:rsid w:val="00EF358B"/>
    <w:rsid w:val="00EF3D9A"/>
    <w:rsid w:val="00EF4891"/>
    <w:rsid w:val="00EF48E8"/>
    <w:rsid w:val="00EF4B25"/>
    <w:rsid w:val="00EF4DC5"/>
    <w:rsid w:val="00EF4FAA"/>
    <w:rsid w:val="00EF5871"/>
    <w:rsid w:val="00EF61E9"/>
    <w:rsid w:val="00EF6883"/>
    <w:rsid w:val="00EF6E10"/>
    <w:rsid w:val="00EF6E8C"/>
    <w:rsid w:val="00EF7313"/>
    <w:rsid w:val="00EF734B"/>
    <w:rsid w:val="00EF7C2A"/>
    <w:rsid w:val="00F0001F"/>
    <w:rsid w:val="00F0012B"/>
    <w:rsid w:val="00F010F8"/>
    <w:rsid w:val="00F01670"/>
    <w:rsid w:val="00F0169A"/>
    <w:rsid w:val="00F0191F"/>
    <w:rsid w:val="00F03601"/>
    <w:rsid w:val="00F03961"/>
    <w:rsid w:val="00F03BD6"/>
    <w:rsid w:val="00F05693"/>
    <w:rsid w:val="00F0575B"/>
    <w:rsid w:val="00F05858"/>
    <w:rsid w:val="00F063F8"/>
    <w:rsid w:val="00F06671"/>
    <w:rsid w:val="00F066C3"/>
    <w:rsid w:val="00F0671D"/>
    <w:rsid w:val="00F068B0"/>
    <w:rsid w:val="00F06DED"/>
    <w:rsid w:val="00F078A0"/>
    <w:rsid w:val="00F10B87"/>
    <w:rsid w:val="00F10F2D"/>
    <w:rsid w:val="00F111C0"/>
    <w:rsid w:val="00F11C3D"/>
    <w:rsid w:val="00F11DBC"/>
    <w:rsid w:val="00F1261A"/>
    <w:rsid w:val="00F1266E"/>
    <w:rsid w:val="00F12A50"/>
    <w:rsid w:val="00F133B2"/>
    <w:rsid w:val="00F137F7"/>
    <w:rsid w:val="00F1390E"/>
    <w:rsid w:val="00F13BDD"/>
    <w:rsid w:val="00F13E84"/>
    <w:rsid w:val="00F14246"/>
    <w:rsid w:val="00F148A5"/>
    <w:rsid w:val="00F1591D"/>
    <w:rsid w:val="00F1606F"/>
    <w:rsid w:val="00F162C4"/>
    <w:rsid w:val="00F16846"/>
    <w:rsid w:val="00F16B46"/>
    <w:rsid w:val="00F1741D"/>
    <w:rsid w:val="00F17625"/>
    <w:rsid w:val="00F208C8"/>
    <w:rsid w:val="00F2196F"/>
    <w:rsid w:val="00F221E0"/>
    <w:rsid w:val="00F224FC"/>
    <w:rsid w:val="00F2258F"/>
    <w:rsid w:val="00F228A6"/>
    <w:rsid w:val="00F22BBF"/>
    <w:rsid w:val="00F22D9C"/>
    <w:rsid w:val="00F251C9"/>
    <w:rsid w:val="00F2538F"/>
    <w:rsid w:val="00F2645E"/>
    <w:rsid w:val="00F26488"/>
    <w:rsid w:val="00F268F6"/>
    <w:rsid w:val="00F27AA7"/>
    <w:rsid w:val="00F27DEC"/>
    <w:rsid w:val="00F27FFE"/>
    <w:rsid w:val="00F30D60"/>
    <w:rsid w:val="00F31534"/>
    <w:rsid w:val="00F31596"/>
    <w:rsid w:val="00F31B90"/>
    <w:rsid w:val="00F32479"/>
    <w:rsid w:val="00F32784"/>
    <w:rsid w:val="00F328CC"/>
    <w:rsid w:val="00F3293A"/>
    <w:rsid w:val="00F33A44"/>
    <w:rsid w:val="00F33AC2"/>
    <w:rsid w:val="00F33E65"/>
    <w:rsid w:val="00F3406F"/>
    <w:rsid w:val="00F341B6"/>
    <w:rsid w:val="00F350F6"/>
    <w:rsid w:val="00F35589"/>
    <w:rsid w:val="00F35BC5"/>
    <w:rsid w:val="00F35D65"/>
    <w:rsid w:val="00F36FA4"/>
    <w:rsid w:val="00F371AC"/>
    <w:rsid w:val="00F3780C"/>
    <w:rsid w:val="00F41091"/>
    <w:rsid w:val="00F41A25"/>
    <w:rsid w:val="00F41C40"/>
    <w:rsid w:val="00F42887"/>
    <w:rsid w:val="00F43046"/>
    <w:rsid w:val="00F43373"/>
    <w:rsid w:val="00F44C94"/>
    <w:rsid w:val="00F44F33"/>
    <w:rsid w:val="00F45695"/>
    <w:rsid w:val="00F456B0"/>
    <w:rsid w:val="00F4573C"/>
    <w:rsid w:val="00F46366"/>
    <w:rsid w:val="00F470A9"/>
    <w:rsid w:val="00F50B91"/>
    <w:rsid w:val="00F51402"/>
    <w:rsid w:val="00F519F7"/>
    <w:rsid w:val="00F51FCA"/>
    <w:rsid w:val="00F5233B"/>
    <w:rsid w:val="00F523CC"/>
    <w:rsid w:val="00F5339C"/>
    <w:rsid w:val="00F534FD"/>
    <w:rsid w:val="00F53F82"/>
    <w:rsid w:val="00F551F6"/>
    <w:rsid w:val="00F554FA"/>
    <w:rsid w:val="00F55798"/>
    <w:rsid w:val="00F55A83"/>
    <w:rsid w:val="00F55D0B"/>
    <w:rsid w:val="00F55DA3"/>
    <w:rsid w:val="00F56216"/>
    <w:rsid w:val="00F56F81"/>
    <w:rsid w:val="00F574CC"/>
    <w:rsid w:val="00F576D7"/>
    <w:rsid w:val="00F57DC3"/>
    <w:rsid w:val="00F57E75"/>
    <w:rsid w:val="00F6025A"/>
    <w:rsid w:val="00F606E1"/>
    <w:rsid w:val="00F62458"/>
    <w:rsid w:val="00F625F5"/>
    <w:rsid w:val="00F62FC4"/>
    <w:rsid w:val="00F6349D"/>
    <w:rsid w:val="00F640CE"/>
    <w:rsid w:val="00F64A2D"/>
    <w:rsid w:val="00F64CAE"/>
    <w:rsid w:val="00F651B5"/>
    <w:rsid w:val="00F654B4"/>
    <w:rsid w:val="00F65A47"/>
    <w:rsid w:val="00F6670C"/>
    <w:rsid w:val="00F6695D"/>
    <w:rsid w:val="00F66D7A"/>
    <w:rsid w:val="00F67751"/>
    <w:rsid w:val="00F677E6"/>
    <w:rsid w:val="00F679AE"/>
    <w:rsid w:val="00F67C7C"/>
    <w:rsid w:val="00F67E3F"/>
    <w:rsid w:val="00F7000B"/>
    <w:rsid w:val="00F70841"/>
    <w:rsid w:val="00F70846"/>
    <w:rsid w:val="00F7237D"/>
    <w:rsid w:val="00F75B71"/>
    <w:rsid w:val="00F76D32"/>
    <w:rsid w:val="00F771E5"/>
    <w:rsid w:val="00F775F7"/>
    <w:rsid w:val="00F77DC4"/>
    <w:rsid w:val="00F80017"/>
    <w:rsid w:val="00F800A2"/>
    <w:rsid w:val="00F801F1"/>
    <w:rsid w:val="00F81693"/>
    <w:rsid w:val="00F82933"/>
    <w:rsid w:val="00F82CD7"/>
    <w:rsid w:val="00F83A2C"/>
    <w:rsid w:val="00F83DB1"/>
    <w:rsid w:val="00F84221"/>
    <w:rsid w:val="00F84AC5"/>
    <w:rsid w:val="00F851F4"/>
    <w:rsid w:val="00F85D32"/>
    <w:rsid w:val="00F85E22"/>
    <w:rsid w:val="00F8624A"/>
    <w:rsid w:val="00F87692"/>
    <w:rsid w:val="00F902D4"/>
    <w:rsid w:val="00F903AC"/>
    <w:rsid w:val="00F907F1"/>
    <w:rsid w:val="00F90943"/>
    <w:rsid w:val="00F910B6"/>
    <w:rsid w:val="00F91255"/>
    <w:rsid w:val="00F913BC"/>
    <w:rsid w:val="00F91877"/>
    <w:rsid w:val="00F92878"/>
    <w:rsid w:val="00F9325C"/>
    <w:rsid w:val="00F94147"/>
    <w:rsid w:val="00F94491"/>
    <w:rsid w:val="00F94933"/>
    <w:rsid w:val="00F950C0"/>
    <w:rsid w:val="00F950D2"/>
    <w:rsid w:val="00F95271"/>
    <w:rsid w:val="00F95383"/>
    <w:rsid w:val="00F959C8"/>
    <w:rsid w:val="00F9627E"/>
    <w:rsid w:val="00F967B0"/>
    <w:rsid w:val="00F96D35"/>
    <w:rsid w:val="00F979EC"/>
    <w:rsid w:val="00F97BDD"/>
    <w:rsid w:val="00F97C52"/>
    <w:rsid w:val="00FA00AF"/>
    <w:rsid w:val="00FA01EF"/>
    <w:rsid w:val="00FA0ACE"/>
    <w:rsid w:val="00FA11B5"/>
    <w:rsid w:val="00FA1B78"/>
    <w:rsid w:val="00FA2379"/>
    <w:rsid w:val="00FA38A1"/>
    <w:rsid w:val="00FA3C08"/>
    <w:rsid w:val="00FA4D49"/>
    <w:rsid w:val="00FA59A9"/>
    <w:rsid w:val="00FA6BEA"/>
    <w:rsid w:val="00FB0556"/>
    <w:rsid w:val="00FB0624"/>
    <w:rsid w:val="00FB10B5"/>
    <w:rsid w:val="00FB1143"/>
    <w:rsid w:val="00FB24AE"/>
    <w:rsid w:val="00FB3404"/>
    <w:rsid w:val="00FB3937"/>
    <w:rsid w:val="00FB3DA3"/>
    <w:rsid w:val="00FB3F1A"/>
    <w:rsid w:val="00FB4029"/>
    <w:rsid w:val="00FB43C1"/>
    <w:rsid w:val="00FB4745"/>
    <w:rsid w:val="00FB5D9E"/>
    <w:rsid w:val="00FB5E86"/>
    <w:rsid w:val="00FB6AA0"/>
    <w:rsid w:val="00FB6B4A"/>
    <w:rsid w:val="00FB6B6B"/>
    <w:rsid w:val="00FB7636"/>
    <w:rsid w:val="00FB78A2"/>
    <w:rsid w:val="00FC02EC"/>
    <w:rsid w:val="00FC0B59"/>
    <w:rsid w:val="00FC0EF8"/>
    <w:rsid w:val="00FC1336"/>
    <w:rsid w:val="00FC15A5"/>
    <w:rsid w:val="00FC15C7"/>
    <w:rsid w:val="00FC16DF"/>
    <w:rsid w:val="00FC24AA"/>
    <w:rsid w:val="00FC2F6B"/>
    <w:rsid w:val="00FC35AA"/>
    <w:rsid w:val="00FC39D1"/>
    <w:rsid w:val="00FC43ED"/>
    <w:rsid w:val="00FC4529"/>
    <w:rsid w:val="00FC484A"/>
    <w:rsid w:val="00FC5580"/>
    <w:rsid w:val="00FC6592"/>
    <w:rsid w:val="00FC7E0E"/>
    <w:rsid w:val="00FC7E6F"/>
    <w:rsid w:val="00FC7F5A"/>
    <w:rsid w:val="00FD029C"/>
    <w:rsid w:val="00FD0D0A"/>
    <w:rsid w:val="00FD1CF2"/>
    <w:rsid w:val="00FD295D"/>
    <w:rsid w:val="00FD2C63"/>
    <w:rsid w:val="00FD3972"/>
    <w:rsid w:val="00FD3B12"/>
    <w:rsid w:val="00FD3C47"/>
    <w:rsid w:val="00FD3D0A"/>
    <w:rsid w:val="00FD3E77"/>
    <w:rsid w:val="00FD42DD"/>
    <w:rsid w:val="00FD698B"/>
    <w:rsid w:val="00FD7095"/>
    <w:rsid w:val="00FD7161"/>
    <w:rsid w:val="00FE25EF"/>
    <w:rsid w:val="00FE2E58"/>
    <w:rsid w:val="00FE2F01"/>
    <w:rsid w:val="00FE30F9"/>
    <w:rsid w:val="00FE35FF"/>
    <w:rsid w:val="00FE38D2"/>
    <w:rsid w:val="00FE4795"/>
    <w:rsid w:val="00FE4E36"/>
    <w:rsid w:val="00FE4F96"/>
    <w:rsid w:val="00FE53CB"/>
    <w:rsid w:val="00FE565F"/>
    <w:rsid w:val="00FE570B"/>
    <w:rsid w:val="00FE5DA6"/>
    <w:rsid w:val="00FE6066"/>
    <w:rsid w:val="00FE60D1"/>
    <w:rsid w:val="00FE702A"/>
    <w:rsid w:val="00FF0E1D"/>
    <w:rsid w:val="00FF0EB8"/>
    <w:rsid w:val="00FF1329"/>
    <w:rsid w:val="00FF1935"/>
    <w:rsid w:val="00FF1AB1"/>
    <w:rsid w:val="00FF1EDD"/>
    <w:rsid w:val="00FF1F8F"/>
    <w:rsid w:val="00FF247E"/>
    <w:rsid w:val="00FF3EE4"/>
    <w:rsid w:val="00FF3F76"/>
    <w:rsid w:val="00FF4087"/>
    <w:rsid w:val="00FF4832"/>
    <w:rsid w:val="00FF6333"/>
    <w:rsid w:val="00FF6B83"/>
    <w:rsid w:val="00FF7E7C"/>
    <w:rsid w:val="00FF7F40"/>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line number" w:uiPriority="0"/>
    <w:lsdException w:name="page number" w:uiPriority="0"/>
    <w:lsdException w:name="endnote text" w:uiPriority="0"/>
    <w:lsdException w:name="List 4" w:uiPriority="0"/>
    <w:lsdException w:name="List 5"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Outline List 2" w:uiPriority="0"/>
    <w:lsdException w:name="Table Simple 2" w:uiPriority="0"/>
    <w:lsdException w:name="Table Columns 2" w:uiPriority="0"/>
    <w:lsdException w:name="Table Grid 8"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C35289"/>
    <w:pPr>
      <w:keepNext/>
      <w:widowControl w:val="0"/>
      <w:tabs>
        <w:tab w:val="left" w:pos="2160"/>
      </w:tabs>
      <w:suppressAutoHyphens/>
      <w:overflowPunct w:val="0"/>
      <w:autoSpaceDE w:val="0"/>
      <w:spacing w:after="0" w:line="240" w:lineRule="auto"/>
      <w:ind w:left="348" w:right="-284"/>
      <w:jc w:val="both"/>
      <w:textAlignment w:val="baseline"/>
      <w:outlineLvl w:val="0"/>
    </w:pPr>
    <w:rPr>
      <w:rFonts w:eastAsia="Times New Roman" w:cs="Arial"/>
      <w:b/>
      <w:bCs/>
      <w:kern w:val="1"/>
      <w:sz w:val="28"/>
      <w:szCs w:val="28"/>
      <w:lang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1"/>
    <w:autoRedefine/>
    <w:qFormat/>
    <w:rsid w:val="00203109"/>
    <w:pPr>
      <w:keepNext/>
      <w:numPr>
        <w:ilvl w:val="1"/>
        <w:numId w:val="23"/>
      </w:numPr>
      <w:suppressAutoHyphens/>
      <w:spacing w:after="0" w:line="240" w:lineRule="auto"/>
      <w:ind w:right="-284"/>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uiPriority w:val="9"/>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C35289"/>
    <w:rPr>
      <w:rFonts w:ascii="Arial" w:eastAsia="Times New Roman" w:hAnsi="Arial" w:cs="Arial"/>
      <w:b/>
      <w:bCs/>
      <w:noProof/>
      <w:kern w:val="1"/>
      <w:sz w:val="28"/>
      <w:szCs w:val="28"/>
      <w:lang w:eastAsia="ar-SA"/>
    </w:rPr>
  </w:style>
  <w:style w:type="character" w:customStyle="1" w:styleId="Ttulo2Car">
    <w:name w:val="Título 2 Car"/>
    <w:aliases w:val="h2 Car"/>
    <w:basedOn w:val="Fuentedeprrafopredeter"/>
    <w:uiPriority w:val="9"/>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uiPriority w:val="9"/>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rsid w:val="00532601"/>
  </w:style>
  <w:style w:type="character" w:customStyle="1" w:styleId="WW8Num42z0">
    <w:name w:val="WW8Num42z0"/>
    <w:rsid w:val="00532601"/>
    <w:rPr>
      <w:rFonts w:cs="Times New Roman"/>
      <w:b/>
      <w:i w:val="0"/>
    </w:rPr>
  </w:style>
  <w:style w:type="character" w:customStyle="1" w:styleId="WW8Num42z1">
    <w:name w:val="WW8Num42z1"/>
    <w:rsid w:val="00532601"/>
    <w:rPr>
      <w:rFonts w:cs="Times New Roman"/>
    </w:rPr>
  </w:style>
  <w:style w:type="character" w:customStyle="1" w:styleId="WW8Num43z0">
    <w:name w:val="WW8Num43z0"/>
    <w:rsid w:val="00532601"/>
    <w:rPr>
      <w:rFonts w:cs="Times New Roman"/>
      <w:b/>
      <w:i w:val="0"/>
      <w:sz w:val="24"/>
      <w:szCs w:val="24"/>
    </w:rPr>
  </w:style>
  <w:style w:type="character" w:customStyle="1" w:styleId="WW8Num43z1">
    <w:name w:val="WW8Num43z1"/>
    <w:rsid w:val="00532601"/>
    <w:rPr>
      <w:rFonts w:cs="Times New Roman"/>
    </w:rPr>
  </w:style>
  <w:style w:type="character" w:customStyle="1" w:styleId="WW8Num44z0">
    <w:name w:val="WW8Num44z0"/>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rsid w:val="00532601"/>
    <w:rPr>
      <w:rFonts w:cs="Times New Roman"/>
      <w:b/>
      <w:i w:val="0"/>
      <w:sz w:val="24"/>
      <w:szCs w:val="24"/>
    </w:rPr>
  </w:style>
  <w:style w:type="character" w:customStyle="1" w:styleId="WW8Num54z1">
    <w:name w:val="WW8Num54z1"/>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rsid w:val="00532601"/>
    <w:rPr>
      <w:rFonts w:cs="Times New Roman"/>
    </w:rPr>
  </w:style>
  <w:style w:type="character" w:customStyle="1" w:styleId="WW8Num57z0">
    <w:name w:val="WW8Num57z0"/>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rsid w:val="00532601"/>
    <w:rPr>
      <w:rFonts w:ascii="Wingdings" w:hAnsi="Wingdings"/>
    </w:rPr>
  </w:style>
  <w:style w:type="character" w:customStyle="1" w:styleId="WW8Num59z1">
    <w:name w:val="WW8Num59z1"/>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Encabezado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rsid w:val="00532601"/>
    <w:rPr>
      <w:rFonts w:ascii="Symbol" w:hAnsi="Symbol"/>
    </w:rPr>
  </w:style>
  <w:style w:type="character" w:customStyle="1" w:styleId="WW8Num39z2">
    <w:name w:val="WW8Num39z2"/>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uiPriority w:val="99"/>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Puesto"/>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Puesto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uiPriority w:val="99"/>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uiPriority w:val="99"/>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spacing w:line="216" w:lineRule="atLeast"/>
      <w:ind w:left="0"/>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qFormat/>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3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No Spacing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203109"/>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tabs>
        <w:tab w:val="num" w:pos="1260"/>
      </w:tabs>
      <w:suppressAutoHyphens w:val="0"/>
      <w:ind w:left="1260" w:hanging="1260"/>
    </w:pPr>
    <w:rPr>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rsid w:val="00532601"/>
    <w:rPr>
      <w:rFonts w:ascii="Wingdings" w:hAnsi="Wingdings"/>
    </w:rPr>
  </w:style>
  <w:style w:type="character" w:customStyle="1" w:styleId="WW8Num43z2">
    <w:name w:val="WW8Num43z2"/>
    <w:rsid w:val="00532601"/>
    <w:rPr>
      <w:rFonts w:ascii="Wingdings" w:hAnsi="Wingdings"/>
    </w:rPr>
  </w:style>
  <w:style w:type="character" w:customStyle="1" w:styleId="WW8Num43z3">
    <w:name w:val="WW8Num43z3"/>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suppressAutoHyphens w:val="0"/>
      <w:spacing w:before="480" w:line="276" w:lineRule="auto"/>
      <w:ind w:left="0"/>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uiPriority w:val="99"/>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uiPriority w:val="99"/>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uiPriority w:val="99"/>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uiPriority w:val="99"/>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uiPriority w:val="99"/>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uiPriority w:val="99"/>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rsid w:val="001E7ECA"/>
    <w:rPr>
      <w:rFonts w:ascii="Arial" w:hAnsi="Arial"/>
    </w:rPr>
  </w:style>
  <w:style w:type="character" w:customStyle="1" w:styleId="WW8Num65z0">
    <w:name w:val="WW8Num65z0"/>
    <w:rsid w:val="001E7ECA"/>
    <w:rPr>
      <w:u w:val="none"/>
    </w:rPr>
  </w:style>
  <w:style w:type="character" w:customStyle="1" w:styleId="WW8Num66z0">
    <w:name w:val="WW8Num66z0"/>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uiPriority w:val="1"/>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0">
    <w:name w:val="Car Car Car Car Car Car Car Car Car Car"/>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0">
    <w:name w:val="Car Car Car Car Car Car Car"/>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0">
    <w:name w:val="Car Car Car Car Car Car Car Car Car Car Car Car Car Car Car Car Car Car Car Car Car Car Car Car Car Car Car Car Car Car Car Car Car Car Car Car Car Car Car"/>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
    <w:basedOn w:val="Normal"/>
    <w:rsid w:val="00BF1877"/>
    <w:pPr>
      <w:spacing w:after="160" w:line="240" w:lineRule="exact"/>
    </w:pPr>
    <w:rPr>
      <w:rFonts w:ascii="Tahoma" w:eastAsia="Times New Roman" w:hAnsi="Tahoma" w:cs="Times New Roman"/>
      <w:noProof w:val="0"/>
      <w:szCs w:val="20"/>
      <w:lang w:val="en-US"/>
    </w:rPr>
  </w:style>
  <w:style w:type="character" w:customStyle="1" w:styleId="WW8NumSt2z0">
    <w:name w:val="WW8NumSt2z0"/>
    <w:rsid w:val="00EA4EFE"/>
    <w:rPr>
      <w:rFonts w:ascii="Symbol" w:hAnsi="Symbol"/>
    </w:rPr>
  </w:style>
  <w:style w:type="paragraph" w:customStyle="1" w:styleId="Textoindependiente29">
    <w:name w:val="Texto independiente 29"/>
    <w:basedOn w:val="Normal"/>
    <w:rsid w:val="00EA4EFE"/>
    <w:pPr>
      <w:widowControl w:val="0"/>
      <w:suppressAutoHyphens/>
      <w:overflowPunct w:val="0"/>
      <w:autoSpaceDE w:val="0"/>
      <w:spacing w:after="0" w:line="240" w:lineRule="auto"/>
      <w:jc w:val="both"/>
      <w:textAlignment w:val="baseline"/>
    </w:pPr>
    <w:rPr>
      <w:rFonts w:eastAsia="Times New Roman" w:cs="Times New Roman"/>
      <w:noProof w:val="0"/>
      <w:szCs w:val="20"/>
      <w:lang w:val="es-ES" w:eastAsia="ar-SA"/>
    </w:rPr>
  </w:style>
  <w:style w:type="paragraph" w:customStyle="1" w:styleId="Sangra2detindependiente7">
    <w:name w:val="Sangría 2 de t. independiente7"/>
    <w:basedOn w:val="Normal"/>
    <w:rsid w:val="00EA4EFE"/>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character" w:customStyle="1" w:styleId="FontStyle50">
    <w:name w:val="Font Style50"/>
    <w:uiPriority w:val="99"/>
    <w:rsid w:val="00EA4EFE"/>
    <w:rPr>
      <w:rFonts w:ascii="Arial" w:hAnsi="Arial" w:cs="Arial" w:hint="default"/>
      <w:sz w:val="18"/>
      <w:szCs w:val="18"/>
    </w:rPr>
  </w:style>
  <w:style w:type="character" w:customStyle="1" w:styleId="FontStyle58">
    <w:name w:val="Font Style58"/>
    <w:uiPriority w:val="99"/>
    <w:rsid w:val="00EA4EFE"/>
    <w:rPr>
      <w:rFonts w:ascii="Arial" w:hAnsi="Arial" w:cs="Arial" w:hint="default"/>
      <w:sz w:val="20"/>
      <w:szCs w:val="20"/>
    </w:rPr>
  </w:style>
  <w:style w:type="paragraph" w:customStyle="1" w:styleId="Style9">
    <w:name w:val="Style9"/>
    <w:basedOn w:val="Normal"/>
    <w:uiPriority w:val="99"/>
    <w:rsid w:val="00EA4EFE"/>
    <w:pPr>
      <w:widowControl w:val="0"/>
      <w:autoSpaceDE w:val="0"/>
      <w:autoSpaceDN w:val="0"/>
      <w:adjustRightInd w:val="0"/>
      <w:spacing w:after="0" w:line="253" w:lineRule="exact"/>
      <w:jc w:val="both"/>
    </w:pPr>
    <w:rPr>
      <w:rFonts w:ascii="Georgia" w:eastAsia="Times New Roman" w:hAnsi="Georgia" w:cs="Times New Roman"/>
      <w:noProof w:val="0"/>
      <w:sz w:val="24"/>
      <w:szCs w:val="24"/>
      <w:lang w:eastAsia="es-MX"/>
    </w:rPr>
  </w:style>
  <w:style w:type="paragraph" w:customStyle="1" w:styleId="Sinespaciado5">
    <w:name w:val="Sin espaciado5"/>
    <w:rsid w:val="00EA4EFE"/>
    <w:pPr>
      <w:spacing w:after="0" w:line="240" w:lineRule="auto"/>
    </w:pPr>
    <w:rPr>
      <w:rFonts w:ascii="Calibri" w:eastAsia="Times New Roman" w:hAnsi="Calibri" w:cs="Times New Roman"/>
    </w:rPr>
  </w:style>
  <w:style w:type="paragraph" w:customStyle="1" w:styleId="CarCarCarCarCarCarCarCarCarCar2">
    <w:name w:val="Car Car Car Car Car Car Car Car Car Car"/>
    <w:basedOn w:val="Normal"/>
    <w:rsid w:val="00DD4B23"/>
    <w:pPr>
      <w:suppressAutoHyphens/>
      <w:spacing w:after="160" w:line="240" w:lineRule="exact"/>
    </w:pPr>
    <w:rPr>
      <w:rFonts w:ascii="Tahoma" w:eastAsia="Times New Roman" w:hAnsi="Tahoma" w:cs="Times New Roman"/>
      <w:noProof w:val="0"/>
      <w:szCs w:val="20"/>
      <w:lang w:val="en-US" w:eastAsia="ar-SA"/>
    </w:rPr>
  </w:style>
  <w:style w:type="paragraph" w:customStyle="1" w:styleId="CarCarCarCarCarCarCarCarCarCarCarCarCarCarCarCarCarCarCarCarCarCarCarCarCarCarCarCarCarCarCarCarCarCarCarCarCarCarCar2">
    <w:name w:val="Car Car Car Car Car Car Car Car Car Car Car Car Car Car Car Car Car Car Car Car Car Car Car Car Car Car Car Car Car Car Car Car Car Car Car Car Car Car Car"/>
    <w:basedOn w:val="Normal"/>
    <w:rsid w:val="00DD4B23"/>
    <w:pPr>
      <w:spacing w:after="160" w:line="240" w:lineRule="exact"/>
    </w:pPr>
    <w:rPr>
      <w:rFonts w:ascii="Tahoma" w:eastAsia="Times New Roman" w:hAnsi="Tahoma" w:cs="Times New Roman"/>
      <w:noProof w:val="0"/>
      <w:szCs w:val="20"/>
      <w:lang w:val="en-US"/>
    </w:rPr>
  </w:style>
  <w:style w:type="character" w:customStyle="1" w:styleId="WW8Num2z4">
    <w:name w:val="WW8Num2z4"/>
    <w:rsid w:val="00BF483E"/>
    <w:rPr>
      <w:rFonts w:ascii="Courier New" w:hAnsi="Courier New" w:cs="Courier New"/>
    </w:rPr>
  </w:style>
  <w:style w:type="character" w:customStyle="1" w:styleId="WW8Num22z3">
    <w:name w:val="WW8Num22z3"/>
    <w:rsid w:val="00BF483E"/>
    <w:rPr>
      <w:rFonts w:ascii="Symbol" w:hAnsi="Symbol"/>
    </w:rPr>
  </w:style>
  <w:style w:type="character" w:customStyle="1" w:styleId="WW8Num22z6">
    <w:name w:val="WW8Num22z6"/>
    <w:rsid w:val="00BF483E"/>
    <w:rPr>
      <w:rFonts w:ascii="Symbol" w:hAnsi="Symbol"/>
    </w:rPr>
  </w:style>
  <w:style w:type="character" w:customStyle="1" w:styleId="WW8Num26z6">
    <w:name w:val="WW8Num26z6"/>
    <w:rsid w:val="00BF483E"/>
    <w:rPr>
      <w:rFonts w:ascii="Symbol" w:hAnsi="Symbol"/>
    </w:rPr>
  </w:style>
  <w:style w:type="character" w:customStyle="1" w:styleId="WW8Num58z2">
    <w:name w:val="WW8Num58z2"/>
    <w:rsid w:val="00BF483E"/>
    <w:rPr>
      <w:rFonts w:ascii="Wingdings" w:hAnsi="Wingdings"/>
    </w:rPr>
  </w:style>
  <w:style w:type="character" w:customStyle="1" w:styleId="WW8Num58z3">
    <w:name w:val="WW8Num58z3"/>
    <w:rsid w:val="00BF483E"/>
    <w:rPr>
      <w:rFonts w:ascii="Symbol" w:hAnsi="Symbol"/>
    </w:rPr>
  </w:style>
  <w:style w:type="character" w:customStyle="1" w:styleId="WW8Num61z0">
    <w:name w:val="WW8Num61z0"/>
    <w:rsid w:val="00BF483E"/>
    <w:rPr>
      <w:rFonts w:ascii="Courier New" w:hAnsi="Courier New" w:cs="Courier New"/>
    </w:rPr>
  </w:style>
  <w:style w:type="character" w:customStyle="1" w:styleId="WW8Num62z0">
    <w:name w:val="WW8Num62z0"/>
    <w:rsid w:val="00BF483E"/>
    <w:rPr>
      <w:rFonts w:ascii="Courier New" w:hAnsi="Courier New" w:cs="Courier New"/>
    </w:rPr>
  </w:style>
  <w:style w:type="character" w:customStyle="1" w:styleId="WW8Num64z0">
    <w:name w:val="WW8Num64z0"/>
    <w:rsid w:val="00BF483E"/>
    <w:rPr>
      <w:rFonts w:ascii="Wingdings" w:hAnsi="Wingdings"/>
    </w:rPr>
  </w:style>
  <w:style w:type="character" w:customStyle="1" w:styleId="WW8Num67z0">
    <w:name w:val="WW8Num67z0"/>
    <w:rsid w:val="00BF483E"/>
    <w:rPr>
      <w:rFonts w:ascii="Courier New" w:hAnsi="Courier New" w:cs="Courier New"/>
    </w:rPr>
  </w:style>
  <w:style w:type="character" w:customStyle="1" w:styleId="WW8Num68z0">
    <w:name w:val="WW8Num68z0"/>
    <w:rsid w:val="00BF483E"/>
    <w:rPr>
      <w:rFonts w:ascii="Courier New" w:hAnsi="Courier New" w:cs="Courier New"/>
    </w:rPr>
  </w:style>
  <w:style w:type="character" w:customStyle="1" w:styleId="WW8Num69z0">
    <w:name w:val="WW8Num69z0"/>
    <w:rsid w:val="00BF483E"/>
    <w:rPr>
      <w:rFonts w:ascii="Courier New" w:hAnsi="Courier New"/>
    </w:rPr>
  </w:style>
  <w:style w:type="character" w:customStyle="1" w:styleId="WW8Num70z0">
    <w:name w:val="WW8Num70z0"/>
    <w:rsid w:val="00BF483E"/>
    <w:rPr>
      <w:rFonts w:ascii="Courier New" w:hAnsi="Courier New"/>
    </w:rPr>
  </w:style>
  <w:style w:type="character" w:customStyle="1" w:styleId="WW8Num71z0">
    <w:name w:val="WW8Num71z0"/>
    <w:rsid w:val="00BF483E"/>
    <w:rPr>
      <w:rFonts w:ascii="Courier New" w:hAnsi="Courier New"/>
    </w:rPr>
  </w:style>
  <w:style w:type="character" w:customStyle="1" w:styleId="WW8Num72z0">
    <w:name w:val="WW8Num72z0"/>
    <w:rsid w:val="00BF483E"/>
    <w:rPr>
      <w:rFonts w:ascii="Courier New" w:hAnsi="Courier New"/>
    </w:rPr>
  </w:style>
  <w:style w:type="character" w:customStyle="1" w:styleId="WW8Num73z0">
    <w:name w:val="WW8Num73z0"/>
    <w:rsid w:val="00BF483E"/>
    <w:rPr>
      <w:rFonts w:ascii="Courier New" w:hAnsi="Courier New"/>
    </w:rPr>
  </w:style>
  <w:style w:type="character" w:customStyle="1" w:styleId="WW8Num74z0">
    <w:name w:val="WW8Num74z0"/>
    <w:rsid w:val="00BF483E"/>
    <w:rPr>
      <w:rFonts w:ascii="Courier New" w:hAnsi="Courier New" w:cs="Courier New"/>
    </w:rPr>
  </w:style>
  <w:style w:type="character" w:customStyle="1" w:styleId="WW8Num74z2">
    <w:name w:val="WW8Num74z2"/>
    <w:rsid w:val="00BF483E"/>
    <w:rPr>
      <w:rFonts w:ascii="Wingdings" w:hAnsi="Wingdings"/>
    </w:rPr>
  </w:style>
  <w:style w:type="character" w:customStyle="1" w:styleId="WW8Num74z3">
    <w:name w:val="WW8Num74z3"/>
    <w:rsid w:val="00BF483E"/>
    <w:rPr>
      <w:rFonts w:ascii="Symbol" w:hAnsi="Symbol"/>
    </w:rPr>
  </w:style>
  <w:style w:type="character" w:customStyle="1" w:styleId="WW8Num75z0">
    <w:name w:val="WW8Num75z0"/>
    <w:rsid w:val="00BF483E"/>
    <w:rPr>
      <w:rFonts w:ascii="Courier New" w:hAnsi="Courier New" w:cs="Courier New"/>
    </w:rPr>
  </w:style>
  <w:style w:type="character" w:customStyle="1" w:styleId="WW8Num76z0">
    <w:name w:val="WW8Num76z0"/>
    <w:rsid w:val="00BF483E"/>
    <w:rPr>
      <w:rFonts w:ascii="Courier New" w:hAnsi="Courier New" w:cs="Courier New"/>
    </w:rPr>
  </w:style>
  <w:style w:type="character" w:customStyle="1" w:styleId="WW8Num76z2">
    <w:name w:val="WW8Num76z2"/>
    <w:rsid w:val="00BF483E"/>
    <w:rPr>
      <w:rFonts w:ascii="Wingdings" w:hAnsi="Wingdings"/>
    </w:rPr>
  </w:style>
  <w:style w:type="character" w:customStyle="1" w:styleId="WW8Num76z6">
    <w:name w:val="WW8Num76z6"/>
    <w:rsid w:val="00BF483E"/>
    <w:rPr>
      <w:rFonts w:ascii="Symbol" w:hAnsi="Symbol"/>
    </w:rPr>
  </w:style>
  <w:style w:type="character" w:customStyle="1" w:styleId="WW8Num77z0">
    <w:name w:val="WW8Num77z0"/>
    <w:rsid w:val="00BF483E"/>
    <w:rPr>
      <w:rFonts w:ascii="Courier New" w:hAnsi="Courier New" w:cs="Courier New"/>
    </w:rPr>
  </w:style>
  <w:style w:type="character" w:customStyle="1" w:styleId="WW8Num77z2">
    <w:name w:val="WW8Num77z2"/>
    <w:rsid w:val="00BF483E"/>
    <w:rPr>
      <w:rFonts w:ascii="Wingdings" w:hAnsi="Wingdings"/>
    </w:rPr>
  </w:style>
  <w:style w:type="character" w:customStyle="1" w:styleId="WW8Num77z6">
    <w:name w:val="WW8Num77z6"/>
    <w:rsid w:val="00BF483E"/>
    <w:rPr>
      <w:rFonts w:ascii="Symbol" w:hAnsi="Symbol"/>
    </w:rPr>
  </w:style>
  <w:style w:type="character" w:customStyle="1" w:styleId="WW8Num78z0">
    <w:name w:val="WW8Num78z0"/>
    <w:rsid w:val="00BF483E"/>
    <w:rPr>
      <w:rFonts w:ascii="Courier New" w:hAnsi="Courier New" w:cs="Courier New"/>
    </w:rPr>
  </w:style>
  <w:style w:type="character" w:customStyle="1" w:styleId="WW8Num78z1">
    <w:name w:val="WW8Num78z1"/>
    <w:rsid w:val="00BF483E"/>
    <w:rPr>
      <w:rFonts w:ascii="Wingdings 2" w:hAnsi="Wingdings 2" w:cs="StarSymbol"/>
      <w:sz w:val="18"/>
      <w:szCs w:val="18"/>
    </w:rPr>
  </w:style>
  <w:style w:type="character" w:customStyle="1" w:styleId="WW8Num78z2">
    <w:name w:val="WW8Num78z2"/>
    <w:rsid w:val="00BF483E"/>
    <w:rPr>
      <w:rFonts w:ascii="Wingdings" w:hAnsi="Wingdings"/>
    </w:rPr>
  </w:style>
  <w:style w:type="character" w:customStyle="1" w:styleId="WW8Num79z0">
    <w:name w:val="WW8Num79z0"/>
    <w:rsid w:val="00BF483E"/>
    <w:rPr>
      <w:rFonts w:ascii="Wingdings" w:hAnsi="Wingdings"/>
    </w:rPr>
  </w:style>
  <w:style w:type="character" w:customStyle="1" w:styleId="WW8Num79z1">
    <w:name w:val="WW8Num79z1"/>
    <w:rsid w:val="00BF483E"/>
    <w:rPr>
      <w:rFonts w:ascii="Wingdings 2" w:hAnsi="Wingdings 2" w:cs="StarSymbol"/>
      <w:sz w:val="18"/>
      <w:szCs w:val="18"/>
    </w:rPr>
  </w:style>
  <w:style w:type="character" w:customStyle="1" w:styleId="WW8Num79z2">
    <w:name w:val="WW8Num79z2"/>
    <w:rsid w:val="00BF483E"/>
    <w:rPr>
      <w:rFonts w:ascii="StarSymbol" w:hAnsi="StarSymbol"/>
    </w:rPr>
  </w:style>
  <w:style w:type="character" w:customStyle="1" w:styleId="WW8Num80z0">
    <w:name w:val="WW8Num80z0"/>
    <w:rsid w:val="00BF483E"/>
    <w:rPr>
      <w:rFonts w:ascii="Courier New" w:hAnsi="Courier New" w:cs="Courier New"/>
    </w:rPr>
  </w:style>
  <w:style w:type="character" w:customStyle="1" w:styleId="WW8Num80z2">
    <w:name w:val="WW8Num80z2"/>
    <w:rsid w:val="00BF483E"/>
    <w:rPr>
      <w:rFonts w:ascii="Wingdings" w:hAnsi="Wingdings"/>
    </w:rPr>
  </w:style>
  <w:style w:type="character" w:customStyle="1" w:styleId="WW8Num80z3">
    <w:name w:val="WW8Num80z3"/>
    <w:rsid w:val="00BF483E"/>
    <w:rPr>
      <w:rFonts w:ascii="Symbol" w:hAnsi="Symbol"/>
    </w:rPr>
  </w:style>
  <w:style w:type="character" w:customStyle="1" w:styleId="WW8Num81z0">
    <w:name w:val="WW8Num81z0"/>
    <w:rsid w:val="00BF483E"/>
    <w:rPr>
      <w:rFonts w:ascii="Courier New" w:hAnsi="Courier New" w:cs="Courier New"/>
    </w:rPr>
  </w:style>
  <w:style w:type="character" w:customStyle="1" w:styleId="WW8Num81z2">
    <w:name w:val="WW8Num81z2"/>
    <w:rsid w:val="00BF483E"/>
    <w:rPr>
      <w:rFonts w:ascii="Wingdings" w:hAnsi="Wingdings"/>
    </w:rPr>
  </w:style>
  <w:style w:type="character" w:customStyle="1" w:styleId="WW8Num81z3">
    <w:name w:val="WW8Num81z3"/>
    <w:rsid w:val="00BF483E"/>
    <w:rPr>
      <w:rFonts w:ascii="Symbol" w:hAnsi="Symbol"/>
    </w:rPr>
  </w:style>
  <w:style w:type="character" w:customStyle="1" w:styleId="WW8Num82z0">
    <w:name w:val="WW8Num82z0"/>
    <w:rsid w:val="00BF483E"/>
    <w:rPr>
      <w:rFonts w:ascii="Wingdings" w:hAnsi="Wingdings"/>
    </w:rPr>
  </w:style>
  <w:style w:type="character" w:customStyle="1" w:styleId="WW8Num82z2">
    <w:name w:val="WW8Num82z2"/>
    <w:rsid w:val="00BF483E"/>
    <w:rPr>
      <w:rFonts w:ascii="Wingdings" w:hAnsi="Wingdings"/>
    </w:rPr>
  </w:style>
  <w:style w:type="character" w:customStyle="1" w:styleId="WW8Num82z3">
    <w:name w:val="WW8Num82z3"/>
    <w:rsid w:val="00BF483E"/>
    <w:rPr>
      <w:rFonts w:ascii="Symbol" w:hAnsi="Symbol"/>
    </w:rPr>
  </w:style>
  <w:style w:type="character" w:customStyle="1" w:styleId="WW8Num83z0">
    <w:name w:val="WW8Num83z0"/>
    <w:rsid w:val="00BF483E"/>
    <w:rPr>
      <w:rFonts w:ascii="Courier New" w:hAnsi="Courier New" w:cs="Courier New"/>
    </w:rPr>
  </w:style>
  <w:style w:type="character" w:customStyle="1" w:styleId="WW8Num83z1">
    <w:name w:val="WW8Num83z1"/>
    <w:rsid w:val="00BF483E"/>
    <w:rPr>
      <w:rFonts w:ascii="Courier New" w:hAnsi="Courier New" w:cs="Courier New"/>
    </w:rPr>
  </w:style>
  <w:style w:type="character" w:customStyle="1" w:styleId="WW8Num83z2">
    <w:name w:val="WW8Num83z2"/>
    <w:rsid w:val="00BF483E"/>
    <w:rPr>
      <w:rFonts w:ascii="Wingdings" w:hAnsi="Wingdings"/>
    </w:rPr>
  </w:style>
  <w:style w:type="character" w:customStyle="1" w:styleId="WW8Num84z0">
    <w:name w:val="WW8Num84z0"/>
    <w:rsid w:val="00BF483E"/>
    <w:rPr>
      <w:rFonts w:ascii="Wingdings" w:hAnsi="Wingdings"/>
    </w:rPr>
  </w:style>
  <w:style w:type="character" w:customStyle="1" w:styleId="WW8Num84z2">
    <w:name w:val="WW8Num84z2"/>
    <w:rsid w:val="00BF483E"/>
    <w:rPr>
      <w:rFonts w:ascii="Wingdings" w:hAnsi="Wingdings"/>
    </w:rPr>
  </w:style>
  <w:style w:type="character" w:customStyle="1" w:styleId="WW8Num84z3">
    <w:name w:val="WW8Num84z3"/>
    <w:rsid w:val="00BF483E"/>
    <w:rPr>
      <w:rFonts w:ascii="Symbol" w:hAnsi="Symbol"/>
    </w:rPr>
  </w:style>
  <w:style w:type="character" w:customStyle="1" w:styleId="WW8Num85z0">
    <w:name w:val="WW8Num85z0"/>
    <w:rsid w:val="00BF483E"/>
    <w:rPr>
      <w:rFonts w:ascii="Courier New" w:hAnsi="Courier New" w:cs="Courier New"/>
    </w:rPr>
  </w:style>
  <w:style w:type="character" w:customStyle="1" w:styleId="WW8Num85z2">
    <w:name w:val="WW8Num85z2"/>
    <w:rsid w:val="00BF483E"/>
    <w:rPr>
      <w:rFonts w:ascii="Wingdings" w:hAnsi="Wingdings"/>
    </w:rPr>
  </w:style>
  <w:style w:type="character" w:customStyle="1" w:styleId="WW8Num85z3">
    <w:name w:val="WW8Num85z3"/>
    <w:rsid w:val="00BF483E"/>
    <w:rPr>
      <w:rFonts w:ascii="Symbol" w:hAnsi="Symbol"/>
    </w:rPr>
  </w:style>
  <w:style w:type="character" w:customStyle="1" w:styleId="WW8Num86z0">
    <w:name w:val="WW8Num86z0"/>
    <w:rsid w:val="00BF483E"/>
    <w:rPr>
      <w:rFonts w:ascii="Courier New" w:hAnsi="Courier New" w:cs="Arial"/>
    </w:rPr>
  </w:style>
  <w:style w:type="character" w:customStyle="1" w:styleId="WW8Num86z2">
    <w:name w:val="WW8Num86z2"/>
    <w:rsid w:val="00BF483E"/>
    <w:rPr>
      <w:rFonts w:ascii="Wingdings" w:hAnsi="Wingdings"/>
    </w:rPr>
  </w:style>
  <w:style w:type="character" w:customStyle="1" w:styleId="WW8Num86z3">
    <w:name w:val="WW8Num86z3"/>
    <w:rsid w:val="00BF483E"/>
    <w:rPr>
      <w:rFonts w:ascii="Symbol" w:hAnsi="Symbol"/>
    </w:rPr>
  </w:style>
  <w:style w:type="character" w:customStyle="1" w:styleId="WW8Num87z0">
    <w:name w:val="WW8Num87z0"/>
    <w:rsid w:val="00BF483E"/>
    <w:rPr>
      <w:rFonts w:ascii="Courier New" w:hAnsi="Courier New"/>
    </w:rPr>
  </w:style>
  <w:style w:type="character" w:customStyle="1" w:styleId="WW8Num87z2">
    <w:name w:val="WW8Num87z2"/>
    <w:rsid w:val="00BF483E"/>
    <w:rPr>
      <w:rFonts w:ascii="Wingdings" w:hAnsi="Wingdings"/>
    </w:rPr>
  </w:style>
  <w:style w:type="character" w:customStyle="1" w:styleId="WW8Num87z3">
    <w:name w:val="WW8Num87z3"/>
    <w:rsid w:val="00BF483E"/>
    <w:rPr>
      <w:rFonts w:ascii="Symbol" w:hAnsi="Symbol"/>
    </w:rPr>
  </w:style>
  <w:style w:type="character" w:customStyle="1" w:styleId="WW8Num88z0">
    <w:name w:val="WW8Num88z0"/>
    <w:rsid w:val="00BF483E"/>
    <w:rPr>
      <w:rFonts w:ascii="Courier New" w:hAnsi="Courier New"/>
    </w:rPr>
  </w:style>
  <w:style w:type="character" w:customStyle="1" w:styleId="WW8Num88z1">
    <w:name w:val="WW8Num88z1"/>
    <w:rsid w:val="00BF483E"/>
    <w:rPr>
      <w:rFonts w:ascii="Courier New" w:hAnsi="Courier New" w:cs="Courier New"/>
    </w:rPr>
  </w:style>
  <w:style w:type="character" w:customStyle="1" w:styleId="WW8Num88z2">
    <w:name w:val="WW8Num88z2"/>
    <w:rsid w:val="00BF483E"/>
    <w:rPr>
      <w:rFonts w:ascii="Wingdings" w:hAnsi="Wingdings"/>
    </w:rPr>
  </w:style>
  <w:style w:type="character" w:customStyle="1" w:styleId="WW8Num89z0">
    <w:name w:val="WW8Num89z0"/>
    <w:rsid w:val="00BF483E"/>
    <w:rPr>
      <w:rFonts w:ascii="Wingdings" w:hAnsi="Wingdings" w:cs="StarSymbol"/>
      <w:sz w:val="18"/>
      <w:szCs w:val="18"/>
    </w:rPr>
  </w:style>
  <w:style w:type="character" w:customStyle="1" w:styleId="WW8Num89z2">
    <w:name w:val="WW8Num89z2"/>
    <w:rsid w:val="00BF483E"/>
    <w:rPr>
      <w:rFonts w:ascii="StarSymbol" w:hAnsi="StarSymbol" w:cs="StarSymbol"/>
      <w:sz w:val="18"/>
      <w:szCs w:val="18"/>
    </w:rPr>
  </w:style>
  <w:style w:type="character" w:customStyle="1" w:styleId="WW8Num89z3">
    <w:name w:val="WW8Num89z3"/>
    <w:rsid w:val="00BF483E"/>
    <w:rPr>
      <w:rFonts w:ascii="Symbol" w:hAnsi="Symbol"/>
    </w:rPr>
  </w:style>
  <w:style w:type="character" w:customStyle="1" w:styleId="WW8Num90z0">
    <w:name w:val="WW8Num90z0"/>
    <w:rsid w:val="00BF483E"/>
    <w:rPr>
      <w:rFonts w:ascii="Courier New" w:hAnsi="Courier New" w:cs="Courier New"/>
    </w:rPr>
  </w:style>
  <w:style w:type="character" w:customStyle="1" w:styleId="WW8Num90z2">
    <w:name w:val="WW8Num90z2"/>
    <w:rsid w:val="00BF483E"/>
    <w:rPr>
      <w:rFonts w:ascii="Wingdings" w:hAnsi="Wingdings"/>
    </w:rPr>
  </w:style>
  <w:style w:type="character" w:customStyle="1" w:styleId="WW8Num90z3">
    <w:name w:val="WW8Num90z3"/>
    <w:rsid w:val="00BF483E"/>
    <w:rPr>
      <w:rFonts w:ascii="Symbol" w:hAnsi="Symbol"/>
    </w:rPr>
  </w:style>
  <w:style w:type="character" w:customStyle="1" w:styleId="WW8Num91z0">
    <w:name w:val="WW8Num91z0"/>
    <w:rsid w:val="00BF483E"/>
    <w:rPr>
      <w:rFonts w:ascii="Courier New" w:hAnsi="Courier New" w:cs="Courier New"/>
    </w:rPr>
  </w:style>
  <w:style w:type="character" w:customStyle="1" w:styleId="WW8Num91z2">
    <w:name w:val="WW8Num91z2"/>
    <w:rsid w:val="00BF483E"/>
    <w:rPr>
      <w:rFonts w:ascii="Wingdings" w:hAnsi="Wingdings"/>
    </w:rPr>
  </w:style>
  <w:style w:type="character" w:customStyle="1" w:styleId="WW8Num91z3">
    <w:name w:val="WW8Num91z3"/>
    <w:rsid w:val="00BF483E"/>
    <w:rPr>
      <w:rFonts w:ascii="Symbol" w:hAnsi="Symbol"/>
    </w:rPr>
  </w:style>
  <w:style w:type="character" w:customStyle="1" w:styleId="WW8Num92z0">
    <w:name w:val="WW8Num92z0"/>
    <w:rsid w:val="00BF483E"/>
    <w:rPr>
      <w:rFonts w:ascii="Courier New" w:hAnsi="Courier New" w:cs="Courier New"/>
    </w:rPr>
  </w:style>
  <w:style w:type="character" w:customStyle="1" w:styleId="WW8Num92z2">
    <w:name w:val="WW8Num92z2"/>
    <w:rsid w:val="00BF483E"/>
    <w:rPr>
      <w:rFonts w:ascii="Wingdings" w:hAnsi="Wingdings"/>
    </w:rPr>
  </w:style>
  <w:style w:type="character" w:customStyle="1" w:styleId="WW8Num92z3">
    <w:name w:val="WW8Num92z3"/>
    <w:rsid w:val="00BF483E"/>
    <w:rPr>
      <w:rFonts w:ascii="Symbol" w:hAnsi="Symbol"/>
    </w:rPr>
  </w:style>
  <w:style w:type="character" w:customStyle="1" w:styleId="WW8Num93z0">
    <w:name w:val="WW8Num93z0"/>
    <w:rsid w:val="00BF483E"/>
    <w:rPr>
      <w:rFonts w:ascii="Courier New" w:hAnsi="Courier New" w:cs="Courier New"/>
    </w:rPr>
  </w:style>
  <w:style w:type="character" w:customStyle="1" w:styleId="WW8Num93z2">
    <w:name w:val="WW8Num93z2"/>
    <w:rsid w:val="00BF483E"/>
    <w:rPr>
      <w:rFonts w:ascii="Wingdings" w:hAnsi="Wingdings"/>
    </w:rPr>
  </w:style>
  <w:style w:type="character" w:customStyle="1" w:styleId="WW8Num93z3">
    <w:name w:val="WW8Num93z3"/>
    <w:rsid w:val="00BF483E"/>
    <w:rPr>
      <w:rFonts w:ascii="Symbol" w:hAnsi="Symbol"/>
    </w:rPr>
  </w:style>
  <w:style w:type="character" w:customStyle="1" w:styleId="WW8Num94z0">
    <w:name w:val="WW8Num94z0"/>
    <w:rsid w:val="00BF483E"/>
    <w:rPr>
      <w:rFonts w:ascii="Courier New" w:hAnsi="Courier New" w:cs="Courier New"/>
    </w:rPr>
  </w:style>
  <w:style w:type="character" w:customStyle="1" w:styleId="WW8Num94z2">
    <w:name w:val="WW8Num94z2"/>
    <w:rsid w:val="00BF483E"/>
    <w:rPr>
      <w:rFonts w:ascii="Wingdings" w:hAnsi="Wingdings"/>
    </w:rPr>
  </w:style>
  <w:style w:type="character" w:customStyle="1" w:styleId="WW8Num94z3">
    <w:name w:val="WW8Num94z3"/>
    <w:rsid w:val="00BF483E"/>
    <w:rPr>
      <w:rFonts w:ascii="Symbol" w:hAnsi="Symbol"/>
    </w:rPr>
  </w:style>
  <w:style w:type="character" w:customStyle="1" w:styleId="WW8Num95z0">
    <w:name w:val="WW8Num95z0"/>
    <w:rsid w:val="00BF483E"/>
    <w:rPr>
      <w:rFonts w:ascii="Courier New" w:hAnsi="Courier New" w:cs="Courier New"/>
    </w:rPr>
  </w:style>
  <w:style w:type="character" w:customStyle="1" w:styleId="WW8Num95z2">
    <w:name w:val="WW8Num95z2"/>
    <w:rsid w:val="00BF483E"/>
    <w:rPr>
      <w:rFonts w:ascii="Wingdings" w:hAnsi="Wingdings"/>
    </w:rPr>
  </w:style>
  <w:style w:type="character" w:customStyle="1" w:styleId="WW8Num95z3">
    <w:name w:val="WW8Num95z3"/>
    <w:rsid w:val="00BF483E"/>
    <w:rPr>
      <w:rFonts w:ascii="Symbol" w:hAnsi="Symbol"/>
    </w:rPr>
  </w:style>
  <w:style w:type="character" w:customStyle="1" w:styleId="WW8Num96z0">
    <w:name w:val="WW8Num96z0"/>
    <w:rsid w:val="00BF483E"/>
    <w:rPr>
      <w:rFonts w:ascii="Courier New" w:hAnsi="Courier New" w:cs="Courier New"/>
    </w:rPr>
  </w:style>
  <w:style w:type="character" w:customStyle="1" w:styleId="WW8Num96z2">
    <w:name w:val="WW8Num96z2"/>
    <w:rsid w:val="00BF483E"/>
    <w:rPr>
      <w:rFonts w:ascii="Wingdings" w:hAnsi="Wingdings"/>
    </w:rPr>
  </w:style>
  <w:style w:type="character" w:customStyle="1" w:styleId="WW8Num96z3">
    <w:name w:val="WW8Num96z3"/>
    <w:rsid w:val="00BF483E"/>
    <w:rPr>
      <w:rFonts w:ascii="Symbol" w:hAnsi="Symbol"/>
    </w:rPr>
  </w:style>
  <w:style w:type="character" w:customStyle="1" w:styleId="WW8Num23z3">
    <w:name w:val="WW8Num23z3"/>
    <w:rsid w:val="00BF483E"/>
    <w:rPr>
      <w:rFonts w:ascii="Wingdings" w:hAnsi="Wingdings"/>
    </w:rPr>
  </w:style>
  <w:style w:type="character" w:customStyle="1" w:styleId="WW8Num23z6">
    <w:name w:val="WW8Num23z6"/>
    <w:rsid w:val="00BF483E"/>
    <w:rPr>
      <w:rFonts w:ascii="Symbol" w:hAnsi="Symbol"/>
    </w:rPr>
  </w:style>
  <w:style w:type="character" w:customStyle="1" w:styleId="WW8Num59z2">
    <w:name w:val="WW8Num59z2"/>
    <w:rsid w:val="00BF483E"/>
    <w:rPr>
      <w:rFonts w:ascii="Wingdings" w:hAnsi="Wingdings"/>
    </w:rPr>
  </w:style>
  <w:style w:type="character" w:customStyle="1" w:styleId="WW8Num75z2">
    <w:name w:val="WW8Num75z2"/>
    <w:rsid w:val="00BF483E"/>
    <w:rPr>
      <w:rFonts w:ascii="Wingdings" w:hAnsi="Wingdings"/>
    </w:rPr>
  </w:style>
  <w:style w:type="character" w:customStyle="1" w:styleId="WW8Num75z3">
    <w:name w:val="WW8Num75z3"/>
    <w:rsid w:val="00BF483E"/>
    <w:rPr>
      <w:rFonts w:ascii="Symbol" w:hAnsi="Symbol"/>
    </w:rPr>
  </w:style>
  <w:style w:type="character" w:customStyle="1" w:styleId="WW8Num78z6">
    <w:name w:val="WW8Num78z6"/>
    <w:rsid w:val="00BF483E"/>
    <w:rPr>
      <w:rFonts w:ascii="Symbol" w:hAnsi="Symbol"/>
    </w:rPr>
  </w:style>
  <w:style w:type="character" w:customStyle="1" w:styleId="WW8Num15z4">
    <w:name w:val="WW8Num15z4"/>
    <w:rsid w:val="00BF483E"/>
    <w:rPr>
      <w:rFonts w:ascii="Courier New" w:hAnsi="Courier New"/>
    </w:rPr>
  </w:style>
  <w:style w:type="character" w:customStyle="1" w:styleId="WW8Num25z6">
    <w:name w:val="WW8Num25z6"/>
    <w:rsid w:val="00BF483E"/>
    <w:rPr>
      <w:rFonts w:ascii="Symbol" w:hAnsi="Symbol"/>
    </w:rPr>
  </w:style>
  <w:style w:type="character" w:customStyle="1" w:styleId="WW8Num29z6">
    <w:name w:val="WW8Num29z6"/>
    <w:rsid w:val="00BF483E"/>
    <w:rPr>
      <w:rFonts w:ascii="Symbol" w:hAnsi="Symbol"/>
    </w:rPr>
  </w:style>
  <w:style w:type="character" w:customStyle="1" w:styleId="WW8Num40z2">
    <w:name w:val="WW8Num40z2"/>
    <w:rsid w:val="00BF483E"/>
    <w:rPr>
      <w:rFonts w:ascii="Courier New" w:hAnsi="Courier New" w:cs="Courier New"/>
    </w:rPr>
  </w:style>
  <w:style w:type="character" w:customStyle="1" w:styleId="WW8Num63z1">
    <w:name w:val="WW8Num63z1"/>
    <w:rsid w:val="00BF483E"/>
    <w:rPr>
      <w:rFonts w:ascii="Courier New" w:hAnsi="Courier New"/>
      <w:b/>
      <w:i w:val="0"/>
    </w:rPr>
  </w:style>
  <w:style w:type="character" w:customStyle="1" w:styleId="WW8Num63z2">
    <w:name w:val="WW8Num63z2"/>
    <w:rsid w:val="00BF483E"/>
    <w:rPr>
      <w:rFonts w:ascii="Wingdings" w:hAnsi="Wingdings"/>
    </w:rPr>
  </w:style>
  <w:style w:type="character" w:customStyle="1" w:styleId="WW8Num63z3">
    <w:name w:val="WW8Num63z3"/>
    <w:rsid w:val="00BF483E"/>
    <w:rPr>
      <w:rFonts w:ascii="Symbol" w:hAnsi="Symbol"/>
    </w:rPr>
  </w:style>
  <w:style w:type="character" w:customStyle="1" w:styleId="WW8Num83z6">
    <w:name w:val="WW8Num83z6"/>
    <w:rsid w:val="00BF483E"/>
    <w:rPr>
      <w:rFonts w:ascii="Symbol" w:hAnsi="Symbol"/>
    </w:rPr>
  </w:style>
  <w:style w:type="character" w:customStyle="1" w:styleId="WW8Num84z6">
    <w:name w:val="WW8Num84z6"/>
    <w:rsid w:val="00BF483E"/>
    <w:rPr>
      <w:rFonts w:ascii="Symbol" w:hAnsi="Symbol"/>
    </w:rPr>
  </w:style>
  <w:style w:type="character" w:customStyle="1" w:styleId="WW8Num85z1">
    <w:name w:val="WW8Num85z1"/>
    <w:rsid w:val="00BF483E"/>
    <w:rPr>
      <w:rFonts w:ascii="Wingdings 2" w:hAnsi="Wingdings 2" w:cs="StarSymbol"/>
      <w:sz w:val="18"/>
      <w:szCs w:val="18"/>
    </w:rPr>
  </w:style>
  <w:style w:type="character" w:customStyle="1" w:styleId="WW8Num16z4">
    <w:name w:val="WW8Num16z4"/>
    <w:rsid w:val="00BF483E"/>
    <w:rPr>
      <w:rFonts w:ascii="Courier New" w:hAnsi="Courier New"/>
    </w:rPr>
  </w:style>
  <w:style w:type="character" w:customStyle="1" w:styleId="WW8Num31z6">
    <w:name w:val="WW8Num31z6"/>
    <w:rsid w:val="00BF483E"/>
    <w:rPr>
      <w:rFonts w:ascii="Symbol" w:hAnsi="Symbol"/>
    </w:rPr>
  </w:style>
  <w:style w:type="character" w:customStyle="1" w:styleId="WW8Num65z1">
    <w:name w:val="WW8Num65z1"/>
    <w:rsid w:val="00BF483E"/>
    <w:rPr>
      <w:rFonts w:ascii="Arial" w:hAnsi="Arial"/>
      <w:b/>
      <w:i w:val="0"/>
    </w:rPr>
  </w:style>
  <w:style w:type="character" w:customStyle="1" w:styleId="WW8Num65z2">
    <w:name w:val="WW8Num65z2"/>
    <w:rsid w:val="00BF483E"/>
    <w:rPr>
      <w:rFonts w:ascii="Courier New" w:hAnsi="Courier New" w:cs="Courier New"/>
      <w:color w:val="000000"/>
      <w:sz w:val="24"/>
    </w:rPr>
  </w:style>
  <w:style w:type="character" w:customStyle="1" w:styleId="WW8Num65z3">
    <w:name w:val="WW8Num65z3"/>
    <w:rsid w:val="00BF483E"/>
    <w:rPr>
      <w:rFonts w:ascii="Symbol" w:hAnsi="Symbol"/>
    </w:rPr>
  </w:style>
  <w:style w:type="character" w:customStyle="1" w:styleId="WW8Num83z3">
    <w:name w:val="WW8Num83z3"/>
    <w:rsid w:val="00BF483E"/>
    <w:rPr>
      <w:rFonts w:ascii="Symbol" w:hAnsi="Symbol"/>
    </w:rPr>
  </w:style>
  <w:style w:type="character" w:customStyle="1" w:styleId="WW8Num85z6">
    <w:name w:val="WW8Num85z6"/>
    <w:rsid w:val="00BF483E"/>
    <w:rPr>
      <w:rFonts w:ascii="Symbol" w:hAnsi="Symbol"/>
    </w:rPr>
  </w:style>
  <w:style w:type="character" w:customStyle="1" w:styleId="WW8Num86z6">
    <w:name w:val="WW8Num86z6"/>
    <w:rsid w:val="00BF483E"/>
    <w:rPr>
      <w:rFonts w:ascii="Symbol" w:hAnsi="Symbol"/>
    </w:rPr>
  </w:style>
  <w:style w:type="character" w:customStyle="1" w:styleId="WW8Num87z1">
    <w:name w:val="WW8Num87z1"/>
    <w:rsid w:val="00BF483E"/>
    <w:rPr>
      <w:rFonts w:ascii="Wingdings 2" w:hAnsi="Wingdings 2" w:cs="StarSymbol"/>
      <w:sz w:val="18"/>
      <w:szCs w:val="18"/>
    </w:rPr>
  </w:style>
  <w:style w:type="character" w:customStyle="1" w:styleId="WW8Num87z6">
    <w:name w:val="WW8Num87z6"/>
    <w:rsid w:val="00BF483E"/>
    <w:rPr>
      <w:rFonts w:ascii="Symbol" w:hAnsi="Symbol"/>
    </w:rPr>
  </w:style>
  <w:style w:type="character" w:customStyle="1" w:styleId="WW8Num88z6">
    <w:name w:val="WW8Num88z6"/>
    <w:rsid w:val="00BF483E"/>
    <w:rPr>
      <w:rFonts w:ascii="Symbol" w:hAnsi="Symbol"/>
    </w:rPr>
  </w:style>
  <w:style w:type="character" w:customStyle="1" w:styleId="WW8Num89z1">
    <w:name w:val="WW8Num89z1"/>
    <w:rsid w:val="00BF483E"/>
    <w:rPr>
      <w:rFonts w:ascii="Wingdings 2" w:hAnsi="Wingdings 2" w:cs="StarSymbol"/>
      <w:sz w:val="18"/>
      <w:szCs w:val="18"/>
    </w:rPr>
  </w:style>
  <w:style w:type="character" w:customStyle="1" w:styleId="WW8Num14z4">
    <w:name w:val="WW8Num14z4"/>
    <w:rsid w:val="00BF483E"/>
    <w:rPr>
      <w:rFonts w:ascii="Courier New" w:hAnsi="Courier New" w:cs="Courier New"/>
    </w:rPr>
  </w:style>
  <w:style w:type="character" w:customStyle="1" w:styleId="WW8Num14z5">
    <w:name w:val="WW8Num14z5"/>
    <w:rsid w:val="00BF483E"/>
    <w:rPr>
      <w:rFonts w:ascii="Wingdings" w:hAnsi="Wingdings"/>
    </w:rPr>
  </w:style>
  <w:style w:type="character" w:customStyle="1" w:styleId="WW8Num17z4">
    <w:name w:val="WW8Num17z4"/>
    <w:rsid w:val="00BF483E"/>
    <w:rPr>
      <w:rFonts w:ascii="Courier New" w:hAnsi="Courier New"/>
    </w:rPr>
  </w:style>
  <w:style w:type="character" w:customStyle="1" w:styleId="WW8Num18z6">
    <w:name w:val="WW8Num18z6"/>
    <w:rsid w:val="00BF483E"/>
    <w:rPr>
      <w:rFonts w:ascii="Symbol" w:hAnsi="Symbol"/>
    </w:rPr>
  </w:style>
  <w:style w:type="character" w:customStyle="1" w:styleId="WW8Num30z6">
    <w:name w:val="WW8Num30z6"/>
    <w:rsid w:val="00BF483E"/>
    <w:rPr>
      <w:rFonts w:ascii="Symbol" w:hAnsi="Symbol"/>
    </w:rPr>
  </w:style>
  <w:style w:type="character" w:customStyle="1" w:styleId="WW8Num34z6">
    <w:name w:val="WW8Num34z6"/>
    <w:rsid w:val="00BF483E"/>
    <w:rPr>
      <w:rFonts w:ascii="Symbol" w:hAnsi="Symbol"/>
    </w:rPr>
  </w:style>
  <w:style w:type="character" w:customStyle="1" w:styleId="WW8Num1z4">
    <w:name w:val="WW8Num1z4"/>
    <w:rsid w:val="00BF483E"/>
    <w:rPr>
      <w:rFonts w:ascii="Courier New" w:hAnsi="Courier New" w:cs="Courier New"/>
    </w:rPr>
  </w:style>
  <w:style w:type="character" w:customStyle="1" w:styleId="WW8Num15z6">
    <w:name w:val="WW8Num15z6"/>
    <w:rsid w:val="00BF483E"/>
    <w:rPr>
      <w:rFonts w:ascii="Symbol" w:hAnsi="Symbol"/>
    </w:rPr>
  </w:style>
  <w:style w:type="character" w:customStyle="1" w:styleId="WW8Num21z3">
    <w:name w:val="WW8Num21z3"/>
    <w:rsid w:val="00BF483E"/>
    <w:rPr>
      <w:rFonts w:ascii="Symbol" w:hAnsi="Symbol"/>
    </w:rPr>
  </w:style>
  <w:style w:type="character" w:customStyle="1" w:styleId="WW8Num21z4">
    <w:name w:val="WW8Num21z4"/>
    <w:rsid w:val="00BF483E"/>
    <w:rPr>
      <w:rFonts w:ascii="Courier New" w:hAnsi="Courier New"/>
    </w:rPr>
  </w:style>
  <w:style w:type="character" w:customStyle="1" w:styleId="WW8Num24z4">
    <w:name w:val="WW8Num24z4"/>
    <w:rsid w:val="00BF483E"/>
    <w:rPr>
      <w:rFonts w:ascii="Courier New" w:hAnsi="Courier New" w:cs="Courier New"/>
    </w:rPr>
  </w:style>
  <w:style w:type="character" w:customStyle="1" w:styleId="WW8Num24z5">
    <w:name w:val="WW8Num24z5"/>
    <w:rsid w:val="00BF483E"/>
    <w:rPr>
      <w:rFonts w:ascii="Wingdings" w:hAnsi="Wingdings"/>
    </w:rPr>
  </w:style>
  <w:style w:type="character" w:customStyle="1" w:styleId="WW8Num35z3">
    <w:name w:val="WW8Num35z3"/>
    <w:rsid w:val="00BF483E"/>
    <w:rPr>
      <w:rFonts w:ascii="Symbol" w:hAnsi="Symbol"/>
    </w:rPr>
  </w:style>
  <w:style w:type="character" w:customStyle="1" w:styleId="WW8Num41z6">
    <w:name w:val="WW8Num41z6"/>
    <w:rsid w:val="00BF483E"/>
    <w:rPr>
      <w:rFonts w:ascii="Symbol" w:hAnsi="Symbol"/>
    </w:rPr>
  </w:style>
  <w:style w:type="character" w:customStyle="1" w:styleId="WW8Num42z3">
    <w:name w:val="WW8Num42z3"/>
    <w:rsid w:val="00BF483E"/>
    <w:rPr>
      <w:rFonts w:ascii="Symbol" w:hAnsi="Symbol"/>
    </w:rPr>
  </w:style>
  <w:style w:type="character" w:customStyle="1" w:styleId="WW8Num46z2">
    <w:name w:val="WW8Num46z2"/>
    <w:rsid w:val="00BF483E"/>
    <w:rPr>
      <w:rFonts w:ascii="Wingdings" w:hAnsi="Wingdings"/>
    </w:rPr>
  </w:style>
  <w:style w:type="character" w:customStyle="1" w:styleId="WW8Num46z6">
    <w:name w:val="WW8Num46z6"/>
    <w:rsid w:val="00BF483E"/>
    <w:rPr>
      <w:rFonts w:ascii="Symbol" w:hAnsi="Symbol"/>
    </w:rPr>
  </w:style>
  <w:style w:type="character" w:customStyle="1" w:styleId="WW8Num47z3">
    <w:name w:val="WW8Num47z3"/>
    <w:rsid w:val="00BF483E"/>
    <w:rPr>
      <w:rFonts w:ascii="Symbol" w:hAnsi="Symbol"/>
    </w:rPr>
  </w:style>
  <w:style w:type="character" w:customStyle="1" w:styleId="WW8Num49z5">
    <w:name w:val="WW8Num49z5"/>
    <w:rsid w:val="00BF483E"/>
    <w:rPr>
      <w:rFonts w:ascii="Wingdings" w:hAnsi="Wingdings"/>
    </w:rPr>
  </w:style>
  <w:style w:type="character" w:customStyle="1" w:styleId="WW8Num52z3">
    <w:name w:val="WW8Num52z3"/>
    <w:rsid w:val="00BF483E"/>
    <w:rPr>
      <w:rFonts w:ascii="Wingdings" w:hAnsi="Wingdings"/>
    </w:rPr>
  </w:style>
  <w:style w:type="character" w:customStyle="1" w:styleId="WW8Num52z6">
    <w:name w:val="WW8Num52z6"/>
    <w:rsid w:val="00BF483E"/>
    <w:rPr>
      <w:rFonts w:ascii="Symbol" w:hAnsi="Symbol"/>
    </w:rPr>
  </w:style>
  <w:style w:type="character" w:customStyle="1" w:styleId="WW8Num57z3">
    <w:name w:val="WW8Num57z3"/>
    <w:rsid w:val="00BF483E"/>
    <w:rPr>
      <w:rFonts w:ascii="Symbol" w:hAnsi="Symbol"/>
    </w:rPr>
  </w:style>
  <w:style w:type="character" w:customStyle="1" w:styleId="WW8Num59z6">
    <w:name w:val="WW8Num59z6"/>
    <w:rsid w:val="00BF483E"/>
    <w:rPr>
      <w:rFonts w:ascii="Symbol" w:hAnsi="Symbol"/>
    </w:rPr>
  </w:style>
  <w:style w:type="character" w:customStyle="1" w:styleId="WW8Num61z2">
    <w:name w:val="WW8Num61z2"/>
    <w:rsid w:val="00BF483E"/>
    <w:rPr>
      <w:rFonts w:ascii="Wingdings" w:hAnsi="Wingdings"/>
    </w:rPr>
  </w:style>
  <w:style w:type="character" w:customStyle="1" w:styleId="WW8Num61z3">
    <w:name w:val="WW8Num61z3"/>
    <w:rsid w:val="00BF483E"/>
    <w:rPr>
      <w:rFonts w:ascii="Symbol" w:hAnsi="Symbol"/>
    </w:rPr>
  </w:style>
  <w:style w:type="character" w:customStyle="1" w:styleId="WW8Num62z2">
    <w:name w:val="WW8Num62z2"/>
    <w:rsid w:val="00BF483E"/>
    <w:rPr>
      <w:rFonts w:ascii="Wingdings" w:hAnsi="Wingdings"/>
    </w:rPr>
  </w:style>
  <w:style w:type="character" w:customStyle="1" w:styleId="WW8Num62z3">
    <w:name w:val="WW8Num62z3"/>
    <w:rsid w:val="00BF483E"/>
    <w:rPr>
      <w:rFonts w:ascii="Symbol" w:hAnsi="Symbol"/>
    </w:rPr>
  </w:style>
  <w:style w:type="character" w:customStyle="1" w:styleId="WW8Num64z1">
    <w:name w:val="WW8Num64z1"/>
    <w:rsid w:val="00BF483E"/>
    <w:rPr>
      <w:rFonts w:ascii="Courier New" w:hAnsi="Courier New" w:cs="Courier New"/>
    </w:rPr>
  </w:style>
  <w:style w:type="character" w:customStyle="1" w:styleId="WW8Num64z3">
    <w:name w:val="WW8Num64z3"/>
    <w:rsid w:val="00BF483E"/>
    <w:rPr>
      <w:rFonts w:ascii="Symbol" w:hAnsi="Symbol"/>
    </w:rPr>
  </w:style>
  <w:style w:type="character" w:customStyle="1" w:styleId="WW8Num66z2">
    <w:name w:val="WW8Num66z2"/>
    <w:rsid w:val="00BF483E"/>
    <w:rPr>
      <w:rFonts w:ascii="Wingdings" w:hAnsi="Wingdings"/>
    </w:rPr>
  </w:style>
  <w:style w:type="character" w:customStyle="1" w:styleId="WW8Num66z3">
    <w:name w:val="WW8Num66z3"/>
    <w:rsid w:val="00BF483E"/>
    <w:rPr>
      <w:rFonts w:ascii="Symbol" w:hAnsi="Symbol"/>
    </w:rPr>
  </w:style>
  <w:style w:type="character" w:customStyle="1" w:styleId="WW8Num67z1">
    <w:name w:val="WW8Num67z1"/>
    <w:rsid w:val="00BF483E"/>
    <w:rPr>
      <w:b/>
    </w:rPr>
  </w:style>
  <w:style w:type="character" w:customStyle="1" w:styleId="WW8Num67z2">
    <w:name w:val="WW8Num67z2"/>
    <w:rsid w:val="00BF483E"/>
    <w:rPr>
      <w:rFonts w:ascii="Wingdings" w:hAnsi="Wingdings"/>
    </w:rPr>
  </w:style>
  <w:style w:type="character" w:customStyle="1" w:styleId="WW8Num67z3">
    <w:name w:val="WW8Num67z3"/>
    <w:rsid w:val="00BF483E"/>
    <w:rPr>
      <w:rFonts w:ascii="Symbol" w:hAnsi="Symbol"/>
    </w:rPr>
  </w:style>
  <w:style w:type="paragraph" w:customStyle="1" w:styleId="EmailStyle22">
    <w:name w:val="EmailStyle22"/>
    <w:basedOn w:val="Normal"/>
    <w:next w:val="Sangradetextonormal"/>
    <w:rsid w:val="00BF483E"/>
    <w:pPr>
      <w:widowControl w:val="0"/>
      <w:suppressAutoHyphens/>
      <w:overflowPunct w:val="0"/>
      <w:autoSpaceDE w:val="0"/>
      <w:spacing w:after="120" w:line="240" w:lineRule="auto"/>
      <w:ind w:left="283"/>
      <w:textAlignment w:val="baseline"/>
    </w:pPr>
    <w:rPr>
      <w:rFonts w:ascii="Times New Roman" w:eastAsia="Times New Roman" w:hAnsi="Times New Roman" w:cs="Times New Roman"/>
      <w:noProof w:val="0"/>
      <w:sz w:val="24"/>
      <w:szCs w:val="20"/>
      <w:lang w:val="en-US" w:eastAsia="ar-SA"/>
    </w:rPr>
  </w:style>
  <w:style w:type="paragraph" w:customStyle="1" w:styleId="WW-ndice8">
    <w:name w:val="WW-Índice 8"/>
    <w:basedOn w:val="Normal"/>
    <w:next w:val="Normal"/>
    <w:rsid w:val="00BF483E"/>
    <w:pPr>
      <w:widowControl w:val="0"/>
      <w:suppressAutoHyphens/>
      <w:overflowPunct w:val="0"/>
      <w:autoSpaceDE w:val="0"/>
      <w:spacing w:after="0" w:line="240" w:lineRule="auto"/>
      <w:ind w:left="1920" w:hanging="240"/>
      <w:textAlignment w:val="baseline"/>
    </w:pPr>
    <w:rPr>
      <w:rFonts w:ascii="Times New Roman" w:eastAsia="Times New Roman" w:hAnsi="Times New Roman" w:cs="Times New Roman"/>
      <w:noProof w:val="0"/>
      <w:szCs w:val="20"/>
      <w:lang w:val="en-US" w:eastAsia="ar-SA"/>
    </w:rPr>
  </w:style>
  <w:style w:type="paragraph" w:customStyle="1" w:styleId="WW-ndice9">
    <w:name w:val="WW-Índice 9"/>
    <w:basedOn w:val="Normal"/>
    <w:next w:val="Normal"/>
    <w:rsid w:val="00BF483E"/>
    <w:pPr>
      <w:widowControl w:val="0"/>
      <w:suppressAutoHyphens/>
      <w:overflowPunct w:val="0"/>
      <w:autoSpaceDE w:val="0"/>
      <w:spacing w:after="0" w:line="240" w:lineRule="auto"/>
      <w:ind w:left="2160" w:hanging="240"/>
      <w:textAlignment w:val="baseline"/>
    </w:pPr>
    <w:rPr>
      <w:rFonts w:ascii="Times New Roman" w:eastAsia="Times New Roman" w:hAnsi="Times New Roman" w:cs="Times New Roman"/>
      <w:noProof w:val="0"/>
      <w:szCs w:val="20"/>
      <w:lang w:val="en-US" w:eastAsia="ar-SA"/>
    </w:rPr>
  </w:style>
  <w:style w:type="table" w:styleId="Tablabsica2">
    <w:name w:val="Table Simple 2"/>
    <w:basedOn w:val="Tablanormal"/>
    <w:rsid w:val="00BF483E"/>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es-MX"/>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Sinlista15">
    <w:name w:val="Sin lista15"/>
    <w:next w:val="Sinlista"/>
    <w:uiPriority w:val="99"/>
    <w:semiHidden/>
    <w:unhideWhenUsed/>
    <w:rsid w:val="003574A0"/>
  </w:style>
  <w:style w:type="table" w:customStyle="1" w:styleId="Tablaconcuadrcula9">
    <w:name w:val="Tabla con cuadrícula9"/>
    <w:basedOn w:val="Tablanormal"/>
    <w:next w:val="Tablaconcuadrcula"/>
    <w:rsid w:val="003574A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 84"/>
    <w:basedOn w:val="Tablanormal"/>
    <w:next w:val="Tablaconcuadrcula8"/>
    <w:rsid w:val="003574A0"/>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4">
    <w:name w:val="Tabla con columnas 24"/>
    <w:basedOn w:val="Tablanormal"/>
    <w:next w:val="Tablaconcolumnas2"/>
    <w:rsid w:val="003574A0"/>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4">
    <w:name w:val="Tabla profesional4"/>
    <w:basedOn w:val="Tablanormal"/>
    <w:next w:val="Tablaprofesional"/>
    <w:rsid w:val="003574A0"/>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3574A0"/>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es-MX"/>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10">
    <w:name w:val="Tabla con cuadrícula10"/>
    <w:basedOn w:val="Tablanormal"/>
    <w:next w:val="Tablaconcuadrcula"/>
    <w:uiPriority w:val="59"/>
    <w:rsid w:val="002E0C3E"/>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314CD8"/>
  </w:style>
  <w:style w:type="table" w:customStyle="1" w:styleId="Tablaconcuadrcula12">
    <w:name w:val="Tabla con cuadrícula12"/>
    <w:basedOn w:val="Tablanormal"/>
    <w:next w:val="Tablaconcuadrcula"/>
    <w:rsid w:val="00314CD8"/>
    <w:pPr>
      <w:spacing w:after="0" w:line="240" w:lineRule="auto"/>
    </w:pPr>
    <w:rPr>
      <w:rFonts w:ascii="Arial" w:eastAsia="Calibri" w:hAnsi="Arial"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ncabezadodetabladecontenido">
    <w:name w:val="Encabezado de tabla de contenido"/>
    <w:basedOn w:val="Ttulo1"/>
    <w:next w:val="Normal"/>
    <w:uiPriority w:val="39"/>
    <w:semiHidden/>
    <w:unhideWhenUsed/>
    <w:qFormat/>
    <w:rsid w:val="00314CD8"/>
    <w:pPr>
      <w:keepLines/>
      <w:widowControl/>
      <w:tabs>
        <w:tab w:val="clear" w:pos="2160"/>
      </w:tabs>
      <w:suppressAutoHyphens w:val="0"/>
      <w:overflowPunct/>
      <w:autoSpaceDE/>
      <w:spacing w:before="480" w:line="276" w:lineRule="auto"/>
      <w:ind w:left="0" w:right="0"/>
      <w:jc w:val="left"/>
      <w:textAlignment w:val="auto"/>
      <w:outlineLvl w:val="9"/>
    </w:pPr>
    <w:rPr>
      <w:rFonts w:ascii="Cambria" w:hAnsi="Cambria" w:cs="Times New Roman"/>
      <w:noProof w:val="0"/>
      <w:color w:val="365F91"/>
      <w:kern w:val="0"/>
      <w:lang w:val="es-ES" w:eastAsia="es-MX"/>
    </w:rPr>
  </w:style>
  <w:style w:type="paragraph" w:customStyle="1" w:styleId="TableText0">
    <w:name w:val="Table Text"/>
    <w:basedOn w:val="Textoindependiente"/>
    <w:link w:val="TableTextChar"/>
    <w:uiPriority w:val="99"/>
    <w:rsid w:val="00314CD8"/>
    <w:pPr>
      <w:suppressAutoHyphens w:val="0"/>
      <w:spacing w:before="60" w:after="60"/>
      <w:jc w:val="both"/>
    </w:pPr>
    <w:rPr>
      <w:rFonts w:ascii="Arial" w:hAnsi="Arial"/>
      <w:noProof w:val="0"/>
      <w:sz w:val="18"/>
      <w:szCs w:val="18"/>
      <w:lang w:val="es-MX" w:eastAsia="en-GB"/>
    </w:rPr>
  </w:style>
  <w:style w:type="character" w:customStyle="1" w:styleId="TableTextChar">
    <w:name w:val="Table Text Char"/>
    <w:link w:val="TableText0"/>
    <w:uiPriority w:val="99"/>
    <w:locked/>
    <w:rsid w:val="00314CD8"/>
    <w:rPr>
      <w:rFonts w:ascii="Arial" w:eastAsia="Times New Roman" w:hAnsi="Arial" w:cs="Times New Roman"/>
      <w:sz w:val="18"/>
      <w:szCs w:val="18"/>
      <w:lang w:eastAsia="en-GB"/>
    </w:rPr>
  </w:style>
  <w:style w:type="paragraph" w:styleId="Saludo">
    <w:name w:val="Salutation"/>
    <w:basedOn w:val="Normal"/>
    <w:next w:val="Normal"/>
    <w:link w:val="SaludoCar"/>
    <w:uiPriority w:val="99"/>
    <w:unhideWhenUsed/>
    <w:rsid w:val="00314CD8"/>
    <w:rPr>
      <w:rFonts w:eastAsia="Calibri" w:cs="Times New Roman"/>
      <w:noProof w:val="0"/>
      <w:szCs w:val="20"/>
      <w:lang w:eastAsia="es-MX"/>
    </w:rPr>
  </w:style>
  <w:style w:type="character" w:customStyle="1" w:styleId="SaludoCar">
    <w:name w:val="Saludo Car"/>
    <w:basedOn w:val="Fuentedeprrafopredeter"/>
    <w:link w:val="Saludo"/>
    <w:uiPriority w:val="99"/>
    <w:rsid w:val="00314CD8"/>
    <w:rPr>
      <w:rFonts w:ascii="Arial" w:eastAsia="Calibri" w:hAnsi="Arial" w:cs="Times New Roman"/>
      <w:sz w:val="20"/>
      <w:szCs w:val="20"/>
      <w:lang w:eastAsia="es-MX"/>
    </w:rPr>
  </w:style>
  <w:style w:type="paragraph" w:styleId="Listaconvietas3">
    <w:name w:val="List Bullet 3"/>
    <w:basedOn w:val="Normal"/>
    <w:uiPriority w:val="99"/>
    <w:unhideWhenUsed/>
    <w:rsid w:val="00314CD8"/>
    <w:pPr>
      <w:numPr>
        <w:numId w:val="30"/>
      </w:numPr>
      <w:contextualSpacing/>
    </w:pPr>
    <w:rPr>
      <w:rFonts w:eastAsia="Calibri" w:cs="Times New Roman"/>
      <w:noProof w:val="0"/>
      <w:szCs w:val="20"/>
      <w:lang w:eastAsia="es-MX"/>
    </w:rPr>
  </w:style>
  <w:style w:type="paragraph" w:styleId="Textoindependienteprimerasangra">
    <w:name w:val="Body Text First Indent"/>
    <w:basedOn w:val="Textoindependiente"/>
    <w:link w:val="TextoindependienteprimerasangraCar"/>
    <w:uiPriority w:val="99"/>
    <w:unhideWhenUsed/>
    <w:rsid w:val="00314CD8"/>
    <w:pPr>
      <w:suppressAutoHyphens w:val="0"/>
      <w:spacing w:line="276" w:lineRule="auto"/>
      <w:ind w:firstLine="210"/>
    </w:pPr>
    <w:rPr>
      <w:rFonts w:ascii="Arial" w:eastAsia="Calibri" w:hAnsi="Arial"/>
      <w:noProof w:val="0"/>
      <w:sz w:val="20"/>
      <w:lang w:val="es-MX" w:eastAsia="es-MX"/>
    </w:rPr>
  </w:style>
  <w:style w:type="character" w:customStyle="1" w:styleId="TextoindependienteprimerasangraCar">
    <w:name w:val="Texto independiente primera sangría Car"/>
    <w:basedOn w:val="TextoindependienteCar"/>
    <w:link w:val="Textoindependienteprimerasangra"/>
    <w:uiPriority w:val="99"/>
    <w:rsid w:val="00314CD8"/>
    <w:rPr>
      <w:rFonts w:ascii="Arial" w:eastAsia="Calibri" w:hAnsi="Arial" w:cs="Times New Roman"/>
      <w:sz w:val="20"/>
      <w:szCs w:val="20"/>
      <w:lang w:val="es-ES" w:eastAsia="es-MX"/>
    </w:rPr>
  </w:style>
  <w:style w:type="numbering" w:customStyle="1" w:styleId="Sinlista17">
    <w:name w:val="Sin lista17"/>
    <w:next w:val="Sinlista"/>
    <w:uiPriority w:val="99"/>
    <w:semiHidden/>
    <w:unhideWhenUsed/>
    <w:rsid w:val="00512E0F"/>
  </w:style>
  <w:style w:type="table" w:customStyle="1" w:styleId="Tablaconcuadrcula13">
    <w:name w:val="Tabla con cuadrícula13"/>
    <w:basedOn w:val="Tablanormal"/>
    <w:next w:val="Tablaconcuadrcula"/>
    <w:uiPriority w:val="59"/>
    <w:rsid w:val="00512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12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512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512E0F"/>
  </w:style>
  <w:style w:type="table" w:customStyle="1" w:styleId="Tablaconcuadrcula21">
    <w:name w:val="Tabla con cuadrícula21"/>
    <w:basedOn w:val="Tablanormal"/>
    <w:next w:val="Tablaconcuadrcula"/>
    <w:uiPriority w:val="59"/>
    <w:rsid w:val="00512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
    <w:name w:val="Tabla con cuadrícula161"/>
    <w:basedOn w:val="Tablanormal"/>
    <w:next w:val="Tablaconcuadrcula"/>
    <w:uiPriority w:val="59"/>
    <w:rsid w:val="00512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51">
    <w:name w:val="Estilo151"/>
    <w:rsid w:val="00512E0F"/>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line number" w:uiPriority="0"/>
    <w:lsdException w:name="page number" w:uiPriority="0"/>
    <w:lsdException w:name="endnote text" w:uiPriority="0"/>
    <w:lsdException w:name="List 4" w:uiPriority="0"/>
    <w:lsdException w:name="List 5"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Outline List 2" w:uiPriority="0"/>
    <w:lsdException w:name="Table Simple 2" w:uiPriority="0"/>
    <w:lsdException w:name="Table Columns 2" w:uiPriority="0"/>
    <w:lsdException w:name="Table Grid 8"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C35289"/>
    <w:pPr>
      <w:keepNext/>
      <w:widowControl w:val="0"/>
      <w:tabs>
        <w:tab w:val="left" w:pos="2160"/>
      </w:tabs>
      <w:suppressAutoHyphens/>
      <w:overflowPunct w:val="0"/>
      <w:autoSpaceDE w:val="0"/>
      <w:spacing w:after="0" w:line="240" w:lineRule="auto"/>
      <w:ind w:left="348" w:right="-284"/>
      <w:jc w:val="both"/>
      <w:textAlignment w:val="baseline"/>
      <w:outlineLvl w:val="0"/>
    </w:pPr>
    <w:rPr>
      <w:rFonts w:eastAsia="Times New Roman" w:cs="Arial"/>
      <w:b/>
      <w:bCs/>
      <w:kern w:val="1"/>
      <w:sz w:val="28"/>
      <w:szCs w:val="28"/>
      <w:lang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1"/>
    <w:autoRedefine/>
    <w:qFormat/>
    <w:rsid w:val="00203109"/>
    <w:pPr>
      <w:keepNext/>
      <w:numPr>
        <w:ilvl w:val="1"/>
        <w:numId w:val="23"/>
      </w:numPr>
      <w:suppressAutoHyphens/>
      <w:spacing w:after="0" w:line="240" w:lineRule="auto"/>
      <w:ind w:right="-284"/>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uiPriority w:val="9"/>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C35289"/>
    <w:rPr>
      <w:rFonts w:ascii="Arial" w:eastAsia="Times New Roman" w:hAnsi="Arial" w:cs="Arial"/>
      <w:b/>
      <w:bCs/>
      <w:noProof/>
      <w:kern w:val="1"/>
      <w:sz w:val="28"/>
      <w:szCs w:val="28"/>
      <w:lang w:eastAsia="ar-SA"/>
    </w:rPr>
  </w:style>
  <w:style w:type="character" w:customStyle="1" w:styleId="Ttulo2Car">
    <w:name w:val="Título 2 Car"/>
    <w:aliases w:val="h2 Car"/>
    <w:basedOn w:val="Fuentedeprrafopredeter"/>
    <w:uiPriority w:val="9"/>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uiPriority w:val="9"/>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rsid w:val="00532601"/>
  </w:style>
  <w:style w:type="character" w:customStyle="1" w:styleId="WW8Num42z0">
    <w:name w:val="WW8Num42z0"/>
    <w:rsid w:val="00532601"/>
    <w:rPr>
      <w:rFonts w:cs="Times New Roman"/>
      <w:b/>
      <w:i w:val="0"/>
    </w:rPr>
  </w:style>
  <w:style w:type="character" w:customStyle="1" w:styleId="WW8Num42z1">
    <w:name w:val="WW8Num42z1"/>
    <w:rsid w:val="00532601"/>
    <w:rPr>
      <w:rFonts w:cs="Times New Roman"/>
    </w:rPr>
  </w:style>
  <w:style w:type="character" w:customStyle="1" w:styleId="WW8Num43z0">
    <w:name w:val="WW8Num43z0"/>
    <w:rsid w:val="00532601"/>
    <w:rPr>
      <w:rFonts w:cs="Times New Roman"/>
      <w:b/>
      <w:i w:val="0"/>
      <w:sz w:val="24"/>
      <w:szCs w:val="24"/>
    </w:rPr>
  </w:style>
  <w:style w:type="character" w:customStyle="1" w:styleId="WW8Num43z1">
    <w:name w:val="WW8Num43z1"/>
    <w:rsid w:val="00532601"/>
    <w:rPr>
      <w:rFonts w:cs="Times New Roman"/>
    </w:rPr>
  </w:style>
  <w:style w:type="character" w:customStyle="1" w:styleId="WW8Num44z0">
    <w:name w:val="WW8Num44z0"/>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rsid w:val="00532601"/>
    <w:rPr>
      <w:rFonts w:cs="Times New Roman"/>
      <w:b/>
      <w:i w:val="0"/>
      <w:sz w:val="24"/>
      <w:szCs w:val="24"/>
    </w:rPr>
  </w:style>
  <w:style w:type="character" w:customStyle="1" w:styleId="WW8Num54z1">
    <w:name w:val="WW8Num54z1"/>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rsid w:val="00532601"/>
    <w:rPr>
      <w:rFonts w:cs="Times New Roman"/>
    </w:rPr>
  </w:style>
  <w:style w:type="character" w:customStyle="1" w:styleId="WW8Num57z0">
    <w:name w:val="WW8Num57z0"/>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rsid w:val="00532601"/>
    <w:rPr>
      <w:rFonts w:ascii="Wingdings" w:hAnsi="Wingdings"/>
    </w:rPr>
  </w:style>
  <w:style w:type="character" w:customStyle="1" w:styleId="WW8Num59z1">
    <w:name w:val="WW8Num59z1"/>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Encabezado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rsid w:val="00532601"/>
    <w:rPr>
      <w:rFonts w:ascii="Symbol" w:hAnsi="Symbol"/>
    </w:rPr>
  </w:style>
  <w:style w:type="character" w:customStyle="1" w:styleId="WW8Num39z2">
    <w:name w:val="WW8Num39z2"/>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uiPriority w:val="99"/>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Puesto"/>
    <w:basedOn w:val="Normal"/>
    <w:next w:val="Subttulo"/>
    <w:link w:val="TtuloCar"/>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Puesto Car"/>
    <w:basedOn w:val="Fuentedeprrafopredeter"/>
    <w:link w:val="Ttulo"/>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uiPriority w:val="99"/>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uiPriority w:val="99"/>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spacing w:line="216" w:lineRule="atLeast"/>
      <w:ind w:left="0"/>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qFormat/>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3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No Spacing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203109"/>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tabs>
        <w:tab w:val="num" w:pos="1260"/>
      </w:tabs>
      <w:suppressAutoHyphens w:val="0"/>
      <w:ind w:left="1260" w:hanging="1260"/>
    </w:pPr>
    <w:rPr>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cs="Courier New"/>
    </w:rPr>
  </w:style>
  <w:style w:type="character" w:customStyle="1" w:styleId="WW8Num28z2">
    <w:name w:val="WW8Num28z2"/>
    <w:rsid w:val="00532601"/>
    <w:rPr>
      <w:rFonts w:ascii="Wingdings" w:hAnsi="Wingdings"/>
    </w:rPr>
  </w:style>
  <w:style w:type="character" w:customStyle="1" w:styleId="WW8Num43z2">
    <w:name w:val="WW8Num43z2"/>
    <w:rsid w:val="00532601"/>
    <w:rPr>
      <w:rFonts w:ascii="Wingdings" w:hAnsi="Wingdings"/>
    </w:rPr>
  </w:style>
  <w:style w:type="character" w:customStyle="1" w:styleId="WW8Num43z3">
    <w:name w:val="WW8Num43z3"/>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suppressAutoHyphens w:val="0"/>
      <w:spacing w:before="480" w:line="276" w:lineRule="auto"/>
      <w:ind w:left="0"/>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uiPriority w:val="99"/>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uiPriority w:val="99"/>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uiPriority w:val="99"/>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uiPriority w:val="99"/>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uiPriority w:val="99"/>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uiPriority w:val="99"/>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rsid w:val="001E7ECA"/>
    <w:rPr>
      <w:rFonts w:ascii="Arial" w:hAnsi="Arial"/>
    </w:rPr>
  </w:style>
  <w:style w:type="character" w:customStyle="1" w:styleId="WW8Num65z0">
    <w:name w:val="WW8Num65z0"/>
    <w:rsid w:val="001E7ECA"/>
    <w:rPr>
      <w:u w:val="none"/>
    </w:rPr>
  </w:style>
  <w:style w:type="character" w:customStyle="1" w:styleId="WW8Num66z0">
    <w:name w:val="WW8Num66z0"/>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uiPriority w:val="1"/>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noProof w:val="0"/>
      <w:sz w:val="22"/>
      <w:szCs w:val="20"/>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noProof w:val="0"/>
      <w:szCs w:val="20"/>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noProof w:val="0"/>
      <w:sz w:val="24"/>
      <w:szCs w:val="20"/>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noProof w:val="0"/>
      <w:szCs w:val="20"/>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noProof w:val="0"/>
      <w:szCs w:val="20"/>
      <w:lang w:val="es-ES_tradnl" w:eastAsia="es-ES"/>
    </w:rPr>
  </w:style>
  <w:style w:type="paragraph" w:customStyle="1" w:styleId="CarCarCarCarCarCarCarCarCarCar0">
    <w:name w:val="Car Car Car Car Car Car Car Car Car Car"/>
    <w:basedOn w:val="Normal"/>
    <w:rsid w:val="004D08B2"/>
    <w:pPr>
      <w:spacing w:after="160" w:line="240" w:lineRule="exact"/>
    </w:pPr>
    <w:rPr>
      <w:rFonts w:ascii="Tahoma" w:eastAsia="Times New Roman" w:hAnsi="Tahoma" w:cs="Times New Roman"/>
      <w:noProof w:val="0"/>
      <w:szCs w:val="20"/>
      <w:lang w:val="en-US"/>
    </w:rPr>
  </w:style>
  <w:style w:type="paragraph" w:customStyle="1" w:styleId="CarCarCarCarCarCarCar0">
    <w:name w:val="Car Car Car Car Car Car Car"/>
    <w:basedOn w:val="Normal"/>
    <w:rsid w:val="004D08B2"/>
    <w:pPr>
      <w:spacing w:before="60" w:after="160" w:line="240" w:lineRule="exact"/>
    </w:pPr>
    <w:rPr>
      <w:rFonts w:ascii="Verdana" w:eastAsia="Times New Roman" w:hAnsi="Verdana" w:cs="Times New Roman"/>
      <w:noProof w:val="0"/>
      <w:color w:val="FF00FF"/>
      <w:szCs w:val="20"/>
      <w:lang w:val="en-US"/>
    </w:rPr>
  </w:style>
  <w:style w:type="paragraph" w:customStyle="1" w:styleId="CarCarCarCarCarCarCarCarCarCarCarCarCarCarCarCarCarCarCarCarCarCarCarCarCarCarCarCarCarCarCarCarCarCarCarCarCarCarCar0">
    <w:name w:val="Car Car Car Car Car Car Car Car Car Car Car Car Car Car Car Car Car Car Car Car Car Car Car Car Car Car Car Car Car Car Car Car Car Car Car Car Car Car Car"/>
    <w:basedOn w:val="Normal"/>
    <w:rsid w:val="004D08B2"/>
    <w:pPr>
      <w:spacing w:after="160" w:line="240" w:lineRule="exact"/>
    </w:pPr>
    <w:rPr>
      <w:rFonts w:ascii="Tahoma" w:eastAsia="Times New Roman" w:hAnsi="Tahoma" w:cs="Times New Roman"/>
      <w:noProof w:val="0"/>
      <w:szCs w:val="20"/>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noProof w:val="0"/>
      <w:szCs w:val="20"/>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
    <w:basedOn w:val="Normal"/>
    <w:rsid w:val="00BF1877"/>
    <w:pPr>
      <w:spacing w:after="160" w:line="240" w:lineRule="exact"/>
    </w:pPr>
    <w:rPr>
      <w:rFonts w:ascii="Tahoma" w:eastAsia="Times New Roman" w:hAnsi="Tahoma" w:cs="Times New Roman"/>
      <w:noProof w:val="0"/>
      <w:szCs w:val="20"/>
      <w:lang w:val="en-US"/>
    </w:rPr>
  </w:style>
  <w:style w:type="character" w:customStyle="1" w:styleId="WW8NumSt2z0">
    <w:name w:val="WW8NumSt2z0"/>
    <w:rsid w:val="00EA4EFE"/>
    <w:rPr>
      <w:rFonts w:ascii="Symbol" w:hAnsi="Symbol"/>
    </w:rPr>
  </w:style>
  <w:style w:type="paragraph" w:customStyle="1" w:styleId="Textoindependiente29">
    <w:name w:val="Texto independiente 29"/>
    <w:basedOn w:val="Normal"/>
    <w:rsid w:val="00EA4EFE"/>
    <w:pPr>
      <w:widowControl w:val="0"/>
      <w:suppressAutoHyphens/>
      <w:overflowPunct w:val="0"/>
      <w:autoSpaceDE w:val="0"/>
      <w:spacing w:after="0" w:line="240" w:lineRule="auto"/>
      <w:jc w:val="both"/>
      <w:textAlignment w:val="baseline"/>
    </w:pPr>
    <w:rPr>
      <w:rFonts w:eastAsia="Times New Roman" w:cs="Times New Roman"/>
      <w:noProof w:val="0"/>
      <w:szCs w:val="20"/>
      <w:lang w:val="es-ES" w:eastAsia="ar-SA"/>
    </w:rPr>
  </w:style>
  <w:style w:type="paragraph" w:customStyle="1" w:styleId="Sangra2detindependiente7">
    <w:name w:val="Sangría 2 de t. independiente7"/>
    <w:basedOn w:val="Normal"/>
    <w:rsid w:val="00EA4EFE"/>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character" w:customStyle="1" w:styleId="FontStyle50">
    <w:name w:val="Font Style50"/>
    <w:uiPriority w:val="99"/>
    <w:rsid w:val="00EA4EFE"/>
    <w:rPr>
      <w:rFonts w:ascii="Arial" w:hAnsi="Arial" w:cs="Arial" w:hint="default"/>
      <w:sz w:val="18"/>
      <w:szCs w:val="18"/>
    </w:rPr>
  </w:style>
  <w:style w:type="character" w:customStyle="1" w:styleId="FontStyle58">
    <w:name w:val="Font Style58"/>
    <w:uiPriority w:val="99"/>
    <w:rsid w:val="00EA4EFE"/>
    <w:rPr>
      <w:rFonts w:ascii="Arial" w:hAnsi="Arial" w:cs="Arial" w:hint="default"/>
      <w:sz w:val="20"/>
      <w:szCs w:val="20"/>
    </w:rPr>
  </w:style>
  <w:style w:type="paragraph" w:customStyle="1" w:styleId="Style9">
    <w:name w:val="Style9"/>
    <w:basedOn w:val="Normal"/>
    <w:uiPriority w:val="99"/>
    <w:rsid w:val="00EA4EFE"/>
    <w:pPr>
      <w:widowControl w:val="0"/>
      <w:autoSpaceDE w:val="0"/>
      <w:autoSpaceDN w:val="0"/>
      <w:adjustRightInd w:val="0"/>
      <w:spacing w:after="0" w:line="253" w:lineRule="exact"/>
      <w:jc w:val="both"/>
    </w:pPr>
    <w:rPr>
      <w:rFonts w:ascii="Georgia" w:eastAsia="Times New Roman" w:hAnsi="Georgia" w:cs="Times New Roman"/>
      <w:noProof w:val="0"/>
      <w:sz w:val="24"/>
      <w:szCs w:val="24"/>
      <w:lang w:eastAsia="es-MX"/>
    </w:rPr>
  </w:style>
  <w:style w:type="paragraph" w:customStyle="1" w:styleId="Sinespaciado5">
    <w:name w:val="Sin espaciado5"/>
    <w:rsid w:val="00EA4EFE"/>
    <w:pPr>
      <w:spacing w:after="0" w:line="240" w:lineRule="auto"/>
    </w:pPr>
    <w:rPr>
      <w:rFonts w:ascii="Calibri" w:eastAsia="Times New Roman" w:hAnsi="Calibri" w:cs="Times New Roman"/>
    </w:rPr>
  </w:style>
  <w:style w:type="paragraph" w:customStyle="1" w:styleId="CarCarCarCarCarCarCarCarCarCar2">
    <w:name w:val="Car Car Car Car Car Car Car Car Car Car"/>
    <w:basedOn w:val="Normal"/>
    <w:rsid w:val="00DD4B23"/>
    <w:pPr>
      <w:suppressAutoHyphens/>
      <w:spacing w:after="160" w:line="240" w:lineRule="exact"/>
    </w:pPr>
    <w:rPr>
      <w:rFonts w:ascii="Tahoma" w:eastAsia="Times New Roman" w:hAnsi="Tahoma" w:cs="Times New Roman"/>
      <w:noProof w:val="0"/>
      <w:szCs w:val="20"/>
      <w:lang w:val="en-US" w:eastAsia="ar-SA"/>
    </w:rPr>
  </w:style>
  <w:style w:type="paragraph" w:customStyle="1" w:styleId="CarCarCarCarCarCarCarCarCarCarCarCarCarCarCarCarCarCarCarCarCarCarCarCarCarCarCarCarCarCarCarCarCarCarCarCarCarCarCar2">
    <w:name w:val="Car Car Car Car Car Car Car Car Car Car Car Car Car Car Car Car Car Car Car Car Car Car Car Car Car Car Car Car Car Car Car Car Car Car Car Car Car Car Car"/>
    <w:basedOn w:val="Normal"/>
    <w:rsid w:val="00DD4B23"/>
    <w:pPr>
      <w:spacing w:after="160" w:line="240" w:lineRule="exact"/>
    </w:pPr>
    <w:rPr>
      <w:rFonts w:ascii="Tahoma" w:eastAsia="Times New Roman" w:hAnsi="Tahoma" w:cs="Times New Roman"/>
      <w:noProof w:val="0"/>
      <w:szCs w:val="20"/>
      <w:lang w:val="en-US"/>
    </w:rPr>
  </w:style>
  <w:style w:type="character" w:customStyle="1" w:styleId="WW8Num2z4">
    <w:name w:val="WW8Num2z4"/>
    <w:rsid w:val="00BF483E"/>
    <w:rPr>
      <w:rFonts w:ascii="Courier New" w:hAnsi="Courier New" w:cs="Courier New"/>
    </w:rPr>
  </w:style>
  <w:style w:type="character" w:customStyle="1" w:styleId="WW8Num22z3">
    <w:name w:val="WW8Num22z3"/>
    <w:rsid w:val="00BF483E"/>
    <w:rPr>
      <w:rFonts w:ascii="Symbol" w:hAnsi="Symbol"/>
    </w:rPr>
  </w:style>
  <w:style w:type="character" w:customStyle="1" w:styleId="WW8Num22z6">
    <w:name w:val="WW8Num22z6"/>
    <w:rsid w:val="00BF483E"/>
    <w:rPr>
      <w:rFonts w:ascii="Symbol" w:hAnsi="Symbol"/>
    </w:rPr>
  </w:style>
  <w:style w:type="character" w:customStyle="1" w:styleId="WW8Num26z6">
    <w:name w:val="WW8Num26z6"/>
    <w:rsid w:val="00BF483E"/>
    <w:rPr>
      <w:rFonts w:ascii="Symbol" w:hAnsi="Symbol"/>
    </w:rPr>
  </w:style>
  <w:style w:type="character" w:customStyle="1" w:styleId="WW8Num58z2">
    <w:name w:val="WW8Num58z2"/>
    <w:rsid w:val="00BF483E"/>
    <w:rPr>
      <w:rFonts w:ascii="Wingdings" w:hAnsi="Wingdings"/>
    </w:rPr>
  </w:style>
  <w:style w:type="character" w:customStyle="1" w:styleId="WW8Num58z3">
    <w:name w:val="WW8Num58z3"/>
    <w:rsid w:val="00BF483E"/>
    <w:rPr>
      <w:rFonts w:ascii="Symbol" w:hAnsi="Symbol"/>
    </w:rPr>
  </w:style>
  <w:style w:type="character" w:customStyle="1" w:styleId="WW8Num61z0">
    <w:name w:val="WW8Num61z0"/>
    <w:rsid w:val="00BF483E"/>
    <w:rPr>
      <w:rFonts w:ascii="Courier New" w:hAnsi="Courier New" w:cs="Courier New"/>
    </w:rPr>
  </w:style>
  <w:style w:type="character" w:customStyle="1" w:styleId="WW8Num62z0">
    <w:name w:val="WW8Num62z0"/>
    <w:rsid w:val="00BF483E"/>
    <w:rPr>
      <w:rFonts w:ascii="Courier New" w:hAnsi="Courier New" w:cs="Courier New"/>
    </w:rPr>
  </w:style>
  <w:style w:type="character" w:customStyle="1" w:styleId="WW8Num64z0">
    <w:name w:val="WW8Num64z0"/>
    <w:rsid w:val="00BF483E"/>
    <w:rPr>
      <w:rFonts w:ascii="Wingdings" w:hAnsi="Wingdings"/>
    </w:rPr>
  </w:style>
  <w:style w:type="character" w:customStyle="1" w:styleId="WW8Num67z0">
    <w:name w:val="WW8Num67z0"/>
    <w:rsid w:val="00BF483E"/>
    <w:rPr>
      <w:rFonts w:ascii="Courier New" w:hAnsi="Courier New" w:cs="Courier New"/>
    </w:rPr>
  </w:style>
  <w:style w:type="character" w:customStyle="1" w:styleId="WW8Num68z0">
    <w:name w:val="WW8Num68z0"/>
    <w:rsid w:val="00BF483E"/>
    <w:rPr>
      <w:rFonts w:ascii="Courier New" w:hAnsi="Courier New" w:cs="Courier New"/>
    </w:rPr>
  </w:style>
  <w:style w:type="character" w:customStyle="1" w:styleId="WW8Num69z0">
    <w:name w:val="WW8Num69z0"/>
    <w:rsid w:val="00BF483E"/>
    <w:rPr>
      <w:rFonts w:ascii="Courier New" w:hAnsi="Courier New"/>
    </w:rPr>
  </w:style>
  <w:style w:type="character" w:customStyle="1" w:styleId="WW8Num70z0">
    <w:name w:val="WW8Num70z0"/>
    <w:rsid w:val="00BF483E"/>
    <w:rPr>
      <w:rFonts w:ascii="Courier New" w:hAnsi="Courier New"/>
    </w:rPr>
  </w:style>
  <w:style w:type="character" w:customStyle="1" w:styleId="WW8Num71z0">
    <w:name w:val="WW8Num71z0"/>
    <w:rsid w:val="00BF483E"/>
    <w:rPr>
      <w:rFonts w:ascii="Courier New" w:hAnsi="Courier New"/>
    </w:rPr>
  </w:style>
  <w:style w:type="character" w:customStyle="1" w:styleId="WW8Num72z0">
    <w:name w:val="WW8Num72z0"/>
    <w:rsid w:val="00BF483E"/>
    <w:rPr>
      <w:rFonts w:ascii="Courier New" w:hAnsi="Courier New"/>
    </w:rPr>
  </w:style>
  <w:style w:type="character" w:customStyle="1" w:styleId="WW8Num73z0">
    <w:name w:val="WW8Num73z0"/>
    <w:rsid w:val="00BF483E"/>
    <w:rPr>
      <w:rFonts w:ascii="Courier New" w:hAnsi="Courier New"/>
    </w:rPr>
  </w:style>
  <w:style w:type="character" w:customStyle="1" w:styleId="WW8Num74z0">
    <w:name w:val="WW8Num74z0"/>
    <w:rsid w:val="00BF483E"/>
    <w:rPr>
      <w:rFonts w:ascii="Courier New" w:hAnsi="Courier New" w:cs="Courier New"/>
    </w:rPr>
  </w:style>
  <w:style w:type="character" w:customStyle="1" w:styleId="WW8Num74z2">
    <w:name w:val="WW8Num74z2"/>
    <w:rsid w:val="00BF483E"/>
    <w:rPr>
      <w:rFonts w:ascii="Wingdings" w:hAnsi="Wingdings"/>
    </w:rPr>
  </w:style>
  <w:style w:type="character" w:customStyle="1" w:styleId="WW8Num74z3">
    <w:name w:val="WW8Num74z3"/>
    <w:rsid w:val="00BF483E"/>
    <w:rPr>
      <w:rFonts w:ascii="Symbol" w:hAnsi="Symbol"/>
    </w:rPr>
  </w:style>
  <w:style w:type="character" w:customStyle="1" w:styleId="WW8Num75z0">
    <w:name w:val="WW8Num75z0"/>
    <w:rsid w:val="00BF483E"/>
    <w:rPr>
      <w:rFonts w:ascii="Courier New" w:hAnsi="Courier New" w:cs="Courier New"/>
    </w:rPr>
  </w:style>
  <w:style w:type="character" w:customStyle="1" w:styleId="WW8Num76z0">
    <w:name w:val="WW8Num76z0"/>
    <w:rsid w:val="00BF483E"/>
    <w:rPr>
      <w:rFonts w:ascii="Courier New" w:hAnsi="Courier New" w:cs="Courier New"/>
    </w:rPr>
  </w:style>
  <w:style w:type="character" w:customStyle="1" w:styleId="WW8Num76z2">
    <w:name w:val="WW8Num76z2"/>
    <w:rsid w:val="00BF483E"/>
    <w:rPr>
      <w:rFonts w:ascii="Wingdings" w:hAnsi="Wingdings"/>
    </w:rPr>
  </w:style>
  <w:style w:type="character" w:customStyle="1" w:styleId="WW8Num76z6">
    <w:name w:val="WW8Num76z6"/>
    <w:rsid w:val="00BF483E"/>
    <w:rPr>
      <w:rFonts w:ascii="Symbol" w:hAnsi="Symbol"/>
    </w:rPr>
  </w:style>
  <w:style w:type="character" w:customStyle="1" w:styleId="WW8Num77z0">
    <w:name w:val="WW8Num77z0"/>
    <w:rsid w:val="00BF483E"/>
    <w:rPr>
      <w:rFonts w:ascii="Courier New" w:hAnsi="Courier New" w:cs="Courier New"/>
    </w:rPr>
  </w:style>
  <w:style w:type="character" w:customStyle="1" w:styleId="WW8Num77z2">
    <w:name w:val="WW8Num77z2"/>
    <w:rsid w:val="00BF483E"/>
    <w:rPr>
      <w:rFonts w:ascii="Wingdings" w:hAnsi="Wingdings"/>
    </w:rPr>
  </w:style>
  <w:style w:type="character" w:customStyle="1" w:styleId="WW8Num77z6">
    <w:name w:val="WW8Num77z6"/>
    <w:rsid w:val="00BF483E"/>
    <w:rPr>
      <w:rFonts w:ascii="Symbol" w:hAnsi="Symbol"/>
    </w:rPr>
  </w:style>
  <w:style w:type="character" w:customStyle="1" w:styleId="WW8Num78z0">
    <w:name w:val="WW8Num78z0"/>
    <w:rsid w:val="00BF483E"/>
    <w:rPr>
      <w:rFonts w:ascii="Courier New" w:hAnsi="Courier New" w:cs="Courier New"/>
    </w:rPr>
  </w:style>
  <w:style w:type="character" w:customStyle="1" w:styleId="WW8Num78z1">
    <w:name w:val="WW8Num78z1"/>
    <w:rsid w:val="00BF483E"/>
    <w:rPr>
      <w:rFonts w:ascii="Wingdings 2" w:hAnsi="Wingdings 2" w:cs="StarSymbol"/>
      <w:sz w:val="18"/>
      <w:szCs w:val="18"/>
    </w:rPr>
  </w:style>
  <w:style w:type="character" w:customStyle="1" w:styleId="WW8Num78z2">
    <w:name w:val="WW8Num78z2"/>
    <w:rsid w:val="00BF483E"/>
    <w:rPr>
      <w:rFonts w:ascii="Wingdings" w:hAnsi="Wingdings"/>
    </w:rPr>
  </w:style>
  <w:style w:type="character" w:customStyle="1" w:styleId="WW8Num79z0">
    <w:name w:val="WW8Num79z0"/>
    <w:rsid w:val="00BF483E"/>
    <w:rPr>
      <w:rFonts w:ascii="Wingdings" w:hAnsi="Wingdings"/>
    </w:rPr>
  </w:style>
  <w:style w:type="character" w:customStyle="1" w:styleId="WW8Num79z1">
    <w:name w:val="WW8Num79z1"/>
    <w:rsid w:val="00BF483E"/>
    <w:rPr>
      <w:rFonts w:ascii="Wingdings 2" w:hAnsi="Wingdings 2" w:cs="StarSymbol"/>
      <w:sz w:val="18"/>
      <w:szCs w:val="18"/>
    </w:rPr>
  </w:style>
  <w:style w:type="character" w:customStyle="1" w:styleId="WW8Num79z2">
    <w:name w:val="WW8Num79z2"/>
    <w:rsid w:val="00BF483E"/>
    <w:rPr>
      <w:rFonts w:ascii="StarSymbol" w:hAnsi="StarSymbol"/>
    </w:rPr>
  </w:style>
  <w:style w:type="character" w:customStyle="1" w:styleId="WW8Num80z0">
    <w:name w:val="WW8Num80z0"/>
    <w:rsid w:val="00BF483E"/>
    <w:rPr>
      <w:rFonts w:ascii="Courier New" w:hAnsi="Courier New" w:cs="Courier New"/>
    </w:rPr>
  </w:style>
  <w:style w:type="character" w:customStyle="1" w:styleId="WW8Num80z2">
    <w:name w:val="WW8Num80z2"/>
    <w:rsid w:val="00BF483E"/>
    <w:rPr>
      <w:rFonts w:ascii="Wingdings" w:hAnsi="Wingdings"/>
    </w:rPr>
  </w:style>
  <w:style w:type="character" w:customStyle="1" w:styleId="WW8Num80z3">
    <w:name w:val="WW8Num80z3"/>
    <w:rsid w:val="00BF483E"/>
    <w:rPr>
      <w:rFonts w:ascii="Symbol" w:hAnsi="Symbol"/>
    </w:rPr>
  </w:style>
  <w:style w:type="character" w:customStyle="1" w:styleId="WW8Num81z0">
    <w:name w:val="WW8Num81z0"/>
    <w:rsid w:val="00BF483E"/>
    <w:rPr>
      <w:rFonts w:ascii="Courier New" w:hAnsi="Courier New" w:cs="Courier New"/>
    </w:rPr>
  </w:style>
  <w:style w:type="character" w:customStyle="1" w:styleId="WW8Num81z2">
    <w:name w:val="WW8Num81z2"/>
    <w:rsid w:val="00BF483E"/>
    <w:rPr>
      <w:rFonts w:ascii="Wingdings" w:hAnsi="Wingdings"/>
    </w:rPr>
  </w:style>
  <w:style w:type="character" w:customStyle="1" w:styleId="WW8Num81z3">
    <w:name w:val="WW8Num81z3"/>
    <w:rsid w:val="00BF483E"/>
    <w:rPr>
      <w:rFonts w:ascii="Symbol" w:hAnsi="Symbol"/>
    </w:rPr>
  </w:style>
  <w:style w:type="character" w:customStyle="1" w:styleId="WW8Num82z0">
    <w:name w:val="WW8Num82z0"/>
    <w:rsid w:val="00BF483E"/>
    <w:rPr>
      <w:rFonts w:ascii="Wingdings" w:hAnsi="Wingdings"/>
    </w:rPr>
  </w:style>
  <w:style w:type="character" w:customStyle="1" w:styleId="WW8Num82z2">
    <w:name w:val="WW8Num82z2"/>
    <w:rsid w:val="00BF483E"/>
    <w:rPr>
      <w:rFonts w:ascii="Wingdings" w:hAnsi="Wingdings"/>
    </w:rPr>
  </w:style>
  <w:style w:type="character" w:customStyle="1" w:styleId="WW8Num82z3">
    <w:name w:val="WW8Num82z3"/>
    <w:rsid w:val="00BF483E"/>
    <w:rPr>
      <w:rFonts w:ascii="Symbol" w:hAnsi="Symbol"/>
    </w:rPr>
  </w:style>
  <w:style w:type="character" w:customStyle="1" w:styleId="WW8Num83z0">
    <w:name w:val="WW8Num83z0"/>
    <w:rsid w:val="00BF483E"/>
    <w:rPr>
      <w:rFonts w:ascii="Courier New" w:hAnsi="Courier New" w:cs="Courier New"/>
    </w:rPr>
  </w:style>
  <w:style w:type="character" w:customStyle="1" w:styleId="WW8Num83z1">
    <w:name w:val="WW8Num83z1"/>
    <w:rsid w:val="00BF483E"/>
    <w:rPr>
      <w:rFonts w:ascii="Courier New" w:hAnsi="Courier New" w:cs="Courier New"/>
    </w:rPr>
  </w:style>
  <w:style w:type="character" w:customStyle="1" w:styleId="WW8Num83z2">
    <w:name w:val="WW8Num83z2"/>
    <w:rsid w:val="00BF483E"/>
    <w:rPr>
      <w:rFonts w:ascii="Wingdings" w:hAnsi="Wingdings"/>
    </w:rPr>
  </w:style>
  <w:style w:type="character" w:customStyle="1" w:styleId="WW8Num84z0">
    <w:name w:val="WW8Num84z0"/>
    <w:rsid w:val="00BF483E"/>
    <w:rPr>
      <w:rFonts w:ascii="Wingdings" w:hAnsi="Wingdings"/>
    </w:rPr>
  </w:style>
  <w:style w:type="character" w:customStyle="1" w:styleId="WW8Num84z2">
    <w:name w:val="WW8Num84z2"/>
    <w:rsid w:val="00BF483E"/>
    <w:rPr>
      <w:rFonts w:ascii="Wingdings" w:hAnsi="Wingdings"/>
    </w:rPr>
  </w:style>
  <w:style w:type="character" w:customStyle="1" w:styleId="WW8Num84z3">
    <w:name w:val="WW8Num84z3"/>
    <w:rsid w:val="00BF483E"/>
    <w:rPr>
      <w:rFonts w:ascii="Symbol" w:hAnsi="Symbol"/>
    </w:rPr>
  </w:style>
  <w:style w:type="character" w:customStyle="1" w:styleId="WW8Num85z0">
    <w:name w:val="WW8Num85z0"/>
    <w:rsid w:val="00BF483E"/>
    <w:rPr>
      <w:rFonts w:ascii="Courier New" w:hAnsi="Courier New" w:cs="Courier New"/>
    </w:rPr>
  </w:style>
  <w:style w:type="character" w:customStyle="1" w:styleId="WW8Num85z2">
    <w:name w:val="WW8Num85z2"/>
    <w:rsid w:val="00BF483E"/>
    <w:rPr>
      <w:rFonts w:ascii="Wingdings" w:hAnsi="Wingdings"/>
    </w:rPr>
  </w:style>
  <w:style w:type="character" w:customStyle="1" w:styleId="WW8Num85z3">
    <w:name w:val="WW8Num85z3"/>
    <w:rsid w:val="00BF483E"/>
    <w:rPr>
      <w:rFonts w:ascii="Symbol" w:hAnsi="Symbol"/>
    </w:rPr>
  </w:style>
  <w:style w:type="character" w:customStyle="1" w:styleId="WW8Num86z0">
    <w:name w:val="WW8Num86z0"/>
    <w:rsid w:val="00BF483E"/>
    <w:rPr>
      <w:rFonts w:ascii="Courier New" w:hAnsi="Courier New" w:cs="Arial"/>
    </w:rPr>
  </w:style>
  <w:style w:type="character" w:customStyle="1" w:styleId="WW8Num86z2">
    <w:name w:val="WW8Num86z2"/>
    <w:rsid w:val="00BF483E"/>
    <w:rPr>
      <w:rFonts w:ascii="Wingdings" w:hAnsi="Wingdings"/>
    </w:rPr>
  </w:style>
  <w:style w:type="character" w:customStyle="1" w:styleId="WW8Num86z3">
    <w:name w:val="WW8Num86z3"/>
    <w:rsid w:val="00BF483E"/>
    <w:rPr>
      <w:rFonts w:ascii="Symbol" w:hAnsi="Symbol"/>
    </w:rPr>
  </w:style>
  <w:style w:type="character" w:customStyle="1" w:styleId="WW8Num87z0">
    <w:name w:val="WW8Num87z0"/>
    <w:rsid w:val="00BF483E"/>
    <w:rPr>
      <w:rFonts w:ascii="Courier New" w:hAnsi="Courier New"/>
    </w:rPr>
  </w:style>
  <w:style w:type="character" w:customStyle="1" w:styleId="WW8Num87z2">
    <w:name w:val="WW8Num87z2"/>
    <w:rsid w:val="00BF483E"/>
    <w:rPr>
      <w:rFonts w:ascii="Wingdings" w:hAnsi="Wingdings"/>
    </w:rPr>
  </w:style>
  <w:style w:type="character" w:customStyle="1" w:styleId="WW8Num87z3">
    <w:name w:val="WW8Num87z3"/>
    <w:rsid w:val="00BF483E"/>
    <w:rPr>
      <w:rFonts w:ascii="Symbol" w:hAnsi="Symbol"/>
    </w:rPr>
  </w:style>
  <w:style w:type="character" w:customStyle="1" w:styleId="WW8Num88z0">
    <w:name w:val="WW8Num88z0"/>
    <w:rsid w:val="00BF483E"/>
    <w:rPr>
      <w:rFonts w:ascii="Courier New" w:hAnsi="Courier New"/>
    </w:rPr>
  </w:style>
  <w:style w:type="character" w:customStyle="1" w:styleId="WW8Num88z1">
    <w:name w:val="WW8Num88z1"/>
    <w:rsid w:val="00BF483E"/>
    <w:rPr>
      <w:rFonts w:ascii="Courier New" w:hAnsi="Courier New" w:cs="Courier New"/>
    </w:rPr>
  </w:style>
  <w:style w:type="character" w:customStyle="1" w:styleId="WW8Num88z2">
    <w:name w:val="WW8Num88z2"/>
    <w:rsid w:val="00BF483E"/>
    <w:rPr>
      <w:rFonts w:ascii="Wingdings" w:hAnsi="Wingdings"/>
    </w:rPr>
  </w:style>
  <w:style w:type="character" w:customStyle="1" w:styleId="WW8Num89z0">
    <w:name w:val="WW8Num89z0"/>
    <w:rsid w:val="00BF483E"/>
    <w:rPr>
      <w:rFonts w:ascii="Wingdings" w:hAnsi="Wingdings" w:cs="StarSymbol"/>
      <w:sz w:val="18"/>
      <w:szCs w:val="18"/>
    </w:rPr>
  </w:style>
  <w:style w:type="character" w:customStyle="1" w:styleId="WW8Num89z2">
    <w:name w:val="WW8Num89z2"/>
    <w:rsid w:val="00BF483E"/>
    <w:rPr>
      <w:rFonts w:ascii="StarSymbol" w:hAnsi="StarSymbol" w:cs="StarSymbol"/>
      <w:sz w:val="18"/>
      <w:szCs w:val="18"/>
    </w:rPr>
  </w:style>
  <w:style w:type="character" w:customStyle="1" w:styleId="WW8Num89z3">
    <w:name w:val="WW8Num89z3"/>
    <w:rsid w:val="00BF483E"/>
    <w:rPr>
      <w:rFonts w:ascii="Symbol" w:hAnsi="Symbol"/>
    </w:rPr>
  </w:style>
  <w:style w:type="character" w:customStyle="1" w:styleId="WW8Num90z0">
    <w:name w:val="WW8Num90z0"/>
    <w:rsid w:val="00BF483E"/>
    <w:rPr>
      <w:rFonts w:ascii="Courier New" w:hAnsi="Courier New" w:cs="Courier New"/>
    </w:rPr>
  </w:style>
  <w:style w:type="character" w:customStyle="1" w:styleId="WW8Num90z2">
    <w:name w:val="WW8Num90z2"/>
    <w:rsid w:val="00BF483E"/>
    <w:rPr>
      <w:rFonts w:ascii="Wingdings" w:hAnsi="Wingdings"/>
    </w:rPr>
  </w:style>
  <w:style w:type="character" w:customStyle="1" w:styleId="WW8Num90z3">
    <w:name w:val="WW8Num90z3"/>
    <w:rsid w:val="00BF483E"/>
    <w:rPr>
      <w:rFonts w:ascii="Symbol" w:hAnsi="Symbol"/>
    </w:rPr>
  </w:style>
  <w:style w:type="character" w:customStyle="1" w:styleId="WW8Num91z0">
    <w:name w:val="WW8Num91z0"/>
    <w:rsid w:val="00BF483E"/>
    <w:rPr>
      <w:rFonts w:ascii="Courier New" w:hAnsi="Courier New" w:cs="Courier New"/>
    </w:rPr>
  </w:style>
  <w:style w:type="character" w:customStyle="1" w:styleId="WW8Num91z2">
    <w:name w:val="WW8Num91z2"/>
    <w:rsid w:val="00BF483E"/>
    <w:rPr>
      <w:rFonts w:ascii="Wingdings" w:hAnsi="Wingdings"/>
    </w:rPr>
  </w:style>
  <w:style w:type="character" w:customStyle="1" w:styleId="WW8Num91z3">
    <w:name w:val="WW8Num91z3"/>
    <w:rsid w:val="00BF483E"/>
    <w:rPr>
      <w:rFonts w:ascii="Symbol" w:hAnsi="Symbol"/>
    </w:rPr>
  </w:style>
  <w:style w:type="character" w:customStyle="1" w:styleId="WW8Num92z0">
    <w:name w:val="WW8Num92z0"/>
    <w:rsid w:val="00BF483E"/>
    <w:rPr>
      <w:rFonts w:ascii="Courier New" w:hAnsi="Courier New" w:cs="Courier New"/>
    </w:rPr>
  </w:style>
  <w:style w:type="character" w:customStyle="1" w:styleId="WW8Num92z2">
    <w:name w:val="WW8Num92z2"/>
    <w:rsid w:val="00BF483E"/>
    <w:rPr>
      <w:rFonts w:ascii="Wingdings" w:hAnsi="Wingdings"/>
    </w:rPr>
  </w:style>
  <w:style w:type="character" w:customStyle="1" w:styleId="WW8Num92z3">
    <w:name w:val="WW8Num92z3"/>
    <w:rsid w:val="00BF483E"/>
    <w:rPr>
      <w:rFonts w:ascii="Symbol" w:hAnsi="Symbol"/>
    </w:rPr>
  </w:style>
  <w:style w:type="character" w:customStyle="1" w:styleId="WW8Num93z0">
    <w:name w:val="WW8Num93z0"/>
    <w:rsid w:val="00BF483E"/>
    <w:rPr>
      <w:rFonts w:ascii="Courier New" w:hAnsi="Courier New" w:cs="Courier New"/>
    </w:rPr>
  </w:style>
  <w:style w:type="character" w:customStyle="1" w:styleId="WW8Num93z2">
    <w:name w:val="WW8Num93z2"/>
    <w:rsid w:val="00BF483E"/>
    <w:rPr>
      <w:rFonts w:ascii="Wingdings" w:hAnsi="Wingdings"/>
    </w:rPr>
  </w:style>
  <w:style w:type="character" w:customStyle="1" w:styleId="WW8Num93z3">
    <w:name w:val="WW8Num93z3"/>
    <w:rsid w:val="00BF483E"/>
    <w:rPr>
      <w:rFonts w:ascii="Symbol" w:hAnsi="Symbol"/>
    </w:rPr>
  </w:style>
  <w:style w:type="character" w:customStyle="1" w:styleId="WW8Num94z0">
    <w:name w:val="WW8Num94z0"/>
    <w:rsid w:val="00BF483E"/>
    <w:rPr>
      <w:rFonts w:ascii="Courier New" w:hAnsi="Courier New" w:cs="Courier New"/>
    </w:rPr>
  </w:style>
  <w:style w:type="character" w:customStyle="1" w:styleId="WW8Num94z2">
    <w:name w:val="WW8Num94z2"/>
    <w:rsid w:val="00BF483E"/>
    <w:rPr>
      <w:rFonts w:ascii="Wingdings" w:hAnsi="Wingdings"/>
    </w:rPr>
  </w:style>
  <w:style w:type="character" w:customStyle="1" w:styleId="WW8Num94z3">
    <w:name w:val="WW8Num94z3"/>
    <w:rsid w:val="00BF483E"/>
    <w:rPr>
      <w:rFonts w:ascii="Symbol" w:hAnsi="Symbol"/>
    </w:rPr>
  </w:style>
  <w:style w:type="character" w:customStyle="1" w:styleId="WW8Num95z0">
    <w:name w:val="WW8Num95z0"/>
    <w:rsid w:val="00BF483E"/>
    <w:rPr>
      <w:rFonts w:ascii="Courier New" w:hAnsi="Courier New" w:cs="Courier New"/>
    </w:rPr>
  </w:style>
  <w:style w:type="character" w:customStyle="1" w:styleId="WW8Num95z2">
    <w:name w:val="WW8Num95z2"/>
    <w:rsid w:val="00BF483E"/>
    <w:rPr>
      <w:rFonts w:ascii="Wingdings" w:hAnsi="Wingdings"/>
    </w:rPr>
  </w:style>
  <w:style w:type="character" w:customStyle="1" w:styleId="WW8Num95z3">
    <w:name w:val="WW8Num95z3"/>
    <w:rsid w:val="00BF483E"/>
    <w:rPr>
      <w:rFonts w:ascii="Symbol" w:hAnsi="Symbol"/>
    </w:rPr>
  </w:style>
  <w:style w:type="character" w:customStyle="1" w:styleId="WW8Num96z0">
    <w:name w:val="WW8Num96z0"/>
    <w:rsid w:val="00BF483E"/>
    <w:rPr>
      <w:rFonts w:ascii="Courier New" w:hAnsi="Courier New" w:cs="Courier New"/>
    </w:rPr>
  </w:style>
  <w:style w:type="character" w:customStyle="1" w:styleId="WW8Num96z2">
    <w:name w:val="WW8Num96z2"/>
    <w:rsid w:val="00BF483E"/>
    <w:rPr>
      <w:rFonts w:ascii="Wingdings" w:hAnsi="Wingdings"/>
    </w:rPr>
  </w:style>
  <w:style w:type="character" w:customStyle="1" w:styleId="WW8Num96z3">
    <w:name w:val="WW8Num96z3"/>
    <w:rsid w:val="00BF483E"/>
    <w:rPr>
      <w:rFonts w:ascii="Symbol" w:hAnsi="Symbol"/>
    </w:rPr>
  </w:style>
  <w:style w:type="character" w:customStyle="1" w:styleId="WW8Num23z3">
    <w:name w:val="WW8Num23z3"/>
    <w:rsid w:val="00BF483E"/>
    <w:rPr>
      <w:rFonts w:ascii="Wingdings" w:hAnsi="Wingdings"/>
    </w:rPr>
  </w:style>
  <w:style w:type="character" w:customStyle="1" w:styleId="WW8Num23z6">
    <w:name w:val="WW8Num23z6"/>
    <w:rsid w:val="00BF483E"/>
    <w:rPr>
      <w:rFonts w:ascii="Symbol" w:hAnsi="Symbol"/>
    </w:rPr>
  </w:style>
  <w:style w:type="character" w:customStyle="1" w:styleId="WW8Num59z2">
    <w:name w:val="WW8Num59z2"/>
    <w:rsid w:val="00BF483E"/>
    <w:rPr>
      <w:rFonts w:ascii="Wingdings" w:hAnsi="Wingdings"/>
    </w:rPr>
  </w:style>
  <w:style w:type="character" w:customStyle="1" w:styleId="WW8Num75z2">
    <w:name w:val="WW8Num75z2"/>
    <w:rsid w:val="00BF483E"/>
    <w:rPr>
      <w:rFonts w:ascii="Wingdings" w:hAnsi="Wingdings"/>
    </w:rPr>
  </w:style>
  <w:style w:type="character" w:customStyle="1" w:styleId="WW8Num75z3">
    <w:name w:val="WW8Num75z3"/>
    <w:rsid w:val="00BF483E"/>
    <w:rPr>
      <w:rFonts w:ascii="Symbol" w:hAnsi="Symbol"/>
    </w:rPr>
  </w:style>
  <w:style w:type="character" w:customStyle="1" w:styleId="WW8Num78z6">
    <w:name w:val="WW8Num78z6"/>
    <w:rsid w:val="00BF483E"/>
    <w:rPr>
      <w:rFonts w:ascii="Symbol" w:hAnsi="Symbol"/>
    </w:rPr>
  </w:style>
  <w:style w:type="character" w:customStyle="1" w:styleId="WW8Num15z4">
    <w:name w:val="WW8Num15z4"/>
    <w:rsid w:val="00BF483E"/>
    <w:rPr>
      <w:rFonts w:ascii="Courier New" w:hAnsi="Courier New"/>
    </w:rPr>
  </w:style>
  <w:style w:type="character" w:customStyle="1" w:styleId="WW8Num25z6">
    <w:name w:val="WW8Num25z6"/>
    <w:rsid w:val="00BF483E"/>
    <w:rPr>
      <w:rFonts w:ascii="Symbol" w:hAnsi="Symbol"/>
    </w:rPr>
  </w:style>
  <w:style w:type="character" w:customStyle="1" w:styleId="WW8Num29z6">
    <w:name w:val="WW8Num29z6"/>
    <w:rsid w:val="00BF483E"/>
    <w:rPr>
      <w:rFonts w:ascii="Symbol" w:hAnsi="Symbol"/>
    </w:rPr>
  </w:style>
  <w:style w:type="character" w:customStyle="1" w:styleId="WW8Num40z2">
    <w:name w:val="WW8Num40z2"/>
    <w:rsid w:val="00BF483E"/>
    <w:rPr>
      <w:rFonts w:ascii="Courier New" w:hAnsi="Courier New" w:cs="Courier New"/>
    </w:rPr>
  </w:style>
  <w:style w:type="character" w:customStyle="1" w:styleId="WW8Num63z1">
    <w:name w:val="WW8Num63z1"/>
    <w:rsid w:val="00BF483E"/>
    <w:rPr>
      <w:rFonts w:ascii="Courier New" w:hAnsi="Courier New"/>
      <w:b/>
      <w:i w:val="0"/>
    </w:rPr>
  </w:style>
  <w:style w:type="character" w:customStyle="1" w:styleId="WW8Num63z2">
    <w:name w:val="WW8Num63z2"/>
    <w:rsid w:val="00BF483E"/>
    <w:rPr>
      <w:rFonts w:ascii="Wingdings" w:hAnsi="Wingdings"/>
    </w:rPr>
  </w:style>
  <w:style w:type="character" w:customStyle="1" w:styleId="WW8Num63z3">
    <w:name w:val="WW8Num63z3"/>
    <w:rsid w:val="00BF483E"/>
    <w:rPr>
      <w:rFonts w:ascii="Symbol" w:hAnsi="Symbol"/>
    </w:rPr>
  </w:style>
  <w:style w:type="character" w:customStyle="1" w:styleId="WW8Num83z6">
    <w:name w:val="WW8Num83z6"/>
    <w:rsid w:val="00BF483E"/>
    <w:rPr>
      <w:rFonts w:ascii="Symbol" w:hAnsi="Symbol"/>
    </w:rPr>
  </w:style>
  <w:style w:type="character" w:customStyle="1" w:styleId="WW8Num84z6">
    <w:name w:val="WW8Num84z6"/>
    <w:rsid w:val="00BF483E"/>
    <w:rPr>
      <w:rFonts w:ascii="Symbol" w:hAnsi="Symbol"/>
    </w:rPr>
  </w:style>
  <w:style w:type="character" w:customStyle="1" w:styleId="WW8Num85z1">
    <w:name w:val="WW8Num85z1"/>
    <w:rsid w:val="00BF483E"/>
    <w:rPr>
      <w:rFonts w:ascii="Wingdings 2" w:hAnsi="Wingdings 2" w:cs="StarSymbol"/>
      <w:sz w:val="18"/>
      <w:szCs w:val="18"/>
    </w:rPr>
  </w:style>
  <w:style w:type="character" w:customStyle="1" w:styleId="WW8Num16z4">
    <w:name w:val="WW8Num16z4"/>
    <w:rsid w:val="00BF483E"/>
    <w:rPr>
      <w:rFonts w:ascii="Courier New" w:hAnsi="Courier New"/>
    </w:rPr>
  </w:style>
  <w:style w:type="character" w:customStyle="1" w:styleId="WW8Num31z6">
    <w:name w:val="WW8Num31z6"/>
    <w:rsid w:val="00BF483E"/>
    <w:rPr>
      <w:rFonts w:ascii="Symbol" w:hAnsi="Symbol"/>
    </w:rPr>
  </w:style>
  <w:style w:type="character" w:customStyle="1" w:styleId="WW8Num65z1">
    <w:name w:val="WW8Num65z1"/>
    <w:rsid w:val="00BF483E"/>
    <w:rPr>
      <w:rFonts w:ascii="Arial" w:hAnsi="Arial"/>
      <w:b/>
      <w:i w:val="0"/>
    </w:rPr>
  </w:style>
  <w:style w:type="character" w:customStyle="1" w:styleId="WW8Num65z2">
    <w:name w:val="WW8Num65z2"/>
    <w:rsid w:val="00BF483E"/>
    <w:rPr>
      <w:rFonts w:ascii="Courier New" w:hAnsi="Courier New" w:cs="Courier New"/>
      <w:color w:val="000000"/>
      <w:sz w:val="24"/>
    </w:rPr>
  </w:style>
  <w:style w:type="character" w:customStyle="1" w:styleId="WW8Num65z3">
    <w:name w:val="WW8Num65z3"/>
    <w:rsid w:val="00BF483E"/>
    <w:rPr>
      <w:rFonts w:ascii="Symbol" w:hAnsi="Symbol"/>
    </w:rPr>
  </w:style>
  <w:style w:type="character" w:customStyle="1" w:styleId="WW8Num83z3">
    <w:name w:val="WW8Num83z3"/>
    <w:rsid w:val="00BF483E"/>
    <w:rPr>
      <w:rFonts w:ascii="Symbol" w:hAnsi="Symbol"/>
    </w:rPr>
  </w:style>
  <w:style w:type="character" w:customStyle="1" w:styleId="WW8Num85z6">
    <w:name w:val="WW8Num85z6"/>
    <w:rsid w:val="00BF483E"/>
    <w:rPr>
      <w:rFonts w:ascii="Symbol" w:hAnsi="Symbol"/>
    </w:rPr>
  </w:style>
  <w:style w:type="character" w:customStyle="1" w:styleId="WW8Num86z6">
    <w:name w:val="WW8Num86z6"/>
    <w:rsid w:val="00BF483E"/>
    <w:rPr>
      <w:rFonts w:ascii="Symbol" w:hAnsi="Symbol"/>
    </w:rPr>
  </w:style>
  <w:style w:type="character" w:customStyle="1" w:styleId="WW8Num87z1">
    <w:name w:val="WW8Num87z1"/>
    <w:rsid w:val="00BF483E"/>
    <w:rPr>
      <w:rFonts w:ascii="Wingdings 2" w:hAnsi="Wingdings 2" w:cs="StarSymbol"/>
      <w:sz w:val="18"/>
      <w:szCs w:val="18"/>
    </w:rPr>
  </w:style>
  <w:style w:type="character" w:customStyle="1" w:styleId="WW8Num87z6">
    <w:name w:val="WW8Num87z6"/>
    <w:rsid w:val="00BF483E"/>
    <w:rPr>
      <w:rFonts w:ascii="Symbol" w:hAnsi="Symbol"/>
    </w:rPr>
  </w:style>
  <w:style w:type="character" w:customStyle="1" w:styleId="WW8Num88z6">
    <w:name w:val="WW8Num88z6"/>
    <w:rsid w:val="00BF483E"/>
    <w:rPr>
      <w:rFonts w:ascii="Symbol" w:hAnsi="Symbol"/>
    </w:rPr>
  </w:style>
  <w:style w:type="character" w:customStyle="1" w:styleId="WW8Num89z1">
    <w:name w:val="WW8Num89z1"/>
    <w:rsid w:val="00BF483E"/>
    <w:rPr>
      <w:rFonts w:ascii="Wingdings 2" w:hAnsi="Wingdings 2" w:cs="StarSymbol"/>
      <w:sz w:val="18"/>
      <w:szCs w:val="18"/>
    </w:rPr>
  </w:style>
  <w:style w:type="character" w:customStyle="1" w:styleId="WW8Num14z4">
    <w:name w:val="WW8Num14z4"/>
    <w:rsid w:val="00BF483E"/>
    <w:rPr>
      <w:rFonts w:ascii="Courier New" w:hAnsi="Courier New" w:cs="Courier New"/>
    </w:rPr>
  </w:style>
  <w:style w:type="character" w:customStyle="1" w:styleId="WW8Num14z5">
    <w:name w:val="WW8Num14z5"/>
    <w:rsid w:val="00BF483E"/>
    <w:rPr>
      <w:rFonts w:ascii="Wingdings" w:hAnsi="Wingdings"/>
    </w:rPr>
  </w:style>
  <w:style w:type="character" w:customStyle="1" w:styleId="WW8Num17z4">
    <w:name w:val="WW8Num17z4"/>
    <w:rsid w:val="00BF483E"/>
    <w:rPr>
      <w:rFonts w:ascii="Courier New" w:hAnsi="Courier New"/>
    </w:rPr>
  </w:style>
  <w:style w:type="character" w:customStyle="1" w:styleId="WW8Num18z6">
    <w:name w:val="WW8Num18z6"/>
    <w:rsid w:val="00BF483E"/>
    <w:rPr>
      <w:rFonts w:ascii="Symbol" w:hAnsi="Symbol"/>
    </w:rPr>
  </w:style>
  <w:style w:type="character" w:customStyle="1" w:styleId="WW8Num30z6">
    <w:name w:val="WW8Num30z6"/>
    <w:rsid w:val="00BF483E"/>
    <w:rPr>
      <w:rFonts w:ascii="Symbol" w:hAnsi="Symbol"/>
    </w:rPr>
  </w:style>
  <w:style w:type="character" w:customStyle="1" w:styleId="WW8Num34z6">
    <w:name w:val="WW8Num34z6"/>
    <w:rsid w:val="00BF483E"/>
    <w:rPr>
      <w:rFonts w:ascii="Symbol" w:hAnsi="Symbol"/>
    </w:rPr>
  </w:style>
  <w:style w:type="character" w:customStyle="1" w:styleId="WW8Num1z4">
    <w:name w:val="WW8Num1z4"/>
    <w:rsid w:val="00BF483E"/>
    <w:rPr>
      <w:rFonts w:ascii="Courier New" w:hAnsi="Courier New" w:cs="Courier New"/>
    </w:rPr>
  </w:style>
  <w:style w:type="character" w:customStyle="1" w:styleId="WW8Num15z6">
    <w:name w:val="WW8Num15z6"/>
    <w:rsid w:val="00BF483E"/>
    <w:rPr>
      <w:rFonts w:ascii="Symbol" w:hAnsi="Symbol"/>
    </w:rPr>
  </w:style>
  <w:style w:type="character" w:customStyle="1" w:styleId="WW8Num21z3">
    <w:name w:val="WW8Num21z3"/>
    <w:rsid w:val="00BF483E"/>
    <w:rPr>
      <w:rFonts w:ascii="Symbol" w:hAnsi="Symbol"/>
    </w:rPr>
  </w:style>
  <w:style w:type="character" w:customStyle="1" w:styleId="WW8Num21z4">
    <w:name w:val="WW8Num21z4"/>
    <w:rsid w:val="00BF483E"/>
    <w:rPr>
      <w:rFonts w:ascii="Courier New" w:hAnsi="Courier New"/>
    </w:rPr>
  </w:style>
  <w:style w:type="character" w:customStyle="1" w:styleId="WW8Num24z4">
    <w:name w:val="WW8Num24z4"/>
    <w:rsid w:val="00BF483E"/>
    <w:rPr>
      <w:rFonts w:ascii="Courier New" w:hAnsi="Courier New" w:cs="Courier New"/>
    </w:rPr>
  </w:style>
  <w:style w:type="character" w:customStyle="1" w:styleId="WW8Num24z5">
    <w:name w:val="WW8Num24z5"/>
    <w:rsid w:val="00BF483E"/>
    <w:rPr>
      <w:rFonts w:ascii="Wingdings" w:hAnsi="Wingdings"/>
    </w:rPr>
  </w:style>
  <w:style w:type="character" w:customStyle="1" w:styleId="WW8Num35z3">
    <w:name w:val="WW8Num35z3"/>
    <w:rsid w:val="00BF483E"/>
    <w:rPr>
      <w:rFonts w:ascii="Symbol" w:hAnsi="Symbol"/>
    </w:rPr>
  </w:style>
  <w:style w:type="character" w:customStyle="1" w:styleId="WW8Num41z6">
    <w:name w:val="WW8Num41z6"/>
    <w:rsid w:val="00BF483E"/>
    <w:rPr>
      <w:rFonts w:ascii="Symbol" w:hAnsi="Symbol"/>
    </w:rPr>
  </w:style>
  <w:style w:type="character" w:customStyle="1" w:styleId="WW8Num42z3">
    <w:name w:val="WW8Num42z3"/>
    <w:rsid w:val="00BF483E"/>
    <w:rPr>
      <w:rFonts w:ascii="Symbol" w:hAnsi="Symbol"/>
    </w:rPr>
  </w:style>
  <w:style w:type="character" w:customStyle="1" w:styleId="WW8Num46z2">
    <w:name w:val="WW8Num46z2"/>
    <w:rsid w:val="00BF483E"/>
    <w:rPr>
      <w:rFonts w:ascii="Wingdings" w:hAnsi="Wingdings"/>
    </w:rPr>
  </w:style>
  <w:style w:type="character" w:customStyle="1" w:styleId="WW8Num46z6">
    <w:name w:val="WW8Num46z6"/>
    <w:rsid w:val="00BF483E"/>
    <w:rPr>
      <w:rFonts w:ascii="Symbol" w:hAnsi="Symbol"/>
    </w:rPr>
  </w:style>
  <w:style w:type="character" w:customStyle="1" w:styleId="WW8Num47z3">
    <w:name w:val="WW8Num47z3"/>
    <w:rsid w:val="00BF483E"/>
    <w:rPr>
      <w:rFonts w:ascii="Symbol" w:hAnsi="Symbol"/>
    </w:rPr>
  </w:style>
  <w:style w:type="character" w:customStyle="1" w:styleId="WW8Num49z5">
    <w:name w:val="WW8Num49z5"/>
    <w:rsid w:val="00BF483E"/>
    <w:rPr>
      <w:rFonts w:ascii="Wingdings" w:hAnsi="Wingdings"/>
    </w:rPr>
  </w:style>
  <w:style w:type="character" w:customStyle="1" w:styleId="WW8Num52z3">
    <w:name w:val="WW8Num52z3"/>
    <w:rsid w:val="00BF483E"/>
    <w:rPr>
      <w:rFonts w:ascii="Wingdings" w:hAnsi="Wingdings"/>
    </w:rPr>
  </w:style>
  <w:style w:type="character" w:customStyle="1" w:styleId="WW8Num52z6">
    <w:name w:val="WW8Num52z6"/>
    <w:rsid w:val="00BF483E"/>
    <w:rPr>
      <w:rFonts w:ascii="Symbol" w:hAnsi="Symbol"/>
    </w:rPr>
  </w:style>
  <w:style w:type="character" w:customStyle="1" w:styleId="WW8Num57z3">
    <w:name w:val="WW8Num57z3"/>
    <w:rsid w:val="00BF483E"/>
    <w:rPr>
      <w:rFonts w:ascii="Symbol" w:hAnsi="Symbol"/>
    </w:rPr>
  </w:style>
  <w:style w:type="character" w:customStyle="1" w:styleId="WW8Num59z6">
    <w:name w:val="WW8Num59z6"/>
    <w:rsid w:val="00BF483E"/>
    <w:rPr>
      <w:rFonts w:ascii="Symbol" w:hAnsi="Symbol"/>
    </w:rPr>
  </w:style>
  <w:style w:type="character" w:customStyle="1" w:styleId="WW8Num61z2">
    <w:name w:val="WW8Num61z2"/>
    <w:rsid w:val="00BF483E"/>
    <w:rPr>
      <w:rFonts w:ascii="Wingdings" w:hAnsi="Wingdings"/>
    </w:rPr>
  </w:style>
  <w:style w:type="character" w:customStyle="1" w:styleId="WW8Num61z3">
    <w:name w:val="WW8Num61z3"/>
    <w:rsid w:val="00BF483E"/>
    <w:rPr>
      <w:rFonts w:ascii="Symbol" w:hAnsi="Symbol"/>
    </w:rPr>
  </w:style>
  <w:style w:type="character" w:customStyle="1" w:styleId="WW8Num62z2">
    <w:name w:val="WW8Num62z2"/>
    <w:rsid w:val="00BF483E"/>
    <w:rPr>
      <w:rFonts w:ascii="Wingdings" w:hAnsi="Wingdings"/>
    </w:rPr>
  </w:style>
  <w:style w:type="character" w:customStyle="1" w:styleId="WW8Num62z3">
    <w:name w:val="WW8Num62z3"/>
    <w:rsid w:val="00BF483E"/>
    <w:rPr>
      <w:rFonts w:ascii="Symbol" w:hAnsi="Symbol"/>
    </w:rPr>
  </w:style>
  <w:style w:type="character" w:customStyle="1" w:styleId="WW8Num64z1">
    <w:name w:val="WW8Num64z1"/>
    <w:rsid w:val="00BF483E"/>
    <w:rPr>
      <w:rFonts w:ascii="Courier New" w:hAnsi="Courier New" w:cs="Courier New"/>
    </w:rPr>
  </w:style>
  <w:style w:type="character" w:customStyle="1" w:styleId="WW8Num64z3">
    <w:name w:val="WW8Num64z3"/>
    <w:rsid w:val="00BF483E"/>
    <w:rPr>
      <w:rFonts w:ascii="Symbol" w:hAnsi="Symbol"/>
    </w:rPr>
  </w:style>
  <w:style w:type="character" w:customStyle="1" w:styleId="WW8Num66z2">
    <w:name w:val="WW8Num66z2"/>
    <w:rsid w:val="00BF483E"/>
    <w:rPr>
      <w:rFonts w:ascii="Wingdings" w:hAnsi="Wingdings"/>
    </w:rPr>
  </w:style>
  <w:style w:type="character" w:customStyle="1" w:styleId="WW8Num66z3">
    <w:name w:val="WW8Num66z3"/>
    <w:rsid w:val="00BF483E"/>
    <w:rPr>
      <w:rFonts w:ascii="Symbol" w:hAnsi="Symbol"/>
    </w:rPr>
  </w:style>
  <w:style w:type="character" w:customStyle="1" w:styleId="WW8Num67z1">
    <w:name w:val="WW8Num67z1"/>
    <w:rsid w:val="00BF483E"/>
    <w:rPr>
      <w:b/>
    </w:rPr>
  </w:style>
  <w:style w:type="character" w:customStyle="1" w:styleId="WW8Num67z2">
    <w:name w:val="WW8Num67z2"/>
    <w:rsid w:val="00BF483E"/>
    <w:rPr>
      <w:rFonts w:ascii="Wingdings" w:hAnsi="Wingdings"/>
    </w:rPr>
  </w:style>
  <w:style w:type="character" w:customStyle="1" w:styleId="WW8Num67z3">
    <w:name w:val="WW8Num67z3"/>
    <w:rsid w:val="00BF483E"/>
    <w:rPr>
      <w:rFonts w:ascii="Symbol" w:hAnsi="Symbol"/>
    </w:rPr>
  </w:style>
  <w:style w:type="paragraph" w:customStyle="1" w:styleId="EmailStyle22">
    <w:name w:val="EmailStyle22"/>
    <w:basedOn w:val="Normal"/>
    <w:next w:val="Sangradetextonormal"/>
    <w:rsid w:val="00BF483E"/>
    <w:pPr>
      <w:widowControl w:val="0"/>
      <w:suppressAutoHyphens/>
      <w:overflowPunct w:val="0"/>
      <w:autoSpaceDE w:val="0"/>
      <w:spacing w:after="120" w:line="240" w:lineRule="auto"/>
      <w:ind w:left="283"/>
      <w:textAlignment w:val="baseline"/>
    </w:pPr>
    <w:rPr>
      <w:rFonts w:ascii="Times New Roman" w:eastAsia="Times New Roman" w:hAnsi="Times New Roman" w:cs="Times New Roman"/>
      <w:noProof w:val="0"/>
      <w:sz w:val="24"/>
      <w:szCs w:val="20"/>
      <w:lang w:val="en-US" w:eastAsia="ar-SA"/>
    </w:rPr>
  </w:style>
  <w:style w:type="paragraph" w:customStyle="1" w:styleId="WW-ndice8">
    <w:name w:val="WW-Índice 8"/>
    <w:basedOn w:val="Normal"/>
    <w:next w:val="Normal"/>
    <w:rsid w:val="00BF483E"/>
    <w:pPr>
      <w:widowControl w:val="0"/>
      <w:suppressAutoHyphens/>
      <w:overflowPunct w:val="0"/>
      <w:autoSpaceDE w:val="0"/>
      <w:spacing w:after="0" w:line="240" w:lineRule="auto"/>
      <w:ind w:left="1920" w:hanging="240"/>
      <w:textAlignment w:val="baseline"/>
    </w:pPr>
    <w:rPr>
      <w:rFonts w:ascii="Times New Roman" w:eastAsia="Times New Roman" w:hAnsi="Times New Roman" w:cs="Times New Roman"/>
      <w:noProof w:val="0"/>
      <w:szCs w:val="20"/>
      <w:lang w:val="en-US" w:eastAsia="ar-SA"/>
    </w:rPr>
  </w:style>
  <w:style w:type="paragraph" w:customStyle="1" w:styleId="WW-ndice9">
    <w:name w:val="WW-Índice 9"/>
    <w:basedOn w:val="Normal"/>
    <w:next w:val="Normal"/>
    <w:rsid w:val="00BF483E"/>
    <w:pPr>
      <w:widowControl w:val="0"/>
      <w:suppressAutoHyphens/>
      <w:overflowPunct w:val="0"/>
      <w:autoSpaceDE w:val="0"/>
      <w:spacing w:after="0" w:line="240" w:lineRule="auto"/>
      <w:ind w:left="2160" w:hanging="240"/>
      <w:textAlignment w:val="baseline"/>
    </w:pPr>
    <w:rPr>
      <w:rFonts w:ascii="Times New Roman" w:eastAsia="Times New Roman" w:hAnsi="Times New Roman" w:cs="Times New Roman"/>
      <w:noProof w:val="0"/>
      <w:szCs w:val="20"/>
      <w:lang w:val="en-US" w:eastAsia="ar-SA"/>
    </w:rPr>
  </w:style>
  <w:style w:type="table" w:styleId="Tablabsica2">
    <w:name w:val="Table Simple 2"/>
    <w:basedOn w:val="Tablanormal"/>
    <w:rsid w:val="00BF483E"/>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es-MX"/>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Sinlista15">
    <w:name w:val="Sin lista15"/>
    <w:next w:val="Sinlista"/>
    <w:uiPriority w:val="99"/>
    <w:semiHidden/>
    <w:unhideWhenUsed/>
    <w:rsid w:val="003574A0"/>
  </w:style>
  <w:style w:type="table" w:customStyle="1" w:styleId="Tablaconcuadrcula9">
    <w:name w:val="Tabla con cuadrícula9"/>
    <w:basedOn w:val="Tablanormal"/>
    <w:next w:val="Tablaconcuadrcula"/>
    <w:rsid w:val="003574A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 84"/>
    <w:basedOn w:val="Tablanormal"/>
    <w:next w:val="Tablaconcuadrcula8"/>
    <w:rsid w:val="003574A0"/>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4">
    <w:name w:val="Tabla con columnas 24"/>
    <w:basedOn w:val="Tablanormal"/>
    <w:next w:val="Tablaconcolumnas2"/>
    <w:rsid w:val="003574A0"/>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4">
    <w:name w:val="Tabla profesional4"/>
    <w:basedOn w:val="Tablanormal"/>
    <w:next w:val="Tablaprofesional"/>
    <w:rsid w:val="003574A0"/>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3574A0"/>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es-MX"/>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10">
    <w:name w:val="Tabla con cuadrícula10"/>
    <w:basedOn w:val="Tablanormal"/>
    <w:next w:val="Tablaconcuadrcula"/>
    <w:uiPriority w:val="59"/>
    <w:rsid w:val="002E0C3E"/>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314CD8"/>
  </w:style>
  <w:style w:type="table" w:customStyle="1" w:styleId="Tablaconcuadrcula12">
    <w:name w:val="Tabla con cuadrícula12"/>
    <w:basedOn w:val="Tablanormal"/>
    <w:next w:val="Tablaconcuadrcula"/>
    <w:rsid w:val="00314CD8"/>
    <w:pPr>
      <w:spacing w:after="0" w:line="240" w:lineRule="auto"/>
    </w:pPr>
    <w:rPr>
      <w:rFonts w:ascii="Arial" w:eastAsia="Calibri" w:hAnsi="Arial"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ncabezadodetabladecontenido">
    <w:name w:val="Encabezado de tabla de contenido"/>
    <w:basedOn w:val="Ttulo1"/>
    <w:next w:val="Normal"/>
    <w:uiPriority w:val="39"/>
    <w:semiHidden/>
    <w:unhideWhenUsed/>
    <w:qFormat/>
    <w:rsid w:val="00314CD8"/>
    <w:pPr>
      <w:keepLines/>
      <w:widowControl/>
      <w:tabs>
        <w:tab w:val="clear" w:pos="2160"/>
      </w:tabs>
      <w:suppressAutoHyphens w:val="0"/>
      <w:overflowPunct/>
      <w:autoSpaceDE/>
      <w:spacing w:before="480" w:line="276" w:lineRule="auto"/>
      <w:ind w:left="0" w:right="0"/>
      <w:jc w:val="left"/>
      <w:textAlignment w:val="auto"/>
      <w:outlineLvl w:val="9"/>
    </w:pPr>
    <w:rPr>
      <w:rFonts w:ascii="Cambria" w:hAnsi="Cambria" w:cs="Times New Roman"/>
      <w:noProof w:val="0"/>
      <w:color w:val="365F91"/>
      <w:kern w:val="0"/>
      <w:lang w:val="es-ES" w:eastAsia="es-MX"/>
    </w:rPr>
  </w:style>
  <w:style w:type="paragraph" w:customStyle="1" w:styleId="TableText0">
    <w:name w:val="Table Text"/>
    <w:basedOn w:val="Textoindependiente"/>
    <w:link w:val="TableTextChar"/>
    <w:uiPriority w:val="99"/>
    <w:rsid w:val="00314CD8"/>
    <w:pPr>
      <w:suppressAutoHyphens w:val="0"/>
      <w:spacing w:before="60" w:after="60"/>
      <w:jc w:val="both"/>
    </w:pPr>
    <w:rPr>
      <w:rFonts w:ascii="Arial" w:hAnsi="Arial"/>
      <w:noProof w:val="0"/>
      <w:sz w:val="18"/>
      <w:szCs w:val="18"/>
      <w:lang w:val="es-MX" w:eastAsia="en-GB"/>
    </w:rPr>
  </w:style>
  <w:style w:type="character" w:customStyle="1" w:styleId="TableTextChar">
    <w:name w:val="Table Text Char"/>
    <w:link w:val="TableText0"/>
    <w:uiPriority w:val="99"/>
    <w:locked/>
    <w:rsid w:val="00314CD8"/>
    <w:rPr>
      <w:rFonts w:ascii="Arial" w:eastAsia="Times New Roman" w:hAnsi="Arial" w:cs="Times New Roman"/>
      <w:sz w:val="18"/>
      <w:szCs w:val="18"/>
      <w:lang w:eastAsia="en-GB"/>
    </w:rPr>
  </w:style>
  <w:style w:type="paragraph" w:styleId="Saludo">
    <w:name w:val="Salutation"/>
    <w:basedOn w:val="Normal"/>
    <w:next w:val="Normal"/>
    <w:link w:val="SaludoCar"/>
    <w:uiPriority w:val="99"/>
    <w:unhideWhenUsed/>
    <w:rsid w:val="00314CD8"/>
    <w:rPr>
      <w:rFonts w:eastAsia="Calibri" w:cs="Times New Roman"/>
      <w:noProof w:val="0"/>
      <w:szCs w:val="20"/>
      <w:lang w:eastAsia="es-MX"/>
    </w:rPr>
  </w:style>
  <w:style w:type="character" w:customStyle="1" w:styleId="SaludoCar">
    <w:name w:val="Saludo Car"/>
    <w:basedOn w:val="Fuentedeprrafopredeter"/>
    <w:link w:val="Saludo"/>
    <w:uiPriority w:val="99"/>
    <w:rsid w:val="00314CD8"/>
    <w:rPr>
      <w:rFonts w:ascii="Arial" w:eastAsia="Calibri" w:hAnsi="Arial" w:cs="Times New Roman"/>
      <w:sz w:val="20"/>
      <w:szCs w:val="20"/>
      <w:lang w:eastAsia="es-MX"/>
    </w:rPr>
  </w:style>
  <w:style w:type="paragraph" w:styleId="Listaconvietas3">
    <w:name w:val="List Bullet 3"/>
    <w:basedOn w:val="Normal"/>
    <w:uiPriority w:val="99"/>
    <w:unhideWhenUsed/>
    <w:rsid w:val="00314CD8"/>
    <w:pPr>
      <w:numPr>
        <w:numId w:val="30"/>
      </w:numPr>
      <w:contextualSpacing/>
    </w:pPr>
    <w:rPr>
      <w:rFonts w:eastAsia="Calibri" w:cs="Times New Roman"/>
      <w:noProof w:val="0"/>
      <w:szCs w:val="20"/>
      <w:lang w:eastAsia="es-MX"/>
    </w:rPr>
  </w:style>
  <w:style w:type="paragraph" w:styleId="Textoindependienteprimerasangra">
    <w:name w:val="Body Text First Indent"/>
    <w:basedOn w:val="Textoindependiente"/>
    <w:link w:val="TextoindependienteprimerasangraCar"/>
    <w:uiPriority w:val="99"/>
    <w:unhideWhenUsed/>
    <w:rsid w:val="00314CD8"/>
    <w:pPr>
      <w:suppressAutoHyphens w:val="0"/>
      <w:spacing w:line="276" w:lineRule="auto"/>
      <w:ind w:firstLine="210"/>
    </w:pPr>
    <w:rPr>
      <w:rFonts w:ascii="Arial" w:eastAsia="Calibri" w:hAnsi="Arial"/>
      <w:noProof w:val="0"/>
      <w:sz w:val="20"/>
      <w:lang w:val="es-MX" w:eastAsia="es-MX"/>
    </w:rPr>
  </w:style>
  <w:style w:type="character" w:customStyle="1" w:styleId="TextoindependienteprimerasangraCar">
    <w:name w:val="Texto independiente primera sangría Car"/>
    <w:basedOn w:val="TextoindependienteCar"/>
    <w:link w:val="Textoindependienteprimerasangra"/>
    <w:uiPriority w:val="99"/>
    <w:rsid w:val="00314CD8"/>
    <w:rPr>
      <w:rFonts w:ascii="Arial" w:eastAsia="Calibri" w:hAnsi="Arial" w:cs="Times New Roman"/>
      <w:sz w:val="20"/>
      <w:szCs w:val="20"/>
      <w:lang w:val="es-ES" w:eastAsia="es-MX"/>
    </w:rPr>
  </w:style>
  <w:style w:type="numbering" w:customStyle="1" w:styleId="Sinlista17">
    <w:name w:val="Sin lista17"/>
    <w:next w:val="Sinlista"/>
    <w:uiPriority w:val="99"/>
    <w:semiHidden/>
    <w:unhideWhenUsed/>
    <w:rsid w:val="00512E0F"/>
  </w:style>
  <w:style w:type="table" w:customStyle="1" w:styleId="Tablaconcuadrcula13">
    <w:name w:val="Tabla con cuadrícula13"/>
    <w:basedOn w:val="Tablanormal"/>
    <w:next w:val="Tablaconcuadrcula"/>
    <w:uiPriority w:val="59"/>
    <w:rsid w:val="00512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12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512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512E0F"/>
  </w:style>
  <w:style w:type="table" w:customStyle="1" w:styleId="Tablaconcuadrcula21">
    <w:name w:val="Tabla con cuadrícula21"/>
    <w:basedOn w:val="Tablanormal"/>
    <w:next w:val="Tablaconcuadrcula"/>
    <w:uiPriority w:val="59"/>
    <w:rsid w:val="00512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
    <w:name w:val="Tabla con cuadrícula161"/>
    <w:basedOn w:val="Tablanormal"/>
    <w:next w:val="Tablaconcuadrcula"/>
    <w:uiPriority w:val="59"/>
    <w:rsid w:val="00512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51">
    <w:name w:val="Estilo151"/>
    <w:rsid w:val="00512E0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32413391">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273100200">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41172276">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955990876">
      <w:bodyDiv w:val="1"/>
      <w:marLeft w:val="0"/>
      <w:marRight w:val="0"/>
      <w:marTop w:val="0"/>
      <w:marBottom w:val="0"/>
      <w:divBdr>
        <w:top w:val="none" w:sz="0" w:space="0" w:color="auto"/>
        <w:left w:val="none" w:sz="0" w:space="0" w:color="auto"/>
        <w:bottom w:val="none" w:sz="0" w:space="0" w:color="auto"/>
        <w:right w:val="none" w:sz="0" w:space="0" w:color="auto"/>
      </w:divBdr>
    </w:div>
    <w:div w:id="966619647">
      <w:bodyDiv w:val="1"/>
      <w:marLeft w:val="0"/>
      <w:marRight w:val="0"/>
      <w:marTop w:val="0"/>
      <w:marBottom w:val="0"/>
      <w:divBdr>
        <w:top w:val="none" w:sz="0" w:space="0" w:color="auto"/>
        <w:left w:val="none" w:sz="0" w:space="0" w:color="auto"/>
        <w:bottom w:val="none" w:sz="0" w:space="0" w:color="auto"/>
        <w:right w:val="none" w:sz="0" w:space="0" w:color="auto"/>
      </w:divBdr>
    </w:div>
    <w:div w:id="968047295">
      <w:bodyDiv w:val="1"/>
      <w:marLeft w:val="0"/>
      <w:marRight w:val="0"/>
      <w:marTop w:val="0"/>
      <w:marBottom w:val="0"/>
      <w:divBdr>
        <w:top w:val="none" w:sz="0" w:space="0" w:color="auto"/>
        <w:left w:val="none" w:sz="0" w:space="0" w:color="auto"/>
        <w:bottom w:val="none" w:sz="0" w:space="0" w:color="auto"/>
        <w:right w:val="none" w:sz="0" w:space="0" w:color="auto"/>
      </w:divBdr>
    </w:div>
    <w:div w:id="1129317941">
      <w:bodyDiv w:val="1"/>
      <w:marLeft w:val="0"/>
      <w:marRight w:val="0"/>
      <w:marTop w:val="0"/>
      <w:marBottom w:val="0"/>
      <w:divBdr>
        <w:top w:val="none" w:sz="0" w:space="0" w:color="auto"/>
        <w:left w:val="none" w:sz="0" w:space="0" w:color="auto"/>
        <w:bottom w:val="none" w:sz="0" w:space="0" w:color="auto"/>
        <w:right w:val="none" w:sz="0" w:space="0" w:color="auto"/>
      </w:divBdr>
    </w:div>
    <w:div w:id="1162158919">
      <w:bodyDiv w:val="1"/>
      <w:marLeft w:val="0"/>
      <w:marRight w:val="0"/>
      <w:marTop w:val="0"/>
      <w:marBottom w:val="0"/>
      <w:divBdr>
        <w:top w:val="none" w:sz="0" w:space="0" w:color="auto"/>
        <w:left w:val="none" w:sz="0" w:space="0" w:color="auto"/>
        <w:bottom w:val="none" w:sz="0" w:space="0" w:color="auto"/>
        <w:right w:val="none" w:sz="0" w:space="0" w:color="auto"/>
      </w:divBdr>
    </w:div>
    <w:div w:id="1210416968">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27914837">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410999372">
      <w:bodyDiv w:val="1"/>
      <w:marLeft w:val="0"/>
      <w:marRight w:val="0"/>
      <w:marTop w:val="0"/>
      <w:marBottom w:val="0"/>
      <w:divBdr>
        <w:top w:val="none" w:sz="0" w:space="0" w:color="auto"/>
        <w:left w:val="none" w:sz="0" w:space="0" w:color="auto"/>
        <w:bottom w:val="none" w:sz="0" w:space="0" w:color="auto"/>
        <w:right w:val="none" w:sz="0" w:space="0" w:color="auto"/>
      </w:divBdr>
    </w:div>
    <w:div w:id="1432356155">
      <w:bodyDiv w:val="1"/>
      <w:marLeft w:val="0"/>
      <w:marRight w:val="0"/>
      <w:marTop w:val="0"/>
      <w:marBottom w:val="0"/>
      <w:divBdr>
        <w:top w:val="none" w:sz="0" w:space="0" w:color="auto"/>
        <w:left w:val="none" w:sz="0" w:space="0" w:color="auto"/>
        <w:bottom w:val="none" w:sz="0" w:space="0" w:color="auto"/>
        <w:right w:val="none" w:sz="0" w:space="0" w:color="auto"/>
      </w:divBdr>
    </w:div>
    <w:div w:id="1472987845">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1058904">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19710308">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1963687224">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 w:id="2044400548">
      <w:bodyDiv w:val="1"/>
      <w:marLeft w:val="0"/>
      <w:marRight w:val="0"/>
      <w:marTop w:val="0"/>
      <w:marBottom w:val="0"/>
      <w:divBdr>
        <w:top w:val="none" w:sz="0" w:space="0" w:color="auto"/>
        <w:left w:val="none" w:sz="0" w:space="0" w:color="auto"/>
        <w:bottom w:val="none" w:sz="0" w:space="0" w:color="auto"/>
        <w:right w:val="none" w:sz="0" w:space="0" w:color="auto"/>
      </w:divBdr>
    </w:div>
    <w:div w:id="2084253452">
      <w:bodyDiv w:val="1"/>
      <w:marLeft w:val="0"/>
      <w:marRight w:val="0"/>
      <w:marTop w:val="0"/>
      <w:marBottom w:val="0"/>
      <w:divBdr>
        <w:top w:val="none" w:sz="0" w:space="0" w:color="auto"/>
        <w:left w:val="none" w:sz="0" w:space="0" w:color="auto"/>
        <w:bottom w:val="none" w:sz="0" w:space="0" w:color="auto"/>
        <w:right w:val="none" w:sz="0" w:space="0" w:color="auto"/>
      </w:divBdr>
    </w:div>
    <w:div w:id="21214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net/Docs/Normas/DIR.%20FINANZAS/COORD.%20CONT%20Y%20EROGACIONES/PROCEDIMIENTOS/6130-003-002.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mprasdegobierno.gob.mx/calculadora" TargetMode="Externa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hyperlink" Target="HTTP://WWW.IMSS.GOB.MX/TRAMITES/CUMPLIMIENTO-OBLIGACIO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E4D05-75A0-463A-AE8B-FAACDBFE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87</Pages>
  <Words>29564</Words>
  <Characters>162602</Characters>
  <Application>Microsoft Office Word</Application>
  <DocSecurity>0</DocSecurity>
  <Lines>1355</Lines>
  <Paragraphs>383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María Leticia Romero González</cp:lastModifiedBy>
  <cp:revision>4</cp:revision>
  <cp:lastPrinted>2017-08-15T18:31:00Z</cp:lastPrinted>
  <dcterms:created xsi:type="dcterms:W3CDTF">2017-09-13T18:11:00Z</dcterms:created>
  <dcterms:modified xsi:type="dcterms:W3CDTF">2017-09-13T22:48:00Z</dcterms:modified>
</cp:coreProperties>
</file>